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9" w:type="dxa"/>
        <w:tblInd w:w="70" w:type="dxa"/>
        <w:tblLayout w:type="fixed"/>
        <w:tblCellMar>
          <w:left w:w="70" w:type="dxa"/>
          <w:right w:w="70" w:type="dxa"/>
        </w:tblCellMar>
        <w:tblLook w:val="0000" w:firstRow="0" w:lastRow="0" w:firstColumn="0" w:lastColumn="0" w:noHBand="0" w:noVBand="0"/>
      </w:tblPr>
      <w:tblGrid>
        <w:gridCol w:w="9139"/>
      </w:tblGrid>
      <w:tr w:rsidR="00E67BC6" w:rsidRPr="007C3896" w14:paraId="3C2C4BF8" w14:textId="77777777" w:rsidTr="00A12A18">
        <w:trPr>
          <w:cantSplit/>
          <w:trHeight w:val="306"/>
        </w:trPr>
        <w:tc>
          <w:tcPr>
            <w:tcW w:w="9139" w:type="dxa"/>
            <w:vMerge w:val="restart"/>
            <w:tcBorders>
              <w:top w:val="single" w:sz="4" w:space="0" w:color="auto"/>
              <w:left w:val="single" w:sz="4" w:space="0" w:color="auto"/>
              <w:right w:val="single" w:sz="4" w:space="0" w:color="auto"/>
            </w:tcBorders>
            <w:vAlign w:val="center"/>
          </w:tcPr>
          <w:p w14:paraId="19B6AAD5" w14:textId="419C973C" w:rsidR="00E67BC6" w:rsidRPr="00F94D68" w:rsidRDefault="00E67BC6" w:rsidP="00186080">
            <w:pPr>
              <w:pStyle w:val="Zwykytekst"/>
              <w:spacing w:line="240" w:lineRule="exact"/>
              <w:jc w:val="center"/>
              <w:rPr>
                <w:rFonts w:ascii="Times New Roman" w:eastAsia="MS Mincho" w:hAnsi="Times New Roman"/>
                <w:b/>
                <w:sz w:val="24"/>
              </w:rPr>
            </w:pPr>
          </w:p>
          <w:p w14:paraId="481F6ABD" w14:textId="112BE654" w:rsidR="00187166" w:rsidRPr="00F94D68"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Pr="00F94D68"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Pr="00F94D68"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Pr="00F94D68"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Pr="00F94D68"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Pr="00F94D68"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Pr="00F94D68"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Pr="00F94D68"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Pr="00F94D68" w:rsidRDefault="00187166" w:rsidP="00186080">
            <w:pPr>
              <w:suppressAutoHyphens/>
              <w:spacing w:line="240" w:lineRule="exact"/>
              <w:ind w:right="-239"/>
              <w:jc w:val="center"/>
              <w:rPr>
                <w:rFonts w:ascii="Verdana" w:eastAsia="MS Mincho" w:hAnsi="Verdana"/>
                <w:bCs/>
                <w:sz w:val="18"/>
                <w:szCs w:val="18"/>
              </w:rPr>
            </w:pPr>
            <w:r w:rsidRPr="00F94D68">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50-367 Wrocław, Wybrzeże L. Pasteura 1</w:t>
            </w:r>
          </w:p>
          <w:p w14:paraId="7CB0389F" w14:textId="77777777" w:rsidR="00E67BC6" w:rsidRPr="00F94D68" w:rsidRDefault="00E67BC6" w:rsidP="00186080">
            <w:pPr>
              <w:suppressAutoHyphens/>
              <w:spacing w:line="240" w:lineRule="exact"/>
              <w:ind w:right="-239"/>
              <w:jc w:val="center"/>
              <w:rPr>
                <w:rFonts w:ascii="Verdana" w:eastAsia="MS Mincho" w:hAnsi="Verdana"/>
                <w:b/>
                <w:sz w:val="18"/>
                <w:szCs w:val="18"/>
              </w:rPr>
            </w:pPr>
            <w:r w:rsidRPr="00F94D68">
              <w:rPr>
                <w:rFonts w:ascii="Verdana" w:eastAsia="MS Mincho" w:hAnsi="Verdana"/>
                <w:b/>
                <w:sz w:val="18"/>
                <w:szCs w:val="18"/>
              </w:rPr>
              <w:t>Zespół ds. Zamówień Publicznych UMW</w:t>
            </w:r>
          </w:p>
          <w:p w14:paraId="0F7932DC" w14:textId="77777777" w:rsidR="00E67BC6" w:rsidRPr="00F94D68" w:rsidRDefault="00E67BC6" w:rsidP="00186080">
            <w:pPr>
              <w:suppressAutoHyphens/>
              <w:spacing w:line="240" w:lineRule="exact"/>
              <w:ind w:right="-239"/>
              <w:jc w:val="center"/>
              <w:rPr>
                <w:rFonts w:ascii="Verdana" w:eastAsia="MS Mincho" w:hAnsi="Verdana"/>
                <w:bCs/>
                <w:sz w:val="18"/>
                <w:szCs w:val="18"/>
              </w:rPr>
            </w:pPr>
            <w:r w:rsidRPr="00F94D68">
              <w:rPr>
                <w:rFonts w:ascii="Verdana" w:eastAsia="MS Mincho" w:hAnsi="Verdana"/>
                <w:bCs/>
                <w:sz w:val="18"/>
                <w:szCs w:val="18"/>
              </w:rPr>
              <w:t>ul. Marcinkowskiego 2-6, 50-368 Wrocław</w:t>
            </w:r>
          </w:p>
          <w:p w14:paraId="37A0E895" w14:textId="77777777" w:rsidR="00E67BC6" w:rsidRPr="00F94D68" w:rsidRDefault="00E67BC6" w:rsidP="00186080">
            <w:pPr>
              <w:suppressAutoHyphens/>
              <w:spacing w:line="240" w:lineRule="exact"/>
              <w:ind w:right="-239"/>
              <w:jc w:val="center"/>
              <w:rPr>
                <w:rFonts w:ascii="Verdana" w:hAnsi="Verdana"/>
                <w:b/>
                <w:sz w:val="18"/>
                <w:szCs w:val="18"/>
                <w:lang w:val="de-DE"/>
              </w:rPr>
            </w:pPr>
            <w:proofErr w:type="spellStart"/>
            <w:r w:rsidRPr="00F94D68">
              <w:rPr>
                <w:rFonts w:ascii="Verdana" w:eastAsia="MS Mincho" w:hAnsi="Verdana"/>
                <w:sz w:val="18"/>
                <w:szCs w:val="18"/>
                <w:lang w:val="de-DE"/>
              </w:rPr>
              <w:t>faks</w:t>
            </w:r>
            <w:proofErr w:type="spellEnd"/>
            <w:r w:rsidRPr="00F94D68">
              <w:rPr>
                <w:rFonts w:ascii="Verdana" w:eastAsia="MS Mincho" w:hAnsi="Verdana"/>
                <w:sz w:val="18"/>
                <w:szCs w:val="18"/>
                <w:lang w:val="de-DE"/>
              </w:rPr>
              <w:t xml:space="preserve"> 71 / 784-00-44</w:t>
            </w:r>
          </w:p>
          <w:p w14:paraId="33075A9F" w14:textId="586FF26D" w:rsidR="00E67BC6" w:rsidRPr="00F94D68" w:rsidRDefault="00E67BC6" w:rsidP="0049636E">
            <w:pPr>
              <w:pStyle w:val="Zwykytekst"/>
              <w:spacing w:line="240" w:lineRule="exact"/>
              <w:jc w:val="center"/>
              <w:rPr>
                <w:rFonts w:ascii="Times New Roman" w:hAnsi="Times New Roman"/>
                <w:sz w:val="24"/>
                <w:lang w:val="de-DE"/>
              </w:rPr>
            </w:pPr>
            <w:proofErr w:type="spellStart"/>
            <w:r w:rsidRPr="00F94D68">
              <w:rPr>
                <w:rFonts w:ascii="Verdana" w:hAnsi="Verdana"/>
                <w:sz w:val="18"/>
                <w:szCs w:val="18"/>
                <w:lang w:val="de-DE"/>
              </w:rPr>
              <w:t>e-mail</w:t>
            </w:r>
            <w:proofErr w:type="spellEnd"/>
            <w:r w:rsidRPr="00F94D68">
              <w:rPr>
                <w:rFonts w:ascii="Verdana" w:hAnsi="Verdana"/>
                <w:sz w:val="18"/>
                <w:szCs w:val="18"/>
                <w:lang w:val="de-DE"/>
              </w:rPr>
              <w:t xml:space="preserve">: </w:t>
            </w:r>
            <w:r w:rsidR="0049636E">
              <w:rPr>
                <w:rFonts w:ascii="Verdana" w:hAnsi="Verdana"/>
                <w:sz w:val="18"/>
                <w:szCs w:val="18"/>
                <w:lang w:val="de-DE"/>
              </w:rPr>
              <w:t>tomasz.kiliszek</w:t>
            </w:r>
            <w:r w:rsidRPr="00F94D68">
              <w:rPr>
                <w:rFonts w:ascii="Verdana" w:hAnsi="Verdana"/>
                <w:sz w:val="18"/>
                <w:szCs w:val="18"/>
                <w:lang w:val="de-DE"/>
              </w:rPr>
              <w:t>@umed.wroc.pl</w:t>
            </w:r>
          </w:p>
        </w:tc>
      </w:tr>
      <w:tr w:rsidR="00E67BC6" w:rsidRPr="007C3896" w14:paraId="5115EF6F" w14:textId="77777777" w:rsidTr="00A12A18">
        <w:trPr>
          <w:cantSplit/>
          <w:trHeight w:val="3614"/>
        </w:trPr>
        <w:tc>
          <w:tcPr>
            <w:tcW w:w="9139" w:type="dxa"/>
            <w:vMerge/>
            <w:tcBorders>
              <w:left w:val="single" w:sz="4" w:space="0" w:color="auto"/>
              <w:bottom w:val="single" w:sz="4" w:space="0" w:color="auto"/>
              <w:right w:val="single" w:sz="4" w:space="0" w:color="auto"/>
            </w:tcBorders>
          </w:tcPr>
          <w:p w14:paraId="0A6B4A81" w14:textId="77777777" w:rsidR="00E67BC6" w:rsidRPr="00F94D68" w:rsidRDefault="00E67BC6" w:rsidP="00186080">
            <w:pPr>
              <w:spacing w:line="240" w:lineRule="exact"/>
              <w:rPr>
                <w:rFonts w:ascii="Arial" w:hAnsi="Arial" w:cs="Arial"/>
                <w:sz w:val="22"/>
                <w:lang w:val="de-DE"/>
              </w:rPr>
            </w:pPr>
          </w:p>
        </w:tc>
      </w:tr>
    </w:tbl>
    <w:p w14:paraId="15CADC9F" w14:textId="77777777" w:rsidR="00563CDF" w:rsidRPr="00F94D68" w:rsidRDefault="00563CDF" w:rsidP="00186080">
      <w:pPr>
        <w:spacing w:line="240" w:lineRule="exact"/>
        <w:ind w:left="360" w:right="-239" w:hanging="360"/>
        <w:rPr>
          <w:rFonts w:ascii="Verdana" w:hAnsi="Verdana"/>
          <w:noProof/>
          <w:sz w:val="18"/>
          <w:szCs w:val="18"/>
          <w:lang w:val="de-DE"/>
        </w:rPr>
      </w:pPr>
    </w:p>
    <w:p w14:paraId="227E88BE" w14:textId="1DFC0AFF" w:rsidR="008215A9" w:rsidRPr="00F94D68" w:rsidRDefault="00677EF4" w:rsidP="00FD3C99">
      <w:pPr>
        <w:spacing w:after="60" w:line="240" w:lineRule="exact"/>
        <w:ind w:left="360" w:right="-24" w:hanging="360"/>
        <w:rPr>
          <w:rFonts w:ascii="Verdana" w:hAnsi="Verdana"/>
          <w:noProof/>
          <w:sz w:val="18"/>
          <w:szCs w:val="18"/>
        </w:rPr>
      </w:pPr>
      <w:r>
        <w:rPr>
          <w:rFonts w:ascii="Verdana" w:hAnsi="Verdana"/>
          <w:noProof/>
          <w:sz w:val="18"/>
          <w:szCs w:val="18"/>
        </w:rPr>
        <w:t>UMW / I</w:t>
      </w:r>
      <w:r w:rsidR="008215A9" w:rsidRPr="00F94D68">
        <w:rPr>
          <w:rFonts w:ascii="Verdana" w:hAnsi="Verdana"/>
          <w:noProof/>
          <w:sz w:val="18"/>
          <w:szCs w:val="18"/>
        </w:rPr>
        <w:t xml:space="preserve">Z / </w:t>
      </w:r>
      <w:r w:rsidR="005A471A" w:rsidRPr="00F94D68">
        <w:rPr>
          <w:rFonts w:ascii="Verdana" w:hAnsi="Verdana"/>
          <w:noProof/>
          <w:sz w:val="18"/>
          <w:szCs w:val="18"/>
        </w:rPr>
        <w:t xml:space="preserve">PN - </w:t>
      </w:r>
      <w:r w:rsidR="00EA1547">
        <w:rPr>
          <w:rFonts w:ascii="Verdana" w:hAnsi="Verdana"/>
          <w:noProof/>
          <w:sz w:val="18"/>
          <w:szCs w:val="18"/>
        </w:rPr>
        <w:t>8</w:t>
      </w:r>
      <w:r w:rsidR="00797607" w:rsidRPr="00F94D68">
        <w:rPr>
          <w:rFonts w:ascii="Verdana" w:hAnsi="Verdana"/>
          <w:noProof/>
          <w:sz w:val="18"/>
          <w:szCs w:val="18"/>
        </w:rPr>
        <w:t xml:space="preserve"> / 1</w:t>
      </w:r>
      <w:r w:rsidR="00EA1547">
        <w:rPr>
          <w:rFonts w:ascii="Verdana" w:hAnsi="Verdana"/>
          <w:noProof/>
          <w:sz w:val="18"/>
          <w:szCs w:val="18"/>
        </w:rPr>
        <w:t>9</w:t>
      </w:r>
      <w:r w:rsidR="008215A9" w:rsidRPr="00F94D68">
        <w:rPr>
          <w:rFonts w:ascii="Verdana" w:hAnsi="Verdana"/>
          <w:noProof/>
          <w:sz w:val="18"/>
          <w:szCs w:val="18"/>
        </w:rPr>
        <w:tab/>
      </w:r>
      <w:r w:rsidR="008215A9" w:rsidRPr="00F94D68">
        <w:rPr>
          <w:rFonts w:ascii="Verdana" w:hAnsi="Verdana"/>
          <w:noProof/>
          <w:sz w:val="18"/>
          <w:szCs w:val="18"/>
        </w:rPr>
        <w:tab/>
      </w:r>
      <w:r w:rsidR="008215A9" w:rsidRPr="00F94D68">
        <w:rPr>
          <w:rFonts w:ascii="Verdana" w:hAnsi="Verdana"/>
          <w:noProof/>
          <w:sz w:val="18"/>
          <w:szCs w:val="18"/>
        </w:rPr>
        <w:tab/>
        <w:t xml:space="preserve">                       </w:t>
      </w:r>
      <w:r w:rsidR="00582F8C" w:rsidRPr="00F94D68">
        <w:rPr>
          <w:rFonts w:ascii="Verdana" w:hAnsi="Verdana"/>
          <w:noProof/>
          <w:sz w:val="18"/>
          <w:szCs w:val="18"/>
        </w:rPr>
        <w:t xml:space="preserve"> </w:t>
      </w:r>
      <w:r w:rsidR="0049636E">
        <w:rPr>
          <w:rFonts w:ascii="Verdana" w:hAnsi="Verdana"/>
          <w:noProof/>
          <w:sz w:val="18"/>
          <w:szCs w:val="18"/>
        </w:rPr>
        <w:t xml:space="preserve">                </w:t>
      </w:r>
      <w:r w:rsidR="00E202A2">
        <w:rPr>
          <w:rFonts w:ascii="Verdana" w:hAnsi="Verdana"/>
          <w:noProof/>
          <w:sz w:val="18"/>
          <w:szCs w:val="18"/>
        </w:rPr>
        <w:t xml:space="preserve">           </w:t>
      </w:r>
      <w:r w:rsidR="001D4737" w:rsidRPr="00F94D68">
        <w:rPr>
          <w:rFonts w:ascii="Verdana" w:hAnsi="Verdana"/>
          <w:noProof/>
          <w:sz w:val="18"/>
          <w:szCs w:val="18"/>
        </w:rPr>
        <w:t>W</w:t>
      </w:r>
      <w:r w:rsidR="008215A9" w:rsidRPr="00F94D68">
        <w:rPr>
          <w:rFonts w:ascii="Verdana" w:hAnsi="Verdana"/>
          <w:noProof/>
          <w:sz w:val="18"/>
          <w:szCs w:val="18"/>
        </w:rPr>
        <w:t xml:space="preserve">rocław, </w:t>
      </w:r>
      <w:r w:rsidR="00E202A2">
        <w:rPr>
          <w:rFonts w:ascii="Verdana" w:hAnsi="Verdana"/>
          <w:noProof/>
          <w:sz w:val="18"/>
          <w:szCs w:val="18"/>
        </w:rPr>
        <w:t>29</w:t>
      </w:r>
      <w:r w:rsidR="005A7198" w:rsidRPr="00B16DB2">
        <w:rPr>
          <w:rFonts w:ascii="Verdana" w:hAnsi="Verdana"/>
          <w:noProof/>
          <w:sz w:val="18"/>
          <w:szCs w:val="18"/>
        </w:rPr>
        <w:t>.</w:t>
      </w:r>
      <w:r w:rsidR="0049636E">
        <w:rPr>
          <w:rFonts w:ascii="Verdana" w:hAnsi="Verdana"/>
          <w:noProof/>
          <w:sz w:val="18"/>
          <w:szCs w:val="18"/>
        </w:rPr>
        <w:t xml:space="preserve"> </w:t>
      </w:r>
      <w:r w:rsidR="00EA1547">
        <w:rPr>
          <w:rFonts w:ascii="Verdana" w:hAnsi="Verdana"/>
          <w:noProof/>
          <w:sz w:val="18"/>
          <w:szCs w:val="18"/>
        </w:rPr>
        <w:t>01</w:t>
      </w:r>
      <w:r w:rsidR="00995D37" w:rsidRPr="00F94D68">
        <w:rPr>
          <w:rFonts w:ascii="Verdana" w:hAnsi="Verdana"/>
          <w:noProof/>
          <w:sz w:val="18"/>
          <w:szCs w:val="18"/>
        </w:rPr>
        <w:t>.</w:t>
      </w:r>
      <w:r w:rsidR="0049636E">
        <w:rPr>
          <w:rFonts w:ascii="Verdana" w:hAnsi="Verdana"/>
          <w:noProof/>
          <w:sz w:val="18"/>
          <w:szCs w:val="18"/>
        </w:rPr>
        <w:t xml:space="preserve"> </w:t>
      </w:r>
      <w:r w:rsidR="00797607" w:rsidRPr="00F94D68">
        <w:rPr>
          <w:rFonts w:ascii="Verdana" w:hAnsi="Verdana"/>
          <w:noProof/>
          <w:sz w:val="18"/>
          <w:szCs w:val="18"/>
        </w:rPr>
        <w:t>201</w:t>
      </w:r>
      <w:r w:rsidR="00EA1547">
        <w:rPr>
          <w:rFonts w:ascii="Verdana" w:hAnsi="Verdana"/>
          <w:noProof/>
          <w:sz w:val="18"/>
          <w:szCs w:val="18"/>
        </w:rPr>
        <w:t>9</w:t>
      </w:r>
      <w:r w:rsidR="008215A9" w:rsidRPr="00F94D68">
        <w:rPr>
          <w:rFonts w:ascii="Verdana" w:hAnsi="Verdana"/>
          <w:noProof/>
          <w:sz w:val="18"/>
          <w:szCs w:val="18"/>
        </w:rPr>
        <w:t xml:space="preserve"> r.</w:t>
      </w:r>
    </w:p>
    <w:p w14:paraId="4FECD408" w14:textId="0A8C9FAC" w:rsidR="00186080" w:rsidRPr="00092262" w:rsidRDefault="00092262" w:rsidP="002862C4">
      <w:pPr>
        <w:spacing w:after="60" w:line="240" w:lineRule="exact"/>
        <w:ind w:left="360" w:right="-24" w:hanging="360"/>
        <w:jc w:val="right"/>
        <w:rPr>
          <w:rFonts w:ascii="Verdana" w:hAnsi="Verdana"/>
          <w:b/>
          <w:i/>
          <w:color w:val="0070C0"/>
          <w:sz w:val="18"/>
          <w:szCs w:val="18"/>
        </w:rPr>
      </w:pPr>
      <w:r>
        <w:rPr>
          <w:rFonts w:ascii="Verdana" w:hAnsi="Verdana"/>
          <w:b/>
          <w:i/>
          <w:color w:val="0070C0"/>
          <w:sz w:val="18"/>
          <w:szCs w:val="18"/>
        </w:rPr>
        <w:t>(po korekcie – 01. 02. 2019 r.)</w:t>
      </w:r>
    </w:p>
    <w:p w14:paraId="12A4C764" w14:textId="77777777" w:rsidR="008215A9" w:rsidRPr="00F94D68" w:rsidRDefault="008215A9" w:rsidP="0046580E">
      <w:pPr>
        <w:ind w:left="360" w:right="-23" w:hanging="360"/>
        <w:jc w:val="center"/>
        <w:rPr>
          <w:rFonts w:ascii="Verdana" w:hAnsi="Verdana"/>
          <w:b/>
          <w:sz w:val="18"/>
          <w:szCs w:val="18"/>
        </w:rPr>
      </w:pPr>
      <w:r w:rsidRPr="00F94D68">
        <w:rPr>
          <w:rFonts w:ascii="Verdana" w:hAnsi="Verdana"/>
          <w:b/>
          <w:sz w:val="18"/>
          <w:szCs w:val="18"/>
        </w:rPr>
        <w:t>SPECYFIKACJA ISTOTNYCH WARUNKÓW ZAMÓWIENIA</w:t>
      </w:r>
    </w:p>
    <w:p w14:paraId="4235DD20" w14:textId="639AA4E2" w:rsidR="001329B0" w:rsidRPr="00F94D68" w:rsidRDefault="00EA1547" w:rsidP="0046580E">
      <w:pPr>
        <w:ind w:right="-23"/>
        <w:jc w:val="center"/>
        <w:rPr>
          <w:rFonts w:ascii="Verdana" w:hAnsi="Verdana"/>
          <w:b/>
          <w:iCs/>
          <w:sz w:val="18"/>
          <w:szCs w:val="18"/>
        </w:rPr>
      </w:pPr>
      <w:r>
        <w:rPr>
          <w:rFonts w:ascii="Verdana" w:hAnsi="Verdana"/>
          <w:b/>
          <w:iCs/>
          <w:sz w:val="18"/>
          <w:szCs w:val="18"/>
        </w:rPr>
        <w:t xml:space="preserve">Nr UMW / AZ / PN – </w:t>
      </w:r>
      <w:r w:rsidR="00F1305E">
        <w:rPr>
          <w:rFonts w:ascii="Verdana" w:hAnsi="Verdana"/>
          <w:b/>
          <w:iCs/>
          <w:sz w:val="18"/>
          <w:szCs w:val="18"/>
        </w:rPr>
        <w:t>8</w:t>
      </w:r>
      <w:r>
        <w:rPr>
          <w:rFonts w:ascii="Verdana" w:hAnsi="Verdana"/>
          <w:b/>
          <w:iCs/>
          <w:sz w:val="18"/>
          <w:szCs w:val="18"/>
        </w:rPr>
        <w:t xml:space="preserve"> / 19</w:t>
      </w:r>
    </w:p>
    <w:p w14:paraId="3B298C77" w14:textId="77777777" w:rsidR="00825972" w:rsidRPr="00F94D68" w:rsidRDefault="00825972" w:rsidP="00FD3C99">
      <w:pPr>
        <w:spacing w:line="240" w:lineRule="exact"/>
        <w:ind w:left="360" w:right="-24" w:hanging="360"/>
        <w:rPr>
          <w:rFonts w:ascii="Verdana" w:hAnsi="Verdana"/>
          <w:sz w:val="18"/>
          <w:szCs w:val="18"/>
          <w:u w:val="single"/>
        </w:rPr>
      </w:pPr>
    </w:p>
    <w:p w14:paraId="3EC24588" w14:textId="77777777" w:rsidR="008215A9" w:rsidRPr="00F94D68" w:rsidRDefault="00C432AD" w:rsidP="00FD3C99">
      <w:pPr>
        <w:spacing w:line="240" w:lineRule="exact"/>
        <w:ind w:left="360" w:right="-24" w:hanging="360"/>
        <w:rPr>
          <w:rFonts w:ascii="Verdana" w:hAnsi="Verdana"/>
          <w:sz w:val="18"/>
          <w:szCs w:val="18"/>
          <w:u w:val="single"/>
        </w:rPr>
      </w:pPr>
      <w:r w:rsidRPr="00F94D68">
        <w:rPr>
          <w:rFonts w:ascii="Verdana" w:hAnsi="Verdana"/>
          <w:sz w:val="18"/>
          <w:szCs w:val="18"/>
          <w:u w:val="single"/>
        </w:rPr>
        <w:t xml:space="preserve">NAZWA </w:t>
      </w:r>
      <w:r w:rsidR="00B8316F" w:rsidRPr="00F94D68">
        <w:rPr>
          <w:rFonts w:ascii="Verdana" w:hAnsi="Verdana"/>
          <w:sz w:val="18"/>
          <w:szCs w:val="18"/>
          <w:u w:val="single"/>
        </w:rPr>
        <w:t>POSTĘPOWAN</w:t>
      </w:r>
      <w:r w:rsidR="008215A9" w:rsidRPr="00F94D68">
        <w:rPr>
          <w:rFonts w:ascii="Verdana" w:hAnsi="Verdana"/>
          <w:sz w:val="18"/>
          <w:szCs w:val="18"/>
          <w:u w:val="single"/>
        </w:rPr>
        <w:t xml:space="preserve">IA  </w:t>
      </w:r>
    </w:p>
    <w:p w14:paraId="1197F0C8" w14:textId="4C583296" w:rsidR="00EA1547" w:rsidRPr="00EA1547" w:rsidRDefault="00EA1547" w:rsidP="00EA1547">
      <w:pPr>
        <w:autoSpaceDE w:val="0"/>
        <w:autoSpaceDN w:val="0"/>
        <w:adjustRightInd w:val="0"/>
        <w:jc w:val="both"/>
        <w:rPr>
          <w:rFonts w:ascii="Verdana" w:hAnsi="Verdana"/>
          <w:b/>
          <w:bCs/>
          <w:sz w:val="18"/>
          <w:szCs w:val="18"/>
        </w:rPr>
      </w:pPr>
      <w:r w:rsidRPr="00EA1547">
        <w:rPr>
          <w:rFonts w:ascii="Verdana" w:hAnsi="Verdana"/>
          <w:b/>
          <w:bCs/>
          <w:sz w:val="18"/>
          <w:szCs w:val="18"/>
        </w:rPr>
        <w:t>Prowadzenie zajęć nauki języków obcych dla pracowników Uniwersytetu Medycznego we</w:t>
      </w:r>
      <w:r>
        <w:rPr>
          <w:rFonts w:ascii="Verdana" w:hAnsi="Verdana"/>
          <w:b/>
          <w:bCs/>
          <w:sz w:val="18"/>
          <w:szCs w:val="18"/>
        </w:rPr>
        <w:t> </w:t>
      </w:r>
      <w:r w:rsidRPr="00EA1547">
        <w:rPr>
          <w:rFonts w:ascii="Verdana" w:hAnsi="Verdana"/>
          <w:b/>
          <w:bCs/>
          <w:sz w:val="18"/>
          <w:szCs w:val="18"/>
        </w:rPr>
        <w:t>Wrocławiu. Przedmiot zamówienia podzielono na 3 (trzy) części osobno oceniane:</w:t>
      </w:r>
    </w:p>
    <w:p w14:paraId="0CFCDF35" w14:textId="45C764D0" w:rsidR="00EA1547" w:rsidRPr="00EA1547" w:rsidRDefault="00EA1547" w:rsidP="00EA1547">
      <w:pPr>
        <w:autoSpaceDE w:val="0"/>
        <w:autoSpaceDN w:val="0"/>
        <w:adjustRightInd w:val="0"/>
        <w:jc w:val="both"/>
        <w:rPr>
          <w:rFonts w:ascii="Verdana" w:hAnsi="Verdana"/>
          <w:b/>
          <w:bCs/>
          <w:sz w:val="18"/>
          <w:szCs w:val="18"/>
        </w:rPr>
      </w:pPr>
      <w:r w:rsidRPr="00EA1547">
        <w:rPr>
          <w:rFonts w:ascii="Verdana" w:hAnsi="Verdana"/>
          <w:b/>
          <w:bCs/>
          <w:sz w:val="18"/>
          <w:szCs w:val="18"/>
        </w:rPr>
        <w:t xml:space="preserve">Część A - Prowadzenie zajęć nauki języka angielskiego dla pracowników </w:t>
      </w:r>
      <w:r w:rsidR="00437053" w:rsidRPr="009A4709">
        <w:rPr>
          <w:rFonts w:ascii="Verdana" w:hAnsi="Verdana"/>
          <w:b/>
          <w:bCs/>
          <w:sz w:val="18"/>
          <w:szCs w:val="18"/>
        </w:rPr>
        <w:t xml:space="preserve">Uniwersytetu Medycznego we Wrocławiu </w:t>
      </w:r>
      <w:r w:rsidRPr="00EA1547">
        <w:rPr>
          <w:rFonts w:ascii="Verdana" w:hAnsi="Verdana"/>
          <w:b/>
          <w:bCs/>
          <w:sz w:val="18"/>
          <w:szCs w:val="18"/>
        </w:rPr>
        <w:t>niebędą</w:t>
      </w:r>
      <w:r>
        <w:rPr>
          <w:rFonts w:ascii="Verdana" w:hAnsi="Verdana"/>
          <w:b/>
          <w:bCs/>
          <w:sz w:val="18"/>
          <w:szCs w:val="18"/>
        </w:rPr>
        <w:t>cych nauczycielami akademickimi.</w:t>
      </w:r>
    </w:p>
    <w:p w14:paraId="5C0BB0B8" w14:textId="1D78D33F" w:rsidR="00EA1547" w:rsidRPr="00EA1547" w:rsidRDefault="00EA1547" w:rsidP="00EA1547">
      <w:pPr>
        <w:autoSpaceDE w:val="0"/>
        <w:autoSpaceDN w:val="0"/>
        <w:adjustRightInd w:val="0"/>
        <w:jc w:val="both"/>
        <w:rPr>
          <w:rFonts w:ascii="Verdana" w:hAnsi="Verdana"/>
          <w:b/>
          <w:bCs/>
          <w:sz w:val="18"/>
          <w:szCs w:val="18"/>
        </w:rPr>
      </w:pPr>
      <w:r w:rsidRPr="00EA1547">
        <w:rPr>
          <w:rFonts w:ascii="Verdana" w:hAnsi="Verdana"/>
          <w:b/>
          <w:bCs/>
          <w:sz w:val="18"/>
          <w:szCs w:val="18"/>
        </w:rPr>
        <w:t>Część B - Prowadzenie zajęć języka hiszpańskiego dla pracown</w:t>
      </w:r>
      <w:r>
        <w:rPr>
          <w:rFonts w:ascii="Verdana" w:hAnsi="Verdana"/>
          <w:b/>
          <w:bCs/>
          <w:sz w:val="18"/>
          <w:szCs w:val="18"/>
        </w:rPr>
        <w:t>i</w:t>
      </w:r>
      <w:r w:rsidRPr="00EA1547">
        <w:rPr>
          <w:rFonts w:ascii="Verdana" w:hAnsi="Verdana"/>
          <w:b/>
          <w:bCs/>
          <w:sz w:val="18"/>
          <w:szCs w:val="18"/>
        </w:rPr>
        <w:t>ków Dz</w:t>
      </w:r>
      <w:r>
        <w:rPr>
          <w:rFonts w:ascii="Verdana" w:hAnsi="Verdana"/>
          <w:b/>
          <w:bCs/>
          <w:sz w:val="18"/>
          <w:szCs w:val="18"/>
        </w:rPr>
        <w:t>iału Współpracy Międzynarodowej</w:t>
      </w:r>
      <w:r w:rsidR="00437053" w:rsidRPr="00437053">
        <w:rPr>
          <w:rFonts w:ascii="Verdana" w:hAnsi="Verdana"/>
          <w:b/>
          <w:bCs/>
          <w:sz w:val="18"/>
          <w:szCs w:val="18"/>
        </w:rPr>
        <w:t xml:space="preserve"> </w:t>
      </w:r>
      <w:r w:rsidR="00437053" w:rsidRPr="009A4709">
        <w:rPr>
          <w:rFonts w:ascii="Verdana" w:hAnsi="Verdana"/>
          <w:b/>
          <w:bCs/>
          <w:sz w:val="18"/>
          <w:szCs w:val="18"/>
        </w:rPr>
        <w:t>Uniwersytetu Medycznego we Wrocławiu</w:t>
      </w:r>
      <w:r>
        <w:rPr>
          <w:rFonts w:ascii="Verdana" w:hAnsi="Verdana"/>
          <w:b/>
          <w:bCs/>
          <w:sz w:val="18"/>
          <w:szCs w:val="18"/>
        </w:rPr>
        <w:t>.</w:t>
      </w:r>
    </w:p>
    <w:p w14:paraId="0E1FDE0A" w14:textId="03BA5714" w:rsidR="00134FAE" w:rsidRDefault="00EA1547" w:rsidP="00EA1547">
      <w:pPr>
        <w:autoSpaceDE w:val="0"/>
        <w:autoSpaceDN w:val="0"/>
        <w:adjustRightInd w:val="0"/>
        <w:jc w:val="both"/>
        <w:rPr>
          <w:rFonts w:ascii="Verdana" w:hAnsi="Verdana"/>
          <w:b/>
          <w:bCs/>
          <w:sz w:val="18"/>
          <w:szCs w:val="18"/>
        </w:rPr>
      </w:pPr>
      <w:r w:rsidRPr="00EA1547">
        <w:rPr>
          <w:rFonts w:ascii="Verdana" w:hAnsi="Verdana"/>
          <w:b/>
          <w:bCs/>
          <w:sz w:val="18"/>
          <w:szCs w:val="18"/>
        </w:rPr>
        <w:t>Część C - Prowadzenie indywidualnych zajęć języka angielskiego dla nauczyciela akademickiego</w:t>
      </w:r>
      <w:r w:rsidR="00437053" w:rsidRPr="00437053">
        <w:rPr>
          <w:rFonts w:ascii="Verdana" w:hAnsi="Verdana"/>
          <w:b/>
          <w:bCs/>
          <w:sz w:val="18"/>
          <w:szCs w:val="18"/>
        </w:rPr>
        <w:t xml:space="preserve"> </w:t>
      </w:r>
      <w:r w:rsidR="00437053" w:rsidRPr="009A4709">
        <w:rPr>
          <w:rFonts w:ascii="Verdana" w:hAnsi="Verdana"/>
          <w:b/>
          <w:bCs/>
          <w:sz w:val="18"/>
          <w:szCs w:val="18"/>
        </w:rPr>
        <w:t>Uniwersytetu Medycznego we Wrocławiu</w:t>
      </w:r>
      <w:r w:rsidRPr="00EA1547">
        <w:rPr>
          <w:rFonts w:ascii="Verdana" w:hAnsi="Verdana"/>
          <w:b/>
          <w:bCs/>
          <w:sz w:val="18"/>
          <w:szCs w:val="18"/>
        </w:rPr>
        <w:t>.</w:t>
      </w:r>
    </w:p>
    <w:p w14:paraId="7795E924" w14:textId="77777777" w:rsidR="00134FAE" w:rsidRDefault="00134FAE" w:rsidP="0075516B">
      <w:pPr>
        <w:autoSpaceDE w:val="0"/>
        <w:autoSpaceDN w:val="0"/>
        <w:adjustRightInd w:val="0"/>
        <w:jc w:val="both"/>
        <w:rPr>
          <w:rFonts w:ascii="Verdana" w:hAnsi="Verdana"/>
          <w:b/>
          <w:bCs/>
          <w:sz w:val="18"/>
          <w:szCs w:val="18"/>
        </w:rPr>
      </w:pPr>
    </w:p>
    <w:p w14:paraId="4D1DFD2B" w14:textId="77777777" w:rsidR="00134FAE" w:rsidRDefault="00134FAE" w:rsidP="0075516B">
      <w:pPr>
        <w:autoSpaceDE w:val="0"/>
        <w:autoSpaceDN w:val="0"/>
        <w:adjustRightInd w:val="0"/>
        <w:jc w:val="both"/>
        <w:rPr>
          <w:rFonts w:ascii="Verdana" w:hAnsi="Verdana"/>
          <w:b/>
          <w:bCs/>
          <w:sz w:val="18"/>
          <w:szCs w:val="18"/>
        </w:rPr>
      </w:pPr>
    </w:p>
    <w:p w14:paraId="44120DE7" w14:textId="77777777" w:rsidR="008215A9" w:rsidRPr="00F94D68" w:rsidRDefault="008215A9" w:rsidP="00FD3C99">
      <w:pPr>
        <w:spacing w:line="240" w:lineRule="exact"/>
        <w:ind w:right="-24"/>
        <w:jc w:val="both"/>
        <w:rPr>
          <w:rFonts w:ascii="Verdana" w:hAnsi="Verdana"/>
          <w:sz w:val="18"/>
          <w:szCs w:val="18"/>
          <w:u w:val="single"/>
        </w:rPr>
      </w:pPr>
      <w:r w:rsidRPr="00F94D68">
        <w:rPr>
          <w:rFonts w:ascii="Verdana" w:hAnsi="Verdana"/>
          <w:sz w:val="18"/>
          <w:szCs w:val="18"/>
          <w:u w:val="single"/>
        </w:rPr>
        <w:t>TRYB POSTĘPOWANIA</w:t>
      </w:r>
    </w:p>
    <w:p w14:paraId="03AC3E9F" w14:textId="77777777" w:rsidR="00536C2D" w:rsidRPr="00F94D68" w:rsidRDefault="00536C2D" w:rsidP="00FD3C99">
      <w:pPr>
        <w:spacing w:line="240" w:lineRule="exact"/>
        <w:ind w:right="-24"/>
        <w:jc w:val="both"/>
        <w:rPr>
          <w:rFonts w:ascii="Verdana" w:hAnsi="Verdana"/>
          <w:b/>
          <w:bCs/>
          <w:sz w:val="18"/>
          <w:szCs w:val="18"/>
        </w:rPr>
      </w:pPr>
    </w:p>
    <w:p w14:paraId="01EB1C3A" w14:textId="5716C567" w:rsidR="008215A9" w:rsidRPr="00F94D68" w:rsidRDefault="008215A9" w:rsidP="00FD3C99">
      <w:pPr>
        <w:spacing w:line="240" w:lineRule="exact"/>
        <w:ind w:right="-24"/>
        <w:jc w:val="both"/>
        <w:rPr>
          <w:rFonts w:ascii="Verdana" w:hAnsi="Verdana"/>
          <w:sz w:val="18"/>
          <w:szCs w:val="18"/>
        </w:rPr>
      </w:pPr>
      <w:r w:rsidRPr="00F94D68">
        <w:rPr>
          <w:rFonts w:ascii="Verdana" w:hAnsi="Verdana"/>
          <w:b/>
          <w:bCs/>
          <w:sz w:val="18"/>
          <w:szCs w:val="18"/>
        </w:rPr>
        <w:t xml:space="preserve">Przetarg nieograniczony </w:t>
      </w:r>
      <w:r w:rsidR="00FE4DC9" w:rsidRPr="00F94D68">
        <w:rPr>
          <w:rFonts w:ascii="Verdana" w:hAnsi="Verdana"/>
          <w:sz w:val="18"/>
          <w:szCs w:val="18"/>
        </w:rPr>
        <w:t xml:space="preserve">o wartości szacunkowej </w:t>
      </w:r>
      <w:r w:rsidR="00EA1547">
        <w:rPr>
          <w:rFonts w:ascii="Verdana" w:hAnsi="Verdana"/>
          <w:sz w:val="18"/>
          <w:szCs w:val="18"/>
        </w:rPr>
        <w:t>mniejsze</w:t>
      </w:r>
      <w:r w:rsidR="00563CDF" w:rsidRPr="00F94D68">
        <w:rPr>
          <w:rFonts w:ascii="Verdana" w:hAnsi="Verdana"/>
          <w:sz w:val="18"/>
          <w:szCs w:val="18"/>
        </w:rPr>
        <w:t xml:space="preserve">j </w:t>
      </w:r>
      <w:r w:rsidR="00EA1547">
        <w:rPr>
          <w:rFonts w:ascii="Verdana" w:hAnsi="Verdana"/>
          <w:sz w:val="18"/>
          <w:szCs w:val="18"/>
        </w:rPr>
        <w:t xml:space="preserve">niż </w:t>
      </w:r>
      <w:r w:rsidR="00134FAE">
        <w:rPr>
          <w:rFonts w:ascii="Verdana" w:hAnsi="Verdana"/>
          <w:sz w:val="18"/>
          <w:szCs w:val="18"/>
        </w:rPr>
        <w:t>221</w:t>
      </w:r>
      <w:r w:rsidRPr="00F94D68">
        <w:rPr>
          <w:rFonts w:ascii="Verdana" w:hAnsi="Verdana"/>
          <w:sz w:val="18"/>
          <w:szCs w:val="18"/>
        </w:rPr>
        <w:t xml:space="preserve"> tys. EURO</w:t>
      </w:r>
    </w:p>
    <w:p w14:paraId="33A694F8" w14:textId="77777777" w:rsidR="008215A9" w:rsidRPr="00F94D68" w:rsidRDefault="008215A9" w:rsidP="00FD3C99">
      <w:pPr>
        <w:spacing w:line="240" w:lineRule="exact"/>
        <w:ind w:right="-24"/>
        <w:rPr>
          <w:rFonts w:ascii="Verdana" w:hAnsi="Verdana"/>
          <w:sz w:val="18"/>
          <w:szCs w:val="18"/>
        </w:rPr>
      </w:pPr>
      <w:r w:rsidRPr="00F94D68">
        <w:rPr>
          <w:rFonts w:ascii="Verdana" w:hAnsi="Verdana"/>
          <w:sz w:val="18"/>
          <w:szCs w:val="18"/>
        </w:rPr>
        <w:t xml:space="preserve">(art. 10 ust. 1 oraz art. 39 </w:t>
      </w:r>
      <w:r w:rsidR="0081341C" w:rsidRPr="00F94D68">
        <w:rPr>
          <w:rFonts w:ascii="Verdana" w:hAnsi="Verdana"/>
          <w:sz w:val="18"/>
          <w:szCs w:val="18"/>
        </w:rPr>
        <w:t>–</w:t>
      </w:r>
      <w:r w:rsidRPr="00F94D68">
        <w:rPr>
          <w:rFonts w:ascii="Verdana" w:hAnsi="Verdana"/>
          <w:sz w:val="18"/>
          <w:szCs w:val="18"/>
        </w:rPr>
        <w:t xml:space="preserve"> 46 Prawa zamówień publicznych)  </w:t>
      </w:r>
    </w:p>
    <w:p w14:paraId="031789FA" w14:textId="77777777" w:rsidR="00134FAE" w:rsidRDefault="00134FAE" w:rsidP="00FD3C99">
      <w:pPr>
        <w:spacing w:line="240" w:lineRule="exact"/>
        <w:ind w:right="-24"/>
        <w:rPr>
          <w:rFonts w:ascii="Verdana" w:hAnsi="Verdana"/>
          <w:bCs/>
          <w:sz w:val="18"/>
          <w:szCs w:val="18"/>
          <w:u w:val="single"/>
        </w:rPr>
      </w:pPr>
    </w:p>
    <w:p w14:paraId="3914F897" w14:textId="77777777" w:rsidR="00134FAE" w:rsidRPr="00F94D68" w:rsidRDefault="00134FAE" w:rsidP="00FD3C99">
      <w:pPr>
        <w:spacing w:line="240" w:lineRule="exact"/>
        <w:ind w:right="-24"/>
        <w:rPr>
          <w:rFonts w:ascii="Verdana" w:hAnsi="Verdana"/>
          <w:bCs/>
          <w:sz w:val="18"/>
          <w:szCs w:val="18"/>
          <w:u w:val="single"/>
        </w:rPr>
      </w:pPr>
    </w:p>
    <w:p w14:paraId="5B01E559"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I TERMIN SKŁADANIA I OTWARCIA OFERT</w:t>
      </w:r>
    </w:p>
    <w:p w14:paraId="72C86298" w14:textId="77777777" w:rsidR="00536C2D" w:rsidRPr="00F94D68" w:rsidRDefault="00536C2D" w:rsidP="00FD3C99">
      <w:pPr>
        <w:spacing w:line="240" w:lineRule="exact"/>
        <w:ind w:right="-24"/>
        <w:rPr>
          <w:rFonts w:ascii="Verdana" w:hAnsi="Verdana"/>
          <w:bCs/>
          <w:sz w:val="18"/>
          <w:szCs w:val="18"/>
        </w:rPr>
      </w:pPr>
    </w:p>
    <w:p w14:paraId="0C7B4434" w14:textId="229183AE" w:rsidR="008215A9" w:rsidRPr="00F94D68" w:rsidRDefault="008215A9" w:rsidP="00FD3C99">
      <w:pPr>
        <w:spacing w:line="240" w:lineRule="exact"/>
        <w:ind w:right="-24"/>
        <w:rPr>
          <w:rFonts w:ascii="Verdana" w:hAnsi="Verdana"/>
          <w:b/>
          <w:bCs/>
          <w:sz w:val="18"/>
          <w:szCs w:val="18"/>
        </w:rPr>
      </w:pPr>
      <w:r w:rsidRPr="00F94D68">
        <w:rPr>
          <w:rFonts w:ascii="Verdana" w:hAnsi="Verdana"/>
          <w:bCs/>
          <w:sz w:val="18"/>
          <w:szCs w:val="18"/>
        </w:rPr>
        <w:t>T</w:t>
      </w:r>
      <w:r w:rsidR="00BA18ED" w:rsidRPr="00F94D68">
        <w:rPr>
          <w:rFonts w:ascii="Verdana" w:hAnsi="Verdana"/>
          <w:bCs/>
          <w:sz w:val="18"/>
          <w:szCs w:val="18"/>
        </w:rPr>
        <w:t>ermin składania ofert – do dnia</w:t>
      </w:r>
      <w:r w:rsidR="001C5405" w:rsidRPr="00F94D68">
        <w:rPr>
          <w:rFonts w:ascii="Verdana" w:hAnsi="Verdana"/>
          <w:b/>
          <w:bCs/>
          <w:sz w:val="18"/>
          <w:szCs w:val="18"/>
        </w:rPr>
        <w:t xml:space="preserve"> </w:t>
      </w:r>
      <w:r w:rsidR="00E202A2">
        <w:rPr>
          <w:rFonts w:ascii="Verdana" w:hAnsi="Verdana"/>
          <w:b/>
          <w:bCs/>
          <w:sz w:val="18"/>
          <w:szCs w:val="18"/>
        </w:rPr>
        <w:t>06</w:t>
      </w:r>
      <w:r w:rsidR="007C65CB" w:rsidRPr="00F94D68">
        <w:rPr>
          <w:rFonts w:ascii="Verdana" w:hAnsi="Verdana"/>
          <w:b/>
          <w:bCs/>
          <w:sz w:val="18"/>
          <w:szCs w:val="18"/>
        </w:rPr>
        <w:t>.</w:t>
      </w:r>
      <w:r w:rsidR="00460408">
        <w:rPr>
          <w:rFonts w:ascii="Verdana" w:hAnsi="Verdana"/>
          <w:b/>
          <w:bCs/>
          <w:sz w:val="18"/>
          <w:szCs w:val="18"/>
        </w:rPr>
        <w:t xml:space="preserve"> </w:t>
      </w:r>
      <w:r w:rsidR="007E638C">
        <w:rPr>
          <w:rFonts w:ascii="Verdana" w:hAnsi="Verdana"/>
          <w:b/>
          <w:bCs/>
          <w:sz w:val="18"/>
          <w:szCs w:val="18"/>
        </w:rPr>
        <w:t>02</w:t>
      </w:r>
      <w:r w:rsidR="00134FAE">
        <w:rPr>
          <w:rFonts w:ascii="Verdana" w:hAnsi="Verdana"/>
          <w:b/>
          <w:bCs/>
          <w:sz w:val="18"/>
          <w:szCs w:val="18"/>
        </w:rPr>
        <w:t xml:space="preserve">. </w:t>
      </w:r>
      <w:r w:rsidR="00797607" w:rsidRPr="00F94D68">
        <w:rPr>
          <w:rFonts w:ascii="Verdana" w:hAnsi="Verdana"/>
          <w:b/>
          <w:bCs/>
          <w:sz w:val="18"/>
          <w:szCs w:val="18"/>
        </w:rPr>
        <w:t>201</w:t>
      </w:r>
      <w:r w:rsidR="00EA1547">
        <w:rPr>
          <w:rFonts w:ascii="Verdana" w:hAnsi="Verdana"/>
          <w:b/>
          <w:bCs/>
          <w:sz w:val="18"/>
          <w:szCs w:val="18"/>
        </w:rPr>
        <w:t>9</w:t>
      </w:r>
      <w:r w:rsidRPr="00F94D68">
        <w:rPr>
          <w:rFonts w:ascii="Verdana" w:hAnsi="Verdana"/>
          <w:bCs/>
          <w:sz w:val="18"/>
          <w:szCs w:val="18"/>
        </w:rPr>
        <w:t xml:space="preserve"> </w:t>
      </w:r>
      <w:r w:rsidRPr="0030420F">
        <w:rPr>
          <w:rFonts w:ascii="Verdana" w:hAnsi="Verdana"/>
          <w:b/>
          <w:bCs/>
          <w:sz w:val="18"/>
          <w:szCs w:val="18"/>
        </w:rPr>
        <w:t>r.</w:t>
      </w:r>
      <w:r w:rsidRPr="00F94D68">
        <w:rPr>
          <w:rFonts w:ascii="Verdana" w:hAnsi="Verdana"/>
          <w:bCs/>
          <w:sz w:val="18"/>
          <w:szCs w:val="18"/>
        </w:rPr>
        <w:t xml:space="preserve"> do godz. </w:t>
      </w:r>
      <w:r w:rsidR="00D34E9A" w:rsidRPr="00F94D68">
        <w:rPr>
          <w:rFonts w:ascii="Verdana" w:hAnsi="Verdana"/>
          <w:b/>
          <w:sz w:val="18"/>
          <w:szCs w:val="18"/>
        </w:rPr>
        <w:t>09</w:t>
      </w:r>
      <w:r w:rsidRPr="00F94D68">
        <w:rPr>
          <w:rFonts w:ascii="Verdana" w:hAnsi="Verdana"/>
          <w:b/>
          <w:sz w:val="18"/>
          <w:szCs w:val="18"/>
        </w:rPr>
        <w:t>:00</w:t>
      </w:r>
    </w:p>
    <w:p w14:paraId="6FF4306A" w14:textId="0A5B464F" w:rsidR="008215A9" w:rsidRPr="00F94D68" w:rsidRDefault="00D20953" w:rsidP="00FD3C99">
      <w:pPr>
        <w:spacing w:line="240" w:lineRule="exact"/>
        <w:ind w:right="-24"/>
        <w:rPr>
          <w:rFonts w:ascii="Verdana" w:hAnsi="Verdana"/>
          <w:bCs/>
          <w:sz w:val="18"/>
          <w:szCs w:val="18"/>
        </w:rPr>
      </w:pPr>
      <w:r w:rsidRPr="00F94D68">
        <w:rPr>
          <w:rFonts w:ascii="Verdana" w:hAnsi="Verdana"/>
          <w:bCs/>
          <w:sz w:val="18"/>
          <w:szCs w:val="18"/>
        </w:rPr>
        <w:t xml:space="preserve">Termin otwarcia ofert – dnia </w:t>
      </w:r>
      <w:r w:rsidR="00E202A2">
        <w:rPr>
          <w:rFonts w:ascii="Verdana" w:hAnsi="Verdana"/>
          <w:b/>
          <w:bCs/>
          <w:sz w:val="18"/>
          <w:szCs w:val="18"/>
        </w:rPr>
        <w:t>06</w:t>
      </w:r>
      <w:r w:rsidR="005A7198" w:rsidRPr="00B16DB2">
        <w:rPr>
          <w:rFonts w:ascii="Verdana" w:hAnsi="Verdana"/>
          <w:b/>
          <w:bCs/>
          <w:sz w:val="18"/>
          <w:szCs w:val="18"/>
        </w:rPr>
        <w:t>.</w:t>
      </w:r>
      <w:r w:rsidR="00460408" w:rsidRPr="00B16DB2">
        <w:rPr>
          <w:rFonts w:ascii="Verdana" w:hAnsi="Verdana"/>
          <w:b/>
          <w:bCs/>
          <w:sz w:val="18"/>
          <w:szCs w:val="18"/>
        </w:rPr>
        <w:t xml:space="preserve"> </w:t>
      </w:r>
      <w:r w:rsidR="007E638C">
        <w:rPr>
          <w:rFonts w:ascii="Verdana" w:hAnsi="Verdana"/>
          <w:b/>
          <w:bCs/>
          <w:sz w:val="18"/>
          <w:szCs w:val="18"/>
        </w:rPr>
        <w:t>02</w:t>
      </w:r>
      <w:r w:rsidR="007C65CB" w:rsidRPr="00B16DB2">
        <w:rPr>
          <w:rFonts w:ascii="Verdana" w:hAnsi="Verdana"/>
          <w:b/>
          <w:bCs/>
          <w:sz w:val="18"/>
          <w:szCs w:val="18"/>
        </w:rPr>
        <w:t>.</w:t>
      </w:r>
      <w:r w:rsidR="00460408">
        <w:rPr>
          <w:rFonts w:ascii="Verdana" w:hAnsi="Verdana"/>
          <w:b/>
          <w:bCs/>
          <w:sz w:val="18"/>
          <w:szCs w:val="18"/>
        </w:rPr>
        <w:t xml:space="preserve"> </w:t>
      </w:r>
      <w:r w:rsidR="00797607" w:rsidRPr="00F94D68">
        <w:rPr>
          <w:rFonts w:ascii="Verdana" w:hAnsi="Verdana"/>
          <w:b/>
          <w:bCs/>
          <w:sz w:val="18"/>
          <w:szCs w:val="18"/>
        </w:rPr>
        <w:t>201</w:t>
      </w:r>
      <w:r w:rsidR="00EA1547">
        <w:rPr>
          <w:rFonts w:ascii="Verdana" w:hAnsi="Verdana"/>
          <w:b/>
          <w:bCs/>
          <w:sz w:val="18"/>
          <w:szCs w:val="18"/>
        </w:rPr>
        <w:t>9</w:t>
      </w:r>
      <w:r w:rsidR="008215A9" w:rsidRPr="00F94D68">
        <w:rPr>
          <w:rFonts w:ascii="Verdana" w:hAnsi="Verdana"/>
          <w:bCs/>
          <w:sz w:val="18"/>
          <w:szCs w:val="18"/>
        </w:rPr>
        <w:t xml:space="preserve"> </w:t>
      </w:r>
      <w:r w:rsidR="008215A9" w:rsidRPr="0030420F">
        <w:rPr>
          <w:rFonts w:ascii="Verdana" w:hAnsi="Verdana"/>
          <w:b/>
          <w:bCs/>
          <w:sz w:val="18"/>
          <w:szCs w:val="18"/>
        </w:rPr>
        <w:t>r.</w:t>
      </w:r>
      <w:r w:rsidR="008215A9" w:rsidRPr="00F94D68">
        <w:rPr>
          <w:rFonts w:ascii="Verdana" w:hAnsi="Verdana"/>
          <w:bCs/>
          <w:sz w:val="18"/>
          <w:szCs w:val="18"/>
        </w:rPr>
        <w:t xml:space="preserve"> o godz. </w:t>
      </w:r>
      <w:r w:rsidR="001D119B" w:rsidRPr="00F94D68">
        <w:rPr>
          <w:rFonts w:ascii="Verdana" w:hAnsi="Verdana"/>
          <w:b/>
          <w:sz w:val="18"/>
          <w:szCs w:val="18"/>
        </w:rPr>
        <w:t>1</w:t>
      </w:r>
      <w:r w:rsidR="00D34E9A" w:rsidRPr="00F94D68">
        <w:rPr>
          <w:rFonts w:ascii="Verdana" w:hAnsi="Verdana"/>
          <w:b/>
          <w:sz w:val="18"/>
          <w:szCs w:val="18"/>
        </w:rPr>
        <w:t>0</w:t>
      </w:r>
      <w:r w:rsidR="005A5754" w:rsidRPr="00F94D68">
        <w:rPr>
          <w:rFonts w:ascii="Verdana" w:hAnsi="Verdana"/>
          <w:b/>
          <w:sz w:val="18"/>
          <w:szCs w:val="18"/>
        </w:rPr>
        <w:t>:</w:t>
      </w:r>
      <w:r w:rsidR="007C65CB" w:rsidRPr="00F94D68">
        <w:rPr>
          <w:rFonts w:ascii="Verdana" w:hAnsi="Verdana"/>
          <w:b/>
          <w:sz w:val="18"/>
          <w:szCs w:val="18"/>
        </w:rPr>
        <w:t>0</w:t>
      </w:r>
      <w:r w:rsidR="008215A9" w:rsidRPr="00F94D68">
        <w:rPr>
          <w:rFonts w:ascii="Verdana" w:hAnsi="Verdana"/>
          <w:b/>
          <w:sz w:val="18"/>
          <w:szCs w:val="18"/>
        </w:rPr>
        <w:t>0</w:t>
      </w:r>
    </w:p>
    <w:p w14:paraId="7491783F" w14:textId="77777777" w:rsidR="00134FAE" w:rsidRDefault="00134FAE" w:rsidP="00FD3C99">
      <w:pPr>
        <w:spacing w:line="240" w:lineRule="exact"/>
        <w:ind w:right="-24"/>
        <w:rPr>
          <w:rFonts w:ascii="Verdana" w:hAnsi="Verdana"/>
          <w:bCs/>
          <w:sz w:val="18"/>
          <w:szCs w:val="18"/>
          <w:u w:val="single"/>
        </w:rPr>
      </w:pPr>
    </w:p>
    <w:p w14:paraId="62DF8A79" w14:textId="77777777" w:rsidR="00AE5FDD" w:rsidRPr="00F94D68" w:rsidRDefault="00AE5FDD" w:rsidP="00FD3C99">
      <w:pPr>
        <w:spacing w:line="240" w:lineRule="exact"/>
        <w:ind w:right="-24"/>
        <w:rPr>
          <w:rFonts w:ascii="Verdana" w:hAnsi="Verdana"/>
          <w:bCs/>
          <w:sz w:val="18"/>
          <w:szCs w:val="18"/>
          <w:u w:val="single"/>
        </w:rPr>
      </w:pPr>
    </w:p>
    <w:p w14:paraId="3CBABD86"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 xml:space="preserve">Miejsce składania ofert: </w:t>
      </w:r>
    </w:p>
    <w:p w14:paraId="6305822A"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655F5FD8" w14:textId="00A1028A" w:rsidR="008215A9"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w:t>
      </w:r>
      <w:r w:rsidR="00536C2D" w:rsidRPr="00F94D68">
        <w:rPr>
          <w:rFonts w:ascii="Verdana" w:hAnsi="Verdana"/>
          <w:bCs/>
          <w:sz w:val="18"/>
          <w:szCs w:val="18"/>
        </w:rPr>
        <w:t>-6; 50-368 Wrocław, pokój 3A 11</w:t>
      </w:r>
      <w:r w:rsidR="007370AE">
        <w:rPr>
          <w:rFonts w:ascii="Verdana" w:hAnsi="Verdana"/>
          <w:bCs/>
          <w:sz w:val="18"/>
          <w:szCs w:val="18"/>
        </w:rPr>
        <w:t>1</w:t>
      </w:r>
      <w:r w:rsidR="004F55BF" w:rsidRPr="00F94D68">
        <w:rPr>
          <w:rFonts w:ascii="Verdana" w:hAnsi="Verdana"/>
          <w:bCs/>
          <w:sz w:val="18"/>
          <w:szCs w:val="18"/>
        </w:rPr>
        <w:t>.1</w:t>
      </w:r>
    </w:p>
    <w:p w14:paraId="16ECD277" w14:textId="77777777" w:rsidR="00536C2D" w:rsidRDefault="00536C2D" w:rsidP="00FD3C99">
      <w:pPr>
        <w:spacing w:line="240" w:lineRule="exact"/>
        <w:ind w:right="-24"/>
        <w:rPr>
          <w:rFonts w:ascii="Verdana" w:hAnsi="Verdana"/>
          <w:bCs/>
          <w:sz w:val="18"/>
          <w:szCs w:val="18"/>
          <w:u w:val="single"/>
        </w:rPr>
      </w:pPr>
    </w:p>
    <w:p w14:paraId="1652CF6A" w14:textId="77777777" w:rsidR="008215A9" w:rsidRPr="00F94D68" w:rsidRDefault="008215A9" w:rsidP="00FD3C99">
      <w:pPr>
        <w:spacing w:line="240" w:lineRule="exact"/>
        <w:ind w:right="-24"/>
        <w:rPr>
          <w:rFonts w:ascii="Verdana" w:hAnsi="Verdana"/>
          <w:bCs/>
          <w:sz w:val="18"/>
          <w:szCs w:val="18"/>
          <w:u w:val="single"/>
        </w:rPr>
      </w:pPr>
      <w:r w:rsidRPr="00F94D68">
        <w:rPr>
          <w:rFonts w:ascii="Verdana" w:hAnsi="Verdana"/>
          <w:bCs/>
          <w:sz w:val="18"/>
          <w:szCs w:val="18"/>
          <w:u w:val="single"/>
        </w:rPr>
        <w:t>Miejsce otwarcia ofert:</w:t>
      </w:r>
    </w:p>
    <w:p w14:paraId="01EBC11F" w14:textId="77777777" w:rsidR="008215A9" w:rsidRPr="00F94D68" w:rsidRDefault="008215A9" w:rsidP="00FD3C99">
      <w:pPr>
        <w:spacing w:line="240" w:lineRule="exact"/>
        <w:ind w:right="-24"/>
        <w:rPr>
          <w:rFonts w:ascii="Verdana" w:hAnsi="Verdana"/>
          <w:bCs/>
          <w:sz w:val="18"/>
          <w:szCs w:val="18"/>
        </w:rPr>
      </w:pPr>
      <w:r w:rsidRPr="00F94D68">
        <w:rPr>
          <w:rFonts w:ascii="Verdana" w:hAnsi="Verdana"/>
          <w:bCs/>
          <w:sz w:val="18"/>
          <w:szCs w:val="18"/>
        </w:rPr>
        <w:t>Zespół ds. Zamówień Publicznych UMW,</w:t>
      </w:r>
    </w:p>
    <w:p w14:paraId="4C5C6ACC" w14:textId="77777777" w:rsidR="004B416B" w:rsidRPr="00F94D68" w:rsidRDefault="005A471A" w:rsidP="00FD3C99">
      <w:pPr>
        <w:spacing w:line="240" w:lineRule="exact"/>
        <w:ind w:right="-24"/>
        <w:rPr>
          <w:rFonts w:ascii="Verdana" w:hAnsi="Verdana"/>
          <w:bCs/>
          <w:sz w:val="18"/>
          <w:szCs w:val="18"/>
        </w:rPr>
      </w:pPr>
      <w:r w:rsidRPr="00F94D68">
        <w:rPr>
          <w:rFonts w:ascii="Verdana" w:hAnsi="Verdana"/>
          <w:bCs/>
          <w:sz w:val="18"/>
          <w:szCs w:val="18"/>
        </w:rPr>
        <w:t>u</w:t>
      </w:r>
      <w:r w:rsidR="004F55BF" w:rsidRPr="00F94D68">
        <w:rPr>
          <w:rFonts w:ascii="Verdana" w:hAnsi="Verdana"/>
          <w:bCs/>
          <w:sz w:val="18"/>
          <w:szCs w:val="18"/>
        </w:rPr>
        <w:t>l. Marcinkowskiego 2-6; 50-368 Wrocław, pokój 3A 108.1</w:t>
      </w:r>
      <w:r w:rsidR="00A008CF" w:rsidRPr="00F94D68">
        <w:rPr>
          <w:rFonts w:ascii="Verdana" w:hAnsi="Verdana"/>
          <w:bCs/>
          <w:sz w:val="18"/>
          <w:szCs w:val="18"/>
        </w:rPr>
        <w:t xml:space="preserve">             </w:t>
      </w:r>
    </w:p>
    <w:p w14:paraId="4E2EDDAA" w14:textId="77777777" w:rsidR="00A244F7" w:rsidRDefault="00A244F7" w:rsidP="004B503E">
      <w:pPr>
        <w:ind w:left="4394" w:right="-23"/>
        <w:jc w:val="both"/>
        <w:rPr>
          <w:rFonts w:ascii="Verdana" w:hAnsi="Verdana"/>
          <w:color w:val="000000" w:themeColor="text1"/>
          <w:sz w:val="18"/>
          <w:szCs w:val="18"/>
        </w:rPr>
      </w:pPr>
    </w:p>
    <w:p w14:paraId="41749898" w14:textId="77777777" w:rsidR="00EA1547" w:rsidRDefault="00EA1547" w:rsidP="004B503E">
      <w:pPr>
        <w:ind w:left="4394" w:right="-23"/>
        <w:jc w:val="both"/>
        <w:rPr>
          <w:rFonts w:ascii="Verdana" w:hAnsi="Verdana"/>
          <w:color w:val="000000" w:themeColor="text1"/>
          <w:sz w:val="18"/>
          <w:szCs w:val="18"/>
        </w:rPr>
      </w:pPr>
    </w:p>
    <w:p w14:paraId="0860848F" w14:textId="77777777" w:rsidR="004F1946" w:rsidRPr="0030420F" w:rsidRDefault="004F1946" w:rsidP="004F1946">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79CA0610" w14:textId="77777777" w:rsidR="004F1946" w:rsidRPr="0030420F" w:rsidRDefault="004F1946" w:rsidP="004F1946">
      <w:pPr>
        <w:ind w:left="4394" w:right="-23"/>
        <w:jc w:val="both"/>
        <w:rPr>
          <w:rFonts w:ascii="Verdana" w:hAnsi="Verdana"/>
          <w:color w:val="000000" w:themeColor="text1"/>
          <w:sz w:val="18"/>
          <w:szCs w:val="18"/>
        </w:rPr>
      </w:pPr>
      <w:r>
        <w:rPr>
          <w:rFonts w:ascii="Verdana" w:hAnsi="Verdana"/>
          <w:color w:val="000000" w:themeColor="text1"/>
          <w:sz w:val="18"/>
          <w:szCs w:val="18"/>
        </w:rPr>
        <w:t>Zastępca Kanclerza ds. Zarządzania Infrastrukturą</w:t>
      </w:r>
      <w:r w:rsidRPr="0030420F">
        <w:rPr>
          <w:rFonts w:ascii="Verdana" w:hAnsi="Verdana"/>
          <w:color w:val="000000" w:themeColor="text1"/>
          <w:sz w:val="18"/>
          <w:szCs w:val="18"/>
        </w:rPr>
        <w:t xml:space="preserve"> </w:t>
      </w:r>
    </w:p>
    <w:p w14:paraId="565782C8" w14:textId="77777777" w:rsidR="004F1946" w:rsidRDefault="004F1946" w:rsidP="004F1946">
      <w:pPr>
        <w:ind w:left="4394" w:right="-23"/>
        <w:rPr>
          <w:rFonts w:ascii="Verdana" w:hAnsi="Verdana"/>
          <w:sz w:val="18"/>
          <w:szCs w:val="18"/>
        </w:rPr>
      </w:pPr>
    </w:p>
    <w:p w14:paraId="76410CF1" w14:textId="77777777" w:rsidR="004F1946" w:rsidRDefault="004F1946" w:rsidP="004F1946">
      <w:pPr>
        <w:ind w:left="4394" w:right="-23"/>
        <w:rPr>
          <w:rFonts w:ascii="Verdana" w:hAnsi="Verdana"/>
          <w:sz w:val="18"/>
          <w:szCs w:val="18"/>
        </w:rPr>
      </w:pPr>
    </w:p>
    <w:p w14:paraId="389A7509" w14:textId="77777777" w:rsidR="004F1946" w:rsidRDefault="004F1946" w:rsidP="004F1946">
      <w:pPr>
        <w:ind w:left="4394" w:right="-23"/>
        <w:rPr>
          <w:rFonts w:ascii="Verdana" w:hAnsi="Verdana"/>
          <w:sz w:val="18"/>
          <w:szCs w:val="18"/>
        </w:rPr>
      </w:pPr>
    </w:p>
    <w:p w14:paraId="18889AEF" w14:textId="77777777" w:rsidR="004F1946" w:rsidRDefault="004F1946" w:rsidP="004F1946">
      <w:pPr>
        <w:ind w:left="4394" w:right="-23"/>
        <w:rPr>
          <w:rFonts w:ascii="Verdana" w:hAnsi="Verdana"/>
          <w:sz w:val="18"/>
          <w:szCs w:val="18"/>
        </w:rPr>
      </w:pPr>
      <w:r>
        <w:rPr>
          <w:rFonts w:ascii="Verdana" w:hAnsi="Verdana"/>
          <w:sz w:val="18"/>
          <w:szCs w:val="18"/>
        </w:rPr>
        <w:t xml:space="preserve">Mgr </w:t>
      </w:r>
      <w:r w:rsidRPr="0030420F">
        <w:rPr>
          <w:rFonts w:ascii="Verdana" w:hAnsi="Verdana"/>
          <w:sz w:val="18"/>
          <w:szCs w:val="18"/>
        </w:rPr>
        <w:t>Ja</w:t>
      </w:r>
      <w:r>
        <w:rPr>
          <w:rFonts w:ascii="Verdana" w:hAnsi="Verdana"/>
          <w:sz w:val="18"/>
          <w:szCs w:val="18"/>
        </w:rPr>
        <w:t>cek Czajka</w:t>
      </w:r>
    </w:p>
    <w:p w14:paraId="20DD5664" w14:textId="77777777" w:rsidR="000F3AD2" w:rsidRPr="00F94D68" w:rsidRDefault="000F3AD2" w:rsidP="004F1946">
      <w:pPr>
        <w:ind w:left="4394" w:right="-23"/>
        <w:rPr>
          <w:rFonts w:ascii="Verdana" w:hAnsi="Verdana"/>
          <w:b/>
          <w:sz w:val="18"/>
          <w:szCs w:val="18"/>
        </w:rPr>
      </w:pPr>
    </w:p>
    <w:p w14:paraId="2331F70E" w14:textId="376E210C" w:rsidR="00970B6B" w:rsidRPr="0080127C" w:rsidRDefault="00A008CF" w:rsidP="00B468AC">
      <w:pPr>
        <w:pStyle w:val="Nagwek1"/>
        <w:keepNext w:val="0"/>
        <w:numPr>
          <w:ilvl w:val="0"/>
          <w:numId w:val="56"/>
        </w:numPr>
        <w:tabs>
          <w:tab w:val="left" w:pos="426"/>
        </w:tabs>
        <w:ind w:right="-24" w:hanging="1146"/>
        <w:rPr>
          <w:u w:val="single"/>
        </w:rPr>
      </w:pPr>
      <w:r w:rsidRPr="0080127C">
        <w:rPr>
          <w:u w:val="single"/>
        </w:rPr>
        <w:lastRenderedPageBreak/>
        <w:t>Na</w:t>
      </w:r>
      <w:r w:rsidR="00970B6B" w:rsidRPr="0080127C">
        <w:rPr>
          <w:u w:val="single"/>
        </w:rPr>
        <w:t>zwa (firma) oraz adres Zamawiającego</w:t>
      </w:r>
      <w:r w:rsidR="0080127C" w:rsidRPr="0080127C">
        <w:rPr>
          <w:u w:val="single"/>
        </w:rPr>
        <w:t>.</w:t>
      </w:r>
    </w:p>
    <w:p w14:paraId="705D911C" w14:textId="77777777" w:rsidR="00970B6B" w:rsidRPr="00F94D68" w:rsidRDefault="00970B6B" w:rsidP="00A244F7">
      <w:pPr>
        <w:ind w:left="284" w:right="-24" w:firstLine="142"/>
        <w:jc w:val="both"/>
        <w:rPr>
          <w:rFonts w:ascii="Verdana" w:hAnsi="Verdana"/>
          <w:sz w:val="18"/>
          <w:szCs w:val="18"/>
        </w:rPr>
      </w:pPr>
      <w:r w:rsidRPr="00F94D68">
        <w:rPr>
          <w:rFonts w:ascii="Verdana" w:hAnsi="Verdana"/>
          <w:sz w:val="18"/>
          <w:szCs w:val="18"/>
        </w:rPr>
        <w:t xml:space="preserve">Uniwersytet Medyczny im. Piastów Śląskich we Wrocławiu </w:t>
      </w:r>
    </w:p>
    <w:p w14:paraId="5094E30C" w14:textId="1024CAC0" w:rsidR="00970B6B" w:rsidRPr="00F94D68" w:rsidRDefault="00E90274" w:rsidP="00A244F7">
      <w:pPr>
        <w:ind w:left="284" w:right="-24" w:firstLine="142"/>
        <w:jc w:val="both"/>
        <w:rPr>
          <w:rFonts w:ascii="Verdana" w:hAnsi="Verdana"/>
          <w:sz w:val="18"/>
          <w:szCs w:val="18"/>
        </w:rPr>
      </w:pPr>
      <w:r w:rsidRPr="00F94D68">
        <w:rPr>
          <w:rFonts w:ascii="Verdana" w:eastAsia="MS Mincho" w:hAnsi="Verdana"/>
          <w:bCs/>
          <w:sz w:val="18"/>
          <w:szCs w:val="18"/>
        </w:rPr>
        <w:t>Wybrzeże L</w:t>
      </w:r>
      <w:r w:rsidRPr="00F94D68">
        <w:rPr>
          <w:rFonts w:ascii="Verdana" w:hAnsi="Verdana"/>
          <w:sz w:val="18"/>
          <w:szCs w:val="18"/>
        </w:rPr>
        <w:t>.</w:t>
      </w:r>
      <w:r w:rsidR="00954724" w:rsidRPr="00F94D68">
        <w:rPr>
          <w:rFonts w:ascii="Verdana" w:hAnsi="Verdana"/>
          <w:sz w:val="18"/>
          <w:szCs w:val="18"/>
        </w:rPr>
        <w:t xml:space="preserve"> </w:t>
      </w:r>
      <w:r w:rsidR="00970B6B" w:rsidRPr="00F94D68">
        <w:rPr>
          <w:rFonts w:ascii="Verdana" w:hAnsi="Verdana"/>
          <w:sz w:val="18"/>
          <w:szCs w:val="18"/>
        </w:rPr>
        <w:t>Pasteura 1</w:t>
      </w:r>
    </w:p>
    <w:p w14:paraId="7AD71135" w14:textId="77777777" w:rsidR="00970B6B" w:rsidRPr="00F94D68" w:rsidRDefault="00970B6B" w:rsidP="00A244F7">
      <w:pPr>
        <w:ind w:left="284" w:right="-24" w:firstLine="142"/>
        <w:rPr>
          <w:rFonts w:ascii="Verdana" w:hAnsi="Verdana"/>
          <w:sz w:val="18"/>
          <w:szCs w:val="18"/>
        </w:rPr>
      </w:pPr>
      <w:r w:rsidRPr="00F94D68">
        <w:rPr>
          <w:rFonts w:ascii="Verdana" w:hAnsi="Verdana"/>
          <w:sz w:val="18"/>
          <w:szCs w:val="18"/>
        </w:rPr>
        <w:t>50-367 Wrocław</w:t>
      </w:r>
    </w:p>
    <w:p w14:paraId="148BEED5" w14:textId="3318DFF6" w:rsidR="00DB5C93" w:rsidRPr="0080127C" w:rsidRDefault="006F0A03" w:rsidP="00A244F7">
      <w:pPr>
        <w:tabs>
          <w:tab w:val="left" w:pos="960"/>
        </w:tabs>
        <w:ind w:left="426" w:right="-24"/>
        <w:rPr>
          <w:rFonts w:ascii="Verdana" w:hAnsi="Verdana" w:cs="Arial"/>
          <w:b/>
          <w:bCs/>
          <w:color w:val="000000" w:themeColor="text1"/>
          <w:kern w:val="32"/>
          <w:sz w:val="18"/>
          <w:szCs w:val="18"/>
        </w:rPr>
      </w:pPr>
      <w:hyperlink r:id="rId9" w:history="1">
        <w:r w:rsidR="0080127C" w:rsidRPr="0080127C">
          <w:rPr>
            <w:rStyle w:val="Hipercze"/>
            <w:rFonts w:ascii="Verdana" w:hAnsi="Verdana"/>
            <w:color w:val="000000" w:themeColor="text1"/>
            <w:sz w:val="18"/>
            <w:szCs w:val="18"/>
            <w:u w:val="none"/>
          </w:rPr>
          <w:t>www.umed.wroc.pl</w:t>
        </w:r>
      </w:hyperlink>
    </w:p>
    <w:p w14:paraId="308D44E5" w14:textId="57561B5F" w:rsidR="00970B6B" w:rsidRPr="00F94D68" w:rsidRDefault="006F0A03" w:rsidP="00A244F7">
      <w:pPr>
        <w:tabs>
          <w:tab w:val="left" w:pos="960"/>
        </w:tabs>
        <w:spacing w:line="360" w:lineRule="auto"/>
        <w:ind w:left="357" w:right="-24"/>
        <w:rPr>
          <w:rFonts w:ascii="Verdana" w:hAnsi="Verdana" w:cs="Arial"/>
          <w:b/>
          <w:bCs/>
          <w:kern w:val="32"/>
          <w:sz w:val="18"/>
          <w:szCs w:val="18"/>
        </w:rPr>
      </w:pPr>
      <w:hyperlink r:id="rId10" w:history="1"/>
    </w:p>
    <w:p w14:paraId="3698E33A" w14:textId="701FC2D1" w:rsidR="00970B6B" w:rsidRPr="00FA6B6F" w:rsidRDefault="00970B6B" w:rsidP="00B468AC">
      <w:pPr>
        <w:pStyle w:val="Nagwek1"/>
        <w:keepNext w:val="0"/>
        <w:numPr>
          <w:ilvl w:val="0"/>
          <w:numId w:val="56"/>
        </w:numPr>
        <w:tabs>
          <w:tab w:val="left" w:pos="426"/>
        </w:tabs>
        <w:ind w:right="-24" w:hanging="1146"/>
        <w:rPr>
          <w:u w:val="single"/>
        </w:rPr>
      </w:pPr>
      <w:bookmarkStart w:id="0" w:name="_Toc395266066"/>
      <w:r w:rsidRPr="00FA6B6F">
        <w:rPr>
          <w:u w:val="single"/>
        </w:rPr>
        <w:t>Tryb udzielenia zamówienia</w:t>
      </w:r>
      <w:bookmarkEnd w:id="0"/>
      <w:r w:rsidR="0080127C" w:rsidRPr="00FA6B6F">
        <w:rPr>
          <w:u w:val="single"/>
        </w:rPr>
        <w:t>.</w:t>
      </w:r>
    </w:p>
    <w:p w14:paraId="22520057" w14:textId="504DA055" w:rsidR="00970B6B" w:rsidRPr="00F94D68" w:rsidRDefault="00970B6B" w:rsidP="00A244F7">
      <w:pPr>
        <w:numPr>
          <w:ilvl w:val="0"/>
          <w:numId w:val="16"/>
        </w:numPr>
        <w:tabs>
          <w:tab w:val="clear" w:pos="1080"/>
        </w:tabs>
        <w:spacing w:line="360" w:lineRule="auto"/>
        <w:ind w:left="851" w:right="-24" w:hanging="425"/>
        <w:jc w:val="both"/>
        <w:rPr>
          <w:rFonts w:ascii="Verdana" w:hAnsi="Verdana"/>
          <w:sz w:val="18"/>
          <w:szCs w:val="18"/>
        </w:rPr>
      </w:pPr>
      <w:r w:rsidRPr="00F94D68">
        <w:rPr>
          <w:rFonts w:ascii="Verdana" w:hAnsi="Verdana"/>
          <w:sz w:val="18"/>
          <w:szCs w:val="18"/>
        </w:rPr>
        <w:t>Postępowanie prowad</w:t>
      </w:r>
      <w:r w:rsidR="0080127C">
        <w:rPr>
          <w:rFonts w:ascii="Verdana" w:hAnsi="Verdana"/>
          <w:sz w:val="18"/>
          <w:szCs w:val="18"/>
        </w:rPr>
        <w:t>zone jest zgodnie z przepisami u</w:t>
      </w:r>
      <w:r w:rsidRPr="00F94D68">
        <w:rPr>
          <w:rFonts w:ascii="Verdana" w:hAnsi="Verdana"/>
          <w:sz w:val="18"/>
          <w:szCs w:val="18"/>
        </w:rPr>
        <w:t xml:space="preserve">stawy z dnia 29 stycznia 2004 roku </w:t>
      </w:r>
      <w:r w:rsidR="0081341C" w:rsidRPr="00F94D68">
        <w:rPr>
          <w:rFonts w:ascii="Verdana" w:hAnsi="Verdana"/>
          <w:sz w:val="18"/>
          <w:szCs w:val="18"/>
        </w:rPr>
        <w:t>–</w:t>
      </w:r>
      <w:r w:rsidRPr="00F94D68">
        <w:rPr>
          <w:rFonts w:ascii="Verdana" w:hAnsi="Verdana"/>
          <w:sz w:val="18"/>
          <w:szCs w:val="18"/>
        </w:rPr>
        <w:t xml:space="preserve"> Prawo zamówień publicznych </w:t>
      </w:r>
      <w:r w:rsidR="00EA1547">
        <w:rPr>
          <w:rFonts w:ascii="Verdana" w:hAnsi="Verdana"/>
          <w:sz w:val="18"/>
          <w:szCs w:val="18"/>
        </w:rPr>
        <w:t>(tekst jedn. – Dz. U. z 2018 r., poz. 1</w:t>
      </w:r>
      <w:r w:rsidR="00481523" w:rsidRPr="00481523">
        <w:rPr>
          <w:rFonts w:ascii="Verdana" w:hAnsi="Verdana"/>
          <w:sz w:val="18"/>
          <w:szCs w:val="18"/>
        </w:rPr>
        <w:t>9</w:t>
      </w:r>
      <w:r w:rsidR="00EA1547">
        <w:rPr>
          <w:rFonts w:ascii="Verdana" w:hAnsi="Verdana"/>
          <w:sz w:val="18"/>
          <w:szCs w:val="18"/>
        </w:rPr>
        <w:t>86</w:t>
      </w:r>
      <w:r w:rsidR="00481523" w:rsidRPr="00481523">
        <w:rPr>
          <w:rFonts w:ascii="Verdana" w:hAnsi="Verdana"/>
          <w:sz w:val="18"/>
          <w:szCs w:val="18"/>
        </w:rPr>
        <w:t>)</w:t>
      </w:r>
      <w:r w:rsidRPr="00481523">
        <w:rPr>
          <w:rFonts w:ascii="Verdana" w:hAnsi="Verdana"/>
          <w:sz w:val="18"/>
          <w:szCs w:val="18"/>
        </w:rPr>
        <w:t xml:space="preserve">, </w:t>
      </w:r>
      <w:r w:rsidRPr="00F94D68">
        <w:rPr>
          <w:rFonts w:ascii="Verdana" w:hAnsi="Verdana"/>
          <w:sz w:val="18"/>
          <w:szCs w:val="18"/>
        </w:rPr>
        <w:t>zwanej dalej „</w:t>
      </w:r>
      <w:proofErr w:type="spellStart"/>
      <w:r w:rsidRPr="00F94D68">
        <w:rPr>
          <w:rFonts w:ascii="Verdana" w:hAnsi="Verdana"/>
          <w:sz w:val="18"/>
          <w:szCs w:val="18"/>
        </w:rPr>
        <w:t>Pzp</w:t>
      </w:r>
      <w:proofErr w:type="spellEnd"/>
      <w:r w:rsidRPr="00F94D68">
        <w:rPr>
          <w:rFonts w:ascii="Verdana" w:hAnsi="Verdana"/>
          <w:sz w:val="18"/>
          <w:szCs w:val="18"/>
        </w:rPr>
        <w:t xml:space="preserve">”. </w:t>
      </w:r>
    </w:p>
    <w:p w14:paraId="3EE3BC08" w14:textId="5DCD6CA8" w:rsidR="00970B6B" w:rsidRPr="00F94D68" w:rsidRDefault="00970B6B" w:rsidP="00A244F7">
      <w:pPr>
        <w:pStyle w:val="Nagwek"/>
        <w:numPr>
          <w:ilvl w:val="0"/>
          <w:numId w:val="16"/>
        </w:numPr>
        <w:tabs>
          <w:tab w:val="clear" w:pos="1080"/>
          <w:tab w:val="clear" w:pos="9072"/>
          <w:tab w:val="left" w:pos="6379"/>
          <w:tab w:val="left" w:pos="6521"/>
          <w:tab w:val="right" w:pos="9720"/>
        </w:tabs>
        <w:spacing w:line="360" w:lineRule="auto"/>
        <w:ind w:left="851" w:right="-24" w:hanging="425"/>
        <w:jc w:val="both"/>
        <w:rPr>
          <w:rFonts w:ascii="Verdana" w:hAnsi="Verdana"/>
          <w:sz w:val="18"/>
          <w:szCs w:val="18"/>
        </w:rPr>
      </w:pPr>
      <w:r w:rsidRPr="00F94D68">
        <w:rPr>
          <w:rFonts w:ascii="Verdana" w:hAnsi="Verdana"/>
          <w:sz w:val="18"/>
          <w:szCs w:val="18"/>
        </w:rPr>
        <w:t xml:space="preserve">Postępowanie prowadzone jest w trybie </w:t>
      </w:r>
      <w:r w:rsidRPr="00F94D68">
        <w:rPr>
          <w:rFonts w:ascii="Verdana" w:hAnsi="Verdana"/>
          <w:b/>
          <w:bCs/>
          <w:sz w:val="18"/>
          <w:szCs w:val="18"/>
        </w:rPr>
        <w:t xml:space="preserve">przetargu nieograniczonego </w:t>
      </w:r>
      <w:r w:rsidRPr="00F94D68">
        <w:rPr>
          <w:rFonts w:ascii="Verdana" w:hAnsi="Verdana"/>
          <w:bCs/>
          <w:sz w:val="18"/>
          <w:szCs w:val="18"/>
        </w:rPr>
        <w:t xml:space="preserve">(podst. </w:t>
      </w:r>
      <w:r w:rsidR="00EF3E28" w:rsidRPr="00F94D68">
        <w:rPr>
          <w:rFonts w:ascii="Verdana" w:hAnsi="Verdana"/>
          <w:bCs/>
          <w:sz w:val="18"/>
          <w:szCs w:val="18"/>
        </w:rPr>
        <w:t>p</w:t>
      </w:r>
      <w:r w:rsidRPr="00F94D68">
        <w:rPr>
          <w:rFonts w:ascii="Verdana" w:hAnsi="Verdana"/>
          <w:bCs/>
          <w:sz w:val="18"/>
          <w:szCs w:val="18"/>
        </w:rPr>
        <w:t xml:space="preserve">rawna: art. 10 ust. 1 oraz art. 39-46 </w:t>
      </w:r>
      <w:proofErr w:type="spellStart"/>
      <w:r w:rsidRPr="00F94D68">
        <w:rPr>
          <w:rFonts w:ascii="Verdana" w:hAnsi="Verdana"/>
          <w:bCs/>
          <w:sz w:val="18"/>
          <w:szCs w:val="18"/>
        </w:rPr>
        <w:t>Pzp</w:t>
      </w:r>
      <w:proofErr w:type="spellEnd"/>
      <w:r w:rsidRPr="00F94D68">
        <w:rPr>
          <w:rFonts w:ascii="Verdana" w:hAnsi="Verdana"/>
          <w:bCs/>
          <w:sz w:val="18"/>
          <w:szCs w:val="18"/>
        </w:rPr>
        <w:t>)</w:t>
      </w:r>
      <w:r w:rsidRPr="00F94D68">
        <w:rPr>
          <w:rFonts w:ascii="Verdana" w:hAnsi="Verdana"/>
          <w:sz w:val="18"/>
          <w:szCs w:val="18"/>
        </w:rPr>
        <w:t>.</w:t>
      </w:r>
    </w:p>
    <w:p w14:paraId="41B1621D" w14:textId="5D06A67F" w:rsidR="00970B6B" w:rsidRPr="00F94D68" w:rsidRDefault="00970B6B" w:rsidP="00A244F7">
      <w:pPr>
        <w:numPr>
          <w:ilvl w:val="0"/>
          <w:numId w:val="16"/>
        </w:numPr>
        <w:tabs>
          <w:tab w:val="clear" w:pos="1080"/>
        </w:tabs>
        <w:spacing w:line="360" w:lineRule="auto"/>
        <w:ind w:left="851" w:right="-24" w:hanging="425"/>
        <w:jc w:val="both"/>
        <w:rPr>
          <w:rFonts w:ascii="Verdana" w:hAnsi="Verdana"/>
          <w:bCs/>
          <w:sz w:val="18"/>
          <w:szCs w:val="18"/>
        </w:rPr>
      </w:pPr>
      <w:r w:rsidRPr="00F94D68">
        <w:rPr>
          <w:rFonts w:ascii="Verdana" w:hAnsi="Verdana"/>
          <w:sz w:val="18"/>
          <w:szCs w:val="18"/>
        </w:rPr>
        <w:t>Do czynności podejmowanych przez Zamawiającego i Wykonawców stosować się będzie przepisy ustawy z dnia 23 kwietnia 1964 r. – Kodeks cywilny (</w:t>
      </w:r>
      <w:r w:rsidR="005862E9" w:rsidRPr="00F94D68">
        <w:rPr>
          <w:rFonts w:ascii="Verdana" w:hAnsi="Verdana"/>
          <w:sz w:val="18"/>
          <w:szCs w:val="18"/>
        </w:rPr>
        <w:t xml:space="preserve">tekst jedn. </w:t>
      </w:r>
      <w:r w:rsidR="0081341C" w:rsidRPr="00F94D68">
        <w:rPr>
          <w:rFonts w:ascii="Verdana" w:hAnsi="Verdana"/>
          <w:sz w:val="18"/>
          <w:szCs w:val="18"/>
        </w:rPr>
        <w:t>–</w:t>
      </w:r>
      <w:r w:rsidR="005862E9" w:rsidRPr="00F94D68">
        <w:rPr>
          <w:rFonts w:ascii="Verdana" w:hAnsi="Verdana"/>
          <w:sz w:val="18"/>
          <w:szCs w:val="18"/>
        </w:rPr>
        <w:t xml:space="preserve"> </w:t>
      </w:r>
      <w:r w:rsidRPr="00F94D68">
        <w:rPr>
          <w:rFonts w:ascii="Verdana" w:hAnsi="Verdana"/>
          <w:sz w:val="18"/>
          <w:szCs w:val="18"/>
        </w:rPr>
        <w:t xml:space="preserve">Dz. U. </w:t>
      </w:r>
      <w:r w:rsidR="005862E9" w:rsidRPr="00F94D68">
        <w:rPr>
          <w:rFonts w:ascii="Verdana" w:hAnsi="Verdana"/>
          <w:sz w:val="18"/>
          <w:szCs w:val="18"/>
        </w:rPr>
        <w:t>z 201</w:t>
      </w:r>
      <w:r w:rsidR="00617B37">
        <w:rPr>
          <w:rFonts w:ascii="Verdana" w:hAnsi="Verdana"/>
          <w:sz w:val="18"/>
          <w:szCs w:val="18"/>
        </w:rPr>
        <w:t>8</w:t>
      </w:r>
      <w:r w:rsidR="00A12A18">
        <w:rPr>
          <w:rFonts w:ascii="Verdana" w:hAnsi="Verdana"/>
          <w:sz w:val="18"/>
          <w:szCs w:val="18"/>
        </w:rPr>
        <w:t> </w:t>
      </w:r>
      <w:r w:rsidR="005862E9" w:rsidRPr="00F94D68">
        <w:rPr>
          <w:rFonts w:ascii="Verdana" w:hAnsi="Verdana"/>
          <w:sz w:val="18"/>
          <w:szCs w:val="18"/>
        </w:rPr>
        <w:t xml:space="preserve">r., </w:t>
      </w:r>
      <w:r w:rsidRPr="00F94D68">
        <w:rPr>
          <w:rFonts w:ascii="Verdana" w:hAnsi="Verdana"/>
          <w:sz w:val="18"/>
          <w:szCs w:val="18"/>
        </w:rPr>
        <w:t xml:space="preserve">poz. </w:t>
      </w:r>
      <w:r w:rsidR="00617B37">
        <w:rPr>
          <w:rFonts w:ascii="Verdana" w:hAnsi="Verdana"/>
          <w:sz w:val="18"/>
          <w:szCs w:val="18"/>
        </w:rPr>
        <w:t>1025</w:t>
      </w:r>
      <w:r w:rsidR="004C4D93" w:rsidRPr="00F94D68">
        <w:rPr>
          <w:rFonts w:ascii="Verdana" w:hAnsi="Verdana"/>
          <w:sz w:val="18"/>
          <w:szCs w:val="18"/>
        </w:rPr>
        <w:t xml:space="preserve">, </w:t>
      </w:r>
      <w:r w:rsidR="00536C2D" w:rsidRPr="00F94D68">
        <w:rPr>
          <w:rFonts w:ascii="Verdana" w:hAnsi="Verdana"/>
          <w:sz w:val="18"/>
          <w:szCs w:val="18"/>
        </w:rPr>
        <w:t>z</w:t>
      </w:r>
      <w:r w:rsidR="004C4D93" w:rsidRPr="00F94D68">
        <w:rPr>
          <w:rFonts w:ascii="Verdana" w:hAnsi="Verdana"/>
          <w:sz w:val="18"/>
          <w:szCs w:val="18"/>
        </w:rPr>
        <w:t> </w:t>
      </w:r>
      <w:proofErr w:type="spellStart"/>
      <w:r w:rsidR="004C4D93" w:rsidRPr="00F94D68">
        <w:rPr>
          <w:rFonts w:ascii="Verdana" w:hAnsi="Verdana"/>
          <w:sz w:val="18"/>
          <w:szCs w:val="18"/>
        </w:rPr>
        <w:t>późn</w:t>
      </w:r>
      <w:proofErr w:type="spellEnd"/>
      <w:r w:rsidR="004C4D93" w:rsidRPr="00F94D68">
        <w:rPr>
          <w:rFonts w:ascii="Verdana" w:hAnsi="Verdana"/>
          <w:sz w:val="18"/>
          <w:szCs w:val="18"/>
        </w:rPr>
        <w:t>. zm.</w:t>
      </w:r>
      <w:r w:rsidRPr="00F94D68">
        <w:rPr>
          <w:rFonts w:ascii="Verdana" w:hAnsi="Verdana"/>
          <w:sz w:val="18"/>
          <w:szCs w:val="18"/>
        </w:rPr>
        <w:t xml:space="preserve">), jeżeli przepisy </w:t>
      </w:r>
      <w:proofErr w:type="spellStart"/>
      <w:r w:rsidRPr="00F94D68">
        <w:rPr>
          <w:rFonts w:ascii="Verdana" w:hAnsi="Verdana"/>
          <w:sz w:val="18"/>
          <w:szCs w:val="18"/>
        </w:rPr>
        <w:t>Pzp</w:t>
      </w:r>
      <w:proofErr w:type="spellEnd"/>
      <w:r w:rsidR="00F73CC6" w:rsidRPr="00F94D68">
        <w:rPr>
          <w:rFonts w:ascii="Verdana" w:hAnsi="Verdana"/>
          <w:sz w:val="18"/>
          <w:szCs w:val="18"/>
        </w:rPr>
        <w:t>.</w:t>
      </w:r>
      <w:r w:rsidRPr="00F94D68">
        <w:rPr>
          <w:rFonts w:ascii="Verdana" w:hAnsi="Verdana"/>
          <w:sz w:val="18"/>
          <w:szCs w:val="18"/>
        </w:rPr>
        <w:t xml:space="preserve"> nie stanowią inaczej.</w:t>
      </w:r>
    </w:p>
    <w:p w14:paraId="4D0DB8E4" w14:textId="77777777" w:rsidR="00970B6B" w:rsidRPr="00F94D68" w:rsidRDefault="00970B6B" w:rsidP="00A244F7">
      <w:pPr>
        <w:tabs>
          <w:tab w:val="left" w:pos="360"/>
        </w:tabs>
        <w:spacing w:line="360" w:lineRule="auto"/>
        <w:ind w:left="851" w:right="-24" w:hanging="425"/>
        <w:jc w:val="both"/>
        <w:rPr>
          <w:rFonts w:ascii="Verdana" w:hAnsi="Verdana"/>
          <w:sz w:val="18"/>
          <w:szCs w:val="18"/>
        </w:rPr>
      </w:pPr>
    </w:p>
    <w:p w14:paraId="227AF22C" w14:textId="3619A0E3" w:rsidR="00970B6B" w:rsidRPr="00FA6B6F" w:rsidRDefault="00970B6B" w:rsidP="00B468AC">
      <w:pPr>
        <w:pStyle w:val="Nagwek1"/>
        <w:keepNext w:val="0"/>
        <w:numPr>
          <w:ilvl w:val="0"/>
          <w:numId w:val="56"/>
        </w:numPr>
        <w:ind w:left="426" w:right="-24" w:hanging="426"/>
        <w:rPr>
          <w:u w:val="single"/>
        </w:rPr>
      </w:pPr>
      <w:bookmarkStart w:id="1" w:name="_Toc166245616"/>
      <w:bookmarkStart w:id="2" w:name="_Toc395266067"/>
      <w:r w:rsidRPr="00FA6B6F">
        <w:rPr>
          <w:u w:val="single"/>
        </w:rPr>
        <w:t>Opis przedmiotu zamówienia</w:t>
      </w:r>
      <w:bookmarkEnd w:id="1"/>
      <w:bookmarkEnd w:id="2"/>
      <w:r w:rsidR="0080127C" w:rsidRPr="00FA6B6F">
        <w:rPr>
          <w:u w:val="single"/>
        </w:rPr>
        <w:t>.</w:t>
      </w:r>
    </w:p>
    <w:p w14:paraId="76F53F29" w14:textId="77777777" w:rsidR="00EA1547" w:rsidRPr="00EA1547" w:rsidRDefault="0034216D" w:rsidP="00CC41EF">
      <w:pPr>
        <w:pStyle w:val="Akapitzlist"/>
        <w:numPr>
          <w:ilvl w:val="0"/>
          <w:numId w:val="34"/>
        </w:numPr>
        <w:spacing w:line="360" w:lineRule="auto"/>
        <w:ind w:left="851" w:right="-24" w:hanging="425"/>
        <w:jc w:val="both"/>
        <w:rPr>
          <w:rFonts w:ascii="Verdana" w:hAnsi="Verdana"/>
          <w:b/>
          <w:bCs/>
          <w:sz w:val="18"/>
          <w:szCs w:val="18"/>
        </w:rPr>
      </w:pPr>
      <w:r w:rsidRPr="0080127C">
        <w:rPr>
          <w:rFonts w:ascii="Verdana" w:hAnsi="Verdana"/>
          <w:sz w:val="18"/>
          <w:szCs w:val="18"/>
        </w:rPr>
        <w:t>Przedmiotem zamówienia jest:</w:t>
      </w:r>
      <w:r w:rsidRPr="0080127C">
        <w:rPr>
          <w:rFonts w:ascii="Verdana" w:hAnsi="Verdana"/>
          <w:b/>
          <w:sz w:val="18"/>
          <w:szCs w:val="18"/>
        </w:rPr>
        <w:t xml:space="preserve"> </w:t>
      </w:r>
      <w:r w:rsidR="00EA1547" w:rsidRPr="00EA1547">
        <w:rPr>
          <w:rFonts w:ascii="Verdana" w:hAnsi="Verdana"/>
          <w:b/>
          <w:bCs/>
          <w:sz w:val="18"/>
          <w:szCs w:val="18"/>
        </w:rPr>
        <w:t>Prowadzenie zajęć nauki języków obcych dla pracowników Uniwersytetu Medycznego we Wrocławiu. Przedmiot zamówienia podzielono na 3 (trzy) części osobno oceniane:</w:t>
      </w:r>
    </w:p>
    <w:p w14:paraId="39850DA4" w14:textId="4F05F6B4" w:rsidR="00EA1547" w:rsidRPr="00EA1547" w:rsidRDefault="00EA1547" w:rsidP="00CC41EF">
      <w:pPr>
        <w:pStyle w:val="Akapitzlist"/>
        <w:spacing w:line="360" w:lineRule="auto"/>
        <w:ind w:left="851" w:right="-24"/>
        <w:jc w:val="both"/>
        <w:rPr>
          <w:rFonts w:ascii="Verdana" w:hAnsi="Verdana"/>
          <w:b/>
          <w:bCs/>
          <w:sz w:val="18"/>
          <w:szCs w:val="18"/>
        </w:rPr>
      </w:pPr>
      <w:r w:rsidRPr="00EA1547">
        <w:rPr>
          <w:rFonts w:ascii="Verdana" w:hAnsi="Verdana"/>
          <w:b/>
          <w:bCs/>
          <w:sz w:val="18"/>
          <w:szCs w:val="18"/>
        </w:rPr>
        <w:t xml:space="preserve">Część A - Prowadzenie zajęć nauki języka angielskiego dla pracowników </w:t>
      </w:r>
      <w:r w:rsidR="00437053" w:rsidRPr="009A4709">
        <w:rPr>
          <w:rFonts w:ascii="Verdana" w:hAnsi="Verdana"/>
          <w:b/>
          <w:bCs/>
          <w:sz w:val="18"/>
          <w:szCs w:val="18"/>
        </w:rPr>
        <w:t xml:space="preserve">Uniwersytetu Medycznego we Wrocławiu </w:t>
      </w:r>
      <w:r w:rsidRPr="00EA1547">
        <w:rPr>
          <w:rFonts w:ascii="Verdana" w:hAnsi="Verdana"/>
          <w:b/>
          <w:bCs/>
          <w:sz w:val="18"/>
          <w:szCs w:val="18"/>
        </w:rPr>
        <w:t>niebędących nauczycielami akademickimi.</w:t>
      </w:r>
    </w:p>
    <w:p w14:paraId="40692F42" w14:textId="5CCFA5C1" w:rsidR="00EA1547" w:rsidRPr="00EA1547" w:rsidRDefault="00EA1547" w:rsidP="00CC41EF">
      <w:pPr>
        <w:pStyle w:val="Akapitzlist"/>
        <w:spacing w:line="360" w:lineRule="auto"/>
        <w:ind w:left="851" w:right="-24"/>
        <w:jc w:val="both"/>
        <w:rPr>
          <w:rFonts w:ascii="Verdana" w:hAnsi="Verdana"/>
          <w:b/>
          <w:bCs/>
          <w:sz w:val="18"/>
          <w:szCs w:val="18"/>
        </w:rPr>
      </w:pPr>
      <w:r w:rsidRPr="00EA1547">
        <w:rPr>
          <w:rFonts w:ascii="Verdana" w:hAnsi="Verdana"/>
          <w:b/>
          <w:bCs/>
          <w:sz w:val="18"/>
          <w:szCs w:val="18"/>
        </w:rPr>
        <w:t>Część B - Prowadzenie zajęć języka hiszpańskiego dla pracowników Działu Współpracy Międzynarodowej</w:t>
      </w:r>
      <w:r w:rsidR="00437053" w:rsidRPr="00437053">
        <w:rPr>
          <w:rFonts w:ascii="Verdana" w:hAnsi="Verdana"/>
          <w:b/>
          <w:bCs/>
          <w:sz w:val="18"/>
          <w:szCs w:val="18"/>
        </w:rPr>
        <w:t xml:space="preserve"> </w:t>
      </w:r>
      <w:r w:rsidR="00437053" w:rsidRPr="009A4709">
        <w:rPr>
          <w:rFonts w:ascii="Verdana" w:hAnsi="Verdana"/>
          <w:b/>
          <w:bCs/>
          <w:sz w:val="18"/>
          <w:szCs w:val="18"/>
        </w:rPr>
        <w:t>Uniwersytetu Medycznego we Wrocławiu</w:t>
      </w:r>
      <w:r w:rsidRPr="00EA1547">
        <w:rPr>
          <w:rFonts w:ascii="Verdana" w:hAnsi="Verdana"/>
          <w:b/>
          <w:bCs/>
          <w:sz w:val="18"/>
          <w:szCs w:val="18"/>
        </w:rPr>
        <w:t>.</w:t>
      </w:r>
    </w:p>
    <w:p w14:paraId="1E46D949" w14:textId="73616137" w:rsidR="00EA1547" w:rsidRPr="00EA1547" w:rsidRDefault="00EA1547" w:rsidP="00CC41EF">
      <w:pPr>
        <w:pStyle w:val="Akapitzlist"/>
        <w:spacing w:line="360" w:lineRule="auto"/>
        <w:ind w:left="851" w:right="-24"/>
        <w:jc w:val="both"/>
        <w:rPr>
          <w:rFonts w:ascii="Verdana" w:hAnsi="Verdana"/>
          <w:b/>
          <w:bCs/>
          <w:sz w:val="18"/>
          <w:szCs w:val="18"/>
        </w:rPr>
      </w:pPr>
      <w:r w:rsidRPr="00EA1547">
        <w:rPr>
          <w:rFonts w:ascii="Verdana" w:hAnsi="Verdana"/>
          <w:b/>
          <w:bCs/>
          <w:sz w:val="18"/>
          <w:szCs w:val="18"/>
        </w:rPr>
        <w:t>Część C - Prowadzenie indywidualnych zajęć języka angielskiego dla nauczyciela akademickiego</w:t>
      </w:r>
      <w:r w:rsidR="00437053" w:rsidRPr="00437053">
        <w:rPr>
          <w:rFonts w:ascii="Verdana" w:hAnsi="Verdana"/>
          <w:b/>
          <w:bCs/>
          <w:sz w:val="18"/>
          <w:szCs w:val="18"/>
        </w:rPr>
        <w:t xml:space="preserve"> </w:t>
      </w:r>
      <w:r w:rsidR="00437053" w:rsidRPr="009A4709">
        <w:rPr>
          <w:rFonts w:ascii="Verdana" w:hAnsi="Verdana"/>
          <w:b/>
          <w:bCs/>
          <w:sz w:val="18"/>
          <w:szCs w:val="18"/>
        </w:rPr>
        <w:t>Uniwersytetu Medycznego we Wrocławiu</w:t>
      </w:r>
      <w:r w:rsidRPr="00EA1547">
        <w:rPr>
          <w:rFonts w:ascii="Verdana" w:hAnsi="Verdana"/>
          <w:b/>
          <w:bCs/>
          <w:sz w:val="18"/>
          <w:szCs w:val="18"/>
        </w:rPr>
        <w:t>.</w:t>
      </w:r>
    </w:p>
    <w:p w14:paraId="59ADE634" w14:textId="2E1E0912" w:rsidR="00D50F3B" w:rsidRPr="003B6A70" w:rsidRDefault="00D50F3B" w:rsidP="00617B37">
      <w:pPr>
        <w:pStyle w:val="Akapitzlist"/>
        <w:spacing w:line="360" w:lineRule="auto"/>
        <w:ind w:left="851" w:right="-24"/>
        <w:jc w:val="both"/>
        <w:rPr>
          <w:rFonts w:ascii="Verdana" w:hAnsi="Verdana"/>
          <w:b/>
          <w:bCs/>
          <w:sz w:val="18"/>
          <w:szCs w:val="18"/>
        </w:rPr>
      </w:pPr>
      <w:r w:rsidRPr="003B6A70">
        <w:rPr>
          <w:rFonts w:ascii="Verdana" w:hAnsi="Verdana"/>
          <w:b/>
          <w:bCs/>
          <w:sz w:val="18"/>
          <w:szCs w:val="18"/>
        </w:rPr>
        <w:t xml:space="preserve">Kody CPV: </w:t>
      </w:r>
    </w:p>
    <w:p w14:paraId="5E0A6378" w14:textId="7603F9E2" w:rsidR="001A5EC5" w:rsidRPr="00CC41EF" w:rsidRDefault="00AF60DE" w:rsidP="00A244F7">
      <w:pPr>
        <w:spacing w:line="360" w:lineRule="auto"/>
        <w:ind w:left="709" w:right="-24" w:firstLine="142"/>
        <w:jc w:val="both"/>
        <w:rPr>
          <w:rFonts w:ascii="Verdana" w:hAnsi="Verdana"/>
          <w:b/>
          <w:bCs/>
          <w:sz w:val="18"/>
          <w:szCs w:val="22"/>
        </w:rPr>
      </w:pPr>
      <w:r w:rsidRPr="00CC41EF">
        <w:rPr>
          <w:rFonts w:ascii="Verdana" w:hAnsi="Verdana"/>
          <w:b/>
          <w:bCs/>
          <w:sz w:val="18"/>
          <w:szCs w:val="22"/>
        </w:rPr>
        <w:t>80</w:t>
      </w:r>
      <w:r w:rsidR="005A7198" w:rsidRPr="00CC41EF">
        <w:rPr>
          <w:rFonts w:ascii="Verdana" w:hAnsi="Verdana"/>
          <w:b/>
          <w:bCs/>
          <w:sz w:val="18"/>
          <w:szCs w:val="22"/>
        </w:rPr>
        <w:t>.</w:t>
      </w:r>
      <w:r w:rsidRPr="00CC41EF">
        <w:rPr>
          <w:rFonts w:ascii="Verdana" w:hAnsi="Verdana"/>
          <w:b/>
          <w:bCs/>
          <w:sz w:val="18"/>
          <w:szCs w:val="22"/>
        </w:rPr>
        <w:t>00</w:t>
      </w:r>
      <w:r w:rsidR="005A7198" w:rsidRPr="00CC41EF">
        <w:rPr>
          <w:rFonts w:ascii="Verdana" w:hAnsi="Verdana"/>
          <w:b/>
          <w:bCs/>
          <w:sz w:val="18"/>
          <w:szCs w:val="22"/>
        </w:rPr>
        <w:t>.</w:t>
      </w:r>
      <w:r w:rsidRPr="00CC41EF">
        <w:rPr>
          <w:rFonts w:ascii="Verdana" w:hAnsi="Verdana"/>
          <w:b/>
          <w:bCs/>
          <w:sz w:val="18"/>
          <w:szCs w:val="22"/>
        </w:rPr>
        <w:t>00</w:t>
      </w:r>
      <w:r w:rsidR="005A7198" w:rsidRPr="00CC41EF">
        <w:rPr>
          <w:rFonts w:ascii="Verdana" w:hAnsi="Verdana"/>
          <w:b/>
          <w:bCs/>
          <w:sz w:val="18"/>
          <w:szCs w:val="22"/>
        </w:rPr>
        <w:t>.</w:t>
      </w:r>
      <w:r w:rsidRPr="00CC41EF">
        <w:rPr>
          <w:rFonts w:ascii="Verdana" w:hAnsi="Verdana"/>
          <w:b/>
          <w:bCs/>
          <w:sz w:val="18"/>
          <w:szCs w:val="22"/>
        </w:rPr>
        <w:t>00-4 Usługi edukacyjne i szkoleniowe</w:t>
      </w:r>
    </w:p>
    <w:p w14:paraId="5A792ACA" w14:textId="0EC9B129" w:rsidR="00EA1547" w:rsidRPr="00CC41EF" w:rsidRDefault="00EA1547" w:rsidP="00A244F7">
      <w:pPr>
        <w:spacing w:line="360" w:lineRule="auto"/>
        <w:ind w:left="709" w:right="-24" w:firstLine="142"/>
        <w:jc w:val="both"/>
        <w:rPr>
          <w:rFonts w:ascii="Verdana" w:hAnsi="Verdana"/>
          <w:b/>
          <w:bCs/>
          <w:sz w:val="18"/>
          <w:szCs w:val="22"/>
        </w:rPr>
      </w:pPr>
      <w:r w:rsidRPr="00CC41EF">
        <w:rPr>
          <w:rFonts w:ascii="Verdana" w:hAnsi="Verdana"/>
          <w:b/>
          <w:bCs/>
          <w:sz w:val="18"/>
          <w:szCs w:val="22"/>
        </w:rPr>
        <w:t>80</w:t>
      </w:r>
      <w:r w:rsidR="00CC41EF" w:rsidRPr="00CC41EF">
        <w:rPr>
          <w:rFonts w:ascii="Verdana" w:hAnsi="Verdana"/>
          <w:b/>
          <w:bCs/>
          <w:sz w:val="18"/>
          <w:szCs w:val="22"/>
        </w:rPr>
        <w:t>.</w:t>
      </w:r>
      <w:r w:rsidRPr="00CC41EF">
        <w:rPr>
          <w:rFonts w:ascii="Verdana" w:hAnsi="Verdana"/>
          <w:b/>
          <w:bCs/>
          <w:sz w:val="18"/>
          <w:szCs w:val="22"/>
        </w:rPr>
        <w:t>58</w:t>
      </w:r>
      <w:r w:rsidR="00CC41EF" w:rsidRPr="00CC41EF">
        <w:rPr>
          <w:rFonts w:ascii="Verdana" w:hAnsi="Verdana"/>
          <w:b/>
          <w:bCs/>
          <w:sz w:val="18"/>
          <w:szCs w:val="22"/>
        </w:rPr>
        <w:t>.</w:t>
      </w:r>
      <w:r w:rsidRPr="00CC41EF">
        <w:rPr>
          <w:rFonts w:ascii="Verdana" w:hAnsi="Verdana"/>
          <w:b/>
          <w:bCs/>
          <w:sz w:val="18"/>
          <w:szCs w:val="22"/>
        </w:rPr>
        <w:t>00</w:t>
      </w:r>
      <w:r w:rsidR="00CC41EF" w:rsidRPr="00CC41EF">
        <w:rPr>
          <w:rFonts w:ascii="Verdana" w:hAnsi="Verdana"/>
          <w:b/>
          <w:bCs/>
          <w:sz w:val="18"/>
          <w:szCs w:val="22"/>
        </w:rPr>
        <w:t>.</w:t>
      </w:r>
      <w:r w:rsidRPr="00CC41EF">
        <w:rPr>
          <w:rFonts w:ascii="Verdana" w:hAnsi="Verdana"/>
          <w:b/>
          <w:bCs/>
          <w:sz w:val="18"/>
          <w:szCs w:val="22"/>
        </w:rPr>
        <w:t>00-3</w:t>
      </w:r>
      <w:r w:rsidR="00CC41EF" w:rsidRPr="00CC41EF">
        <w:rPr>
          <w:rFonts w:ascii="Verdana" w:hAnsi="Verdana"/>
          <w:b/>
          <w:bCs/>
          <w:sz w:val="18"/>
          <w:szCs w:val="22"/>
        </w:rPr>
        <w:t xml:space="preserve"> </w:t>
      </w:r>
      <w:r w:rsidRPr="00CC41EF">
        <w:rPr>
          <w:rFonts w:ascii="Verdana" w:hAnsi="Verdana"/>
          <w:b/>
          <w:bCs/>
          <w:sz w:val="18"/>
          <w:szCs w:val="22"/>
        </w:rPr>
        <w:t>Oferowanie kursów językowych</w:t>
      </w:r>
    </w:p>
    <w:p w14:paraId="09858AAD" w14:textId="0EFED79D" w:rsidR="000F6883" w:rsidRPr="00F94D68" w:rsidRDefault="000F6883" w:rsidP="00A244F7">
      <w:pPr>
        <w:pStyle w:val="Akapitzlist"/>
        <w:numPr>
          <w:ilvl w:val="0"/>
          <w:numId w:val="34"/>
        </w:numPr>
        <w:spacing w:line="360" w:lineRule="auto"/>
        <w:ind w:left="851" w:right="-24" w:hanging="425"/>
        <w:contextualSpacing w:val="0"/>
        <w:jc w:val="both"/>
        <w:rPr>
          <w:rFonts w:ascii="Verdana" w:hAnsi="Verdana"/>
          <w:bCs/>
          <w:sz w:val="18"/>
          <w:szCs w:val="18"/>
        </w:rPr>
      </w:pPr>
      <w:r w:rsidRPr="00F94D68">
        <w:rPr>
          <w:rFonts w:ascii="Verdana" w:hAnsi="Verdana"/>
          <w:bCs/>
          <w:sz w:val="18"/>
          <w:szCs w:val="18"/>
        </w:rPr>
        <w:t xml:space="preserve">Przedmiot zamówienia </w:t>
      </w:r>
      <w:r w:rsidR="00F14F0F" w:rsidRPr="00F94D68">
        <w:rPr>
          <w:rFonts w:ascii="Verdana" w:hAnsi="Verdana"/>
          <w:bCs/>
          <w:sz w:val="18"/>
          <w:szCs w:val="18"/>
        </w:rPr>
        <w:t xml:space="preserve">został szczegółowo opisany </w:t>
      </w:r>
      <w:r w:rsidR="005949AD">
        <w:rPr>
          <w:rFonts w:ascii="Verdana" w:hAnsi="Verdana"/>
          <w:bCs/>
          <w:sz w:val="18"/>
          <w:szCs w:val="18"/>
        </w:rPr>
        <w:t xml:space="preserve">w </w:t>
      </w:r>
      <w:r w:rsidR="00134FAE">
        <w:rPr>
          <w:rFonts w:ascii="Verdana" w:hAnsi="Verdana"/>
          <w:bCs/>
          <w:sz w:val="18"/>
          <w:szCs w:val="18"/>
        </w:rPr>
        <w:t>załączniku nr 2</w:t>
      </w:r>
      <w:r w:rsidR="00CC41EF">
        <w:rPr>
          <w:rFonts w:ascii="Verdana" w:hAnsi="Verdana"/>
          <w:bCs/>
          <w:sz w:val="18"/>
          <w:szCs w:val="18"/>
        </w:rPr>
        <w:t xml:space="preserve"> (A – C)</w:t>
      </w:r>
      <w:r w:rsidR="00FA6B6F">
        <w:rPr>
          <w:rFonts w:ascii="Verdana" w:hAnsi="Verdana"/>
          <w:bCs/>
          <w:sz w:val="18"/>
          <w:szCs w:val="18"/>
        </w:rPr>
        <w:t xml:space="preserve"> do</w:t>
      </w:r>
      <w:r w:rsidR="006B2F15" w:rsidRPr="00F94D68">
        <w:rPr>
          <w:rFonts w:ascii="Verdana" w:hAnsi="Verdana"/>
          <w:bCs/>
          <w:sz w:val="18"/>
          <w:szCs w:val="18"/>
        </w:rPr>
        <w:t xml:space="preserve"> </w:t>
      </w:r>
      <w:proofErr w:type="spellStart"/>
      <w:r w:rsidR="006B2F15" w:rsidRPr="00F94D68">
        <w:rPr>
          <w:rFonts w:ascii="Verdana" w:hAnsi="Verdana"/>
          <w:bCs/>
          <w:sz w:val="18"/>
          <w:szCs w:val="18"/>
        </w:rPr>
        <w:t>Siwz</w:t>
      </w:r>
      <w:proofErr w:type="spellEnd"/>
      <w:r w:rsidR="0012259E" w:rsidRPr="00F94D68">
        <w:rPr>
          <w:rFonts w:ascii="Verdana" w:hAnsi="Verdana"/>
          <w:bCs/>
          <w:sz w:val="18"/>
          <w:szCs w:val="18"/>
        </w:rPr>
        <w:t>.</w:t>
      </w:r>
      <w:r w:rsidR="001D7F90" w:rsidRPr="00F94D68">
        <w:rPr>
          <w:rFonts w:ascii="Verdana" w:hAnsi="Verdana"/>
          <w:bCs/>
          <w:sz w:val="18"/>
          <w:szCs w:val="18"/>
        </w:rPr>
        <w:t xml:space="preserve"> </w:t>
      </w:r>
      <w:r w:rsidRPr="00F94D68">
        <w:rPr>
          <w:rFonts w:ascii="Verdana" w:hAnsi="Verdana"/>
          <w:bCs/>
          <w:sz w:val="18"/>
          <w:szCs w:val="18"/>
        </w:rPr>
        <w:t xml:space="preserve">Szczegółowe warunki i zasady realizacji umowy określa </w:t>
      </w:r>
      <w:r w:rsidR="002F43F4" w:rsidRPr="00F94D68">
        <w:rPr>
          <w:rFonts w:ascii="Verdana" w:hAnsi="Verdana"/>
          <w:bCs/>
          <w:sz w:val="18"/>
          <w:szCs w:val="18"/>
        </w:rPr>
        <w:t xml:space="preserve">wzór </w:t>
      </w:r>
      <w:r w:rsidRPr="00F94D68">
        <w:rPr>
          <w:rFonts w:ascii="Verdana" w:hAnsi="Verdana"/>
          <w:bCs/>
          <w:sz w:val="18"/>
          <w:szCs w:val="18"/>
        </w:rPr>
        <w:t xml:space="preserve">umowy </w:t>
      </w:r>
      <w:r w:rsidRPr="00676F1C">
        <w:rPr>
          <w:rFonts w:ascii="Verdana" w:hAnsi="Verdana"/>
          <w:bCs/>
          <w:sz w:val="18"/>
          <w:szCs w:val="18"/>
        </w:rPr>
        <w:t xml:space="preserve">(zał. nr </w:t>
      </w:r>
      <w:r w:rsidR="00C97C72">
        <w:rPr>
          <w:rFonts w:ascii="Verdana" w:hAnsi="Verdana"/>
          <w:bCs/>
          <w:sz w:val="18"/>
          <w:szCs w:val="18"/>
        </w:rPr>
        <w:t>8</w:t>
      </w:r>
      <w:r w:rsidRPr="00F94D68">
        <w:rPr>
          <w:rFonts w:ascii="Verdana" w:hAnsi="Verdana"/>
          <w:bCs/>
          <w:sz w:val="18"/>
          <w:szCs w:val="18"/>
        </w:rPr>
        <w:t xml:space="preserve"> do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423F2342" w14:textId="77777777" w:rsidR="00FA6B6F" w:rsidRPr="00FA6B6F" w:rsidRDefault="002F578A" w:rsidP="00A244F7">
      <w:pPr>
        <w:pStyle w:val="Akapitzlist"/>
        <w:numPr>
          <w:ilvl w:val="0"/>
          <w:numId w:val="34"/>
        </w:numPr>
        <w:spacing w:line="360" w:lineRule="auto"/>
        <w:ind w:left="851" w:right="-24" w:hanging="425"/>
        <w:contextualSpacing w:val="0"/>
        <w:jc w:val="both"/>
        <w:rPr>
          <w:rFonts w:ascii="Verdana" w:hAnsi="Verdana"/>
          <w:bCs/>
          <w:sz w:val="18"/>
          <w:szCs w:val="18"/>
        </w:rPr>
      </w:pPr>
      <w:bookmarkStart w:id="3" w:name="_Toc162850039"/>
      <w:r w:rsidRPr="00F94D68">
        <w:rPr>
          <w:rFonts w:ascii="Verdana" w:hAnsi="Verdana"/>
          <w:b/>
          <w:sz w:val="18"/>
          <w:szCs w:val="18"/>
        </w:rPr>
        <w:t>Zamówienia, o których</w:t>
      </w:r>
      <w:r w:rsidR="00091055" w:rsidRPr="00F94D68">
        <w:rPr>
          <w:rFonts w:ascii="Verdana" w:hAnsi="Verdana"/>
          <w:b/>
          <w:sz w:val="18"/>
          <w:szCs w:val="18"/>
        </w:rPr>
        <w:t xml:space="preserve"> mowa w art. 67 ust. 1 pkt </w:t>
      </w:r>
      <w:r w:rsidR="006B2F15" w:rsidRPr="00F94D68">
        <w:rPr>
          <w:rFonts w:ascii="Verdana" w:hAnsi="Verdana"/>
          <w:b/>
          <w:sz w:val="18"/>
          <w:szCs w:val="18"/>
        </w:rPr>
        <w:t>6</w:t>
      </w:r>
      <w:r w:rsidRPr="00F94D68">
        <w:rPr>
          <w:rFonts w:ascii="Verdana" w:hAnsi="Verdana"/>
          <w:b/>
          <w:sz w:val="18"/>
          <w:szCs w:val="18"/>
        </w:rPr>
        <w:t xml:space="preserve"> </w:t>
      </w:r>
      <w:proofErr w:type="spellStart"/>
      <w:r w:rsidRPr="00F94D68">
        <w:rPr>
          <w:rFonts w:ascii="Verdana" w:hAnsi="Verdana"/>
          <w:b/>
          <w:sz w:val="18"/>
          <w:szCs w:val="18"/>
        </w:rPr>
        <w:t>Pzp</w:t>
      </w:r>
      <w:proofErr w:type="spellEnd"/>
      <w:r w:rsidRPr="00F94D68">
        <w:rPr>
          <w:rFonts w:ascii="Verdana" w:hAnsi="Verdana"/>
          <w:b/>
          <w:sz w:val="18"/>
          <w:szCs w:val="18"/>
        </w:rPr>
        <w:t>.</w:t>
      </w:r>
      <w:r w:rsidRPr="00F94D68">
        <w:rPr>
          <w:rFonts w:ascii="Verdana" w:hAnsi="Verdana"/>
          <w:sz w:val="18"/>
          <w:szCs w:val="18"/>
        </w:rPr>
        <w:t xml:space="preserve"> </w:t>
      </w:r>
    </w:p>
    <w:p w14:paraId="6AF53BD1" w14:textId="67978D3F" w:rsidR="002F578A" w:rsidRPr="00F94D68" w:rsidRDefault="002F578A" w:rsidP="00A244F7">
      <w:pPr>
        <w:pStyle w:val="Akapitzlist"/>
        <w:spacing w:line="360" w:lineRule="auto"/>
        <w:ind w:left="851" w:right="-24"/>
        <w:contextualSpacing w:val="0"/>
        <w:jc w:val="both"/>
        <w:rPr>
          <w:rFonts w:ascii="Verdana" w:hAnsi="Verdana"/>
          <w:bCs/>
          <w:sz w:val="18"/>
          <w:szCs w:val="18"/>
        </w:rPr>
      </w:pPr>
      <w:r w:rsidRPr="00F94D68">
        <w:rPr>
          <w:rFonts w:ascii="Verdana" w:hAnsi="Verdana"/>
          <w:sz w:val="18"/>
          <w:szCs w:val="18"/>
        </w:rPr>
        <w:t xml:space="preserve">Zamawiający </w:t>
      </w:r>
      <w:r w:rsidRPr="00F94D68">
        <w:rPr>
          <w:rFonts w:ascii="Verdana" w:hAnsi="Verdana"/>
          <w:sz w:val="18"/>
          <w:szCs w:val="18"/>
          <w:u w:val="single"/>
        </w:rPr>
        <w:t>nie przewiduje</w:t>
      </w:r>
      <w:r w:rsidRPr="00F94D68">
        <w:rPr>
          <w:rFonts w:ascii="Verdana" w:hAnsi="Verdana"/>
          <w:sz w:val="18"/>
          <w:szCs w:val="18"/>
        </w:rPr>
        <w:t xml:space="preserve"> możliwości udzielania zamówień, o których mowa w art. 67 ust. 1 pkt. </w:t>
      </w:r>
      <w:r w:rsidR="006B2F15" w:rsidRPr="00F94D68">
        <w:rPr>
          <w:rFonts w:ascii="Verdana" w:hAnsi="Verdana"/>
          <w:sz w:val="18"/>
          <w:szCs w:val="18"/>
        </w:rPr>
        <w:t>6</w:t>
      </w:r>
      <w:r w:rsidRPr="00F94D68">
        <w:rPr>
          <w:rFonts w:ascii="Verdana" w:hAnsi="Verdana"/>
          <w:sz w:val="18"/>
          <w:szCs w:val="18"/>
        </w:rPr>
        <w:t xml:space="preserve"> </w:t>
      </w:r>
      <w:proofErr w:type="spellStart"/>
      <w:r w:rsidRPr="00F94D68">
        <w:rPr>
          <w:rFonts w:ascii="Verdana" w:hAnsi="Verdana"/>
          <w:sz w:val="18"/>
          <w:szCs w:val="18"/>
        </w:rPr>
        <w:t>Pzp</w:t>
      </w:r>
      <w:proofErr w:type="spellEnd"/>
      <w:r w:rsidRPr="00F94D68">
        <w:rPr>
          <w:rFonts w:ascii="Verdana" w:hAnsi="Verdana"/>
          <w:sz w:val="18"/>
          <w:szCs w:val="18"/>
        </w:rPr>
        <w:t xml:space="preserve">, </w:t>
      </w:r>
    </w:p>
    <w:bookmarkEnd w:id="3"/>
    <w:p w14:paraId="0F36EF7D" w14:textId="77777777" w:rsidR="00FA6B6F" w:rsidRPr="00FA6B6F" w:rsidRDefault="00970B6B"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Informacja o umowie ramowej</w:t>
      </w:r>
      <w:r w:rsidR="00820E4D" w:rsidRPr="00F94D68">
        <w:rPr>
          <w:rFonts w:ascii="Verdana" w:hAnsi="Verdana"/>
          <w:b/>
          <w:sz w:val="18"/>
          <w:szCs w:val="18"/>
        </w:rPr>
        <w:t xml:space="preserve">. </w:t>
      </w:r>
    </w:p>
    <w:p w14:paraId="4342A9FA" w14:textId="498E56A4" w:rsidR="00820E4D" w:rsidRPr="00F94D68" w:rsidRDefault="00970B6B" w:rsidP="00A244F7">
      <w:pPr>
        <w:pStyle w:val="Akapitzlist"/>
        <w:spacing w:line="360" w:lineRule="auto"/>
        <w:ind w:left="851" w:right="-24"/>
        <w:contextualSpacing w:val="0"/>
        <w:jc w:val="both"/>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nie prz</w:t>
      </w:r>
      <w:r w:rsidR="00820E4D" w:rsidRPr="00F94D68">
        <w:rPr>
          <w:rFonts w:ascii="Verdana" w:hAnsi="Verdana"/>
          <w:sz w:val="18"/>
          <w:szCs w:val="18"/>
          <w:u w:val="single"/>
        </w:rPr>
        <w:t>ewiduje</w:t>
      </w:r>
      <w:r w:rsidR="00820E4D" w:rsidRPr="00F94D68">
        <w:rPr>
          <w:rFonts w:ascii="Verdana" w:hAnsi="Verdana"/>
          <w:sz w:val="18"/>
          <w:szCs w:val="18"/>
        </w:rPr>
        <w:t xml:space="preserve"> zawarcia umowy ramowej.</w:t>
      </w:r>
    </w:p>
    <w:p w14:paraId="027F9D5B" w14:textId="632E34C5" w:rsidR="0092157D" w:rsidRPr="00F94D68" w:rsidRDefault="0092157D" w:rsidP="00A244F7">
      <w:pPr>
        <w:pStyle w:val="Akapitzlist"/>
        <w:numPr>
          <w:ilvl w:val="0"/>
          <w:numId w:val="34"/>
        </w:numPr>
        <w:spacing w:line="360" w:lineRule="auto"/>
        <w:ind w:left="851" w:right="-24" w:hanging="425"/>
        <w:contextualSpacing w:val="0"/>
        <w:jc w:val="both"/>
        <w:rPr>
          <w:rFonts w:ascii="Verdana" w:hAnsi="Verdana"/>
          <w:sz w:val="18"/>
          <w:szCs w:val="18"/>
        </w:rPr>
      </w:pPr>
      <w:r w:rsidRPr="00F94D68">
        <w:rPr>
          <w:rFonts w:ascii="Verdana" w:hAnsi="Verdana"/>
          <w:b/>
          <w:sz w:val="18"/>
          <w:szCs w:val="18"/>
        </w:rPr>
        <w:t>Udział podwykonawców</w:t>
      </w:r>
      <w:r w:rsidR="00617B37">
        <w:rPr>
          <w:rFonts w:ascii="Verdana" w:hAnsi="Verdana"/>
          <w:b/>
          <w:sz w:val="18"/>
          <w:szCs w:val="18"/>
        </w:rPr>
        <w:t>.</w:t>
      </w:r>
    </w:p>
    <w:p w14:paraId="499EA1AA" w14:textId="77777777" w:rsidR="00DC35B4" w:rsidRDefault="00DC35B4" w:rsidP="00DC35B4">
      <w:pPr>
        <w:pStyle w:val="Akapitzlist"/>
        <w:numPr>
          <w:ilvl w:val="1"/>
          <w:numId w:val="33"/>
        </w:numPr>
        <w:tabs>
          <w:tab w:val="left" w:pos="1276"/>
          <w:tab w:val="left" w:pos="8789"/>
          <w:tab w:val="left" w:pos="9356"/>
        </w:tabs>
        <w:spacing w:line="360" w:lineRule="auto"/>
        <w:ind w:left="1276" w:right="470" w:hanging="425"/>
        <w:jc w:val="both"/>
        <w:rPr>
          <w:rFonts w:ascii="Verdana" w:hAnsi="Verdana"/>
          <w:sz w:val="18"/>
          <w:szCs w:val="18"/>
        </w:rPr>
      </w:pPr>
      <w:bookmarkStart w:id="4" w:name="_Toc395266068"/>
      <w:r>
        <w:rPr>
          <w:rFonts w:ascii="Verdana" w:hAnsi="Verdana"/>
          <w:sz w:val="18"/>
          <w:szCs w:val="18"/>
        </w:rPr>
        <w:t>Wykonawca może powierzyć wykonanie części zamówienia podwykonawcy.</w:t>
      </w:r>
    </w:p>
    <w:p w14:paraId="69FD48A9" w14:textId="0AC2C637" w:rsidR="00DC35B4" w:rsidRPr="00325CB4" w:rsidRDefault="00DC35B4" w:rsidP="00CC41EF">
      <w:pPr>
        <w:pStyle w:val="Akapitzlist"/>
        <w:numPr>
          <w:ilvl w:val="1"/>
          <w:numId w:val="33"/>
        </w:numPr>
        <w:spacing w:line="360" w:lineRule="auto"/>
        <w:ind w:left="1276" w:right="-24" w:hanging="425"/>
        <w:jc w:val="both"/>
        <w:rPr>
          <w:rFonts w:ascii="Verdana" w:hAnsi="Verdana"/>
          <w:sz w:val="18"/>
          <w:szCs w:val="18"/>
        </w:rPr>
      </w:pPr>
      <w:r w:rsidRPr="00325CB4">
        <w:rPr>
          <w:rFonts w:ascii="Verdana" w:hAnsi="Verdana"/>
          <w:sz w:val="18"/>
          <w:szCs w:val="18"/>
        </w:rPr>
        <w:t xml:space="preserve">Zamawiający nie zastrzega obowiązku osobistego wykonania przez Wykonawcę </w:t>
      </w:r>
      <w:r w:rsidR="00CC41EF">
        <w:rPr>
          <w:rFonts w:ascii="Verdana" w:hAnsi="Verdana"/>
          <w:sz w:val="18"/>
          <w:szCs w:val="18"/>
        </w:rPr>
        <w:t>kl</w:t>
      </w:r>
      <w:r w:rsidRPr="00325CB4">
        <w:rPr>
          <w:rFonts w:ascii="Verdana" w:hAnsi="Verdana"/>
          <w:sz w:val="18"/>
          <w:szCs w:val="18"/>
        </w:rPr>
        <w:t>uczowych części zamówienia.</w:t>
      </w:r>
    </w:p>
    <w:p w14:paraId="3C0BB2C5"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Zamawiający żąda wskazania przez Wykonawcę części zamówienia, których wykonanie zamierza powierzyć podwykonawcom, i podania przez Wykonawcę firm podwykonawców.</w:t>
      </w:r>
    </w:p>
    <w:p w14:paraId="58F18F6D" w14:textId="40B2053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Jeżeli zmiana albo rezygnacja z podwykonawcy dotyczy podmiotu, na którego zasoby Wykonawca powoływał się, na zasadach określonych w art. 22a ust. 1 </w:t>
      </w:r>
      <w:proofErr w:type="spellStart"/>
      <w:r w:rsidRPr="00F94D68">
        <w:rPr>
          <w:rFonts w:ascii="Verdana" w:hAnsi="Verdana"/>
          <w:sz w:val="18"/>
          <w:szCs w:val="18"/>
        </w:rPr>
        <w:t>Pzp</w:t>
      </w:r>
      <w:proofErr w:type="spellEnd"/>
      <w:r w:rsidRPr="00F94D68">
        <w:rPr>
          <w:rFonts w:ascii="Verdana" w:hAnsi="Verdana"/>
          <w:sz w:val="18"/>
          <w:szCs w:val="18"/>
        </w:rPr>
        <w:t xml:space="preserve"> (rozdział V </w:t>
      </w:r>
      <w:r w:rsidRPr="00F94D68">
        <w:rPr>
          <w:rFonts w:ascii="Verdana" w:hAnsi="Verdana"/>
          <w:sz w:val="18"/>
          <w:szCs w:val="18"/>
        </w:rPr>
        <w:lastRenderedPageBreak/>
        <w:t xml:space="preserve">pkt. </w:t>
      </w:r>
      <w:r w:rsidR="0041667C" w:rsidRPr="00F94D68">
        <w:rPr>
          <w:rFonts w:ascii="Verdana" w:hAnsi="Verdana"/>
          <w:sz w:val="18"/>
          <w:szCs w:val="18"/>
        </w:rPr>
        <w:t>4</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18340B" w14:textId="77777777"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w:t>
      </w:r>
      <w:proofErr w:type="spellStart"/>
      <w:r w:rsidRPr="00F94D68">
        <w:rPr>
          <w:rFonts w:ascii="Verdana" w:hAnsi="Verdana" w:cs="Arial"/>
          <w:sz w:val="18"/>
          <w:szCs w:val="18"/>
        </w:rPr>
        <w:t>Pzp</w:t>
      </w:r>
      <w:proofErr w:type="spellEnd"/>
      <w:r w:rsidRPr="00F94D68">
        <w:rPr>
          <w:rFonts w:ascii="Verdana" w:hAnsi="Verdana" w:cs="Arial"/>
          <w:sz w:val="18"/>
          <w:szCs w:val="18"/>
        </w:rPr>
        <w:t xml:space="preserve"> (rozdział VII pkt. 1 </w:t>
      </w:r>
      <w:proofErr w:type="spellStart"/>
      <w:r w:rsidRPr="00F94D68">
        <w:rPr>
          <w:rFonts w:ascii="Verdana" w:hAnsi="Verdana" w:cs="Arial"/>
          <w:sz w:val="18"/>
          <w:szCs w:val="18"/>
        </w:rPr>
        <w:t>Siwz</w:t>
      </w:r>
      <w:proofErr w:type="spellEnd"/>
      <w:r w:rsidRPr="00F94D68">
        <w:rPr>
          <w:rFonts w:ascii="Verdana" w:hAnsi="Verdana" w:cs="Arial"/>
          <w:sz w:val="18"/>
          <w:szCs w:val="18"/>
        </w:rPr>
        <w:t xml:space="preserve">), lub oświadczenia lub dokumenty potwierdzające brak podstaw wykluczenia wobec tego podwykonawcy. </w:t>
      </w:r>
    </w:p>
    <w:p w14:paraId="299175F8" w14:textId="2B153C7D" w:rsidR="00BA484F" w:rsidRPr="00F94D68"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C677B1E" w14:textId="25C3FA27" w:rsidR="00BA484F" w:rsidRPr="00F94D68" w:rsidRDefault="00E92172"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5 i 6</w:t>
      </w:r>
      <w:r w:rsidR="00BA484F" w:rsidRPr="00F94D68">
        <w:rPr>
          <w:rFonts w:ascii="Verdana" w:hAnsi="Verdana" w:cs="Arial"/>
          <w:sz w:val="18"/>
          <w:szCs w:val="18"/>
        </w:rPr>
        <w:t xml:space="preserve"> stosuje się wobec dalszych podwykonawców.</w:t>
      </w:r>
    </w:p>
    <w:p w14:paraId="38EB0770" w14:textId="77777777" w:rsidR="00BA484F" w:rsidRDefault="00BA484F" w:rsidP="00A244F7">
      <w:pPr>
        <w:pStyle w:val="Akapitzlist"/>
        <w:numPr>
          <w:ilvl w:val="1"/>
          <w:numId w:val="33"/>
        </w:numPr>
        <w:tabs>
          <w:tab w:val="left" w:pos="1276"/>
          <w:tab w:val="left" w:pos="8789"/>
          <w:tab w:val="left" w:pos="9356"/>
        </w:tabs>
        <w:spacing w:line="360" w:lineRule="auto"/>
        <w:ind w:left="1276" w:right="-24" w:hanging="425"/>
        <w:contextualSpacing w:val="0"/>
        <w:jc w:val="both"/>
        <w:rPr>
          <w:rFonts w:ascii="Verdana" w:hAnsi="Verdana" w:cs="Arial"/>
          <w:sz w:val="18"/>
          <w:szCs w:val="18"/>
        </w:rPr>
      </w:pPr>
      <w:r w:rsidRPr="00F94D68">
        <w:rPr>
          <w:rFonts w:ascii="Verdana" w:hAnsi="Verdana" w:cs="Arial"/>
          <w:sz w:val="18"/>
          <w:szCs w:val="18"/>
        </w:rPr>
        <w:t>Powierzenie wykonania części zamówienia podwykonawcom nie zwalnia Wykonawcy z odpowiedzialności za należyte wykonanie tego zamówienia.</w:t>
      </w:r>
    </w:p>
    <w:p w14:paraId="10382DDB" w14:textId="77777777" w:rsidR="00806206" w:rsidRPr="00121174" w:rsidRDefault="00806206" w:rsidP="00C55AC2">
      <w:pPr>
        <w:numPr>
          <w:ilvl w:val="0"/>
          <w:numId w:val="60"/>
        </w:numPr>
        <w:tabs>
          <w:tab w:val="clear" w:pos="3421"/>
          <w:tab w:val="num" w:pos="851"/>
        </w:tabs>
        <w:spacing w:line="360" w:lineRule="auto"/>
        <w:ind w:left="851" w:right="-24"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5643E9CC" w14:textId="77777777" w:rsidR="00806206" w:rsidRPr="00121174" w:rsidRDefault="00806206" w:rsidP="00C55AC2">
      <w:pPr>
        <w:numPr>
          <w:ilvl w:val="0"/>
          <w:numId w:val="61"/>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066D1CA4"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1"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22F077C7"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7E2FC99B"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0A5647FB"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2B1427A6" w14:textId="77777777" w:rsidR="00806206" w:rsidRPr="00121174" w:rsidRDefault="00806206" w:rsidP="00C55AC2">
      <w:pPr>
        <w:numPr>
          <w:ilvl w:val="0"/>
          <w:numId w:val="61"/>
        </w:numPr>
        <w:spacing w:line="360" w:lineRule="auto"/>
        <w:ind w:left="1276"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F41DF60"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5D233812" w14:textId="77777777" w:rsidR="00806206" w:rsidRPr="00121174" w:rsidRDefault="00806206" w:rsidP="00C55AC2">
      <w:pPr>
        <w:numPr>
          <w:ilvl w:val="0"/>
          <w:numId w:val="61"/>
        </w:numPr>
        <w:spacing w:line="360" w:lineRule="auto"/>
        <w:ind w:left="1276" w:right="-24"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2B2AEE58" w14:textId="77777777" w:rsidR="00806206" w:rsidRPr="00121174" w:rsidRDefault="00806206" w:rsidP="00C55AC2">
      <w:pPr>
        <w:numPr>
          <w:ilvl w:val="0"/>
          <w:numId w:val="62"/>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lastRenderedPageBreak/>
        <w:t>na podstawie art. 15 RODO prawo dostępu do danych osobowych bezpośrednio ich dotyczących;</w:t>
      </w:r>
    </w:p>
    <w:p w14:paraId="29067DB6" w14:textId="77777777" w:rsidR="00806206" w:rsidRPr="00121174" w:rsidRDefault="00806206" w:rsidP="00C55AC2">
      <w:pPr>
        <w:numPr>
          <w:ilvl w:val="0"/>
          <w:numId w:val="62"/>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79117D7D" w14:textId="77777777" w:rsidR="00806206" w:rsidRPr="00121174" w:rsidRDefault="00806206" w:rsidP="00C55AC2">
      <w:pPr>
        <w:numPr>
          <w:ilvl w:val="0"/>
          <w:numId w:val="62"/>
        </w:numPr>
        <w:spacing w:line="360" w:lineRule="auto"/>
        <w:ind w:left="1701" w:right="-24"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21174">
        <w:rPr>
          <w:rFonts w:ascii="Verdana" w:eastAsia="Calibri" w:hAnsi="Verdana"/>
          <w:sz w:val="18"/>
          <w:szCs w:val="18"/>
          <w:lang w:eastAsia="en-US"/>
        </w:rPr>
        <w:t xml:space="preserve">;  </w:t>
      </w:r>
    </w:p>
    <w:p w14:paraId="2F082477" w14:textId="77777777" w:rsidR="00806206" w:rsidRPr="00121174" w:rsidRDefault="00806206" w:rsidP="00C55AC2">
      <w:pPr>
        <w:numPr>
          <w:ilvl w:val="0"/>
          <w:numId w:val="62"/>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6BAD0A" w14:textId="77777777" w:rsidR="00806206" w:rsidRPr="00121174" w:rsidRDefault="00806206" w:rsidP="00C55AC2">
      <w:pPr>
        <w:numPr>
          <w:ilvl w:val="0"/>
          <w:numId w:val="61"/>
        </w:numPr>
        <w:spacing w:line="360" w:lineRule="auto"/>
        <w:ind w:left="1276" w:right="-24"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BDA413B" w14:textId="77777777" w:rsidR="00806206" w:rsidRPr="00121174" w:rsidRDefault="00806206" w:rsidP="00C55AC2">
      <w:pPr>
        <w:numPr>
          <w:ilvl w:val="0"/>
          <w:numId w:val="63"/>
        </w:numPr>
        <w:spacing w:line="360" w:lineRule="auto"/>
        <w:ind w:left="1701" w:right="-24"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0F056428" w14:textId="77777777" w:rsidR="00806206" w:rsidRPr="00121174" w:rsidRDefault="00806206" w:rsidP="00C55AC2">
      <w:pPr>
        <w:numPr>
          <w:ilvl w:val="0"/>
          <w:numId w:val="63"/>
        </w:numPr>
        <w:spacing w:line="360" w:lineRule="auto"/>
        <w:ind w:left="1701" w:right="-24"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2E1D8E49" w14:textId="64C77BEF" w:rsidR="00806206" w:rsidRPr="00CC41EF" w:rsidRDefault="00806206" w:rsidP="00C55AC2">
      <w:pPr>
        <w:pStyle w:val="Akapitzlist"/>
        <w:numPr>
          <w:ilvl w:val="0"/>
          <w:numId w:val="63"/>
        </w:numPr>
        <w:tabs>
          <w:tab w:val="left" w:pos="1701"/>
          <w:tab w:val="left" w:pos="8789"/>
          <w:tab w:val="left" w:pos="9356"/>
        </w:tabs>
        <w:spacing w:line="360" w:lineRule="auto"/>
        <w:ind w:left="1701" w:right="-24" w:hanging="425"/>
        <w:jc w:val="both"/>
        <w:rPr>
          <w:rFonts w:ascii="Verdana" w:hAnsi="Verdana" w:cs="Arial"/>
          <w:sz w:val="18"/>
          <w:szCs w:val="18"/>
        </w:rPr>
      </w:pPr>
      <w:r w:rsidRPr="00CC41EF">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CC41EF">
        <w:rPr>
          <w:rFonts w:ascii="Verdana" w:eastAsia="Calibri" w:hAnsi="Verdana" w:cs="Arial"/>
          <w:sz w:val="18"/>
          <w:szCs w:val="18"/>
          <w:lang w:eastAsia="en-US"/>
        </w:rPr>
        <w:t>uczestniczących w przedmiotowym postępowaniu jest art. 6 ust. 1 lit. c RODO.</w:t>
      </w:r>
    </w:p>
    <w:p w14:paraId="2E64FDE5" w14:textId="77777777" w:rsidR="00BA484F" w:rsidRPr="00F94D68" w:rsidRDefault="00BA484F" w:rsidP="00A244F7">
      <w:pPr>
        <w:tabs>
          <w:tab w:val="left" w:pos="1276"/>
        </w:tabs>
        <w:spacing w:line="360" w:lineRule="auto"/>
        <w:ind w:right="-24"/>
        <w:jc w:val="both"/>
        <w:rPr>
          <w:rFonts w:ascii="Verdana" w:hAnsi="Verdana"/>
          <w:sz w:val="18"/>
          <w:szCs w:val="18"/>
        </w:rPr>
      </w:pPr>
    </w:p>
    <w:p w14:paraId="38CF9EEC" w14:textId="0CEEE12D" w:rsidR="00891D52" w:rsidRPr="00FA6B6F" w:rsidRDefault="00970B6B" w:rsidP="00B468AC">
      <w:pPr>
        <w:pStyle w:val="Nagwek1"/>
        <w:keepNext w:val="0"/>
        <w:numPr>
          <w:ilvl w:val="0"/>
          <w:numId w:val="56"/>
        </w:numPr>
        <w:ind w:left="426" w:right="-24" w:hanging="426"/>
        <w:rPr>
          <w:u w:val="single"/>
        </w:rPr>
      </w:pPr>
      <w:r w:rsidRPr="00FA6B6F">
        <w:rPr>
          <w:u w:val="single"/>
        </w:rPr>
        <w:t xml:space="preserve">Termin </w:t>
      </w:r>
      <w:r w:rsidR="00CA12F5" w:rsidRPr="00FA6B6F">
        <w:rPr>
          <w:u w:val="single"/>
        </w:rPr>
        <w:t>realizacji</w:t>
      </w:r>
      <w:r w:rsidR="00FA6B6F" w:rsidRPr="00FA6B6F">
        <w:rPr>
          <w:u w:val="single"/>
        </w:rPr>
        <w:t>.</w:t>
      </w:r>
      <w:r w:rsidR="00CA12F5" w:rsidRPr="00FA6B6F">
        <w:rPr>
          <w:u w:val="single"/>
        </w:rPr>
        <w:t xml:space="preserve"> </w:t>
      </w:r>
      <w:bookmarkEnd w:id="4"/>
    </w:p>
    <w:p w14:paraId="125817C9" w14:textId="160FF7F9" w:rsidR="005D5D33" w:rsidRPr="00D7070A" w:rsidRDefault="00FC11ED" w:rsidP="00A244F7">
      <w:pPr>
        <w:spacing w:line="360" w:lineRule="auto"/>
        <w:ind w:left="425" w:right="-24"/>
        <w:jc w:val="both"/>
        <w:rPr>
          <w:rFonts w:ascii="Verdana" w:hAnsi="Verdana"/>
          <w:sz w:val="18"/>
          <w:szCs w:val="18"/>
        </w:rPr>
      </w:pPr>
      <w:r w:rsidRPr="00D7070A">
        <w:rPr>
          <w:rFonts w:ascii="Verdana" w:hAnsi="Verdana"/>
          <w:sz w:val="18"/>
          <w:szCs w:val="18"/>
        </w:rPr>
        <w:t xml:space="preserve">Termin realizacji przedmiotu zamówienia: Wykonawca będzie realizował przedmiot zamówienia </w:t>
      </w:r>
      <w:r w:rsidR="00EC0021" w:rsidRPr="00D7070A">
        <w:rPr>
          <w:rFonts w:ascii="Verdana" w:hAnsi="Verdana"/>
          <w:sz w:val="18"/>
          <w:szCs w:val="18"/>
        </w:rPr>
        <w:t>od dnia podpisania umowy do</w:t>
      </w:r>
      <w:r w:rsidR="00EC0021" w:rsidRPr="00381C3C">
        <w:rPr>
          <w:rFonts w:ascii="Verdana" w:hAnsi="Verdana"/>
          <w:sz w:val="18"/>
          <w:szCs w:val="18"/>
        </w:rPr>
        <w:t>:</w:t>
      </w:r>
      <w:r w:rsidR="00E92172">
        <w:rPr>
          <w:rFonts w:ascii="Verdana" w:hAnsi="Verdana"/>
          <w:sz w:val="18"/>
          <w:szCs w:val="18"/>
        </w:rPr>
        <w:t xml:space="preserve"> </w:t>
      </w:r>
      <w:r w:rsidR="00CC41EF">
        <w:rPr>
          <w:rFonts w:ascii="Verdana" w:hAnsi="Verdana"/>
          <w:b/>
          <w:sz w:val="18"/>
          <w:szCs w:val="18"/>
        </w:rPr>
        <w:t>30 czerwca 2019</w:t>
      </w:r>
      <w:r w:rsidR="00CA7B3E" w:rsidRPr="00D7070A">
        <w:rPr>
          <w:rFonts w:ascii="Verdana" w:hAnsi="Verdana"/>
          <w:b/>
          <w:sz w:val="18"/>
          <w:szCs w:val="18"/>
        </w:rPr>
        <w:t xml:space="preserve"> r. </w:t>
      </w:r>
      <w:r w:rsidR="00D7070A" w:rsidRPr="00D7070A">
        <w:rPr>
          <w:rFonts w:ascii="Verdana" w:hAnsi="Verdana"/>
          <w:sz w:val="18"/>
          <w:szCs w:val="18"/>
        </w:rPr>
        <w:t>(zgodnie ze szczegółowym harmonogramem ustalanym z Wykonawcą)</w:t>
      </w:r>
      <w:r w:rsidR="00533C02">
        <w:rPr>
          <w:rFonts w:ascii="Verdana" w:hAnsi="Verdana"/>
          <w:sz w:val="18"/>
          <w:szCs w:val="18"/>
        </w:rPr>
        <w:t>.</w:t>
      </w:r>
    </w:p>
    <w:p w14:paraId="7AC89332" w14:textId="77777777" w:rsidR="00CA7B3E" w:rsidRPr="00CA7B3E" w:rsidRDefault="00CA7B3E" w:rsidP="00A244F7">
      <w:pPr>
        <w:spacing w:line="360" w:lineRule="auto"/>
        <w:ind w:left="425" w:right="-24"/>
        <w:jc w:val="both"/>
        <w:rPr>
          <w:rFonts w:ascii="Verdana" w:hAnsi="Verdana"/>
          <w:sz w:val="18"/>
          <w:szCs w:val="18"/>
        </w:rPr>
      </w:pPr>
    </w:p>
    <w:p w14:paraId="0F3974DD" w14:textId="6A6B0432" w:rsidR="009057C4" w:rsidRPr="00FA6B6F" w:rsidRDefault="00970B6B" w:rsidP="00B468AC">
      <w:pPr>
        <w:pStyle w:val="Nagwek1"/>
        <w:keepNext w:val="0"/>
        <w:numPr>
          <w:ilvl w:val="0"/>
          <w:numId w:val="56"/>
        </w:numPr>
        <w:ind w:left="426" w:right="-24" w:hanging="426"/>
        <w:jc w:val="both"/>
        <w:rPr>
          <w:u w:val="single"/>
        </w:rPr>
      </w:pPr>
      <w:bookmarkStart w:id="5" w:name="_Toc282721351"/>
      <w:bookmarkStart w:id="6" w:name="_Toc395266069"/>
      <w:r w:rsidRPr="00FA6B6F">
        <w:rPr>
          <w:u w:val="single"/>
        </w:rPr>
        <w:t>Warunki udziału w postępowaniu</w:t>
      </w:r>
      <w:r w:rsidR="00FA6B6F" w:rsidRPr="00FA6B6F">
        <w:rPr>
          <w:u w:val="single"/>
        </w:rPr>
        <w:t>.</w:t>
      </w:r>
      <w:r w:rsidRPr="00FA6B6F">
        <w:rPr>
          <w:u w:val="single"/>
        </w:rPr>
        <w:t xml:space="preserve"> </w:t>
      </w:r>
      <w:bookmarkEnd w:id="5"/>
      <w:bookmarkEnd w:id="6"/>
    </w:p>
    <w:p w14:paraId="4544CEF3" w14:textId="6F456473" w:rsidR="002D4112" w:rsidRPr="00F94D68" w:rsidRDefault="002D4112" w:rsidP="00800BD0">
      <w:pPr>
        <w:pStyle w:val="Akapitzlist"/>
        <w:numPr>
          <w:ilvl w:val="4"/>
          <w:numId w:val="15"/>
        </w:numPr>
        <w:tabs>
          <w:tab w:val="clear" w:pos="3600"/>
          <w:tab w:val="num" w:pos="851"/>
        </w:tabs>
        <w:spacing w:line="360" w:lineRule="auto"/>
        <w:ind w:left="851" w:right="-24" w:hanging="425"/>
        <w:contextualSpacing w:val="0"/>
        <w:rPr>
          <w:rFonts w:ascii="Verdana" w:hAnsi="Verdana"/>
          <w:sz w:val="18"/>
          <w:szCs w:val="18"/>
        </w:rPr>
      </w:pPr>
      <w:r w:rsidRPr="00F94D68">
        <w:rPr>
          <w:rFonts w:ascii="Verdana" w:hAnsi="Verdana"/>
          <w:sz w:val="18"/>
          <w:szCs w:val="18"/>
        </w:rPr>
        <w:t>O udzielenie zamówienia mogą się ubiegać Wykonawcy, którzy:</w:t>
      </w:r>
    </w:p>
    <w:p w14:paraId="7BC4176A" w14:textId="77777777" w:rsidR="002D4112" w:rsidRPr="00F94D68" w:rsidRDefault="002D4112" w:rsidP="00A244F7">
      <w:pPr>
        <w:pStyle w:val="Akapitzlist"/>
        <w:numPr>
          <w:ilvl w:val="0"/>
          <w:numId w:val="35"/>
        </w:numPr>
        <w:tabs>
          <w:tab w:val="left" w:pos="9072"/>
        </w:tabs>
        <w:spacing w:line="360" w:lineRule="auto"/>
        <w:ind w:left="1276" w:right="-24" w:hanging="425"/>
        <w:jc w:val="both"/>
        <w:rPr>
          <w:rFonts w:ascii="Verdana" w:hAnsi="Verdana" w:cs="Verdana"/>
          <w:spacing w:val="-3"/>
          <w:sz w:val="18"/>
          <w:szCs w:val="18"/>
        </w:rPr>
      </w:pPr>
      <w:r w:rsidRPr="00F94D68">
        <w:rPr>
          <w:rFonts w:ascii="Verdana" w:hAnsi="Verdana" w:cs="Verdana"/>
          <w:spacing w:val="-3"/>
          <w:sz w:val="18"/>
          <w:szCs w:val="18"/>
        </w:rPr>
        <w:t>nie podlegają wykluczeniu;</w:t>
      </w:r>
    </w:p>
    <w:p w14:paraId="2CC3473A" w14:textId="77777777" w:rsidR="002D4112" w:rsidRPr="00F94D68" w:rsidRDefault="002D4112" w:rsidP="00A244F7">
      <w:pPr>
        <w:pStyle w:val="Akapitzlist"/>
        <w:numPr>
          <w:ilvl w:val="0"/>
          <w:numId w:val="35"/>
        </w:numPr>
        <w:tabs>
          <w:tab w:val="left" w:pos="9072"/>
        </w:tabs>
        <w:spacing w:line="360" w:lineRule="auto"/>
        <w:ind w:left="1276" w:right="-24" w:hanging="425"/>
        <w:contextualSpacing w:val="0"/>
        <w:jc w:val="both"/>
        <w:rPr>
          <w:rFonts w:ascii="Verdana" w:hAnsi="Verdana" w:cs="Verdana"/>
          <w:spacing w:val="-3"/>
          <w:sz w:val="18"/>
          <w:szCs w:val="18"/>
        </w:rPr>
      </w:pPr>
      <w:r w:rsidRPr="00F94D68">
        <w:rPr>
          <w:rFonts w:ascii="Verdana" w:hAnsi="Verdana" w:cs="Verdana"/>
          <w:spacing w:val="-3"/>
          <w:sz w:val="18"/>
          <w:szCs w:val="18"/>
        </w:rPr>
        <w:t xml:space="preserve">spełniają warunki udziału w postępowaniu, dotyczące: </w:t>
      </w:r>
    </w:p>
    <w:p w14:paraId="37C441F3" w14:textId="4032978A" w:rsidR="00090E38" w:rsidRPr="00110A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110ADB">
        <w:rPr>
          <w:rFonts w:ascii="Verdana" w:hAnsi="Verdana"/>
          <w:sz w:val="18"/>
          <w:szCs w:val="18"/>
        </w:rPr>
        <w:t>kompetencji lub uprawnień do prowadzenia określonej działalności zawodowej, o</w:t>
      </w:r>
      <w:r w:rsidR="00A12A18" w:rsidRPr="00110ADB">
        <w:rPr>
          <w:rFonts w:ascii="Verdana" w:hAnsi="Verdana"/>
          <w:sz w:val="18"/>
          <w:szCs w:val="18"/>
        </w:rPr>
        <w:t> </w:t>
      </w:r>
      <w:r w:rsidRPr="00110ADB">
        <w:rPr>
          <w:rFonts w:ascii="Verdana" w:hAnsi="Verdana"/>
          <w:sz w:val="18"/>
          <w:szCs w:val="18"/>
        </w:rPr>
        <w:t>ile wynika to z odrębnych przepisów</w:t>
      </w:r>
      <w:r w:rsidR="00E75E01" w:rsidRPr="00110ADB">
        <w:rPr>
          <w:rFonts w:ascii="Verdana" w:hAnsi="Verdana"/>
          <w:sz w:val="18"/>
          <w:szCs w:val="18"/>
        </w:rPr>
        <w:t>;</w:t>
      </w:r>
    </w:p>
    <w:p w14:paraId="7D7D1F45" w14:textId="77777777" w:rsidR="00CC41EF" w:rsidRPr="00F94D68" w:rsidRDefault="00CC41EF" w:rsidP="00CC41EF">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Pr="00963FDB">
        <w:rPr>
          <w:rFonts w:ascii="Verdana" w:hAnsi="Verdana"/>
          <w:sz w:val="18"/>
          <w:szCs w:val="18"/>
        </w:rPr>
        <w:t>nie stawia warunku</w:t>
      </w:r>
      <w:r w:rsidRPr="00F94D68">
        <w:rPr>
          <w:rFonts w:ascii="Verdana" w:hAnsi="Verdana"/>
          <w:b/>
          <w:sz w:val="18"/>
          <w:szCs w:val="18"/>
        </w:rPr>
        <w:t xml:space="preserve"> </w:t>
      </w:r>
      <w:r w:rsidRPr="00F94D68">
        <w:rPr>
          <w:rFonts w:ascii="Verdana" w:hAnsi="Verdana"/>
          <w:sz w:val="18"/>
          <w:szCs w:val="18"/>
        </w:rPr>
        <w:t>w tym zakresie.</w:t>
      </w:r>
    </w:p>
    <w:p w14:paraId="10585F4F" w14:textId="77777777" w:rsid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rPr>
      </w:pPr>
      <w:r w:rsidRPr="00F94D68">
        <w:rPr>
          <w:rFonts w:ascii="Verdana" w:hAnsi="Verdana"/>
          <w:sz w:val="18"/>
          <w:szCs w:val="18"/>
        </w:rPr>
        <w:t>sytuacj</w:t>
      </w:r>
      <w:r w:rsidR="00963FDB">
        <w:rPr>
          <w:rFonts w:ascii="Verdana" w:hAnsi="Verdana"/>
          <w:sz w:val="18"/>
          <w:szCs w:val="18"/>
        </w:rPr>
        <w:t>i ekonomicznej lub finansowej;</w:t>
      </w:r>
    </w:p>
    <w:p w14:paraId="6D6DA6A0" w14:textId="294D04B6" w:rsidR="002D4112" w:rsidRPr="00F94D68" w:rsidRDefault="002D4112" w:rsidP="00A244F7">
      <w:pPr>
        <w:pStyle w:val="Akapitzlist"/>
        <w:tabs>
          <w:tab w:val="left" w:pos="9072"/>
        </w:tabs>
        <w:spacing w:line="360" w:lineRule="auto"/>
        <w:ind w:left="1701" w:right="-24"/>
        <w:contextualSpacing w:val="0"/>
        <w:jc w:val="both"/>
        <w:rPr>
          <w:rFonts w:ascii="Verdana" w:hAnsi="Verdana"/>
          <w:sz w:val="18"/>
          <w:szCs w:val="18"/>
        </w:rPr>
      </w:pPr>
      <w:r w:rsidRPr="00F94D68">
        <w:rPr>
          <w:rFonts w:ascii="Verdana" w:hAnsi="Verdana"/>
          <w:sz w:val="18"/>
          <w:szCs w:val="18"/>
        </w:rPr>
        <w:t xml:space="preserve">Zamawiający </w:t>
      </w:r>
      <w:r w:rsidR="00632C1F" w:rsidRPr="00963FDB">
        <w:rPr>
          <w:rFonts w:ascii="Verdana" w:hAnsi="Verdana"/>
          <w:sz w:val="18"/>
          <w:szCs w:val="18"/>
        </w:rPr>
        <w:t>nie stawia warunku</w:t>
      </w:r>
      <w:r w:rsidR="00632C1F" w:rsidRPr="00F94D68">
        <w:rPr>
          <w:rFonts w:ascii="Verdana" w:hAnsi="Verdana"/>
          <w:b/>
          <w:sz w:val="18"/>
          <w:szCs w:val="18"/>
        </w:rPr>
        <w:t xml:space="preserve"> </w:t>
      </w:r>
      <w:r w:rsidR="00632C1F" w:rsidRPr="00F94D68">
        <w:rPr>
          <w:rFonts w:ascii="Verdana" w:hAnsi="Verdana"/>
          <w:sz w:val="18"/>
          <w:szCs w:val="18"/>
        </w:rPr>
        <w:t>w tym zakresie</w:t>
      </w:r>
      <w:r w:rsidRPr="00F94D68">
        <w:rPr>
          <w:rFonts w:ascii="Verdana" w:hAnsi="Verdana"/>
          <w:sz w:val="18"/>
          <w:szCs w:val="18"/>
        </w:rPr>
        <w:t>.</w:t>
      </w:r>
    </w:p>
    <w:p w14:paraId="0ABA77A3" w14:textId="77777777" w:rsidR="00963FDB" w:rsidRPr="00963FDB" w:rsidRDefault="002D4112" w:rsidP="00A244F7">
      <w:pPr>
        <w:pStyle w:val="Akapitzlist"/>
        <w:numPr>
          <w:ilvl w:val="0"/>
          <w:numId w:val="37"/>
        </w:numPr>
        <w:tabs>
          <w:tab w:val="left" w:pos="9072"/>
        </w:tabs>
        <w:spacing w:line="360" w:lineRule="auto"/>
        <w:ind w:left="1701" w:right="-24" w:hanging="425"/>
        <w:contextualSpacing w:val="0"/>
        <w:jc w:val="both"/>
        <w:rPr>
          <w:rFonts w:ascii="Verdana" w:hAnsi="Verdana"/>
          <w:sz w:val="18"/>
          <w:szCs w:val="18"/>
          <w:u w:val="single"/>
        </w:rPr>
      </w:pPr>
      <w:r w:rsidRPr="00F94D68">
        <w:rPr>
          <w:rFonts w:ascii="Verdana" w:hAnsi="Verdana"/>
          <w:sz w:val="18"/>
          <w:szCs w:val="18"/>
        </w:rPr>
        <w:t>zdolności technicznej lub zawodowej</w:t>
      </w:r>
      <w:r w:rsidR="00963FDB">
        <w:rPr>
          <w:rFonts w:ascii="Verdana" w:hAnsi="Verdana"/>
          <w:sz w:val="18"/>
          <w:szCs w:val="18"/>
        </w:rPr>
        <w:t>;</w:t>
      </w:r>
    </w:p>
    <w:p w14:paraId="633E6A2B" w14:textId="77777777" w:rsidR="00864CE4" w:rsidRDefault="00864CE4" w:rsidP="004E211F">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p>
    <w:p w14:paraId="41033901" w14:textId="77777777" w:rsidR="004E211F" w:rsidRPr="00CC26FB" w:rsidRDefault="004E211F" w:rsidP="004E211F">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sidRPr="00CC26FB">
        <w:rPr>
          <w:rFonts w:ascii="Verdana" w:hAnsi="Verdana"/>
          <w:color w:val="000000" w:themeColor="text1"/>
          <w:sz w:val="18"/>
          <w:szCs w:val="18"/>
          <w:u w:val="dash"/>
        </w:rPr>
        <w:lastRenderedPageBreak/>
        <w:t xml:space="preserve">Dla części A: </w:t>
      </w:r>
    </w:p>
    <w:p w14:paraId="13885E34" w14:textId="77777777" w:rsidR="00E310A3" w:rsidRDefault="00864C14" w:rsidP="00134FAE">
      <w:pPr>
        <w:pStyle w:val="Akapitzlist"/>
        <w:tabs>
          <w:tab w:val="left" w:pos="9072"/>
        </w:tabs>
        <w:spacing w:line="360" w:lineRule="auto"/>
        <w:ind w:left="1701" w:right="-24"/>
        <w:jc w:val="both"/>
        <w:rPr>
          <w:rFonts w:ascii="Verdana" w:hAnsi="Verdana"/>
          <w:bCs/>
          <w:color w:val="000000" w:themeColor="text1"/>
          <w:sz w:val="18"/>
          <w:szCs w:val="18"/>
        </w:rPr>
      </w:pPr>
      <w:r w:rsidRPr="00110ADB">
        <w:rPr>
          <w:rFonts w:ascii="Verdana" w:hAnsi="Verdana"/>
          <w:bCs/>
          <w:color w:val="000000" w:themeColor="text1"/>
          <w:sz w:val="18"/>
          <w:szCs w:val="18"/>
        </w:rPr>
        <w:t>Wykonawca sp</w:t>
      </w:r>
      <w:r w:rsidR="00E310A3">
        <w:rPr>
          <w:rFonts w:ascii="Verdana" w:hAnsi="Verdana"/>
          <w:bCs/>
          <w:color w:val="000000" w:themeColor="text1"/>
          <w:sz w:val="18"/>
          <w:szCs w:val="18"/>
        </w:rPr>
        <w:t>ełni warunek, jeżeli wykaże, że:</w:t>
      </w:r>
    </w:p>
    <w:p w14:paraId="060D49F2" w14:textId="64A0D823" w:rsidR="00BB2769" w:rsidRDefault="007E638C" w:rsidP="00B468AC">
      <w:pPr>
        <w:pStyle w:val="Akapitzlist"/>
        <w:numPr>
          <w:ilvl w:val="1"/>
          <w:numId w:val="56"/>
        </w:numPr>
        <w:tabs>
          <w:tab w:val="left" w:pos="9072"/>
        </w:tabs>
        <w:spacing w:line="360" w:lineRule="auto"/>
        <w:ind w:left="2127" w:right="-24" w:hanging="426"/>
        <w:jc w:val="both"/>
        <w:rPr>
          <w:rFonts w:ascii="Verdana" w:hAnsi="Verdana"/>
          <w:bCs/>
          <w:color w:val="000000" w:themeColor="text1"/>
          <w:sz w:val="18"/>
          <w:szCs w:val="18"/>
        </w:rPr>
      </w:pPr>
      <w:r>
        <w:rPr>
          <w:rFonts w:ascii="Verdana" w:hAnsi="Verdana"/>
          <w:bCs/>
          <w:color w:val="000000" w:themeColor="text1"/>
          <w:sz w:val="18"/>
          <w:szCs w:val="18"/>
        </w:rPr>
        <w:t>dysponuje co najmniej 4</w:t>
      </w:r>
      <w:r w:rsidR="00864C14" w:rsidRPr="00BB2769">
        <w:rPr>
          <w:rFonts w:ascii="Verdana" w:hAnsi="Verdana"/>
          <w:bCs/>
          <w:color w:val="000000" w:themeColor="text1"/>
          <w:sz w:val="18"/>
          <w:szCs w:val="18"/>
        </w:rPr>
        <w:t xml:space="preserve"> (</w:t>
      </w:r>
      <w:r>
        <w:rPr>
          <w:rFonts w:ascii="Verdana" w:hAnsi="Verdana"/>
          <w:bCs/>
          <w:color w:val="000000" w:themeColor="text1"/>
          <w:sz w:val="18"/>
          <w:szCs w:val="18"/>
        </w:rPr>
        <w:t>czterema</w:t>
      </w:r>
      <w:r w:rsidR="00864C14" w:rsidRPr="00BB2769">
        <w:rPr>
          <w:rFonts w:ascii="Verdana" w:hAnsi="Verdana"/>
          <w:bCs/>
          <w:color w:val="000000" w:themeColor="text1"/>
          <w:sz w:val="18"/>
          <w:szCs w:val="18"/>
        </w:rPr>
        <w:t xml:space="preserve">) </w:t>
      </w:r>
      <w:r>
        <w:rPr>
          <w:rFonts w:ascii="Verdana" w:hAnsi="Verdana"/>
          <w:bCs/>
          <w:color w:val="000000" w:themeColor="text1"/>
          <w:sz w:val="18"/>
          <w:szCs w:val="18"/>
        </w:rPr>
        <w:t>Lektorami</w:t>
      </w:r>
      <w:r w:rsidR="00D13A9D" w:rsidRPr="00BB2769">
        <w:rPr>
          <w:rFonts w:ascii="Verdana" w:hAnsi="Verdana"/>
          <w:bCs/>
          <w:color w:val="000000" w:themeColor="text1"/>
          <w:sz w:val="18"/>
          <w:szCs w:val="18"/>
        </w:rPr>
        <w:t xml:space="preserve"> języka angielskiego posiadającym</w:t>
      </w:r>
      <w:r>
        <w:rPr>
          <w:rFonts w:ascii="Verdana" w:hAnsi="Verdana"/>
          <w:bCs/>
          <w:color w:val="000000" w:themeColor="text1"/>
          <w:sz w:val="18"/>
          <w:szCs w:val="18"/>
        </w:rPr>
        <w:t>i</w:t>
      </w:r>
      <w:r w:rsidR="00D13A9D" w:rsidRPr="00BB2769">
        <w:rPr>
          <w:rFonts w:ascii="Verdana" w:hAnsi="Verdana"/>
          <w:bCs/>
          <w:color w:val="000000" w:themeColor="text1"/>
          <w:sz w:val="18"/>
          <w:szCs w:val="18"/>
        </w:rPr>
        <w:t xml:space="preserve"> co najmniej</w:t>
      </w:r>
      <w:r w:rsidR="00BB2769" w:rsidRPr="00BB2769">
        <w:rPr>
          <w:rFonts w:ascii="Verdana" w:hAnsi="Verdana"/>
          <w:bCs/>
          <w:color w:val="000000" w:themeColor="text1"/>
          <w:sz w:val="18"/>
          <w:szCs w:val="18"/>
        </w:rPr>
        <w:t xml:space="preserve"> </w:t>
      </w:r>
      <w:r w:rsidR="00D13A9D" w:rsidRPr="00BB2769">
        <w:rPr>
          <w:rFonts w:ascii="Verdana" w:hAnsi="Verdana"/>
          <w:bCs/>
          <w:color w:val="000000" w:themeColor="text1"/>
          <w:sz w:val="18"/>
          <w:szCs w:val="18"/>
        </w:rPr>
        <w:t>2 (dwu) letnie doświadczenie w nauce języka angielskiego, oraz posiadającym</w:t>
      </w:r>
      <w:r>
        <w:rPr>
          <w:rFonts w:ascii="Verdana" w:hAnsi="Verdana"/>
          <w:bCs/>
          <w:color w:val="000000" w:themeColor="text1"/>
          <w:sz w:val="18"/>
          <w:szCs w:val="18"/>
        </w:rPr>
        <w:t>i</w:t>
      </w:r>
      <w:r w:rsidR="00BB2769">
        <w:rPr>
          <w:rFonts w:ascii="Verdana" w:hAnsi="Verdana"/>
          <w:bCs/>
          <w:color w:val="000000" w:themeColor="text1"/>
          <w:sz w:val="18"/>
          <w:szCs w:val="18"/>
        </w:rPr>
        <w:t>:</w:t>
      </w:r>
    </w:p>
    <w:p w14:paraId="21526673" w14:textId="0990A7C9" w:rsidR="00D13A9D" w:rsidRPr="00BB2769" w:rsidRDefault="00D13A9D"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sidR="00BB2769">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00BB2769">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7FCC7425" w14:textId="6092AC60" w:rsidR="00D13A9D" w:rsidRPr="00D13A9D" w:rsidRDefault="00D13A9D"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00BB2769">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61909E8F" w14:textId="75EBCD77" w:rsidR="00D13A9D" w:rsidRPr="00D13A9D" w:rsidRDefault="00D13A9D"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00BB2769">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041FBC2E" w14:textId="50A326FB" w:rsidR="00D13A9D" w:rsidRDefault="007E638C"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00D13A9D" w:rsidRPr="00D13A9D">
        <w:rPr>
          <w:rFonts w:ascii="Verdana" w:hAnsi="Verdana"/>
          <w:bCs/>
          <w:color w:val="000000" w:themeColor="text1"/>
          <w:sz w:val="18"/>
          <w:szCs w:val="18"/>
        </w:rPr>
        <w:t>certyfikat po</w:t>
      </w:r>
      <w:r w:rsidR="002A54B7">
        <w:rPr>
          <w:rFonts w:ascii="Verdana" w:hAnsi="Verdana"/>
          <w:bCs/>
          <w:color w:val="000000" w:themeColor="text1"/>
          <w:sz w:val="18"/>
          <w:szCs w:val="18"/>
        </w:rPr>
        <w:t xml:space="preserve">świadczający biegłą znajomość języka </w:t>
      </w:r>
      <w:r w:rsidR="00D13A9D" w:rsidRPr="00D13A9D">
        <w:rPr>
          <w:rFonts w:ascii="Verdana" w:hAnsi="Verdana"/>
          <w:bCs/>
          <w:color w:val="000000" w:themeColor="text1"/>
          <w:sz w:val="18"/>
          <w:szCs w:val="18"/>
        </w:rPr>
        <w:t xml:space="preserve"> angielskiego:</w:t>
      </w:r>
      <w:r w:rsidR="00BB2769">
        <w:rPr>
          <w:rFonts w:ascii="Verdana" w:hAnsi="Verdana"/>
          <w:bCs/>
          <w:color w:val="000000" w:themeColor="text1"/>
          <w:sz w:val="18"/>
          <w:szCs w:val="18"/>
        </w:rPr>
        <w:t xml:space="preserve"> </w:t>
      </w:r>
      <w:proofErr w:type="spellStart"/>
      <w:r w:rsidR="00BB2769">
        <w:rPr>
          <w:rFonts w:ascii="Verdana" w:hAnsi="Verdana"/>
          <w:bCs/>
          <w:color w:val="000000" w:themeColor="text1"/>
          <w:sz w:val="18"/>
          <w:szCs w:val="18"/>
        </w:rPr>
        <w:t>iTEP</w:t>
      </w:r>
      <w:proofErr w:type="spellEnd"/>
      <w:r w:rsidR="00BB2769">
        <w:rPr>
          <w:rFonts w:ascii="Verdana" w:hAnsi="Verdana"/>
          <w:bCs/>
          <w:color w:val="000000" w:themeColor="text1"/>
          <w:sz w:val="18"/>
          <w:szCs w:val="18"/>
        </w:rPr>
        <w:t xml:space="preserve"> – poziom 5.5-6, albo IELTS – poziom wyższy lub równy 8, albo ETS – poziom </w:t>
      </w:r>
      <w:r>
        <w:rPr>
          <w:rFonts w:ascii="Verdana" w:hAnsi="Verdana"/>
          <w:bCs/>
          <w:color w:val="000000" w:themeColor="text1"/>
          <w:sz w:val="18"/>
          <w:szCs w:val="18"/>
        </w:rPr>
        <w:t>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wyższy lub równy 110</w:t>
      </w:r>
      <w:r w:rsidR="00BB2769">
        <w:rPr>
          <w:rFonts w:ascii="Verdana" w:hAnsi="Verdana"/>
          <w:bCs/>
          <w:color w:val="000000" w:themeColor="text1"/>
          <w:sz w:val="18"/>
          <w:szCs w:val="18"/>
        </w:rPr>
        <w:t xml:space="preserve">, albo EF Standard English Test – poziom 71-100, albo Cambridge </w:t>
      </w:r>
      <w:proofErr w:type="spellStart"/>
      <w:r w:rsidR="00BB2769">
        <w:rPr>
          <w:rFonts w:ascii="Verdana" w:hAnsi="Verdana"/>
          <w:bCs/>
          <w:color w:val="000000" w:themeColor="text1"/>
          <w:sz w:val="18"/>
          <w:szCs w:val="18"/>
        </w:rPr>
        <w:t>Assessment</w:t>
      </w:r>
      <w:proofErr w:type="spellEnd"/>
      <w:r w:rsidR="00BB2769">
        <w:rPr>
          <w:rFonts w:ascii="Verdana" w:hAnsi="Verdana"/>
          <w:bCs/>
          <w:color w:val="000000" w:themeColor="text1"/>
          <w:sz w:val="18"/>
          <w:szCs w:val="18"/>
        </w:rPr>
        <w:t xml:space="preserve"> English – poziom C2 </w:t>
      </w:r>
      <w:proofErr w:type="spellStart"/>
      <w:r w:rsidR="00BB2769">
        <w:rPr>
          <w:rFonts w:ascii="Verdana" w:hAnsi="Verdana"/>
          <w:bCs/>
          <w:color w:val="000000" w:themeColor="text1"/>
          <w:sz w:val="18"/>
          <w:szCs w:val="18"/>
        </w:rPr>
        <w:t>Proficiency</w:t>
      </w:r>
      <w:proofErr w:type="spellEnd"/>
      <w:r w:rsidR="00BB2769">
        <w:rPr>
          <w:rFonts w:ascii="Verdana" w:hAnsi="Verdana"/>
          <w:bCs/>
          <w:color w:val="000000" w:themeColor="text1"/>
          <w:sz w:val="18"/>
          <w:szCs w:val="18"/>
        </w:rPr>
        <w:t xml:space="preserve">, albo </w:t>
      </w:r>
      <w:proofErr w:type="spellStart"/>
      <w:r w:rsidR="00BB2769">
        <w:rPr>
          <w:rFonts w:ascii="Verdana" w:hAnsi="Verdana"/>
          <w:bCs/>
          <w:color w:val="000000" w:themeColor="text1"/>
          <w:sz w:val="18"/>
          <w:szCs w:val="18"/>
        </w:rPr>
        <w:t>City&amp;Guilds</w:t>
      </w:r>
      <w:proofErr w:type="spellEnd"/>
      <w:r w:rsidR="002A54B7">
        <w:rPr>
          <w:rFonts w:ascii="Verdana" w:hAnsi="Verdana"/>
          <w:bCs/>
          <w:color w:val="000000" w:themeColor="text1"/>
          <w:sz w:val="18"/>
          <w:szCs w:val="18"/>
        </w:rPr>
        <w:t xml:space="preserve"> - poziom Mastery, albo </w:t>
      </w:r>
      <w:proofErr w:type="spellStart"/>
      <w:r w:rsidR="002A54B7">
        <w:rPr>
          <w:rFonts w:ascii="Verdana" w:hAnsi="Verdana"/>
          <w:bCs/>
          <w:color w:val="000000" w:themeColor="text1"/>
          <w:sz w:val="18"/>
          <w:szCs w:val="18"/>
        </w:rPr>
        <w:t>Edexcel</w:t>
      </w:r>
      <w:proofErr w:type="spellEnd"/>
      <w:r w:rsidR="002A54B7">
        <w:rPr>
          <w:rFonts w:ascii="Verdana" w:hAnsi="Verdana"/>
          <w:bCs/>
          <w:color w:val="000000" w:themeColor="text1"/>
          <w:sz w:val="18"/>
          <w:szCs w:val="18"/>
        </w:rPr>
        <w:t>, Pearson Language Test – poziom PTE General Level 5.</w:t>
      </w:r>
    </w:p>
    <w:p w14:paraId="1F8598F0" w14:textId="53F990FE" w:rsidR="00473BCA" w:rsidRPr="00473BCA" w:rsidRDefault="00B00D82" w:rsidP="00473BCA">
      <w:pPr>
        <w:pStyle w:val="Akapitzlist"/>
        <w:numPr>
          <w:ilvl w:val="1"/>
          <w:numId w:val="56"/>
        </w:numPr>
        <w:tabs>
          <w:tab w:val="left" w:pos="9072"/>
        </w:tabs>
        <w:spacing w:line="360" w:lineRule="auto"/>
        <w:ind w:left="2127" w:right="-24" w:hanging="426"/>
        <w:jc w:val="both"/>
        <w:rPr>
          <w:rFonts w:ascii="Verdana" w:hAnsi="Verdana"/>
          <w:bCs/>
          <w:color w:val="000000" w:themeColor="text1"/>
          <w:sz w:val="18"/>
          <w:szCs w:val="18"/>
        </w:rPr>
      </w:pPr>
      <w:r w:rsidRPr="00473BCA">
        <w:rPr>
          <w:rFonts w:ascii="Verdana" w:hAnsi="Verdana"/>
          <w:bCs/>
          <w:color w:val="000000" w:themeColor="text1"/>
          <w:sz w:val="18"/>
          <w:szCs w:val="18"/>
        </w:rPr>
        <w:t>wykonał, a w wypadku świadczeń okresowych lub ciągłych również wykonuje, w okresie ostatnich 3 (trzech) lat przed upływem terminu składania ofert</w:t>
      </w:r>
      <w:r w:rsidR="00473BCA" w:rsidRPr="00473BCA">
        <w:rPr>
          <w:rFonts w:ascii="Verdana" w:hAnsi="Verdana"/>
          <w:bCs/>
          <w:color w:val="000000" w:themeColor="text1"/>
          <w:sz w:val="18"/>
          <w:szCs w:val="18"/>
        </w:rPr>
        <w:t>:</w:t>
      </w:r>
    </w:p>
    <w:p w14:paraId="39C5BCF4" w14:textId="43947DB5" w:rsidR="00473BCA" w:rsidRDefault="00B00D82" w:rsidP="00C55AC2">
      <w:pPr>
        <w:pStyle w:val="Akapitzlist"/>
        <w:numPr>
          <w:ilvl w:val="0"/>
          <w:numId w:val="88"/>
        </w:numPr>
        <w:tabs>
          <w:tab w:val="left" w:pos="9072"/>
        </w:tabs>
        <w:spacing w:line="360" w:lineRule="auto"/>
        <w:ind w:left="2552" w:right="-24" w:hanging="425"/>
        <w:jc w:val="both"/>
        <w:rPr>
          <w:rFonts w:ascii="Verdana" w:hAnsi="Verdana"/>
          <w:bCs/>
          <w:color w:val="000000" w:themeColor="text1"/>
          <w:sz w:val="18"/>
          <w:szCs w:val="18"/>
        </w:rPr>
      </w:pPr>
      <w:r w:rsidRPr="00473BCA">
        <w:rPr>
          <w:rFonts w:ascii="Verdana" w:hAnsi="Verdana"/>
          <w:bCs/>
          <w:color w:val="000000" w:themeColor="text1"/>
          <w:sz w:val="18"/>
          <w:szCs w:val="18"/>
        </w:rPr>
        <w:t>co najmniej 1 (jedną) usługę prowadzenia zajęć języka angielskiego</w:t>
      </w:r>
      <w:r w:rsidR="007E638C" w:rsidRPr="00473BCA">
        <w:rPr>
          <w:rFonts w:ascii="Verdana" w:hAnsi="Verdana"/>
          <w:bCs/>
          <w:color w:val="000000" w:themeColor="text1"/>
          <w:sz w:val="18"/>
          <w:szCs w:val="18"/>
        </w:rPr>
        <w:t>, trwającą</w:t>
      </w:r>
      <w:r w:rsidR="00B23DBA">
        <w:rPr>
          <w:rFonts w:ascii="Verdana" w:hAnsi="Verdana"/>
          <w:bCs/>
          <w:color w:val="000000" w:themeColor="text1"/>
          <w:sz w:val="18"/>
          <w:szCs w:val="18"/>
        </w:rPr>
        <w:t xml:space="preserve"> co najmniej 4 (cztery) miesiące</w:t>
      </w:r>
      <w:r w:rsidRPr="00473BCA">
        <w:rPr>
          <w:rFonts w:ascii="Verdana" w:hAnsi="Verdana"/>
          <w:bCs/>
          <w:color w:val="000000" w:themeColor="text1"/>
          <w:sz w:val="18"/>
          <w:szCs w:val="18"/>
        </w:rPr>
        <w:t>,</w:t>
      </w:r>
      <w:r w:rsidR="007E638C" w:rsidRPr="00473BCA">
        <w:rPr>
          <w:rFonts w:ascii="Verdana" w:hAnsi="Verdana"/>
          <w:bCs/>
          <w:color w:val="000000" w:themeColor="text1"/>
          <w:sz w:val="18"/>
          <w:szCs w:val="18"/>
        </w:rPr>
        <w:t xml:space="preserve"> albo</w:t>
      </w:r>
      <w:r w:rsidR="00473BCA" w:rsidRPr="00473BCA">
        <w:rPr>
          <w:rFonts w:ascii="Verdana" w:hAnsi="Verdana"/>
          <w:bCs/>
          <w:color w:val="000000" w:themeColor="text1"/>
          <w:sz w:val="18"/>
          <w:szCs w:val="18"/>
        </w:rPr>
        <w:t xml:space="preserve"> </w:t>
      </w:r>
    </w:p>
    <w:p w14:paraId="34A3080F" w14:textId="32A766B7" w:rsidR="00B00D82" w:rsidRPr="00473BCA" w:rsidRDefault="007E638C" w:rsidP="00C55AC2">
      <w:pPr>
        <w:pStyle w:val="Akapitzlist"/>
        <w:numPr>
          <w:ilvl w:val="0"/>
          <w:numId w:val="88"/>
        </w:numPr>
        <w:tabs>
          <w:tab w:val="left" w:pos="9072"/>
        </w:tabs>
        <w:spacing w:line="360" w:lineRule="auto"/>
        <w:ind w:left="2552" w:right="-24" w:hanging="425"/>
        <w:jc w:val="both"/>
        <w:rPr>
          <w:rFonts w:ascii="Verdana" w:hAnsi="Verdana"/>
          <w:bCs/>
          <w:color w:val="000000" w:themeColor="text1"/>
          <w:sz w:val="18"/>
          <w:szCs w:val="18"/>
        </w:rPr>
      </w:pPr>
      <w:r w:rsidRPr="00473BCA">
        <w:rPr>
          <w:rFonts w:ascii="Verdana" w:hAnsi="Verdana"/>
          <w:bCs/>
          <w:color w:val="000000" w:themeColor="text1"/>
          <w:sz w:val="18"/>
          <w:szCs w:val="18"/>
        </w:rPr>
        <w:t xml:space="preserve">więcej niż 1 (jedną) usługę </w:t>
      </w:r>
      <w:r w:rsidR="00473BCA" w:rsidRPr="00473BCA">
        <w:rPr>
          <w:rFonts w:ascii="Verdana" w:hAnsi="Verdana"/>
          <w:bCs/>
          <w:color w:val="000000" w:themeColor="text1"/>
          <w:sz w:val="18"/>
          <w:szCs w:val="18"/>
        </w:rPr>
        <w:t xml:space="preserve">prowadzenia zajęć języka angielskiego, </w:t>
      </w:r>
      <w:r w:rsidR="00473BCA">
        <w:rPr>
          <w:rFonts w:ascii="Verdana" w:hAnsi="Verdana"/>
          <w:bCs/>
          <w:color w:val="000000" w:themeColor="text1"/>
          <w:sz w:val="18"/>
          <w:szCs w:val="18"/>
        </w:rPr>
        <w:t>z</w:t>
      </w:r>
      <w:r w:rsidR="00B749D8">
        <w:rPr>
          <w:rFonts w:ascii="Verdana" w:hAnsi="Verdana"/>
          <w:bCs/>
          <w:color w:val="000000" w:themeColor="text1"/>
          <w:sz w:val="18"/>
          <w:szCs w:val="18"/>
        </w:rPr>
        <w:t> </w:t>
      </w:r>
      <w:r w:rsidR="00473BCA" w:rsidRPr="00473BCA">
        <w:rPr>
          <w:rFonts w:ascii="Verdana" w:hAnsi="Verdana"/>
          <w:bCs/>
          <w:color w:val="000000" w:themeColor="text1"/>
          <w:sz w:val="18"/>
          <w:szCs w:val="18"/>
        </w:rPr>
        <w:t>łączny</w:t>
      </w:r>
      <w:r w:rsidR="00473BCA">
        <w:rPr>
          <w:rFonts w:ascii="Verdana" w:hAnsi="Verdana"/>
          <w:bCs/>
          <w:color w:val="000000" w:themeColor="text1"/>
          <w:sz w:val="18"/>
          <w:szCs w:val="18"/>
        </w:rPr>
        <w:t>m</w:t>
      </w:r>
      <w:r w:rsidR="00473BCA" w:rsidRPr="00473BCA">
        <w:rPr>
          <w:rFonts w:ascii="Verdana" w:hAnsi="Verdana"/>
          <w:bCs/>
          <w:color w:val="000000" w:themeColor="text1"/>
          <w:sz w:val="18"/>
          <w:szCs w:val="18"/>
        </w:rPr>
        <w:t xml:space="preserve"> czas</w:t>
      </w:r>
      <w:r w:rsidR="00473BCA">
        <w:rPr>
          <w:rFonts w:ascii="Verdana" w:hAnsi="Verdana"/>
          <w:bCs/>
          <w:color w:val="000000" w:themeColor="text1"/>
          <w:sz w:val="18"/>
          <w:szCs w:val="18"/>
        </w:rPr>
        <w:t>em</w:t>
      </w:r>
      <w:r w:rsidR="00473BCA" w:rsidRPr="00473BCA">
        <w:rPr>
          <w:rFonts w:ascii="Verdana" w:hAnsi="Verdana"/>
          <w:bCs/>
          <w:color w:val="000000" w:themeColor="text1"/>
          <w:sz w:val="18"/>
          <w:szCs w:val="18"/>
        </w:rPr>
        <w:t xml:space="preserve"> trwan</w:t>
      </w:r>
      <w:r w:rsidR="00473BCA">
        <w:rPr>
          <w:rFonts w:ascii="Verdana" w:hAnsi="Verdana"/>
          <w:bCs/>
          <w:color w:val="000000" w:themeColor="text1"/>
          <w:sz w:val="18"/>
          <w:szCs w:val="18"/>
        </w:rPr>
        <w:t>ia usług</w:t>
      </w:r>
      <w:r w:rsidR="00473BCA" w:rsidRPr="00473BCA">
        <w:rPr>
          <w:rFonts w:ascii="Verdana" w:hAnsi="Verdana"/>
          <w:bCs/>
          <w:color w:val="000000" w:themeColor="text1"/>
          <w:sz w:val="18"/>
          <w:szCs w:val="18"/>
        </w:rPr>
        <w:t xml:space="preserve"> </w:t>
      </w:r>
      <w:r w:rsidR="00B23DBA">
        <w:rPr>
          <w:rFonts w:ascii="Verdana" w:hAnsi="Verdana"/>
          <w:bCs/>
          <w:color w:val="000000" w:themeColor="text1"/>
          <w:sz w:val="18"/>
          <w:szCs w:val="18"/>
        </w:rPr>
        <w:t>co najmniej 4 (cztery) miesiące</w:t>
      </w:r>
      <w:r w:rsidR="00473BCA">
        <w:rPr>
          <w:rFonts w:ascii="Verdana" w:hAnsi="Verdana"/>
          <w:bCs/>
          <w:color w:val="000000" w:themeColor="text1"/>
          <w:sz w:val="18"/>
          <w:szCs w:val="18"/>
        </w:rPr>
        <w:t>.</w:t>
      </w:r>
    </w:p>
    <w:p w14:paraId="07364610" w14:textId="77777777" w:rsidR="007E638C" w:rsidRPr="00E310A3" w:rsidRDefault="007E638C" w:rsidP="007E638C">
      <w:pPr>
        <w:pStyle w:val="Akapitzlist"/>
        <w:tabs>
          <w:tab w:val="left" w:pos="9072"/>
        </w:tabs>
        <w:spacing w:line="360" w:lineRule="auto"/>
        <w:ind w:left="2127" w:right="-24"/>
        <w:jc w:val="both"/>
        <w:rPr>
          <w:rFonts w:ascii="Verdana" w:hAnsi="Verdana"/>
          <w:bCs/>
          <w:color w:val="000000" w:themeColor="text1"/>
          <w:sz w:val="18"/>
          <w:szCs w:val="18"/>
        </w:rPr>
      </w:pPr>
    </w:p>
    <w:p w14:paraId="28EF4936" w14:textId="77777777" w:rsidR="00344DC6" w:rsidRDefault="00B065C5" w:rsidP="00B065C5">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Pr>
          <w:rFonts w:ascii="Verdana" w:hAnsi="Verdana"/>
          <w:color w:val="000000" w:themeColor="text1"/>
          <w:sz w:val="18"/>
          <w:szCs w:val="18"/>
          <w:u w:val="dash"/>
        </w:rPr>
        <w:t>Dla części B</w:t>
      </w:r>
      <w:r w:rsidRPr="00CC26FB">
        <w:rPr>
          <w:rFonts w:ascii="Verdana" w:hAnsi="Verdana"/>
          <w:color w:val="000000" w:themeColor="text1"/>
          <w:sz w:val="18"/>
          <w:szCs w:val="18"/>
          <w:u w:val="dash"/>
        </w:rPr>
        <w:t>:</w:t>
      </w:r>
    </w:p>
    <w:p w14:paraId="4260F00D" w14:textId="77777777" w:rsidR="00344DC6" w:rsidRDefault="00344DC6" w:rsidP="00344DC6">
      <w:pPr>
        <w:pStyle w:val="Akapitzlist"/>
        <w:tabs>
          <w:tab w:val="left" w:pos="9072"/>
        </w:tabs>
        <w:spacing w:line="360" w:lineRule="auto"/>
        <w:ind w:left="1701" w:right="-24"/>
        <w:jc w:val="both"/>
        <w:rPr>
          <w:rFonts w:ascii="Verdana" w:hAnsi="Verdana"/>
          <w:bCs/>
          <w:color w:val="000000" w:themeColor="text1"/>
          <w:sz w:val="18"/>
          <w:szCs w:val="18"/>
        </w:rPr>
      </w:pPr>
      <w:r w:rsidRPr="00110ADB">
        <w:rPr>
          <w:rFonts w:ascii="Verdana" w:hAnsi="Verdana"/>
          <w:bCs/>
          <w:color w:val="000000" w:themeColor="text1"/>
          <w:sz w:val="18"/>
          <w:szCs w:val="18"/>
        </w:rPr>
        <w:t>Wykonawca sp</w:t>
      </w:r>
      <w:r>
        <w:rPr>
          <w:rFonts w:ascii="Verdana" w:hAnsi="Verdana"/>
          <w:bCs/>
          <w:color w:val="000000" w:themeColor="text1"/>
          <w:sz w:val="18"/>
          <w:szCs w:val="18"/>
        </w:rPr>
        <w:t>ełni warunek, jeżeli wykaże, że:</w:t>
      </w:r>
    </w:p>
    <w:p w14:paraId="6488643B" w14:textId="4ED7490A" w:rsidR="00B065C5" w:rsidRPr="00473BCA" w:rsidRDefault="00B065C5" w:rsidP="00B749D8">
      <w:pPr>
        <w:pStyle w:val="Akapitzlist"/>
        <w:numPr>
          <w:ilvl w:val="1"/>
          <w:numId w:val="35"/>
        </w:numPr>
        <w:tabs>
          <w:tab w:val="left" w:pos="9072"/>
        </w:tabs>
        <w:spacing w:line="360" w:lineRule="auto"/>
        <w:ind w:left="2127" w:right="-24" w:hanging="426"/>
        <w:jc w:val="both"/>
        <w:rPr>
          <w:rFonts w:ascii="Verdana" w:hAnsi="Verdana"/>
          <w:bCs/>
          <w:color w:val="000000" w:themeColor="text1"/>
          <w:sz w:val="18"/>
          <w:szCs w:val="18"/>
        </w:rPr>
      </w:pPr>
      <w:r w:rsidRPr="00473BCA">
        <w:rPr>
          <w:rFonts w:ascii="Verdana" w:hAnsi="Verdana"/>
          <w:bCs/>
          <w:color w:val="000000" w:themeColor="text1"/>
          <w:sz w:val="18"/>
          <w:szCs w:val="18"/>
        </w:rPr>
        <w:t>dysponuje co najmniej 1 (jednym) Lektorem języka hiszpańskiego posiadającym co najmniej 2 (dwu) letnie doświadczenie w nauce języka hiszpańskiego, oraz posiadającym:</w:t>
      </w:r>
    </w:p>
    <w:p w14:paraId="5F7A1FCC" w14:textId="51F86F8A" w:rsidR="00B065C5" w:rsidRPr="00BB2769" w:rsidRDefault="00B065C5"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kierunku filologia hiszpań</w:t>
      </w:r>
      <w:r w:rsidRPr="00BB2769">
        <w:rPr>
          <w:rFonts w:ascii="Verdana" w:hAnsi="Verdana"/>
          <w:bCs/>
          <w:color w:val="000000" w:themeColor="text1"/>
          <w:sz w:val="18"/>
          <w:szCs w:val="18"/>
        </w:rPr>
        <w:t>ska lub lingwistyka s</w:t>
      </w:r>
      <w:r>
        <w:rPr>
          <w:rFonts w:ascii="Verdana" w:hAnsi="Verdana"/>
          <w:bCs/>
          <w:color w:val="000000" w:themeColor="text1"/>
          <w:sz w:val="18"/>
          <w:szCs w:val="18"/>
        </w:rPr>
        <w:t>tosowana obejmująca język hiszpań</w:t>
      </w:r>
      <w:r w:rsidRPr="00BB2769">
        <w:rPr>
          <w:rFonts w:ascii="Verdana" w:hAnsi="Verdana"/>
          <w:bCs/>
          <w:color w:val="000000" w:themeColor="text1"/>
          <w:sz w:val="18"/>
          <w:szCs w:val="18"/>
        </w:rPr>
        <w:t>ski</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6B22B251" w14:textId="162AC43B" w:rsidR="00B065C5" w:rsidRPr="00D13A9D" w:rsidRDefault="00B065C5"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w:t>
      </w:r>
      <w:r w:rsidR="007B551B">
        <w:rPr>
          <w:rFonts w:ascii="Verdana" w:hAnsi="Verdana"/>
          <w:bCs/>
          <w:color w:val="000000" w:themeColor="text1"/>
          <w:sz w:val="18"/>
          <w:szCs w:val="18"/>
        </w:rPr>
        <w:t>cych w specjalności języka hiszpań</w:t>
      </w:r>
      <w:r w:rsidRPr="00D13A9D">
        <w:rPr>
          <w:rFonts w:ascii="Verdana" w:hAnsi="Verdana"/>
          <w:bCs/>
          <w:color w:val="000000" w:themeColor="text1"/>
          <w:sz w:val="18"/>
          <w:szCs w:val="18"/>
        </w:rPr>
        <w:t>skiego</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2D1FCC22" w14:textId="77869A75" w:rsidR="00B065C5" w:rsidRPr="00D13A9D" w:rsidRDefault="00B065C5"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 xml:space="preserve">świadectwo państwowego nauczycielskiego egzaminu języka </w:t>
      </w:r>
      <w:r w:rsidR="007B551B">
        <w:rPr>
          <w:rFonts w:ascii="Verdana" w:hAnsi="Verdana"/>
          <w:bCs/>
          <w:color w:val="000000" w:themeColor="text1"/>
          <w:sz w:val="18"/>
          <w:szCs w:val="18"/>
        </w:rPr>
        <w:t>hiszpański</w:t>
      </w:r>
      <w:r w:rsidRPr="00D13A9D">
        <w:rPr>
          <w:rFonts w:ascii="Verdana" w:hAnsi="Verdana"/>
          <w:bCs/>
          <w:color w:val="000000" w:themeColor="text1"/>
          <w:sz w:val="18"/>
          <w:szCs w:val="18"/>
        </w:rPr>
        <w:t>ego stopnia I lub II</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67DD9172" w14:textId="34B074A0" w:rsidR="007B551B" w:rsidRDefault="00473BCA"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00B065C5" w:rsidRPr="007B551B">
        <w:rPr>
          <w:rFonts w:ascii="Verdana" w:hAnsi="Verdana"/>
          <w:bCs/>
          <w:color w:val="000000" w:themeColor="text1"/>
          <w:sz w:val="18"/>
          <w:szCs w:val="18"/>
        </w:rPr>
        <w:t xml:space="preserve">certyfikat </w:t>
      </w:r>
      <w:r>
        <w:rPr>
          <w:rFonts w:ascii="Verdana" w:hAnsi="Verdana"/>
          <w:bCs/>
          <w:color w:val="000000" w:themeColor="text1"/>
          <w:sz w:val="18"/>
          <w:szCs w:val="18"/>
        </w:rPr>
        <w:t>DELE</w:t>
      </w:r>
      <w:r w:rsidR="007B551B" w:rsidRPr="007B551B">
        <w:rPr>
          <w:rFonts w:ascii="Verdana" w:hAnsi="Verdana"/>
          <w:bCs/>
          <w:color w:val="000000" w:themeColor="text1"/>
          <w:sz w:val="18"/>
          <w:szCs w:val="18"/>
        </w:rPr>
        <w:t xml:space="preserve"> C2.</w:t>
      </w:r>
    </w:p>
    <w:p w14:paraId="006192DD" w14:textId="5EF46540" w:rsidR="00473BCA" w:rsidRDefault="00B00D82" w:rsidP="00C55AC2">
      <w:pPr>
        <w:pStyle w:val="Akapitzlist"/>
        <w:numPr>
          <w:ilvl w:val="0"/>
          <w:numId w:val="89"/>
        </w:numPr>
        <w:tabs>
          <w:tab w:val="left" w:pos="9072"/>
        </w:tabs>
        <w:spacing w:line="360" w:lineRule="auto"/>
        <w:ind w:left="2127" w:right="-24" w:hanging="426"/>
        <w:jc w:val="both"/>
        <w:rPr>
          <w:rFonts w:ascii="Verdana" w:hAnsi="Verdana"/>
          <w:bCs/>
          <w:color w:val="000000" w:themeColor="text1"/>
          <w:sz w:val="18"/>
          <w:szCs w:val="18"/>
        </w:rPr>
      </w:pPr>
      <w:r w:rsidRPr="00473BCA">
        <w:rPr>
          <w:rFonts w:ascii="Verdana" w:hAnsi="Verdana"/>
          <w:bCs/>
          <w:color w:val="000000" w:themeColor="text1"/>
          <w:sz w:val="18"/>
          <w:szCs w:val="18"/>
        </w:rPr>
        <w:t>wykonał, a w wypadku świadczeń okresowych lub ciągłych również wykonuje, w okresie ostatnich 3 (trzech) lat przed upływem terminu składania ofert</w:t>
      </w:r>
      <w:r w:rsidR="00473BCA" w:rsidRPr="00473BCA">
        <w:rPr>
          <w:rFonts w:ascii="Verdana" w:hAnsi="Verdana"/>
          <w:bCs/>
          <w:color w:val="000000" w:themeColor="text1"/>
          <w:sz w:val="18"/>
          <w:szCs w:val="18"/>
        </w:rPr>
        <w:t>:</w:t>
      </w:r>
      <w:r w:rsidRPr="00473BCA">
        <w:rPr>
          <w:rFonts w:ascii="Verdana" w:hAnsi="Verdana"/>
          <w:bCs/>
          <w:color w:val="000000" w:themeColor="text1"/>
          <w:sz w:val="18"/>
          <w:szCs w:val="18"/>
        </w:rPr>
        <w:t xml:space="preserve"> </w:t>
      </w:r>
    </w:p>
    <w:p w14:paraId="6C1DFAF1" w14:textId="5B1C4BC7" w:rsidR="00473BCA" w:rsidRPr="00473BCA" w:rsidRDefault="00473BCA" w:rsidP="00C55AC2">
      <w:pPr>
        <w:pStyle w:val="Akapitzlist"/>
        <w:numPr>
          <w:ilvl w:val="0"/>
          <w:numId w:val="90"/>
        </w:numPr>
        <w:tabs>
          <w:tab w:val="left" w:pos="9072"/>
        </w:tabs>
        <w:spacing w:line="360" w:lineRule="auto"/>
        <w:ind w:left="2552" w:right="-24" w:hanging="425"/>
        <w:jc w:val="both"/>
        <w:rPr>
          <w:rFonts w:ascii="Verdana" w:hAnsi="Verdana"/>
          <w:bCs/>
          <w:color w:val="000000" w:themeColor="text1"/>
          <w:sz w:val="18"/>
          <w:szCs w:val="18"/>
        </w:rPr>
      </w:pPr>
      <w:r w:rsidRPr="00473BCA">
        <w:rPr>
          <w:rFonts w:ascii="Verdana" w:hAnsi="Verdana"/>
          <w:bCs/>
          <w:color w:val="000000" w:themeColor="text1"/>
          <w:sz w:val="18"/>
          <w:szCs w:val="18"/>
        </w:rPr>
        <w:t>co najmniej 1 (jedną) usług</w:t>
      </w:r>
      <w:r w:rsidR="00B749D8">
        <w:rPr>
          <w:rFonts w:ascii="Verdana" w:hAnsi="Verdana"/>
          <w:bCs/>
          <w:color w:val="000000" w:themeColor="text1"/>
          <w:sz w:val="18"/>
          <w:szCs w:val="18"/>
        </w:rPr>
        <w:t>ę prowadzenia zajęć języka hiszpań</w:t>
      </w:r>
      <w:r w:rsidR="00B23DBA">
        <w:rPr>
          <w:rFonts w:ascii="Verdana" w:hAnsi="Verdana"/>
          <w:bCs/>
          <w:color w:val="000000" w:themeColor="text1"/>
          <w:sz w:val="18"/>
          <w:szCs w:val="18"/>
        </w:rPr>
        <w:t>skiego, trwającą co najmniej 4 (cztery) miesiące</w:t>
      </w:r>
      <w:r w:rsidRPr="00473BCA">
        <w:rPr>
          <w:rFonts w:ascii="Verdana" w:hAnsi="Verdana"/>
          <w:bCs/>
          <w:color w:val="000000" w:themeColor="text1"/>
          <w:sz w:val="18"/>
          <w:szCs w:val="18"/>
        </w:rPr>
        <w:t xml:space="preserve">, albo </w:t>
      </w:r>
    </w:p>
    <w:p w14:paraId="5530EE54" w14:textId="6793EE34" w:rsidR="00473BCA" w:rsidRPr="00473BCA" w:rsidRDefault="00473BCA" w:rsidP="00C55AC2">
      <w:pPr>
        <w:pStyle w:val="Akapitzlist"/>
        <w:numPr>
          <w:ilvl w:val="0"/>
          <w:numId w:val="90"/>
        </w:numPr>
        <w:tabs>
          <w:tab w:val="left" w:pos="9072"/>
        </w:tabs>
        <w:spacing w:line="360" w:lineRule="auto"/>
        <w:ind w:left="2552" w:right="-24" w:hanging="425"/>
        <w:jc w:val="both"/>
        <w:rPr>
          <w:rFonts w:ascii="Verdana" w:hAnsi="Verdana"/>
          <w:bCs/>
          <w:color w:val="000000" w:themeColor="text1"/>
          <w:sz w:val="18"/>
          <w:szCs w:val="18"/>
        </w:rPr>
      </w:pPr>
      <w:r w:rsidRPr="00473BCA">
        <w:rPr>
          <w:rFonts w:ascii="Verdana" w:hAnsi="Verdana"/>
          <w:bCs/>
          <w:color w:val="000000" w:themeColor="text1"/>
          <w:sz w:val="18"/>
          <w:szCs w:val="18"/>
        </w:rPr>
        <w:t xml:space="preserve">więcej niż 1 (jedną) usługę </w:t>
      </w:r>
      <w:r w:rsidR="00B749D8">
        <w:rPr>
          <w:rFonts w:ascii="Verdana" w:hAnsi="Verdana"/>
          <w:bCs/>
          <w:color w:val="000000" w:themeColor="text1"/>
          <w:sz w:val="18"/>
          <w:szCs w:val="18"/>
        </w:rPr>
        <w:t>prowadzenia zajęć języka hiszpań</w:t>
      </w:r>
      <w:r w:rsidRPr="00473BCA">
        <w:rPr>
          <w:rFonts w:ascii="Verdana" w:hAnsi="Verdana"/>
          <w:bCs/>
          <w:color w:val="000000" w:themeColor="text1"/>
          <w:sz w:val="18"/>
          <w:szCs w:val="18"/>
        </w:rPr>
        <w:t xml:space="preserve">skiego, </w:t>
      </w:r>
      <w:r>
        <w:rPr>
          <w:rFonts w:ascii="Verdana" w:hAnsi="Verdana"/>
          <w:bCs/>
          <w:color w:val="000000" w:themeColor="text1"/>
          <w:sz w:val="18"/>
          <w:szCs w:val="18"/>
        </w:rPr>
        <w:t>z</w:t>
      </w:r>
      <w:r w:rsidR="00B749D8">
        <w:rPr>
          <w:rFonts w:ascii="Verdana" w:hAnsi="Verdana"/>
          <w:bCs/>
          <w:color w:val="000000" w:themeColor="text1"/>
          <w:sz w:val="18"/>
          <w:szCs w:val="18"/>
        </w:rPr>
        <w:t> </w:t>
      </w:r>
      <w:r w:rsidRPr="00473BCA">
        <w:rPr>
          <w:rFonts w:ascii="Verdana" w:hAnsi="Verdana"/>
          <w:bCs/>
          <w:color w:val="000000" w:themeColor="text1"/>
          <w:sz w:val="18"/>
          <w:szCs w:val="18"/>
        </w:rPr>
        <w:t>łączny</w:t>
      </w:r>
      <w:r>
        <w:rPr>
          <w:rFonts w:ascii="Verdana" w:hAnsi="Verdana"/>
          <w:bCs/>
          <w:color w:val="000000" w:themeColor="text1"/>
          <w:sz w:val="18"/>
          <w:szCs w:val="18"/>
        </w:rPr>
        <w:t>m</w:t>
      </w:r>
      <w:r w:rsidRPr="00473BCA">
        <w:rPr>
          <w:rFonts w:ascii="Verdana" w:hAnsi="Verdana"/>
          <w:bCs/>
          <w:color w:val="000000" w:themeColor="text1"/>
          <w:sz w:val="18"/>
          <w:szCs w:val="18"/>
        </w:rPr>
        <w:t xml:space="preserve"> czas</w:t>
      </w:r>
      <w:r>
        <w:rPr>
          <w:rFonts w:ascii="Verdana" w:hAnsi="Verdana"/>
          <w:bCs/>
          <w:color w:val="000000" w:themeColor="text1"/>
          <w:sz w:val="18"/>
          <w:szCs w:val="18"/>
        </w:rPr>
        <w:t>em</w:t>
      </w:r>
      <w:r w:rsidRPr="00473BCA">
        <w:rPr>
          <w:rFonts w:ascii="Verdana" w:hAnsi="Verdana"/>
          <w:bCs/>
          <w:color w:val="000000" w:themeColor="text1"/>
          <w:sz w:val="18"/>
          <w:szCs w:val="18"/>
        </w:rPr>
        <w:t xml:space="preserve"> trwan</w:t>
      </w:r>
      <w:r>
        <w:rPr>
          <w:rFonts w:ascii="Verdana" w:hAnsi="Verdana"/>
          <w:bCs/>
          <w:color w:val="000000" w:themeColor="text1"/>
          <w:sz w:val="18"/>
          <w:szCs w:val="18"/>
        </w:rPr>
        <w:t>ia usług</w:t>
      </w:r>
      <w:r w:rsidRPr="00473BCA">
        <w:rPr>
          <w:rFonts w:ascii="Verdana" w:hAnsi="Verdana"/>
          <w:bCs/>
          <w:color w:val="000000" w:themeColor="text1"/>
          <w:sz w:val="18"/>
          <w:szCs w:val="18"/>
        </w:rPr>
        <w:t xml:space="preserve"> </w:t>
      </w:r>
      <w:r w:rsidR="00B23DBA">
        <w:rPr>
          <w:rFonts w:ascii="Verdana" w:hAnsi="Verdana"/>
          <w:bCs/>
          <w:color w:val="000000" w:themeColor="text1"/>
          <w:sz w:val="18"/>
          <w:szCs w:val="18"/>
        </w:rPr>
        <w:t>co najmniej 4 (cztery) miesiące</w:t>
      </w:r>
      <w:r>
        <w:rPr>
          <w:rFonts w:ascii="Verdana" w:hAnsi="Verdana"/>
          <w:bCs/>
          <w:color w:val="000000" w:themeColor="text1"/>
          <w:sz w:val="18"/>
          <w:szCs w:val="18"/>
        </w:rPr>
        <w:t>.</w:t>
      </w:r>
    </w:p>
    <w:p w14:paraId="64EBB06D" w14:textId="1572B1DC" w:rsidR="00B00D82" w:rsidRPr="00E310A3" w:rsidRDefault="00B00D82" w:rsidP="00B749D8">
      <w:pPr>
        <w:pStyle w:val="Akapitzlist"/>
        <w:tabs>
          <w:tab w:val="left" w:pos="9072"/>
        </w:tabs>
        <w:spacing w:line="360" w:lineRule="auto"/>
        <w:ind w:left="2127" w:right="-24"/>
        <w:jc w:val="both"/>
        <w:rPr>
          <w:rFonts w:ascii="Verdana" w:hAnsi="Verdana"/>
          <w:bCs/>
          <w:color w:val="000000" w:themeColor="text1"/>
          <w:sz w:val="18"/>
          <w:szCs w:val="18"/>
        </w:rPr>
      </w:pPr>
    </w:p>
    <w:p w14:paraId="452EA627" w14:textId="40DC4354" w:rsidR="007B551B" w:rsidRPr="00CC26FB" w:rsidRDefault="007B551B" w:rsidP="007B551B">
      <w:pPr>
        <w:pStyle w:val="Akapitzlist"/>
        <w:tabs>
          <w:tab w:val="left" w:pos="9072"/>
        </w:tabs>
        <w:spacing w:line="360" w:lineRule="auto"/>
        <w:ind w:left="1701" w:right="-24"/>
        <w:contextualSpacing w:val="0"/>
        <w:jc w:val="both"/>
        <w:rPr>
          <w:rFonts w:ascii="Verdana" w:hAnsi="Verdana"/>
          <w:color w:val="000000" w:themeColor="text1"/>
          <w:sz w:val="18"/>
          <w:szCs w:val="18"/>
          <w:u w:val="dash"/>
        </w:rPr>
      </w:pPr>
      <w:r>
        <w:rPr>
          <w:rFonts w:ascii="Verdana" w:hAnsi="Verdana"/>
          <w:color w:val="000000" w:themeColor="text1"/>
          <w:sz w:val="18"/>
          <w:szCs w:val="18"/>
          <w:u w:val="dash"/>
        </w:rPr>
        <w:t>Dla części C</w:t>
      </w:r>
      <w:r w:rsidRPr="00CC26FB">
        <w:rPr>
          <w:rFonts w:ascii="Verdana" w:hAnsi="Verdana"/>
          <w:color w:val="000000" w:themeColor="text1"/>
          <w:sz w:val="18"/>
          <w:szCs w:val="18"/>
          <w:u w:val="dash"/>
        </w:rPr>
        <w:t xml:space="preserve">: </w:t>
      </w:r>
    </w:p>
    <w:p w14:paraId="29A909C0" w14:textId="77777777" w:rsidR="007B551B" w:rsidRDefault="007B551B" w:rsidP="007B551B">
      <w:pPr>
        <w:pStyle w:val="Akapitzlist"/>
        <w:tabs>
          <w:tab w:val="left" w:pos="9072"/>
        </w:tabs>
        <w:spacing w:line="360" w:lineRule="auto"/>
        <w:ind w:left="1701" w:right="-24"/>
        <w:jc w:val="both"/>
        <w:rPr>
          <w:rFonts w:ascii="Verdana" w:hAnsi="Verdana"/>
          <w:bCs/>
          <w:color w:val="000000" w:themeColor="text1"/>
          <w:sz w:val="18"/>
          <w:szCs w:val="18"/>
        </w:rPr>
      </w:pPr>
      <w:r w:rsidRPr="00110ADB">
        <w:rPr>
          <w:rFonts w:ascii="Verdana" w:hAnsi="Verdana"/>
          <w:bCs/>
          <w:color w:val="000000" w:themeColor="text1"/>
          <w:sz w:val="18"/>
          <w:szCs w:val="18"/>
        </w:rPr>
        <w:t>Wykonawca sp</w:t>
      </w:r>
      <w:r>
        <w:rPr>
          <w:rFonts w:ascii="Verdana" w:hAnsi="Verdana"/>
          <w:bCs/>
          <w:color w:val="000000" w:themeColor="text1"/>
          <w:sz w:val="18"/>
          <w:szCs w:val="18"/>
        </w:rPr>
        <w:t>ełni warunek, jeżeli wykaże, że:</w:t>
      </w:r>
    </w:p>
    <w:p w14:paraId="5BC6CE3B" w14:textId="5DA6D900" w:rsidR="007B551B" w:rsidRDefault="007B551B" w:rsidP="00C55AC2">
      <w:pPr>
        <w:pStyle w:val="Akapitzlist"/>
        <w:numPr>
          <w:ilvl w:val="0"/>
          <w:numId w:val="66"/>
        </w:numPr>
        <w:tabs>
          <w:tab w:val="left" w:pos="9072"/>
        </w:tabs>
        <w:spacing w:line="360" w:lineRule="auto"/>
        <w:ind w:left="2127" w:right="-24" w:hanging="426"/>
        <w:jc w:val="both"/>
        <w:rPr>
          <w:rFonts w:ascii="Verdana" w:hAnsi="Verdana"/>
          <w:bCs/>
          <w:color w:val="000000" w:themeColor="text1"/>
          <w:sz w:val="18"/>
          <w:szCs w:val="18"/>
        </w:rPr>
      </w:pPr>
      <w:r w:rsidRPr="00BB2769">
        <w:rPr>
          <w:rFonts w:ascii="Verdana" w:hAnsi="Verdana"/>
          <w:bCs/>
          <w:color w:val="000000" w:themeColor="text1"/>
          <w:sz w:val="18"/>
          <w:szCs w:val="18"/>
        </w:rPr>
        <w:t xml:space="preserve">dysponuje co najmniej 1 (jednym) Lektorem języka angielskiego posiadającym co najmniej 2 (dwu) letnie doświadczenie w nauce języka angielskiego, </w:t>
      </w:r>
      <w:r w:rsidR="00B23DBA" w:rsidRPr="00A42B68">
        <w:rPr>
          <w:rFonts w:ascii="Verdana" w:hAnsi="Verdana"/>
          <w:bCs/>
          <w:color w:val="000000" w:themeColor="text1"/>
          <w:sz w:val="18"/>
          <w:szCs w:val="18"/>
        </w:rPr>
        <w:t xml:space="preserve">z uwzględnieniem słownictwa </w:t>
      </w:r>
      <w:r w:rsidR="00B23DBA">
        <w:rPr>
          <w:rFonts w:ascii="Verdana" w:hAnsi="Verdana"/>
          <w:bCs/>
          <w:color w:val="000000" w:themeColor="text1"/>
          <w:sz w:val="18"/>
          <w:szCs w:val="18"/>
        </w:rPr>
        <w:t xml:space="preserve">akademickiego, w tym </w:t>
      </w:r>
      <w:r w:rsidR="00B23DBA" w:rsidRPr="00A42B68">
        <w:rPr>
          <w:rFonts w:ascii="Verdana" w:hAnsi="Verdana"/>
          <w:bCs/>
          <w:color w:val="000000" w:themeColor="text1"/>
          <w:sz w:val="18"/>
          <w:szCs w:val="18"/>
        </w:rPr>
        <w:t>medycznego</w:t>
      </w:r>
      <w:r w:rsidR="00B23DBA">
        <w:rPr>
          <w:rFonts w:ascii="Verdana" w:hAnsi="Verdana"/>
          <w:bCs/>
          <w:color w:val="000000" w:themeColor="text1"/>
          <w:sz w:val="18"/>
          <w:szCs w:val="18"/>
        </w:rPr>
        <w:t>,</w:t>
      </w:r>
      <w:r w:rsidR="00B23DBA" w:rsidRPr="00BB2769">
        <w:rPr>
          <w:rFonts w:ascii="Verdana" w:hAnsi="Verdana"/>
          <w:bCs/>
          <w:color w:val="000000" w:themeColor="text1"/>
          <w:sz w:val="18"/>
          <w:szCs w:val="18"/>
        </w:rPr>
        <w:t xml:space="preserve"> </w:t>
      </w:r>
      <w:r w:rsidRPr="00BB2769">
        <w:rPr>
          <w:rFonts w:ascii="Verdana" w:hAnsi="Verdana"/>
          <w:bCs/>
          <w:color w:val="000000" w:themeColor="text1"/>
          <w:sz w:val="18"/>
          <w:szCs w:val="18"/>
        </w:rPr>
        <w:t>oraz posiadającym</w:t>
      </w:r>
      <w:r>
        <w:rPr>
          <w:rFonts w:ascii="Verdana" w:hAnsi="Verdana"/>
          <w:bCs/>
          <w:color w:val="000000" w:themeColor="text1"/>
          <w:sz w:val="18"/>
          <w:szCs w:val="18"/>
        </w:rPr>
        <w:t>:</w:t>
      </w:r>
    </w:p>
    <w:p w14:paraId="74E285FF" w14:textId="47688893" w:rsidR="007B551B" w:rsidRPr="00BB2769" w:rsidRDefault="007B551B"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313B7C4D" w14:textId="77777777" w:rsidR="007B551B" w:rsidRPr="00D13A9D" w:rsidRDefault="007B551B" w:rsidP="00C55AC2">
      <w:pPr>
        <w:pStyle w:val="Akapitzlist"/>
        <w:numPr>
          <w:ilvl w:val="0"/>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521C68C5" w14:textId="77777777" w:rsidR="007B551B" w:rsidRPr="00D13A9D" w:rsidRDefault="007B551B"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26EC1C65" w14:textId="46DD12F7" w:rsidR="007B551B" w:rsidRDefault="00B749D8" w:rsidP="00C55AC2">
      <w:pPr>
        <w:pStyle w:val="Akapitzlist"/>
        <w:numPr>
          <w:ilvl w:val="1"/>
          <w:numId w:val="65"/>
        </w:numPr>
        <w:tabs>
          <w:tab w:val="left" w:pos="9072"/>
        </w:tabs>
        <w:spacing w:line="360" w:lineRule="auto"/>
        <w:ind w:left="2552"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007B551B" w:rsidRPr="00D13A9D">
        <w:rPr>
          <w:rFonts w:ascii="Verdana" w:hAnsi="Verdana"/>
          <w:bCs/>
          <w:color w:val="000000" w:themeColor="text1"/>
          <w:sz w:val="18"/>
          <w:szCs w:val="18"/>
        </w:rPr>
        <w:t>certyfikat po</w:t>
      </w:r>
      <w:r w:rsidR="007B551B">
        <w:rPr>
          <w:rFonts w:ascii="Verdana" w:hAnsi="Verdana"/>
          <w:bCs/>
          <w:color w:val="000000" w:themeColor="text1"/>
          <w:sz w:val="18"/>
          <w:szCs w:val="18"/>
        </w:rPr>
        <w:t xml:space="preserve">świadczający biegłą znajomość języka </w:t>
      </w:r>
      <w:r w:rsidR="007B551B" w:rsidRPr="00D13A9D">
        <w:rPr>
          <w:rFonts w:ascii="Verdana" w:hAnsi="Verdana"/>
          <w:bCs/>
          <w:color w:val="000000" w:themeColor="text1"/>
          <w:sz w:val="18"/>
          <w:szCs w:val="18"/>
        </w:rPr>
        <w:t xml:space="preserve"> angielskiego:</w:t>
      </w:r>
      <w:r w:rsidR="007B551B">
        <w:rPr>
          <w:rFonts w:ascii="Verdana" w:hAnsi="Verdana"/>
          <w:bCs/>
          <w:color w:val="000000" w:themeColor="text1"/>
          <w:sz w:val="18"/>
          <w:szCs w:val="18"/>
        </w:rPr>
        <w:t xml:space="preserve"> </w:t>
      </w:r>
      <w:proofErr w:type="spellStart"/>
      <w:r w:rsidR="007B551B">
        <w:rPr>
          <w:rFonts w:ascii="Verdana" w:hAnsi="Verdana"/>
          <w:bCs/>
          <w:color w:val="000000" w:themeColor="text1"/>
          <w:sz w:val="18"/>
          <w:szCs w:val="18"/>
        </w:rPr>
        <w:t>iTEP</w:t>
      </w:r>
      <w:proofErr w:type="spellEnd"/>
      <w:r w:rsidR="007B551B">
        <w:rPr>
          <w:rFonts w:ascii="Verdana" w:hAnsi="Verdana"/>
          <w:bCs/>
          <w:color w:val="000000" w:themeColor="text1"/>
          <w:sz w:val="18"/>
          <w:szCs w:val="18"/>
        </w:rPr>
        <w:t xml:space="preserve"> – poziom 5.5-6, albo IELTS – poziom wyższy lub równy 8, albo ETS – poziom </w:t>
      </w:r>
      <w:r>
        <w:rPr>
          <w:rFonts w:ascii="Verdana" w:hAnsi="Verdana"/>
          <w:bCs/>
          <w:color w:val="000000" w:themeColor="text1"/>
          <w:sz w:val="18"/>
          <w:szCs w:val="18"/>
        </w:rPr>
        <w:t>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wyższy lub równy 110</w:t>
      </w:r>
      <w:r w:rsidR="007B551B">
        <w:rPr>
          <w:rFonts w:ascii="Verdana" w:hAnsi="Verdana"/>
          <w:bCs/>
          <w:color w:val="000000" w:themeColor="text1"/>
          <w:sz w:val="18"/>
          <w:szCs w:val="18"/>
        </w:rPr>
        <w:t xml:space="preserve">, albo EF Standard English Test – poziom 71-100, albo Cambridge </w:t>
      </w:r>
      <w:proofErr w:type="spellStart"/>
      <w:r w:rsidR="007B551B">
        <w:rPr>
          <w:rFonts w:ascii="Verdana" w:hAnsi="Verdana"/>
          <w:bCs/>
          <w:color w:val="000000" w:themeColor="text1"/>
          <w:sz w:val="18"/>
          <w:szCs w:val="18"/>
        </w:rPr>
        <w:t>Assessment</w:t>
      </w:r>
      <w:proofErr w:type="spellEnd"/>
      <w:r w:rsidR="007B551B">
        <w:rPr>
          <w:rFonts w:ascii="Verdana" w:hAnsi="Verdana"/>
          <w:bCs/>
          <w:color w:val="000000" w:themeColor="text1"/>
          <w:sz w:val="18"/>
          <w:szCs w:val="18"/>
        </w:rPr>
        <w:t xml:space="preserve"> English – poziom C2 </w:t>
      </w:r>
      <w:proofErr w:type="spellStart"/>
      <w:r w:rsidR="007B551B">
        <w:rPr>
          <w:rFonts w:ascii="Verdana" w:hAnsi="Verdana"/>
          <w:bCs/>
          <w:color w:val="000000" w:themeColor="text1"/>
          <w:sz w:val="18"/>
          <w:szCs w:val="18"/>
        </w:rPr>
        <w:t>Proficiency</w:t>
      </w:r>
      <w:proofErr w:type="spellEnd"/>
      <w:r w:rsidR="007B551B">
        <w:rPr>
          <w:rFonts w:ascii="Verdana" w:hAnsi="Verdana"/>
          <w:bCs/>
          <w:color w:val="000000" w:themeColor="text1"/>
          <w:sz w:val="18"/>
          <w:szCs w:val="18"/>
        </w:rPr>
        <w:t xml:space="preserve">, albo </w:t>
      </w:r>
      <w:proofErr w:type="spellStart"/>
      <w:r w:rsidR="007B551B">
        <w:rPr>
          <w:rFonts w:ascii="Verdana" w:hAnsi="Verdana"/>
          <w:bCs/>
          <w:color w:val="000000" w:themeColor="text1"/>
          <w:sz w:val="18"/>
          <w:szCs w:val="18"/>
        </w:rPr>
        <w:t>City&amp;Guilds</w:t>
      </w:r>
      <w:proofErr w:type="spellEnd"/>
      <w:r w:rsidR="007B551B">
        <w:rPr>
          <w:rFonts w:ascii="Verdana" w:hAnsi="Verdana"/>
          <w:bCs/>
          <w:color w:val="000000" w:themeColor="text1"/>
          <w:sz w:val="18"/>
          <w:szCs w:val="18"/>
        </w:rPr>
        <w:t xml:space="preserve"> - poziom Mastery, albo </w:t>
      </w:r>
      <w:proofErr w:type="spellStart"/>
      <w:r w:rsidR="007B551B">
        <w:rPr>
          <w:rFonts w:ascii="Verdana" w:hAnsi="Verdana"/>
          <w:bCs/>
          <w:color w:val="000000" w:themeColor="text1"/>
          <w:sz w:val="18"/>
          <w:szCs w:val="18"/>
        </w:rPr>
        <w:t>Edexcel</w:t>
      </w:r>
      <w:proofErr w:type="spellEnd"/>
      <w:r w:rsidR="007B551B">
        <w:rPr>
          <w:rFonts w:ascii="Verdana" w:hAnsi="Verdana"/>
          <w:bCs/>
          <w:color w:val="000000" w:themeColor="text1"/>
          <w:sz w:val="18"/>
          <w:szCs w:val="18"/>
        </w:rPr>
        <w:t>, Pearson Language Test – poziom PTE General Level 5.</w:t>
      </w:r>
    </w:p>
    <w:p w14:paraId="7AC40E34" w14:textId="77777777" w:rsidR="00B749D8" w:rsidRDefault="00B00D82" w:rsidP="00C55AC2">
      <w:pPr>
        <w:pStyle w:val="Akapitzlist"/>
        <w:numPr>
          <w:ilvl w:val="0"/>
          <w:numId w:val="66"/>
        </w:numPr>
        <w:tabs>
          <w:tab w:val="left" w:pos="9072"/>
        </w:tabs>
        <w:spacing w:line="360" w:lineRule="auto"/>
        <w:ind w:left="2127" w:right="-24" w:hanging="426"/>
        <w:jc w:val="both"/>
        <w:rPr>
          <w:rFonts w:ascii="Verdana" w:hAnsi="Verdana"/>
          <w:bCs/>
          <w:color w:val="000000" w:themeColor="text1"/>
          <w:sz w:val="18"/>
          <w:szCs w:val="18"/>
        </w:rPr>
      </w:pPr>
      <w:r>
        <w:rPr>
          <w:rFonts w:ascii="Verdana" w:hAnsi="Verdana"/>
          <w:bCs/>
          <w:color w:val="000000" w:themeColor="text1"/>
          <w:sz w:val="18"/>
          <w:szCs w:val="18"/>
        </w:rPr>
        <w:t xml:space="preserve">wykonał, a w wypadku świadczeń okresowych lub ciągłych również wykonuje, w okresie ostatnich 3 (trzech) lat przed upływem </w:t>
      </w:r>
      <w:r w:rsidRPr="00E310A3">
        <w:rPr>
          <w:rFonts w:ascii="Verdana" w:hAnsi="Verdana"/>
          <w:bCs/>
          <w:color w:val="000000" w:themeColor="text1"/>
          <w:sz w:val="18"/>
          <w:szCs w:val="18"/>
        </w:rPr>
        <w:t>terminu składania ofert</w:t>
      </w:r>
      <w:r w:rsidR="00B749D8">
        <w:rPr>
          <w:rFonts w:ascii="Verdana" w:hAnsi="Verdana"/>
          <w:bCs/>
          <w:color w:val="000000" w:themeColor="text1"/>
          <w:sz w:val="18"/>
          <w:szCs w:val="18"/>
        </w:rPr>
        <w:t xml:space="preserve">: </w:t>
      </w:r>
    </w:p>
    <w:p w14:paraId="36EFEEDF" w14:textId="41B870E0" w:rsidR="00B749D8" w:rsidRDefault="00B00D82" w:rsidP="00C55AC2">
      <w:pPr>
        <w:pStyle w:val="Akapitzlist"/>
        <w:numPr>
          <w:ilvl w:val="0"/>
          <w:numId w:val="91"/>
        </w:numPr>
        <w:tabs>
          <w:tab w:val="left" w:pos="9072"/>
        </w:tabs>
        <w:spacing w:line="360" w:lineRule="auto"/>
        <w:ind w:left="2552" w:right="-24" w:hanging="425"/>
        <w:jc w:val="both"/>
        <w:rPr>
          <w:rFonts w:ascii="Verdana" w:hAnsi="Verdana"/>
          <w:bCs/>
          <w:color w:val="000000" w:themeColor="text1"/>
          <w:sz w:val="18"/>
          <w:szCs w:val="18"/>
        </w:rPr>
      </w:pPr>
      <w:r w:rsidRPr="00E310A3">
        <w:rPr>
          <w:rFonts w:ascii="Verdana" w:hAnsi="Verdana"/>
          <w:bCs/>
          <w:color w:val="000000" w:themeColor="text1"/>
          <w:sz w:val="18"/>
          <w:szCs w:val="18"/>
        </w:rPr>
        <w:t>co</w:t>
      </w:r>
      <w:r>
        <w:rPr>
          <w:rFonts w:ascii="Verdana" w:hAnsi="Verdana"/>
          <w:bCs/>
          <w:color w:val="000000" w:themeColor="text1"/>
          <w:sz w:val="18"/>
          <w:szCs w:val="18"/>
        </w:rPr>
        <w:t> </w:t>
      </w:r>
      <w:r w:rsidRPr="00E310A3">
        <w:rPr>
          <w:rFonts w:ascii="Verdana" w:hAnsi="Verdana"/>
          <w:bCs/>
          <w:color w:val="000000" w:themeColor="text1"/>
          <w:sz w:val="18"/>
          <w:szCs w:val="18"/>
        </w:rPr>
        <w:t>na</w:t>
      </w:r>
      <w:r>
        <w:rPr>
          <w:rFonts w:ascii="Verdana" w:hAnsi="Verdana"/>
          <w:bCs/>
          <w:color w:val="000000" w:themeColor="text1"/>
          <w:sz w:val="18"/>
          <w:szCs w:val="18"/>
        </w:rPr>
        <w:t>jmniej 1 (jedną) usługę prowadzenia zajęć języka angielskiego, trwającą co n</w:t>
      </w:r>
      <w:r w:rsidR="00437053">
        <w:rPr>
          <w:rFonts w:ascii="Verdana" w:hAnsi="Verdana"/>
          <w:bCs/>
          <w:color w:val="000000" w:themeColor="text1"/>
          <w:sz w:val="18"/>
          <w:szCs w:val="18"/>
        </w:rPr>
        <w:t>ajmniej</w:t>
      </w:r>
      <w:r w:rsidR="00B23DBA">
        <w:rPr>
          <w:rFonts w:ascii="Verdana" w:hAnsi="Verdana"/>
          <w:bCs/>
          <w:color w:val="000000" w:themeColor="text1"/>
          <w:sz w:val="18"/>
          <w:szCs w:val="18"/>
        </w:rPr>
        <w:t xml:space="preserve"> 4 (cztery) miesiące</w:t>
      </w:r>
      <w:r w:rsidR="00B749D8">
        <w:rPr>
          <w:rFonts w:ascii="Verdana" w:hAnsi="Verdana"/>
          <w:bCs/>
          <w:color w:val="000000" w:themeColor="text1"/>
          <w:sz w:val="18"/>
          <w:szCs w:val="18"/>
        </w:rPr>
        <w:t>, albo</w:t>
      </w:r>
    </w:p>
    <w:p w14:paraId="7C5709B6" w14:textId="5BCF172B" w:rsidR="00B00D82" w:rsidRPr="00B749D8" w:rsidRDefault="00B749D8" w:rsidP="00C55AC2">
      <w:pPr>
        <w:pStyle w:val="Akapitzlist"/>
        <w:numPr>
          <w:ilvl w:val="0"/>
          <w:numId w:val="91"/>
        </w:numPr>
        <w:tabs>
          <w:tab w:val="left" w:pos="9072"/>
        </w:tabs>
        <w:spacing w:line="360" w:lineRule="auto"/>
        <w:ind w:left="2552" w:right="-24" w:hanging="425"/>
        <w:jc w:val="both"/>
        <w:rPr>
          <w:rFonts w:ascii="Verdana" w:hAnsi="Verdana"/>
          <w:bCs/>
          <w:color w:val="000000" w:themeColor="text1"/>
          <w:sz w:val="18"/>
          <w:szCs w:val="18"/>
        </w:rPr>
      </w:pPr>
      <w:r w:rsidRPr="00473BCA">
        <w:rPr>
          <w:rFonts w:ascii="Verdana" w:hAnsi="Verdana"/>
          <w:bCs/>
          <w:color w:val="000000" w:themeColor="text1"/>
          <w:sz w:val="18"/>
          <w:szCs w:val="18"/>
        </w:rPr>
        <w:t xml:space="preserve">więcej niż 1 (jedną) usługę prowadzenia </w:t>
      </w:r>
      <w:r>
        <w:rPr>
          <w:rFonts w:ascii="Verdana" w:hAnsi="Verdana"/>
          <w:bCs/>
          <w:color w:val="000000" w:themeColor="text1"/>
          <w:sz w:val="18"/>
          <w:szCs w:val="18"/>
        </w:rPr>
        <w:t>zajęć języka angielskiego</w:t>
      </w:r>
      <w:r w:rsidRPr="00473BCA">
        <w:rPr>
          <w:rFonts w:ascii="Verdana" w:hAnsi="Verdana"/>
          <w:bCs/>
          <w:color w:val="000000" w:themeColor="text1"/>
          <w:sz w:val="18"/>
          <w:szCs w:val="18"/>
        </w:rPr>
        <w:t xml:space="preserve">, </w:t>
      </w:r>
      <w:r>
        <w:rPr>
          <w:rFonts w:ascii="Verdana" w:hAnsi="Verdana"/>
          <w:bCs/>
          <w:color w:val="000000" w:themeColor="text1"/>
          <w:sz w:val="18"/>
          <w:szCs w:val="18"/>
        </w:rPr>
        <w:t>z </w:t>
      </w:r>
      <w:r w:rsidRPr="00473BCA">
        <w:rPr>
          <w:rFonts w:ascii="Verdana" w:hAnsi="Verdana"/>
          <w:bCs/>
          <w:color w:val="000000" w:themeColor="text1"/>
          <w:sz w:val="18"/>
          <w:szCs w:val="18"/>
        </w:rPr>
        <w:t>łączny</w:t>
      </w:r>
      <w:r>
        <w:rPr>
          <w:rFonts w:ascii="Verdana" w:hAnsi="Verdana"/>
          <w:bCs/>
          <w:color w:val="000000" w:themeColor="text1"/>
          <w:sz w:val="18"/>
          <w:szCs w:val="18"/>
        </w:rPr>
        <w:t>m</w:t>
      </w:r>
      <w:r w:rsidRPr="00473BCA">
        <w:rPr>
          <w:rFonts w:ascii="Verdana" w:hAnsi="Verdana"/>
          <w:bCs/>
          <w:color w:val="000000" w:themeColor="text1"/>
          <w:sz w:val="18"/>
          <w:szCs w:val="18"/>
        </w:rPr>
        <w:t xml:space="preserve"> czas</w:t>
      </w:r>
      <w:r>
        <w:rPr>
          <w:rFonts w:ascii="Verdana" w:hAnsi="Verdana"/>
          <w:bCs/>
          <w:color w:val="000000" w:themeColor="text1"/>
          <w:sz w:val="18"/>
          <w:szCs w:val="18"/>
        </w:rPr>
        <w:t>em</w:t>
      </w:r>
      <w:r w:rsidRPr="00473BCA">
        <w:rPr>
          <w:rFonts w:ascii="Verdana" w:hAnsi="Verdana"/>
          <w:bCs/>
          <w:color w:val="000000" w:themeColor="text1"/>
          <w:sz w:val="18"/>
          <w:szCs w:val="18"/>
        </w:rPr>
        <w:t xml:space="preserve"> trwan</w:t>
      </w:r>
      <w:r>
        <w:rPr>
          <w:rFonts w:ascii="Verdana" w:hAnsi="Verdana"/>
          <w:bCs/>
          <w:color w:val="000000" w:themeColor="text1"/>
          <w:sz w:val="18"/>
          <w:szCs w:val="18"/>
        </w:rPr>
        <w:t>ia usług</w:t>
      </w:r>
      <w:r w:rsidRPr="00473BCA">
        <w:rPr>
          <w:rFonts w:ascii="Verdana" w:hAnsi="Verdana"/>
          <w:bCs/>
          <w:color w:val="000000" w:themeColor="text1"/>
          <w:sz w:val="18"/>
          <w:szCs w:val="18"/>
        </w:rPr>
        <w:t xml:space="preserve"> </w:t>
      </w:r>
      <w:r w:rsidR="00B23DBA">
        <w:rPr>
          <w:rFonts w:ascii="Verdana" w:hAnsi="Verdana"/>
          <w:bCs/>
          <w:color w:val="000000" w:themeColor="text1"/>
          <w:sz w:val="18"/>
          <w:szCs w:val="18"/>
        </w:rPr>
        <w:t>co najmniej 4 (cztery) miesiące</w:t>
      </w:r>
      <w:r>
        <w:rPr>
          <w:rFonts w:ascii="Verdana" w:hAnsi="Verdana"/>
          <w:bCs/>
          <w:color w:val="000000" w:themeColor="text1"/>
          <w:sz w:val="18"/>
          <w:szCs w:val="18"/>
        </w:rPr>
        <w:t>.</w:t>
      </w:r>
    </w:p>
    <w:p w14:paraId="09895451" w14:textId="3707CB98" w:rsidR="0041667C" w:rsidRPr="00F94D68" w:rsidRDefault="002D4112" w:rsidP="00800BD0">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Zamawiający może</w:t>
      </w:r>
      <w:r w:rsidR="000F3AD2">
        <w:rPr>
          <w:rFonts w:ascii="Verdana" w:hAnsi="Verdana"/>
          <w:color w:val="auto"/>
          <w:sz w:val="18"/>
          <w:szCs w:val="18"/>
        </w:rPr>
        <w:t>, na każdym etapie postępowania,</w:t>
      </w:r>
      <w:r w:rsidRPr="00F94D68">
        <w:rPr>
          <w:rFonts w:ascii="Verdana" w:hAnsi="Verdana"/>
          <w:color w:val="auto"/>
          <w:sz w:val="18"/>
          <w:szCs w:val="18"/>
        </w:rPr>
        <w:t xml:space="preserve"> uznać, że Wykonawca nie posiada wymaganych zdolności, jeżeli zaangażowanie zasobów technicznych lub zawodowych Wykonawcy w inne przedsięwzięcia gospodarcze Wykonawcy może mieć negatywny wpływ na</w:t>
      </w:r>
      <w:r w:rsidR="00A12A18">
        <w:rPr>
          <w:rFonts w:ascii="Verdana" w:hAnsi="Verdana"/>
          <w:color w:val="auto"/>
          <w:sz w:val="18"/>
          <w:szCs w:val="18"/>
        </w:rPr>
        <w:t> </w:t>
      </w:r>
      <w:r w:rsidRPr="00F94D68">
        <w:rPr>
          <w:rFonts w:ascii="Verdana" w:hAnsi="Verdana"/>
          <w:color w:val="auto"/>
          <w:sz w:val="18"/>
          <w:szCs w:val="18"/>
        </w:rPr>
        <w:t>realizację zamówienia.</w:t>
      </w:r>
    </w:p>
    <w:p w14:paraId="4CDEB8F3" w14:textId="49848F31" w:rsidR="0041667C" w:rsidRPr="00F94D68" w:rsidRDefault="0041667C" w:rsidP="00A244F7">
      <w:pPr>
        <w:pStyle w:val="Bezodstpw"/>
        <w:numPr>
          <w:ilvl w:val="0"/>
          <w:numId w:val="38"/>
        </w:numPr>
        <w:spacing w:line="360" w:lineRule="auto"/>
        <w:ind w:left="851" w:right="-24" w:hanging="425"/>
        <w:jc w:val="both"/>
        <w:rPr>
          <w:rFonts w:ascii="Verdana" w:hAnsi="Verdana"/>
          <w:color w:val="auto"/>
          <w:sz w:val="18"/>
          <w:szCs w:val="18"/>
        </w:rPr>
      </w:pPr>
      <w:r w:rsidRPr="00F94D68">
        <w:rPr>
          <w:rFonts w:ascii="Verdana" w:hAnsi="Verdana"/>
          <w:color w:val="auto"/>
          <w:sz w:val="18"/>
          <w:szCs w:val="18"/>
        </w:rPr>
        <w:t xml:space="preserve">W wypadku Wykonawców wspólnie ubiegających się o udzielenie zamówienia, </w:t>
      </w:r>
      <w:r w:rsidR="00717D65">
        <w:rPr>
          <w:rFonts w:ascii="Verdana" w:hAnsi="Verdana"/>
          <w:color w:val="auto"/>
          <w:sz w:val="18"/>
          <w:szCs w:val="18"/>
        </w:rPr>
        <w:t>warunek, o</w:t>
      </w:r>
      <w:r w:rsidR="00674E46">
        <w:rPr>
          <w:rFonts w:ascii="Verdana" w:hAnsi="Verdana"/>
          <w:color w:val="auto"/>
          <w:sz w:val="18"/>
          <w:szCs w:val="18"/>
        </w:rPr>
        <w:t> </w:t>
      </w:r>
      <w:r w:rsidR="00717D65">
        <w:rPr>
          <w:rFonts w:ascii="Verdana" w:hAnsi="Verdana"/>
          <w:color w:val="auto"/>
          <w:sz w:val="18"/>
          <w:szCs w:val="18"/>
        </w:rPr>
        <w:t xml:space="preserve">którym mowa w </w:t>
      </w:r>
      <w:proofErr w:type="spellStart"/>
      <w:r w:rsidR="00717D65">
        <w:rPr>
          <w:rFonts w:ascii="Verdana" w:hAnsi="Verdana"/>
          <w:color w:val="auto"/>
          <w:sz w:val="18"/>
          <w:szCs w:val="18"/>
        </w:rPr>
        <w:t>ppkt</w:t>
      </w:r>
      <w:proofErr w:type="spellEnd"/>
      <w:r w:rsidR="00717D65">
        <w:rPr>
          <w:rFonts w:ascii="Verdana" w:hAnsi="Verdana"/>
          <w:color w:val="auto"/>
          <w:sz w:val="18"/>
          <w:szCs w:val="18"/>
        </w:rPr>
        <w:t>. 1.1) jest spełniony, gdy żaden z podmiotów składających wspólną ofertę nie podlega wykluczeniu, natomiast warunek, o którym</w:t>
      </w:r>
      <w:r w:rsidRPr="00F94D68">
        <w:rPr>
          <w:rFonts w:ascii="Verdana" w:hAnsi="Verdana"/>
          <w:color w:val="auto"/>
          <w:sz w:val="18"/>
          <w:szCs w:val="18"/>
        </w:rPr>
        <w:t xml:space="preserve"> mowa w </w:t>
      </w:r>
      <w:proofErr w:type="spellStart"/>
      <w:r w:rsidRPr="00F94D68">
        <w:rPr>
          <w:rFonts w:ascii="Verdana" w:hAnsi="Verdana"/>
          <w:color w:val="auto"/>
          <w:sz w:val="18"/>
          <w:szCs w:val="18"/>
        </w:rPr>
        <w:t>ppkt</w:t>
      </w:r>
      <w:proofErr w:type="spellEnd"/>
      <w:r w:rsidRPr="00F94D68">
        <w:rPr>
          <w:rFonts w:ascii="Verdana" w:hAnsi="Verdana"/>
          <w:color w:val="auto"/>
          <w:sz w:val="18"/>
          <w:szCs w:val="18"/>
        </w:rPr>
        <w:t>. 1.2</w:t>
      </w:r>
      <w:r w:rsidR="0011674D" w:rsidRPr="00F94D68">
        <w:rPr>
          <w:rFonts w:ascii="Verdana" w:hAnsi="Verdana"/>
          <w:color w:val="auto"/>
          <w:sz w:val="18"/>
          <w:szCs w:val="18"/>
        </w:rPr>
        <w:t>)</w:t>
      </w:r>
      <w:r w:rsidR="004649F3">
        <w:rPr>
          <w:rFonts w:ascii="Verdana" w:hAnsi="Verdana"/>
          <w:color w:val="auto"/>
          <w:sz w:val="18"/>
          <w:szCs w:val="18"/>
        </w:rPr>
        <w:t xml:space="preserve"> jest</w:t>
      </w:r>
      <w:r w:rsidR="00717D65">
        <w:rPr>
          <w:rFonts w:ascii="Verdana" w:hAnsi="Verdana"/>
          <w:color w:val="auto"/>
          <w:sz w:val="18"/>
          <w:szCs w:val="18"/>
        </w:rPr>
        <w:t xml:space="preserve"> spełniony</w:t>
      </w:r>
      <w:r w:rsidRPr="00F94D68">
        <w:rPr>
          <w:rFonts w:ascii="Verdana" w:hAnsi="Verdana"/>
          <w:color w:val="auto"/>
          <w:sz w:val="18"/>
          <w:szCs w:val="18"/>
        </w:rPr>
        <w:t>, gdy podmioty składa</w:t>
      </w:r>
      <w:r w:rsidR="004649F3">
        <w:rPr>
          <w:rFonts w:ascii="Verdana" w:hAnsi="Verdana"/>
          <w:color w:val="auto"/>
          <w:sz w:val="18"/>
          <w:szCs w:val="18"/>
        </w:rPr>
        <w:t>jące wspólną ofertę spełniają go</w:t>
      </w:r>
      <w:r w:rsidRPr="00F94D68">
        <w:rPr>
          <w:rFonts w:ascii="Verdana" w:hAnsi="Verdana"/>
          <w:color w:val="auto"/>
          <w:sz w:val="18"/>
          <w:szCs w:val="18"/>
        </w:rPr>
        <w:t xml:space="preserve"> łącznie.</w:t>
      </w:r>
    </w:p>
    <w:p w14:paraId="0202556E" w14:textId="1F447ED4"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Wykonawca może w celu potwierdzenia spełniania warunków,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8F6EDC" w:rsidRPr="00F94D68">
        <w:rPr>
          <w:rFonts w:ascii="Verdana" w:hAnsi="Verdana"/>
          <w:sz w:val="18"/>
          <w:szCs w:val="18"/>
        </w:rPr>
        <w:t>)</w:t>
      </w:r>
      <w:r w:rsidRPr="00F94D68">
        <w:rPr>
          <w:rFonts w:ascii="Verdana" w:hAnsi="Verdana"/>
          <w:sz w:val="18"/>
          <w:szCs w:val="18"/>
        </w:rPr>
        <w:t>, polegać na zdolnościach technicznych lub zawodowych innych podmiotów, niezależnie od</w:t>
      </w:r>
      <w:r w:rsidR="00910877">
        <w:rPr>
          <w:rFonts w:ascii="Verdana" w:hAnsi="Verdana"/>
          <w:sz w:val="18"/>
          <w:szCs w:val="18"/>
        </w:rPr>
        <w:t> </w:t>
      </w:r>
      <w:r w:rsidRPr="00F94D68">
        <w:rPr>
          <w:rFonts w:ascii="Verdana" w:hAnsi="Verdana"/>
          <w:sz w:val="18"/>
          <w:szCs w:val="18"/>
        </w:rPr>
        <w:t xml:space="preserve">charakteru prawnego łączących go z nim stosunków prawnych. </w:t>
      </w:r>
    </w:p>
    <w:p w14:paraId="2E940580" w14:textId="04F651A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7FA3BD3D" w14:textId="4C9D74C9"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Zamawiający ocenia, czy udostępniane Wykonawcy przez inne podmioty zdolności techniczne lub zawodowe, pozwalają na wykazanie przez Wykonawcę spełniania warunków </w:t>
      </w:r>
      <w:r w:rsidRPr="00F94D68">
        <w:rPr>
          <w:rFonts w:ascii="Verdana" w:hAnsi="Verdana"/>
          <w:sz w:val="18"/>
          <w:szCs w:val="18"/>
        </w:rPr>
        <w:lastRenderedPageBreak/>
        <w:t xml:space="preserve">udziału w postępowaniu oraz bada, czy nie zachodzą wobec tego podmiotu podstawy wykluczenia, o których mowa w art. 24 ust. 1 pkt 13-22 </w:t>
      </w:r>
      <w:proofErr w:type="spellStart"/>
      <w:r w:rsidRPr="00F94D68">
        <w:rPr>
          <w:rFonts w:ascii="Verdana" w:hAnsi="Verdana"/>
          <w:sz w:val="18"/>
          <w:szCs w:val="18"/>
        </w:rPr>
        <w:t>Pzp</w:t>
      </w:r>
      <w:proofErr w:type="spellEnd"/>
      <w:r w:rsidRPr="00F94D68">
        <w:rPr>
          <w:rFonts w:ascii="Verdana" w:hAnsi="Verdana"/>
          <w:sz w:val="18"/>
          <w:szCs w:val="18"/>
        </w:rPr>
        <w:t>.</w:t>
      </w:r>
    </w:p>
    <w:p w14:paraId="479FD7C7" w14:textId="77777777"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5A25C8A1" w14:textId="34B48F36" w:rsidR="002D4112" w:rsidRPr="00F94D68" w:rsidRDefault="002D4112" w:rsidP="00A244F7">
      <w:pPr>
        <w:pStyle w:val="Akapitzlist"/>
        <w:numPr>
          <w:ilvl w:val="0"/>
          <w:numId w:val="38"/>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Jeżeli zdolności techniczne lub zawodowe </w:t>
      </w:r>
      <w:r w:rsidR="0041667C" w:rsidRPr="00F94D68">
        <w:rPr>
          <w:rFonts w:ascii="Verdana" w:hAnsi="Verdana"/>
          <w:sz w:val="18"/>
          <w:szCs w:val="18"/>
        </w:rPr>
        <w:t>podmiotu, o którym mowa w pkt. 4</w:t>
      </w:r>
      <w:r w:rsidRPr="00F94D68">
        <w:rPr>
          <w:rFonts w:ascii="Verdana" w:hAnsi="Verdana"/>
          <w:sz w:val="18"/>
          <w:szCs w:val="18"/>
        </w:rPr>
        <w:t>, nie potwierdzają spełnienia przez Wykonawcę warunków udziału w postępowaniu lub zachodzą wobec tych podmiotów podstawy wykluczenia, Zamawiający żąda, aby Wykonawca w terminie określonym przez Zamawiającego:</w:t>
      </w:r>
    </w:p>
    <w:p w14:paraId="768EB26F" w14:textId="77777777"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zastąpił ten podmiot innym podmiotem lub podmiotami lub </w:t>
      </w:r>
    </w:p>
    <w:p w14:paraId="7130A9D1" w14:textId="106E6C72" w:rsidR="002D4112" w:rsidRPr="00F94D68" w:rsidRDefault="002D4112" w:rsidP="00A244F7">
      <w:pPr>
        <w:pStyle w:val="Akapitzlist"/>
        <w:numPr>
          <w:ilvl w:val="0"/>
          <w:numId w:val="36"/>
        </w:numPr>
        <w:tabs>
          <w:tab w:val="clear" w:pos="720"/>
          <w:tab w:val="num" w:pos="1276"/>
        </w:tabs>
        <w:spacing w:line="360" w:lineRule="auto"/>
        <w:ind w:left="1276" w:right="-24" w:hanging="425"/>
        <w:contextualSpacing w:val="0"/>
        <w:jc w:val="both"/>
        <w:rPr>
          <w:rFonts w:ascii="Verdana" w:hAnsi="Verdana"/>
          <w:sz w:val="18"/>
          <w:szCs w:val="18"/>
        </w:rPr>
      </w:pPr>
      <w:r w:rsidRPr="00F94D68">
        <w:rPr>
          <w:rFonts w:ascii="Verdana" w:hAnsi="Verdana"/>
          <w:sz w:val="18"/>
          <w:szCs w:val="18"/>
        </w:rPr>
        <w:t xml:space="preserve">zobowiązał się do osobistego wykonania odpowiedniej części zamówienia, jeżeli wykaże zdolności techniczne lub zawodowe, o których mowa w </w:t>
      </w:r>
      <w:proofErr w:type="spellStart"/>
      <w:r w:rsidRPr="00F94D68">
        <w:rPr>
          <w:rFonts w:ascii="Verdana" w:hAnsi="Verdana"/>
          <w:sz w:val="18"/>
          <w:szCs w:val="18"/>
        </w:rPr>
        <w:t>ppkt</w:t>
      </w:r>
      <w:proofErr w:type="spellEnd"/>
      <w:r w:rsidRPr="00F94D68">
        <w:rPr>
          <w:rFonts w:ascii="Verdana" w:hAnsi="Verdana"/>
          <w:sz w:val="18"/>
          <w:szCs w:val="18"/>
        </w:rPr>
        <w:t>. 1.2)</w:t>
      </w:r>
      <w:r w:rsidR="00B00D82">
        <w:rPr>
          <w:rFonts w:ascii="Verdana" w:hAnsi="Verdana"/>
          <w:sz w:val="18"/>
          <w:szCs w:val="18"/>
        </w:rPr>
        <w:t>.</w:t>
      </w:r>
    </w:p>
    <w:p w14:paraId="3E77FDDF" w14:textId="11AEDDE3" w:rsidR="009057C4" w:rsidRPr="00126F93" w:rsidRDefault="004649F3" w:rsidP="00C55AC2">
      <w:pPr>
        <w:pStyle w:val="Akapitzlist"/>
        <w:numPr>
          <w:ilvl w:val="0"/>
          <w:numId w:val="59"/>
        </w:numPr>
        <w:tabs>
          <w:tab w:val="clear" w:pos="720"/>
          <w:tab w:val="num" w:pos="851"/>
        </w:tabs>
        <w:spacing w:line="360" w:lineRule="auto"/>
        <w:ind w:left="851" w:right="-24" w:hanging="425"/>
        <w:contextualSpacing w:val="0"/>
        <w:jc w:val="both"/>
        <w:rPr>
          <w:rFonts w:ascii="Verdana" w:hAnsi="Verdana"/>
          <w:sz w:val="18"/>
          <w:szCs w:val="18"/>
        </w:rPr>
      </w:pPr>
      <w:r w:rsidRPr="00126F93">
        <w:rPr>
          <w:rFonts w:ascii="Verdana" w:hAnsi="Verdana"/>
          <w:sz w:val="18"/>
          <w:szCs w:val="18"/>
        </w:rPr>
        <w:t xml:space="preserve">Zgodnie z treścią art. 24aa </w:t>
      </w:r>
      <w:proofErr w:type="spellStart"/>
      <w:r w:rsidRPr="00126F93">
        <w:rPr>
          <w:rFonts w:ascii="Verdana" w:hAnsi="Verdana"/>
          <w:sz w:val="18"/>
          <w:szCs w:val="18"/>
        </w:rPr>
        <w:t>Pzp</w:t>
      </w:r>
      <w:proofErr w:type="spellEnd"/>
      <w:r w:rsidR="009057C4" w:rsidRPr="00126F93">
        <w:rPr>
          <w:rFonts w:ascii="Verdana" w:hAnsi="Verdana"/>
          <w:sz w:val="18"/>
          <w:szCs w:val="18"/>
        </w:rPr>
        <w:t>, Zamawiający najpierw dokona oceny ofert, a następnie zbada, czy Wykonawca, które</w:t>
      </w:r>
      <w:r w:rsidR="004A5FCA" w:rsidRPr="00126F93">
        <w:rPr>
          <w:rFonts w:ascii="Verdana" w:hAnsi="Verdana"/>
          <w:sz w:val="18"/>
          <w:szCs w:val="18"/>
        </w:rPr>
        <w:t xml:space="preserve">go oferta została oceniona jako </w:t>
      </w:r>
      <w:r w:rsidR="009057C4" w:rsidRPr="00126F93">
        <w:rPr>
          <w:rFonts w:ascii="Verdana" w:hAnsi="Verdana"/>
          <w:sz w:val="18"/>
          <w:szCs w:val="18"/>
        </w:rPr>
        <w:t>najkorzystniejsza, nie podlega wykluczeniu oraz spełnia warunki udziału w postępowaniu.</w:t>
      </w:r>
    </w:p>
    <w:p w14:paraId="5AEDB186" w14:textId="77777777" w:rsidR="009057C4" w:rsidRPr="00F94D68" w:rsidRDefault="009057C4" w:rsidP="00A244F7">
      <w:pPr>
        <w:tabs>
          <w:tab w:val="num" w:pos="709"/>
        </w:tabs>
        <w:autoSpaceDE w:val="0"/>
        <w:autoSpaceDN w:val="0"/>
        <w:adjustRightInd w:val="0"/>
        <w:spacing w:line="360" w:lineRule="auto"/>
        <w:ind w:left="709" w:right="-24" w:hanging="283"/>
        <w:jc w:val="both"/>
        <w:rPr>
          <w:rFonts w:ascii="Verdana" w:hAnsi="Verdana" w:cs="Verdana"/>
          <w:sz w:val="18"/>
          <w:szCs w:val="18"/>
        </w:rPr>
      </w:pPr>
    </w:p>
    <w:p w14:paraId="3E6FA06E" w14:textId="77777777" w:rsidR="004A5FCA" w:rsidRPr="00126F93" w:rsidRDefault="004A5FCA" w:rsidP="00B468AC">
      <w:pPr>
        <w:pStyle w:val="Nagwek1"/>
        <w:keepNext w:val="0"/>
        <w:numPr>
          <w:ilvl w:val="0"/>
          <w:numId w:val="56"/>
        </w:numPr>
        <w:ind w:left="426" w:right="-24" w:hanging="426"/>
        <w:rPr>
          <w:u w:val="single"/>
        </w:rPr>
      </w:pPr>
      <w:bookmarkStart w:id="7" w:name="_Toc278901028"/>
      <w:bookmarkStart w:id="8" w:name="_Toc281323157"/>
      <w:bookmarkStart w:id="9" w:name="_Toc395266070"/>
      <w:r w:rsidRPr="00126F93">
        <w:rPr>
          <w:u w:val="single"/>
        </w:rPr>
        <w:t xml:space="preserve">Podstawy wykluczenia, o których mowa w art. 24 ust. 5 </w:t>
      </w:r>
      <w:proofErr w:type="spellStart"/>
      <w:r w:rsidRPr="00126F93">
        <w:rPr>
          <w:u w:val="single"/>
        </w:rPr>
        <w:t>Pzp</w:t>
      </w:r>
      <w:proofErr w:type="spellEnd"/>
      <w:r w:rsidRPr="00126F93">
        <w:rPr>
          <w:u w:val="single"/>
        </w:rPr>
        <w:t xml:space="preserve">. </w:t>
      </w:r>
    </w:p>
    <w:p w14:paraId="2FB5B89A" w14:textId="7D76198C" w:rsidR="004A5FCA" w:rsidRPr="00F94D68" w:rsidRDefault="004A5FCA" w:rsidP="00A244F7">
      <w:pPr>
        <w:spacing w:line="360" w:lineRule="auto"/>
        <w:ind w:left="426" w:right="-24"/>
        <w:jc w:val="both"/>
        <w:rPr>
          <w:rFonts w:ascii="Verdana" w:hAnsi="Verdana"/>
          <w:sz w:val="18"/>
          <w:szCs w:val="18"/>
        </w:rPr>
      </w:pPr>
      <w:r w:rsidRPr="00F94D68">
        <w:rPr>
          <w:rFonts w:ascii="Verdana" w:hAnsi="Verdana"/>
          <w:sz w:val="18"/>
          <w:szCs w:val="18"/>
        </w:rPr>
        <w:t xml:space="preserve">Zamawiający nie przewiduje wykluczenia Wykonawcy na podstawie przesłanek, o których mowa w art. 24 ust. 5 </w:t>
      </w:r>
      <w:proofErr w:type="spellStart"/>
      <w:r w:rsidRPr="00F94D68">
        <w:rPr>
          <w:rFonts w:ascii="Verdana" w:hAnsi="Verdana"/>
          <w:sz w:val="18"/>
          <w:szCs w:val="18"/>
        </w:rPr>
        <w:t>Pzp</w:t>
      </w:r>
      <w:proofErr w:type="spellEnd"/>
      <w:r w:rsidRPr="00F94D68">
        <w:rPr>
          <w:rFonts w:ascii="Verdana" w:hAnsi="Verdana"/>
          <w:sz w:val="18"/>
          <w:szCs w:val="18"/>
        </w:rPr>
        <w:t>.</w:t>
      </w:r>
    </w:p>
    <w:p w14:paraId="080D515A" w14:textId="77777777" w:rsidR="0028421F" w:rsidRPr="00864CE4" w:rsidRDefault="0028421F" w:rsidP="00A244F7">
      <w:pPr>
        <w:spacing w:line="360" w:lineRule="auto"/>
        <w:ind w:right="-24"/>
        <w:rPr>
          <w:sz w:val="18"/>
          <w:szCs w:val="18"/>
        </w:rPr>
      </w:pPr>
    </w:p>
    <w:bookmarkEnd w:id="7"/>
    <w:bookmarkEnd w:id="8"/>
    <w:bookmarkEnd w:id="9"/>
    <w:p w14:paraId="1BC8EE80" w14:textId="585BF5B1" w:rsidR="00E91325" w:rsidRPr="00126F93" w:rsidRDefault="004A5FCA" w:rsidP="00B468AC">
      <w:pPr>
        <w:pStyle w:val="Nagwek1"/>
        <w:keepNext w:val="0"/>
        <w:numPr>
          <w:ilvl w:val="0"/>
          <w:numId w:val="56"/>
        </w:numPr>
        <w:ind w:left="426" w:right="-24" w:hanging="426"/>
        <w:jc w:val="both"/>
        <w:rPr>
          <w:u w:val="single"/>
        </w:rPr>
      </w:pPr>
      <w:r w:rsidRPr="00126F93">
        <w:rPr>
          <w:u w:val="single"/>
        </w:rPr>
        <w:t>Wykaz oświadczeń lub dokumentów, potwierdza</w:t>
      </w:r>
      <w:r w:rsidR="004551BB" w:rsidRPr="00126F93">
        <w:rPr>
          <w:u w:val="single"/>
        </w:rPr>
        <w:t>jących brak podstaw wykluczenia</w:t>
      </w:r>
      <w:r w:rsidR="00C27F32" w:rsidRPr="00126F93">
        <w:rPr>
          <w:u w:val="single"/>
        </w:rPr>
        <w:t xml:space="preserve"> </w:t>
      </w:r>
      <w:r w:rsidR="00C23597" w:rsidRPr="00126F93">
        <w:rPr>
          <w:u w:val="single"/>
        </w:rPr>
        <w:t>oraz spełnianie przez Wykonawcę warunków udziału w postępowaniu</w:t>
      </w:r>
      <w:r w:rsidR="00126F93" w:rsidRPr="00126F93">
        <w:rPr>
          <w:u w:val="single"/>
        </w:rPr>
        <w:t>.</w:t>
      </w:r>
      <w:r w:rsidR="00E91325" w:rsidRPr="00126F93">
        <w:rPr>
          <w:u w:val="single"/>
        </w:rPr>
        <w:t xml:space="preserve"> </w:t>
      </w:r>
    </w:p>
    <w:p w14:paraId="5958CACD" w14:textId="450739C4" w:rsidR="00977DC3" w:rsidRPr="00F94D68" w:rsidRDefault="00977DC3" w:rsidP="00A244F7">
      <w:pPr>
        <w:numPr>
          <w:ilvl w:val="0"/>
          <w:numId w:val="11"/>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Do oferty każdy Wykonawca musi dołączyć aktualne na dz</w:t>
      </w:r>
      <w:r w:rsidR="00FE2B57" w:rsidRPr="00F94D68">
        <w:rPr>
          <w:rFonts w:ascii="Verdana" w:hAnsi="Verdana"/>
          <w:sz w:val="18"/>
          <w:szCs w:val="18"/>
        </w:rPr>
        <w:t>ień składania ofert oświadczeni</w:t>
      </w:r>
      <w:r w:rsidR="000B4CEB" w:rsidRPr="00F94D68">
        <w:rPr>
          <w:rFonts w:ascii="Verdana" w:hAnsi="Verdana"/>
          <w:sz w:val="18"/>
          <w:szCs w:val="18"/>
        </w:rPr>
        <w:t>e</w:t>
      </w:r>
      <w:r w:rsidRPr="00F94D68">
        <w:rPr>
          <w:rFonts w:ascii="Verdana" w:hAnsi="Verdana"/>
          <w:sz w:val="18"/>
          <w:szCs w:val="18"/>
        </w:rPr>
        <w:t xml:space="preserve"> </w:t>
      </w:r>
      <w:r w:rsidR="004A5FCA" w:rsidRPr="00F94D68">
        <w:rPr>
          <w:rFonts w:ascii="Verdana" w:hAnsi="Verdana"/>
          <w:sz w:val="18"/>
          <w:szCs w:val="18"/>
        </w:rPr>
        <w:br/>
      </w:r>
      <w:r w:rsidRPr="00F94D68">
        <w:rPr>
          <w:rFonts w:ascii="Verdana" w:hAnsi="Verdana"/>
          <w:sz w:val="18"/>
          <w:szCs w:val="18"/>
        </w:rPr>
        <w:t xml:space="preserve">w zakresie </w:t>
      </w:r>
      <w:r w:rsidRPr="00676F1C">
        <w:rPr>
          <w:rFonts w:ascii="Verdana" w:hAnsi="Verdana"/>
          <w:sz w:val="18"/>
          <w:szCs w:val="18"/>
        </w:rPr>
        <w:t xml:space="preserve">wskazanym w załączniku nr </w:t>
      </w:r>
      <w:r w:rsidR="0024532E" w:rsidRPr="00676F1C">
        <w:rPr>
          <w:rFonts w:ascii="Verdana" w:hAnsi="Verdana"/>
          <w:sz w:val="18"/>
          <w:szCs w:val="18"/>
        </w:rPr>
        <w:t>4</w:t>
      </w:r>
      <w:r w:rsidRPr="00676F1C">
        <w:rPr>
          <w:rFonts w:ascii="Verdana" w:hAnsi="Verdana"/>
          <w:sz w:val="18"/>
          <w:szCs w:val="18"/>
        </w:rPr>
        <w:t xml:space="preserve"> do </w:t>
      </w:r>
      <w:proofErr w:type="spellStart"/>
      <w:r w:rsidRPr="00676F1C">
        <w:rPr>
          <w:rFonts w:ascii="Verdana" w:hAnsi="Verdana"/>
          <w:sz w:val="18"/>
          <w:szCs w:val="18"/>
        </w:rPr>
        <w:t>Siwz</w:t>
      </w:r>
      <w:proofErr w:type="spellEnd"/>
      <w:r w:rsidRPr="00676F1C">
        <w:rPr>
          <w:rFonts w:ascii="Verdana" w:hAnsi="Verdana"/>
          <w:sz w:val="18"/>
          <w:szCs w:val="18"/>
        </w:rPr>
        <w:t>.</w:t>
      </w:r>
      <w:r w:rsidRPr="00F94D68">
        <w:rPr>
          <w:rFonts w:ascii="Verdana" w:hAnsi="Verdana"/>
          <w:sz w:val="18"/>
          <w:szCs w:val="18"/>
        </w:rPr>
        <w:t xml:space="preserve"> Informacje zawarte w oświadczeni</w:t>
      </w:r>
      <w:r w:rsidR="000B4CEB" w:rsidRPr="00F94D68">
        <w:rPr>
          <w:rFonts w:ascii="Verdana" w:hAnsi="Verdana"/>
          <w:sz w:val="18"/>
          <w:szCs w:val="18"/>
        </w:rPr>
        <w:t>u</w:t>
      </w:r>
      <w:r w:rsidRPr="00F94D68">
        <w:rPr>
          <w:rFonts w:ascii="Verdana" w:hAnsi="Verdana"/>
          <w:sz w:val="18"/>
          <w:szCs w:val="18"/>
        </w:rPr>
        <w:t xml:space="preserve"> będą stanowić wstępne potwierdzenie, że Wykonawca nie podlega wykluczeniu</w:t>
      </w:r>
      <w:r w:rsidR="00691F5F" w:rsidRPr="00F94D68">
        <w:rPr>
          <w:rFonts w:ascii="Verdana" w:hAnsi="Verdana"/>
          <w:sz w:val="18"/>
          <w:szCs w:val="18"/>
        </w:rPr>
        <w:t xml:space="preserve"> oraz spełnia warunki udziału w postępowaniu</w:t>
      </w:r>
      <w:r w:rsidR="00D6657D" w:rsidRPr="00F94D68">
        <w:rPr>
          <w:rFonts w:ascii="Verdana" w:hAnsi="Verdana"/>
          <w:sz w:val="18"/>
          <w:szCs w:val="18"/>
        </w:rPr>
        <w:t>.</w:t>
      </w:r>
    </w:p>
    <w:p w14:paraId="635CBE48" w14:textId="40A1209A" w:rsidR="00726C9C"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F94D68">
        <w:rPr>
          <w:rFonts w:ascii="Verdana" w:hAnsi="Verdana"/>
          <w:sz w:val="18"/>
          <w:szCs w:val="18"/>
        </w:rPr>
        <w:t>W wypadku</w:t>
      </w:r>
      <w:r w:rsidRPr="00F94D68">
        <w:rPr>
          <w:rFonts w:ascii="Verdana" w:hAnsi="Verdana"/>
          <w:b/>
          <w:sz w:val="18"/>
          <w:szCs w:val="18"/>
        </w:rPr>
        <w:t xml:space="preserve"> </w:t>
      </w:r>
      <w:r w:rsidRPr="00ED5247">
        <w:rPr>
          <w:rFonts w:ascii="Verdana" w:hAnsi="Verdana"/>
          <w:sz w:val="18"/>
          <w:szCs w:val="18"/>
        </w:rPr>
        <w:t>wspólnego ubiegania się o zamówienie przez Wykonawców</w:t>
      </w:r>
      <w:r w:rsidR="000B4CEB" w:rsidRPr="00ED5247">
        <w:rPr>
          <w:rFonts w:ascii="Verdana" w:hAnsi="Verdana"/>
          <w:sz w:val="18"/>
          <w:szCs w:val="18"/>
        </w:rPr>
        <w:t>, oświadczenie</w:t>
      </w:r>
      <w:r w:rsidRPr="00ED5247">
        <w:rPr>
          <w:rFonts w:ascii="Verdana" w:hAnsi="Verdana"/>
          <w:sz w:val="18"/>
          <w:szCs w:val="18"/>
        </w:rPr>
        <w:t xml:space="preserve"> składa każdy z Wykonawców wspólnie ubiegających się o zamówienie. Dokument te</w:t>
      </w:r>
      <w:r w:rsidR="00726C9C" w:rsidRPr="00ED5247">
        <w:rPr>
          <w:rFonts w:ascii="Verdana" w:hAnsi="Verdana"/>
          <w:sz w:val="18"/>
          <w:szCs w:val="18"/>
        </w:rPr>
        <w:t>n potwierdza</w:t>
      </w:r>
      <w:r w:rsidRPr="00ED5247">
        <w:rPr>
          <w:rFonts w:ascii="Verdana" w:hAnsi="Verdana"/>
          <w:sz w:val="18"/>
          <w:szCs w:val="18"/>
        </w:rPr>
        <w:t xml:space="preserve"> </w:t>
      </w:r>
      <w:r w:rsidR="00726C9C" w:rsidRPr="00ED5247">
        <w:rPr>
          <w:rFonts w:ascii="Verdana" w:hAnsi="Verdana"/>
          <w:sz w:val="18"/>
          <w:szCs w:val="18"/>
        </w:rPr>
        <w:t xml:space="preserve">spełnianie warunków udziału w postępowaniu oraz </w:t>
      </w:r>
      <w:r w:rsidRPr="00ED5247">
        <w:rPr>
          <w:rFonts w:ascii="Verdana" w:hAnsi="Verdana"/>
          <w:sz w:val="18"/>
          <w:szCs w:val="18"/>
        </w:rPr>
        <w:t>brak podstaw wykluczenia w</w:t>
      </w:r>
      <w:r w:rsidR="00ED5247">
        <w:rPr>
          <w:rFonts w:ascii="Verdana" w:hAnsi="Verdana"/>
          <w:sz w:val="18"/>
          <w:szCs w:val="18"/>
        </w:rPr>
        <w:t> </w:t>
      </w:r>
      <w:r w:rsidRPr="00ED5247">
        <w:rPr>
          <w:rFonts w:ascii="Verdana" w:hAnsi="Verdana"/>
          <w:sz w:val="18"/>
          <w:szCs w:val="18"/>
        </w:rPr>
        <w:t xml:space="preserve">zakresie, </w:t>
      </w:r>
      <w:r w:rsidR="00726C9C" w:rsidRPr="00ED5247">
        <w:rPr>
          <w:rFonts w:ascii="Verdana" w:hAnsi="Verdana"/>
          <w:sz w:val="18"/>
          <w:szCs w:val="18"/>
        </w:rPr>
        <w:t xml:space="preserve">w którym każdy z Wykonawców wykazuje spełnianie warunków udziału w postępowaniu oraz brak podstaw wykluczenia. </w:t>
      </w:r>
    </w:p>
    <w:p w14:paraId="5DA7B941" w14:textId="5DEA3C50" w:rsidR="00977DC3" w:rsidRPr="00ED5247" w:rsidRDefault="00977DC3" w:rsidP="00A244F7">
      <w:pPr>
        <w:numPr>
          <w:ilvl w:val="0"/>
          <w:numId w:val="11"/>
        </w:numPr>
        <w:tabs>
          <w:tab w:val="left" w:pos="851"/>
        </w:tabs>
        <w:spacing w:line="360" w:lineRule="auto"/>
        <w:ind w:left="850" w:right="-24" w:hanging="425"/>
        <w:jc w:val="both"/>
        <w:rPr>
          <w:rFonts w:ascii="Verdana" w:hAnsi="Verdana"/>
          <w:sz w:val="18"/>
          <w:szCs w:val="18"/>
        </w:rPr>
      </w:pPr>
      <w:r w:rsidRPr="00ED5247">
        <w:rPr>
          <w:rFonts w:ascii="Verdana" w:hAnsi="Verdana"/>
          <w:sz w:val="18"/>
          <w:szCs w:val="18"/>
        </w:rPr>
        <w:t>Wykonawca, który zamierza powier</w:t>
      </w:r>
      <w:r w:rsidR="006007E2" w:rsidRPr="00ED5247">
        <w:rPr>
          <w:rFonts w:ascii="Verdana" w:hAnsi="Verdana"/>
          <w:sz w:val="18"/>
          <w:szCs w:val="18"/>
        </w:rPr>
        <w:t xml:space="preserve">zyć wykonanie części zamówienia </w:t>
      </w:r>
      <w:r w:rsidRPr="00ED5247">
        <w:rPr>
          <w:rFonts w:ascii="Verdana" w:hAnsi="Verdana"/>
          <w:sz w:val="18"/>
          <w:szCs w:val="18"/>
        </w:rPr>
        <w:t>podwykonawcom, w</w:t>
      </w:r>
      <w:r w:rsidR="00ED5247">
        <w:rPr>
          <w:rFonts w:ascii="Verdana" w:hAnsi="Verdana"/>
          <w:sz w:val="18"/>
          <w:szCs w:val="18"/>
        </w:rPr>
        <w:t> </w:t>
      </w:r>
      <w:r w:rsidRPr="00ED5247">
        <w:rPr>
          <w:rFonts w:ascii="Verdana" w:hAnsi="Verdana"/>
          <w:sz w:val="18"/>
          <w:szCs w:val="18"/>
        </w:rPr>
        <w:t>celu wykazania braku istnienia wobec nich podstaw wykluczenia z udziału w postępowaniu zamieszcza informacje o podwykonawcach w oświadczeni</w:t>
      </w:r>
      <w:r w:rsidR="000B4CEB" w:rsidRPr="00ED5247">
        <w:rPr>
          <w:rFonts w:ascii="Verdana" w:hAnsi="Verdana"/>
          <w:sz w:val="18"/>
          <w:szCs w:val="18"/>
        </w:rPr>
        <w:t>u</w:t>
      </w:r>
      <w:r w:rsidRPr="00ED5247">
        <w:rPr>
          <w:rFonts w:ascii="Verdana" w:hAnsi="Verdana"/>
          <w:sz w:val="18"/>
          <w:szCs w:val="18"/>
        </w:rPr>
        <w:t>, o który</w:t>
      </w:r>
      <w:r w:rsidR="00E03F96" w:rsidRPr="00ED5247">
        <w:rPr>
          <w:rFonts w:ascii="Verdana" w:hAnsi="Verdana"/>
          <w:sz w:val="18"/>
          <w:szCs w:val="18"/>
        </w:rPr>
        <w:t>ch</w:t>
      </w:r>
      <w:r w:rsidRPr="00ED5247">
        <w:rPr>
          <w:rFonts w:ascii="Verdana" w:hAnsi="Verdana"/>
          <w:sz w:val="18"/>
          <w:szCs w:val="18"/>
        </w:rPr>
        <w:t xml:space="preserve"> mowa w pkt. 1.</w:t>
      </w:r>
    </w:p>
    <w:p w14:paraId="02B8D548" w14:textId="7E18B46F" w:rsidR="00977DC3" w:rsidRPr="00ED5247" w:rsidRDefault="00977DC3"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 xml:space="preserve">Wykonawca, który powołuje się na zasoby innych podmiotów, </w:t>
      </w:r>
      <w:r w:rsidR="00726C9C" w:rsidRPr="00ED5247">
        <w:rPr>
          <w:rFonts w:ascii="Verdana" w:hAnsi="Verdana"/>
          <w:sz w:val="18"/>
          <w:szCs w:val="18"/>
        </w:rPr>
        <w:t>w celu wykazania braku istnienia wobec nich podstaw wykluczenia oraz spełniania, w zakresie, w jakim powołuje się na ich zasoby, warunków udziału w postępowaniu,</w:t>
      </w:r>
      <w:r w:rsidR="00726C9C" w:rsidRPr="00ED5247">
        <w:rPr>
          <w:rFonts w:ascii="Verdana" w:hAnsi="Verdana"/>
          <w:i/>
          <w:sz w:val="18"/>
          <w:szCs w:val="18"/>
        </w:rPr>
        <w:t xml:space="preserve"> </w:t>
      </w:r>
      <w:r w:rsidR="00726C9C" w:rsidRPr="00ED5247">
        <w:rPr>
          <w:rFonts w:ascii="Verdana" w:hAnsi="Verdana"/>
          <w:sz w:val="18"/>
          <w:szCs w:val="18"/>
        </w:rPr>
        <w:t>zamieszcza informacje o tych podmiotach w oświadczeniu, o którym mowa w pkt. 1.</w:t>
      </w:r>
    </w:p>
    <w:p w14:paraId="28733EAE" w14:textId="56F575DB" w:rsidR="00C23597" w:rsidRPr="00F94D68" w:rsidRDefault="00C23597" w:rsidP="00A244F7">
      <w:pPr>
        <w:numPr>
          <w:ilvl w:val="0"/>
          <w:numId w:val="11"/>
        </w:numPr>
        <w:spacing w:line="360" w:lineRule="auto"/>
        <w:ind w:left="851" w:right="-24" w:hanging="425"/>
        <w:jc w:val="both"/>
        <w:rPr>
          <w:rFonts w:ascii="Verdana" w:hAnsi="Verdana"/>
          <w:sz w:val="18"/>
          <w:szCs w:val="18"/>
        </w:rPr>
      </w:pPr>
      <w:r w:rsidRPr="00ED5247">
        <w:rPr>
          <w:rFonts w:ascii="Verdana" w:hAnsi="Verdana"/>
          <w:sz w:val="18"/>
          <w:szCs w:val="18"/>
        </w:rPr>
        <w:t>Zamawiający przed udzieleniem zamówienia, wezwie Wykonawcę, którego oferta została najwyżej oceniona, do złożenia w wyznaczonym, nie krótszym niż 5 dni</w:t>
      </w:r>
      <w:r w:rsidR="00297E80" w:rsidRPr="00ED5247">
        <w:rPr>
          <w:rFonts w:ascii="Verdana" w:hAnsi="Verdana"/>
          <w:sz w:val="18"/>
          <w:szCs w:val="18"/>
        </w:rPr>
        <w:t>, terminie aktualnego</w:t>
      </w:r>
      <w:r w:rsidR="00297E80">
        <w:rPr>
          <w:rFonts w:ascii="Verdana" w:hAnsi="Verdana"/>
          <w:sz w:val="18"/>
          <w:szCs w:val="18"/>
        </w:rPr>
        <w:t xml:space="preserve"> na dzień złożenia oświadczenia potwierdzającego</w:t>
      </w:r>
      <w:r w:rsidRPr="00F94D68">
        <w:rPr>
          <w:rFonts w:ascii="Verdana" w:hAnsi="Verdana"/>
          <w:sz w:val="18"/>
          <w:szCs w:val="18"/>
        </w:rPr>
        <w:t xml:space="preserve"> okoliczności, o których mowa w Rozdziale V </w:t>
      </w:r>
      <w:proofErr w:type="spellStart"/>
      <w:r w:rsidR="003C2C13">
        <w:rPr>
          <w:rFonts w:ascii="Verdana" w:hAnsi="Verdana"/>
          <w:sz w:val="18"/>
          <w:szCs w:val="18"/>
        </w:rPr>
        <w:t>p</w:t>
      </w:r>
      <w:r w:rsidRPr="00F94D68">
        <w:rPr>
          <w:rFonts w:ascii="Verdana" w:hAnsi="Verdana"/>
          <w:sz w:val="18"/>
          <w:szCs w:val="18"/>
        </w:rPr>
        <w:t>pkt</w:t>
      </w:r>
      <w:proofErr w:type="spellEnd"/>
      <w:r w:rsidRPr="00F94D68">
        <w:rPr>
          <w:rFonts w:ascii="Verdana" w:hAnsi="Verdana"/>
          <w:sz w:val="18"/>
          <w:szCs w:val="18"/>
        </w:rPr>
        <w:t xml:space="preserve">. </w:t>
      </w:r>
      <w:r w:rsidR="003C2C13">
        <w:rPr>
          <w:rFonts w:ascii="Verdana" w:hAnsi="Verdana"/>
          <w:sz w:val="18"/>
          <w:szCs w:val="18"/>
        </w:rPr>
        <w:t>1.2 lit. c</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w:t>
      </w:r>
    </w:p>
    <w:p w14:paraId="29D5A7BD" w14:textId="6E2F00CB" w:rsidR="00625138" w:rsidRPr="00701875" w:rsidRDefault="00625138" w:rsidP="00625138">
      <w:pPr>
        <w:pStyle w:val="Akapitzlist"/>
        <w:numPr>
          <w:ilvl w:val="1"/>
          <w:numId w:val="36"/>
        </w:numPr>
        <w:tabs>
          <w:tab w:val="clear" w:pos="1440"/>
          <w:tab w:val="num" w:pos="1276"/>
          <w:tab w:val="left" w:pos="1985"/>
          <w:tab w:val="left" w:pos="9072"/>
        </w:tabs>
        <w:spacing w:line="360" w:lineRule="auto"/>
        <w:ind w:left="1276" w:right="-24" w:hanging="425"/>
        <w:jc w:val="both"/>
        <w:rPr>
          <w:rFonts w:ascii="Verdana" w:hAnsi="Verdana"/>
          <w:sz w:val="18"/>
          <w:szCs w:val="18"/>
        </w:rPr>
      </w:pPr>
      <w:r w:rsidRPr="00701875">
        <w:rPr>
          <w:rFonts w:ascii="Verdana" w:hAnsi="Verdana"/>
          <w:sz w:val="18"/>
          <w:szCs w:val="18"/>
        </w:rPr>
        <w:t xml:space="preserve">Wykazu osób, skierowanych przez Wykonawcę do realizacji zamówienia publicznego, </w:t>
      </w:r>
      <w:r w:rsidRPr="00701875">
        <w:rPr>
          <w:rFonts w:ascii="Verdana" w:hAnsi="Verdana"/>
          <w:sz w:val="18"/>
          <w:szCs w:val="18"/>
        </w:rPr>
        <w:br/>
        <w:t xml:space="preserve">w szczególności odpowiedzialnych za świadczenie usług, wraz z informacjami na temat </w:t>
      </w:r>
      <w:r w:rsidRPr="00701875">
        <w:rPr>
          <w:rFonts w:ascii="Verdana" w:hAnsi="Verdana"/>
          <w:sz w:val="18"/>
          <w:szCs w:val="18"/>
        </w:rPr>
        <w:lastRenderedPageBreak/>
        <w:t xml:space="preserve">ich kwalifikacji zawodowych, </w:t>
      </w:r>
      <w:r>
        <w:rPr>
          <w:rFonts w:ascii="Verdana" w:hAnsi="Verdana"/>
          <w:sz w:val="18"/>
          <w:szCs w:val="18"/>
        </w:rPr>
        <w:t xml:space="preserve">uprawnień, </w:t>
      </w:r>
      <w:r w:rsidRPr="00701875">
        <w:rPr>
          <w:rFonts w:ascii="Verdana" w:hAnsi="Verdana"/>
          <w:sz w:val="18"/>
          <w:szCs w:val="18"/>
        </w:rPr>
        <w:t>doświadczenia i wykształcenia niezbędnych do wykonania zamówienia publicznego, a także zakresu wykonywanych przez nie czynności oraz informacją o podstawi</w:t>
      </w:r>
      <w:r>
        <w:rPr>
          <w:rFonts w:ascii="Verdana" w:hAnsi="Verdana"/>
          <w:sz w:val="18"/>
          <w:szCs w:val="18"/>
        </w:rPr>
        <w:t>e do dysponowania tymi osobami (w</w:t>
      </w:r>
      <w:r w:rsidR="00192C06">
        <w:rPr>
          <w:rFonts w:ascii="Verdana" w:hAnsi="Verdana"/>
          <w:sz w:val="18"/>
          <w:szCs w:val="18"/>
        </w:rPr>
        <w:t>zory oświadczeń</w:t>
      </w:r>
      <w:r w:rsidRPr="00676F1C">
        <w:rPr>
          <w:rFonts w:ascii="Verdana" w:hAnsi="Verdana"/>
          <w:sz w:val="18"/>
          <w:szCs w:val="18"/>
        </w:rPr>
        <w:t xml:space="preserve"> stanowi</w:t>
      </w:r>
      <w:r w:rsidR="00192C06">
        <w:rPr>
          <w:rFonts w:ascii="Verdana" w:hAnsi="Verdana"/>
          <w:sz w:val="18"/>
          <w:szCs w:val="18"/>
        </w:rPr>
        <w:t>ą</w:t>
      </w:r>
      <w:r w:rsidRPr="00676F1C">
        <w:rPr>
          <w:rFonts w:ascii="Verdana" w:hAnsi="Verdana"/>
          <w:sz w:val="18"/>
          <w:szCs w:val="18"/>
        </w:rPr>
        <w:t xml:space="preserve"> </w:t>
      </w:r>
      <w:r w:rsidRPr="00701875">
        <w:rPr>
          <w:rFonts w:ascii="Verdana" w:hAnsi="Verdana"/>
          <w:sz w:val="18"/>
          <w:szCs w:val="18"/>
        </w:rPr>
        <w:t>załącznik</w:t>
      </w:r>
      <w:r w:rsidR="00192C06">
        <w:rPr>
          <w:rFonts w:ascii="Verdana" w:hAnsi="Verdana"/>
          <w:sz w:val="18"/>
          <w:szCs w:val="18"/>
        </w:rPr>
        <w:t>i</w:t>
      </w:r>
      <w:r w:rsidRPr="00701875">
        <w:rPr>
          <w:rFonts w:ascii="Verdana" w:hAnsi="Verdana"/>
          <w:sz w:val="18"/>
          <w:szCs w:val="18"/>
        </w:rPr>
        <w:t xml:space="preserve"> nr </w:t>
      </w:r>
      <w:r w:rsidR="00C97C72">
        <w:rPr>
          <w:rFonts w:ascii="Verdana" w:hAnsi="Verdana"/>
          <w:sz w:val="18"/>
          <w:szCs w:val="18"/>
        </w:rPr>
        <w:t>5</w:t>
      </w:r>
      <w:r w:rsidRPr="00701875">
        <w:rPr>
          <w:rFonts w:ascii="Verdana" w:hAnsi="Verdana"/>
          <w:sz w:val="18"/>
          <w:szCs w:val="18"/>
        </w:rPr>
        <w:t xml:space="preserve"> </w:t>
      </w:r>
      <w:r w:rsidR="00192C06">
        <w:rPr>
          <w:rFonts w:ascii="Verdana" w:hAnsi="Verdana"/>
          <w:sz w:val="18"/>
          <w:szCs w:val="18"/>
        </w:rPr>
        <w:t xml:space="preserve">A – 5 C </w:t>
      </w:r>
      <w:r w:rsidRPr="00701875">
        <w:rPr>
          <w:rFonts w:ascii="Verdana" w:hAnsi="Verdana"/>
          <w:sz w:val="18"/>
          <w:szCs w:val="18"/>
        </w:rPr>
        <w:t>do </w:t>
      </w:r>
      <w:proofErr w:type="spellStart"/>
      <w:r w:rsidRPr="00701875">
        <w:rPr>
          <w:rFonts w:ascii="Verdana" w:hAnsi="Verdana"/>
          <w:sz w:val="18"/>
          <w:szCs w:val="18"/>
        </w:rPr>
        <w:t>Siwz</w:t>
      </w:r>
      <w:proofErr w:type="spellEnd"/>
      <w:r>
        <w:rPr>
          <w:rFonts w:ascii="Verdana" w:hAnsi="Verdana"/>
          <w:sz w:val="18"/>
          <w:szCs w:val="18"/>
        </w:rPr>
        <w:t>)</w:t>
      </w:r>
      <w:r w:rsidRPr="00701875">
        <w:rPr>
          <w:rFonts w:ascii="Verdana" w:hAnsi="Verdana"/>
          <w:sz w:val="18"/>
          <w:szCs w:val="18"/>
        </w:rPr>
        <w:t>,</w:t>
      </w:r>
    </w:p>
    <w:p w14:paraId="0490CEE3" w14:textId="29D72239" w:rsidR="00625138" w:rsidRPr="00232E40" w:rsidRDefault="00625138" w:rsidP="00C55AC2">
      <w:pPr>
        <w:pStyle w:val="Akapitzlist"/>
        <w:numPr>
          <w:ilvl w:val="0"/>
          <w:numId w:val="67"/>
        </w:numPr>
        <w:tabs>
          <w:tab w:val="clear" w:pos="720"/>
          <w:tab w:val="num" w:pos="1276"/>
          <w:tab w:val="left" w:pos="1985"/>
          <w:tab w:val="left" w:pos="9072"/>
        </w:tabs>
        <w:spacing w:line="360" w:lineRule="auto"/>
        <w:ind w:left="1276" w:right="-24" w:hanging="425"/>
        <w:jc w:val="both"/>
        <w:rPr>
          <w:rFonts w:ascii="Verdana" w:hAnsi="Verdana"/>
          <w:sz w:val="18"/>
          <w:szCs w:val="18"/>
        </w:rPr>
      </w:pPr>
      <w:r w:rsidRPr="00232E40">
        <w:rPr>
          <w:rFonts w:ascii="Verdana" w:hAnsi="Verdana"/>
          <w:color w:val="333333"/>
          <w:sz w:val="18"/>
          <w:szCs w:val="18"/>
          <w:shd w:val="clear" w:color="auto" w:fill="FFFFFF"/>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Pr>
          <w:rFonts w:ascii="Verdana" w:hAnsi="Verdana"/>
          <w:color w:val="333333"/>
          <w:sz w:val="18"/>
          <w:szCs w:val="18"/>
          <w:shd w:val="clear" w:color="auto" w:fill="FFFFFF"/>
        </w:rPr>
        <w:t>(</w:t>
      </w:r>
      <w:r>
        <w:rPr>
          <w:rFonts w:ascii="Verdana" w:hAnsi="Verdana"/>
          <w:sz w:val="18"/>
          <w:szCs w:val="18"/>
        </w:rPr>
        <w:t>w</w:t>
      </w:r>
      <w:r w:rsidR="00192C06">
        <w:rPr>
          <w:rFonts w:ascii="Verdana" w:hAnsi="Verdana"/>
          <w:sz w:val="18"/>
          <w:szCs w:val="18"/>
        </w:rPr>
        <w:t>zory oświadczeń</w:t>
      </w:r>
      <w:r w:rsidRPr="00676F1C">
        <w:rPr>
          <w:rFonts w:ascii="Verdana" w:hAnsi="Verdana"/>
          <w:sz w:val="18"/>
          <w:szCs w:val="18"/>
        </w:rPr>
        <w:t xml:space="preserve"> stanowi</w:t>
      </w:r>
      <w:r w:rsidR="00192C06">
        <w:rPr>
          <w:rFonts w:ascii="Verdana" w:hAnsi="Verdana"/>
          <w:sz w:val="18"/>
          <w:szCs w:val="18"/>
        </w:rPr>
        <w:t>ą</w:t>
      </w:r>
      <w:r w:rsidRPr="00676F1C">
        <w:rPr>
          <w:rFonts w:ascii="Verdana" w:hAnsi="Verdana"/>
          <w:sz w:val="18"/>
          <w:szCs w:val="18"/>
        </w:rPr>
        <w:t xml:space="preserve"> </w:t>
      </w:r>
      <w:r w:rsidRPr="00232E40">
        <w:rPr>
          <w:rFonts w:ascii="Verdana" w:hAnsi="Verdana"/>
          <w:sz w:val="18"/>
          <w:szCs w:val="18"/>
        </w:rPr>
        <w:t>załącznik</w:t>
      </w:r>
      <w:r w:rsidR="00192C06">
        <w:rPr>
          <w:rFonts w:ascii="Verdana" w:hAnsi="Verdana"/>
          <w:sz w:val="18"/>
          <w:szCs w:val="18"/>
        </w:rPr>
        <w:t>i</w:t>
      </w:r>
      <w:r w:rsidRPr="00232E40">
        <w:rPr>
          <w:rFonts w:ascii="Verdana" w:hAnsi="Verdana"/>
          <w:sz w:val="18"/>
          <w:szCs w:val="18"/>
        </w:rPr>
        <w:t xml:space="preserve"> nr </w:t>
      </w:r>
      <w:r w:rsidR="00C97C72">
        <w:rPr>
          <w:rFonts w:ascii="Verdana" w:hAnsi="Verdana"/>
          <w:sz w:val="18"/>
          <w:szCs w:val="18"/>
        </w:rPr>
        <w:t>6</w:t>
      </w:r>
      <w:r w:rsidRPr="00232E40">
        <w:rPr>
          <w:rFonts w:ascii="Verdana" w:hAnsi="Verdana"/>
          <w:sz w:val="18"/>
          <w:szCs w:val="18"/>
        </w:rPr>
        <w:t xml:space="preserve"> </w:t>
      </w:r>
      <w:r w:rsidR="00192C06">
        <w:rPr>
          <w:rFonts w:ascii="Verdana" w:hAnsi="Verdana"/>
          <w:sz w:val="18"/>
          <w:szCs w:val="18"/>
        </w:rPr>
        <w:t xml:space="preserve">A - 6 C </w:t>
      </w:r>
      <w:r w:rsidRPr="00232E40">
        <w:rPr>
          <w:rFonts w:ascii="Verdana" w:hAnsi="Verdana"/>
          <w:sz w:val="18"/>
          <w:szCs w:val="18"/>
        </w:rPr>
        <w:t>do </w:t>
      </w:r>
      <w:proofErr w:type="spellStart"/>
      <w:r w:rsidRPr="00232E40">
        <w:rPr>
          <w:rFonts w:ascii="Verdana" w:hAnsi="Verdana"/>
          <w:sz w:val="18"/>
          <w:szCs w:val="18"/>
        </w:rPr>
        <w:t>Siwz</w:t>
      </w:r>
      <w:proofErr w:type="spellEnd"/>
      <w:r>
        <w:rPr>
          <w:rFonts w:ascii="Verdana" w:hAnsi="Verdana"/>
          <w:sz w:val="18"/>
          <w:szCs w:val="18"/>
        </w:rPr>
        <w:t>).</w:t>
      </w:r>
    </w:p>
    <w:p w14:paraId="0004F114" w14:textId="59377555" w:rsidR="00126F93" w:rsidRPr="00676F1C" w:rsidRDefault="00126F93" w:rsidP="00A244F7">
      <w:pPr>
        <w:pStyle w:val="Akapitzlist"/>
        <w:numPr>
          <w:ilvl w:val="0"/>
          <w:numId w:val="30"/>
        </w:numPr>
        <w:tabs>
          <w:tab w:val="clear" w:pos="1080"/>
          <w:tab w:val="num" w:pos="851"/>
        </w:tabs>
        <w:spacing w:line="360" w:lineRule="auto"/>
        <w:ind w:left="851" w:right="-24" w:hanging="425"/>
        <w:jc w:val="both"/>
        <w:rPr>
          <w:rFonts w:ascii="Verdana" w:hAnsi="Verdana"/>
          <w:sz w:val="18"/>
          <w:szCs w:val="18"/>
        </w:rPr>
      </w:pPr>
      <w:r w:rsidRPr="00676F1C">
        <w:rPr>
          <w:rFonts w:ascii="Verdana" w:hAnsi="Verdana"/>
          <w:sz w:val="18"/>
          <w:szCs w:val="18"/>
        </w:rPr>
        <w:t xml:space="preserve">Wykonawca w terminie 3 dni od dnia zamieszczenia na stronie internetowej informacji, o której mowa w art. 86 ust. 5 </w:t>
      </w:r>
      <w:proofErr w:type="spellStart"/>
      <w:r w:rsidRPr="00676F1C">
        <w:rPr>
          <w:rFonts w:ascii="Verdana" w:hAnsi="Verdana"/>
          <w:sz w:val="18"/>
          <w:szCs w:val="18"/>
        </w:rPr>
        <w:t>Pzp</w:t>
      </w:r>
      <w:proofErr w:type="spellEnd"/>
      <w:r w:rsidRPr="00676F1C">
        <w:rPr>
          <w:rFonts w:ascii="Verdana" w:hAnsi="Verdana"/>
          <w:sz w:val="18"/>
          <w:szCs w:val="18"/>
        </w:rPr>
        <w:t>, przekaże Zamawiającemu oświadczenie o przynależności lub braku przynależności do tej samej grupy kapitałowej, o której mowa w art. 24 ust.</w:t>
      </w:r>
      <w:r w:rsidR="007E3643" w:rsidRPr="00676F1C">
        <w:rPr>
          <w:rFonts w:ascii="Verdana" w:hAnsi="Verdana"/>
          <w:sz w:val="18"/>
          <w:szCs w:val="18"/>
        </w:rPr>
        <w:t> </w:t>
      </w:r>
      <w:r w:rsidRPr="00676F1C">
        <w:rPr>
          <w:rFonts w:ascii="Verdana" w:hAnsi="Verdana"/>
          <w:sz w:val="18"/>
          <w:szCs w:val="18"/>
        </w:rPr>
        <w:t xml:space="preserve">1 pkt 23 </w:t>
      </w:r>
      <w:proofErr w:type="spellStart"/>
      <w:r w:rsidRPr="00676F1C">
        <w:rPr>
          <w:rFonts w:ascii="Verdana" w:hAnsi="Verdana"/>
          <w:sz w:val="18"/>
          <w:szCs w:val="18"/>
        </w:rPr>
        <w:t>Pzp</w:t>
      </w:r>
      <w:proofErr w:type="spellEnd"/>
      <w:r w:rsidRPr="00676F1C">
        <w:rPr>
          <w:rFonts w:ascii="Verdana" w:hAnsi="Verdana"/>
          <w:sz w:val="18"/>
          <w:szCs w:val="18"/>
        </w:rPr>
        <w:t>. Wraz ze złożeniem oświadczenia, Wykonawca może przedstawić dowody, że</w:t>
      </w:r>
      <w:r w:rsidR="007E3643" w:rsidRPr="00676F1C">
        <w:rPr>
          <w:rFonts w:ascii="Verdana" w:hAnsi="Verdana"/>
          <w:sz w:val="18"/>
          <w:szCs w:val="18"/>
        </w:rPr>
        <w:t> </w:t>
      </w:r>
      <w:r w:rsidRPr="00676F1C">
        <w:rPr>
          <w:rFonts w:ascii="Verdana" w:hAnsi="Verdana"/>
          <w:sz w:val="18"/>
          <w:szCs w:val="18"/>
        </w:rPr>
        <w:t>powiązania z innym Wykonawcą nie prowadzą do zakłócenia konkurencji w postępowaniu o</w:t>
      </w:r>
      <w:r w:rsidR="007E3643" w:rsidRPr="00676F1C">
        <w:rPr>
          <w:rFonts w:ascii="Verdana" w:hAnsi="Verdana"/>
          <w:sz w:val="18"/>
          <w:szCs w:val="18"/>
        </w:rPr>
        <w:t> </w:t>
      </w:r>
      <w:r w:rsidRPr="00676F1C">
        <w:rPr>
          <w:rFonts w:ascii="Verdana" w:hAnsi="Verdana"/>
          <w:sz w:val="18"/>
          <w:szCs w:val="18"/>
        </w:rPr>
        <w:t xml:space="preserve">udzielenie zamówienia. Wzór oświadczenia stanowi </w:t>
      </w:r>
      <w:r w:rsidR="00C97C72">
        <w:rPr>
          <w:rFonts w:ascii="Verdana" w:hAnsi="Verdana"/>
          <w:sz w:val="18"/>
          <w:szCs w:val="18"/>
        </w:rPr>
        <w:t>załącznik nr 7</w:t>
      </w:r>
      <w:r w:rsidR="00806206" w:rsidRPr="00676F1C">
        <w:rPr>
          <w:rFonts w:ascii="Verdana" w:hAnsi="Verdana"/>
          <w:sz w:val="18"/>
          <w:szCs w:val="18"/>
        </w:rPr>
        <w:t xml:space="preserve"> do </w:t>
      </w:r>
      <w:proofErr w:type="spellStart"/>
      <w:r w:rsidR="00806206" w:rsidRPr="00676F1C">
        <w:rPr>
          <w:rFonts w:ascii="Verdana" w:hAnsi="Verdana"/>
          <w:sz w:val="18"/>
          <w:szCs w:val="18"/>
        </w:rPr>
        <w:t>Siwz</w:t>
      </w:r>
      <w:proofErr w:type="spellEnd"/>
      <w:r w:rsidRPr="00676F1C">
        <w:rPr>
          <w:rFonts w:ascii="Verdana" w:hAnsi="Verdana"/>
          <w:sz w:val="18"/>
          <w:szCs w:val="18"/>
        </w:rPr>
        <w:t>.</w:t>
      </w:r>
    </w:p>
    <w:p w14:paraId="5921E50C" w14:textId="77777777" w:rsidR="00CF089B" w:rsidRPr="004D0CD4" w:rsidRDefault="00CF089B" w:rsidP="00CF089B">
      <w:pPr>
        <w:pStyle w:val="Akapitzlist"/>
        <w:numPr>
          <w:ilvl w:val="0"/>
          <w:numId w:val="30"/>
        </w:numPr>
        <w:tabs>
          <w:tab w:val="clear" w:pos="1080"/>
          <w:tab w:val="num" w:pos="851"/>
        </w:tabs>
        <w:spacing w:line="360" w:lineRule="auto"/>
        <w:ind w:left="850" w:right="-24" w:hanging="425"/>
        <w:contextualSpacing w:val="0"/>
        <w:jc w:val="both"/>
        <w:rPr>
          <w:rFonts w:ascii="Verdana" w:hAnsi="Verdana"/>
          <w:sz w:val="18"/>
          <w:szCs w:val="18"/>
        </w:rPr>
      </w:pPr>
      <w:r w:rsidRPr="004D0CD4">
        <w:rPr>
          <w:rFonts w:ascii="Verdana" w:hAnsi="Verdana"/>
          <w:sz w:val="18"/>
          <w:szCs w:val="18"/>
        </w:rPr>
        <w:t xml:space="preserve">W zakresie nieuregulowanym w </w:t>
      </w:r>
      <w:proofErr w:type="spellStart"/>
      <w:r w:rsidRPr="004D0CD4">
        <w:rPr>
          <w:rFonts w:ascii="Verdana" w:hAnsi="Verdana"/>
          <w:sz w:val="18"/>
          <w:szCs w:val="18"/>
        </w:rPr>
        <w:t>Siwz</w:t>
      </w:r>
      <w:proofErr w:type="spellEnd"/>
      <w:r w:rsidRPr="004D0CD4">
        <w:rPr>
          <w:rFonts w:ascii="Verdana" w:hAnsi="Verdana"/>
          <w:sz w:val="18"/>
          <w:szCs w:val="18"/>
        </w:rPr>
        <w:t xml:space="preserve">, zastosowanie mają przepisy rozporządzenia Ministra Rozwoju z dnia 26. 07. 2016 r. w sprawie rodzajów dokumentów, jakich może żądać zamawiający od Wykonawcy w postępowaniu o udzielenie zamówienia (Dz. U. z 2016 r., poz. 1126, z </w:t>
      </w:r>
      <w:proofErr w:type="spellStart"/>
      <w:r w:rsidRPr="004D0CD4">
        <w:rPr>
          <w:rFonts w:ascii="Verdana" w:hAnsi="Verdana"/>
          <w:sz w:val="18"/>
          <w:szCs w:val="18"/>
        </w:rPr>
        <w:t>późn</w:t>
      </w:r>
      <w:proofErr w:type="spellEnd"/>
      <w:r w:rsidRPr="004D0CD4">
        <w:rPr>
          <w:rFonts w:ascii="Verdana" w:hAnsi="Verdana"/>
          <w:sz w:val="18"/>
          <w:szCs w:val="18"/>
        </w:rPr>
        <w:t>. zm.), z tym, że, zgodnie z § 2 rozporządzenia Ministra Przedsiębiorczości i Technologii z dnia 16. 10. 2018 r. zmieniającego ww. rozporządz</w:t>
      </w:r>
      <w:r>
        <w:rPr>
          <w:rFonts w:ascii="Verdana" w:hAnsi="Verdana"/>
          <w:sz w:val="18"/>
          <w:szCs w:val="18"/>
        </w:rPr>
        <w:t xml:space="preserve">enie, </w:t>
      </w:r>
      <w:r w:rsidRPr="004D0CD4">
        <w:rPr>
          <w:rFonts w:ascii="Verdana" w:hAnsi="Verdana"/>
          <w:sz w:val="18"/>
          <w:szCs w:val="18"/>
        </w:rPr>
        <w:t>ogłoszonego w</w:t>
      </w:r>
      <w:r>
        <w:rPr>
          <w:rFonts w:ascii="Verdana" w:hAnsi="Verdana"/>
          <w:sz w:val="18"/>
          <w:szCs w:val="18"/>
        </w:rPr>
        <w:t> </w:t>
      </w:r>
      <w:r w:rsidRPr="004D0CD4">
        <w:rPr>
          <w:rFonts w:ascii="Verdana" w:hAnsi="Verdana"/>
          <w:sz w:val="18"/>
          <w:szCs w:val="18"/>
        </w:rPr>
        <w:t>Dz.</w:t>
      </w:r>
      <w:r>
        <w:rPr>
          <w:rFonts w:ascii="Verdana" w:hAnsi="Verdana"/>
          <w:sz w:val="18"/>
          <w:szCs w:val="18"/>
        </w:rPr>
        <w:t> </w:t>
      </w:r>
      <w:r w:rsidRPr="004D0CD4">
        <w:rPr>
          <w:rFonts w:ascii="Verdana" w:hAnsi="Verdana"/>
          <w:sz w:val="18"/>
          <w:szCs w:val="18"/>
        </w:rPr>
        <w:t xml:space="preserve">U. z 2018 r, poz. 1993: </w:t>
      </w:r>
    </w:p>
    <w:p w14:paraId="045CEEE1" w14:textId="6EE4C45C" w:rsidR="00CF089B" w:rsidRPr="004D0CD4" w:rsidRDefault="00CF089B" w:rsidP="00C55AC2">
      <w:pPr>
        <w:pStyle w:val="Akapitzlist"/>
        <w:numPr>
          <w:ilvl w:val="6"/>
          <w:numId w:val="60"/>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oświadczenia, o których mowa w pkt. 5</w:t>
      </w:r>
      <w:r w:rsidR="00125F2C">
        <w:rPr>
          <w:rFonts w:ascii="Verdana" w:hAnsi="Verdana"/>
          <w:sz w:val="18"/>
          <w:szCs w:val="18"/>
        </w:rPr>
        <w:t xml:space="preserve"> i 6</w:t>
      </w:r>
      <w:r w:rsidRPr="004D0CD4">
        <w:rPr>
          <w:rFonts w:ascii="Verdana" w:hAnsi="Verdana"/>
          <w:sz w:val="18"/>
          <w:szCs w:val="18"/>
        </w:rPr>
        <w:t>, składane są w oryginale lub kopii poświadczonej za zgodność z oryginałem,</w:t>
      </w:r>
    </w:p>
    <w:p w14:paraId="7C44E854" w14:textId="77777777" w:rsidR="00CF089B" w:rsidRPr="004D0CD4" w:rsidRDefault="00CF089B" w:rsidP="00C55AC2">
      <w:pPr>
        <w:pStyle w:val="Akapitzlist"/>
        <w:numPr>
          <w:ilvl w:val="6"/>
          <w:numId w:val="60"/>
        </w:numPr>
        <w:tabs>
          <w:tab w:val="clear" w:pos="3498"/>
          <w:tab w:val="num" w:pos="1276"/>
        </w:tabs>
        <w:spacing w:line="360" w:lineRule="auto"/>
        <w:ind w:left="1276" w:right="-24" w:hanging="425"/>
        <w:contextualSpacing w:val="0"/>
        <w:jc w:val="both"/>
        <w:rPr>
          <w:rFonts w:ascii="Verdana" w:hAnsi="Verdana"/>
          <w:sz w:val="18"/>
          <w:szCs w:val="18"/>
        </w:rPr>
      </w:pPr>
      <w:r w:rsidRPr="004D0CD4">
        <w:rPr>
          <w:rFonts w:ascii="Verdana" w:hAnsi="Verdana"/>
          <w:sz w:val="18"/>
          <w:szCs w:val="18"/>
        </w:rPr>
        <w:t xml:space="preserve">poświadczenie za zgodność z oryginałem następuje przez opatrzenie kopii oświadczenia, własnoręcznym podpisem. </w:t>
      </w:r>
    </w:p>
    <w:p w14:paraId="632821FF" w14:textId="77777777" w:rsidR="00CF089B" w:rsidRPr="007D40FD" w:rsidRDefault="00CF089B" w:rsidP="00C55AC2">
      <w:pPr>
        <w:pStyle w:val="Akapitzlist"/>
        <w:numPr>
          <w:ilvl w:val="0"/>
          <w:numId w:val="68"/>
        </w:numPr>
        <w:spacing w:line="360" w:lineRule="auto"/>
        <w:ind w:left="851" w:right="-24" w:hanging="425"/>
        <w:jc w:val="both"/>
        <w:rPr>
          <w:rFonts w:ascii="Verdana" w:hAnsi="Verdana"/>
          <w:sz w:val="18"/>
          <w:szCs w:val="18"/>
        </w:rPr>
      </w:pPr>
      <w:r w:rsidRPr="007D40FD">
        <w:rPr>
          <w:rFonts w:ascii="Verdana" w:hAnsi="Verdana"/>
          <w:sz w:val="18"/>
          <w:szCs w:val="18"/>
        </w:rPr>
        <w:t>Wykonawca, który podlega wykluczeniu na podstawie art. 24</w:t>
      </w:r>
      <w:r>
        <w:rPr>
          <w:rFonts w:ascii="Verdana" w:hAnsi="Verdana"/>
          <w:sz w:val="18"/>
          <w:szCs w:val="18"/>
        </w:rPr>
        <w:t xml:space="preserve"> ust. 1 pkt 13 i 14 oraz 16–20 </w:t>
      </w:r>
      <w:proofErr w:type="spellStart"/>
      <w:r w:rsidRPr="007D40FD">
        <w:rPr>
          <w:rFonts w:ascii="Verdana" w:hAnsi="Verdana"/>
          <w:sz w:val="18"/>
          <w:szCs w:val="18"/>
        </w:rPr>
        <w:t>Pzp</w:t>
      </w:r>
      <w:proofErr w:type="spellEnd"/>
      <w:r w:rsidRPr="007D40FD">
        <w:rPr>
          <w:rFonts w:ascii="Verdana" w:hAnsi="Verdana"/>
          <w:sz w:val="18"/>
          <w:szCs w:val="18"/>
        </w:rPr>
        <w:t xml:space="preserve">, może przedstawić, w ramach tzw. „procedury samooczyszczenia się”, dowody na to, że podjęte przez niego środki są wystarczające do wykazania jego rzetelności, </w:t>
      </w:r>
      <w:r w:rsidRPr="007D40FD">
        <w:rPr>
          <w:rFonts w:ascii="Verdana" w:hAnsi="Verdana"/>
          <w:sz w:val="18"/>
          <w:szCs w:val="18"/>
        </w:rPr>
        <w:b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t>
      </w:r>
      <w:r w:rsidRPr="007D40FD">
        <w:rPr>
          <w:rFonts w:ascii="Verdana" w:hAnsi="Verdana"/>
          <w:sz w:val="18"/>
          <w:szCs w:val="18"/>
        </w:rPr>
        <w:lastRenderedPageBreak/>
        <w:t>w tym wyroku okres obowiązywania tego zakazu. Wykonawca nie podlega wykluczeniu, jeżeli Zamawiający, uwzględniając wagę i szczególne okoliczności czynu Wykonawcy, uzna za wystarczające przedstawione dowody.</w:t>
      </w:r>
    </w:p>
    <w:p w14:paraId="6CDC7174" w14:textId="5AD26D11" w:rsidR="00977DC3" w:rsidRPr="00F94D68" w:rsidRDefault="00977DC3" w:rsidP="00C55AC2">
      <w:pPr>
        <w:numPr>
          <w:ilvl w:val="0"/>
          <w:numId w:val="69"/>
        </w:numPr>
        <w:tabs>
          <w:tab w:val="clear" w:pos="1080"/>
          <w:tab w:val="num" w:pos="851"/>
        </w:tabs>
        <w:spacing w:line="360" w:lineRule="auto"/>
        <w:ind w:left="851" w:right="-24" w:hanging="425"/>
        <w:jc w:val="both"/>
        <w:rPr>
          <w:rFonts w:ascii="Verdana" w:hAnsi="Verdana"/>
          <w:sz w:val="18"/>
          <w:szCs w:val="18"/>
        </w:rPr>
      </w:pPr>
      <w:r w:rsidRPr="00F94D68">
        <w:rPr>
          <w:rFonts w:ascii="Verdana" w:hAnsi="Verdana"/>
          <w:sz w:val="18"/>
          <w:szCs w:val="18"/>
        </w:rPr>
        <w:t>Jeżeli Wykonawca nie złoży oświadczenia, o który</w:t>
      </w:r>
      <w:r w:rsidR="00E61909" w:rsidRPr="00F94D68">
        <w:rPr>
          <w:rFonts w:ascii="Verdana" w:hAnsi="Verdana"/>
          <w:sz w:val="18"/>
          <w:szCs w:val="18"/>
        </w:rPr>
        <w:t>m</w:t>
      </w:r>
      <w:r w:rsidRPr="00F94D68">
        <w:rPr>
          <w:rFonts w:ascii="Verdana" w:hAnsi="Verdana"/>
          <w:sz w:val="18"/>
          <w:szCs w:val="18"/>
        </w:rPr>
        <w:t xml:space="preserve"> mowa w pkt. 1, oświadczeń lub dokumentów potwierdzających okoliczności, o których mowa w Rozdziale </w:t>
      </w:r>
      <w:r w:rsidR="006007E2" w:rsidRPr="00F94D68">
        <w:rPr>
          <w:rFonts w:ascii="Verdana" w:hAnsi="Verdana"/>
          <w:sz w:val="18"/>
          <w:szCs w:val="18"/>
        </w:rPr>
        <w:t>V</w:t>
      </w:r>
      <w:r w:rsidRPr="00F94D68">
        <w:rPr>
          <w:rFonts w:ascii="Verdana" w:hAnsi="Verdana"/>
          <w:sz w:val="18"/>
          <w:szCs w:val="18"/>
        </w:rPr>
        <w:t xml:space="preserve"> pkt. 1</w:t>
      </w:r>
      <w:r w:rsidR="008A29F5" w:rsidRPr="00F94D68">
        <w:rPr>
          <w:rFonts w:ascii="Verdana" w:hAnsi="Verdana"/>
          <w:sz w:val="18"/>
          <w:szCs w:val="18"/>
        </w:rPr>
        <w:t>.2)</w:t>
      </w:r>
      <w:r w:rsidRPr="00F94D68">
        <w:rPr>
          <w:rFonts w:ascii="Verdana" w:hAnsi="Verdana"/>
          <w:sz w:val="18"/>
          <w:szCs w:val="18"/>
        </w:rPr>
        <w:t xml:space="preserve"> </w:t>
      </w:r>
      <w:proofErr w:type="spellStart"/>
      <w:r w:rsidRPr="00F94D68">
        <w:rPr>
          <w:rFonts w:ascii="Verdana" w:hAnsi="Verdana"/>
          <w:sz w:val="18"/>
          <w:szCs w:val="18"/>
        </w:rPr>
        <w:t>Siwz</w:t>
      </w:r>
      <w:proofErr w:type="spellEnd"/>
      <w:r w:rsidRPr="00F94D68">
        <w:rPr>
          <w:rFonts w:ascii="Verdana" w:hAnsi="Verdana"/>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4DF1E59A" w14:textId="77777777" w:rsidR="00533D35" w:rsidRPr="00F94D68" w:rsidRDefault="00533D35" w:rsidP="00A244F7">
      <w:pPr>
        <w:spacing w:line="360" w:lineRule="auto"/>
        <w:ind w:right="-24"/>
        <w:rPr>
          <w:rFonts w:ascii="Verdana" w:hAnsi="Verdana"/>
          <w:sz w:val="18"/>
          <w:szCs w:val="18"/>
        </w:rPr>
      </w:pPr>
    </w:p>
    <w:p w14:paraId="4DD0BFA6" w14:textId="77777777" w:rsidR="00970B6B" w:rsidRPr="00126F93" w:rsidRDefault="00970B6B" w:rsidP="00B468AC">
      <w:pPr>
        <w:pStyle w:val="Nagwek1"/>
        <w:keepNext w:val="0"/>
        <w:numPr>
          <w:ilvl w:val="0"/>
          <w:numId w:val="56"/>
        </w:numPr>
        <w:ind w:left="426" w:right="-24" w:hanging="426"/>
        <w:jc w:val="both"/>
        <w:rPr>
          <w:u w:val="single"/>
        </w:rPr>
      </w:pPr>
      <w:bookmarkStart w:id="10" w:name="_Toc282721353"/>
      <w:bookmarkStart w:id="11" w:name="_Toc395266071"/>
      <w:r w:rsidRPr="00126F93">
        <w:rPr>
          <w:u w:val="single"/>
        </w:rPr>
        <w:t>Informacje o sposobie porozumiewania się Zamawiającego z Wykonawcami oraz przekazywania oświadczeń lub dokumentów, a także wskazanie osób uprawnionych do porozumiewania się z Wykonawcami.</w:t>
      </w:r>
      <w:bookmarkEnd w:id="10"/>
      <w:bookmarkEnd w:id="11"/>
    </w:p>
    <w:p w14:paraId="5C552D67" w14:textId="77777777" w:rsidR="008E0047" w:rsidRPr="00F94D68" w:rsidRDefault="008E0047" w:rsidP="00A244F7">
      <w:pPr>
        <w:pStyle w:val="Akapitzlist"/>
        <w:numPr>
          <w:ilvl w:val="3"/>
          <w:numId w:val="19"/>
        </w:numPr>
        <w:tabs>
          <w:tab w:val="left" w:pos="851"/>
        </w:tabs>
        <w:spacing w:line="360" w:lineRule="auto"/>
        <w:ind w:left="851" w:right="-24" w:hanging="425"/>
        <w:contextualSpacing w:val="0"/>
        <w:jc w:val="both"/>
        <w:rPr>
          <w:rFonts w:ascii="Verdana" w:hAnsi="Verdana"/>
          <w:sz w:val="18"/>
          <w:szCs w:val="18"/>
        </w:rPr>
      </w:pPr>
      <w:r w:rsidRPr="00F94D68">
        <w:rPr>
          <w:rFonts w:ascii="Verdana" w:hAnsi="Verdana"/>
          <w:sz w:val="18"/>
          <w:szCs w:val="18"/>
        </w:rPr>
        <w:t xml:space="preserve">Ze strony Zamawiającego pracownikiem upoważnionym do porozumiewania się z Wykonawcami w sprawach zamówienia jest: </w:t>
      </w:r>
    </w:p>
    <w:p w14:paraId="1E8A09B6"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Pr>
          <w:rFonts w:ascii="Verdana" w:hAnsi="Verdana"/>
          <w:sz w:val="18"/>
          <w:szCs w:val="18"/>
        </w:rPr>
        <w:t xml:space="preserve"> </w:t>
      </w:r>
      <w:r w:rsidRPr="00AC289E">
        <w:rPr>
          <w:rFonts w:ascii="Verdana" w:hAnsi="Verdana"/>
          <w:sz w:val="18"/>
          <w:szCs w:val="18"/>
        </w:rPr>
        <w:t xml:space="preserve">– Zespół ds. Zamówień Publicznych UMW – </w:t>
      </w:r>
    </w:p>
    <w:p w14:paraId="30A34EDB" w14:textId="77777777" w:rsidR="00ED5247" w:rsidRPr="00AC289E" w:rsidRDefault="00ED5247" w:rsidP="00A244F7">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 71 / 784-00-45; e-mail</w:t>
      </w:r>
      <w:r>
        <w:rPr>
          <w:rFonts w:ascii="Verdana" w:hAnsi="Verdana"/>
          <w:sz w:val="18"/>
          <w:szCs w:val="18"/>
        </w:rPr>
        <w:t>: tomasz.kiliszek</w:t>
      </w:r>
      <w:r w:rsidRPr="00AC289E">
        <w:rPr>
          <w:rFonts w:ascii="Verdana" w:hAnsi="Verdana"/>
          <w:sz w:val="18"/>
          <w:szCs w:val="18"/>
        </w:rPr>
        <w:t>@umed.wroc.pl</w:t>
      </w:r>
    </w:p>
    <w:p w14:paraId="081B23C5" w14:textId="3A23F34C" w:rsidR="000505BF" w:rsidRPr="00F94D68" w:rsidRDefault="008E0047" w:rsidP="00A244F7">
      <w:pPr>
        <w:numPr>
          <w:ilvl w:val="0"/>
          <w:numId w:val="19"/>
        </w:numPr>
        <w:tabs>
          <w:tab w:val="left" w:pos="851"/>
        </w:tabs>
        <w:spacing w:line="360" w:lineRule="auto"/>
        <w:ind w:left="850" w:right="-24" w:hanging="425"/>
        <w:jc w:val="both"/>
        <w:rPr>
          <w:rFonts w:ascii="Verdana" w:hAnsi="Verdana"/>
          <w:iCs/>
          <w:sz w:val="18"/>
          <w:szCs w:val="18"/>
        </w:rPr>
      </w:pPr>
      <w:r w:rsidRPr="00F94D68">
        <w:rPr>
          <w:rFonts w:ascii="Verdana" w:hAnsi="Verdana"/>
          <w:bCs/>
          <w:sz w:val="18"/>
          <w:szCs w:val="18"/>
        </w:rPr>
        <w:t xml:space="preserve">Wykonawca i Zamawiający będą obowiązani przekazywać oświadczenia, wnioski, zawiadomienia oraz informacje </w:t>
      </w:r>
      <w:r w:rsidRPr="00F94D68">
        <w:rPr>
          <w:rFonts w:ascii="Verdana" w:hAnsi="Verdana"/>
          <w:b/>
          <w:sz w:val="18"/>
          <w:szCs w:val="18"/>
        </w:rPr>
        <w:t>drogą elektroniczną lub faksem</w:t>
      </w:r>
      <w:r w:rsidRPr="00F94D68">
        <w:rPr>
          <w:rFonts w:ascii="Verdana" w:hAnsi="Verdana"/>
          <w:bCs/>
          <w:sz w:val="18"/>
          <w:szCs w:val="18"/>
        </w:rPr>
        <w:t xml:space="preserve">, a każda ze stron na żądanie drugiej niezwłocznie potwierdzi fakt ich otrzymania. W każdym wypadku dopuszczalna też będzie </w:t>
      </w:r>
      <w:r w:rsidRPr="00F94D68">
        <w:rPr>
          <w:rFonts w:ascii="Verdana" w:hAnsi="Verdana"/>
          <w:b/>
          <w:sz w:val="18"/>
          <w:szCs w:val="18"/>
        </w:rPr>
        <w:t xml:space="preserve">forma pisemna </w:t>
      </w:r>
      <w:r w:rsidRPr="00F94D68">
        <w:rPr>
          <w:rFonts w:ascii="Verdana" w:hAnsi="Verdana"/>
          <w:bCs/>
          <w:sz w:val="18"/>
          <w:szCs w:val="18"/>
        </w:rPr>
        <w:t xml:space="preserve">porozumiewania się stron postępowania. </w:t>
      </w:r>
      <w:r w:rsidR="000505BF" w:rsidRPr="00F94D68">
        <w:rPr>
          <w:rFonts w:ascii="Verdana" w:hAnsi="Verdana"/>
          <w:bCs/>
          <w:sz w:val="18"/>
          <w:szCs w:val="18"/>
        </w:rPr>
        <w:t xml:space="preserve">Forma pisemna będzie obligatoryjna dla oferty (również jej zmiany i wycofania), umowy oraz oświadczeń i dokumentów, wymienionych w Rozdziale </w:t>
      </w:r>
      <w:r w:rsidR="000B4CEB" w:rsidRPr="00F94D68">
        <w:rPr>
          <w:rFonts w:ascii="Verdana" w:hAnsi="Verdana"/>
          <w:bCs/>
          <w:sz w:val="18"/>
          <w:szCs w:val="18"/>
        </w:rPr>
        <w:t>VII</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 xml:space="preserve"> (również w wypadku ich złożenia w wyniku wezwania, o którym mowa</w:t>
      </w:r>
      <w:r w:rsidR="00871F72">
        <w:rPr>
          <w:rFonts w:ascii="Verdana" w:hAnsi="Verdana"/>
          <w:bCs/>
          <w:sz w:val="18"/>
          <w:szCs w:val="18"/>
        </w:rPr>
        <w:t xml:space="preserve"> </w:t>
      </w:r>
      <w:r w:rsidR="000505BF" w:rsidRPr="00F94D68">
        <w:rPr>
          <w:rFonts w:ascii="Verdana" w:hAnsi="Verdana"/>
          <w:bCs/>
          <w:sz w:val="18"/>
          <w:szCs w:val="18"/>
        </w:rPr>
        <w:t xml:space="preserve">w Rozdziale </w:t>
      </w:r>
      <w:r w:rsidR="000B4CEB" w:rsidRPr="00F94D68">
        <w:rPr>
          <w:rFonts w:ascii="Verdana" w:hAnsi="Verdana"/>
          <w:bCs/>
          <w:sz w:val="18"/>
          <w:szCs w:val="18"/>
        </w:rPr>
        <w:t>VII</w:t>
      </w:r>
      <w:r w:rsidR="000505BF" w:rsidRPr="00F94D68">
        <w:rPr>
          <w:rFonts w:ascii="Verdana" w:hAnsi="Verdana"/>
          <w:bCs/>
          <w:sz w:val="18"/>
          <w:szCs w:val="18"/>
        </w:rPr>
        <w:t xml:space="preserve"> pkt. </w:t>
      </w:r>
      <w:r w:rsidR="000139DC">
        <w:rPr>
          <w:rFonts w:ascii="Verdana" w:hAnsi="Verdana"/>
          <w:bCs/>
          <w:sz w:val="18"/>
          <w:szCs w:val="18"/>
        </w:rPr>
        <w:t>9</w:t>
      </w:r>
      <w:r w:rsidR="000505BF" w:rsidRPr="00F94D68">
        <w:rPr>
          <w:rFonts w:ascii="Verdana" w:hAnsi="Verdana"/>
          <w:bCs/>
          <w:sz w:val="18"/>
          <w:szCs w:val="18"/>
        </w:rPr>
        <w:t xml:space="preserve"> </w:t>
      </w:r>
      <w:proofErr w:type="spellStart"/>
      <w:r w:rsidR="000505BF" w:rsidRPr="00F94D68">
        <w:rPr>
          <w:rFonts w:ascii="Verdana" w:hAnsi="Verdana"/>
          <w:bCs/>
          <w:sz w:val="18"/>
          <w:szCs w:val="18"/>
        </w:rPr>
        <w:t>Siwz</w:t>
      </w:r>
      <w:proofErr w:type="spellEnd"/>
      <w:r w:rsidR="000505BF" w:rsidRPr="00F94D68">
        <w:rPr>
          <w:rFonts w:ascii="Verdana" w:hAnsi="Verdana"/>
          <w:bCs/>
          <w:sz w:val="18"/>
          <w:szCs w:val="18"/>
        </w:rPr>
        <w:t>).</w:t>
      </w:r>
    </w:p>
    <w:p w14:paraId="2FCAB153" w14:textId="2C98AD2B" w:rsidR="008E0047" w:rsidRPr="00F94D68" w:rsidRDefault="008E0047" w:rsidP="00A244F7">
      <w:pPr>
        <w:numPr>
          <w:ilvl w:val="0"/>
          <w:numId w:val="19"/>
        </w:numPr>
        <w:tabs>
          <w:tab w:val="left" w:pos="851"/>
        </w:tabs>
        <w:spacing w:line="360" w:lineRule="auto"/>
        <w:ind w:left="851" w:right="-24" w:hanging="425"/>
        <w:jc w:val="both"/>
        <w:rPr>
          <w:rFonts w:ascii="Verdana" w:hAnsi="Verdana"/>
          <w:iCs/>
          <w:sz w:val="18"/>
          <w:szCs w:val="18"/>
        </w:rPr>
      </w:pPr>
      <w:r w:rsidRPr="00F94D68">
        <w:rPr>
          <w:rFonts w:ascii="Verdana" w:hAnsi="Verdana"/>
          <w:sz w:val="18"/>
          <w:szCs w:val="18"/>
        </w:rPr>
        <w:t xml:space="preserve">Wykonawca </w:t>
      </w:r>
      <w:r w:rsidR="002736A3" w:rsidRPr="00F94D68">
        <w:rPr>
          <w:rFonts w:ascii="Verdana" w:hAnsi="Verdana"/>
          <w:sz w:val="18"/>
          <w:szCs w:val="18"/>
        </w:rPr>
        <w:t xml:space="preserve">może zwrócić się do Zamawiającego o wyjaśnienie treści </w:t>
      </w:r>
      <w:proofErr w:type="spellStart"/>
      <w:r w:rsidR="007739EC" w:rsidRPr="00F94D68">
        <w:rPr>
          <w:rFonts w:ascii="Verdana" w:hAnsi="Verdana"/>
          <w:sz w:val="18"/>
          <w:szCs w:val="18"/>
        </w:rPr>
        <w:t>Siwz</w:t>
      </w:r>
      <w:proofErr w:type="spellEnd"/>
      <w:r w:rsidR="002736A3" w:rsidRPr="00F94D68">
        <w:rPr>
          <w:rFonts w:ascii="Verdana" w:hAnsi="Verdana"/>
          <w:sz w:val="18"/>
          <w:szCs w:val="18"/>
        </w:rPr>
        <w:t xml:space="preserve">. Zamawiający niezwłocznie udzieli wyjaśnień, jednak nie później niż na 2 dni przed upływem terminu składania ofert, pod warunkiem, że wniosek o wyjaśnienie treści </w:t>
      </w:r>
      <w:proofErr w:type="spellStart"/>
      <w:r w:rsidR="002736A3" w:rsidRPr="00F94D68">
        <w:rPr>
          <w:rFonts w:ascii="Verdana" w:hAnsi="Verdana"/>
          <w:sz w:val="18"/>
          <w:szCs w:val="18"/>
        </w:rPr>
        <w:t>Siwz</w:t>
      </w:r>
      <w:proofErr w:type="spellEnd"/>
      <w:r w:rsidR="002736A3" w:rsidRPr="00F94D68">
        <w:rPr>
          <w:rFonts w:ascii="Verdana" w:hAnsi="Verdana"/>
          <w:sz w:val="18"/>
          <w:szCs w:val="18"/>
        </w:rPr>
        <w:t xml:space="preserve"> wpłynął do Zamawiającego nie później niż do końca dnia, w którym upływa połowa wyznaczonego terminu składania ofert.</w:t>
      </w:r>
    </w:p>
    <w:p w14:paraId="0E018BFB" w14:textId="1B409CD0" w:rsidR="008E0047" w:rsidRPr="00F94D68" w:rsidRDefault="008E0047" w:rsidP="00A244F7">
      <w:pPr>
        <w:numPr>
          <w:ilvl w:val="0"/>
          <w:numId w:val="19"/>
        </w:numPr>
        <w:spacing w:line="360" w:lineRule="auto"/>
        <w:ind w:left="851" w:right="-24" w:hanging="425"/>
        <w:jc w:val="both"/>
        <w:rPr>
          <w:rFonts w:ascii="Verdana" w:hAnsi="Verdana"/>
          <w:iCs/>
          <w:sz w:val="18"/>
          <w:szCs w:val="18"/>
        </w:rPr>
      </w:pPr>
      <w:r w:rsidRPr="00F94D68">
        <w:rPr>
          <w:rFonts w:ascii="Verdana" w:hAnsi="Verdana"/>
          <w:iCs/>
          <w:sz w:val="18"/>
          <w:szCs w:val="18"/>
        </w:rPr>
        <w:t>Je</w:t>
      </w:r>
      <w:r w:rsidRPr="00F94D68">
        <w:rPr>
          <w:rFonts w:ascii="Verdana" w:hAnsi="Verdana"/>
          <w:sz w:val="18"/>
          <w:szCs w:val="18"/>
        </w:rPr>
        <w:t>ż</w:t>
      </w:r>
      <w:r w:rsidRPr="00F94D68">
        <w:rPr>
          <w:rFonts w:ascii="Verdana" w:hAnsi="Verdana"/>
          <w:iCs/>
          <w:sz w:val="18"/>
          <w:szCs w:val="18"/>
        </w:rPr>
        <w:t xml:space="preserve">eli wniosek o wyjaśnienie treści </w:t>
      </w:r>
      <w:proofErr w:type="spellStart"/>
      <w:r w:rsidRPr="00F94D68">
        <w:rPr>
          <w:rFonts w:ascii="Verdana" w:hAnsi="Verdana"/>
          <w:iCs/>
          <w:sz w:val="18"/>
          <w:szCs w:val="18"/>
        </w:rPr>
        <w:t>Siwz</w:t>
      </w:r>
      <w:proofErr w:type="spellEnd"/>
      <w:r w:rsidRPr="00F94D68">
        <w:rPr>
          <w:rFonts w:ascii="Verdana" w:hAnsi="Verdana"/>
          <w:iCs/>
          <w:sz w:val="18"/>
          <w:szCs w:val="18"/>
        </w:rPr>
        <w:t xml:space="preserve"> wpłynął po upływie terminu składania wniosku, o</w:t>
      </w:r>
      <w:r w:rsidR="00871F72">
        <w:rPr>
          <w:rFonts w:ascii="Verdana" w:hAnsi="Verdana"/>
          <w:iCs/>
          <w:sz w:val="18"/>
          <w:szCs w:val="18"/>
        </w:rPr>
        <w:t> </w:t>
      </w:r>
      <w:r w:rsidRPr="00F94D68">
        <w:rPr>
          <w:rFonts w:ascii="Verdana" w:hAnsi="Verdana"/>
          <w:iCs/>
          <w:sz w:val="18"/>
          <w:szCs w:val="18"/>
        </w:rPr>
        <w:t>którym mowa w pkt. 3, lub dotyczy udzielonych wyjaśnień, Zamawiający mo</w:t>
      </w:r>
      <w:r w:rsidRPr="00F94D68">
        <w:rPr>
          <w:rFonts w:ascii="Verdana" w:hAnsi="Verdana"/>
          <w:sz w:val="18"/>
          <w:szCs w:val="18"/>
        </w:rPr>
        <w:t>ż</w:t>
      </w:r>
      <w:r w:rsidRPr="00F94D68">
        <w:rPr>
          <w:rFonts w:ascii="Verdana" w:hAnsi="Verdana"/>
          <w:iCs/>
          <w:sz w:val="18"/>
          <w:szCs w:val="18"/>
        </w:rPr>
        <w:t>e udzielić wyjaśnień albo pozostawić wniosek bez rozpoznania. Przedłu</w:t>
      </w:r>
      <w:r w:rsidRPr="00F94D68">
        <w:rPr>
          <w:rFonts w:ascii="Verdana" w:hAnsi="Verdana"/>
          <w:sz w:val="18"/>
          <w:szCs w:val="18"/>
        </w:rPr>
        <w:t>ż</w:t>
      </w:r>
      <w:r w:rsidRPr="00F94D68">
        <w:rPr>
          <w:rFonts w:ascii="Verdana" w:hAnsi="Verdana"/>
          <w:iCs/>
          <w:sz w:val="18"/>
          <w:szCs w:val="18"/>
        </w:rPr>
        <w:t>enie terminu składania ofert nie wpływa na bieg terminu składania wniosku, o którym mowa w pkt. 3.</w:t>
      </w:r>
    </w:p>
    <w:p w14:paraId="6C63D2F4" w14:textId="21B7280E" w:rsidR="008E0047" w:rsidRPr="00F94D68" w:rsidRDefault="008E0047" w:rsidP="00A244F7">
      <w:pPr>
        <w:numPr>
          <w:ilvl w:val="0"/>
          <w:numId w:val="19"/>
        </w:numPr>
        <w:spacing w:line="360" w:lineRule="auto"/>
        <w:ind w:left="851" w:right="-24" w:hanging="425"/>
        <w:jc w:val="both"/>
        <w:rPr>
          <w:rFonts w:ascii="Verdana" w:hAnsi="Verdana"/>
          <w:b/>
          <w:bCs/>
          <w:sz w:val="18"/>
          <w:szCs w:val="18"/>
        </w:rPr>
      </w:pPr>
      <w:r w:rsidRPr="00F94D68">
        <w:rPr>
          <w:rFonts w:ascii="Verdana" w:hAnsi="Verdana"/>
          <w:sz w:val="18"/>
          <w:szCs w:val="18"/>
        </w:rPr>
        <w:t xml:space="preserve">Pytanie powinno być opatrzone nazwą składającego je Wykonawcy. Treść zapytań wraz z wyjaśnieniami Zamawiający zamieści na stronie internetowej www.umed.wroc.pl, </w:t>
      </w:r>
      <w:r w:rsidR="007739EC" w:rsidRPr="00F94D68">
        <w:rPr>
          <w:rFonts w:ascii="Verdana" w:hAnsi="Verdana"/>
          <w:sz w:val="18"/>
          <w:szCs w:val="18"/>
        </w:rPr>
        <w:t xml:space="preserve">w rubryce </w:t>
      </w:r>
      <w:r w:rsidR="007033DE" w:rsidRPr="00F94D68">
        <w:rPr>
          <w:rFonts w:ascii="Verdana" w:hAnsi="Verdana"/>
          <w:sz w:val="18"/>
          <w:szCs w:val="18"/>
        </w:rPr>
        <w:t>dotyczącej</w:t>
      </w:r>
      <w:r w:rsidRPr="00F94D68">
        <w:rPr>
          <w:rFonts w:ascii="Verdana" w:hAnsi="Verdana"/>
          <w:sz w:val="18"/>
          <w:szCs w:val="18"/>
        </w:rPr>
        <w:t xml:space="preserve"> niniejszego postępowania, bez ujawniania źródła zapytania. </w:t>
      </w:r>
      <w:r w:rsidRPr="00F94D68">
        <w:rPr>
          <w:rFonts w:ascii="Verdana" w:hAnsi="Verdana"/>
          <w:b/>
          <w:bCs/>
          <w:sz w:val="18"/>
          <w:szCs w:val="18"/>
        </w:rPr>
        <w:t>Wykonawcy proszeni są, o ile to możliwe, o przekazanie treści zapytań również drogą elektroniczną, w formacie edytowalnym („.</w:t>
      </w:r>
      <w:proofErr w:type="spellStart"/>
      <w:r w:rsidRPr="00F94D68">
        <w:rPr>
          <w:rFonts w:ascii="Verdana" w:hAnsi="Verdana"/>
          <w:b/>
          <w:bCs/>
          <w:sz w:val="18"/>
          <w:szCs w:val="18"/>
        </w:rPr>
        <w:t>doc</w:t>
      </w:r>
      <w:proofErr w:type="spellEnd"/>
      <w:r w:rsidRPr="00F94D68">
        <w:rPr>
          <w:rFonts w:ascii="Verdana" w:hAnsi="Verdana"/>
          <w:b/>
          <w:bCs/>
          <w:sz w:val="18"/>
          <w:szCs w:val="18"/>
        </w:rPr>
        <w:t>”</w:t>
      </w:r>
      <w:r w:rsidR="00757C9F" w:rsidRPr="00F94D68">
        <w:rPr>
          <w:rFonts w:ascii="Verdana" w:hAnsi="Verdana"/>
          <w:b/>
          <w:bCs/>
          <w:sz w:val="18"/>
          <w:szCs w:val="18"/>
        </w:rPr>
        <w:t>, „.</w:t>
      </w:r>
      <w:proofErr w:type="spellStart"/>
      <w:r w:rsidR="00757C9F" w:rsidRPr="00F94D68">
        <w:rPr>
          <w:rFonts w:ascii="Verdana" w:hAnsi="Verdana"/>
          <w:b/>
          <w:bCs/>
          <w:sz w:val="18"/>
          <w:szCs w:val="18"/>
        </w:rPr>
        <w:t>docx</w:t>
      </w:r>
      <w:proofErr w:type="spellEnd"/>
      <w:r w:rsidR="00757C9F" w:rsidRPr="00F94D68">
        <w:rPr>
          <w:rFonts w:ascii="Verdana" w:hAnsi="Verdana"/>
          <w:b/>
          <w:bCs/>
          <w:sz w:val="18"/>
          <w:szCs w:val="18"/>
        </w:rPr>
        <w:t>”,</w:t>
      </w:r>
      <w:r w:rsidRPr="00F94D68">
        <w:rPr>
          <w:rFonts w:ascii="Verdana" w:hAnsi="Verdana"/>
          <w:b/>
          <w:bCs/>
          <w:sz w:val="18"/>
          <w:szCs w:val="18"/>
        </w:rPr>
        <w:t xml:space="preserve"> itp.).</w:t>
      </w:r>
    </w:p>
    <w:p w14:paraId="4CA0D260" w14:textId="77777777" w:rsidR="008E0047" w:rsidRPr="00F94D68" w:rsidRDefault="008E0047" w:rsidP="00A244F7">
      <w:pPr>
        <w:numPr>
          <w:ilvl w:val="0"/>
          <w:numId w:val="19"/>
        </w:numPr>
        <w:spacing w:line="360" w:lineRule="auto"/>
        <w:ind w:left="851" w:right="-24" w:hanging="425"/>
        <w:jc w:val="both"/>
        <w:rPr>
          <w:rFonts w:ascii="Verdana" w:hAnsi="Verdana"/>
          <w:bCs/>
          <w:sz w:val="18"/>
          <w:szCs w:val="18"/>
        </w:rPr>
      </w:pPr>
      <w:r w:rsidRPr="00F94D68">
        <w:rPr>
          <w:rFonts w:ascii="Verdana" w:hAnsi="Verdana"/>
          <w:bCs/>
          <w:sz w:val="18"/>
          <w:szCs w:val="18"/>
        </w:rPr>
        <w:t xml:space="preserve">Zamawiający </w:t>
      </w:r>
      <w:r w:rsidRPr="00F94D68">
        <w:rPr>
          <w:rFonts w:ascii="Verdana" w:hAnsi="Verdana"/>
          <w:b/>
          <w:sz w:val="18"/>
          <w:szCs w:val="18"/>
        </w:rPr>
        <w:t xml:space="preserve">nie będzie zwoływać zebrania wszystkich Wykonawców, </w:t>
      </w:r>
      <w:r w:rsidRPr="00F94D68">
        <w:rPr>
          <w:rFonts w:ascii="Verdana" w:hAnsi="Verdana"/>
          <w:bCs/>
          <w:sz w:val="18"/>
          <w:szCs w:val="18"/>
        </w:rPr>
        <w:t>o którym mowa w</w:t>
      </w:r>
      <w:r w:rsidR="00AD0EC4" w:rsidRPr="00F94D68">
        <w:rPr>
          <w:rFonts w:ascii="Verdana" w:hAnsi="Verdana"/>
          <w:bCs/>
          <w:sz w:val="18"/>
          <w:szCs w:val="18"/>
        </w:rPr>
        <w:t> </w:t>
      </w:r>
      <w:r w:rsidRPr="00F94D68">
        <w:rPr>
          <w:rFonts w:ascii="Verdana" w:hAnsi="Verdana"/>
          <w:bCs/>
          <w:sz w:val="18"/>
          <w:szCs w:val="18"/>
        </w:rPr>
        <w:t xml:space="preserve">art. 38 ust. 3 </w:t>
      </w:r>
      <w:proofErr w:type="spellStart"/>
      <w:r w:rsidRPr="00F94D68">
        <w:rPr>
          <w:rFonts w:ascii="Verdana" w:hAnsi="Verdana"/>
          <w:bCs/>
          <w:sz w:val="18"/>
          <w:szCs w:val="18"/>
        </w:rPr>
        <w:t>Pzp</w:t>
      </w:r>
      <w:proofErr w:type="spellEnd"/>
      <w:r w:rsidRPr="00F94D68">
        <w:rPr>
          <w:rFonts w:ascii="Verdana" w:hAnsi="Verdana"/>
          <w:bCs/>
          <w:sz w:val="18"/>
          <w:szCs w:val="18"/>
        </w:rPr>
        <w:t xml:space="preserve">, w celu wyjaśnienia wątpliwości dotyczących treści </w:t>
      </w:r>
      <w:proofErr w:type="spellStart"/>
      <w:r w:rsidRPr="00F94D68">
        <w:rPr>
          <w:rFonts w:ascii="Verdana" w:hAnsi="Verdana"/>
          <w:bCs/>
          <w:sz w:val="18"/>
          <w:szCs w:val="18"/>
        </w:rPr>
        <w:t>Siwz</w:t>
      </w:r>
      <w:proofErr w:type="spellEnd"/>
      <w:r w:rsidRPr="00F94D68">
        <w:rPr>
          <w:rFonts w:ascii="Verdana" w:hAnsi="Verdana"/>
          <w:bCs/>
          <w:sz w:val="18"/>
          <w:szCs w:val="18"/>
        </w:rPr>
        <w:t>.</w:t>
      </w:r>
    </w:p>
    <w:p w14:paraId="50B390E7" w14:textId="77777777" w:rsidR="008E0047" w:rsidRPr="00F94D68" w:rsidRDefault="008E0047" w:rsidP="00A244F7">
      <w:pPr>
        <w:numPr>
          <w:ilvl w:val="0"/>
          <w:numId w:val="19"/>
        </w:numPr>
        <w:spacing w:line="360" w:lineRule="auto"/>
        <w:ind w:left="851" w:right="-24" w:hanging="425"/>
        <w:jc w:val="both"/>
        <w:rPr>
          <w:rFonts w:ascii="Verdana" w:hAnsi="Verdana"/>
          <w:b/>
          <w:sz w:val="18"/>
          <w:szCs w:val="18"/>
        </w:rPr>
      </w:pPr>
      <w:r w:rsidRPr="00F94D68">
        <w:rPr>
          <w:rFonts w:ascii="Verdana" w:hAnsi="Verdana"/>
          <w:sz w:val="18"/>
          <w:szCs w:val="18"/>
        </w:rPr>
        <w:lastRenderedPageBreak/>
        <w:t xml:space="preserve">Jeżeli Zamawiający wprowadzi przed terminem składania ofert jakiekolwiek zmiany w treści </w:t>
      </w:r>
      <w:proofErr w:type="spellStart"/>
      <w:r w:rsidRPr="00F94D68">
        <w:rPr>
          <w:rFonts w:ascii="Verdana" w:hAnsi="Verdana"/>
          <w:sz w:val="18"/>
          <w:szCs w:val="18"/>
        </w:rPr>
        <w:t>Siwz</w:t>
      </w:r>
      <w:proofErr w:type="spellEnd"/>
      <w:r w:rsidRPr="00F94D68">
        <w:rPr>
          <w:rFonts w:ascii="Verdana" w:hAnsi="Verdana"/>
          <w:sz w:val="18"/>
          <w:szCs w:val="18"/>
        </w:rPr>
        <w:t xml:space="preserve">, zostaną one zamieszczone na stronie internetowej </w:t>
      </w:r>
      <w:hyperlink r:id="rId12" w:history="1">
        <w:r w:rsidR="0080548F" w:rsidRPr="00F94D68">
          <w:rPr>
            <w:rStyle w:val="Hipercze"/>
            <w:rFonts w:ascii="Verdana" w:hAnsi="Verdana"/>
            <w:color w:val="auto"/>
            <w:sz w:val="18"/>
            <w:szCs w:val="18"/>
          </w:rPr>
          <w:t>www.umed.wroc.pl</w:t>
        </w:r>
      </w:hyperlink>
      <w:r w:rsidR="0080548F" w:rsidRPr="00F94D68">
        <w:rPr>
          <w:rFonts w:ascii="Verdana" w:hAnsi="Verdana"/>
          <w:sz w:val="18"/>
          <w:szCs w:val="18"/>
        </w:rPr>
        <w:t xml:space="preserve"> </w:t>
      </w:r>
      <w:r w:rsidRPr="00F94D68">
        <w:rPr>
          <w:rFonts w:ascii="Verdana" w:hAnsi="Verdana"/>
          <w:sz w:val="18"/>
          <w:szCs w:val="18"/>
        </w:rPr>
        <w:t>w rubryce przeznaczonej dla niniejszego postępowania.</w:t>
      </w:r>
    </w:p>
    <w:p w14:paraId="13CADA91" w14:textId="77777777" w:rsidR="002736A3" w:rsidRPr="00F94D68" w:rsidRDefault="002736A3" w:rsidP="00A244F7">
      <w:pPr>
        <w:spacing w:line="360" w:lineRule="auto"/>
        <w:ind w:right="-24"/>
        <w:rPr>
          <w:rFonts w:ascii="Verdana" w:hAnsi="Verdana"/>
          <w:sz w:val="18"/>
          <w:szCs w:val="18"/>
          <w:lang w:val="de-DE"/>
        </w:rPr>
      </w:pPr>
    </w:p>
    <w:p w14:paraId="682FAEAF" w14:textId="77777777" w:rsidR="00970B6B" w:rsidRPr="00126F93" w:rsidRDefault="00970B6B" w:rsidP="00B468AC">
      <w:pPr>
        <w:pStyle w:val="Nagwek1"/>
        <w:keepNext w:val="0"/>
        <w:numPr>
          <w:ilvl w:val="0"/>
          <w:numId w:val="56"/>
        </w:numPr>
        <w:ind w:left="426" w:right="-24" w:hanging="426"/>
        <w:rPr>
          <w:u w:val="single"/>
        </w:rPr>
      </w:pPr>
      <w:bookmarkStart w:id="12" w:name="_Toc169328361"/>
      <w:bookmarkStart w:id="13" w:name="_Toc395266072"/>
      <w:r w:rsidRPr="00126F93">
        <w:rPr>
          <w:u w:val="single"/>
        </w:rPr>
        <w:t>Wymagania dotyczące wadium</w:t>
      </w:r>
      <w:bookmarkEnd w:id="12"/>
      <w:r w:rsidRPr="00126F93">
        <w:rPr>
          <w:u w:val="single"/>
        </w:rPr>
        <w:t>.</w:t>
      </w:r>
      <w:bookmarkEnd w:id="13"/>
      <w:r w:rsidRPr="00126F93">
        <w:rPr>
          <w:u w:val="single"/>
        </w:rPr>
        <w:t xml:space="preserve"> </w:t>
      </w:r>
    </w:p>
    <w:p w14:paraId="084D70C1" w14:textId="41B85D39" w:rsidR="002736A3" w:rsidRPr="00F94D68" w:rsidRDefault="002736A3" w:rsidP="00A244F7">
      <w:pPr>
        <w:spacing w:line="360" w:lineRule="auto"/>
        <w:ind w:left="568" w:right="-24" w:hanging="88"/>
        <w:rPr>
          <w:rFonts w:ascii="Verdana" w:hAnsi="Verdana"/>
          <w:sz w:val="18"/>
          <w:szCs w:val="18"/>
        </w:rPr>
      </w:pPr>
      <w:r w:rsidRPr="00F94D68">
        <w:rPr>
          <w:rFonts w:ascii="Verdana" w:hAnsi="Verdana"/>
          <w:sz w:val="18"/>
          <w:szCs w:val="18"/>
        </w:rPr>
        <w:t xml:space="preserve">Zamawiający </w:t>
      </w:r>
      <w:r w:rsidRPr="00F94D68">
        <w:rPr>
          <w:rFonts w:ascii="Verdana" w:hAnsi="Verdana"/>
          <w:sz w:val="18"/>
          <w:szCs w:val="18"/>
          <w:u w:val="single"/>
        </w:rPr>
        <w:t xml:space="preserve">nie </w:t>
      </w:r>
      <w:r w:rsidR="007739EC" w:rsidRPr="00F94D68">
        <w:rPr>
          <w:rFonts w:ascii="Verdana" w:hAnsi="Verdana"/>
          <w:sz w:val="18"/>
          <w:szCs w:val="18"/>
          <w:u w:val="single"/>
        </w:rPr>
        <w:t>żąda</w:t>
      </w:r>
      <w:r w:rsidRPr="00F94D68">
        <w:rPr>
          <w:rFonts w:ascii="Verdana" w:hAnsi="Verdana"/>
          <w:sz w:val="18"/>
          <w:szCs w:val="18"/>
        </w:rPr>
        <w:t xml:space="preserve"> wniesienia wadium.</w:t>
      </w:r>
    </w:p>
    <w:p w14:paraId="1DEB5549" w14:textId="77777777" w:rsidR="00970B6B" w:rsidRPr="00F94D68" w:rsidRDefault="00970B6B" w:rsidP="00A244F7">
      <w:pPr>
        <w:spacing w:line="360" w:lineRule="auto"/>
        <w:ind w:right="-24"/>
        <w:jc w:val="both"/>
        <w:rPr>
          <w:rFonts w:ascii="Verdana" w:hAnsi="Verdana" w:cs="Arial"/>
          <w:sz w:val="16"/>
          <w:szCs w:val="16"/>
        </w:rPr>
      </w:pPr>
    </w:p>
    <w:p w14:paraId="68339BB2" w14:textId="77777777" w:rsidR="00970B6B" w:rsidRPr="00126F93" w:rsidRDefault="00970B6B" w:rsidP="00B468AC">
      <w:pPr>
        <w:pStyle w:val="Nagwek1"/>
        <w:keepNext w:val="0"/>
        <w:numPr>
          <w:ilvl w:val="0"/>
          <w:numId w:val="56"/>
        </w:numPr>
        <w:ind w:left="426" w:right="-23" w:hanging="426"/>
        <w:rPr>
          <w:u w:val="single"/>
        </w:rPr>
      </w:pPr>
      <w:bookmarkStart w:id="14" w:name="_Toc282721357"/>
      <w:bookmarkStart w:id="15" w:name="_Toc395266073"/>
      <w:r w:rsidRPr="00126F93">
        <w:rPr>
          <w:u w:val="single"/>
        </w:rPr>
        <w:t>Termin związania ofertą.</w:t>
      </w:r>
      <w:bookmarkEnd w:id="14"/>
      <w:bookmarkEnd w:id="15"/>
    </w:p>
    <w:p w14:paraId="1EE8F520"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cs="Arial"/>
          <w:sz w:val="18"/>
          <w:szCs w:val="18"/>
        </w:rPr>
        <w:t>Wykonawca</w:t>
      </w:r>
      <w:r w:rsidRPr="00F94D68">
        <w:rPr>
          <w:rFonts w:ascii="Verdana" w:hAnsi="Verdana"/>
          <w:sz w:val="18"/>
          <w:szCs w:val="18"/>
        </w:rPr>
        <w:t xml:space="preserve"> pozostaje związany złożoną ofertą przez okres </w:t>
      </w:r>
      <w:r w:rsidR="002736A3" w:rsidRPr="00F94D68">
        <w:rPr>
          <w:rFonts w:ascii="Verdana" w:hAnsi="Verdana"/>
          <w:b/>
          <w:sz w:val="18"/>
          <w:szCs w:val="18"/>
        </w:rPr>
        <w:t>3</w:t>
      </w:r>
      <w:r w:rsidRPr="00F94D68">
        <w:rPr>
          <w:rFonts w:ascii="Verdana" w:hAnsi="Verdana"/>
          <w:b/>
          <w:sz w:val="18"/>
          <w:szCs w:val="18"/>
        </w:rPr>
        <w:t>0</w:t>
      </w:r>
      <w:r w:rsidRPr="00F94D68">
        <w:rPr>
          <w:rFonts w:ascii="Verdana" w:hAnsi="Verdana"/>
          <w:sz w:val="18"/>
          <w:szCs w:val="18"/>
        </w:rPr>
        <w:t xml:space="preserve"> dni.</w:t>
      </w:r>
    </w:p>
    <w:p w14:paraId="6A1090F5" w14:textId="77777777" w:rsidR="00970B6B" w:rsidRPr="00F94D68" w:rsidRDefault="00970B6B" w:rsidP="00A244F7">
      <w:pPr>
        <w:pStyle w:val="Akapitzlist"/>
        <w:numPr>
          <w:ilvl w:val="0"/>
          <w:numId w:val="20"/>
        </w:numPr>
        <w:spacing w:line="360" w:lineRule="auto"/>
        <w:ind w:left="851" w:right="-23" w:hanging="425"/>
        <w:jc w:val="both"/>
        <w:rPr>
          <w:rFonts w:ascii="Verdana" w:hAnsi="Verdana"/>
          <w:sz w:val="18"/>
          <w:szCs w:val="18"/>
        </w:rPr>
      </w:pPr>
      <w:r w:rsidRPr="00F94D68">
        <w:rPr>
          <w:rFonts w:ascii="Verdana" w:hAnsi="Verdana"/>
          <w:sz w:val="18"/>
          <w:szCs w:val="18"/>
        </w:rPr>
        <w:t xml:space="preserve">Bieg </w:t>
      </w:r>
      <w:r w:rsidRPr="00F94D68">
        <w:rPr>
          <w:rFonts w:ascii="Verdana" w:hAnsi="Verdana" w:cs="Arial"/>
          <w:sz w:val="18"/>
          <w:szCs w:val="18"/>
        </w:rPr>
        <w:t>terminu</w:t>
      </w:r>
      <w:r w:rsidRPr="00F94D68">
        <w:rPr>
          <w:rFonts w:ascii="Verdana" w:hAnsi="Verdana"/>
          <w:sz w:val="18"/>
          <w:szCs w:val="18"/>
        </w:rPr>
        <w:t xml:space="preserve"> związania ofertą rozpoczyna się wraz z upływem terminu składania ofert.</w:t>
      </w:r>
    </w:p>
    <w:p w14:paraId="0AB1E497" w14:textId="77777777" w:rsidR="00A244F7" w:rsidRPr="00F94D68" w:rsidRDefault="00A244F7" w:rsidP="00A244F7">
      <w:pPr>
        <w:spacing w:line="360" w:lineRule="auto"/>
        <w:ind w:right="-23"/>
        <w:textAlignment w:val="top"/>
        <w:rPr>
          <w:rFonts w:ascii="Verdana" w:hAnsi="Verdana"/>
          <w:sz w:val="18"/>
          <w:szCs w:val="18"/>
        </w:rPr>
      </w:pPr>
    </w:p>
    <w:p w14:paraId="4CA564B0" w14:textId="77777777" w:rsidR="00970B6B" w:rsidRPr="00126F93" w:rsidRDefault="00970B6B" w:rsidP="00B468AC">
      <w:pPr>
        <w:pStyle w:val="Nagwek1"/>
        <w:keepNext w:val="0"/>
        <w:numPr>
          <w:ilvl w:val="0"/>
          <w:numId w:val="56"/>
        </w:numPr>
        <w:ind w:left="426" w:right="-23" w:hanging="426"/>
        <w:rPr>
          <w:u w:val="single"/>
        </w:rPr>
      </w:pPr>
      <w:bookmarkStart w:id="16" w:name="_Toc282721358"/>
      <w:bookmarkStart w:id="17" w:name="_Toc395266074"/>
      <w:r w:rsidRPr="00126F93">
        <w:rPr>
          <w:u w:val="single"/>
        </w:rPr>
        <w:t>Opis sposobu przygotowywania ofert.</w:t>
      </w:r>
      <w:bookmarkEnd w:id="16"/>
      <w:bookmarkEnd w:id="17"/>
    </w:p>
    <w:p w14:paraId="7B7B07C7" w14:textId="77777777" w:rsidR="000139DC" w:rsidRPr="00AC289E" w:rsidRDefault="000139DC" w:rsidP="000139DC">
      <w:pPr>
        <w:numPr>
          <w:ilvl w:val="0"/>
          <w:numId w:val="21"/>
        </w:numPr>
        <w:tabs>
          <w:tab w:val="left" w:pos="9214"/>
        </w:tabs>
        <w:spacing w:line="360" w:lineRule="auto"/>
        <w:ind w:left="850" w:right="-24" w:hanging="425"/>
        <w:jc w:val="both"/>
        <w:rPr>
          <w:rFonts w:ascii="Verdana" w:hAnsi="Verdana"/>
          <w:b/>
          <w:bCs/>
          <w:sz w:val="18"/>
          <w:szCs w:val="18"/>
        </w:rPr>
      </w:pPr>
      <w:r w:rsidRPr="00F94D68">
        <w:rPr>
          <w:rFonts w:ascii="Verdana" w:hAnsi="Verdana"/>
          <w:sz w:val="18"/>
          <w:szCs w:val="18"/>
        </w:rPr>
        <w:t xml:space="preserve">Zamawiający </w:t>
      </w:r>
      <w:r w:rsidRPr="004A37B9">
        <w:rPr>
          <w:rFonts w:ascii="Verdana" w:hAnsi="Verdana"/>
          <w:sz w:val="18"/>
          <w:szCs w:val="18"/>
          <w:u w:val="single"/>
        </w:rPr>
        <w:t>dopuszcza</w:t>
      </w:r>
      <w:r>
        <w:rPr>
          <w:rFonts w:ascii="Verdana" w:hAnsi="Verdana"/>
          <w:sz w:val="18"/>
          <w:szCs w:val="18"/>
        </w:rPr>
        <w:t xml:space="preserve"> składania</w:t>
      </w:r>
      <w:r w:rsidRPr="00F94D68">
        <w:rPr>
          <w:rFonts w:ascii="Verdana" w:hAnsi="Verdana"/>
          <w:sz w:val="18"/>
          <w:szCs w:val="18"/>
        </w:rPr>
        <w:t xml:space="preserve"> ofert </w:t>
      </w:r>
      <w:r w:rsidRPr="00313A97">
        <w:rPr>
          <w:rFonts w:ascii="Verdana" w:hAnsi="Verdana"/>
          <w:b/>
          <w:sz w:val="18"/>
          <w:szCs w:val="18"/>
        </w:rPr>
        <w:t>częściowych</w:t>
      </w:r>
      <w:r w:rsidRPr="00F94D68">
        <w:rPr>
          <w:rFonts w:ascii="Verdana" w:hAnsi="Verdana"/>
          <w:sz w:val="18"/>
          <w:szCs w:val="18"/>
        </w:rPr>
        <w:t xml:space="preserve">. </w:t>
      </w:r>
      <w:r w:rsidRPr="00AC289E">
        <w:rPr>
          <w:rFonts w:ascii="Verdana" w:hAnsi="Verdana"/>
          <w:sz w:val="18"/>
          <w:szCs w:val="18"/>
        </w:rPr>
        <w:t xml:space="preserve">Wykonawca może </w:t>
      </w:r>
      <w:r>
        <w:rPr>
          <w:rFonts w:ascii="Verdana" w:hAnsi="Verdana"/>
          <w:sz w:val="18"/>
          <w:szCs w:val="18"/>
        </w:rPr>
        <w:t>złożyć oferty częściowe na jedną lub więcej części zamówienia</w:t>
      </w:r>
      <w:r w:rsidRPr="00AC289E">
        <w:rPr>
          <w:rFonts w:ascii="Verdana" w:hAnsi="Verdana"/>
          <w:sz w:val="18"/>
          <w:szCs w:val="18"/>
        </w:rPr>
        <w:t>.</w:t>
      </w:r>
    </w:p>
    <w:p w14:paraId="2EF4A3F3"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u w:val="single"/>
        </w:rPr>
      </w:pPr>
      <w:r w:rsidRPr="00F94D68">
        <w:rPr>
          <w:rFonts w:ascii="Verdana" w:hAnsi="Verdana" w:cs="Arial"/>
          <w:sz w:val="18"/>
          <w:szCs w:val="18"/>
          <w:u w:val="single"/>
        </w:rPr>
        <w:t>Nie dopuszcza</w:t>
      </w:r>
      <w:r w:rsidRPr="00F94D68">
        <w:rPr>
          <w:rFonts w:ascii="Verdana" w:hAnsi="Verdana" w:cs="Arial"/>
          <w:sz w:val="18"/>
          <w:szCs w:val="18"/>
        </w:rPr>
        <w:t xml:space="preserve"> się składania ofert </w:t>
      </w:r>
      <w:r w:rsidRPr="00F94D68">
        <w:rPr>
          <w:rFonts w:ascii="Verdana" w:hAnsi="Verdana" w:cs="Arial"/>
          <w:b/>
          <w:bCs/>
          <w:sz w:val="18"/>
          <w:szCs w:val="18"/>
        </w:rPr>
        <w:t>wariantowych.</w:t>
      </w:r>
    </w:p>
    <w:p w14:paraId="7A427306"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Wykonawca ponosi wszelkie koszty związane z przygotowaniem i złożeniem oferty. </w:t>
      </w:r>
    </w:p>
    <w:p w14:paraId="62439B2C" w14:textId="77777777" w:rsidR="00970B6B" w:rsidRPr="00F94D68" w:rsidRDefault="00970B6B" w:rsidP="00A244F7">
      <w:pPr>
        <w:numPr>
          <w:ilvl w:val="0"/>
          <w:numId w:val="21"/>
        </w:numPr>
        <w:spacing w:line="360" w:lineRule="auto"/>
        <w:ind w:left="851" w:right="-24" w:hanging="425"/>
        <w:jc w:val="both"/>
        <w:rPr>
          <w:rFonts w:ascii="Verdana" w:hAnsi="Verdana" w:cs="Arial"/>
          <w:b/>
          <w:bCs/>
          <w:sz w:val="18"/>
          <w:szCs w:val="18"/>
          <w:u w:val="single"/>
        </w:rPr>
      </w:pPr>
      <w:r w:rsidRPr="00F94D68">
        <w:rPr>
          <w:rFonts w:ascii="Verdana" w:hAnsi="Verdana" w:cs="Arial"/>
          <w:b/>
          <w:bCs/>
          <w:sz w:val="18"/>
          <w:szCs w:val="18"/>
          <w:u w:val="single"/>
        </w:rPr>
        <w:t xml:space="preserve">Oferta powinna zawierać: </w:t>
      </w:r>
    </w:p>
    <w:p w14:paraId="4B144244" w14:textId="4F4A436B" w:rsidR="000139DC" w:rsidRDefault="00ED5247" w:rsidP="000139DC">
      <w:pPr>
        <w:pStyle w:val="Akapitzlist"/>
        <w:numPr>
          <w:ilvl w:val="2"/>
          <w:numId w:val="17"/>
        </w:numPr>
        <w:spacing w:line="360" w:lineRule="auto"/>
        <w:ind w:left="1276" w:right="-24" w:hanging="425"/>
        <w:jc w:val="both"/>
        <w:rPr>
          <w:rFonts w:ascii="Verdana" w:hAnsi="Verdana" w:cs="Arial"/>
          <w:sz w:val="18"/>
          <w:szCs w:val="18"/>
        </w:rPr>
      </w:pPr>
      <w:r w:rsidRPr="000139DC">
        <w:rPr>
          <w:rFonts w:ascii="Verdana" w:hAnsi="Verdana" w:cs="Arial"/>
          <w:bCs/>
          <w:sz w:val="18"/>
          <w:szCs w:val="18"/>
        </w:rPr>
        <w:t>Formularz</w:t>
      </w:r>
      <w:r w:rsidR="000139DC" w:rsidRPr="000139DC">
        <w:rPr>
          <w:rFonts w:ascii="Verdana" w:hAnsi="Verdana" w:cs="Arial"/>
          <w:bCs/>
          <w:sz w:val="18"/>
          <w:szCs w:val="18"/>
        </w:rPr>
        <w:t>(e)</w:t>
      </w:r>
      <w:r w:rsidRPr="000139DC">
        <w:rPr>
          <w:rFonts w:ascii="Verdana" w:hAnsi="Verdana" w:cs="Arial"/>
          <w:bCs/>
          <w:sz w:val="18"/>
          <w:szCs w:val="18"/>
        </w:rPr>
        <w:t xml:space="preserve"> ofertowy</w:t>
      </w:r>
      <w:r w:rsidR="000139DC" w:rsidRPr="000139DC">
        <w:rPr>
          <w:rFonts w:ascii="Verdana" w:hAnsi="Verdana" w:cs="Arial"/>
          <w:bCs/>
          <w:sz w:val="18"/>
          <w:szCs w:val="18"/>
        </w:rPr>
        <w:t xml:space="preserve">(e) </w:t>
      </w:r>
      <w:r w:rsidRPr="000139DC">
        <w:rPr>
          <w:rFonts w:ascii="Verdana" w:hAnsi="Verdana" w:cs="Arial"/>
          <w:sz w:val="18"/>
          <w:szCs w:val="18"/>
        </w:rPr>
        <w:t>(wzór – załąc</w:t>
      </w:r>
      <w:r w:rsidR="004A37B9" w:rsidRPr="000139DC">
        <w:rPr>
          <w:rFonts w:ascii="Verdana" w:hAnsi="Verdana" w:cs="Arial"/>
          <w:sz w:val="18"/>
          <w:szCs w:val="18"/>
        </w:rPr>
        <w:t>znik nr 1</w:t>
      </w:r>
      <w:r w:rsidRPr="000139DC">
        <w:rPr>
          <w:rFonts w:ascii="Verdana" w:hAnsi="Verdana" w:cs="Arial"/>
          <w:sz w:val="18"/>
          <w:szCs w:val="18"/>
        </w:rPr>
        <w:t xml:space="preserve"> </w:t>
      </w:r>
      <w:r w:rsidR="000139DC" w:rsidRPr="000139DC">
        <w:rPr>
          <w:rFonts w:ascii="Verdana" w:hAnsi="Verdana" w:cs="Arial"/>
          <w:sz w:val="18"/>
          <w:szCs w:val="18"/>
        </w:rPr>
        <w:t xml:space="preserve">(A–C) </w:t>
      </w:r>
      <w:r w:rsidRPr="000139DC">
        <w:rPr>
          <w:rFonts w:ascii="Verdana" w:hAnsi="Verdana" w:cs="Arial"/>
          <w:sz w:val="18"/>
          <w:szCs w:val="18"/>
        </w:rPr>
        <w:t xml:space="preserve">do </w:t>
      </w:r>
      <w:proofErr w:type="spellStart"/>
      <w:r w:rsidRPr="000139DC">
        <w:rPr>
          <w:rFonts w:ascii="Verdana" w:hAnsi="Verdana" w:cs="Arial"/>
          <w:sz w:val="18"/>
          <w:szCs w:val="18"/>
        </w:rPr>
        <w:t>Siwz</w:t>
      </w:r>
      <w:proofErr w:type="spellEnd"/>
      <w:r w:rsidRPr="000139DC">
        <w:rPr>
          <w:rFonts w:ascii="Verdana" w:hAnsi="Verdana" w:cs="Arial"/>
          <w:sz w:val="18"/>
          <w:szCs w:val="18"/>
        </w:rPr>
        <w:t xml:space="preserve">), </w:t>
      </w:r>
      <w:r w:rsidR="000139DC">
        <w:rPr>
          <w:rFonts w:ascii="Verdana" w:hAnsi="Verdana" w:cs="Arial"/>
          <w:sz w:val="18"/>
          <w:szCs w:val="18"/>
        </w:rPr>
        <w:t>dla części, na którą(e) Wykonawca składa ofertę</w:t>
      </w:r>
      <w:r w:rsidR="000139DC" w:rsidRPr="00AC289E">
        <w:rPr>
          <w:rFonts w:ascii="Verdana" w:hAnsi="Verdana" w:cs="Arial"/>
          <w:sz w:val="18"/>
          <w:szCs w:val="18"/>
        </w:rPr>
        <w:t xml:space="preserve"> – </w:t>
      </w:r>
      <w:r w:rsidR="000139DC">
        <w:rPr>
          <w:rFonts w:ascii="Verdana" w:hAnsi="Verdana" w:cs="Arial"/>
          <w:sz w:val="18"/>
          <w:szCs w:val="18"/>
        </w:rPr>
        <w:t xml:space="preserve">wypełniony(e) </w:t>
      </w:r>
      <w:r w:rsidR="000139DC" w:rsidRPr="00AC289E">
        <w:rPr>
          <w:rFonts w:ascii="Verdana" w:hAnsi="Verdana" w:cs="Arial"/>
          <w:sz w:val="18"/>
          <w:szCs w:val="18"/>
        </w:rPr>
        <w:t xml:space="preserve">przez Wykonawcę, </w:t>
      </w:r>
    </w:p>
    <w:p w14:paraId="60901C3D" w14:textId="6F0947DE" w:rsidR="000139DC" w:rsidRDefault="00C97C72" w:rsidP="00344DC6">
      <w:pPr>
        <w:pStyle w:val="Akapitzlist"/>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Szczegółowy(e) o</w:t>
      </w:r>
      <w:r w:rsidR="000139DC">
        <w:rPr>
          <w:rFonts w:ascii="Verdana" w:hAnsi="Verdana" w:cs="Arial"/>
          <w:sz w:val="18"/>
          <w:szCs w:val="18"/>
        </w:rPr>
        <w:t>pis(y) przedmiotu zamówienia (</w:t>
      </w:r>
      <w:r w:rsidR="006D6E1C">
        <w:rPr>
          <w:rFonts w:ascii="Verdana" w:hAnsi="Verdana" w:cs="Arial"/>
          <w:sz w:val="18"/>
          <w:szCs w:val="18"/>
        </w:rPr>
        <w:t xml:space="preserve">wzór - </w:t>
      </w:r>
      <w:r w:rsidR="000139DC">
        <w:rPr>
          <w:rFonts w:ascii="Verdana" w:hAnsi="Verdana" w:cs="Arial"/>
          <w:sz w:val="18"/>
          <w:szCs w:val="18"/>
        </w:rPr>
        <w:t xml:space="preserve">załącznik nr 2 (A–C) do </w:t>
      </w:r>
      <w:proofErr w:type="spellStart"/>
      <w:r w:rsidR="000139DC">
        <w:rPr>
          <w:rFonts w:ascii="Verdana" w:hAnsi="Verdana" w:cs="Arial"/>
          <w:sz w:val="18"/>
          <w:szCs w:val="18"/>
        </w:rPr>
        <w:t>Siwz</w:t>
      </w:r>
      <w:proofErr w:type="spellEnd"/>
      <w:r w:rsidR="000139DC">
        <w:rPr>
          <w:rFonts w:ascii="Verdana" w:hAnsi="Verdana" w:cs="Arial"/>
          <w:sz w:val="18"/>
          <w:szCs w:val="18"/>
        </w:rPr>
        <w:t>), dla części, na</w:t>
      </w:r>
      <w:r>
        <w:rPr>
          <w:rFonts w:ascii="Verdana" w:hAnsi="Verdana" w:cs="Arial"/>
          <w:sz w:val="18"/>
          <w:szCs w:val="18"/>
        </w:rPr>
        <w:t> </w:t>
      </w:r>
      <w:r w:rsidR="000139DC">
        <w:rPr>
          <w:rFonts w:ascii="Verdana" w:hAnsi="Verdana" w:cs="Arial"/>
          <w:sz w:val="18"/>
          <w:szCs w:val="18"/>
        </w:rPr>
        <w:t xml:space="preserve">którą(e) Wykonawca składa ofertę – podpisany(e) przez Wykonawcę, </w:t>
      </w:r>
    </w:p>
    <w:p w14:paraId="41597124" w14:textId="4B663B3B" w:rsidR="00C97C72" w:rsidRPr="00A049AB" w:rsidRDefault="00C97C72" w:rsidP="00C97C72">
      <w:pPr>
        <w:pStyle w:val="Akapitzlist"/>
        <w:numPr>
          <w:ilvl w:val="2"/>
          <w:numId w:val="17"/>
        </w:numPr>
        <w:spacing w:line="360" w:lineRule="auto"/>
        <w:ind w:left="1276" w:right="-24" w:hanging="425"/>
        <w:jc w:val="both"/>
        <w:rPr>
          <w:rFonts w:ascii="Verdana" w:hAnsi="Verdana" w:cs="Arial"/>
          <w:sz w:val="18"/>
          <w:szCs w:val="18"/>
        </w:rPr>
      </w:pPr>
      <w:r w:rsidRPr="004E1075">
        <w:rPr>
          <w:rFonts w:ascii="Verdana" w:hAnsi="Verdana" w:cs="Arial"/>
          <w:sz w:val="18"/>
          <w:szCs w:val="18"/>
        </w:rPr>
        <w:t>Wykaz</w:t>
      </w:r>
      <w:r>
        <w:rPr>
          <w:rFonts w:ascii="Verdana" w:hAnsi="Verdana" w:cs="Arial"/>
          <w:sz w:val="18"/>
          <w:szCs w:val="18"/>
        </w:rPr>
        <w:t>(y)</w:t>
      </w:r>
      <w:r w:rsidRPr="004E1075">
        <w:rPr>
          <w:rFonts w:ascii="Verdana" w:hAnsi="Verdana" w:cs="Arial"/>
          <w:sz w:val="18"/>
          <w:szCs w:val="18"/>
        </w:rPr>
        <w:t xml:space="preserve"> doświadczenia zawodowego </w:t>
      </w:r>
      <w:r>
        <w:rPr>
          <w:rFonts w:ascii="Verdana" w:hAnsi="Verdana" w:cs="Arial"/>
          <w:sz w:val="18"/>
          <w:szCs w:val="18"/>
        </w:rPr>
        <w:t>Lektora</w:t>
      </w:r>
      <w:r w:rsidR="00864CE4">
        <w:rPr>
          <w:rFonts w:ascii="Verdana" w:hAnsi="Verdana" w:cs="Arial"/>
          <w:sz w:val="18"/>
          <w:szCs w:val="18"/>
        </w:rPr>
        <w:t xml:space="preserve"> </w:t>
      </w:r>
      <w:r>
        <w:rPr>
          <w:rFonts w:ascii="Verdana" w:hAnsi="Verdana" w:cs="Arial"/>
          <w:sz w:val="18"/>
          <w:szCs w:val="18"/>
        </w:rPr>
        <w:t>/</w:t>
      </w:r>
      <w:r w:rsidR="00864CE4">
        <w:rPr>
          <w:rFonts w:ascii="Verdana" w:hAnsi="Verdana" w:cs="Arial"/>
          <w:sz w:val="18"/>
          <w:szCs w:val="18"/>
        </w:rPr>
        <w:t xml:space="preserve"> </w:t>
      </w:r>
      <w:r>
        <w:rPr>
          <w:rFonts w:ascii="Verdana" w:hAnsi="Verdana" w:cs="Arial"/>
          <w:sz w:val="18"/>
          <w:szCs w:val="18"/>
        </w:rPr>
        <w:t>Lektorów</w:t>
      </w:r>
      <w:r w:rsidRPr="004E1075">
        <w:rPr>
          <w:rFonts w:ascii="Verdana" w:hAnsi="Verdana" w:cs="Arial"/>
          <w:sz w:val="18"/>
          <w:szCs w:val="18"/>
        </w:rPr>
        <w:t xml:space="preserve"> </w:t>
      </w:r>
      <w:r>
        <w:rPr>
          <w:rFonts w:ascii="Verdana" w:hAnsi="Verdana" w:cs="Arial"/>
          <w:sz w:val="18"/>
          <w:szCs w:val="18"/>
        </w:rPr>
        <w:t>(wzór – załącznik nr 3 (A-C) do </w:t>
      </w:r>
      <w:proofErr w:type="spellStart"/>
      <w:r>
        <w:rPr>
          <w:rFonts w:ascii="Verdana" w:hAnsi="Verdana" w:cs="Arial"/>
          <w:sz w:val="18"/>
          <w:szCs w:val="18"/>
        </w:rPr>
        <w:t>Siwz</w:t>
      </w:r>
      <w:proofErr w:type="spellEnd"/>
      <w:r>
        <w:rPr>
          <w:rFonts w:ascii="Verdana" w:hAnsi="Verdana" w:cs="Arial"/>
          <w:sz w:val="18"/>
          <w:szCs w:val="18"/>
        </w:rPr>
        <w:t>), dla części</w:t>
      </w:r>
      <w:r w:rsidR="00864CE4">
        <w:rPr>
          <w:rFonts w:ascii="Verdana" w:hAnsi="Verdana" w:cs="Arial"/>
          <w:sz w:val="18"/>
          <w:szCs w:val="18"/>
        </w:rPr>
        <w:t>,</w:t>
      </w:r>
      <w:r>
        <w:rPr>
          <w:rFonts w:ascii="Verdana" w:hAnsi="Verdana" w:cs="Arial"/>
          <w:sz w:val="18"/>
          <w:szCs w:val="18"/>
        </w:rPr>
        <w:t xml:space="preserve"> na którą(e) </w:t>
      </w:r>
      <w:r w:rsidR="006524DC">
        <w:rPr>
          <w:rFonts w:ascii="Verdana" w:hAnsi="Verdana" w:cs="Arial"/>
          <w:sz w:val="18"/>
          <w:szCs w:val="18"/>
        </w:rPr>
        <w:t xml:space="preserve">Wykonawca składa ofertę, </w:t>
      </w:r>
      <w:r w:rsidRPr="00A049AB">
        <w:rPr>
          <w:rFonts w:ascii="Verdana" w:hAnsi="Verdana" w:cs="Arial"/>
          <w:sz w:val="18"/>
          <w:szCs w:val="18"/>
        </w:rPr>
        <w:t>wype</w:t>
      </w:r>
      <w:r>
        <w:rPr>
          <w:rFonts w:ascii="Verdana" w:hAnsi="Verdana" w:cs="Arial"/>
          <w:sz w:val="18"/>
          <w:szCs w:val="18"/>
        </w:rPr>
        <w:t>łniony</w:t>
      </w:r>
      <w:r w:rsidR="006524DC">
        <w:rPr>
          <w:rFonts w:ascii="Verdana" w:hAnsi="Verdana" w:cs="Arial"/>
          <w:sz w:val="18"/>
          <w:szCs w:val="18"/>
        </w:rPr>
        <w:t xml:space="preserve">(e) </w:t>
      </w:r>
      <w:r w:rsidRPr="00A049AB">
        <w:rPr>
          <w:rFonts w:ascii="Verdana" w:hAnsi="Verdana" w:cs="Arial"/>
          <w:sz w:val="18"/>
          <w:szCs w:val="18"/>
        </w:rPr>
        <w:t>przez Wykonawcę</w:t>
      </w:r>
      <w:r>
        <w:rPr>
          <w:rFonts w:ascii="Verdana" w:hAnsi="Verdana" w:cs="Arial"/>
          <w:sz w:val="18"/>
          <w:szCs w:val="18"/>
        </w:rPr>
        <w:t>,</w:t>
      </w:r>
    </w:p>
    <w:p w14:paraId="267EFD8B"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Oświadczenia wymienione</w:t>
      </w:r>
      <w:r w:rsidRPr="00AC289E">
        <w:rPr>
          <w:rFonts w:ascii="Verdana" w:hAnsi="Verdana" w:cs="Arial"/>
          <w:sz w:val="18"/>
          <w:szCs w:val="18"/>
        </w:rPr>
        <w:t xml:space="preserve"> w R</w:t>
      </w:r>
      <w:r>
        <w:rPr>
          <w:rFonts w:ascii="Verdana" w:hAnsi="Verdana" w:cs="Arial"/>
          <w:sz w:val="18"/>
          <w:szCs w:val="18"/>
        </w:rPr>
        <w:t>ozdziale VII pkt. 1-4</w:t>
      </w:r>
      <w:r w:rsidRPr="00AC289E">
        <w:rPr>
          <w:rFonts w:ascii="Verdana" w:hAnsi="Verdana" w:cs="Arial"/>
          <w:sz w:val="18"/>
          <w:szCs w:val="18"/>
        </w:rPr>
        <w:t xml:space="preserve"> niniejszej </w:t>
      </w:r>
      <w:proofErr w:type="spellStart"/>
      <w:r w:rsidRPr="00AC289E">
        <w:rPr>
          <w:rFonts w:ascii="Verdana" w:hAnsi="Verdana" w:cs="Arial"/>
          <w:sz w:val="18"/>
          <w:szCs w:val="18"/>
        </w:rPr>
        <w:t>Siwz</w:t>
      </w:r>
      <w:proofErr w:type="spellEnd"/>
      <w:r w:rsidRPr="00AC289E">
        <w:rPr>
          <w:rFonts w:ascii="Verdana" w:hAnsi="Verdana" w:cs="Arial"/>
          <w:sz w:val="18"/>
          <w:szCs w:val="18"/>
        </w:rPr>
        <w:t>,</w:t>
      </w:r>
    </w:p>
    <w:p w14:paraId="70D18593" w14:textId="77777777" w:rsidR="00ED5247" w:rsidRDefault="00ED5247" w:rsidP="00A244F7">
      <w:pPr>
        <w:numPr>
          <w:ilvl w:val="2"/>
          <w:numId w:val="17"/>
        </w:numPr>
        <w:spacing w:line="360" w:lineRule="auto"/>
        <w:ind w:left="1276" w:right="-24" w:hanging="425"/>
        <w:jc w:val="both"/>
        <w:rPr>
          <w:rFonts w:ascii="Verdana" w:hAnsi="Verdana" w:cs="Arial"/>
          <w:sz w:val="18"/>
          <w:szCs w:val="18"/>
        </w:rPr>
      </w:pPr>
      <w:r>
        <w:rPr>
          <w:rFonts w:ascii="Verdana" w:hAnsi="Verdana" w:cs="Arial"/>
          <w:sz w:val="18"/>
          <w:szCs w:val="18"/>
        </w:rPr>
        <w:t xml:space="preserve">Zobowiązanie, o którym mowa w Rozdziale V pkt. 5 niniejszej </w:t>
      </w:r>
      <w:proofErr w:type="spellStart"/>
      <w:r>
        <w:rPr>
          <w:rFonts w:ascii="Verdana" w:hAnsi="Verdana" w:cs="Arial"/>
          <w:sz w:val="18"/>
          <w:szCs w:val="18"/>
        </w:rPr>
        <w:t>Siwz</w:t>
      </w:r>
      <w:proofErr w:type="spellEnd"/>
      <w:r>
        <w:rPr>
          <w:rFonts w:ascii="Verdana" w:hAnsi="Verdana" w:cs="Arial"/>
          <w:sz w:val="18"/>
          <w:szCs w:val="18"/>
        </w:rPr>
        <w:t xml:space="preserve"> – jeżeli dotyczy,</w:t>
      </w:r>
    </w:p>
    <w:p w14:paraId="30FE4E91" w14:textId="77777777" w:rsidR="00ED5247" w:rsidRPr="00AC57F1" w:rsidRDefault="00ED5247" w:rsidP="00A244F7">
      <w:pPr>
        <w:numPr>
          <w:ilvl w:val="2"/>
          <w:numId w:val="17"/>
        </w:numPr>
        <w:spacing w:line="360" w:lineRule="auto"/>
        <w:ind w:left="1276" w:right="-24" w:hanging="425"/>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 xml:space="preserve">podpisujących ofertę do podejmowania zobowiązań w imieniu Wykonawcy – jeżeli dotyczy. </w:t>
      </w:r>
      <w:r w:rsidRPr="00AC57F1">
        <w:rPr>
          <w:rFonts w:ascii="Verdana" w:hAnsi="Verdana"/>
          <w:sz w:val="18"/>
          <w:szCs w:val="18"/>
        </w:rPr>
        <w:t>Pełnomocnictwa winny być przedłożone w formie oryginału lub kopii poświadczonej notarialnie.</w:t>
      </w:r>
    </w:p>
    <w:p w14:paraId="0AE1EE78" w14:textId="77777777" w:rsidR="00970B6B" w:rsidRPr="00F94D68" w:rsidRDefault="0089406E"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 xml:space="preserve">Załączniki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są wzorami. Zamawiający zaleca </w:t>
      </w:r>
      <w:r w:rsidR="00357638" w:rsidRPr="00F94D68">
        <w:rPr>
          <w:rFonts w:ascii="Verdana" w:hAnsi="Verdana" w:cs="Arial"/>
          <w:bCs/>
          <w:sz w:val="18"/>
          <w:szCs w:val="18"/>
        </w:rPr>
        <w:t xml:space="preserve">ich </w:t>
      </w:r>
      <w:r w:rsidR="00970B6B" w:rsidRPr="00F94D68">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F94D68">
        <w:rPr>
          <w:rFonts w:ascii="Verdana" w:hAnsi="Verdana" w:cs="Arial"/>
          <w:bCs/>
          <w:sz w:val="18"/>
          <w:szCs w:val="18"/>
        </w:rPr>
        <w:t xml:space="preserve">onych do </w:t>
      </w:r>
      <w:proofErr w:type="spellStart"/>
      <w:r w:rsidRPr="00F94D68">
        <w:rPr>
          <w:rFonts w:ascii="Verdana" w:hAnsi="Verdana" w:cs="Arial"/>
          <w:bCs/>
          <w:sz w:val="18"/>
          <w:szCs w:val="18"/>
        </w:rPr>
        <w:t>Siwz</w:t>
      </w:r>
      <w:proofErr w:type="spellEnd"/>
      <w:r w:rsidR="00970B6B" w:rsidRPr="00F94D68">
        <w:rPr>
          <w:rFonts w:ascii="Verdana" w:hAnsi="Verdana" w:cs="Arial"/>
          <w:bCs/>
          <w:sz w:val="18"/>
          <w:szCs w:val="18"/>
        </w:rPr>
        <w:t xml:space="preserve">.  </w:t>
      </w:r>
    </w:p>
    <w:p w14:paraId="18863149" w14:textId="60B05291" w:rsidR="00970B6B" w:rsidRPr="00F94D68" w:rsidRDefault="00970B6B" w:rsidP="00A244F7">
      <w:pPr>
        <w:pStyle w:val="Akapitzlist"/>
        <w:numPr>
          <w:ilvl w:val="0"/>
          <w:numId w:val="21"/>
        </w:numPr>
        <w:spacing w:line="360" w:lineRule="auto"/>
        <w:ind w:left="850" w:right="-24" w:hanging="425"/>
        <w:contextualSpacing w:val="0"/>
        <w:jc w:val="both"/>
        <w:rPr>
          <w:rFonts w:ascii="Verdana" w:hAnsi="Verdana" w:cs="Arial"/>
          <w:bCs/>
          <w:sz w:val="18"/>
          <w:szCs w:val="18"/>
        </w:rPr>
      </w:pPr>
      <w:r w:rsidRPr="00F94D68">
        <w:rPr>
          <w:rFonts w:ascii="Verdana" w:hAnsi="Verdana" w:cs="Arial"/>
          <w:bCs/>
          <w:sz w:val="18"/>
          <w:szCs w:val="18"/>
        </w:rPr>
        <w:t>Oferta, aby była ważna, musi być podpisana przez Wykonawcę, przedstawicieli Wykonawcy wymienionych w aktualnyc</w:t>
      </w:r>
      <w:r w:rsidR="006D6E1C">
        <w:rPr>
          <w:rFonts w:ascii="Verdana" w:hAnsi="Verdana" w:cs="Arial"/>
          <w:bCs/>
          <w:sz w:val="18"/>
          <w:szCs w:val="18"/>
        </w:rPr>
        <w:t xml:space="preserve">h dokumentach rejestrowych Wykonawcy </w:t>
      </w:r>
      <w:r w:rsidRPr="00F94D68">
        <w:rPr>
          <w:rFonts w:ascii="Verdana" w:hAnsi="Verdana" w:cs="Arial"/>
          <w:bCs/>
          <w:sz w:val="18"/>
          <w:szCs w:val="18"/>
        </w:rPr>
        <w:t xml:space="preserve">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6F1D8021"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Oferta powinna być sporządzona w języku polskim.</w:t>
      </w:r>
    </w:p>
    <w:p w14:paraId="59C95E2F"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D2F1601" w14:textId="77777777" w:rsidR="00970B6B" w:rsidRPr="00F94D68" w:rsidRDefault="000A2814"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sz w:val="18"/>
          <w:szCs w:val="18"/>
        </w:rPr>
        <w:lastRenderedPageBreak/>
        <w:t xml:space="preserve">Nie ujawnia się informacji stanowiących tajemnicę przedsiębiorstwa w rozumieniu </w:t>
      </w:r>
      <w:hyperlink r:id="rId13" w:anchor="hiperlinkDocsList.rpc?hiperlink=type=merytoryczny:nro=Powszechny.1239114:part=a8u3:nr=1&amp;full=1" w:tgtFrame="_parent" w:history="1">
        <w:r w:rsidRPr="00F94D68">
          <w:rPr>
            <w:rStyle w:val="Hipercze"/>
            <w:rFonts w:ascii="Verdana" w:hAnsi="Verdana" w:cs="Arial"/>
            <w:color w:val="auto"/>
            <w:sz w:val="18"/>
            <w:szCs w:val="18"/>
            <w:u w:val="none"/>
          </w:rPr>
          <w:t>przepisów</w:t>
        </w:r>
      </w:hyperlink>
      <w:r w:rsidRPr="00F94D68">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F94D68">
        <w:rPr>
          <w:rFonts w:ascii="Verdana" w:hAnsi="Verdana" w:cs="Arial"/>
          <w:sz w:val="18"/>
          <w:szCs w:val="18"/>
        </w:rPr>
        <w:t xml:space="preserve">. </w:t>
      </w:r>
      <w:r w:rsidR="00970B6B" w:rsidRPr="00F94D68">
        <w:rPr>
          <w:rFonts w:ascii="Verdana" w:hAnsi="Verdana" w:cs="Arial"/>
          <w:iCs/>
          <w:sz w:val="18"/>
          <w:szCs w:val="18"/>
        </w:rPr>
        <w:t xml:space="preserve">Wykonawca nie może zastrzec informacji podawanych podczas otwarcia ofert, o których mowa w art. 86 ust. 4 </w:t>
      </w:r>
      <w:proofErr w:type="spellStart"/>
      <w:r w:rsidR="00970B6B" w:rsidRPr="00F94D68">
        <w:rPr>
          <w:rFonts w:ascii="Verdana" w:hAnsi="Verdana" w:cs="Arial"/>
          <w:iCs/>
          <w:sz w:val="18"/>
          <w:szCs w:val="18"/>
        </w:rPr>
        <w:t>Pzp</w:t>
      </w:r>
      <w:proofErr w:type="spellEnd"/>
      <w:r w:rsidR="00970B6B" w:rsidRPr="00F94D68">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326BF18A" w14:textId="77777777" w:rsidR="00970B6B" w:rsidRPr="00F94D68" w:rsidRDefault="00970B6B" w:rsidP="00A244F7">
      <w:pPr>
        <w:numPr>
          <w:ilvl w:val="0"/>
          <w:numId w:val="21"/>
        </w:numPr>
        <w:spacing w:line="360" w:lineRule="auto"/>
        <w:ind w:left="851" w:right="-24" w:hanging="425"/>
        <w:jc w:val="both"/>
        <w:rPr>
          <w:rFonts w:ascii="Verdana" w:hAnsi="Verdana" w:cs="Arial"/>
          <w:sz w:val="18"/>
          <w:szCs w:val="18"/>
        </w:rPr>
      </w:pPr>
      <w:r w:rsidRPr="00F94D68">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659B2362" w14:textId="77777777" w:rsidR="00A244F7" w:rsidRPr="00F94D68" w:rsidRDefault="00A244F7" w:rsidP="00A244F7">
      <w:pPr>
        <w:pStyle w:val="Akapitzlist"/>
        <w:spacing w:line="360" w:lineRule="auto"/>
        <w:ind w:left="851" w:right="-24"/>
        <w:jc w:val="both"/>
        <w:rPr>
          <w:rFonts w:ascii="Verdana" w:hAnsi="Verdana" w:cs="Arial"/>
          <w:b/>
          <w:bCs/>
          <w:sz w:val="18"/>
          <w:szCs w:val="18"/>
        </w:rPr>
      </w:pPr>
    </w:p>
    <w:p w14:paraId="079BA02F"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Uniwersytet Medyczny we Wrocławiu</w:t>
      </w:r>
    </w:p>
    <w:p w14:paraId="785CE058" w14:textId="77777777" w:rsidR="00970B6B" w:rsidRPr="00F94D68" w:rsidRDefault="00970B6B"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Zespół ds. Zamówień Publicznych</w:t>
      </w:r>
    </w:p>
    <w:p w14:paraId="1E1795CB" w14:textId="77777777" w:rsidR="00970B6B" w:rsidRPr="00F94D68" w:rsidRDefault="002736A3" w:rsidP="00A244F7">
      <w:pPr>
        <w:pStyle w:val="Akapitzlist"/>
        <w:spacing w:line="360" w:lineRule="auto"/>
        <w:ind w:left="851" w:right="-24"/>
        <w:jc w:val="both"/>
        <w:rPr>
          <w:rFonts w:ascii="Verdana" w:hAnsi="Verdana" w:cs="Arial"/>
          <w:b/>
          <w:bCs/>
          <w:sz w:val="18"/>
          <w:szCs w:val="18"/>
        </w:rPr>
      </w:pPr>
      <w:r w:rsidRPr="00F94D68">
        <w:rPr>
          <w:rFonts w:ascii="Verdana" w:hAnsi="Verdana" w:cs="Arial"/>
          <w:b/>
          <w:bCs/>
          <w:sz w:val="18"/>
          <w:szCs w:val="18"/>
        </w:rPr>
        <w:t>ul. Marcinkowskiego 2-6, 50-368</w:t>
      </w:r>
      <w:r w:rsidR="00970B6B" w:rsidRPr="00F94D68">
        <w:rPr>
          <w:rFonts w:ascii="Verdana" w:hAnsi="Verdana" w:cs="Arial"/>
          <w:b/>
          <w:bCs/>
          <w:sz w:val="18"/>
          <w:szCs w:val="18"/>
        </w:rPr>
        <w:t xml:space="preserve"> Wrocław</w:t>
      </w:r>
    </w:p>
    <w:p w14:paraId="5DFEB045" w14:textId="77777777" w:rsidR="00F16521" w:rsidRPr="00F94D68" w:rsidRDefault="00F16521" w:rsidP="00A244F7">
      <w:pPr>
        <w:pStyle w:val="Akapitzlist"/>
        <w:spacing w:line="360" w:lineRule="auto"/>
        <w:ind w:left="851" w:right="-24"/>
        <w:jc w:val="both"/>
        <w:rPr>
          <w:rFonts w:ascii="Verdana" w:hAnsi="Verdana" w:cs="Arial"/>
          <w:b/>
          <w:bCs/>
          <w:sz w:val="18"/>
          <w:szCs w:val="18"/>
        </w:rPr>
      </w:pPr>
    </w:p>
    <w:p w14:paraId="174000F7" w14:textId="77777777" w:rsidR="00970B6B" w:rsidRPr="00F94D68" w:rsidRDefault="00970B6B" w:rsidP="00A244F7">
      <w:pPr>
        <w:pStyle w:val="Akapitzlist"/>
        <w:spacing w:line="360" w:lineRule="auto"/>
        <w:ind w:left="851" w:right="-24"/>
        <w:jc w:val="both"/>
        <w:rPr>
          <w:rFonts w:ascii="Verdana" w:hAnsi="Verdana" w:cs="Arial"/>
          <w:bCs/>
          <w:sz w:val="18"/>
          <w:szCs w:val="18"/>
        </w:rPr>
      </w:pPr>
      <w:r w:rsidRPr="00F94D68">
        <w:rPr>
          <w:rFonts w:ascii="Verdana" w:hAnsi="Verdana" w:cs="Arial"/>
          <w:sz w:val="18"/>
          <w:szCs w:val="18"/>
        </w:rPr>
        <w:t>Ponadto koperta powinna być</w:t>
      </w:r>
      <w:r w:rsidRPr="00F94D68">
        <w:rPr>
          <w:rFonts w:ascii="Verdana" w:hAnsi="Verdana" w:cs="Arial"/>
          <w:bCs/>
          <w:sz w:val="18"/>
          <w:szCs w:val="18"/>
        </w:rPr>
        <w:t xml:space="preserve"> opatrzona napisem: </w:t>
      </w:r>
    </w:p>
    <w:p w14:paraId="0D71BF74" w14:textId="24E1C5C1" w:rsidR="00970B6B" w:rsidRPr="00F94D68" w:rsidRDefault="00AA3954" w:rsidP="00A244F7">
      <w:pPr>
        <w:pStyle w:val="Akapitzlist"/>
        <w:spacing w:line="360" w:lineRule="auto"/>
        <w:ind w:left="851" w:right="-24"/>
        <w:jc w:val="both"/>
        <w:rPr>
          <w:rFonts w:ascii="Verdana" w:hAnsi="Verdana" w:cs="Arial"/>
          <w:b/>
          <w:sz w:val="18"/>
          <w:szCs w:val="18"/>
        </w:rPr>
      </w:pPr>
      <w:r>
        <w:rPr>
          <w:rFonts w:ascii="Verdana" w:hAnsi="Verdana" w:cs="Arial"/>
          <w:b/>
          <w:sz w:val="18"/>
          <w:szCs w:val="18"/>
        </w:rPr>
        <w:t>„</w:t>
      </w:r>
      <w:r w:rsidR="00677EF4">
        <w:rPr>
          <w:rFonts w:ascii="Verdana" w:hAnsi="Verdana" w:cs="Arial"/>
          <w:b/>
          <w:sz w:val="18"/>
          <w:szCs w:val="18"/>
        </w:rPr>
        <w:t>Oferta do postępowania UMW / I</w:t>
      </w:r>
      <w:r w:rsidR="00970B6B" w:rsidRPr="00F94D68">
        <w:rPr>
          <w:rFonts w:ascii="Verdana" w:hAnsi="Verdana" w:cs="Arial"/>
          <w:b/>
          <w:sz w:val="18"/>
          <w:szCs w:val="18"/>
        </w:rPr>
        <w:t xml:space="preserve">Z / </w:t>
      </w:r>
      <w:r w:rsidR="00DD46D8" w:rsidRPr="00F94D68">
        <w:rPr>
          <w:rFonts w:ascii="Verdana" w:hAnsi="Verdana" w:cs="Arial"/>
          <w:b/>
          <w:sz w:val="18"/>
          <w:szCs w:val="18"/>
        </w:rPr>
        <w:t xml:space="preserve">PN </w:t>
      </w:r>
      <w:r w:rsidR="0081341C" w:rsidRPr="00F94D68">
        <w:rPr>
          <w:rFonts w:ascii="Verdana" w:hAnsi="Verdana" w:cs="Arial"/>
          <w:b/>
          <w:sz w:val="18"/>
          <w:szCs w:val="18"/>
        </w:rPr>
        <w:t>–</w:t>
      </w:r>
      <w:r w:rsidR="00092493" w:rsidRPr="00F94D68">
        <w:rPr>
          <w:rFonts w:ascii="Verdana" w:hAnsi="Verdana" w:cs="Arial"/>
          <w:b/>
          <w:sz w:val="18"/>
          <w:szCs w:val="18"/>
        </w:rPr>
        <w:t xml:space="preserve"> </w:t>
      </w:r>
      <w:r w:rsidR="006D6E1C">
        <w:rPr>
          <w:rFonts w:ascii="Verdana" w:hAnsi="Verdana" w:cs="Arial"/>
          <w:b/>
          <w:sz w:val="18"/>
          <w:szCs w:val="18"/>
        </w:rPr>
        <w:t>8</w:t>
      </w:r>
      <w:r w:rsidR="009366B4" w:rsidRPr="00F94D68">
        <w:rPr>
          <w:rFonts w:ascii="Verdana" w:hAnsi="Verdana" w:cs="Arial"/>
          <w:b/>
          <w:sz w:val="18"/>
          <w:szCs w:val="18"/>
        </w:rPr>
        <w:t xml:space="preserve"> </w:t>
      </w:r>
      <w:r w:rsidR="00E7498C" w:rsidRPr="00F94D68">
        <w:rPr>
          <w:rFonts w:ascii="Verdana" w:hAnsi="Verdana" w:cs="Arial"/>
          <w:b/>
          <w:sz w:val="18"/>
          <w:szCs w:val="18"/>
        </w:rPr>
        <w:t>/ 1</w:t>
      </w:r>
      <w:r w:rsidR="006D6E1C">
        <w:rPr>
          <w:rFonts w:ascii="Verdana" w:hAnsi="Verdana" w:cs="Arial"/>
          <w:b/>
          <w:sz w:val="18"/>
          <w:szCs w:val="18"/>
        </w:rPr>
        <w:t>9</w:t>
      </w:r>
      <w:r>
        <w:rPr>
          <w:rFonts w:ascii="Verdana" w:hAnsi="Verdana" w:cs="Arial"/>
          <w:b/>
          <w:sz w:val="18"/>
          <w:szCs w:val="18"/>
        </w:rPr>
        <w:t>”</w:t>
      </w:r>
      <w:r w:rsidR="00772225" w:rsidRPr="00F94D68">
        <w:rPr>
          <w:rFonts w:ascii="Verdana" w:hAnsi="Verdana" w:cs="Arial"/>
          <w:b/>
          <w:sz w:val="18"/>
          <w:szCs w:val="18"/>
        </w:rPr>
        <w:t xml:space="preserve"> </w:t>
      </w:r>
    </w:p>
    <w:p w14:paraId="04402532" w14:textId="03E3AA87" w:rsidR="000D0435" w:rsidRPr="00F94D68" w:rsidRDefault="00AA3954" w:rsidP="00A244F7">
      <w:pPr>
        <w:pStyle w:val="Akapitzlist"/>
        <w:spacing w:line="360" w:lineRule="auto"/>
        <w:ind w:left="851" w:right="-24"/>
        <w:jc w:val="both"/>
        <w:rPr>
          <w:rFonts w:ascii="Verdana" w:hAnsi="Verdana"/>
          <w:b/>
          <w:bCs/>
          <w:sz w:val="18"/>
          <w:szCs w:val="18"/>
        </w:rPr>
      </w:pPr>
      <w:r>
        <w:rPr>
          <w:rFonts w:ascii="Verdana" w:hAnsi="Verdana"/>
          <w:b/>
          <w:bCs/>
          <w:sz w:val="18"/>
          <w:szCs w:val="18"/>
        </w:rPr>
        <w:t>„</w:t>
      </w:r>
      <w:r w:rsidR="006D6E1C" w:rsidRPr="00EA1547">
        <w:rPr>
          <w:rFonts w:ascii="Verdana" w:hAnsi="Verdana"/>
          <w:b/>
          <w:bCs/>
          <w:sz w:val="18"/>
          <w:szCs w:val="18"/>
        </w:rPr>
        <w:t>Prowadzenie zajęć nauki języków obcych dla pracowników Uniwersytetu Medycznego we</w:t>
      </w:r>
      <w:r w:rsidR="006D6E1C">
        <w:rPr>
          <w:rFonts w:ascii="Verdana" w:hAnsi="Verdana"/>
          <w:b/>
          <w:bCs/>
          <w:sz w:val="18"/>
          <w:szCs w:val="18"/>
        </w:rPr>
        <w:t> </w:t>
      </w:r>
      <w:r w:rsidR="006D6E1C" w:rsidRPr="00EA1547">
        <w:rPr>
          <w:rFonts w:ascii="Verdana" w:hAnsi="Verdana"/>
          <w:b/>
          <w:bCs/>
          <w:sz w:val="18"/>
          <w:szCs w:val="18"/>
        </w:rPr>
        <w:t>Wrocławiu.</w:t>
      </w:r>
      <w:r w:rsidR="006D6E1C">
        <w:rPr>
          <w:rFonts w:ascii="Verdana" w:hAnsi="Verdana"/>
          <w:b/>
          <w:bCs/>
          <w:sz w:val="18"/>
          <w:szCs w:val="18"/>
        </w:rPr>
        <w:t xml:space="preserve"> Część … - ……………………</w:t>
      </w:r>
      <w:r w:rsidR="009B19ED">
        <w:rPr>
          <w:rFonts w:ascii="Verdana" w:hAnsi="Verdana"/>
          <w:b/>
          <w:bCs/>
          <w:sz w:val="18"/>
          <w:szCs w:val="18"/>
        </w:rPr>
        <w:t>”</w:t>
      </w:r>
      <w:r w:rsidR="006D6E1C">
        <w:rPr>
          <w:rFonts w:ascii="Verdana" w:hAnsi="Verdana"/>
          <w:b/>
          <w:bCs/>
          <w:sz w:val="18"/>
          <w:szCs w:val="18"/>
        </w:rPr>
        <w:t xml:space="preserve"> </w:t>
      </w:r>
      <w:r w:rsidR="006D6E1C">
        <w:rPr>
          <w:rFonts w:ascii="Verdana" w:hAnsi="Verdana"/>
          <w:b/>
          <w:bCs/>
          <w:i/>
          <w:sz w:val="18"/>
          <w:szCs w:val="18"/>
        </w:rPr>
        <w:t>(wpisać nazwę części)</w:t>
      </w:r>
      <w:r w:rsidR="009B19ED">
        <w:rPr>
          <w:rFonts w:ascii="Verdana" w:hAnsi="Verdana"/>
          <w:b/>
          <w:bCs/>
          <w:sz w:val="18"/>
          <w:szCs w:val="18"/>
        </w:rPr>
        <w:t>.</w:t>
      </w:r>
    </w:p>
    <w:p w14:paraId="7EB60D41" w14:textId="77777777" w:rsidR="00027706" w:rsidRDefault="00027706" w:rsidP="00A244F7">
      <w:pPr>
        <w:spacing w:line="360" w:lineRule="auto"/>
        <w:ind w:left="851" w:right="-24"/>
        <w:jc w:val="both"/>
        <w:rPr>
          <w:rFonts w:ascii="Verdana" w:hAnsi="Verdana" w:cs="Arial"/>
          <w:bCs/>
          <w:sz w:val="18"/>
          <w:szCs w:val="18"/>
        </w:rPr>
      </w:pPr>
      <w:r>
        <w:rPr>
          <w:rFonts w:ascii="Verdana" w:hAnsi="Verdana" w:cs="Arial"/>
          <w:bCs/>
          <w:sz w:val="18"/>
          <w:szCs w:val="18"/>
        </w:rPr>
        <w:t>Koperta, w której składana jest oferta, powinna być opisana</w:t>
      </w:r>
      <w:r w:rsidR="00970B6B" w:rsidRPr="00F94D68">
        <w:rPr>
          <w:rFonts w:ascii="Verdana" w:hAnsi="Verdana" w:cs="Arial"/>
          <w:bCs/>
          <w:sz w:val="18"/>
          <w:szCs w:val="18"/>
        </w:rPr>
        <w:t xml:space="preserve">: </w:t>
      </w:r>
    </w:p>
    <w:p w14:paraId="742C0675" w14:textId="3A471B47" w:rsidR="00970B6B" w:rsidRPr="00F94D68" w:rsidRDefault="00027706" w:rsidP="00027706">
      <w:pPr>
        <w:spacing w:line="360" w:lineRule="auto"/>
        <w:ind w:left="851" w:right="-23"/>
        <w:rPr>
          <w:rFonts w:ascii="Verdana" w:hAnsi="Verdana" w:cs="Arial"/>
          <w:bCs/>
          <w:sz w:val="18"/>
          <w:szCs w:val="18"/>
        </w:rPr>
      </w:pPr>
      <w:r>
        <w:rPr>
          <w:rFonts w:ascii="Verdana" w:hAnsi="Verdana" w:cs="Arial"/>
          <w:b/>
          <w:sz w:val="18"/>
          <w:szCs w:val="18"/>
        </w:rPr>
        <w:t>Ni</w:t>
      </w:r>
      <w:r w:rsidR="00970B6B" w:rsidRPr="00F94D68">
        <w:rPr>
          <w:rFonts w:ascii="Verdana" w:hAnsi="Verdana" w:cs="Arial"/>
          <w:b/>
          <w:sz w:val="18"/>
          <w:szCs w:val="18"/>
        </w:rPr>
        <w:t xml:space="preserve">e otwierać przed </w:t>
      </w:r>
      <w:r>
        <w:rPr>
          <w:rFonts w:ascii="Verdana" w:hAnsi="Verdana" w:cs="Arial"/>
          <w:b/>
          <w:sz w:val="18"/>
          <w:szCs w:val="18"/>
        </w:rPr>
        <w:t>………………………</w:t>
      </w:r>
      <w:r w:rsidR="004E4D99" w:rsidRPr="00F94D68">
        <w:rPr>
          <w:rFonts w:ascii="Verdana" w:hAnsi="Verdana" w:cs="Arial"/>
          <w:b/>
          <w:sz w:val="18"/>
          <w:szCs w:val="18"/>
        </w:rPr>
        <w:t>………</w:t>
      </w:r>
      <w:r w:rsidR="00970B6B" w:rsidRPr="00F94D68">
        <w:rPr>
          <w:rFonts w:ascii="Verdana" w:hAnsi="Verdana" w:cs="Arial"/>
          <w:bCs/>
          <w:sz w:val="18"/>
          <w:szCs w:val="18"/>
        </w:rPr>
        <w:t xml:space="preserve"> (data i godzina otwarcia ofert).</w:t>
      </w:r>
    </w:p>
    <w:p w14:paraId="5800ADF0" w14:textId="77777777" w:rsidR="00970B6B" w:rsidRPr="00F94D68" w:rsidRDefault="00970B6B" w:rsidP="00A244F7">
      <w:pPr>
        <w:numPr>
          <w:ilvl w:val="0"/>
          <w:numId w:val="21"/>
        </w:numPr>
        <w:spacing w:line="360" w:lineRule="auto"/>
        <w:ind w:left="851" w:right="-24" w:hanging="425"/>
        <w:jc w:val="both"/>
        <w:rPr>
          <w:rFonts w:ascii="Verdana" w:hAnsi="Verdana" w:cs="Arial"/>
          <w:bCs/>
          <w:sz w:val="18"/>
          <w:szCs w:val="18"/>
        </w:rPr>
      </w:pPr>
      <w:r w:rsidRPr="00F94D68">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F94D68">
        <w:rPr>
          <w:rFonts w:ascii="Verdana" w:hAnsi="Verdana" w:cs="Arial"/>
          <w:bCs/>
          <w:sz w:val="18"/>
          <w:szCs w:val="18"/>
        </w:rPr>
        <w:t>a ofert, określonym w niniejszej</w:t>
      </w:r>
      <w:r w:rsidRPr="00F94D68">
        <w:rPr>
          <w:rFonts w:ascii="Verdana" w:hAnsi="Verdana" w:cs="Arial"/>
          <w:bCs/>
          <w:sz w:val="18"/>
          <w:szCs w:val="18"/>
        </w:rPr>
        <w:t xml:space="preserve"> </w:t>
      </w:r>
      <w:proofErr w:type="spellStart"/>
      <w:r w:rsidR="00F11D90" w:rsidRPr="00F94D68">
        <w:rPr>
          <w:rFonts w:ascii="Verdana" w:hAnsi="Verdana" w:cs="Arial"/>
          <w:bCs/>
          <w:sz w:val="18"/>
          <w:szCs w:val="18"/>
        </w:rPr>
        <w:t>Siwz</w:t>
      </w:r>
      <w:proofErr w:type="spellEnd"/>
      <w:r w:rsidRPr="00F94D68">
        <w:rPr>
          <w:rFonts w:ascii="Verdana" w:hAnsi="Verdana" w:cs="Arial"/>
          <w:bCs/>
          <w:sz w:val="18"/>
          <w:szCs w:val="18"/>
        </w:rPr>
        <w:t>. Wykonawca nie może wycofać oferty i</w:t>
      </w:r>
      <w:r w:rsidR="00B35CB1" w:rsidRPr="00F94D68">
        <w:rPr>
          <w:rFonts w:ascii="Verdana" w:hAnsi="Verdana" w:cs="Arial"/>
          <w:bCs/>
          <w:sz w:val="18"/>
          <w:szCs w:val="18"/>
        </w:rPr>
        <w:t> </w:t>
      </w:r>
      <w:r w:rsidRPr="00F94D68">
        <w:rPr>
          <w:rFonts w:ascii="Verdana" w:hAnsi="Verdana" w:cs="Arial"/>
          <w:bCs/>
          <w:sz w:val="18"/>
          <w:szCs w:val="18"/>
        </w:rPr>
        <w:t xml:space="preserve">wprowadzić zmian w ofercie po upływie terminu składania ofert. </w:t>
      </w:r>
    </w:p>
    <w:p w14:paraId="5011A534" w14:textId="77777777" w:rsidR="006D6E1C" w:rsidRPr="00F94D68" w:rsidRDefault="006D6E1C" w:rsidP="00A244F7">
      <w:pPr>
        <w:spacing w:line="360" w:lineRule="auto"/>
        <w:ind w:right="-24"/>
        <w:jc w:val="both"/>
        <w:rPr>
          <w:rFonts w:ascii="Verdana" w:hAnsi="Verdana" w:cs="Arial"/>
          <w:sz w:val="18"/>
          <w:szCs w:val="18"/>
        </w:rPr>
      </w:pPr>
    </w:p>
    <w:p w14:paraId="6929FC85" w14:textId="77777777" w:rsidR="00970B6B" w:rsidRDefault="00970B6B" w:rsidP="00B468AC">
      <w:pPr>
        <w:pStyle w:val="Nagwek1"/>
        <w:keepNext w:val="0"/>
        <w:numPr>
          <w:ilvl w:val="0"/>
          <w:numId w:val="56"/>
        </w:numPr>
        <w:ind w:left="426" w:right="-24" w:hanging="426"/>
        <w:rPr>
          <w:u w:val="single"/>
        </w:rPr>
      </w:pPr>
      <w:bookmarkStart w:id="18" w:name="_Toc282721359"/>
      <w:bookmarkStart w:id="19" w:name="_Toc395266075"/>
      <w:r w:rsidRPr="00126F93">
        <w:rPr>
          <w:u w:val="single"/>
        </w:rPr>
        <w:t>Miejsce oraz termin składania i otwarcia ofert.</w:t>
      </w:r>
      <w:bookmarkEnd w:id="18"/>
      <w:bookmarkEnd w:id="19"/>
    </w:p>
    <w:p w14:paraId="5A9DE277" w14:textId="5D9BBD62" w:rsidR="00806206" w:rsidRPr="00864CE4" w:rsidRDefault="00806206" w:rsidP="00864CE4">
      <w:pPr>
        <w:pStyle w:val="Akapitzlist"/>
        <w:numPr>
          <w:ilvl w:val="6"/>
          <w:numId w:val="56"/>
        </w:numPr>
        <w:spacing w:line="360" w:lineRule="auto"/>
        <w:ind w:left="851" w:right="-24" w:hanging="425"/>
        <w:jc w:val="both"/>
        <w:rPr>
          <w:rFonts w:ascii="Verdana" w:hAnsi="Verdana"/>
          <w:b/>
          <w:sz w:val="18"/>
          <w:szCs w:val="18"/>
        </w:rPr>
      </w:pPr>
      <w:bookmarkStart w:id="20" w:name="_Toc282721360"/>
      <w:r w:rsidRPr="00864CE4">
        <w:rPr>
          <w:rFonts w:ascii="Verdana" w:hAnsi="Verdana"/>
          <w:b/>
          <w:sz w:val="18"/>
          <w:szCs w:val="18"/>
        </w:rPr>
        <w:t>Miejsce oraz termin składania ofert.</w:t>
      </w:r>
      <w:bookmarkEnd w:id="20"/>
    </w:p>
    <w:p w14:paraId="7605E311" w14:textId="5686BFDF" w:rsidR="00806206" w:rsidRPr="0022097A" w:rsidRDefault="00806206" w:rsidP="00806206">
      <w:pPr>
        <w:spacing w:line="360" w:lineRule="auto"/>
        <w:ind w:left="851" w:right="-24"/>
        <w:jc w:val="both"/>
        <w:rPr>
          <w:rFonts w:ascii="Verdana" w:hAnsi="Verdana"/>
          <w:color w:val="000000" w:themeColor="text1"/>
          <w:sz w:val="18"/>
          <w:szCs w:val="18"/>
        </w:rPr>
      </w:pPr>
      <w:bookmarkStart w:id="21" w:name="_Toc282721361"/>
      <w:r w:rsidRPr="00AC289E">
        <w:rPr>
          <w:rFonts w:ascii="Verdana" w:hAnsi="Verdana"/>
          <w:sz w:val="18"/>
          <w:szCs w:val="18"/>
        </w:rPr>
        <w:t>Oferty należy składać d</w:t>
      </w:r>
      <w:r w:rsidRPr="00AC289E">
        <w:rPr>
          <w:rFonts w:ascii="Verdana" w:hAnsi="Verdana"/>
          <w:bCs/>
          <w:sz w:val="18"/>
          <w:szCs w:val="18"/>
        </w:rPr>
        <w:t xml:space="preserve">o </w:t>
      </w:r>
      <w:r w:rsidRPr="0022097A">
        <w:rPr>
          <w:rFonts w:ascii="Verdana" w:hAnsi="Verdana"/>
          <w:bCs/>
          <w:color w:val="000000" w:themeColor="text1"/>
          <w:sz w:val="18"/>
          <w:szCs w:val="18"/>
        </w:rPr>
        <w:t>dnia</w:t>
      </w:r>
      <w:r w:rsidRPr="0022097A">
        <w:rPr>
          <w:rFonts w:ascii="Verdana" w:hAnsi="Verdana"/>
          <w:b/>
          <w:color w:val="000000" w:themeColor="text1"/>
          <w:sz w:val="18"/>
          <w:szCs w:val="18"/>
        </w:rPr>
        <w:t xml:space="preserve"> </w:t>
      </w:r>
      <w:r w:rsidR="00E202A2">
        <w:rPr>
          <w:rFonts w:ascii="Verdana" w:hAnsi="Verdana"/>
          <w:b/>
          <w:color w:val="000000" w:themeColor="text1"/>
          <w:sz w:val="18"/>
          <w:szCs w:val="18"/>
        </w:rPr>
        <w:t>06</w:t>
      </w:r>
      <w:r w:rsidR="007E638C">
        <w:rPr>
          <w:rFonts w:ascii="Verdana" w:hAnsi="Verdana"/>
          <w:b/>
          <w:color w:val="000000" w:themeColor="text1"/>
          <w:sz w:val="18"/>
          <w:szCs w:val="18"/>
        </w:rPr>
        <w:t>. 02</w:t>
      </w:r>
      <w:r w:rsidRPr="0022097A">
        <w:rPr>
          <w:rFonts w:ascii="Verdana" w:hAnsi="Verdana"/>
          <w:b/>
          <w:color w:val="000000" w:themeColor="text1"/>
          <w:sz w:val="18"/>
          <w:szCs w:val="18"/>
        </w:rPr>
        <w:t>.</w:t>
      </w:r>
      <w:r>
        <w:rPr>
          <w:rFonts w:ascii="Verdana" w:hAnsi="Verdana"/>
          <w:b/>
          <w:color w:val="000000" w:themeColor="text1"/>
          <w:sz w:val="18"/>
          <w:szCs w:val="18"/>
        </w:rPr>
        <w:t xml:space="preserve"> </w:t>
      </w:r>
      <w:r w:rsidR="006D6E1C">
        <w:rPr>
          <w:rFonts w:ascii="Verdana" w:hAnsi="Verdana"/>
          <w:b/>
          <w:color w:val="000000" w:themeColor="text1"/>
          <w:sz w:val="18"/>
          <w:szCs w:val="18"/>
        </w:rPr>
        <w:t>2019</w:t>
      </w:r>
      <w:r w:rsidRPr="0022097A">
        <w:rPr>
          <w:rFonts w:ascii="Verdana" w:hAnsi="Verdana"/>
          <w:b/>
          <w:color w:val="000000" w:themeColor="text1"/>
          <w:sz w:val="18"/>
          <w:szCs w:val="18"/>
        </w:rPr>
        <w:t xml:space="preserve"> r. do godz. 09:00 </w:t>
      </w:r>
      <w:r w:rsidRPr="0022097A">
        <w:rPr>
          <w:rFonts w:ascii="Verdana" w:hAnsi="Verdana"/>
          <w:bCs/>
          <w:color w:val="000000" w:themeColor="text1"/>
          <w:sz w:val="18"/>
          <w:szCs w:val="18"/>
        </w:rPr>
        <w:t xml:space="preserve">w </w:t>
      </w:r>
      <w:r w:rsidRPr="0022097A">
        <w:rPr>
          <w:rFonts w:ascii="Verdana" w:hAnsi="Verdana"/>
          <w:color w:val="000000" w:themeColor="text1"/>
          <w:sz w:val="18"/>
          <w:szCs w:val="18"/>
        </w:rPr>
        <w:t xml:space="preserve">Zespole ds. Zamówień Publicznych UMW, 50-368 Wrocław, ul. Marcinkowskiego 2-6, pokój 3A </w:t>
      </w:r>
      <w:r>
        <w:rPr>
          <w:rFonts w:ascii="Verdana" w:hAnsi="Verdana"/>
          <w:color w:val="000000" w:themeColor="text1"/>
          <w:sz w:val="18"/>
          <w:szCs w:val="18"/>
        </w:rPr>
        <w:t>111</w:t>
      </w:r>
      <w:r w:rsidRPr="0022097A">
        <w:rPr>
          <w:rFonts w:ascii="Verdana" w:hAnsi="Verdana"/>
          <w:color w:val="000000" w:themeColor="text1"/>
          <w:sz w:val="18"/>
          <w:szCs w:val="18"/>
        </w:rPr>
        <w:t>.1 (III piętro).</w:t>
      </w:r>
    </w:p>
    <w:p w14:paraId="5AE4FC55" w14:textId="77777777" w:rsidR="00806206" w:rsidRPr="0022097A" w:rsidRDefault="00806206" w:rsidP="00864CE4">
      <w:pPr>
        <w:numPr>
          <w:ilvl w:val="3"/>
          <w:numId w:val="56"/>
        </w:numPr>
        <w:tabs>
          <w:tab w:val="num" w:pos="851"/>
        </w:tabs>
        <w:spacing w:line="360" w:lineRule="auto"/>
        <w:ind w:left="851" w:right="-24" w:hanging="426"/>
        <w:jc w:val="both"/>
        <w:rPr>
          <w:rFonts w:ascii="Verdana" w:hAnsi="Verdana"/>
          <w:b/>
          <w:color w:val="000000" w:themeColor="text1"/>
          <w:sz w:val="18"/>
          <w:szCs w:val="18"/>
        </w:rPr>
      </w:pPr>
      <w:r w:rsidRPr="0022097A">
        <w:rPr>
          <w:rFonts w:ascii="Verdana" w:hAnsi="Verdana"/>
          <w:b/>
          <w:color w:val="000000" w:themeColor="text1"/>
          <w:sz w:val="18"/>
          <w:szCs w:val="18"/>
        </w:rPr>
        <w:t>Miejsce oraz termin otwarcia ofert.</w:t>
      </w:r>
      <w:bookmarkEnd w:id="21"/>
    </w:p>
    <w:p w14:paraId="1DB13E25" w14:textId="4627F941" w:rsidR="00806206" w:rsidRPr="00AC289E" w:rsidRDefault="00806206" w:rsidP="00806206">
      <w:pPr>
        <w:spacing w:line="360" w:lineRule="auto"/>
        <w:ind w:left="851" w:right="-24"/>
        <w:jc w:val="both"/>
        <w:rPr>
          <w:rFonts w:ascii="Verdana" w:hAnsi="Verdana"/>
          <w:sz w:val="18"/>
          <w:szCs w:val="18"/>
        </w:rPr>
      </w:pPr>
      <w:r w:rsidRPr="0022097A">
        <w:rPr>
          <w:rFonts w:ascii="Verdana" w:hAnsi="Verdana"/>
          <w:color w:val="000000" w:themeColor="text1"/>
          <w:sz w:val="18"/>
          <w:szCs w:val="18"/>
        </w:rPr>
        <w:t>Otwarcie ofert nastąpi w dniu</w:t>
      </w:r>
      <w:r w:rsidRPr="0022097A">
        <w:rPr>
          <w:rFonts w:ascii="Verdana" w:hAnsi="Verdana"/>
          <w:b/>
          <w:color w:val="000000" w:themeColor="text1"/>
          <w:sz w:val="18"/>
          <w:szCs w:val="18"/>
        </w:rPr>
        <w:t xml:space="preserve"> </w:t>
      </w:r>
      <w:r w:rsidR="00E202A2">
        <w:rPr>
          <w:rFonts w:ascii="Verdana" w:hAnsi="Verdana"/>
          <w:b/>
          <w:color w:val="000000" w:themeColor="text1"/>
          <w:sz w:val="18"/>
          <w:szCs w:val="18"/>
        </w:rPr>
        <w:t>06</w:t>
      </w:r>
      <w:r w:rsidRPr="0022097A">
        <w:rPr>
          <w:rFonts w:ascii="Verdana" w:hAnsi="Verdana"/>
          <w:b/>
          <w:color w:val="000000" w:themeColor="text1"/>
          <w:sz w:val="18"/>
          <w:szCs w:val="18"/>
        </w:rPr>
        <w:t>.</w:t>
      </w:r>
      <w:r w:rsidR="007E638C">
        <w:rPr>
          <w:rFonts w:ascii="Verdana" w:hAnsi="Verdana"/>
          <w:b/>
          <w:color w:val="000000" w:themeColor="text1"/>
          <w:sz w:val="18"/>
          <w:szCs w:val="18"/>
        </w:rPr>
        <w:t xml:space="preserve"> 02</w:t>
      </w:r>
      <w:r>
        <w:rPr>
          <w:rFonts w:ascii="Verdana" w:hAnsi="Verdana"/>
          <w:b/>
          <w:color w:val="000000" w:themeColor="text1"/>
          <w:sz w:val="18"/>
          <w:szCs w:val="18"/>
        </w:rPr>
        <w:t xml:space="preserve">. </w:t>
      </w:r>
      <w:r w:rsidR="006D6E1C">
        <w:rPr>
          <w:rFonts w:ascii="Verdana" w:hAnsi="Verdana"/>
          <w:b/>
          <w:color w:val="000000" w:themeColor="text1"/>
          <w:sz w:val="18"/>
          <w:szCs w:val="18"/>
        </w:rPr>
        <w:t>2019</w:t>
      </w:r>
      <w:r w:rsidRPr="0022097A">
        <w:rPr>
          <w:rFonts w:ascii="Verdana" w:hAnsi="Verdana"/>
          <w:b/>
          <w:color w:val="000000" w:themeColor="text1"/>
          <w:sz w:val="18"/>
          <w:szCs w:val="18"/>
        </w:rPr>
        <w:t xml:space="preserve"> r. o godz. 10:00</w:t>
      </w:r>
      <w:r w:rsidRPr="0022097A">
        <w:rPr>
          <w:rFonts w:ascii="Verdana" w:hAnsi="Verdana"/>
          <w:color w:val="000000" w:themeColor="text1"/>
          <w:sz w:val="18"/>
          <w:szCs w:val="18"/>
        </w:rPr>
        <w:t xml:space="preserve"> w Zespole ds. Zamówień Publicznych UMW, 50-368 Wrocław, ul. </w:t>
      </w:r>
      <w:r w:rsidRPr="00AC289E">
        <w:rPr>
          <w:rFonts w:ascii="Verdana" w:hAnsi="Verdana"/>
          <w:sz w:val="18"/>
          <w:szCs w:val="18"/>
        </w:rPr>
        <w:t>Marcinkowskiego 2-6, w pokoju nr 3A 108.1 (III</w:t>
      </w:r>
      <w:r>
        <w:rPr>
          <w:rFonts w:ascii="Verdana" w:hAnsi="Verdana"/>
          <w:sz w:val="18"/>
          <w:szCs w:val="18"/>
        </w:rPr>
        <w:t> </w:t>
      </w:r>
      <w:r w:rsidRPr="00AC289E">
        <w:rPr>
          <w:rFonts w:ascii="Verdana" w:hAnsi="Verdana"/>
          <w:sz w:val="18"/>
          <w:szCs w:val="18"/>
        </w:rPr>
        <w:t>piętro).</w:t>
      </w:r>
    </w:p>
    <w:p w14:paraId="49E07DB5" w14:textId="77777777" w:rsidR="00132BEE" w:rsidRPr="00F94D68" w:rsidRDefault="00132BEE" w:rsidP="00A244F7">
      <w:pPr>
        <w:spacing w:line="360" w:lineRule="auto"/>
        <w:ind w:left="360" w:right="-24"/>
        <w:jc w:val="both"/>
        <w:rPr>
          <w:rFonts w:ascii="Verdana" w:hAnsi="Verdana"/>
          <w:sz w:val="16"/>
          <w:szCs w:val="16"/>
          <w:u w:val="single"/>
        </w:rPr>
      </w:pPr>
    </w:p>
    <w:p w14:paraId="4443777F" w14:textId="77777777" w:rsidR="00970B6B" w:rsidRPr="00126F93" w:rsidRDefault="00970B6B" w:rsidP="00B468AC">
      <w:pPr>
        <w:pStyle w:val="Nagwek1"/>
        <w:keepNext w:val="0"/>
        <w:numPr>
          <w:ilvl w:val="0"/>
          <w:numId w:val="56"/>
        </w:numPr>
        <w:ind w:left="426" w:right="-24" w:hanging="426"/>
        <w:rPr>
          <w:u w:val="single"/>
        </w:rPr>
      </w:pPr>
      <w:bookmarkStart w:id="22" w:name="_Toc282721362"/>
      <w:bookmarkStart w:id="23" w:name="_Toc395266076"/>
      <w:r w:rsidRPr="00126F93">
        <w:rPr>
          <w:u w:val="single"/>
        </w:rPr>
        <w:t>Opis sposobu obliczenia ceny.</w:t>
      </w:r>
      <w:bookmarkEnd w:id="22"/>
      <w:bookmarkEnd w:id="23"/>
    </w:p>
    <w:p w14:paraId="585B6EEA" w14:textId="16EB3085" w:rsidR="007E4196" w:rsidRPr="007E4196" w:rsidRDefault="007968C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7E4196">
        <w:rPr>
          <w:rFonts w:ascii="Verdana" w:hAnsi="Verdana"/>
          <w:sz w:val="18"/>
        </w:rPr>
        <w:t>Ceną ofertow</w:t>
      </w:r>
      <w:r w:rsidR="00AA3954" w:rsidRPr="007E4196">
        <w:rPr>
          <w:rFonts w:ascii="Verdana" w:hAnsi="Verdana"/>
          <w:sz w:val="18"/>
        </w:rPr>
        <w:t xml:space="preserve">ą </w:t>
      </w:r>
      <w:r w:rsidR="007E4196" w:rsidRPr="00AA3954">
        <w:rPr>
          <w:rFonts w:ascii="Verdana" w:hAnsi="Verdana"/>
          <w:sz w:val="18"/>
        </w:rPr>
        <w:t xml:space="preserve">danej części zamówienia (A – C) jest cena podana w Formularzu ofertowym (wzór - zał. nr 1 </w:t>
      </w:r>
      <w:r w:rsidR="00864CE4">
        <w:rPr>
          <w:rFonts w:ascii="Verdana" w:hAnsi="Verdana"/>
          <w:sz w:val="18"/>
        </w:rPr>
        <w:t xml:space="preserve">A – C </w:t>
      </w:r>
      <w:r w:rsidR="007E4196" w:rsidRPr="00AA3954">
        <w:rPr>
          <w:rFonts w:ascii="Verdana" w:hAnsi="Verdana"/>
          <w:sz w:val="18"/>
        </w:rPr>
        <w:t xml:space="preserve">do </w:t>
      </w:r>
      <w:proofErr w:type="spellStart"/>
      <w:r w:rsidR="007E4196" w:rsidRPr="00AA3954">
        <w:rPr>
          <w:rFonts w:ascii="Verdana" w:hAnsi="Verdana"/>
          <w:sz w:val="18"/>
        </w:rPr>
        <w:t>Siwz</w:t>
      </w:r>
      <w:proofErr w:type="spellEnd"/>
      <w:r w:rsidR="007E4196" w:rsidRPr="00AA3954">
        <w:rPr>
          <w:rFonts w:ascii="Verdana" w:hAnsi="Verdana"/>
          <w:sz w:val="18"/>
        </w:rPr>
        <w:t>), właściwym dla tej części.</w:t>
      </w:r>
    </w:p>
    <w:p w14:paraId="64AC95B6" w14:textId="46BAF65A" w:rsidR="00970B6B" w:rsidRPr="007E4196" w:rsidRDefault="00970B6B" w:rsidP="00344DC6">
      <w:pPr>
        <w:numPr>
          <w:ilvl w:val="0"/>
          <w:numId w:val="18"/>
        </w:numPr>
        <w:tabs>
          <w:tab w:val="clear" w:pos="360"/>
          <w:tab w:val="left" w:pos="426"/>
          <w:tab w:val="num" w:pos="851"/>
        </w:tabs>
        <w:spacing w:line="360" w:lineRule="auto"/>
        <w:ind w:left="851" w:right="-24" w:hanging="425"/>
        <w:jc w:val="both"/>
        <w:rPr>
          <w:rFonts w:ascii="Verdana" w:hAnsi="Verdana"/>
          <w:sz w:val="18"/>
          <w:szCs w:val="18"/>
        </w:rPr>
      </w:pPr>
      <w:r w:rsidRPr="007E4196">
        <w:rPr>
          <w:rFonts w:ascii="Verdana" w:hAnsi="Verdana"/>
          <w:sz w:val="18"/>
          <w:szCs w:val="18"/>
        </w:rPr>
        <w:t xml:space="preserve">Cena ofertowa musi uwzględniać wszystkie wymagania niniejszej </w:t>
      </w:r>
      <w:proofErr w:type="spellStart"/>
      <w:r w:rsidRPr="007E4196">
        <w:rPr>
          <w:rFonts w:ascii="Verdana" w:hAnsi="Verdana"/>
          <w:sz w:val="18"/>
          <w:szCs w:val="18"/>
        </w:rPr>
        <w:t>Siwz</w:t>
      </w:r>
      <w:proofErr w:type="spellEnd"/>
      <w:r w:rsidR="00132BEE" w:rsidRPr="007E4196">
        <w:rPr>
          <w:rFonts w:ascii="Verdana" w:hAnsi="Verdana"/>
          <w:sz w:val="18"/>
          <w:szCs w:val="18"/>
        </w:rPr>
        <w:t>,</w:t>
      </w:r>
      <w:r w:rsidRPr="007E4196">
        <w:rPr>
          <w:rFonts w:ascii="Verdana" w:hAnsi="Verdana"/>
          <w:sz w:val="18"/>
          <w:szCs w:val="18"/>
        </w:rPr>
        <w:t xml:space="preserve"> oraz obejmować wszelkie koszty realizacji przedmiotu zamówienia, jakie poniesie Wykonawca. </w:t>
      </w:r>
    </w:p>
    <w:p w14:paraId="10915BEA" w14:textId="1F8F455D" w:rsidR="00037A23" w:rsidRPr="00F94D68" w:rsidRDefault="00970B6B" w:rsidP="00A244F7">
      <w:pPr>
        <w:pStyle w:val="Tekstblokowy"/>
        <w:numPr>
          <w:ilvl w:val="0"/>
          <w:numId w:val="18"/>
        </w:numPr>
        <w:tabs>
          <w:tab w:val="clear" w:pos="360"/>
          <w:tab w:val="num" w:pos="851"/>
        </w:tabs>
        <w:ind w:left="851" w:right="-24" w:hanging="425"/>
        <w:rPr>
          <w:color w:val="auto"/>
          <w:szCs w:val="18"/>
        </w:rPr>
      </w:pPr>
      <w:r w:rsidRPr="00F94D68">
        <w:rPr>
          <w:color w:val="auto"/>
          <w:szCs w:val="18"/>
        </w:rPr>
        <w:t>Ceny muszą być wyrażone</w:t>
      </w:r>
      <w:r w:rsidR="007968CB">
        <w:rPr>
          <w:color w:val="auto"/>
          <w:szCs w:val="18"/>
        </w:rPr>
        <w:t xml:space="preserve"> </w:t>
      </w:r>
      <w:r w:rsidR="005B3E73" w:rsidRPr="00F94D68">
        <w:rPr>
          <w:color w:val="auto"/>
          <w:szCs w:val="18"/>
        </w:rPr>
        <w:t>z</w:t>
      </w:r>
      <w:r w:rsidRPr="00F94D68">
        <w:rPr>
          <w:color w:val="auto"/>
          <w:szCs w:val="18"/>
        </w:rPr>
        <w:t xml:space="preserve"> dokładnością do dwóch miejsc po przecinku.</w:t>
      </w:r>
    </w:p>
    <w:p w14:paraId="536D66B7" w14:textId="79E22AAC" w:rsidR="00037A23" w:rsidRDefault="00037A23" w:rsidP="00A244F7">
      <w:pPr>
        <w:pStyle w:val="Tekstblokowy"/>
        <w:numPr>
          <w:ilvl w:val="0"/>
          <w:numId w:val="18"/>
        </w:numPr>
        <w:tabs>
          <w:tab w:val="clear" w:pos="360"/>
          <w:tab w:val="num" w:pos="851"/>
        </w:tabs>
        <w:ind w:left="851" w:right="-23" w:hanging="425"/>
        <w:rPr>
          <w:color w:val="auto"/>
          <w:szCs w:val="18"/>
        </w:rPr>
      </w:pPr>
      <w:r w:rsidRPr="00F94D68">
        <w:rPr>
          <w:rFonts w:cs="Segoe UI"/>
          <w:color w:val="auto"/>
          <w:szCs w:val="18"/>
        </w:rPr>
        <w:t>Jeżeli w postępowaniu złożona będzie oferta</w:t>
      </w:r>
      <w:r w:rsidRPr="00F94D68">
        <w:rPr>
          <w:color w:val="auto"/>
          <w:szCs w:val="18"/>
        </w:rPr>
        <w:t>, której wybór prowadziłby do powstania</w:t>
      </w:r>
      <w:r w:rsidRPr="00F94D68">
        <w:rPr>
          <w:rFonts w:cs="Segoe UI"/>
          <w:color w:val="auto"/>
          <w:szCs w:val="18"/>
        </w:rPr>
        <w:t xml:space="preserve"> </w:t>
      </w:r>
      <w:r w:rsidRPr="00F94D68">
        <w:rPr>
          <w:rFonts w:cs="Segoe UI"/>
          <w:color w:val="auto"/>
          <w:szCs w:val="18"/>
        </w:rPr>
        <w:br/>
        <w:t xml:space="preserve">u </w:t>
      </w:r>
      <w:r w:rsidRPr="00F94D68">
        <w:rPr>
          <w:color w:val="auto"/>
          <w:szCs w:val="18"/>
        </w:rPr>
        <w:t xml:space="preserve">Zamawiającego obowiązku podatkowego zgodnie z przepisami o podatku od towarów </w:t>
      </w:r>
      <w:r w:rsidRPr="00F94D68">
        <w:rPr>
          <w:color w:val="auto"/>
          <w:szCs w:val="18"/>
        </w:rPr>
        <w:lastRenderedPageBreak/>
        <w:t>i</w:t>
      </w:r>
      <w:r w:rsidR="007968CB">
        <w:rPr>
          <w:color w:val="auto"/>
          <w:szCs w:val="18"/>
        </w:rPr>
        <w:t> </w:t>
      </w:r>
      <w:r w:rsidRPr="00F94D68">
        <w:rPr>
          <w:color w:val="auto"/>
          <w:szCs w:val="18"/>
        </w:rPr>
        <w:t xml:space="preserve">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6A19BFE0" w14:textId="77777777" w:rsidR="00A244F7" w:rsidRPr="00F94D68" w:rsidRDefault="00A244F7" w:rsidP="00A244F7">
      <w:pPr>
        <w:pStyle w:val="Tekstblokowy"/>
        <w:ind w:left="851" w:right="-23"/>
        <w:rPr>
          <w:color w:val="auto"/>
          <w:szCs w:val="18"/>
        </w:rPr>
      </w:pPr>
    </w:p>
    <w:p w14:paraId="30F9A16C" w14:textId="0CFFC6D5" w:rsidR="00970B6B" w:rsidRPr="00126F93" w:rsidRDefault="00970B6B" w:rsidP="00B468AC">
      <w:pPr>
        <w:pStyle w:val="Nagwek1"/>
        <w:keepNext w:val="0"/>
        <w:numPr>
          <w:ilvl w:val="0"/>
          <w:numId w:val="56"/>
        </w:numPr>
        <w:ind w:left="426" w:right="-23" w:hanging="426"/>
        <w:jc w:val="both"/>
        <w:rPr>
          <w:u w:val="single"/>
        </w:rPr>
      </w:pPr>
      <w:bookmarkStart w:id="24" w:name="_Toc282721363"/>
      <w:bookmarkStart w:id="25" w:name="_Toc395266077"/>
      <w:r w:rsidRPr="00126F93">
        <w:rPr>
          <w:u w:val="single"/>
        </w:rPr>
        <w:t xml:space="preserve">Opis kryteriów, którymi Zamawiający będzie się kierował przy wyborze oferty, wraz </w:t>
      </w:r>
      <w:r w:rsidR="003601C5" w:rsidRPr="00126F93">
        <w:rPr>
          <w:u w:val="single"/>
        </w:rPr>
        <w:t xml:space="preserve"> </w:t>
      </w:r>
      <w:r w:rsidRPr="00126F93">
        <w:rPr>
          <w:u w:val="single"/>
        </w:rPr>
        <w:t xml:space="preserve">z podaniem </w:t>
      </w:r>
      <w:r w:rsidR="00783034" w:rsidRPr="00126F93">
        <w:rPr>
          <w:u w:val="single"/>
        </w:rPr>
        <w:t>wag</w:t>
      </w:r>
      <w:r w:rsidRPr="00126F93">
        <w:rPr>
          <w:u w:val="single"/>
        </w:rPr>
        <w:t xml:space="preserve"> tych kryteriów </w:t>
      </w:r>
      <w:r w:rsidR="00A132A8">
        <w:rPr>
          <w:u w:val="single"/>
        </w:rPr>
        <w:t>i sposobu oceny ofert</w:t>
      </w:r>
      <w:r w:rsidRPr="00126F93">
        <w:rPr>
          <w:u w:val="single"/>
        </w:rPr>
        <w:t>.</w:t>
      </w:r>
      <w:bookmarkEnd w:id="24"/>
      <w:bookmarkEnd w:id="25"/>
    </w:p>
    <w:p w14:paraId="53004FDA" w14:textId="5084780F" w:rsidR="00CC5DEC" w:rsidRDefault="00CC5DEC" w:rsidP="00B468AC">
      <w:pPr>
        <w:numPr>
          <w:ilvl w:val="2"/>
          <w:numId w:val="47"/>
        </w:numPr>
        <w:tabs>
          <w:tab w:val="clear" w:pos="1980"/>
          <w:tab w:val="num" w:pos="851"/>
        </w:tabs>
        <w:spacing w:line="360" w:lineRule="auto"/>
        <w:ind w:left="851" w:right="-23" w:hanging="425"/>
        <w:jc w:val="both"/>
        <w:outlineLvl w:val="0"/>
        <w:rPr>
          <w:rFonts w:ascii="Verdana" w:hAnsi="Verdana"/>
          <w:sz w:val="18"/>
        </w:rPr>
      </w:pPr>
      <w:bookmarkStart w:id="26" w:name="_Toc395266078"/>
      <w:bookmarkStart w:id="27" w:name="_Toc395266096"/>
      <w:bookmarkStart w:id="28" w:name="_Toc395266100"/>
      <w:bookmarkStart w:id="29" w:name="_Toc282721364"/>
      <w:r w:rsidRPr="00AC289E">
        <w:rPr>
          <w:rFonts w:ascii="Verdana" w:hAnsi="Verdana"/>
          <w:sz w:val="18"/>
        </w:rPr>
        <w:t>Przy wyborze najkorzystniejsz</w:t>
      </w:r>
      <w:r>
        <w:rPr>
          <w:rFonts w:ascii="Verdana" w:hAnsi="Verdana"/>
          <w:sz w:val="18"/>
        </w:rPr>
        <w:t>ej oferty</w:t>
      </w:r>
      <w:r w:rsidR="00C97C72">
        <w:rPr>
          <w:rFonts w:ascii="Verdana" w:hAnsi="Verdana"/>
          <w:sz w:val="18"/>
        </w:rPr>
        <w:t>,</w:t>
      </w:r>
      <w:r>
        <w:rPr>
          <w:rFonts w:ascii="Verdana" w:hAnsi="Verdana"/>
          <w:sz w:val="18"/>
        </w:rPr>
        <w:t xml:space="preserve"> </w:t>
      </w:r>
      <w:r w:rsidR="007E4196" w:rsidRPr="003D4F82">
        <w:rPr>
          <w:rFonts w:ascii="Verdana" w:hAnsi="Verdana"/>
          <w:sz w:val="18"/>
        </w:rPr>
        <w:t>w zakres</w:t>
      </w:r>
      <w:r w:rsidR="007E4196">
        <w:rPr>
          <w:rFonts w:ascii="Verdana" w:hAnsi="Verdana"/>
          <w:sz w:val="18"/>
        </w:rPr>
        <w:t xml:space="preserve">ie części </w:t>
      </w:r>
      <w:r w:rsidR="00B749D8">
        <w:rPr>
          <w:rFonts w:ascii="Verdana" w:hAnsi="Verdana"/>
          <w:sz w:val="18"/>
        </w:rPr>
        <w:t xml:space="preserve">A </w:t>
      </w:r>
      <w:r w:rsidR="007E4196">
        <w:rPr>
          <w:rFonts w:ascii="Verdana" w:hAnsi="Verdana"/>
          <w:sz w:val="18"/>
        </w:rPr>
        <w:t>zamówienia</w:t>
      </w:r>
      <w:r w:rsidR="00C97C72">
        <w:rPr>
          <w:rFonts w:ascii="Verdana" w:hAnsi="Verdana"/>
          <w:sz w:val="18"/>
        </w:rPr>
        <w:t>,</w:t>
      </w:r>
      <w:r w:rsidR="007E4196">
        <w:rPr>
          <w:rFonts w:ascii="Verdana" w:hAnsi="Verdana"/>
          <w:sz w:val="18"/>
        </w:rPr>
        <w:t xml:space="preserve"> </w:t>
      </w:r>
      <w:r>
        <w:rPr>
          <w:rFonts w:ascii="Verdana" w:hAnsi="Verdana"/>
          <w:sz w:val="18"/>
        </w:rPr>
        <w:t>Zamawiający zastosuje następujące kryteria oceny ofert:</w:t>
      </w:r>
    </w:p>
    <w:bookmarkEnd w:id="26"/>
    <w:p w14:paraId="4E043FC0" w14:textId="7174119F" w:rsidR="00CC5DEC" w:rsidRPr="00D32BBE" w:rsidRDefault="00CC5DEC" w:rsidP="00B468AC">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Cenę real</w:t>
      </w:r>
      <w:r w:rsidR="009B19ED" w:rsidRPr="00D32BBE">
        <w:rPr>
          <w:rFonts w:ascii="Verdana" w:hAnsi="Verdana"/>
          <w:sz w:val="18"/>
        </w:rPr>
        <w:t>izacji przedmiotu zamówienia – 6</w:t>
      </w:r>
      <w:r w:rsidRPr="00D32BBE">
        <w:rPr>
          <w:rFonts w:ascii="Verdana" w:hAnsi="Verdana"/>
          <w:sz w:val="18"/>
        </w:rPr>
        <w:t>0 %,</w:t>
      </w:r>
    </w:p>
    <w:p w14:paraId="140E95A0" w14:textId="23D983AD" w:rsidR="00CC5DEC" w:rsidRDefault="00CC5DEC" w:rsidP="00B468AC">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Dośw</w:t>
      </w:r>
      <w:r w:rsidR="00B749D8">
        <w:rPr>
          <w:rFonts w:ascii="Verdana" w:hAnsi="Verdana"/>
          <w:sz w:val="18"/>
        </w:rPr>
        <w:t>iadczenie zawodowe co najmniej 4 (czterech</w:t>
      </w:r>
      <w:r w:rsidRPr="00D32BBE">
        <w:rPr>
          <w:rFonts w:ascii="Verdana" w:hAnsi="Verdana"/>
          <w:sz w:val="18"/>
        </w:rPr>
        <w:t xml:space="preserve">) </w:t>
      </w:r>
      <w:r w:rsidR="00B749D8">
        <w:rPr>
          <w:rFonts w:ascii="Verdana" w:hAnsi="Verdana"/>
          <w:sz w:val="18"/>
        </w:rPr>
        <w:t>Lektorów</w:t>
      </w:r>
      <w:r w:rsidR="00D32BBE" w:rsidRPr="00D32BBE">
        <w:rPr>
          <w:rFonts w:ascii="Verdana" w:hAnsi="Verdana"/>
          <w:sz w:val="18"/>
        </w:rPr>
        <w:t xml:space="preserve"> – 4</w:t>
      </w:r>
      <w:r w:rsidRPr="00D32BBE">
        <w:rPr>
          <w:rFonts w:ascii="Verdana" w:hAnsi="Verdana"/>
          <w:sz w:val="18"/>
        </w:rPr>
        <w:t xml:space="preserve">0 %. </w:t>
      </w:r>
    </w:p>
    <w:p w14:paraId="19B8BD4D" w14:textId="3D878BA7" w:rsidR="00B749D8" w:rsidRDefault="00B749D8" w:rsidP="00B749D8">
      <w:pPr>
        <w:numPr>
          <w:ilvl w:val="2"/>
          <w:numId w:val="47"/>
        </w:numPr>
        <w:tabs>
          <w:tab w:val="clear" w:pos="1980"/>
          <w:tab w:val="num" w:pos="851"/>
        </w:tabs>
        <w:spacing w:line="360" w:lineRule="auto"/>
        <w:ind w:left="851" w:right="-23" w:hanging="425"/>
        <w:jc w:val="both"/>
        <w:outlineLvl w:val="0"/>
        <w:rPr>
          <w:rFonts w:ascii="Verdana" w:hAnsi="Verdana"/>
          <w:sz w:val="18"/>
        </w:rPr>
      </w:pPr>
      <w:r w:rsidRPr="00AC289E">
        <w:rPr>
          <w:rFonts w:ascii="Verdana" w:hAnsi="Verdana"/>
          <w:sz w:val="18"/>
        </w:rPr>
        <w:t>Przy wyborze najkorzystniejsz</w:t>
      </w:r>
      <w:r>
        <w:rPr>
          <w:rFonts w:ascii="Verdana" w:hAnsi="Verdana"/>
          <w:sz w:val="18"/>
        </w:rPr>
        <w:t>ej oferty</w:t>
      </w:r>
      <w:r w:rsidR="00C97C72">
        <w:rPr>
          <w:rFonts w:ascii="Verdana" w:hAnsi="Verdana"/>
          <w:sz w:val="18"/>
        </w:rPr>
        <w:t>,</w:t>
      </w:r>
      <w:r>
        <w:rPr>
          <w:rFonts w:ascii="Verdana" w:hAnsi="Verdana"/>
          <w:sz w:val="18"/>
        </w:rPr>
        <w:t xml:space="preserve"> </w:t>
      </w:r>
      <w:r w:rsidRPr="003D4F82">
        <w:rPr>
          <w:rFonts w:ascii="Verdana" w:hAnsi="Verdana"/>
          <w:sz w:val="18"/>
        </w:rPr>
        <w:t>w zakres</w:t>
      </w:r>
      <w:r>
        <w:rPr>
          <w:rFonts w:ascii="Verdana" w:hAnsi="Verdana"/>
          <w:sz w:val="18"/>
        </w:rPr>
        <w:t>ie części B i C zamówienia</w:t>
      </w:r>
      <w:r w:rsidR="00C97C72">
        <w:rPr>
          <w:rFonts w:ascii="Verdana" w:hAnsi="Verdana"/>
          <w:sz w:val="18"/>
        </w:rPr>
        <w:t>,</w:t>
      </w:r>
      <w:r>
        <w:rPr>
          <w:rFonts w:ascii="Verdana" w:hAnsi="Verdana"/>
          <w:sz w:val="18"/>
        </w:rPr>
        <w:t xml:space="preserve"> Zamawiający zastosuje następujące kryteria oceny ofert:</w:t>
      </w:r>
    </w:p>
    <w:p w14:paraId="5F42FE0D" w14:textId="77777777" w:rsidR="00B749D8" w:rsidRPr="00D32BBE" w:rsidRDefault="00B749D8" w:rsidP="00B749D8">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Cenę realizacji przedmiotu zamówienia – 60 %,</w:t>
      </w:r>
    </w:p>
    <w:p w14:paraId="281912B7" w14:textId="77777777" w:rsidR="00B749D8" w:rsidRPr="00D32BBE" w:rsidRDefault="00B749D8" w:rsidP="00B749D8">
      <w:pPr>
        <w:pStyle w:val="Akapitzlist"/>
        <w:numPr>
          <w:ilvl w:val="6"/>
          <w:numId w:val="47"/>
        </w:numPr>
        <w:spacing w:line="360" w:lineRule="auto"/>
        <w:ind w:left="1276" w:right="-24" w:hanging="425"/>
        <w:jc w:val="both"/>
        <w:outlineLvl w:val="0"/>
        <w:rPr>
          <w:rFonts w:ascii="Verdana" w:hAnsi="Verdana"/>
          <w:sz w:val="18"/>
        </w:rPr>
      </w:pPr>
      <w:r w:rsidRPr="00D32BBE">
        <w:rPr>
          <w:rFonts w:ascii="Verdana" w:hAnsi="Verdana"/>
          <w:sz w:val="18"/>
        </w:rPr>
        <w:t xml:space="preserve">Doświadczenie zawodowe co najmniej 1 (jednego) </w:t>
      </w:r>
      <w:r>
        <w:rPr>
          <w:rFonts w:ascii="Verdana" w:hAnsi="Verdana"/>
          <w:sz w:val="18"/>
        </w:rPr>
        <w:t>Lektora</w:t>
      </w:r>
      <w:r w:rsidRPr="00D32BBE">
        <w:rPr>
          <w:rFonts w:ascii="Verdana" w:hAnsi="Verdana"/>
          <w:sz w:val="18"/>
        </w:rPr>
        <w:t xml:space="preserve"> – 40 %. </w:t>
      </w:r>
    </w:p>
    <w:p w14:paraId="0E8ECBAF" w14:textId="3F9423F4" w:rsidR="00CC5DEC" w:rsidRPr="00C97C72" w:rsidRDefault="00CC5DEC" w:rsidP="00B468AC">
      <w:pPr>
        <w:numPr>
          <w:ilvl w:val="2"/>
          <w:numId w:val="47"/>
        </w:numPr>
        <w:tabs>
          <w:tab w:val="clear" w:pos="1980"/>
          <w:tab w:val="num" w:pos="851"/>
        </w:tabs>
        <w:spacing w:line="360" w:lineRule="auto"/>
        <w:ind w:left="851" w:right="-24" w:hanging="425"/>
        <w:jc w:val="both"/>
        <w:outlineLvl w:val="0"/>
        <w:rPr>
          <w:rFonts w:ascii="Verdana" w:hAnsi="Verdana"/>
          <w:bCs/>
          <w:sz w:val="18"/>
        </w:rPr>
      </w:pPr>
      <w:bookmarkStart w:id="30" w:name="_Toc395266079"/>
      <w:r>
        <w:rPr>
          <w:rFonts w:ascii="Verdana" w:hAnsi="Verdana"/>
          <w:bCs/>
          <w:sz w:val="18"/>
        </w:rPr>
        <w:t xml:space="preserve">Do porównania ofert </w:t>
      </w:r>
      <w:r w:rsidR="00C97C72">
        <w:rPr>
          <w:rFonts w:ascii="Verdana" w:hAnsi="Verdana"/>
          <w:bCs/>
          <w:sz w:val="18"/>
        </w:rPr>
        <w:t xml:space="preserve">w zakresie części A zamówienia </w:t>
      </w:r>
      <w:r>
        <w:rPr>
          <w:rFonts w:ascii="Verdana" w:hAnsi="Verdana"/>
          <w:bCs/>
          <w:sz w:val="18"/>
        </w:rPr>
        <w:t>będą brane</w:t>
      </w:r>
      <w:r w:rsidRPr="00AC289E">
        <w:rPr>
          <w:rFonts w:ascii="Verdana" w:hAnsi="Verdana"/>
          <w:bCs/>
          <w:sz w:val="18"/>
        </w:rPr>
        <w:t xml:space="preserve"> pod uwagę</w:t>
      </w:r>
      <w:r w:rsidR="00C97C72">
        <w:rPr>
          <w:rFonts w:ascii="Verdana" w:hAnsi="Verdana"/>
          <w:bCs/>
          <w:sz w:val="18"/>
        </w:rPr>
        <w:t>:</w:t>
      </w:r>
      <w:r w:rsidRPr="00AC289E">
        <w:rPr>
          <w:rFonts w:ascii="Verdana" w:hAnsi="Verdana"/>
          <w:bCs/>
          <w:sz w:val="18"/>
        </w:rPr>
        <w:t xml:space="preserve"> cena brutto </w:t>
      </w:r>
      <w:r w:rsidR="006524DC">
        <w:rPr>
          <w:rFonts w:ascii="Verdana" w:hAnsi="Verdana"/>
          <w:bCs/>
          <w:sz w:val="18"/>
        </w:rPr>
        <w:t xml:space="preserve">realizacji </w:t>
      </w:r>
      <w:r w:rsidRPr="00AC289E">
        <w:rPr>
          <w:rFonts w:ascii="Verdana" w:hAnsi="Verdana"/>
          <w:bCs/>
          <w:sz w:val="18"/>
        </w:rPr>
        <w:t>przedmiotu zamówienia</w:t>
      </w:r>
      <w:r w:rsidR="00C97C72">
        <w:rPr>
          <w:rFonts w:ascii="Verdana" w:hAnsi="Verdana"/>
          <w:bCs/>
          <w:sz w:val="18"/>
        </w:rPr>
        <w:t>, podana</w:t>
      </w:r>
      <w:r w:rsidRPr="00AC289E">
        <w:rPr>
          <w:rFonts w:ascii="Verdana" w:hAnsi="Verdana"/>
          <w:bCs/>
          <w:sz w:val="18"/>
        </w:rPr>
        <w:t xml:space="preserve"> w Formularzu ofertowym </w:t>
      </w:r>
      <w:r w:rsidR="009B19ED">
        <w:rPr>
          <w:rFonts w:ascii="Verdana" w:hAnsi="Verdana"/>
          <w:bCs/>
          <w:sz w:val="18"/>
        </w:rPr>
        <w:t>(wzór – zał. nr 1</w:t>
      </w:r>
      <w:r w:rsidR="00C97C72">
        <w:rPr>
          <w:rFonts w:ascii="Verdana" w:hAnsi="Verdana"/>
          <w:bCs/>
          <w:sz w:val="18"/>
        </w:rPr>
        <w:t xml:space="preserve"> A </w:t>
      </w:r>
      <w:r>
        <w:rPr>
          <w:rFonts w:ascii="Verdana" w:hAnsi="Verdana"/>
          <w:bCs/>
          <w:sz w:val="18"/>
        </w:rPr>
        <w:t>do</w:t>
      </w:r>
      <w:r w:rsidR="006524DC">
        <w:rPr>
          <w:rFonts w:ascii="Verdana" w:hAnsi="Verdana"/>
          <w:bCs/>
          <w:sz w:val="18"/>
        </w:rPr>
        <w:t> </w:t>
      </w:r>
      <w:proofErr w:type="spellStart"/>
      <w:r>
        <w:rPr>
          <w:rFonts w:ascii="Verdana" w:hAnsi="Verdana"/>
          <w:bCs/>
          <w:sz w:val="18"/>
        </w:rPr>
        <w:t>Siwz</w:t>
      </w:r>
      <w:proofErr w:type="spellEnd"/>
      <w:r>
        <w:rPr>
          <w:rFonts w:ascii="Verdana" w:hAnsi="Verdana"/>
          <w:bCs/>
          <w:sz w:val="18"/>
        </w:rPr>
        <w:t>)</w:t>
      </w:r>
      <w:r w:rsidR="00C97C72">
        <w:rPr>
          <w:rFonts w:ascii="Verdana" w:hAnsi="Verdana"/>
          <w:bCs/>
          <w:sz w:val="18"/>
        </w:rPr>
        <w:t>,</w:t>
      </w:r>
      <w:r w:rsidR="00C97C72" w:rsidRPr="007E4196">
        <w:rPr>
          <w:rFonts w:ascii="Verdana" w:hAnsi="Verdana"/>
          <w:bCs/>
          <w:sz w:val="18"/>
        </w:rPr>
        <w:t xml:space="preserve"> </w:t>
      </w:r>
      <w:r w:rsidR="00C97C72">
        <w:rPr>
          <w:rFonts w:ascii="Verdana" w:hAnsi="Verdana"/>
          <w:bCs/>
          <w:sz w:val="18"/>
        </w:rPr>
        <w:t>oraz doświadczenie zawodowe co najmniej 4 (czterech) Lektorów, podane w</w:t>
      </w:r>
      <w:r w:rsidR="006524DC">
        <w:rPr>
          <w:rFonts w:ascii="Verdana" w:hAnsi="Verdana"/>
          <w:bCs/>
          <w:sz w:val="18"/>
        </w:rPr>
        <w:t> </w:t>
      </w:r>
      <w:r w:rsidR="006524DC" w:rsidRPr="001A6279">
        <w:rPr>
          <w:rFonts w:ascii="Verdana" w:hAnsi="Verdana"/>
          <w:bCs/>
          <w:sz w:val="18"/>
        </w:rPr>
        <w:t>Wykazie doświadczenia zawodowego</w:t>
      </w:r>
      <w:r w:rsidR="006524DC">
        <w:rPr>
          <w:rFonts w:ascii="Verdana" w:hAnsi="Verdana"/>
          <w:bCs/>
          <w:sz w:val="18"/>
        </w:rPr>
        <w:t xml:space="preserve"> Lektorów</w:t>
      </w:r>
      <w:r w:rsidR="001675A2">
        <w:rPr>
          <w:rFonts w:ascii="Verdana" w:hAnsi="Verdana"/>
          <w:bCs/>
          <w:sz w:val="18"/>
        </w:rPr>
        <w:t>, dla</w:t>
      </w:r>
      <w:r w:rsidR="006524DC">
        <w:rPr>
          <w:rFonts w:ascii="Verdana" w:hAnsi="Verdana"/>
          <w:bCs/>
          <w:sz w:val="18"/>
        </w:rPr>
        <w:t xml:space="preserve"> części A zamówienia (wzór - zał. nr 3 A do</w:t>
      </w:r>
      <w:r w:rsidR="00864CE4">
        <w:rPr>
          <w:rFonts w:ascii="Verdana" w:hAnsi="Verdana"/>
          <w:bCs/>
          <w:sz w:val="18"/>
        </w:rPr>
        <w:t> </w:t>
      </w:r>
      <w:proofErr w:type="spellStart"/>
      <w:r w:rsidR="006524DC">
        <w:rPr>
          <w:rFonts w:ascii="Verdana" w:hAnsi="Verdana"/>
          <w:bCs/>
          <w:sz w:val="18"/>
        </w:rPr>
        <w:t>Siwz</w:t>
      </w:r>
      <w:proofErr w:type="spellEnd"/>
      <w:r w:rsidR="006524DC">
        <w:rPr>
          <w:rFonts w:ascii="Verdana" w:hAnsi="Verdana"/>
          <w:bCs/>
          <w:sz w:val="18"/>
        </w:rPr>
        <w:t>)</w:t>
      </w:r>
      <w:r w:rsidRPr="00676F1C">
        <w:rPr>
          <w:rFonts w:ascii="Verdana" w:hAnsi="Verdana"/>
          <w:sz w:val="18"/>
        </w:rPr>
        <w:t>.</w:t>
      </w:r>
      <w:bookmarkEnd w:id="30"/>
    </w:p>
    <w:p w14:paraId="2E3C03BE" w14:textId="79D0E988" w:rsidR="00C97C72" w:rsidRPr="006524DC" w:rsidRDefault="00C97C72" w:rsidP="006524DC">
      <w:pPr>
        <w:numPr>
          <w:ilvl w:val="2"/>
          <w:numId w:val="47"/>
        </w:numPr>
        <w:tabs>
          <w:tab w:val="clear" w:pos="1980"/>
          <w:tab w:val="num" w:pos="851"/>
        </w:tabs>
        <w:spacing w:line="360" w:lineRule="auto"/>
        <w:ind w:left="851" w:right="-24" w:hanging="425"/>
        <w:jc w:val="both"/>
        <w:outlineLvl w:val="0"/>
        <w:rPr>
          <w:rFonts w:ascii="Verdana" w:hAnsi="Verdana"/>
          <w:bCs/>
          <w:sz w:val="18"/>
        </w:rPr>
      </w:pPr>
      <w:r>
        <w:rPr>
          <w:rFonts w:ascii="Verdana" w:hAnsi="Verdana"/>
          <w:bCs/>
          <w:sz w:val="18"/>
        </w:rPr>
        <w:t xml:space="preserve">Do porównania ofert </w:t>
      </w:r>
      <w:r w:rsidR="006524DC">
        <w:rPr>
          <w:rFonts w:ascii="Verdana" w:hAnsi="Verdana"/>
          <w:bCs/>
          <w:sz w:val="18"/>
        </w:rPr>
        <w:t>w zakresie części B i C zamówienia będą brane</w:t>
      </w:r>
      <w:r w:rsidR="006524DC" w:rsidRPr="00AC289E">
        <w:rPr>
          <w:rFonts w:ascii="Verdana" w:hAnsi="Verdana"/>
          <w:bCs/>
          <w:sz w:val="18"/>
        </w:rPr>
        <w:t xml:space="preserve"> pod uwagę</w:t>
      </w:r>
      <w:r w:rsidR="006524DC">
        <w:rPr>
          <w:rFonts w:ascii="Verdana" w:hAnsi="Verdana"/>
          <w:bCs/>
          <w:sz w:val="18"/>
        </w:rPr>
        <w:t>:</w:t>
      </w:r>
      <w:r w:rsidR="006524DC" w:rsidRPr="00AC289E">
        <w:rPr>
          <w:rFonts w:ascii="Verdana" w:hAnsi="Verdana"/>
          <w:bCs/>
          <w:sz w:val="18"/>
        </w:rPr>
        <w:t xml:space="preserve"> cena brutto </w:t>
      </w:r>
      <w:r w:rsidR="006524DC">
        <w:rPr>
          <w:rFonts w:ascii="Verdana" w:hAnsi="Verdana"/>
          <w:bCs/>
          <w:sz w:val="18"/>
        </w:rPr>
        <w:t>realizacji</w:t>
      </w:r>
      <w:r w:rsidR="006524DC" w:rsidRPr="00AC289E">
        <w:rPr>
          <w:rFonts w:ascii="Verdana" w:hAnsi="Verdana"/>
          <w:bCs/>
          <w:sz w:val="18"/>
        </w:rPr>
        <w:t xml:space="preserve"> przedmiotu zamówienia</w:t>
      </w:r>
      <w:r w:rsidR="006524DC">
        <w:rPr>
          <w:rFonts w:ascii="Verdana" w:hAnsi="Verdana"/>
          <w:bCs/>
          <w:sz w:val="18"/>
        </w:rPr>
        <w:t>, podana</w:t>
      </w:r>
      <w:r w:rsidR="006524DC" w:rsidRPr="00AC289E">
        <w:rPr>
          <w:rFonts w:ascii="Verdana" w:hAnsi="Verdana"/>
          <w:bCs/>
          <w:sz w:val="18"/>
        </w:rPr>
        <w:t xml:space="preserve"> w Formularzu ofertowym </w:t>
      </w:r>
      <w:r w:rsidR="006524DC">
        <w:rPr>
          <w:rFonts w:ascii="Verdana" w:hAnsi="Verdana"/>
          <w:bCs/>
          <w:sz w:val="18"/>
        </w:rPr>
        <w:t xml:space="preserve">(wzór – zał. nr 1 B i 1 C do </w:t>
      </w:r>
      <w:proofErr w:type="spellStart"/>
      <w:r w:rsidR="006524DC">
        <w:rPr>
          <w:rFonts w:ascii="Verdana" w:hAnsi="Verdana"/>
          <w:bCs/>
          <w:sz w:val="18"/>
        </w:rPr>
        <w:t>Siwz</w:t>
      </w:r>
      <w:proofErr w:type="spellEnd"/>
      <w:r w:rsidR="006524DC">
        <w:rPr>
          <w:rFonts w:ascii="Verdana" w:hAnsi="Verdana"/>
          <w:bCs/>
          <w:sz w:val="18"/>
        </w:rPr>
        <w:t>),</w:t>
      </w:r>
      <w:r w:rsidR="006524DC" w:rsidRPr="007E4196">
        <w:rPr>
          <w:rFonts w:ascii="Verdana" w:hAnsi="Verdana"/>
          <w:bCs/>
          <w:sz w:val="18"/>
        </w:rPr>
        <w:t xml:space="preserve"> </w:t>
      </w:r>
      <w:r w:rsidR="006524DC">
        <w:rPr>
          <w:rFonts w:ascii="Verdana" w:hAnsi="Verdana"/>
          <w:bCs/>
          <w:sz w:val="18"/>
        </w:rPr>
        <w:t>oraz doświadczenie zawodowe co najmniej 1 (jednego) Lektora, podane w </w:t>
      </w:r>
      <w:r w:rsidR="006524DC" w:rsidRPr="001A6279">
        <w:rPr>
          <w:rFonts w:ascii="Verdana" w:hAnsi="Verdana"/>
          <w:bCs/>
          <w:sz w:val="18"/>
        </w:rPr>
        <w:t>Wykazie doświadczenia zawodowego</w:t>
      </w:r>
      <w:r w:rsidR="006524DC">
        <w:rPr>
          <w:rFonts w:ascii="Verdana" w:hAnsi="Verdana"/>
          <w:bCs/>
          <w:sz w:val="18"/>
        </w:rPr>
        <w:t xml:space="preserve"> Lektora / Lektorów</w:t>
      </w:r>
      <w:r w:rsidR="001675A2">
        <w:rPr>
          <w:rFonts w:ascii="Verdana" w:hAnsi="Verdana"/>
          <w:bCs/>
          <w:sz w:val="18"/>
        </w:rPr>
        <w:t xml:space="preserve">, dla </w:t>
      </w:r>
      <w:r w:rsidR="006524DC">
        <w:rPr>
          <w:rFonts w:ascii="Verdana" w:hAnsi="Verdana"/>
          <w:bCs/>
          <w:sz w:val="18"/>
        </w:rPr>
        <w:t xml:space="preserve">części B i C zamówienia (wzór  - zał. nr 3 B i 3 C do </w:t>
      </w:r>
      <w:proofErr w:type="spellStart"/>
      <w:r w:rsidR="006524DC">
        <w:rPr>
          <w:rFonts w:ascii="Verdana" w:hAnsi="Verdana"/>
          <w:bCs/>
          <w:sz w:val="18"/>
        </w:rPr>
        <w:t>Siwz</w:t>
      </w:r>
      <w:proofErr w:type="spellEnd"/>
      <w:r w:rsidR="006524DC">
        <w:rPr>
          <w:rFonts w:ascii="Verdana" w:hAnsi="Verdana"/>
          <w:bCs/>
          <w:sz w:val="18"/>
        </w:rPr>
        <w:t>)</w:t>
      </w:r>
      <w:r w:rsidR="006524DC" w:rsidRPr="00676F1C">
        <w:rPr>
          <w:rFonts w:ascii="Verdana" w:hAnsi="Verdana"/>
          <w:sz w:val="18"/>
        </w:rPr>
        <w:t>.</w:t>
      </w:r>
    </w:p>
    <w:p w14:paraId="1728A0AA" w14:textId="21116C83" w:rsidR="00CC5DEC" w:rsidRPr="006524DC" w:rsidRDefault="00CC5DEC" w:rsidP="00C55AC2">
      <w:pPr>
        <w:numPr>
          <w:ilvl w:val="0"/>
          <w:numId w:val="93"/>
        </w:numPr>
        <w:tabs>
          <w:tab w:val="clear" w:pos="1440"/>
          <w:tab w:val="num" w:pos="851"/>
          <w:tab w:val="num" w:pos="2007"/>
        </w:tabs>
        <w:spacing w:line="360" w:lineRule="auto"/>
        <w:ind w:left="851" w:right="-24" w:hanging="425"/>
        <w:jc w:val="both"/>
        <w:outlineLvl w:val="0"/>
        <w:rPr>
          <w:rFonts w:ascii="Verdana" w:hAnsi="Verdana"/>
          <w:sz w:val="18"/>
        </w:rPr>
      </w:pPr>
      <w:bookmarkStart w:id="31" w:name="_Toc395266080"/>
      <w:r w:rsidRPr="00AC289E">
        <w:rPr>
          <w:rFonts w:ascii="Verdana" w:hAnsi="Verdana"/>
          <w:sz w:val="18"/>
        </w:rPr>
        <w:t xml:space="preserve">Ocena ofert odbywać się będzie </w:t>
      </w:r>
      <w:r w:rsidR="006524DC">
        <w:rPr>
          <w:rFonts w:ascii="Verdana" w:hAnsi="Verdana"/>
          <w:color w:val="000000"/>
          <w:sz w:val="18"/>
        </w:rPr>
        <w:t>w sposób opisany w poniższych tabelach</w:t>
      </w:r>
      <w:r w:rsidRPr="00AC289E">
        <w:rPr>
          <w:rFonts w:ascii="Verdana" w:hAnsi="Verdana"/>
          <w:color w:val="000000"/>
          <w:sz w:val="18"/>
        </w:rPr>
        <w:t>:</w:t>
      </w:r>
      <w:bookmarkEnd w:id="31"/>
    </w:p>
    <w:p w14:paraId="5448A7CF" w14:textId="77777777" w:rsidR="00A75ABA" w:rsidRDefault="00A75ABA" w:rsidP="006524DC">
      <w:pPr>
        <w:tabs>
          <w:tab w:val="num" w:pos="2007"/>
        </w:tabs>
        <w:spacing w:line="360" w:lineRule="auto"/>
        <w:ind w:left="851" w:right="-24"/>
        <w:jc w:val="both"/>
        <w:outlineLvl w:val="0"/>
        <w:rPr>
          <w:rFonts w:ascii="Verdana" w:hAnsi="Verdana"/>
          <w:color w:val="000000" w:themeColor="text1"/>
          <w:sz w:val="18"/>
          <w:u w:val="dash"/>
        </w:rPr>
      </w:pPr>
    </w:p>
    <w:p w14:paraId="35F1EC41" w14:textId="53E28F80" w:rsidR="006524DC" w:rsidRPr="00AC289E" w:rsidRDefault="006524DC" w:rsidP="006524DC">
      <w:pPr>
        <w:tabs>
          <w:tab w:val="num" w:pos="2007"/>
        </w:tabs>
        <w:spacing w:line="360" w:lineRule="auto"/>
        <w:ind w:left="851" w:right="-24"/>
        <w:jc w:val="both"/>
        <w:outlineLvl w:val="0"/>
        <w:rPr>
          <w:rFonts w:ascii="Verdana" w:hAnsi="Verdana"/>
          <w:sz w:val="18"/>
        </w:rPr>
      </w:pPr>
      <w:r>
        <w:rPr>
          <w:rFonts w:ascii="Verdana" w:hAnsi="Verdana"/>
          <w:color w:val="000000" w:themeColor="text1"/>
          <w:sz w:val="18"/>
          <w:u w:val="dash"/>
        </w:rPr>
        <w:t>Dla części A:</w:t>
      </w: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6524DC" w:rsidRPr="009B6C28" w14:paraId="0B18C7BE" w14:textId="77777777" w:rsidTr="002E4E44">
        <w:tc>
          <w:tcPr>
            <w:tcW w:w="567" w:type="dxa"/>
            <w:shd w:val="clear" w:color="auto" w:fill="auto"/>
          </w:tcPr>
          <w:p w14:paraId="0EA7ECDF" w14:textId="77777777" w:rsidR="006524DC" w:rsidRPr="009B6C28" w:rsidRDefault="006524DC" w:rsidP="002E4E44">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shd w:val="clear" w:color="auto" w:fill="auto"/>
          </w:tcPr>
          <w:p w14:paraId="5B36DB63" w14:textId="77777777" w:rsidR="006524DC" w:rsidRPr="009B6C28" w:rsidRDefault="006524DC" w:rsidP="002E4E44">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628B3D87" w14:textId="77777777" w:rsidR="006524DC" w:rsidRPr="009B6C28" w:rsidRDefault="006524DC" w:rsidP="002E4E44">
            <w:pPr>
              <w:ind w:left="-108" w:right="-23"/>
              <w:jc w:val="center"/>
              <w:outlineLvl w:val="0"/>
              <w:rPr>
                <w:rFonts w:ascii="Verdana" w:hAnsi="Verdana"/>
                <w:b/>
                <w:sz w:val="18"/>
                <w:szCs w:val="18"/>
              </w:rPr>
            </w:pPr>
            <w:r w:rsidRPr="009B6C28">
              <w:rPr>
                <w:rFonts w:ascii="Verdana" w:hAnsi="Verdana"/>
                <w:b/>
                <w:sz w:val="18"/>
                <w:szCs w:val="18"/>
              </w:rPr>
              <w:t>WAGA</w:t>
            </w:r>
          </w:p>
          <w:p w14:paraId="12C458B6" w14:textId="77777777" w:rsidR="006524DC" w:rsidRPr="009B6C28" w:rsidRDefault="006524DC" w:rsidP="002E4E44">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118BEA7A" w14:textId="77777777" w:rsidR="006524DC" w:rsidRPr="009B6C28" w:rsidRDefault="006524DC" w:rsidP="002E4E44">
            <w:pPr>
              <w:ind w:left="-108" w:right="-108"/>
              <w:jc w:val="center"/>
              <w:outlineLvl w:val="0"/>
              <w:rPr>
                <w:rFonts w:ascii="Verdana" w:hAnsi="Verdana"/>
                <w:b/>
                <w:sz w:val="18"/>
                <w:szCs w:val="18"/>
              </w:rPr>
            </w:pPr>
            <w:r w:rsidRPr="009B6C28">
              <w:rPr>
                <w:rFonts w:ascii="Verdana" w:hAnsi="Verdana"/>
                <w:b/>
                <w:sz w:val="18"/>
                <w:szCs w:val="18"/>
              </w:rPr>
              <w:t>Ilość</w:t>
            </w:r>
          </w:p>
          <w:p w14:paraId="3FAF122D" w14:textId="77777777" w:rsidR="006524DC" w:rsidRPr="009B6C28" w:rsidRDefault="006524DC" w:rsidP="002E4E44">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3A59299B" w14:textId="77777777" w:rsidR="006524DC" w:rsidRPr="009B6C28" w:rsidRDefault="006524DC" w:rsidP="002E4E44">
            <w:pPr>
              <w:ind w:right="-23"/>
              <w:jc w:val="both"/>
              <w:outlineLvl w:val="0"/>
              <w:rPr>
                <w:rFonts w:ascii="Verdana" w:hAnsi="Verdana"/>
                <w:b/>
                <w:sz w:val="18"/>
                <w:szCs w:val="18"/>
              </w:rPr>
            </w:pPr>
            <w:r w:rsidRPr="009B6C28">
              <w:rPr>
                <w:rFonts w:ascii="Verdana" w:hAnsi="Verdana"/>
                <w:b/>
                <w:sz w:val="18"/>
                <w:szCs w:val="18"/>
              </w:rPr>
              <w:t>Sposób oceny: wzory, uzyskane</w:t>
            </w:r>
          </w:p>
          <w:p w14:paraId="099DF04F" w14:textId="77777777" w:rsidR="006524DC" w:rsidRPr="009B6C28" w:rsidRDefault="006524DC" w:rsidP="002E4E44">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6524DC" w:rsidRPr="00FD3C99" w14:paraId="25623A5A" w14:textId="77777777" w:rsidTr="002E4E44">
        <w:trPr>
          <w:trHeight w:val="879"/>
        </w:trPr>
        <w:tc>
          <w:tcPr>
            <w:tcW w:w="567" w:type="dxa"/>
            <w:shd w:val="clear" w:color="auto" w:fill="auto"/>
            <w:vAlign w:val="center"/>
          </w:tcPr>
          <w:p w14:paraId="50B36A9C" w14:textId="77777777" w:rsidR="006524DC" w:rsidRPr="00FD3C99" w:rsidRDefault="006524DC" w:rsidP="002E4E44">
            <w:pPr>
              <w:tabs>
                <w:tab w:val="left" w:pos="426"/>
              </w:tabs>
              <w:ind w:left="170" w:right="-23"/>
              <w:jc w:val="both"/>
              <w:rPr>
                <w:rFonts w:ascii="Verdana" w:hAnsi="Verdana"/>
                <w:sz w:val="18"/>
                <w:szCs w:val="18"/>
              </w:rPr>
            </w:pPr>
          </w:p>
          <w:p w14:paraId="0E0DD16B" w14:textId="77777777" w:rsidR="006524DC" w:rsidRPr="00FD3C99" w:rsidRDefault="006524DC" w:rsidP="002E4E44">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4327BB2E" w14:textId="77777777" w:rsidR="006524DC" w:rsidRPr="00FD3C99" w:rsidRDefault="006524DC" w:rsidP="002E4E44">
            <w:pPr>
              <w:tabs>
                <w:tab w:val="left" w:pos="426"/>
              </w:tabs>
              <w:ind w:right="-23"/>
              <w:rPr>
                <w:rFonts w:ascii="Verdana" w:hAnsi="Verdana"/>
                <w:sz w:val="18"/>
                <w:szCs w:val="18"/>
              </w:rPr>
            </w:pPr>
            <w:r w:rsidRPr="00FD3C99">
              <w:rPr>
                <w:rFonts w:ascii="Verdana" w:hAnsi="Verdana"/>
                <w:sz w:val="18"/>
                <w:szCs w:val="18"/>
              </w:rPr>
              <w:t xml:space="preserve">Cena </w:t>
            </w:r>
            <w:r>
              <w:rPr>
                <w:rFonts w:ascii="Verdana" w:hAnsi="Verdana"/>
                <w:sz w:val="18"/>
                <w:szCs w:val="18"/>
              </w:rPr>
              <w:t xml:space="preserve">realizacji części A  </w:t>
            </w:r>
            <w:r w:rsidRPr="00FD3C99">
              <w:rPr>
                <w:rFonts w:ascii="Verdana" w:hAnsi="Verdana"/>
                <w:sz w:val="18"/>
                <w:szCs w:val="18"/>
              </w:rPr>
              <w:t xml:space="preserve">przedmiotu zamówienia </w:t>
            </w:r>
          </w:p>
        </w:tc>
        <w:tc>
          <w:tcPr>
            <w:tcW w:w="850" w:type="dxa"/>
            <w:shd w:val="clear" w:color="auto" w:fill="auto"/>
            <w:vAlign w:val="center"/>
          </w:tcPr>
          <w:p w14:paraId="6644AE39" w14:textId="77777777" w:rsidR="006524DC" w:rsidRPr="00FD3C99" w:rsidRDefault="006524DC" w:rsidP="002E4E44">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567" w:type="dxa"/>
            <w:shd w:val="clear" w:color="auto" w:fill="auto"/>
            <w:vAlign w:val="center"/>
          </w:tcPr>
          <w:p w14:paraId="73DCAABA" w14:textId="77777777" w:rsidR="006524DC" w:rsidRPr="00FD3C99" w:rsidRDefault="006524DC" w:rsidP="002E4E44">
            <w:pPr>
              <w:tabs>
                <w:tab w:val="left" w:pos="426"/>
              </w:tabs>
              <w:ind w:right="-23"/>
              <w:jc w:val="center"/>
              <w:rPr>
                <w:rFonts w:ascii="Verdana" w:hAnsi="Verdana"/>
                <w:b/>
                <w:sz w:val="18"/>
                <w:szCs w:val="18"/>
              </w:rPr>
            </w:pPr>
            <w:r>
              <w:rPr>
                <w:rFonts w:ascii="Verdana" w:hAnsi="Verdana"/>
                <w:b/>
                <w:sz w:val="18"/>
                <w:szCs w:val="18"/>
              </w:rPr>
              <w:t>6</w:t>
            </w:r>
            <w:r w:rsidRPr="00FD3C99">
              <w:rPr>
                <w:rFonts w:ascii="Verdana" w:hAnsi="Verdana"/>
                <w:b/>
                <w:sz w:val="18"/>
                <w:szCs w:val="18"/>
              </w:rPr>
              <w:t>0</w:t>
            </w:r>
          </w:p>
        </w:tc>
        <w:tc>
          <w:tcPr>
            <w:tcW w:w="3827" w:type="dxa"/>
            <w:shd w:val="clear" w:color="auto" w:fill="auto"/>
            <w:vAlign w:val="center"/>
          </w:tcPr>
          <w:p w14:paraId="738EA298" w14:textId="77777777" w:rsidR="006524DC" w:rsidRPr="00FD3C99" w:rsidRDefault="006524DC" w:rsidP="002E4E44">
            <w:pPr>
              <w:ind w:right="-23"/>
              <w:jc w:val="both"/>
              <w:outlineLvl w:val="0"/>
              <w:rPr>
                <w:rFonts w:ascii="Verdana" w:hAnsi="Verdana"/>
                <w:sz w:val="18"/>
                <w:szCs w:val="18"/>
              </w:rPr>
            </w:pPr>
            <w:r w:rsidRPr="00FD3C99">
              <w:rPr>
                <w:rFonts w:ascii="Verdana" w:hAnsi="Verdana"/>
                <w:sz w:val="18"/>
                <w:szCs w:val="18"/>
              </w:rPr>
              <w:t xml:space="preserve">                  </w:t>
            </w:r>
            <w:r>
              <w:rPr>
                <w:rFonts w:ascii="Verdana" w:hAnsi="Verdana"/>
                <w:sz w:val="18"/>
                <w:szCs w:val="18"/>
              </w:rPr>
              <w:t>N</w:t>
            </w:r>
            <w:r w:rsidRPr="00FD3C99">
              <w:rPr>
                <w:rFonts w:ascii="Verdana" w:hAnsi="Verdana"/>
                <w:sz w:val="18"/>
                <w:szCs w:val="18"/>
              </w:rPr>
              <w:t xml:space="preserve">ajniższa cena oferty </w:t>
            </w:r>
          </w:p>
          <w:p w14:paraId="42009954" w14:textId="77777777" w:rsidR="006524DC" w:rsidRPr="00FD3C99" w:rsidRDefault="006524DC" w:rsidP="002E4E44">
            <w:pPr>
              <w:ind w:right="-23"/>
              <w:jc w:val="both"/>
              <w:outlineLvl w:val="0"/>
              <w:rPr>
                <w:rFonts w:ascii="Verdana" w:hAnsi="Verdana"/>
                <w:sz w:val="18"/>
                <w:szCs w:val="18"/>
              </w:rPr>
            </w:pPr>
            <w:r>
              <w:rPr>
                <w:rFonts w:ascii="Verdana" w:hAnsi="Verdana"/>
                <w:sz w:val="18"/>
                <w:szCs w:val="18"/>
              </w:rPr>
              <w:t>I</w:t>
            </w:r>
            <w:r w:rsidRPr="00FD3C99">
              <w:rPr>
                <w:rFonts w:ascii="Verdana" w:hAnsi="Verdana"/>
                <w:sz w:val="18"/>
                <w:szCs w:val="18"/>
              </w:rPr>
              <w:t>lość pkt.</w:t>
            </w:r>
            <w:r>
              <w:rPr>
                <w:rFonts w:ascii="Verdana" w:hAnsi="Verdana"/>
                <w:sz w:val="18"/>
                <w:szCs w:val="18"/>
              </w:rPr>
              <w:t xml:space="preserve">  = ------------------------ x 6</w:t>
            </w:r>
            <w:r w:rsidRPr="00FD3C99">
              <w:rPr>
                <w:rFonts w:ascii="Verdana" w:hAnsi="Verdana"/>
                <w:sz w:val="18"/>
                <w:szCs w:val="18"/>
              </w:rPr>
              <w:t>0</w:t>
            </w:r>
          </w:p>
          <w:p w14:paraId="2C070BF3" w14:textId="77777777" w:rsidR="006524DC" w:rsidRPr="00FD3C99" w:rsidRDefault="006524DC" w:rsidP="002E4E44">
            <w:pPr>
              <w:tabs>
                <w:tab w:val="left" w:pos="426"/>
              </w:tabs>
              <w:ind w:right="-23"/>
              <w:jc w:val="both"/>
              <w:rPr>
                <w:rFonts w:ascii="Verdana" w:hAnsi="Verdana"/>
                <w:sz w:val="18"/>
                <w:szCs w:val="18"/>
              </w:rPr>
            </w:pPr>
            <w:r w:rsidRPr="00FD3C99">
              <w:rPr>
                <w:rFonts w:ascii="Verdana" w:hAnsi="Verdana"/>
                <w:sz w:val="18"/>
                <w:szCs w:val="18"/>
              </w:rPr>
              <w:t xml:space="preserve">         </w:t>
            </w:r>
            <w:r>
              <w:rPr>
                <w:rFonts w:ascii="Verdana" w:hAnsi="Verdana"/>
                <w:sz w:val="18"/>
                <w:szCs w:val="18"/>
              </w:rPr>
              <w:t xml:space="preserve">         C</w:t>
            </w:r>
            <w:r w:rsidRPr="00FD3C99">
              <w:rPr>
                <w:rFonts w:ascii="Verdana" w:hAnsi="Verdana"/>
                <w:sz w:val="18"/>
                <w:szCs w:val="18"/>
              </w:rPr>
              <w:t xml:space="preserve">ena oferty badanej   </w:t>
            </w:r>
          </w:p>
        </w:tc>
      </w:tr>
      <w:tr w:rsidR="006524DC" w:rsidRPr="00FD3C99" w14:paraId="19FE5671" w14:textId="77777777" w:rsidTr="00A75ABA">
        <w:trPr>
          <w:trHeight w:val="699"/>
        </w:trPr>
        <w:tc>
          <w:tcPr>
            <w:tcW w:w="567" w:type="dxa"/>
            <w:shd w:val="clear" w:color="auto" w:fill="auto"/>
            <w:vAlign w:val="center"/>
          </w:tcPr>
          <w:p w14:paraId="446556B4" w14:textId="77777777" w:rsidR="006524DC" w:rsidRPr="00FD3C99" w:rsidRDefault="006524DC" w:rsidP="002E4E44">
            <w:pPr>
              <w:tabs>
                <w:tab w:val="left" w:pos="426"/>
              </w:tabs>
              <w:ind w:left="170" w:right="-23"/>
              <w:jc w:val="both"/>
              <w:rPr>
                <w:rFonts w:ascii="Verdana" w:hAnsi="Verdana"/>
                <w:sz w:val="18"/>
                <w:szCs w:val="18"/>
              </w:rPr>
            </w:pPr>
            <w:r w:rsidRPr="00FD3C99">
              <w:rPr>
                <w:rFonts w:ascii="Verdana" w:hAnsi="Verdana"/>
                <w:sz w:val="18"/>
                <w:szCs w:val="18"/>
              </w:rPr>
              <w:t>2</w:t>
            </w:r>
          </w:p>
        </w:tc>
        <w:tc>
          <w:tcPr>
            <w:tcW w:w="2694" w:type="dxa"/>
            <w:shd w:val="clear" w:color="auto" w:fill="auto"/>
            <w:vAlign w:val="center"/>
          </w:tcPr>
          <w:p w14:paraId="7263EC11" w14:textId="77777777" w:rsidR="0085748E" w:rsidRDefault="006524DC" w:rsidP="0085748E">
            <w:pPr>
              <w:ind w:right="-23"/>
              <w:jc w:val="both"/>
              <w:rPr>
                <w:rFonts w:ascii="Verdana" w:hAnsi="Verdana"/>
                <w:color w:val="000000"/>
                <w:sz w:val="18"/>
                <w:szCs w:val="18"/>
              </w:rPr>
            </w:pPr>
            <w:r w:rsidRPr="00110ADB">
              <w:rPr>
                <w:rFonts w:ascii="Verdana" w:hAnsi="Verdana"/>
                <w:color w:val="000000"/>
                <w:sz w:val="18"/>
                <w:szCs w:val="18"/>
              </w:rPr>
              <w:t xml:space="preserve">Doświadczenie zawodowe </w:t>
            </w:r>
            <w:r>
              <w:rPr>
                <w:rFonts w:ascii="Verdana" w:hAnsi="Verdana"/>
                <w:color w:val="000000"/>
                <w:sz w:val="18"/>
                <w:szCs w:val="18"/>
              </w:rPr>
              <w:t>co najmniej 4</w:t>
            </w:r>
            <w:r w:rsidRPr="00110ADB">
              <w:rPr>
                <w:rFonts w:ascii="Verdana" w:hAnsi="Verdana"/>
                <w:color w:val="000000"/>
                <w:sz w:val="18"/>
                <w:szCs w:val="18"/>
              </w:rPr>
              <w:t xml:space="preserve"> (</w:t>
            </w:r>
            <w:r>
              <w:rPr>
                <w:rFonts w:ascii="Verdana" w:hAnsi="Verdana"/>
                <w:color w:val="000000"/>
                <w:sz w:val="18"/>
                <w:szCs w:val="18"/>
              </w:rPr>
              <w:t>czterech</w:t>
            </w:r>
            <w:r w:rsidRPr="00110ADB">
              <w:rPr>
                <w:rFonts w:ascii="Verdana" w:hAnsi="Verdana"/>
                <w:color w:val="000000"/>
                <w:sz w:val="18"/>
                <w:szCs w:val="18"/>
              </w:rPr>
              <w:t xml:space="preserve">) </w:t>
            </w:r>
            <w:r>
              <w:rPr>
                <w:rFonts w:ascii="Verdana" w:hAnsi="Verdana"/>
                <w:color w:val="000000"/>
                <w:sz w:val="18"/>
                <w:szCs w:val="18"/>
              </w:rPr>
              <w:t>Lektorów</w:t>
            </w:r>
            <w:r w:rsidR="0085748E">
              <w:rPr>
                <w:rFonts w:ascii="Verdana" w:hAnsi="Verdana"/>
                <w:color w:val="000000"/>
                <w:sz w:val="18"/>
                <w:szCs w:val="18"/>
              </w:rPr>
              <w:t xml:space="preserve"> </w:t>
            </w:r>
          </w:p>
          <w:p w14:paraId="7EBC0038" w14:textId="7E64374A" w:rsidR="006524DC" w:rsidRPr="009B19ED" w:rsidRDefault="0085748E" w:rsidP="0085748E">
            <w:pPr>
              <w:ind w:right="-23"/>
              <w:jc w:val="both"/>
              <w:rPr>
                <w:rFonts w:ascii="Verdana" w:hAnsi="Verdana"/>
                <w:color w:val="000000"/>
                <w:sz w:val="18"/>
                <w:szCs w:val="18"/>
                <w:highlight w:val="yellow"/>
              </w:rPr>
            </w:pPr>
            <w:r>
              <w:rPr>
                <w:rFonts w:ascii="Verdana" w:hAnsi="Verdana"/>
                <w:color w:val="000000"/>
                <w:sz w:val="18"/>
                <w:szCs w:val="18"/>
              </w:rPr>
              <w:t>(co najmniej 2 lata)</w:t>
            </w:r>
          </w:p>
        </w:tc>
        <w:tc>
          <w:tcPr>
            <w:tcW w:w="850" w:type="dxa"/>
            <w:shd w:val="clear" w:color="auto" w:fill="auto"/>
            <w:vAlign w:val="center"/>
          </w:tcPr>
          <w:p w14:paraId="0D615377" w14:textId="77777777" w:rsidR="006524DC" w:rsidRPr="00FD3C99" w:rsidRDefault="006524DC" w:rsidP="002E4E44">
            <w:pPr>
              <w:tabs>
                <w:tab w:val="left" w:pos="426"/>
              </w:tabs>
              <w:ind w:right="-23"/>
              <w:jc w:val="center"/>
              <w:rPr>
                <w:rFonts w:ascii="Verdana" w:hAnsi="Verdana"/>
                <w:b/>
                <w:sz w:val="18"/>
                <w:szCs w:val="18"/>
              </w:rPr>
            </w:pPr>
            <w:r w:rsidRPr="00FD3C99">
              <w:rPr>
                <w:rFonts w:ascii="Verdana" w:hAnsi="Verdana"/>
                <w:b/>
                <w:sz w:val="18"/>
                <w:szCs w:val="18"/>
              </w:rPr>
              <w:t>40</w:t>
            </w:r>
          </w:p>
        </w:tc>
        <w:tc>
          <w:tcPr>
            <w:tcW w:w="567" w:type="dxa"/>
            <w:shd w:val="clear" w:color="auto" w:fill="auto"/>
            <w:vAlign w:val="center"/>
          </w:tcPr>
          <w:p w14:paraId="69CBBE17" w14:textId="77777777" w:rsidR="006524DC" w:rsidRPr="00FD3C99" w:rsidRDefault="006524DC" w:rsidP="002E4E44">
            <w:pPr>
              <w:tabs>
                <w:tab w:val="left" w:pos="426"/>
              </w:tabs>
              <w:ind w:right="-23"/>
              <w:jc w:val="center"/>
              <w:rPr>
                <w:rFonts w:ascii="Verdana" w:hAnsi="Verdana"/>
                <w:b/>
                <w:sz w:val="18"/>
                <w:szCs w:val="18"/>
              </w:rPr>
            </w:pPr>
            <w:r w:rsidRPr="00FD3C99">
              <w:rPr>
                <w:rFonts w:ascii="Verdana" w:hAnsi="Verdana"/>
                <w:b/>
                <w:sz w:val="18"/>
                <w:szCs w:val="18"/>
              </w:rPr>
              <w:t>40</w:t>
            </w:r>
          </w:p>
        </w:tc>
        <w:tc>
          <w:tcPr>
            <w:tcW w:w="3827" w:type="dxa"/>
            <w:shd w:val="clear" w:color="auto" w:fill="auto"/>
          </w:tcPr>
          <w:p w14:paraId="48486B98" w14:textId="00D0C733" w:rsidR="006524DC" w:rsidRPr="00865665" w:rsidRDefault="006524DC" w:rsidP="002E4E44">
            <w:pPr>
              <w:ind w:right="-23"/>
              <w:outlineLvl w:val="0"/>
              <w:rPr>
                <w:rFonts w:ascii="Verdana" w:hAnsi="Verdana"/>
                <w:sz w:val="18"/>
                <w:szCs w:val="18"/>
              </w:rPr>
            </w:pPr>
            <w:r>
              <w:rPr>
                <w:rFonts w:ascii="Verdana" w:hAnsi="Verdana"/>
                <w:sz w:val="18"/>
                <w:szCs w:val="18"/>
              </w:rPr>
              <w:t xml:space="preserve">Ilość lat doświadczenia zawodowego </w:t>
            </w:r>
            <w:r w:rsidR="00A75ABA">
              <w:rPr>
                <w:rFonts w:ascii="Verdana" w:hAnsi="Verdana"/>
                <w:sz w:val="18"/>
                <w:szCs w:val="18"/>
              </w:rPr>
              <w:t xml:space="preserve">każdego </w:t>
            </w:r>
            <w:r>
              <w:rPr>
                <w:rFonts w:ascii="Verdana" w:hAnsi="Verdana"/>
                <w:sz w:val="18"/>
                <w:szCs w:val="18"/>
              </w:rPr>
              <w:t>Lektora</w:t>
            </w:r>
            <w:r w:rsidR="00A75ABA">
              <w:rPr>
                <w:rFonts w:ascii="Verdana" w:hAnsi="Verdana"/>
                <w:sz w:val="18"/>
                <w:szCs w:val="18"/>
              </w:rPr>
              <w:t xml:space="preserve"> punktuje się następująco</w:t>
            </w:r>
            <w:r w:rsidRPr="00865665">
              <w:rPr>
                <w:rFonts w:ascii="Verdana" w:hAnsi="Verdana"/>
                <w:sz w:val="18"/>
                <w:szCs w:val="18"/>
              </w:rPr>
              <w:t>:</w:t>
            </w:r>
          </w:p>
          <w:p w14:paraId="1D548DFF" w14:textId="6C567954" w:rsidR="006524DC" w:rsidRPr="00865665" w:rsidRDefault="0085748E" w:rsidP="002E4E44">
            <w:pPr>
              <w:ind w:right="-23"/>
              <w:outlineLvl w:val="0"/>
              <w:rPr>
                <w:rFonts w:ascii="Verdana" w:hAnsi="Verdana"/>
                <w:sz w:val="18"/>
                <w:szCs w:val="18"/>
              </w:rPr>
            </w:pPr>
            <w:r>
              <w:rPr>
                <w:rFonts w:ascii="Verdana" w:hAnsi="Verdana"/>
                <w:sz w:val="18"/>
                <w:szCs w:val="18"/>
              </w:rPr>
              <w:t xml:space="preserve">co najmniej </w:t>
            </w:r>
            <w:r w:rsidR="006524DC">
              <w:rPr>
                <w:rFonts w:ascii="Verdana" w:hAnsi="Verdana"/>
                <w:sz w:val="18"/>
                <w:szCs w:val="18"/>
              </w:rPr>
              <w:t>2 lata – 0</w:t>
            </w:r>
            <w:r w:rsidR="006524DC" w:rsidRPr="00865665">
              <w:rPr>
                <w:rFonts w:ascii="Verdana" w:hAnsi="Verdana"/>
                <w:sz w:val="18"/>
                <w:szCs w:val="18"/>
              </w:rPr>
              <w:t xml:space="preserve"> pkt.</w:t>
            </w:r>
          </w:p>
          <w:p w14:paraId="35121B51" w14:textId="6C4596EF" w:rsidR="006524DC" w:rsidRPr="00865665" w:rsidRDefault="0085748E" w:rsidP="002E4E44">
            <w:pPr>
              <w:ind w:right="-23"/>
              <w:outlineLvl w:val="0"/>
              <w:rPr>
                <w:rFonts w:ascii="Verdana" w:hAnsi="Verdana"/>
                <w:sz w:val="18"/>
                <w:szCs w:val="18"/>
              </w:rPr>
            </w:pPr>
            <w:r>
              <w:rPr>
                <w:rFonts w:ascii="Verdana" w:hAnsi="Verdana"/>
                <w:sz w:val="18"/>
                <w:szCs w:val="18"/>
              </w:rPr>
              <w:t>do 3 lat – 1</w:t>
            </w:r>
            <w:r w:rsidR="006524DC">
              <w:rPr>
                <w:rFonts w:ascii="Verdana" w:hAnsi="Verdana"/>
                <w:sz w:val="18"/>
                <w:szCs w:val="18"/>
              </w:rPr>
              <w:t>0</w:t>
            </w:r>
            <w:r w:rsidR="006524DC" w:rsidRPr="00865665">
              <w:rPr>
                <w:rFonts w:ascii="Verdana" w:hAnsi="Verdana"/>
                <w:sz w:val="18"/>
                <w:szCs w:val="18"/>
              </w:rPr>
              <w:t xml:space="preserve"> pkt.</w:t>
            </w:r>
          </w:p>
          <w:p w14:paraId="22BFFE39" w14:textId="037EDBEB" w:rsidR="0085748E" w:rsidRDefault="0085748E" w:rsidP="002E4E44">
            <w:pPr>
              <w:ind w:right="-23"/>
              <w:outlineLvl w:val="0"/>
              <w:rPr>
                <w:rFonts w:ascii="Verdana" w:hAnsi="Verdana"/>
                <w:sz w:val="18"/>
                <w:szCs w:val="18"/>
              </w:rPr>
            </w:pPr>
            <w:r>
              <w:rPr>
                <w:rFonts w:ascii="Verdana" w:hAnsi="Verdana"/>
                <w:sz w:val="18"/>
                <w:szCs w:val="18"/>
              </w:rPr>
              <w:t>d</w:t>
            </w:r>
            <w:r w:rsidR="006524DC">
              <w:rPr>
                <w:rFonts w:ascii="Verdana" w:hAnsi="Verdana"/>
                <w:sz w:val="18"/>
                <w:szCs w:val="18"/>
              </w:rPr>
              <w:t>o 4 lat</w:t>
            </w:r>
            <w:r w:rsidR="006524DC" w:rsidRPr="00865665">
              <w:rPr>
                <w:rFonts w:ascii="Verdana" w:hAnsi="Verdana"/>
                <w:sz w:val="18"/>
                <w:szCs w:val="18"/>
              </w:rPr>
              <w:t xml:space="preserve"> – </w:t>
            </w:r>
            <w:r>
              <w:rPr>
                <w:rFonts w:ascii="Verdana" w:hAnsi="Verdana"/>
                <w:sz w:val="18"/>
                <w:szCs w:val="18"/>
              </w:rPr>
              <w:t>2</w:t>
            </w:r>
            <w:r w:rsidR="006524DC">
              <w:rPr>
                <w:rFonts w:ascii="Verdana" w:hAnsi="Verdana"/>
                <w:sz w:val="18"/>
                <w:szCs w:val="18"/>
              </w:rPr>
              <w:t>0 pkt.</w:t>
            </w:r>
          </w:p>
          <w:p w14:paraId="54135E94" w14:textId="61D6FFCE" w:rsidR="006524DC" w:rsidRDefault="0085748E" w:rsidP="002E4E44">
            <w:pPr>
              <w:ind w:right="-23"/>
              <w:outlineLvl w:val="0"/>
              <w:rPr>
                <w:rFonts w:ascii="Verdana" w:hAnsi="Verdana"/>
                <w:sz w:val="18"/>
                <w:szCs w:val="18"/>
              </w:rPr>
            </w:pPr>
            <w:r>
              <w:rPr>
                <w:rFonts w:ascii="Verdana" w:hAnsi="Verdana"/>
                <w:sz w:val="18"/>
                <w:szCs w:val="18"/>
              </w:rPr>
              <w:t>do 5 lat – 3</w:t>
            </w:r>
            <w:r w:rsidR="006524DC" w:rsidRPr="00865665">
              <w:rPr>
                <w:rFonts w:ascii="Verdana" w:hAnsi="Verdana"/>
                <w:sz w:val="18"/>
                <w:szCs w:val="18"/>
              </w:rPr>
              <w:t>0 pkt.</w:t>
            </w:r>
          </w:p>
          <w:p w14:paraId="740CD9C5" w14:textId="4951F501" w:rsidR="0085748E" w:rsidRPr="00FD3C99" w:rsidRDefault="0085748E" w:rsidP="002E4E44">
            <w:pPr>
              <w:ind w:right="-23"/>
              <w:outlineLvl w:val="0"/>
              <w:rPr>
                <w:rFonts w:ascii="Verdana" w:hAnsi="Verdana"/>
                <w:sz w:val="18"/>
                <w:szCs w:val="18"/>
              </w:rPr>
            </w:pPr>
            <w:r>
              <w:rPr>
                <w:rFonts w:ascii="Verdana" w:hAnsi="Verdana"/>
                <w:sz w:val="18"/>
                <w:szCs w:val="18"/>
              </w:rPr>
              <w:t>więcej niż 5 lat – 40 pkt.</w:t>
            </w:r>
          </w:p>
          <w:p w14:paraId="70CF73E0" w14:textId="77777777" w:rsidR="00A75ABA" w:rsidRDefault="00A75ABA" w:rsidP="00A75ABA">
            <w:pPr>
              <w:ind w:right="-23"/>
              <w:jc w:val="both"/>
              <w:outlineLvl w:val="0"/>
              <w:rPr>
                <w:rFonts w:ascii="Verdana" w:hAnsi="Verdana"/>
                <w:sz w:val="18"/>
                <w:szCs w:val="18"/>
              </w:rPr>
            </w:pPr>
            <w:r>
              <w:rPr>
                <w:rFonts w:ascii="Verdana" w:hAnsi="Verdana"/>
                <w:sz w:val="18"/>
                <w:szCs w:val="18"/>
              </w:rPr>
              <w:t>Następnie i</w:t>
            </w:r>
            <w:r w:rsidR="006524DC" w:rsidRPr="00FD3C99">
              <w:rPr>
                <w:rFonts w:ascii="Verdana" w:hAnsi="Verdana"/>
                <w:sz w:val="18"/>
                <w:szCs w:val="18"/>
              </w:rPr>
              <w:t xml:space="preserve">lość </w:t>
            </w:r>
            <w:r w:rsidR="0085748E">
              <w:rPr>
                <w:rFonts w:ascii="Verdana" w:hAnsi="Verdana"/>
                <w:sz w:val="18"/>
                <w:szCs w:val="18"/>
              </w:rPr>
              <w:t xml:space="preserve">punktów </w:t>
            </w:r>
            <w:r w:rsidR="006524DC" w:rsidRPr="00FD3C99">
              <w:rPr>
                <w:rFonts w:ascii="Verdana" w:hAnsi="Verdana"/>
                <w:sz w:val="18"/>
                <w:szCs w:val="18"/>
              </w:rPr>
              <w:t xml:space="preserve">uzyskanych przez </w:t>
            </w:r>
            <w:r>
              <w:rPr>
                <w:rFonts w:ascii="Verdana" w:hAnsi="Verdana"/>
                <w:sz w:val="18"/>
                <w:szCs w:val="18"/>
              </w:rPr>
              <w:t>wszystkich Lektorów</w:t>
            </w:r>
            <w:r w:rsidR="0085748E">
              <w:rPr>
                <w:rFonts w:ascii="Verdana" w:hAnsi="Verdana"/>
                <w:sz w:val="18"/>
                <w:szCs w:val="18"/>
              </w:rPr>
              <w:t xml:space="preserve"> </w:t>
            </w:r>
            <w:r w:rsidR="006524DC" w:rsidRPr="00FD3C99">
              <w:rPr>
                <w:rFonts w:ascii="Verdana" w:hAnsi="Verdana"/>
                <w:sz w:val="18"/>
                <w:szCs w:val="18"/>
              </w:rPr>
              <w:t>sumuje się, a</w:t>
            </w:r>
            <w:r>
              <w:rPr>
                <w:rFonts w:ascii="Verdana" w:hAnsi="Verdana"/>
                <w:sz w:val="18"/>
                <w:szCs w:val="18"/>
              </w:rPr>
              <w:t> </w:t>
            </w:r>
            <w:r w:rsidR="006524DC" w:rsidRPr="00FD3C99">
              <w:rPr>
                <w:rFonts w:ascii="Verdana" w:hAnsi="Verdana"/>
                <w:sz w:val="18"/>
                <w:szCs w:val="18"/>
              </w:rPr>
              <w:t xml:space="preserve">potem dzieli przez ilość </w:t>
            </w:r>
            <w:r w:rsidR="006524DC">
              <w:rPr>
                <w:rFonts w:ascii="Verdana" w:hAnsi="Verdana"/>
                <w:sz w:val="18"/>
                <w:szCs w:val="18"/>
              </w:rPr>
              <w:t>Lektorów</w:t>
            </w:r>
            <w:r w:rsidR="006524DC" w:rsidRPr="00FD3C99">
              <w:rPr>
                <w:rFonts w:ascii="Verdana" w:hAnsi="Verdana"/>
                <w:sz w:val="18"/>
                <w:szCs w:val="18"/>
              </w:rPr>
              <w:t>.</w:t>
            </w:r>
            <w:r w:rsidR="0085748E">
              <w:rPr>
                <w:rFonts w:ascii="Verdana" w:hAnsi="Verdana"/>
                <w:sz w:val="18"/>
                <w:szCs w:val="18"/>
              </w:rPr>
              <w:t xml:space="preserve"> </w:t>
            </w:r>
          </w:p>
          <w:p w14:paraId="0620237E" w14:textId="75F1A384" w:rsidR="006524DC" w:rsidRPr="00FD3C99" w:rsidRDefault="00A75ABA" w:rsidP="00A75ABA">
            <w:pPr>
              <w:ind w:right="-23"/>
              <w:jc w:val="both"/>
              <w:outlineLvl w:val="0"/>
              <w:rPr>
                <w:rFonts w:ascii="Verdana" w:hAnsi="Verdana"/>
                <w:sz w:val="18"/>
                <w:szCs w:val="18"/>
              </w:rPr>
            </w:pPr>
            <w:r>
              <w:rPr>
                <w:rFonts w:ascii="Verdana" w:hAnsi="Verdana"/>
                <w:sz w:val="18"/>
                <w:szCs w:val="18"/>
              </w:rPr>
              <w:t>Otrzymany wynik oznacza</w:t>
            </w:r>
            <w:r w:rsidR="0085748E">
              <w:rPr>
                <w:rFonts w:ascii="Verdana" w:hAnsi="Verdana"/>
                <w:sz w:val="18"/>
                <w:szCs w:val="18"/>
              </w:rPr>
              <w:t xml:space="preserve"> ilość </w:t>
            </w:r>
            <w:r>
              <w:rPr>
                <w:rFonts w:ascii="Verdana" w:hAnsi="Verdana"/>
                <w:sz w:val="18"/>
                <w:szCs w:val="18"/>
              </w:rPr>
              <w:t xml:space="preserve">punktów uzyskanych przez ofertę w tym kryterium. </w:t>
            </w:r>
          </w:p>
        </w:tc>
      </w:tr>
    </w:tbl>
    <w:p w14:paraId="3976E2DC" w14:textId="47A1F98C" w:rsidR="006524DC" w:rsidRDefault="006524DC" w:rsidP="006524DC">
      <w:pPr>
        <w:spacing w:line="360" w:lineRule="auto"/>
        <w:ind w:left="851" w:right="470"/>
        <w:jc w:val="both"/>
        <w:outlineLvl w:val="0"/>
        <w:rPr>
          <w:rFonts w:ascii="Verdana" w:hAnsi="Verdana"/>
          <w:bCs/>
          <w:sz w:val="18"/>
          <w:szCs w:val="18"/>
        </w:rPr>
      </w:pPr>
    </w:p>
    <w:p w14:paraId="6E29BF84" w14:textId="32EC0B26" w:rsidR="006524DC" w:rsidRPr="0066779F" w:rsidRDefault="006524DC" w:rsidP="00A472FC">
      <w:pPr>
        <w:ind w:left="851" w:right="470"/>
        <w:jc w:val="both"/>
        <w:outlineLvl w:val="0"/>
        <w:rPr>
          <w:rFonts w:ascii="Verdana" w:hAnsi="Verdana"/>
          <w:color w:val="000000" w:themeColor="text1"/>
          <w:sz w:val="18"/>
          <w:u w:val="dash"/>
        </w:rPr>
      </w:pPr>
      <w:r>
        <w:rPr>
          <w:rFonts w:ascii="Verdana" w:hAnsi="Verdana"/>
          <w:color w:val="000000" w:themeColor="text1"/>
          <w:sz w:val="18"/>
          <w:u w:val="dash"/>
        </w:rPr>
        <w:lastRenderedPageBreak/>
        <w:t>Dla części B i C</w:t>
      </w:r>
      <w:r w:rsidRPr="0066779F">
        <w:rPr>
          <w:rFonts w:ascii="Verdana" w:hAnsi="Verdana"/>
          <w:color w:val="000000" w:themeColor="text1"/>
          <w:sz w:val="18"/>
          <w:u w:val="dash"/>
        </w:rPr>
        <w:t>:</w:t>
      </w:r>
    </w:p>
    <w:p w14:paraId="0D5624A2" w14:textId="77777777" w:rsidR="00157C16" w:rsidRDefault="00157C16" w:rsidP="00323B5B">
      <w:pPr>
        <w:ind w:right="-24"/>
        <w:jc w:val="both"/>
        <w:rPr>
          <w:rFonts w:ascii="Verdana" w:hAnsi="Verdana"/>
          <w:bCs/>
          <w:sz w:val="18"/>
          <w:szCs w:val="18"/>
        </w:rPr>
      </w:pPr>
    </w:p>
    <w:tbl>
      <w:tblPr>
        <w:tblStyle w:val="Tabela-Siatka"/>
        <w:tblW w:w="8505" w:type="dxa"/>
        <w:tblInd w:w="562" w:type="dxa"/>
        <w:tblLayout w:type="fixed"/>
        <w:tblLook w:val="04A0" w:firstRow="1" w:lastRow="0" w:firstColumn="1" w:lastColumn="0" w:noHBand="0" w:noVBand="1"/>
      </w:tblPr>
      <w:tblGrid>
        <w:gridCol w:w="567"/>
        <w:gridCol w:w="2694"/>
        <w:gridCol w:w="850"/>
        <w:gridCol w:w="567"/>
        <w:gridCol w:w="3827"/>
      </w:tblGrid>
      <w:tr w:rsidR="00AF7718" w:rsidRPr="00F94D68" w14:paraId="7B6304FB" w14:textId="77777777" w:rsidTr="009B6C28">
        <w:tc>
          <w:tcPr>
            <w:tcW w:w="567" w:type="dxa"/>
            <w:shd w:val="clear" w:color="auto" w:fill="auto"/>
          </w:tcPr>
          <w:p w14:paraId="42A89844"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LP</w:t>
            </w:r>
          </w:p>
        </w:tc>
        <w:tc>
          <w:tcPr>
            <w:tcW w:w="2694" w:type="dxa"/>
            <w:shd w:val="clear" w:color="auto" w:fill="auto"/>
          </w:tcPr>
          <w:p w14:paraId="58E64DB5"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KRYTERIA</w:t>
            </w:r>
          </w:p>
        </w:tc>
        <w:tc>
          <w:tcPr>
            <w:tcW w:w="850" w:type="dxa"/>
            <w:shd w:val="clear" w:color="auto" w:fill="auto"/>
          </w:tcPr>
          <w:p w14:paraId="163FF85E" w14:textId="77777777" w:rsidR="00AF7718" w:rsidRPr="009B6C28" w:rsidRDefault="00AF7718" w:rsidP="00323B5B">
            <w:pPr>
              <w:ind w:left="-108" w:right="-23"/>
              <w:jc w:val="center"/>
              <w:outlineLvl w:val="0"/>
              <w:rPr>
                <w:rFonts w:ascii="Verdana" w:hAnsi="Verdana"/>
                <w:b/>
                <w:sz w:val="18"/>
                <w:szCs w:val="18"/>
              </w:rPr>
            </w:pPr>
            <w:r w:rsidRPr="009B6C28">
              <w:rPr>
                <w:rFonts w:ascii="Verdana" w:hAnsi="Verdana"/>
                <w:b/>
                <w:sz w:val="18"/>
                <w:szCs w:val="18"/>
              </w:rPr>
              <w:t>WAGA</w:t>
            </w:r>
          </w:p>
          <w:p w14:paraId="2F27D8EF" w14:textId="77777777" w:rsidR="00AF7718" w:rsidRPr="009B6C28" w:rsidRDefault="00AF7718" w:rsidP="00323B5B">
            <w:pPr>
              <w:tabs>
                <w:tab w:val="left" w:pos="426"/>
              </w:tabs>
              <w:ind w:left="-108" w:right="-23"/>
              <w:jc w:val="center"/>
              <w:rPr>
                <w:rFonts w:ascii="Verdana" w:hAnsi="Verdana"/>
                <w:b/>
                <w:sz w:val="18"/>
                <w:szCs w:val="18"/>
              </w:rPr>
            </w:pPr>
            <w:r w:rsidRPr="009B6C28">
              <w:rPr>
                <w:rFonts w:ascii="Verdana" w:hAnsi="Verdana"/>
                <w:b/>
                <w:sz w:val="18"/>
                <w:szCs w:val="18"/>
              </w:rPr>
              <w:t>%</w:t>
            </w:r>
          </w:p>
        </w:tc>
        <w:tc>
          <w:tcPr>
            <w:tcW w:w="567" w:type="dxa"/>
            <w:shd w:val="clear" w:color="auto" w:fill="auto"/>
          </w:tcPr>
          <w:p w14:paraId="26BA17CD" w14:textId="77777777" w:rsidR="00AF7718" w:rsidRPr="009B6C28" w:rsidRDefault="00AF7718" w:rsidP="00323B5B">
            <w:pPr>
              <w:ind w:left="-108" w:right="-108"/>
              <w:jc w:val="center"/>
              <w:outlineLvl w:val="0"/>
              <w:rPr>
                <w:rFonts w:ascii="Verdana" w:hAnsi="Verdana"/>
                <w:b/>
                <w:sz w:val="18"/>
                <w:szCs w:val="18"/>
              </w:rPr>
            </w:pPr>
            <w:r w:rsidRPr="009B6C28">
              <w:rPr>
                <w:rFonts w:ascii="Verdana" w:hAnsi="Verdana"/>
                <w:b/>
                <w:sz w:val="18"/>
                <w:szCs w:val="18"/>
              </w:rPr>
              <w:t>Ilość</w:t>
            </w:r>
          </w:p>
          <w:p w14:paraId="4C2FD82E" w14:textId="77777777" w:rsidR="00AF7718" w:rsidRPr="009B6C28" w:rsidRDefault="00AF7718" w:rsidP="00323B5B">
            <w:pPr>
              <w:tabs>
                <w:tab w:val="left" w:pos="426"/>
              </w:tabs>
              <w:ind w:left="-108" w:right="-108"/>
              <w:jc w:val="center"/>
              <w:rPr>
                <w:rFonts w:ascii="Verdana" w:hAnsi="Verdana"/>
                <w:b/>
                <w:sz w:val="18"/>
                <w:szCs w:val="18"/>
              </w:rPr>
            </w:pPr>
            <w:r w:rsidRPr="009B6C28">
              <w:rPr>
                <w:rFonts w:ascii="Verdana" w:hAnsi="Verdana"/>
                <w:b/>
                <w:sz w:val="18"/>
                <w:szCs w:val="18"/>
              </w:rPr>
              <w:t>pkt.</w:t>
            </w:r>
          </w:p>
        </w:tc>
        <w:tc>
          <w:tcPr>
            <w:tcW w:w="3827" w:type="dxa"/>
            <w:shd w:val="clear" w:color="auto" w:fill="auto"/>
          </w:tcPr>
          <w:p w14:paraId="62854C34" w14:textId="77777777" w:rsidR="00AF7718" w:rsidRPr="009B6C28" w:rsidRDefault="00AF7718" w:rsidP="00323B5B">
            <w:pPr>
              <w:ind w:right="-23"/>
              <w:jc w:val="both"/>
              <w:outlineLvl w:val="0"/>
              <w:rPr>
                <w:rFonts w:ascii="Verdana" w:hAnsi="Verdana"/>
                <w:b/>
                <w:sz w:val="18"/>
                <w:szCs w:val="18"/>
              </w:rPr>
            </w:pPr>
            <w:r w:rsidRPr="009B6C28">
              <w:rPr>
                <w:rFonts w:ascii="Verdana" w:hAnsi="Verdana"/>
                <w:b/>
                <w:sz w:val="18"/>
                <w:szCs w:val="18"/>
              </w:rPr>
              <w:t>Sposób oceny: wzory, uzyskane</w:t>
            </w:r>
          </w:p>
          <w:p w14:paraId="2EC94B85" w14:textId="77777777" w:rsidR="00AF7718" w:rsidRPr="009B6C28" w:rsidRDefault="00AF7718" w:rsidP="00323B5B">
            <w:pPr>
              <w:tabs>
                <w:tab w:val="left" w:pos="426"/>
              </w:tabs>
              <w:ind w:right="-23"/>
              <w:jc w:val="both"/>
              <w:rPr>
                <w:rFonts w:ascii="Verdana" w:hAnsi="Verdana"/>
                <w:b/>
                <w:sz w:val="18"/>
                <w:szCs w:val="18"/>
              </w:rPr>
            </w:pPr>
            <w:r w:rsidRPr="009B6C28">
              <w:rPr>
                <w:rFonts w:ascii="Verdana" w:hAnsi="Verdana"/>
                <w:b/>
                <w:sz w:val="18"/>
                <w:szCs w:val="18"/>
              </w:rPr>
              <w:t>informacje mające wpływ na ocenę</w:t>
            </w:r>
          </w:p>
        </w:tc>
      </w:tr>
      <w:tr w:rsidR="00AF7718" w:rsidRPr="00F94D68" w14:paraId="6143B908" w14:textId="77777777" w:rsidTr="009B6C28">
        <w:trPr>
          <w:trHeight w:val="879"/>
        </w:trPr>
        <w:tc>
          <w:tcPr>
            <w:tcW w:w="567" w:type="dxa"/>
            <w:shd w:val="clear" w:color="auto" w:fill="auto"/>
            <w:vAlign w:val="center"/>
          </w:tcPr>
          <w:p w14:paraId="741642D9" w14:textId="77777777" w:rsidR="00AF7718" w:rsidRPr="00FD3C99" w:rsidRDefault="00AF7718" w:rsidP="00A244F7">
            <w:pPr>
              <w:tabs>
                <w:tab w:val="left" w:pos="426"/>
              </w:tabs>
              <w:ind w:left="170" w:right="-23"/>
              <w:jc w:val="both"/>
              <w:rPr>
                <w:rFonts w:ascii="Verdana" w:hAnsi="Verdana"/>
                <w:sz w:val="18"/>
                <w:szCs w:val="18"/>
              </w:rPr>
            </w:pPr>
          </w:p>
          <w:p w14:paraId="20C2FEF5" w14:textId="6E716122" w:rsidR="00152542" w:rsidRPr="00FD3C99" w:rsidRDefault="00CB524C" w:rsidP="00A244F7">
            <w:pPr>
              <w:tabs>
                <w:tab w:val="left" w:pos="426"/>
              </w:tabs>
              <w:ind w:left="170" w:right="-23"/>
              <w:jc w:val="both"/>
              <w:rPr>
                <w:rFonts w:ascii="Verdana" w:hAnsi="Verdana"/>
                <w:sz w:val="18"/>
                <w:szCs w:val="18"/>
              </w:rPr>
            </w:pPr>
            <w:r w:rsidRPr="00FD3C99">
              <w:rPr>
                <w:rFonts w:ascii="Verdana" w:hAnsi="Verdana"/>
                <w:sz w:val="18"/>
                <w:szCs w:val="18"/>
              </w:rPr>
              <w:t xml:space="preserve">1 </w:t>
            </w:r>
          </w:p>
        </w:tc>
        <w:tc>
          <w:tcPr>
            <w:tcW w:w="2694" w:type="dxa"/>
            <w:shd w:val="clear" w:color="auto" w:fill="auto"/>
            <w:vAlign w:val="center"/>
          </w:tcPr>
          <w:p w14:paraId="73BBB486" w14:textId="0F28797E" w:rsidR="00AF7718" w:rsidRPr="00FD3C99" w:rsidRDefault="00AF7718" w:rsidP="006524DC">
            <w:pPr>
              <w:tabs>
                <w:tab w:val="left" w:pos="426"/>
              </w:tabs>
              <w:ind w:right="-23"/>
              <w:rPr>
                <w:rFonts w:ascii="Verdana" w:hAnsi="Verdana"/>
                <w:sz w:val="18"/>
                <w:szCs w:val="18"/>
              </w:rPr>
            </w:pPr>
            <w:r w:rsidRPr="00FD3C99">
              <w:rPr>
                <w:rFonts w:ascii="Verdana" w:hAnsi="Verdana"/>
                <w:sz w:val="18"/>
                <w:szCs w:val="18"/>
              </w:rPr>
              <w:t xml:space="preserve">Cena </w:t>
            </w:r>
            <w:r w:rsidR="009B19ED">
              <w:rPr>
                <w:rFonts w:ascii="Verdana" w:hAnsi="Verdana"/>
                <w:sz w:val="18"/>
                <w:szCs w:val="18"/>
              </w:rPr>
              <w:t xml:space="preserve">realizacji </w:t>
            </w:r>
            <w:r w:rsidR="0014361B">
              <w:rPr>
                <w:rFonts w:ascii="Verdana" w:hAnsi="Verdana"/>
                <w:sz w:val="18"/>
                <w:szCs w:val="18"/>
              </w:rPr>
              <w:t xml:space="preserve">części </w:t>
            </w:r>
            <w:r w:rsidR="00A75ABA">
              <w:rPr>
                <w:rFonts w:ascii="Verdana" w:hAnsi="Verdana"/>
                <w:sz w:val="18"/>
                <w:szCs w:val="18"/>
              </w:rPr>
              <w:t>B i C</w:t>
            </w:r>
            <w:r w:rsidR="0014361B">
              <w:rPr>
                <w:rFonts w:ascii="Verdana" w:hAnsi="Verdana"/>
                <w:sz w:val="18"/>
                <w:szCs w:val="18"/>
              </w:rPr>
              <w:t xml:space="preserve">  </w:t>
            </w:r>
            <w:r w:rsidRPr="00FD3C99">
              <w:rPr>
                <w:rFonts w:ascii="Verdana" w:hAnsi="Verdana"/>
                <w:sz w:val="18"/>
                <w:szCs w:val="18"/>
              </w:rPr>
              <w:t xml:space="preserve">przedmiotu zamówienia </w:t>
            </w:r>
          </w:p>
        </w:tc>
        <w:tc>
          <w:tcPr>
            <w:tcW w:w="850" w:type="dxa"/>
            <w:shd w:val="clear" w:color="auto" w:fill="auto"/>
            <w:vAlign w:val="center"/>
          </w:tcPr>
          <w:p w14:paraId="03096960" w14:textId="2006AF4B"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567" w:type="dxa"/>
            <w:shd w:val="clear" w:color="auto" w:fill="auto"/>
            <w:vAlign w:val="center"/>
          </w:tcPr>
          <w:p w14:paraId="1B1C428C" w14:textId="634ACD33" w:rsidR="00AF7718" w:rsidRPr="00FD3C99" w:rsidRDefault="009B19ED" w:rsidP="00A244F7">
            <w:pPr>
              <w:tabs>
                <w:tab w:val="left" w:pos="426"/>
              </w:tabs>
              <w:ind w:right="-23"/>
              <w:jc w:val="center"/>
              <w:rPr>
                <w:rFonts w:ascii="Verdana" w:hAnsi="Verdana"/>
                <w:b/>
                <w:sz w:val="18"/>
                <w:szCs w:val="18"/>
              </w:rPr>
            </w:pPr>
            <w:r>
              <w:rPr>
                <w:rFonts w:ascii="Verdana" w:hAnsi="Verdana"/>
                <w:b/>
                <w:sz w:val="18"/>
                <w:szCs w:val="18"/>
              </w:rPr>
              <w:t>6</w:t>
            </w:r>
            <w:r w:rsidR="00AF7718" w:rsidRPr="00FD3C99">
              <w:rPr>
                <w:rFonts w:ascii="Verdana" w:hAnsi="Verdana"/>
                <w:b/>
                <w:sz w:val="18"/>
                <w:szCs w:val="18"/>
              </w:rPr>
              <w:t>0</w:t>
            </w:r>
          </w:p>
        </w:tc>
        <w:tc>
          <w:tcPr>
            <w:tcW w:w="3827" w:type="dxa"/>
            <w:shd w:val="clear" w:color="auto" w:fill="auto"/>
            <w:vAlign w:val="center"/>
          </w:tcPr>
          <w:p w14:paraId="2631B0F5" w14:textId="5EB6A800" w:rsidR="00AF7718" w:rsidRPr="00FD3C99" w:rsidRDefault="004A3589" w:rsidP="00A244F7">
            <w:pPr>
              <w:ind w:right="-23"/>
              <w:jc w:val="both"/>
              <w:outlineLvl w:val="0"/>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N</w:t>
            </w:r>
            <w:r w:rsidR="00AF7718" w:rsidRPr="00FD3C99">
              <w:rPr>
                <w:rFonts w:ascii="Verdana" w:hAnsi="Verdana"/>
                <w:sz w:val="18"/>
                <w:szCs w:val="18"/>
              </w:rPr>
              <w:t xml:space="preserve">ajniższa cena oferty </w:t>
            </w:r>
          </w:p>
          <w:p w14:paraId="5B5E650B" w14:textId="2A56CF0E" w:rsidR="00AF7718" w:rsidRPr="00FD3C99" w:rsidRDefault="00FD3C99" w:rsidP="00A244F7">
            <w:pPr>
              <w:ind w:right="-23"/>
              <w:jc w:val="both"/>
              <w:outlineLvl w:val="0"/>
              <w:rPr>
                <w:rFonts w:ascii="Verdana" w:hAnsi="Verdana"/>
                <w:sz w:val="18"/>
                <w:szCs w:val="18"/>
              </w:rPr>
            </w:pPr>
            <w:r>
              <w:rPr>
                <w:rFonts w:ascii="Verdana" w:hAnsi="Verdana"/>
                <w:sz w:val="18"/>
                <w:szCs w:val="18"/>
              </w:rPr>
              <w:t>I</w:t>
            </w:r>
            <w:r w:rsidR="00AF7718" w:rsidRPr="00FD3C99">
              <w:rPr>
                <w:rFonts w:ascii="Verdana" w:hAnsi="Verdana"/>
                <w:sz w:val="18"/>
                <w:szCs w:val="18"/>
              </w:rPr>
              <w:t>lość pkt.</w:t>
            </w:r>
            <w:r w:rsidR="009B19ED">
              <w:rPr>
                <w:rFonts w:ascii="Verdana" w:hAnsi="Verdana"/>
                <w:sz w:val="18"/>
                <w:szCs w:val="18"/>
              </w:rPr>
              <w:t xml:space="preserve">  = ------------------------ x 6</w:t>
            </w:r>
            <w:r w:rsidR="00AF7718" w:rsidRPr="00FD3C99">
              <w:rPr>
                <w:rFonts w:ascii="Verdana" w:hAnsi="Verdana"/>
                <w:sz w:val="18"/>
                <w:szCs w:val="18"/>
              </w:rPr>
              <w:t>0</w:t>
            </w:r>
          </w:p>
          <w:p w14:paraId="4F57401F" w14:textId="66C4C3AC" w:rsidR="00AF7718" w:rsidRPr="00FD3C99" w:rsidRDefault="00AF7718" w:rsidP="00A244F7">
            <w:pPr>
              <w:tabs>
                <w:tab w:val="left" w:pos="426"/>
              </w:tabs>
              <w:ind w:right="-23"/>
              <w:jc w:val="both"/>
              <w:rPr>
                <w:rFonts w:ascii="Verdana" w:hAnsi="Verdana"/>
                <w:sz w:val="18"/>
                <w:szCs w:val="18"/>
              </w:rPr>
            </w:pPr>
            <w:r w:rsidRPr="00FD3C99">
              <w:rPr>
                <w:rFonts w:ascii="Verdana" w:hAnsi="Verdana"/>
                <w:sz w:val="18"/>
                <w:szCs w:val="18"/>
              </w:rPr>
              <w:t xml:space="preserve">         </w:t>
            </w:r>
            <w:r w:rsidR="00FD3C99">
              <w:rPr>
                <w:rFonts w:ascii="Verdana" w:hAnsi="Verdana"/>
                <w:sz w:val="18"/>
                <w:szCs w:val="18"/>
              </w:rPr>
              <w:t xml:space="preserve">         C</w:t>
            </w:r>
            <w:r w:rsidRPr="00FD3C99">
              <w:rPr>
                <w:rFonts w:ascii="Verdana" w:hAnsi="Verdana"/>
                <w:sz w:val="18"/>
                <w:szCs w:val="18"/>
              </w:rPr>
              <w:t xml:space="preserve">ena oferty badanej   </w:t>
            </w:r>
          </w:p>
        </w:tc>
      </w:tr>
      <w:tr w:rsidR="003601C5" w:rsidRPr="00F94D68" w14:paraId="7BBF6C10" w14:textId="77777777" w:rsidTr="009B6C28">
        <w:trPr>
          <w:trHeight w:val="1266"/>
        </w:trPr>
        <w:tc>
          <w:tcPr>
            <w:tcW w:w="567" w:type="dxa"/>
            <w:shd w:val="clear" w:color="auto" w:fill="auto"/>
            <w:vAlign w:val="center"/>
          </w:tcPr>
          <w:p w14:paraId="19103537" w14:textId="2200A35F" w:rsidR="003601C5" w:rsidRPr="00FD3C99" w:rsidRDefault="003601C5" w:rsidP="00A244F7">
            <w:pPr>
              <w:tabs>
                <w:tab w:val="left" w:pos="426"/>
              </w:tabs>
              <w:ind w:left="170" w:right="-23"/>
              <w:jc w:val="both"/>
              <w:rPr>
                <w:rFonts w:ascii="Verdana" w:hAnsi="Verdana"/>
                <w:sz w:val="18"/>
                <w:szCs w:val="18"/>
              </w:rPr>
            </w:pPr>
            <w:r w:rsidRPr="00FD3C99">
              <w:rPr>
                <w:rFonts w:ascii="Verdana" w:hAnsi="Verdana"/>
                <w:sz w:val="18"/>
                <w:szCs w:val="18"/>
              </w:rPr>
              <w:t>2</w:t>
            </w:r>
          </w:p>
        </w:tc>
        <w:tc>
          <w:tcPr>
            <w:tcW w:w="2694" w:type="dxa"/>
            <w:shd w:val="clear" w:color="auto" w:fill="auto"/>
            <w:vAlign w:val="center"/>
          </w:tcPr>
          <w:p w14:paraId="5E9C0E06" w14:textId="77777777" w:rsidR="003601C5" w:rsidRDefault="008C172C" w:rsidP="00A75ABA">
            <w:pPr>
              <w:ind w:right="-23"/>
              <w:jc w:val="both"/>
              <w:rPr>
                <w:rFonts w:ascii="Verdana" w:hAnsi="Verdana"/>
                <w:color w:val="000000"/>
                <w:sz w:val="18"/>
                <w:szCs w:val="18"/>
              </w:rPr>
            </w:pPr>
            <w:r w:rsidRPr="00110ADB">
              <w:rPr>
                <w:rFonts w:ascii="Verdana" w:hAnsi="Verdana"/>
                <w:color w:val="000000"/>
                <w:sz w:val="18"/>
                <w:szCs w:val="18"/>
              </w:rPr>
              <w:t xml:space="preserve">Doświadczenie </w:t>
            </w:r>
            <w:r w:rsidR="00AA3954" w:rsidRPr="00110ADB">
              <w:rPr>
                <w:rFonts w:ascii="Verdana" w:hAnsi="Verdana"/>
                <w:color w:val="000000"/>
                <w:sz w:val="18"/>
                <w:szCs w:val="18"/>
              </w:rPr>
              <w:t xml:space="preserve">zawodowe </w:t>
            </w:r>
            <w:r w:rsidR="00A75ABA">
              <w:rPr>
                <w:rFonts w:ascii="Verdana" w:hAnsi="Verdana"/>
                <w:color w:val="000000"/>
                <w:sz w:val="18"/>
                <w:szCs w:val="18"/>
              </w:rPr>
              <w:t xml:space="preserve">co najmniej 1 </w:t>
            </w:r>
            <w:r w:rsidR="00CC5DEC" w:rsidRPr="00110ADB">
              <w:rPr>
                <w:rFonts w:ascii="Verdana" w:hAnsi="Verdana"/>
                <w:color w:val="000000"/>
                <w:sz w:val="18"/>
                <w:szCs w:val="18"/>
              </w:rPr>
              <w:t xml:space="preserve">(jednego) </w:t>
            </w:r>
            <w:r w:rsidR="007E4196">
              <w:rPr>
                <w:rFonts w:ascii="Verdana" w:hAnsi="Verdana"/>
                <w:color w:val="000000"/>
                <w:sz w:val="18"/>
                <w:szCs w:val="18"/>
              </w:rPr>
              <w:t>Lektora</w:t>
            </w:r>
          </w:p>
          <w:p w14:paraId="1DD64EDB" w14:textId="23D2F3B1" w:rsidR="001675A2" w:rsidRPr="009B19ED" w:rsidRDefault="001675A2" w:rsidP="00A75ABA">
            <w:pPr>
              <w:ind w:right="-23"/>
              <w:jc w:val="both"/>
              <w:rPr>
                <w:rFonts w:ascii="Verdana" w:hAnsi="Verdana"/>
                <w:color w:val="000000"/>
                <w:sz w:val="18"/>
                <w:szCs w:val="18"/>
                <w:highlight w:val="yellow"/>
              </w:rPr>
            </w:pPr>
            <w:r>
              <w:rPr>
                <w:rFonts w:ascii="Verdana" w:hAnsi="Verdana"/>
                <w:color w:val="000000"/>
                <w:sz w:val="18"/>
                <w:szCs w:val="18"/>
              </w:rPr>
              <w:t>(co najmniej  2 lata)</w:t>
            </w:r>
          </w:p>
        </w:tc>
        <w:tc>
          <w:tcPr>
            <w:tcW w:w="850" w:type="dxa"/>
            <w:shd w:val="clear" w:color="auto" w:fill="auto"/>
            <w:vAlign w:val="center"/>
          </w:tcPr>
          <w:p w14:paraId="419BF329" w14:textId="1D21325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567" w:type="dxa"/>
            <w:shd w:val="clear" w:color="auto" w:fill="auto"/>
            <w:vAlign w:val="center"/>
          </w:tcPr>
          <w:p w14:paraId="16CC504D" w14:textId="532421E1" w:rsidR="003601C5" w:rsidRPr="00FD3C99" w:rsidRDefault="008C172C" w:rsidP="00A244F7">
            <w:pPr>
              <w:tabs>
                <w:tab w:val="left" w:pos="426"/>
              </w:tabs>
              <w:ind w:right="-23"/>
              <w:jc w:val="center"/>
              <w:rPr>
                <w:rFonts w:ascii="Verdana" w:hAnsi="Verdana"/>
                <w:b/>
                <w:sz w:val="18"/>
                <w:szCs w:val="18"/>
              </w:rPr>
            </w:pPr>
            <w:r w:rsidRPr="00FD3C99">
              <w:rPr>
                <w:rFonts w:ascii="Verdana" w:hAnsi="Verdana"/>
                <w:b/>
                <w:sz w:val="18"/>
                <w:szCs w:val="18"/>
              </w:rPr>
              <w:t>4</w:t>
            </w:r>
            <w:r w:rsidR="003601C5" w:rsidRPr="00FD3C99">
              <w:rPr>
                <w:rFonts w:ascii="Verdana" w:hAnsi="Verdana"/>
                <w:b/>
                <w:sz w:val="18"/>
                <w:szCs w:val="18"/>
              </w:rPr>
              <w:t>0</w:t>
            </w:r>
          </w:p>
        </w:tc>
        <w:tc>
          <w:tcPr>
            <w:tcW w:w="3827" w:type="dxa"/>
            <w:shd w:val="clear" w:color="auto" w:fill="auto"/>
          </w:tcPr>
          <w:p w14:paraId="37DC3D94" w14:textId="37DB08CB" w:rsidR="00A75ABA" w:rsidRPr="00865665" w:rsidRDefault="00A75ABA" w:rsidP="00A75ABA">
            <w:pPr>
              <w:ind w:right="-23"/>
              <w:outlineLvl w:val="0"/>
              <w:rPr>
                <w:rFonts w:ascii="Verdana" w:hAnsi="Verdana"/>
                <w:sz w:val="18"/>
                <w:szCs w:val="18"/>
              </w:rPr>
            </w:pPr>
            <w:r>
              <w:rPr>
                <w:rFonts w:ascii="Verdana" w:hAnsi="Verdana"/>
                <w:sz w:val="18"/>
                <w:szCs w:val="18"/>
              </w:rPr>
              <w:t>Ilość lat doświadczenia zawodowego Lektora punktuje się następująco</w:t>
            </w:r>
            <w:r w:rsidRPr="00865665">
              <w:rPr>
                <w:rFonts w:ascii="Verdana" w:hAnsi="Verdana"/>
                <w:sz w:val="18"/>
                <w:szCs w:val="18"/>
              </w:rPr>
              <w:t>:</w:t>
            </w:r>
          </w:p>
          <w:p w14:paraId="43E5D467" w14:textId="77777777" w:rsidR="00A75ABA" w:rsidRPr="00865665" w:rsidRDefault="00A75ABA" w:rsidP="00A75ABA">
            <w:pPr>
              <w:ind w:right="-23"/>
              <w:outlineLvl w:val="0"/>
              <w:rPr>
                <w:rFonts w:ascii="Verdana" w:hAnsi="Verdana"/>
                <w:sz w:val="18"/>
                <w:szCs w:val="18"/>
              </w:rPr>
            </w:pPr>
            <w:r>
              <w:rPr>
                <w:rFonts w:ascii="Verdana" w:hAnsi="Verdana"/>
                <w:sz w:val="18"/>
                <w:szCs w:val="18"/>
              </w:rPr>
              <w:t>co najmniej 2 lata – 0</w:t>
            </w:r>
            <w:r w:rsidRPr="00865665">
              <w:rPr>
                <w:rFonts w:ascii="Verdana" w:hAnsi="Verdana"/>
                <w:sz w:val="18"/>
                <w:szCs w:val="18"/>
              </w:rPr>
              <w:t xml:space="preserve"> pkt.</w:t>
            </w:r>
          </w:p>
          <w:p w14:paraId="6312520D" w14:textId="77777777" w:rsidR="00A75ABA" w:rsidRPr="00865665" w:rsidRDefault="00A75ABA" w:rsidP="00A75ABA">
            <w:pPr>
              <w:ind w:right="-23"/>
              <w:outlineLvl w:val="0"/>
              <w:rPr>
                <w:rFonts w:ascii="Verdana" w:hAnsi="Verdana"/>
                <w:sz w:val="18"/>
                <w:szCs w:val="18"/>
              </w:rPr>
            </w:pPr>
            <w:r>
              <w:rPr>
                <w:rFonts w:ascii="Verdana" w:hAnsi="Verdana"/>
                <w:sz w:val="18"/>
                <w:szCs w:val="18"/>
              </w:rPr>
              <w:t>do 3 lat – 10</w:t>
            </w:r>
            <w:r w:rsidRPr="00865665">
              <w:rPr>
                <w:rFonts w:ascii="Verdana" w:hAnsi="Verdana"/>
                <w:sz w:val="18"/>
                <w:szCs w:val="18"/>
              </w:rPr>
              <w:t xml:space="preserve"> pkt.</w:t>
            </w:r>
          </w:p>
          <w:p w14:paraId="50E2A65F" w14:textId="77777777" w:rsidR="00A75ABA" w:rsidRDefault="00A75ABA" w:rsidP="00A75ABA">
            <w:pPr>
              <w:ind w:right="-23"/>
              <w:outlineLvl w:val="0"/>
              <w:rPr>
                <w:rFonts w:ascii="Verdana" w:hAnsi="Verdana"/>
                <w:sz w:val="18"/>
                <w:szCs w:val="18"/>
              </w:rPr>
            </w:pPr>
            <w:r>
              <w:rPr>
                <w:rFonts w:ascii="Verdana" w:hAnsi="Verdana"/>
                <w:sz w:val="18"/>
                <w:szCs w:val="18"/>
              </w:rPr>
              <w:t>do 4 lat</w:t>
            </w:r>
            <w:r w:rsidRPr="00865665">
              <w:rPr>
                <w:rFonts w:ascii="Verdana" w:hAnsi="Verdana"/>
                <w:sz w:val="18"/>
                <w:szCs w:val="18"/>
              </w:rPr>
              <w:t xml:space="preserve"> – </w:t>
            </w:r>
            <w:r>
              <w:rPr>
                <w:rFonts w:ascii="Verdana" w:hAnsi="Verdana"/>
                <w:sz w:val="18"/>
                <w:szCs w:val="18"/>
              </w:rPr>
              <w:t>20 pkt.</w:t>
            </w:r>
          </w:p>
          <w:p w14:paraId="221568B3" w14:textId="77777777" w:rsidR="00A75ABA" w:rsidRDefault="00A75ABA" w:rsidP="00A75ABA">
            <w:pPr>
              <w:ind w:right="-23"/>
              <w:outlineLvl w:val="0"/>
              <w:rPr>
                <w:rFonts w:ascii="Verdana" w:hAnsi="Verdana"/>
                <w:sz w:val="18"/>
                <w:szCs w:val="18"/>
              </w:rPr>
            </w:pPr>
            <w:r>
              <w:rPr>
                <w:rFonts w:ascii="Verdana" w:hAnsi="Verdana"/>
                <w:sz w:val="18"/>
                <w:szCs w:val="18"/>
              </w:rPr>
              <w:t>do 5 lat – 3</w:t>
            </w:r>
            <w:r w:rsidRPr="00865665">
              <w:rPr>
                <w:rFonts w:ascii="Verdana" w:hAnsi="Verdana"/>
                <w:sz w:val="18"/>
                <w:szCs w:val="18"/>
              </w:rPr>
              <w:t>0 pkt.</w:t>
            </w:r>
          </w:p>
          <w:p w14:paraId="2A5E5ADE" w14:textId="77777777" w:rsidR="00A75ABA" w:rsidRPr="00FD3C99" w:rsidRDefault="00A75ABA" w:rsidP="00A75ABA">
            <w:pPr>
              <w:ind w:right="-23"/>
              <w:outlineLvl w:val="0"/>
              <w:rPr>
                <w:rFonts w:ascii="Verdana" w:hAnsi="Verdana"/>
                <w:sz w:val="18"/>
                <w:szCs w:val="18"/>
              </w:rPr>
            </w:pPr>
            <w:r>
              <w:rPr>
                <w:rFonts w:ascii="Verdana" w:hAnsi="Verdana"/>
                <w:sz w:val="18"/>
                <w:szCs w:val="18"/>
              </w:rPr>
              <w:t>więcej niż 5 lat – 40 pkt.</w:t>
            </w:r>
          </w:p>
          <w:p w14:paraId="20A04A35" w14:textId="77777777" w:rsidR="003B6A70" w:rsidRDefault="003B6A70" w:rsidP="0014361B">
            <w:pPr>
              <w:ind w:right="-23"/>
              <w:jc w:val="both"/>
              <w:outlineLvl w:val="0"/>
              <w:rPr>
                <w:rFonts w:ascii="Verdana" w:hAnsi="Verdana"/>
                <w:sz w:val="18"/>
                <w:szCs w:val="18"/>
              </w:rPr>
            </w:pPr>
            <w:r w:rsidRPr="00FD3C99">
              <w:rPr>
                <w:rFonts w:ascii="Verdana" w:hAnsi="Verdana"/>
                <w:sz w:val="18"/>
                <w:szCs w:val="18"/>
              </w:rPr>
              <w:t xml:space="preserve">Przy większej ilości </w:t>
            </w:r>
            <w:r w:rsidR="007E4196">
              <w:rPr>
                <w:rFonts w:ascii="Verdana" w:hAnsi="Verdana"/>
                <w:sz w:val="18"/>
                <w:szCs w:val="18"/>
              </w:rPr>
              <w:t>Lektorów</w:t>
            </w:r>
            <w:r w:rsidRPr="00FD3C99">
              <w:rPr>
                <w:rFonts w:ascii="Verdana" w:hAnsi="Verdana"/>
                <w:sz w:val="18"/>
                <w:szCs w:val="18"/>
              </w:rPr>
              <w:t xml:space="preserve"> niż jeden, ilość uzyskanych przez nich punktów sumuje się, a potem dzieli przez ilość </w:t>
            </w:r>
            <w:r w:rsidR="0014361B">
              <w:rPr>
                <w:rFonts w:ascii="Verdana" w:hAnsi="Verdana"/>
                <w:sz w:val="18"/>
                <w:szCs w:val="18"/>
              </w:rPr>
              <w:t>Lektorów</w:t>
            </w:r>
            <w:r w:rsidRPr="00FD3C99">
              <w:rPr>
                <w:rFonts w:ascii="Verdana" w:hAnsi="Verdana"/>
                <w:sz w:val="18"/>
                <w:szCs w:val="18"/>
              </w:rPr>
              <w:t>.</w:t>
            </w:r>
          </w:p>
          <w:p w14:paraId="37315CBC" w14:textId="3970CFA7" w:rsidR="00A75ABA" w:rsidRPr="00FD3C99" w:rsidRDefault="00A75ABA" w:rsidP="0014361B">
            <w:pPr>
              <w:ind w:right="-23"/>
              <w:jc w:val="both"/>
              <w:outlineLvl w:val="0"/>
              <w:rPr>
                <w:rFonts w:ascii="Verdana" w:hAnsi="Verdana"/>
                <w:sz w:val="18"/>
                <w:szCs w:val="18"/>
              </w:rPr>
            </w:pPr>
            <w:r>
              <w:rPr>
                <w:rFonts w:ascii="Verdana" w:hAnsi="Verdana"/>
                <w:sz w:val="18"/>
                <w:szCs w:val="18"/>
              </w:rPr>
              <w:t>Otrzymany wynik oznacza ilość punktów uzyskanych przez ofertę w tym kryterium.</w:t>
            </w:r>
          </w:p>
        </w:tc>
      </w:tr>
      <w:tr w:rsidR="00AF7718" w:rsidRPr="00F94D68" w14:paraId="2E580D62" w14:textId="77777777" w:rsidTr="009B6C28">
        <w:tc>
          <w:tcPr>
            <w:tcW w:w="567" w:type="dxa"/>
            <w:shd w:val="clear" w:color="auto" w:fill="auto"/>
            <w:vAlign w:val="center"/>
          </w:tcPr>
          <w:p w14:paraId="7EEC1247" w14:textId="4E152B1D" w:rsidR="00AF7718" w:rsidRPr="00FD3C99" w:rsidRDefault="00AF7718" w:rsidP="00A244F7">
            <w:pPr>
              <w:tabs>
                <w:tab w:val="left" w:pos="426"/>
              </w:tabs>
              <w:ind w:right="-23"/>
              <w:jc w:val="both"/>
              <w:rPr>
                <w:rFonts w:ascii="Verdana" w:hAnsi="Verdana"/>
                <w:sz w:val="18"/>
                <w:szCs w:val="18"/>
              </w:rPr>
            </w:pPr>
          </w:p>
        </w:tc>
        <w:tc>
          <w:tcPr>
            <w:tcW w:w="2694" w:type="dxa"/>
            <w:shd w:val="clear" w:color="auto" w:fill="auto"/>
            <w:vAlign w:val="center"/>
          </w:tcPr>
          <w:p w14:paraId="41861DD0" w14:textId="77777777" w:rsidR="00AF7718" w:rsidRPr="00FD3C99" w:rsidRDefault="00AF7718" w:rsidP="00A244F7">
            <w:pPr>
              <w:tabs>
                <w:tab w:val="left" w:pos="426"/>
              </w:tabs>
              <w:ind w:right="-23"/>
              <w:jc w:val="both"/>
              <w:rPr>
                <w:rFonts w:ascii="Verdana" w:hAnsi="Verdana" w:cs="Verdana"/>
                <w:sz w:val="18"/>
                <w:szCs w:val="18"/>
              </w:rPr>
            </w:pPr>
            <w:r w:rsidRPr="00FD3C99">
              <w:rPr>
                <w:rFonts w:ascii="Verdana" w:hAnsi="Verdana" w:cs="Verdana"/>
                <w:sz w:val="18"/>
                <w:szCs w:val="18"/>
              </w:rPr>
              <w:t>Razem:</w:t>
            </w:r>
          </w:p>
        </w:tc>
        <w:tc>
          <w:tcPr>
            <w:tcW w:w="850" w:type="dxa"/>
            <w:shd w:val="clear" w:color="auto" w:fill="auto"/>
            <w:vAlign w:val="center"/>
          </w:tcPr>
          <w:p w14:paraId="51327D51" w14:textId="77777777" w:rsidR="00AF7718" w:rsidRPr="00FD3C99" w:rsidRDefault="00AF7718" w:rsidP="00A244F7">
            <w:pPr>
              <w:tabs>
                <w:tab w:val="left" w:pos="426"/>
              </w:tabs>
              <w:ind w:right="-23"/>
              <w:jc w:val="center"/>
              <w:rPr>
                <w:rFonts w:ascii="Verdana" w:hAnsi="Verdana" w:cs="Verdana"/>
                <w:b/>
                <w:bCs/>
                <w:sz w:val="18"/>
                <w:szCs w:val="18"/>
              </w:rPr>
            </w:pPr>
            <w:r w:rsidRPr="00FD3C99">
              <w:rPr>
                <w:rFonts w:ascii="Verdana" w:hAnsi="Verdana" w:cs="Verdana"/>
                <w:b/>
                <w:bCs/>
                <w:sz w:val="18"/>
                <w:szCs w:val="18"/>
              </w:rPr>
              <w:t>100</w:t>
            </w:r>
          </w:p>
        </w:tc>
        <w:tc>
          <w:tcPr>
            <w:tcW w:w="567" w:type="dxa"/>
            <w:shd w:val="clear" w:color="auto" w:fill="auto"/>
            <w:vAlign w:val="center"/>
          </w:tcPr>
          <w:p w14:paraId="18FE7494" w14:textId="77777777" w:rsidR="00AF7718" w:rsidRPr="00FD3C99" w:rsidRDefault="00AF7718" w:rsidP="00A244F7">
            <w:pPr>
              <w:tabs>
                <w:tab w:val="left" w:pos="459"/>
              </w:tabs>
              <w:ind w:right="-108"/>
              <w:jc w:val="center"/>
              <w:rPr>
                <w:rFonts w:ascii="Verdana" w:hAnsi="Verdana" w:cs="Verdana"/>
                <w:b/>
                <w:bCs/>
                <w:sz w:val="18"/>
                <w:szCs w:val="18"/>
              </w:rPr>
            </w:pPr>
            <w:r w:rsidRPr="00FD3C99">
              <w:rPr>
                <w:rFonts w:ascii="Verdana" w:hAnsi="Verdana" w:cs="Verdana"/>
                <w:b/>
                <w:bCs/>
                <w:sz w:val="18"/>
                <w:szCs w:val="18"/>
              </w:rPr>
              <w:t>100</w:t>
            </w:r>
          </w:p>
        </w:tc>
        <w:tc>
          <w:tcPr>
            <w:tcW w:w="3827" w:type="dxa"/>
            <w:shd w:val="clear" w:color="auto" w:fill="auto"/>
            <w:vAlign w:val="center"/>
          </w:tcPr>
          <w:p w14:paraId="74CB17AC" w14:textId="316E5AB5" w:rsidR="00AF7718" w:rsidRPr="00FD3C99" w:rsidRDefault="00CB524C" w:rsidP="00A244F7">
            <w:pPr>
              <w:ind w:right="-23"/>
              <w:outlineLvl w:val="0"/>
              <w:rPr>
                <w:rFonts w:ascii="Verdana" w:hAnsi="Verdana"/>
                <w:sz w:val="18"/>
                <w:szCs w:val="18"/>
              </w:rPr>
            </w:pPr>
            <w:r w:rsidRPr="00FD3C99">
              <w:rPr>
                <w:rFonts w:ascii="Verdana" w:hAnsi="Verdana"/>
                <w:sz w:val="18"/>
                <w:szCs w:val="18"/>
              </w:rPr>
              <w:t>Ilość pkt. oferty = suma p</w:t>
            </w:r>
            <w:r w:rsidR="003B6A70" w:rsidRPr="00FD3C99">
              <w:rPr>
                <w:rFonts w:ascii="Verdana" w:hAnsi="Verdana"/>
                <w:sz w:val="18"/>
                <w:szCs w:val="18"/>
              </w:rPr>
              <w:t>unktów</w:t>
            </w:r>
            <w:r w:rsidRPr="00FD3C99">
              <w:rPr>
                <w:rFonts w:ascii="Verdana" w:hAnsi="Verdana"/>
                <w:sz w:val="18"/>
                <w:szCs w:val="18"/>
              </w:rPr>
              <w:t xml:space="preserve"> </w:t>
            </w:r>
            <w:r w:rsidR="003B6A70" w:rsidRPr="00FD3C99">
              <w:rPr>
                <w:rFonts w:ascii="Verdana" w:hAnsi="Verdana"/>
                <w:sz w:val="18"/>
                <w:szCs w:val="18"/>
              </w:rPr>
              <w:t>za kryteria 1 i 2</w:t>
            </w:r>
          </w:p>
        </w:tc>
      </w:tr>
    </w:tbl>
    <w:p w14:paraId="52AEEF0D" w14:textId="77777777" w:rsidR="006B7971" w:rsidRPr="006B7971" w:rsidRDefault="006B7971" w:rsidP="00A244F7">
      <w:pPr>
        <w:spacing w:line="360" w:lineRule="auto"/>
        <w:ind w:left="927" w:right="-24"/>
        <w:jc w:val="both"/>
        <w:rPr>
          <w:rFonts w:ascii="Verdana" w:hAnsi="Verdana"/>
          <w:bCs/>
          <w:sz w:val="18"/>
          <w:szCs w:val="18"/>
        </w:rPr>
      </w:pPr>
    </w:p>
    <w:p w14:paraId="4DA49078" w14:textId="43065544" w:rsidR="001F40E5" w:rsidRPr="00D7777C" w:rsidRDefault="00A81402" w:rsidP="00B468AC">
      <w:pPr>
        <w:pStyle w:val="Akapitzlist"/>
        <w:numPr>
          <w:ilvl w:val="0"/>
          <w:numId w:val="40"/>
        </w:numPr>
        <w:spacing w:line="360" w:lineRule="auto"/>
        <w:ind w:left="851" w:right="-24" w:hanging="425"/>
        <w:contextualSpacing w:val="0"/>
        <w:rPr>
          <w:rFonts w:ascii="Verdana" w:hAnsi="Verdana"/>
          <w:sz w:val="18"/>
          <w:szCs w:val="18"/>
        </w:rPr>
      </w:pPr>
      <w:r w:rsidRPr="00D7777C">
        <w:rPr>
          <w:rFonts w:ascii="Verdana" w:hAnsi="Verdana"/>
          <w:sz w:val="18"/>
          <w:szCs w:val="18"/>
        </w:rPr>
        <w:t>Ocena punktowa dotyczyć będzie wyłącznie ofert</w:t>
      </w:r>
      <w:bookmarkStart w:id="32" w:name="_Toc395266099"/>
      <w:bookmarkEnd w:id="27"/>
      <w:r w:rsidR="00D7777C">
        <w:rPr>
          <w:rFonts w:ascii="Verdana" w:hAnsi="Verdana"/>
          <w:sz w:val="18"/>
          <w:szCs w:val="18"/>
        </w:rPr>
        <w:t xml:space="preserve"> </w:t>
      </w:r>
      <w:r w:rsidR="001F40E5" w:rsidRPr="00D7777C">
        <w:rPr>
          <w:rFonts w:ascii="Verdana" w:hAnsi="Verdana"/>
          <w:sz w:val="18"/>
          <w:szCs w:val="18"/>
        </w:rPr>
        <w:t>uznanych za ważne i niepodlegających odrzuceniu.</w:t>
      </w:r>
    </w:p>
    <w:bookmarkEnd w:id="32"/>
    <w:p w14:paraId="77C741BB" w14:textId="7C15B681" w:rsidR="0071469A" w:rsidRPr="00F94D68" w:rsidRDefault="0071469A" w:rsidP="00B468AC">
      <w:pPr>
        <w:pStyle w:val="Akapitzlist"/>
        <w:numPr>
          <w:ilvl w:val="0"/>
          <w:numId w:val="41"/>
        </w:numPr>
        <w:spacing w:line="360" w:lineRule="auto"/>
        <w:ind w:right="-24" w:hanging="295"/>
        <w:contextualSpacing w:val="0"/>
        <w:rPr>
          <w:rFonts w:ascii="Verdana" w:hAnsi="Verdana"/>
          <w:sz w:val="18"/>
          <w:szCs w:val="18"/>
        </w:rPr>
      </w:pPr>
      <w:r w:rsidRPr="00F94D68">
        <w:rPr>
          <w:rFonts w:ascii="Verdana" w:hAnsi="Verdana"/>
          <w:sz w:val="18"/>
          <w:szCs w:val="18"/>
        </w:rPr>
        <w:t>Punkty przyznane za poszczególne kryteria liczone będą z dokładnością do dwóch miejsc po przecinku.</w:t>
      </w:r>
    </w:p>
    <w:p w14:paraId="05C4CFDA" w14:textId="77777777" w:rsidR="00A132A8" w:rsidRPr="00F94D68" w:rsidRDefault="00A132A8" w:rsidP="00B468AC">
      <w:pPr>
        <w:pStyle w:val="Akapitzlist"/>
        <w:numPr>
          <w:ilvl w:val="0"/>
          <w:numId w:val="41"/>
        </w:numPr>
        <w:spacing w:line="360" w:lineRule="auto"/>
        <w:ind w:right="-24"/>
        <w:contextualSpacing w:val="0"/>
        <w:rPr>
          <w:rFonts w:ascii="Verdana" w:hAnsi="Verdana"/>
          <w:sz w:val="18"/>
          <w:szCs w:val="18"/>
        </w:rPr>
      </w:pPr>
      <w:r w:rsidRPr="00F94D68">
        <w:rPr>
          <w:rFonts w:ascii="Verdana" w:hAnsi="Verdana"/>
          <w:sz w:val="18"/>
          <w:szCs w:val="18"/>
        </w:rPr>
        <w:t>Zamawiający wybierze jako najkorzystniejszą ofertę, która uzyska najwyższą ilość punktów.</w:t>
      </w:r>
    </w:p>
    <w:p w14:paraId="088AF529" w14:textId="77777777" w:rsidR="00996F10" w:rsidRPr="00F94D68" w:rsidRDefault="00996F10" w:rsidP="00A244F7">
      <w:pPr>
        <w:spacing w:line="360" w:lineRule="auto"/>
        <w:ind w:right="-24"/>
        <w:rPr>
          <w:rFonts w:ascii="Verdana" w:hAnsi="Verdana"/>
          <w:sz w:val="18"/>
          <w:szCs w:val="18"/>
        </w:rPr>
      </w:pPr>
    </w:p>
    <w:p w14:paraId="105F7189" w14:textId="6608D91A" w:rsidR="00037A23" w:rsidRPr="00381FEA" w:rsidRDefault="00037A23" w:rsidP="00B468AC">
      <w:pPr>
        <w:pStyle w:val="Nagwek1"/>
        <w:keepNext w:val="0"/>
        <w:numPr>
          <w:ilvl w:val="0"/>
          <w:numId w:val="56"/>
        </w:numPr>
        <w:ind w:left="426" w:right="-24" w:hanging="426"/>
        <w:jc w:val="both"/>
        <w:rPr>
          <w:u w:val="single"/>
        </w:rPr>
      </w:pPr>
      <w:bookmarkStart w:id="33" w:name="_Toc395266101"/>
      <w:bookmarkEnd w:id="28"/>
      <w:r w:rsidRPr="00381FEA">
        <w:rPr>
          <w:u w:val="single"/>
        </w:rPr>
        <w:t>Informacje dotyczące walut obcych, w jakich mogą być prowadzone rozliczenia między Zamawiającym a Wykonawcą.</w:t>
      </w:r>
    </w:p>
    <w:bookmarkEnd w:id="33"/>
    <w:p w14:paraId="7AD66D5C" w14:textId="77777777" w:rsidR="00037A23" w:rsidRPr="00F94D68" w:rsidRDefault="00037A23" w:rsidP="00A244F7">
      <w:pPr>
        <w:spacing w:line="360" w:lineRule="auto"/>
        <w:ind w:left="426" w:right="-24"/>
        <w:jc w:val="both"/>
        <w:rPr>
          <w:rFonts w:ascii="Verdana" w:hAnsi="Verdana"/>
          <w:sz w:val="18"/>
          <w:szCs w:val="18"/>
        </w:rPr>
      </w:pPr>
      <w:r w:rsidRPr="00F94D68">
        <w:rPr>
          <w:rFonts w:ascii="Verdana" w:hAnsi="Verdana"/>
          <w:sz w:val="18"/>
          <w:szCs w:val="18"/>
        </w:rPr>
        <w:t>Zamawiający nie przewiduje rozliczeń z Wykonawcą w walutach obcych; rozliczenia między Zamawiającym a Wykonawcą prowadzone będą w PLN.</w:t>
      </w:r>
    </w:p>
    <w:p w14:paraId="2610CD02" w14:textId="77777777" w:rsidR="00CE2862" w:rsidRPr="00F94D68" w:rsidRDefault="00CE2862" w:rsidP="00A244F7">
      <w:pPr>
        <w:spacing w:line="360" w:lineRule="auto"/>
        <w:ind w:right="-24"/>
        <w:rPr>
          <w:rFonts w:ascii="Verdana" w:hAnsi="Verdana"/>
          <w:sz w:val="18"/>
          <w:szCs w:val="18"/>
        </w:rPr>
      </w:pPr>
    </w:p>
    <w:p w14:paraId="0633C36E" w14:textId="77777777" w:rsidR="00970B6B" w:rsidRPr="00381FEA" w:rsidRDefault="00970B6B" w:rsidP="00B468AC">
      <w:pPr>
        <w:pStyle w:val="Nagwek1"/>
        <w:keepNext w:val="0"/>
        <w:numPr>
          <w:ilvl w:val="0"/>
          <w:numId w:val="56"/>
        </w:numPr>
        <w:ind w:left="426" w:right="-24" w:hanging="426"/>
        <w:jc w:val="both"/>
        <w:rPr>
          <w:u w:val="single"/>
        </w:rPr>
      </w:pPr>
      <w:bookmarkStart w:id="34" w:name="_Toc395266102"/>
      <w:r w:rsidRPr="00381FEA">
        <w:rPr>
          <w:u w:val="single"/>
        </w:rPr>
        <w:t>Informacje o formalnościach, jakie powinny zostać dopełnione po wyborze oferty w celu zawarcia umowy w sprawie zamówienia publicznego.</w:t>
      </w:r>
      <w:bookmarkEnd w:id="29"/>
      <w:bookmarkEnd w:id="34"/>
    </w:p>
    <w:p w14:paraId="40EFEE12" w14:textId="77777777"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94D68" w:rsidRDefault="00CD7653" w:rsidP="00A244F7">
      <w:pPr>
        <w:numPr>
          <w:ilvl w:val="0"/>
          <w:numId w:val="31"/>
        </w:numPr>
        <w:tabs>
          <w:tab w:val="clear" w:pos="1800"/>
          <w:tab w:val="num" w:pos="851"/>
        </w:tabs>
        <w:spacing w:line="360" w:lineRule="auto"/>
        <w:ind w:left="850" w:right="-24" w:hanging="424"/>
        <w:jc w:val="both"/>
        <w:rPr>
          <w:rFonts w:ascii="Verdana" w:hAnsi="Verdana" w:cs="Segoe UI"/>
          <w:sz w:val="18"/>
          <w:szCs w:val="18"/>
        </w:rPr>
      </w:pPr>
      <w:r w:rsidRPr="00F94D68">
        <w:rPr>
          <w:rFonts w:ascii="Verdana" w:hAnsi="Verdana" w:cs="Segoe UI"/>
          <w:sz w:val="18"/>
          <w:szCs w:val="18"/>
        </w:rPr>
        <w:t>Zawarcie umowy nastąpi na podstawie wzoru Zamawiającego.</w:t>
      </w:r>
    </w:p>
    <w:p w14:paraId="6FEEB16A" w14:textId="77777777" w:rsidR="00CD7653" w:rsidRPr="00F94D68"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cs="Segoe UI"/>
          <w:sz w:val="18"/>
          <w:szCs w:val="18"/>
        </w:rPr>
      </w:pPr>
      <w:r w:rsidRPr="00F94D68">
        <w:rPr>
          <w:rFonts w:ascii="Verdana" w:hAnsi="Verdana" w:cs="Segoe UI"/>
          <w:sz w:val="18"/>
          <w:szCs w:val="18"/>
        </w:rPr>
        <w:t>Wykonawca jest zobowiązany do zawarcia umowy w terminie i miejscu wyznaczonym przez Zamawiającego.</w:t>
      </w:r>
    </w:p>
    <w:p w14:paraId="33193315" w14:textId="77777777" w:rsidR="00CD7653" w:rsidRDefault="00CD7653"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F94D68">
        <w:rPr>
          <w:rFonts w:ascii="Verdana" w:hAnsi="Verdana"/>
          <w:sz w:val="18"/>
          <w:szCs w:val="18"/>
        </w:rPr>
        <w:t>Jeżeli Wykonawca, którego oferta została wybrana, uchyla się od zawarcia umowy w sprawie zamówienia publicznego, Zamawiający zastrzega sobie prawo wyboru oferty najko</w:t>
      </w:r>
      <w:r w:rsidRPr="00F94D68">
        <w:rPr>
          <w:rFonts w:ascii="Verdana" w:hAnsi="Verdana"/>
          <w:sz w:val="18"/>
          <w:szCs w:val="18"/>
        </w:rPr>
        <w:lastRenderedPageBreak/>
        <w:t xml:space="preserve">rzystniejszej spośród pozostałych ofert złożonych bez przeprowadzania ich ponownego badania i oceny, chyba że zachodzą przesłanki unieważnienia postępowania, o których mowa w art. 93 ust. 1 </w:t>
      </w:r>
      <w:proofErr w:type="spellStart"/>
      <w:r w:rsidRPr="00F94D68">
        <w:rPr>
          <w:rFonts w:ascii="Verdana" w:hAnsi="Verdana"/>
          <w:sz w:val="18"/>
          <w:szCs w:val="18"/>
        </w:rPr>
        <w:t>Pzp</w:t>
      </w:r>
      <w:proofErr w:type="spellEnd"/>
      <w:r w:rsidRPr="00F94D68">
        <w:rPr>
          <w:rFonts w:ascii="Verdana" w:hAnsi="Verdana"/>
          <w:sz w:val="18"/>
          <w:szCs w:val="18"/>
        </w:rPr>
        <w:t>.</w:t>
      </w:r>
    </w:p>
    <w:p w14:paraId="5E67D5DF" w14:textId="56CBA8CC" w:rsidR="005F30FF" w:rsidRPr="005F30FF" w:rsidRDefault="005F30FF" w:rsidP="00A244F7">
      <w:pPr>
        <w:pStyle w:val="Akapitzlist"/>
        <w:numPr>
          <w:ilvl w:val="0"/>
          <w:numId w:val="31"/>
        </w:numPr>
        <w:tabs>
          <w:tab w:val="clear" w:pos="1800"/>
          <w:tab w:val="num" w:pos="851"/>
        </w:tabs>
        <w:spacing w:line="360" w:lineRule="auto"/>
        <w:ind w:left="850" w:right="-24" w:hanging="424"/>
        <w:contextualSpacing w:val="0"/>
        <w:jc w:val="both"/>
        <w:rPr>
          <w:rFonts w:ascii="Verdana" w:hAnsi="Verdana"/>
          <w:sz w:val="18"/>
          <w:szCs w:val="18"/>
        </w:rPr>
      </w:pPr>
      <w:r w:rsidRPr="005F30FF">
        <w:rPr>
          <w:rFonts w:ascii="Verdana" w:hAnsi="Verdana"/>
          <w:sz w:val="18"/>
          <w:szCs w:val="18"/>
        </w:rPr>
        <w:t>Jeżeli Wykonawca, którego oferta została oceniona jako najkorzystniejsza, uchyla się od</w:t>
      </w:r>
      <w:r w:rsidR="00996F10">
        <w:rPr>
          <w:rFonts w:ascii="Verdana" w:hAnsi="Verdana"/>
          <w:sz w:val="18"/>
          <w:szCs w:val="18"/>
        </w:rPr>
        <w:t> </w:t>
      </w:r>
      <w:r w:rsidRPr="005F30FF">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F94D68" w:rsidRDefault="00CD7653" w:rsidP="00A244F7">
      <w:pPr>
        <w:spacing w:line="360" w:lineRule="auto"/>
        <w:ind w:right="-24"/>
      </w:pPr>
    </w:p>
    <w:p w14:paraId="2CDD728E" w14:textId="77777777" w:rsidR="00970B6B" w:rsidRPr="00381FEA" w:rsidRDefault="00970B6B" w:rsidP="00B468AC">
      <w:pPr>
        <w:pStyle w:val="Nagwek1"/>
        <w:keepNext w:val="0"/>
        <w:numPr>
          <w:ilvl w:val="0"/>
          <w:numId w:val="56"/>
        </w:numPr>
        <w:ind w:left="426" w:right="-24" w:hanging="426"/>
        <w:rPr>
          <w:u w:val="single"/>
        </w:rPr>
      </w:pPr>
      <w:bookmarkStart w:id="35" w:name="_Toc282721365"/>
      <w:bookmarkStart w:id="36" w:name="_Toc395266103"/>
      <w:r w:rsidRPr="00381FEA">
        <w:rPr>
          <w:u w:val="single"/>
        </w:rPr>
        <w:t>Wymagania dotyczące zabezpieczenia należytego wykonania umowy.</w:t>
      </w:r>
      <w:bookmarkEnd w:id="35"/>
      <w:bookmarkEnd w:id="36"/>
    </w:p>
    <w:p w14:paraId="46807C24" w14:textId="77777777" w:rsidR="000D36AE" w:rsidRPr="00F94D68" w:rsidRDefault="008F4BB0" w:rsidP="00A244F7">
      <w:pPr>
        <w:pStyle w:val="Style10"/>
        <w:widowControl/>
        <w:suppressAutoHyphens w:val="0"/>
        <w:spacing w:line="360" w:lineRule="auto"/>
        <w:ind w:left="426" w:right="-24"/>
        <w:rPr>
          <w:rFonts w:ascii="Verdana" w:hAnsi="Verdana" w:cs="Times New Roman"/>
          <w:iCs/>
          <w:sz w:val="18"/>
          <w:szCs w:val="18"/>
          <w:lang w:eastAsia="pl-PL"/>
        </w:rPr>
      </w:pPr>
      <w:r w:rsidRPr="00F94D68">
        <w:rPr>
          <w:rFonts w:ascii="Verdana" w:hAnsi="Verdana" w:cs="Times New Roman"/>
          <w:iCs/>
          <w:sz w:val="18"/>
          <w:szCs w:val="18"/>
          <w:lang w:eastAsia="pl-PL"/>
        </w:rPr>
        <w:t xml:space="preserve">Zamawiający </w:t>
      </w:r>
      <w:r w:rsidRPr="00F94D68">
        <w:rPr>
          <w:rFonts w:ascii="Verdana" w:hAnsi="Verdana" w:cs="Times New Roman"/>
          <w:b/>
          <w:iCs/>
          <w:sz w:val="18"/>
          <w:szCs w:val="18"/>
          <w:u w:val="single"/>
          <w:lang w:eastAsia="pl-PL"/>
        </w:rPr>
        <w:t>nie żąda</w:t>
      </w:r>
      <w:r w:rsidRPr="00F94D68">
        <w:rPr>
          <w:rFonts w:ascii="Verdana" w:hAnsi="Verdana" w:cs="Times New Roman"/>
          <w:iCs/>
          <w:sz w:val="18"/>
          <w:szCs w:val="18"/>
          <w:lang w:eastAsia="pl-PL"/>
        </w:rPr>
        <w:t xml:space="preserve"> wniesienia zabezpieczenia należytego wykonania umowy przez Wykonawcę</w:t>
      </w:r>
      <w:r w:rsidR="004D7AA4" w:rsidRPr="00F94D68">
        <w:rPr>
          <w:rFonts w:ascii="Verdana" w:hAnsi="Verdana" w:cs="Times New Roman"/>
          <w:iCs/>
          <w:sz w:val="18"/>
          <w:szCs w:val="18"/>
          <w:lang w:eastAsia="pl-PL"/>
        </w:rPr>
        <w:t>.</w:t>
      </w:r>
    </w:p>
    <w:p w14:paraId="4A2740A7" w14:textId="77777777" w:rsidR="008F4BB0" w:rsidRPr="00F94D68" w:rsidRDefault="008F4BB0" w:rsidP="00A244F7">
      <w:pPr>
        <w:pStyle w:val="Style10"/>
        <w:widowControl/>
        <w:suppressAutoHyphens w:val="0"/>
        <w:spacing w:line="360" w:lineRule="auto"/>
        <w:ind w:left="709" w:right="-24"/>
        <w:rPr>
          <w:rFonts w:ascii="Verdana" w:hAnsi="Verdana" w:cs="Times New Roman"/>
          <w:iCs/>
          <w:sz w:val="18"/>
          <w:szCs w:val="18"/>
          <w:lang w:eastAsia="pl-PL"/>
        </w:rPr>
      </w:pPr>
    </w:p>
    <w:p w14:paraId="5EE81CC2" w14:textId="77777777" w:rsidR="00970B6B" w:rsidRPr="00381FEA" w:rsidRDefault="00970B6B" w:rsidP="00B468AC">
      <w:pPr>
        <w:pStyle w:val="Nagwek1"/>
        <w:keepNext w:val="0"/>
        <w:numPr>
          <w:ilvl w:val="0"/>
          <w:numId w:val="56"/>
        </w:numPr>
        <w:ind w:left="284" w:right="-24" w:hanging="284"/>
        <w:rPr>
          <w:u w:val="single"/>
        </w:rPr>
      </w:pPr>
      <w:bookmarkStart w:id="37" w:name="_Toc282721370"/>
      <w:bookmarkStart w:id="38" w:name="_Toc395266104"/>
      <w:r w:rsidRPr="00381FEA">
        <w:rPr>
          <w:u w:val="single"/>
        </w:rPr>
        <w:t>Wzór umowy.</w:t>
      </w:r>
      <w:bookmarkEnd w:id="37"/>
      <w:bookmarkEnd w:id="38"/>
    </w:p>
    <w:p w14:paraId="09A4335E" w14:textId="6CE6B194" w:rsidR="00970B6B" w:rsidRPr="00F94D68" w:rsidRDefault="008554CB" w:rsidP="00A244F7">
      <w:pPr>
        <w:spacing w:line="360" w:lineRule="auto"/>
        <w:ind w:right="-24" w:firstLine="454"/>
        <w:jc w:val="both"/>
        <w:rPr>
          <w:rFonts w:ascii="Verdana" w:hAnsi="Verdana"/>
          <w:sz w:val="18"/>
          <w:szCs w:val="18"/>
        </w:rPr>
      </w:pPr>
      <w:r w:rsidRPr="00F94D68">
        <w:rPr>
          <w:rFonts w:ascii="Verdana" w:hAnsi="Verdana"/>
          <w:sz w:val="18"/>
          <w:szCs w:val="18"/>
        </w:rPr>
        <w:t>Wzór umowy</w:t>
      </w:r>
      <w:r w:rsidR="00AF2233" w:rsidRPr="00F94D68">
        <w:rPr>
          <w:rFonts w:ascii="Verdana" w:hAnsi="Verdana"/>
          <w:sz w:val="18"/>
          <w:szCs w:val="18"/>
        </w:rPr>
        <w:t xml:space="preserve"> </w:t>
      </w:r>
      <w:r w:rsidR="00970B6B" w:rsidRPr="00F94D68">
        <w:rPr>
          <w:rFonts w:ascii="Verdana" w:hAnsi="Verdana"/>
          <w:sz w:val="18"/>
          <w:szCs w:val="18"/>
        </w:rPr>
        <w:t xml:space="preserve">stanowi </w:t>
      </w:r>
      <w:r w:rsidR="00D334E4" w:rsidRPr="007E3643">
        <w:rPr>
          <w:rFonts w:ascii="Verdana" w:hAnsi="Verdana"/>
          <w:sz w:val="18"/>
          <w:szCs w:val="18"/>
        </w:rPr>
        <w:t>zał</w:t>
      </w:r>
      <w:r w:rsidR="00C73C93" w:rsidRPr="007E3643">
        <w:rPr>
          <w:rFonts w:ascii="Verdana" w:hAnsi="Verdana"/>
          <w:sz w:val="18"/>
          <w:szCs w:val="18"/>
        </w:rPr>
        <w:t>ącznik</w:t>
      </w:r>
      <w:r w:rsidR="009E3ABF" w:rsidRPr="007E3643">
        <w:rPr>
          <w:rFonts w:ascii="Verdana" w:hAnsi="Verdana"/>
          <w:sz w:val="18"/>
          <w:szCs w:val="18"/>
        </w:rPr>
        <w:t xml:space="preserve"> </w:t>
      </w:r>
      <w:r w:rsidR="009E3ABF" w:rsidRPr="00676F1C">
        <w:rPr>
          <w:rFonts w:ascii="Verdana" w:hAnsi="Verdana"/>
          <w:sz w:val="18"/>
          <w:szCs w:val="18"/>
        </w:rPr>
        <w:t xml:space="preserve">nr </w:t>
      </w:r>
      <w:r w:rsidR="00A75ABA">
        <w:rPr>
          <w:rFonts w:ascii="Verdana" w:hAnsi="Verdana"/>
          <w:sz w:val="18"/>
          <w:szCs w:val="18"/>
        </w:rPr>
        <w:t>8</w:t>
      </w:r>
      <w:r w:rsidR="009E3ABF" w:rsidRPr="00676F1C">
        <w:rPr>
          <w:rFonts w:ascii="Verdana" w:hAnsi="Verdana"/>
          <w:sz w:val="18"/>
          <w:szCs w:val="18"/>
        </w:rPr>
        <w:t xml:space="preserve"> do </w:t>
      </w:r>
      <w:proofErr w:type="spellStart"/>
      <w:r w:rsidR="009E3ABF" w:rsidRPr="00676F1C">
        <w:rPr>
          <w:rFonts w:ascii="Verdana" w:hAnsi="Verdana"/>
          <w:sz w:val="18"/>
          <w:szCs w:val="18"/>
        </w:rPr>
        <w:t>Siwz</w:t>
      </w:r>
      <w:proofErr w:type="spellEnd"/>
      <w:r w:rsidRPr="00676F1C">
        <w:rPr>
          <w:rFonts w:ascii="Verdana" w:hAnsi="Verdana"/>
          <w:sz w:val="18"/>
          <w:szCs w:val="18"/>
        </w:rPr>
        <w:t>.</w:t>
      </w:r>
    </w:p>
    <w:p w14:paraId="52263DE1" w14:textId="77777777" w:rsidR="00DA4888" w:rsidRPr="00F94D68" w:rsidRDefault="00DA4888" w:rsidP="00A244F7">
      <w:pPr>
        <w:spacing w:line="360" w:lineRule="auto"/>
        <w:ind w:right="-24" w:firstLine="454"/>
        <w:jc w:val="both"/>
        <w:rPr>
          <w:rFonts w:ascii="Verdana" w:hAnsi="Verdana"/>
          <w:sz w:val="18"/>
          <w:szCs w:val="18"/>
        </w:rPr>
      </w:pPr>
    </w:p>
    <w:p w14:paraId="0A6F313B" w14:textId="77777777" w:rsidR="00970B6B" w:rsidRPr="00381FEA" w:rsidRDefault="00970B6B" w:rsidP="00B468AC">
      <w:pPr>
        <w:pStyle w:val="Nagwek1"/>
        <w:keepNext w:val="0"/>
        <w:numPr>
          <w:ilvl w:val="0"/>
          <w:numId w:val="56"/>
        </w:numPr>
        <w:ind w:left="426" w:right="-24" w:hanging="426"/>
        <w:jc w:val="both"/>
        <w:rPr>
          <w:u w:val="single"/>
        </w:rPr>
      </w:pPr>
      <w:bookmarkStart w:id="39" w:name="_Toc282721371"/>
      <w:bookmarkStart w:id="40" w:name="_Toc395266105"/>
      <w:r w:rsidRPr="00381FEA">
        <w:rPr>
          <w:u w:val="single"/>
        </w:rPr>
        <w:t>Pouczenie o środkach ochrony prawnej przysługujących Wykonawcy w toku postępowania o udzielenie zamówienia.</w:t>
      </w:r>
      <w:bookmarkEnd w:id="39"/>
      <w:bookmarkEnd w:id="40"/>
    </w:p>
    <w:p w14:paraId="66C0664B" w14:textId="77777777"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F94D68">
        <w:rPr>
          <w:rFonts w:ascii="Verdana" w:hAnsi="Verdana"/>
          <w:sz w:val="18"/>
          <w:szCs w:val="18"/>
        </w:rPr>
        <w:t>Pzp</w:t>
      </w:r>
      <w:proofErr w:type="spellEnd"/>
      <w:r w:rsidRPr="00F94D68">
        <w:rPr>
          <w:rFonts w:ascii="Verdana" w:hAnsi="Verdana"/>
          <w:sz w:val="18"/>
          <w:szCs w:val="18"/>
        </w:rPr>
        <w:t>.</w:t>
      </w:r>
    </w:p>
    <w:p w14:paraId="7E213E7B" w14:textId="3FFC38F5" w:rsidR="00FB6538" w:rsidRPr="00F94D68"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 xml:space="preserve">Środki ochrony prawnej wobec ogłoszenia o zamówieniu oraz </w:t>
      </w:r>
      <w:proofErr w:type="spellStart"/>
      <w:r w:rsidR="006051A0" w:rsidRPr="00F94D68">
        <w:rPr>
          <w:rFonts w:ascii="Verdana" w:hAnsi="Verdana"/>
          <w:sz w:val="18"/>
          <w:szCs w:val="18"/>
        </w:rPr>
        <w:t>Siwz</w:t>
      </w:r>
      <w:proofErr w:type="spellEnd"/>
      <w:r w:rsidRPr="00F94D68">
        <w:rPr>
          <w:rFonts w:ascii="Verdana" w:hAnsi="Verdana"/>
          <w:sz w:val="18"/>
          <w:szCs w:val="18"/>
        </w:rPr>
        <w:t xml:space="preserve"> przysługują również organizacjom wpisanym na listę, o której mowa w art. 154 pkt 5 </w:t>
      </w:r>
      <w:proofErr w:type="spellStart"/>
      <w:r w:rsidRPr="00F94D68">
        <w:rPr>
          <w:rFonts w:ascii="Verdana" w:hAnsi="Verdana"/>
          <w:sz w:val="18"/>
          <w:szCs w:val="18"/>
        </w:rPr>
        <w:t>Pzp</w:t>
      </w:r>
      <w:proofErr w:type="spellEnd"/>
      <w:r w:rsidRPr="00F94D68">
        <w:rPr>
          <w:rFonts w:ascii="Verdana" w:hAnsi="Verdana"/>
          <w:sz w:val="18"/>
          <w:szCs w:val="18"/>
        </w:rPr>
        <w:t>.</w:t>
      </w:r>
    </w:p>
    <w:p w14:paraId="075C3563" w14:textId="44F600E1" w:rsidR="00E94D8B" w:rsidRPr="00851CE4" w:rsidRDefault="00FB6538" w:rsidP="00A244F7">
      <w:pPr>
        <w:numPr>
          <w:ilvl w:val="1"/>
          <w:numId w:val="13"/>
        </w:numPr>
        <w:tabs>
          <w:tab w:val="clear" w:pos="1440"/>
          <w:tab w:val="num" w:pos="851"/>
        </w:tabs>
        <w:spacing w:line="360" w:lineRule="auto"/>
        <w:ind w:left="851" w:right="-24" w:hanging="425"/>
        <w:jc w:val="both"/>
        <w:rPr>
          <w:rFonts w:ascii="Verdana" w:hAnsi="Verdana"/>
          <w:sz w:val="18"/>
          <w:szCs w:val="18"/>
        </w:rPr>
      </w:pPr>
      <w:r w:rsidRPr="00F94D68">
        <w:rPr>
          <w:rFonts w:ascii="Verdana" w:hAnsi="Verdana"/>
          <w:sz w:val="18"/>
          <w:szCs w:val="18"/>
        </w:rPr>
        <w:t>Odwołanie przysługuje wyłącznie od niezgodnej z przepisami ustawy czynności Zamawiającego podjętej w postępowaniu o udzielenie zamówienia lub zaniechania czynności, do</w:t>
      </w:r>
      <w:r w:rsidR="00996F10">
        <w:rPr>
          <w:rFonts w:ascii="Verdana" w:hAnsi="Verdana"/>
          <w:sz w:val="18"/>
          <w:szCs w:val="18"/>
        </w:rPr>
        <w:t> </w:t>
      </w:r>
      <w:r w:rsidRPr="00F94D68">
        <w:rPr>
          <w:rFonts w:ascii="Verdana" w:hAnsi="Verdana"/>
          <w:sz w:val="18"/>
          <w:szCs w:val="18"/>
        </w:rPr>
        <w:t>której Zamawiający jest zobowiązany na podstawie ustawy.</w:t>
      </w:r>
      <w:r w:rsidR="00E94D8B" w:rsidRPr="00E94D8B">
        <w:rPr>
          <w:rFonts w:ascii="Verdana" w:hAnsi="Verdana"/>
          <w:sz w:val="18"/>
          <w:szCs w:val="18"/>
        </w:rPr>
        <w:t xml:space="preserve"> </w:t>
      </w:r>
      <w:r w:rsidR="00E94D8B">
        <w:rPr>
          <w:rFonts w:ascii="Verdana" w:hAnsi="Verdana"/>
          <w:sz w:val="18"/>
          <w:szCs w:val="18"/>
        </w:rPr>
        <w:t xml:space="preserve">W szczególności, </w:t>
      </w:r>
      <w:r w:rsidR="00E94D8B" w:rsidRPr="00851CE4">
        <w:rPr>
          <w:rFonts w:ascii="Verdana" w:hAnsi="Verdana"/>
          <w:sz w:val="18"/>
          <w:szCs w:val="18"/>
        </w:rPr>
        <w:t>odwołanie przysługuje wyłącznie wobec czynności:</w:t>
      </w:r>
    </w:p>
    <w:p w14:paraId="7778C14C" w14:textId="77777777" w:rsidR="00E94D8B" w:rsidRPr="00851CE4" w:rsidRDefault="00E94D8B" w:rsidP="00B468AC">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określenia warunków udziału w postępowaniu;</w:t>
      </w:r>
    </w:p>
    <w:p w14:paraId="6E9C727F" w14:textId="77777777" w:rsidR="00E94D8B" w:rsidRPr="00851CE4" w:rsidRDefault="00E94D8B" w:rsidP="00B468AC">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02E175F1" w14:textId="77777777" w:rsidR="00E94D8B" w:rsidRPr="00851CE4" w:rsidRDefault="00E94D8B" w:rsidP="00B468AC">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odrzucenia oferty odwołującego;</w:t>
      </w:r>
    </w:p>
    <w:p w14:paraId="1E763F26" w14:textId="77777777" w:rsidR="00E94D8B" w:rsidRPr="00851CE4" w:rsidRDefault="00E94D8B" w:rsidP="00B468AC">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opisu przedmiotu zamówienia;</w:t>
      </w:r>
    </w:p>
    <w:p w14:paraId="396148CF" w14:textId="77777777" w:rsidR="00E94D8B" w:rsidRPr="00851CE4" w:rsidRDefault="00E94D8B" w:rsidP="00B468AC">
      <w:pPr>
        <w:numPr>
          <w:ilvl w:val="1"/>
          <w:numId w:val="42"/>
        </w:numPr>
        <w:tabs>
          <w:tab w:val="clear" w:pos="1440"/>
          <w:tab w:val="num" w:pos="1276"/>
        </w:tabs>
        <w:spacing w:line="360" w:lineRule="auto"/>
        <w:ind w:left="1276" w:right="-24" w:hanging="425"/>
        <w:jc w:val="both"/>
        <w:rPr>
          <w:rFonts w:ascii="Verdana" w:hAnsi="Verdana"/>
          <w:sz w:val="18"/>
          <w:szCs w:val="18"/>
        </w:rPr>
      </w:pPr>
      <w:r w:rsidRPr="00851CE4">
        <w:rPr>
          <w:rFonts w:ascii="Verdana" w:hAnsi="Verdana"/>
          <w:sz w:val="18"/>
          <w:szCs w:val="18"/>
        </w:rPr>
        <w:t>wyboru najkorzystniejszej oferty.</w:t>
      </w:r>
    </w:p>
    <w:p w14:paraId="76E42227" w14:textId="77777777" w:rsidR="00FB6538" w:rsidRPr="00F94D68" w:rsidRDefault="00FB6538" w:rsidP="00A244F7">
      <w:pPr>
        <w:numPr>
          <w:ilvl w:val="1"/>
          <w:numId w:val="13"/>
        </w:numPr>
        <w:tabs>
          <w:tab w:val="clear" w:pos="1440"/>
          <w:tab w:val="num" w:pos="851"/>
          <w:tab w:val="num" w:pos="5040"/>
        </w:tabs>
        <w:spacing w:line="360" w:lineRule="auto"/>
        <w:ind w:left="851" w:right="-24" w:hanging="425"/>
        <w:jc w:val="both"/>
        <w:rPr>
          <w:rFonts w:ascii="Verdana" w:hAnsi="Verdana"/>
          <w:sz w:val="18"/>
          <w:szCs w:val="18"/>
        </w:rPr>
      </w:pPr>
      <w:r w:rsidRPr="00F94D68">
        <w:rPr>
          <w:rFonts w:ascii="Verdana" w:hAnsi="Verdana"/>
          <w:sz w:val="18"/>
          <w:szCs w:val="18"/>
        </w:rPr>
        <w:t>Odwołanie wnosi się:</w:t>
      </w:r>
    </w:p>
    <w:p w14:paraId="143CC4B4" w14:textId="45EC454D" w:rsidR="00CD7653" w:rsidRPr="00F94D68" w:rsidRDefault="00CD7653" w:rsidP="00B468AC">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 terminie 5 dni od dnia przesłania informacji o czynności Zamawiającego stanowiącej podstawę jego wniesienia, jeżeli zostały przesłane w sposób określony w art. 180 </w:t>
      </w:r>
      <w:r w:rsidR="00FB0594" w:rsidRPr="00F94D68">
        <w:rPr>
          <w:rFonts w:ascii="Verdana" w:hAnsi="Verdana"/>
          <w:sz w:val="18"/>
          <w:szCs w:val="18"/>
        </w:rPr>
        <w:br/>
      </w:r>
      <w:r w:rsidRPr="00F94D68">
        <w:rPr>
          <w:rFonts w:ascii="Verdana" w:hAnsi="Verdana"/>
          <w:sz w:val="18"/>
          <w:szCs w:val="18"/>
        </w:rPr>
        <w:t xml:space="preserve">ust. 5 zdanie drugie </w:t>
      </w:r>
      <w:proofErr w:type="spellStart"/>
      <w:r w:rsidRPr="00F94D68">
        <w:rPr>
          <w:rFonts w:ascii="Verdana" w:hAnsi="Verdana"/>
          <w:sz w:val="18"/>
          <w:szCs w:val="18"/>
        </w:rPr>
        <w:t>Pzp</w:t>
      </w:r>
      <w:proofErr w:type="spellEnd"/>
      <w:r w:rsidRPr="00F94D68">
        <w:rPr>
          <w:rFonts w:ascii="Verdana" w:hAnsi="Verdana"/>
          <w:sz w:val="18"/>
          <w:szCs w:val="18"/>
        </w:rPr>
        <w:t xml:space="preserve">, albo w terminie </w:t>
      </w:r>
      <w:r w:rsidRPr="00F94D68">
        <w:rPr>
          <w:rFonts w:ascii="Verdana" w:hAnsi="Verdana"/>
          <w:i/>
          <w:sz w:val="18"/>
          <w:szCs w:val="18"/>
        </w:rPr>
        <w:t xml:space="preserve"> </w:t>
      </w:r>
      <w:r w:rsidRPr="00F94D68">
        <w:rPr>
          <w:rFonts w:ascii="Verdana" w:hAnsi="Verdana"/>
          <w:sz w:val="18"/>
          <w:szCs w:val="18"/>
        </w:rPr>
        <w:t>10 dni - jeżeli zostały przesłane w inny sposób;</w:t>
      </w:r>
    </w:p>
    <w:p w14:paraId="7A52FAA3" w14:textId="07715B26" w:rsidR="00CD7653" w:rsidRPr="00F94D68" w:rsidRDefault="00CD7653" w:rsidP="00B468AC">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treści ogłoszenia o zamówieniu, a także wobec postanowień </w:t>
      </w:r>
      <w:proofErr w:type="spellStart"/>
      <w:r w:rsidRPr="00F94D68">
        <w:rPr>
          <w:rFonts w:ascii="Verdana" w:hAnsi="Verdana"/>
          <w:sz w:val="18"/>
          <w:szCs w:val="18"/>
        </w:rPr>
        <w:t>Siwz</w:t>
      </w:r>
      <w:proofErr w:type="spellEnd"/>
      <w:r w:rsidRPr="00F94D68">
        <w:rPr>
          <w:rFonts w:ascii="Verdana" w:hAnsi="Verdana"/>
          <w:sz w:val="18"/>
          <w:szCs w:val="18"/>
        </w:rPr>
        <w:t xml:space="preserve"> – w terminie 5 dni od dnia zamieszczenia ogłoszenia w Biuletynie Zamówień Publicznych, lub </w:t>
      </w:r>
      <w:proofErr w:type="spellStart"/>
      <w:r w:rsidRPr="00F94D68">
        <w:rPr>
          <w:rFonts w:ascii="Verdana" w:hAnsi="Verdana"/>
          <w:sz w:val="18"/>
          <w:szCs w:val="18"/>
        </w:rPr>
        <w:t>Siwz</w:t>
      </w:r>
      <w:proofErr w:type="spellEnd"/>
      <w:r w:rsidRPr="00F94D68">
        <w:rPr>
          <w:rFonts w:ascii="Verdana" w:hAnsi="Verdana"/>
          <w:sz w:val="18"/>
          <w:szCs w:val="18"/>
        </w:rPr>
        <w:t xml:space="preserve"> na stronie internetowej;</w:t>
      </w:r>
    </w:p>
    <w:p w14:paraId="5C6649D5" w14:textId="758D460B" w:rsidR="00CD7653" w:rsidRPr="00F94D68" w:rsidRDefault="00CD7653" w:rsidP="00B468AC">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 xml:space="preserve">wobec czynności innych niż określone w </w:t>
      </w:r>
      <w:proofErr w:type="spellStart"/>
      <w:r w:rsidRPr="00F94D68">
        <w:rPr>
          <w:rFonts w:ascii="Verdana" w:hAnsi="Verdana"/>
          <w:sz w:val="18"/>
          <w:szCs w:val="18"/>
        </w:rPr>
        <w:t>ppkt</w:t>
      </w:r>
      <w:proofErr w:type="spellEnd"/>
      <w:r w:rsidRPr="00F94D68">
        <w:rPr>
          <w:rFonts w:ascii="Verdana" w:hAnsi="Verdana"/>
          <w:sz w:val="18"/>
          <w:szCs w:val="18"/>
        </w:rPr>
        <w:t xml:space="preserve"> 1 i 2 - w terminie 5 dni od dnia, w którym powzięto lub przy zachowaniu należytej staranności można było powziąć wiadomość </w:t>
      </w:r>
      <w:r w:rsidRPr="00F94D68">
        <w:rPr>
          <w:rFonts w:ascii="Verdana" w:hAnsi="Verdana"/>
          <w:sz w:val="18"/>
          <w:szCs w:val="18"/>
        </w:rPr>
        <w:br/>
        <w:t>o okolicznościach stanowiących podstawę jego wniesienia.</w:t>
      </w:r>
    </w:p>
    <w:p w14:paraId="5B2B4BB7" w14:textId="77777777" w:rsidR="00CD7653" w:rsidRPr="00F94D68" w:rsidRDefault="00CD7653" w:rsidP="00B468AC">
      <w:pPr>
        <w:numPr>
          <w:ilvl w:val="0"/>
          <w:numId w:val="43"/>
        </w:numPr>
        <w:tabs>
          <w:tab w:val="clear" w:pos="1440"/>
          <w:tab w:val="num" w:pos="1276"/>
        </w:tabs>
        <w:spacing w:line="360" w:lineRule="auto"/>
        <w:ind w:left="1276" w:right="-24" w:hanging="425"/>
        <w:jc w:val="both"/>
        <w:rPr>
          <w:rFonts w:ascii="Verdana" w:hAnsi="Verdana"/>
          <w:sz w:val="18"/>
          <w:szCs w:val="18"/>
        </w:rPr>
      </w:pPr>
      <w:r w:rsidRPr="00F94D68">
        <w:rPr>
          <w:rFonts w:ascii="Verdana" w:hAnsi="Verdana"/>
          <w:sz w:val="18"/>
          <w:szCs w:val="18"/>
        </w:rPr>
        <w:t>jeżeli Zamawiający nie przesłał Wykonawcy zawiadomienia o wyborze oferty najkorzystniejszej – odwołanie wnosi się nie później niż w terminie:</w:t>
      </w:r>
    </w:p>
    <w:p w14:paraId="206F934B" w14:textId="04D5A34C" w:rsidR="000809D2"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lastRenderedPageBreak/>
        <w:t>15 dni od dnia zamieszczenia w Biuletynie Zamówień Publicznych ogło</w:t>
      </w:r>
      <w:r w:rsidR="000809D2" w:rsidRPr="00F94D68">
        <w:rPr>
          <w:rFonts w:ascii="Verdana" w:hAnsi="Verdana"/>
          <w:sz w:val="18"/>
          <w:szCs w:val="18"/>
        </w:rPr>
        <w:t>szenia o udzieleniu zamówienia,</w:t>
      </w:r>
    </w:p>
    <w:p w14:paraId="0FE4785B" w14:textId="73725938" w:rsidR="00CD7653" w:rsidRPr="00F94D68" w:rsidRDefault="00CD7653" w:rsidP="00A244F7">
      <w:pPr>
        <w:pStyle w:val="Akapitzlist"/>
        <w:numPr>
          <w:ilvl w:val="3"/>
          <w:numId w:val="13"/>
        </w:numPr>
        <w:tabs>
          <w:tab w:val="clear" w:pos="2880"/>
          <w:tab w:val="num" w:pos="1701"/>
        </w:tabs>
        <w:spacing w:line="360" w:lineRule="auto"/>
        <w:ind w:left="1701" w:right="-24" w:hanging="425"/>
        <w:jc w:val="both"/>
        <w:rPr>
          <w:rFonts w:ascii="Verdana" w:hAnsi="Verdana"/>
          <w:sz w:val="18"/>
          <w:szCs w:val="18"/>
        </w:rPr>
      </w:pPr>
      <w:r w:rsidRPr="00F94D68">
        <w:rPr>
          <w:rFonts w:ascii="Verdana" w:hAnsi="Verdana"/>
          <w:sz w:val="18"/>
          <w:szCs w:val="18"/>
        </w:rPr>
        <w:t>1 miesiąca od dnia zawarcia umowy, jeżeli Zamawiający nie zamieścił w Biuletynie Zamówień Publicznych ogłoszenia o udzieleniu zamówienia.</w:t>
      </w:r>
    </w:p>
    <w:p w14:paraId="4AE9F5CD" w14:textId="3888BEA9" w:rsidR="00CD7653" w:rsidRPr="00F94D68" w:rsidRDefault="00996F10" w:rsidP="00A244F7">
      <w:pPr>
        <w:numPr>
          <w:ilvl w:val="0"/>
          <w:numId w:val="14"/>
        </w:numPr>
        <w:tabs>
          <w:tab w:val="left" w:pos="851"/>
        </w:tabs>
        <w:spacing w:line="360" w:lineRule="auto"/>
        <w:ind w:left="851" w:right="-24" w:hanging="425"/>
        <w:jc w:val="both"/>
        <w:rPr>
          <w:rFonts w:ascii="Verdana" w:hAnsi="Verdana"/>
          <w:sz w:val="18"/>
          <w:szCs w:val="18"/>
        </w:rPr>
      </w:pPr>
      <w:r>
        <w:rPr>
          <w:rFonts w:ascii="Verdana" w:hAnsi="Verdana"/>
          <w:sz w:val="18"/>
          <w:szCs w:val="18"/>
        </w:rPr>
        <w:t>O</w:t>
      </w:r>
      <w:r w:rsidR="00CD7653" w:rsidRPr="00F94D68">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0C87A2E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noProof/>
          <w:sz w:val="18"/>
          <w:szCs w:val="18"/>
        </w:rPr>
      </w:pPr>
      <w:r w:rsidRPr="00F94D68">
        <w:rPr>
          <w:rFonts w:ascii="Verdana" w:hAnsi="Verdana"/>
          <w:noProof/>
          <w:sz w:val="18"/>
          <w:szCs w:val="18"/>
        </w:rPr>
        <w:t>Na orzeczenie Krajowej Izby Odwoławczej (KIO) stronom oraz uczestnikom postępowania odwoławczego przysługuje skarga do sądu.</w:t>
      </w:r>
    </w:p>
    <w:p w14:paraId="4A811AD6"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do sądu okręgowego właściwego dla siedziby albo miejsca zamieszkania Zamawiającego.</w:t>
      </w:r>
    </w:p>
    <w:p w14:paraId="55EF4FF1" w14:textId="77777777" w:rsidR="00CD7653" w:rsidRPr="00F94D68" w:rsidRDefault="00CD7653" w:rsidP="00A244F7">
      <w:pPr>
        <w:numPr>
          <w:ilvl w:val="0"/>
          <w:numId w:val="14"/>
        </w:numPr>
        <w:tabs>
          <w:tab w:val="left" w:pos="851"/>
        </w:tabs>
        <w:spacing w:line="360" w:lineRule="auto"/>
        <w:ind w:left="851" w:right="-24" w:hanging="425"/>
        <w:jc w:val="both"/>
        <w:rPr>
          <w:rFonts w:ascii="Verdana" w:hAnsi="Verdana"/>
          <w:sz w:val="18"/>
          <w:szCs w:val="18"/>
        </w:rPr>
      </w:pPr>
      <w:r w:rsidRPr="00F94D68">
        <w:rPr>
          <w:rFonts w:ascii="Verdana" w:hAnsi="Verdana"/>
          <w:sz w:val="18"/>
          <w:szCs w:val="18"/>
        </w:rPr>
        <w:t>Skargę wnosi się za pośrednictwem Prezesa KIO w terminie 7 dni od dnia doręczenia orzeczenia KIO, przesyłając jednocześnie jej odpis przeciwnikowi skargi.</w:t>
      </w:r>
    </w:p>
    <w:p w14:paraId="58DAC656" w14:textId="77777777" w:rsidR="00CD7653" w:rsidRPr="00F94D68" w:rsidRDefault="00CD7653" w:rsidP="00A244F7">
      <w:pPr>
        <w:numPr>
          <w:ilvl w:val="0"/>
          <w:numId w:val="14"/>
        </w:numPr>
        <w:tabs>
          <w:tab w:val="left" w:pos="851"/>
          <w:tab w:val="left" w:pos="900"/>
        </w:tabs>
        <w:spacing w:line="360" w:lineRule="auto"/>
        <w:ind w:left="851" w:right="-24" w:hanging="425"/>
        <w:jc w:val="both"/>
        <w:rPr>
          <w:rFonts w:ascii="Verdana" w:hAnsi="Verdana"/>
          <w:sz w:val="18"/>
          <w:szCs w:val="18"/>
        </w:rPr>
      </w:pPr>
      <w:r w:rsidRPr="00F94D68">
        <w:rPr>
          <w:rFonts w:ascii="Verdana" w:hAnsi="Verdana"/>
          <w:sz w:val="18"/>
          <w:szCs w:val="18"/>
        </w:rPr>
        <w:t xml:space="preserve">Szczegółowe zasady korzystania ze środków ochrony prawnej określa Dział VI </w:t>
      </w:r>
      <w:proofErr w:type="spellStart"/>
      <w:r w:rsidRPr="00F94D68">
        <w:rPr>
          <w:rFonts w:ascii="Verdana" w:hAnsi="Verdana"/>
          <w:sz w:val="18"/>
          <w:szCs w:val="18"/>
        </w:rPr>
        <w:t>Pzp</w:t>
      </w:r>
      <w:proofErr w:type="spellEnd"/>
      <w:r w:rsidRPr="00F94D68">
        <w:rPr>
          <w:rFonts w:ascii="Verdana" w:hAnsi="Verdana"/>
          <w:sz w:val="18"/>
          <w:szCs w:val="18"/>
        </w:rPr>
        <w:t xml:space="preserve"> – Środki ochrony prawnej.</w:t>
      </w:r>
    </w:p>
    <w:p w14:paraId="774965CD" w14:textId="77777777" w:rsidR="0036377A" w:rsidRPr="00F94D68" w:rsidRDefault="0036377A" w:rsidP="00A244F7">
      <w:pPr>
        <w:tabs>
          <w:tab w:val="left" w:pos="851"/>
          <w:tab w:val="left" w:pos="900"/>
        </w:tabs>
        <w:spacing w:line="360" w:lineRule="auto"/>
        <w:ind w:left="851" w:right="-24"/>
        <w:jc w:val="both"/>
        <w:rPr>
          <w:rFonts w:ascii="Verdana" w:hAnsi="Verdana"/>
          <w:sz w:val="18"/>
          <w:szCs w:val="18"/>
        </w:rPr>
      </w:pPr>
    </w:p>
    <w:p w14:paraId="782F7D5D" w14:textId="72C16F3F" w:rsidR="00970B6B" w:rsidRPr="00381FEA" w:rsidRDefault="00970B6B" w:rsidP="00B468AC">
      <w:pPr>
        <w:pStyle w:val="Nagwek1"/>
        <w:keepNext w:val="0"/>
        <w:numPr>
          <w:ilvl w:val="0"/>
          <w:numId w:val="56"/>
        </w:numPr>
        <w:ind w:left="426" w:right="-24" w:hanging="426"/>
        <w:rPr>
          <w:u w:val="single"/>
        </w:rPr>
      </w:pPr>
      <w:bookmarkStart w:id="41" w:name="_Toc166245665"/>
      <w:bookmarkStart w:id="42" w:name="_Toc395266106"/>
      <w:bookmarkStart w:id="43" w:name="_Toc65960016"/>
      <w:r w:rsidRPr="00381FEA">
        <w:rPr>
          <w:u w:val="single"/>
        </w:rPr>
        <w:t xml:space="preserve">Wykaz załączników do niniejszej </w:t>
      </w:r>
      <w:bookmarkEnd w:id="41"/>
      <w:proofErr w:type="spellStart"/>
      <w:r w:rsidR="009E3ABF" w:rsidRPr="00381FEA">
        <w:rPr>
          <w:u w:val="single"/>
        </w:rPr>
        <w:t>Siwz</w:t>
      </w:r>
      <w:bookmarkEnd w:id="42"/>
      <w:proofErr w:type="spellEnd"/>
      <w:r w:rsidR="00381FEA" w:rsidRPr="00381FEA">
        <w:rPr>
          <w:u w:val="single"/>
        </w:rPr>
        <w:t>.</w:t>
      </w:r>
    </w:p>
    <w:bookmarkEnd w:id="43"/>
    <w:p w14:paraId="50E94CB3" w14:textId="77777777" w:rsidR="00862F0B" w:rsidRPr="00F94D68" w:rsidRDefault="009E3ABF" w:rsidP="00A244F7">
      <w:pPr>
        <w:spacing w:line="360" w:lineRule="auto"/>
        <w:ind w:left="426" w:right="-24"/>
        <w:jc w:val="both"/>
        <w:rPr>
          <w:rFonts w:ascii="Verdana" w:hAnsi="Verdana"/>
          <w:sz w:val="18"/>
          <w:szCs w:val="18"/>
        </w:rPr>
      </w:pPr>
      <w:r w:rsidRPr="00F94D68">
        <w:rPr>
          <w:rFonts w:ascii="Verdana" w:hAnsi="Verdana"/>
          <w:sz w:val="18"/>
          <w:szCs w:val="18"/>
        </w:rPr>
        <w:t xml:space="preserve">Załącznikami do niniejszej </w:t>
      </w:r>
      <w:proofErr w:type="spellStart"/>
      <w:r w:rsidRPr="00F94D68">
        <w:rPr>
          <w:rFonts w:ascii="Verdana" w:hAnsi="Verdana"/>
          <w:sz w:val="18"/>
          <w:szCs w:val="18"/>
        </w:rPr>
        <w:t>Siwz</w:t>
      </w:r>
      <w:proofErr w:type="spellEnd"/>
      <w:r w:rsidR="00897C52" w:rsidRPr="00F94D68">
        <w:rPr>
          <w:rFonts w:ascii="Verdana" w:hAnsi="Verdana"/>
          <w:sz w:val="18"/>
          <w:szCs w:val="18"/>
        </w:rPr>
        <w:t xml:space="preserve"> są</w:t>
      </w:r>
      <w:r w:rsidR="00EC6819" w:rsidRPr="00F94D68">
        <w:rPr>
          <w:rFonts w:ascii="Verdana" w:hAnsi="Verdana"/>
          <w:sz w:val="18"/>
          <w:szCs w:val="18"/>
        </w:rPr>
        <w:t>:</w:t>
      </w:r>
    </w:p>
    <w:tbl>
      <w:tblPr>
        <w:tblStyle w:val="Tabela-Siatka"/>
        <w:tblW w:w="8641" w:type="dxa"/>
        <w:tblInd w:w="426" w:type="dxa"/>
        <w:tblLook w:val="04A0" w:firstRow="1" w:lastRow="0" w:firstColumn="1" w:lastColumn="0" w:noHBand="0" w:noVBand="1"/>
      </w:tblPr>
      <w:tblGrid>
        <w:gridCol w:w="1554"/>
        <w:gridCol w:w="7087"/>
      </w:tblGrid>
      <w:tr w:rsidR="00A839AA" w:rsidRPr="00F94D68" w14:paraId="7FFFBF66" w14:textId="77777777" w:rsidTr="00B40BDA">
        <w:tc>
          <w:tcPr>
            <w:tcW w:w="1554" w:type="dxa"/>
          </w:tcPr>
          <w:p w14:paraId="73A7D091" w14:textId="77777777" w:rsidR="00A839AA" w:rsidRPr="00F94D68" w:rsidRDefault="00A839AA"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7F93F58" w14:textId="3E2FD66D" w:rsidR="00A839AA" w:rsidRPr="00F94D68" w:rsidRDefault="00EE7FC8" w:rsidP="00A244F7">
            <w:pPr>
              <w:ind w:right="-24"/>
              <w:jc w:val="both"/>
              <w:rPr>
                <w:rFonts w:ascii="Verdana" w:hAnsi="Verdana"/>
                <w:sz w:val="18"/>
                <w:szCs w:val="18"/>
              </w:rPr>
            </w:pPr>
            <w:r w:rsidRPr="00F94D68">
              <w:rPr>
                <w:rFonts w:ascii="Verdana" w:hAnsi="Verdana"/>
                <w:sz w:val="18"/>
                <w:szCs w:val="18"/>
              </w:rPr>
              <w:t xml:space="preserve">Wzór </w:t>
            </w:r>
            <w:r>
              <w:rPr>
                <w:rFonts w:ascii="Verdana" w:hAnsi="Verdana"/>
                <w:sz w:val="18"/>
                <w:szCs w:val="18"/>
              </w:rPr>
              <w:t>F</w:t>
            </w:r>
            <w:r w:rsidRPr="00F94D68">
              <w:rPr>
                <w:rFonts w:ascii="Verdana" w:hAnsi="Verdana"/>
                <w:sz w:val="18"/>
                <w:szCs w:val="18"/>
              </w:rPr>
              <w:t>ormularza ofertowego</w:t>
            </w:r>
            <w:r w:rsidR="00A84BD5">
              <w:rPr>
                <w:rFonts w:ascii="Verdana" w:hAnsi="Verdana"/>
                <w:sz w:val="18"/>
                <w:szCs w:val="18"/>
              </w:rPr>
              <w:t xml:space="preserve"> (dla części A – C)</w:t>
            </w:r>
          </w:p>
        </w:tc>
      </w:tr>
      <w:tr w:rsidR="005E2AFE" w:rsidRPr="00F94D68" w14:paraId="2F785E34" w14:textId="77777777" w:rsidTr="00B40BDA">
        <w:tc>
          <w:tcPr>
            <w:tcW w:w="1554" w:type="dxa"/>
          </w:tcPr>
          <w:p w14:paraId="368B3CB1" w14:textId="77777777" w:rsidR="005E2AFE" w:rsidRPr="00F94D68" w:rsidRDefault="005E2AF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16A412F7" w14:textId="0714AF9D" w:rsidR="005E2AFE" w:rsidRPr="00F94D68" w:rsidRDefault="001C7CD2" w:rsidP="00D5379E">
            <w:pPr>
              <w:ind w:right="-24"/>
              <w:jc w:val="both"/>
              <w:rPr>
                <w:rFonts w:ascii="Verdana" w:hAnsi="Verdana"/>
                <w:sz w:val="18"/>
                <w:szCs w:val="18"/>
              </w:rPr>
            </w:pPr>
            <w:r w:rsidRPr="001C7CD2">
              <w:rPr>
                <w:rFonts w:ascii="Verdana" w:hAnsi="Verdana"/>
                <w:sz w:val="18"/>
                <w:szCs w:val="18"/>
              </w:rPr>
              <w:t xml:space="preserve">Opis przedmiotu zamówienia </w:t>
            </w:r>
            <w:r w:rsidR="00A84BD5">
              <w:rPr>
                <w:rFonts w:ascii="Verdana" w:hAnsi="Verdana"/>
                <w:sz w:val="18"/>
                <w:szCs w:val="18"/>
              </w:rPr>
              <w:t>(dla części A – C)</w:t>
            </w:r>
          </w:p>
        </w:tc>
      </w:tr>
      <w:tr w:rsidR="00C97C72" w:rsidRPr="00F94D68" w14:paraId="55226457" w14:textId="77777777" w:rsidTr="00B40BDA">
        <w:tc>
          <w:tcPr>
            <w:tcW w:w="1554" w:type="dxa"/>
          </w:tcPr>
          <w:p w14:paraId="4F1D99EF" w14:textId="77777777" w:rsidR="00C97C72" w:rsidRPr="00F94D68" w:rsidRDefault="00C97C7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2DC1AC29" w14:textId="77777777" w:rsidR="00C97C72" w:rsidRDefault="00C97C72" w:rsidP="00D5379E">
            <w:pPr>
              <w:ind w:right="-24"/>
              <w:jc w:val="both"/>
              <w:rPr>
                <w:rFonts w:ascii="Verdana" w:hAnsi="Verdana"/>
                <w:sz w:val="18"/>
                <w:szCs w:val="18"/>
              </w:rPr>
            </w:pPr>
            <w:r w:rsidRPr="00904944">
              <w:rPr>
                <w:rFonts w:ascii="Verdana" w:hAnsi="Verdana"/>
                <w:sz w:val="18"/>
                <w:szCs w:val="18"/>
              </w:rPr>
              <w:t>Wzór Wykazu doświadczenia zawodowego</w:t>
            </w:r>
            <w:r>
              <w:rPr>
                <w:rFonts w:ascii="Verdana" w:hAnsi="Verdana"/>
                <w:sz w:val="18"/>
                <w:szCs w:val="18"/>
              </w:rPr>
              <w:t xml:space="preserve"> Lektora / Lektorów </w:t>
            </w:r>
          </w:p>
          <w:p w14:paraId="3DA74582" w14:textId="79F663F4" w:rsidR="00C97C72" w:rsidRPr="001C7CD2" w:rsidRDefault="00C97C72" w:rsidP="00D5379E">
            <w:pPr>
              <w:ind w:right="-24"/>
              <w:jc w:val="both"/>
              <w:rPr>
                <w:rFonts w:ascii="Verdana" w:hAnsi="Verdana"/>
                <w:sz w:val="18"/>
                <w:szCs w:val="18"/>
              </w:rPr>
            </w:pPr>
            <w:r>
              <w:rPr>
                <w:rFonts w:ascii="Verdana" w:hAnsi="Verdana"/>
                <w:sz w:val="18"/>
                <w:szCs w:val="18"/>
              </w:rPr>
              <w:t>(dla części A – C)</w:t>
            </w:r>
          </w:p>
        </w:tc>
      </w:tr>
      <w:tr w:rsidR="001C7CD2" w:rsidRPr="00F94D68" w14:paraId="16BABC8C" w14:textId="77777777" w:rsidTr="00B40BDA">
        <w:tc>
          <w:tcPr>
            <w:tcW w:w="1554" w:type="dxa"/>
          </w:tcPr>
          <w:p w14:paraId="139BE08D" w14:textId="77777777" w:rsidR="001C7CD2" w:rsidRPr="00F94D68" w:rsidRDefault="001C7CD2"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E023BBD" w14:textId="22E1ED4D" w:rsidR="001C7CD2" w:rsidRPr="005E2AFE" w:rsidRDefault="007A72E4" w:rsidP="00A244F7">
            <w:pPr>
              <w:ind w:right="-24"/>
              <w:jc w:val="both"/>
              <w:rPr>
                <w:rFonts w:ascii="Verdana" w:hAnsi="Verdana"/>
                <w:sz w:val="18"/>
                <w:szCs w:val="18"/>
              </w:rPr>
            </w:pPr>
            <w:r w:rsidRPr="0024532E">
              <w:rPr>
                <w:rFonts w:ascii="Verdana" w:hAnsi="Verdana"/>
                <w:sz w:val="18"/>
                <w:szCs w:val="18"/>
              </w:rPr>
              <w:t>Wzór Oświadczenia w sprawie braku podstaw do wykluczenia i w sprawie spełnienia warunków udziału w postępowaniu</w:t>
            </w:r>
          </w:p>
        </w:tc>
      </w:tr>
      <w:tr w:rsidR="0024532E" w:rsidRPr="00F94D68" w14:paraId="4CF09201" w14:textId="77777777" w:rsidTr="00B40BDA">
        <w:trPr>
          <w:trHeight w:val="137"/>
        </w:trPr>
        <w:tc>
          <w:tcPr>
            <w:tcW w:w="1554" w:type="dxa"/>
          </w:tcPr>
          <w:p w14:paraId="1E77BDCF" w14:textId="77777777" w:rsidR="0024532E" w:rsidRPr="00F94D68" w:rsidRDefault="0024532E"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72B961F9" w14:textId="68D89FAC" w:rsidR="0024532E" w:rsidRPr="00F94D68" w:rsidRDefault="0037699A" w:rsidP="00D5379E">
            <w:pPr>
              <w:ind w:right="-24"/>
              <w:jc w:val="both"/>
              <w:rPr>
                <w:rFonts w:ascii="Verdana" w:hAnsi="Verdana"/>
                <w:sz w:val="18"/>
                <w:szCs w:val="18"/>
              </w:rPr>
            </w:pPr>
            <w:r>
              <w:rPr>
                <w:rFonts w:ascii="Verdana" w:hAnsi="Verdana"/>
                <w:sz w:val="18"/>
                <w:szCs w:val="18"/>
              </w:rPr>
              <w:t>Wykaz osób</w:t>
            </w:r>
            <w:r w:rsidR="00A84BD5">
              <w:rPr>
                <w:rFonts w:ascii="Verdana" w:hAnsi="Verdana"/>
                <w:sz w:val="18"/>
                <w:szCs w:val="18"/>
              </w:rPr>
              <w:t xml:space="preserve"> (dla części A – C)</w:t>
            </w:r>
          </w:p>
        </w:tc>
      </w:tr>
      <w:tr w:rsidR="00185288" w:rsidRPr="00F94D68" w14:paraId="055B7A48" w14:textId="77777777" w:rsidTr="00B40BDA">
        <w:trPr>
          <w:trHeight w:val="137"/>
        </w:trPr>
        <w:tc>
          <w:tcPr>
            <w:tcW w:w="1554" w:type="dxa"/>
          </w:tcPr>
          <w:p w14:paraId="5EB2C13C"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AAC0C2B" w14:textId="42FEEAB3" w:rsidR="00185288" w:rsidRPr="00F94D68" w:rsidRDefault="0037699A" w:rsidP="00A244F7">
            <w:pPr>
              <w:ind w:right="-24"/>
              <w:jc w:val="both"/>
              <w:rPr>
                <w:rFonts w:ascii="Verdana" w:hAnsi="Verdana"/>
                <w:sz w:val="18"/>
                <w:szCs w:val="18"/>
              </w:rPr>
            </w:pPr>
            <w:r>
              <w:rPr>
                <w:rFonts w:ascii="Verdana" w:hAnsi="Verdana"/>
                <w:sz w:val="18"/>
                <w:szCs w:val="18"/>
              </w:rPr>
              <w:t>Wykaz usług</w:t>
            </w:r>
            <w:r w:rsidR="00A84BD5">
              <w:rPr>
                <w:rFonts w:ascii="Verdana" w:hAnsi="Verdana"/>
                <w:sz w:val="18"/>
                <w:szCs w:val="18"/>
              </w:rPr>
              <w:t xml:space="preserve"> (dla części A – C)</w:t>
            </w:r>
          </w:p>
        </w:tc>
      </w:tr>
      <w:tr w:rsidR="00185288" w:rsidRPr="00F94D68" w14:paraId="717775C0" w14:textId="77777777" w:rsidTr="00B40BDA">
        <w:tc>
          <w:tcPr>
            <w:tcW w:w="1554" w:type="dxa"/>
          </w:tcPr>
          <w:p w14:paraId="26DF3C9D"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5D250D2E" w14:textId="70BA25AB" w:rsidR="00185288" w:rsidRPr="00267014" w:rsidRDefault="00381FEA" w:rsidP="00A244F7">
            <w:pPr>
              <w:ind w:right="-24"/>
              <w:jc w:val="both"/>
              <w:rPr>
                <w:rFonts w:ascii="Verdana" w:hAnsi="Verdana"/>
                <w:sz w:val="18"/>
                <w:szCs w:val="18"/>
              </w:rPr>
            </w:pPr>
            <w:r w:rsidRPr="00267014">
              <w:rPr>
                <w:rFonts w:ascii="Verdana" w:hAnsi="Verdana"/>
                <w:color w:val="000000" w:themeColor="text1"/>
                <w:sz w:val="18"/>
                <w:szCs w:val="18"/>
              </w:rPr>
              <w:t xml:space="preserve">Wzór Oświadczenia </w:t>
            </w:r>
            <w:r w:rsidRPr="00267014">
              <w:rPr>
                <w:rFonts w:ascii="Verdana" w:hAnsi="Verdana"/>
                <w:bCs/>
                <w:color w:val="000000" w:themeColor="text1"/>
                <w:sz w:val="18"/>
                <w:szCs w:val="18"/>
              </w:rPr>
              <w:t>o przynależności lub braku przynależności do tej samej grupy kapitałowej</w:t>
            </w:r>
          </w:p>
        </w:tc>
      </w:tr>
      <w:tr w:rsidR="00185288" w:rsidRPr="00F94D68" w14:paraId="5BE304F4" w14:textId="77777777" w:rsidTr="00B40BDA">
        <w:trPr>
          <w:trHeight w:val="154"/>
        </w:trPr>
        <w:tc>
          <w:tcPr>
            <w:tcW w:w="1554" w:type="dxa"/>
          </w:tcPr>
          <w:p w14:paraId="55F3AD2F" w14:textId="77777777" w:rsidR="00185288" w:rsidRPr="00F94D68" w:rsidRDefault="00185288" w:rsidP="00A244F7">
            <w:pPr>
              <w:pStyle w:val="Akapitzlist"/>
              <w:numPr>
                <w:ilvl w:val="0"/>
                <w:numId w:val="32"/>
              </w:numPr>
              <w:tabs>
                <w:tab w:val="left" w:pos="1304"/>
              </w:tabs>
              <w:spacing w:line="360" w:lineRule="auto"/>
              <w:ind w:right="-24" w:hanging="125"/>
              <w:jc w:val="both"/>
              <w:rPr>
                <w:rFonts w:ascii="Verdana" w:hAnsi="Verdana"/>
                <w:sz w:val="18"/>
                <w:szCs w:val="18"/>
              </w:rPr>
            </w:pPr>
          </w:p>
        </w:tc>
        <w:tc>
          <w:tcPr>
            <w:tcW w:w="7087" w:type="dxa"/>
          </w:tcPr>
          <w:p w14:paraId="0047C1D0" w14:textId="3BD2AC13" w:rsidR="00185288" w:rsidRPr="00F94D68" w:rsidRDefault="00381FEA" w:rsidP="00A244F7">
            <w:pPr>
              <w:ind w:right="-24"/>
              <w:jc w:val="both"/>
              <w:rPr>
                <w:rFonts w:ascii="Verdana" w:hAnsi="Verdana"/>
                <w:sz w:val="18"/>
                <w:szCs w:val="18"/>
              </w:rPr>
            </w:pPr>
            <w:r>
              <w:rPr>
                <w:rFonts w:ascii="Verdana" w:hAnsi="Verdana"/>
                <w:sz w:val="18"/>
                <w:szCs w:val="18"/>
              </w:rPr>
              <w:t>Wzór umowy</w:t>
            </w:r>
          </w:p>
        </w:tc>
      </w:tr>
    </w:tbl>
    <w:p w14:paraId="78E2E8E3" w14:textId="77777777" w:rsidR="00A244F7" w:rsidRDefault="00A244F7" w:rsidP="00A244F7">
      <w:pPr>
        <w:ind w:left="4394" w:right="-23"/>
        <w:jc w:val="both"/>
        <w:rPr>
          <w:rFonts w:ascii="Verdana" w:hAnsi="Verdana"/>
          <w:color w:val="000000" w:themeColor="text1"/>
          <w:sz w:val="18"/>
          <w:szCs w:val="18"/>
        </w:rPr>
      </w:pPr>
    </w:p>
    <w:p w14:paraId="3AA94889" w14:textId="77777777" w:rsidR="00363579" w:rsidRDefault="00363579" w:rsidP="00A244F7">
      <w:pPr>
        <w:ind w:left="4394" w:right="-23"/>
        <w:jc w:val="both"/>
        <w:rPr>
          <w:rFonts w:ascii="Verdana" w:hAnsi="Verdana"/>
          <w:color w:val="000000" w:themeColor="text1"/>
          <w:sz w:val="18"/>
          <w:szCs w:val="18"/>
        </w:rPr>
      </w:pPr>
    </w:p>
    <w:p w14:paraId="7BCCE2F9" w14:textId="77777777" w:rsidR="00D5379E" w:rsidRDefault="00D5379E" w:rsidP="00D5379E">
      <w:pPr>
        <w:ind w:left="4394" w:right="-23"/>
        <w:jc w:val="both"/>
        <w:rPr>
          <w:rFonts w:ascii="Verdana" w:hAnsi="Verdana"/>
          <w:color w:val="000000" w:themeColor="text1"/>
          <w:sz w:val="18"/>
          <w:szCs w:val="18"/>
        </w:rPr>
      </w:pPr>
    </w:p>
    <w:p w14:paraId="6DABE4FC" w14:textId="77777777" w:rsidR="00A472FC" w:rsidRDefault="00A472FC" w:rsidP="004F1946">
      <w:pPr>
        <w:ind w:left="4394" w:right="-23"/>
        <w:jc w:val="both"/>
        <w:rPr>
          <w:rFonts w:ascii="Verdana" w:hAnsi="Verdana"/>
          <w:color w:val="000000" w:themeColor="text1"/>
          <w:sz w:val="18"/>
          <w:szCs w:val="18"/>
        </w:rPr>
      </w:pPr>
    </w:p>
    <w:p w14:paraId="767C8B4F" w14:textId="77777777" w:rsidR="00A472FC" w:rsidRDefault="00A472FC" w:rsidP="004F1946">
      <w:pPr>
        <w:ind w:left="4394" w:right="-23"/>
        <w:jc w:val="both"/>
        <w:rPr>
          <w:rFonts w:ascii="Verdana" w:hAnsi="Verdana"/>
          <w:color w:val="000000" w:themeColor="text1"/>
          <w:sz w:val="18"/>
          <w:szCs w:val="18"/>
        </w:rPr>
      </w:pPr>
    </w:p>
    <w:p w14:paraId="22F947F8" w14:textId="77777777" w:rsidR="00A472FC" w:rsidRDefault="00A472FC" w:rsidP="004F1946">
      <w:pPr>
        <w:ind w:left="4394" w:right="-23"/>
        <w:jc w:val="both"/>
        <w:rPr>
          <w:rFonts w:ascii="Verdana" w:hAnsi="Verdana"/>
          <w:color w:val="000000" w:themeColor="text1"/>
          <w:sz w:val="18"/>
          <w:szCs w:val="18"/>
        </w:rPr>
      </w:pPr>
    </w:p>
    <w:p w14:paraId="504AA8B8" w14:textId="77777777" w:rsidR="00A472FC" w:rsidRDefault="00A472FC" w:rsidP="004F1946">
      <w:pPr>
        <w:ind w:left="4394" w:right="-23"/>
        <w:jc w:val="both"/>
        <w:rPr>
          <w:rFonts w:ascii="Verdana" w:hAnsi="Verdana"/>
          <w:color w:val="000000" w:themeColor="text1"/>
          <w:sz w:val="18"/>
          <w:szCs w:val="18"/>
        </w:rPr>
      </w:pPr>
    </w:p>
    <w:p w14:paraId="5B377A73" w14:textId="77777777" w:rsidR="00A472FC" w:rsidRDefault="00A472FC" w:rsidP="004F1946">
      <w:pPr>
        <w:ind w:left="4394" w:right="-23"/>
        <w:jc w:val="both"/>
        <w:rPr>
          <w:rFonts w:ascii="Verdana" w:hAnsi="Verdana"/>
          <w:color w:val="000000" w:themeColor="text1"/>
          <w:sz w:val="18"/>
          <w:szCs w:val="18"/>
        </w:rPr>
      </w:pPr>
    </w:p>
    <w:p w14:paraId="7A618549" w14:textId="77777777" w:rsidR="00A472FC" w:rsidRDefault="00A472FC" w:rsidP="004F1946">
      <w:pPr>
        <w:ind w:left="4394" w:right="-23"/>
        <w:jc w:val="both"/>
        <w:rPr>
          <w:rFonts w:ascii="Verdana" w:hAnsi="Verdana"/>
          <w:color w:val="000000" w:themeColor="text1"/>
          <w:sz w:val="18"/>
          <w:szCs w:val="18"/>
        </w:rPr>
      </w:pPr>
    </w:p>
    <w:p w14:paraId="0A4336DC" w14:textId="77777777" w:rsidR="00A472FC" w:rsidRDefault="00A472FC" w:rsidP="004F1946">
      <w:pPr>
        <w:ind w:left="4394" w:right="-23"/>
        <w:jc w:val="both"/>
        <w:rPr>
          <w:rFonts w:ascii="Verdana" w:hAnsi="Verdana"/>
          <w:color w:val="000000" w:themeColor="text1"/>
          <w:sz w:val="18"/>
          <w:szCs w:val="18"/>
        </w:rPr>
      </w:pPr>
    </w:p>
    <w:p w14:paraId="4F9C5AC8" w14:textId="77777777" w:rsidR="00A472FC" w:rsidRDefault="00A472FC" w:rsidP="004F1946">
      <w:pPr>
        <w:ind w:left="4394" w:right="-23"/>
        <w:jc w:val="both"/>
        <w:rPr>
          <w:rFonts w:ascii="Verdana" w:hAnsi="Verdana"/>
          <w:color w:val="000000" w:themeColor="text1"/>
          <w:sz w:val="18"/>
          <w:szCs w:val="18"/>
        </w:rPr>
      </w:pPr>
    </w:p>
    <w:p w14:paraId="5B6FD25E" w14:textId="77777777" w:rsidR="004F1946" w:rsidRPr="0030420F" w:rsidRDefault="004F1946" w:rsidP="004F1946">
      <w:pPr>
        <w:ind w:left="4394" w:right="-23"/>
        <w:jc w:val="both"/>
        <w:rPr>
          <w:rFonts w:ascii="Verdana" w:hAnsi="Verdana"/>
          <w:color w:val="000000" w:themeColor="text1"/>
          <w:sz w:val="18"/>
          <w:szCs w:val="18"/>
        </w:rPr>
      </w:pPr>
      <w:r w:rsidRPr="0030420F">
        <w:rPr>
          <w:rFonts w:ascii="Verdana" w:hAnsi="Verdana"/>
          <w:color w:val="000000" w:themeColor="text1"/>
          <w:sz w:val="18"/>
          <w:szCs w:val="18"/>
        </w:rPr>
        <w:t xml:space="preserve">Z upoważnienia Rektora </w:t>
      </w:r>
      <w:r>
        <w:rPr>
          <w:rFonts w:ascii="Verdana" w:hAnsi="Verdana"/>
          <w:color w:val="000000" w:themeColor="text1"/>
          <w:sz w:val="18"/>
          <w:szCs w:val="18"/>
        </w:rPr>
        <w:t>UMW</w:t>
      </w:r>
    </w:p>
    <w:p w14:paraId="6BE63710" w14:textId="77777777" w:rsidR="004F1946" w:rsidRPr="0030420F" w:rsidRDefault="004F1946" w:rsidP="004F1946">
      <w:pPr>
        <w:ind w:left="4394" w:right="-23"/>
        <w:jc w:val="both"/>
        <w:rPr>
          <w:rFonts w:ascii="Verdana" w:hAnsi="Verdana"/>
          <w:color w:val="000000" w:themeColor="text1"/>
          <w:sz w:val="18"/>
          <w:szCs w:val="18"/>
        </w:rPr>
      </w:pPr>
      <w:r>
        <w:rPr>
          <w:rFonts w:ascii="Verdana" w:hAnsi="Verdana"/>
          <w:color w:val="000000" w:themeColor="text1"/>
          <w:sz w:val="18"/>
          <w:szCs w:val="18"/>
        </w:rPr>
        <w:t>Zastępca Kanclerza ds. Zarządzania Infrastrukturą</w:t>
      </w:r>
      <w:r w:rsidRPr="0030420F">
        <w:rPr>
          <w:rFonts w:ascii="Verdana" w:hAnsi="Verdana"/>
          <w:color w:val="000000" w:themeColor="text1"/>
          <w:sz w:val="18"/>
          <w:szCs w:val="18"/>
        </w:rPr>
        <w:t xml:space="preserve"> </w:t>
      </w:r>
    </w:p>
    <w:p w14:paraId="79DB559F" w14:textId="77777777" w:rsidR="004F1946" w:rsidRDefault="004F1946" w:rsidP="004F1946">
      <w:pPr>
        <w:ind w:left="4394" w:right="-23"/>
        <w:rPr>
          <w:rFonts w:ascii="Verdana" w:hAnsi="Verdana"/>
          <w:sz w:val="18"/>
          <w:szCs w:val="18"/>
        </w:rPr>
      </w:pPr>
    </w:p>
    <w:p w14:paraId="6E70BBDB" w14:textId="77777777" w:rsidR="004F1946" w:rsidRDefault="004F1946" w:rsidP="004F1946">
      <w:pPr>
        <w:ind w:left="4394" w:right="-23"/>
        <w:rPr>
          <w:rFonts w:ascii="Verdana" w:hAnsi="Verdana"/>
          <w:sz w:val="18"/>
          <w:szCs w:val="18"/>
        </w:rPr>
      </w:pPr>
    </w:p>
    <w:p w14:paraId="75E3AD94" w14:textId="77777777" w:rsidR="004F1946" w:rsidRDefault="004F1946" w:rsidP="004F1946">
      <w:pPr>
        <w:ind w:left="4394" w:right="-23"/>
        <w:rPr>
          <w:rFonts w:ascii="Verdana" w:hAnsi="Verdana"/>
          <w:sz w:val="18"/>
          <w:szCs w:val="18"/>
        </w:rPr>
      </w:pPr>
    </w:p>
    <w:p w14:paraId="3A86EBB2" w14:textId="77777777" w:rsidR="004F1946" w:rsidRPr="00F94D68" w:rsidRDefault="004F1946" w:rsidP="004F1946">
      <w:pPr>
        <w:ind w:left="4394" w:right="-23"/>
        <w:rPr>
          <w:rFonts w:ascii="Verdana" w:hAnsi="Verdana"/>
          <w:b/>
          <w:sz w:val="18"/>
          <w:szCs w:val="18"/>
        </w:rPr>
      </w:pPr>
      <w:r>
        <w:rPr>
          <w:rFonts w:ascii="Verdana" w:hAnsi="Verdana"/>
          <w:sz w:val="18"/>
          <w:szCs w:val="18"/>
        </w:rPr>
        <w:t xml:space="preserve">Mgr </w:t>
      </w:r>
      <w:r w:rsidRPr="0030420F">
        <w:rPr>
          <w:rFonts w:ascii="Verdana" w:hAnsi="Verdana"/>
          <w:sz w:val="18"/>
          <w:szCs w:val="18"/>
        </w:rPr>
        <w:t>Ja</w:t>
      </w:r>
      <w:r>
        <w:rPr>
          <w:rFonts w:ascii="Verdana" w:hAnsi="Verdana"/>
          <w:sz w:val="18"/>
          <w:szCs w:val="18"/>
        </w:rPr>
        <w:t>cek Czajka</w:t>
      </w:r>
    </w:p>
    <w:p w14:paraId="36C5A9BD" w14:textId="77777777" w:rsidR="00D5379E" w:rsidRDefault="00D5379E" w:rsidP="00D5379E">
      <w:pPr>
        <w:ind w:right="-24"/>
        <w:jc w:val="both"/>
        <w:rPr>
          <w:rFonts w:ascii="Verdana" w:hAnsi="Verdana"/>
          <w:b/>
          <w:bCs/>
          <w:sz w:val="18"/>
          <w:szCs w:val="18"/>
        </w:rPr>
      </w:pPr>
    </w:p>
    <w:p w14:paraId="580D8AD4" w14:textId="77777777" w:rsidR="00D5379E" w:rsidRDefault="00D5379E" w:rsidP="00D5379E">
      <w:pPr>
        <w:ind w:right="-24"/>
        <w:jc w:val="both"/>
        <w:rPr>
          <w:rFonts w:ascii="Verdana" w:hAnsi="Verdana"/>
          <w:b/>
          <w:bCs/>
          <w:sz w:val="18"/>
          <w:szCs w:val="18"/>
        </w:rPr>
      </w:pPr>
    </w:p>
    <w:p w14:paraId="0B0E32FE" w14:textId="77777777" w:rsidR="00996F10" w:rsidRDefault="00996F10" w:rsidP="00D5379E">
      <w:pPr>
        <w:ind w:right="-24"/>
        <w:jc w:val="both"/>
        <w:rPr>
          <w:rFonts w:ascii="Verdana" w:hAnsi="Verdana"/>
          <w:b/>
          <w:bCs/>
          <w:sz w:val="18"/>
          <w:szCs w:val="18"/>
        </w:rPr>
      </w:pPr>
    </w:p>
    <w:p w14:paraId="3AC6EF79" w14:textId="77777777" w:rsidR="00996F10" w:rsidRDefault="00996F10" w:rsidP="00D5379E">
      <w:pPr>
        <w:ind w:right="-24"/>
        <w:jc w:val="both"/>
        <w:rPr>
          <w:rFonts w:ascii="Verdana" w:hAnsi="Verdana"/>
          <w:b/>
          <w:bCs/>
          <w:sz w:val="18"/>
          <w:szCs w:val="18"/>
        </w:rPr>
      </w:pPr>
    </w:p>
    <w:p w14:paraId="7CDDCD72" w14:textId="77777777" w:rsidR="00996F10" w:rsidRDefault="00996F10" w:rsidP="00D5379E">
      <w:pPr>
        <w:ind w:right="-24"/>
        <w:jc w:val="both"/>
        <w:rPr>
          <w:rFonts w:ascii="Verdana" w:hAnsi="Verdana"/>
          <w:b/>
          <w:bCs/>
          <w:sz w:val="18"/>
          <w:szCs w:val="18"/>
        </w:rPr>
      </w:pPr>
    </w:p>
    <w:p w14:paraId="69376024" w14:textId="77777777" w:rsidR="00A75ABA" w:rsidRDefault="00A75ABA" w:rsidP="00D5379E">
      <w:pPr>
        <w:ind w:right="-24"/>
        <w:jc w:val="both"/>
        <w:rPr>
          <w:rFonts w:ascii="Verdana" w:hAnsi="Verdana"/>
          <w:b/>
          <w:bCs/>
          <w:sz w:val="18"/>
          <w:szCs w:val="18"/>
        </w:rPr>
      </w:pPr>
    </w:p>
    <w:p w14:paraId="0C703C25" w14:textId="77777777" w:rsidR="00A75ABA" w:rsidRDefault="00A75ABA" w:rsidP="00D5379E">
      <w:pPr>
        <w:ind w:right="-24"/>
        <w:jc w:val="both"/>
        <w:rPr>
          <w:rFonts w:ascii="Verdana" w:hAnsi="Verdana"/>
          <w:b/>
          <w:bCs/>
          <w:sz w:val="18"/>
          <w:szCs w:val="18"/>
        </w:rPr>
      </w:pPr>
    </w:p>
    <w:p w14:paraId="48BFFC9B" w14:textId="77777777" w:rsidR="00A75ABA" w:rsidRDefault="00A75ABA" w:rsidP="00D5379E">
      <w:pPr>
        <w:ind w:right="-24"/>
        <w:jc w:val="both"/>
        <w:rPr>
          <w:rFonts w:ascii="Verdana" w:hAnsi="Verdana"/>
          <w:b/>
          <w:bCs/>
          <w:sz w:val="18"/>
          <w:szCs w:val="18"/>
        </w:rPr>
      </w:pPr>
    </w:p>
    <w:p w14:paraId="6F8B1503" w14:textId="6C270EE3" w:rsidR="004968CE" w:rsidRDefault="00677EF4" w:rsidP="00D5379E">
      <w:pPr>
        <w:ind w:right="-24"/>
        <w:jc w:val="both"/>
        <w:rPr>
          <w:rFonts w:ascii="Verdana" w:hAnsi="Verdana"/>
          <w:b/>
          <w:bCs/>
          <w:sz w:val="18"/>
          <w:szCs w:val="18"/>
        </w:rPr>
      </w:pPr>
      <w:r>
        <w:rPr>
          <w:rFonts w:ascii="Verdana" w:hAnsi="Verdana"/>
          <w:b/>
          <w:bCs/>
          <w:sz w:val="18"/>
          <w:szCs w:val="18"/>
        </w:rPr>
        <w:lastRenderedPageBreak/>
        <w:t>Przetarg nr UMW / I</w:t>
      </w:r>
      <w:r w:rsidR="00D5379E">
        <w:rPr>
          <w:rFonts w:ascii="Verdana" w:hAnsi="Verdana"/>
          <w:b/>
          <w:bCs/>
          <w:sz w:val="18"/>
          <w:szCs w:val="18"/>
        </w:rPr>
        <w:t xml:space="preserve">Z / </w:t>
      </w:r>
      <w:r w:rsidR="004968CE" w:rsidRPr="004968CE">
        <w:rPr>
          <w:rFonts w:ascii="Verdana" w:hAnsi="Verdana"/>
          <w:b/>
          <w:bCs/>
          <w:sz w:val="18"/>
          <w:szCs w:val="18"/>
        </w:rPr>
        <w:t>PN –</w:t>
      </w:r>
      <w:r w:rsidR="00996F10">
        <w:rPr>
          <w:rFonts w:ascii="Verdana" w:hAnsi="Verdana"/>
          <w:b/>
          <w:bCs/>
          <w:sz w:val="18"/>
          <w:szCs w:val="18"/>
        </w:rPr>
        <w:t xml:space="preserve"> </w:t>
      </w:r>
      <w:r w:rsidR="00D5379E">
        <w:rPr>
          <w:rFonts w:ascii="Verdana" w:hAnsi="Verdana"/>
          <w:b/>
          <w:bCs/>
          <w:sz w:val="18"/>
          <w:szCs w:val="18"/>
        </w:rPr>
        <w:t>8</w:t>
      </w:r>
      <w:r w:rsidR="00996F10">
        <w:rPr>
          <w:rFonts w:ascii="Verdana" w:hAnsi="Verdana"/>
          <w:b/>
          <w:bCs/>
          <w:sz w:val="18"/>
          <w:szCs w:val="18"/>
        </w:rPr>
        <w:t xml:space="preserve"> / 19 część A</w:t>
      </w:r>
      <w:r w:rsidR="004968CE" w:rsidRPr="004968CE">
        <w:rPr>
          <w:rFonts w:ascii="Verdana" w:hAnsi="Verdana"/>
          <w:b/>
          <w:bCs/>
          <w:sz w:val="18"/>
          <w:szCs w:val="18"/>
        </w:rPr>
        <w:t xml:space="preserve"> </w:t>
      </w:r>
    </w:p>
    <w:p w14:paraId="570D4937" w14:textId="77777777" w:rsidR="00D5379E" w:rsidRPr="004968CE" w:rsidRDefault="00D5379E" w:rsidP="00D5379E">
      <w:pPr>
        <w:ind w:right="-24"/>
        <w:jc w:val="both"/>
        <w:rPr>
          <w:rFonts w:ascii="Verdana" w:hAnsi="Verdana"/>
          <w:b/>
          <w:sz w:val="18"/>
          <w:szCs w:val="18"/>
        </w:rPr>
      </w:pPr>
    </w:p>
    <w:p w14:paraId="45B1FE57" w14:textId="7E69CA82" w:rsidR="004968CE" w:rsidRPr="004968CE" w:rsidRDefault="00D5379E" w:rsidP="00D5379E">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004968CE" w:rsidRPr="004968CE">
        <w:rPr>
          <w:rFonts w:ascii="Verdana" w:hAnsi="Verdana"/>
          <w:b/>
          <w:color w:val="000000"/>
          <w:sz w:val="18"/>
          <w:szCs w:val="18"/>
        </w:rPr>
        <w:t xml:space="preserve"> </w:t>
      </w:r>
      <w:r w:rsidR="00996F10">
        <w:rPr>
          <w:rFonts w:ascii="Verdana" w:hAnsi="Verdana"/>
          <w:b/>
          <w:color w:val="000000"/>
          <w:sz w:val="18"/>
          <w:szCs w:val="18"/>
        </w:rPr>
        <w:t xml:space="preserve">A </w:t>
      </w:r>
      <w:r w:rsidR="004968CE" w:rsidRPr="004968CE">
        <w:rPr>
          <w:rFonts w:ascii="Verdana" w:hAnsi="Verdana"/>
          <w:b/>
          <w:color w:val="000000"/>
          <w:sz w:val="18"/>
          <w:szCs w:val="18"/>
        </w:rPr>
        <w:t xml:space="preserve">do </w:t>
      </w:r>
      <w:proofErr w:type="spellStart"/>
      <w:r w:rsidR="004968CE" w:rsidRPr="004968CE">
        <w:rPr>
          <w:rFonts w:ascii="Verdana" w:hAnsi="Verdana"/>
          <w:b/>
          <w:color w:val="000000"/>
          <w:sz w:val="18"/>
          <w:szCs w:val="18"/>
        </w:rPr>
        <w:t>Siwz</w:t>
      </w:r>
      <w:proofErr w:type="spellEnd"/>
      <w:r w:rsidR="004968CE" w:rsidRPr="004968CE">
        <w:rPr>
          <w:rFonts w:ascii="Verdana" w:hAnsi="Verdana"/>
          <w:b/>
          <w:color w:val="000000"/>
          <w:sz w:val="18"/>
          <w:szCs w:val="18"/>
        </w:rPr>
        <w:t xml:space="preserve"> – Wzór Formularza Ofertowego </w:t>
      </w:r>
    </w:p>
    <w:p w14:paraId="6C056889" w14:textId="77777777" w:rsidR="004968CE" w:rsidRPr="004968CE" w:rsidRDefault="004968CE" w:rsidP="00D5379E">
      <w:pPr>
        <w:ind w:right="-24"/>
        <w:jc w:val="center"/>
        <w:rPr>
          <w:rFonts w:ascii="Verdana" w:hAnsi="Verdana"/>
          <w:b/>
          <w:color w:val="000000"/>
          <w:sz w:val="18"/>
          <w:szCs w:val="18"/>
        </w:rPr>
      </w:pPr>
    </w:p>
    <w:p w14:paraId="26884170" w14:textId="77777777" w:rsidR="004968CE" w:rsidRPr="004968CE" w:rsidRDefault="004968CE" w:rsidP="00D5379E">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54432E4B" w14:textId="77777777" w:rsidR="004968CE" w:rsidRPr="004968CE" w:rsidRDefault="004968CE" w:rsidP="00D5379E">
      <w:pPr>
        <w:tabs>
          <w:tab w:val="left" w:pos="1560"/>
        </w:tabs>
        <w:ind w:right="-24"/>
        <w:jc w:val="center"/>
        <w:outlineLvl w:val="1"/>
        <w:rPr>
          <w:rFonts w:ascii="Verdana" w:hAnsi="Verdana"/>
          <w:b/>
          <w:sz w:val="20"/>
          <w:szCs w:val="20"/>
          <w:u w:val="single"/>
        </w:rPr>
      </w:pPr>
    </w:p>
    <w:p w14:paraId="19FDF605" w14:textId="77777777" w:rsidR="004968CE" w:rsidRPr="004968CE" w:rsidRDefault="004968CE" w:rsidP="00B468AC">
      <w:pPr>
        <w:numPr>
          <w:ilvl w:val="0"/>
          <w:numId w:val="46"/>
        </w:numPr>
        <w:ind w:right="-24"/>
        <w:rPr>
          <w:rFonts w:ascii="Verdana" w:hAnsi="Verdana"/>
          <w:iCs/>
          <w:sz w:val="18"/>
          <w:szCs w:val="18"/>
        </w:rPr>
      </w:pPr>
      <w:r w:rsidRPr="004968CE">
        <w:rPr>
          <w:rFonts w:ascii="Verdana" w:hAnsi="Verdana"/>
          <w:sz w:val="18"/>
          <w:szCs w:val="18"/>
        </w:rPr>
        <w:t xml:space="preserve">Zarejestrowana nazwa Wykonawcy: </w:t>
      </w:r>
    </w:p>
    <w:p w14:paraId="3ED3E29A" w14:textId="77777777" w:rsidR="004968CE" w:rsidRPr="004968CE" w:rsidRDefault="004968CE" w:rsidP="00FD3C99">
      <w:pPr>
        <w:ind w:left="570" w:right="-24"/>
        <w:rPr>
          <w:rFonts w:ascii="Verdana" w:hAnsi="Verdana"/>
          <w:sz w:val="18"/>
          <w:szCs w:val="18"/>
        </w:rPr>
      </w:pPr>
    </w:p>
    <w:p w14:paraId="61A8FE0B" w14:textId="77777777" w:rsidR="004968CE" w:rsidRPr="004968CE" w:rsidRDefault="004968CE" w:rsidP="00FD3C99">
      <w:pPr>
        <w:ind w:left="570" w:right="-24"/>
        <w:rPr>
          <w:rFonts w:ascii="Verdana" w:hAnsi="Verdana"/>
          <w:iCs/>
          <w:sz w:val="18"/>
          <w:szCs w:val="18"/>
        </w:rPr>
      </w:pPr>
      <w:r w:rsidRPr="004968CE">
        <w:rPr>
          <w:rFonts w:ascii="Verdana" w:hAnsi="Verdana"/>
          <w:sz w:val="18"/>
          <w:szCs w:val="18"/>
        </w:rPr>
        <w:t>.................................................................................................................................</w:t>
      </w:r>
    </w:p>
    <w:p w14:paraId="2B26CC81" w14:textId="77777777" w:rsidR="004968CE" w:rsidRPr="004968CE" w:rsidRDefault="004968CE" w:rsidP="00B468AC">
      <w:pPr>
        <w:numPr>
          <w:ilvl w:val="0"/>
          <w:numId w:val="46"/>
        </w:numPr>
        <w:ind w:right="-24"/>
        <w:rPr>
          <w:rFonts w:ascii="Verdana" w:hAnsi="Verdana"/>
          <w:iCs/>
          <w:sz w:val="18"/>
          <w:szCs w:val="18"/>
        </w:rPr>
      </w:pPr>
      <w:r w:rsidRPr="004968CE">
        <w:rPr>
          <w:rFonts w:ascii="Verdana" w:hAnsi="Verdana"/>
          <w:iCs/>
          <w:sz w:val="18"/>
          <w:szCs w:val="18"/>
        </w:rPr>
        <w:t xml:space="preserve">Adres Wykonawcy: </w:t>
      </w:r>
    </w:p>
    <w:p w14:paraId="0A8048E8" w14:textId="77777777" w:rsidR="004968CE" w:rsidRPr="004968CE" w:rsidRDefault="004968CE" w:rsidP="00FD3C99">
      <w:pPr>
        <w:ind w:left="570" w:right="-24"/>
        <w:rPr>
          <w:rFonts w:ascii="Verdana" w:hAnsi="Verdana"/>
          <w:iCs/>
          <w:sz w:val="18"/>
          <w:szCs w:val="18"/>
        </w:rPr>
      </w:pPr>
    </w:p>
    <w:p w14:paraId="7679B02A" w14:textId="77777777" w:rsidR="004968CE" w:rsidRPr="004968CE" w:rsidRDefault="004968CE" w:rsidP="00FD3C99">
      <w:pPr>
        <w:ind w:left="570" w:right="-24"/>
        <w:rPr>
          <w:rFonts w:ascii="Verdana" w:hAnsi="Verdana"/>
          <w:iCs/>
          <w:sz w:val="18"/>
          <w:szCs w:val="18"/>
        </w:rPr>
      </w:pPr>
      <w:r w:rsidRPr="004968CE">
        <w:rPr>
          <w:rFonts w:ascii="Verdana" w:hAnsi="Verdana"/>
          <w:iCs/>
          <w:sz w:val="18"/>
          <w:szCs w:val="18"/>
        </w:rPr>
        <w:t>.................................................................................................................................</w:t>
      </w:r>
    </w:p>
    <w:p w14:paraId="35682AD4" w14:textId="77777777" w:rsidR="004968CE" w:rsidRPr="004968CE" w:rsidRDefault="004968CE" w:rsidP="00B468AC">
      <w:pPr>
        <w:numPr>
          <w:ilvl w:val="0"/>
          <w:numId w:val="46"/>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83FCC52" w14:textId="77777777" w:rsidR="004968CE" w:rsidRPr="004968CE" w:rsidRDefault="004968CE" w:rsidP="00FD3C99">
      <w:pPr>
        <w:ind w:left="570" w:right="-24"/>
        <w:jc w:val="both"/>
        <w:rPr>
          <w:rFonts w:ascii="Verdana" w:hAnsi="Verdana"/>
          <w:iCs/>
          <w:sz w:val="18"/>
          <w:szCs w:val="18"/>
          <w:lang w:val="de-DE"/>
        </w:rPr>
      </w:pPr>
    </w:p>
    <w:p w14:paraId="428E66AA" w14:textId="77777777" w:rsidR="004968CE" w:rsidRPr="004968CE" w:rsidRDefault="004968CE" w:rsidP="00FD3C99">
      <w:pPr>
        <w:ind w:left="570" w:right="-24"/>
        <w:jc w:val="both"/>
        <w:rPr>
          <w:rFonts w:ascii="Verdana" w:hAnsi="Verdana"/>
          <w:iCs/>
          <w:sz w:val="18"/>
          <w:szCs w:val="18"/>
          <w:lang w:val="de-DE"/>
        </w:rPr>
      </w:pPr>
      <w:r w:rsidRPr="004968CE">
        <w:rPr>
          <w:rFonts w:ascii="Verdana" w:hAnsi="Verdana"/>
          <w:iCs/>
          <w:sz w:val="18"/>
          <w:szCs w:val="18"/>
          <w:lang w:val="de-DE"/>
        </w:rPr>
        <w:t>.................................................................................................................................</w:t>
      </w:r>
    </w:p>
    <w:p w14:paraId="6C0571C7" w14:textId="77777777" w:rsidR="004968CE" w:rsidRPr="004968CE" w:rsidRDefault="004968CE" w:rsidP="00FD3C99">
      <w:pPr>
        <w:ind w:left="570" w:right="-24"/>
        <w:jc w:val="both"/>
        <w:rPr>
          <w:rFonts w:ascii="Verdana" w:hAnsi="Verdana"/>
          <w:iCs/>
          <w:sz w:val="18"/>
          <w:szCs w:val="18"/>
          <w:lang w:val="de-DE"/>
        </w:rPr>
      </w:pPr>
    </w:p>
    <w:p w14:paraId="27EAE052" w14:textId="25A67363" w:rsidR="004968CE" w:rsidRPr="004968CE" w:rsidRDefault="004968CE" w:rsidP="00FD3C99">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sidR="00267014">
        <w:rPr>
          <w:rFonts w:ascii="Verdana" w:hAnsi="Verdana"/>
          <w:iCs/>
          <w:sz w:val="18"/>
          <w:szCs w:val="18"/>
          <w:lang w:val="de-DE"/>
        </w:rPr>
        <w:t>....................    6</w:t>
      </w:r>
      <w:r w:rsidR="00267014" w:rsidRPr="004968CE">
        <w:rPr>
          <w:rFonts w:ascii="Verdana" w:hAnsi="Verdana"/>
          <w:iCs/>
          <w:sz w:val="18"/>
          <w:szCs w:val="18"/>
          <w:lang w:val="de-DE"/>
        </w:rPr>
        <w:t>.  Fax ......</w:t>
      </w:r>
      <w:r w:rsidR="00267014">
        <w:rPr>
          <w:rFonts w:ascii="Verdana" w:hAnsi="Verdana"/>
          <w:iCs/>
          <w:sz w:val="18"/>
          <w:szCs w:val="18"/>
          <w:lang w:val="de-DE"/>
        </w:rPr>
        <w:t xml:space="preserve">.........................      </w:t>
      </w:r>
      <w:r w:rsidRPr="004968CE">
        <w:rPr>
          <w:rFonts w:ascii="Verdana" w:hAnsi="Verdana"/>
          <w:iCs/>
          <w:sz w:val="18"/>
          <w:szCs w:val="18"/>
          <w:lang w:val="de-DE"/>
        </w:rPr>
        <w:br/>
      </w:r>
    </w:p>
    <w:p w14:paraId="0C0C1721" w14:textId="12C966F2" w:rsidR="004968CE" w:rsidRPr="004968CE" w:rsidRDefault="00267014" w:rsidP="005A1819">
      <w:pPr>
        <w:ind w:right="-24" w:firstLine="284"/>
        <w:rPr>
          <w:color w:val="000000"/>
          <w:sz w:val="12"/>
        </w:rPr>
      </w:pPr>
      <w:r>
        <w:rPr>
          <w:rFonts w:ascii="Verdana" w:hAnsi="Verdana"/>
          <w:iCs/>
          <w:sz w:val="18"/>
          <w:szCs w:val="18"/>
          <w:lang w:val="de-DE"/>
        </w:rPr>
        <w:t>7</w:t>
      </w:r>
      <w:r w:rsidR="004968CE" w:rsidRPr="004968CE">
        <w:rPr>
          <w:rFonts w:ascii="Verdana" w:hAnsi="Verdana"/>
          <w:iCs/>
          <w:sz w:val="18"/>
          <w:szCs w:val="18"/>
          <w:lang w:val="de-DE"/>
        </w:rPr>
        <w:t xml:space="preserve">. </w:t>
      </w:r>
      <w:proofErr w:type="spellStart"/>
      <w:r w:rsidR="004968CE" w:rsidRPr="004968CE">
        <w:rPr>
          <w:rFonts w:ascii="Verdana" w:hAnsi="Verdana"/>
          <w:iCs/>
          <w:sz w:val="18"/>
          <w:szCs w:val="18"/>
          <w:lang w:val="de-DE"/>
        </w:rPr>
        <w:t>E-ma</w:t>
      </w:r>
      <w:r w:rsidR="004968CE" w:rsidRPr="004968CE">
        <w:rPr>
          <w:rFonts w:ascii="Verdana" w:hAnsi="Verdana"/>
          <w:sz w:val="18"/>
          <w:szCs w:val="18"/>
          <w:lang w:val="de-DE"/>
        </w:rPr>
        <w:t>il</w:t>
      </w:r>
      <w:proofErr w:type="spellEnd"/>
      <w:r w:rsidR="004968CE" w:rsidRPr="004968CE">
        <w:rPr>
          <w:rFonts w:ascii="Verdana" w:hAnsi="Verdana"/>
          <w:sz w:val="18"/>
          <w:szCs w:val="18"/>
          <w:lang w:val="de-DE"/>
        </w:rPr>
        <w:t xml:space="preserve"> ...</w:t>
      </w:r>
      <w:r>
        <w:rPr>
          <w:rFonts w:ascii="Verdana" w:hAnsi="Verdana"/>
          <w:sz w:val="18"/>
          <w:szCs w:val="18"/>
          <w:lang w:val="de-DE"/>
        </w:rPr>
        <w:t>......................................................    8</w:t>
      </w:r>
      <w:r w:rsidR="004968CE" w:rsidRPr="004968CE">
        <w:rPr>
          <w:rFonts w:ascii="Verdana" w:hAnsi="Verdana"/>
          <w:sz w:val="18"/>
          <w:szCs w:val="18"/>
          <w:lang w:val="de-DE"/>
        </w:rPr>
        <w:t xml:space="preserve">. </w:t>
      </w:r>
      <w:proofErr w:type="spellStart"/>
      <w:r w:rsidR="004968CE" w:rsidRPr="004968CE">
        <w:rPr>
          <w:rFonts w:ascii="Verdana" w:hAnsi="Verdana"/>
          <w:sz w:val="18"/>
          <w:szCs w:val="18"/>
          <w:lang w:val="de-DE"/>
        </w:rPr>
        <w:t>www</w:t>
      </w:r>
      <w:proofErr w:type="spellEnd"/>
      <w:r w:rsidR="004968CE" w:rsidRPr="004968CE">
        <w:rPr>
          <w:rFonts w:ascii="Verdana" w:hAnsi="Verdana"/>
          <w:iCs/>
          <w:sz w:val="18"/>
          <w:szCs w:val="18"/>
          <w:lang w:val="de-DE"/>
        </w:rPr>
        <w:t>........</w:t>
      </w:r>
      <w:r>
        <w:rPr>
          <w:rFonts w:ascii="Verdana" w:hAnsi="Verdana"/>
          <w:iCs/>
          <w:sz w:val="18"/>
          <w:szCs w:val="18"/>
          <w:lang w:val="de-DE"/>
        </w:rPr>
        <w:t>....................</w:t>
      </w:r>
      <w:r w:rsidR="004968CE" w:rsidRPr="004968CE">
        <w:rPr>
          <w:rFonts w:ascii="Verdana" w:hAnsi="Verdana"/>
          <w:iCs/>
          <w:sz w:val="18"/>
          <w:szCs w:val="18"/>
          <w:lang w:val="de-DE"/>
        </w:rPr>
        <w:t>.....................</w:t>
      </w:r>
      <w:r w:rsidR="004968CE" w:rsidRPr="004968CE">
        <w:rPr>
          <w:rFonts w:ascii="Verdana" w:hAnsi="Verdana"/>
          <w:iCs/>
          <w:sz w:val="18"/>
          <w:szCs w:val="18"/>
          <w:lang w:val="de-DE"/>
        </w:rPr>
        <w:br/>
      </w:r>
    </w:p>
    <w:tbl>
      <w:tblPr>
        <w:tblW w:w="8959" w:type="dxa"/>
        <w:tblInd w:w="108" w:type="dxa"/>
        <w:tblLayout w:type="fixed"/>
        <w:tblLook w:val="0000" w:firstRow="0" w:lastRow="0" w:firstColumn="0" w:lastColumn="0" w:noHBand="0" w:noVBand="0"/>
      </w:tblPr>
      <w:tblGrid>
        <w:gridCol w:w="454"/>
        <w:gridCol w:w="510"/>
        <w:gridCol w:w="2184"/>
        <w:gridCol w:w="1275"/>
        <w:gridCol w:w="1134"/>
        <w:gridCol w:w="1276"/>
        <w:gridCol w:w="851"/>
        <w:gridCol w:w="1275"/>
      </w:tblGrid>
      <w:tr w:rsidR="00636553" w:rsidRPr="004968CE" w14:paraId="4501ABB9" w14:textId="77777777" w:rsidTr="006641FA">
        <w:trPr>
          <w:cantSplit/>
          <w:trHeight w:hRule="exact" w:val="967"/>
        </w:trPr>
        <w:tc>
          <w:tcPr>
            <w:tcW w:w="454" w:type="dxa"/>
            <w:tcBorders>
              <w:top w:val="single" w:sz="4" w:space="0" w:color="000000"/>
              <w:left w:val="single" w:sz="4" w:space="0" w:color="000000"/>
              <w:bottom w:val="single" w:sz="4" w:space="0" w:color="auto"/>
            </w:tcBorders>
          </w:tcPr>
          <w:p w14:paraId="46E0173E" w14:textId="363F3141" w:rsidR="00636553" w:rsidRPr="005A1819" w:rsidRDefault="005A1819" w:rsidP="005A1819">
            <w:pPr>
              <w:tabs>
                <w:tab w:val="left" w:pos="0"/>
              </w:tabs>
              <w:snapToGrid w:val="0"/>
              <w:ind w:right="-108"/>
              <w:rPr>
                <w:rFonts w:ascii="Verdana" w:hAnsi="Verdana"/>
                <w:color w:val="000000" w:themeColor="text1"/>
                <w:sz w:val="18"/>
                <w:szCs w:val="18"/>
              </w:rPr>
            </w:pPr>
            <w:r w:rsidRPr="005A1819">
              <w:rPr>
                <w:rFonts w:ascii="Verdana" w:hAnsi="Verdana"/>
                <w:color w:val="000000" w:themeColor="text1"/>
                <w:sz w:val="18"/>
                <w:szCs w:val="18"/>
              </w:rPr>
              <w:t>Lp.</w:t>
            </w:r>
          </w:p>
        </w:tc>
        <w:tc>
          <w:tcPr>
            <w:tcW w:w="2694" w:type="dxa"/>
            <w:gridSpan w:val="2"/>
            <w:tcBorders>
              <w:top w:val="single" w:sz="4" w:space="0" w:color="000000"/>
              <w:left w:val="single" w:sz="4" w:space="0" w:color="000000"/>
              <w:bottom w:val="single" w:sz="4" w:space="0" w:color="auto"/>
              <w:right w:val="single" w:sz="4" w:space="0" w:color="auto"/>
            </w:tcBorders>
          </w:tcPr>
          <w:p w14:paraId="1DE87F97" w14:textId="7829B96A" w:rsidR="00636553" w:rsidRPr="004968CE" w:rsidRDefault="00636553" w:rsidP="00636553">
            <w:pPr>
              <w:keepNext/>
              <w:tabs>
                <w:tab w:val="left" w:pos="72"/>
                <w:tab w:val="left" w:pos="9072"/>
              </w:tabs>
              <w:snapToGrid w:val="0"/>
              <w:ind w:right="-23"/>
              <w:jc w:val="center"/>
              <w:outlineLvl w:val="2"/>
              <w:rPr>
                <w:rFonts w:ascii="Verdana" w:hAnsi="Verdana"/>
                <w:b/>
                <w:bCs/>
                <w:color w:val="000000" w:themeColor="text1"/>
                <w:sz w:val="18"/>
                <w:szCs w:val="18"/>
              </w:rPr>
            </w:pPr>
            <w:bookmarkStart w:id="44" w:name="_Toc329001643"/>
            <w:r>
              <w:rPr>
                <w:rFonts w:ascii="Verdana" w:hAnsi="Verdana"/>
                <w:color w:val="000000" w:themeColor="text1"/>
                <w:sz w:val="18"/>
                <w:szCs w:val="18"/>
              </w:rPr>
              <w:t>Przedmiot</w:t>
            </w:r>
            <w:r w:rsidRPr="004968CE">
              <w:rPr>
                <w:rFonts w:ascii="Verdana" w:hAnsi="Verdana"/>
                <w:color w:val="000000" w:themeColor="text1"/>
                <w:sz w:val="18"/>
                <w:szCs w:val="18"/>
              </w:rPr>
              <w:t xml:space="preserve"> zamówienia</w:t>
            </w:r>
            <w:bookmarkEnd w:id="44"/>
          </w:p>
        </w:tc>
        <w:tc>
          <w:tcPr>
            <w:tcW w:w="1275" w:type="dxa"/>
            <w:tcBorders>
              <w:top w:val="single" w:sz="4" w:space="0" w:color="000000"/>
              <w:left w:val="single" w:sz="4" w:space="0" w:color="auto"/>
              <w:bottom w:val="single" w:sz="4" w:space="0" w:color="auto"/>
            </w:tcBorders>
          </w:tcPr>
          <w:p w14:paraId="5FC57BCF" w14:textId="52171458" w:rsidR="00636553" w:rsidRPr="00636553" w:rsidRDefault="00636553" w:rsidP="00636553">
            <w:pPr>
              <w:keepNext/>
              <w:tabs>
                <w:tab w:val="left" w:pos="72"/>
                <w:tab w:val="left" w:pos="9072"/>
              </w:tabs>
              <w:snapToGrid w:val="0"/>
              <w:ind w:right="-23"/>
              <w:jc w:val="center"/>
              <w:outlineLvl w:val="2"/>
              <w:rPr>
                <w:rFonts w:ascii="Verdana" w:hAnsi="Verdana"/>
                <w:bCs/>
                <w:color w:val="000000" w:themeColor="text1"/>
                <w:sz w:val="18"/>
                <w:szCs w:val="18"/>
              </w:rPr>
            </w:pPr>
            <w:r w:rsidRPr="00636553">
              <w:rPr>
                <w:rFonts w:ascii="Verdana" w:hAnsi="Verdana"/>
                <w:bCs/>
                <w:color w:val="000000" w:themeColor="text1"/>
                <w:sz w:val="18"/>
                <w:szCs w:val="18"/>
              </w:rPr>
              <w:t xml:space="preserve">Cena netto </w:t>
            </w:r>
            <w:r w:rsidR="006641FA">
              <w:rPr>
                <w:rFonts w:ascii="Verdana" w:hAnsi="Verdana"/>
                <w:bCs/>
                <w:color w:val="000000" w:themeColor="text1"/>
                <w:sz w:val="18"/>
                <w:szCs w:val="18"/>
              </w:rPr>
              <w:t xml:space="preserve">PLN </w:t>
            </w:r>
            <w:r w:rsidRPr="00636553">
              <w:rPr>
                <w:rFonts w:ascii="Verdana" w:hAnsi="Verdana"/>
                <w:bCs/>
                <w:color w:val="000000" w:themeColor="text1"/>
                <w:sz w:val="18"/>
                <w:szCs w:val="18"/>
              </w:rPr>
              <w:t>za 1 godzinę zegarową</w:t>
            </w:r>
          </w:p>
        </w:tc>
        <w:tc>
          <w:tcPr>
            <w:tcW w:w="1134" w:type="dxa"/>
            <w:tcBorders>
              <w:top w:val="single" w:sz="4" w:space="0" w:color="000000"/>
              <w:left w:val="single" w:sz="4" w:space="0" w:color="auto"/>
              <w:bottom w:val="single" w:sz="4" w:space="0" w:color="auto"/>
            </w:tcBorders>
          </w:tcPr>
          <w:p w14:paraId="33916476" w14:textId="5CBDA92D" w:rsidR="00636553" w:rsidRPr="00636553" w:rsidRDefault="00636553" w:rsidP="00636553">
            <w:pPr>
              <w:keepNext/>
              <w:tabs>
                <w:tab w:val="left" w:pos="72"/>
                <w:tab w:val="left" w:pos="9072"/>
              </w:tabs>
              <w:snapToGrid w:val="0"/>
              <w:ind w:right="-23"/>
              <w:jc w:val="center"/>
              <w:outlineLvl w:val="2"/>
              <w:rPr>
                <w:rFonts w:ascii="Verdana" w:hAnsi="Verdana"/>
                <w:bCs/>
                <w:color w:val="000000" w:themeColor="text1"/>
                <w:sz w:val="18"/>
                <w:szCs w:val="18"/>
              </w:rPr>
            </w:pPr>
            <w:r w:rsidRPr="00636553">
              <w:rPr>
                <w:rFonts w:ascii="Verdana" w:hAnsi="Verdana"/>
                <w:bCs/>
                <w:color w:val="000000" w:themeColor="text1"/>
                <w:sz w:val="18"/>
                <w:szCs w:val="18"/>
              </w:rPr>
              <w:t>Szacunk</w:t>
            </w:r>
            <w:r>
              <w:rPr>
                <w:rFonts w:ascii="Verdana" w:hAnsi="Verdana"/>
                <w:bCs/>
                <w:color w:val="000000" w:themeColor="text1"/>
                <w:sz w:val="18"/>
                <w:szCs w:val="18"/>
              </w:rPr>
              <w:t>owa</w:t>
            </w:r>
            <w:r w:rsidRPr="00636553">
              <w:rPr>
                <w:rFonts w:ascii="Verdana" w:hAnsi="Verdana"/>
                <w:bCs/>
                <w:color w:val="000000" w:themeColor="text1"/>
                <w:sz w:val="18"/>
                <w:szCs w:val="18"/>
              </w:rPr>
              <w:t xml:space="preserve"> ilość godzin zegarowych </w:t>
            </w:r>
          </w:p>
        </w:tc>
        <w:tc>
          <w:tcPr>
            <w:tcW w:w="1276" w:type="dxa"/>
            <w:tcBorders>
              <w:top w:val="single" w:sz="4" w:space="0" w:color="000000"/>
              <w:left w:val="single" w:sz="4" w:space="0" w:color="000000"/>
              <w:bottom w:val="single" w:sz="4" w:space="0" w:color="000000"/>
              <w:right w:val="single" w:sz="4" w:space="0" w:color="auto"/>
            </w:tcBorders>
          </w:tcPr>
          <w:p w14:paraId="7B738411" w14:textId="1F7A5812" w:rsidR="00636553" w:rsidRPr="004968CE" w:rsidRDefault="00636553" w:rsidP="00636553">
            <w:pPr>
              <w:tabs>
                <w:tab w:val="left" w:pos="72"/>
                <w:tab w:val="left" w:pos="9072"/>
              </w:tabs>
              <w:snapToGrid w:val="0"/>
              <w:ind w:right="-23"/>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99E7391" w14:textId="77777777" w:rsidR="00636553" w:rsidRPr="004968CE" w:rsidRDefault="00636553" w:rsidP="00636553">
            <w:pPr>
              <w:tabs>
                <w:tab w:val="left" w:pos="72"/>
                <w:tab w:val="left" w:pos="9072"/>
              </w:tabs>
              <w:snapToGrid w:val="0"/>
              <w:ind w:right="-23"/>
              <w:rPr>
                <w:rFonts w:ascii="Verdana" w:hAnsi="Verdana"/>
                <w:color w:val="000000" w:themeColor="text1"/>
                <w:sz w:val="18"/>
                <w:szCs w:val="20"/>
              </w:rPr>
            </w:pPr>
            <w:r w:rsidRPr="004968CE">
              <w:rPr>
                <w:rFonts w:ascii="Verdana" w:hAnsi="Verdana"/>
                <w:color w:val="000000" w:themeColor="text1"/>
                <w:sz w:val="18"/>
                <w:szCs w:val="20"/>
              </w:rPr>
              <w:t>netto PLN</w:t>
            </w:r>
          </w:p>
        </w:tc>
        <w:tc>
          <w:tcPr>
            <w:tcW w:w="851" w:type="dxa"/>
            <w:tcBorders>
              <w:top w:val="single" w:sz="4" w:space="0" w:color="000000"/>
              <w:left w:val="single" w:sz="4" w:space="0" w:color="auto"/>
              <w:bottom w:val="single" w:sz="4" w:space="0" w:color="000000"/>
            </w:tcBorders>
          </w:tcPr>
          <w:p w14:paraId="6EC45106" w14:textId="77777777" w:rsidR="00636553" w:rsidRPr="004968CE" w:rsidRDefault="00636553" w:rsidP="00636553">
            <w:pPr>
              <w:ind w:left="-28" w:right="-23"/>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7C653ABA" w14:textId="77777777" w:rsidR="00636553" w:rsidRPr="004968CE" w:rsidRDefault="00636553" w:rsidP="00636553">
            <w:pPr>
              <w:ind w:left="-28" w:right="-23"/>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528AF2F8" w14:textId="77777777" w:rsidR="00636553" w:rsidRPr="004968CE" w:rsidRDefault="00636553" w:rsidP="00636553">
            <w:pPr>
              <w:ind w:left="-28" w:right="-23"/>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3798089C" w14:textId="77777777" w:rsidR="00636553" w:rsidRPr="004968CE" w:rsidRDefault="00636553" w:rsidP="00636553">
            <w:pPr>
              <w:ind w:left="-126" w:right="-23"/>
              <w:jc w:val="center"/>
              <w:rPr>
                <w:rFonts w:ascii="Verdana" w:hAnsi="Verdana" w:cs="Arial"/>
                <w:color w:val="000000" w:themeColor="text1"/>
                <w:sz w:val="18"/>
                <w:szCs w:val="20"/>
              </w:rPr>
            </w:pPr>
          </w:p>
          <w:p w14:paraId="5E8F0D74" w14:textId="77777777" w:rsidR="00636553" w:rsidRPr="004968CE" w:rsidRDefault="00636553" w:rsidP="00636553">
            <w:pPr>
              <w:ind w:left="-126" w:right="-23"/>
              <w:jc w:val="center"/>
              <w:rPr>
                <w:rFonts w:ascii="Verdana" w:hAnsi="Verdana" w:cs="Arial"/>
                <w:color w:val="000000" w:themeColor="text1"/>
                <w:sz w:val="18"/>
                <w:szCs w:val="20"/>
              </w:rPr>
            </w:pPr>
          </w:p>
          <w:p w14:paraId="3104119A" w14:textId="77777777" w:rsidR="00636553" w:rsidRPr="004968CE" w:rsidRDefault="00636553" w:rsidP="00636553">
            <w:pPr>
              <w:ind w:left="-126" w:right="-23"/>
              <w:jc w:val="center"/>
              <w:rPr>
                <w:rFonts w:ascii="Verdana" w:hAnsi="Verdana" w:cs="Arial"/>
                <w:color w:val="000000" w:themeColor="text1"/>
                <w:sz w:val="18"/>
                <w:szCs w:val="20"/>
              </w:rPr>
            </w:pPr>
          </w:p>
          <w:p w14:paraId="04242175" w14:textId="77777777" w:rsidR="00636553" w:rsidRPr="004968CE" w:rsidRDefault="00636553" w:rsidP="00636553">
            <w:pPr>
              <w:tabs>
                <w:tab w:val="left" w:pos="72"/>
                <w:tab w:val="left" w:pos="9072"/>
              </w:tabs>
              <w:snapToGrid w:val="0"/>
              <w:ind w:left="30" w:right="-23"/>
              <w:rPr>
                <w:rFonts w:ascii="Verdana" w:hAnsi="Verdana"/>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7924372E" w14:textId="77777777" w:rsidR="00636553" w:rsidRPr="004968CE" w:rsidRDefault="00636553" w:rsidP="00636553">
            <w:pPr>
              <w:snapToGrid w:val="0"/>
              <w:ind w:right="-23"/>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7D65C9F5" w14:textId="77777777" w:rsidR="00636553" w:rsidRPr="004968CE" w:rsidRDefault="00636553" w:rsidP="00636553">
            <w:pPr>
              <w:snapToGrid w:val="0"/>
              <w:ind w:right="-23"/>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636553" w:rsidRPr="004968CE" w14:paraId="4CE2A4A5" w14:textId="77777777" w:rsidTr="006641FA">
        <w:trPr>
          <w:cantSplit/>
          <w:trHeight w:hRule="exact" w:val="572"/>
        </w:trPr>
        <w:tc>
          <w:tcPr>
            <w:tcW w:w="454" w:type="dxa"/>
            <w:vMerge w:val="restart"/>
            <w:tcBorders>
              <w:top w:val="single" w:sz="4" w:space="0" w:color="000000"/>
              <w:left w:val="single" w:sz="4" w:space="0" w:color="000000"/>
            </w:tcBorders>
          </w:tcPr>
          <w:p w14:paraId="6C25AB73" w14:textId="77777777" w:rsidR="00636553" w:rsidRPr="004968CE" w:rsidRDefault="00636553"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8505" w:type="dxa"/>
            <w:gridSpan w:val="7"/>
            <w:tcBorders>
              <w:top w:val="single" w:sz="4" w:space="0" w:color="000000"/>
              <w:left w:val="single" w:sz="4" w:space="0" w:color="000000"/>
              <w:bottom w:val="single" w:sz="4" w:space="0" w:color="auto"/>
              <w:right w:val="single" w:sz="4" w:space="0" w:color="000000"/>
            </w:tcBorders>
          </w:tcPr>
          <w:p w14:paraId="304ACA87" w14:textId="77777777" w:rsidR="00636553" w:rsidRPr="00EA1547" w:rsidRDefault="00636553" w:rsidP="00AE5FDD">
            <w:pPr>
              <w:autoSpaceDE w:val="0"/>
              <w:autoSpaceDN w:val="0"/>
              <w:adjustRightInd w:val="0"/>
              <w:jc w:val="both"/>
              <w:rPr>
                <w:rFonts w:ascii="Verdana" w:hAnsi="Verdana"/>
                <w:b/>
                <w:bCs/>
                <w:sz w:val="18"/>
                <w:szCs w:val="18"/>
              </w:rPr>
            </w:pPr>
            <w:r w:rsidRPr="00EA1547">
              <w:rPr>
                <w:rFonts w:ascii="Verdana" w:hAnsi="Verdana"/>
                <w:b/>
                <w:bCs/>
                <w:sz w:val="18"/>
                <w:szCs w:val="18"/>
              </w:rPr>
              <w:t xml:space="preserve">Prowadzenie zajęć nauki języka angielskiego dla pracowników </w:t>
            </w:r>
            <w:r w:rsidRPr="009A4709">
              <w:rPr>
                <w:rFonts w:ascii="Verdana" w:hAnsi="Verdana"/>
                <w:b/>
                <w:bCs/>
                <w:sz w:val="18"/>
                <w:szCs w:val="18"/>
              </w:rPr>
              <w:t xml:space="preserve">Uniwersytetu Medycznego we Wrocławiu </w:t>
            </w:r>
            <w:r w:rsidRPr="00EA1547">
              <w:rPr>
                <w:rFonts w:ascii="Verdana" w:hAnsi="Verdana"/>
                <w:b/>
                <w:bCs/>
                <w:sz w:val="18"/>
                <w:szCs w:val="18"/>
              </w:rPr>
              <w:t>niebędą</w:t>
            </w:r>
            <w:r>
              <w:rPr>
                <w:rFonts w:ascii="Verdana" w:hAnsi="Verdana"/>
                <w:b/>
                <w:bCs/>
                <w:sz w:val="18"/>
                <w:szCs w:val="18"/>
              </w:rPr>
              <w:t>cych nauczycielami akademickimi.</w:t>
            </w:r>
          </w:p>
          <w:p w14:paraId="128329AE" w14:textId="77777777" w:rsidR="00636553" w:rsidRPr="004968CE" w:rsidRDefault="00636553" w:rsidP="00FD3C99">
            <w:pPr>
              <w:snapToGrid w:val="0"/>
              <w:ind w:right="-24"/>
              <w:rPr>
                <w:rFonts w:ascii="Verdana" w:hAnsi="Verdana"/>
                <w:color w:val="000000" w:themeColor="text1"/>
                <w:sz w:val="18"/>
                <w:szCs w:val="20"/>
              </w:rPr>
            </w:pPr>
          </w:p>
        </w:tc>
      </w:tr>
      <w:tr w:rsidR="00636553" w:rsidRPr="004968CE" w14:paraId="1469A5D5" w14:textId="77777777" w:rsidTr="006641FA">
        <w:trPr>
          <w:cantSplit/>
          <w:trHeight w:hRule="exact" w:val="268"/>
        </w:trPr>
        <w:tc>
          <w:tcPr>
            <w:tcW w:w="454" w:type="dxa"/>
            <w:vMerge/>
            <w:tcBorders>
              <w:left w:val="single" w:sz="4" w:space="0" w:color="000000"/>
            </w:tcBorders>
          </w:tcPr>
          <w:p w14:paraId="728F0227" w14:textId="77777777" w:rsidR="00636553" w:rsidRPr="004968CE" w:rsidRDefault="00636553" w:rsidP="00FD3C99">
            <w:pPr>
              <w:snapToGrid w:val="0"/>
              <w:ind w:right="-24"/>
              <w:rPr>
                <w:rFonts w:ascii="Verdana" w:hAnsi="Verdana"/>
                <w:color w:val="000000" w:themeColor="text1"/>
                <w:sz w:val="18"/>
                <w:szCs w:val="18"/>
              </w:rPr>
            </w:pPr>
          </w:p>
        </w:tc>
        <w:tc>
          <w:tcPr>
            <w:tcW w:w="510" w:type="dxa"/>
            <w:tcBorders>
              <w:top w:val="single" w:sz="4" w:space="0" w:color="000000"/>
              <w:left w:val="single" w:sz="4" w:space="0" w:color="000000"/>
              <w:bottom w:val="single" w:sz="4" w:space="0" w:color="auto"/>
              <w:right w:val="single" w:sz="4" w:space="0" w:color="auto"/>
            </w:tcBorders>
          </w:tcPr>
          <w:p w14:paraId="73529644" w14:textId="449D4D6D" w:rsidR="00636553" w:rsidRPr="00636553" w:rsidRDefault="00636553" w:rsidP="00AE5FDD">
            <w:pPr>
              <w:autoSpaceDE w:val="0"/>
              <w:autoSpaceDN w:val="0"/>
              <w:adjustRightInd w:val="0"/>
              <w:jc w:val="both"/>
              <w:rPr>
                <w:rFonts w:ascii="Verdana" w:hAnsi="Verdana"/>
                <w:bCs/>
                <w:sz w:val="18"/>
                <w:szCs w:val="18"/>
              </w:rPr>
            </w:pPr>
            <w:r w:rsidRPr="00636553">
              <w:rPr>
                <w:rFonts w:ascii="Verdana" w:hAnsi="Verdana"/>
                <w:bCs/>
                <w:sz w:val="18"/>
                <w:szCs w:val="18"/>
              </w:rPr>
              <w:t>1</w:t>
            </w:r>
          </w:p>
        </w:tc>
        <w:tc>
          <w:tcPr>
            <w:tcW w:w="2184" w:type="dxa"/>
            <w:tcBorders>
              <w:top w:val="single" w:sz="4" w:space="0" w:color="000000"/>
              <w:left w:val="single" w:sz="4" w:space="0" w:color="000000"/>
              <w:bottom w:val="single" w:sz="4" w:space="0" w:color="auto"/>
              <w:right w:val="single" w:sz="4" w:space="0" w:color="auto"/>
            </w:tcBorders>
          </w:tcPr>
          <w:p w14:paraId="234F73E7" w14:textId="51D74129" w:rsidR="00636553" w:rsidRPr="00EA1547" w:rsidRDefault="00636553" w:rsidP="00AE5FDD">
            <w:pPr>
              <w:autoSpaceDE w:val="0"/>
              <w:autoSpaceDN w:val="0"/>
              <w:adjustRightInd w:val="0"/>
              <w:jc w:val="both"/>
              <w:rPr>
                <w:rFonts w:ascii="Verdana" w:hAnsi="Verdana"/>
                <w:b/>
                <w:bCs/>
                <w:sz w:val="18"/>
                <w:szCs w:val="18"/>
              </w:rPr>
            </w:pPr>
            <w:r>
              <w:rPr>
                <w:rFonts w:ascii="Verdana" w:hAnsi="Verdana"/>
                <w:b/>
                <w:bCs/>
                <w:sz w:val="18"/>
                <w:szCs w:val="18"/>
              </w:rPr>
              <w:t>Dla grupy A1</w:t>
            </w:r>
          </w:p>
        </w:tc>
        <w:tc>
          <w:tcPr>
            <w:tcW w:w="1275" w:type="dxa"/>
            <w:tcBorders>
              <w:top w:val="single" w:sz="4" w:space="0" w:color="000000"/>
              <w:left w:val="single" w:sz="4" w:space="0" w:color="auto"/>
              <w:bottom w:val="single" w:sz="4" w:space="0" w:color="auto"/>
            </w:tcBorders>
          </w:tcPr>
          <w:p w14:paraId="425B9189" w14:textId="72257D93" w:rsidR="00636553" w:rsidRPr="004968CE" w:rsidRDefault="00636553" w:rsidP="00FD3C99">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4DEAFEB9" w14:textId="18633C25" w:rsidR="00636553" w:rsidRPr="006554D1" w:rsidRDefault="00636553" w:rsidP="006554D1">
            <w:pPr>
              <w:ind w:right="-24"/>
              <w:jc w:val="right"/>
              <w:rPr>
                <w:rFonts w:ascii="Verdana" w:hAnsi="Verdana"/>
                <w:b/>
                <w:color w:val="000000" w:themeColor="text1"/>
                <w:sz w:val="18"/>
                <w:szCs w:val="18"/>
              </w:rPr>
            </w:pPr>
            <w:r w:rsidRPr="006554D1">
              <w:rPr>
                <w:rFonts w:ascii="Verdana" w:hAnsi="Verdana"/>
                <w:b/>
                <w:color w:val="000000" w:themeColor="text1"/>
                <w:sz w:val="18"/>
                <w:szCs w:val="18"/>
              </w:rPr>
              <w:t>152</w:t>
            </w:r>
          </w:p>
        </w:tc>
        <w:tc>
          <w:tcPr>
            <w:tcW w:w="1276" w:type="dxa"/>
            <w:tcBorders>
              <w:top w:val="single" w:sz="4" w:space="0" w:color="000000"/>
              <w:left w:val="single" w:sz="4" w:space="0" w:color="000000"/>
              <w:bottom w:val="single" w:sz="4" w:space="0" w:color="000000"/>
              <w:right w:val="single" w:sz="4" w:space="0" w:color="auto"/>
            </w:tcBorders>
          </w:tcPr>
          <w:p w14:paraId="4B3AE3C3" w14:textId="036417B1" w:rsidR="00636553" w:rsidRPr="004968CE" w:rsidRDefault="00636553"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2D40808A" w14:textId="10B4CE89" w:rsidR="00636553" w:rsidRPr="004968CE" w:rsidRDefault="00636553"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1E8FF9AA" w14:textId="537D806E" w:rsidR="00636553" w:rsidRPr="004968CE" w:rsidRDefault="00636553" w:rsidP="006554D1">
            <w:pPr>
              <w:snapToGrid w:val="0"/>
              <w:ind w:right="-24"/>
              <w:rPr>
                <w:rFonts w:ascii="Verdana" w:hAnsi="Verdana"/>
                <w:color w:val="000000" w:themeColor="text1"/>
                <w:sz w:val="18"/>
                <w:szCs w:val="20"/>
              </w:rPr>
            </w:pPr>
          </w:p>
        </w:tc>
      </w:tr>
      <w:tr w:rsidR="00636553" w:rsidRPr="004968CE" w14:paraId="045D4D64" w14:textId="77777777" w:rsidTr="006641FA">
        <w:trPr>
          <w:cantSplit/>
          <w:trHeight w:hRule="exact" w:val="285"/>
        </w:trPr>
        <w:tc>
          <w:tcPr>
            <w:tcW w:w="454" w:type="dxa"/>
            <w:vMerge/>
            <w:tcBorders>
              <w:left w:val="single" w:sz="4" w:space="0" w:color="000000"/>
            </w:tcBorders>
          </w:tcPr>
          <w:p w14:paraId="1F26473E" w14:textId="77777777" w:rsidR="00636553" w:rsidRPr="004968CE" w:rsidRDefault="00636553" w:rsidP="00FD3C99">
            <w:pPr>
              <w:snapToGrid w:val="0"/>
              <w:ind w:right="-24"/>
              <w:rPr>
                <w:rFonts w:ascii="Verdana" w:hAnsi="Verdana"/>
                <w:color w:val="000000" w:themeColor="text1"/>
                <w:sz w:val="18"/>
                <w:szCs w:val="18"/>
              </w:rPr>
            </w:pPr>
          </w:p>
        </w:tc>
        <w:tc>
          <w:tcPr>
            <w:tcW w:w="510" w:type="dxa"/>
            <w:tcBorders>
              <w:top w:val="single" w:sz="4" w:space="0" w:color="000000"/>
              <w:left w:val="single" w:sz="4" w:space="0" w:color="000000"/>
              <w:bottom w:val="single" w:sz="4" w:space="0" w:color="auto"/>
              <w:right w:val="single" w:sz="4" w:space="0" w:color="auto"/>
            </w:tcBorders>
          </w:tcPr>
          <w:p w14:paraId="1A87DA89" w14:textId="61B038EB" w:rsidR="00636553" w:rsidRPr="00636553" w:rsidRDefault="00636553" w:rsidP="00AE5FDD">
            <w:pPr>
              <w:autoSpaceDE w:val="0"/>
              <w:autoSpaceDN w:val="0"/>
              <w:adjustRightInd w:val="0"/>
              <w:jc w:val="both"/>
              <w:rPr>
                <w:rFonts w:ascii="Verdana" w:hAnsi="Verdana"/>
                <w:bCs/>
                <w:sz w:val="18"/>
                <w:szCs w:val="18"/>
              </w:rPr>
            </w:pPr>
            <w:r w:rsidRPr="00636553">
              <w:rPr>
                <w:rFonts w:ascii="Verdana" w:hAnsi="Verdana"/>
                <w:bCs/>
                <w:sz w:val="18"/>
                <w:szCs w:val="18"/>
              </w:rPr>
              <w:t>2</w:t>
            </w:r>
          </w:p>
        </w:tc>
        <w:tc>
          <w:tcPr>
            <w:tcW w:w="2184" w:type="dxa"/>
            <w:tcBorders>
              <w:top w:val="single" w:sz="4" w:space="0" w:color="000000"/>
              <w:left w:val="single" w:sz="4" w:space="0" w:color="000000"/>
              <w:bottom w:val="single" w:sz="4" w:space="0" w:color="auto"/>
              <w:right w:val="single" w:sz="4" w:space="0" w:color="auto"/>
            </w:tcBorders>
          </w:tcPr>
          <w:p w14:paraId="49EBB1D6" w14:textId="77777777" w:rsidR="00636553" w:rsidRDefault="00636553" w:rsidP="00AE5FDD">
            <w:pPr>
              <w:autoSpaceDE w:val="0"/>
              <w:autoSpaceDN w:val="0"/>
              <w:adjustRightInd w:val="0"/>
              <w:jc w:val="both"/>
              <w:rPr>
                <w:rFonts w:ascii="Verdana" w:hAnsi="Verdana"/>
                <w:b/>
                <w:bCs/>
                <w:sz w:val="18"/>
                <w:szCs w:val="18"/>
              </w:rPr>
            </w:pPr>
            <w:r>
              <w:rPr>
                <w:rFonts w:ascii="Verdana" w:hAnsi="Verdana"/>
                <w:b/>
                <w:bCs/>
                <w:sz w:val="18"/>
                <w:szCs w:val="18"/>
              </w:rPr>
              <w:t>Dla grupy A2</w:t>
            </w:r>
          </w:p>
          <w:p w14:paraId="1E91412A" w14:textId="52569216" w:rsidR="00636553" w:rsidRPr="00EA1547" w:rsidRDefault="00636553" w:rsidP="00AE5FDD">
            <w:pPr>
              <w:autoSpaceDE w:val="0"/>
              <w:autoSpaceDN w:val="0"/>
              <w:adjustRightInd w:val="0"/>
              <w:jc w:val="both"/>
              <w:rPr>
                <w:rFonts w:ascii="Verdana" w:hAnsi="Verdana"/>
                <w:b/>
                <w:bCs/>
                <w:sz w:val="18"/>
                <w:szCs w:val="18"/>
              </w:rPr>
            </w:pPr>
          </w:p>
        </w:tc>
        <w:tc>
          <w:tcPr>
            <w:tcW w:w="1275" w:type="dxa"/>
            <w:tcBorders>
              <w:top w:val="single" w:sz="4" w:space="0" w:color="000000"/>
              <w:left w:val="single" w:sz="4" w:space="0" w:color="auto"/>
              <w:bottom w:val="single" w:sz="4" w:space="0" w:color="auto"/>
            </w:tcBorders>
          </w:tcPr>
          <w:p w14:paraId="68D77868" w14:textId="41275FC1" w:rsidR="00636553" w:rsidRPr="004968CE" w:rsidRDefault="00636553" w:rsidP="00FD3C99">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2D33284A" w14:textId="32072405" w:rsidR="00636553" w:rsidRPr="006554D1" w:rsidRDefault="00636553" w:rsidP="006554D1">
            <w:pPr>
              <w:ind w:right="-24"/>
              <w:jc w:val="right"/>
              <w:rPr>
                <w:rFonts w:ascii="Verdana" w:hAnsi="Verdana"/>
                <w:b/>
                <w:color w:val="000000" w:themeColor="text1"/>
                <w:sz w:val="18"/>
                <w:szCs w:val="18"/>
              </w:rPr>
            </w:pPr>
            <w:r w:rsidRPr="006554D1">
              <w:rPr>
                <w:rFonts w:ascii="Verdana" w:hAnsi="Verdana"/>
                <w:b/>
                <w:color w:val="000000" w:themeColor="text1"/>
                <w:sz w:val="18"/>
                <w:szCs w:val="18"/>
              </w:rPr>
              <w:t>114</w:t>
            </w:r>
          </w:p>
        </w:tc>
        <w:tc>
          <w:tcPr>
            <w:tcW w:w="1276" w:type="dxa"/>
            <w:tcBorders>
              <w:top w:val="single" w:sz="4" w:space="0" w:color="000000"/>
              <w:left w:val="single" w:sz="4" w:space="0" w:color="000000"/>
              <w:bottom w:val="single" w:sz="4" w:space="0" w:color="000000"/>
              <w:right w:val="single" w:sz="4" w:space="0" w:color="auto"/>
            </w:tcBorders>
          </w:tcPr>
          <w:p w14:paraId="1E9D780D" w14:textId="77777777" w:rsidR="00636553" w:rsidRPr="004968CE" w:rsidRDefault="00636553"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1A13440C" w14:textId="77777777" w:rsidR="00636553" w:rsidRPr="004968CE" w:rsidRDefault="00636553"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7026321C" w14:textId="77777777" w:rsidR="00636553" w:rsidRPr="004968CE" w:rsidRDefault="00636553" w:rsidP="00FD3C99">
            <w:pPr>
              <w:snapToGrid w:val="0"/>
              <w:ind w:right="-24"/>
              <w:rPr>
                <w:rFonts w:ascii="Verdana" w:hAnsi="Verdana"/>
                <w:color w:val="000000" w:themeColor="text1"/>
                <w:sz w:val="18"/>
                <w:szCs w:val="20"/>
              </w:rPr>
            </w:pPr>
          </w:p>
        </w:tc>
      </w:tr>
      <w:tr w:rsidR="00636553" w:rsidRPr="004968CE" w14:paraId="68CCC2D7" w14:textId="77777777" w:rsidTr="006641FA">
        <w:trPr>
          <w:cantSplit/>
          <w:trHeight w:hRule="exact" w:val="276"/>
        </w:trPr>
        <w:tc>
          <w:tcPr>
            <w:tcW w:w="454" w:type="dxa"/>
            <w:vMerge/>
            <w:tcBorders>
              <w:left w:val="single" w:sz="4" w:space="0" w:color="000000"/>
            </w:tcBorders>
          </w:tcPr>
          <w:p w14:paraId="2A2DAA49" w14:textId="721246D1" w:rsidR="00636553" w:rsidRPr="004968CE" w:rsidRDefault="00636553" w:rsidP="00FD3C99">
            <w:pPr>
              <w:snapToGrid w:val="0"/>
              <w:ind w:right="-24"/>
              <w:rPr>
                <w:rFonts w:ascii="Verdana" w:hAnsi="Verdana"/>
                <w:color w:val="000000" w:themeColor="text1"/>
                <w:sz w:val="18"/>
                <w:szCs w:val="18"/>
              </w:rPr>
            </w:pPr>
          </w:p>
        </w:tc>
        <w:tc>
          <w:tcPr>
            <w:tcW w:w="510" w:type="dxa"/>
            <w:tcBorders>
              <w:top w:val="single" w:sz="4" w:space="0" w:color="000000"/>
              <w:left w:val="single" w:sz="4" w:space="0" w:color="000000"/>
              <w:bottom w:val="single" w:sz="4" w:space="0" w:color="auto"/>
              <w:right w:val="single" w:sz="4" w:space="0" w:color="auto"/>
            </w:tcBorders>
          </w:tcPr>
          <w:p w14:paraId="34EA7F9F" w14:textId="408485E8" w:rsidR="00636553" w:rsidRPr="00636553" w:rsidRDefault="00636553" w:rsidP="00AE5FDD">
            <w:pPr>
              <w:autoSpaceDE w:val="0"/>
              <w:autoSpaceDN w:val="0"/>
              <w:adjustRightInd w:val="0"/>
              <w:jc w:val="both"/>
              <w:rPr>
                <w:rFonts w:ascii="Verdana" w:hAnsi="Verdana"/>
                <w:bCs/>
                <w:sz w:val="18"/>
                <w:szCs w:val="18"/>
              </w:rPr>
            </w:pPr>
            <w:r w:rsidRPr="00636553">
              <w:rPr>
                <w:rFonts w:ascii="Verdana" w:hAnsi="Verdana"/>
                <w:bCs/>
                <w:sz w:val="18"/>
                <w:szCs w:val="18"/>
              </w:rPr>
              <w:t>3</w:t>
            </w:r>
          </w:p>
        </w:tc>
        <w:tc>
          <w:tcPr>
            <w:tcW w:w="2184" w:type="dxa"/>
            <w:tcBorders>
              <w:top w:val="single" w:sz="4" w:space="0" w:color="000000"/>
              <w:left w:val="single" w:sz="4" w:space="0" w:color="000000"/>
              <w:bottom w:val="single" w:sz="4" w:space="0" w:color="auto"/>
              <w:right w:val="single" w:sz="4" w:space="0" w:color="auto"/>
            </w:tcBorders>
          </w:tcPr>
          <w:p w14:paraId="099F5804" w14:textId="4AAAE055" w:rsidR="00636553" w:rsidRPr="00EA1547" w:rsidRDefault="00636553" w:rsidP="00AE5FDD">
            <w:pPr>
              <w:autoSpaceDE w:val="0"/>
              <w:autoSpaceDN w:val="0"/>
              <w:adjustRightInd w:val="0"/>
              <w:jc w:val="both"/>
              <w:rPr>
                <w:rFonts w:ascii="Verdana" w:hAnsi="Verdana"/>
                <w:b/>
                <w:bCs/>
                <w:sz w:val="18"/>
                <w:szCs w:val="18"/>
              </w:rPr>
            </w:pPr>
            <w:r>
              <w:rPr>
                <w:rFonts w:ascii="Verdana" w:hAnsi="Verdana"/>
                <w:b/>
                <w:bCs/>
                <w:sz w:val="18"/>
                <w:szCs w:val="18"/>
              </w:rPr>
              <w:t xml:space="preserve">Dla grupy </w:t>
            </w:r>
            <w:r w:rsidR="006554D1">
              <w:rPr>
                <w:rFonts w:ascii="Verdana" w:hAnsi="Verdana"/>
                <w:b/>
                <w:bCs/>
                <w:sz w:val="18"/>
                <w:szCs w:val="18"/>
              </w:rPr>
              <w:t>B1</w:t>
            </w:r>
          </w:p>
        </w:tc>
        <w:tc>
          <w:tcPr>
            <w:tcW w:w="1275" w:type="dxa"/>
            <w:tcBorders>
              <w:top w:val="single" w:sz="4" w:space="0" w:color="000000"/>
              <w:left w:val="single" w:sz="4" w:space="0" w:color="auto"/>
              <w:bottom w:val="single" w:sz="4" w:space="0" w:color="auto"/>
            </w:tcBorders>
          </w:tcPr>
          <w:p w14:paraId="232ECD15" w14:textId="7BBC809F" w:rsidR="00636553" w:rsidRPr="004968CE" w:rsidRDefault="00636553" w:rsidP="00FD3C99">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557E5BB2" w14:textId="56FD9FB8" w:rsidR="00636553" w:rsidRPr="006554D1" w:rsidRDefault="00636553" w:rsidP="006554D1">
            <w:pPr>
              <w:ind w:right="-24"/>
              <w:jc w:val="right"/>
              <w:rPr>
                <w:rFonts w:ascii="Verdana" w:hAnsi="Verdana"/>
                <w:b/>
                <w:color w:val="000000" w:themeColor="text1"/>
                <w:sz w:val="18"/>
                <w:szCs w:val="18"/>
              </w:rPr>
            </w:pPr>
            <w:r w:rsidRPr="006554D1">
              <w:rPr>
                <w:rFonts w:ascii="Verdana" w:hAnsi="Verdana"/>
                <w:b/>
                <w:color w:val="000000" w:themeColor="text1"/>
                <w:sz w:val="18"/>
                <w:szCs w:val="18"/>
              </w:rPr>
              <w:t>228</w:t>
            </w:r>
          </w:p>
        </w:tc>
        <w:tc>
          <w:tcPr>
            <w:tcW w:w="1276" w:type="dxa"/>
            <w:tcBorders>
              <w:top w:val="single" w:sz="4" w:space="0" w:color="000000"/>
              <w:left w:val="single" w:sz="4" w:space="0" w:color="000000"/>
              <w:bottom w:val="single" w:sz="4" w:space="0" w:color="000000"/>
              <w:right w:val="single" w:sz="4" w:space="0" w:color="auto"/>
            </w:tcBorders>
          </w:tcPr>
          <w:p w14:paraId="6B9096ED" w14:textId="77777777" w:rsidR="00636553" w:rsidRPr="004968CE" w:rsidRDefault="00636553"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24FAE514" w14:textId="77777777" w:rsidR="00636553" w:rsidRPr="004968CE" w:rsidRDefault="00636553"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48330828" w14:textId="77777777" w:rsidR="00636553" w:rsidRPr="004968CE" w:rsidRDefault="00636553" w:rsidP="00FD3C99">
            <w:pPr>
              <w:snapToGrid w:val="0"/>
              <w:ind w:right="-24"/>
              <w:rPr>
                <w:rFonts w:ascii="Verdana" w:hAnsi="Verdana"/>
                <w:color w:val="000000" w:themeColor="text1"/>
                <w:sz w:val="18"/>
                <w:szCs w:val="20"/>
              </w:rPr>
            </w:pPr>
          </w:p>
        </w:tc>
      </w:tr>
      <w:tr w:rsidR="00636553" w:rsidRPr="004968CE" w14:paraId="1C78ADF6" w14:textId="77777777" w:rsidTr="006641FA">
        <w:trPr>
          <w:cantSplit/>
          <w:trHeight w:hRule="exact" w:val="293"/>
        </w:trPr>
        <w:tc>
          <w:tcPr>
            <w:tcW w:w="454" w:type="dxa"/>
            <w:vMerge/>
            <w:tcBorders>
              <w:left w:val="single" w:sz="4" w:space="0" w:color="000000"/>
            </w:tcBorders>
          </w:tcPr>
          <w:p w14:paraId="23069551" w14:textId="77777777" w:rsidR="00636553" w:rsidRPr="004968CE" w:rsidRDefault="00636553" w:rsidP="00FD3C99">
            <w:pPr>
              <w:snapToGrid w:val="0"/>
              <w:ind w:right="-24"/>
              <w:rPr>
                <w:rFonts w:ascii="Verdana" w:hAnsi="Verdana"/>
                <w:color w:val="000000" w:themeColor="text1"/>
                <w:sz w:val="18"/>
                <w:szCs w:val="18"/>
              </w:rPr>
            </w:pPr>
          </w:p>
        </w:tc>
        <w:tc>
          <w:tcPr>
            <w:tcW w:w="510" w:type="dxa"/>
            <w:tcBorders>
              <w:top w:val="single" w:sz="4" w:space="0" w:color="000000"/>
              <w:left w:val="single" w:sz="4" w:space="0" w:color="000000"/>
              <w:bottom w:val="single" w:sz="4" w:space="0" w:color="auto"/>
              <w:right w:val="single" w:sz="4" w:space="0" w:color="auto"/>
            </w:tcBorders>
          </w:tcPr>
          <w:p w14:paraId="4E9AF7FA" w14:textId="3711FCC2" w:rsidR="00636553" w:rsidRPr="00636553" w:rsidRDefault="00636553" w:rsidP="00AE5FDD">
            <w:pPr>
              <w:autoSpaceDE w:val="0"/>
              <w:autoSpaceDN w:val="0"/>
              <w:adjustRightInd w:val="0"/>
              <w:jc w:val="both"/>
              <w:rPr>
                <w:rFonts w:ascii="Verdana" w:hAnsi="Verdana"/>
                <w:bCs/>
                <w:sz w:val="18"/>
                <w:szCs w:val="18"/>
              </w:rPr>
            </w:pPr>
            <w:r w:rsidRPr="00636553">
              <w:rPr>
                <w:rFonts w:ascii="Verdana" w:hAnsi="Verdana"/>
                <w:bCs/>
                <w:sz w:val="18"/>
                <w:szCs w:val="18"/>
              </w:rPr>
              <w:t>4</w:t>
            </w:r>
          </w:p>
        </w:tc>
        <w:tc>
          <w:tcPr>
            <w:tcW w:w="2184" w:type="dxa"/>
            <w:tcBorders>
              <w:top w:val="single" w:sz="4" w:space="0" w:color="000000"/>
              <w:left w:val="single" w:sz="4" w:space="0" w:color="000000"/>
              <w:bottom w:val="single" w:sz="4" w:space="0" w:color="auto"/>
              <w:right w:val="single" w:sz="4" w:space="0" w:color="auto"/>
            </w:tcBorders>
          </w:tcPr>
          <w:p w14:paraId="42B4B69D" w14:textId="186CF3A6" w:rsidR="00636553" w:rsidRPr="00EA1547" w:rsidRDefault="006554D1" w:rsidP="00AE5FDD">
            <w:pPr>
              <w:autoSpaceDE w:val="0"/>
              <w:autoSpaceDN w:val="0"/>
              <w:adjustRightInd w:val="0"/>
              <w:jc w:val="both"/>
              <w:rPr>
                <w:rFonts w:ascii="Verdana" w:hAnsi="Verdana"/>
                <w:b/>
                <w:bCs/>
                <w:sz w:val="18"/>
                <w:szCs w:val="18"/>
              </w:rPr>
            </w:pPr>
            <w:r>
              <w:rPr>
                <w:rFonts w:ascii="Verdana" w:hAnsi="Verdana"/>
                <w:b/>
                <w:bCs/>
                <w:sz w:val="18"/>
                <w:szCs w:val="18"/>
              </w:rPr>
              <w:t>Dla grupy B2</w:t>
            </w:r>
          </w:p>
        </w:tc>
        <w:tc>
          <w:tcPr>
            <w:tcW w:w="1275" w:type="dxa"/>
            <w:tcBorders>
              <w:top w:val="single" w:sz="4" w:space="0" w:color="000000"/>
              <w:left w:val="single" w:sz="4" w:space="0" w:color="auto"/>
              <w:bottom w:val="single" w:sz="4" w:space="0" w:color="auto"/>
            </w:tcBorders>
          </w:tcPr>
          <w:p w14:paraId="2A280A76" w14:textId="5C9B08FD" w:rsidR="00636553" w:rsidRPr="004968CE" w:rsidRDefault="00636553" w:rsidP="00FD3C99">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5D262622" w14:textId="5AE52FC2" w:rsidR="00636553" w:rsidRPr="006554D1" w:rsidRDefault="00636553" w:rsidP="006554D1">
            <w:pPr>
              <w:ind w:right="-24"/>
              <w:jc w:val="right"/>
              <w:rPr>
                <w:rFonts w:ascii="Verdana" w:hAnsi="Verdana"/>
                <w:b/>
                <w:color w:val="000000" w:themeColor="text1"/>
                <w:sz w:val="18"/>
                <w:szCs w:val="18"/>
              </w:rPr>
            </w:pPr>
            <w:r w:rsidRPr="006554D1">
              <w:rPr>
                <w:rFonts w:ascii="Verdana" w:hAnsi="Verdana"/>
                <w:b/>
                <w:color w:val="000000" w:themeColor="text1"/>
                <w:sz w:val="18"/>
                <w:szCs w:val="18"/>
              </w:rPr>
              <w:t>38</w:t>
            </w:r>
          </w:p>
        </w:tc>
        <w:tc>
          <w:tcPr>
            <w:tcW w:w="1276" w:type="dxa"/>
            <w:tcBorders>
              <w:top w:val="single" w:sz="4" w:space="0" w:color="000000"/>
              <w:left w:val="single" w:sz="4" w:space="0" w:color="000000"/>
              <w:bottom w:val="single" w:sz="4" w:space="0" w:color="000000"/>
              <w:right w:val="single" w:sz="4" w:space="0" w:color="auto"/>
            </w:tcBorders>
          </w:tcPr>
          <w:p w14:paraId="1B91DB51" w14:textId="77777777" w:rsidR="00636553" w:rsidRPr="004968CE" w:rsidRDefault="00636553"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45977AA8" w14:textId="77777777" w:rsidR="00636553" w:rsidRPr="004968CE" w:rsidRDefault="00636553"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5F495CC4" w14:textId="77777777" w:rsidR="00636553" w:rsidRPr="004968CE" w:rsidRDefault="00636553" w:rsidP="00FD3C99">
            <w:pPr>
              <w:snapToGrid w:val="0"/>
              <w:ind w:right="-24"/>
              <w:rPr>
                <w:rFonts w:ascii="Verdana" w:hAnsi="Verdana"/>
                <w:color w:val="000000" w:themeColor="text1"/>
                <w:sz w:val="18"/>
                <w:szCs w:val="20"/>
              </w:rPr>
            </w:pPr>
          </w:p>
        </w:tc>
      </w:tr>
      <w:tr w:rsidR="00636553" w:rsidRPr="004968CE" w14:paraId="7A94DD68" w14:textId="77777777" w:rsidTr="006641FA">
        <w:trPr>
          <w:cantSplit/>
          <w:trHeight w:hRule="exact" w:val="284"/>
        </w:trPr>
        <w:tc>
          <w:tcPr>
            <w:tcW w:w="454" w:type="dxa"/>
            <w:vMerge/>
            <w:tcBorders>
              <w:left w:val="single" w:sz="4" w:space="0" w:color="000000"/>
            </w:tcBorders>
          </w:tcPr>
          <w:p w14:paraId="625D20D9" w14:textId="77777777" w:rsidR="00636553" w:rsidRPr="004968CE" w:rsidRDefault="00636553" w:rsidP="00FD3C99">
            <w:pPr>
              <w:snapToGrid w:val="0"/>
              <w:ind w:right="-24"/>
              <w:rPr>
                <w:rFonts w:ascii="Verdana" w:hAnsi="Verdana"/>
                <w:color w:val="000000" w:themeColor="text1"/>
                <w:sz w:val="18"/>
                <w:szCs w:val="18"/>
              </w:rPr>
            </w:pPr>
          </w:p>
        </w:tc>
        <w:tc>
          <w:tcPr>
            <w:tcW w:w="510" w:type="dxa"/>
            <w:tcBorders>
              <w:top w:val="single" w:sz="4" w:space="0" w:color="000000"/>
              <w:left w:val="single" w:sz="4" w:space="0" w:color="000000"/>
              <w:bottom w:val="single" w:sz="4" w:space="0" w:color="auto"/>
              <w:right w:val="single" w:sz="4" w:space="0" w:color="auto"/>
            </w:tcBorders>
          </w:tcPr>
          <w:p w14:paraId="29C2190C" w14:textId="481A7265" w:rsidR="00636553" w:rsidRPr="00636553" w:rsidRDefault="00636553" w:rsidP="00AE5FDD">
            <w:pPr>
              <w:autoSpaceDE w:val="0"/>
              <w:autoSpaceDN w:val="0"/>
              <w:adjustRightInd w:val="0"/>
              <w:jc w:val="both"/>
              <w:rPr>
                <w:rFonts w:ascii="Verdana" w:hAnsi="Verdana"/>
                <w:bCs/>
                <w:sz w:val="18"/>
                <w:szCs w:val="18"/>
              </w:rPr>
            </w:pPr>
            <w:r w:rsidRPr="00636553">
              <w:rPr>
                <w:rFonts w:ascii="Verdana" w:hAnsi="Verdana"/>
                <w:bCs/>
                <w:sz w:val="18"/>
                <w:szCs w:val="18"/>
              </w:rPr>
              <w:t>5</w:t>
            </w:r>
          </w:p>
        </w:tc>
        <w:tc>
          <w:tcPr>
            <w:tcW w:w="2184" w:type="dxa"/>
            <w:tcBorders>
              <w:top w:val="single" w:sz="4" w:space="0" w:color="000000"/>
              <w:left w:val="single" w:sz="4" w:space="0" w:color="000000"/>
              <w:bottom w:val="single" w:sz="4" w:space="0" w:color="auto"/>
              <w:right w:val="single" w:sz="4" w:space="0" w:color="auto"/>
            </w:tcBorders>
          </w:tcPr>
          <w:p w14:paraId="5ACB0E48" w14:textId="778925D3" w:rsidR="00636553" w:rsidRPr="00EA1547" w:rsidRDefault="006554D1" w:rsidP="00AE5FDD">
            <w:pPr>
              <w:autoSpaceDE w:val="0"/>
              <w:autoSpaceDN w:val="0"/>
              <w:adjustRightInd w:val="0"/>
              <w:jc w:val="both"/>
              <w:rPr>
                <w:rFonts w:ascii="Verdana" w:hAnsi="Verdana"/>
                <w:b/>
                <w:bCs/>
                <w:sz w:val="18"/>
                <w:szCs w:val="18"/>
              </w:rPr>
            </w:pPr>
            <w:r>
              <w:rPr>
                <w:rFonts w:ascii="Verdana" w:hAnsi="Verdana"/>
                <w:b/>
                <w:bCs/>
                <w:sz w:val="18"/>
                <w:szCs w:val="18"/>
              </w:rPr>
              <w:t>Dla grupy C1 / C2</w:t>
            </w:r>
          </w:p>
        </w:tc>
        <w:tc>
          <w:tcPr>
            <w:tcW w:w="1275" w:type="dxa"/>
            <w:tcBorders>
              <w:top w:val="single" w:sz="4" w:space="0" w:color="000000"/>
              <w:left w:val="single" w:sz="4" w:space="0" w:color="auto"/>
              <w:bottom w:val="single" w:sz="4" w:space="0" w:color="auto"/>
            </w:tcBorders>
          </w:tcPr>
          <w:p w14:paraId="1647B0A3" w14:textId="4B2EBB0F" w:rsidR="00636553" w:rsidRPr="004968CE" w:rsidRDefault="00636553" w:rsidP="00FD3C99">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5750176F" w14:textId="2E713239" w:rsidR="00636553" w:rsidRPr="006554D1" w:rsidRDefault="006554D1" w:rsidP="006554D1">
            <w:pPr>
              <w:ind w:right="-24"/>
              <w:jc w:val="right"/>
              <w:rPr>
                <w:rFonts w:ascii="Verdana" w:hAnsi="Verdana"/>
                <w:b/>
                <w:color w:val="000000" w:themeColor="text1"/>
                <w:sz w:val="18"/>
                <w:szCs w:val="18"/>
              </w:rPr>
            </w:pPr>
            <w:r w:rsidRPr="006554D1">
              <w:rPr>
                <w:rFonts w:ascii="Verdana" w:hAnsi="Verdana"/>
                <w:b/>
                <w:color w:val="000000" w:themeColor="text1"/>
                <w:sz w:val="18"/>
                <w:szCs w:val="18"/>
              </w:rPr>
              <w:t>38</w:t>
            </w:r>
          </w:p>
        </w:tc>
        <w:tc>
          <w:tcPr>
            <w:tcW w:w="1276" w:type="dxa"/>
            <w:tcBorders>
              <w:top w:val="single" w:sz="4" w:space="0" w:color="000000"/>
              <w:left w:val="single" w:sz="4" w:space="0" w:color="000000"/>
              <w:bottom w:val="single" w:sz="4" w:space="0" w:color="000000"/>
              <w:right w:val="single" w:sz="4" w:space="0" w:color="auto"/>
            </w:tcBorders>
          </w:tcPr>
          <w:p w14:paraId="369FDC56" w14:textId="77777777" w:rsidR="00636553" w:rsidRPr="004968CE" w:rsidRDefault="00636553"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2DD48F02" w14:textId="77777777" w:rsidR="00636553" w:rsidRPr="004968CE" w:rsidRDefault="00636553"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4E7F094E" w14:textId="77777777" w:rsidR="00636553" w:rsidRPr="004968CE" w:rsidRDefault="00636553" w:rsidP="00FD3C99">
            <w:pPr>
              <w:snapToGrid w:val="0"/>
              <w:ind w:right="-24"/>
              <w:rPr>
                <w:rFonts w:ascii="Verdana" w:hAnsi="Verdana"/>
                <w:color w:val="000000" w:themeColor="text1"/>
                <w:sz w:val="18"/>
                <w:szCs w:val="20"/>
              </w:rPr>
            </w:pPr>
          </w:p>
        </w:tc>
      </w:tr>
      <w:tr w:rsidR="006554D1" w:rsidRPr="004968CE" w14:paraId="1F336165" w14:textId="77777777" w:rsidTr="006554D1">
        <w:trPr>
          <w:cantSplit/>
          <w:trHeight w:hRule="exact" w:val="422"/>
        </w:trPr>
        <w:tc>
          <w:tcPr>
            <w:tcW w:w="454" w:type="dxa"/>
            <w:vMerge/>
            <w:tcBorders>
              <w:left w:val="single" w:sz="4" w:space="0" w:color="000000"/>
              <w:bottom w:val="single" w:sz="4" w:space="0" w:color="auto"/>
            </w:tcBorders>
          </w:tcPr>
          <w:p w14:paraId="7ED88EE8" w14:textId="77777777" w:rsidR="006554D1" w:rsidRPr="004968CE" w:rsidRDefault="006554D1" w:rsidP="00FD3C99">
            <w:pPr>
              <w:snapToGrid w:val="0"/>
              <w:ind w:right="-24"/>
              <w:rPr>
                <w:rFonts w:ascii="Verdana" w:hAnsi="Verdana"/>
                <w:color w:val="000000" w:themeColor="text1"/>
                <w:sz w:val="18"/>
                <w:szCs w:val="18"/>
              </w:rPr>
            </w:pPr>
          </w:p>
        </w:tc>
        <w:tc>
          <w:tcPr>
            <w:tcW w:w="5103" w:type="dxa"/>
            <w:gridSpan w:val="4"/>
            <w:tcBorders>
              <w:top w:val="single" w:sz="4" w:space="0" w:color="000000"/>
              <w:left w:val="single" w:sz="4" w:space="0" w:color="000000"/>
              <w:bottom w:val="single" w:sz="4" w:space="0" w:color="auto"/>
            </w:tcBorders>
          </w:tcPr>
          <w:p w14:paraId="6B26B35F" w14:textId="2D077968" w:rsidR="006554D1" w:rsidRPr="004968CE" w:rsidRDefault="006554D1" w:rsidP="00FD3C99">
            <w:pPr>
              <w:ind w:right="-24"/>
              <w:jc w:val="both"/>
              <w:rPr>
                <w:i/>
                <w:color w:val="000000" w:themeColor="text1"/>
              </w:rPr>
            </w:pPr>
            <w:r>
              <w:rPr>
                <w:rFonts w:ascii="Verdana" w:hAnsi="Verdana"/>
                <w:b/>
                <w:bCs/>
                <w:sz w:val="18"/>
                <w:szCs w:val="18"/>
              </w:rPr>
              <w:t xml:space="preserve">RAZEM część A </w:t>
            </w:r>
            <w:r w:rsidR="005A1819">
              <w:rPr>
                <w:rFonts w:ascii="Verdana" w:hAnsi="Verdana"/>
                <w:b/>
                <w:bCs/>
                <w:sz w:val="18"/>
                <w:szCs w:val="18"/>
              </w:rPr>
              <w:t xml:space="preserve">zamówienia </w:t>
            </w:r>
            <w:r>
              <w:rPr>
                <w:rFonts w:ascii="Verdana" w:hAnsi="Verdana"/>
                <w:b/>
                <w:bCs/>
                <w:sz w:val="18"/>
                <w:szCs w:val="18"/>
              </w:rPr>
              <w:t xml:space="preserve">(poz. 1-5) </w:t>
            </w:r>
          </w:p>
        </w:tc>
        <w:tc>
          <w:tcPr>
            <w:tcW w:w="1276" w:type="dxa"/>
            <w:tcBorders>
              <w:top w:val="single" w:sz="4" w:space="0" w:color="000000"/>
              <w:left w:val="single" w:sz="4" w:space="0" w:color="000000"/>
              <w:bottom w:val="single" w:sz="4" w:space="0" w:color="000000"/>
              <w:right w:val="single" w:sz="4" w:space="0" w:color="auto"/>
            </w:tcBorders>
          </w:tcPr>
          <w:p w14:paraId="46BC26A4" w14:textId="04CA2CF1" w:rsidR="006554D1" w:rsidRPr="004968CE" w:rsidRDefault="006554D1" w:rsidP="00FD3C99">
            <w:pPr>
              <w:tabs>
                <w:tab w:val="left" w:pos="72"/>
                <w:tab w:val="left" w:pos="9072"/>
              </w:tabs>
              <w:snapToGrid w:val="0"/>
              <w:ind w:right="-24"/>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3B234768" w14:textId="77777777" w:rsidR="006554D1" w:rsidRPr="004968CE" w:rsidRDefault="006554D1" w:rsidP="00FD3C99">
            <w:pPr>
              <w:ind w:right="-24"/>
              <w:jc w:val="center"/>
              <w:rPr>
                <w:rFonts w:ascii="Verdana" w:hAnsi="Verdana" w:cs="Arial"/>
                <w:color w:val="000000" w:themeColor="text1"/>
                <w:sz w:val="18"/>
                <w:szCs w:val="20"/>
              </w:rPr>
            </w:pPr>
          </w:p>
        </w:tc>
        <w:tc>
          <w:tcPr>
            <w:tcW w:w="1275" w:type="dxa"/>
            <w:tcBorders>
              <w:top w:val="single" w:sz="4" w:space="0" w:color="000000"/>
              <w:left w:val="single" w:sz="4" w:space="0" w:color="000000"/>
              <w:bottom w:val="single" w:sz="4" w:space="0" w:color="000000"/>
              <w:right w:val="single" w:sz="4" w:space="0" w:color="000000"/>
            </w:tcBorders>
          </w:tcPr>
          <w:p w14:paraId="537734DA" w14:textId="31EDA470" w:rsidR="006554D1" w:rsidRPr="004968CE" w:rsidRDefault="006554D1" w:rsidP="00FD3C99">
            <w:pPr>
              <w:snapToGrid w:val="0"/>
              <w:ind w:right="-24"/>
              <w:rPr>
                <w:rFonts w:ascii="Verdana" w:hAnsi="Verdana"/>
                <w:color w:val="000000" w:themeColor="text1"/>
                <w:sz w:val="18"/>
                <w:szCs w:val="20"/>
              </w:rPr>
            </w:pPr>
          </w:p>
        </w:tc>
      </w:tr>
      <w:tr w:rsidR="004968CE" w:rsidRPr="004968CE" w14:paraId="776734B2" w14:textId="77777777" w:rsidTr="005A1819">
        <w:trPr>
          <w:cantSplit/>
          <w:trHeight w:val="383"/>
        </w:trPr>
        <w:tc>
          <w:tcPr>
            <w:tcW w:w="454" w:type="dxa"/>
            <w:tcBorders>
              <w:top w:val="single" w:sz="4" w:space="0" w:color="auto"/>
              <w:left w:val="single" w:sz="4" w:space="0" w:color="auto"/>
              <w:bottom w:val="single" w:sz="4" w:space="0" w:color="auto"/>
              <w:right w:val="single" w:sz="4" w:space="0" w:color="auto"/>
            </w:tcBorders>
          </w:tcPr>
          <w:p w14:paraId="2DD31CC4" w14:textId="77777777" w:rsidR="004968CE" w:rsidRPr="004968CE" w:rsidRDefault="004968CE" w:rsidP="00FD3C99">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103" w:type="dxa"/>
            <w:gridSpan w:val="4"/>
            <w:tcBorders>
              <w:top w:val="single" w:sz="4" w:space="0" w:color="auto"/>
              <w:left w:val="single" w:sz="4" w:space="0" w:color="auto"/>
              <w:bottom w:val="single" w:sz="4" w:space="0" w:color="auto"/>
              <w:right w:val="single" w:sz="4" w:space="0" w:color="auto"/>
            </w:tcBorders>
          </w:tcPr>
          <w:p w14:paraId="17036858" w14:textId="77777777" w:rsidR="004968CE" w:rsidRPr="004968CE" w:rsidRDefault="004968CE" w:rsidP="00FD3C99">
            <w:pPr>
              <w:snapToGrid w:val="0"/>
              <w:ind w:right="-24"/>
              <w:rPr>
                <w:color w:val="000000" w:themeColor="text1"/>
                <w:sz w:val="22"/>
              </w:rPr>
            </w:pPr>
            <w:r w:rsidRPr="004968CE">
              <w:rPr>
                <w:rFonts w:ascii="Verdana" w:hAnsi="Verdana"/>
                <w:color w:val="000000" w:themeColor="text1"/>
                <w:sz w:val="18"/>
              </w:rPr>
              <w:t>Słownie brutto PLN</w:t>
            </w:r>
          </w:p>
        </w:tc>
        <w:tc>
          <w:tcPr>
            <w:tcW w:w="3402" w:type="dxa"/>
            <w:gridSpan w:val="3"/>
            <w:tcBorders>
              <w:top w:val="single" w:sz="4" w:space="0" w:color="auto"/>
              <w:left w:val="single" w:sz="4" w:space="0" w:color="auto"/>
              <w:bottom w:val="single" w:sz="4" w:space="0" w:color="auto"/>
              <w:right w:val="single" w:sz="4" w:space="0" w:color="000000"/>
            </w:tcBorders>
          </w:tcPr>
          <w:p w14:paraId="78C6A2F9" w14:textId="77777777" w:rsidR="004968CE" w:rsidRPr="004968CE" w:rsidRDefault="004968CE" w:rsidP="00FD3C99">
            <w:pPr>
              <w:snapToGrid w:val="0"/>
              <w:ind w:right="-24"/>
              <w:rPr>
                <w:color w:val="000000" w:themeColor="text1"/>
                <w:sz w:val="22"/>
              </w:rPr>
            </w:pPr>
          </w:p>
        </w:tc>
      </w:tr>
    </w:tbl>
    <w:p w14:paraId="4D5D95D0" w14:textId="77777777" w:rsidR="004968CE" w:rsidRPr="004968CE" w:rsidRDefault="004968CE" w:rsidP="00FD3C99">
      <w:pPr>
        <w:ind w:right="-24"/>
        <w:rPr>
          <w:color w:val="000000"/>
          <w:sz w:val="16"/>
        </w:rPr>
      </w:pPr>
    </w:p>
    <w:p w14:paraId="1A491DDD" w14:textId="77777777" w:rsidR="004968CE" w:rsidRPr="004968CE" w:rsidRDefault="004968CE" w:rsidP="00C55AC2">
      <w:pPr>
        <w:numPr>
          <w:ilvl w:val="0"/>
          <w:numId w:val="64"/>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020B5DD6" w14:textId="32789D45" w:rsidR="004968CE" w:rsidRPr="004968CE" w:rsidRDefault="004968CE" w:rsidP="00C55AC2">
      <w:pPr>
        <w:numPr>
          <w:ilvl w:val="0"/>
          <w:numId w:val="64"/>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A75ABA">
        <w:rPr>
          <w:rFonts w:ascii="Verdana" w:hAnsi="Verdana"/>
          <w:color w:val="000000" w:themeColor="text1"/>
          <w:sz w:val="18"/>
        </w:rPr>
        <w:t>zał. nr 8</w:t>
      </w:r>
      <w:r w:rsidRPr="00676F1C">
        <w:rPr>
          <w:rFonts w:ascii="Verdana" w:hAnsi="Verdana"/>
          <w:color w:val="000000" w:themeColor="text1"/>
          <w:sz w:val="18"/>
        </w:rPr>
        <w:t xml:space="preserve"> do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091B9737" w14:textId="77777777" w:rsidR="004968CE" w:rsidRPr="004968CE" w:rsidRDefault="004968CE" w:rsidP="00C55AC2">
      <w:pPr>
        <w:numPr>
          <w:ilvl w:val="0"/>
          <w:numId w:val="64"/>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0284BC81" w14:textId="77777777" w:rsidR="004968CE" w:rsidRPr="004968CE" w:rsidRDefault="004968CE" w:rsidP="00C55AC2">
      <w:pPr>
        <w:numPr>
          <w:ilvl w:val="0"/>
          <w:numId w:val="64"/>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394048B7" w14:textId="77777777" w:rsidR="004968CE" w:rsidRPr="004968CE" w:rsidRDefault="004968CE" w:rsidP="00FD3C99">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72327757" w14:textId="77777777" w:rsidR="004968CE" w:rsidRPr="004968CE" w:rsidRDefault="004968CE" w:rsidP="00FD3C99">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15192CE9" w14:textId="77777777" w:rsidR="004968CE" w:rsidRPr="004968CE" w:rsidRDefault="004968CE" w:rsidP="00FD3C99">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01DC9421" w14:textId="77777777" w:rsidR="004968CE" w:rsidRPr="004968CE" w:rsidRDefault="004968CE" w:rsidP="00C55AC2">
      <w:pPr>
        <w:numPr>
          <w:ilvl w:val="0"/>
          <w:numId w:val="64"/>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062B7349" w14:textId="77777777" w:rsidR="004968CE" w:rsidRPr="004968CE" w:rsidRDefault="004968CE" w:rsidP="00FD3C99">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BF25AF6" w14:textId="77777777" w:rsidR="004968CE" w:rsidRPr="004968CE" w:rsidRDefault="004968CE" w:rsidP="00FD3C99">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2B987CFB" w14:textId="41CD09A2" w:rsidR="004968CE" w:rsidRPr="004968CE" w:rsidRDefault="004968CE" w:rsidP="00C55AC2">
      <w:pPr>
        <w:numPr>
          <w:ilvl w:val="0"/>
          <w:numId w:val="64"/>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00267014" w:rsidRPr="0088473E">
        <w:rPr>
          <w:rFonts w:ascii="Verdana" w:hAnsi="Verdana"/>
          <w:sz w:val="18"/>
          <w:szCs w:val="18"/>
        </w:rPr>
        <w:t xml:space="preserve">art. </w:t>
      </w:r>
      <w:r w:rsidR="00267014">
        <w:rPr>
          <w:rFonts w:ascii="Verdana" w:hAnsi="Verdana"/>
          <w:sz w:val="18"/>
          <w:szCs w:val="18"/>
        </w:rPr>
        <w:t>7 ust. 1 pkt 1 - 3</w:t>
      </w:r>
      <w:r w:rsidR="00267014" w:rsidRPr="0088473E">
        <w:rPr>
          <w:rFonts w:ascii="Verdana" w:hAnsi="Verdana"/>
          <w:sz w:val="18"/>
          <w:szCs w:val="18"/>
        </w:rPr>
        <w:t xml:space="preserve"> ustawy z dnia 0</w:t>
      </w:r>
      <w:r w:rsidR="00267014">
        <w:rPr>
          <w:rFonts w:ascii="Verdana" w:hAnsi="Verdana"/>
          <w:sz w:val="18"/>
          <w:szCs w:val="18"/>
        </w:rPr>
        <w:t>6</w:t>
      </w:r>
      <w:r w:rsidR="00267014" w:rsidRPr="0088473E">
        <w:rPr>
          <w:rFonts w:ascii="Verdana" w:hAnsi="Verdana"/>
          <w:sz w:val="18"/>
          <w:szCs w:val="18"/>
        </w:rPr>
        <w:t>.</w:t>
      </w:r>
      <w:r w:rsidR="00A472FC">
        <w:rPr>
          <w:rFonts w:ascii="Verdana" w:hAnsi="Verdana"/>
          <w:sz w:val="18"/>
          <w:szCs w:val="18"/>
        </w:rPr>
        <w:t xml:space="preserve"> </w:t>
      </w:r>
      <w:r w:rsidR="00267014" w:rsidRPr="0088473E">
        <w:rPr>
          <w:rFonts w:ascii="Verdana" w:hAnsi="Verdana"/>
          <w:sz w:val="18"/>
          <w:szCs w:val="18"/>
        </w:rPr>
        <w:t>0</w:t>
      </w:r>
      <w:r w:rsidR="00267014">
        <w:rPr>
          <w:rFonts w:ascii="Verdana" w:hAnsi="Verdana"/>
          <w:sz w:val="18"/>
          <w:szCs w:val="18"/>
        </w:rPr>
        <w:t>3</w:t>
      </w:r>
      <w:r w:rsidR="00267014" w:rsidRPr="0088473E">
        <w:rPr>
          <w:rFonts w:ascii="Verdana" w:hAnsi="Verdana"/>
          <w:sz w:val="18"/>
          <w:szCs w:val="18"/>
        </w:rPr>
        <w:t>.</w:t>
      </w:r>
      <w:r w:rsidR="00A472FC">
        <w:rPr>
          <w:rFonts w:ascii="Verdana" w:hAnsi="Verdana"/>
          <w:sz w:val="18"/>
          <w:szCs w:val="18"/>
        </w:rPr>
        <w:t xml:space="preserve"> </w:t>
      </w:r>
      <w:r w:rsidR="00267014" w:rsidRPr="0088473E">
        <w:rPr>
          <w:rFonts w:ascii="Verdana" w:hAnsi="Verdana"/>
          <w:sz w:val="18"/>
          <w:szCs w:val="18"/>
        </w:rPr>
        <w:t>20</w:t>
      </w:r>
      <w:r w:rsidR="00267014">
        <w:rPr>
          <w:rFonts w:ascii="Verdana" w:hAnsi="Verdana"/>
          <w:sz w:val="18"/>
          <w:szCs w:val="18"/>
        </w:rPr>
        <w:t>18</w:t>
      </w:r>
      <w:r w:rsidR="00267014" w:rsidRPr="0088473E">
        <w:rPr>
          <w:rFonts w:ascii="Verdana" w:hAnsi="Verdana"/>
          <w:sz w:val="18"/>
          <w:szCs w:val="18"/>
        </w:rPr>
        <w:t xml:space="preserve"> r. </w:t>
      </w:r>
      <w:r w:rsidR="00267014">
        <w:rPr>
          <w:rFonts w:ascii="Verdana" w:hAnsi="Verdana"/>
          <w:sz w:val="18"/>
          <w:szCs w:val="18"/>
        </w:rPr>
        <w:t>Prawo przedsiębiorców</w:t>
      </w:r>
      <w:r w:rsidR="00267014" w:rsidRPr="0088473E">
        <w:rPr>
          <w:rFonts w:ascii="Verdana" w:hAnsi="Verdana"/>
          <w:sz w:val="18"/>
          <w:szCs w:val="18"/>
        </w:rPr>
        <w:t xml:space="preserve"> </w:t>
      </w:r>
      <w:r w:rsidR="00267014" w:rsidRPr="0088473E">
        <w:rPr>
          <w:rFonts w:ascii="Verdana" w:hAnsi="Verdana"/>
          <w:color w:val="000000" w:themeColor="text1"/>
          <w:sz w:val="18"/>
          <w:szCs w:val="18"/>
        </w:rPr>
        <w:t>(tekst jedn. - Dz. U. z 201</w:t>
      </w:r>
      <w:r w:rsidR="00267014">
        <w:rPr>
          <w:rFonts w:ascii="Verdana" w:hAnsi="Verdana"/>
          <w:color w:val="000000" w:themeColor="text1"/>
          <w:sz w:val="18"/>
          <w:szCs w:val="18"/>
        </w:rPr>
        <w:t>8</w:t>
      </w:r>
      <w:r w:rsidR="00267014" w:rsidRPr="0088473E">
        <w:rPr>
          <w:rFonts w:ascii="Verdana" w:hAnsi="Verdana"/>
          <w:color w:val="000000" w:themeColor="text1"/>
          <w:sz w:val="18"/>
          <w:szCs w:val="18"/>
        </w:rPr>
        <w:t xml:space="preserve"> r., poz. </w:t>
      </w:r>
      <w:r w:rsidR="00267014">
        <w:rPr>
          <w:rFonts w:ascii="Verdana" w:hAnsi="Verdana"/>
          <w:color w:val="000000" w:themeColor="text1"/>
          <w:sz w:val="18"/>
          <w:szCs w:val="18"/>
        </w:rPr>
        <w:t xml:space="preserve">646, z </w:t>
      </w:r>
      <w:proofErr w:type="spellStart"/>
      <w:r w:rsidR="00267014">
        <w:rPr>
          <w:rFonts w:ascii="Verdana" w:hAnsi="Verdana"/>
          <w:color w:val="000000" w:themeColor="text1"/>
          <w:sz w:val="18"/>
          <w:szCs w:val="18"/>
        </w:rPr>
        <w:t>późn</w:t>
      </w:r>
      <w:proofErr w:type="spellEnd"/>
      <w:r w:rsidR="00267014">
        <w:rPr>
          <w:rFonts w:ascii="Verdana" w:hAnsi="Verdana"/>
          <w:color w:val="000000" w:themeColor="text1"/>
          <w:sz w:val="18"/>
          <w:szCs w:val="18"/>
        </w:rPr>
        <w:t>. zm.</w:t>
      </w:r>
      <w:r w:rsidR="00267014" w:rsidRPr="0088473E">
        <w:rPr>
          <w:rFonts w:ascii="Verdana" w:hAnsi="Verdana"/>
          <w:color w:val="000000" w:themeColor="text1"/>
          <w:sz w:val="18"/>
          <w:szCs w:val="18"/>
        </w:rPr>
        <w:t>)</w:t>
      </w:r>
      <w:r w:rsidR="00267014">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326D546D" w14:textId="77777777" w:rsidR="005A1819" w:rsidRDefault="005A1819" w:rsidP="00D5379E">
      <w:pPr>
        <w:spacing w:line="360" w:lineRule="auto"/>
        <w:ind w:left="360" w:right="-23"/>
        <w:jc w:val="both"/>
        <w:rPr>
          <w:rFonts w:ascii="Verdana" w:hAnsi="Verdana"/>
          <w:color w:val="000000"/>
          <w:sz w:val="18"/>
        </w:rPr>
      </w:pPr>
    </w:p>
    <w:p w14:paraId="4B896B8B" w14:textId="77777777" w:rsidR="006641FA" w:rsidRDefault="006641FA" w:rsidP="00D5379E">
      <w:pPr>
        <w:spacing w:line="360" w:lineRule="auto"/>
        <w:ind w:left="360" w:right="-23"/>
        <w:jc w:val="both"/>
        <w:rPr>
          <w:rFonts w:ascii="Verdana" w:hAnsi="Verdana"/>
          <w:color w:val="000000"/>
          <w:sz w:val="18"/>
        </w:rPr>
      </w:pPr>
    </w:p>
    <w:p w14:paraId="48899A6F" w14:textId="77777777" w:rsidR="004968CE" w:rsidRDefault="004968CE" w:rsidP="00D5379E">
      <w:pPr>
        <w:spacing w:line="360" w:lineRule="auto"/>
        <w:ind w:left="360" w:right="-23"/>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6B4CA521" w14:textId="77777777" w:rsidR="00AE5FDD" w:rsidRDefault="00AE5FDD" w:rsidP="00D5379E">
      <w:pPr>
        <w:spacing w:line="360" w:lineRule="auto"/>
        <w:ind w:left="360" w:right="-23"/>
        <w:jc w:val="both"/>
        <w:rPr>
          <w:rFonts w:ascii="Verdana" w:hAnsi="Verdana"/>
          <w:color w:val="000000"/>
          <w:sz w:val="18"/>
        </w:rPr>
      </w:pPr>
    </w:p>
    <w:p w14:paraId="764A14A3" w14:textId="23437603" w:rsidR="00AE5FDD" w:rsidRDefault="00677EF4" w:rsidP="00AE5FDD">
      <w:pPr>
        <w:ind w:right="-24"/>
        <w:jc w:val="both"/>
        <w:rPr>
          <w:rFonts w:ascii="Verdana" w:hAnsi="Verdana"/>
          <w:b/>
          <w:bCs/>
          <w:sz w:val="18"/>
          <w:szCs w:val="18"/>
        </w:rPr>
      </w:pPr>
      <w:r>
        <w:rPr>
          <w:rFonts w:ascii="Verdana" w:hAnsi="Verdana"/>
          <w:b/>
          <w:bCs/>
          <w:sz w:val="18"/>
          <w:szCs w:val="18"/>
        </w:rPr>
        <w:lastRenderedPageBreak/>
        <w:t>Przetarg nr UMW / I</w:t>
      </w:r>
      <w:r w:rsidR="00AE5FDD">
        <w:rPr>
          <w:rFonts w:ascii="Verdana" w:hAnsi="Verdana"/>
          <w:b/>
          <w:bCs/>
          <w:sz w:val="18"/>
          <w:szCs w:val="18"/>
        </w:rPr>
        <w:t xml:space="preserve">Z / </w:t>
      </w:r>
      <w:r w:rsidR="00AE5FDD" w:rsidRPr="004968CE">
        <w:rPr>
          <w:rFonts w:ascii="Verdana" w:hAnsi="Verdana"/>
          <w:b/>
          <w:bCs/>
          <w:sz w:val="18"/>
          <w:szCs w:val="18"/>
        </w:rPr>
        <w:t>PN –</w:t>
      </w:r>
      <w:r w:rsidR="00AE5FDD">
        <w:rPr>
          <w:rFonts w:ascii="Verdana" w:hAnsi="Verdana"/>
          <w:b/>
          <w:bCs/>
          <w:sz w:val="18"/>
          <w:szCs w:val="18"/>
        </w:rPr>
        <w:t xml:space="preserve"> 8 / 19 część B</w:t>
      </w:r>
      <w:r w:rsidR="00AE5FDD" w:rsidRPr="004968CE">
        <w:rPr>
          <w:rFonts w:ascii="Verdana" w:hAnsi="Verdana"/>
          <w:b/>
          <w:bCs/>
          <w:sz w:val="18"/>
          <w:szCs w:val="18"/>
        </w:rPr>
        <w:t xml:space="preserve"> </w:t>
      </w:r>
    </w:p>
    <w:p w14:paraId="1306AEB9" w14:textId="77777777" w:rsidR="00AE5FDD" w:rsidRPr="004968CE" w:rsidRDefault="00AE5FDD" w:rsidP="00AE5FDD">
      <w:pPr>
        <w:ind w:right="-24"/>
        <w:jc w:val="both"/>
        <w:rPr>
          <w:rFonts w:ascii="Verdana" w:hAnsi="Verdana"/>
          <w:b/>
          <w:sz w:val="18"/>
          <w:szCs w:val="18"/>
        </w:rPr>
      </w:pPr>
    </w:p>
    <w:p w14:paraId="0269AC47" w14:textId="30427560" w:rsidR="00AE5FDD" w:rsidRPr="004968CE" w:rsidRDefault="00AE5FDD" w:rsidP="00AE5FDD">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Pr="004968CE">
        <w:rPr>
          <w:rFonts w:ascii="Verdana" w:hAnsi="Verdana"/>
          <w:b/>
          <w:color w:val="000000"/>
          <w:sz w:val="18"/>
          <w:szCs w:val="18"/>
        </w:rPr>
        <w:t xml:space="preserve"> </w:t>
      </w:r>
      <w:r>
        <w:rPr>
          <w:rFonts w:ascii="Verdana" w:hAnsi="Verdana"/>
          <w:b/>
          <w:color w:val="000000"/>
          <w:sz w:val="18"/>
          <w:szCs w:val="18"/>
        </w:rPr>
        <w:t xml:space="preserve">B </w:t>
      </w:r>
      <w:r w:rsidRPr="004968CE">
        <w:rPr>
          <w:rFonts w:ascii="Verdana" w:hAnsi="Verdana"/>
          <w:b/>
          <w:color w:val="000000"/>
          <w:sz w:val="18"/>
          <w:szCs w:val="18"/>
        </w:rPr>
        <w:t xml:space="preserve">do </w:t>
      </w:r>
      <w:proofErr w:type="spellStart"/>
      <w:r w:rsidRPr="004968CE">
        <w:rPr>
          <w:rFonts w:ascii="Verdana" w:hAnsi="Verdana"/>
          <w:b/>
          <w:color w:val="000000"/>
          <w:sz w:val="18"/>
          <w:szCs w:val="18"/>
        </w:rPr>
        <w:t>Siwz</w:t>
      </w:r>
      <w:proofErr w:type="spellEnd"/>
      <w:r w:rsidRPr="004968CE">
        <w:rPr>
          <w:rFonts w:ascii="Verdana" w:hAnsi="Verdana"/>
          <w:b/>
          <w:color w:val="000000"/>
          <w:sz w:val="18"/>
          <w:szCs w:val="18"/>
        </w:rPr>
        <w:t xml:space="preserve"> – Wzór Formularza Ofertowego </w:t>
      </w:r>
    </w:p>
    <w:p w14:paraId="2B02D4B2" w14:textId="77777777" w:rsidR="00AE5FDD" w:rsidRPr="004968CE" w:rsidRDefault="00AE5FDD" w:rsidP="00AE5FDD">
      <w:pPr>
        <w:tabs>
          <w:tab w:val="left" w:pos="1560"/>
        </w:tabs>
        <w:ind w:right="-24"/>
        <w:jc w:val="right"/>
        <w:outlineLvl w:val="1"/>
        <w:rPr>
          <w:rFonts w:ascii="Verdana" w:hAnsi="Verdana"/>
          <w:b/>
          <w:i/>
          <w:color w:val="0070C0"/>
          <w:sz w:val="20"/>
          <w:szCs w:val="20"/>
        </w:rPr>
      </w:pPr>
    </w:p>
    <w:p w14:paraId="26A66D49" w14:textId="77777777" w:rsidR="00AE5FDD" w:rsidRPr="004968CE" w:rsidRDefault="00AE5FDD" w:rsidP="00AE5FDD">
      <w:pPr>
        <w:ind w:right="-24"/>
        <w:jc w:val="center"/>
        <w:rPr>
          <w:rFonts w:ascii="Verdana" w:hAnsi="Verdana"/>
          <w:b/>
          <w:color w:val="000000"/>
          <w:sz w:val="18"/>
          <w:szCs w:val="18"/>
        </w:rPr>
      </w:pPr>
    </w:p>
    <w:p w14:paraId="59BB51F9" w14:textId="77777777" w:rsidR="00AE5FDD" w:rsidRPr="004968CE" w:rsidRDefault="00AE5FDD" w:rsidP="00AE5FDD">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0244B01A" w14:textId="77777777" w:rsidR="00AE5FDD" w:rsidRPr="004968CE" w:rsidRDefault="00AE5FDD" w:rsidP="00AE5FDD">
      <w:pPr>
        <w:tabs>
          <w:tab w:val="left" w:pos="1560"/>
        </w:tabs>
        <w:ind w:right="-24"/>
        <w:jc w:val="center"/>
        <w:outlineLvl w:val="1"/>
        <w:rPr>
          <w:rFonts w:ascii="Verdana" w:hAnsi="Verdana"/>
          <w:b/>
          <w:sz w:val="20"/>
          <w:szCs w:val="20"/>
          <w:u w:val="single"/>
        </w:rPr>
      </w:pPr>
    </w:p>
    <w:p w14:paraId="2024857A" w14:textId="77777777" w:rsidR="00AE5FDD" w:rsidRPr="004968CE" w:rsidRDefault="00AE5FDD" w:rsidP="00AE5FDD">
      <w:pPr>
        <w:ind w:right="-24"/>
        <w:jc w:val="center"/>
        <w:rPr>
          <w:rFonts w:ascii="Verdana" w:hAnsi="Verdana"/>
          <w:sz w:val="18"/>
          <w:szCs w:val="18"/>
          <w:u w:val="single"/>
        </w:rPr>
      </w:pPr>
    </w:p>
    <w:p w14:paraId="34215D5C" w14:textId="77777777" w:rsidR="00AE5FDD" w:rsidRPr="004968CE" w:rsidRDefault="00AE5FDD" w:rsidP="00C55AC2">
      <w:pPr>
        <w:numPr>
          <w:ilvl w:val="0"/>
          <w:numId w:val="70"/>
        </w:numPr>
        <w:ind w:right="-24"/>
        <w:rPr>
          <w:rFonts w:ascii="Verdana" w:hAnsi="Verdana"/>
          <w:iCs/>
          <w:sz w:val="18"/>
          <w:szCs w:val="18"/>
        </w:rPr>
      </w:pPr>
      <w:r w:rsidRPr="004968CE">
        <w:rPr>
          <w:rFonts w:ascii="Verdana" w:hAnsi="Verdana"/>
          <w:sz w:val="18"/>
          <w:szCs w:val="18"/>
        </w:rPr>
        <w:t xml:space="preserve">Zarejestrowana nazwa Wykonawcy: </w:t>
      </w:r>
    </w:p>
    <w:p w14:paraId="7F075A33" w14:textId="77777777" w:rsidR="00AE5FDD" w:rsidRPr="004968CE" w:rsidRDefault="00AE5FDD" w:rsidP="00AE5FDD">
      <w:pPr>
        <w:ind w:left="570" w:right="-24"/>
        <w:rPr>
          <w:rFonts w:ascii="Verdana" w:hAnsi="Verdana"/>
          <w:sz w:val="18"/>
          <w:szCs w:val="18"/>
        </w:rPr>
      </w:pPr>
    </w:p>
    <w:p w14:paraId="581C572E" w14:textId="77777777" w:rsidR="00AE5FDD" w:rsidRPr="004968CE" w:rsidRDefault="00AE5FDD" w:rsidP="00AE5FDD">
      <w:pPr>
        <w:ind w:left="570" w:right="-24"/>
        <w:rPr>
          <w:rFonts w:ascii="Verdana" w:hAnsi="Verdana"/>
          <w:iCs/>
          <w:sz w:val="18"/>
          <w:szCs w:val="18"/>
        </w:rPr>
      </w:pPr>
      <w:r w:rsidRPr="004968CE">
        <w:rPr>
          <w:rFonts w:ascii="Verdana" w:hAnsi="Verdana"/>
          <w:sz w:val="18"/>
          <w:szCs w:val="18"/>
        </w:rPr>
        <w:t>.................................................................................................................................</w:t>
      </w:r>
    </w:p>
    <w:p w14:paraId="524954E7" w14:textId="77777777" w:rsidR="00AE5FDD" w:rsidRPr="004968CE" w:rsidRDefault="00AE5FDD" w:rsidP="00C55AC2">
      <w:pPr>
        <w:numPr>
          <w:ilvl w:val="0"/>
          <w:numId w:val="70"/>
        </w:numPr>
        <w:ind w:right="-24"/>
        <w:rPr>
          <w:rFonts w:ascii="Verdana" w:hAnsi="Verdana"/>
          <w:iCs/>
          <w:sz w:val="18"/>
          <w:szCs w:val="18"/>
        </w:rPr>
      </w:pPr>
      <w:r w:rsidRPr="004968CE">
        <w:rPr>
          <w:rFonts w:ascii="Verdana" w:hAnsi="Verdana"/>
          <w:iCs/>
          <w:sz w:val="18"/>
          <w:szCs w:val="18"/>
        </w:rPr>
        <w:t xml:space="preserve">Adres Wykonawcy: </w:t>
      </w:r>
    </w:p>
    <w:p w14:paraId="624B0FE9" w14:textId="77777777" w:rsidR="00AE5FDD" w:rsidRPr="004968CE" w:rsidRDefault="00AE5FDD" w:rsidP="00AE5FDD">
      <w:pPr>
        <w:ind w:left="570" w:right="-24"/>
        <w:rPr>
          <w:rFonts w:ascii="Verdana" w:hAnsi="Verdana"/>
          <w:iCs/>
          <w:sz w:val="18"/>
          <w:szCs w:val="18"/>
        </w:rPr>
      </w:pPr>
    </w:p>
    <w:p w14:paraId="74AE505B" w14:textId="77777777" w:rsidR="00AE5FDD" w:rsidRPr="004968CE" w:rsidRDefault="00AE5FDD" w:rsidP="00AE5FDD">
      <w:pPr>
        <w:ind w:left="570" w:right="-24"/>
        <w:rPr>
          <w:rFonts w:ascii="Verdana" w:hAnsi="Verdana"/>
          <w:iCs/>
          <w:sz w:val="18"/>
          <w:szCs w:val="18"/>
        </w:rPr>
      </w:pPr>
      <w:r w:rsidRPr="004968CE">
        <w:rPr>
          <w:rFonts w:ascii="Verdana" w:hAnsi="Verdana"/>
          <w:iCs/>
          <w:sz w:val="18"/>
          <w:szCs w:val="18"/>
        </w:rPr>
        <w:t>.................................................................................................................................</w:t>
      </w:r>
    </w:p>
    <w:p w14:paraId="5E4DB6C8" w14:textId="77777777" w:rsidR="00AE5FDD" w:rsidRPr="004968CE" w:rsidRDefault="00AE5FDD" w:rsidP="00C55AC2">
      <w:pPr>
        <w:numPr>
          <w:ilvl w:val="0"/>
          <w:numId w:val="70"/>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6669FD15" w14:textId="77777777" w:rsidR="00AE5FDD" w:rsidRPr="004968CE" w:rsidRDefault="00AE5FDD" w:rsidP="00AE5FDD">
      <w:pPr>
        <w:ind w:left="570" w:right="-24"/>
        <w:jc w:val="both"/>
        <w:rPr>
          <w:rFonts w:ascii="Verdana" w:hAnsi="Verdana"/>
          <w:iCs/>
          <w:sz w:val="18"/>
          <w:szCs w:val="18"/>
          <w:lang w:val="de-DE"/>
        </w:rPr>
      </w:pPr>
    </w:p>
    <w:p w14:paraId="0B1EF416" w14:textId="77777777" w:rsidR="00AE5FDD" w:rsidRPr="004968CE" w:rsidRDefault="00AE5FDD" w:rsidP="00AE5FDD">
      <w:pPr>
        <w:ind w:left="570" w:right="-24"/>
        <w:jc w:val="both"/>
        <w:rPr>
          <w:rFonts w:ascii="Verdana" w:hAnsi="Verdana"/>
          <w:iCs/>
          <w:sz w:val="18"/>
          <w:szCs w:val="18"/>
          <w:lang w:val="de-DE"/>
        </w:rPr>
      </w:pPr>
      <w:r w:rsidRPr="004968CE">
        <w:rPr>
          <w:rFonts w:ascii="Verdana" w:hAnsi="Verdana"/>
          <w:iCs/>
          <w:sz w:val="18"/>
          <w:szCs w:val="18"/>
          <w:lang w:val="de-DE"/>
        </w:rPr>
        <w:t>.................................................................................................................................</w:t>
      </w:r>
    </w:p>
    <w:p w14:paraId="3D86A138" w14:textId="77777777" w:rsidR="00AE5FDD" w:rsidRPr="004968CE" w:rsidRDefault="00AE5FDD" w:rsidP="00AE5FDD">
      <w:pPr>
        <w:ind w:left="570" w:right="-24"/>
        <w:jc w:val="both"/>
        <w:rPr>
          <w:rFonts w:ascii="Verdana" w:hAnsi="Verdana"/>
          <w:iCs/>
          <w:sz w:val="18"/>
          <w:szCs w:val="18"/>
          <w:lang w:val="de-DE"/>
        </w:rPr>
      </w:pPr>
    </w:p>
    <w:p w14:paraId="70E3C825" w14:textId="77777777" w:rsidR="00AE5FDD" w:rsidRPr="004968CE" w:rsidRDefault="00AE5FDD" w:rsidP="00AE5FDD">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6D82155F" w14:textId="77777777" w:rsidR="00AE5FDD" w:rsidRPr="004968CE" w:rsidRDefault="00AE5FDD" w:rsidP="00AE5FDD">
      <w:pPr>
        <w:ind w:right="-24" w:firstLine="284"/>
        <w:rPr>
          <w:rFonts w:ascii="Verdana" w:hAnsi="Verdana"/>
          <w:sz w:val="18"/>
          <w:szCs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r w:rsidRPr="004968CE">
        <w:rPr>
          <w:rFonts w:ascii="Verdana" w:hAnsi="Verdana"/>
          <w:iCs/>
          <w:sz w:val="18"/>
          <w:szCs w:val="18"/>
          <w:lang w:val="de-DE"/>
        </w:rPr>
        <w:br/>
      </w:r>
    </w:p>
    <w:p w14:paraId="327AC6F0" w14:textId="77777777" w:rsidR="00AE5FDD" w:rsidRPr="004968CE" w:rsidRDefault="00AE5FDD" w:rsidP="00AE5FDD">
      <w:pPr>
        <w:ind w:right="-24"/>
        <w:rPr>
          <w:color w:val="000000"/>
          <w:sz w:val="12"/>
        </w:rPr>
      </w:pPr>
    </w:p>
    <w:tbl>
      <w:tblPr>
        <w:tblW w:w="8959" w:type="dxa"/>
        <w:tblInd w:w="108" w:type="dxa"/>
        <w:tblLayout w:type="fixed"/>
        <w:tblLook w:val="0000" w:firstRow="0" w:lastRow="0" w:firstColumn="0" w:lastColumn="0" w:noHBand="0" w:noVBand="0"/>
      </w:tblPr>
      <w:tblGrid>
        <w:gridCol w:w="454"/>
        <w:gridCol w:w="2835"/>
        <w:gridCol w:w="1185"/>
        <w:gridCol w:w="1367"/>
        <w:gridCol w:w="1134"/>
        <w:gridCol w:w="850"/>
        <w:gridCol w:w="1134"/>
      </w:tblGrid>
      <w:tr w:rsidR="005A1819" w:rsidRPr="004968CE" w14:paraId="70C29AB9" w14:textId="77777777" w:rsidTr="00677EF4">
        <w:trPr>
          <w:cantSplit/>
          <w:trHeight w:hRule="exact" w:val="863"/>
        </w:trPr>
        <w:tc>
          <w:tcPr>
            <w:tcW w:w="454" w:type="dxa"/>
            <w:tcBorders>
              <w:top w:val="single" w:sz="4" w:space="0" w:color="000000"/>
              <w:left w:val="single" w:sz="4" w:space="0" w:color="000000"/>
              <w:bottom w:val="single" w:sz="4" w:space="0" w:color="auto"/>
            </w:tcBorders>
          </w:tcPr>
          <w:p w14:paraId="2B2EAE8B" w14:textId="349AE654" w:rsidR="005A1819" w:rsidRPr="005A1819" w:rsidRDefault="005A1819" w:rsidP="005A1819">
            <w:pPr>
              <w:tabs>
                <w:tab w:val="left" w:pos="0"/>
              </w:tabs>
              <w:snapToGrid w:val="0"/>
              <w:ind w:right="-108"/>
              <w:rPr>
                <w:rFonts w:ascii="Verdana" w:hAnsi="Verdana"/>
                <w:color w:val="000000" w:themeColor="text1"/>
                <w:sz w:val="18"/>
                <w:szCs w:val="18"/>
              </w:rPr>
            </w:pPr>
            <w:r w:rsidRPr="005A1819">
              <w:rPr>
                <w:rFonts w:ascii="Verdana" w:hAnsi="Verdana"/>
                <w:color w:val="000000" w:themeColor="text1"/>
                <w:sz w:val="18"/>
                <w:szCs w:val="18"/>
              </w:rPr>
              <w:t>Lp.</w:t>
            </w:r>
          </w:p>
        </w:tc>
        <w:tc>
          <w:tcPr>
            <w:tcW w:w="2835" w:type="dxa"/>
            <w:tcBorders>
              <w:top w:val="single" w:sz="4" w:space="0" w:color="000000"/>
              <w:left w:val="single" w:sz="4" w:space="0" w:color="000000"/>
              <w:bottom w:val="single" w:sz="4" w:space="0" w:color="auto"/>
              <w:right w:val="single" w:sz="4" w:space="0" w:color="auto"/>
            </w:tcBorders>
          </w:tcPr>
          <w:p w14:paraId="38EADDAB" w14:textId="77777777" w:rsidR="005A1819" w:rsidRPr="004968CE" w:rsidRDefault="005A1819" w:rsidP="005A1819">
            <w:pPr>
              <w:keepNext/>
              <w:tabs>
                <w:tab w:val="left" w:pos="72"/>
                <w:tab w:val="left" w:pos="9072"/>
              </w:tabs>
              <w:snapToGrid w:val="0"/>
              <w:ind w:right="-24"/>
              <w:jc w:val="center"/>
              <w:outlineLvl w:val="2"/>
              <w:rPr>
                <w:rFonts w:ascii="Verdana" w:hAnsi="Verdana"/>
                <w:b/>
                <w:bCs/>
                <w:color w:val="000000" w:themeColor="text1"/>
                <w:sz w:val="18"/>
                <w:szCs w:val="18"/>
              </w:rPr>
            </w:pPr>
            <w:r w:rsidRPr="004968CE">
              <w:rPr>
                <w:rFonts w:ascii="Verdana" w:hAnsi="Verdana"/>
                <w:color w:val="000000" w:themeColor="text1"/>
                <w:sz w:val="18"/>
                <w:szCs w:val="18"/>
              </w:rPr>
              <w:t>Nazwa przedmiotu zamówienia</w:t>
            </w:r>
          </w:p>
        </w:tc>
        <w:tc>
          <w:tcPr>
            <w:tcW w:w="1185" w:type="dxa"/>
            <w:tcBorders>
              <w:top w:val="single" w:sz="4" w:space="0" w:color="000000"/>
              <w:left w:val="single" w:sz="4" w:space="0" w:color="auto"/>
              <w:bottom w:val="single" w:sz="4" w:space="0" w:color="auto"/>
            </w:tcBorders>
          </w:tcPr>
          <w:p w14:paraId="0AF0358E" w14:textId="2EA7CC98" w:rsidR="005A1819" w:rsidRPr="004968CE" w:rsidRDefault="005A1819" w:rsidP="006641FA">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Cena netto</w:t>
            </w:r>
            <w:r w:rsidR="006641FA">
              <w:rPr>
                <w:rFonts w:ascii="Verdana" w:hAnsi="Verdana"/>
                <w:bCs/>
                <w:color w:val="000000" w:themeColor="text1"/>
                <w:sz w:val="18"/>
                <w:szCs w:val="18"/>
              </w:rPr>
              <w:t xml:space="preserve"> PLN</w:t>
            </w:r>
            <w:r w:rsidRPr="00636553">
              <w:rPr>
                <w:rFonts w:ascii="Verdana" w:hAnsi="Verdana"/>
                <w:bCs/>
                <w:color w:val="000000" w:themeColor="text1"/>
                <w:sz w:val="18"/>
                <w:szCs w:val="18"/>
              </w:rPr>
              <w:t xml:space="preserve"> za </w:t>
            </w:r>
            <w:r>
              <w:rPr>
                <w:rFonts w:ascii="Verdana" w:hAnsi="Verdana"/>
                <w:bCs/>
                <w:color w:val="000000" w:themeColor="text1"/>
                <w:sz w:val="18"/>
                <w:szCs w:val="18"/>
              </w:rPr>
              <w:t>1 godzinę zegarową</w:t>
            </w:r>
          </w:p>
        </w:tc>
        <w:tc>
          <w:tcPr>
            <w:tcW w:w="1367" w:type="dxa"/>
            <w:tcBorders>
              <w:top w:val="single" w:sz="4" w:space="0" w:color="000000"/>
              <w:left w:val="single" w:sz="4" w:space="0" w:color="auto"/>
              <w:bottom w:val="single" w:sz="4" w:space="0" w:color="auto"/>
            </w:tcBorders>
          </w:tcPr>
          <w:p w14:paraId="17AD0253" w14:textId="0F5B1756" w:rsidR="005A1819" w:rsidRPr="004968CE" w:rsidRDefault="005A1819" w:rsidP="005A1819">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Szacunk</w:t>
            </w:r>
            <w:r>
              <w:rPr>
                <w:rFonts w:ascii="Verdana" w:hAnsi="Verdana"/>
                <w:bCs/>
                <w:color w:val="000000" w:themeColor="text1"/>
                <w:sz w:val="18"/>
                <w:szCs w:val="18"/>
              </w:rPr>
              <w:t>owa</w:t>
            </w:r>
            <w:r w:rsidRPr="00636553">
              <w:rPr>
                <w:rFonts w:ascii="Verdana" w:hAnsi="Verdana"/>
                <w:bCs/>
                <w:color w:val="000000" w:themeColor="text1"/>
                <w:sz w:val="18"/>
                <w:szCs w:val="18"/>
              </w:rPr>
              <w:t xml:space="preserve"> ilość godzin zegarowych </w:t>
            </w:r>
          </w:p>
        </w:tc>
        <w:tc>
          <w:tcPr>
            <w:tcW w:w="1134" w:type="dxa"/>
            <w:tcBorders>
              <w:top w:val="single" w:sz="4" w:space="0" w:color="000000"/>
              <w:left w:val="single" w:sz="4" w:space="0" w:color="000000"/>
              <w:bottom w:val="single" w:sz="4" w:space="0" w:color="000000"/>
              <w:right w:val="single" w:sz="4" w:space="0" w:color="auto"/>
            </w:tcBorders>
          </w:tcPr>
          <w:p w14:paraId="2546B46D" w14:textId="5FAD5544" w:rsidR="005A1819" w:rsidRPr="004968CE" w:rsidRDefault="005A1819" w:rsidP="005A181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24848221" w14:textId="77777777" w:rsidR="005A1819" w:rsidRPr="004968CE" w:rsidRDefault="005A1819" w:rsidP="005A1819">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0A80FF3D" w14:textId="77777777" w:rsidR="005A1819" w:rsidRPr="004968CE" w:rsidRDefault="005A1819" w:rsidP="005A181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11CC7312" w14:textId="77777777" w:rsidR="005A1819" w:rsidRPr="004968CE" w:rsidRDefault="005A1819" w:rsidP="005A1819">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6B673DF2" w14:textId="77777777" w:rsidR="005A1819" w:rsidRPr="004968CE" w:rsidRDefault="005A1819" w:rsidP="005A1819">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72C066E5" w14:textId="77777777" w:rsidR="005A1819" w:rsidRPr="004968CE" w:rsidRDefault="005A1819" w:rsidP="005A1819">
            <w:pPr>
              <w:ind w:left="-126" w:right="-24"/>
              <w:jc w:val="center"/>
              <w:rPr>
                <w:rFonts w:ascii="Verdana" w:hAnsi="Verdana" w:cs="Arial"/>
                <w:color w:val="000000" w:themeColor="text1"/>
                <w:sz w:val="18"/>
                <w:szCs w:val="20"/>
              </w:rPr>
            </w:pPr>
          </w:p>
          <w:p w14:paraId="5A38544E" w14:textId="77777777" w:rsidR="005A1819" w:rsidRPr="004968CE" w:rsidRDefault="005A1819" w:rsidP="005A1819">
            <w:pPr>
              <w:ind w:left="-126" w:right="-24"/>
              <w:jc w:val="center"/>
              <w:rPr>
                <w:rFonts w:ascii="Verdana" w:hAnsi="Verdana" w:cs="Arial"/>
                <w:color w:val="000000" w:themeColor="text1"/>
                <w:sz w:val="18"/>
                <w:szCs w:val="20"/>
              </w:rPr>
            </w:pPr>
          </w:p>
          <w:p w14:paraId="3E070A94" w14:textId="77777777" w:rsidR="005A1819" w:rsidRPr="004968CE" w:rsidRDefault="005A1819" w:rsidP="005A1819">
            <w:pPr>
              <w:ind w:left="-126" w:right="-24"/>
              <w:jc w:val="center"/>
              <w:rPr>
                <w:rFonts w:ascii="Verdana" w:hAnsi="Verdana" w:cs="Arial"/>
                <w:color w:val="000000" w:themeColor="text1"/>
                <w:sz w:val="18"/>
                <w:szCs w:val="20"/>
              </w:rPr>
            </w:pPr>
          </w:p>
          <w:p w14:paraId="2F2DAC3A" w14:textId="77777777" w:rsidR="005A1819" w:rsidRPr="004968CE" w:rsidRDefault="005A1819" w:rsidP="005A1819">
            <w:pPr>
              <w:tabs>
                <w:tab w:val="left" w:pos="72"/>
                <w:tab w:val="left" w:pos="9072"/>
              </w:tabs>
              <w:snapToGrid w:val="0"/>
              <w:ind w:left="30" w:right="-24"/>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06350C75" w14:textId="77777777" w:rsidR="005A1819" w:rsidRPr="004968CE" w:rsidRDefault="005A1819" w:rsidP="005A181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3C2BA0BF" w14:textId="77777777" w:rsidR="005A1819" w:rsidRPr="004968CE" w:rsidRDefault="005A1819" w:rsidP="005A1819">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5A1819" w:rsidRPr="004968CE" w14:paraId="02D684D0" w14:textId="77777777" w:rsidTr="00677EF4">
        <w:trPr>
          <w:cantSplit/>
          <w:trHeight w:hRule="exact" w:val="1416"/>
        </w:trPr>
        <w:tc>
          <w:tcPr>
            <w:tcW w:w="454" w:type="dxa"/>
            <w:tcBorders>
              <w:top w:val="single" w:sz="4" w:space="0" w:color="000000"/>
              <w:left w:val="single" w:sz="4" w:space="0" w:color="000000"/>
              <w:bottom w:val="single" w:sz="4" w:space="0" w:color="auto"/>
            </w:tcBorders>
          </w:tcPr>
          <w:p w14:paraId="74B69527" w14:textId="77777777" w:rsidR="005A1819" w:rsidRPr="004968CE" w:rsidRDefault="005A1819" w:rsidP="005A1819">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2835" w:type="dxa"/>
            <w:tcBorders>
              <w:top w:val="single" w:sz="4" w:space="0" w:color="000000"/>
              <w:left w:val="single" w:sz="4" w:space="0" w:color="000000"/>
              <w:bottom w:val="single" w:sz="4" w:space="0" w:color="auto"/>
              <w:right w:val="single" w:sz="4" w:space="0" w:color="auto"/>
            </w:tcBorders>
          </w:tcPr>
          <w:p w14:paraId="1B84F361" w14:textId="53C5CF29" w:rsidR="005A1819" w:rsidRPr="00EA1547" w:rsidRDefault="005A1819" w:rsidP="005A1819">
            <w:pPr>
              <w:autoSpaceDE w:val="0"/>
              <w:autoSpaceDN w:val="0"/>
              <w:adjustRightInd w:val="0"/>
              <w:jc w:val="both"/>
              <w:rPr>
                <w:rFonts w:ascii="Verdana" w:hAnsi="Verdana"/>
                <w:b/>
                <w:bCs/>
                <w:sz w:val="18"/>
                <w:szCs w:val="18"/>
              </w:rPr>
            </w:pPr>
            <w:r w:rsidRPr="00EA1547">
              <w:rPr>
                <w:rFonts w:ascii="Verdana" w:hAnsi="Verdana"/>
                <w:b/>
                <w:bCs/>
                <w:sz w:val="18"/>
                <w:szCs w:val="18"/>
              </w:rPr>
              <w:t>Prowadzenie zajęć języka hiszpańskiego dla pracown</w:t>
            </w:r>
            <w:r>
              <w:rPr>
                <w:rFonts w:ascii="Verdana" w:hAnsi="Verdana"/>
                <w:b/>
                <w:bCs/>
                <w:sz w:val="18"/>
                <w:szCs w:val="18"/>
              </w:rPr>
              <w:t>i</w:t>
            </w:r>
            <w:r w:rsidRPr="00EA1547">
              <w:rPr>
                <w:rFonts w:ascii="Verdana" w:hAnsi="Verdana"/>
                <w:b/>
                <w:bCs/>
                <w:sz w:val="18"/>
                <w:szCs w:val="18"/>
              </w:rPr>
              <w:t>ków Dz</w:t>
            </w:r>
            <w:r>
              <w:rPr>
                <w:rFonts w:ascii="Verdana" w:hAnsi="Verdana"/>
                <w:b/>
                <w:bCs/>
                <w:sz w:val="18"/>
                <w:szCs w:val="18"/>
              </w:rPr>
              <w:t>iału Współpracy Międzynarodowej</w:t>
            </w:r>
            <w:r w:rsidRPr="009A4709">
              <w:rPr>
                <w:rFonts w:ascii="Verdana" w:hAnsi="Verdana"/>
                <w:b/>
                <w:bCs/>
                <w:sz w:val="18"/>
                <w:szCs w:val="18"/>
              </w:rPr>
              <w:t xml:space="preserve"> Uniwersytetu Medycznego we Wrocławiu</w:t>
            </w:r>
            <w:r>
              <w:rPr>
                <w:rFonts w:ascii="Verdana" w:hAnsi="Verdana"/>
                <w:b/>
                <w:bCs/>
                <w:sz w:val="18"/>
                <w:szCs w:val="18"/>
              </w:rPr>
              <w:t>.</w:t>
            </w:r>
          </w:p>
          <w:p w14:paraId="56798D9A" w14:textId="77777777" w:rsidR="005A1819" w:rsidRPr="004968CE" w:rsidRDefault="005A1819" w:rsidP="005A1819">
            <w:pPr>
              <w:ind w:right="-24"/>
              <w:jc w:val="both"/>
              <w:rPr>
                <w:i/>
                <w:color w:val="000000" w:themeColor="text1"/>
              </w:rPr>
            </w:pPr>
          </w:p>
        </w:tc>
        <w:tc>
          <w:tcPr>
            <w:tcW w:w="1185" w:type="dxa"/>
            <w:tcBorders>
              <w:top w:val="single" w:sz="4" w:space="0" w:color="000000"/>
              <w:left w:val="single" w:sz="4" w:space="0" w:color="auto"/>
              <w:bottom w:val="single" w:sz="4" w:space="0" w:color="auto"/>
            </w:tcBorders>
          </w:tcPr>
          <w:p w14:paraId="6660F94C" w14:textId="77777777" w:rsidR="005A1819" w:rsidRPr="004968CE" w:rsidRDefault="005A1819" w:rsidP="005A1819">
            <w:pPr>
              <w:ind w:right="-24"/>
              <w:jc w:val="both"/>
              <w:rPr>
                <w:i/>
                <w:color w:val="000000" w:themeColor="text1"/>
              </w:rPr>
            </w:pPr>
          </w:p>
        </w:tc>
        <w:tc>
          <w:tcPr>
            <w:tcW w:w="1367" w:type="dxa"/>
            <w:tcBorders>
              <w:top w:val="single" w:sz="4" w:space="0" w:color="000000"/>
              <w:left w:val="single" w:sz="4" w:space="0" w:color="auto"/>
              <w:bottom w:val="single" w:sz="4" w:space="0" w:color="auto"/>
            </w:tcBorders>
          </w:tcPr>
          <w:p w14:paraId="26117D60" w14:textId="77777777" w:rsidR="00677EF4" w:rsidRDefault="005A1819" w:rsidP="00677EF4">
            <w:pPr>
              <w:ind w:right="-24"/>
              <w:jc w:val="center"/>
              <w:rPr>
                <w:rFonts w:ascii="Verdana" w:hAnsi="Verdana"/>
                <w:b/>
                <w:color w:val="000000" w:themeColor="text1"/>
                <w:sz w:val="18"/>
                <w:szCs w:val="18"/>
              </w:rPr>
            </w:pPr>
            <w:r w:rsidRPr="00021CF6">
              <w:rPr>
                <w:rFonts w:ascii="Verdana" w:hAnsi="Verdana"/>
                <w:b/>
                <w:color w:val="000000" w:themeColor="text1"/>
                <w:sz w:val="18"/>
                <w:szCs w:val="18"/>
              </w:rPr>
              <w:t>28,5</w:t>
            </w:r>
          </w:p>
          <w:p w14:paraId="46F507A5" w14:textId="597805BE" w:rsidR="005A1819" w:rsidRPr="00021CF6" w:rsidRDefault="00021CF6" w:rsidP="00677EF4">
            <w:pPr>
              <w:ind w:right="-24"/>
              <w:jc w:val="both"/>
              <w:rPr>
                <w:rFonts w:ascii="Verdana" w:hAnsi="Verdana"/>
                <w:b/>
                <w:color w:val="000000" w:themeColor="text1"/>
                <w:sz w:val="18"/>
                <w:szCs w:val="18"/>
              </w:rPr>
            </w:pPr>
            <w:r>
              <w:rPr>
                <w:rFonts w:ascii="Verdana" w:hAnsi="Verdana"/>
                <w:b/>
                <w:color w:val="000000" w:themeColor="text1"/>
                <w:sz w:val="18"/>
                <w:szCs w:val="18"/>
              </w:rPr>
              <w:t xml:space="preserve"> (dwadzieścia osiem i</w:t>
            </w:r>
            <w:r w:rsidR="00677EF4">
              <w:rPr>
                <w:rFonts w:ascii="Verdana" w:hAnsi="Verdana"/>
                <w:b/>
                <w:color w:val="000000" w:themeColor="text1"/>
                <w:sz w:val="18"/>
                <w:szCs w:val="18"/>
              </w:rPr>
              <w:t> </w:t>
            </w:r>
            <w:r>
              <w:rPr>
                <w:rFonts w:ascii="Verdana" w:hAnsi="Verdana"/>
                <w:b/>
                <w:color w:val="000000" w:themeColor="text1"/>
                <w:sz w:val="18"/>
                <w:szCs w:val="18"/>
              </w:rPr>
              <w:t>pół)</w:t>
            </w:r>
          </w:p>
        </w:tc>
        <w:tc>
          <w:tcPr>
            <w:tcW w:w="1134" w:type="dxa"/>
            <w:tcBorders>
              <w:top w:val="single" w:sz="4" w:space="0" w:color="000000"/>
              <w:left w:val="single" w:sz="4" w:space="0" w:color="000000"/>
              <w:bottom w:val="single" w:sz="4" w:space="0" w:color="000000"/>
              <w:right w:val="single" w:sz="4" w:space="0" w:color="auto"/>
            </w:tcBorders>
          </w:tcPr>
          <w:p w14:paraId="103A4416" w14:textId="22558C53" w:rsidR="005A1819" w:rsidRPr="004968CE" w:rsidRDefault="005A1819" w:rsidP="005A1819">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2652AC20" w14:textId="77777777" w:rsidR="005A1819" w:rsidRPr="004968CE" w:rsidRDefault="005A1819" w:rsidP="005A1819">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4CA220F0" w14:textId="77777777" w:rsidR="005A1819" w:rsidRPr="004968CE" w:rsidRDefault="005A1819" w:rsidP="005A1819">
            <w:pPr>
              <w:snapToGrid w:val="0"/>
              <w:ind w:right="-24"/>
              <w:rPr>
                <w:rFonts w:ascii="Verdana" w:hAnsi="Verdana"/>
                <w:color w:val="000000" w:themeColor="text1"/>
                <w:sz w:val="18"/>
                <w:szCs w:val="20"/>
              </w:rPr>
            </w:pPr>
          </w:p>
        </w:tc>
      </w:tr>
      <w:tr w:rsidR="005A1819" w:rsidRPr="004968CE" w14:paraId="5E90F81F" w14:textId="77777777" w:rsidTr="00344DC6">
        <w:trPr>
          <w:cantSplit/>
          <w:trHeight w:val="719"/>
        </w:trPr>
        <w:tc>
          <w:tcPr>
            <w:tcW w:w="454" w:type="dxa"/>
            <w:tcBorders>
              <w:top w:val="single" w:sz="4" w:space="0" w:color="auto"/>
              <w:left w:val="single" w:sz="4" w:space="0" w:color="auto"/>
              <w:bottom w:val="single" w:sz="4" w:space="0" w:color="auto"/>
              <w:right w:val="single" w:sz="4" w:space="0" w:color="auto"/>
            </w:tcBorders>
          </w:tcPr>
          <w:p w14:paraId="7AB1C912" w14:textId="77777777" w:rsidR="005A1819" w:rsidRPr="004968CE" w:rsidRDefault="005A1819" w:rsidP="005A1819">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17BA983" w14:textId="77777777" w:rsidR="005A1819" w:rsidRPr="004968CE" w:rsidRDefault="005A1819" w:rsidP="005A1819">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5022B545" w14:textId="77777777" w:rsidR="005A1819" w:rsidRPr="004968CE" w:rsidRDefault="005A1819" w:rsidP="005A1819">
            <w:pPr>
              <w:snapToGrid w:val="0"/>
              <w:ind w:right="-24"/>
              <w:rPr>
                <w:color w:val="000000" w:themeColor="text1"/>
                <w:sz w:val="22"/>
              </w:rPr>
            </w:pPr>
          </w:p>
        </w:tc>
      </w:tr>
    </w:tbl>
    <w:p w14:paraId="7A8BB837" w14:textId="77777777" w:rsidR="00AE5FDD" w:rsidRPr="004968CE" w:rsidRDefault="00AE5FDD" w:rsidP="00AE5FDD">
      <w:pPr>
        <w:ind w:right="-24"/>
        <w:rPr>
          <w:color w:val="000000"/>
          <w:sz w:val="16"/>
        </w:rPr>
      </w:pPr>
    </w:p>
    <w:p w14:paraId="5D2718F4" w14:textId="77777777" w:rsidR="00AE5FDD" w:rsidRPr="004968CE" w:rsidRDefault="00AE5FDD" w:rsidP="00C55AC2">
      <w:pPr>
        <w:numPr>
          <w:ilvl w:val="0"/>
          <w:numId w:val="71"/>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3FF535F6" w14:textId="32611614" w:rsidR="00AE5FDD" w:rsidRPr="004968CE" w:rsidRDefault="00AE5FDD" w:rsidP="00C55AC2">
      <w:pPr>
        <w:numPr>
          <w:ilvl w:val="0"/>
          <w:numId w:val="71"/>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A75ABA">
        <w:rPr>
          <w:rFonts w:ascii="Verdana" w:hAnsi="Verdana"/>
          <w:color w:val="000000" w:themeColor="text1"/>
          <w:sz w:val="18"/>
        </w:rPr>
        <w:t>zał. nr 8</w:t>
      </w:r>
      <w:r w:rsidRPr="00676F1C">
        <w:rPr>
          <w:rFonts w:ascii="Verdana" w:hAnsi="Verdana"/>
          <w:color w:val="000000" w:themeColor="text1"/>
          <w:sz w:val="18"/>
        </w:rPr>
        <w:t xml:space="preserve"> do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3D23F8BB" w14:textId="77777777" w:rsidR="00AE5FDD" w:rsidRPr="004968CE" w:rsidRDefault="00AE5FDD" w:rsidP="00C55AC2">
      <w:pPr>
        <w:numPr>
          <w:ilvl w:val="0"/>
          <w:numId w:val="71"/>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2809FA06" w14:textId="77777777" w:rsidR="00AE5FDD" w:rsidRPr="004968CE" w:rsidRDefault="00AE5FDD" w:rsidP="00C55AC2">
      <w:pPr>
        <w:numPr>
          <w:ilvl w:val="0"/>
          <w:numId w:val="71"/>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21C974B9" w14:textId="77777777" w:rsidR="00AE5FDD" w:rsidRPr="004968CE" w:rsidRDefault="00AE5FDD" w:rsidP="00AE5FDD">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488FAE0E" w14:textId="77777777" w:rsidR="00AE5FDD" w:rsidRPr="004968CE" w:rsidRDefault="00AE5FDD" w:rsidP="00AE5FDD">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4B15288D" w14:textId="77777777" w:rsidR="00AE5FDD" w:rsidRPr="004968CE" w:rsidRDefault="00AE5FDD" w:rsidP="00AE5FDD">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05C17E6C" w14:textId="77777777" w:rsidR="00AE5FDD" w:rsidRPr="004968CE" w:rsidRDefault="00AE5FDD" w:rsidP="00C55AC2">
      <w:pPr>
        <w:numPr>
          <w:ilvl w:val="0"/>
          <w:numId w:val="71"/>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6B1B9680" w14:textId="77777777" w:rsidR="00AE5FDD" w:rsidRPr="004968CE" w:rsidRDefault="00AE5FDD" w:rsidP="00AE5FDD">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1C699F38" w14:textId="77777777" w:rsidR="00AE5FDD" w:rsidRPr="004968CE" w:rsidRDefault="00AE5FDD" w:rsidP="00AE5FDD">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1B0DDE6B" w14:textId="3CF372BB" w:rsidR="00AE5FDD" w:rsidRPr="004968CE" w:rsidRDefault="00AE5FDD" w:rsidP="00C55AC2">
      <w:pPr>
        <w:numPr>
          <w:ilvl w:val="0"/>
          <w:numId w:val="71"/>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 xml:space="preserve">646,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7E1A75C0" w14:textId="77777777" w:rsidR="00AE5FDD" w:rsidRPr="004968CE" w:rsidRDefault="00AE5FDD" w:rsidP="00AE5FDD">
      <w:pPr>
        <w:ind w:left="357" w:right="-23"/>
        <w:jc w:val="both"/>
        <w:rPr>
          <w:rFonts w:ascii="Verdana" w:hAnsi="Verdana"/>
          <w:sz w:val="18"/>
          <w:szCs w:val="18"/>
        </w:rPr>
      </w:pPr>
    </w:p>
    <w:p w14:paraId="204946FE" w14:textId="77777777" w:rsidR="00021CF6" w:rsidRDefault="00021CF6" w:rsidP="00AE5FDD">
      <w:pPr>
        <w:spacing w:line="360" w:lineRule="auto"/>
        <w:ind w:left="360" w:right="-23"/>
        <w:jc w:val="both"/>
        <w:rPr>
          <w:rFonts w:ascii="Verdana" w:hAnsi="Verdana"/>
          <w:color w:val="000000"/>
          <w:sz w:val="18"/>
        </w:rPr>
      </w:pPr>
    </w:p>
    <w:p w14:paraId="58244082" w14:textId="77777777" w:rsidR="00AE5FDD" w:rsidRDefault="00AE5FDD" w:rsidP="00AE5FDD">
      <w:pPr>
        <w:spacing w:line="360" w:lineRule="auto"/>
        <w:ind w:left="360" w:right="-23"/>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26E94D4A" w14:textId="77777777" w:rsidR="00AE5FDD" w:rsidRDefault="00AE5FDD" w:rsidP="00AE5FDD">
      <w:pPr>
        <w:spacing w:line="360" w:lineRule="auto"/>
        <w:ind w:left="360" w:right="-23"/>
        <w:jc w:val="both"/>
        <w:rPr>
          <w:rFonts w:ascii="Verdana" w:hAnsi="Verdana"/>
          <w:color w:val="000000"/>
          <w:sz w:val="18"/>
        </w:rPr>
      </w:pPr>
    </w:p>
    <w:p w14:paraId="76E41830" w14:textId="1491C903" w:rsidR="00AE5FDD" w:rsidRDefault="005A1819" w:rsidP="00AE5FDD">
      <w:pPr>
        <w:ind w:right="-24"/>
        <w:jc w:val="both"/>
        <w:rPr>
          <w:rFonts w:ascii="Verdana" w:hAnsi="Verdana"/>
          <w:b/>
          <w:bCs/>
          <w:sz w:val="18"/>
          <w:szCs w:val="18"/>
        </w:rPr>
      </w:pPr>
      <w:r>
        <w:rPr>
          <w:rFonts w:ascii="Verdana" w:hAnsi="Verdana"/>
          <w:b/>
          <w:bCs/>
          <w:sz w:val="18"/>
          <w:szCs w:val="18"/>
        </w:rPr>
        <w:lastRenderedPageBreak/>
        <w:t>P</w:t>
      </w:r>
      <w:r w:rsidR="00677EF4">
        <w:rPr>
          <w:rFonts w:ascii="Verdana" w:hAnsi="Verdana"/>
          <w:b/>
          <w:bCs/>
          <w:sz w:val="18"/>
          <w:szCs w:val="18"/>
        </w:rPr>
        <w:t>rzetarg nr UMW / I</w:t>
      </w:r>
      <w:r w:rsidR="00AE5FDD">
        <w:rPr>
          <w:rFonts w:ascii="Verdana" w:hAnsi="Verdana"/>
          <w:b/>
          <w:bCs/>
          <w:sz w:val="18"/>
          <w:szCs w:val="18"/>
        </w:rPr>
        <w:t xml:space="preserve">Z / </w:t>
      </w:r>
      <w:r w:rsidR="00AE5FDD" w:rsidRPr="004968CE">
        <w:rPr>
          <w:rFonts w:ascii="Verdana" w:hAnsi="Verdana"/>
          <w:b/>
          <w:bCs/>
          <w:sz w:val="18"/>
          <w:szCs w:val="18"/>
        </w:rPr>
        <w:t>PN –</w:t>
      </w:r>
      <w:r w:rsidR="00AE5FDD">
        <w:rPr>
          <w:rFonts w:ascii="Verdana" w:hAnsi="Verdana"/>
          <w:b/>
          <w:bCs/>
          <w:sz w:val="18"/>
          <w:szCs w:val="18"/>
        </w:rPr>
        <w:t xml:space="preserve"> 8 / 19 część C</w:t>
      </w:r>
      <w:r w:rsidR="00AE5FDD" w:rsidRPr="004968CE">
        <w:rPr>
          <w:rFonts w:ascii="Verdana" w:hAnsi="Verdana"/>
          <w:b/>
          <w:bCs/>
          <w:sz w:val="18"/>
          <w:szCs w:val="18"/>
        </w:rPr>
        <w:t xml:space="preserve"> </w:t>
      </w:r>
    </w:p>
    <w:p w14:paraId="2780DA0E" w14:textId="77777777" w:rsidR="00AE5FDD" w:rsidRPr="004968CE" w:rsidRDefault="00AE5FDD" w:rsidP="00AE5FDD">
      <w:pPr>
        <w:ind w:right="-24"/>
        <w:jc w:val="both"/>
        <w:rPr>
          <w:rFonts w:ascii="Verdana" w:hAnsi="Verdana"/>
          <w:b/>
          <w:sz w:val="18"/>
          <w:szCs w:val="18"/>
        </w:rPr>
      </w:pPr>
    </w:p>
    <w:p w14:paraId="153A253A" w14:textId="751E7BBE" w:rsidR="00AE5FDD" w:rsidRPr="004968CE" w:rsidRDefault="00AE5FDD" w:rsidP="00AE5FDD">
      <w:pPr>
        <w:tabs>
          <w:tab w:val="left" w:pos="1560"/>
        </w:tabs>
        <w:ind w:right="-24"/>
        <w:jc w:val="center"/>
        <w:outlineLvl w:val="1"/>
        <w:rPr>
          <w:rFonts w:ascii="Verdana" w:hAnsi="Verdana"/>
          <w:b/>
          <w:color w:val="000000"/>
          <w:sz w:val="18"/>
          <w:szCs w:val="18"/>
        </w:rPr>
      </w:pPr>
      <w:r>
        <w:rPr>
          <w:rFonts w:ascii="Verdana" w:hAnsi="Verdana"/>
          <w:b/>
          <w:color w:val="000000"/>
          <w:sz w:val="18"/>
          <w:szCs w:val="18"/>
        </w:rPr>
        <w:t>Załącznik nr 1</w:t>
      </w:r>
      <w:r w:rsidRPr="004968CE">
        <w:rPr>
          <w:rFonts w:ascii="Verdana" w:hAnsi="Verdana"/>
          <w:b/>
          <w:color w:val="000000"/>
          <w:sz w:val="18"/>
          <w:szCs w:val="18"/>
        </w:rPr>
        <w:t xml:space="preserve"> </w:t>
      </w:r>
      <w:r>
        <w:rPr>
          <w:rFonts w:ascii="Verdana" w:hAnsi="Verdana"/>
          <w:b/>
          <w:color w:val="000000"/>
          <w:sz w:val="18"/>
          <w:szCs w:val="18"/>
        </w:rPr>
        <w:t xml:space="preserve">C </w:t>
      </w:r>
      <w:r w:rsidRPr="004968CE">
        <w:rPr>
          <w:rFonts w:ascii="Verdana" w:hAnsi="Verdana"/>
          <w:b/>
          <w:color w:val="000000"/>
          <w:sz w:val="18"/>
          <w:szCs w:val="18"/>
        </w:rPr>
        <w:t xml:space="preserve">do </w:t>
      </w:r>
      <w:proofErr w:type="spellStart"/>
      <w:r w:rsidRPr="004968CE">
        <w:rPr>
          <w:rFonts w:ascii="Verdana" w:hAnsi="Verdana"/>
          <w:b/>
          <w:color w:val="000000"/>
          <w:sz w:val="18"/>
          <w:szCs w:val="18"/>
        </w:rPr>
        <w:t>Siwz</w:t>
      </w:r>
      <w:proofErr w:type="spellEnd"/>
      <w:r w:rsidRPr="004968CE">
        <w:rPr>
          <w:rFonts w:ascii="Verdana" w:hAnsi="Verdana"/>
          <w:b/>
          <w:color w:val="000000"/>
          <w:sz w:val="18"/>
          <w:szCs w:val="18"/>
        </w:rPr>
        <w:t xml:space="preserve"> – Wzór Formularza Ofertowego </w:t>
      </w:r>
    </w:p>
    <w:p w14:paraId="72B2E940" w14:textId="77777777" w:rsidR="00AE5FDD" w:rsidRPr="004968CE" w:rsidRDefault="00AE5FDD" w:rsidP="00AE5FDD">
      <w:pPr>
        <w:tabs>
          <w:tab w:val="left" w:pos="1560"/>
        </w:tabs>
        <w:ind w:right="-24"/>
        <w:jc w:val="right"/>
        <w:outlineLvl w:val="1"/>
        <w:rPr>
          <w:rFonts w:ascii="Verdana" w:hAnsi="Verdana"/>
          <w:b/>
          <w:i/>
          <w:color w:val="0070C0"/>
          <w:sz w:val="20"/>
          <w:szCs w:val="20"/>
        </w:rPr>
      </w:pPr>
    </w:p>
    <w:p w14:paraId="54AB2B85" w14:textId="77777777" w:rsidR="00AE5FDD" w:rsidRPr="004968CE" w:rsidRDefault="00AE5FDD" w:rsidP="00AE5FDD">
      <w:pPr>
        <w:ind w:right="-24"/>
        <w:jc w:val="center"/>
        <w:rPr>
          <w:rFonts w:ascii="Verdana" w:hAnsi="Verdana"/>
          <w:b/>
          <w:color w:val="000000"/>
          <w:sz w:val="18"/>
          <w:szCs w:val="18"/>
        </w:rPr>
      </w:pPr>
    </w:p>
    <w:p w14:paraId="45B15D1D" w14:textId="77777777" w:rsidR="00AE5FDD" w:rsidRPr="004968CE" w:rsidRDefault="00AE5FDD" w:rsidP="00AE5FDD">
      <w:pPr>
        <w:tabs>
          <w:tab w:val="left" w:pos="1560"/>
        </w:tabs>
        <w:ind w:right="-24"/>
        <w:jc w:val="center"/>
        <w:outlineLvl w:val="1"/>
        <w:rPr>
          <w:rFonts w:ascii="Verdana" w:hAnsi="Verdana"/>
          <w:b/>
          <w:i/>
          <w:color w:val="0070C0"/>
          <w:sz w:val="20"/>
          <w:szCs w:val="20"/>
          <w:u w:val="single"/>
        </w:rPr>
      </w:pPr>
      <w:r w:rsidRPr="004968CE">
        <w:rPr>
          <w:rFonts w:ascii="Verdana" w:hAnsi="Verdana"/>
          <w:b/>
          <w:sz w:val="20"/>
          <w:szCs w:val="20"/>
          <w:u w:val="single"/>
        </w:rPr>
        <w:t xml:space="preserve">FORMULARZ OFERTOWY </w:t>
      </w:r>
    </w:p>
    <w:p w14:paraId="404E0C88" w14:textId="77777777" w:rsidR="00AE5FDD" w:rsidRPr="004968CE" w:rsidRDefault="00AE5FDD" w:rsidP="00AE5FDD">
      <w:pPr>
        <w:tabs>
          <w:tab w:val="left" w:pos="1560"/>
        </w:tabs>
        <w:ind w:right="-24"/>
        <w:jc w:val="center"/>
        <w:outlineLvl w:val="1"/>
        <w:rPr>
          <w:rFonts w:ascii="Verdana" w:hAnsi="Verdana"/>
          <w:b/>
          <w:sz w:val="20"/>
          <w:szCs w:val="20"/>
          <w:u w:val="single"/>
        </w:rPr>
      </w:pPr>
    </w:p>
    <w:p w14:paraId="0D43A5EF" w14:textId="77777777" w:rsidR="00AE5FDD" w:rsidRPr="004968CE" w:rsidRDefault="00AE5FDD" w:rsidP="00AE5FDD">
      <w:pPr>
        <w:ind w:right="-24"/>
        <w:jc w:val="center"/>
        <w:rPr>
          <w:rFonts w:ascii="Verdana" w:hAnsi="Verdana"/>
          <w:sz w:val="18"/>
          <w:szCs w:val="18"/>
          <w:u w:val="single"/>
        </w:rPr>
      </w:pPr>
    </w:p>
    <w:p w14:paraId="77418435" w14:textId="77777777" w:rsidR="00AE5FDD" w:rsidRPr="004968CE" w:rsidRDefault="00AE5FDD" w:rsidP="00C55AC2">
      <w:pPr>
        <w:numPr>
          <w:ilvl w:val="0"/>
          <w:numId w:val="72"/>
        </w:numPr>
        <w:ind w:right="-24"/>
        <w:rPr>
          <w:rFonts w:ascii="Verdana" w:hAnsi="Verdana"/>
          <w:iCs/>
          <w:sz w:val="18"/>
          <w:szCs w:val="18"/>
        </w:rPr>
      </w:pPr>
      <w:r w:rsidRPr="004968CE">
        <w:rPr>
          <w:rFonts w:ascii="Verdana" w:hAnsi="Verdana"/>
          <w:sz w:val="18"/>
          <w:szCs w:val="18"/>
        </w:rPr>
        <w:t xml:space="preserve">Zarejestrowana nazwa Wykonawcy: </w:t>
      </w:r>
    </w:p>
    <w:p w14:paraId="2779E2E9" w14:textId="77777777" w:rsidR="00AE5FDD" w:rsidRPr="004968CE" w:rsidRDefault="00AE5FDD" w:rsidP="00AE5FDD">
      <w:pPr>
        <w:ind w:left="570" w:right="-24"/>
        <w:rPr>
          <w:rFonts w:ascii="Verdana" w:hAnsi="Verdana"/>
          <w:sz w:val="18"/>
          <w:szCs w:val="18"/>
        </w:rPr>
      </w:pPr>
    </w:p>
    <w:p w14:paraId="0A02CFA7" w14:textId="77777777" w:rsidR="00AE5FDD" w:rsidRPr="004968CE" w:rsidRDefault="00AE5FDD" w:rsidP="00AE5FDD">
      <w:pPr>
        <w:ind w:left="570" w:right="-24"/>
        <w:rPr>
          <w:rFonts w:ascii="Verdana" w:hAnsi="Verdana"/>
          <w:iCs/>
          <w:sz w:val="18"/>
          <w:szCs w:val="18"/>
        </w:rPr>
      </w:pPr>
      <w:r w:rsidRPr="004968CE">
        <w:rPr>
          <w:rFonts w:ascii="Verdana" w:hAnsi="Verdana"/>
          <w:sz w:val="18"/>
          <w:szCs w:val="18"/>
        </w:rPr>
        <w:t>.................................................................................................................................</w:t>
      </w:r>
    </w:p>
    <w:p w14:paraId="28E4E654" w14:textId="77777777" w:rsidR="00AE5FDD" w:rsidRPr="004968CE" w:rsidRDefault="00AE5FDD" w:rsidP="00C55AC2">
      <w:pPr>
        <w:numPr>
          <w:ilvl w:val="0"/>
          <w:numId w:val="72"/>
        </w:numPr>
        <w:ind w:right="-24"/>
        <w:rPr>
          <w:rFonts w:ascii="Verdana" w:hAnsi="Verdana"/>
          <w:iCs/>
          <w:sz w:val="18"/>
          <w:szCs w:val="18"/>
        </w:rPr>
      </w:pPr>
      <w:r w:rsidRPr="004968CE">
        <w:rPr>
          <w:rFonts w:ascii="Verdana" w:hAnsi="Verdana"/>
          <w:iCs/>
          <w:sz w:val="18"/>
          <w:szCs w:val="18"/>
        </w:rPr>
        <w:t xml:space="preserve">Adres Wykonawcy: </w:t>
      </w:r>
    </w:p>
    <w:p w14:paraId="7064E1E1" w14:textId="77777777" w:rsidR="00AE5FDD" w:rsidRPr="004968CE" w:rsidRDefault="00AE5FDD" w:rsidP="00AE5FDD">
      <w:pPr>
        <w:ind w:left="570" w:right="-24"/>
        <w:rPr>
          <w:rFonts w:ascii="Verdana" w:hAnsi="Verdana"/>
          <w:iCs/>
          <w:sz w:val="18"/>
          <w:szCs w:val="18"/>
        </w:rPr>
      </w:pPr>
    </w:p>
    <w:p w14:paraId="693A6BDF" w14:textId="77777777" w:rsidR="00AE5FDD" w:rsidRPr="004968CE" w:rsidRDefault="00AE5FDD" w:rsidP="00AE5FDD">
      <w:pPr>
        <w:ind w:left="570" w:right="-24"/>
        <w:rPr>
          <w:rFonts w:ascii="Verdana" w:hAnsi="Verdana"/>
          <w:iCs/>
          <w:sz w:val="18"/>
          <w:szCs w:val="18"/>
        </w:rPr>
      </w:pPr>
      <w:r w:rsidRPr="004968CE">
        <w:rPr>
          <w:rFonts w:ascii="Verdana" w:hAnsi="Verdana"/>
          <w:iCs/>
          <w:sz w:val="18"/>
          <w:szCs w:val="18"/>
        </w:rPr>
        <w:t>.................................................................................................................................</w:t>
      </w:r>
    </w:p>
    <w:p w14:paraId="01494306" w14:textId="77777777" w:rsidR="00AE5FDD" w:rsidRPr="004968CE" w:rsidRDefault="00AE5FDD" w:rsidP="00C55AC2">
      <w:pPr>
        <w:numPr>
          <w:ilvl w:val="0"/>
          <w:numId w:val="72"/>
        </w:numPr>
        <w:ind w:right="-24"/>
        <w:jc w:val="both"/>
        <w:rPr>
          <w:rFonts w:ascii="Verdana" w:hAnsi="Verdana"/>
          <w:iCs/>
          <w:sz w:val="18"/>
          <w:szCs w:val="18"/>
        </w:rPr>
      </w:pPr>
      <w:r w:rsidRPr="004968CE">
        <w:rPr>
          <w:rFonts w:ascii="Verdana" w:hAnsi="Verdana"/>
          <w:iCs/>
          <w:sz w:val="18"/>
          <w:szCs w:val="18"/>
        </w:rPr>
        <w:t>Nazwiska osób po stronie Wykonawcy uprawnionych do jego reprezentowania przy sporządzaniu niniejszej oferty:</w:t>
      </w:r>
    </w:p>
    <w:p w14:paraId="729CFE11" w14:textId="77777777" w:rsidR="00AE5FDD" w:rsidRPr="004968CE" w:rsidRDefault="00AE5FDD" w:rsidP="00AE5FDD">
      <w:pPr>
        <w:ind w:left="570" w:right="-24"/>
        <w:jc w:val="both"/>
        <w:rPr>
          <w:rFonts w:ascii="Verdana" w:hAnsi="Verdana"/>
          <w:iCs/>
          <w:sz w:val="18"/>
          <w:szCs w:val="18"/>
          <w:lang w:val="de-DE"/>
        </w:rPr>
      </w:pPr>
    </w:p>
    <w:p w14:paraId="0BCBB78F" w14:textId="77777777" w:rsidR="00AE5FDD" w:rsidRPr="004968CE" w:rsidRDefault="00AE5FDD" w:rsidP="00AE5FDD">
      <w:pPr>
        <w:ind w:left="570" w:right="-24"/>
        <w:jc w:val="both"/>
        <w:rPr>
          <w:rFonts w:ascii="Verdana" w:hAnsi="Verdana"/>
          <w:iCs/>
          <w:sz w:val="18"/>
          <w:szCs w:val="18"/>
          <w:lang w:val="de-DE"/>
        </w:rPr>
      </w:pPr>
      <w:r w:rsidRPr="004968CE">
        <w:rPr>
          <w:rFonts w:ascii="Verdana" w:hAnsi="Verdana"/>
          <w:iCs/>
          <w:sz w:val="18"/>
          <w:szCs w:val="18"/>
          <w:lang w:val="de-DE"/>
        </w:rPr>
        <w:t>.................................................................................................................................</w:t>
      </w:r>
    </w:p>
    <w:p w14:paraId="214D9ED3" w14:textId="77777777" w:rsidR="00AE5FDD" w:rsidRPr="004968CE" w:rsidRDefault="00AE5FDD" w:rsidP="00AE5FDD">
      <w:pPr>
        <w:ind w:left="570" w:right="-24"/>
        <w:jc w:val="both"/>
        <w:rPr>
          <w:rFonts w:ascii="Verdana" w:hAnsi="Verdana"/>
          <w:iCs/>
          <w:sz w:val="18"/>
          <w:szCs w:val="18"/>
          <w:lang w:val="de-DE"/>
        </w:rPr>
      </w:pPr>
    </w:p>
    <w:p w14:paraId="39D2CF22" w14:textId="77777777" w:rsidR="00AE5FDD" w:rsidRPr="004968CE" w:rsidRDefault="00AE5FDD" w:rsidP="00AE5FDD">
      <w:pPr>
        <w:ind w:right="-24" w:firstLine="28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676113F4" w14:textId="77777777" w:rsidR="00AE5FDD" w:rsidRPr="004968CE" w:rsidRDefault="00AE5FDD" w:rsidP="00AE5FDD">
      <w:pPr>
        <w:ind w:right="-24" w:firstLine="284"/>
        <w:rPr>
          <w:rFonts w:ascii="Verdana" w:hAnsi="Verdana"/>
          <w:sz w:val="18"/>
          <w:szCs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r w:rsidRPr="004968CE">
        <w:rPr>
          <w:rFonts w:ascii="Verdana" w:hAnsi="Verdana"/>
          <w:iCs/>
          <w:sz w:val="18"/>
          <w:szCs w:val="18"/>
          <w:lang w:val="de-DE"/>
        </w:rPr>
        <w:br/>
      </w:r>
    </w:p>
    <w:p w14:paraId="12477838" w14:textId="77777777" w:rsidR="00AE5FDD" w:rsidRPr="004968CE" w:rsidRDefault="00AE5FDD" w:rsidP="00AE5FDD">
      <w:pPr>
        <w:ind w:right="-24"/>
        <w:rPr>
          <w:color w:val="000000"/>
          <w:sz w:val="12"/>
        </w:rPr>
      </w:pPr>
    </w:p>
    <w:tbl>
      <w:tblPr>
        <w:tblW w:w="8959" w:type="dxa"/>
        <w:tblInd w:w="108" w:type="dxa"/>
        <w:tblLayout w:type="fixed"/>
        <w:tblLook w:val="0000" w:firstRow="0" w:lastRow="0" w:firstColumn="0" w:lastColumn="0" w:noHBand="0" w:noVBand="0"/>
      </w:tblPr>
      <w:tblGrid>
        <w:gridCol w:w="454"/>
        <w:gridCol w:w="3119"/>
        <w:gridCol w:w="1134"/>
        <w:gridCol w:w="1134"/>
        <w:gridCol w:w="1134"/>
        <w:gridCol w:w="850"/>
        <w:gridCol w:w="1134"/>
      </w:tblGrid>
      <w:tr w:rsidR="00021CF6" w:rsidRPr="004968CE" w14:paraId="2ACF7133" w14:textId="77777777" w:rsidTr="006641FA">
        <w:trPr>
          <w:cantSplit/>
          <w:trHeight w:hRule="exact" w:val="1146"/>
        </w:trPr>
        <w:tc>
          <w:tcPr>
            <w:tcW w:w="454" w:type="dxa"/>
            <w:tcBorders>
              <w:top w:val="single" w:sz="4" w:space="0" w:color="000000"/>
              <w:left w:val="single" w:sz="4" w:space="0" w:color="000000"/>
              <w:bottom w:val="single" w:sz="4" w:space="0" w:color="auto"/>
            </w:tcBorders>
          </w:tcPr>
          <w:p w14:paraId="5ADBCA7E" w14:textId="40C4A118" w:rsidR="00021CF6" w:rsidRPr="00021CF6" w:rsidRDefault="00021CF6" w:rsidP="00021CF6">
            <w:pPr>
              <w:tabs>
                <w:tab w:val="left" w:pos="0"/>
              </w:tabs>
              <w:snapToGrid w:val="0"/>
              <w:ind w:right="-108"/>
              <w:rPr>
                <w:rFonts w:ascii="Verdana" w:hAnsi="Verdana"/>
                <w:color w:val="000000" w:themeColor="text1"/>
                <w:sz w:val="18"/>
                <w:szCs w:val="18"/>
              </w:rPr>
            </w:pPr>
            <w:r w:rsidRPr="00021CF6">
              <w:rPr>
                <w:rFonts w:ascii="Verdana" w:hAnsi="Verdana"/>
                <w:color w:val="000000" w:themeColor="text1"/>
                <w:sz w:val="18"/>
                <w:szCs w:val="18"/>
              </w:rPr>
              <w:t>Lp.</w:t>
            </w:r>
          </w:p>
        </w:tc>
        <w:tc>
          <w:tcPr>
            <w:tcW w:w="3119" w:type="dxa"/>
            <w:tcBorders>
              <w:top w:val="single" w:sz="4" w:space="0" w:color="000000"/>
              <w:left w:val="single" w:sz="4" w:space="0" w:color="000000"/>
              <w:bottom w:val="single" w:sz="4" w:space="0" w:color="auto"/>
              <w:right w:val="single" w:sz="4" w:space="0" w:color="auto"/>
            </w:tcBorders>
          </w:tcPr>
          <w:p w14:paraId="3CF42EEC" w14:textId="77777777"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4968CE">
              <w:rPr>
                <w:rFonts w:ascii="Verdana" w:hAnsi="Verdana"/>
                <w:color w:val="000000" w:themeColor="text1"/>
                <w:sz w:val="18"/>
                <w:szCs w:val="18"/>
              </w:rPr>
              <w:t>Nazwa przedmiotu zamówienia</w:t>
            </w:r>
          </w:p>
        </w:tc>
        <w:tc>
          <w:tcPr>
            <w:tcW w:w="1134" w:type="dxa"/>
            <w:tcBorders>
              <w:top w:val="single" w:sz="4" w:space="0" w:color="000000"/>
              <w:left w:val="single" w:sz="4" w:space="0" w:color="auto"/>
              <w:bottom w:val="single" w:sz="4" w:space="0" w:color="auto"/>
            </w:tcBorders>
          </w:tcPr>
          <w:p w14:paraId="35C41F7F" w14:textId="71EF92BA"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 xml:space="preserve">Cena netto </w:t>
            </w:r>
            <w:r w:rsidR="006641FA">
              <w:rPr>
                <w:rFonts w:ascii="Verdana" w:hAnsi="Verdana"/>
                <w:bCs/>
                <w:color w:val="000000" w:themeColor="text1"/>
                <w:sz w:val="18"/>
                <w:szCs w:val="18"/>
              </w:rPr>
              <w:t xml:space="preserve">PLN </w:t>
            </w:r>
            <w:r w:rsidRPr="00636553">
              <w:rPr>
                <w:rFonts w:ascii="Verdana" w:hAnsi="Verdana"/>
                <w:bCs/>
                <w:color w:val="000000" w:themeColor="text1"/>
                <w:sz w:val="18"/>
                <w:szCs w:val="18"/>
              </w:rPr>
              <w:t xml:space="preserve">za </w:t>
            </w:r>
            <w:r>
              <w:rPr>
                <w:rFonts w:ascii="Verdana" w:hAnsi="Verdana"/>
                <w:bCs/>
                <w:color w:val="000000" w:themeColor="text1"/>
                <w:sz w:val="18"/>
                <w:szCs w:val="18"/>
              </w:rPr>
              <w:t>1 godzinę zegarową</w:t>
            </w:r>
          </w:p>
        </w:tc>
        <w:tc>
          <w:tcPr>
            <w:tcW w:w="1134" w:type="dxa"/>
            <w:tcBorders>
              <w:top w:val="single" w:sz="4" w:space="0" w:color="000000"/>
              <w:left w:val="single" w:sz="4" w:space="0" w:color="auto"/>
              <w:bottom w:val="single" w:sz="4" w:space="0" w:color="auto"/>
            </w:tcBorders>
          </w:tcPr>
          <w:p w14:paraId="1398483F" w14:textId="6A9DBF66" w:rsidR="00021CF6" w:rsidRPr="004968CE" w:rsidRDefault="00021CF6" w:rsidP="00021CF6">
            <w:pPr>
              <w:keepNext/>
              <w:tabs>
                <w:tab w:val="left" w:pos="72"/>
                <w:tab w:val="left" w:pos="9072"/>
              </w:tabs>
              <w:snapToGrid w:val="0"/>
              <w:ind w:right="-24"/>
              <w:jc w:val="center"/>
              <w:outlineLvl w:val="2"/>
              <w:rPr>
                <w:rFonts w:ascii="Verdana" w:hAnsi="Verdana"/>
                <w:b/>
                <w:bCs/>
                <w:color w:val="000000" w:themeColor="text1"/>
                <w:sz w:val="18"/>
                <w:szCs w:val="18"/>
              </w:rPr>
            </w:pPr>
            <w:r w:rsidRPr="00636553">
              <w:rPr>
                <w:rFonts w:ascii="Verdana" w:hAnsi="Verdana"/>
                <w:bCs/>
                <w:color w:val="000000" w:themeColor="text1"/>
                <w:sz w:val="18"/>
                <w:szCs w:val="18"/>
              </w:rPr>
              <w:t>Szacunk</w:t>
            </w:r>
            <w:r>
              <w:rPr>
                <w:rFonts w:ascii="Verdana" w:hAnsi="Verdana"/>
                <w:bCs/>
                <w:color w:val="000000" w:themeColor="text1"/>
                <w:sz w:val="18"/>
                <w:szCs w:val="18"/>
              </w:rPr>
              <w:t>owa</w:t>
            </w:r>
            <w:r w:rsidRPr="00636553">
              <w:rPr>
                <w:rFonts w:ascii="Verdana" w:hAnsi="Verdana"/>
                <w:bCs/>
                <w:color w:val="000000" w:themeColor="text1"/>
                <w:sz w:val="18"/>
                <w:szCs w:val="18"/>
              </w:rPr>
              <w:t xml:space="preserve"> ilość godzin zegarowych </w:t>
            </w:r>
          </w:p>
        </w:tc>
        <w:tc>
          <w:tcPr>
            <w:tcW w:w="1134" w:type="dxa"/>
            <w:tcBorders>
              <w:top w:val="single" w:sz="4" w:space="0" w:color="000000"/>
              <w:left w:val="single" w:sz="4" w:space="0" w:color="000000"/>
              <w:bottom w:val="single" w:sz="4" w:space="0" w:color="000000"/>
              <w:right w:val="single" w:sz="4" w:space="0" w:color="auto"/>
            </w:tcBorders>
          </w:tcPr>
          <w:p w14:paraId="7EB8E3D4" w14:textId="2BFC92CB" w:rsidR="00021CF6" w:rsidRPr="004968CE" w:rsidRDefault="00021CF6" w:rsidP="00021CF6">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60942E4" w14:textId="77777777" w:rsidR="00021CF6" w:rsidRPr="004968CE" w:rsidRDefault="00021CF6" w:rsidP="00021CF6">
            <w:pPr>
              <w:tabs>
                <w:tab w:val="left" w:pos="72"/>
                <w:tab w:val="left" w:pos="9072"/>
              </w:tabs>
              <w:snapToGrid w:val="0"/>
              <w:ind w:right="-24"/>
              <w:rPr>
                <w:rFonts w:ascii="Verdana" w:hAnsi="Verdana"/>
                <w:color w:val="000000" w:themeColor="text1"/>
                <w:sz w:val="18"/>
                <w:szCs w:val="20"/>
              </w:rPr>
            </w:pPr>
            <w:r w:rsidRPr="004968CE">
              <w:rPr>
                <w:rFonts w:ascii="Verdana" w:hAnsi="Verdana"/>
                <w:color w:val="000000" w:themeColor="text1"/>
                <w:sz w:val="18"/>
                <w:szCs w:val="20"/>
              </w:rPr>
              <w:t>netto PLN</w:t>
            </w:r>
          </w:p>
        </w:tc>
        <w:tc>
          <w:tcPr>
            <w:tcW w:w="850" w:type="dxa"/>
            <w:tcBorders>
              <w:top w:val="single" w:sz="4" w:space="0" w:color="000000"/>
              <w:left w:val="single" w:sz="4" w:space="0" w:color="auto"/>
              <w:bottom w:val="single" w:sz="4" w:space="0" w:color="000000"/>
            </w:tcBorders>
          </w:tcPr>
          <w:p w14:paraId="7C57D681" w14:textId="77777777" w:rsidR="00021CF6" w:rsidRPr="004968CE" w:rsidRDefault="00021CF6" w:rsidP="00021CF6">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Stawka</w:t>
            </w:r>
          </w:p>
          <w:p w14:paraId="50CCFD1C" w14:textId="77777777" w:rsidR="00021CF6" w:rsidRPr="004968CE" w:rsidRDefault="00021CF6" w:rsidP="00021CF6">
            <w:pPr>
              <w:ind w:left="-28" w:right="-24"/>
              <w:jc w:val="center"/>
              <w:rPr>
                <w:rFonts w:ascii="Verdana" w:hAnsi="Verdana" w:cs="Arial"/>
                <w:color w:val="000000" w:themeColor="text1"/>
                <w:sz w:val="18"/>
                <w:szCs w:val="20"/>
              </w:rPr>
            </w:pPr>
            <w:r w:rsidRPr="004968CE">
              <w:rPr>
                <w:rFonts w:ascii="Verdana" w:hAnsi="Verdana" w:cs="Arial"/>
                <w:color w:val="000000" w:themeColor="text1"/>
                <w:sz w:val="18"/>
                <w:szCs w:val="20"/>
              </w:rPr>
              <w:t>VAT</w:t>
            </w:r>
          </w:p>
          <w:p w14:paraId="63170AE3" w14:textId="77777777" w:rsidR="00021CF6" w:rsidRPr="004968CE" w:rsidRDefault="00021CF6" w:rsidP="00021CF6">
            <w:pPr>
              <w:ind w:left="-28" w:right="-24"/>
              <w:jc w:val="center"/>
              <w:rPr>
                <w:rFonts w:ascii="Verdana" w:hAnsi="Verdana" w:cs="Arial"/>
                <w:color w:val="000000" w:themeColor="text1"/>
                <w:sz w:val="18"/>
                <w:szCs w:val="20"/>
                <w:u w:val="single"/>
              </w:rPr>
            </w:pPr>
            <w:r w:rsidRPr="004968CE">
              <w:rPr>
                <w:rFonts w:ascii="Verdana" w:hAnsi="Verdana" w:cs="Arial"/>
                <w:color w:val="000000" w:themeColor="text1"/>
                <w:sz w:val="18"/>
                <w:szCs w:val="20"/>
                <w:u w:val="single"/>
              </w:rPr>
              <w:t>(podać w %)</w:t>
            </w:r>
          </w:p>
          <w:p w14:paraId="0609A001" w14:textId="77777777" w:rsidR="00021CF6" w:rsidRPr="004968CE" w:rsidRDefault="00021CF6" w:rsidP="00021CF6">
            <w:pPr>
              <w:ind w:left="-126" w:right="-24"/>
              <w:jc w:val="center"/>
              <w:rPr>
                <w:rFonts w:ascii="Verdana" w:hAnsi="Verdana" w:cs="Arial"/>
                <w:color w:val="000000" w:themeColor="text1"/>
                <w:sz w:val="18"/>
                <w:szCs w:val="20"/>
              </w:rPr>
            </w:pPr>
          </w:p>
          <w:p w14:paraId="3A4BEB4E" w14:textId="77777777" w:rsidR="00021CF6" w:rsidRPr="004968CE" w:rsidRDefault="00021CF6" w:rsidP="00021CF6">
            <w:pPr>
              <w:ind w:left="-126" w:right="-24"/>
              <w:jc w:val="center"/>
              <w:rPr>
                <w:rFonts w:ascii="Verdana" w:hAnsi="Verdana" w:cs="Arial"/>
                <w:color w:val="000000" w:themeColor="text1"/>
                <w:sz w:val="18"/>
                <w:szCs w:val="20"/>
              </w:rPr>
            </w:pPr>
          </w:p>
          <w:p w14:paraId="0D8ED7DF" w14:textId="77777777" w:rsidR="00021CF6" w:rsidRPr="004968CE" w:rsidRDefault="00021CF6" w:rsidP="00021CF6">
            <w:pPr>
              <w:ind w:left="-126" w:right="-24"/>
              <w:jc w:val="center"/>
              <w:rPr>
                <w:rFonts w:ascii="Verdana" w:hAnsi="Verdana" w:cs="Arial"/>
                <w:color w:val="000000" w:themeColor="text1"/>
                <w:sz w:val="18"/>
                <w:szCs w:val="20"/>
              </w:rPr>
            </w:pPr>
          </w:p>
          <w:p w14:paraId="3BFC32E5" w14:textId="77777777" w:rsidR="00021CF6" w:rsidRPr="004968CE" w:rsidRDefault="00021CF6" w:rsidP="00021CF6">
            <w:pPr>
              <w:tabs>
                <w:tab w:val="left" w:pos="72"/>
                <w:tab w:val="left" w:pos="9072"/>
              </w:tabs>
              <w:snapToGrid w:val="0"/>
              <w:ind w:left="30" w:right="-24"/>
              <w:rPr>
                <w:rFonts w:ascii="Verdana" w:hAnsi="Verdana"/>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5394D76" w14:textId="77777777" w:rsidR="00021CF6" w:rsidRPr="004968CE" w:rsidRDefault="00021CF6" w:rsidP="00021CF6">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Wartość </w:t>
            </w:r>
          </w:p>
          <w:p w14:paraId="125D92A5" w14:textId="77777777" w:rsidR="00021CF6" w:rsidRPr="004968CE" w:rsidRDefault="00021CF6" w:rsidP="00021CF6">
            <w:pPr>
              <w:snapToGrid w:val="0"/>
              <w:ind w:right="-24"/>
              <w:rPr>
                <w:rFonts w:ascii="Verdana" w:hAnsi="Verdana"/>
                <w:color w:val="000000" w:themeColor="text1"/>
                <w:sz w:val="18"/>
                <w:szCs w:val="20"/>
              </w:rPr>
            </w:pPr>
            <w:r w:rsidRPr="004968CE">
              <w:rPr>
                <w:rFonts w:ascii="Verdana" w:hAnsi="Verdana"/>
                <w:color w:val="000000" w:themeColor="text1"/>
                <w:sz w:val="18"/>
                <w:szCs w:val="20"/>
              </w:rPr>
              <w:t xml:space="preserve">brutto PLN </w:t>
            </w:r>
          </w:p>
        </w:tc>
      </w:tr>
      <w:tr w:rsidR="00021CF6" w:rsidRPr="004968CE" w14:paraId="727B9C4D" w14:textId="77777777" w:rsidTr="00677EF4">
        <w:trPr>
          <w:cantSplit/>
          <w:trHeight w:hRule="exact" w:val="1132"/>
        </w:trPr>
        <w:tc>
          <w:tcPr>
            <w:tcW w:w="454" w:type="dxa"/>
            <w:tcBorders>
              <w:top w:val="single" w:sz="4" w:space="0" w:color="000000"/>
              <w:left w:val="single" w:sz="4" w:space="0" w:color="000000"/>
              <w:bottom w:val="single" w:sz="4" w:space="0" w:color="auto"/>
            </w:tcBorders>
          </w:tcPr>
          <w:p w14:paraId="73368046" w14:textId="77777777" w:rsidR="00021CF6" w:rsidRPr="004968CE" w:rsidRDefault="00021CF6" w:rsidP="00021CF6">
            <w:pPr>
              <w:snapToGrid w:val="0"/>
              <w:ind w:right="-24"/>
              <w:rPr>
                <w:rFonts w:ascii="Verdana" w:hAnsi="Verdana"/>
                <w:color w:val="000000" w:themeColor="text1"/>
                <w:sz w:val="18"/>
                <w:szCs w:val="18"/>
              </w:rPr>
            </w:pPr>
            <w:r w:rsidRPr="004968CE">
              <w:rPr>
                <w:rFonts w:ascii="Verdana" w:hAnsi="Verdana"/>
                <w:color w:val="000000" w:themeColor="text1"/>
                <w:sz w:val="18"/>
                <w:szCs w:val="18"/>
              </w:rPr>
              <w:t>1</w:t>
            </w:r>
          </w:p>
        </w:tc>
        <w:tc>
          <w:tcPr>
            <w:tcW w:w="3119" w:type="dxa"/>
            <w:tcBorders>
              <w:top w:val="single" w:sz="4" w:space="0" w:color="000000"/>
              <w:left w:val="single" w:sz="4" w:space="0" w:color="000000"/>
              <w:bottom w:val="single" w:sz="4" w:space="0" w:color="auto"/>
              <w:right w:val="single" w:sz="4" w:space="0" w:color="auto"/>
            </w:tcBorders>
          </w:tcPr>
          <w:p w14:paraId="0CE3F9F7" w14:textId="47C67431" w:rsidR="00021CF6" w:rsidRPr="00EA1547" w:rsidRDefault="00021CF6" w:rsidP="00021CF6">
            <w:pPr>
              <w:autoSpaceDE w:val="0"/>
              <w:autoSpaceDN w:val="0"/>
              <w:adjustRightInd w:val="0"/>
              <w:jc w:val="both"/>
              <w:rPr>
                <w:rFonts w:ascii="Verdana" w:hAnsi="Verdana"/>
                <w:b/>
                <w:bCs/>
                <w:sz w:val="18"/>
                <w:szCs w:val="18"/>
              </w:rPr>
            </w:pPr>
            <w:r w:rsidRPr="00EA1547">
              <w:rPr>
                <w:rFonts w:ascii="Verdana" w:hAnsi="Verdana"/>
                <w:b/>
                <w:bCs/>
                <w:sz w:val="18"/>
                <w:szCs w:val="18"/>
              </w:rPr>
              <w:t>Prowadzenie indywidualnych zajęć języka angielskiego dla nauczyciela akademickiego</w:t>
            </w:r>
            <w:r w:rsidRPr="009A4709">
              <w:rPr>
                <w:rFonts w:ascii="Verdana" w:hAnsi="Verdana"/>
                <w:b/>
                <w:bCs/>
                <w:sz w:val="18"/>
                <w:szCs w:val="18"/>
              </w:rPr>
              <w:t xml:space="preserve"> Uniwersytetu Medycznego we Wrocławiu</w:t>
            </w:r>
            <w:r>
              <w:rPr>
                <w:rFonts w:ascii="Verdana" w:hAnsi="Verdana"/>
                <w:b/>
                <w:bCs/>
                <w:sz w:val="18"/>
                <w:szCs w:val="18"/>
              </w:rPr>
              <w:t>.</w:t>
            </w:r>
          </w:p>
          <w:p w14:paraId="20F92803" w14:textId="77777777" w:rsidR="00021CF6" w:rsidRPr="004968CE" w:rsidRDefault="00021CF6" w:rsidP="00021CF6">
            <w:pPr>
              <w:ind w:right="-24"/>
              <w:jc w:val="both"/>
              <w:rPr>
                <w:i/>
                <w:color w:val="000000" w:themeColor="text1"/>
              </w:rPr>
            </w:pPr>
          </w:p>
        </w:tc>
        <w:tc>
          <w:tcPr>
            <w:tcW w:w="1134" w:type="dxa"/>
            <w:tcBorders>
              <w:top w:val="single" w:sz="4" w:space="0" w:color="000000"/>
              <w:left w:val="single" w:sz="4" w:space="0" w:color="auto"/>
              <w:bottom w:val="single" w:sz="4" w:space="0" w:color="auto"/>
            </w:tcBorders>
          </w:tcPr>
          <w:p w14:paraId="76F5546C" w14:textId="7707852B" w:rsidR="00021CF6" w:rsidRPr="00021CF6" w:rsidRDefault="00021CF6" w:rsidP="00021CF6">
            <w:pPr>
              <w:ind w:right="-24"/>
              <w:jc w:val="both"/>
              <w:rPr>
                <w:rFonts w:ascii="Verdana" w:hAnsi="Verdana"/>
                <w:b/>
                <w:color w:val="000000" w:themeColor="text1"/>
                <w:sz w:val="18"/>
                <w:szCs w:val="18"/>
              </w:rPr>
            </w:pPr>
          </w:p>
        </w:tc>
        <w:tc>
          <w:tcPr>
            <w:tcW w:w="1134" w:type="dxa"/>
            <w:tcBorders>
              <w:top w:val="single" w:sz="4" w:space="0" w:color="000000"/>
              <w:left w:val="single" w:sz="4" w:space="0" w:color="auto"/>
              <w:bottom w:val="single" w:sz="4" w:space="0" w:color="auto"/>
            </w:tcBorders>
          </w:tcPr>
          <w:p w14:paraId="19591EC3" w14:textId="19A70C77" w:rsidR="00021CF6" w:rsidRPr="00021CF6" w:rsidRDefault="00021CF6" w:rsidP="00021CF6">
            <w:pPr>
              <w:ind w:right="-24"/>
              <w:jc w:val="center"/>
              <w:rPr>
                <w:rFonts w:ascii="Verdana" w:hAnsi="Verdana"/>
                <w:b/>
                <w:color w:val="000000" w:themeColor="text1"/>
                <w:sz w:val="18"/>
                <w:szCs w:val="18"/>
              </w:rPr>
            </w:pPr>
            <w:r w:rsidRPr="00021CF6">
              <w:rPr>
                <w:rFonts w:ascii="Verdana" w:hAnsi="Verdana"/>
                <w:b/>
                <w:color w:val="000000" w:themeColor="text1"/>
                <w:sz w:val="18"/>
                <w:szCs w:val="18"/>
              </w:rPr>
              <w:t>38</w:t>
            </w:r>
          </w:p>
        </w:tc>
        <w:tc>
          <w:tcPr>
            <w:tcW w:w="1134" w:type="dxa"/>
            <w:tcBorders>
              <w:top w:val="single" w:sz="4" w:space="0" w:color="000000"/>
              <w:left w:val="single" w:sz="4" w:space="0" w:color="000000"/>
              <w:bottom w:val="single" w:sz="4" w:space="0" w:color="000000"/>
              <w:right w:val="single" w:sz="4" w:space="0" w:color="auto"/>
            </w:tcBorders>
          </w:tcPr>
          <w:p w14:paraId="1180C62C" w14:textId="73D46513" w:rsidR="00021CF6" w:rsidRPr="004968CE" w:rsidRDefault="00021CF6" w:rsidP="00021CF6">
            <w:pPr>
              <w:tabs>
                <w:tab w:val="left" w:pos="72"/>
                <w:tab w:val="left" w:pos="9072"/>
              </w:tabs>
              <w:snapToGrid w:val="0"/>
              <w:ind w:right="-24"/>
              <w:rPr>
                <w:rFonts w:ascii="Verdana" w:hAnsi="Verdana"/>
                <w:color w:val="000000" w:themeColor="text1"/>
                <w:sz w:val="18"/>
                <w:szCs w:val="20"/>
              </w:rPr>
            </w:pPr>
          </w:p>
        </w:tc>
        <w:tc>
          <w:tcPr>
            <w:tcW w:w="850" w:type="dxa"/>
            <w:tcBorders>
              <w:top w:val="single" w:sz="4" w:space="0" w:color="000000"/>
              <w:left w:val="single" w:sz="4" w:space="0" w:color="auto"/>
              <w:bottom w:val="single" w:sz="4" w:space="0" w:color="000000"/>
            </w:tcBorders>
          </w:tcPr>
          <w:p w14:paraId="143F399D" w14:textId="77777777" w:rsidR="00021CF6" w:rsidRPr="004968CE" w:rsidRDefault="00021CF6" w:rsidP="00021CF6">
            <w:pPr>
              <w:ind w:right="-24"/>
              <w:jc w:val="center"/>
              <w:rPr>
                <w:rFonts w:ascii="Verdana" w:hAnsi="Verdana" w:cs="Arial"/>
                <w:color w:val="000000" w:themeColor="text1"/>
                <w:sz w:val="18"/>
                <w:szCs w:val="20"/>
              </w:rPr>
            </w:pPr>
          </w:p>
        </w:tc>
        <w:tc>
          <w:tcPr>
            <w:tcW w:w="1134" w:type="dxa"/>
            <w:tcBorders>
              <w:top w:val="single" w:sz="4" w:space="0" w:color="000000"/>
              <w:left w:val="single" w:sz="4" w:space="0" w:color="000000"/>
              <w:bottom w:val="single" w:sz="4" w:space="0" w:color="000000"/>
              <w:right w:val="single" w:sz="4" w:space="0" w:color="000000"/>
            </w:tcBorders>
          </w:tcPr>
          <w:p w14:paraId="5891F547" w14:textId="239C4FD9" w:rsidR="00021CF6" w:rsidRPr="004968CE" w:rsidRDefault="00021CF6" w:rsidP="00021CF6">
            <w:pPr>
              <w:snapToGrid w:val="0"/>
              <w:ind w:right="-24"/>
              <w:rPr>
                <w:rFonts w:ascii="Verdana" w:hAnsi="Verdana"/>
                <w:color w:val="000000" w:themeColor="text1"/>
                <w:sz w:val="18"/>
                <w:szCs w:val="20"/>
              </w:rPr>
            </w:pPr>
          </w:p>
        </w:tc>
      </w:tr>
      <w:tr w:rsidR="00021CF6" w:rsidRPr="004968CE" w14:paraId="39B3D8DC" w14:textId="77777777" w:rsidTr="00344DC6">
        <w:trPr>
          <w:cantSplit/>
          <w:trHeight w:val="719"/>
        </w:trPr>
        <w:tc>
          <w:tcPr>
            <w:tcW w:w="454" w:type="dxa"/>
            <w:tcBorders>
              <w:top w:val="single" w:sz="4" w:space="0" w:color="auto"/>
              <w:left w:val="single" w:sz="4" w:space="0" w:color="auto"/>
              <w:bottom w:val="single" w:sz="4" w:space="0" w:color="auto"/>
              <w:right w:val="single" w:sz="4" w:space="0" w:color="auto"/>
            </w:tcBorders>
          </w:tcPr>
          <w:p w14:paraId="0B282B50" w14:textId="77777777" w:rsidR="00021CF6" w:rsidRPr="004968CE" w:rsidRDefault="00021CF6" w:rsidP="00021CF6">
            <w:pPr>
              <w:snapToGrid w:val="0"/>
              <w:ind w:right="-24"/>
              <w:rPr>
                <w:rFonts w:ascii="Verdana" w:hAnsi="Verdana"/>
                <w:color w:val="000000" w:themeColor="text1"/>
                <w:sz w:val="18"/>
                <w:szCs w:val="18"/>
              </w:rPr>
            </w:pPr>
            <w:r w:rsidRPr="004968CE">
              <w:rPr>
                <w:rFonts w:ascii="Verdana" w:hAnsi="Verdana"/>
                <w:color w:val="000000" w:themeColor="text1"/>
                <w:sz w:val="18"/>
                <w:szCs w:val="18"/>
              </w:rPr>
              <w:t>2</w:t>
            </w:r>
          </w:p>
        </w:tc>
        <w:tc>
          <w:tcPr>
            <w:tcW w:w="5387" w:type="dxa"/>
            <w:gridSpan w:val="3"/>
            <w:tcBorders>
              <w:top w:val="single" w:sz="4" w:space="0" w:color="auto"/>
              <w:left w:val="single" w:sz="4" w:space="0" w:color="auto"/>
              <w:bottom w:val="single" w:sz="4" w:space="0" w:color="auto"/>
              <w:right w:val="single" w:sz="4" w:space="0" w:color="auto"/>
            </w:tcBorders>
          </w:tcPr>
          <w:p w14:paraId="1F1260ED" w14:textId="77777777" w:rsidR="00021CF6" w:rsidRPr="004968CE" w:rsidRDefault="00021CF6" w:rsidP="00021CF6">
            <w:pPr>
              <w:snapToGrid w:val="0"/>
              <w:ind w:right="-24"/>
              <w:rPr>
                <w:color w:val="000000" w:themeColor="text1"/>
                <w:sz w:val="22"/>
              </w:rPr>
            </w:pPr>
            <w:r w:rsidRPr="004968CE">
              <w:rPr>
                <w:rFonts w:ascii="Verdana" w:hAnsi="Verdana"/>
                <w:color w:val="000000" w:themeColor="text1"/>
                <w:sz w:val="18"/>
              </w:rPr>
              <w:t>Słownie brutto PLN</w:t>
            </w:r>
          </w:p>
        </w:tc>
        <w:tc>
          <w:tcPr>
            <w:tcW w:w="3118" w:type="dxa"/>
            <w:gridSpan w:val="3"/>
            <w:tcBorders>
              <w:top w:val="single" w:sz="4" w:space="0" w:color="auto"/>
              <w:left w:val="single" w:sz="4" w:space="0" w:color="auto"/>
              <w:bottom w:val="single" w:sz="4" w:space="0" w:color="auto"/>
              <w:right w:val="single" w:sz="4" w:space="0" w:color="000000"/>
            </w:tcBorders>
          </w:tcPr>
          <w:p w14:paraId="1F1D14CE" w14:textId="77777777" w:rsidR="00021CF6" w:rsidRPr="004968CE" w:rsidRDefault="00021CF6" w:rsidP="00021CF6">
            <w:pPr>
              <w:snapToGrid w:val="0"/>
              <w:ind w:right="-24"/>
              <w:rPr>
                <w:color w:val="000000" w:themeColor="text1"/>
                <w:sz w:val="22"/>
              </w:rPr>
            </w:pPr>
          </w:p>
        </w:tc>
      </w:tr>
    </w:tbl>
    <w:p w14:paraId="43934856" w14:textId="77777777" w:rsidR="00AE5FDD" w:rsidRPr="004968CE" w:rsidRDefault="00AE5FDD" w:rsidP="00AE5FDD">
      <w:pPr>
        <w:ind w:right="-24"/>
        <w:rPr>
          <w:color w:val="000000"/>
          <w:sz w:val="16"/>
        </w:rPr>
      </w:pPr>
    </w:p>
    <w:p w14:paraId="044AF1F9" w14:textId="77777777" w:rsidR="00AE5FDD" w:rsidRPr="004968CE" w:rsidRDefault="00AE5FDD" w:rsidP="00C55AC2">
      <w:pPr>
        <w:numPr>
          <w:ilvl w:val="0"/>
          <w:numId w:val="73"/>
        </w:numPr>
        <w:tabs>
          <w:tab w:val="clear" w:pos="570"/>
          <w:tab w:val="num" w:pos="426"/>
        </w:tabs>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t>
      </w:r>
      <w:proofErr w:type="spellStart"/>
      <w:r w:rsidRPr="004968CE">
        <w:rPr>
          <w:rFonts w:ascii="Verdana" w:hAnsi="Verdana"/>
          <w:color w:val="000000"/>
          <w:sz w:val="18"/>
        </w:rPr>
        <w:t>Siwz</w:t>
      </w:r>
      <w:proofErr w:type="spellEnd"/>
      <w:r w:rsidRPr="004968CE">
        <w:rPr>
          <w:rFonts w:ascii="Verdana" w:hAnsi="Verdana"/>
          <w:color w:val="000000"/>
          <w:sz w:val="18"/>
        </w:rPr>
        <w:t xml:space="preserve"> i akceptuję jej postanowienia. </w:t>
      </w:r>
    </w:p>
    <w:p w14:paraId="4A31920E" w14:textId="6B0EABB1" w:rsidR="00AE5FDD" w:rsidRPr="004968CE" w:rsidRDefault="00AE5FDD" w:rsidP="00C55AC2">
      <w:pPr>
        <w:numPr>
          <w:ilvl w:val="0"/>
          <w:numId w:val="73"/>
        </w:numPr>
        <w:ind w:left="426" w:right="-24" w:hanging="426"/>
        <w:jc w:val="both"/>
        <w:rPr>
          <w:rFonts w:ascii="Verdana" w:hAnsi="Verdana"/>
          <w:color w:val="000000"/>
          <w:sz w:val="18"/>
        </w:rPr>
      </w:pPr>
      <w:r w:rsidRPr="004968CE">
        <w:rPr>
          <w:rFonts w:ascii="Verdana" w:hAnsi="Verdana"/>
          <w:color w:val="000000"/>
          <w:sz w:val="18"/>
        </w:rPr>
        <w:t xml:space="preserve">Oświadczam, że zapoznałem się z treścią Wzoru umowy </w:t>
      </w:r>
      <w:r w:rsidRPr="00676F1C">
        <w:rPr>
          <w:rFonts w:ascii="Verdana" w:hAnsi="Verdana"/>
          <w:color w:val="000000"/>
          <w:sz w:val="18"/>
        </w:rPr>
        <w:t xml:space="preserve">– </w:t>
      </w:r>
      <w:r w:rsidR="00A75ABA">
        <w:rPr>
          <w:rFonts w:ascii="Verdana" w:hAnsi="Verdana"/>
          <w:color w:val="000000" w:themeColor="text1"/>
          <w:sz w:val="18"/>
        </w:rPr>
        <w:t>zał. nr 8</w:t>
      </w:r>
      <w:r w:rsidRPr="00676F1C">
        <w:rPr>
          <w:rFonts w:ascii="Verdana" w:hAnsi="Verdana"/>
          <w:color w:val="000000" w:themeColor="text1"/>
          <w:sz w:val="18"/>
        </w:rPr>
        <w:t xml:space="preserve"> do </w:t>
      </w:r>
      <w:proofErr w:type="spellStart"/>
      <w:r w:rsidRPr="00676F1C">
        <w:rPr>
          <w:rFonts w:ascii="Verdana" w:hAnsi="Verdana"/>
          <w:color w:val="000000" w:themeColor="text1"/>
          <w:sz w:val="18"/>
        </w:rPr>
        <w:t>Siwz</w:t>
      </w:r>
      <w:proofErr w:type="spellEnd"/>
      <w:r w:rsidRPr="00676F1C">
        <w:rPr>
          <w:rFonts w:ascii="Verdana" w:hAnsi="Verdana"/>
          <w:color w:val="000000" w:themeColor="text1"/>
          <w:sz w:val="18"/>
        </w:rPr>
        <w:t xml:space="preserve"> </w:t>
      </w:r>
      <w:r w:rsidRPr="00676F1C">
        <w:rPr>
          <w:rFonts w:ascii="Verdana" w:hAnsi="Verdana"/>
          <w:color w:val="000000"/>
          <w:sz w:val="18"/>
        </w:rPr>
        <w:t>i</w:t>
      </w:r>
      <w:r w:rsidRPr="004968CE">
        <w:rPr>
          <w:rFonts w:ascii="Verdana" w:hAnsi="Verdana"/>
          <w:color w:val="000000"/>
          <w:sz w:val="18"/>
        </w:rPr>
        <w:t xml:space="preserve"> akceptuję jego postanowienia.</w:t>
      </w:r>
    </w:p>
    <w:p w14:paraId="6ABD108E" w14:textId="77777777" w:rsidR="00AE5FDD" w:rsidRPr="004968CE" w:rsidRDefault="00AE5FDD" w:rsidP="00C55AC2">
      <w:pPr>
        <w:numPr>
          <w:ilvl w:val="0"/>
          <w:numId w:val="73"/>
        </w:numPr>
        <w:autoSpaceDE w:val="0"/>
        <w:autoSpaceDN w:val="0"/>
        <w:adjustRightInd w:val="0"/>
        <w:ind w:left="426" w:right="-24" w:hanging="426"/>
        <w:jc w:val="both"/>
        <w:rPr>
          <w:rFonts w:ascii="Verdana" w:hAnsi="Verdana"/>
          <w:color w:val="000000"/>
          <w:sz w:val="18"/>
          <w:szCs w:val="16"/>
        </w:rPr>
      </w:pPr>
      <w:r w:rsidRPr="004968CE">
        <w:rPr>
          <w:rFonts w:ascii="Verdana" w:hAnsi="Verdana"/>
          <w:color w:val="000000"/>
          <w:sz w:val="18"/>
          <w:szCs w:val="16"/>
        </w:rPr>
        <w:t>Oświadczam, że jestem związany niniejszą ofertą przez okres 30 dni od dnia upływu terminu składania ofert.</w:t>
      </w:r>
    </w:p>
    <w:p w14:paraId="7230FFE2" w14:textId="77777777" w:rsidR="00AE5FDD" w:rsidRPr="004968CE" w:rsidRDefault="00AE5FDD" w:rsidP="00C55AC2">
      <w:pPr>
        <w:numPr>
          <w:ilvl w:val="0"/>
          <w:numId w:val="73"/>
        </w:numPr>
        <w:ind w:left="426" w:right="-24" w:hanging="426"/>
        <w:jc w:val="both"/>
        <w:rPr>
          <w:rFonts w:ascii="Verdana" w:hAnsi="Verdana"/>
          <w:sz w:val="18"/>
          <w:szCs w:val="18"/>
        </w:rPr>
      </w:pPr>
      <w:r w:rsidRPr="004968CE">
        <w:rPr>
          <w:rFonts w:ascii="Verdana" w:hAnsi="Verdana"/>
          <w:sz w:val="18"/>
          <w:szCs w:val="18"/>
        </w:rPr>
        <w:t>Oświadczam, że zamierzam powierzyć podwykonawcy/om wykonanie następujących części zamówienia:</w:t>
      </w:r>
    </w:p>
    <w:p w14:paraId="5CD57B4F" w14:textId="77777777" w:rsidR="00AE5FDD" w:rsidRPr="004968CE" w:rsidRDefault="00AE5FDD" w:rsidP="00AE5FDD">
      <w:pPr>
        <w:tabs>
          <w:tab w:val="num" w:pos="426"/>
        </w:tabs>
        <w:ind w:left="426" w:right="-24"/>
        <w:contextualSpacing/>
        <w:jc w:val="both"/>
        <w:rPr>
          <w:rFonts w:ascii="Verdana" w:hAnsi="Verdana"/>
          <w:iCs/>
          <w:sz w:val="18"/>
          <w:szCs w:val="18"/>
          <w:lang w:val="de-DE"/>
        </w:rPr>
      </w:pPr>
      <w:r w:rsidRPr="004968CE">
        <w:rPr>
          <w:rFonts w:ascii="Verdana" w:hAnsi="Verdana"/>
          <w:iCs/>
          <w:sz w:val="18"/>
          <w:szCs w:val="18"/>
          <w:lang w:val="de-DE"/>
        </w:rPr>
        <w:t>....................................................................................................................................</w:t>
      </w:r>
    </w:p>
    <w:p w14:paraId="04E8696F" w14:textId="77777777" w:rsidR="00AE5FDD" w:rsidRPr="004968CE" w:rsidRDefault="00AE5FDD" w:rsidP="00AE5FDD">
      <w:pPr>
        <w:tabs>
          <w:tab w:val="num" w:pos="426"/>
        </w:tabs>
        <w:ind w:left="426" w:right="-24"/>
        <w:contextualSpacing/>
        <w:jc w:val="both"/>
        <w:rPr>
          <w:rFonts w:ascii="Verdana" w:hAnsi="Verdana"/>
          <w:sz w:val="18"/>
          <w:szCs w:val="18"/>
        </w:rPr>
      </w:pPr>
      <w:r w:rsidRPr="004968CE">
        <w:rPr>
          <w:rFonts w:ascii="Verdana" w:hAnsi="Verdana"/>
          <w:iCs/>
          <w:sz w:val="18"/>
          <w:szCs w:val="18"/>
          <w:lang w:val="de-DE"/>
        </w:rPr>
        <w:t>....................................................................................................................................</w:t>
      </w:r>
    </w:p>
    <w:p w14:paraId="632171BB" w14:textId="77777777" w:rsidR="00AE5FDD" w:rsidRPr="004968CE" w:rsidRDefault="00AE5FDD" w:rsidP="00AE5FDD">
      <w:pPr>
        <w:tabs>
          <w:tab w:val="num" w:pos="426"/>
        </w:tabs>
        <w:ind w:left="426" w:right="-24"/>
        <w:jc w:val="both"/>
        <w:rPr>
          <w:rFonts w:ascii="Verdana" w:hAnsi="Verdana"/>
          <w:sz w:val="18"/>
          <w:szCs w:val="18"/>
        </w:rPr>
      </w:pPr>
      <w:r w:rsidRPr="004968CE">
        <w:rPr>
          <w:rFonts w:ascii="Verdana" w:hAnsi="Verdana"/>
          <w:sz w:val="18"/>
          <w:szCs w:val="18"/>
        </w:rPr>
        <w:t>(należy wskazać części zamówienia, których wykonanie Wykonawca zamierza powierzyć).</w:t>
      </w:r>
    </w:p>
    <w:p w14:paraId="15150BCC" w14:textId="77777777" w:rsidR="00AE5FDD" w:rsidRPr="004968CE" w:rsidRDefault="00AE5FDD" w:rsidP="00C55AC2">
      <w:pPr>
        <w:numPr>
          <w:ilvl w:val="0"/>
          <w:numId w:val="73"/>
        </w:numPr>
        <w:ind w:left="426" w:right="-24" w:hanging="426"/>
        <w:contextualSpacing/>
        <w:jc w:val="both"/>
        <w:rPr>
          <w:rFonts w:ascii="Verdana" w:hAnsi="Verdana"/>
          <w:sz w:val="18"/>
          <w:szCs w:val="18"/>
        </w:rPr>
      </w:pPr>
      <w:r w:rsidRPr="004968CE">
        <w:rPr>
          <w:rFonts w:ascii="Verdana" w:hAnsi="Verdana"/>
          <w:sz w:val="18"/>
          <w:szCs w:val="18"/>
        </w:rPr>
        <w:t xml:space="preserve">Wybór niniejszej oferty będzie /nie będzie </w:t>
      </w:r>
      <w:r w:rsidRPr="004968CE">
        <w:rPr>
          <w:rFonts w:ascii="Verdana" w:hAnsi="Verdana"/>
          <w:i/>
          <w:sz w:val="18"/>
          <w:szCs w:val="18"/>
        </w:rPr>
        <w:t>(niewłaściwe skreślić)</w:t>
      </w:r>
      <w:r w:rsidRPr="004968CE">
        <w:rPr>
          <w:rFonts w:ascii="Verdana" w:hAnsi="Verdana"/>
          <w:sz w:val="18"/>
          <w:szCs w:val="18"/>
        </w:rPr>
        <w:t xml:space="preserve"> prowadzić do powstania u Zamawiającego obowiązku podatkowego zgodnie z przepisami ustawy o podatku od towarów i usług.</w:t>
      </w:r>
    </w:p>
    <w:p w14:paraId="6372440F" w14:textId="77777777" w:rsidR="00AE5FDD" w:rsidRPr="004968CE" w:rsidRDefault="00AE5FDD" w:rsidP="00AE5FDD">
      <w:pPr>
        <w:ind w:left="426" w:right="-24"/>
        <w:contextualSpacing/>
        <w:jc w:val="both"/>
        <w:rPr>
          <w:rFonts w:ascii="Verdana" w:hAnsi="Verdana"/>
          <w:sz w:val="18"/>
          <w:szCs w:val="18"/>
        </w:rPr>
      </w:pPr>
      <w:r w:rsidRPr="004968CE">
        <w:rPr>
          <w:rFonts w:ascii="Verdana" w:hAnsi="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1A9E112" w14:textId="77777777" w:rsidR="00AE5FDD" w:rsidRPr="004968CE" w:rsidRDefault="00AE5FDD" w:rsidP="00AE5FDD">
      <w:pPr>
        <w:tabs>
          <w:tab w:val="num" w:pos="426"/>
        </w:tabs>
        <w:ind w:left="426" w:right="-24"/>
        <w:jc w:val="both"/>
        <w:rPr>
          <w:rFonts w:ascii="Verdana" w:hAnsi="Verdana"/>
          <w:i/>
          <w:sz w:val="18"/>
          <w:szCs w:val="18"/>
        </w:rPr>
      </w:pPr>
      <w:r w:rsidRPr="004968CE">
        <w:rPr>
          <w:rFonts w:ascii="Verdana" w:hAnsi="Verdana"/>
          <w:i/>
          <w:sz w:val="18"/>
          <w:szCs w:val="18"/>
        </w:rPr>
        <w:t>(brak wskazania  rozumiany będzie przez Zamawiającego jako informacja o tym, ze wybór oferty nie będzie prowadzić do powstania u Zamawiającego powyższego obowiązku podatkowego).</w:t>
      </w:r>
    </w:p>
    <w:p w14:paraId="5D2C3F69" w14:textId="2BA322AD" w:rsidR="00AE5FDD" w:rsidRPr="004968CE" w:rsidRDefault="00AE5FDD" w:rsidP="00C55AC2">
      <w:pPr>
        <w:numPr>
          <w:ilvl w:val="0"/>
          <w:numId w:val="73"/>
        </w:numPr>
        <w:ind w:left="426" w:right="-23" w:hanging="426"/>
        <w:contextualSpacing/>
        <w:jc w:val="both"/>
        <w:rPr>
          <w:rFonts w:ascii="Verdana" w:hAnsi="Verdana"/>
          <w:sz w:val="18"/>
          <w:szCs w:val="18"/>
        </w:rPr>
      </w:pPr>
      <w:r w:rsidRPr="004968CE">
        <w:rPr>
          <w:rFonts w:ascii="Verdana" w:hAnsi="Verdana"/>
          <w:sz w:val="18"/>
          <w:szCs w:val="18"/>
        </w:rPr>
        <w:t xml:space="preserve">Oświadczam, że w rozumieniu przepisów </w:t>
      </w:r>
      <w:r w:rsidRPr="0088473E">
        <w:rPr>
          <w:rFonts w:ascii="Verdana" w:hAnsi="Verdana"/>
          <w:sz w:val="18"/>
          <w:szCs w:val="18"/>
        </w:rPr>
        <w:t xml:space="preserve">art. </w:t>
      </w:r>
      <w:r>
        <w:rPr>
          <w:rFonts w:ascii="Verdana" w:hAnsi="Verdana"/>
          <w:sz w:val="18"/>
          <w:szCs w:val="18"/>
        </w:rPr>
        <w:t>7 ust. 1 pkt 1 - 3</w:t>
      </w:r>
      <w:r w:rsidRPr="0088473E">
        <w:rPr>
          <w:rFonts w:ascii="Verdana" w:hAnsi="Verdana"/>
          <w:sz w:val="18"/>
          <w:szCs w:val="18"/>
        </w:rPr>
        <w:t xml:space="preserve"> ustawy z dnia 0</w:t>
      </w:r>
      <w:r>
        <w:rPr>
          <w:rFonts w:ascii="Verdana" w:hAnsi="Verdana"/>
          <w:sz w:val="18"/>
          <w:szCs w:val="18"/>
        </w:rPr>
        <w:t>6</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0</w:t>
      </w:r>
      <w:r>
        <w:rPr>
          <w:rFonts w:ascii="Verdana" w:hAnsi="Verdana"/>
          <w:sz w:val="18"/>
          <w:szCs w:val="18"/>
        </w:rPr>
        <w:t>3</w:t>
      </w:r>
      <w:r w:rsidRPr="0088473E">
        <w:rPr>
          <w:rFonts w:ascii="Verdana" w:hAnsi="Verdana"/>
          <w:sz w:val="18"/>
          <w:szCs w:val="18"/>
        </w:rPr>
        <w:t>.</w:t>
      </w:r>
      <w:r w:rsidR="00A472FC">
        <w:rPr>
          <w:rFonts w:ascii="Verdana" w:hAnsi="Verdana"/>
          <w:sz w:val="18"/>
          <w:szCs w:val="18"/>
        </w:rPr>
        <w:t xml:space="preserve"> </w:t>
      </w:r>
      <w:r w:rsidRPr="0088473E">
        <w:rPr>
          <w:rFonts w:ascii="Verdana" w:hAnsi="Verdana"/>
          <w:sz w:val="18"/>
          <w:szCs w:val="18"/>
        </w:rPr>
        <w:t>20</w:t>
      </w:r>
      <w:r>
        <w:rPr>
          <w:rFonts w:ascii="Verdana" w:hAnsi="Verdana"/>
          <w:sz w:val="18"/>
          <w:szCs w:val="18"/>
        </w:rPr>
        <w:t>18</w:t>
      </w:r>
      <w:r w:rsidRPr="0088473E">
        <w:rPr>
          <w:rFonts w:ascii="Verdana" w:hAnsi="Verdana"/>
          <w:sz w:val="18"/>
          <w:szCs w:val="18"/>
        </w:rPr>
        <w:t xml:space="preserve"> r. </w:t>
      </w:r>
      <w:r>
        <w:rPr>
          <w:rFonts w:ascii="Verdana" w:hAnsi="Verdana"/>
          <w:sz w:val="18"/>
          <w:szCs w:val="18"/>
        </w:rPr>
        <w:t>Prawo przedsiębiorców</w:t>
      </w:r>
      <w:r w:rsidRPr="0088473E">
        <w:rPr>
          <w:rFonts w:ascii="Verdana" w:hAnsi="Verdana"/>
          <w:sz w:val="18"/>
          <w:szCs w:val="18"/>
        </w:rPr>
        <w:t xml:space="preserve"> </w:t>
      </w:r>
      <w:r w:rsidRPr="0088473E">
        <w:rPr>
          <w:rFonts w:ascii="Verdana" w:hAnsi="Verdana"/>
          <w:color w:val="000000" w:themeColor="text1"/>
          <w:sz w:val="18"/>
          <w:szCs w:val="18"/>
        </w:rPr>
        <w:t>(tekst jedn. - Dz. U. z 201</w:t>
      </w:r>
      <w:r>
        <w:rPr>
          <w:rFonts w:ascii="Verdana" w:hAnsi="Verdana"/>
          <w:color w:val="000000" w:themeColor="text1"/>
          <w:sz w:val="18"/>
          <w:szCs w:val="18"/>
        </w:rPr>
        <w:t>8</w:t>
      </w:r>
      <w:r w:rsidRPr="0088473E">
        <w:rPr>
          <w:rFonts w:ascii="Verdana" w:hAnsi="Verdana"/>
          <w:color w:val="000000" w:themeColor="text1"/>
          <w:sz w:val="18"/>
          <w:szCs w:val="18"/>
        </w:rPr>
        <w:t xml:space="preserve"> r., poz. </w:t>
      </w:r>
      <w:r>
        <w:rPr>
          <w:rFonts w:ascii="Verdana" w:hAnsi="Verdana"/>
          <w:color w:val="000000" w:themeColor="text1"/>
          <w:sz w:val="18"/>
          <w:szCs w:val="18"/>
        </w:rPr>
        <w:t xml:space="preserve">646, z </w:t>
      </w:r>
      <w:proofErr w:type="spellStart"/>
      <w:r>
        <w:rPr>
          <w:rFonts w:ascii="Verdana" w:hAnsi="Verdana"/>
          <w:color w:val="000000" w:themeColor="text1"/>
          <w:sz w:val="18"/>
          <w:szCs w:val="18"/>
        </w:rPr>
        <w:t>późn</w:t>
      </w:r>
      <w:proofErr w:type="spellEnd"/>
      <w:r>
        <w:rPr>
          <w:rFonts w:ascii="Verdana" w:hAnsi="Verdana"/>
          <w:color w:val="000000" w:themeColor="text1"/>
          <w:sz w:val="18"/>
          <w:szCs w:val="18"/>
        </w:rPr>
        <w:t>. zm.</w:t>
      </w:r>
      <w:r w:rsidRPr="0088473E">
        <w:rPr>
          <w:rFonts w:ascii="Verdana" w:hAnsi="Verdana"/>
          <w:color w:val="000000" w:themeColor="text1"/>
          <w:sz w:val="18"/>
          <w:szCs w:val="18"/>
        </w:rPr>
        <w:t>)</w:t>
      </w:r>
      <w:r>
        <w:rPr>
          <w:rFonts w:ascii="Verdana" w:hAnsi="Verdana"/>
          <w:color w:val="000000" w:themeColor="text1"/>
          <w:sz w:val="18"/>
          <w:szCs w:val="18"/>
        </w:rPr>
        <w:t xml:space="preserve"> </w:t>
      </w:r>
      <w:r w:rsidRPr="004968CE">
        <w:rPr>
          <w:rFonts w:ascii="Verdana" w:hAnsi="Verdana"/>
          <w:sz w:val="18"/>
          <w:szCs w:val="18"/>
        </w:rPr>
        <w:t xml:space="preserve">jestem: </w:t>
      </w:r>
      <w:proofErr w:type="spellStart"/>
      <w:r w:rsidRPr="004968CE">
        <w:rPr>
          <w:rFonts w:ascii="Verdana" w:hAnsi="Verdana"/>
          <w:sz w:val="18"/>
          <w:szCs w:val="18"/>
        </w:rPr>
        <w:t>mikroprzedsiębiorcą</w:t>
      </w:r>
      <w:proofErr w:type="spellEnd"/>
      <w:r w:rsidRPr="004968CE">
        <w:rPr>
          <w:rFonts w:ascii="Verdana" w:hAnsi="Verdana"/>
          <w:sz w:val="18"/>
          <w:szCs w:val="18"/>
        </w:rPr>
        <w:t xml:space="preserve"> / małym przedsiębiorcą / średnim przedsiębiorcą / dużym przedsiębiorcą </w:t>
      </w:r>
      <w:r w:rsidRPr="004968CE">
        <w:rPr>
          <w:rFonts w:ascii="Verdana" w:hAnsi="Verdana"/>
          <w:i/>
          <w:sz w:val="18"/>
          <w:szCs w:val="18"/>
        </w:rPr>
        <w:t>(niewłaściwe skreślić)</w:t>
      </w:r>
      <w:r w:rsidRPr="004968CE">
        <w:rPr>
          <w:rFonts w:ascii="Verdana" w:hAnsi="Verdana"/>
          <w:sz w:val="18"/>
          <w:szCs w:val="18"/>
        </w:rPr>
        <w:t xml:space="preserve"> </w:t>
      </w:r>
    </w:p>
    <w:p w14:paraId="0589911D" w14:textId="77777777" w:rsidR="00AE5FDD" w:rsidRPr="004968CE" w:rsidRDefault="00AE5FDD" w:rsidP="00AE5FDD">
      <w:pPr>
        <w:ind w:left="357" w:right="-23"/>
        <w:jc w:val="both"/>
        <w:rPr>
          <w:rFonts w:ascii="Verdana" w:hAnsi="Verdana"/>
          <w:sz w:val="18"/>
          <w:szCs w:val="18"/>
        </w:rPr>
      </w:pPr>
    </w:p>
    <w:p w14:paraId="2C761274" w14:textId="77777777" w:rsidR="00A472FC" w:rsidRDefault="00A472FC" w:rsidP="00AE5FDD">
      <w:pPr>
        <w:spacing w:line="360" w:lineRule="auto"/>
        <w:ind w:left="360" w:right="-23"/>
        <w:jc w:val="both"/>
        <w:rPr>
          <w:rFonts w:ascii="Verdana" w:hAnsi="Verdana"/>
          <w:color w:val="000000"/>
          <w:sz w:val="18"/>
        </w:rPr>
      </w:pPr>
    </w:p>
    <w:p w14:paraId="7FE4BE4B" w14:textId="0990C394" w:rsidR="00AE5FDD" w:rsidRPr="004968CE" w:rsidRDefault="00AE5FDD" w:rsidP="00AE5FDD">
      <w:pPr>
        <w:spacing w:line="360" w:lineRule="auto"/>
        <w:ind w:left="360" w:right="-23"/>
        <w:jc w:val="both"/>
        <w:rPr>
          <w:rFonts w:ascii="Verdana" w:hAnsi="Verdana"/>
          <w:b/>
          <w:sz w:val="18"/>
          <w:szCs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3FBE7202" w14:textId="77777777" w:rsidR="00AE5FDD" w:rsidRPr="004968CE" w:rsidRDefault="00AE5FDD" w:rsidP="00D5379E">
      <w:pPr>
        <w:spacing w:line="360" w:lineRule="auto"/>
        <w:ind w:left="360" w:right="-23"/>
        <w:jc w:val="both"/>
        <w:rPr>
          <w:rFonts w:ascii="Verdana" w:hAnsi="Verdana"/>
          <w:b/>
          <w:sz w:val="18"/>
          <w:szCs w:val="18"/>
        </w:rPr>
      </w:pPr>
    </w:p>
    <w:p w14:paraId="7E8EB87D" w14:textId="20C597DE" w:rsidR="00F8771F" w:rsidRPr="004331E9" w:rsidRDefault="00D32BBE" w:rsidP="00D5379E">
      <w:pPr>
        <w:pStyle w:val="Nagwek3"/>
        <w:keepNext w:val="0"/>
        <w:spacing w:line="240" w:lineRule="exact"/>
        <w:ind w:right="-23"/>
        <w:jc w:val="left"/>
        <w:rPr>
          <w:color w:val="auto"/>
        </w:rPr>
      </w:pPr>
      <w:r>
        <w:rPr>
          <w:color w:val="auto"/>
        </w:rPr>
        <w:lastRenderedPageBreak/>
        <w:t xml:space="preserve">Przetarg nr UMW / </w:t>
      </w:r>
      <w:r w:rsidR="00677EF4">
        <w:rPr>
          <w:color w:val="auto"/>
        </w:rPr>
        <w:t>I</w:t>
      </w:r>
      <w:r>
        <w:rPr>
          <w:color w:val="auto"/>
        </w:rPr>
        <w:t>Z / PN – 8</w:t>
      </w:r>
      <w:r w:rsidR="00AE5FDD">
        <w:rPr>
          <w:color w:val="auto"/>
        </w:rPr>
        <w:t xml:space="preserve"> / 19 część A</w:t>
      </w:r>
      <w:r w:rsidR="004331E9">
        <w:rPr>
          <w:color w:val="auto"/>
        </w:rPr>
        <w:t xml:space="preserve">                     </w:t>
      </w:r>
      <w:r w:rsidR="008D3F6A">
        <w:rPr>
          <w:color w:val="auto"/>
        </w:rPr>
        <w:t xml:space="preserve"> </w:t>
      </w:r>
      <w:r>
        <w:rPr>
          <w:color w:val="auto"/>
        </w:rPr>
        <w:t xml:space="preserve">            </w:t>
      </w:r>
      <w:r w:rsidR="008049FE">
        <w:rPr>
          <w:color w:val="auto"/>
        </w:rPr>
        <w:t>Załącznik nr 2</w:t>
      </w:r>
      <w:r w:rsidR="004331E9">
        <w:rPr>
          <w:color w:val="auto"/>
        </w:rPr>
        <w:t xml:space="preserve"> </w:t>
      </w:r>
      <w:r w:rsidR="00AE5FDD">
        <w:rPr>
          <w:color w:val="auto"/>
        </w:rPr>
        <w:t>A</w:t>
      </w:r>
      <w:r w:rsidR="004331E9">
        <w:rPr>
          <w:color w:val="auto"/>
        </w:rPr>
        <w:t xml:space="preserve"> do </w:t>
      </w:r>
      <w:proofErr w:type="spellStart"/>
      <w:r w:rsidR="004331E9">
        <w:rPr>
          <w:color w:val="auto"/>
        </w:rPr>
        <w:t>Siwz</w:t>
      </w:r>
      <w:proofErr w:type="spellEnd"/>
    </w:p>
    <w:p w14:paraId="44489F9A" w14:textId="732D5E32" w:rsidR="00F8771F" w:rsidRPr="00F337BF" w:rsidRDefault="00F337BF" w:rsidP="00F337BF">
      <w:pPr>
        <w:ind w:right="-23"/>
        <w:jc w:val="right"/>
        <w:rPr>
          <w:rFonts w:ascii="Verdana" w:hAnsi="Verdana"/>
          <w:i/>
          <w:color w:val="0070C0"/>
          <w:sz w:val="18"/>
          <w:szCs w:val="18"/>
        </w:rPr>
      </w:pPr>
      <w:r>
        <w:rPr>
          <w:rFonts w:ascii="Verdana" w:hAnsi="Verdana"/>
          <w:i/>
          <w:color w:val="0070C0"/>
          <w:sz w:val="18"/>
          <w:szCs w:val="18"/>
        </w:rPr>
        <w:t>(po korekcie – 01. 02. 2019 r.)</w:t>
      </w:r>
    </w:p>
    <w:p w14:paraId="311FAB17" w14:textId="317002DB" w:rsidR="00F8771F" w:rsidRPr="004331E9" w:rsidRDefault="00F8771F" w:rsidP="00D5379E">
      <w:pPr>
        <w:spacing w:line="240" w:lineRule="exact"/>
        <w:ind w:right="-23"/>
        <w:jc w:val="center"/>
        <w:rPr>
          <w:rFonts w:ascii="Verdana" w:hAnsi="Verdana"/>
          <w:b/>
          <w:sz w:val="18"/>
          <w:szCs w:val="18"/>
        </w:rPr>
      </w:pPr>
      <w:r w:rsidRPr="004331E9">
        <w:rPr>
          <w:rFonts w:ascii="Verdana" w:hAnsi="Verdana"/>
          <w:b/>
          <w:sz w:val="18"/>
          <w:szCs w:val="18"/>
        </w:rPr>
        <w:t>SZC</w:t>
      </w:r>
      <w:r w:rsidR="004331E9">
        <w:rPr>
          <w:rFonts w:ascii="Verdana" w:hAnsi="Verdana"/>
          <w:b/>
          <w:sz w:val="18"/>
          <w:szCs w:val="18"/>
        </w:rPr>
        <w:t>Z</w:t>
      </w:r>
      <w:r w:rsidRPr="004331E9">
        <w:rPr>
          <w:rFonts w:ascii="Verdana" w:hAnsi="Verdana"/>
          <w:b/>
          <w:sz w:val="18"/>
          <w:szCs w:val="18"/>
        </w:rPr>
        <w:t>EGÓŁOWY OPIS PRZEDMIOTU ZAMÓWIENIA</w:t>
      </w:r>
    </w:p>
    <w:p w14:paraId="26F36A86" w14:textId="77777777" w:rsidR="00F8771F" w:rsidRPr="004331E9" w:rsidRDefault="00F8771F" w:rsidP="00D5379E">
      <w:pPr>
        <w:ind w:right="-23"/>
        <w:rPr>
          <w:rFonts w:ascii="Verdana" w:hAnsi="Verdana"/>
          <w:sz w:val="18"/>
          <w:szCs w:val="18"/>
        </w:rPr>
      </w:pPr>
    </w:p>
    <w:p w14:paraId="34EBE81E" w14:textId="67D19A5E" w:rsidR="00F8771F" w:rsidRDefault="00AE5FDD" w:rsidP="00FD3C99">
      <w:pPr>
        <w:ind w:right="-24"/>
        <w:jc w:val="both"/>
        <w:rPr>
          <w:rFonts w:ascii="Verdana" w:hAnsi="Verdana"/>
          <w:b/>
          <w:bCs/>
          <w:sz w:val="18"/>
          <w:szCs w:val="18"/>
        </w:rPr>
      </w:pPr>
      <w:r w:rsidRPr="00EA1547">
        <w:rPr>
          <w:rFonts w:ascii="Verdana" w:hAnsi="Verdana"/>
          <w:b/>
          <w:bCs/>
          <w:sz w:val="18"/>
          <w:szCs w:val="18"/>
        </w:rPr>
        <w:t xml:space="preserve">Prowadzenie zajęć nauki języka angielskiego dla pracowników </w:t>
      </w:r>
      <w:r w:rsidR="00876A3E" w:rsidRPr="009A4709">
        <w:rPr>
          <w:rFonts w:ascii="Verdana" w:hAnsi="Verdana"/>
          <w:b/>
          <w:bCs/>
          <w:sz w:val="18"/>
          <w:szCs w:val="18"/>
        </w:rPr>
        <w:t xml:space="preserve">Uniwersytetu Medycznego we Wrocławiu </w:t>
      </w:r>
      <w:r w:rsidRPr="00EA1547">
        <w:rPr>
          <w:rFonts w:ascii="Verdana" w:hAnsi="Verdana"/>
          <w:b/>
          <w:bCs/>
          <w:sz w:val="18"/>
          <w:szCs w:val="18"/>
        </w:rPr>
        <w:t>niebędą</w:t>
      </w:r>
      <w:r>
        <w:rPr>
          <w:rFonts w:ascii="Verdana" w:hAnsi="Verdana"/>
          <w:b/>
          <w:bCs/>
          <w:sz w:val="18"/>
          <w:szCs w:val="18"/>
        </w:rPr>
        <w:t>cych nauczycielami akademickimi.</w:t>
      </w:r>
    </w:p>
    <w:p w14:paraId="1DD4C4D2" w14:textId="77777777" w:rsidR="00AE5FDD" w:rsidRPr="004331E9" w:rsidRDefault="00AE5FDD" w:rsidP="00FD3C99">
      <w:pPr>
        <w:ind w:right="-24"/>
        <w:jc w:val="both"/>
        <w:rPr>
          <w:rFonts w:ascii="Verdana" w:hAnsi="Verdana"/>
          <w:sz w:val="18"/>
          <w:szCs w:val="18"/>
        </w:rPr>
      </w:pPr>
    </w:p>
    <w:p w14:paraId="2157DCE5" w14:textId="36E865A0" w:rsidR="00AE5FDD" w:rsidRPr="00AE5FDD" w:rsidRDefault="00AE5FDD" w:rsidP="00C55AC2">
      <w:pPr>
        <w:pStyle w:val="Akapitzlist"/>
        <w:numPr>
          <w:ilvl w:val="0"/>
          <w:numId w:val="74"/>
        </w:numPr>
        <w:spacing w:after="60" w:line="240" w:lineRule="exact"/>
        <w:ind w:left="426" w:right="-24" w:hanging="426"/>
        <w:jc w:val="both"/>
        <w:rPr>
          <w:rFonts w:ascii="Verdana" w:hAnsi="Verdana"/>
          <w:color w:val="000000"/>
          <w:sz w:val="18"/>
          <w:szCs w:val="18"/>
        </w:rPr>
      </w:pPr>
      <w:r w:rsidRPr="00AE5FDD">
        <w:rPr>
          <w:rFonts w:ascii="Verdana" w:hAnsi="Verdana"/>
          <w:color w:val="000000"/>
          <w:sz w:val="18"/>
          <w:szCs w:val="18"/>
        </w:rPr>
        <w:t xml:space="preserve">Szczegółowe zasady organizacji i uczestnictwa w zajęciach języka angielskiego dla pracowników niebędących nauczycielami akademickimi są regulowane Zarządzeniem Rektora nr </w:t>
      </w:r>
      <w:r w:rsidRPr="00AE5FDD">
        <w:rPr>
          <w:rFonts w:ascii="Verdana" w:hAnsi="Verdana"/>
          <w:bCs/>
          <w:color w:val="000000"/>
          <w:sz w:val="18"/>
          <w:szCs w:val="18"/>
        </w:rPr>
        <w:t>21/XV R/2017</w:t>
      </w:r>
      <w:r w:rsidRPr="00AE5FDD">
        <w:rPr>
          <w:rFonts w:ascii="Verdana" w:hAnsi="Verdana"/>
          <w:color w:val="000000"/>
          <w:sz w:val="18"/>
          <w:szCs w:val="18"/>
        </w:rPr>
        <w:t xml:space="preserve"> z dnia 14 marca 2017</w:t>
      </w:r>
      <w:r>
        <w:rPr>
          <w:rFonts w:ascii="Verdana" w:hAnsi="Verdana"/>
          <w:color w:val="000000"/>
          <w:sz w:val="18"/>
          <w:szCs w:val="18"/>
        </w:rPr>
        <w:t xml:space="preserve"> </w:t>
      </w:r>
      <w:r w:rsidRPr="00AE5FDD">
        <w:rPr>
          <w:rFonts w:ascii="Verdana" w:hAnsi="Verdana"/>
          <w:color w:val="000000"/>
          <w:sz w:val="18"/>
          <w:szCs w:val="18"/>
        </w:rPr>
        <w:t>r. ze zmianami w Zarządzeniu Rektora nr 5/XV R/2018 z dnia 30</w:t>
      </w:r>
      <w:r w:rsidR="00C03F0A">
        <w:rPr>
          <w:rFonts w:ascii="Verdana" w:hAnsi="Verdana"/>
          <w:color w:val="000000"/>
          <w:sz w:val="18"/>
          <w:szCs w:val="18"/>
        </w:rPr>
        <w:t> </w:t>
      </w:r>
      <w:r w:rsidRPr="00AE5FDD">
        <w:rPr>
          <w:rFonts w:ascii="Verdana" w:hAnsi="Verdana"/>
          <w:color w:val="000000"/>
          <w:sz w:val="18"/>
          <w:szCs w:val="18"/>
        </w:rPr>
        <w:t>stycznia 2018</w:t>
      </w:r>
      <w:r>
        <w:rPr>
          <w:rFonts w:ascii="Verdana" w:hAnsi="Verdana"/>
          <w:color w:val="000000"/>
          <w:sz w:val="18"/>
          <w:szCs w:val="18"/>
        </w:rPr>
        <w:t xml:space="preserve"> </w:t>
      </w:r>
      <w:r w:rsidRPr="00AE5FDD">
        <w:rPr>
          <w:rFonts w:ascii="Verdana" w:hAnsi="Verdana"/>
          <w:color w:val="000000"/>
          <w:sz w:val="18"/>
          <w:szCs w:val="18"/>
        </w:rPr>
        <w:t>r. i Zarządzeniu Rektora nr 114/XV R/2018 z dnia 28 września 2018</w:t>
      </w:r>
      <w:r>
        <w:rPr>
          <w:rFonts w:ascii="Verdana" w:hAnsi="Verdana"/>
          <w:color w:val="000000"/>
          <w:sz w:val="18"/>
          <w:szCs w:val="18"/>
        </w:rPr>
        <w:t xml:space="preserve"> </w:t>
      </w:r>
      <w:r w:rsidRPr="00AE5FDD">
        <w:rPr>
          <w:rFonts w:ascii="Verdana" w:hAnsi="Verdana"/>
          <w:color w:val="000000"/>
          <w:sz w:val="18"/>
          <w:szCs w:val="18"/>
        </w:rPr>
        <w:t>r.</w:t>
      </w:r>
    </w:p>
    <w:p w14:paraId="42C1FF21" w14:textId="57B5CB4C" w:rsidR="00AE5FDD" w:rsidRPr="00AE5FDD" w:rsidRDefault="00AE5FDD" w:rsidP="00C55AC2">
      <w:pPr>
        <w:pStyle w:val="Akapitzlist"/>
        <w:numPr>
          <w:ilvl w:val="0"/>
          <w:numId w:val="74"/>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Cel prowadzenia zajęć (kursu) j</w:t>
      </w:r>
      <w:r w:rsidR="00D66265">
        <w:rPr>
          <w:rFonts w:ascii="Verdana" w:hAnsi="Verdana"/>
          <w:color w:val="000000"/>
          <w:sz w:val="18"/>
          <w:szCs w:val="18"/>
        </w:rPr>
        <w:t>ęzyka angielskiego: podnoszenie</w:t>
      </w:r>
      <w:r w:rsidRPr="00AE5FDD">
        <w:rPr>
          <w:rFonts w:ascii="Verdana" w:hAnsi="Verdana"/>
          <w:color w:val="000000"/>
          <w:sz w:val="18"/>
          <w:szCs w:val="18"/>
        </w:rPr>
        <w:t xml:space="preserve"> kwalifikacji zawodowych pracowników</w:t>
      </w:r>
      <w:r w:rsidR="00C03F0A">
        <w:rPr>
          <w:rFonts w:ascii="Verdana" w:hAnsi="Verdana"/>
          <w:color w:val="000000"/>
          <w:sz w:val="18"/>
          <w:szCs w:val="18"/>
        </w:rPr>
        <w:t>.</w:t>
      </w:r>
      <w:r w:rsidRPr="00AE5FDD">
        <w:rPr>
          <w:rFonts w:ascii="Verdana" w:hAnsi="Verdana"/>
          <w:color w:val="000000"/>
          <w:sz w:val="18"/>
          <w:szCs w:val="18"/>
        </w:rPr>
        <w:t xml:space="preserve"> </w:t>
      </w:r>
    </w:p>
    <w:p w14:paraId="276568D6" w14:textId="0AA5A46B" w:rsidR="00AE5FDD" w:rsidRPr="00AE5FDD" w:rsidRDefault="00AE5FDD" w:rsidP="00C55AC2">
      <w:pPr>
        <w:pStyle w:val="Akapitzlist"/>
        <w:numPr>
          <w:ilvl w:val="0"/>
          <w:numId w:val="74"/>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Charakterystyka i harmonogram zajęć z języka angielskiego</w:t>
      </w:r>
      <w:r w:rsidR="00C03F0A">
        <w:rPr>
          <w:rFonts w:ascii="Verdana" w:hAnsi="Verdana"/>
          <w:color w:val="000000"/>
          <w:sz w:val="18"/>
          <w:szCs w:val="18"/>
        </w:rPr>
        <w:t>.</w:t>
      </w:r>
      <w:r w:rsidRPr="00AE5FDD">
        <w:rPr>
          <w:rFonts w:ascii="Verdana" w:hAnsi="Verdana"/>
          <w:color w:val="000000"/>
          <w:sz w:val="18"/>
          <w:szCs w:val="18"/>
        </w:rPr>
        <w:tab/>
      </w:r>
    </w:p>
    <w:p w14:paraId="78739708" w14:textId="0DD51300" w:rsidR="00AE5FDD" w:rsidRPr="00AE5FDD" w:rsidRDefault="00AE5FDD" w:rsidP="00C55AC2">
      <w:pPr>
        <w:pStyle w:val="Akapitzlist"/>
        <w:numPr>
          <w:ilvl w:val="0"/>
          <w:numId w:val="75"/>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grupy o poziomach od A1 – C2</w:t>
      </w:r>
      <w:r w:rsidR="00C03F0A">
        <w:rPr>
          <w:rFonts w:ascii="Verdana" w:hAnsi="Verdana"/>
          <w:color w:val="000000"/>
          <w:sz w:val="18"/>
          <w:szCs w:val="18"/>
        </w:rPr>
        <w:t>,</w:t>
      </w:r>
    </w:p>
    <w:p w14:paraId="0575FE14" w14:textId="4246A557" w:rsidR="00AE5FDD" w:rsidRPr="00AE5FDD" w:rsidRDefault="00AE5FDD" w:rsidP="00C55AC2">
      <w:pPr>
        <w:pStyle w:val="Akapitzlist"/>
        <w:numPr>
          <w:ilvl w:val="0"/>
          <w:numId w:val="75"/>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maksymalnie 8 osób w grupie</w:t>
      </w:r>
      <w:r w:rsidR="00C03F0A">
        <w:rPr>
          <w:rFonts w:ascii="Verdana" w:hAnsi="Verdana"/>
          <w:color w:val="000000"/>
          <w:sz w:val="18"/>
          <w:szCs w:val="18"/>
        </w:rPr>
        <w:t>,</w:t>
      </w:r>
    </w:p>
    <w:p w14:paraId="1AA0F599" w14:textId="2B41D93E" w:rsidR="00AE5FDD" w:rsidRPr="00AE5FDD" w:rsidRDefault="00AE5FDD" w:rsidP="00C55AC2">
      <w:pPr>
        <w:pStyle w:val="Akapitzlist"/>
        <w:numPr>
          <w:ilvl w:val="0"/>
          <w:numId w:val="75"/>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zajęcia 2 razy w tygodniu dla każdej z grup po 1 godzinie zegarowej (w sytuacji jeśli grupa wyrazi zgodę i osoba prowadząca zajęcia mogą odbywać się 1 raz w tygodniu 2 godziny zegarowe)</w:t>
      </w:r>
      <w:r w:rsidR="00C03F0A">
        <w:rPr>
          <w:rFonts w:ascii="Verdana" w:hAnsi="Verdana"/>
          <w:color w:val="000000"/>
          <w:sz w:val="18"/>
          <w:szCs w:val="18"/>
        </w:rPr>
        <w:t>,</w:t>
      </w:r>
    </w:p>
    <w:p w14:paraId="2BFAA821" w14:textId="6FC38FD5" w:rsidR="00AE5FDD" w:rsidRPr="00AE5FDD" w:rsidRDefault="00AE5FDD" w:rsidP="00C55AC2">
      <w:pPr>
        <w:pStyle w:val="Akapitzlist"/>
        <w:numPr>
          <w:ilvl w:val="0"/>
          <w:numId w:val="75"/>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 xml:space="preserve">początek zajęć nie wcześniej niż </w:t>
      </w:r>
      <w:r w:rsidR="00A472FC">
        <w:rPr>
          <w:rFonts w:ascii="Verdana" w:hAnsi="Verdana"/>
          <w:color w:val="000000"/>
          <w:sz w:val="18"/>
          <w:szCs w:val="18"/>
        </w:rPr>
        <w:t xml:space="preserve">o </w:t>
      </w:r>
      <w:r w:rsidRPr="00AE5FDD">
        <w:rPr>
          <w:rFonts w:ascii="Verdana" w:hAnsi="Verdana"/>
          <w:color w:val="000000"/>
          <w:sz w:val="18"/>
          <w:szCs w:val="18"/>
        </w:rPr>
        <w:t>godz. 15</w:t>
      </w:r>
      <w:r w:rsidR="00C03F0A">
        <w:rPr>
          <w:rFonts w:ascii="Verdana" w:hAnsi="Verdana"/>
          <w:color w:val="000000"/>
          <w:sz w:val="18"/>
          <w:szCs w:val="18"/>
        </w:rPr>
        <w:t xml:space="preserve">:00 i nie później niż </w:t>
      </w:r>
      <w:r w:rsidR="00A472FC">
        <w:rPr>
          <w:rFonts w:ascii="Verdana" w:hAnsi="Verdana"/>
          <w:color w:val="000000"/>
          <w:sz w:val="18"/>
          <w:szCs w:val="18"/>
        </w:rPr>
        <w:t xml:space="preserve">o </w:t>
      </w:r>
      <w:r w:rsidR="00C03F0A">
        <w:rPr>
          <w:rFonts w:ascii="Verdana" w:hAnsi="Verdana"/>
          <w:color w:val="000000"/>
          <w:sz w:val="18"/>
          <w:szCs w:val="18"/>
        </w:rPr>
        <w:t>godz. 17:0</w:t>
      </w:r>
      <w:r w:rsidRPr="00AE5FDD">
        <w:rPr>
          <w:rFonts w:ascii="Verdana" w:hAnsi="Verdana"/>
          <w:color w:val="000000"/>
          <w:sz w:val="18"/>
          <w:szCs w:val="18"/>
        </w:rPr>
        <w:t>0</w:t>
      </w:r>
      <w:r w:rsidR="00A75ABA">
        <w:rPr>
          <w:rFonts w:ascii="Verdana" w:hAnsi="Verdana"/>
          <w:color w:val="000000"/>
          <w:sz w:val="18"/>
          <w:szCs w:val="18"/>
        </w:rPr>
        <w:t>, z wyjątkiem 1 (jednej) grupy jednoosobowej, dla której grafik godzinowy będzie ustalany na bieżąco w toku zajęć,</w:t>
      </w:r>
    </w:p>
    <w:p w14:paraId="4A10C0A5" w14:textId="67DE127C" w:rsidR="00AE5FDD" w:rsidRPr="00AE5FDD" w:rsidRDefault="00AE5FDD" w:rsidP="00C55AC2">
      <w:pPr>
        <w:pStyle w:val="Akapitzlist"/>
        <w:numPr>
          <w:ilvl w:val="0"/>
          <w:numId w:val="75"/>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 xml:space="preserve">kurs zakończony </w:t>
      </w:r>
      <w:r w:rsidRPr="00F337BF">
        <w:rPr>
          <w:rFonts w:ascii="Verdana" w:hAnsi="Verdana"/>
          <w:color w:val="0070C0"/>
          <w:sz w:val="18"/>
          <w:szCs w:val="18"/>
        </w:rPr>
        <w:t>uzyskani</w:t>
      </w:r>
      <w:r w:rsidR="00F337BF" w:rsidRPr="00F337BF">
        <w:rPr>
          <w:rFonts w:ascii="Verdana" w:hAnsi="Verdana"/>
          <w:color w:val="0070C0"/>
          <w:sz w:val="18"/>
          <w:szCs w:val="18"/>
        </w:rPr>
        <w:t>em</w:t>
      </w:r>
      <w:r w:rsidRPr="00AE5FDD">
        <w:rPr>
          <w:rFonts w:ascii="Verdana" w:hAnsi="Verdana"/>
          <w:color w:val="000000"/>
          <w:sz w:val="18"/>
          <w:szCs w:val="18"/>
        </w:rPr>
        <w:t xml:space="preserve"> certyfikatu</w:t>
      </w:r>
      <w:r w:rsidR="00F337BF">
        <w:rPr>
          <w:rFonts w:ascii="Verdana" w:hAnsi="Verdana"/>
          <w:color w:val="000000"/>
          <w:sz w:val="18"/>
          <w:szCs w:val="18"/>
        </w:rPr>
        <w:t xml:space="preserve"> </w:t>
      </w:r>
      <w:r w:rsidR="00F337BF">
        <w:rPr>
          <w:rFonts w:ascii="Verdana" w:hAnsi="Verdana"/>
          <w:color w:val="0070C0"/>
          <w:sz w:val="18"/>
          <w:szCs w:val="18"/>
        </w:rPr>
        <w:t>(zaświadczenia)</w:t>
      </w:r>
      <w:r w:rsidR="00C03F0A">
        <w:rPr>
          <w:rFonts w:ascii="Verdana" w:hAnsi="Verdana"/>
          <w:color w:val="000000"/>
          <w:sz w:val="18"/>
          <w:szCs w:val="18"/>
        </w:rPr>
        <w:t>.</w:t>
      </w:r>
    </w:p>
    <w:p w14:paraId="7FBB5ECB" w14:textId="77777777" w:rsidR="00AE5FDD" w:rsidRPr="00AE5FDD" w:rsidRDefault="00AE5FDD" w:rsidP="00C55AC2">
      <w:pPr>
        <w:pStyle w:val="Akapitzlist"/>
        <w:numPr>
          <w:ilvl w:val="0"/>
          <w:numId w:val="74"/>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Wykonawca w ramach zamówienia (w cenie ofertowej) zapewni również:</w:t>
      </w:r>
    </w:p>
    <w:p w14:paraId="52307E51" w14:textId="23557BB5" w:rsidR="00AE5FDD" w:rsidRPr="00AE5FDD" w:rsidRDefault="00AE5FDD" w:rsidP="00C55AC2">
      <w:pPr>
        <w:pStyle w:val="Akapitzlist"/>
        <w:numPr>
          <w:ilvl w:val="3"/>
          <w:numId w:val="76"/>
        </w:numPr>
        <w:tabs>
          <w:tab w:val="clear" w:pos="786"/>
          <w:tab w:val="num" w:pos="851"/>
        </w:tabs>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każdemu z uczestników na własność materiały w postaci podręcznika z ćwiczeniami w formie papierowej oraz inne materiały szkoleniowe</w:t>
      </w:r>
      <w:r w:rsidR="00C03F0A">
        <w:rPr>
          <w:rFonts w:ascii="Verdana" w:hAnsi="Verdana"/>
          <w:color w:val="000000"/>
          <w:sz w:val="18"/>
          <w:szCs w:val="18"/>
        </w:rPr>
        <w:t>,</w:t>
      </w:r>
    </w:p>
    <w:p w14:paraId="296ACAE9" w14:textId="1437F5AC" w:rsidR="00AE5FDD" w:rsidRPr="00AE5FDD" w:rsidRDefault="00AE5FDD" w:rsidP="00C55AC2">
      <w:pPr>
        <w:pStyle w:val="Akapitzlist"/>
        <w:numPr>
          <w:ilvl w:val="3"/>
          <w:numId w:val="76"/>
        </w:numPr>
        <w:tabs>
          <w:tab w:val="clear" w:pos="786"/>
          <w:tab w:val="num" w:pos="851"/>
        </w:tabs>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pomoce dydaktyczne do prowadzenia zajęć</w:t>
      </w:r>
      <w:r w:rsidR="00266DF8">
        <w:rPr>
          <w:rFonts w:ascii="Verdana" w:hAnsi="Verdana"/>
          <w:color w:val="000000"/>
          <w:sz w:val="18"/>
          <w:szCs w:val="18"/>
        </w:rPr>
        <w:t>,</w:t>
      </w:r>
      <w:r w:rsidRPr="00AE5FDD">
        <w:rPr>
          <w:rFonts w:ascii="Verdana" w:hAnsi="Verdana"/>
          <w:color w:val="000000"/>
          <w:sz w:val="18"/>
          <w:szCs w:val="18"/>
        </w:rPr>
        <w:t xml:space="preserve"> np. urządzenia do odtwarzania płyt, komputer dla lektora itp.</w:t>
      </w:r>
      <w:r w:rsidR="00C03F0A">
        <w:rPr>
          <w:rFonts w:ascii="Verdana" w:hAnsi="Verdana"/>
          <w:color w:val="000000"/>
          <w:sz w:val="18"/>
          <w:szCs w:val="18"/>
        </w:rPr>
        <w:t>,</w:t>
      </w:r>
    </w:p>
    <w:p w14:paraId="00F70C30" w14:textId="192108A6" w:rsidR="00AE5FDD" w:rsidRPr="00AE5FDD" w:rsidRDefault="00AE5FDD" w:rsidP="00C55AC2">
      <w:pPr>
        <w:pStyle w:val="Akapitzlist"/>
        <w:numPr>
          <w:ilvl w:val="3"/>
          <w:numId w:val="76"/>
        </w:numPr>
        <w:tabs>
          <w:tab w:val="clear" w:pos="786"/>
          <w:tab w:val="num" w:pos="851"/>
        </w:tabs>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prowadzenie listy obecności w formie papierowej.</w:t>
      </w:r>
    </w:p>
    <w:p w14:paraId="209B421D" w14:textId="77777777" w:rsidR="00AE5FDD" w:rsidRPr="00AE5FDD" w:rsidRDefault="00AE5FDD" w:rsidP="00C55AC2">
      <w:pPr>
        <w:pStyle w:val="Akapitzlist"/>
        <w:numPr>
          <w:ilvl w:val="0"/>
          <w:numId w:val="74"/>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Zajęcia odbywać się będą w następujących lokalizacjach we Wrocławiu:</w:t>
      </w:r>
    </w:p>
    <w:p w14:paraId="7F44209C" w14:textId="77777777" w:rsidR="00AE5FDD" w:rsidRPr="00AE5FDD" w:rsidRDefault="00AE5FDD" w:rsidP="00C55AC2">
      <w:pPr>
        <w:pStyle w:val="Akapitzlist"/>
        <w:numPr>
          <w:ilvl w:val="0"/>
          <w:numId w:val="77"/>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 xml:space="preserve">ul. Marcinkowskiego 2-6, </w:t>
      </w:r>
    </w:p>
    <w:p w14:paraId="73A3F05A" w14:textId="0A5FD8B2" w:rsidR="00AE5FDD" w:rsidRPr="00AE5FDD" w:rsidRDefault="00C03F0A" w:rsidP="00C55AC2">
      <w:pPr>
        <w:pStyle w:val="Akapitzlist"/>
        <w:numPr>
          <w:ilvl w:val="0"/>
          <w:numId w:val="77"/>
        </w:numPr>
        <w:spacing w:after="60" w:line="240" w:lineRule="exact"/>
        <w:ind w:left="851" w:right="-24" w:hanging="425"/>
        <w:contextualSpacing w:val="0"/>
        <w:jc w:val="both"/>
        <w:rPr>
          <w:rFonts w:ascii="Verdana" w:hAnsi="Verdana"/>
          <w:color w:val="000000"/>
          <w:sz w:val="18"/>
          <w:szCs w:val="18"/>
        </w:rPr>
      </w:pPr>
      <w:r>
        <w:rPr>
          <w:rFonts w:ascii="Verdana" w:hAnsi="Verdana"/>
          <w:color w:val="000000"/>
          <w:sz w:val="18"/>
          <w:szCs w:val="18"/>
        </w:rPr>
        <w:t xml:space="preserve">ul. Krakowska - </w:t>
      </w:r>
      <w:r w:rsidR="00AE5FDD" w:rsidRPr="00AE5FDD">
        <w:rPr>
          <w:rFonts w:ascii="Verdana" w:hAnsi="Verdana"/>
          <w:color w:val="000000"/>
          <w:sz w:val="18"/>
          <w:szCs w:val="18"/>
        </w:rPr>
        <w:t>Wydział Lekarsko-Stomatologiczny,</w:t>
      </w:r>
    </w:p>
    <w:p w14:paraId="7A3ADC0D" w14:textId="34353D7A" w:rsidR="007B7E47" w:rsidRDefault="00AE5FDD" w:rsidP="00C55AC2">
      <w:pPr>
        <w:pStyle w:val="Akapitzlist"/>
        <w:numPr>
          <w:ilvl w:val="0"/>
          <w:numId w:val="77"/>
        </w:numPr>
        <w:spacing w:after="60" w:line="240" w:lineRule="exact"/>
        <w:ind w:left="851" w:right="-24" w:hanging="425"/>
        <w:contextualSpacing w:val="0"/>
        <w:jc w:val="both"/>
        <w:rPr>
          <w:rFonts w:ascii="Verdana" w:hAnsi="Verdana"/>
          <w:color w:val="000000"/>
          <w:sz w:val="18"/>
          <w:szCs w:val="18"/>
        </w:rPr>
      </w:pPr>
      <w:r w:rsidRPr="00AE5FDD">
        <w:rPr>
          <w:rFonts w:ascii="Verdana" w:hAnsi="Verdana"/>
          <w:color w:val="000000"/>
          <w:sz w:val="18"/>
          <w:szCs w:val="18"/>
        </w:rPr>
        <w:t>ul. Borowska</w:t>
      </w:r>
      <w:r w:rsidR="00C03F0A">
        <w:rPr>
          <w:rFonts w:ascii="Verdana" w:hAnsi="Verdana"/>
          <w:color w:val="000000"/>
          <w:sz w:val="18"/>
          <w:szCs w:val="18"/>
        </w:rPr>
        <w:t xml:space="preserve"> - </w:t>
      </w:r>
      <w:r w:rsidRPr="00AE5FDD">
        <w:rPr>
          <w:rFonts w:ascii="Verdana" w:hAnsi="Verdana"/>
          <w:color w:val="000000"/>
          <w:sz w:val="18"/>
          <w:szCs w:val="18"/>
        </w:rPr>
        <w:t>Wydział Farmaceutyczny</w:t>
      </w:r>
      <w:r w:rsidR="00C03F0A">
        <w:rPr>
          <w:rFonts w:ascii="Verdana" w:hAnsi="Verdana"/>
          <w:color w:val="000000"/>
          <w:sz w:val="18"/>
          <w:szCs w:val="18"/>
        </w:rPr>
        <w:t>.</w:t>
      </w:r>
    </w:p>
    <w:p w14:paraId="7DFF0DF9" w14:textId="3AD8951E" w:rsidR="00D66265" w:rsidRPr="00D66265" w:rsidRDefault="00D66265" w:rsidP="00C55AC2">
      <w:pPr>
        <w:pStyle w:val="Akapitzlist"/>
        <w:numPr>
          <w:ilvl w:val="0"/>
          <w:numId w:val="74"/>
        </w:numPr>
        <w:spacing w:after="60" w:line="240" w:lineRule="exact"/>
        <w:ind w:left="426" w:right="-24" w:hanging="426"/>
        <w:jc w:val="both"/>
        <w:rPr>
          <w:rFonts w:ascii="Verdana" w:hAnsi="Verdana"/>
          <w:color w:val="000000"/>
          <w:sz w:val="18"/>
          <w:szCs w:val="18"/>
        </w:rPr>
      </w:pPr>
      <w:r>
        <w:rPr>
          <w:rFonts w:ascii="Verdana" w:hAnsi="Verdana"/>
          <w:color w:val="000000"/>
          <w:sz w:val="18"/>
          <w:szCs w:val="18"/>
        </w:rPr>
        <w:t>Liczba osób biorących udział w kursie: maksymalnie 120 uczestników kursu.</w:t>
      </w:r>
    </w:p>
    <w:p w14:paraId="47F24C50" w14:textId="77777777" w:rsidR="004331E9" w:rsidRDefault="004331E9" w:rsidP="004331E9">
      <w:pPr>
        <w:spacing w:after="60" w:line="240" w:lineRule="exact"/>
        <w:ind w:right="-24"/>
        <w:jc w:val="both"/>
        <w:rPr>
          <w:rFonts w:ascii="Verdana" w:hAnsi="Verdana"/>
          <w:color w:val="000000"/>
          <w:sz w:val="18"/>
          <w:szCs w:val="18"/>
        </w:rPr>
      </w:pPr>
    </w:p>
    <w:p w14:paraId="4255ADAB" w14:textId="77777777" w:rsidR="004331E9" w:rsidRDefault="004331E9" w:rsidP="004331E9">
      <w:pPr>
        <w:spacing w:after="60" w:line="240" w:lineRule="exact"/>
        <w:ind w:right="-24"/>
        <w:jc w:val="both"/>
        <w:rPr>
          <w:rFonts w:ascii="Verdana" w:hAnsi="Verdana"/>
          <w:color w:val="000000"/>
          <w:sz w:val="18"/>
          <w:szCs w:val="18"/>
        </w:rPr>
      </w:pPr>
    </w:p>
    <w:p w14:paraId="6BF44399" w14:textId="77777777" w:rsidR="004331E9" w:rsidRDefault="004331E9" w:rsidP="004331E9">
      <w:pPr>
        <w:spacing w:after="60" w:line="240" w:lineRule="exact"/>
        <w:ind w:right="-24"/>
        <w:jc w:val="both"/>
        <w:rPr>
          <w:rFonts w:ascii="Verdana" w:hAnsi="Verdana"/>
          <w:color w:val="000000"/>
          <w:sz w:val="18"/>
          <w:szCs w:val="18"/>
        </w:rPr>
      </w:pPr>
    </w:p>
    <w:p w14:paraId="14D2338E" w14:textId="77777777" w:rsidR="004331E9" w:rsidRDefault="004331E9" w:rsidP="004331E9">
      <w:pPr>
        <w:spacing w:after="60" w:line="240" w:lineRule="exact"/>
        <w:ind w:right="-24"/>
        <w:jc w:val="both"/>
        <w:rPr>
          <w:rFonts w:ascii="Verdana" w:hAnsi="Verdana"/>
          <w:color w:val="000000"/>
          <w:sz w:val="18"/>
          <w:szCs w:val="18"/>
        </w:rPr>
      </w:pPr>
    </w:p>
    <w:p w14:paraId="5F108282" w14:textId="77777777" w:rsidR="004331E9" w:rsidRDefault="004331E9" w:rsidP="004331E9">
      <w:pPr>
        <w:spacing w:after="60" w:line="240" w:lineRule="exact"/>
        <w:ind w:right="-24"/>
        <w:jc w:val="both"/>
        <w:rPr>
          <w:rFonts w:ascii="Verdana" w:hAnsi="Verdana"/>
          <w:color w:val="000000"/>
          <w:sz w:val="18"/>
          <w:szCs w:val="18"/>
        </w:rPr>
      </w:pPr>
    </w:p>
    <w:p w14:paraId="176BB0B6" w14:textId="77777777" w:rsidR="004331E9" w:rsidRDefault="004331E9" w:rsidP="004331E9">
      <w:pPr>
        <w:spacing w:after="60" w:line="240" w:lineRule="exact"/>
        <w:ind w:right="-24"/>
        <w:jc w:val="both"/>
        <w:rPr>
          <w:rFonts w:ascii="Verdana" w:hAnsi="Verdana"/>
          <w:color w:val="000000"/>
          <w:sz w:val="18"/>
          <w:szCs w:val="18"/>
        </w:rPr>
      </w:pPr>
    </w:p>
    <w:p w14:paraId="1966F6C8" w14:textId="77777777" w:rsidR="004331E9" w:rsidRDefault="004331E9" w:rsidP="004331E9">
      <w:pPr>
        <w:spacing w:after="60" w:line="240" w:lineRule="exact"/>
        <w:ind w:right="-24"/>
        <w:jc w:val="both"/>
        <w:rPr>
          <w:rFonts w:ascii="Verdana" w:hAnsi="Verdana"/>
          <w:color w:val="000000"/>
          <w:sz w:val="18"/>
          <w:szCs w:val="18"/>
        </w:rPr>
      </w:pPr>
    </w:p>
    <w:p w14:paraId="1E162722" w14:textId="77777777" w:rsidR="004331E9" w:rsidRDefault="004331E9" w:rsidP="004331E9">
      <w:pPr>
        <w:spacing w:after="60" w:line="240" w:lineRule="exact"/>
        <w:ind w:right="-24"/>
        <w:jc w:val="both"/>
        <w:rPr>
          <w:rFonts w:ascii="Verdana" w:hAnsi="Verdana"/>
          <w:color w:val="000000"/>
          <w:sz w:val="18"/>
          <w:szCs w:val="18"/>
        </w:rPr>
      </w:pPr>
    </w:p>
    <w:p w14:paraId="52E7F9F9" w14:textId="77777777" w:rsidR="004331E9" w:rsidRDefault="004331E9" w:rsidP="004331E9">
      <w:pPr>
        <w:spacing w:after="60" w:line="240" w:lineRule="exact"/>
        <w:ind w:right="-24"/>
        <w:jc w:val="both"/>
        <w:rPr>
          <w:rFonts w:ascii="Verdana" w:hAnsi="Verdana"/>
          <w:color w:val="000000"/>
          <w:sz w:val="18"/>
          <w:szCs w:val="18"/>
        </w:rPr>
      </w:pPr>
    </w:p>
    <w:p w14:paraId="286DAF42" w14:textId="77777777" w:rsidR="004331E9" w:rsidRDefault="004331E9" w:rsidP="004331E9">
      <w:pPr>
        <w:spacing w:after="60" w:line="240" w:lineRule="exact"/>
        <w:ind w:right="-24"/>
        <w:jc w:val="both"/>
        <w:rPr>
          <w:rFonts w:ascii="Verdana" w:hAnsi="Verdana"/>
          <w:color w:val="000000"/>
          <w:sz w:val="18"/>
          <w:szCs w:val="18"/>
        </w:rPr>
      </w:pPr>
    </w:p>
    <w:p w14:paraId="12E93CBD" w14:textId="77777777" w:rsidR="004331E9" w:rsidRDefault="004331E9" w:rsidP="004331E9">
      <w:pPr>
        <w:spacing w:after="60" w:line="240" w:lineRule="exact"/>
        <w:ind w:right="-24"/>
        <w:jc w:val="both"/>
        <w:rPr>
          <w:rFonts w:ascii="Verdana" w:hAnsi="Verdana"/>
          <w:color w:val="000000"/>
          <w:sz w:val="18"/>
          <w:szCs w:val="18"/>
        </w:rPr>
      </w:pPr>
    </w:p>
    <w:p w14:paraId="18ABAE41" w14:textId="77777777" w:rsidR="004331E9" w:rsidRPr="004968CE" w:rsidRDefault="004331E9" w:rsidP="004331E9">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6AB537A4" w14:textId="77777777" w:rsidR="004331E9" w:rsidRPr="004331E9" w:rsidRDefault="004331E9" w:rsidP="004331E9">
      <w:pPr>
        <w:spacing w:after="60" w:line="240" w:lineRule="exact"/>
        <w:ind w:right="-24"/>
        <w:jc w:val="both"/>
        <w:rPr>
          <w:rFonts w:ascii="Verdana" w:hAnsi="Verdana"/>
          <w:color w:val="000000"/>
          <w:sz w:val="18"/>
          <w:szCs w:val="18"/>
        </w:rPr>
        <w:sectPr w:rsidR="004331E9" w:rsidRPr="004331E9" w:rsidSect="00A472FC">
          <w:footerReference w:type="default" r:id="rId14"/>
          <w:footerReference w:type="first" r:id="rId15"/>
          <w:pgSz w:w="11906" w:h="16838"/>
          <w:pgMar w:top="1134" w:right="1440" w:bottom="1134" w:left="1418" w:header="709" w:footer="675" w:gutter="0"/>
          <w:cols w:space="708"/>
          <w:titlePg/>
          <w:docGrid w:linePitch="360"/>
        </w:sectPr>
      </w:pPr>
    </w:p>
    <w:p w14:paraId="36FFFE48" w14:textId="4915AC9F" w:rsidR="00D66265" w:rsidRPr="004331E9" w:rsidRDefault="00677EF4" w:rsidP="00D66265">
      <w:pPr>
        <w:pStyle w:val="Nagwek3"/>
        <w:keepNext w:val="0"/>
        <w:spacing w:line="240" w:lineRule="exact"/>
        <w:ind w:right="-23"/>
        <w:jc w:val="left"/>
        <w:rPr>
          <w:color w:val="auto"/>
        </w:rPr>
      </w:pPr>
      <w:r>
        <w:rPr>
          <w:color w:val="auto"/>
        </w:rPr>
        <w:lastRenderedPageBreak/>
        <w:t>Przetarg nr UMW / I</w:t>
      </w:r>
      <w:r w:rsidR="00D66265">
        <w:rPr>
          <w:color w:val="auto"/>
        </w:rPr>
        <w:t>Z / PN – 8</w:t>
      </w:r>
      <w:r w:rsidR="00B5244D">
        <w:rPr>
          <w:color w:val="auto"/>
        </w:rPr>
        <w:t xml:space="preserve"> / 19 część B</w:t>
      </w:r>
      <w:r w:rsidR="00D66265">
        <w:rPr>
          <w:color w:val="auto"/>
        </w:rPr>
        <w:t xml:space="preserve">                                  Załącznik nr 2 </w:t>
      </w:r>
      <w:r w:rsidR="00B5244D">
        <w:rPr>
          <w:color w:val="auto"/>
        </w:rPr>
        <w:t>B</w:t>
      </w:r>
      <w:r w:rsidR="00D66265">
        <w:rPr>
          <w:color w:val="auto"/>
        </w:rPr>
        <w:t xml:space="preserve"> do </w:t>
      </w:r>
      <w:proofErr w:type="spellStart"/>
      <w:r w:rsidR="00D66265">
        <w:rPr>
          <w:color w:val="auto"/>
        </w:rPr>
        <w:t>Siwz</w:t>
      </w:r>
      <w:proofErr w:type="spellEnd"/>
    </w:p>
    <w:p w14:paraId="796F9F40" w14:textId="77777777" w:rsidR="00F337BF" w:rsidRPr="00F337BF" w:rsidRDefault="00F337BF" w:rsidP="00F337BF">
      <w:pPr>
        <w:ind w:right="-23"/>
        <w:jc w:val="right"/>
        <w:rPr>
          <w:rFonts w:ascii="Verdana" w:hAnsi="Verdana"/>
          <w:i/>
          <w:color w:val="0070C0"/>
          <w:sz w:val="18"/>
          <w:szCs w:val="18"/>
        </w:rPr>
      </w:pPr>
      <w:r>
        <w:rPr>
          <w:rFonts w:ascii="Verdana" w:hAnsi="Verdana"/>
          <w:i/>
          <w:color w:val="0070C0"/>
          <w:sz w:val="18"/>
          <w:szCs w:val="18"/>
        </w:rPr>
        <w:t>(po korekcie – 01. 02. 2019 r.)</w:t>
      </w:r>
    </w:p>
    <w:p w14:paraId="15CACE33" w14:textId="77777777" w:rsidR="00D66265" w:rsidRPr="00F337BF" w:rsidRDefault="00D66265" w:rsidP="00F337BF">
      <w:pPr>
        <w:ind w:right="-23"/>
        <w:jc w:val="right"/>
        <w:rPr>
          <w:rFonts w:ascii="Verdana" w:hAnsi="Verdana"/>
          <w:i/>
          <w:sz w:val="18"/>
          <w:szCs w:val="18"/>
        </w:rPr>
      </w:pPr>
    </w:p>
    <w:p w14:paraId="3537C557" w14:textId="77777777" w:rsidR="00B5244D" w:rsidRDefault="00B5244D" w:rsidP="00D66265">
      <w:pPr>
        <w:ind w:right="-23"/>
        <w:rPr>
          <w:rFonts w:ascii="Verdana" w:hAnsi="Verdana"/>
          <w:sz w:val="18"/>
          <w:szCs w:val="18"/>
        </w:rPr>
      </w:pPr>
    </w:p>
    <w:p w14:paraId="379A5FD7" w14:textId="77777777" w:rsidR="00B5244D" w:rsidRPr="004331E9" w:rsidRDefault="00B5244D" w:rsidP="00D66265">
      <w:pPr>
        <w:ind w:right="-23"/>
        <w:rPr>
          <w:rFonts w:ascii="Verdana" w:hAnsi="Verdana"/>
          <w:sz w:val="18"/>
          <w:szCs w:val="18"/>
        </w:rPr>
      </w:pPr>
    </w:p>
    <w:p w14:paraId="20553D4A" w14:textId="77777777" w:rsidR="00D66265" w:rsidRPr="004331E9" w:rsidRDefault="00D66265" w:rsidP="00D66265">
      <w:pPr>
        <w:spacing w:line="240" w:lineRule="exact"/>
        <w:ind w:right="-23"/>
        <w:jc w:val="center"/>
        <w:rPr>
          <w:rFonts w:ascii="Verdana" w:hAnsi="Verdana"/>
          <w:b/>
          <w:sz w:val="18"/>
          <w:szCs w:val="18"/>
        </w:rPr>
      </w:pPr>
      <w:r w:rsidRPr="004331E9">
        <w:rPr>
          <w:rFonts w:ascii="Verdana" w:hAnsi="Verdana"/>
          <w:b/>
          <w:sz w:val="18"/>
          <w:szCs w:val="18"/>
        </w:rPr>
        <w:t>SZC</w:t>
      </w:r>
      <w:r>
        <w:rPr>
          <w:rFonts w:ascii="Verdana" w:hAnsi="Verdana"/>
          <w:b/>
          <w:sz w:val="18"/>
          <w:szCs w:val="18"/>
        </w:rPr>
        <w:t>Z</w:t>
      </w:r>
      <w:r w:rsidRPr="004331E9">
        <w:rPr>
          <w:rFonts w:ascii="Verdana" w:hAnsi="Verdana"/>
          <w:b/>
          <w:sz w:val="18"/>
          <w:szCs w:val="18"/>
        </w:rPr>
        <w:t>EGÓŁOWY OPIS PRZEDMIOTU ZAMÓWIENIA</w:t>
      </w:r>
    </w:p>
    <w:p w14:paraId="011D13A8" w14:textId="77777777" w:rsidR="00D66265" w:rsidRDefault="00D66265" w:rsidP="00D66265">
      <w:pPr>
        <w:ind w:right="-23"/>
        <w:rPr>
          <w:rFonts w:ascii="Verdana" w:hAnsi="Verdana"/>
          <w:sz w:val="18"/>
          <w:szCs w:val="18"/>
        </w:rPr>
      </w:pPr>
    </w:p>
    <w:p w14:paraId="27543A0C" w14:textId="77777777" w:rsidR="00B5244D" w:rsidRDefault="00B5244D" w:rsidP="00D66265">
      <w:pPr>
        <w:ind w:right="-23"/>
        <w:rPr>
          <w:rFonts w:ascii="Verdana" w:hAnsi="Verdana"/>
          <w:sz w:val="18"/>
          <w:szCs w:val="18"/>
        </w:rPr>
      </w:pPr>
    </w:p>
    <w:p w14:paraId="6543A936" w14:textId="77777777" w:rsidR="00B5244D" w:rsidRDefault="00B5244D" w:rsidP="00D66265">
      <w:pPr>
        <w:ind w:right="-23"/>
        <w:rPr>
          <w:rFonts w:ascii="Verdana" w:hAnsi="Verdana"/>
          <w:sz w:val="18"/>
          <w:szCs w:val="18"/>
        </w:rPr>
      </w:pPr>
    </w:p>
    <w:p w14:paraId="6FBF6810" w14:textId="77777777" w:rsidR="00B5244D" w:rsidRPr="004331E9" w:rsidRDefault="00B5244D" w:rsidP="00D66265">
      <w:pPr>
        <w:ind w:right="-23"/>
        <w:rPr>
          <w:rFonts w:ascii="Verdana" w:hAnsi="Verdana"/>
          <w:sz w:val="18"/>
          <w:szCs w:val="18"/>
        </w:rPr>
      </w:pPr>
    </w:p>
    <w:p w14:paraId="5FF45E6A" w14:textId="1EFB1314" w:rsidR="00B5244D" w:rsidRPr="00EA1547" w:rsidRDefault="00B5244D" w:rsidP="00B5244D">
      <w:pPr>
        <w:autoSpaceDE w:val="0"/>
        <w:autoSpaceDN w:val="0"/>
        <w:adjustRightInd w:val="0"/>
        <w:jc w:val="both"/>
        <w:rPr>
          <w:rFonts w:ascii="Verdana" w:hAnsi="Verdana"/>
          <w:b/>
          <w:bCs/>
          <w:sz w:val="18"/>
          <w:szCs w:val="18"/>
        </w:rPr>
      </w:pPr>
      <w:r w:rsidRPr="00EA1547">
        <w:rPr>
          <w:rFonts w:ascii="Verdana" w:hAnsi="Verdana"/>
          <w:b/>
          <w:bCs/>
          <w:sz w:val="18"/>
          <w:szCs w:val="18"/>
        </w:rPr>
        <w:t>Prowadzenie zajęć języka hiszpańskiego dla pracown</w:t>
      </w:r>
      <w:r>
        <w:rPr>
          <w:rFonts w:ascii="Verdana" w:hAnsi="Verdana"/>
          <w:b/>
          <w:bCs/>
          <w:sz w:val="18"/>
          <w:szCs w:val="18"/>
        </w:rPr>
        <w:t>i</w:t>
      </w:r>
      <w:r w:rsidRPr="00EA1547">
        <w:rPr>
          <w:rFonts w:ascii="Verdana" w:hAnsi="Verdana"/>
          <w:b/>
          <w:bCs/>
          <w:sz w:val="18"/>
          <w:szCs w:val="18"/>
        </w:rPr>
        <w:t>ków Dz</w:t>
      </w:r>
      <w:r>
        <w:rPr>
          <w:rFonts w:ascii="Verdana" w:hAnsi="Verdana"/>
          <w:b/>
          <w:bCs/>
          <w:sz w:val="18"/>
          <w:szCs w:val="18"/>
        </w:rPr>
        <w:t>iału Współpracy Międzynarodowej</w:t>
      </w:r>
      <w:r w:rsidR="00876A3E" w:rsidRPr="00876A3E">
        <w:rPr>
          <w:rFonts w:ascii="Verdana" w:hAnsi="Verdana"/>
          <w:b/>
          <w:bCs/>
          <w:sz w:val="18"/>
          <w:szCs w:val="18"/>
        </w:rPr>
        <w:t xml:space="preserve"> </w:t>
      </w:r>
      <w:r w:rsidR="00876A3E" w:rsidRPr="009A4709">
        <w:rPr>
          <w:rFonts w:ascii="Verdana" w:hAnsi="Verdana"/>
          <w:b/>
          <w:bCs/>
          <w:sz w:val="18"/>
          <w:szCs w:val="18"/>
        </w:rPr>
        <w:t>Uniwersytetu Medycznego we Wrocławiu</w:t>
      </w:r>
      <w:r>
        <w:rPr>
          <w:rFonts w:ascii="Verdana" w:hAnsi="Verdana"/>
          <w:b/>
          <w:bCs/>
          <w:sz w:val="18"/>
          <w:szCs w:val="18"/>
        </w:rPr>
        <w:t>.</w:t>
      </w:r>
    </w:p>
    <w:p w14:paraId="5387CA5A" w14:textId="3CD6EB1D" w:rsidR="00D66265" w:rsidRDefault="00D66265" w:rsidP="00D66265">
      <w:pPr>
        <w:ind w:right="-24"/>
        <w:jc w:val="both"/>
        <w:rPr>
          <w:rFonts w:ascii="Verdana" w:hAnsi="Verdana"/>
          <w:b/>
          <w:bCs/>
          <w:sz w:val="18"/>
          <w:szCs w:val="18"/>
        </w:rPr>
      </w:pPr>
    </w:p>
    <w:p w14:paraId="1B6AD2FD" w14:textId="77777777" w:rsidR="00D66265" w:rsidRPr="004331E9" w:rsidRDefault="00D66265" w:rsidP="00D66265">
      <w:pPr>
        <w:ind w:right="-24"/>
        <w:jc w:val="both"/>
        <w:rPr>
          <w:rFonts w:ascii="Verdana" w:hAnsi="Verdana"/>
          <w:sz w:val="18"/>
          <w:szCs w:val="18"/>
        </w:rPr>
      </w:pPr>
    </w:p>
    <w:p w14:paraId="12E36510" w14:textId="758B3947" w:rsidR="00D66265" w:rsidRPr="00AE5FDD" w:rsidRDefault="00D66265" w:rsidP="00C55AC2">
      <w:pPr>
        <w:pStyle w:val="Akapitzlist"/>
        <w:numPr>
          <w:ilvl w:val="0"/>
          <w:numId w:val="78"/>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Cel prowadz</w:t>
      </w:r>
      <w:r>
        <w:rPr>
          <w:rFonts w:ascii="Verdana" w:hAnsi="Verdana"/>
          <w:color w:val="000000"/>
          <w:sz w:val="18"/>
          <w:szCs w:val="18"/>
        </w:rPr>
        <w:t>enia zajęć (kursu) języka hiszpańskiego: podnoszenie</w:t>
      </w:r>
      <w:r w:rsidRPr="00AE5FDD">
        <w:rPr>
          <w:rFonts w:ascii="Verdana" w:hAnsi="Verdana"/>
          <w:color w:val="000000"/>
          <w:sz w:val="18"/>
          <w:szCs w:val="18"/>
        </w:rPr>
        <w:t xml:space="preserve"> kwalifikacji zawodowych pracowników</w:t>
      </w:r>
      <w:r>
        <w:rPr>
          <w:rFonts w:ascii="Verdana" w:hAnsi="Verdana"/>
          <w:color w:val="000000"/>
          <w:sz w:val="18"/>
          <w:szCs w:val="18"/>
        </w:rPr>
        <w:t>,</w:t>
      </w:r>
      <w:r w:rsidR="00B5244D">
        <w:rPr>
          <w:rFonts w:ascii="Verdana" w:hAnsi="Verdana"/>
          <w:color w:val="000000"/>
          <w:sz w:val="18"/>
          <w:szCs w:val="18"/>
        </w:rPr>
        <w:t xml:space="preserve"> którzy zajm</w:t>
      </w:r>
      <w:r>
        <w:rPr>
          <w:rFonts w:ascii="Verdana" w:hAnsi="Verdana"/>
          <w:color w:val="000000"/>
          <w:sz w:val="18"/>
          <w:szCs w:val="18"/>
        </w:rPr>
        <w:t>ują się realizacją programu ERASMUS+.</w:t>
      </w:r>
      <w:r w:rsidRPr="00AE5FDD">
        <w:rPr>
          <w:rFonts w:ascii="Verdana" w:hAnsi="Verdana"/>
          <w:color w:val="000000"/>
          <w:sz w:val="18"/>
          <w:szCs w:val="18"/>
        </w:rPr>
        <w:t xml:space="preserve"> </w:t>
      </w:r>
    </w:p>
    <w:p w14:paraId="38A8BF33" w14:textId="77777777" w:rsidR="00D66265" w:rsidRPr="00AE5FDD" w:rsidRDefault="00D66265" w:rsidP="00C55AC2">
      <w:pPr>
        <w:pStyle w:val="Akapitzlist"/>
        <w:numPr>
          <w:ilvl w:val="0"/>
          <w:numId w:val="78"/>
        </w:numPr>
        <w:spacing w:after="60" w:line="240" w:lineRule="exact"/>
        <w:ind w:left="426" w:right="-24" w:hanging="426"/>
        <w:contextualSpacing w:val="0"/>
        <w:jc w:val="both"/>
        <w:rPr>
          <w:rFonts w:ascii="Verdana" w:hAnsi="Verdana"/>
          <w:color w:val="000000"/>
          <w:sz w:val="18"/>
          <w:szCs w:val="18"/>
        </w:rPr>
      </w:pPr>
      <w:r w:rsidRPr="00AE5FDD">
        <w:rPr>
          <w:rFonts w:ascii="Verdana" w:hAnsi="Verdana"/>
          <w:color w:val="000000"/>
          <w:sz w:val="18"/>
          <w:szCs w:val="18"/>
        </w:rPr>
        <w:t>Charakterystyka i harmonogram zajęć z języka angielskiego</w:t>
      </w:r>
      <w:r>
        <w:rPr>
          <w:rFonts w:ascii="Verdana" w:hAnsi="Verdana"/>
          <w:color w:val="000000"/>
          <w:sz w:val="18"/>
          <w:szCs w:val="18"/>
        </w:rPr>
        <w:t>.</w:t>
      </w:r>
      <w:r w:rsidRPr="00AE5FDD">
        <w:rPr>
          <w:rFonts w:ascii="Verdana" w:hAnsi="Verdana"/>
          <w:color w:val="000000"/>
          <w:sz w:val="18"/>
          <w:szCs w:val="18"/>
        </w:rPr>
        <w:tab/>
      </w:r>
    </w:p>
    <w:p w14:paraId="58C265F1" w14:textId="6CA223E1" w:rsidR="00B5244D" w:rsidRPr="00B5244D" w:rsidRDefault="00B5244D" w:rsidP="00C55AC2">
      <w:pPr>
        <w:pStyle w:val="Akapitzlist"/>
        <w:numPr>
          <w:ilvl w:val="0"/>
          <w:numId w:val="79"/>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jedna grupa o poziomie podstawowym</w:t>
      </w:r>
      <w:r>
        <w:rPr>
          <w:rFonts w:ascii="Verdana" w:hAnsi="Verdana"/>
          <w:color w:val="000000"/>
          <w:sz w:val="18"/>
          <w:szCs w:val="18"/>
        </w:rPr>
        <w:t>,</w:t>
      </w:r>
    </w:p>
    <w:p w14:paraId="34CDADC9" w14:textId="2347589D" w:rsidR="00B5244D" w:rsidRPr="00B5244D" w:rsidRDefault="00B5244D" w:rsidP="00C55AC2">
      <w:pPr>
        <w:pStyle w:val="Akapitzlist"/>
        <w:numPr>
          <w:ilvl w:val="0"/>
          <w:numId w:val="79"/>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maksymalnie 8 osób w grupie</w:t>
      </w:r>
      <w:r>
        <w:rPr>
          <w:rFonts w:ascii="Verdana" w:hAnsi="Verdana"/>
          <w:color w:val="000000"/>
          <w:sz w:val="18"/>
          <w:szCs w:val="18"/>
        </w:rPr>
        <w:t>,</w:t>
      </w:r>
    </w:p>
    <w:p w14:paraId="5190CCB0" w14:textId="031F4BD7" w:rsidR="00B5244D" w:rsidRPr="00B5244D" w:rsidRDefault="00B5244D" w:rsidP="00C55AC2">
      <w:pPr>
        <w:pStyle w:val="Akapitzlist"/>
        <w:numPr>
          <w:ilvl w:val="0"/>
          <w:numId w:val="79"/>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zajęcia 1</w:t>
      </w:r>
      <w:r>
        <w:rPr>
          <w:rFonts w:ascii="Verdana" w:hAnsi="Verdana"/>
          <w:color w:val="000000"/>
          <w:sz w:val="18"/>
          <w:szCs w:val="18"/>
        </w:rPr>
        <w:t xml:space="preserve"> </w:t>
      </w:r>
      <w:r w:rsidRPr="00B5244D">
        <w:rPr>
          <w:rFonts w:ascii="Verdana" w:hAnsi="Verdana"/>
          <w:color w:val="000000"/>
          <w:sz w:val="18"/>
          <w:szCs w:val="18"/>
        </w:rPr>
        <w:t>(jeden) raz w tygodniu po 1,5 (półtorej) godziny zegarowej</w:t>
      </w:r>
      <w:r>
        <w:rPr>
          <w:rFonts w:ascii="Verdana" w:hAnsi="Verdana"/>
          <w:color w:val="000000"/>
          <w:sz w:val="18"/>
          <w:szCs w:val="18"/>
        </w:rPr>
        <w:t>,</w:t>
      </w:r>
      <w:r w:rsidRPr="00B5244D">
        <w:rPr>
          <w:rFonts w:ascii="Verdana" w:hAnsi="Verdana"/>
          <w:color w:val="000000"/>
          <w:sz w:val="18"/>
          <w:szCs w:val="18"/>
        </w:rPr>
        <w:t xml:space="preserve"> </w:t>
      </w:r>
    </w:p>
    <w:p w14:paraId="3B095F85" w14:textId="72798F75" w:rsidR="00B5244D" w:rsidRPr="00B5244D" w:rsidRDefault="00B5244D" w:rsidP="00C55AC2">
      <w:pPr>
        <w:pStyle w:val="Akapitzlist"/>
        <w:numPr>
          <w:ilvl w:val="0"/>
          <w:numId w:val="79"/>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 xml:space="preserve">początek zajęć nie wcześniej niż </w:t>
      </w:r>
      <w:r w:rsidR="00A472FC">
        <w:rPr>
          <w:rFonts w:ascii="Verdana" w:hAnsi="Verdana"/>
          <w:color w:val="000000"/>
          <w:sz w:val="18"/>
          <w:szCs w:val="18"/>
        </w:rPr>
        <w:t xml:space="preserve">o </w:t>
      </w:r>
      <w:r w:rsidRPr="00B5244D">
        <w:rPr>
          <w:rFonts w:ascii="Verdana" w:hAnsi="Verdana"/>
          <w:color w:val="000000"/>
          <w:sz w:val="18"/>
          <w:szCs w:val="18"/>
        </w:rPr>
        <w:t xml:space="preserve">godz. 15:00 i nie później niż </w:t>
      </w:r>
      <w:r w:rsidR="00A472FC">
        <w:rPr>
          <w:rFonts w:ascii="Verdana" w:hAnsi="Verdana"/>
          <w:color w:val="000000"/>
          <w:sz w:val="18"/>
          <w:szCs w:val="18"/>
        </w:rPr>
        <w:t xml:space="preserve">o </w:t>
      </w:r>
      <w:r w:rsidRPr="00B5244D">
        <w:rPr>
          <w:rFonts w:ascii="Verdana" w:hAnsi="Verdana"/>
          <w:color w:val="000000"/>
          <w:sz w:val="18"/>
          <w:szCs w:val="18"/>
        </w:rPr>
        <w:t>godz. 17:00</w:t>
      </w:r>
      <w:r>
        <w:rPr>
          <w:rFonts w:ascii="Verdana" w:hAnsi="Verdana"/>
          <w:color w:val="000000"/>
          <w:sz w:val="18"/>
          <w:szCs w:val="18"/>
        </w:rPr>
        <w:t>,</w:t>
      </w:r>
    </w:p>
    <w:p w14:paraId="71A23426" w14:textId="6F79187F" w:rsidR="00B5244D" w:rsidRPr="00B5244D" w:rsidRDefault="00B5244D" w:rsidP="00C55AC2">
      <w:pPr>
        <w:pStyle w:val="Akapitzlist"/>
        <w:numPr>
          <w:ilvl w:val="0"/>
          <w:numId w:val="79"/>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 xml:space="preserve">kurs zakończony </w:t>
      </w:r>
      <w:r w:rsidR="00F337BF" w:rsidRPr="00F337BF">
        <w:rPr>
          <w:rFonts w:ascii="Verdana" w:hAnsi="Verdana"/>
          <w:color w:val="0070C0"/>
          <w:sz w:val="18"/>
          <w:szCs w:val="18"/>
        </w:rPr>
        <w:t>uzyskan</w:t>
      </w:r>
      <w:r w:rsidR="00F337BF">
        <w:rPr>
          <w:rFonts w:ascii="Verdana" w:hAnsi="Verdana"/>
          <w:color w:val="0070C0"/>
          <w:sz w:val="18"/>
          <w:szCs w:val="18"/>
        </w:rPr>
        <w:t>i</w:t>
      </w:r>
      <w:r w:rsidR="00F337BF" w:rsidRPr="00F337BF">
        <w:rPr>
          <w:rFonts w:ascii="Verdana" w:hAnsi="Verdana"/>
          <w:color w:val="0070C0"/>
          <w:sz w:val="18"/>
          <w:szCs w:val="18"/>
        </w:rPr>
        <w:t>em</w:t>
      </w:r>
      <w:r w:rsidRPr="00F337BF">
        <w:rPr>
          <w:rFonts w:ascii="Verdana" w:hAnsi="Verdana"/>
          <w:color w:val="0070C0"/>
          <w:sz w:val="18"/>
          <w:szCs w:val="18"/>
        </w:rPr>
        <w:t xml:space="preserve"> </w:t>
      </w:r>
      <w:r w:rsidRPr="00B5244D">
        <w:rPr>
          <w:rFonts w:ascii="Verdana" w:hAnsi="Verdana"/>
          <w:color w:val="000000"/>
          <w:sz w:val="18"/>
          <w:szCs w:val="18"/>
        </w:rPr>
        <w:t>certyfikatu</w:t>
      </w:r>
      <w:r w:rsidR="00F337BF">
        <w:rPr>
          <w:rFonts w:ascii="Verdana" w:hAnsi="Verdana"/>
          <w:color w:val="000000"/>
          <w:sz w:val="18"/>
          <w:szCs w:val="18"/>
        </w:rPr>
        <w:t xml:space="preserve"> </w:t>
      </w:r>
      <w:r w:rsidR="00F337BF">
        <w:rPr>
          <w:rFonts w:ascii="Verdana" w:hAnsi="Verdana"/>
          <w:color w:val="0070C0"/>
          <w:sz w:val="18"/>
          <w:szCs w:val="18"/>
        </w:rPr>
        <w:t>(zaświadczenia)</w:t>
      </w:r>
      <w:r>
        <w:rPr>
          <w:rFonts w:ascii="Verdana" w:hAnsi="Verdana"/>
          <w:color w:val="000000"/>
          <w:sz w:val="18"/>
          <w:szCs w:val="18"/>
        </w:rPr>
        <w:t>.</w:t>
      </w:r>
    </w:p>
    <w:p w14:paraId="76B796E7" w14:textId="77777777" w:rsidR="00B5244D" w:rsidRPr="00B5244D" w:rsidRDefault="00B5244D" w:rsidP="00C55AC2">
      <w:pPr>
        <w:pStyle w:val="Akapitzlist"/>
        <w:numPr>
          <w:ilvl w:val="0"/>
          <w:numId w:val="78"/>
        </w:numPr>
        <w:spacing w:after="60" w:line="240" w:lineRule="exact"/>
        <w:ind w:left="426" w:right="-24" w:hanging="426"/>
        <w:jc w:val="both"/>
        <w:rPr>
          <w:rFonts w:ascii="Verdana" w:hAnsi="Verdana"/>
          <w:color w:val="000000"/>
          <w:sz w:val="18"/>
          <w:szCs w:val="18"/>
        </w:rPr>
      </w:pPr>
      <w:r w:rsidRPr="00B5244D">
        <w:rPr>
          <w:rFonts w:ascii="Verdana" w:hAnsi="Verdana"/>
          <w:color w:val="000000"/>
          <w:sz w:val="18"/>
          <w:szCs w:val="18"/>
        </w:rPr>
        <w:t>Wykonawca w ramach zamówienia (w cenie ofertowej) zapewni również:</w:t>
      </w:r>
    </w:p>
    <w:p w14:paraId="7C251AEB" w14:textId="3768D065" w:rsidR="00B5244D" w:rsidRPr="00B5244D" w:rsidRDefault="00B5244D" w:rsidP="00C55AC2">
      <w:pPr>
        <w:pStyle w:val="Akapitzlist"/>
        <w:numPr>
          <w:ilvl w:val="0"/>
          <w:numId w:val="80"/>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każdemu z uczestników na własność materiały w postaci podręcznika z ćwiczeniami w formie papierowej oraz inne materiały szkoleniowe</w:t>
      </w:r>
      <w:r>
        <w:rPr>
          <w:rFonts w:ascii="Verdana" w:hAnsi="Verdana"/>
          <w:color w:val="000000"/>
          <w:sz w:val="18"/>
          <w:szCs w:val="18"/>
        </w:rPr>
        <w:t>,</w:t>
      </w:r>
    </w:p>
    <w:p w14:paraId="3686A514" w14:textId="41D87ACF" w:rsidR="00B5244D" w:rsidRPr="00B5244D" w:rsidRDefault="00B5244D" w:rsidP="00C55AC2">
      <w:pPr>
        <w:pStyle w:val="Akapitzlist"/>
        <w:numPr>
          <w:ilvl w:val="0"/>
          <w:numId w:val="80"/>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pomoce dydaktyczne do prowadzenia zajęć</w:t>
      </w:r>
      <w:r w:rsidR="00266DF8">
        <w:rPr>
          <w:rFonts w:ascii="Verdana" w:hAnsi="Verdana"/>
          <w:color w:val="000000"/>
          <w:sz w:val="18"/>
          <w:szCs w:val="18"/>
        </w:rPr>
        <w:t>,</w:t>
      </w:r>
      <w:r w:rsidRPr="00B5244D">
        <w:rPr>
          <w:rFonts w:ascii="Verdana" w:hAnsi="Verdana"/>
          <w:color w:val="000000"/>
          <w:sz w:val="18"/>
          <w:szCs w:val="18"/>
        </w:rPr>
        <w:t xml:space="preserve"> np. urządzenia do odtwarzania płyt, komputer dla lektora itp.</w:t>
      </w:r>
      <w:r>
        <w:rPr>
          <w:rFonts w:ascii="Verdana" w:hAnsi="Verdana"/>
          <w:color w:val="000000"/>
          <w:sz w:val="18"/>
          <w:szCs w:val="18"/>
        </w:rPr>
        <w:t>,</w:t>
      </w:r>
    </w:p>
    <w:p w14:paraId="6677C5E8" w14:textId="2C61682B" w:rsidR="00B5244D" w:rsidRPr="00B5244D" w:rsidRDefault="00B5244D" w:rsidP="00C55AC2">
      <w:pPr>
        <w:pStyle w:val="Akapitzlist"/>
        <w:numPr>
          <w:ilvl w:val="0"/>
          <w:numId w:val="80"/>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prowadzenie listy obecności w formie papierowej</w:t>
      </w:r>
      <w:r>
        <w:rPr>
          <w:rFonts w:ascii="Verdana" w:hAnsi="Verdana"/>
          <w:color w:val="000000"/>
          <w:sz w:val="18"/>
          <w:szCs w:val="18"/>
        </w:rPr>
        <w:t>.</w:t>
      </w:r>
    </w:p>
    <w:p w14:paraId="1BF046BA" w14:textId="77777777" w:rsidR="00B5244D" w:rsidRPr="00B5244D" w:rsidRDefault="00B5244D" w:rsidP="00C55AC2">
      <w:pPr>
        <w:pStyle w:val="Akapitzlist"/>
        <w:numPr>
          <w:ilvl w:val="0"/>
          <w:numId w:val="78"/>
        </w:numPr>
        <w:spacing w:after="60" w:line="240" w:lineRule="exact"/>
        <w:ind w:left="426" w:right="-24" w:hanging="426"/>
        <w:jc w:val="both"/>
        <w:rPr>
          <w:rFonts w:ascii="Verdana" w:hAnsi="Verdana"/>
          <w:color w:val="000000"/>
          <w:sz w:val="18"/>
          <w:szCs w:val="18"/>
        </w:rPr>
      </w:pPr>
      <w:r w:rsidRPr="00B5244D">
        <w:rPr>
          <w:rFonts w:ascii="Verdana" w:hAnsi="Verdana"/>
          <w:color w:val="000000"/>
          <w:sz w:val="18"/>
          <w:szCs w:val="18"/>
        </w:rPr>
        <w:t>Zajęcia odbywać się będą w następujących lokalizacjach we Wrocławiu:</w:t>
      </w:r>
    </w:p>
    <w:p w14:paraId="6BD60132" w14:textId="77777777" w:rsidR="00B5244D" w:rsidRPr="00B5244D" w:rsidRDefault="00B5244D" w:rsidP="00C55AC2">
      <w:pPr>
        <w:pStyle w:val="Akapitzlist"/>
        <w:numPr>
          <w:ilvl w:val="0"/>
          <w:numId w:val="81"/>
        </w:numPr>
        <w:spacing w:after="60" w:line="240" w:lineRule="exact"/>
        <w:ind w:left="851" w:right="-24" w:hanging="425"/>
        <w:jc w:val="both"/>
        <w:rPr>
          <w:rFonts w:ascii="Verdana" w:hAnsi="Verdana"/>
          <w:color w:val="000000"/>
          <w:sz w:val="18"/>
          <w:szCs w:val="18"/>
        </w:rPr>
      </w:pPr>
      <w:r w:rsidRPr="00B5244D">
        <w:rPr>
          <w:rFonts w:ascii="Verdana" w:hAnsi="Verdana"/>
          <w:color w:val="000000"/>
          <w:sz w:val="18"/>
          <w:szCs w:val="18"/>
        </w:rPr>
        <w:t>ul. T. Chałubińskiego 6a (parter) lub</w:t>
      </w:r>
    </w:p>
    <w:p w14:paraId="2FE60CDE" w14:textId="227FCBE8" w:rsidR="00B5244D" w:rsidRDefault="00B5244D" w:rsidP="00C55AC2">
      <w:pPr>
        <w:pStyle w:val="Akapitzlist"/>
        <w:numPr>
          <w:ilvl w:val="0"/>
          <w:numId w:val="81"/>
        </w:numPr>
        <w:spacing w:after="60" w:line="240" w:lineRule="exact"/>
        <w:ind w:left="851" w:right="-24" w:hanging="425"/>
        <w:jc w:val="both"/>
        <w:rPr>
          <w:rFonts w:ascii="Verdana" w:hAnsi="Verdana"/>
          <w:color w:val="000000"/>
          <w:sz w:val="18"/>
          <w:szCs w:val="18"/>
        </w:rPr>
      </w:pPr>
      <w:r>
        <w:rPr>
          <w:rFonts w:ascii="Verdana" w:hAnsi="Verdana"/>
          <w:color w:val="000000"/>
          <w:sz w:val="18"/>
          <w:szCs w:val="18"/>
        </w:rPr>
        <w:t>ul. Marcinkowskiego 2-6.</w:t>
      </w:r>
    </w:p>
    <w:p w14:paraId="5D350B02" w14:textId="78DF3DD6" w:rsidR="00D66265" w:rsidRPr="00B5244D" w:rsidRDefault="00D66265" w:rsidP="00C55AC2">
      <w:pPr>
        <w:pStyle w:val="Akapitzlist"/>
        <w:numPr>
          <w:ilvl w:val="0"/>
          <w:numId w:val="82"/>
        </w:numPr>
        <w:spacing w:after="60" w:line="240" w:lineRule="exact"/>
        <w:ind w:left="426" w:right="-24" w:hanging="426"/>
        <w:jc w:val="both"/>
        <w:rPr>
          <w:rFonts w:ascii="Verdana" w:hAnsi="Verdana"/>
          <w:color w:val="000000"/>
          <w:sz w:val="18"/>
          <w:szCs w:val="18"/>
        </w:rPr>
      </w:pPr>
      <w:r w:rsidRPr="00B5244D">
        <w:rPr>
          <w:rFonts w:ascii="Verdana" w:hAnsi="Verdana"/>
          <w:color w:val="000000"/>
          <w:sz w:val="18"/>
          <w:szCs w:val="18"/>
        </w:rPr>
        <w:t>Liczba osób biorących ud</w:t>
      </w:r>
      <w:r w:rsidR="00B5244D">
        <w:rPr>
          <w:rFonts w:ascii="Verdana" w:hAnsi="Verdana"/>
          <w:color w:val="000000"/>
          <w:sz w:val="18"/>
          <w:szCs w:val="18"/>
        </w:rPr>
        <w:t>ział w szkoleniu</w:t>
      </w:r>
      <w:r w:rsidRPr="00B5244D">
        <w:rPr>
          <w:rFonts w:ascii="Verdana" w:hAnsi="Verdana"/>
          <w:color w:val="000000"/>
          <w:sz w:val="18"/>
          <w:szCs w:val="18"/>
        </w:rPr>
        <w:t>: maksyma</w:t>
      </w:r>
      <w:r w:rsidR="00B5244D">
        <w:rPr>
          <w:rFonts w:ascii="Verdana" w:hAnsi="Verdana"/>
          <w:color w:val="000000"/>
          <w:sz w:val="18"/>
          <w:szCs w:val="18"/>
        </w:rPr>
        <w:t>lnie 8</w:t>
      </w:r>
      <w:r w:rsidRPr="00B5244D">
        <w:rPr>
          <w:rFonts w:ascii="Verdana" w:hAnsi="Verdana"/>
          <w:color w:val="000000"/>
          <w:sz w:val="18"/>
          <w:szCs w:val="18"/>
        </w:rPr>
        <w:t xml:space="preserve"> </w:t>
      </w:r>
      <w:r w:rsidR="00B5244D">
        <w:rPr>
          <w:rFonts w:ascii="Verdana" w:hAnsi="Verdana"/>
          <w:color w:val="000000"/>
          <w:sz w:val="18"/>
          <w:szCs w:val="18"/>
        </w:rPr>
        <w:t>osób.</w:t>
      </w:r>
    </w:p>
    <w:p w14:paraId="56F42EEE" w14:textId="77777777" w:rsidR="00D66265" w:rsidRDefault="00D66265" w:rsidP="00D66265">
      <w:pPr>
        <w:spacing w:after="60" w:line="240" w:lineRule="exact"/>
        <w:ind w:right="-24"/>
        <w:jc w:val="both"/>
        <w:rPr>
          <w:rFonts w:ascii="Verdana" w:hAnsi="Verdana"/>
          <w:color w:val="000000"/>
          <w:sz w:val="18"/>
          <w:szCs w:val="18"/>
        </w:rPr>
      </w:pPr>
    </w:p>
    <w:p w14:paraId="70B94D2E" w14:textId="77777777" w:rsidR="00D66265" w:rsidRDefault="00D66265" w:rsidP="00D66265">
      <w:pPr>
        <w:spacing w:after="60" w:line="240" w:lineRule="exact"/>
        <w:ind w:right="-24"/>
        <w:jc w:val="both"/>
        <w:rPr>
          <w:rFonts w:ascii="Verdana" w:hAnsi="Verdana"/>
          <w:color w:val="000000"/>
          <w:sz w:val="18"/>
          <w:szCs w:val="18"/>
        </w:rPr>
      </w:pPr>
    </w:p>
    <w:p w14:paraId="0FD2CD0F" w14:textId="77777777" w:rsidR="00D66265" w:rsidRDefault="00D66265" w:rsidP="00D66265">
      <w:pPr>
        <w:spacing w:after="60" w:line="240" w:lineRule="exact"/>
        <w:ind w:right="-24"/>
        <w:jc w:val="both"/>
        <w:rPr>
          <w:rFonts w:ascii="Verdana" w:hAnsi="Verdana"/>
          <w:color w:val="000000"/>
          <w:sz w:val="18"/>
          <w:szCs w:val="18"/>
        </w:rPr>
      </w:pPr>
    </w:p>
    <w:p w14:paraId="251168EE" w14:textId="77777777" w:rsidR="00D66265" w:rsidRDefault="00D66265" w:rsidP="00D66265">
      <w:pPr>
        <w:spacing w:after="60" w:line="240" w:lineRule="exact"/>
        <w:ind w:right="-24"/>
        <w:jc w:val="both"/>
        <w:rPr>
          <w:rFonts w:ascii="Verdana" w:hAnsi="Verdana"/>
          <w:color w:val="000000"/>
          <w:sz w:val="18"/>
          <w:szCs w:val="18"/>
        </w:rPr>
      </w:pPr>
    </w:p>
    <w:p w14:paraId="27F339F2" w14:textId="77777777" w:rsidR="00D66265" w:rsidRDefault="00D66265" w:rsidP="00D66265">
      <w:pPr>
        <w:spacing w:after="60" w:line="240" w:lineRule="exact"/>
        <w:ind w:right="-24"/>
        <w:jc w:val="both"/>
        <w:rPr>
          <w:rFonts w:ascii="Verdana" w:hAnsi="Verdana"/>
          <w:color w:val="000000"/>
          <w:sz w:val="18"/>
          <w:szCs w:val="18"/>
        </w:rPr>
      </w:pPr>
    </w:p>
    <w:p w14:paraId="3902B755" w14:textId="77777777" w:rsidR="00D66265" w:rsidRDefault="00D66265" w:rsidP="00D66265">
      <w:pPr>
        <w:spacing w:after="60" w:line="240" w:lineRule="exact"/>
        <w:ind w:right="-24"/>
        <w:jc w:val="both"/>
        <w:rPr>
          <w:rFonts w:ascii="Verdana" w:hAnsi="Verdana"/>
          <w:color w:val="000000"/>
          <w:sz w:val="18"/>
          <w:szCs w:val="18"/>
        </w:rPr>
      </w:pPr>
    </w:p>
    <w:p w14:paraId="383FF71F" w14:textId="77777777" w:rsidR="00D66265" w:rsidRDefault="00D66265" w:rsidP="00D66265">
      <w:pPr>
        <w:spacing w:after="60" w:line="240" w:lineRule="exact"/>
        <w:ind w:right="-24"/>
        <w:jc w:val="both"/>
        <w:rPr>
          <w:rFonts w:ascii="Verdana" w:hAnsi="Verdana"/>
          <w:color w:val="000000"/>
          <w:sz w:val="18"/>
          <w:szCs w:val="18"/>
        </w:rPr>
      </w:pPr>
    </w:p>
    <w:p w14:paraId="08F81F6E" w14:textId="77777777" w:rsidR="00D66265" w:rsidRDefault="00D66265" w:rsidP="00D66265">
      <w:pPr>
        <w:spacing w:after="60" w:line="240" w:lineRule="exact"/>
        <w:ind w:right="-24"/>
        <w:jc w:val="both"/>
        <w:rPr>
          <w:rFonts w:ascii="Verdana" w:hAnsi="Verdana"/>
          <w:color w:val="000000"/>
          <w:sz w:val="18"/>
          <w:szCs w:val="18"/>
        </w:rPr>
      </w:pPr>
    </w:p>
    <w:p w14:paraId="31DA7729" w14:textId="77777777" w:rsidR="00D66265" w:rsidRDefault="00D66265" w:rsidP="00D66265">
      <w:pPr>
        <w:spacing w:after="60" w:line="240" w:lineRule="exact"/>
        <w:ind w:right="-24"/>
        <w:jc w:val="both"/>
        <w:rPr>
          <w:rFonts w:ascii="Verdana" w:hAnsi="Verdana"/>
          <w:color w:val="000000"/>
          <w:sz w:val="18"/>
          <w:szCs w:val="18"/>
        </w:rPr>
      </w:pPr>
    </w:p>
    <w:p w14:paraId="251A1C37" w14:textId="77777777" w:rsidR="00D66265" w:rsidRDefault="00D66265" w:rsidP="00D66265">
      <w:pPr>
        <w:spacing w:after="60" w:line="240" w:lineRule="exact"/>
        <w:ind w:right="-24"/>
        <w:jc w:val="both"/>
        <w:rPr>
          <w:rFonts w:ascii="Verdana" w:hAnsi="Verdana"/>
          <w:color w:val="000000"/>
          <w:sz w:val="18"/>
          <w:szCs w:val="18"/>
        </w:rPr>
      </w:pPr>
    </w:p>
    <w:p w14:paraId="75B925EC" w14:textId="77777777" w:rsidR="00D66265" w:rsidRDefault="00D66265" w:rsidP="00D66265">
      <w:pPr>
        <w:spacing w:after="60" w:line="240" w:lineRule="exact"/>
        <w:ind w:right="-24"/>
        <w:jc w:val="both"/>
        <w:rPr>
          <w:rFonts w:ascii="Verdana" w:hAnsi="Verdana"/>
          <w:color w:val="000000"/>
          <w:sz w:val="18"/>
          <w:szCs w:val="18"/>
        </w:rPr>
      </w:pPr>
    </w:p>
    <w:p w14:paraId="5AF0B490" w14:textId="77777777" w:rsidR="00D66265" w:rsidRPr="004968CE" w:rsidRDefault="00D66265" w:rsidP="00D66265">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7FE3A62C" w14:textId="77777777" w:rsidR="00D66265" w:rsidRDefault="00D66265" w:rsidP="008049FE">
      <w:pPr>
        <w:tabs>
          <w:tab w:val="left" w:pos="0"/>
        </w:tabs>
        <w:ind w:right="-24"/>
        <w:rPr>
          <w:rFonts w:ascii="Verdana" w:hAnsi="Verdana"/>
          <w:b/>
          <w:bCs/>
          <w:sz w:val="18"/>
          <w:szCs w:val="18"/>
        </w:rPr>
      </w:pPr>
    </w:p>
    <w:p w14:paraId="5B6AD45A" w14:textId="77777777" w:rsidR="00D66265" w:rsidRDefault="00D66265" w:rsidP="008049FE">
      <w:pPr>
        <w:tabs>
          <w:tab w:val="left" w:pos="0"/>
        </w:tabs>
        <w:ind w:right="-24"/>
        <w:rPr>
          <w:rFonts w:ascii="Verdana" w:hAnsi="Verdana"/>
          <w:b/>
          <w:bCs/>
          <w:sz w:val="18"/>
          <w:szCs w:val="18"/>
        </w:rPr>
      </w:pPr>
    </w:p>
    <w:p w14:paraId="385B8EA7" w14:textId="77777777" w:rsidR="00B5244D" w:rsidRDefault="00B5244D" w:rsidP="008049FE">
      <w:pPr>
        <w:tabs>
          <w:tab w:val="left" w:pos="0"/>
        </w:tabs>
        <w:ind w:right="-24"/>
        <w:rPr>
          <w:rFonts w:ascii="Verdana" w:hAnsi="Verdana"/>
          <w:b/>
          <w:bCs/>
          <w:sz w:val="18"/>
          <w:szCs w:val="18"/>
        </w:rPr>
      </w:pPr>
    </w:p>
    <w:p w14:paraId="2B7C6473" w14:textId="77777777" w:rsidR="00B5244D" w:rsidRDefault="00B5244D" w:rsidP="008049FE">
      <w:pPr>
        <w:tabs>
          <w:tab w:val="left" w:pos="0"/>
        </w:tabs>
        <w:ind w:right="-24"/>
        <w:rPr>
          <w:rFonts w:ascii="Verdana" w:hAnsi="Verdana"/>
          <w:b/>
          <w:bCs/>
          <w:sz w:val="18"/>
          <w:szCs w:val="18"/>
        </w:rPr>
      </w:pPr>
    </w:p>
    <w:p w14:paraId="5E266A10" w14:textId="77777777" w:rsidR="00B5244D" w:rsidRDefault="00B5244D" w:rsidP="008049FE">
      <w:pPr>
        <w:tabs>
          <w:tab w:val="left" w:pos="0"/>
        </w:tabs>
        <w:ind w:right="-24"/>
        <w:rPr>
          <w:rFonts w:ascii="Verdana" w:hAnsi="Verdana"/>
          <w:b/>
          <w:bCs/>
          <w:sz w:val="18"/>
          <w:szCs w:val="18"/>
        </w:rPr>
      </w:pPr>
    </w:p>
    <w:p w14:paraId="02BFE34C" w14:textId="77777777" w:rsidR="00B5244D" w:rsidRDefault="00B5244D" w:rsidP="008049FE">
      <w:pPr>
        <w:tabs>
          <w:tab w:val="left" w:pos="0"/>
        </w:tabs>
        <w:ind w:right="-24"/>
        <w:rPr>
          <w:rFonts w:ascii="Verdana" w:hAnsi="Verdana"/>
          <w:b/>
          <w:bCs/>
          <w:sz w:val="18"/>
          <w:szCs w:val="18"/>
        </w:rPr>
      </w:pPr>
    </w:p>
    <w:p w14:paraId="167F9B46" w14:textId="77777777" w:rsidR="00B5244D" w:rsidRDefault="00B5244D" w:rsidP="008049FE">
      <w:pPr>
        <w:tabs>
          <w:tab w:val="left" w:pos="0"/>
        </w:tabs>
        <w:ind w:right="-24"/>
        <w:rPr>
          <w:rFonts w:ascii="Verdana" w:hAnsi="Verdana"/>
          <w:b/>
          <w:bCs/>
          <w:sz w:val="18"/>
          <w:szCs w:val="18"/>
        </w:rPr>
      </w:pPr>
    </w:p>
    <w:p w14:paraId="36562332" w14:textId="77777777" w:rsidR="00B5244D" w:rsidRDefault="00B5244D" w:rsidP="008049FE">
      <w:pPr>
        <w:tabs>
          <w:tab w:val="left" w:pos="0"/>
        </w:tabs>
        <w:ind w:right="-24"/>
        <w:rPr>
          <w:rFonts w:ascii="Verdana" w:hAnsi="Verdana"/>
          <w:b/>
          <w:bCs/>
          <w:sz w:val="18"/>
          <w:szCs w:val="18"/>
        </w:rPr>
      </w:pPr>
    </w:p>
    <w:p w14:paraId="219102DE" w14:textId="77777777" w:rsidR="00B5244D" w:rsidRDefault="00B5244D" w:rsidP="008049FE">
      <w:pPr>
        <w:tabs>
          <w:tab w:val="left" w:pos="0"/>
        </w:tabs>
        <w:ind w:right="-24"/>
        <w:rPr>
          <w:rFonts w:ascii="Verdana" w:hAnsi="Verdana"/>
          <w:b/>
          <w:bCs/>
          <w:sz w:val="18"/>
          <w:szCs w:val="18"/>
        </w:rPr>
      </w:pPr>
    </w:p>
    <w:p w14:paraId="5327BFFC" w14:textId="77777777" w:rsidR="00B5244D" w:rsidRDefault="00B5244D" w:rsidP="008049FE">
      <w:pPr>
        <w:tabs>
          <w:tab w:val="left" w:pos="0"/>
        </w:tabs>
        <w:ind w:right="-24"/>
        <w:rPr>
          <w:rFonts w:ascii="Verdana" w:hAnsi="Verdana"/>
          <w:b/>
          <w:bCs/>
          <w:sz w:val="18"/>
          <w:szCs w:val="18"/>
        </w:rPr>
      </w:pPr>
    </w:p>
    <w:p w14:paraId="36FD0F5F" w14:textId="77777777" w:rsidR="00B5244D" w:rsidRDefault="00B5244D" w:rsidP="008049FE">
      <w:pPr>
        <w:tabs>
          <w:tab w:val="left" w:pos="0"/>
        </w:tabs>
        <w:ind w:right="-24"/>
        <w:rPr>
          <w:rFonts w:ascii="Verdana" w:hAnsi="Verdana"/>
          <w:b/>
          <w:bCs/>
          <w:sz w:val="18"/>
          <w:szCs w:val="18"/>
        </w:rPr>
      </w:pPr>
    </w:p>
    <w:p w14:paraId="25438DC6" w14:textId="77777777" w:rsidR="00B5244D" w:rsidRDefault="00B5244D" w:rsidP="008049FE">
      <w:pPr>
        <w:tabs>
          <w:tab w:val="left" w:pos="0"/>
        </w:tabs>
        <w:ind w:right="-24"/>
        <w:rPr>
          <w:rFonts w:ascii="Verdana" w:hAnsi="Verdana"/>
          <w:b/>
          <w:bCs/>
          <w:sz w:val="18"/>
          <w:szCs w:val="18"/>
        </w:rPr>
      </w:pPr>
    </w:p>
    <w:p w14:paraId="4AFE2CFB" w14:textId="77777777" w:rsidR="00B5244D" w:rsidRDefault="00B5244D" w:rsidP="008049FE">
      <w:pPr>
        <w:tabs>
          <w:tab w:val="left" w:pos="0"/>
        </w:tabs>
        <w:ind w:right="-24"/>
        <w:rPr>
          <w:rFonts w:ascii="Verdana" w:hAnsi="Verdana"/>
          <w:b/>
          <w:bCs/>
          <w:sz w:val="18"/>
          <w:szCs w:val="18"/>
        </w:rPr>
      </w:pPr>
    </w:p>
    <w:p w14:paraId="14107187" w14:textId="77777777" w:rsidR="00B5244D" w:rsidRDefault="00B5244D" w:rsidP="008049FE">
      <w:pPr>
        <w:tabs>
          <w:tab w:val="left" w:pos="0"/>
        </w:tabs>
        <w:ind w:right="-24"/>
        <w:rPr>
          <w:rFonts w:ascii="Verdana" w:hAnsi="Verdana"/>
          <w:b/>
          <w:bCs/>
          <w:sz w:val="18"/>
          <w:szCs w:val="18"/>
        </w:rPr>
      </w:pPr>
    </w:p>
    <w:p w14:paraId="55E00170" w14:textId="77777777" w:rsidR="00B5244D" w:rsidRDefault="00B5244D" w:rsidP="008049FE">
      <w:pPr>
        <w:tabs>
          <w:tab w:val="left" w:pos="0"/>
        </w:tabs>
        <w:ind w:right="-24"/>
        <w:rPr>
          <w:rFonts w:ascii="Verdana" w:hAnsi="Verdana"/>
          <w:b/>
          <w:bCs/>
          <w:sz w:val="18"/>
          <w:szCs w:val="18"/>
        </w:rPr>
      </w:pPr>
    </w:p>
    <w:p w14:paraId="11259F6F" w14:textId="4A1BDBD6" w:rsidR="00B5244D" w:rsidRPr="004331E9" w:rsidRDefault="00677EF4" w:rsidP="00BB5B95">
      <w:pPr>
        <w:pStyle w:val="Nagwek3"/>
        <w:keepNext w:val="0"/>
        <w:spacing w:line="240" w:lineRule="exact"/>
        <w:ind w:right="-23"/>
        <w:jc w:val="both"/>
        <w:rPr>
          <w:color w:val="auto"/>
        </w:rPr>
      </w:pPr>
      <w:r>
        <w:rPr>
          <w:color w:val="auto"/>
        </w:rPr>
        <w:t>Przetarg nr UMW / I</w:t>
      </w:r>
      <w:r w:rsidR="00B5244D">
        <w:rPr>
          <w:color w:val="auto"/>
        </w:rPr>
        <w:t xml:space="preserve">Z / PN – 8 / 19 część C                                  Załącznik nr 2 C do </w:t>
      </w:r>
      <w:proofErr w:type="spellStart"/>
      <w:r w:rsidR="00B5244D">
        <w:rPr>
          <w:color w:val="auto"/>
        </w:rPr>
        <w:t>Siwz</w:t>
      </w:r>
      <w:proofErr w:type="spellEnd"/>
    </w:p>
    <w:p w14:paraId="767208A2" w14:textId="77777777" w:rsidR="00F337BF" w:rsidRPr="00F337BF" w:rsidRDefault="00F337BF" w:rsidP="00F337BF">
      <w:pPr>
        <w:ind w:right="-23"/>
        <w:jc w:val="right"/>
        <w:rPr>
          <w:rFonts w:ascii="Verdana" w:hAnsi="Verdana"/>
          <w:i/>
          <w:color w:val="0070C0"/>
          <w:sz w:val="18"/>
          <w:szCs w:val="18"/>
        </w:rPr>
      </w:pPr>
      <w:r>
        <w:rPr>
          <w:rFonts w:ascii="Verdana" w:hAnsi="Verdana"/>
          <w:i/>
          <w:color w:val="0070C0"/>
          <w:sz w:val="18"/>
          <w:szCs w:val="18"/>
        </w:rPr>
        <w:t>(po korekcie – 01. 02. 2019 r.)</w:t>
      </w:r>
    </w:p>
    <w:p w14:paraId="2E8EF470" w14:textId="77777777" w:rsidR="00B5244D" w:rsidRDefault="00B5244D" w:rsidP="00BB5B95">
      <w:pPr>
        <w:ind w:right="-23"/>
        <w:jc w:val="both"/>
        <w:rPr>
          <w:rFonts w:ascii="Verdana" w:hAnsi="Verdana"/>
          <w:sz w:val="18"/>
          <w:szCs w:val="18"/>
        </w:rPr>
      </w:pPr>
      <w:bookmarkStart w:id="45" w:name="_GoBack"/>
      <w:bookmarkEnd w:id="45"/>
    </w:p>
    <w:p w14:paraId="3D44373E" w14:textId="77777777" w:rsidR="00B5244D" w:rsidRDefault="00B5244D" w:rsidP="00BB5B95">
      <w:pPr>
        <w:ind w:right="-23"/>
        <w:jc w:val="both"/>
        <w:rPr>
          <w:rFonts w:ascii="Verdana" w:hAnsi="Verdana"/>
          <w:sz w:val="18"/>
          <w:szCs w:val="18"/>
        </w:rPr>
      </w:pPr>
    </w:p>
    <w:p w14:paraId="7D081518" w14:textId="77777777" w:rsidR="00B5244D" w:rsidRDefault="00B5244D" w:rsidP="00BB5B95">
      <w:pPr>
        <w:ind w:right="-23"/>
        <w:jc w:val="both"/>
        <w:rPr>
          <w:rFonts w:ascii="Verdana" w:hAnsi="Verdana"/>
          <w:sz w:val="18"/>
          <w:szCs w:val="18"/>
        </w:rPr>
      </w:pPr>
    </w:p>
    <w:p w14:paraId="7F81CCCD" w14:textId="77777777" w:rsidR="00453CBA" w:rsidRDefault="00453CBA" w:rsidP="00BB5B95">
      <w:pPr>
        <w:ind w:right="-23"/>
        <w:jc w:val="both"/>
        <w:rPr>
          <w:rFonts w:ascii="Verdana" w:hAnsi="Verdana"/>
          <w:sz w:val="18"/>
          <w:szCs w:val="18"/>
        </w:rPr>
      </w:pPr>
    </w:p>
    <w:p w14:paraId="319AD726" w14:textId="77777777" w:rsidR="00453CBA" w:rsidRPr="004331E9" w:rsidRDefault="00453CBA" w:rsidP="00BB5B95">
      <w:pPr>
        <w:ind w:right="-23"/>
        <w:jc w:val="both"/>
        <w:rPr>
          <w:rFonts w:ascii="Verdana" w:hAnsi="Verdana"/>
          <w:sz w:val="18"/>
          <w:szCs w:val="18"/>
        </w:rPr>
      </w:pPr>
    </w:p>
    <w:p w14:paraId="3A1E362D" w14:textId="77777777" w:rsidR="00B5244D" w:rsidRPr="004331E9" w:rsidRDefault="00B5244D" w:rsidP="00BB5B95">
      <w:pPr>
        <w:spacing w:line="240" w:lineRule="exact"/>
        <w:ind w:right="-23"/>
        <w:jc w:val="both"/>
        <w:rPr>
          <w:rFonts w:ascii="Verdana" w:hAnsi="Verdana"/>
          <w:b/>
          <w:sz w:val="18"/>
          <w:szCs w:val="18"/>
        </w:rPr>
      </w:pPr>
      <w:r w:rsidRPr="004331E9">
        <w:rPr>
          <w:rFonts w:ascii="Verdana" w:hAnsi="Verdana"/>
          <w:b/>
          <w:sz w:val="18"/>
          <w:szCs w:val="18"/>
        </w:rPr>
        <w:t>SZC</w:t>
      </w:r>
      <w:r>
        <w:rPr>
          <w:rFonts w:ascii="Verdana" w:hAnsi="Verdana"/>
          <w:b/>
          <w:sz w:val="18"/>
          <w:szCs w:val="18"/>
        </w:rPr>
        <w:t>Z</w:t>
      </w:r>
      <w:r w:rsidRPr="004331E9">
        <w:rPr>
          <w:rFonts w:ascii="Verdana" w:hAnsi="Verdana"/>
          <w:b/>
          <w:sz w:val="18"/>
          <w:szCs w:val="18"/>
        </w:rPr>
        <w:t>EGÓŁOWY OPIS PRZEDMIOTU ZAMÓWIENIA</w:t>
      </w:r>
    </w:p>
    <w:p w14:paraId="34112AF3" w14:textId="77777777" w:rsidR="00B5244D" w:rsidRDefault="00B5244D" w:rsidP="00BB5B95">
      <w:pPr>
        <w:ind w:right="-23"/>
        <w:jc w:val="both"/>
        <w:rPr>
          <w:rFonts w:ascii="Verdana" w:hAnsi="Verdana"/>
          <w:sz w:val="18"/>
          <w:szCs w:val="18"/>
        </w:rPr>
      </w:pPr>
    </w:p>
    <w:p w14:paraId="11A97483" w14:textId="77777777" w:rsidR="00B5244D" w:rsidRDefault="00B5244D" w:rsidP="00BB5B95">
      <w:pPr>
        <w:ind w:right="-23"/>
        <w:jc w:val="both"/>
        <w:rPr>
          <w:rFonts w:ascii="Verdana" w:hAnsi="Verdana"/>
          <w:sz w:val="18"/>
          <w:szCs w:val="18"/>
        </w:rPr>
      </w:pPr>
    </w:p>
    <w:p w14:paraId="2CE77CF7" w14:textId="77777777" w:rsidR="00B5244D" w:rsidRDefault="00B5244D" w:rsidP="00BB5B95">
      <w:pPr>
        <w:ind w:right="-23"/>
        <w:jc w:val="both"/>
        <w:rPr>
          <w:rFonts w:ascii="Verdana" w:hAnsi="Verdana"/>
          <w:sz w:val="18"/>
          <w:szCs w:val="18"/>
        </w:rPr>
      </w:pPr>
    </w:p>
    <w:p w14:paraId="531A8252" w14:textId="77777777" w:rsidR="00453CBA" w:rsidRDefault="00453CBA" w:rsidP="00BB5B95">
      <w:pPr>
        <w:ind w:right="-23"/>
        <w:jc w:val="both"/>
        <w:rPr>
          <w:rFonts w:ascii="Verdana" w:hAnsi="Verdana"/>
          <w:sz w:val="18"/>
          <w:szCs w:val="18"/>
        </w:rPr>
      </w:pPr>
    </w:p>
    <w:p w14:paraId="3B0665F2" w14:textId="77777777" w:rsidR="00453CBA" w:rsidRDefault="00453CBA" w:rsidP="00BB5B95">
      <w:pPr>
        <w:ind w:right="-23"/>
        <w:jc w:val="both"/>
        <w:rPr>
          <w:rFonts w:ascii="Verdana" w:hAnsi="Verdana"/>
          <w:sz w:val="18"/>
          <w:szCs w:val="18"/>
        </w:rPr>
      </w:pPr>
    </w:p>
    <w:p w14:paraId="47B1CC1F" w14:textId="77777777" w:rsidR="00B5244D" w:rsidRPr="004331E9" w:rsidRDefault="00B5244D" w:rsidP="00BB5B95">
      <w:pPr>
        <w:ind w:right="-23"/>
        <w:jc w:val="both"/>
        <w:rPr>
          <w:rFonts w:ascii="Verdana" w:hAnsi="Verdana"/>
          <w:sz w:val="18"/>
          <w:szCs w:val="18"/>
        </w:rPr>
      </w:pPr>
    </w:p>
    <w:p w14:paraId="06BF7175" w14:textId="0EEFC319" w:rsidR="00B5244D" w:rsidRPr="00EA1547" w:rsidRDefault="00B5244D" w:rsidP="00BB5B95">
      <w:pPr>
        <w:autoSpaceDE w:val="0"/>
        <w:autoSpaceDN w:val="0"/>
        <w:adjustRightInd w:val="0"/>
        <w:ind w:right="-23"/>
        <w:jc w:val="both"/>
        <w:rPr>
          <w:rFonts w:ascii="Verdana" w:hAnsi="Verdana"/>
          <w:b/>
          <w:bCs/>
          <w:sz w:val="18"/>
          <w:szCs w:val="18"/>
        </w:rPr>
      </w:pPr>
      <w:r w:rsidRPr="00EA1547">
        <w:rPr>
          <w:rFonts w:ascii="Verdana" w:hAnsi="Verdana"/>
          <w:b/>
          <w:bCs/>
          <w:sz w:val="18"/>
          <w:szCs w:val="18"/>
        </w:rPr>
        <w:t>Prowadzenie indywidualnych zajęć języka angielskiego dla nauczyciela akademickiego</w:t>
      </w:r>
      <w:r w:rsidR="00876A3E" w:rsidRPr="00876A3E">
        <w:rPr>
          <w:rFonts w:ascii="Verdana" w:hAnsi="Verdana"/>
          <w:b/>
          <w:bCs/>
          <w:sz w:val="18"/>
          <w:szCs w:val="18"/>
        </w:rPr>
        <w:t xml:space="preserve"> </w:t>
      </w:r>
      <w:r w:rsidR="00876A3E" w:rsidRPr="009A4709">
        <w:rPr>
          <w:rFonts w:ascii="Verdana" w:hAnsi="Verdana"/>
          <w:b/>
          <w:bCs/>
          <w:sz w:val="18"/>
          <w:szCs w:val="18"/>
        </w:rPr>
        <w:t>Uniwersytetu Medycznego we Wrocławiu</w:t>
      </w:r>
      <w:r>
        <w:rPr>
          <w:rFonts w:ascii="Verdana" w:hAnsi="Verdana"/>
          <w:b/>
          <w:bCs/>
          <w:sz w:val="18"/>
          <w:szCs w:val="18"/>
        </w:rPr>
        <w:t>.</w:t>
      </w:r>
    </w:p>
    <w:p w14:paraId="0AF0AA8A" w14:textId="79704501" w:rsidR="00B5244D" w:rsidRDefault="00B5244D" w:rsidP="00BB5B95">
      <w:pPr>
        <w:ind w:right="-23"/>
        <w:jc w:val="both"/>
        <w:rPr>
          <w:rFonts w:ascii="Verdana" w:hAnsi="Verdana"/>
          <w:b/>
          <w:bCs/>
          <w:sz w:val="18"/>
          <w:szCs w:val="18"/>
        </w:rPr>
      </w:pPr>
    </w:p>
    <w:p w14:paraId="4DCB2B7A" w14:textId="77777777" w:rsidR="00B5244D" w:rsidRPr="004331E9" w:rsidRDefault="00B5244D" w:rsidP="00BB5B95">
      <w:pPr>
        <w:ind w:right="-23"/>
        <w:jc w:val="both"/>
        <w:rPr>
          <w:rFonts w:ascii="Verdana" w:hAnsi="Verdana"/>
          <w:sz w:val="18"/>
          <w:szCs w:val="18"/>
        </w:rPr>
      </w:pPr>
    </w:p>
    <w:p w14:paraId="29DAD79B" w14:textId="694E2C4E" w:rsidR="00B5244D" w:rsidRPr="00B5244D" w:rsidRDefault="00B5244D" w:rsidP="00C55AC2">
      <w:pPr>
        <w:numPr>
          <w:ilvl w:val="0"/>
          <w:numId w:val="83"/>
        </w:numPr>
        <w:tabs>
          <w:tab w:val="left" w:pos="0"/>
        </w:tabs>
        <w:ind w:left="426" w:right="-23" w:hanging="426"/>
        <w:jc w:val="both"/>
        <w:rPr>
          <w:rFonts w:ascii="Verdana" w:hAnsi="Verdana"/>
          <w:color w:val="000000"/>
          <w:sz w:val="18"/>
          <w:szCs w:val="18"/>
        </w:rPr>
      </w:pPr>
      <w:r w:rsidRPr="00B5244D">
        <w:rPr>
          <w:rFonts w:ascii="Verdana" w:hAnsi="Verdana"/>
          <w:color w:val="000000"/>
          <w:sz w:val="18"/>
          <w:szCs w:val="18"/>
        </w:rPr>
        <w:t>Cel prowadzenia zajęć (kursu) języka angielskiego: podniesienie kwalifikacji zawodowych pracownika akademickiego prowadzącego zajęcia ze studentami w języku angielskim</w:t>
      </w:r>
      <w:r>
        <w:rPr>
          <w:rFonts w:ascii="Verdana" w:hAnsi="Verdana"/>
          <w:color w:val="000000"/>
          <w:sz w:val="18"/>
          <w:szCs w:val="18"/>
        </w:rPr>
        <w:t>.</w:t>
      </w:r>
    </w:p>
    <w:p w14:paraId="4B8E118D" w14:textId="7706A14C" w:rsidR="00B5244D" w:rsidRPr="00B5244D" w:rsidRDefault="00B5244D" w:rsidP="00C55AC2">
      <w:pPr>
        <w:numPr>
          <w:ilvl w:val="0"/>
          <w:numId w:val="83"/>
        </w:numPr>
        <w:tabs>
          <w:tab w:val="left" w:pos="0"/>
        </w:tabs>
        <w:ind w:left="426" w:right="-23" w:hanging="426"/>
        <w:jc w:val="both"/>
        <w:rPr>
          <w:rFonts w:ascii="Verdana" w:hAnsi="Verdana"/>
          <w:color w:val="000000"/>
          <w:sz w:val="18"/>
          <w:szCs w:val="18"/>
        </w:rPr>
      </w:pPr>
      <w:r w:rsidRPr="00B5244D">
        <w:rPr>
          <w:rFonts w:ascii="Verdana" w:hAnsi="Verdana"/>
          <w:color w:val="000000"/>
          <w:sz w:val="18"/>
          <w:szCs w:val="18"/>
        </w:rPr>
        <w:t>Charakterystyka i harmonogram zajęć z języka angielskiego</w:t>
      </w:r>
      <w:r>
        <w:rPr>
          <w:rFonts w:ascii="Verdana" w:hAnsi="Verdana"/>
          <w:color w:val="000000"/>
          <w:sz w:val="18"/>
          <w:szCs w:val="18"/>
        </w:rPr>
        <w:t>:</w:t>
      </w:r>
      <w:r w:rsidRPr="00B5244D">
        <w:rPr>
          <w:rFonts w:ascii="Verdana" w:hAnsi="Verdana"/>
          <w:color w:val="000000"/>
          <w:sz w:val="18"/>
          <w:szCs w:val="18"/>
        </w:rPr>
        <w:tab/>
      </w:r>
    </w:p>
    <w:p w14:paraId="24442990" w14:textId="21704E27" w:rsidR="00B5244D" w:rsidRPr="00B5244D" w:rsidRDefault="00B5244D" w:rsidP="00C55AC2">
      <w:pPr>
        <w:numPr>
          <w:ilvl w:val="0"/>
          <w:numId w:val="84"/>
        </w:numPr>
        <w:tabs>
          <w:tab w:val="left" w:pos="0"/>
        </w:tabs>
        <w:ind w:left="851" w:right="-23" w:hanging="425"/>
        <w:jc w:val="both"/>
        <w:rPr>
          <w:rFonts w:ascii="Verdana" w:hAnsi="Verdana"/>
          <w:color w:val="000000"/>
          <w:sz w:val="18"/>
          <w:szCs w:val="18"/>
        </w:rPr>
      </w:pPr>
      <w:r w:rsidRPr="00B5244D">
        <w:rPr>
          <w:rFonts w:ascii="Verdana" w:hAnsi="Verdana"/>
          <w:color w:val="000000"/>
          <w:sz w:val="18"/>
          <w:szCs w:val="18"/>
        </w:rPr>
        <w:t>Poziom nauki ustalony indywidualnie przez lektora na podstawie testu kwalifikacyjnego</w:t>
      </w:r>
      <w:r w:rsidR="00BB5B95">
        <w:rPr>
          <w:rFonts w:ascii="Verdana" w:hAnsi="Verdana"/>
          <w:color w:val="000000"/>
          <w:sz w:val="18"/>
          <w:szCs w:val="18"/>
        </w:rPr>
        <w:t>,</w:t>
      </w:r>
    </w:p>
    <w:p w14:paraId="65FB3CE5" w14:textId="6C72E098" w:rsidR="00B5244D" w:rsidRPr="00B5244D" w:rsidRDefault="00B5244D" w:rsidP="00C55AC2">
      <w:pPr>
        <w:numPr>
          <w:ilvl w:val="0"/>
          <w:numId w:val="84"/>
        </w:numPr>
        <w:tabs>
          <w:tab w:val="left" w:pos="0"/>
        </w:tabs>
        <w:ind w:left="851" w:right="-23" w:hanging="425"/>
        <w:jc w:val="both"/>
        <w:rPr>
          <w:rFonts w:ascii="Verdana" w:hAnsi="Verdana"/>
          <w:color w:val="000000"/>
          <w:sz w:val="18"/>
          <w:szCs w:val="18"/>
        </w:rPr>
      </w:pPr>
      <w:r w:rsidRPr="00B5244D">
        <w:rPr>
          <w:rFonts w:ascii="Verdana" w:hAnsi="Verdana"/>
          <w:color w:val="000000"/>
          <w:sz w:val="18"/>
          <w:szCs w:val="18"/>
        </w:rPr>
        <w:t xml:space="preserve">Zajęcia indywidualne w zakresie English for </w:t>
      </w:r>
      <w:proofErr w:type="spellStart"/>
      <w:r w:rsidRPr="00B5244D">
        <w:rPr>
          <w:rFonts w:ascii="Verdana" w:hAnsi="Verdana"/>
          <w:color w:val="000000"/>
          <w:sz w:val="18"/>
          <w:szCs w:val="18"/>
        </w:rPr>
        <w:t>Academic</w:t>
      </w:r>
      <w:proofErr w:type="spellEnd"/>
      <w:r w:rsidRPr="00B5244D">
        <w:rPr>
          <w:rFonts w:ascii="Verdana" w:hAnsi="Verdana"/>
          <w:color w:val="000000"/>
          <w:sz w:val="18"/>
          <w:szCs w:val="18"/>
        </w:rPr>
        <w:t xml:space="preserve"> </w:t>
      </w:r>
      <w:proofErr w:type="spellStart"/>
      <w:r w:rsidRPr="00B5244D">
        <w:rPr>
          <w:rFonts w:ascii="Verdana" w:hAnsi="Verdana"/>
          <w:color w:val="000000"/>
          <w:sz w:val="18"/>
          <w:szCs w:val="18"/>
        </w:rPr>
        <w:t>Purposes</w:t>
      </w:r>
      <w:proofErr w:type="spellEnd"/>
      <w:r w:rsidR="00BB5B95">
        <w:rPr>
          <w:rFonts w:ascii="Verdana" w:hAnsi="Verdana"/>
          <w:color w:val="000000"/>
          <w:sz w:val="18"/>
          <w:szCs w:val="18"/>
        </w:rPr>
        <w:t>,</w:t>
      </w:r>
    </w:p>
    <w:p w14:paraId="725C173F" w14:textId="6EFA5E11" w:rsidR="00B5244D" w:rsidRPr="00B5244D" w:rsidRDefault="00B5244D" w:rsidP="00C55AC2">
      <w:pPr>
        <w:numPr>
          <w:ilvl w:val="0"/>
          <w:numId w:val="84"/>
        </w:numPr>
        <w:tabs>
          <w:tab w:val="left" w:pos="0"/>
        </w:tabs>
        <w:ind w:left="851" w:right="-23" w:hanging="425"/>
        <w:jc w:val="both"/>
        <w:rPr>
          <w:rFonts w:ascii="Verdana" w:hAnsi="Verdana"/>
          <w:color w:val="000000"/>
          <w:sz w:val="18"/>
          <w:szCs w:val="18"/>
        </w:rPr>
      </w:pPr>
      <w:r w:rsidRPr="00B5244D">
        <w:rPr>
          <w:rFonts w:ascii="Verdana" w:hAnsi="Verdana"/>
          <w:color w:val="000000"/>
          <w:sz w:val="18"/>
          <w:szCs w:val="18"/>
        </w:rPr>
        <w:t xml:space="preserve">zajęcia 2 </w:t>
      </w:r>
      <w:r w:rsidR="00BB5B95">
        <w:rPr>
          <w:rFonts w:ascii="Verdana" w:hAnsi="Verdana"/>
          <w:color w:val="000000"/>
          <w:sz w:val="18"/>
          <w:szCs w:val="18"/>
        </w:rPr>
        <w:t xml:space="preserve">(dwa) </w:t>
      </w:r>
      <w:r w:rsidRPr="00B5244D">
        <w:rPr>
          <w:rFonts w:ascii="Verdana" w:hAnsi="Verdana"/>
          <w:color w:val="000000"/>
          <w:sz w:val="18"/>
          <w:szCs w:val="18"/>
        </w:rPr>
        <w:t xml:space="preserve">razy w tygodniu po 1 </w:t>
      </w:r>
      <w:r w:rsidR="00BB5B95">
        <w:rPr>
          <w:rFonts w:ascii="Verdana" w:hAnsi="Verdana"/>
          <w:color w:val="000000"/>
          <w:sz w:val="18"/>
          <w:szCs w:val="18"/>
        </w:rPr>
        <w:t xml:space="preserve">(jednej) </w:t>
      </w:r>
      <w:r w:rsidRPr="00B5244D">
        <w:rPr>
          <w:rFonts w:ascii="Verdana" w:hAnsi="Verdana"/>
          <w:color w:val="000000"/>
          <w:sz w:val="18"/>
          <w:szCs w:val="18"/>
        </w:rPr>
        <w:t>godzinie zegarowej (w sytuacji</w:t>
      </w:r>
      <w:r w:rsidR="00BB5B95">
        <w:rPr>
          <w:rFonts w:ascii="Verdana" w:hAnsi="Verdana"/>
          <w:color w:val="000000"/>
          <w:sz w:val="18"/>
          <w:szCs w:val="18"/>
        </w:rPr>
        <w:t>,</w:t>
      </w:r>
      <w:r w:rsidRPr="00B5244D">
        <w:rPr>
          <w:rFonts w:ascii="Verdana" w:hAnsi="Verdana"/>
          <w:color w:val="000000"/>
          <w:sz w:val="18"/>
          <w:szCs w:val="18"/>
        </w:rPr>
        <w:t xml:space="preserve"> jeśli pracownik i osoba prowadząca wyrażą zgodę zajęcia mogą odbywać się 1 </w:t>
      </w:r>
      <w:r w:rsidR="00BB5B95">
        <w:rPr>
          <w:rFonts w:ascii="Verdana" w:hAnsi="Verdana"/>
          <w:color w:val="000000"/>
          <w:sz w:val="18"/>
          <w:szCs w:val="18"/>
        </w:rPr>
        <w:t xml:space="preserve">(jeden) </w:t>
      </w:r>
      <w:r w:rsidRPr="00B5244D">
        <w:rPr>
          <w:rFonts w:ascii="Verdana" w:hAnsi="Verdana"/>
          <w:color w:val="000000"/>
          <w:sz w:val="18"/>
          <w:szCs w:val="18"/>
        </w:rPr>
        <w:t xml:space="preserve">raz w tygodniu po 2 </w:t>
      </w:r>
      <w:r w:rsidR="00BB5B95">
        <w:rPr>
          <w:rFonts w:ascii="Verdana" w:hAnsi="Verdana"/>
          <w:color w:val="000000"/>
          <w:sz w:val="18"/>
          <w:szCs w:val="18"/>
        </w:rPr>
        <w:t xml:space="preserve">(dwie) </w:t>
      </w:r>
      <w:r w:rsidRPr="00B5244D">
        <w:rPr>
          <w:rFonts w:ascii="Verdana" w:hAnsi="Verdana"/>
          <w:color w:val="000000"/>
          <w:sz w:val="18"/>
          <w:szCs w:val="18"/>
        </w:rPr>
        <w:t>godziny zegarowe)</w:t>
      </w:r>
    </w:p>
    <w:p w14:paraId="51F4C7F8" w14:textId="4CB334AD" w:rsidR="00B5244D" w:rsidRPr="00B5244D" w:rsidRDefault="00B5244D" w:rsidP="00C55AC2">
      <w:pPr>
        <w:numPr>
          <w:ilvl w:val="0"/>
          <w:numId w:val="84"/>
        </w:numPr>
        <w:tabs>
          <w:tab w:val="left" w:pos="0"/>
        </w:tabs>
        <w:ind w:left="851" w:right="-23" w:hanging="425"/>
        <w:jc w:val="both"/>
        <w:rPr>
          <w:rFonts w:ascii="Verdana" w:hAnsi="Verdana"/>
          <w:color w:val="000000"/>
          <w:sz w:val="18"/>
          <w:szCs w:val="18"/>
        </w:rPr>
      </w:pPr>
      <w:r w:rsidRPr="00B5244D">
        <w:rPr>
          <w:rFonts w:ascii="Verdana" w:hAnsi="Verdana"/>
          <w:color w:val="000000"/>
          <w:sz w:val="18"/>
          <w:szCs w:val="18"/>
        </w:rPr>
        <w:t xml:space="preserve">początek zajęć nie wcześniej niż </w:t>
      </w:r>
      <w:r w:rsidR="00A472FC">
        <w:rPr>
          <w:rFonts w:ascii="Verdana" w:hAnsi="Verdana"/>
          <w:color w:val="000000"/>
          <w:sz w:val="18"/>
          <w:szCs w:val="18"/>
        </w:rPr>
        <w:t xml:space="preserve">o </w:t>
      </w:r>
      <w:r w:rsidRPr="00B5244D">
        <w:rPr>
          <w:rFonts w:ascii="Verdana" w:hAnsi="Verdana"/>
          <w:color w:val="000000"/>
          <w:sz w:val="18"/>
          <w:szCs w:val="18"/>
        </w:rPr>
        <w:t xml:space="preserve">godz. 15:00 i nie później niż </w:t>
      </w:r>
      <w:r w:rsidR="00A472FC">
        <w:rPr>
          <w:rFonts w:ascii="Verdana" w:hAnsi="Verdana"/>
          <w:color w:val="000000"/>
          <w:sz w:val="18"/>
          <w:szCs w:val="18"/>
        </w:rPr>
        <w:t xml:space="preserve">o </w:t>
      </w:r>
      <w:r w:rsidRPr="00B5244D">
        <w:rPr>
          <w:rFonts w:ascii="Verdana" w:hAnsi="Verdana"/>
          <w:color w:val="000000"/>
          <w:sz w:val="18"/>
          <w:szCs w:val="18"/>
        </w:rPr>
        <w:t>godz. 17:00.</w:t>
      </w:r>
    </w:p>
    <w:p w14:paraId="36A84724" w14:textId="327F4144" w:rsidR="00B5244D" w:rsidRPr="00B5244D" w:rsidRDefault="00B5244D" w:rsidP="00C55AC2">
      <w:pPr>
        <w:numPr>
          <w:ilvl w:val="0"/>
          <w:numId w:val="84"/>
        </w:numPr>
        <w:tabs>
          <w:tab w:val="left" w:pos="0"/>
        </w:tabs>
        <w:ind w:left="851" w:right="-23" w:hanging="425"/>
        <w:jc w:val="both"/>
        <w:rPr>
          <w:rFonts w:ascii="Verdana" w:hAnsi="Verdana"/>
          <w:color w:val="000000"/>
          <w:sz w:val="18"/>
          <w:szCs w:val="18"/>
        </w:rPr>
      </w:pPr>
      <w:r w:rsidRPr="00B5244D">
        <w:rPr>
          <w:rFonts w:ascii="Verdana" w:hAnsi="Verdana"/>
          <w:color w:val="000000"/>
          <w:sz w:val="18"/>
          <w:szCs w:val="18"/>
        </w:rPr>
        <w:t xml:space="preserve">kurs zakończony </w:t>
      </w:r>
      <w:r w:rsidR="00F337BF" w:rsidRPr="00F337BF">
        <w:rPr>
          <w:rFonts w:ascii="Verdana" w:hAnsi="Verdana"/>
          <w:color w:val="0070C0"/>
          <w:sz w:val="18"/>
          <w:szCs w:val="18"/>
        </w:rPr>
        <w:t>uzyskaniem</w:t>
      </w:r>
      <w:r w:rsidRPr="00B5244D">
        <w:rPr>
          <w:rFonts w:ascii="Verdana" w:hAnsi="Verdana"/>
          <w:color w:val="000000"/>
          <w:sz w:val="18"/>
          <w:szCs w:val="18"/>
        </w:rPr>
        <w:t xml:space="preserve"> certyfikatu</w:t>
      </w:r>
      <w:r w:rsidR="00F337BF">
        <w:rPr>
          <w:rFonts w:ascii="Verdana" w:hAnsi="Verdana"/>
          <w:color w:val="000000"/>
          <w:sz w:val="18"/>
          <w:szCs w:val="18"/>
        </w:rPr>
        <w:t xml:space="preserve"> </w:t>
      </w:r>
      <w:r w:rsidR="00F337BF">
        <w:rPr>
          <w:rFonts w:ascii="Verdana" w:hAnsi="Verdana"/>
          <w:color w:val="0070C0"/>
          <w:sz w:val="18"/>
          <w:szCs w:val="18"/>
        </w:rPr>
        <w:t>(zaświadczenia).</w:t>
      </w:r>
    </w:p>
    <w:p w14:paraId="70BE05F1" w14:textId="77777777" w:rsidR="00B5244D" w:rsidRPr="00B5244D" w:rsidRDefault="00B5244D" w:rsidP="00C55AC2">
      <w:pPr>
        <w:numPr>
          <w:ilvl w:val="0"/>
          <w:numId w:val="83"/>
        </w:numPr>
        <w:tabs>
          <w:tab w:val="left" w:pos="426"/>
        </w:tabs>
        <w:ind w:left="426" w:right="-23" w:hanging="426"/>
        <w:jc w:val="both"/>
        <w:rPr>
          <w:rFonts w:ascii="Verdana" w:hAnsi="Verdana"/>
          <w:color w:val="000000"/>
          <w:sz w:val="18"/>
          <w:szCs w:val="18"/>
        </w:rPr>
      </w:pPr>
      <w:r w:rsidRPr="00B5244D">
        <w:rPr>
          <w:rFonts w:ascii="Verdana" w:hAnsi="Verdana"/>
          <w:color w:val="000000"/>
          <w:sz w:val="18"/>
          <w:szCs w:val="18"/>
        </w:rPr>
        <w:t>Wykonawca w ramach zamówienia (w cenie ofertowej) zapewni również:</w:t>
      </w:r>
    </w:p>
    <w:p w14:paraId="44F6F4E6" w14:textId="120CC812" w:rsidR="00B5244D" w:rsidRPr="00453CBA" w:rsidRDefault="00B5244D" w:rsidP="00C55AC2">
      <w:pPr>
        <w:pStyle w:val="Akapitzlist"/>
        <w:numPr>
          <w:ilvl w:val="0"/>
          <w:numId w:val="85"/>
        </w:numPr>
        <w:tabs>
          <w:tab w:val="left" w:pos="0"/>
        </w:tabs>
        <w:ind w:left="851" w:right="-23" w:hanging="425"/>
        <w:jc w:val="both"/>
        <w:rPr>
          <w:rFonts w:ascii="Verdana" w:hAnsi="Verdana"/>
          <w:color w:val="000000"/>
          <w:sz w:val="18"/>
          <w:szCs w:val="18"/>
        </w:rPr>
      </w:pPr>
      <w:r w:rsidRPr="00453CBA">
        <w:rPr>
          <w:rFonts w:ascii="Verdana" w:hAnsi="Verdana"/>
          <w:color w:val="000000"/>
          <w:sz w:val="18"/>
          <w:szCs w:val="18"/>
        </w:rPr>
        <w:t>każdemu z uczestników na własność materiały w postaci podręcznika z ćwiczeniami w formie papierowej oraz inne materiały szkoleniowe</w:t>
      </w:r>
    </w:p>
    <w:p w14:paraId="511DE941" w14:textId="28EC414D" w:rsidR="00B5244D" w:rsidRPr="00453CBA" w:rsidRDefault="00B5244D" w:rsidP="00C55AC2">
      <w:pPr>
        <w:pStyle w:val="Akapitzlist"/>
        <w:numPr>
          <w:ilvl w:val="0"/>
          <w:numId w:val="85"/>
        </w:numPr>
        <w:tabs>
          <w:tab w:val="left" w:pos="0"/>
        </w:tabs>
        <w:ind w:left="851" w:right="-23" w:hanging="425"/>
        <w:jc w:val="both"/>
        <w:rPr>
          <w:rFonts w:ascii="Verdana" w:hAnsi="Verdana"/>
          <w:color w:val="000000"/>
          <w:sz w:val="18"/>
          <w:szCs w:val="18"/>
        </w:rPr>
      </w:pPr>
      <w:r w:rsidRPr="00453CBA">
        <w:rPr>
          <w:rFonts w:ascii="Verdana" w:hAnsi="Verdana"/>
          <w:color w:val="000000"/>
          <w:sz w:val="18"/>
          <w:szCs w:val="18"/>
        </w:rPr>
        <w:t>pomoce dydaktyczne do prowadzenia zajęć</w:t>
      </w:r>
      <w:r w:rsidR="00266DF8">
        <w:rPr>
          <w:rFonts w:ascii="Verdana" w:hAnsi="Verdana"/>
          <w:color w:val="000000"/>
          <w:sz w:val="18"/>
          <w:szCs w:val="18"/>
        </w:rPr>
        <w:t>,</w:t>
      </w:r>
      <w:r w:rsidRPr="00453CBA">
        <w:rPr>
          <w:rFonts w:ascii="Verdana" w:hAnsi="Verdana"/>
          <w:color w:val="000000"/>
          <w:sz w:val="18"/>
          <w:szCs w:val="18"/>
        </w:rPr>
        <w:t xml:space="preserve"> np. urządzenia do odtwarzania płyt, komputer dla lektora itp.</w:t>
      </w:r>
    </w:p>
    <w:p w14:paraId="038A4A51" w14:textId="6F9648C1" w:rsidR="00B5244D" w:rsidRPr="00453CBA" w:rsidRDefault="00B5244D" w:rsidP="00C55AC2">
      <w:pPr>
        <w:pStyle w:val="Akapitzlist"/>
        <w:numPr>
          <w:ilvl w:val="0"/>
          <w:numId w:val="85"/>
        </w:numPr>
        <w:tabs>
          <w:tab w:val="left" w:pos="0"/>
        </w:tabs>
        <w:ind w:left="851" w:right="-23" w:hanging="425"/>
        <w:jc w:val="both"/>
        <w:rPr>
          <w:rFonts w:ascii="Verdana" w:hAnsi="Verdana"/>
          <w:color w:val="000000"/>
          <w:sz w:val="18"/>
          <w:szCs w:val="18"/>
        </w:rPr>
      </w:pPr>
      <w:r w:rsidRPr="00453CBA">
        <w:rPr>
          <w:rFonts w:ascii="Verdana" w:hAnsi="Verdana"/>
          <w:color w:val="000000"/>
          <w:sz w:val="18"/>
          <w:szCs w:val="18"/>
        </w:rPr>
        <w:t>prowadzenie listy obecności w formie papierowej.</w:t>
      </w:r>
    </w:p>
    <w:p w14:paraId="3B6E2DBA" w14:textId="71C805C8" w:rsidR="00B5244D" w:rsidRPr="00B5244D" w:rsidRDefault="00B5244D" w:rsidP="00C55AC2">
      <w:pPr>
        <w:numPr>
          <w:ilvl w:val="0"/>
          <w:numId w:val="83"/>
        </w:numPr>
        <w:tabs>
          <w:tab w:val="left" w:pos="426"/>
        </w:tabs>
        <w:ind w:left="426" w:right="-23" w:hanging="426"/>
        <w:jc w:val="both"/>
        <w:rPr>
          <w:rFonts w:ascii="Verdana" w:hAnsi="Verdana"/>
          <w:color w:val="000000"/>
          <w:sz w:val="18"/>
          <w:szCs w:val="18"/>
        </w:rPr>
      </w:pPr>
      <w:r w:rsidRPr="00B5244D">
        <w:rPr>
          <w:rFonts w:ascii="Verdana" w:hAnsi="Verdana"/>
          <w:color w:val="000000"/>
          <w:sz w:val="18"/>
          <w:szCs w:val="18"/>
        </w:rPr>
        <w:t xml:space="preserve">Zajęcia </w:t>
      </w:r>
      <w:r w:rsidR="00453CBA">
        <w:rPr>
          <w:rFonts w:ascii="Verdana" w:hAnsi="Verdana"/>
          <w:color w:val="000000"/>
          <w:sz w:val="18"/>
          <w:szCs w:val="18"/>
        </w:rPr>
        <w:t>odbywać się będą w następującej lokalizacji</w:t>
      </w:r>
      <w:r w:rsidRPr="00B5244D">
        <w:rPr>
          <w:rFonts w:ascii="Verdana" w:hAnsi="Verdana"/>
          <w:color w:val="000000"/>
          <w:sz w:val="18"/>
          <w:szCs w:val="18"/>
        </w:rPr>
        <w:t xml:space="preserve"> we Wrocławiu:</w:t>
      </w:r>
    </w:p>
    <w:p w14:paraId="0CDCFF88" w14:textId="52E75FDE" w:rsidR="00B5244D" w:rsidRPr="00B5244D" w:rsidRDefault="00B5244D" w:rsidP="00453CBA">
      <w:pPr>
        <w:tabs>
          <w:tab w:val="left" w:pos="426"/>
        </w:tabs>
        <w:ind w:left="426" w:right="-23"/>
        <w:jc w:val="both"/>
        <w:rPr>
          <w:rFonts w:ascii="Verdana" w:hAnsi="Verdana"/>
          <w:color w:val="000000"/>
          <w:sz w:val="18"/>
          <w:szCs w:val="18"/>
        </w:rPr>
      </w:pPr>
      <w:r w:rsidRPr="00B5244D">
        <w:rPr>
          <w:rFonts w:ascii="Verdana" w:hAnsi="Verdana"/>
          <w:color w:val="000000"/>
          <w:sz w:val="18"/>
          <w:szCs w:val="18"/>
        </w:rPr>
        <w:t>- ul. Marcinkowskiego 2-6</w:t>
      </w:r>
      <w:r w:rsidR="00453CBA">
        <w:rPr>
          <w:rFonts w:ascii="Verdana" w:hAnsi="Verdana"/>
          <w:color w:val="000000"/>
          <w:sz w:val="18"/>
          <w:szCs w:val="18"/>
        </w:rPr>
        <w:t>.</w:t>
      </w:r>
      <w:r w:rsidRPr="00B5244D">
        <w:rPr>
          <w:rFonts w:ascii="Verdana" w:hAnsi="Verdana"/>
          <w:color w:val="000000"/>
          <w:sz w:val="18"/>
          <w:szCs w:val="18"/>
        </w:rPr>
        <w:t xml:space="preserve"> </w:t>
      </w:r>
    </w:p>
    <w:p w14:paraId="61BCD2EE" w14:textId="7DA0D9A1" w:rsidR="00453CBA" w:rsidRPr="00B5244D" w:rsidRDefault="00453CBA" w:rsidP="00C55AC2">
      <w:pPr>
        <w:pStyle w:val="Akapitzlist"/>
        <w:numPr>
          <w:ilvl w:val="0"/>
          <w:numId w:val="86"/>
        </w:numPr>
        <w:spacing w:after="60" w:line="240" w:lineRule="exact"/>
        <w:ind w:left="426" w:right="-24" w:hanging="426"/>
        <w:jc w:val="both"/>
        <w:rPr>
          <w:rFonts w:ascii="Verdana" w:hAnsi="Verdana"/>
          <w:color w:val="000000"/>
          <w:sz w:val="18"/>
          <w:szCs w:val="18"/>
        </w:rPr>
      </w:pPr>
      <w:r w:rsidRPr="00B5244D">
        <w:rPr>
          <w:rFonts w:ascii="Verdana" w:hAnsi="Verdana"/>
          <w:color w:val="000000"/>
          <w:sz w:val="18"/>
          <w:szCs w:val="18"/>
        </w:rPr>
        <w:t>Liczba osób biorących ud</w:t>
      </w:r>
      <w:r>
        <w:rPr>
          <w:rFonts w:ascii="Verdana" w:hAnsi="Verdana"/>
          <w:color w:val="000000"/>
          <w:sz w:val="18"/>
          <w:szCs w:val="18"/>
        </w:rPr>
        <w:t>ział w szkoleniu</w:t>
      </w:r>
      <w:r w:rsidRPr="00B5244D">
        <w:rPr>
          <w:rFonts w:ascii="Verdana" w:hAnsi="Verdana"/>
          <w:color w:val="000000"/>
          <w:sz w:val="18"/>
          <w:szCs w:val="18"/>
        </w:rPr>
        <w:t>:</w:t>
      </w:r>
      <w:r>
        <w:rPr>
          <w:rFonts w:ascii="Verdana" w:hAnsi="Verdana"/>
          <w:color w:val="000000"/>
          <w:sz w:val="18"/>
          <w:szCs w:val="18"/>
        </w:rPr>
        <w:t xml:space="preserve"> zajęcia indywidualne.</w:t>
      </w:r>
    </w:p>
    <w:p w14:paraId="0DA404C6" w14:textId="77777777" w:rsidR="00B5244D" w:rsidRDefault="00B5244D" w:rsidP="00BB5B95">
      <w:pPr>
        <w:tabs>
          <w:tab w:val="left" w:pos="0"/>
        </w:tabs>
        <w:ind w:right="-23"/>
        <w:jc w:val="both"/>
        <w:rPr>
          <w:rFonts w:ascii="Verdana" w:hAnsi="Verdana"/>
          <w:b/>
          <w:bCs/>
          <w:sz w:val="18"/>
          <w:szCs w:val="18"/>
        </w:rPr>
      </w:pPr>
    </w:p>
    <w:p w14:paraId="2BA2ABBD" w14:textId="77777777" w:rsidR="00B5244D" w:rsidRDefault="00B5244D" w:rsidP="00BB5B95">
      <w:pPr>
        <w:tabs>
          <w:tab w:val="left" w:pos="0"/>
        </w:tabs>
        <w:ind w:right="-23"/>
        <w:jc w:val="both"/>
        <w:rPr>
          <w:rFonts w:ascii="Verdana" w:hAnsi="Verdana"/>
          <w:b/>
          <w:bCs/>
          <w:sz w:val="18"/>
          <w:szCs w:val="18"/>
        </w:rPr>
      </w:pPr>
    </w:p>
    <w:p w14:paraId="1C3C9E41" w14:textId="77777777" w:rsidR="00453CBA" w:rsidRDefault="00453CBA" w:rsidP="00BB5B95">
      <w:pPr>
        <w:tabs>
          <w:tab w:val="left" w:pos="0"/>
        </w:tabs>
        <w:ind w:right="-23"/>
        <w:jc w:val="both"/>
        <w:rPr>
          <w:rFonts w:ascii="Verdana" w:hAnsi="Verdana"/>
          <w:b/>
          <w:bCs/>
          <w:sz w:val="18"/>
          <w:szCs w:val="18"/>
        </w:rPr>
      </w:pPr>
    </w:p>
    <w:p w14:paraId="5C8FE819" w14:textId="77777777" w:rsidR="00453CBA" w:rsidRDefault="00453CBA" w:rsidP="00BB5B95">
      <w:pPr>
        <w:tabs>
          <w:tab w:val="left" w:pos="0"/>
        </w:tabs>
        <w:ind w:right="-23"/>
        <w:jc w:val="both"/>
        <w:rPr>
          <w:rFonts w:ascii="Verdana" w:hAnsi="Verdana"/>
          <w:b/>
          <w:bCs/>
          <w:sz w:val="18"/>
          <w:szCs w:val="18"/>
        </w:rPr>
      </w:pPr>
    </w:p>
    <w:p w14:paraId="17C7E1AC" w14:textId="77777777" w:rsidR="00453CBA" w:rsidRDefault="00453CBA" w:rsidP="00BB5B95">
      <w:pPr>
        <w:tabs>
          <w:tab w:val="left" w:pos="0"/>
        </w:tabs>
        <w:ind w:right="-23"/>
        <w:jc w:val="both"/>
        <w:rPr>
          <w:rFonts w:ascii="Verdana" w:hAnsi="Verdana"/>
          <w:b/>
          <w:bCs/>
          <w:sz w:val="18"/>
          <w:szCs w:val="18"/>
        </w:rPr>
      </w:pPr>
    </w:p>
    <w:p w14:paraId="6A294E1C" w14:textId="77777777" w:rsidR="00453CBA" w:rsidRDefault="00453CBA" w:rsidP="00BB5B95">
      <w:pPr>
        <w:tabs>
          <w:tab w:val="left" w:pos="0"/>
        </w:tabs>
        <w:ind w:right="-23"/>
        <w:jc w:val="both"/>
        <w:rPr>
          <w:rFonts w:ascii="Verdana" w:hAnsi="Verdana"/>
          <w:b/>
          <w:bCs/>
          <w:sz w:val="18"/>
          <w:szCs w:val="18"/>
        </w:rPr>
      </w:pPr>
    </w:p>
    <w:p w14:paraId="4DA68514" w14:textId="77777777" w:rsidR="00453CBA" w:rsidRDefault="00453CBA" w:rsidP="00BB5B95">
      <w:pPr>
        <w:tabs>
          <w:tab w:val="left" w:pos="0"/>
        </w:tabs>
        <w:ind w:right="-23"/>
        <w:jc w:val="both"/>
        <w:rPr>
          <w:rFonts w:ascii="Verdana" w:hAnsi="Verdana"/>
          <w:b/>
          <w:bCs/>
          <w:sz w:val="18"/>
          <w:szCs w:val="18"/>
        </w:rPr>
      </w:pPr>
    </w:p>
    <w:p w14:paraId="084C223E" w14:textId="77777777" w:rsidR="00453CBA" w:rsidRDefault="00453CBA" w:rsidP="00BB5B95">
      <w:pPr>
        <w:tabs>
          <w:tab w:val="left" w:pos="0"/>
        </w:tabs>
        <w:ind w:right="-23"/>
        <w:jc w:val="both"/>
        <w:rPr>
          <w:rFonts w:ascii="Verdana" w:hAnsi="Verdana"/>
          <w:b/>
          <w:bCs/>
          <w:sz w:val="18"/>
          <w:szCs w:val="18"/>
        </w:rPr>
      </w:pPr>
    </w:p>
    <w:p w14:paraId="6BCA4D0F" w14:textId="77777777" w:rsidR="00453CBA" w:rsidRDefault="00453CBA" w:rsidP="00BB5B95">
      <w:pPr>
        <w:tabs>
          <w:tab w:val="left" w:pos="0"/>
        </w:tabs>
        <w:ind w:right="-23"/>
        <w:jc w:val="both"/>
        <w:rPr>
          <w:rFonts w:ascii="Verdana" w:hAnsi="Verdana"/>
          <w:b/>
          <w:bCs/>
          <w:sz w:val="18"/>
          <w:szCs w:val="18"/>
        </w:rPr>
      </w:pPr>
    </w:p>
    <w:p w14:paraId="4AFB1C8E" w14:textId="77777777" w:rsidR="00453CBA" w:rsidRDefault="00453CBA" w:rsidP="00BB5B95">
      <w:pPr>
        <w:tabs>
          <w:tab w:val="left" w:pos="0"/>
        </w:tabs>
        <w:ind w:right="-23"/>
        <w:jc w:val="both"/>
        <w:rPr>
          <w:rFonts w:ascii="Verdana" w:hAnsi="Verdana"/>
          <w:b/>
          <w:bCs/>
          <w:sz w:val="18"/>
          <w:szCs w:val="18"/>
        </w:rPr>
      </w:pPr>
    </w:p>
    <w:p w14:paraId="3AE2415B" w14:textId="77777777" w:rsidR="00BC5F64" w:rsidRDefault="00BC5F64" w:rsidP="00453CBA">
      <w:pPr>
        <w:spacing w:line="360" w:lineRule="auto"/>
        <w:ind w:left="360" w:right="-24"/>
        <w:jc w:val="both"/>
        <w:rPr>
          <w:rFonts w:ascii="Verdana" w:hAnsi="Verdana"/>
          <w:color w:val="000000"/>
          <w:sz w:val="18"/>
        </w:rPr>
      </w:pPr>
    </w:p>
    <w:p w14:paraId="1CAA7A17" w14:textId="77777777" w:rsidR="00453CBA" w:rsidRPr="004968CE" w:rsidRDefault="00453CBA" w:rsidP="00453CBA">
      <w:pPr>
        <w:spacing w:line="360" w:lineRule="auto"/>
        <w:ind w:left="360" w:right="-24"/>
        <w:jc w:val="both"/>
        <w:rPr>
          <w:rFonts w:ascii="Verdana" w:hAnsi="Verdana"/>
          <w:color w:val="000000"/>
          <w:sz w:val="18"/>
        </w:rPr>
      </w:pPr>
      <w:r w:rsidRPr="004968CE">
        <w:rPr>
          <w:rFonts w:ascii="Verdana" w:hAnsi="Verdana"/>
          <w:color w:val="000000"/>
          <w:sz w:val="18"/>
        </w:rPr>
        <w:t xml:space="preserve">Data   </w:t>
      </w:r>
      <w:r w:rsidRPr="004968CE">
        <w:rPr>
          <w:rFonts w:ascii="Verdana" w:hAnsi="Verdana"/>
          <w:sz w:val="18"/>
        </w:rPr>
        <w:t xml:space="preserve"> </w:t>
      </w:r>
      <w:r w:rsidRPr="004968CE">
        <w:rPr>
          <w:rFonts w:ascii="Verdana" w:hAnsi="Verdana"/>
          <w:color w:val="000000"/>
          <w:sz w:val="18"/>
        </w:rPr>
        <w:t xml:space="preserve">                                             </w:t>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r>
      <w:r w:rsidRPr="004968CE">
        <w:rPr>
          <w:rFonts w:ascii="Verdana" w:hAnsi="Verdana"/>
          <w:color w:val="000000"/>
          <w:sz w:val="18"/>
        </w:rPr>
        <w:tab/>
        <w:t>Pieczęć i podpis Wykonawcy</w:t>
      </w:r>
    </w:p>
    <w:p w14:paraId="38749CE8" w14:textId="77777777" w:rsidR="00B5244D" w:rsidRDefault="00B5244D" w:rsidP="008049FE">
      <w:pPr>
        <w:tabs>
          <w:tab w:val="left" w:pos="0"/>
        </w:tabs>
        <w:ind w:right="-24"/>
        <w:rPr>
          <w:rFonts w:ascii="Verdana" w:hAnsi="Verdana"/>
          <w:b/>
          <w:bCs/>
          <w:sz w:val="18"/>
          <w:szCs w:val="18"/>
        </w:rPr>
      </w:pPr>
    </w:p>
    <w:p w14:paraId="6CB43DE8" w14:textId="77777777" w:rsidR="00B5244D" w:rsidRDefault="00B5244D" w:rsidP="008049FE">
      <w:pPr>
        <w:tabs>
          <w:tab w:val="left" w:pos="0"/>
        </w:tabs>
        <w:ind w:right="-24"/>
        <w:rPr>
          <w:rFonts w:ascii="Verdana" w:hAnsi="Verdana"/>
          <w:b/>
          <w:bCs/>
          <w:sz w:val="18"/>
          <w:szCs w:val="18"/>
        </w:rPr>
      </w:pPr>
    </w:p>
    <w:p w14:paraId="59B7CE03" w14:textId="77777777" w:rsidR="00B5244D" w:rsidRDefault="00B5244D" w:rsidP="008049FE">
      <w:pPr>
        <w:tabs>
          <w:tab w:val="left" w:pos="0"/>
        </w:tabs>
        <w:ind w:right="-24"/>
        <w:rPr>
          <w:rFonts w:ascii="Verdana" w:hAnsi="Verdana"/>
          <w:b/>
          <w:bCs/>
          <w:sz w:val="18"/>
          <w:szCs w:val="18"/>
        </w:rPr>
      </w:pPr>
    </w:p>
    <w:p w14:paraId="1E8340D7" w14:textId="77777777" w:rsidR="00453CBA" w:rsidRDefault="00453CBA" w:rsidP="008049FE">
      <w:pPr>
        <w:tabs>
          <w:tab w:val="left" w:pos="0"/>
        </w:tabs>
        <w:ind w:right="-24"/>
        <w:rPr>
          <w:rFonts w:ascii="Verdana" w:hAnsi="Verdana"/>
          <w:b/>
          <w:bCs/>
          <w:sz w:val="18"/>
          <w:szCs w:val="18"/>
        </w:rPr>
      </w:pPr>
    </w:p>
    <w:p w14:paraId="14F20A51" w14:textId="77777777" w:rsidR="00BC5F64" w:rsidRDefault="00BC5F64" w:rsidP="008049FE">
      <w:pPr>
        <w:tabs>
          <w:tab w:val="left" w:pos="0"/>
        </w:tabs>
        <w:ind w:right="-24"/>
        <w:rPr>
          <w:rFonts w:ascii="Verdana" w:hAnsi="Verdana"/>
          <w:b/>
          <w:bCs/>
          <w:sz w:val="18"/>
          <w:szCs w:val="18"/>
        </w:rPr>
      </w:pPr>
    </w:p>
    <w:p w14:paraId="24827921" w14:textId="77777777" w:rsidR="00BC5F64" w:rsidRDefault="00BC5F64" w:rsidP="008049FE">
      <w:pPr>
        <w:tabs>
          <w:tab w:val="left" w:pos="0"/>
        </w:tabs>
        <w:ind w:right="-24"/>
        <w:rPr>
          <w:rFonts w:ascii="Verdana" w:hAnsi="Verdana"/>
          <w:b/>
          <w:bCs/>
          <w:sz w:val="18"/>
          <w:szCs w:val="18"/>
        </w:rPr>
      </w:pPr>
    </w:p>
    <w:p w14:paraId="3C6DA734" w14:textId="77777777" w:rsidR="00BC5F64" w:rsidRDefault="00BC5F64" w:rsidP="008049FE">
      <w:pPr>
        <w:tabs>
          <w:tab w:val="left" w:pos="0"/>
        </w:tabs>
        <w:ind w:right="-24"/>
        <w:rPr>
          <w:rFonts w:ascii="Verdana" w:hAnsi="Verdana"/>
          <w:b/>
          <w:bCs/>
          <w:sz w:val="18"/>
          <w:szCs w:val="18"/>
        </w:rPr>
      </w:pPr>
    </w:p>
    <w:p w14:paraId="2C5B35FF" w14:textId="77777777" w:rsidR="00453CBA" w:rsidRDefault="00453CBA" w:rsidP="008049FE">
      <w:pPr>
        <w:tabs>
          <w:tab w:val="left" w:pos="0"/>
        </w:tabs>
        <w:ind w:right="-24"/>
        <w:rPr>
          <w:rFonts w:ascii="Verdana" w:hAnsi="Verdana"/>
          <w:b/>
          <w:bCs/>
          <w:sz w:val="18"/>
          <w:szCs w:val="18"/>
        </w:rPr>
      </w:pPr>
    </w:p>
    <w:p w14:paraId="423352D3" w14:textId="77777777" w:rsidR="00453CBA" w:rsidRDefault="00453CBA" w:rsidP="008049FE">
      <w:pPr>
        <w:tabs>
          <w:tab w:val="left" w:pos="0"/>
        </w:tabs>
        <w:ind w:right="-24"/>
        <w:rPr>
          <w:rFonts w:ascii="Verdana" w:hAnsi="Verdana"/>
          <w:b/>
          <w:bCs/>
          <w:sz w:val="18"/>
          <w:szCs w:val="18"/>
        </w:rPr>
      </w:pPr>
    </w:p>
    <w:p w14:paraId="0C22729C" w14:textId="19B563E4" w:rsidR="00C97C72" w:rsidRDefault="00C97C72" w:rsidP="00C97C72">
      <w:pPr>
        <w:tabs>
          <w:tab w:val="left" w:pos="0"/>
        </w:tabs>
        <w:ind w:right="-24"/>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 xml:space="preserve">PN – </w:t>
      </w:r>
      <w:r w:rsidR="003228E7">
        <w:rPr>
          <w:rFonts w:ascii="Verdana" w:hAnsi="Verdana"/>
          <w:b/>
          <w:bCs/>
          <w:sz w:val="18"/>
          <w:szCs w:val="18"/>
        </w:rPr>
        <w:t>8</w:t>
      </w:r>
      <w:r>
        <w:rPr>
          <w:rFonts w:ascii="Verdana" w:hAnsi="Verdana"/>
          <w:b/>
          <w:bCs/>
          <w:sz w:val="18"/>
          <w:szCs w:val="18"/>
        </w:rPr>
        <w:t xml:space="preserve"> / 19 </w:t>
      </w:r>
      <w:r w:rsidR="001675A2">
        <w:rPr>
          <w:rFonts w:ascii="Verdana" w:hAnsi="Verdana"/>
          <w:b/>
          <w:bCs/>
          <w:sz w:val="18"/>
          <w:szCs w:val="18"/>
        </w:rPr>
        <w:t>część A</w:t>
      </w:r>
      <w:r>
        <w:rPr>
          <w:rFonts w:ascii="Verdana" w:hAnsi="Verdana"/>
          <w:b/>
          <w:bCs/>
          <w:sz w:val="18"/>
        </w:rPr>
        <w:t xml:space="preserve">                                     </w:t>
      </w:r>
      <w:r w:rsidR="003228E7">
        <w:rPr>
          <w:rFonts w:ascii="Verdana" w:hAnsi="Verdana"/>
          <w:b/>
          <w:bCs/>
          <w:sz w:val="18"/>
        </w:rPr>
        <w:t xml:space="preserve">   </w:t>
      </w:r>
      <w:r>
        <w:rPr>
          <w:rFonts w:ascii="Verdana" w:hAnsi="Verdana"/>
          <w:b/>
          <w:bCs/>
          <w:sz w:val="18"/>
        </w:rPr>
        <w:t xml:space="preserve">Załącznik 3 A do </w:t>
      </w:r>
      <w:proofErr w:type="spellStart"/>
      <w:r>
        <w:rPr>
          <w:rFonts w:ascii="Verdana" w:hAnsi="Verdana"/>
          <w:b/>
          <w:bCs/>
          <w:sz w:val="18"/>
        </w:rPr>
        <w:t>Siwz</w:t>
      </w:r>
      <w:proofErr w:type="spellEnd"/>
    </w:p>
    <w:p w14:paraId="20936F64" w14:textId="77777777" w:rsidR="00C97C72" w:rsidRDefault="00C97C72" w:rsidP="00C97C72">
      <w:pPr>
        <w:tabs>
          <w:tab w:val="left" w:pos="0"/>
        </w:tabs>
        <w:ind w:right="-24"/>
        <w:rPr>
          <w:rFonts w:ascii="Verdana" w:hAnsi="Verdana"/>
          <w:b/>
          <w:bCs/>
          <w:sz w:val="18"/>
        </w:rPr>
      </w:pPr>
    </w:p>
    <w:p w14:paraId="532502F4" w14:textId="14FB0F1D" w:rsidR="00C97C72" w:rsidRPr="00AA73A1" w:rsidRDefault="001675A2" w:rsidP="00C97C72">
      <w:pPr>
        <w:tabs>
          <w:tab w:val="left" w:pos="0"/>
        </w:tabs>
        <w:ind w:right="-24"/>
        <w:jc w:val="center"/>
        <w:rPr>
          <w:rFonts w:ascii="Verdana" w:hAnsi="Verdana"/>
          <w:b/>
          <w:bCs/>
          <w:sz w:val="20"/>
          <w:szCs w:val="20"/>
        </w:rPr>
      </w:pPr>
      <w:r>
        <w:rPr>
          <w:rFonts w:ascii="Verdana" w:hAnsi="Verdana"/>
          <w:b/>
          <w:bCs/>
          <w:sz w:val="20"/>
          <w:szCs w:val="20"/>
        </w:rPr>
        <w:t>Wykaz doświadczenia zawodowego Lektorów</w:t>
      </w:r>
    </w:p>
    <w:p w14:paraId="4DEF2A40" w14:textId="77777777" w:rsidR="00C97C72" w:rsidRDefault="00C97C72" w:rsidP="00C97C72">
      <w:pPr>
        <w:tabs>
          <w:tab w:val="left" w:pos="0"/>
        </w:tabs>
        <w:ind w:right="-24"/>
        <w:jc w:val="center"/>
        <w:rPr>
          <w:rFonts w:ascii="Verdana" w:hAnsi="Verdana"/>
          <w:b/>
          <w:bCs/>
          <w:sz w:val="18"/>
        </w:rPr>
      </w:pPr>
    </w:p>
    <w:p w14:paraId="6B34AA65" w14:textId="77777777" w:rsidR="00C97C72" w:rsidRPr="00B043D0" w:rsidRDefault="00C97C72" w:rsidP="00C55AC2">
      <w:pPr>
        <w:pStyle w:val="Akapitzlist"/>
        <w:numPr>
          <w:ilvl w:val="0"/>
          <w:numId w:val="92"/>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5E79DA07" w14:textId="77777777" w:rsidR="00C97C72" w:rsidRPr="005B6D3E" w:rsidRDefault="00C97C72" w:rsidP="00C97C72">
      <w:pPr>
        <w:tabs>
          <w:tab w:val="left" w:pos="0"/>
        </w:tabs>
        <w:ind w:right="-24"/>
        <w:jc w:val="both"/>
        <w:rPr>
          <w:rFonts w:ascii="Verdana" w:hAnsi="Verdana"/>
          <w:bCs/>
          <w:sz w:val="18"/>
        </w:rPr>
      </w:pPr>
    </w:p>
    <w:p w14:paraId="03AE29C5" w14:textId="77777777" w:rsidR="00C97C72" w:rsidRPr="005B6D3E" w:rsidRDefault="00C97C72" w:rsidP="00C97C72">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4B851B45" w14:textId="77777777" w:rsidR="00C97C72" w:rsidRPr="00B043D0" w:rsidRDefault="00C97C72" w:rsidP="00C55AC2">
      <w:pPr>
        <w:pStyle w:val="Akapitzlist"/>
        <w:numPr>
          <w:ilvl w:val="0"/>
          <w:numId w:val="92"/>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4C740274" w14:textId="77777777" w:rsidR="00C97C72" w:rsidRPr="005B6D3E" w:rsidRDefault="00C97C72" w:rsidP="00C97C72">
      <w:pPr>
        <w:tabs>
          <w:tab w:val="left" w:pos="0"/>
        </w:tabs>
        <w:ind w:right="-24"/>
        <w:jc w:val="both"/>
        <w:rPr>
          <w:rFonts w:ascii="Verdana" w:hAnsi="Verdana"/>
          <w:bCs/>
          <w:sz w:val="18"/>
        </w:rPr>
      </w:pPr>
    </w:p>
    <w:p w14:paraId="198EF48F" w14:textId="77777777" w:rsidR="00C97C72" w:rsidRPr="005B6D3E" w:rsidRDefault="00C97C72" w:rsidP="00C97C72">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1C48D251" w14:textId="77777777" w:rsidR="00C97C72" w:rsidRPr="00B043D0" w:rsidRDefault="00C97C72" w:rsidP="00C55AC2">
      <w:pPr>
        <w:pStyle w:val="Akapitzlist"/>
        <w:numPr>
          <w:ilvl w:val="0"/>
          <w:numId w:val="92"/>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30B92207" w14:textId="77777777" w:rsidR="00C97C72" w:rsidRPr="005B6D3E" w:rsidRDefault="00C97C72" w:rsidP="00C97C72">
      <w:pPr>
        <w:tabs>
          <w:tab w:val="left" w:pos="0"/>
        </w:tabs>
        <w:ind w:right="-24"/>
        <w:jc w:val="both"/>
        <w:rPr>
          <w:rFonts w:ascii="Verdana" w:hAnsi="Verdana"/>
          <w:bCs/>
          <w:sz w:val="18"/>
        </w:rPr>
      </w:pPr>
    </w:p>
    <w:p w14:paraId="495B2DA6" w14:textId="77777777" w:rsidR="00C97C72" w:rsidRPr="00EA65C0" w:rsidRDefault="00C97C72" w:rsidP="00C97C72">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49F3219B" w14:textId="77777777" w:rsidR="00C97C72" w:rsidRPr="00EA65C0" w:rsidRDefault="00C97C72" w:rsidP="00C97C72">
      <w:pPr>
        <w:tabs>
          <w:tab w:val="left" w:pos="0"/>
        </w:tabs>
        <w:ind w:right="-24"/>
        <w:jc w:val="both"/>
        <w:rPr>
          <w:rFonts w:ascii="Verdana" w:hAnsi="Verdana"/>
          <w:bCs/>
          <w:sz w:val="18"/>
          <w:lang w:val="en-US"/>
        </w:rPr>
      </w:pPr>
    </w:p>
    <w:p w14:paraId="0F5D0B28" w14:textId="77777777" w:rsidR="00C97C72" w:rsidRPr="004968CE" w:rsidRDefault="00C97C72" w:rsidP="00C97C72">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7F81BAD2" w14:textId="77777777" w:rsidR="00C97C72" w:rsidRDefault="00C97C72" w:rsidP="00C97C72">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2EE8FA75" w14:textId="77777777" w:rsidR="00C97C72" w:rsidRDefault="00C97C72" w:rsidP="00C97C72">
      <w:pPr>
        <w:tabs>
          <w:tab w:val="left" w:pos="0"/>
        </w:tabs>
        <w:ind w:right="-24"/>
        <w:rPr>
          <w:rFonts w:ascii="Verdana" w:hAnsi="Verdana"/>
          <w:bCs/>
          <w:sz w:val="18"/>
        </w:rPr>
      </w:pPr>
    </w:p>
    <w:p w14:paraId="3ADD3132" w14:textId="77777777" w:rsidR="00C97C72" w:rsidRDefault="00C97C72" w:rsidP="00C97C72">
      <w:pPr>
        <w:tabs>
          <w:tab w:val="left" w:pos="0"/>
        </w:tabs>
        <w:ind w:right="-24"/>
        <w:rPr>
          <w:rFonts w:ascii="Verdana" w:hAnsi="Verdana"/>
          <w:bCs/>
          <w:sz w:val="18"/>
        </w:rPr>
      </w:pPr>
    </w:p>
    <w:p w14:paraId="5A833E88" w14:textId="51AD2B18" w:rsidR="001675A2" w:rsidRPr="001675A2" w:rsidRDefault="001675A2" w:rsidP="001675A2">
      <w:pPr>
        <w:ind w:right="-24"/>
        <w:jc w:val="both"/>
        <w:rPr>
          <w:rFonts w:ascii="Verdana" w:hAnsi="Verdana"/>
          <w:b/>
          <w:bCs/>
          <w:sz w:val="18"/>
          <w:szCs w:val="18"/>
        </w:rPr>
      </w:pPr>
      <w:r w:rsidRPr="001675A2">
        <w:rPr>
          <w:rFonts w:ascii="Verdana" w:hAnsi="Verdana"/>
          <w:b/>
          <w:bCs/>
          <w:sz w:val="18"/>
          <w:szCs w:val="18"/>
        </w:rPr>
        <w:t xml:space="preserve">Prowadzenie zajęć nauki języków obcych </w:t>
      </w:r>
      <w:r>
        <w:rPr>
          <w:rFonts w:ascii="Verdana" w:hAnsi="Verdana"/>
          <w:b/>
          <w:bCs/>
          <w:sz w:val="18"/>
          <w:szCs w:val="18"/>
        </w:rPr>
        <w:t>dla pracowników Uniwersytetu Me</w:t>
      </w:r>
      <w:r w:rsidRPr="001675A2">
        <w:rPr>
          <w:rFonts w:ascii="Verdana" w:hAnsi="Verdana"/>
          <w:b/>
          <w:bCs/>
          <w:sz w:val="18"/>
          <w:szCs w:val="18"/>
        </w:rPr>
        <w:t>dycznego we</w:t>
      </w:r>
      <w:r>
        <w:rPr>
          <w:rFonts w:ascii="Verdana" w:hAnsi="Verdana"/>
          <w:b/>
          <w:bCs/>
          <w:sz w:val="18"/>
          <w:szCs w:val="18"/>
        </w:rPr>
        <w:t> </w:t>
      </w:r>
      <w:r w:rsidRPr="001675A2">
        <w:rPr>
          <w:rFonts w:ascii="Verdana" w:hAnsi="Verdana"/>
          <w:b/>
          <w:bCs/>
          <w:sz w:val="18"/>
          <w:szCs w:val="18"/>
        </w:rPr>
        <w:t xml:space="preserve">Wrocławiu. </w:t>
      </w:r>
    </w:p>
    <w:p w14:paraId="7802D493" w14:textId="6818BEBB" w:rsidR="001675A2" w:rsidRPr="001675A2" w:rsidRDefault="001675A2" w:rsidP="001675A2">
      <w:pPr>
        <w:ind w:right="-24"/>
        <w:jc w:val="both"/>
        <w:rPr>
          <w:rFonts w:ascii="Verdana" w:hAnsi="Verdana"/>
          <w:b/>
          <w:bCs/>
          <w:sz w:val="18"/>
          <w:szCs w:val="18"/>
        </w:rPr>
      </w:pPr>
      <w:r w:rsidRPr="001675A2">
        <w:rPr>
          <w:rFonts w:ascii="Verdana" w:hAnsi="Verdana"/>
          <w:b/>
          <w:bCs/>
          <w:sz w:val="18"/>
          <w:szCs w:val="18"/>
        </w:rPr>
        <w:t>Część A - Prowadzenie zajęć nauki języka angi</w:t>
      </w:r>
      <w:r>
        <w:rPr>
          <w:rFonts w:ascii="Verdana" w:hAnsi="Verdana"/>
          <w:b/>
          <w:bCs/>
          <w:sz w:val="18"/>
          <w:szCs w:val="18"/>
        </w:rPr>
        <w:t>elskiego dla pracowników Uniwer</w:t>
      </w:r>
      <w:r w:rsidRPr="001675A2">
        <w:rPr>
          <w:rFonts w:ascii="Verdana" w:hAnsi="Verdana"/>
          <w:b/>
          <w:bCs/>
          <w:sz w:val="18"/>
          <w:szCs w:val="18"/>
        </w:rPr>
        <w:t>sytetu Medycznego we Wrocławiu niebędących nauczycielami akademickimi.</w:t>
      </w:r>
    </w:p>
    <w:p w14:paraId="0B423E90" w14:textId="659EFD35" w:rsidR="00C97C72" w:rsidRPr="006D14F8" w:rsidRDefault="00C97C72" w:rsidP="001675A2">
      <w:pPr>
        <w:ind w:right="-24"/>
        <w:jc w:val="both"/>
        <w:rPr>
          <w:rFonts w:ascii="Verdana" w:hAnsi="Verdana"/>
          <w:b/>
          <w:sz w:val="18"/>
          <w:szCs w:val="18"/>
        </w:rPr>
      </w:pPr>
      <w:r w:rsidRPr="006D14F8">
        <w:rPr>
          <w:rFonts w:ascii="Verdana" w:hAnsi="Verdana"/>
          <w:b/>
          <w:sz w:val="18"/>
          <w:szCs w:val="18"/>
        </w:rPr>
        <w:t xml:space="preserve">  </w:t>
      </w:r>
    </w:p>
    <w:p w14:paraId="0766D8CE" w14:textId="77777777" w:rsidR="00C97C72" w:rsidRDefault="00C97C72" w:rsidP="00C97C72">
      <w:pPr>
        <w:ind w:right="-24"/>
        <w:jc w:val="both"/>
        <w:rPr>
          <w:rFonts w:ascii="Verdana" w:hAnsi="Verdana"/>
          <w:sz w:val="18"/>
          <w:szCs w:val="18"/>
        </w:rPr>
      </w:pPr>
    </w:p>
    <w:p w14:paraId="0F981D0C" w14:textId="6F654DD5" w:rsidR="00C97C72" w:rsidRPr="00212EE9" w:rsidRDefault="00C97C72" w:rsidP="003228E7">
      <w:pPr>
        <w:ind w:right="-24"/>
        <w:jc w:val="both"/>
        <w:rPr>
          <w:rFonts w:ascii="Verdana" w:hAnsi="Verdana"/>
          <w:b/>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sidR="001675A2">
        <w:rPr>
          <w:rFonts w:ascii="Verdana" w:hAnsi="Verdana"/>
          <w:sz w:val="18"/>
          <w:szCs w:val="18"/>
        </w:rPr>
        <w:t>Lektorów</w:t>
      </w:r>
      <w:r w:rsidRPr="00212EE9">
        <w:rPr>
          <w:rFonts w:ascii="Verdana" w:hAnsi="Verdana"/>
          <w:sz w:val="18"/>
          <w:szCs w:val="18"/>
        </w:rPr>
        <w:t>.</w:t>
      </w:r>
    </w:p>
    <w:p w14:paraId="7DF12404" w14:textId="77777777" w:rsidR="009221F0" w:rsidRDefault="009221F0" w:rsidP="003228E7">
      <w:pPr>
        <w:tabs>
          <w:tab w:val="left" w:pos="0"/>
        </w:tabs>
        <w:ind w:right="-24"/>
        <w:rPr>
          <w:rFonts w:ascii="Verdana" w:hAnsi="Verdana"/>
          <w:bCs/>
          <w:color w:val="000000" w:themeColor="text1"/>
          <w:sz w:val="18"/>
          <w:szCs w:val="18"/>
        </w:rPr>
      </w:pPr>
    </w:p>
    <w:p w14:paraId="599F1067" w14:textId="3A00946B" w:rsidR="00C97C72" w:rsidRPr="003228E7" w:rsidRDefault="009221F0" w:rsidP="003228E7">
      <w:pPr>
        <w:pStyle w:val="Akapitzlist"/>
        <w:numPr>
          <w:ilvl w:val="6"/>
          <w:numId w:val="56"/>
        </w:numPr>
        <w:tabs>
          <w:tab w:val="left" w:pos="426"/>
        </w:tabs>
        <w:ind w:left="426" w:right="-24" w:hanging="426"/>
        <w:rPr>
          <w:rFonts w:ascii="Verdana" w:hAnsi="Verdana"/>
          <w:b/>
          <w:bCs/>
          <w:sz w:val="18"/>
          <w:u w:val="single"/>
        </w:rPr>
      </w:pPr>
      <w:r w:rsidRPr="003228E7">
        <w:rPr>
          <w:rFonts w:ascii="Verdana" w:hAnsi="Verdana"/>
          <w:b/>
          <w:bCs/>
          <w:color w:val="000000" w:themeColor="text1"/>
          <w:sz w:val="18"/>
          <w:szCs w:val="18"/>
          <w:u w:val="single"/>
        </w:rPr>
        <w:t>Lektor języka angielskiego</w:t>
      </w:r>
    </w:p>
    <w:p w14:paraId="46451E5A" w14:textId="77777777" w:rsidR="00C97C72" w:rsidRPr="009221F0" w:rsidRDefault="00C97C72" w:rsidP="003228E7">
      <w:pPr>
        <w:tabs>
          <w:tab w:val="left" w:pos="0"/>
        </w:tabs>
        <w:ind w:right="-24"/>
        <w:rPr>
          <w:rFonts w:ascii="Verdana" w:hAnsi="Verdana"/>
          <w:b/>
          <w:bCs/>
          <w:sz w:val="18"/>
          <w:highlight w:val="yellow"/>
        </w:rPr>
      </w:pPr>
    </w:p>
    <w:p w14:paraId="64AA41DA" w14:textId="77777777" w:rsidR="00C97C72" w:rsidRPr="009221F0" w:rsidRDefault="00C97C72" w:rsidP="003228E7">
      <w:pPr>
        <w:ind w:left="425" w:right="-23"/>
        <w:rPr>
          <w:rFonts w:ascii="Verdana" w:hAnsi="Verdana"/>
          <w:bCs/>
          <w:sz w:val="18"/>
        </w:rPr>
      </w:pPr>
      <w:r w:rsidRPr="003228E7">
        <w:rPr>
          <w:rFonts w:ascii="Verdana" w:hAnsi="Verdana"/>
          <w:b/>
          <w:bCs/>
          <w:sz w:val="18"/>
        </w:rPr>
        <w:t>Imię i nazwisko</w:t>
      </w:r>
      <w:r w:rsidRPr="009221F0">
        <w:rPr>
          <w:rFonts w:ascii="Verdana" w:hAnsi="Verdana"/>
          <w:bCs/>
          <w:sz w:val="18"/>
        </w:rPr>
        <w:t xml:space="preserve">: ………………..………......................................................………...    </w:t>
      </w:r>
    </w:p>
    <w:p w14:paraId="594EE845" w14:textId="77777777" w:rsidR="00963B8D" w:rsidRDefault="00963B8D" w:rsidP="003228E7">
      <w:pPr>
        <w:tabs>
          <w:tab w:val="left" w:pos="9072"/>
        </w:tabs>
        <w:ind w:left="425" w:right="-23"/>
        <w:jc w:val="both"/>
        <w:rPr>
          <w:rFonts w:ascii="Verdana" w:hAnsi="Verdana"/>
          <w:bCs/>
          <w:color w:val="000000" w:themeColor="text1"/>
          <w:sz w:val="18"/>
          <w:szCs w:val="18"/>
        </w:rPr>
      </w:pPr>
    </w:p>
    <w:p w14:paraId="52E8BC75" w14:textId="6BAD3553" w:rsidR="009221F0" w:rsidRPr="009221F0" w:rsidRDefault="009221F0" w:rsidP="003228E7">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4592C08D" w14:textId="5A2E15A3" w:rsidR="009221F0" w:rsidRPr="00BB2769"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29F1B837" w14:textId="3500FDEF" w:rsidR="009221F0" w:rsidRPr="00D13A9D"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3934EB66" w14:textId="021A8D00" w:rsidR="009221F0" w:rsidRPr="00D13A9D"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43122F15" w14:textId="77777777" w:rsidR="009221F0"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3E378497" w14:textId="7937DAF1" w:rsidR="009221F0" w:rsidRDefault="009221F0"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545A2DFB" w14:textId="77777777" w:rsidR="00963B8D" w:rsidRPr="000264AA" w:rsidRDefault="00963B8D" w:rsidP="003228E7">
      <w:pPr>
        <w:tabs>
          <w:tab w:val="left" w:pos="0"/>
        </w:tabs>
        <w:ind w:right="-24"/>
        <w:jc w:val="both"/>
        <w:rPr>
          <w:rFonts w:ascii="Verdana" w:hAnsi="Verdana"/>
          <w:b/>
          <w:bCs/>
          <w:sz w:val="18"/>
        </w:rPr>
      </w:pPr>
    </w:p>
    <w:p w14:paraId="14C0C6DD" w14:textId="77777777" w:rsidR="00342FF1" w:rsidRDefault="00323B5B" w:rsidP="00342FF1">
      <w:pPr>
        <w:tabs>
          <w:tab w:val="left" w:pos="426"/>
        </w:tabs>
        <w:spacing w:line="360" w:lineRule="auto"/>
        <w:ind w:left="426" w:right="-23"/>
        <w:rPr>
          <w:rFonts w:ascii="Verdana" w:hAnsi="Verdana"/>
          <w:b/>
          <w:bCs/>
          <w:sz w:val="18"/>
        </w:rPr>
      </w:pPr>
      <w:r>
        <w:rPr>
          <w:rFonts w:ascii="Verdana" w:hAnsi="Verdana"/>
          <w:b/>
          <w:bCs/>
          <w:sz w:val="18"/>
        </w:rPr>
        <w:t>Doświadczenie zawodowe</w:t>
      </w:r>
      <w:r w:rsidR="00342FF1" w:rsidRPr="00342FF1">
        <w:rPr>
          <w:rFonts w:ascii="Verdana" w:hAnsi="Verdana"/>
          <w:b/>
          <w:bCs/>
          <w:sz w:val="18"/>
        </w:rPr>
        <w:t xml:space="preserve"> w nauce języka angielskiego</w:t>
      </w:r>
      <w:r w:rsidR="00C97C72">
        <w:rPr>
          <w:rFonts w:ascii="Verdana" w:hAnsi="Verdana"/>
          <w:b/>
          <w:bCs/>
          <w:sz w:val="18"/>
        </w:rPr>
        <w:t xml:space="preserve"> </w:t>
      </w:r>
    </w:p>
    <w:p w14:paraId="51E694D1" w14:textId="4299CB00" w:rsidR="00C97C72" w:rsidRDefault="00C97C72" w:rsidP="00342FF1">
      <w:pPr>
        <w:tabs>
          <w:tab w:val="left" w:pos="426"/>
        </w:tabs>
        <w:spacing w:line="360" w:lineRule="auto"/>
        <w:ind w:left="426" w:right="-23"/>
        <w:rPr>
          <w:rFonts w:ascii="Verdana" w:hAnsi="Verdana"/>
          <w:b/>
          <w:bCs/>
          <w:sz w:val="18"/>
        </w:rPr>
      </w:pPr>
      <w:r w:rsidRPr="00963B8D">
        <w:rPr>
          <w:rFonts w:ascii="Verdana" w:hAnsi="Verdana"/>
          <w:b/>
          <w:bCs/>
          <w:sz w:val="18"/>
        </w:rPr>
        <w:t>(</w:t>
      </w:r>
      <w:r w:rsidR="00323B5B" w:rsidRPr="00963B8D">
        <w:rPr>
          <w:rFonts w:ascii="Verdana" w:hAnsi="Verdana"/>
          <w:b/>
          <w:bCs/>
          <w:sz w:val="18"/>
        </w:rPr>
        <w:t>co najmniej 2-</w:t>
      </w:r>
      <w:r w:rsidRPr="00963B8D">
        <w:rPr>
          <w:rFonts w:ascii="Verdana" w:hAnsi="Verdana"/>
          <w:b/>
          <w:bCs/>
          <w:sz w:val="18"/>
        </w:rPr>
        <w:t>letni</w:t>
      </w:r>
      <w:r w:rsidR="00323B5B" w:rsidRPr="00963B8D">
        <w:rPr>
          <w:rFonts w:ascii="Verdana" w:hAnsi="Verdana"/>
          <w:b/>
          <w:bCs/>
          <w:sz w:val="18"/>
        </w:rPr>
        <w:t>e</w:t>
      </w:r>
      <w:r w:rsidRPr="00963B8D">
        <w:rPr>
          <w:rFonts w:ascii="Verdana" w:hAnsi="Verdana"/>
          <w:b/>
          <w:bCs/>
          <w:sz w:val="18"/>
        </w:rPr>
        <w:t>):</w:t>
      </w:r>
      <w:r>
        <w:rPr>
          <w:rFonts w:ascii="Verdana" w:hAnsi="Verdana"/>
          <w:b/>
          <w:bCs/>
          <w:sz w:val="18"/>
        </w:rPr>
        <w:t xml:space="preserve"> ………………</w:t>
      </w:r>
    </w:p>
    <w:p w14:paraId="04AF60C4" w14:textId="77777777" w:rsidR="009221F0" w:rsidRDefault="009221F0" w:rsidP="00342FF1">
      <w:pPr>
        <w:tabs>
          <w:tab w:val="left" w:pos="426"/>
        </w:tabs>
        <w:ind w:right="-24"/>
        <w:rPr>
          <w:rFonts w:ascii="Verdana" w:hAnsi="Verdana"/>
          <w:b/>
          <w:bCs/>
          <w:sz w:val="18"/>
        </w:rPr>
      </w:pPr>
    </w:p>
    <w:p w14:paraId="00FF7E2E" w14:textId="77777777" w:rsidR="009221F0" w:rsidRDefault="009221F0" w:rsidP="00342FF1">
      <w:pPr>
        <w:tabs>
          <w:tab w:val="left" w:pos="426"/>
        </w:tabs>
        <w:ind w:right="-24"/>
        <w:rPr>
          <w:rFonts w:ascii="Verdana" w:hAnsi="Verdana"/>
          <w:b/>
          <w:bCs/>
          <w:sz w:val="18"/>
        </w:rPr>
      </w:pPr>
    </w:p>
    <w:p w14:paraId="69713167" w14:textId="77777777" w:rsidR="009221F0" w:rsidRPr="003228E7" w:rsidRDefault="009221F0" w:rsidP="003228E7">
      <w:pPr>
        <w:pStyle w:val="Akapitzlist"/>
        <w:numPr>
          <w:ilvl w:val="6"/>
          <w:numId w:val="56"/>
        </w:numPr>
        <w:tabs>
          <w:tab w:val="left" w:pos="426"/>
        </w:tabs>
        <w:ind w:left="426" w:right="-24" w:hanging="426"/>
        <w:rPr>
          <w:rFonts w:ascii="Verdana" w:hAnsi="Verdana"/>
          <w:b/>
          <w:bCs/>
          <w:sz w:val="18"/>
          <w:u w:val="single"/>
        </w:rPr>
      </w:pPr>
      <w:r w:rsidRPr="003228E7">
        <w:rPr>
          <w:rFonts w:ascii="Verdana" w:hAnsi="Verdana"/>
          <w:b/>
          <w:bCs/>
          <w:color w:val="000000" w:themeColor="text1"/>
          <w:sz w:val="18"/>
          <w:szCs w:val="18"/>
          <w:u w:val="single"/>
        </w:rPr>
        <w:t>Lektor języka angielskiego</w:t>
      </w:r>
    </w:p>
    <w:p w14:paraId="3681331B" w14:textId="77777777" w:rsidR="009221F0" w:rsidRPr="009221F0" w:rsidRDefault="009221F0" w:rsidP="003228E7">
      <w:pPr>
        <w:tabs>
          <w:tab w:val="left" w:pos="0"/>
        </w:tabs>
        <w:ind w:right="-24"/>
        <w:rPr>
          <w:rFonts w:ascii="Verdana" w:hAnsi="Verdana"/>
          <w:b/>
          <w:bCs/>
          <w:sz w:val="18"/>
          <w:highlight w:val="yellow"/>
        </w:rPr>
      </w:pPr>
    </w:p>
    <w:p w14:paraId="159261DC" w14:textId="77777777" w:rsidR="009221F0" w:rsidRPr="009221F0" w:rsidRDefault="009221F0" w:rsidP="003228E7">
      <w:pPr>
        <w:ind w:left="425" w:right="-23"/>
        <w:rPr>
          <w:rFonts w:ascii="Verdana" w:hAnsi="Verdana"/>
          <w:bCs/>
          <w:sz w:val="18"/>
        </w:rPr>
      </w:pPr>
      <w:r w:rsidRPr="003228E7">
        <w:rPr>
          <w:rFonts w:ascii="Verdana" w:hAnsi="Verdana"/>
          <w:b/>
          <w:bCs/>
          <w:sz w:val="18"/>
        </w:rPr>
        <w:t>Imię i nazwisko</w:t>
      </w:r>
      <w:r w:rsidRPr="009221F0">
        <w:rPr>
          <w:rFonts w:ascii="Verdana" w:hAnsi="Verdana"/>
          <w:bCs/>
          <w:sz w:val="18"/>
        </w:rPr>
        <w:t xml:space="preserve">: ………………..………......................................................………...    </w:t>
      </w:r>
    </w:p>
    <w:p w14:paraId="04B61BA3" w14:textId="77777777" w:rsidR="00963B8D" w:rsidRDefault="00963B8D" w:rsidP="003228E7">
      <w:pPr>
        <w:tabs>
          <w:tab w:val="left" w:pos="9072"/>
        </w:tabs>
        <w:ind w:left="425" w:right="-23"/>
        <w:jc w:val="both"/>
        <w:rPr>
          <w:rFonts w:ascii="Verdana" w:hAnsi="Verdana"/>
          <w:bCs/>
          <w:color w:val="000000" w:themeColor="text1"/>
          <w:sz w:val="18"/>
          <w:szCs w:val="18"/>
        </w:rPr>
      </w:pPr>
    </w:p>
    <w:p w14:paraId="2BC1009A" w14:textId="77777777" w:rsidR="009221F0" w:rsidRPr="009221F0" w:rsidRDefault="009221F0" w:rsidP="003228E7">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2640D8F5" w14:textId="77777777" w:rsidR="009221F0" w:rsidRPr="00BB2769"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20CFEDA5" w14:textId="77777777" w:rsidR="009221F0" w:rsidRPr="00D13A9D"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63DCA716" w14:textId="77777777" w:rsidR="009221F0" w:rsidRPr="00D13A9D"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2302D029" w14:textId="77777777" w:rsidR="009221F0"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lastRenderedPageBreak/>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3DF86E37" w14:textId="77777777" w:rsidR="009221F0" w:rsidRDefault="009221F0"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5F37F821" w14:textId="77777777" w:rsidR="00963B8D" w:rsidRPr="000264AA" w:rsidRDefault="00963B8D" w:rsidP="003228E7">
      <w:pPr>
        <w:tabs>
          <w:tab w:val="left" w:pos="0"/>
        </w:tabs>
        <w:ind w:right="-24"/>
        <w:jc w:val="both"/>
        <w:rPr>
          <w:rFonts w:ascii="Verdana" w:hAnsi="Verdana"/>
          <w:b/>
          <w:bCs/>
          <w:sz w:val="18"/>
        </w:rPr>
      </w:pPr>
    </w:p>
    <w:p w14:paraId="069249A5" w14:textId="77777777" w:rsidR="00342FF1" w:rsidRDefault="00342FF1" w:rsidP="00342FF1">
      <w:pPr>
        <w:tabs>
          <w:tab w:val="left" w:pos="426"/>
        </w:tabs>
        <w:spacing w:line="360" w:lineRule="auto"/>
        <w:ind w:left="426" w:right="-23"/>
        <w:rPr>
          <w:rFonts w:ascii="Verdana" w:hAnsi="Verdana"/>
          <w:b/>
          <w:bCs/>
          <w:sz w:val="18"/>
        </w:rPr>
      </w:pPr>
      <w:r>
        <w:rPr>
          <w:rFonts w:ascii="Verdana" w:hAnsi="Verdana"/>
          <w:b/>
          <w:bCs/>
          <w:sz w:val="18"/>
        </w:rPr>
        <w:t xml:space="preserve">Doświadczenie zawodowe </w:t>
      </w:r>
      <w:r w:rsidRPr="00342FF1">
        <w:rPr>
          <w:rFonts w:ascii="Verdana" w:hAnsi="Verdana"/>
          <w:b/>
          <w:bCs/>
          <w:sz w:val="18"/>
        </w:rPr>
        <w:t>w nauce języka angielskiego</w:t>
      </w:r>
      <w:r>
        <w:rPr>
          <w:rFonts w:ascii="Verdana" w:hAnsi="Verdana"/>
          <w:b/>
          <w:bCs/>
          <w:sz w:val="18"/>
        </w:rPr>
        <w:t xml:space="preserve"> </w:t>
      </w:r>
    </w:p>
    <w:p w14:paraId="35200500" w14:textId="77777777" w:rsidR="00342FF1" w:rsidRDefault="00342FF1" w:rsidP="00342FF1">
      <w:pPr>
        <w:tabs>
          <w:tab w:val="left" w:pos="426"/>
        </w:tabs>
        <w:spacing w:line="360" w:lineRule="auto"/>
        <w:ind w:left="426" w:right="-23"/>
        <w:rPr>
          <w:rFonts w:ascii="Verdana" w:hAnsi="Verdana"/>
          <w:b/>
          <w:bCs/>
          <w:sz w:val="18"/>
        </w:rPr>
      </w:pPr>
      <w:r>
        <w:rPr>
          <w:rFonts w:ascii="Verdana" w:hAnsi="Verdana"/>
          <w:b/>
          <w:bCs/>
          <w:sz w:val="18"/>
        </w:rPr>
        <w:t>(co najmniej 2-</w:t>
      </w:r>
      <w:r w:rsidRPr="00E27CB5">
        <w:rPr>
          <w:rFonts w:ascii="Verdana" w:hAnsi="Verdana"/>
          <w:b/>
          <w:bCs/>
          <w:sz w:val="18"/>
        </w:rPr>
        <w:t>letni</w:t>
      </w:r>
      <w:r>
        <w:rPr>
          <w:rFonts w:ascii="Verdana" w:hAnsi="Verdana"/>
          <w:b/>
          <w:bCs/>
          <w:sz w:val="18"/>
        </w:rPr>
        <w:t>e): ………………</w:t>
      </w:r>
    </w:p>
    <w:p w14:paraId="5D00D9C6" w14:textId="77777777" w:rsidR="009221F0" w:rsidRDefault="009221F0" w:rsidP="003228E7">
      <w:pPr>
        <w:tabs>
          <w:tab w:val="left" w:pos="426"/>
        </w:tabs>
        <w:ind w:right="-24"/>
        <w:rPr>
          <w:rFonts w:ascii="Verdana" w:hAnsi="Verdana"/>
          <w:b/>
          <w:bCs/>
          <w:sz w:val="18"/>
        </w:rPr>
      </w:pPr>
    </w:p>
    <w:p w14:paraId="191EED59" w14:textId="77777777" w:rsidR="009221F0" w:rsidRDefault="009221F0" w:rsidP="003228E7">
      <w:pPr>
        <w:tabs>
          <w:tab w:val="left" w:pos="426"/>
        </w:tabs>
        <w:ind w:right="-24"/>
        <w:rPr>
          <w:rFonts w:ascii="Verdana" w:hAnsi="Verdana"/>
          <w:b/>
          <w:bCs/>
          <w:sz w:val="18"/>
        </w:rPr>
      </w:pPr>
    </w:p>
    <w:p w14:paraId="636D9591" w14:textId="77777777" w:rsidR="009221F0" w:rsidRPr="00963B8D" w:rsidRDefault="009221F0" w:rsidP="003228E7">
      <w:pPr>
        <w:pStyle w:val="Akapitzlist"/>
        <w:numPr>
          <w:ilvl w:val="6"/>
          <w:numId w:val="56"/>
        </w:numPr>
        <w:tabs>
          <w:tab w:val="left" w:pos="426"/>
        </w:tabs>
        <w:ind w:left="426" w:right="-24" w:hanging="426"/>
        <w:rPr>
          <w:rFonts w:ascii="Verdana" w:hAnsi="Verdana"/>
          <w:b/>
          <w:bCs/>
          <w:sz w:val="18"/>
          <w:u w:val="single"/>
        </w:rPr>
      </w:pPr>
      <w:r w:rsidRPr="00963B8D">
        <w:rPr>
          <w:rFonts w:ascii="Verdana" w:hAnsi="Verdana"/>
          <w:b/>
          <w:bCs/>
          <w:color w:val="000000" w:themeColor="text1"/>
          <w:sz w:val="18"/>
          <w:szCs w:val="18"/>
          <w:u w:val="single"/>
        </w:rPr>
        <w:t>Lektor języka angielskiego</w:t>
      </w:r>
    </w:p>
    <w:p w14:paraId="7E0FD761" w14:textId="77777777" w:rsidR="009221F0" w:rsidRPr="009221F0" w:rsidRDefault="009221F0" w:rsidP="003228E7">
      <w:pPr>
        <w:tabs>
          <w:tab w:val="left" w:pos="0"/>
        </w:tabs>
        <w:ind w:right="-24"/>
        <w:rPr>
          <w:rFonts w:ascii="Verdana" w:hAnsi="Verdana"/>
          <w:b/>
          <w:bCs/>
          <w:sz w:val="18"/>
          <w:highlight w:val="yellow"/>
        </w:rPr>
      </w:pPr>
    </w:p>
    <w:p w14:paraId="40C6A02C" w14:textId="77777777" w:rsidR="009221F0" w:rsidRPr="009221F0" w:rsidRDefault="009221F0" w:rsidP="003228E7">
      <w:pPr>
        <w:ind w:left="425" w:right="-23"/>
        <w:rPr>
          <w:rFonts w:ascii="Verdana" w:hAnsi="Verdana"/>
          <w:bCs/>
          <w:sz w:val="18"/>
        </w:rPr>
      </w:pPr>
      <w:r w:rsidRPr="00963B8D">
        <w:rPr>
          <w:rFonts w:ascii="Verdana" w:hAnsi="Verdana"/>
          <w:b/>
          <w:bCs/>
          <w:sz w:val="18"/>
        </w:rPr>
        <w:t>Imię i nazwisko</w:t>
      </w:r>
      <w:r w:rsidRPr="009221F0">
        <w:rPr>
          <w:rFonts w:ascii="Verdana" w:hAnsi="Verdana"/>
          <w:bCs/>
          <w:sz w:val="18"/>
        </w:rPr>
        <w:t xml:space="preserve">: ………………..………......................................................………...    </w:t>
      </w:r>
    </w:p>
    <w:p w14:paraId="40D69F9D" w14:textId="77777777" w:rsidR="00963B8D" w:rsidRDefault="00963B8D" w:rsidP="003228E7">
      <w:pPr>
        <w:tabs>
          <w:tab w:val="left" w:pos="9072"/>
        </w:tabs>
        <w:ind w:left="425" w:right="-23"/>
        <w:jc w:val="both"/>
        <w:rPr>
          <w:rFonts w:ascii="Verdana" w:hAnsi="Verdana"/>
          <w:bCs/>
          <w:color w:val="000000" w:themeColor="text1"/>
          <w:sz w:val="18"/>
          <w:szCs w:val="18"/>
        </w:rPr>
      </w:pPr>
    </w:p>
    <w:p w14:paraId="1EFB7C3F" w14:textId="77777777" w:rsidR="009221F0" w:rsidRPr="009221F0" w:rsidRDefault="009221F0" w:rsidP="003228E7">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30DA4292" w14:textId="77777777" w:rsidR="009221F0" w:rsidRPr="00BB2769"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4038B208" w14:textId="77777777" w:rsidR="009221F0" w:rsidRPr="00D13A9D"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5A12B253" w14:textId="77777777" w:rsidR="009221F0" w:rsidRPr="00D13A9D"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1A4FF6B1" w14:textId="77777777" w:rsidR="009221F0"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08B7A44B" w14:textId="77777777" w:rsidR="009221F0" w:rsidRDefault="009221F0"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33D1968A" w14:textId="77777777" w:rsidR="00963B8D" w:rsidRDefault="00963B8D" w:rsidP="003228E7">
      <w:pPr>
        <w:tabs>
          <w:tab w:val="left" w:pos="0"/>
        </w:tabs>
        <w:ind w:right="-24"/>
        <w:rPr>
          <w:rFonts w:ascii="Verdana" w:hAnsi="Verdana"/>
          <w:b/>
          <w:bCs/>
          <w:sz w:val="18"/>
        </w:rPr>
      </w:pPr>
    </w:p>
    <w:p w14:paraId="594F41FA" w14:textId="77777777" w:rsidR="00342FF1" w:rsidRDefault="00342FF1" w:rsidP="00342FF1">
      <w:pPr>
        <w:tabs>
          <w:tab w:val="left" w:pos="426"/>
        </w:tabs>
        <w:spacing w:line="360" w:lineRule="auto"/>
        <w:ind w:left="426" w:right="-23"/>
        <w:rPr>
          <w:rFonts w:ascii="Verdana" w:hAnsi="Verdana"/>
          <w:b/>
          <w:bCs/>
          <w:sz w:val="18"/>
        </w:rPr>
      </w:pPr>
      <w:r>
        <w:rPr>
          <w:rFonts w:ascii="Verdana" w:hAnsi="Verdana"/>
          <w:b/>
          <w:bCs/>
          <w:sz w:val="18"/>
        </w:rPr>
        <w:t xml:space="preserve">Doświadczenie zawodowe </w:t>
      </w:r>
      <w:r w:rsidRPr="00342FF1">
        <w:rPr>
          <w:rFonts w:ascii="Verdana" w:hAnsi="Verdana"/>
          <w:b/>
          <w:bCs/>
          <w:sz w:val="18"/>
        </w:rPr>
        <w:t>w nauce języka angielskiego</w:t>
      </w:r>
      <w:r>
        <w:rPr>
          <w:rFonts w:ascii="Verdana" w:hAnsi="Verdana"/>
          <w:b/>
          <w:bCs/>
          <w:sz w:val="18"/>
        </w:rPr>
        <w:t xml:space="preserve"> </w:t>
      </w:r>
    </w:p>
    <w:p w14:paraId="50A2E890" w14:textId="77777777" w:rsidR="00342FF1" w:rsidRDefault="00342FF1" w:rsidP="00342FF1">
      <w:pPr>
        <w:tabs>
          <w:tab w:val="left" w:pos="426"/>
        </w:tabs>
        <w:spacing w:line="360" w:lineRule="auto"/>
        <w:ind w:left="426" w:right="-23"/>
        <w:rPr>
          <w:rFonts w:ascii="Verdana" w:hAnsi="Verdana"/>
          <w:b/>
          <w:bCs/>
          <w:sz w:val="18"/>
        </w:rPr>
      </w:pPr>
      <w:r>
        <w:rPr>
          <w:rFonts w:ascii="Verdana" w:hAnsi="Verdana"/>
          <w:b/>
          <w:bCs/>
          <w:sz w:val="18"/>
        </w:rPr>
        <w:t>(co najmniej 2-</w:t>
      </w:r>
      <w:r w:rsidRPr="00E27CB5">
        <w:rPr>
          <w:rFonts w:ascii="Verdana" w:hAnsi="Verdana"/>
          <w:b/>
          <w:bCs/>
          <w:sz w:val="18"/>
        </w:rPr>
        <w:t>letni</w:t>
      </w:r>
      <w:r>
        <w:rPr>
          <w:rFonts w:ascii="Verdana" w:hAnsi="Verdana"/>
          <w:b/>
          <w:bCs/>
          <w:sz w:val="18"/>
        </w:rPr>
        <w:t>e): ………………</w:t>
      </w:r>
    </w:p>
    <w:p w14:paraId="0423FC5A" w14:textId="77777777" w:rsidR="009221F0" w:rsidRDefault="009221F0" w:rsidP="003228E7">
      <w:pPr>
        <w:tabs>
          <w:tab w:val="left" w:pos="426"/>
        </w:tabs>
        <w:ind w:right="-24"/>
        <w:rPr>
          <w:rFonts w:ascii="Verdana" w:hAnsi="Verdana"/>
          <w:b/>
          <w:bCs/>
          <w:sz w:val="18"/>
        </w:rPr>
      </w:pPr>
    </w:p>
    <w:p w14:paraId="267B232A" w14:textId="77777777" w:rsidR="009221F0" w:rsidRDefault="009221F0" w:rsidP="003228E7">
      <w:pPr>
        <w:tabs>
          <w:tab w:val="left" w:pos="426"/>
        </w:tabs>
        <w:ind w:right="-24"/>
        <w:rPr>
          <w:rFonts w:ascii="Verdana" w:hAnsi="Verdana"/>
          <w:b/>
          <w:bCs/>
          <w:sz w:val="18"/>
        </w:rPr>
      </w:pPr>
    </w:p>
    <w:p w14:paraId="7292B7C2" w14:textId="77777777" w:rsidR="009221F0" w:rsidRPr="00963B8D" w:rsidRDefault="009221F0" w:rsidP="003228E7">
      <w:pPr>
        <w:pStyle w:val="Akapitzlist"/>
        <w:numPr>
          <w:ilvl w:val="6"/>
          <w:numId w:val="56"/>
        </w:numPr>
        <w:tabs>
          <w:tab w:val="left" w:pos="426"/>
        </w:tabs>
        <w:ind w:left="426" w:right="-24" w:hanging="426"/>
        <w:rPr>
          <w:rFonts w:ascii="Verdana" w:hAnsi="Verdana"/>
          <w:b/>
          <w:bCs/>
          <w:sz w:val="18"/>
          <w:u w:val="single"/>
        </w:rPr>
      </w:pPr>
      <w:r w:rsidRPr="00963B8D">
        <w:rPr>
          <w:rFonts w:ascii="Verdana" w:hAnsi="Verdana"/>
          <w:b/>
          <w:bCs/>
          <w:color w:val="000000" w:themeColor="text1"/>
          <w:sz w:val="18"/>
          <w:szCs w:val="18"/>
          <w:u w:val="single"/>
        </w:rPr>
        <w:t>Lektor języka angielskiego</w:t>
      </w:r>
    </w:p>
    <w:p w14:paraId="01A072B5" w14:textId="77777777" w:rsidR="009221F0" w:rsidRPr="009221F0" w:rsidRDefault="009221F0" w:rsidP="003228E7">
      <w:pPr>
        <w:tabs>
          <w:tab w:val="left" w:pos="0"/>
        </w:tabs>
        <w:ind w:right="-24"/>
        <w:rPr>
          <w:rFonts w:ascii="Verdana" w:hAnsi="Verdana"/>
          <w:b/>
          <w:bCs/>
          <w:sz w:val="18"/>
          <w:highlight w:val="yellow"/>
        </w:rPr>
      </w:pPr>
    </w:p>
    <w:p w14:paraId="035D4C85" w14:textId="77777777" w:rsidR="009221F0" w:rsidRPr="009221F0" w:rsidRDefault="009221F0" w:rsidP="003228E7">
      <w:pPr>
        <w:ind w:left="425" w:right="-23"/>
        <w:rPr>
          <w:rFonts w:ascii="Verdana" w:hAnsi="Verdana"/>
          <w:bCs/>
          <w:sz w:val="18"/>
        </w:rPr>
      </w:pPr>
      <w:r w:rsidRPr="00963B8D">
        <w:rPr>
          <w:rFonts w:ascii="Verdana" w:hAnsi="Verdana"/>
          <w:b/>
          <w:bCs/>
          <w:sz w:val="18"/>
        </w:rPr>
        <w:t>Imię i nazwisko</w:t>
      </w:r>
      <w:r w:rsidRPr="009221F0">
        <w:rPr>
          <w:rFonts w:ascii="Verdana" w:hAnsi="Verdana"/>
          <w:bCs/>
          <w:sz w:val="18"/>
        </w:rPr>
        <w:t xml:space="preserve">: ………………..………......................................................………...    </w:t>
      </w:r>
    </w:p>
    <w:p w14:paraId="3BB2438F" w14:textId="77777777" w:rsidR="00963B8D" w:rsidRDefault="00963B8D" w:rsidP="003228E7">
      <w:pPr>
        <w:tabs>
          <w:tab w:val="left" w:pos="9072"/>
        </w:tabs>
        <w:ind w:left="425" w:right="-23"/>
        <w:jc w:val="both"/>
        <w:rPr>
          <w:rFonts w:ascii="Verdana" w:hAnsi="Verdana"/>
          <w:bCs/>
          <w:color w:val="000000" w:themeColor="text1"/>
          <w:sz w:val="18"/>
          <w:szCs w:val="18"/>
        </w:rPr>
      </w:pPr>
    </w:p>
    <w:p w14:paraId="2D4D37BA" w14:textId="77777777" w:rsidR="009221F0" w:rsidRPr="009221F0" w:rsidRDefault="009221F0" w:rsidP="003228E7">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065F9C65" w14:textId="77777777" w:rsidR="009221F0" w:rsidRPr="00BB2769"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1CFF7D43" w14:textId="77777777" w:rsidR="009221F0" w:rsidRPr="00D13A9D" w:rsidRDefault="009221F0"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107535C4" w14:textId="77777777" w:rsidR="009221F0" w:rsidRPr="00D13A9D"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7B9C67CB" w14:textId="77777777" w:rsidR="009221F0" w:rsidRDefault="009221F0"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3A46D929" w14:textId="77777777" w:rsidR="009221F0" w:rsidRDefault="009221F0"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4B05C63F" w14:textId="77777777" w:rsidR="009221F0" w:rsidRPr="000264AA" w:rsidRDefault="009221F0" w:rsidP="003228E7">
      <w:pPr>
        <w:tabs>
          <w:tab w:val="left" w:pos="0"/>
        </w:tabs>
        <w:ind w:right="-24"/>
        <w:jc w:val="both"/>
        <w:rPr>
          <w:rFonts w:ascii="Verdana" w:hAnsi="Verdana"/>
          <w:b/>
          <w:bCs/>
          <w:sz w:val="18"/>
        </w:rPr>
      </w:pPr>
    </w:p>
    <w:p w14:paraId="0BB3220A" w14:textId="77777777" w:rsidR="00342FF1" w:rsidRDefault="009221F0" w:rsidP="00342FF1">
      <w:pPr>
        <w:tabs>
          <w:tab w:val="left" w:pos="426"/>
        </w:tabs>
        <w:spacing w:line="360" w:lineRule="auto"/>
        <w:ind w:left="426" w:right="-23"/>
        <w:rPr>
          <w:rFonts w:ascii="Verdana" w:hAnsi="Verdana"/>
          <w:b/>
          <w:bCs/>
          <w:sz w:val="18"/>
        </w:rPr>
      </w:pPr>
      <w:r>
        <w:rPr>
          <w:rFonts w:ascii="Verdana" w:hAnsi="Verdana"/>
          <w:b/>
          <w:bCs/>
          <w:sz w:val="18"/>
        </w:rPr>
        <w:t xml:space="preserve">Doświadczenie zawodowe </w:t>
      </w:r>
      <w:r w:rsidR="00342FF1" w:rsidRPr="00342FF1">
        <w:rPr>
          <w:rFonts w:ascii="Verdana" w:hAnsi="Verdana"/>
          <w:b/>
          <w:bCs/>
          <w:sz w:val="18"/>
        </w:rPr>
        <w:t>w nauce języka angielskiego</w:t>
      </w:r>
      <w:r w:rsidR="00342FF1">
        <w:rPr>
          <w:rFonts w:ascii="Verdana" w:hAnsi="Verdana"/>
          <w:b/>
          <w:bCs/>
          <w:sz w:val="18"/>
        </w:rPr>
        <w:t xml:space="preserve"> </w:t>
      </w:r>
    </w:p>
    <w:p w14:paraId="37933C40" w14:textId="722D99B2" w:rsidR="009221F0" w:rsidRDefault="009221F0" w:rsidP="00342FF1">
      <w:pPr>
        <w:tabs>
          <w:tab w:val="left" w:pos="426"/>
        </w:tabs>
        <w:spacing w:line="360" w:lineRule="auto"/>
        <w:ind w:left="426" w:right="-23"/>
        <w:rPr>
          <w:rFonts w:ascii="Verdana" w:hAnsi="Verdana"/>
          <w:b/>
          <w:bCs/>
          <w:sz w:val="18"/>
        </w:rPr>
      </w:pPr>
      <w:r>
        <w:rPr>
          <w:rFonts w:ascii="Verdana" w:hAnsi="Verdana"/>
          <w:b/>
          <w:bCs/>
          <w:sz w:val="18"/>
        </w:rPr>
        <w:t>(co najmniej 2-</w:t>
      </w:r>
      <w:r w:rsidRPr="00E27CB5">
        <w:rPr>
          <w:rFonts w:ascii="Verdana" w:hAnsi="Verdana"/>
          <w:b/>
          <w:bCs/>
          <w:sz w:val="18"/>
        </w:rPr>
        <w:t>letni</w:t>
      </w:r>
      <w:r>
        <w:rPr>
          <w:rFonts w:ascii="Verdana" w:hAnsi="Verdana"/>
          <w:b/>
          <w:bCs/>
          <w:sz w:val="18"/>
        </w:rPr>
        <w:t>e): ………………</w:t>
      </w:r>
    </w:p>
    <w:p w14:paraId="7394C7C8" w14:textId="77777777" w:rsidR="009221F0" w:rsidRDefault="009221F0" w:rsidP="00342FF1">
      <w:pPr>
        <w:tabs>
          <w:tab w:val="left" w:pos="426"/>
        </w:tabs>
        <w:spacing w:line="360" w:lineRule="auto"/>
        <w:ind w:right="-23"/>
        <w:rPr>
          <w:rFonts w:ascii="Verdana" w:hAnsi="Verdana"/>
          <w:b/>
          <w:bCs/>
          <w:sz w:val="18"/>
        </w:rPr>
      </w:pPr>
    </w:p>
    <w:p w14:paraId="765ECEE6" w14:textId="77777777" w:rsidR="00C97C72" w:rsidRDefault="00C97C72" w:rsidP="003228E7">
      <w:pPr>
        <w:tabs>
          <w:tab w:val="left" w:pos="0"/>
        </w:tabs>
        <w:ind w:right="-24"/>
        <w:rPr>
          <w:rFonts w:ascii="Verdana" w:hAnsi="Verdana"/>
          <w:b/>
          <w:bCs/>
          <w:sz w:val="18"/>
          <w:u w:val="single"/>
        </w:rPr>
      </w:pPr>
      <w:r w:rsidRPr="003228E7">
        <w:rPr>
          <w:rFonts w:ascii="Verdana" w:hAnsi="Verdana"/>
          <w:b/>
          <w:bCs/>
          <w:sz w:val="18"/>
          <w:u w:val="single"/>
        </w:rPr>
        <w:t>Uwaga:</w:t>
      </w:r>
    </w:p>
    <w:p w14:paraId="36AE4B02" w14:textId="77777777" w:rsidR="003228E7" w:rsidRPr="003228E7" w:rsidRDefault="003228E7" w:rsidP="003228E7">
      <w:pPr>
        <w:tabs>
          <w:tab w:val="left" w:pos="0"/>
        </w:tabs>
        <w:ind w:right="-24"/>
        <w:rPr>
          <w:rFonts w:ascii="Verdana" w:hAnsi="Verdana"/>
          <w:b/>
          <w:bCs/>
          <w:sz w:val="18"/>
          <w:u w:val="single"/>
        </w:rPr>
      </w:pPr>
    </w:p>
    <w:p w14:paraId="45FD44AA" w14:textId="0A91E23F" w:rsidR="00453CBA" w:rsidRDefault="009221F0" w:rsidP="003228E7">
      <w:pPr>
        <w:tabs>
          <w:tab w:val="left" w:pos="0"/>
        </w:tabs>
        <w:ind w:right="-24"/>
        <w:rPr>
          <w:rFonts w:ascii="Verdana" w:hAnsi="Verdana"/>
          <w:b/>
          <w:bCs/>
          <w:sz w:val="18"/>
          <w:szCs w:val="18"/>
        </w:rPr>
      </w:pPr>
      <w:r>
        <w:rPr>
          <w:rFonts w:ascii="Verdana" w:hAnsi="Verdana"/>
          <w:b/>
          <w:bCs/>
          <w:sz w:val="18"/>
          <w:szCs w:val="18"/>
        </w:rPr>
        <w:t>Wykonawca może zmodyfikować Wykaz</w:t>
      </w:r>
      <w:r w:rsidR="00266DF8">
        <w:rPr>
          <w:rFonts w:ascii="Verdana" w:hAnsi="Verdana"/>
          <w:b/>
          <w:bCs/>
          <w:sz w:val="18"/>
          <w:szCs w:val="18"/>
        </w:rPr>
        <w:t>,</w:t>
      </w:r>
      <w:r>
        <w:rPr>
          <w:rFonts w:ascii="Verdana" w:hAnsi="Verdana"/>
          <w:b/>
          <w:bCs/>
          <w:sz w:val="18"/>
          <w:szCs w:val="18"/>
        </w:rPr>
        <w:t xml:space="preserve"> przy ilości Lektorów</w:t>
      </w:r>
      <w:r w:rsidR="003228E7">
        <w:rPr>
          <w:rFonts w:ascii="Verdana" w:hAnsi="Verdana"/>
          <w:b/>
          <w:bCs/>
          <w:sz w:val="18"/>
          <w:szCs w:val="18"/>
        </w:rPr>
        <w:t xml:space="preserve"> większej niż 4.</w:t>
      </w:r>
    </w:p>
    <w:p w14:paraId="204009B2" w14:textId="77777777" w:rsidR="00453CBA" w:rsidRDefault="00453CBA" w:rsidP="003228E7">
      <w:pPr>
        <w:tabs>
          <w:tab w:val="left" w:pos="0"/>
        </w:tabs>
        <w:ind w:right="-24"/>
        <w:rPr>
          <w:rFonts w:ascii="Verdana" w:hAnsi="Verdana"/>
          <w:b/>
          <w:bCs/>
          <w:sz w:val="18"/>
          <w:szCs w:val="18"/>
        </w:rPr>
      </w:pPr>
    </w:p>
    <w:p w14:paraId="400459AF" w14:textId="77777777" w:rsidR="00342FF1" w:rsidRDefault="00342FF1" w:rsidP="003228E7">
      <w:pPr>
        <w:tabs>
          <w:tab w:val="left" w:pos="0"/>
        </w:tabs>
        <w:ind w:right="-24"/>
        <w:rPr>
          <w:rFonts w:ascii="Verdana" w:hAnsi="Verdana"/>
          <w:sz w:val="18"/>
          <w:szCs w:val="18"/>
        </w:rPr>
      </w:pPr>
    </w:p>
    <w:p w14:paraId="443EDE19" w14:textId="77777777" w:rsidR="003228E7" w:rsidRDefault="003228E7" w:rsidP="003228E7">
      <w:pPr>
        <w:tabs>
          <w:tab w:val="left" w:pos="0"/>
        </w:tabs>
        <w:ind w:right="-24"/>
        <w:rPr>
          <w:rFonts w:ascii="Verdana" w:hAnsi="Verdana"/>
          <w:sz w:val="18"/>
          <w:szCs w:val="18"/>
        </w:rPr>
      </w:pPr>
      <w:r w:rsidRPr="000264AA">
        <w:rPr>
          <w:rFonts w:ascii="Verdana" w:hAnsi="Verdana"/>
          <w:sz w:val="18"/>
          <w:szCs w:val="18"/>
        </w:rPr>
        <w:t>Data                                                                                     Pieczęć i podpis Wykonawcy</w:t>
      </w:r>
    </w:p>
    <w:p w14:paraId="3F0B8684" w14:textId="77458269" w:rsidR="003228E7" w:rsidRDefault="003228E7" w:rsidP="003228E7">
      <w:pPr>
        <w:tabs>
          <w:tab w:val="left" w:pos="0"/>
        </w:tabs>
        <w:ind w:right="-24"/>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PN – 8 / 19 część B</w:t>
      </w:r>
      <w:r>
        <w:rPr>
          <w:rFonts w:ascii="Verdana" w:hAnsi="Verdana"/>
          <w:b/>
          <w:bCs/>
          <w:sz w:val="18"/>
        </w:rPr>
        <w:t xml:space="preserve">                                     </w:t>
      </w:r>
      <w:r w:rsidR="00963B8D">
        <w:rPr>
          <w:rFonts w:ascii="Verdana" w:hAnsi="Verdana"/>
          <w:b/>
          <w:bCs/>
          <w:sz w:val="18"/>
        </w:rPr>
        <w:t xml:space="preserve">   </w:t>
      </w:r>
      <w:r>
        <w:rPr>
          <w:rFonts w:ascii="Verdana" w:hAnsi="Verdana"/>
          <w:b/>
          <w:bCs/>
          <w:sz w:val="18"/>
        </w:rPr>
        <w:t xml:space="preserve">Załącznik 3 B do </w:t>
      </w:r>
      <w:proofErr w:type="spellStart"/>
      <w:r>
        <w:rPr>
          <w:rFonts w:ascii="Verdana" w:hAnsi="Verdana"/>
          <w:b/>
          <w:bCs/>
          <w:sz w:val="18"/>
        </w:rPr>
        <w:t>Siwz</w:t>
      </w:r>
      <w:proofErr w:type="spellEnd"/>
    </w:p>
    <w:p w14:paraId="38344082" w14:textId="77777777" w:rsidR="003228E7" w:rsidRDefault="003228E7" w:rsidP="003228E7">
      <w:pPr>
        <w:tabs>
          <w:tab w:val="left" w:pos="0"/>
        </w:tabs>
        <w:ind w:right="-24"/>
        <w:rPr>
          <w:rFonts w:ascii="Verdana" w:hAnsi="Verdana"/>
          <w:b/>
          <w:bCs/>
          <w:sz w:val="18"/>
        </w:rPr>
      </w:pPr>
    </w:p>
    <w:p w14:paraId="479B8ACD" w14:textId="2DBEEF88" w:rsidR="003228E7" w:rsidRPr="00AA73A1" w:rsidRDefault="003228E7" w:rsidP="003228E7">
      <w:pPr>
        <w:tabs>
          <w:tab w:val="left" w:pos="0"/>
        </w:tabs>
        <w:ind w:right="-24"/>
        <w:jc w:val="center"/>
        <w:rPr>
          <w:rFonts w:ascii="Verdana" w:hAnsi="Verdana"/>
          <w:b/>
          <w:bCs/>
          <w:sz w:val="20"/>
          <w:szCs w:val="20"/>
        </w:rPr>
      </w:pPr>
      <w:r>
        <w:rPr>
          <w:rFonts w:ascii="Verdana" w:hAnsi="Verdana"/>
          <w:b/>
          <w:bCs/>
          <w:sz w:val="20"/>
          <w:szCs w:val="20"/>
        </w:rPr>
        <w:t>Wykaz doświadczenia zawodowego Lektora / Lektorów</w:t>
      </w:r>
    </w:p>
    <w:p w14:paraId="3528B091" w14:textId="77777777" w:rsidR="003228E7" w:rsidRDefault="003228E7" w:rsidP="003228E7">
      <w:pPr>
        <w:tabs>
          <w:tab w:val="left" w:pos="0"/>
        </w:tabs>
        <w:ind w:right="-24"/>
        <w:jc w:val="center"/>
        <w:rPr>
          <w:rFonts w:ascii="Verdana" w:hAnsi="Verdana"/>
          <w:b/>
          <w:bCs/>
          <w:sz w:val="18"/>
        </w:rPr>
      </w:pPr>
    </w:p>
    <w:p w14:paraId="750A7933" w14:textId="77777777" w:rsidR="003228E7" w:rsidRPr="00B043D0" w:rsidRDefault="003228E7" w:rsidP="00C55AC2">
      <w:pPr>
        <w:pStyle w:val="Akapitzlist"/>
        <w:numPr>
          <w:ilvl w:val="0"/>
          <w:numId w:val="94"/>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2DD88128" w14:textId="77777777" w:rsidR="003228E7" w:rsidRPr="005B6D3E" w:rsidRDefault="003228E7" w:rsidP="003228E7">
      <w:pPr>
        <w:tabs>
          <w:tab w:val="left" w:pos="0"/>
        </w:tabs>
        <w:ind w:right="-24"/>
        <w:jc w:val="both"/>
        <w:rPr>
          <w:rFonts w:ascii="Verdana" w:hAnsi="Verdana"/>
          <w:bCs/>
          <w:sz w:val="18"/>
        </w:rPr>
      </w:pPr>
    </w:p>
    <w:p w14:paraId="65DF9719" w14:textId="77777777" w:rsidR="003228E7" w:rsidRPr="005B6D3E" w:rsidRDefault="003228E7" w:rsidP="003228E7">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4DB4836E" w14:textId="77777777" w:rsidR="003228E7" w:rsidRPr="00B043D0" w:rsidRDefault="003228E7" w:rsidP="00C55AC2">
      <w:pPr>
        <w:pStyle w:val="Akapitzlist"/>
        <w:numPr>
          <w:ilvl w:val="0"/>
          <w:numId w:val="94"/>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2122FBA3" w14:textId="77777777" w:rsidR="003228E7" w:rsidRPr="005B6D3E" w:rsidRDefault="003228E7" w:rsidP="003228E7">
      <w:pPr>
        <w:tabs>
          <w:tab w:val="left" w:pos="0"/>
        </w:tabs>
        <w:ind w:right="-24"/>
        <w:jc w:val="both"/>
        <w:rPr>
          <w:rFonts w:ascii="Verdana" w:hAnsi="Verdana"/>
          <w:bCs/>
          <w:sz w:val="18"/>
        </w:rPr>
      </w:pPr>
    </w:p>
    <w:p w14:paraId="561C6C89" w14:textId="77777777" w:rsidR="003228E7" w:rsidRPr="005B6D3E" w:rsidRDefault="003228E7" w:rsidP="003228E7">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1B7CB92F" w14:textId="77777777" w:rsidR="003228E7" w:rsidRPr="00B043D0" w:rsidRDefault="003228E7" w:rsidP="00C55AC2">
      <w:pPr>
        <w:pStyle w:val="Akapitzlist"/>
        <w:numPr>
          <w:ilvl w:val="0"/>
          <w:numId w:val="94"/>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1AD90BC1" w14:textId="77777777" w:rsidR="003228E7" w:rsidRPr="005B6D3E" w:rsidRDefault="003228E7" w:rsidP="003228E7">
      <w:pPr>
        <w:tabs>
          <w:tab w:val="left" w:pos="0"/>
        </w:tabs>
        <w:ind w:right="-24"/>
        <w:jc w:val="both"/>
        <w:rPr>
          <w:rFonts w:ascii="Verdana" w:hAnsi="Verdana"/>
          <w:bCs/>
          <w:sz w:val="18"/>
        </w:rPr>
      </w:pPr>
    </w:p>
    <w:p w14:paraId="13A4B020" w14:textId="77777777" w:rsidR="003228E7" w:rsidRPr="00EA65C0" w:rsidRDefault="003228E7" w:rsidP="003228E7">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30057A44" w14:textId="77777777" w:rsidR="003228E7" w:rsidRPr="00EA65C0" w:rsidRDefault="003228E7" w:rsidP="003228E7">
      <w:pPr>
        <w:tabs>
          <w:tab w:val="left" w:pos="0"/>
        </w:tabs>
        <w:ind w:right="-24"/>
        <w:jc w:val="both"/>
        <w:rPr>
          <w:rFonts w:ascii="Verdana" w:hAnsi="Verdana"/>
          <w:bCs/>
          <w:sz w:val="18"/>
          <w:lang w:val="en-US"/>
        </w:rPr>
      </w:pPr>
    </w:p>
    <w:p w14:paraId="5D3056D9" w14:textId="77777777" w:rsidR="003228E7" w:rsidRPr="004968CE" w:rsidRDefault="003228E7" w:rsidP="003228E7">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22809C00" w14:textId="77777777" w:rsidR="003228E7" w:rsidRDefault="003228E7" w:rsidP="003228E7">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3AED6552" w14:textId="77777777" w:rsidR="003228E7" w:rsidRDefault="003228E7" w:rsidP="003228E7">
      <w:pPr>
        <w:tabs>
          <w:tab w:val="left" w:pos="0"/>
        </w:tabs>
        <w:ind w:right="-24"/>
        <w:rPr>
          <w:rFonts w:ascii="Verdana" w:hAnsi="Verdana"/>
          <w:bCs/>
          <w:sz w:val="18"/>
        </w:rPr>
      </w:pPr>
    </w:p>
    <w:p w14:paraId="4054D2E8" w14:textId="77777777" w:rsidR="003228E7" w:rsidRDefault="003228E7" w:rsidP="003228E7">
      <w:pPr>
        <w:tabs>
          <w:tab w:val="left" w:pos="0"/>
        </w:tabs>
        <w:ind w:right="-24"/>
        <w:rPr>
          <w:rFonts w:ascii="Verdana" w:hAnsi="Verdana"/>
          <w:bCs/>
          <w:sz w:val="18"/>
        </w:rPr>
      </w:pPr>
    </w:p>
    <w:p w14:paraId="112BD923" w14:textId="77777777" w:rsidR="003228E7" w:rsidRPr="001675A2" w:rsidRDefault="003228E7" w:rsidP="003228E7">
      <w:pPr>
        <w:ind w:right="-24"/>
        <w:jc w:val="both"/>
        <w:rPr>
          <w:rFonts w:ascii="Verdana" w:hAnsi="Verdana"/>
          <w:b/>
          <w:bCs/>
          <w:sz w:val="18"/>
          <w:szCs w:val="18"/>
        </w:rPr>
      </w:pPr>
      <w:r w:rsidRPr="001675A2">
        <w:rPr>
          <w:rFonts w:ascii="Verdana" w:hAnsi="Verdana"/>
          <w:b/>
          <w:bCs/>
          <w:sz w:val="18"/>
          <w:szCs w:val="18"/>
        </w:rPr>
        <w:t xml:space="preserve">Prowadzenie zajęć nauki języków obcych </w:t>
      </w:r>
      <w:r>
        <w:rPr>
          <w:rFonts w:ascii="Verdana" w:hAnsi="Verdana"/>
          <w:b/>
          <w:bCs/>
          <w:sz w:val="18"/>
          <w:szCs w:val="18"/>
        </w:rPr>
        <w:t>dla pracowników Uniwersytetu Me</w:t>
      </w:r>
      <w:r w:rsidRPr="001675A2">
        <w:rPr>
          <w:rFonts w:ascii="Verdana" w:hAnsi="Verdana"/>
          <w:b/>
          <w:bCs/>
          <w:sz w:val="18"/>
          <w:szCs w:val="18"/>
        </w:rPr>
        <w:t>dycznego we</w:t>
      </w:r>
      <w:r>
        <w:rPr>
          <w:rFonts w:ascii="Verdana" w:hAnsi="Verdana"/>
          <w:b/>
          <w:bCs/>
          <w:sz w:val="18"/>
          <w:szCs w:val="18"/>
        </w:rPr>
        <w:t> </w:t>
      </w:r>
      <w:r w:rsidRPr="001675A2">
        <w:rPr>
          <w:rFonts w:ascii="Verdana" w:hAnsi="Verdana"/>
          <w:b/>
          <w:bCs/>
          <w:sz w:val="18"/>
          <w:szCs w:val="18"/>
        </w:rPr>
        <w:t xml:space="preserve">Wrocławiu. </w:t>
      </w:r>
    </w:p>
    <w:p w14:paraId="5ECAF614" w14:textId="77777777" w:rsidR="003228E7" w:rsidRPr="003228E7" w:rsidRDefault="003228E7" w:rsidP="003228E7">
      <w:pPr>
        <w:ind w:right="-24"/>
        <w:jc w:val="both"/>
        <w:rPr>
          <w:rFonts w:ascii="Verdana" w:hAnsi="Verdana"/>
          <w:b/>
          <w:bCs/>
          <w:sz w:val="18"/>
          <w:szCs w:val="18"/>
        </w:rPr>
      </w:pPr>
      <w:r w:rsidRPr="003228E7">
        <w:rPr>
          <w:rFonts w:ascii="Verdana" w:hAnsi="Verdana"/>
          <w:b/>
          <w:bCs/>
          <w:sz w:val="18"/>
          <w:szCs w:val="18"/>
        </w:rPr>
        <w:t>Część B - Prowadzenie zajęć języka hiszpańskiego dla pracowników Działu Współpracy Międzynarodowej Uniwersytetu Medycznego we Wrocławiu.</w:t>
      </w:r>
    </w:p>
    <w:p w14:paraId="1D490736" w14:textId="77777777" w:rsidR="003228E7" w:rsidRDefault="003228E7" w:rsidP="003228E7">
      <w:pPr>
        <w:ind w:right="-24"/>
        <w:jc w:val="both"/>
        <w:rPr>
          <w:rFonts w:ascii="Verdana" w:hAnsi="Verdana"/>
          <w:sz w:val="18"/>
          <w:szCs w:val="18"/>
        </w:rPr>
      </w:pPr>
    </w:p>
    <w:p w14:paraId="78CF378C" w14:textId="77777777" w:rsidR="003228E7" w:rsidRDefault="003228E7" w:rsidP="003228E7">
      <w:pPr>
        <w:ind w:right="-24"/>
        <w:jc w:val="both"/>
        <w:rPr>
          <w:rFonts w:ascii="Verdana" w:hAnsi="Verdana"/>
          <w:sz w:val="18"/>
          <w:szCs w:val="18"/>
        </w:rPr>
      </w:pPr>
    </w:p>
    <w:p w14:paraId="15A6586B" w14:textId="10F80F13" w:rsidR="003228E7" w:rsidRDefault="003228E7" w:rsidP="003228E7">
      <w:pPr>
        <w:ind w:right="-24"/>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Pr>
          <w:rFonts w:ascii="Verdana" w:hAnsi="Verdana"/>
          <w:sz w:val="18"/>
          <w:szCs w:val="18"/>
        </w:rPr>
        <w:t>Lektora / Lektorów</w:t>
      </w:r>
      <w:r w:rsidRPr="00212EE9">
        <w:rPr>
          <w:rFonts w:ascii="Verdana" w:hAnsi="Verdana"/>
          <w:sz w:val="18"/>
          <w:szCs w:val="18"/>
        </w:rPr>
        <w:t>.</w:t>
      </w:r>
    </w:p>
    <w:p w14:paraId="1766F724" w14:textId="77777777" w:rsidR="003228E7" w:rsidRPr="00212EE9" w:rsidRDefault="003228E7" w:rsidP="003228E7">
      <w:pPr>
        <w:ind w:right="-24"/>
        <w:jc w:val="both"/>
        <w:rPr>
          <w:rFonts w:ascii="Verdana" w:hAnsi="Verdana"/>
          <w:b/>
          <w:sz w:val="18"/>
          <w:szCs w:val="18"/>
        </w:rPr>
      </w:pPr>
    </w:p>
    <w:p w14:paraId="299AC462" w14:textId="77777777" w:rsidR="003228E7" w:rsidRDefault="003228E7" w:rsidP="003228E7">
      <w:pPr>
        <w:tabs>
          <w:tab w:val="left" w:pos="0"/>
        </w:tabs>
        <w:ind w:right="-24"/>
        <w:rPr>
          <w:rFonts w:ascii="Verdana" w:hAnsi="Verdana"/>
          <w:bCs/>
          <w:color w:val="000000" w:themeColor="text1"/>
          <w:sz w:val="18"/>
          <w:szCs w:val="18"/>
        </w:rPr>
      </w:pPr>
    </w:p>
    <w:p w14:paraId="316CB054" w14:textId="71886761" w:rsidR="003228E7" w:rsidRPr="00963B8D" w:rsidRDefault="003228E7" w:rsidP="00C55AC2">
      <w:pPr>
        <w:pStyle w:val="Akapitzlist"/>
        <w:numPr>
          <w:ilvl w:val="0"/>
          <w:numId w:val="95"/>
        </w:numPr>
        <w:tabs>
          <w:tab w:val="left" w:pos="426"/>
        </w:tabs>
        <w:ind w:left="426" w:right="-24" w:hanging="426"/>
        <w:rPr>
          <w:rFonts w:ascii="Verdana" w:hAnsi="Verdana"/>
          <w:b/>
          <w:bCs/>
          <w:sz w:val="18"/>
          <w:u w:val="single"/>
        </w:rPr>
      </w:pPr>
      <w:r w:rsidRPr="00963B8D">
        <w:rPr>
          <w:rFonts w:ascii="Verdana" w:hAnsi="Verdana"/>
          <w:b/>
          <w:bCs/>
          <w:color w:val="000000" w:themeColor="text1"/>
          <w:sz w:val="18"/>
          <w:szCs w:val="18"/>
          <w:u w:val="single"/>
        </w:rPr>
        <w:t xml:space="preserve">Lektor języka </w:t>
      </w:r>
      <w:r w:rsidR="00963B8D" w:rsidRPr="00963B8D">
        <w:rPr>
          <w:rFonts w:ascii="Verdana" w:hAnsi="Verdana"/>
          <w:b/>
          <w:bCs/>
          <w:color w:val="000000" w:themeColor="text1"/>
          <w:sz w:val="18"/>
          <w:szCs w:val="18"/>
          <w:u w:val="single"/>
        </w:rPr>
        <w:t>hiszpańskiego</w:t>
      </w:r>
    </w:p>
    <w:p w14:paraId="31B5605B" w14:textId="77777777" w:rsidR="003228E7" w:rsidRPr="009221F0" w:rsidRDefault="003228E7" w:rsidP="003228E7">
      <w:pPr>
        <w:tabs>
          <w:tab w:val="left" w:pos="0"/>
        </w:tabs>
        <w:ind w:right="-24"/>
        <w:rPr>
          <w:rFonts w:ascii="Verdana" w:hAnsi="Verdana"/>
          <w:b/>
          <w:bCs/>
          <w:sz w:val="18"/>
          <w:highlight w:val="yellow"/>
        </w:rPr>
      </w:pPr>
    </w:p>
    <w:p w14:paraId="163E54BC" w14:textId="77777777" w:rsidR="003228E7" w:rsidRPr="009221F0" w:rsidRDefault="003228E7" w:rsidP="003228E7">
      <w:pPr>
        <w:ind w:left="425" w:right="-23"/>
        <w:rPr>
          <w:rFonts w:ascii="Verdana" w:hAnsi="Verdana"/>
          <w:bCs/>
          <w:sz w:val="18"/>
        </w:rPr>
      </w:pPr>
      <w:r w:rsidRPr="00963B8D">
        <w:rPr>
          <w:rFonts w:ascii="Verdana" w:hAnsi="Verdana"/>
          <w:b/>
          <w:bCs/>
          <w:sz w:val="18"/>
        </w:rPr>
        <w:t>Imię i nazwisko</w:t>
      </w:r>
      <w:r w:rsidRPr="009221F0">
        <w:rPr>
          <w:rFonts w:ascii="Verdana" w:hAnsi="Verdana"/>
          <w:bCs/>
          <w:sz w:val="18"/>
        </w:rPr>
        <w:t xml:space="preserve">: ………………..………......................................................………...    </w:t>
      </w:r>
    </w:p>
    <w:p w14:paraId="18F2F51E" w14:textId="77777777" w:rsidR="00963B8D" w:rsidRDefault="00963B8D" w:rsidP="003228E7">
      <w:pPr>
        <w:tabs>
          <w:tab w:val="left" w:pos="9072"/>
        </w:tabs>
        <w:ind w:left="425" w:right="-23"/>
        <w:jc w:val="both"/>
        <w:rPr>
          <w:rFonts w:ascii="Verdana" w:hAnsi="Verdana"/>
          <w:bCs/>
          <w:color w:val="000000" w:themeColor="text1"/>
          <w:sz w:val="18"/>
          <w:szCs w:val="18"/>
        </w:rPr>
      </w:pPr>
    </w:p>
    <w:p w14:paraId="3169A99C" w14:textId="77777777" w:rsidR="00963B8D" w:rsidRPr="00963B8D" w:rsidRDefault="00963B8D" w:rsidP="00963B8D">
      <w:pPr>
        <w:pStyle w:val="Akapitzlist"/>
        <w:tabs>
          <w:tab w:val="left" w:pos="9072"/>
        </w:tabs>
        <w:ind w:left="426" w:right="-24"/>
        <w:jc w:val="both"/>
        <w:rPr>
          <w:rFonts w:ascii="Verdana" w:hAnsi="Verdana"/>
          <w:bCs/>
          <w:color w:val="000000" w:themeColor="text1"/>
          <w:sz w:val="18"/>
          <w:szCs w:val="18"/>
        </w:rPr>
      </w:pPr>
      <w:r w:rsidRPr="00963B8D">
        <w:rPr>
          <w:rFonts w:ascii="Verdana" w:hAnsi="Verdana"/>
          <w:bCs/>
          <w:color w:val="000000" w:themeColor="text1"/>
          <w:sz w:val="18"/>
          <w:szCs w:val="18"/>
        </w:rPr>
        <w:t>posiadającym:</w:t>
      </w:r>
    </w:p>
    <w:p w14:paraId="3D9C8416" w14:textId="57CB3F60" w:rsidR="00963B8D" w:rsidRPr="00963B8D" w:rsidRDefault="00963B8D" w:rsidP="00C55AC2">
      <w:pPr>
        <w:pStyle w:val="Akapitzlist"/>
        <w:numPr>
          <w:ilvl w:val="0"/>
          <w:numId w:val="96"/>
        </w:numPr>
        <w:tabs>
          <w:tab w:val="left" w:pos="9072"/>
        </w:tabs>
        <w:ind w:right="-24"/>
        <w:jc w:val="both"/>
        <w:rPr>
          <w:rFonts w:ascii="Verdana" w:hAnsi="Verdana"/>
          <w:bCs/>
          <w:color w:val="000000" w:themeColor="text1"/>
          <w:sz w:val="18"/>
          <w:szCs w:val="18"/>
        </w:rPr>
      </w:pPr>
      <w:r w:rsidRPr="00963B8D">
        <w:rPr>
          <w:rFonts w:ascii="Verdana" w:hAnsi="Verdana"/>
          <w:bCs/>
          <w:color w:val="000000" w:themeColor="text1"/>
          <w:sz w:val="18"/>
          <w:szCs w:val="18"/>
        </w:rPr>
        <w:t>dyplom ukończenia studiów magisterskich lub wyższych zawodowych na kierunku filologia hiszpańska lub lingwistyka stosowana obejmująca język hiszpański</w:t>
      </w:r>
      <w:r>
        <w:rPr>
          <w:rFonts w:ascii="Verdana" w:hAnsi="Verdana"/>
          <w:bCs/>
          <w:color w:val="000000" w:themeColor="text1"/>
          <w:sz w:val="18"/>
          <w:szCs w:val="18"/>
        </w:rPr>
        <w:t>*</w:t>
      </w:r>
      <w:r w:rsidRPr="00963B8D">
        <w:rPr>
          <w:rFonts w:ascii="Verdana" w:hAnsi="Verdana"/>
          <w:bCs/>
          <w:color w:val="000000" w:themeColor="text1"/>
          <w:sz w:val="18"/>
          <w:szCs w:val="18"/>
        </w:rPr>
        <w:t xml:space="preserve">, lub </w:t>
      </w:r>
    </w:p>
    <w:p w14:paraId="38842599" w14:textId="2B4B3DB0" w:rsidR="00963B8D" w:rsidRPr="00963B8D" w:rsidRDefault="00963B8D" w:rsidP="00C55AC2">
      <w:pPr>
        <w:pStyle w:val="Akapitzlist"/>
        <w:numPr>
          <w:ilvl w:val="0"/>
          <w:numId w:val="96"/>
        </w:numPr>
        <w:tabs>
          <w:tab w:val="left" w:pos="9072"/>
        </w:tabs>
        <w:ind w:right="-24"/>
        <w:jc w:val="both"/>
        <w:rPr>
          <w:rFonts w:ascii="Verdana" w:hAnsi="Verdana"/>
          <w:bCs/>
          <w:color w:val="000000" w:themeColor="text1"/>
          <w:sz w:val="18"/>
          <w:szCs w:val="18"/>
        </w:rPr>
      </w:pPr>
      <w:r w:rsidRPr="00963B8D">
        <w:rPr>
          <w:rFonts w:ascii="Verdana" w:hAnsi="Verdana"/>
          <w:bCs/>
          <w:color w:val="000000" w:themeColor="text1"/>
          <w:sz w:val="18"/>
          <w:szCs w:val="18"/>
        </w:rPr>
        <w:t>dyplom ukończenia nauczycielskiego kolegium języków obcych w specjalności języka hiszpańskiego</w:t>
      </w:r>
      <w:r>
        <w:rPr>
          <w:rFonts w:ascii="Verdana" w:hAnsi="Verdana"/>
          <w:bCs/>
          <w:color w:val="000000" w:themeColor="text1"/>
          <w:sz w:val="18"/>
          <w:szCs w:val="18"/>
        </w:rPr>
        <w:t>*</w:t>
      </w:r>
      <w:r w:rsidRPr="00963B8D">
        <w:rPr>
          <w:rFonts w:ascii="Verdana" w:hAnsi="Verdana"/>
          <w:bCs/>
          <w:color w:val="000000" w:themeColor="text1"/>
          <w:sz w:val="18"/>
          <w:szCs w:val="18"/>
        </w:rPr>
        <w:t xml:space="preserve">, lub </w:t>
      </w:r>
    </w:p>
    <w:p w14:paraId="40A31DBF" w14:textId="008A4D6D" w:rsidR="00963B8D" w:rsidRPr="00963B8D" w:rsidRDefault="00963B8D" w:rsidP="00C55AC2">
      <w:pPr>
        <w:pStyle w:val="Akapitzlist"/>
        <w:numPr>
          <w:ilvl w:val="0"/>
          <w:numId w:val="96"/>
        </w:numPr>
        <w:tabs>
          <w:tab w:val="left" w:pos="9072"/>
        </w:tabs>
        <w:ind w:right="-24"/>
        <w:jc w:val="both"/>
        <w:rPr>
          <w:rFonts w:ascii="Verdana" w:hAnsi="Verdana"/>
          <w:bCs/>
          <w:color w:val="000000" w:themeColor="text1"/>
          <w:sz w:val="18"/>
          <w:szCs w:val="18"/>
        </w:rPr>
      </w:pPr>
      <w:r w:rsidRPr="00963B8D">
        <w:rPr>
          <w:rFonts w:ascii="Verdana" w:hAnsi="Verdana"/>
          <w:bCs/>
          <w:color w:val="000000" w:themeColor="text1"/>
          <w:sz w:val="18"/>
          <w:szCs w:val="18"/>
        </w:rPr>
        <w:t>świadectwo państwowego nauczycielskiego egzaminu języka hiszpańskiego stopnia I lub II</w:t>
      </w:r>
      <w:r>
        <w:rPr>
          <w:rFonts w:ascii="Verdana" w:hAnsi="Verdana"/>
          <w:bCs/>
          <w:color w:val="000000" w:themeColor="text1"/>
          <w:sz w:val="18"/>
          <w:szCs w:val="18"/>
        </w:rPr>
        <w:t>*</w:t>
      </w:r>
      <w:r w:rsidRPr="00963B8D">
        <w:rPr>
          <w:rFonts w:ascii="Verdana" w:hAnsi="Verdana"/>
          <w:bCs/>
          <w:color w:val="000000" w:themeColor="text1"/>
          <w:sz w:val="18"/>
          <w:szCs w:val="18"/>
        </w:rPr>
        <w:t>, lub</w:t>
      </w:r>
    </w:p>
    <w:p w14:paraId="4CB906F2" w14:textId="54C902D2" w:rsidR="00963B8D" w:rsidRPr="00963B8D" w:rsidRDefault="00963B8D" w:rsidP="00C55AC2">
      <w:pPr>
        <w:pStyle w:val="Akapitzlist"/>
        <w:numPr>
          <w:ilvl w:val="0"/>
          <w:numId w:val="96"/>
        </w:numPr>
        <w:tabs>
          <w:tab w:val="left" w:pos="9072"/>
        </w:tabs>
        <w:ind w:right="-24"/>
        <w:jc w:val="both"/>
        <w:rPr>
          <w:rFonts w:ascii="Verdana" w:hAnsi="Verdana"/>
          <w:bCs/>
          <w:color w:val="000000" w:themeColor="text1"/>
          <w:sz w:val="18"/>
          <w:szCs w:val="18"/>
        </w:rPr>
      </w:pPr>
      <w:r w:rsidRPr="00963B8D">
        <w:rPr>
          <w:rFonts w:ascii="Verdana" w:hAnsi="Verdana"/>
          <w:bCs/>
          <w:color w:val="000000" w:themeColor="text1"/>
          <w:sz w:val="18"/>
          <w:szCs w:val="18"/>
        </w:rPr>
        <w:t>ważny certyfikat DELE C2</w:t>
      </w:r>
      <w:r>
        <w:rPr>
          <w:rFonts w:ascii="Verdana" w:hAnsi="Verdana"/>
          <w:bCs/>
          <w:color w:val="000000" w:themeColor="text1"/>
          <w:sz w:val="18"/>
          <w:szCs w:val="18"/>
        </w:rPr>
        <w:t>*</w:t>
      </w:r>
      <w:r w:rsidRPr="00963B8D">
        <w:rPr>
          <w:rFonts w:ascii="Verdana" w:hAnsi="Verdana"/>
          <w:bCs/>
          <w:color w:val="000000" w:themeColor="text1"/>
          <w:sz w:val="18"/>
          <w:szCs w:val="18"/>
        </w:rPr>
        <w:t>.</w:t>
      </w:r>
    </w:p>
    <w:p w14:paraId="441996B9" w14:textId="77777777" w:rsidR="00963B8D" w:rsidRDefault="00963B8D" w:rsidP="003228E7">
      <w:pPr>
        <w:pStyle w:val="Akapitzlist"/>
        <w:tabs>
          <w:tab w:val="left" w:pos="9072"/>
        </w:tabs>
        <w:ind w:left="426" w:right="-24"/>
        <w:jc w:val="both"/>
        <w:rPr>
          <w:rFonts w:ascii="Verdana" w:hAnsi="Verdana"/>
          <w:bCs/>
          <w:color w:val="000000" w:themeColor="text1"/>
          <w:sz w:val="18"/>
          <w:szCs w:val="18"/>
        </w:rPr>
      </w:pPr>
    </w:p>
    <w:p w14:paraId="2712E99D" w14:textId="77777777" w:rsidR="003228E7" w:rsidRDefault="003228E7" w:rsidP="003228E7">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1B98F997" w14:textId="77777777" w:rsidR="003228E7" w:rsidRDefault="003228E7" w:rsidP="003228E7">
      <w:pPr>
        <w:tabs>
          <w:tab w:val="left" w:pos="0"/>
        </w:tabs>
        <w:ind w:right="-24"/>
        <w:jc w:val="both"/>
        <w:rPr>
          <w:rFonts w:ascii="Verdana" w:hAnsi="Verdana"/>
          <w:b/>
          <w:bCs/>
          <w:sz w:val="18"/>
        </w:rPr>
      </w:pPr>
    </w:p>
    <w:p w14:paraId="24B804AF" w14:textId="77777777" w:rsidR="00963B8D" w:rsidRPr="000264AA" w:rsidRDefault="00963B8D" w:rsidP="003228E7">
      <w:pPr>
        <w:tabs>
          <w:tab w:val="left" w:pos="0"/>
        </w:tabs>
        <w:ind w:right="-24"/>
        <w:jc w:val="both"/>
        <w:rPr>
          <w:rFonts w:ascii="Verdana" w:hAnsi="Verdana"/>
          <w:b/>
          <w:bCs/>
          <w:sz w:val="18"/>
        </w:rPr>
      </w:pPr>
    </w:p>
    <w:p w14:paraId="148A0FB3" w14:textId="77777777" w:rsidR="00342FF1" w:rsidRDefault="003228E7" w:rsidP="00342FF1">
      <w:pPr>
        <w:tabs>
          <w:tab w:val="left" w:pos="426"/>
        </w:tabs>
        <w:spacing w:line="360" w:lineRule="auto"/>
        <w:ind w:left="425" w:right="-23"/>
        <w:rPr>
          <w:rFonts w:ascii="Verdana" w:hAnsi="Verdana"/>
          <w:b/>
          <w:bCs/>
          <w:color w:val="000000" w:themeColor="text1"/>
          <w:sz w:val="18"/>
          <w:szCs w:val="18"/>
        </w:rPr>
      </w:pPr>
      <w:r>
        <w:rPr>
          <w:rFonts w:ascii="Verdana" w:hAnsi="Verdana"/>
          <w:b/>
          <w:bCs/>
          <w:sz w:val="18"/>
        </w:rPr>
        <w:t>Doświadczenie zawodowe</w:t>
      </w:r>
      <w:r w:rsidR="00342FF1" w:rsidRPr="00342FF1">
        <w:rPr>
          <w:rFonts w:ascii="Verdana" w:hAnsi="Verdana"/>
          <w:bCs/>
          <w:color w:val="000000" w:themeColor="text1"/>
          <w:sz w:val="18"/>
          <w:szCs w:val="18"/>
        </w:rPr>
        <w:t xml:space="preserve"> </w:t>
      </w:r>
      <w:r w:rsidR="00342FF1" w:rsidRPr="00342FF1">
        <w:rPr>
          <w:rFonts w:ascii="Verdana" w:hAnsi="Verdana"/>
          <w:b/>
          <w:bCs/>
          <w:color w:val="000000" w:themeColor="text1"/>
          <w:sz w:val="18"/>
          <w:szCs w:val="18"/>
        </w:rPr>
        <w:t>w nauce języka hiszpańskiego</w:t>
      </w:r>
    </w:p>
    <w:p w14:paraId="56ABC941" w14:textId="0FCF4CB4" w:rsidR="003228E7" w:rsidRDefault="003228E7" w:rsidP="00342FF1">
      <w:pPr>
        <w:tabs>
          <w:tab w:val="left" w:pos="426"/>
        </w:tabs>
        <w:spacing w:line="360" w:lineRule="auto"/>
        <w:ind w:left="425" w:right="-23"/>
        <w:rPr>
          <w:rFonts w:ascii="Verdana" w:hAnsi="Verdana"/>
          <w:b/>
          <w:bCs/>
          <w:sz w:val="18"/>
        </w:rPr>
      </w:pPr>
      <w:r>
        <w:rPr>
          <w:rFonts w:ascii="Verdana" w:hAnsi="Verdana"/>
          <w:b/>
          <w:bCs/>
          <w:sz w:val="18"/>
        </w:rPr>
        <w:t>(co najmniej 2-</w:t>
      </w:r>
      <w:r w:rsidRPr="00E27CB5">
        <w:rPr>
          <w:rFonts w:ascii="Verdana" w:hAnsi="Verdana"/>
          <w:b/>
          <w:bCs/>
          <w:sz w:val="18"/>
        </w:rPr>
        <w:t>letni</w:t>
      </w:r>
      <w:r>
        <w:rPr>
          <w:rFonts w:ascii="Verdana" w:hAnsi="Verdana"/>
          <w:b/>
          <w:bCs/>
          <w:sz w:val="18"/>
        </w:rPr>
        <w:t>e): ……</w:t>
      </w:r>
      <w:r w:rsidR="00342FF1">
        <w:rPr>
          <w:rFonts w:ascii="Verdana" w:hAnsi="Verdana"/>
          <w:b/>
          <w:bCs/>
          <w:sz w:val="18"/>
        </w:rPr>
        <w:t>…………………………………………</w:t>
      </w:r>
    </w:p>
    <w:p w14:paraId="1754B3AF" w14:textId="77777777" w:rsidR="003228E7" w:rsidRDefault="003228E7" w:rsidP="003228E7">
      <w:pPr>
        <w:tabs>
          <w:tab w:val="left" w:pos="426"/>
        </w:tabs>
        <w:ind w:right="-24"/>
        <w:rPr>
          <w:rFonts w:ascii="Verdana" w:hAnsi="Verdana"/>
          <w:b/>
          <w:bCs/>
          <w:sz w:val="18"/>
        </w:rPr>
      </w:pPr>
    </w:p>
    <w:p w14:paraId="277DF7B9" w14:textId="77777777" w:rsidR="003228E7" w:rsidRDefault="003228E7" w:rsidP="003228E7">
      <w:pPr>
        <w:tabs>
          <w:tab w:val="left" w:pos="426"/>
        </w:tabs>
        <w:ind w:right="-24"/>
        <w:rPr>
          <w:rFonts w:ascii="Verdana" w:hAnsi="Verdana"/>
          <w:b/>
          <w:bCs/>
          <w:sz w:val="18"/>
        </w:rPr>
      </w:pPr>
    </w:p>
    <w:p w14:paraId="2695420F" w14:textId="77777777" w:rsidR="003228E7" w:rsidRDefault="003228E7" w:rsidP="003228E7">
      <w:pPr>
        <w:tabs>
          <w:tab w:val="left" w:pos="426"/>
        </w:tabs>
        <w:ind w:right="-24"/>
        <w:rPr>
          <w:rFonts w:ascii="Verdana" w:hAnsi="Verdana"/>
          <w:b/>
          <w:bCs/>
          <w:sz w:val="18"/>
        </w:rPr>
      </w:pPr>
    </w:p>
    <w:p w14:paraId="49962F56" w14:textId="77777777" w:rsidR="003228E7" w:rsidRDefault="003228E7" w:rsidP="003228E7">
      <w:pPr>
        <w:tabs>
          <w:tab w:val="left" w:pos="0"/>
        </w:tabs>
        <w:ind w:right="-24"/>
        <w:rPr>
          <w:rFonts w:ascii="Verdana" w:hAnsi="Verdana"/>
          <w:b/>
          <w:bCs/>
          <w:sz w:val="18"/>
          <w:u w:val="single"/>
        </w:rPr>
      </w:pPr>
      <w:r w:rsidRPr="003228E7">
        <w:rPr>
          <w:rFonts w:ascii="Verdana" w:hAnsi="Verdana"/>
          <w:b/>
          <w:bCs/>
          <w:sz w:val="18"/>
          <w:u w:val="single"/>
        </w:rPr>
        <w:t>Uwaga:</w:t>
      </w:r>
    </w:p>
    <w:p w14:paraId="21A2C512" w14:textId="77777777" w:rsidR="003228E7" w:rsidRPr="003228E7" w:rsidRDefault="003228E7" w:rsidP="003228E7">
      <w:pPr>
        <w:tabs>
          <w:tab w:val="left" w:pos="0"/>
        </w:tabs>
        <w:ind w:right="-24"/>
        <w:rPr>
          <w:rFonts w:ascii="Verdana" w:hAnsi="Verdana"/>
          <w:b/>
          <w:bCs/>
          <w:sz w:val="18"/>
          <w:u w:val="single"/>
        </w:rPr>
      </w:pPr>
    </w:p>
    <w:p w14:paraId="7C6EFA4F" w14:textId="19A13201" w:rsidR="003228E7" w:rsidRDefault="003228E7" w:rsidP="003228E7">
      <w:pPr>
        <w:tabs>
          <w:tab w:val="left" w:pos="0"/>
        </w:tabs>
        <w:ind w:right="-24"/>
        <w:rPr>
          <w:rFonts w:ascii="Verdana" w:hAnsi="Verdana"/>
          <w:b/>
          <w:bCs/>
          <w:sz w:val="18"/>
          <w:szCs w:val="18"/>
        </w:rPr>
      </w:pPr>
      <w:r>
        <w:rPr>
          <w:rFonts w:ascii="Verdana" w:hAnsi="Verdana"/>
          <w:b/>
          <w:bCs/>
          <w:sz w:val="18"/>
          <w:szCs w:val="18"/>
        </w:rPr>
        <w:t>Wykonawca może zmodyfikować Wykaz</w:t>
      </w:r>
      <w:r w:rsidR="00266DF8">
        <w:rPr>
          <w:rFonts w:ascii="Verdana" w:hAnsi="Verdana"/>
          <w:b/>
          <w:bCs/>
          <w:sz w:val="18"/>
          <w:szCs w:val="18"/>
        </w:rPr>
        <w:t>,</w:t>
      </w:r>
      <w:r>
        <w:rPr>
          <w:rFonts w:ascii="Verdana" w:hAnsi="Verdana"/>
          <w:b/>
          <w:bCs/>
          <w:sz w:val="18"/>
          <w:szCs w:val="18"/>
        </w:rPr>
        <w:t xml:space="preserve"> przy ilości Lektorów większej niż 1.</w:t>
      </w:r>
    </w:p>
    <w:p w14:paraId="25910DF1" w14:textId="77777777" w:rsidR="00453CBA" w:rsidRDefault="00453CBA" w:rsidP="003228E7">
      <w:pPr>
        <w:tabs>
          <w:tab w:val="left" w:pos="0"/>
        </w:tabs>
        <w:ind w:right="-24"/>
        <w:rPr>
          <w:rFonts w:ascii="Verdana" w:hAnsi="Verdana"/>
          <w:b/>
          <w:bCs/>
          <w:sz w:val="18"/>
          <w:szCs w:val="18"/>
        </w:rPr>
      </w:pPr>
    </w:p>
    <w:p w14:paraId="2C616FF7" w14:textId="77777777" w:rsidR="00D66265" w:rsidRDefault="00D66265" w:rsidP="003228E7">
      <w:pPr>
        <w:tabs>
          <w:tab w:val="left" w:pos="0"/>
        </w:tabs>
        <w:ind w:right="-24"/>
        <w:rPr>
          <w:rFonts w:ascii="Verdana" w:hAnsi="Verdana"/>
          <w:b/>
          <w:bCs/>
          <w:sz w:val="18"/>
          <w:szCs w:val="18"/>
        </w:rPr>
      </w:pPr>
    </w:p>
    <w:p w14:paraId="4298805F" w14:textId="77777777" w:rsidR="00963B8D" w:rsidRDefault="00963B8D" w:rsidP="003228E7">
      <w:pPr>
        <w:tabs>
          <w:tab w:val="left" w:pos="0"/>
        </w:tabs>
        <w:ind w:right="-24"/>
        <w:rPr>
          <w:rFonts w:ascii="Verdana" w:hAnsi="Verdana"/>
          <w:b/>
          <w:bCs/>
          <w:sz w:val="18"/>
          <w:szCs w:val="18"/>
        </w:rPr>
      </w:pPr>
    </w:p>
    <w:p w14:paraId="6F818B55" w14:textId="77777777" w:rsidR="00963B8D" w:rsidRDefault="00963B8D" w:rsidP="003228E7">
      <w:pPr>
        <w:tabs>
          <w:tab w:val="left" w:pos="0"/>
        </w:tabs>
        <w:ind w:right="-24"/>
        <w:rPr>
          <w:rFonts w:ascii="Verdana" w:hAnsi="Verdana"/>
          <w:b/>
          <w:bCs/>
          <w:sz w:val="18"/>
          <w:szCs w:val="18"/>
        </w:rPr>
      </w:pPr>
    </w:p>
    <w:p w14:paraId="428EFFF3" w14:textId="77777777" w:rsidR="003228E7" w:rsidRDefault="003228E7" w:rsidP="003228E7">
      <w:pPr>
        <w:tabs>
          <w:tab w:val="left" w:pos="0"/>
        </w:tabs>
        <w:ind w:right="-24"/>
        <w:rPr>
          <w:rFonts w:ascii="Verdana" w:hAnsi="Verdana"/>
          <w:sz w:val="18"/>
          <w:szCs w:val="18"/>
        </w:rPr>
      </w:pPr>
      <w:r w:rsidRPr="000264AA">
        <w:rPr>
          <w:rFonts w:ascii="Verdana" w:hAnsi="Verdana"/>
          <w:sz w:val="18"/>
          <w:szCs w:val="18"/>
        </w:rPr>
        <w:t>Data                                                                                     Pieczęć i podpis Wykonawcy</w:t>
      </w:r>
    </w:p>
    <w:p w14:paraId="31112675" w14:textId="77777777" w:rsidR="00D66265" w:rsidRDefault="00D66265" w:rsidP="008049FE">
      <w:pPr>
        <w:tabs>
          <w:tab w:val="left" w:pos="0"/>
        </w:tabs>
        <w:ind w:right="-24"/>
        <w:rPr>
          <w:rFonts w:ascii="Verdana" w:hAnsi="Verdana"/>
          <w:b/>
          <w:bCs/>
          <w:sz w:val="18"/>
          <w:szCs w:val="18"/>
        </w:rPr>
      </w:pPr>
    </w:p>
    <w:p w14:paraId="7B1C928B" w14:textId="77777777" w:rsidR="00963B8D" w:rsidRDefault="00963B8D" w:rsidP="00F866FA">
      <w:pPr>
        <w:tabs>
          <w:tab w:val="left" w:pos="0"/>
          <w:tab w:val="left" w:pos="9072"/>
        </w:tabs>
        <w:ind w:right="-24"/>
        <w:rPr>
          <w:rFonts w:ascii="Verdana" w:hAnsi="Verdana"/>
          <w:b/>
          <w:bCs/>
          <w:sz w:val="18"/>
        </w:rPr>
      </w:pPr>
    </w:p>
    <w:p w14:paraId="122ED616" w14:textId="77777777" w:rsidR="00963B8D" w:rsidRDefault="00963B8D" w:rsidP="00F866FA">
      <w:pPr>
        <w:tabs>
          <w:tab w:val="left" w:pos="0"/>
          <w:tab w:val="left" w:pos="9072"/>
        </w:tabs>
        <w:ind w:right="-24"/>
        <w:rPr>
          <w:rFonts w:ascii="Verdana" w:hAnsi="Verdana"/>
          <w:b/>
          <w:bCs/>
          <w:sz w:val="18"/>
        </w:rPr>
      </w:pPr>
    </w:p>
    <w:p w14:paraId="29D7B993" w14:textId="77777777" w:rsidR="00963B8D" w:rsidRDefault="00963B8D" w:rsidP="00F866FA">
      <w:pPr>
        <w:tabs>
          <w:tab w:val="left" w:pos="0"/>
          <w:tab w:val="left" w:pos="9072"/>
        </w:tabs>
        <w:ind w:right="-24"/>
        <w:rPr>
          <w:rFonts w:ascii="Verdana" w:hAnsi="Verdana"/>
          <w:b/>
          <w:bCs/>
          <w:sz w:val="18"/>
        </w:rPr>
      </w:pPr>
    </w:p>
    <w:p w14:paraId="268068FE" w14:textId="507C8443" w:rsidR="00963B8D" w:rsidRDefault="00963B8D" w:rsidP="00963B8D">
      <w:pPr>
        <w:tabs>
          <w:tab w:val="left" w:pos="0"/>
        </w:tabs>
        <w:ind w:right="-24"/>
        <w:rPr>
          <w:rFonts w:ascii="Verdana" w:hAnsi="Verdana"/>
          <w:b/>
          <w:bCs/>
          <w:sz w:val="18"/>
        </w:rPr>
      </w:pPr>
      <w:r>
        <w:rPr>
          <w:rFonts w:ascii="Verdana" w:hAnsi="Verdana"/>
          <w:b/>
          <w:bCs/>
          <w:sz w:val="18"/>
          <w:szCs w:val="18"/>
        </w:rPr>
        <w:lastRenderedPageBreak/>
        <w:t>Przetarg nr UMW / I</w:t>
      </w:r>
      <w:r w:rsidRPr="00804AAF">
        <w:rPr>
          <w:rFonts w:ascii="Verdana" w:hAnsi="Verdana"/>
          <w:b/>
          <w:bCs/>
          <w:sz w:val="18"/>
          <w:szCs w:val="18"/>
        </w:rPr>
        <w:t xml:space="preserve">Z / </w:t>
      </w:r>
      <w:r>
        <w:rPr>
          <w:rFonts w:ascii="Verdana" w:hAnsi="Verdana"/>
          <w:b/>
          <w:bCs/>
          <w:sz w:val="18"/>
          <w:szCs w:val="18"/>
        </w:rPr>
        <w:t>PN – 8 / 19 część C</w:t>
      </w:r>
      <w:r>
        <w:rPr>
          <w:rFonts w:ascii="Verdana" w:hAnsi="Verdana"/>
          <w:b/>
          <w:bCs/>
          <w:sz w:val="18"/>
        </w:rPr>
        <w:t xml:space="preserve">                                        Załącznik 3 C do </w:t>
      </w:r>
      <w:proofErr w:type="spellStart"/>
      <w:r>
        <w:rPr>
          <w:rFonts w:ascii="Verdana" w:hAnsi="Verdana"/>
          <w:b/>
          <w:bCs/>
          <w:sz w:val="18"/>
        </w:rPr>
        <w:t>Siwz</w:t>
      </w:r>
      <w:proofErr w:type="spellEnd"/>
    </w:p>
    <w:p w14:paraId="2748B26A" w14:textId="77777777" w:rsidR="00963B8D" w:rsidRDefault="00963B8D" w:rsidP="00963B8D">
      <w:pPr>
        <w:tabs>
          <w:tab w:val="left" w:pos="0"/>
        </w:tabs>
        <w:ind w:right="-24"/>
        <w:rPr>
          <w:rFonts w:ascii="Verdana" w:hAnsi="Verdana"/>
          <w:b/>
          <w:bCs/>
          <w:sz w:val="18"/>
        </w:rPr>
      </w:pPr>
    </w:p>
    <w:p w14:paraId="2AF153B1" w14:textId="77777777" w:rsidR="00963B8D" w:rsidRPr="00AA73A1" w:rsidRDefault="00963B8D" w:rsidP="00963B8D">
      <w:pPr>
        <w:tabs>
          <w:tab w:val="left" w:pos="0"/>
        </w:tabs>
        <w:ind w:right="-24"/>
        <w:jc w:val="center"/>
        <w:rPr>
          <w:rFonts w:ascii="Verdana" w:hAnsi="Verdana"/>
          <w:b/>
          <w:bCs/>
          <w:sz w:val="20"/>
          <w:szCs w:val="20"/>
        </w:rPr>
      </w:pPr>
      <w:r>
        <w:rPr>
          <w:rFonts w:ascii="Verdana" w:hAnsi="Verdana"/>
          <w:b/>
          <w:bCs/>
          <w:sz w:val="20"/>
          <w:szCs w:val="20"/>
        </w:rPr>
        <w:t>Wykaz doświadczenia zawodowego Lektora / Lektorów</w:t>
      </w:r>
    </w:p>
    <w:p w14:paraId="07247636" w14:textId="77777777" w:rsidR="00963B8D" w:rsidRDefault="00963B8D" w:rsidP="00963B8D">
      <w:pPr>
        <w:tabs>
          <w:tab w:val="left" w:pos="0"/>
        </w:tabs>
        <w:ind w:right="-24"/>
        <w:jc w:val="center"/>
        <w:rPr>
          <w:rFonts w:ascii="Verdana" w:hAnsi="Verdana"/>
          <w:b/>
          <w:bCs/>
          <w:sz w:val="18"/>
        </w:rPr>
      </w:pPr>
    </w:p>
    <w:p w14:paraId="1CD79EFB" w14:textId="77777777" w:rsidR="00963B8D" w:rsidRPr="00B043D0" w:rsidRDefault="00963B8D" w:rsidP="00C55AC2">
      <w:pPr>
        <w:pStyle w:val="Akapitzlist"/>
        <w:numPr>
          <w:ilvl w:val="0"/>
          <w:numId w:val="97"/>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 xml:space="preserve">Zarejestrowana nazwa Wykonawcy: </w:t>
      </w:r>
    </w:p>
    <w:p w14:paraId="16FAC0DA" w14:textId="77777777" w:rsidR="00963B8D" w:rsidRPr="005B6D3E" w:rsidRDefault="00963B8D" w:rsidP="00963B8D">
      <w:pPr>
        <w:tabs>
          <w:tab w:val="left" w:pos="0"/>
        </w:tabs>
        <w:ind w:right="-24"/>
        <w:jc w:val="both"/>
        <w:rPr>
          <w:rFonts w:ascii="Verdana" w:hAnsi="Verdana"/>
          <w:bCs/>
          <w:sz w:val="18"/>
        </w:rPr>
      </w:pPr>
    </w:p>
    <w:p w14:paraId="2CC5317B" w14:textId="77777777" w:rsidR="00963B8D" w:rsidRPr="005B6D3E" w:rsidRDefault="00963B8D" w:rsidP="00963B8D">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2407FDB3" w14:textId="77777777" w:rsidR="00963B8D" w:rsidRPr="00B043D0" w:rsidRDefault="00963B8D" w:rsidP="00C55AC2">
      <w:pPr>
        <w:pStyle w:val="Akapitzlist"/>
        <w:numPr>
          <w:ilvl w:val="0"/>
          <w:numId w:val="97"/>
        </w:numPr>
        <w:tabs>
          <w:tab w:val="clear" w:pos="1980"/>
          <w:tab w:val="num" w:pos="426"/>
        </w:tabs>
        <w:ind w:left="426" w:right="-24" w:hanging="426"/>
        <w:jc w:val="both"/>
        <w:rPr>
          <w:rFonts w:ascii="Verdana" w:hAnsi="Verdana"/>
          <w:bCs/>
          <w:sz w:val="18"/>
        </w:rPr>
      </w:pPr>
      <w:r w:rsidRPr="00B043D0">
        <w:rPr>
          <w:rFonts w:ascii="Verdana" w:hAnsi="Verdana"/>
          <w:bCs/>
          <w:sz w:val="18"/>
        </w:rPr>
        <w:t xml:space="preserve">Adres Wykonawcy: </w:t>
      </w:r>
    </w:p>
    <w:p w14:paraId="619C707A" w14:textId="77777777" w:rsidR="00963B8D" w:rsidRPr="005B6D3E" w:rsidRDefault="00963B8D" w:rsidP="00963B8D">
      <w:pPr>
        <w:tabs>
          <w:tab w:val="left" w:pos="0"/>
        </w:tabs>
        <w:ind w:right="-24"/>
        <w:jc w:val="both"/>
        <w:rPr>
          <w:rFonts w:ascii="Verdana" w:hAnsi="Verdana"/>
          <w:bCs/>
          <w:sz w:val="18"/>
        </w:rPr>
      </w:pPr>
    </w:p>
    <w:p w14:paraId="4993D7DB" w14:textId="77777777" w:rsidR="00963B8D" w:rsidRPr="005B6D3E" w:rsidRDefault="00963B8D" w:rsidP="00963B8D">
      <w:pPr>
        <w:tabs>
          <w:tab w:val="left" w:pos="426"/>
        </w:tabs>
        <w:ind w:left="426" w:right="-24"/>
        <w:jc w:val="both"/>
        <w:rPr>
          <w:rFonts w:ascii="Verdana" w:hAnsi="Verdana"/>
          <w:bCs/>
          <w:sz w:val="18"/>
        </w:rPr>
      </w:pPr>
      <w:r w:rsidRPr="005B6D3E">
        <w:rPr>
          <w:rFonts w:ascii="Verdana" w:hAnsi="Verdana"/>
          <w:bCs/>
          <w:sz w:val="18"/>
        </w:rPr>
        <w:t>.................................................................................................................................</w:t>
      </w:r>
      <w:r>
        <w:rPr>
          <w:rFonts w:ascii="Verdana" w:hAnsi="Verdana"/>
          <w:bCs/>
          <w:sz w:val="18"/>
        </w:rPr>
        <w:t>...</w:t>
      </w:r>
    </w:p>
    <w:p w14:paraId="47CCB6BD" w14:textId="77777777" w:rsidR="00963B8D" w:rsidRPr="00B043D0" w:rsidRDefault="00963B8D" w:rsidP="00C55AC2">
      <w:pPr>
        <w:pStyle w:val="Akapitzlist"/>
        <w:numPr>
          <w:ilvl w:val="0"/>
          <w:numId w:val="97"/>
        </w:numPr>
        <w:tabs>
          <w:tab w:val="clear" w:pos="1980"/>
          <w:tab w:val="left" w:pos="0"/>
          <w:tab w:val="num" w:pos="426"/>
        </w:tabs>
        <w:ind w:left="426" w:right="-24" w:hanging="426"/>
        <w:jc w:val="both"/>
        <w:rPr>
          <w:rFonts w:ascii="Verdana" w:hAnsi="Verdana"/>
          <w:bCs/>
          <w:sz w:val="18"/>
        </w:rPr>
      </w:pPr>
      <w:r w:rsidRPr="00B043D0">
        <w:rPr>
          <w:rFonts w:ascii="Verdana" w:hAnsi="Verdana"/>
          <w:bCs/>
          <w:sz w:val="18"/>
        </w:rPr>
        <w:t>Nazwiska osób po stronie Wykonawcy uprawnionych d</w:t>
      </w:r>
      <w:r>
        <w:rPr>
          <w:rFonts w:ascii="Verdana" w:hAnsi="Verdana"/>
          <w:bCs/>
          <w:sz w:val="18"/>
        </w:rPr>
        <w:t>o jego reprezentowania przy spo</w:t>
      </w:r>
      <w:r w:rsidRPr="00B043D0">
        <w:rPr>
          <w:rFonts w:ascii="Verdana" w:hAnsi="Verdana"/>
          <w:bCs/>
          <w:sz w:val="18"/>
        </w:rPr>
        <w:t>rządzaniu niniejszej oferty:</w:t>
      </w:r>
    </w:p>
    <w:p w14:paraId="138B43C2" w14:textId="77777777" w:rsidR="00963B8D" w:rsidRPr="005B6D3E" w:rsidRDefault="00963B8D" w:rsidP="00963B8D">
      <w:pPr>
        <w:tabs>
          <w:tab w:val="left" w:pos="0"/>
        </w:tabs>
        <w:ind w:right="-24"/>
        <w:jc w:val="both"/>
        <w:rPr>
          <w:rFonts w:ascii="Verdana" w:hAnsi="Verdana"/>
          <w:bCs/>
          <w:sz w:val="18"/>
        </w:rPr>
      </w:pPr>
    </w:p>
    <w:p w14:paraId="60B32DCF" w14:textId="77777777" w:rsidR="00963B8D" w:rsidRPr="00EA65C0" w:rsidRDefault="00963B8D" w:rsidP="00963B8D">
      <w:pPr>
        <w:tabs>
          <w:tab w:val="left" w:pos="426"/>
        </w:tabs>
        <w:ind w:left="426" w:right="-24"/>
        <w:jc w:val="both"/>
        <w:rPr>
          <w:rFonts w:ascii="Verdana" w:hAnsi="Verdana"/>
          <w:bCs/>
          <w:sz w:val="18"/>
          <w:lang w:val="en-US"/>
        </w:rPr>
      </w:pPr>
      <w:r w:rsidRPr="00EA65C0">
        <w:rPr>
          <w:rFonts w:ascii="Verdana" w:hAnsi="Verdana"/>
          <w:bCs/>
          <w:sz w:val="18"/>
          <w:lang w:val="en-US"/>
        </w:rPr>
        <w:t>.................................................................................................................................</w:t>
      </w:r>
      <w:r>
        <w:rPr>
          <w:rFonts w:ascii="Verdana" w:hAnsi="Verdana"/>
          <w:bCs/>
          <w:sz w:val="18"/>
          <w:lang w:val="en-US"/>
        </w:rPr>
        <w:t>...</w:t>
      </w:r>
    </w:p>
    <w:p w14:paraId="54F15137" w14:textId="77777777" w:rsidR="00963B8D" w:rsidRPr="00EA65C0" w:rsidRDefault="00963B8D" w:rsidP="00963B8D">
      <w:pPr>
        <w:tabs>
          <w:tab w:val="left" w:pos="0"/>
        </w:tabs>
        <w:ind w:right="-24"/>
        <w:jc w:val="both"/>
        <w:rPr>
          <w:rFonts w:ascii="Verdana" w:hAnsi="Verdana"/>
          <w:bCs/>
          <w:sz w:val="18"/>
          <w:lang w:val="en-US"/>
        </w:rPr>
      </w:pPr>
    </w:p>
    <w:p w14:paraId="48C57DDA" w14:textId="77777777" w:rsidR="00963B8D" w:rsidRPr="004968CE" w:rsidRDefault="00963B8D" w:rsidP="00963B8D">
      <w:pPr>
        <w:ind w:right="-24"/>
        <w:rPr>
          <w:rFonts w:ascii="Verdana" w:hAnsi="Verdana"/>
          <w:iCs/>
          <w:sz w:val="18"/>
          <w:szCs w:val="18"/>
          <w:lang w:val="de-DE"/>
        </w:rPr>
      </w:pPr>
      <w:r w:rsidRPr="004968CE">
        <w:rPr>
          <w:rFonts w:ascii="Verdana" w:hAnsi="Verdana"/>
          <w:iCs/>
          <w:sz w:val="18"/>
          <w:szCs w:val="18"/>
          <w:lang w:val="de-DE"/>
        </w:rPr>
        <w:t xml:space="preserve">4. NIP.................................      5. </w:t>
      </w:r>
      <w:proofErr w:type="spellStart"/>
      <w:r w:rsidRPr="004968CE">
        <w:rPr>
          <w:rFonts w:ascii="Verdana" w:hAnsi="Verdana"/>
          <w:iCs/>
          <w:sz w:val="18"/>
          <w:szCs w:val="18"/>
          <w:lang w:val="de-DE"/>
        </w:rPr>
        <w:t>Regon</w:t>
      </w:r>
      <w:proofErr w:type="spellEnd"/>
      <w:r w:rsidRPr="004968CE">
        <w:rPr>
          <w:rFonts w:ascii="Verdana" w:hAnsi="Verdana"/>
          <w:iCs/>
          <w:sz w:val="18"/>
          <w:szCs w:val="18"/>
          <w:lang w:val="de-DE"/>
        </w:rPr>
        <w:t>.........</w:t>
      </w:r>
      <w:r>
        <w:rPr>
          <w:rFonts w:ascii="Verdana" w:hAnsi="Verdana"/>
          <w:iCs/>
          <w:sz w:val="18"/>
          <w:szCs w:val="18"/>
          <w:lang w:val="de-DE"/>
        </w:rPr>
        <w:t>....................    6</w:t>
      </w:r>
      <w:r w:rsidRPr="004968CE">
        <w:rPr>
          <w:rFonts w:ascii="Verdana" w:hAnsi="Verdana"/>
          <w:iCs/>
          <w:sz w:val="18"/>
          <w:szCs w:val="18"/>
          <w:lang w:val="de-DE"/>
        </w:rPr>
        <w:t>.  Fax ......</w:t>
      </w:r>
      <w:r>
        <w:rPr>
          <w:rFonts w:ascii="Verdana" w:hAnsi="Verdana"/>
          <w:iCs/>
          <w:sz w:val="18"/>
          <w:szCs w:val="18"/>
          <w:lang w:val="de-DE"/>
        </w:rPr>
        <w:t xml:space="preserve">.............................      </w:t>
      </w:r>
      <w:r w:rsidRPr="004968CE">
        <w:rPr>
          <w:rFonts w:ascii="Verdana" w:hAnsi="Verdana"/>
          <w:iCs/>
          <w:sz w:val="18"/>
          <w:szCs w:val="18"/>
          <w:lang w:val="de-DE"/>
        </w:rPr>
        <w:br/>
      </w:r>
    </w:p>
    <w:p w14:paraId="5B79E9FD" w14:textId="77777777" w:rsidR="00963B8D" w:rsidRDefault="00963B8D" w:rsidP="00963B8D">
      <w:pPr>
        <w:tabs>
          <w:tab w:val="left" w:pos="0"/>
        </w:tabs>
        <w:ind w:right="-24"/>
        <w:rPr>
          <w:rFonts w:ascii="Verdana" w:hAnsi="Verdana"/>
          <w:bCs/>
          <w:sz w:val="18"/>
        </w:rPr>
      </w:pPr>
      <w:r>
        <w:rPr>
          <w:rFonts w:ascii="Verdana" w:hAnsi="Verdana"/>
          <w:iCs/>
          <w:sz w:val="18"/>
          <w:szCs w:val="18"/>
          <w:lang w:val="de-DE"/>
        </w:rPr>
        <w:t>7</w:t>
      </w:r>
      <w:r w:rsidRPr="004968CE">
        <w:rPr>
          <w:rFonts w:ascii="Verdana" w:hAnsi="Verdana"/>
          <w:iCs/>
          <w:sz w:val="18"/>
          <w:szCs w:val="18"/>
          <w:lang w:val="de-DE"/>
        </w:rPr>
        <w:t xml:space="preserve">. </w:t>
      </w:r>
      <w:proofErr w:type="spellStart"/>
      <w:r w:rsidRPr="004968CE">
        <w:rPr>
          <w:rFonts w:ascii="Verdana" w:hAnsi="Verdana"/>
          <w:iCs/>
          <w:sz w:val="18"/>
          <w:szCs w:val="18"/>
          <w:lang w:val="de-DE"/>
        </w:rPr>
        <w:t>E-ma</w:t>
      </w:r>
      <w:r w:rsidRPr="004968CE">
        <w:rPr>
          <w:rFonts w:ascii="Verdana" w:hAnsi="Verdana"/>
          <w:sz w:val="18"/>
          <w:szCs w:val="18"/>
          <w:lang w:val="de-DE"/>
        </w:rPr>
        <w:t>il</w:t>
      </w:r>
      <w:proofErr w:type="spellEnd"/>
      <w:r w:rsidRPr="004968CE">
        <w:rPr>
          <w:rFonts w:ascii="Verdana" w:hAnsi="Verdana"/>
          <w:sz w:val="18"/>
          <w:szCs w:val="18"/>
          <w:lang w:val="de-DE"/>
        </w:rPr>
        <w:t xml:space="preserve"> ...</w:t>
      </w:r>
      <w:r>
        <w:rPr>
          <w:rFonts w:ascii="Verdana" w:hAnsi="Verdana"/>
          <w:sz w:val="18"/>
          <w:szCs w:val="18"/>
          <w:lang w:val="de-DE"/>
        </w:rPr>
        <w:t>......................................................    8</w:t>
      </w:r>
      <w:r w:rsidRPr="004968CE">
        <w:rPr>
          <w:rFonts w:ascii="Verdana" w:hAnsi="Verdana"/>
          <w:sz w:val="18"/>
          <w:szCs w:val="18"/>
          <w:lang w:val="de-DE"/>
        </w:rPr>
        <w:t xml:space="preserve">. </w:t>
      </w:r>
      <w:proofErr w:type="spellStart"/>
      <w:r w:rsidRPr="004968CE">
        <w:rPr>
          <w:rFonts w:ascii="Verdana" w:hAnsi="Verdana"/>
          <w:sz w:val="18"/>
          <w:szCs w:val="18"/>
          <w:lang w:val="de-DE"/>
        </w:rPr>
        <w:t>www</w:t>
      </w:r>
      <w:proofErr w:type="spellEnd"/>
      <w:r>
        <w:rPr>
          <w:rFonts w:ascii="Verdana" w:hAnsi="Verdana"/>
          <w:sz w:val="18"/>
          <w:szCs w:val="18"/>
          <w:lang w:val="de-DE"/>
        </w:rPr>
        <w:t xml:space="preserve"> ...</w:t>
      </w:r>
      <w:r w:rsidRPr="004968CE">
        <w:rPr>
          <w:rFonts w:ascii="Verdana" w:hAnsi="Verdana"/>
          <w:iCs/>
          <w:sz w:val="18"/>
          <w:szCs w:val="18"/>
          <w:lang w:val="de-DE"/>
        </w:rPr>
        <w:t>........</w:t>
      </w:r>
      <w:r>
        <w:rPr>
          <w:rFonts w:ascii="Verdana" w:hAnsi="Verdana"/>
          <w:iCs/>
          <w:sz w:val="18"/>
          <w:szCs w:val="18"/>
          <w:lang w:val="de-DE"/>
        </w:rPr>
        <w:t>....................</w:t>
      </w:r>
      <w:r w:rsidRPr="004968CE">
        <w:rPr>
          <w:rFonts w:ascii="Verdana" w:hAnsi="Verdana"/>
          <w:iCs/>
          <w:sz w:val="18"/>
          <w:szCs w:val="18"/>
          <w:lang w:val="de-DE"/>
        </w:rPr>
        <w:t>.....................</w:t>
      </w:r>
    </w:p>
    <w:p w14:paraId="6F1267EC" w14:textId="77777777" w:rsidR="00963B8D" w:rsidRDefault="00963B8D" w:rsidP="00963B8D">
      <w:pPr>
        <w:tabs>
          <w:tab w:val="left" w:pos="0"/>
        </w:tabs>
        <w:ind w:right="-24"/>
        <w:rPr>
          <w:rFonts w:ascii="Verdana" w:hAnsi="Verdana"/>
          <w:bCs/>
          <w:sz w:val="18"/>
        </w:rPr>
      </w:pPr>
    </w:p>
    <w:p w14:paraId="3029C0D9" w14:textId="77777777" w:rsidR="00963B8D" w:rsidRDefault="00963B8D" w:rsidP="00963B8D">
      <w:pPr>
        <w:tabs>
          <w:tab w:val="left" w:pos="0"/>
        </w:tabs>
        <w:ind w:right="-24"/>
        <w:rPr>
          <w:rFonts w:ascii="Verdana" w:hAnsi="Verdana"/>
          <w:bCs/>
          <w:sz w:val="18"/>
        </w:rPr>
      </w:pPr>
    </w:p>
    <w:p w14:paraId="4CD7FEE7" w14:textId="77777777" w:rsidR="00963B8D" w:rsidRPr="001675A2" w:rsidRDefault="00963B8D" w:rsidP="00963B8D">
      <w:pPr>
        <w:ind w:right="-24"/>
        <w:jc w:val="both"/>
        <w:rPr>
          <w:rFonts w:ascii="Verdana" w:hAnsi="Verdana"/>
          <w:b/>
          <w:bCs/>
          <w:sz w:val="18"/>
          <w:szCs w:val="18"/>
        </w:rPr>
      </w:pPr>
      <w:r w:rsidRPr="001675A2">
        <w:rPr>
          <w:rFonts w:ascii="Verdana" w:hAnsi="Verdana"/>
          <w:b/>
          <w:bCs/>
          <w:sz w:val="18"/>
          <w:szCs w:val="18"/>
        </w:rPr>
        <w:t xml:space="preserve">Prowadzenie zajęć nauki języków obcych </w:t>
      </w:r>
      <w:r>
        <w:rPr>
          <w:rFonts w:ascii="Verdana" w:hAnsi="Verdana"/>
          <w:b/>
          <w:bCs/>
          <w:sz w:val="18"/>
          <w:szCs w:val="18"/>
        </w:rPr>
        <w:t>dla pracowników Uniwersytetu Me</w:t>
      </w:r>
      <w:r w:rsidRPr="001675A2">
        <w:rPr>
          <w:rFonts w:ascii="Verdana" w:hAnsi="Verdana"/>
          <w:b/>
          <w:bCs/>
          <w:sz w:val="18"/>
          <w:szCs w:val="18"/>
        </w:rPr>
        <w:t>dycznego we</w:t>
      </w:r>
      <w:r>
        <w:rPr>
          <w:rFonts w:ascii="Verdana" w:hAnsi="Verdana"/>
          <w:b/>
          <w:bCs/>
          <w:sz w:val="18"/>
          <w:szCs w:val="18"/>
        </w:rPr>
        <w:t> </w:t>
      </w:r>
      <w:r w:rsidRPr="001675A2">
        <w:rPr>
          <w:rFonts w:ascii="Verdana" w:hAnsi="Verdana"/>
          <w:b/>
          <w:bCs/>
          <w:sz w:val="18"/>
          <w:szCs w:val="18"/>
        </w:rPr>
        <w:t xml:space="preserve">Wrocławiu. </w:t>
      </w:r>
    </w:p>
    <w:p w14:paraId="155AB4FE" w14:textId="1B894336" w:rsidR="00963B8D" w:rsidRPr="003228E7" w:rsidRDefault="00963B8D" w:rsidP="00963B8D">
      <w:pPr>
        <w:ind w:right="-24"/>
        <w:jc w:val="both"/>
        <w:rPr>
          <w:rFonts w:ascii="Verdana" w:hAnsi="Verdana"/>
          <w:b/>
          <w:bCs/>
          <w:sz w:val="18"/>
          <w:szCs w:val="18"/>
        </w:rPr>
      </w:pPr>
      <w:r w:rsidRPr="00EA1547">
        <w:rPr>
          <w:rFonts w:ascii="Verdana" w:hAnsi="Verdana"/>
          <w:b/>
          <w:bCs/>
          <w:sz w:val="18"/>
          <w:szCs w:val="18"/>
        </w:rPr>
        <w:t>Część C - Prowadzenie indywidualnych zajęć języka angielskiego dla nauczyciela akademickiego</w:t>
      </w:r>
      <w:r w:rsidRPr="00437053">
        <w:rPr>
          <w:rFonts w:ascii="Verdana" w:hAnsi="Verdana"/>
          <w:b/>
          <w:bCs/>
          <w:sz w:val="18"/>
          <w:szCs w:val="18"/>
        </w:rPr>
        <w:t xml:space="preserve"> </w:t>
      </w:r>
      <w:r w:rsidRPr="009A4709">
        <w:rPr>
          <w:rFonts w:ascii="Verdana" w:hAnsi="Verdana"/>
          <w:b/>
          <w:bCs/>
          <w:sz w:val="18"/>
          <w:szCs w:val="18"/>
        </w:rPr>
        <w:t>Uniwersytetu Medycznego we Wrocławiu</w:t>
      </w:r>
      <w:r w:rsidRPr="003228E7">
        <w:rPr>
          <w:rFonts w:ascii="Verdana" w:hAnsi="Verdana"/>
          <w:b/>
          <w:bCs/>
          <w:sz w:val="18"/>
          <w:szCs w:val="18"/>
        </w:rPr>
        <w:t>.</w:t>
      </w:r>
    </w:p>
    <w:p w14:paraId="53DE3C47" w14:textId="77777777" w:rsidR="00963B8D" w:rsidRDefault="00963B8D" w:rsidP="00963B8D">
      <w:pPr>
        <w:ind w:right="-24"/>
        <w:jc w:val="both"/>
        <w:rPr>
          <w:rFonts w:ascii="Verdana" w:hAnsi="Verdana"/>
          <w:sz w:val="18"/>
          <w:szCs w:val="18"/>
        </w:rPr>
      </w:pPr>
    </w:p>
    <w:p w14:paraId="0FBB5EFD" w14:textId="77777777" w:rsidR="00963B8D" w:rsidRDefault="00963B8D" w:rsidP="00963B8D">
      <w:pPr>
        <w:ind w:right="-24"/>
        <w:jc w:val="both"/>
        <w:rPr>
          <w:rFonts w:ascii="Verdana" w:hAnsi="Verdana"/>
          <w:sz w:val="18"/>
          <w:szCs w:val="18"/>
        </w:rPr>
      </w:pPr>
    </w:p>
    <w:p w14:paraId="2237D8AB" w14:textId="77777777" w:rsidR="00963B8D" w:rsidRDefault="00963B8D" w:rsidP="00963B8D">
      <w:pPr>
        <w:ind w:right="-24"/>
        <w:jc w:val="both"/>
        <w:rPr>
          <w:rFonts w:ascii="Verdana" w:hAnsi="Verdana"/>
          <w:sz w:val="18"/>
          <w:szCs w:val="18"/>
        </w:rPr>
      </w:pPr>
      <w:r>
        <w:rPr>
          <w:rFonts w:ascii="Verdana" w:hAnsi="Verdana"/>
          <w:sz w:val="18"/>
          <w:szCs w:val="18"/>
        </w:rPr>
        <w:t>P</w:t>
      </w:r>
      <w:r w:rsidRPr="00212EE9">
        <w:rPr>
          <w:rFonts w:ascii="Verdana" w:hAnsi="Verdana"/>
          <w:sz w:val="18"/>
          <w:szCs w:val="18"/>
        </w:rPr>
        <w:t xml:space="preserve">rzedkładamy informację na temat doświadczenia zawodowego </w:t>
      </w:r>
      <w:r>
        <w:rPr>
          <w:rFonts w:ascii="Verdana" w:hAnsi="Verdana"/>
          <w:sz w:val="18"/>
          <w:szCs w:val="18"/>
        </w:rPr>
        <w:t>Lektora / Lektorów</w:t>
      </w:r>
      <w:r w:rsidRPr="00212EE9">
        <w:rPr>
          <w:rFonts w:ascii="Verdana" w:hAnsi="Verdana"/>
          <w:sz w:val="18"/>
          <w:szCs w:val="18"/>
        </w:rPr>
        <w:t>.</w:t>
      </w:r>
    </w:p>
    <w:p w14:paraId="537FD9E8" w14:textId="77777777" w:rsidR="00963B8D" w:rsidRPr="00212EE9" w:rsidRDefault="00963B8D" w:rsidP="00963B8D">
      <w:pPr>
        <w:ind w:right="-24"/>
        <w:jc w:val="both"/>
        <w:rPr>
          <w:rFonts w:ascii="Verdana" w:hAnsi="Verdana"/>
          <w:b/>
          <w:sz w:val="18"/>
          <w:szCs w:val="18"/>
        </w:rPr>
      </w:pPr>
    </w:p>
    <w:p w14:paraId="6AD7858D" w14:textId="77777777" w:rsidR="00963B8D" w:rsidRDefault="00963B8D" w:rsidP="00963B8D">
      <w:pPr>
        <w:tabs>
          <w:tab w:val="left" w:pos="0"/>
        </w:tabs>
        <w:ind w:right="-24"/>
        <w:rPr>
          <w:rFonts w:ascii="Verdana" w:hAnsi="Verdana"/>
          <w:bCs/>
          <w:color w:val="000000" w:themeColor="text1"/>
          <w:sz w:val="18"/>
          <w:szCs w:val="18"/>
        </w:rPr>
      </w:pPr>
    </w:p>
    <w:p w14:paraId="692B5E1E" w14:textId="7E9A2F3C" w:rsidR="00963B8D" w:rsidRPr="00963B8D" w:rsidRDefault="00963B8D" w:rsidP="00C55AC2">
      <w:pPr>
        <w:pStyle w:val="Akapitzlist"/>
        <w:numPr>
          <w:ilvl w:val="0"/>
          <w:numId w:val="98"/>
        </w:numPr>
        <w:tabs>
          <w:tab w:val="left" w:pos="426"/>
        </w:tabs>
        <w:ind w:left="426" w:right="-24" w:hanging="426"/>
        <w:rPr>
          <w:rFonts w:ascii="Verdana" w:hAnsi="Verdana"/>
          <w:b/>
          <w:bCs/>
          <w:sz w:val="18"/>
          <w:u w:val="single"/>
        </w:rPr>
      </w:pPr>
      <w:r w:rsidRPr="00963B8D">
        <w:rPr>
          <w:rFonts w:ascii="Verdana" w:hAnsi="Verdana"/>
          <w:b/>
          <w:bCs/>
          <w:color w:val="000000" w:themeColor="text1"/>
          <w:sz w:val="18"/>
          <w:szCs w:val="18"/>
          <w:u w:val="single"/>
        </w:rPr>
        <w:t xml:space="preserve">Lektor języka </w:t>
      </w:r>
      <w:r>
        <w:rPr>
          <w:rFonts w:ascii="Verdana" w:hAnsi="Verdana"/>
          <w:b/>
          <w:bCs/>
          <w:color w:val="000000" w:themeColor="text1"/>
          <w:sz w:val="18"/>
          <w:szCs w:val="18"/>
          <w:u w:val="single"/>
        </w:rPr>
        <w:t>angiel</w:t>
      </w:r>
      <w:r w:rsidRPr="00963B8D">
        <w:rPr>
          <w:rFonts w:ascii="Verdana" w:hAnsi="Verdana"/>
          <w:b/>
          <w:bCs/>
          <w:color w:val="000000" w:themeColor="text1"/>
          <w:sz w:val="18"/>
          <w:szCs w:val="18"/>
          <w:u w:val="single"/>
        </w:rPr>
        <w:t>skiego</w:t>
      </w:r>
    </w:p>
    <w:p w14:paraId="3FC69451" w14:textId="77777777" w:rsidR="00963B8D" w:rsidRPr="009221F0" w:rsidRDefault="00963B8D" w:rsidP="00963B8D">
      <w:pPr>
        <w:tabs>
          <w:tab w:val="left" w:pos="0"/>
        </w:tabs>
        <w:ind w:right="-24"/>
        <w:rPr>
          <w:rFonts w:ascii="Verdana" w:hAnsi="Verdana"/>
          <w:b/>
          <w:bCs/>
          <w:sz w:val="18"/>
          <w:highlight w:val="yellow"/>
        </w:rPr>
      </w:pPr>
    </w:p>
    <w:p w14:paraId="4034C516" w14:textId="77777777" w:rsidR="00963B8D" w:rsidRPr="009221F0" w:rsidRDefault="00963B8D" w:rsidP="00963B8D">
      <w:pPr>
        <w:ind w:left="425" w:right="-23"/>
        <w:rPr>
          <w:rFonts w:ascii="Verdana" w:hAnsi="Verdana"/>
          <w:bCs/>
          <w:sz w:val="18"/>
        </w:rPr>
      </w:pPr>
      <w:r w:rsidRPr="00963B8D">
        <w:rPr>
          <w:rFonts w:ascii="Verdana" w:hAnsi="Verdana"/>
          <w:b/>
          <w:bCs/>
          <w:sz w:val="18"/>
        </w:rPr>
        <w:t>Imię i nazwisko</w:t>
      </w:r>
      <w:r w:rsidRPr="009221F0">
        <w:rPr>
          <w:rFonts w:ascii="Verdana" w:hAnsi="Verdana"/>
          <w:bCs/>
          <w:sz w:val="18"/>
        </w:rPr>
        <w:t xml:space="preserve">: ………………..………......................................................………...    </w:t>
      </w:r>
    </w:p>
    <w:p w14:paraId="4379B8C8" w14:textId="77777777" w:rsidR="00963B8D" w:rsidRDefault="00963B8D" w:rsidP="00963B8D">
      <w:pPr>
        <w:tabs>
          <w:tab w:val="left" w:pos="9072"/>
        </w:tabs>
        <w:ind w:left="425" w:right="-23"/>
        <w:jc w:val="both"/>
        <w:rPr>
          <w:rFonts w:ascii="Verdana" w:hAnsi="Verdana"/>
          <w:bCs/>
          <w:color w:val="000000" w:themeColor="text1"/>
          <w:sz w:val="18"/>
          <w:szCs w:val="18"/>
        </w:rPr>
      </w:pPr>
    </w:p>
    <w:p w14:paraId="1A7D6CC4" w14:textId="77777777" w:rsidR="00781B38" w:rsidRPr="009221F0" w:rsidRDefault="00781B38" w:rsidP="00781B38">
      <w:pPr>
        <w:tabs>
          <w:tab w:val="left" w:pos="9072"/>
        </w:tabs>
        <w:ind w:left="425" w:right="-23"/>
        <w:jc w:val="both"/>
        <w:rPr>
          <w:rFonts w:ascii="Verdana" w:hAnsi="Verdana"/>
          <w:bCs/>
          <w:color w:val="000000" w:themeColor="text1"/>
          <w:sz w:val="18"/>
          <w:szCs w:val="18"/>
        </w:rPr>
      </w:pPr>
      <w:r w:rsidRPr="009221F0">
        <w:rPr>
          <w:rFonts w:ascii="Verdana" w:hAnsi="Verdana"/>
          <w:bCs/>
          <w:color w:val="000000" w:themeColor="text1"/>
          <w:sz w:val="18"/>
          <w:szCs w:val="18"/>
        </w:rPr>
        <w:t>posiadający:</w:t>
      </w:r>
    </w:p>
    <w:p w14:paraId="58C2630F" w14:textId="77777777" w:rsidR="00781B38" w:rsidRPr="00BB2769" w:rsidRDefault="00781B38"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BB2769">
        <w:rPr>
          <w:rFonts w:ascii="Verdana" w:hAnsi="Verdana"/>
          <w:bCs/>
          <w:color w:val="000000" w:themeColor="text1"/>
          <w:sz w:val="18"/>
          <w:szCs w:val="18"/>
        </w:rPr>
        <w:t>dyplom ukończenia studiów magisterskich lub wyższych zawodowych na</w:t>
      </w:r>
      <w:r>
        <w:rPr>
          <w:rFonts w:ascii="Verdana" w:hAnsi="Verdana"/>
          <w:bCs/>
          <w:color w:val="000000" w:themeColor="text1"/>
          <w:sz w:val="18"/>
          <w:szCs w:val="18"/>
        </w:rPr>
        <w:t> </w:t>
      </w:r>
      <w:r w:rsidRPr="00BB2769">
        <w:rPr>
          <w:rFonts w:ascii="Verdana" w:hAnsi="Verdana"/>
          <w:bCs/>
          <w:color w:val="000000" w:themeColor="text1"/>
          <w:sz w:val="18"/>
          <w:szCs w:val="18"/>
        </w:rPr>
        <w:t>kierunku filologia angielska lub lingwistyka stosowana obejmująca język angielski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BB2769">
        <w:rPr>
          <w:rFonts w:ascii="Verdana" w:hAnsi="Verdana"/>
          <w:bCs/>
          <w:color w:val="000000" w:themeColor="text1"/>
          <w:sz w:val="18"/>
          <w:szCs w:val="18"/>
        </w:rPr>
        <w:t xml:space="preserve"> lub </w:t>
      </w:r>
    </w:p>
    <w:p w14:paraId="345F17B5" w14:textId="77777777" w:rsidR="00781B38" w:rsidRPr="00D13A9D" w:rsidRDefault="00781B38" w:rsidP="00C55AC2">
      <w:pPr>
        <w:pStyle w:val="Akapitzlist"/>
        <w:numPr>
          <w:ilvl w:val="0"/>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dyplom ukończenia nauczycielskiego kolegium języków obcych w specjalności języka angielskiego</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 </w:t>
      </w:r>
    </w:p>
    <w:p w14:paraId="3F1D4BC0" w14:textId="77777777" w:rsidR="00781B38" w:rsidRPr="00D13A9D" w:rsidRDefault="00781B38"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sidRPr="00D13A9D">
        <w:rPr>
          <w:rFonts w:ascii="Verdana" w:hAnsi="Verdana"/>
          <w:bCs/>
          <w:color w:val="000000" w:themeColor="text1"/>
          <w:sz w:val="18"/>
          <w:szCs w:val="18"/>
        </w:rPr>
        <w:t>świadectwo państwowego nauczycielskiego egzaminu języka angielskiego stopnia I lub II</w:t>
      </w:r>
      <w:r w:rsidRPr="009221F0">
        <w:rPr>
          <w:rFonts w:ascii="Verdana" w:hAnsi="Verdana"/>
          <w:b/>
          <w:bCs/>
          <w:color w:val="000000" w:themeColor="text1"/>
          <w:sz w:val="18"/>
          <w:szCs w:val="18"/>
        </w:rPr>
        <w:t>*</w:t>
      </w:r>
      <w:r>
        <w:rPr>
          <w:rFonts w:ascii="Verdana" w:hAnsi="Verdana"/>
          <w:bCs/>
          <w:color w:val="000000" w:themeColor="text1"/>
          <w:sz w:val="18"/>
          <w:szCs w:val="18"/>
        </w:rPr>
        <w:t>,</w:t>
      </w:r>
      <w:r w:rsidRPr="00D13A9D">
        <w:rPr>
          <w:rFonts w:ascii="Verdana" w:hAnsi="Verdana"/>
          <w:bCs/>
          <w:color w:val="000000" w:themeColor="text1"/>
          <w:sz w:val="18"/>
          <w:szCs w:val="18"/>
        </w:rPr>
        <w:t xml:space="preserve"> lub</w:t>
      </w:r>
    </w:p>
    <w:p w14:paraId="61EFEC26" w14:textId="77777777" w:rsidR="00781B38" w:rsidRDefault="00781B38" w:rsidP="00C55AC2">
      <w:pPr>
        <w:pStyle w:val="Akapitzlist"/>
        <w:numPr>
          <w:ilvl w:val="1"/>
          <w:numId w:val="65"/>
        </w:numPr>
        <w:tabs>
          <w:tab w:val="left" w:pos="9072"/>
        </w:tabs>
        <w:ind w:left="851" w:right="-24" w:hanging="425"/>
        <w:jc w:val="both"/>
        <w:rPr>
          <w:rFonts w:ascii="Verdana" w:hAnsi="Verdana"/>
          <w:bCs/>
          <w:color w:val="000000" w:themeColor="text1"/>
          <w:sz w:val="18"/>
          <w:szCs w:val="18"/>
        </w:rPr>
      </w:pPr>
      <w:r>
        <w:rPr>
          <w:rFonts w:ascii="Verdana" w:hAnsi="Verdana"/>
          <w:bCs/>
          <w:color w:val="000000" w:themeColor="text1"/>
          <w:sz w:val="18"/>
          <w:szCs w:val="18"/>
        </w:rPr>
        <w:t xml:space="preserve">ważny </w:t>
      </w:r>
      <w:r w:rsidRPr="00D13A9D">
        <w:rPr>
          <w:rFonts w:ascii="Verdana" w:hAnsi="Verdana"/>
          <w:bCs/>
          <w:color w:val="000000" w:themeColor="text1"/>
          <w:sz w:val="18"/>
          <w:szCs w:val="18"/>
        </w:rPr>
        <w:t>certyfikat po</w:t>
      </w:r>
      <w:r>
        <w:rPr>
          <w:rFonts w:ascii="Verdana" w:hAnsi="Verdana"/>
          <w:bCs/>
          <w:color w:val="000000" w:themeColor="text1"/>
          <w:sz w:val="18"/>
          <w:szCs w:val="18"/>
        </w:rPr>
        <w:t xml:space="preserve">świadczający biegłą znajomość języka </w:t>
      </w:r>
      <w:r w:rsidRPr="00D13A9D">
        <w:rPr>
          <w:rFonts w:ascii="Verdana" w:hAnsi="Verdana"/>
          <w:bCs/>
          <w:color w:val="000000" w:themeColor="text1"/>
          <w:sz w:val="18"/>
          <w:szCs w:val="18"/>
        </w:rPr>
        <w:t xml:space="preserve"> angielskiego:</w:t>
      </w:r>
      <w:r>
        <w:rPr>
          <w:rFonts w:ascii="Verdana" w:hAnsi="Verdana"/>
          <w:bCs/>
          <w:color w:val="000000" w:themeColor="text1"/>
          <w:sz w:val="18"/>
          <w:szCs w:val="18"/>
        </w:rPr>
        <w:t xml:space="preserve"> </w:t>
      </w:r>
      <w:proofErr w:type="spellStart"/>
      <w:r>
        <w:rPr>
          <w:rFonts w:ascii="Verdana" w:hAnsi="Verdana"/>
          <w:bCs/>
          <w:color w:val="000000" w:themeColor="text1"/>
          <w:sz w:val="18"/>
          <w:szCs w:val="18"/>
        </w:rPr>
        <w:t>iTEP</w:t>
      </w:r>
      <w:proofErr w:type="spellEnd"/>
      <w:r>
        <w:rPr>
          <w:rFonts w:ascii="Verdana" w:hAnsi="Verdana"/>
          <w:bCs/>
          <w:color w:val="000000" w:themeColor="text1"/>
          <w:sz w:val="18"/>
          <w:szCs w:val="18"/>
        </w:rPr>
        <w:t xml:space="preserve"> – poziom 5.5-6, albo IELTS – poziom wyższy lub równy 8, albo ETS – poziom TOEFL (</w:t>
      </w:r>
      <w:proofErr w:type="spellStart"/>
      <w:r>
        <w:rPr>
          <w:rFonts w:ascii="Verdana" w:hAnsi="Verdana"/>
          <w:bCs/>
          <w:color w:val="000000" w:themeColor="text1"/>
          <w:sz w:val="18"/>
          <w:szCs w:val="18"/>
        </w:rPr>
        <w:t>iBT</w:t>
      </w:r>
      <w:proofErr w:type="spellEnd"/>
      <w:r>
        <w:rPr>
          <w:rFonts w:ascii="Verdana" w:hAnsi="Verdana"/>
          <w:bCs/>
          <w:color w:val="000000" w:themeColor="text1"/>
          <w:sz w:val="18"/>
          <w:szCs w:val="18"/>
        </w:rPr>
        <w:t xml:space="preserve">) wyższy lub równy 110, albo EF Standard English Test – poziom 71-100, albo Cambridge </w:t>
      </w:r>
      <w:proofErr w:type="spellStart"/>
      <w:r>
        <w:rPr>
          <w:rFonts w:ascii="Verdana" w:hAnsi="Verdana"/>
          <w:bCs/>
          <w:color w:val="000000" w:themeColor="text1"/>
          <w:sz w:val="18"/>
          <w:szCs w:val="18"/>
        </w:rPr>
        <w:t>Assessment</w:t>
      </w:r>
      <w:proofErr w:type="spellEnd"/>
      <w:r>
        <w:rPr>
          <w:rFonts w:ascii="Verdana" w:hAnsi="Verdana"/>
          <w:bCs/>
          <w:color w:val="000000" w:themeColor="text1"/>
          <w:sz w:val="18"/>
          <w:szCs w:val="18"/>
        </w:rPr>
        <w:t xml:space="preserve"> English – poziom C2 </w:t>
      </w:r>
      <w:proofErr w:type="spellStart"/>
      <w:r>
        <w:rPr>
          <w:rFonts w:ascii="Verdana" w:hAnsi="Verdana"/>
          <w:bCs/>
          <w:color w:val="000000" w:themeColor="text1"/>
          <w:sz w:val="18"/>
          <w:szCs w:val="18"/>
        </w:rPr>
        <w:t>Proficiency</w:t>
      </w:r>
      <w:proofErr w:type="spellEnd"/>
      <w:r>
        <w:rPr>
          <w:rFonts w:ascii="Verdana" w:hAnsi="Verdana"/>
          <w:bCs/>
          <w:color w:val="000000" w:themeColor="text1"/>
          <w:sz w:val="18"/>
          <w:szCs w:val="18"/>
        </w:rPr>
        <w:t xml:space="preserve">, albo </w:t>
      </w:r>
      <w:proofErr w:type="spellStart"/>
      <w:r>
        <w:rPr>
          <w:rFonts w:ascii="Verdana" w:hAnsi="Verdana"/>
          <w:bCs/>
          <w:color w:val="000000" w:themeColor="text1"/>
          <w:sz w:val="18"/>
          <w:szCs w:val="18"/>
        </w:rPr>
        <w:t>City&amp;Guilds</w:t>
      </w:r>
      <w:proofErr w:type="spellEnd"/>
      <w:r>
        <w:rPr>
          <w:rFonts w:ascii="Verdana" w:hAnsi="Verdana"/>
          <w:bCs/>
          <w:color w:val="000000" w:themeColor="text1"/>
          <w:sz w:val="18"/>
          <w:szCs w:val="18"/>
        </w:rPr>
        <w:t xml:space="preserve"> - poziom Mastery, albo </w:t>
      </w:r>
      <w:proofErr w:type="spellStart"/>
      <w:r>
        <w:rPr>
          <w:rFonts w:ascii="Verdana" w:hAnsi="Verdana"/>
          <w:bCs/>
          <w:color w:val="000000" w:themeColor="text1"/>
          <w:sz w:val="18"/>
          <w:szCs w:val="18"/>
        </w:rPr>
        <w:t>Edexcel</w:t>
      </w:r>
      <w:proofErr w:type="spellEnd"/>
      <w:r>
        <w:rPr>
          <w:rFonts w:ascii="Verdana" w:hAnsi="Verdana"/>
          <w:bCs/>
          <w:color w:val="000000" w:themeColor="text1"/>
          <w:sz w:val="18"/>
          <w:szCs w:val="18"/>
        </w:rPr>
        <w:t>, Pearson Language Test – poziom PTE General Level 5</w:t>
      </w:r>
      <w:r w:rsidRPr="009221F0">
        <w:rPr>
          <w:rFonts w:ascii="Verdana" w:hAnsi="Verdana"/>
          <w:b/>
          <w:bCs/>
          <w:color w:val="000000" w:themeColor="text1"/>
          <w:sz w:val="18"/>
          <w:szCs w:val="18"/>
        </w:rPr>
        <w:t>*</w:t>
      </w:r>
      <w:r>
        <w:rPr>
          <w:rFonts w:ascii="Verdana" w:hAnsi="Verdana"/>
          <w:bCs/>
          <w:color w:val="000000" w:themeColor="text1"/>
          <w:sz w:val="18"/>
          <w:szCs w:val="18"/>
        </w:rPr>
        <w:t xml:space="preserve"> </w:t>
      </w:r>
    </w:p>
    <w:p w14:paraId="3C944AD8" w14:textId="77777777" w:rsidR="00963B8D" w:rsidRDefault="00963B8D" w:rsidP="00963B8D">
      <w:pPr>
        <w:pStyle w:val="Akapitzlist"/>
        <w:tabs>
          <w:tab w:val="left" w:pos="9072"/>
        </w:tabs>
        <w:ind w:left="426" w:right="-24"/>
        <w:jc w:val="both"/>
        <w:rPr>
          <w:rFonts w:ascii="Verdana" w:hAnsi="Verdana"/>
          <w:bCs/>
          <w:color w:val="000000" w:themeColor="text1"/>
          <w:sz w:val="18"/>
          <w:szCs w:val="18"/>
        </w:rPr>
      </w:pPr>
    </w:p>
    <w:p w14:paraId="2008185D" w14:textId="77777777" w:rsidR="00963B8D" w:rsidRDefault="00963B8D" w:rsidP="00963B8D">
      <w:pPr>
        <w:pStyle w:val="Akapitzlist"/>
        <w:tabs>
          <w:tab w:val="left" w:pos="9072"/>
        </w:tabs>
        <w:ind w:left="426" w:right="-24"/>
        <w:jc w:val="both"/>
        <w:rPr>
          <w:rFonts w:ascii="Verdana" w:hAnsi="Verdana"/>
          <w:bCs/>
          <w:color w:val="000000" w:themeColor="text1"/>
          <w:sz w:val="18"/>
          <w:szCs w:val="18"/>
        </w:rPr>
      </w:pPr>
      <w:r>
        <w:rPr>
          <w:rFonts w:ascii="Verdana" w:hAnsi="Verdana"/>
          <w:bCs/>
          <w:color w:val="000000" w:themeColor="text1"/>
          <w:sz w:val="18"/>
          <w:szCs w:val="18"/>
        </w:rPr>
        <w:t>*</w:t>
      </w:r>
      <w:r w:rsidRPr="009221F0">
        <w:rPr>
          <w:rFonts w:ascii="Verdana" w:hAnsi="Verdana"/>
          <w:b/>
          <w:bCs/>
          <w:i/>
          <w:color w:val="000000" w:themeColor="text1"/>
          <w:sz w:val="18"/>
          <w:szCs w:val="18"/>
        </w:rPr>
        <w:t>(niewłaściwe skreślić).</w:t>
      </w:r>
    </w:p>
    <w:p w14:paraId="719B5DBB" w14:textId="77777777" w:rsidR="00963B8D" w:rsidRDefault="00963B8D" w:rsidP="00963B8D">
      <w:pPr>
        <w:tabs>
          <w:tab w:val="left" w:pos="0"/>
        </w:tabs>
        <w:ind w:right="-24"/>
        <w:jc w:val="both"/>
        <w:rPr>
          <w:rFonts w:ascii="Verdana" w:hAnsi="Verdana"/>
          <w:b/>
          <w:bCs/>
          <w:sz w:val="18"/>
        </w:rPr>
      </w:pPr>
    </w:p>
    <w:p w14:paraId="5E09A481" w14:textId="77777777" w:rsidR="00342FF1" w:rsidRDefault="00342FF1" w:rsidP="00342FF1">
      <w:pPr>
        <w:pStyle w:val="Akapitzlist"/>
        <w:numPr>
          <w:ilvl w:val="0"/>
          <w:numId w:val="66"/>
        </w:numPr>
        <w:tabs>
          <w:tab w:val="left" w:pos="9072"/>
        </w:tabs>
        <w:spacing w:line="360" w:lineRule="auto"/>
        <w:ind w:right="-24"/>
        <w:jc w:val="both"/>
        <w:rPr>
          <w:rFonts w:ascii="Verdana" w:hAnsi="Verdana"/>
          <w:bCs/>
          <w:color w:val="000000" w:themeColor="text1"/>
          <w:sz w:val="18"/>
          <w:szCs w:val="18"/>
        </w:rPr>
      </w:pPr>
      <w:r w:rsidRPr="00BB2769">
        <w:rPr>
          <w:rFonts w:ascii="Verdana" w:hAnsi="Verdana"/>
          <w:bCs/>
          <w:color w:val="000000" w:themeColor="text1"/>
          <w:sz w:val="18"/>
          <w:szCs w:val="18"/>
        </w:rPr>
        <w:t xml:space="preserve">dysponuje co najmniej 1 (jednym) Lektorem języka angielskiego posiadającym co najmniej 2 (dwu) letnie doświadczenie w nauce języka angielskiego, </w:t>
      </w:r>
      <w:r w:rsidRPr="00A42B68">
        <w:rPr>
          <w:rFonts w:ascii="Verdana" w:hAnsi="Verdana"/>
          <w:bCs/>
          <w:color w:val="000000" w:themeColor="text1"/>
          <w:sz w:val="18"/>
          <w:szCs w:val="18"/>
        </w:rPr>
        <w:t xml:space="preserve">z uwzględnieniem słownictwa </w:t>
      </w:r>
      <w:r>
        <w:rPr>
          <w:rFonts w:ascii="Verdana" w:hAnsi="Verdana"/>
          <w:bCs/>
          <w:color w:val="000000" w:themeColor="text1"/>
          <w:sz w:val="18"/>
          <w:szCs w:val="18"/>
        </w:rPr>
        <w:t xml:space="preserve">akademickiego, w tym </w:t>
      </w:r>
      <w:r w:rsidRPr="00A42B68">
        <w:rPr>
          <w:rFonts w:ascii="Verdana" w:hAnsi="Verdana"/>
          <w:bCs/>
          <w:color w:val="000000" w:themeColor="text1"/>
          <w:sz w:val="18"/>
          <w:szCs w:val="18"/>
        </w:rPr>
        <w:t>medycznego</w:t>
      </w:r>
      <w:r>
        <w:rPr>
          <w:rFonts w:ascii="Verdana" w:hAnsi="Verdana"/>
          <w:bCs/>
          <w:color w:val="000000" w:themeColor="text1"/>
          <w:sz w:val="18"/>
          <w:szCs w:val="18"/>
        </w:rPr>
        <w:t>,</w:t>
      </w:r>
      <w:r w:rsidRPr="00BB2769">
        <w:rPr>
          <w:rFonts w:ascii="Verdana" w:hAnsi="Verdana"/>
          <w:bCs/>
          <w:color w:val="000000" w:themeColor="text1"/>
          <w:sz w:val="18"/>
          <w:szCs w:val="18"/>
        </w:rPr>
        <w:t xml:space="preserve"> oraz posiadającym</w:t>
      </w:r>
      <w:r>
        <w:rPr>
          <w:rFonts w:ascii="Verdana" w:hAnsi="Verdana"/>
          <w:bCs/>
          <w:color w:val="000000" w:themeColor="text1"/>
          <w:sz w:val="18"/>
          <w:szCs w:val="18"/>
        </w:rPr>
        <w:t>:</w:t>
      </w:r>
    </w:p>
    <w:p w14:paraId="7067C6BE" w14:textId="77777777" w:rsidR="00963B8D" w:rsidRPr="000264AA" w:rsidRDefault="00963B8D" w:rsidP="00963B8D">
      <w:pPr>
        <w:tabs>
          <w:tab w:val="left" w:pos="0"/>
        </w:tabs>
        <w:ind w:right="-24"/>
        <w:jc w:val="both"/>
        <w:rPr>
          <w:rFonts w:ascii="Verdana" w:hAnsi="Verdana"/>
          <w:b/>
          <w:bCs/>
          <w:sz w:val="18"/>
        </w:rPr>
      </w:pPr>
    </w:p>
    <w:p w14:paraId="584051F2" w14:textId="23CE6D1D" w:rsidR="00963B8D" w:rsidRDefault="00963B8D" w:rsidP="00342FF1">
      <w:pPr>
        <w:tabs>
          <w:tab w:val="left" w:pos="426"/>
        </w:tabs>
        <w:spacing w:line="360" w:lineRule="auto"/>
        <w:ind w:left="425" w:right="-23"/>
        <w:jc w:val="both"/>
        <w:rPr>
          <w:rFonts w:ascii="Verdana" w:hAnsi="Verdana"/>
          <w:b/>
          <w:bCs/>
          <w:sz w:val="18"/>
        </w:rPr>
      </w:pPr>
      <w:r>
        <w:rPr>
          <w:rFonts w:ascii="Verdana" w:hAnsi="Verdana"/>
          <w:b/>
          <w:bCs/>
          <w:sz w:val="18"/>
        </w:rPr>
        <w:t xml:space="preserve">Doświadczenie zawodowe </w:t>
      </w:r>
      <w:r w:rsidR="00342FF1" w:rsidRPr="00342FF1">
        <w:rPr>
          <w:rFonts w:ascii="Verdana" w:hAnsi="Verdana"/>
          <w:b/>
          <w:bCs/>
          <w:sz w:val="18"/>
        </w:rPr>
        <w:t>w nauce języka angielskiego, z uwzględnieniem słownictwa</w:t>
      </w:r>
      <w:r w:rsidR="00342FF1">
        <w:rPr>
          <w:rFonts w:ascii="Verdana" w:hAnsi="Verdana"/>
          <w:b/>
          <w:bCs/>
          <w:sz w:val="18"/>
        </w:rPr>
        <w:t xml:space="preserve"> akademickiego, w tym medycznego</w:t>
      </w:r>
      <w:r w:rsidR="00342FF1" w:rsidRPr="00342FF1">
        <w:rPr>
          <w:rFonts w:ascii="Verdana" w:hAnsi="Verdana"/>
          <w:b/>
          <w:bCs/>
          <w:sz w:val="18"/>
        </w:rPr>
        <w:t xml:space="preserve">: </w:t>
      </w:r>
      <w:r>
        <w:rPr>
          <w:rFonts w:ascii="Verdana" w:hAnsi="Verdana"/>
          <w:b/>
          <w:bCs/>
          <w:sz w:val="18"/>
        </w:rPr>
        <w:t>(co najmniej 2-</w:t>
      </w:r>
      <w:r w:rsidRPr="00E27CB5">
        <w:rPr>
          <w:rFonts w:ascii="Verdana" w:hAnsi="Verdana"/>
          <w:b/>
          <w:bCs/>
          <w:sz w:val="18"/>
        </w:rPr>
        <w:t>letni</w:t>
      </w:r>
      <w:r>
        <w:rPr>
          <w:rFonts w:ascii="Verdana" w:hAnsi="Verdana"/>
          <w:b/>
          <w:bCs/>
          <w:sz w:val="18"/>
        </w:rPr>
        <w:t>e): ………………</w:t>
      </w:r>
      <w:r w:rsidR="00342FF1">
        <w:rPr>
          <w:rFonts w:ascii="Verdana" w:hAnsi="Verdana"/>
          <w:b/>
          <w:bCs/>
          <w:sz w:val="18"/>
        </w:rPr>
        <w:t>…………………</w:t>
      </w:r>
    </w:p>
    <w:p w14:paraId="3694928C" w14:textId="77777777" w:rsidR="00963B8D" w:rsidRDefault="00963B8D" w:rsidP="00963B8D">
      <w:pPr>
        <w:tabs>
          <w:tab w:val="left" w:pos="426"/>
        </w:tabs>
        <w:ind w:right="-24"/>
        <w:rPr>
          <w:rFonts w:ascii="Verdana" w:hAnsi="Verdana"/>
          <w:b/>
          <w:bCs/>
          <w:sz w:val="18"/>
        </w:rPr>
      </w:pPr>
    </w:p>
    <w:p w14:paraId="7CC6D255" w14:textId="77777777" w:rsidR="00963B8D" w:rsidRDefault="00963B8D" w:rsidP="00963B8D">
      <w:pPr>
        <w:tabs>
          <w:tab w:val="left" w:pos="426"/>
        </w:tabs>
        <w:ind w:right="-24"/>
        <w:rPr>
          <w:rFonts w:ascii="Verdana" w:hAnsi="Verdana"/>
          <w:b/>
          <w:bCs/>
          <w:sz w:val="18"/>
        </w:rPr>
      </w:pPr>
    </w:p>
    <w:p w14:paraId="338E4E89" w14:textId="77777777" w:rsidR="00963B8D" w:rsidRDefault="00963B8D" w:rsidP="00963B8D">
      <w:pPr>
        <w:tabs>
          <w:tab w:val="left" w:pos="0"/>
        </w:tabs>
        <w:ind w:right="-24"/>
        <w:rPr>
          <w:rFonts w:ascii="Verdana" w:hAnsi="Verdana"/>
          <w:b/>
          <w:bCs/>
          <w:sz w:val="18"/>
          <w:u w:val="single"/>
        </w:rPr>
      </w:pPr>
      <w:r w:rsidRPr="003228E7">
        <w:rPr>
          <w:rFonts w:ascii="Verdana" w:hAnsi="Verdana"/>
          <w:b/>
          <w:bCs/>
          <w:sz w:val="18"/>
          <w:u w:val="single"/>
        </w:rPr>
        <w:t>Uwaga:</w:t>
      </w:r>
    </w:p>
    <w:p w14:paraId="75679B95" w14:textId="77777777" w:rsidR="00963B8D" w:rsidRPr="003228E7" w:rsidRDefault="00963B8D" w:rsidP="00963B8D">
      <w:pPr>
        <w:tabs>
          <w:tab w:val="left" w:pos="0"/>
        </w:tabs>
        <w:ind w:right="-24"/>
        <w:rPr>
          <w:rFonts w:ascii="Verdana" w:hAnsi="Verdana"/>
          <w:b/>
          <w:bCs/>
          <w:sz w:val="18"/>
          <w:u w:val="single"/>
        </w:rPr>
      </w:pPr>
    </w:p>
    <w:p w14:paraId="22C89DB7" w14:textId="77777777" w:rsidR="00963B8D" w:rsidRDefault="00963B8D" w:rsidP="00963B8D">
      <w:pPr>
        <w:tabs>
          <w:tab w:val="left" w:pos="0"/>
        </w:tabs>
        <w:ind w:right="-24"/>
        <w:rPr>
          <w:rFonts w:ascii="Verdana" w:hAnsi="Verdana"/>
          <w:b/>
          <w:bCs/>
          <w:sz w:val="18"/>
          <w:szCs w:val="18"/>
        </w:rPr>
      </w:pPr>
      <w:r>
        <w:rPr>
          <w:rFonts w:ascii="Verdana" w:hAnsi="Verdana"/>
          <w:b/>
          <w:bCs/>
          <w:sz w:val="18"/>
          <w:szCs w:val="18"/>
        </w:rPr>
        <w:t>Wykonawca może zmodyfikować Wykaz przy ilości Lektorów większej niż 1.</w:t>
      </w:r>
    </w:p>
    <w:p w14:paraId="05572F41" w14:textId="77777777" w:rsidR="00963B8D" w:rsidRDefault="00963B8D" w:rsidP="00963B8D">
      <w:pPr>
        <w:tabs>
          <w:tab w:val="left" w:pos="0"/>
        </w:tabs>
        <w:ind w:right="-24"/>
        <w:rPr>
          <w:rFonts w:ascii="Verdana" w:hAnsi="Verdana"/>
          <w:b/>
          <w:bCs/>
          <w:sz w:val="18"/>
          <w:szCs w:val="18"/>
        </w:rPr>
      </w:pPr>
    </w:p>
    <w:p w14:paraId="4BE0DC95" w14:textId="77777777" w:rsidR="00963B8D" w:rsidRDefault="00963B8D" w:rsidP="00963B8D">
      <w:pPr>
        <w:tabs>
          <w:tab w:val="left" w:pos="0"/>
        </w:tabs>
        <w:ind w:right="-24"/>
        <w:rPr>
          <w:rFonts w:ascii="Verdana" w:hAnsi="Verdana"/>
          <w:sz w:val="18"/>
          <w:szCs w:val="18"/>
        </w:rPr>
      </w:pPr>
      <w:r w:rsidRPr="000264AA">
        <w:rPr>
          <w:rFonts w:ascii="Verdana" w:hAnsi="Verdana"/>
          <w:sz w:val="18"/>
          <w:szCs w:val="18"/>
        </w:rPr>
        <w:t>Data                                                                                     Pieczęć i podpis Wykonawcy</w:t>
      </w:r>
    </w:p>
    <w:p w14:paraId="14F22AEB" w14:textId="25B39732" w:rsidR="00F866FA" w:rsidRPr="000408E7" w:rsidRDefault="00F866FA" w:rsidP="00F866FA">
      <w:pPr>
        <w:tabs>
          <w:tab w:val="left" w:pos="0"/>
          <w:tab w:val="left" w:pos="9072"/>
        </w:tabs>
        <w:ind w:right="-24"/>
        <w:rPr>
          <w:rFonts w:ascii="Verdana" w:hAnsi="Verdana"/>
          <w:b/>
          <w:bCs/>
          <w:color w:val="000000" w:themeColor="text1"/>
          <w:sz w:val="18"/>
        </w:rPr>
      </w:pPr>
      <w:r w:rsidRPr="000408E7">
        <w:rPr>
          <w:rFonts w:ascii="Verdana" w:hAnsi="Verdana"/>
          <w:b/>
          <w:bCs/>
          <w:sz w:val="18"/>
        </w:rPr>
        <w:lastRenderedPageBreak/>
        <w:t>Prze</w:t>
      </w:r>
      <w:r w:rsidR="00677EF4">
        <w:rPr>
          <w:rFonts w:ascii="Verdana" w:hAnsi="Verdana"/>
          <w:b/>
          <w:bCs/>
          <w:sz w:val="18"/>
        </w:rPr>
        <w:t>targ nr UMW / I</w:t>
      </w:r>
      <w:r w:rsidRPr="000408E7">
        <w:rPr>
          <w:rFonts w:ascii="Verdana" w:hAnsi="Verdana"/>
          <w:b/>
          <w:bCs/>
          <w:sz w:val="18"/>
        </w:rPr>
        <w:t xml:space="preserve">Z </w:t>
      </w:r>
      <w:r w:rsidR="00BC5F64">
        <w:rPr>
          <w:rFonts w:ascii="Verdana" w:hAnsi="Verdana"/>
          <w:b/>
          <w:bCs/>
          <w:color w:val="000000" w:themeColor="text1"/>
          <w:sz w:val="18"/>
        </w:rPr>
        <w:t xml:space="preserve">/ PN - </w:t>
      </w:r>
      <w:r w:rsidRPr="000408E7">
        <w:rPr>
          <w:rFonts w:ascii="Verdana" w:hAnsi="Verdana"/>
          <w:b/>
          <w:bCs/>
          <w:color w:val="000000" w:themeColor="text1"/>
          <w:sz w:val="18"/>
        </w:rPr>
        <w:t xml:space="preserve">8 </w:t>
      </w:r>
      <w:r w:rsidR="00BC5F64">
        <w:rPr>
          <w:rFonts w:ascii="Verdana" w:hAnsi="Verdana"/>
          <w:b/>
          <w:bCs/>
          <w:color w:val="000000" w:themeColor="text1"/>
          <w:sz w:val="18"/>
        </w:rPr>
        <w:t>/ 19</w:t>
      </w:r>
      <w:r w:rsidRPr="000408E7">
        <w:rPr>
          <w:rFonts w:ascii="Verdana" w:hAnsi="Verdana"/>
          <w:b/>
          <w:bCs/>
          <w:color w:val="000000" w:themeColor="text1"/>
          <w:sz w:val="18"/>
        </w:rPr>
        <w:t xml:space="preserve">                                    </w:t>
      </w:r>
      <w:r>
        <w:rPr>
          <w:rFonts w:ascii="Verdana" w:hAnsi="Verdana"/>
          <w:b/>
          <w:bCs/>
          <w:color w:val="000000" w:themeColor="text1"/>
          <w:sz w:val="18"/>
        </w:rPr>
        <w:t xml:space="preserve">      </w:t>
      </w:r>
      <w:r w:rsidRPr="000408E7">
        <w:rPr>
          <w:rFonts w:ascii="Verdana" w:hAnsi="Verdana"/>
          <w:b/>
          <w:bCs/>
          <w:color w:val="000000" w:themeColor="text1"/>
          <w:sz w:val="18"/>
        </w:rPr>
        <w:t xml:space="preserve">  </w:t>
      </w:r>
      <w:r>
        <w:rPr>
          <w:rFonts w:ascii="Verdana" w:hAnsi="Verdana"/>
          <w:b/>
          <w:bCs/>
          <w:color w:val="000000" w:themeColor="text1"/>
          <w:sz w:val="18"/>
        </w:rPr>
        <w:t xml:space="preserve">  </w:t>
      </w:r>
      <w:r w:rsidRPr="000408E7">
        <w:rPr>
          <w:rFonts w:ascii="Verdana" w:hAnsi="Verdana"/>
          <w:b/>
          <w:bCs/>
          <w:color w:val="000000" w:themeColor="text1"/>
          <w:sz w:val="18"/>
        </w:rPr>
        <w:t xml:space="preserve">Załącznik nr </w:t>
      </w:r>
      <w:r w:rsidR="002E4E44">
        <w:rPr>
          <w:rFonts w:ascii="Verdana" w:hAnsi="Verdana"/>
          <w:b/>
          <w:bCs/>
          <w:color w:val="000000" w:themeColor="text1"/>
          <w:sz w:val="18"/>
        </w:rPr>
        <w:t>4</w:t>
      </w:r>
      <w:r w:rsidRPr="000408E7">
        <w:rPr>
          <w:rFonts w:ascii="Verdana" w:hAnsi="Verdana"/>
          <w:b/>
          <w:bCs/>
          <w:color w:val="000000" w:themeColor="text1"/>
          <w:sz w:val="18"/>
        </w:rPr>
        <w:t xml:space="preserve"> do </w:t>
      </w:r>
      <w:proofErr w:type="spellStart"/>
      <w:r w:rsidRPr="000408E7">
        <w:rPr>
          <w:rFonts w:ascii="Verdana" w:hAnsi="Verdana"/>
          <w:b/>
          <w:bCs/>
          <w:color w:val="000000" w:themeColor="text1"/>
          <w:sz w:val="18"/>
        </w:rPr>
        <w:t>Siwz</w:t>
      </w:r>
      <w:proofErr w:type="spellEnd"/>
      <w:r w:rsidRPr="000408E7">
        <w:rPr>
          <w:rFonts w:ascii="Verdana" w:hAnsi="Verdana"/>
          <w:b/>
          <w:bCs/>
          <w:color w:val="000000" w:themeColor="text1"/>
          <w:sz w:val="18"/>
        </w:rPr>
        <w:t xml:space="preserve">                                  </w:t>
      </w:r>
    </w:p>
    <w:p w14:paraId="56349C75" w14:textId="77777777" w:rsidR="00F866FA" w:rsidRDefault="00F866FA" w:rsidP="00F866FA">
      <w:pPr>
        <w:pStyle w:val="Nagwek"/>
        <w:tabs>
          <w:tab w:val="left" w:pos="6379"/>
          <w:tab w:val="left" w:pos="6521"/>
          <w:tab w:val="left" w:pos="9072"/>
          <w:tab w:val="right" w:pos="9356"/>
        </w:tabs>
        <w:ind w:right="-24"/>
        <w:jc w:val="center"/>
        <w:rPr>
          <w:rFonts w:ascii="Verdana" w:hAnsi="Verdana"/>
          <w:b/>
          <w:sz w:val="18"/>
          <w:u w:val="single"/>
        </w:rPr>
      </w:pPr>
    </w:p>
    <w:p w14:paraId="1780D535"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44801FA8"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024B3BDD" w14:textId="77777777" w:rsidR="006564AC" w:rsidRPr="001B7BA0" w:rsidRDefault="006564AC" w:rsidP="00F866FA">
      <w:pPr>
        <w:pStyle w:val="Nagwek"/>
        <w:tabs>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1B4439DF"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sidRPr="001B7BA0">
        <w:rPr>
          <w:rFonts w:ascii="Verdana" w:hAnsi="Verdana"/>
          <w:b/>
          <w:sz w:val="18"/>
          <w:u w:val="single"/>
        </w:rPr>
        <w:t>DOTYCZĄCE PRZESŁANEK WYKLUCZENIA Z POSTĘPOWANIA</w:t>
      </w:r>
    </w:p>
    <w:p w14:paraId="236CD66A" w14:textId="77777777" w:rsidR="006564AC" w:rsidRDefault="006564AC" w:rsidP="00F866FA">
      <w:pPr>
        <w:pStyle w:val="Nagwek"/>
        <w:tabs>
          <w:tab w:val="clear" w:pos="4536"/>
          <w:tab w:val="left" w:pos="6379"/>
          <w:tab w:val="left" w:pos="6521"/>
          <w:tab w:val="left" w:pos="9072"/>
          <w:tab w:val="right" w:pos="9356"/>
        </w:tabs>
        <w:ind w:right="-24"/>
        <w:jc w:val="center"/>
        <w:rPr>
          <w:rFonts w:ascii="Verdana" w:hAnsi="Verdana"/>
          <w:b/>
          <w:sz w:val="18"/>
          <w:u w:val="single"/>
        </w:rPr>
      </w:pPr>
      <w:r>
        <w:rPr>
          <w:rFonts w:ascii="Verdana" w:hAnsi="Verdana"/>
          <w:b/>
          <w:sz w:val="18"/>
          <w:u w:val="single"/>
        </w:rPr>
        <w:t>ORAZ</w:t>
      </w:r>
    </w:p>
    <w:p w14:paraId="216A660B" w14:textId="77777777" w:rsidR="006564AC" w:rsidRPr="00865ED3" w:rsidRDefault="006564AC" w:rsidP="00F866FA">
      <w:pPr>
        <w:tabs>
          <w:tab w:val="left" w:pos="9072"/>
        </w:tabs>
        <w:spacing w:line="360" w:lineRule="auto"/>
        <w:ind w:right="-24"/>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09D97D0E"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779F3961" w14:textId="77777777" w:rsidR="006564AC" w:rsidRPr="00AC289E" w:rsidRDefault="006564AC" w:rsidP="00F866FA">
      <w:pPr>
        <w:pStyle w:val="Nagwek"/>
        <w:tabs>
          <w:tab w:val="clear" w:pos="4536"/>
          <w:tab w:val="left" w:pos="6379"/>
          <w:tab w:val="left" w:pos="6521"/>
          <w:tab w:val="left" w:pos="9072"/>
          <w:tab w:val="right" w:pos="9356"/>
        </w:tabs>
        <w:ind w:right="-24"/>
        <w:jc w:val="center"/>
        <w:rPr>
          <w:rFonts w:ascii="Verdana" w:hAnsi="Verdana"/>
          <w:b/>
          <w:sz w:val="18"/>
        </w:rPr>
      </w:pPr>
    </w:p>
    <w:p w14:paraId="32694064" w14:textId="77777777"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Zarejestrowana nazwa Wykonawcy:</w:t>
      </w:r>
    </w:p>
    <w:p w14:paraId="0AD80370"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1C08A1A0" w14:textId="3B631563"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122D4AF9" w14:textId="77777777" w:rsidR="006564AC" w:rsidRPr="00AC289E" w:rsidRDefault="006564AC" w:rsidP="00F866FA">
      <w:pPr>
        <w:pStyle w:val="Nagwek"/>
        <w:tabs>
          <w:tab w:val="clear" w:pos="4536"/>
          <w:tab w:val="left" w:pos="9072"/>
          <w:tab w:val="right" w:pos="9600"/>
        </w:tabs>
        <w:ind w:right="-24"/>
        <w:rPr>
          <w:rFonts w:ascii="Verdana" w:hAnsi="Verdana"/>
          <w:sz w:val="18"/>
        </w:rPr>
      </w:pPr>
    </w:p>
    <w:p w14:paraId="6EA1EFBF" w14:textId="63384B7B" w:rsidR="006564AC" w:rsidRPr="00AC289E" w:rsidRDefault="006564AC" w:rsidP="00F866FA">
      <w:pPr>
        <w:pStyle w:val="Nagwek"/>
        <w:tabs>
          <w:tab w:val="clear" w:pos="4536"/>
          <w:tab w:val="left" w:pos="9072"/>
          <w:tab w:val="right" w:pos="9600"/>
        </w:tabs>
        <w:ind w:right="-24"/>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577628E"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sz w:val="18"/>
        </w:rPr>
      </w:pPr>
      <w:r w:rsidRPr="00AC289E">
        <w:rPr>
          <w:rFonts w:ascii="Verdana" w:hAnsi="Verdana"/>
          <w:sz w:val="18"/>
        </w:rPr>
        <w:t xml:space="preserve">                      </w:t>
      </w:r>
    </w:p>
    <w:p w14:paraId="600CB847"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Adres</w:t>
      </w:r>
    </w:p>
    <w:p w14:paraId="63065BB3"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05F8CF0D" w14:textId="01B4A9B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352BE437" w14:textId="77777777" w:rsidR="006564AC"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DED830" w14:textId="0ADEB662"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53188AD8"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p>
    <w:p w14:paraId="6F935F66" w14:textId="43F584AC" w:rsidR="006564AC" w:rsidRPr="00AC289E" w:rsidRDefault="006564AC" w:rsidP="00F866FA">
      <w:pPr>
        <w:pStyle w:val="Nagwek"/>
        <w:tabs>
          <w:tab w:val="clear" w:pos="4536"/>
          <w:tab w:val="left" w:pos="6379"/>
          <w:tab w:val="left" w:pos="6521"/>
          <w:tab w:val="left" w:pos="9072"/>
          <w:tab w:val="right" w:pos="9356"/>
          <w:tab w:val="right" w:pos="9600"/>
        </w:tabs>
        <w:ind w:right="-24"/>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w:t>
      </w:r>
      <w:r>
        <w:rPr>
          <w:rFonts w:ascii="Verdana" w:hAnsi="Verdana"/>
          <w:sz w:val="18"/>
        </w:rPr>
        <w:t>......................</w:t>
      </w:r>
      <w:r w:rsidR="00F866FA">
        <w:rPr>
          <w:rFonts w:ascii="Verdana" w:hAnsi="Verdana"/>
          <w:sz w:val="18"/>
        </w:rPr>
        <w:t>.....</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r w:rsidR="00F866FA">
        <w:rPr>
          <w:rFonts w:ascii="Verdana" w:hAnsi="Verdana"/>
          <w:sz w:val="18"/>
        </w:rPr>
        <w:t>....</w:t>
      </w:r>
      <w:r w:rsidRPr="00AC289E">
        <w:rPr>
          <w:rFonts w:ascii="Verdana" w:hAnsi="Verdana"/>
          <w:sz w:val="18"/>
        </w:rPr>
        <w:t>............</w:t>
      </w:r>
      <w:r>
        <w:rPr>
          <w:rFonts w:ascii="Verdana" w:hAnsi="Verdana"/>
          <w:sz w:val="18"/>
        </w:rPr>
        <w:t>.............................</w:t>
      </w:r>
    </w:p>
    <w:p w14:paraId="03BFD195" w14:textId="77777777" w:rsidR="006564AC" w:rsidRPr="00AC289E" w:rsidRDefault="006564AC" w:rsidP="00F866FA">
      <w:pPr>
        <w:pStyle w:val="Nagwek"/>
        <w:tabs>
          <w:tab w:val="clear" w:pos="4536"/>
          <w:tab w:val="left" w:pos="6379"/>
          <w:tab w:val="left" w:pos="6521"/>
          <w:tab w:val="left" w:pos="9072"/>
          <w:tab w:val="right" w:pos="9356"/>
          <w:tab w:val="right" w:pos="9600"/>
        </w:tabs>
        <w:ind w:right="-24" w:hanging="851"/>
        <w:rPr>
          <w:rFonts w:ascii="Verdana" w:hAnsi="Verdana"/>
          <w:b/>
          <w:sz w:val="18"/>
          <w:szCs w:val="16"/>
        </w:rPr>
      </w:pPr>
    </w:p>
    <w:p w14:paraId="70D7E89D" w14:textId="77777777" w:rsidR="006564AC" w:rsidRPr="00AC289E" w:rsidRDefault="006564AC" w:rsidP="00F866FA">
      <w:pPr>
        <w:tabs>
          <w:tab w:val="left" w:pos="9072"/>
          <w:tab w:val="right" w:pos="9600"/>
        </w:tabs>
        <w:autoSpaceDE w:val="0"/>
        <w:autoSpaceDN w:val="0"/>
        <w:adjustRightInd w:val="0"/>
        <w:ind w:right="-24"/>
        <w:jc w:val="both"/>
        <w:rPr>
          <w:rFonts w:ascii="Verdana" w:hAnsi="Verdana"/>
          <w:sz w:val="18"/>
        </w:rPr>
      </w:pPr>
    </w:p>
    <w:p w14:paraId="2603C4AD" w14:textId="77777777" w:rsidR="006564AC" w:rsidRDefault="006564AC" w:rsidP="00F866FA">
      <w:pPr>
        <w:tabs>
          <w:tab w:val="left" w:pos="9072"/>
        </w:tabs>
        <w:spacing w:line="360" w:lineRule="auto"/>
        <w:ind w:right="-24"/>
        <w:jc w:val="both"/>
        <w:rPr>
          <w:rFonts w:ascii="Arial" w:eastAsiaTheme="minorHAnsi" w:hAnsi="Arial" w:cs="Arial"/>
          <w:sz w:val="21"/>
          <w:szCs w:val="21"/>
          <w:lang w:eastAsia="en-US"/>
        </w:rPr>
      </w:pPr>
    </w:p>
    <w:p w14:paraId="520EDA15" w14:textId="77777777" w:rsidR="00BC5F64" w:rsidRDefault="00BC5F64" w:rsidP="00F866FA">
      <w:pPr>
        <w:tabs>
          <w:tab w:val="left" w:pos="9072"/>
        </w:tabs>
        <w:spacing w:line="360" w:lineRule="auto"/>
        <w:ind w:right="-24"/>
        <w:jc w:val="both"/>
        <w:rPr>
          <w:rFonts w:ascii="Arial" w:eastAsiaTheme="minorHAnsi" w:hAnsi="Arial" w:cs="Arial"/>
          <w:sz w:val="21"/>
          <w:szCs w:val="21"/>
          <w:lang w:eastAsia="en-US"/>
        </w:rPr>
      </w:pPr>
    </w:p>
    <w:p w14:paraId="1ED13D29" w14:textId="77777777" w:rsidR="00BC5F64" w:rsidRPr="001B7BA0" w:rsidRDefault="00BC5F64" w:rsidP="00F866FA">
      <w:pPr>
        <w:tabs>
          <w:tab w:val="left" w:pos="9072"/>
        </w:tabs>
        <w:spacing w:line="360" w:lineRule="auto"/>
        <w:ind w:right="-24"/>
        <w:jc w:val="both"/>
        <w:rPr>
          <w:rFonts w:ascii="Arial" w:eastAsiaTheme="minorHAnsi" w:hAnsi="Arial" w:cs="Arial"/>
          <w:sz w:val="21"/>
          <w:szCs w:val="21"/>
          <w:lang w:eastAsia="en-US"/>
        </w:rPr>
      </w:pPr>
    </w:p>
    <w:p w14:paraId="799CDB37" w14:textId="1A3944B9" w:rsidR="006564AC" w:rsidRPr="001B7BA0" w:rsidRDefault="006564AC" w:rsidP="00F866FA">
      <w:pPr>
        <w:tabs>
          <w:tab w:val="left" w:pos="9072"/>
        </w:tabs>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BC5F64" w:rsidRPr="00EA1547">
        <w:rPr>
          <w:rFonts w:ascii="Verdana" w:hAnsi="Verdana"/>
          <w:b/>
          <w:bCs/>
          <w:sz w:val="18"/>
          <w:szCs w:val="18"/>
        </w:rPr>
        <w:t>Prowadzenie zajęć nauki języków obcych dla pracowników Uniwersytetu Medycznego we</w:t>
      </w:r>
      <w:r w:rsidR="00BC5F64">
        <w:rPr>
          <w:rFonts w:ascii="Verdana" w:hAnsi="Verdana"/>
          <w:b/>
          <w:bCs/>
          <w:sz w:val="18"/>
          <w:szCs w:val="18"/>
        </w:rPr>
        <w:t> </w:t>
      </w:r>
      <w:r w:rsidR="00BC5F64" w:rsidRPr="00EA1547">
        <w:rPr>
          <w:rFonts w:ascii="Verdana" w:hAnsi="Verdana"/>
          <w:b/>
          <w:bCs/>
          <w:sz w:val="18"/>
          <w:szCs w:val="18"/>
        </w:rPr>
        <w:t>Wrocławiu</w:t>
      </w:r>
      <w:r w:rsidR="00AD1993">
        <w:rPr>
          <w:rFonts w:ascii="Verdana" w:hAnsi="Verdana"/>
          <w:b/>
          <w:bCs/>
          <w:sz w:val="18"/>
          <w:szCs w:val="18"/>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1192B9EE" w14:textId="77777777" w:rsidR="006564AC" w:rsidRDefault="006564AC" w:rsidP="00FD3C99">
      <w:pPr>
        <w:ind w:right="-24"/>
        <w:jc w:val="both"/>
        <w:rPr>
          <w:rFonts w:ascii="Verdana" w:eastAsiaTheme="minorHAnsi" w:hAnsi="Verdana" w:cs="Arial"/>
          <w:sz w:val="18"/>
          <w:szCs w:val="18"/>
          <w:lang w:eastAsia="en-US"/>
        </w:rPr>
      </w:pPr>
    </w:p>
    <w:p w14:paraId="5C240617" w14:textId="77777777" w:rsidR="00BC5F64" w:rsidRDefault="00BC5F64" w:rsidP="00FD3C99">
      <w:pPr>
        <w:ind w:right="-24"/>
        <w:jc w:val="both"/>
        <w:rPr>
          <w:rFonts w:ascii="Verdana" w:eastAsiaTheme="minorHAnsi" w:hAnsi="Verdana" w:cs="Arial"/>
          <w:sz w:val="18"/>
          <w:szCs w:val="18"/>
          <w:lang w:eastAsia="en-US"/>
        </w:rPr>
      </w:pPr>
    </w:p>
    <w:p w14:paraId="6D0A8309" w14:textId="77777777" w:rsidR="00BC5F64" w:rsidRDefault="00BC5F64" w:rsidP="00FD3C99">
      <w:pPr>
        <w:ind w:right="-24"/>
        <w:jc w:val="both"/>
        <w:rPr>
          <w:rFonts w:ascii="Verdana" w:eastAsiaTheme="minorHAnsi" w:hAnsi="Verdana" w:cs="Arial"/>
          <w:sz w:val="18"/>
          <w:szCs w:val="18"/>
          <w:lang w:eastAsia="en-US"/>
        </w:rPr>
      </w:pPr>
    </w:p>
    <w:p w14:paraId="220E34B1" w14:textId="77777777" w:rsidR="00BC5F64" w:rsidRDefault="00BC5F64" w:rsidP="00FD3C99">
      <w:pPr>
        <w:ind w:right="-24"/>
        <w:jc w:val="both"/>
        <w:rPr>
          <w:rFonts w:ascii="Verdana" w:eastAsiaTheme="minorHAnsi" w:hAnsi="Verdana" w:cs="Arial"/>
          <w:sz w:val="18"/>
          <w:szCs w:val="18"/>
          <w:lang w:eastAsia="en-US"/>
        </w:rPr>
      </w:pPr>
    </w:p>
    <w:p w14:paraId="160828B8" w14:textId="77777777" w:rsidR="00BC5F64" w:rsidRPr="001B7BA0" w:rsidRDefault="00BC5F64" w:rsidP="00FD3C99">
      <w:pPr>
        <w:ind w:right="-24"/>
        <w:jc w:val="both"/>
        <w:rPr>
          <w:rFonts w:ascii="Verdana" w:eastAsiaTheme="minorHAnsi" w:hAnsi="Verdana" w:cs="Arial"/>
          <w:sz w:val="18"/>
          <w:szCs w:val="18"/>
          <w:lang w:eastAsia="en-US"/>
        </w:rPr>
      </w:pPr>
    </w:p>
    <w:p w14:paraId="44F39722" w14:textId="77777777" w:rsidR="006564AC" w:rsidRPr="001B7BA0" w:rsidRDefault="006564AC" w:rsidP="00FD3C99">
      <w:pPr>
        <w:shd w:val="clear" w:color="auto" w:fill="BFBFBF" w:themeFill="background1" w:themeFillShade="BF"/>
        <w:ind w:right="-24"/>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4FF9CB9E" w14:textId="77777777" w:rsidR="006564AC" w:rsidRPr="001B7BA0" w:rsidRDefault="006564AC" w:rsidP="00FD3C99">
      <w:pPr>
        <w:ind w:left="720" w:right="-24"/>
        <w:contextualSpacing/>
        <w:jc w:val="both"/>
        <w:rPr>
          <w:rFonts w:ascii="Verdana" w:eastAsiaTheme="minorHAnsi" w:hAnsi="Verdana" w:cs="Arial"/>
          <w:sz w:val="18"/>
          <w:szCs w:val="18"/>
          <w:lang w:eastAsia="en-US"/>
        </w:rPr>
      </w:pPr>
    </w:p>
    <w:p w14:paraId="3D054530" w14:textId="77777777" w:rsidR="006564AC" w:rsidRPr="00512384" w:rsidRDefault="006564AC" w:rsidP="00B468AC">
      <w:pPr>
        <w:pStyle w:val="Akapitzlist"/>
        <w:numPr>
          <w:ilvl w:val="0"/>
          <w:numId w:val="45"/>
        </w:numPr>
        <w:tabs>
          <w:tab w:val="clear" w:pos="1980"/>
          <w:tab w:val="num" w:pos="426"/>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0E3C25A5" w14:textId="77777777" w:rsidR="006564AC" w:rsidRPr="001B7BA0" w:rsidRDefault="006564AC" w:rsidP="00FD3C99">
      <w:pPr>
        <w:ind w:left="5664" w:right="-24" w:firstLine="708"/>
        <w:jc w:val="both"/>
        <w:rPr>
          <w:rFonts w:ascii="Verdana" w:eastAsiaTheme="minorHAnsi" w:hAnsi="Verdana" w:cs="Arial"/>
          <w:i/>
          <w:sz w:val="18"/>
          <w:szCs w:val="18"/>
          <w:lang w:eastAsia="en-US"/>
        </w:rPr>
      </w:pPr>
    </w:p>
    <w:p w14:paraId="347CF14D" w14:textId="77777777" w:rsidR="006564AC" w:rsidRPr="00512384" w:rsidRDefault="006564AC" w:rsidP="00B468AC">
      <w:pPr>
        <w:pStyle w:val="Akapitzlist"/>
        <w:numPr>
          <w:ilvl w:val="0"/>
          <w:numId w:val="45"/>
        </w:numPr>
        <w:tabs>
          <w:tab w:val="clear" w:pos="1980"/>
        </w:tabs>
        <w:ind w:left="426" w:right="-24"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3841DFF4" w14:textId="77777777" w:rsidR="006564AC" w:rsidRDefault="006564AC" w:rsidP="00FD3C99">
      <w:pPr>
        <w:pStyle w:val="Akapitzlist"/>
        <w:ind w:right="-24"/>
        <w:rPr>
          <w:rFonts w:ascii="Verdana" w:eastAsiaTheme="minorHAnsi" w:hAnsi="Verdana" w:cs="Arial"/>
          <w:sz w:val="18"/>
          <w:szCs w:val="18"/>
          <w:lang w:eastAsia="en-US"/>
        </w:rPr>
      </w:pPr>
    </w:p>
    <w:p w14:paraId="52396A55" w14:textId="1813D7D7" w:rsidR="006564AC" w:rsidRPr="001B7BA0"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7FB11EC9" w14:textId="7AB0A15E" w:rsidR="006564AC" w:rsidRDefault="006564AC" w:rsidP="00FD3C99">
      <w:pPr>
        <w:ind w:left="426"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00F866FA">
        <w:rPr>
          <w:rFonts w:ascii="Verdana" w:eastAsiaTheme="minorHAnsi" w:hAnsi="Verdana" w:cs="Arial"/>
          <w:sz w:val="18"/>
          <w:szCs w:val="18"/>
          <w:lang w:eastAsia="en-US"/>
        </w:rPr>
        <w:t>…………………………….</w:t>
      </w:r>
    </w:p>
    <w:p w14:paraId="48F6F20A" w14:textId="77777777" w:rsidR="006564AC" w:rsidRDefault="006564AC" w:rsidP="00FD3C99">
      <w:pPr>
        <w:tabs>
          <w:tab w:val="left" w:pos="1844"/>
        </w:tabs>
        <w:ind w:right="-24"/>
        <w:jc w:val="both"/>
        <w:rPr>
          <w:rFonts w:ascii="Verdana" w:eastAsiaTheme="minorHAnsi" w:hAnsi="Verdana" w:cs="Arial"/>
          <w:sz w:val="18"/>
          <w:szCs w:val="18"/>
          <w:lang w:eastAsia="en-US"/>
        </w:rPr>
      </w:pPr>
    </w:p>
    <w:p w14:paraId="44B04E90" w14:textId="77777777" w:rsidR="006564AC" w:rsidRPr="00555914" w:rsidRDefault="006564AC" w:rsidP="00B468AC">
      <w:pPr>
        <w:numPr>
          <w:ilvl w:val="0"/>
          <w:numId w:val="45"/>
        </w:numPr>
        <w:tabs>
          <w:tab w:val="clear" w:pos="1980"/>
          <w:tab w:val="num" w:pos="426"/>
        </w:tabs>
        <w:ind w:left="425" w:right="-24"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3AC2B77D" w14:textId="77777777" w:rsidR="006564AC" w:rsidRDefault="006564AC" w:rsidP="00FD3C99">
      <w:pPr>
        <w:tabs>
          <w:tab w:val="left" w:pos="1844"/>
        </w:tabs>
        <w:ind w:right="-24"/>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B0613B2" w14:textId="77777777" w:rsidR="006564AC" w:rsidRDefault="006564AC" w:rsidP="00FD3C99">
      <w:pPr>
        <w:ind w:right="-24"/>
        <w:jc w:val="both"/>
        <w:rPr>
          <w:rFonts w:ascii="Verdana" w:eastAsiaTheme="minorHAnsi" w:hAnsi="Verdana" w:cs="Arial"/>
          <w:sz w:val="18"/>
          <w:szCs w:val="18"/>
          <w:lang w:eastAsia="en-US"/>
        </w:rPr>
      </w:pPr>
    </w:p>
    <w:p w14:paraId="132E72FA" w14:textId="77777777" w:rsidR="006564AC" w:rsidRPr="001B7BA0" w:rsidRDefault="006564AC" w:rsidP="00FD3C99">
      <w:pPr>
        <w:ind w:right="-24"/>
        <w:jc w:val="both"/>
        <w:rPr>
          <w:rFonts w:ascii="Verdana" w:eastAsiaTheme="minorHAnsi" w:hAnsi="Verdana" w:cs="Arial"/>
          <w:sz w:val="18"/>
          <w:szCs w:val="18"/>
          <w:lang w:eastAsia="en-US"/>
        </w:rPr>
      </w:pPr>
    </w:p>
    <w:p w14:paraId="77FD9617" w14:textId="77777777" w:rsidR="006564AC" w:rsidRPr="00ED0A8B" w:rsidRDefault="006564AC" w:rsidP="00E331F9">
      <w:pPr>
        <w:ind w:right="-23"/>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5673F62D" w14:textId="77777777" w:rsidR="006564AC" w:rsidRPr="001B7BA0" w:rsidRDefault="006564AC" w:rsidP="00E331F9">
      <w:pPr>
        <w:ind w:left="5664" w:right="-23"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39B80612" w14:textId="77777777" w:rsidR="006564AC" w:rsidRDefault="006564AC" w:rsidP="00E331F9">
      <w:pPr>
        <w:ind w:right="-23"/>
        <w:jc w:val="both"/>
        <w:rPr>
          <w:rFonts w:ascii="Verdana" w:eastAsiaTheme="minorHAnsi" w:hAnsi="Verdana" w:cs="Arial"/>
          <w:i/>
          <w:sz w:val="18"/>
          <w:szCs w:val="18"/>
          <w:lang w:eastAsia="en-US"/>
        </w:rPr>
      </w:pPr>
    </w:p>
    <w:p w14:paraId="63CDC5B1" w14:textId="77777777" w:rsidR="006564AC" w:rsidRDefault="006564AC" w:rsidP="00E331F9">
      <w:pPr>
        <w:ind w:right="-23"/>
        <w:jc w:val="both"/>
        <w:rPr>
          <w:rFonts w:ascii="Verdana" w:eastAsiaTheme="minorHAnsi" w:hAnsi="Verdana" w:cs="Arial"/>
          <w:i/>
          <w:sz w:val="18"/>
          <w:szCs w:val="18"/>
          <w:lang w:eastAsia="en-US"/>
        </w:rPr>
      </w:pPr>
    </w:p>
    <w:p w14:paraId="51BFCAC3" w14:textId="77777777" w:rsidR="00E331F9" w:rsidRDefault="00E331F9" w:rsidP="00E331F9">
      <w:pPr>
        <w:ind w:right="-23"/>
        <w:jc w:val="both"/>
        <w:rPr>
          <w:rFonts w:ascii="Verdana" w:eastAsiaTheme="minorHAnsi" w:hAnsi="Verdana" w:cs="Arial"/>
          <w:i/>
          <w:sz w:val="18"/>
          <w:szCs w:val="18"/>
          <w:lang w:eastAsia="en-US"/>
        </w:rPr>
      </w:pPr>
    </w:p>
    <w:p w14:paraId="6825F961" w14:textId="77777777" w:rsidR="006564AC" w:rsidRDefault="006564AC" w:rsidP="00E331F9">
      <w:pPr>
        <w:ind w:right="-23"/>
        <w:jc w:val="both"/>
        <w:rPr>
          <w:rFonts w:ascii="Verdana" w:eastAsiaTheme="minorHAnsi" w:hAnsi="Verdana" w:cs="Arial"/>
          <w:i/>
          <w:sz w:val="18"/>
          <w:szCs w:val="18"/>
          <w:lang w:eastAsia="en-US"/>
        </w:rPr>
      </w:pPr>
    </w:p>
    <w:p w14:paraId="31335EE7" w14:textId="77777777" w:rsidR="006564AC" w:rsidRPr="001B7BA0" w:rsidRDefault="006564AC" w:rsidP="00E331F9">
      <w:pPr>
        <w:shd w:val="clear" w:color="auto" w:fill="BFBFBF" w:themeFill="background1" w:themeFillShade="BF"/>
        <w:ind w:right="-23"/>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1ACC89D4" w14:textId="77777777" w:rsidR="006564AC" w:rsidRPr="001B7BA0" w:rsidRDefault="006564AC" w:rsidP="00E331F9">
      <w:pPr>
        <w:ind w:right="-23"/>
        <w:jc w:val="both"/>
        <w:rPr>
          <w:rFonts w:ascii="Verdana" w:eastAsiaTheme="minorHAnsi" w:hAnsi="Verdana" w:cs="Arial"/>
          <w:b/>
          <w:sz w:val="18"/>
          <w:szCs w:val="18"/>
          <w:lang w:eastAsia="en-US"/>
        </w:rPr>
      </w:pPr>
    </w:p>
    <w:p w14:paraId="33D04F8D" w14:textId="7C5B244A" w:rsidR="006564AC" w:rsidRPr="00555914" w:rsidRDefault="006564AC" w:rsidP="00B468AC">
      <w:pPr>
        <w:pStyle w:val="Akapitzlist"/>
        <w:numPr>
          <w:ilvl w:val="0"/>
          <w:numId w:val="39"/>
        </w:numPr>
        <w:ind w:left="426" w:right="-24"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w:t>
      </w:r>
      <w:r>
        <w:rPr>
          <w:rFonts w:ascii="Verdana" w:eastAsiaTheme="minorHAnsi" w:hAnsi="Verdana" w:cs="Arial"/>
          <w:i/>
          <w:color w:val="000000" w:themeColor="text1"/>
          <w:sz w:val="18"/>
          <w:szCs w:val="18"/>
          <w:lang w:eastAsia="en-US"/>
        </w:rPr>
        <w:t>i od podmiotu: NIP/PESEL, KRS/</w:t>
      </w:r>
      <w:proofErr w:type="spellStart"/>
      <w:r>
        <w:rPr>
          <w:rFonts w:ascii="Verdana" w:eastAsiaTheme="minorHAnsi" w:hAnsi="Verdana" w:cs="Arial"/>
          <w:i/>
          <w:color w:val="000000" w:themeColor="text1"/>
          <w:sz w:val="18"/>
          <w:szCs w:val="18"/>
          <w:lang w:eastAsia="en-US"/>
        </w:rPr>
        <w:t>CE</w:t>
      </w:r>
      <w:r w:rsidRPr="00555914">
        <w:rPr>
          <w:rFonts w:ascii="Verdana" w:eastAsiaTheme="minorHAnsi" w:hAnsi="Verdana" w:cs="Arial"/>
          <w:i/>
          <w:color w:val="000000" w:themeColor="text1"/>
          <w:sz w:val="18"/>
          <w:szCs w:val="18"/>
          <w:lang w:eastAsia="en-US"/>
        </w:rPr>
        <w:t>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xml:space="preserve">: </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7364579B" w14:textId="76BE8B2B"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59889D47" w14:textId="63099614" w:rsidR="006564AC" w:rsidRDefault="006564AC" w:rsidP="00FD3C99">
      <w:pPr>
        <w:ind w:left="426" w:right="-24"/>
        <w:rPr>
          <w:rFonts w:ascii="Verdana" w:hAnsi="Verdana"/>
          <w:color w:val="000000" w:themeColor="text1"/>
          <w:sz w:val="18"/>
          <w:szCs w:val="18"/>
        </w:rPr>
      </w:pPr>
      <w:r w:rsidRPr="00555914">
        <w:rPr>
          <w:rFonts w:ascii="Verdana" w:hAnsi="Verdana"/>
          <w:color w:val="000000" w:themeColor="text1"/>
          <w:sz w:val="18"/>
          <w:szCs w:val="18"/>
        </w:rPr>
        <w:t>w następującym zakresie:</w:t>
      </w: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69068A73" w14:textId="6CB6D919" w:rsidR="006564AC" w:rsidRPr="00555914" w:rsidRDefault="006564AC" w:rsidP="00FD3C99">
      <w:pPr>
        <w:ind w:left="357" w:right="-24"/>
        <w:rPr>
          <w:rFonts w:ascii="Verdana" w:hAnsi="Verdana"/>
          <w:i/>
          <w:color w:val="000000" w:themeColor="text1"/>
          <w:sz w:val="18"/>
          <w:szCs w:val="18"/>
        </w:rPr>
      </w:pPr>
      <w:r>
        <w:rPr>
          <w:rFonts w:ascii="Verdana" w:hAnsi="Verdana"/>
          <w:color w:val="000000" w:themeColor="text1"/>
          <w:sz w:val="18"/>
          <w:szCs w:val="18"/>
        </w:rPr>
        <w:t>….</w:t>
      </w:r>
      <w:r w:rsidRPr="00555914">
        <w:rPr>
          <w:rFonts w:ascii="Verdana" w:hAnsi="Verdana"/>
          <w:color w:val="000000" w:themeColor="text1"/>
          <w:sz w:val="18"/>
          <w:szCs w:val="18"/>
        </w:rPr>
        <w:t>………………………………………………………</w:t>
      </w:r>
      <w:r w:rsidR="00F866FA">
        <w:rPr>
          <w:rFonts w:ascii="Verdana" w:hAnsi="Verdana"/>
          <w:color w:val="000000" w:themeColor="text1"/>
          <w:sz w:val="18"/>
          <w:szCs w:val="18"/>
        </w:rPr>
        <w:t>……….</w:t>
      </w:r>
      <w:r w:rsidRPr="00555914">
        <w:rPr>
          <w:rFonts w:ascii="Verdana" w:hAnsi="Verdana"/>
          <w:color w:val="000000" w:themeColor="text1"/>
          <w:sz w:val="18"/>
          <w:szCs w:val="18"/>
        </w:rPr>
        <w:t>…………………</w:t>
      </w:r>
      <w:r>
        <w:rPr>
          <w:rFonts w:ascii="Verdana" w:hAnsi="Verdana"/>
          <w:color w:val="000000" w:themeColor="text1"/>
          <w:sz w:val="18"/>
          <w:szCs w:val="18"/>
        </w:rPr>
        <w:t>……………………………………………………………………</w:t>
      </w:r>
    </w:p>
    <w:p w14:paraId="3AFA5FEE" w14:textId="77777777" w:rsidR="006564AC" w:rsidRDefault="006564AC" w:rsidP="00FD3C99">
      <w:pPr>
        <w:pStyle w:val="Akapitzlist"/>
        <w:tabs>
          <w:tab w:val="left" w:pos="9072"/>
        </w:tabs>
        <w:ind w:left="426" w:right="-24"/>
        <w:jc w:val="both"/>
        <w:rPr>
          <w:rFonts w:ascii="Verdana" w:eastAsiaTheme="minorHAnsi" w:hAnsi="Verdana" w:cs="Arial"/>
          <w:sz w:val="18"/>
          <w:szCs w:val="18"/>
          <w:lang w:eastAsia="en-US"/>
        </w:rPr>
      </w:pPr>
    </w:p>
    <w:p w14:paraId="323EF47E" w14:textId="77777777" w:rsidR="006564AC" w:rsidRDefault="006564AC" w:rsidP="00B468AC">
      <w:pPr>
        <w:pStyle w:val="Akapitzlist"/>
        <w:numPr>
          <w:ilvl w:val="0"/>
          <w:numId w:val="39"/>
        </w:numPr>
        <w:tabs>
          <w:tab w:val="left" w:pos="9072"/>
        </w:tabs>
        <w:ind w:left="426" w:right="-24"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3436671B" w14:textId="77777777" w:rsidR="006564AC" w:rsidRPr="001B7BA0" w:rsidRDefault="006564AC" w:rsidP="00FD3C99">
      <w:pPr>
        <w:ind w:right="-24"/>
        <w:jc w:val="both"/>
        <w:rPr>
          <w:rFonts w:ascii="Verdana" w:eastAsiaTheme="minorHAnsi" w:hAnsi="Verdana" w:cs="Arial"/>
          <w:sz w:val="18"/>
          <w:szCs w:val="18"/>
          <w:lang w:eastAsia="en-US"/>
        </w:rPr>
      </w:pPr>
    </w:p>
    <w:p w14:paraId="261E4EC7" w14:textId="77777777" w:rsidR="006564AC" w:rsidRDefault="006564AC" w:rsidP="00FD3C99">
      <w:pPr>
        <w:ind w:right="-24"/>
        <w:jc w:val="both"/>
        <w:rPr>
          <w:rFonts w:ascii="Verdana" w:eastAsiaTheme="minorHAnsi" w:hAnsi="Verdana" w:cs="Arial"/>
          <w:b/>
          <w:sz w:val="18"/>
          <w:szCs w:val="18"/>
          <w:lang w:eastAsia="en-US"/>
        </w:rPr>
      </w:pPr>
    </w:p>
    <w:p w14:paraId="73C0E535" w14:textId="70970D74"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A2615F1" w14:textId="77777777" w:rsidR="006564AC" w:rsidRDefault="006564AC" w:rsidP="00FD3C99">
      <w:pPr>
        <w:ind w:right="-24"/>
        <w:jc w:val="both"/>
        <w:rPr>
          <w:rFonts w:ascii="Verdana" w:eastAsiaTheme="minorHAnsi" w:hAnsi="Verdana" w:cs="Arial"/>
          <w:b/>
          <w:sz w:val="18"/>
          <w:szCs w:val="18"/>
          <w:lang w:eastAsia="en-US"/>
        </w:rPr>
      </w:pPr>
    </w:p>
    <w:p w14:paraId="3224A9C6" w14:textId="77777777" w:rsidR="006564AC" w:rsidRDefault="006564AC" w:rsidP="00FD3C99">
      <w:pPr>
        <w:ind w:right="-24"/>
        <w:jc w:val="both"/>
        <w:rPr>
          <w:rFonts w:ascii="Verdana" w:eastAsiaTheme="minorHAnsi" w:hAnsi="Verdana" w:cs="Arial"/>
          <w:b/>
          <w:sz w:val="18"/>
          <w:szCs w:val="18"/>
          <w:lang w:eastAsia="en-US"/>
        </w:rPr>
      </w:pPr>
    </w:p>
    <w:p w14:paraId="4391E7FF" w14:textId="77777777" w:rsidR="006564AC" w:rsidRDefault="006564AC" w:rsidP="00FD3C99">
      <w:pPr>
        <w:ind w:right="-24"/>
        <w:jc w:val="both"/>
        <w:rPr>
          <w:rFonts w:ascii="Verdana" w:eastAsiaTheme="minorHAnsi" w:hAnsi="Verdana" w:cs="Arial"/>
          <w:b/>
          <w:sz w:val="18"/>
          <w:szCs w:val="18"/>
          <w:lang w:eastAsia="en-US"/>
        </w:rPr>
      </w:pPr>
    </w:p>
    <w:p w14:paraId="4F7DFE06" w14:textId="77777777" w:rsidR="006564AC" w:rsidRDefault="006564AC" w:rsidP="00FD3C99">
      <w:pPr>
        <w:ind w:right="-24"/>
        <w:jc w:val="both"/>
        <w:rPr>
          <w:rFonts w:ascii="Verdana" w:eastAsiaTheme="minorHAnsi" w:hAnsi="Verdana" w:cs="Arial"/>
          <w:b/>
          <w:sz w:val="18"/>
          <w:szCs w:val="18"/>
          <w:lang w:eastAsia="en-US"/>
        </w:rPr>
      </w:pPr>
    </w:p>
    <w:p w14:paraId="2F870499" w14:textId="77777777" w:rsidR="006564AC" w:rsidRDefault="006564AC" w:rsidP="00FD3C99">
      <w:pPr>
        <w:ind w:right="-24"/>
        <w:jc w:val="both"/>
        <w:rPr>
          <w:rFonts w:ascii="Verdana" w:eastAsiaTheme="minorHAnsi" w:hAnsi="Verdana" w:cs="Arial"/>
          <w:b/>
          <w:sz w:val="18"/>
          <w:szCs w:val="18"/>
          <w:lang w:eastAsia="en-US"/>
        </w:rPr>
      </w:pPr>
    </w:p>
    <w:p w14:paraId="69C821F1" w14:textId="77777777" w:rsidR="006564AC" w:rsidRPr="001B7BA0" w:rsidRDefault="006564AC" w:rsidP="00FD3C99">
      <w:pPr>
        <w:ind w:right="-24"/>
        <w:jc w:val="both"/>
        <w:rPr>
          <w:rFonts w:ascii="Verdana" w:eastAsiaTheme="minorHAnsi" w:hAnsi="Verdana" w:cs="Arial"/>
          <w:b/>
          <w:sz w:val="18"/>
          <w:szCs w:val="18"/>
          <w:lang w:eastAsia="en-US"/>
        </w:rPr>
      </w:pPr>
    </w:p>
    <w:p w14:paraId="3DCB1BE1"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33F94DD9" w14:textId="77777777" w:rsidR="006564AC" w:rsidRPr="001B7BA0" w:rsidRDefault="006564AC" w:rsidP="00FD3C99">
      <w:pPr>
        <w:ind w:right="-24"/>
        <w:jc w:val="both"/>
        <w:rPr>
          <w:rFonts w:ascii="Verdana" w:eastAsiaTheme="minorHAnsi" w:hAnsi="Verdana" w:cs="Arial"/>
          <w:b/>
          <w:sz w:val="18"/>
          <w:szCs w:val="18"/>
          <w:lang w:eastAsia="en-US"/>
        </w:rPr>
      </w:pPr>
    </w:p>
    <w:p w14:paraId="7E2C3FC4" w14:textId="6A14F183"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w:t>
      </w:r>
      <w:r>
        <w:rPr>
          <w:rFonts w:ascii="Verdana" w:eastAsiaTheme="minorHAnsi" w:hAnsi="Verdana" w:cs="Arial"/>
          <w:i/>
          <w:sz w:val="18"/>
          <w:szCs w:val="18"/>
          <w:lang w:eastAsia="en-US"/>
        </w:rPr>
        <w:t>i od podmiotu: NIP/PESEL, KRS/</w:t>
      </w:r>
      <w:proofErr w:type="spellStart"/>
      <w:r>
        <w:rPr>
          <w:rFonts w:ascii="Verdana" w:eastAsiaTheme="minorHAnsi" w:hAnsi="Verdana" w:cs="Arial"/>
          <w:i/>
          <w:sz w:val="18"/>
          <w:szCs w:val="18"/>
          <w:lang w:eastAsia="en-US"/>
        </w:rPr>
        <w:t>CE</w:t>
      </w:r>
      <w:r w:rsidRPr="001B7BA0">
        <w:rPr>
          <w:rFonts w:ascii="Verdana" w:eastAsiaTheme="minorHAnsi" w:hAnsi="Verdana" w:cs="Arial"/>
          <w:i/>
          <w:sz w:val="18"/>
          <w:szCs w:val="18"/>
          <w:lang w:eastAsia="en-US"/>
        </w:rPr>
        <w:t>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02973C6A" w14:textId="77777777" w:rsidR="006564AC" w:rsidRDefault="006564AC" w:rsidP="00FD3C99">
      <w:pPr>
        <w:ind w:right="-24"/>
        <w:jc w:val="both"/>
        <w:rPr>
          <w:rFonts w:ascii="Verdana" w:eastAsiaTheme="minorHAnsi" w:hAnsi="Verdana" w:cs="Arial"/>
          <w:sz w:val="18"/>
          <w:szCs w:val="18"/>
          <w:lang w:eastAsia="en-US"/>
        </w:rPr>
      </w:pPr>
    </w:p>
    <w:p w14:paraId="7EF56BDF" w14:textId="77777777" w:rsidR="006564AC" w:rsidRPr="001B7BA0" w:rsidRDefault="006564AC" w:rsidP="00FD3C99">
      <w:pPr>
        <w:ind w:right="-24"/>
        <w:jc w:val="both"/>
        <w:rPr>
          <w:rFonts w:ascii="Verdana" w:eastAsiaTheme="minorHAnsi" w:hAnsi="Verdana" w:cs="Arial"/>
          <w:sz w:val="18"/>
          <w:szCs w:val="18"/>
          <w:lang w:eastAsia="en-US"/>
        </w:rPr>
      </w:pPr>
    </w:p>
    <w:p w14:paraId="28384127" w14:textId="77777777" w:rsidR="006564AC" w:rsidRDefault="006564AC" w:rsidP="00FD3C99">
      <w:pPr>
        <w:ind w:right="-24"/>
        <w:jc w:val="both"/>
        <w:rPr>
          <w:rFonts w:ascii="Verdana" w:eastAsiaTheme="minorHAnsi" w:hAnsi="Verdana" w:cs="Arial"/>
          <w:i/>
          <w:sz w:val="18"/>
          <w:szCs w:val="18"/>
          <w:lang w:eastAsia="en-US"/>
        </w:rPr>
      </w:pPr>
    </w:p>
    <w:p w14:paraId="11283862" w14:textId="7F5FFAFC" w:rsidR="006564AC" w:rsidRDefault="006564AC" w:rsidP="00FD3C99">
      <w:pPr>
        <w:spacing w:line="360" w:lineRule="auto"/>
        <w:ind w:left="360" w:right="-24"/>
        <w:rPr>
          <w:rFonts w:ascii="Verdana" w:hAnsi="Verdana"/>
          <w:sz w:val="18"/>
          <w:szCs w:val="18"/>
        </w:rPr>
      </w:pPr>
      <w:r w:rsidRPr="001B7BA0">
        <w:rPr>
          <w:rFonts w:ascii="Verdana" w:hAnsi="Verdana"/>
          <w:sz w:val="18"/>
          <w:szCs w:val="18"/>
        </w:rPr>
        <w:t xml:space="preserve">Data    </w:t>
      </w:r>
      <w:r>
        <w:rPr>
          <w:rFonts w:ascii="Verdana" w:hAnsi="Verdana"/>
          <w:sz w:val="18"/>
          <w:szCs w:val="18"/>
        </w:rPr>
        <w:t xml:space="preserve"> </w:t>
      </w:r>
      <w:r w:rsidRPr="001B7BA0">
        <w:rPr>
          <w:rFonts w:ascii="Verdana" w:hAnsi="Verdana"/>
          <w:sz w:val="18"/>
          <w:szCs w:val="18"/>
        </w:rPr>
        <w:t xml:space="preserve">                                                                             Pieczęć i podpis Wykonawcy</w:t>
      </w:r>
    </w:p>
    <w:p w14:paraId="4F07B874" w14:textId="77777777" w:rsidR="006564AC" w:rsidRDefault="006564AC" w:rsidP="00FD3C99">
      <w:pPr>
        <w:ind w:right="-24"/>
        <w:jc w:val="both"/>
        <w:rPr>
          <w:rFonts w:ascii="Verdana" w:eastAsiaTheme="minorHAnsi" w:hAnsi="Verdana" w:cs="Arial"/>
          <w:i/>
          <w:sz w:val="18"/>
          <w:szCs w:val="18"/>
          <w:lang w:eastAsia="en-US"/>
        </w:rPr>
      </w:pPr>
    </w:p>
    <w:p w14:paraId="763C2476" w14:textId="77777777" w:rsidR="006564AC" w:rsidRDefault="006564AC" w:rsidP="00FD3C99">
      <w:pPr>
        <w:ind w:right="-24"/>
        <w:jc w:val="both"/>
        <w:rPr>
          <w:rFonts w:ascii="Verdana" w:eastAsiaTheme="minorHAnsi" w:hAnsi="Verdana" w:cs="Arial"/>
          <w:i/>
          <w:sz w:val="18"/>
          <w:szCs w:val="18"/>
          <w:lang w:eastAsia="en-US"/>
        </w:rPr>
      </w:pPr>
    </w:p>
    <w:p w14:paraId="7C4FB967" w14:textId="77777777" w:rsidR="006564AC" w:rsidRDefault="006564AC" w:rsidP="00FD3C99">
      <w:pPr>
        <w:ind w:right="-24"/>
        <w:jc w:val="both"/>
        <w:rPr>
          <w:rFonts w:ascii="Verdana" w:eastAsiaTheme="minorHAnsi" w:hAnsi="Verdana" w:cs="Arial"/>
          <w:i/>
          <w:sz w:val="18"/>
          <w:szCs w:val="18"/>
          <w:lang w:eastAsia="en-US"/>
        </w:rPr>
      </w:pPr>
    </w:p>
    <w:p w14:paraId="19888C0C" w14:textId="77777777" w:rsidR="006564AC" w:rsidRDefault="006564AC" w:rsidP="00FD3C99">
      <w:pPr>
        <w:ind w:right="-24"/>
        <w:jc w:val="both"/>
        <w:rPr>
          <w:rFonts w:ascii="Verdana" w:eastAsiaTheme="minorHAnsi" w:hAnsi="Verdana" w:cs="Arial"/>
          <w:i/>
          <w:sz w:val="18"/>
          <w:szCs w:val="18"/>
          <w:lang w:eastAsia="en-US"/>
        </w:rPr>
      </w:pPr>
    </w:p>
    <w:p w14:paraId="267163EE" w14:textId="77777777" w:rsidR="006564AC" w:rsidRDefault="006564AC" w:rsidP="00FD3C99">
      <w:pPr>
        <w:ind w:right="-24"/>
        <w:jc w:val="both"/>
        <w:rPr>
          <w:rFonts w:ascii="Verdana" w:eastAsiaTheme="minorHAnsi" w:hAnsi="Verdana" w:cs="Arial"/>
          <w:i/>
          <w:sz w:val="18"/>
          <w:szCs w:val="18"/>
          <w:lang w:eastAsia="en-US"/>
        </w:rPr>
      </w:pPr>
    </w:p>
    <w:p w14:paraId="67136472" w14:textId="77777777" w:rsidR="006564AC" w:rsidRPr="001B7BA0" w:rsidRDefault="006564AC" w:rsidP="00FD3C99">
      <w:pPr>
        <w:ind w:right="-24"/>
        <w:jc w:val="both"/>
        <w:rPr>
          <w:rFonts w:ascii="Verdana" w:eastAsiaTheme="minorHAnsi" w:hAnsi="Verdana" w:cs="Arial"/>
          <w:i/>
          <w:sz w:val="18"/>
          <w:szCs w:val="18"/>
          <w:lang w:eastAsia="en-US"/>
        </w:rPr>
      </w:pPr>
    </w:p>
    <w:p w14:paraId="6E015216" w14:textId="77777777" w:rsidR="006564AC" w:rsidRPr="001B7BA0" w:rsidRDefault="006564AC" w:rsidP="00FD3C99">
      <w:pPr>
        <w:ind w:right="-24"/>
        <w:jc w:val="both"/>
        <w:rPr>
          <w:rFonts w:ascii="Verdana" w:eastAsiaTheme="minorHAnsi" w:hAnsi="Verdana" w:cs="Arial"/>
          <w:i/>
          <w:sz w:val="18"/>
          <w:szCs w:val="18"/>
          <w:lang w:eastAsia="en-US"/>
        </w:rPr>
      </w:pPr>
    </w:p>
    <w:p w14:paraId="43B70CAE" w14:textId="77777777" w:rsidR="006564AC" w:rsidRPr="001B7BA0" w:rsidRDefault="006564AC" w:rsidP="00FD3C99">
      <w:pPr>
        <w:shd w:val="clear" w:color="auto" w:fill="BFBFBF" w:themeFill="background1" w:themeFillShade="BF"/>
        <w:ind w:right="-24"/>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606E3E42" w14:textId="77777777" w:rsidR="006564AC" w:rsidRPr="001B7BA0" w:rsidRDefault="006564AC" w:rsidP="00FD3C99">
      <w:pPr>
        <w:ind w:right="-24"/>
        <w:jc w:val="both"/>
        <w:rPr>
          <w:rFonts w:ascii="Verdana" w:eastAsiaTheme="minorHAnsi" w:hAnsi="Verdana" w:cs="Arial"/>
          <w:b/>
          <w:sz w:val="18"/>
          <w:szCs w:val="18"/>
          <w:lang w:eastAsia="en-US"/>
        </w:rPr>
      </w:pPr>
    </w:p>
    <w:p w14:paraId="00575C06" w14:textId="77777777" w:rsidR="006564AC" w:rsidRPr="001B7BA0" w:rsidRDefault="006564AC" w:rsidP="00FD3C99">
      <w:pPr>
        <w:ind w:right="-24"/>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3271F0D4" w14:textId="77777777" w:rsidR="006564AC" w:rsidRPr="001B7BA0" w:rsidRDefault="006564AC" w:rsidP="00FD3C99">
      <w:pPr>
        <w:ind w:right="-24"/>
        <w:jc w:val="both"/>
        <w:rPr>
          <w:rFonts w:ascii="Verdana" w:eastAsiaTheme="minorHAnsi" w:hAnsi="Verdana" w:cs="Arial"/>
          <w:sz w:val="18"/>
          <w:szCs w:val="18"/>
          <w:lang w:eastAsia="en-US"/>
        </w:rPr>
      </w:pPr>
    </w:p>
    <w:p w14:paraId="5830B3A8" w14:textId="77777777" w:rsidR="006564AC" w:rsidRPr="001B7BA0" w:rsidRDefault="006564AC" w:rsidP="00FD3C99">
      <w:pPr>
        <w:ind w:right="-24"/>
        <w:jc w:val="both"/>
        <w:rPr>
          <w:rFonts w:ascii="Verdana" w:eastAsiaTheme="minorHAnsi" w:hAnsi="Verdana" w:cs="Arial"/>
          <w:sz w:val="18"/>
          <w:szCs w:val="18"/>
          <w:lang w:eastAsia="en-US"/>
        </w:rPr>
      </w:pPr>
    </w:p>
    <w:p w14:paraId="5F69168F" w14:textId="77777777" w:rsidR="006564AC" w:rsidRPr="001B7BA0" w:rsidRDefault="006564AC" w:rsidP="00FD3C99">
      <w:pPr>
        <w:spacing w:line="360" w:lineRule="auto"/>
        <w:ind w:left="360" w:right="-24"/>
        <w:rPr>
          <w:rFonts w:ascii="Verdana" w:hAnsi="Verdana"/>
          <w:sz w:val="18"/>
          <w:szCs w:val="18"/>
        </w:rPr>
      </w:pPr>
    </w:p>
    <w:p w14:paraId="5D9366AE" w14:textId="77777777" w:rsidR="006564AC" w:rsidRDefault="006564AC" w:rsidP="00FD3C99">
      <w:pPr>
        <w:spacing w:line="360" w:lineRule="auto"/>
        <w:ind w:left="360" w:right="-24"/>
        <w:rPr>
          <w:rFonts w:ascii="Verdana" w:hAnsi="Verdana"/>
          <w:sz w:val="18"/>
          <w:szCs w:val="18"/>
        </w:rPr>
      </w:pPr>
    </w:p>
    <w:p w14:paraId="63A7E66B" w14:textId="7AD70F47" w:rsidR="00DE5014" w:rsidRPr="00DE5014" w:rsidRDefault="006564AC" w:rsidP="00FD3C99">
      <w:pPr>
        <w:spacing w:line="280" w:lineRule="exact"/>
        <w:ind w:left="360" w:right="-24"/>
        <w:jc w:val="right"/>
        <w:rPr>
          <w:rFonts w:ascii="Verdana" w:hAnsi="Verdana"/>
          <w:b/>
          <w:sz w:val="18"/>
          <w:szCs w:val="18"/>
        </w:rPr>
        <w:sectPr w:rsidR="00DE5014" w:rsidRPr="00DE5014" w:rsidSect="003228E7">
          <w:footerReference w:type="even" r:id="rId16"/>
          <w:footerReference w:type="default" r:id="rId17"/>
          <w:footerReference w:type="first" r:id="rId18"/>
          <w:pgSz w:w="11906" w:h="16838"/>
          <w:pgMar w:top="1418" w:right="1440" w:bottom="1418" w:left="1418" w:header="709" w:footer="675" w:gutter="0"/>
          <w:cols w:space="708"/>
          <w:titlePg/>
          <w:docGrid w:linePitch="360"/>
        </w:sectPr>
      </w:pPr>
      <w:r w:rsidRPr="001B7BA0">
        <w:rPr>
          <w:rFonts w:ascii="Verdana" w:hAnsi="Verdana"/>
          <w:sz w:val="18"/>
          <w:szCs w:val="18"/>
        </w:rPr>
        <w:t>Data                                                                                     Pieczęć i podpis Wykonawcy</w:t>
      </w:r>
    </w:p>
    <w:p w14:paraId="703C1B03" w14:textId="4F25E8BC" w:rsidR="008611EE" w:rsidRPr="008611EE" w:rsidRDefault="00677EF4" w:rsidP="00A057AF">
      <w:pPr>
        <w:keepNext/>
        <w:tabs>
          <w:tab w:val="num" w:pos="1134"/>
        </w:tabs>
        <w:ind w:right="-24"/>
        <w:outlineLvl w:val="3"/>
        <w:rPr>
          <w:rFonts w:ascii="Verdana" w:hAnsi="Verdana"/>
          <w:b/>
          <w:bCs/>
          <w:sz w:val="18"/>
        </w:rPr>
      </w:pPr>
      <w:r>
        <w:rPr>
          <w:rFonts w:ascii="Verdana" w:hAnsi="Verdana"/>
          <w:b/>
          <w:bCs/>
          <w:sz w:val="18"/>
        </w:rPr>
        <w:lastRenderedPageBreak/>
        <w:t>Przetarg nr UMW / I</w:t>
      </w:r>
      <w:r w:rsidR="00685967">
        <w:rPr>
          <w:rFonts w:ascii="Verdana" w:hAnsi="Verdana"/>
          <w:b/>
          <w:bCs/>
          <w:sz w:val="18"/>
        </w:rPr>
        <w:t xml:space="preserve">Z / </w:t>
      </w:r>
      <w:r w:rsidR="008611EE" w:rsidRPr="008611EE">
        <w:rPr>
          <w:rFonts w:ascii="Verdana" w:hAnsi="Verdana"/>
          <w:b/>
          <w:bCs/>
          <w:sz w:val="18"/>
        </w:rPr>
        <w:t xml:space="preserve">PN – </w:t>
      </w:r>
      <w:r w:rsidR="00685967">
        <w:rPr>
          <w:rFonts w:ascii="Verdana" w:hAnsi="Verdana"/>
          <w:b/>
          <w:bCs/>
          <w:sz w:val="18"/>
        </w:rPr>
        <w:t>8</w:t>
      </w:r>
      <w:r w:rsidR="00BC5F64">
        <w:rPr>
          <w:rFonts w:ascii="Verdana" w:hAnsi="Verdana"/>
          <w:b/>
          <w:bCs/>
          <w:sz w:val="18"/>
        </w:rPr>
        <w:t xml:space="preserve"> / 19</w:t>
      </w:r>
      <w:r w:rsidR="00685967">
        <w:rPr>
          <w:rFonts w:ascii="Verdana" w:hAnsi="Verdana"/>
          <w:b/>
          <w:bCs/>
          <w:sz w:val="18"/>
        </w:rPr>
        <w:t xml:space="preserve"> </w:t>
      </w:r>
      <w:r w:rsidR="00344DC6">
        <w:rPr>
          <w:rFonts w:ascii="Verdana" w:hAnsi="Verdana"/>
          <w:b/>
          <w:bCs/>
          <w:sz w:val="18"/>
        </w:rPr>
        <w:t>część A</w:t>
      </w:r>
      <w:r w:rsidR="00685967">
        <w:rPr>
          <w:rFonts w:ascii="Verdana" w:hAnsi="Verdana"/>
          <w:b/>
          <w:bCs/>
          <w:sz w:val="18"/>
        </w:rPr>
        <w:t xml:space="preserve"> </w:t>
      </w:r>
      <w:r w:rsidR="008D3F6A">
        <w:rPr>
          <w:rFonts w:ascii="Verdana" w:hAnsi="Verdana"/>
          <w:b/>
          <w:bCs/>
          <w:sz w:val="18"/>
        </w:rPr>
        <w:t xml:space="preserve">           </w:t>
      </w:r>
      <w:r w:rsidR="00AD1993">
        <w:rPr>
          <w:rFonts w:ascii="Verdana" w:hAnsi="Verdana"/>
          <w:b/>
          <w:bCs/>
          <w:sz w:val="18"/>
        </w:rPr>
        <w:t xml:space="preserve">          </w:t>
      </w:r>
      <w:r w:rsidR="00685967">
        <w:rPr>
          <w:rFonts w:ascii="Verdana" w:hAnsi="Verdana"/>
          <w:b/>
          <w:bCs/>
          <w:sz w:val="18"/>
        </w:rPr>
        <w:t xml:space="preserve">            </w:t>
      </w:r>
      <w:r w:rsidR="008611EE" w:rsidRPr="008611EE">
        <w:rPr>
          <w:rFonts w:ascii="Verdana" w:hAnsi="Verdana"/>
          <w:b/>
          <w:bCs/>
          <w:sz w:val="18"/>
        </w:rPr>
        <w:t xml:space="preserve">Załącznik </w:t>
      </w:r>
      <w:r w:rsidR="002E4E44">
        <w:rPr>
          <w:rFonts w:ascii="Verdana" w:hAnsi="Verdana"/>
          <w:b/>
          <w:bCs/>
          <w:sz w:val="18"/>
        </w:rPr>
        <w:t>nr 5</w:t>
      </w:r>
      <w:r w:rsidR="00BC5F64">
        <w:rPr>
          <w:rFonts w:ascii="Verdana" w:hAnsi="Verdana"/>
          <w:b/>
          <w:bCs/>
          <w:sz w:val="18"/>
        </w:rPr>
        <w:t xml:space="preserve"> A</w:t>
      </w:r>
      <w:r w:rsidR="008611EE" w:rsidRPr="008611EE">
        <w:rPr>
          <w:rFonts w:ascii="Verdana" w:hAnsi="Verdana"/>
          <w:b/>
          <w:bCs/>
          <w:sz w:val="18"/>
        </w:rPr>
        <w:t xml:space="preserve"> do </w:t>
      </w:r>
      <w:proofErr w:type="spellStart"/>
      <w:r w:rsidR="008611EE" w:rsidRPr="008611EE">
        <w:rPr>
          <w:rFonts w:ascii="Verdana" w:hAnsi="Verdana"/>
          <w:b/>
          <w:bCs/>
          <w:sz w:val="18"/>
        </w:rPr>
        <w:t>Siwz</w:t>
      </w:r>
      <w:proofErr w:type="spellEnd"/>
      <w:r w:rsidR="008611EE" w:rsidRPr="008611EE">
        <w:rPr>
          <w:rFonts w:ascii="Verdana" w:hAnsi="Verdana"/>
          <w:b/>
          <w:bCs/>
          <w:sz w:val="18"/>
        </w:rPr>
        <w:t xml:space="preserve">                                  </w:t>
      </w:r>
    </w:p>
    <w:p w14:paraId="4CE5266B" w14:textId="77777777" w:rsidR="008611EE" w:rsidRPr="008611EE" w:rsidRDefault="008611EE" w:rsidP="00AD1993">
      <w:pPr>
        <w:tabs>
          <w:tab w:val="left" w:pos="0"/>
          <w:tab w:val="num" w:pos="1134"/>
          <w:tab w:val="right" w:pos="9356"/>
        </w:tabs>
        <w:ind w:right="-166"/>
        <w:rPr>
          <w:rFonts w:ascii="Verdana" w:hAnsi="Verdana"/>
          <w:b/>
          <w:sz w:val="18"/>
        </w:rPr>
      </w:pPr>
    </w:p>
    <w:p w14:paraId="0DFFB91B" w14:textId="77777777" w:rsidR="008611EE" w:rsidRPr="008611EE" w:rsidRDefault="008611EE" w:rsidP="00AD1993">
      <w:pPr>
        <w:tabs>
          <w:tab w:val="num" w:pos="1134"/>
        </w:tabs>
        <w:spacing w:line="360" w:lineRule="auto"/>
        <w:ind w:right="-166"/>
        <w:rPr>
          <w:rFonts w:ascii="Verdana" w:hAnsi="Verdana" w:cs="Arial"/>
          <w:b/>
          <w:color w:val="FF0000"/>
          <w:sz w:val="18"/>
          <w:szCs w:val="18"/>
        </w:rPr>
      </w:pPr>
    </w:p>
    <w:p w14:paraId="266CF94E" w14:textId="77777777" w:rsidR="008611EE" w:rsidRPr="008611EE" w:rsidRDefault="008611EE" w:rsidP="00AD1993">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A4FD87" w14:textId="77777777" w:rsidR="008611EE" w:rsidRPr="008611EE" w:rsidRDefault="008611EE" w:rsidP="00AD1993">
      <w:pPr>
        <w:tabs>
          <w:tab w:val="num" w:pos="1134"/>
        </w:tabs>
        <w:autoSpaceDE w:val="0"/>
        <w:autoSpaceDN w:val="0"/>
        <w:adjustRightInd w:val="0"/>
        <w:ind w:right="-166"/>
        <w:jc w:val="both"/>
        <w:rPr>
          <w:rFonts w:ascii="Verdana" w:hAnsi="Verdana" w:cs="Arial"/>
          <w:sz w:val="18"/>
          <w:szCs w:val="18"/>
        </w:rPr>
      </w:pPr>
    </w:p>
    <w:p w14:paraId="7D9EF5DC" w14:textId="77777777" w:rsidR="008611EE" w:rsidRPr="008611EE" w:rsidRDefault="008611EE" w:rsidP="002E4E44">
      <w:pPr>
        <w:tabs>
          <w:tab w:val="num" w:pos="1134"/>
        </w:tabs>
        <w:autoSpaceDE w:val="0"/>
        <w:autoSpaceDN w:val="0"/>
        <w:adjustRightInd w:val="0"/>
        <w:ind w:right="-24"/>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564B069C" w14:textId="77777777" w:rsidR="008611EE" w:rsidRPr="008611EE" w:rsidRDefault="008611EE" w:rsidP="002E4E44">
      <w:pPr>
        <w:tabs>
          <w:tab w:val="num" w:pos="1134"/>
        </w:tabs>
        <w:autoSpaceDE w:val="0"/>
        <w:autoSpaceDN w:val="0"/>
        <w:adjustRightInd w:val="0"/>
        <w:ind w:right="-24"/>
        <w:jc w:val="both"/>
        <w:rPr>
          <w:rFonts w:ascii="Verdana" w:hAnsi="Verdana" w:cs="Arial"/>
          <w:bCs/>
          <w:color w:val="FF0000"/>
          <w:sz w:val="18"/>
          <w:szCs w:val="18"/>
        </w:rPr>
      </w:pPr>
    </w:p>
    <w:p w14:paraId="2B2FD64E" w14:textId="248498B3" w:rsidR="002E4E44" w:rsidRPr="002E4E44" w:rsidRDefault="002E4E44" w:rsidP="002E4E44">
      <w:pPr>
        <w:tabs>
          <w:tab w:val="num" w:pos="426"/>
        </w:tabs>
        <w:autoSpaceDE w:val="0"/>
        <w:autoSpaceDN w:val="0"/>
        <w:adjustRightInd w:val="0"/>
        <w:ind w:right="-24"/>
        <w:jc w:val="both"/>
        <w:rPr>
          <w:rFonts w:ascii="Verdana" w:hAnsi="Verdana" w:cs="Arial"/>
          <w:bCs/>
          <w:color w:val="000000" w:themeColor="text1"/>
          <w:sz w:val="18"/>
          <w:szCs w:val="18"/>
        </w:rPr>
      </w:pPr>
      <w:r w:rsidRPr="002E4E44">
        <w:rPr>
          <w:rFonts w:ascii="Verdana" w:hAnsi="Verdana" w:cs="Arial"/>
          <w:bCs/>
          <w:color w:val="000000" w:themeColor="text1"/>
          <w:sz w:val="18"/>
          <w:szCs w:val="18"/>
        </w:rPr>
        <w:t>Wykonawca spełni warunek, jeżeli wykaże, że</w:t>
      </w:r>
      <w:r>
        <w:rPr>
          <w:rFonts w:ascii="Verdana" w:hAnsi="Verdana" w:cs="Arial"/>
          <w:bCs/>
          <w:color w:val="000000" w:themeColor="text1"/>
          <w:sz w:val="18"/>
          <w:szCs w:val="18"/>
        </w:rPr>
        <w:t xml:space="preserve"> </w:t>
      </w:r>
      <w:r w:rsidRPr="002E4E44">
        <w:rPr>
          <w:rFonts w:ascii="Verdana" w:hAnsi="Verdana" w:cs="Arial"/>
          <w:bCs/>
          <w:color w:val="000000" w:themeColor="text1"/>
          <w:sz w:val="18"/>
          <w:szCs w:val="18"/>
        </w:rPr>
        <w:t>dysponuje co najmniej 4 (czterema) Lektorami języka angielskiego posiadającymi co najmniej 2 (dwu) letnie doświadczenie w nauce języka angielskiego, oraz posiadającymi:</w:t>
      </w:r>
    </w:p>
    <w:p w14:paraId="653D2E19" w14:textId="77777777" w:rsidR="002E4E44" w:rsidRPr="002E4E44" w:rsidRDefault="002E4E44" w:rsidP="00C55AC2">
      <w:pPr>
        <w:numPr>
          <w:ilvl w:val="1"/>
          <w:numId w:val="65"/>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studiów magisterskich lub wyższych zawodowych na kierunku filologia angielska lub lingwistyka stosowana obejmująca język angielski, lub </w:t>
      </w:r>
    </w:p>
    <w:p w14:paraId="771E6506" w14:textId="77777777" w:rsidR="002E4E44" w:rsidRPr="002E4E44" w:rsidRDefault="002E4E44" w:rsidP="00C55AC2">
      <w:pPr>
        <w:numPr>
          <w:ilvl w:val="1"/>
          <w:numId w:val="65"/>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nauczycielskiego kolegium języków obcych w specjalności języka angielskiego, lub </w:t>
      </w:r>
    </w:p>
    <w:p w14:paraId="64167F41" w14:textId="77777777" w:rsidR="002E4E44" w:rsidRPr="002E4E44" w:rsidRDefault="002E4E44" w:rsidP="00C55AC2">
      <w:pPr>
        <w:numPr>
          <w:ilvl w:val="1"/>
          <w:numId w:val="65"/>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świadectwo państwowego nauczycielskiego egzaminu języka angielskiego stopnia I lub II, lub</w:t>
      </w:r>
    </w:p>
    <w:p w14:paraId="4E1CC5FE" w14:textId="362427C5" w:rsidR="002E4E44" w:rsidRPr="002E4E44" w:rsidRDefault="002E4E44" w:rsidP="00C55AC2">
      <w:pPr>
        <w:numPr>
          <w:ilvl w:val="1"/>
          <w:numId w:val="65"/>
        </w:numPr>
        <w:tabs>
          <w:tab w:val="num" w:pos="426"/>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ważny certyfikat poświadczający biegłą znajomość języka  angielskiego: </w:t>
      </w:r>
      <w:proofErr w:type="spellStart"/>
      <w:r w:rsidRPr="002E4E44">
        <w:rPr>
          <w:rFonts w:ascii="Verdana" w:hAnsi="Verdana" w:cs="Arial"/>
          <w:bCs/>
          <w:color w:val="000000" w:themeColor="text1"/>
          <w:sz w:val="18"/>
          <w:szCs w:val="18"/>
        </w:rPr>
        <w:t>iTEP</w:t>
      </w:r>
      <w:proofErr w:type="spellEnd"/>
      <w:r w:rsidRPr="002E4E44">
        <w:rPr>
          <w:rFonts w:ascii="Verdana" w:hAnsi="Verdana" w:cs="Arial"/>
          <w:bCs/>
          <w:color w:val="000000" w:themeColor="text1"/>
          <w:sz w:val="18"/>
          <w:szCs w:val="18"/>
        </w:rPr>
        <w:t xml:space="preserve"> – poziom 5.5-6, albo IELTS – poziom wyższy lub równy 8, albo ETS – poziom TOEFL (</w:t>
      </w:r>
      <w:proofErr w:type="spellStart"/>
      <w:r w:rsidRPr="002E4E44">
        <w:rPr>
          <w:rFonts w:ascii="Verdana" w:hAnsi="Verdana" w:cs="Arial"/>
          <w:bCs/>
          <w:color w:val="000000" w:themeColor="text1"/>
          <w:sz w:val="18"/>
          <w:szCs w:val="18"/>
        </w:rPr>
        <w:t>iBT</w:t>
      </w:r>
      <w:proofErr w:type="spellEnd"/>
      <w:r w:rsidRPr="002E4E44">
        <w:rPr>
          <w:rFonts w:ascii="Verdana" w:hAnsi="Verdana" w:cs="Arial"/>
          <w:bCs/>
          <w:color w:val="000000" w:themeColor="text1"/>
          <w:sz w:val="18"/>
          <w:szCs w:val="18"/>
        </w:rPr>
        <w:t xml:space="preserve">) wyższy lub równy 110, albo EF Standard English Test – poziom 71-100, albo Cambridge </w:t>
      </w:r>
      <w:proofErr w:type="spellStart"/>
      <w:r w:rsidRPr="002E4E44">
        <w:rPr>
          <w:rFonts w:ascii="Verdana" w:hAnsi="Verdana" w:cs="Arial"/>
          <w:bCs/>
          <w:color w:val="000000" w:themeColor="text1"/>
          <w:sz w:val="18"/>
          <w:szCs w:val="18"/>
        </w:rPr>
        <w:t>Assessment</w:t>
      </w:r>
      <w:proofErr w:type="spellEnd"/>
      <w:r w:rsidRPr="002E4E44">
        <w:rPr>
          <w:rFonts w:ascii="Verdana" w:hAnsi="Verdana" w:cs="Arial"/>
          <w:bCs/>
          <w:color w:val="000000" w:themeColor="text1"/>
          <w:sz w:val="18"/>
          <w:szCs w:val="18"/>
        </w:rPr>
        <w:t xml:space="preserve"> English – poziom C2 </w:t>
      </w:r>
      <w:proofErr w:type="spellStart"/>
      <w:r w:rsidRPr="002E4E44">
        <w:rPr>
          <w:rFonts w:ascii="Verdana" w:hAnsi="Verdana" w:cs="Arial"/>
          <w:bCs/>
          <w:color w:val="000000" w:themeColor="text1"/>
          <w:sz w:val="18"/>
          <w:szCs w:val="18"/>
        </w:rPr>
        <w:t>Proficiency</w:t>
      </w:r>
      <w:proofErr w:type="spellEnd"/>
      <w:r w:rsidRPr="002E4E44">
        <w:rPr>
          <w:rFonts w:ascii="Verdana" w:hAnsi="Verdana" w:cs="Arial"/>
          <w:bCs/>
          <w:color w:val="000000" w:themeColor="text1"/>
          <w:sz w:val="18"/>
          <w:szCs w:val="18"/>
        </w:rPr>
        <w:t xml:space="preserve">, albo </w:t>
      </w:r>
      <w:proofErr w:type="spellStart"/>
      <w:r w:rsidRPr="002E4E44">
        <w:rPr>
          <w:rFonts w:ascii="Verdana" w:hAnsi="Verdana" w:cs="Arial"/>
          <w:bCs/>
          <w:color w:val="000000" w:themeColor="text1"/>
          <w:sz w:val="18"/>
          <w:szCs w:val="18"/>
        </w:rPr>
        <w:t>City&amp;Guilds</w:t>
      </w:r>
      <w:proofErr w:type="spellEnd"/>
      <w:r w:rsidRPr="002E4E44">
        <w:rPr>
          <w:rFonts w:ascii="Verdana" w:hAnsi="Verdana" w:cs="Arial"/>
          <w:bCs/>
          <w:color w:val="000000" w:themeColor="text1"/>
          <w:sz w:val="18"/>
          <w:szCs w:val="18"/>
        </w:rPr>
        <w:t xml:space="preserve"> - poziom Mastery, albo </w:t>
      </w:r>
      <w:proofErr w:type="spellStart"/>
      <w:r w:rsidRPr="002E4E44">
        <w:rPr>
          <w:rFonts w:ascii="Verdana" w:hAnsi="Verdana" w:cs="Arial"/>
          <w:bCs/>
          <w:color w:val="000000" w:themeColor="text1"/>
          <w:sz w:val="18"/>
          <w:szCs w:val="18"/>
        </w:rPr>
        <w:t>Edexcel</w:t>
      </w:r>
      <w:proofErr w:type="spellEnd"/>
      <w:r w:rsidRPr="002E4E44">
        <w:rPr>
          <w:rFonts w:ascii="Verdana" w:hAnsi="Verdana" w:cs="Arial"/>
          <w:bCs/>
          <w:color w:val="000000" w:themeColor="text1"/>
          <w:sz w:val="18"/>
          <w:szCs w:val="18"/>
        </w:rPr>
        <w:t xml:space="preserve">, Pearson Language Test – </w:t>
      </w:r>
      <w:r>
        <w:rPr>
          <w:rFonts w:ascii="Verdana" w:hAnsi="Verdana" w:cs="Arial"/>
          <w:bCs/>
          <w:color w:val="000000" w:themeColor="text1"/>
          <w:sz w:val="18"/>
          <w:szCs w:val="18"/>
        </w:rPr>
        <w:t xml:space="preserve">                </w:t>
      </w:r>
      <w:r w:rsidRPr="002E4E44">
        <w:rPr>
          <w:rFonts w:ascii="Verdana" w:hAnsi="Verdana" w:cs="Arial"/>
          <w:bCs/>
          <w:color w:val="000000" w:themeColor="text1"/>
          <w:sz w:val="18"/>
          <w:szCs w:val="18"/>
        </w:rPr>
        <w:t>poziom PTE General Level 5.</w:t>
      </w:r>
    </w:p>
    <w:p w14:paraId="5DF6746D" w14:textId="13F576DB" w:rsidR="00344DC6" w:rsidRDefault="00344DC6" w:rsidP="002E4E44">
      <w:pPr>
        <w:autoSpaceDE w:val="0"/>
        <w:autoSpaceDN w:val="0"/>
        <w:adjustRightInd w:val="0"/>
        <w:ind w:left="426" w:right="-166"/>
        <w:jc w:val="both"/>
        <w:rPr>
          <w:rFonts w:ascii="Verdana" w:hAnsi="Verdana" w:cs="Arial"/>
          <w:bCs/>
          <w:color w:val="000000" w:themeColor="text1"/>
          <w:sz w:val="18"/>
          <w:szCs w:val="18"/>
        </w:rPr>
      </w:pPr>
    </w:p>
    <w:p w14:paraId="19C3B535" w14:textId="77777777" w:rsidR="002E4E44" w:rsidRPr="00344DC6" w:rsidRDefault="002E4E44" w:rsidP="002E4E44">
      <w:pPr>
        <w:autoSpaceDE w:val="0"/>
        <w:autoSpaceDN w:val="0"/>
        <w:adjustRightInd w:val="0"/>
        <w:ind w:left="426" w:right="-166"/>
        <w:jc w:val="both"/>
        <w:rPr>
          <w:rFonts w:ascii="Verdana" w:hAnsi="Verdana" w:cs="Arial"/>
          <w:bCs/>
          <w:color w:val="000000" w:themeColor="text1"/>
          <w:sz w:val="18"/>
          <w:szCs w:val="18"/>
        </w:rPr>
      </w:pPr>
    </w:p>
    <w:p w14:paraId="3202DA0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8611EE" w:rsidRPr="008611EE" w14:paraId="1853E795" w14:textId="77777777" w:rsidTr="00525C05">
        <w:trPr>
          <w:cantSplit/>
          <w:trHeight w:val="466"/>
        </w:trPr>
        <w:tc>
          <w:tcPr>
            <w:tcW w:w="614" w:type="dxa"/>
            <w:vMerge w:val="restart"/>
            <w:tcBorders>
              <w:top w:val="single" w:sz="12" w:space="0" w:color="auto"/>
              <w:left w:val="single" w:sz="12" w:space="0" w:color="auto"/>
            </w:tcBorders>
          </w:tcPr>
          <w:p w14:paraId="327324F9" w14:textId="77777777" w:rsidR="008611EE" w:rsidRPr="008611EE" w:rsidRDefault="008611EE" w:rsidP="008611EE">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770D3F7B" w14:textId="77777777" w:rsidR="00344DC6" w:rsidRDefault="00344DC6" w:rsidP="008611EE">
            <w:pPr>
              <w:rPr>
                <w:rFonts w:ascii="Verdana" w:hAnsi="Verdana"/>
                <w:b/>
                <w:bCs/>
                <w:color w:val="000000"/>
                <w:sz w:val="18"/>
                <w:szCs w:val="18"/>
              </w:rPr>
            </w:pPr>
            <w:r>
              <w:rPr>
                <w:rFonts w:ascii="Verdana" w:hAnsi="Verdana"/>
                <w:b/>
                <w:bCs/>
                <w:color w:val="000000"/>
                <w:sz w:val="18"/>
                <w:szCs w:val="18"/>
              </w:rPr>
              <w:t>Lektor języka angielskiego</w:t>
            </w:r>
          </w:p>
          <w:p w14:paraId="64868973" w14:textId="52493842"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Imię i nazwisko: ………………………………………………………………………………   </w:t>
            </w:r>
          </w:p>
        </w:tc>
      </w:tr>
      <w:tr w:rsidR="008611EE" w:rsidRPr="008611EE" w14:paraId="1A089818" w14:textId="77777777" w:rsidTr="00525C05">
        <w:trPr>
          <w:cantSplit/>
          <w:trHeight w:val="564"/>
        </w:trPr>
        <w:tc>
          <w:tcPr>
            <w:tcW w:w="614" w:type="dxa"/>
            <w:vMerge/>
            <w:tcBorders>
              <w:left w:val="single" w:sz="12" w:space="0" w:color="auto"/>
            </w:tcBorders>
          </w:tcPr>
          <w:p w14:paraId="65E7FAB2" w14:textId="77777777" w:rsidR="008611EE" w:rsidRPr="008611EE" w:rsidRDefault="008611EE" w:rsidP="008611EE">
            <w:pPr>
              <w:jc w:val="center"/>
              <w:rPr>
                <w:rFonts w:ascii="Verdana" w:hAnsi="Verdana"/>
                <w:color w:val="000000"/>
                <w:sz w:val="18"/>
                <w:szCs w:val="18"/>
              </w:rPr>
            </w:pPr>
          </w:p>
        </w:tc>
        <w:tc>
          <w:tcPr>
            <w:tcW w:w="3979" w:type="dxa"/>
          </w:tcPr>
          <w:p w14:paraId="0F896804" w14:textId="77777777" w:rsidR="008611EE" w:rsidRDefault="008611EE" w:rsidP="008611EE">
            <w:pPr>
              <w:rPr>
                <w:rFonts w:ascii="Verdana" w:hAnsi="Verdana"/>
                <w:color w:val="000000"/>
                <w:sz w:val="18"/>
                <w:szCs w:val="18"/>
              </w:rPr>
            </w:pPr>
            <w:r w:rsidRPr="008611EE">
              <w:rPr>
                <w:rFonts w:ascii="Verdana" w:hAnsi="Verdana"/>
                <w:color w:val="000000"/>
                <w:sz w:val="18"/>
                <w:szCs w:val="18"/>
              </w:rPr>
              <w:t>Kwalifikacje zawodowe:</w:t>
            </w:r>
          </w:p>
          <w:p w14:paraId="7CACED85" w14:textId="77777777" w:rsidR="00344DC6" w:rsidRDefault="00344DC6" w:rsidP="008611EE">
            <w:pPr>
              <w:rPr>
                <w:rFonts w:ascii="Verdana" w:hAnsi="Verdana"/>
                <w:color w:val="000000"/>
                <w:sz w:val="18"/>
                <w:szCs w:val="18"/>
              </w:rPr>
            </w:pPr>
          </w:p>
          <w:p w14:paraId="11210593" w14:textId="77777777" w:rsidR="00344DC6" w:rsidRPr="008611EE" w:rsidRDefault="00344DC6" w:rsidP="008611EE">
            <w:pPr>
              <w:rPr>
                <w:rFonts w:ascii="Verdana" w:hAnsi="Verdana"/>
                <w:color w:val="000000"/>
                <w:sz w:val="18"/>
                <w:szCs w:val="18"/>
              </w:rPr>
            </w:pPr>
          </w:p>
          <w:p w14:paraId="256823C4"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6C6F1607" w14:textId="0DE2D1B0" w:rsidR="00344DC6" w:rsidRDefault="008611EE" w:rsidP="00344DC6">
            <w:pPr>
              <w:rPr>
                <w:rFonts w:ascii="Verdana" w:hAnsi="Verdana"/>
                <w:color w:val="000000"/>
                <w:sz w:val="18"/>
                <w:szCs w:val="18"/>
              </w:rPr>
            </w:pPr>
            <w:r w:rsidRPr="008611EE">
              <w:rPr>
                <w:rFonts w:ascii="Verdana" w:hAnsi="Verdana"/>
                <w:color w:val="000000"/>
                <w:sz w:val="18"/>
                <w:szCs w:val="18"/>
              </w:rPr>
              <w:t xml:space="preserve">Podstawa do dysponowania </w:t>
            </w:r>
            <w:r w:rsidR="00344DC6">
              <w:rPr>
                <w:rFonts w:ascii="Verdana" w:hAnsi="Verdana"/>
                <w:color w:val="000000"/>
                <w:sz w:val="18"/>
                <w:szCs w:val="18"/>
              </w:rPr>
              <w:t>(umowa o pracę, umowa zlecenia, itp.)</w:t>
            </w:r>
            <w:r w:rsidR="00344DC6" w:rsidRPr="008611EE">
              <w:rPr>
                <w:rFonts w:ascii="Verdana" w:hAnsi="Verdana"/>
                <w:color w:val="000000"/>
                <w:sz w:val="18"/>
                <w:szCs w:val="18"/>
              </w:rPr>
              <w:t xml:space="preserve">  </w:t>
            </w:r>
          </w:p>
          <w:p w14:paraId="3ADF8E6D" w14:textId="77777777" w:rsidR="00344DC6" w:rsidRDefault="00344DC6" w:rsidP="008611EE">
            <w:pPr>
              <w:rPr>
                <w:rFonts w:ascii="Verdana" w:hAnsi="Verdana"/>
                <w:color w:val="000000"/>
                <w:sz w:val="18"/>
                <w:szCs w:val="18"/>
              </w:rPr>
            </w:pPr>
          </w:p>
          <w:p w14:paraId="2730E687"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tc>
      </w:tr>
      <w:tr w:rsidR="008611EE" w:rsidRPr="008611EE" w14:paraId="11180305" w14:textId="77777777" w:rsidTr="00525C05">
        <w:trPr>
          <w:cantSplit/>
          <w:trHeight w:val="558"/>
        </w:trPr>
        <w:tc>
          <w:tcPr>
            <w:tcW w:w="614" w:type="dxa"/>
            <w:vMerge/>
            <w:tcBorders>
              <w:left w:val="single" w:sz="12" w:space="0" w:color="auto"/>
            </w:tcBorders>
          </w:tcPr>
          <w:p w14:paraId="56BF9C65" w14:textId="77777777" w:rsidR="008611EE" w:rsidRPr="008611EE" w:rsidRDefault="008611EE" w:rsidP="008611EE">
            <w:pPr>
              <w:jc w:val="center"/>
              <w:rPr>
                <w:rFonts w:ascii="Verdana" w:hAnsi="Verdana"/>
                <w:color w:val="000000"/>
                <w:sz w:val="18"/>
                <w:szCs w:val="18"/>
              </w:rPr>
            </w:pPr>
          </w:p>
        </w:tc>
        <w:tc>
          <w:tcPr>
            <w:tcW w:w="3979" w:type="dxa"/>
          </w:tcPr>
          <w:p w14:paraId="0FDFBA1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Uprawnienia:</w:t>
            </w:r>
          </w:p>
          <w:p w14:paraId="14F1DCD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DB11213" w14:textId="77777777" w:rsidR="008611EE" w:rsidRPr="008611EE" w:rsidRDefault="008611EE" w:rsidP="008611EE">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D0F15B5"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w:t>
            </w:r>
          </w:p>
          <w:p w14:paraId="36C07A13" w14:textId="77777777" w:rsidR="008611EE" w:rsidRPr="008611EE" w:rsidRDefault="008611EE" w:rsidP="008611EE">
            <w:pPr>
              <w:rPr>
                <w:rFonts w:ascii="Verdana" w:hAnsi="Verdana"/>
                <w:color w:val="000000"/>
                <w:sz w:val="18"/>
                <w:szCs w:val="18"/>
              </w:rPr>
            </w:pPr>
          </w:p>
        </w:tc>
      </w:tr>
      <w:tr w:rsidR="008611EE" w:rsidRPr="008611EE" w14:paraId="5821D475" w14:textId="77777777" w:rsidTr="00525C05">
        <w:trPr>
          <w:cantSplit/>
          <w:trHeight w:val="615"/>
        </w:trPr>
        <w:tc>
          <w:tcPr>
            <w:tcW w:w="614" w:type="dxa"/>
            <w:vMerge/>
            <w:tcBorders>
              <w:left w:val="single" w:sz="12" w:space="0" w:color="auto"/>
            </w:tcBorders>
          </w:tcPr>
          <w:p w14:paraId="6138A1AB" w14:textId="77777777" w:rsidR="008611EE" w:rsidRPr="008611EE" w:rsidRDefault="008611EE" w:rsidP="008611EE">
            <w:pPr>
              <w:jc w:val="center"/>
              <w:rPr>
                <w:rFonts w:ascii="Verdana" w:hAnsi="Verdana"/>
                <w:color w:val="000000"/>
                <w:sz w:val="18"/>
                <w:szCs w:val="18"/>
              </w:rPr>
            </w:pPr>
          </w:p>
        </w:tc>
        <w:tc>
          <w:tcPr>
            <w:tcW w:w="3979" w:type="dxa"/>
          </w:tcPr>
          <w:p w14:paraId="549F0891"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Wykształcenie:</w:t>
            </w:r>
          </w:p>
          <w:p w14:paraId="74188EA5" w14:textId="77777777" w:rsidR="008611EE" w:rsidRPr="008611EE" w:rsidRDefault="008611EE" w:rsidP="008611EE">
            <w:pPr>
              <w:rPr>
                <w:rFonts w:ascii="Verdana" w:hAnsi="Verdana"/>
                <w:color w:val="000000"/>
                <w:sz w:val="18"/>
                <w:szCs w:val="18"/>
              </w:rPr>
            </w:pPr>
          </w:p>
          <w:p w14:paraId="6D254653"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A07DE0E"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Doświadczenie: </w:t>
            </w:r>
          </w:p>
          <w:p w14:paraId="2ADE9B53" w14:textId="77777777" w:rsidR="008611EE" w:rsidRPr="008611EE" w:rsidRDefault="008611EE" w:rsidP="008611EE">
            <w:pPr>
              <w:rPr>
                <w:rFonts w:ascii="Verdana" w:hAnsi="Verdana"/>
                <w:color w:val="000000"/>
                <w:sz w:val="18"/>
                <w:szCs w:val="18"/>
              </w:rPr>
            </w:pPr>
          </w:p>
          <w:p w14:paraId="38F989A2" w14:textId="77777777" w:rsidR="008611EE" w:rsidRPr="008611EE" w:rsidRDefault="008611EE" w:rsidP="008611EE">
            <w:pPr>
              <w:rPr>
                <w:rFonts w:ascii="Verdana" w:hAnsi="Verdana"/>
                <w:color w:val="000000"/>
                <w:sz w:val="18"/>
                <w:szCs w:val="18"/>
              </w:rPr>
            </w:pPr>
            <w:r w:rsidRPr="008611EE">
              <w:rPr>
                <w:rFonts w:ascii="Verdana" w:hAnsi="Verdana"/>
                <w:color w:val="000000"/>
                <w:sz w:val="18"/>
                <w:szCs w:val="18"/>
              </w:rPr>
              <w:t xml:space="preserve">…………… lat </w:t>
            </w:r>
          </w:p>
        </w:tc>
      </w:tr>
      <w:tr w:rsidR="002E4E44" w:rsidRPr="008611EE" w14:paraId="1E78E7BA" w14:textId="77777777" w:rsidTr="002E4E44">
        <w:trPr>
          <w:cantSplit/>
          <w:trHeight w:val="466"/>
        </w:trPr>
        <w:tc>
          <w:tcPr>
            <w:tcW w:w="614" w:type="dxa"/>
            <w:vMerge w:val="restart"/>
            <w:tcBorders>
              <w:top w:val="single" w:sz="12" w:space="0" w:color="auto"/>
              <w:left w:val="single" w:sz="12" w:space="0" w:color="auto"/>
            </w:tcBorders>
          </w:tcPr>
          <w:p w14:paraId="5A8A77CF" w14:textId="5E8119B2" w:rsidR="002E4E44" w:rsidRPr="008611EE" w:rsidRDefault="002E4E44" w:rsidP="002E4E44">
            <w:pPr>
              <w:jc w:val="center"/>
              <w:rPr>
                <w:rFonts w:ascii="Verdana" w:hAnsi="Verdana"/>
                <w:color w:val="000000"/>
                <w:sz w:val="18"/>
                <w:szCs w:val="18"/>
              </w:rPr>
            </w:pPr>
            <w:r>
              <w:rPr>
                <w:rFonts w:ascii="Verdana" w:hAnsi="Verdana"/>
                <w:color w:val="000000"/>
                <w:sz w:val="18"/>
                <w:szCs w:val="18"/>
              </w:rPr>
              <w:t>2</w:t>
            </w:r>
          </w:p>
        </w:tc>
        <w:tc>
          <w:tcPr>
            <w:tcW w:w="8373" w:type="dxa"/>
            <w:gridSpan w:val="2"/>
            <w:tcBorders>
              <w:top w:val="single" w:sz="12" w:space="0" w:color="auto"/>
              <w:right w:val="single" w:sz="12" w:space="0" w:color="auto"/>
            </w:tcBorders>
          </w:tcPr>
          <w:p w14:paraId="0D23153F" w14:textId="77777777" w:rsidR="002E4E44" w:rsidRDefault="002E4E44" w:rsidP="002E4E44">
            <w:pPr>
              <w:rPr>
                <w:rFonts w:ascii="Verdana" w:hAnsi="Verdana"/>
                <w:b/>
                <w:bCs/>
                <w:color w:val="000000"/>
                <w:sz w:val="18"/>
                <w:szCs w:val="18"/>
              </w:rPr>
            </w:pPr>
            <w:r>
              <w:rPr>
                <w:rFonts w:ascii="Verdana" w:hAnsi="Verdana"/>
                <w:b/>
                <w:bCs/>
                <w:color w:val="000000"/>
                <w:sz w:val="18"/>
                <w:szCs w:val="18"/>
              </w:rPr>
              <w:t>Lektor języka angielskiego</w:t>
            </w:r>
          </w:p>
          <w:p w14:paraId="15F2CB96"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Imię i nazwisko: ………………………………………………………………………………   </w:t>
            </w:r>
          </w:p>
        </w:tc>
      </w:tr>
      <w:tr w:rsidR="002E4E44" w:rsidRPr="008611EE" w14:paraId="350F17BB" w14:textId="77777777" w:rsidTr="002E4E44">
        <w:trPr>
          <w:cantSplit/>
          <w:trHeight w:val="564"/>
        </w:trPr>
        <w:tc>
          <w:tcPr>
            <w:tcW w:w="614" w:type="dxa"/>
            <w:vMerge/>
            <w:tcBorders>
              <w:left w:val="single" w:sz="12" w:space="0" w:color="auto"/>
            </w:tcBorders>
          </w:tcPr>
          <w:p w14:paraId="1F5E80D2" w14:textId="77777777" w:rsidR="002E4E44" w:rsidRPr="008611EE" w:rsidRDefault="002E4E44" w:rsidP="002E4E44">
            <w:pPr>
              <w:jc w:val="center"/>
              <w:rPr>
                <w:rFonts w:ascii="Verdana" w:hAnsi="Verdana"/>
                <w:color w:val="000000"/>
                <w:sz w:val="18"/>
                <w:szCs w:val="18"/>
              </w:rPr>
            </w:pPr>
          </w:p>
        </w:tc>
        <w:tc>
          <w:tcPr>
            <w:tcW w:w="3979" w:type="dxa"/>
          </w:tcPr>
          <w:p w14:paraId="0780BF40" w14:textId="77777777" w:rsidR="002E4E44" w:rsidRDefault="002E4E44" w:rsidP="002E4E44">
            <w:pPr>
              <w:rPr>
                <w:rFonts w:ascii="Verdana" w:hAnsi="Verdana"/>
                <w:color w:val="000000"/>
                <w:sz w:val="18"/>
                <w:szCs w:val="18"/>
              </w:rPr>
            </w:pPr>
            <w:r w:rsidRPr="008611EE">
              <w:rPr>
                <w:rFonts w:ascii="Verdana" w:hAnsi="Verdana"/>
                <w:color w:val="000000"/>
                <w:sz w:val="18"/>
                <w:szCs w:val="18"/>
              </w:rPr>
              <w:t>Kwalifikacje zawodowe:</w:t>
            </w:r>
          </w:p>
          <w:p w14:paraId="7135AE3F" w14:textId="77777777" w:rsidR="002E4E44" w:rsidRDefault="002E4E44" w:rsidP="002E4E44">
            <w:pPr>
              <w:rPr>
                <w:rFonts w:ascii="Verdana" w:hAnsi="Verdana"/>
                <w:color w:val="000000"/>
                <w:sz w:val="18"/>
                <w:szCs w:val="18"/>
              </w:rPr>
            </w:pPr>
          </w:p>
          <w:p w14:paraId="336AA957" w14:textId="77777777" w:rsidR="002E4E44" w:rsidRPr="008611EE" w:rsidRDefault="002E4E44" w:rsidP="002E4E44">
            <w:pPr>
              <w:rPr>
                <w:rFonts w:ascii="Verdana" w:hAnsi="Verdana"/>
                <w:color w:val="000000"/>
                <w:sz w:val="18"/>
                <w:szCs w:val="18"/>
              </w:rPr>
            </w:pPr>
          </w:p>
          <w:p w14:paraId="1DEF2B3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7B5A0185" w14:textId="77777777" w:rsidR="002E4E44" w:rsidRDefault="002E4E44" w:rsidP="002E4E44">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6F94706" w14:textId="77777777" w:rsidR="002E4E44" w:rsidRDefault="002E4E44" w:rsidP="002E4E44">
            <w:pPr>
              <w:rPr>
                <w:rFonts w:ascii="Verdana" w:hAnsi="Verdana"/>
                <w:color w:val="000000"/>
                <w:sz w:val="18"/>
                <w:szCs w:val="18"/>
              </w:rPr>
            </w:pPr>
          </w:p>
          <w:p w14:paraId="642686D2"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tc>
      </w:tr>
      <w:tr w:rsidR="002E4E44" w:rsidRPr="008611EE" w14:paraId="0E4B7619" w14:textId="77777777" w:rsidTr="002E4E44">
        <w:trPr>
          <w:cantSplit/>
          <w:trHeight w:val="558"/>
        </w:trPr>
        <w:tc>
          <w:tcPr>
            <w:tcW w:w="614" w:type="dxa"/>
            <w:vMerge/>
            <w:tcBorders>
              <w:left w:val="single" w:sz="12" w:space="0" w:color="auto"/>
            </w:tcBorders>
          </w:tcPr>
          <w:p w14:paraId="1F0E3AED" w14:textId="77777777" w:rsidR="002E4E44" w:rsidRPr="008611EE" w:rsidRDefault="002E4E44" w:rsidP="002E4E44">
            <w:pPr>
              <w:jc w:val="center"/>
              <w:rPr>
                <w:rFonts w:ascii="Verdana" w:hAnsi="Verdana"/>
                <w:color w:val="000000"/>
                <w:sz w:val="18"/>
                <w:szCs w:val="18"/>
              </w:rPr>
            </w:pPr>
          </w:p>
        </w:tc>
        <w:tc>
          <w:tcPr>
            <w:tcW w:w="3979" w:type="dxa"/>
          </w:tcPr>
          <w:p w14:paraId="7FF74F57"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Uprawnienia:</w:t>
            </w:r>
          </w:p>
          <w:p w14:paraId="4DABB41E"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F29B1F2" w14:textId="77777777" w:rsidR="002E4E44" w:rsidRPr="008611EE" w:rsidRDefault="002E4E44" w:rsidP="002E4E44">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0D9C82F5"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p w14:paraId="4858B603" w14:textId="77777777" w:rsidR="002E4E44" w:rsidRPr="008611EE" w:rsidRDefault="002E4E44" w:rsidP="002E4E44">
            <w:pPr>
              <w:rPr>
                <w:rFonts w:ascii="Verdana" w:hAnsi="Verdana"/>
                <w:color w:val="000000"/>
                <w:sz w:val="18"/>
                <w:szCs w:val="18"/>
              </w:rPr>
            </w:pPr>
          </w:p>
        </w:tc>
      </w:tr>
      <w:tr w:rsidR="002E4E44" w:rsidRPr="008611EE" w14:paraId="4B4E19CB" w14:textId="77777777" w:rsidTr="002E4E44">
        <w:trPr>
          <w:cantSplit/>
          <w:trHeight w:val="615"/>
        </w:trPr>
        <w:tc>
          <w:tcPr>
            <w:tcW w:w="614" w:type="dxa"/>
            <w:vMerge/>
            <w:tcBorders>
              <w:left w:val="single" w:sz="12" w:space="0" w:color="auto"/>
            </w:tcBorders>
          </w:tcPr>
          <w:p w14:paraId="7FFE4ADC" w14:textId="77777777" w:rsidR="002E4E44" w:rsidRPr="008611EE" w:rsidRDefault="002E4E44" w:rsidP="002E4E44">
            <w:pPr>
              <w:jc w:val="center"/>
              <w:rPr>
                <w:rFonts w:ascii="Verdana" w:hAnsi="Verdana"/>
                <w:color w:val="000000"/>
                <w:sz w:val="18"/>
                <w:szCs w:val="18"/>
              </w:rPr>
            </w:pPr>
          </w:p>
        </w:tc>
        <w:tc>
          <w:tcPr>
            <w:tcW w:w="3979" w:type="dxa"/>
          </w:tcPr>
          <w:p w14:paraId="598AD973"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Wykształcenie:</w:t>
            </w:r>
          </w:p>
          <w:p w14:paraId="3EC4F09C" w14:textId="77777777" w:rsidR="002E4E44" w:rsidRPr="008611EE" w:rsidRDefault="002E4E44" w:rsidP="002E4E44">
            <w:pPr>
              <w:rPr>
                <w:rFonts w:ascii="Verdana" w:hAnsi="Verdana"/>
                <w:color w:val="000000"/>
                <w:sz w:val="18"/>
                <w:szCs w:val="18"/>
              </w:rPr>
            </w:pPr>
          </w:p>
          <w:p w14:paraId="244F76B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178A802F"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Doświadczenie: </w:t>
            </w:r>
          </w:p>
          <w:p w14:paraId="376450E9" w14:textId="77777777" w:rsidR="002E4E44" w:rsidRPr="008611EE" w:rsidRDefault="002E4E44" w:rsidP="002E4E44">
            <w:pPr>
              <w:rPr>
                <w:rFonts w:ascii="Verdana" w:hAnsi="Verdana"/>
                <w:color w:val="000000"/>
                <w:sz w:val="18"/>
                <w:szCs w:val="18"/>
              </w:rPr>
            </w:pPr>
          </w:p>
          <w:p w14:paraId="1E80B936"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lat </w:t>
            </w:r>
          </w:p>
        </w:tc>
      </w:tr>
      <w:tr w:rsidR="002E4E44" w:rsidRPr="008611EE" w14:paraId="7BC9FF91" w14:textId="77777777" w:rsidTr="002E4E44">
        <w:trPr>
          <w:cantSplit/>
          <w:trHeight w:val="466"/>
        </w:trPr>
        <w:tc>
          <w:tcPr>
            <w:tcW w:w="614" w:type="dxa"/>
            <w:vMerge w:val="restart"/>
            <w:tcBorders>
              <w:top w:val="single" w:sz="12" w:space="0" w:color="auto"/>
              <w:left w:val="single" w:sz="12" w:space="0" w:color="auto"/>
            </w:tcBorders>
          </w:tcPr>
          <w:p w14:paraId="5DCD719E" w14:textId="285D5744" w:rsidR="002E4E44" w:rsidRPr="008611EE" w:rsidRDefault="002E4E44" w:rsidP="002E4E44">
            <w:pPr>
              <w:jc w:val="center"/>
              <w:rPr>
                <w:rFonts w:ascii="Verdana" w:hAnsi="Verdana"/>
                <w:color w:val="000000"/>
                <w:sz w:val="18"/>
                <w:szCs w:val="18"/>
              </w:rPr>
            </w:pPr>
            <w:r>
              <w:rPr>
                <w:rFonts w:ascii="Verdana" w:hAnsi="Verdana"/>
                <w:color w:val="000000"/>
                <w:sz w:val="18"/>
                <w:szCs w:val="18"/>
              </w:rPr>
              <w:t>3</w:t>
            </w:r>
          </w:p>
        </w:tc>
        <w:tc>
          <w:tcPr>
            <w:tcW w:w="8373" w:type="dxa"/>
            <w:gridSpan w:val="2"/>
            <w:tcBorders>
              <w:top w:val="single" w:sz="12" w:space="0" w:color="auto"/>
              <w:right w:val="single" w:sz="12" w:space="0" w:color="auto"/>
            </w:tcBorders>
          </w:tcPr>
          <w:p w14:paraId="2D8C99DC" w14:textId="77777777" w:rsidR="002E4E44" w:rsidRDefault="002E4E44" w:rsidP="002E4E44">
            <w:pPr>
              <w:rPr>
                <w:rFonts w:ascii="Verdana" w:hAnsi="Verdana"/>
                <w:b/>
                <w:bCs/>
                <w:color w:val="000000"/>
                <w:sz w:val="18"/>
                <w:szCs w:val="18"/>
              </w:rPr>
            </w:pPr>
            <w:r>
              <w:rPr>
                <w:rFonts w:ascii="Verdana" w:hAnsi="Verdana"/>
                <w:b/>
                <w:bCs/>
                <w:color w:val="000000"/>
                <w:sz w:val="18"/>
                <w:szCs w:val="18"/>
              </w:rPr>
              <w:t>Lektor języka angielskiego</w:t>
            </w:r>
          </w:p>
          <w:p w14:paraId="05F75023"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Imię i nazwisko: ………………………………………………………………………………   </w:t>
            </w:r>
          </w:p>
        </w:tc>
      </w:tr>
      <w:tr w:rsidR="002E4E44" w:rsidRPr="008611EE" w14:paraId="1AEC36E3" w14:textId="77777777" w:rsidTr="002E4E44">
        <w:trPr>
          <w:cantSplit/>
          <w:trHeight w:val="564"/>
        </w:trPr>
        <w:tc>
          <w:tcPr>
            <w:tcW w:w="614" w:type="dxa"/>
            <w:vMerge/>
            <w:tcBorders>
              <w:left w:val="single" w:sz="12" w:space="0" w:color="auto"/>
            </w:tcBorders>
          </w:tcPr>
          <w:p w14:paraId="0F5E4801" w14:textId="77777777" w:rsidR="002E4E44" w:rsidRPr="008611EE" w:rsidRDefault="002E4E44" w:rsidP="002E4E44">
            <w:pPr>
              <w:jc w:val="center"/>
              <w:rPr>
                <w:rFonts w:ascii="Verdana" w:hAnsi="Verdana"/>
                <w:color w:val="000000"/>
                <w:sz w:val="18"/>
                <w:szCs w:val="18"/>
              </w:rPr>
            </w:pPr>
          </w:p>
        </w:tc>
        <w:tc>
          <w:tcPr>
            <w:tcW w:w="3979" w:type="dxa"/>
          </w:tcPr>
          <w:p w14:paraId="2EFCF840" w14:textId="77777777" w:rsidR="002E4E44" w:rsidRDefault="002E4E44" w:rsidP="002E4E44">
            <w:pPr>
              <w:rPr>
                <w:rFonts w:ascii="Verdana" w:hAnsi="Verdana"/>
                <w:color w:val="000000"/>
                <w:sz w:val="18"/>
                <w:szCs w:val="18"/>
              </w:rPr>
            </w:pPr>
            <w:r w:rsidRPr="008611EE">
              <w:rPr>
                <w:rFonts w:ascii="Verdana" w:hAnsi="Verdana"/>
                <w:color w:val="000000"/>
                <w:sz w:val="18"/>
                <w:szCs w:val="18"/>
              </w:rPr>
              <w:t>Kwalifikacje zawodowe:</w:t>
            </w:r>
          </w:p>
          <w:p w14:paraId="39CC7755" w14:textId="77777777" w:rsidR="002E4E44" w:rsidRDefault="002E4E44" w:rsidP="002E4E44">
            <w:pPr>
              <w:rPr>
                <w:rFonts w:ascii="Verdana" w:hAnsi="Verdana"/>
                <w:color w:val="000000"/>
                <w:sz w:val="18"/>
                <w:szCs w:val="18"/>
              </w:rPr>
            </w:pPr>
          </w:p>
          <w:p w14:paraId="740AC7AD" w14:textId="77777777" w:rsidR="002E4E44" w:rsidRPr="008611EE" w:rsidRDefault="002E4E44" w:rsidP="002E4E44">
            <w:pPr>
              <w:rPr>
                <w:rFonts w:ascii="Verdana" w:hAnsi="Verdana"/>
                <w:color w:val="000000"/>
                <w:sz w:val="18"/>
                <w:szCs w:val="18"/>
              </w:rPr>
            </w:pPr>
          </w:p>
          <w:p w14:paraId="5C9B22D8"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4694A0FE" w14:textId="77777777" w:rsidR="002E4E44" w:rsidRDefault="002E4E44" w:rsidP="002E4E44">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EF11906" w14:textId="77777777" w:rsidR="002E4E44" w:rsidRDefault="002E4E44" w:rsidP="002E4E44">
            <w:pPr>
              <w:rPr>
                <w:rFonts w:ascii="Verdana" w:hAnsi="Verdana"/>
                <w:color w:val="000000"/>
                <w:sz w:val="18"/>
                <w:szCs w:val="18"/>
              </w:rPr>
            </w:pPr>
          </w:p>
          <w:p w14:paraId="1259D279"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tc>
      </w:tr>
      <w:tr w:rsidR="002E4E44" w:rsidRPr="008611EE" w14:paraId="1B7AF1F7" w14:textId="77777777" w:rsidTr="002E4E44">
        <w:trPr>
          <w:cantSplit/>
          <w:trHeight w:val="558"/>
        </w:trPr>
        <w:tc>
          <w:tcPr>
            <w:tcW w:w="614" w:type="dxa"/>
            <w:vMerge/>
            <w:tcBorders>
              <w:left w:val="single" w:sz="12" w:space="0" w:color="auto"/>
            </w:tcBorders>
          </w:tcPr>
          <w:p w14:paraId="73026E84" w14:textId="77777777" w:rsidR="002E4E44" w:rsidRPr="008611EE" w:rsidRDefault="002E4E44" w:rsidP="002E4E44">
            <w:pPr>
              <w:jc w:val="center"/>
              <w:rPr>
                <w:rFonts w:ascii="Verdana" w:hAnsi="Verdana"/>
                <w:color w:val="000000"/>
                <w:sz w:val="18"/>
                <w:szCs w:val="18"/>
              </w:rPr>
            </w:pPr>
          </w:p>
        </w:tc>
        <w:tc>
          <w:tcPr>
            <w:tcW w:w="3979" w:type="dxa"/>
          </w:tcPr>
          <w:p w14:paraId="3F56A5CE"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Uprawnienia:</w:t>
            </w:r>
          </w:p>
          <w:p w14:paraId="7A23A061"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3CCB38E" w14:textId="77777777" w:rsidR="002E4E44" w:rsidRPr="008611EE" w:rsidRDefault="002E4E44" w:rsidP="002E4E44">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1F11346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p w14:paraId="72149A93" w14:textId="77777777" w:rsidR="002E4E44" w:rsidRPr="008611EE" w:rsidRDefault="002E4E44" w:rsidP="002E4E44">
            <w:pPr>
              <w:rPr>
                <w:rFonts w:ascii="Verdana" w:hAnsi="Verdana"/>
                <w:color w:val="000000"/>
                <w:sz w:val="18"/>
                <w:szCs w:val="18"/>
              </w:rPr>
            </w:pPr>
          </w:p>
        </w:tc>
      </w:tr>
      <w:tr w:rsidR="002E4E44" w:rsidRPr="008611EE" w14:paraId="09320E58" w14:textId="77777777" w:rsidTr="002E4E44">
        <w:trPr>
          <w:cantSplit/>
          <w:trHeight w:val="615"/>
        </w:trPr>
        <w:tc>
          <w:tcPr>
            <w:tcW w:w="614" w:type="dxa"/>
            <w:vMerge/>
            <w:tcBorders>
              <w:left w:val="single" w:sz="12" w:space="0" w:color="auto"/>
            </w:tcBorders>
          </w:tcPr>
          <w:p w14:paraId="56A14E3F" w14:textId="77777777" w:rsidR="002E4E44" w:rsidRPr="008611EE" w:rsidRDefault="002E4E44" w:rsidP="002E4E44">
            <w:pPr>
              <w:jc w:val="center"/>
              <w:rPr>
                <w:rFonts w:ascii="Verdana" w:hAnsi="Verdana"/>
                <w:color w:val="000000"/>
                <w:sz w:val="18"/>
                <w:szCs w:val="18"/>
              </w:rPr>
            </w:pPr>
          </w:p>
        </w:tc>
        <w:tc>
          <w:tcPr>
            <w:tcW w:w="3979" w:type="dxa"/>
          </w:tcPr>
          <w:p w14:paraId="0543A59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Wykształcenie:</w:t>
            </w:r>
          </w:p>
          <w:p w14:paraId="0F34A8D7" w14:textId="77777777" w:rsidR="002E4E44" w:rsidRPr="008611EE" w:rsidRDefault="002E4E44" w:rsidP="002E4E44">
            <w:pPr>
              <w:rPr>
                <w:rFonts w:ascii="Verdana" w:hAnsi="Verdana"/>
                <w:color w:val="000000"/>
                <w:sz w:val="18"/>
                <w:szCs w:val="18"/>
              </w:rPr>
            </w:pPr>
          </w:p>
          <w:p w14:paraId="723DF3CE"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DBF0C6A"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Doświadczenie: </w:t>
            </w:r>
          </w:p>
          <w:p w14:paraId="354C0B9C" w14:textId="77777777" w:rsidR="002E4E44" w:rsidRPr="008611EE" w:rsidRDefault="002E4E44" w:rsidP="002E4E44">
            <w:pPr>
              <w:rPr>
                <w:rFonts w:ascii="Verdana" w:hAnsi="Verdana"/>
                <w:color w:val="000000"/>
                <w:sz w:val="18"/>
                <w:szCs w:val="18"/>
              </w:rPr>
            </w:pPr>
          </w:p>
          <w:p w14:paraId="416635FD"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lat </w:t>
            </w:r>
          </w:p>
        </w:tc>
      </w:tr>
      <w:tr w:rsidR="002E4E44" w:rsidRPr="008611EE" w14:paraId="0A7F1EAF" w14:textId="77777777" w:rsidTr="002E4E44">
        <w:trPr>
          <w:cantSplit/>
          <w:trHeight w:val="466"/>
        </w:trPr>
        <w:tc>
          <w:tcPr>
            <w:tcW w:w="614" w:type="dxa"/>
            <w:vMerge w:val="restart"/>
            <w:tcBorders>
              <w:top w:val="single" w:sz="12" w:space="0" w:color="auto"/>
              <w:left w:val="single" w:sz="12" w:space="0" w:color="auto"/>
            </w:tcBorders>
          </w:tcPr>
          <w:p w14:paraId="605CFADE" w14:textId="3BD5F589" w:rsidR="002E4E44" w:rsidRPr="008611EE" w:rsidRDefault="002E4E44" w:rsidP="002E4E44">
            <w:pPr>
              <w:jc w:val="center"/>
              <w:rPr>
                <w:rFonts w:ascii="Verdana" w:hAnsi="Verdana"/>
                <w:color w:val="000000"/>
                <w:sz w:val="18"/>
                <w:szCs w:val="18"/>
              </w:rPr>
            </w:pPr>
            <w:r>
              <w:rPr>
                <w:rFonts w:ascii="Verdana" w:hAnsi="Verdana"/>
                <w:color w:val="000000"/>
                <w:sz w:val="18"/>
                <w:szCs w:val="18"/>
              </w:rPr>
              <w:lastRenderedPageBreak/>
              <w:t>4</w:t>
            </w:r>
          </w:p>
        </w:tc>
        <w:tc>
          <w:tcPr>
            <w:tcW w:w="8373" w:type="dxa"/>
            <w:gridSpan w:val="2"/>
            <w:tcBorders>
              <w:top w:val="single" w:sz="12" w:space="0" w:color="auto"/>
              <w:right w:val="single" w:sz="12" w:space="0" w:color="auto"/>
            </w:tcBorders>
          </w:tcPr>
          <w:p w14:paraId="6A10F9A0" w14:textId="77777777" w:rsidR="002E4E44" w:rsidRDefault="002E4E44" w:rsidP="002E4E44">
            <w:pPr>
              <w:rPr>
                <w:rFonts w:ascii="Verdana" w:hAnsi="Verdana"/>
                <w:b/>
                <w:bCs/>
                <w:color w:val="000000"/>
                <w:sz w:val="18"/>
                <w:szCs w:val="18"/>
              </w:rPr>
            </w:pPr>
            <w:r>
              <w:rPr>
                <w:rFonts w:ascii="Verdana" w:hAnsi="Verdana"/>
                <w:b/>
                <w:bCs/>
                <w:color w:val="000000"/>
                <w:sz w:val="18"/>
                <w:szCs w:val="18"/>
              </w:rPr>
              <w:t>Lektor języka angielskiego</w:t>
            </w:r>
          </w:p>
          <w:p w14:paraId="28456D4E"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Imię i nazwisko: ………………………………………………………………………………   </w:t>
            </w:r>
          </w:p>
        </w:tc>
      </w:tr>
      <w:tr w:rsidR="002E4E44" w:rsidRPr="008611EE" w14:paraId="53D8ED87" w14:textId="77777777" w:rsidTr="002E4E44">
        <w:trPr>
          <w:cantSplit/>
          <w:trHeight w:val="564"/>
        </w:trPr>
        <w:tc>
          <w:tcPr>
            <w:tcW w:w="614" w:type="dxa"/>
            <w:vMerge/>
            <w:tcBorders>
              <w:left w:val="single" w:sz="12" w:space="0" w:color="auto"/>
            </w:tcBorders>
          </w:tcPr>
          <w:p w14:paraId="49C8CEC7" w14:textId="77777777" w:rsidR="002E4E44" w:rsidRPr="008611EE" w:rsidRDefault="002E4E44" w:rsidP="002E4E44">
            <w:pPr>
              <w:jc w:val="center"/>
              <w:rPr>
                <w:rFonts w:ascii="Verdana" w:hAnsi="Verdana"/>
                <w:color w:val="000000"/>
                <w:sz w:val="18"/>
                <w:szCs w:val="18"/>
              </w:rPr>
            </w:pPr>
          </w:p>
        </w:tc>
        <w:tc>
          <w:tcPr>
            <w:tcW w:w="3979" w:type="dxa"/>
          </w:tcPr>
          <w:p w14:paraId="37B192C4" w14:textId="77777777" w:rsidR="002E4E44" w:rsidRDefault="002E4E44" w:rsidP="002E4E44">
            <w:pPr>
              <w:rPr>
                <w:rFonts w:ascii="Verdana" w:hAnsi="Verdana"/>
                <w:color w:val="000000"/>
                <w:sz w:val="18"/>
                <w:szCs w:val="18"/>
              </w:rPr>
            </w:pPr>
            <w:r w:rsidRPr="008611EE">
              <w:rPr>
                <w:rFonts w:ascii="Verdana" w:hAnsi="Verdana"/>
                <w:color w:val="000000"/>
                <w:sz w:val="18"/>
                <w:szCs w:val="18"/>
              </w:rPr>
              <w:t>Kwalifikacje zawodowe:</w:t>
            </w:r>
          </w:p>
          <w:p w14:paraId="32584750" w14:textId="77777777" w:rsidR="002E4E44" w:rsidRDefault="002E4E44" w:rsidP="002E4E44">
            <w:pPr>
              <w:rPr>
                <w:rFonts w:ascii="Verdana" w:hAnsi="Verdana"/>
                <w:color w:val="000000"/>
                <w:sz w:val="18"/>
                <w:szCs w:val="18"/>
              </w:rPr>
            </w:pPr>
          </w:p>
          <w:p w14:paraId="7FB4A74B" w14:textId="77777777" w:rsidR="002E4E44" w:rsidRPr="008611EE" w:rsidRDefault="002E4E44" w:rsidP="002E4E44">
            <w:pPr>
              <w:rPr>
                <w:rFonts w:ascii="Verdana" w:hAnsi="Verdana"/>
                <w:color w:val="000000"/>
                <w:sz w:val="18"/>
                <w:szCs w:val="18"/>
              </w:rPr>
            </w:pPr>
          </w:p>
          <w:p w14:paraId="5082E347"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4855FE86" w14:textId="77777777" w:rsidR="002E4E44" w:rsidRDefault="002E4E44" w:rsidP="002E4E44">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26122B74" w14:textId="77777777" w:rsidR="002E4E44" w:rsidRDefault="002E4E44" w:rsidP="002E4E44">
            <w:pPr>
              <w:rPr>
                <w:rFonts w:ascii="Verdana" w:hAnsi="Verdana"/>
                <w:color w:val="000000"/>
                <w:sz w:val="18"/>
                <w:szCs w:val="18"/>
              </w:rPr>
            </w:pPr>
          </w:p>
          <w:p w14:paraId="2219D3A4"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tc>
      </w:tr>
      <w:tr w:rsidR="002E4E44" w:rsidRPr="008611EE" w14:paraId="63C44C17" w14:textId="77777777" w:rsidTr="002E4E44">
        <w:trPr>
          <w:cantSplit/>
          <w:trHeight w:val="558"/>
        </w:trPr>
        <w:tc>
          <w:tcPr>
            <w:tcW w:w="614" w:type="dxa"/>
            <w:vMerge/>
            <w:tcBorders>
              <w:left w:val="single" w:sz="12" w:space="0" w:color="auto"/>
            </w:tcBorders>
          </w:tcPr>
          <w:p w14:paraId="441D41AA" w14:textId="77777777" w:rsidR="002E4E44" w:rsidRPr="008611EE" w:rsidRDefault="002E4E44" w:rsidP="002E4E44">
            <w:pPr>
              <w:jc w:val="center"/>
              <w:rPr>
                <w:rFonts w:ascii="Verdana" w:hAnsi="Verdana"/>
                <w:color w:val="000000"/>
                <w:sz w:val="18"/>
                <w:szCs w:val="18"/>
              </w:rPr>
            </w:pPr>
          </w:p>
        </w:tc>
        <w:tc>
          <w:tcPr>
            <w:tcW w:w="3979" w:type="dxa"/>
          </w:tcPr>
          <w:p w14:paraId="316CE6A2"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Uprawnienia:</w:t>
            </w:r>
          </w:p>
          <w:p w14:paraId="39D8A074"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4690668B" w14:textId="77777777" w:rsidR="002E4E44" w:rsidRPr="008611EE" w:rsidRDefault="002E4E44" w:rsidP="002E4E44">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2CBACB9F"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w:t>
            </w:r>
          </w:p>
          <w:p w14:paraId="15226689" w14:textId="77777777" w:rsidR="002E4E44" w:rsidRPr="008611EE" w:rsidRDefault="002E4E44" w:rsidP="002E4E44">
            <w:pPr>
              <w:rPr>
                <w:rFonts w:ascii="Verdana" w:hAnsi="Verdana"/>
                <w:color w:val="000000"/>
                <w:sz w:val="18"/>
                <w:szCs w:val="18"/>
              </w:rPr>
            </w:pPr>
          </w:p>
        </w:tc>
      </w:tr>
      <w:tr w:rsidR="002E4E44" w:rsidRPr="008611EE" w14:paraId="4EF9FCC0" w14:textId="77777777" w:rsidTr="002E4E44">
        <w:trPr>
          <w:cantSplit/>
          <w:trHeight w:val="615"/>
        </w:trPr>
        <w:tc>
          <w:tcPr>
            <w:tcW w:w="614" w:type="dxa"/>
            <w:vMerge/>
            <w:tcBorders>
              <w:left w:val="single" w:sz="12" w:space="0" w:color="auto"/>
            </w:tcBorders>
          </w:tcPr>
          <w:p w14:paraId="7CA802A4" w14:textId="77777777" w:rsidR="002E4E44" w:rsidRPr="008611EE" w:rsidRDefault="002E4E44" w:rsidP="002E4E44">
            <w:pPr>
              <w:jc w:val="center"/>
              <w:rPr>
                <w:rFonts w:ascii="Verdana" w:hAnsi="Verdana"/>
                <w:color w:val="000000"/>
                <w:sz w:val="18"/>
                <w:szCs w:val="18"/>
              </w:rPr>
            </w:pPr>
          </w:p>
        </w:tc>
        <w:tc>
          <w:tcPr>
            <w:tcW w:w="3979" w:type="dxa"/>
          </w:tcPr>
          <w:p w14:paraId="547A4A2F"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Wykształcenie:</w:t>
            </w:r>
          </w:p>
          <w:p w14:paraId="727CC99C" w14:textId="77777777" w:rsidR="002E4E44" w:rsidRPr="008611EE" w:rsidRDefault="002E4E44" w:rsidP="002E4E44">
            <w:pPr>
              <w:rPr>
                <w:rFonts w:ascii="Verdana" w:hAnsi="Verdana"/>
                <w:color w:val="000000"/>
                <w:sz w:val="18"/>
                <w:szCs w:val="18"/>
              </w:rPr>
            </w:pPr>
          </w:p>
          <w:p w14:paraId="384F4C06"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552460D0"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Doświadczenie: </w:t>
            </w:r>
          </w:p>
          <w:p w14:paraId="6FA2F535" w14:textId="77777777" w:rsidR="002E4E44" w:rsidRPr="008611EE" w:rsidRDefault="002E4E44" w:rsidP="002E4E44">
            <w:pPr>
              <w:rPr>
                <w:rFonts w:ascii="Verdana" w:hAnsi="Verdana"/>
                <w:color w:val="000000"/>
                <w:sz w:val="18"/>
                <w:szCs w:val="18"/>
              </w:rPr>
            </w:pPr>
          </w:p>
          <w:p w14:paraId="59A5F6CD" w14:textId="77777777" w:rsidR="002E4E44" w:rsidRPr="008611EE" w:rsidRDefault="002E4E44" w:rsidP="002E4E44">
            <w:pPr>
              <w:rPr>
                <w:rFonts w:ascii="Verdana" w:hAnsi="Verdana"/>
                <w:color w:val="000000"/>
                <w:sz w:val="18"/>
                <w:szCs w:val="18"/>
              </w:rPr>
            </w:pPr>
            <w:r w:rsidRPr="008611EE">
              <w:rPr>
                <w:rFonts w:ascii="Verdana" w:hAnsi="Verdana"/>
                <w:color w:val="000000"/>
                <w:sz w:val="18"/>
                <w:szCs w:val="18"/>
              </w:rPr>
              <w:t xml:space="preserve">…………… lat </w:t>
            </w:r>
          </w:p>
        </w:tc>
      </w:tr>
    </w:tbl>
    <w:p w14:paraId="24E066B8" w14:textId="77777777" w:rsidR="008611EE" w:rsidRPr="008611EE" w:rsidRDefault="008611EE" w:rsidP="008611EE">
      <w:pPr>
        <w:tabs>
          <w:tab w:val="num" w:pos="1134"/>
        </w:tabs>
        <w:autoSpaceDE w:val="0"/>
        <w:autoSpaceDN w:val="0"/>
        <w:adjustRightInd w:val="0"/>
        <w:ind w:right="470"/>
        <w:jc w:val="both"/>
        <w:rPr>
          <w:rFonts w:ascii="Verdana" w:hAnsi="Verdana" w:cs="Arial"/>
          <w:bCs/>
          <w:color w:val="FF0000"/>
          <w:sz w:val="18"/>
          <w:szCs w:val="18"/>
        </w:rPr>
      </w:pPr>
    </w:p>
    <w:p w14:paraId="4FD16EFE" w14:textId="77777777" w:rsidR="008611EE" w:rsidRPr="008611EE" w:rsidRDefault="008611EE" w:rsidP="008611EE">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309BF16C" w14:textId="4EBF0A87" w:rsidR="008611EE" w:rsidRPr="00AD1993" w:rsidRDefault="008611EE" w:rsidP="00AD1993">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5CD97963" w14:textId="77777777" w:rsidR="008611EE" w:rsidRPr="008611EE" w:rsidRDefault="008611EE" w:rsidP="008611EE">
      <w:pPr>
        <w:tabs>
          <w:tab w:val="num" w:pos="1134"/>
          <w:tab w:val="num" w:pos="2340"/>
        </w:tabs>
        <w:ind w:right="470"/>
        <w:jc w:val="both"/>
        <w:rPr>
          <w:rFonts w:ascii="Arial" w:hAnsi="Arial" w:cs="Arial"/>
          <w:sz w:val="20"/>
          <w:szCs w:val="20"/>
        </w:rPr>
      </w:pPr>
    </w:p>
    <w:p w14:paraId="1E12A302" w14:textId="77777777" w:rsidR="008611EE" w:rsidRPr="008611EE" w:rsidRDefault="008611EE" w:rsidP="008611EE">
      <w:pPr>
        <w:tabs>
          <w:tab w:val="num" w:pos="1134"/>
          <w:tab w:val="num" w:pos="2340"/>
        </w:tabs>
        <w:ind w:right="470"/>
        <w:jc w:val="both"/>
        <w:rPr>
          <w:rFonts w:ascii="Arial" w:hAnsi="Arial" w:cs="Arial"/>
          <w:sz w:val="20"/>
          <w:szCs w:val="20"/>
        </w:rPr>
      </w:pPr>
    </w:p>
    <w:p w14:paraId="4C04479C" w14:textId="77777777" w:rsidR="008611EE" w:rsidRPr="008611EE" w:rsidRDefault="008611EE" w:rsidP="008611EE">
      <w:pPr>
        <w:tabs>
          <w:tab w:val="num" w:pos="1134"/>
          <w:tab w:val="num" w:pos="2340"/>
        </w:tabs>
        <w:ind w:right="470"/>
        <w:jc w:val="both"/>
        <w:rPr>
          <w:rFonts w:ascii="Arial" w:hAnsi="Arial" w:cs="Arial"/>
          <w:sz w:val="20"/>
          <w:szCs w:val="20"/>
        </w:rPr>
      </w:pPr>
    </w:p>
    <w:p w14:paraId="5B3C1B3D" w14:textId="77777777" w:rsidR="008611EE" w:rsidRPr="008611EE" w:rsidRDefault="008611EE" w:rsidP="008611EE">
      <w:pPr>
        <w:tabs>
          <w:tab w:val="num" w:pos="1134"/>
          <w:tab w:val="num" w:pos="2340"/>
        </w:tabs>
        <w:ind w:right="470"/>
        <w:jc w:val="both"/>
        <w:rPr>
          <w:rFonts w:ascii="Arial" w:hAnsi="Arial" w:cs="Arial"/>
          <w:sz w:val="20"/>
          <w:szCs w:val="20"/>
        </w:rPr>
      </w:pPr>
    </w:p>
    <w:p w14:paraId="2BEDDEC2" w14:textId="77777777" w:rsidR="008611EE" w:rsidRPr="008611EE" w:rsidRDefault="008611EE" w:rsidP="008611EE">
      <w:pPr>
        <w:tabs>
          <w:tab w:val="num" w:pos="1134"/>
          <w:tab w:val="num" w:pos="2340"/>
        </w:tabs>
        <w:ind w:right="470"/>
        <w:jc w:val="both"/>
        <w:rPr>
          <w:rFonts w:ascii="Arial" w:hAnsi="Arial" w:cs="Arial"/>
          <w:sz w:val="20"/>
          <w:szCs w:val="20"/>
        </w:rPr>
      </w:pPr>
    </w:p>
    <w:p w14:paraId="5F878C05" w14:textId="77777777" w:rsidR="008611EE" w:rsidRPr="008611EE" w:rsidRDefault="008611EE" w:rsidP="008611EE">
      <w:pPr>
        <w:tabs>
          <w:tab w:val="num" w:pos="1134"/>
          <w:tab w:val="num" w:pos="2340"/>
        </w:tabs>
        <w:ind w:right="470"/>
        <w:jc w:val="both"/>
        <w:rPr>
          <w:rFonts w:ascii="Arial" w:hAnsi="Arial" w:cs="Arial"/>
          <w:sz w:val="20"/>
          <w:szCs w:val="20"/>
        </w:rPr>
      </w:pPr>
    </w:p>
    <w:p w14:paraId="6E1389F5" w14:textId="77777777" w:rsidR="008611EE" w:rsidRPr="008611EE" w:rsidRDefault="008611EE" w:rsidP="008611EE">
      <w:pPr>
        <w:tabs>
          <w:tab w:val="num" w:pos="1134"/>
          <w:tab w:val="num" w:pos="2340"/>
        </w:tabs>
        <w:ind w:right="470"/>
        <w:jc w:val="both"/>
        <w:rPr>
          <w:rFonts w:ascii="Arial" w:hAnsi="Arial" w:cs="Arial"/>
          <w:sz w:val="20"/>
          <w:szCs w:val="20"/>
        </w:rPr>
      </w:pPr>
    </w:p>
    <w:p w14:paraId="7EA07CA7" w14:textId="77777777" w:rsidR="008611EE" w:rsidRPr="008611EE" w:rsidRDefault="008611EE" w:rsidP="008611EE">
      <w:pPr>
        <w:tabs>
          <w:tab w:val="num" w:pos="1134"/>
          <w:tab w:val="num" w:pos="2340"/>
        </w:tabs>
        <w:ind w:right="470"/>
        <w:jc w:val="both"/>
        <w:rPr>
          <w:rFonts w:ascii="Arial" w:hAnsi="Arial" w:cs="Arial"/>
          <w:sz w:val="20"/>
          <w:szCs w:val="20"/>
        </w:rPr>
      </w:pPr>
    </w:p>
    <w:p w14:paraId="6DDB0E39" w14:textId="77777777" w:rsidR="008611EE" w:rsidRPr="008611EE" w:rsidRDefault="008611EE" w:rsidP="008611EE">
      <w:pPr>
        <w:tabs>
          <w:tab w:val="num" w:pos="1134"/>
          <w:tab w:val="num" w:pos="2340"/>
        </w:tabs>
        <w:ind w:right="470"/>
        <w:jc w:val="both"/>
        <w:rPr>
          <w:rFonts w:ascii="Arial" w:hAnsi="Arial" w:cs="Arial"/>
          <w:sz w:val="20"/>
          <w:szCs w:val="20"/>
        </w:rPr>
      </w:pPr>
    </w:p>
    <w:p w14:paraId="07BD8EC8" w14:textId="77777777" w:rsidR="008611EE" w:rsidRPr="008611EE" w:rsidRDefault="008611EE" w:rsidP="008611EE">
      <w:pPr>
        <w:tabs>
          <w:tab w:val="num" w:pos="1134"/>
        </w:tabs>
        <w:ind w:right="470"/>
        <w:rPr>
          <w:rFonts w:ascii="Verdana" w:hAnsi="Verdana"/>
          <w:sz w:val="18"/>
        </w:rPr>
      </w:pPr>
    </w:p>
    <w:p w14:paraId="0E1B3BB1" w14:textId="77777777" w:rsidR="008611EE" w:rsidRPr="008611EE" w:rsidRDefault="008611EE" w:rsidP="008611EE">
      <w:pPr>
        <w:tabs>
          <w:tab w:val="num" w:pos="1134"/>
        </w:tabs>
        <w:ind w:right="470"/>
        <w:rPr>
          <w:rFonts w:ascii="Verdana" w:hAnsi="Verdana"/>
          <w:sz w:val="18"/>
        </w:rPr>
      </w:pPr>
    </w:p>
    <w:p w14:paraId="48FF953C" w14:textId="77777777" w:rsidR="00AD1993" w:rsidRDefault="00AD1993" w:rsidP="00AD1993">
      <w:pPr>
        <w:tabs>
          <w:tab w:val="num" w:pos="1134"/>
        </w:tabs>
        <w:ind w:right="-24"/>
        <w:rPr>
          <w:rFonts w:ascii="Verdana" w:hAnsi="Verdana"/>
          <w:sz w:val="18"/>
        </w:rPr>
      </w:pPr>
    </w:p>
    <w:p w14:paraId="100CFE69" w14:textId="77777777" w:rsidR="00AD1993" w:rsidRDefault="00AD1993" w:rsidP="00AD1993">
      <w:pPr>
        <w:tabs>
          <w:tab w:val="num" w:pos="1134"/>
        </w:tabs>
        <w:ind w:right="-24"/>
        <w:rPr>
          <w:rFonts w:ascii="Verdana" w:hAnsi="Verdana"/>
          <w:sz w:val="18"/>
        </w:rPr>
      </w:pPr>
    </w:p>
    <w:p w14:paraId="5D88ACED" w14:textId="77777777" w:rsidR="00AD1993" w:rsidRDefault="00AD1993" w:rsidP="00AD1993">
      <w:pPr>
        <w:tabs>
          <w:tab w:val="num" w:pos="1134"/>
        </w:tabs>
        <w:ind w:right="-24"/>
        <w:rPr>
          <w:rFonts w:ascii="Verdana" w:hAnsi="Verdana"/>
          <w:sz w:val="18"/>
        </w:rPr>
      </w:pPr>
    </w:p>
    <w:p w14:paraId="5F5EF56F" w14:textId="77777777" w:rsidR="00AD1993" w:rsidRDefault="00AD1993" w:rsidP="00AD1993">
      <w:pPr>
        <w:tabs>
          <w:tab w:val="num" w:pos="1134"/>
        </w:tabs>
        <w:ind w:right="-24"/>
        <w:rPr>
          <w:rFonts w:ascii="Verdana" w:hAnsi="Verdana"/>
          <w:sz w:val="18"/>
        </w:rPr>
      </w:pPr>
    </w:p>
    <w:p w14:paraId="07581EF8" w14:textId="77777777" w:rsidR="00AD1993" w:rsidRDefault="00AD1993" w:rsidP="00AD1993">
      <w:pPr>
        <w:tabs>
          <w:tab w:val="num" w:pos="1134"/>
        </w:tabs>
        <w:ind w:right="-23"/>
        <w:rPr>
          <w:rFonts w:ascii="Verdana" w:hAnsi="Verdana"/>
          <w:sz w:val="18"/>
        </w:rPr>
      </w:pPr>
    </w:p>
    <w:p w14:paraId="5736EB9F" w14:textId="77777777" w:rsidR="000264AA" w:rsidRDefault="000264AA" w:rsidP="00AD1993">
      <w:pPr>
        <w:tabs>
          <w:tab w:val="num" w:pos="1134"/>
        </w:tabs>
        <w:ind w:right="-23"/>
        <w:rPr>
          <w:rFonts w:ascii="Verdana" w:hAnsi="Verdana"/>
          <w:sz w:val="18"/>
        </w:rPr>
      </w:pPr>
    </w:p>
    <w:p w14:paraId="70FA1FEE" w14:textId="77777777" w:rsidR="000264AA" w:rsidRDefault="000264AA" w:rsidP="00AD1993">
      <w:pPr>
        <w:tabs>
          <w:tab w:val="num" w:pos="1134"/>
        </w:tabs>
        <w:ind w:right="-23"/>
        <w:rPr>
          <w:rFonts w:ascii="Verdana" w:hAnsi="Verdana"/>
          <w:sz w:val="18"/>
        </w:rPr>
      </w:pPr>
    </w:p>
    <w:p w14:paraId="562B32EC" w14:textId="77777777" w:rsidR="00344DC6" w:rsidRDefault="00344DC6" w:rsidP="00AD1993">
      <w:pPr>
        <w:tabs>
          <w:tab w:val="num" w:pos="1134"/>
        </w:tabs>
        <w:ind w:right="-23"/>
        <w:rPr>
          <w:rFonts w:ascii="Verdana" w:hAnsi="Verdana"/>
          <w:sz w:val="18"/>
        </w:rPr>
      </w:pPr>
    </w:p>
    <w:p w14:paraId="524D665E" w14:textId="77777777" w:rsidR="00344DC6" w:rsidRDefault="00344DC6" w:rsidP="00AD1993">
      <w:pPr>
        <w:tabs>
          <w:tab w:val="num" w:pos="1134"/>
        </w:tabs>
        <w:ind w:right="-23"/>
        <w:rPr>
          <w:rFonts w:ascii="Verdana" w:hAnsi="Verdana"/>
          <w:sz w:val="18"/>
        </w:rPr>
      </w:pPr>
    </w:p>
    <w:p w14:paraId="45CDAF25" w14:textId="77777777" w:rsidR="008611EE" w:rsidRDefault="008611EE" w:rsidP="00AD1993">
      <w:pPr>
        <w:tabs>
          <w:tab w:val="num" w:pos="1134"/>
        </w:tabs>
        <w:ind w:right="-23"/>
        <w:rPr>
          <w:rFonts w:ascii="Verdana" w:hAnsi="Verdana"/>
          <w:sz w:val="18"/>
        </w:rPr>
      </w:pPr>
      <w:r w:rsidRPr="008611EE">
        <w:rPr>
          <w:rFonts w:ascii="Verdana" w:hAnsi="Verdana"/>
          <w:sz w:val="18"/>
        </w:rPr>
        <w:t>Data                                                                                                Pieczęć i podpis Wykonawcy</w:t>
      </w:r>
    </w:p>
    <w:p w14:paraId="4E5C58E4" w14:textId="77777777" w:rsidR="00344DC6" w:rsidRDefault="00344DC6" w:rsidP="00AD1993">
      <w:pPr>
        <w:tabs>
          <w:tab w:val="num" w:pos="1134"/>
        </w:tabs>
        <w:ind w:right="-23"/>
        <w:rPr>
          <w:rFonts w:ascii="Verdana" w:hAnsi="Verdana"/>
          <w:sz w:val="18"/>
        </w:rPr>
      </w:pPr>
    </w:p>
    <w:p w14:paraId="47CB0D14" w14:textId="77777777" w:rsidR="00344DC6" w:rsidRDefault="00344DC6" w:rsidP="00AD1993">
      <w:pPr>
        <w:tabs>
          <w:tab w:val="num" w:pos="1134"/>
        </w:tabs>
        <w:ind w:right="-23"/>
        <w:rPr>
          <w:rFonts w:ascii="Verdana" w:hAnsi="Verdana"/>
          <w:sz w:val="18"/>
        </w:rPr>
      </w:pPr>
    </w:p>
    <w:p w14:paraId="040B692E" w14:textId="77777777" w:rsidR="002E4E44" w:rsidRDefault="002E4E44" w:rsidP="00AD1993">
      <w:pPr>
        <w:tabs>
          <w:tab w:val="num" w:pos="1134"/>
        </w:tabs>
        <w:ind w:right="-23"/>
        <w:rPr>
          <w:rFonts w:ascii="Verdana" w:hAnsi="Verdana"/>
          <w:sz w:val="18"/>
        </w:rPr>
      </w:pPr>
    </w:p>
    <w:p w14:paraId="44CEC2A8" w14:textId="77777777" w:rsidR="002E4E44" w:rsidRDefault="002E4E44" w:rsidP="00AD1993">
      <w:pPr>
        <w:tabs>
          <w:tab w:val="num" w:pos="1134"/>
        </w:tabs>
        <w:ind w:right="-23"/>
        <w:rPr>
          <w:rFonts w:ascii="Verdana" w:hAnsi="Verdana"/>
          <w:sz w:val="18"/>
        </w:rPr>
      </w:pPr>
    </w:p>
    <w:p w14:paraId="4B0E82AB" w14:textId="77777777" w:rsidR="002E4E44" w:rsidRDefault="002E4E44" w:rsidP="00AD1993">
      <w:pPr>
        <w:tabs>
          <w:tab w:val="num" w:pos="1134"/>
        </w:tabs>
        <w:ind w:right="-23"/>
        <w:rPr>
          <w:rFonts w:ascii="Verdana" w:hAnsi="Verdana"/>
          <w:sz w:val="18"/>
        </w:rPr>
      </w:pPr>
    </w:p>
    <w:p w14:paraId="06B7B995" w14:textId="77777777" w:rsidR="002E4E44" w:rsidRDefault="002E4E44" w:rsidP="00AD1993">
      <w:pPr>
        <w:tabs>
          <w:tab w:val="num" w:pos="1134"/>
        </w:tabs>
        <w:ind w:right="-23"/>
        <w:rPr>
          <w:rFonts w:ascii="Verdana" w:hAnsi="Verdana"/>
          <w:sz w:val="18"/>
        </w:rPr>
      </w:pPr>
    </w:p>
    <w:p w14:paraId="51574C57" w14:textId="77777777" w:rsidR="002E4E44" w:rsidRDefault="002E4E44" w:rsidP="00AD1993">
      <w:pPr>
        <w:tabs>
          <w:tab w:val="num" w:pos="1134"/>
        </w:tabs>
        <w:ind w:right="-23"/>
        <w:rPr>
          <w:rFonts w:ascii="Verdana" w:hAnsi="Verdana"/>
          <w:sz w:val="18"/>
        </w:rPr>
      </w:pPr>
    </w:p>
    <w:p w14:paraId="1D187CD3" w14:textId="77777777" w:rsidR="002E4E44" w:rsidRDefault="002E4E44" w:rsidP="00AD1993">
      <w:pPr>
        <w:tabs>
          <w:tab w:val="num" w:pos="1134"/>
        </w:tabs>
        <w:ind w:right="-23"/>
        <w:rPr>
          <w:rFonts w:ascii="Verdana" w:hAnsi="Verdana"/>
          <w:sz w:val="18"/>
        </w:rPr>
      </w:pPr>
    </w:p>
    <w:p w14:paraId="4F796E9D" w14:textId="77777777" w:rsidR="002E4E44" w:rsidRDefault="002E4E44" w:rsidP="00AD1993">
      <w:pPr>
        <w:tabs>
          <w:tab w:val="num" w:pos="1134"/>
        </w:tabs>
        <w:ind w:right="-23"/>
        <w:rPr>
          <w:rFonts w:ascii="Verdana" w:hAnsi="Verdana"/>
          <w:sz w:val="18"/>
        </w:rPr>
      </w:pPr>
    </w:p>
    <w:p w14:paraId="00954D36" w14:textId="77777777" w:rsidR="002E4E44" w:rsidRDefault="002E4E44" w:rsidP="00AD1993">
      <w:pPr>
        <w:tabs>
          <w:tab w:val="num" w:pos="1134"/>
        </w:tabs>
        <w:ind w:right="-23"/>
        <w:rPr>
          <w:rFonts w:ascii="Verdana" w:hAnsi="Verdana"/>
          <w:sz w:val="18"/>
        </w:rPr>
      </w:pPr>
    </w:p>
    <w:p w14:paraId="7ABFD1BA" w14:textId="77777777" w:rsidR="002E4E44" w:rsidRDefault="002E4E44" w:rsidP="00AD1993">
      <w:pPr>
        <w:tabs>
          <w:tab w:val="num" w:pos="1134"/>
        </w:tabs>
        <w:ind w:right="-23"/>
        <w:rPr>
          <w:rFonts w:ascii="Verdana" w:hAnsi="Verdana"/>
          <w:sz w:val="18"/>
        </w:rPr>
      </w:pPr>
    </w:p>
    <w:p w14:paraId="2BDDC6DB" w14:textId="77777777" w:rsidR="002E4E44" w:rsidRDefault="002E4E44" w:rsidP="00AD1993">
      <w:pPr>
        <w:tabs>
          <w:tab w:val="num" w:pos="1134"/>
        </w:tabs>
        <w:ind w:right="-23"/>
        <w:rPr>
          <w:rFonts w:ascii="Verdana" w:hAnsi="Verdana"/>
          <w:sz w:val="18"/>
        </w:rPr>
      </w:pPr>
    </w:p>
    <w:p w14:paraId="76228F5B" w14:textId="77777777" w:rsidR="002E4E44" w:rsidRDefault="002E4E44" w:rsidP="00AD1993">
      <w:pPr>
        <w:tabs>
          <w:tab w:val="num" w:pos="1134"/>
        </w:tabs>
        <w:ind w:right="-23"/>
        <w:rPr>
          <w:rFonts w:ascii="Verdana" w:hAnsi="Verdana"/>
          <w:sz w:val="18"/>
        </w:rPr>
      </w:pPr>
    </w:p>
    <w:p w14:paraId="26E2810F" w14:textId="77777777" w:rsidR="002E4E44" w:rsidRDefault="002E4E44" w:rsidP="00AD1993">
      <w:pPr>
        <w:tabs>
          <w:tab w:val="num" w:pos="1134"/>
        </w:tabs>
        <w:ind w:right="-23"/>
        <w:rPr>
          <w:rFonts w:ascii="Verdana" w:hAnsi="Verdana"/>
          <w:sz w:val="18"/>
        </w:rPr>
      </w:pPr>
    </w:p>
    <w:p w14:paraId="5A7DDE9C" w14:textId="77777777" w:rsidR="002E4E44" w:rsidRDefault="002E4E44" w:rsidP="00AD1993">
      <w:pPr>
        <w:tabs>
          <w:tab w:val="num" w:pos="1134"/>
        </w:tabs>
        <w:ind w:right="-23"/>
        <w:rPr>
          <w:rFonts w:ascii="Verdana" w:hAnsi="Verdana"/>
          <w:sz w:val="18"/>
        </w:rPr>
      </w:pPr>
    </w:p>
    <w:p w14:paraId="29D1EF6C" w14:textId="77777777" w:rsidR="002E4E44" w:rsidRDefault="002E4E44" w:rsidP="00AD1993">
      <w:pPr>
        <w:tabs>
          <w:tab w:val="num" w:pos="1134"/>
        </w:tabs>
        <w:ind w:right="-23"/>
        <w:rPr>
          <w:rFonts w:ascii="Verdana" w:hAnsi="Verdana"/>
          <w:sz w:val="18"/>
        </w:rPr>
      </w:pPr>
    </w:p>
    <w:p w14:paraId="75DAD986" w14:textId="77777777" w:rsidR="002E4E44" w:rsidRDefault="002E4E44" w:rsidP="00AD1993">
      <w:pPr>
        <w:tabs>
          <w:tab w:val="num" w:pos="1134"/>
        </w:tabs>
        <w:ind w:right="-23"/>
        <w:rPr>
          <w:rFonts w:ascii="Verdana" w:hAnsi="Verdana"/>
          <w:sz w:val="18"/>
        </w:rPr>
      </w:pPr>
    </w:p>
    <w:p w14:paraId="67D7DAF8" w14:textId="77777777" w:rsidR="002E4E44" w:rsidRDefault="002E4E44" w:rsidP="00AD1993">
      <w:pPr>
        <w:tabs>
          <w:tab w:val="num" w:pos="1134"/>
        </w:tabs>
        <w:ind w:right="-23"/>
        <w:rPr>
          <w:rFonts w:ascii="Verdana" w:hAnsi="Verdana"/>
          <w:sz w:val="18"/>
        </w:rPr>
      </w:pPr>
    </w:p>
    <w:p w14:paraId="5EF84E82" w14:textId="77777777" w:rsidR="002E4E44" w:rsidRDefault="002E4E44" w:rsidP="00AD1993">
      <w:pPr>
        <w:tabs>
          <w:tab w:val="num" w:pos="1134"/>
        </w:tabs>
        <w:ind w:right="-23"/>
        <w:rPr>
          <w:rFonts w:ascii="Verdana" w:hAnsi="Verdana"/>
          <w:sz w:val="18"/>
        </w:rPr>
      </w:pPr>
    </w:p>
    <w:p w14:paraId="76E8B913" w14:textId="77777777" w:rsidR="002E4E44" w:rsidRDefault="002E4E44" w:rsidP="00AD1993">
      <w:pPr>
        <w:tabs>
          <w:tab w:val="num" w:pos="1134"/>
        </w:tabs>
        <w:ind w:right="-23"/>
        <w:rPr>
          <w:rFonts w:ascii="Verdana" w:hAnsi="Verdana"/>
          <w:sz w:val="18"/>
        </w:rPr>
      </w:pPr>
    </w:p>
    <w:p w14:paraId="591104AA" w14:textId="77777777" w:rsidR="002E4E44" w:rsidRDefault="002E4E44" w:rsidP="00AD1993">
      <w:pPr>
        <w:tabs>
          <w:tab w:val="num" w:pos="1134"/>
        </w:tabs>
        <w:ind w:right="-23"/>
        <w:rPr>
          <w:rFonts w:ascii="Verdana" w:hAnsi="Verdana"/>
          <w:sz w:val="18"/>
        </w:rPr>
      </w:pPr>
    </w:p>
    <w:p w14:paraId="7CECC3D9" w14:textId="77777777" w:rsidR="002E4E44" w:rsidRDefault="002E4E44" w:rsidP="00AD1993">
      <w:pPr>
        <w:tabs>
          <w:tab w:val="num" w:pos="1134"/>
        </w:tabs>
        <w:ind w:right="-23"/>
        <w:rPr>
          <w:rFonts w:ascii="Verdana" w:hAnsi="Verdana"/>
          <w:sz w:val="18"/>
        </w:rPr>
      </w:pPr>
    </w:p>
    <w:p w14:paraId="222250B9" w14:textId="77777777" w:rsidR="002E4E44" w:rsidRDefault="002E4E44" w:rsidP="00AD1993">
      <w:pPr>
        <w:tabs>
          <w:tab w:val="num" w:pos="1134"/>
        </w:tabs>
        <w:ind w:right="-23"/>
        <w:rPr>
          <w:rFonts w:ascii="Verdana" w:hAnsi="Verdana"/>
          <w:sz w:val="18"/>
        </w:rPr>
      </w:pPr>
    </w:p>
    <w:p w14:paraId="197F8A79" w14:textId="77777777" w:rsidR="002E4E44" w:rsidRDefault="002E4E44" w:rsidP="00AD1993">
      <w:pPr>
        <w:tabs>
          <w:tab w:val="num" w:pos="1134"/>
        </w:tabs>
        <w:ind w:right="-23"/>
        <w:rPr>
          <w:rFonts w:ascii="Verdana" w:hAnsi="Verdana"/>
          <w:sz w:val="18"/>
        </w:rPr>
      </w:pPr>
    </w:p>
    <w:p w14:paraId="4CEFFF73" w14:textId="77777777" w:rsidR="002E4E44" w:rsidRDefault="002E4E44" w:rsidP="00AD1993">
      <w:pPr>
        <w:tabs>
          <w:tab w:val="num" w:pos="1134"/>
        </w:tabs>
        <w:ind w:right="-23"/>
        <w:rPr>
          <w:rFonts w:ascii="Verdana" w:hAnsi="Verdana"/>
          <w:sz w:val="18"/>
        </w:rPr>
      </w:pPr>
    </w:p>
    <w:p w14:paraId="2E27C129" w14:textId="77777777" w:rsidR="002E4E44" w:rsidRDefault="002E4E44" w:rsidP="00AD1993">
      <w:pPr>
        <w:tabs>
          <w:tab w:val="num" w:pos="1134"/>
        </w:tabs>
        <w:ind w:right="-23"/>
        <w:rPr>
          <w:rFonts w:ascii="Verdana" w:hAnsi="Verdana"/>
          <w:sz w:val="18"/>
        </w:rPr>
      </w:pPr>
    </w:p>
    <w:p w14:paraId="462A0854" w14:textId="77777777" w:rsidR="002E4E44" w:rsidRDefault="002E4E44" w:rsidP="00AD1993">
      <w:pPr>
        <w:tabs>
          <w:tab w:val="num" w:pos="1134"/>
        </w:tabs>
        <w:ind w:right="-23"/>
        <w:rPr>
          <w:rFonts w:ascii="Verdana" w:hAnsi="Verdana"/>
          <w:sz w:val="18"/>
        </w:rPr>
      </w:pPr>
    </w:p>
    <w:p w14:paraId="558E4E77" w14:textId="77777777" w:rsidR="002E4E44" w:rsidRDefault="002E4E44" w:rsidP="00AD1993">
      <w:pPr>
        <w:tabs>
          <w:tab w:val="num" w:pos="1134"/>
        </w:tabs>
        <w:ind w:right="-23"/>
        <w:rPr>
          <w:rFonts w:ascii="Verdana" w:hAnsi="Verdana"/>
          <w:sz w:val="18"/>
        </w:rPr>
      </w:pPr>
    </w:p>
    <w:p w14:paraId="072DA11E" w14:textId="492D6348" w:rsidR="00344DC6" w:rsidRPr="008611EE" w:rsidRDefault="00677EF4" w:rsidP="00A057AF">
      <w:pPr>
        <w:keepNext/>
        <w:tabs>
          <w:tab w:val="num" w:pos="1134"/>
        </w:tabs>
        <w:ind w:right="-24"/>
        <w:outlineLvl w:val="3"/>
        <w:rPr>
          <w:rFonts w:ascii="Verdana" w:hAnsi="Verdana"/>
          <w:b/>
          <w:bCs/>
          <w:sz w:val="18"/>
        </w:rPr>
      </w:pPr>
      <w:r>
        <w:rPr>
          <w:rFonts w:ascii="Verdana" w:hAnsi="Verdana"/>
          <w:b/>
          <w:bCs/>
          <w:sz w:val="18"/>
        </w:rPr>
        <w:lastRenderedPageBreak/>
        <w:t>Przetarg nr UMW / I</w:t>
      </w:r>
      <w:r w:rsidR="00344DC6">
        <w:rPr>
          <w:rFonts w:ascii="Verdana" w:hAnsi="Verdana"/>
          <w:b/>
          <w:bCs/>
          <w:sz w:val="18"/>
        </w:rPr>
        <w:t xml:space="preserve">Z / </w:t>
      </w:r>
      <w:r w:rsidR="00344DC6" w:rsidRPr="008611EE">
        <w:rPr>
          <w:rFonts w:ascii="Verdana" w:hAnsi="Verdana"/>
          <w:b/>
          <w:bCs/>
          <w:sz w:val="18"/>
        </w:rPr>
        <w:t xml:space="preserve">PN – </w:t>
      </w:r>
      <w:r w:rsidR="00344DC6">
        <w:rPr>
          <w:rFonts w:ascii="Verdana" w:hAnsi="Verdana"/>
          <w:b/>
          <w:bCs/>
          <w:sz w:val="18"/>
        </w:rPr>
        <w:t xml:space="preserve">8 / 19 część B    </w:t>
      </w:r>
      <w:r w:rsidR="00A057AF">
        <w:rPr>
          <w:rFonts w:ascii="Verdana" w:hAnsi="Verdana"/>
          <w:b/>
          <w:bCs/>
          <w:sz w:val="18"/>
        </w:rPr>
        <w:t xml:space="preserve">                              </w:t>
      </w:r>
      <w:r w:rsidR="00344DC6" w:rsidRPr="008611EE">
        <w:rPr>
          <w:rFonts w:ascii="Verdana" w:hAnsi="Verdana"/>
          <w:b/>
          <w:bCs/>
          <w:sz w:val="18"/>
        </w:rPr>
        <w:t xml:space="preserve">Załącznik </w:t>
      </w:r>
      <w:r w:rsidR="00344DC6">
        <w:rPr>
          <w:rFonts w:ascii="Verdana" w:hAnsi="Verdana"/>
          <w:b/>
          <w:bCs/>
          <w:sz w:val="18"/>
        </w:rPr>
        <w:t xml:space="preserve">nr </w:t>
      </w:r>
      <w:r w:rsidR="006A7FAF">
        <w:rPr>
          <w:rFonts w:ascii="Verdana" w:hAnsi="Verdana"/>
          <w:b/>
          <w:bCs/>
          <w:sz w:val="18"/>
        </w:rPr>
        <w:t>5</w:t>
      </w:r>
      <w:r w:rsidR="00344DC6">
        <w:rPr>
          <w:rFonts w:ascii="Verdana" w:hAnsi="Verdana"/>
          <w:b/>
          <w:bCs/>
          <w:sz w:val="18"/>
        </w:rPr>
        <w:t xml:space="preserve"> B</w:t>
      </w:r>
      <w:r w:rsidR="00344DC6" w:rsidRPr="008611EE">
        <w:rPr>
          <w:rFonts w:ascii="Verdana" w:hAnsi="Verdana"/>
          <w:b/>
          <w:bCs/>
          <w:sz w:val="18"/>
        </w:rPr>
        <w:t xml:space="preserve"> do </w:t>
      </w:r>
      <w:proofErr w:type="spellStart"/>
      <w:r w:rsidR="00344DC6" w:rsidRPr="008611EE">
        <w:rPr>
          <w:rFonts w:ascii="Verdana" w:hAnsi="Verdana"/>
          <w:b/>
          <w:bCs/>
          <w:sz w:val="18"/>
        </w:rPr>
        <w:t>Siwz</w:t>
      </w:r>
      <w:proofErr w:type="spellEnd"/>
      <w:r w:rsidR="00344DC6" w:rsidRPr="008611EE">
        <w:rPr>
          <w:rFonts w:ascii="Verdana" w:hAnsi="Verdana"/>
          <w:b/>
          <w:bCs/>
          <w:sz w:val="18"/>
        </w:rPr>
        <w:t xml:space="preserve">                                  </w:t>
      </w:r>
    </w:p>
    <w:p w14:paraId="7C8AAFD2" w14:textId="77777777" w:rsidR="00344DC6" w:rsidRPr="008611EE" w:rsidRDefault="00344DC6" w:rsidP="00344DC6">
      <w:pPr>
        <w:tabs>
          <w:tab w:val="left" w:pos="0"/>
          <w:tab w:val="num" w:pos="1134"/>
          <w:tab w:val="right" w:pos="9356"/>
        </w:tabs>
        <w:ind w:right="-166"/>
        <w:rPr>
          <w:rFonts w:ascii="Verdana" w:hAnsi="Verdana"/>
          <w:b/>
          <w:sz w:val="18"/>
        </w:rPr>
      </w:pPr>
    </w:p>
    <w:p w14:paraId="6F8806C5" w14:textId="77777777" w:rsidR="00344DC6" w:rsidRDefault="00344DC6" w:rsidP="00344DC6">
      <w:pPr>
        <w:tabs>
          <w:tab w:val="num" w:pos="1134"/>
        </w:tabs>
        <w:spacing w:line="360" w:lineRule="auto"/>
        <w:ind w:right="-166"/>
        <w:rPr>
          <w:rFonts w:ascii="Verdana" w:hAnsi="Verdana" w:cs="Arial"/>
          <w:b/>
          <w:color w:val="FF0000"/>
          <w:sz w:val="18"/>
          <w:szCs w:val="18"/>
        </w:rPr>
      </w:pPr>
    </w:p>
    <w:p w14:paraId="7FC202C4" w14:textId="77777777" w:rsidR="00344DC6" w:rsidRDefault="00344DC6" w:rsidP="00344DC6">
      <w:pPr>
        <w:tabs>
          <w:tab w:val="num" w:pos="1134"/>
        </w:tabs>
        <w:spacing w:line="360" w:lineRule="auto"/>
        <w:ind w:right="-166"/>
        <w:rPr>
          <w:rFonts w:ascii="Verdana" w:hAnsi="Verdana" w:cs="Arial"/>
          <w:b/>
          <w:color w:val="FF0000"/>
          <w:sz w:val="18"/>
          <w:szCs w:val="18"/>
        </w:rPr>
      </w:pPr>
    </w:p>
    <w:p w14:paraId="50F10699" w14:textId="77777777" w:rsidR="00344DC6" w:rsidRPr="008611EE" w:rsidRDefault="00344DC6" w:rsidP="00344DC6">
      <w:pPr>
        <w:tabs>
          <w:tab w:val="num" w:pos="1134"/>
        </w:tabs>
        <w:spacing w:line="360" w:lineRule="auto"/>
        <w:ind w:right="-166"/>
        <w:rPr>
          <w:rFonts w:ascii="Verdana" w:hAnsi="Verdana" w:cs="Arial"/>
          <w:b/>
          <w:color w:val="FF0000"/>
          <w:sz w:val="18"/>
          <w:szCs w:val="18"/>
        </w:rPr>
      </w:pPr>
    </w:p>
    <w:p w14:paraId="50789A98" w14:textId="77777777" w:rsidR="00344DC6" w:rsidRPr="008611EE" w:rsidRDefault="00344DC6" w:rsidP="00344DC6">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3DCF89C4" w14:textId="77777777" w:rsidR="00344DC6" w:rsidRDefault="00344DC6" w:rsidP="00344DC6">
      <w:pPr>
        <w:tabs>
          <w:tab w:val="num" w:pos="1134"/>
        </w:tabs>
        <w:autoSpaceDE w:val="0"/>
        <w:autoSpaceDN w:val="0"/>
        <w:adjustRightInd w:val="0"/>
        <w:ind w:right="-166"/>
        <w:jc w:val="both"/>
        <w:rPr>
          <w:rFonts w:ascii="Verdana" w:hAnsi="Verdana" w:cs="Arial"/>
          <w:sz w:val="18"/>
          <w:szCs w:val="18"/>
        </w:rPr>
      </w:pPr>
    </w:p>
    <w:p w14:paraId="4996FCEA" w14:textId="77777777" w:rsidR="00344DC6" w:rsidRPr="008611EE" w:rsidRDefault="00344DC6" w:rsidP="00344DC6">
      <w:pPr>
        <w:tabs>
          <w:tab w:val="num" w:pos="1134"/>
        </w:tabs>
        <w:autoSpaceDE w:val="0"/>
        <w:autoSpaceDN w:val="0"/>
        <w:adjustRightInd w:val="0"/>
        <w:ind w:right="-166"/>
        <w:jc w:val="both"/>
        <w:rPr>
          <w:rFonts w:ascii="Verdana" w:hAnsi="Verdana" w:cs="Arial"/>
          <w:sz w:val="18"/>
          <w:szCs w:val="18"/>
        </w:rPr>
      </w:pPr>
    </w:p>
    <w:p w14:paraId="5DE50828" w14:textId="77777777" w:rsidR="00344DC6" w:rsidRPr="008611EE" w:rsidRDefault="00344DC6" w:rsidP="002E4E44">
      <w:pPr>
        <w:tabs>
          <w:tab w:val="num" w:pos="1134"/>
        </w:tabs>
        <w:autoSpaceDE w:val="0"/>
        <w:autoSpaceDN w:val="0"/>
        <w:adjustRightInd w:val="0"/>
        <w:ind w:right="-24"/>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3676CC36" w14:textId="77777777" w:rsidR="00344DC6" w:rsidRDefault="00344DC6" w:rsidP="00344DC6">
      <w:pPr>
        <w:tabs>
          <w:tab w:val="num" w:pos="1134"/>
        </w:tabs>
        <w:autoSpaceDE w:val="0"/>
        <w:autoSpaceDN w:val="0"/>
        <w:adjustRightInd w:val="0"/>
        <w:ind w:right="-166"/>
        <w:jc w:val="both"/>
        <w:rPr>
          <w:rFonts w:ascii="Verdana" w:hAnsi="Verdana" w:cs="Arial"/>
          <w:bCs/>
          <w:color w:val="FF0000"/>
          <w:sz w:val="18"/>
          <w:szCs w:val="18"/>
        </w:rPr>
      </w:pPr>
    </w:p>
    <w:p w14:paraId="407174F9" w14:textId="77777777" w:rsidR="00344DC6" w:rsidRPr="008611EE" w:rsidRDefault="00344DC6" w:rsidP="00344DC6">
      <w:pPr>
        <w:tabs>
          <w:tab w:val="num" w:pos="1134"/>
        </w:tabs>
        <w:autoSpaceDE w:val="0"/>
        <w:autoSpaceDN w:val="0"/>
        <w:adjustRightInd w:val="0"/>
        <w:ind w:right="-166"/>
        <w:jc w:val="both"/>
        <w:rPr>
          <w:rFonts w:ascii="Verdana" w:hAnsi="Verdana" w:cs="Arial"/>
          <w:bCs/>
          <w:color w:val="FF0000"/>
          <w:sz w:val="18"/>
          <w:szCs w:val="18"/>
        </w:rPr>
      </w:pPr>
    </w:p>
    <w:p w14:paraId="5636B5DD" w14:textId="0512608B" w:rsidR="002E4E44" w:rsidRPr="002E4E44" w:rsidRDefault="002E4E44" w:rsidP="002E4E44">
      <w:pPr>
        <w:tabs>
          <w:tab w:val="num" w:pos="1134"/>
        </w:tabs>
        <w:autoSpaceDE w:val="0"/>
        <w:autoSpaceDN w:val="0"/>
        <w:adjustRightInd w:val="0"/>
        <w:ind w:right="-24"/>
        <w:jc w:val="both"/>
        <w:rPr>
          <w:rFonts w:ascii="Verdana" w:hAnsi="Verdana" w:cs="Arial"/>
          <w:bCs/>
          <w:color w:val="000000" w:themeColor="text1"/>
          <w:sz w:val="18"/>
          <w:szCs w:val="18"/>
        </w:rPr>
      </w:pPr>
      <w:r w:rsidRPr="002E4E44">
        <w:rPr>
          <w:rFonts w:ascii="Verdana" w:hAnsi="Verdana" w:cs="Arial"/>
          <w:bCs/>
          <w:color w:val="000000" w:themeColor="text1"/>
          <w:sz w:val="18"/>
          <w:szCs w:val="18"/>
        </w:rPr>
        <w:t>Wykonawca sp</w:t>
      </w:r>
      <w:r>
        <w:rPr>
          <w:rFonts w:ascii="Verdana" w:hAnsi="Verdana" w:cs="Arial"/>
          <w:bCs/>
          <w:color w:val="000000" w:themeColor="text1"/>
          <w:sz w:val="18"/>
          <w:szCs w:val="18"/>
        </w:rPr>
        <w:t xml:space="preserve">ełni warunek, jeżeli wykaże, że </w:t>
      </w:r>
      <w:r w:rsidRPr="002E4E44">
        <w:rPr>
          <w:rFonts w:ascii="Verdana" w:hAnsi="Verdana" w:cs="Arial"/>
          <w:bCs/>
          <w:color w:val="000000" w:themeColor="text1"/>
          <w:sz w:val="18"/>
          <w:szCs w:val="18"/>
        </w:rPr>
        <w:t>dysponuje co najmniej 1 (jednym) Lektorem języka hiszpańskiego posiadającym co najmniej 2 (dwu) letnie doświadczenie w nauce języka hiszpańskiego, oraz posiadającym:</w:t>
      </w:r>
    </w:p>
    <w:p w14:paraId="0BEBBB27" w14:textId="77777777" w:rsidR="002E4E44" w:rsidRPr="002E4E44" w:rsidRDefault="002E4E44" w:rsidP="00C55AC2">
      <w:pPr>
        <w:pStyle w:val="Akapitzlist"/>
        <w:numPr>
          <w:ilvl w:val="0"/>
          <w:numId w:val="99"/>
        </w:numPr>
        <w:tabs>
          <w:tab w:val="num" w:pos="1134"/>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studiów magisterskich lub wyższych zawodowych na kierunku filologia hiszpańska lub lingwistyka stosowana obejmująca język hiszpański, lub </w:t>
      </w:r>
    </w:p>
    <w:p w14:paraId="6D776ECD" w14:textId="77777777" w:rsidR="002E4E44" w:rsidRPr="002E4E44" w:rsidRDefault="002E4E44" w:rsidP="00C55AC2">
      <w:pPr>
        <w:pStyle w:val="Akapitzlist"/>
        <w:numPr>
          <w:ilvl w:val="0"/>
          <w:numId w:val="99"/>
        </w:numPr>
        <w:tabs>
          <w:tab w:val="num" w:pos="1134"/>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nauczycielskiego kolegium języków obcych w specjalności języka hiszpańskiego, lub </w:t>
      </w:r>
    </w:p>
    <w:p w14:paraId="19E2B20D" w14:textId="77777777" w:rsidR="002E4E44" w:rsidRPr="002E4E44" w:rsidRDefault="002E4E44" w:rsidP="00C55AC2">
      <w:pPr>
        <w:pStyle w:val="Akapitzlist"/>
        <w:numPr>
          <w:ilvl w:val="0"/>
          <w:numId w:val="99"/>
        </w:numPr>
        <w:tabs>
          <w:tab w:val="num" w:pos="1134"/>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świadectwo państwowego nauczycielskiego egzaminu języka hiszpańskiego stopnia I lub II, lub</w:t>
      </w:r>
    </w:p>
    <w:p w14:paraId="28D54EB4" w14:textId="77777777" w:rsidR="002E4E44" w:rsidRPr="002E4E44" w:rsidRDefault="002E4E44" w:rsidP="00C55AC2">
      <w:pPr>
        <w:pStyle w:val="Akapitzlist"/>
        <w:numPr>
          <w:ilvl w:val="0"/>
          <w:numId w:val="99"/>
        </w:numPr>
        <w:tabs>
          <w:tab w:val="num" w:pos="1134"/>
        </w:tabs>
        <w:autoSpaceDE w:val="0"/>
        <w:autoSpaceDN w:val="0"/>
        <w:adjustRightInd w:val="0"/>
        <w:ind w:left="426" w:right="-24"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ważny certyfikat DELE C2.</w:t>
      </w:r>
    </w:p>
    <w:p w14:paraId="3138000D" w14:textId="77777777" w:rsidR="00344DC6" w:rsidRPr="008611EE" w:rsidRDefault="00344DC6" w:rsidP="00344DC6">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344DC6" w:rsidRPr="008611EE" w14:paraId="2FB36E36" w14:textId="77777777" w:rsidTr="00344DC6">
        <w:trPr>
          <w:cantSplit/>
          <w:trHeight w:val="466"/>
        </w:trPr>
        <w:tc>
          <w:tcPr>
            <w:tcW w:w="614" w:type="dxa"/>
            <w:vMerge w:val="restart"/>
            <w:tcBorders>
              <w:top w:val="single" w:sz="12" w:space="0" w:color="auto"/>
              <w:left w:val="single" w:sz="12" w:space="0" w:color="auto"/>
            </w:tcBorders>
          </w:tcPr>
          <w:p w14:paraId="4C66BC3A" w14:textId="77777777" w:rsidR="00344DC6" w:rsidRPr="008611EE" w:rsidRDefault="00344DC6" w:rsidP="00344DC6">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1C4FDE2E" w14:textId="679FFD37" w:rsidR="00344DC6" w:rsidRDefault="00344DC6" w:rsidP="00344DC6">
            <w:pPr>
              <w:rPr>
                <w:rFonts w:ascii="Verdana" w:hAnsi="Verdana"/>
                <w:b/>
                <w:bCs/>
                <w:color w:val="000000"/>
                <w:sz w:val="18"/>
                <w:szCs w:val="18"/>
              </w:rPr>
            </w:pPr>
            <w:r>
              <w:rPr>
                <w:rFonts w:ascii="Verdana" w:hAnsi="Verdana"/>
                <w:b/>
                <w:bCs/>
                <w:color w:val="000000"/>
                <w:sz w:val="18"/>
                <w:szCs w:val="18"/>
              </w:rPr>
              <w:t>Lektor języka hiszpańskiego</w:t>
            </w:r>
          </w:p>
          <w:p w14:paraId="3F0B4DC6"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Imię i nazwisko: ………………………………………………………………………………   </w:t>
            </w:r>
          </w:p>
        </w:tc>
      </w:tr>
      <w:tr w:rsidR="00344DC6" w:rsidRPr="008611EE" w14:paraId="7A7FADCC" w14:textId="77777777" w:rsidTr="00344DC6">
        <w:trPr>
          <w:cantSplit/>
          <w:trHeight w:val="564"/>
        </w:trPr>
        <w:tc>
          <w:tcPr>
            <w:tcW w:w="614" w:type="dxa"/>
            <w:vMerge/>
            <w:tcBorders>
              <w:left w:val="single" w:sz="12" w:space="0" w:color="auto"/>
            </w:tcBorders>
          </w:tcPr>
          <w:p w14:paraId="1197D9D3" w14:textId="77777777" w:rsidR="00344DC6" w:rsidRPr="008611EE" w:rsidRDefault="00344DC6" w:rsidP="00344DC6">
            <w:pPr>
              <w:jc w:val="center"/>
              <w:rPr>
                <w:rFonts w:ascii="Verdana" w:hAnsi="Verdana"/>
                <w:color w:val="000000"/>
                <w:sz w:val="18"/>
                <w:szCs w:val="18"/>
              </w:rPr>
            </w:pPr>
          </w:p>
        </w:tc>
        <w:tc>
          <w:tcPr>
            <w:tcW w:w="3979" w:type="dxa"/>
          </w:tcPr>
          <w:p w14:paraId="098C1CB7" w14:textId="77777777" w:rsidR="00344DC6" w:rsidRDefault="00344DC6" w:rsidP="00344DC6">
            <w:pPr>
              <w:rPr>
                <w:rFonts w:ascii="Verdana" w:hAnsi="Verdana"/>
                <w:color w:val="000000"/>
                <w:sz w:val="18"/>
                <w:szCs w:val="18"/>
              </w:rPr>
            </w:pPr>
            <w:r w:rsidRPr="008611EE">
              <w:rPr>
                <w:rFonts w:ascii="Verdana" w:hAnsi="Verdana"/>
                <w:color w:val="000000"/>
                <w:sz w:val="18"/>
                <w:szCs w:val="18"/>
              </w:rPr>
              <w:t>Kwalifikacje zawodowe:</w:t>
            </w:r>
          </w:p>
          <w:p w14:paraId="5F3660A3" w14:textId="77777777" w:rsidR="00344DC6" w:rsidRDefault="00344DC6" w:rsidP="00344DC6">
            <w:pPr>
              <w:rPr>
                <w:rFonts w:ascii="Verdana" w:hAnsi="Verdana"/>
                <w:color w:val="000000"/>
                <w:sz w:val="18"/>
                <w:szCs w:val="18"/>
              </w:rPr>
            </w:pPr>
          </w:p>
          <w:p w14:paraId="442623FB" w14:textId="77777777" w:rsidR="00344DC6" w:rsidRPr="008611EE" w:rsidRDefault="00344DC6" w:rsidP="00344DC6">
            <w:pPr>
              <w:rPr>
                <w:rFonts w:ascii="Verdana" w:hAnsi="Verdana"/>
                <w:color w:val="000000"/>
                <w:sz w:val="18"/>
                <w:szCs w:val="18"/>
              </w:rPr>
            </w:pPr>
          </w:p>
          <w:p w14:paraId="063F3B10"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42C99759" w14:textId="4FA69212" w:rsidR="00344DC6" w:rsidRDefault="00344DC6" w:rsidP="00344DC6">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4AC0168F" w14:textId="77777777" w:rsidR="00344DC6" w:rsidRDefault="00344DC6" w:rsidP="00344DC6">
            <w:pPr>
              <w:rPr>
                <w:rFonts w:ascii="Verdana" w:hAnsi="Verdana"/>
                <w:color w:val="000000"/>
                <w:sz w:val="18"/>
                <w:szCs w:val="18"/>
              </w:rPr>
            </w:pPr>
          </w:p>
          <w:p w14:paraId="462E5500"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w:t>
            </w:r>
          </w:p>
        </w:tc>
      </w:tr>
      <w:tr w:rsidR="00344DC6" w:rsidRPr="008611EE" w14:paraId="2D89B1A5" w14:textId="77777777" w:rsidTr="00344DC6">
        <w:trPr>
          <w:cantSplit/>
          <w:trHeight w:val="558"/>
        </w:trPr>
        <w:tc>
          <w:tcPr>
            <w:tcW w:w="614" w:type="dxa"/>
            <w:vMerge/>
            <w:tcBorders>
              <w:left w:val="single" w:sz="12" w:space="0" w:color="auto"/>
            </w:tcBorders>
          </w:tcPr>
          <w:p w14:paraId="0F3B7249" w14:textId="77777777" w:rsidR="00344DC6" w:rsidRPr="008611EE" w:rsidRDefault="00344DC6" w:rsidP="00344DC6">
            <w:pPr>
              <w:jc w:val="center"/>
              <w:rPr>
                <w:rFonts w:ascii="Verdana" w:hAnsi="Verdana"/>
                <w:color w:val="000000"/>
                <w:sz w:val="18"/>
                <w:szCs w:val="18"/>
              </w:rPr>
            </w:pPr>
          </w:p>
        </w:tc>
        <w:tc>
          <w:tcPr>
            <w:tcW w:w="3979" w:type="dxa"/>
          </w:tcPr>
          <w:p w14:paraId="769C01B4"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Uprawnienia:</w:t>
            </w:r>
          </w:p>
          <w:p w14:paraId="59FA5684"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73D5F72B" w14:textId="77777777" w:rsidR="00344DC6" w:rsidRPr="008611EE" w:rsidRDefault="00344DC6" w:rsidP="00344DC6">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72781811"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w:t>
            </w:r>
          </w:p>
          <w:p w14:paraId="0440304D" w14:textId="77777777" w:rsidR="00344DC6" w:rsidRPr="008611EE" w:rsidRDefault="00344DC6" w:rsidP="00344DC6">
            <w:pPr>
              <w:rPr>
                <w:rFonts w:ascii="Verdana" w:hAnsi="Verdana"/>
                <w:color w:val="000000"/>
                <w:sz w:val="18"/>
                <w:szCs w:val="18"/>
              </w:rPr>
            </w:pPr>
          </w:p>
        </w:tc>
      </w:tr>
      <w:tr w:rsidR="00344DC6" w:rsidRPr="008611EE" w14:paraId="3ECB54AD" w14:textId="77777777" w:rsidTr="00344DC6">
        <w:trPr>
          <w:cantSplit/>
          <w:trHeight w:val="615"/>
        </w:trPr>
        <w:tc>
          <w:tcPr>
            <w:tcW w:w="614" w:type="dxa"/>
            <w:vMerge/>
            <w:tcBorders>
              <w:left w:val="single" w:sz="12" w:space="0" w:color="auto"/>
            </w:tcBorders>
          </w:tcPr>
          <w:p w14:paraId="1670DF36" w14:textId="77777777" w:rsidR="00344DC6" w:rsidRPr="008611EE" w:rsidRDefault="00344DC6" w:rsidP="00344DC6">
            <w:pPr>
              <w:jc w:val="center"/>
              <w:rPr>
                <w:rFonts w:ascii="Verdana" w:hAnsi="Verdana"/>
                <w:color w:val="000000"/>
                <w:sz w:val="18"/>
                <w:szCs w:val="18"/>
              </w:rPr>
            </w:pPr>
          </w:p>
        </w:tc>
        <w:tc>
          <w:tcPr>
            <w:tcW w:w="3979" w:type="dxa"/>
          </w:tcPr>
          <w:p w14:paraId="032FCD0C"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Wykształcenie:</w:t>
            </w:r>
          </w:p>
          <w:p w14:paraId="5BDA0233" w14:textId="77777777" w:rsidR="00344DC6" w:rsidRPr="008611EE" w:rsidRDefault="00344DC6" w:rsidP="00344DC6">
            <w:pPr>
              <w:rPr>
                <w:rFonts w:ascii="Verdana" w:hAnsi="Verdana"/>
                <w:color w:val="000000"/>
                <w:sz w:val="18"/>
                <w:szCs w:val="18"/>
              </w:rPr>
            </w:pPr>
          </w:p>
          <w:p w14:paraId="55934B40"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0EBAB63D"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Doświadczenie: </w:t>
            </w:r>
          </w:p>
          <w:p w14:paraId="2BEDE96D" w14:textId="77777777" w:rsidR="00344DC6" w:rsidRPr="008611EE" w:rsidRDefault="00344DC6" w:rsidP="00344DC6">
            <w:pPr>
              <w:rPr>
                <w:rFonts w:ascii="Verdana" w:hAnsi="Verdana"/>
                <w:color w:val="000000"/>
                <w:sz w:val="18"/>
                <w:szCs w:val="18"/>
              </w:rPr>
            </w:pPr>
          </w:p>
          <w:p w14:paraId="6120B4F7"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lat </w:t>
            </w:r>
          </w:p>
        </w:tc>
      </w:tr>
    </w:tbl>
    <w:p w14:paraId="197C4EBC" w14:textId="77777777" w:rsidR="00344DC6" w:rsidRPr="008611EE" w:rsidRDefault="00344DC6" w:rsidP="00344DC6">
      <w:pPr>
        <w:tabs>
          <w:tab w:val="num" w:pos="1134"/>
        </w:tabs>
        <w:autoSpaceDE w:val="0"/>
        <w:autoSpaceDN w:val="0"/>
        <w:adjustRightInd w:val="0"/>
        <w:ind w:right="470"/>
        <w:jc w:val="both"/>
        <w:rPr>
          <w:rFonts w:ascii="Verdana" w:hAnsi="Verdana" w:cs="Arial"/>
          <w:bCs/>
          <w:color w:val="FF0000"/>
          <w:sz w:val="18"/>
          <w:szCs w:val="18"/>
        </w:rPr>
      </w:pPr>
    </w:p>
    <w:p w14:paraId="50E54CA0" w14:textId="77777777" w:rsidR="00344DC6" w:rsidRPr="008611EE" w:rsidRDefault="00344DC6" w:rsidP="00344DC6">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07B97729" w14:textId="77777777" w:rsidR="00344DC6" w:rsidRPr="00AD1993" w:rsidRDefault="00344DC6" w:rsidP="00344DC6">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711D1BFC" w14:textId="77777777" w:rsidR="00344DC6" w:rsidRPr="008611EE" w:rsidRDefault="00344DC6" w:rsidP="00344DC6">
      <w:pPr>
        <w:tabs>
          <w:tab w:val="num" w:pos="1134"/>
          <w:tab w:val="num" w:pos="2340"/>
        </w:tabs>
        <w:ind w:right="470"/>
        <w:jc w:val="both"/>
        <w:rPr>
          <w:rFonts w:ascii="Arial" w:hAnsi="Arial" w:cs="Arial"/>
          <w:sz w:val="20"/>
          <w:szCs w:val="20"/>
        </w:rPr>
      </w:pPr>
    </w:p>
    <w:p w14:paraId="04C78651" w14:textId="77777777" w:rsidR="00344DC6" w:rsidRPr="008611EE" w:rsidRDefault="00344DC6" w:rsidP="00344DC6">
      <w:pPr>
        <w:tabs>
          <w:tab w:val="num" w:pos="1134"/>
          <w:tab w:val="num" w:pos="2340"/>
        </w:tabs>
        <w:ind w:right="470"/>
        <w:jc w:val="both"/>
        <w:rPr>
          <w:rFonts w:ascii="Arial" w:hAnsi="Arial" w:cs="Arial"/>
          <w:sz w:val="20"/>
          <w:szCs w:val="20"/>
        </w:rPr>
      </w:pPr>
    </w:p>
    <w:p w14:paraId="757876F6" w14:textId="77777777" w:rsidR="00344DC6" w:rsidRPr="008611EE" w:rsidRDefault="00344DC6" w:rsidP="00344DC6">
      <w:pPr>
        <w:tabs>
          <w:tab w:val="num" w:pos="1134"/>
          <w:tab w:val="num" w:pos="2340"/>
        </w:tabs>
        <w:ind w:right="470"/>
        <w:jc w:val="both"/>
        <w:rPr>
          <w:rFonts w:ascii="Arial" w:hAnsi="Arial" w:cs="Arial"/>
          <w:sz w:val="20"/>
          <w:szCs w:val="20"/>
        </w:rPr>
      </w:pPr>
    </w:p>
    <w:p w14:paraId="2978BBA5" w14:textId="77777777" w:rsidR="00344DC6" w:rsidRPr="008611EE" w:rsidRDefault="00344DC6" w:rsidP="00344DC6">
      <w:pPr>
        <w:tabs>
          <w:tab w:val="num" w:pos="1134"/>
          <w:tab w:val="num" w:pos="2340"/>
        </w:tabs>
        <w:ind w:right="470"/>
        <w:jc w:val="both"/>
        <w:rPr>
          <w:rFonts w:ascii="Arial" w:hAnsi="Arial" w:cs="Arial"/>
          <w:sz w:val="20"/>
          <w:szCs w:val="20"/>
        </w:rPr>
      </w:pPr>
    </w:p>
    <w:p w14:paraId="17C38196" w14:textId="77777777" w:rsidR="00344DC6" w:rsidRPr="008611EE" w:rsidRDefault="00344DC6" w:rsidP="00344DC6">
      <w:pPr>
        <w:tabs>
          <w:tab w:val="num" w:pos="1134"/>
          <w:tab w:val="num" w:pos="2340"/>
        </w:tabs>
        <w:ind w:right="470"/>
        <w:jc w:val="both"/>
        <w:rPr>
          <w:rFonts w:ascii="Arial" w:hAnsi="Arial" w:cs="Arial"/>
          <w:sz w:val="20"/>
          <w:szCs w:val="20"/>
        </w:rPr>
      </w:pPr>
    </w:p>
    <w:p w14:paraId="424F0666" w14:textId="77777777" w:rsidR="00344DC6" w:rsidRPr="008611EE" w:rsidRDefault="00344DC6" w:rsidP="00344DC6">
      <w:pPr>
        <w:tabs>
          <w:tab w:val="num" w:pos="1134"/>
          <w:tab w:val="num" w:pos="2340"/>
        </w:tabs>
        <w:ind w:right="470"/>
        <w:jc w:val="both"/>
        <w:rPr>
          <w:rFonts w:ascii="Arial" w:hAnsi="Arial" w:cs="Arial"/>
          <w:sz w:val="20"/>
          <w:szCs w:val="20"/>
        </w:rPr>
      </w:pPr>
    </w:p>
    <w:p w14:paraId="6CB545A7" w14:textId="77777777" w:rsidR="00344DC6" w:rsidRPr="008611EE" w:rsidRDefault="00344DC6" w:rsidP="00344DC6">
      <w:pPr>
        <w:tabs>
          <w:tab w:val="num" w:pos="1134"/>
          <w:tab w:val="num" w:pos="2340"/>
        </w:tabs>
        <w:ind w:right="470"/>
        <w:jc w:val="both"/>
        <w:rPr>
          <w:rFonts w:ascii="Arial" w:hAnsi="Arial" w:cs="Arial"/>
          <w:sz w:val="20"/>
          <w:szCs w:val="20"/>
        </w:rPr>
      </w:pPr>
    </w:p>
    <w:p w14:paraId="013E0644" w14:textId="77777777" w:rsidR="00344DC6" w:rsidRPr="008611EE" w:rsidRDefault="00344DC6" w:rsidP="00344DC6">
      <w:pPr>
        <w:tabs>
          <w:tab w:val="num" w:pos="1134"/>
          <w:tab w:val="num" w:pos="2340"/>
        </w:tabs>
        <w:ind w:right="470"/>
        <w:jc w:val="both"/>
        <w:rPr>
          <w:rFonts w:ascii="Arial" w:hAnsi="Arial" w:cs="Arial"/>
          <w:sz w:val="20"/>
          <w:szCs w:val="20"/>
        </w:rPr>
      </w:pPr>
    </w:p>
    <w:p w14:paraId="43831613" w14:textId="77777777" w:rsidR="00344DC6" w:rsidRPr="008611EE" w:rsidRDefault="00344DC6" w:rsidP="00344DC6">
      <w:pPr>
        <w:tabs>
          <w:tab w:val="num" w:pos="1134"/>
          <w:tab w:val="num" w:pos="2340"/>
        </w:tabs>
        <w:ind w:right="470"/>
        <w:jc w:val="both"/>
        <w:rPr>
          <w:rFonts w:ascii="Arial" w:hAnsi="Arial" w:cs="Arial"/>
          <w:sz w:val="20"/>
          <w:szCs w:val="20"/>
        </w:rPr>
      </w:pPr>
    </w:p>
    <w:p w14:paraId="16F2B9A9" w14:textId="77777777" w:rsidR="00344DC6" w:rsidRPr="008611EE" w:rsidRDefault="00344DC6" w:rsidP="00344DC6">
      <w:pPr>
        <w:tabs>
          <w:tab w:val="num" w:pos="1134"/>
        </w:tabs>
        <w:ind w:right="470"/>
        <w:rPr>
          <w:rFonts w:ascii="Verdana" w:hAnsi="Verdana"/>
          <w:sz w:val="18"/>
        </w:rPr>
      </w:pPr>
    </w:p>
    <w:p w14:paraId="78C956C4" w14:textId="77777777" w:rsidR="00344DC6" w:rsidRPr="008611EE" w:rsidRDefault="00344DC6" w:rsidP="00344DC6">
      <w:pPr>
        <w:tabs>
          <w:tab w:val="num" w:pos="1134"/>
        </w:tabs>
        <w:ind w:right="470"/>
        <w:rPr>
          <w:rFonts w:ascii="Verdana" w:hAnsi="Verdana"/>
          <w:sz w:val="18"/>
        </w:rPr>
      </w:pPr>
    </w:p>
    <w:p w14:paraId="5F129D41" w14:textId="77777777" w:rsidR="00344DC6" w:rsidRDefault="00344DC6" w:rsidP="00344DC6">
      <w:pPr>
        <w:tabs>
          <w:tab w:val="num" w:pos="1134"/>
        </w:tabs>
        <w:ind w:right="-24"/>
        <w:rPr>
          <w:rFonts w:ascii="Verdana" w:hAnsi="Verdana"/>
          <w:sz w:val="18"/>
        </w:rPr>
      </w:pPr>
    </w:p>
    <w:p w14:paraId="6827B0C9" w14:textId="77777777" w:rsidR="00344DC6" w:rsidRDefault="00344DC6" w:rsidP="00344DC6">
      <w:pPr>
        <w:tabs>
          <w:tab w:val="num" w:pos="1134"/>
        </w:tabs>
        <w:ind w:right="-24"/>
        <w:rPr>
          <w:rFonts w:ascii="Verdana" w:hAnsi="Verdana"/>
          <w:sz w:val="18"/>
        </w:rPr>
      </w:pPr>
    </w:p>
    <w:p w14:paraId="55B5F79E" w14:textId="77777777" w:rsidR="00344DC6" w:rsidRDefault="00344DC6" w:rsidP="00344DC6">
      <w:pPr>
        <w:tabs>
          <w:tab w:val="num" w:pos="1134"/>
        </w:tabs>
        <w:ind w:right="-24"/>
        <w:rPr>
          <w:rFonts w:ascii="Verdana" w:hAnsi="Verdana"/>
          <w:sz w:val="18"/>
        </w:rPr>
      </w:pPr>
    </w:p>
    <w:p w14:paraId="40E9581E" w14:textId="77777777" w:rsidR="00344DC6" w:rsidRDefault="00344DC6" w:rsidP="00344DC6">
      <w:pPr>
        <w:tabs>
          <w:tab w:val="num" w:pos="1134"/>
        </w:tabs>
        <w:ind w:right="-24"/>
        <w:rPr>
          <w:rFonts w:ascii="Verdana" w:hAnsi="Verdana"/>
          <w:sz w:val="18"/>
        </w:rPr>
      </w:pPr>
    </w:p>
    <w:p w14:paraId="52E64A11" w14:textId="77777777" w:rsidR="00344DC6" w:rsidRDefault="00344DC6" w:rsidP="00344DC6">
      <w:pPr>
        <w:tabs>
          <w:tab w:val="num" w:pos="1134"/>
        </w:tabs>
        <w:ind w:right="-23"/>
        <w:rPr>
          <w:rFonts w:ascii="Verdana" w:hAnsi="Verdana"/>
          <w:sz w:val="18"/>
        </w:rPr>
      </w:pPr>
    </w:p>
    <w:p w14:paraId="67B45FD7" w14:textId="77777777" w:rsidR="00344DC6" w:rsidRDefault="00344DC6" w:rsidP="00344DC6">
      <w:pPr>
        <w:tabs>
          <w:tab w:val="num" w:pos="1134"/>
        </w:tabs>
        <w:ind w:right="-23"/>
        <w:rPr>
          <w:rFonts w:ascii="Verdana" w:hAnsi="Verdana"/>
          <w:sz w:val="18"/>
        </w:rPr>
      </w:pPr>
    </w:p>
    <w:p w14:paraId="0DCDAA01" w14:textId="77777777" w:rsidR="00344DC6" w:rsidRDefault="00344DC6" w:rsidP="00344DC6">
      <w:pPr>
        <w:tabs>
          <w:tab w:val="num" w:pos="1134"/>
        </w:tabs>
        <w:ind w:right="-23"/>
        <w:rPr>
          <w:rFonts w:ascii="Verdana" w:hAnsi="Verdana"/>
          <w:sz w:val="18"/>
        </w:rPr>
      </w:pPr>
    </w:p>
    <w:p w14:paraId="25FF953F" w14:textId="77777777" w:rsidR="00344DC6" w:rsidRDefault="00344DC6" w:rsidP="00344DC6">
      <w:pPr>
        <w:tabs>
          <w:tab w:val="num" w:pos="1134"/>
        </w:tabs>
        <w:ind w:right="-23"/>
        <w:rPr>
          <w:rFonts w:ascii="Verdana" w:hAnsi="Verdana"/>
          <w:sz w:val="18"/>
        </w:rPr>
      </w:pPr>
    </w:p>
    <w:p w14:paraId="590D6428" w14:textId="77777777" w:rsidR="00344DC6" w:rsidRPr="008611EE" w:rsidRDefault="00344DC6" w:rsidP="00344DC6">
      <w:pPr>
        <w:tabs>
          <w:tab w:val="num" w:pos="1134"/>
        </w:tabs>
        <w:ind w:right="-23"/>
        <w:rPr>
          <w:rFonts w:ascii="Verdana" w:hAnsi="Verdana"/>
          <w:sz w:val="18"/>
        </w:rPr>
      </w:pPr>
      <w:r w:rsidRPr="008611EE">
        <w:rPr>
          <w:rFonts w:ascii="Verdana" w:hAnsi="Verdana"/>
          <w:sz w:val="18"/>
        </w:rPr>
        <w:t>Data                                                                                                Pieczęć i podpis Wykonawcy</w:t>
      </w:r>
    </w:p>
    <w:p w14:paraId="53C18178" w14:textId="77777777" w:rsidR="00344DC6" w:rsidRDefault="00344DC6" w:rsidP="00AD1993">
      <w:pPr>
        <w:tabs>
          <w:tab w:val="num" w:pos="1134"/>
        </w:tabs>
        <w:ind w:right="-23"/>
        <w:rPr>
          <w:rFonts w:ascii="Verdana" w:hAnsi="Verdana"/>
          <w:sz w:val="18"/>
        </w:rPr>
      </w:pPr>
    </w:p>
    <w:p w14:paraId="71C83D4D" w14:textId="77777777" w:rsidR="00344DC6" w:rsidRDefault="00344DC6" w:rsidP="00AD1993">
      <w:pPr>
        <w:tabs>
          <w:tab w:val="num" w:pos="1134"/>
        </w:tabs>
        <w:ind w:right="-23"/>
        <w:rPr>
          <w:rFonts w:ascii="Verdana" w:hAnsi="Verdana"/>
          <w:sz w:val="18"/>
        </w:rPr>
      </w:pPr>
    </w:p>
    <w:p w14:paraId="661BDDCF" w14:textId="4B165EE4" w:rsidR="00344DC6" w:rsidRPr="008611EE" w:rsidRDefault="00677EF4" w:rsidP="00A057AF">
      <w:pPr>
        <w:keepNext/>
        <w:tabs>
          <w:tab w:val="num" w:pos="1134"/>
        </w:tabs>
        <w:ind w:right="-24"/>
        <w:outlineLvl w:val="3"/>
        <w:rPr>
          <w:rFonts w:ascii="Verdana" w:hAnsi="Verdana"/>
          <w:b/>
          <w:bCs/>
          <w:sz w:val="18"/>
        </w:rPr>
      </w:pPr>
      <w:r>
        <w:rPr>
          <w:rFonts w:ascii="Verdana" w:hAnsi="Verdana"/>
          <w:b/>
          <w:bCs/>
          <w:sz w:val="18"/>
        </w:rPr>
        <w:lastRenderedPageBreak/>
        <w:t>Przetarg nr UMW / I</w:t>
      </w:r>
      <w:r w:rsidR="00344DC6">
        <w:rPr>
          <w:rFonts w:ascii="Verdana" w:hAnsi="Verdana"/>
          <w:b/>
          <w:bCs/>
          <w:sz w:val="18"/>
        </w:rPr>
        <w:t xml:space="preserve">Z / </w:t>
      </w:r>
      <w:r w:rsidR="00344DC6" w:rsidRPr="008611EE">
        <w:rPr>
          <w:rFonts w:ascii="Verdana" w:hAnsi="Verdana"/>
          <w:b/>
          <w:bCs/>
          <w:sz w:val="18"/>
        </w:rPr>
        <w:t xml:space="preserve">PN – </w:t>
      </w:r>
      <w:r w:rsidR="00344DC6">
        <w:rPr>
          <w:rFonts w:ascii="Verdana" w:hAnsi="Verdana"/>
          <w:b/>
          <w:bCs/>
          <w:sz w:val="18"/>
        </w:rPr>
        <w:t xml:space="preserve">8 / 19 część C     </w:t>
      </w:r>
      <w:r w:rsidR="00A057AF">
        <w:rPr>
          <w:rFonts w:ascii="Verdana" w:hAnsi="Verdana"/>
          <w:b/>
          <w:bCs/>
          <w:sz w:val="18"/>
        </w:rPr>
        <w:t xml:space="preserve">                              </w:t>
      </w:r>
      <w:r w:rsidR="00344DC6" w:rsidRPr="008611EE">
        <w:rPr>
          <w:rFonts w:ascii="Verdana" w:hAnsi="Verdana"/>
          <w:b/>
          <w:bCs/>
          <w:sz w:val="18"/>
        </w:rPr>
        <w:t xml:space="preserve">Załącznik </w:t>
      </w:r>
      <w:r w:rsidR="006A7FAF">
        <w:rPr>
          <w:rFonts w:ascii="Verdana" w:hAnsi="Verdana"/>
          <w:b/>
          <w:bCs/>
          <w:sz w:val="18"/>
        </w:rPr>
        <w:t>nr 5</w:t>
      </w:r>
      <w:r w:rsidR="00344DC6">
        <w:rPr>
          <w:rFonts w:ascii="Verdana" w:hAnsi="Verdana"/>
          <w:b/>
          <w:bCs/>
          <w:sz w:val="18"/>
        </w:rPr>
        <w:t xml:space="preserve"> C</w:t>
      </w:r>
      <w:r w:rsidR="00344DC6" w:rsidRPr="008611EE">
        <w:rPr>
          <w:rFonts w:ascii="Verdana" w:hAnsi="Verdana"/>
          <w:b/>
          <w:bCs/>
          <w:sz w:val="18"/>
        </w:rPr>
        <w:t xml:space="preserve"> do </w:t>
      </w:r>
      <w:proofErr w:type="spellStart"/>
      <w:r w:rsidR="00344DC6" w:rsidRPr="008611EE">
        <w:rPr>
          <w:rFonts w:ascii="Verdana" w:hAnsi="Verdana"/>
          <w:b/>
          <w:bCs/>
          <w:sz w:val="18"/>
        </w:rPr>
        <w:t>Siwz</w:t>
      </w:r>
      <w:proofErr w:type="spellEnd"/>
      <w:r w:rsidR="00344DC6" w:rsidRPr="008611EE">
        <w:rPr>
          <w:rFonts w:ascii="Verdana" w:hAnsi="Verdana"/>
          <w:b/>
          <w:bCs/>
          <w:sz w:val="18"/>
        </w:rPr>
        <w:t xml:space="preserve">                                  </w:t>
      </w:r>
    </w:p>
    <w:p w14:paraId="5619306E" w14:textId="77777777" w:rsidR="00344DC6" w:rsidRPr="008611EE" w:rsidRDefault="00344DC6" w:rsidP="00344DC6">
      <w:pPr>
        <w:tabs>
          <w:tab w:val="left" w:pos="0"/>
          <w:tab w:val="num" w:pos="1134"/>
          <w:tab w:val="right" w:pos="9356"/>
        </w:tabs>
        <w:ind w:right="-166"/>
        <w:rPr>
          <w:rFonts w:ascii="Verdana" w:hAnsi="Verdana"/>
          <w:b/>
          <w:sz w:val="18"/>
        </w:rPr>
      </w:pPr>
    </w:p>
    <w:p w14:paraId="1F63CAD3" w14:textId="77777777" w:rsidR="00344DC6" w:rsidRPr="008611EE" w:rsidRDefault="00344DC6" w:rsidP="00344DC6">
      <w:pPr>
        <w:tabs>
          <w:tab w:val="num" w:pos="1134"/>
        </w:tabs>
        <w:spacing w:line="360" w:lineRule="auto"/>
        <w:ind w:right="-166"/>
        <w:rPr>
          <w:rFonts w:ascii="Verdana" w:hAnsi="Verdana" w:cs="Arial"/>
          <w:b/>
          <w:color w:val="FF0000"/>
          <w:sz w:val="18"/>
          <w:szCs w:val="18"/>
        </w:rPr>
      </w:pPr>
    </w:p>
    <w:p w14:paraId="5268B27B" w14:textId="77777777" w:rsidR="00344DC6" w:rsidRPr="008611EE" w:rsidRDefault="00344DC6" w:rsidP="00344DC6">
      <w:pPr>
        <w:tabs>
          <w:tab w:val="num" w:pos="1134"/>
        </w:tabs>
        <w:ind w:right="-166"/>
        <w:jc w:val="center"/>
        <w:rPr>
          <w:rFonts w:ascii="Verdana" w:hAnsi="Verdana" w:cs="Arial"/>
          <w:b/>
          <w:bCs/>
          <w:sz w:val="18"/>
          <w:szCs w:val="18"/>
        </w:rPr>
      </w:pPr>
      <w:r w:rsidRPr="008611EE">
        <w:rPr>
          <w:rFonts w:ascii="Verdana" w:hAnsi="Verdana" w:cs="Arial"/>
          <w:b/>
          <w:bCs/>
          <w:sz w:val="18"/>
          <w:szCs w:val="18"/>
        </w:rPr>
        <w:t>W Y K A Z    O S Ó B</w:t>
      </w:r>
    </w:p>
    <w:p w14:paraId="1593EA82" w14:textId="77777777" w:rsidR="00344DC6" w:rsidRPr="008611EE" w:rsidRDefault="00344DC6" w:rsidP="00344DC6">
      <w:pPr>
        <w:tabs>
          <w:tab w:val="num" w:pos="1134"/>
        </w:tabs>
        <w:autoSpaceDE w:val="0"/>
        <w:autoSpaceDN w:val="0"/>
        <w:adjustRightInd w:val="0"/>
        <w:ind w:right="-166"/>
        <w:jc w:val="both"/>
        <w:rPr>
          <w:rFonts w:ascii="Verdana" w:hAnsi="Verdana" w:cs="Arial"/>
          <w:sz w:val="18"/>
          <w:szCs w:val="18"/>
        </w:rPr>
      </w:pPr>
    </w:p>
    <w:p w14:paraId="66983E30" w14:textId="77777777" w:rsidR="00344DC6" w:rsidRPr="008611EE" w:rsidRDefault="00344DC6" w:rsidP="00344DC6">
      <w:pPr>
        <w:tabs>
          <w:tab w:val="num" w:pos="1134"/>
        </w:tabs>
        <w:autoSpaceDE w:val="0"/>
        <w:autoSpaceDN w:val="0"/>
        <w:adjustRightInd w:val="0"/>
        <w:ind w:right="-166"/>
        <w:jc w:val="both"/>
        <w:rPr>
          <w:rFonts w:ascii="Verdana" w:hAnsi="Verdana"/>
          <w:sz w:val="18"/>
          <w:szCs w:val="18"/>
        </w:rPr>
      </w:pPr>
      <w:r w:rsidRPr="008611EE">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14:paraId="7996A3C8" w14:textId="77777777" w:rsidR="00344DC6" w:rsidRPr="008611EE" w:rsidRDefault="00344DC6" w:rsidP="00344DC6">
      <w:pPr>
        <w:tabs>
          <w:tab w:val="num" w:pos="1134"/>
        </w:tabs>
        <w:autoSpaceDE w:val="0"/>
        <w:autoSpaceDN w:val="0"/>
        <w:adjustRightInd w:val="0"/>
        <w:ind w:right="-166"/>
        <w:jc w:val="both"/>
        <w:rPr>
          <w:rFonts w:ascii="Verdana" w:hAnsi="Verdana" w:cs="Arial"/>
          <w:bCs/>
          <w:color w:val="FF0000"/>
          <w:sz w:val="18"/>
          <w:szCs w:val="18"/>
        </w:rPr>
      </w:pPr>
    </w:p>
    <w:p w14:paraId="4B27F2CF" w14:textId="5588D369" w:rsidR="002E4E44" w:rsidRPr="002E4E44" w:rsidRDefault="002E4E44" w:rsidP="002E4E44">
      <w:pPr>
        <w:tabs>
          <w:tab w:val="num" w:pos="426"/>
        </w:tabs>
        <w:autoSpaceDE w:val="0"/>
        <w:autoSpaceDN w:val="0"/>
        <w:adjustRightInd w:val="0"/>
        <w:ind w:right="-16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Wykonawca spełni warunek, jeżeli wykaże, że</w:t>
      </w:r>
      <w:r>
        <w:rPr>
          <w:rFonts w:ascii="Verdana" w:hAnsi="Verdana" w:cs="Arial"/>
          <w:bCs/>
          <w:color w:val="000000" w:themeColor="text1"/>
          <w:sz w:val="18"/>
          <w:szCs w:val="18"/>
        </w:rPr>
        <w:t xml:space="preserve"> </w:t>
      </w:r>
      <w:r w:rsidRPr="002E4E44">
        <w:rPr>
          <w:rFonts w:ascii="Verdana" w:hAnsi="Verdana" w:cs="Arial"/>
          <w:bCs/>
          <w:color w:val="000000" w:themeColor="text1"/>
          <w:sz w:val="18"/>
          <w:szCs w:val="18"/>
        </w:rPr>
        <w:t>dysponuje co najmniej 1 (jednym) Lektorem języka angielskiego posiadającym co najmniej 2 (dwu) letnie doświadczenie w nauce języka angielskiego</w:t>
      </w:r>
      <w:r w:rsidR="0091078D">
        <w:rPr>
          <w:rFonts w:ascii="Verdana" w:hAnsi="Verdana" w:cs="Arial"/>
          <w:bCs/>
          <w:color w:val="000000" w:themeColor="text1"/>
          <w:sz w:val="18"/>
          <w:szCs w:val="18"/>
        </w:rPr>
        <w:t>,</w:t>
      </w:r>
      <w:r w:rsidR="0091078D" w:rsidRPr="0091078D">
        <w:rPr>
          <w:rFonts w:ascii="Verdana" w:hAnsi="Verdana"/>
          <w:bCs/>
          <w:color w:val="000000" w:themeColor="text1"/>
          <w:sz w:val="18"/>
          <w:szCs w:val="18"/>
        </w:rPr>
        <w:t xml:space="preserve"> </w:t>
      </w:r>
      <w:r w:rsidR="0091078D" w:rsidRPr="00A42B68">
        <w:rPr>
          <w:rFonts w:ascii="Verdana" w:hAnsi="Verdana"/>
          <w:bCs/>
          <w:color w:val="000000" w:themeColor="text1"/>
          <w:sz w:val="18"/>
          <w:szCs w:val="18"/>
        </w:rPr>
        <w:t xml:space="preserve">z uwzględnieniem słownictwa </w:t>
      </w:r>
      <w:r w:rsidR="0091078D">
        <w:rPr>
          <w:rFonts w:ascii="Verdana" w:hAnsi="Verdana"/>
          <w:bCs/>
          <w:color w:val="000000" w:themeColor="text1"/>
          <w:sz w:val="18"/>
          <w:szCs w:val="18"/>
        </w:rPr>
        <w:t xml:space="preserve">akademickiego, w tym </w:t>
      </w:r>
      <w:r w:rsidR="0091078D" w:rsidRPr="00A42B68">
        <w:rPr>
          <w:rFonts w:ascii="Verdana" w:hAnsi="Verdana"/>
          <w:bCs/>
          <w:color w:val="000000" w:themeColor="text1"/>
          <w:sz w:val="18"/>
          <w:szCs w:val="18"/>
        </w:rPr>
        <w:t>medycznego</w:t>
      </w:r>
      <w:r w:rsidRPr="002E4E44">
        <w:rPr>
          <w:rFonts w:ascii="Verdana" w:hAnsi="Verdana" w:cs="Arial"/>
          <w:bCs/>
          <w:color w:val="000000" w:themeColor="text1"/>
          <w:sz w:val="18"/>
          <w:szCs w:val="18"/>
        </w:rPr>
        <w:t>, oraz posiadającym:</w:t>
      </w:r>
    </w:p>
    <w:p w14:paraId="569ABF4C" w14:textId="77777777" w:rsidR="002E4E44" w:rsidRPr="002E4E44" w:rsidRDefault="002E4E44" w:rsidP="00C55AC2">
      <w:pPr>
        <w:numPr>
          <w:ilvl w:val="1"/>
          <w:numId w:val="87"/>
        </w:numPr>
        <w:tabs>
          <w:tab w:val="clear" w:pos="1440"/>
          <w:tab w:val="num" w:pos="426"/>
        </w:tabs>
        <w:autoSpaceDE w:val="0"/>
        <w:autoSpaceDN w:val="0"/>
        <w:adjustRightInd w:val="0"/>
        <w:ind w:left="426" w:right="-166"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studiów magisterskich lub wyższych zawodowych na kierunku filologia angielska lub lingwistyka stosowana obejmująca język angielski, lub </w:t>
      </w:r>
    </w:p>
    <w:p w14:paraId="09A9A71F" w14:textId="77777777" w:rsidR="002E4E44" w:rsidRPr="002E4E44" w:rsidRDefault="002E4E44" w:rsidP="00C55AC2">
      <w:pPr>
        <w:numPr>
          <w:ilvl w:val="1"/>
          <w:numId w:val="87"/>
        </w:numPr>
        <w:tabs>
          <w:tab w:val="clear" w:pos="1440"/>
          <w:tab w:val="num" w:pos="426"/>
        </w:tabs>
        <w:autoSpaceDE w:val="0"/>
        <w:autoSpaceDN w:val="0"/>
        <w:adjustRightInd w:val="0"/>
        <w:ind w:left="426" w:right="-166"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dyplom ukończenia nauczycielskiego kolegium języków obcych w specjalności języka angielskiego, lub </w:t>
      </w:r>
    </w:p>
    <w:p w14:paraId="4C7D01F0" w14:textId="77777777" w:rsidR="002E4E44" w:rsidRPr="002E4E44" w:rsidRDefault="002E4E44" w:rsidP="00C55AC2">
      <w:pPr>
        <w:numPr>
          <w:ilvl w:val="1"/>
          <w:numId w:val="87"/>
        </w:numPr>
        <w:tabs>
          <w:tab w:val="clear" w:pos="1440"/>
          <w:tab w:val="num" w:pos="426"/>
        </w:tabs>
        <w:autoSpaceDE w:val="0"/>
        <w:autoSpaceDN w:val="0"/>
        <w:adjustRightInd w:val="0"/>
        <w:ind w:left="426" w:right="-166"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świadectwo państwowego nauczycielskiego egzaminu języka angielskiego stopnia I lub II, lub</w:t>
      </w:r>
    </w:p>
    <w:p w14:paraId="72C03E6F" w14:textId="77777777" w:rsidR="002E4E44" w:rsidRPr="002E4E44" w:rsidRDefault="002E4E44" w:rsidP="00C55AC2">
      <w:pPr>
        <w:numPr>
          <w:ilvl w:val="1"/>
          <w:numId w:val="87"/>
        </w:numPr>
        <w:tabs>
          <w:tab w:val="clear" w:pos="1440"/>
          <w:tab w:val="num" w:pos="426"/>
        </w:tabs>
        <w:autoSpaceDE w:val="0"/>
        <w:autoSpaceDN w:val="0"/>
        <w:adjustRightInd w:val="0"/>
        <w:ind w:left="426" w:right="-166" w:hanging="426"/>
        <w:jc w:val="both"/>
        <w:rPr>
          <w:rFonts w:ascii="Verdana" w:hAnsi="Verdana" w:cs="Arial"/>
          <w:bCs/>
          <w:color w:val="000000" w:themeColor="text1"/>
          <w:sz w:val="18"/>
          <w:szCs w:val="18"/>
        </w:rPr>
      </w:pPr>
      <w:r w:rsidRPr="002E4E44">
        <w:rPr>
          <w:rFonts w:ascii="Verdana" w:hAnsi="Verdana" w:cs="Arial"/>
          <w:bCs/>
          <w:color w:val="000000" w:themeColor="text1"/>
          <w:sz w:val="18"/>
          <w:szCs w:val="18"/>
        </w:rPr>
        <w:t xml:space="preserve">ważny certyfikat poświadczający biegłą znajomość języka  angielskiego: </w:t>
      </w:r>
      <w:proofErr w:type="spellStart"/>
      <w:r w:rsidRPr="002E4E44">
        <w:rPr>
          <w:rFonts w:ascii="Verdana" w:hAnsi="Verdana" w:cs="Arial"/>
          <w:bCs/>
          <w:color w:val="000000" w:themeColor="text1"/>
          <w:sz w:val="18"/>
          <w:szCs w:val="18"/>
        </w:rPr>
        <w:t>iTEP</w:t>
      </w:r>
      <w:proofErr w:type="spellEnd"/>
      <w:r w:rsidRPr="002E4E44">
        <w:rPr>
          <w:rFonts w:ascii="Verdana" w:hAnsi="Verdana" w:cs="Arial"/>
          <w:bCs/>
          <w:color w:val="000000" w:themeColor="text1"/>
          <w:sz w:val="18"/>
          <w:szCs w:val="18"/>
        </w:rPr>
        <w:t xml:space="preserve"> – poziom 5.5-6, albo IELTS – poziom wyższy lub równy 8, albo ETS – poziom TOEFL (</w:t>
      </w:r>
      <w:proofErr w:type="spellStart"/>
      <w:r w:rsidRPr="002E4E44">
        <w:rPr>
          <w:rFonts w:ascii="Verdana" w:hAnsi="Verdana" w:cs="Arial"/>
          <w:bCs/>
          <w:color w:val="000000" w:themeColor="text1"/>
          <w:sz w:val="18"/>
          <w:szCs w:val="18"/>
        </w:rPr>
        <w:t>iBT</w:t>
      </w:r>
      <w:proofErr w:type="spellEnd"/>
      <w:r w:rsidRPr="002E4E44">
        <w:rPr>
          <w:rFonts w:ascii="Verdana" w:hAnsi="Verdana" w:cs="Arial"/>
          <w:bCs/>
          <w:color w:val="000000" w:themeColor="text1"/>
          <w:sz w:val="18"/>
          <w:szCs w:val="18"/>
        </w:rPr>
        <w:t xml:space="preserve">) wyższy lub równy 110, albo EF Standard English Test – poziom 71-100, albo Cambridge </w:t>
      </w:r>
      <w:proofErr w:type="spellStart"/>
      <w:r w:rsidRPr="002E4E44">
        <w:rPr>
          <w:rFonts w:ascii="Verdana" w:hAnsi="Verdana" w:cs="Arial"/>
          <w:bCs/>
          <w:color w:val="000000" w:themeColor="text1"/>
          <w:sz w:val="18"/>
          <w:szCs w:val="18"/>
        </w:rPr>
        <w:t>Assessment</w:t>
      </w:r>
      <w:proofErr w:type="spellEnd"/>
      <w:r w:rsidRPr="002E4E44">
        <w:rPr>
          <w:rFonts w:ascii="Verdana" w:hAnsi="Verdana" w:cs="Arial"/>
          <w:bCs/>
          <w:color w:val="000000" w:themeColor="text1"/>
          <w:sz w:val="18"/>
          <w:szCs w:val="18"/>
        </w:rPr>
        <w:t xml:space="preserve"> English – poziom C2 </w:t>
      </w:r>
      <w:proofErr w:type="spellStart"/>
      <w:r w:rsidRPr="002E4E44">
        <w:rPr>
          <w:rFonts w:ascii="Verdana" w:hAnsi="Verdana" w:cs="Arial"/>
          <w:bCs/>
          <w:color w:val="000000" w:themeColor="text1"/>
          <w:sz w:val="18"/>
          <w:szCs w:val="18"/>
        </w:rPr>
        <w:t>Proficiency</w:t>
      </w:r>
      <w:proofErr w:type="spellEnd"/>
      <w:r w:rsidRPr="002E4E44">
        <w:rPr>
          <w:rFonts w:ascii="Verdana" w:hAnsi="Verdana" w:cs="Arial"/>
          <w:bCs/>
          <w:color w:val="000000" w:themeColor="text1"/>
          <w:sz w:val="18"/>
          <w:szCs w:val="18"/>
        </w:rPr>
        <w:t xml:space="preserve">, albo </w:t>
      </w:r>
      <w:proofErr w:type="spellStart"/>
      <w:r w:rsidRPr="002E4E44">
        <w:rPr>
          <w:rFonts w:ascii="Verdana" w:hAnsi="Verdana" w:cs="Arial"/>
          <w:bCs/>
          <w:color w:val="000000" w:themeColor="text1"/>
          <w:sz w:val="18"/>
          <w:szCs w:val="18"/>
        </w:rPr>
        <w:t>City&amp;Guilds</w:t>
      </w:r>
      <w:proofErr w:type="spellEnd"/>
      <w:r w:rsidRPr="002E4E44">
        <w:rPr>
          <w:rFonts w:ascii="Verdana" w:hAnsi="Verdana" w:cs="Arial"/>
          <w:bCs/>
          <w:color w:val="000000" w:themeColor="text1"/>
          <w:sz w:val="18"/>
          <w:szCs w:val="18"/>
        </w:rPr>
        <w:t xml:space="preserve"> - poziom Mastery, albo </w:t>
      </w:r>
      <w:proofErr w:type="spellStart"/>
      <w:r w:rsidRPr="002E4E44">
        <w:rPr>
          <w:rFonts w:ascii="Verdana" w:hAnsi="Verdana" w:cs="Arial"/>
          <w:bCs/>
          <w:color w:val="000000" w:themeColor="text1"/>
          <w:sz w:val="18"/>
          <w:szCs w:val="18"/>
        </w:rPr>
        <w:t>Edexcel</w:t>
      </w:r>
      <w:proofErr w:type="spellEnd"/>
      <w:r w:rsidRPr="002E4E44">
        <w:rPr>
          <w:rFonts w:ascii="Verdana" w:hAnsi="Verdana" w:cs="Arial"/>
          <w:bCs/>
          <w:color w:val="000000" w:themeColor="text1"/>
          <w:sz w:val="18"/>
          <w:szCs w:val="18"/>
        </w:rPr>
        <w:t>, Pearson Language Test – poziom PTE General Level 5.</w:t>
      </w:r>
    </w:p>
    <w:p w14:paraId="44E50D10" w14:textId="4F98DB00" w:rsidR="00A057AF" w:rsidRPr="00A057AF" w:rsidRDefault="00A057AF" w:rsidP="002E4E44">
      <w:pPr>
        <w:autoSpaceDE w:val="0"/>
        <w:autoSpaceDN w:val="0"/>
        <w:adjustRightInd w:val="0"/>
        <w:ind w:left="426" w:right="-166"/>
        <w:jc w:val="both"/>
        <w:rPr>
          <w:rFonts w:ascii="Verdana" w:hAnsi="Verdana" w:cs="Arial"/>
          <w:bCs/>
          <w:color w:val="000000" w:themeColor="text1"/>
          <w:sz w:val="18"/>
          <w:szCs w:val="18"/>
        </w:rPr>
      </w:pPr>
    </w:p>
    <w:p w14:paraId="371A25B3" w14:textId="64F441E0" w:rsidR="00344DC6" w:rsidRPr="00344DC6" w:rsidRDefault="00344DC6" w:rsidP="00A057AF">
      <w:pPr>
        <w:tabs>
          <w:tab w:val="num" w:pos="1800"/>
        </w:tabs>
        <w:autoSpaceDE w:val="0"/>
        <w:autoSpaceDN w:val="0"/>
        <w:adjustRightInd w:val="0"/>
        <w:ind w:left="426" w:right="-166"/>
        <w:jc w:val="both"/>
        <w:rPr>
          <w:rFonts w:ascii="Verdana" w:hAnsi="Verdana" w:cs="Arial"/>
          <w:bCs/>
          <w:color w:val="000000" w:themeColor="text1"/>
          <w:sz w:val="18"/>
          <w:szCs w:val="18"/>
        </w:rPr>
      </w:pPr>
    </w:p>
    <w:p w14:paraId="01251C26" w14:textId="77777777" w:rsidR="00344DC6" w:rsidRPr="008611EE" w:rsidRDefault="00344DC6" w:rsidP="00344DC6">
      <w:pPr>
        <w:tabs>
          <w:tab w:val="num" w:pos="1134"/>
        </w:tabs>
        <w:autoSpaceDE w:val="0"/>
        <w:autoSpaceDN w:val="0"/>
        <w:adjustRightInd w:val="0"/>
        <w:ind w:right="470"/>
        <w:jc w:val="both"/>
        <w:rPr>
          <w:rFonts w:ascii="Verdana" w:hAnsi="Verdana" w:cs="Arial"/>
          <w:bCs/>
          <w:color w:val="FF0000"/>
          <w:sz w:val="18"/>
          <w:szCs w:val="18"/>
        </w:rPr>
      </w:pPr>
    </w:p>
    <w:tbl>
      <w:tblPr>
        <w:tblW w:w="898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3979"/>
        <w:gridCol w:w="4394"/>
      </w:tblGrid>
      <w:tr w:rsidR="00344DC6" w:rsidRPr="008611EE" w14:paraId="62ABE5A3" w14:textId="77777777" w:rsidTr="00344DC6">
        <w:trPr>
          <w:cantSplit/>
          <w:trHeight w:val="466"/>
        </w:trPr>
        <w:tc>
          <w:tcPr>
            <w:tcW w:w="614" w:type="dxa"/>
            <w:vMerge w:val="restart"/>
            <w:tcBorders>
              <w:top w:val="single" w:sz="12" w:space="0" w:color="auto"/>
              <w:left w:val="single" w:sz="12" w:space="0" w:color="auto"/>
            </w:tcBorders>
          </w:tcPr>
          <w:p w14:paraId="07B5824C" w14:textId="77777777" w:rsidR="00344DC6" w:rsidRPr="008611EE" w:rsidRDefault="00344DC6" w:rsidP="00344DC6">
            <w:pPr>
              <w:jc w:val="center"/>
              <w:rPr>
                <w:rFonts w:ascii="Verdana" w:hAnsi="Verdana"/>
                <w:color w:val="000000"/>
                <w:sz w:val="18"/>
                <w:szCs w:val="18"/>
              </w:rPr>
            </w:pPr>
            <w:r w:rsidRPr="008611EE">
              <w:rPr>
                <w:rFonts w:ascii="Verdana" w:hAnsi="Verdana"/>
                <w:color w:val="000000"/>
                <w:sz w:val="18"/>
                <w:szCs w:val="18"/>
              </w:rPr>
              <w:t>1</w:t>
            </w:r>
          </w:p>
        </w:tc>
        <w:tc>
          <w:tcPr>
            <w:tcW w:w="8373" w:type="dxa"/>
            <w:gridSpan w:val="2"/>
            <w:tcBorders>
              <w:top w:val="single" w:sz="12" w:space="0" w:color="auto"/>
              <w:right w:val="single" w:sz="12" w:space="0" w:color="auto"/>
            </w:tcBorders>
          </w:tcPr>
          <w:p w14:paraId="595462B1" w14:textId="77777777" w:rsidR="00344DC6" w:rsidRDefault="00344DC6" w:rsidP="00344DC6">
            <w:pPr>
              <w:rPr>
                <w:rFonts w:ascii="Verdana" w:hAnsi="Verdana"/>
                <w:b/>
                <w:bCs/>
                <w:color w:val="000000"/>
                <w:sz w:val="18"/>
                <w:szCs w:val="18"/>
              </w:rPr>
            </w:pPr>
            <w:r>
              <w:rPr>
                <w:rFonts w:ascii="Verdana" w:hAnsi="Verdana"/>
                <w:b/>
                <w:bCs/>
                <w:color w:val="000000"/>
                <w:sz w:val="18"/>
                <w:szCs w:val="18"/>
              </w:rPr>
              <w:t>Lektor języka angielskiego</w:t>
            </w:r>
          </w:p>
          <w:p w14:paraId="155B17C7"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Imię i nazwisko: ………………………………………………………………………………   </w:t>
            </w:r>
          </w:p>
        </w:tc>
      </w:tr>
      <w:tr w:rsidR="00344DC6" w:rsidRPr="008611EE" w14:paraId="0545120C" w14:textId="77777777" w:rsidTr="00344DC6">
        <w:trPr>
          <w:cantSplit/>
          <w:trHeight w:val="564"/>
        </w:trPr>
        <w:tc>
          <w:tcPr>
            <w:tcW w:w="614" w:type="dxa"/>
            <w:vMerge/>
            <w:tcBorders>
              <w:left w:val="single" w:sz="12" w:space="0" w:color="auto"/>
            </w:tcBorders>
          </w:tcPr>
          <w:p w14:paraId="77958ED4" w14:textId="77777777" w:rsidR="00344DC6" w:rsidRPr="008611EE" w:rsidRDefault="00344DC6" w:rsidP="00344DC6">
            <w:pPr>
              <w:jc w:val="center"/>
              <w:rPr>
                <w:rFonts w:ascii="Verdana" w:hAnsi="Verdana"/>
                <w:color w:val="000000"/>
                <w:sz w:val="18"/>
                <w:szCs w:val="18"/>
              </w:rPr>
            </w:pPr>
          </w:p>
        </w:tc>
        <w:tc>
          <w:tcPr>
            <w:tcW w:w="3979" w:type="dxa"/>
          </w:tcPr>
          <w:p w14:paraId="3F955B71" w14:textId="77777777" w:rsidR="00344DC6" w:rsidRDefault="00344DC6" w:rsidP="00344DC6">
            <w:pPr>
              <w:rPr>
                <w:rFonts w:ascii="Verdana" w:hAnsi="Verdana"/>
                <w:color w:val="000000"/>
                <w:sz w:val="18"/>
                <w:szCs w:val="18"/>
              </w:rPr>
            </w:pPr>
            <w:r w:rsidRPr="008611EE">
              <w:rPr>
                <w:rFonts w:ascii="Verdana" w:hAnsi="Verdana"/>
                <w:color w:val="000000"/>
                <w:sz w:val="18"/>
                <w:szCs w:val="18"/>
              </w:rPr>
              <w:t>Kwalifikacje zawodowe:</w:t>
            </w:r>
          </w:p>
          <w:p w14:paraId="5FE1E4C7" w14:textId="77777777" w:rsidR="00344DC6" w:rsidRDefault="00344DC6" w:rsidP="00344DC6">
            <w:pPr>
              <w:rPr>
                <w:rFonts w:ascii="Verdana" w:hAnsi="Verdana"/>
                <w:color w:val="000000"/>
                <w:sz w:val="18"/>
                <w:szCs w:val="18"/>
              </w:rPr>
            </w:pPr>
          </w:p>
          <w:p w14:paraId="78128141" w14:textId="77777777" w:rsidR="00344DC6" w:rsidRPr="008611EE" w:rsidRDefault="00344DC6" w:rsidP="00344DC6">
            <w:pPr>
              <w:rPr>
                <w:rFonts w:ascii="Verdana" w:hAnsi="Verdana"/>
                <w:color w:val="000000"/>
                <w:sz w:val="18"/>
                <w:szCs w:val="18"/>
              </w:rPr>
            </w:pPr>
          </w:p>
          <w:p w14:paraId="78F58815"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top w:val="single" w:sz="12" w:space="0" w:color="auto"/>
              <w:right w:val="single" w:sz="12" w:space="0" w:color="auto"/>
            </w:tcBorders>
          </w:tcPr>
          <w:p w14:paraId="7E727600" w14:textId="7E8501E4" w:rsidR="00344DC6" w:rsidRDefault="00344DC6" w:rsidP="00344DC6">
            <w:pPr>
              <w:rPr>
                <w:rFonts w:ascii="Verdana" w:hAnsi="Verdana"/>
                <w:color w:val="000000"/>
                <w:sz w:val="18"/>
                <w:szCs w:val="18"/>
              </w:rPr>
            </w:pPr>
            <w:r w:rsidRPr="008611EE">
              <w:rPr>
                <w:rFonts w:ascii="Verdana" w:hAnsi="Verdana"/>
                <w:color w:val="000000"/>
                <w:sz w:val="18"/>
                <w:szCs w:val="18"/>
              </w:rPr>
              <w:t xml:space="preserve">Podstawa do dysponowania </w:t>
            </w:r>
            <w:r>
              <w:rPr>
                <w:rFonts w:ascii="Verdana" w:hAnsi="Verdana"/>
                <w:color w:val="000000"/>
                <w:sz w:val="18"/>
                <w:szCs w:val="18"/>
              </w:rPr>
              <w:t>(umowa o pracę, umowa zlecenia, itp.)</w:t>
            </w:r>
            <w:r w:rsidRPr="008611EE">
              <w:rPr>
                <w:rFonts w:ascii="Verdana" w:hAnsi="Verdana"/>
                <w:color w:val="000000"/>
                <w:sz w:val="18"/>
                <w:szCs w:val="18"/>
              </w:rPr>
              <w:t xml:space="preserve">  </w:t>
            </w:r>
          </w:p>
          <w:p w14:paraId="0825DF41" w14:textId="77777777" w:rsidR="00344DC6" w:rsidRDefault="00344DC6" w:rsidP="00344DC6">
            <w:pPr>
              <w:rPr>
                <w:rFonts w:ascii="Verdana" w:hAnsi="Verdana"/>
                <w:color w:val="000000"/>
                <w:sz w:val="18"/>
                <w:szCs w:val="18"/>
              </w:rPr>
            </w:pPr>
          </w:p>
          <w:p w14:paraId="2FF280D4"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w:t>
            </w:r>
          </w:p>
        </w:tc>
      </w:tr>
      <w:tr w:rsidR="00344DC6" w:rsidRPr="008611EE" w14:paraId="7A28C884" w14:textId="77777777" w:rsidTr="00344DC6">
        <w:trPr>
          <w:cantSplit/>
          <w:trHeight w:val="558"/>
        </w:trPr>
        <w:tc>
          <w:tcPr>
            <w:tcW w:w="614" w:type="dxa"/>
            <w:vMerge/>
            <w:tcBorders>
              <w:left w:val="single" w:sz="12" w:space="0" w:color="auto"/>
            </w:tcBorders>
          </w:tcPr>
          <w:p w14:paraId="45D1FF58" w14:textId="77777777" w:rsidR="00344DC6" w:rsidRPr="008611EE" w:rsidRDefault="00344DC6" w:rsidP="00344DC6">
            <w:pPr>
              <w:jc w:val="center"/>
              <w:rPr>
                <w:rFonts w:ascii="Verdana" w:hAnsi="Verdana"/>
                <w:color w:val="000000"/>
                <w:sz w:val="18"/>
                <w:szCs w:val="18"/>
              </w:rPr>
            </w:pPr>
          </w:p>
        </w:tc>
        <w:tc>
          <w:tcPr>
            <w:tcW w:w="3979" w:type="dxa"/>
          </w:tcPr>
          <w:p w14:paraId="243DBA86"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Uprawnienia:</w:t>
            </w:r>
          </w:p>
          <w:p w14:paraId="6F295B34"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209CC065" w14:textId="77777777" w:rsidR="00344DC6" w:rsidRPr="008611EE" w:rsidRDefault="00344DC6" w:rsidP="00344DC6">
            <w:pPr>
              <w:tabs>
                <w:tab w:val="left" w:pos="0"/>
              </w:tabs>
              <w:rPr>
                <w:rFonts w:ascii="Verdana" w:hAnsi="Verdana"/>
                <w:color w:val="000000"/>
                <w:sz w:val="18"/>
                <w:szCs w:val="18"/>
              </w:rPr>
            </w:pPr>
            <w:r w:rsidRPr="008611EE">
              <w:rPr>
                <w:rFonts w:ascii="Verdana" w:hAnsi="Verdana"/>
                <w:color w:val="000000"/>
                <w:sz w:val="18"/>
                <w:szCs w:val="18"/>
              </w:rPr>
              <w:t>Zakres wykonywanych czynności:</w:t>
            </w:r>
          </w:p>
          <w:p w14:paraId="388DA8C0"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w:t>
            </w:r>
          </w:p>
          <w:p w14:paraId="2D8FA139" w14:textId="77777777" w:rsidR="00344DC6" w:rsidRPr="008611EE" w:rsidRDefault="00344DC6" w:rsidP="00344DC6">
            <w:pPr>
              <w:rPr>
                <w:rFonts w:ascii="Verdana" w:hAnsi="Verdana"/>
                <w:color w:val="000000"/>
                <w:sz w:val="18"/>
                <w:szCs w:val="18"/>
              </w:rPr>
            </w:pPr>
          </w:p>
        </w:tc>
      </w:tr>
      <w:tr w:rsidR="00344DC6" w:rsidRPr="008611EE" w14:paraId="5486ED25" w14:textId="77777777" w:rsidTr="00344DC6">
        <w:trPr>
          <w:cantSplit/>
          <w:trHeight w:val="615"/>
        </w:trPr>
        <w:tc>
          <w:tcPr>
            <w:tcW w:w="614" w:type="dxa"/>
            <w:vMerge/>
            <w:tcBorders>
              <w:left w:val="single" w:sz="12" w:space="0" w:color="auto"/>
            </w:tcBorders>
          </w:tcPr>
          <w:p w14:paraId="09A174BB" w14:textId="77777777" w:rsidR="00344DC6" w:rsidRPr="008611EE" w:rsidRDefault="00344DC6" w:rsidP="00344DC6">
            <w:pPr>
              <w:jc w:val="center"/>
              <w:rPr>
                <w:rFonts w:ascii="Verdana" w:hAnsi="Verdana"/>
                <w:color w:val="000000"/>
                <w:sz w:val="18"/>
                <w:szCs w:val="18"/>
              </w:rPr>
            </w:pPr>
          </w:p>
        </w:tc>
        <w:tc>
          <w:tcPr>
            <w:tcW w:w="3979" w:type="dxa"/>
          </w:tcPr>
          <w:p w14:paraId="1207D851"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Wykształcenie:</w:t>
            </w:r>
          </w:p>
          <w:p w14:paraId="52025F9C" w14:textId="77777777" w:rsidR="00344DC6" w:rsidRPr="008611EE" w:rsidRDefault="00344DC6" w:rsidP="00344DC6">
            <w:pPr>
              <w:rPr>
                <w:rFonts w:ascii="Verdana" w:hAnsi="Verdana"/>
                <w:color w:val="000000"/>
                <w:sz w:val="18"/>
                <w:szCs w:val="18"/>
              </w:rPr>
            </w:pPr>
          </w:p>
          <w:p w14:paraId="401AC8C0"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w:t>
            </w:r>
          </w:p>
        </w:tc>
        <w:tc>
          <w:tcPr>
            <w:tcW w:w="4394" w:type="dxa"/>
            <w:tcBorders>
              <w:right w:val="single" w:sz="12" w:space="0" w:color="auto"/>
            </w:tcBorders>
          </w:tcPr>
          <w:p w14:paraId="5E9448DC"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Doświadczenie: </w:t>
            </w:r>
          </w:p>
          <w:p w14:paraId="79BC1B53" w14:textId="77777777" w:rsidR="00344DC6" w:rsidRPr="008611EE" w:rsidRDefault="00344DC6" w:rsidP="00344DC6">
            <w:pPr>
              <w:rPr>
                <w:rFonts w:ascii="Verdana" w:hAnsi="Verdana"/>
                <w:color w:val="000000"/>
                <w:sz w:val="18"/>
                <w:szCs w:val="18"/>
              </w:rPr>
            </w:pPr>
          </w:p>
          <w:p w14:paraId="40714593" w14:textId="77777777" w:rsidR="00344DC6" w:rsidRPr="008611EE" w:rsidRDefault="00344DC6" w:rsidP="00344DC6">
            <w:pPr>
              <w:rPr>
                <w:rFonts w:ascii="Verdana" w:hAnsi="Verdana"/>
                <w:color w:val="000000"/>
                <w:sz w:val="18"/>
                <w:szCs w:val="18"/>
              </w:rPr>
            </w:pPr>
            <w:r w:rsidRPr="008611EE">
              <w:rPr>
                <w:rFonts w:ascii="Verdana" w:hAnsi="Verdana"/>
                <w:color w:val="000000"/>
                <w:sz w:val="18"/>
                <w:szCs w:val="18"/>
              </w:rPr>
              <w:t xml:space="preserve">…………… lat </w:t>
            </w:r>
          </w:p>
        </w:tc>
      </w:tr>
    </w:tbl>
    <w:p w14:paraId="57448EFD" w14:textId="77777777" w:rsidR="00344DC6" w:rsidRPr="008611EE" w:rsidRDefault="00344DC6" w:rsidP="00344DC6">
      <w:pPr>
        <w:tabs>
          <w:tab w:val="num" w:pos="1134"/>
        </w:tabs>
        <w:autoSpaceDE w:val="0"/>
        <w:autoSpaceDN w:val="0"/>
        <w:adjustRightInd w:val="0"/>
        <w:ind w:right="470"/>
        <w:jc w:val="both"/>
        <w:rPr>
          <w:rFonts w:ascii="Verdana" w:hAnsi="Verdana" w:cs="Arial"/>
          <w:bCs/>
          <w:color w:val="FF0000"/>
          <w:sz w:val="18"/>
          <w:szCs w:val="18"/>
        </w:rPr>
      </w:pPr>
    </w:p>
    <w:p w14:paraId="7C2E64FC" w14:textId="77777777" w:rsidR="00344DC6" w:rsidRPr="008611EE" w:rsidRDefault="00344DC6" w:rsidP="00344DC6">
      <w:pPr>
        <w:tabs>
          <w:tab w:val="num" w:pos="1134"/>
        </w:tabs>
        <w:spacing w:line="360" w:lineRule="auto"/>
        <w:ind w:left="284" w:right="470"/>
        <w:jc w:val="both"/>
        <w:rPr>
          <w:rFonts w:ascii="Verdana" w:hAnsi="Verdana" w:cs="Arial"/>
          <w:sz w:val="18"/>
          <w:szCs w:val="18"/>
          <w:u w:val="single"/>
        </w:rPr>
      </w:pPr>
      <w:r w:rsidRPr="008611EE">
        <w:rPr>
          <w:rFonts w:ascii="Verdana" w:hAnsi="Verdana" w:cs="Arial"/>
          <w:sz w:val="18"/>
          <w:szCs w:val="18"/>
          <w:u w:val="single"/>
        </w:rPr>
        <w:t>UWAGA !</w:t>
      </w:r>
    </w:p>
    <w:p w14:paraId="1AE51907" w14:textId="77777777" w:rsidR="00344DC6" w:rsidRPr="00AD1993" w:rsidRDefault="00344DC6" w:rsidP="00344DC6">
      <w:pPr>
        <w:tabs>
          <w:tab w:val="num" w:pos="1134"/>
        </w:tabs>
        <w:spacing w:line="360" w:lineRule="auto"/>
        <w:ind w:right="470"/>
        <w:jc w:val="both"/>
        <w:rPr>
          <w:rFonts w:ascii="Verdana" w:hAnsi="Verdana" w:cs="Arial"/>
          <w:sz w:val="18"/>
          <w:szCs w:val="18"/>
        </w:rPr>
      </w:pPr>
      <w:r w:rsidRPr="00AD1993">
        <w:rPr>
          <w:rFonts w:ascii="Verdana" w:hAnsi="Verdana" w:cs="Arial"/>
          <w:sz w:val="18"/>
          <w:szCs w:val="18"/>
        </w:rPr>
        <w:t xml:space="preserve">Wykonawca może dostosować rozmiary rubryk w tabeli w zależności od potrzeb. </w:t>
      </w:r>
    </w:p>
    <w:p w14:paraId="61FDD039" w14:textId="77777777" w:rsidR="00344DC6" w:rsidRPr="008611EE" w:rsidRDefault="00344DC6" w:rsidP="00344DC6">
      <w:pPr>
        <w:tabs>
          <w:tab w:val="num" w:pos="1134"/>
          <w:tab w:val="num" w:pos="2340"/>
        </w:tabs>
        <w:ind w:right="470"/>
        <w:jc w:val="both"/>
        <w:rPr>
          <w:rFonts w:ascii="Arial" w:hAnsi="Arial" w:cs="Arial"/>
          <w:sz w:val="20"/>
          <w:szCs w:val="20"/>
        </w:rPr>
      </w:pPr>
    </w:p>
    <w:p w14:paraId="6129FAC3" w14:textId="77777777" w:rsidR="00344DC6" w:rsidRPr="008611EE" w:rsidRDefault="00344DC6" w:rsidP="00344DC6">
      <w:pPr>
        <w:tabs>
          <w:tab w:val="num" w:pos="1134"/>
          <w:tab w:val="num" w:pos="2340"/>
        </w:tabs>
        <w:ind w:right="470"/>
        <w:jc w:val="both"/>
        <w:rPr>
          <w:rFonts w:ascii="Arial" w:hAnsi="Arial" w:cs="Arial"/>
          <w:sz w:val="20"/>
          <w:szCs w:val="20"/>
        </w:rPr>
      </w:pPr>
    </w:p>
    <w:p w14:paraId="228605CD" w14:textId="77777777" w:rsidR="00344DC6" w:rsidRPr="008611EE" w:rsidRDefault="00344DC6" w:rsidP="00344DC6">
      <w:pPr>
        <w:tabs>
          <w:tab w:val="num" w:pos="1134"/>
          <w:tab w:val="num" w:pos="2340"/>
        </w:tabs>
        <w:ind w:right="470"/>
        <w:jc w:val="both"/>
        <w:rPr>
          <w:rFonts w:ascii="Arial" w:hAnsi="Arial" w:cs="Arial"/>
          <w:sz w:val="20"/>
          <w:szCs w:val="20"/>
        </w:rPr>
      </w:pPr>
    </w:p>
    <w:p w14:paraId="0A993FB9" w14:textId="77777777" w:rsidR="00344DC6" w:rsidRPr="008611EE" w:rsidRDefault="00344DC6" w:rsidP="00344DC6">
      <w:pPr>
        <w:tabs>
          <w:tab w:val="num" w:pos="1134"/>
          <w:tab w:val="num" w:pos="2340"/>
        </w:tabs>
        <w:ind w:right="470"/>
        <w:jc w:val="both"/>
        <w:rPr>
          <w:rFonts w:ascii="Arial" w:hAnsi="Arial" w:cs="Arial"/>
          <w:sz w:val="20"/>
          <w:szCs w:val="20"/>
        </w:rPr>
      </w:pPr>
    </w:p>
    <w:p w14:paraId="342E632A" w14:textId="77777777" w:rsidR="00344DC6" w:rsidRPr="008611EE" w:rsidRDefault="00344DC6" w:rsidP="00344DC6">
      <w:pPr>
        <w:tabs>
          <w:tab w:val="num" w:pos="1134"/>
          <w:tab w:val="num" w:pos="2340"/>
        </w:tabs>
        <w:ind w:right="470"/>
        <w:jc w:val="both"/>
        <w:rPr>
          <w:rFonts w:ascii="Arial" w:hAnsi="Arial" w:cs="Arial"/>
          <w:sz w:val="20"/>
          <w:szCs w:val="20"/>
        </w:rPr>
      </w:pPr>
    </w:p>
    <w:p w14:paraId="729F1C9E" w14:textId="77777777" w:rsidR="00344DC6" w:rsidRPr="008611EE" w:rsidRDefault="00344DC6" w:rsidP="00344DC6">
      <w:pPr>
        <w:tabs>
          <w:tab w:val="num" w:pos="1134"/>
          <w:tab w:val="num" w:pos="2340"/>
        </w:tabs>
        <w:ind w:right="470"/>
        <w:jc w:val="both"/>
        <w:rPr>
          <w:rFonts w:ascii="Arial" w:hAnsi="Arial" w:cs="Arial"/>
          <w:sz w:val="20"/>
          <w:szCs w:val="20"/>
        </w:rPr>
      </w:pPr>
    </w:p>
    <w:p w14:paraId="5D19DBD9" w14:textId="77777777" w:rsidR="00344DC6" w:rsidRPr="008611EE" w:rsidRDefault="00344DC6" w:rsidP="00344DC6">
      <w:pPr>
        <w:tabs>
          <w:tab w:val="num" w:pos="1134"/>
          <w:tab w:val="num" w:pos="2340"/>
        </w:tabs>
        <w:ind w:right="470"/>
        <w:jc w:val="both"/>
        <w:rPr>
          <w:rFonts w:ascii="Arial" w:hAnsi="Arial" w:cs="Arial"/>
          <w:sz w:val="20"/>
          <w:szCs w:val="20"/>
        </w:rPr>
      </w:pPr>
    </w:p>
    <w:p w14:paraId="4413F6D0" w14:textId="77777777" w:rsidR="00344DC6" w:rsidRPr="008611EE" w:rsidRDefault="00344DC6" w:rsidP="00344DC6">
      <w:pPr>
        <w:tabs>
          <w:tab w:val="num" w:pos="1134"/>
          <w:tab w:val="num" w:pos="2340"/>
        </w:tabs>
        <w:ind w:right="470"/>
        <w:jc w:val="both"/>
        <w:rPr>
          <w:rFonts w:ascii="Arial" w:hAnsi="Arial" w:cs="Arial"/>
          <w:sz w:val="20"/>
          <w:szCs w:val="20"/>
        </w:rPr>
      </w:pPr>
    </w:p>
    <w:p w14:paraId="4CF06161" w14:textId="77777777" w:rsidR="00344DC6" w:rsidRPr="008611EE" w:rsidRDefault="00344DC6" w:rsidP="00344DC6">
      <w:pPr>
        <w:tabs>
          <w:tab w:val="num" w:pos="1134"/>
          <w:tab w:val="num" w:pos="2340"/>
        </w:tabs>
        <w:ind w:right="470"/>
        <w:jc w:val="both"/>
        <w:rPr>
          <w:rFonts w:ascii="Arial" w:hAnsi="Arial" w:cs="Arial"/>
          <w:sz w:val="20"/>
          <w:szCs w:val="20"/>
        </w:rPr>
      </w:pPr>
    </w:p>
    <w:p w14:paraId="3CD49B95" w14:textId="77777777" w:rsidR="00344DC6" w:rsidRPr="008611EE" w:rsidRDefault="00344DC6" w:rsidP="00344DC6">
      <w:pPr>
        <w:tabs>
          <w:tab w:val="num" w:pos="1134"/>
        </w:tabs>
        <w:ind w:right="470"/>
        <w:rPr>
          <w:rFonts w:ascii="Verdana" w:hAnsi="Verdana"/>
          <w:sz w:val="18"/>
        </w:rPr>
      </w:pPr>
    </w:p>
    <w:p w14:paraId="436178B2" w14:textId="77777777" w:rsidR="00344DC6" w:rsidRPr="008611EE" w:rsidRDefault="00344DC6" w:rsidP="00344DC6">
      <w:pPr>
        <w:tabs>
          <w:tab w:val="num" w:pos="1134"/>
        </w:tabs>
        <w:ind w:right="470"/>
        <w:rPr>
          <w:rFonts w:ascii="Verdana" w:hAnsi="Verdana"/>
          <w:sz w:val="18"/>
        </w:rPr>
      </w:pPr>
    </w:p>
    <w:p w14:paraId="0D602F24" w14:textId="77777777" w:rsidR="00344DC6" w:rsidRDefault="00344DC6" w:rsidP="00344DC6">
      <w:pPr>
        <w:tabs>
          <w:tab w:val="num" w:pos="1134"/>
        </w:tabs>
        <w:ind w:right="-24"/>
        <w:rPr>
          <w:rFonts w:ascii="Verdana" w:hAnsi="Verdana"/>
          <w:sz w:val="18"/>
        </w:rPr>
      </w:pPr>
    </w:p>
    <w:p w14:paraId="3DFD2FD3" w14:textId="77777777" w:rsidR="00344DC6" w:rsidRDefault="00344DC6" w:rsidP="00344DC6">
      <w:pPr>
        <w:tabs>
          <w:tab w:val="num" w:pos="1134"/>
        </w:tabs>
        <w:ind w:right="-24"/>
        <w:rPr>
          <w:rFonts w:ascii="Verdana" w:hAnsi="Verdana"/>
          <w:sz w:val="18"/>
        </w:rPr>
      </w:pPr>
    </w:p>
    <w:p w14:paraId="352090E3" w14:textId="77777777" w:rsidR="00344DC6" w:rsidRDefault="00344DC6" w:rsidP="00344DC6">
      <w:pPr>
        <w:tabs>
          <w:tab w:val="num" w:pos="1134"/>
        </w:tabs>
        <w:ind w:right="-24"/>
        <w:rPr>
          <w:rFonts w:ascii="Verdana" w:hAnsi="Verdana"/>
          <w:sz w:val="18"/>
        </w:rPr>
      </w:pPr>
    </w:p>
    <w:p w14:paraId="3D632922" w14:textId="77777777" w:rsidR="00344DC6" w:rsidRDefault="00344DC6" w:rsidP="00344DC6">
      <w:pPr>
        <w:tabs>
          <w:tab w:val="num" w:pos="1134"/>
        </w:tabs>
        <w:ind w:right="-24"/>
        <w:rPr>
          <w:rFonts w:ascii="Verdana" w:hAnsi="Verdana"/>
          <w:sz w:val="18"/>
        </w:rPr>
      </w:pPr>
    </w:p>
    <w:p w14:paraId="202DE0EF" w14:textId="77777777" w:rsidR="00344DC6" w:rsidRDefault="00344DC6" w:rsidP="00344DC6">
      <w:pPr>
        <w:tabs>
          <w:tab w:val="num" w:pos="1134"/>
        </w:tabs>
        <w:ind w:right="-23"/>
        <w:rPr>
          <w:rFonts w:ascii="Verdana" w:hAnsi="Verdana"/>
          <w:sz w:val="18"/>
        </w:rPr>
      </w:pPr>
    </w:p>
    <w:p w14:paraId="1B1AF3AA" w14:textId="77777777" w:rsidR="00344DC6" w:rsidRDefault="00344DC6" w:rsidP="00344DC6">
      <w:pPr>
        <w:tabs>
          <w:tab w:val="num" w:pos="1134"/>
        </w:tabs>
        <w:ind w:right="-23"/>
        <w:rPr>
          <w:rFonts w:ascii="Verdana" w:hAnsi="Verdana"/>
          <w:sz w:val="18"/>
        </w:rPr>
      </w:pPr>
    </w:p>
    <w:p w14:paraId="74027521" w14:textId="77777777" w:rsidR="00344DC6" w:rsidRDefault="00344DC6" w:rsidP="00344DC6">
      <w:pPr>
        <w:tabs>
          <w:tab w:val="num" w:pos="1134"/>
        </w:tabs>
        <w:ind w:right="-23"/>
        <w:rPr>
          <w:rFonts w:ascii="Verdana" w:hAnsi="Verdana"/>
          <w:sz w:val="18"/>
        </w:rPr>
      </w:pPr>
    </w:p>
    <w:p w14:paraId="1D5471EB" w14:textId="77777777" w:rsidR="00344DC6" w:rsidRDefault="00344DC6" w:rsidP="00344DC6">
      <w:pPr>
        <w:tabs>
          <w:tab w:val="num" w:pos="1134"/>
        </w:tabs>
        <w:ind w:right="-23"/>
        <w:rPr>
          <w:rFonts w:ascii="Verdana" w:hAnsi="Verdana"/>
          <w:sz w:val="18"/>
        </w:rPr>
      </w:pPr>
    </w:p>
    <w:p w14:paraId="4BA312D2" w14:textId="77777777" w:rsidR="00344DC6" w:rsidRDefault="00344DC6" w:rsidP="00344DC6">
      <w:pPr>
        <w:tabs>
          <w:tab w:val="num" w:pos="1134"/>
        </w:tabs>
        <w:ind w:right="-23"/>
        <w:rPr>
          <w:rFonts w:ascii="Verdana" w:hAnsi="Verdana"/>
          <w:sz w:val="18"/>
        </w:rPr>
      </w:pPr>
      <w:r w:rsidRPr="008611EE">
        <w:rPr>
          <w:rFonts w:ascii="Verdana" w:hAnsi="Verdana"/>
          <w:sz w:val="18"/>
        </w:rPr>
        <w:t>Data                                                                                                Pieczęć i podpis Wykonawcy</w:t>
      </w:r>
    </w:p>
    <w:p w14:paraId="3DED22D9" w14:textId="77777777" w:rsidR="00A057AF" w:rsidRDefault="00A057AF" w:rsidP="00344DC6">
      <w:pPr>
        <w:tabs>
          <w:tab w:val="num" w:pos="1134"/>
        </w:tabs>
        <w:ind w:right="-23"/>
        <w:rPr>
          <w:rFonts w:ascii="Verdana" w:hAnsi="Verdana"/>
          <w:sz w:val="18"/>
        </w:rPr>
      </w:pPr>
    </w:p>
    <w:p w14:paraId="4D5EBA78" w14:textId="77777777" w:rsidR="00A057AF" w:rsidRDefault="00A057AF" w:rsidP="00344DC6">
      <w:pPr>
        <w:tabs>
          <w:tab w:val="num" w:pos="1134"/>
        </w:tabs>
        <w:ind w:right="-23"/>
        <w:rPr>
          <w:rFonts w:ascii="Verdana" w:hAnsi="Verdana"/>
          <w:sz w:val="18"/>
        </w:rPr>
      </w:pPr>
    </w:p>
    <w:p w14:paraId="46246D0D" w14:textId="77777777" w:rsidR="00A057AF" w:rsidRDefault="00A057AF" w:rsidP="00344DC6">
      <w:pPr>
        <w:tabs>
          <w:tab w:val="num" w:pos="1134"/>
        </w:tabs>
        <w:ind w:right="-23"/>
        <w:rPr>
          <w:rFonts w:ascii="Verdana" w:hAnsi="Verdana"/>
          <w:sz w:val="18"/>
        </w:rPr>
      </w:pPr>
    </w:p>
    <w:p w14:paraId="08298212" w14:textId="110AA550" w:rsidR="00A057AF" w:rsidRPr="000D3C3F" w:rsidRDefault="00A057AF" w:rsidP="00086F0F">
      <w:pPr>
        <w:keepNext/>
        <w:tabs>
          <w:tab w:val="num" w:pos="1134"/>
        </w:tabs>
        <w:ind w:right="-24"/>
        <w:outlineLvl w:val="3"/>
        <w:rPr>
          <w:rFonts w:ascii="Verdana" w:hAnsi="Verdana"/>
          <w:b/>
          <w:bCs/>
          <w:sz w:val="18"/>
          <w:highlight w:val="yellow"/>
        </w:rPr>
      </w:pPr>
      <w:r>
        <w:rPr>
          <w:rFonts w:ascii="Verdana" w:hAnsi="Verdana"/>
          <w:b/>
          <w:bCs/>
          <w:sz w:val="18"/>
        </w:rPr>
        <w:t>Przetarg n</w:t>
      </w:r>
      <w:r w:rsidR="00677EF4">
        <w:rPr>
          <w:rFonts w:ascii="Verdana" w:hAnsi="Verdana"/>
          <w:b/>
          <w:bCs/>
          <w:sz w:val="18"/>
        </w:rPr>
        <w:t>r UMW / I</w:t>
      </w:r>
      <w:r>
        <w:rPr>
          <w:rFonts w:ascii="Verdana" w:hAnsi="Verdana"/>
          <w:b/>
          <w:bCs/>
          <w:sz w:val="18"/>
        </w:rPr>
        <w:t xml:space="preserve">Z / </w:t>
      </w:r>
      <w:r w:rsidRPr="008611EE">
        <w:rPr>
          <w:rFonts w:ascii="Verdana" w:hAnsi="Verdana"/>
          <w:b/>
          <w:bCs/>
          <w:sz w:val="18"/>
        </w:rPr>
        <w:t xml:space="preserve">PN – </w:t>
      </w:r>
      <w:r>
        <w:rPr>
          <w:rFonts w:ascii="Verdana" w:hAnsi="Verdana"/>
          <w:b/>
          <w:bCs/>
          <w:color w:val="000000" w:themeColor="text1"/>
          <w:sz w:val="18"/>
        </w:rPr>
        <w:t xml:space="preserve">8 / </w:t>
      </w:r>
      <w:r>
        <w:rPr>
          <w:rFonts w:ascii="Verdana" w:hAnsi="Verdana"/>
          <w:b/>
          <w:bCs/>
          <w:sz w:val="18"/>
        </w:rPr>
        <w:t xml:space="preserve">19 </w:t>
      </w:r>
      <w:r w:rsidR="00086F0F">
        <w:rPr>
          <w:rFonts w:ascii="Verdana" w:hAnsi="Verdana"/>
          <w:b/>
          <w:bCs/>
          <w:sz w:val="18"/>
        </w:rPr>
        <w:t xml:space="preserve">część A </w:t>
      </w:r>
      <w:r>
        <w:rPr>
          <w:rFonts w:ascii="Verdana" w:hAnsi="Verdana"/>
          <w:b/>
          <w:bCs/>
          <w:sz w:val="18"/>
        </w:rPr>
        <w:t xml:space="preserve">                                 </w:t>
      </w:r>
      <w:r w:rsidR="006A7FAF">
        <w:rPr>
          <w:rFonts w:ascii="Verdana" w:hAnsi="Verdana"/>
          <w:b/>
          <w:bCs/>
          <w:sz w:val="18"/>
        </w:rPr>
        <w:t>Załącznik nr 6</w:t>
      </w:r>
      <w:r w:rsidRPr="00405659">
        <w:rPr>
          <w:rFonts w:ascii="Verdana" w:hAnsi="Verdana"/>
          <w:b/>
          <w:bCs/>
          <w:sz w:val="18"/>
        </w:rPr>
        <w:t xml:space="preserve"> </w:t>
      </w:r>
      <w:r>
        <w:rPr>
          <w:rFonts w:ascii="Verdana" w:hAnsi="Verdana"/>
          <w:b/>
          <w:bCs/>
          <w:sz w:val="18"/>
        </w:rPr>
        <w:t xml:space="preserve">A </w:t>
      </w:r>
      <w:r w:rsidRPr="00405659">
        <w:rPr>
          <w:rFonts w:ascii="Verdana" w:hAnsi="Verdana"/>
          <w:b/>
          <w:bCs/>
          <w:sz w:val="18"/>
        </w:rPr>
        <w:t xml:space="preserve">do </w:t>
      </w:r>
      <w:proofErr w:type="spellStart"/>
      <w:r w:rsidRPr="00405659">
        <w:rPr>
          <w:rFonts w:ascii="Verdana" w:hAnsi="Verdana"/>
          <w:b/>
          <w:bCs/>
          <w:sz w:val="18"/>
        </w:rPr>
        <w:t>Siwz</w:t>
      </w:r>
      <w:proofErr w:type="spellEnd"/>
      <w:r w:rsidRPr="00405659">
        <w:rPr>
          <w:rFonts w:ascii="Verdana" w:hAnsi="Verdana"/>
          <w:b/>
          <w:bCs/>
          <w:sz w:val="18"/>
        </w:rPr>
        <w:t xml:space="preserve">                                  </w:t>
      </w:r>
    </w:p>
    <w:p w14:paraId="3B6FB49F" w14:textId="77777777" w:rsidR="00A057AF" w:rsidRPr="000D3C3F" w:rsidRDefault="00A057AF" w:rsidP="00086F0F">
      <w:pPr>
        <w:tabs>
          <w:tab w:val="left" w:pos="0"/>
          <w:tab w:val="num" w:pos="1134"/>
          <w:tab w:val="right" w:pos="9356"/>
        </w:tabs>
        <w:ind w:right="-24"/>
        <w:rPr>
          <w:rFonts w:ascii="Verdana" w:hAnsi="Verdana"/>
          <w:b/>
          <w:sz w:val="18"/>
          <w:highlight w:val="yellow"/>
        </w:rPr>
      </w:pPr>
    </w:p>
    <w:p w14:paraId="4771078F" w14:textId="77777777" w:rsidR="00A057AF" w:rsidRPr="000D3C3F" w:rsidRDefault="00A057AF" w:rsidP="00086F0F">
      <w:pPr>
        <w:tabs>
          <w:tab w:val="num" w:pos="1134"/>
        </w:tabs>
        <w:spacing w:line="360" w:lineRule="auto"/>
        <w:ind w:right="-24"/>
        <w:rPr>
          <w:rFonts w:ascii="Verdana" w:hAnsi="Verdana" w:cs="Arial"/>
          <w:b/>
          <w:color w:val="FF0000"/>
          <w:sz w:val="18"/>
          <w:szCs w:val="18"/>
          <w:highlight w:val="yellow"/>
        </w:rPr>
      </w:pPr>
    </w:p>
    <w:p w14:paraId="563BE3F2" w14:textId="77777777" w:rsidR="00A057AF" w:rsidRPr="0093635D" w:rsidRDefault="00A057AF" w:rsidP="00086F0F">
      <w:pPr>
        <w:ind w:right="-24"/>
        <w:jc w:val="center"/>
        <w:rPr>
          <w:rFonts w:ascii="Verdana" w:hAnsi="Verdana"/>
          <w:b/>
          <w:bCs/>
          <w:sz w:val="18"/>
        </w:rPr>
      </w:pPr>
      <w:r w:rsidRPr="0093635D">
        <w:rPr>
          <w:rFonts w:ascii="Verdana" w:hAnsi="Verdana"/>
          <w:b/>
          <w:bCs/>
          <w:sz w:val="18"/>
        </w:rPr>
        <w:t>W Y K A Z    U S Ł U G</w:t>
      </w:r>
    </w:p>
    <w:p w14:paraId="52A4A370" w14:textId="77777777" w:rsidR="00A057AF" w:rsidRPr="000D3C3F" w:rsidRDefault="00A057AF" w:rsidP="00086F0F">
      <w:pPr>
        <w:tabs>
          <w:tab w:val="num" w:pos="1134"/>
        </w:tabs>
        <w:autoSpaceDE w:val="0"/>
        <w:autoSpaceDN w:val="0"/>
        <w:adjustRightInd w:val="0"/>
        <w:ind w:right="-24"/>
        <w:jc w:val="both"/>
        <w:rPr>
          <w:rFonts w:ascii="Verdana" w:hAnsi="Verdana" w:cs="Arial"/>
          <w:sz w:val="18"/>
          <w:szCs w:val="18"/>
          <w:highlight w:val="yellow"/>
        </w:rPr>
      </w:pPr>
    </w:p>
    <w:p w14:paraId="111EE871" w14:textId="77777777" w:rsidR="00A057AF" w:rsidRPr="000D3C3F" w:rsidRDefault="00A057AF" w:rsidP="00086F0F">
      <w:pPr>
        <w:tabs>
          <w:tab w:val="num" w:pos="1134"/>
        </w:tabs>
        <w:autoSpaceDE w:val="0"/>
        <w:autoSpaceDN w:val="0"/>
        <w:adjustRightInd w:val="0"/>
        <w:ind w:right="-24"/>
        <w:jc w:val="both"/>
        <w:rPr>
          <w:rFonts w:ascii="Verdana" w:hAnsi="Verdana"/>
          <w:sz w:val="18"/>
          <w:szCs w:val="18"/>
          <w:highlight w:val="yellow"/>
        </w:rPr>
      </w:pPr>
      <w:r w:rsidRPr="00734DC8">
        <w:rPr>
          <w:rFonts w:ascii="Verdana" w:hAnsi="Verdana"/>
          <w:sz w:val="18"/>
          <w:szCs w:val="18"/>
        </w:rPr>
        <w:t>Wykazu usług wykonanych, a w przypadku świadczeń okresowych lub ciągłych również wykonywanych, w okresie ostatnich 3 l</w:t>
      </w:r>
      <w:r>
        <w:rPr>
          <w:rFonts w:ascii="Verdana" w:hAnsi="Verdana"/>
          <w:sz w:val="18"/>
          <w:szCs w:val="18"/>
        </w:rPr>
        <w:t>at przed upływem terminu składa</w:t>
      </w:r>
      <w:r w:rsidRPr="00734DC8">
        <w:rPr>
          <w:rFonts w:ascii="Verdana" w:hAnsi="Verdana"/>
          <w:sz w:val="18"/>
          <w:szCs w:val="18"/>
        </w:rPr>
        <w:t>nia ofert, a jeżeli okres prowadzenia działalności jest krótszy - w tym okresie, wraz z podaniem ich wartości, przedmiotu, dat wykonania i</w:t>
      </w:r>
      <w:r>
        <w:rPr>
          <w:rFonts w:ascii="Verdana" w:hAnsi="Verdana"/>
          <w:sz w:val="18"/>
          <w:szCs w:val="18"/>
        </w:rPr>
        <w:t> </w:t>
      </w:r>
      <w:r w:rsidRPr="00734DC8">
        <w:rPr>
          <w:rFonts w:ascii="Verdana" w:hAnsi="Verdana"/>
          <w:sz w:val="18"/>
          <w:szCs w:val="18"/>
        </w:rPr>
        <w:t xml:space="preserve">podmiotów, na rzecz których usługi zostały wykonane, </w:t>
      </w:r>
      <w:r w:rsidRPr="00734DC8">
        <w:rPr>
          <w:rFonts w:ascii="Verdana" w:hAnsi="Verdana"/>
          <w:b/>
          <w:sz w:val="18"/>
          <w:szCs w:val="18"/>
        </w:rPr>
        <w:t>oraz załączeniem dowodów określających czy te usługi zostały wykonane lub są wykonywane należycie</w:t>
      </w:r>
      <w:r w:rsidRPr="00734DC8">
        <w:rPr>
          <w:rFonts w:ascii="Verdana" w:hAnsi="Verdana"/>
          <w:sz w:val="18"/>
          <w:szCs w:val="18"/>
        </w:rPr>
        <w:t>, przy czym dowodami, o</w:t>
      </w:r>
      <w:r>
        <w:rPr>
          <w:rFonts w:ascii="Verdana" w:hAnsi="Verdana"/>
          <w:sz w:val="18"/>
          <w:szCs w:val="18"/>
        </w:rPr>
        <w:t> </w:t>
      </w:r>
      <w:r w:rsidRPr="00734DC8">
        <w:rPr>
          <w:rFonts w:ascii="Verdana" w:hAnsi="Verdana"/>
          <w:sz w:val="18"/>
          <w:szCs w:val="18"/>
        </w:rPr>
        <w:t>których mowa, są referencje bądź inne dokumenty wystawione przez podmiot, na rzecz którego usługi były wykonywane, a w przypad</w:t>
      </w:r>
      <w:r>
        <w:rPr>
          <w:rFonts w:ascii="Verdana" w:hAnsi="Verdana"/>
          <w:sz w:val="18"/>
          <w:szCs w:val="18"/>
        </w:rPr>
        <w:t>ku świadczeń okresowych lub cią</w:t>
      </w:r>
      <w:r w:rsidRPr="00734DC8">
        <w:rPr>
          <w:rFonts w:ascii="Verdana" w:hAnsi="Verdana"/>
          <w:sz w:val="18"/>
          <w:szCs w:val="18"/>
        </w:rPr>
        <w:t>głych są wykonywane, a jeżeli z uzasadnionej p</w:t>
      </w:r>
      <w:r>
        <w:rPr>
          <w:rFonts w:ascii="Verdana" w:hAnsi="Verdana"/>
          <w:sz w:val="18"/>
          <w:szCs w:val="18"/>
        </w:rPr>
        <w:t>rzyczyny o obiektywnym charakte</w:t>
      </w:r>
      <w:r w:rsidRPr="00734DC8">
        <w:rPr>
          <w:rFonts w:ascii="Verdana" w:hAnsi="Verdana"/>
          <w:sz w:val="18"/>
          <w:szCs w:val="18"/>
        </w:rPr>
        <w:t>rze Wykonawca nie jest w stanie uzyskać tych</w:t>
      </w:r>
      <w:r>
        <w:rPr>
          <w:rFonts w:ascii="Verdana" w:hAnsi="Verdana"/>
          <w:sz w:val="18"/>
          <w:szCs w:val="18"/>
        </w:rPr>
        <w:t xml:space="preserve"> dokumentów - oświadczenie Wyko</w:t>
      </w:r>
      <w:r w:rsidRPr="00734DC8">
        <w:rPr>
          <w:rFonts w:ascii="Verdana" w:hAnsi="Verdana"/>
          <w:sz w:val="18"/>
          <w:szCs w:val="18"/>
        </w:rPr>
        <w:t>nawcy; w przypadku świadczeń okresowych lub c</w:t>
      </w:r>
      <w:r>
        <w:rPr>
          <w:rFonts w:ascii="Verdana" w:hAnsi="Verdana"/>
          <w:sz w:val="18"/>
          <w:szCs w:val="18"/>
        </w:rPr>
        <w:t>iągłych nadal wykonywanych refe</w:t>
      </w:r>
      <w:r w:rsidRPr="00734DC8">
        <w:rPr>
          <w:rFonts w:ascii="Verdana" w:hAnsi="Verdana"/>
          <w:sz w:val="18"/>
          <w:szCs w:val="18"/>
        </w:rPr>
        <w:t>rencje bądź inne dokumenty potwierdzające ich należyte wykonywanie powinny być wydane nie</w:t>
      </w:r>
      <w:r>
        <w:rPr>
          <w:rFonts w:ascii="Verdana" w:hAnsi="Verdana"/>
          <w:sz w:val="18"/>
          <w:szCs w:val="18"/>
        </w:rPr>
        <w:t> w</w:t>
      </w:r>
      <w:r w:rsidRPr="00734DC8">
        <w:rPr>
          <w:rFonts w:ascii="Verdana" w:hAnsi="Verdana"/>
          <w:sz w:val="18"/>
          <w:szCs w:val="18"/>
        </w:rPr>
        <w:t>cześniej niż 3 miesiące przed upływem termi</w:t>
      </w:r>
      <w:r>
        <w:rPr>
          <w:rFonts w:ascii="Verdana" w:hAnsi="Verdana"/>
          <w:sz w:val="18"/>
          <w:szCs w:val="18"/>
        </w:rPr>
        <w:t>nu składania ofert.</w:t>
      </w:r>
    </w:p>
    <w:p w14:paraId="69C7E7FA"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0E6BB78" w14:textId="77777777" w:rsidR="00086F0F" w:rsidRPr="000D3C3F" w:rsidRDefault="00086F0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ABCDE52" w14:textId="69CE68A4" w:rsidR="006A7FAF" w:rsidRPr="006A7FAF" w:rsidRDefault="00A057AF" w:rsidP="006A7FAF">
      <w:pPr>
        <w:tabs>
          <w:tab w:val="num" w:pos="1134"/>
        </w:tabs>
        <w:autoSpaceDE w:val="0"/>
        <w:autoSpaceDN w:val="0"/>
        <w:adjustRightInd w:val="0"/>
        <w:ind w:right="-24"/>
        <w:jc w:val="both"/>
        <w:rPr>
          <w:rFonts w:ascii="Verdana" w:hAnsi="Verdana" w:cs="Arial"/>
          <w:bCs/>
          <w:color w:val="000000" w:themeColor="text1"/>
          <w:sz w:val="18"/>
          <w:szCs w:val="18"/>
        </w:rPr>
      </w:pPr>
      <w:r w:rsidRPr="00734DC8">
        <w:rPr>
          <w:rFonts w:ascii="Verdana" w:hAnsi="Verdana" w:cs="Arial"/>
          <w:bCs/>
          <w:color w:val="000000" w:themeColor="text1"/>
          <w:sz w:val="18"/>
          <w:szCs w:val="18"/>
        </w:rPr>
        <w:t xml:space="preserve">Wykonawca spełni warunek, </w:t>
      </w:r>
      <w:r w:rsidR="00086F0F">
        <w:rPr>
          <w:rFonts w:ascii="Verdana" w:hAnsi="Verdana" w:cs="Arial"/>
          <w:bCs/>
          <w:color w:val="000000" w:themeColor="text1"/>
          <w:sz w:val="18"/>
          <w:szCs w:val="18"/>
        </w:rPr>
        <w:t xml:space="preserve">jeżeli </w:t>
      </w:r>
      <w:r w:rsidR="006A7FAF">
        <w:rPr>
          <w:rFonts w:ascii="Verdana" w:hAnsi="Verdana" w:cs="Arial"/>
          <w:bCs/>
          <w:color w:val="000000" w:themeColor="text1"/>
          <w:sz w:val="18"/>
          <w:szCs w:val="18"/>
        </w:rPr>
        <w:t xml:space="preserve">wykaże, że </w:t>
      </w:r>
      <w:r w:rsidR="006A7FAF" w:rsidRPr="006A7FAF">
        <w:rPr>
          <w:rFonts w:ascii="Verdana" w:hAnsi="Verdana" w:cs="Arial"/>
          <w:bCs/>
          <w:color w:val="000000" w:themeColor="text1"/>
          <w:sz w:val="18"/>
          <w:szCs w:val="18"/>
        </w:rPr>
        <w:t>wykonał, a w wypadku świadczeń okres</w:t>
      </w:r>
      <w:r w:rsidR="006A7FAF">
        <w:rPr>
          <w:rFonts w:ascii="Verdana" w:hAnsi="Verdana" w:cs="Arial"/>
          <w:bCs/>
          <w:color w:val="000000" w:themeColor="text1"/>
          <w:sz w:val="18"/>
          <w:szCs w:val="18"/>
        </w:rPr>
        <w:t>owych lub ciągłych również wyko</w:t>
      </w:r>
      <w:r w:rsidR="006A7FAF" w:rsidRPr="006A7FAF">
        <w:rPr>
          <w:rFonts w:ascii="Verdana" w:hAnsi="Verdana" w:cs="Arial"/>
          <w:bCs/>
          <w:color w:val="000000" w:themeColor="text1"/>
          <w:sz w:val="18"/>
          <w:szCs w:val="18"/>
        </w:rPr>
        <w:t>nuje, w okresie ostatnich 3 (trzech) lat przed upływem terminu składania ofert:</w:t>
      </w:r>
    </w:p>
    <w:p w14:paraId="44E1A58D" w14:textId="5C2D93A5" w:rsidR="00B23DBA" w:rsidRPr="00B23DBA" w:rsidRDefault="00B23DBA" w:rsidP="00B23DBA">
      <w:pPr>
        <w:pStyle w:val="Akapitzlist"/>
        <w:numPr>
          <w:ilvl w:val="0"/>
          <w:numId w:val="100"/>
        </w:numPr>
        <w:autoSpaceDE w:val="0"/>
        <w:autoSpaceDN w:val="0"/>
        <w:adjustRightInd w:val="0"/>
        <w:ind w:left="426" w:right="-24" w:hanging="426"/>
        <w:jc w:val="both"/>
        <w:rPr>
          <w:rFonts w:ascii="Verdana" w:hAnsi="Verdana" w:cs="Arial"/>
          <w:bCs/>
          <w:color w:val="000000" w:themeColor="text1"/>
          <w:sz w:val="18"/>
          <w:szCs w:val="18"/>
        </w:rPr>
      </w:pPr>
      <w:r w:rsidRPr="00B23DBA">
        <w:rPr>
          <w:rFonts w:ascii="Verdana" w:hAnsi="Verdana" w:cs="Arial"/>
          <w:bCs/>
          <w:color w:val="000000" w:themeColor="text1"/>
          <w:sz w:val="18"/>
          <w:szCs w:val="18"/>
        </w:rPr>
        <w:t>co najmniej 1 (jedną) usługę prowadzenia zajęć języka angielskiego, trwającą co najmniej 4</w:t>
      </w:r>
      <w:r>
        <w:rPr>
          <w:rFonts w:ascii="Verdana" w:hAnsi="Verdana" w:cs="Arial"/>
          <w:bCs/>
          <w:color w:val="000000" w:themeColor="text1"/>
          <w:sz w:val="18"/>
          <w:szCs w:val="18"/>
        </w:rPr>
        <w:t xml:space="preserve"> (cztery) </w:t>
      </w:r>
      <w:r w:rsidRPr="00B23DBA">
        <w:rPr>
          <w:rFonts w:ascii="Verdana" w:hAnsi="Verdana" w:cs="Arial"/>
          <w:bCs/>
          <w:color w:val="000000" w:themeColor="text1"/>
          <w:sz w:val="18"/>
          <w:szCs w:val="18"/>
        </w:rPr>
        <w:t xml:space="preserve">miesiące, albo </w:t>
      </w:r>
    </w:p>
    <w:p w14:paraId="46EA7D84" w14:textId="5B8613F4" w:rsidR="00A057AF" w:rsidRPr="006A7FAF" w:rsidRDefault="00B23DBA" w:rsidP="00B23DBA">
      <w:pPr>
        <w:pStyle w:val="Akapitzlist"/>
        <w:numPr>
          <w:ilvl w:val="0"/>
          <w:numId w:val="100"/>
        </w:numPr>
        <w:autoSpaceDE w:val="0"/>
        <w:autoSpaceDN w:val="0"/>
        <w:adjustRightInd w:val="0"/>
        <w:ind w:left="426" w:right="-24" w:hanging="426"/>
        <w:jc w:val="both"/>
        <w:rPr>
          <w:rFonts w:ascii="Verdana" w:hAnsi="Verdana" w:cs="Arial"/>
          <w:bCs/>
          <w:color w:val="000000" w:themeColor="text1"/>
          <w:sz w:val="18"/>
          <w:szCs w:val="18"/>
        </w:rPr>
      </w:pPr>
      <w:r w:rsidRPr="00B23DBA">
        <w:rPr>
          <w:rFonts w:ascii="Verdana" w:hAnsi="Verdana" w:cs="Arial"/>
          <w:bCs/>
          <w:color w:val="000000" w:themeColor="text1"/>
          <w:sz w:val="18"/>
          <w:szCs w:val="18"/>
        </w:rPr>
        <w:t xml:space="preserve">więcej niż 1 (jedną) usługę prowadzenia zajęć języka angielskiego, z łącznym czasem trwania usług co najmniej 4 </w:t>
      </w:r>
      <w:r>
        <w:rPr>
          <w:rFonts w:ascii="Verdana" w:hAnsi="Verdana" w:cs="Arial"/>
          <w:bCs/>
          <w:color w:val="000000" w:themeColor="text1"/>
          <w:sz w:val="18"/>
          <w:szCs w:val="18"/>
        </w:rPr>
        <w:t xml:space="preserve">(cztery) </w:t>
      </w:r>
      <w:r w:rsidRPr="00B23DBA">
        <w:rPr>
          <w:rFonts w:ascii="Verdana" w:hAnsi="Verdana" w:cs="Arial"/>
          <w:bCs/>
          <w:color w:val="000000" w:themeColor="text1"/>
          <w:sz w:val="18"/>
          <w:szCs w:val="18"/>
        </w:rPr>
        <w:t>miesiące</w:t>
      </w:r>
      <w:r w:rsidR="006A7FAF" w:rsidRPr="006A7FAF">
        <w:rPr>
          <w:rFonts w:ascii="Verdana" w:hAnsi="Verdana" w:cs="Arial"/>
          <w:bCs/>
          <w:color w:val="000000" w:themeColor="text1"/>
          <w:sz w:val="18"/>
          <w:szCs w:val="18"/>
        </w:rPr>
        <w:t>.</w:t>
      </w:r>
    </w:p>
    <w:p w14:paraId="2CDE14E9" w14:textId="77777777" w:rsidR="00A057AF" w:rsidRDefault="00A057AF" w:rsidP="00086F0F">
      <w:pPr>
        <w:tabs>
          <w:tab w:val="num" w:pos="1134"/>
        </w:tabs>
        <w:autoSpaceDE w:val="0"/>
        <w:autoSpaceDN w:val="0"/>
        <w:adjustRightInd w:val="0"/>
        <w:ind w:right="-24"/>
        <w:jc w:val="both"/>
        <w:rPr>
          <w:rFonts w:ascii="Verdana" w:hAnsi="Verdana" w:cs="Arial"/>
          <w:bCs/>
          <w:color w:val="000000" w:themeColor="text1"/>
          <w:sz w:val="18"/>
          <w:szCs w:val="18"/>
        </w:rPr>
      </w:pPr>
    </w:p>
    <w:p w14:paraId="5ED4EDF5"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r w:rsidRPr="00734DC8">
        <w:rPr>
          <w:rFonts w:ascii="Verdana" w:hAnsi="Verdana" w:cs="Arial"/>
          <w:bCs/>
          <w:color w:val="000000" w:themeColor="text1"/>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9B9BC80"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558154F0"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260"/>
        <w:gridCol w:w="1226"/>
        <w:gridCol w:w="2693"/>
      </w:tblGrid>
      <w:tr w:rsidR="00A057AF" w:rsidRPr="0093635D" w14:paraId="399058EE" w14:textId="77777777" w:rsidTr="00086F0F">
        <w:trPr>
          <w:cantSplit/>
          <w:trHeight w:val="826"/>
        </w:trPr>
        <w:tc>
          <w:tcPr>
            <w:tcW w:w="615" w:type="dxa"/>
          </w:tcPr>
          <w:p w14:paraId="5DA45E3E" w14:textId="77777777" w:rsidR="00A057AF" w:rsidRPr="0093635D" w:rsidRDefault="00A057AF" w:rsidP="00086F0F">
            <w:pPr>
              <w:ind w:right="-24"/>
              <w:rPr>
                <w:rFonts w:ascii="Verdana" w:hAnsi="Verdana"/>
                <w:sz w:val="18"/>
              </w:rPr>
            </w:pPr>
            <w:r w:rsidRPr="0093635D">
              <w:rPr>
                <w:rFonts w:ascii="Verdana" w:hAnsi="Verdana"/>
                <w:sz w:val="18"/>
              </w:rPr>
              <w:t>Lp.</w:t>
            </w:r>
          </w:p>
        </w:tc>
        <w:tc>
          <w:tcPr>
            <w:tcW w:w="3345" w:type="dxa"/>
          </w:tcPr>
          <w:p w14:paraId="05C04F50" w14:textId="77777777" w:rsidR="00A057AF" w:rsidRPr="0093635D" w:rsidRDefault="00A057AF" w:rsidP="00086F0F">
            <w:pPr>
              <w:ind w:right="-24"/>
              <w:rPr>
                <w:rFonts w:ascii="Verdana" w:hAnsi="Verdana"/>
                <w:sz w:val="18"/>
              </w:rPr>
            </w:pPr>
            <w:r w:rsidRPr="0093635D">
              <w:rPr>
                <w:rFonts w:ascii="Verdana" w:hAnsi="Verdana"/>
                <w:sz w:val="18"/>
              </w:rPr>
              <w:t xml:space="preserve">Przedmiot </w:t>
            </w:r>
          </w:p>
        </w:tc>
        <w:tc>
          <w:tcPr>
            <w:tcW w:w="1260" w:type="dxa"/>
          </w:tcPr>
          <w:p w14:paraId="3DAF5AEC" w14:textId="77777777" w:rsidR="00A057AF" w:rsidRPr="0093635D" w:rsidRDefault="00A057AF" w:rsidP="00086F0F">
            <w:pPr>
              <w:ind w:right="-24"/>
              <w:rPr>
                <w:rFonts w:ascii="Verdana" w:hAnsi="Verdana"/>
                <w:sz w:val="18"/>
              </w:rPr>
            </w:pPr>
            <w:r w:rsidRPr="0093635D">
              <w:rPr>
                <w:rFonts w:ascii="Verdana" w:hAnsi="Verdana"/>
                <w:sz w:val="18"/>
              </w:rPr>
              <w:t>Wartość</w:t>
            </w:r>
          </w:p>
        </w:tc>
        <w:tc>
          <w:tcPr>
            <w:tcW w:w="1226" w:type="dxa"/>
          </w:tcPr>
          <w:p w14:paraId="0B3FE5AE" w14:textId="77777777" w:rsidR="00A057AF" w:rsidRPr="0093635D" w:rsidRDefault="00A057AF" w:rsidP="00086F0F">
            <w:pPr>
              <w:ind w:right="-24"/>
              <w:rPr>
                <w:rFonts w:ascii="Verdana" w:hAnsi="Verdana"/>
                <w:sz w:val="18"/>
              </w:rPr>
            </w:pPr>
            <w:r w:rsidRPr="0093635D">
              <w:rPr>
                <w:rFonts w:ascii="Verdana" w:hAnsi="Verdana"/>
                <w:sz w:val="18"/>
              </w:rPr>
              <w:t>Daty wykonania</w:t>
            </w:r>
          </w:p>
        </w:tc>
        <w:tc>
          <w:tcPr>
            <w:tcW w:w="2693" w:type="dxa"/>
          </w:tcPr>
          <w:p w14:paraId="2D5B04CD" w14:textId="77777777" w:rsidR="00A057AF" w:rsidRPr="0093635D" w:rsidRDefault="00A057AF" w:rsidP="006A7FAF">
            <w:pPr>
              <w:ind w:right="-24"/>
              <w:jc w:val="both"/>
              <w:rPr>
                <w:rFonts w:ascii="Verdana" w:hAnsi="Verdana"/>
                <w:sz w:val="18"/>
              </w:rPr>
            </w:pPr>
            <w:r w:rsidRPr="0093635D">
              <w:rPr>
                <w:rFonts w:ascii="Verdana" w:hAnsi="Verdana"/>
                <w:sz w:val="18"/>
              </w:rPr>
              <w:t>Podmiot, na rzecz którego usługa była wykonana / jest wykonywana (nazwa, adres)</w:t>
            </w:r>
          </w:p>
          <w:p w14:paraId="17D3F5FB" w14:textId="77777777" w:rsidR="00A057AF" w:rsidRPr="0093635D" w:rsidRDefault="00A057AF" w:rsidP="00086F0F">
            <w:pPr>
              <w:ind w:right="-24"/>
              <w:rPr>
                <w:rFonts w:ascii="Verdana" w:hAnsi="Verdana"/>
                <w:sz w:val="18"/>
              </w:rPr>
            </w:pPr>
          </w:p>
        </w:tc>
      </w:tr>
      <w:tr w:rsidR="00A057AF" w:rsidRPr="0093635D" w14:paraId="7FAC3B8B" w14:textId="77777777" w:rsidTr="00086F0F">
        <w:trPr>
          <w:cantSplit/>
          <w:trHeight w:val="318"/>
        </w:trPr>
        <w:tc>
          <w:tcPr>
            <w:tcW w:w="615" w:type="dxa"/>
          </w:tcPr>
          <w:p w14:paraId="71B06585" w14:textId="77777777" w:rsidR="00A057AF" w:rsidRPr="0093635D" w:rsidRDefault="00A057AF" w:rsidP="00086F0F">
            <w:pPr>
              <w:ind w:right="-24"/>
              <w:rPr>
                <w:rFonts w:ascii="Verdana" w:hAnsi="Verdana"/>
                <w:sz w:val="18"/>
              </w:rPr>
            </w:pPr>
          </w:p>
          <w:p w14:paraId="17338EF6" w14:textId="77777777" w:rsidR="00A057AF" w:rsidRPr="0093635D" w:rsidRDefault="00A057AF" w:rsidP="00086F0F">
            <w:pPr>
              <w:ind w:right="-24"/>
              <w:rPr>
                <w:rFonts w:ascii="Verdana" w:hAnsi="Verdana"/>
                <w:sz w:val="18"/>
              </w:rPr>
            </w:pPr>
          </w:p>
        </w:tc>
        <w:tc>
          <w:tcPr>
            <w:tcW w:w="3345" w:type="dxa"/>
          </w:tcPr>
          <w:p w14:paraId="30003FB8" w14:textId="77777777" w:rsidR="00A057AF" w:rsidRPr="0093635D" w:rsidRDefault="00A057AF" w:rsidP="00086F0F">
            <w:pPr>
              <w:ind w:right="-24"/>
              <w:rPr>
                <w:rFonts w:ascii="Verdana" w:hAnsi="Verdana"/>
                <w:sz w:val="18"/>
              </w:rPr>
            </w:pPr>
          </w:p>
        </w:tc>
        <w:tc>
          <w:tcPr>
            <w:tcW w:w="1260" w:type="dxa"/>
          </w:tcPr>
          <w:p w14:paraId="14995335" w14:textId="77777777" w:rsidR="00A057AF" w:rsidRPr="0093635D" w:rsidRDefault="00A057AF" w:rsidP="00086F0F">
            <w:pPr>
              <w:ind w:right="-24"/>
              <w:rPr>
                <w:rFonts w:ascii="Verdana" w:hAnsi="Verdana"/>
                <w:sz w:val="18"/>
              </w:rPr>
            </w:pPr>
          </w:p>
        </w:tc>
        <w:tc>
          <w:tcPr>
            <w:tcW w:w="1226" w:type="dxa"/>
          </w:tcPr>
          <w:p w14:paraId="5919D82B" w14:textId="77777777" w:rsidR="00A057AF" w:rsidRPr="0093635D" w:rsidRDefault="00A057AF" w:rsidP="00086F0F">
            <w:pPr>
              <w:ind w:right="-24"/>
              <w:rPr>
                <w:rFonts w:ascii="Verdana" w:hAnsi="Verdana"/>
                <w:sz w:val="18"/>
              </w:rPr>
            </w:pPr>
          </w:p>
        </w:tc>
        <w:tc>
          <w:tcPr>
            <w:tcW w:w="2693" w:type="dxa"/>
          </w:tcPr>
          <w:p w14:paraId="4F86C123" w14:textId="77777777" w:rsidR="00A057AF" w:rsidRPr="0093635D" w:rsidRDefault="00A057AF" w:rsidP="00086F0F">
            <w:pPr>
              <w:ind w:right="-24"/>
              <w:rPr>
                <w:rFonts w:ascii="Verdana" w:hAnsi="Verdana"/>
                <w:sz w:val="18"/>
              </w:rPr>
            </w:pPr>
          </w:p>
        </w:tc>
      </w:tr>
      <w:tr w:rsidR="00A057AF" w:rsidRPr="0093635D" w14:paraId="0249F3B8" w14:textId="77777777" w:rsidTr="00086F0F">
        <w:trPr>
          <w:cantSplit/>
          <w:trHeight w:val="318"/>
        </w:trPr>
        <w:tc>
          <w:tcPr>
            <w:tcW w:w="615" w:type="dxa"/>
          </w:tcPr>
          <w:p w14:paraId="0D754FEA" w14:textId="77777777" w:rsidR="00A057AF" w:rsidRPr="0093635D" w:rsidRDefault="00A057AF" w:rsidP="00086F0F">
            <w:pPr>
              <w:ind w:right="-24"/>
              <w:rPr>
                <w:rFonts w:ascii="Verdana" w:hAnsi="Verdana"/>
                <w:sz w:val="18"/>
              </w:rPr>
            </w:pPr>
          </w:p>
          <w:p w14:paraId="688786C4" w14:textId="77777777" w:rsidR="00A057AF" w:rsidRPr="0093635D" w:rsidRDefault="00A057AF" w:rsidP="00086F0F">
            <w:pPr>
              <w:ind w:right="-24"/>
              <w:rPr>
                <w:rFonts w:ascii="Verdana" w:hAnsi="Verdana"/>
                <w:sz w:val="18"/>
              </w:rPr>
            </w:pPr>
          </w:p>
        </w:tc>
        <w:tc>
          <w:tcPr>
            <w:tcW w:w="3345" w:type="dxa"/>
          </w:tcPr>
          <w:p w14:paraId="324A0756" w14:textId="77777777" w:rsidR="00A057AF" w:rsidRPr="0093635D" w:rsidRDefault="00A057AF" w:rsidP="00086F0F">
            <w:pPr>
              <w:ind w:right="-24"/>
              <w:rPr>
                <w:rFonts w:ascii="Verdana" w:hAnsi="Verdana"/>
                <w:sz w:val="18"/>
              </w:rPr>
            </w:pPr>
          </w:p>
        </w:tc>
        <w:tc>
          <w:tcPr>
            <w:tcW w:w="1260" w:type="dxa"/>
          </w:tcPr>
          <w:p w14:paraId="5D084AED" w14:textId="77777777" w:rsidR="00A057AF" w:rsidRPr="0093635D" w:rsidRDefault="00A057AF" w:rsidP="00086F0F">
            <w:pPr>
              <w:ind w:right="-24"/>
              <w:rPr>
                <w:rFonts w:ascii="Verdana" w:hAnsi="Verdana"/>
                <w:sz w:val="18"/>
              </w:rPr>
            </w:pPr>
          </w:p>
        </w:tc>
        <w:tc>
          <w:tcPr>
            <w:tcW w:w="1226" w:type="dxa"/>
          </w:tcPr>
          <w:p w14:paraId="222F5A63" w14:textId="77777777" w:rsidR="00A057AF" w:rsidRPr="0093635D" w:rsidRDefault="00A057AF" w:rsidP="00086F0F">
            <w:pPr>
              <w:ind w:right="-24"/>
              <w:rPr>
                <w:rFonts w:ascii="Verdana" w:hAnsi="Verdana"/>
                <w:sz w:val="18"/>
              </w:rPr>
            </w:pPr>
          </w:p>
        </w:tc>
        <w:tc>
          <w:tcPr>
            <w:tcW w:w="2693" w:type="dxa"/>
          </w:tcPr>
          <w:p w14:paraId="0DAB5E36" w14:textId="77777777" w:rsidR="00A057AF" w:rsidRPr="0093635D" w:rsidRDefault="00A057AF" w:rsidP="00086F0F">
            <w:pPr>
              <w:ind w:right="-24"/>
              <w:rPr>
                <w:rFonts w:ascii="Verdana" w:hAnsi="Verdana"/>
                <w:sz w:val="18"/>
              </w:rPr>
            </w:pPr>
          </w:p>
        </w:tc>
      </w:tr>
      <w:tr w:rsidR="00A057AF" w:rsidRPr="0093635D" w14:paraId="63B4B0DB" w14:textId="77777777" w:rsidTr="00086F0F">
        <w:trPr>
          <w:cantSplit/>
          <w:trHeight w:val="318"/>
        </w:trPr>
        <w:tc>
          <w:tcPr>
            <w:tcW w:w="615" w:type="dxa"/>
          </w:tcPr>
          <w:p w14:paraId="6A1792DD" w14:textId="77777777" w:rsidR="00A057AF" w:rsidRPr="0093635D" w:rsidRDefault="00A057AF" w:rsidP="00086F0F">
            <w:pPr>
              <w:ind w:right="-24"/>
              <w:rPr>
                <w:rFonts w:ascii="Verdana" w:hAnsi="Verdana"/>
                <w:sz w:val="18"/>
              </w:rPr>
            </w:pPr>
          </w:p>
          <w:p w14:paraId="256A0AE5" w14:textId="77777777" w:rsidR="00A057AF" w:rsidRPr="0093635D" w:rsidRDefault="00A057AF" w:rsidP="00086F0F">
            <w:pPr>
              <w:ind w:right="-24"/>
              <w:rPr>
                <w:rFonts w:ascii="Verdana" w:hAnsi="Verdana"/>
                <w:sz w:val="18"/>
              </w:rPr>
            </w:pPr>
          </w:p>
        </w:tc>
        <w:tc>
          <w:tcPr>
            <w:tcW w:w="3345" w:type="dxa"/>
          </w:tcPr>
          <w:p w14:paraId="7030BF2B" w14:textId="77777777" w:rsidR="00A057AF" w:rsidRPr="0093635D" w:rsidRDefault="00A057AF" w:rsidP="00086F0F">
            <w:pPr>
              <w:ind w:right="-24"/>
              <w:rPr>
                <w:rFonts w:ascii="Verdana" w:hAnsi="Verdana"/>
                <w:sz w:val="18"/>
              </w:rPr>
            </w:pPr>
          </w:p>
        </w:tc>
        <w:tc>
          <w:tcPr>
            <w:tcW w:w="1260" w:type="dxa"/>
          </w:tcPr>
          <w:p w14:paraId="1922B582" w14:textId="77777777" w:rsidR="00A057AF" w:rsidRPr="0093635D" w:rsidRDefault="00A057AF" w:rsidP="00086F0F">
            <w:pPr>
              <w:ind w:right="-24"/>
              <w:rPr>
                <w:rFonts w:ascii="Verdana" w:hAnsi="Verdana"/>
                <w:sz w:val="18"/>
              </w:rPr>
            </w:pPr>
          </w:p>
        </w:tc>
        <w:tc>
          <w:tcPr>
            <w:tcW w:w="1226" w:type="dxa"/>
          </w:tcPr>
          <w:p w14:paraId="6399EA75" w14:textId="77777777" w:rsidR="00A057AF" w:rsidRPr="0093635D" w:rsidRDefault="00A057AF" w:rsidP="00086F0F">
            <w:pPr>
              <w:ind w:right="-24"/>
              <w:rPr>
                <w:rFonts w:ascii="Verdana" w:hAnsi="Verdana"/>
                <w:sz w:val="18"/>
              </w:rPr>
            </w:pPr>
          </w:p>
        </w:tc>
        <w:tc>
          <w:tcPr>
            <w:tcW w:w="2693" w:type="dxa"/>
          </w:tcPr>
          <w:p w14:paraId="22C4671E" w14:textId="77777777" w:rsidR="00A057AF" w:rsidRPr="0093635D" w:rsidRDefault="00A057AF" w:rsidP="00086F0F">
            <w:pPr>
              <w:ind w:right="-24"/>
              <w:rPr>
                <w:rFonts w:ascii="Verdana" w:hAnsi="Verdana"/>
                <w:sz w:val="18"/>
              </w:rPr>
            </w:pPr>
          </w:p>
        </w:tc>
      </w:tr>
      <w:tr w:rsidR="00A057AF" w:rsidRPr="0093635D" w14:paraId="7E83C02D" w14:textId="77777777" w:rsidTr="00086F0F">
        <w:trPr>
          <w:cantSplit/>
          <w:trHeight w:val="318"/>
        </w:trPr>
        <w:tc>
          <w:tcPr>
            <w:tcW w:w="615" w:type="dxa"/>
          </w:tcPr>
          <w:p w14:paraId="25F19BED" w14:textId="77777777" w:rsidR="00A057AF" w:rsidRPr="0093635D" w:rsidRDefault="00A057AF" w:rsidP="00086F0F">
            <w:pPr>
              <w:ind w:right="-24"/>
              <w:rPr>
                <w:rFonts w:ascii="Verdana" w:hAnsi="Verdana"/>
                <w:sz w:val="18"/>
              </w:rPr>
            </w:pPr>
          </w:p>
          <w:p w14:paraId="40F788D2" w14:textId="77777777" w:rsidR="00A057AF" w:rsidRPr="0093635D" w:rsidRDefault="00A057AF" w:rsidP="00086F0F">
            <w:pPr>
              <w:ind w:right="-24"/>
              <w:rPr>
                <w:rFonts w:ascii="Verdana" w:hAnsi="Verdana"/>
                <w:sz w:val="18"/>
              </w:rPr>
            </w:pPr>
          </w:p>
        </w:tc>
        <w:tc>
          <w:tcPr>
            <w:tcW w:w="3345" w:type="dxa"/>
          </w:tcPr>
          <w:p w14:paraId="7348C331" w14:textId="77777777" w:rsidR="00A057AF" w:rsidRPr="0093635D" w:rsidRDefault="00A057AF" w:rsidP="00086F0F">
            <w:pPr>
              <w:ind w:right="-24"/>
              <w:rPr>
                <w:rFonts w:ascii="Verdana" w:hAnsi="Verdana"/>
                <w:sz w:val="18"/>
              </w:rPr>
            </w:pPr>
          </w:p>
        </w:tc>
        <w:tc>
          <w:tcPr>
            <w:tcW w:w="1260" w:type="dxa"/>
          </w:tcPr>
          <w:p w14:paraId="49752603" w14:textId="77777777" w:rsidR="00A057AF" w:rsidRPr="0093635D" w:rsidRDefault="00A057AF" w:rsidP="00086F0F">
            <w:pPr>
              <w:ind w:right="-24"/>
              <w:rPr>
                <w:rFonts w:ascii="Verdana" w:hAnsi="Verdana"/>
                <w:sz w:val="18"/>
              </w:rPr>
            </w:pPr>
          </w:p>
        </w:tc>
        <w:tc>
          <w:tcPr>
            <w:tcW w:w="1226" w:type="dxa"/>
          </w:tcPr>
          <w:p w14:paraId="2E401AA1" w14:textId="77777777" w:rsidR="00A057AF" w:rsidRPr="0093635D" w:rsidRDefault="00A057AF" w:rsidP="00086F0F">
            <w:pPr>
              <w:ind w:right="-24"/>
              <w:rPr>
                <w:rFonts w:ascii="Verdana" w:hAnsi="Verdana"/>
                <w:sz w:val="18"/>
              </w:rPr>
            </w:pPr>
          </w:p>
        </w:tc>
        <w:tc>
          <w:tcPr>
            <w:tcW w:w="2693" w:type="dxa"/>
          </w:tcPr>
          <w:p w14:paraId="6C4A6EA6" w14:textId="77777777" w:rsidR="00A057AF" w:rsidRPr="0093635D" w:rsidRDefault="00A057AF" w:rsidP="00086F0F">
            <w:pPr>
              <w:ind w:right="-24"/>
              <w:rPr>
                <w:rFonts w:ascii="Verdana" w:hAnsi="Verdana"/>
                <w:sz w:val="18"/>
              </w:rPr>
            </w:pPr>
          </w:p>
        </w:tc>
      </w:tr>
    </w:tbl>
    <w:p w14:paraId="1F707184"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37BF8F79"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AEFE97A"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70DCC2F6" w14:textId="77777777" w:rsidR="00A057AF" w:rsidRPr="00734DC8" w:rsidRDefault="00A057AF" w:rsidP="00086F0F">
      <w:pPr>
        <w:tabs>
          <w:tab w:val="num" w:pos="1134"/>
        </w:tabs>
        <w:spacing w:line="360" w:lineRule="auto"/>
        <w:ind w:left="284" w:right="-24"/>
        <w:jc w:val="both"/>
        <w:rPr>
          <w:rFonts w:ascii="Verdana" w:hAnsi="Verdana" w:cs="Arial"/>
          <w:sz w:val="18"/>
          <w:szCs w:val="18"/>
          <w:u w:val="single"/>
        </w:rPr>
      </w:pPr>
      <w:r w:rsidRPr="00734DC8">
        <w:rPr>
          <w:rFonts w:ascii="Verdana" w:hAnsi="Verdana" w:cs="Arial"/>
          <w:sz w:val="18"/>
          <w:szCs w:val="18"/>
          <w:u w:val="single"/>
        </w:rPr>
        <w:t>UWAGA !</w:t>
      </w:r>
    </w:p>
    <w:p w14:paraId="603048CF" w14:textId="77777777" w:rsidR="00A057AF" w:rsidRPr="00AD1993" w:rsidRDefault="00A057AF" w:rsidP="00086F0F">
      <w:pPr>
        <w:tabs>
          <w:tab w:val="num" w:pos="1134"/>
        </w:tabs>
        <w:spacing w:line="360" w:lineRule="auto"/>
        <w:ind w:right="-24"/>
        <w:jc w:val="both"/>
        <w:rPr>
          <w:rFonts w:ascii="Verdana" w:hAnsi="Verdana" w:cs="Arial"/>
          <w:sz w:val="18"/>
          <w:szCs w:val="18"/>
        </w:rPr>
      </w:pPr>
      <w:r w:rsidRPr="00734DC8">
        <w:rPr>
          <w:rFonts w:ascii="Verdana" w:hAnsi="Verdana" w:cs="Arial"/>
          <w:sz w:val="18"/>
          <w:szCs w:val="18"/>
        </w:rPr>
        <w:t>Wykonawca może dostosować rozmiary rubryk w tabeli w zależności od potrzeb.</w:t>
      </w:r>
      <w:r w:rsidRPr="00AD1993">
        <w:rPr>
          <w:rFonts w:ascii="Verdana" w:hAnsi="Verdana" w:cs="Arial"/>
          <w:sz w:val="18"/>
          <w:szCs w:val="18"/>
        </w:rPr>
        <w:t xml:space="preserve"> </w:t>
      </w:r>
    </w:p>
    <w:p w14:paraId="37660757" w14:textId="77777777" w:rsidR="00A057AF" w:rsidRPr="008611EE" w:rsidRDefault="00A057AF" w:rsidP="00086F0F">
      <w:pPr>
        <w:tabs>
          <w:tab w:val="num" w:pos="1134"/>
          <w:tab w:val="num" w:pos="2340"/>
        </w:tabs>
        <w:ind w:right="-24"/>
        <w:jc w:val="both"/>
        <w:rPr>
          <w:rFonts w:ascii="Arial" w:hAnsi="Arial" w:cs="Arial"/>
          <w:sz w:val="20"/>
          <w:szCs w:val="20"/>
        </w:rPr>
      </w:pPr>
    </w:p>
    <w:p w14:paraId="60345BC9" w14:textId="77777777" w:rsidR="00A057AF" w:rsidRPr="008611EE" w:rsidRDefault="00A057AF" w:rsidP="00086F0F">
      <w:pPr>
        <w:tabs>
          <w:tab w:val="num" w:pos="1134"/>
          <w:tab w:val="num" w:pos="2340"/>
        </w:tabs>
        <w:ind w:right="-24"/>
        <w:jc w:val="both"/>
        <w:rPr>
          <w:rFonts w:ascii="Arial" w:hAnsi="Arial" w:cs="Arial"/>
          <w:sz w:val="20"/>
          <w:szCs w:val="20"/>
        </w:rPr>
      </w:pPr>
    </w:p>
    <w:p w14:paraId="53B21D4A" w14:textId="77777777" w:rsidR="00A057AF" w:rsidRPr="008611EE" w:rsidRDefault="00A057AF" w:rsidP="00086F0F">
      <w:pPr>
        <w:tabs>
          <w:tab w:val="num" w:pos="1134"/>
          <w:tab w:val="num" w:pos="2340"/>
        </w:tabs>
        <w:ind w:right="-24"/>
        <w:jc w:val="both"/>
        <w:rPr>
          <w:rFonts w:ascii="Arial" w:hAnsi="Arial" w:cs="Arial"/>
          <w:sz w:val="20"/>
          <w:szCs w:val="20"/>
        </w:rPr>
      </w:pPr>
    </w:p>
    <w:p w14:paraId="731A6F9B" w14:textId="77777777" w:rsidR="00A057AF" w:rsidRPr="008611EE" w:rsidRDefault="00A057AF" w:rsidP="00086F0F">
      <w:pPr>
        <w:tabs>
          <w:tab w:val="num" w:pos="1134"/>
          <w:tab w:val="num" w:pos="2340"/>
        </w:tabs>
        <w:ind w:right="-24"/>
        <w:jc w:val="both"/>
        <w:rPr>
          <w:rFonts w:ascii="Arial" w:hAnsi="Arial" w:cs="Arial"/>
          <w:sz w:val="20"/>
          <w:szCs w:val="20"/>
        </w:rPr>
      </w:pPr>
    </w:p>
    <w:p w14:paraId="58387156" w14:textId="77777777" w:rsidR="00A057AF" w:rsidRDefault="00A057AF" w:rsidP="00086F0F">
      <w:pPr>
        <w:tabs>
          <w:tab w:val="num" w:pos="1134"/>
        </w:tabs>
        <w:ind w:right="-24"/>
        <w:rPr>
          <w:rFonts w:ascii="Verdana" w:hAnsi="Verdana"/>
          <w:sz w:val="18"/>
        </w:rPr>
      </w:pPr>
    </w:p>
    <w:p w14:paraId="0860DCF8" w14:textId="77777777" w:rsidR="00A057AF" w:rsidRDefault="00A057AF" w:rsidP="00086F0F">
      <w:pPr>
        <w:tabs>
          <w:tab w:val="num" w:pos="1134"/>
        </w:tabs>
        <w:ind w:right="-24"/>
        <w:rPr>
          <w:rFonts w:ascii="Verdana" w:hAnsi="Verdana"/>
          <w:sz w:val="18"/>
        </w:rPr>
      </w:pPr>
    </w:p>
    <w:p w14:paraId="0709B8B7" w14:textId="77777777" w:rsidR="00A057AF" w:rsidRDefault="00A057AF" w:rsidP="00086F0F">
      <w:pPr>
        <w:tabs>
          <w:tab w:val="num" w:pos="1134"/>
        </w:tabs>
        <w:ind w:right="-24"/>
        <w:rPr>
          <w:rFonts w:ascii="Verdana" w:hAnsi="Verdana"/>
          <w:sz w:val="18"/>
        </w:rPr>
      </w:pPr>
    </w:p>
    <w:p w14:paraId="1AFFF4D0" w14:textId="77777777" w:rsidR="00A057AF" w:rsidRDefault="00A057AF" w:rsidP="00086F0F">
      <w:pPr>
        <w:tabs>
          <w:tab w:val="num" w:pos="1134"/>
        </w:tabs>
        <w:ind w:right="-24"/>
        <w:rPr>
          <w:rFonts w:ascii="Verdana" w:hAnsi="Verdana"/>
          <w:sz w:val="18"/>
        </w:rPr>
      </w:pPr>
    </w:p>
    <w:p w14:paraId="685F891B" w14:textId="77777777" w:rsidR="00A057AF" w:rsidRDefault="00A057AF" w:rsidP="00086F0F">
      <w:pPr>
        <w:tabs>
          <w:tab w:val="num" w:pos="1134"/>
        </w:tabs>
        <w:ind w:right="-24"/>
        <w:rPr>
          <w:rFonts w:ascii="Verdana" w:hAnsi="Verdana"/>
          <w:sz w:val="18"/>
        </w:rPr>
      </w:pPr>
    </w:p>
    <w:p w14:paraId="341BBDD5" w14:textId="77777777" w:rsidR="00A057AF" w:rsidRDefault="00A057AF" w:rsidP="00086F0F">
      <w:pPr>
        <w:tabs>
          <w:tab w:val="num" w:pos="1134"/>
        </w:tabs>
        <w:ind w:right="-24"/>
        <w:rPr>
          <w:rFonts w:ascii="Verdana" w:hAnsi="Verdana"/>
          <w:sz w:val="18"/>
        </w:rPr>
      </w:pPr>
    </w:p>
    <w:p w14:paraId="274E52DF" w14:textId="77777777" w:rsidR="00A057AF" w:rsidRDefault="00A057AF" w:rsidP="00086F0F">
      <w:pPr>
        <w:tabs>
          <w:tab w:val="num" w:pos="1134"/>
        </w:tabs>
        <w:ind w:right="-24"/>
        <w:rPr>
          <w:rFonts w:ascii="Verdana" w:hAnsi="Verdana"/>
          <w:sz w:val="18"/>
        </w:rPr>
      </w:pPr>
    </w:p>
    <w:p w14:paraId="02CDFB39" w14:textId="77777777" w:rsidR="00A057AF" w:rsidRDefault="00A057AF" w:rsidP="00086F0F">
      <w:pPr>
        <w:tabs>
          <w:tab w:val="num" w:pos="1134"/>
        </w:tabs>
        <w:ind w:right="-24"/>
        <w:rPr>
          <w:rFonts w:ascii="Verdana" w:hAnsi="Verdana"/>
          <w:sz w:val="18"/>
        </w:rPr>
      </w:pPr>
    </w:p>
    <w:p w14:paraId="6EB2B1A0" w14:textId="77777777" w:rsidR="00086F0F" w:rsidRDefault="00086F0F" w:rsidP="00086F0F">
      <w:pPr>
        <w:tabs>
          <w:tab w:val="num" w:pos="1134"/>
        </w:tabs>
        <w:ind w:right="-24"/>
        <w:rPr>
          <w:rFonts w:ascii="Verdana" w:hAnsi="Verdana"/>
          <w:sz w:val="18"/>
        </w:rPr>
      </w:pPr>
    </w:p>
    <w:p w14:paraId="7E78754B" w14:textId="332B74C0" w:rsidR="00A057AF" w:rsidRDefault="00A057AF" w:rsidP="00086F0F">
      <w:pPr>
        <w:tabs>
          <w:tab w:val="num" w:pos="1134"/>
        </w:tabs>
        <w:ind w:right="-24"/>
        <w:rPr>
          <w:rFonts w:ascii="Verdana" w:hAnsi="Verdana"/>
          <w:sz w:val="18"/>
        </w:rPr>
      </w:pPr>
      <w:r w:rsidRPr="008611EE">
        <w:rPr>
          <w:rFonts w:ascii="Verdana" w:hAnsi="Verdana"/>
          <w:sz w:val="18"/>
        </w:rPr>
        <w:t>Data                                                                                                Pieczęć i podpis Wykonawcy</w:t>
      </w:r>
    </w:p>
    <w:p w14:paraId="252AC8B0" w14:textId="77777777" w:rsidR="00A057AF" w:rsidRDefault="00A057AF" w:rsidP="00A057AF">
      <w:pPr>
        <w:tabs>
          <w:tab w:val="num" w:pos="1134"/>
        </w:tabs>
        <w:ind w:right="-23"/>
        <w:rPr>
          <w:rFonts w:ascii="Verdana" w:hAnsi="Verdana"/>
          <w:sz w:val="18"/>
        </w:rPr>
      </w:pPr>
    </w:p>
    <w:p w14:paraId="7561D7BC" w14:textId="77777777" w:rsidR="00A057AF" w:rsidRDefault="00A057AF" w:rsidP="00A057AF">
      <w:pPr>
        <w:tabs>
          <w:tab w:val="num" w:pos="1134"/>
        </w:tabs>
        <w:ind w:right="-23"/>
        <w:rPr>
          <w:rFonts w:ascii="Verdana" w:hAnsi="Verdana"/>
          <w:sz w:val="18"/>
        </w:rPr>
      </w:pPr>
    </w:p>
    <w:p w14:paraId="018318C7" w14:textId="7526BFA6" w:rsidR="00A057AF" w:rsidRPr="000D3C3F" w:rsidRDefault="00677EF4" w:rsidP="00A057AF">
      <w:pPr>
        <w:keepNext/>
        <w:tabs>
          <w:tab w:val="num" w:pos="1134"/>
        </w:tabs>
        <w:ind w:right="-24"/>
        <w:outlineLvl w:val="3"/>
        <w:rPr>
          <w:rFonts w:ascii="Verdana" w:hAnsi="Verdana"/>
          <w:b/>
          <w:bCs/>
          <w:sz w:val="18"/>
          <w:highlight w:val="yellow"/>
        </w:rPr>
      </w:pPr>
      <w:r>
        <w:rPr>
          <w:rFonts w:ascii="Verdana" w:hAnsi="Verdana"/>
          <w:b/>
          <w:bCs/>
          <w:sz w:val="18"/>
        </w:rPr>
        <w:t>Przetarg nr UMW / I</w:t>
      </w:r>
      <w:r w:rsidR="00A057AF">
        <w:rPr>
          <w:rFonts w:ascii="Verdana" w:hAnsi="Verdana"/>
          <w:b/>
          <w:bCs/>
          <w:sz w:val="18"/>
        </w:rPr>
        <w:t xml:space="preserve">Z / </w:t>
      </w:r>
      <w:r w:rsidR="00A057AF" w:rsidRPr="008611EE">
        <w:rPr>
          <w:rFonts w:ascii="Verdana" w:hAnsi="Verdana"/>
          <w:b/>
          <w:bCs/>
          <w:sz w:val="18"/>
        </w:rPr>
        <w:t xml:space="preserve">PN – </w:t>
      </w:r>
      <w:r w:rsidR="00A057AF">
        <w:rPr>
          <w:rFonts w:ascii="Verdana" w:hAnsi="Verdana"/>
          <w:b/>
          <w:bCs/>
          <w:color w:val="000000" w:themeColor="text1"/>
          <w:sz w:val="18"/>
        </w:rPr>
        <w:t xml:space="preserve">8 / </w:t>
      </w:r>
      <w:r w:rsidR="00086F0F">
        <w:rPr>
          <w:rFonts w:ascii="Verdana" w:hAnsi="Verdana"/>
          <w:b/>
          <w:bCs/>
          <w:sz w:val="18"/>
        </w:rPr>
        <w:t>19 część B</w:t>
      </w:r>
      <w:r w:rsidR="00A057AF" w:rsidRPr="008611EE">
        <w:rPr>
          <w:rFonts w:ascii="Verdana" w:hAnsi="Verdana"/>
          <w:b/>
          <w:bCs/>
          <w:sz w:val="18"/>
        </w:rPr>
        <w:t xml:space="preserve">   </w:t>
      </w:r>
      <w:r w:rsidR="00A057AF">
        <w:rPr>
          <w:rFonts w:ascii="Verdana" w:hAnsi="Verdana"/>
          <w:b/>
          <w:bCs/>
          <w:sz w:val="18"/>
        </w:rPr>
        <w:t xml:space="preserve">                     </w:t>
      </w:r>
      <w:r w:rsidR="00086F0F">
        <w:rPr>
          <w:rFonts w:ascii="Verdana" w:hAnsi="Verdana"/>
          <w:b/>
          <w:bCs/>
          <w:sz w:val="18"/>
        </w:rPr>
        <w:t xml:space="preserve">          </w:t>
      </w:r>
      <w:r w:rsidR="006A7FAF">
        <w:rPr>
          <w:rFonts w:ascii="Verdana" w:hAnsi="Verdana"/>
          <w:b/>
          <w:bCs/>
          <w:sz w:val="18"/>
        </w:rPr>
        <w:t>Załącznik nr 6</w:t>
      </w:r>
      <w:r w:rsidR="00A057AF" w:rsidRPr="00405659">
        <w:rPr>
          <w:rFonts w:ascii="Verdana" w:hAnsi="Verdana"/>
          <w:b/>
          <w:bCs/>
          <w:sz w:val="18"/>
        </w:rPr>
        <w:t xml:space="preserve"> </w:t>
      </w:r>
      <w:r w:rsidR="00086F0F">
        <w:rPr>
          <w:rFonts w:ascii="Verdana" w:hAnsi="Verdana"/>
          <w:b/>
          <w:bCs/>
          <w:sz w:val="18"/>
        </w:rPr>
        <w:t xml:space="preserve">B </w:t>
      </w:r>
      <w:r w:rsidR="00A057AF" w:rsidRPr="00405659">
        <w:rPr>
          <w:rFonts w:ascii="Verdana" w:hAnsi="Verdana"/>
          <w:b/>
          <w:bCs/>
          <w:sz w:val="18"/>
        </w:rPr>
        <w:t xml:space="preserve">do </w:t>
      </w:r>
      <w:proofErr w:type="spellStart"/>
      <w:r w:rsidR="00A057AF" w:rsidRPr="00405659">
        <w:rPr>
          <w:rFonts w:ascii="Verdana" w:hAnsi="Verdana"/>
          <w:b/>
          <w:bCs/>
          <w:sz w:val="18"/>
        </w:rPr>
        <w:t>Siwz</w:t>
      </w:r>
      <w:proofErr w:type="spellEnd"/>
      <w:r w:rsidR="00A057AF" w:rsidRPr="00405659">
        <w:rPr>
          <w:rFonts w:ascii="Verdana" w:hAnsi="Verdana"/>
          <w:b/>
          <w:bCs/>
          <w:sz w:val="18"/>
        </w:rPr>
        <w:t xml:space="preserve">                                  </w:t>
      </w:r>
    </w:p>
    <w:p w14:paraId="1D5A2FFC" w14:textId="77777777" w:rsidR="00A057AF" w:rsidRPr="000D3C3F" w:rsidRDefault="00A057AF" w:rsidP="00A057AF">
      <w:pPr>
        <w:tabs>
          <w:tab w:val="left" w:pos="0"/>
          <w:tab w:val="num" w:pos="1134"/>
          <w:tab w:val="right" w:pos="9356"/>
        </w:tabs>
        <w:ind w:right="-166"/>
        <w:rPr>
          <w:rFonts w:ascii="Verdana" w:hAnsi="Verdana"/>
          <w:b/>
          <w:sz w:val="18"/>
          <w:highlight w:val="yellow"/>
        </w:rPr>
      </w:pPr>
    </w:p>
    <w:p w14:paraId="27EF980A" w14:textId="77777777" w:rsidR="00A057AF" w:rsidRPr="000D3C3F" w:rsidRDefault="00A057AF" w:rsidP="00A057AF">
      <w:pPr>
        <w:tabs>
          <w:tab w:val="num" w:pos="1134"/>
        </w:tabs>
        <w:spacing w:line="360" w:lineRule="auto"/>
        <w:ind w:right="-166"/>
        <w:rPr>
          <w:rFonts w:ascii="Verdana" w:hAnsi="Verdana" w:cs="Arial"/>
          <w:b/>
          <w:color w:val="FF0000"/>
          <w:sz w:val="18"/>
          <w:szCs w:val="18"/>
          <w:highlight w:val="yellow"/>
        </w:rPr>
      </w:pPr>
    </w:p>
    <w:p w14:paraId="2DA86D2C" w14:textId="77777777" w:rsidR="00A057AF" w:rsidRPr="0093635D" w:rsidRDefault="00A057AF" w:rsidP="00A057AF">
      <w:pPr>
        <w:ind w:right="-178"/>
        <w:jc w:val="center"/>
        <w:rPr>
          <w:rFonts w:ascii="Verdana" w:hAnsi="Verdana"/>
          <w:b/>
          <w:bCs/>
          <w:sz w:val="18"/>
        </w:rPr>
      </w:pPr>
      <w:r w:rsidRPr="0093635D">
        <w:rPr>
          <w:rFonts w:ascii="Verdana" w:hAnsi="Verdana"/>
          <w:b/>
          <w:bCs/>
          <w:sz w:val="18"/>
        </w:rPr>
        <w:t>W Y K A Z    U S Ł U G</w:t>
      </w:r>
    </w:p>
    <w:p w14:paraId="3170EF4A" w14:textId="77777777" w:rsidR="00A057AF" w:rsidRPr="000D3C3F" w:rsidRDefault="00A057AF" w:rsidP="00A057AF">
      <w:pPr>
        <w:tabs>
          <w:tab w:val="num" w:pos="1134"/>
        </w:tabs>
        <w:autoSpaceDE w:val="0"/>
        <w:autoSpaceDN w:val="0"/>
        <w:adjustRightInd w:val="0"/>
        <w:ind w:right="-166"/>
        <w:jc w:val="both"/>
        <w:rPr>
          <w:rFonts w:ascii="Verdana" w:hAnsi="Verdana" w:cs="Arial"/>
          <w:sz w:val="18"/>
          <w:szCs w:val="18"/>
          <w:highlight w:val="yellow"/>
        </w:rPr>
      </w:pPr>
    </w:p>
    <w:p w14:paraId="5498B1DA" w14:textId="77777777" w:rsidR="00A057AF" w:rsidRPr="000D3C3F" w:rsidRDefault="00A057AF" w:rsidP="00A057AF">
      <w:pPr>
        <w:tabs>
          <w:tab w:val="num" w:pos="1134"/>
        </w:tabs>
        <w:autoSpaceDE w:val="0"/>
        <w:autoSpaceDN w:val="0"/>
        <w:adjustRightInd w:val="0"/>
        <w:ind w:right="-24"/>
        <w:jc w:val="both"/>
        <w:rPr>
          <w:rFonts w:ascii="Verdana" w:hAnsi="Verdana"/>
          <w:sz w:val="18"/>
          <w:szCs w:val="18"/>
          <w:highlight w:val="yellow"/>
        </w:rPr>
      </w:pPr>
      <w:r w:rsidRPr="00734DC8">
        <w:rPr>
          <w:rFonts w:ascii="Verdana" w:hAnsi="Verdana"/>
          <w:sz w:val="18"/>
          <w:szCs w:val="18"/>
        </w:rPr>
        <w:t>Wykazu usług wykonanych, a w przypadku świadczeń okresowych lub ciągłych również wykonywanych, w okresie ostatnich 3 l</w:t>
      </w:r>
      <w:r>
        <w:rPr>
          <w:rFonts w:ascii="Verdana" w:hAnsi="Verdana"/>
          <w:sz w:val="18"/>
          <w:szCs w:val="18"/>
        </w:rPr>
        <w:t>at przed upływem terminu składa</w:t>
      </w:r>
      <w:r w:rsidRPr="00734DC8">
        <w:rPr>
          <w:rFonts w:ascii="Verdana" w:hAnsi="Verdana"/>
          <w:sz w:val="18"/>
          <w:szCs w:val="18"/>
        </w:rPr>
        <w:t>nia ofert, a jeżeli okres prowadzenia działalności jest krótszy - w tym okresie, wraz z podaniem ich wartości, przedmiotu, dat wykonania i</w:t>
      </w:r>
      <w:r>
        <w:rPr>
          <w:rFonts w:ascii="Verdana" w:hAnsi="Verdana"/>
          <w:sz w:val="18"/>
          <w:szCs w:val="18"/>
        </w:rPr>
        <w:t> </w:t>
      </w:r>
      <w:r w:rsidRPr="00734DC8">
        <w:rPr>
          <w:rFonts w:ascii="Verdana" w:hAnsi="Verdana"/>
          <w:sz w:val="18"/>
          <w:szCs w:val="18"/>
        </w:rPr>
        <w:t xml:space="preserve">podmiotów, na rzecz których usługi zostały wykonane, </w:t>
      </w:r>
      <w:r w:rsidRPr="00734DC8">
        <w:rPr>
          <w:rFonts w:ascii="Verdana" w:hAnsi="Verdana"/>
          <w:b/>
          <w:sz w:val="18"/>
          <w:szCs w:val="18"/>
        </w:rPr>
        <w:t>oraz załączeniem dowodów określających czy te usługi zostały wykonane lub są wykonywane należycie</w:t>
      </w:r>
      <w:r w:rsidRPr="00734DC8">
        <w:rPr>
          <w:rFonts w:ascii="Verdana" w:hAnsi="Verdana"/>
          <w:sz w:val="18"/>
          <w:szCs w:val="18"/>
        </w:rPr>
        <w:t>, przy czym dowodami, o</w:t>
      </w:r>
      <w:r>
        <w:rPr>
          <w:rFonts w:ascii="Verdana" w:hAnsi="Verdana"/>
          <w:sz w:val="18"/>
          <w:szCs w:val="18"/>
        </w:rPr>
        <w:t> </w:t>
      </w:r>
      <w:r w:rsidRPr="00734DC8">
        <w:rPr>
          <w:rFonts w:ascii="Verdana" w:hAnsi="Verdana"/>
          <w:sz w:val="18"/>
          <w:szCs w:val="18"/>
        </w:rPr>
        <w:t>których mowa, są referencje bądź inne dokumenty wystawione przez podmiot, na rzecz którego usługi były wykonywane, a w przypad</w:t>
      </w:r>
      <w:r>
        <w:rPr>
          <w:rFonts w:ascii="Verdana" w:hAnsi="Verdana"/>
          <w:sz w:val="18"/>
          <w:szCs w:val="18"/>
        </w:rPr>
        <w:t>ku świadczeń okresowych lub cią</w:t>
      </w:r>
      <w:r w:rsidRPr="00734DC8">
        <w:rPr>
          <w:rFonts w:ascii="Verdana" w:hAnsi="Verdana"/>
          <w:sz w:val="18"/>
          <w:szCs w:val="18"/>
        </w:rPr>
        <w:t>głych są wykonywane, a jeżeli z uzasadnionej p</w:t>
      </w:r>
      <w:r>
        <w:rPr>
          <w:rFonts w:ascii="Verdana" w:hAnsi="Verdana"/>
          <w:sz w:val="18"/>
          <w:szCs w:val="18"/>
        </w:rPr>
        <w:t>rzyczyny o obiektywnym charakte</w:t>
      </w:r>
      <w:r w:rsidRPr="00734DC8">
        <w:rPr>
          <w:rFonts w:ascii="Verdana" w:hAnsi="Verdana"/>
          <w:sz w:val="18"/>
          <w:szCs w:val="18"/>
        </w:rPr>
        <w:t>rze Wykonawca nie jest w stanie uzyskać tych</w:t>
      </w:r>
      <w:r>
        <w:rPr>
          <w:rFonts w:ascii="Verdana" w:hAnsi="Verdana"/>
          <w:sz w:val="18"/>
          <w:szCs w:val="18"/>
        </w:rPr>
        <w:t xml:space="preserve"> dokumentów - oświadczenie Wyko</w:t>
      </w:r>
      <w:r w:rsidRPr="00734DC8">
        <w:rPr>
          <w:rFonts w:ascii="Verdana" w:hAnsi="Verdana"/>
          <w:sz w:val="18"/>
          <w:szCs w:val="18"/>
        </w:rPr>
        <w:t>nawcy; w przypadku świadczeń okresowych lub c</w:t>
      </w:r>
      <w:r>
        <w:rPr>
          <w:rFonts w:ascii="Verdana" w:hAnsi="Verdana"/>
          <w:sz w:val="18"/>
          <w:szCs w:val="18"/>
        </w:rPr>
        <w:t>iągłych nadal wykonywanych refe</w:t>
      </w:r>
      <w:r w:rsidRPr="00734DC8">
        <w:rPr>
          <w:rFonts w:ascii="Verdana" w:hAnsi="Verdana"/>
          <w:sz w:val="18"/>
          <w:szCs w:val="18"/>
        </w:rPr>
        <w:t>rencje bądź inne dokumenty potwierdzające ich należyte wykonywanie powinny być wydane nie</w:t>
      </w:r>
      <w:r>
        <w:rPr>
          <w:rFonts w:ascii="Verdana" w:hAnsi="Verdana"/>
          <w:sz w:val="18"/>
          <w:szCs w:val="18"/>
        </w:rPr>
        <w:t> w</w:t>
      </w:r>
      <w:r w:rsidRPr="00734DC8">
        <w:rPr>
          <w:rFonts w:ascii="Verdana" w:hAnsi="Verdana"/>
          <w:sz w:val="18"/>
          <w:szCs w:val="18"/>
        </w:rPr>
        <w:t>cześniej niż 3 miesiące przed upływem termi</w:t>
      </w:r>
      <w:r>
        <w:rPr>
          <w:rFonts w:ascii="Verdana" w:hAnsi="Verdana"/>
          <w:sz w:val="18"/>
          <w:szCs w:val="18"/>
        </w:rPr>
        <w:t>nu składania ofert.</w:t>
      </w:r>
    </w:p>
    <w:p w14:paraId="00EBD0BA" w14:textId="77777777" w:rsidR="00A057AF" w:rsidRPr="000D3C3F" w:rsidRDefault="00A057AF" w:rsidP="00A057AF">
      <w:pPr>
        <w:tabs>
          <w:tab w:val="num" w:pos="1134"/>
        </w:tabs>
        <w:autoSpaceDE w:val="0"/>
        <w:autoSpaceDN w:val="0"/>
        <w:adjustRightInd w:val="0"/>
        <w:ind w:right="-166"/>
        <w:jc w:val="both"/>
        <w:rPr>
          <w:rFonts w:ascii="Verdana" w:hAnsi="Verdana" w:cs="Arial"/>
          <w:bCs/>
          <w:color w:val="FF0000"/>
          <w:sz w:val="18"/>
          <w:szCs w:val="18"/>
          <w:highlight w:val="yellow"/>
        </w:rPr>
      </w:pPr>
    </w:p>
    <w:p w14:paraId="535130B5" w14:textId="443E9B53" w:rsidR="006A7FAF" w:rsidRPr="006A7FAF" w:rsidRDefault="00A057AF" w:rsidP="006A7FAF">
      <w:pPr>
        <w:tabs>
          <w:tab w:val="num" w:pos="1134"/>
        </w:tabs>
        <w:autoSpaceDE w:val="0"/>
        <w:autoSpaceDN w:val="0"/>
        <w:adjustRightInd w:val="0"/>
        <w:ind w:right="-24"/>
        <w:jc w:val="both"/>
        <w:rPr>
          <w:rFonts w:ascii="Verdana" w:hAnsi="Verdana"/>
          <w:bCs/>
          <w:color w:val="000000" w:themeColor="text1"/>
          <w:sz w:val="18"/>
          <w:szCs w:val="18"/>
        </w:rPr>
      </w:pPr>
      <w:r w:rsidRPr="00734DC8">
        <w:rPr>
          <w:rFonts w:ascii="Verdana" w:hAnsi="Verdana" w:cs="Arial"/>
          <w:bCs/>
          <w:color w:val="000000" w:themeColor="text1"/>
          <w:sz w:val="18"/>
          <w:szCs w:val="18"/>
        </w:rPr>
        <w:t xml:space="preserve">Wykonawca spełni warunek, </w:t>
      </w:r>
      <w:r w:rsidR="00086F0F">
        <w:rPr>
          <w:rFonts w:ascii="Verdana" w:hAnsi="Verdana" w:cs="Arial"/>
          <w:bCs/>
          <w:color w:val="000000" w:themeColor="text1"/>
          <w:sz w:val="18"/>
          <w:szCs w:val="18"/>
        </w:rPr>
        <w:t xml:space="preserve">jeżeli </w:t>
      </w:r>
      <w:r w:rsidR="006A7FAF">
        <w:rPr>
          <w:rFonts w:ascii="Verdana" w:hAnsi="Verdana" w:cs="Arial"/>
          <w:bCs/>
          <w:color w:val="000000" w:themeColor="text1"/>
          <w:sz w:val="18"/>
          <w:szCs w:val="18"/>
        </w:rPr>
        <w:t xml:space="preserve">wykaże, że </w:t>
      </w:r>
      <w:r w:rsidR="006A7FAF" w:rsidRPr="006A7FAF">
        <w:rPr>
          <w:rFonts w:ascii="Verdana" w:hAnsi="Verdana"/>
          <w:bCs/>
          <w:color w:val="000000" w:themeColor="text1"/>
          <w:sz w:val="18"/>
          <w:szCs w:val="18"/>
        </w:rPr>
        <w:t>wykonał, a w wypadku świadczeń okres</w:t>
      </w:r>
      <w:r w:rsidR="006A7FAF">
        <w:rPr>
          <w:rFonts w:ascii="Verdana" w:hAnsi="Verdana"/>
          <w:bCs/>
          <w:color w:val="000000" w:themeColor="text1"/>
          <w:sz w:val="18"/>
          <w:szCs w:val="18"/>
        </w:rPr>
        <w:t>owych lub ciągłych również wyko</w:t>
      </w:r>
      <w:r w:rsidR="006A7FAF" w:rsidRPr="006A7FAF">
        <w:rPr>
          <w:rFonts w:ascii="Verdana" w:hAnsi="Verdana"/>
          <w:bCs/>
          <w:color w:val="000000" w:themeColor="text1"/>
          <w:sz w:val="18"/>
          <w:szCs w:val="18"/>
        </w:rPr>
        <w:t xml:space="preserve">nuje, w okresie ostatnich 3 (trzech) lat przed upływem terminu składania ofert: </w:t>
      </w:r>
    </w:p>
    <w:p w14:paraId="66C84D54" w14:textId="07878CF1" w:rsidR="00B23DBA" w:rsidRPr="00B23DBA" w:rsidRDefault="00B23DBA" w:rsidP="00B23DBA">
      <w:pPr>
        <w:pStyle w:val="Akapitzlist"/>
        <w:numPr>
          <w:ilvl w:val="0"/>
          <w:numId w:val="101"/>
        </w:numPr>
        <w:tabs>
          <w:tab w:val="num" w:pos="1134"/>
        </w:tabs>
        <w:autoSpaceDE w:val="0"/>
        <w:autoSpaceDN w:val="0"/>
        <w:adjustRightInd w:val="0"/>
        <w:ind w:left="426" w:hanging="426"/>
        <w:jc w:val="both"/>
        <w:rPr>
          <w:rFonts w:ascii="Verdana" w:hAnsi="Verdana"/>
          <w:bCs/>
          <w:color w:val="000000" w:themeColor="text1"/>
          <w:sz w:val="18"/>
          <w:szCs w:val="18"/>
        </w:rPr>
      </w:pPr>
      <w:r w:rsidRPr="00B23DBA">
        <w:rPr>
          <w:rFonts w:ascii="Verdana" w:hAnsi="Verdana"/>
          <w:bCs/>
          <w:color w:val="000000" w:themeColor="text1"/>
          <w:sz w:val="18"/>
          <w:szCs w:val="18"/>
        </w:rPr>
        <w:t>co najmniej 1 (jedną) usługę prowadzenia zajęć języka hiszpańskiego, trwającą co najmniej 4</w:t>
      </w:r>
      <w:r>
        <w:rPr>
          <w:rFonts w:ascii="Verdana" w:hAnsi="Verdana"/>
          <w:bCs/>
          <w:color w:val="000000" w:themeColor="text1"/>
          <w:sz w:val="18"/>
          <w:szCs w:val="18"/>
        </w:rPr>
        <w:t> (cztery)</w:t>
      </w:r>
      <w:r w:rsidRPr="00B23DBA">
        <w:rPr>
          <w:rFonts w:ascii="Verdana" w:hAnsi="Verdana"/>
          <w:bCs/>
          <w:color w:val="000000" w:themeColor="text1"/>
          <w:sz w:val="18"/>
          <w:szCs w:val="18"/>
        </w:rPr>
        <w:t xml:space="preserve"> miesiące, albo </w:t>
      </w:r>
    </w:p>
    <w:p w14:paraId="6F6FB8E5" w14:textId="2D4B7A37" w:rsidR="00A057AF" w:rsidRPr="006A7FAF" w:rsidRDefault="00B23DBA" w:rsidP="00B23DBA">
      <w:pPr>
        <w:pStyle w:val="Akapitzlist"/>
        <w:numPr>
          <w:ilvl w:val="0"/>
          <w:numId w:val="101"/>
        </w:numPr>
        <w:tabs>
          <w:tab w:val="num" w:pos="1134"/>
        </w:tabs>
        <w:autoSpaceDE w:val="0"/>
        <w:autoSpaceDN w:val="0"/>
        <w:adjustRightInd w:val="0"/>
        <w:ind w:left="426" w:right="-24" w:hanging="426"/>
        <w:jc w:val="both"/>
        <w:rPr>
          <w:rFonts w:ascii="Verdana" w:hAnsi="Verdana" w:cs="Arial"/>
          <w:bCs/>
          <w:color w:val="000000" w:themeColor="text1"/>
          <w:sz w:val="18"/>
          <w:szCs w:val="18"/>
        </w:rPr>
      </w:pPr>
      <w:r w:rsidRPr="00B23DBA">
        <w:rPr>
          <w:rFonts w:ascii="Verdana" w:hAnsi="Verdana"/>
          <w:bCs/>
          <w:color w:val="000000" w:themeColor="text1"/>
          <w:sz w:val="18"/>
          <w:szCs w:val="18"/>
        </w:rPr>
        <w:t>więcej niż 1 (jedną) usługę prowadzenia zajęć języka hiszpańskiego, z łącznym czasem trwania usług co najmniej 4 (cztery) miesiące</w:t>
      </w:r>
      <w:r w:rsidR="00A057AF" w:rsidRPr="006A7FAF">
        <w:rPr>
          <w:rFonts w:ascii="Verdana" w:hAnsi="Verdana" w:cs="Arial"/>
          <w:bCs/>
          <w:color w:val="000000" w:themeColor="text1"/>
          <w:sz w:val="18"/>
          <w:szCs w:val="18"/>
        </w:rPr>
        <w:t>.</w:t>
      </w:r>
    </w:p>
    <w:p w14:paraId="2C1511F2" w14:textId="77777777" w:rsidR="00A057AF" w:rsidRDefault="00A057AF" w:rsidP="00B23DBA">
      <w:pPr>
        <w:tabs>
          <w:tab w:val="num" w:pos="1134"/>
        </w:tabs>
        <w:autoSpaceDE w:val="0"/>
        <w:autoSpaceDN w:val="0"/>
        <w:adjustRightInd w:val="0"/>
        <w:ind w:left="426" w:right="-24" w:hanging="426"/>
        <w:jc w:val="both"/>
        <w:rPr>
          <w:rFonts w:ascii="Verdana" w:hAnsi="Verdana" w:cs="Arial"/>
          <w:bCs/>
          <w:color w:val="000000" w:themeColor="text1"/>
          <w:sz w:val="18"/>
          <w:szCs w:val="18"/>
        </w:rPr>
      </w:pPr>
    </w:p>
    <w:p w14:paraId="3F5E2D62" w14:textId="77777777" w:rsidR="00A057AF" w:rsidRDefault="00A057AF" w:rsidP="00A057AF">
      <w:pPr>
        <w:tabs>
          <w:tab w:val="num" w:pos="1134"/>
        </w:tabs>
        <w:autoSpaceDE w:val="0"/>
        <w:autoSpaceDN w:val="0"/>
        <w:adjustRightInd w:val="0"/>
        <w:ind w:right="-24"/>
        <w:jc w:val="both"/>
        <w:rPr>
          <w:rFonts w:ascii="Verdana" w:hAnsi="Verdana" w:cs="Arial"/>
          <w:bCs/>
          <w:color w:val="000000" w:themeColor="text1"/>
          <w:sz w:val="18"/>
          <w:szCs w:val="18"/>
        </w:rPr>
      </w:pPr>
    </w:p>
    <w:p w14:paraId="1AFFD27C" w14:textId="77777777" w:rsidR="00A057AF" w:rsidRPr="000D3C3F" w:rsidRDefault="00A057AF" w:rsidP="00A057AF">
      <w:pPr>
        <w:tabs>
          <w:tab w:val="num" w:pos="1134"/>
        </w:tabs>
        <w:autoSpaceDE w:val="0"/>
        <w:autoSpaceDN w:val="0"/>
        <w:adjustRightInd w:val="0"/>
        <w:ind w:right="-24"/>
        <w:jc w:val="both"/>
        <w:rPr>
          <w:rFonts w:ascii="Verdana" w:hAnsi="Verdana" w:cs="Arial"/>
          <w:bCs/>
          <w:color w:val="FF0000"/>
          <w:sz w:val="18"/>
          <w:szCs w:val="18"/>
          <w:highlight w:val="yellow"/>
        </w:rPr>
      </w:pPr>
      <w:r w:rsidRPr="00734DC8">
        <w:rPr>
          <w:rFonts w:ascii="Verdana" w:hAnsi="Verdana" w:cs="Arial"/>
          <w:bCs/>
          <w:color w:val="000000" w:themeColor="text1"/>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633A9644" w14:textId="77777777" w:rsidR="00A057AF" w:rsidRDefault="00A057AF" w:rsidP="00A057AF">
      <w:pPr>
        <w:tabs>
          <w:tab w:val="num" w:pos="1134"/>
        </w:tabs>
        <w:autoSpaceDE w:val="0"/>
        <w:autoSpaceDN w:val="0"/>
        <w:adjustRightInd w:val="0"/>
        <w:ind w:right="470"/>
        <w:jc w:val="both"/>
        <w:rPr>
          <w:rFonts w:ascii="Verdana" w:hAnsi="Verdana" w:cs="Arial"/>
          <w:bCs/>
          <w:color w:val="FF0000"/>
          <w:sz w:val="18"/>
          <w:szCs w:val="18"/>
          <w:highlight w:val="yellow"/>
        </w:rPr>
      </w:pPr>
    </w:p>
    <w:p w14:paraId="59A3A9E2" w14:textId="77777777" w:rsidR="00A057AF" w:rsidRPr="000D3C3F" w:rsidRDefault="00A057AF" w:rsidP="00A057AF">
      <w:pPr>
        <w:tabs>
          <w:tab w:val="num" w:pos="1134"/>
        </w:tabs>
        <w:autoSpaceDE w:val="0"/>
        <w:autoSpaceDN w:val="0"/>
        <w:adjustRightInd w:val="0"/>
        <w:ind w:right="470"/>
        <w:jc w:val="both"/>
        <w:rPr>
          <w:rFonts w:ascii="Verdana" w:hAnsi="Verdana" w:cs="Arial"/>
          <w:bCs/>
          <w:color w:val="FF0000"/>
          <w:sz w:val="18"/>
          <w:szCs w:val="18"/>
          <w:highlight w:val="yellow"/>
        </w:rPr>
      </w:pPr>
    </w:p>
    <w:tbl>
      <w:tblPr>
        <w:tblW w:w="91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260"/>
        <w:gridCol w:w="1226"/>
        <w:gridCol w:w="2693"/>
      </w:tblGrid>
      <w:tr w:rsidR="00A057AF" w:rsidRPr="0093635D" w14:paraId="3B816B33" w14:textId="77777777" w:rsidTr="00086F0F">
        <w:trPr>
          <w:cantSplit/>
          <w:trHeight w:val="826"/>
        </w:trPr>
        <w:tc>
          <w:tcPr>
            <w:tcW w:w="615" w:type="dxa"/>
          </w:tcPr>
          <w:p w14:paraId="76B9349D" w14:textId="77777777" w:rsidR="00A057AF" w:rsidRPr="0093635D" w:rsidRDefault="00A057AF" w:rsidP="007E4B85">
            <w:pPr>
              <w:ind w:right="-178"/>
              <w:rPr>
                <w:rFonts w:ascii="Verdana" w:hAnsi="Verdana"/>
                <w:sz w:val="18"/>
              </w:rPr>
            </w:pPr>
            <w:r w:rsidRPr="0093635D">
              <w:rPr>
                <w:rFonts w:ascii="Verdana" w:hAnsi="Verdana"/>
                <w:sz w:val="18"/>
              </w:rPr>
              <w:t>Lp.</w:t>
            </w:r>
          </w:p>
        </w:tc>
        <w:tc>
          <w:tcPr>
            <w:tcW w:w="3345" w:type="dxa"/>
          </w:tcPr>
          <w:p w14:paraId="3A24725B" w14:textId="77777777" w:rsidR="00A057AF" w:rsidRPr="0093635D" w:rsidRDefault="00A057AF" w:rsidP="007E4B85">
            <w:pPr>
              <w:rPr>
                <w:rFonts w:ascii="Verdana" w:hAnsi="Verdana"/>
                <w:sz w:val="18"/>
              </w:rPr>
            </w:pPr>
            <w:r w:rsidRPr="0093635D">
              <w:rPr>
                <w:rFonts w:ascii="Verdana" w:hAnsi="Verdana"/>
                <w:sz w:val="18"/>
              </w:rPr>
              <w:t xml:space="preserve">Przedmiot </w:t>
            </w:r>
          </w:p>
        </w:tc>
        <w:tc>
          <w:tcPr>
            <w:tcW w:w="1260" w:type="dxa"/>
          </w:tcPr>
          <w:p w14:paraId="2343E8B3" w14:textId="77777777" w:rsidR="00A057AF" w:rsidRPr="0093635D" w:rsidRDefault="00A057AF" w:rsidP="007E4B85">
            <w:pPr>
              <w:rPr>
                <w:rFonts w:ascii="Verdana" w:hAnsi="Verdana"/>
                <w:sz w:val="18"/>
              </w:rPr>
            </w:pPr>
            <w:r w:rsidRPr="0093635D">
              <w:rPr>
                <w:rFonts w:ascii="Verdana" w:hAnsi="Verdana"/>
                <w:sz w:val="18"/>
              </w:rPr>
              <w:t>Wartość</w:t>
            </w:r>
          </w:p>
        </w:tc>
        <w:tc>
          <w:tcPr>
            <w:tcW w:w="1226" w:type="dxa"/>
          </w:tcPr>
          <w:p w14:paraId="7F42D41F" w14:textId="77777777" w:rsidR="00A057AF" w:rsidRPr="0093635D" w:rsidRDefault="00A057AF" w:rsidP="007E4B85">
            <w:pPr>
              <w:rPr>
                <w:rFonts w:ascii="Verdana" w:hAnsi="Verdana"/>
                <w:sz w:val="18"/>
              </w:rPr>
            </w:pPr>
            <w:r w:rsidRPr="0093635D">
              <w:rPr>
                <w:rFonts w:ascii="Verdana" w:hAnsi="Verdana"/>
                <w:sz w:val="18"/>
              </w:rPr>
              <w:t>Daty wykonania</w:t>
            </w:r>
          </w:p>
        </w:tc>
        <w:tc>
          <w:tcPr>
            <w:tcW w:w="2693" w:type="dxa"/>
          </w:tcPr>
          <w:p w14:paraId="41D092D6" w14:textId="77777777" w:rsidR="00A057AF" w:rsidRPr="0093635D" w:rsidRDefault="00A057AF" w:rsidP="006A7FAF">
            <w:pPr>
              <w:jc w:val="both"/>
              <w:rPr>
                <w:rFonts w:ascii="Verdana" w:hAnsi="Verdana"/>
                <w:sz w:val="18"/>
              </w:rPr>
            </w:pPr>
            <w:r w:rsidRPr="0093635D">
              <w:rPr>
                <w:rFonts w:ascii="Verdana" w:hAnsi="Verdana"/>
                <w:sz w:val="18"/>
              </w:rPr>
              <w:t>Podmiot, na rzecz którego usługa była wykonana / jest wykonywana (nazwa, adres)</w:t>
            </w:r>
          </w:p>
          <w:p w14:paraId="799DF308" w14:textId="77777777" w:rsidR="00A057AF" w:rsidRPr="0093635D" w:rsidRDefault="00A057AF" w:rsidP="007E4B85">
            <w:pPr>
              <w:rPr>
                <w:rFonts w:ascii="Verdana" w:hAnsi="Verdana"/>
                <w:sz w:val="18"/>
              </w:rPr>
            </w:pPr>
          </w:p>
        </w:tc>
      </w:tr>
      <w:tr w:rsidR="00A057AF" w:rsidRPr="0093635D" w14:paraId="6E5018BE" w14:textId="77777777" w:rsidTr="00086F0F">
        <w:trPr>
          <w:cantSplit/>
          <w:trHeight w:val="318"/>
        </w:trPr>
        <w:tc>
          <w:tcPr>
            <w:tcW w:w="615" w:type="dxa"/>
          </w:tcPr>
          <w:p w14:paraId="6EFA4F94" w14:textId="77777777" w:rsidR="00A057AF" w:rsidRPr="0093635D" w:rsidRDefault="00A057AF" w:rsidP="007E4B85">
            <w:pPr>
              <w:ind w:right="-178"/>
              <w:rPr>
                <w:rFonts w:ascii="Verdana" w:hAnsi="Verdana"/>
                <w:sz w:val="18"/>
              </w:rPr>
            </w:pPr>
          </w:p>
          <w:p w14:paraId="13CBC89F" w14:textId="77777777" w:rsidR="00A057AF" w:rsidRPr="0093635D" w:rsidRDefault="00A057AF" w:rsidP="007E4B85">
            <w:pPr>
              <w:ind w:right="-178"/>
              <w:rPr>
                <w:rFonts w:ascii="Verdana" w:hAnsi="Verdana"/>
                <w:sz w:val="18"/>
              </w:rPr>
            </w:pPr>
          </w:p>
        </w:tc>
        <w:tc>
          <w:tcPr>
            <w:tcW w:w="3345" w:type="dxa"/>
          </w:tcPr>
          <w:p w14:paraId="0BDC25F3" w14:textId="77777777" w:rsidR="00A057AF" w:rsidRPr="0093635D" w:rsidRDefault="00A057AF" w:rsidP="007E4B85">
            <w:pPr>
              <w:ind w:right="-178"/>
              <w:rPr>
                <w:rFonts w:ascii="Verdana" w:hAnsi="Verdana"/>
                <w:sz w:val="18"/>
              </w:rPr>
            </w:pPr>
          </w:p>
        </w:tc>
        <w:tc>
          <w:tcPr>
            <w:tcW w:w="1260" w:type="dxa"/>
          </w:tcPr>
          <w:p w14:paraId="17A898DF" w14:textId="77777777" w:rsidR="00A057AF" w:rsidRPr="0093635D" w:rsidRDefault="00A057AF" w:rsidP="007E4B85">
            <w:pPr>
              <w:ind w:right="-178"/>
              <w:rPr>
                <w:rFonts w:ascii="Verdana" w:hAnsi="Verdana"/>
                <w:sz w:val="18"/>
              </w:rPr>
            </w:pPr>
          </w:p>
        </w:tc>
        <w:tc>
          <w:tcPr>
            <w:tcW w:w="1226" w:type="dxa"/>
          </w:tcPr>
          <w:p w14:paraId="39FD6254" w14:textId="77777777" w:rsidR="00A057AF" w:rsidRPr="0093635D" w:rsidRDefault="00A057AF" w:rsidP="007E4B85">
            <w:pPr>
              <w:ind w:right="-178"/>
              <w:rPr>
                <w:rFonts w:ascii="Verdana" w:hAnsi="Verdana"/>
                <w:sz w:val="18"/>
              </w:rPr>
            </w:pPr>
          </w:p>
        </w:tc>
        <w:tc>
          <w:tcPr>
            <w:tcW w:w="2693" w:type="dxa"/>
          </w:tcPr>
          <w:p w14:paraId="48B1F6A6" w14:textId="77777777" w:rsidR="00A057AF" w:rsidRPr="0093635D" w:rsidRDefault="00A057AF" w:rsidP="007E4B85">
            <w:pPr>
              <w:ind w:right="-178"/>
              <w:rPr>
                <w:rFonts w:ascii="Verdana" w:hAnsi="Verdana"/>
                <w:sz w:val="18"/>
              </w:rPr>
            </w:pPr>
          </w:p>
        </w:tc>
      </w:tr>
      <w:tr w:rsidR="00A057AF" w:rsidRPr="0093635D" w14:paraId="06BF80A4" w14:textId="77777777" w:rsidTr="00086F0F">
        <w:trPr>
          <w:cantSplit/>
          <w:trHeight w:val="318"/>
        </w:trPr>
        <w:tc>
          <w:tcPr>
            <w:tcW w:w="615" w:type="dxa"/>
          </w:tcPr>
          <w:p w14:paraId="11D21415" w14:textId="77777777" w:rsidR="00A057AF" w:rsidRPr="0093635D" w:rsidRDefault="00A057AF" w:rsidP="007E4B85">
            <w:pPr>
              <w:ind w:right="-178"/>
              <w:rPr>
                <w:rFonts w:ascii="Verdana" w:hAnsi="Verdana"/>
                <w:sz w:val="18"/>
              </w:rPr>
            </w:pPr>
          </w:p>
          <w:p w14:paraId="43592233" w14:textId="77777777" w:rsidR="00A057AF" w:rsidRPr="0093635D" w:rsidRDefault="00A057AF" w:rsidP="007E4B85">
            <w:pPr>
              <w:ind w:right="-178"/>
              <w:rPr>
                <w:rFonts w:ascii="Verdana" w:hAnsi="Verdana"/>
                <w:sz w:val="18"/>
              </w:rPr>
            </w:pPr>
          </w:p>
        </w:tc>
        <w:tc>
          <w:tcPr>
            <w:tcW w:w="3345" w:type="dxa"/>
          </w:tcPr>
          <w:p w14:paraId="4D81DDB0" w14:textId="77777777" w:rsidR="00A057AF" w:rsidRPr="0093635D" w:rsidRDefault="00A057AF" w:rsidP="007E4B85">
            <w:pPr>
              <w:ind w:right="-178"/>
              <w:rPr>
                <w:rFonts w:ascii="Verdana" w:hAnsi="Verdana"/>
                <w:sz w:val="18"/>
              </w:rPr>
            </w:pPr>
          </w:p>
        </w:tc>
        <w:tc>
          <w:tcPr>
            <w:tcW w:w="1260" w:type="dxa"/>
          </w:tcPr>
          <w:p w14:paraId="0A2276A4" w14:textId="77777777" w:rsidR="00A057AF" w:rsidRPr="0093635D" w:rsidRDefault="00A057AF" w:rsidP="007E4B85">
            <w:pPr>
              <w:ind w:right="-178"/>
              <w:rPr>
                <w:rFonts w:ascii="Verdana" w:hAnsi="Verdana"/>
                <w:sz w:val="18"/>
              </w:rPr>
            </w:pPr>
          </w:p>
        </w:tc>
        <w:tc>
          <w:tcPr>
            <w:tcW w:w="1226" w:type="dxa"/>
          </w:tcPr>
          <w:p w14:paraId="672E32EA" w14:textId="77777777" w:rsidR="00A057AF" w:rsidRPr="0093635D" w:rsidRDefault="00A057AF" w:rsidP="007E4B85">
            <w:pPr>
              <w:ind w:right="-178"/>
              <w:rPr>
                <w:rFonts w:ascii="Verdana" w:hAnsi="Verdana"/>
                <w:sz w:val="18"/>
              </w:rPr>
            </w:pPr>
          </w:p>
        </w:tc>
        <w:tc>
          <w:tcPr>
            <w:tcW w:w="2693" w:type="dxa"/>
          </w:tcPr>
          <w:p w14:paraId="726423D4" w14:textId="77777777" w:rsidR="00A057AF" w:rsidRPr="0093635D" w:rsidRDefault="00A057AF" w:rsidP="007E4B85">
            <w:pPr>
              <w:ind w:right="-178"/>
              <w:rPr>
                <w:rFonts w:ascii="Verdana" w:hAnsi="Verdana"/>
                <w:sz w:val="18"/>
              </w:rPr>
            </w:pPr>
          </w:p>
        </w:tc>
      </w:tr>
      <w:tr w:rsidR="00A057AF" w:rsidRPr="0093635D" w14:paraId="6302AF82" w14:textId="77777777" w:rsidTr="00086F0F">
        <w:trPr>
          <w:cantSplit/>
          <w:trHeight w:val="318"/>
        </w:trPr>
        <w:tc>
          <w:tcPr>
            <w:tcW w:w="615" w:type="dxa"/>
          </w:tcPr>
          <w:p w14:paraId="7BB6DA88" w14:textId="77777777" w:rsidR="00A057AF" w:rsidRPr="0093635D" w:rsidRDefault="00A057AF" w:rsidP="007E4B85">
            <w:pPr>
              <w:ind w:right="-178"/>
              <w:rPr>
                <w:rFonts w:ascii="Verdana" w:hAnsi="Verdana"/>
                <w:sz w:val="18"/>
              </w:rPr>
            </w:pPr>
          </w:p>
          <w:p w14:paraId="30EA9422" w14:textId="77777777" w:rsidR="00A057AF" w:rsidRPr="0093635D" w:rsidRDefault="00A057AF" w:rsidP="007E4B85">
            <w:pPr>
              <w:ind w:right="-178"/>
              <w:rPr>
                <w:rFonts w:ascii="Verdana" w:hAnsi="Verdana"/>
                <w:sz w:val="18"/>
              </w:rPr>
            </w:pPr>
          </w:p>
        </w:tc>
        <w:tc>
          <w:tcPr>
            <w:tcW w:w="3345" w:type="dxa"/>
          </w:tcPr>
          <w:p w14:paraId="3241B897" w14:textId="77777777" w:rsidR="00A057AF" w:rsidRPr="0093635D" w:rsidRDefault="00A057AF" w:rsidP="007E4B85">
            <w:pPr>
              <w:ind w:right="-178"/>
              <w:rPr>
                <w:rFonts w:ascii="Verdana" w:hAnsi="Verdana"/>
                <w:sz w:val="18"/>
              </w:rPr>
            </w:pPr>
          </w:p>
        </w:tc>
        <w:tc>
          <w:tcPr>
            <w:tcW w:w="1260" w:type="dxa"/>
          </w:tcPr>
          <w:p w14:paraId="1E534356" w14:textId="77777777" w:rsidR="00A057AF" w:rsidRPr="0093635D" w:rsidRDefault="00A057AF" w:rsidP="007E4B85">
            <w:pPr>
              <w:ind w:right="-178"/>
              <w:rPr>
                <w:rFonts w:ascii="Verdana" w:hAnsi="Verdana"/>
                <w:sz w:val="18"/>
              </w:rPr>
            </w:pPr>
          </w:p>
        </w:tc>
        <w:tc>
          <w:tcPr>
            <w:tcW w:w="1226" w:type="dxa"/>
          </w:tcPr>
          <w:p w14:paraId="7B4B02D8" w14:textId="77777777" w:rsidR="00A057AF" w:rsidRPr="0093635D" w:rsidRDefault="00A057AF" w:rsidP="007E4B85">
            <w:pPr>
              <w:ind w:right="-178"/>
              <w:rPr>
                <w:rFonts w:ascii="Verdana" w:hAnsi="Verdana"/>
                <w:sz w:val="18"/>
              </w:rPr>
            </w:pPr>
          </w:p>
        </w:tc>
        <w:tc>
          <w:tcPr>
            <w:tcW w:w="2693" w:type="dxa"/>
          </w:tcPr>
          <w:p w14:paraId="07B9190D" w14:textId="77777777" w:rsidR="00A057AF" w:rsidRPr="0093635D" w:rsidRDefault="00A057AF" w:rsidP="007E4B85">
            <w:pPr>
              <w:ind w:right="-178"/>
              <w:rPr>
                <w:rFonts w:ascii="Verdana" w:hAnsi="Verdana"/>
                <w:sz w:val="18"/>
              </w:rPr>
            </w:pPr>
          </w:p>
        </w:tc>
      </w:tr>
      <w:tr w:rsidR="00A057AF" w:rsidRPr="0093635D" w14:paraId="5E81BCF4" w14:textId="77777777" w:rsidTr="00086F0F">
        <w:trPr>
          <w:cantSplit/>
          <w:trHeight w:val="318"/>
        </w:trPr>
        <w:tc>
          <w:tcPr>
            <w:tcW w:w="615" w:type="dxa"/>
          </w:tcPr>
          <w:p w14:paraId="7913F95F" w14:textId="77777777" w:rsidR="00A057AF" w:rsidRPr="0093635D" w:rsidRDefault="00A057AF" w:rsidP="007E4B85">
            <w:pPr>
              <w:ind w:right="-178"/>
              <w:rPr>
                <w:rFonts w:ascii="Verdana" w:hAnsi="Verdana"/>
                <w:sz w:val="18"/>
              </w:rPr>
            </w:pPr>
          </w:p>
          <w:p w14:paraId="0E52A7FA" w14:textId="77777777" w:rsidR="00A057AF" w:rsidRPr="0093635D" w:rsidRDefault="00A057AF" w:rsidP="007E4B85">
            <w:pPr>
              <w:ind w:right="-178"/>
              <w:rPr>
                <w:rFonts w:ascii="Verdana" w:hAnsi="Verdana"/>
                <w:sz w:val="18"/>
              </w:rPr>
            </w:pPr>
          </w:p>
        </w:tc>
        <w:tc>
          <w:tcPr>
            <w:tcW w:w="3345" w:type="dxa"/>
          </w:tcPr>
          <w:p w14:paraId="1402DC0B" w14:textId="77777777" w:rsidR="00A057AF" w:rsidRPr="0093635D" w:rsidRDefault="00A057AF" w:rsidP="007E4B85">
            <w:pPr>
              <w:ind w:right="-178"/>
              <w:rPr>
                <w:rFonts w:ascii="Verdana" w:hAnsi="Verdana"/>
                <w:sz w:val="18"/>
              </w:rPr>
            </w:pPr>
          </w:p>
        </w:tc>
        <w:tc>
          <w:tcPr>
            <w:tcW w:w="1260" w:type="dxa"/>
          </w:tcPr>
          <w:p w14:paraId="4CC04AA4" w14:textId="77777777" w:rsidR="00A057AF" w:rsidRPr="0093635D" w:rsidRDefault="00A057AF" w:rsidP="007E4B85">
            <w:pPr>
              <w:ind w:right="-178"/>
              <w:rPr>
                <w:rFonts w:ascii="Verdana" w:hAnsi="Verdana"/>
                <w:sz w:val="18"/>
              </w:rPr>
            </w:pPr>
          </w:p>
        </w:tc>
        <w:tc>
          <w:tcPr>
            <w:tcW w:w="1226" w:type="dxa"/>
          </w:tcPr>
          <w:p w14:paraId="07FC5BB6" w14:textId="77777777" w:rsidR="00A057AF" w:rsidRPr="0093635D" w:rsidRDefault="00A057AF" w:rsidP="007E4B85">
            <w:pPr>
              <w:ind w:right="-178"/>
              <w:rPr>
                <w:rFonts w:ascii="Verdana" w:hAnsi="Verdana"/>
                <w:sz w:val="18"/>
              </w:rPr>
            </w:pPr>
          </w:p>
        </w:tc>
        <w:tc>
          <w:tcPr>
            <w:tcW w:w="2693" w:type="dxa"/>
          </w:tcPr>
          <w:p w14:paraId="7756F855" w14:textId="77777777" w:rsidR="00A057AF" w:rsidRPr="0093635D" w:rsidRDefault="00A057AF" w:rsidP="007E4B85">
            <w:pPr>
              <w:ind w:right="-178"/>
              <w:rPr>
                <w:rFonts w:ascii="Verdana" w:hAnsi="Verdana"/>
                <w:sz w:val="18"/>
              </w:rPr>
            </w:pPr>
          </w:p>
        </w:tc>
      </w:tr>
    </w:tbl>
    <w:p w14:paraId="323AC205" w14:textId="77777777" w:rsidR="00A057AF" w:rsidRDefault="00A057AF" w:rsidP="00A057AF">
      <w:pPr>
        <w:tabs>
          <w:tab w:val="num" w:pos="1134"/>
        </w:tabs>
        <w:autoSpaceDE w:val="0"/>
        <w:autoSpaceDN w:val="0"/>
        <w:adjustRightInd w:val="0"/>
        <w:ind w:right="470"/>
        <w:jc w:val="both"/>
        <w:rPr>
          <w:rFonts w:ascii="Verdana" w:hAnsi="Verdana" w:cs="Arial"/>
          <w:bCs/>
          <w:color w:val="FF0000"/>
          <w:sz w:val="18"/>
          <w:szCs w:val="18"/>
          <w:highlight w:val="yellow"/>
        </w:rPr>
      </w:pPr>
    </w:p>
    <w:p w14:paraId="13320A71" w14:textId="77777777" w:rsidR="00A057AF" w:rsidRDefault="00A057AF" w:rsidP="00A057AF">
      <w:pPr>
        <w:tabs>
          <w:tab w:val="num" w:pos="1134"/>
        </w:tabs>
        <w:autoSpaceDE w:val="0"/>
        <w:autoSpaceDN w:val="0"/>
        <w:adjustRightInd w:val="0"/>
        <w:ind w:right="470"/>
        <w:jc w:val="both"/>
        <w:rPr>
          <w:rFonts w:ascii="Verdana" w:hAnsi="Verdana" w:cs="Arial"/>
          <w:bCs/>
          <w:color w:val="FF0000"/>
          <w:sz w:val="18"/>
          <w:szCs w:val="18"/>
          <w:highlight w:val="yellow"/>
        </w:rPr>
      </w:pPr>
    </w:p>
    <w:p w14:paraId="01C7559D" w14:textId="77777777" w:rsidR="00A057AF" w:rsidRPr="000D3C3F" w:rsidRDefault="00A057AF" w:rsidP="00A057AF">
      <w:pPr>
        <w:tabs>
          <w:tab w:val="num" w:pos="1134"/>
        </w:tabs>
        <w:autoSpaceDE w:val="0"/>
        <w:autoSpaceDN w:val="0"/>
        <w:adjustRightInd w:val="0"/>
        <w:ind w:right="470"/>
        <w:jc w:val="both"/>
        <w:rPr>
          <w:rFonts w:ascii="Verdana" w:hAnsi="Verdana" w:cs="Arial"/>
          <w:bCs/>
          <w:color w:val="FF0000"/>
          <w:sz w:val="18"/>
          <w:szCs w:val="18"/>
          <w:highlight w:val="yellow"/>
        </w:rPr>
      </w:pPr>
    </w:p>
    <w:p w14:paraId="572C233A" w14:textId="77777777" w:rsidR="00A057AF" w:rsidRPr="00734DC8" w:rsidRDefault="00A057AF" w:rsidP="00A057AF">
      <w:pPr>
        <w:tabs>
          <w:tab w:val="num" w:pos="1134"/>
        </w:tabs>
        <w:spacing w:line="360" w:lineRule="auto"/>
        <w:ind w:left="284" w:right="470"/>
        <w:jc w:val="both"/>
        <w:rPr>
          <w:rFonts w:ascii="Verdana" w:hAnsi="Verdana" w:cs="Arial"/>
          <w:sz w:val="18"/>
          <w:szCs w:val="18"/>
          <w:u w:val="single"/>
        </w:rPr>
      </w:pPr>
      <w:r w:rsidRPr="00734DC8">
        <w:rPr>
          <w:rFonts w:ascii="Verdana" w:hAnsi="Verdana" w:cs="Arial"/>
          <w:sz w:val="18"/>
          <w:szCs w:val="18"/>
          <w:u w:val="single"/>
        </w:rPr>
        <w:t>UWAGA !</w:t>
      </w:r>
    </w:p>
    <w:p w14:paraId="535054F1" w14:textId="77777777" w:rsidR="00A057AF" w:rsidRPr="00AD1993" w:rsidRDefault="00A057AF" w:rsidP="00A057AF">
      <w:pPr>
        <w:tabs>
          <w:tab w:val="num" w:pos="1134"/>
        </w:tabs>
        <w:spacing w:line="360" w:lineRule="auto"/>
        <w:ind w:right="470"/>
        <w:jc w:val="both"/>
        <w:rPr>
          <w:rFonts w:ascii="Verdana" w:hAnsi="Verdana" w:cs="Arial"/>
          <w:sz w:val="18"/>
          <w:szCs w:val="18"/>
        </w:rPr>
      </w:pPr>
      <w:r w:rsidRPr="00734DC8">
        <w:rPr>
          <w:rFonts w:ascii="Verdana" w:hAnsi="Verdana" w:cs="Arial"/>
          <w:sz w:val="18"/>
          <w:szCs w:val="18"/>
        </w:rPr>
        <w:t>Wykonawca może dostosować rozmiary rubryk w tabeli w zależności od potrzeb.</w:t>
      </w:r>
      <w:r w:rsidRPr="00AD1993">
        <w:rPr>
          <w:rFonts w:ascii="Verdana" w:hAnsi="Verdana" w:cs="Arial"/>
          <w:sz w:val="18"/>
          <w:szCs w:val="18"/>
        </w:rPr>
        <w:t xml:space="preserve"> </w:t>
      </w:r>
    </w:p>
    <w:p w14:paraId="4BD78F78" w14:textId="77777777" w:rsidR="00A057AF" w:rsidRPr="008611EE" w:rsidRDefault="00A057AF" w:rsidP="00A057AF">
      <w:pPr>
        <w:tabs>
          <w:tab w:val="num" w:pos="1134"/>
          <w:tab w:val="num" w:pos="2340"/>
        </w:tabs>
        <w:ind w:right="470"/>
        <w:jc w:val="both"/>
        <w:rPr>
          <w:rFonts w:ascii="Arial" w:hAnsi="Arial" w:cs="Arial"/>
          <w:sz w:val="20"/>
          <w:szCs w:val="20"/>
        </w:rPr>
      </w:pPr>
    </w:p>
    <w:p w14:paraId="27A7DA58" w14:textId="77777777" w:rsidR="00A057AF" w:rsidRPr="008611EE" w:rsidRDefault="00A057AF" w:rsidP="00A057AF">
      <w:pPr>
        <w:tabs>
          <w:tab w:val="num" w:pos="1134"/>
          <w:tab w:val="num" w:pos="2340"/>
        </w:tabs>
        <w:ind w:right="470"/>
        <w:jc w:val="both"/>
        <w:rPr>
          <w:rFonts w:ascii="Arial" w:hAnsi="Arial" w:cs="Arial"/>
          <w:sz w:val="20"/>
          <w:szCs w:val="20"/>
        </w:rPr>
      </w:pPr>
    </w:p>
    <w:p w14:paraId="6D701D16" w14:textId="77777777" w:rsidR="00A057AF" w:rsidRPr="008611EE" w:rsidRDefault="00A057AF" w:rsidP="00A057AF">
      <w:pPr>
        <w:tabs>
          <w:tab w:val="num" w:pos="1134"/>
          <w:tab w:val="num" w:pos="2340"/>
        </w:tabs>
        <w:ind w:right="470"/>
        <w:jc w:val="both"/>
        <w:rPr>
          <w:rFonts w:ascii="Arial" w:hAnsi="Arial" w:cs="Arial"/>
          <w:sz w:val="20"/>
          <w:szCs w:val="20"/>
        </w:rPr>
      </w:pPr>
    </w:p>
    <w:p w14:paraId="0118BAE6" w14:textId="77777777" w:rsidR="00A057AF" w:rsidRPr="008611EE" w:rsidRDefault="00A057AF" w:rsidP="00A057AF">
      <w:pPr>
        <w:tabs>
          <w:tab w:val="num" w:pos="1134"/>
          <w:tab w:val="num" w:pos="2340"/>
        </w:tabs>
        <w:ind w:right="470"/>
        <w:jc w:val="both"/>
        <w:rPr>
          <w:rFonts w:ascii="Arial" w:hAnsi="Arial" w:cs="Arial"/>
          <w:sz w:val="20"/>
          <w:szCs w:val="20"/>
        </w:rPr>
      </w:pPr>
    </w:p>
    <w:p w14:paraId="2CC6BE3B" w14:textId="77777777" w:rsidR="00A057AF" w:rsidRDefault="00A057AF" w:rsidP="00A057AF">
      <w:pPr>
        <w:tabs>
          <w:tab w:val="num" w:pos="1134"/>
        </w:tabs>
        <w:ind w:right="-24"/>
        <w:rPr>
          <w:rFonts w:ascii="Verdana" w:hAnsi="Verdana"/>
          <w:sz w:val="18"/>
        </w:rPr>
      </w:pPr>
    </w:p>
    <w:p w14:paraId="5F7CAB82" w14:textId="77777777" w:rsidR="00A057AF" w:rsidRDefault="00A057AF" w:rsidP="00A057AF">
      <w:pPr>
        <w:tabs>
          <w:tab w:val="num" w:pos="1134"/>
        </w:tabs>
        <w:ind w:right="-24"/>
        <w:rPr>
          <w:rFonts w:ascii="Verdana" w:hAnsi="Verdana"/>
          <w:sz w:val="18"/>
        </w:rPr>
      </w:pPr>
    </w:p>
    <w:p w14:paraId="4CCC89E8" w14:textId="77777777" w:rsidR="00A057AF" w:rsidRDefault="00A057AF" w:rsidP="00A057AF">
      <w:pPr>
        <w:tabs>
          <w:tab w:val="num" w:pos="1134"/>
        </w:tabs>
        <w:ind w:right="-24"/>
        <w:rPr>
          <w:rFonts w:ascii="Verdana" w:hAnsi="Verdana"/>
          <w:sz w:val="18"/>
        </w:rPr>
      </w:pPr>
    </w:p>
    <w:p w14:paraId="5DD36C2F" w14:textId="77777777" w:rsidR="00A057AF" w:rsidRDefault="00A057AF" w:rsidP="00A057AF">
      <w:pPr>
        <w:tabs>
          <w:tab w:val="num" w:pos="1134"/>
        </w:tabs>
        <w:ind w:right="-24"/>
        <w:rPr>
          <w:rFonts w:ascii="Verdana" w:hAnsi="Verdana"/>
          <w:sz w:val="18"/>
        </w:rPr>
      </w:pPr>
    </w:p>
    <w:p w14:paraId="12EA3E4A" w14:textId="77777777" w:rsidR="00A057AF" w:rsidRDefault="00A057AF" w:rsidP="00A057AF">
      <w:pPr>
        <w:tabs>
          <w:tab w:val="num" w:pos="1134"/>
        </w:tabs>
        <w:ind w:right="-23"/>
        <w:rPr>
          <w:rFonts w:ascii="Verdana" w:hAnsi="Verdana"/>
          <w:sz w:val="18"/>
        </w:rPr>
      </w:pPr>
    </w:p>
    <w:p w14:paraId="3F644FFC" w14:textId="77777777" w:rsidR="00A057AF" w:rsidRDefault="00A057AF" w:rsidP="00A057AF">
      <w:pPr>
        <w:tabs>
          <w:tab w:val="num" w:pos="1134"/>
        </w:tabs>
        <w:ind w:right="-23"/>
        <w:rPr>
          <w:rFonts w:ascii="Verdana" w:hAnsi="Verdana"/>
          <w:sz w:val="18"/>
        </w:rPr>
      </w:pPr>
    </w:p>
    <w:p w14:paraId="065D4BBF" w14:textId="77777777" w:rsidR="00A057AF" w:rsidRDefault="00A057AF" w:rsidP="00A057AF">
      <w:pPr>
        <w:tabs>
          <w:tab w:val="num" w:pos="1134"/>
        </w:tabs>
        <w:ind w:right="-23"/>
        <w:rPr>
          <w:rFonts w:ascii="Verdana" w:hAnsi="Verdana"/>
          <w:sz w:val="18"/>
        </w:rPr>
      </w:pPr>
    </w:p>
    <w:p w14:paraId="442F7FA8" w14:textId="77777777" w:rsidR="00A057AF" w:rsidRDefault="00A057AF" w:rsidP="00A057AF">
      <w:pPr>
        <w:tabs>
          <w:tab w:val="num" w:pos="1134"/>
        </w:tabs>
        <w:ind w:right="-23"/>
        <w:rPr>
          <w:rFonts w:ascii="Verdana" w:hAnsi="Verdana"/>
          <w:sz w:val="18"/>
        </w:rPr>
      </w:pPr>
    </w:p>
    <w:p w14:paraId="00A6468C" w14:textId="77777777" w:rsidR="00086F0F" w:rsidRDefault="00086F0F" w:rsidP="00A057AF">
      <w:pPr>
        <w:tabs>
          <w:tab w:val="num" w:pos="1134"/>
        </w:tabs>
        <w:ind w:right="-23"/>
        <w:rPr>
          <w:rFonts w:ascii="Verdana" w:hAnsi="Verdana"/>
          <w:sz w:val="18"/>
        </w:rPr>
      </w:pPr>
    </w:p>
    <w:p w14:paraId="459E324B" w14:textId="6D411C61" w:rsidR="00A057AF" w:rsidRDefault="00A057AF" w:rsidP="00A057AF">
      <w:pPr>
        <w:tabs>
          <w:tab w:val="num" w:pos="1134"/>
        </w:tabs>
        <w:ind w:right="-23"/>
        <w:rPr>
          <w:rFonts w:ascii="Verdana" w:hAnsi="Verdana"/>
          <w:sz w:val="18"/>
        </w:rPr>
      </w:pPr>
      <w:r w:rsidRPr="008611EE">
        <w:rPr>
          <w:rFonts w:ascii="Verdana" w:hAnsi="Verdana"/>
          <w:sz w:val="18"/>
        </w:rPr>
        <w:t>Data                                                                                                Pieczęć i podpis Wykonawcy</w:t>
      </w:r>
    </w:p>
    <w:p w14:paraId="30D99060" w14:textId="77777777" w:rsidR="002C0BB0" w:rsidRDefault="002C0BB0" w:rsidP="00086F0F">
      <w:pPr>
        <w:keepNext/>
        <w:tabs>
          <w:tab w:val="num" w:pos="1134"/>
        </w:tabs>
        <w:ind w:right="-24"/>
        <w:outlineLvl w:val="3"/>
        <w:rPr>
          <w:rFonts w:ascii="Verdana" w:hAnsi="Verdana"/>
          <w:b/>
          <w:bCs/>
          <w:sz w:val="18"/>
        </w:rPr>
      </w:pPr>
    </w:p>
    <w:p w14:paraId="258488D2" w14:textId="77777777" w:rsidR="002C0BB0" w:rsidRDefault="002C0BB0" w:rsidP="00086F0F">
      <w:pPr>
        <w:keepNext/>
        <w:tabs>
          <w:tab w:val="num" w:pos="1134"/>
        </w:tabs>
        <w:ind w:right="-24"/>
        <w:outlineLvl w:val="3"/>
        <w:rPr>
          <w:rFonts w:ascii="Verdana" w:hAnsi="Verdana"/>
          <w:b/>
          <w:bCs/>
          <w:sz w:val="18"/>
        </w:rPr>
      </w:pPr>
    </w:p>
    <w:p w14:paraId="44073229" w14:textId="2AD74EE9" w:rsidR="00A057AF" w:rsidRPr="000D3C3F" w:rsidRDefault="00677EF4" w:rsidP="00086F0F">
      <w:pPr>
        <w:keepNext/>
        <w:tabs>
          <w:tab w:val="num" w:pos="1134"/>
        </w:tabs>
        <w:ind w:right="-24"/>
        <w:outlineLvl w:val="3"/>
        <w:rPr>
          <w:rFonts w:ascii="Verdana" w:hAnsi="Verdana"/>
          <w:b/>
          <w:bCs/>
          <w:sz w:val="18"/>
          <w:highlight w:val="yellow"/>
        </w:rPr>
      </w:pPr>
      <w:r>
        <w:rPr>
          <w:rFonts w:ascii="Verdana" w:hAnsi="Verdana"/>
          <w:b/>
          <w:bCs/>
          <w:sz w:val="18"/>
        </w:rPr>
        <w:t>Przetarg nr UMW / I</w:t>
      </w:r>
      <w:r w:rsidR="00A057AF">
        <w:rPr>
          <w:rFonts w:ascii="Verdana" w:hAnsi="Verdana"/>
          <w:b/>
          <w:bCs/>
          <w:sz w:val="18"/>
        </w:rPr>
        <w:t xml:space="preserve">Z / </w:t>
      </w:r>
      <w:r w:rsidR="00A057AF" w:rsidRPr="008611EE">
        <w:rPr>
          <w:rFonts w:ascii="Verdana" w:hAnsi="Verdana"/>
          <w:b/>
          <w:bCs/>
          <w:sz w:val="18"/>
        </w:rPr>
        <w:t xml:space="preserve">PN – </w:t>
      </w:r>
      <w:r w:rsidR="00A057AF">
        <w:rPr>
          <w:rFonts w:ascii="Verdana" w:hAnsi="Verdana"/>
          <w:b/>
          <w:bCs/>
          <w:color w:val="000000" w:themeColor="text1"/>
          <w:sz w:val="18"/>
        </w:rPr>
        <w:t xml:space="preserve">8 / </w:t>
      </w:r>
      <w:r w:rsidR="00086F0F">
        <w:rPr>
          <w:rFonts w:ascii="Verdana" w:hAnsi="Verdana"/>
          <w:b/>
          <w:bCs/>
          <w:sz w:val="18"/>
        </w:rPr>
        <w:t>19</w:t>
      </w:r>
      <w:r w:rsidR="00A057AF">
        <w:rPr>
          <w:rFonts w:ascii="Verdana" w:hAnsi="Verdana"/>
          <w:b/>
          <w:bCs/>
          <w:sz w:val="18"/>
        </w:rPr>
        <w:t xml:space="preserve"> </w:t>
      </w:r>
      <w:r w:rsidR="00086F0F">
        <w:rPr>
          <w:rFonts w:ascii="Verdana" w:hAnsi="Verdana"/>
          <w:b/>
          <w:bCs/>
          <w:sz w:val="18"/>
        </w:rPr>
        <w:t>część C</w:t>
      </w:r>
      <w:r w:rsidR="00A057AF">
        <w:rPr>
          <w:rFonts w:ascii="Verdana" w:hAnsi="Verdana"/>
          <w:b/>
          <w:bCs/>
          <w:sz w:val="18"/>
        </w:rPr>
        <w:t xml:space="preserve">                     </w:t>
      </w:r>
      <w:r w:rsidR="00086F0F">
        <w:rPr>
          <w:rFonts w:ascii="Verdana" w:hAnsi="Verdana"/>
          <w:b/>
          <w:bCs/>
          <w:sz w:val="18"/>
        </w:rPr>
        <w:t xml:space="preserve">              </w:t>
      </w:r>
      <w:r w:rsidR="006A7FAF">
        <w:rPr>
          <w:rFonts w:ascii="Verdana" w:hAnsi="Verdana"/>
          <w:b/>
          <w:bCs/>
          <w:sz w:val="18"/>
        </w:rPr>
        <w:t>Załącznik nr 6</w:t>
      </w:r>
      <w:r w:rsidR="00A057AF">
        <w:rPr>
          <w:rFonts w:ascii="Verdana" w:hAnsi="Verdana"/>
          <w:b/>
          <w:bCs/>
          <w:sz w:val="18"/>
        </w:rPr>
        <w:t xml:space="preserve"> C</w:t>
      </w:r>
      <w:r w:rsidR="00A057AF" w:rsidRPr="00405659">
        <w:rPr>
          <w:rFonts w:ascii="Verdana" w:hAnsi="Verdana"/>
          <w:b/>
          <w:bCs/>
          <w:sz w:val="18"/>
        </w:rPr>
        <w:t xml:space="preserve"> do </w:t>
      </w:r>
      <w:proofErr w:type="spellStart"/>
      <w:r w:rsidR="00A057AF" w:rsidRPr="00405659">
        <w:rPr>
          <w:rFonts w:ascii="Verdana" w:hAnsi="Verdana"/>
          <w:b/>
          <w:bCs/>
          <w:sz w:val="18"/>
        </w:rPr>
        <w:t>Siwz</w:t>
      </w:r>
      <w:proofErr w:type="spellEnd"/>
      <w:r w:rsidR="00A057AF" w:rsidRPr="00405659">
        <w:rPr>
          <w:rFonts w:ascii="Verdana" w:hAnsi="Verdana"/>
          <w:b/>
          <w:bCs/>
          <w:sz w:val="18"/>
        </w:rPr>
        <w:t xml:space="preserve">                                  </w:t>
      </w:r>
    </w:p>
    <w:p w14:paraId="631C34B8" w14:textId="77777777" w:rsidR="00A057AF" w:rsidRPr="000D3C3F" w:rsidRDefault="00A057AF" w:rsidP="00086F0F">
      <w:pPr>
        <w:tabs>
          <w:tab w:val="left" w:pos="0"/>
          <w:tab w:val="num" w:pos="1134"/>
          <w:tab w:val="right" w:pos="9356"/>
        </w:tabs>
        <w:ind w:right="-24"/>
        <w:rPr>
          <w:rFonts w:ascii="Verdana" w:hAnsi="Verdana"/>
          <w:b/>
          <w:sz w:val="18"/>
          <w:highlight w:val="yellow"/>
        </w:rPr>
      </w:pPr>
    </w:p>
    <w:p w14:paraId="4C1F7147" w14:textId="77777777" w:rsidR="00A057AF" w:rsidRPr="000D3C3F" w:rsidRDefault="00A057AF" w:rsidP="00086F0F">
      <w:pPr>
        <w:tabs>
          <w:tab w:val="num" w:pos="1134"/>
        </w:tabs>
        <w:spacing w:line="360" w:lineRule="auto"/>
        <w:ind w:right="-24"/>
        <w:rPr>
          <w:rFonts w:ascii="Verdana" w:hAnsi="Verdana" w:cs="Arial"/>
          <w:b/>
          <w:color w:val="FF0000"/>
          <w:sz w:val="18"/>
          <w:szCs w:val="18"/>
          <w:highlight w:val="yellow"/>
        </w:rPr>
      </w:pPr>
    </w:p>
    <w:p w14:paraId="6D4982FD" w14:textId="77777777" w:rsidR="00A057AF" w:rsidRPr="0093635D" w:rsidRDefault="00A057AF" w:rsidP="00086F0F">
      <w:pPr>
        <w:ind w:right="-24"/>
        <w:jc w:val="center"/>
        <w:rPr>
          <w:rFonts w:ascii="Verdana" w:hAnsi="Verdana"/>
          <w:b/>
          <w:bCs/>
          <w:sz w:val="18"/>
        </w:rPr>
      </w:pPr>
      <w:r w:rsidRPr="0093635D">
        <w:rPr>
          <w:rFonts w:ascii="Verdana" w:hAnsi="Verdana"/>
          <w:b/>
          <w:bCs/>
          <w:sz w:val="18"/>
        </w:rPr>
        <w:t>W Y K A Z    U S Ł U G</w:t>
      </w:r>
    </w:p>
    <w:p w14:paraId="383307B7" w14:textId="77777777" w:rsidR="00A057AF" w:rsidRPr="000D3C3F" w:rsidRDefault="00A057AF" w:rsidP="00086F0F">
      <w:pPr>
        <w:tabs>
          <w:tab w:val="num" w:pos="1134"/>
        </w:tabs>
        <w:autoSpaceDE w:val="0"/>
        <w:autoSpaceDN w:val="0"/>
        <w:adjustRightInd w:val="0"/>
        <w:ind w:right="-24"/>
        <w:jc w:val="both"/>
        <w:rPr>
          <w:rFonts w:ascii="Verdana" w:hAnsi="Verdana" w:cs="Arial"/>
          <w:sz w:val="18"/>
          <w:szCs w:val="18"/>
          <w:highlight w:val="yellow"/>
        </w:rPr>
      </w:pPr>
    </w:p>
    <w:p w14:paraId="18BBCF39" w14:textId="77777777" w:rsidR="00A057AF" w:rsidRPr="000D3C3F" w:rsidRDefault="00A057AF" w:rsidP="00086F0F">
      <w:pPr>
        <w:tabs>
          <w:tab w:val="num" w:pos="1134"/>
        </w:tabs>
        <w:autoSpaceDE w:val="0"/>
        <w:autoSpaceDN w:val="0"/>
        <w:adjustRightInd w:val="0"/>
        <w:ind w:right="-24"/>
        <w:jc w:val="both"/>
        <w:rPr>
          <w:rFonts w:ascii="Verdana" w:hAnsi="Verdana"/>
          <w:sz w:val="18"/>
          <w:szCs w:val="18"/>
          <w:highlight w:val="yellow"/>
        </w:rPr>
      </w:pPr>
      <w:r w:rsidRPr="00734DC8">
        <w:rPr>
          <w:rFonts w:ascii="Verdana" w:hAnsi="Verdana"/>
          <w:sz w:val="18"/>
          <w:szCs w:val="18"/>
        </w:rPr>
        <w:t>Wykazu usług wykonanych, a w przypadku świadczeń okresowych lub ciągłych również wykonywanych, w okresie ostatnich 3 l</w:t>
      </w:r>
      <w:r>
        <w:rPr>
          <w:rFonts w:ascii="Verdana" w:hAnsi="Verdana"/>
          <w:sz w:val="18"/>
          <w:szCs w:val="18"/>
        </w:rPr>
        <w:t>at przed upływem terminu składa</w:t>
      </w:r>
      <w:r w:rsidRPr="00734DC8">
        <w:rPr>
          <w:rFonts w:ascii="Verdana" w:hAnsi="Verdana"/>
          <w:sz w:val="18"/>
          <w:szCs w:val="18"/>
        </w:rPr>
        <w:t>nia ofert, a jeżeli okres prowadzenia działalności jest krótszy - w tym okresie, wraz z podaniem ich wartości, przedmiotu, dat wykonania i</w:t>
      </w:r>
      <w:r>
        <w:rPr>
          <w:rFonts w:ascii="Verdana" w:hAnsi="Verdana"/>
          <w:sz w:val="18"/>
          <w:szCs w:val="18"/>
        </w:rPr>
        <w:t> </w:t>
      </w:r>
      <w:r w:rsidRPr="00734DC8">
        <w:rPr>
          <w:rFonts w:ascii="Verdana" w:hAnsi="Verdana"/>
          <w:sz w:val="18"/>
          <w:szCs w:val="18"/>
        </w:rPr>
        <w:t xml:space="preserve">podmiotów, na rzecz których usługi zostały wykonane, </w:t>
      </w:r>
      <w:r w:rsidRPr="00734DC8">
        <w:rPr>
          <w:rFonts w:ascii="Verdana" w:hAnsi="Verdana"/>
          <w:b/>
          <w:sz w:val="18"/>
          <w:szCs w:val="18"/>
        </w:rPr>
        <w:t>oraz załączeniem dowodów określających czy te usługi zostały wykonane lub są wykonywane należycie</w:t>
      </w:r>
      <w:r w:rsidRPr="00734DC8">
        <w:rPr>
          <w:rFonts w:ascii="Verdana" w:hAnsi="Verdana"/>
          <w:sz w:val="18"/>
          <w:szCs w:val="18"/>
        </w:rPr>
        <w:t>, przy czym dowodami, o</w:t>
      </w:r>
      <w:r>
        <w:rPr>
          <w:rFonts w:ascii="Verdana" w:hAnsi="Verdana"/>
          <w:sz w:val="18"/>
          <w:szCs w:val="18"/>
        </w:rPr>
        <w:t> </w:t>
      </w:r>
      <w:r w:rsidRPr="00734DC8">
        <w:rPr>
          <w:rFonts w:ascii="Verdana" w:hAnsi="Verdana"/>
          <w:sz w:val="18"/>
          <w:szCs w:val="18"/>
        </w:rPr>
        <w:t>których mowa, są referencje bądź inne dokumenty wystawione przez podmiot, na rzecz którego usługi były wykonywane, a w przypad</w:t>
      </w:r>
      <w:r>
        <w:rPr>
          <w:rFonts w:ascii="Verdana" w:hAnsi="Verdana"/>
          <w:sz w:val="18"/>
          <w:szCs w:val="18"/>
        </w:rPr>
        <w:t>ku świadczeń okresowych lub cią</w:t>
      </w:r>
      <w:r w:rsidRPr="00734DC8">
        <w:rPr>
          <w:rFonts w:ascii="Verdana" w:hAnsi="Verdana"/>
          <w:sz w:val="18"/>
          <w:szCs w:val="18"/>
        </w:rPr>
        <w:t>głych są wykonywane, a jeżeli z uzasadnionej p</w:t>
      </w:r>
      <w:r>
        <w:rPr>
          <w:rFonts w:ascii="Verdana" w:hAnsi="Verdana"/>
          <w:sz w:val="18"/>
          <w:szCs w:val="18"/>
        </w:rPr>
        <w:t>rzyczyny o obiektywnym charakte</w:t>
      </w:r>
      <w:r w:rsidRPr="00734DC8">
        <w:rPr>
          <w:rFonts w:ascii="Verdana" w:hAnsi="Verdana"/>
          <w:sz w:val="18"/>
          <w:szCs w:val="18"/>
        </w:rPr>
        <w:t>rze Wykonawca nie jest w stanie uzyskać tych</w:t>
      </w:r>
      <w:r>
        <w:rPr>
          <w:rFonts w:ascii="Verdana" w:hAnsi="Verdana"/>
          <w:sz w:val="18"/>
          <w:szCs w:val="18"/>
        </w:rPr>
        <w:t xml:space="preserve"> dokumentów - oświadczenie Wyko</w:t>
      </w:r>
      <w:r w:rsidRPr="00734DC8">
        <w:rPr>
          <w:rFonts w:ascii="Verdana" w:hAnsi="Verdana"/>
          <w:sz w:val="18"/>
          <w:szCs w:val="18"/>
        </w:rPr>
        <w:t>nawcy; w przypadku świadczeń okresowych lub c</w:t>
      </w:r>
      <w:r>
        <w:rPr>
          <w:rFonts w:ascii="Verdana" w:hAnsi="Verdana"/>
          <w:sz w:val="18"/>
          <w:szCs w:val="18"/>
        </w:rPr>
        <w:t>iągłych nadal wykonywanych refe</w:t>
      </w:r>
      <w:r w:rsidRPr="00734DC8">
        <w:rPr>
          <w:rFonts w:ascii="Verdana" w:hAnsi="Verdana"/>
          <w:sz w:val="18"/>
          <w:szCs w:val="18"/>
        </w:rPr>
        <w:t>rencje bądź inne dokumenty potwierdzające ich należyte wykonywanie powinny być wydane nie</w:t>
      </w:r>
      <w:r>
        <w:rPr>
          <w:rFonts w:ascii="Verdana" w:hAnsi="Verdana"/>
          <w:sz w:val="18"/>
          <w:szCs w:val="18"/>
        </w:rPr>
        <w:t> w</w:t>
      </w:r>
      <w:r w:rsidRPr="00734DC8">
        <w:rPr>
          <w:rFonts w:ascii="Verdana" w:hAnsi="Verdana"/>
          <w:sz w:val="18"/>
          <w:szCs w:val="18"/>
        </w:rPr>
        <w:t>cześniej niż 3 miesiące przed upływem termi</w:t>
      </w:r>
      <w:r>
        <w:rPr>
          <w:rFonts w:ascii="Verdana" w:hAnsi="Verdana"/>
          <w:sz w:val="18"/>
          <w:szCs w:val="18"/>
        </w:rPr>
        <w:t>nu składania ofert.</w:t>
      </w:r>
    </w:p>
    <w:p w14:paraId="78098C14"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78A83CC4" w14:textId="12A2CE0E" w:rsidR="006A7FAF" w:rsidRPr="006A7FAF" w:rsidRDefault="00086F0F" w:rsidP="006A7FAF">
      <w:pPr>
        <w:tabs>
          <w:tab w:val="num" w:pos="1134"/>
        </w:tabs>
        <w:autoSpaceDE w:val="0"/>
        <w:autoSpaceDN w:val="0"/>
        <w:adjustRightInd w:val="0"/>
        <w:ind w:right="-24"/>
        <w:jc w:val="both"/>
        <w:rPr>
          <w:rFonts w:ascii="Verdana" w:hAnsi="Verdana" w:cs="Arial"/>
          <w:bCs/>
          <w:color w:val="000000" w:themeColor="text1"/>
          <w:sz w:val="18"/>
          <w:szCs w:val="18"/>
        </w:rPr>
      </w:pPr>
      <w:r w:rsidRPr="00734DC8">
        <w:rPr>
          <w:rFonts w:ascii="Verdana" w:hAnsi="Verdana" w:cs="Arial"/>
          <w:bCs/>
          <w:color w:val="000000" w:themeColor="text1"/>
          <w:sz w:val="18"/>
          <w:szCs w:val="18"/>
        </w:rPr>
        <w:t xml:space="preserve">Wykonawca spełni warunek, </w:t>
      </w:r>
      <w:r>
        <w:rPr>
          <w:rFonts w:ascii="Verdana" w:hAnsi="Verdana" w:cs="Arial"/>
          <w:bCs/>
          <w:color w:val="000000" w:themeColor="text1"/>
          <w:sz w:val="18"/>
          <w:szCs w:val="18"/>
        </w:rPr>
        <w:t xml:space="preserve">jeżeli </w:t>
      </w:r>
      <w:r w:rsidR="006A7FAF">
        <w:rPr>
          <w:rFonts w:ascii="Verdana" w:hAnsi="Verdana" w:cs="Arial"/>
          <w:bCs/>
          <w:color w:val="000000" w:themeColor="text1"/>
          <w:sz w:val="18"/>
          <w:szCs w:val="18"/>
        </w:rPr>
        <w:t xml:space="preserve">wykaże, że </w:t>
      </w:r>
      <w:r w:rsidR="006A7FAF" w:rsidRPr="006A7FAF">
        <w:rPr>
          <w:rFonts w:ascii="Verdana" w:hAnsi="Verdana" w:cs="Arial"/>
          <w:bCs/>
          <w:color w:val="000000" w:themeColor="text1"/>
          <w:sz w:val="18"/>
          <w:szCs w:val="18"/>
        </w:rPr>
        <w:t>wykonał, a w wypadku świadczeń okresowych lub</w:t>
      </w:r>
      <w:r w:rsidR="006A7FAF">
        <w:rPr>
          <w:rFonts w:ascii="Verdana" w:hAnsi="Verdana" w:cs="Arial"/>
          <w:bCs/>
          <w:color w:val="000000" w:themeColor="text1"/>
          <w:sz w:val="18"/>
          <w:szCs w:val="18"/>
        </w:rPr>
        <w:t> </w:t>
      </w:r>
      <w:r w:rsidR="006A7FAF" w:rsidRPr="006A7FAF">
        <w:rPr>
          <w:rFonts w:ascii="Verdana" w:hAnsi="Verdana" w:cs="Arial"/>
          <w:bCs/>
          <w:color w:val="000000" w:themeColor="text1"/>
          <w:sz w:val="18"/>
          <w:szCs w:val="18"/>
        </w:rPr>
        <w:t>ciągłych równie</w:t>
      </w:r>
      <w:r w:rsidR="006A7FAF">
        <w:rPr>
          <w:rFonts w:ascii="Verdana" w:hAnsi="Verdana" w:cs="Arial"/>
          <w:bCs/>
          <w:color w:val="000000" w:themeColor="text1"/>
          <w:sz w:val="18"/>
          <w:szCs w:val="18"/>
        </w:rPr>
        <w:t>ż wyko</w:t>
      </w:r>
      <w:r w:rsidR="006A7FAF" w:rsidRPr="006A7FAF">
        <w:rPr>
          <w:rFonts w:ascii="Verdana" w:hAnsi="Verdana" w:cs="Arial"/>
          <w:bCs/>
          <w:color w:val="000000" w:themeColor="text1"/>
          <w:sz w:val="18"/>
          <w:szCs w:val="18"/>
        </w:rPr>
        <w:t xml:space="preserve">nuje, w okresie ostatnich 3 (trzech) lat przed upływem terminu składania ofert: </w:t>
      </w:r>
    </w:p>
    <w:p w14:paraId="53049FF8" w14:textId="6942D28E" w:rsidR="00B23DBA" w:rsidRPr="00B23DBA" w:rsidRDefault="00B23DBA" w:rsidP="00B23DBA">
      <w:pPr>
        <w:pStyle w:val="Akapitzlist"/>
        <w:numPr>
          <w:ilvl w:val="0"/>
          <w:numId w:val="102"/>
        </w:numPr>
        <w:autoSpaceDE w:val="0"/>
        <w:autoSpaceDN w:val="0"/>
        <w:adjustRightInd w:val="0"/>
        <w:ind w:left="426" w:right="-24" w:hanging="426"/>
        <w:jc w:val="both"/>
        <w:rPr>
          <w:rFonts w:ascii="Verdana" w:hAnsi="Verdana" w:cs="Arial"/>
          <w:bCs/>
          <w:color w:val="000000" w:themeColor="text1"/>
          <w:sz w:val="18"/>
          <w:szCs w:val="18"/>
        </w:rPr>
      </w:pPr>
      <w:r w:rsidRPr="00B23DBA">
        <w:rPr>
          <w:rFonts w:ascii="Verdana" w:hAnsi="Verdana" w:cs="Arial"/>
          <w:bCs/>
          <w:color w:val="000000" w:themeColor="text1"/>
          <w:sz w:val="18"/>
          <w:szCs w:val="18"/>
        </w:rPr>
        <w:t>co najmniej 1 (jedną) usługę prowadzenia zajęć języka angielskiego, trwającą co najmniej 4</w:t>
      </w:r>
      <w:r>
        <w:rPr>
          <w:rFonts w:ascii="Verdana" w:hAnsi="Verdana" w:cs="Arial"/>
          <w:bCs/>
          <w:color w:val="000000" w:themeColor="text1"/>
          <w:sz w:val="18"/>
          <w:szCs w:val="18"/>
        </w:rPr>
        <w:t> </w:t>
      </w:r>
      <w:r w:rsidRPr="00B23DBA">
        <w:rPr>
          <w:rFonts w:ascii="Verdana" w:hAnsi="Verdana" w:cs="Arial"/>
          <w:bCs/>
          <w:color w:val="000000" w:themeColor="text1"/>
          <w:sz w:val="18"/>
          <w:szCs w:val="18"/>
        </w:rPr>
        <w:t>(cztery) miesiące, albo</w:t>
      </w:r>
    </w:p>
    <w:p w14:paraId="7379C4D5" w14:textId="77777777" w:rsidR="00B23DBA" w:rsidRPr="00B23DBA" w:rsidRDefault="00B23DBA" w:rsidP="00B23DBA">
      <w:pPr>
        <w:pStyle w:val="Akapitzlist"/>
        <w:numPr>
          <w:ilvl w:val="0"/>
          <w:numId w:val="102"/>
        </w:numPr>
        <w:autoSpaceDE w:val="0"/>
        <w:autoSpaceDN w:val="0"/>
        <w:adjustRightInd w:val="0"/>
        <w:ind w:left="426" w:right="-24" w:hanging="426"/>
        <w:jc w:val="both"/>
        <w:rPr>
          <w:rFonts w:ascii="Verdana" w:hAnsi="Verdana" w:cs="Arial"/>
          <w:bCs/>
          <w:color w:val="000000" w:themeColor="text1"/>
          <w:sz w:val="18"/>
          <w:szCs w:val="18"/>
        </w:rPr>
      </w:pPr>
      <w:r w:rsidRPr="00B23DBA">
        <w:rPr>
          <w:rFonts w:ascii="Verdana" w:hAnsi="Verdana" w:cs="Arial"/>
          <w:bCs/>
          <w:color w:val="000000" w:themeColor="text1"/>
          <w:sz w:val="18"/>
          <w:szCs w:val="18"/>
        </w:rPr>
        <w:t>więcej niż 1 (jedną) usługę prowadzenia zajęć języka angielskiego, z łącznym czasem trwania usług co najmniej 4 (cztery) miesiące.</w:t>
      </w:r>
    </w:p>
    <w:p w14:paraId="54DE6521" w14:textId="0D8285E2" w:rsidR="00A057AF" w:rsidRPr="00B23DBA" w:rsidRDefault="00A057AF" w:rsidP="00B23DBA">
      <w:pPr>
        <w:autoSpaceDE w:val="0"/>
        <w:autoSpaceDN w:val="0"/>
        <w:adjustRightInd w:val="0"/>
        <w:ind w:right="-24"/>
        <w:jc w:val="both"/>
        <w:rPr>
          <w:rFonts w:ascii="Verdana" w:hAnsi="Verdana" w:cs="Arial"/>
          <w:bCs/>
          <w:color w:val="000000" w:themeColor="text1"/>
          <w:sz w:val="18"/>
          <w:szCs w:val="18"/>
        </w:rPr>
      </w:pPr>
    </w:p>
    <w:p w14:paraId="124B9679" w14:textId="77777777" w:rsidR="006A7FAF" w:rsidRPr="006A7FAF" w:rsidRDefault="006A7FAF" w:rsidP="006A7FAF">
      <w:pPr>
        <w:pStyle w:val="Akapitzlist"/>
        <w:tabs>
          <w:tab w:val="num" w:pos="1134"/>
        </w:tabs>
        <w:autoSpaceDE w:val="0"/>
        <w:autoSpaceDN w:val="0"/>
        <w:adjustRightInd w:val="0"/>
        <w:ind w:left="426" w:right="-24"/>
        <w:jc w:val="both"/>
        <w:rPr>
          <w:rFonts w:ascii="Verdana" w:hAnsi="Verdana" w:cs="Arial"/>
          <w:bCs/>
          <w:color w:val="000000" w:themeColor="text1"/>
          <w:sz w:val="18"/>
          <w:szCs w:val="18"/>
        </w:rPr>
      </w:pPr>
    </w:p>
    <w:p w14:paraId="72DA94A7"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r w:rsidRPr="00734DC8">
        <w:rPr>
          <w:rFonts w:ascii="Verdana" w:hAnsi="Verdana" w:cs="Arial"/>
          <w:bCs/>
          <w:color w:val="000000" w:themeColor="text1"/>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685B990"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132C9C90"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3345"/>
        <w:gridCol w:w="1260"/>
        <w:gridCol w:w="1226"/>
        <w:gridCol w:w="2551"/>
      </w:tblGrid>
      <w:tr w:rsidR="00A057AF" w:rsidRPr="0093635D" w14:paraId="380F275F" w14:textId="77777777" w:rsidTr="00086F0F">
        <w:trPr>
          <w:cantSplit/>
          <w:trHeight w:val="826"/>
        </w:trPr>
        <w:tc>
          <w:tcPr>
            <w:tcW w:w="615" w:type="dxa"/>
          </w:tcPr>
          <w:p w14:paraId="317EEC39" w14:textId="77777777" w:rsidR="00A057AF" w:rsidRPr="0093635D" w:rsidRDefault="00A057AF" w:rsidP="00086F0F">
            <w:pPr>
              <w:ind w:right="-24"/>
              <w:rPr>
                <w:rFonts w:ascii="Verdana" w:hAnsi="Verdana"/>
                <w:sz w:val="18"/>
              </w:rPr>
            </w:pPr>
            <w:r w:rsidRPr="0093635D">
              <w:rPr>
                <w:rFonts w:ascii="Verdana" w:hAnsi="Verdana"/>
                <w:sz w:val="18"/>
              </w:rPr>
              <w:t>Lp.</w:t>
            </w:r>
          </w:p>
        </w:tc>
        <w:tc>
          <w:tcPr>
            <w:tcW w:w="3345" w:type="dxa"/>
          </w:tcPr>
          <w:p w14:paraId="6D390B1D" w14:textId="77777777" w:rsidR="00A057AF" w:rsidRPr="0093635D" w:rsidRDefault="00A057AF" w:rsidP="00086F0F">
            <w:pPr>
              <w:ind w:right="-24"/>
              <w:rPr>
                <w:rFonts w:ascii="Verdana" w:hAnsi="Verdana"/>
                <w:sz w:val="18"/>
              </w:rPr>
            </w:pPr>
            <w:r w:rsidRPr="0093635D">
              <w:rPr>
                <w:rFonts w:ascii="Verdana" w:hAnsi="Verdana"/>
                <w:sz w:val="18"/>
              </w:rPr>
              <w:t xml:space="preserve">Przedmiot </w:t>
            </w:r>
          </w:p>
        </w:tc>
        <w:tc>
          <w:tcPr>
            <w:tcW w:w="1260" w:type="dxa"/>
          </w:tcPr>
          <w:p w14:paraId="406C5185" w14:textId="77777777" w:rsidR="00A057AF" w:rsidRPr="0093635D" w:rsidRDefault="00A057AF" w:rsidP="00086F0F">
            <w:pPr>
              <w:ind w:right="-24"/>
              <w:rPr>
                <w:rFonts w:ascii="Verdana" w:hAnsi="Verdana"/>
                <w:sz w:val="18"/>
              </w:rPr>
            </w:pPr>
            <w:r w:rsidRPr="0093635D">
              <w:rPr>
                <w:rFonts w:ascii="Verdana" w:hAnsi="Verdana"/>
                <w:sz w:val="18"/>
              </w:rPr>
              <w:t>Wartość</w:t>
            </w:r>
          </w:p>
        </w:tc>
        <w:tc>
          <w:tcPr>
            <w:tcW w:w="1226" w:type="dxa"/>
          </w:tcPr>
          <w:p w14:paraId="16802A12" w14:textId="77777777" w:rsidR="00A057AF" w:rsidRPr="0093635D" w:rsidRDefault="00A057AF" w:rsidP="00086F0F">
            <w:pPr>
              <w:ind w:right="-24"/>
              <w:rPr>
                <w:rFonts w:ascii="Verdana" w:hAnsi="Verdana"/>
                <w:sz w:val="18"/>
              </w:rPr>
            </w:pPr>
            <w:r w:rsidRPr="0093635D">
              <w:rPr>
                <w:rFonts w:ascii="Verdana" w:hAnsi="Verdana"/>
                <w:sz w:val="18"/>
              </w:rPr>
              <w:t>Daty wykonania</w:t>
            </w:r>
          </w:p>
        </w:tc>
        <w:tc>
          <w:tcPr>
            <w:tcW w:w="2551" w:type="dxa"/>
          </w:tcPr>
          <w:p w14:paraId="4DDAA458" w14:textId="77777777" w:rsidR="00A057AF" w:rsidRPr="0093635D" w:rsidRDefault="00A057AF" w:rsidP="00086F0F">
            <w:pPr>
              <w:ind w:right="-24"/>
              <w:rPr>
                <w:rFonts w:ascii="Verdana" w:hAnsi="Verdana"/>
                <w:sz w:val="18"/>
              </w:rPr>
            </w:pPr>
            <w:r w:rsidRPr="0093635D">
              <w:rPr>
                <w:rFonts w:ascii="Verdana" w:hAnsi="Verdana"/>
                <w:sz w:val="18"/>
              </w:rPr>
              <w:t>Podmiot, na rzecz którego usługa była wykonana / jest wykonywana (nazwa, adres)</w:t>
            </w:r>
          </w:p>
          <w:p w14:paraId="57DF9976" w14:textId="77777777" w:rsidR="00A057AF" w:rsidRPr="0093635D" w:rsidRDefault="00A057AF" w:rsidP="00086F0F">
            <w:pPr>
              <w:ind w:right="-24"/>
              <w:rPr>
                <w:rFonts w:ascii="Verdana" w:hAnsi="Verdana"/>
                <w:sz w:val="18"/>
              </w:rPr>
            </w:pPr>
          </w:p>
        </w:tc>
      </w:tr>
      <w:tr w:rsidR="00A057AF" w:rsidRPr="0093635D" w14:paraId="47BE9B7C" w14:textId="77777777" w:rsidTr="00086F0F">
        <w:trPr>
          <w:cantSplit/>
          <w:trHeight w:val="318"/>
        </w:trPr>
        <w:tc>
          <w:tcPr>
            <w:tcW w:w="615" w:type="dxa"/>
          </w:tcPr>
          <w:p w14:paraId="386649BE" w14:textId="77777777" w:rsidR="00A057AF" w:rsidRPr="0093635D" w:rsidRDefault="00A057AF" w:rsidP="00086F0F">
            <w:pPr>
              <w:ind w:right="-24"/>
              <w:rPr>
                <w:rFonts w:ascii="Verdana" w:hAnsi="Verdana"/>
                <w:sz w:val="18"/>
              </w:rPr>
            </w:pPr>
          </w:p>
          <w:p w14:paraId="4727DCE2" w14:textId="77777777" w:rsidR="00A057AF" w:rsidRPr="0093635D" w:rsidRDefault="00A057AF" w:rsidP="00086F0F">
            <w:pPr>
              <w:ind w:right="-24"/>
              <w:rPr>
                <w:rFonts w:ascii="Verdana" w:hAnsi="Verdana"/>
                <w:sz w:val="18"/>
              </w:rPr>
            </w:pPr>
          </w:p>
        </w:tc>
        <w:tc>
          <w:tcPr>
            <w:tcW w:w="3345" w:type="dxa"/>
          </w:tcPr>
          <w:p w14:paraId="5F51A24A" w14:textId="77777777" w:rsidR="00A057AF" w:rsidRPr="0093635D" w:rsidRDefault="00A057AF" w:rsidP="00086F0F">
            <w:pPr>
              <w:ind w:right="-24"/>
              <w:rPr>
                <w:rFonts w:ascii="Verdana" w:hAnsi="Verdana"/>
                <w:sz w:val="18"/>
              </w:rPr>
            </w:pPr>
          </w:p>
        </w:tc>
        <w:tc>
          <w:tcPr>
            <w:tcW w:w="1260" w:type="dxa"/>
          </w:tcPr>
          <w:p w14:paraId="59CBE911" w14:textId="77777777" w:rsidR="00A057AF" w:rsidRPr="0093635D" w:rsidRDefault="00A057AF" w:rsidP="00086F0F">
            <w:pPr>
              <w:ind w:right="-24"/>
              <w:rPr>
                <w:rFonts w:ascii="Verdana" w:hAnsi="Verdana"/>
                <w:sz w:val="18"/>
              </w:rPr>
            </w:pPr>
          </w:p>
        </w:tc>
        <w:tc>
          <w:tcPr>
            <w:tcW w:w="1226" w:type="dxa"/>
          </w:tcPr>
          <w:p w14:paraId="7EB91880" w14:textId="77777777" w:rsidR="00A057AF" w:rsidRPr="0093635D" w:rsidRDefault="00A057AF" w:rsidP="00086F0F">
            <w:pPr>
              <w:ind w:right="-24"/>
              <w:rPr>
                <w:rFonts w:ascii="Verdana" w:hAnsi="Verdana"/>
                <w:sz w:val="18"/>
              </w:rPr>
            </w:pPr>
          </w:p>
        </w:tc>
        <w:tc>
          <w:tcPr>
            <w:tcW w:w="2551" w:type="dxa"/>
          </w:tcPr>
          <w:p w14:paraId="1DEDD2D9" w14:textId="77777777" w:rsidR="00A057AF" w:rsidRPr="0093635D" w:rsidRDefault="00A057AF" w:rsidP="00086F0F">
            <w:pPr>
              <w:ind w:right="-24"/>
              <w:rPr>
                <w:rFonts w:ascii="Verdana" w:hAnsi="Verdana"/>
                <w:sz w:val="18"/>
              </w:rPr>
            </w:pPr>
          </w:p>
        </w:tc>
      </w:tr>
      <w:tr w:rsidR="00A057AF" w:rsidRPr="0093635D" w14:paraId="63ED84B7" w14:textId="77777777" w:rsidTr="00086F0F">
        <w:trPr>
          <w:cantSplit/>
          <w:trHeight w:val="318"/>
        </w:trPr>
        <w:tc>
          <w:tcPr>
            <w:tcW w:w="615" w:type="dxa"/>
          </w:tcPr>
          <w:p w14:paraId="765FB6EA" w14:textId="77777777" w:rsidR="00A057AF" w:rsidRPr="0093635D" w:rsidRDefault="00A057AF" w:rsidP="00086F0F">
            <w:pPr>
              <w:ind w:right="-24"/>
              <w:rPr>
                <w:rFonts w:ascii="Verdana" w:hAnsi="Verdana"/>
                <w:sz w:val="18"/>
              </w:rPr>
            </w:pPr>
          </w:p>
          <w:p w14:paraId="50F92B2A" w14:textId="77777777" w:rsidR="00A057AF" w:rsidRPr="0093635D" w:rsidRDefault="00A057AF" w:rsidP="00086F0F">
            <w:pPr>
              <w:ind w:right="-24"/>
              <w:rPr>
                <w:rFonts w:ascii="Verdana" w:hAnsi="Verdana"/>
                <w:sz w:val="18"/>
              </w:rPr>
            </w:pPr>
          </w:p>
        </w:tc>
        <w:tc>
          <w:tcPr>
            <w:tcW w:w="3345" w:type="dxa"/>
          </w:tcPr>
          <w:p w14:paraId="01F9C35A" w14:textId="77777777" w:rsidR="00A057AF" w:rsidRPr="0093635D" w:rsidRDefault="00A057AF" w:rsidP="00086F0F">
            <w:pPr>
              <w:ind w:right="-24"/>
              <w:rPr>
                <w:rFonts w:ascii="Verdana" w:hAnsi="Verdana"/>
                <w:sz w:val="18"/>
              </w:rPr>
            </w:pPr>
          </w:p>
        </w:tc>
        <w:tc>
          <w:tcPr>
            <w:tcW w:w="1260" w:type="dxa"/>
          </w:tcPr>
          <w:p w14:paraId="65C8060C" w14:textId="77777777" w:rsidR="00A057AF" w:rsidRPr="0093635D" w:rsidRDefault="00A057AF" w:rsidP="00086F0F">
            <w:pPr>
              <w:ind w:right="-24"/>
              <w:rPr>
                <w:rFonts w:ascii="Verdana" w:hAnsi="Verdana"/>
                <w:sz w:val="18"/>
              </w:rPr>
            </w:pPr>
          </w:p>
        </w:tc>
        <w:tc>
          <w:tcPr>
            <w:tcW w:w="1226" w:type="dxa"/>
          </w:tcPr>
          <w:p w14:paraId="459CD699" w14:textId="77777777" w:rsidR="00A057AF" w:rsidRPr="0093635D" w:rsidRDefault="00A057AF" w:rsidP="00086F0F">
            <w:pPr>
              <w:ind w:right="-24"/>
              <w:rPr>
                <w:rFonts w:ascii="Verdana" w:hAnsi="Verdana"/>
                <w:sz w:val="18"/>
              </w:rPr>
            </w:pPr>
          </w:p>
        </w:tc>
        <w:tc>
          <w:tcPr>
            <w:tcW w:w="2551" w:type="dxa"/>
          </w:tcPr>
          <w:p w14:paraId="2CE18D11" w14:textId="77777777" w:rsidR="00A057AF" w:rsidRPr="0093635D" w:rsidRDefault="00A057AF" w:rsidP="00086F0F">
            <w:pPr>
              <w:ind w:right="-24"/>
              <w:rPr>
                <w:rFonts w:ascii="Verdana" w:hAnsi="Verdana"/>
                <w:sz w:val="18"/>
              </w:rPr>
            </w:pPr>
          </w:p>
        </w:tc>
      </w:tr>
      <w:tr w:rsidR="00A057AF" w:rsidRPr="0093635D" w14:paraId="1C053C99" w14:textId="77777777" w:rsidTr="00086F0F">
        <w:trPr>
          <w:cantSplit/>
          <w:trHeight w:val="318"/>
        </w:trPr>
        <w:tc>
          <w:tcPr>
            <w:tcW w:w="615" w:type="dxa"/>
          </w:tcPr>
          <w:p w14:paraId="2A093B85" w14:textId="77777777" w:rsidR="00A057AF" w:rsidRPr="0093635D" w:rsidRDefault="00A057AF" w:rsidP="00086F0F">
            <w:pPr>
              <w:ind w:right="-24"/>
              <w:rPr>
                <w:rFonts w:ascii="Verdana" w:hAnsi="Verdana"/>
                <w:sz w:val="18"/>
              </w:rPr>
            </w:pPr>
          </w:p>
          <w:p w14:paraId="3F3D2B64" w14:textId="77777777" w:rsidR="00A057AF" w:rsidRPr="0093635D" w:rsidRDefault="00A057AF" w:rsidP="00086F0F">
            <w:pPr>
              <w:ind w:right="-24"/>
              <w:rPr>
                <w:rFonts w:ascii="Verdana" w:hAnsi="Verdana"/>
                <w:sz w:val="18"/>
              </w:rPr>
            </w:pPr>
          </w:p>
        </w:tc>
        <w:tc>
          <w:tcPr>
            <w:tcW w:w="3345" w:type="dxa"/>
          </w:tcPr>
          <w:p w14:paraId="28B67F82" w14:textId="77777777" w:rsidR="00A057AF" w:rsidRPr="0093635D" w:rsidRDefault="00A057AF" w:rsidP="00086F0F">
            <w:pPr>
              <w:ind w:right="-24"/>
              <w:rPr>
                <w:rFonts w:ascii="Verdana" w:hAnsi="Verdana"/>
                <w:sz w:val="18"/>
              </w:rPr>
            </w:pPr>
          </w:p>
        </w:tc>
        <w:tc>
          <w:tcPr>
            <w:tcW w:w="1260" w:type="dxa"/>
          </w:tcPr>
          <w:p w14:paraId="7C467271" w14:textId="77777777" w:rsidR="00A057AF" w:rsidRPr="0093635D" w:rsidRDefault="00A057AF" w:rsidP="00086F0F">
            <w:pPr>
              <w:ind w:right="-24"/>
              <w:rPr>
                <w:rFonts w:ascii="Verdana" w:hAnsi="Verdana"/>
                <w:sz w:val="18"/>
              </w:rPr>
            </w:pPr>
          </w:p>
        </w:tc>
        <w:tc>
          <w:tcPr>
            <w:tcW w:w="1226" w:type="dxa"/>
          </w:tcPr>
          <w:p w14:paraId="35A15F8C" w14:textId="77777777" w:rsidR="00A057AF" w:rsidRPr="0093635D" w:rsidRDefault="00A057AF" w:rsidP="00086F0F">
            <w:pPr>
              <w:ind w:right="-24"/>
              <w:rPr>
                <w:rFonts w:ascii="Verdana" w:hAnsi="Verdana"/>
                <w:sz w:val="18"/>
              </w:rPr>
            </w:pPr>
          </w:p>
        </w:tc>
        <w:tc>
          <w:tcPr>
            <w:tcW w:w="2551" w:type="dxa"/>
          </w:tcPr>
          <w:p w14:paraId="0ADB5980" w14:textId="77777777" w:rsidR="00A057AF" w:rsidRPr="0093635D" w:rsidRDefault="00A057AF" w:rsidP="00086F0F">
            <w:pPr>
              <w:ind w:right="-24"/>
              <w:rPr>
                <w:rFonts w:ascii="Verdana" w:hAnsi="Verdana"/>
                <w:sz w:val="18"/>
              </w:rPr>
            </w:pPr>
          </w:p>
        </w:tc>
      </w:tr>
      <w:tr w:rsidR="00A057AF" w:rsidRPr="0093635D" w14:paraId="237952EE" w14:textId="77777777" w:rsidTr="00086F0F">
        <w:trPr>
          <w:cantSplit/>
          <w:trHeight w:val="318"/>
        </w:trPr>
        <w:tc>
          <w:tcPr>
            <w:tcW w:w="615" w:type="dxa"/>
          </w:tcPr>
          <w:p w14:paraId="0FF27CCC" w14:textId="77777777" w:rsidR="00A057AF" w:rsidRPr="0093635D" w:rsidRDefault="00A057AF" w:rsidP="00086F0F">
            <w:pPr>
              <w:ind w:right="-24"/>
              <w:rPr>
                <w:rFonts w:ascii="Verdana" w:hAnsi="Verdana"/>
                <w:sz w:val="18"/>
              </w:rPr>
            </w:pPr>
          </w:p>
          <w:p w14:paraId="64AA4EF6" w14:textId="77777777" w:rsidR="00A057AF" w:rsidRPr="0093635D" w:rsidRDefault="00A057AF" w:rsidP="00086F0F">
            <w:pPr>
              <w:ind w:right="-24"/>
              <w:rPr>
                <w:rFonts w:ascii="Verdana" w:hAnsi="Verdana"/>
                <w:sz w:val="18"/>
              </w:rPr>
            </w:pPr>
          </w:p>
        </w:tc>
        <w:tc>
          <w:tcPr>
            <w:tcW w:w="3345" w:type="dxa"/>
          </w:tcPr>
          <w:p w14:paraId="74A41DB0" w14:textId="77777777" w:rsidR="00A057AF" w:rsidRPr="0093635D" w:rsidRDefault="00A057AF" w:rsidP="00086F0F">
            <w:pPr>
              <w:ind w:right="-24"/>
              <w:rPr>
                <w:rFonts w:ascii="Verdana" w:hAnsi="Verdana"/>
                <w:sz w:val="18"/>
              </w:rPr>
            </w:pPr>
          </w:p>
        </w:tc>
        <w:tc>
          <w:tcPr>
            <w:tcW w:w="1260" w:type="dxa"/>
          </w:tcPr>
          <w:p w14:paraId="5713DF79" w14:textId="77777777" w:rsidR="00A057AF" w:rsidRPr="0093635D" w:rsidRDefault="00A057AF" w:rsidP="00086F0F">
            <w:pPr>
              <w:ind w:right="-24"/>
              <w:rPr>
                <w:rFonts w:ascii="Verdana" w:hAnsi="Verdana"/>
                <w:sz w:val="18"/>
              </w:rPr>
            </w:pPr>
          </w:p>
        </w:tc>
        <w:tc>
          <w:tcPr>
            <w:tcW w:w="1226" w:type="dxa"/>
          </w:tcPr>
          <w:p w14:paraId="30710C96" w14:textId="77777777" w:rsidR="00A057AF" w:rsidRPr="0093635D" w:rsidRDefault="00A057AF" w:rsidP="00086F0F">
            <w:pPr>
              <w:ind w:right="-24"/>
              <w:rPr>
                <w:rFonts w:ascii="Verdana" w:hAnsi="Verdana"/>
                <w:sz w:val="18"/>
              </w:rPr>
            </w:pPr>
          </w:p>
        </w:tc>
        <w:tc>
          <w:tcPr>
            <w:tcW w:w="2551" w:type="dxa"/>
          </w:tcPr>
          <w:p w14:paraId="7BFC91FB" w14:textId="77777777" w:rsidR="00A057AF" w:rsidRPr="0093635D" w:rsidRDefault="00A057AF" w:rsidP="00086F0F">
            <w:pPr>
              <w:ind w:right="-24"/>
              <w:rPr>
                <w:rFonts w:ascii="Verdana" w:hAnsi="Verdana"/>
                <w:sz w:val="18"/>
              </w:rPr>
            </w:pPr>
          </w:p>
        </w:tc>
      </w:tr>
    </w:tbl>
    <w:p w14:paraId="006F3AF9"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46361303" w14:textId="77777777" w:rsidR="00A057A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2384288B" w14:textId="77777777" w:rsidR="00A057AF" w:rsidRPr="000D3C3F" w:rsidRDefault="00A057AF" w:rsidP="00086F0F">
      <w:pPr>
        <w:tabs>
          <w:tab w:val="num" w:pos="1134"/>
        </w:tabs>
        <w:autoSpaceDE w:val="0"/>
        <w:autoSpaceDN w:val="0"/>
        <w:adjustRightInd w:val="0"/>
        <w:ind w:right="-24"/>
        <w:jc w:val="both"/>
        <w:rPr>
          <w:rFonts w:ascii="Verdana" w:hAnsi="Verdana" w:cs="Arial"/>
          <w:bCs/>
          <w:color w:val="FF0000"/>
          <w:sz w:val="18"/>
          <w:szCs w:val="18"/>
          <w:highlight w:val="yellow"/>
        </w:rPr>
      </w:pPr>
    </w:p>
    <w:p w14:paraId="20142242" w14:textId="77777777" w:rsidR="00A057AF" w:rsidRPr="00734DC8" w:rsidRDefault="00A057AF" w:rsidP="00086F0F">
      <w:pPr>
        <w:tabs>
          <w:tab w:val="num" w:pos="1134"/>
        </w:tabs>
        <w:spacing w:line="360" w:lineRule="auto"/>
        <w:ind w:left="284" w:right="-24"/>
        <w:jc w:val="both"/>
        <w:rPr>
          <w:rFonts w:ascii="Verdana" w:hAnsi="Verdana" w:cs="Arial"/>
          <w:sz w:val="18"/>
          <w:szCs w:val="18"/>
          <w:u w:val="single"/>
        </w:rPr>
      </w:pPr>
      <w:r w:rsidRPr="00734DC8">
        <w:rPr>
          <w:rFonts w:ascii="Verdana" w:hAnsi="Verdana" w:cs="Arial"/>
          <w:sz w:val="18"/>
          <w:szCs w:val="18"/>
          <w:u w:val="single"/>
        </w:rPr>
        <w:t>UWAGA !</w:t>
      </w:r>
    </w:p>
    <w:p w14:paraId="3F72F593" w14:textId="77777777" w:rsidR="00A057AF" w:rsidRPr="00AD1993" w:rsidRDefault="00A057AF" w:rsidP="00086F0F">
      <w:pPr>
        <w:tabs>
          <w:tab w:val="num" w:pos="1134"/>
        </w:tabs>
        <w:spacing w:line="360" w:lineRule="auto"/>
        <w:ind w:right="-24"/>
        <w:jc w:val="both"/>
        <w:rPr>
          <w:rFonts w:ascii="Verdana" w:hAnsi="Verdana" w:cs="Arial"/>
          <w:sz w:val="18"/>
          <w:szCs w:val="18"/>
        </w:rPr>
      </w:pPr>
      <w:r w:rsidRPr="00734DC8">
        <w:rPr>
          <w:rFonts w:ascii="Verdana" w:hAnsi="Verdana" w:cs="Arial"/>
          <w:sz w:val="18"/>
          <w:szCs w:val="18"/>
        </w:rPr>
        <w:t>Wykonawca może dostosować rozmiary rubryk w tabeli w zależności od potrzeb.</w:t>
      </w:r>
      <w:r w:rsidRPr="00AD1993">
        <w:rPr>
          <w:rFonts w:ascii="Verdana" w:hAnsi="Verdana" w:cs="Arial"/>
          <w:sz w:val="18"/>
          <w:szCs w:val="18"/>
        </w:rPr>
        <w:t xml:space="preserve"> </w:t>
      </w:r>
    </w:p>
    <w:p w14:paraId="3843D9B3" w14:textId="77777777" w:rsidR="00A057AF" w:rsidRPr="008611EE" w:rsidRDefault="00A057AF" w:rsidP="00086F0F">
      <w:pPr>
        <w:tabs>
          <w:tab w:val="num" w:pos="1134"/>
          <w:tab w:val="num" w:pos="2340"/>
        </w:tabs>
        <w:ind w:right="-24"/>
        <w:jc w:val="both"/>
        <w:rPr>
          <w:rFonts w:ascii="Arial" w:hAnsi="Arial" w:cs="Arial"/>
          <w:sz w:val="20"/>
          <w:szCs w:val="20"/>
        </w:rPr>
      </w:pPr>
    </w:p>
    <w:p w14:paraId="1E0384F1" w14:textId="77777777" w:rsidR="00A057AF" w:rsidRPr="008611EE" w:rsidRDefault="00A057AF" w:rsidP="00086F0F">
      <w:pPr>
        <w:tabs>
          <w:tab w:val="num" w:pos="1134"/>
          <w:tab w:val="num" w:pos="2340"/>
        </w:tabs>
        <w:ind w:right="-24"/>
        <w:jc w:val="both"/>
        <w:rPr>
          <w:rFonts w:ascii="Arial" w:hAnsi="Arial" w:cs="Arial"/>
          <w:sz w:val="20"/>
          <w:szCs w:val="20"/>
        </w:rPr>
      </w:pPr>
    </w:p>
    <w:p w14:paraId="080FCE06" w14:textId="77777777" w:rsidR="00A057AF" w:rsidRPr="008611EE" w:rsidRDefault="00A057AF" w:rsidP="00086F0F">
      <w:pPr>
        <w:tabs>
          <w:tab w:val="num" w:pos="1134"/>
          <w:tab w:val="num" w:pos="2340"/>
        </w:tabs>
        <w:ind w:right="-24"/>
        <w:jc w:val="both"/>
        <w:rPr>
          <w:rFonts w:ascii="Arial" w:hAnsi="Arial" w:cs="Arial"/>
          <w:sz w:val="20"/>
          <w:szCs w:val="20"/>
        </w:rPr>
      </w:pPr>
    </w:p>
    <w:p w14:paraId="615F5FB2" w14:textId="77777777" w:rsidR="00A057AF" w:rsidRPr="008611EE" w:rsidRDefault="00A057AF" w:rsidP="00086F0F">
      <w:pPr>
        <w:tabs>
          <w:tab w:val="num" w:pos="1134"/>
          <w:tab w:val="num" w:pos="2340"/>
        </w:tabs>
        <w:ind w:right="-24"/>
        <w:jc w:val="both"/>
        <w:rPr>
          <w:rFonts w:ascii="Arial" w:hAnsi="Arial" w:cs="Arial"/>
          <w:sz w:val="20"/>
          <w:szCs w:val="20"/>
        </w:rPr>
      </w:pPr>
    </w:p>
    <w:p w14:paraId="22E70D40" w14:textId="77777777" w:rsidR="00A057AF" w:rsidRDefault="00A057AF" w:rsidP="00086F0F">
      <w:pPr>
        <w:tabs>
          <w:tab w:val="num" w:pos="1134"/>
        </w:tabs>
        <w:ind w:right="-24"/>
        <w:rPr>
          <w:rFonts w:ascii="Verdana" w:hAnsi="Verdana"/>
          <w:sz w:val="18"/>
        </w:rPr>
      </w:pPr>
    </w:p>
    <w:p w14:paraId="14F42512" w14:textId="77777777" w:rsidR="00A057AF" w:rsidRDefault="00A057AF" w:rsidP="00086F0F">
      <w:pPr>
        <w:tabs>
          <w:tab w:val="num" w:pos="1134"/>
        </w:tabs>
        <w:ind w:right="-24"/>
        <w:rPr>
          <w:rFonts w:ascii="Verdana" w:hAnsi="Verdana"/>
          <w:sz w:val="18"/>
        </w:rPr>
      </w:pPr>
    </w:p>
    <w:p w14:paraId="753EEEB0" w14:textId="77777777" w:rsidR="00A057AF" w:rsidRDefault="00A057AF" w:rsidP="00086F0F">
      <w:pPr>
        <w:tabs>
          <w:tab w:val="num" w:pos="1134"/>
        </w:tabs>
        <w:ind w:right="-24"/>
        <w:rPr>
          <w:rFonts w:ascii="Verdana" w:hAnsi="Verdana"/>
          <w:sz w:val="18"/>
        </w:rPr>
      </w:pPr>
    </w:p>
    <w:p w14:paraId="0A57DD43" w14:textId="77777777" w:rsidR="00A057AF" w:rsidRDefault="00A057AF" w:rsidP="00086F0F">
      <w:pPr>
        <w:tabs>
          <w:tab w:val="num" w:pos="1134"/>
        </w:tabs>
        <w:ind w:right="-24"/>
        <w:rPr>
          <w:rFonts w:ascii="Verdana" w:hAnsi="Verdana"/>
          <w:sz w:val="18"/>
        </w:rPr>
      </w:pPr>
    </w:p>
    <w:p w14:paraId="32E74E7F" w14:textId="77777777" w:rsidR="00A057AF" w:rsidRDefault="00A057AF" w:rsidP="00086F0F">
      <w:pPr>
        <w:tabs>
          <w:tab w:val="num" w:pos="1134"/>
        </w:tabs>
        <w:ind w:right="-24"/>
        <w:rPr>
          <w:rFonts w:ascii="Verdana" w:hAnsi="Verdana"/>
          <w:sz w:val="18"/>
        </w:rPr>
      </w:pPr>
    </w:p>
    <w:p w14:paraId="6EBB2158" w14:textId="77777777" w:rsidR="00A057AF" w:rsidRDefault="00A057AF" w:rsidP="00086F0F">
      <w:pPr>
        <w:tabs>
          <w:tab w:val="num" w:pos="1134"/>
        </w:tabs>
        <w:ind w:right="-24"/>
        <w:rPr>
          <w:rFonts w:ascii="Verdana" w:hAnsi="Verdana"/>
          <w:sz w:val="18"/>
        </w:rPr>
      </w:pPr>
    </w:p>
    <w:p w14:paraId="1BFB2A8D" w14:textId="77777777" w:rsidR="00A057AF" w:rsidRDefault="00A057AF" w:rsidP="00086F0F">
      <w:pPr>
        <w:tabs>
          <w:tab w:val="num" w:pos="1134"/>
        </w:tabs>
        <w:ind w:right="-24"/>
        <w:rPr>
          <w:rFonts w:ascii="Verdana" w:hAnsi="Verdana"/>
          <w:sz w:val="18"/>
        </w:rPr>
      </w:pPr>
    </w:p>
    <w:p w14:paraId="0653A047" w14:textId="0D9C2730" w:rsidR="00A057AF" w:rsidRDefault="00A057AF" w:rsidP="00086F0F">
      <w:pPr>
        <w:tabs>
          <w:tab w:val="num" w:pos="1134"/>
        </w:tabs>
        <w:ind w:right="-24"/>
        <w:rPr>
          <w:rFonts w:ascii="Verdana" w:hAnsi="Verdana"/>
          <w:sz w:val="18"/>
        </w:rPr>
      </w:pPr>
      <w:r w:rsidRPr="008611EE">
        <w:rPr>
          <w:rFonts w:ascii="Verdana" w:hAnsi="Verdana"/>
          <w:sz w:val="18"/>
        </w:rPr>
        <w:t>Data                                                                                                Pieczęć i podpis Wykonawcy</w:t>
      </w:r>
    </w:p>
    <w:p w14:paraId="0E50A42D" w14:textId="5B3F83B6" w:rsidR="003321CC" w:rsidRPr="001F40E3" w:rsidRDefault="00677EF4" w:rsidP="003321CC">
      <w:pPr>
        <w:keepNext/>
        <w:ind w:right="-24"/>
        <w:jc w:val="both"/>
        <w:outlineLvl w:val="5"/>
        <w:rPr>
          <w:rFonts w:ascii="Verdana" w:hAnsi="Verdana"/>
          <w:b/>
          <w:bCs/>
          <w:color w:val="000000" w:themeColor="text1"/>
          <w:sz w:val="18"/>
        </w:rPr>
      </w:pPr>
      <w:r>
        <w:rPr>
          <w:rFonts w:ascii="Verdana" w:hAnsi="Verdana"/>
          <w:b/>
          <w:bCs/>
          <w:color w:val="000000" w:themeColor="text1"/>
          <w:sz w:val="18"/>
        </w:rPr>
        <w:lastRenderedPageBreak/>
        <w:t>Przetarg nr UMW / I</w:t>
      </w:r>
      <w:r w:rsidR="003321CC" w:rsidRPr="001F40E3">
        <w:rPr>
          <w:rFonts w:ascii="Verdana" w:hAnsi="Verdana"/>
          <w:b/>
          <w:bCs/>
          <w:color w:val="000000" w:themeColor="text1"/>
          <w:sz w:val="18"/>
        </w:rPr>
        <w:t>Z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PN </w:t>
      </w:r>
      <w:r w:rsidR="003321CC" w:rsidRPr="0057036A">
        <w:rPr>
          <w:rFonts w:ascii="Verdana" w:hAnsi="Verdana"/>
          <w:b/>
          <w:bCs/>
          <w:color w:val="000000" w:themeColor="text1"/>
          <w:sz w:val="18"/>
        </w:rPr>
        <w:t xml:space="preserve">– </w:t>
      </w:r>
      <w:r w:rsidR="00F1305E">
        <w:rPr>
          <w:rFonts w:ascii="Verdana" w:hAnsi="Verdana"/>
          <w:b/>
          <w:bCs/>
          <w:color w:val="000000" w:themeColor="text1"/>
          <w:sz w:val="18"/>
        </w:rPr>
        <w:t>8</w:t>
      </w:r>
      <w:r w:rsidR="003321CC">
        <w:rPr>
          <w:rFonts w:ascii="Verdana" w:hAnsi="Verdana"/>
          <w:b/>
          <w:bCs/>
          <w:color w:val="000000" w:themeColor="text1"/>
          <w:sz w:val="18"/>
        </w:rPr>
        <w:t xml:space="preserve"> </w:t>
      </w:r>
      <w:r w:rsidR="007E4B85">
        <w:rPr>
          <w:rFonts w:ascii="Verdana" w:hAnsi="Verdana"/>
          <w:b/>
          <w:bCs/>
          <w:color w:val="000000" w:themeColor="text1"/>
          <w:sz w:val="18"/>
        </w:rPr>
        <w:t>/ 19</w:t>
      </w:r>
      <w:r w:rsidR="00F1305E">
        <w:rPr>
          <w:rFonts w:ascii="Verdana" w:hAnsi="Verdana"/>
          <w:b/>
          <w:bCs/>
          <w:color w:val="000000" w:themeColor="text1"/>
          <w:sz w:val="18"/>
        </w:rPr>
        <w:t xml:space="preserve"> </w:t>
      </w:r>
      <w:r w:rsidR="007E4B85">
        <w:rPr>
          <w:rFonts w:ascii="Verdana" w:hAnsi="Verdana"/>
          <w:b/>
          <w:bCs/>
          <w:color w:val="000000" w:themeColor="text1"/>
          <w:sz w:val="18"/>
        </w:rPr>
        <w:t xml:space="preserve">    </w:t>
      </w:r>
      <w:r w:rsidR="00F1305E">
        <w:rPr>
          <w:rFonts w:ascii="Verdana" w:hAnsi="Verdana"/>
          <w:b/>
          <w:bCs/>
          <w:color w:val="000000" w:themeColor="text1"/>
          <w:sz w:val="18"/>
        </w:rPr>
        <w:t xml:space="preserve">                 </w:t>
      </w:r>
      <w:r w:rsidR="003321CC">
        <w:rPr>
          <w:rFonts w:ascii="Verdana" w:hAnsi="Verdana"/>
          <w:b/>
          <w:bCs/>
          <w:color w:val="000000" w:themeColor="text1"/>
          <w:sz w:val="18"/>
        </w:rPr>
        <w:t xml:space="preserve">       </w:t>
      </w:r>
      <w:r w:rsidR="003321CC" w:rsidRPr="001F40E3">
        <w:rPr>
          <w:rFonts w:ascii="Verdana" w:hAnsi="Verdana"/>
          <w:b/>
          <w:bCs/>
          <w:color w:val="000000" w:themeColor="text1"/>
          <w:sz w:val="18"/>
        </w:rPr>
        <w:t xml:space="preserve">  </w:t>
      </w:r>
      <w:r w:rsidR="003321CC" w:rsidRPr="001F40E3">
        <w:rPr>
          <w:rFonts w:ascii="Verdana" w:hAnsi="Verdana"/>
          <w:b/>
          <w:bCs/>
          <w:color w:val="000000" w:themeColor="text1"/>
          <w:sz w:val="18"/>
        </w:rPr>
        <w:tab/>
      </w:r>
      <w:r w:rsidR="003321CC" w:rsidRPr="001F40E3">
        <w:rPr>
          <w:rFonts w:ascii="Verdana" w:hAnsi="Verdana"/>
          <w:b/>
          <w:bCs/>
          <w:color w:val="000000" w:themeColor="text1"/>
          <w:sz w:val="18"/>
        </w:rPr>
        <w:tab/>
      </w:r>
      <w:r w:rsidR="00F866FA">
        <w:rPr>
          <w:rFonts w:ascii="Verdana" w:hAnsi="Verdana"/>
          <w:b/>
          <w:bCs/>
          <w:color w:val="000000" w:themeColor="text1"/>
          <w:sz w:val="18"/>
        </w:rPr>
        <w:t xml:space="preserve">       </w:t>
      </w:r>
      <w:r w:rsidR="006A7FAF">
        <w:rPr>
          <w:rFonts w:ascii="Verdana" w:hAnsi="Verdana"/>
          <w:b/>
          <w:bCs/>
          <w:color w:val="000000" w:themeColor="text1"/>
          <w:sz w:val="18"/>
        </w:rPr>
        <w:t>Załącznik nr 7</w:t>
      </w:r>
      <w:r w:rsidR="003321CC" w:rsidRPr="001F40E3">
        <w:rPr>
          <w:rFonts w:ascii="Verdana" w:hAnsi="Verdana"/>
          <w:b/>
          <w:bCs/>
          <w:color w:val="000000" w:themeColor="text1"/>
          <w:sz w:val="18"/>
        </w:rPr>
        <w:t xml:space="preserve"> do </w:t>
      </w:r>
      <w:proofErr w:type="spellStart"/>
      <w:r w:rsidR="003321CC" w:rsidRPr="001F40E3">
        <w:rPr>
          <w:rFonts w:ascii="Verdana" w:hAnsi="Verdana"/>
          <w:b/>
          <w:bCs/>
          <w:color w:val="000000" w:themeColor="text1"/>
          <w:sz w:val="18"/>
        </w:rPr>
        <w:t>Siwz</w:t>
      </w:r>
      <w:proofErr w:type="spellEnd"/>
    </w:p>
    <w:p w14:paraId="46B71C27" w14:textId="77777777" w:rsidR="003321CC" w:rsidRPr="001F40E3" w:rsidRDefault="003321CC" w:rsidP="003321CC">
      <w:pPr>
        <w:ind w:right="-24"/>
        <w:jc w:val="both"/>
        <w:rPr>
          <w:rFonts w:ascii="Verdana" w:hAnsi="Verdana"/>
          <w:b/>
          <w:bCs/>
          <w:color w:val="000000" w:themeColor="text1"/>
          <w:sz w:val="18"/>
        </w:rPr>
      </w:pPr>
      <w:r w:rsidRPr="001F40E3">
        <w:rPr>
          <w:rFonts w:ascii="Verdana" w:hAnsi="Verdana"/>
          <w:b/>
          <w:bCs/>
          <w:color w:val="000000" w:themeColor="text1"/>
          <w:sz w:val="18"/>
        </w:rPr>
        <w:t xml:space="preserve">                         </w:t>
      </w:r>
    </w:p>
    <w:p w14:paraId="79BFDAC8"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503929F5" w14:textId="77777777" w:rsidR="003321CC" w:rsidRPr="001F40E3" w:rsidRDefault="003321CC" w:rsidP="003321CC">
      <w:pPr>
        <w:tabs>
          <w:tab w:val="left" w:pos="292"/>
          <w:tab w:val="right" w:pos="3625"/>
        </w:tabs>
        <w:spacing w:before="48" w:line="240" w:lineRule="atLeast"/>
        <w:ind w:left="369" w:right="-24" w:hanging="511"/>
        <w:jc w:val="both"/>
        <w:rPr>
          <w:rFonts w:ascii="Verdana" w:hAnsi="Verdana"/>
          <w:color w:val="000000" w:themeColor="text1"/>
          <w:sz w:val="18"/>
        </w:rPr>
      </w:pPr>
    </w:p>
    <w:p w14:paraId="3C0B8D39" w14:textId="77777777" w:rsidR="003321CC" w:rsidRPr="001F40E3" w:rsidRDefault="003321CC" w:rsidP="003321CC">
      <w:pPr>
        <w:tabs>
          <w:tab w:val="left" w:pos="0"/>
          <w:tab w:val="right" w:pos="9720"/>
        </w:tabs>
        <w:ind w:right="-24"/>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223588CB" w14:textId="77777777" w:rsidR="003321CC" w:rsidRPr="001F40E3" w:rsidRDefault="003321CC" w:rsidP="003321CC">
      <w:pPr>
        <w:tabs>
          <w:tab w:val="left" w:pos="0"/>
          <w:tab w:val="right" w:pos="9720"/>
        </w:tabs>
        <w:ind w:right="-24"/>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7ACD995A"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C810815"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D1FE72B" w14:textId="77777777" w:rsidR="003321CC" w:rsidRPr="001F40E3" w:rsidRDefault="003321CC" w:rsidP="003321CC">
      <w:pPr>
        <w:tabs>
          <w:tab w:val="left" w:pos="0"/>
          <w:tab w:val="left" w:pos="6379"/>
          <w:tab w:val="left" w:pos="6521"/>
          <w:tab w:val="right" w:pos="9356"/>
          <w:tab w:val="right" w:pos="9720"/>
        </w:tabs>
        <w:ind w:right="-24"/>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0BF438C9" w14:textId="77777777" w:rsidR="003321CC"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33333A8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F59402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2DFE3231"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BD8537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0507225A"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DBD7E8E"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69ACFFB3"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 xml:space="preserve">                      </w:t>
      </w:r>
    </w:p>
    <w:p w14:paraId="2CDA68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Adres</w:t>
      </w:r>
    </w:p>
    <w:p w14:paraId="51E59EE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710DD450"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3A96FD72"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4D85C5F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w:t>
      </w:r>
    </w:p>
    <w:p w14:paraId="2008A6D8"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6F56797"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p>
    <w:p w14:paraId="0F93CB66" w14:textId="77777777" w:rsidR="003321CC" w:rsidRPr="001F40E3" w:rsidRDefault="003321CC" w:rsidP="003321CC">
      <w:pPr>
        <w:tabs>
          <w:tab w:val="left" w:pos="0"/>
          <w:tab w:val="left" w:pos="6379"/>
          <w:tab w:val="left" w:pos="6521"/>
          <w:tab w:val="right" w:pos="9356"/>
          <w:tab w:val="right" w:pos="9720"/>
        </w:tabs>
        <w:ind w:right="-24"/>
        <w:rPr>
          <w:rFonts w:ascii="Verdana" w:hAnsi="Verdana"/>
          <w:color w:val="000000" w:themeColor="text1"/>
          <w:sz w:val="18"/>
        </w:rPr>
      </w:pPr>
      <w:r w:rsidRPr="001F40E3">
        <w:rPr>
          <w:rFonts w:ascii="Verdana" w:hAnsi="Verdana"/>
          <w:color w:val="000000" w:themeColor="text1"/>
          <w:sz w:val="18"/>
        </w:rPr>
        <w:t>NIP …..........................................................     Regon ….......................................................</w:t>
      </w:r>
    </w:p>
    <w:p w14:paraId="33EEBCBB" w14:textId="77777777" w:rsidR="003321CC" w:rsidRPr="001F40E3" w:rsidRDefault="003321CC" w:rsidP="003321CC">
      <w:pPr>
        <w:tabs>
          <w:tab w:val="right" w:pos="9720"/>
        </w:tabs>
        <w:ind w:right="-24"/>
        <w:rPr>
          <w:rFonts w:ascii="Verdana" w:hAnsi="Verdana"/>
          <w:color w:val="000000" w:themeColor="text1"/>
          <w:sz w:val="18"/>
        </w:rPr>
      </w:pPr>
    </w:p>
    <w:p w14:paraId="68CB2002" w14:textId="77777777" w:rsidR="003321CC" w:rsidRPr="001F40E3" w:rsidRDefault="003321CC" w:rsidP="003321CC">
      <w:pPr>
        <w:tabs>
          <w:tab w:val="right" w:pos="9720"/>
        </w:tabs>
        <w:ind w:right="-24"/>
        <w:rPr>
          <w:rFonts w:ascii="Verdana" w:hAnsi="Verdana"/>
          <w:color w:val="000000" w:themeColor="text1"/>
          <w:sz w:val="18"/>
        </w:rPr>
      </w:pPr>
    </w:p>
    <w:p w14:paraId="5397D0E8" w14:textId="77777777" w:rsidR="003321CC" w:rsidRPr="001F40E3" w:rsidRDefault="003321CC" w:rsidP="003321CC">
      <w:pPr>
        <w:tabs>
          <w:tab w:val="right" w:pos="9720"/>
        </w:tabs>
        <w:ind w:right="-24"/>
        <w:jc w:val="both"/>
        <w:rPr>
          <w:rFonts w:ascii="Verdana" w:hAnsi="Verdana"/>
          <w:b/>
          <w:color w:val="000000" w:themeColor="text1"/>
          <w:sz w:val="18"/>
        </w:rPr>
      </w:pPr>
    </w:p>
    <w:p w14:paraId="02362881" w14:textId="77777777" w:rsidR="003321CC" w:rsidRPr="001F40E3" w:rsidRDefault="003321CC" w:rsidP="003321CC">
      <w:pPr>
        <w:tabs>
          <w:tab w:val="right" w:pos="9720"/>
        </w:tabs>
        <w:ind w:right="-24"/>
        <w:jc w:val="both"/>
        <w:rPr>
          <w:rFonts w:ascii="Verdana" w:hAnsi="Verdana"/>
          <w:b/>
          <w:color w:val="000000" w:themeColor="text1"/>
          <w:sz w:val="18"/>
        </w:rPr>
      </w:pPr>
    </w:p>
    <w:p w14:paraId="72BC96A1"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47EBA06B"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3575F21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08D4AE81"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623738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7B6DEC23"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4308FB5E"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4AA01A57"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B1F6999"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F23054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7D8F120B" w14:textId="77777777" w:rsidR="003321CC" w:rsidRPr="001F40E3" w:rsidRDefault="003321CC" w:rsidP="003321CC">
      <w:pPr>
        <w:tabs>
          <w:tab w:val="right" w:pos="9720"/>
        </w:tabs>
        <w:ind w:right="-24"/>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74B41D50"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3CD586DD" w14:textId="77777777" w:rsidR="003321CC" w:rsidRPr="001F40E3" w:rsidRDefault="003321CC" w:rsidP="003321CC">
      <w:pPr>
        <w:tabs>
          <w:tab w:val="right" w:pos="9720"/>
        </w:tabs>
        <w:ind w:right="-24"/>
        <w:jc w:val="both"/>
        <w:rPr>
          <w:rFonts w:ascii="Verdana" w:hAnsi="Verdana"/>
          <w:b/>
          <w:i/>
          <w:color w:val="000000" w:themeColor="text1"/>
          <w:sz w:val="18"/>
          <w:szCs w:val="22"/>
        </w:rPr>
      </w:pPr>
    </w:p>
    <w:p w14:paraId="66A3AF6A" w14:textId="77777777" w:rsidR="003321CC" w:rsidRPr="001F40E3" w:rsidRDefault="003321CC" w:rsidP="003321CC">
      <w:pPr>
        <w:tabs>
          <w:tab w:val="right" w:pos="9720"/>
        </w:tabs>
        <w:ind w:right="-24"/>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308D5B43" w14:textId="77777777" w:rsidR="003321CC" w:rsidRPr="001F40E3" w:rsidRDefault="003321CC" w:rsidP="00B468AC">
      <w:pPr>
        <w:numPr>
          <w:ilvl w:val="0"/>
          <w:numId w:val="44"/>
        </w:numPr>
        <w:tabs>
          <w:tab w:val="clear" w:pos="1980"/>
          <w:tab w:val="num" w:pos="284"/>
          <w:tab w:val="num" w:pos="426"/>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F2E671" w14:textId="77777777" w:rsidR="003321CC" w:rsidRPr="001F40E3" w:rsidRDefault="003321CC" w:rsidP="00B468AC">
      <w:pPr>
        <w:numPr>
          <w:ilvl w:val="0"/>
          <w:numId w:val="44"/>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67F535E" w14:textId="77777777" w:rsidR="003321CC" w:rsidRPr="001F40E3" w:rsidRDefault="003321CC" w:rsidP="00B468AC">
      <w:pPr>
        <w:numPr>
          <w:ilvl w:val="0"/>
          <w:numId w:val="44"/>
        </w:numPr>
        <w:tabs>
          <w:tab w:val="num" w:pos="284"/>
          <w:tab w:val="right" w:pos="9720"/>
        </w:tabs>
        <w:ind w:right="-24"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DAE2094" w14:textId="77777777" w:rsidR="003321CC" w:rsidRPr="001F40E3" w:rsidRDefault="003321CC" w:rsidP="003321CC">
      <w:pPr>
        <w:tabs>
          <w:tab w:val="right" w:pos="9720"/>
        </w:tabs>
        <w:ind w:right="-24"/>
        <w:jc w:val="both"/>
        <w:rPr>
          <w:rFonts w:ascii="Verdana" w:hAnsi="Verdana"/>
          <w:b/>
          <w:color w:val="000000" w:themeColor="text1"/>
          <w:sz w:val="18"/>
          <w:szCs w:val="22"/>
        </w:rPr>
      </w:pPr>
    </w:p>
    <w:p w14:paraId="2C24A908" w14:textId="77777777" w:rsidR="003321CC" w:rsidRPr="001F40E3" w:rsidRDefault="003321CC" w:rsidP="003321CC">
      <w:pPr>
        <w:ind w:right="-24"/>
        <w:rPr>
          <w:rFonts w:ascii="Arial" w:hAnsi="Arial" w:cs="Arial"/>
          <w:color w:val="000000" w:themeColor="text1"/>
          <w:sz w:val="22"/>
        </w:rPr>
      </w:pPr>
    </w:p>
    <w:p w14:paraId="15755487" w14:textId="77777777" w:rsidR="003321CC" w:rsidRPr="001F40E3" w:rsidRDefault="003321CC" w:rsidP="003321CC">
      <w:pPr>
        <w:tabs>
          <w:tab w:val="right" w:pos="9720"/>
        </w:tabs>
        <w:ind w:right="-24"/>
        <w:rPr>
          <w:rFonts w:ascii="Arial Narrow" w:hAnsi="Arial Narrow"/>
          <w:color w:val="000000" w:themeColor="text1"/>
        </w:rPr>
      </w:pPr>
    </w:p>
    <w:p w14:paraId="5138707F"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7D408D7A" w14:textId="77777777" w:rsidR="003321CC" w:rsidRPr="001F40E3" w:rsidRDefault="003321CC" w:rsidP="003321CC">
      <w:pPr>
        <w:ind w:right="-24"/>
        <w:rPr>
          <w:rFonts w:ascii="Arial Narrow" w:hAnsi="Arial Narrow"/>
          <w:color w:val="000000" w:themeColor="text1"/>
        </w:rPr>
      </w:pPr>
    </w:p>
    <w:p w14:paraId="30807D41" w14:textId="77777777" w:rsidR="003321CC" w:rsidRPr="001F40E3" w:rsidRDefault="003321CC" w:rsidP="003321CC">
      <w:pPr>
        <w:ind w:right="-24"/>
        <w:rPr>
          <w:rFonts w:ascii="Arial Narrow" w:hAnsi="Arial Narrow"/>
          <w:color w:val="000000" w:themeColor="text1"/>
        </w:rPr>
      </w:pPr>
    </w:p>
    <w:p w14:paraId="4C51EADF" w14:textId="77777777" w:rsidR="003321CC" w:rsidRPr="001F40E3" w:rsidRDefault="003321CC" w:rsidP="003321CC">
      <w:pPr>
        <w:ind w:right="-24"/>
        <w:rPr>
          <w:rFonts w:ascii="Arial Narrow" w:hAnsi="Arial Narrow"/>
          <w:color w:val="000000" w:themeColor="text1"/>
        </w:rPr>
      </w:pPr>
    </w:p>
    <w:p w14:paraId="7DAC590E" w14:textId="77777777" w:rsidR="003321CC" w:rsidRPr="001F40E3" w:rsidRDefault="003321CC" w:rsidP="003321CC">
      <w:pPr>
        <w:ind w:right="-24"/>
        <w:rPr>
          <w:rFonts w:ascii="Arial Narrow" w:hAnsi="Arial Narrow"/>
          <w:color w:val="000000" w:themeColor="text1"/>
        </w:rPr>
      </w:pPr>
    </w:p>
    <w:p w14:paraId="205956FC" w14:textId="77777777" w:rsidR="007E4B85" w:rsidRDefault="007E4B85" w:rsidP="003321CC">
      <w:pPr>
        <w:ind w:right="-24"/>
        <w:rPr>
          <w:rFonts w:ascii="Verdana" w:hAnsi="Verdana"/>
          <w:color w:val="000000" w:themeColor="text1"/>
          <w:sz w:val="18"/>
        </w:rPr>
      </w:pPr>
    </w:p>
    <w:p w14:paraId="1E6AC5CF" w14:textId="77777777" w:rsidR="007E4B85" w:rsidRDefault="007E4B85" w:rsidP="003321CC">
      <w:pPr>
        <w:ind w:right="-24"/>
        <w:rPr>
          <w:rFonts w:ascii="Verdana" w:hAnsi="Verdana"/>
          <w:color w:val="000000" w:themeColor="text1"/>
          <w:sz w:val="18"/>
        </w:rPr>
      </w:pPr>
    </w:p>
    <w:p w14:paraId="1CACAA85" w14:textId="77777777" w:rsidR="006A7FAF" w:rsidRDefault="006A7FAF" w:rsidP="003321CC">
      <w:pPr>
        <w:ind w:right="-24"/>
        <w:rPr>
          <w:rFonts w:ascii="Verdana" w:hAnsi="Verdana"/>
          <w:color w:val="000000" w:themeColor="text1"/>
          <w:sz w:val="18"/>
        </w:rPr>
      </w:pPr>
    </w:p>
    <w:p w14:paraId="57E16B71" w14:textId="77777777" w:rsidR="003321CC" w:rsidRPr="001F40E3" w:rsidRDefault="003321CC" w:rsidP="003321CC">
      <w:pPr>
        <w:ind w:right="-24"/>
        <w:rPr>
          <w:rFonts w:ascii="Verdana" w:hAnsi="Verdana"/>
          <w:color w:val="000000" w:themeColor="text1"/>
          <w:sz w:val="18"/>
          <w:szCs w:val="18"/>
        </w:rPr>
      </w:pPr>
      <w:r w:rsidRPr="001F40E3">
        <w:rPr>
          <w:rFonts w:ascii="Verdana" w:hAnsi="Verdana"/>
          <w:color w:val="000000" w:themeColor="text1"/>
          <w:sz w:val="18"/>
        </w:rPr>
        <w:t>Data                                                                                             Pieczęć i podpis Wykonawcy</w:t>
      </w:r>
      <w:r>
        <w:rPr>
          <w:rFonts w:ascii="Verdana" w:hAnsi="Verdana"/>
          <w:color w:val="000000" w:themeColor="text1"/>
          <w:sz w:val="18"/>
        </w:rPr>
        <w:t xml:space="preserve">   </w:t>
      </w:r>
    </w:p>
    <w:p w14:paraId="2A67A224" w14:textId="77777777" w:rsidR="007E4B85" w:rsidRDefault="007E4B85" w:rsidP="00CA069D">
      <w:pPr>
        <w:ind w:right="-23"/>
        <w:jc w:val="center"/>
        <w:rPr>
          <w:rFonts w:ascii="Verdana" w:eastAsiaTheme="majorEastAsia" w:hAnsi="Verdana"/>
          <w:b/>
          <w:sz w:val="18"/>
          <w:szCs w:val="18"/>
        </w:rPr>
      </w:pPr>
    </w:p>
    <w:p w14:paraId="64C400C0" w14:textId="77777777" w:rsidR="007E4B85" w:rsidRDefault="007E4B85" w:rsidP="00CA069D">
      <w:pPr>
        <w:ind w:right="-23"/>
        <w:jc w:val="center"/>
        <w:rPr>
          <w:rFonts w:ascii="Verdana" w:eastAsiaTheme="majorEastAsia" w:hAnsi="Verdana"/>
          <w:b/>
          <w:sz w:val="18"/>
          <w:szCs w:val="18"/>
        </w:rPr>
      </w:pPr>
    </w:p>
    <w:p w14:paraId="6FF36D4F" w14:textId="33A2FECA" w:rsidR="00E41B31" w:rsidRPr="00CA069D" w:rsidRDefault="00677EF4" w:rsidP="00CA069D">
      <w:pPr>
        <w:ind w:right="-23"/>
        <w:jc w:val="center"/>
        <w:rPr>
          <w:rFonts w:ascii="Verdana" w:hAnsi="Verdana"/>
          <w:b/>
          <w:sz w:val="18"/>
          <w:szCs w:val="18"/>
        </w:rPr>
      </w:pPr>
      <w:r>
        <w:rPr>
          <w:rFonts w:ascii="Verdana" w:eastAsiaTheme="majorEastAsia" w:hAnsi="Verdana"/>
          <w:b/>
          <w:sz w:val="18"/>
          <w:szCs w:val="18"/>
        </w:rPr>
        <w:lastRenderedPageBreak/>
        <w:t>UMOWA  nr UMW / I</w:t>
      </w:r>
      <w:r w:rsidR="00E41B31" w:rsidRPr="00CA069D">
        <w:rPr>
          <w:rFonts w:ascii="Verdana" w:eastAsiaTheme="majorEastAsia" w:hAnsi="Verdana"/>
          <w:b/>
          <w:sz w:val="18"/>
          <w:szCs w:val="18"/>
        </w:rPr>
        <w:t xml:space="preserve">Z / PN – </w:t>
      </w:r>
      <w:r w:rsidR="00F1305E">
        <w:rPr>
          <w:rFonts w:ascii="Verdana" w:eastAsiaTheme="majorEastAsia" w:hAnsi="Verdana"/>
          <w:b/>
          <w:sz w:val="18"/>
          <w:szCs w:val="18"/>
        </w:rPr>
        <w:t>8</w:t>
      </w:r>
      <w:r w:rsidR="007E4B85">
        <w:rPr>
          <w:rFonts w:ascii="Verdana" w:eastAsiaTheme="majorEastAsia" w:hAnsi="Verdana"/>
          <w:b/>
          <w:sz w:val="18"/>
          <w:szCs w:val="18"/>
        </w:rPr>
        <w:t xml:space="preserve"> / 19 część …</w:t>
      </w:r>
      <w:r w:rsidR="006A7FAF">
        <w:rPr>
          <w:rFonts w:ascii="Verdana" w:eastAsiaTheme="majorEastAsia" w:hAnsi="Verdana"/>
          <w:b/>
          <w:sz w:val="18"/>
          <w:szCs w:val="18"/>
        </w:rPr>
        <w:t xml:space="preserve">      (Wzór – Załącznik nr 8</w:t>
      </w:r>
      <w:r w:rsidR="00CA069D" w:rsidRPr="00CA069D">
        <w:rPr>
          <w:rFonts w:ascii="Verdana" w:eastAsiaTheme="majorEastAsia" w:hAnsi="Verdana"/>
          <w:b/>
          <w:sz w:val="18"/>
          <w:szCs w:val="18"/>
        </w:rPr>
        <w:t xml:space="preserve"> do </w:t>
      </w:r>
      <w:proofErr w:type="spellStart"/>
      <w:r w:rsidR="00CA069D" w:rsidRPr="00CA069D">
        <w:rPr>
          <w:rFonts w:ascii="Verdana" w:eastAsiaTheme="majorEastAsia" w:hAnsi="Verdana"/>
          <w:b/>
          <w:sz w:val="18"/>
          <w:szCs w:val="18"/>
        </w:rPr>
        <w:t>Siwz</w:t>
      </w:r>
      <w:proofErr w:type="spellEnd"/>
      <w:r w:rsidR="00CA069D" w:rsidRPr="00CA069D">
        <w:rPr>
          <w:rFonts w:ascii="Verdana" w:eastAsiaTheme="majorEastAsia" w:hAnsi="Verdana"/>
          <w:b/>
          <w:sz w:val="18"/>
          <w:szCs w:val="18"/>
        </w:rPr>
        <w:t>)</w:t>
      </w:r>
    </w:p>
    <w:p w14:paraId="68B55453" w14:textId="53A34516" w:rsidR="00E41B31" w:rsidRPr="002862C4" w:rsidRDefault="00E41B31" w:rsidP="00CA069D">
      <w:pPr>
        <w:ind w:left="360" w:right="-24"/>
        <w:jc w:val="right"/>
        <w:rPr>
          <w:rFonts w:ascii="Verdana" w:hAnsi="Verdana"/>
          <w:b/>
          <w:i/>
          <w:color w:val="0070C0"/>
          <w:sz w:val="18"/>
          <w:szCs w:val="18"/>
        </w:rPr>
      </w:pPr>
    </w:p>
    <w:p w14:paraId="0F70F243" w14:textId="2EE02F13" w:rsidR="00E41B31" w:rsidRPr="00CA069D" w:rsidRDefault="00CA069D" w:rsidP="00CA069D">
      <w:pPr>
        <w:ind w:right="-24"/>
        <w:jc w:val="both"/>
        <w:rPr>
          <w:rFonts w:ascii="Verdana" w:eastAsia="Calibri" w:hAnsi="Verdana"/>
          <w:sz w:val="18"/>
          <w:szCs w:val="18"/>
          <w:lang w:eastAsia="en-US"/>
        </w:rPr>
      </w:pPr>
      <w:r w:rsidRPr="00CA069D">
        <w:rPr>
          <w:rFonts w:ascii="Verdana" w:eastAsia="Calibri" w:hAnsi="Verdana"/>
          <w:sz w:val="18"/>
          <w:szCs w:val="18"/>
          <w:lang w:eastAsia="en-US"/>
        </w:rPr>
        <w:t>sporządzona w dniu [_</w:t>
      </w:r>
      <w:r w:rsidR="00E41B31" w:rsidRPr="00CA069D">
        <w:rPr>
          <w:rFonts w:ascii="Verdana" w:eastAsia="Calibri" w:hAnsi="Verdana"/>
          <w:sz w:val="18"/>
          <w:szCs w:val="18"/>
          <w:lang w:eastAsia="en-US"/>
        </w:rPr>
        <w:t>] zgodnie z przepisami ustawy z dnia 29. 01. 2004 r. Prawo zamówień publiczn</w:t>
      </w:r>
      <w:r w:rsidR="007E4B85">
        <w:rPr>
          <w:rFonts w:ascii="Verdana" w:eastAsia="Calibri" w:hAnsi="Verdana"/>
          <w:sz w:val="18"/>
          <w:szCs w:val="18"/>
          <w:lang w:eastAsia="en-US"/>
        </w:rPr>
        <w:t>ych (tekst jedn. - Dz. U. z 2018</w:t>
      </w:r>
      <w:r w:rsidR="00E41B31" w:rsidRPr="00CA069D">
        <w:rPr>
          <w:rFonts w:ascii="Verdana" w:eastAsia="Calibri" w:hAnsi="Verdana"/>
          <w:sz w:val="18"/>
          <w:szCs w:val="18"/>
          <w:lang w:eastAsia="en-US"/>
        </w:rPr>
        <w:t xml:space="preserve"> r., poz. </w:t>
      </w:r>
      <w:r w:rsidR="007E4B85">
        <w:rPr>
          <w:rFonts w:ascii="Verdana" w:eastAsia="Calibri" w:hAnsi="Verdana"/>
          <w:sz w:val="18"/>
          <w:szCs w:val="18"/>
          <w:lang w:eastAsia="en-US"/>
        </w:rPr>
        <w:t>1</w:t>
      </w:r>
      <w:r w:rsidR="006564AC" w:rsidRPr="00CA069D">
        <w:rPr>
          <w:rFonts w:ascii="Verdana" w:eastAsia="Calibri" w:hAnsi="Verdana"/>
          <w:sz w:val="18"/>
          <w:szCs w:val="18"/>
          <w:lang w:eastAsia="en-US"/>
        </w:rPr>
        <w:t>9</w:t>
      </w:r>
      <w:r w:rsidR="007E4B85">
        <w:rPr>
          <w:rFonts w:ascii="Verdana" w:eastAsia="Calibri" w:hAnsi="Verdana"/>
          <w:sz w:val="18"/>
          <w:szCs w:val="18"/>
          <w:lang w:eastAsia="en-US"/>
        </w:rPr>
        <w:t>86</w:t>
      </w:r>
      <w:r w:rsidR="00E41B31" w:rsidRPr="00CA069D">
        <w:rPr>
          <w:rFonts w:ascii="Verdana" w:eastAsia="Calibri" w:hAnsi="Verdana"/>
          <w:sz w:val="18"/>
          <w:szCs w:val="18"/>
          <w:lang w:eastAsia="en-US"/>
        </w:rPr>
        <w:t xml:space="preserve">), </w:t>
      </w:r>
      <w:r w:rsidR="006564AC" w:rsidRPr="00CA069D">
        <w:rPr>
          <w:rFonts w:ascii="Verdana" w:eastAsia="Calibri" w:hAnsi="Verdana"/>
          <w:sz w:val="18"/>
          <w:szCs w:val="18"/>
          <w:lang w:eastAsia="en-US"/>
        </w:rPr>
        <w:t>zwanej dalej „</w:t>
      </w:r>
      <w:proofErr w:type="spellStart"/>
      <w:r w:rsidR="006564AC" w:rsidRPr="00CA069D">
        <w:rPr>
          <w:rFonts w:ascii="Verdana" w:eastAsia="Calibri" w:hAnsi="Verdana"/>
          <w:sz w:val="18"/>
          <w:szCs w:val="18"/>
          <w:lang w:eastAsia="en-US"/>
        </w:rPr>
        <w:t>Pzp</w:t>
      </w:r>
      <w:proofErr w:type="spellEnd"/>
      <w:r w:rsidR="006564AC" w:rsidRPr="00CA069D">
        <w:rPr>
          <w:rFonts w:ascii="Verdana" w:eastAsia="Calibri" w:hAnsi="Verdana"/>
          <w:sz w:val="18"/>
          <w:szCs w:val="18"/>
          <w:lang w:eastAsia="en-US"/>
        </w:rPr>
        <w:t xml:space="preserve">”, </w:t>
      </w:r>
      <w:r w:rsidR="00E41B31" w:rsidRPr="00CA069D">
        <w:rPr>
          <w:rFonts w:ascii="Verdana" w:eastAsia="Calibri" w:hAnsi="Verdana"/>
          <w:sz w:val="18"/>
          <w:szCs w:val="18"/>
          <w:lang w:eastAsia="en-US"/>
        </w:rPr>
        <w:t>pomiędzy:</w:t>
      </w:r>
    </w:p>
    <w:p w14:paraId="7B0A9C59" w14:textId="77777777" w:rsidR="00E41B31" w:rsidRPr="00CA069D" w:rsidRDefault="00E41B31" w:rsidP="00CA069D">
      <w:pPr>
        <w:ind w:right="-24"/>
        <w:rPr>
          <w:rFonts w:ascii="Verdana" w:eastAsiaTheme="majorEastAsia" w:hAnsi="Verdana"/>
          <w:sz w:val="18"/>
          <w:szCs w:val="18"/>
          <w:lang w:eastAsia="en-US"/>
        </w:rPr>
      </w:pPr>
    </w:p>
    <w:p w14:paraId="10167B00" w14:textId="77777777" w:rsidR="00CA069D" w:rsidRPr="00CA069D" w:rsidRDefault="00CA069D" w:rsidP="00CA069D">
      <w:pPr>
        <w:keepNext/>
        <w:ind w:right="-2"/>
        <w:jc w:val="both"/>
        <w:outlineLvl w:val="0"/>
        <w:rPr>
          <w:rFonts w:ascii="Verdana" w:hAnsi="Verdana"/>
          <w:b/>
          <w:bCs/>
          <w:color w:val="000000"/>
          <w:sz w:val="18"/>
          <w:szCs w:val="18"/>
        </w:rPr>
      </w:pPr>
      <w:r w:rsidRPr="00CA069D">
        <w:rPr>
          <w:rFonts w:ascii="Verdana" w:hAnsi="Verdana"/>
          <w:b/>
          <w:bCs/>
          <w:color w:val="000000"/>
          <w:sz w:val="18"/>
          <w:szCs w:val="18"/>
        </w:rPr>
        <w:t xml:space="preserve">Uniwersytetem Medycznym we Wrocławiu </w:t>
      </w:r>
    </w:p>
    <w:p w14:paraId="4979688B" w14:textId="77777777" w:rsidR="00CA069D" w:rsidRPr="00CA069D" w:rsidRDefault="00CA069D" w:rsidP="00CA069D">
      <w:pPr>
        <w:keepNext/>
        <w:ind w:left="851" w:right="-2"/>
        <w:jc w:val="both"/>
        <w:outlineLvl w:val="0"/>
        <w:rPr>
          <w:rFonts w:ascii="Verdana" w:hAnsi="Verdana"/>
          <w:color w:val="000000"/>
          <w:sz w:val="18"/>
          <w:szCs w:val="18"/>
        </w:rPr>
      </w:pPr>
      <w:r w:rsidRPr="00CA069D">
        <w:rPr>
          <w:rFonts w:ascii="Verdana" w:hAnsi="Verdana"/>
          <w:color w:val="000000"/>
          <w:sz w:val="18"/>
          <w:szCs w:val="18"/>
        </w:rPr>
        <w:t xml:space="preserve">Wybrzeże L. Pasteura 1, 50-367 Wrocław   </w:t>
      </w:r>
    </w:p>
    <w:p w14:paraId="51AC8984" w14:textId="3EE7DFEF" w:rsidR="00CA069D" w:rsidRPr="00CA069D" w:rsidRDefault="007370AE" w:rsidP="00CA069D">
      <w:pPr>
        <w:keepNext/>
        <w:ind w:left="851" w:right="-2"/>
        <w:jc w:val="both"/>
        <w:outlineLvl w:val="0"/>
        <w:rPr>
          <w:rFonts w:ascii="Verdana" w:hAnsi="Verdana"/>
          <w:color w:val="000000"/>
          <w:sz w:val="18"/>
          <w:szCs w:val="18"/>
        </w:rPr>
      </w:pPr>
      <w:r>
        <w:rPr>
          <w:rFonts w:ascii="Verdana" w:hAnsi="Verdana"/>
          <w:color w:val="000000"/>
          <w:sz w:val="18"/>
          <w:szCs w:val="18"/>
        </w:rPr>
        <w:t>tel. [_]</w:t>
      </w:r>
      <w:r w:rsidR="00CA069D" w:rsidRPr="00CA069D">
        <w:rPr>
          <w:rFonts w:ascii="Verdana" w:hAnsi="Verdana"/>
          <w:color w:val="000000"/>
          <w:sz w:val="18"/>
          <w:szCs w:val="18"/>
        </w:rPr>
        <w:t xml:space="preserve">, fax. </w:t>
      </w:r>
      <w:r>
        <w:rPr>
          <w:rFonts w:ascii="Verdana" w:hAnsi="Verdana"/>
          <w:color w:val="000000"/>
          <w:sz w:val="18"/>
          <w:szCs w:val="18"/>
        </w:rPr>
        <w:t>[_]</w:t>
      </w:r>
      <w:r w:rsidR="00CA069D" w:rsidRPr="00CA069D">
        <w:rPr>
          <w:rFonts w:ascii="Verdana" w:hAnsi="Verdana"/>
          <w:color w:val="000000"/>
          <w:sz w:val="18"/>
          <w:szCs w:val="18"/>
        </w:rPr>
        <w:t xml:space="preserve">    </w:t>
      </w:r>
    </w:p>
    <w:p w14:paraId="632471CE" w14:textId="77777777" w:rsidR="00CA069D" w:rsidRPr="00CA069D" w:rsidRDefault="00CA069D" w:rsidP="00CA069D">
      <w:pPr>
        <w:keepNext/>
        <w:ind w:left="851" w:right="-2"/>
        <w:outlineLvl w:val="0"/>
        <w:rPr>
          <w:rFonts w:ascii="Verdana" w:hAnsi="Verdana"/>
          <w:color w:val="000000"/>
          <w:sz w:val="18"/>
          <w:szCs w:val="18"/>
        </w:rPr>
      </w:pPr>
      <w:r w:rsidRPr="00CA069D">
        <w:rPr>
          <w:rFonts w:ascii="Verdana" w:hAnsi="Verdana"/>
          <w:color w:val="000000"/>
          <w:sz w:val="18"/>
          <w:szCs w:val="18"/>
        </w:rPr>
        <w:t>NIP:  896-000-57-79,  REGON: 000288981</w:t>
      </w:r>
      <w:r w:rsidRPr="00CA069D">
        <w:rPr>
          <w:rFonts w:ascii="Verdana" w:hAnsi="Verdana"/>
          <w:color w:val="000000"/>
          <w:sz w:val="18"/>
          <w:szCs w:val="18"/>
        </w:rPr>
        <w:br/>
      </w:r>
    </w:p>
    <w:p w14:paraId="082ED869"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który reprezentuje:</w:t>
      </w:r>
    </w:p>
    <w:p w14:paraId="0830EF31" w14:textId="77777777" w:rsidR="00CA069D" w:rsidRPr="00CA069D" w:rsidRDefault="00CA069D" w:rsidP="00CA069D">
      <w:pPr>
        <w:tabs>
          <w:tab w:val="left" w:pos="4820"/>
        </w:tabs>
        <w:ind w:right="-2"/>
        <w:rPr>
          <w:rFonts w:ascii="Verdana" w:hAnsi="Verdana"/>
          <w:color w:val="000000"/>
          <w:sz w:val="18"/>
          <w:szCs w:val="18"/>
        </w:rPr>
      </w:pPr>
    </w:p>
    <w:p w14:paraId="5D3E9E2F" w14:textId="77777777" w:rsidR="00CA069D" w:rsidRPr="00CA069D" w:rsidRDefault="00CA069D" w:rsidP="00CA069D">
      <w:pPr>
        <w:ind w:right="-2"/>
        <w:rPr>
          <w:rFonts w:ascii="Verdana" w:hAnsi="Verdana"/>
          <w:color w:val="000000"/>
          <w:sz w:val="18"/>
          <w:szCs w:val="18"/>
        </w:rPr>
      </w:pPr>
      <w:r w:rsidRPr="00CA069D">
        <w:rPr>
          <w:rFonts w:ascii="Verdana" w:hAnsi="Verdana"/>
          <w:color w:val="000000"/>
          <w:sz w:val="18"/>
          <w:szCs w:val="18"/>
        </w:rPr>
        <w:t xml:space="preserve">zwanym dalej </w:t>
      </w:r>
      <w:r w:rsidRPr="00CA069D">
        <w:rPr>
          <w:rFonts w:ascii="Verdana" w:hAnsi="Verdana"/>
          <w:b/>
          <w:color w:val="000000"/>
          <w:sz w:val="18"/>
          <w:szCs w:val="18"/>
        </w:rPr>
        <w:t>„Zamawiającym”</w:t>
      </w:r>
    </w:p>
    <w:p w14:paraId="464758C6" w14:textId="77777777" w:rsidR="00CA069D" w:rsidRPr="00CA069D" w:rsidRDefault="00CA069D" w:rsidP="00CA069D">
      <w:pPr>
        <w:ind w:right="-2"/>
        <w:rPr>
          <w:rFonts w:ascii="Verdana" w:hAnsi="Verdana"/>
          <w:sz w:val="18"/>
          <w:szCs w:val="18"/>
        </w:rPr>
      </w:pPr>
    </w:p>
    <w:p w14:paraId="3A258CC1" w14:textId="77777777" w:rsidR="00CA069D" w:rsidRPr="00CA069D" w:rsidRDefault="00CA069D" w:rsidP="00CA069D">
      <w:pPr>
        <w:ind w:right="-2"/>
        <w:rPr>
          <w:rFonts w:ascii="Verdana" w:hAnsi="Verdana"/>
          <w:sz w:val="18"/>
          <w:szCs w:val="18"/>
        </w:rPr>
      </w:pPr>
      <w:r w:rsidRPr="00CA069D">
        <w:rPr>
          <w:rFonts w:ascii="Verdana" w:hAnsi="Verdana"/>
          <w:sz w:val="18"/>
          <w:szCs w:val="18"/>
        </w:rPr>
        <w:t>a:</w:t>
      </w:r>
    </w:p>
    <w:p w14:paraId="4D95A65F" w14:textId="77777777" w:rsidR="00CA069D" w:rsidRPr="00CA069D" w:rsidRDefault="00CA069D" w:rsidP="00CA069D">
      <w:pPr>
        <w:ind w:right="-2"/>
        <w:rPr>
          <w:rFonts w:ascii="Verdana" w:hAnsi="Verdana"/>
          <w:sz w:val="18"/>
          <w:szCs w:val="18"/>
        </w:rPr>
      </w:pPr>
    </w:p>
    <w:p w14:paraId="011C77B0" w14:textId="77777777" w:rsidR="00CA069D" w:rsidRPr="00CA069D" w:rsidRDefault="00CA069D" w:rsidP="00CA069D">
      <w:pPr>
        <w:keepNext/>
        <w:tabs>
          <w:tab w:val="left" w:pos="426"/>
          <w:tab w:val="left" w:pos="4820"/>
        </w:tabs>
        <w:ind w:right="-2"/>
        <w:outlineLvl w:val="4"/>
        <w:rPr>
          <w:rFonts w:ascii="Verdana" w:hAnsi="Verdana"/>
          <w:b/>
          <w:color w:val="000000"/>
          <w:sz w:val="18"/>
          <w:szCs w:val="18"/>
        </w:rPr>
      </w:pPr>
      <w:r w:rsidRPr="00CA069D">
        <w:rPr>
          <w:rFonts w:ascii="Verdana" w:hAnsi="Verdana"/>
          <w:color w:val="000000"/>
          <w:sz w:val="18"/>
          <w:szCs w:val="18"/>
        </w:rPr>
        <w:t xml:space="preserve">zwaną dalej </w:t>
      </w:r>
      <w:r w:rsidRPr="00CA069D">
        <w:rPr>
          <w:rFonts w:ascii="Verdana" w:hAnsi="Verdana"/>
          <w:b/>
          <w:color w:val="000000"/>
          <w:sz w:val="18"/>
          <w:szCs w:val="18"/>
        </w:rPr>
        <w:t xml:space="preserve">„Wykonawcą” </w:t>
      </w:r>
    </w:p>
    <w:p w14:paraId="3C284100" w14:textId="77777777" w:rsidR="00CA069D" w:rsidRPr="00CA069D" w:rsidRDefault="00CA069D" w:rsidP="00CA069D">
      <w:pPr>
        <w:ind w:right="-2"/>
        <w:jc w:val="both"/>
        <w:rPr>
          <w:rFonts w:ascii="Verdana" w:hAnsi="Verdana"/>
          <w:color w:val="000000"/>
          <w:sz w:val="18"/>
          <w:szCs w:val="18"/>
          <w:lang w:eastAsia="en-US"/>
        </w:rPr>
      </w:pPr>
    </w:p>
    <w:p w14:paraId="6F528154" w14:textId="77777777" w:rsidR="00CA069D" w:rsidRPr="00CA069D" w:rsidRDefault="00CA069D" w:rsidP="00CA069D">
      <w:pPr>
        <w:ind w:right="-2"/>
        <w:jc w:val="both"/>
        <w:rPr>
          <w:rFonts w:ascii="Verdana" w:hAnsi="Verdana"/>
          <w:b/>
          <w:color w:val="000000"/>
          <w:sz w:val="18"/>
          <w:szCs w:val="18"/>
          <w:lang w:eastAsia="en-US"/>
        </w:rPr>
      </w:pPr>
      <w:r w:rsidRPr="00CA069D">
        <w:rPr>
          <w:rFonts w:ascii="Verdana" w:hAnsi="Verdana"/>
          <w:color w:val="000000"/>
          <w:sz w:val="18"/>
          <w:szCs w:val="18"/>
          <w:lang w:eastAsia="en-US"/>
        </w:rPr>
        <w:t xml:space="preserve">łącznie zwanymi dalej </w:t>
      </w:r>
      <w:r w:rsidRPr="00CA069D">
        <w:rPr>
          <w:rFonts w:ascii="Verdana" w:hAnsi="Verdana"/>
          <w:b/>
          <w:color w:val="000000"/>
          <w:sz w:val="18"/>
          <w:szCs w:val="18"/>
          <w:lang w:eastAsia="en-US"/>
        </w:rPr>
        <w:t>„Stronami”</w:t>
      </w:r>
      <w:r w:rsidRPr="00CA069D">
        <w:rPr>
          <w:rFonts w:ascii="Verdana" w:hAnsi="Verdana"/>
          <w:color w:val="000000"/>
          <w:sz w:val="18"/>
          <w:szCs w:val="18"/>
          <w:lang w:eastAsia="en-US"/>
        </w:rPr>
        <w:t xml:space="preserve"> lub oddzielnie </w:t>
      </w:r>
      <w:r w:rsidRPr="00CA069D">
        <w:rPr>
          <w:rFonts w:ascii="Verdana" w:hAnsi="Verdana"/>
          <w:b/>
          <w:color w:val="000000"/>
          <w:sz w:val="18"/>
          <w:szCs w:val="18"/>
          <w:lang w:eastAsia="en-US"/>
        </w:rPr>
        <w:t>„Stroną”</w:t>
      </w:r>
    </w:p>
    <w:p w14:paraId="53CD8461" w14:textId="77777777" w:rsidR="00CA069D" w:rsidRDefault="00CA069D" w:rsidP="00CA069D">
      <w:pPr>
        <w:ind w:right="-24"/>
        <w:jc w:val="both"/>
        <w:rPr>
          <w:rFonts w:ascii="Verdana" w:hAnsi="Verdana"/>
          <w:sz w:val="18"/>
          <w:szCs w:val="18"/>
          <w:lang w:eastAsia="en-US"/>
        </w:rPr>
      </w:pPr>
    </w:p>
    <w:p w14:paraId="64FE1BCB" w14:textId="3F9A52C1" w:rsidR="00E41B31" w:rsidRPr="00CA069D" w:rsidRDefault="00E41B31" w:rsidP="00CA069D">
      <w:pPr>
        <w:ind w:right="-24"/>
        <w:jc w:val="both"/>
        <w:rPr>
          <w:rFonts w:ascii="Verdana" w:hAnsi="Verdana"/>
          <w:sz w:val="18"/>
          <w:szCs w:val="18"/>
          <w:lang w:eastAsia="en-US"/>
        </w:rPr>
      </w:pPr>
      <w:r w:rsidRPr="00CA069D">
        <w:rPr>
          <w:rFonts w:ascii="Verdana" w:hAnsi="Verdana"/>
          <w:sz w:val="18"/>
          <w:szCs w:val="18"/>
          <w:lang w:eastAsia="en-US"/>
        </w:rPr>
        <w:t>W wyniku rozstrzygniętego postępowania o udzielenie zamówienia publicznego nr UMW</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00677EF4">
        <w:rPr>
          <w:rFonts w:ascii="Verdana" w:hAnsi="Verdana"/>
          <w:sz w:val="18"/>
          <w:szCs w:val="18"/>
          <w:lang w:eastAsia="en-US"/>
        </w:rPr>
        <w:t>I</w:t>
      </w:r>
      <w:r w:rsidRPr="00CA069D">
        <w:rPr>
          <w:rFonts w:ascii="Verdana" w:hAnsi="Verdana"/>
          <w:sz w:val="18"/>
          <w:szCs w:val="18"/>
          <w:lang w:eastAsia="en-US"/>
        </w:rPr>
        <w:t>Z</w:t>
      </w:r>
      <w:r w:rsidR="006564AC" w:rsidRPr="00CA069D">
        <w:rPr>
          <w:rFonts w:ascii="Verdana" w:hAnsi="Verdana"/>
          <w:sz w:val="18"/>
          <w:szCs w:val="18"/>
          <w:lang w:eastAsia="en-US"/>
        </w:rPr>
        <w:t xml:space="preserve"> </w:t>
      </w:r>
      <w:r w:rsidRPr="00CA069D">
        <w:rPr>
          <w:rFonts w:ascii="Verdana" w:hAnsi="Verdana"/>
          <w:sz w:val="18"/>
          <w:szCs w:val="18"/>
          <w:lang w:eastAsia="en-US"/>
        </w:rPr>
        <w:t>/</w:t>
      </w:r>
      <w:r w:rsidR="006564AC" w:rsidRPr="00CA069D">
        <w:rPr>
          <w:rFonts w:ascii="Verdana" w:hAnsi="Verdana"/>
          <w:sz w:val="18"/>
          <w:szCs w:val="18"/>
          <w:lang w:eastAsia="en-US"/>
        </w:rPr>
        <w:t xml:space="preserve"> </w:t>
      </w:r>
      <w:r w:rsidRPr="00CA069D">
        <w:rPr>
          <w:rFonts w:ascii="Verdana" w:hAnsi="Verdana"/>
          <w:b/>
          <w:bCs/>
          <w:sz w:val="18"/>
          <w:szCs w:val="18"/>
          <w:lang w:eastAsia="en-US"/>
        </w:rPr>
        <w:t>PN</w:t>
      </w:r>
      <w:r w:rsidR="006564AC" w:rsidRPr="00CA069D">
        <w:rPr>
          <w:rFonts w:ascii="Verdana" w:hAnsi="Verdana"/>
          <w:b/>
          <w:bCs/>
          <w:sz w:val="18"/>
          <w:szCs w:val="18"/>
          <w:lang w:eastAsia="en-US"/>
        </w:rPr>
        <w:t xml:space="preserve"> </w:t>
      </w:r>
      <w:r w:rsidRPr="00CA069D">
        <w:rPr>
          <w:rFonts w:ascii="Verdana" w:hAnsi="Verdana"/>
          <w:b/>
          <w:bCs/>
          <w:sz w:val="18"/>
          <w:szCs w:val="18"/>
          <w:lang w:eastAsia="en-US"/>
        </w:rPr>
        <w:t>–</w:t>
      </w:r>
      <w:r w:rsidR="007E4B85">
        <w:rPr>
          <w:rFonts w:ascii="Verdana" w:hAnsi="Verdana"/>
          <w:b/>
          <w:bCs/>
          <w:sz w:val="18"/>
          <w:szCs w:val="18"/>
          <w:lang w:eastAsia="en-US"/>
        </w:rPr>
        <w:t xml:space="preserve"> </w:t>
      </w:r>
      <w:r w:rsidR="00F1305E">
        <w:rPr>
          <w:rFonts w:ascii="Verdana" w:hAnsi="Verdana"/>
          <w:b/>
          <w:bCs/>
          <w:sz w:val="18"/>
          <w:szCs w:val="18"/>
          <w:lang w:eastAsia="en-US"/>
        </w:rPr>
        <w:t>8</w:t>
      </w:r>
      <w:r w:rsidR="007E4B85">
        <w:rPr>
          <w:rFonts w:ascii="Verdana" w:hAnsi="Verdana"/>
          <w:b/>
          <w:bCs/>
          <w:sz w:val="18"/>
          <w:szCs w:val="18"/>
          <w:lang w:eastAsia="en-US"/>
        </w:rPr>
        <w:t xml:space="preserve"> / 19 część </w:t>
      </w:r>
      <w:r w:rsidR="009A4709">
        <w:rPr>
          <w:rFonts w:ascii="Verdana" w:hAnsi="Verdana"/>
          <w:b/>
          <w:bCs/>
          <w:sz w:val="18"/>
          <w:szCs w:val="18"/>
          <w:lang w:eastAsia="en-US"/>
        </w:rPr>
        <w:t>[_]</w:t>
      </w:r>
      <w:r w:rsidRPr="00CA069D">
        <w:rPr>
          <w:rFonts w:ascii="Verdana" w:hAnsi="Verdana"/>
          <w:bCs/>
          <w:sz w:val="18"/>
          <w:szCs w:val="18"/>
          <w:lang w:eastAsia="en-US"/>
        </w:rPr>
        <w:t>,</w:t>
      </w:r>
      <w:r w:rsidRPr="00CA069D">
        <w:rPr>
          <w:rFonts w:ascii="Verdana" w:hAnsi="Verdana"/>
          <w:sz w:val="18"/>
          <w:szCs w:val="18"/>
          <w:lang w:eastAsia="en-US"/>
        </w:rPr>
        <w:t xml:space="preserve"> prowadzonego w trybie przetargu nieograniczonego, zawarta zostaje umowa następującej treści:</w:t>
      </w:r>
    </w:p>
    <w:p w14:paraId="037D3209" w14:textId="77777777" w:rsidR="00E41B31" w:rsidRPr="00CA069D" w:rsidRDefault="00E41B31" w:rsidP="00CA069D">
      <w:pPr>
        <w:ind w:right="-24"/>
        <w:jc w:val="center"/>
        <w:rPr>
          <w:rFonts w:ascii="Verdana" w:eastAsia="Tahoma" w:hAnsi="Verdana"/>
          <w:b/>
          <w:bCs/>
          <w:sz w:val="18"/>
          <w:szCs w:val="18"/>
          <w:u w:color="000000"/>
          <w:bdr w:val="nil"/>
        </w:rPr>
      </w:pPr>
    </w:p>
    <w:p w14:paraId="2723ECFF" w14:textId="77777777" w:rsidR="00CA069D" w:rsidRDefault="00E41B31" w:rsidP="00CA069D">
      <w:pPr>
        <w:pStyle w:val="Nagwek4"/>
        <w:ind w:right="-23"/>
        <w:rPr>
          <w:rFonts w:eastAsia="Tahoma"/>
          <w:szCs w:val="18"/>
          <w:u w:color="000000"/>
          <w:bdr w:val="nil"/>
        </w:rPr>
      </w:pPr>
      <w:r w:rsidRPr="00CA069D">
        <w:rPr>
          <w:rFonts w:eastAsia="Tahoma"/>
          <w:szCs w:val="18"/>
          <w:u w:color="000000"/>
          <w:bdr w:val="nil"/>
        </w:rPr>
        <w:t xml:space="preserve">§ 1 </w:t>
      </w:r>
    </w:p>
    <w:p w14:paraId="7F3F03AD" w14:textId="636B4DC9" w:rsidR="00E41B31" w:rsidRPr="00CA069D" w:rsidRDefault="00E41B31" w:rsidP="00CA069D">
      <w:pPr>
        <w:pStyle w:val="Nagwek4"/>
        <w:ind w:right="-23"/>
        <w:jc w:val="left"/>
        <w:rPr>
          <w:rFonts w:eastAsia="Tahoma"/>
          <w:szCs w:val="18"/>
          <w:u w:color="000000"/>
          <w:bdr w:val="nil"/>
        </w:rPr>
      </w:pPr>
      <w:r w:rsidRPr="00CA069D">
        <w:rPr>
          <w:rFonts w:eastAsia="Tahoma"/>
          <w:szCs w:val="18"/>
          <w:u w:color="000000"/>
          <w:bdr w:val="nil"/>
        </w:rPr>
        <w:t>Przedmiot umowy</w:t>
      </w:r>
      <w:r w:rsidR="00CA069D">
        <w:rPr>
          <w:rFonts w:eastAsia="Tahoma"/>
          <w:szCs w:val="18"/>
          <w:u w:color="000000"/>
          <w:bdr w:val="nil"/>
        </w:rPr>
        <w:t>:</w:t>
      </w:r>
    </w:p>
    <w:p w14:paraId="279B99A1" w14:textId="5005A13E" w:rsidR="007E4B85" w:rsidRPr="009A4709" w:rsidRDefault="00E41B31" w:rsidP="00C55AC2">
      <w:pPr>
        <w:pStyle w:val="Akapitzlist"/>
        <w:numPr>
          <w:ilvl w:val="0"/>
          <w:numId w:val="57"/>
        </w:numPr>
        <w:autoSpaceDE w:val="0"/>
        <w:autoSpaceDN w:val="0"/>
        <w:adjustRightInd w:val="0"/>
        <w:ind w:left="426" w:hanging="426"/>
        <w:jc w:val="both"/>
        <w:rPr>
          <w:rFonts w:ascii="Verdana" w:hAnsi="Verdana"/>
          <w:b/>
          <w:bCs/>
          <w:sz w:val="18"/>
          <w:szCs w:val="18"/>
        </w:rPr>
      </w:pPr>
      <w:r w:rsidRPr="009A4709">
        <w:rPr>
          <w:rFonts w:ascii="Verdana" w:eastAsia="Tahoma" w:hAnsi="Verdana"/>
          <w:bCs/>
          <w:sz w:val="18"/>
          <w:szCs w:val="18"/>
          <w:u w:color="000000"/>
          <w:bdr w:val="nil"/>
        </w:rPr>
        <w:t xml:space="preserve">Przedmiotem umowy jest: </w:t>
      </w:r>
      <w:r w:rsidR="007E4B85" w:rsidRPr="002C0BB0">
        <w:rPr>
          <w:rFonts w:ascii="Verdana" w:eastAsia="Tahoma" w:hAnsi="Verdana"/>
          <w:b/>
          <w:bCs/>
          <w:i/>
          <w:sz w:val="18"/>
          <w:szCs w:val="18"/>
          <w:u w:color="000000"/>
          <w:bdr w:val="nil"/>
        </w:rPr>
        <w:t>(</w:t>
      </w:r>
      <w:r w:rsidR="007E4B85" w:rsidRPr="009A4709">
        <w:rPr>
          <w:rFonts w:ascii="Verdana" w:hAnsi="Verdana"/>
          <w:b/>
          <w:bCs/>
          <w:i/>
          <w:sz w:val="18"/>
          <w:szCs w:val="18"/>
        </w:rPr>
        <w:t>Część A)</w:t>
      </w:r>
      <w:r w:rsidR="007E4B85" w:rsidRPr="009A4709">
        <w:rPr>
          <w:rFonts w:ascii="Verdana" w:hAnsi="Verdana"/>
          <w:b/>
          <w:bCs/>
          <w:sz w:val="18"/>
          <w:szCs w:val="18"/>
        </w:rPr>
        <w:t xml:space="preserve"> Prowadzenie zajęć nauki języka angielskiego dla</w:t>
      </w:r>
      <w:r w:rsidR="002C0BB0">
        <w:rPr>
          <w:rFonts w:ascii="Verdana" w:hAnsi="Verdana"/>
          <w:b/>
          <w:bCs/>
          <w:sz w:val="18"/>
          <w:szCs w:val="18"/>
        </w:rPr>
        <w:t> </w:t>
      </w:r>
      <w:r w:rsidR="007E4B85" w:rsidRPr="009A4709">
        <w:rPr>
          <w:rFonts w:ascii="Verdana" w:hAnsi="Verdana"/>
          <w:b/>
          <w:bCs/>
          <w:sz w:val="18"/>
          <w:szCs w:val="18"/>
        </w:rPr>
        <w:t xml:space="preserve">pracowników </w:t>
      </w:r>
      <w:r w:rsidR="00DD051F" w:rsidRPr="009A4709">
        <w:rPr>
          <w:rFonts w:ascii="Verdana" w:hAnsi="Verdana"/>
          <w:b/>
          <w:bCs/>
          <w:sz w:val="18"/>
          <w:szCs w:val="18"/>
        </w:rPr>
        <w:t xml:space="preserve">Uniwersytetu Medycznego we Wrocławiu </w:t>
      </w:r>
      <w:r w:rsidR="007E4B85" w:rsidRPr="009A4709">
        <w:rPr>
          <w:rFonts w:ascii="Verdana" w:hAnsi="Verdana"/>
          <w:b/>
          <w:bCs/>
          <w:sz w:val="18"/>
          <w:szCs w:val="18"/>
        </w:rPr>
        <w:t>niebędą</w:t>
      </w:r>
      <w:r w:rsidR="00DD051F" w:rsidRPr="009A4709">
        <w:rPr>
          <w:rFonts w:ascii="Verdana" w:hAnsi="Verdana"/>
          <w:b/>
          <w:bCs/>
          <w:sz w:val="18"/>
          <w:szCs w:val="18"/>
        </w:rPr>
        <w:t xml:space="preserve">cych nauczycielami akademickimi / </w:t>
      </w:r>
      <w:r w:rsidR="00DD051F" w:rsidRPr="009A4709">
        <w:rPr>
          <w:rFonts w:ascii="Verdana" w:hAnsi="Verdana"/>
          <w:b/>
          <w:bCs/>
          <w:i/>
          <w:sz w:val="18"/>
          <w:szCs w:val="18"/>
        </w:rPr>
        <w:t>(</w:t>
      </w:r>
      <w:r w:rsidR="007E4B85" w:rsidRPr="009A4709">
        <w:rPr>
          <w:rFonts w:ascii="Verdana" w:hAnsi="Verdana"/>
          <w:b/>
          <w:bCs/>
          <w:i/>
          <w:sz w:val="18"/>
          <w:szCs w:val="18"/>
        </w:rPr>
        <w:t>Część B</w:t>
      </w:r>
      <w:r w:rsidR="00DD051F" w:rsidRPr="009A4709">
        <w:rPr>
          <w:rFonts w:ascii="Verdana" w:hAnsi="Verdana"/>
          <w:b/>
          <w:bCs/>
          <w:i/>
          <w:sz w:val="18"/>
          <w:szCs w:val="18"/>
        </w:rPr>
        <w:t>)</w:t>
      </w:r>
      <w:r w:rsidR="007E4B85" w:rsidRPr="009A4709">
        <w:rPr>
          <w:rFonts w:ascii="Verdana" w:hAnsi="Verdana"/>
          <w:b/>
          <w:bCs/>
          <w:sz w:val="18"/>
          <w:szCs w:val="18"/>
        </w:rPr>
        <w:t xml:space="preserve"> Prowadzenie zajęć języka hiszpańskiego dla pracowników Działu Współpracy Międzynarodowej</w:t>
      </w:r>
      <w:r w:rsidR="009A4709" w:rsidRPr="009A4709">
        <w:rPr>
          <w:rFonts w:ascii="Verdana" w:hAnsi="Verdana"/>
          <w:b/>
          <w:bCs/>
          <w:sz w:val="18"/>
          <w:szCs w:val="18"/>
        </w:rPr>
        <w:t xml:space="preserve"> Uniwersytetu Medycznego we Wrocławiu / </w:t>
      </w:r>
      <w:r w:rsidR="009A4709" w:rsidRPr="009A4709">
        <w:rPr>
          <w:rFonts w:ascii="Verdana" w:hAnsi="Verdana"/>
          <w:b/>
          <w:bCs/>
          <w:i/>
          <w:sz w:val="18"/>
          <w:szCs w:val="18"/>
        </w:rPr>
        <w:t>(</w:t>
      </w:r>
      <w:r w:rsidR="007E4B85" w:rsidRPr="009A4709">
        <w:rPr>
          <w:rFonts w:ascii="Verdana" w:hAnsi="Verdana"/>
          <w:b/>
          <w:bCs/>
          <w:i/>
          <w:sz w:val="18"/>
          <w:szCs w:val="18"/>
        </w:rPr>
        <w:t>Część C</w:t>
      </w:r>
      <w:r w:rsidR="009A4709" w:rsidRPr="009A4709">
        <w:rPr>
          <w:rFonts w:ascii="Verdana" w:hAnsi="Verdana"/>
          <w:b/>
          <w:bCs/>
          <w:i/>
          <w:sz w:val="18"/>
          <w:szCs w:val="18"/>
        </w:rPr>
        <w:t>)</w:t>
      </w:r>
      <w:r w:rsidR="007E4B85" w:rsidRPr="009A4709">
        <w:rPr>
          <w:rFonts w:ascii="Verdana" w:hAnsi="Verdana"/>
          <w:b/>
          <w:bCs/>
          <w:sz w:val="18"/>
          <w:szCs w:val="18"/>
        </w:rPr>
        <w:t xml:space="preserve"> Prowadzenie indywidualnych zajęć języka angielskiego dla nauczyciela akademickiego</w:t>
      </w:r>
      <w:r w:rsidR="009A4709" w:rsidRPr="009A4709">
        <w:rPr>
          <w:rFonts w:ascii="Verdana" w:hAnsi="Verdana"/>
          <w:b/>
          <w:bCs/>
          <w:sz w:val="18"/>
          <w:szCs w:val="18"/>
        </w:rPr>
        <w:t xml:space="preserve"> Uniwersytetu Medycznego we Wrocławiu</w:t>
      </w:r>
      <w:r w:rsidR="007E4B85" w:rsidRPr="009A4709">
        <w:rPr>
          <w:rFonts w:ascii="Verdana" w:hAnsi="Verdana"/>
          <w:b/>
          <w:bCs/>
          <w:sz w:val="18"/>
          <w:szCs w:val="18"/>
        </w:rPr>
        <w:t>.</w:t>
      </w:r>
    </w:p>
    <w:p w14:paraId="2B02AD7A" w14:textId="43FF89B7" w:rsidR="00A8275F" w:rsidRPr="007E4B85" w:rsidRDefault="002C0BB0" w:rsidP="00C55AC2">
      <w:pPr>
        <w:pStyle w:val="Akapitzlist"/>
        <w:keepNext/>
        <w:numPr>
          <w:ilvl w:val="0"/>
          <w:numId w:val="57"/>
        </w:numPr>
        <w:tabs>
          <w:tab w:val="num" w:pos="426"/>
        </w:tabs>
        <w:autoSpaceDE w:val="0"/>
        <w:autoSpaceDN w:val="0"/>
        <w:adjustRightInd w:val="0"/>
        <w:ind w:left="426" w:right="-24" w:hanging="426"/>
        <w:jc w:val="both"/>
        <w:rPr>
          <w:rFonts w:ascii="Verdana" w:hAnsi="Verdana"/>
          <w:bCs/>
          <w:sz w:val="18"/>
          <w:szCs w:val="18"/>
        </w:rPr>
      </w:pPr>
      <w:r>
        <w:rPr>
          <w:rFonts w:ascii="Verdana" w:hAnsi="Verdana"/>
          <w:bCs/>
          <w:sz w:val="18"/>
          <w:szCs w:val="18"/>
        </w:rPr>
        <w:t>Szczegółowy</w:t>
      </w:r>
      <w:r w:rsidR="000A4F3F">
        <w:rPr>
          <w:rFonts w:ascii="Verdana" w:hAnsi="Verdana"/>
          <w:bCs/>
          <w:sz w:val="18"/>
          <w:szCs w:val="18"/>
        </w:rPr>
        <w:t xml:space="preserve"> o</w:t>
      </w:r>
      <w:r>
        <w:rPr>
          <w:rFonts w:ascii="Verdana" w:hAnsi="Verdana"/>
          <w:bCs/>
          <w:sz w:val="18"/>
          <w:szCs w:val="18"/>
        </w:rPr>
        <w:t>pis</w:t>
      </w:r>
      <w:r w:rsidR="00A8275F" w:rsidRPr="007E4B85">
        <w:rPr>
          <w:rFonts w:ascii="Verdana" w:hAnsi="Verdana"/>
          <w:bCs/>
          <w:sz w:val="18"/>
          <w:szCs w:val="18"/>
        </w:rPr>
        <w:t xml:space="preserve"> przedmiotu </w:t>
      </w:r>
      <w:r w:rsidR="000A4F3F">
        <w:rPr>
          <w:rFonts w:ascii="Verdana" w:hAnsi="Verdana"/>
          <w:bCs/>
          <w:sz w:val="18"/>
          <w:szCs w:val="18"/>
        </w:rPr>
        <w:t>umowy</w:t>
      </w:r>
      <w:r w:rsidR="00A8275F" w:rsidRPr="007E4B85">
        <w:rPr>
          <w:rFonts w:ascii="Verdana" w:hAnsi="Verdana"/>
          <w:bCs/>
          <w:sz w:val="18"/>
          <w:szCs w:val="18"/>
        </w:rPr>
        <w:t xml:space="preserve"> </w:t>
      </w:r>
      <w:r w:rsidR="000A4F3F">
        <w:rPr>
          <w:rFonts w:ascii="Verdana" w:hAnsi="Verdana"/>
          <w:bCs/>
          <w:sz w:val="18"/>
          <w:szCs w:val="18"/>
        </w:rPr>
        <w:t>zawarty jest w zał. nr 2</w:t>
      </w:r>
      <w:r w:rsidR="00A8275F" w:rsidRPr="007E4B85">
        <w:rPr>
          <w:rFonts w:ascii="Verdana" w:hAnsi="Verdana"/>
          <w:bCs/>
          <w:sz w:val="18"/>
          <w:szCs w:val="18"/>
        </w:rPr>
        <w:t xml:space="preserve"> do umowy.</w:t>
      </w:r>
    </w:p>
    <w:p w14:paraId="7D35517A" w14:textId="4544533F" w:rsidR="00693845" w:rsidRDefault="00693845" w:rsidP="00CA069D">
      <w:pPr>
        <w:tabs>
          <w:tab w:val="num" w:pos="567"/>
        </w:tabs>
        <w:ind w:left="426" w:right="-24" w:hanging="426"/>
        <w:jc w:val="both"/>
        <w:rPr>
          <w:rFonts w:ascii="Verdana" w:hAnsi="Verdana"/>
          <w:bCs/>
          <w:sz w:val="18"/>
          <w:szCs w:val="18"/>
        </w:rPr>
      </w:pPr>
    </w:p>
    <w:p w14:paraId="6757ADB6" w14:textId="77777777" w:rsidR="00A8275F" w:rsidRPr="00A8275F" w:rsidRDefault="00A8275F" w:rsidP="00A8275F">
      <w:pPr>
        <w:tabs>
          <w:tab w:val="num" w:pos="426"/>
        </w:tabs>
        <w:ind w:right="-2"/>
        <w:jc w:val="center"/>
        <w:rPr>
          <w:rFonts w:ascii="Verdana" w:hAnsi="Verdana"/>
          <w:b/>
          <w:sz w:val="18"/>
          <w:szCs w:val="18"/>
        </w:rPr>
      </w:pPr>
      <w:r w:rsidRPr="00A8275F">
        <w:rPr>
          <w:rFonts w:ascii="Verdana" w:hAnsi="Verdana"/>
          <w:b/>
          <w:sz w:val="18"/>
          <w:szCs w:val="18"/>
        </w:rPr>
        <w:t>§ 2</w:t>
      </w:r>
    </w:p>
    <w:p w14:paraId="29B01415" w14:textId="77777777" w:rsidR="00A8275F" w:rsidRPr="00A8275F" w:rsidRDefault="00A8275F" w:rsidP="00A8275F">
      <w:pPr>
        <w:tabs>
          <w:tab w:val="num" w:pos="426"/>
        </w:tabs>
        <w:ind w:right="-2"/>
        <w:rPr>
          <w:rFonts w:ascii="Verdana" w:hAnsi="Verdana"/>
          <w:b/>
          <w:sz w:val="18"/>
          <w:szCs w:val="18"/>
        </w:rPr>
      </w:pPr>
      <w:r w:rsidRPr="00A8275F">
        <w:rPr>
          <w:rFonts w:ascii="Verdana" w:hAnsi="Verdana"/>
          <w:b/>
          <w:sz w:val="18"/>
          <w:szCs w:val="18"/>
        </w:rPr>
        <w:t>Sposób wykonania przedmiotu umowy:</w:t>
      </w:r>
    </w:p>
    <w:p w14:paraId="62FF31DC" w14:textId="22A9F0FE" w:rsidR="00A8275F" w:rsidRPr="00A8275F" w:rsidRDefault="00A8275F" w:rsidP="00B468AC">
      <w:pPr>
        <w:numPr>
          <w:ilvl w:val="0"/>
          <w:numId w:val="48"/>
        </w:numPr>
        <w:tabs>
          <w:tab w:val="num" w:pos="426"/>
        </w:tabs>
        <w:ind w:left="426" w:right="-2" w:hanging="426"/>
        <w:jc w:val="both"/>
        <w:rPr>
          <w:rFonts w:ascii="Verdana" w:hAnsi="Verdana"/>
          <w:sz w:val="18"/>
          <w:szCs w:val="18"/>
        </w:rPr>
      </w:pPr>
      <w:r w:rsidRPr="00A8275F">
        <w:rPr>
          <w:rFonts w:ascii="Verdana" w:hAnsi="Verdana"/>
          <w:sz w:val="18"/>
          <w:szCs w:val="18"/>
        </w:rPr>
        <w:t xml:space="preserve">Wykonawca oświadcza, że </w:t>
      </w:r>
      <w:r w:rsidR="009A4709">
        <w:rPr>
          <w:rFonts w:ascii="Verdana" w:hAnsi="Verdana"/>
          <w:sz w:val="18"/>
          <w:szCs w:val="18"/>
        </w:rPr>
        <w:t>lektor</w:t>
      </w:r>
      <w:r w:rsidR="00527F38">
        <w:rPr>
          <w:rFonts w:ascii="Verdana" w:hAnsi="Verdana"/>
          <w:sz w:val="18"/>
          <w:szCs w:val="18"/>
        </w:rPr>
        <w:t>/</w:t>
      </w:r>
      <w:r w:rsidR="009A4709">
        <w:rPr>
          <w:rFonts w:ascii="Verdana" w:hAnsi="Verdana"/>
          <w:sz w:val="18"/>
          <w:szCs w:val="18"/>
        </w:rPr>
        <w:t>lektorzy</w:t>
      </w:r>
      <w:r>
        <w:rPr>
          <w:rFonts w:ascii="Verdana" w:hAnsi="Verdana"/>
          <w:sz w:val="18"/>
          <w:szCs w:val="18"/>
        </w:rPr>
        <w:t xml:space="preserve">, którym/i dysponuje, </w:t>
      </w:r>
      <w:r w:rsidRPr="00A8275F">
        <w:rPr>
          <w:rFonts w:ascii="Verdana" w:hAnsi="Verdana"/>
          <w:sz w:val="18"/>
          <w:szCs w:val="18"/>
        </w:rPr>
        <w:t>posiada</w:t>
      </w:r>
      <w:r>
        <w:rPr>
          <w:rFonts w:ascii="Verdana" w:hAnsi="Verdana"/>
          <w:sz w:val="18"/>
          <w:szCs w:val="18"/>
        </w:rPr>
        <w:t>/ją</w:t>
      </w:r>
      <w:r w:rsidRPr="00A8275F">
        <w:rPr>
          <w:rFonts w:ascii="Verdana" w:hAnsi="Verdana"/>
          <w:sz w:val="18"/>
          <w:szCs w:val="18"/>
        </w:rPr>
        <w:t xml:space="preserve"> niezbędne kwalifikacje teoretyczne i praktyczne, umożliwiające mu</w:t>
      </w:r>
      <w:r>
        <w:rPr>
          <w:rFonts w:ascii="Verdana" w:hAnsi="Verdana"/>
          <w:sz w:val="18"/>
          <w:szCs w:val="18"/>
        </w:rPr>
        <w:t>/im</w:t>
      </w:r>
      <w:r w:rsidRPr="00A8275F">
        <w:rPr>
          <w:rFonts w:ascii="Verdana" w:hAnsi="Verdana"/>
          <w:sz w:val="18"/>
          <w:szCs w:val="18"/>
        </w:rPr>
        <w:t xml:space="preserve"> realizację przedmiotu niniejszej umowy, oraz że przedmiot umowy wykona z należytą starannością i profesjonalizmem wymaganym przy tego typu usługach, z uwzględnieniem aktualnego stanu wiedzy.</w:t>
      </w:r>
    </w:p>
    <w:p w14:paraId="7328A2A8" w14:textId="711616EA" w:rsidR="00A8275F" w:rsidRPr="00A8275F" w:rsidRDefault="00A8275F" w:rsidP="00B468AC">
      <w:pPr>
        <w:numPr>
          <w:ilvl w:val="0"/>
          <w:numId w:val="48"/>
        </w:numPr>
        <w:tabs>
          <w:tab w:val="num" w:pos="426"/>
        </w:tabs>
        <w:ind w:left="426" w:right="-2" w:hanging="426"/>
        <w:jc w:val="both"/>
        <w:rPr>
          <w:rFonts w:ascii="Verdana" w:hAnsi="Verdana"/>
          <w:sz w:val="18"/>
          <w:szCs w:val="18"/>
        </w:rPr>
      </w:pPr>
      <w:r w:rsidRPr="00A8275F">
        <w:rPr>
          <w:rFonts w:ascii="Verdana" w:hAnsi="Verdana"/>
          <w:sz w:val="18"/>
          <w:szCs w:val="18"/>
        </w:rPr>
        <w:t>Wykonawca zrealizuje przedmiot umowy przy udziale następującego/</w:t>
      </w:r>
      <w:proofErr w:type="spellStart"/>
      <w:r w:rsidRPr="00A8275F">
        <w:rPr>
          <w:rFonts w:ascii="Verdana" w:hAnsi="Verdana"/>
          <w:sz w:val="18"/>
          <w:szCs w:val="18"/>
        </w:rPr>
        <w:t>ych</w:t>
      </w:r>
      <w:proofErr w:type="spellEnd"/>
      <w:r w:rsidRPr="00A8275F">
        <w:rPr>
          <w:rFonts w:ascii="Verdana" w:hAnsi="Verdana"/>
          <w:sz w:val="18"/>
          <w:szCs w:val="18"/>
        </w:rPr>
        <w:t xml:space="preserve"> </w:t>
      </w:r>
      <w:r w:rsidR="009A4709">
        <w:rPr>
          <w:rFonts w:ascii="Verdana" w:hAnsi="Verdana"/>
          <w:sz w:val="18"/>
          <w:szCs w:val="18"/>
        </w:rPr>
        <w:t>lektora/ów</w:t>
      </w:r>
      <w:r w:rsidR="00087713">
        <w:rPr>
          <w:rFonts w:ascii="Verdana" w:hAnsi="Verdana"/>
          <w:sz w:val="18"/>
          <w:szCs w:val="18"/>
        </w:rPr>
        <w:t>:</w:t>
      </w:r>
    </w:p>
    <w:p w14:paraId="78F4E9C9" w14:textId="77777777" w:rsidR="00A8275F" w:rsidRPr="00A8275F" w:rsidRDefault="00A8275F" w:rsidP="00A8275F">
      <w:pPr>
        <w:ind w:left="426"/>
        <w:jc w:val="both"/>
        <w:rPr>
          <w:rFonts w:ascii="Verdana" w:hAnsi="Verdana"/>
          <w:sz w:val="18"/>
          <w:szCs w:val="18"/>
        </w:rPr>
      </w:pPr>
      <w:r w:rsidRPr="00A8275F">
        <w:rPr>
          <w:rFonts w:ascii="Verdana" w:hAnsi="Verdana"/>
          <w:sz w:val="18"/>
          <w:szCs w:val="18"/>
        </w:rPr>
        <w:t>[_]</w:t>
      </w:r>
    </w:p>
    <w:p w14:paraId="29DB7E61" w14:textId="6DCD9FBE" w:rsidR="00F1305E" w:rsidRDefault="00A8275F" w:rsidP="00A8275F">
      <w:pPr>
        <w:ind w:left="426"/>
        <w:jc w:val="both"/>
        <w:rPr>
          <w:rFonts w:ascii="Verdana" w:hAnsi="Verdana" w:cs="Arial"/>
          <w:sz w:val="18"/>
          <w:szCs w:val="18"/>
        </w:rPr>
      </w:pPr>
      <w:r w:rsidRPr="00A8275F">
        <w:rPr>
          <w:rFonts w:ascii="Verdana" w:hAnsi="Verdana"/>
          <w:sz w:val="18"/>
          <w:szCs w:val="18"/>
        </w:rPr>
        <w:t xml:space="preserve">Ewentualna zmiana </w:t>
      </w:r>
      <w:r w:rsidR="009A4709">
        <w:rPr>
          <w:rFonts w:ascii="Verdana" w:hAnsi="Verdana"/>
          <w:sz w:val="18"/>
          <w:szCs w:val="18"/>
        </w:rPr>
        <w:t>lektora</w:t>
      </w:r>
      <w:r>
        <w:rPr>
          <w:rFonts w:ascii="Verdana" w:hAnsi="Verdana"/>
          <w:sz w:val="18"/>
          <w:szCs w:val="18"/>
        </w:rPr>
        <w:t xml:space="preserve"> </w:t>
      </w:r>
      <w:r w:rsidRPr="00A8275F">
        <w:rPr>
          <w:rFonts w:ascii="Verdana" w:hAnsi="Verdana"/>
          <w:sz w:val="18"/>
          <w:szCs w:val="18"/>
        </w:rPr>
        <w:t>wymaga pisemnego powiadomienia Zamawiającego i</w:t>
      </w:r>
      <w:r w:rsidR="007E0FEC">
        <w:rPr>
          <w:rFonts w:ascii="Verdana" w:hAnsi="Verdana"/>
          <w:sz w:val="18"/>
          <w:szCs w:val="18"/>
        </w:rPr>
        <w:t> </w:t>
      </w:r>
      <w:r w:rsidRPr="00A8275F">
        <w:rPr>
          <w:rFonts w:ascii="Verdana" w:hAnsi="Verdana"/>
          <w:sz w:val="18"/>
          <w:szCs w:val="18"/>
        </w:rPr>
        <w:t xml:space="preserve">może nastąpić pod warunkiem, że </w:t>
      </w:r>
      <w:r w:rsidR="00087713">
        <w:rPr>
          <w:rFonts w:ascii="Verdana" w:hAnsi="Verdana" w:cs="Arial"/>
          <w:sz w:val="18"/>
          <w:szCs w:val="18"/>
        </w:rPr>
        <w:t xml:space="preserve">po dokonanej zmianie proponowany </w:t>
      </w:r>
      <w:r w:rsidR="009A4709">
        <w:rPr>
          <w:rFonts w:ascii="Verdana" w:hAnsi="Verdana" w:cs="Arial"/>
          <w:sz w:val="18"/>
          <w:szCs w:val="18"/>
        </w:rPr>
        <w:t>lektor</w:t>
      </w:r>
      <w:r w:rsidR="00087713">
        <w:rPr>
          <w:rFonts w:ascii="Verdana" w:hAnsi="Verdana" w:cs="Arial"/>
          <w:sz w:val="18"/>
          <w:szCs w:val="18"/>
        </w:rPr>
        <w:t xml:space="preserve"> </w:t>
      </w:r>
      <w:r w:rsidR="00087713" w:rsidRPr="00714ED0">
        <w:rPr>
          <w:rFonts w:ascii="Verdana" w:hAnsi="Verdana" w:cs="Arial"/>
          <w:sz w:val="18"/>
          <w:szCs w:val="18"/>
        </w:rPr>
        <w:t xml:space="preserve">posiada doświadczenie zawodowe </w:t>
      </w:r>
      <w:r w:rsidR="00087713">
        <w:rPr>
          <w:rFonts w:ascii="Verdana" w:hAnsi="Verdana" w:cs="Arial"/>
          <w:sz w:val="18"/>
          <w:szCs w:val="18"/>
        </w:rPr>
        <w:t xml:space="preserve">co najmniej odpowiadające ilości punktów uzyskanych przez ofertę Wykonawcy </w:t>
      </w:r>
      <w:r w:rsidR="009A4709" w:rsidRPr="000A4F3F">
        <w:rPr>
          <w:rFonts w:ascii="Verdana" w:hAnsi="Verdana" w:cs="Arial"/>
          <w:sz w:val="18"/>
          <w:szCs w:val="18"/>
        </w:rPr>
        <w:t>za zmienianego lektora</w:t>
      </w:r>
      <w:r w:rsidR="00CD1029" w:rsidRPr="000A4F3F">
        <w:rPr>
          <w:rFonts w:ascii="Verdana" w:hAnsi="Verdana" w:cs="Arial"/>
          <w:sz w:val="18"/>
          <w:szCs w:val="18"/>
        </w:rPr>
        <w:t xml:space="preserve"> </w:t>
      </w:r>
      <w:r w:rsidR="00087713" w:rsidRPr="000A4F3F">
        <w:rPr>
          <w:rFonts w:ascii="Verdana" w:hAnsi="Verdana" w:cs="Arial"/>
          <w:sz w:val="18"/>
          <w:szCs w:val="18"/>
        </w:rPr>
        <w:t>w kryterium</w:t>
      </w:r>
      <w:r w:rsidR="00F411A3" w:rsidRPr="000A4F3F">
        <w:rPr>
          <w:rFonts w:ascii="Verdana" w:hAnsi="Verdana"/>
          <w:i/>
          <w:color w:val="000000" w:themeColor="text1"/>
          <w:sz w:val="18"/>
        </w:rPr>
        <w:t xml:space="preserve"> (dla części A)</w:t>
      </w:r>
      <w:r w:rsidR="00087713" w:rsidRPr="000A4F3F">
        <w:rPr>
          <w:rFonts w:ascii="Verdana" w:hAnsi="Verdana" w:cs="Arial"/>
          <w:sz w:val="18"/>
          <w:szCs w:val="18"/>
        </w:rPr>
        <w:t xml:space="preserve"> „Doświadczenie zawodowe</w:t>
      </w:r>
      <w:r w:rsidR="00F411A3" w:rsidRPr="000A4F3F">
        <w:rPr>
          <w:rFonts w:ascii="Verdana" w:hAnsi="Verdana"/>
          <w:color w:val="000000" w:themeColor="text1"/>
          <w:sz w:val="18"/>
        </w:rPr>
        <w:t xml:space="preserve"> </w:t>
      </w:r>
      <w:r w:rsidR="00087713" w:rsidRPr="000A4F3F">
        <w:rPr>
          <w:rFonts w:ascii="Verdana" w:hAnsi="Verdana" w:cs="Arial"/>
          <w:sz w:val="18"/>
          <w:szCs w:val="18"/>
        </w:rPr>
        <w:t xml:space="preserve">co najmniej </w:t>
      </w:r>
      <w:r w:rsidR="00F411A3" w:rsidRPr="000A4F3F">
        <w:rPr>
          <w:rFonts w:ascii="Verdana" w:hAnsi="Verdana" w:cs="Arial"/>
          <w:sz w:val="18"/>
          <w:szCs w:val="18"/>
        </w:rPr>
        <w:t>4 (lektorów</w:t>
      </w:r>
      <w:r w:rsidR="00F411A3">
        <w:rPr>
          <w:rFonts w:ascii="Verdana" w:hAnsi="Verdana" w:cs="Arial"/>
          <w:sz w:val="18"/>
          <w:szCs w:val="18"/>
        </w:rPr>
        <w:t xml:space="preserve">)” </w:t>
      </w:r>
      <w:r w:rsidR="00F411A3" w:rsidRPr="00F411A3">
        <w:rPr>
          <w:rFonts w:ascii="Verdana" w:hAnsi="Verdana" w:cs="Arial"/>
          <w:sz w:val="18"/>
          <w:szCs w:val="18"/>
        </w:rPr>
        <w:t>/</w:t>
      </w:r>
      <w:r w:rsidR="00F411A3" w:rsidRPr="00F411A3">
        <w:rPr>
          <w:rFonts w:ascii="Verdana" w:hAnsi="Verdana" w:cs="Arial"/>
          <w:i/>
          <w:sz w:val="18"/>
          <w:szCs w:val="18"/>
        </w:rPr>
        <w:t xml:space="preserve"> (dla części B i C)</w:t>
      </w:r>
      <w:r w:rsidR="00F411A3">
        <w:rPr>
          <w:rFonts w:ascii="Verdana" w:hAnsi="Verdana" w:cs="Arial"/>
          <w:sz w:val="18"/>
          <w:szCs w:val="18"/>
        </w:rPr>
        <w:t xml:space="preserve"> „</w:t>
      </w:r>
      <w:r w:rsidR="00F411A3" w:rsidRPr="00414DB4">
        <w:rPr>
          <w:rFonts w:ascii="Verdana" w:hAnsi="Verdana" w:cs="Arial"/>
          <w:sz w:val="18"/>
          <w:szCs w:val="18"/>
        </w:rPr>
        <w:t>Doświadczenie zawodowe</w:t>
      </w:r>
      <w:r w:rsidR="00F411A3" w:rsidRPr="00B73B83">
        <w:rPr>
          <w:rFonts w:ascii="Verdana" w:hAnsi="Verdana"/>
          <w:color w:val="FF0000"/>
          <w:sz w:val="18"/>
        </w:rPr>
        <w:t xml:space="preserve"> </w:t>
      </w:r>
      <w:r w:rsidR="00F411A3">
        <w:rPr>
          <w:rFonts w:ascii="Verdana" w:hAnsi="Verdana" w:cs="Arial"/>
          <w:sz w:val="18"/>
          <w:szCs w:val="18"/>
        </w:rPr>
        <w:t xml:space="preserve">co najmniej </w:t>
      </w:r>
      <w:r w:rsidR="00087713" w:rsidRPr="00B73B83">
        <w:rPr>
          <w:rFonts w:ascii="Verdana" w:hAnsi="Verdana" w:cs="Arial"/>
          <w:sz w:val="18"/>
          <w:szCs w:val="18"/>
        </w:rPr>
        <w:t>1</w:t>
      </w:r>
      <w:r w:rsidR="00F411A3">
        <w:rPr>
          <w:rFonts w:ascii="Verdana" w:hAnsi="Verdana" w:cs="Arial"/>
          <w:sz w:val="18"/>
          <w:szCs w:val="18"/>
        </w:rPr>
        <w:t> </w:t>
      </w:r>
      <w:r w:rsidR="00087713" w:rsidRPr="00B73B83">
        <w:rPr>
          <w:rFonts w:ascii="Verdana" w:hAnsi="Verdana" w:cs="Arial"/>
          <w:sz w:val="18"/>
          <w:szCs w:val="18"/>
        </w:rPr>
        <w:t xml:space="preserve">(jednego) </w:t>
      </w:r>
      <w:r w:rsidR="009A4709">
        <w:rPr>
          <w:rFonts w:ascii="Verdana" w:hAnsi="Verdana" w:cs="Arial"/>
          <w:sz w:val="18"/>
          <w:szCs w:val="18"/>
        </w:rPr>
        <w:t>lektora”</w:t>
      </w:r>
      <w:r w:rsidR="00087713">
        <w:rPr>
          <w:rFonts w:ascii="Verdana" w:hAnsi="Verdana" w:cs="Arial"/>
          <w:sz w:val="18"/>
          <w:szCs w:val="18"/>
        </w:rPr>
        <w:t xml:space="preserve">. </w:t>
      </w:r>
    </w:p>
    <w:p w14:paraId="7C3FB7C4" w14:textId="648C1FA2" w:rsidR="00A8275F" w:rsidRDefault="00A8275F" w:rsidP="00B468AC">
      <w:pPr>
        <w:pStyle w:val="Akapitzlist"/>
        <w:numPr>
          <w:ilvl w:val="0"/>
          <w:numId w:val="48"/>
        </w:numPr>
        <w:tabs>
          <w:tab w:val="clear" w:pos="0"/>
          <w:tab w:val="num" w:pos="426"/>
        </w:tabs>
        <w:ind w:left="426" w:hanging="426"/>
        <w:jc w:val="both"/>
        <w:rPr>
          <w:rFonts w:ascii="Verdana" w:hAnsi="Verdana"/>
          <w:sz w:val="18"/>
          <w:szCs w:val="18"/>
        </w:rPr>
      </w:pPr>
      <w:r w:rsidRPr="00F1305E">
        <w:rPr>
          <w:rFonts w:ascii="Verdana" w:hAnsi="Verdana"/>
          <w:sz w:val="18"/>
          <w:szCs w:val="18"/>
        </w:rPr>
        <w:t>W</w:t>
      </w:r>
      <w:r w:rsidR="009C1CE7" w:rsidRPr="00F1305E">
        <w:rPr>
          <w:rFonts w:ascii="Verdana" w:hAnsi="Verdana"/>
          <w:sz w:val="18"/>
          <w:szCs w:val="18"/>
        </w:rPr>
        <w:t> </w:t>
      </w:r>
      <w:r w:rsidRPr="00F1305E">
        <w:rPr>
          <w:rFonts w:ascii="Verdana" w:hAnsi="Verdana"/>
          <w:sz w:val="18"/>
          <w:szCs w:val="18"/>
        </w:rPr>
        <w:t>trakcie realizacji przedmiotu umowy Zamawiający ma prawo do dokonywania bieżącej oceny sposobu jego realizacji przez Wykonawcę, a także zgłaszania wiążących dla niego uwag w tym zakresie.</w:t>
      </w:r>
    </w:p>
    <w:p w14:paraId="5F4E973E" w14:textId="405CC1AC" w:rsidR="000A4F3F" w:rsidRDefault="00F411A3" w:rsidP="00B468AC">
      <w:pPr>
        <w:pStyle w:val="Akapitzlist"/>
        <w:numPr>
          <w:ilvl w:val="0"/>
          <w:numId w:val="48"/>
        </w:numPr>
        <w:tabs>
          <w:tab w:val="clear" w:pos="0"/>
          <w:tab w:val="num" w:pos="426"/>
        </w:tabs>
        <w:ind w:left="426" w:hanging="426"/>
        <w:jc w:val="both"/>
        <w:rPr>
          <w:rFonts w:ascii="Verdana" w:hAnsi="Verdana"/>
          <w:sz w:val="18"/>
          <w:szCs w:val="18"/>
        </w:rPr>
      </w:pPr>
      <w:r>
        <w:rPr>
          <w:rFonts w:ascii="Verdana" w:hAnsi="Verdana"/>
          <w:sz w:val="18"/>
          <w:szCs w:val="18"/>
        </w:rPr>
        <w:t>Ostateczna ilość uczestników</w:t>
      </w:r>
      <w:r w:rsidR="00BD56A1">
        <w:rPr>
          <w:rFonts w:ascii="Verdana" w:hAnsi="Verdana"/>
          <w:sz w:val="18"/>
          <w:szCs w:val="18"/>
        </w:rPr>
        <w:t xml:space="preserve"> zajęć</w:t>
      </w:r>
      <w:r>
        <w:rPr>
          <w:rFonts w:ascii="Verdana" w:hAnsi="Verdana"/>
          <w:sz w:val="18"/>
          <w:szCs w:val="18"/>
        </w:rPr>
        <w:t xml:space="preserve"> i grup </w:t>
      </w:r>
      <w:r w:rsidR="000A4F3F">
        <w:rPr>
          <w:rFonts w:ascii="Verdana" w:hAnsi="Verdana"/>
          <w:sz w:val="18"/>
          <w:szCs w:val="18"/>
        </w:rPr>
        <w:t>zostanie podana przez Wykonawcę co najmniej 7 dni p</w:t>
      </w:r>
      <w:r w:rsidR="00A6143E">
        <w:rPr>
          <w:rFonts w:ascii="Verdana" w:hAnsi="Verdana"/>
          <w:sz w:val="18"/>
          <w:szCs w:val="18"/>
        </w:rPr>
        <w:t>rzed terminem rozpoczęcia zajęć</w:t>
      </w:r>
      <w:r w:rsidR="000A4F3F">
        <w:rPr>
          <w:rFonts w:ascii="Verdana" w:hAnsi="Verdana"/>
          <w:sz w:val="18"/>
          <w:szCs w:val="18"/>
        </w:rPr>
        <w:t>. Zamawiający zastrzega sobie prawo</w:t>
      </w:r>
      <w:r w:rsidR="00A6143E">
        <w:rPr>
          <w:rFonts w:ascii="Verdana" w:hAnsi="Verdana"/>
          <w:sz w:val="18"/>
          <w:szCs w:val="18"/>
        </w:rPr>
        <w:t xml:space="preserve"> zmiany ilości uczestników zajęć</w:t>
      </w:r>
      <w:r w:rsidR="000A4F3F">
        <w:rPr>
          <w:rFonts w:ascii="Verdana" w:hAnsi="Verdana"/>
          <w:sz w:val="18"/>
          <w:szCs w:val="18"/>
        </w:rPr>
        <w:t xml:space="preserve"> i grup w toku obowiązywania umowy.</w:t>
      </w:r>
    </w:p>
    <w:p w14:paraId="5A3011A0" w14:textId="56F854CD" w:rsidR="00F411A3" w:rsidRPr="00A6143E" w:rsidRDefault="000A4F3F" w:rsidP="00B468AC">
      <w:pPr>
        <w:pStyle w:val="Akapitzlist"/>
        <w:numPr>
          <w:ilvl w:val="0"/>
          <w:numId w:val="48"/>
        </w:numPr>
        <w:tabs>
          <w:tab w:val="clear" w:pos="0"/>
          <w:tab w:val="num" w:pos="426"/>
        </w:tabs>
        <w:ind w:left="426" w:hanging="426"/>
        <w:jc w:val="both"/>
        <w:rPr>
          <w:rFonts w:ascii="Verdana" w:hAnsi="Verdana"/>
          <w:sz w:val="18"/>
          <w:szCs w:val="18"/>
        </w:rPr>
      </w:pPr>
      <w:r>
        <w:rPr>
          <w:rFonts w:ascii="Verdana" w:hAnsi="Verdana"/>
          <w:sz w:val="18"/>
          <w:szCs w:val="18"/>
        </w:rPr>
        <w:t xml:space="preserve">Pomoce naukowe na zajęcia dla uczestników </w:t>
      </w:r>
      <w:r w:rsidR="00A6143E">
        <w:rPr>
          <w:rFonts w:ascii="Verdana" w:hAnsi="Verdana"/>
          <w:sz w:val="18"/>
          <w:szCs w:val="18"/>
        </w:rPr>
        <w:t>zajęć</w:t>
      </w:r>
      <w:r>
        <w:rPr>
          <w:rFonts w:ascii="Verdana" w:hAnsi="Verdana"/>
          <w:sz w:val="18"/>
          <w:szCs w:val="18"/>
        </w:rPr>
        <w:t xml:space="preserve"> będą zapewniane </w:t>
      </w:r>
      <w:r w:rsidRPr="00A6143E">
        <w:rPr>
          <w:rFonts w:ascii="Verdana" w:hAnsi="Verdana"/>
          <w:sz w:val="18"/>
          <w:szCs w:val="18"/>
        </w:rPr>
        <w:t xml:space="preserve">przez Wykonawcę, na jego koszt. Wykonawca będzie ustalał z każdą grupą formę pomocy naukowych najpóźniej </w:t>
      </w:r>
      <w:r w:rsidR="00BD56A1" w:rsidRPr="00A6143E">
        <w:rPr>
          <w:rFonts w:ascii="Verdana" w:hAnsi="Verdana"/>
          <w:sz w:val="18"/>
          <w:szCs w:val="18"/>
        </w:rPr>
        <w:t>podczas drugich zajęć danej grupy</w:t>
      </w:r>
      <w:r w:rsidRPr="00A6143E">
        <w:rPr>
          <w:rFonts w:ascii="Verdana" w:hAnsi="Verdana"/>
          <w:sz w:val="18"/>
          <w:szCs w:val="18"/>
        </w:rPr>
        <w:t xml:space="preserve">.  </w:t>
      </w:r>
    </w:p>
    <w:p w14:paraId="24ECB15E" w14:textId="61213B5B" w:rsidR="00A8275F" w:rsidRPr="00A6143E" w:rsidRDefault="00A8275F" w:rsidP="000F3AD2">
      <w:pPr>
        <w:pStyle w:val="Akapitzlist"/>
        <w:numPr>
          <w:ilvl w:val="0"/>
          <w:numId w:val="48"/>
        </w:numPr>
        <w:tabs>
          <w:tab w:val="num" w:pos="426"/>
        </w:tabs>
        <w:ind w:left="425" w:hanging="425"/>
        <w:contextualSpacing w:val="0"/>
        <w:jc w:val="both"/>
        <w:rPr>
          <w:rFonts w:ascii="Verdana" w:eastAsia="Calibri" w:hAnsi="Verdana"/>
          <w:sz w:val="18"/>
          <w:szCs w:val="18"/>
        </w:rPr>
      </w:pPr>
      <w:r w:rsidRPr="00A6143E">
        <w:rPr>
          <w:rFonts w:ascii="Verdana" w:eastAsia="Calibri" w:hAnsi="Verdana"/>
          <w:sz w:val="18"/>
          <w:szCs w:val="18"/>
        </w:rPr>
        <w:t xml:space="preserve">Wykonawca </w:t>
      </w:r>
      <w:r w:rsidR="000A4F3F" w:rsidRPr="00A6143E">
        <w:rPr>
          <w:rFonts w:ascii="Verdana" w:eastAsia="Calibri" w:hAnsi="Verdana"/>
          <w:sz w:val="18"/>
          <w:szCs w:val="18"/>
        </w:rPr>
        <w:t xml:space="preserve">zobowiązuje się </w:t>
      </w:r>
      <w:r w:rsidRPr="00A6143E">
        <w:rPr>
          <w:rFonts w:ascii="Verdana" w:eastAsia="Calibri" w:hAnsi="Verdana"/>
          <w:sz w:val="18"/>
          <w:szCs w:val="18"/>
        </w:rPr>
        <w:t xml:space="preserve">sporządzić </w:t>
      </w:r>
      <w:r w:rsidR="00A6143E" w:rsidRPr="00A6143E">
        <w:rPr>
          <w:rFonts w:ascii="Verdana" w:eastAsia="Calibri" w:hAnsi="Verdana"/>
          <w:sz w:val="18"/>
          <w:szCs w:val="18"/>
        </w:rPr>
        <w:t xml:space="preserve">i dostarczyć do </w:t>
      </w:r>
      <w:r w:rsidR="00A6143E" w:rsidRPr="00A6143E">
        <w:rPr>
          <w:rFonts w:ascii="Verdana" w:eastAsia="Calibri" w:hAnsi="Verdana"/>
          <w:sz w:val="18"/>
          <w:szCs w:val="18"/>
          <w:lang w:eastAsia="en-US"/>
        </w:rPr>
        <w:t xml:space="preserve">Biura Zarządzania Zasobami Ludzkimi Uniwersytetu Medycznego we Wrocławiu przy ul. Marcinkowskiego 2-6, 50-368 Wrocław </w:t>
      </w:r>
      <w:r w:rsidRPr="00A6143E">
        <w:rPr>
          <w:rFonts w:ascii="Verdana" w:eastAsia="Calibri" w:hAnsi="Verdana"/>
          <w:sz w:val="18"/>
          <w:szCs w:val="18"/>
        </w:rPr>
        <w:t>lis</w:t>
      </w:r>
      <w:r w:rsidR="00127989" w:rsidRPr="00A6143E">
        <w:rPr>
          <w:rFonts w:ascii="Verdana" w:eastAsia="Calibri" w:hAnsi="Verdana"/>
          <w:sz w:val="18"/>
          <w:szCs w:val="18"/>
        </w:rPr>
        <w:t xml:space="preserve">tę obecności uczestników </w:t>
      </w:r>
      <w:r w:rsidR="00A6143E" w:rsidRPr="00A6143E">
        <w:rPr>
          <w:rFonts w:ascii="Verdana" w:eastAsia="Calibri" w:hAnsi="Verdana"/>
          <w:sz w:val="18"/>
          <w:szCs w:val="18"/>
        </w:rPr>
        <w:t xml:space="preserve">zajęć </w:t>
      </w:r>
      <w:r w:rsidRPr="00A6143E">
        <w:rPr>
          <w:rFonts w:ascii="Verdana" w:eastAsia="Calibri" w:hAnsi="Verdana"/>
          <w:sz w:val="18"/>
          <w:szCs w:val="18"/>
        </w:rPr>
        <w:t>(daty, godziny, nazwiska)</w:t>
      </w:r>
      <w:r w:rsidR="00980A88" w:rsidRPr="00A6143E">
        <w:rPr>
          <w:rFonts w:ascii="Verdana" w:eastAsia="Calibri" w:hAnsi="Verdana"/>
          <w:sz w:val="18"/>
          <w:szCs w:val="18"/>
        </w:rPr>
        <w:t>.</w:t>
      </w:r>
      <w:r w:rsidR="00127989" w:rsidRPr="00A6143E">
        <w:rPr>
          <w:rFonts w:ascii="Verdana" w:eastAsia="Calibri" w:hAnsi="Verdana"/>
          <w:sz w:val="18"/>
          <w:szCs w:val="18"/>
        </w:rPr>
        <w:t xml:space="preserve"> </w:t>
      </w:r>
    </w:p>
    <w:p w14:paraId="275D362C" w14:textId="2C42EAE9" w:rsidR="00A8275F" w:rsidRPr="00A6143E" w:rsidRDefault="00A8275F" w:rsidP="00B468AC">
      <w:pPr>
        <w:numPr>
          <w:ilvl w:val="0"/>
          <w:numId w:val="48"/>
        </w:numPr>
        <w:tabs>
          <w:tab w:val="num" w:pos="426"/>
        </w:tabs>
        <w:ind w:left="425" w:hanging="425"/>
        <w:jc w:val="both"/>
        <w:rPr>
          <w:rFonts w:ascii="Verdana" w:eastAsia="Calibri" w:hAnsi="Verdana"/>
          <w:sz w:val="18"/>
          <w:szCs w:val="18"/>
        </w:rPr>
      </w:pPr>
      <w:r w:rsidRPr="00A6143E">
        <w:rPr>
          <w:rFonts w:ascii="Verdana" w:eastAsia="Calibri" w:hAnsi="Verdana"/>
          <w:sz w:val="18"/>
          <w:szCs w:val="18"/>
        </w:rPr>
        <w:t>W</w:t>
      </w:r>
      <w:r w:rsidR="000A4F3F" w:rsidRPr="00A6143E">
        <w:rPr>
          <w:rFonts w:ascii="Verdana" w:eastAsia="Calibri" w:hAnsi="Verdana"/>
          <w:sz w:val="18"/>
          <w:szCs w:val="18"/>
        </w:rPr>
        <w:t>ykonawca zobowiązuje się do</w:t>
      </w:r>
      <w:r w:rsidRPr="00A6143E">
        <w:rPr>
          <w:rFonts w:ascii="Verdana" w:eastAsia="Calibri" w:hAnsi="Verdana"/>
          <w:sz w:val="18"/>
          <w:szCs w:val="18"/>
        </w:rPr>
        <w:t xml:space="preserve"> natychmiastowego informowania Zamawiającego o zaistniałych problemach i trudnościach oraz obiektywnych ograniczeniach, występujących przy realizacji </w:t>
      </w:r>
      <w:r w:rsidR="002862C4" w:rsidRPr="00A6143E">
        <w:rPr>
          <w:rFonts w:ascii="Verdana" w:eastAsia="Calibri" w:hAnsi="Verdana"/>
          <w:sz w:val="18"/>
          <w:szCs w:val="18"/>
        </w:rPr>
        <w:t>u</w:t>
      </w:r>
      <w:r w:rsidRPr="00A6143E">
        <w:rPr>
          <w:rFonts w:ascii="Verdana" w:eastAsia="Calibri" w:hAnsi="Verdana"/>
          <w:sz w:val="18"/>
          <w:szCs w:val="18"/>
        </w:rPr>
        <w:t>mowy.</w:t>
      </w:r>
    </w:p>
    <w:p w14:paraId="790C1F9D" w14:textId="029E8F65" w:rsidR="000A4F3F" w:rsidRPr="00A6143E" w:rsidRDefault="000A4F3F" w:rsidP="00B468AC">
      <w:pPr>
        <w:numPr>
          <w:ilvl w:val="0"/>
          <w:numId w:val="48"/>
        </w:numPr>
        <w:tabs>
          <w:tab w:val="num" w:pos="426"/>
        </w:tabs>
        <w:ind w:left="425" w:hanging="425"/>
        <w:jc w:val="both"/>
        <w:rPr>
          <w:rFonts w:ascii="Verdana" w:eastAsia="Calibri" w:hAnsi="Verdana"/>
          <w:sz w:val="18"/>
          <w:szCs w:val="18"/>
        </w:rPr>
      </w:pPr>
      <w:r w:rsidRPr="00A6143E">
        <w:rPr>
          <w:rFonts w:ascii="Verdana" w:eastAsia="Calibri" w:hAnsi="Verdana"/>
          <w:sz w:val="18"/>
          <w:szCs w:val="18"/>
        </w:rPr>
        <w:t>Wykonawca  zobowiązuje się do wystawia</w:t>
      </w:r>
      <w:r w:rsidR="007C41F1">
        <w:rPr>
          <w:rFonts w:ascii="Verdana" w:eastAsia="Calibri" w:hAnsi="Verdana"/>
          <w:sz w:val="18"/>
          <w:szCs w:val="18"/>
        </w:rPr>
        <w:t>nia dla każdego uczestnika zajęć</w:t>
      </w:r>
      <w:r w:rsidRPr="00A6143E">
        <w:rPr>
          <w:rFonts w:ascii="Verdana" w:eastAsia="Calibri" w:hAnsi="Verdana"/>
          <w:sz w:val="18"/>
          <w:szCs w:val="18"/>
        </w:rPr>
        <w:t xml:space="preserve"> pisemne</w:t>
      </w:r>
      <w:r w:rsidR="007C41F1">
        <w:rPr>
          <w:rFonts w:ascii="Verdana" w:eastAsia="Calibri" w:hAnsi="Verdana"/>
          <w:sz w:val="18"/>
          <w:szCs w:val="18"/>
        </w:rPr>
        <w:t>go</w:t>
      </w:r>
      <w:r w:rsidRPr="00A6143E">
        <w:rPr>
          <w:rFonts w:ascii="Verdana" w:eastAsia="Calibri" w:hAnsi="Verdana"/>
          <w:sz w:val="18"/>
          <w:szCs w:val="18"/>
        </w:rPr>
        <w:t xml:space="preserve"> </w:t>
      </w:r>
      <w:r w:rsidR="007C41F1">
        <w:rPr>
          <w:rFonts w:ascii="Verdana" w:eastAsia="Calibri" w:hAnsi="Verdana"/>
          <w:sz w:val="18"/>
          <w:szCs w:val="18"/>
        </w:rPr>
        <w:t xml:space="preserve">zaświadczenia o odbyciu zajęć, nie później niż </w:t>
      </w:r>
      <w:r w:rsidR="00AD0810" w:rsidRPr="00A6143E">
        <w:rPr>
          <w:rFonts w:ascii="Verdana" w:eastAsia="Calibri" w:hAnsi="Verdana"/>
          <w:sz w:val="18"/>
          <w:szCs w:val="18"/>
        </w:rPr>
        <w:t xml:space="preserve">w terminie </w:t>
      </w:r>
      <w:r w:rsidR="007C41F1">
        <w:rPr>
          <w:rFonts w:ascii="Verdana" w:eastAsia="Calibri" w:hAnsi="Verdana"/>
          <w:sz w:val="18"/>
          <w:szCs w:val="18"/>
        </w:rPr>
        <w:t>2 tygodni od zakończenia ostatnich zajęć.</w:t>
      </w:r>
      <w:r w:rsidR="00AD0810" w:rsidRPr="00A6143E">
        <w:rPr>
          <w:rFonts w:ascii="Verdana" w:eastAsia="Calibri" w:hAnsi="Verdana"/>
          <w:sz w:val="18"/>
          <w:szCs w:val="18"/>
        </w:rPr>
        <w:t xml:space="preserve"> </w:t>
      </w:r>
      <w:r w:rsidR="007C41F1">
        <w:rPr>
          <w:rFonts w:ascii="Verdana" w:eastAsia="Calibri" w:hAnsi="Verdana"/>
          <w:sz w:val="18"/>
          <w:szCs w:val="18"/>
        </w:rPr>
        <w:t xml:space="preserve">Treść </w:t>
      </w:r>
      <w:r w:rsidR="00AD0810" w:rsidRPr="00A6143E">
        <w:rPr>
          <w:rFonts w:ascii="Verdana" w:eastAsia="Calibri" w:hAnsi="Verdana"/>
          <w:sz w:val="18"/>
          <w:szCs w:val="18"/>
        </w:rPr>
        <w:t>zaświadczenia zostanie ustalona wspólnie przez Strony.</w:t>
      </w:r>
    </w:p>
    <w:p w14:paraId="551176D4" w14:textId="77777777" w:rsidR="00A8275F" w:rsidRDefault="00A8275F" w:rsidP="00CA069D">
      <w:pPr>
        <w:tabs>
          <w:tab w:val="num" w:pos="567"/>
        </w:tabs>
        <w:ind w:left="426" w:right="-24" w:hanging="426"/>
        <w:jc w:val="both"/>
        <w:rPr>
          <w:rFonts w:ascii="Verdana" w:hAnsi="Verdana"/>
          <w:bCs/>
          <w:sz w:val="18"/>
          <w:szCs w:val="18"/>
        </w:rPr>
      </w:pPr>
    </w:p>
    <w:p w14:paraId="3D147252" w14:textId="77777777" w:rsidR="00E20464" w:rsidRDefault="00E20464" w:rsidP="00CA069D">
      <w:pPr>
        <w:pStyle w:val="Nagwek4"/>
        <w:ind w:right="-24"/>
        <w:rPr>
          <w:rFonts w:eastAsia="Tahoma"/>
          <w:szCs w:val="18"/>
          <w:u w:color="000000"/>
          <w:bdr w:val="nil"/>
        </w:rPr>
      </w:pPr>
      <w:r>
        <w:rPr>
          <w:rFonts w:eastAsia="Tahoma"/>
          <w:szCs w:val="18"/>
          <w:u w:color="000000"/>
          <w:bdr w:val="nil"/>
        </w:rPr>
        <w:lastRenderedPageBreak/>
        <w:t>§ 3</w:t>
      </w:r>
    </w:p>
    <w:p w14:paraId="1A294069" w14:textId="188B8AB7" w:rsidR="00E41B31" w:rsidRPr="00CA069D" w:rsidRDefault="00E41B31" w:rsidP="00E20464">
      <w:pPr>
        <w:pStyle w:val="Nagwek4"/>
        <w:ind w:right="-24"/>
        <w:jc w:val="left"/>
        <w:rPr>
          <w:rFonts w:eastAsiaTheme="minorHAnsi"/>
          <w:szCs w:val="18"/>
          <w:lang w:eastAsia="en-US"/>
        </w:rPr>
      </w:pPr>
      <w:r w:rsidRPr="00CA069D">
        <w:rPr>
          <w:rFonts w:eastAsiaTheme="minorHAnsi"/>
          <w:szCs w:val="18"/>
          <w:lang w:eastAsia="en-US"/>
        </w:rPr>
        <w:t>Termin realizacji przedmiotu umowy</w:t>
      </w:r>
      <w:r w:rsidR="00E20464">
        <w:rPr>
          <w:rFonts w:eastAsiaTheme="minorHAnsi"/>
          <w:szCs w:val="18"/>
          <w:lang w:eastAsia="en-US"/>
        </w:rPr>
        <w:t>:</w:t>
      </w:r>
    </w:p>
    <w:p w14:paraId="42817849" w14:textId="15DBA1C7" w:rsidR="00533C02" w:rsidRPr="00533C02" w:rsidRDefault="00533C02" w:rsidP="00533C02">
      <w:pPr>
        <w:ind w:right="-23"/>
        <w:jc w:val="both"/>
        <w:rPr>
          <w:rFonts w:ascii="Verdana" w:hAnsi="Verdana"/>
          <w:sz w:val="18"/>
          <w:szCs w:val="18"/>
        </w:rPr>
      </w:pPr>
      <w:r w:rsidRPr="00533C02">
        <w:rPr>
          <w:rFonts w:ascii="Verdana" w:hAnsi="Verdana"/>
          <w:sz w:val="18"/>
          <w:szCs w:val="18"/>
        </w:rPr>
        <w:t>Wykonawca będzie</w:t>
      </w:r>
      <w:r>
        <w:rPr>
          <w:rFonts w:ascii="Verdana" w:hAnsi="Verdana"/>
          <w:sz w:val="18"/>
          <w:szCs w:val="18"/>
        </w:rPr>
        <w:t xml:space="preserve"> realizował przedmiot umowy</w:t>
      </w:r>
      <w:r w:rsidRPr="00533C02">
        <w:rPr>
          <w:rFonts w:ascii="Verdana" w:hAnsi="Verdana"/>
          <w:sz w:val="18"/>
          <w:szCs w:val="18"/>
        </w:rPr>
        <w:t xml:space="preserve"> od dnia podpisania umowy do: </w:t>
      </w:r>
      <w:r w:rsidR="00115333">
        <w:rPr>
          <w:rFonts w:ascii="Verdana" w:hAnsi="Verdana"/>
          <w:b/>
          <w:sz w:val="18"/>
          <w:szCs w:val="18"/>
        </w:rPr>
        <w:t>30 czerwca 2019</w:t>
      </w:r>
      <w:r>
        <w:rPr>
          <w:rFonts w:ascii="Verdana" w:hAnsi="Verdana"/>
          <w:b/>
          <w:sz w:val="18"/>
          <w:szCs w:val="18"/>
        </w:rPr>
        <w:t> </w:t>
      </w:r>
      <w:r w:rsidRPr="00533C02">
        <w:rPr>
          <w:rFonts w:ascii="Verdana" w:hAnsi="Verdana"/>
          <w:b/>
          <w:sz w:val="18"/>
          <w:szCs w:val="18"/>
        </w:rPr>
        <w:t xml:space="preserve">r. </w:t>
      </w:r>
      <w:r w:rsidRPr="00533C02">
        <w:rPr>
          <w:rFonts w:ascii="Verdana" w:hAnsi="Verdana"/>
          <w:sz w:val="18"/>
          <w:szCs w:val="18"/>
        </w:rPr>
        <w:t>(zgodnie ze szczegółowym harmonogramem ustalanym z Wykonawcą).</w:t>
      </w:r>
    </w:p>
    <w:p w14:paraId="3D52FA89" w14:textId="77777777" w:rsidR="002C0BB0" w:rsidRDefault="002C0BB0" w:rsidP="00CA069D">
      <w:pPr>
        <w:ind w:right="-24"/>
        <w:jc w:val="center"/>
        <w:rPr>
          <w:rFonts w:ascii="Verdana" w:eastAsiaTheme="minorEastAsia" w:hAnsi="Verdana"/>
          <w:b/>
          <w:sz w:val="18"/>
          <w:szCs w:val="18"/>
        </w:rPr>
      </w:pPr>
    </w:p>
    <w:p w14:paraId="73AE5399" w14:textId="17E7581D" w:rsidR="00E20464" w:rsidRDefault="00E20464" w:rsidP="00CA069D">
      <w:pPr>
        <w:ind w:right="-24"/>
        <w:jc w:val="center"/>
        <w:rPr>
          <w:rFonts w:ascii="Verdana" w:eastAsiaTheme="minorEastAsia" w:hAnsi="Verdana"/>
          <w:b/>
          <w:sz w:val="18"/>
          <w:szCs w:val="18"/>
        </w:rPr>
      </w:pPr>
      <w:r>
        <w:rPr>
          <w:rFonts w:ascii="Verdana" w:eastAsiaTheme="minorEastAsia" w:hAnsi="Verdana"/>
          <w:b/>
          <w:sz w:val="18"/>
          <w:szCs w:val="18"/>
        </w:rPr>
        <w:t>§ 4</w:t>
      </w:r>
    </w:p>
    <w:p w14:paraId="3F5E7959" w14:textId="212C0C1B" w:rsidR="00E20464" w:rsidRDefault="00E20464" w:rsidP="00E20464">
      <w:pPr>
        <w:ind w:right="-24"/>
        <w:rPr>
          <w:rFonts w:ascii="Verdana" w:eastAsiaTheme="minorEastAsia" w:hAnsi="Verdana"/>
          <w:b/>
          <w:sz w:val="18"/>
          <w:szCs w:val="18"/>
        </w:rPr>
      </w:pPr>
      <w:r>
        <w:rPr>
          <w:rFonts w:ascii="Verdana" w:eastAsiaTheme="minorEastAsia" w:hAnsi="Verdana"/>
          <w:b/>
          <w:sz w:val="18"/>
          <w:szCs w:val="18"/>
        </w:rPr>
        <w:t>Cena, zapłata:</w:t>
      </w:r>
    </w:p>
    <w:p w14:paraId="17EFBCE2" w14:textId="0813B807" w:rsidR="007C41F1" w:rsidRPr="00E47AF4" w:rsidRDefault="007C41F1" w:rsidP="00B468AC">
      <w:pPr>
        <w:pStyle w:val="Akapitzlist"/>
        <w:numPr>
          <w:ilvl w:val="0"/>
          <w:numId w:val="49"/>
        </w:numPr>
        <w:ind w:left="425" w:hanging="425"/>
        <w:contextualSpacing w:val="0"/>
        <w:jc w:val="both"/>
        <w:rPr>
          <w:rFonts w:ascii="Verdana" w:eastAsia="Calibri" w:hAnsi="Verdana"/>
          <w:sz w:val="18"/>
          <w:szCs w:val="18"/>
          <w:lang w:eastAsia="en-US"/>
        </w:rPr>
      </w:pPr>
      <w:r w:rsidRPr="00E47AF4">
        <w:rPr>
          <w:rFonts w:ascii="Verdana" w:eastAsia="Calibri" w:hAnsi="Verdana"/>
          <w:sz w:val="18"/>
          <w:szCs w:val="18"/>
          <w:lang w:eastAsia="en-US"/>
        </w:rPr>
        <w:t>Cena brutto jednej godziny zegarowej wynosi: [_]</w:t>
      </w:r>
    </w:p>
    <w:p w14:paraId="43F076A8" w14:textId="3D9B1FEE" w:rsidR="00E20464" w:rsidRPr="00E47AF4" w:rsidRDefault="007C41F1" w:rsidP="00B468AC">
      <w:pPr>
        <w:pStyle w:val="Akapitzlist"/>
        <w:numPr>
          <w:ilvl w:val="0"/>
          <w:numId w:val="49"/>
        </w:numPr>
        <w:ind w:left="425" w:hanging="425"/>
        <w:contextualSpacing w:val="0"/>
        <w:jc w:val="both"/>
        <w:rPr>
          <w:rFonts w:ascii="Verdana" w:eastAsia="Calibri" w:hAnsi="Verdana"/>
          <w:sz w:val="18"/>
          <w:szCs w:val="18"/>
          <w:lang w:eastAsia="en-US"/>
        </w:rPr>
      </w:pPr>
      <w:r w:rsidRPr="00E47AF4">
        <w:rPr>
          <w:rFonts w:ascii="Verdana" w:eastAsia="Calibri" w:hAnsi="Verdana"/>
          <w:sz w:val="18"/>
          <w:szCs w:val="18"/>
          <w:lang w:eastAsia="en-US"/>
        </w:rPr>
        <w:t>Całkowi</w:t>
      </w:r>
      <w:r w:rsidR="00E47AF4" w:rsidRPr="00E47AF4">
        <w:rPr>
          <w:rFonts w:ascii="Verdana" w:eastAsia="Calibri" w:hAnsi="Verdana"/>
          <w:sz w:val="18"/>
          <w:szCs w:val="18"/>
          <w:lang w:eastAsia="en-US"/>
        </w:rPr>
        <w:t>t</w:t>
      </w:r>
      <w:r w:rsidRPr="00E47AF4">
        <w:rPr>
          <w:rFonts w:ascii="Verdana" w:eastAsia="Calibri" w:hAnsi="Verdana"/>
          <w:sz w:val="18"/>
          <w:szCs w:val="18"/>
          <w:lang w:eastAsia="en-US"/>
        </w:rPr>
        <w:t xml:space="preserve">a cena </w:t>
      </w:r>
      <w:r w:rsidR="00E20464" w:rsidRPr="00E47AF4">
        <w:rPr>
          <w:rFonts w:ascii="Verdana" w:eastAsia="Calibri" w:hAnsi="Verdana"/>
          <w:sz w:val="18"/>
          <w:szCs w:val="18"/>
          <w:lang w:eastAsia="en-US"/>
        </w:rPr>
        <w:t>przedmiotu umowy</w:t>
      </w:r>
      <w:r w:rsidRPr="00E47AF4">
        <w:rPr>
          <w:rFonts w:ascii="Verdana" w:eastAsia="Calibri" w:hAnsi="Verdana"/>
          <w:sz w:val="18"/>
          <w:szCs w:val="18"/>
          <w:lang w:eastAsia="en-US"/>
        </w:rPr>
        <w:t>, ustalona w oparciu o założoną ilość godzin w całym okresie realiz</w:t>
      </w:r>
      <w:r w:rsidR="00E47AF4" w:rsidRPr="00E47AF4">
        <w:rPr>
          <w:rFonts w:ascii="Verdana" w:eastAsia="Calibri" w:hAnsi="Verdana"/>
          <w:sz w:val="18"/>
          <w:szCs w:val="18"/>
          <w:lang w:eastAsia="en-US"/>
        </w:rPr>
        <w:t>acji przedmiotu umowy, tj.</w:t>
      </w:r>
      <w:r w:rsidRPr="00E47AF4">
        <w:rPr>
          <w:rFonts w:ascii="Verdana" w:eastAsia="Calibri" w:hAnsi="Verdana"/>
          <w:sz w:val="18"/>
          <w:szCs w:val="18"/>
          <w:lang w:eastAsia="en-US"/>
        </w:rPr>
        <w:t xml:space="preserve"> </w:t>
      </w:r>
      <w:r w:rsidRPr="00E47AF4">
        <w:rPr>
          <w:rFonts w:ascii="Verdana" w:eastAsia="Calibri" w:hAnsi="Verdana"/>
          <w:i/>
          <w:sz w:val="18"/>
          <w:szCs w:val="18"/>
          <w:lang w:eastAsia="en-US"/>
        </w:rPr>
        <w:t>(dla części A)</w:t>
      </w:r>
      <w:r w:rsidRPr="00E47AF4">
        <w:rPr>
          <w:rFonts w:ascii="Verdana" w:eastAsia="Calibri" w:hAnsi="Verdana"/>
          <w:sz w:val="18"/>
          <w:szCs w:val="18"/>
          <w:lang w:eastAsia="en-US"/>
        </w:rPr>
        <w:t xml:space="preserve"> ok. </w:t>
      </w:r>
      <w:r w:rsidR="00E47AF4" w:rsidRPr="00E47AF4">
        <w:rPr>
          <w:rFonts w:ascii="Verdana" w:eastAsia="Calibri" w:hAnsi="Verdana"/>
          <w:sz w:val="18"/>
          <w:szCs w:val="18"/>
          <w:lang w:eastAsia="en-US"/>
        </w:rPr>
        <w:t>570 godzin</w:t>
      </w:r>
      <w:r w:rsidR="00E47AF4">
        <w:rPr>
          <w:rFonts w:ascii="Verdana" w:eastAsia="Calibri" w:hAnsi="Verdana"/>
          <w:sz w:val="18"/>
          <w:szCs w:val="18"/>
          <w:lang w:eastAsia="en-US"/>
        </w:rPr>
        <w:t xml:space="preserve"> zegarowych</w:t>
      </w:r>
      <w:r w:rsidR="00E47AF4" w:rsidRPr="00E47AF4">
        <w:rPr>
          <w:rFonts w:ascii="Verdana" w:eastAsia="Calibri" w:hAnsi="Verdana"/>
          <w:sz w:val="18"/>
          <w:szCs w:val="18"/>
          <w:lang w:eastAsia="en-US"/>
        </w:rPr>
        <w:t xml:space="preserve"> / </w:t>
      </w:r>
      <w:r w:rsidR="00E47AF4" w:rsidRPr="00E47AF4">
        <w:rPr>
          <w:rFonts w:ascii="Verdana" w:eastAsia="Calibri" w:hAnsi="Verdana"/>
          <w:i/>
          <w:sz w:val="18"/>
          <w:szCs w:val="18"/>
          <w:lang w:eastAsia="en-US"/>
        </w:rPr>
        <w:t>(dla części B)</w:t>
      </w:r>
      <w:r w:rsidR="00E47AF4" w:rsidRPr="00E47AF4">
        <w:rPr>
          <w:rFonts w:ascii="Verdana" w:eastAsia="Calibri" w:hAnsi="Verdana"/>
          <w:sz w:val="18"/>
          <w:szCs w:val="18"/>
          <w:lang w:eastAsia="en-US"/>
        </w:rPr>
        <w:t xml:space="preserve"> 28,5 godziny zegarowej / </w:t>
      </w:r>
      <w:r w:rsidR="00E47AF4" w:rsidRPr="00E47AF4">
        <w:rPr>
          <w:rFonts w:ascii="Verdana" w:eastAsia="Calibri" w:hAnsi="Verdana"/>
          <w:i/>
          <w:sz w:val="18"/>
          <w:szCs w:val="18"/>
          <w:lang w:eastAsia="en-US"/>
        </w:rPr>
        <w:t>(dla części C)</w:t>
      </w:r>
      <w:r w:rsidR="00E47AF4" w:rsidRPr="00E47AF4">
        <w:rPr>
          <w:rFonts w:ascii="Verdana" w:eastAsia="Calibri" w:hAnsi="Verdana"/>
          <w:sz w:val="18"/>
          <w:szCs w:val="18"/>
          <w:lang w:eastAsia="en-US"/>
        </w:rPr>
        <w:t xml:space="preserve"> </w:t>
      </w:r>
      <w:r w:rsidR="00E47AF4">
        <w:rPr>
          <w:rFonts w:ascii="Verdana" w:eastAsia="Calibri" w:hAnsi="Verdana"/>
          <w:sz w:val="18"/>
          <w:szCs w:val="18"/>
          <w:lang w:eastAsia="en-US"/>
        </w:rPr>
        <w:t>ok. 38 godzi</w:t>
      </w:r>
      <w:r w:rsidR="00E47AF4" w:rsidRPr="00E47AF4">
        <w:rPr>
          <w:rFonts w:ascii="Verdana" w:eastAsia="Calibri" w:hAnsi="Verdana"/>
          <w:sz w:val="18"/>
          <w:szCs w:val="18"/>
          <w:lang w:eastAsia="en-US"/>
        </w:rPr>
        <w:t>n zegarowych</w:t>
      </w:r>
      <w:r w:rsidR="00E20464" w:rsidRPr="00E47AF4">
        <w:rPr>
          <w:rFonts w:ascii="Verdana" w:eastAsia="Calibri" w:hAnsi="Verdana"/>
          <w:sz w:val="18"/>
          <w:szCs w:val="18"/>
          <w:lang w:eastAsia="en-US"/>
        </w:rPr>
        <w:t xml:space="preserve"> wynos</w:t>
      </w:r>
      <w:r w:rsidR="00E47AF4">
        <w:rPr>
          <w:rFonts w:ascii="Verdana" w:eastAsia="Calibri" w:hAnsi="Verdana"/>
          <w:sz w:val="18"/>
          <w:szCs w:val="18"/>
          <w:lang w:eastAsia="en-US"/>
        </w:rPr>
        <w:t xml:space="preserve">i </w:t>
      </w:r>
      <w:r w:rsidR="00E20464" w:rsidRPr="00E47AF4">
        <w:rPr>
          <w:rFonts w:ascii="Verdana" w:eastAsia="Calibri" w:hAnsi="Verdana"/>
          <w:b/>
          <w:sz w:val="18"/>
          <w:szCs w:val="18"/>
          <w:lang w:eastAsia="en-US"/>
        </w:rPr>
        <w:t>brutto [_] PLN</w:t>
      </w:r>
      <w:r w:rsidR="00E20464" w:rsidRPr="00E47AF4">
        <w:rPr>
          <w:rFonts w:ascii="Verdana" w:eastAsia="Calibri" w:hAnsi="Verdana"/>
          <w:sz w:val="18"/>
          <w:szCs w:val="18"/>
          <w:lang w:eastAsia="en-US"/>
        </w:rPr>
        <w:t xml:space="preserve"> (słownie: </w:t>
      </w:r>
      <w:r w:rsidR="00E20464" w:rsidRPr="00E47AF4">
        <w:rPr>
          <w:rFonts w:ascii="Verdana" w:eastAsia="Calibri" w:hAnsi="Verdana"/>
          <w:b/>
          <w:sz w:val="18"/>
          <w:szCs w:val="18"/>
          <w:lang w:eastAsia="en-US"/>
        </w:rPr>
        <w:t>[_]</w:t>
      </w:r>
      <w:r w:rsidR="00E20464" w:rsidRPr="00E47AF4">
        <w:rPr>
          <w:rFonts w:ascii="Verdana" w:eastAsia="Calibri" w:hAnsi="Verdana"/>
          <w:sz w:val="18"/>
          <w:szCs w:val="18"/>
          <w:lang w:eastAsia="en-US"/>
        </w:rPr>
        <w:t>).</w:t>
      </w:r>
    </w:p>
    <w:p w14:paraId="7B04DE0C" w14:textId="2BCD25DB" w:rsidR="00E20464" w:rsidRPr="00AD0810" w:rsidRDefault="002862C4" w:rsidP="00B468AC">
      <w:pPr>
        <w:pStyle w:val="Akapitzlist"/>
        <w:numPr>
          <w:ilvl w:val="0"/>
          <w:numId w:val="49"/>
        </w:numPr>
        <w:ind w:left="425" w:hanging="425"/>
        <w:contextualSpacing w:val="0"/>
        <w:jc w:val="both"/>
        <w:rPr>
          <w:rFonts w:ascii="Verdana" w:eastAsia="Calibri" w:hAnsi="Verdana"/>
          <w:color w:val="000000" w:themeColor="text1"/>
          <w:sz w:val="18"/>
          <w:szCs w:val="18"/>
          <w:lang w:eastAsia="en-US"/>
        </w:rPr>
      </w:pPr>
      <w:r w:rsidRPr="00AD0810">
        <w:rPr>
          <w:rFonts w:ascii="Verdana" w:eastAsia="Calibri" w:hAnsi="Verdana"/>
          <w:color w:val="000000" w:themeColor="text1"/>
          <w:sz w:val="18"/>
          <w:szCs w:val="18"/>
          <w:lang w:eastAsia="en-US"/>
        </w:rPr>
        <w:t>Zamawiający</w:t>
      </w:r>
      <w:r w:rsidR="007E0FEC" w:rsidRPr="00AD0810">
        <w:rPr>
          <w:rFonts w:ascii="Verdana" w:eastAsia="Calibri" w:hAnsi="Verdana"/>
          <w:color w:val="000000" w:themeColor="text1"/>
          <w:sz w:val="18"/>
          <w:szCs w:val="18"/>
          <w:lang w:eastAsia="en-US"/>
        </w:rPr>
        <w:t xml:space="preserve"> </w:t>
      </w:r>
      <w:r w:rsidR="00AD0810" w:rsidRPr="00AD0810">
        <w:rPr>
          <w:rFonts w:ascii="Verdana" w:eastAsia="Calibri" w:hAnsi="Verdana"/>
          <w:color w:val="000000" w:themeColor="text1"/>
          <w:sz w:val="18"/>
          <w:szCs w:val="18"/>
          <w:lang w:eastAsia="en-US"/>
        </w:rPr>
        <w:t>będzie regulował należności</w:t>
      </w:r>
      <w:r w:rsidR="00E20464" w:rsidRPr="00AD0810">
        <w:rPr>
          <w:rFonts w:ascii="Verdana" w:eastAsia="Calibri" w:hAnsi="Verdana"/>
          <w:color w:val="000000" w:themeColor="text1"/>
          <w:sz w:val="18"/>
          <w:szCs w:val="18"/>
          <w:lang w:eastAsia="en-US"/>
        </w:rPr>
        <w:t xml:space="preserve"> za </w:t>
      </w:r>
      <w:r w:rsidR="00AD0810" w:rsidRPr="00AD0810">
        <w:rPr>
          <w:rFonts w:ascii="Verdana" w:eastAsia="Calibri" w:hAnsi="Verdana"/>
          <w:color w:val="000000" w:themeColor="text1"/>
          <w:sz w:val="18"/>
          <w:szCs w:val="18"/>
          <w:lang w:eastAsia="en-US"/>
        </w:rPr>
        <w:t>realizowany p</w:t>
      </w:r>
      <w:r w:rsidR="00E20464" w:rsidRPr="00AD0810">
        <w:rPr>
          <w:rFonts w:ascii="Verdana" w:eastAsia="Calibri" w:hAnsi="Verdana"/>
          <w:color w:val="000000" w:themeColor="text1"/>
          <w:sz w:val="18"/>
          <w:szCs w:val="18"/>
          <w:lang w:eastAsia="en-US"/>
        </w:rPr>
        <w:t xml:space="preserve">rzedmiot umowy </w:t>
      </w:r>
      <w:r w:rsidR="00AD0810" w:rsidRPr="00AD0810">
        <w:rPr>
          <w:rFonts w:ascii="Verdana" w:eastAsia="Calibri" w:hAnsi="Verdana"/>
          <w:color w:val="000000" w:themeColor="text1"/>
          <w:sz w:val="18"/>
          <w:szCs w:val="18"/>
          <w:lang w:eastAsia="en-US"/>
        </w:rPr>
        <w:t xml:space="preserve">w miesięcznych transzach, </w:t>
      </w:r>
      <w:r w:rsidR="00E20464" w:rsidRPr="00AD0810">
        <w:rPr>
          <w:rFonts w:ascii="Verdana" w:eastAsia="Calibri" w:hAnsi="Verdana"/>
          <w:color w:val="000000" w:themeColor="text1"/>
          <w:sz w:val="18"/>
          <w:szCs w:val="18"/>
          <w:lang w:eastAsia="en-US"/>
        </w:rPr>
        <w:t xml:space="preserve">na </w:t>
      </w:r>
      <w:r w:rsidR="007E0FEC" w:rsidRPr="00AD0810">
        <w:rPr>
          <w:rFonts w:ascii="Verdana" w:eastAsia="Calibri" w:hAnsi="Verdana"/>
          <w:color w:val="000000" w:themeColor="text1"/>
          <w:sz w:val="18"/>
          <w:szCs w:val="18"/>
          <w:lang w:eastAsia="en-US"/>
        </w:rPr>
        <w:t>p</w:t>
      </w:r>
      <w:r w:rsidR="00AD0810" w:rsidRPr="00AD0810">
        <w:rPr>
          <w:rFonts w:ascii="Verdana" w:eastAsia="Calibri" w:hAnsi="Verdana"/>
          <w:color w:val="000000" w:themeColor="text1"/>
          <w:sz w:val="18"/>
          <w:szCs w:val="18"/>
          <w:lang w:eastAsia="en-US"/>
        </w:rPr>
        <w:t>odstawie prawidłowo wystawionych</w:t>
      </w:r>
      <w:r w:rsidR="007E0FEC" w:rsidRPr="00AD0810">
        <w:rPr>
          <w:rFonts w:ascii="Verdana" w:eastAsia="Calibri" w:hAnsi="Verdana"/>
          <w:color w:val="000000" w:themeColor="text1"/>
          <w:sz w:val="18"/>
          <w:szCs w:val="18"/>
          <w:lang w:eastAsia="en-US"/>
        </w:rPr>
        <w:t xml:space="preserve"> faktur</w:t>
      </w:r>
      <w:r w:rsidR="00AD0810" w:rsidRPr="00AD0810">
        <w:rPr>
          <w:rFonts w:ascii="Verdana" w:eastAsia="Calibri" w:hAnsi="Verdana"/>
          <w:color w:val="000000" w:themeColor="text1"/>
          <w:sz w:val="18"/>
          <w:szCs w:val="18"/>
          <w:lang w:eastAsia="en-US"/>
        </w:rPr>
        <w:t>, wystawionych</w:t>
      </w:r>
      <w:r w:rsidR="00E20464" w:rsidRPr="00AD0810">
        <w:rPr>
          <w:rFonts w:ascii="Verdana" w:eastAsia="Calibri" w:hAnsi="Verdana"/>
          <w:color w:val="000000" w:themeColor="text1"/>
          <w:sz w:val="18"/>
          <w:szCs w:val="18"/>
          <w:lang w:eastAsia="en-US"/>
        </w:rPr>
        <w:t xml:space="preserve"> na: Uniwersytet Medyczny we Wrocławiu, Wybrzeże L. Pasteura 1, 50-367 Wrocław; NIP 896-000-57-79.</w:t>
      </w:r>
    </w:p>
    <w:p w14:paraId="04C77C75" w14:textId="59F552BF" w:rsidR="00E20464" w:rsidRPr="00AD0810" w:rsidRDefault="007E0FEC" w:rsidP="00AD0810">
      <w:pPr>
        <w:pStyle w:val="Akapitzlist"/>
        <w:numPr>
          <w:ilvl w:val="0"/>
          <w:numId w:val="49"/>
        </w:numPr>
        <w:ind w:left="425" w:hanging="425"/>
        <w:contextualSpacing w:val="0"/>
        <w:jc w:val="both"/>
        <w:rPr>
          <w:rFonts w:ascii="Verdana" w:eastAsia="Calibri" w:hAnsi="Verdana"/>
          <w:sz w:val="18"/>
          <w:szCs w:val="18"/>
          <w:lang w:eastAsia="en-US"/>
        </w:rPr>
      </w:pPr>
      <w:r w:rsidRPr="00AD0810">
        <w:rPr>
          <w:rFonts w:ascii="Verdana" w:eastAsia="Calibri" w:hAnsi="Verdana"/>
          <w:sz w:val="18"/>
          <w:szCs w:val="18"/>
          <w:lang w:eastAsia="en-US"/>
        </w:rPr>
        <w:t>Pł</w:t>
      </w:r>
      <w:r w:rsidR="002C0BB0">
        <w:rPr>
          <w:rFonts w:ascii="Verdana" w:eastAsia="Calibri" w:hAnsi="Verdana"/>
          <w:sz w:val="18"/>
          <w:szCs w:val="18"/>
          <w:lang w:eastAsia="en-US"/>
        </w:rPr>
        <w:t>atności, o których mowa w ust. 3</w:t>
      </w:r>
      <w:r w:rsidRPr="00AD0810">
        <w:rPr>
          <w:rFonts w:ascii="Verdana" w:eastAsia="Calibri" w:hAnsi="Verdana"/>
          <w:sz w:val="18"/>
          <w:szCs w:val="18"/>
          <w:lang w:eastAsia="en-US"/>
        </w:rPr>
        <w:t>, będą dokonywane</w:t>
      </w:r>
      <w:r w:rsidR="00E20464" w:rsidRPr="00AD0810">
        <w:rPr>
          <w:rFonts w:ascii="Verdana" w:eastAsia="Calibri" w:hAnsi="Verdana"/>
          <w:sz w:val="18"/>
          <w:szCs w:val="18"/>
          <w:lang w:eastAsia="en-US"/>
        </w:rPr>
        <w:t xml:space="preserve"> przelewem na konto Wykonawcy, wskazane na fakturze, w terminie 21 dni od da</w:t>
      </w:r>
      <w:r w:rsidR="00087713" w:rsidRPr="00AD0810">
        <w:rPr>
          <w:rFonts w:ascii="Verdana" w:eastAsia="Calibri" w:hAnsi="Verdana"/>
          <w:sz w:val="18"/>
          <w:szCs w:val="18"/>
          <w:lang w:eastAsia="en-US"/>
        </w:rPr>
        <w:t xml:space="preserve">ty dostarczenia </w:t>
      </w:r>
      <w:r w:rsidR="00AD0810" w:rsidRPr="00AD0810">
        <w:rPr>
          <w:rFonts w:ascii="Verdana" w:eastAsia="Calibri" w:hAnsi="Verdana"/>
          <w:sz w:val="18"/>
          <w:szCs w:val="18"/>
          <w:lang w:eastAsia="en-US"/>
        </w:rPr>
        <w:t xml:space="preserve">prawidłowo wystawionej </w:t>
      </w:r>
      <w:r w:rsidR="00087713" w:rsidRPr="00AD0810">
        <w:rPr>
          <w:rFonts w:ascii="Verdana" w:eastAsia="Calibri" w:hAnsi="Verdana"/>
          <w:sz w:val="18"/>
          <w:szCs w:val="18"/>
          <w:lang w:eastAsia="en-US"/>
        </w:rPr>
        <w:t>faktury</w:t>
      </w:r>
      <w:r w:rsidR="00E20464" w:rsidRPr="00AD0810">
        <w:rPr>
          <w:rFonts w:ascii="Verdana" w:eastAsia="Calibri" w:hAnsi="Verdana"/>
          <w:sz w:val="18"/>
          <w:szCs w:val="18"/>
          <w:lang w:eastAsia="en-US"/>
        </w:rPr>
        <w:t xml:space="preserve"> do</w:t>
      </w:r>
      <w:r w:rsidR="00087713" w:rsidRPr="00AD0810">
        <w:rPr>
          <w:rFonts w:ascii="Verdana" w:eastAsia="Calibri" w:hAnsi="Verdana"/>
          <w:sz w:val="18"/>
          <w:szCs w:val="18"/>
          <w:lang w:eastAsia="en-US"/>
        </w:rPr>
        <w:t> </w:t>
      </w:r>
      <w:r w:rsidR="00E20464" w:rsidRPr="00AD0810">
        <w:rPr>
          <w:rFonts w:ascii="Verdana" w:eastAsia="Calibri" w:hAnsi="Verdana"/>
          <w:sz w:val="18"/>
          <w:szCs w:val="18"/>
          <w:lang w:eastAsia="en-US"/>
        </w:rPr>
        <w:t xml:space="preserve">Biura </w:t>
      </w:r>
      <w:r w:rsidR="00AD0810" w:rsidRPr="00AD0810">
        <w:rPr>
          <w:rFonts w:ascii="Verdana" w:eastAsia="Calibri" w:hAnsi="Verdana"/>
          <w:sz w:val="18"/>
          <w:szCs w:val="18"/>
          <w:lang w:eastAsia="en-US"/>
        </w:rPr>
        <w:t xml:space="preserve">Zarządzania Zasobami Ludzkimi </w:t>
      </w:r>
      <w:r w:rsidR="00E20464" w:rsidRPr="00AD0810">
        <w:rPr>
          <w:rFonts w:ascii="Verdana" w:eastAsia="Calibri" w:hAnsi="Verdana"/>
          <w:sz w:val="18"/>
          <w:szCs w:val="18"/>
          <w:lang w:eastAsia="en-US"/>
        </w:rPr>
        <w:t>Uniwersytetu Medycznego we Wrocław</w:t>
      </w:r>
      <w:r w:rsidR="00AD0810" w:rsidRPr="00AD0810">
        <w:rPr>
          <w:rFonts w:ascii="Verdana" w:eastAsia="Calibri" w:hAnsi="Verdana"/>
          <w:sz w:val="18"/>
          <w:szCs w:val="18"/>
          <w:lang w:eastAsia="en-US"/>
        </w:rPr>
        <w:t>iu przy ul. Marcinkowskiego 2-6, 50-368 Wrocław.</w:t>
      </w:r>
    </w:p>
    <w:p w14:paraId="73FE3EFC" w14:textId="77777777" w:rsidR="00E20464" w:rsidRPr="00AD0810" w:rsidRDefault="00E20464" w:rsidP="00B468AC">
      <w:pPr>
        <w:pStyle w:val="Akapitzlist"/>
        <w:numPr>
          <w:ilvl w:val="0"/>
          <w:numId w:val="49"/>
        </w:numPr>
        <w:ind w:left="425" w:hanging="425"/>
        <w:contextualSpacing w:val="0"/>
        <w:jc w:val="both"/>
        <w:rPr>
          <w:rFonts w:ascii="Verdana" w:eastAsia="Calibri" w:hAnsi="Verdana"/>
          <w:sz w:val="18"/>
          <w:szCs w:val="18"/>
          <w:lang w:eastAsia="en-US"/>
        </w:rPr>
      </w:pPr>
      <w:r w:rsidRPr="00AD0810">
        <w:rPr>
          <w:rFonts w:ascii="Verdana" w:eastAsia="Calibri" w:hAnsi="Verdana"/>
          <w:sz w:val="18"/>
          <w:szCs w:val="18"/>
          <w:lang w:eastAsia="en-US"/>
        </w:rPr>
        <w:t>Za datę zapłaty przyjmuje się datę wydania polecenia przelewu bankowi Zamawiającego.</w:t>
      </w:r>
    </w:p>
    <w:p w14:paraId="26622D58" w14:textId="77777777" w:rsidR="00E20464" w:rsidRDefault="00E20464" w:rsidP="00CA069D">
      <w:pPr>
        <w:ind w:right="-24"/>
        <w:jc w:val="center"/>
        <w:rPr>
          <w:rFonts w:ascii="Verdana" w:eastAsiaTheme="minorEastAsia" w:hAnsi="Verdana"/>
          <w:b/>
          <w:sz w:val="18"/>
          <w:szCs w:val="18"/>
        </w:rPr>
      </w:pPr>
    </w:p>
    <w:p w14:paraId="12A2E107" w14:textId="77777777" w:rsidR="00F1305E" w:rsidRPr="00F1305E" w:rsidRDefault="00F1305E" w:rsidP="00F1305E">
      <w:pPr>
        <w:tabs>
          <w:tab w:val="num" w:pos="0"/>
        </w:tabs>
        <w:ind w:right="-2"/>
        <w:contextualSpacing/>
        <w:jc w:val="center"/>
        <w:rPr>
          <w:rFonts w:ascii="Verdana" w:hAnsi="Verdana"/>
          <w:b/>
          <w:sz w:val="18"/>
          <w:szCs w:val="18"/>
        </w:rPr>
      </w:pPr>
      <w:r w:rsidRPr="00F1305E">
        <w:rPr>
          <w:rFonts w:ascii="Verdana" w:hAnsi="Verdana"/>
          <w:b/>
          <w:sz w:val="18"/>
          <w:szCs w:val="18"/>
        </w:rPr>
        <w:t>§ 5</w:t>
      </w:r>
    </w:p>
    <w:p w14:paraId="0D9F86C3" w14:textId="77777777" w:rsidR="00F1305E" w:rsidRPr="00F1305E" w:rsidRDefault="00F1305E" w:rsidP="00F1305E">
      <w:pPr>
        <w:tabs>
          <w:tab w:val="num" w:pos="426"/>
          <w:tab w:val="center" w:pos="4680"/>
        </w:tabs>
        <w:jc w:val="both"/>
        <w:rPr>
          <w:rFonts w:ascii="Verdana" w:eastAsia="Calibri" w:hAnsi="Verdana"/>
          <w:b/>
          <w:sz w:val="18"/>
          <w:szCs w:val="18"/>
          <w:lang w:eastAsia="en-US"/>
        </w:rPr>
      </w:pPr>
      <w:r w:rsidRPr="00F1305E">
        <w:rPr>
          <w:rFonts w:ascii="Verdana" w:eastAsia="Calibri" w:hAnsi="Verdana"/>
          <w:b/>
          <w:sz w:val="18"/>
          <w:szCs w:val="18"/>
          <w:lang w:eastAsia="en-US"/>
        </w:rPr>
        <w:t>Podwykonawcy:</w:t>
      </w:r>
      <w:r w:rsidRPr="00F1305E">
        <w:rPr>
          <w:rFonts w:ascii="Verdana" w:eastAsia="Calibri" w:hAnsi="Verdana"/>
          <w:b/>
          <w:sz w:val="18"/>
          <w:szCs w:val="18"/>
          <w:lang w:eastAsia="en-US"/>
        </w:rPr>
        <w:tab/>
      </w:r>
    </w:p>
    <w:p w14:paraId="3C01A9AD" w14:textId="77777777"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Wykonawca oświadcza, że następujące części przedmiotu umowy powierza podwykonawcom – </w:t>
      </w:r>
      <w:r w:rsidRPr="00F1305E">
        <w:rPr>
          <w:rFonts w:ascii="Verdana" w:eastAsia="Calibri" w:hAnsi="Verdana"/>
          <w:i/>
          <w:sz w:val="18"/>
          <w:szCs w:val="18"/>
          <w:lang w:eastAsia="en-US"/>
        </w:rPr>
        <w:t>[(nazwa podwykonawcy)</w:t>
      </w:r>
      <w:r w:rsidRPr="00F1305E">
        <w:rPr>
          <w:rFonts w:ascii="Verdana" w:eastAsia="Calibri" w:hAnsi="Verdana"/>
          <w:sz w:val="18"/>
          <w:szCs w:val="18"/>
          <w:lang w:eastAsia="en-US"/>
        </w:rPr>
        <w:t>_]:</w:t>
      </w:r>
    </w:p>
    <w:p w14:paraId="26D72C96" w14:textId="77777777" w:rsidR="00F1305E" w:rsidRPr="00F1305E" w:rsidRDefault="00F1305E" w:rsidP="00F1305E">
      <w:pPr>
        <w:ind w:left="426"/>
        <w:jc w:val="both"/>
        <w:rPr>
          <w:rFonts w:ascii="Verdana" w:eastAsia="Calibri" w:hAnsi="Verdana"/>
          <w:sz w:val="18"/>
          <w:szCs w:val="18"/>
          <w:lang w:eastAsia="en-US"/>
        </w:rPr>
      </w:pPr>
      <w:r w:rsidRPr="00F1305E">
        <w:rPr>
          <w:rFonts w:ascii="Verdana" w:eastAsia="Calibri" w:hAnsi="Verdana"/>
          <w:sz w:val="18"/>
          <w:szCs w:val="18"/>
          <w:lang w:eastAsia="en-US"/>
        </w:rPr>
        <w:t>[_].</w:t>
      </w:r>
    </w:p>
    <w:p w14:paraId="27D64F0F" w14:textId="77777777"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W razie zmiany albo rezygnacji z podwykonawcy, na którego zasoby Wykonawca powoływał się w celu wykazania spełniania warunków udziału w postępowaniu, Wykonawca zobowiązuje się wykazać Zamawiającemu, że proponowany inny podwykonawca lub Wykonawca samodzielnie spełnia je w stopniu nie mniejszym niż podwykonawca, na którego zasoby Wykonawca powoływał się w trakcie postępowania o udzielenie zamówienia.</w:t>
      </w:r>
    </w:p>
    <w:p w14:paraId="63A3C0BF" w14:textId="69C2466E"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 xml:space="preserve">Jeżeli powierzenie podwykonawcy wykonania części zamówienia na usługi następuje w trakcie jego realizacji, Wykonawca zobowiązuje się na żądanie Zamawiającego przedstawić oświadczenie, o którym mowa w art. 25a ust. 1 </w:t>
      </w:r>
      <w:proofErr w:type="spellStart"/>
      <w:r w:rsidRPr="00F1305E">
        <w:rPr>
          <w:rFonts w:ascii="Verdana" w:eastAsia="Calibri" w:hAnsi="Verdana"/>
          <w:sz w:val="18"/>
          <w:szCs w:val="18"/>
          <w:lang w:eastAsia="en-US"/>
        </w:rPr>
        <w:t>Pzp</w:t>
      </w:r>
      <w:proofErr w:type="spellEnd"/>
      <w:r w:rsidRPr="00F1305E">
        <w:rPr>
          <w:rFonts w:ascii="Verdana" w:eastAsia="Calibri" w:hAnsi="Verdana"/>
          <w:sz w:val="18"/>
          <w:szCs w:val="18"/>
          <w:lang w:eastAsia="en-US"/>
        </w:rPr>
        <w:t xml:space="preserve"> (</w:t>
      </w:r>
      <w:r w:rsidR="00B94E22">
        <w:rPr>
          <w:rFonts w:ascii="Verdana" w:eastAsia="Calibri" w:hAnsi="Verdana"/>
          <w:sz w:val="18"/>
          <w:szCs w:val="18"/>
          <w:lang w:eastAsia="en-US"/>
        </w:rPr>
        <w:t xml:space="preserve">Rozdział VII </w:t>
      </w:r>
      <w:r w:rsidRPr="00F1305E">
        <w:rPr>
          <w:rFonts w:ascii="Verdana" w:eastAsia="Calibri" w:hAnsi="Verdana"/>
          <w:sz w:val="18"/>
          <w:szCs w:val="18"/>
          <w:lang w:eastAsia="en-US"/>
        </w:rPr>
        <w:t xml:space="preserve">pkt. </w:t>
      </w:r>
      <w:r w:rsidR="00B94E22">
        <w:rPr>
          <w:rFonts w:ascii="Verdana" w:eastAsia="Calibri" w:hAnsi="Verdana"/>
          <w:sz w:val="18"/>
          <w:szCs w:val="18"/>
          <w:lang w:eastAsia="en-US"/>
        </w:rPr>
        <w:t>1</w:t>
      </w:r>
      <w:r w:rsidRPr="00F1305E">
        <w:rPr>
          <w:rFonts w:ascii="Verdana" w:eastAsia="Calibri" w:hAnsi="Verdana"/>
          <w:sz w:val="18"/>
          <w:szCs w:val="18"/>
          <w:lang w:eastAsia="en-US"/>
        </w:rPr>
        <w:t xml:space="preserve"> </w:t>
      </w:r>
      <w:proofErr w:type="spellStart"/>
      <w:r w:rsidR="00B94E22">
        <w:rPr>
          <w:rFonts w:ascii="Verdana" w:eastAsia="Calibri" w:hAnsi="Verdana"/>
          <w:sz w:val="18"/>
          <w:szCs w:val="18"/>
          <w:lang w:eastAsia="en-US"/>
        </w:rPr>
        <w:t>Siwz</w:t>
      </w:r>
      <w:proofErr w:type="spellEnd"/>
      <w:r w:rsidR="00B94E22">
        <w:rPr>
          <w:rFonts w:ascii="Verdana" w:eastAsia="Calibri" w:hAnsi="Verdana"/>
          <w:sz w:val="18"/>
          <w:szCs w:val="18"/>
          <w:lang w:eastAsia="en-US"/>
        </w:rPr>
        <w:t xml:space="preserve">) </w:t>
      </w:r>
      <w:r w:rsidRPr="00F1305E">
        <w:rPr>
          <w:rFonts w:ascii="Verdana" w:eastAsia="Calibri" w:hAnsi="Verdana"/>
          <w:sz w:val="18"/>
          <w:szCs w:val="18"/>
          <w:lang w:eastAsia="en-US"/>
        </w:rPr>
        <w:t>– wg W</w:t>
      </w:r>
      <w:r w:rsidR="00B94E22">
        <w:rPr>
          <w:rFonts w:ascii="Verdana" w:eastAsia="Calibri" w:hAnsi="Verdana"/>
          <w:sz w:val="18"/>
          <w:szCs w:val="18"/>
          <w:lang w:eastAsia="en-US"/>
        </w:rPr>
        <w:t>zoru stanowiącego Załącznik nr 4</w:t>
      </w:r>
      <w:r w:rsidRPr="00F1305E">
        <w:rPr>
          <w:rFonts w:ascii="Verdana" w:eastAsia="Calibri" w:hAnsi="Verdana"/>
          <w:sz w:val="18"/>
          <w:szCs w:val="18"/>
          <w:lang w:eastAsia="en-US"/>
        </w:rPr>
        <w:t xml:space="preserve"> do </w:t>
      </w:r>
      <w:proofErr w:type="spellStart"/>
      <w:r w:rsidR="00B94E22">
        <w:rPr>
          <w:rFonts w:ascii="Verdana" w:eastAsia="Calibri" w:hAnsi="Verdana"/>
          <w:sz w:val="18"/>
          <w:szCs w:val="18"/>
          <w:lang w:eastAsia="en-US"/>
        </w:rPr>
        <w:t>Siwz</w:t>
      </w:r>
      <w:proofErr w:type="spellEnd"/>
      <w:r w:rsidRPr="00F1305E">
        <w:rPr>
          <w:rFonts w:ascii="Verdana" w:eastAsia="Calibri" w:hAnsi="Verdana"/>
          <w:sz w:val="18"/>
          <w:szCs w:val="18"/>
          <w:lang w:eastAsia="en-US"/>
        </w:rPr>
        <w:t xml:space="preserve">, potwierdzające brak podstaw wykluczenia wobec tego podwykonawcy. </w:t>
      </w:r>
    </w:p>
    <w:p w14:paraId="1C265879" w14:textId="77777777"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Jeżeli Zamawiający stwierdzi, że wobec danego podwykonawcy zachodzą podstawy wykluczenia, Wykonawca obowiązany jest zastąpić tego podwykonawcę lub zrezygnować z powierzenia wykonania części zamówienia podwykonawcy.</w:t>
      </w:r>
    </w:p>
    <w:p w14:paraId="061CE1D1" w14:textId="77777777"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Postanowienia ust. 3 i 4 stosuje się wobec dalszych podwykonawców.</w:t>
      </w:r>
    </w:p>
    <w:p w14:paraId="1D0FC9D2" w14:textId="77777777" w:rsidR="00F1305E" w:rsidRPr="00F1305E" w:rsidRDefault="00F1305E" w:rsidP="00C55AC2">
      <w:pPr>
        <w:numPr>
          <w:ilvl w:val="1"/>
          <w:numId w:val="58"/>
        </w:numPr>
        <w:ind w:left="426" w:hanging="426"/>
        <w:jc w:val="both"/>
        <w:rPr>
          <w:rFonts w:ascii="Verdana" w:eastAsia="Calibri" w:hAnsi="Verdana"/>
          <w:sz w:val="18"/>
          <w:szCs w:val="18"/>
          <w:lang w:eastAsia="en-US"/>
        </w:rPr>
      </w:pPr>
      <w:r w:rsidRPr="00F1305E">
        <w:rPr>
          <w:rFonts w:ascii="Verdana" w:eastAsia="Calibri" w:hAnsi="Verdana"/>
          <w:sz w:val="18"/>
          <w:szCs w:val="18"/>
          <w:lang w:eastAsia="en-US"/>
        </w:rPr>
        <w:t>Powierzenie wykonania części zamówienia podwykonawcom nie zwalnia Wykonawcy z odpowiedzialności za należyte wykonanie tego zamówienia.</w:t>
      </w:r>
    </w:p>
    <w:p w14:paraId="74C11ED8" w14:textId="77777777" w:rsidR="00F1305E" w:rsidRDefault="00F1305E" w:rsidP="0024567D">
      <w:pPr>
        <w:pStyle w:val="Akapitzlist"/>
        <w:tabs>
          <w:tab w:val="num" w:pos="0"/>
        </w:tabs>
        <w:ind w:left="0" w:right="-2"/>
        <w:jc w:val="center"/>
        <w:rPr>
          <w:rFonts w:ascii="Verdana" w:hAnsi="Verdana"/>
          <w:b/>
          <w:sz w:val="18"/>
          <w:szCs w:val="18"/>
        </w:rPr>
      </w:pPr>
    </w:p>
    <w:p w14:paraId="56CEB9A9" w14:textId="0157B943" w:rsidR="0024567D" w:rsidRPr="00770839" w:rsidRDefault="00B94E22" w:rsidP="0024567D">
      <w:pPr>
        <w:pStyle w:val="Akapitzlist"/>
        <w:tabs>
          <w:tab w:val="num" w:pos="0"/>
        </w:tabs>
        <w:ind w:left="0" w:right="-2"/>
        <w:jc w:val="center"/>
        <w:rPr>
          <w:rFonts w:ascii="Verdana" w:hAnsi="Verdana"/>
          <w:b/>
          <w:sz w:val="18"/>
          <w:szCs w:val="18"/>
        </w:rPr>
      </w:pPr>
      <w:r>
        <w:rPr>
          <w:rFonts w:ascii="Verdana" w:hAnsi="Verdana"/>
          <w:b/>
          <w:sz w:val="18"/>
          <w:szCs w:val="18"/>
        </w:rPr>
        <w:t>§ 6</w:t>
      </w:r>
    </w:p>
    <w:p w14:paraId="53B56B39" w14:textId="77777777" w:rsidR="0024567D" w:rsidRPr="00770839" w:rsidRDefault="0024567D" w:rsidP="0024567D">
      <w:pPr>
        <w:pStyle w:val="Akapitzlist"/>
        <w:tabs>
          <w:tab w:val="num" w:pos="426"/>
        </w:tabs>
        <w:ind w:left="0" w:right="-2"/>
        <w:rPr>
          <w:rFonts w:ascii="Verdana" w:hAnsi="Verdana"/>
          <w:b/>
          <w:sz w:val="18"/>
          <w:szCs w:val="18"/>
        </w:rPr>
      </w:pPr>
      <w:r w:rsidRPr="00770839">
        <w:rPr>
          <w:rFonts w:ascii="Verdana" w:hAnsi="Verdana"/>
          <w:b/>
          <w:sz w:val="18"/>
          <w:szCs w:val="18"/>
        </w:rPr>
        <w:t>Kary umowne:</w:t>
      </w:r>
    </w:p>
    <w:p w14:paraId="71DF59F2" w14:textId="77777777" w:rsidR="0024567D" w:rsidRPr="00770839" w:rsidRDefault="0024567D" w:rsidP="00B468AC">
      <w:pPr>
        <w:pStyle w:val="Akapitzlist"/>
        <w:numPr>
          <w:ilvl w:val="0"/>
          <w:numId w:val="50"/>
        </w:numPr>
        <w:ind w:left="426" w:right="-2" w:hanging="426"/>
        <w:contextualSpacing w:val="0"/>
        <w:jc w:val="both"/>
        <w:rPr>
          <w:rFonts w:ascii="Verdana" w:hAnsi="Verdana"/>
          <w:sz w:val="18"/>
          <w:szCs w:val="18"/>
        </w:rPr>
      </w:pPr>
      <w:r w:rsidRPr="00770839">
        <w:rPr>
          <w:rFonts w:ascii="Verdana" w:hAnsi="Verdana"/>
          <w:sz w:val="18"/>
          <w:szCs w:val="18"/>
        </w:rPr>
        <w:t>Z tytułu niewykonania bądź nienależytego wykonania niniejszej umowy przez Wykonawcę Zamawiającemu przysługuje prawo żądania kary umownej w wysokości 10 % ceny brutto przedmiotu umowy, o której mowa w § 4 ust. 1 umowy, z zastrzeżeniem ust. 2.</w:t>
      </w:r>
    </w:p>
    <w:p w14:paraId="208A9CDD" w14:textId="7270844A" w:rsidR="0024567D" w:rsidRDefault="0024567D" w:rsidP="00B468AC">
      <w:pPr>
        <w:pStyle w:val="Akapitzlist"/>
        <w:numPr>
          <w:ilvl w:val="0"/>
          <w:numId w:val="50"/>
        </w:numPr>
        <w:ind w:left="426" w:right="-2" w:hanging="426"/>
        <w:contextualSpacing w:val="0"/>
        <w:jc w:val="both"/>
        <w:rPr>
          <w:rFonts w:ascii="Verdana" w:hAnsi="Verdana"/>
          <w:sz w:val="18"/>
          <w:szCs w:val="18"/>
        </w:rPr>
      </w:pPr>
      <w:r w:rsidRPr="00770839">
        <w:rPr>
          <w:rFonts w:ascii="Verdana" w:hAnsi="Verdana"/>
          <w:sz w:val="18"/>
          <w:szCs w:val="18"/>
        </w:rPr>
        <w:t>W razie stwierdzenia przez Zamawiającego, że przedmiot umowy jest wykonywany z naruszeniem postanowień § 2 ust. 2</w:t>
      </w:r>
      <w:r>
        <w:rPr>
          <w:rFonts w:ascii="Verdana" w:hAnsi="Verdana"/>
          <w:sz w:val="18"/>
          <w:szCs w:val="18"/>
        </w:rPr>
        <w:t xml:space="preserve"> </w:t>
      </w:r>
      <w:r w:rsidRPr="00770839">
        <w:rPr>
          <w:rFonts w:ascii="Verdana" w:hAnsi="Verdana"/>
          <w:sz w:val="18"/>
          <w:szCs w:val="18"/>
        </w:rPr>
        <w:t>umowy</w:t>
      </w:r>
      <w:r>
        <w:rPr>
          <w:rFonts w:ascii="Verdana" w:hAnsi="Verdana"/>
          <w:sz w:val="18"/>
          <w:szCs w:val="18"/>
        </w:rPr>
        <w:t xml:space="preserve">, </w:t>
      </w:r>
      <w:r w:rsidRPr="00770839">
        <w:rPr>
          <w:rFonts w:ascii="Verdana" w:hAnsi="Verdana"/>
          <w:sz w:val="18"/>
          <w:szCs w:val="18"/>
        </w:rPr>
        <w:t>Zamawiającemu przysługuje prawo żą</w:t>
      </w:r>
      <w:r w:rsidR="00087713">
        <w:rPr>
          <w:rFonts w:ascii="Verdana" w:hAnsi="Verdana"/>
          <w:sz w:val="18"/>
          <w:szCs w:val="18"/>
        </w:rPr>
        <w:t>dania kary umownej w wysokości 2</w:t>
      </w:r>
      <w:r w:rsidRPr="00770839">
        <w:rPr>
          <w:rFonts w:ascii="Verdana" w:hAnsi="Verdana"/>
          <w:sz w:val="18"/>
          <w:szCs w:val="18"/>
        </w:rPr>
        <w:t>0</w:t>
      </w:r>
      <w:r>
        <w:rPr>
          <w:rFonts w:ascii="Verdana" w:hAnsi="Verdana"/>
          <w:sz w:val="18"/>
          <w:szCs w:val="18"/>
        </w:rPr>
        <w:t xml:space="preserve"> </w:t>
      </w:r>
      <w:r w:rsidRPr="00770839">
        <w:rPr>
          <w:rFonts w:ascii="Verdana" w:hAnsi="Verdana"/>
          <w:sz w:val="18"/>
          <w:szCs w:val="18"/>
        </w:rPr>
        <w:t>% ceny brutto przedmiotu umowy, o której mowa w § 4 ust. 1 umowy.</w:t>
      </w:r>
    </w:p>
    <w:p w14:paraId="00B09F2F" w14:textId="77777777" w:rsidR="0024567D" w:rsidRPr="00770839" w:rsidRDefault="0024567D" w:rsidP="00B468AC">
      <w:pPr>
        <w:pStyle w:val="Akapitzlist"/>
        <w:numPr>
          <w:ilvl w:val="0"/>
          <w:numId w:val="50"/>
        </w:numPr>
        <w:ind w:left="426" w:right="-2" w:hanging="426"/>
        <w:contextualSpacing w:val="0"/>
        <w:jc w:val="both"/>
        <w:rPr>
          <w:rFonts w:ascii="Verdana" w:hAnsi="Verdana"/>
          <w:sz w:val="18"/>
          <w:szCs w:val="18"/>
        </w:rPr>
      </w:pPr>
      <w:r w:rsidRPr="00770839">
        <w:rPr>
          <w:rFonts w:ascii="Verdana" w:hAnsi="Verdana"/>
          <w:sz w:val="18"/>
          <w:szCs w:val="18"/>
        </w:rPr>
        <w:t>Na zasadach ogólnych Zamawiający może dochodzić od Wykonawcy odszkodowań uzupełniających przewyższających wysokość kary umownej określonej w ust. 1.</w:t>
      </w:r>
    </w:p>
    <w:p w14:paraId="12D779D6" w14:textId="77777777" w:rsidR="0024567D" w:rsidRPr="001F60C0" w:rsidRDefault="0024567D" w:rsidP="00B468AC">
      <w:pPr>
        <w:numPr>
          <w:ilvl w:val="0"/>
          <w:numId w:val="50"/>
        </w:numPr>
        <w:ind w:left="426" w:right="-2" w:hanging="426"/>
        <w:jc w:val="both"/>
        <w:rPr>
          <w:rFonts w:ascii="Verdana" w:hAnsi="Verdana"/>
          <w:sz w:val="18"/>
          <w:szCs w:val="18"/>
        </w:rPr>
      </w:pPr>
      <w:r w:rsidRPr="001F60C0">
        <w:rPr>
          <w:rFonts w:ascii="Verdana" w:hAnsi="Verdana"/>
          <w:sz w:val="18"/>
          <w:szCs w:val="18"/>
        </w:rPr>
        <w:t>Wykonawca wyraża zgodę na potrącenie kar umownych z przysługującego mu wynagrodzenia.</w:t>
      </w:r>
    </w:p>
    <w:p w14:paraId="6F69BD37" w14:textId="77777777" w:rsidR="0024567D" w:rsidRPr="001F60C0" w:rsidRDefault="0024567D" w:rsidP="00B468AC">
      <w:pPr>
        <w:pStyle w:val="Akapitzlist"/>
        <w:numPr>
          <w:ilvl w:val="0"/>
          <w:numId w:val="50"/>
        </w:numPr>
        <w:ind w:left="426" w:right="-2" w:hanging="426"/>
        <w:contextualSpacing w:val="0"/>
        <w:jc w:val="both"/>
        <w:rPr>
          <w:rFonts w:ascii="Verdana" w:hAnsi="Verdana"/>
          <w:sz w:val="18"/>
          <w:szCs w:val="18"/>
        </w:rPr>
      </w:pPr>
      <w:r w:rsidRPr="001F60C0">
        <w:rPr>
          <w:rFonts w:ascii="Verdana" w:hAnsi="Verdana"/>
          <w:sz w:val="18"/>
          <w:szCs w:val="18"/>
        </w:rPr>
        <w:t>Kara umowna będzie płatna w terminie 14 dni od daty wezwania do jej zapłaty.</w:t>
      </w:r>
    </w:p>
    <w:p w14:paraId="2203BC1B" w14:textId="77777777" w:rsidR="00115333" w:rsidRDefault="00115333" w:rsidP="00406827">
      <w:pPr>
        <w:pStyle w:val="Akapitzlist"/>
        <w:tabs>
          <w:tab w:val="num" w:pos="0"/>
        </w:tabs>
        <w:ind w:left="0" w:right="-24"/>
        <w:jc w:val="center"/>
        <w:rPr>
          <w:rFonts w:ascii="Verdana" w:hAnsi="Verdana"/>
          <w:b/>
          <w:sz w:val="18"/>
          <w:szCs w:val="18"/>
        </w:rPr>
      </w:pPr>
    </w:p>
    <w:p w14:paraId="22D4E2A8" w14:textId="27B352FA" w:rsidR="0024567D" w:rsidRPr="00770839" w:rsidRDefault="00B94E22" w:rsidP="00406827">
      <w:pPr>
        <w:pStyle w:val="Akapitzlist"/>
        <w:tabs>
          <w:tab w:val="num" w:pos="0"/>
        </w:tabs>
        <w:ind w:left="0" w:right="-24"/>
        <w:jc w:val="center"/>
        <w:rPr>
          <w:rFonts w:ascii="Verdana" w:hAnsi="Verdana"/>
          <w:b/>
          <w:sz w:val="18"/>
          <w:szCs w:val="18"/>
        </w:rPr>
      </w:pPr>
      <w:r>
        <w:rPr>
          <w:rFonts w:ascii="Verdana" w:hAnsi="Verdana"/>
          <w:b/>
          <w:sz w:val="18"/>
          <w:szCs w:val="18"/>
        </w:rPr>
        <w:t>§ 7</w:t>
      </w:r>
    </w:p>
    <w:p w14:paraId="5C0814F5" w14:textId="045450E2" w:rsidR="0024567D" w:rsidRDefault="00412A2D" w:rsidP="00406827">
      <w:pPr>
        <w:pStyle w:val="Akapitzlist"/>
        <w:tabs>
          <w:tab w:val="num" w:pos="426"/>
        </w:tabs>
        <w:ind w:left="0" w:right="-24"/>
        <w:rPr>
          <w:rFonts w:ascii="Verdana" w:hAnsi="Verdana"/>
          <w:b/>
          <w:bCs/>
          <w:sz w:val="18"/>
          <w:szCs w:val="18"/>
        </w:rPr>
      </w:pPr>
      <w:r>
        <w:rPr>
          <w:rFonts w:ascii="Verdana" w:hAnsi="Verdana"/>
          <w:b/>
          <w:bCs/>
          <w:sz w:val="18"/>
          <w:szCs w:val="18"/>
        </w:rPr>
        <w:t xml:space="preserve">Rozwiązanie </w:t>
      </w:r>
      <w:r w:rsidR="0024567D" w:rsidRPr="00770839">
        <w:rPr>
          <w:rFonts w:ascii="Verdana" w:hAnsi="Verdana"/>
          <w:b/>
          <w:bCs/>
          <w:sz w:val="18"/>
          <w:szCs w:val="18"/>
        </w:rPr>
        <w:t>umowy:</w:t>
      </w:r>
    </w:p>
    <w:p w14:paraId="6122B5ED" w14:textId="77777777" w:rsidR="00BE4B15" w:rsidRDefault="0024567D" w:rsidP="00BE4B15">
      <w:pPr>
        <w:pStyle w:val="Akapitzlist"/>
        <w:numPr>
          <w:ilvl w:val="0"/>
          <w:numId w:val="53"/>
        </w:numPr>
        <w:ind w:left="426" w:right="-24" w:hanging="426"/>
        <w:contextualSpacing w:val="0"/>
        <w:jc w:val="both"/>
        <w:rPr>
          <w:rFonts w:ascii="Verdana" w:hAnsi="Verdana"/>
          <w:bCs/>
          <w:sz w:val="18"/>
          <w:szCs w:val="18"/>
        </w:rPr>
      </w:pPr>
      <w:r w:rsidRPr="00BB2AD1">
        <w:rPr>
          <w:rFonts w:ascii="Verdana" w:hAnsi="Verdana"/>
          <w:bCs/>
          <w:sz w:val="18"/>
          <w:szCs w:val="18"/>
        </w:rPr>
        <w:t>Stronom przysługuje prawo odstąpienia od umowy wyłącznie w wypadkach przewidzianych we</w:t>
      </w:r>
      <w:r>
        <w:rPr>
          <w:rFonts w:ascii="Verdana" w:hAnsi="Verdana"/>
          <w:bCs/>
          <w:sz w:val="18"/>
          <w:szCs w:val="18"/>
        </w:rPr>
        <w:t> </w:t>
      </w:r>
      <w:r w:rsidRPr="00BB2AD1">
        <w:rPr>
          <w:rFonts w:ascii="Verdana" w:hAnsi="Verdana"/>
          <w:bCs/>
          <w:sz w:val="18"/>
          <w:szCs w:val="18"/>
        </w:rPr>
        <w:t>właściwych przepisac</w:t>
      </w:r>
      <w:r w:rsidR="00BE4B15">
        <w:rPr>
          <w:rFonts w:ascii="Verdana" w:hAnsi="Verdana"/>
          <w:bCs/>
          <w:sz w:val="18"/>
          <w:szCs w:val="18"/>
        </w:rPr>
        <w:t>h prawa lub w niniejszej umowie.</w:t>
      </w:r>
    </w:p>
    <w:p w14:paraId="7B6B47B6" w14:textId="07A2DB28" w:rsidR="0024567D" w:rsidRPr="00BE4B15" w:rsidRDefault="0024567D" w:rsidP="00BE4B15">
      <w:pPr>
        <w:pStyle w:val="Akapitzlist"/>
        <w:numPr>
          <w:ilvl w:val="0"/>
          <w:numId w:val="53"/>
        </w:numPr>
        <w:ind w:left="426" w:right="-24" w:hanging="426"/>
        <w:contextualSpacing w:val="0"/>
        <w:jc w:val="both"/>
        <w:rPr>
          <w:rFonts w:ascii="Verdana" w:hAnsi="Verdana"/>
          <w:bCs/>
          <w:sz w:val="18"/>
          <w:szCs w:val="18"/>
        </w:rPr>
      </w:pPr>
      <w:r w:rsidRPr="00BE4B15">
        <w:rPr>
          <w:rFonts w:ascii="Verdana" w:hAnsi="Verdana"/>
          <w:sz w:val="18"/>
          <w:szCs w:val="18"/>
        </w:rPr>
        <w:t>Zamawiającemu przysługuje prawo odstąpienia od umowy</w:t>
      </w:r>
      <w:r w:rsidR="00BE4B15" w:rsidRPr="00BE4B15">
        <w:rPr>
          <w:rFonts w:ascii="Verdana" w:hAnsi="Verdana"/>
          <w:sz w:val="18"/>
          <w:szCs w:val="18"/>
        </w:rPr>
        <w:t xml:space="preserve"> </w:t>
      </w:r>
      <w:r w:rsidRPr="00BE4B15">
        <w:rPr>
          <w:rFonts w:ascii="Verdana" w:hAnsi="Verdana"/>
          <w:sz w:val="18"/>
          <w:szCs w:val="18"/>
        </w:rPr>
        <w:t xml:space="preserve">w razie zaistnienia istotnej zmiany okoliczności powodującej, że wykonanie umowy nie leży w interesie </w:t>
      </w:r>
      <w:r w:rsidRPr="00BE4B15">
        <w:rPr>
          <w:rFonts w:ascii="Verdana" w:hAnsi="Verdana"/>
          <w:iCs/>
          <w:sz w:val="18"/>
          <w:szCs w:val="18"/>
        </w:rPr>
        <w:t>publicznym</w:t>
      </w:r>
      <w:r w:rsidRPr="00BE4B15">
        <w:rPr>
          <w:rFonts w:ascii="Verdana" w:hAnsi="Verdana"/>
          <w:sz w:val="18"/>
          <w:szCs w:val="18"/>
        </w:rPr>
        <w:t>, czego nie można było przewidzieć w chwili zawarcia umowy, lub dalsze wykonywanie umowy może zagrozić istotnemu interesowi bezpieczeństwa państwa lub bezpieczeństwu publicznemu, Zamawiający może odstąpić od umowy w terminie 30 dni od powzięcia wi</w:t>
      </w:r>
      <w:r w:rsidR="00BE4B15">
        <w:rPr>
          <w:rFonts w:ascii="Verdana" w:hAnsi="Verdana"/>
          <w:sz w:val="18"/>
          <w:szCs w:val="18"/>
        </w:rPr>
        <w:t>adomości o tych okolicznościach.</w:t>
      </w:r>
    </w:p>
    <w:p w14:paraId="32E7F4B0" w14:textId="0DBE517F" w:rsidR="00BE4B15" w:rsidRPr="00BE4B15" w:rsidRDefault="00BE4B15" w:rsidP="00BE4B15">
      <w:pPr>
        <w:pStyle w:val="Akapitzlist"/>
        <w:numPr>
          <w:ilvl w:val="0"/>
          <w:numId w:val="53"/>
        </w:numPr>
        <w:ind w:left="426" w:right="-24" w:hanging="426"/>
        <w:contextualSpacing w:val="0"/>
        <w:jc w:val="both"/>
        <w:rPr>
          <w:rFonts w:ascii="Verdana" w:hAnsi="Verdana"/>
          <w:bCs/>
          <w:sz w:val="18"/>
          <w:szCs w:val="18"/>
        </w:rPr>
      </w:pPr>
      <w:r>
        <w:rPr>
          <w:rFonts w:ascii="Verdana" w:hAnsi="Verdana"/>
          <w:sz w:val="18"/>
          <w:szCs w:val="18"/>
        </w:rPr>
        <w:t>Zamawiającemu przysługuje prawo wypowiedzenia umowy ze skutkiem natychmiastowym w następujących wypadkach:</w:t>
      </w:r>
    </w:p>
    <w:p w14:paraId="5DAB1A29" w14:textId="77777777" w:rsidR="0024567D" w:rsidRPr="00770839" w:rsidRDefault="0024567D" w:rsidP="00B468AC">
      <w:pPr>
        <w:pStyle w:val="Akapitzlist"/>
        <w:numPr>
          <w:ilvl w:val="0"/>
          <w:numId w:val="52"/>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lastRenderedPageBreak/>
        <w:t>otwarcia likwidacji Wykonawcy,</w:t>
      </w:r>
    </w:p>
    <w:p w14:paraId="08177947" w14:textId="77777777" w:rsidR="0024567D" w:rsidRPr="00770839" w:rsidRDefault="0024567D" w:rsidP="00B468AC">
      <w:pPr>
        <w:pStyle w:val="Akapitzlist"/>
        <w:numPr>
          <w:ilvl w:val="0"/>
          <w:numId w:val="52"/>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zajęcia majątku Wykonawcy,</w:t>
      </w:r>
    </w:p>
    <w:p w14:paraId="07945F3B" w14:textId="77777777" w:rsidR="0024567D" w:rsidRPr="00E47AF4" w:rsidRDefault="0024567D" w:rsidP="00B468AC">
      <w:pPr>
        <w:pStyle w:val="Akapitzlist"/>
        <w:numPr>
          <w:ilvl w:val="0"/>
          <w:numId w:val="52"/>
        </w:numPr>
        <w:tabs>
          <w:tab w:val="clear" w:pos="1069"/>
          <w:tab w:val="num" w:pos="851"/>
        </w:tabs>
        <w:ind w:left="851" w:right="-24" w:hanging="425"/>
        <w:contextualSpacing w:val="0"/>
        <w:jc w:val="both"/>
        <w:rPr>
          <w:rFonts w:ascii="Verdana" w:hAnsi="Verdana"/>
          <w:sz w:val="18"/>
          <w:szCs w:val="18"/>
        </w:rPr>
      </w:pPr>
      <w:r w:rsidRPr="00E47AF4">
        <w:rPr>
          <w:rFonts w:ascii="Verdana" w:hAnsi="Verdana"/>
          <w:sz w:val="18"/>
          <w:szCs w:val="18"/>
        </w:rPr>
        <w:t>niewywiązywania się przez Wykonawcę z realizacji przedmiotu umowy, pomimo wezwania Zamawiającego złożonego na piśmie,</w:t>
      </w:r>
    </w:p>
    <w:p w14:paraId="62160404" w14:textId="77777777" w:rsidR="0024567D" w:rsidRPr="00770839" w:rsidRDefault="0024567D" w:rsidP="00B468AC">
      <w:pPr>
        <w:pStyle w:val="Akapitzlist"/>
        <w:numPr>
          <w:ilvl w:val="0"/>
          <w:numId w:val="52"/>
        </w:numPr>
        <w:tabs>
          <w:tab w:val="clear" w:pos="1069"/>
          <w:tab w:val="num" w:pos="851"/>
        </w:tabs>
        <w:ind w:left="851" w:right="-24" w:hanging="425"/>
        <w:contextualSpacing w:val="0"/>
        <w:jc w:val="both"/>
        <w:rPr>
          <w:rFonts w:ascii="Verdana" w:hAnsi="Verdana"/>
          <w:sz w:val="18"/>
          <w:szCs w:val="18"/>
        </w:rPr>
      </w:pPr>
      <w:r w:rsidRPr="00770839">
        <w:rPr>
          <w:rFonts w:ascii="Verdana" w:hAnsi="Verdana"/>
          <w:sz w:val="18"/>
          <w:szCs w:val="18"/>
        </w:rPr>
        <w:t>w wypadku rażącego naruszenia przez Wykonawcę któregokolwiek z jej postanowień, w</w:t>
      </w:r>
      <w:r>
        <w:rPr>
          <w:rFonts w:ascii="Verdana" w:hAnsi="Verdana"/>
          <w:sz w:val="18"/>
          <w:szCs w:val="18"/>
        </w:rPr>
        <w:t> </w:t>
      </w:r>
      <w:r w:rsidRPr="00770839">
        <w:rPr>
          <w:rFonts w:ascii="Verdana" w:hAnsi="Verdana"/>
          <w:sz w:val="18"/>
          <w:szCs w:val="18"/>
        </w:rPr>
        <w:t>szczególności dotyczących należytego wykonywania obowiązków umownych lub w wypadku podania przez Wykonawcę nieprawdziwych danych w zakresie posiadanych kwalifikacji zawodowych.</w:t>
      </w:r>
    </w:p>
    <w:p w14:paraId="01A50664" w14:textId="37791B46" w:rsidR="0024567D" w:rsidRPr="00770839" w:rsidRDefault="0024567D" w:rsidP="00B468AC">
      <w:pPr>
        <w:pStyle w:val="Akapitzlist"/>
        <w:numPr>
          <w:ilvl w:val="0"/>
          <w:numId w:val="51"/>
        </w:numPr>
        <w:tabs>
          <w:tab w:val="clear" w:pos="1380"/>
          <w:tab w:val="num" w:pos="426"/>
        </w:tabs>
        <w:ind w:left="426" w:right="-24" w:hanging="426"/>
        <w:contextualSpacing w:val="0"/>
        <w:jc w:val="both"/>
        <w:rPr>
          <w:rFonts w:ascii="Verdana" w:hAnsi="Verdana"/>
          <w:sz w:val="18"/>
          <w:szCs w:val="18"/>
        </w:rPr>
      </w:pPr>
      <w:r w:rsidRPr="00770839">
        <w:rPr>
          <w:rFonts w:ascii="Verdana" w:hAnsi="Verdana"/>
          <w:sz w:val="18"/>
          <w:szCs w:val="18"/>
        </w:rPr>
        <w:t xml:space="preserve">Wykonawcy przysługuje prawo </w:t>
      </w:r>
      <w:r w:rsidR="00BE4B15">
        <w:rPr>
          <w:rFonts w:ascii="Verdana" w:hAnsi="Verdana"/>
          <w:sz w:val="18"/>
          <w:szCs w:val="18"/>
        </w:rPr>
        <w:t xml:space="preserve">wypowiedzenia umowy ze skutkiem natychmiastowym </w:t>
      </w:r>
      <w:r w:rsidRPr="00770839">
        <w:rPr>
          <w:rFonts w:ascii="Verdana" w:hAnsi="Verdana"/>
          <w:sz w:val="18"/>
          <w:szCs w:val="18"/>
        </w:rPr>
        <w:t>w szczególności, jeżeli Zamawiający nie wywiązuje się z obowiązku zapłaty rachunku mimo dodatkowego wezwania, w terminie jednego miesiąca od upływu terminu zapłaty rachunku, określonego w niniejszej umowie.</w:t>
      </w:r>
    </w:p>
    <w:p w14:paraId="32F2E440" w14:textId="0513BBA8" w:rsidR="0024567D" w:rsidRPr="00770839" w:rsidRDefault="000B7F8B" w:rsidP="00B468AC">
      <w:pPr>
        <w:pStyle w:val="Akapitzlist"/>
        <w:numPr>
          <w:ilvl w:val="0"/>
          <w:numId w:val="51"/>
        </w:numPr>
        <w:tabs>
          <w:tab w:val="num" w:pos="426"/>
        </w:tabs>
        <w:ind w:left="426" w:right="-24" w:hanging="426"/>
        <w:contextualSpacing w:val="0"/>
        <w:jc w:val="both"/>
        <w:rPr>
          <w:rFonts w:ascii="Verdana" w:hAnsi="Verdana"/>
          <w:sz w:val="18"/>
          <w:szCs w:val="18"/>
        </w:rPr>
      </w:pPr>
      <w:r>
        <w:rPr>
          <w:rFonts w:ascii="Verdana" w:hAnsi="Verdana"/>
          <w:sz w:val="18"/>
          <w:szCs w:val="18"/>
        </w:rPr>
        <w:t xml:space="preserve">Oświadczenie o odstąpieniu </w:t>
      </w:r>
      <w:r w:rsidR="0024567D" w:rsidRPr="00770839">
        <w:rPr>
          <w:rFonts w:ascii="Verdana" w:hAnsi="Verdana"/>
          <w:sz w:val="18"/>
          <w:szCs w:val="18"/>
        </w:rPr>
        <w:t xml:space="preserve">od umowy </w:t>
      </w:r>
      <w:r w:rsidR="00BE4B15">
        <w:rPr>
          <w:rFonts w:ascii="Verdana" w:hAnsi="Verdana"/>
          <w:sz w:val="18"/>
          <w:szCs w:val="18"/>
        </w:rPr>
        <w:t xml:space="preserve">lub jej wypowiedzeniu </w:t>
      </w:r>
      <w:r>
        <w:rPr>
          <w:rFonts w:ascii="Verdana" w:hAnsi="Verdana"/>
          <w:sz w:val="18"/>
          <w:szCs w:val="18"/>
        </w:rPr>
        <w:t>wymaga formy</w:t>
      </w:r>
      <w:r w:rsidR="0024567D" w:rsidRPr="00770839">
        <w:rPr>
          <w:rFonts w:ascii="Verdana" w:hAnsi="Verdana"/>
          <w:sz w:val="18"/>
          <w:szCs w:val="18"/>
        </w:rPr>
        <w:t xml:space="preserve"> pisemnej pod rygorem nieważności.</w:t>
      </w:r>
    </w:p>
    <w:p w14:paraId="2B2B2E63" w14:textId="6112D234" w:rsidR="0024567D" w:rsidRPr="00770839" w:rsidRDefault="000B7F8B" w:rsidP="00B468AC">
      <w:pPr>
        <w:pStyle w:val="Akapitzlist"/>
        <w:numPr>
          <w:ilvl w:val="0"/>
          <w:numId w:val="51"/>
        </w:numPr>
        <w:tabs>
          <w:tab w:val="num" w:pos="426"/>
        </w:tabs>
        <w:ind w:left="426" w:right="-24" w:hanging="426"/>
        <w:contextualSpacing w:val="0"/>
        <w:jc w:val="both"/>
        <w:rPr>
          <w:rFonts w:ascii="Verdana" w:hAnsi="Verdana"/>
          <w:sz w:val="18"/>
          <w:szCs w:val="18"/>
        </w:rPr>
      </w:pPr>
      <w:r>
        <w:rPr>
          <w:rFonts w:ascii="Verdana" w:hAnsi="Verdana"/>
          <w:sz w:val="18"/>
          <w:szCs w:val="18"/>
        </w:rPr>
        <w:t>Pomimo odstąpienia</w:t>
      </w:r>
      <w:r w:rsidR="0024567D" w:rsidRPr="00770839">
        <w:rPr>
          <w:rFonts w:ascii="Verdana" w:hAnsi="Verdana"/>
          <w:sz w:val="18"/>
          <w:szCs w:val="18"/>
        </w:rPr>
        <w:t xml:space="preserve"> </w:t>
      </w:r>
      <w:r>
        <w:rPr>
          <w:rFonts w:ascii="Verdana" w:hAnsi="Verdana"/>
          <w:sz w:val="18"/>
          <w:szCs w:val="18"/>
        </w:rPr>
        <w:t xml:space="preserve">od umowy </w:t>
      </w:r>
      <w:r w:rsidR="00BE4B15">
        <w:rPr>
          <w:rFonts w:ascii="Verdana" w:hAnsi="Verdana"/>
          <w:sz w:val="18"/>
          <w:szCs w:val="18"/>
        </w:rPr>
        <w:t xml:space="preserve">lub jej rozwiązania </w:t>
      </w:r>
      <w:r>
        <w:rPr>
          <w:rFonts w:ascii="Verdana" w:hAnsi="Verdana"/>
          <w:sz w:val="18"/>
          <w:szCs w:val="18"/>
        </w:rPr>
        <w:t>pozostają w mocy zobowiązania S</w:t>
      </w:r>
      <w:r w:rsidR="0024567D" w:rsidRPr="00770839">
        <w:rPr>
          <w:rFonts w:ascii="Verdana" w:hAnsi="Verdana"/>
          <w:sz w:val="18"/>
          <w:szCs w:val="18"/>
        </w:rPr>
        <w:t>tron z tytułu kar umownych i</w:t>
      </w:r>
      <w:r>
        <w:rPr>
          <w:rFonts w:ascii="Verdana" w:hAnsi="Verdana"/>
          <w:sz w:val="18"/>
          <w:szCs w:val="18"/>
        </w:rPr>
        <w:t> </w:t>
      </w:r>
      <w:r w:rsidR="0024567D" w:rsidRPr="00770839">
        <w:rPr>
          <w:rFonts w:ascii="Verdana" w:hAnsi="Verdana"/>
          <w:sz w:val="18"/>
          <w:szCs w:val="18"/>
        </w:rPr>
        <w:t>prawa żądania odszkodowania za nienależyte wykonanie umowy.</w:t>
      </w:r>
    </w:p>
    <w:p w14:paraId="6B195BCA" w14:textId="77777777" w:rsidR="00531510" w:rsidRPr="00CA069D" w:rsidRDefault="00531510" w:rsidP="00CA069D">
      <w:pPr>
        <w:ind w:right="-24"/>
        <w:jc w:val="center"/>
        <w:rPr>
          <w:rFonts w:ascii="Verdana" w:hAnsi="Verdana"/>
          <w:b/>
          <w:noProof/>
          <w:sz w:val="18"/>
          <w:szCs w:val="18"/>
        </w:rPr>
      </w:pPr>
    </w:p>
    <w:p w14:paraId="7996ED25" w14:textId="2DCCF33C" w:rsidR="00E41B31" w:rsidRPr="00CA069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B94E22">
        <w:rPr>
          <w:rFonts w:ascii="Verdana" w:hAnsi="Verdana"/>
          <w:b/>
          <w:noProof/>
          <w:sz w:val="18"/>
          <w:szCs w:val="18"/>
        </w:rPr>
        <w:t>8</w:t>
      </w:r>
    </w:p>
    <w:p w14:paraId="2E14A5D8" w14:textId="38307F42" w:rsidR="00E41B31" w:rsidRPr="00CA069D" w:rsidRDefault="00E41B31" w:rsidP="00406827">
      <w:pPr>
        <w:ind w:right="-24"/>
        <w:rPr>
          <w:rFonts w:ascii="Verdana" w:hAnsi="Verdana"/>
          <w:b/>
          <w:noProof/>
          <w:sz w:val="18"/>
          <w:szCs w:val="18"/>
        </w:rPr>
      </w:pPr>
      <w:r w:rsidRPr="00CA069D">
        <w:rPr>
          <w:rFonts w:ascii="Verdana" w:hAnsi="Verdana"/>
          <w:b/>
          <w:noProof/>
          <w:sz w:val="18"/>
          <w:szCs w:val="18"/>
        </w:rPr>
        <w:t>Zmiany umowy</w:t>
      </w:r>
      <w:r w:rsidR="0024567D">
        <w:rPr>
          <w:rFonts w:ascii="Verdana" w:hAnsi="Verdana"/>
          <w:b/>
          <w:noProof/>
          <w:sz w:val="18"/>
          <w:szCs w:val="18"/>
        </w:rPr>
        <w:t>:</w:t>
      </w:r>
    </w:p>
    <w:p w14:paraId="692B1D9E" w14:textId="7EAF2002" w:rsidR="00E41B31" w:rsidRPr="00CA069D" w:rsidRDefault="00AA6AA9"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Wszelkie zmiany umowy wymagają zgody S</w:t>
      </w:r>
      <w:r w:rsidR="000B7F8B">
        <w:rPr>
          <w:rFonts w:ascii="Verdana" w:hAnsi="Verdana"/>
          <w:sz w:val="18"/>
          <w:szCs w:val="18"/>
        </w:rPr>
        <w:t xml:space="preserve">tron i zachowania formy pisemnego aneksu </w:t>
      </w:r>
      <w:r w:rsidR="00E41B31" w:rsidRPr="00CA069D">
        <w:rPr>
          <w:rFonts w:ascii="Verdana" w:hAnsi="Verdana"/>
          <w:sz w:val="18"/>
          <w:szCs w:val="18"/>
        </w:rPr>
        <w:t>pod rygorem nieważności.</w:t>
      </w:r>
    </w:p>
    <w:p w14:paraId="6A855385" w14:textId="5DA37973" w:rsidR="001E22D7" w:rsidRPr="00CA069D" w:rsidRDefault="001E22D7" w:rsidP="00406827">
      <w:pPr>
        <w:pStyle w:val="Akapitzlist"/>
        <w:numPr>
          <w:ilvl w:val="0"/>
          <w:numId w:val="28"/>
        </w:numPr>
        <w:ind w:left="426" w:right="-24" w:hanging="426"/>
        <w:contextualSpacing w:val="0"/>
        <w:jc w:val="both"/>
        <w:rPr>
          <w:rFonts w:ascii="Verdana" w:hAnsi="Verdana"/>
          <w:sz w:val="18"/>
          <w:szCs w:val="18"/>
        </w:rPr>
      </w:pPr>
      <w:r w:rsidRPr="00CA069D">
        <w:rPr>
          <w:rFonts w:ascii="Verdana" w:hAnsi="Verdana"/>
          <w:sz w:val="18"/>
          <w:szCs w:val="18"/>
        </w:rPr>
        <w:t>Zakazuje się zmian postanowień zawartej umowy w stosunku do treści oferty, na podstawie której dokonano wyboru Wykonawcy, chyba że zachodzi co najmniej jedna z okoliczności, o</w:t>
      </w:r>
      <w:r w:rsidR="00AA6AA9" w:rsidRPr="00CA069D">
        <w:rPr>
          <w:rFonts w:ascii="Verdana" w:hAnsi="Verdana"/>
          <w:sz w:val="18"/>
          <w:szCs w:val="18"/>
        </w:rPr>
        <w:t> </w:t>
      </w:r>
      <w:r w:rsidRPr="00CA069D">
        <w:rPr>
          <w:rFonts w:ascii="Verdana" w:hAnsi="Verdana"/>
          <w:sz w:val="18"/>
          <w:szCs w:val="18"/>
        </w:rPr>
        <w:t xml:space="preserve">której mowa </w:t>
      </w:r>
      <w:r w:rsidR="00406827">
        <w:rPr>
          <w:rFonts w:ascii="Verdana" w:hAnsi="Verdana"/>
          <w:sz w:val="18"/>
          <w:szCs w:val="18"/>
        </w:rPr>
        <w:t>w art. 144 ust. 1 pkt</w:t>
      </w:r>
      <w:r w:rsidR="00AA6AA9" w:rsidRPr="00CA069D">
        <w:rPr>
          <w:rFonts w:ascii="Verdana" w:hAnsi="Verdana"/>
          <w:sz w:val="18"/>
          <w:szCs w:val="18"/>
        </w:rPr>
        <w:t xml:space="preserve"> 2-6 </w:t>
      </w:r>
      <w:proofErr w:type="spellStart"/>
      <w:r w:rsidR="00AA6AA9" w:rsidRPr="00CA069D">
        <w:rPr>
          <w:rFonts w:ascii="Verdana" w:hAnsi="Verdana"/>
          <w:sz w:val="18"/>
          <w:szCs w:val="18"/>
        </w:rPr>
        <w:t>Pzp</w:t>
      </w:r>
      <w:proofErr w:type="spellEnd"/>
      <w:r w:rsidRPr="00CA069D">
        <w:rPr>
          <w:rFonts w:ascii="Verdana" w:hAnsi="Verdana"/>
          <w:sz w:val="18"/>
          <w:szCs w:val="18"/>
        </w:rPr>
        <w:t>, albo, zgodnie z art. 144 ust.</w:t>
      </w:r>
      <w:r w:rsidR="00896298" w:rsidRPr="00CA069D">
        <w:rPr>
          <w:rFonts w:ascii="Verdana" w:hAnsi="Verdana"/>
          <w:sz w:val="18"/>
          <w:szCs w:val="18"/>
        </w:rPr>
        <w:t xml:space="preserve"> 1</w:t>
      </w:r>
      <w:r w:rsidR="00406827">
        <w:rPr>
          <w:rFonts w:ascii="Verdana" w:hAnsi="Verdana"/>
          <w:sz w:val="18"/>
          <w:szCs w:val="18"/>
        </w:rPr>
        <w:t xml:space="preserve"> pkt</w:t>
      </w:r>
      <w:r w:rsidR="00AA6AA9" w:rsidRPr="00CA069D">
        <w:rPr>
          <w:rFonts w:ascii="Verdana" w:hAnsi="Verdana"/>
          <w:sz w:val="18"/>
          <w:szCs w:val="18"/>
        </w:rPr>
        <w:t xml:space="preserve"> 1 </w:t>
      </w:r>
      <w:proofErr w:type="spellStart"/>
      <w:r w:rsidR="00AA6AA9" w:rsidRPr="00CA069D">
        <w:rPr>
          <w:rFonts w:ascii="Verdana" w:hAnsi="Verdana"/>
          <w:sz w:val="18"/>
          <w:szCs w:val="18"/>
        </w:rPr>
        <w:t>Pzp</w:t>
      </w:r>
      <w:proofErr w:type="spellEnd"/>
      <w:r w:rsidRPr="00CA069D">
        <w:rPr>
          <w:rFonts w:ascii="Verdana" w:hAnsi="Verdana"/>
          <w:sz w:val="18"/>
          <w:szCs w:val="18"/>
        </w:rPr>
        <w:t>, jedna z</w:t>
      </w:r>
      <w:r w:rsidR="00AA6AA9" w:rsidRPr="00CA069D">
        <w:rPr>
          <w:rFonts w:ascii="Verdana" w:hAnsi="Verdana"/>
          <w:sz w:val="18"/>
          <w:szCs w:val="18"/>
        </w:rPr>
        <w:t> </w:t>
      </w:r>
      <w:r w:rsidRPr="00CA069D">
        <w:rPr>
          <w:rFonts w:ascii="Verdana" w:hAnsi="Verdana"/>
          <w:sz w:val="18"/>
          <w:szCs w:val="18"/>
        </w:rPr>
        <w:t>wymienionych poniżej okoliczności:</w:t>
      </w:r>
    </w:p>
    <w:p w14:paraId="17E20257" w14:textId="77777777" w:rsidR="001E22D7" w:rsidRPr="0024567D" w:rsidRDefault="001E22D7" w:rsidP="00B468AC">
      <w:pPr>
        <w:pStyle w:val="Akapitzlist"/>
        <w:numPr>
          <w:ilvl w:val="0"/>
          <w:numId w:val="54"/>
        </w:numPr>
        <w:tabs>
          <w:tab w:val="left" w:pos="993"/>
        </w:tabs>
        <w:ind w:left="851" w:right="-24" w:hanging="425"/>
        <w:jc w:val="both"/>
        <w:rPr>
          <w:rFonts w:ascii="Verdana" w:hAnsi="Verdana"/>
          <w:sz w:val="18"/>
          <w:szCs w:val="18"/>
        </w:rPr>
      </w:pPr>
      <w:r w:rsidRPr="0024567D">
        <w:rPr>
          <w:rFonts w:ascii="Verdana" w:hAnsi="Verdana"/>
          <w:sz w:val="18"/>
          <w:szCs w:val="18"/>
        </w:rPr>
        <w:t>zmiana stawki podatku VAT w toku wykonywania umowy – do ceny netto zostanie doliczona stawka VAT obowiązująca w dniu wystawienia faktury;</w:t>
      </w:r>
    </w:p>
    <w:p w14:paraId="54808218" w14:textId="77777777" w:rsidR="001E22D7" w:rsidRPr="0024567D" w:rsidRDefault="001E22D7" w:rsidP="00B468AC">
      <w:pPr>
        <w:pStyle w:val="Akapitzlist"/>
        <w:numPr>
          <w:ilvl w:val="0"/>
          <w:numId w:val="54"/>
        </w:numPr>
        <w:ind w:left="851" w:right="-24" w:hanging="425"/>
        <w:jc w:val="both"/>
        <w:rPr>
          <w:rFonts w:ascii="Verdana" w:hAnsi="Verdana"/>
          <w:sz w:val="18"/>
          <w:szCs w:val="18"/>
        </w:rPr>
      </w:pPr>
      <w:r w:rsidRPr="0024567D">
        <w:rPr>
          <w:rFonts w:ascii="Verdana" w:hAnsi="Verdana"/>
          <w:sz w:val="18"/>
          <w:szCs w:val="18"/>
        </w:rPr>
        <w:t>wejście w życie innych, niż wymienione w pkt 1, regulacji prawnych po dacie zawarcia umowy, wywołujących potrzebę jej zmiany;</w:t>
      </w:r>
    </w:p>
    <w:p w14:paraId="749EE23C" w14:textId="7FFAD125" w:rsidR="007E0FEC" w:rsidRPr="00381C3C" w:rsidRDefault="0012329E" w:rsidP="00B468AC">
      <w:pPr>
        <w:pStyle w:val="Akapitzlist"/>
        <w:numPr>
          <w:ilvl w:val="0"/>
          <w:numId w:val="54"/>
        </w:numPr>
        <w:ind w:left="851" w:right="-24" w:hanging="425"/>
        <w:contextualSpacing w:val="0"/>
        <w:jc w:val="both"/>
        <w:rPr>
          <w:rFonts w:ascii="Verdana" w:hAnsi="Verdana" w:cs="Arial"/>
          <w:color w:val="000000" w:themeColor="text1"/>
          <w:sz w:val="18"/>
          <w:szCs w:val="18"/>
        </w:rPr>
      </w:pPr>
      <w:r w:rsidRPr="00381C3C">
        <w:rPr>
          <w:rFonts w:ascii="Verdana" w:hAnsi="Verdana" w:cs="Arial"/>
          <w:color w:val="000000" w:themeColor="text1"/>
          <w:sz w:val="18"/>
          <w:szCs w:val="18"/>
        </w:rPr>
        <w:t>zmiana</w:t>
      </w:r>
      <w:r w:rsidR="007E0FEC" w:rsidRPr="00381C3C">
        <w:rPr>
          <w:rFonts w:ascii="Verdana" w:hAnsi="Verdana" w:cs="Arial"/>
          <w:color w:val="000000" w:themeColor="text1"/>
          <w:sz w:val="18"/>
          <w:szCs w:val="18"/>
        </w:rPr>
        <w:t xml:space="preserve"> termin</w:t>
      </w:r>
      <w:r w:rsidR="005851FB" w:rsidRPr="00381C3C">
        <w:rPr>
          <w:rFonts w:ascii="Verdana" w:hAnsi="Verdana" w:cs="Arial"/>
          <w:color w:val="000000" w:themeColor="text1"/>
          <w:sz w:val="18"/>
          <w:szCs w:val="18"/>
        </w:rPr>
        <w:t>ów</w:t>
      </w:r>
      <w:r w:rsidR="007E0FEC" w:rsidRPr="00381C3C">
        <w:rPr>
          <w:rFonts w:ascii="Verdana" w:hAnsi="Verdana" w:cs="Arial"/>
          <w:color w:val="000000" w:themeColor="text1"/>
          <w:sz w:val="18"/>
          <w:szCs w:val="18"/>
        </w:rPr>
        <w:t xml:space="preserve"> wykonania prze</w:t>
      </w:r>
      <w:r w:rsidR="00363579" w:rsidRPr="00381C3C">
        <w:rPr>
          <w:rFonts w:ascii="Verdana" w:hAnsi="Verdana" w:cs="Arial"/>
          <w:color w:val="000000" w:themeColor="text1"/>
          <w:sz w:val="18"/>
          <w:szCs w:val="18"/>
        </w:rPr>
        <w:t>dmiotu umowy ustalonego między S</w:t>
      </w:r>
      <w:r w:rsidR="007E0FEC" w:rsidRPr="00381C3C">
        <w:rPr>
          <w:rFonts w:ascii="Verdana" w:hAnsi="Verdana" w:cs="Arial"/>
          <w:color w:val="000000" w:themeColor="text1"/>
          <w:sz w:val="18"/>
          <w:szCs w:val="18"/>
        </w:rPr>
        <w:t xml:space="preserve">tronami </w:t>
      </w:r>
      <w:r w:rsidR="005851FB" w:rsidRPr="00381C3C">
        <w:rPr>
          <w:rFonts w:ascii="Verdana" w:hAnsi="Verdana" w:cs="Arial"/>
          <w:color w:val="000000" w:themeColor="text1"/>
          <w:sz w:val="18"/>
          <w:szCs w:val="18"/>
        </w:rPr>
        <w:t>w szczegółowym harmonogramie</w:t>
      </w:r>
      <w:r w:rsidR="007E0FEC" w:rsidRPr="00381C3C">
        <w:rPr>
          <w:rFonts w:ascii="Verdana" w:hAnsi="Verdana" w:cs="Arial"/>
          <w:color w:val="000000" w:themeColor="text1"/>
          <w:sz w:val="18"/>
          <w:szCs w:val="18"/>
        </w:rPr>
        <w:t xml:space="preserve">, </w:t>
      </w:r>
    </w:p>
    <w:p w14:paraId="3C1355BF" w14:textId="1E286D51" w:rsidR="00A120BF" w:rsidRPr="00A120BF" w:rsidRDefault="007E0FEC" w:rsidP="002C0BB0">
      <w:pPr>
        <w:pStyle w:val="Akapitzlist"/>
        <w:numPr>
          <w:ilvl w:val="0"/>
          <w:numId w:val="54"/>
        </w:numPr>
        <w:ind w:left="850" w:hanging="425"/>
        <w:jc w:val="both"/>
        <w:rPr>
          <w:rFonts w:ascii="Verdana" w:hAnsi="Verdana" w:cs="Arial"/>
          <w:sz w:val="18"/>
          <w:szCs w:val="18"/>
        </w:rPr>
      </w:pPr>
      <w:r w:rsidRPr="00A120BF">
        <w:rPr>
          <w:rFonts w:ascii="Verdana" w:hAnsi="Verdana" w:cs="Arial"/>
          <w:sz w:val="18"/>
          <w:szCs w:val="18"/>
        </w:rPr>
        <w:t xml:space="preserve">zmiana </w:t>
      </w:r>
      <w:r w:rsidR="00103C67" w:rsidRPr="00A120BF">
        <w:rPr>
          <w:rFonts w:ascii="Verdana" w:hAnsi="Verdana" w:cs="Arial"/>
          <w:sz w:val="18"/>
          <w:szCs w:val="18"/>
        </w:rPr>
        <w:t>lektora</w:t>
      </w:r>
      <w:r w:rsidR="00087713" w:rsidRPr="00A120BF">
        <w:rPr>
          <w:rFonts w:ascii="Verdana" w:hAnsi="Verdana" w:cs="Arial"/>
          <w:sz w:val="18"/>
          <w:szCs w:val="18"/>
        </w:rPr>
        <w:t xml:space="preserve"> </w:t>
      </w:r>
      <w:r w:rsidRPr="00A120BF">
        <w:rPr>
          <w:rFonts w:ascii="Verdana" w:hAnsi="Verdana" w:cs="Arial"/>
          <w:sz w:val="18"/>
          <w:szCs w:val="18"/>
        </w:rPr>
        <w:t>wskazan</w:t>
      </w:r>
      <w:r w:rsidR="00087713" w:rsidRPr="00A120BF">
        <w:rPr>
          <w:rFonts w:ascii="Verdana" w:hAnsi="Verdana" w:cs="Arial"/>
          <w:sz w:val="18"/>
          <w:szCs w:val="18"/>
        </w:rPr>
        <w:t xml:space="preserve">ego </w:t>
      </w:r>
      <w:r w:rsidRPr="00A120BF">
        <w:rPr>
          <w:rFonts w:ascii="Verdana" w:hAnsi="Verdana" w:cs="Arial"/>
          <w:sz w:val="18"/>
          <w:szCs w:val="18"/>
        </w:rPr>
        <w:t xml:space="preserve">w ofercie Wykonawcy i niniejszej umowie. Zamawiający dopuszcza zmianę </w:t>
      </w:r>
      <w:r w:rsidR="00A120BF" w:rsidRPr="00A120BF">
        <w:rPr>
          <w:rFonts w:ascii="Verdana" w:hAnsi="Verdana" w:cs="Arial"/>
          <w:sz w:val="18"/>
          <w:szCs w:val="18"/>
        </w:rPr>
        <w:t>lektora</w:t>
      </w:r>
      <w:r w:rsidR="00087713" w:rsidRPr="00A120BF">
        <w:rPr>
          <w:rFonts w:ascii="Verdana" w:hAnsi="Verdana" w:cs="Arial"/>
          <w:sz w:val="18"/>
          <w:szCs w:val="18"/>
        </w:rPr>
        <w:t>,</w:t>
      </w:r>
      <w:r w:rsidRPr="00A120BF">
        <w:rPr>
          <w:rFonts w:ascii="Verdana" w:hAnsi="Verdana" w:cs="Arial"/>
          <w:sz w:val="18"/>
          <w:szCs w:val="18"/>
        </w:rPr>
        <w:t xml:space="preserve"> pod warunkiem, że po dokonanej zmianie proponowany </w:t>
      </w:r>
      <w:r w:rsidR="007A72E4" w:rsidRPr="00A120BF">
        <w:rPr>
          <w:rFonts w:ascii="Verdana" w:hAnsi="Verdana" w:cs="Arial"/>
          <w:sz w:val="18"/>
          <w:szCs w:val="18"/>
        </w:rPr>
        <w:t>lektor</w:t>
      </w:r>
      <w:r w:rsidR="00087713" w:rsidRPr="00A120BF">
        <w:rPr>
          <w:rFonts w:ascii="Verdana" w:hAnsi="Verdana" w:cs="Arial"/>
          <w:sz w:val="18"/>
          <w:szCs w:val="18"/>
        </w:rPr>
        <w:t xml:space="preserve"> </w:t>
      </w:r>
      <w:r w:rsidR="00A120BF" w:rsidRPr="00A120BF">
        <w:rPr>
          <w:rFonts w:ascii="Verdana" w:hAnsi="Verdana" w:cs="Arial"/>
          <w:sz w:val="18"/>
          <w:szCs w:val="18"/>
        </w:rPr>
        <w:t>posiada</w:t>
      </w:r>
      <w:r w:rsidRPr="00A120BF">
        <w:rPr>
          <w:rFonts w:ascii="Verdana" w:hAnsi="Verdana" w:cs="Arial"/>
          <w:sz w:val="18"/>
          <w:szCs w:val="18"/>
        </w:rPr>
        <w:t xml:space="preserve"> doświadczenie zawodowe co najmniej odpowiadające ilości punktów uzyskanych przez ofertę Wykonawcy </w:t>
      </w:r>
      <w:r w:rsidR="007A72E4" w:rsidRPr="00A120BF">
        <w:rPr>
          <w:rFonts w:ascii="Verdana" w:hAnsi="Verdana" w:cs="Arial"/>
          <w:sz w:val="18"/>
          <w:szCs w:val="18"/>
        </w:rPr>
        <w:t>za zmienianego lektora w</w:t>
      </w:r>
      <w:r w:rsidRPr="00A120BF">
        <w:rPr>
          <w:rFonts w:ascii="Verdana" w:hAnsi="Verdana" w:cs="Arial"/>
          <w:sz w:val="18"/>
          <w:szCs w:val="18"/>
        </w:rPr>
        <w:t xml:space="preserve"> kryterium </w:t>
      </w:r>
      <w:r w:rsidR="00A120BF" w:rsidRPr="00A120BF">
        <w:rPr>
          <w:rFonts w:ascii="Verdana" w:hAnsi="Verdana" w:cs="Arial"/>
          <w:i/>
          <w:sz w:val="18"/>
          <w:szCs w:val="18"/>
        </w:rPr>
        <w:t xml:space="preserve">(dla części A) </w:t>
      </w:r>
      <w:r w:rsidRPr="00A120BF">
        <w:rPr>
          <w:rFonts w:ascii="Verdana" w:hAnsi="Verdana" w:cs="Arial"/>
          <w:sz w:val="18"/>
          <w:szCs w:val="18"/>
        </w:rPr>
        <w:t>„Doświadczenie zawodowe</w:t>
      </w:r>
      <w:r w:rsidRPr="00A120BF">
        <w:rPr>
          <w:rFonts w:ascii="Verdana" w:hAnsi="Verdana"/>
          <w:color w:val="FF0000"/>
          <w:sz w:val="18"/>
        </w:rPr>
        <w:t xml:space="preserve"> </w:t>
      </w:r>
      <w:r w:rsidR="00A120BF">
        <w:rPr>
          <w:rFonts w:ascii="Verdana" w:hAnsi="Verdana" w:cs="Arial"/>
          <w:sz w:val="18"/>
          <w:szCs w:val="18"/>
        </w:rPr>
        <w:t>co najmniej 4</w:t>
      </w:r>
      <w:r w:rsidR="007A72E4" w:rsidRPr="00A120BF">
        <w:rPr>
          <w:rFonts w:ascii="Verdana" w:hAnsi="Verdana" w:cs="Arial"/>
          <w:sz w:val="18"/>
          <w:szCs w:val="18"/>
        </w:rPr>
        <w:t> </w:t>
      </w:r>
      <w:r w:rsidR="00A120BF">
        <w:rPr>
          <w:rFonts w:ascii="Verdana" w:hAnsi="Verdana" w:cs="Arial"/>
          <w:sz w:val="18"/>
          <w:szCs w:val="18"/>
        </w:rPr>
        <w:t>(czterech</w:t>
      </w:r>
      <w:r w:rsidRPr="00A120BF">
        <w:rPr>
          <w:rFonts w:ascii="Verdana" w:hAnsi="Verdana" w:cs="Arial"/>
          <w:sz w:val="18"/>
          <w:szCs w:val="18"/>
        </w:rPr>
        <w:t xml:space="preserve">) </w:t>
      </w:r>
      <w:r w:rsidR="00A120BF">
        <w:rPr>
          <w:rFonts w:ascii="Verdana" w:hAnsi="Verdana" w:cs="Arial"/>
          <w:sz w:val="18"/>
          <w:szCs w:val="18"/>
        </w:rPr>
        <w:t>lektorów</w:t>
      </w:r>
      <w:r w:rsidRPr="00A120BF">
        <w:rPr>
          <w:rFonts w:ascii="Verdana" w:hAnsi="Verdana" w:cs="Arial"/>
          <w:sz w:val="18"/>
          <w:szCs w:val="18"/>
        </w:rPr>
        <w:t>”</w:t>
      </w:r>
      <w:r w:rsidR="00A120BF" w:rsidRPr="00A120BF">
        <w:t xml:space="preserve"> </w:t>
      </w:r>
      <w:r w:rsidR="00A120BF">
        <w:t xml:space="preserve">/ </w:t>
      </w:r>
      <w:r w:rsidR="00A120BF" w:rsidRPr="00A120BF">
        <w:rPr>
          <w:rFonts w:ascii="Verdana" w:hAnsi="Verdana"/>
          <w:i/>
          <w:sz w:val="18"/>
          <w:szCs w:val="18"/>
        </w:rPr>
        <w:t>(dla części B i C)</w:t>
      </w:r>
      <w:r w:rsidR="00A120BF">
        <w:t xml:space="preserve"> </w:t>
      </w:r>
      <w:r w:rsidR="00A120BF" w:rsidRPr="00A120BF">
        <w:rPr>
          <w:rFonts w:ascii="Verdana" w:hAnsi="Verdana" w:cs="Arial"/>
          <w:sz w:val="18"/>
          <w:szCs w:val="18"/>
        </w:rPr>
        <w:t>„Doświadczenie zawodowe co najmniej 1 (jednego) lektora”.</w:t>
      </w:r>
    </w:p>
    <w:p w14:paraId="517FA529" w14:textId="77777777" w:rsidR="001E22D7" w:rsidRPr="00CA069D" w:rsidRDefault="001E22D7" w:rsidP="00406827">
      <w:pPr>
        <w:numPr>
          <w:ilvl w:val="0"/>
          <w:numId w:val="28"/>
        </w:numPr>
        <w:ind w:left="426" w:right="-24" w:hanging="426"/>
        <w:jc w:val="both"/>
        <w:rPr>
          <w:rFonts w:ascii="Verdana" w:hAnsi="Verdana" w:cs="Arial"/>
          <w:sz w:val="18"/>
          <w:szCs w:val="18"/>
        </w:rPr>
      </w:pPr>
      <w:r w:rsidRPr="00CA069D">
        <w:rPr>
          <w:rFonts w:ascii="Verdana" w:hAnsi="Verdana"/>
          <w:sz w:val="18"/>
          <w:szCs w:val="18"/>
        </w:rPr>
        <w:t>Nie stanowią zmiany umowy w rozumieniu art. 144</w:t>
      </w:r>
      <w:r w:rsidRPr="00CA069D">
        <w:rPr>
          <w:rFonts w:ascii="Verdana" w:hAnsi="Verdana"/>
          <w:bCs/>
          <w:sz w:val="18"/>
          <w:szCs w:val="18"/>
        </w:rPr>
        <w:t xml:space="preserve"> </w:t>
      </w:r>
      <w:proofErr w:type="spellStart"/>
      <w:r w:rsidRPr="00CA069D">
        <w:rPr>
          <w:rFonts w:ascii="Verdana" w:hAnsi="Verdana"/>
          <w:bCs/>
          <w:sz w:val="18"/>
          <w:szCs w:val="18"/>
        </w:rPr>
        <w:t>Pzp</w:t>
      </w:r>
      <w:proofErr w:type="spellEnd"/>
      <w:r w:rsidRPr="00CA069D">
        <w:rPr>
          <w:rFonts w:ascii="Verdana" w:hAnsi="Verdana"/>
          <w:bCs/>
          <w:sz w:val="18"/>
          <w:szCs w:val="18"/>
        </w:rPr>
        <w:t xml:space="preserve"> </w:t>
      </w:r>
      <w:r w:rsidRPr="00CA069D">
        <w:rPr>
          <w:rFonts w:ascii="Verdana" w:hAnsi="Verdana"/>
          <w:sz w:val="18"/>
          <w:szCs w:val="18"/>
        </w:rPr>
        <w:t xml:space="preserve">następujące wypadki, które wymagają jedynie poinformowania drugiej Strony w formie pisemnej z 3 (trzy) dniowym wyprzedzeniem: </w:t>
      </w:r>
    </w:p>
    <w:p w14:paraId="28EFFC40" w14:textId="77777777" w:rsidR="001E22D7" w:rsidRPr="0024567D" w:rsidRDefault="001E22D7" w:rsidP="00B468AC">
      <w:pPr>
        <w:pStyle w:val="Akapitzlist"/>
        <w:numPr>
          <w:ilvl w:val="0"/>
          <w:numId w:val="55"/>
        </w:numPr>
        <w:ind w:left="851" w:right="-24" w:hanging="425"/>
        <w:jc w:val="both"/>
        <w:rPr>
          <w:rFonts w:ascii="Verdana" w:hAnsi="Verdana"/>
          <w:sz w:val="18"/>
          <w:szCs w:val="18"/>
        </w:rPr>
      </w:pPr>
      <w:r w:rsidRPr="0024567D">
        <w:rPr>
          <w:rFonts w:ascii="Verdana" w:hAnsi="Verdana"/>
          <w:sz w:val="18"/>
          <w:szCs w:val="18"/>
        </w:rPr>
        <w:t xml:space="preserve">zmiana danych teleadresowych Stron; </w:t>
      </w:r>
    </w:p>
    <w:p w14:paraId="19ACDB60" w14:textId="77777777" w:rsidR="001E22D7" w:rsidRPr="0024567D" w:rsidRDefault="001E22D7" w:rsidP="00B468AC">
      <w:pPr>
        <w:pStyle w:val="Akapitzlist"/>
        <w:numPr>
          <w:ilvl w:val="0"/>
          <w:numId w:val="55"/>
        </w:numPr>
        <w:ind w:left="851" w:right="-24" w:hanging="425"/>
        <w:jc w:val="both"/>
        <w:rPr>
          <w:rFonts w:ascii="Verdana" w:hAnsi="Verdana"/>
          <w:sz w:val="18"/>
          <w:szCs w:val="18"/>
        </w:rPr>
      </w:pPr>
      <w:r w:rsidRPr="0024567D">
        <w:rPr>
          <w:rFonts w:ascii="Verdana" w:hAnsi="Verdana"/>
          <w:sz w:val="18"/>
          <w:szCs w:val="18"/>
        </w:rPr>
        <w:t xml:space="preserve">zmiana danych rejestrowych Stron; </w:t>
      </w:r>
    </w:p>
    <w:p w14:paraId="1768A73A" w14:textId="77777777" w:rsidR="001E22D7" w:rsidRPr="0024567D" w:rsidRDefault="001E22D7" w:rsidP="00B468AC">
      <w:pPr>
        <w:pStyle w:val="Akapitzlist"/>
        <w:numPr>
          <w:ilvl w:val="0"/>
          <w:numId w:val="55"/>
        </w:numPr>
        <w:ind w:left="851" w:right="-24" w:hanging="425"/>
        <w:jc w:val="both"/>
        <w:rPr>
          <w:rFonts w:ascii="Verdana" w:hAnsi="Verdana"/>
          <w:sz w:val="18"/>
          <w:szCs w:val="18"/>
        </w:rPr>
      </w:pPr>
      <w:r w:rsidRPr="0024567D">
        <w:rPr>
          <w:rFonts w:ascii="Verdana" w:hAnsi="Verdana"/>
          <w:sz w:val="18"/>
          <w:szCs w:val="18"/>
        </w:rPr>
        <w:t>zmiana sposobu prowadzenia korespondencji pomiędzy Stronami.</w:t>
      </w:r>
    </w:p>
    <w:p w14:paraId="05BDB661" w14:textId="77777777" w:rsidR="00E41B31" w:rsidRPr="00CA069D" w:rsidRDefault="00E41B31" w:rsidP="00CA069D">
      <w:pPr>
        <w:ind w:left="567" w:right="-24" w:hanging="436"/>
        <w:rPr>
          <w:rFonts w:ascii="Verdana" w:hAnsi="Verdana"/>
          <w:b/>
          <w:bCs/>
          <w:noProof/>
          <w:sz w:val="18"/>
          <w:szCs w:val="18"/>
        </w:rPr>
      </w:pPr>
    </w:p>
    <w:p w14:paraId="378EDD4B" w14:textId="16735E62" w:rsidR="0024567D" w:rsidRDefault="00E41B31" w:rsidP="00CA069D">
      <w:pPr>
        <w:ind w:right="-24"/>
        <w:jc w:val="center"/>
        <w:rPr>
          <w:rFonts w:ascii="Verdana" w:hAnsi="Verdana"/>
          <w:b/>
          <w:noProof/>
          <w:sz w:val="18"/>
          <w:szCs w:val="18"/>
        </w:rPr>
      </w:pPr>
      <w:r w:rsidRPr="00CA069D">
        <w:rPr>
          <w:rFonts w:ascii="Verdana" w:hAnsi="Verdana"/>
          <w:b/>
          <w:noProof/>
          <w:sz w:val="18"/>
          <w:szCs w:val="18"/>
        </w:rPr>
        <w:t xml:space="preserve">§ </w:t>
      </w:r>
      <w:r w:rsidR="00087713">
        <w:rPr>
          <w:rFonts w:ascii="Verdana" w:hAnsi="Verdana"/>
          <w:b/>
          <w:noProof/>
          <w:sz w:val="18"/>
          <w:szCs w:val="18"/>
        </w:rPr>
        <w:t>8</w:t>
      </w:r>
      <w:r w:rsidRPr="00CA069D">
        <w:rPr>
          <w:rFonts w:ascii="Verdana" w:hAnsi="Verdana"/>
          <w:b/>
          <w:noProof/>
          <w:sz w:val="18"/>
          <w:szCs w:val="18"/>
        </w:rPr>
        <w:t xml:space="preserve"> </w:t>
      </w:r>
    </w:p>
    <w:p w14:paraId="5A0A52D8" w14:textId="02FEED1D" w:rsidR="00E41B31" w:rsidRPr="00CA069D" w:rsidRDefault="00E41B31" w:rsidP="0024567D">
      <w:pPr>
        <w:ind w:right="-24"/>
        <w:rPr>
          <w:rFonts w:ascii="Verdana" w:hAnsi="Verdana"/>
          <w:b/>
          <w:noProof/>
          <w:sz w:val="18"/>
          <w:szCs w:val="18"/>
        </w:rPr>
      </w:pPr>
      <w:r w:rsidRPr="00CA069D">
        <w:rPr>
          <w:rFonts w:ascii="Verdana" w:hAnsi="Verdana"/>
          <w:b/>
          <w:noProof/>
          <w:sz w:val="18"/>
          <w:szCs w:val="18"/>
        </w:rPr>
        <w:t>Postanowienia końcowe</w:t>
      </w:r>
      <w:r w:rsidR="0024567D">
        <w:rPr>
          <w:rFonts w:ascii="Verdana" w:hAnsi="Verdana"/>
          <w:b/>
          <w:noProof/>
          <w:sz w:val="18"/>
          <w:szCs w:val="18"/>
        </w:rPr>
        <w:t>:</w:t>
      </w:r>
    </w:p>
    <w:p w14:paraId="59191DBB"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W sprawach nieuregulowanych umową stosuje się przepisy kodeksu cywilnego i inne obowiązujące przepisy prawa.</w:t>
      </w:r>
    </w:p>
    <w:p w14:paraId="3396730A" w14:textId="77777777"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Spory powstałe przy wykonywaniu niniejszej umowy, nierozwiązane polubownie przez Strony, będą rozstrzygane przez Sąd powszechny właściwy miejscowo dla Zamawiającego.</w:t>
      </w:r>
    </w:p>
    <w:p w14:paraId="2DC813E3" w14:textId="77777777" w:rsidR="00E41B31" w:rsidRPr="00CA069D" w:rsidRDefault="00E41B31" w:rsidP="00EF5E50">
      <w:pPr>
        <w:pStyle w:val="Tekstpodstawowywcity3"/>
        <w:numPr>
          <w:ilvl w:val="0"/>
          <w:numId w:val="26"/>
        </w:numPr>
        <w:tabs>
          <w:tab w:val="num" w:pos="426"/>
          <w:tab w:val="num" w:pos="2183"/>
        </w:tabs>
        <w:spacing w:after="0"/>
        <w:ind w:left="426" w:right="-24" w:hanging="426"/>
        <w:rPr>
          <w:rFonts w:ascii="Verdana" w:hAnsi="Verdana"/>
          <w:sz w:val="18"/>
          <w:szCs w:val="18"/>
        </w:rPr>
      </w:pPr>
      <w:r w:rsidRPr="00CA069D">
        <w:rPr>
          <w:rFonts w:ascii="Verdana" w:hAnsi="Verdana"/>
          <w:sz w:val="18"/>
          <w:szCs w:val="18"/>
        </w:rPr>
        <w:t>Do bezpośredniej współpracy w ramach wykonania niniejszej umowy upoważnieni są:</w:t>
      </w:r>
    </w:p>
    <w:p w14:paraId="6FAFA95A" w14:textId="70DAE39E" w:rsidR="00E41B31" w:rsidRPr="00CA069D" w:rsidRDefault="0024567D" w:rsidP="00EF5E50">
      <w:pPr>
        <w:pStyle w:val="Akapitzlist"/>
        <w:numPr>
          <w:ilvl w:val="0"/>
          <w:numId w:val="27"/>
        </w:numPr>
        <w:ind w:left="851" w:right="-24" w:hanging="425"/>
        <w:contextualSpacing w:val="0"/>
        <w:jc w:val="both"/>
        <w:rPr>
          <w:rFonts w:ascii="Verdana" w:hAnsi="Verdana"/>
          <w:sz w:val="18"/>
          <w:szCs w:val="18"/>
        </w:rPr>
      </w:pPr>
      <w:r>
        <w:rPr>
          <w:rFonts w:ascii="Verdana" w:hAnsi="Verdana"/>
          <w:sz w:val="18"/>
          <w:szCs w:val="18"/>
        </w:rPr>
        <w:t>ze strony Zamawia</w:t>
      </w:r>
      <w:r w:rsidR="00E47AF4">
        <w:rPr>
          <w:rFonts w:ascii="Verdana" w:hAnsi="Verdana"/>
          <w:sz w:val="18"/>
          <w:szCs w:val="18"/>
        </w:rPr>
        <w:t>jącego:[_]</w:t>
      </w:r>
      <w:r w:rsidR="00E41B31" w:rsidRPr="00CA069D">
        <w:rPr>
          <w:rFonts w:ascii="Verdana" w:hAnsi="Verdana"/>
          <w:sz w:val="18"/>
          <w:szCs w:val="18"/>
        </w:rPr>
        <w:t xml:space="preserve">  </w:t>
      </w:r>
    </w:p>
    <w:p w14:paraId="4100E33F" w14:textId="79414215" w:rsidR="00E41B31" w:rsidRPr="00CA069D" w:rsidRDefault="0024567D" w:rsidP="00EF5E50">
      <w:pPr>
        <w:pStyle w:val="Akapitzlist"/>
        <w:numPr>
          <w:ilvl w:val="0"/>
          <w:numId w:val="27"/>
        </w:numPr>
        <w:tabs>
          <w:tab w:val="num" w:pos="851"/>
        </w:tabs>
        <w:ind w:left="851" w:right="-24" w:hanging="425"/>
        <w:contextualSpacing w:val="0"/>
        <w:jc w:val="both"/>
        <w:rPr>
          <w:rFonts w:ascii="Verdana" w:hAnsi="Verdana"/>
          <w:sz w:val="18"/>
          <w:szCs w:val="18"/>
        </w:rPr>
      </w:pPr>
      <w:r>
        <w:rPr>
          <w:rFonts w:ascii="Verdana" w:hAnsi="Verdana"/>
          <w:sz w:val="18"/>
          <w:szCs w:val="18"/>
        </w:rPr>
        <w:t>ze strony  Wykonawcy: [_</w:t>
      </w:r>
      <w:r w:rsidR="00E41B31" w:rsidRPr="00CA069D">
        <w:rPr>
          <w:rFonts w:ascii="Verdana" w:hAnsi="Verdana"/>
          <w:sz w:val="18"/>
          <w:szCs w:val="18"/>
        </w:rPr>
        <w:t xml:space="preserve">] </w:t>
      </w:r>
    </w:p>
    <w:p w14:paraId="6A673BD0" w14:textId="77777777" w:rsidR="00E32F5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Umowę sporządzono w czterech jednobrzmiących egzemplarzach, trzy dla Zamawiającego, jeden dla Wykonawcy.</w:t>
      </w:r>
    </w:p>
    <w:p w14:paraId="4FDD0A5D" w14:textId="156E78E6" w:rsidR="00E41B31" w:rsidRPr="00CA069D" w:rsidRDefault="00E41B31" w:rsidP="00EF5E50">
      <w:pPr>
        <w:pStyle w:val="Tekstpodstawowywcity"/>
        <w:numPr>
          <w:ilvl w:val="0"/>
          <w:numId w:val="26"/>
        </w:numPr>
        <w:tabs>
          <w:tab w:val="clear" w:pos="720"/>
          <w:tab w:val="num" w:pos="426"/>
          <w:tab w:val="num" w:pos="2183"/>
        </w:tabs>
        <w:spacing w:line="240" w:lineRule="auto"/>
        <w:ind w:left="426" w:right="-24" w:hanging="426"/>
        <w:rPr>
          <w:rFonts w:cs="Verdana"/>
        </w:rPr>
      </w:pPr>
      <w:r w:rsidRPr="00CA069D">
        <w:rPr>
          <w:rFonts w:cs="Verdana"/>
        </w:rPr>
        <w:t>Załącznikami do niniejszej umowy, stanowiącymi jej integralną część, są:</w:t>
      </w:r>
    </w:p>
    <w:p w14:paraId="1E0F5CA7" w14:textId="08D03FAE" w:rsidR="00E32F51" w:rsidRPr="00B94E22" w:rsidRDefault="0024567D" w:rsidP="00CA069D">
      <w:pPr>
        <w:ind w:left="360" w:right="-24" w:firstLine="66"/>
        <w:jc w:val="both"/>
        <w:rPr>
          <w:rFonts w:ascii="Verdana" w:hAnsi="Verdana" w:cs="Verdana"/>
          <w:sz w:val="18"/>
          <w:szCs w:val="18"/>
        </w:rPr>
      </w:pPr>
      <w:r w:rsidRPr="00B94E22">
        <w:rPr>
          <w:rFonts w:ascii="Verdana" w:hAnsi="Verdana" w:cs="Verdana"/>
          <w:sz w:val="18"/>
          <w:szCs w:val="18"/>
        </w:rPr>
        <w:t>załącznik nr 1</w:t>
      </w:r>
      <w:r w:rsidR="00D838F1" w:rsidRPr="00B94E22">
        <w:rPr>
          <w:rFonts w:ascii="Verdana" w:hAnsi="Verdana" w:cs="Verdana"/>
          <w:sz w:val="18"/>
          <w:szCs w:val="18"/>
        </w:rPr>
        <w:t xml:space="preserve"> -  </w:t>
      </w:r>
      <w:r w:rsidR="00E32F51" w:rsidRPr="00B94E22">
        <w:rPr>
          <w:rFonts w:ascii="Verdana" w:hAnsi="Verdana" w:cs="Verdana"/>
          <w:sz w:val="18"/>
          <w:szCs w:val="18"/>
        </w:rPr>
        <w:t>Formularz ofertowy Wykonawcy;</w:t>
      </w:r>
    </w:p>
    <w:p w14:paraId="657D2CE8" w14:textId="1613C5AF" w:rsidR="0024567D" w:rsidRPr="00B94E22" w:rsidRDefault="0024567D" w:rsidP="0024567D">
      <w:pPr>
        <w:ind w:left="360" w:right="-24" w:firstLine="66"/>
        <w:jc w:val="both"/>
        <w:rPr>
          <w:rFonts w:ascii="Verdana" w:hAnsi="Verdana" w:cs="Verdana"/>
          <w:sz w:val="18"/>
          <w:szCs w:val="18"/>
        </w:rPr>
      </w:pPr>
      <w:r w:rsidRPr="00B94E22">
        <w:rPr>
          <w:rFonts w:ascii="Verdana" w:hAnsi="Verdana" w:cs="Verdana"/>
          <w:sz w:val="18"/>
          <w:szCs w:val="18"/>
        </w:rPr>
        <w:t xml:space="preserve">załącznik nr 2 -  </w:t>
      </w:r>
      <w:r w:rsidR="000A4F3F">
        <w:rPr>
          <w:rFonts w:ascii="Verdana" w:hAnsi="Verdana" w:cs="Verdana"/>
          <w:sz w:val="18"/>
          <w:szCs w:val="18"/>
        </w:rPr>
        <w:t>Szczegółowy o</w:t>
      </w:r>
      <w:r w:rsidRPr="00B94E22">
        <w:rPr>
          <w:rFonts w:ascii="Verdana" w:hAnsi="Verdana" w:cs="Verdana"/>
          <w:sz w:val="18"/>
          <w:szCs w:val="18"/>
        </w:rPr>
        <w:t>pis przedmiotu zamówienia.</w:t>
      </w:r>
    </w:p>
    <w:p w14:paraId="79595BC2" w14:textId="77777777" w:rsidR="00E41B31" w:rsidRPr="00CA069D" w:rsidRDefault="00E41B31" w:rsidP="00CA069D">
      <w:pPr>
        <w:autoSpaceDE w:val="0"/>
        <w:autoSpaceDN w:val="0"/>
        <w:adjustRightInd w:val="0"/>
        <w:ind w:left="786" w:right="-24"/>
        <w:rPr>
          <w:rFonts w:ascii="Verdana" w:eastAsia="Calibri" w:hAnsi="Verdana"/>
          <w:b/>
          <w:sz w:val="18"/>
          <w:szCs w:val="18"/>
          <w:lang w:eastAsia="en-US"/>
        </w:rPr>
      </w:pPr>
    </w:p>
    <w:p w14:paraId="5D41D8A5" w14:textId="77777777" w:rsidR="00E41B31" w:rsidRPr="00CA069D" w:rsidRDefault="00E41B31" w:rsidP="00CA069D">
      <w:pPr>
        <w:autoSpaceDE w:val="0"/>
        <w:autoSpaceDN w:val="0"/>
        <w:adjustRightInd w:val="0"/>
        <w:ind w:right="-24"/>
        <w:rPr>
          <w:rFonts w:ascii="Verdana" w:eastAsia="Calibri" w:hAnsi="Verdana"/>
          <w:b/>
          <w:sz w:val="18"/>
          <w:szCs w:val="18"/>
          <w:lang w:eastAsia="en-US"/>
        </w:rPr>
      </w:pPr>
      <w:r w:rsidRPr="00CA069D">
        <w:rPr>
          <w:rFonts w:ascii="Verdana" w:eastAsia="Calibri" w:hAnsi="Verdana"/>
          <w:b/>
          <w:sz w:val="18"/>
          <w:szCs w:val="18"/>
          <w:lang w:eastAsia="en-US"/>
        </w:rPr>
        <w:t xml:space="preserve">WYKONAWCA </w:t>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r>
      <w:r w:rsidRPr="00CA069D">
        <w:rPr>
          <w:rFonts w:ascii="Verdana" w:eastAsia="Calibri" w:hAnsi="Verdana"/>
          <w:b/>
          <w:sz w:val="18"/>
          <w:szCs w:val="18"/>
          <w:lang w:eastAsia="en-US"/>
        </w:rPr>
        <w:tab/>
        <w:t xml:space="preserve">                             ZAMAWIAJĄCY</w:t>
      </w:r>
    </w:p>
    <w:p w14:paraId="24ECCC22" w14:textId="77777777" w:rsidR="0024567D" w:rsidRDefault="0024567D" w:rsidP="0024567D">
      <w:pPr>
        <w:autoSpaceDE w:val="0"/>
        <w:autoSpaceDN w:val="0"/>
        <w:adjustRightInd w:val="0"/>
        <w:ind w:right="-24"/>
        <w:rPr>
          <w:rFonts w:ascii="Verdana" w:eastAsia="Calibri" w:hAnsi="Verdana"/>
          <w:sz w:val="18"/>
          <w:szCs w:val="18"/>
          <w:lang w:eastAsia="en-US"/>
        </w:rPr>
      </w:pPr>
    </w:p>
    <w:p w14:paraId="2B5FEA3A" w14:textId="77777777" w:rsidR="0024567D" w:rsidRDefault="0024567D" w:rsidP="0024567D">
      <w:pPr>
        <w:autoSpaceDE w:val="0"/>
        <w:autoSpaceDN w:val="0"/>
        <w:adjustRightInd w:val="0"/>
        <w:ind w:right="-24"/>
        <w:rPr>
          <w:rFonts w:ascii="Verdana" w:eastAsia="Calibri" w:hAnsi="Verdana"/>
          <w:sz w:val="18"/>
          <w:szCs w:val="18"/>
          <w:lang w:eastAsia="en-US"/>
        </w:rPr>
      </w:pPr>
    </w:p>
    <w:p w14:paraId="47B02411" w14:textId="77777777" w:rsidR="00087713" w:rsidRDefault="00087713" w:rsidP="00533C02">
      <w:pPr>
        <w:autoSpaceDE w:val="0"/>
        <w:autoSpaceDN w:val="0"/>
        <w:adjustRightInd w:val="0"/>
        <w:ind w:right="-24"/>
        <w:rPr>
          <w:rFonts w:ascii="Verdana" w:eastAsia="Calibri" w:hAnsi="Verdana"/>
          <w:sz w:val="18"/>
          <w:szCs w:val="18"/>
          <w:lang w:eastAsia="en-US"/>
        </w:rPr>
      </w:pPr>
    </w:p>
    <w:p w14:paraId="2A9BFEE8" w14:textId="77777777" w:rsidR="00B94E22" w:rsidRDefault="00B94E22" w:rsidP="00533C02">
      <w:pPr>
        <w:autoSpaceDE w:val="0"/>
        <w:autoSpaceDN w:val="0"/>
        <w:adjustRightInd w:val="0"/>
        <w:ind w:right="-24"/>
        <w:rPr>
          <w:rFonts w:ascii="Verdana" w:eastAsia="Calibri" w:hAnsi="Verdana"/>
          <w:sz w:val="18"/>
          <w:szCs w:val="18"/>
          <w:lang w:eastAsia="en-US"/>
        </w:rPr>
      </w:pPr>
    </w:p>
    <w:p w14:paraId="3D8ECBA8" w14:textId="77777777" w:rsidR="00B94E22" w:rsidRDefault="00B94E22" w:rsidP="00533C02">
      <w:pPr>
        <w:autoSpaceDE w:val="0"/>
        <w:autoSpaceDN w:val="0"/>
        <w:adjustRightInd w:val="0"/>
        <w:ind w:right="-24"/>
        <w:rPr>
          <w:rFonts w:ascii="Verdana" w:eastAsia="Calibri" w:hAnsi="Verdana"/>
          <w:sz w:val="18"/>
          <w:szCs w:val="18"/>
          <w:lang w:eastAsia="en-US"/>
        </w:rPr>
      </w:pPr>
    </w:p>
    <w:p w14:paraId="2A27C529" w14:textId="77777777" w:rsidR="00B94E22" w:rsidRDefault="00B94E22" w:rsidP="00533C02">
      <w:pPr>
        <w:autoSpaceDE w:val="0"/>
        <w:autoSpaceDN w:val="0"/>
        <w:adjustRightInd w:val="0"/>
        <w:ind w:right="-24"/>
        <w:rPr>
          <w:rFonts w:ascii="Verdana" w:eastAsia="Calibri" w:hAnsi="Verdana"/>
          <w:sz w:val="18"/>
          <w:szCs w:val="18"/>
          <w:lang w:eastAsia="en-US"/>
        </w:rPr>
      </w:pPr>
    </w:p>
    <w:p w14:paraId="3758E784" w14:textId="461D6C55" w:rsidR="00885633" w:rsidRPr="00CA069D" w:rsidRDefault="00E41B31" w:rsidP="00533C02">
      <w:pPr>
        <w:autoSpaceDE w:val="0"/>
        <w:autoSpaceDN w:val="0"/>
        <w:adjustRightInd w:val="0"/>
        <w:ind w:right="-24"/>
        <w:rPr>
          <w:rFonts w:ascii="Verdana" w:eastAsiaTheme="majorEastAsia" w:hAnsi="Verdana"/>
          <w:sz w:val="18"/>
          <w:szCs w:val="18"/>
        </w:rPr>
      </w:pPr>
      <w:r w:rsidRPr="00CA069D">
        <w:rPr>
          <w:rFonts w:ascii="Verdana" w:eastAsia="Calibri" w:hAnsi="Verdana"/>
          <w:sz w:val="18"/>
          <w:szCs w:val="18"/>
          <w:lang w:eastAsia="en-US"/>
        </w:rPr>
        <w:t>Data</w:t>
      </w:r>
    </w:p>
    <w:sectPr w:rsidR="00885633" w:rsidRPr="00CA069D" w:rsidSect="00A244F7">
      <w:headerReference w:type="default" r:id="rId19"/>
      <w:footerReference w:type="even" r:id="rId20"/>
      <w:footerReference w:type="default" r:id="rId21"/>
      <w:headerReference w:type="first" r:id="rId22"/>
      <w:footerReference w:type="first" r:id="rId23"/>
      <w:pgSz w:w="11906" w:h="16838"/>
      <w:pgMar w:top="1134" w:right="1440" w:bottom="1106" w:left="1418"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5EA681" w14:textId="77777777" w:rsidR="006F0A03" w:rsidRDefault="006F0A03">
      <w:r>
        <w:separator/>
      </w:r>
    </w:p>
  </w:endnote>
  <w:endnote w:type="continuationSeparator" w:id="0">
    <w:p w14:paraId="58CA3FBA" w14:textId="77777777" w:rsidR="006F0A03" w:rsidRDefault="006F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119335"/>
      <w:docPartObj>
        <w:docPartGallery w:val="Page Numbers (Bottom of Page)"/>
        <w:docPartUnique/>
      </w:docPartObj>
    </w:sdtPr>
    <w:sdtEndPr/>
    <w:sdtContent>
      <w:p w14:paraId="1A6C34FC" w14:textId="69FAE91B" w:rsidR="00092262" w:rsidRDefault="00092262">
        <w:pPr>
          <w:pStyle w:val="Stopka"/>
          <w:jc w:val="right"/>
        </w:pPr>
        <w:r>
          <w:fldChar w:fldCharType="begin"/>
        </w:r>
        <w:r>
          <w:instrText>PAGE   \* MERGEFORMAT</w:instrText>
        </w:r>
        <w:r>
          <w:fldChar w:fldCharType="separate"/>
        </w:r>
        <w:r w:rsidR="00F337BF">
          <w:rPr>
            <w:noProof/>
          </w:rPr>
          <w:t>17</w:t>
        </w:r>
        <w:r>
          <w:fldChar w:fldCharType="end"/>
        </w:r>
      </w:p>
    </w:sdtContent>
  </w:sdt>
  <w:p w14:paraId="5C030B3E" w14:textId="37DD3C06" w:rsidR="00092262" w:rsidRPr="00F75B30" w:rsidRDefault="00092262" w:rsidP="004B503E">
    <w:pPr>
      <w:tabs>
        <w:tab w:val="center" w:pos="0"/>
        <w:tab w:val="right" w:pos="9072"/>
      </w:tabs>
      <w:rPr>
        <w:b/>
        <w:color w:val="000000"/>
        <w:sz w:val="16"/>
        <w:szCs w:val="16"/>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086904"/>
      <w:docPartObj>
        <w:docPartGallery w:val="Page Numbers (Bottom of Page)"/>
        <w:docPartUnique/>
      </w:docPartObj>
    </w:sdtPr>
    <w:sdtEndPr/>
    <w:sdtContent>
      <w:p w14:paraId="4E011A0D" w14:textId="1974CDFC" w:rsidR="00092262" w:rsidRDefault="00092262">
        <w:pPr>
          <w:pStyle w:val="Stopka"/>
          <w:jc w:val="right"/>
        </w:pPr>
        <w:r>
          <w:fldChar w:fldCharType="begin"/>
        </w:r>
        <w:r>
          <w:instrText>PAGE   \* MERGEFORMAT</w:instrText>
        </w:r>
        <w:r>
          <w:fldChar w:fldCharType="separate"/>
        </w:r>
        <w:r w:rsidR="00F337BF">
          <w:rPr>
            <w:noProof/>
          </w:rPr>
          <w:t>1</w:t>
        </w:r>
        <w:r>
          <w:fldChar w:fldCharType="end"/>
        </w:r>
      </w:p>
    </w:sdtContent>
  </w:sdt>
  <w:p w14:paraId="26FDB1D4" w14:textId="1F05ED7D" w:rsidR="00092262" w:rsidRPr="00F75B30" w:rsidRDefault="00092262" w:rsidP="004B503E">
    <w:pPr>
      <w:tabs>
        <w:tab w:val="center" w:pos="0"/>
        <w:tab w:val="right" w:pos="9072"/>
      </w:tabs>
      <w:rPr>
        <w:b/>
        <w:color w:val="000000"/>
        <w:sz w:val="16"/>
        <w:szCs w:val="16"/>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C3AC" w14:textId="77777777" w:rsidR="00092262" w:rsidRDefault="000922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1AC5B73" w14:textId="77777777" w:rsidR="00092262" w:rsidRDefault="0009226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1A4B7" w14:textId="77777777" w:rsidR="00092262" w:rsidRPr="00242C8B" w:rsidRDefault="0009226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337BF">
      <w:rPr>
        <w:caps/>
        <w:noProof/>
        <w:sz w:val="16"/>
        <w:szCs w:val="16"/>
      </w:rPr>
      <w:t>27</w:t>
    </w:r>
    <w:r w:rsidRPr="00242C8B">
      <w:rPr>
        <w:caps/>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BCDCD" w14:textId="3B83E572" w:rsidR="00092262" w:rsidRPr="00B5244D" w:rsidRDefault="00092262" w:rsidP="00B5244D">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092262" w:rsidRDefault="0009226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092262" w:rsidRDefault="00092262">
    <w:pPr>
      <w:pStyle w:val="Stopk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092262" w:rsidRPr="00242C8B" w:rsidRDefault="00092262"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F337BF">
      <w:rPr>
        <w:caps/>
        <w:noProof/>
        <w:sz w:val="16"/>
        <w:szCs w:val="16"/>
      </w:rPr>
      <w:t>29</w:t>
    </w:r>
    <w:r w:rsidRPr="00242C8B">
      <w:rPr>
        <w:caps/>
        <w:sz w:val="16"/>
        <w:szCs w:val="16"/>
      </w:rPr>
      <w:fldChar w:fldCharType="end"/>
    </w:r>
  </w:p>
  <w:p w14:paraId="5EC4637F" w14:textId="77777777" w:rsidR="00092262" w:rsidRDefault="00092262" w:rsidP="0067543C">
    <w:pPr>
      <w:pStyle w:val="Stopk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560904"/>
      <w:docPartObj>
        <w:docPartGallery w:val="Page Numbers (Bottom of Page)"/>
        <w:docPartUnique/>
      </w:docPartObj>
    </w:sdtPr>
    <w:sdtEndPr>
      <w:rPr>
        <w:sz w:val="16"/>
        <w:szCs w:val="16"/>
      </w:rPr>
    </w:sdtEndPr>
    <w:sdtContent>
      <w:p w14:paraId="3E2DDC06" w14:textId="77777777" w:rsidR="00092262" w:rsidRPr="00E27654" w:rsidRDefault="00092262"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F337BF">
          <w:rPr>
            <w:noProof/>
            <w:sz w:val="16"/>
            <w:szCs w:val="16"/>
          </w:rPr>
          <w:t>28</w:t>
        </w:r>
        <w:r w:rsidRPr="00E27654">
          <w:rPr>
            <w:sz w:val="16"/>
            <w:szCs w:val="16"/>
          </w:rPr>
          <w:fldChar w:fldCharType="end"/>
        </w:r>
      </w:p>
    </w:sdtContent>
  </w:sdt>
  <w:p w14:paraId="005EAC19" w14:textId="77777777" w:rsidR="00092262" w:rsidRDefault="00092262"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8C024" w14:textId="77777777" w:rsidR="006F0A03" w:rsidRDefault="006F0A03">
      <w:r>
        <w:separator/>
      </w:r>
    </w:p>
  </w:footnote>
  <w:footnote w:type="continuationSeparator" w:id="0">
    <w:p w14:paraId="267929BE" w14:textId="77777777" w:rsidR="006F0A03" w:rsidRDefault="006F0A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7BBDC0BD" w:rsidR="00092262" w:rsidRPr="004E4D99" w:rsidRDefault="00092262">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9D35702" w:rsidR="00092262" w:rsidRPr="0067543C" w:rsidRDefault="00092262" w:rsidP="00675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2761C2D"/>
    <w:multiLevelType w:val="hybridMultilevel"/>
    <w:tmpl w:val="36084704"/>
    <w:lvl w:ilvl="0" w:tplc="0415000F">
      <w:start w:val="1"/>
      <w:numFmt w:val="decimal"/>
      <w:lvlText w:val="%1."/>
      <w:lvlJc w:val="left"/>
      <w:pPr>
        <w:tabs>
          <w:tab w:val="num" w:pos="1800"/>
        </w:tabs>
        <w:ind w:left="1800" w:hanging="363"/>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A47545"/>
    <w:multiLevelType w:val="hybridMultilevel"/>
    <w:tmpl w:val="69D8161E"/>
    <w:lvl w:ilvl="0" w:tplc="25E0541C">
      <w:start w:val="1"/>
      <w:numFmt w:val="decimal"/>
      <w:lvlText w:val="%1)"/>
      <w:lvlJc w:val="left"/>
      <w:pPr>
        <w:tabs>
          <w:tab w:val="num" w:pos="1440"/>
        </w:tabs>
        <w:ind w:left="1440" w:hanging="360"/>
      </w:pPr>
      <w:rPr>
        <w:rFonts w:ascii="Verdana" w:hAnsi="Verdana" w:hint="default"/>
        <w:b w:val="0"/>
        <w:i w:val="0"/>
        <w:strike w:val="0"/>
        <w:dstrike w:val="0"/>
        <w:color w:val="000000" w:themeColor="text1"/>
        <w:sz w:val="18"/>
        <w:szCs w:val="23"/>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4D606C"/>
    <w:multiLevelType w:val="hybridMultilevel"/>
    <w:tmpl w:val="AF920960"/>
    <w:lvl w:ilvl="0" w:tplc="5D54F7CC">
      <w:start w:val="4"/>
      <w:numFmt w:val="decimal"/>
      <w:lvlText w:val="%1."/>
      <w:lvlJc w:val="left"/>
      <w:pPr>
        <w:ind w:left="2880"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3AE4FC5"/>
    <w:multiLevelType w:val="hybridMultilevel"/>
    <w:tmpl w:val="11C2B21C"/>
    <w:lvl w:ilvl="0" w:tplc="6CD0E28E">
      <w:start w:val="5"/>
      <w:numFmt w:val="decimal"/>
      <w:lvlText w:val="%1."/>
      <w:lvlJc w:val="left"/>
      <w:pPr>
        <w:ind w:left="114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05720808"/>
    <w:multiLevelType w:val="hybridMultilevel"/>
    <w:tmpl w:val="98FEB094"/>
    <w:lvl w:ilvl="0" w:tplc="8AD476AE">
      <w:start w:val="1"/>
      <w:numFmt w:val="decimal"/>
      <w:lvlText w:val="%1."/>
      <w:lvlJc w:val="left"/>
      <w:pPr>
        <w:ind w:left="644"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90C5245"/>
    <w:multiLevelType w:val="hybridMultilevel"/>
    <w:tmpl w:val="CAA4AB36"/>
    <w:lvl w:ilvl="0" w:tplc="FFFFFFFF">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9D1423D"/>
    <w:multiLevelType w:val="hybridMultilevel"/>
    <w:tmpl w:val="FFC25876"/>
    <w:lvl w:ilvl="0" w:tplc="3B6024A4">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C727C2"/>
    <w:multiLevelType w:val="hybridMultilevel"/>
    <w:tmpl w:val="E0CCA080"/>
    <w:lvl w:ilvl="0" w:tplc="FFFFFFFF">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9" w15:restartNumberingAfterBreak="0">
    <w:nsid w:val="0CFA00BE"/>
    <w:multiLevelType w:val="hybridMultilevel"/>
    <w:tmpl w:val="5A10846A"/>
    <w:lvl w:ilvl="0" w:tplc="23C0DD0E">
      <w:start w:val="1"/>
      <w:numFmt w:val="decimal"/>
      <w:lvlText w:val="%1."/>
      <w:lvlJc w:val="left"/>
      <w:pPr>
        <w:tabs>
          <w:tab w:val="num" w:pos="0"/>
        </w:tabs>
        <w:ind w:left="0" w:hanging="360"/>
      </w:pPr>
      <w:rPr>
        <w:rFonts w:hint="default"/>
        <w:color w:val="auto"/>
      </w:rPr>
    </w:lvl>
    <w:lvl w:ilvl="1" w:tplc="99B4F6B0">
      <w:start w:val="1"/>
      <w:numFmt w:val="decimal"/>
      <w:lvlText w:val="%2."/>
      <w:lvlJc w:val="left"/>
      <w:pPr>
        <w:ind w:left="720"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E1B4CAB"/>
    <w:multiLevelType w:val="hybridMultilevel"/>
    <w:tmpl w:val="00783E2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04150011">
      <w:start w:val="1"/>
      <w:numFmt w:val="decimal"/>
      <w:lvlText w:val="%4)"/>
      <w:lvlJc w:val="left"/>
      <w:pPr>
        <w:tabs>
          <w:tab w:val="num" w:pos="786"/>
        </w:tabs>
        <w:ind w:left="786" w:hanging="360"/>
      </w:pPr>
      <w:rPr>
        <w:rFonts w:hint="default"/>
        <w:b w:val="0"/>
        <w:i w:val="0"/>
        <w:color w:val="000000"/>
        <w:sz w:val="18"/>
        <w:u w:val="non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0E237967"/>
    <w:multiLevelType w:val="hybridMultilevel"/>
    <w:tmpl w:val="98D0C78A"/>
    <w:lvl w:ilvl="0" w:tplc="F1ECA4EE">
      <w:start w:val="1"/>
      <w:numFmt w:val="decimal"/>
      <w:lvlText w:val="%1."/>
      <w:lvlJc w:val="left"/>
      <w:pPr>
        <w:ind w:left="1428" w:hanging="360"/>
      </w:pPr>
      <w:rPr>
        <w:rFonts w:ascii="Verdana" w:hAnsi="Verdana" w:hint="default"/>
        <w:b w:val="0"/>
        <w:i w:val="0"/>
        <w:color w:val="auto"/>
        <w:sz w:val="18"/>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3"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F41268"/>
    <w:multiLevelType w:val="hybridMultilevel"/>
    <w:tmpl w:val="ACBC31BA"/>
    <w:lvl w:ilvl="0" w:tplc="99D8634E">
      <w:start w:val="2"/>
      <w:numFmt w:val="decimal"/>
      <w:lvlText w:val="%1)"/>
      <w:lvlJc w:val="left"/>
      <w:pPr>
        <w:tabs>
          <w:tab w:val="num" w:pos="720"/>
        </w:tabs>
        <w:ind w:left="720" w:hanging="360"/>
      </w:pPr>
      <w:rPr>
        <w:rFonts w:hint="default"/>
        <w:b w:val="0"/>
        <w:i w:val="0"/>
        <w:color w:val="000000"/>
        <w:sz w:val="18"/>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D37DC2"/>
    <w:multiLevelType w:val="multilevel"/>
    <w:tmpl w:val="DB62CA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12382F70"/>
    <w:multiLevelType w:val="multilevel"/>
    <w:tmpl w:val="DB62CA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12E76481"/>
    <w:multiLevelType w:val="hybridMultilevel"/>
    <w:tmpl w:val="D5A0ECBC"/>
    <w:lvl w:ilvl="0" w:tplc="FFFFFFFF">
      <w:start w:val="2"/>
      <w:numFmt w:val="bullet"/>
      <w:lvlText w:val="-"/>
      <w:lvlJc w:val="left"/>
      <w:pPr>
        <w:ind w:left="1146" w:hanging="720"/>
      </w:pPr>
      <w:rPr>
        <w:rFonts w:ascii="Times New Roman" w:eastAsia="Times New Roman" w:hAnsi="Times New Roman" w:cs="Times New Roman" w:hint="default"/>
      </w:rPr>
    </w:lvl>
    <w:lvl w:ilvl="1" w:tplc="03285DDE">
      <w:start w:val="1"/>
      <w:numFmt w:val="lowerLetter"/>
      <w:lvlText w:val="%2."/>
      <w:lvlJc w:val="left"/>
      <w:pPr>
        <w:ind w:left="1506" w:hanging="360"/>
      </w:pPr>
      <w:rPr>
        <w:rFonts w:ascii="Verdana" w:eastAsia="Times New Roman" w:hAnsi="Verdana" w:cs="Times New Roman"/>
        <w:b w:val="0"/>
        <w:i w:val="0"/>
        <w:sz w:val="18"/>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14431123"/>
    <w:multiLevelType w:val="hybridMultilevel"/>
    <w:tmpl w:val="B7EA1F82"/>
    <w:lvl w:ilvl="0" w:tplc="3042B47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62D6063"/>
    <w:multiLevelType w:val="hybridMultilevel"/>
    <w:tmpl w:val="F7065898"/>
    <w:lvl w:ilvl="0" w:tplc="F506AB58">
      <w:start w:val="1"/>
      <w:numFmt w:val="decimal"/>
      <w:lvlText w:val="%1)"/>
      <w:lvlJc w:val="left"/>
      <w:pPr>
        <w:ind w:left="114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16F60C6A"/>
    <w:multiLevelType w:val="hybridMultilevel"/>
    <w:tmpl w:val="0C3832F2"/>
    <w:lvl w:ilvl="0" w:tplc="6F405F70">
      <w:start w:val="1"/>
      <w:numFmt w:val="upperRoman"/>
      <w:lvlText w:val="%1."/>
      <w:lvlJc w:val="left"/>
      <w:pPr>
        <w:ind w:left="1146" w:hanging="720"/>
      </w:pPr>
      <w:rPr>
        <w:rFonts w:hint="default"/>
      </w:rPr>
    </w:lvl>
    <w:lvl w:ilvl="1" w:tplc="03285DDE">
      <w:start w:val="1"/>
      <w:numFmt w:val="lowerLetter"/>
      <w:lvlText w:val="%2."/>
      <w:lvlJc w:val="left"/>
      <w:pPr>
        <w:ind w:left="1506" w:hanging="360"/>
      </w:pPr>
      <w:rPr>
        <w:rFonts w:ascii="Verdana" w:eastAsia="Times New Roman" w:hAnsi="Verdana" w:cs="Times New Roman"/>
        <w:b w:val="0"/>
        <w:i w:val="0"/>
        <w:sz w:val="18"/>
      </w:rPr>
    </w:lvl>
    <w:lvl w:ilvl="2" w:tplc="0415001B">
      <w:start w:val="1"/>
      <w:numFmt w:val="lowerRoman"/>
      <w:lvlText w:val="%3."/>
      <w:lvlJc w:val="right"/>
      <w:pPr>
        <w:ind w:left="2226" w:hanging="180"/>
      </w:pPr>
    </w:lvl>
    <w:lvl w:ilvl="3" w:tplc="2F0C3914">
      <w:start w:val="1"/>
      <w:numFmt w:val="decimal"/>
      <w:lvlText w:val="%4."/>
      <w:lvlJc w:val="left"/>
      <w:pPr>
        <w:ind w:left="2946" w:hanging="360"/>
      </w:pPr>
      <w:rPr>
        <w:rFonts w:ascii="Verdana" w:hAnsi="Verdana" w:hint="default"/>
        <w:b w:val="0"/>
        <w:i w:val="0"/>
        <w:sz w:val="18"/>
      </w:r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5D041BE">
      <w:start w:val="1"/>
      <w:numFmt w:val="decimal"/>
      <w:lvlText w:val="%7."/>
      <w:lvlJc w:val="left"/>
      <w:pPr>
        <w:ind w:left="5106" w:hanging="360"/>
      </w:pPr>
      <w:rPr>
        <w:rFonts w:ascii="Verdana" w:hAnsi="Verdana" w:hint="default"/>
        <w:b w:val="0"/>
        <w:i w:val="0"/>
        <w:sz w:val="18"/>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74B5E88"/>
    <w:multiLevelType w:val="hybridMultilevel"/>
    <w:tmpl w:val="2D347AA8"/>
    <w:lvl w:ilvl="0" w:tplc="1BB446F2">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7611C61"/>
    <w:multiLevelType w:val="hybridMultilevel"/>
    <w:tmpl w:val="D94A9CB8"/>
    <w:lvl w:ilvl="0" w:tplc="712AB9AA">
      <w:start w:val="5"/>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A53A4A"/>
    <w:multiLevelType w:val="hybridMultilevel"/>
    <w:tmpl w:val="4F584DDA"/>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D3A26A60">
      <w:start w:val="1"/>
      <w:numFmt w:val="decimal"/>
      <w:lvlText w:val="%3."/>
      <w:lvlJc w:val="left"/>
      <w:pPr>
        <w:ind w:left="360" w:hanging="360"/>
      </w:pPr>
      <w:rPr>
        <w:rFonts w:ascii="Verdana" w:hAnsi="Verdana" w:hint="default"/>
        <w:b w:val="0"/>
        <w:i w:val="0"/>
        <w:sz w:val="18"/>
      </w:rPr>
    </w:lvl>
    <w:lvl w:ilvl="3" w:tplc="0415000F" w:tentative="1">
      <w:start w:val="1"/>
      <w:numFmt w:val="decimal"/>
      <w:lvlText w:val="%4."/>
      <w:lvlJc w:val="left"/>
      <w:pPr>
        <w:ind w:left="3665" w:hanging="360"/>
      </w:pPr>
    </w:lvl>
    <w:lvl w:ilvl="4" w:tplc="04150015">
      <w:start w:val="1"/>
      <w:numFmt w:val="upp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5"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46"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C3B3C04"/>
    <w:multiLevelType w:val="hybridMultilevel"/>
    <w:tmpl w:val="2FDEE6AA"/>
    <w:lvl w:ilvl="0" w:tplc="FFFFFFFF">
      <w:start w:val="2"/>
      <w:numFmt w:val="bullet"/>
      <w:lvlText w:val="-"/>
      <w:lvlJc w:val="left"/>
      <w:pPr>
        <w:ind w:left="2847" w:hanging="360"/>
      </w:pPr>
      <w:rPr>
        <w:rFonts w:ascii="Times New Roman" w:eastAsia="Times New Roman" w:hAnsi="Times New Roman" w:cs="Times New Roman" w:hint="default"/>
      </w:rPr>
    </w:lvl>
    <w:lvl w:ilvl="1" w:tplc="04150003" w:tentative="1">
      <w:start w:val="1"/>
      <w:numFmt w:val="bullet"/>
      <w:lvlText w:val="o"/>
      <w:lvlJc w:val="left"/>
      <w:pPr>
        <w:ind w:left="3567" w:hanging="360"/>
      </w:pPr>
      <w:rPr>
        <w:rFonts w:ascii="Courier New" w:hAnsi="Courier New" w:cs="Courier New"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49" w15:restartNumberingAfterBreak="0">
    <w:nsid w:val="1E195C76"/>
    <w:multiLevelType w:val="hybridMultilevel"/>
    <w:tmpl w:val="CE66C1B6"/>
    <w:lvl w:ilvl="0" w:tplc="139248C6">
      <w:start w:val="1"/>
      <w:numFmt w:val="decimal"/>
      <w:lvlText w:val="%1."/>
      <w:lvlJc w:val="left"/>
      <w:pPr>
        <w:ind w:left="51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EA25413"/>
    <w:multiLevelType w:val="hybridMultilevel"/>
    <w:tmpl w:val="6E400056"/>
    <w:lvl w:ilvl="0" w:tplc="235611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1EEA1CEE"/>
    <w:multiLevelType w:val="hybridMultilevel"/>
    <w:tmpl w:val="3B6C233A"/>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rPr>
        <w:rFonts w:hint="default"/>
      </w:rPr>
    </w:lvl>
    <w:lvl w:ilvl="2" w:tplc="9E48C514">
      <w:start w:val="3"/>
      <w:numFmt w:val="lowerLetter"/>
      <w:lvlText w:val="%3."/>
      <w:lvlJc w:val="left"/>
      <w:pPr>
        <w:ind w:left="2340" w:hanging="360"/>
      </w:pPr>
      <w:rPr>
        <w:rFonts w:hint="default"/>
      </w:rPr>
    </w:lvl>
    <w:lvl w:ilvl="3" w:tplc="5D028A00">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09285E"/>
    <w:multiLevelType w:val="hybridMultilevel"/>
    <w:tmpl w:val="D02A59E6"/>
    <w:lvl w:ilvl="0" w:tplc="C722FC8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244066B8"/>
    <w:multiLevelType w:val="hybridMultilevel"/>
    <w:tmpl w:val="5210896C"/>
    <w:lvl w:ilvl="0" w:tplc="3A843CFE">
      <w:start w:val="1"/>
      <w:numFmt w:val="lowerLetter"/>
      <w:lvlText w:val="%1."/>
      <w:lvlJc w:val="left"/>
      <w:pPr>
        <w:ind w:left="1506" w:hanging="360"/>
      </w:pPr>
      <w:rPr>
        <w:rFonts w:ascii="Verdana" w:eastAsia="Times New Roman"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56A1E8E"/>
    <w:multiLevelType w:val="hybridMultilevel"/>
    <w:tmpl w:val="552499E0"/>
    <w:lvl w:ilvl="0" w:tplc="FFFFFFFF">
      <w:numFmt w:val="bullet"/>
      <w:lvlText w:val="-"/>
      <w:lvlJc w:val="left"/>
      <w:pPr>
        <w:ind w:left="2847" w:hanging="360"/>
      </w:pPr>
      <w:rPr>
        <w:rFonts w:ascii="Times New Roman" w:eastAsia="Times New Roman" w:hAnsi="Times New Roman" w:cs="Times New Roman" w:hint="default"/>
      </w:rPr>
    </w:lvl>
    <w:lvl w:ilvl="1" w:tplc="FFFFFFFF">
      <w:numFmt w:val="bullet"/>
      <w:lvlText w:val="-"/>
      <w:lvlJc w:val="left"/>
      <w:pPr>
        <w:ind w:left="3567" w:hanging="360"/>
      </w:pPr>
      <w:rPr>
        <w:rFonts w:ascii="Times New Roman" w:eastAsia="Times New Roman" w:hAnsi="Times New Roman" w:cs="Times New Roman" w:hint="default"/>
      </w:rPr>
    </w:lvl>
    <w:lvl w:ilvl="2" w:tplc="04150005" w:tentative="1">
      <w:start w:val="1"/>
      <w:numFmt w:val="bullet"/>
      <w:lvlText w:val=""/>
      <w:lvlJc w:val="left"/>
      <w:pPr>
        <w:ind w:left="4287" w:hanging="360"/>
      </w:pPr>
      <w:rPr>
        <w:rFonts w:ascii="Wingdings" w:hAnsi="Wingdings" w:hint="default"/>
      </w:rPr>
    </w:lvl>
    <w:lvl w:ilvl="3" w:tplc="04150001" w:tentative="1">
      <w:start w:val="1"/>
      <w:numFmt w:val="bullet"/>
      <w:lvlText w:val=""/>
      <w:lvlJc w:val="left"/>
      <w:pPr>
        <w:ind w:left="5007" w:hanging="360"/>
      </w:pPr>
      <w:rPr>
        <w:rFonts w:ascii="Symbol" w:hAnsi="Symbol" w:hint="default"/>
      </w:rPr>
    </w:lvl>
    <w:lvl w:ilvl="4" w:tplc="04150003" w:tentative="1">
      <w:start w:val="1"/>
      <w:numFmt w:val="bullet"/>
      <w:lvlText w:val="o"/>
      <w:lvlJc w:val="left"/>
      <w:pPr>
        <w:ind w:left="5727" w:hanging="360"/>
      </w:pPr>
      <w:rPr>
        <w:rFonts w:ascii="Courier New" w:hAnsi="Courier New" w:cs="Courier New" w:hint="default"/>
      </w:rPr>
    </w:lvl>
    <w:lvl w:ilvl="5" w:tplc="04150005" w:tentative="1">
      <w:start w:val="1"/>
      <w:numFmt w:val="bullet"/>
      <w:lvlText w:val=""/>
      <w:lvlJc w:val="left"/>
      <w:pPr>
        <w:ind w:left="6447" w:hanging="360"/>
      </w:pPr>
      <w:rPr>
        <w:rFonts w:ascii="Wingdings" w:hAnsi="Wingdings" w:hint="default"/>
      </w:rPr>
    </w:lvl>
    <w:lvl w:ilvl="6" w:tplc="04150001" w:tentative="1">
      <w:start w:val="1"/>
      <w:numFmt w:val="bullet"/>
      <w:lvlText w:val=""/>
      <w:lvlJc w:val="left"/>
      <w:pPr>
        <w:ind w:left="7167" w:hanging="360"/>
      </w:pPr>
      <w:rPr>
        <w:rFonts w:ascii="Symbol" w:hAnsi="Symbol" w:hint="default"/>
      </w:rPr>
    </w:lvl>
    <w:lvl w:ilvl="7" w:tplc="04150003" w:tentative="1">
      <w:start w:val="1"/>
      <w:numFmt w:val="bullet"/>
      <w:lvlText w:val="o"/>
      <w:lvlJc w:val="left"/>
      <w:pPr>
        <w:ind w:left="7887" w:hanging="360"/>
      </w:pPr>
      <w:rPr>
        <w:rFonts w:ascii="Courier New" w:hAnsi="Courier New" w:cs="Courier New" w:hint="default"/>
      </w:rPr>
    </w:lvl>
    <w:lvl w:ilvl="8" w:tplc="04150005" w:tentative="1">
      <w:start w:val="1"/>
      <w:numFmt w:val="bullet"/>
      <w:lvlText w:val=""/>
      <w:lvlJc w:val="left"/>
      <w:pPr>
        <w:ind w:left="8607" w:hanging="360"/>
      </w:pPr>
      <w:rPr>
        <w:rFonts w:ascii="Wingdings" w:hAnsi="Wingdings" w:hint="default"/>
      </w:rPr>
    </w:lvl>
  </w:abstractNum>
  <w:abstractNum w:abstractNumId="57"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7720CB6"/>
    <w:multiLevelType w:val="hybridMultilevel"/>
    <w:tmpl w:val="D4CAFB0C"/>
    <w:lvl w:ilvl="0" w:tplc="BB6A76F0">
      <w:start w:val="5"/>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9" w15:restartNumberingAfterBreak="0">
    <w:nsid w:val="283520ED"/>
    <w:multiLevelType w:val="hybridMultilevel"/>
    <w:tmpl w:val="40E89284"/>
    <w:lvl w:ilvl="0" w:tplc="F43C37F0">
      <w:start w:val="1"/>
      <w:numFmt w:val="decimal"/>
      <w:lvlText w:val="%1)"/>
      <w:lvlJc w:val="left"/>
      <w:pPr>
        <w:ind w:left="1146" w:hanging="360"/>
      </w:pPr>
      <w:rPr>
        <w:rFonts w:ascii="Verdana" w:hAnsi="Verdana" w:hint="default"/>
        <w:b w:val="0"/>
        <w:i w:val="0"/>
        <w:caps w:val="0"/>
        <w:strike w:val="0"/>
        <w:dstrike w:val="0"/>
        <w:vanish w:val="0"/>
        <w:sz w:val="18"/>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2862706E"/>
    <w:multiLevelType w:val="hybridMultilevel"/>
    <w:tmpl w:val="0F103144"/>
    <w:lvl w:ilvl="0" w:tplc="74A2F4A0">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32F81065"/>
    <w:multiLevelType w:val="hybridMultilevel"/>
    <w:tmpl w:val="C15686C2"/>
    <w:lvl w:ilvl="0" w:tplc="3A843CFE">
      <w:start w:val="1"/>
      <w:numFmt w:val="lowerLetter"/>
      <w:lvlText w:val="%1."/>
      <w:lvlJc w:val="left"/>
      <w:pPr>
        <w:ind w:left="1506" w:hanging="360"/>
      </w:pPr>
      <w:rPr>
        <w:rFonts w:ascii="Verdana" w:eastAsia="Times New Roman"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3423A8E"/>
    <w:multiLevelType w:val="hybridMultilevel"/>
    <w:tmpl w:val="909E792A"/>
    <w:lvl w:ilvl="0" w:tplc="D026C74E">
      <w:start w:val="1"/>
      <w:numFmt w:val="decimal"/>
      <w:lvlText w:val="%1)"/>
      <w:lvlJc w:val="left"/>
      <w:pPr>
        <w:ind w:left="1571"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6" w15:restartNumberingAfterBreak="0">
    <w:nsid w:val="33493C3C"/>
    <w:multiLevelType w:val="hybridMultilevel"/>
    <w:tmpl w:val="0D5CFB9E"/>
    <w:lvl w:ilvl="0" w:tplc="9DFA156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3BA15F5"/>
    <w:multiLevelType w:val="hybridMultilevel"/>
    <w:tmpl w:val="00B81454"/>
    <w:lvl w:ilvl="0" w:tplc="FFFFFFFF">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34C22535"/>
    <w:multiLevelType w:val="hybridMultilevel"/>
    <w:tmpl w:val="58923418"/>
    <w:lvl w:ilvl="0" w:tplc="D9C4C3D2">
      <w:start w:val="1"/>
      <w:numFmt w:val="decimal"/>
      <w:lvlText w:val="%1."/>
      <w:lvlJc w:val="left"/>
      <w:pPr>
        <w:ind w:left="720" w:hanging="360"/>
      </w:pPr>
      <w:rPr>
        <w:rFonts w:ascii="Verdana" w:hAnsi="Verdana" w:hint="default"/>
        <w:b w:val="0"/>
        <w:i w:val="0"/>
        <w:sz w:val="18"/>
      </w:rPr>
    </w:lvl>
    <w:lvl w:ilvl="1" w:tplc="B1F0BAB8">
      <w:start w:val="1"/>
      <w:numFmt w:val="decimal"/>
      <w:lvlText w:val="%2."/>
      <w:lvlJc w:val="right"/>
      <w:pPr>
        <w:ind w:left="1440" w:hanging="360"/>
      </w:pPr>
      <w:rPr>
        <w:rFonts w:ascii="Verdana" w:hAnsi="Verdana" w:hint="default"/>
        <w:b/>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64F290A"/>
    <w:multiLevelType w:val="hybridMultilevel"/>
    <w:tmpl w:val="1F3A7152"/>
    <w:lvl w:ilvl="0" w:tplc="04150011">
      <w:start w:val="1"/>
      <w:numFmt w:val="decimal"/>
      <w:lvlText w:val="%1)"/>
      <w:lvlJc w:val="left"/>
      <w:pPr>
        <w:ind w:left="720" w:hanging="360"/>
      </w:pPr>
      <w:rPr>
        <w:rFonts w:hint="default"/>
        <w:b w:val="0"/>
        <w:i w:val="0"/>
        <w:color w:val="000000"/>
        <w:sz w:val="18"/>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383C203C"/>
    <w:multiLevelType w:val="hybridMultilevel"/>
    <w:tmpl w:val="ACB4E3F8"/>
    <w:lvl w:ilvl="0" w:tplc="D2D4C73A">
      <w:start w:val="2"/>
      <w:numFmt w:val="lowerLetter"/>
      <w:lvlText w:val="%1."/>
      <w:lvlJc w:val="left"/>
      <w:pPr>
        <w:ind w:left="1506" w:hanging="360"/>
      </w:pPr>
      <w:rPr>
        <w:rFonts w:ascii="Verdana" w:eastAsia="Times New Roman" w:hAnsi="Verdana" w:cs="Times New Roman"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8E85D9E"/>
    <w:multiLevelType w:val="hybridMultilevel"/>
    <w:tmpl w:val="9774E722"/>
    <w:lvl w:ilvl="0" w:tplc="4050C2B6">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8F72BBC"/>
    <w:multiLevelType w:val="hybridMultilevel"/>
    <w:tmpl w:val="9314F9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6" w15:restartNumberingAfterBreak="0">
    <w:nsid w:val="3C427A66"/>
    <w:multiLevelType w:val="hybridMultilevel"/>
    <w:tmpl w:val="B1B856E8"/>
    <w:lvl w:ilvl="0" w:tplc="D6DC7186">
      <w:start w:val="1"/>
      <w:numFmt w:val="decimal"/>
      <w:lvlText w:val="%1)"/>
      <w:lvlJc w:val="left"/>
      <w:pPr>
        <w:ind w:left="1440" w:hanging="360"/>
      </w:pPr>
      <w:rPr>
        <w:rFonts w:ascii="Verdana" w:hAnsi="Verdana" w:hint="default"/>
        <w:b w:val="0"/>
        <w:i w:val="0"/>
        <w:sz w:val="18"/>
      </w:rPr>
    </w:lvl>
    <w:lvl w:ilvl="1" w:tplc="582CF934">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3CEB3D77"/>
    <w:multiLevelType w:val="hybridMultilevel"/>
    <w:tmpl w:val="806E754A"/>
    <w:lvl w:ilvl="0" w:tplc="B6D6E248">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3FB33E8"/>
    <w:multiLevelType w:val="hybridMultilevel"/>
    <w:tmpl w:val="D25A7C40"/>
    <w:lvl w:ilvl="0" w:tplc="FFFFFFFF">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44A64649"/>
    <w:multiLevelType w:val="hybridMultilevel"/>
    <w:tmpl w:val="5F64F57E"/>
    <w:lvl w:ilvl="0" w:tplc="FFFFFFFF">
      <w:start w:val="2"/>
      <w:numFmt w:val="bullet"/>
      <w:lvlText w:val="-"/>
      <w:lvlJc w:val="left"/>
      <w:pPr>
        <w:ind w:left="3330" w:hanging="360"/>
      </w:pPr>
      <w:rPr>
        <w:rFonts w:ascii="Times New Roman" w:eastAsia="Times New Roman" w:hAnsi="Times New Roman" w:cs="Times New Roman" w:hint="default"/>
      </w:rPr>
    </w:lvl>
    <w:lvl w:ilvl="1" w:tplc="04150003" w:tentative="1">
      <w:start w:val="1"/>
      <w:numFmt w:val="bullet"/>
      <w:lvlText w:val="o"/>
      <w:lvlJc w:val="left"/>
      <w:pPr>
        <w:ind w:left="4050" w:hanging="360"/>
      </w:pPr>
      <w:rPr>
        <w:rFonts w:ascii="Courier New" w:hAnsi="Courier New" w:cs="Courier New" w:hint="default"/>
      </w:rPr>
    </w:lvl>
    <w:lvl w:ilvl="2" w:tplc="04150005" w:tentative="1">
      <w:start w:val="1"/>
      <w:numFmt w:val="bullet"/>
      <w:lvlText w:val=""/>
      <w:lvlJc w:val="left"/>
      <w:pPr>
        <w:ind w:left="4770" w:hanging="360"/>
      </w:pPr>
      <w:rPr>
        <w:rFonts w:ascii="Wingdings" w:hAnsi="Wingdings" w:hint="default"/>
      </w:rPr>
    </w:lvl>
    <w:lvl w:ilvl="3" w:tplc="04150001" w:tentative="1">
      <w:start w:val="1"/>
      <w:numFmt w:val="bullet"/>
      <w:lvlText w:val=""/>
      <w:lvlJc w:val="left"/>
      <w:pPr>
        <w:ind w:left="5490" w:hanging="360"/>
      </w:pPr>
      <w:rPr>
        <w:rFonts w:ascii="Symbol" w:hAnsi="Symbol" w:hint="default"/>
      </w:rPr>
    </w:lvl>
    <w:lvl w:ilvl="4" w:tplc="04150003" w:tentative="1">
      <w:start w:val="1"/>
      <w:numFmt w:val="bullet"/>
      <w:lvlText w:val="o"/>
      <w:lvlJc w:val="left"/>
      <w:pPr>
        <w:ind w:left="6210" w:hanging="360"/>
      </w:pPr>
      <w:rPr>
        <w:rFonts w:ascii="Courier New" w:hAnsi="Courier New" w:cs="Courier New" w:hint="default"/>
      </w:rPr>
    </w:lvl>
    <w:lvl w:ilvl="5" w:tplc="04150005" w:tentative="1">
      <w:start w:val="1"/>
      <w:numFmt w:val="bullet"/>
      <w:lvlText w:val=""/>
      <w:lvlJc w:val="left"/>
      <w:pPr>
        <w:ind w:left="6930" w:hanging="360"/>
      </w:pPr>
      <w:rPr>
        <w:rFonts w:ascii="Wingdings" w:hAnsi="Wingdings" w:hint="default"/>
      </w:rPr>
    </w:lvl>
    <w:lvl w:ilvl="6" w:tplc="04150001" w:tentative="1">
      <w:start w:val="1"/>
      <w:numFmt w:val="bullet"/>
      <w:lvlText w:val=""/>
      <w:lvlJc w:val="left"/>
      <w:pPr>
        <w:ind w:left="7650" w:hanging="360"/>
      </w:pPr>
      <w:rPr>
        <w:rFonts w:ascii="Symbol" w:hAnsi="Symbol" w:hint="default"/>
      </w:rPr>
    </w:lvl>
    <w:lvl w:ilvl="7" w:tplc="04150003" w:tentative="1">
      <w:start w:val="1"/>
      <w:numFmt w:val="bullet"/>
      <w:lvlText w:val="o"/>
      <w:lvlJc w:val="left"/>
      <w:pPr>
        <w:ind w:left="8370" w:hanging="360"/>
      </w:pPr>
      <w:rPr>
        <w:rFonts w:ascii="Courier New" w:hAnsi="Courier New" w:cs="Courier New" w:hint="default"/>
      </w:rPr>
    </w:lvl>
    <w:lvl w:ilvl="8" w:tplc="04150005" w:tentative="1">
      <w:start w:val="1"/>
      <w:numFmt w:val="bullet"/>
      <w:lvlText w:val=""/>
      <w:lvlJc w:val="left"/>
      <w:pPr>
        <w:ind w:left="9090" w:hanging="360"/>
      </w:pPr>
      <w:rPr>
        <w:rFonts w:ascii="Wingdings" w:hAnsi="Wingdings" w:hint="default"/>
      </w:rPr>
    </w:lvl>
  </w:abstractNum>
  <w:abstractNum w:abstractNumId="8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83" w15:restartNumberingAfterBreak="0">
    <w:nsid w:val="47F66A29"/>
    <w:multiLevelType w:val="hybridMultilevel"/>
    <w:tmpl w:val="FA4E2408"/>
    <w:lvl w:ilvl="0" w:tplc="88408488">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8646847"/>
    <w:multiLevelType w:val="hybridMultilevel"/>
    <w:tmpl w:val="4EFCA3E0"/>
    <w:lvl w:ilvl="0" w:tplc="9A369E54">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ADC1723"/>
    <w:multiLevelType w:val="hybridMultilevel"/>
    <w:tmpl w:val="4CB40E4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07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7" w15:restartNumberingAfterBreak="0">
    <w:nsid w:val="4F1D5FE7"/>
    <w:multiLevelType w:val="hybridMultilevel"/>
    <w:tmpl w:val="F2CE7758"/>
    <w:lvl w:ilvl="0" w:tplc="F506AB58">
      <w:start w:val="1"/>
      <w:numFmt w:val="decimal"/>
      <w:lvlText w:val="%1)"/>
      <w:lvlJc w:val="left"/>
      <w:pPr>
        <w:ind w:left="720"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511150FF"/>
    <w:multiLevelType w:val="hybridMultilevel"/>
    <w:tmpl w:val="0E10EB56"/>
    <w:lvl w:ilvl="0" w:tplc="FC027A56">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90" w15:restartNumberingAfterBreak="0">
    <w:nsid w:val="5A1F1173"/>
    <w:multiLevelType w:val="hybridMultilevel"/>
    <w:tmpl w:val="3F062960"/>
    <w:lvl w:ilvl="0" w:tplc="9C8AC3D0">
      <w:start w:val="1"/>
      <w:numFmt w:val="decimal"/>
      <w:lvlText w:val="%1."/>
      <w:lvlJc w:val="left"/>
      <w:pPr>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2"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93" w15:restartNumberingAfterBreak="0">
    <w:nsid w:val="62FC237D"/>
    <w:multiLevelType w:val="hybridMultilevel"/>
    <w:tmpl w:val="605E9580"/>
    <w:lvl w:ilvl="0" w:tplc="68B0955E">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3F9229C"/>
    <w:multiLevelType w:val="hybridMultilevel"/>
    <w:tmpl w:val="C2BE9FEE"/>
    <w:lvl w:ilvl="0" w:tplc="5EFEACE8">
      <w:start w:val="1"/>
      <w:numFmt w:val="decimal"/>
      <w:lvlText w:val="%1)"/>
      <w:lvlJc w:val="left"/>
      <w:pPr>
        <w:tabs>
          <w:tab w:val="num" w:pos="1069"/>
        </w:tabs>
        <w:ind w:left="1069" w:hanging="360"/>
      </w:pPr>
      <w:rPr>
        <w:rFonts w:ascii="Verdana" w:hAnsi="Verdana" w:hint="default"/>
        <w:b w:val="0"/>
        <w:i w:val="0"/>
        <w:sz w:val="18"/>
        <w:szCs w:val="23"/>
      </w:rPr>
    </w:lvl>
    <w:lvl w:ilvl="1" w:tplc="C868F0F2">
      <w:start w:val="1"/>
      <w:numFmt w:val="decimal"/>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start w:val="1"/>
      <w:numFmt w:val="decimal"/>
      <w:lvlText w:val="%4."/>
      <w:lvlJc w:val="left"/>
      <w:pPr>
        <w:tabs>
          <w:tab w:val="num" w:pos="3229"/>
        </w:tabs>
        <w:ind w:left="3229" w:hanging="360"/>
      </w:pPr>
    </w:lvl>
    <w:lvl w:ilvl="4" w:tplc="04150019">
      <w:start w:val="1"/>
      <w:numFmt w:val="lowerLetter"/>
      <w:lvlText w:val="%5."/>
      <w:lvlJc w:val="left"/>
      <w:pPr>
        <w:tabs>
          <w:tab w:val="num" w:pos="3949"/>
        </w:tabs>
        <w:ind w:left="3949" w:hanging="360"/>
      </w:pPr>
    </w:lvl>
    <w:lvl w:ilvl="5" w:tplc="0415001B">
      <w:start w:val="1"/>
      <w:numFmt w:val="lowerRoman"/>
      <w:lvlText w:val="%6."/>
      <w:lvlJc w:val="right"/>
      <w:pPr>
        <w:tabs>
          <w:tab w:val="num" w:pos="4669"/>
        </w:tabs>
        <w:ind w:left="4669" w:hanging="180"/>
      </w:pPr>
    </w:lvl>
    <w:lvl w:ilvl="6" w:tplc="0415000F">
      <w:start w:val="1"/>
      <w:numFmt w:val="decimal"/>
      <w:lvlText w:val="%7."/>
      <w:lvlJc w:val="left"/>
      <w:pPr>
        <w:tabs>
          <w:tab w:val="num" w:pos="5389"/>
        </w:tabs>
        <w:ind w:left="5389" w:hanging="360"/>
      </w:pPr>
    </w:lvl>
    <w:lvl w:ilvl="7" w:tplc="04150019">
      <w:start w:val="1"/>
      <w:numFmt w:val="lowerLetter"/>
      <w:lvlText w:val="%8."/>
      <w:lvlJc w:val="left"/>
      <w:pPr>
        <w:tabs>
          <w:tab w:val="num" w:pos="6109"/>
        </w:tabs>
        <w:ind w:left="6109" w:hanging="360"/>
      </w:pPr>
    </w:lvl>
    <w:lvl w:ilvl="8" w:tplc="0415001B">
      <w:start w:val="1"/>
      <w:numFmt w:val="lowerRoman"/>
      <w:lvlText w:val="%9."/>
      <w:lvlJc w:val="right"/>
      <w:pPr>
        <w:tabs>
          <w:tab w:val="num" w:pos="6829"/>
        </w:tabs>
        <w:ind w:left="6829" w:hanging="180"/>
      </w:pPr>
    </w:lvl>
  </w:abstractNum>
  <w:abstractNum w:abstractNumId="95"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51227CA"/>
    <w:multiLevelType w:val="singleLevel"/>
    <w:tmpl w:val="2D22F2CC"/>
    <w:lvl w:ilvl="0">
      <w:start w:val="3"/>
      <w:numFmt w:val="decimal"/>
      <w:lvlText w:val="%1."/>
      <w:lvlJc w:val="left"/>
      <w:pPr>
        <w:tabs>
          <w:tab w:val="num" w:pos="1380"/>
        </w:tabs>
        <w:ind w:left="1380" w:hanging="555"/>
      </w:pPr>
      <w:rPr>
        <w:rFonts w:ascii="Verdana" w:eastAsia="Times New Roman" w:hAnsi="Verdana" w:cs="Times New Roman" w:hint="default"/>
      </w:rPr>
    </w:lvl>
  </w:abstractNum>
  <w:abstractNum w:abstractNumId="97" w15:restartNumberingAfterBreak="0">
    <w:nsid w:val="662263A5"/>
    <w:multiLevelType w:val="hybridMultilevel"/>
    <w:tmpl w:val="2314F846"/>
    <w:lvl w:ilvl="0" w:tplc="F424CF88">
      <w:start w:val="1"/>
      <w:numFmt w:val="decimal"/>
      <w:lvlText w:val="%1)"/>
      <w:lvlJc w:val="left"/>
      <w:pPr>
        <w:ind w:left="1429"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8"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69984214"/>
    <w:multiLevelType w:val="hybridMultilevel"/>
    <w:tmpl w:val="7884DCB8"/>
    <w:lvl w:ilvl="0" w:tplc="04150011">
      <w:start w:val="1"/>
      <w:numFmt w:val="decimal"/>
      <w:lvlText w:val="%1)"/>
      <w:lvlJc w:val="left"/>
      <w:pPr>
        <w:ind w:left="720" w:hanging="360"/>
      </w:pPr>
      <w:rPr>
        <w:rFonts w:hint="default"/>
        <w:b w:val="0"/>
        <w:i w:val="0"/>
        <w:color w:val="000000"/>
        <w:sz w:val="18"/>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99F4396"/>
    <w:multiLevelType w:val="hybridMultilevel"/>
    <w:tmpl w:val="4CF24C64"/>
    <w:lvl w:ilvl="0" w:tplc="5EFEACE8">
      <w:start w:val="1"/>
      <w:numFmt w:val="decimal"/>
      <w:lvlText w:val="%1)"/>
      <w:lvlJc w:val="left"/>
      <w:pPr>
        <w:ind w:left="1068" w:hanging="360"/>
      </w:pPr>
      <w:rPr>
        <w:rFonts w:ascii="Verdana" w:hAnsi="Verdana" w:hint="default"/>
        <w:b w:val="0"/>
        <w:i w:val="0"/>
        <w:color w:val="auto"/>
        <w:sz w:val="18"/>
        <w:szCs w:val="23"/>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1" w15:restartNumberingAfterBreak="0">
    <w:nsid w:val="6BA44BAF"/>
    <w:multiLevelType w:val="hybridMultilevel"/>
    <w:tmpl w:val="6EFC2650"/>
    <w:lvl w:ilvl="0" w:tplc="2D54527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0AF3CA7"/>
    <w:multiLevelType w:val="hybridMultilevel"/>
    <w:tmpl w:val="0C3E0240"/>
    <w:lvl w:ilvl="0" w:tplc="28ACDC28">
      <w:start w:val="1"/>
      <w:numFmt w:val="decimal"/>
      <w:lvlText w:val="%1."/>
      <w:lvlJc w:val="left"/>
      <w:pPr>
        <w:ind w:left="720" w:hanging="360"/>
      </w:pPr>
      <w:rPr>
        <w:rFonts w:ascii="Verdana" w:hAnsi="Verdana" w:hint="default"/>
        <w:b w:val="0"/>
        <w:i w:val="0"/>
        <w:color w:val="000000"/>
        <w:sz w:val="22"/>
      </w:rPr>
    </w:lvl>
    <w:lvl w:ilvl="1" w:tplc="98E4EB60">
      <w:start w:val="1"/>
      <w:numFmt w:val="decimal"/>
      <w:lvlText w:val="%2."/>
      <w:lvlJc w:val="left"/>
      <w:pPr>
        <w:ind w:left="360" w:hanging="360"/>
      </w:pPr>
      <w:rPr>
        <w:rFonts w:ascii="Verdana" w:eastAsia="Times New Roman" w:hAnsi="Verdana"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14B1855"/>
    <w:multiLevelType w:val="hybridMultilevel"/>
    <w:tmpl w:val="FDB6BF68"/>
    <w:lvl w:ilvl="0" w:tplc="FFFFFFFF">
      <w:start w:val="2"/>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4" w15:restartNumberingAfterBreak="0">
    <w:nsid w:val="757265C6"/>
    <w:multiLevelType w:val="hybridMultilevel"/>
    <w:tmpl w:val="47E80C1A"/>
    <w:lvl w:ilvl="0" w:tplc="690A3D1C">
      <w:start w:val="5"/>
      <w:numFmt w:val="decimal"/>
      <w:lvlText w:val="%1."/>
      <w:lvlJc w:val="left"/>
      <w:pPr>
        <w:ind w:left="1146"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6417E7F"/>
    <w:multiLevelType w:val="hybridMultilevel"/>
    <w:tmpl w:val="952AED7C"/>
    <w:lvl w:ilvl="0" w:tplc="C722FC86">
      <w:start w:val="9"/>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66F5893"/>
    <w:multiLevelType w:val="hybridMultilevel"/>
    <w:tmpl w:val="6BFC35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8" w15:restartNumberingAfterBreak="0">
    <w:nsid w:val="790A3B2B"/>
    <w:multiLevelType w:val="hybridMultilevel"/>
    <w:tmpl w:val="49F014DA"/>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6C50C430">
      <w:numFmt w:val="bullet"/>
      <w:lvlText w:val="•"/>
      <w:lvlJc w:val="left"/>
      <w:pPr>
        <w:ind w:left="2685" w:hanging="705"/>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3"/>
  </w:num>
  <w:num w:numId="12">
    <w:abstractNumId w:val="44"/>
  </w:num>
  <w:num w:numId="13">
    <w:abstractNumId w:val="51"/>
  </w:num>
  <w:num w:numId="14">
    <w:abstractNumId w:val="22"/>
  </w:num>
  <w:num w:numId="15">
    <w:abstractNumId w:val="98"/>
  </w:num>
  <w:num w:numId="16">
    <w:abstractNumId w:val="91"/>
  </w:num>
  <w:num w:numId="17">
    <w:abstractNumId w:val="17"/>
  </w:num>
  <w:num w:numId="18">
    <w:abstractNumId w:val="62"/>
  </w:num>
  <w:num w:numId="19">
    <w:abstractNumId w:val="69"/>
  </w:num>
  <w:num w:numId="20">
    <w:abstractNumId w:val="89"/>
  </w:num>
  <w:num w:numId="21">
    <w:abstractNumId w:val="68"/>
  </w:num>
  <w:num w:numId="22">
    <w:abstractNumId w:val="30"/>
  </w:num>
  <w:num w:numId="23">
    <w:abstractNumId w:val="108"/>
  </w:num>
  <w:num w:numId="24">
    <w:abstractNumId w:val="63"/>
  </w:num>
  <w:num w:numId="25">
    <w:abstractNumId w:val="82"/>
  </w:num>
  <w:num w:numId="26">
    <w:abstractNumId w:val="46"/>
  </w:num>
  <w:num w:numId="27">
    <w:abstractNumId w:val="107"/>
  </w:num>
  <w:num w:numId="28">
    <w:abstractNumId w:val="45"/>
  </w:num>
  <w:num w:numId="29">
    <w:abstractNumId w:val="75"/>
  </w:num>
  <w:num w:numId="30">
    <w:abstractNumId w:val="84"/>
  </w:num>
  <w:num w:numId="31">
    <w:abstractNumId w:val="54"/>
  </w:num>
  <w:num w:numId="32">
    <w:abstractNumId w:val="70"/>
  </w:num>
  <w:num w:numId="33">
    <w:abstractNumId w:val="43"/>
  </w:num>
  <w:num w:numId="34">
    <w:abstractNumId w:val="23"/>
  </w:num>
  <w:num w:numId="35">
    <w:abstractNumId w:val="76"/>
  </w:num>
  <w:num w:numId="36">
    <w:abstractNumId w:val="24"/>
  </w:num>
  <w:num w:numId="37">
    <w:abstractNumId w:val="95"/>
  </w:num>
  <w:num w:numId="38">
    <w:abstractNumId w:val="57"/>
  </w:num>
  <w:num w:numId="39">
    <w:abstractNumId w:val="74"/>
  </w:num>
  <w:num w:numId="40">
    <w:abstractNumId w:val="20"/>
  </w:num>
  <w:num w:numId="41">
    <w:abstractNumId w:val="58"/>
  </w:num>
  <w:num w:numId="42">
    <w:abstractNumId w:val="80"/>
  </w:num>
  <w:num w:numId="43">
    <w:abstractNumId w:val="19"/>
  </w:num>
  <w:num w:numId="44">
    <w:abstractNumId w:val="61"/>
  </w:num>
  <w:num w:numId="45">
    <w:abstractNumId w:val="81"/>
  </w:num>
  <w:num w:numId="46">
    <w:abstractNumId w:val="92"/>
  </w:num>
  <w:num w:numId="47">
    <w:abstractNumId w:val="86"/>
  </w:num>
  <w:num w:numId="48">
    <w:abstractNumId w:val="29"/>
  </w:num>
  <w:num w:numId="49">
    <w:abstractNumId w:val="41"/>
  </w:num>
  <w:num w:numId="50">
    <w:abstractNumId w:val="32"/>
  </w:num>
  <w:num w:numId="51">
    <w:abstractNumId w:val="96"/>
  </w:num>
  <w:num w:numId="52">
    <w:abstractNumId w:val="94"/>
  </w:num>
  <w:num w:numId="53">
    <w:abstractNumId w:val="50"/>
  </w:num>
  <w:num w:numId="54">
    <w:abstractNumId w:val="65"/>
  </w:num>
  <w:num w:numId="55">
    <w:abstractNumId w:val="97"/>
  </w:num>
  <w:num w:numId="56">
    <w:abstractNumId w:val="40"/>
  </w:num>
  <w:num w:numId="57">
    <w:abstractNumId w:val="90"/>
  </w:num>
  <w:num w:numId="58">
    <w:abstractNumId w:val="102"/>
  </w:num>
  <w:num w:numId="59">
    <w:abstractNumId w:val="77"/>
  </w:num>
  <w:num w:numId="60">
    <w:abstractNumId w:val="28"/>
  </w:num>
  <w:num w:numId="61">
    <w:abstractNumId w:val="47"/>
  </w:num>
  <w:num w:numId="62">
    <w:abstractNumId w:val="109"/>
  </w:num>
  <w:num w:numId="63">
    <w:abstractNumId w:val="52"/>
  </w:num>
  <w:num w:numId="64">
    <w:abstractNumId w:val="101"/>
  </w:num>
  <w:num w:numId="65">
    <w:abstractNumId w:val="56"/>
  </w:num>
  <w:num w:numId="66">
    <w:abstractNumId w:val="55"/>
  </w:num>
  <w:num w:numId="67">
    <w:abstractNumId w:val="34"/>
  </w:num>
  <w:num w:numId="68">
    <w:abstractNumId w:val="66"/>
  </w:num>
  <w:num w:numId="69">
    <w:abstractNumId w:val="88"/>
  </w:num>
  <w:num w:numId="70">
    <w:abstractNumId w:val="60"/>
  </w:num>
  <w:num w:numId="71">
    <w:abstractNumId w:val="53"/>
  </w:num>
  <w:num w:numId="72">
    <w:abstractNumId w:val="85"/>
  </w:num>
  <w:num w:numId="73">
    <w:abstractNumId w:val="105"/>
  </w:num>
  <w:num w:numId="74">
    <w:abstractNumId w:val="35"/>
  </w:num>
  <w:num w:numId="75">
    <w:abstractNumId w:val="99"/>
  </w:num>
  <w:num w:numId="76">
    <w:abstractNumId w:val="31"/>
  </w:num>
  <w:num w:numId="77">
    <w:abstractNumId w:val="71"/>
  </w:num>
  <w:num w:numId="78">
    <w:abstractNumId w:val="36"/>
  </w:num>
  <w:num w:numId="79">
    <w:abstractNumId w:val="59"/>
  </w:num>
  <w:num w:numId="80">
    <w:abstractNumId w:val="26"/>
  </w:num>
  <w:num w:numId="81">
    <w:abstractNumId w:val="39"/>
  </w:num>
  <w:num w:numId="82">
    <w:abstractNumId w:val="104"/>
  </w:num>
  <w:num w:numId="83">
    <w:abstractNumId w:val="106"/>
  </w:num>
  <w:num w:numId="84">
    <w:abstractNumId w:val="100"/>
  </w:num>
  <w:num w:numId="85">
    <w:abstractNumId w:val="87"/>
  </w:num>
  <w:num w:numId="86">
    <w:abstractNumId w:val="21"/>
  </w:num>
  <w:num w:numId="87">
    <w:abstractNumId w:val="18"/>
  </w:num>
  <w:num w:numId="88">
    <w:abstractNumId w:val="79"/>
  </w:num>
  <w:num w:numId="89">
    <w:abstractNumId w:val="72"/>
  </w:num>
  <w:num w:numId="90">
    <w:abstractNumId w:val="37"/>
  </w:num>
  <w:num w:numId="91">
    <w:abstractNumId w:val="48"/>
  </w:num>
  <w:num w:numId="92">
    <w:abstractNumId w:val="83"/>
  </w:num>
  <w:num w:numId="93">
    <w:abstractNumId w:val="42"/>
  </w:num>
  <w:num w:numId="94">
    <w:abstractNumId w:val="93"/>
  </w:num>
  <w:num w:numId="95">
    <w:abstractNumId w:val="38"/>
  </w:num>
  <w:num w:numId="96">
    <w:abstractNumId w:val="103"/>
  </w:num>
  <w:num w:numId="97">
    <w:abstractNumId w:val="73"/>
  </w:num>
  <w:num w:numId="98">
    <w:abstractNumId w:val="49"/>
  </w:num>
  <w:num w:numId="99">
    <w:abstractNumId w:val="78"/>
  </w:num>
  <w:num w:numId="100">
    <w:abstractNumId w:val="25"/>
  </w:num>
  <w:num w:numId="101">
    <w:abstractNumId w:val="67"/>
  </w:num>
  <w:num w:numId="102">
    <w:abstractNumId w:val="27"/>
  </w:num>
  <w:num w:numId="103">
    <w:abstractNumId w:val="64"/>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0CE7"/>
    <w:rsid w:val="00001848"/>
    <w:rsid w:val="000018EF"/>
    <w:rsid w:val="00002C8B"/>
    <w:rsid w:val="00003047"/>
    <w:rsid w:val="000036F8"/>
    <w:rsid w:val="000039AF"/>
    <w:rsid w:val="00003B97"/>
    <w:rsid w:val="00004212"/>
    <w:rsid w:val="00004CEE"/>
    <w:rsid w:val="00006FDD"/>
    <w:rsid w:val="00007B87"/>
    <w:rsid w:val="00010068"/>
    <w:rsid w:val="000100B3"/>
    <w:rsid w:val="00010597"/>
    <w:rsid w:val="00010D21"/>
    <w:rsid w:val="00010F32"/>
    <w:rsid w:val="0001112C"/>
    <w:rsid w:val="000111BA"/>
    <w:rsid w:val="00011814"/>
    <w:rsid w:val="000118DC"/>
    <w:rsid w:val="00012277"/>
    <w:rsid w:val="000123C1"/>
    <w:rsid w:val="00012B70"/>
    <w:rsid w:val="00012CF3"/>
    <w:rsid w:val="00012CFD"/>
    <w:rsid w:val="000139DC"/>
    <w:rsid w:val="000154C2"/>
    <w:rsid w:val="00015F91"/>
    <w:rsid w:val="000166C4"/>
    <w:rsid w:val="00020A58"/>
    <w:rsid w:val="00021CF6"/>
    <w:rsid w:val="00021D1B"/>
    <w:rsid w:val="000232C8"/>
    <w:rsid w:val="00023880"/>
    <w:rsid w:val="00024919"/>
    <w:rsid w:val="000264AA"/>
    <w:rsid w:val="00027706"/>
    <w:rsid w:val="00027A09"/>
    <w:rsid w:val="00031F2A"/>
    <w:rsid w:val="00031F57"/>
    <w:rsid w:val="000322EA"/>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69C"/>
    <w:rsid w:val="000809D2"/>
    <w:rsid w:val="00080B79"/>
    <w:rsid w:val="00083190"/>
    <w:rsid w:val="000837C0"/>
    <w:rsid w:val="00083E48"/>
    <w:rsid w:val="00084BA3"/>
    <w:rsid w:val="00086F0F"/>
    <w:rsid w:val="000872EA"/>
    <w:rsid w:val="00087713"/>
    <w:rsid w:val="000877EE"/>
    <w:rsid w:val="0009049A"/>
    <w:rsid w:val="00090E38"/>
    <w:rsid w:val="00091055"/>
    <w:rsid w:val="00091210"/>
    <w:rsid w:val="000915CD"/>
    <w:rsid w:val="00091634"/>
    <w:rsid w:val="00091E1D"/>
    <w:rsid w:val="00092262"/>
    <w:rsid w:val="00092493"/>
    <w:rsid w:val="00093268"/>
    <w:rsid w:val="000939A2"/>
    <w:rsid w:val="000948AD"/>
    <w:rsid w:val="000A02B1"/>
    <w:rsid w:val="000A14B1"/>
    <w:rsid w:val="000A19F1"/>
    <w:rsid w:val="000A1F4B"/>
    <w:rsid w:val="000A2814"/>
    <w:rsid w:val="000A41D9"/>
    <w:rsid w:val="000A47CF"/>
    <w:rsid w:val="000A4F3F"/>
    <w:rsid w:val="000A775B"/>
    <w:rsid w:val="000B0646"/>
    <w:rsid w:val="000B2DA2"/>
    <w:rsid w:val="000B39E9"/>
    <w:rsid w:val="000B3A7E"/>
    <w:rsid w:val="000B4AB4"/>
    <w:rsid w:val="000B4CEB"/>
    <w:rsid w:val="000B5B2E"/>
    <w:rsid w:val="000B5CC6"/>
    <w:rsid w:val="000B7D69"/>
    <w:rsid w:val="000B7F8B"/>
    <w:rsid w:val="000C276A"/>
    <w:rsid w:val="000C2E6F"/>
    <w:rsid w:val="000C45C0"/>
    <w:rsid w:val="000C5458"/>
    <w:rsid w:val="000C5CD5"/>
    <w:rsid w:val="000C6A46"/>
    <w:rsid w:val="000C7702"/>
    <w:rsid w:val="000C7D11"/>
    <w:rsid w:val="000D0049"/>
    <w:rsid w:val="000D0435"/>
    <w:rsid w:val="000D0995"/>
    <w:rsid w:val="000D0F79"/>
    <w:rsid w:val="000D13FF"/>
    <w:rsid w:val="000D2175"/>
    <w:rsid w:val="000D2CAD"/>
    <w:rsid w:val="000D36AE"/>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AD2"/>
    <w:rsid w:val="000F3FF6"/>
    <w:rsid w:val="000F4B10"/>
    <w:rsid w:val="000F51E3"/>
    <w:rsid w:val="000F55D4"/>
    <w:rsid w:val="000F5A63"/>
    <w:rsid w:val="000F6707"/>
    <w:rsid w:val="000F6883"/>
    <w:rsid w:val="000F7F5F"/>
    <w:rsid w:val="001001ED"/>
    <w:rsid w:val="001010C3"/>
    <w:rsid w:val="001014B6"/>
    <w:rsid w:val="00102430"/>
    <w:rsid w:val="00103C67"/>
    <w:rsid w:val="00103CF2"/>
    <w:rsid w:val="00103DF1"/>
    <w:rsid w:val="00103FEE"/>
    <w:rsid w:val="001070CE"/>
    <w:rsid w:val="00107DF6"/>
    <w:rsid w:val="001102F0"/>
    <w:rsid w:val="00110ADB"/>
    <w:rsid w:val="001127AB"/>
    <w:rsid w:val="00112ED8"/>
    <w:rsid w:val="00114083"/>
    <w:rsid w:val="00114584"/>
    <w:rsid w:val="00115333"/>
    <w:rsid w:val="0011662D"/>
    <w:rsid w:val="0011674D"/>
    <w:rsid w:val="00116D5C"/>
    <w:rsid w:val="0012030D"/>
    <w:rsid w:val="00120C25"/>
    <w:rsid w:val="00122024"/>
    <w:rsid w:val="0012259E"/>
    <w:rsid w:val="0012320C"/>
    <w:rsid w:val="0012329E"/>
    <w:rsid w:val="00123498"/>
    <w:rsid w:val="00123D75"/>
    <w:rsid w:val="00123F3E"/>
    <w:rsid w:val="00125F2C"/>
    <w:rsid w:val="00126F93"/>
    <w:rsid w:val="00127989"/>
    <w:rsid w:val="001301D3"/>
    <w:rsid w:val="00130215"/>
    <w:rsid w:val="00130513"/>
    <w:rsid w:val="001305DF"/>
    <w:rsid w:val="001313D2"/>
    <w:rsid w:val="0013192F"/>
    <w:rsid w:val="00131C6D"/>
    <w:rsid w:val="001329B0"/>
    <w:rsid w:val="00132BEE"/>
    <w:rsid w:val="00133885"/>
    <w:rsid w:val="00134028"/>
    <w:rsid w:val="00134452"/>
    <w:rsid w:val="00134FAE"/>
    <w:rsid w:val="001356FA"/>
    <w:rsid w:val="00135979"/>
    <w:rsid w:val="001360AB"/>
    <w:rsid w:val="0013702B"/>
    <w:rsid w:val="0013728D"/>
    <w:rsid w:val="0014226D"/>
    <w:rsid w:val="00142D9D"/>
    <w:rsid w:val="0014361B"/>
    <w:rsid w:val="0014377B"/>
    <w:rsid w:val="0014456B"/>
    <w:rsid w:val="001465D4"/>
    <w:rsid w:val="00146CC0"/>
    <w:rsid w:val="00146DB6"/>
    <w:rsid w:val="001505EF"/>
    <w:rsid w:val="00151532"/>
    <w:rsid w:val="00151AA4"/>
    <w:rsid w:val="00152542"/>
    <w:rsid w:val="00153AAC"/>
    <w:rsid w:val="00153E33"/>
    <w:rsid w:val="001541FA"/>
    <w:rsid w:val="00154CF6"/>
    <w:rsid w:val="00155924"/>
    <w:rsid w:val="00156CC8"/>
    <w:rsid w:val="0015780B"/>
    <w:rsid w:val="00157C16"/>
    <w:rsid w:val="00160FB6"/>
    <w:rsid w:val="00161268"/>
    <w:rsid w:val="00161E4D"/>
    <w:rsid w:val="00162AF3"/>
    <w:rsid w:val="00163FB1"/>
    <w:rsid w:val="00164729"/>
    <w:rsid w:val="001673A8"/>
    <w:rsid w:val="001675A2"/>
    <w:rsid w:val="001675F1"/>
    <w:rsid w:val="00167E4B"/>
    <w:rsid w:val="00170378"/>
    <w:rsid w:val="001705C6"/>
    <w:rsid w:val="0017339F"/>
    <w:rsid w:val="0017343B"/>
    <w:rsid w:val="00173598"/>
    <w:rsid w:val="00176517"/>
    <w:rsid w:val="00180801"/>
    <w:rsid w:val="00180C07"/>
    <w:rsid w:val="00180F19"/>
    <w:rsid w:val="001831FA"/>
    <w:rsid w:val="00185288"/>
    <w:rsid w:val="001854CE"/>
    <w:rsid w:val="001857A0"/>
    <w:rsid w:val="00186080"/>
    <w:rsid w:val="00187166"/>
    <w:rsid w:val="001907DB"/>
    <w:rsid w:val="00190A00"/>
    <w:rsid w:val="00191276"/>
    <w:rsid w:val="00191FD5"/>
    <w:rsid w:val="00192C06"/>
    <w:rsid w:val="00193A2D"/>
    <w:rsid w:val="001946A3"/>
    <w:rsid w:val="001949FE"/>
    <w:rsid w:val="001952D3"/>
    <w:rsid w:val="001961FA"/>
    <w:rsid w:val="00196768"/>
    <w:rsid w:val="00197C34"/>
    <w:rsid w:val="00197DFD"/>
    <w:rsid w:val="001A1A1F"/>
    <w:rsid w:val="001A1AC1"/>
    <w:rsid w:val="001A1BD4"/>
    <w:rsid w:val="001A2342"/>
    <w:rsid w:val="001A2C64"/>
    <w:rsid w:val="001A3B5A"/>
    <w:rsid w:val="001A402F"/>
    <w:rsid w:val="001A4E6F"/>
    <w:rsid w:val="001A5291"/>
    <w:rsid w:val="001A5EC5"/>
    <w:rsid w:val="001A7D55"/>
    <w:rsid w:val="001A7DBF"/>
    <w:rsid w:val="001B05D2"/>
    <w:rsid w:val="001B23AE"/>
    <w:rsid w:val="001B25DD"/>
    <w:rsid w:val="001B2F6D"/>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C7CD2"/>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3F"/>
    <w:rsid w:val="001E028D"/>
    <w:rsid w:val="001E2066"/>
    <w:rsid w:val="001E22D7"/>
    <w:rsid w:val="001E3C33"/>
    <w:rsid w:val="001E3F10"/>
    <w:rsid w:val="001E4C6C"/>
    <w:rsid w:val="001E51D0"/>
    <w:rsid w:val="001E55A3"/>
    <w:rsid w:val="001E75C7"/>
    <w:rsid w:val="001E7DD6"/>
    <w:rsid w:val="001F024A"/>
    <w:rsid w:val="001F0F4C"/>
    <w:rsid w:val="001F1350"/>
    <w:rsid w:val="001F203B"/>
    <w:rsid w:val="001F37B1"/>
    <w:rsid w:val="001F3A7E"/>
    <w:rsid w:val="001F40E5"/>
    <w:rsid w:val="001F4184"/>
    <w:rsid w:val="001F464F"/>
    <w:rsid w:val="001F4F7F"/>
    <w:rsid w:val="001F7FB6"/>
    <w:rsid w:val="00200F06"/>
    <w:rsid w:val="00201759"/>
    <w:rsid w:val="00201CB2"/>
    <w:rsid w:val="0020240B"/>
    <w:rsid w:val="00202FA8"/>
    <w:rsid w:val="00205241"/>
    <w:rsid w:val="002054C5"/>
    <w:rsid w:val="002062A2"/>
    <w:rsid w:val="00207E29"/>
    <w:rsid w:val="002115B9"/>
    <w:rsid w:val="00211E0B"/>
    <w:rsid w:val="00212BFD"/>
    <w:rsid w:val="002130A9"/>
    <w:rsid w:val="002139CF"/>
    <w:rsid w:val="00216986"/>
    <w:rsid w:val="00217D96"/>
    <w:rsid w:val="00220552"/>
    <w:rsid w:val="00221AC9"/>
    <w:rsid w:val="00223D81"/>
    <w:rsid w:val="00223FFE"/>
    <w:rsid w:val="00224EC0"/>
    <w:rsid w:val="00226748"/>
    <w:rsid w:val="00226E9D"/>
    <w:rsid w:val="00227D24"/>
    <w:rsid w:val="00230D39"/>
    <w:rsid w:val="0023137A"/>
    <w:rsid w:val="002314E0"/>
    <w:rsid w:val="00231734"/>
    <w:rsid w:val="0023415A"/>
    <w:rsid w:val="0023451B"/>
    <w:rsid w:val="002401B2"/>
    <w:rsid w:val="00242C8B"/>
    <w:rsid w:val="002432DF"/>
    <w:rsid w:val="0024364B"/>
    <w:rsid w:val="00243DA6"/>
    <w:rsid w:val="002451DC"/>
    <w:rsid w:val="0024532E"/>
    <w:rsid w:val="0024567D"/>
    <w:rsid w:val="00246BC0"/>
    <w:rsid w:val="00246C84"/>
    <w:rsid w:val="00247060"/>
    <w:rsid w:val="00247863"/>
    <w:rsid w:val="00247F26"/>
    <w:rsid w:val="00251869"/>
    <w:rsid w:val="0025237E"/>
    <w:rsid w:val="002534CE"/>
    <w:rsid w:val="002534EC"/>
    <w:rsid w:val="00255765"/>
    <w:rsid w:val="0025602D"/>
    <w:rsid w:val="0026012B"/>
    <w:rsid w:val="00260546"/>
    <w:rsid w:val="002605B2"/>
    <w:rsid w:val="002609CB"/>
    <w:rsid w:val="0026176C"/>
    <w:rsid w:val="00261A62"/>
    <w:rsid w:val="00261DA6"/>
    <w:rsid w:val="00262A96"/>
    <w:rsid w:val="00263D9C"/>
    <w:rsid w:val="00264185"/>
    <w:rsid w:val="00264501"/>
    <w:rsid w:val="00264908"/>
    <w:rsid w:val="00264B90"/>
    <w:rsid w:val="00265ADF"/>
    <w:rsid w:val="00265F70"/>
    <w:rsid w:val="00266DF8"/>
    <w:rsid w:val="00267014"/>
    <w:rsid w:val="00270742"/>
    <w:rsid w:val="00272520"/>
    <w:rsid w:val="002725FC"/>
    <w:rsid w:val="0027327D"/>
    <w:rsid w:val="002736A3"/>
    <w:rsid w:val="00274A15"/>
    <w:rsid w:val="00282C49"/>
    <w:rsid w:val="00283ACF"/>
    <w:rsid w:val="0028421F"/>
    <w:rsid w:val="002842C1"/>
    <w:rsid w:val="0028453D"/>
    <w:rsid w:val="0028606C"/>
    <w:rsid w:val="002862C4"/>
    <w:rsid w:val="00286BC4"/>
    <w:rsid w:val="0028737B"/>
    <w:rsid w:val="00290414"/>
    <w:rsid w:val="00291370"/>
    <w:rsid w:val="00292BB0"/>
    <w:rsid w:val="00292CDE"/>
    <w:rsid w:val="00292E10"/>
    <w:rsid w:val="002942EF"/>
    <w:rsid w:val="00295758"/>
    <w:rsid w:val="00295E7B"/>
    <w:rsid w:val="00297261"/>
    <w:rsid w:val="00297E80"/>
    <w:rsid w:val="002A0D7D"/>
    <w:rsid w:val="002A2873"/>
    <w:rsid w:val="002A2BA3"/>
    <w:rsid w:val="002A2CF3"/>
    <w:rsid w:val="002A3FBA"/>
    <w:rsid w:val="002A509A"/>
    <w:rsid w:val="002A54B7"/>
    <w:rsid w:val="002A576A"/>
    <w:rsid w:val="002A67F4"/>
    <w:rsid w:val="002A6B5A"/>
    <w:rsid w:val="002A76E1"/>
    <w:rsid w:val="002B1750"/>
    <w:rsid w:val="002B20FB"/>
    <w:rsid w:val="002B3F73"/>
    <w:rsid w:val="002B4553"/>
    <w:rsid w:val="002B483F"/>
    <w:rsid w:val="002B5E7F"/>
    <w:rsid w:val="002B62E7"/>
    <w:rsid w:val="002B691F"/>
    <w:rsid w:val="002C0470"/>
    <w:rsid w:val="002C085D"/>
    <w:rsid w:val="002C0904"/>
    <w:rsid w:val="002C0BB0"/>
    <w:rsid w:val="002C1F64"/>
    <w:rsid w:val="002C278E"/>
    <w:rsid w:val="002C2E8A"/>
    <w:rsid w:val="002C4621"/>
    <w:rsid w:val="002C6083"/>
    <w:rsid w:val="002C612F"/>
    <w:rsid w:val="002C66D0"/>
    <w:rsid w:val="002D25B0"/>
    <w:rsid w:val="002D3FDA"/>
    <w:rsid w:val="002D4112"/>
    <w:rsid w:val="002D4E9D"/>
    <w:rsid w:val="002D5295"/>
    <w:rsid w:val="002D5691"/>
    <w:rsid w:val="002D596C"/>
    <w:rsid w:val="002D6047"/>
    <w:rsid w:val="002D6CB1"/>
    <w:rsid w:val="002D755F"/>
    <w:rsid w:val="002D789F"/>
    <w:rsid w:val="002E01AF"/>
    <w:rsid w:val="002E038F"/>
    <w:rsid w:val="002E100E"/>
    <w:rsid w:val="002E1078"/>
    <w:rsid w:val="002E1148"/>
    <w:rsid w:val="002E3C10"/>
    <w:rsid w:val="002E4D02"/>
    <w:rsid w:val="002E4E44"/>
    <w:rsid w:val="002E4F5E"/>
    <w:rsid w:val="002E7458"/>
    <w:rsid w:val="002E78F8"/>
    <w:rsid w:val="002E7A90"/>
    <w:rsid w:val="002F06A9"/>
    <w:rsid w:val="002F118F"/>
    <w:rsid w:val="002F11F6"/>
    <w:rsid w:val="002F1898"/>
    <w:rsid w:val="002F43F4"/>
    <w:rsid w:val="002F4E2F"/>
    <w:rsid w:val="002F4F7D"/>
    <w:rsid w:val="002F578A"/>
    <w:rsid w:val="003000AF"/>
    <w:rsid w:val="00301DBA"/>
    <w:rsid w:val="00302A05"/>
    <w:rsid w:val="00302FC2"/>
    <w:rsid w:val="00303E14"/>
    <w:rsid w:val="0030404D"/>
    <w:rsid w:val="0030420F"/>
    <w:rsid w:val="003055B1"/>
    <w:rsid w:val="003058A8"/>
    <w:rsid w:val="00305B22"/>
    <w:rsid w:val="00306AE1"/>
    <w:rsid w:val="00306B34"/>
    <w:rsid w:val="00306E59"/>
    <w:rsid w:val="0030712A"/>
    <w:rsid w:val="00307D2C"/>
    <w:rsid w:val="00307D5C"/>
    <w:rsid w:val="003108B7"/>
    <w:rsid w:val="00310FC4"/>
    <w:rsid w:val="0031270D"/>
    <w:rsid w:val="00312EC5"/>
    <w:rsid w:val="00313B92"/>
    <w:rsid w:val="00315231"/>
    <w:rsid w:val="0031572F"/>
    <w:rsid w:val="003158BA"/>
    <w:rsid w:val="0032030A"/>
    <w:rsid w:val="00320C32"/>
    <w:rsid w:val="00321BFA"/>
    <w:rsid w:val="003228DC"/>
    <w:rsid w:val="003228E7"/>
    <w:rsid w:val="00323B5B"/>
    <w:rsid w:val="00325F68"/>
    <w:rsid w:val="00325FB7"/>
    <w:rsid w:val="003279C6"/>
    <w:rsid w:val="00330E19"/>
    <w:rsid w:val="003311D9"/>
    <w:rsid w:val="003321CC"/>
    <w:rsid w:val="00332246"/>
    <w:rsid w:val="00334761"/>
    <w:rsid w:val="00335DFA"/>
    <w:rsid w:val="003374EB"/>
    <w:rsid w:val="00337F1E"/>
    <w:rsid w:val="00340A63"/>
    <w:rsid w:val="00340D16"/>
    <w:rsid w:val="0034216D"/>
    <w:rsid w:val="00342286"/>
    <w:rsid w:val="00342FF1"/>
    <w:rsid w:val="00344970"/>
    <w:rsid w:val="00344CAB"/>
    <w:rsid w:val="00344D7E"/>
    <w:rsid w:val="00344DC6"/>
    <w:rsid w:val="003451FD"/>
    <w:rsid w:val="00346535"/>
    <w:rsid w:val="00346D4B"/>
    <w:rsid w:val="00347D32"/>
    <w:rsid w:val="00347F2F"/>
    <w:rsid w:val="003518B1"/>
    <w:rsid w:val="003518CE"/>
    <w:rsid w:val="00352AA3"/>
    <w:rsid w:val="00352CF9"/>
    <w:rsid w:val="00352F9B"/>
    <w:rsid w:val="00353825"/>
    <w:rsid w:val="00354A23"/>
    <w:rsid w:val="00354FA8"/>
    <w:rsid w:val="0035643A"/>
    <w:rsid w:val="00356720"/>
    <w:rsid w:val="00356797"/>
    <w:rsid w:val="003568E3"/>
    <w:rsid w:val="003569F0"/>
    <w:rsid w:val="00356AF0"/>
    <w:rsid w:val="00356F3E"/>
    <w:rsid w:val="00357638"/>
    <w:rsid w:val="00357707"/>
    <w:rsid w:val="003601C5"/>
    <w:rsid w:val="00360D4F"/>
    <w:rsid w:val="00363579"/>
    <w:rsid w:val="0036377A"/>
    <w:rsid w:val="003642F3"/>
    <w:rsid w:val="00364FF3"/>
    <w:rsid w:val="0036584A"/>
    <w:rsid w:val="00365EA9"/>
    <w:rsid w:val="00366C44"/>
    <w:rsid w:val="00370261"/>
    <w:rsid w:val="00370437"/>
    <w:rsid w:val="00370F48"/>
    <w:rsid w:val="00370FCC"/>
    <w:rsid w:val="00371BA1"/>
    <w:rsid w:val="00371C5B"/>
    <w:rsid w:val="003736B9"/>
    <w:rsid w:val="00374227"/>
    <w:rsid w:val="00375147"/>
    <w:rsid w:val="003754FA"/>
    <w:rsid w:val="0037588A"/>
    <w:rsid w:val="0037699A"/>
    <w:rsid w:val="0037784B"/>
    <w:rsid w:val="003808C0"/>
    <w:rsid w:val="00380DEA"/>
    <w:rsid w:val="00381C3C"/>
    <w:rsid w:val="00381FEA"/>
    <w:rsid w:val="00382260"/>
    <w:rsid w:val="00382BFB"/>
    <w:rsid w:val="00383494"/>
    <w:rsid w:val="003834CC"/>
    <w:rsid w:val="00383505"/>
    <w:rsid w:val="00383BE6"/>
    <w:rsid w:val="003852AD"/>
    <w:rsid w:val="00390913"/>
    <w:rsid w:val="0039166B"/>
    <w:rsid w:val="00391B17"/>
    <w:rsid w:val="003927D0"/>
    <w:rsid w:val="00392FD3"/>
    <w:rsid w:val="00394772"/>
    <w:rsid w:val="00395055"/>
    <w:rsid w:val="00395A2D"/>
    <w:rsid w:val="00396512"/>
    <w:rsid w:val="0039745B"/>
    <w:rsid w:val="003976D5"/>
    <w:rsid w:val="00397896"/>
    <w:rsid w:val="00397E9B"/>
    <w:rsid w:val="003A0A48"/>
    <w:rsid w:val="003A2524"/>
    <w:rsid w:val="003A3C8C"/>
    <w:rsid w:val="003A3EFE"/>
    <w:rsid w:val="003A441B"/>
    <w:rsid w:val="003A4D87"/>
    <w:rsid w:val="003A5736"/>
    <w:rsid w:val="003A5D1B"/>
    <w:rsid w:val="003A5D33"/>
    <w:rsid w:val="003A61E3"/>
    <w:rsid w:val="003A64D8"/>
    <w:rsid w:val="003A7FB5"/>
    <w:rsid w:val="003B0944"/>
    <w:rsid w:val="003B0DDA"/>
    <w:rsid w:val="003B2600"/>
    <w:rsid w:val="003B2800"/>
    <w:rsid w:val="003B2D04"/>
    <w:rsid w:val="003B2E66"/>
    <w:rsid w:val="003B4B85"/>
    <w:rsid w:val="003B5D3F"/>
    <w:rsid w:val="003B6A70"/>
    <w:rsid w:val="003B7C9E"/>
    <w:rsid w:val="003B7F5A"/>
    <w:rsid w:val="003C0638"/>
    <w:rsid w:val="003C29A5"/>
    <w:rsid w:val="003C2C13"/>
    <w:rsid w:val="003C3593"/>
    <w:rsid w:val="003C53F3"/>
    <w:rsid w:val="003C6C57"/>
    <w:rsid w:val="003C705A"/>
    <w:rsid w:val="003C74B1"/>
    <w:rsid w:val="003D02D0"/>
    <w:rsid w:val="003D1F15"/>
    <w:rsid w:val="003D3538"/>
    <w:rsid w:val="003D3E0B"/>
    <w:rsid w:val="003D3E1E"/>
    <w:rsid w:val="003D419B"/>
    <w:rsid w:val="003D617F"/>
    <w:rsid w:val="003D6D8D"/>
    <w:rsid w:val="003E0488"/>
    <w:rsid w:val="003E17F5"/>
    <w:rsid w:val="003E2A6D"/>
    <w:rsid w:val="003E3C38"/>
    <w:rsid w:val="003E486C"/>
    <w:rsid w:val="003E4896"/>
    <w:rsid w:val="003E59E1"/>
    <w:rsid w:val="003F0A42"/>
    <w:rsid w:val="003F0FAA"/>
    <w:rsid w:val="003F14BC"/>
    <w:rsid w:val="003F1E72"/>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76B"/>
    <w:rsid w:val="00405A40"/>
    <w:rsid w:val="0040621D"/>
    <w:rsid w:val="00406827"/>
    <w:rsid w:val="00406956"/>
    <w:rsid w:val="00406A54"/>
    <w:rsid w:val="00411C37"/>
    <w:rsid w:val="00412A2D"/>
    <w:rsid w:val="00412B58"/>
    <w:rsid w:val="00414292"/>
    <w:rsid w:val="00414B85"/>
    <w:rsid w:val="004162D3"/>
    <w:rsid w:val="0041667C"/>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1E9"/>
    <w:rsid w:val="0043354C"/>
    <w:rsid w:val="00433933"/>
    <w:rsid w:val="00434360"/>
    <w:rsid w:val="00434671"/>
    <w:rsid w:val="00434A1C"/>
    <w:rsid w:val="00434A80"/>
    <w:rsid w:val="004352BA"/>
    <w:rsid w:val="004360ED"/>
    <w:rsid w:val="00437053"/>
    <w:rsid w:val="004377EE"/>
    <w:rsid w:val="00437992"/>
    <w:rsid w:val="00437DF8"/>
    <w:rsid w:val="00440E4E"/>
    <w:rsid w:val="0044210E"/>
    <w:rsid w:val="004434B9"/>
    <w:rsid w:val="004449AB"/>
    <w:rsid w:val="0044558E"/>
    <w:rsid w:val="004477EC"/>
    <w:rsid w:val="004518CB"/>
    <w:rsid w:val="00452FDF"/>
    <w:rsid w:val="004534E1"/>
    <w:rsid w:val="0045385B"/>
    <w:rsid w:val="00453CBA"/>
    <w:rsid w:val="0045401F"/>
    <w:rsid w:val="004551BB"/>
    <w:rsid w:val="00455429"/>
    <w:rsid w:val="00455EDD"/>
    <w:rsid w:val="00455FA2"/>
    <w:rsid w:val="004569F3"/>
    <w:rsid w:val="00456CC7"/>
    <w:rsid w:val="00456D51"/>
    <w:rsid w:val="00456F1B"/>
    <w:rsid w:val="00456F65"/>
    <w:rsid w:val="004571D0"/>
    <w:rsid w:val="0045775A"/>
    <w:rsid w:val="00460408"/>
    <w:rsid w:val="00461603"/>
    <w:rsid w:val="004621E0"/>
    <w:rsid w:val="0046295C"/>
    <w:rsid w:val="004633E9"/>
    <w:rsid w:val="00463762"/>
    <w:rsid w:val="00463915"/>
    <w:rsid w:val="00463FE0"/>
    <w:rsid w:val="004649F3"/>
    <w:rsid w:val="00464ED0"/>
    <w:rsid w:val="0046580E"/>
    <w:rsid w:val="00465EE7"/>
    <w:rsid w:val="0046636F"/>
    <w:rsid w:val="00466B2E"/>
    <w:rsid w:val="00466DDA"/>
    <w:rsid w:val="00466E12"/>
    <w:rsid w:val="004673EB"/>
    <w:rsid w:val="0046765F"/>
    <w:rsid w:val="004716AF"/>
    <w:rsid w:val="00471BA9"/>
    <w:rsid w:val="004721AD"/>
    <w:rsid w:val="00472880"/>
    <w:rsid w:val="00472CA1"/>
    <w:rsid w:val="004734B1"/>
    <w:rsid w:val="00473917"/>
    <w:rsid w:val="00473B71"/>
    <w:rsid w:val="00473BCA"/>
    <w:rsid w:val="00476D54"/>
    <w:rsid w:val="00481009"/>
    <w:rsid w:val="00481523"/>
    <w:rsid w:val="00481A5B"/>
    <w:rsid w:val="00481D36"/>
    <w:rsid w:val="00482340"/>
    <w:rsid w:val="004828A1"/>
    <w:rsid w:val="00482E1B"/>
    <w:rsid w:val="00483052"/>
    <w:rsid w:val="00483AA9"/>
    <w:rsid w:val="00483FBB"/>
    <w:rsid w:val="00484304"/>
    <w:rsid w:val="0048441E"/>
    <w:rsid w:val="00487292"/>
    <w:rsid w:val="004876AE"/>
    <w:rsid w:val="0049045F"/>
    <w:rsid w:val="0049317B"/>
    <w:rsid w:val="00493359"/>
    <w:rsid w:val="0049377F"/>
    <w:rsid w:val="0049410B"/>
    <w:rsid w:val="004951C5"/>
    <w:rsid w:val="004959E6"/>
    <w:rsid w:val="00495F94"/>
    <w:rsid w:val="0049636E"/>
    <w:rsid w:val="0049670F"/>
    <w:rsid w:val="004968CE"/>
    <w:rsid w:val="004A0458"/>
    <w:rsid w:val="004A067B"/>
    <w:rsid w:val="004A0F1F"/>
    <w:rsid w:val="004A18A0"/>
    <w:rsid w:val="004A1974"/>
    <w:rsid w:val="004A2BBA"/>
    <w:rsid w:val="004A3589"/>
    <w:rsid w:val="004A37B9"/>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03E"/>
    <w:rsid w:val="004B5C52"/>
    <w:rsid w:val="004C017B"/>
    <w:rsid w:val="004C099A"/>
    <w:rsid w:val="004C0D03"/>
    <w:rsid w:val="004C1741"/>
    <w:rsid w:val="004C18C8"/>
    <w:rsid w:val="004C1F67"/>
    <w:rsid w:val="004C2839"/>
    <w:rsid w:val="004C3045"/>
    <w:rsid w:val="004C4D93"/>
    <w:rsid w:val="004C56F9"/>
    <w:rsid w:val="004C600E"/>
    <w:rsid w:val="004C6F10"/>
    <w:rsid w:val="004D0575"/>
    <w:rsid w:val="004D11AD"/>
    <w:rsid w:val="004D1D86"/>
    <w:rsid w:val="004D2019"/>
    <w:rsid w:val="004D2C45"/>
    <w:rsid w:val="004D34F7"/>
    <w:rsid w:val="004D3C22"/>
    <w:rsid w:val="004D4B66"/>
    <w:rsid w:val="004D4F81"/>
    <w:rsid w:val="004D537D"/>
    <w:rsid w:val="004D55D3"/>
    <w:rsid w:val="004D5825"/>
    <w:rsid w:val="004D58BF"/>
    <w:rsid w:val="004D7AA4"/>
    <w:rsid w:val="004D7AAB"/>
    <w:rsid w:val="004D7EEA"/>
    <w:rsid w:val="004E211F"/>
    <w:rsid w:val="004E4370"/>
    <w:rsid w:val="004E484A"/>
    <w:rsid w:val="004E4D99"/>
    <w:rsid w:val="004E5324"/>
    <w:rsid w:val="004E5605"/>
    <w:rsid w:val="004E5929"/>
    <w:rsid w:val="004E61C1"/>
    <w:rsid w:val="004E65A5"/>
    <w:rsid w:val="004E6EBB"/>
    <w:rsid w:val="004E7173"/>
    <w:rsid w:val="004E72E8"/>
    <w:rsid w:val="004E79D0"/>
    <w:rsid w:val="004F1946"/>
    <w:rsid w:val="004F1AC7"/>
    <w:rsid w:val="004F1CC9"/>
    <w:rsid w:val="004F3FE7"/>
    <w:rsid w:val="004F41EF"/>
    <w:rsid w:val="004F434B"/>
    <w:rsid w:val="004F469E"/>
    <w:rsid w:val="004F4810"/>
    <w:rsid w:val="004F4A0E"/>
    <w:rsid w:val="004F4AC1"/>
    <w:rsid w:val="004F55BF"/>
    <w:rsid w:val="004F5930"/>
    <w:rsid w:val="004F5D3A"/>
    <w:rsid w:val="004F67B1"/>
    <w:rsid w:val="005028FA"/>
    <w:rsid w:val="005028FB"/>
    <w:rsid w:val="0050297D"/>
    <w:rsid w:val="0050304D"/>
    <w:rsid w:val="00504FB0"/>
    <w:rsid w:val="00505F77"/>
    <w:rsid w:val="00506D2F"/>
    <w:rsid w:val="005111BF"/>
    <w:rsid w:val="00511468"/>
    <w:rsid w:val="0051230A"/>
    <w:rsid w:val="00516DA5"/>
    <w:rsid w:val="00517302"/>
    <w:rsid w:val="00517DD2"/>
    <w:rsid w:val="0052363B"/>
    <w:rsid w:val="005236DA"/>
    <w:rsid w:val="005239B1"/>
    <w:rsid w:val="00523FDE"/>
    <w:rsid w:val="00525104"/>
    <w:rsid w:val="00525C05"/>
    <w:rsid w:val="00526FF6"/>
    <w:rsid w:val="00527F38"/>
    <w:rsid w:val="005303F8"/>
    <w:rsid w:val="00530788"/>
    <w:rsid w:val="00531510"/>
    <w:rsid w:val="005316E0"/>
    <w:rsid w:val="00532904"/>
    <w:rsid w:val="00532E0B"/>
    <w:rsid w:val="00533C02"/>
    <w:rsid w:val="00533D35"/>
    <w:rsid w:val="00534712"/>
    <w:rsid w:val="00536C2D"/>
    <w:rsid w:val="005373AE"/>
    <w:rsid w:val="00537E0D"/>
    <w:rsid w:val="00540A62"/>
    <w:rsid w:val="00541AA3"/>
    <w:rsid w:val="00542427"/>
    <w:rsid w:val="00543AA4"/>
    <w:rsid w:val="00543E6C"/>
    <w:rsid w:val="005442A4"/>
    <w:rsid w:val="005442D8"/>
    <w:rsid w:val="005447FD"/>
    <w:rsid w:val="00544C59"/>
    <w:rsid w:val="00544E8D"/>
    <w:rsid w:val="00546D16"/>
    <w:rsid w:val="00547087"/>
    <w:rsid w:val="00547211"/>
    <w:rsid w:val="0055029D"/>
    <w:rsid w:val="00550431"/>
    <w:rsid w:val="00550D21"/>
    <w:rsid w:val="00550D67"/>
    <w:rsid w:val="00551F60"/>
    <w:rsid w:val="0055327C"/>
    <w:rsid w:val="00553584"/>
    <w:rsid w:val="00554ADA"/>
    <w:rsid w:val="00554F6B"/>
    <w:rsid w:val="00555053"/>
    <w:rsid w:val="00555103"/>
    <w:rsid w:val="005553BB"/>
    <w:rsid w:val="005559DA"/>
    <w:rsid w:val="00555F3F"/>
    <w:rsid w:val="00556920"/>
    <w:rsid w:val="00556D5B"/>
    <w:rsid w:val="00563CDF"/>
    <w:rsid w:val="00563DEF"/>
    <w:rsid w:val="00563F80"/>
    <w:rsid w:val="00565705"/>
    <w:rsid w:val="005720C3"/>
    <w:rsid w:val="005732C2"/>
    <w:rsid w:val="00574D7E"/>
    <w:rsid w:val="005756F9"/>
    <w:rsid w:val="00575706"/>
    <w:rsid w:val="00575CD6"/>
    <w:rsid w:val="00576195"/>
    <w:rsid w:val="00580169"/>
    <w:rsid w:val="005807D0"/>
    <w:rsid w:val="0058187A"/>
    <w:rsid w:val="005818FB"/>
    <w:rsid w:val="0058208E"/>
    <w:rsid w:val="00582F8C"/>
    <w:rsid w:val="00583C6D"/>
    <w:rsid w:val="00583CC9"/>
    <w:rsid w:val="005843AD"/>
    <w:rsid w:val="00584440"/>
    <w:rsid w:val="005851FB"/>
    <w:rsid w:val="005862E9"/>
    <w:rsid w:val="0058766F"/>
    <w:rsid w:val="00590972"/>
    <w:rsid w:val="00591E9A"/>
    <w:rsid w:val="00591EDD"/>
    <w:rsid w:val="00591FDD"/>
    <w:rsid w:val="0059415B"/>
    <w:rsid w:val="00594685"/>
    <w:rsid w:val="005949AD"/>
    <w:rsid w:val="005958A2"/>
    <w:rsid w:val="00596C57"/>
    <w:rsid w:val="005A107C"/>
    <w:rsid w:val="005A16EA"/>
    <w:rsid w:val="005A1819"/>
    <w:rsid w:val="005A28DD"/>
    <w:rsid w:val="005A4520"/>
    <w:rsid w:val="005A471A"/>
    <w:rsid w:val="005A4DDD"/>
    <w:rsid w:val="005A5754"/>
    <w:rsid w:val="005A7198"/>
    <w:rsid w:val="005A7597"/>
    <w:rsid w:val="005A7F84"/>
    <w:rsid w:val="005B0429"/>
    <w:rsid w:val="005B07E0"/>
    <w:rsid w:val="005B0DDE"/>
    <w:rsid w:val="005B1E1C"/>
    <w:rsid w:val="005B375B"/>
    <w:rsid w:val="005B393B"/>
    <w:rsid w:val="005B3E73"/>
    <w:rsid w:val="005B4160"/>
    <w:rsid w:val="005B54EA"/>
    <w:rsid w:val="005B5DD3"/>
    <w:rsid w:val="005B78D8"/>
    <w:rsid w:val="005C0AFC"/>
    <w:rsid w:val="005C1578"/>
    <w:rsid w:val="005C2149"/>
    <w:rsid w:val="005C4500"/>
    <w:rsid w:val="005C585F"/>
    <w:rsid w:val="005C6856"/>
    <w:rsid w:val="005C6AFE"/>
    <w:rsid w:val="005D00E0"/>
    <w:rsid w:val="005D15F8"/>
    <w:rsid w:val="005D2612"/>
    <w:rsid w:val="005D56A5"/>
    <w:rsid w:val="005D5893"/>
    <w:rsid w:val="005D5D33"/>
    <w:rsid w:val="005D5E8B"/>
    <w:rsid w:val="005D6DA2"/>
    <w:rsid w:val="005D75DF"/>
    <w:rsid w:val="005D769E"/>
    <w:rsid w:val="005D7FA0"/>
    <w:rsid w:val="005E0905"/>
    <w:rsid w:val="005E0D54"/>
    <w:rsid w:val="005E2760"/>
    <w:rsid w:val="005E2AFE"/>
    <w:rsid w:val="005E2FC6"/>
    <w:rsid w:val="005E4395"/>
    <w:rsid w:val="005E4E85"/>
    <w:rsid w:val="005E53BA"/>
    <w:rsid w:val="005E5E7D"/>
    <w:rsid w:val="005E652F"/>
    <w:rsid w:val="005E6C1E"/>
    <w:rsid w:val="005E6F6B"/>
    <w:rsid w:val="005E70CB"/>
    <w:rsid w:val="005F01C5"/>
    <w:rsid w:val="005F04AA"/>
    <w:rsid w:val="005F30FF"/>
    <w:rsid w:val="005F435E"/>
    <w:rsid w:val="005F4442"/>
    <w:rsid w:val="005F6B8E"/>
    <w:rsid w:val="005F78BF"/>
    <w:rsid w:val="005F79A6"/>
    <w:rsid w:val="006007E2"/>
    <w:rsid w:val="00600897"/>
    <w:rsid w:val="006008BA"/>
    <w:rsid w:val="00601B1E"/>
    <w:rsid w:val="0060230F"/>
    <w:rsid w:val="00602FE1"/>
    <w:rsid w:val="00603458"/>
    <w:rsid w:val="00603AA2"/>
    <w:rsid w:val="006051A0"/>
    <w:rsid w:val="00606867"/>
    <w:rsid w:val="00606E7E"/>
    <w:rsid w:val="00606FD7"/>
    <w:rsid w:val="00607B66"/>
    <w:rsid w:val="0061175C"/>
    <w:rsid w:val="00612599"/>
    <w:rsid w:val="00614C9B"/>
    <w:rsid w:val="00616A02"/>
    <w:rsid w:val="006177BF"/>
    <w:rsid w:val="0061797D"/>
    <w:rsid w:val="00617B37"/>
    <w:rsid w:val="0062018F"/>
    <w:rsid w:val="006210AE"/>
    <w:rsid w:val="006212BD"/>
    <w:rsid w:val="006212E0"/>
    <w:rsid w:val="006215C5"/>
    <w:rsid w:val="00621AAC"/>
    <w:rsid w:val="00623597"/>
    <w:rsid w:val="006242BF"/>
    <w:rsid w:val="00624F7A"/>
    <w:rsid w:val="00625138"/>
    <w:rsid w:val="0062530F"/>
    <w:rsid w:val="0062590C"/>
    <w:rsid w:val="006265FE"/>
    <w:rsid w:val="00627054"/>
    <w:rsid w:val="006301B2"/>
    <w:rsid w:val="00630600"/>
    <w:rsid w:val="0063097F"/>
    <w:rsid w:val="00630B45"/>
    <w:rsid w:val="00630E83"/>
    <w:rsid w:val="00632C1F"/>
    <w:rsid w:val="00633270"/>
    <w:rsid w:val="0063382C"/>
    <w:rsid w:val="00634AFC"/>
    <w:rsid w:val="006356ED"/>
    <w:rsid w:val="00636553"/>
    <w:rsid w:val="00636981"/>
    <w:rsid w:val="00637D9B"/>
    <w:rsid w:val="00641D0E"/>
    <w:rsid w:val="006423A0"/>
    <w:rsid w:val="006431EE"/>
    <w:rsid w:val="00643500"/>
    <w:rsid w:val="00643860"/>
    <w:rsid w:val="00643B8C"/>
    <w:rsid w:val="00645509"/>
    <w:rsid w:val="00645B24"/>
    <w:rsid w:val="00645CE3"/>
    <w:rsid w:val="006468EB"/>
    <w:rsid w:val="0064690C"/>
    <w:rsid w:val="00646B9A"/>
    <w:rsid w:val="00646D23"/>
    <w:rsid w:val="00650033"/>
    <w:rsid w:val="0065028A"/>
    <w:rsid w:val="006505E0"/>
    <w:rsid w:val="006524DC"/>
    <w:rsid w:val="00652CF2"/>
    <w:rsid w:val="006549C8"/>
    <w:rsid w:val="0065528D"/>
    <w:rsid w:val="006554D1"/>
    <w:rsid w:val="006564AC"/>
    <w:rsid w:val="00657093"/>
    <w:rsid w:val="00657B59"/>
    <w:rsid w:val="00662773"/>
    <w:rsid w:val="00662AFE"/>
    <w:rsid w:val="0066325F"/>
    <w:rsid w:val="006632B2"/>
    <w:rsid w:val="00663E2F"/>
    <w:rsid w:val="006641FA"/>
    <w:rsid w:val="00665DBE"/>
    <w:rsid w:val="00670131"/>
    <w:rsid w:val="00670A3A"/>
    <w:rsid w:val="00671A45"/>
    <w:rsid w:val="00671EFB"/>
    <w:rsid w:val="00673D56"/>
    <w:rsid w:val="00673DC2"/>
    <w:rsid w:val="00674BC5"/>
    <w:rsid w:val="00674E46"/>
    <w:rsid w:val="00675402"/>
    <w:rsid w:val="0067543C"/>
    <w:rsid w:val="00675479"/>
    <w:rsid w:val="00675B10"/>
    <w:rsid w:val="00676F1C"/>
    <w:rsid w:val="00677340"/>
    <w:rsid w:val="00677EF4"/>
    <w:rsid w:val="006803E3"/>
    <w:rsid w:val="00680E86"/>
    <w:rsid w:val="00681A00"/>
    <w:rsid w:val="00682219"/>
    <w:rsid w:val="00684BB3"/>
    <w:rsid w:val="006855BE"/>
    <w:rsid w:val="00685967"/>
    <w:rsid w:val="00687814"/>
    <w:rsid w:val="006908CD"/>
    <w:rsid w:val="00690B07"/>
    <w:rsid w:val="006916BF"/>
    <w:rsid w:val="00691F5F"/>
    <w:rsid w:val="00693845"/>
    <w:rsid w:val="00693EA4"/>
    <w:rsid w:val="006940F5"/>
    <w:rsid w:val="006948EE"/>
    <w:rsid w:val="0069533F"/>
    <w:rsid w:val="00695BE6"/>
    <w:rsid w:val="00695FC8"/>
    <w:rsid w:val="00696511"/>
    <w:rsid w:val="00697B1F"/>
    <w:rsid w:val="00697B32"/>
    <w:rsid w:val="006A052A"/>
    <w:rsid w:val="006A06EF"/>
    <w:rsid w:val="006A1C50"/>
    <w:rsid w:val="006A2313"/>
    <w:rsid w:val="006A344C"/>
    <w:rsid w:val="006A40D7"/>
    <w:rsid w:val="006A5CFE"/>
    <w:rsid w:val="006A7FAF"/>
    <w:rsid w:val="006B03CD"/>
    <w:rsid w:val="006B0C55"/>
    <w:rsid w:val="006B102E"/>
    <w:rsid w:val="006B20AE"/>
    <w:rsid w:val="006B248A"/>
    <w:rsid w:val="006B25A3"/>
    <w:rsid w:val="006B2E73"/>
    <w:rsid w:val="006B2F15"/>
    <w:rsid w:val="006B38E2"/>
    <w:rsid w:val="006B4606"/>
    <w:rsid w:val="006B4AD9"/>
    <w:rsid w:val="006B5671"/>
    <w:rsid w:val="006B5B31"/>
    <w:rsid w:val="006B5C93"/>
    <w:rsid w:val="006B6516"/>
    <w:rsid w:val="006B6AD6"/>
    <w:rsid w:val="006B7971"/>
    <w:rsid w:val="006C0B5A"/>
    <w:rsid w:val="006C0BE5"/>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39FB"/>
    <w:rsid w:val="006D4793"/>
    <w:rsid w:val="006D555A"/>
    <w:rsid w:val="006D57A7"/>
    <w:rsid w:val="006D5F7E"/>
    <w:rsid w:val="006D6AA1"/>
    <w:rsid w:val="006D6E1C"/>
    <w:rsid w:val="006E0752"/>
    <w:rsid w:val="006E1342"/>
    <w:rsid w:val="006E2ED6"/>
    <w:rsid w:val="006E36A6"/>
    <w:rsid w:val="006E425E"/>
    <w:rsid w:val="006E43D6"/>
    <w:rsid w:val="006E4AC9"/>
    <w:rsid w:val="006E53DF"/>
    <w:rsid w:val="006E57E3"/>
    <w:rsid w:val="006E6BD9"/>
    <w:rsid w:val="006E79C9"/>
    <w:rsid w:val="006F0364"/>
    <w:rsid w:val="006F0A03"/>
    <w:rsid w:val="006F0D3C"/>
    <w:rsid w:val="006F1D92"/>
    <w:rsid w:val="006F22D6"/>
    <w:rsid w:val="006F2BE7"/>
    <w:rsid w:val="006F3055"/>
    <w:rsid w:val="006F3BF1"/>
    <w:rsid w:val="006F4154"/>
    <w:rsid w:val="006F41F2"/>
    <w:rsid w:val="006F4575"/>
    <w:rsid w:val="006F4A68"/>
    <w:rsid w:val="006F4F3B"/>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17D65"/>
    <w:rsid w:val="00720002"/>
    <w:rsid w:val="007200A2"/>
    <w:rsid w:val="00723400"/>
    <w:rsid w:val="00723D10"/>
    <w:rsid w:val="00726C9C"/>
    <w:rsid w:val="00727AEF"/>
    <w:rsid w:val="007313F8"/>
    <w:rsid w:val="00731D46"/>
    <w:rsid w:val="007331B5"/>
    <w:rsid w:val="00733640"/>
    <w:rsid w:val="0073516E"/>
    <w:rsid w:val="00735264"/>
    <w:rsid w:val="00735B0E"/>
    <w:rsid w:val="007370AE"/>
    <w:rsid w:val="0073760B"/>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16B"/>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B38"/>
    <w:rsid w:val="00781F3E"/>
    <w:rsid w:val="00783034"/>
    <w:rsid w:val="0078343C"/>
    <w:rsid w:val="007844CC"/>
    <w:rsid w:val="007846C5"/>
    <w:rsid w:val="007855A0"/>
    <w:rsid w:val="00786A0C"/>
    <w:rsid w:val="00792498"/>
    <w:rsid w:val="007927DF"/>
    <w:rsid w:val="00792E1E"/>
    <w:rsid w:val="00792FEA"/>
    <w:rsid w:val="00793285"/>
    <w:rsid w:val="0079510C"/>
    <w:rsid w:val="00795684"/>
    <w:rsid w:val="00795BD3"/>
    <w:rsid w:val="00795E45"/>
    <w:rsid w:val="007968CB"/>
    <w:rsid w:val="00797607"/>
    <w:rsid w:val="007A28FE"/>
    <w:rsid w:val="007A295A"/>
    <w:rsid w:val="007A2DDB"/>
    <w:rsid w:val="007A3AAA"/>
    <w:rsid w:val="007A4252"/>
    <w:rsid w:val="007A65D0"/>
    <w:rsid w:val="007A72E4"/>
    <w:rsid w:val="007A74F9"/>
    <w:rsid w:val="007B0B30"/>
    <w:rsid w:val="007B2486"/>
    <w:rsid w:val="007B3ADD"/>
    <w:rsid w:val="007B551B"/>
    <w:rsid w:val="007B5534"/>
    <w:rsid w:val="007B5B24"/>
    <w:rsid w:val="007B6037"/>
    <w:rsid w:val="007B6BC6"/>
    <w:rsid w:val="007B7E47"/>
    <w:rsid w:val="007C08D8"/>
    <w:rsid w:val="007C1DCA"/>
    <w:rsid w:val="007C2753"/>
    <w:rsid w:val="007C2C48"/>
    <w:rsid w:val="007C2E6C"/>
    <w:rsid w:val="007C3896"/>
    <w:rsid w:val="007C41F1"/>
    <w:rsid w:val="007C5F6D"/>
    <w:rsid w:val="007C64F1"/>
    <w:rsid w:val="007C65CB"/>
    <w:rsid w:val="007C6B2A"/>
    <w:rsid w:val="007D01D3"/>
    <w:rsid w:val="007D0D02"/>
    <w:rsid w:val="007D1398"/>
    <w:rsid w:val="007D1652"/>
    <w:rsid w:val="007D1719"/>
    <w:rsid w:val="007D1DB2"/>
    <w:rsid w:val="007D352E"/>
    <w:rsid w:val="007D4D11"/>
    <w:rsid w:val="007D5710"/>
    <w:rsid w:val="007D6457"/>
    <w:rsid w:val="007D6ED5"/>
    <w:rsid w:val="007D717E"/>
    <w:rsid w:val="007D7C56"/>
    <w:rsid w:val="007E0AB6"/>
    <w:rsid w:val="007E0FEC"/>
    <w:rsid w:val="007E1C29"/>
    <w:rsid w:val="007E24F0"/>
    <w:rsid w:val="007E25C8"/>
    <w:rsid w:val="007E30E7"/>
    <w:rsid w:val="007E3643"/>
    <w:rsid w:val="007E4196"/>
    <w:rsid w:val="007E4944"/>
    <w:rsid w:val="007E4ADF"/>
    <w:rsid w:val="007E4B85"/>
    <w:rsid w:val="007E4B86"/>
    <w:rsid w:val="007E5E17"/>
    <w:rsid w:val="007E638C"/>
    <w:rsid w:val="007E76BB"/>
    <w:rsid w:val="007F08AB"/>
    <w:rsid w:val="007F0B37"/>
    <w:rsid w:val="007F1B9E"/>
    <w:rsid w:val="007F21E3"/>
    <w:rsid w:val="007F356E"/>
    <w:rsid w:val="007F38F9"/>
    <w:rsid w:val="007F48AB"/>
    <w:rsid w:val="007F4FD9"/>
    <w:rsid w:val="007F5C5C"/>
    <w:rsid w:val="007F6591"/>
    <w:rsid w:val="007F7C94"/>
    <w:rsid w:val="00800BD0"/>
    <w:rsid w:val="0080127C"/>
    <w:rsid w:val="00802B5A"/>
    <w:rsid w:val="008031A9"/>
    <w:rsid w:val="008033E8"/>
    <w:rsid w:val="00804236"/>
    <w:rsid w:val="0080440C"/>
    <w:rsid w:val="008049FE"/>
    <w:rsid w:val="00804ABE"/>
    <w:rsid w:val="0080548F"/>
    <w:rsid w:val="008058D3"/>
    <w:rsid w:val="00806206"/>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1D79"/>
    <w:rsid w:val="00822F36"/>
    <w:rsid w:val="008231A0"/>
    <w:rsid w:val="00823835"/>
    <w:rsid w:val="00825972"/>
    <w:rsid w:val="00826981"/>
    <w:rsid w:val="0082748E"/>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0934"/>
    <w:rsid w:val="0085182F"/>
    <w:rsid w:val="0085266A"/>
    <w:rsid w:val="00853169"/>
    <w:rsid w:val="0085318B"/>
    <w:rsid w:val="00854079"/>
    <w:rsid w:val="00854636"/>
    <w:rsid w:val="008554CB"/>
    <w:rsid w:val="00856435"/>
    <w:rsid w:val="00857181"/>
    <w:rsid w:val="0085748E"/>
    <w:rsid w:val="0086042D"/>
    <w:rsid w:val="0086073D"/>
    <w:rsid w:val="00860ECD"/>
    <w:rsid w:val="008611EE"/>
    <w:rsid w:val="008617BC"/>
    <w:rsid w:val="00861F06"/>
    <w:rsid w:val="00862F0B"/>
    <w:rsid w:val="0086461C"/>
    <w:rsid w:val="00864C14"/>
    <w:rsid w:val="00864CE4"/>
    <w:rsid w:val="00865665"/>
    <w:rsid w:val="00865AB9"/>
    <w:rsid w:val="008669CC"/>
    <w:rsid w:val="00866A29"/>
    <w:rsid w:val="008708DD"/>
    <w:rsid w:val="008719D6"/>
    <w:rsid w:val="00871C0A"/>
    <w:rsid w:val="00871F72"/>
    <w:rsid w:val="0087228A"/>
    <w:rsid w:val="00872A84"/>
    <w:rsid w:val="00872C8A"/>
    <w:rsid w:val="00876192"/>
    <w:rsid w:val="00876A3E"/>
    <w:rsid w:val="00877050"/>
    <w:rsid w:val="008776BC"/>
    <w:rsid w:val="008801E2"/>
    <w:rsid w:val="008804C7"/>
    <w:rsid w:val="008807AE"/>
    <w:rsid w:val="00881762"/>
    <w:rsid w:val="00884B48"/>
    <w:rsid w:val="0088501D"/>
    <w:rsid w:val="00885384"/>
    <w:rsid w:val="00885633"/>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29F5"/>
    <w:rsid w:val="008A302D"/>
    <w:rsid w:val="008A32CD"/>
    <w:rsid w:val="008A5F81"/>
    <w:rsid w:val="008B08B4"/>
    <w:rsid w:val="008B22E1"/>
    <w:rsid w:val="008B2313"/>
    <w:rsid w:val="008B4C27"/>
    <w:rsid w:val="008B4E5F"/>
    <w:rsid w:val="008C019D"/>
    <w:rsid w:val="008C0C7B"/>
    <w:rsid w:val="008C110D"/>
    <w:rsid w:val="008C172C"/>
    <w:rsid w:val="008C18D9"/>
    <w:rsid w:val="008C1974"/>
    <w:rsid w:val="008C23BF"/>
    <w:rsid w:val="008C33EE"/>
    <w:rsid w:val="008C455A"/>
    <w:rsid w:val="008C72F1"/>
    <w:rsid w:val="008C7B5E"/>
    <w:rsid w:val="008D12EA"/>
    <w:rsid w:val="008D16AA"/>
    <w:rsid w:val="008D2347"/>
    <w:rsid w:val="008D33DB"/>
    <w:rsid w:val="008D34D8"/>
    <w:rsid w:val="008D3829"/>
    <w:rsid w:val="008D3F6A"/>
    <w:rsid w:val="008D4086"/>
    <w:rsid w:val="008D5C6B"/>
    <w:rsid w:val="008D65C2"/>
    <w:rsid w:val="008D6680"/>
    <w:rsid w:val="008D7185"/>
    <w:rsid w:val="008E0047"/>
    <w:rsid w:val="008E0F47"/>
    <w:rsid w:val="008E1127"/>
    <w:rsid w:val="008E1F84"/>
    <w:rsid w:val="008E2004"/>
    <w:rsid w:val="008E2534"/>
    <w:rsid w:val="008E2ACB"/>
    <w:rsid w:val="008E3415"/>
    <w:rsid w:val="008E48CF"/>
    <w:rsid w:val="008E4905"/>
    <w:rsid w:val="008E507B"/>
    <w:rsid w:val="008E5917"/>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8F6EDC"/>
    <w:rsid w:val="00900E86"/>
    <w:rsid w:val="00902FBB"/>
    <w:rsid w:val="00904331"/>
    <w:rsid w:val="009045DA"/>
    <w:rsid w:val="00904652"/>
    <w:rsid w:val="009046E4"/>
    <w:rsid w:val="00904869"/>
    <w:rsid w:val="00904A13"/>
    <w:rsid w:val="0090526E"/>
    <w:rsid w:val="009057C4"/>
    <w:rsid w:val="0090605A"/>
    <w:rsid w:val="009075A4"/>
    <w:rsid w:val="0091048B"/>
    <w:rsid w:val="00910584"/>
    <w:rsid w:val="0091078D"/>
    <w:rsid w:val="0091085B"/>
    <w:rsid w:val="00910877"/>
    <w:rsid w:val="00911189"/>
    <w:rsid w:val="009111A5"/>
    <w:rsid w:val="009131A9"/>
    <w:rsid w:val="00913335"/>
    <w:rsid w:val="00914C8D"/>
    <w:rsid w:val="009155AA"/>
    <w:rsid w:val="0091649D"/>
    <w:rsid w:val="00916BD0"/>
    <w:rsid w:val="009173B0"/>
    <w:rsid w:val="00917716"/>
    <w:rsid w:val="00917EB5"/>
    <w:rsid w:val="00920F3D"/>
    <w:rsid w:val="009210CF"/>
    <w:rsid w:val="0092157D"/>
    <w:rsid w:val="009221F0"/>
    <w:rsid w:val="00922EE6"/>
    <w:rsid w:val="00923300"/>
    <w:rsid w:val="00923E08"/>
    <w:rsid w:val="009241AA"/>
    <w:rsid w:val="00924FA2"/>
    <w:rsid w:val="009257CE"/>
    <w:rsid w:val="009272CB"/>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D23"/>
    <w:rsid w:val="00947E87"/>
    <w:rsid w:val="009513B2"/>
    <w:rsid w:val="00953974"/>
    <w:rsid w:val="00954394"/>
    <w:rsid w:val="00954724"/>
    <w:rsid w:val="00954D8C"/>
    <w:rsid w:val="00955E53"/>
    <w:rsid w:val="0095646C"/>
    <w:rsid w:val="00956657"/>
    <w:rsid w:val="00956D02"/>
    <w:rsid w:val="009571D9"/>
    <w:rsid w:val="0095739B"/>
    <w:rsid w:val="009601BF"/>
    <w:rsid w:val="009604D0"/>
    <w:rsid w:val="0096120D"/>
    <w:rsid w:val="00961B8D"/>
    <w:rsid w:val="0096231E"/>
    <w:rsid w:val="00962F46"/>
    <w:rsid w:val="00963622"/>
    <w:rsid w:val="00963B8D"/>
    <w:rsid w:val="00963FDB"/>
    <w:rsid w:val="00964A5B"/>
    <w:rsid w:val="00964E92"/>
    <w:rsid w:val="00965977"/>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B92"/>
    <w:rsid w:val="00977C5B"/>
    <w:rsid w:val="00977DC3"/>
    <w:rsid w:val="009804B2"/>
    <w:rsid w:val="00980A88"/>
    <w:rsid w:val="009846E1"/>
    <w:rsid w:val="00987E20"/>
    <w:rsid w:val="00990278"/>
    <w:rsid w:val="009903CF"/>
    <w:rsid w:val="00991259"/>
    <w:rsid w:val="0099130B"/>
    <w:rsid w:val="00991C66"/>
    <w:rsid w:val="0099317E"/>
    <w:rsid w:val="00993F0C"/>
    <w:rsid w:val="00994B4F"/>
    <w:rsid w:val="009953A0"/>
    <w:rsid w:val="00995D37"/>
    <w:rsid w:val="00995D5D"/>
    <w:rsid w:val="00995D79"/>
    <w:rsid w:val="00996F10"/>
    <w:rsid w:val="009A0E66"/>
    <w:rsid w:val="009A2ACF"/>
    <w:rsid w:val="009A3CC9"/>
    <w:rsid w:val="009A4407"/>
    <w:rsid w:val="009A4709"/>
    <w:rsid w:val="009A4BCE"/>
    <w:rsid w:val="009A571F"/>
    <w:rsid w:val="009A5C44"/>
    <w:rsid w:val="009A7584"/>
    <w:rsid w:val="009A7735"/>
    <w:rsid w:val="009A7DAA"/>
    <w:rsid w:val="009B1491"/>
    <w:rsid w:val="009B1672"/>
    <w:rsid w:val="009B19ED"/>
    <w:rsid w:val="009B2084"/>
    <w:rsid w:val="009B26A7"/>
    <w:rsid w:val="009B32DC"/>
    <w:rsid w:val="009B3A23"/>
    <w:rsid w:val="009B47BB"/>
    <w:rsid w:val="009B4B3D"/>
    <w:rsid w:val="009B6056"/>
    <w:rsid w:val="009B654D"/>
    <w:rsid w:val="009B6C28"/>
    <w:rsid w:val="009C1CE7"/>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4803"/>
    <w:rsid w:val="009E4F7F"/>
    <w:rsid w:val="009E528A"/>
    <w:rsid w:val="009E5EB6"/>
    <w:rsid w:val="009E64B6"/>
    <w:rsid w:val="009E7AB4"/>
    <w:rsid w:val="009F0290"/>
    <w:rsid w:val="009F203A"/>
    <w:rsid w:val="009F2804"/>
    <w:rsid w:val="009F378E"/>
    <w:rsid w:val="009F3E5E"/>
    <w:rsid w:val="009F48BC"/>
    <w:rsid w:val="009F49E7"/>
    <w:rsid w:val="009F5403"/>
    <w:rsid w:val="009F5910"/>
    <w:rsid w:val="00A008CF"/>
    <w:rsid w:val="00A01375"/>
    <w:rsid w:val="00A017DF"/>
    <w:rsid w:val="00A01912"/>
    <w:rsid w:val="00A0352A"/>
    <w:rsid w:val="00A03A0A"/>
    <w:rsid w:val="00A052FA"/>
    <w:rsid w:val="00A057AF"/>
    <w:rsid w:val="00A05CDC"/>
    <w:rsid w:val="00A0677D"/>
    <w:rsid w:val="00A075C4"/>
    <w:rsid w:val="00A07D1B"/>
    <w:rsid w:val="00A07F20"/>
    <w:rsid w:val="00A10E6E"/>
    <w:rsid w:val="00A10F31"/>
    <w:rsid w:val="00A113F0"/>
    <w:rsid w:val="00A120BF"/>
    <w:rsid w:val="00A12A18"/>
    <w:rsid w:val="00A132A8"/>
    <w:rsid w:val="00A13E4D"/>
    <w:rsid w:val="00A144C7"/>
    <w:rsid w:val="00A145DC"/>
    <w:rsid w:val="00A148E8"/>
    <w:rsid w:val="00A16BF1"/>
    <w:rsid w:val="00A20358"/>
    <w:rsid w:val="00A2082B"/>
    <w:rsid w:val="00A20D19"/>
    <w:rsid w:val="00A210BB"/>
    <w:rsid w:val="00A217EF"/>
    <w:rsid w:val="00A21874"/>
    <w:rsid w:val="00A243F7"/>
    <w:rsid w:val="00A244F7"/>
    <w:rsid w:val="00A25B79"/>
    <w:rsid w:val="00A2603D"/>
    <w:rsid w:val="00A26EF9"/>
    <w:rsid w:val="00A302ED"/>
    <w:rsid w:val="00A30F68"/>
    <w:rsid w:val="00A32415"/>
    <w:rsid w:val="00A34C41"/>
    <w:rsid w:val="00A36A4C"/>
    <w:rsid w:val="00A409F3"/>
    <w:rsid w:val="00A40D1A"/>
    <w:rsid w:val="00A429C2"/>
    <w:rsid w:val="00A42A2F"/>
    <w:rsid w:val="00A42B74"/>
    <w:rsid w:val="00A431DA"/>
    <w:rsid w:val="00A447B5"/>
    <w:rsid w:val="00A453BF"/>
    <w:rsid w:val="00A4559A"/>
    <w:rsid w:val="00A455E8"/>
    <w:rsid w:val="00A45D08"/>
    <w:rsid w:val="00A46AD8"/>
    <w:rsid w:val="00A472FC"/>
    <w:rsid w:val="00A51EC8"/>
    <w:rsid w:val="00A52515"/>
    <w:rsid w:val="00A52587"/>
    <w:rsid w:val="00A52F96"/>
    <w:rsid w:val="00A53799"/>
    <w:rsid w:val="00A561EF"/>
    <w:rsid w:val="00A606E7"/>
    <w:rsid w:val="00A6143E"/>
    <w:rsid w:val="00A6183C"/>
    <w:rsid w:val="00A62186"/>
    <w:rsid w:val="00A62FBB"/>
    <w:rsid w:val="00A675DA"/>
    <w:rsid w:val="00A7098E"/>
    <w:rsid w:val="00A71026"/>
    <w:rsid w:val="00A7121D"/>
    <w:rsid w:val="00A71D7F"/>
    <w:rsid w:val="00A7275E"/>
    <w:rsid w:val="00A739C8"/>
    <w:rsid w:val="00A7594E"/>
    <w:rsid w:val="00A75ABA"/>
    <w:rsid w:val="00A765D0"/>
    <w:rsid w:val="00A767F5"/>
    <w:rsid w:val="00A770BF"/>
    <w:rsid w:val="00A77D29"/>
    <w:rsid w:val="00A8016E"/>
    <w:rsid w:val="00A802E2"/>
    <w:rsid w:val="00A80FA4"/>
    <w:rsid w:val="00A81389"/>
    <w:rsid w:val="00A81402"/>
    <w:rsid w:val="00A8275F"/>
    <w:rsid w:val="00A82AAE"/>
    <w:rsid w:val="00A83101"/>
    <w:rsid w:val="00A832D8"/>
    <w:rsid w:val="00A8392B"/>
    <w:rsid w:val="00A839AA"/>
    <w:rsid w:val="00A83EC1"/>
    <w:rsid w:val="00A845A7"/>
    <w:rsid w:val="00A84BD5"/>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967D9"/>
    <w:rsid w:val="00A96FC2"/>
    <w:rsid w:val="00AA047E"/>
    <w:rsid w:val="00AA0ACC"/>
    <w:rsid w:val="00AA0D75"/>
    <w:rsid w:val="00AA17BB"/>
    <w:rsid w:val="00AA1919"/>
    <w:rsid w:val="00AA2FE9"/>
    <w:rsid w:val="00AA382E"/>
    <w:rsid w:val="00AA3954"/>
    <w:rsid w:val="00AA42D2"/>
    <w:rsid w:val="00AA4688"/>
    <w:rsid w:val="00AA4A37"/>
    <w:rsid w:val="00AA4F05"/>
    <w:rsid w:val="00AA5500"/>
    <w:rsid w:val="00AA5648"/>
    <w:rsid w:val="00AA5EBF"/>
    <w:rsid w:val="00AA5FBE"/>
    <w:rsid w:val="00AA6AA9"/>
    <w:rsid w:val="00AA7B87"/>
    <w:rsid w:val="00AB0702"/>
    <w:rsid w:val="00AB11F4"/>
    <w:rsid w:val="00AB1289"/>
    <w:rsid w:val="00AB16A0"/>
    <w:rsid w:val="00AB25C9"/>
    <w:rsid w:val="00AB2957"/>
    <w:rsid w:val="00AB2BE6"/>
    <w:rsid w:val="00AB2CD2"/>
    <w:rsid w:val="00AB3A75"/>
    <w:rsid w:val="00AB487F"/>
    <w:rsid w:val="00AB6837"/>
    <w:rsid w:val="00AB7BF8"/>
    <w:rsid w:val="00AC0CEA"/>
    <w:rsid w:val="00AC1453"/>
    <w:rsid w:val="00AC1E03"/>
    <w:rsid w:val="00AC1E0C"/>
    <w:rsid w:val="00AC2D52"/>
    <w:rsid w:val="00AC316A"/>
    <w:rsid w:val="00AC3A44"/>
    <w:rsid w:val="00AC3B2E"/>
    <w:rsid w:val="00AC4019"/>
    <w:rsid w:val="00AC640F"/>
    <w:rsid w:val="00AD0810"/>
    <w:rsid w:val="00AD0C37"/>
    <w:rsid w:val="00AD0EC4"/>
    <w:rsid w:val="00AD155B"/>
    <w:rsid w:val="00AD1993"/>
    <w:rsid w:val="00AD2F4A"/>
    <w:rsid w:val="00AD3C92"/>
    <w:rsid w:val="00AD3D41"/>
    <w:rsid w:val="00AD547A"/>
    <w:rsid w:val="00AD602D"/>
    <w:rsid w:val="00AD6A31"/>
    <w:rsid w:val="00AE0302"/>
    <w:rsid w:val="00AE3ABE"/>
    <w:rsid w:val="00AE5FDD"/>
    <w:rsid w:val="00AE6DEB"/>
    <w:rsid w:val="00AF0672"/>
    <w:rsid w:val="00AF0DDF"/>
    <w:rsid w:val="00AF2233"/>
    <w:rsid w:val="00AF30CA"/>
    <w:rsid w:val="00AF4D9B"/>
    <w:rsid w:val="00AF60DE"/>
    <w:rsid w:val="00AF6A6A"/>
    <w:rsid w:val="00AF7718"/>
    <w:rsid w:val="00AF78E7"/>
    <w:rsid w:val="00AF791B"/>
    <w:rsid w:val="00B0028C"/>
    <w:rsid w:val="00B00479"/>
    <w:rsid w:val="00B00BAF"/>
    <w:rsid w:val="00B00D82"/>
    <w:rsid w:val="00B0109C"/>
    <w:rsid w:val="00B015C3"/>
    <w:rsid w:val="00B0390F"/>
    <w:rsid w:val="00B03D11"/>
    <w:rsid w:val="00B05A21"/>
    <w:rsid w:val="00B05ED8"/>
    <w:rsid w:val="00B065C5"/>
    <w:rsid w:val="00B06E3F"/>
    <w:rsid w:val="00B06F34"/>
    <w:rsid w:val="00B07BB5"/>
    <w:rsid w:val="00B07F2A"/>
    <w:rsid w:val="00B107AA"/>
    <w:rsid w:val="00B1128A"/>
    <w:rsid w:val="00B11992"/>
    <w:rsid w:val="00B122F6"/>
    <w:rsid w:val="00B12A68"/>
    <w:rsid w:val="00B12B43"/>
    <w:rsid w:val="00B12E49"/>
    <w:rsid w:val="00B13178"/>
    <w:rsid w:val="00B13AD0"/>
    <w:rsid w:val="00B153E6"/>
    <w:rsid w:val="00B157CB"/>
    <w:rsid w:val="00B15BC3"/>
    <w:rsid w:val="00B16DB2"/>
    <w:rsid w:val="00B17ED9"/>
    <w:rsid w:val="00B2049D"/>
    <w:rsid w:val="00B2144A"/>
    <w:rsid w:val="00B2173B"/>
    <w:rsid w:val="00B21769"/>
    <w:rsid w:val="00B2177D"/>
    <w:rsid w:val="00B21989"/>
    <w:rsid w:val="00B220A7"/>
    <w:rsid w:val="00B22971"/>
    <w:rsid w:val="00B23DBA"/>
    <w:rsid w:val="00B23EBF"/>
    <w:rsid w:val="00B30EEA"/>
    <w:rsid w:val="00B3160A"/>
    <w:rsid w:val="00B31731"/>
    <w:rsid w:val="00B318AB"/>
    <w:rsid w:val="00B31CCA"/>
    <w:rsid w:val="00B328BB"/>
    <w:rsid w:val="00B32997"/>
    <w:rsid w:val="00B32B36"/>
    <w:rsid w:val="00B32C4E"/>
    <w:rsid w:val="00B33352"/>
    <w:rsid w:val="00B34455"/>
    <w:rsid w:val="00B346BE"/>
    <w:rsid w:val="00B34A8E"/>
    <w:rsid w:val="00B35CB1"/>
    <w:rsid w:val="00B36CDB"/>
    <w:rsid w:val="00B37A23"/>
    <w:rsid w:val="00B37FB4"/>
    <w:rsid w:val="00B40BDA"/>
    <w:rsid w:val="00B41BB1"/>
    <w:rsid w:val="00B42744"/>
    <w:rsid w:val="00B42765"/>
    <w:rsid w:val="00B42D99"/>
    <w:rsid w:val="00B4321F"/>
    <w:rsid w:val="00B4323D"/>
    <w:rsid w:val="00B4345C"/>
    <w:rsid w:val="00B43762"/>
    <w:rsid w:val="00B4610D"/>
    <w:rsid w:val="00B468AC"/>
    <w:rsid w:val="00B475E8"/>
    <w:rsid w:val="00B5075E"/>
    <w:rsid w:val="00B50C99"/>
    <w:rsid w:val="00B50DC8"/>
    <w:rsid w:val="00B51CF4"/>
    <w:rsid w:val="00B5244D"/>
    <w:rsid w:val="00B527DA"/>
    <w:rsid w:val="00B52973"/>
    <w:rsid w:val="00B52B91"/>
    <w:rsid w:val="00B53C89"/>
    <w:rsid w:val="00B53E59"/>
    <w:rsid w:val="00B54F82"/>
    <w:rsid w:val="00B55269"/>
    <w:rsid w:val="00B558FF"/>
    <w:rsid w:val="00B55CE9"/>
    <w:rsid w:val="00B56A5C"/>
    <w:rsid w:val="00B575EE"/>
    <w:rsid w:val="00B57F4F"/>
    <w:rsid w:val="00B606A9"/>
    <w:rsid w:val="00B645A0"/>
    <w:rsid w:val="00B660A3"/>
    <w:rsid w:val="00B70F12"/>
    <w:rsid w:val="00B71095"/>
    <w:rsid w:val="00B7168B"/>
    <w:rsid w:val="00B716A4"/>
    <w:rsid w:val="00B73BA7"/>
    <w:rsid w:val="00B7418C"/>
    <w:rsid w:val="00B749D8"/>
    <w:rsid w:val="00B75BA2"/>
    <w:rsid w:val="00B760C6"/>
    <w:rsid w:val="00B772D6"/>
    <w:rsid w:val="00B7776C"/>
    <w:rsid w:val="00B77E60"/>
    <w:rsid w:val="00B81537"/>
    <w:rsid w:val="00B81592"/>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4E22"/>
    <w:rsid w:val="00B95B0A"/>
    <w:rsid w:val="00B95DDA"/>
    <w:rsid w:val="00B95E5C"/>
    <w:rsid w:val="00B96453"/>
    <w:rsid w:val="00B977A1"/>
    <w:rsid w:val="00BA037B"/>
    <w:rsid w:val="00BA0629"/>
    <w:rsid w:val="00BA18ED"/>
    <w:rsid w:val="00BA1AE5"/>
    <w:rsid w:val="00BA2FC7"/>
    <w:rsid w:val="00BA3273"/>
    <w:rsid w:val="00BA35E5"/>
    <w:rsid w:val="00BA3ACD"/>
    <w:rsid w:val="00BA484F"/>
    <w:rsid w:val="00BA6294"/>
    <w:rsid w:val="00BA62EA"/>
    <w:rsid w:val="00BA6BF8"/>
    <w:rsid w:val="00BA7EB9"/>
    <w:rsid w:val="00BB1A4D"/>
    <w:rsid w:val="00BB1DA8"/>
    <w:rsid w:val="00BB2769"/>
    <w:rsid w:val="00BB2A3E"/>
    <w:rsid w:val="00BB34C1"/>
    <w:rsid w:val="00BB3906"/>
    <w:rsid w:val="00BB5421"/>
    <w:rsid w:val="00BB5B95"/>
    <w:rsid w:val="00BC03E1"/>
    <w:rsid w:val="00BC1777"/>
    <w:rsid w:val="00BC233A"/>
    <w:rsid w:val="00BC2969"/>
    <w:rsid w:val="00BC3218"/>
    <w:rsid w:val="00BC3393"/>
    <w:rsid w:val="00BC33DC"/>
    <w:rsid w:val="00BC377D"/>
    <w:rsid w:val="00BC40B7"/>
    <w:rsid w:val="00BC4B52"/>
    <w:rsid w:val="00BC4C50"/>
    <w:rsid w:val="00BC4F4A"/>
    <w:rsid w:val="00BC59A5"/>
    <w:rsid w:val="00BC5F64"/>
    <w:rsid w:val="00BC6CC5"/>
    <w:rsid w:val="00BC7246"/>
    <w:rsid w:val="00BD04C9"/>
    <w:rsid w:val="00BD1A03"/>
    <w:rsid w:val="00BD3D1B"/>
    <w:rsid w:val="00BD4539"/>
    <w:rsid w:val="00BD56A1"/>
    <w:rsid w:val="00BD5BD5"/>
    <w:rsid w:val="00BE1632"/>
    <w:rsid w:val="00BE224E"/>
    <w:rsid w:val="00BE2297"/>
    <w:rsid w:val="00BE2A44"/>
    <w:rsid w:val="00BE2D24"/>
    <w:rsid w:val="00BE4B15"/>
    <w:rsid w:val="00BE53E4"/>
    <w:rsid w:val="00BE5DC3"/>
    <w:rsid w:val="00BE6A0A"/>
    <w:rsid w:val="00BE7E41"/>
    <w:rsid w:val="00BF0E2B"/>
    <w:rsid w:val="00BF1116"/>
    <w:rsid w:val="00BF17BA"/>
    <w:rsid w:val="00BF20AC"/>
    <w:rsid w:val="00BF2139"/>
    <w:rsid w:val="00BF2ECD"/>
    <w:rsid w:val="00BF3488"/>
    <w:rsid w:val="00BF3BC9"/>
    <w:rsid w:val="00BF4171"/>
    <w:rsid w:val="00BF43D2"/>
    <w:rsid w:val="00BF4B6A"/>
    <w:rsid w:val="00BF6000"/>
    <w:rsid w:val="00BF6348"/>
    <w:rsid w:val="00BF6F01"/>
    <w:rsid w:val="00BF7272"/>
    <w:rsid w:val="00C00970"/>
    <w:rsid w:val="00C00FE4"/>
    <w:rsid w:val="00C01419"/>
    <w:rsid w:val="00C026E8"/>
    <w:rsid w:val="00C02AB3"/>
    <w:rsid w:val="00C03887"/>
    <w:rsid w:val="00C03F0A"/>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3ABA"/>
    <w:rsid w:val="00C14A07"/>
    <w:rsid w:val="00C14BED"/>
    <w:rsid w:val="00C15772"/>
    <w:rsid w:val="00C15E26"/>
    <w:rsid w:val="00C16913"/>
    <w:rsid w:val="00C16C52"/>
    <w:rsid w:val="00C2075A"/>
    <w:rsid w:val="00C21828"/>
    <w:rsid w:val="00C23597"/>
    <w:rsid w:val="00C24139"/>
    <w:rsid w:val="00C24502"/>
    <w:rsid w:val="00C25334"/>
    <w:rsid w:val="00C267A2"/>
    <w:rsid w:val="00C270FE"/>
    <w:rsid w:val="00C275A0"/>
    <w:rsid w:val="00C278A7"/>
    <w:rsid w:val="00C27947"/>
    <w:rsid w:val="00C27D29"/>
    <w:rsid w:val="00C27F32"/>
    <w:rsid w:val="00C315D1"/>
    <w:rsid w:val="00C3170C"/>
    <w:rsid w:val="00C3188B"/>
    <w:rsid w:val="00C33CDB"/>
    <w:rsid w:val="00C33D90"/>
    <w:rsid w:val="00C3532D"/>
    <w:rsid w:val="00C3694F"/>
    <w:rsid w:val="00C36A5B"/>
    <w:rsid w:val="00C36C82"/>
    <w:rsid w:val="00C375EB"/>
    <w:rsid w:val="00C4006B"/>
    <w:rsid w:val="00C41340"/>
    <w:rsid w:val="00C41BAD"/>
    <w:rsid w:val="00C422A4"/>
    <w:rsid w:val="00C432AD"/>
    <w:rsid w:val="00C43C72"/>
    <w:rsid w:val="00C45865"/>
    <w:rsid w:val="00C45EFB"/>
    <w:rsid w:val="00C462F3"/>
    <w:rsid w:val="00C46C5B"/>
    <w:rsid w:val="00C47F45"/>
    <w:rsid w:val="00C52085"/>
    <w:rsid w:val="00C53EE7"/>
    <w:rsid w:val="00C54002"/>
    <w:rsid w:val="00C54E68"/>
    <w:rsid w:val="00C55600"/>
    <w:rsid w:val="00C55AC2"/>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2A0"/>
    <w:rsid w:val="00C700AC"/>
    <w:rsid w:val="00C70D0B"/>
    <w:rsid w:val="00C73C93"/>
    <w:rsid w:val="00C77DF6"/>
    <w:rsid w:val="00C845A4"/>
    <w:rsid w:val="00C85A10"/>
    <w:rsid w:val="00C85D6A"/>
    <w:rsid w:val="00C86D90"/>
    <w:rsid w:val="00C87680"/>
    <w:rsid w:val="00C90E51"/>
    <w:rsid w:val="00C92C7F"/>
    <w:rsid w:val="00C93535"/>
    <w:rsid w:val="00C94E80"/>
    <w:rsid w:val="00C97950"/>
    <w:rsid w:val="00C97BE8"/>
    <w:rsid w:val="00C97C72"/>
    <w:rsid w:val="00CA02DF"/>
    <w:rsid w:val="00CA0321"/>
    <w:rsid w:val="00CA069D"/>
    <w:rsid w:val="00CA0DAC"/>
    <w:rsid w:val="00CA12F5"/>
    <w:rsid w:val="00CA163F"/>
    <w:rsid w:val="00CA27BD"/>
    <w:rsid w:val="00CA30D2"/>
    <w:rsid w:val="00CA3E8F"/>
    <w:rsid w:val="00CA409F"/>
    <w:rsid w:val="00CA478D"/>
    <w:rsid w:val="00CA508B"/>
    <w:rsid w:val="00CA55A0"/>
    <w:rsid w:val="00CA6208"/>
    <w:rsid w:val="00CA7B3E"/>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6FB"/>
    <w:rsid w:val="00CC2C07"/>
    <w:rsid w:val="00CC41EF"/>
    <w:rsid w:val="00CC58F6"/>
    <w:rsid w:val="00CC5BF7"/>
    <w:rsid w:val="00CC5DEC"/>
    <w:rsid w:val="00CC7E0F"/>
    <w:rsid w:val="00CC7E7D"/>
    <w:rsid w:val="00CD0BD9"/>
    <w:rsid w:val="00CD1029"/>
    <w:rsid w:val="00CD3F7B"/>
    <w:rsid w:val="00CD446E"/>
    <w:rsid w:val="00CD470F"/>
    <w:rsid w:val="00CD48CB"/>
    <w:rsid w:val="00CD4E77"/>
    <w:rsid w:val="00CD5019"/>
    <w:rsid w:val="00CD51E0"/>
    <w:rsid w:val="00CD5C76"/>
    <w:rsid w:val="00CD7653"/>
    <w:rsid w:val="00CD76DC"/>
    <w:rsid w:val="00CD7875"/>
    <w:rsid w:val="00CE13B8"/>
    <w:rsid w:val="00CE1CF5"/>
    <w:rsid w:val="00CE2739"/>
    <w:rsid w:val="00CE2862"/>
    <w:rsid w:val="00CE3275"/>
    <w:rsid w:val="00CE33ED"/>
    <w:rsid w:val="00CE3495"/>
    <w:rsid w:val="00CE4134"/>
    <w:rsid w:val="00CE454E"/>
    <w:rsid w:val="00CE53D2"/>
    <w:rsid w:val="00CE7524"/>
    <w:rsid w:val="00CF0490"/>
    <w:rsid w:val="00CF089B"/>
    <w:rsid w:val="00CF0B61"/>
    <w:rsid w:val="00CF28CB"/>
    <w:rsid w:val="00CF3767"/>
    <w:rsid w:val="00CF3E59"/>
    <w:rsid w:val="00CF3EEF"/>
    <w:rsid w:val="00CF4C68"/>
    <w:rsid w:val="00CF5142"/>
    <w:rsid w:val="00CF5435"/>
    <w:rsid w:val="00CF605E"/>
    <w:rsid w:val="00D03975"/>
    <w:rsid w:val="00D05815"/>
    <w:rsid w:val="00D06058"/>
    <w:rsid w:val="00D079B9"/>
    <w:rsid w:val="00D10FE2"/>
    <w:rsid w:val="00D11203"/>
    <w:rsid w:val="00D112F1"/>
    <w:rsid w:val="00D128F9"/>
    <w:rsid w:val="00D1383E"/>
    <w:rsid w:val="00D13A0C"/>
    <w:rsid w:val="00D13A9D"/>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2BBE"/>
    <w:rsid w:val="00D334E4"/>
    <w:rsid w:val="00D34E9A"/>
    <w:rsid w:val="00D41111"/>
    <w:rsid w:val="00D425C3"/>
    <w:rsid w:val="00D4269E"/>
    <w:rsid w:val="00D446A8"/>
    <w:rsid w:val="00D4485C"/>
    <w:rsid w:val="00D44C24"/>
    <w:rsid w:val="00D47963"/>
    <w:rsid w:val="00D502B3"/>
    <w:rsid w:val="00D50F3B"/>
    <w:rsid w:val="00D51A7E"/>
    <w:rsid w:val="00D52B08"/>
    <w:rsid w:val="00D5379E"/>
    <w:rsid w:val="00D53C17"/>
    <w:rsid w:val="00D53C1B"/>
    <w:rsid w:val="00D543C7"/>
    <w:rsid w:val="00D550A8"/>
    <w:rsid w:val="00D6028D"/>
    <w:rsid w:val="00D60F67"/>
    <w:rsid w:val="00D62507"/>
    <w:rsid w:val="00D63DEE"/>
    <w:rsid w:val="00D63F33"/>
    <w:rsid w:val="00D64D62"/>
    <w:rsid w:val="00D652A2"/>
    <w:rsid w:val="00D65424"/>
    <w:rsid w:val="00D66265"/>
    <w:rsid w:val="00D6657D"/>
    <w:rsid w:val="00D66A3C"/>
    <w:rsid w:val="00D67BD7"/>
    <w:rsid w:val="00D67F41"/>
    <w:rsid w:val="00D7070A"/>
    <w:rsid w:val="00D722CD"/>
    <w:rsid w:val="00D723C8"/>
    <w:rsid w:val="00D7305F"/>
    <w:rsid w:val="00D741DC"/>
    <w:rsid w:val="00D74566"/>
    <w:rsid w:val="00D761CA"/>
    <w:rsid w:val="00D7777C"/>
    <w:rsid w:val="00D80324"/>
    <w:rsid w:val="00D80895"/>
    <w:rsid w:val="00D80DB9"/>
    <w:rsid w:val="00D81C7F"/>
    <w:rsid w:val="00D838F1"/>
    <w:rsid w:val="00D84101"/>
    <w:rsid w:val="00D8496B"/>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AF2"/>
    <w:rsid w:val="00DA30B9"/>
    <w:rsid w:val="00DA470C"/>
    <w:rsid w:val="00DA4888"/>
    <w:rsid w:val="00DA67A9"/>
    <w:rsid w:val="00DA74BF"/>
    <w:rsid w:val="00DB0098"/>
    <w:rsid w:val="00DB011F"/>
    <w:rsid w:val="00DB07FD"/>
    <w:rsid w:val="00DB0ACA"/>
    <w:rsid w:val="00DB1342"/>
    <w:rsid w:val="00DB161C"/>
    <w:rsid w:val="00DB1FF1"/>
    <w:rsid w:val="00DB231A"/>
    <w:rsid w:val="00DB2F40"/>
    <w:rsid w:val="00DB448D"/>
    <w:rsid w:val="00DB5C93"/>
    <w:rsid w:val="00DB5E1D"/>
    <w:rsid w:val="00DB61D1"/>
    <w:rsid w:val="00DB6DE8"/>
    <w:rsid w:val="00DB7649"/>
    <w:rsid w:val="00DC029B"/>
    <w:rsid w:val="00DC0C26"/>
    <w:rsid w:val="00DC1B91"/>
    <w:rsid w:val="00DC1EAE"/>
    <w:rsid w:val="00DC2E83"/>
    <w:rsid w:val="00DC35B4"/>
    <w:rsid w:val="00DC4581"/>
    <w:rsid w:val="00DC4B1A"/>
    <w:rsid w:val="00DC4D0C"/>
    <w:rsid w:val="00DC6461"/>
    <w:rsid w:val="00DC6CA0"/>
    <w:rsid w:val="00DC741A"/>
    <w:rsid w:val="00DD01A0"/>
    <w:rsid w:val="00DD051F"/>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014"/>
    <w:rsid w:val="00DE53F0"/>
    <w:rsid w:val="00DE5415"/>
    <w:rsid w:val="00DE612E"/>
    <w:rsid w:val="00DF0A5A"/>
    <w:rsid w:val="00DF0AAA"/>
    <w:rsid w:val="00DF2384"/>
    <w:rsid w:val="00DF250A"/>
    <w:rsid w:val="00DF37B6"/>
    <w:rsid w:val="00DF3966"/>
    <w:rsid w:val="00DF3C9B"/>
    <w:rsid w:val="00DF4AAF"/>
    <w:rsid w:val="00DF64FC"/>
    <w:rsid w:val="00DF68BB"/>
    <w:rsid w:val="00E0001E"/>
    <w:rsid w:val="00E0081A"/>
    <w:rsid w:val="00E0143B"/>
    <w:rsid w:val="00E01A60"/>
    <w:rsid w:val="00E021AA"/>
    <w:rsid w:val="00E02315"/>
    <w:rsid w:val="00E02465"/>
    <w:rsid w:val="00E02ECD"/>
    <w:rsid w:val="00E031A3"/>
    <w:rsid w:val="00E03F96"/>
    <w:rsid w:val="00E042DC"/>
    <w:rsid w:val="00E04B0F"/>
    <w:rsid w:val="00E05DBB"/>
    <w:rsid w:val="00E07BA9"/>
    <w:rsid w:val="00E07C9B"/>
    <w:rsid w:val="00E10E73"/>
    <w:rsid w:val="00E10F78"/>
    <w:rsid w:val="00E12538"/>
    <w:rsid w:val="00E125EB"/>
    <w:rsid w:val="00E12C2B"/>
    <w:rsid w:val="00E12E5F"/>
    <w:rsid w:val="00E13529"/>
    <w:rsid w:val="00E16318"/>
    <w:rsid w:val="00E202A2"/>
    <w:rsid w:val="00E202BC"/>
    <w:rsid w:val="00E20464"/>
    <w:rsid w:val="00E21008"/>
    <w:rsid w:val="00E22359"/>
    <w:rsid w:val="00E22CC6"/>
    <w:rsid w:val="00E2306C"/>
    <w:rsid w:val="00E234FA"/>
    <w:rsid w:val="00E23FD8"/>
    <w:rsid w:val="00E23FEA"/>
    <w:rsid w:val="00E256AB"/>
    <w:rsid w:val="00E27654"/>
    <w:rsid w:val="00E27CB5"/>
    <w:rsid w:val="00E310A3"/>
    <w:rsid w:val="00E31144"/>
    <w:rsid w:val="00E31371"/>
    <w:rsid w:val="00E31660"/>
    <w:rsid w:val="00E32D3E"/>
    <w:rsid w:val="00E32F51"/>
    <w:rsid w:val="00E331F9"/>
    <w:rsid w:val="00E341B1"/>
    <w:rsid w:val="00E35846"/>
    <w:rsid w:val="00E36101"/>
    <w:rsid w:val="00E37061"/>
    <w:rsid w:val="00E37673"/>
    <w:rsid w:val="00E40255"/>
    <w:rsid w:val="00E40B6C"/>
    <w:rsid w:val="00E41B31"/>
    <w:rsid w:val="00E42077"/>
    <w:rsid w:val="00E42E64"/>
    <w:rsid w:val="00E4623B"/>
    <w:rsid w:val="00E47AF4"/>
    <w:rsid w:val="00E53B64"/>
    <w:rsid w:val="00E54CC6"/>
    <w:rsid w:val="00E556BC"/>
    <w:rsid w:val="00E61909"/>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3B72"/>
    <w:rsid w:val="00E7498C"/>
    <w:rsid w:val="00E75E01"/>
    <w:rsid w:val="00E75E05"/>
    <w:rsid w:val="00E7651C"/>
    <w:rsid w:val="00E76B9F"/>
    <w:rsid w:val="00E76CCB"/>
    <w:rsid w:val="00E77126"/>
    <w:rsid w:val="00E800E2"/>
    <w:rsid w:val="00E81664"/>
    <w:rsid w:val="00E8209B"/>
    <w:rsid w:val="00E8211F"/>
    <w:rsid w:val="00E82529"/>
    <w:rsid w:val="00E835B5"/>
    <w:rsid w:val="00E86293"/>
    <w:rsid w:val="00E871E0"/>
    <w:rsid w:val="00E90274"/>
    <w:rsid w:val="00E90E7C"/>
    <w:rsid w:val="00E911B7"/>
    <w:rsid w:val="00E91325"/>
    <w:rsid w:val="00E92172"/>
    <w:rsid w:val="00E929A2"/>
    <w:rsid w:val="00E93759"/>
    <w:rsid w:val="00E94D8B"/>
    <w:rsid w:val="00E95067"/>
    <w:rsid w:val="00E95BD4"/>
    <w:rsid w:val="00E95EEE"/>
    <w:rsid w:val="00E97984"/>
    <w:rsid w:val="00E97AF2"/>
    <w:rsid w:val="00EA0C48"/>
    <w:rsid w:val="00EA153D"/>
    <w:rsid w:val="00EA1547"/>
    <w:rsid w:val="00EA3BED"/>
    <w:rsid w:val="00EA44E4"/>
    <w:rsid w:val="00EA4A78"/>
    <w:rsid w:val="00EA4FF5"/>
    <w:rsid w:val="00EA6845"/>
    <w:rsid w:val="00EA6ACB"/>
    <w:rsid w:val="00EA7623"/>
    <w:rsid w:val="00EA7A60"/>
    <w:rsid w:val="00EB0EC1"/>
    <w:rsid w:val="00EB3471"/>
    <w:rsid w:val="00EB37CC"/>
    <w:rsid w:val="00EB405E"/>
    <w:rsid w:val="00EB4542"/>
    <w:rsid w:val="00EB4702"/>
    <w:rsid w:val="00EB4E14"/>
    <w:rsid w:val="00EB548D"/>
    <w:rsid w:val="00EB5A52"/>
    <w:rsid w:val="00EC0021"/>
    <w:rsid w:val="00EC03EC"/>
    <w:rsid w:val="00EC05F0"/>
    <w:rsid w:val="00EC0B9A"/>
    <w:rsid w:val="00EC0B9F"/>
    <w:rsid w:val="00EC0EF7"/>
    <w:rsid w:val="00EC12C4"/>
    <w:rsid w:val="00EC16C0"/>
    <w:rsid w:val="00EC1BD7"/>
    <w:rsid w:val="00EC1E85"/>
    <w:rsid w:val="00EC2293"/>
    <w:rsid w:val="00EC2420"/>
    <w:rsid w:val="00EC3C0C"/>
    <w:rsid w:val="00EC4A8D"/>
    <w:rsid w:val="00EC5818"/>
    <w:rsid w:val="00EC6266"/>
    <w:rsid w:val="00EC6819"/>
    <w:rsid w:val="00EC71F7"/>
    <w:rsid w:val="00EC759F"/>
    <w:rsid w:val="00EC7DEF"/>
    <w:rsid w:val="00EC7E81"/>
    <w:rsid w:val="00ED11C5"/>
    <w:rsid w:val="00ED18B0"/>
    <w:rsid w:val="00ED1C84"/>
    <w:rsid w:val="00ED1CE8"/>
    <w:rsid w:val="00ED207C"/>
    <w:rsid w:val="00ED24FC"/>
    <w:rsid w:val="00ED46AA"/>
    <w:rsid w:val="00ED49E6"/>
    <w:rsid w:val="00ED4A0C"/>
    <w:rsid w:val="00ED4DF3"/>
    <w:rsid w:val="00ED4E3A"/>
    <w:rsid w:val="00ED5247"/>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E7FC8"/>
    <w:rsid w:val="00EF0872"/>
    <w:rsid w:val="00EF16DA"/>
    <w:rsid w:val="00EF1E50"/>
    <w:rsid w:val="00EF2339"/>
    <w:rsid w:val="00EF25CA"/>
    <w:rsid w:val="00EF3E28"/>
    <w:rsid w:val="00EF40FF"/>
    <w:rsid w:val="00EF4E3D"/>
    <w:rsid w:val="00EF4F5C"/>
    <w:rsid w:val="00EF5267"/>
    <w:rsid w:val="00EF53BC"/>
    <w:rsid w:val="00EF5E50"/>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305E"/>
    <w:rsid w:val="00F14F0F"/>
    <w:rsid w:val="00F163AC"/>
    <w:rsid w:val="00F16521"/>
    <w:rsid w:val="00F166F9"/>
    <w:rsid w:val="00F1739E"/>
    <w:rsid w:val="00F17955"/>
    <w:rsid w:val="00F20334"/>
    <w:rsid w:val="00F23864"/>
    <w:rsid w:val="00F263E2"/>
    <w:rsid w:val="00F26467"/>
    <w:rsid w:val="00F266D2"/>
    <w:rsid w:val="00F27B0F"/>
    <w:rsid w:val="00F30A62"/>
    <w:rsid w:val="00F314A2"/>
    <w:rsid w:val="00F31D2D"/>
    <w:rsid w:val="00F32F38"/>
    <w:rsid w:val="00F337BF"/>
    <w:rsid w:val="00F33829"/>
    <w:rsid w:val="00F33AEE"/>
    <w:rsid w:val="00F33B63"/>
    <w:rsid w:val="00F33CAD"/>
    <w:rsid w:val="00F33E4D"/>
    <w:rsid w:val="00F34487"/>
    <w:rsid w:val="00F344AB"/>
    <w:rsid w:val="00F344B9"/>
    <w:rsid w:val="00F34DC1"/>
    <w:rsid w:val="00F34F25"/>
    <w:rsid w:val="00F35043"/>
    <w:rsid w:val="00F353D3"/>
    <w:rsid w:val="00F366A2"/>
    <w:rsid w:val="00F36DD7"/>
    <w:rsid w:val="00F402D6"/>
    <w:rsid w:val="00F4068B"/>
    <w:rsid w:val="00F4088F"/>
    <w:rsid w:val="00F411A3"/>
    <w:rsid w:val="00F42049"/>
    <w:rsid w:val="00F44EBB"/>
    <w:rsid w:val="00F4755D"/>
    <w:rsid w:val="00F47F96"/>
    <w:rsid w:val="00F53DC0"/>
    <w:rsid w:val="00F54CE9"/>
    <w:rsid w:val="00F56F23"/>
    <w:rsid w:val="00F57DA4"/>
    <w:rsid w:val="00F60F48"/>
    <w:rsid w:val="00F61566"/>
    <w:rsid w:val="00F650CB"/>
    <w:rsid w:val="00F653E0"/>
    <w:rsid w:val="00F6590D"/>
    <w:rsid w:val="00F65C36"/>
    <w:rsid w:val="00F65C9F"/>
    <w:rsid w:val="00F67669"/>
    <w:rsid w:val="00F67E28"/>
    <w:rsid w:val="00F7031F"/>
    <w:rsid w:val="00F730CA"/>
    <w:rsid w:val="00F73CC6"/>
    <w:rsid w:val="00F740A0"/>
    <w:rsid w:val="00F74555"/>
    <w:rsid w:val="00F745F4"/>
    <w:rsid w:val="00F753B0"/>
    <w:rsid w:val="00F75658"/>
    <w:rsid w:val="00F75B64"/>
    <w:rsid w:val="00F76884"/>
    <w:rsid w:val="00F76C31"/>
    <w:rsid w:val="00F77236"/>
    <w:rsid w:val="00F77505"/>
    <w:rsid w:val="00F77668"/>
    <w:rsid w:val="00F77F47"/>
    <w:rsid w:val="00F80118"/>
    <w:rsid w:val="00F816E2"/>
    <w:rsid w:val="00F836F2"/>
    <w:rsid w:val="00F83898"/>
    <w:rsid w:val="00F8488F"/>
    <w:rsid w:val="00F85939"/>
    <w:rsid w:val="00F85FC3"/>
    <w:rsid w:val="00F866FA"/>
    <w:rsid w:val="00F86C0C"/>
    <w:rsid w:val="00F8771F"/>
    <w:rsid w:val="00F87B57"/>
    <w:rsid w:val="00F87D1B"/>
    <w:rsid w:val="00F902CE"/>
    <w:rsid w:val="00F90D25"/>
    <w:rsid w:val="00F91120"/>
    <w:rsid w:val="00F926DC"/>
    <w:rsid w:val="00F92845"/>
    <w:rsid w:val="00F92C7C"/>
    <w:rsid w:val="00F93158"/>
    <w:rsid w:val="00F946CF"/>
    <w:rsid w:val="00F94D68"/>
    <w:rsid w:val="00F9585A"/>
    <w:rsid w:val="00F96769"/>
    <w:rsid w:val="00F97677"/>
    <w:rsid w:val="00FA118D"/>
    <w:rsid w:val="00FA13CC"/>
    <w:rsid w:val="00FA1B2C"/>
    <w:rsid w:val="00FA226E"/>
    <w:rsid w:val="00FA3304"/>
    <w:rsid w:val="00FA4179"/>
    <w:rsid w:val="00FA42B7"/>
    <w:rsid w:val="00FA67F1"/>
    <w:rsid w:val="00FA6B6F"/>
    <w:rsid w:val="00FB0594"/>
    <w:rsid w:val="00FB0804"/>
    <w:rsid w:val="00FB133D"/>
    <w:rsid w:val="00FB22C2"/>
    <w:rsid w:val="00FB358C"/>
    <w:rsid w:val="00FB38C3"/>
    <w:rsid w:val="00FB3D23"/>
    <w:rsid w:val="00FB3FD5"/>
    <w:rsid w:val="00FB403D"/>
    <w:rsid w:val="00FB5B80"/>
    <w:rsid w:val="00FB6538"/>
    <w:rsid w:val="00FB6819"/>
    <w:rsid w:val="00FC097B"/>
    <w:rsid w:val="00FC11ED"/>
    <w:rsid w:val="00FC35BD"/>
    <w:rsid w:val="00FC443C"/>
    <w:rsid w:val="00FC4970"/>
    <w:rsid w:val="00FC5F02"/>
    <w:rsid w:val="00FD032C"/>
    <w:rsid w:val="00FD0B61"/>
    <w:rsid w:val="00FD30B2"/>
    <w:rsid w:val="00FD3C99"/>
    <w:rsid w:val="00FD4EDF"/>
    <w:rsid w:val="00FD5F73"/>
    <w:rsid w:val="00FD6431"/>
    <w:rsid w:val="00FD78E1"/>
    <w:rsid w:val="00FE00A6"/>
    <w:rsid w:val="00FE0C53"/>
    <w:rsid w:val="00FE0FED"/>
    <w:rsid w:val="00FE1ECE"/>
    <w:rsid w:val="00FE1F7F"/>
    <w:rsid w:val="00FE2B57"/>
    <w:rsid w:val="00FE318F"/>
    <w:rsid w:val="00FE3577"/>
    <w:rsid w:val="00FE3DB7"/>
    <w:rsid w:val="00FE49C8"/>
    <w:rsid w:val="00FE4DC9"/>
    <w:rsid w:val="00FE7AD2"/>
    <w:rsid w:val="00FF0354"/>
    <w:rsid w:val="00FF17F7"/>
    <w:rsid w:val="00FF3F4A"/>
    <w:rsid w:val="00FF5A71"/>
    <w:rsid w:val="00FF714C"/>
    <w:rsid w:val="00FF72B3"/>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4C14"/>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9"/>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58871037">
      <w:bodyDiv w:val="1"/>
      <w:marLeft w:val="0"/>
      <w:marRight w:val="0"/>
      <w:marTop w:val="0"/>
      <w:marBottom w:val="0"/>
      <w:divBdr>
        <w:top w:val="none" w:sz="0" w:space="0" w:color="auto"/>
        <w:left w:val="none" w:sz="0" w:space="0" w:color="auto"/>
        <w:bottom w:val="none" w:sz="0" w:space="0" w:color="auto"/>
        <w:right w:val="none" w:sz="0" w:space="0" w:color="auto"/>
      </w:divBdr>
      <w:divsChild>
        <w:div w:id="1423792161">
          <w:marLeft w:val="0"/>
          <w:marRight w:val="0"/>
          <w:marTop w:val="0"/>
          <w:marBottom w:val="0"/>
          <w:divBdr>
            <w:top w:val="none" w:sz="0" w:space="0" w:color="auto"/>
            <w:left w:val="none" w:sz="0" w:space="0" w:color="auto"/>
            <w:bottom w:val="none" w:sz="0" w:space="0" w:color="auto"/>
            <w:right w:val="none" w:sz="0" w:space="0" w:color="auto"/>
          </w:divBdr>
        </w:div>
        <w:div w:id="121968246">
          <w:marLeft w:val="750"/>
          <w:marRight w:val="150"/>
          <w:marTop w:val="150"/>
          <w:marBottom w:val="150"/>
          <w:divBdr>
            <w:top w:val="none" w:sz="0" w:space="0" w:color="auto"/>
            <w:left w:val="none" w:sz="0" w:space="0" w:color="auto"/>
            <w:bottom w:val="none" w:sz="0" w:space="0" w:color="auto"/>
            <w:right w:val="none" w:sz="0" w:space="0" w:color="auto"/>
          </w:divBdr>
        </w:div>
      </w:divsChild>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10580493">
      <w:bodyDiv w:val="1"/>
      <w:marLeft w:val="0"/>
      <w:marRight w:val="0"/>
      <w:marTop w:val="0"/>
      <w:marBottom w:val="0"/>
      <w:divBdr>
        <w:top w:val="none" w:sz="0" w:space="0" w:color="auto"/>
        <w:left w:val="none" w:sz="0" w:space="0" w:color="auto"/>
        <w:bottom w:val="none" w:sz="0" w:space="0" w:color="auto"/>
        <w:right w:val="none" w:sz="0" w:space="0" w:color="auto"/>
      </w:divBdr>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8.xml"/><Relationship Id="rId10" Type="http://schemas.openxmlformats.org/officeDocument/2006/relationships/hyperlink" Target="mailto:piu@grodzisk.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footer" Target="footer1.xm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DC129-0067-4AD8-B36F-12D5BBACD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13499</Words>
  <Characters>80997</Characters>
  <Application>Microsoft Office Word</Application>
  <DocSecurity>0</DocSecurity>
  <Lines>674</Lines>
  <Paragraphs>188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94308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Tomek</cp:lastModifiedBy>
  <cp:revision>5</cp:revision>
  <cp:lastPrinted>2019-01-29T13:50:00Z</cp:lastPrinted>
  <dcterms:created xsi:type="dcterms:W3CDTF">2019-02-01T10:26:00Z</dcterms:created>
  <dcterms:modified xsi:type="dcterms:W3CDTF">2019-02-01T10:52:00Z</dcterms:modified>
</cp:coreProperties>
</file>