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C66A8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bookmarkStart w:id="0" w:name="_GoBack"/>
            <w:bookmarkEnd w:id="0"/>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C66A8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27E88BE" w14:textId="7A56589B"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DF1163">
        <w:rPr>
          <w:rFonts w:ascii="Verdana" w:hAnsi="Verdana"/>
          <w:noProof/>
          <w:sz w:val="18"/>
          <w:szCs w:val="18"/>
        </w:rPr>
        <w:t>9</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551777">
        <w:rPr>
          <w:rFonts w:ascii="Verdana" w:hAnsi="Verdana"/>
          <w:noProof/>
          <w:sz w:val="18"/>
          <w:szCs w:val="18"/>
        </w:rPr>
        <w:t>2</w:t>
      </w:r>
      <w:r w:rsidR="002075E9">
        <w:rPr>
          <w:rFonts w:ascii="Verdana" w:hAnsi="Verdana"/>
          <w:noProof/>
          <w:sz w:val="18"/>
          <w:szCs w:val="18"/>
        </w:rPr>
        <w:t>4</w:t>
      </w:r>
      <w:r w:rsidR="00DF1163">
        <w:rPr>
          <w:rFonts w:ascii="Verdana" w:hAnsi="Verdana"/>
          <w:noProof/>
          <w:sz w:val="18"/>
          <w:szCs w:val="18"/>
        </w:rPr>
        <w:t>.01</w:t>
      </w:r>
      <w:r w:rsidR="00995D37" w:rsidRPr="006E0683">
        <w:rPr>
          <w:rFonts w:ascii="Verdana" w:hAnsi="Verdana"/>
          <w:noProof/>
          <w:sz w:val="18"/>
          <w:szCs w:val="18"/>
        </w:rPr>
        <w:t>.</w:t>
      </w:r>
      <w:r w:rsidR="00797607" w:rsidRPr="006E0683">
        <w:rPr>
          <w:rFonts w:ascii="Verdana" w:hAnsi="Verdana"/>
          <w:noProof/>
          <w:sz w:val="18"/>
          <w:szCs w:val="18"/>
        </w:rPr>
        <w:t>201</w:t>
      </w:r>
      <w:r w:rsidR="00DF1163">
        <w:rPr>
          <w:rFonts w:ascii="Verdana" w:hAnsi="Verdana"/>
          <w:noProof/>
          <w:sz w:val="18"/>
          <w:szCs w:val="18"/>
        </w:rPr>
        <w:t>9</w:t>
      </w:r>
      <w:r w:rsidR="008215A9" w:rsidRPr="006E0683">
        <w:rPr>
          <w:rFonts w:ascii="Verdana" w:hAnsi="Verdana"/>
          <w:noProof/>
          <w:sz w:val="18"/>
          <w:szCs w:val="18"/>
        </w:rPr>
        <w:t xml:space="preserve"> r.</w:t>
      </w: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742B08B"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6E0683">
        <w:rPr>
          <w:rFonts w:ascii="Verdana" w:hAnsi="Verdana"/>
          <w:b/>
          <w:iCs/>
          <w:sz w:val="18"/>
          <w:szCs w:val="18"/>
        </w:rPr>
        <w:t xml:space="preserve">Z / PN – </w:t>
      </w:r>
      <w:r w:rsidR="00DF1163">
        <w:rPr>
          <w:rFonts w:ascii="Verdana" w:hAnsi="Verdana"/>
          <w:b/>
          <w:iCs/>
          <w:sz w:val="18"/>
          <w:szCs w:val="18"/>
        </w:rPr>
        <w:t>9</w:t>
      </w:r>
      <w:r w:rsidR="00797607" w:rsidRPr="006E0683">
        <w:rPr>
          <w:rFonts w:ascii="Verdana" w:hAnsi="Verdana"/>
          <w:b/>
          <w:iCs/>
          <w:sz w:val="18"/>
          <w:szCs w:val="18"/>
        </w:rPr>
        <w:t xml:space="preserve"> / 1</w:t>
      </w:r>
      <w:r w:rsidR="00DF1163">
        <w:rPr>
          <w:rFonts w:ascii="Verdana" w:hAnsi="Verdana"/>
          <w:b/>
          <w:iCs/>
          <w:sz w:val="18"/>
          <w:szCs w:val="18"/>
        </w:rPr>
        <w:t>9</w:t>
      </w:r>
      <w:r w:rsidR="00BA35E5" w:rsidRPr="006E0683">
        <w:rPr>
          <w:rFonts w:ascii="Verdana" w:hAnsi="Verdana"/>
          <w:b/>
          <w:iCs/>
          <w:sz w:val="18"/>
          <w:szCs w:val="18"/>
        </w:rPr>
        <w:t xml:space="preserve"> </w:t>
      </w:r>
    </w:p>
    <w:p w14:paraId="247B7F2B" w14:textId="6C78D85B" w:rsidR="004F6AB6" w:rsidRPr="004F6AB6" w:rsidRDefault="004F6AB6" w:rsidP="00186080">
      <w:pPr>
        <w:spacing w:after="60" w:line="240" w:lineRule="exact"/>
        <w:ind w:right="-239"/>
        <w:jc w:val="center"/>
        <w:rPr>
          <w:rFonts w:ascii="Verdana" w:hAnsi="Verdana"/>
          <w:b/>
          <w:iCs/>
          <w:color w:val="00B0F0"/>
          <w:sz w:val="18"/>
          <w:szCs w:val="18"/>
        </w:rPr>
      </w:pPr>
      <w:r w:rsidRPr="004F6AB6">
        <w:rPr>
          <w:rFonts w:ascii="Verdana" w:hAnsi="Verdana"/>
          <w:b/>
          <w:iCs/>
          <w:color w:val="00B0F0"/>
          <w:sz w:val="18"/>
          <w:szCs w:val="18"/>
        </w:rPr>
        <w:t>Korekta z dnia 3</w:t>
      </w:r>
      <w:r w:rsidR="001254CA">
        <w:rPr>
          <w:rFonts w:ascii="Verdana" w:hAnsi="Verdana"/>
          <w:b/>
          <w:iCs/>
          <w:color w:val="00B0F0"/>
          <w:sz w:val="18"/>
          <w:szCs w:val="18"/>
        </w:rPr>
        <w:t>1</w:t>
      </w:r>
      <w:r w:rsidRPr="004F6AB6">
        <w:rPr>
          <w:rFonts w:ascii="Verdana" w:hAnsi="Verdana"/>
          <w:b/>
          <w:iCs/>
          <w:color w:val="00B0F0"/>
          <w:sz w:val="18"/>
          <w:szCs w:val="18"/>
        </w:rPr>
        <w:t>.01.2019</w:t>
      </w:r>
      <w:r w:rsidR="002B0177">
        <w:rPr>
          <w:rFonts w:ascii="Verdana" w:hAnsi="Verdana"/>
          <w:b/>
          <w:iCs/>
          <w:color w:val="00B0F0"/>
          <w:sz w:val="18"/>
          <w:szCs w:val="18"/>
        </w:rPr>
        <w:t xml:space="preserve"> </w:t>
      </w:r>
      <w:r w:rsidRPr="004F6AB6">
        <w:rPr>
          <w:rFonts w:ascii="Verdana" w:hAnsi="Verdana"/>
          <w:b/>
          <w:iCs/>
          <w:color w:val="00B0F0"/>
          <w:sz w:val="18"/>
          <w:szCs w:val="18"/>
        </w:rPr>
        <w:t>r.</w:t>
      </w:r>
    </w:p>
    <w:p w14:paraId="18484405" w14:textId="77777777" w:rsidR="001162C3" w:rsidRPr="004F6AB6" w:rsidRDefault="001162C3" w:rsidP="00186080">
      <w:pPr>
        <w:spacing w:line="240" w:lineRule="exact"/>
        <w:ind w:left="360" w:right="-239" w:hanging="360"/>
        <w:rPr>
          <w:rFonts w:ascii="Verdana" w:hAnsi="Verdana"/>
          <w:color w:val="00B0F0"/>
          <w:sz w:val="18"/>
          <w:szCs w:val="18"/>
          <w:u w:val="single"/>
        </w:rPr>
      </w:pPr>
    </w:p>
    <w:p w14:paraId="3EC24588" w14:textId="77777777" w:rsidR="008215A9" w:rsidRPr="00252A44" w:rsidRDefault="00C432AD" w:rsidP="00186080">
      <w:pPr>
        <w:spacing w:line="240" w:lineRule="exact"/>
        <w:ind w:left="360" w:right="-239" w:hanging="360"/>
        <w:rPr>
          <w:rFonts w:ascii="Verdana" w:hAnsi="Verdana"/>
          <w:sz w:val="18"/>
          <w:szCs w:val="18"/>
          <w:u w:val="single"/>
        </w:rPr>
      </w:pPr>
      <w:r w:rsidRPr="00252A44">
        <w:rPr>
          <w:rFonts w:ascii="Verdana" w:hAnsi="Verdana"/>
          <w:sz w:val="18"/>
          <w:szCs w:val="18"/>
          <w:u w:val="single"/>
        </w:rPr>
        <w:t xml:space="preserve">NAZWA </w:t>
      </w:r>
      <w:r w:rsidR="00B8316F" w:rsidRPr="00252A44">
        <w:rPr>
          <w:rFonts w:ascii="Verdana" w:hAnsi="Verdana"/>
          <w:sz w:val="18"/>
          <w:szCs w:val="18"/>
          <w:u w:val="single"/>
        </w:rPr>
        <w:t>POSTĘPOWAN</w:t>
      </w:r>
      <w:r w:rsidR="008215A9" w:rsidRPr="00252A44">
        <w:rPr>
          <w:rFonts w:ascii="Verdana" w:hAnsi="Verdana"/>
          <w:sz w:val="18"/>
          <w:szCs w:val="18"/>
          <w:u w:val="single"/>
        </w:rPr>
        <w:t xml:space="preserve">IA  </w:t>
      </w:r>
    </w:p>
    <w:p w14:paraId="69982660" w14:textId="21C5CA47" w:rsidR="00E37A6C" w:rsidRPr="00252A44" w:rsidRDefault="004B060A" w:rsidP="00C0634A">
      <w:pPr>
        <w:spacing w:after="60" w:line="240" w:lineRule="exact"/>
        <w:ind w:right="-238"/>
        <w:jc w:val="both"/>
        <w:rPr>
          <w:rFonts w:ascii="Verdana" w:hAnsi="Verdana"/>
          <w:bCs/>
          <w:sz w:val="18"/>
          <w:szCs w:val="18"/>
        </w:rPr>
      </w:pPr>
      <w:r w:rsidRPr="00A65C8A">
        <w:rPr>
          <w:rFonts w:ascii="Verdana" w:hAnsi="Verdana"/>
          <w:bCs/>
          <w:sz w:val="18"/>
          <w:szCs w:val="18"/>
        </w:rPr>
        <w:t xml:space="preserve">Dostawa </w:t>
      </w:r>
      <w:r w:rsidR="0003112F" w:rsidRPr="00A65C8A">
        <w:rPr>
          <w:rFonts w:ascii="Verdana" w:hAnsi="Verdana"/>
          <w:bCs/>
          <w:sz w:val="18"/>
          <w:szCs w:val="18"/>
        </w:rPr>
        <w:t xml:space="preserve">sprzętu </w:t>
      </w:r>
      <w:r w:rsidR="0085712B" w:rsidRPr="00A65C8A">
        <w:rPr>
          <w:rFonts w:ascii="Verdana" w:hAnsi="Verdana"/>
          <w:bCs/>
          <w:sz w:val="18"/>
          <w:szCs w:val="18"/>
        </w:rPr>
        <w:t xml:space="preserve">laboratoryjnego i </w:t>
      </w:r>
      <w:r w:rsidR="00BB656E" w:rsidRPr="00A65C8A">
        <w:rPr>
          <w:rFonts w:ascii="Verdana" w:hAnsi="Verdana"/>
          <w:bCs/>
          <w:sz w:val="18"/>
          <w:szCs w:val="18"/>
        </w:rPr>
        <w:t xml:space="preserve">diagnostycznego </w:t>
      </w:r>
      <w:r w:rsidRPr="00A65C8A">
        <w:rPr>
          <w:rFonts w:ascii="Verdana" w:hAnsi="Verdana"/>
          <w:bCs/>
          <w:sz w:val="18"/>
          <w:szCs w:val="18"/>
        </w:rPr>
        <w:t>na potrzeby jednostek organizacyjnych Uniwersytetu Medycznego we Wrocławiu.</w:t>
      </w:r>
    </w:p>
    <w:p w14:paraId="0688CA2D" w14:textId="7C8D0771" w:rsidR="004B060A" w:rsidRPr="00A65C8A" w:rsidRDefault="004B060A" w:rsidP="00C0634A">
      <w:pPr>
        <w:spacing w:after="60" w:line="240" w:lineRule="exact"/>
        <w:ind w:right="-238"/>
        <w:jc w:val="both"/>
        <w:rPr>
          <w:rFonts w:ascii="Verdana" w:hAnsi="Verdana"/>
          <w:bCs/>
          <w:sz w:val="18"/>
          <w:szCs w:val="18"/>
        </w:rPr>
      </w:pPr>
      <w:r w:rsidRPr="00A65C8A">
        <w:rPr>
          <w:rFonts w:ascii="Verdana" w:hAnsi="Verdana"/>
          <w:bCs/>
          <w:sz w:val="18"/>
          <w:szCs w:val="18"/>
        </w:rPr>
        <w:t xml:space="preserve">Przedmiot zamówienia podzielono na </w:t>
      </w:r>
      <w:r w:rsidR="006B1BC4" w:rsidRPr="00A65C8A">
        <w:rPr>
          <w:rFonts w:ascii="Verdana" w:hAnsi="Verdana"/>
          <w:b/>
          <w:bCs/>
          <w:sz w:val="18"/>
          <w:szCs w:val="18"/>
        </w:rPr>
        <w:t>4</w:t>
      </w:r>
      <w:r w:rsidR="00142CD1" w:rsidRPr="00A65C8A">
        <w:rPr>
          <w:rFonts w:ascii="Verdana" w:hAnsi="Verdana"/>
          <w:bCs/>
          <w:sz w:val="18"/>
          <w:szCs w:val="18"/>
        </w:rPr>
        <w:t xml:space="preserve"> </w:t>
      </w:r>
      <w:r w:rsidRPr="00A65C8A">
        <w:rPr>
          <w:rFonts w:ascii="Verdana" w:hAnsi="Verdana"/>
          <w:bCs/>
          <w:sz w:val="18"/>
          <w:szCs w:val="18"/>
        </w:rPr>
        <w:t>części osobno ocenian</w:t>
      </w:r>
      <w:r w:rsidR="0085712B" w:rsidRPr="00A65C8A">
        <w:rPr>
          <w:rFonts w:ascii="Verdana" w:hAnsi="Verdana"/>
          <w:bCs/>
          <w:sz w:val="18"/>
          <w:szCs w:val="18"/>
        </w:rPr>
        <w:t>e</w:t>
      </w:r>
      <w:r w:rsidRPr="00A65C8A">
        <w:rPr>
          <w:rFonts w:ascii="Verdana" w:hAnsi="Verdana"/>
          <w:bCs/>
          <w:sz w:val="18"/>
          <w:szCs w:val="18"/>
        </w:rPr>
        <w:t>:</w:t>
      </w:r>
    </w:p>
    <w:tbl>
      <w:tblPr>
        <w:tblW w:w="9918" w:type="dxa"/>
        <w:tblCellMar>
          <w:left w:w="70" w:type="dxa"/>
          <w:right w:w="70" w:type="dxa"/>
        </w:tblCellMar>
        <w:tblLook w:val="04A0" w:firstRow="1" w:lastRow="0" w:firstColumn="1" w:lastColumn="0" w:noHBand="0" w:noVBand="1"/>
      </w:tblPr>
      <w:tblGrid>
        <w:gridCol w:w="710"/>
        <w:gridCol w:w="429"/>
        <w:gridCol w:w="8779"/>
      </w:tblGrid>
      <w:tr w:rsidR="00DD16E9" w:rsidRPr="00252A44" w14:paraId="3EF27ED2" w14:textId="77777777" w:rsidTr="00DD16E9">
        <w:trPr>
          <w:trHeight w:val="454"/>
        </w:trPr>
        <w:tc>
          <w:tcPr>
            <w:tcW w:w="700" w:type="dxa"/>
            <w:tcBorders>
              <w:top w:val="single" w:sz="4" w:space="0" w:color="808080"/>
              <w:left w:val="single" w:sz="4" w:space="0" w:color="808080"/>
              <w:bottom w:val="single" w:sz="4" w:space="0" w:color="808080"/>
            </w:tcBorders>
            <w:shd w:val="clear" w:color="auto" w:fill="F2F2F2" w:themeFill="background1" w:themeFillShade="F2"/>
            <w:noWrap/>
            <w:vAlign w:val="center"/>
            <w:hideMark/>
          </w:tcPr>
          <w:p w14:paraId="0B5CC978"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01A9B592"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A</w:t>
            </w:r>
          </w:p>
        </w:tc>
        <w:tc>
          <w:tcPr>
            <w:tcW w:w="8789"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66A7659F" w14:textId="379C0E7E" w:rsidR="00DD16E9" w:rsidRPr="00252A44" w:rsidRDefault="001162C3" w:rsidP="00DD16E9">
            <w:pPr>
              <w:rPr>
                <w:rFonts w:ascii="Verdana" w:hAnsi="Verdana"/>
                <w:color w:val="000000"/>
                <w:sz w:val="18"/>
                <w:szCs w:val="18"/>
              </w:rPr>
            </w:pPr>
            <w:r w:rsidRPr="00252A44">
              <w:rPr>
                <w:rFonts w:ascii="Verdana" w:hAnsi="Verdana"/>
                <w:color w:val="000000"/>
                <w:sz w:val="18"/>
                <w:szCs w:val="18"/>
              </w:rPr>
              <w:t>Dygestorium oraz polipropylenowy blat na potrzeby Katedry i Zakładu Farmakologii Uniwersytetu Medycznego we Wrocławiu.</w:t>
            </w:r>
          </w:p>
        </w:tc>
      </w:tr>
      <w:tr w:rsidR="00DD16E9" w:rsidRPr="00252A44" w14:paraId="3349301E"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77F81F78"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04DC2EFD"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B</w:t>
            </w:r>
          </w:p>
        </w:tc>
        <w:tc>
          <w:tcPr>
            <w:tcW w:w="8789" w:type="dxa"/>
            <w:tcBorders>
              <w:top w:val="nil"/>
              <w:left w:val="nil"/>
              <w:bottom w:val="single" w:sz="4" w:space="0" w:color="808080"/>
              <w:right w:val="single" w:sz="4" w:space="0" w:color="808080"/>
            </w:tcBorders>
            <w:shd w:val="clear" w:color="auto" w:fill="auto"/>
            <w:vAlign w:val="center"/>
            <w:hideMark/>
          </w:tcPr>
          <w:p w14:paraId="0E036513" w14:textId="68B40680" w:rsidR="00DD16E9" w:rsidRPr="00252A44" w:rsidRDefault="00A65C8A" w:rsidP="0046170B">
            <w:pPr>
              <w:rPr>
                <w:rFonts w:ascii="Verdana" w:hAnsi="Verdana"/>
                <w:color w:val="000000"/>
                <w:sz w:val="18"/>
                <w:szCs w:val="18"/>
              </w:rPr>
            </w:pPr>
            <w:r w:rsidRPr="00A65C8A">
              <w:rPr>
                <w:rFonts w:ascii="Verdana" w:hAnsi="Verdana"/>
                <w:sz w:val="18"/>
                <w:szCs w:val="18"/>
              </w:rPr>
              <w:t xml:space="preserve">Dwukanałowy, ładowalny stymulator do głębokiej stymulacji mózgu z zestawem </w:t>
            </w:r>
            <w:r w:rsidRPr="00A65C8A">
              <w:rPr>
                <w:rFonts w:ascii="Verdana" w:hAnsi="Verdana"/>
                <w:sz w:val="18"/>
                <w:szCs w:val="18"/>
              </w:rPr>
              <w:br/>
              <w:t xml:space="preserve">8 kontaktowych elektrod kierunkowych,  niezbędnymi akcesoriami oraz zestawem </w:t>
            </w:r>
            <w:r>
              <w:rPr>
                <w:rFonts w:ascii="Verdana" w:hAnsi="Verdana"/>
                <w:sz w:val="18"/>
                <w:szCs w:val="18"/>
              </w:rPr>
              <w:br/>
            </w:r>
            <w:r w:rsidRPr="00A65C8A">
              <w:rPr>
                <w:rFonts w:ascii="Verdana" w:hAnsi="Verdana"/>
                <w:sz w:val="18"/>
                <w:szCs w:val="18"/>
              </w:rPr>
              <w:t xml:space="preserve">do </w:t>
            </w:r>
            <w:proofErr w:type="spellStart"/>
            <w:r w:rsidRPr="00A65C8A">
              <w:rPr>
                <w:rFonts w:ascii="Verdana" w:hAnsi="Verdana"/>
                <w:sz w:val="18"/>
                <w:szCs w:val="18"/>
              </w:rPr>
              <w:t>mikrorecordingu</w:t>
            </w:r>
            <w:proofErr w:type="spellEnd"/>
            <w:r w:rsidRPr="00A65C8A">
              <w:rPr>
                <w:rFonts w:ascii="Verdana" w:hAnsi="Verdana"/>
                <w:sz w:val="18"/>
                <w:szCs w:val="18"/>
              </w:rPr>
              <w:t xml:space="preserve"> </w:t>
            </w:r>
            <w:r w:rsidR="00952478" w:rsidRPr="00A65C8A">
              <w:rPr>
                <w:rFonts w:ascii="Verdana" w:hAnsi="Verdana"/>
                <w:sz w:val="18"/>
                <w:szCs w:val="18"/>
              </w:rPr>
              <w:t xml:space="preserve">na potrzeby </w:t>
            </w:r>
            <w:r w:rsidR="006B1BC4" w:rsidRPr="00A65C8A">
              <w:rPr>
                <w:rFonts w:ascii="Verdana" w:hAnsi="Verdana"/>
                <w:sz w:val="18"/>
                <w:szCs w:val="18"/>
              </w:rPr>
              <w:t xml:space="preserve">Katedry i Kliniki Psychiatrii </w:t>
            </w:r>
            <w:r w:rsidR="00952478" w:rsidRPr="00A65C8A">
              <w:rPr>
                <w:rFonts w:ascii="Verdana" w:hAnsi="Verdana"/>
                <w:sz w:val="18"/>
                <w:szCs w:val="18"/>
              </w:rPr>
              <w:t xml:space="preserve">Uniwersytetu Medycznego </w:t>
            </w:r>
            <w:r>
              <w:rPr>
                <w:rFonts w:ascii="Verdana" w:hAnsi="Verdana"/>
                <w:sz w:val="18"/>
                <w:szCs w:val="18"/>
              </w:rPr>
              <w:br/>
            </w:r>
            <w:r w:rsidR="00952478" w:rsidRPr="00A65C8A">
              <w:rPr>
                <w:rFonts w:ascii="Verdana" w:hAnsi="Verdana"/>
                <w:sz w:val="18"/>
                <w:szCs w:val="18"/>
              </w:rPr>
              <w:t>we Wrocławiu.</w:t>
            </w:r>
          </w:p>
        </w:tc>
      </w:tr>
      <w:tr w:rsidR="00DD16E9" w:rsidRPr="00252A44" w14:paraId="563C8993"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19C7BACE"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1E562464"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C</w:t>
            </w:r>
          </w:p>
        </w:tc>
        <w:tc>
          <w:tcPr>
            <w:tcW w:w="8789" w:type="dxa"/>
            <w:tcBorders>
              <w:top w:val="nil"/>
              <w:left w:val="nil"/>
              <w:bottom w:val="single" w:sz="4" w:space="0" w:color="808080"/>
              <w:right w:val="single" w:sz="4" w:space="0" w:color="808080"/>
            </w:tcBorders>
            <w:shd w:val="clear" w:color="auto" w:fill="F2F2F2" w:themeFill="background1" w:themeFillShade="F2"/>
            <w:vAlign w:val="center"/>
            <w:hideMark/>
          </w:tcPr>
          <w:p w14:paraId="69BEC29A" w14:textId="47F1F19B" w:rsidR="00DD16E9" w:rsidRPr="00252A44" w:rsidRDefault="00FE5BAE" w:rsidP="00DD16E9">
            <w:pPr>
              <w:rPr>
                <w:rFonts w:ascii="Verdana" w:hAnsi="Verdana"/>
                <w:color w:val="000000"/>
                <w:sz w:val="18"/>
                <w:szCs w:val="18"/>
              </w:rPr>
            </w:pPr>
            <w:r w:rsidRPr="00252A44">
              <w:rPr>
                <w:rFonts w:ascii="Verdana" w:hAnsi="Verdana"/>
                <w:color w:val="000000"/>
                <w:sz w:val="18"/>
                <w:szCs w:val="18"/>
              </w:rPr>
              <w:t>Audiometr diagnostyczny na potrzeby Katedry i Kliniki Otolaryngologii  Uniwersytetu Medycznego we Wrocławiu.</w:t>
            </w:r>
          </w:p>
        </w:tc>
      </w:tr>
      <w:tr w:rsidR="00DD16E9" w:rsidRPr="00252A44" w14:paraId="38625437"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6B76C15D"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45E4FB61"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D</w:t>
            </w:r>
          </w:p>
        </w:tc>
        <w:tc>
          <w:tcPr>
            <w:tcW w:w="8789" w:type="dxa"/>
            <w:tcBorders>
              <w:top w:val="nil"/>
              <w:left w:val="nil"/>
              <w:bottom w:val="single" w:sz="4" w:space="0" w:color="808080"/>
              <w:right w:val="single" w:sz="4" w:space="0" w:color="808080"/>
            </w:tcBorders>
            <w:shd w:val="clear" w:color="auto" w:fill="auto"/>
            <w:vAlign w:val="center"/>
            <w:hideMark/>
          </w:tcPr>
          <w:p w14:paraId="7C8C95F8" w14:textId="5FFE1ADE" w:rsidR="00792085" w:rsidRPr="00252A44" w:rsidRDefault="009E056C" w:rsidP="00E418A4">
            <w:pPr>
              <w:rPr>
                <w:rFonts w:ascii="Verdana" w:hAnsi="Verdana"/>
                <w:sz w:val="18"/>
                <w:szCs w:val="18"/>
              </w:rPr>
            </w:pPr>
            <w:r w:rsidRPr="00252A44">
              <w:rPr>
                <w:rFonts w:ascii="Verdana" w:hAnsi="Verdana"/>
                <w:sz w:val="18"/>
                <w:szCs w:val="18"/>
              </w:rPr>
              <w:t xml:space="preserve">Rozbudowa o dodatkowe funkcje i oprogramowanie </w:t>
            </w:r>
            <w:r w:rsidR="00E418A4" w:rsidRPr="00252A44">
              <w:rPr>
                <w:rFonts w:ascii="Verdana" w:hAnsi="Verdana"/>
                <w:sz w:val="18"/>
                <w:szCs w:val="18"/>
              </w:rPr>
              <w:t>u</w:t>
            </w:r>
            <w:r w:rsidRPr="00252A44">
              <w:rPr>
                <w:rFonts w:ascii="Verdana" w:hAnsi="Verdana"/>
                <w:sz w:val="18"/>
                <w:szCs w:val="18"/>
              </w:rPr>
              <w:t>rządzenia do ciągłego monitorowania ciśnienia tętniczego metodą nieinwazyjną, w czasie rzeczywistym, na potrzeby Katedry i Zakładu Patofizjologii Uniwersytetu Medycznego we Wrocławiu.</w:t>
            </w:r>
          </w:p>
        </w:tc>
      </w:tr>
    </w:tbl>
    <w:p w14:paraId="26B373B3" w14:textId="77777777" w:rsidR="00DD16E9" w:rsidRPr="00252A44" w:rsidRDefault="00DD16E9"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01EB1C3A" w14:textId="08FF79CF" w:rsidR="008215A9" w:rsidRPr="003B0BFB" w:rsidRDefault="008215A9" w:rsidP="00186080">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00FE4DC9" w:rsidRPr="003B0BFB">
        <w:rPr>
          <w:rFonts w:ascii="Verdana" w:hAnsi="Verdana"/>
          <w:sz w:val="18"/>
          <w:szCs w:val="18"/>
        </w:rPr>
        <w:t xml:space="preserve">o wartości szacunkowej </w:t>
      </w:r>
      <w:r w:rsidR="0085712B" w:rsidRPr="003B0BFB">
        <w:rPr>
          <w:rFonts w:ascii="Verdana" w:hAnsi="Verdana"/>
          <w:sz w:val="18"/>
          <w:szCs w:val="18"/>
        </w:rPr>
        <w:t xml:space="preserve">mniejszej niż </w:t>
      </w:r>
      <w:r w:rsidR="00797607" w:rsidRPr="003B0BFB">
        <w:rPr>
          <w:rFonts w:ascii="Verdana" w:hAnsi="Verdana"/>
          <w:sz w:val="18"/>
          <w:szCs w:val="18"/>
        </w:rPr>
        <w:t>2</w:t>
      </w:r>
      <w:r w:rsidR="00F90D86" w:rsidRPr="003B0BFB">
        <w:rPr>
          <w:rFonts w:ascii="Verdana" w:hAnsi="Verdana"/>
          <w:sz w:val="18"/>
          <w:szCs w:val="18"/>
        </w:rPr>
        <w:t>21</w:t>
      </w:r>
      <w:r w:rsidRPr="003B0BFB">
        <w:rPr>
          <w:rFonts w:ascii="Verdana" w:hAnsi="Verdana"/>
          <w:sz w:val="18"/>
          <w:szCs w:val="18"/>
        </w:rPr>
        <w:t xml:space="preserve"> tys. EURO</w:t>
      </w:r>
    </w:p>
    <w:p w14:paraId="33A694F8" w14:textId="77777777" w:rsidR="008215A9" w:rsidRPr="003B0BFB" w:rsidRDefault="008215A9" w:rsidP="00186080">
      <w:pPr>
        <w:spacing w:line="240" w:lineRule="exact"/>
        <w:rPr>
          <w:rFonts w:ascii="Verdana" w:hAnsi="Verdana"/>
          <w:sz w:val="18"/>
          <w:szCs w:val="18"/>
        </w:rPr>
      </w:pPr>
      <w:r w:rsidRPr="003B0BFB">
        <w:rPr>
          <w:rFonts w:ascii="Verdana" w:hAnsi="Verdana"/>
          <w:sz w:val="18"/>
          <w:szCs w:val="18"/>
        </w:rPr>
        <w:t xml:space="preserve">(art. 10 ust. 1 oraz art. 39 </w:t>
      </w:r>
      <w:r w:rsidR="0081341C" w:rsidRPr="003B0BFB">
        <w:rPr>
          <w:rFonts w:ascii="Verdana" w:hAnsi="Verdana"/>
          <w:sz w:val="18"/>
          <w:szCs w:val="18"/>
        </w:rPr>
        <w:t>–</w:t>
      </w:r>
      <w:r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5B01E559" w14:textId="77777777"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0C7B4434" w14:textId="0612293C" w:rsidR="008215A9" w:rsidRPr="003B0BFB" w:rsidRDefault="008215A9" w:rsidP="00186080">
      <w:pPr>
        <w:spacing w:line="240" w:lineRule="exact"/>
        <w:ind w:right="-239"/>
        <w:rPr>
          <w:rFonts w:ascii="Verdana" w:hAnsi="Verdana"/>
          <w:b/>
          <w:bCs/>
          <w:sz w:val="18"/>
          <w:szCs w:val="18"/>
        </w:rPr>
      </w:pPr>
      <w:r w:rsidRPr="003B0BFB">
        <w:rPr>
          <w:rFonts w:ascii="Verdana" w:hAnsi="Verdana"/>
          <w:bCs/>
          <w:sz w:val="18"/>
          <w:szCs w:val="18"/>
        </w:rPr>
        <w:t>T</w:t>
      </w:r>
      <w:r w:rsidR="00BA18ED" w:rsidRPr="003B0BFB">
        <w:rPr>
          <w:rFonts w:ascii="Verdana" w:hAnsi="Verdana"/>
          <w:bCs/>
          <w:sz w:val="18"/>
          <w:szCs w:val="18"/>
        </w:rPr>
        <w:t>ermin składania ofert – do dnia</w:t>
      </w:r>
      <w:r w:rsidR="008E6E88" w:rsidRPr="003B0BFB">
        <w:rPr>
          <w:rFonts w:ascii="Verdana" w:hAnsi="Verdana"/>
          <w:bCs/>
          <w:sz w:val="18"/>
          <w:szCs w:val="18"/>
        </w:rPr>
        <w:t xml:space="preserve"> </w:t>
      </w:r>
      <w:r w:rsidR="0085712B" w:rsidRPr="001254CA">
        <w:rPr>
          <w:rFonts w:ascii="Verdana" w:hAnsi="Verdana"/>
          <w:b/>
          <w:bCs/>
          <w:color w:val="00B0F0"/>
          <w:sz w:val="18"/>
          <w:szCs w:val="18"/>
        </w:rPr>
        <w:t>0</w:t>
      </w:r>
      <w:r w:rsidR="008457F1">
        <w:rPr>
          <w:rFonts w:ascii="Verdana" w:hAnsi="Verdana"/>
          <w:b/>
          <w:bCs/>
          <w:color w:val="00B0F0"/>
          <w:sz w:val="18"/>
          <w:szCs w:val="18"/>
        </w:rPr>
        <w:t>8</w:t>
      </w:r>
      <w:r w:rsidR="0039129F" w:rsidRPr="001254CA">
        <w:rPr>
          <w:rFonts w:ascii="Verdana" w:hAnsi="Verdana"/>
          <w:b/>
          <w:bCs/>
          <w:color w:val="00B0F0"/>
          <w:sz w:val="18"/>
          <w:szCs w:val="18"/>
        </w:rPr>
        <w:t>.0</w:t>
      </w:r>
      <w:r w:rsidR="0085712B" w:rsidRPr="001254CA">
        <w:rPr>
          <w:rFonts w:ascii="Verdana" w:hAnsi="Verdana"/>
          <w:b/>
          <w:bCs/>
          <w:color w:val="00B0F0"/>
          <w:sz w:val="18"/>
          <w:szCs w:val="18"/>
        </w:rPr>
        <w:t>2</w:t>
      </w:r>
      <w:r w:rsidR="0039129F" w:rsidRPr="001254CA">
        <w:rPr>
          <w:rFonts w:ascii="Verdana" w:hAnsi="Verdana"/>
          <w:b/>
          <w:bCs/>
          <w:color w:val="00B0F0"/>
          <w:sz w:val="18"/>
          <w:szCs w:val="18"/>
        </w:rPr>
        <w:t>.2019</w:t>
      </w:r>
      <w:r w:rsidR="00442E18" w:rsidRPr="001254CA">
        <w:rPr>
          <w:rFonts w:ascii="Verdana" w:hAnsi="Verdana"/>
          <w:b/>
          <w:bCs/>
          <w:color w:val="00B0F0"/>
          <w:sz w:val="18"/>
          <w:szCs w:val="18"/>
        </w:rPr>
        <w:t xml:space="preserve"> r.</w:t>
      </w:r>
      <w:r w:rsidRPr="001254CA">
        <w:rPr>
          <w:rFonts w:ascii="Verdana" w:hAnsi="Verdana"/>
          <w:bCs/>
          <w:color w:val="00B0F0"/>
          <w:sz w:val="18"/>
          <w:szCs w:val="18"/>
        </w:rPr>
        <w:t xml:space="preserve"> </w:t>
      </w:r>
      <w:r w:rsidRPr="003B0BFB">
        <w:rPr>
          <w:rFonts w:ascii="Verdana" w:hAnsi="Verdana"/>
          <w:bCs/>
          <w:sz w:val="18"/>
          <w:szCs w:val="18"/>
        </w:rPr>
        <w:t xml:space="preserve">do godz. </w:t>
      </w:r>
      <w:r w:rsidR="00D34E9A" w:rsidRPr="003B0BFB">
        <w:rPr>
          <w:rFonts w:ascii="Verdana" w:hAnsi="Verdana"/>
          <w:b/>
          <w:sz w:val="18"/>
          <w:szCs w:val="18"/>
        </w:rPr>
        <w:t>09</w:t>
      </w:r>
      <w:r w:rsidRPr="003B0BFB">
        <w:rPr>
          <w:rFonts w:ascii="Verdana" w:hAnsi="Verdana"/>
          <w:b/>
          <w:sz w:val="18"/>
          <w:szCs w:val="18"/>
        </w:rPr>
        <w:t>:00</w:t>
      </w:r>
    </w:p>
    <w:p w14:paraId="6FF4306A" w14:textId="5635198F" w:rsidR="008215A9" w:rsidRPr="003B0BFB" w:rsidRDefault="00D20953" w:rsidP="00186080">
      <w:pPr>
        <w:spacing w:line="240" w:lineRule="exact"/>
        <w:ind w:right="-239"/>
        <w:rPr>
          <w:rFonts w:ascii="Verdana" w:hAnsi="Verdana"/>
          <w:bCs/>
          <w:sz w:val="18"/>
          <w:szCs w:val="18"/>
        </w:rPr>
      </w:pPr>
      <w:r w:rsidRPr="003B0BFB">
        <w:rPr>
          <w:rFonts w:ascii="Verdana" w:hAnsi="Verdana"/>
          <w:bCs/>
          <w:sz w:val="18"/>
          <w:szCs w:val="18"/>
        </w:rPr>
        <w:t>Termin otwarcia ofert – dnia</w:t>
      </w:r>
      <w:r w:rsidR="008E6E88" w:rsidRPr="003B0BFB">
        <w:rPr>
          <w:rFonts w:ascii="Verdana" w:hAnsi="Verdana"/>
          <w:bCs/>
          <w:sz w:val="18"/>
          <w:szCs w:val="18"/>
        </w:rPr>
        <w:t xml:space="preserve"> </w:t>
      </w:r>
      <w:r w:rsidR="0085712B" w:rsidRPr="001254CA">
        <w:rPr>
          <w:rFonts w:ascii="Verdana" w:hAnsi="Verdana"/>
          <w:b/>
          <w:bCs/>
          <w:color w:val="00B0F0"/>
          <w:sz w:val="18"/>
          <w:szCs w:val="18"/>
        </w:rPr>
        <w:t>0</w:t>
      </w:r>
      <w:r w:rsidR="008457F1">
        <w:rPr>
          <w:rFonts w:ascii="Verdana" w:hAnsi="Verdana"/>
          <w:b/>
          <w:bCs/>
          <w:color w:val="00B0F0"/>
          <w:sz w:val="18"/>
          <w:szCs w:val="18"/>
        </w:rPr>
        <w:t>8</w:t>
      </w:r>
      <w:r w:rsidR="0039129F" w:rsidRPr="001254CA">
        <w:rPr>
          <w:rFonts w:ascii="Verdana" w:hAnsi="Verdana"/>
          <w:b/>
          <w:bCs/>
          <w:color w:val="00B0F0"/>
          <w:sz w:val="18"/>
          <w:szCs w:val="18"/>
        </w:rPr>
        <w:t>.0</w:t>
      </w:r>
      <w:r w:rsidR="0085712B" w:rsidRPr="001254CA">
        <w:rPr>
          <w:rFonts w:ascii="Verdana" w:hAnsi="Verdana"/>
          <w:b/>
          <w:bCs/>
          <w:color w:val="00B0F0"/>
          <w:sz w:val="18"/>
          <w:szCs w:val="18"/>
        </w:rPr>
        <w:t>2</w:t>
      </w:r>
      <w:r w:rsidR="0039129F" w:rsidRPr="001254CA">
        <w:rPr>
          <w:rFonts w:ascii="Verdana" w:hAnsi="Verdana"/>
          <w:b/>
          <w:bCs/>
          <w:color w:val="00B0F0"/>
          <w:sz w:val="18"/>
          <w:szCs w:val="18"/>
        </w:rPr>
        <w:t>.2019 r.</w:t>
      </w:r>
      <w:r w:rsidR="008215A9" w:rsidRPr="001254CA">
        <w:rPr>
          <w:rFonts w:ascii="Verdana" w:hAnsi="Verdana"/>
          <w:bCs/>
          <w:color w:val="00B0F0"/>
          <w:sz w:val="18"/>
          <w:szCs w:val="18"/>
        </w:rPr>
        <w:t xml:space="preserve"> </w:t>
      </w:r>
      <w:r w:rsidR="008215A9" w:rsidRPr="003B0BFB">
        <w:rPr>
          <w:rFonts w:ascii="Verdana" w:hAnsi="Verdana"/>
          <w:bCs/>
          <w:sz w:val="18"/>
          <w:szCs w:val="18"/>
        </w:rPr>
        <w:t xml:space="preserve">o godz. </w:t>
      </w:r>
      <w:r w:rsidR="001D119B" w:rsidRPr="003B0BFB">
        <w:rPr>
          <w:rFonts w:ascii="Verdana" w:hAnsi="Verdana"/>
          <w:b/>
          <w:sz w:val="18"/>
          <w:szCs w:val="18"/>
        </w:rPr>
        <w:t>1</w:t>
      </w:r>
      <w:r w:rsidR="00D34E9A" w:rsidRPr="003B0BFB">
        <w:rPr>
          <w:rFonts w:ascii="Verdana" w:hAnsi="Verdana"/>
          <w:b/>
          <w:sz w:val="18"/>
          <w:szCs w:val="18"/>
        </w:rPr>
        <w:t>0</w:t>
      </w:r>
      <w:r w:rsidR="005A5754" w:rsidRPr="003B0BFB">
        <w:rPr>
          <w:rFonts w:ascii="Verdana" w:hAnsi="Verdana"/>
          <w:b/>
          <w:sz w:val="18"/>
          <w:szCs w:val="18"/>
        </w:rPr>
        <w:t>:</w:t>
      </w:r>
      <w:r w:rsidR="007C65CB" w:rsidRPr="003B0BFB">
        <w:rPr>
          <w:rFonts w:ascii="Verdana" w:hAnsi="Verdana"/>
          <w:b/>
          <w:sz w:val="18"/>
          <w:szCs w:val="18"/>
        </w:rPr>
        <w:t>0</w:t>
      </w:r>
      <w:r w:rsidR="008215A9" w:rsidRPr="003B0BFB">
        <w:rPr>
          <w:rFonts w:ascii="Verdana" w:hAnsi="Verdana"/>
          <w:b/>
          <w:sz w:val="18"/>
          <w:szCs w:val="18"/>
        </w:rPr>
        <w:t>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3CBABD86"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6305822A"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655F5FD8" w14:textId="7672ADC7" w:rsidR="008215A9"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w:t>
      </w:r>
      <w:r w:rsidR="00536C2D" w:rsidRPr="00252A44">
        <w:rPr>
          <w:rFonts w:ascii="Verdana" w:hAnsi="Verdana"/>
          <w:bCs/>
          <w:sz w:val="18"/>
          <w:szCs w:val="18"/>
        </w:rPr>
        <w:t>-6; 50-368 Wrocław, pokój 3A 11</w:t>
      </w:r>
      <w:r w:rsidR="00DD16E9" w:rsidRPr="00252A44">
        <w:rPr>
          <w:rFonts w:ascii="Verdana" w:hAnsi="Verdana"/>
          <w:bCs/>
          <w:sz w:val="18"/>
          <w:szCs w:val="18"/>
        </w:rPr>
        <w:t>2</w:t>
      </w:r>
      <w:r w:rsidR="004F55BF" w:rsidRPr="00252A44">
        <w:rPr>
          <w:rFonts w:ascii="Verdana" w:hAnsi="Verdana"/>
          <w:bCs/>
          <w:sz w:val="18"/>
          <w:szCs w:val="18"/>
        </w:rPr>
        <w:t>.1</w:t>
      </w:r>
    </w:p>
    <w:p w14:paraId="4BF0AE33" w14:textId="77777777" w:rsidR="0085712B" w:rsidRPr="00252A44" w:rsidRDefault="0085712B" w:rsidP="00186080">
      <w:pPr>
        <w:spacing w:line="240" w:lineRule="exact"/>
        <w:ind w:right="-239"/>
        <w:rPr>
          <w:rFonts w:ascii="Verdana" w:hAnsi="Verdana"/>
          <w:bCs/>
          <w:sz w:val="18"/>
          <w:szCs w:val="18"/>
        </w:rPr>
      </w:pPr>
    </w:p>
    <w:p w14:paraId="1652CF6A"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01EBC11F"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5C6ACC" w14:textId="77777777" w:rsidR="004B416B"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2-6; 50-368 Wrocław, pokój 3A 108.1</w:t>
      </w:r>
      <w:r w:rsidR="00A008CF" w:rsidRPr="00252A44">
        <w:rPr>
          <w:rFonts w:ascii="Verdana" w:hAnsi="Verdana"/>
          <w:bCs/>
          <w:sz w:val="18"/>
          <w:szCs w:val="18"/>
        </w:rPr>
        <w:t xml:space="preserve">             </w:t>
      </w:r>
    </w:p>
    <w:p w14:paraId="6F110BB9" w14:textId="6F24AAD8" w:rsidR="0002716C" w:rsidRPr="00DD33DF" w:rsidRDefault="00DD01A0" w:rsidP="0002716C">
      <w:pPr>
        <w:spacing w:line="280" w:lineRule="exact"/>
        <w:ind w:firstLine="6237"/>
        <w:jc w:val="both"/>
        <w:rPr>
          <w:rFonts w:ascii="Verdana" w:hAnsi="Verdana"/>
          <w:color w:val="000000" w:themeColor="text1"/>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t xml:space="preserve">         </w:t>
      </w:r>
      <w:r w:rsidR="0002716C" w:rsidRPr="00DD33DF">
        <w:rPr>
          <w:rFonts w:ascii="Verdana" w:hAnsi="Verdana"/>
          <w:color w:val="000000" w:themeColor="text1"/>
          <w:sz w:val="18"/>
          <w:szCs w:val="18"/>
        </w:rPr>
        <w:t xml:space="preserve">Z upoważnienia Rektora </w:t>
      </w:r>
    </w:p>
    <w:p w14:paraId="7BFBAFCA" w14:textId="77777777" w:rsidR="0002716C" w:rsidRPr="0002716C" w:rsidRDefault="0002716C" w:rsidP="0002716C">
      <w:pPr>
        <w:spacing w:line="280" w:lineRule="exact"/>
        <w:ind w:firstLine="6237"/>
        <w:jc w:val="both"/>
        <w:rPr>
          <w:rFonts w:ascii="Verdana" w:hAnsi="Verdana"/>
          <w:color w:val="000000" w:themeColor="text1"/>
          <w:sz w:val="18"/>
          <w:szCs w:val="18"/>
        </w:rPr>
      </w:pPr>
      <w:r w:rsidRPr="0002716C">
        <w:rPr>
          <w:rFonts w:ascii="Verdana" w:hAnsi="Verdana"/>
          <w:color w:val="000000" w:themeColor="text1"/>
          <w:sz w:val="18"/>
          <w:szCs w:val="18"/>
        </w:rPr>
        <w:t>Z-ca Kanclerza ds. Logistyki UMW</w:t>
      </w:r>
    </w:p>
    <w:p w14:paraId="0193D4B1" w14:textId="77777777" w:rsidR="0002716C" w:rsidRPr="0002716C" w:rsidRDefault="0002716C" w:rsidP="0002716C">
      <w:pPr>
        <w:ind w:firstLine="6237"/>
      </w:pPr>
    </w:p>
    <w:p w14:paraId="1F534AF7" w14:textId="77777777" w:rsidR="0002716C" w:rsidRPr="0002716C" w:rsidRDefault="0002716C" w:rsidP="0002716C">
      <w:pPr>
        <w:ind w:firstLine="6237"/>
        <w:rPr>
          <w:rFonts w:ascii="Verdana" w:hAnsi="Verdana"/>
          <w:sz w:val="18"/>
          <w:szCs w:val="18"/>
        </w:rPr>
      </w:pPr>
    </w:p>
    <w:p w14:paraId="596FB634" w14:textId="77777777" w:rsidR="0002716C" w:rsidRPr="0002716C" w:rsidRDefault="0002716C" w:rsidP="0002716C">
      <w:pPr>
        <w:ind w:firstLine="6237"/>
        <w:rPr>
          <w:rFonts w:ascii="Verdana" w:hAnsi="Verdana"/>
          <w:sz w:val="18"/>
          <w:szCs w:val="18"/>
        </w:rPr>
        <w:sectPr w:rsidR="0002716C" w:rsidRPr="0002716C"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02716C">
        <w:rPr>
          <w:rFonts w:ascii="Verdana" w:hAnsi="Verdana"/>
          <w:sz w:val="18"/>
          <w:szCs w:val="18"/>
        </w:rPr>
        <w:t>mgr Jacek Czajka</w:t>
      </w:r>
    </w:p>
    <w:p w14:paraId="2331F70E" w14:textId="77777777" w:rsidR="00970B6B" w:rsidRPr="00252A44" w:rsidRDefault="00A008CF" w:rsidP="00186080">
      <w:pPr>
        <w:pStyle w:val="Nagwek1"/>
        <w:tabs>
          <w:tab w:val="left" w:pos="426"/>
        </w:tabs>
        <w:spacing w:line="240" w:lineRule="exact"/>
        <w:ind w:right="44"/>
      </w:pPr>
      <w:r w:rsidRPr="00252A44">
        <w:lastRenderedPageBreak/>
        <w:t>Na</w:t>
      </w:r>
      <w:r w:rsidR="00970B6B" w:rsidRPr="00252A44">
        <w:t>zwa (firma) oraz adres Zamawiającego</w:t>
      </w:r>
    </w:p>
    <w:p w14:paraId="705D911C" w14:textId="77777777" w:rsidR="00970B6B" w:rsidRPr="00252A44" w:rsidRDefault="00970B6B" w:rsidP="00186080">
      <w:pPr>
        <w:spacing w:after="60" w:line="240" w:lineRule="exact"/>
        <w:ind w:left="284" w:right="44" w:firstLine="142"/>
        <w:jc w:val="both"/>
        <w:rPr>
          <w:rFonts w:ascii="Verdana" w:hAnsi="Verdana"/>
          <w:sz w:val="18"/>
          <w:szCs w:val="18"/>
        </w:rPr>
      </w:pPr>
      <w:r w:rsidRPr="00252A44">
        <w:rPr>
          <w:rFonts w:ascii="Verdana" w:hAnsi="Verdana"/>
          <w:sz w:val="18"/>
          <w:szCs w:val="18"/>
        </w:rPr>
        <w:t xml:space="preserve">Uniwersytet Medyczny im. Piastów Śląskich we Wrocławiu </w:t>
      </w:r>
    </w:p>
    <w:p w14:paraId="5094E30C" w14:textId="1024CAC0" w:rsidR="00970B6B" w:rsidRPr="00252A44" w:rsidRDefault="00E90274" w:rsidP="00186080">
      <w:pPr>
        <w:spacing w:after="60" w:line="240" w:lineRule="exact"/>
        <w:ind w:left="284" w:right="44" w:firstLine="142"/>
        <w:jc w:val="both"/>
        <w:rPr>
          <w:rFonts w:ascii="Verdana" w:hAnsi="Verdana"/>
          <w:sz w:val="18"/>
          <w:szCs w:val="18"/>
        </w:rPr>
      </w:pPr>
      <w:r w:rsidRPr="00252A44">
        <w:rPr>
          <w:rFonts w:ascii="Verdana" w:eastAsia="MS Mincho" w:hAnsi="Verdana"/>
          <w:bCs/>
          <w:sz w:val="18"/>
          <w:szCs w:val="18"/>
        </w:rPr>
        <w:t>Wybrzeże L</w:t>
      </w:r>
      <w:r w:rsidRPr="00252A44">
        <w:rPr>
          <w:rFonts w:ascii="Verdana" w:hAnsi="Verdana"/>
          <w:sz w:val="18"/>
          <w:szCs w:val="18"/>
        </w:rPr>
        <w:t>.</w:t>
      </w:r>
      <w:r w:rsidR="00954724" w:rsidRPr="00252A44">
        <w:rPr>
          <w:rFonts w:ascii="Verdana" w:hAnsi="Verdana"/>
          <w:sz w:val="18"/>
          <w:szCs w:val="18"/>
        </w:rPr>
        <w:t xml:space="preserve"> </w:t>
      </w:r>
      <w:r w:rsidR="00970B6B" w:rsidRPr="00252A44">
        <w:rPr>
          <w:rFonts w:ascii="Verdana" w:hAnsi="Verdana"/>
          <w:sz w:val="18"/>
          <w:szCs w:val="18"/>
        </w:rPr>
        <w:t>Pasteura 1</w:t>
      </w:r>
    </w:p>
    <w:p w14:paraId="7553F28F" w14:textId="0C138B0C" w:rsidR="00970B6B" w:rsidRPr="00252A44" w:rsidRDefault="00970B6B" w:rsidP="009345B6">
      <w:pPr>
        <w:spacing w:after="60" w:line="240" w:lineRule="exact"/>
        <w:ind w:left="284" w:right="44" w:firstLine="142"/>
        <w:rPr>
          <w:rFonts w:ascii="Verdana" w:hAnsi="Verdana"/>
          <w:sz w:val="18"/>
          <w:szCs w:val="18"/>
        </w:rPr>
      </w:pPr>
      <w:r w:rsidRPr="00252A44">
        <w:rPr>
          <w:rFonts w:ascii="Verdana" w:hAnsi="Verdana"/>
          <w:sz w:val="18"/>
          <w:szCs w:val="18"/>
        </w:rPr>
        <w:t>50-367 Wrocław</w:t>
      </w:r>
    </w:p>
    <w:p w14:paraId="148BEED5" w14:textId="64CA1131" w:rsidR="00DB5C93" w:rsidRPr="00252A44" w:rsidRDefault="009345B6" w:rsidP="00186080">
      <w:pPr>
        <w:tabs>
          <w:tab w:val="left" w:pos="960"/>
        </w:tabs>
        <w:spacing w:after="60" w:line="240" w:lineRule="exact"/>
        <w:ind w:left="357" w:right="44"/>
        <w:rPr>
          <w:rFonts w:ascii="Verdana" w:hAnsi="Verdana" w:cs="Arial"/>
          <w:b/>
          <w:bCs/>
          <w:kern w:val="32"/>
          <w:sz w:val="18"/>
          <w:szCs w:val="18"/>
        </w:rPr>
      </w:pPr>
      <w:r w:rsidRPr="00252A44">
        <w:rPr>
          <w:rFonts w:ascii="Verdana" w:hAnsi="Verdana"/>
          <w:sz w:val="18"/>
          <w:szCs w:val="18"/>
        </w:rPr>
        <w:t xml:space="preserve"> </w:t>
      </w:r>
      <w:hyperlink r:id="rId14" w:history="1">
        <w:r w:rsidR="00DB5C93" w:rsidRPr="00252A44">
          <w:rPr>
            <w:rStyle w:val="Hipercze"/>
            <w:rFonts w:ascii="Verdana" w:hAnsi="Verdana"/>
            <w:color w:val="auto"/>
            <w:sz w:val="18"/>
            <w:szCs w:val="18"/>
          </w:rPr>
          <w:t>www.umed.wroc.pl</w:t>
        </w:r>
      </w:hyperlink>
    </w:p>
    <w:p w14:paraId="308D44E5" w14:textId="57561B5F" w:rsidR="00970B6B" w:rsidRPr="00252A44" w:rsidRDefault="004540C9"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252A44" w:rsidRDefault="00970B6B" w:rsidP="00186080">
      <w:pPr>
        <w:pStyle w:val="Nagwek1"/>
        <w:spacing w:line="240" w:lineRule="exact"/>
        <w:ind w:right="44"/>
      </w:pPr>
      <w:bookmarkStart w:id="1" w:name="_Toc395266066"/>
      <w:r w:rsidRPr="00252A44">
        <w:t>Tryb udzielenia zamówienia</w:t>
      </w:r>
      <w:bookmarkEnd w:id="1"/>
    </w:p>
    <w:p w14:paraId="22520057" w14:textId="20868C51" w:rsidR="00970B6B" w:rsidRPr="00252A4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zgodnie z przepisami Ustawy z dnia 29 stycznia 2004 roku </w:t>
      </w:r>
      <w:r w:rsidR="0081341C" w:rsidRPr="00252A44">
        <w:rPr>
          <w:rFonts w:ascii="Verdana" w:hAnsi="Verdana"/>
          <w:sz w:val="18"/>
          <w:szCs w:val="18"/>
        </w:rPr>
        <w:t>–</w:t>
      </w:r>
      <w:r w:rsidRPr="00252A44">
        <w:rPr>
          <w:rFonts w:ascii="Verdana" w:hAnsi="Verdana"/>
          <w:sz w:val="18"/>
          <w:szCs w:val="18"/>
        </w:rPr>
        <w:t xml:space="preserve"> Prawo zamówień publicznych (</w:t>
      </w:r>
      <w:r w:rsidR="004B060A" w:rsidRPr="00252A44">
        <w:rPr>
          <w:rFonts w:ascii="Verdana" w:hAnsi="Verdana"/>
          <w:sz w:val="18"/>
          <w:szCs w:val="18"/>
        </w:rPr>
        <w:t>tekst jedn. – Dz. U. z 2018 r., poz. 1986</w:t>
      </w:r>
      <w:r w:rsidRPr="00252A44">
        <w:rPr>
          <w:rFonts w:ascii="Verdana" w:hAnsi="Verdana"/>
          <w:sz w:val="18"/>
          <w:szCs w:val="18"/>
        </w:rPr>
        <w:t>), zwanej dalej „</w:t>
      </w:r>
      <w:proofErr w:type="spellStart"/>
      <w:r w:rsidRPr="00252A44">
        <w:rPr>
          <w:rFonts w:ascii="Verdana" w:hAnsi="Verdana"/>
          <w:sz w:val="18"/>
          <w:szCs w:val="18"/>
        </w:rPr>
        <w:t>Pzp</w:t>
      </w:r>
      <w:proofErr w:type="spellEnd"/>
      <w:r w:rsidRPr="00252A44">
        <w:rPr>
          <w:rFonts w:ascii="Verdana" w:hAnsi="Verdana"/>
          <w:sz w:val="18"/>
          <w:szCs w:val="18"/>
        </w:rPr>
        <w:t xml:space="preserve">”. </w:t>
      </w:r>
    </w:p>
    <w:p w14:paraId="3EE3BC08" w14:textId="77777777" w:rsidR="00970B6B" w:rsidRPr="00252A4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w:t>
      </w:r>
      <w:r w:rsidR="00EF3E28" w:rsidRPr="00252A44">
        <w:rPr>
          <w:rFonts w:ascii="Verdana" w:hAnsi="Verdana"/>
          <w:bCs/>
          <w:sz w:val="18"/>
          <w:szCs w:val="18"/>
        </w:rPr>
        <w:t>p</w:t>
      </w:r>
      <w:r w:rsidRPr="00252A44">
        <w:rPr>
          <w:rFonts w:ascii="Verdana" w:hAnsi="Verdana"/>
          <w:bCs/>
          <w:sz w:val="18"/>
          <w:szCs w:val="18"/>
        </w:rPr>
        <w:t xml:space="preserve">rawna: art. 10 </w:t>
      </w:r>
      <w:r w:rsidRPr="00252A44">
        <w:rPr>
          <w:rFonts w:ascii="Verdana" w:hAnsi="Verdana"/>
          <w:bCs/>
          <w:sz w:val="18"/>
          <w:szCs w:val="18"/>
        </w:rPr>
        <w:br/>
        <w:t xml:space="preserve">ust. 1 oraz art. 39-46 </w:t>
      </w:r>
      <w:proofErr w:type="spellStart"/>
      <w:r w:rsidRPr="00252A44">
        <w:rPr>
          <w:rFonts w:ascii="Verdana" w:hAnsi="Verdana"/>
          <w:bCs/>
          <w:sz w:val="18"/>
          <w:szCs w:val="18"/>
        </w:rPr>
        <w:t>Pzp</w:t>
      </w:r>
      <w:proofErr w:type="spellEnd"/>
      <w:r w:rsidRPr="00252A44">
        <w:rPr>
          <w:rFonts w:ascii="Verdana" w:hAnsi="Verdana"/>
          <w:bCs/>
          <w:sz w:val="18"/>
          <w:szCs w:val="18"/>
        </w:rPr>
        <w:t>)</w:t>
      </w:r>
      <w:r w:rsidRPr="00252A44">
        <w:rPr>
          <w:rFonts w:ascii="Verdana" w:hAnsi="Verdana"/>
          <w:sz w:val="18"/>
          <w:szCs w:val="18"/>
        </w:rPr>
        <w:t>.</w:t>
      </w:r>
    </w:p>
    <w:p w14:paraId="41B1621D" w14:textId="219558F8" w:rsidR="00970B6B" w:rsidRPr="00252A44"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252A44">
        <w:rPr>
          <w:rFonts w:ascii="Verdana" w:hAnsi="Verdana"/>
          <w:sz w:val="18"/>
          <w:szCs w:val="18"/>
        </w:rPr>
        <w:t>Do czynności podejmowanych przez Zamawiającego i Wykonawców stosować się będzie przepisy ustawy z dnia 23 kwietnia 1964 r. – Kodeks cywilny (</w:t>
      </w:r>
      <w:r w:rsidR="009F3F33" w:rsidRPr="00252A44">
        <w:rPr>
          <w:rFonts w:ascii="Verdana" w:hAnsi="Verdana"/>
          <w:sz w:val="18"/>
          <w:szCs w:val="18"/>
        </w:rPr>
        <w:t xml:space="preserve">tekst jedn. - Dz. U. z 2018 r., poz. 1025, </w:t>
      </w:r>
      <w:r w:rsidR="009F3F33" w:rsidRPr="00252A44">
        <w:rPr>
          <w:rFonts w:ascii="Verdana" w:hAnsi="Verdana"/>
          <w:sz w:val="18"/>
          <w:szCs w:val="18"/>
        </w:rPr>
        <w:br/>
        <w:t xml:space="preserve">z </w:t>
      </w:r>
      <w:proofErr w:type="spellStart"/>
      <w:r w:rsidR="009F3F33" w:rsidRPr="00252A44">
        <w:rPr>
          <w:rFonts w:ascii="Verdana" w:hAnsi="Verdana"/>
          <w:sz w:val="18"/>
          <w:szCs w:val="18"/>
        </w:rPr>
        <w:t>późn</w:t>
      </w:r>
      <w:proofErr w:type="spellEnd"/>
      <w:r w:rsidR="009F3F33" w:rsidRPr="00252A44">
        <w:rPr>
          <w:rFonts w:ascii="Verdana" w:hAnsi="Verdana"/>
          <w:sz w:val="18"/>
          <w:szCs w:val="18"/>
        </w:rPr>
        <w:t>. zm.</w:t>
      </w:r>
      <w:r w:rsidRPr="00252A44">
        <w:rPr>
          <w:rFonts w:ascii="Verdana" w:hAnsi="Verdana"/>
          <w:sz w:val="18"/>
          <w:szCs w:val="18"/>
        </w:rPr>
        <w:t xml:space="preserve">), jeżeli przepisy </w:t>
      </w:r>
      <w:proofErr w:type="spellStart"/>
      <w:r w:rsidRPr="00252A44">
        <w:rPr>
          <w:rFonts w:ascii="Verdana" w:hAnsi="Verdana"/>
          <w:sz w:val="18"/>
          <w:szCs w:val="18"/>
        </w:rPr>
        <w:t>Pzp</w:t>
      </w:r>
      <w:proofErr w:type="spellEnd"/>
      <w:r w:rsidRPr="00252A44">
        <w:rPr>
          <w:rFonts w:ascii="Verdana" w:hAnsi="Verdana"/>
          <w:sz w:val="18"/>
          <w:szCs w:val="18"/>
        </w:rPr>
        <w:t xml:space="preserve"> nie stanowią inaczej.</w:t>
      </w:r>
    </w:p>
    <w:p w14:paraId="4D0DB8E4" w14:textId="77777777" w:rsidR="00970B6B" w:rsidRPr="00252A4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252A44" w:rsidRDefault="00970B6B" w:rsidP="00883406">
      <w:pPr>
        <w:pStyle w:val="Nagwek1"/>
        <w:spacing w:after="60" w:line="240" w:lineRule="exact"/>
        <w:ind w:right="44"/>
      </w:pPr>
      <w:bookmarkStart w:id="2" w:name="_Toc166245616"/>
      <w:bookmarkStart w:id="3" w:name="_Toc395266067"/>
      <w:r w:rsidRPr="00252A44">
        <w:t>Opis przedmiotu zamówienia</w:t>
      </w:r>
      <w:bookmarkEnd w:id="2"/>
      <w:bookmarkEnd w:id="3"/>
    </w:p>
    <w:p w14:paraId="68D0E81C" w14:textId="3A802052" w:rsidR="0039129F" w:rsidRPr="003B0BFB" w:rsidRDefault="004B060A" w:rsidP="0039129F">
      <w:pPr>
        <w:pStyle w:val="Akapitzlist"/>
        <w:numPr>
          <w:ilvl w:val="0"/>
          <w:numId w:val="39"/>
        </w:numPr>
        <w:tabs>
          <w:tab w:val="left" w:pos="8789"/>
        </w:tabs>
        <w:spacing w:after="60" w:line="240" w:lineRule="exact"/>
        <w:ind w:right="-97"/>
        <w:contextualSpacing w:val="0"/>
        <w:jc w:val="both"/>
        <w:rPr>
          <w:rFonts w:ascii="Verdana" w:hAnsi="Verdana"/>
          <w:b/>
          <w:sz w:val="18"/>
          <w:szCs w:val="18"/>
        </w:rPr>
      </w:pPr>
      <w:bookmarkStart w:id="4" w:name="_Toc395266068"/>
      <w:r w:rsidRPr="003B0BFB">
        <w:rPr>
          <w:rFonts w:ascii="Verdana" w:hAnsi="Verdana"/>
          <w:sz w:val="18"/>
          <w:szCs w:val="18"/>
        </w:rPr>
        <w:t>Przedmiotem zamówienia jest:</w:t>
      </w:r>
      <w:r w:rsidRPr="003B0BFB">
        <w:rPr>
          <w:rFonts w:ascii="Verdana" w:hAnsi="Verdana"/>
          <w:b/>
          <w:sz w:val="18"/>
          <w:szCs w:val="18"/>
        </w:rPr>
        <w:t xml:space="preserve"> </w:t>
      </w:r>
      <w:r w:rsidR="0039129F" w:rsidRPr="003B0BFB">
        <w:rPr>
          <w:rFonts w:ascii="Verdana" w:hAnsi="Verdana"/>
          <w:b/>
          <w:sz w:val="18"/>
          <w:szCs w:val="18"/>
        </w:rPr>
        <w:t xml:space="preserve">Dostawa sprzętu </w:t>
      </w:r>
      <w:r w:rsidR="0085712B" w:rsidRPr="003B0BFB">
        <w:rPr>
          <w:rFonts w:ascii="Verdana" w:hAnsi="Verdana"/>
          <w:b/>
          <w:bCs/>
          <w:sz w:val="18"/>
          <w:szCs w:val="18"/>
        </w:rPr>
        <w:t>laboratoryjnego i</w:t>
      </w:r>
      <w:r w:rsidR="0085712B" w:rsidRPr="003B0BFB">
        <w:rPr>
          <w:rFonts w:ascii="Verdana" w:hAnsi="Verdana"/>
          <w:b/>
          <w:sz w:val="18"/>
          <w:szCs w:val="18"/>
        </w:rPr>
        <w:t xml:space="preserve"> </w:t>
      </w:r>
      <w:r w:rsidR="0039129F" w:rsidRPr="003B0BFB">
        <w:rPr>
          <w:rFonts w:ascii="Verdana" w:hAnsi="Verdana"/>
          <w:b/>
          <w:sz w:val="18"/>
          <w:szCs w:val="18"/>
        </w:rPr>
        <w:t>diagnostycznego na potrzeby jednostek organizacyjnych Uniwersytetu Medycznego we Wrocławiu.</w:t>
      </w:r>
    </w:p>
    <w:p w14:paraId="3E6E8DE9" w14:textId="77777777" w:rsidR="0039129F" w:rsidRPr="00252A44" w:rsidRDefault="0039129F" w:rsidP="0039129F">
      <w:pPr>
        <w:tabs>
          <w:tab w:val="left" w:pos="8789"/>
        </w:tabs>
        <w:spacing w:after="60" w:line="240" w:lineRule="exact"/>
        <w:ind w:left="360" w:right="-97"/>
        <w:jc w:val="both"/>
        <w:rPr>
          <w:rFonts w:ascii="Verdana" w:hAnsi="Verdana"/>
          <w:b/>
          <w:sz w:val="18"/>
          <w:szCs w:val="18"/>
        </w:rPr>
      </w:pPr>
    </w:p>
    <w:p w14:paraId="7A4A82C3" w14:textId="3A2C1B6E" w:rsidR="004B060A" w:rsidRPr="00252A44" w:rsidRDefault="004B060A" w:rsidP="0039129F">
      <w:pPr>
        <w:tabs>
          <w:tab w:val="left" w:pos="8789"/>
        </w:tabs>
        <w:spacing w:after="60" w:line="240" w:lineRule="exact"/>
        <w:ind w:left="360" w:right="-97" w:firstLine="349"/>
        <w:jc w:val="both"/>
        <w:rPr>
          <w:rFonts w:ascii="Verdana" w:hAnsi="Verdana"/>
          <w:b/>
          <w:sz w:val="18"/>
          <w:szCs w:val="18"/>
        </w:rPr>
      </w:pPr>
      <w:r w:rsidRPr="00252A44">
        <w:rPr>
          <w:rFonts w:ascii="Verdana" w:hAnsi="Verdana"/>
          <w:b/>
          <w:sz w:val="18"/>
          <w:szCs w:val="18"/>
        </w:rPr>
        <w:t xml:space="preserve">Przedmiot zamówienia podzielono </w:t>
      </w:r>
      <w:r w:rsidR="007816F2" w:rsidRPr="00252A44">
        <w:rPr>
          <w:rFonts w:ascii="Verdana" w:hAnsi="Verdana"/>
          <w:b/>
          <w:sz w:val="18"/>
          <w:szCs w:val="18"/>
        </w:rPr>
        <w:t xml:space="preserve">na </w:t>
      </w:r>
      <w:r w:rsidR="00C57D3F" w:rsidRPr="00252A44">
        <w:rPr>
          <w:rFonts w:ascii="Verdana" w:hAnsi="Verdana"/>
          <w:b/>
          <w:bCs/>
          <w:sz w:val="18"/>
          <w:szCs w:val="18"/>
        </w:rPr>
        <w:t>4 części</w:t>
      </w:r>
      <w:r w:rsidR="00792085" w:rsidRPr="00252A44">
        <w:rPr>
          <w:rFonts w:ascii="Verdana" w:hAnsi="Verdana"/>
          <w:bCs/>
          <w:sz w:val="18"/>
          <w:szCs w:val="18"/>
        </w:rPr>
        <w:t xml:space="preserve"> </w:t>
      </w:r>
      <w:r w:rsidR="007816F2" w:rsidRPr="00252A44">
        <w:rPr>
          <w:rFonts w:ascii="Verdana" w:hAnsi="Verdana"/>
          <w:b/>
          <w:sz w:val="18"/>
          <w:szCs w:val="18"/>
        </w:rPr>
        <w:t>osobno ocenianych</w:t>
      </w:r>
      <w:r w:rsidRPr="00252A44">
        <w:rPr>
          <w:rFonts w:ascii="Verdana" w:hAnsi="Verdana"/>
          <w:b/>
          <w:sz w:val="18"/>
          <w:szCs w:val="18"/>
        </w:rPr>
        <w:t>:</w:t>
      </w:r>
    </w:p>
    <w:p w14:paraId="1BD9BCF7" w14:textId="67F25507" w:rsidR="00C57D3F" w:rsidRPr="00252A44" w:rsidRDefault="00C57D3F" w:rsidP="00C57D3F">
      <w:pPr>
        <w:tabs>
          <w:tab w:val="left" w:pos="1418"/>
          <w:tab w:val="left" w:pos="1701"/>
          <w:tab w:val="left" w:pos="1843"/>
        </w:tabs>
        <w:spacing w:after="120" w:line="240" w:lineRule="exact"/>
        <w:ind w:left="1701" w:hanging="992"/>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A</w:t>
      </w:r>
      <w:r w:rsidRPr="00252A44">
        <w:rPr>
          <w:rFonts w:ascii="Verdana" w:hAnsi="Verdana"/>
          <w:b/>
          <w:bCs/>
          <w:color w:val="000000"/>
          <w:sz w:val="18"/>
          <w:szCs w:val="18"/>
        </w:rPr>
        <w:tab/>
      </w:r>
      <w:r w:rsidRPr="00252A44">
        <w:rPr>
          <w:rFonts w:ascii="Verdana" w:hAnsi="Verdana"/>
          <w:color w:val="000000"/>
          <w:sz w:val="18"/>
          <w:szCs w:val="18"/>
        </w:rPr>
        <w:t>Dygestorium oraz polipropylenowy blat na potrzeby Katedry i Zakładu Farmakologii Uniwersytetu Medycznego we Wrocławiu.</w:t>
      </w:r>
    </w:p>
    <w:p w14:paraId="280F9ACA" w14:textId="77777777" w:rsidR="003B0BFB" w:rsidRDefault="00C57D3F" w:rsidP="00C57D3F">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B</w:t>
      </w:r>
      <w:r w:rsidRPr="00252A44">
        <w:rPr>
          <w:rFonts w:ascii="Verdana" w:hAnsi="Verdana"/>
          <w:b/>
          <w:bCs/>
          <w:color w:val="000000"/>
          <w:sz w:val="18"/>
          <w:szCs w:val="18"/>
        </w:rPr>
        <w:tab/>
      </w:r>
      <w:r w:rsidR="003B0BFB" w:rsidRPr="00A65C8A">
        <w:rPr>
          <w:rFonts w:ascii="Verdana" w:hAnsi="Verdana"/>
          <w:sz w:val="18"/>
          <w:szCs w:val="18"/>
        </w:rPr>
        <w:t xml:space="preserve">Dwukanałowy, ładowalny stymulator do głębokiej stymulacji mózgu z zestawem </w:t>
      </w:r>
      <w:r w:rsidR="003B0BFB" w:rsidRPr="00A65C8A">
        <w:rPr>
          <w:rFonts w:ascii="Verdana" w:hAnsi="Verdana"/>
          <w:sz w:val="18"/>
          <w:szCs w:val="18"/>
        </w:rPr>
        <w:br/>
        <w:t xml:space="preserve">8 kontaktowych elektrod kierunkowych,  niezbędnymi akcesoriami oraz zestawem </w:t>
      </w:r>
      <w:r w:rsidR="003B0BFB">
        <w:rPr>
          <w:rFonts w:ascii="Verdana" w:hAnsi="Verdana"/>
          <w:sz w:val="18"/>
          <w:szCs w:val="18"/>
        </w:rPr>
        <w:br/>
      </w:r>
      <w:r w:rsidR="003B0BFB" w:rsidRPr="00A65C8A">
        <w:rPr>
          <w:rFonts w:ascii="Verdana" w:hAnsi="Verdana"/>
          <w:sz w:val="18"/>
          <w:szCs w:val="18"/>
        </w:rPr>
        <w:t xml:space="preserve">do </w:t>
      </w:r>
      <w:proofErr w:type="spellStart"/>
      <w:r w:rsidR="003B0BFB" w:rsidRPr="00A65C8A">
        <w:rPr>
          <w:rFonts w:ascii="Verdana" w:hAnsi="Verdana"/>
          <w:sz w:val="18"/>
          <w:szCs w:val="18"/>
        </w:rPr>
        <w:t>mikrorecordingu</w:t>
      </w:r>
      <w:proofErr w:type="spellEnd"/>
      <w:r w:rsidR="003B0BFB" w:rsidRPr="00A65C8A">
        <w:rPr>
          <w:rFonts w:ascii="Verdana" w:hAnsi="Verdana"/>
          <w:sz w:val="18"/>
          <w:szCs w:val="18"/>
        </w:rPr>
        <w:t xml:space="preserve"> na potrzeby Katedry i Kliniki Psychiatrii Uniwersytetu Medycznego </w:t>
      </w:r>
      <w:r w:rsidR="003B0BFB">
        <w:rPr>
          <w:rFonts w:ascii="Verdana" w:hAnsi="Verdana"/>
          <w:sz w:val="18"/>
          <w:szCs w:val="18"/>
        </w:rPr>
        <w:br/>
      </w:r>
      <w:r w:rsidR="003B0BFB" w:rsidRPr="00A65C8A">
        <w:rPr>
          <w:rFonts w:ascii="Verdana" w:hAnsi="Verdana"/>
          <w:sz w:val="18"/>
          <w:szCs w:val="18"/>
        </w:rPr>
        <w:t>we Wrocławiu.</w:t>
      </w:r>
    </w:p>
    <w:p w14:paraId="41EEB8D2" w14:textId="79B20049" w:rsidR="00C57D3F" w:rsidRPr="00252A44" w:rsidRDefault="00C57D3F" w:rsidP="00C57D3F">
      <w:pPr>
        <w:tabs>
          <w:tab w:val="left" w:pos="1204"/>
          <w:tab w:val="left" w:pos="1418"/>
          <w:tab w:val="left" w:pos="1701"/>
          <w:tab w:val="left" w:pos="1843"/>
        </w:tabs>
        <w:spacing w:after="120" w:line="240" w:lineRule="exact"/>
        <w:ind w:left="1701" w:hanging="992"/>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C</w:t>
      </w:r>
      <w:r w:rsidRPr="00252A44">
        <w:rPr>
          <w:rFonts w:ascii="Verdana" w:hAnsi="Verdana"/>
          <w:b/>
          <w:bCs/>
          <w:color w:val="000000"/>
          <w:sz w:val="18"/>
          <w:szCs w:val="18"/>
        </w:rPr>
        <w:tab/>
      </w:r>
      <w:r w:rsidRPr="00252A44">
        <w:rPr>
          <w:rFonts w:ascii="Verdana" w:hAnsi="Verdana"/>
          <w:color w:val="000000"/>
          <w:sz w:val="18"/>
          <w:szCs w:val="18"/>
        </w:rPr>
        <w:t>Audiometr diagnostyczny na potrzeby Katedry i Kliniki Otolaryngologii  Uniwersytetu Medycznego we Wrocławiu.</w:t>
      </w:r>
    </w:p>
    <w:p w14:paraId="7E35167E" w14:textId="329E41DA" w:rsidR="00C57D3F" w:rsidRPr="00252A44" w:rsidRDefault="00C57D3F" w:rsidP="009E056C">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D</w:t>
      </w:r>
      <w:r w:rsidRPr="00252A44">
        <w:rPr>
          <w:rFonts w:ascii="Verdana" w:hAnsi="Verdana"/>
          <w:b/>
          <w:bCs/>
          <w:color w:val="000000"/>
          <w:sz w:val="18"/>
          <w:szCs w:val="18"/>
        </w:rPr>
        <w:tab/>
      </w:r>
      <w:r w:rsidR="009E056C" w:rsidRPr="00252A44">
        <w:rPr>
          <w:rFonts w:ascii="Verdana" w:hAnsi="Verdana"/>
          <w:sz w:val="18"/>
          <w:szCs w:val="18"/>
        </w:rPr>
        <w:t xml:space="preserve">Rozbudowa o dodatkowe funkcje i oprogramowanie </w:t>
      </w:r>
      <w:r w:rsidR="00E418A4" w:rsidRPr="00252A44">
        <w:rPr>
          <w:rFonts w:ascii="Verdana" w:hAnsi="Verdana"/>
          <w:sz w:val="18"/>
          <w:szCs w:val="18"/>
        </w:rPr>
        <w:t>u</w:t>
      </w:r>
      <w:r w:rsidR="009E056C" w:rsidRPr="00252A44">
        <w:rPr>
          <w:rFonts w:ascii="Verdana" w:hAnsi="Verdana"/>
          <w:sz w:val="18"/>
          <w:szCs w:val="18"/>
        </w:rPr>
        <w:t>rządzenia do ciągłego monitorowania ciśnienia tętniczego metodą nieinwazyjną, w czasie rzeczywistym, na potrzeby Katedry i Zakładu Patofizjologii Uniwersytetu Medycznego we Wrocławiu.</w:t>
      </w:r>
    </w:p>
    <w:p w14:paraId="41A36930" w14:textId="77777777" w:rsidR="00DD16E9" w:rsidRPr="00252A44" w:rsidRDefault="00DD16E9" w:rsidP="004B060A">
      <w:pPr>
        <w:pStyle w:val="Akapitzlist"/>
        <w:spacing w:after="60" w:line="240" w:lineRule="exact"/>
        <w:ind w:left="851"/>
        <w:contextualSpacing w:val="0"/>
        <w:jc w:val="both"/>
        <w:rPr>
          <w:rFonts w:ascii="Verdana" w:hAnsi="Verdana"/>
          <w:bCs/>
          <w:sz w:val="18"/>
          <w:szCs w:val="18"/>
        </w:rPr>
      </w:pPr>
    </w:p>
    <w:p w14:paraId="08AFB4DB" w14:textId="77777777" w:rsidR="004B060A" w:rsidRPr="00252A44" w:rsidRDefault="004B060A" w:rsidP="007816F2">
      <w:pPr>
        <w:spacing w:after="60" w:line="240" w:lineRule="exact"/>
        <w:ind w:firstLine="709"/>
        <w:jc w:val="both"/>
        <w:rPr>
          <w:rFonts w:ascii="Verdana" w:hAnsi="Verdana"/>
          <w:bCs/>
          <w:sz w:val="18"/>
          <w:szCs w:val="18"/>
        </w:rPr>
      </w:pPr>
      <w:r w:rsidRPr="00252A44">
        <w:rPr>
          <w:rFonts w:ascii="Verdana" w:hAnsi="Verdana"/>
          <w:bCs/>
          <w:sz w:val="18"/>
          <w:szCs w:val="18"/>
        </w:rPr>
        <w:t>Kod CPV:</w:t>
      </w:r>
    </w:p>
    <w:p w14:paraId="2C20E88D" w14:textId="3794D98A" w:rsidR="00251930" w:rsidRPr="003B0BFB" w:rsidRDefault="00251930" w:rsidP="00251930">
      <w:pPr>
        <w:spacing w:after="120" w:line="240" w:lineRule="exact"/>
        <w:ind w:left="1418" w:right="-97" w:hanging="709"/>
        <w:jc w:val="both"/>
        <w:rPr>
          <w:rFonts w:ascii="Verdana" w:eastAsiaTheme="minorHAnsi" w:hAnsi="Verdana" w:cs="Verdana"/>
          <w:bCs/>
          <w:sz w:val="18"/>
          <w:szCs w:val="18"/>
          <w:lang w:eastAsia="en-US"/>
        </w:rPr>
      </w:pPr>
      <w:r w:rsidRPr="003B0BFB">
        <w:rPr>
          <w:rFonts w:ascii="Verdana" w:eastAsiaTheme="minorHAnsi" w:hAnsi="Verdana" w:cs="Verdana"/>
          <w:b/>
          <w:bCs/>
          <w:sz w:val="18"/>
          <w:szCs w:val="18"/>
          <w:lang w:eastAsia="en-US"/>
        </w:rPr>
        <w:t>Część A</w:t>
      </w:r>
      <w:r w:rsidRPr="003B0BFB">
        <w:rPr>
          <w:rFonts w:ascii="Verdana" w:eastAsiaTheme="minorHAnsi" w:hAnsi="Verdana" w:cs="Verdana"/>
          <w:bCs/>
          <w:sz w:val="18"/>
          <w:szCs w:val="18"/>
          <w:lang w:eastAsia="en-US"/>
        </w:rPr>
        <w:t xml:space="preserve"> </w:t>
      </w:r>
      <w:r w:rsidRPr="003B0BFB">
        <w:rPr>
          <w:rFonts w:ascii="Verdana" w:eastAsiaTheme="minorHAnsi" w:hAnsi="Verdana" w:cs="Verdana"/>
          <w:bCs/>
          <w:sz w:val="18"/>
          <w:szCs w:val="18"/>
          <w:lang w:eastAsia="en-US"/>
        </w:rPr>
        <w:tab/>
        <w:t>38000000-5</w:t>
      </w:r>
      <w:r w:rsidRPr="003B0BFB">
        <w:rPr>
          <w:rFonts w:ascii="Verdana" w:hAnsi="Verdana"/>
          <w:sz w:val="18"/>
          <w:szCs w:val="18"/>
        </w:rPr>
        <w:t xml:space="preserve"> </w:t>
      </w:r>
      <w:r w:rsidR="00E24726" w:rsidRPr="003B0BFB">
        <w:rPr>
          <w:rFonts w:ascii="Verdana" w:hAnsi="Verdana"/>
          <w:sz w:val="18"/>
          <w:szCs w:val="18"/>
        </w:rPr>
        <w:t xml:space="preserve">- </w:t>
      </w:r>
      <w:r w:rsidRPr="003B0BFB">
        <w:rPr>
          <w:rFonts w:ascii="Verdana" w:eastAsiaTheme="minorHAnsi" w:hAnsi="Verdana" w:cs="Verdana"/>
          <w:bCs/>
          <w:sz w:val="18"/>
          <w:szCs w:val="18"/>
          <w:lang w:eastAsia="en-US"/>
        </w:rPr>
        <w:t>Sprzęt laboratoryjny, optyczny i precyzyjny (z wyjątkiem szklanego)</w:t>
      </w:r>
    </w:p>
    <w:p w14:paraId="3F51C6A3" w14:textId="56A2D98D" w:rsidR="007816F2" w:rsidRPr="003B0BFB"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3B0BFB">
        <w:rPr>
          <w:rFonts w:ascii="Verdana" w:hAnsi="Verdana"/>
          <w:b/>
          <w:bCs/>
          <w:sz w:val="18"/>
          <w:szCs w:val="18"/>
        </w:rPr>
        <w:t>Część</w:t>
      </w:r>
      <w:r w:rsidRPr="003B0BFB">
        <w:rPr>
          <w:rFonts w:ascii="Verdana" w:hAnsi="Verdana"/>
          <w:b/>
          <w:bCs/>
          <w:sz w:val="18"/>
          <w:szCs w:val="18"/>
        </w:rPr>
        <w:tab/>
      </w:r>
      <w:r w:rsidR="006C17C4" w:rsidRPr="003B0BFB">
        <w:rPr>
          <w:rFonts w:ascii="Verdana" w:hAnsi="Verdana"/>
          <w:b/>
          <w:bCs/>
          <w:sz w:val="18"/>
          <w:szCs w:val="18"/>
        </w:rPr>
        <w:t>B</w:t>
      </w:r>
      <w:r w:rsidR="00551777" w:rsidRPr="003B0BFB">
        <w:rPr>
          <w:rFonts w:ascii="Verdana" w:hAnsi="Verdana"/>
          <w:b/>
          <w:bCs/>
          <w:sz w:val="18"/>
          <w:szCs w:val="18"/>
        </w:rPr>
        <w:t xml:space="preserve"> - </w:t>
      </w:r>
      <w:r w:rsidRPr="003B0BFB">
        <w:rPr>
          <w:rFonts w:ascii="Verdana" w:hAnsi="Verdana"/>
          <w:b/>
          <w:bCs/>
          <w:sz w:val="18"/>
          <w:szCs w:val="18"/>
        </w:rPr>
        <w:t>D</w:t>
      </w:r>
      <w:r w:rsidRPr="003B0BFB">
        <w:rPr>
          <w:rFonts w:ascii="Verdana" w:hAnsi="Verdana"/>
          <w:b/>
          <w:bCs/>
          <w:sz w:val="18"/>
          <w:szCs w:val="18"/>
        </w:rPr>
        <w:tab/>
      </w:r>
      <w:r w:rsidRPr="003B0BFB">
        <w:rPr>
          <w:rFonts w:ascii="Verdana" w:eastAsiaTheme="minorHAnsi" w:hAnsi="Verdana" w:cs="Verdana"/>
          <w:bCs/>
          <w:sz w:val="18"/>
          <w:szCs w:val="18"/>
          <w:lang w:eastAsia="en-US"/>
        </w:rPr>
        <w:t>33124100-6 - Urządzenia diagnostyczne</w:t>
      </w:r>
    </w:p>
    <w:p w14:paraId="5A25A3B0" w14:textId="77777777" w:rsidR="009F29F9" w:rsidRPr="00252A44" w:rsidRDefault="009F29F9" w:rsidP="004B060A">
      <w:pPr>
        <w:pStyle w:val="Akapitzlist"/>
        <w:spacing w:after="60" w:line="240" w:lineRule="exact"/>
        <w:ind w:left="851"/>
        <w:contextualSpacing w:val="0"/>
        <w:jc w:val="both"/>
        <w:rPr>
          <w:rFonts w:ascii="Verdana" w:hAnsi="Verdana"/>
          <w:bCs/>
          <w:sz w:val="18"/>
          <w:szCs w:val="18"/>
        </w:rPr>
      </w:pPr>
    </w:p>
    <w:p w14:paraId="112B1B95" w14:textId="39C60B6C"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bookmarkStart w:id="5" w:name="_Toc162850038"/>
      <w:r w:rsidRPr="00252A44">
        <w:rPr>
          <w:rFonts w:ascii="Verdana" w:hAnsi="Verdana"/>
          <w:bCs/>
          <w:sz w:val="18"/>
          <w:szCs w:val="18"/>
        </w:rPr>
        <w:t>Przedmiot zamówienia został szczegółowo opisany w Arkuszu informacji technicznej,</w:t>
      </w:r>
      <w:r w:rsidR="00DD16E9" w:rsidRPr="00252A44">
        <w:rPr>
          <w:rFonts w:ascii="Verdana" w:hAnsi="Verdana"/>
          <w:bCs/>
          <w:sz w:val="18"/>
          <w:szCs w:val="18"/>
        </w:rPr>
        <w:t xml:space="preserve"> stanowiącym Załącznik nr 2 (A–</w:t>
      </w:r>
      <w:r w:rsidR="00C57D3F" w:rsidRPr="00252A44">
        <w:rPr>
          <w:rFonts w:ascii="Verdana" w:hAnsi="Verdana"/>
          <w:bCs/>
          <w:sz w:val="18"/>
          <w:szCs w:val="18"/>
        </w:rPr>
        <w:t>D</w:t>
      </w:r>
      <w:r w:rsidRPr="00252A44">
        <w:rPr>
          <w:rFonts w:ascii="Verdana" w:hAnsi="Verdana"/>
          <w:bCs/>
          <w:sz w:val="18"/>
          <w:szCs w:val="18"/>
        </w:rPr>
        <w:t xml:space="preserve">) do </w:t>
      </w:r>
      <w:proofErr w:type="spellStart"/>
      <w:r w:rsidRPr="00252A44">
        <w:rPr>
          <w:rFonts w:ascii="Verdana" w:hAnsi="Verdana"/>
          <w:bCs/>
          <w:sz w:val="18"/>
          <w:szCs w:val="18"/>
        </w:rPr>
        <w:t>Siwz</w:t>
      </w:r>
      <w:proofErr w:type="spellEnd"/>
      <w:r w:rsidRPr="00252A44">
        <w:rPr>
          <w:rFonts w:ascii="Verdana" w:hAnsi="Verdana"/>
          <w:bCs/>
          <w:sz w:val="18"/>
          <w:szCs w:val="18"/>
        </w:rPr>
        <w:t>.</w:t>
      </w:r>
    </w:p>
    <w:p w14:paraId="3AD618CD" w14:textId="4CD0DDE4" w:rsidR="00D16F62" w:rsidRPr="00252A44" w:rsidRDefault="00236467" w:rsidP="007816F2">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Cs/>
          <w:sz w:val="18"/>
          <w:szCs w:val="18"/>
        </w:rPr>
        <w:t>Miejsca dostaw</w:t>
      </w:r>
      <w:r w:rsidR="004B060A" w:rsidRPr="00252A44">
        <w:rPr>
          <w:rFonts w:ascii="Verdana" w:hAnsi="Verdana"/>
          <w:bCs/>
          <w:sz w:val="18"/>
          <w:szCs w:val="18"/>
        </w:rPr>
        <w:t>:</w:t>
      </w:r>
    </w:p>
    <w:p w14:paraId="5EA450E9" w14:textId="77777777" w:rsidR="00B1468C" w:rsidRPr="00252A44" w:rsidRDefault="0038355C" w:rsidP="00B1468C">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A</w:t>
      </w:r>
      <w:r w:rsidRPr="00252A44">
        <w:rPr>
          <w:rFonts w:ascii="Verdana" w:hAnsi="Verdana"/>
          <w:b/>
          <w:bCs/>
          <w:color w:val="000000"/>
          <w:sz w:val="18"/>
          <w:szCs w:val="18"/>
        </w:rPr>
        <w:tab/>
      </w:r>
      <w:r w:rsidR="00B1468C" w:rsidRPr="00252A44">
        <w:rPr>
          <w:rFonts w:ascii="Verdana" w:hAnsi="Verdana"/>
          <w:color w:val="000000"/>
          <w:sz w:val="18"/>
          <w:szCs w:val="18"/>
        </w:rPr>
        <w:t>Katedra i Zakład Farmakologii, ul. Jana Mikulicza-Radeckiego 2, 50-345 Wrocław</w:t>
      </w:r>
    </w:p>
    <w:p w14:paraId="55EA676D" w14:textId="2D7BDE72" w:rsidR="0038355C" w:rsidRPr="00252A44" w:rsidRDefault="0038355C" w:rsidP="00DE386E">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B</w:t>
      </w:r>
      <w:r w:rsidRPr="00252A44">
        <w:rPr>
          <w:rFonts w:ascii="Verdana" w:hAnsi="Verdana"/>
          <w:b/>
          <w:bCs/>
          <w:color w:val="000000"/>
          <w:sz w:val="18"/>
          <w:szCs w:val="18"/>
        </w:rPr>
        <w:tab/>
      </w:r>
      <w:r w:rsidR="00DE386E" w:rsidRPr="00252A44">
        <w:rPr>
          <w:rFonts w:ascii="Verdana" w:hAnsi="Verdana"/>
          <w:color w:val="000000"/>
          <w:sz w:val="18"/>
          <w:szCs w:val="18"/>
        </w:rPr>
        <w:t>Katedra i Klinika Psychiatrii, Wybrzeże L. Pasteura 10, 50-367 Wrocław</w:t>
      </w:r>
    </w:p>
    <w:p w14:paraId="1C8EAFCB" w14:textId="3DF717DE" w:rsidR="0038355C" w:rsidRPr="00252A44" w:rsidRDefault="0038355C" w:rsidP="00DE386E">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C</w:t>
      </w:r>
      <w:r w:rsidRPr="00252A44">
        <w:rPr>
          <w:rFonts w:ascii="Verdana" w:hAnsi="Verdana"/>
          <w:b/>
          <w:bCs/>
          <w:color w:val="000000"/>
          <w:sz w:val="18"/>
          <w:szCs w:val="18"/>
        </w:rPr>
        <w:tab/>
      </w:r>
      <w:r w:rsidR="00DE386E" w:rsidRPr="00252A44">
        <w:rPr>
          <w:rFonts w:ascii="Verdana" w:hAnsi="Verdana"/>
          <w:color w:val="000000"/>
          <w:sz w:val="18"/>
          <w:szCs w:val="18"/>
        </w:rPr>
        <w:t>Katedra i Klinika Otolaryngologii, ul. Borowska 213, 50-556 Wrocław</w:t>
      </w:r>
    </w:p>
    <w:p w14:paraId="28FAC781" w14:textId="06455B74" w:rsidR="0038355C" w:rsidRPr="00252A44"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D</w:t>
      </w:r>
      <w:r w:rsidRPr="00252A44">
        <w:rPr>
          <w:rFonts w:ascii="Verdana" w:hAnsi="Verdana"/>
          <w:b/>
          <w:bCs/>
          <w:color w:val="000000"/>
          <w:sz w:val="18"/>
          <w:szCs w:val="18"/>
        </w:rPr>
        <w:tab/>
      </w:r>
      <w:r w:rsidR="00FA5C90" w:rsidRPr="00252A44">
        <w:rPr>
          <w:rFonts w:ascii="Verdana" w:hAnsi="Verdana"/>
          <w:color w:val="000000"/>
          <w:sz w:val="18"/>
          <w:szCs w:val="18"/>
        </w:rPr>
        <w:t>Katedra i Zakład Patofizjologii, ul. Marcinkowskiego 1, 50-368 Wrocław</w:t>
      </w:r>
    </w:p>
    <w:p w14:paraId="54C5C8C2" w14:textId="2929CD4E"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D16E9" w:rsidRPr="00252A44">
        <w:rPr>
          <w:rFonts w:ascii="Verdana" w:hAnsi="Verdana"/>
          <w:bCs/>
          <w:sz w:val="18"/>
          <w:szCs w:val="18"/>
        </w:rPr>
        <w:t>zawartemu w Załączniku nr 2 (A–</w:t>
      </w:r>
      <w:r w:rsidR="00DF1163" w:rsidRPr="00252A44">
        <w:rPr>
          <w:rFonts w:ascii="Verdana" w:hAnsi="Verdana"/>
          <w:bCs/>
          <w:sz w:val="18"/>
          <w:szCs w:val="18"/>
        </w:rPr>
        <w:t>D</w:t>
      </w:r>
      <w:r w:rsidRPr="00252A44">
        <w:rPr>
          <w:rFonts w:ascii="Verdana" w:hAnsi="Verdana"/>
          <w:bCs/>
          <w:sz w:val="18"/>
          <w:szCs w:val="18"/>
        </w:rPr>
        <w:t xml:space="preserve">) do </w:t>
      </w:r>
      <w:proofErr w:type="spellStart"/>
      <w:r w:rsidRPr="00252A44">
        <w:rPr>
          <w:rFonts w:ascii="Verdana" w:hAnsi="Verdana"/>
          <w:bCs/>
          <w:sz w:val="18"/>
          <w:szCs w:val="18"/>
        </w:rPr>
        <w:t>Siwz</w:t>
      </w:r>
      <w:proofErr w:type="spellEnd"/>
      <w:r w:rsidRPr="00252A44">
        <w:rPr>
          <w:rFonts w:ascii="Verdana" w:hAnsi="Verdana"/>
          <w:bCs/>
          <w:sz w:val="18"/>
          <w:szCs w:val="18"/>
        </w:rPr>
        <w:t xml:space="preserve">. </w:t>
      </w:r>
    </w:p>
    <w:p w14:paraId="42B38C39" w14:textId="77777777"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
          <w:sz w:val="18"/>
          <w:szCs w:val="18"/>
        </w:rPr>
        <w:t>Zamówienia</w:t>
      </w:r>
      <w:bookmarkEnd w:id="5"/>
      <w:r w:rsidRPr="00252A44">
        <w:rPr>
          <w:rFonts w:ascii="Verdana" w:hAnsi="Verdana"/>
          <w:b/>
          <w:sz w:val="18"/>
          <w:szCs w:val="18"/>
        </w:rPr>
        <w:t xml:space="preserve">, </w:t>
      </w:r>
      <w:r w:rsidRPr="00252A44">
        <w:rPr>
          <w:rFonts w:ascii="Verdana" w:hAnsi="Verdana"/>
          <w:b/>
          <w:bCs/>
          <w:sz w:val="18"/>
          <w:szCs w:val="18"/>
        </w:rPr>
        <w:t xml:space="preserve">o których mowa w art. 67 ust. 1 pkt 7 </w:t>
      </w:r>
      <w:proofErr w:type="spellStart"/>
      <w:r w:rsidRPr="00252A44">
        <w:rPr>
          <w:rFonts w:ascii="Verdana" w:hAnsi="Verdana"/>
          <w:b/>
          <w:bCs/>
          <w:sz w:val="18"/>
          <w:szCs w:val="18"/>
        </w:rPr>
        <w:t>Pzp</w:t>
      </w:r>
      <w:proofErr w:type="spellEnd"/>
      <w:r w:rsidRPr="00252A44">
        <w:rPr>
          <w:rFonts w:ascii="Verdana" w:hAnsi="Verdana"/>
          <w:b/>
          <w:bCs/>
          <w:sz w:val="18"/>
          <w:szCs w:val="18"/>
        </w:rPr>
        <w:t>.</w:t>
      </w:r>
    </w:p>
    <w:p w14:paraId="7D174710" w14:textId="77777777" w:rsidR="004B060A" w:rsidRPr="00252A44" w:rsidRDefault="004B060A" w:rsidP="004B060A">
      <w:pPr>
        <w:tabs>
          <w:tab w:val="left" w:pos="8789"/>
        </w:tabs>
        <w:spacing w:after="60" w:line="240" w:lineRule="exact"/>
        <w:ind w:left="851"/>
        <w:jc w:val="both"/>
        <w:rPr>
          <w:rFonts w:ascii="Verdana" w:hAnsi="Verdana"/>
          <w:sz w:val="18"/>
          <w:szCs w:val="18"/>
        </w:rPr>
      </w:pPr>
      <w:bookmarkStart w:id="6" w:name="_Toc162850039"/>
      <w:r w:rsidRPr="00252A44">
        <w:rPr>
          <w:rFonts w:ascii="Verdana" w:hAnsi="Verdana"/>
          <w:sz w:val="18"/>
          <w:szCs w:val="18"/>
        </w:rPr>
        <w:t xml:space="preserve">Zamawiający </w:t>
      </w:r>
      <w:r w:rsidRPr="00252A44">
        <w:rPr>
          <w:rFonts w:ascii="Verdana" w:hAnsi="Verdana"/>
          <w:sz w:val="18"/>
          <w:szCs w:val="18"/>
          <w:u w:val="single"/>
        </w:rPr>
        <w:t>nie przewiduje</w:t>
      </w:r>
      <w:r w:rsidRPr="00252A44">
        <w:rPr>
          <w:rFonts w:ascii="Verdana" w:hAnsi="Verdana"/>
          <w:sz w:val="18"/>
          <w:szCs w:val="18"/>
        </w:rPr>
        <w:t xml:space="preserve"> możliwości udzielania zamówień, o których mowa w art. 67 ust. 1 pkt 7 </w:t>
      </w:r>
      <w:proofErr w:type="spellStart"/>
      <w:r w:rsidRPr="00252A44">
        <w:rPr>
          <w:rFonts w:ascii="Verdana" w:hAnsi="Verdana"/>
          <w:sz w:val="18"/>
          <w:szCs w:val="18"/>
        </w:rPr>
        <w:t>Pzp</w:t>
      </w:r>
      <w:proofErr w:type="spellEnd"/>
      <w:r w:rsidRPr="00252A44">
        <w:rPr>
          <w:rFonts w:ascii="Verdana" w:hAnsi="Verdana"/>
          <w:sz w:val="18"/>
          <w:szCs w:val="18"/>
        </w:rPr>
        <w:t>.</w:t>
      </w:r>
    </w:p>
    <w:bookmarkEnd w:id="6"/>
    <w:p w14:paraId="010E2149" w14:textId="77777777" w:rsidR="004B060A" w:rsidRPr="00252A44" w:rsidRDefault="004B060A" w:rsidP="00613D53">
      <w:pPr>
        <w:pStyle w:val="Akapitzlist"/>
        <w:numPr>
          <w:ilvl w:val="0"/>
          <w:numId w:val="40"/>
        </w:numPr>
        <w:tabs>
          <w:tab w:val="left" w:pos="8789"/>
        </w:tabs>
        <w:spacing w:after="60" w:line="240" w:lineRule="exact"/>
        <w:ind w:left="851" w:hanging="425"/>
        <w:contextualSpacing w:val="0"/>
        <w:jc w:val="both"/>
        <w:rPr>
          <w:rFonts w:ascii="Verdana" w:hAnsi="Verdana"/>
          <w:sz w:val="18"/>
          <w:szCs w:val="18"/>
        </w:rPr>
      </w:pPr>
      <w:r w:rsidRPr="00252A44">
        <w:rPr>
          <w:rFonts w:ascii="Verdana" w:hAnsi="Verdana"/>
          <w:sz w:val="18"/>
          <w:szCs w:val="18"/>
        </w:rPr>
        <w:lastRenderedPageBreak/>
        <w:t>Zamawiający nie zastrzega obowiązku osobistego wykonania przez Wykonawcę prac związanych z rozmieszczeniem i instalacją przedmiotu dostawy.</w:t>
      </w:r>
    </w:p>
    <w:p w14:paraId="161F935C"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
          <w:sz w:val="18"/>
          <w:szCs w:val="18"/>
        </w:rPr>
      </w:pPr>
      <w:r w:rsidRPr="006E0683">
        <w:rPr>
          <w:rFonts w:ascii="Verdana" w:hAnsi="Verdana"/>
          <w:b/>
          <w:sz w:val="18"/>
          <w:szCs w:val="18"/>
        </w:rPr>
        <w:t>Informacja o umowie ramowej</w:t>
      </w:r>
    </w:p>
    <w:p w14:paraId="5464FFD9" w14:textId="77777777" w:rsidR="004B060A" w:rsidRPr="006E0683" w:rsidRDefault="004B060A" w:rsidP="004B060A">
      <w:pPr>
        <w:tabs>
          <w:tab w:val="left" w:pos="8789"/>
        </w:tabs>
        <w:spacing w:after="60" w:line="240" w:lineRule="exact"/>
        <w:ind w:left="851"/>
        <w:jc w:val="both"/>
        <w:rPr>
          <w:rFonts w:ascii="Verdana" w:hAnsi="Verdana"/>
          <w:sz w:val="18"/>
          <w:szCs w:val="18"/>
        </w:rPr>
      </w:pPr>
      <w:r w:rsidRPr="006E0683">
        <w:rPr>
          <w:rFonts w:ascii="Verdana" w:hAnsi="Verdana"/>
          <w:sz w:val="18"/>
          <w:szCs w:val="18"/>
        </w:rPr>
        <w:t xml:space="preserve">Zamawiający nie przewiduje zawarcia umowy ramowej. </w:t>
      </w:r>
    </w:p>
    <w:p w14:paraId="41B7FB7D" w14:textId="77777777" w:rsidR="004B060A" w:rsidRPr="006E0683" w:rsidRDefault="004B060A" w:rsidP="00613D53">
      <w:pPr>
        <w:pStyle w:val="Akapitzlist"/>
        <w:numPr>
          <w:ilvl w:val="0"/>
          <w:numId w:val="40"/>
        </w:numPr>
        <w:tabs>
          <w:tab w:val="left" w:pos="8789"/>
        </w:tabs>
        <w:spacing w:after="60" w:line="240" w:lineRule="exact"/>
        <w:ind w:left="851" w:right="470" w:hanging="426"/>
        <w:contextualSpacing w:val="0"/>
        <w:jc w:val="both"/>
        <w:rPr>
          <w:rFonts w:ascii="Verdana" w:hAnsi="Verdana"/>
          <w:b/>
          <w:sz w:val="18"/>
          <w:szCs w:val="18"/>
        </w:rPr>
      </w:pPr>
      <w:r w:rsidRPr="006E0683">
        <w:rPr>
          <w:rFonts w:ascii="Verdana" w:hAnsi="Verdana"/>
          <w:b/>
          <w:sz w:val="18"/>
          <w:szCs w:val="18"/>
        </w:rPr>
        <w:t>Udział podwykonawców</w:t>
      </w:r>
    </w:p>
    <w:p w14:paraId="4A37CFD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Pr>
          <w:rFonts w:ascii="Verdana" w:hAnsi="Verdana" w:cs="Arial"/>
          <w:sz w:val="18"/>
          <w:szCs w:val="18"/>
        </w:rPr>
        <w:br/>
      </w:r>
      <w:r w:rsidRPr="006E0683">
        <w:rPr>
          <w:rFonts w:ascii="Verdana" w:hAnsi="Verdana" w:cs="Arial"/>
          <w:sz w:val="18"/>
          <w:szCs w:val="18"/>
        </w:rPr>
        <w:t>z powierzenia wykonania części zamówienia podwykonawcy.</w:t>
      </w:r>
    </w:p>
    <w:p w14:paraId="1A8AA048"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Postanowienie </w:t>
      </w:r>
      <w:proofErr w:type="spellStart"/>
      <w:r w:rsidRPr="006E0683">
        <w:rPr>
          <w:rFonts w:ascii="Verdana" w:hAnsi="Verdana" w:cs="Arial"/>
          <w:sz w:val="18"/>
          <w:szCs w:val="18"/>
        </w:rPr>
        <w:t>ppkt</w:t>
      </w:r>
      <w:proofErr w:type="spellEnd"/>
      <w:r w:rsidRPr="006E0683">
        <w:rPr>
          <w:rFonts w:ascii="Verdana" w:hAnsi="Verdana" w:cs="Arial"/>
          <w:sz w:val="18"/>
          <w:szCs w:val="18"/>
        </w:rPr>
        <w:t>. 3 stosuje się wobec dalszych podwykonawców.</w:t>
      </w:r>
    </w:p>
    <w:p w14:paraId="5333AD24"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613D53">
      <w:pPr>
        <w:pStyle w:val="Akapitzlist"/>
        <w:numPr>
          <w:ilvl w:val="0"/>
          <w:numId w:val="40"/>
        </w:numPr>
        <w:spacing w:after="60" w:line="240" w:lineRule="exact"/>
        <w:ind w:left="851" w:right="-75" w:hanging="425"/>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5898A7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6"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6FA962F"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65E6F1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613D53">
      <w:pPr>
        <w:numPr>
          <w:ilvl w:val="0"/>
          <w:numId w:val="43"/>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252A44">
      <w:pPr>
        <w:pStyle w:val="Nagwek1"/>
        <w:spacing w:after="60" w:line="240" w:lineRule="exact"/>
        <w:ind w:right="45"/>
      </w:pPr>
      <w:r w:rsidRPr="006E0683">
        <w:t xml:space="preserve">Termin </w:t>
      </w:r>
      <w:r w:rsidR="00CA12F5" w:rsidRPr="006E0683">
        <w:t xml:space="preserve">realizacji </w:t>
      </w:r>
      <w:bookmarkEnd w:id="4"/>
    </w:p>
    <w:p w14:paraId="6AD592A4" w14:textId="77777777" w:rsidR="004B060A" w:rsidRPr="006E0683" w:rsidRDefault="004B060A" w:rsidP="00252A44">
      <w:pPr>
        <w:tabs>
          <w:tab w:val="left" w:pos="8647"/>
        </w:tabs>
        <w:spacing w:after="60" w:line="240" w:lineRule="exact"/>
        <w:ind w:left="425" w:right="68"/>
        <w:jc w:val="both"/>
        <w:rPr>
          <w:rFonts w:ascii="Verdana" w:hAnsi="Verdana"/>
          <w:sz w:val="18"/>
          <w:szCs w:val="18"/>
        </w:rPr>
      </w:pPr>
      <w:bookmarkStart w:id="7" w:name="_Toc282721351"/>
      <w:bookmarkStart w:id="8" w:name="_Toc395266069"/>
      <w:r w:rsidRPr="006E0683">
        <w:rPr>
          <w:rFonts w:ascii="Verdana" w:hAnsi="Verdana"/>
          <w:sz w:val="18"/>
          <w:szCs w:val="18"/>
        </w:rPr>
        <w:t>Zamawiający ustalił maksymalny termin realizacji przedmiotu zamówienia:</w:t>
      </w:r>
    </w:p>
    <w:p w14:paraId="0722BE95" w14:textId="4080D5FB" w:rsidR="004B060A" w:rsidRPr="00551777" w:rsidRDefault="004B060A"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1C5EB4">
        <w:rPr>
          <w:rFonts w:ascii="Verdana" w:hAnsi="Verdana"/>
          <w:b/>
          <w:sz w:val="18"/>
          <w:szCs w:val="18"/>
        </w:rPr>
        <w:t>3</w:t>
      </w:r>
      <w:r w:rsidR="00D0433C" w:rsidRPr="00B206D7">
        <w:rPr>
          <w:rFonts w:ascii="Verdana" w:hAnsi="Verdana"/>
          <w:b/>
          <w:sz w:val="18"/>
          <w:szCs w:val="18"/>
        </w:rPr>
        <w:t xml:space="preserve"> tygodni</w:t>
      </w:r>
      <w:r w:rsidR="006C17C4" w:rsidRPr="008522A7">
        <w:rPr>
          <w:rFonts w:ascii="Verdana" w:hAnsi="Verdana"/>
          <w:b/>
          <w:sz w:val="18"/>
          <w:szCs w:val="18"/>
        </w:rPr>
        <w:t>e</w:t>
      </w:r>
      <w:r w:rsidRPr="00B206D7">
        <w:rPr>
          <w:rFonts w:ascii="Verdana" w:hAnsi="Verdana"/>
          <w:b/>
          <w:sz w:val="18"/>
          <w:szCs w:val="18"/>
        </w:rPr>
        <w:t xml:space="preserve"> od daty podpisania umowy (część A)</w:t>
      </w:r>
      <w:r w:rsidR="00A94126" w:rsidRPr="00B206D7">
        <w:rPr>
          <w:rFonts w:ascii="Verdana" w:hAnsi="Verdana"/>
          <w:sz w:val="18"/>
          <w:szCs w:val="18"/>
        </w:rPr>
        <w:t>,</w:t>
      </w:r>
      <w:r w:rsidRPr="00B206D7">
        <w:rPr>
          <w:rFonts w:ascii="Verdana" w:hAnsi="Verdana"/>
          <w:sz w:val="18"/>
          <w:szCs w:val="18"/>
        </w:rPr>
        <w:t xml:space="preserve"> </w:t>
      </w:r>
      <w:r w:rsidR="00551777" w:rsidRPr="00551777">
        <w:rPr>
          <w:rFonts w:ascii="Verdana" w:hAnsi="Verdana"/>
          <w:sz w:val="18"/>
          <w:szCs w:val="18"/>
        </w:rPr>
        <w:t>(termin realizacji przedmiotu zamówienia stanowi kryterium oceny ofert).</w:t>
      </w:r>
    </w:p>
    <w:p w14:paraId="1CF0E102" w14:textId="1E82B02D" w:rsidR="00D0433C" w:rsidRPr="00267F0F" w:rsidRDefault="00D0433C"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267F0F">
        <w:rPr>
          <w:rFonts w:ascii="Verdana" w:hAnsi="Verdana"/>
          <w:b/>
          <w:sz w:val="18"/>
          <w:szCs w:val="18"/>
        </w:rPr>
        <w:t xml:space="preserve">max. </w:t>
      </w:r>
      <w:r w:rsidR="00267F0F" w:rsidRPr="00267F0F">
        <w:rPr>
          <w:rFonts w:ascii="Verdana" w:hAnsi="Verdana"/>
          <w:b/>
          <w:sz w:val="18"/>
          <w:szCs w:val="18"/>
        </w:rPr>
        <w:t>2</w:t>
      </w:r>
      <w:r w:rsidRPr="00267F0F">
        <w:rPr>
          <w:rFonts w:ascii="Verdana" w:hAnsi="Verdana"/>
          <w:b/>
          <w:sz w:val="18"/>
          <w:szCs w:val="18"/>
        </w:rPr>
        <w:t xml:space="preserve"> tygodnie od daty podpisania umowy (część B)</w:t>
      </w:r>
      <w:r w:rsidRPr="00267F0F">
        <w:rPr>
          <w:rFonts w:ascii="Verdana" w:hAnsi="Verdana"/>
          <w:sz w:val="18"/>
          <w:szCs w:val="18"/>
        </w:rPr>
        <w:t xml:space="preserve">, </w:t>
      </w:r>
    </w:p>
    <w:p w14:paraId="5FF4C0CC" w14:textId="61BDA5E0" w:rsidR="00D0433C" w:rsidRPr="00FD055D" w:rsidRDefault="00D0433C"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FD055D">
        <w:rPr>
          <w:rFonts w:ascii="Verdana" w:hAnsi="Verdana"/>
          <w:b/>
          <w:sz w:val="18"/>
          <w:szCs w:val="18"/>
        </w:rPr>
        <w:t xml:space="preserve">max. </w:t>
      </w:r>
      <w:r w:rsidR="00FD055D" w:rsidRPr="00FD055D">
        <w:rPr>
          <w:rFonts w:ascii="Verdana" w:hAnsi="Verdana"/>
          <w:b/>
          <w:sz w:val="18"/>
          <w:szCs w:val="18"/>
        </w:rPr>
        <w:t xml:space="preserve">2 tygodnie </w:t>
      </w:r>
      <w:r w:rsidRPr="00FD055D">
        <w:rPr>
          <w:rFonts w:ascii="Verdana" w:hAnsi="Verdana"/>
          <w:b/>
          <w:sz w:val="18"/>
          <w:szCs w:val="18"/>
        </w:rPr>
        <w:t>od daty podpisania umowy (część C)</w:t>
      </w:r>
      <w:r w:rsidRPr="00FD055D">
        <w:rPr>
          <w:rFonts w:ascii="Verdana" w:hAnsi="Verdana"/>
          <w:sz w:val="18"/>
          <w:szCs w:val="18"/>
        </w:rPr>
        <w:t xml:space="preserve">, </w:t>
      </w:r>
      <w:r w:rsidR="002B49E6" w:rsidRPr="00FD055D">
        <w:rPr>
          <w:rFonts w:ascii="Verdana" w:hAnsi="Verdana"/>
          <w:sz w:val="18"/>
          <w:szCs w:val="18"/>
        </w:rPr>
        <w:t xml:space="preserve">(termin realizacji przedmiotu </w:t>
      </w:r>
      <w:r w:rsidRPr="00FD055D">
        <w:rPr>
          <w:rFonts w:ascii="Verdana" w:hAnsi="Verdana"/>
          <w:sz w:val="18"/>
          <w:szCs w:val="18"/>
        </w:rPr>
        <w:t>zamówienia stanowi kryterium oceny ofert).</w:t>
      </w:r>
    </w:p>
    <w:p w14:paraId="0C7684F3" w14:textId="7FAE2C62" w:rsidR="00FA5C90" w:rsidRPr="0084502A" w:rsidRDefault="00FA5C90"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84502A">
        <w:rPr>
          <w:rFonts w:ascii="Verdana" w:hAnsi="Verdana"/>
          <w:b/>
          <w:sz w:val="18"/>
          <w:szCs w:val="18"/>
        </w:rPr>
        <w:t xml:space="preserve">max. </w:t>
      </w:r>
      <w:r w:rsidR="009E056C" w:rsidRPr="0084502A">
        <w:rPr>
          <w:rFonts w:ascii="Verdana" w:hAnsi="Verdana"/>
          <w:b/>
          <w:sz w:val="18"/>
          <w:szCs w:val="18"/>
        </w:rPr>
        <w:t>8</w:t>
      </w:r>
      <w:r w:rsidRPr="0084502A">
        <w:rPr>
          <w:rFonts w:ascii="Verdana" w:hAnsi="Verdana"/>
          <w:b/>
          <w:sz w:val="18"/>
          <w:szCs w:val="18"/>
        </w:rPr>
        <w:t xml:space="preserve"> tygodni od daty podpisania umowy (część D)</w:t>
      </w:r>
      <w:r w:rsidRPr="0084502A">
        <w:rPr>
          <w:rFonts w:ascii="Verdana" w:hAnsi="Verdana"/>
          <w:sz w:val="18"/>
          <w:szCs w:val="18"/>
        </w:rPr>
        <w:t>, (termin realizacji przedmiotu zamówienia stanowi kryterium oceny ofert).</w:t>
      </w:r>
    </w:p>
    <w:p w14:paraId="59F3BE74" w14:textId="77777777" w:rsidR="00FA5C90" w:rsidRPr="00FA5C90" w:rsidRDefault="00FA5C90" w:rsidP="00FA5C90">
      <w:pPr>
        <w:tabs>
          <w:tab w:val="left" w:pos="8647"/>
        </w:tabs>
        <w:spacing w:after="60" w:line="240" w:lineRule="exact"/>
        <w:ind w:left="207"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7"/>
      <w:bookmarkEnd w:id="8"/>
    </w:p>
    <w:p w14:paraId="59959D5A" w14:textId="77777777"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9" w:name="_Toc307672846"/>
      <w:r w:rsidRPr="006E0683">
        <w:rPr>
          <w:rFonts w:ascii="Verdana" w:hAnsi="Verdana"/>
          <w:sz w:val="18"/>
          <w:szCs w:val="18"/>
        </w:rPr>
        <w:t>O udzielenie zamówienia mogą się ubiegać Wykonawcy, którzy nie podlegają wykluczeniu.</w:t>
      </w:r>
    </w:p>
    <w:p w14:paraId="163087FD" w14:textId="5BC25E7C"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700B27CD" w14:textId="77777777" w:rsidR="00982F9C" w:rsidRPr="006E0683"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6E068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9"/>
    <w:p w14:paraId="0026F0CF" w14:textId="2448BE9C" w:rsidR="00982F9C" w:rsidRPr="006E0683"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6E0683">
        <w:rPr>
          <w:rFonts w:ascii="Verdana" w:hAnsi="Verdana"/>
          <w:sz w:val="18"/>
          <w:szCs w:val="18"/>
        </w:rPr>
        <w:t xml:space="preserve">Zgodnie z treścią art. 24aa </w:t>
      </w:r>
      <w:proofErr w:type="spellStart"/>
      <w:r w:rsidRPr="006E0683">
        <w:rPr>
          <w:rFonts w:ascii="Verdana" w:hAnsi="Verdana"/>
          <w:sz w:val="18"/>
          <w:szCs w:val="18"/>
        </w:rPr>
        <w:t>Pzp</w:t>
      </w:r>
      <w:proofErr w:type="spellEnd"/>
      <w:r w:rsidRPr="006E0683">
        <w:rPr>
          <w:rFonts w:ascii="Verdana" w:hAnsi="Verdana"/>
          <w:sz w:val="18"/>
          <w:szCs w:val="18"/>
        </w:rPr>
        <w:t>, Zamawiający najpierw dokona oceny ofert, a następnie zbada, czy Wykonawca, które</w:t>
      </w:r>
      <w:r w:rsidR="004A5FCA" w:rsidRPr="006E0683">
        <w:rPr>
          <w:rFonts w:ascii="Verdana" w:hAnsi="Verdana"/>
          <w:sz w:val="18"/>
          <w:szCs w:val="18"/>
        </w:rPr>
        <w:t xml:space="preserve">go oferta została oceniona jako </w:t>
      </w:r>
      <w:r w:rsidRPr="006E0683">
        <w:rPr>
          <w:rFonts w:ascii="Verdana" w:hAnsi="Verdana"/>
          <w:sz w:val="18"/>
          <w:szCs w:val="18"/>
        </w:rPr>
        <w:t>najkorzystn</w:t>
      </w:r>
      <w:r w:rsidR="00DB6E4B">
        <w:rPr>
          <w:rFonts w:ascii="Verdana" w:hAnsi="Verdana"/>
          <w:sz w:val="18"/>
          <w:szCs w:val="18"/>
        </w:rPr>
        <w:t>iejsza, nie podlega wykluczeniu.</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10" w:name="_Toc278901028"/>
      <w:bookmarkStart w:id="11" w:name="_Toc281323157"/>
      <w:bookmarkStart w:id="12" w:name="_Toc395266070"/>
      <w:r w:rsidRPr="006E0683">
        <w:t xml:space="preserve">Podstawy wykluczenia, o których mowa w art. 24 ust. 5 </w:t>
      </w:r>
      <w:proofErr w:type="spellStart"/>
      <w:r w:rsidRPr="006E0683">
        <w:t>Pzp</w:t>
      </w:r>
      <w:proofErr w:type="spellEnd"/>
      <w:r w:rsidRPr="006E0683">
        <w:t xml:space="preserve">.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 xml:space="preserve">w art. 24 ust. 5 </w:t>
      </w:r>
      <w:proofErr w:type="spellStart"/>
      <w:r w:rsidRPr="006E0683">
        <w:rPr>
          <w:rFonts w:ascii="Verdana" w:hAnsi="Verdana"/>
          <w:sz w:val="18"/>
          <w:szCs w:val="18"/>
        </w:rPr>
        <w:t>Pzp</w:t>
      </w:r>
      <w:proofErr w:type="spellEnd"/>
      <w:r w:rsidRPr="006E0683">
        <w:rPr>
          <w:rFonts w:ascii="Verdana" w:hAnsi="Verdana"/>
          <w:sz w:val="18"/>
          <w:szCs w:val="18"/>
        </w:rPr>
        <w:t>.</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10"/>
    <w:bookmarkEnd w:id="11"/>
    <w:bookmarkEnd w:id="12"/>
    <w:p w14:paraId="6384D429" w14:textId="5BAA5A8E" w:rsidR="004A5FCA" w:rsidRPr="006E0683" w:rsidRDefault="004A5FCA" w:rsidP="00186080">
      <w:pPr>
        <w:pStyle w:val="Nagwek1"/>
        <w:spacing w:line="240" w:lineRule="exact"/>
        <w:ind w:right="44"/>
        <w:jc w:val="both"/>
      </w:pPr>
      <w:r w:rsidRPr="006E0683">
        <w:t>Wykaz oświadczeń lub dokumentów, potwierdzających brak podstaw wykluczenia</w:t>
      </w:r>
      <w:r w:rsidR="00E06ACC" w:rsidRPr="006E0683">
        <w:rPr>
          <w:rFonts w:cs="Times New Roman"/>
          <w:bCs w:val="0"/>
          <w:kern w:val="0"/>
        </w:rPr>
        <w:t xml:space="preserve"> </w:t>
      </w:r>
    </w:p>
    <w:p w14:paraId="5958CACD" w14:textId="4643CD12"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Do oferty każdy Wykonawca musi dołączyć aktualne na dz</w:t>
      </w:r>
      <w:r w:rsidR="00FE2B57" w:rsidRPr="006E0683">
        <w:rPr>
          <w:rFonts w:ascii="Verdana" w:hAnsi="Verdana"/>
          <w:sz w:val="18"/>
          <w:szCs w:val="18"/>
        </w:rPr>
        <w:t>ień składania ofert oświadczeni</w:t>
      </w:r>
      <w:r w:rsidR="000B4CEB" w:rsidRPr="006E0683">
        <w:rPr>
          <w:rFonts w:ascii="Verdana" w:hAnsi="Verdana"/>
          <w:sz w:val="18"/>
          <w:szCs w:val="18"/>
        </w:rPr>
        <w:t>e</w:t>
      </w:r>
      <w:r w:rsidRPr="006E0683">
        <w:rPr>
          <w:rFonts w:ascii="Verdana" w:hAnsi="Verdana"/>
          <w:sz w:val="18"/>
          <w:szCs w:val="18"/>
        </w:rPr>
        <w:t xml:space="preserve"> </w:t>
      </w:r>
      <w:r w:rsidR="004A5FCA" w:rsidRPr="006E0683">
        <w:rPr>
          <w:rFonts w:ascii="Verdana" w:hAnsi="Verdana"/>
          <w:sz w:val="18"/>
          <w:szCs w:val="18"/>
        </w:rPr>
        <w:br/>
      </w:r>
      <w:r w:rsidRPr="006E0683">
        <w:rPr>
          <w:rFonts w:ascii="Verdana" w:hAnsi="Verdana"/>
          <w:sz w:val="18"/>
          <w:szCs w:val="18"/>
        </w:rPr>
        <w:t xml:space="preserve">w zakresie </w:t>
      </w:r>
      <w:r w:rsidR="00DB6E4B">
        <w:rPr>
          <w:rFonts w:ascii="Verdana" w:hAnsi="Verdana"/>
          <w:sz w:val="18"/>
          <w:szCs w:val="18"/>
        </w:rPr>
        <w:t>niepodlegania wykluczeniu</w:t>
      </w:r>
      <w:r w:rsidRPr="006E0683">
        <w:rPr>
          <w:rFonts w:ascii="Verdana" w:hAnsi="Verdana"/>
          <w:sz w:val="18"/>
          <w:szCs w:val="18"/>
        </w:rPr>
        <w:t>. Informacje zawarte w oświadczeni</w:t>
      </w:r>
      <w:r w:rsidR="000B4CEB" w:rsidRPr="006E0683">
        <w:rPr>
          <w:rFonts w:ascii="Verdana" w:hAnsi="Verdana"/>
          <w:sz w:val="18"/>
          <w:szCs w:val="18"/>
        </w:rPr>
        <w:t>u</w:t>
      </w:r>
      <w:r w:rsidRPr="006E0683">
        <w:rPr>
          <w:rFonts w:ascii="Verdana" w:hAnsi="Verdana"/>
          <w:sz w:val="18"/>
          <w:szCs w:val="18"/>
        </w:rPr>
        <w:t xml:space="preserve"> będą stanowić wstępne potwierdzenie, że Wykonawca nie podlega wykluczeniu</w:t>
      </w:r>
      <w:r w:rsidR="00D6657D" w:rsidRPr="006E0683">
        <w:rPr>
          <w:rFonts w:ascii="Verdana" w:hAnsi="Verdana"/>
          <w:sz w:val="18"/>
          <w:szCs w:val="18"/>
        </w:rPr>
        <w:t>.</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5DA7B941" w14:textId="4362606A" w:rsidR="00977DC3" w:rsidRPr="006E0683"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2B8D548" w14:textId="649B134E" w:rsidR="00977DC3" w:rsidRPr="006E0683" w:rsidRDefault="00977DC3" w:rsidP="00A04237">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004A5FCA" w:rsidRPr="006E0683">
        <w:rPr>
          <w:rFonts w:ascii="Verdana" w:hAnsi="Verdana"/>
          <w:sz w:val="18"/>
          <w:szCs w:val="18"/>
        </w:rPr>
        <w:br/>
      </w:r>
      <w:r w:rsidRPr="006E0683">
        <w:rPr>
          <w:rFonts w:ascii="Verdana" w:hAnsi="Verdana"/>
          <w:sz w:val="18"/>
          <w:szCs w:val="18"/>
        </w:rPr>
        <w:t>w oświadczeni</w:t>
      </w:r>
      <w:r w:rsidR="00E61909" w:rsidRPr="006E0683">
        <w:rPr>
          <w:rFonts w:ascii="Verdana" w:hAnsi="Verdana"/>
          <w:sz w:val="18"/>
          <w:szCs w:val="18"/>
        </w:rPr>
        <w:t>u</w:t>
      </w:r>
      <w:r w:rsidRPr="006E0683">
        <w:rPr>
          <w:rFonts w:ascii="Verdana" w:hAnsi="Verdana"/>
          <w:sz w:val="18"/>
          <w:szCs w:val="18"/>
        </w:rPr>
        <w:t>, o który</w:t>
      </w:r>
      <w:r w:rsidR="00E61909" w:rsidRPr="006E0683">
        <w:rPr>
          <w:rFonts w:ascii="Verdana" w:hAnsi="Verdana"/>
          <w:sz w:val="18"/>
          <w:szCs w:val="18"/>
        </w:rPr>
        <w:t>m</w:t>
      </w:r>
      <w:r w:rsidRPr="006E0683">
        <w:rPr>
          <w:rFonts w:ascii="Verdana" w:hAnsi="Verdana"/>
          <w:sz w:val="18"/>
          <w:szCs w:val="18"/>
        </w:rPr>
        <w:t xml:space="preserve"> mowa w pkt. 1.</w:t>
      </w:r>
    </w:p>
    <w:p w14:paraId="4D2D96BE" w14:textId="77777777" w:rsidR="003B1152" w:rsidRPr="006E0683" w:rsidRDefault="003B1152" w:rsidP="003B1152">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7ACEDC0A" w14:textId="7CFA8BEE" w:rsidR="00977DC3" w:rsidRPr="008522A7"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8522A7">
        <w:rPr>
          <w:rFonts w:ascii="Verdana" w:hAnsi="Verdana"/>
          <w:sz w:val="18"/>
          <w:szCs w:val="18"/>
          <w:u w:val="single"/>
        </w:rPr>
        <w:t xml:space="preserve">Wykonawca </w:t>
      </w:r>
      <w:r w:rsidRPr="008522A7">
        <w:rPr>
          <w:rFonts w:ascii="Verdana" w:hAnsi="Verdana"/>
          <w:bCs/>
          <w:sz w:val="18"/>
          <w:szCs w:val="18"/>
          <w:u w:val="single"/>
        </w:rPr>
        <w:t xml:space="preserve">w terminie </w:t>
      </w:r>
      <w:r w:rsidRPr="008522A7">
        <w:rPr>
          <w:rFonts w:ascii="Verdana" w:hAnsi="Verdana"/>
          <w:b/>
          <w:bCs/>
          <w:sz w:val="18"/>
          <w:szCs w:val="18"/>
          <w:u w:val="single"/>
        </w:rPr>
        <w:t>3 dni</w:t>
      </w:r>
      <w:r w:rsidRPr="008522A7">
        <w:rPr>
          <w:rFonts w:ascii="Verdana" w:hAnsi="Verdana"/>
          <w:bCs/>
          <w:sz w:val="18"/>
          <w:szCs w:val="18"/>
          <w:u w:val="single"/>
        </w:rPr>
        <w:t xml:space="preserve"> od dnia zamieszczenia na stronie internetowej informacji, o której mowa w art. 86 ust. 5 </w:t>
      </w:r>
      <w:proofErr w:type="spellStart"/>
      <w:r w:rsidRPr="008522A7">
        <w:rPr>
          <w:rFonts w:ascii="Verdana" w:hAnsi="Verdana"/>
          <w:bCs/>
          <w:sz w:val="18"/>
          <w:szCs w:val="18"/>
          <w:u w:val="single"/>
        </w:rPr>
        <w:t>Pzp</w:t>
      </w:r>
      <w:proofErr w:type="spellEnd"/>
      <w:r w:rsidRPr="008522A7">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8522A7">
        <w:rPr>
          <w:rFonts w:ascii="Verdana" w:hAnsi="Verdana"/>
          <w:bCs/>
          <w:sz w:val="18"/>
          <w:szCs w:val="18"/>
          <w:u w:val="single"/>
        </w:rPr>
        <w:t>Pzp</w:t>
      </w:r>
      <w:proofErr w:type="spellEnd"/>
      <w:r w:rsidRPr="008522A7">
        <w:rPr>
          <w:rFonts w:ascii="Verdana" w:hAnsi="Verdana"/>
          <w:bCs/>
          <w:sz w:val="18"/>
          <w:szCs w:val="18"/>
          <w:u w:val="single"/>
        </w:rPr>
        <w:t>.</w:t>
      </w:r>
      <w:r w:rsidRPr="008522A7">
        <w:rPr>
          <w:rFonts w:ascii="Verdana" w:hAnsi="Verdana"/>
          <w:b/>
          <w:bCs/>
          <w:sz w:val="18"/>
          <w:szCs w:val="18"/>
          <w:u w:val="single"/>
        </w:rPr>
        <w:t xml:space="preserve"> </w:t>
      </w:r>
      <w:r w:rsidRPr="008522A7">
        <w:rPr>
          <w:rFonts w:ascii="Verdana" w:hAnsi="Verdana"/>
          <w:bCs/>
          <w:sz w:val="18"/>
          <w:szCs w:val="18"/>
        </w:rPr>
        <w:t xml:space="preserve">Wraz </w:t>
      </w:r>
      <w:r w:rsidRPr="008522A7">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w:t>
      </w:r>
      <w:r w:rsidR="006C17C4" w:rsidRPr="008522A7">
        <w:rPr>
          <w:rFonts w:ascii="Verdana" w:hAnsi="Verdana"/>
          <w:bCs/>
          <w:sz w:val="18"/>
          <w:szCs w:val="18"/>
        </w:rPr>
        <w:t xml:space="preserve"> Wzór oświadczenia stanowi załącznik nr 4 do </w:t>
      </w:r>
      <w:proofErr w:type="spellStart"/>
      <w:r w:rsidR="006C17C4" w:rsidRPr="008522A7">
        <w:rPr>
          <w:rFonts w:ascii="Verdana" w:hAnsi="Verdana"/>
          <w:bCs/>
          <w:sz w:val="18"/>
          <w:szCs w:val="18"/>
        </w:rPr>
        <w:t>Siwz</w:t>
      </w:r>
      <w:proofErr w:type="spellEnd"/>
      <w:r w:rsidR="006C17C4" w:rsidRPr="008522A7">
        <w:rPr>
          <w:rFonts w:ascii="Verdana" w:hAnsi="Verdana"/>
          <w:bCs/>
          <w:sz w:val="18"/>
          <w:szCs w:val="18"/>
        </w:rPr>
        <w:t>.</w:t>
      </w:r>
    </w:p>
    <w:p w14:paraId="78BBE319" w14:textId="2F44D699" w:rsidR="00DB6E4B" w:rsidRPr="00DB6E4B" w:rsidRDefault="00DB6E4B" w:rsidP="00DB6E4B">
      <w:pPr>
        <w:pStyle w:val="Akapitzlist"/>
        <w:numPr>
          <w:ilvl w:val="0"/>
          <w:numId w:val="29"/>
        </w:numPr>
        <w:tabs>
          <w:tab w:val="clear" w:pos="1080"/>
          <w:tab w:val="num" w:pos="851"/>
        </w:tabs>
        <w:spacing w:after="60" w:line="240" w:lineRule="exact"/>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w:t>
      </w:r>
      <w:r>
        <w:rPr>
          <w:rFonts w:ascii="Verdana" w:hAnsi="Verdana"/>
          <w:sz w:val="18"/>
          <w:szCs w:val="18"/>
        </w:rPr>
        <w:t xml:space="preserve"> zm.).</w:t>
      </w:r>
    </w:p>
    <w:p w14:paraId="6CDC7174" w14:textId="3805AFB4" w:rsidR="00977DC3" w:rsidRPr="006E0683"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w:t>
      </w:r>
      <w:r w:rsidR="00E61909" w:rsidRPr="006E0683">
        <w:rPr>
          <w:rFonts w:ascii="Verdana" w:hAnsi="Verdana"/>
          <w:sz w:val="18"/>
          <w:szCs w:val="18"/>
        </w:rPr>
        <w:t>m</w:t>
      </w:r>
      <w:r w:rsidRPr="006E0683">
        <w:rPr>
          <w:rFonts w:ascii="Verdana" w:hAnsi="Verdana"/>
          <w:sz w:val="18"/>
          <w:szCs w:val="18"/>
        </w:rPr>
        <w:t xml:space="preserve"> mowa w pkt. 1, oświadczeń lub dokumentów potwierdzających okoliczności, o których mowa w Rozdziale </w:t>
      </w:r>
      <w:r w:rsidR="006007E2" w:rsidRPr="006E0683">
        <w:rPr>
          <w:rFonts w:ascii="Verdana" w:hAnsi="Verdana"/>
          <w:sz w:val="18"/>
          <w:szCs w:val="18"/>
        </w:rPr>
        <w:t>V</w:t>
      </w:r>
      <w:r w:rsidRPr="006E0683">
        <w:rPr>
          <w:rFonts w:ascii="Verdana" w:hAnsi="Verdana"/>
          <w:sz w:val="18"/>
          <w:szCs w:val="18"/>
        </w:rPr>
        <w:t xml:space="preserve"> pkt. 1 </w:t>
      </w:r>
      <w:proofErr w:type="spellStart"/>
      <w:r w:rsidRPr="006E0683">
        <w:rPr>
          <w:rFonts w:ascii="Verdana" w:hAnsi="Verdana"/>
          <w:sz w:val="18"/>
          <w:szCs w:val="18"/>
        </w:rPr>
        <w:t>Siwz</w:t>
      </w:r>
      <w:proofErr w:type="spellEnd"/>
      <w:r w:rsidRPr="006E06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3" w:name="_Toc282721353"/>
      <w:bookmarkStart w:id="14" w:name="_Toc395266071"/>
      <w:r w:rsidRPr="006E0683">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6E0683"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7" w:history="1">
        <w:r w:rsidR="00EF32D3" w:rsidRPr="006E0683">
          <w:rPr>
            <w:rStyle w:val="Hipercze"/>
            <w:rFonts w:ascii="Verdana" w:hAnsi="Verdana"/>
            <w:color w:val="auto"/>
            <w:sz w:val="18"/>
            <w:szCs w:val="18"/>
          </w:rPr>
          <w:t>edyta.szyjkowska@umed.wroc.pl</w:t>
        </w:r>
      </w:hyperlink>
    </w:p>
    <w:p w14:paraId="081B23C5" w14:textId="5FEC26E2" w:rsidR="000505BF" w:rsidRPr="006E0683"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 xml:space="preserve">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A1430B" w:rsidRPr="006E0683">
        <w:rPr>
          <w:rFonts w:ascii="Verdana" w:hAnsi="Verdana"/>
          <w:bCs/>
          <w:sz w:val="18"/>
          <w:szCs w:val="18"/>
        </w:rPr>
        <w:t>8</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w:t>
      </w:r>
    </w:p>
    <w:p w14:paraId="2FCAB153" w14:textId="2C98AD2B" w:rsidR="008E0047" w:rsidRPr="006E0683"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proofErr w:type="spellStart"/>
      <w:r w:rsidR="007739EC" w:rsidRPr="006E0683">
        <w:rPr>
          <w:rFonts w:ascii="Verdana" w:hAnsi="Verdana"/>
          <w:sz w:val="18"/>
          <w:szCs w:val="18"/>
        </w:rPr>
        <w:t>Siwz</w:t>
      </w:r>
      <w:proofErr w:type="spellEnd"/>
      <w:r w:rsidR="002736A3"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0683">
        <w:rPr>
          <w:rFonts w:ascii="Verdana" w:hAnsi="Verdana"/>
          <w:sz w:val="18"/>
          <w:szCs w:val="18"/>
        </w:rPr>
        <w:t>Siwz</w:t>
      </w:r>
      <w:proofErr w:type="spellEnd"/>
      <w:r w:rsidR="002736A3" w:rsidRPr="006E068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E0683" w:rsidRDefault="008E0047" w:rsidP="00A85EE0">
      <w:pPr>
        <w:numPr>
          <w:ilvl w:val="0"/>
          <w:numId w:val="20"/>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A85EE0">
      <w:pPr>
        <w:numPr>
          <w:ilvl w:val="0"/>
          <w:numId w:val="20"/>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w:t>
      </w:r>
      <w:r w:rsidR="00757C9F" w:rsidRPr="006E0683">
        <w:rPr>
          <w:rFonts w:ascii="Verdana" w:hAnsi="Verdana"/>
          <w:b/>
          <w:bCs/>
          <w:sz w:val="18"/>
          <w:szCs w:val="18"/>
        </w:rPr>
        <w:t>, „.</w:t>
      </w:r>
      <w:proofErr w:type="spellStart"/>
      <w:r w:rsidR="00757C9F" w:rsidRPr="006E0683">
        <w:rPr>
          <w:rFonts w:ascii="Verdana" w:hAnsi="Verdana"/>
          <w:b/>
          <w:bCs/>
          <w:sz w:val="18"/>
          <w:szCs w:val="18"/>
        </w:rPr>
        <w:t>docx</w:t>
      </w:r>
      <w:proofErr w:type="spellEnd"/>
      <w:r w:rsidR="00757C9F" w:rsidRPr="006E0683">
        <w:rPr>
          <w:rFonts w:ascii="Verdana" w:hAnsi="Verdana"/>
          <w:b/>
          <w:bCs/>
          <w:sz w:val="18"/>
          <w:szCs w:val="18"/>
        </w:rPr>
        <w:t>”,</w:t>
      </w:r>
      <w:r w:rsidRPr="006E0683">
        <w:rPr>
          <w:rFonts w:ascii="Verdana" w:hAnsi="Verdana"/>
          <w:b/>
          <w:bCs/>
          <w:sz w:val="18"/>
          <w:szCs w:val="18"/>
        </w:rPr>
        <w:t xml:space="preserve"> itp.).</w:t>
      </w:r>
    </w:p>
    <w:p w14:paraId="4CA0D260" w14:textId="77777777" w:rsidR="008E0047" w:rsidRPr="006E0683" w:rsidRDefault="008E0047" w:rsidP="00A85EE0">
      <w:pPr>
        <w:numPr>
          <w:ilvl w:val="0"/>
          <w:numId w:val="20"/>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 xml:space="preserve">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50B390E7" w14:textId="77777777" w:rsidR="008E0047" w:rsidRPr="006E0683" w:rsidRDefault="008E0047" w:rsidP="00A85EE0">
      <w:pPr>
        <w:numPr>
          <w:ilvl w:val="0"/>
          <w:numId w:val="20"/>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8"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5" w:name="_Toc169328361"/>
      <w:bookmarkStart w:id="16" w:name="_Toc395266072"/>
      <w:r w:rsidRPr="006E0683">
        <w:t>Wymagania dotyczące wadium</w:t>
      </w:r>
      <w:bookmarkEnd w:id="15"/>
      <w:r w:rsidRPr="006E0683">
        <w:t>.</w:t>
      </w:r>
      <w:bookmarkEnd w:id="16"/>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7" w:name="_Toc282721357"/>
      <w:bookmarkStart w:id="18" w:name="_Toc395266073"/>
      <w:r w:rsidRPr="006E0683">
        <w:t>Termin związania ofertą.</w:t>
      </w:r>
      <w:bookmarkEnd w:id="17"/>
      <w:bookmarkEnd w:id="18"/>
    </w:p>
    <w:p w14:paraId="1EE8F520"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186080">
      <w:pPr>
        <w:pStyle w:val="Nagwek1"/>
        <w:spacing w:line="240" w:lineRule="exact"/>
        <w:ind w:right="44"/>
      </w:pPr>
      <w:bookmarkStart w:id="19" w:name="_Toc282721358"/>
      <w:bookmarkStart w:id="20" w:name="_Toc395266074"/>
      <w:r w:rsidRPr="006E0683">
        <w:lastRenderedPageBreak/>
        <w:t>Opis sposobu przygotowywania ofert.</w:t>
      </w:r>
      <w:bookmarkEnd w:id="19"/>
      <w:bookmarkEnd w:id="20"/>
    </w:p>
    <w:p w14:paraId="3E0E507E" w14:textId="77777777" w:rsidR="004B060A" w:rsidRPr="006E0683" w:rsidRDefault="004B060A" w:rsidP="004B060A">
      <w:pPr>
        <w:pStyle w:val="Akapitzlist"/>
        <w:numPr>
          <w:ilvl w:val="0"/>
          <w:numId w:val="22"/>
        </w:numPr>
        <w:spacing w:after="60" w:line="240" w:lineRule="exact"/>
        <w:ind w:left="850" w:hanging="425"/>
        <w:contextualSpacing w:val="0"/>
        <w:rPr>
          <w:rFonts w:ascii="Verdana" w:hAnsi="Verdana"/>
          <w:sz w:val="18"/>
          <w:szCs w:val="18"/>
        </w:rPr>
      </w:pPr>
      <w:r w:rsidRPr="006E0683">
        <w:rPr>
          <w:rFonts w:ascii="Verdana" w:hAnsi="Verdana"/>
          <w:sz w:val="18"/>
          <w:szCs w:val="18"/>
        </w:rPr>
        <w:t>Zamawiający dopuszcza składanie ofert częściowych. Wykonawca może złożyć oferty częściowe na jedną lub więcej części zamówienia.</w:t>
      </w:r>
    </w:p>
    <w:p w14:paraId="2EF4A3F3"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241229B2" w14:textId="0D98F1FB"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bCs/>
          <w:sz w:val="18"/>
          <w:szCs w:val="18"/>
        </w:rPr>
        <w:t>Formularz(e) ofertowy(e)</w:t>
      </w:r>
      <w:r w:rsidRPr="006E0683">
        <w:rPr>
          <w:rFonts w:ascii="Verdana" w:hAnsi="Verdana" w:cs="Arial"/>
          <w:bCs/>
          <w:sz w:val="18"/>
          <w:szCs w:val="18"/>
        </w:rPr>
        <w:t xml:space="preserve"> </w:t>
      </w:r>
      <w:r w:rsidRPr="006E0683">
        <w:rPr>
          <w:rFonts w:ascii="Verdana" w:hAnsi="Verdana" w:cs="Arial"/>
          <w:sz w:val="18"/>
          <w:szCs w:val="18"/>
        </w:rPr>
        <w:t>(wzór – załącznik nr 1 (A-</w:t>
      </w:r>
      <w:r w:rsidR="00DF1163">
        <w:rPr>
          <w:rFonts w:ascii="Verdana" w:hAnsi="Verdana" w:cs="Arial"/>
          <w:sz w:val="18"/>
          <w:szCs w:val="18"/>
        </w:rPr>
        <w:t>D</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 dla części, na którą(e)  Wykonawca składa ofertę – wypełniony(e) przez Wykonawcę, </w:t>
      </w:r>
    </w:p>
    <w:p w14:paraId="67D64716" w14:textId="584FC516"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sz w:val="18"/>
          <w:szCs w:val="18"/>
        </w:rPr>
        <w:t>Arkusz informacji technicznej</w:t>
      </w:r>
      <w:r w:rsidRPr="006E0683">
        <w:rPr>
          <w:rFonts w:ascii="Verdana" w:hAnsi="Verdana" w:cs="Arial"/>
          <w:sz w:val="18"/>
          <w:szCs w:val="18"/>
        </w:rPr>
        <w:t xml:space="preserve"> (wzór – Załącznik nr 2 (A-</w:t>
      </w:r>
      <w:r w:rsidR="00DF1163">
        <w:rPr>
          <w:rFonts w:ascii="Verdana" w:hAnsi="Verdana" w:cs="Arial"/>
          <w:sz w:val="18"/>
          <w:szCs w:val="18"/>
        </w:rPr>
        <w:t>D</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dla części, na którą(e)  Wykonawca składa ofertę – wypełniony(e) przez Wykonawcę, </w:t>
      </w:r>
    </w:p>
    <w:p w14:paraId="22720464"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 xml:space="preserve">Oświadczenia </w:t>
      </w:r>
      <w:r w:rsidRPr="006E0683">
        <w:rPr>
          <w:rFonts w:ascii="Verdana" w:hAnsi="Verdana" w:cs="Arial"/>
          <w:sz w:val="18"/>
          <w:szCs w:val="18"/>
        </w:rPr>
        <w:t xml:space="preserve">wymienione w Rozdziale VII pkt. 1-4 niniejszej </w:t>
      </w:r>
      <w:proofErr w:type="spellStart"/>
      <w:r w:rsidRPr="006E0683">
        <w:rPr>
          <w:rFonts w:ascii="Verdana" w:hAnsi="Verdana" w:cs="Arial"/>
          <w:sz w:val="18"/>
          <w:szCs w:val="18"/>
        </w:rPr>
        <w:t>Siwz</w:t>
      </w:r>
      <w:proofErr w:type="spellEnd"/>
      <w:r w:rsidRPr="006E0683">
        <w:rPr>
          <w:rFonts w:ascii="Verdana" w:hAnsi="Verdana" w:cs="Arial"/>
          <w:sz w:val="18"/>
          <w:szCs w:val="18"/>
        </w:rPr>
        <w:t>,</w:t>
      </w:r>
    </w:p>
    <w:p w14:paraId="0B1F2B4D"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 xml:space="preserve">onych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w:t>
      </w:r>
    </w:p>
    <w:p w14:paraId="18863149" w14:textId="11A68EF2" w:rsidR="00970B6B" w:rsidRPr="006E0683"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sidR="008D0726">
        <w:rPr>
          <w:rFonts w:ascii="Verdana" w:hAnsi="Verdana" w:cs="Arial"/>
          <w:bCs/>
          <w:sz w:val="18"/>
          <w:szCs w:val="18"/>
        </w:rPr>
        <w:t>Wykonawcy</w:t>
      </w:r>
      <w:r w:rsidRPr="006E0683">
        <w:rPr>
          <w:rFonts w:ascii="Verdana" w:hAnsi="Verdana" w:cs="Arial"/>
          <w:bCs/>
          <w:sz w:val="18"/>
          <w:szCs w:val="18"/>
        </w:rPr>
        <w:t xml:space="preserve"> lub osoby po stronie Wykonawcy upoważnione</w:t>
      </w:r>
      <w:r w:rsidR="0025602D" w:rsidRPr="006E06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59C95E2F"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 xml:space="preserve">Wykonawca nie może zastrzec informacji podawanych podczas otwarcia ofert, o których mowa w art. 86 ust. 4 </w:t>
      </w:r>
      <w:proofErr w:type="spellStart"/>
      <w:r w:rsidR="00970B6B" w:rsidRPr="006E0683">
        <w:rPr>
          <w:rFonts w:ascii="Verdana" w:hAnsi="Verdana" w:cs="Arial"/>
          <w:iCs/>
          <w:sz w:val="18"/>
          <w:szCs w:val="18"/>
        </w:rPr>
        <w:t>Pzp</w:t>
      </w:r>
      <w:proofErr w:type="spellEnd"/>
      <w:r w:rsidR="00970B6B" w:rsidRPr="006E068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Uniwersytet Medyczny we Wrocławiu</w:t>
      </w:r>
    </w:p>
    <w:p w14:paraId="785CE058"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Zespół ds. Zamówień Publicznych</w:t>
      </w:r>
    </w:p>
    <w:p w14:paraId="1E1795CB" w14:textId="77777777" w:rsidR="00970B6B" w:rsidRPr="006E0683" w:rsidRDefault="002736A3"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ul. Marcinkowskiego 2-6, 50-368</w:t>
      </w:r>
      <w:r w:rsidR="00970B6B" w:rsidRPr="006E0683">
        <w:rPr>
          <w:rFonts w:ascii="Verdana" w:hAnsi="Verdana" w:cs="Arial"/>
          <w:b/>
          <w:bCs/>
          <w:sz w:val="18"/>
          <w:szCs w:val="18"/>
        </w:rPr>
        <w:t xml:space="preserve"> Wrocław</w:t>
      </w:r>
    </w:p>
    <w:p w14:paraId="5DFEB045"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Default="00970B6B" w:rsidP="00FA61EA">
      <w:pPr>
        <w:pStyle w:val="Akapitzlist"/>
        <w:spacing w:after="60" w:line="240" w:lineRule="exact"/>
        <w:ind w:left="851" w:right="-97"/>
        <w:jc w:val="both"/>
        <w:rPr>
          <w:rFonts w:ascii="Verdana" w:hAnsi="Verdana" w:cs="Arial"/>
          <w:bCs/>
          <w:sz w:val="18"/>
          <w:szCs w:val="18"/>
        </w:rPr>
      </w:pPr>
      <w:r w:rsidRPr="006E0683">
        <w:rPr>
          <w:rFonts w:ascii="Verdana" w:hAnsi="Verdana" w:cs="Arial"/>
          <w:sz w:val="18"/>
          <w:szCs w:val="18"/>
        </w:rPr>
        <w:t>Ponadto koperta powinna być</w:t>
      </w:r>
      <w:r w:rsidRPr="006E0683">
        <w:rPr>
          <w:rFonts w:ascii="Verdana" w:hAnsi="Verdana" w:cs="Arial"/>
          <w:bCs/>
          <w:sz w:val="18"/>
          <w:szCs w:val="18"/>
        </w:rPr>
        <w:t xml:space="preserve"> opatrzona napisem: </w:t>
      </w:r>
    </w:p>
    <w:p w14:paraId="19D2BB03" w14:textId="77777777" w:rsidR="00DB6E4B" w:rsidRPr="006E0683" w:rsidRDefault="00DB6E4B" w:rsidP="00FA61EA">
      <w:pPr>
        <w:pStyle w:val="Akapitzlist"/>
        <w:spacing w:after="60" w:line="240" w:lineRule="exact"/>
        <w:ind w:left="851" w:right="-97"/>
        <w:jc w:val="both"/>
        <w:rPr>
          <w:rFonts w:ascii="Verdana" w:hAnsi="Verdana" w:cs="Arial"/>
          <w:bCs/>
          <w:sz w:val="18"/>
          <w:szCs w:val="18"/>
        </w:rPr>
      </w:pPr>
    </w:p>
    <w:p w14:paraId="0D71BF74" w14:textId="32BA0BAB" w:rsidR="00970B6B" w:rsidRPr="006E0683" w:rsidRDefault="00970B6B" w:rsidP="00FA61EA">
      <w:pPr>
        <w:pStyle w:val="Akapitzlist"/>
        <w:spacing w:after="60" w:line="240" w:lineRule="exact"/>
        <w:ind w:left="851" w:right="-97"/>
        <w:jc w:val="both"/>
        <w:rPr>
          <w:rFonts w:ascii="Verdana" w:hAnsi="Verdana" w:cs="Arial"/>
          <w:b/>
          <w:sz w:val="18"/>
          <w:szCs w:val="18"/>
        </w:rPr>
      </w:pPr>
      <w:r w:rsidRPr="006E0683">
        <w:rPr>
          <w:rFonts w:ascii="Verdana" w:hAnsi="Verdana" w:cs="Arial"/>
          <w:b/>
          <w:sz w:val="18"/>
          <w:szCs w:val="18"/>
        </w:rPr>
        <w:t xml:space="preserve">Oferta do postępowania UMW / </w:t>
      </w:r>
      <w:r w:rsidR="00327ED5">
        <w:rPr>
          <w:rFonts w:ascii="Verdana" w:hAnsi="Verdana" w:cs="Arial"/>
          <w:b/>
          <w:sz w:val="18"/>
          <w:szCs w:val="18"/>
        </w:rPr>
        <w:t>I</w:t>
      </w:r>
      <w:r w:rsidRPr="006E0683">
        <w:rPr>
          <w:rFonts w:ascii="Verdana" w:hAnsi="Verdana" w:cs="Arial"/>
          <w:b/>
          <w:sz w:val="18"/>
          <w:szCs w:val="18"/>
        </w:rPr>
        <w:t xml:space="preserve">Z / </w:t>
      </w:r>
      <w:r w:rsidR="00DD46D8" w:rsidRPr="006E0683">
        <w:rPr>
          <w:rFonts w:ascii="Verdana" w:hAnsi="Verdana" w:cs="Arial"/>
          <w:b/>
          <w:sz w:val="18"/>
          <w:szCs w:val="18"/>
        </w:rPr>
        <w:t xml:space="preserve">PN </w:t>
      </w:r>
      <w:r w:rsidR="0081341C" w:rsidRPr="006E0683">
        <w:rPr>
          <w:rFonts w:ascii="Verdana" w:hAnsi="Verdana" w:cs="Arial"/>
          <w:b/>
          <w:sz w:val="18"/>
          <w:szCs w:val="18"/>
        </w:rPr>
        <w:t>–</w:t>
      </w:r>
      <w:r w:rsidR="00092493" w:rsidRPr="006E0683">
        <w:rPr>
          <w:rFonts w:ascii="Verdana" w:hAnsi="Verdana" w:cs="Arial"/>
          <w:b/>
          <w:sz w:val="18"/>
          <w:szCs w:val="18"/>
        </w:rPr>
        <w:t xml:space="preserve"> </w:t>
      </w:r>
      <w:r w:rsidR="00DF1163">
        <w:rPr>
          <w:rFonts w:ascii="Verdana" w:hAnsi="Verdana" w:cs="Arial"/>
          <w:b/>
          <w:sz w:val="18"/>
          <w:szCs w:val="18"/>
        </w:rPr>
        <w:t>9</w:t>
      </w:r>
      <w:r w:rsidR="009366B4" w:rsidRPr="006E0683">
        <w:rPr>
          <w:rFonts w:ascii="Verdana" w:hAnsi="Verdana" w:cs="Arial"/>
          <w:b/>
          <w:sz w:val="18"/>
          <w:szCs w:val="18"/>
        </w:rPr>
        <w:t xml:space="preserve"> </w:t>
      </w:r>
      <w:r w:rsidR="00E7498C" w:rsidRPr="006E0683">
        <w:rPr>
          <w:rFonts w:ascii="Verdana" w:hAnsi="Verdana" w:cs="Arial"/>
          <w:b/>
          <w:sz w:val="18"/>
          <w:szCs w:val="18"/>
        </w:rPr>
        <w:t>/ 1</w:t>
      </w:r>
      <w:r w:rsidR="00DF1163">
        <w:rPr>
          <w:rFonts w:ascii="Verdana" w:hAnsi="Verdana" w:cs="Arial"/>
          <w:b/>
          <w:sz w:val="18"/>
          <w:szCs w:val="18"/>
        </w:rPr>
        <w:t>9</w:t>
      </w:r>
      <w:r w:rsidR="00772225" w:rsidRPr="006E0683">
        <w:rPr>
          <w:rFonts w:ascii="Verdana" w:hAnsi="Verdana" w:cs="Arial"/>
          <w:b/>
          <w:sz w:val="18"/>
          <w:szCs w:val="18"/>
        </w:rPr>
        <w:t xml:space="preserve"> </w:t>
      </w:r>
    </w:p>
    <w:p w14:paraId="04402532" w14:textId="77777777" w:rsidR="000D0435" w:rsidRDefault="000D0435" w:rsidP="00FA61EA">
      <w:pPr>
        <w:pStyle w:val="Akapitzlist"/>
        <w:spacing w:line="240" w:lineRule="exact"/>
        <w:ind w:left="851" w:right="-97"/>
        <w:jc w:val="both"/>
        <w:rPr>
          <w:rFonts w:ascii="Verdana" w:hAnsi="Verdana"/>
          <w:b/>
          <w:bCs/>
          <w:sz w:val="18"/>
          <w:szCs w:val="18"/>
        </w:rPr>
      </w:pPr>
    </w:p>
    <w:p w14:paraId="5A3CCE64" w14:textId="492715E8" w:rsidR="0039129F" w:rsidRPr="003B0BFB" w:rsidRDefault="0039129F" w:rsidP="0039129F">
      <w:pPr>
        <w:pStyle w:val="Akapitzlist"/>
        <w:ind w:left="851" w:right="-97"/>
        <w:jc w:val="both"/>
        <w:rPr>
          <w:rFonts w:ascii="Verdana" w:hAnsi="Verdana"/>
          <w:b/>
          <w:bCs/>
          <w:sz w:val="18"/>
          <w:szCs w:val="18"/>
        </w:rPr>
      </w:pPr>
      <w:r w:rsidRPr="003B0BFB">
        <w:rPr>
          <w:rFonts w:ascii="Verdana" w:hAnsi="Verdana"/>
          <w:b/>
          <w:bCs/>
          <w:sz w:val="18"/>
          <w:szCs w:val="18"/>
        </w:rPr>
        <w:t xml:space="preserve">Dostawa sprzętu </w:t>
      </w:r>
      <w:r w:rsidR="0026063F" w:rsidRPr="003B0BFB">
        <w:rPr>
          <w:rFonts w:ascii="Verdana" w:hAnsi="Verdana"/>
          <w:b/>
          <w:bCs/>
          <w:sz w:val="18"/>
          <w:szCs w:val="18"/>
        </w:rPr>
        <w:t xml:space="preserve">laboratoryjnego i </w:t>
      </w:r>
      <w:r w:rsidRPr="003B0BFB">
        <w:rPr>
          <w:rFonts w:ascii="Verdana" w:hAnsi="Verdana"/>
          <w:b/>
          <w:bCs/>
          <w:sz w:val="18"/>
          <w:szCs w:val="18"/>
        </w:rPr>
        <w:t>diagnostycznego na potrzeby jednostek organizacyjnych Uniwersytetu Medycznego we Wrocławiu.</w:t>
      </w:r>
    </w:p>
    <w:p w14:paraId="79AC176E" w14:textId="77777777" w:rsidR="00327ED5" w:rsidRPr="006E0683" w:rsidRDefault="00327ED5" w:rsidP="00FA61EA">
      <w:pPr>
        <w:pStyle w:val="Akapitzlist"/>
        <w:spacing w:line="240" w:lineRule="exact"/>
        <w:ind w:left="851" w:right="-97"/>
        <w:jc w:val="both"/>
        <w:rPr>
          <w:rFonts w:ascii="Verdana" w:hAnsi="Verdana"/>
          <w:b/>
          <w:bCs/>
          <w:sz w:val="18"/>
          <w:szCs w:val="18"/>
        </w:rPr>
      </w:pPr>
    </w:p>
    <w:p w14:paraId="054DE8D3" w14:textId="17612FA9" w:rsidR="00D857D6" w:rsidRDefault="00D857D6" w:rsidP="00327ED5">
      <w:pPr>
        <w:pStyle w:val="Akapitzlist"/>
        <w:tabs>
          <w:tab w:val="left" w:pos="6795"/>
        </w:tabs>
        <w:spacing w:line="240" w:lineRule="exact"/>
        <w:ind w:left="851" w:right="-97"/>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DF1163">
        <w:rPr>
          <w:rFonts w:ascii="Verdana" w:hAnsi="Verdana" w:cs="Verdana"/>
          <w:b/>
          <w:i/>
          <w:sz w:val="18"/>
          <w:szCs w:val="18"/>
        </w:rPr>
        <w:t>D</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5D24BE0C" w14:textId="18E99ABB" w:rsidR="00856386" w:rsidRPr="006E0683" w:rsidRDefault="00327ED5" w:rsidP="00327ED5">
      <w:pPr>
        <w:pStyle w:val="Akapitzlist"/>
        <w:tabs>
          <w:tab w:val="left" w:pos="6795"/>
        </w:tabs>
        <w:spacing w:line="240" w:lineRule="exact"/>
        <w:ind w:left="851" w:right="-97"/>
        <w:jc w:val="both"/>
        <w:rPr>
          <w:rFonts w:ascii="Verdana" w:hAnsi="Verdana"/>
          <w:b/>
          <w:bCs/>
          <w:sz w:val="18"/>
          <w:szCs w:val="18"/>
        </w:rPr>
      </w:pPr>
      <w:r>
        <w:rPr>
          <w:rFonts w:ascii="Verdana" w:hAnsi="Verdana"/>
          <w:b/>
          <w:bCs/>
          <w:sz w:val="18"/>
          <w:szCs w:val="18"/>
        </w:rPr>
        <w:tab/>
      </w:r>
    </w:p>
    <w:p w14:paraId="742C0675" w14:textId="67F77DFF" w:rsidR="00970B6B" w:rsidRDefault="009D06A5" w:rsidP="00A325D5">
      <w:pPr>
        <w:spacing w:after="60" w:line="240" w:lineRule="exact"/>
        <w:ind w:left="851" w:right="-97"/>
        <w:jc w:val="both"/>
        <w:rPr>
          <w:rFonts w:ascii="Verdana" w:hAnsi="Verdana" w:cs="Arial"/>
          <w:bCs/>
          <w:sz w:val="18"/>
          <w:szCs w:val="18"/>
        </w:rPr>
      </w:pPr>
      <w:r w:rsidRPr="006E0683">
        <w:rPr>
          <w:rFonts w:ascii="Verdana" w:hAnsi="Verdana" w:cs="Arial"/>
          <w:bCs/>
          <w:sz w:val="18"/>
          <w:szCs w:val="18"/>
        </w:rPr>
        <w:t>Koperty, w których składane są oferty, powinny być opisane</w:t>
      </w:r>
      <w:r w:rsidR="00970B6B" w:rsidRPr="006E0683">
        <w:rPr>
          <w:rFonts w:ascii="Verdana" w:hAnsi="Verdana" w:cs="Arial"/>
          <w:bCs/>
          <w:sz w:val="18"/>
          <w:szCs w:val="18"/>
        </w:rPr>
        <w:t xml:space="preserve">: </w:t>
      </w:r>
      <w:r w:rsidR="00970B6B" w:rsidRPr="006E0683">
        <w:rPr>
          <w:rFonts w:ascii="Verdana" w:hAnsi="Verdana" w:cs="Arial"/>
          <w:b/>
          <w:sz w:val="18"/>
          <w:szCs w:val="18"/>
        </w:rPr>
        <w:t xml:space="preserve">nie otwierać przed </w:t>
      </w:r>
      <w:r w:rsidR="004E4D99" w:rsidRPr="006E0683">
        <w:rPr>
          <w:rFonts w:ascii="Verdana" w:hAnsi="Verdana" w:cs="Arial"/>
          <w:b/>
          <w:sz w:val="18"/>
          <w:szCs w:val="18"/>
        </w:rPr>
        <w:t>………</w:t>
      </w:r>
      <w:r w:rsidR="00970B6B" w:rsidRPr="006E0683">
        <w:rPr>
          <w:rFonts w:ascii="Verdana" w:hAnsi="Verdana" w:cs="Arial"/>
          <w:bCs/>
          <w:sz w:val="18"/>
          <w:szCs w:val="18"/>
        </w:rPr>
        <w:t xml:space="preserve"> (data i godzina otwarcia ofert).</w:t>
      </w:r>
    </w:p>
    <w:p w14:paraId="6DF34C1A" w14:textId="77777777" w:rsidR="00DB6E4B" w:rsidRPr="006E0683" w:rsidRDefault="00DB6E4B" w:rsidP="00A325D5">
      <w:pPr>
        <w:spacing w:after="60" w:line="240" w:lineRule="exact"/>
        <w:ind w:left="851" w:right="-97"/>
        <w:jc w:val="both"/>
        <w:rPr>
          <w:rFonts w:ascii="Verdana" w:hAnsi="Verdana" w:cs="Arial"/>
          <w:bCs/>
          <w:sz w:val="18"/>
          <w:szCs w:val="18"/>
        </w:rPr>
      </w:pPr>
    </w:p>
    <w:p w14:paraId="5800ADF0"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6E0683">
        <w:rPr>
          <w:rFonts w:ascii="Verdana" w:hAnsi="Verdana" w:cs="Arial"/>
          <w:bCs/>
          <w:sz w:val="18"/>
          <w:szCs w:val="18"/>
        </w:rPr>
        <w:t>a ofert, określonym w niniejszej</w:t>
      </w:r>
      <w:r w:rsidRPr="006E0683">
        <w:rPr>
          <w:rFonts w:ascii="Verdana" w:hAnsi="Verdana" w:cs="Arial"/>
          <w:bCs/>
          <w:sz w:val="18"/>
          <w:szCs w:val="18"/>
        </w:rPr>
        <w:t xml:space="preserve"> </w:t>
      </w:r>
      <w:proofErr w:type="spellStart"/>
      <w:r w:rsidR="00F11D90" w:rsidRPr="006E0683">
        <w:rPr>
          <w:rFonts w:ascii="Verdana" w:hAnsi="Verdana" w:cs="Arial"/>
          <w:bCs/>
          <w:sz w:val="18"/>
          <w:szCs w:val="18"/>
        </w:rPr>
        <w:t>Siwz</w:t>
      </w:r>
      <w:proofErr w:type="spellEnd"/>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1" w:name="_Toc282721359"/>
      <w:bookmarkStart w:id="22" w:name="_Toc395266075"/>
      <w:r w:rsidRPr="006E0683">
        <w:t>Miejsce oraz termin składania i otwarcia ofert.</w:t>
      </w:r>
      <w:bookmarkEnd w:id="21"/>
      <w:bookmarkEnd w:id="22"/>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3" w:name="_Toc282721360"/>
      <w:r w:rsidRPr="006E0683">
        <w:rPr>
          <w:rFonts w:ascii="Verdana" w:hAnsi="Verdana"/>
          <w:b/>
          <w:sz w:val="18"/>
          <w:szCs w:val="18"/>
        </w:rPr>
        <w:t>Miejsce oraz termin składania ofert.</w:t>
      </w:r>
      <w:bookmarkEnd w:id="23"/>
    </w:p>
    <w:p w14:paraId="7EDA7013" w14:textId="706FAC25" w:rsidR="00F56840" w:rsidRPr="003B0BFB" w:rsidRDefault="00970B6B" w:rsidP="00A325D5">
      <w:pPr>
        <w:spacing w:after="60" w:line="240" w:lineRule="exact"/>
        <w:ind w:left="454" w:right="-97"/>
        <w:jc w:val="both"/>
        <w:rPr>
          <w:rFonts w:ascii="Verdana" w:hAnsi="Verdana"/>
          <w:sz w:val="18"/>
          <w:szCs w:val="18"/>
        </w:rPr>
      </w:pPr>
      <w:bookmarkStart w:id="24" w:name="_Toc282721361"/>
      <w:r w:rsidRPr="003B0BFB">
        <w:rPr>
          <w:rFonts w:ascii="Verdana" w:hAnsi="Verdana"/>
          <w:sz w:val="18"/>
          <w:szCs w:val="18"/>
        </w:rPr>
        <w:t>Oferty należy składać d</w:t>
      </w:r>
      <w:r w:rsidRPr="003B0BFB">
        <w:rPr>
          <w:rFonts w:ascii="Verdana" w:hAnsi="Verdana"/>
          <w:bCs/>
          <w:sz w:val="18"/>
          <w:szCs w:val="18"/>
        </w:rPr>
        <w:t>o dnia</w:t>
      </w:r>
      <w:r w:rsidR="008E6E88" w:rsidRPr="003B0BFB">
        <w:rPr>
          <w:rFonts w:ascii="Verdana" w:hAnsi="Verdana"/>
          <w:bCs/>
          <w:sz w:val="18"/>
          <w:szCs w:val="18"/>
        </w:rPr>
        <w:t xml:space="preserve"> </w:t>
      </w:r>
      <w:r w:rsidR="002B0177">
        <w:rPr>
          <w:rFonts w:ascii="Verdana" w:hAnsi="Verdana"/>
          <w:b/>
          <w:bCs/>
          <w:color w:val="00B0F0"/>
          <w:sz w:val="18"/>
          <w:szCs w:val="18"/>
        </w:rPr>
        <w:t>08</w:t>
      </w:r>
      <w:r w:rsidR="001254CA" w:rsidRPr="001254CA">
        <w:rPr>
          <w:rFonts w:ascii="Verdana" w:hAnsi="Verdana"/>
          <w:b/>
          <w:bCs/>
          <w:color w:val="00B0F0"/>
          <w:sz w:val="18"/>
          <w:szCs w:val="18"/>
        </w:rPr>
        <w:t>.02.2019 r.</w:t>
      </w:r>
      <w:r w:rsidR="00430421" w:rsidRPr="003B0BFB">
        <w:rPr>
          <w:rFonts w:ascii="Verdana" w:hAnsi="Verdana"/>
          <w:bCs/>
          <w:sz w:val="18"/>
          <w:szCs w:val="18"/>
        </w:rPr>
        <w:t xml:space="preserve"> </w:t>
      </w:r>
      <w:r w:rsidR="009366B4" w:rsidRPr="003B0BFB">
        <w:rPr>
          <w:rFonts w:ascii="Verdana" w:hAnsi="Verdana"/>
          <w:b/>
          <w:sz w:val="18"/>
          <w:szCs w:val="18"/>
        </w:rPr>
        <w:t xml:space="preserve">do godz. </w:t>
      </w:r>
      <w:r w:rsidR="00D34E9A" w:rsidRPr="003B0BFB">
        <w:rPr>
          <w:rFonts w:ascii="Verdana" w:hAnsi="Verdana"/>
          <w:b/>
          <w:sz w:val="18"/>
          <w:szCs w:val="18"/>
        </w:rPr>
        <w:t>09</w:t>
      </w:r>
      <w:r w:rsidRPr="003B0BFB">
        <w:rPr>
          <w:rFonts w:ascii="Verdana" w:hAnsi="Verdana"/>
          <w:b/>
          <w:sz w:val="18"/>
          <w:szCs w:val="18"/>
        </w:rPr>
        <w:t xml:space="preserve">:00 </w:t>
      </w:r>
      <w:r w:rsidRPr="003B0BFB">
        <w:rPr>
          <w:rFonts w:ascii="Verdana" w:hAnsi="Verdana"/>
          <w:bCs/>
          <w:sz w:val="18"/>
          <w:szCs w:val="18"/>
        </w:rPr>
        <w:t xml:space="preserve">w </w:t>
      </w:r>
      <w:r w:rsidRPr="003B0BFB">
        <w:rPr>
          <w:rFonts w:ascii="Verdana" w:hAnsi="Verdana"/>
          <w:sz w:val="18"/>
          <w:szCs w:val="18"/>
        </w:rPr>
        <w:t xml:space="preserve">Zespole ds. </w:t>
      </w:r>
      <w:r w:rsidR="002736A3" w:rsidRPr="003B0BFB">
        <w:rPr>
          <w:rFonts w:ascii="Verdana" w:hAnsi="Verdana"/>
          <w:sz w:val="18"/>
          <w:szCs w:val="18"/>
        </w:rPr>
        <w:t>Zamówień Publicznych UMW, 50-368 Wrocław, ul. M</w:t>
      </w:r>
      <w:r w:rsidR="008E65F3" w:rsidRPr="003B0BFB">
        <w:rPr>
          <w:rFonts w:ascii="Verdana" w:hAnsi="Verdana"/>
          <w:sz w:val="18"/>
          <w:szCs w:val="18"/>
        </w:rPr>
        <w:t>arcinkowskiego 2-6, pokój 3A 11</w:t>
      </w:r>
      <w:r w:rsidR="001C34EC" w:rsidRPr="003B0BFB">
        <w:rPr>
          <w:rFonts w:ascii="Verdana" w:hAnsi="Verdana"/>
          <w:sz w:val="18"/>
          <w:szCs w:val="18"/>
        </w:rPr>
        <w:t>2</w:t>
      </w:r>
      <w:r w:rsidR="002736A3" w:rsidRPr="003B0BFB">
        <w:rPr>
          <w:rFonts w:ascii="Verdana" w:hAnsi="Verdana"/>
          <w:sz w:val="18"/>
          <w:szCs w:val="18"/>
        </w:rPr>
        <w:t>.1</w:t>
      </w:r>
      <w:r w:rsidRPr="003B0BFB">
        <w:rPr>
          <w:rFonts w:ascii="Verdana" w:hAnsi="Verdana"/>
          <w:sz w:val="18"/>
          <w:szCs w:val="18"/>
        </w:rPr>
        <w:t xml:space="preserve"> (II</w:t>
      </w:r>
      <w:r w:rsidR="002736A3" w:rsidRPr="003B0BFB">
        <w:rPr>
          <w:rFonts w:ascii="Verdana" w:hAnsi="Verdana"/>
          <w:sz w:val="18"/>
          <w:szCs w:val="18"/>
        </w:rPr>
        <w:t>I</w:t>
      </w:r>
      <w:r w:rsidR="001A4451" w:rsidRPr="003B0BFB">
        <w:rPr>
          <w:rFonts w:ascii="Verdana" w:hAnsi="Verdana"/>
          <w:sz w:val="18"/>
          <w:szCs w:val="18"/>
        </w:rPr>
        <w:t xml:space="preserve"> piętro).</w:t>
      </w:r>
    </w:p>
    <w:p w14:paraId="465675AE" w14:textId="77777777" w:rsidR="007E2826" w:rsidRPr="003B0BFB"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3B0BFB" w:rsidRDefault="00970B6B" w:rsidP="00186080">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4"/>
    </w:p>
    <w:p w14:paraId="50B1A3A9" w14:textId="3E9E5D28" w:rsidR="00970B6B" w:rsidRPr="003B0BFB" w:rsidRDefault="00970B6B" w:rsidP="00DD2A7B">
      <w:pPr>
        <w:spacing w:after="60" w:line="240" w:lineRule="exact"/>
        <w:ind w:left="454" w:right="-97"/>
        <w:jc w:val="both"/>
        <w:rPr>
          <w:rFonts w:ascii="Verdana" w:hAnsi="Verdana"/>
          <w:b/>
          <w:bCs/>
          <w:sz w:val="18"/>
          <w:szCs w:val="18"/>
        </w:rPr>
      </w:pPr>
      <w:r w:rsidRPr="003B0BFB">
        <w:rPr>
          <w:rFonts w:ascii="Verdana" w:hAnsi="Verdana"/>
          <w:sz w:val="18"/>
          <w:szCs w:val="18"/>
        </w:rPr>
        <w:t>Otwarcie ofert nastąpi w dniu</w:t>
      </w:r>
      <w:r w:rsidR="008E6E88" w:rsidRPr="003B0BFB">
        <w:rPr>
          <w:rFonts w:ascii="Verdana" w:hAnsi="Verdana"/>
          <w:sz w:val="18"/>
          <w:szCs w:val="18"/>
        </w:rPr>
        <w:t xml:space="preserve"> </w:t>
      </w:r>
      <w:r w:rsidR="002B0177">
        <w:rPr>
          <w:rFonts w:ascii="Verdana" w:hAnsi="Verdana"/>
          <w:b/>
          <w:bCs/>
          <w:color w:val="00B0F0"/>
          <w:sz w:val="18"/>
          <w:szCs w:val="18"/>
        </w:rPr>
        <w:t>08</w:t>
      </w:r>
      <w:r w:rsidR="001254CA" w:rsidRPr="001254CA">
        <w:rPr>
          <w:rFonts w:ascii="Verdana" w:hAnsi="Verdana"/>
          <w:b/>
          <w:bCs/>
          <w:color w:val="00B0F0"/>
          <w:sz w:val="18"/>
          <w:szCs w:val="18"/>
        </w:rPr>
        <w:t>.02.2019 r.</w:t>
      </w:r>
      <w:r w:rsidR="00430421" w:rsidRPr="003B0BFB">
        <w:rPr>
          <w:rFonts w:ascii="Verdana" w:hAnsi="Verdana"/>
          <w:bCs/>
          <w:sz w:val="18"/>
          <w:szCs w:val="18"/>
        </w:rPr>
        <w:t xml:space="preserve"> </w:t>
      </w:r>
      <w:r w:rsidR="00092493" w:rsidRPr="003B0BFB">
        <w:rPr>
          <w:rFonts w:ascii="Verdana" w:hAnsi="Verdana"/>
          <w:b/>
          <w:sz w:val="18"/>
          <w:szCs w:val="18"/>
        </w:rPr>
        <w:t>o godz. 1</w:t>
      </w:r>
      <w:r w:rsidR="00D34E9A" w:rsidRPr="003B0BFB">
        <w:rPr>
          <w:rFonts w:ascii="Verdana" w:hAnsi="Verdana"/>
          <w:b/>
          <w:sz w:val="18"/>
          <w:szCs w:val="18"/>
        </w:rPr>
        <w:t>0</w:t>
      </w:r>
      <w:r w:rsidRPr="003B0BFB">
        <w:rPr>
          <w:rFonts w:ascii="Verdana" w:hAnsi="Verdana"/>
          <w:b/>
          <w:sz w:val="18"/>
          <w:szCs w:val="18"/>
        </w:rPr>
        <w:t>:</w:t>
      </w:r>
      <w:r w:rsidR="009366B4" w:rsidRPr="003B0BFB">
        <w:rPr>
          <w:rFonts w:ascii="Verdana" w:hAnsi="Verdana"/>
          <w:b/>
          <w:sz w:val="18"/>
          <w:szCs w:val="18"/>
        </w:rPr>
        <w:t>0</w:t>
      </w:r>
      <w:r w:rsidRPr="003B0BFB">
        <w:rPr>
          <w:rFonts w:ascii="Verdana" w:hAnsi="Verdana"/>
          <w:b/>
          <w:sz w:val="18"/>
          <w:szCs w:val="18"/>
        </w:rPr>
        <w:t>0</w:t>
      </w:r>
      <w:r w:rsidRPr="003B0BFB">
        <w:rPr>
          <w:rFonts w:ascii="Verdana" w:hAnsi="Verdana"/>
          <w:sz w:val="18"/>
          <w:szCs w:val="18"/>
        </w:rPr>
        <w:t xml:space="preserve"> w Zespole ds. </w:t>
      </w:r>
      <w:r w:rsidR="002736A3" w:rsidRPr="003B0BFB">
        <w:rPr>
          <w:rFonts w:ascii="Verdana" w:hAnsi="Verdana"/>
          <w:sz w:val="18"/>
          <w:szCs w:val="18"/>
        </w:rPr>
        <w:t>Zamówień Publicznych UMW, 50-368</w:t>
      </w:r>
      <w:r w:rsidRPr="003B0BFB">
        <w:rPr>
          <w:rFonts w:ascii="Verdana" w:hAnsi="Verdana"/>
          <w:sz w:val="18"/>
          <w:szCs w:val="18"/>
        </w:rPr>
        <w:t xml:space="preserve"> Wrocł</w:t>
      </w:r>
      <w:r w:rsidR="002736A3" w:rsidRPr="003B0BFB">
        <w:rPr>
          <w:rFonts w:ascii="Verdana" w:hAnsi="Verdana"/>
          <w:sz w:val="18"/>
          <w:szCs w:val="18"/>
        </w:rPr>
        <w:t>aw, ul. Marcinkowskiego 2-6, w pokoju nr 3A 108.1 (III</w:t>
      </w:r>
      <w:r w:rsidRPr="003B0BFB">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5" w:name="_Toc282721362"/>
      <w:bookmarkStart w:id="26" w:name="_Toc395266076"/>
      <w:r w:rsidRPr="006E0683">
        <w:t>Opis sposobu obliczenia ceny.</w:t>
      </w:r>
      <w:bookmarkEnd w:id="25"/>
      <w:bookmarkEnd w:id="26"/>
    </w:p>
    <w:p w14:paraId="2A2C8C29" w14:textId="11ADDADA" w:rsidR="001C34EC" w:rsidRPr="006E0683" w:rsidRDefault="001C34EC" w:rsidP="001C34EC">
      <w:pPr>
        <w:numPr>
          <w:ilvl w:val="0"/>
          <w:numId w:val="19"/>
        </w:numPr>
        <w:tabs>
          <w:tab w:val="clear" w:pos="360"/>
          <w:tab w:val="left" w:pos="851"/>
        </w:tabs>
        <w:spacing w:after="60" w:line="240" w:lineRule="exact"/>
        <w:ind w:left="851" w:right="44" w:hanging="425"/>
        <w:jc w:val="both"/>
        <w:rPr>
          <w:rFonts w:ascii="Verdana" w:hAnsi="Verdana"/>
          <w:sz w:val="18"/>
        </w:rPr>
      </w:pPr>
      <w:r w:rsidRPr="006E0683">
        <w:rPr>
          <w:rFonts w:ascii="Verdana" w:hAnsi="Verdana"/>
          <w:sz w:val="18"/>
        </w:rPr>
        <w:t xml:space="preserve">Ceną ofertową danej części zamówienia (A – </w:t>
      </w:r>
      <w:r w:rsidR="00DF1163">
        <w:rPr>
          <w:rFonts w:ascii="Verdana" w:hAnsi="Verdana"/>
          <w:sz w:val="18"/>
        </w:rPr>
        <w:t>D</w:t>
      </w:r>
      <w:r w:rsidRPr="006E0683">
        <w:rPr>
          <w:rFonts w:ascii="Verdana" w:hAnsi="Verdana"/>
          <w:sz w:val="18"/>
        </w:rPr>
        <w:t xml:space="preserve">) jest cena podana w Formularzu ofertowym (wzór - zał. nr 1 do </w:t>
      </w:r>
      <w:proofErr w:type="spellStart"/>
      <w:r w:rsidRPr="006E0683">
        <w:rPr>
          <w:rFonts w:ascii="Verdana" w:hAnsi="Verdana"/>
          <w:sz w:val="18"/>
        </w:rPr>
        <w:t>Siwz</w:t>
      </w:r>
      <w:proofErr w:type="spellEnd"/>
      <w:r w:rsidRPr="006E0683">
        <w:rPr>
          <w:rFonts w:ascii="Verdana" w:hAnsi="Verdana"/>
          <w:sz w:val="18"/>
        </w:rPr>
        <w:t>), właściwym dla tej części.</w:t>
      </w:r>
    </w:p>
    <w:p w14:paraId="64AC95B6" w14:textId="77777777" w:rsidR="00970B6B" w:rsidRPr="006E0683" w:rsidRDefault="00970B6B" w:rsidP="001C34E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Cena ofertowa musi uwzględniać wszystkie wymagania niniejszej </w:t>
      </w:r>
      <w:proofErr w:type="spellStart"/>
      <w:r w:rsidRPr="006E0683">
        <w:rPr>
          <w:rFonts w:ascii="Verdana" w:hAnsi="Verdana"/>
          <w:sz w:val="18"/>
          <w:szCs w:val="18"/>
        </w:rPr>
        <w:t>Siwz</w:t>
      </w:r>
      <w:proofErr w:type="spellEnd"/>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059E01D5" w:rsidR="00970B6B" w:rsidRPr="006E0683" w:rsidRDefault="00970B6B" w:rsidP="00F906E5">
      <w:pPr>
        <w:pStyle w:val="Nagwek1"/>
        <w:spacing w:after="120" w:line="240" w:lineRule="exact"/>
        <w:ind w:right="44"/>
      </w:pPr>
      <w:bookmarkStart w:id="27" w:name="_Toc282721363"/>
      <w:bookmarkStart w:id="28" w:name="_Toc395266077"/>
      <w:r w:rsidRPr="006E0683">
        <w:t xml:space="preserve">Opis kryteriów, którymi Zamawiający będzie się kierował przy wyborze oferty, wraz z podaniem </w:t>
      </w:r>
      <w:r w:rsidR="00783034" w:rsidRPr="006E0683">
        <w:t>wag</w:t>
      </w:r>
      <w:r w:rsidRPr="006E0683">
        <w:t xml:space="preserve"> tych kryteriów </w:t>
      </w:r>
      <w:bookmarkEnd w:id="27"/>
      <w:bookmarkEnd w:id="28"/>
      <w:r w:rsidR="008D0726">
        <w:t>i sposobu oceny ofert.</w:t>
      </w:r>
    </w:p>
    <w:p w14:paraId="1727AAE0" w14:textId="77777777" w:rsidR="001C34EC"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29" w:name="_Toc395266078"/>
      <w:bookmarkStart w:id="30" w:name="_Toc395266100"/>
      <w:bookmarkStart w:id="31" w:name="_Toc282721364"/>
      <w:r w:rsidRPr="006E0683">
        <w:rPr>
          <w:rFonts w:ascii="Verdana" w:hAnsi="Verdana"/>
          <w:sz w:val="18"/>
          <w:szCs w:val="18"/>
        </w:rPr>
        <w:t>Przy wyborze najkorzystniejszej oferty Zamawiający zastosuje kryteria oceny ofert</w:t>
      </w:r>
      <w:bookmarkStart w:id="32" w:name="_Toc395266079"/>
      <w:bookmarkEnd w:id="29"/>
      <w:r w:rsidR="005154C8" w:rsidRPr="006E0683">
        <w:rPr>
          <w:rFonts w:ascii="Verdana" w:hAnsi="Verdana"/>
          <w:sz w:val="18"/>
          <w:szCs w:val="18"/>
        </w:rPr>
        <w:t>:</w:t>
      </w:r>
    </w:p>
    <w:p w14:paraId="1DE21D89" w14:textId="77777777" w:rsidR="00C64B3C" w:rsidRPr="00C64B3C" w:rsidRDefault="00C64B3C" w:rsidP="00C64B3C">
      <w:pPr>
        <w:spacing w:after="60" w:line="240" w:lineRule="exact"/>
        <w:ind w:right="-96"/>
        <w:jc w:val="both"/>
        <w:rPr>
          <w:rFonts w:ascii="Verdana" w:hAnsi="Verdana"/>
          <w:sz w:val="18"/>
          <w:szCs w:val="18"/>
        </w:rPr>
      </w:pPr>
    </w:p>
    <w:p w14:paraId="4681CB82" w14:textId="0CDF8A3E" w:rsidR="00BE60F1" w:rsidRPr="00BE60F1" w:rsidRDefault="00BE60F1" w:rsidP="007878E3">
      <w:pPr>
        <w:pStyle w:val="Akapitzlist"/>
        <w:numPr>
          <w:ilvl w:val="0"/>
          <w:numId w:val="65"/>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p w14:paraId="06884534" w14:textId="77777777" w:rsidR="001C5EB4" w:rsidRDefault="00BE60F1"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01216924" w14:textId="77777777" w:rsidR="001C5EB4"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Termin realizacji przedmiotu zamówienia - 20%</w:t>
      </w:r>
    </w:p>
    <w:p w14:paraId="1F4ED828" w14:textId="77777777" w:rsidR="001C5EB4"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Okres gwarancji przedmi</w:t>
      </w:r>
      <w:r>
        <w:rPr>
          <w:rFonts w:ascii="Verdana" w:hAnsi="Verdana"/>
          <w:sz w:val="18"/>
          <w:szCs w:val="18"/>
        </w:rPr>
        <w:t>otu zamówienia – 1</w:t>
      </w:r>
      <w:r w:rsidRPr="001C5EB4">
        <w:rPr>
          <w:rFonts w:ascii="Verdana" w:hAnsi="Verdana"/>
          <w:sz w:val="18"/>
          <w:szCs w:val="18"/>
        </w:rPr>
        <w:t>0%</w:t>
      </w:r>
    </w:p>
    <w:p w14:paraId="7A61D041" w14:textId="4980CD71" w:rsidR="00BE60F1"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 xml:space="preserve">Czas reakcji serwisowej – </w:t>
      </w:r>
      <w:r>
        <w:rPr>
          <w:rFonts w:ascii="Verdana" w:hAnsi="Verdana"/>
          <w:sz w:val="18"/>
          <w:szCs w:val="18"/>
        </w:rPr>
        <w:t>1</w:t>
      </w:r>
      <w:r w:rsidRPr="001C5EB4">
        <w:rPr>
          <w:rFonts w:ascii="Verdana" w:hAnsi="Verdana"/>
          <w:sz w:val="18"/>
          <w:szCs w:val="18"/>
        </w:rPr>
        <w:t>0%</w:t>
      </w:r>
    </w:p>
    <w:p w14:paraId="2A0DBB9D" w14:textId="77777777" w:rsidR="001C5EB4" w:rsidRPr="001C5EB4" w:rsidRDefault="001C5EB4" w:rsidP="001C5EB4">
      <w:pPr>
        <w:spacing w:after="60" w:line="240" w:lineRule="exact"/>
        <w:ind w:left="1134" w:right="-96"/>
        <w:jc w:val="both"/>
        <w:rPr>
          <w:rFonts w:ascii="Verdana" w:hAnsi="Verdana"/>
          <w:sz w:val="18"/>
          <w:szCs w:val="18"/>
        </w:rPr>
      </w:pPr>
    </w:p>
    <w:p w14:paraId="46E6EAC1" w14:textId="2D06700B" w:rsidR="00BE60F1" w:rsidRPr="005015AE"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5015AE">
        <w:rPr>
          <w:rFonts w:ascii="Verdana" w:hAnsi="Verdana"/>
          <w:sz w:val="18"/>
          <w:szCs w:val="18"/>
        </w:rPr>
        <w:t xml:space="preserve">dla </w:t>
      </w:r>
      <w:r w:rsidRPr="005015AE">
        <w:rPr>
          <w:rFonts w:ascii="Verdana" w:hAnsi="Verdana"/>
          <w:b/>
          <w:sz w:val="18"/>
          <w:szCs w:val="18"/>
        </w:rPr>
        <w:t>części B</w:t>
      </w:r>
    </w:p>
    <w:p w14:paraId="690F9981" w14:textId="77777777" w:rsidR="004C5486" w:rsidRPr="005015AE" w:rsidRDefault="004C5486"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Cena brutto przedmiotu zamówienia – 60%</w:t>
      </w:r>
    </w:p>
    <w:p w14:paraId="63F02B3C" w14:textId="02CA2780" w:rsidR="004C5486" w:rsidRPr="005015AE" w:rsidRDefault="00C00EBC"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Okres</w:t>
      </w:r>
      <w:r w:rsidR="004C5486" w:rsidRPr="005015AE">
        <w:rPr>
          <w:rFonts w:ascii="Verdana" w:hAnsi="Verdana"/>
          <w:sz w:val="18"/>
          <w:szCs w:val="18"/>
        </w:rPr>
        <w:t xml:space="preserve"> gwarancji przedmiotu zamówienia – 20%</w:t>
      </w:r>
    </w:p>
    <w:p w14:paraId="6D02778A" w14:textId="07D2AA95" w:rsidR="004C5486" w:rsidRPr="005015AE" w:rsidRDefault="004C5486"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Czas reakcji serwisowej – 20%</w:t>
      </w:r>
    </w:p>
    <w:p w14:paraId="44C3B8D9" w14:textId="77777777" w:rsidR="004C5486" w:rsidRPr="001C5EB4" w:rsidRDefault="004C5486" w:rsidP="004C5486">
      <w:pPr>
        <w:spacing w:after="60" w:line="240" w:lineRule="exact"/>
        <w:ind w:right="-96"/>
        <w:jc w:val="both"/>
        <w:rPr>
          <w:rFonts w:ascii="Verdana" w:hAnsi="Verdana"/>
          <w:sz w:val="18"/>
          <w:szCs w:val="18"/>
          <w:highlight w:val="yellow"/>
        </w:rPr>
      </w:pPr>
    </w:p>
    <w:p w14:paraId="4C5E8B60" w14:textId="3F3A2B3C" w:rsidR="00BE60F1" w:rsidRPr="00FA1557"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FA1557">
        <w:rPr>
          <w:rFonts w:ascii="Verdana" w:hAnsi="Verdana"/>
          <w:sz w:val="18"/>
          <w:szCs w:val="18"/>
        </w:rPr>
        <w:t xml:space="preserve">dla </w:t>
      </w:r>
      <w:r w:rsidRPr="00FA1557">
        <w:rPr>
          <w:rFonts w:ascii="Verdana" w:hAnsi="Verdana"/>
          <w:b/>
          <w:sz w:val="18"/>
          <w:szCs w:val="18"/>
        </w:rPr>
        <w:t>części C</w:t>
      </w:r>
    </w:p>
    <w:p w14:paraId="2E5EFA5A" w14:textId="77777777" w:rsidR="00BE60F1" w:rsidRPr="00FA1557" w:rsidRDefault="00BE60F1" w:rsidP="007878E3">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55A6D710" w14:textId="77D4EFE4" w:rsidR="00B51A9C" w:rsidRPr="00FA1557" w:rsidRDefault="00B51A9C" w:rsidP="00B51A9C">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Okres gwarancji</w:t>
      </w:r>
      <w:r w:rsidR="00880316">
        <w:rPr>
          <w:rFonts w:ascii="Verdana" w:hAnsi="Verdana"/>
          <w:sz w:val="18"/>
          <w:szCs w:val="18"/>
        </w:rPr>
        <w:t xml:space="preserve"> </w:t>
      </w:r>
      <w:r w:rsidRPr="00FA1557">
        <w:rPr>
          <w:rFonts w:ascii="Verdana" w:hAnsi="Verdana"/>
          <w:sz w:val="18"/>
          <w:szCs w:val="18"/>
        </w:rPr>
        <w:t>– 20%</w:t>
      </w:r>
    </w:p>
    <w:p w14:paraId="0CB7223E" w14:textId="77777777" w:rsidR="00BE60F1" w:rsidRDefault="00BE60F1" w:rsidP="007878E3">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realizacji przedmiotu zamówienia - 20%</w:t>
      </w:r>
    </w:p>
    <w:p w14:paraId="45CB57E9" w14:textId="77777777" w:rsidR="008D0726" w:rsidRPr="00FA1557" w:rsidRDefault="008D0726" w:rsidP="008D0726">
      <w:pPr>
        <w:spacing w:after="60" w:line="240" w:lineRule="exact"/>
        <w:ind w:left="1134" w:right="-96"/>
        <w:jc w:val="both"/>
        <w:rPr>
          <w:rFonts w:ascii="Verdana" w:hAnsi="Verdana"/>
          <w:sz w:val="18"/>
          <w:szCs w:val="18"/>
        </w:rPr>
      </w:pPr>
    </w:p>
    <w:p w14:paraId="2C83391F" w14:textId="5D0CCA01" w:rsidR="00BE60F1" w:rsidRPr="00FA1557"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FA1557">
        <w:rPr>
          <w:rFonts w:ascii="Verdana" w:hAnsi="Verdana"/>
          <w:sz w:val="18"/>
          <w:szCs w:val="18"/>
        </w:rPr>
        <w:t xml:space="preserve">dla </w:t>
      </w:r>
      <w:r w:rsidRPr="00FA1557">
        <w:rPr>
          <w:rFonts w:ascii="Verdana" w:hAnsi="Verdana"/>
          <w:b/>
          <w:sz w:val="18"/>
          <w:szCs w:val="18"/>
        </w:rPr>
        <w:t>części D</w:t>
      </w:r>
    </w:p>
    <w:p w14:paraId="4AEE6EB0" w14:textId="77777777" w:rsidR="00BE60F1" w:rsidRPr="00FA1557" w:rsidRDefault="00BE60F1" w:rsidP="007878E3">
      <w:pPr>
        <w:pStyle w:val="Akapitzlist"/>
        <w:numPr>
          <w:ilvl w:val="0"/>
          <w:numId w:val="69"/>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38193685" w14:textId="1C986912" w:rsidR="00BE60F1" w:rsidRPr="00FA1557" w:rsidRDefault="00BE60F1" w:rsidP="007878E3">
      <w:pPr>
        <w:pStyle w:val="Akapitzlist"/>
        <w:numPr>
          <w:ilvl w:val="0"/>
          <w:numId w:val="69"/>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w:t>
      </w:r>
      <w:r w:rsidR="00983DDE" w:rsidRPr="00FA1557">
        <w:rPr>
          <w:rFonts w:ascii="Verdana" w:hAnsi="Verdana"/>
          <w:sz w:val="18"/>
          <w:szCs w:val="18"/>
        </w:rPr>
        <w:t>izacji przedmiotu zamówienia - 4</w:t>
      </w:r>
      <w:r w:rsidRPr="00FA1557">
        <w:rPr>
          <w:rFonts w:ascii="Verdana" w:hAnsi="Verdana"/>
          <w:sz w:val="18"/>
          <w:szCs w:val="18"/>
        </w:rPr>
        <w:t>0%</w:t>
      </w:r>
    </w:p>
    <w:p w14:paraId="19AD2D98" w14:textId="77777777" w:rsidR="008D0726" w:rsidRDefault="008D0726" w:rsidP="008D0726">
      <w:pPr>
        <w:spacing w:after="60" w:line="240" w:lineRule="exact"/>
        <w:ind w:left="1134" w:right="-96"/>
        <w:jc w:val="both"/>
        <w:rPr>
          <w:rFonts w:ascii="Verdana" w:hAnsi="Verdana"/>
          <w:sz w:val="18"/>
          <w:szCs w:val="18"/>
        </w:rPr>
      </w:pPr>
    </w:p>
    <w:p w14:paraId="0C373C69" w14:textId="77777777" w:rsidR="00B51A9C" w:rsidRDefault="00B51A9C" w:rsidP="008D0726">
      <w:pPr>
        <w:spacing w:after="60" w:line="240" w:lineRule="exact"/>
        <w:ind w:left="1134" w:right="-96"/>
        <w:jc w:val="both"/>
        <w:rPr>
          <w:rFonts w:ascii="Verdana" w:hAnsi="Verdana"/>
          <w:sz w:val="18"/>
          <w:szCs w:val="18"/>
        </w:rPr>
      </w:pPr>
    </w:p>
    <w:p w14:paraId="3AA579E7" w14:textId="77777777" w:rsidR="00B51A9C" w:rsidRDefault="00B51A9C" w:rsidP="008D0726">
      <w:pPr>
        <w:spacing w:after="60" w:line="240" w:lineRule="exact"/>
        <w:ind w:left="1134" w:right="-96"/>
        <w:jc w:val="both"/>
        <w:rPr>
          <w:rFonts w:ascii="Verdana" w:hAnsi="Verdana"/>
          <w:sz w:val="18"/>
          <w:szCs w:val="18"/>
        </w:rPr>
      </w:pPr>
    </w:p>
    <w:p w14:paraId="794259A6" w14:textId="77777777" w:rsidR="00B51A9C" w:rsidRPr="008D0726" w:rsidRDefault="00B51A9C" w:rsidP="008D0726">
      <w:pPr>
        <w:spacing w:after="60" w:line="240" w:lineRule="exact"/>
        <w:ind w:left="1134" w:right="-96"/>
        <w:jc w:val="both"/>
        <w:rPr>
          <w:rFonts w:ascii="Verdana" w:hAnsi="Verdana"/>
          <w:sz w:val="18"/>
          <w:szCs w:val="18"/>
        </w:rPr>
      </w:pPr>
    </w:p>
    <w:p w14:paraId="557A1DB8" w14:textId="502B75ED" w:rsidR="00B92185"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33" w:name="_Toc395266080"/>
      <w:bookmarkEnd w:id="32"/>
      <w:r w:rsidRPr="006E0683">
        <w:rPr>
          <w:rFonts w:ascii="Verdana" w:hAnsi="Verdana"/>
          <w:sz w:val="18"/>
          <w:szCs w:val="18"/>
        </w:rPr>
        <w:t xml:space="preserve">Ocena ofert odbywać się będzie w sposób opisany w </w:t>
      </w:r>
      <w:r w:rsidR="006665BC" w:rsidRPr="006E0683">
        <w:rPr>
          <w:rFonts w:ascii="Verdana" w:hAnsi="Verdana"/>
          <w:sz w:val="18"/>
          <w:szCs w:val="18"/>
        </w:rPr>
        <w:t>poniższej tabeli</w:t>
      </w:r>
      <w:r w:rsidRPr="006E0683">
        <w:rPr>
          <w:rFonts w:ascii="Verdana" w:hAnsi="Verdana"/>
          <w:sz w:val="18"/>
          <w:szCs w:val="18"/>
        </w:rPr>
        <w:t>:</w:t>
      </w:r>
      <w:bookmarkEnd w:id="33"/>
    </w:p>
    <w:p w14:paraId="643F9A6D" w14:textId="77777777" w:rsidR="002848F5" w:rsidRPr="002848F5" w:rsidRDefault="002848F5" w:rsidP="002848F5">
      <w:pPr>
        <w:spacing w:after="60" w:line="240" w:lineRule="exact"/>
        <w:ind w:left="709" w:right="-96"/>
        <w:jc w:val="both"/>
        <w:rPr>
          <w:rFonts w:ascii="Verdana" w:hAnsi="Verdana"/>
          <w:sz w:val="18"/>
          <w:szCs w:val="18"/>
        </w:rPr>
      </w:pPr>
    </w:p>
    <w:p w14:paraId="5410941A" w14:textId="77777777" w:rsidR="00B453B3" w:rsidRPr="00B453B3"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453B3" w:rsidRPr="006E0683" w14:paraId="00B48500" w14:textId="77777777" w:rsidTr="00B453B3">
        <w:trPr>
          <w:trHeight w:val="699"/>
        </w:trPr>
        <w:tc>
          <w:tcPr>
            <w:tcW w:w="567" w:type="dxa"/>
          </w:tcPr>
          <w:p w14:paraId="1C28F118" w14:textId="77777777" w:rsidR="00B453B3" w:rsidRPr="006E0683" w:rsidRDefault="00B453B3" w:rsidP="00B453B3">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69B5EBED" w14:textId="77777777"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0328C482"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WAGA</w:t>
            </w:r>
          </w:p>
          <w:p w14:paraId="4E0767CC"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0D25DC4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008027C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5EBC812D" w14:textId="73D21643"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453B3" w:rsidRPr="006E0683" w14:paraId="314BE8C7" w14:textId="77777777" w:rsidTr="00B453B3">
        <w:trPr>
          <w:trHeight w:val="729"/>
        </w:trPr>
        <w:tc>
          <w:tcPr>
            <w:tcW w:w="567" w:type="dxa"/>
            <w:vAlign w:val="center"/>
          </w:tcPr>
          <w:p w14:paraId="285F08D3"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60E2467E" w14:textId="77777777" w:rsidR="00B453B3" w:rsidRPr="006E0683" w:rsidRDefault="00B453B3" w:rsidP="00B453B3">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63B72BD2"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51909EF"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2C9EC5D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62192697"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79EA6C5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1C5EB4" w:rsidRPr="006E0683" w14:paraId="421B2666" w14:textId="77777777" w:rsidTr="00B453B3">
        <w:trPr>
          <w:trHeight w:val="729"/>
        </w:trPr>
        <w:tc>
          <w:tcPr>
            <w:tcW w:w="567" w:type="dxa"/>
            <w:vAlign w:val="center"/>
          </w:tcPr>
          <w:p w14:paraId="7F594F3B" w14:textId="269CF04C"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204191D5" w14:textId="4268324A" w:rsidR="001C5EB4" w:rsidRPr="006E0683" w:rsidRDefault="001C5EB4" w:rsidP="001C5EB4">
            <w:pPr>
              <w:spacing w:before="60" w:after="60"/>
              <w:ind w:right="45"/>
              <w:outlineLvl w:val="0"/>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3</w:t>
            </w:r>
            <w:r>
              <w:rPr>
                <w:rFonts w:ascii="Verdana" w:hAnsi="Verdana"/>
                <w:sz w:val="16"/>
                <w:szCs w:val="16"/>
              </w:rPr>
              <w:t xml:space="preserve"> tygodnie</w:t>
            </w:r>
            <w:r w:rsidRPr="006E0683">
              <w:rPr>
                <w:rFonts w:ascii="Verdana" w:hAnsi="Verdana"/>
                <w:sz w:val="16"/>
                <w:szCs w:val="16"/>
              </w:rPr>
              <w:t>)</w:t>
            </w:r>
          </w:p>
        </w:tc>
        <w:tc>
          <w:tcPr>
            <w:tcW w:w="708" w:type="dxa"/>
            <w:vAlign w:val="center"/>
          </w:tcPr>
          <w:p w14:paraId="0E84548D" w14:textId="5E15C1B2" w:rsidR="001C5EB4" w:rsidRPr="006E0683" w:rsidRDefault="001C5EB4" w:rsidP="001C5EB4">
            <w:pPr>
              <w:spacing w:before="60" w:after="60"/>
              <w:ind w:right="45"/>
              <w:jc w:val="center"/>
              <w:outlineLvl w:val="0"/>
              <w:rPr>
                <w:rFonts w:ascii="Verdana" w:hAnsi="Verdana"/>
                <w:sz w:val="16"/>
                <w:szCs w:val="16"/>
              </w:rPr>
            </w:pPr>
            <w:r w:rsidRPr="006E0683">
              <w:rPr>
                <w:rFonts w:ascii="Verdana" w:hAnsi="Verdana" w:cs="Verdana"/>
                <w:bCs/>
                <w:sz w:val="16"/>
                <w:szCs w:val="16"/>
              </w:rPr>
              <w:t>20</w:t>
            </w:r>
          </w:p>
        </w:tc>
        <w:tc>
          <w:tcPr>
            <w:tcW w:w="709" w:type="dxa"/>
            <w:vAlign w:val="center"/>
          </w:tcPr>
          <w:p w14:paraId="05AC533C" w14:textId="03B4B437" w:rsidR="001C5EB4" w:rsidRPr="006E0683" w:rsidRDefault="001C5EB4" w:rsidP="001C5EB4">
            <w:pPr>
              <w:spacing w:before="60" w:after="60"/>
              <w:ind w:right="45"/>
              <w:jc w:val="center"/>
              <w:outlineLvl w:val="0"/>
              <w:rPr>
                <w:rFonts w:ascii="Verdana" w:hAnsi="Verdana"/>
                <w:sz w:val="16"/>
                <w:szCs w:val="16"/>
              </w:rPr>
            </w:pPr>
            <w:r w:rsidRPr="006E0683">
              <w:rPr>
                <w:rFonts w:ascii="Verdana" w:hAnsi="Verdana" w:cs="Verdana"/>
                <w:bCs/>
                <w:sz w:val="16"/>
                <w:szCs w:val="16"/>
              </w:rPr>
              <w:t>20</w:t>
            </w:r>
          </w:p>
        </w:tc>
        <w:tc>
          <w:tcPr>
            <w:tcW w:w="4394" w:type="dxa"/>
            <w:vAlign w:val="center"/>
          </w:tcPr>
          <w:p w14:paraId="467260B2" w14:textId="77777777" w:rsidR="001C5EB4" w:rsidRPr="006E0683" w:rsidRDefault="001C5EB4" w:rsidP="001C5EB4">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2CF467C7" w14:textId="77777777" w:rsidR="001C5EB4" w:rsidRPr="006E0683" w:rsidRDefault="001C5EB4" w:rsidP="001C5EB4">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 xml:space="preserve">Ilość pkt  = -------------------------------------  x 20  </w:t>
            </w:r>
          </w:p>
          <w:p w14:paraId="373E1256" w14:textId="77777777" w:rsidR="001C5EB4" w:rsidRPr="006E0683" w:rsidRDefault="001C5EB4" w:rsidP="001C5EB4">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3F01C624" w14:textId="77777777" w:rsidR="001C5EB4" w:rsidRPr="006E0683" w:rsidRDefault="001C5EB4" w:rsidP="001C5EB4">
            <w:pPr>
              <w:spacing w:before="60" w:after="60"/>
              <w:ind w:right="45"/>
              <w:jc w:val="both"/>
              <w:outlineLvl w:val="0"/>
              <w:rPr>
                <w:rFonts w:ascii="Verdana" w:hAnsi="Verdana"/>
                <w:sz w:val="16"/>
                <w:szCs w:val="16"/>
              </w:rPr>
            </w:pPr>
          </w:p>
        </w:tc>
      </w:tr>
      <w:tr w:rsidR="001C5EB4" w:rsidRPr="006E0683" w14:paraId="5F395913" w14:textId="77777777" w:rsidTr="00B453B3">
        <w:trPr>
          <w:trHeight w:val="953"/>
        </w:trPr>
        <w:tc>
          <w:tcPr>
            <w:tcW w:w="567" w:type="dxa"/>
            <w:vAlign w:val="center"/>
          </w:tcPr>
          <w:p w14:paraId="482DEEBD" w14:textId="468E728D"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3</w:t>
            </w:r>
          </w:p>
        </w:tc>
        <w:tc>
          <w:tcPr>
            <w:tcW w:w="2694" w:type="dxa"/>
            <w:vAlign w:val="center"/>
          </w:tcPr>
          <w:p w14:paraId="252C9756" w14:textId="29D6014C" w:rsidR="001C5EB4" w:rsidRPr="00C00EBC" w:rsidRDefault="001C5EB4" w:rsidP="000C689F">
            <w:pPr>
              <w:spacing w:before="60" w:after="60"/>
              <w:ind w:right="45"/>
              <w:outlineLvl w:val="0"/>
              <w:rPr>
                <w:rFonts w:ascii="Verdana" w:hAnsi="Verdana" w:cs="Verdana"/>
                <w:sz w:val="16"/>
                <w:szCs w:val="16"/>
              </w:rPr>
            </w:pPr>
            <w:r>
              <w:rPr>
                <w:rFonts w:ascii="Verdana" w:hAnsi="Verdana"/>
                <w:sz w:val="16"/>
                <w:szCs w:val="16"/>
              </w:rPr>
              <w:t>Okres</w:t>
            </w:r>
            <w:r w:rsidRPr="00C00EBC">
              <w:rPr>
                <w:rFonts w:ascii="Verdana" w:hAnsi="Verdana"/>
                <w:sz w:val="16"/>
                <w:szCs w:val="16"/>
              </w:rPr>
              <w:t xml:space="preserve"> gwarancji przedmiotu zamówienia </w:t>
            </w:r>
            <w:r w:rsidRPr="00C00EBC">
              <w:rPr>
                <w:rFonts w:ascii="Verdana" w:hAnsi="Verdana"/>
                <w:sz w:val="16"/>
                <w:szCs w:val="16"/>
              </w:rPr>
              <w:br/>
            </w:r>
            <w:r w:rsidRPr="00C00EBC">
              <w:rPr>
                <w:rFonts w:ascii="Verdana" w:hAnsi="Verdana" w:cs="Verdana"/>
                <w:sz w:val="16"/>
                <w:szCs w:val="16"/>
              </w:rPr>
              <w:t xml:space="preserve">(wymagany przez Zamawiającego </w:t>
            </w:r>
            <w:r w:rsidRPr="00C00EBC">
              <w:rPr>
                <w:rFonts w:ascii="Verdana" w:hAnsi="Verdana" w:cs="Verdana"/>
                <w:sz w:val="16"/>
                <w:szCs w:val="16"/>
              </w:rPr>
              <w:br/>
            </w:r>
            <w:r w:rsidRPr="00551777">
              <w:rPr>
                <w:rFonts w:ascii="Verdana" w:hAnsi="Verdana" w:cs="Verdana"/>
                <w:sz w:val="16"/>
                <w:szCs w:val="16"/>
              </w:rPr>
              <w:t xml:space="preserve">min. </w:t>
            </w:r>
            <w:r w:rsidR="000C689F" w:rsidRPr="00551777">
              <w:rPr>
                <w:rFonts w:ascii="Verdana" w:hAnsi="Verdana"/>
                <w:b/>
                <w:bCs/>
                <w:sz w:val="16"/>
                <w:szCs w:val="16"/>
              </w:rPr>
              <w:t>12</w:t>
            </w:r>
            <w:r w:rsidRPr="00551777">
              <w:rPr>
                <w:rFonts w:ascii="Verdana" w:hAnsi="Verdana"/>
                <w:bCs/>
                <w:sz w:val="16"/>
                <w:szCs w:val="16"/>
              </w:rPr>
              <w:t xml:space="preserve"> m-</w:t>
            </w:r>
            <w:proofErr w:type="spellStart"/>
            <w:r w:rsidRPr="00551777">
              <w:rPr>
                <w:rFonts w:ascii="Verdana" w:hAnsi="Verdana"/>
                <w:bCs/>
                <w:sz w:val="16"/>
                <w:szCs w:val="16"/>
              </w:rPr>
              <w:t>c</w:t>
            </w:r>
            <w:r w:rsidR="000C689F" w:rsidRPr="00551777">
              <w:rPr>
                <w:rFonts w:ascii="Verdana" w:hAnsi="Verdana"/>
                <w:bCs/>
                <w:sz w:val="16"/>
                <w:szCs w:val="16"/>
              </w:rPr>
              <w:t>y</w:t>
            </w:r>
            <w:proofErr w:type="spellEnd"/>
            <w:r w:rsidRPr="00551777">
              <w:rPr>
                <w:rFonts w:ascii="Verdana" w:hAnsi="Verdana"/>
                <w:bCs/>
                <w:sz w:val="16"/>
                <w:szCs w:val="16"/>
              </w:rPr>
              <w:t xml:space="preserve">, max </w:t>
            </w:r>
            <w:r w:rsidRPr="00551777">
              <w:rPr>
                <w:rFonts w:ascii="Verdana" w:hAnsi="Verdana"/>
                <w:b/>
                <w:bCs/>
                <w:sz w:val="16"/>
                <w:szCs w:val="16"/>
              </w:rPr>
              <w:t>36</w:t>
            </w:r>
            <w:r w:rsidRPr="00551777">
              <w:rPr>
                <w:rFonts w:ascii="Verdana" w:hAnsi="Verdana"/>
                <w:bCs/>
                <w:sz w:val="16"/>
                <w:szCs w:val="16"/>
              </w:rPr>
              <w:t xml:space="preserve"> m-</w:t>
            </w:r>
            <w:proofErr w:type="spellStart"/>
            <w:r w:rsidRPr="00551777">
              <w:rPr>
                <w:rFonts w:ascii="Verdana" w:hAnsi="Verdana"/>
                <w:bCs/>
                <w:sz w:val="16"/>
                <w:szCs w:val="16"/>
              </w:rPr>
              <w:t>cy</w:t>
            </w:r>
            <w:proofErr w:type="spellEnd"/>
            <w:r w:rsidRPr="00551777">
              <w:rPr>
                <w:rFonts w:ascii="Verdana" w:hAnsi="Verdana" w:cs="Verdana"/>
                <w:sz w:val="16"/>
                <w:szCs w:val="16"/>
              </w:rPr>
              <w:t>)</w:t>
            </w:r>
          </w:p>
        </w:tc>
        <w:tc>
          <w:tcPr>
            <w:tcW w:w="708" w:type="dxa"/>
            <w:vAlign w:val="center"/>
          </w:tcPr>
          <w:p w14:paraId="3AB68D71" w14:textId="5C5F9D78" w:rsidR="001C5EB4" w:rsidRPr="00C00EBC" w:rsidRDefault="001C5EB4" w:rsidP="001C5EB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C00EBC">
              <w:rPr>
                <w:rFonts w:ascii="Verdana" w:hAnsi="Verdana" w:cs="Verdana"/>
                <w:bCs/>
                <w:sz w:val="16"/>
                <w:szCs w:val="16"/>
              </w:rPr>
              <w:t>0</w:t>
            </w:r>
          </w:p>
        </w:tc>
        <w:tc>
          <w:tcPr>
            <w:tcW w:w="709" w:type="dxa"/>
            <w:vAlign w:val="center"/>
          </w:tcPr>
          <w:p w14:paraId="085D01AB" w14:textId="4A40561E" w:rsidR="001C5EB4" w:rsidRPr="00C00EBC" w:rsidRDefault="001C5EB4" w:rsidP="001C5EB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C00EBC">
              <w:rPr>
                <w:rFonts w:ascii="Verdana" w:hAnsi="Verdana" w:cs="Verdana"/>
                <w:bCs/>
                <w:sz w:val="16"/>
                <w:szCs w:val="16"/>
              </w:rPr>
              <w:t>0</w:t>
            </w:r>
          </w:p>
        </w:tc>
        <w:tc>
          <w:tcPr>
            <w:tcW w:w="4394" w:type="dxa"/>
            <w:vAlign w:val="center"/>
          </w:tcPr>
          <w:p w14:paraId="7315B9E3"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23891F38"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Okres gwarancji w ofercie badanej </w:t>
            </w:r>
          </w:p>
          <w:p w14:paraId="5E7F7498" w14:textId="782EB1D9"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Ilość pkt  = --------------------------------------- x </w:t>
            </w:r>
            <w:r>
              <w:rPr>
                <w:rFonts w:ascii="Verdana" w:hAnsi="Verdana"/>
                <w:sz w:val="14"/>
                <w:szCs w:val="14"/>
              </w:rPr>
              <w:t>1</w:t>
            </w:r>
            <w:r w:rsidRPr="00C00EBC">
              <w:rPr>
                <w:rFonts w:ascii="Verdana" w:hAnsi="Verdana"/>
                <w:sz w:val="14"/>
                <w:szCs w:val="14"/>
              </w:rPr>
              <w:t>0</w:t>
            </w:r>
          </w:p>
          <w:p w14:paraId="5AA8CF79"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okres gwarancji </w:t>
            </w:r>
          </w:p>
          <w:p w14:paraId="192C3026"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4F3FD774" w14:textId="77777777" w:rsidR="001C5EB4" w:rsidRPr="00C00EBC" w:rsidRDefault="001C5EB4" w:rsidP="001C5EB4">
            <w:pPr>
              <w:ind w:right="45"/>
              <w:outlineLvl w:val="0"/>
              <w:rPr>
                <w:rFonts w:ascii="Verdana" w:hAnsi="Verdana"/>
                <w:sz w:val="16"/>
                <w:szCs w:val="16"/>
              </w:rPr>
            </w:pPr>
          </w:p>
        </w:tc>
      </w:tr>
      <w:tr w:rsidR="001C5EB4" w:rsidRPr="006E0683" w14:paraId="41B2AED8" w14:textId="77777777" w:rsidTr="002B49E6">
        <w:trPr>
          <w:trHeight w:val="750"/>
        </w:trPr>
        <w:tc>
          <w:tcPr>
            <w:tcW w:w="567" w:type="dxa"/>
            <w:vAlign w:val="center"/>
          </w:tcPr>
          <w:p w14:paraId="361B293C" w14:textId="1D7D4193"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4</w:t>
            </w:r>
          </w:p>
        </w:tc>
        <w:tc>
          <w:tcPr>
            <w:tcW w:w="2694" w:type="dxa"/>
            <w:shd w:val="clear" w:color="auto" w:fill="auto"/>
            <w:vAlign w:val="center"/>
          </w:tcPr>
          <w:p w14:paraId="3E4EC6D5" w14:textId="77777777" w:rsidR="001C5EB4" w:rsidRDefault="001C5EB4" w:rsidP="001C5EB4">
            <w:pPr>
              <w:spacing w:before="60" w:after="60"/>
              <w:ind w:right="45"/>
              <w:outlineLvl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79CC2E" w14:textId="29429C97" w:rsidR="001C5EB4" w:rsidRPr="00C00EBC" w:rsidRDefault="001C5EB4" w:rsidP="001C5EB4">
            <w:pPr>
              <w:spacing w:before="60" w:after="60"/>
              <w:ind w:right="45"/>
              <w:outlineLvl w:val="0"/>
              <w:rPr>
                <w:rFonts w:ascii="Verdana" w:hAnsi="Verdana" w:cs="Verdana"/>
                <w:sz w:val="16"/>
                <w:szCs w:val="16"/>
              </w:rPr>
            </w:pPr>
            <w:r>
              <w:rPr>
                <w:rFonts w:ascii="Verdana" w:hAnsi="Verdana" w:cs="Verdana"/>
                <w:sz w:val="16"/>
                <w:szCs w:val="16"/>
              </w:rPr>
              <w:t>(nie dłuższy niż 48 h</w:t>
            </w:r>
            <w:r w:rsidR="004D7743">
              <w:rPr>
                <w:rFonts w:ascii="Verdana" w:hAnsi="Verdana" w:cs="Verdana"/>
                <w:sz w:val="16"/>
                <w:szCs w:val="16"/>
              </w:rPr>
              <w:t xml:space="preserve"> </w:t>
            </w:r>
            <w:r w:rsidR="004D7743" w:rsidRPr="008522A7">
              <w:rPr>
                <w:rFonts w:ascii="Verdana" w:hAnsi="Verdana" w:cs="Verdana"/>
                <w:sz w:val="16"/>
                <w:szCs w:val="16"/>
              </w:rPr>
              <w:t>– dotyczy dni roboczych</w:t>
            </w:r>
            <w:r w:rsidRPr="008522A7">
              <w:rPr>
                <w:rFonts w:ascii="Verdana" w:hAnsi="Verdana" w:cs="Verdana"/>
                <w:sz w:val="16"/>
                <w:szCs w:val="16"/>
              </w:rPr>
              <w:t>)</w:t>
            </w:r>
          </w:p>
        </w:tc>
        <w:tc>
          <w:tcPr>
            <w:tcW w:w="708" w:type="dxa"/>
            <w:shd w:val="clear" w:color="auto" w:fill="auto"/>
            <w:vAlign w:val="center"/>
          </w:tcPr>
          <w:p w14:paraId="0E9ADCF3" w14:textId="2EA6EB7F" w:rsidR="001C5EB4" w:rsidRPr="00C00EBC" w:rsidRDefault="001C5EB4" w:rsidP="001C5EB4">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709" w:type="dxa"/>
            <w:shd w:val="clear" w:color="auto" w:fill="auto"/>
            <w:vAlign w:val="center"/>
          </w:tcPr>
          <w:p w14:paraId="661B20C1" w14:textId="5F22B1E0" w:rsidR="001C5EB4" w:rsidRPr="00C00EBC" w:rsidRDefault="001C5EB4" w:rsidP="001C5EB4">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4394" w:type="dxa"/>
            <w:shd w:val="clear" w:color="auto" w:fill="auto"/>
            <w:vAlign w:val="center"/>
          </w:tcPr>
          <w:p w14:paraId="3BAE3465" w14:textId="77777777" w:rsidR="001C5EB4" w:rsidRDefault="001C5EB4" w:rsidP="001C5EB4">
            <w:pPr>
              <w:shd w:val="clear" w:color="auto" w:fill="FFFFFF" w:themeFill="background1"/>
              <w:ind w:right="45"/>
              <w:outlineLvl w:val="0"/>
              <w:rPr>
                <w:rFonts w:ascii="Verdana" w:hAnsi="Verdana"/>
                <w:sz w:val="14"/>
                <w:szCs w:val="14"/>
              </w:rPr>
            </w:pPr>
          </w:p>
          <w:p w14:paraId="3198AD01" w14:textId="1CD0A873"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Najkrótszy c</w:t>
            </w:r>
            <w:r w:rsidRPr="00B62178">
              <w:rPr>
                <w:rFonts w:ascii="Verdana" w:hAnsi="Verdana"/>
                <w:sz w:val="14"/>
                <w:szCs w:val="14"/>
              </w:rPr>
              <w:t>zas reakcji serwisowej</w:t>
            </w:r>
          </w:p>
          <w:p w14:paraId="60F7B561" w14:textId="599DFE76"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ze wszystkich ofert</w:t>
            </w:r>
          </w:p>
          <w:p w14:paraId="19F622E2" w14:textId="6A91E2BC"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Ilość pkt  = --------------------------------------- x 10</w:t>
            </w:r>
          </w:p>
          <w:p w14:paraId="12A4E703" w14:textId="03CD873A"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C</w:t>
            </w:r>
            <w:r w:rsidRPr="00B62178">
              <w:rPr>
                <w:rFonts w:ascii="Verdana" w:hAnsi="Verdana"/>
                <w:sz w:val="14"/>
                <w:szCs w:val="14"/>
              </w:rPr>
              <w:t xml:space="preserve">zas reakcji serwisowej </w:t>
            </w:r>
          </w:p>
          <w:p w14:paraId="5B3F0653" w14:textId="7EC978C2"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w ofercie badanej</w:t>
            </w:r>
          </w:p>
          <w:p w14:paraId="251CEA93" w14:textId="77777777" w:rsidR="001C5EB4" w:rsidRPr="00C00EBC" w:rsidRDefault="001C5EB4" w:rsidP="001C5EB4">
            <w:pPr>
              <w:shd w:val="clear" w:color="auto" w:fill="FFFFFF" w:themeFill="background1"/>
              <w:ind w:right="45"/>
              <w:outlineLvl w:val="0"/>
              <w:rPr>
                <w:rFonts w:ascii="Verdana" w:hAnsi="Verdana"/>
                <w:sz w:val="14"/>
                <w:szCs w:val="14"/>
              </w:rPr>
            </w:pPr>
          </w:p>
          <w:p w14:paraId="39C47B15" w14:textId="7B7E2591" w:rsidR="001C5EB4" w:rsidRPr="008B10A6" w:rsidRDefault="001C5EB4" w:rsidP="001C5EB4">
            <w:pPr>
              <w:spacing w:after="60"/>
              <w:ind w:right="45"/>
              <w:outlineLvl w:val="0"/>
              <w:rPr>
                <w:rFonts w:ascii="Verdana" w:hAnsi="Verdana"/>
                <w:sz w:val="16"/>
                <w:szCs w:val="16"/>
              </w:rPr>
            </w:pPr>
          </w:p>
        </w:tc>
      </w:tr>
      <w:tr w:rsidR="001C5EB4" w:rsidRPr="006E0683" w14:paraId="3C03C7EA" w14:textId="77777777" w:rsidTr="00B453B3">
        <w:trPr>
          <w:trHeight w:val="547"/>
        </w:trPr>
        <w:tc>
          <w:tcPr>
            <w:tcW w:w="3261" w:type="dxa"/>
            <w:gridSpan w:val="2"/>
            <w:vAlign w:val="center"/>
          </w:tcPr>
          <w:p w14:paraId="7EEA629E" w14:textId="4931D96D" w:rsidR="001C5EB4" w:rsidRPr="006E0683" w:rsidRDefault="001C5EB4" w:rsidP="001C5EB4">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0D6328D" w14:textId="77777777" w:rsidR="001C5EB4" w:rsidRPr="006E0683" w:rsidRDefault="001C5EB4" w:rsidP="001C5EB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45DF51C" w14:textId="77777777" w:rsidR="001C5EB4" w:rsidRPr="006E0683" w:rsidRDefault="001C5EB4" w:rsidP="001C5EB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1390FB42" w14:textId="1FF93D09" w:rsidR="001C5EB4" w:rsidRPr="006E0683" w:rsidRDefault="001C5EB4" w:rsidP="001C5EB4">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w:t>
            </w:r>
            <w:r>
              <w:rPr>
                <w:rFonts w:ascii="Verdana" w:hAnsi="Verdana" w:cs="Verdana"/>
                <w:sz w:val="16"/>
                <w:szCs w:val="16"/>
              </w:rPr>
              <w:t xml:space="preserve"> – 4</w:t>
            </w:r>
          </w:p>
        </w:tc>
      </w:tr>
    </w:tbl>
    <w:p w14:paraId="62E1F4DE" w14:textId="77777777" w:rsidR="00365298" w:rsidRDefault="00365298" w:rsidP="00B453B3">
      <w:pPr>
        <w:spacing w:after="60" w:line="240" w:lineRule="exact"/>
        <w:ind w:right="-96"/>
        <w:jc w:val="both"/>
        <w:rPr>
          <w:rFonts w:ascii="Verdana" w:hAnsi="Verdana"/>
          <w:sz w:val="18"/>
          <w:szCs w:val="18"/>
        </w:rPr>
      </w:pPr>
    </w:p>
    <w:p w14:paraId="4D2ECB4B" w14:textId="48ED62A0" w:rsidR="00B453B3" w:rsidRPr="00B96409"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96409" w:rsidRPr="006E0683" w14:paraId="5288A225" w14:textId="77777777" w:rsidTr="002B49E6">
        <w:trPr>
          <w:trHeight w:val="699"/>
        </w:trPr>
        <w:tc>
          <w:tcPr>
            <w:tcW w:w="567" w:type="dxa"/>
          </w:tcPr>
          <w:p w14:paraId="1467F8D3" w14:textId="77777777" w:rsidR="00B96409" w:rsidRPr="006E0683" w:rsidRDefault="00B96409"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3C1628F"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5CEF09B9"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5954EF1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A666E33"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369E709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77535249"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96409" w:rsidRPr="006E0683" w14:paraId="18EE8A03" w14:textId="77777777" w:rsidTr="002B49E6">
        <w:trPr>
          <w:trHeight w:val="729"/>
        </w:trPr>
        <w:tc>
          <w:tcPr>
            <w:tcW w:w="567" w:type="dxa"/>
            <w:vAlign w:val="center"/>
          </w:tcPr>
          <w:p w14:paraId="5EC1475F"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37DBF0DD" w14:textId="77777777" w:rsidR="00B96409" w:rsidRPr="006E0683" w:rsidRDefault="00B96409"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0BB4109A"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5ED8DE8"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5569CC54"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6D0A48E"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1D45C6F6"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96409" w:rsidRPr="006E0683" w14:paraId="349544D9" w14:textId="77777777" w:rsidTr="002B49E6">
        <w:trPr>
          <w:trHeight w:val="953"/>
        </w:trPr>
        <w:tc>
          <w:tcPr>
            <w:tcW w:w="567" w:type="dxa"/>
            <w:vAlign w:val="center"/>
          </w:tcPr>
          <w:p w14:paraId="123142E0"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06DF3E2E" w14:textId="240CC8AC" w:rsidR="00B96409" w:rsidRPr="006E0683" w:rsidRDefault="00C00EBC" w:rsidP="004C5486">
            <w:pPr>
              <w:spacing w:before="60" w:after="60"/>
              <w:ind w:right="45"/>
              <w:outlineLvl w:val="0"/>
              <w:rPr>
                <w:rFonts w:ascii="Verdana" w:hAnsi="Verdana" w:cs="Verdana"/>
                <w:sz w:val="16"/>
                <w:szCs w:val="16"/>
              </w:rPr>
            </w:pPr>
            <w:r>
              <w:rPr>
                <w:rFonts w:ascii="Verdana" w:hAnsi="Verdana"/>
                <w:sz w:val="16"/>
                <w:szCs w:val="16"/>
              </w:rPr>
              <w:t>Okres</w:t>
            </w:r>
            <w:r w:rsidR="00B96409" w:rsidRPr="006E0683">
              <w:rPr>
                <w:rFonts w:ascii="Verdana" w:hAnsi="Verdana"/>
                <w:sz w:val="16"/>
                <w:szCs w:val="16"/>
              </w:rPr>
              <w:t xml:space="preserve"> gwarancji przedmiotu zamówienia </w:t>
            </w:r>
            <w:r w:rsidR="00B96409" w:rsidRPr="006E0683">
              <w:rPr>
                <w:rFonts w:ascii="Verdana" w:hAnsi="Verdana"/>
                <w:sz w:val="16"/>
                <w:szCs w:val="16"/>
              </w:rPr>
              <w:br/>
            </w:r>
            <w:r w:rsidR="00B96409" w:rsidRPr="006E0683">
              <w:rPr>
                <w:rFonts w:ascii="Verdana" w:hAnsi="Verdana" w:cs="Verdana"/>
                <w:sz w:val="16"/>
                <w:szCs w:val="16"/>
              </w:rPr>
              <w:t xml:space="preserve">(wymagany przez Zamawiającego </w:t>
            </w:r>
            <w:r w:rsidR="00B96409" w:rsidRPr="006E0683">
              <w:rPr>
                <w:rFonts w:ascii="Verdana" w:hAnsi="Verdana" w:cs="Verdana"/>
                <w:sz w:val="16"/>
                <w:szCs w:val="16"/>
              </w:rPr>
              <w:br/>
            </w:r>
            <w:r w:rsidR="00B96409" w:rsidRPr="00267F0F">
              <w:rPr>
                <w:rFonts w:ascii="Verdana" w:hAnsi="Verdana" w:cs="Verdana"/>
                <w:sz w:val="16"/>
                <w:szCs w:val="16"/>
              </w:rPr>
              <w:t xml:space="preserve">min. </w:t>
            </w:r>
            <w:r w:rsidR="004C5486" w:rsidRPr="00267F0F">
              <w:rPr>
                <w:rFonts w:ascii="Verdana" w:hAnsi="Verdana"/>
                <w:b/>
                <w:bCs/>
                <w:sz w:val="16"/>
                <w:szCs w:val="16"/>
              </w:rPr>
              <w:t>24</w:t>
            </w:r>
            <w:r w:rsidR="00B96409" w:rsidRPr="00267F0F">
              <w:rPr>
                <w:rFonts w:ascii="Verdana" w:hAnsi="Verdana"/>
                <w:bCs/>
                <w:sz w:val="16"/>
                <w:szCs w:val="16"/>
              </w:rPr>
              <w:t xml:space="preserve"> m-c</w:t>
            </w:r>
            <w:r w:rsidR="004C5486" w:rsidRPr="00267F0F">
              <w:rPr>
                <w:rFonts w:ascii="Verdana" w:hAnsi="Verdana"/>
                <w:bCs/>
                <w:sz w:val="16"/>
                <w:szCs w:val="16"/>
              </w:rPr>
              <w:t>e</w:t>
            </w:r>
            <w:r w:rsidR="00B96409" w:rsidRPr="00267F0F">
              <w:rPr>
                <w:rFonts w:ascii="Verdana" w:hAnsi="Verdana"/>
                <w:bCs/>
                <w:sz w:val="16"/>
                <w:szCs w:val="16"/>
              </w:rPr>
              <w:t xml:space="preserve">, max </w:t>
            </w:r>
            <w:r w:rsidR="00B96409" w:rsidRPr="00267F0F">
              <w:rPr>
                <w:rFonts w:ascii="Verdana" w:hAnsi="Verdana"/>
                <w:b/>
                <w:bCs/>
                <w:sz w:val="16"/>
                <w:szCs w:val="16"/>
              </w:rPr>
              <w:t>36</w:t>
            </w:r>
            <w:r w:rsidR="00880316" w:rsidRPr="00267F0F">
              <w:rPr>
                <w:rFonts w:ascii="Verdana" w:hAnsi="Verdana"/>
                <w:bCs/>
                <w:sz w:val="16"/>
                <w:szCs w:val="16"/>
              </w:rPr>
              <w:t xml:space="preserve"> m-</w:t>
            </w:r>
            <w:proofErr w:type="spellStart"/>
            <w:r w:rsidR="00880316" w:rsidRPr="00267F0F">
              <w:rPr>
                <w:rFonts w:ascii="Verdana" w:hAnsi="Verdana"/>
                <w:bCs/>
                <w:sz w:val="16"/>
                <w:szCs w:val="16"/>
              </w:rPr>
              <w:t>cy</w:t>
            </w:r>
            <w:proofErr w:type="spellEnd"/>
            <w:r w:rsidR="00B96409" w:rsidRPr="00267F0F">
              <w:rPr>
                <w:rFonts w:ascii="Verdana" w:hAnsi="Verdana" w:cs="Verdana"/>
                <w:sz w:val="16"/>
                <w:szCs w:val="16"/>
              </w:rPr>
              <w:t>)</w:t>
            </w:r>
          </w:p>
        </w:tc>
        <w:tc>
          <w:tcPr>
            <w:tcW w:w="708" w:type="dxa"/>
            <w:vAlign w:val="center"/>
          </w:tcPr>
          <w:p w14:paraId="3D612408" w14:textId="3DC42F0D"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709" w:type="dxa"/>
            <w:vAlign w:val="center"/>
          </w:tcPr>
          <w:p w14:paraId="52B01F05" w14:textId="07333840"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4394" w:type="dxa"/>
            <w:vAlign w:val="center"/>
          </w:tcPr>
          <w:p w14:paraId="49A2F408"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0B78C25B"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32C4E2AB" w14:textId="7EDE217C"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4C5486">
              <w:rPr>
                <w:rFonts w:ascii="Verdana" w:hAnsi="Verdana"/>
                <w:sz w:val="14"/>
                <w:szCs w:val="14"/>
              </w:rPr>
              <w:t>---------------------------- x 2</w:t>
            </w:r>
            <w:r w:rsidRPr="006E0683">
              <w:rPr>
                <w:rFonts w:ascii="Verdana" w:hAnsi="Verdana"/>
                <w:sz w:val="14"/>
                <w:szCs w:val="14"/>
              </w:rPr>
              <w:t>0</w:t>
            </w:r>
          </w:p>
          <w:p w14:paraId="46388A25"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021886FC"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01FF2759" w14:textId="77777777" w:rsidR="00B96409" w:rsidRPr="006E0683" w:rsidRDefault="00B96409" w:rsidP="002B49E6">
            <w:pPr>
              <w:ind w:right="45"/>
              <w:outlineLvl w:val="0"/>
              <w:rPr>
                <w:rFonts w:ascii="Verdana" w:hAnsi="Verdana"/>
                <w:sz w:val="16"/>
                <w:szCs w:val="16"/>
              </w:rPr>
            </w:pPr>
          </w:p>
        </w:tc>
      </w:tr>
      <w:tr w:rsidR="00B96409" w:rsidRPr="006E0683" w14:paraId="77B1FECB" w14:textId="77777777" w:rsidTr="00B51A9C">
        <w:trPr>
          <w:trHeight w:val="1178"/>
        </w:trPr>
        <w:tc>
          <w:tcPr>
            <w:tcW w:w="567" w:type="dxa"/>
            <w:vAlign w:val="center"/>
          </w:tcPr>
          <w:p w14:paraId="5D7EF631"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shd w:val="clear" w:color="auto" w:fill="auto"/>
            <w:vAlign w:val="center"/>
          </w:tcPr>
          <w:p w14:paraId="7C513206" w14:textId="77777777" w:rsidR="00B96409" w:rsidRPr="006E4BCD" w:rsidRDefault="00B96409" w:rsidP="002B49E6">
            <w:pPr>
              <w:spacing w:before="60" w:after="60"/>
              <w:ind w:right="45"/>
              <w:outlineLvl w:val="0"/>
              <w:rPr>
                <w:rFonts w:ascii="Verdana" w:hAnsi="Verdana" w:cs="Verdana"/>
                <w:sz w:val="16"/>
                <w:szCs w:val="16"/>
              </w:rPr>
            </w:pPr>
            <w:r w:rsidRPr="006E4BCD">
              <w:rPr>
                <w:rFonts w:ascii="Verdana" w:hAnsi="Verdana" w:cs="Verdana"/>
                <w:sz w:val="16"/>
                <w:szCs w:val="16"/>
              </w:rPr>
              <w:t>Czas reakcji serwisowej,</w:t>
            </w:r>
            <w:r w:rsidRPr="006E4BCD">
              <w:rPr>
                <w:rFonts w:ascii="Verdana" w:eastAsiaTheme="minorEastAsia" w:hAnsi="Verdana" w:cstheme="minorBidi"/>
                <w:noProof/>
                <w:sz w:val="18"/>
                <w:szCs w:val="18"/>
              </w:rPr>
              <w:t xml:space="preserve"> </w:t>
            </w:r>
            <w:r w:rsidRPr="006E4BCD">
              <w:rPr>
                <w:rFonts w:ascii="Verdana" w:hAnsi="Verdana" w:cs="Verdana"/>
                <w:sz w:val="16"/>
                <w:szCs w:val="16"/>
              </w:rPr>
              <w:t>tj. czas przystąpienia do naprawy od daty zgłoszenia usterki</w:t>
            </w:r>
          </w:p>
          <w:p w14:paraId="6AB7A54B" w14:textId="640B5B1F" w:rsidR="004F0CE1" w:rsidRPr="006E4BCD" w:rsidRDefault="004F0CE1" w:rsidP="002B49E6">
            <w:pPr>
              <w:spacing w:before="60" w:after="60"/>
              <w:ind w:right="45"/>
              <w:outlineLvl w:val="0"/>
              <w:rPr>
                <w:rFonts w:ascii="Verdana" w:hAnsi="Verdana" w:cs="Verdana"/>
                <w:sz w:val="16"/>
                <w:szCs w:val="16"/>
              </w:rPr>
            </w:pPr>
            <w:r w:rsidRPr="006E4BCD">
              <w:rPr>
                <w:rFonts w:ascii="Verdana" w:hAnsi="Verdana" w:cs="Verdana"/>
                <w:sz w:val="16"/>
                <w:szCs w:val="16"/>
              </w:rPr>
              <w:t>(nie dłuższy niż 48 h</w:t>
            </w:r>
            <w:r w:rsidR="004D7743">
              <w:rPr>
                <w:rFonts w:ascii="Verdana" w:hAnsi="Verdana" w:cs="Verdana"/>
                <w:sz w:val="16"/>
                <w:szCs w:val="16"/>
              </w:rPr>
              <w:t xml:space="preserve"> </w:t>
            </w:r>
            <w:r w:rsidR="004D7743" w:rsidRPr="008522A7">
              <w:rPr>
                <w:rFonts w:ascii="Verdana" w:hAnsi="Verdana" w:cs="Verdana"/>
                <w:sz w:val="16"/>
                <w:szCs w:val="16"/>
              </w:rPr>
              <w:t>– dotyczy dni roboczych</w:t>
            </w:r>
            <w:r w:rsidRPr="008522A7">
              <w:rPr>
                <w:rFonts w:ascii="Verdana" w:hAnsi="Verdana" w:cs="Verdana"/>
                <w:sz w:val="16"/>
                <w:szCs w:val="16"/>
              </w:rPr>
              <w:t>)</w:t>
            </w:r>
          </w:p>
        </w:tc>
        <w:tc>
          <w:tcPr>
            <w:tcW w:w="708" w:type="dxa"/>
            <w:shd w:val="clear" w:color="auto" w:fill="auto"/>
            <w:vAlign w:val="center"/>
          </w:tcPr>
          <w:p w14:paraId="224D12E0" w14:textId="5C5ED66E"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709" w:type="dxa"/>
            <w:shd w:val="clear" w:color="auto" w:fill="auto"/>
            <w:vAlign w:val="center"/>
          </w:tcPr>
          <w:p w14:paraId="01D9F30C" w14:textId="075DA930"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4394" w:type="dxa"/>
            <w:shd w:val="clear" w:color="auto" w:fill="auto"/>
            <w:vAlign w:val="center"/>
          </w:tcPr>
          <w:p w14:paraId="1F050BA1"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6575D748"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Najkrótszy czas reakcji serwisowej</w:t>
            </w:r>
          </w:p>
          <w:p w14:paraId="74D0E056"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ze wszystkich ofert</w:t>
            </w:r>
          </w:p>
          <w:p w14:paraId="0C3B34C3"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Ilość pkt  = --------------------------------------- x 10</w:t>
            </w:r>
          </w:p>
          <w:p w14:paraId="5663D782"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Czas reakcji serwisowej </w:t>
            </w:r>
          </w:p>
          <w:p w14:paraId="4F4F78AF"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 ofercie badanej</w:t>
            </w:r>
          </w:p>
          <w:p w14:paraId="6ECC19BB" w14:textId="77777777" w:rsidR="008B10A6" w:rsidRPr="00C00EBC" w:rsidRDefault="008B10A6" w:rsidP="008B10A6">
            <w:pPr>
              <w:shd w:val="clear" w:color="auto" w:fill="FFFFFF" w:themeFill="background1"/>
              <w:ind w:right="45"/>
              <w:outlineLvl w:val="0"/>
              <w:rPr>
                <w:rFonts w:ascii="Verdana" w:hAnsi="Verdana"/>
                <w:sz w:val="14"/>
                <w:szCs w:val="14"/>
              </w:rPr>
            </w:pPr>
          </w:p>
          <w:p w14:paraId="3D0EB13B" w14:textId="22B3A255" w:rsidR="00B96409" w:rsidRPr="004D7743" w:rsidRDefault="00B96409" w:rsidP="004D7743">
            <w:pPr>
              <w:spacing w:after="60"/>
              <w:ind w:right="45"/>
              <w:outlineLvl w:val="0"/>
              <w:rPr>
                <w:rFonts w:ascii="Verdana" w:hAnsi="Verdana"/>
                <w:sz w:val="16"/>
                <w:szCs w:val="16"/>
              </w:rPr>
            </w:pPr>
          </w:p>
        </w:tc>
      </w:tr>
      <w:tr w:rsidR="00B96409" w:rsidRPr="006E0683" w14:paraId="7EFE60A7" w14:textId="77777777" w:rsidTr="002B49E6">
        <w:trPr>
          <w:trHeight w:val="547"/>
        </w:trPr>
        <w:tc>
          <w:tcPr>
            <w:tcW w:w="3261" w:type="dxa"/>
            <w:gridSpan w:val="2"/>
            <w:vAlign w:val="center"/>
          </w:tcPr>
          <w:p w14:paraId="0288B433" w14:textId="77777777" w:rsidR="00B96409" w:rsidRPr="006E0683" w:rsidRDefault="00B96409"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5175C525"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2E18F443"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E5F7454" w14:textId="77777777" w:rsidR="00B96409" w:rsidRPr="006E0683" w:rsidRDefault="00B96409" w:rsidP="002B49E6">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0A7C3C80" w14:textId="77777777" w:rsidR="002B2D94" w:rsidRDefault="002B2D94" w:rsidP="00B96409">
      <w:pPr>
        <w:spacing w:after="60" w:line="240" w:lineRule="exact"/>
        <w:ind w:right="-96"/>
        <w:jc w:val="both"/>
        <w:rPr>
          <w:rFonts w:ascii="Verdana" w:hAnsi="Verdana"/>
          <w:sz w:val="18"/>
          <w:szCs w:val="18"/>
        </w:rPr>
      </w:pPr>
    </w:p>
    <w:p w14:paraId="2CC2701E" w14:textId="114726E8" w:rsidR="00B453B3" w:rsidRPr="00367B5E"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367B5E" w:rsidRPr="006E0683" w14:paraId="231B477B" w14:textId="77777777" w:rsidTr="002B49E6">
        <w:trPr>
          <w:trHeight w:val="699"/>
        </w:trPr>
        <w:tc>
          <w:tcPr>
            <w:tcW w:w="567" w:type="dxa"/>
          </w:tcPr>
          <w:p w14:paraId="355E593C" w14:textId="77777777" w:rsidR="00367B5E" w:rsidRPr="006E0683" w:rsidRDefault="00367B5E"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F9225F7" w14:textId="103EE13D" w:rsidR="007C4A5D"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p w14:paraId="57538FC4" w14:textId="77777777" w:rsidR="00367B5E" w:rsidRPr="007C4A5D" w:rsidRDefault="00367B5E" w:rsidP="007C4A5D">
            <w:pPr>
              <w:rPr>
                <w:rFonts w:ascii="Verdana" w:hAnsi="Verdana"/>
                <w:sz w:val="18"/>
                <w:szCs w:val="18"/>
              </w:rPr>
            </w:pPr>
          </w:p>
        </w:tc>
        <w:tc>
          <w:tcPr>
            <w:tcW w:w="708" w:type="dxa"/>
          </w:tcPr>
          <w:p w14:paraId="24C771E6"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12695BD9"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6EF55EC2"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56412AE4"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D1754C2" w14:textId="77777777" w:rsidR="00367B5E" w:rsidRPr="006E0683"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367B5E" w:rsidRPr="006E0683" w14:paraId="29E6FFD9" w14:textId="77777777" w:rsidTr="002B49E6">
        <w:trPr>
          <w:trHeight w:val="729"/>
        </w:trPr>
        <w:tc>
          <w:tcPr>
            <w:tcW w:w="567" w:type="dxa"/>
            <w:vAlign w:val="center"/>
          </w:tcPr>
          <w:p w14:paraId="68920B94"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lastRenderedPageBreak/>
              <w:t>1</w:t>
            </w:r>
          </w:p>
        </w:tc>
        <w:tc>
          <w:tcPr>
            <w:tcW w:w="2694" w:type="dxa"/>
            <w:vAlign w:val="center"/>
          </w:tcPr>
          <w:p w14:paraId="45D31B0F" w14:textId="77777777" w:rsidR="00367B5E" w:rsidRPr="006E0683" w:rsidRDefault="00367B5E"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4EC1F6AD"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22117BA"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4A97F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43AAB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07FA56F7"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367B5E" w:rsidRPr="006E0683" w14:paraId="351EBA57" w14:textId="77777777" w:rsidTr="002B49E6">
        <w:trPr>
          <w:trHeight w:val="953"/>
        </w:trPr>
        <w:tc>
          <w:tcPr>
            <w:tcW w:w="567" w:type="dxa"/>
            <w:vAlign w:val="center"/>
          </w:tcPr>
          <w:p w14:paraId="1DF1F190"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261CDA4A" w14:textId="0EC3FA9F" w:rsidR="00F41F56" w:rsidRDefault="00C00EBC" w:rsidP="00367B5E">
            <w:pPr>
              <w:spacing w:before="60" w:after="60"/>
              <w:ind w:right="45"/>
              <w:outlineLvl w:val="0"/>
              <w:rPr>
                <w:rFonts w:ascii="Verdana" w:hAnsi="Verdana"/>
                <w:sz w:val="16"/>
                <w:szCs w:val="16"/>
              </w:rPr>
            </w:pPr>
            <w:r>
              <w:rPr>
                <w:rFonts w:ascii="Verdana" w:hAnsi="Verdana"/>
                <w:sz w:val="16"/>
                <w:szCs w:val="16"/>
              </w:rPr>
              <w:t>Okres</w:t>
            </w:r>
            <w:r w:rsidR="00367B5E" w:rsidRPr="006E0683">
              <w:rPr>
                <w:rFonts w:ascii="Verdana" w:hAnsi="Verdana"/>
                <w:sz w:val="16"/>
                <w:szCs w:val="16"/>
              </w:rPr>
              <w:t xml:space="preserve"> g</w:t>
            </w:r>
            <w:r w:rsidR="00367B5E">
              <w:rPr>
                <w:rFonts w:ascii="Verdana" w:hAnsi="Verdana"/>
                <w:sz w:val="16"/>
                <w:szCs w:val="16"/>
              </w:rPr>
              <w:t xml:space="preserve">warancji </w:t>
            </w:r>
          </w:p>
          <w:p w14:paraId="65CCF0F6" w14:textId="5FB4981A" w:rsidR="00367B5E" w:rsidRPr="006E0683" w:rsidRDefault="00F41F56" w:rsidP="00FD055D">
            <w:pPr>
              <w:spacing w:before="60" w:after="60"/>
              <w:ind w:right="45"/>
              <w:outlineLvl w:val="0"/>
              <w:rPr>
                <w:rFonts w:ascii="Verdana" w:hAnsi="Verdana" w:cs="Verdana"/>
                <w:sz w:val="16"/>
                <w:szCs w:val="16"/>
              </w:rPr>
            </w:pPr>
            <w:r w:rsidRPr="00F41F56">
              <w:rPr>
                <w:rFonts w:ascii="Verdana" w:hAnsi="Verdana" w:cs="Verdana"/>
                <w:sz w:val="16"/>
                <w:szCs w:val="16"/>
              </w:rPr>
              <w:t xml:space="preserve">(wymagany przez </w:t>
            </w:r>
            <w:r w:rsidR="00367B5E" w:rsidRPr="00F41F56">
              <w:rPr>
                <w:rFonts w:ascii="Verdana" w:hAnsi="Verdana" w:cs="Verdana"/>
                <w:sz w:val="16"/>
                <w:szCs w:val="16"/>
              </w:rPr>
              <w:t>Zamawiającego</w:t>
            </w:r>
            <w:r w:rsidR="00367B5E" w:rsidRPr="006E0683">
              <w:rPr>
                <w:rFonts w:ascii="Verdana" w:hAnsi="Verdana" w:cs="Verdana"/>
                <w:sz w:val="16"/>
                <w:szCs w:val="16"/>
              </w:rPr>
              <w:t xml:space="preserve"> </w:t>
            </w:r>
            <w:r w:rsidR="00367B5E" w:rsidRPr="006E0683">
              <w:rPr>
                <w:rFonts w:ascii="Verdana" w:hAnsi="Verdana" w:cs="Verdana"/>
                <w:sz w:val="16"/>
                <w:szCs w:val="16"/>
              </w:rPr>
              <w:br/>
              <w:t xml:space="preserve">min. </w:t>
            </w:r>
            <w:r w:rsidR="00FD055D">
              <w:rPr>
                <w:rFonts w:ascii="Verdana" w:hAnsi="Verdana"/>
                <w:b/>
                <w:bCs/>
                <w:sz w:val="16"/>
                <w:szCs w:val="16"/>
              </w:rPr>
              <w:t>12</w:t>
            </w:r>
            <w:r w:rsidR="00367B5E" w:rsidRPr="006E0683">
              <w:rPr>
                <w:rFonts w:ascii="Verdana" w:hAnsi="Verdana"/>
                <w:bCs/>
                <w:sz w:val="16"/>
                <w:szCs w:val="16"/>
              </w:rPr>
              <w:t xml:space="preserve"> m-</w:t>
            </w:r>
            <w:proofErr w:type="spellStart"/>
            <w:r w:rsidR="00367B5E" w:rsidRPr="006E0683">
              <w:rPr>
                <w:rFonts w:ascii="Verdana" w:hAnsi="Verdana"/>
                <w:bCs/>
                <w:sz w:val="16"/>
                <w:szCs w:val="16"/>
              </w:rPr>
              <w:t>c</w:t>
            </w:r>
            <w:r w:rsidR="00367B5E">
              <w:rPr>
                <w:rFonts w:ascii="Verdana" w:hAnsi="Verdana"/>
                <w:bCs/>
                <w:sz w:val="16"/>
                <w:szCs w:val="16"/>
              </w:rPr>
              <w:t>y</w:t>
            </w:r>
            <w:proofErr w:type="spellEnd"/>
            <w:r w:rsidR="00367B5E" w:rsidRPr="006E0683">
              <w:rPr>
                <w:rFonts w:ascii="Verdana" w:hAnsi="Verdana"/>
                <w:bCs/>
                <w:sz w:val="16"/>
                <w:szCs w:val="16"/>
              </w:rPr>
              <w:t xml:space="preserve">, max </w:t>
            </w:r>
            <w:r w:rsidR="00FD055D">
              <w:rPr>
                <w:rFonts w:ascii="Verdana" w:hAnsi="Verdana"/>
                <w:b/>
                <w:bCs/>
                <w:sz w:val="16"/>
                <w:szCs w:val="16"/>
              </w:rPr>
              <w:t>24</w:t>
            </w:r>
            <w:r w:rsidR="00367B5E" w:rsidRPr="006E0683">
              <w:rPr>
                <w:rFonts w:ascii="Verdana" w:hAnsi="Verdana"/>
                <w:bCs/>
                <w:sz w:val="16"/>
                <w:szCs w:val="16"/>
              </w:rPr>
              <w:t xml:space="preserve"> m</w:t>
            </w:r>
            <w:r w:rsidR="00367B5E" w:rsidRPr="00B62178">
              <w:rPr>
                <w:rFonts w:ascii="Verdana" w:hAnsi="Verdana"/>
                <w:bCs/>
                <w:sz w:val="16"/>
                <w:szCs w:val="16"/>
              </w:rPr>
              <w:t>-c</w:t>
            </w:r>
            <w:r w:rsidR="0022491F" w:rsidRPr="00B62178">
              <w:rPr>
                <w:rFonts w:ascii="Verdana" w:hAnsi="Verdana"/>
                <w:bCs/>
                <w:sz w:val="16"/>
                <w:szCs w:val="16"/>
              </w:rPr>
              <w:t>e</w:t>
            </w:r>
            <w:r w:rsidR="00367B5E" w:rsidRPr="006E0683">
              <w:rPr>
                <w:rFonts w:ascii="Verdana" w:hAnsi="Verdana" w:cs="Verdana"/>
                <w:sz w:val="16"/>
                <w:szCs w:val="16"/>
              </w:rPr>
              <w:t>)</w:t>
            </w:r>
          </w:p>
        </w:tc>
        <w:tc>
          <w:tcPr>
            <w:tcW w:w="708" w:type="dxa"/>
            <w:vAlign w:val="center"/>
          </w:tcPr>
          <w:p w14:paraId="0244EA6F" w14:textId="565573BE" w:rsidR="00367B5E" w:rsidRPr="006E0683" w:rsidRDefault="00FD055D" w:rsidP="002B49E6">
            <w:pPr>
              <w:spacing w:before="60" w:after="60"/>
              <w:ind w:right="45"/>
              <w:jc w:val="center"/>
              <w:outlineLvl w:val="0"/>
              <w:rPr>
                <w:rFonts w:ascii="Verdana" w:hAnsi="Verdana" w:cs="Verdana"/>
                <w:bCs/>
                <w:sz w:val="16"/>
                <w:szCs w:val="16"/>
              </w:rPr>
            </w:pPr>
            <w:r>
              <w:rPr>
                <w:rFonts w:ascii="Verdana" w:hAnsi="Verdana" w:cs="Verdana"/>
                <w:bCs/>
                <w:sz w:val="16"/>
                <w:szCs w:val="16"/>
              </w:rPr>
              <w:t>2</w:t>
            </w:r>
            <w:r w:rsidR="00367B5E">
              <w:rPr>
                <w:rFonts w:ascii="Verdana" w:hAnsi="Verdana" w:cs="Verdana"/>
                <w:bCs/>
                <w:sz w:val="16"/>
                <w:szCs w:val="16"/>
              </w:rPr>
              <w:t>0</w:t>
            </w:r>
          </w:p>
        </w:tc>
        <w:tc>
          <w:tcPr>
            <w:tcW w:w="709" w:type="dxa"/>
            <w:vAlign w:val="center"/>
          </w:tcPr>
          <w:p w14:paraId="28E2485E" w14:textId="5C2420EF" w:rsidR="00367B5E" w:rsidRPr="006E0683" w:rsidRDefault="00FD055D" w:rsidP="002B49E6">
            <w:pPr>
              <w:spacing w:before="60" w:after="60"/>
              <w:ind w:right="45"/>
              <w:jc w:val="center"/>
              <w:outlineLvl w:val="0"/>
              <w:rPr>
                <w:rFonts w:ascii="Verdana" w:hAnsi="Verdana" w:cs="Verdana"/>
                <w:bCs/>
                <w:sz w:val="16"/>
                <w:szCs w:val="16"/>
              </w:rPr>
            </w:pPr>
            <w:r>
              <w:rPr>
                <w:rFonts w:ascii="Verdana" w:hAnsi="Verdana" w:cs="Verdana"/>
                <w:bCs/>
                <w:sz w:val="16"/>
                <w:szCs w:val="16"/>
              </w:rPr>
              <w:t>2</w:t>
            </w:r>
            <w:r w:rsidR="00367B5E">
              <w:rPr>
                <w:rFonts w:ascii="Verdana" w:hAnsi="Verdana" w:cs="Verdana"/>
                <w:bCs/>
                <w:sz w:val="16"/>
                <w:szCs w:val="16"/>
              </w:rPr>
              <w:t>0</w:t>
            </w:r>
          </w:p>
        </w:tc>
        <w:tc>
          <w:tcPr>
            <w:tcW w:w="4394" w:type="dxa"/>
            <w:vAlign w:val="center"/>
          </w:tcPr>
          <w:p w14:paraId="0BFEFFC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50A7B75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4D320921" w14:textId="31842C90"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FD055D">
              <w:rPr>
                <w:rFonts w:ascii="Verdana" w:hAnsi="Verdana"/>
                <w:sz w:val="14"/>
                <w:szCs w:val="14"/>
              </w:rPr>
              <w:t>---------------------------- x 2</w:t>
            </w:r>
            <w:r w:rsidRPr="006E0683">
              <w:rPr>
                <w:rFonts w:ascii="Verdana" w:hAnsi="Verdana"/>
                <w:sz w:val="14"/>
                <w:szCs w:val="14"/>
              </w:rPr>
              <w:t>0</w:t>
            </w:r>
          </w:p>
          <w:p w14:paraId="1395267C"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5BF22150"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72F4D1BA" w14:textId="77777777" w:rsidR="00367B5E" w:rsidRPr="006E0683" w:rsidRDefault="00367B5E" w:rsidP="002B49E6">
            <w:pPr>
              <w:ind w:right="45"/>
              <w:outlineLvl w:val="0"/>
              <w:rPr>
                <w:rFonts w:ascii="Verdana" w:hAnsi="Verdana"/>
                <w:sz w:val="16"/>
                <w:szCs w:val="16"/>
              </w:rPr>
            </w:pPr>
          </w:p>
        </w:tc>
      </w:tr>
      <w:tr w:rsidR="00367B5E" w:rsidRPr="006E0683" w14:paraId="2CF8F8EC" w14:textId="77777777" w:rsidTr="002B49E6">
        <w:trPr>
          <w:trHeight w:val="750"/>
        </w:trPr>
        <w:tc>
          <w:tcPr>
            <w:tcW w:w="567" w:type="dxa"/>
            <w:vAlign w:val="center"/>
          </w:tcPr>
          <w:p w14:paraId="76DF797D" w14:textId="4BA58EE8" w:rsidR="00367B5E" w:rsidRPr="006E0683" w:rsidRDefault="00367B5E" w:rsidP="00367B5E">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7644A119" w14:textId="172B69AF" w:rsidR="00367B5E" w:rsidRPr="00B96409" w:rsidRDefault="00367B5E" w:rsidP="00FD055D">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FD055D">
              <w:rPr>
                <w:rFonts w:ascii="Verdana" w:hAnsi="Verdana"/>
                <w:b/>
                <w:sz w:val="16"/>
                <w:szCs w:val="16"/>
              </w:rPr>
              <w:t xml:space="preserve">2 </w:t>
            </w:r>
            <w:r w:rsidR="00FD055D" w:rsidRPr="00FD055D">
              <w:rPr>
                <w:rFonts w:ascii="Verdana" w:hAnsi="Verdana"/>
                <w:sz w:val="16"/>
                <w:szCs w:val="16"/>
              </w:rPr>
              <w:t>tygodnie</w:t>
            </w:r>
            <w:r w:rsidRPr="006E0683">
              <w:rPr>
                <w:rFonts w:ascii="Verdana" w:hAnsi="Verdana"/>
                <w:sz w:val="16"/>
                <w:szCs w:val="16"/>
              </w:rPr>
              <w:t>)</w:t>
            </w:r>
          </w:p>
        </w:tc>
        <w:tc>
          <w:tcPr>
            <w:tcW w:w="708" w:type="dxa"/>
            <w:vAlign w:val="center"/>
          </w:tcPr>
          <w:p w14:paraId="41E5437A" w14:textId="4AADDEAD" w:rsidR="00367B5E" w:rsidRPr="00B96409" w:rsidRDefault="00FD055D" w:rsidP="00367B5E">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367B5E" w:rsidRPr="006E0683">
              <w:rPr>
                <w:rFonts w:ascii="Verdana" w:hAnsi="Verdana" w:cs="Verdana"/>
                <w:bCs/>
                <w:sz w:val="16"/>
                <w:szCs w:val="16"/>
              </w:rPr>
              <w:t>0</w:t>
            </w:r>
          </w:p>
        </w:tc>
        <w:tc>
          <w:tcPr>
            <w:tcW w:w="709" w:type="dxa"/>
            <w:vAlign w:val="center"/>
          </w:tcPr>
          <w:p w14:paraId="135A81DB" w14:textId="1BB38EE9" w:rsidR="00367B5E" w:rsidRPr="00B96409" w:rsidRDefault="00FD055D" w:rsidP="00367B5E">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367B5E" w:rsidRPr="006E0683">
              <w:rPr>
                <w:rFonts w:ascii="Verdana" w:hAnsi="Verdana" w:cs="Verdana"/>
                <w:bCs/>
                <w:sz w:val="16"/>
                <w:szCs w:val="16"/>
              </w:rPr>
              <w:t>0</w:t>
            </w:r>
          </w:p>
        </w:tc>
        <w:tc>
          <w:tcPr>
            <w:tcW w:w="4394" w:type="dxa"/>
            <w:vAlign w:val="center"/>
          </w:tcPr>
          <w:p w14:paraId="1197C1FB" w14:textId="77777777" w:rsidR="00367B5E" w:rsidRPr="006E0683" w:rsidRDefault="00367B5E" w:rsidP="00367B5E">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05F97588" w14:textId="5CE8E34E" w:rsidR="00367B5E" w:rsidRPr="006E0683" w:rsidRDefault="00367B5E" w:rsidP="00367B5E">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FD055D">
              <w:rPr>
                <w:rFonts w:ascii="Verdana" w:hAnsi="Verdana"/>
                <w:sz w:val="16"/>
                <w:szCs w:val="16"/>
              </w:rPr>
              <w:t>---------------------------  x 2</w:t>
            </w:r>
            <w:r w:rsidRPr="006E0683">
              <w:rPr>
                <w:rFonts w:ascii="Verdana" w:hAnsi="Verdana"/>
                <w:sz w:val="16"/>
                <w:szCs w:val="16"/>
              </w:rPr>
              <w:t xml:space="preserve">0  </w:t>
            </w:r>
          </w:p>
          <w:p w14:paraId="4E1E907D" w14:textId="77777777" w:rsidR="00367B5E" w:rsidRPr="006E0683" w:rsidRDefault="00367B5E" w:rsidP="00367B5E">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7DCFEE61" w14:textId="2228C845" w:rsidR="00367B5E" w:rsidRPr="00B96409" w:rsidRDefault="00367B5E" w:rsidP="00367B5E">
            <w:pPr>
              <w:spacing w:before="60" w:after="60"/>
              <w:ind w:right="45"/>
              <w:jc w:val="both"/>
              <w:outlineLvl w:val="0"/>
              <w:rPr>
                <w:rFonts w:ascii="Verdana" w:hAnsi="Verdana"/>
                <w:sz w:val="16"/>
                <w:szCs w:val="16"/>
                <w:highlight w:val="yellow"/>
              </w:rPr>
            </w:pPr>
          </w:p>
        </w:tc>
      </w:tr>
      <w:tr w:rsidR="00367B5E" w:rsidRPr="006E0683" w14:paraId="1084AFC3" w14:textId="77777777" w:rsidTr="002B49E6">
        <w:trPr>
          <w:trHeight w:val="547"/>
        </w:trPr>
        <w:tc>
          <w:tcPr>
            <w:tcW w:w="3261" w:type="dxa"/>
            <w:gridSpan w:val="2"/>
            <w:vAlign w:val="center"/>
          </w:tcPr>
          <w:p w14:paraId="66724EF9" w14:textId="5613E2B1" w:rsidR="00367B5E" w:rsidRPr="006E0683" w:rsidRDefault="00367B5E"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4A4C8D1C"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75CE3F2A"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45A1FDA" w14:textId="5309D942" w:rsidR="00367B5E" w:rsidRPr="006E0683" w:rsidRDefault="00367B5E" w:rsidP="00FD055D">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 xml:space="preserve">Ilość pkt. = Suma pkt. za kryteria 1 – </w:t>
            </w:r>
            <w:r w:rsidR="00FD055D">
              <w:rPr>
                <w:rFonts w:ascii="Verdana" w:hAnsi="Verdana" w:cs="Verdana"/>
                <w:sz w:val="16"/>
                <w:szCs w:val="16"/>
              </w:rPr>
              <w:t>3</w:t>
            </w:r>
          </w:p>
        </w:tc>
      </w:tr>
    </w:tbl>
    <w:p w14:paraId="53D7B38F" w14:textId="77777777" w:rsidR="00FF165B" w:rsidRPr="00FF165B" w:rsidRDefault="00FF165B" w:rsidP="00FF165B">
      <w:pPr>
        <w:spacing w:after="60" w:line="240" w:lineRule="exact"/>
        <w:ind w:left="1069" w:right="-96"/>
        <w:jc w:val="both"/>
        <w:rPr>
          <w:rFonts w:ascii="Verdana" w:hAnsi="Verdana"/>
          <w:sz w:val="18"/>
          <w:szCs w:val="18"/>
        </w:rPr>
      </w:pPr>
    </w:p>
    <w:p w14:paraId="58E29B0E" w14:textId="7798852F" w:rsidR="00B453B3" w:rsidRPr="00057367"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057367" w:rsidRPr="006E0683" w14:paraId="4E4E37E2" w14:textId="77777777" w:rsidTr="002B49E6">
        <w:trPr>
          <w:trHeight w:val="699"/>
        </w:trPr>
        <w:tc>
          <w:tcPr>
            <w:tcW w:w="567" w:type="dxa"/>
          </w:tcPr>
          <w:p w14:paraId="69A4471F" w14:textId="77777777" w:rsidR="00057367" w:rsidRPr="006E0683" w:rsidRDefault="00057367"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5E497269"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42B7138A"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04757678"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94E8B33"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453EE072"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83542BE"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057367" w:rsidRPr="006E0683" w14:paraId="145D3C06" w14:textId="77777777" w:rsidTr="002B49E6">
        <w:trPr>
          <w:trHeight w:val="729"/>
        </w:trPr>
        <w:tc>
          <w:tcPr>
            <w:tcW w:w="567" w:type="dxa"/>
            <w:vAlign w:val="center"/>
          </w:tcPr>
          <w:p w14:paraId="29C2B02B"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2CED3E02" w14:textId="77777777" w:rsidR="00057367" w:rsidRPr="006E0683" w:rsidRDefault="00057367"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2470AB25"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1626ACF"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07A83BCD"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C0AEE94"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2A6F8C11"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057367" w:rsidRPr="006E0683" w14:paraId="6B4520C8" w14:textId="77777777" w:rsidTr="002B49E6">
        <w:trPr>
          <w:trHeight w:val="750"/>
        </w:trPr>
        <w:tc>
          <w:tcPr>
            <w:tcW w:w="567" w:type="dxa"/>
            <w:vAlign w:val="center"/>
          </w:tcPr>
          <w:p w14:paraId="24E343C0" w14:textId="189A9AEC" w:rsidR="00057367" w:rsidRPr="006E0683" w:rsidRDefault="00F41F56" w:rsidP="002B49E6">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3DAADB51" w14:textId="39121F5C" w:rsidR="00057367" w:rsidRPr="00B96409" w:rsidRDefault="00057367" w:rsidP="009E056C">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9E056C">
              <w:rPr>
                <w:rFonts w:ascii="Verdana" w:hAnsi="Verdana"/>
                <w:b/>
                <w:sz w:val="16"/>
                <w:szCs w:val="16"/>
              </w:rPr>
              <w:t>8</w:t>
            </w:r>
            <w:r w:rsidR="00983DDE">
              <w:rPr>
                <w:rFonts w:ascii="Verdana" w:hAnsi="Verdana"/>
                <w:sz w:val="16"/>
                <w:szCs w:val="16"/>
              </w:rPr>
              <w:t xml:space="preserve"> tygodni</w:t>
            </w:r>
            <w:r w:rsidRPr="006E0683">
              <w:rPr>
                <w:rFonts w:ascii="Verdana" w:hAnsi="Verdana"/>
                <w:sz w:val="16"/>
                <w:szCs w:val="16"/>
              </w:rPr>
              <w:t>)</w:t>
            </w:r>
          </w:p>
        </w:tc>
        <w:tc>
          <w:tcPr>
            <w:tcW w:w="708" w:type="dxa"/>
            <w:vAlign w:val="center"/>
          </w:tcPr>
          <w:p w14:paraId="5EAC7F9A" w14:textId="3257294D"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709" w:type="dxa"/>
            <w:vAlign w:val="center"/>
          </w:tcPr>
          <w:p w14:paraId="1AA8143C" w14:textId="090DAE0F"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4394" w:type="dxa"/>
            <w:vAlign w:val="center"/>
          </w:tcPr>
          <w:p w14:paraId="3D1CFABE" w14:textId="77777777" w:rsidR="00057367" w:rsidRPr="006E0683" w:rsidRDefault="00057367" w:rsidP="002B49E6">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1BCC26AA" w14:textId="31C31AFB" w:rsidR="00057367" w:rsidRPr="006E0683" w:rsidRDefault="00057367" w:rsidP="002B49E6">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983DDE">
              <w:rPr>
                <w:rFonts w:ascii="Verdana" w:hAnsi="Verdana"/>
                <w:sz w:val="16"/>
                <w:szCs w:val="16"/>
              </w:rPr>
              <w:t>---------------------------  x 4</w:t>
            </w:r>
            <w:r w:rsidRPr="006E0683">
              <w:rPr>
                <w:rFonts w:ascii="Verdana" w:hAnsi="Verdana"/>
                <w:sz w:val="16"/>
                <w:szCs w:val="16"/>
              </w:rPr>
              <w:t xml:space="preserve">0  </w:t>
            </w:r>
          </w:p>
          <w:p w14:paraId="01F400DB" w14:textId="77777777" w:rsidR="00057367" w:rsidRPr="006E0683" w:rsidRDefault="00057367" w:rsidP="002B49E6">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08D194C6" w14:textId="77777777" w:rsidR="00057367" w:rsidRPr="00B96409" w:rsidRDefault="00057367" w:rsidP="002B49E6">
            <w:pPr>
              <w:spacing w:before="60" w:after="60"/>
              <w:ind w:right="45"/>
              <w:jc w:val="both"/>
              <w:outlineLvl w:val="0"/>
              <w:rPr>
                <w:rFonts w:ascii="Verdana" w:hAnsi="Verdana"/>
                <w:sz w:val="16"/>
                <w:szCs w:val="16"/>
                <w:highlight w:val="yellow"/>
              </w:rPr>
            </w:pPr>
          </w:p>
        </w:tc>
      </w:tr>
      <w:tr w:rsidR="00057367" w:rsidRPr="006E0683" w14:paraId="2C82E3FE" w14:textId="77777777" w:rsidTr="002B49E6">
        <w:trPr>
          <w:trHeight w:val="547"/>
        </w:trPr>
        <w:tc>
          <w:tcPr>
            <w:tcW w:w="3261" w:type="dxa"/>
            <w:gridSpan w:val="2"/>
            <w:vAlign w:val="center"/>
          </w:tcPr>
          <w:p w14:paraId="560799F9" w14:textId="77777777" w:rsidR="00057367" w:rsidRPr="006E0683" w:rsidRDefault="00057367" w:rsidP="00057367">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7CAAC3CA"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E261086"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5554AD22" w14:textId="0DDE3D3E" w:rsidR="00057367" w:rsidRPr="006E0683" w:rsidRDefault="00057367" w:rsidP="00057367">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w:t>
            </w:r>
            <w:r w:rsidR="00983DDE">
              <w:rPr>
                <w:rFonts w:ascii="Verdana" w:hAnsi="Verdana" w:cs="Verdana"/>
                <w:sz w:val="16"/>
                <w:szCs w:val="16"/>
              </w:rPr>
              <w:t>t. = Suma pkt. za kryteria 1 – 2</w:t>
            </w:r>
          </w:p>
        </w:tc>
      </w:tr>
    </w:tbl>
    <w:p w14:paraId="75387E33" w14:textId="77777777" w:rsidR="00057367" w:rsidRDefault="00057367" w:rsidP="00057367">
      <w:pPr>
        <w:spacing w:after="60" w:line="240" w:lineRule="exact"/>
        <w:ind w:right="-96"/>
        <w:jc w:val="both"/>
        <w:rPr>
          <w:rFonts w:ascii="Verdana" w:hAnsi="Verdana"/>
          <w:sz w:val="18"/>
          <w:szCs w:val="18"/>
        </w:rPr>
      </w:pPr>
    </w:p>
    <w:p w14:paraId="1E1572F2" w14:textId="77777777" w:rsidR="00A723C6" w:rsidRPr="006E0683" w:rsidRDefault="00A81402"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4" w:name="_Toc395266096"/>
      <w:r w:rsidRPr="006E0683">
        <w:rPr>
          <w:rFonts w:ascii="Verdana" w:hAnsi="Verdana"/>
          <w:sz w:val="18"/>
          <w:szCs w:val="18"/>
        </w:rPr>
        <w:t>Ocena punktowa dotyczyć będzie wyłącznie ofert</w:t>
      </w:r>
      <w:bookmarkStart w:id="35" w:name="_Toc395266098"/>
      <w:bookmarkEnd w:id="34"/>
      <w:r w:rsidR="0006637F" w:rsidRPr="006E0683">
        <w:rPr>
          <w:rFonts w:ascii="Verdana" w:hAnsi="Verdana"/>
          <w:sz w:val="18"/>
          <w:szCs w:val="18"/>
        </w:rPr>
        <w:t xml:space="preserve"> </w:t>
      </w:r>
      <w:r w:rsidRPr="006E0683">
        <w:rPr>
          <w:rFonts w:ascii="Verdana" w:hAnsi="Verdana"/>
          <w:sz w:val="18"/>
          <w:szCs w:val="18"/>
        </w:rPr>
        <w:t>uznanych za ważne i niepodlegających odrzuceniu.</w:t>
      </w:r>
      <w:bookmarkEnd w:id="35"/>
    </w:p>
    <w:p w14:paraId="59076A37" w14:textId="77777777" w:rsidR="007C07D8" w:rsidRPr="006E0683" w:rsidRDefault="007C07D8"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6" w:name="_Toc395266099"/>
      <w:r w:rsidRPr="006E0683">
        <w:rPr>
          <w:rFonts w:ascii="Verdana" w:hAnsi="Verdana"/>
          <w:sz w:val="18"/>
          <w:szCs w:val="18"/>
        </w:rPr>
        <w:t>Punkty przyznane za poszczególne kryteria liczone będą z dokładnością do dwóch miejsc po przecinku.</w:t>
      </w:r>
    </w:p>
    <w:p w14:paraId="141B72F4" w14:textId="77777777" w:rsidR="0071469A" w:rsidRPr="006E0683" w:rsidRDefault="00A81402" w:rsidP="00613D53">
      <w:pPr>
        <w:pStyle w:val="Akapitzlist"/>
        <w:numPr>
          <w:ilvl w:val="0"/>
          <w:numId w:val="38"/>
        </w:numPr>
        <w:spacing w:after="60" w:line="240" w:lineRule="exact"/>
        <w:ind w:right="-97" w:hanging="153"/>
        <w:contextualSpacing w:val="0"/>
        <w:rPr>
          <w:rFonts w:ascii="Verdana" w:hAnsi="Verdana"/>
          <w:sz w:val="18"/>
          <w:szCs w:val="18"/>
        </w:rPr>
      </w:pPr>
      <w:r w:rsidRPr="006E0683">
        <w:rPr>
          <w:rFonts w:ascii="Verdana" w:hAnsi="Verdana"/>
          <w:sz w:val="18"/>
          <w:szCs w:val="18"/>
        </w:rPr>
        <w:t>Zamawiający w</w:t>
      </w:r>
      <w:r w:rsidR="005B3E73" w:rsidRPr="006E0683">
        <w:rPr>
          <w:rFonts w:ascii="Verdana" w:hAnsi="Verdana"/>
          <w:sz w:val="18"/>
          <w:szCs w:val="18"/>
        </w:rPr>
        <w:t xml:space="preserve">ybierze jako najkorzystniejszą </w:t>
      </w:r>
      <w:r w:rsidRPr="006E0683">
        <w:rPr>
          <w:rFonts w:ascii="Verdana" w:hAnsi="Verdana"/>
          <w:sz w:val="18"/>
          <w:szCs w:val="18"/>
        </w:rPr>
        <w:t>ofertę, która uzyska najwyższą ilość punktów.</w:t>
      </w:r>
      <w:bookmarkEnd w:id="36"/>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37" w:name="_Toc395266101"/>
      <w:bookmarkEnd w:id="30"/>
      <w:r w:rsidRPr="006E0683">
        <w:t>Informacje dotyczące walut obcych, w jakich mogą być prowadzone rozliczenia między Zamawiającym a Wykonawcą.</w:t>
      </w:r>
    </w:p>
    <w:bookmarkEnd w:id="37"/>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38" w:name="_Toc395266102"/>
      <w:r w:rsidRPr="006E0683">
        <w:t>Informacje o formalnościach, jakie powinny zostać dopełnione po wyborze oferty w celu zawarcia umowy w sprawie zamówienia publicznego.</w:t>
      </w:r>
      <w:bookmarkEnd w:id="31"/>
      <w:bookmarkEnd w:id="38"/>
    </w:p>
    <w:p w14:paraId="40EFEE12" w14:textId="77777777"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36CA0929" w14:textId="77777777" w:rsidR="008D0726" w:rsidRDefault="00CD7653"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17DF83A" w14:textId="0237F6E5" w:rsidR="008D0726" w:rsidRPr="008D0726" w:rsidRDefault="008D0726"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D0726">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39" w:name="_Toc282721365"/>
      <w:bookmarkStart w:id="40" w:name="_Toc395266103"/>
      <w:r w:rsidRPr="006E0683">
        <w:lastRenderedPageBreak/>
        <w:t>Wymagania dotyczące zabezpieczenia należytego wykonania umowy.</w:t>
      </w:r>
      <w:bookmarkEnd w:id="39"/>
      <w:bookmarkEnd w:id="40"/>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41" w:name="_Toc282721370"/>
      <w:bookmarkStart w:id="42" w:name="_Toc395266104"/>
      <w:r w:rsidRPr="006E0683">
        <w:t>Wzór umowy.</w:t>
      </w:r>
      <w:bookmarkEnd w:id="41"/>
      <w:bookmarkEnd w:id="42"/>
    </w:p>
    <w:p w14:paraId="09A4335E" w14:textId="2B098B4D" w:rsidR="00970B6B"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5673B9" w:rsidRPr="006E0683">
        <w:rPr>
          <w:rFonts w:ascii="Verdana" w:hAnsi="Verdana"/>
          <w:sz w:val="18"/>
          <w:szCs w:val="18"/>
        </w:rPr>
        <w:t>5</w:t>
      </w:r>
      <w:r w:rsidR="009E3ABF" w:rsidRPr="006E0683">
        <w:rPr>
          <w:rFonts w:ascii="Verdana" w:hAnsi="Verdana"/>
          <w:sz w:val="18"/>
          <w:szCs w:val="18"/>
        </w:rPr>
        <w:t xml:space="preserve"> do </w:t>
      </w:r>
      <w:proofErr w:type="spellStart"/>
      <w:r w:rsidR="009E3ABF" w:rsidRPr="006E0683">
        <w:rPr>
          <w:rFonts w:ascii="Verdana" w:hAnsi="Verdana"/>
          <w:sz w:val="18"/>
          <w:szCs w:val="18"/>
        </w:rPr>
        <w:t>Siwz</w:t>
      </w:r>
      <w:proofErr w:type="spellEnd"/>
      <w:r w:rsidRPr="006E0683">
        <w:rPr>
          <w:rFonts w:ascii="Verdana" w:hAnsi="Verdana"/>
          <w:sz w:val="18"/>
          <w:szCs w:val="18"/>
        </w:rPr>
        <w:t>.</w:t>
      </w:r>
    </w:p>
    <w:p w14:paraId="673267D0" w14:textId="77777777" w:rsidR="008D0726" w:rsidRPr="006E0683" w:rsidRDefault="008D0726" w:rsidP="00186080">
      <w:pPr>
        <w:spacing w:after="60" w:line="240" w:lineRule="exact"/>
        <w:ind w:right="44" w:firstLine="454"/>
        <w:jc w:val="both"/>
        <w:rPr>
          <w:rFonts w:ascii="Verdana" w:hAnsi="Verdana"/>
          <w:sz w:val="18"/>
          <w:szCs w:val="18"/>
        </w:rPr>
      </w:pPr>
    </w:p>
    <w:p w14:paraId="0A6F313B" w14:textId="77777777" w:rsidR="00970B6B" w:rsidRPr="006E0683" w:rsidRDefault="00970B6B" w:rsidP="003E71F4">
      <w:pPr>
        <w:pStyle w:val="Nagwek1"/>
        <w:spacing w:line="240" w:lineRule="exact"/>
        <w:ind w:right="-97"/>
        <w:jc w:val="both"/>
      </w:pPr>
      <w:bookmarkStart w:id="43" w:name="_Toc282721371"/>
      <w:bookmarkStart w:id="44" w:name="_Toc395266105"/>
      <w:r w:rsidRPr="006E0683">
        <w:t>Pouczenie o środkach ochrony prawnej przysługujących Wykonawcy w toku postępowania o udzielenie zamówienia.</w:t>
      </w:r>
      <w:bookmarkEnd w:id="43"/>
      <w:bookmarkEnd w:id="44"/>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006051A0"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2C51704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45" w:name="_Toc166245665"/>
      <w:bookmarkStart w:id="46" w:name="_Toc395266106"/>
      <w:bookmarkStart w:id="47" w:name="_Toc65960016"/>
      <w:r w:rsidRPr="006E0683">
        <w:t xml:space="preserve">Wykaz załączników do niniejszej </w:t>
      </w:r>
      <w:bookmarkEnd w:id="45"/>
      <w:proofErr w:type="spellStart"/>
      <w:r w:rsidR="009E3ABF" w:rsidRPr="006E0683">
        <w:t>Siwz</w:t>
      </w:r>
      <w:bookmarkEnd w:id="46"/>
      <w:proofErr w:type="spellEnd"/>
    </w:p>
    <w:bookmarkEnd w:id="47"/>
    <w:p w14:paraId="50E94CB3" w14:textId="77777777" w:rsidR="00862F0B" w:rsidRPr="006E0683"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 xml:space="preserve">Załącznikami do niniejszej </w:t>
      </w:r>
      <w:proofErr w:type="spellStart"/>
      <w:r w:rsidRPr="006E0683">
        <w:rPr>
          <w:rFonts w:ascii="Verdana" w:hAnsi="Verdana"/>
          <w:sz w:val="18"/>
          <w:szCs w:val="18"/>
        </w:rPr>
        <w:t>Siwz</w:t>
      </w:r>
      <w:proofErr w:type="spellEnd"/>
      <w:r w:rsidR="00897C52" w:rsidRPr="006E0683">
        <w:rPr>
          <w:rFonts w:ascii="Verdana" w:hAnsi="Verdana"/>
          <w:sz w:val="18"/>
          <w:szCs w:val="18"/>
        </w:rPr>
        <w:t xml:space="preserve"> są</w:t>
      </w:r>
      <w:r w:rsidR="00EC6819" w:rsidRPr="006E068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E0683" w:rsidRPr="006E0683" w14:paraId="23A1183A" w14:textId="77777777" w:rsidTr="00A839AA">
        <w:tc>
          <w:tcPr>
            <w:tcW w:w="1554" w:type="dxa"/>
          </w:tcPr>
          <w:p w14:paraId="30D6D4A4" w14:textId="77777777" w:rsidR="001A24F2" w:rsidRPr="006E0683"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25920C91" w:rsidR="001A24F2" w:rsidRPr="006E0683" w:rsidRDefault="001A24F2" w:rsidP="001D4C1D">
            <w:pPr>
              <w:spacing w:after="60" w:line="240" w:lineRule="exact"/>
              <w:ind w:right="44"/>
              <w:jc w:val="both"/>
              <w:rPr>
                <w:rFonts w:ascii="Verdana" w:hAnsi="Verdana"/>
                <w:sz w:val="18"/>
                <w:szCs w:val="18"/>
              </w:rPr>
            </w:pPr>
            <w:r w:rsidRPr="006E0683">
              <w:rPr>
                <w:rFonts w:ascii="Verdana" w:hAnsi="Verdana"/>
                <w:sz w:val="18"/>
                <w:szCs w:val="18"/>
              </w:rPr>
              <w:t>Wzór formularza ofertowego</w:t>
            </w:r>
            <w:r w:rsidR="001C34EC" w:rsidRPr="006E0683">
              <w:rPr>
                <w:rFonts w:ascii="Verdana" w:hAnsi="Verdana"/>
                <w:sz w:val="18"/>
                <w:szCs w:val="18"/>
              </w:rPr>
              <w:t xml:space="preserve"> (część A-</w:t>
            </w:r>
            <w:r w:rsidR="00DF1163">
              <w:rPr>
                <w:rFonts w:ascii="Verdana" w:hAnsi="Verdana"/>
                <w:sz w:val="18"/>
                <w:szCs w:val="18"/>
              </w:rPr>
              <w:t>D</w:t>
            </w:r>
            <w:r w:rsidR="001C34EC" w:rsidRPr="006E0683">
              <w:rPr>
                <w:rFonts w:ascii="Verdana" w:hAnsi="Verdana"/>
                <w:sz w:val="18"/>
                <w:szCs w:val="18"/>
              </w:rPr>
              <w:t>)</w:t>
            </w:r>
          </w:p>
        </w:tc>
      </w:tr>
      <w:tr w:rsidR="006E0683" w:rsidRPr="006E0683" w14:paraId="70D79314" w14:textId="77777777" w:rsidTr="00A839AA">
        <w:tc>
          <w:tcPr>
            <w:tcW w:w="1554" w:type="dxa"/>
          </w:tcPr>
          <w:p w14:paraId="5B25B8C4"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5E04D713" w:rsidR="00A839AA" w:rsidRPr="006E0683" w:rsidRDefault="00303797" w:rsidP="00DF1163">
            <w:pPr>
              <w:spacing w:after="60" w:line="240" w:lineRule="exact"/>
              <w:ind w:right="44"/>
              <w:jc w:val="both"/>
              <w:rPr>
                <w:rFonts w:ascii="Verdana" w:hAnsi="Verdana"/>
                <w:sz w:val="18"/>
                <w:szCs w:val="18"/>
              </w:rPr>
            </w:pPr>
            <w:r w:rsidRPr="006E0683">
              <w:rPr>
                <w:rFonts w:ascii="Verdana" w:hAnsi="Verdana"/>
                <w:sz w:val="18"/>
                <w:szCs w:val="18"/>
              </w:rPr>
              <w:t xml:space="preserve">Wzór </w:t>
            </w:r>
            <w:r w:rsidR="001C34EC" w:rsidRPr="006E0683">
              <w:rPr>
                <w:rFonts w:ascii="Verdana" w:hAnsi="Verdana"/>
                <w:sz w:val="18"/>
                <w:szCs w:val="18"/>
              </w:rPr>
              <w:t>Arkusza informacji technicznej (część A-</w:t>
            </w:r>
            <w:r w:rsidR="00DF1163">
              <w:rPr>
                <w:rFonts w:ascii="Verdana" w:hAnsi="Verdana"/>
                <w:sz w:val="18"/>
                <w:szCs w:val="18"/>
              </w:rPr>
              <w:t>D</w:t>
            </w:r>
            <w:r w:rsidR="001C34EC" w:rsidRPr="006E0683">
              <w:rPr>
                <w:rFonts w:ascii="Verdana" w:hAnsi="Verdana"/>
                <w:sz w:val="18"/>
                <w:szCs w:val="18"/>
              </w:rPr>
              <w:t>)</w:t>
            </w:r>
          </w:p>
        </w:tc>
      </w:tr>
      <w:tr w:rsidR="006E0683" w:rsidRPr="006E0683" w14:paraId="717775C0" w14:textId="77777777" w:rsidTr="00A839AA">
        <w:tc>
          <w:tcPr>
            <w:tcW w:w="1554" w:type="dxa"/>
          </w:tcPr>
          <w:p w14:paraId="26DF3C9D"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6E0683" w:rsidRDefault="008033E8" w:rsidP="00186080">
            <w:pPr>
              <w:spacing w:after="60" w:line="240" w:lineRule="exact"/>
              <w:ind w:right="44"/>
              <w:jc w:val="both"/>
              <w:rPr>
                <w:rFonts w:ascii="Verdana" w:hAnsi="Verdana"/>
                <w:sz w:val="18"/>
                <w:szCs w:val="18"/>
              </w:rPr>
            </w:pPr>
            <w:r w:rsidRPr="006E0683">
              <w:rPr>
                <w:rFonts w:ascii="Verdana" w:hAnsi="Verdana"/>
                <w:sz w:val="18"/>
                <w:szCs w:val="18"/>
              </w:rPr>
              <w:t>Wzór o</w:t>
            </w:r>
            <w:r w:rsidR="00A839AA" w:rsidRPr="006E0683">
              <w:rPr>
                <w:rFonts w:ascii="Verdana" w:hAnsi="Verdana"/>
                <w:sz w:val="18"/>
                <w:szCs w:val="18"/>
              </w:rPr>
              <w:t xml:space="preserve">świadczenia </w:t>
            </w:r>
            <w:r w:rsidR="00D13C30" w:rsidRPr="006E0683">
              <w:rPr>
                <w:rFonts w:ascii="Verdana" w:hAnsi="Verdana"/>
                <w:sz w:val="18"/>
                <w:szCs w:val="18"/>
              </w:rPr>
              <w:t>dotyczący przesłanek wykluczenia z postępowania</w:t>
            </w:r>
          </w:p>
        </w:tc>
      </w:tr>
      <w:tr w:rsidR="006E0683" w:rsidRPr="006E0683" w14:paraId="5BE304F4" w14:textId="77777777" w:rsidTr="00A839AA">
        <w:tc>
          <w:tcPr>
            <w:tcW w:w="1554" w:type="dxa"/>
          </w:tcPr>
          <w:p w14:paraId="55F3AD2F" w14:textId="77777777" w:rsidR="006E79C9" w:rsidRPr="006E0683"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6E0683" w:rsidRDefault="006E79C9"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w:t>
            </w:r>
            <w:r w:rsidR="00303797" w:rsidRPr="006E0683">
              <w:rPr>
                <w:rFonts w:ascii="Verdana" w:hAnsi="Verdana"/>
                <w:sz w:val="18"/>
                <w:szCs w:val="18"/>
              </w:rPr>
              <w:t xml:space="preserve">tej samej </w:t>
            </w:r>
            <w:r w:rsidRPr="006E0683">
              <w:rPr>
                <w:rFonts w:ascii="Verdana" w:hAnsi="Verdana"/>
                <w:sz w:val="18"/>
                <w:szCs w:val="18"/>
              </w:rPr>
              <w:t>grupy kapitałowej – nie załączać do oferty</w:t>
            </w:r>
            <w:r w:rsidR="00B85647" w:rsidRPr="006E0683">
              <w:rPr>
                <w:rFonts w:ascii="Verdana" w:hAnsi="Verdana"/>
                <w:sz w:val="18"/>
                <w:szCs w:val="18"/>
              </w:rPr>
              <w:t xml:space="preserve"> </w:t>
            </w:r>
            <w:r w:rsidR="00AA5500" w:rsidRPr="006E0683">
              <w:rPr>
                <w:rFonts w:ascii="Verdana" w:hAnsi="Verdana"/>
                <w:sz w:val="18"/>
                <w:szCs w:val="18"/>
              </w:rPr>
              <w:tab/>
            </w:r>
            <w:r w:rsidR="00AA5500" w:rsidRPr="006E0683">
              <w:rPr>
                <w:rFonts w:ascii="Verdana" w:hAnsi="Verdana"/>
                <w:sz w:val="18"/>
                <w:szCs w:val="18"/>
              </w:rPr>
              <w:br/>
              <w:t xml:space="preserve">Wykonawca przekaże to oświadczenie Zamawiającemu </w:t>
            </w:r>
            <w:r w:rsidR="00B85647" w:rsidRPr="006E0683">
              <w:rPr>
                <w:rFonts w:ascii="Verdana" w:hAnsi="Verdana"/>
                <w:sz w:val="18"/>
                <w:szCs w:val="18"/>
              </w:rPr>
              <w:t>w ciągu 3 dni od publikacji na stronie Zamawiając</w:t>
            </w:r>
            <w:r w:rsidR="00F25591" w:rsidRPr="006E0683">
              <w:rPr>
                <w:rFonts w:ascii="Verdana" w:hAnsi="Verdana"/>
                <w:sz w:val="18"/>
                <w:szCs w:val="18"/>
              </w:rPr>
              <w:t>ego informacji z otwarcia ofert</w:t>
            </w:r>
          </w:p>
        </w:tc>
      </w:tr>
      <w:tr w:rsidR="00A839AA" w:rsidRPr="006E0683" w14:paraId="16F42D8C" w14:textId="77777777" w:rsidTr="00A839AA">
        <w:tc>
          <w:tcPr>
            <w:tcW w:w="1554" w:type="dxa"/>
          </w:tcPr>
          <w:p w14:paraId="69426D37"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12C238D6" w:rsidR="00A839AA" w:rsidRPr="006E0683" w:rsidRDefault="001C34EC" w:rsidP="001D4C1D">
            <w:pPr>
              <w:spacing w:after="60" w:line="240" w:lineRule="exact"/>
              <w:ind w:right="44"/>
              <w:jc w:val="both"/>
              <w:rPr>
                <w:rFonts w:ascii="Verdana" w:hAnsi="Verdana"/>
                <w:sz w:val="18"/>
                <w:szCs w:val="18"/>
              </w:rPr>
            </w:pPr>
            <w:r w:rsidRPr="006E0683">
              <w:rPr>
                <w:rFonts w:ascii="Verdana" w:hAnsi="Verdana"/>
                <w:sz w:val="18"/>
                <w:szCs w:val="18"/>
              </w:rPr>
              <w:t xml:space="preserve">Wzór umowy </w:t>
            </w:r>
            <w:r w:rsidRPr="006E0683">
              <w:rPr>
                <w:rFonts w:ascii="Verdana" w:hAnsi="Verdana"/>
                <w:sz w:val="16"/>
                <w:szCs w:val="16"/>
              </w:rPr>
              <w:t>(część A-</w:t>
            </w:r>
            <w:r w:rsidR="00DF1163">
              <w:rPr>
                <w:rFonts w:ascii="Verdana" w:hAnsi="Verdana"/>
                <w:sz w:val="16"/>
                <w:szCs w:val="16"/>
              </w:rPr>
              <w:t>D</w:t>
            </w:r>
            <w:r w:rsidRPr="006E0683">
              <w:rPr>
                <w:rFonts w:ascii="Verdana" w:hAnsi="Verdana"/>
                <w:sz w:val="16"/>
                <w:szCs w:val="16"/>
              </w:rPr>
              <w:t>)</w:t>
            </w:r>
          </w:p>
        </w:tc>
      </w:tr>
    </w:tbl>
    <w:p w14:paraId="56DDA6B7" w14:textId="77777777" w:rsidR="00827917" w:rsidRDefault="00827917" w:rsidP="00C5568C">
      <w:pPr>
        <w:spacing w:line="280" w:lineRule="exact"/>
        <w:ind w:left="3545" w:firstLine="709"/>
        <w:jc w:val="both"/>
        <w:rPr>
          <w:rFonts w:ascii="Verdana" w:hAnsi="Verdana"/>
          <w:bCs/>
          <w:sz w:val="18"/>
          <w:szCs w:val="18"/>
        </w:rPr>
      </w:pPr>
    </w:p>
    <w:p w14:paraId="11B10D02" w14:textId="77777777" w:rsidR="0002716C" w:rsidRDefault="0002716C" w:rsidP="00C5568C">
      <w:pPr>
        <w:spacing w:line="280" w:lineRule="exact"/>
        <w:ind w:left="3545" w:firstLine="709"/>
        <w:jc w:val="both"/>
        <w:rPr>
          <w:rFonts w:ascii="Verdana" w:hAnsi="Verdana"/>
          <w:bCs/>
          <w:sz w:val="18"/>
          <w:szCs w:val="18"/>
        </w:rPr>
      </w:pPr>
    </w:p>
    <w:p w14:paraId="67D8FE3E" w14:textId="77777777" w:rsidR="0002716C" w:rsidRPr="0002716C"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 xml:space="preserve">Z upoważnienia Rektora </w:t>
      </w:r>
    </w:p>
    <w:p w14:paraId="0A9E869D" w14:textId="77777777" w:rsidR="0002716C" w:rsidRPr="0002716C"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Z-ca Kanclerza ds. Logistyki UMW</w:t>
      </w:r>
    </w:p>
    <w:p w14:paraId="7E9EF2B3" w14:textId="77777777" w:rsidR="0002716C" w:rsidRPr="0002716C" w:rsidRDefault="0002716C" w:rsidP="0002716C">
      <w:pPr>
        <w:spacing w:line="280" w:lineRule="exact"/>
        <w:ind w:left="3545" w:firstLine="709"/>
        <w:jc w:val="both"/>
        <w:rPr>
          <w:rFonts w:ascii="Verdana" w:hAnsi="Verdana"/>
          <w:bCs/>
          <w:sz w:val="18"/>
          <w:szCs w:val="18"/>
        </w:rPr>
      </w:pPr>
    </w:p>
    <w:p w14:paraId="32D1A9AD" w14:textId="77777777" w:rsidR="0002716C" w:rsidRPr="0002716C" w:rsidRDefault="0002716C" w:rsidP="0002716C">
      <w:pPr>
        <w:spacing w:line="280" w:lineRule="exact"/>
        <w:ind w:left="3545" w:firstLine="709"/>
        <w:jc w:val="both"/>
        <w:rPr>
          <w:rFonts w:ascii="Verdana" w:hAnsi="Verdana"/>
          <w:bCs/>
          <w:sz w:val="18"/>
          <w:szCs w:val="18"/>
        </w:rPr>
      </w:pPr>
    </w:p>
    <w:p w14:paraId="504CC7D0" w14:textId="30671403" w:rsidR="0002716C" w:rsidRPr="006E0683"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mgr Jacek Czajka</w:t>
      </w:r>
    </w:p>
    <w:p w14:paraId="469BD0BA" w14:textId="77777777" w:rsidR="0002716C" w:rsidRDefault="0002716C" w:rsidP="00CD7875">
      <w:pPr>
        <w:spacing w:line="240" w:lineRule="exact"/>
        <w:ind w:right="-97"/>
        <w:jc w:val="both"/>
        <w:rPr>
          <w:rFonts w:ascii="Verdana" w:hAnsi="Verdana"/>
          <w:bCs/>
          <w:sz w:val="18"/>
          <w:szCs w:val="18"/>
          <w:lang w:val="de-DE"/>
        </w:rPr>
        <w:sectPr w:rsidR="0002716C"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354D833A" w14:textId="122F960B" w:rsidR="004E4D99" w:rsidRPr="006E0683" w:rsidRDefault="004E4D99" w:rsidP="00CD7875">
      <w:pPr>
        <w:spacing w:line="240" w:lineRule="exact"/>
        <w:ind w:right="-97"/>
        <w:jc w:val="both"/>
        <w:rPr>
          <w:rFonts w:ascii="Verdana" w:hAnsi="Verdana"/>
          <w:bCs/>
          <w:sz w:val="18"/>
          <w:szCs w:val="18"/>
          <w:lang w:val="de-DE"/>
        </w:rPr>
      </w:pPr>
    </w:p>
    <w:p w14:paraId="54BF88CB" w14:textId="52EFC4BD" w:rsidR="00AD011C" w:rsidRPr="006E0683" w:rsidRDefault="0041238F" w:rsidP="00AD011C">
      <w:pPr>
        <w:pStyle w:val="Nagwek3"/>
        <w:spacing w:line="240" w:lineRule="exact"/>
        <w:rPr>
          <w:color w:val="auto"/>
        </w:rPr>
      </w:pPr>
      <w:r w:rsidRPr="006E0683">
        <w:rPr>
          <w:color w:val="auto"/>
        </w:rPr>
        <w:t>Załącznik nr 1</w:t>
      </w:r>
      <w:r w:rsidR="00AD011C" w:rsidRPr="006E0683">
        <w:rPr>
          <w:color w:val="auto"/>
        </w:rPr>
        <w:t>A</w:t>
      </w:r>
      <w:r w:rsidRPr="006E0683">
        <w:rPr>
          <w:color w:val="auto"/>
        </w:rPr>
        <w:t xml:space="preserve"> do </w:t>
      </w:r>
      <w:proofErr w:type="spellStart"/>
      <w:r w:rsidRPr="006E0683">
        <w:rPr>
          <w:color w:val="auto"/>
        </w:rPr>
        <w:t>Siwz</w:t>
      </w:r>
      <w:proofErr w:type="spellEnd"/>
    </w:p>
    <w:p w14:paraId="4AD2AEE7" w14:textId="77777777" w:rsidR="00AD011C" w:rsidRPr="006E0683" w:rsidRDefault="00AD011C" w:rsidP="00AD011C"/>
    <w:p w14:paraId="4C410A84" w14:textId="77777777" w:rsidR="00AD011C" w:rsidRPr="006E0683" w:rsidRDefault="00AD011C" w:rsidP="00AD011C">
      <w:pPr>
        <w:spacing w:line="280" w:lineRule="exact"/>
        <w:jc w:val="center"/>
        <w:rPr>
          <w:rFonts w:ascii="Verdana" w:hAnsi="Verdana"/>
          <w:b/>
          <w:sz w:val="18"/>
          <w:szCs w:val="18"/>
        </w:rPr>
      </w:pPr>
      <w:r w:rsidRPr="006E0683">
        <w:rPr>
          <w:rFonts w:ascii="Verdana" w:hAnsi="Verdana"/>
          <w:b/>
          <w:sz w:val="18"/>
          <w:szCs w:val="18"/>
        </w:rPr>
        <w:t>FORMULARZ OFERTOWY</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BDC45A7" w14:textId="77777777" w:rsidR="004D5E84" w:rsidRDefault="004D5E84" w:rsidP="004D5E84">
      <w:pPr>
        <w:spacing w:line="240" w:lineRule="exact"/>
        <w:ind w:right="-239"/>
        <w:jc w:val="both"/>
        <w:rPr>
          <w:rFonts w:ascii="Century Gothic" w:hAnsi="Century Gothic"/>
          <w:bCs/>
          <w:sz w:val="20"/>
          <w:szCs w:val="20"/>
        </w:rPr>
      </w:pPr>
    </w:p>
    <w:p w14:paraId="06436101" w14:textId="77777777" w:rsidR="00B1468C" w:rsidRPr="00C57D3F" w:rsidRDefault="00B1468C" w:rsidP="00B1468C">
      <w:pPr>
        <w:tabs>
          <w:tab w:val="left" w:pos="1418"/>
          <w:tab w:val="left" w:pos="1701"/>
          <w:tab w:val="left" w:pos="1843"/>
        </w:tabs>
        <w:spacing w:after="120" w:line="240" w:lineRule="exact"/>
        <w:ind w:left="1701" w:hanging="992"/>
        <w:jc w:val="both"/>
        <w:rPr>
          <w:rFonts w:ascii="Verdana" w:hAnsi="Verdana"/>
          <w:color w:val="000000"/>
          <w:sz w:val="18"/>
          <w:szCs w:val="18"/>
        </w:rPr>
      </w:pPr>
      <w:r w:rsidRPr="00C57D3F">
        <w:rPr>
          <w:rFonts w:ascii="Verdana" w:hAnsi="Verdana"/>
          <w:b/>
          <w:bCs/>
          <w:color w:val="000000"/>
          <w:sz w:val="18"/>
          <w:szCs w:val="18"/>
        </w:rPr>
        <w:t>Część</w:t>
      </w:r>
      <w:r w:rsidRPr="00C57D3F">
        <w:rPr>
          <w:rFonts w:ascii="Verdana" w:hAnsi="Verdana"/>
          <w:b/>
          <w:bCs/>
          <w:color w:val="000000"/>
          <w:sz w:val="18"/>
          <w:szCs w:val="18"/>
        </w:rPr>
        <w:tab/>
        <w:t>A</w:t>
      </w:r>
      <w:r w:rsidRPr="00C57D3F">
        <w:rPr>
          <w:rFonts w:ascii="Verdana" w:hAnsi="Verdana"/>
          <w:b/>
          <w:bCs/>
          <w:color w:val="000000"/>
          <w:sz w:val="18"/>
          <w:szCs w:val="18"/>
        </w:rPr>
        <w:tab/>
      </w:r>
      <w:r w:rsidRPr="00C57D3F">
        <w:rPr>
          <w:rFonts w:ascii="Verdana" w:hAnsi="Verdana"/>
          <w:color w:val="000000"/>
          <w:sz w:val="18"/>
          <w:szCs w:val="18"/>
        </w:rPr>
        <w:t>Dygestorium oraz polipropylenowy blat na potrzeby</w:t>
      </w:r>
      <w:r>
        <w:rPr>
          <w:rFonts w:ascii="Verdana" w:hAnsi="Verdana"/>
          <w:color w:val="000000"/>
          <w:sz w:val="18"/>
          <w:szCs w:val="18"/>
        </w:rPr>
        <w:t xml:space="preserve"> Katedry i Zakładu Farmakologii </w:t>
      </w:r>
      <w:r w:rsidRPr="00C57D3F">
        <w:rPr>
          <w:rFonts w:ascii="Verdana" w:hAnsi="Verdana"/>
          <w:color w:val="000000"/>
          <w:sz w:val="18"/>
          <w:szCs w:val="18"/>
        </w:rPr>
        <w:t>Uniwersytetu Medycznego we Wrocławiu.</w:t>
      </w:r>
    </w:p>
    <w:p w14:paraId="40D371EC" w14:textId="77777777" w:rsidR="00AD011C" w:rsidRPr="006E0683" w:rsidRDefault="00AD011C" w:rsidP="00AD011C">
      <w:pPr>
        <w:rPr>
          <w:rFonts w:ascii="Verdana" w:hAnsi="Verdana"/>
          <w:sz w:val="18"/>
          <w:szCs w:val="18"/>
        </w:rPr>
      </w:pPr>
    </w:p>
    <w:p w14:paraId="0AC64002" w14:textId="77777777" w:rsidR="00AD011C" w:rsidRPr="006E0683" w:rsidRDefault="00AD011C" w:rsidP="00AD011C">
      <w:pPr>
        <w:rPr>
          <w:rFonts w:ascii="Verdana" w:hAnsi="Verdana"/>
          <w:iCs/>
          <w:sz w:val="18"/>
          <w:szCs w:val="18"/>
        </w:rPr>
      </w:pPr>
      <w:r w:rsidRPr="006E0683">
        <w:rPr>
          <w:rFonts w:ascii="Verdana" w:hAnsi="Verdana"/>
          <w:sz w:val="18"/>
          <w:szCs w:val="18"/>
        </w:rPr>
        <w:t xml:space="preserve">Zarejestrowana nazwa Wykonawcy: </w:t>
      </w:r>
    </w:p>
    <w:p w14:paraId="729234F6" w14:textId="77777777" w:rsidR="00AD011C" w:rsidRPr="006E0683" w:rsidRDefault="00AD011C" w:rsidP="00AD011C">
      <w:pPr>
        <w:rPr>
          <w:rFonts w:ascii="Verdana" w:hAnsi="Verdana"/>
          <w:sz w:val="18"/>
          <w:szCs w:val="18"/>
        </w:rPr>
      </w:pPr>
    </w:p>
    <w:p w14:paraId="6E06AFF5" w14:textId="77777777" w:rsidR="00AD011C" w:rsidRPr="006E0683" w:rsidRDefault="00AD011C" w:rsidP="00AD011C">
      <w:pPr>
        <w:rPr>
          <w:rFonts w:ascii="Verdana" w:hAnsi="Verdana"/>
          <w:sz w:val="18"/>
          <w:szCs w:val="18"/>
        </w:rPr>
      </w:pPr>
    </w:p>
    <w:p w14:paraId="11994E1B"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41561E47" w14:textId="77777777" w:rsidR="00AD011C" w:rsidRPr="006E0683" w:rsidRDefault="00AD011C" w:rsidP="00AD011C">
      <w:pPr>
        <w:rPr>
          <w:rFonts w:ascii="Verdana" w:hAnsi="Verdana"/>
          <w:iCs/>
          <w:sz w:val="18"/>
          <w:szCs w:val="18"/>
        </w:rPr>
      </w:pPr>
    </w:p>
    <w:p w14:paraId="1FD453AD" w14:textId="77777777" w:rsidR="00AD011C" w:rsidRPr="006E0683" w:rsidRDefault="00AD011C" w:rsidP="00AD011C">
      <w:pPr>
        <w:rPr>
          <w:rFonts w:ascii="Verdana" w:hAnsi="Verdana"/>
          <w:iCs/>
          <w:sz w:val="18"/>
          <w:szCs w:val="18"/>
        </w:rPr>
      </w:pPr>
      <w:r w:rsidRPr="006E0683">
        <w:rPr>
          <w:rFonts w:ascii="Verdana" w:hAnsi="Verdana"/>
          <w:iCs/>
          <w:sz w:val="18"/>
          <w:szCs w:val="18"/>
        </w:rPr>
        <w:t xml:space="preserve">Adres Wykonawcy: </w:t>
      </w:r>
    </w:p>
    <w:p w14:paraId="2F9ACB12" w14:textId="77777777" w:rsidR="00AD011C" w:rsidRPr="006E0683" w:rsidRDefault="00AD011C" w:rsidP="00AD011C">
      <w:pPr>
        <w:rPr>
          <w:rFonts w:ascii="Verdana" w:hAnsi="Verdana"/>
          <w:iCs/>
          <w:sz w:val="18"/>
          <w:szCs w:val="18"/>
        </w:rPr>
      </w:pPr>
    </w:p>
    <w:p w14:paraId="606D465B" w14:textId="77777777" w:rsidR="00AD011C" w:rsidRPr="006E0683" w:rsidRDefault="00AD011C" w:rsidP="00AD011C">
      <w:pPr>
        <w:rPr>
          <w:rFonts w:ascii="Verdana" w:hAnsi="Verdana"/>
          <w:iCs/>
          <w:sz w:val="18"/>
          <w:szCs w:val="18"/>
        </w:rPr>
      </w:pPr>
    </w:p>
    <w:p w14:paraId="5B310293"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023CA25D" w14:textId="77777777" w:rsidR="00AD011C" w:rsidRPr="006E0683" w:rsidRDefault="00AD011C" w:rsidP="00AD011C">
      <w:pPr>
        <w:jc w:val="both"/>
        <w:rPr>
          <w:rFonts w:ascii="Verdana" w:hAnsi="Verdana"/>
          <w:iCs/>
          <w:sz w:val="18"/>
          <w:szCs w:val="18"/>
        </w:rPr>
      </w:pPr>
    </w:p>
    <w:p w14:paraId="6B2D7EE8" w14:textId="77777777" w:rsidR="00AD011C" w:rsidRPr="006E0683" w:rsidRDefault="00AD011C" w:rsidP="00AD011C">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B6A822B" w14:textId="77777777" w:rsidR="00AD011C" w:rsidRPr="006E0683" w:rsidRDefault="00AD011C" w:rsidP="00AD011C">
      <w:pPr>
        <w:jc w:val="both"/>
        <w:rPr>
          <w:rFonts w:ascii="Verdana" w:hAnsi="Verdana"/>
          <w:iCs/>
          <w:sz w:val="18"/>
          <w:szCs w:val="18"/>
          <w:lang w:val="de-DE"/>
        </w:rPr>
      </w:pPr>
    </w:p>
    <w:p w14:paraId="50108E27" w14:textId="77777777" w:rsidR="00AD011C" w:rsidRPr="006E0683" w:rsidRDefault="00AD011C" w:rsidP="00AD011C">
      <w:pPr>
        <w:rPr>
          <w:rFonts w:ascii="Verdana" w:hAnsi="Verdana"/>
          <w:iCs/>
          <w:sz w:val="18"/>
          <w:szCs w:val="18"/>
          <w:lang w:val="en-US"/>
        </w:rPr>
      </w:pPr>
      <w:r w:rsidRPr="006E0683">
        <w:rPr>
          <w:rFonts w:ascii="Verdana" w:hAnsi="Verdana"/>
          <w:iCs/>
          <w:sz w:val="18"/>
          <w:szCs w:val="18"/>
          <w:lang w:val="en-US"/>
        </w:rPr>
        <w:t>…………………………………………………………………........................................................................................</w:t>
      </w:r>
    </w:p>
    <w:p w14:paraId="262A428A" w14:textId="77777777" w:rsidR="00AD011C" w:rsidRPr="006E0683" w:rsidRDefault="00AD011C" w:rsidP="00AD011C">
      <w:pPr>
        <w:jc w:val="both"/>
        <w:rPr>
          <w:rFonts w:ascii="Verdana" w:hAnsi="Verdana"/>
          <w:iCs/>
          <w:sz w:val="18"/>
          <w:szCs w:val="18"/>
          <w:lang w:val="de-DE"/>
        </w:rPr>
      </w:pPr>
    </w:p>
    <w:p w14:paraId="3E476FD7" w14:textId="2BCB7DA1" w:rsidR="00AD011C" w:rsidRPr="006E0683" w:rsidRDefault="00AD011C" w:rsidP="00AD011C">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59A5E6D" w14:textId="77777777" w:rsidR="00AD011C" w:rsidRPr="006E0683" w:rsidRDefault="00AD011C" w:rsidP="00AD011C">
      <w:pPr>
        <w:pStyle w:val="Akapitzlist"/>
        <w:ind w:left="0"/>
        <w:rPr>
          <w:rFonts w:ascii="Verdana" w:hAnsi="Verdana"/>
          <w:iCs/>
          <w:sz w:val="18"/>
          <w:szCs w:val="18"/>
          <w:lang w:val="de-DE"/>
        </w:rPr>
      </w:pPr>
    </w:p>
    <w:p w14:paraId="1E2554D7" w14:textId="77777777" w:rsidR="00AD011C" w:rsidRPr="006E0683" w:rsidRDefault="00AD011C" w:rsidP="00AD011C">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19347C66" w14:textId="77777777" w:rsidR="00AD011C" w:rsidRPr="006E0683" w:rsidRDefault="00AD011C" w:rsidP="00AD011C">
      <w:pPr>
        <w:jc w:val="both"/>
        <w:rPr>
          <w:rFonts w:ascii="Verdana" w:hAnsi="Verdana"/>
          <w:b/>
          <w:bCs/>
          <w:sz w:val="18"/>
          <w:szCs w:val="18"/>
        </w:rPr>
      </w:pPr>
    </w:p>
    <w:p w14:paraId="0D9502B0" w14:textId="38620CB7" w:rsidR="00AD011C" w:rsidRPr="006E0683" w:rsidRDefault="00AD011C" w:rsidP="00AD011C">
      <w:pPr>
        <w:numPr>
          <w:ilvl w:val="0"/>
          <w:numId w:val="36"/>
        </w:numPr>
        <w:spacing w:line="280" w:lineRule="exact"/>
        <w:ind w:left="284"/>
        <w:jc w:val="both"/>
        <w:rPr>
          <w:rFonts w:ascii="Century Gothic" w:hAnsi="Century Gothic"/>
          <w:bCs/>
          <w:sz w:val="20"/>
          <w:szCs w:val="20"/>
        </w:rPr>
      </w:pPr>
      <w:r w:rsidRPr="006E0683">
        <w:rPr>
          <w:rFonts w:ascii="Verdana" w:hAnsi="Verdana"/>
          <w:sz w:val="18"/>
          <w:szCs w:val="18"/>
        </w:rPr>
        <w:t>Oferujemy wykon</w:t>
      </w:r>
      <w:r w:rsidR="00666324" w:rsidRPr="006E0683">
        <w:rPr>
          <w:rFonts w:ascii="Verdana" w:hAnsi="Verdana"/>
          <w:sz w:val="18"/>
          <w:szCs w:val="18"/>
        </w:rPr>
        <w:t>anie przedmiotu zamówienia tj.:</w:t>
      </w:r>
    </w:p>
    <w:p w14:paraId="2894E52B" w14:textId="77777777" w:rsidR="00AD011C" w:rsidRPr="006E0683" w:rsidRDefault="00AD011C" w:rsidP="00AD011C">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E09623E" w14:textId="77777777" w:rsidTr="00097875">
        <w:trPr>
          <w:cantSplit/>
          <w:trHeight w:hRule="exact" w:val="773"/>
        </w:trPr>
        <w:tc>
          <w:tcPr>
            <w:tcW w:w="439" w:type="pct"/>
            <w:tcBorders>
              <w:top w:val="single" w:sz="12" w:space="0" w:color="000000"/>
              <w:left w:val="single" w:sz="12" w:space="0" w:color="000000"/>
              <w:bottom w:val="single" w:sz="12" w:space="0" w:color="000000"/>
            </w:tcBorders>
          </w:tcPr>
          <w:p w14:paraId="7328642E" w14:textId="77777777" w:rsidR="00AD011C" w:rsidRPr="006E0683" w:rsidRDefault="00AD011C" w:rsidP="00097875">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F983670" w14:textId="77777777" w:rsidR="00AD011C" w:rsidRPr="006E0683" w:rsidRDefault="00AD011C" w:rsidP="00097875">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D6D5F19" w14:textId="77777777" w:rsidR="00AD011C" w:rsidRPr="006E0683" w:rsidRDefault="00AD011C" w:rsidP="00097875">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7E61807"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netto PLN</w:t>
            </w:r>
          </w:p>
          <w:p w14:paraId="41348522" w14:textId="77777777" w:rsidR="00AD011C" w:rsidRPr="006E0683" w:rsidRDefault="00AD011C" w:rsidP="00097875">
            <w:pPr>
              <w:snapToGrid w:val="0"/>
              <w:jc w:val="center"/>
              <w:rPr>
                <w:rFonts w:ascii="Verdana" w:hAnsi="Verdana"/>
                <w:sz w:val="16"/>
                <w:szCs w:val="16"/>
              </w:rPr>
            </w:pPr>
          </w:p>
          <w:p w14:paraId="16E432DC" w14:textId="77777777" w:rsidR="00AD011C" w:rsidRPr="006E0683" w:rsidRDefault="00AD011C" w:rsidP="00097875">
            <w:pPr>
              <w:snapToGrid w:val="0"/>
              <w:rPr>
                <w:rFonts w:ascii="Verdana" w:hAnsi="Verdana"/>
                <w:i/>
                <w:sz w:val="16"/>
                <w:szCs w:val="16"/>
              </w:rPr>
            </w:pPr>
          </w:p>
          <w:p w14:paraId="4B7FDCAA" w14:textId="77777777" w:rsidR="00AD011C" w:rsidRPr="006E0683" w:rsidRDefault="00AD011C" w:rsidP="00097875">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414F30"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VAT</w:t>
            </w:r>
          </w:p>
          <w:p w14:paraId="7B87875A"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(podać w %)</w:t>
            </w:r>
          </w:p>
          <w:p w14:paraId="19607A44" w14:textId="77777777" w:rsidR="00AD011C" w:rsidRPr="006E0683" w:rsidRDefault="00AD011C" w:rsidP="00097875">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53F42C5" w14:textId="77777777" w:rsidR="00AD011C" w:rsidRDefault="00AD011C" w:rsidP="00097875">
            <w:pPr>
              <w:snapToGrid w:val="0"/>
              <w:jc w:val="center"/>
              <w:rPr>
                <w:rFonts w:ascii="Verdana" w:hAnsi="Verdana"/>
                <w:sz w:val="16"/>
                <w:szCs w:val="16"/>
              </w:rPr>
            </w:pPr>
            <w:r w:rsidRPr="006E0683">
              <w:rPr>
                <w:rFonts w:ascii="Verdana" w:hAnsi="Verdana"/>
                <w:sz w:val="16"/>
                <w:szCs w:val="16"/>
              </w:rPr>
              <w:t>Wartość brutto PLN</w:t>
            </w:r>
          </w:p>
          <w:p w14:paraId="67E3BC14" w14:textId="77777777" w:rsidR="00254D0B" w:rsidRDefault="00254D0B" w:rsidP="00097875">
            <w:pPr>
              <w:snapToGrid w:val="0"/>
              <w:jc w:val="center"/>
              <w:rPr>
                <w:rFonts w:ascii="Verdana" w:hAnsi="Verdana"/>
                <w:sz w:val="16"/>
                <w:szCs w:val="16"/>
              </w:rPr>
            </w:pPr>
          </w:p>
          <w:p w14:paraId="26B3379D" w14:textId="44694E89" w:rsidR="00254D0B" w:rsidRPr="00254D0B" w:rsidRDefault="00254D0B" w:rsidP="00097875">
            <w:pPr>
              <w:snapToGrid w:val="0"/>
              <w:jc w:val="center"/>
              <w:rPr>
                <w:rFonts w:ascii="Verdana" w:hAnsi="Verdana"/>
                <w:i/>
                <w:sz w:val="16"/>
                <w:szCs w:val="16"/>
              </w:rPr>
            </w:pPr>
            <w:r w:rsidRPr="00254D0B">
              <w:rPr>
                <w:rFonts w:ascii="Verdana" w:hAnsi="Verdana"/>
                <w:i/>
                <w:sz w:val="16"/>
                <w:szCs w:val="16"/>
              </w:rPr>
              <w:t>(kol. 3+4)</w:t>
            </w:r>
          </w:p>
          <w:p w14:paraId="06F13EA9" w14:textId="77777777" w:rsidR="00AD011C" w:rsidRPr="006E0683" w:rsidRDefault="00AD011C" w:rsidP="00097875">
            <w:pPr>
              <w:snapToGrid w:val="0"/>
              <w:jc w:val="center"/>
              <w:rPr>
                <w:rFonts w:ascii="Verdana" w:hAnsi="Verdana"/>
                <w:i/>
                <w:sz w:val="16"/>
                <w:szCs w:val="16"/>
              </w:rPr>
            </w:pPr>
          </w:p>
          <w:p w14:paraId="6FFD8A9F" w14:textId="77777777" w:rsidR="00AD011C" w:rsidRPr="006E0683" w:rsidRDefault="00AD011C" w:rsidP="00097875">
            <w:pPr>
              <w:snapToGrid w:val="0"/>
              <w:jc w:val="center"/>
              <w:rPr>
                <w:rFonts w:ascii="Verdana" w:hAnsi="Verdana"/>
                <w:i/>
                <w:sz w:val="16"/>
                <w:szCs w:val="16"/>
              </w:rPr>
            </w:pPr>
          </w:p>
          <w:p w14:paraId="6CBBDC90" w14:textId="77777777" w:rsidR="00AD011C" w:rsidRPr="006E0683" w:rsidRDefault="00AD011C" w:rsidP="00097875">
            <w:pPr>
              <w:snapToGrid w:val="0"/>
              <w:jc w:val="center"/>
              <w:rPr>
                <w:rFonts w:ascii="Verdana" w:hAnsi="Verdana"/>
                <w:sz w:val="16"/>
                <w:szCs w:val="16"/>
              </w:rPr>
            </w:pPr>
          </w:p>
        </w:tc>
      </w:tr>
      <w:tr w:rsidR="006E0683" w:rsidRPr="006E0683" w14:paraId="3A07B103" w14:textId="77777777" w:rsidTr="00097875">
        <w:trPr>
          <w:cantSplit/>
          <w:trHeight w:hRule="exact" w:val="285"/>
        </w:trPr>
        <w:tc>
          <w:tcPr>
            <w:tcW w:w="439" w:type="pct"/>
            <w:tcBorders>
              <w:top w:val="single" w:sz="12" w:space="0" w:color="000000"/>
              <w:left w:val="single" w:sz="12" w:space="0" w:color="000000"/>
              <w:bottom w:val="single" w:sz="12" w:space="0" w:color="000000"/>
            </w:tcBorders>
          </w:tcPr>
          <w:p w14:paraId="490ACDF3"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E8BACA2" w14:textId="77777777" w:rsidR="00AD011C" w:rsidRPr="006E0683" w:rsidRDefault="00AD011C" w:rsidP="00097875">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F6A9606" w14:textId="77777777" w:rsidR="00AD011C" w:rsidRPr="006E0683" w:rsidRDefault="00AD011C" w:rsidP="00097875">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70A2F7D" w14:textId="77777777" w:rsidR="00AD011C" w:rsidRPr="006E0683" w:rsidRDefault="00AD011C" w:rsidP="00097875">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CCC7094"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5</w:t>
            </w:r>
          </w:p>
        </w:tc>
      </w:tr>
      <w:tr w:rsidR="006E0683" w:rsidRPr="006E0683" w14:paraId="3F9E0AC7" w14:textId="77777777" w:rsidTr="00C00EBC">
        <w:trPr>
          <w:cantSplit/>
          <w:trHeight w:hRule="exact" w:val="1804"/>
        </w:trPr>
        <w:tc>
          <w:tcPr>
            <w:tcW w:w="439" w:type="pct"/>
            <w:tcBorders>
              <w:top w:val="single" w:sz="12" w:space="0" w:color="000000"/>
              <w:left w:val="single" w:sz="12" w:space="0" w:color="000000"/>
              <w:bottom w:val="single" w:sz="4" w:space="0" w:color="auto"/>
            </w:tcBorders>
          </w:tcPr>
          <w:p w14:paraId="541E925C" w14:textId="77777777" w:rsidR="00AD011C" w:rsidRPr="006E0683" w:rsidRDefault="00AD011C"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D0BEF1A" w14:textId="0FE539B6" w:rsidR="001548B6" w:rsidRPr="00DF4F0D" w:rsidRDefault="00254D0B" w:rsidP="00097875">
            <w:pPr>
              <w:pStyle w:val="Tekstpodstawowy"/>
              <w:ind w:right="44"/>
              <w:jc w:val="left"/>
              <w:rPr>
                <w:rFonts w:ascii="Verdana" w:hAnsi="Verdana"/>
                <w:b w:val="0"/>
                <w:bCs w:val="0"/>
                <w:i w:val="0"/>
                <w:sz w:val="16"/>
                <w:szCs w:val="16"/>
              </w:rPr>
            </w:pPr>
            <w:r w:rsidRPr="00254D0B">
              <w:rPr>
                <w:rFonts w:ascii="Century Gothic" w:hAnsi="Century Gothic"/>
                <w:b w:val="0"/>
                <w:bCs w:val="0"/>
                <w:i w:val="0"/>
                <w:sz w:val="18"/>
                <w:szCs w:val="18"/>
              </w:rPr>
              <w:t xml:space="preserve">Dygestorium oraz polipropylenowy </w:t>
            </w:r>
            <w:r>
              <w:rPr>
                <w:rFonts w:ascii="Century Gothic" w:hAnsi="Century Gothic"/>
                <w:b w:val="0"/>
                <w:bCs w:val="0"/>
                <w:i w:val="0"/>
                <w:sz w:val="18"/>
                <w:szCs w:val="18"/>
              </w:rPr>
              <w:br/>
            </w:r>
            <w:r w:rsidRPr="00254D0B">
              <w:rPr>
                <w:rFonts w:ascii="Century Gothic" w:hAnsi="Century Gothic"/>
                <w:b w:val="0"/>
                <w:bCs w:val="0"/>
                <w:i w:val="0"/>
                <w:sz w:val="18"/>
                <w:szCs w:val="18"/>
              </w:rPr>
              <w:t>blat na potrzeby Katedry i Zakładu Farmakologii Uniwe</w:t>
            </w:r>
            <w:r>
              <w:rPr>
                <w:rFonts w:ascii="Century Gothic" w:hAnsi="Century Gothic"/>
                <w:b w:val="0"/>
                <w:bCs w:val="0"/>
                <w:i w:val="0"/>
                <w:sz w:val="18"/>
                <w:szCs w:val="18"/>
              </w:rPr>
              <w:t>rsytetu Medycznego we Wrocławiu</w:t>
            </w:r>
            <w:r w:rsidR="00C00EBC" w:rsidRPr="00EE0447">
              <w:rPr>
                <w:rFonts w:ascii="Century Gothic" w:hAnsi="Century Gothic"/>
                <w:b w:val="0"/>
                <w:bCs w:val="0"/>
                <w:i w:val="0"/>
                <w:sz w:val="18"/>
                <w:szCs w:val="18"/>
              </w:rPr>
              <w:br/>
            </w:r>
            <w:r w:rsidR="001548B6" w:rsidRPr="00DF4F0D">
              <w:rPr>
                <w:rFonts w:ascii="Verdana" w:hAnsi="Verdana"/>
                <w:b w:val="0"/>
                <w:sz w:val="16"/>
                <w:szCs w:val="16"/>
              </w:rPr>
              <w:t xml:space="preserve">(zgodnie z opisem podanym </w:t>
            </w:r>
            <w:r w:rsidR="004D5E84" w:rsidRPr="00DF4F0D">
              <w:rPr>
                <w:rFonts w:ascii="Verdana" w:hAnsi="Verdana"/>
                <w:b w:val="0"/>
                <w:sz w:val="16"/>
                <w:szCs w:val="16"/>
              </w:rPr>
              <w:br/>
            </w:r>
            <w:r w:rsidR="001548B6" w:rsidRPr="00DF4F0D">
              <w:rPr>
                <w:rFonts w:ascii="Verdana" w:hAnsi="Verdana"/>
                <w:b w:val="0"/>
                <w:sz w:val="16"/>
                <w:szCs w:val="16"/>
              </w:rPr>
              <w:t>w Arkuszu informacji technicznej, stanowiącym załącznik nr 2</w:t>
            </w:r>
            <w:r w:rsidR="004D5E84" w:rsidRPr="00DF4F0D">
              <w:rPr>
                <w:rFonts w:ascii="Verdana" w:hAnsi="Verdana"/>
                <w:b w:val="0"/>
                <w:sz w:val="16"/>
                <w:szCs w:val="16"/>
              </w:rPr>
              <w:t>A</w:t>
            </w:r>
            <w:r w:rsidR="001548B6" w:rsidRPr="00DF4F0D">
              <w:rPr>
                <w:rFonts w:ascii="Verdana" w:hAnsi="Verdana"/>
                <w:b w:val="0"/>
                <w:sz w:val="16"/>
                <w:szCs w:val="16"/>
              </w:rPr>
              <w:t xml:space="preserve"> do </w:t>
            </w:r>
            <w:proofErr w:type="spellStart"/>
            <w:r w:rsidR="001548B6" w:rsidRPr="00DF4F0D">
              <w:rPr>
                <w:rFonts w:ascii="Verdana" w:hAnsi="Verdana"/>
                <w:b w:val="0"/>
                <w:sz w:val="16"/>
                <w:szCs w:val="16"/>
              </w:rPr>
              <w:t>Siwz</w:t>
            </w:r>
            <w:proofErr w:type="spellEnd"/>
            <w:r w:rsidR="001548B6" w:rsidRPr="00DF4F0D">
              <w:rPr>
                <w:rFonts w:ascii="Verdana" w:hAnsi="Verdana"/>
                <w:b w:val="0"/>
                <w:sz w:val="16"/>
                <w:szCs w:val="16"/>
              </w:rPr>
              <w:t>)</w:t>
            </w:r>
          </w:p>
          <w:p w14:paraId="764A57C8" w14:textId="77777777" w:rsidR="00AD011C" w:rsidRPr="006E0683" w:rsidRDefault="00AD011C" w:rsidP="00097875">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D1688C6" w14:textId="77777777" w:rsidR="00AD011C" w:rsidRPr="006E0683" w:rsidRDefault="00AD011C" w:rsidP="00097875">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489C3D0" w14:textId="77777777" w:rsidR="00AD011C" w:rsidRPr="006E0683" w:rsidRDefault="00AD011C" w:rsidP="00097875">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429B8A9"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t>
            </w:r>
          </w:p>
        </w:tc>
      </w:tr>
      <w:tr w:rsidR="006E0683" w:rsidRPr="006E0683" w14:paraId="7DBC89CD" w14:textId="77777777" w:rsidTr="00666324">
        <w:trPr>
          <w:cantSplit/>
          <w:trHeight w:hRule="exact" w:val="833"/>
        </w:trPr>
        <w:tc>
          <w:tcPr>
            <w:tcW w:w="439" w:type="pct"/>
            <w:tcBorders>
              <w:top w:val="single" w:sz="12" w:space="0" w:color="000000"/>
              <w:left w:val="single" w:sz="12" w:space="0" w:color="000000"/>
              <w:bottom w:val="single" w:sz="4" w:space="0" w:color="auto"/>
            </w:tcBorders>
          </w:tcPr>
          <w:p w14:paraId="44B739E1" w14:textId="068CC1E2"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434459A" w14:textId="43E2A659" w:rsidR="00666324" w:rsidRPr="006E0683" w:rsidRDefault="00666324" w:rsidP="004D5E84">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08056E3" w14:textId="77777777" w:rsidR="00666324" w:rsidRPr="006E0683" w:rsidRDefault="00666324" w:rsidP="004D5E84">
            <w:pPr>
              <w:snapToGrid w:val="0"/>
              <w:jc w:val="right"/>
              <w:rPr>
                <w:rFonts w:ascii="Verdana" w:hAnsi="Verdana"/>
                <w:sz w:val="16"/>
                <w:szCs w:val="16"/>
              </w:rPr>
            </w:pPr>
          </w:p>
          <w:p w14:paraId="36922DD7" w14:textId="77777777" w:rsidR="00666324" w:rsidRPr="006E0683" w:rsidRDefault="00666324" w:rsidP="004D5E84">
            <w:pPr>
              <w:snapToGrid w:val="0"/>
              <w:rPr>
                <w:rFonts w:ascii="Verdana" w:hAnsi="Verdana"/>
                <w:sz w:val="16"/>
                <w:szCs w:val="16"/>
              </w:rPr>
            </w:pPr>
          </w:p>
          <w:p w14:paraId="737229DA" w14:textId="0D300893" w:rsidR="00666324" w:rsidRPr="006E0683" w:rsidRDefault="00666324" w:rsidP="004D5E84">
            <w:pPr>
              <w:snapToGrid w:val="0"/>
              <w:jc w:val="center"/>
              <w:rPr>
                <w:rFonts w:ascii="Verdana" w:hAnsi="Verdana"/>
                <w:sz w:val="16"/>
                <w:szCs w:val="16"/>
              </w:rPr>
            </w:pPr>
            <w:r w:rsidRPr="006E0683">
              <w:rPr>
                <w:rFonts w:ascii="Verdana" w:hAnsi="Verdana"/>
                <w:sz w:val="16"/>
                <w:szCs w:val="16"/>
              </w:rPr>
              <w:t>………………………………………….……………………………………………………</w:t>
            </w:r>
          </w:p>
        </w:tc>
      </w:tr>
      <w:tr w:rsidR="00254D0B" w:rsidRPr="006E0683" w14:paraId="19089A79" w14:textId="77777777" w:rsidTr="00D33784">
        <w:trPr>
          <w:cantSplit/>
          <w:trHeight w:hRule="exact" w:val="1020"/>
        </w:trPr>
        <w:tc>
          <w:tcPr>
            <w:tcW w:w="439" w:type="pct"/>
            <w:tcBorders>
              <w:top w:val="single" w:sz="12" w:space="0" w:color="000000"/>
              <w:left w:val="single" w:sz="12" w:space="0" w:color="000000"/>
              <w:bottom w:val="single" w:sz="4" w:space="0" w:color="auto"/>
            </w:tcBorders>
          </w:tcPr>
          <w:p w14:paraId="2E79B0E5" w14:textId="77777777" w:rsidR="00254D0B" w:rsidRPr="006E0683" w:rsidRDefault="00254D0B" w:rsidP="00254D0B">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D83FE09" w14:textId="59B7DFDF" w:rsidR="00254D0B" w:rsidRPr="006E0683" w:rsidRDefault="00254D0B" w:rsidP="0024247F">
            <w:pPr>
              <w:spacing w:after="60" w:line="240" w:lineRule="exact"/>
              <w:ind w:right="-238"/>
              <w:rPr>
                <w:rFonts w:ascii="Verdana" w:hAnsi="Verdana"/>
                <w:sz w:val="16"/>
                <w:szCs w:val="16"/>
              </w:rPr>
            </w:pPr>
            <w:r w:rsidRPr="006E0683">
              <w:rPr>
                <w:rFonts w:ascii="Verdana" w:hAnsi="Verdana"/>
                <w:sz w:val="16"/>
                <w:szCs w:val="16"/>
              </w:rPr>
              <w:t>Termin r</w:t>
            </w:r>
            <w:r w:rsidR="00D33784">
              <w:rPr>
                <w:rFonts w:ascii="Verdana" w:hAnsi="Verdana"/>
                <w:sz w:val="16"/>
                <w:szCs w:val="16"/>
              </w:rPr>
              <w:t xml:space="preserve">ealizacji przedmiotu zamówienia </w:t>
            </w:r>
            <w:r w:rsidR="00D33784">
              <w:rPr>
                <w:rFonts w:ascii="Verdana" w:hAnsi="Verdana"/>
                <w:sz w:val="16"/>
                <w:szCs w:val="16"/>
              </w:rPr>
              <w:br/>
            </w:r>
            <w:r w:rsidRPr="006E0683">
              <w:rPr>
                <w:rFonts w:ascii="Verdana" w:hAnsi="Verdana"/>
                <w:sz w:val="16"/>
                <w:szCs w:val="16"/>
              </w:rPr>
              <w:t xml:space="preserve">(maksymalnie </w:t>
            </w:r>
            <w:r>
              <w:rPr>
                <w:rFonts w:ascii="Verdana" w:hAnsi="Verdana"/>
                <w:b/>
                <w:sz w:val="16"/>
                <w:szCs w:val="16"/>
              </w:rPr>
              <w:t>3</w:t>
            </w:r>
            <w:r>
              <w:rPr>
                <w:rFonts w:ascii="Verdana" w:hAnsi="Verdana"/>
                <w:sz w:val="16"/>
                <w:szCs w:val="16"/>
              </w:rPr>
              <w:t xml:space="preserve"> tygodnie</w:t>
            </w:r>
            <w:r w:rsidR="0024247F">
              <w:rPr>
                <w:rFonts w:ascii="Verdana" w:hAnsi="Verdana"/>
                <w:sz w:val="16"/>
                <w:szCs w:val="16"/>
              </w:rPr>
              <w:t xml:space="preserve"> od daty</w:t>
            </w:r>
            <w:r w:rsidR="0024247F">
              <w:rPr>
                <w:rFonts w:ascii="Verdana" w:hAnsi="Verdana"/>
                <w:sz w:val="16"/>
                <w:szCs w:val="16"/>
              </w:rPr>
              <w:br/>
              <w:t>podpisania Umowy</w:t>
            </w:r>
            <w:r w:rsidRPr="006E0683">
              <w:rPr>
                <w:rFonts w:ascii="Verdana" w:hAnsi="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01FB73D" w14:textId="77777777" w:rsidR="00254D0B" w:rsidRPr="006E0683" w:rsidRDefault="00254D0B" w:rsidP="00254D0B">
            <w:pPr>
              <w:snapToGrid w:val="0"/>
              <w:jc w:val="right"/>
              <w:rPr>
                <w:rFonts w:ascii="Verdana" w:hAnsi="Verdana"/>
                <w:sz w:val="16"/>
                <w:szCs w:val="16"/>
              </w:rPr>
            </w:pPr>
          </w:p>
          <w:p w14:paraId="0BC58C56" w14:textId="77777777" w:rsidR="00254D0B" w:rsidRPr="006E0683" w:rsidRDefault="00254D0B" w:rsidP="00254D0B">
            <w:pPr>
              <w:snapToGrid w:val="0"/>
              <w:jc w:val="right"/>
              <w:rPr>
                <w:rFonts w:ascii="Verdana" w:hAnsi="Verdana"/>
                <w:sz w:val="16"/>
                <w:szCs w:val="16"/>
              </w:rPr>
            </w:pPr>
          </w:p>
          <w:p w14:paraId="34A56562" w14:textId="77777777" w:rsidR="00254D0B" w:rsidRPr="006E0683" w:rsidRDefault="00254D0B" w:rsidP="00254D0B">
            <w:pPr>
              <w:snapToGrid w:val="0"/>
              <w:jc w:val="right"/>
              <w:rPr>
                <w:rFonts w:ascii="Verdana" w:hAnsi="Verdana"/>
                <w:sz w:val="16"/>
                <w:szCs w:val="16"/>
              </w:rPr>
            </w:pPr>
          </w:p>
          <w:p w14:paraId="482F2589" w14:textId="77777777" w:rsidR="00254D0B" w:rsidRPr="006E0683" w:rsidRDefault="00254D0B" w:rsidP="00254D0B">
            <w:pPr>
              <w:snapToGrid w:val="0"/>
              <w:jc w:val="center"/>
              <w:rPr>
                <w:rFonts w:ascii="Verdana" w:hAnsi="Verdana"/>
                <w:sz w:val="16"/>
                <w:szCs w:val="16"/>
              </w:rPr>
            </w:pPr>
            <w:r w:rsidRPr="006E0683">
              <w:rPr>
                <w:rFonts w:ascii="Verdana" w:hAnsi="Verdana"/>
                <w:sz w:val="16"/>
                <w:szCs w:val="16"/>
              </w:rPr>
              <w:t>zadeklarowany przez Wykonawcę ……….. tydzień/tygodnie</w:t>
            </w:r>
          </w:p>
          <w:p w14:paraId="1BB565A1" w14:textId="77777777" w:rsidR="00254D0B" w:rsidRPr="006E0683" w:rsidRDefault="00254D0B" w:rsidP="00254D0B">
            <w:pPr>
              <w:snapToGrid w:val="0"/>
              <w:jc w:val="right"/>
              <w:rPr>
                <w:rFonts w:ascii="Verdana" w:hAnsi="Verdana"/>
                <w:sz w:val="16"/>
                <w:szCs w:val="16"/>
              </w:rPr>
            </w:pPr>
          </w:p>
        </w:tc>
      </w:tr>
      <w:tr w:rsidR="00254D0B" w:rsidRPr="006E0683" w14:paraId="45C32C39" w14:textId="77777777" w:rsidTr="00D33784">
        <w:trPr>
          <w:cantSplit/>
          <w:trHeight w:hRule="exact" w:val="1173"/>
        </w:trPr>
        <w:tc>
          <w:tcPr>
            <w:tcW w:w="439" w:type="pct"/>
            <w:tcBorders>
              <w:top w:val="single" w:sz="12" w:space="0" w:color="000000"/>
              <w:left w:val="single" w:sz="12" w:space="0" w:color="000000"/>
              <w:bottom w:val="single" w:sz="12" w:space="0" w:color="000000"/>
            </w:tcBorders>
          </w:tcPr>
          <w:p w14:paraId="420C1BA3" w14:textId="77777777" w:rsidR="00254D0B" w:rsidRPr="006E0683" w:rsidRDefault="00254D0B" w:rsidP="00254D0B">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6888E9B" w14:textId="14F8A1C7" w:rsidR="00254D0B" w:rsidRDefault="00254D0B" w:rsidP="00254D0B">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r w:rsidR="00E91587">
              <w:rPr>
                <w:rFonts w:ascii="Verdana" w:hAnsi="Verdana"/>
                <w:sz w:val="16"/>
                <w:szCs w:val="16"/>
              </w:rPr>
              <w:t xml:space="preserve"> liczony od daty podpisania protokołu zdawczo-odbiorczego</w:t>
            </w:r>
          </w:p>
          <w:p w14:paraId="3C5E261B" w14:textId="77777777" w:rsidR="00254D0B" w:rsidRDefault="00254D0B" w:rsidP="00254D0B">
            <w:pPr>
              <w:keepNext/>
              <w:tabs>
                <w:tab w:val="left" w:pos="72"/>
                <w:tab w:val="left" w:pos="9072"/>
              </w:tabs>
              <w:snapToGrid w:val="0"/>
              <w:outlineLvl w:val="2"/>
              <w:rPr>
                <w:rFonts w:ascii="Verdana" w:hAnsi="Verdana" w:cs="Verdana"/>
                <w:sz w:val="16"/>
                <w:szCs w:val="16"/>
              </w:rPr>
            </w:pPr>
            <w:r w:rsidRPr="00C00EBC">
              <w:rPr>
                <w:rFonts w:ascii="Verdana" w:hAnsi="Verdana" w:cs="Verdana"/>
                <w:sz w:val="16"/>
                <w:szCs w:val="16"/>
              </w:rPr>
              <w:t xml:space="preserve">(wymagany przez Zamawiającego </w:t>
            </w:r>
            <w:r w:rsidRPr="00C00EBC">
              <w:rPr>
                <w:rFonts w:ascii="Verdana" w:hAnsi="Verdana" w:cs="Verdana"/>
                <w:sz w:val="16"/>
                <w:szCs w:val="16"/>
              </w:rPr>
              <w:br/>
              <w:t xml:space="preserve">min. </w:t>
            </w:r>
            <w:r>
              <w:rPr>
                <w:rFonts w:ascii="Verdana" w:hAnsi="Verdana"/>
                <w:b/>
                <w:bCs/>
                <w:sz w:val="16"/>
                <w:szCs w:val="16"/>
              </w:rPr>
              <w:t>12</w:t>
            </w:r>
            <w:r w:rsidRPr="00C00EBC">
              <w:rPr>
                <w:rFonts w:ascii="Verdana" w:hAnsi="Verdana"/>
                <w:bCs/>
                <w:sz w:val="16"/>
                <w:szCs w:val="16"/>
              </w:rPr>
              <w:t xml:space="preserve"> m-</w:t>
            </w:r>
            <w:proofErr w:type="spellStart"/>
            <w:r w:rsidRPr="00C00EBC">
              <w:rPr>
                <w:rFonts w:ascii="Verdana" w:hAnsi="Verdana"/>
                <w:bCs/>
                <w:sz w:val="16"/>
                <w:szCs w:val="16"/>
              </w:rPr>
              <w:t>c</w:t>
            </w:r>
            <w:r>
              <w:rPr>
                <w:rFonts w:ascii="Verdana" w:hAnsi="Verdana"/>
                <w:bCs/>
                <w:sz w:val="16"/>
                <w:szCs w:val="16"/>
              </w:rPr>
              <w:t>y</w:t>
            </w:r>
            <w:proofErr w:type="spellEnd"/>
            <w:r w:rsidRPr="00C00EBC">
              <w:rPr>
                <w:rFonts w:ascii="Verdana" w:hAnsi="Verdana"/>
                <w:bCs/>
                <w:sz w:val="16"/>
                <w:szCs w:val="16"/>
              </w:rPr>
              <w:t xml:space="preserve">, max </w:t>
            </w:r>
            <w:r w:rsidRPr="00C00EBC">
              <w:rPr>
                <w:rFonts w:ascii="Verdana" w:hAnsi="Verdana"/>
                <w:b/>
                <w:bCs/>
                <w:sz w:val="16"/>
                <w:szCs w:val="16"/>
              </w:rPr>
              <w:t>36</w:t>
            </w:r>
            <w:r w:rsidRPr="00C00EBC">
              <w:rPr>
                <w:rFonts w:ascii="Verdana" w:hAnsi="Verdana"/>
                <w:bCs/>
                <w:sz w:val="16"/>
                <w:szCs w:val="16"/>
              </w:rPr>
              <w:t xml:space="preserve"> m-</w:t>
            </w:r>
            <w:proofErr w:type="spellStart"/>
            <w:r w:rsidRPr="00C00EBC">
              <w:rPr>
                <w:rFonts w:ascii="Verdana" w:hAnsi="Verdana"/>
                <w:bCs/>
                <w:sz w:val="16"/>
                <w:szCs w:val="16"/>
              </w:rPr>
              <w:t>cy</w:t>
            </w:r>
            <w:proofErr w:type="spellEnd"/>
            <w:r w:rsidRPr="00C00EBC">
              <w:rPr>
                <w:rFonts w:ascii="Verdana" w:hAnsi="Verdana" w:cs="Verdana"/>
                <w:sz w:val="16"/>
                <w:szCs w:val="16"/>
              </w:rPr>
              <w:t>)</w:t>
            </w:r>
          </w:p>
          <w:p w14:paraId="02E8B826" w14:textId="77777777" w:rsidR="00D33784" w:rsidRDefault="00D33784" w:rsidP="00254D0B">
            <w:pPr>
              <w:keepNext/>
              <w:tabs>
                <w:tab w:val="left" w:pos="72"/>
                <w:tab w:val="left" w:pos="9072"/>
              </w:tabs>
              <w:snapToGrid w:val="0"/>
              <w:outlineLvl w:val="2"/>
              <w:rPr>
                <w:rFonts w:ascii="Verdana" w:hAnsi="Verdana" w:cs="Verdana"/>
                <w:sz w:val="16"/>
                <w:szCs w:val="16"/>
              </w:rPr>
            </w:pPr>
          </w:p>
          <w:p w14:paraId="658D1C32" w14:textId="1D007B02" w:rsidR="00D33784" w:rsidRPr="006E0683" w:rsidRDefault="00D33784" w:rsidP="00254D0B">
            <w:pPr>
              <w:keepNext/>
              <w:tabs>
                <w:tab w:val="left" w:pos="72"/>
                <w:tab w:val="left" w:pos="9072"/>
              </w:tabs>
              <w:snapToGrid w:val="0"/>
              <w:outlineLvl w:val="2"/>
              <w:rPr>
                <w:rFonts w:ascii="Verdana" w:hAnsi="Verdana"/>
                <w:sz w:val="16"/>
                <w:szCs w:val="16"/>
              </w:rPr>
            </w:pPr>
          </w:p>
        </w:tc>
        <w:tc>
          <w:tcPr>
            <w:tcW w:w="2624" w:type="pct"/>
            <w:gridSpan w:val="3"/>
            <w:tcBorders>
              <w:top w:val="single" w:sz="12" w:space="0" w:color="000000"/>
              <w:left w:val="single" w:sz="4" w:space="0" w:color="000000"/>
              <w:bottom w:val="single" w:sz="12" w:space="0" w:color="000000"/>
              <w:right w:val="single" w:sz="12" w:space="0" w:color="000000"/>
            </w:tcBorders>
          </w:tcPr>
          <w:p w14:paraId="717F9E26" w14:textId="77777777" w:rsidR="00254D0B" w:rsidRPr="006E0683" w:rsidRDefault="00254D0B" w:rsidP="00254D0B">
            <w:pPr>
              <w:snapToGrid w:val="0"/>
              <w:jc w:val="right"/>
              <w:rPr>
                <w:rFonts w:ascii="Verdana" w:hAnsi="Verdana"/>
                <w:sz w:val="16"/>
                <w:szCs w:val="16"/>
              </w:rPr>
            </w:pPr>
          </w:p>
          <w:p w14:paraId="47E31EE6" w14:textId="77777777" w:rsidR="00254D0B" w:rsidRPr="006E0683" w:rsidRDefault="00254D0B" w:rsidP="00254D0B">
            <w:pPr>
              <w:snapToGrid w:val="0"/>
              <w:jc w:val="right"/>
              <w:rPr>
                <w:rFonts w:ascii="Verdana" w:hAnsi="Verdana"/>
                <w:sz w:val="16"/>
                <w:szCs w:val="16"/>
              </w:rPr>
            </w:pPr>
          </w:p>
          <w:p w14:paraId="6F254A93" w14:textId="77777777" w:rsidR="00254D0B" w:rsidRPr="006E0683" w:rsidRDefault="00254D0B" w:rsidP="00254D0B">
            <w:pPr>
              <w:snapToGrid w:val="0"/>
              <w:jc w:val="right"/>
              <w:rPr>
                <w:rFonts w:ascii="Verdana" w:hAnsi="Verdana"/>
                <w:sz w:val="16"/>
                <w:szCs w:val="16"/>
              </w:rPr>
            </w:pPr>
          </w:p>
          <w:p w14:paraId="1ACA3910" w14:textId="059F97A7" w:rsidR="00254D0B" w:rsidRPr="006E0683" w:rsidRDefault="00254D0B" w:rsidP="00D05BD7">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w:t>
            </w:r>
            <w:proofErr w:type="spellStart"/>
            <w:r>
              <w:rPr>
                <w:rFonts w:ascii="Verdana" w:hAnsi="Verdana"/>
                <w:sz w:val="16"/>
                <w:szCs w:val="16"/>
              </w:rPr>
              <w:t>cy</w:t>
            </w:r>
            <w:proofErr w:type="spellEnd"/>
          </w:p>
          <w:p w14:paraId="27B78056" w14:textId="77777777" w:rsidR="00254D0B" w:rsidRPr="006E0683" w:rsidRDefault="00254D0B" w:rsidP="00254D0B">
            <w:pPr>
              <w:snapToGrid w:val="0"/>
              <w:jc w:val="right"/>
              <w:rPr>
                <w:rFonts w:ascii="Verdana" w:hAnsi="Verdana"/>
                <w:sz w:val="16"/>
                <w:szCs w:val="16"/>
              </w:rPr>
            </w:pPr>
          </w:p>
        </w:tc>
      </w:tr>
      <w:tr w:rsidR="00254D0B" w:rsidRPr="006E0683" w14:paraId="554B5802"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6B845D66" w14:textId="77777777" w:rsidR="00254D0B" w:rsidRPr="006E0683" w:rsidRDefault="00254D0B" w:rsidP="00254D0B">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08FE661" w14:textId="77777777" w:rsidR="00254D0B" w:rsidRDefault="00254D0B" w:rsidP="00254D0B">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FFF1F6" w14:textId="457495F8" w:rsidR="00254D0B" w:rsidRPr="006E0683" w:rsidRDefault="00254D0B" w:rsidP="00254D0B">
            <w:pPr>
              <w:autoSpaceDE w:val="0"/>
              <w:autoSpaceDN w:val="0"/>
              <w:adjustRightInd w:val="0"/>
              <w:rPr>
                <w:rFonts w:ascii="Verdana" w:hAnsi="Verdana" w:cs="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r w:rsidR="00E32776" w:rsidRPr="008B10A6">
              <w:rPr>
                <w:rFonts w:ascii="Verdana" w:hAnsi="Verdana"/>
                <w:sz w:val="16"/>
                <w:szCs w:val="16"/>
              </w:rPr>
              <w:t xml:space="preserve"> </w:t>
            </w:r>
            <w:r w:rsidR="00E32776">
              <w:rPr>
                <w:rFonts w:ascii="Verdana" w:hAnsi="Verdana"/>
                <w:sz w:val="16"/>
                <w:szCs w:val="16"/>
              </w:rPr>
              <w:t xml:space="preserve">- </w:t>
            </w:r>
            <w:r w:rsidR="00E32776" w:rsidRPr="008B10A6">
              <w:rPr>
                <w:rFonts w:ascii="Verdana" w:hAnsi="Verdana"/>
                <w:sz w:val="16"/>
                <w:szCs w:val="16"/>
              </w:rPr>
              <w:t>dotyczy dni roboczych</w:t>
            </w:r>
            <w:r>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8F25764" w14:textId="77777777" w:rsidR="00254D0B" w:rsidRPr="006E0683" w:rsidRDefault="00254D0B" w:rsidP="00254D0B">
            <w:pPr>
              <w:snapToGrid w:val="0"/>
              <w:jc w:val="right"/>
              <w:rPr>
                <w:rFonts w:ascii="Verdana" w:hAnsi="Verdana"/>
                <w:sz w:val="16"/>
                <w:szCs w:val="16"/>
              </w:rPr>
            </w:pPr>
          </w:p>
          <w:p w14:paraId="740F55D1" w14:textId="77777777" w:rsidR="00254D0B" w:rsidRPr="006E0683" w:rsidRDefault="00254D0B" w:rsidP="00254D0B">
            <w:pPr>
              <w:snapToGrid w:val="0"/>
              <w:jc w:val="right"/>
              <w:rPr>
                <w:rFonts w:ascii="Verdana" w:hAnsi="Verdana"/>
                <w:sz w:val="16"/>
                <w:szCs w:val="16"/>
              </w:rPr>
            </w:pPr>
          </w:p>
          <w:p w14:paraId="0B5C1F80" w14:textId="77777777" w:rsidR="00254D0B" w:rsidRPr="006E0683" w:rsidRDefault="00254D0B" w:rsidP="00254D0B">
            <w:pPr>
              <w:snapToGrid w:val="0"/>
              <w:jc w:val="center"/>
              <w:rPr>
                <w:rFonts w:ascii="Verdana" w:hAnsi="Verdana"/>
                <w:sz w:val="16"/>
                <w:szCs w:val="16"/>
              </w:rPr>
            </w:pPr>
          </w:p>
          <w:p w14:paraId="68312C9E" w14:textId="229EB9E8" w:rsidR="00254D0B" w:rsidRPr="006E0683" w:rsidRDefault="00254D0B" w:rsidP="00254D0B">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41898F4D" w14:textId="77777777" w:rsidR="00254D0B" w:rsidRPr="006E0683" w:rsidRDefault="00254D0B" w:rsidP="00254D0B">
            <w:pPr>
              <w:snapToGrid w:val="0"/>
              <w:jc w:val="right"/>
              <w:rPr>
                <w:rFonts w:ascii="Verdana" w:hAnsi="Verdana"/>
                <w:sz w:val="16"/>
                <w:szCs w:val="16"/>
              </w:rPr>
            </w:pPr>
          </w:p>
        </w:tc>
      </w:tr>
    </w:tbl>
    <w:p w14:paraId="26A9E470" w14:textId="77777777" w:rsidR="00AD011C" w:rsidRPr="006E0683" w:rsidRDefault="00AD011C" w:rsidP="00AD011C">
      <w:pPr>
        <w:spacing w:line="280" w:lineRule="exact"/>
        <w:jc w:val="both"/>
        <w:rPr>
          <w:rFonts w:ascii="Verdana" w:hAnsi="Verdana"/>
          <w:b/>
          <w:bCs/>
          <w:sz w:val="18"/>
          <w:szCs w:val="18"/>
        </w:rPr>
      </w:pPr>
    </w:p>
    <w:p w14:paraId="5EAD70E8" w14:textId="77777777" w:rsidR="00AD011C" w:rsidRPr="006E0683" w:rsidRDefault="00AD011C" w:rsidP="00AD011C">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3ED1546A"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7FA04211" w14:textId="77777777" w:rsidR="00AD011C" w:rsidRPr="006E0683" w:rsidRDefault="00AD011C" w:rsidP="00AD011C">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42138508"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E34B51" w14:textId="77777777" w:rsidR="00AD011C" w:rsidRPr="006E0683" w:rsidRDefault="00AD011C" w:rsidP="00AD011C">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07CD19E0" w14:textId="77777777" w:rsidR="00AD011C" w:rsidRPr="006E0683" w:rsidRDefault="00AD011C" w:rsidP="00AD011C">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26669BC"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F34D72" w14:textId="77777777" w:rsidR="00AD011C" w:rsidRPr="006E0683" w:rsidRDefault="00AD011C" w:rsidP="00AD011C">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49EED825" w14:textId="77777777" w:rsidR="00AD011C" w:rsidRPr="006E0683" w:rsidRDefault="00AD011C" w:rsidP="00AD011C">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6AE6D316" w14:textId="77777777" w:rsidR="00AD011C" w:rsidRPr="006E0683" w:rsidRDefault="00AD011C" w:rsidP="00AD011C">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343CF66B"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1C6316D"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4B62F22C"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2DF15814" w14:textId="77777777" w:rsidR="00AD011C" w:rsidRPr="006E0683" w:rsidRDefault="00AD011C" w:rsidP="00AD011C">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CCC5CB"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DADDA05" w14:textId="77777777" w:rsidR="00AD011C" w:rsidRPr="006E0683" w:rsidRDefault="00AD011C" w:rsidP="00666324">
      <w:pPr>
        <w:spacing w:after="60" w:line="280" w:lineRule="exact"/>
        <w:jc w:val="both"/>
        <w:rPr>
          <w:rFonts w:ascii="Verdana" w:hAnsi="Verdana"/>
          <w:sz w:val="18"/>
          <w:szCs w:val="18"/>
        </w:rPr>
      </w:pPr>
    </w:p>
    <w:p w14:paraId="1191E822" w14:textId="77777777" w:rsidR="00AD011C" w:rsidRPr="006E0683" w:rsidRDefault="00AD011C" w:rsidP="00AD011C">
      <w:pPr>
        <w:spacing w:after="60" w:line="280" w:lineRule="exact"/>
        <w:jc w:val="both"/>
        <w:rPr>
          <w:rFonts w:ascii="Verdana" w:hAnsi="Verdana"/>
          <w:sz w:val="18"/>
          <w:szCs w:val="18"/>
        </w:rPr>
      </w:pPr>
    </w:p>
    <w:p w14:paraId="25830CA3" w14:textId="77777777" w:rsidR="00AD011C" w:rsidRPr="006E0683" w:rsidRDefault="00AD011C" w:rsidP="00AD011C">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2F888A1B" w14:textId="77777777" w:rsidR="00AD011C" w:rsidRPr="006E0683" w:rsidRDefault="00AD011C" w:rsidP="00AD011C">
      <w:pPr>
        <w:tabs>
          <w:tab w:val="left" w:pos="0"/>
        </w:tabs>
        <w:spacing w:line="280" w:lineRule="exact"/>
        <w:rPr>
          <w:rFonts w:ascii="Verdana" w:hAnsi="Verdana"/>
          <w:b/>
          <w:bCs/>
          <w:sz w:val="18"/>
          <w:szCs w:val="18"/>
        </w:rPr>
      </w:pPr>
    </w:p>
    <w:p w14:paraId="2426ECD3" w14:textId="77777777" w:rsidR="00AD011C" w:rsidRPr="006E0683" w:rsidRDefault="00AD011C" w:rsidP="00AD011C">
      <w:pPr>
        <w:tabs>
          <w:tab w:val="left" w:pos="0"/>
        </w:tabs>
        <w:spacing w:line="280" w:lineRule="exact"/>
        <w:rPr>
          <w:rFonts w:ascii="Verdana" w:hAnsi="Verdana"/>
          <w:b/>
          <w:bCs/>
          <w:sz w:val="18"/>
          <w:szCs w:val="18"/>
        </w:rPr>
      </w:pPr>
    </w:p>
    <w:p w14:paraId="04582B47" w14:textId="77777777" w:rsidR="00AD011C" w:rsidRPr="006E0683" w:rsidRDefault="00AD011C" w:rsidP="00AD011C">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36770406" w14:textId="77777777" w:rsidR="008F7721" w:rsidRDefault="008F7721" w:rsidP="00AD011C">
      <w:pPr>
        <w:sectPr w:rsidR="008F7721" w:rsidSect="00D86743">
          <w:pgSz w:w="11906" w:h="16838"/>
          <w:pgMar w:top="1247" w:right="1440" w:bottom="1106" w:left="924" w:header="709" w:footer="675" w:gutter="0"/>
          <w:cols w:space="708"/>
          <w:titlePg/>
          <w:docGrid w:linePitch="360"/>
        </w:sectPr>
      </w:pPr>
    </w:p>
    <w:p w14:paraId="4A379E2F" w14:textId="1E1F72D6" w:rsidR="00AD011C" w:rsidRPr="006E0683" w:rsidRDefault="00AD011C" w:rsidP="00AD011C">
      <w:pPr>
        <w:pStyle w:val="Nagwek3"/>
        <w:spacing w:line="240" w:lineRule="exact"/>
        <w:rPr>
          <w:color w:val="auto"/>
        </w:rPr>
      </w:pPr>
      <w:r w:rsidRPr="006E0683">
        <w:rPr>
          <w:color w:val="auto"/>
        </w:rPr>
        <w:lastRenderedPageBreak/>
        <w:t xml:space="preserve">Załącznik nr 1B do </w:t>
      </w:r>
      <w:proofErr w:type="spellStart"/>
      <w:r w:rsidRPr="006E0683">
        <w:rPr>
          <w:color w:val="auto"/>
        </w:rPr>
        <w:t>Siwz</w:t>
      </w:r>
      <w:proofErr w:type="spellEnd"/>
    </w:p>
    <w:p w14:paraId="2A34CDE6" w14:textId="77777777" w:rsidR="00AB58D7" w:rsidRPr="006E0683" w:rsidRDefault="00AB58D7" w:rsidP="00AB58D7">
      <w:pPr>
        <w:spacing w:line="280" w:lineRule="exact"/>
        <w:jc w:val="center"/>
        <w:rPr>
          <w:rFonts w:ascii="Verdana" w:hAnsi="Verdana"/>
          <w:b/>
          <w:sz w:val="18"/>
          <w:szCs w:val="18"/>
        </w:rPr>
      </w:pPr>
      <w:r w:rsidRPr="006E0683">
        <w:rPr>
          <w:rFonts w:ascii="Verdana" w:hAnsi="Verdana"/>
          <w:b/>
          <w:sz w:val="18"/>
          <w:szCs w:val="18"/>
        </w:rPr>
        <w:t>FORMULARZ OFERTOWY</w:t>
      </w:r>
    </w:p>
    <w:p w14:paraId="46CBCD17" w14:textId="77777777" w:rsidR="00AB58D7" w:rsidRPr="006E0683" w:rsidRDefault="00AB58D7" w:rsidP="00AB58D7">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EE218D3" w14:textId="77777777" w:rsidR="008F7721" w:rsidRDefault="008F7721" w:rsidP="008F7721">
      <w:pPr>
        <w:tabs>
          <w:tab w:val="left" w:pos="284"/>
        </w:tabs>
        <w:spacing w:after="120" w:line="240" w:lineRule="exact"/>
        <w:ind w:left="851" w:hanging="851"/>
        <w:jc w:val="both"/>
        <w:rPr>
          <w:rFonts w:ascii="Verdana" w:hAnsi="Verdana"/>
          <w:b/>
          <w:bCs/>
          <w:color w:val="000000"/>
          <w:sz w:val="18"/>
          <w:szCs w:val="18"/>
        </w:rPr>
      </w:pPr>
    </w:p>
    <w:p w14:paraId="163F97E1" w14:textId="77777777" w:rsidR="003B0BFB" w:rsidRPr="003B0BFB" w:rsidRDefault="005D0941" w:rsidP="003B0BFB">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003B0BFB" w:rsidRPr="003B0BFB">
        <w:rPr>
          <w:rFonts w:ascii="Verdana" w:hAnsi="Verdana"/>
          <w:color w:val="000000"/>
          <w:sz w:val="18"/>
          <w:szCs w:val="18"/>
        </w:rPr>
        <w:t xml:space="preserve">Dwukanałowy, ładowalny stymulator do głębokiej stymulacji mózgu z zestawem </w:t>
      </w:r>
      <w:r w:rsidR="003B0BFB" w:rsidRPr="003B0BFB">
        <w:rPr>
          <w:rFonts w:ascii="Verdana" w:hAnsi="Verdana"/>
          <w:color w:val="000000"/>
          <w:sz w:val="18"/>
          <w:szCs w:val="18"/>
        </w:rPr>
        <w:br/>
        <w:t xml:space="preserve">8 kontaktowych elektrod kierunkowych,  niezbędnymi akcesoriami oraz zestawem </w:t>
      </w:r>
      <w:r w:rsidR="003B0BFB" w:rsidRPr="003B0BFB">
        <w:rPr>
          <w:rFonts w:ascii="Verdana" w:hAnsi="Verdana"/>
          <w:color w:val="000000"/>
          <w:sz w:val="18"/>
          <w:szCs w:val="18"/>
        </w:rPr>
        <w:br/>
        <w:t xml:space="preserve">do </w:t>
      </w:r>
      <w:proofErr w:type="spellStart"/>
      <w:r w:rsidR="003B0BFB" w:rsidRPr="003B0BFB">
        <w:rPr>
          <w:rFonts w:ascii="Verdana" w:hAnsi="Verdana"/>
          <w:color w:val="000000"/>
          <w:sz w:val="18"/>
          <w:szCs w:val="18"/>
        </w:rPr>
        <w:t>mikrorecordingu</w:t>
      </w:r>
      <w:proofErr w:type="spellEnd"/>
      <w:r w:rsidR="003B0BFB" w:rsidRPr="003B0BFB">
        <w:rPr>
          <w:rFonts w:ascii="Verdana" w:hAnsi="Verdana"/>
          <w:color w:val="000000"/>
          <w:sz w:val="18"/>
          <w:szCs w:val="18"/>
        </w:rPr>
        <w:t xml:space="preserve"> na potrzeby Katedry i Kliniki Psychiatrii Uniwersytetu Medycznego </w:t>
      </w:r>
      <w:r w:rsidR="003B0BFB" w:rsidRPr="003B0BFB">
        <w:rPr>
          <w:rFonts w:ascii="Verdana" w:hAnsi="Verdana"/>
          <w:color w:val="000000"/>
          <w:sz w:val="18"/>
          <w:szCs w:val="18"/>
        </w:rPr>
        <w:br/>
        <w:t>we Wrocławiu.</w:t>
      </w:r>
    </w:p>
    <w:p w14:paraId="5C84EB3D" w14:textId="249F81B4" w:rsidR="00AB58D7" w:rsidRPr="006E0683" w:rsidRDefault="00AB58D7" w:rsidP="007C2110">
      <w:pPr>
        <w:tabs>
          <w:tab w:val="left" w:pos="1369"/>
          <w:tab w:val="left" w:pos="2055"/>
        </w:tabs>
        <w:spacing w:after="120" w:line="240" w:lineRule="exact"/>
        <w:ind w:left="1701" w:hanging="992"/>
        <w:jc w:val="both"/>
        <w:rPr>
          <w:rFonts w:ascii="Verdana" w:hAnsi="Verdana"/>
          <w:sz w:val="18"/>
          <w:szCs w:val="18"/>
        </w:rPr>
      </w:pPr>
    </w:p>
    <w:p w14:paraId="72415EDF" w14:textId="77777777" w:rsidR="00AB58D7" w:rsidRPr="006E0683" w:rsidRDefault="00AB58D7" w:rsidP="00AB58D7">
      <w:pPr>
        <w:rPr>
          <w:rFonts w:ascii="Verdana" w:hAnsi="Verdana"/>
          <w:iCs/>
          <w:sz w:val="18"/>
          <w:szCs w:val="18"/>
        </w:rPr>
      </w:pPr>
      <w:r w:rsidRPr="006E0683">
        <w:rPr>
          <w:rFonts w:ascii="Verdana" w:hAnsi="Verdana"/>
          <w:sz w:val="18"/>
          <w:szCs w:val="18"/>
        </w:rPr>
        <w:t xml:space="preserve">Zarejestrowana nazwa Wykonawcy: </w:t>
      </w:r>
    </w:p>
    <w:p w14:paraId="50E17770" w14:textId="77777777" w:rsidR="00AB58D7" w:rsidRPr="006E0683" w:rsidRDefault="00AB58D7" w:rsidP="00AB58D7">
      <w:pPr>
        <w:rPr>
          <w:rFonts w:ascii="Verdana" w:hAnsi="Verdana"/>
          <w:sz w:val="18"/>
          <w:szCs w:val="18"/>
        </w:rPr>
      </w:pPr>
    </w:p>
    <w:p w14:paraId="74AFE936" w14:textId="77777777" w:rsidR="00AB58D7" w:rsidRPr="006E0683" w:rsidRDefault="00AB58D7" w:rsidP="00AB58D7">
      <w:pPr>
        <w:rPr>
          <w:rFonts w:ascii="Verdana" w:hAnsi="Verdana"/>
          <w:sz w:val="18"/>
          <w:szCs w:val="18"/>
        </w:rPr>
      </w:pPr>
    </w:p>
    <w:p w14:paraId="1B92C18B"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6817ADF6" w14:textId="77777777" w:rsidR="00AB58D7" w:rsidRPr="006E0683" w:rsidRDefault="00AB58D7" w:rsidP="00AB58D7">
      <w:pPr>
        <w:rPr>
          <w:rFonts w:ascii="Verdana" w:hAnsi="Verdana"/>
          <w:iCs/>
          <w:sz w:val="18"/>
          <w:szCs w:val="18"/>
        </w:rPr>
      </w:pPr>
    </w:p>
    <w:p w14:paraId="6F79A69B" w14:textId="77777777" w:rsidR="00AB58D7" w:rsidRPr="006E0683" w:rsidRDefault="00AB58D7" w:rsidP="00AB58D7">
      <w:pPr>
        <w:rPr>
          <w:rFonts w:ascii="Verdana" w:hAnsi="Verdana"/>
          <w:iCs/>
          <w:sz w:val="18"/>
          <w:szCs w:val="18"/>
        </w:rPr>
      </w:pPr>
      <w:r w:rsidRPr="006E0683">
        <w:rPr>
          <w:rFonts w:ascii="Verdana" w:hAnsi="Verdana"/>
          <w:iCs/>
          <w:sz w:val="18"/>
          <w:szCs w:val="18"/>
        </w:rPr>
        <w:t xml:space="preserve">Adres Wykonawcy: </w:t>
      </w:r>
    </w:p>
    <w:p w14:paraId="28F98C42" w14:textId="77777777" w:rsidR="00AB58D7" w:rsidRPr="006E0683" w:rsidRDefault="00AB58D7" w:rsidP="00AB58D7">
      <w:pPr>
        <w:rPr>
          <w:rFonts w:ascii="Verdana" w:hAnsi="Verdana"/>
          <w:iCs/>
          <w:sz w:val="18"/>
          <w:szCs w:val="18"/>
        </w:rPr>
      </w:pPr>
    </w:p>
    <w:p w14:paraId="088694E0" w14:textId="77777777" w:rsidR="00AB58D7" w:rsidRPr="006E0683" w:rsidRDefault="00AB58D7" w:rsidP="00AB58D7">
      <w:pPr>
        <w:rPr>
          <w:rFonts w:ascii="Verdana" w:hAnsi="Verdana"/>
          <w:iCs/>
          <w:sz w:val="18"/>
          <w:szCs w:val="18"/>
        </w:rPr>
      </w:pPr>
    </w:p>
    <w:p w14:paraId="2E0A0122"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50DA5230" w14:textId="77777777" w:rsidR="00AB58D7" w:rsidRPr="006E0683" w:rsidRDefault="00AB58D7" w:rsidP="00AB58D7">
      <w:pPr>
        <w:jc w:val="both"/>
        <w:rPr>
          <w:rFonts w:ascii="Verdana" w:hAnsi="Verdana"/>
          <w:iCs/>
          <w:sz w:val="18"/>
          <w:szCs w:val="18"/>
        </w:rPr>
      </w:pPr>
    </w:p>
    <w:p w14:paraId="628FD74C" w14:textId="77777777" w:rsidR="00AB58D7" w:rsidRPr="006E0683" w:rsidRDefault="00AB58D7" w:rsidP="00AB58D7">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34372F9" w14:textId="77777777" w:rsidR="00AB58D7" w:rsidRPr="006E0683" w:rsidRDefault="00AB58D7" w:rsidP="00AB58D7">
      <w:pPr>
        <w:jc w:val="both"/>
        <w:rPr>
          <w:rFonts w:ascii="Verdana" w:hAnsi="Verdana"/>
          <w:iCs/>
          <w:sz w:val="18"/>
          <w:szCs w:val="18"/>
          <w:lang w:val="de-DE"/>
        </w:rPr>
      </w:pPr>
    </w:p>
    <w:p w14:paraId="0D9E97AC" w14:textId="77777777" w:rsidR="00AB58D7" w:rsidRPr="006E0683" w:rsidRDefault="00AB58D7" w:rsidP="00AB58D7">
      <w:pPr>
        <w:rPr>
          <w:rFonts w:ascii="Verdana" w:hAnsi="Verdana"/>
          <w:iCs/>
          <w:sz w:val="18"/>
          <w:szCs w:val="18"/>
          <w:lang w:val="en-US"/>
        </w:rPr>
      </w:pPr>
      <w:r w:rsidRPr="006E0683">
        <w:rPr>
          <w:rFonts w:ascii="Verdana" w:hAnsi="Verdana"/>
          <w:iCs/>
          <w:sz w:val="18"/>
          <w:szCs w:val="18"/>
          <w:lang w:val="en-US"/>
        </w:rPr>
        <w:t>…………………………………………………………………........................................................................................</w:t>
      </w:r>
    </w:p>
    <w:p w14:paraId="182D5377" w14:textId="77777777" w:rsidR="00AB58D7" w:rsidRPr="006E0683" w:rsidRDefault="00AB58D7" w:rsidP="00AB58D7">
      <w:pPr>
        <w:jc w:val="both"/>
        <w:rPr>
          <w:rFonts w:ascii="Verdana" w:hAnsi="Verdana"/>
          <w:iCs/>
          <w:sz w:val="18"/>
          <w:szCs w:val="18"/>
          <w:lang w:val="de-DE"/>
        </w:rPr>
      </w:pPr>
    </w:p>
    <w:p w14:paraId="1DE7B5A1" w14:textId="31E1732C" w:rsidR="00AB58D7" w:rsidRPr="006E0683" w:rsidRDefault="00AB58D7" w:rsidP="00AB58D7">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D2F9A35" w14:textId="77777777" w:rsidR="00AB58D7" w:rsidRPr="006E0683" w:rsidRDefault="00AB58D7" w:rsidP="00AB58D7">
      <w:pPr>
        <w:pStyle w:val="Akapitzlist"/>
        <w:ind w:left="0"/>
        <w:rPr>
          <w:rFonts w:ascii="Verdana" w:hAnsi="Verdana"/>
          <w:iCs/>
          <w:sz w:val="18"/>
          <w:szCs w:val="18"/>
          <w:lang w:val="de-DE"/>
        </w:rPr>
      </w:pPr>
    </w:p>
    <w:p w14:paraId="063BD05A" w14:textId="77777777" w:rsidR="00AB58D7" w:rsidRPr="006E0683" w:rsidRDefault="00AB58D7" w:rsidP="00AB58D7">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3FB4D227" w14:textId="77777777" w:rsidR="00AB58D7" w:rsidRPr="006E0683" w:rsidRDefault="00AB58D7" w:rsidP="00AB58D7">
      <w:pPr>
        <w:jc w:val="both"/>
        <w:rPr>
          <w:rFonts w:ascii="Verdana" w:hAnsi="Verdana"/>
          <w:b/>
          <w:bCs/>
          <w:sz w:val="18"/>
          <w:szCs w:val="18"/>
        </w:rPr>
      </w:pPr>
    </w:p>
    <w:p w14:paraId="351318E3" w14:textId="11945D92" w:rsidR="00BA0D85" w:rsidRPr="006E0683" w:rsidRDefault="00AB58D7" w:rsidP="004017F1">
      <w:pPr>
        <w:numPr>
          <w:ilvl w:val="0"/>
          <w:numId w:val="64"/>
        </w:numPr>
        <w:tabs>
          <w:tab w:val="clear" w:pos="644"/>
          <w:tab w:val="num" w:pos="426"/>
        </w:tabs>
        <w:spacing w:line="280" w:lineRule="exact"/>
        <w:ind w:left="284" w:firstLine="0"/>
        <w:jc w:val="both"/>
        <w:rPr>
          <w:rFonts w:ascii="Century Gothic" w:hAnsi="Century Gothic"/>
          <w:bCs/>
          <w:sz w:val="20"/>
          <w:szCs w:val="20"/>
        </w:rPr>
      </w:pPr>
      <w:r w:rsidRPr="006E0683">
        <w:rPr>
          <w:rFonts w:ascii="Verdana" w:hAnsi="Verdana"/>
          <w:sz w:val="18"/>
          <w:szCs w:val="18"/>
        </w:rPr>
        <w:t xml:space="preserve">Oferujemy wykonanie przedmiotu zamówienia </w:t>
      </w:r>
      <w:r w:rsidR="0023380C" w:rsidRPr="006E0683">
        <w:rPr>
          <w:rFonts w:ascii="Verdana" w:hAnsi="Verdana"/>
          <w:sz w:val="18"/>
          <w:szCs w:val="18"/>
        </w:rPr>
        <w:t>tj.:</w:t>
      </w:r>
    </w:p>
    <w:p w14:paraId="6B77312D" w14:textId="00A42B05" w:rsidR="00AB58D7" w:rsidRPr="006E0683" w:rsidRDefault="00AB58D7" w:rsidP="00BA0D85">
      <w:pPr>
        <w:spacing w:line="280" w:lineRule="exact"/>
        <w:ind w:left="-76"/>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51"/>
        <w:gridCol w:w="3262"/>
        <w:gridCol w:w="708"/>
        <w:gridCol w:w="663"/>
        <w:gridCol w:w="1275"/>
        <w:gridCol w:w="1275"/>
        <w:gridCol w:w="710"/>
        <w:gridCol w:w="1304"/>
      </w:tblGrid>
      <w:tr w:rsidR="00181CDC" w:rsidRPr="006E0683" w14:paraId="768CFB11" w14:textId="77777777" w:rsidTr="00181CDC">
        <w:trPr>
          <w:cantSplit/>
          <w:trHeight w:hRule="exact" w:val="773"/>
        </w:trPr>
        <w:tc>
          <w:tcPr>
            <w:tcW w:w="283" w:type="pct"/>
            <w:tcBorders>
              <w:top w:val="single" w:sz="12" w:space="0" w:color="000000"/>
              <w:left w:val="single" w:sz="12" w:space="0" w:color="000000"/>
              <w:bottom w:val="single" w:sz="12" w:space="0" w:color="000000"/>
            </w:tcBorders>
          </w:tcPr>
          <w:p w14:paraId="03B344D1" w14:textId="77777777" w:rsidR="005015AE" w:rsidRPr="006E0683" w:rsidRDefault="005015AE" w:rsidP="00983C97">
            <w:pPr>
              <w:snapToGrid w:val="0"/>
              <w:rPr>
                <w:rFonts w:ascii="Verdana" w:hAnsi="Verdana"/>
                <w:sz w:val="16"/>
                <w:szCs w:val="16"/>
              </w:rPr>
            </w:pPr>
            <w:r w:rsidRPr="006E0683">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68C68594" w14:textId="77777777" w:rsidR="005015AE" w:rsidRPr="006E0683" w:rsidRDefault="005015AE" w:rsidP="00983C9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200F72C5" w14:textId="1631ED70" w:rsidR="005015AE" w:rsidRPr="00181CDC" w:rsidRDefault="005015AE" w:rsidP="00983C97">
            <w:pPr>
              <w:keepNext/>
              <w:tabs>
                <w:tab w:val="left" w:pos="0"/>
                <w:tab w:val="left" w:pos="9072"/>
              </w:tabs>
              <w:snapToGrid w:val="0"/>
              <w:outlineLvl w:val="2"/>
              <w:rPr>
                <w:rFonts w:ascii="Verdana" w:hAnsi="Verdana"/>
                <w:bCs/>
                <w:sz w:val="16"/>
                <w:szCs w:val="16"/>
              </w:rPr>
            </w:pPr>
            <w:r w:rsidRPr="00181CDC">
              <w:rPr>
                <w:rFonts w:ascii="Verdana" w:hAnsi="Verdana"/>
                <w:b/>
                <w:bCs/>
                <w:sz w:val="16"/>
                <w:szCs w:val="16"/>
              </w:rPr>
              <w:t xml:space="preserve"> </w:t>
            </w:r>
            <w:r w:rsidRPr="00181C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0BB2AF55" w14:textId="22BF75AC" w:rsidR="005015AE" w:rsidRPr="00181CDC" w:rsidRDefault="005015AE" w:rsidP="005015AE">
            <w:pPr>
              <w:keepNext/>
              <w:tabs>
                <w:tab w:val="left" w:pos="0"/>
                <w:tab w:val="left" w:pos="9072"/>
              </w:tabs>
              <w:snapToGrid w:val="0"/>
              <w:jc w:val="center"/>
              <w:outlineLvl w:val="2"/>
              <w:rPr>
                <w:rFonts w:ascii="Verdana" w:hAnsi="Verdana"/>
                <w:bCs/>
                <w:sz w:val="14"/>
                <w:szCs w:val="14"/>
              </w:rPr>
            </w:pPr>
            <w:r w:rsidRPr="00181C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7ED54135" w14:textId="72CE536E" w:rsidR="005015AE" w:rsidRPr="000E3B56" w:rsidRDefault="000E3B56" w:rsidP="00983C97">
            <w:pPr>
              <w:keepNext/>
              <w:tabs>
                <w:tab w:val="left" w:pos="0"/>
                <w:tab w:val="left" w:pos="9072"/>
              </w:tabs>
              <w:snapToGrid w:val="0"/>
              <w:outlineLvl w:val="2"/>
              <w:rPr>
                <w:rFonts w:ascii="Verdana" w:hAnsi="Verdana"/>
                <w:bCs/>
                <w:sz w:val="16"/>
                <w:szCs w:val="16"/>
              </w:rPr>
            </w:pPr>
            <w:r w:rsidRPr="000E3B56">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56339726" w14:textId="77777777" w:rsidR="005015AE" w:rsidRPr="006E0683" w:rsidRDefault="005015AE" w:rsidP="00983C97">
            <w:pPr>
              <w:snapToGrid w:val="0"/>
              <w:jc w:val="center"/>
              <w:rPr>
                <w:rFonts w:ascii="Verdana" w:hAnsi="Verdana"/>
                <w:sz w:val="16"/>
                <w:szCs w:val="16"/>
              </w:rPr>
            </w:pPr>
            <w:r w:rsidRPr="006E0683">
              <w:rPr>
                <w:rFonts w:ascii="Verdana" w:hAnsi="Verdana"/>
                <w:sz w:val="16"/>
                <w:szCs w:val="16"/>
              </w:rPr>
              <w:t>Wartość netto PLN</w:t>
            </w:r>
          </w:p>
          <w:p w14:paraId="143A6140" w14:textId="77777777" w:rsidR="005015AE" w:rsidRPr="006E0683" w:rsidRDefault="005015AE" w:rsidP="00983C97">
            <w:pPr>
              <w:snapToGrid w:val="0"/>
              <w:jc w:val="center"/>
              <w:rPr>
                <w:rFonts w:ascii="Verdana" w:hAnsi="Verdana"/>
                <w:sz w:val="16"/>
                <w:szCs w:val="16"/>
              </w:rPr>
            </w:pPr>
          </w:p>
          <w:p w14:paraId="1EB1A2ED" w14:textId="77777777" w:rsidR="005015AE" w:rsidRPr="006E0683" w:rsidRDefault="005015AE" w:rsidP="00983C97">
            <w:pPr>
              <w:snapToGrid w:val="0"/>
              <w:rPr>
                <w:rFonts w:ascii="Verdana" w:hAnsi="Verdana"/>
                <w:i/>
                <w:sz w:val="16"/>
                <w:szCs w:val="16"/>
              </w:rPr>
            </w:pPr>
          </w:p>
          <w:p w14:paraId="1FC42D4D" w14:textId="77777777" w:rsidR="005015AE" w:rsidRPr="006E0683" w:rsidRDefault="005015AE" w:rsidP="00983C97">
            <w:pPr>
              <w:snapToGrid w:val="0"/>
              <w:jc w:val="center"/>
              <w:rPr>
                <w:rFonts w:ascii="Verdana" w:hAnsi="Verdana"/>
                <w:sz w:val="16"/>
                <w:szCs w:val="16"/>
              </w:rPr>
            </w:pPr>
          </w:p>
        </w:tc>
        <w:tc>
          <w:tcPr>
            <w:tcW w:w="364" w:type="pct"/>
            <w:tcBorders>
              <w:top w:val="single" w:sz="12" w:space="0" w:color="000000"/>
              <w:left w:val="single" w:sz="4" w:space="0" w:color="auto"/>
              <w:bottom w:val="single" w:sz="12" w:space="0" w:color="000000"/>
            </w:tcBorders>
          </w:tcPr>
          <w:p w14:paraId="440A9639" w14:textId="77777777" w:rsidR="005015AE" w:rsidRPr="006E0683" w:rsidRDefault="005015AE" w:rsidP="00983C97">
            <w:pPr>
              <w:jc w:val="center"/>
              <w:rPr>
                <w:rFonts w:ascii="Verdana" w:hAnsi="Verdana" w:cs="Arial"/>
                <w:sz w:val="14"/>
                <w:szCs w:val="14"/>
              </w:rPr>
            </w:pPr>
            <w:r w:rsidRPr="006E0683">
              <w:rPr>
                <w:rFonts w:ascii="Verdana" w:hAnsi="Verdana" w:cs="Arial"/>
                <w:sz w:val="14"/>
                <w:szCs w:val="14"/>
              </w:rPr>
              <w:t>VAT</w:t>
            </w:r>
          </w:p>
          <w:p w14:paraId="6531EBD6" w14:textId="77777777" w:rsidR="005015AE" w:rsidRPr="006E0683" w:rsidRDefault="005015AE" w:rsidP="00983C97">
            <w:pPr>
              <w:jc w:val="center"/>
              <w:rPr>
                <w:rFonts w:ascii="Verdana" w:hAnsi="Verdana" w:cs="Arial"/>
                <w:sz w:val="14"/>
                <w:szCs w:val="14"/>
              </w:rPr>
            </w:pPr>
            <w:r w:rsidRPr="006E0683">
              <w:rPr>
                <w:rFonts w:ascii="Verdana" w:hAnsi="Verdana" w:cs="Arial"/>
                <w:sz w:val="14"/>
                <w:szCs w:val="14"/>
              </w:rPr>
              <w:t>(podać w %)</w:t>
            </w:r>
          </w:p>
          <w:p w14:paraId="4731567F" w14:textId="77777777" w:rsidR="005015AE" w:rsidRPr="006E0683" w:rsidRDefault="005015AE" w:rsidP="00983C97">
            <w:pPr>
              <w:tabs>
                <w:tab w:val="left" w:pos="72"/>
                <w:tab w:val="left" w:pos="9072"/>
              </w:tabs>
              <w:snapToGrid w:val="0"/>
              <w:ind w:left="30"/>
              <w:jc w:val="center"/>
              <w:rPr>
                <w:rFonts w:ascii="Verdana" w:hAnsi="Verdana"/>
                <w:sz w:val="16"/>
                <w:szCs w:val="16"/>
              </w:rPr>
            </w:pPr>
          </w:p>
        </w:tc>
        <w:tc>
          <w:tcPr>
            <w:tcW w:w="669" w:type="pct"/>
            <w:tcBorders>
              <w:top w:val="single" w:sz="12" w:space="0" w:color="000000"/>
              <w:left w:val="single" w:sz="4" w:space="0" w:color="000000"/>
              <w:bottom w:val="single" w:sz="12" w:space="0" w:color="000000"/>
              <w:right w:val="single" w:sz="12" w:space="0" w:color="000000"/>
            </w:tcBorders>
          </w:tcPr>
          <w:p w14:paraId="4AD0133D" w14:textId="77777777" w:rsidR="005015AE" w:rsidRPr="006E0683" w:rsidRDefault="005015AE" w:rsidP="00983C97">
            <w:pPr>
              <w:snapToGrid w:val="0"/>
              <w:jc w:val="center"/>
              <w:rPr>
                <w:rFonts w:ascii="Verdana" w:hAnsi="Verdana"/>
                <w:sz w:val="16"/>
                <w:szCs w:val="16"/>
              </w:rPr>
            </w:pPr>
            <w:r w:rsidRPr="006E0683">
              <w:rPr>
                <w:rFonts w:ascii="Verdana" w:hAnsi="Verdana"/>
                <w:sz w:val="16"/>
                <w:szCs w:val="16"/>
              </w:rPr>
              <w:t>Wartość brutto PLN</w:t>
            </w:r>
          </w:p>
          <w:p w14:paraId="2B7EE17B" w14:textId="77777777" w:rsidR="005015AE" w:rsidRPr="006E0683" w:rsidRDefault="005015AE" w:rsidP="00983C97">
            <w:pPr>
              <w:snapToGrid w:val="0"/>
              <w:jc w:val="center"/>
              <w:rPr>
                <w:rFonts w:ascii="Verdana" w:hAnsi="Verdana"/>
                <w:i/>
                <w:sz w:val="16"/>
                <w:szCs w:val="16"/>
              </w:rPr>
            </w:pPr>
          </w:p>
          <w:p w14:paraId="3D9CE8C0" w14:textId="77777777" w:rsidR="005015AE" w:rsidRPr="006E0683" w:rsidRDefault="005015AE" w:rsidP="00983C97">
            <w:pPr>
              <w:snapToGrid w:val="0"/>
              <w:jc w:val="center"/>
              <w:rPr>
                <w:rFonts w:ascii="Verdana" w:hAnsi="Verdana"/>
                <w:i/>
                <w:sz w:val="16"/>
                <w:szCs w:val="16"/>
              </w:rPr>
            </w:pPr>
          </w:p>
          <w:p w14:paraId="4799E903" w14:textId="77777777" w:rsidR="005015AE" w:rsidRPr="006E0683" w:rsidRDefault="005015AE" w:rsidP="00983C97">
            <w:pPr>
              <w:snapToGrid w:val="0"/>
              <w:jc w:val="center"/>
              <w:rPr>
                <w:rFonts w:ascii="Verdana" w:hAnsi="Verdana"/>
                <w:sz w:val="16"/>
                <w:szCs w:val="16"/>
              </w:rPr>
            </w:pPr>
          </w:p>
        </w:tc>
      </w:tr>
      <w:tr w:rsidR="00827690" w:rsidRPr="003B0BFB" w14:paraId="44B19B55" w14:textId="77777777" w:rsidTr="00827690">
        <w:trPr>
          <w:cantSplit/>
          <w:trHeight w:hRule="exact" w:val="851"/>
        </w:trPr>
        <w:tc>
          <w:tcPr>
            <w:tcW w:w="283" w:type="pct"/>
            <w:tcBorders>
              <w:top w:val="single" w:sz="12" w:space="0" w:color="000000"/>
              <w:left w:val="single" w:sz="12" w:space="0" w:color="000000"/>
              <w:bottom w:val="single" w:sz="2" w:space="0" w:color="000000"/>
            </w:tcBorders>
            <w:vAlign w:val="center"/>
          </w:tcPr>
          <w:p w14:paraId="1988B95C" w14:textId="4E72B9B2"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6F320C57" w14:textId="661394A9" w:rsidR="00827690" w:rsidRPr="00181CDC" w:rsidRDefault="00827690" w:rsidP="00827690">
            <w:pPr>
              <w:keepNext/>
              <w:tabs>
                <w:tab w:val="left" w:pos="36"/>
                <w:tab w:val="left" w:pos="9072"/>
              </w:tabs>
              <w:snapToGrid w:val="0"/>
              <w:ind w:left="36"/>
              <w:outlineLvl w:val="2"/>
              <w:rPr>
                <w:rFonts w:ascii="Verdana" w:hAnsi="Verdana"/>
                <w:i/>
                <w:sz w:val="16"/>
                <w:szCs w:val="16"/>
              </w:rPr>
            </w:pPr>
            <w:r w:rsidRPr="00AA488D">
              <w:rPr>
                <w:rFonts w:ascii="Arial" w:hAnsi="Arial" w:cs="Arial"/>
                <w:bCs/>
                <w:sz w:val="16"/>
                <w:szCs w:val="16"/>
              </w:rPr>
              <w:t>Zestaw wszczepialny generatora impulsu</w:t>
            </w:r>
            <w:r>
              <w:rPr>
                <w:rFonts w:ascii="Arial" w:hAnsi="Arial" w:cs="Arial"/>
                <w:bCs/>
                <w:sz w:val="16"/>
                <w:szCs w:val="16"/>
              </w:rPr>
              <w:t xml:space="preserve"> zgodnie z opisem podanym w załączniku 2B do SIWZ pkt. II.6 a-k</w:t>
            </w:r>
          </w:p>
        </w:tc>
        <w:tc>
          <w:tcPr>
            <w:tcW w:w="363" w:type="pct"/>
            <w:tcBorders>
              <w:top w:val="single" w:sz="12" w:space="0" w:color="000000"/>
              <w:left w:val="single" w:sz="4" w:space="0" w:color="000000"/>
              <w:bottom w:val="single" w:sz="2" w:space="0" w:color="000000"/>
            </w:tcBorders>
            <w:vAlign w:val="center"/>
          </w:tcPr>
          <w:p w14:paraId="6E10689D" w14:textId="140AFDBF" w:rsidR="00827690" w:rsidRPr="00181CDC" w:rsidRDefault="00827690" w:rsidP="00827690">
            <w:pPr>
              <w:keepNext/>
              <w:tabs>
                <w:tab w:val="left" w:pos="72"/>
                <w:tab w:val="left" w:pos="9072"/>
              </w:tabs>
              <w:snapToGrid w:val="0"/>
              <w:jc w:val="center"/>
              <w:outlineLvl w:val="2"/>
              <w:rPr>
                <w:rFonts w:ascii="Verdana" w:hAnsi="Verdana"/>
                <w:sz w:val="16"/>
                <w:szCs w:val="16"/>
              </w:rPr>
            </w:pPr>
            <w:r w:rsidRPr="00181C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68A5323" w14:textId="2778781C"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2D3BAD67" w14:textId="588FF441"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5781DFC" w14:textId="0DBEA789"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12" w:space="0" w:color="000000"/>
              <w:left w:val="single" w:sz="4" w:space="0" w:color="auto"/>
              <w:bottom w:val="single" w:sz="2" w:space="0" w:color="000000"/>
            </w:tcBorders>
            <w:vAlign w:val="center"/>
          </w:tcPr>
          <w:p w14:paraId="4C233705" w14:textId="662DE0E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12" w:space="0" w:color="000000"/>
              <w:left w:val="single" w:sz="4" w:space="0" w:color="000000"/>
              <w:bottom w:val="single" w:sz="2" w:space="0" w:color="000000"/>
              <w:right w:val="single" w:sz="12" w:space="0" w:color="000000"/>
            </w:tcBorders>
            <w:vAlign w:val="center"/>
          </w:tcPr>
          <w:p w14:paraId="7E0298EC" w14:textId="091AB9BF"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DD9AEC6" w14:textId="77777777" w:rsidTr="00827690">
        <w:trPr>
          <w:cantSplit/>
          <w:trHeight w:hRule="exact" w:val="1038"/>
        </w:trPr>
        <w:tc>
          <w:tcPr>
            <w:tcW w:w="283" w:type="pct"/>
            <w:tcBorders>
              <w:top w:val="single" w:sz="2" w:space="0" w:color="000000"/>
              <w:left w:val="single" w:sz="12" w:space="0" w:color="000000"/>
              <w:bottom w:val="single" w:sz="2" w:space="0" w:color="000000"/>
            </w:tcBorders>
            <w:vAlign w:val="center"/>
          </w:tcPr>
          <w:p w14:paraId="7E20836F"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3F04A024" w14:textId="26E56931" w:rsidR="00827690" w:rsidRPr="00C67BCA" w:rsidRDefault="00827690" w:rsidP="00827690">
            <w:pPr>
              <w:rPr>
                <w:rFonts w:ascii="Arial" w:hAnsi="Arial" w:cs="Arial"/>
                <w:bCs/>
                <w:sz w:val="16"/>
                <w:szCs w:val="16"/>
              </w:rPr>
            </w:pPr>
            <w:r w:rsidRPr="00AA488D">
              <w:rPr>
                <w:rFonts w:ascii="Arial" w:hAnsi="Arial" w:cs="Arial"/>
                <w:bCs/>
                <w:sz w:val="16"/>
                <w:szCs w:val="16"/>
              </w:rPr>
              <w:t xml:space="preserve">Elektroda  domózgowa 8 -kontaktowa, kierunkowa. Znacznik na elektrodzie widoczny w </w:t>
            </w:r>
            <w:proofErr w:type="spellStart"/>
            <w:r w:rsidRPr="00AA488D">
              <w:rPr>
                <w:rFonts w:ascii="Arial" w:hAnsi="Arial" w:cs="Arial"/>
                <w:bCs/>
                <w:sz w:val="16"/>
                <w:szCs w:val="16"/>
              </w:rPr>
              <w:t>rtg</w:t>
            </w:r>
            <w:proofErr w:type="spellEnd"/>
            <w:r w:rsidRPr="00AA488D">
              <w:rPr>
                <w:rFonts w:ascii="Arial" w:hAnsi="Arial" w:cs="Arial"/>
                <w:bCs/>
                <w:sz w:val="16"/>
                <w:szCs w:val="16"/>
              </w:rPr>
              <w:t>, określa jej położenie. Długość kontaktów 1,5mm- z odstępami 0,5mm, długość elektrody 30 lub 45 cm</w:t>
            </w:r>
          </w:p>
        </w:tc>
        <w:tc>
          <w:tcPr>
            <w:tcW w:w="363" w:type="pct"/>
            <w:tcBorders>
              <w:top w:val="single" w:sz="2" w:space="0" w:color="000000"/>
              <w:left w:val="single" w:sz="4" w:space="0" w:color="000000"/>
              <w:bottom w:val="single" w:sz="2" w:space="0" w:color="000000"/>
            </w:tcBorders>
            <w:vAlign w:val="center"/>
          </w:tcPr>
          <w:p w14:paraId="2F806091" w14:textId="08FE158D"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6B056C32" w14:textId="6E5A3714"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2</w:t>
            </w:r>
          </w:p>
        </w:tc>
        <w:tc>
          <w:tcPr>
            <w:tcW w:w="654" w:type="pct"/>
            <w:tcBorders>
              <w:top w:val="single" w:sz="2" w:space="0" w:color="000000"/>
              <w:left w:val="single" w:sz="4" w:space="0" w:color="000000"/>
              <w:bottom w:val="single" w:sz="2" w:space="0" w:color="000000"/>
            </w:tcBorders>
            <w:vAlign w:val="center"/>
          </w:tcPr>
          <w:p w14:paraId="405F4404" w14:textId="259A45CB"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4" w:space="0" w:color="000000"/>
              <w:bottom w:val="single" w:sz="2" w:space="0" w:color="000000"/>
              <w:right w:val="single" w:sz="2" w:space="0" w:color="000000"/>
            </w:tcBorders>
            <w:vAlign w:val="center"/>
          </w:tcPr>
          <w:p w14:paraId="21C12FB0" w14:textId="6154791A"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0B4F2B70" w14:textId="00B6B470"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77421983" w14:textId="7C34E5EE"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545F6361"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3E51C4DB"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61F9C95E" w14:textId="13AB1F88"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rozszerzenia styku 55 cm, </w:t>
            </w:r>
            <w:r>
              <w:rPr>
                <w:rFonts w:ascii="Arial" w:hAnsi="Arial" w:cs="Arial"/>
                <w:bCs/>
                <w:sz w:val="16"/>
                <w:szCs w:val="16"/>
              </w:rPr>
              <w:br/>
            </w:r>
            <w:r w:rsidRPr="00AA488D">
              <w:rPr>
                <w:rFonts w:ascii="Arial" w:hAnsi="Arial" w:cs="Arial"/>
                <w:bCs/>
                <w:sz w:val="16"/>
                <w:szCs w:val="16"/>
              </w:rPr>
              <w:t xml:space="preserve">8-kontaktowy styk </w:t>
            </w:r>
          </w:p>
        </w:tc>
        <w:tc>
          <w:tcPr>
            <w:tcW w:w="363" w:type="pct"/>
            <w:tcBorders>
              <w:top w:val="single" w:sz="2" w:space="0" w:color="000000"/>
              <w:left w:val="single" w:sz="4" w:space="0" w:color="000000"/>
              <w:bottom w:val="single" w:sz="2" w:space="0" w:color="000000"/>
            </w:tcBorders>
            <w:vAlign w:val="center"/>
          </w:tcPr>
          <w:p w14:paraId="46AF03C0" w14:textId="168D6F68"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32FA61B" w14:textId="15DFDA73"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2</w:t>
            </w:r>
          </w:p>
        </w:tc>
        <w:tc>
          <w:tcPr>
            <w:tcW w:w="654" w:type="pct"/>
            <w:tcBorders>
              <w:top w:val="single" w:sz="2" w:space="0" w:color="000000"/>
              <w:left w:val="single" w:sz="4" w:space="0" w:color="000000"/>
              <w:bottom w:val="single" w:sz="2" w:space="0" w:color="000000"/>
              <w:right w:val="single" w:sz="2" w:space="0" w:color="000000"/>
            </w:tcBorders>
            <w:vAlign w:val="center"/>
          </w:tcPr>
          <w:p w14:paraId="16042CFB" w14:textId="2A7450F8"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393E647D" w14:textId="1465D2FA"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29A1D7F1" w14:textId="215B750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40E60BCC" w14:textId="4CA617FD"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4148122D"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4C2F2976"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85673B3" w14:textId="15059ED5"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pokrywy do otworu trepanacyjnego o średnicy od 14 do 17 mm, z automatycznym systemem blokującym przewód elektrody. </w:t>
            </w:r>
          </w:p>
        </w:tc>
        <w:tc>
          <w:tcPr>
            <w:tcW w:w="363" w:type="pct"/>
            <w:tcBorders>
              <w:top w:val="single" w:sz="2" w:space="0" w:color="000000"/>
              <w:left w:val="single" w:sz="4" w:space="0" w:color="000000"/>
              <w:bottom w:val="single" w:sz="2" w:space="0" w:color="000000"/>
            </w:tcBorders>
            <w:vAlign w:val="center"/>
          </w:tcPr>
          <w:p w14:paraId="37A18015" w14:textId="4AF7B090"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9BB683D" w14:textId="2FE97D4C" w:rsidR="00827690" w:rsidRPr="003B0BFB" w:rsidRDefault="00827690" w:rsidP="00827690">
            <w:pPr>
              <w:keepNext/>
              <w:tabs>
                <w:tab w:val="left" w:pos="72"/>
                <w:tab w:val="left" w:pos="9072"/>
              </w:tabs>
              <w:snapToGrid w:val="0"/>
              <w:jc w:val="center"/>
              <w:outlineLvl w:val="2"/>
              <w:rPr>
                <w:rFonts w:ascii="Verdana" w:hAnsi="Verdana"/>
                <w:b/>
                <w:sz w:val="16"/>
                <w:szCs w:val="16"/>
              </w:rPr>
            </w:pPr>
            <w:r>
              <w:rPr>
                <w:rFonts w:ascii="Verdana" w:hAnsi="Verdana"/>
                <w:b/>
                <w:sz w:val="16"/>
                <w:szCs w:val="16"/>
              </w:rPr>
              <w:t>2</w:t>
            </w:r>
          </w:p>
        </w:tc>
        <w:tc>
          <w:tcPr>
            <w:tcW w:w="654" w:type="pct"/>
            <w:tcBorders>
              <w:top w:val="single" w:sz="2" w:space="0" w:color="000000"/>
              <w:left w:val="single" w:sz="4" w:space="0" w:color="000000"/>
              <w:bottom w:val="single" w:sz="2" w:space="0" w:color="000000"/>
              <w:right w:val="single" w:sz="2" w:space="0" w:color="000000"/>
            </w:tcBorders>
            <w:vAlign w:val="center"/>
          </w:tcPr>
          <w:p w14:paraId="359AD85C" w14:textId="4B52F3DD"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106AFFFD" w14:textId="1AF31B74"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73EB5A15" w14:textId="7B71031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26EBDB48" w14:textId="39913E6F"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7A90BD6A"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49CBCAF5"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2A35F9BD" w14:textId="05AE9137"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kontrolera zdalnego DBS </w:t>
            </w:r>
          </w:p>
        </w:tc>
        <w:tc>
          <w:tcPr>
            <w:tcW w:w="363" w:type="pct"/>
            <w:tcBorders>
              <w:top w:val="single" w:sz="2" w:space="0" w:color="000000"/>
              <w:left w:val="single" w:sz="4" w:space="0" w:color="000000"/>
              <w:bottom w:val="single" w:sz="2" w:space="0" w:color="000000"/>
            </w:tcBorders>
            <w:vAlign w:val="center"/>
          </w:tcPr>
          <w:p w14:paraId="73BA8E3D" w14:textId="1B3D5E9B"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56EFBE68" w14:textId="489AF480"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right w:val="single" w:sz="2" w:space="0" w:color="000000"/>
            </w:tcBorders>
            <w:vAlign w:val="center"/>
          </w:tcPr>
          <w:p w14:paraId="46688C8C" w14:textId="486240D9"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33E4BEDC" w14:textId="14150C82"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697ADC41" w14:textId="068D8516"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29609DC1" w14:textId="7E3756C2"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241F240"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2A475A92"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0E6A6D7B" w14:textId="483DCB57" w:rsidR="00827690" w:rsidRPr="00C67BCA" w:rsidRDefault="00827690" w:rsidP="00827690">
            <w:pPr>
              <w:rPr>
                <w:rFonts w:ascii="Arial" w:hAnsi="Arial" w:cs="Arial"/>
                <w:bCs/>
                <w:sz w:val="16"/>
                <w:szCs w:val="16"/>
              </w:rPr>
            </w:pPr>
            <w:r w:rsidRPr="00AA488D">
              <w:rPr>
                <w:rFonts w:ascii="Arial" w:hAnsi="Arial" w:cs="Arial"/>
                <w:bCs/>
                <w:sz w:val="16"/>
                <w:szCs w:val="16"/>
              </w:rPr>
              <w:t>System do przezskórnego ładowania</w:t>
            </w:r>
          </w:p>
        </w:tc>
        <w:tc>
          <w:tcPr>
            <w:tcW w:w="363" w:type="pct"/>
            <w:tcBorders>
              <w:top w:val="single" w:sz="2" w:space="0" w:color="000000"/>
              <w:left w:val="single" w:sz="4" w:space="0" w:color="000000"/>
              <w:bottom w:val="single" w:sz="2" w:space="0" w:color="000000"/>
            </w:tcBorders>
            <w:vAlign w:val="center"/>
          </w:tcPr>
          <w:p w14:paraId="23F6C461" w14:textId="1C630F11"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CD875A9" w14:textId="2B8F0DB5"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tcBorders>
            <w:vAlign w:val="center"/>
          </w:tcPr>
          <w:p w14:paraId="2726A59E" w14:textId="7C5E9D52"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4" w:space="0" w:color="000000"/>
              <w:bottom w:val="single" w:sz="2" w:space="0" w:color="000000"/>
              <w:right w:val="single" w:sz="2" w:space="0" w:color="000000"/>
            </w:tcBorders>
            <w:vAlign w:val="center"/>
          </w:tcPr>
          <w:p w14:paraId="10AC7458" w14:textId="2C085267"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42F8148F" w14:textId="564E120F"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42397B74" w14:textId="0C179EB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0727EFD"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34E8255E"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8EE50F4" w14:textId="7FD5CD9C" w:rsidR="00827690" w:rsidRPr="00C67BCA" w:rsidRDefault="00827690" w:rsidP="00827690">
            <w:pPr>
              <w:rPr>
                <w:rFonts w:ascii="Arial" w:hAnsi="Arial" w:cs="Arial"/>
                <w:bCs/>
                <w:sz w:val="16"/>
                <w:szCs w:val="16"/>
              </w:rPr>
            </w:pPr>
            <w:r w:rsidRPr="00AA488D">
              <w:rPr>
                <w:rFonts w:ascii="Arial" w:hAnsi="Arial" w:cs="Arial"/>
                <w:bCs/>
                <w:sz w:val="16"/>
                <w:szCs w:val="16"/>
              </w:rPr>
              <w:t xml:space="preserve">Elektroda do </w:t>
            </w:r>
            <w:proofErr w:type="spellStart"/>
            <w:r w:rsidRPr="00AA488D">
              <w:rPr>
                <w:rFonts w:ascii="Arial" w:hAnsi="Arial" w:cs="Arial"/>
                <w:bCs/>
                <w:sz w:val="16"/>
                <w:szCs w:val="16"/>
              </w:rPr>
              <w:t>Microrecordingu</w:t>
            </w:r>
            <w:proofErr w:type="spellEnd"/>
            <w:r w:rsidRPr="00AA488D">
              <w:rPr>
                <w:rFonts w:ascii="Arial" w:hAnsi="Arial" w:cs="Arial"/>
                <w:bCs/>
                <w:sz w:val="16"/>
                <w:szCs w:val="16"/>
              </w:rPr>
              <w:t>, sterylna, jednorazowego użytku</w:t>
            </w:r>
          </w:p>
        </w:tc>
        <w:tc>
          <w:tcPr>
            <w:tcW w:w="363" w:type="pct"/>
            <w:tcBorders>
              <w:top w:val="single" w:sz="2" w:space="0" w:color="000000"/>
              <w:left w:val="single" w:sz="4" w:space="0" w:color="000000"/>
              <w:bottom w:val="single" w:sz="2" w:space="0" w:color="000000"/>
            </w:tcBorders>
            <w:vAlign w:val="center"/>
          </w:tcPr>
          <w:p w14:paraId="79A47741" w14:textId="63FA5D70" w:rsidR="00827690" w:rsidRPr="00181CDC" w:rsidRDefault="00827690" w:rsidP="00827690">
            <w:pPr>
              <w:keepNext/>
              <w:tabs>
                <w:tab w:val="left" w:pos="72"/>
                <w:tab w:val="left" w:pos="9072"/>
              </w:tabs>
              <w:snapToGrid w:val="0"/>
              <w:jc w:val="center"/>
              <w:outlineLvl w:val="2"/>
              <w:rPr>
                <w:rFonts w:ascii="Verdana" w:hAnsi="Verdana"/>
                <w:i/>
                <w:sz w:val="16"/>
                <w:szCs w:val="16"/>
              </w:rPr>
            </w:pPr>
            <w:r>
              <w:rPr>
                <w:rFonts w:ascii="Verdana" w:hAnsi="Verdana"/>
                <w:sz w:val="16"/>
                <w:szCs w:val="16"/>
              </w:rPr>
              <w:t>op</w:t>
            </w:r>
            <w:r w:rsidRPr="00181CDC">
              <w:rPr>
                <w:rFonts w:ascii="Verdana" w:hAnsi="Verdana"/>
                <w:sz w:val="16"/>
                <w:szCs w:val="16"/>
              </w:rPr>
              <w:t>.</w:t>
            </w:r>
          </w:p>
        </w:tc>
        <w:tc>
          <w:tcPr>
            <w:tcW w:w="340" w:type="pct"/>
            <w:tcBorders>
              <w:top w:val="single" w:sz="2" w:space="0" w:color="000000"/>
              <w:left w:val="single" w:sz="4" w:space="0" w:color="000000"/>
              <w:bottom w:val="single" w:sz="2" w:space="0" w:color="000000"/>
            </w:tcBorders>
            <w:vAlign w:val="center"/>
          </w:tcPr>
          <w:p w14:paraId="357FF7EB" w14:textId="6AC2C04D"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3</w:t>
            </w:r>
          </w:p>
        </w:tc>
        <w:tc>
          <w:tcPr>
            <w:tcW w:w="654" w:type="pct"/>
            <w:tcBorders>
              <w:top w:val="single" w:sz="2" w:space="0" w:color="000000"/>
              <w:left w:val="single" w:sz="4" w:space="0" w:color="000000"/>
              <w:bottom w:val="single" w:sz="2" w:space="0" w:color="000000"/>
            </w:tcBorders>
            <w:vAlign w:val="center"/>
          </w:tcPr>
          <w:p w14:paraId="0956BD3A" w14:textId="31A4E79A"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2" w:space="0" w:color="000000"/>
              <w:right w:val="single" w:sz="4" w:space="0" w:color="auto"/>
            </w:tcBorders>
            <w:vAlign w:val="center"/>
          </w:tcPr>
          <w:p w14:paraId="5FA61F27" w14:textId="0130C773"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2" w:space="0" w:color="000000"/>
            </w:tcBorders>
            <w:vAlign w:val="center"/>
          </w:tcPr>
          <w:p w14:paraId="03060725" w14:textId="476028A5"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2" w:space="0" w:color="000000"/>
              <w:right w:val="single" w:sz="12" w:space="0" w:color="000000"/>
            </w:tcBorders>
            <w:vAlign w:val="center"/>
          </w:tcPr>
          <w:p w14:paraId="194CC01B" w14:textId="4F041FAD"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7E32D552"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2CC185A2"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173053F2" w14:textId="34DC3B25" w:rsidR="00827690" w:rsidRPr="00C67BCA" w:rsidRDefault="00827690" w:rsidP="00827690">
            <w:pPr>
              <w:rPr>
                <w:rFonts w:ascii="Arial" w:hAnsi="Arial" w:cs="Arial"/>
                <w:bCs/>
                <w:sz w:val="16"/>
                <w:szCs w:val="16"/>
              </w:rPr>
            </w:pPr>
            <w:r w:rsidRPr="00AA488D">
              <w:rPr>
                <w:rFonts w:ascii="Arial" w:hAnsi="Arial" w:cs="Arial"/>
                <w:bCs/>
                <w:sz w:val="16"/>
                <w:szCs w:val="16"/>
              </w:rPr>
              <w:t xml:space="preserve">Kaniula do </w:t>
            </w:r>
            <w:proofErr w:type="spellStart"/>
            <w:r w:rsidRPr="00AA488D">
              <w:rPr>
                <w:rFonts w:ascii="Arial" w:hAnsi="Arial" w:cs="Arial"/>
                <w:bCs/>
                <w:sz w:val="16"/>
                <w:szCs w:val="16"/>
              </w:rPr>
              <w:t>Microrecordingu</w:t>
            </w:r>
            <w:proofErr w:type="spellEnd"/>
            <w:r w:rsidRPr="00AA488D">
              <w:rPr>
                <w:rFonts w:ascii="Arial" w:hAnsi="Arial" w:cs="Arial"/>
                <w:bCs/>
                <w:sz w:val="16"/>
                <w:szCs w:val="16"/>
              </w:rPr>
              <w:t>, sterylna, jednorazowego użytku</w:t>
            </w:r>
          </w:p>
        </w:tc>
        <w:tc>
          <w:tcPr>
            <w:tcW w:w="363" w:type="pct"/>
            <w:tcBorders>
              <w:top w:val="single" w:sz="2" w:space="0" w:color="000000"/>
              <w:left w:val="single" w:sz="4" w:space="0" w:color="000000"/>
              <w:bottom w:val="single" w:sz="2" w:space="0" w:color="000000"/>
            </w:tcBorders>
            <w:vAlign w:val="center"/>
          </w:tcPr>
          <w:p w14:paraId="34113851" w14:textId="164393AA" w:rsidR="00827690" w:rsidRPr="00181CDC" w:rsidRDefault="00827690" w:rsidP="00827690">
            <w:pPr>
              <w:keepNext/>
              <w:tabs>
                <w:tab w:val="left" w:pos="72"/>
                <w:tab w:val="left" w:pos="9072"/>
              </w:tabs>
              <w:snapToGrid w:val="0"/>
              <w:jc w:val="center"/>
              <w:outlineLvl w:val="2"/>
              <w:rPr>
                <w:rFonts w:ascii="Verdana" w:hAnsi="Verdana"/>
                <w:i/>
                <w:sz w:val="16"/>
                <w:szCs w:val="16"/>
              </w:rPr>
            </w:pPr>
            <w:r>
              <w:rPr>
                <w:rFonts w:ascii="Verdana" w:hAnsi="Verdana"/>
                <w:sz w:val="16"/>
                <w:szCs w:val="16"/>
              </w:rPr>
              <w:t>op</w:t>
            </w:r>
            <w:r w:rsidRPr="00181CDC">
              <w:rPr>
                <w:rFonts w:ascii="Verdana" w:hAnsi="Verdana"/>
                <w:sz w:val="16"/>
                <w:szCs w:val="16"/>
              </w:rPr>
              <w:t>.</w:t>
            </w:r>
          </w:p>
        </w:tc>
        <w:tc>
          <w:tcPr>
            <w:tcW w:w="340" w:type="pct"/>
            <w:tcBorders>
              <w:top w:val="single" w:sz="2" w:space="0" w:color="000000"/>
              <w:left w:val="single" w:sz="4" w:space="0" w:color="000000"/>
              <w:bottom w:val="single" w:sz="2" w:space="0" w:color="000000"/>
            </w:tcBorders>
            <w:vAlign w:val="center"/>
          </w:tcPr>
          <w:p w14:paraId="13AA4742" w14:textId="7136BC9F"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3</w:t>
            </w:r>
          </w:p>
        </w:tc>
        <w:tc>
          <w:tcPr>
            <w:tcW w:w="654" w:type="pct"/>
            <w:tcBorders>
              <w:top w:val="single" w:sz="2" w:space="0" w:color="000000"/>
              <w:left w:val="single" w:sz="4" w:space="0" w:color="000000"/>
              <w:bottom w:val="single" w:sz="2" w:space="0" w:color="000000"/>
            </w:tcBorders>
            <w:vAlign w:val="center"/>
          </w:tcPr>
          <w:p w14:paraId="067C5B90" w14:textId="1E55BB57"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2" w:space="0" w:color="000000"/>
              <w:right w:val="single" w:sz="4" w:space="0" w:color="auto"/>
            </w:tcBorders>
            <w:vAlign w:val="center"/>
          </w:tcPr>
          <w:p w14:paraId="6BD159B5" w14:textId="71C7C8F7"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2" w:space="0" w:color="000000"/>
            </w:tcBorders>
            <w:vAlign w:val="center"/>
          </w:tcPr>
          <w:p w14:paraId="596B7002" w14:textId="1875905D"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2" w:space="0" w:color="000000"/>
              <w:right w:val="single" w:sz="12" w:space="0" w:color="000000"/>
            </w:tcBorders>
            <w:vAlign w:val="center"/>
          </w:tcPr>
          <w:p w14:paraId="09B4F54A" w14:textId="712FF12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286552BC"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670F0481"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62CACD1" w14:textId="494D4852" w:rsidR="00827690" w:rsidRPr="00C67BCA" w:rsidRDefault="00827690" w:rsidP="00827690">
            <w:pPr>
              <w:rPr>
                <w:rFonts w:ascii="Arial" w:hAnsi="Arial" w:cs="Arial"/>
                <w:bCs/>
                <w:sz w:val="16"/>
                <w:szCs w:val="16"/>
              </w:rPr>
            </w:pPr>
            <w:r w:rsidRPr="00AA488D">
              <w:rPr>
                <w:rFonts w:ascii="Arial" w:hAnsi="Arial" w:cs="Arial"/>
                <w:bCs/>
                <w:sz w:val="16"/>
                <w:szCs w:val="16"/>
              </w:rPr>
              <w:t xml:space="preserve">Kabel  do </w:t>
            </w:r>
            <w:proofErr w:type="spellStart"/>
            <w:r w:rsidRPr="00AA488D">
              <w:rPr>
                <w:rFonts w:ascii="Arial" w:hAnsi="Arial" w:cs="Arial"/>
                <w:bCs/>
                <w:sz w:val="16"/>
                <w:szCs w:val="16"/>
              </w:rPr>
              <w:t>mikrorekordingu</w:t>
            </w:r>
            <w:proofErr w:type="spellEnd"/>
            <w:r w:rsidRPr="00AA488D">
              <w:rPr>
                <w:rFonts w:ascii="Arial" w:hAnsi="Arial" w:cs="Arial"/>
                <w:bCs/>
                <w:sz w:val="16"/>
                <w:szCs w:val="16"/>
              </w:rPr>
              <w:t xml:space="preserve"> (MER), wielorazowego użytku</w:t>
            </w:r>
          </w:p>
        </w:tc>
        <w:tc>
          <w:tcPr>
            <w:tcW w:w="363" w:type="pct"/>
            <w:tcBorders>
              <w:top w:val="single" w:sz="2" w:space="0" w:color="000000"/>
              <w:left w:val="single" w:sz="4" w:space="0" w:color="000000"/>
              <w:bottom w:val="single" w:sz="2" w:space="0" w:color="000000"/>
            </w:tcBorders>
            <w:vAlign w:val="center"/>
          </w:tcPr>
          <w:p w14:paraId="3AEEB39B" w14:textId="3674E9C1"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726D0770" w14:textId="24E58682"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tcBorders>
            <w:vAlign w:val="center"/>
          </w:tcPr>
          <w:p w14:paraId="5BC3547D" w14:textId="5A00BB84"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4" w:space="0" w:color="000000"/>
              <w:right w:val="single" w:sz="4" w:space="0" w:color="auto"/>
            </w:tcBorders>
            <w:vAlign w:val="center"/>
          </w:tcPr>
          <w:p w14:paraId="6F8D228A" w14:textId="5743A6A2"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4" w:space="0" w:color="000000"/>
            </w:tcBorders>
            <w:vAlign w:val="center"/>
          </w:tcPr>
          <w:p w14:paraId="1472EDE3" w14:textId="595C6EB0"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4" w:space="0" w:color="000000"/>
              <w:right w:val="single" w:sz="12" w:space="0" w:color="000000"/>
            </w:tcBorders>
            <w:vAlign w:val="center"/>
          </w:tcPr>
          <w:p w14:paraId="181CEAB8" w14:textId="4A0F4DF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181CDC" w:rsidRPr="006E0683" w14:paraId="654D1BC7" w14:textId="77777777" w:rsidTr="00181CDC">
        <w:trPr>
          <w:cantSplit/>
          <w:trHeight w:hRule="exact" w:val="1612"/>
        </w:trPr>
        <w:tc>
          <w:tcPr>
            <w:tcW w:w="283" w:type="pct"/>
            <w:tcBorders>
              <w:top w:val="single" w:sz="12" w:space="0" w:color="000000"/>
              <w:left w:val="single" w:sz="12" w:space="0" w:color="000000"/>
              <w:bottom w:val="single" w:sz="4" w:space="0" w:color="auto"/>
            </w:tcBorders>
          </w:tcPr>
          <w:p w14:paraId="6CA0E09F" w14:textId="77777777" w:rsidR="0023380C" w:rsidRPr="005015AE" w:rsidRDefault="0023380C"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18564C2E" w14:textId="77777777" w:rsidR="00181CDC" w:rsidRDefault="00181CDC" w:rsidP="00983C97">
            <w:pPr>
              <w:pStyle w:val="Tekstpodstawowy"/>
              <w:ind w:right="44"/>
              <w:jc w:val="left"/>
              <w:rPr>
                <w:rFonts w:ascii="Century Gothic" w:hAnsi="Century Gothic"/>
                <w:b w:val="0"/>
                <w:bCs w:val="0"/>
                <w:i w:val="0"/>
                <w:sz w:val="16"/>
                <w:szCs w:val="16"/>
              </w:rPr>
            </w:pPr>
            <w:r>
              <w:rPr>
                <w:rFonts w:ascii="Century Gothic" w:hAnsi="Century Gothic"/>
                <w:b w:val="0"/>
                <w:bCs w:val="0"/>
                <w:i w:val="0"/>
                <w:sz w:val="16"/>
                <w:szCs w:val="16"/>
              </w:rPr>
              <w:t>Razem (pozycje 1 – 9)</w:t>
            </w:r>
          </w:p>
          <w:p w14:paraId="575152E3" w14:textId="77777777" w:rsidR="003B0BFB" w:rsidRDefault="000E3B56" w:rsidP="003B0BFB">
            <w:pPr>
              <w:pStyle w:val="Tekstpodstawowy"/>
              <w:ind w:right="44"/>
              <w:jc w:val="left"/>
              <w:rPr>
                <w:rFonts w:ascii="Century Gothic" w:hAnsi="Century Gothic"/>
                <w:b w:val="0"/>
                <w:bCs w:val="0"/>
                <w:i w:val="0"/>
                <w:sz w:val="16"/>
                <w:szCs w:val="16"/>
              </w:rPr>
            </w:pPr>
            <w:r>
              <w:rPr>
                <w:rFonts w:ascii="Century Gothic" w:hAnsi="Century Gothic"/>
                <w:b w:val="0"/>
                <w:bCs w:val="0"/>
                <w:i w:val="0"/>
                <w:sz w:val="16"/>
                <w:szCs w:val="16"/>
              </w:rPr>
              <w:t xml:space="preserve">za </w:t>
            </w:r>
            <w:r w:rsidR="003B0BFB">
              <w:rPr>
                <w:rFonts w:ascii="Century Gothic" w:hAnsi="Century Gothic"/>
                <w:b w:val="0"/>
                <w:bCs w:val="0"/>
                <w:i w:val="0"/>
                <w:sz w:val="16"/>
                <w:szCs w:val="16"/>
              </w:rPr>
              <w:t>d</w:t>
            </w:r>
            <w:r w:rsidR="003B0BFB" w:rsidRPr="003B0BFB">
              <w:rPr>
                <w:rFonts w:ascii="Century Gothic" w:hAnsi="Century Gothic"/>
                <w:b w:val="0"/>
                <w:bCs w:val="0"/>
                <w:i w:val="0"/>
                <w:sz w:val="16"/>
                <w:szCs w:val="16"/>
              </w:rPr>
              <w:t xml:space="preserve">wukanałowy, ładowalny stymulator do głębokiej stymulacji mózgu </w:t>
            </w:r>
            <w:r w:rsidR="003B0BFB">
              <w:rPr>
                <w:rFonts w:ascii="Century Gothic" w:hAnsi="Century Gothic"/>
                <w:b w:val="0"/>
                <w:bCs w:val="0"/>
                <w:i w:val="0"/>
                <w:sz w:val="16"/>
                <w:szCs w:val="16"/>
              </w:rPr>
              <w:br/>
              <w:t xml:space="preserve">z zestawem </w:t>
            </w:r>
            <w:r w:rsidR="003B0BFB" w:rsidRPr="003B0BFB">
              <w:rPr>
                <w:rFonts w:ascii="Century Gothic" w:hAnsi="Century Gothic"/>
                <w:b w:val="0"/>
                <w:bCs w:val="0"/>
                <w:i w:val="0"/>
                <w:sz w:val="16"/>
                <w:szCs w:val="16"/>
              </w:rPr>
              <w:t>8 kontaktowych elektrod kierunkowych,  niezbęd</w:t>
            </w:r>
            <w:r w:rsidR="003B0BFB">
              <w:rPr>
                <w:rFonts w:ascii="Century Gothic" w:hAnsi="Century Gothic"/>
                <w:b w:val="0"/>
                <w:bCs w:val="0"/>
                <w:i w:val="0"/>
                <w:sz w:val="16"/>
                <w:szCs w:val="16"/>
              </w:rPr>
              <w:t xml:space="preserve">nymi akcesoriami oraz zestawem </w:t>
            </w:r>
            <w:r w:rsidR="003B0BFB" w:rsidRPr="003B0BFB">
              <w:rPr>
                <w:rFonts w:ascii="Century Gothic" w:hAnsi="Century Gothic"/>
                <w:b w:val="0"/>
                <w:bCs w:val="0"/>
                <w:i w:val="0"/>
                <w:sz w:val="16"/>
                <w:szCs w:val="16"/>
              </w:rPr>
              <w:t xml:space="preserve">do </w:t>
            </w:r>
            <w:proofErr w:type="spellStart"/>
            <w:r w:rsidR="003B0BFB" w:rsidRPr="003B0BFB">
              <w:rPr>
                <w:rFonts w:ascii="Century Gothic" w:hAnsi="Century Gothic"/>
                <w:b w:val="0"/>
                <w:bCs w:val="0"/>
                <w:i w:val="0"/>
                <w:sz w:val="16"/>
                <w:szCs w:val="16"/>
              </w:rPr>
              <w:t>mikrorecordingu</w:t>
            </w:r>
            <w:proofErr w:type="spellEnd"/>
            <w:r w:rsidR="003B0BFB" w:rsidRPr="003B0BFB">
              <w:rPr>
                <w:rFonts w:ascii="Century Gothic" w:hAnsi="Century Gothic"/>
                <w:b w:val="0"/>
                <w:bCs w:val="0"/>
                <w:i w:val="0"/>
                <w:sz w:val="16"/>
                <w:szCs w:val="16"/>
              </w:rPr>
              <w:t xml:space="preserve"> na potrzeby Katedry </w:t>
            </w:r>
          </w:p>
          <w:p w14:paraId="3F31EA39" w14:textId="19A287B7" w:rsidR="0023380C" w:rsidRPr="003B0BFB" w:rsidRDefault="003B0BFB" w:rsidP="003B0BFB">
            <w:pPr>
              <w:pStyle w:val="Tekstpodstawowy"/>
              <w:ind w:right="44"/>
              <w:jc w:val="left"/>
              <w:rPr>
                <w:rFonts w:ascii="Century Gothic" w:hAnsi="Century Gothic"/>
                <w:b w:val="0"/>
                <w:bCs w:val="0"/>
                <w:i w:val="0"/>
                <w:sz w:val="16"/>
                <w:szCs w:val="16"/>
              </w:rPr>
            </w:pPr>
            <w:r w:rsidRPr="003B0BFB">
              <w:rPr>
                <w:rFonts w:ascii="Century Gothic" w:hAnsi="Century Gothic"/>
                <w:b w:val="0"/>
                <w:bCs w:val="0"/>
                <w:i w:val="0"/>
                <w:sz w:val="16"/>
                <w:szCs w:val="16"/>
              </w:rPr>
              <w:t>i Kliniki Psych</w:t>
            </w:r>
            <w:r>
              <w:rPr>
                <w:rFonts w:ascii="Century Gothic" w:hAnsi="Century Gothic"/>
                <w:b w:val="0"/>
                <w:bCs w:val="0"/>
                <w:i w:val="0"/>
                <w:sz w:val="16"/>
                <w:szCs w:val="16"/>
              </w:rPr>
              <w:t>iatrii Uniwersytetu Medycznego we Wrocławiu</w:t>
            </w:r>
            <w:r w:rsidR="00B27F6F" w:rsidRPr="00181CDC">
              <w:rPr>
                <w:rFonts w:ascii="Verdana" w:hAnsi="Verdana"/>
                <w:b w:val="0"/>
                <w:bCs w:val="0"/>
                <w:i w:val="0"/>
                <w:sz w:val="16"/>
                <w:szCs w:val="16"/>
              </w:rPr>
              <w:t xml:space="preserve"> </w:t>
            </w:r>
            <w:r w:rsidR="0023380C" w:rsidRPr="00181CDC">
              <w:rPr>
                <w:rFonts w:ascii="Verdana" w:hAnsi="Verdana"/>
                <w:b w:val="0"/>
                <w:sz w:val="16"/>
                <w:szCs w:val="16"/>
              </w:rPr>
              <w:t xml:space="preserve">(zgodnie </w:t>
            </w:r>
            <w:r>
              <w:rPr>
                <w:rFonts w:ascii="Verdana" w:hAnsi="Verdana"/>
                <w:b w:val="0"/>
                <w:sz w:val="16"/>
                <w:szCs w:val="16"/>
              </w:rPr>
              <w:br/>
            </w:r>
            <w:r w:rsidR="004F0CE1" w:rsidRPr="00181CDC">
              <w:rPr>
                <w:rFonts w:ascii="Verdana" w:hAnsi="Verdana"/>
                <w:b w:val="0"/>
                <w:sz w:val="16"/>
                <w:szCs w:val="16"/>
              </w:rPr>
              <w:t xml:space="preserve">z opisem podanym </w:t>
            </w:r>
            <w:r w:rsidR="0023380C" w:rsidRPr="00181CDC">
              <w:rPr>
                <w:rFonts w:ascii="Verdana" w:hAnsi="Verdana"/>
                <w:b w:val="0"/>
                <w:sz w:val="16"/>
                <w:szCs w:val="16"/>
              </w:rPr>
              <w:t>w Arkuszu informacji technicznej, stanowiącym załącznik nr 2</w:t>
            </w:r>
            <w:r w:rsidR="00B27F6F" w:rsidRPr="00181CDC">
              <w:rPr>
                <w:rFonts w:ascii="Verdana" w:hAnsi="Verdana"/>
                <w:b w:val="0"/>
                <w:sz w:val="16"/>
                <w:szCs w:val="16"/>
              </w:rPr>
              <w:t>B</w:t>
            </w:r>
            <w:r w:rsidR="0023380C" w:rsidRPr="00181CDC">
              <w:rPr>
                <w:rFonts w:ascii="Verdana" w:hAnsi="Verdana"/>
                <w:b w:val="0"/>
                <w:sz w:val="16"/>
                <w:szCs w:val="16"/>
              </w:rPr>
              <w:t xml:space="preserve"> do </w:t>
            </w:r>
            <w:proofErr w:type="spellStart"/>
            <w:r w:rsidR="0023380C" w:rsidRPr="00181CDC">
              <w:rPr>
                <w:rFonts w:ascii="Verdana" w:hAnsi="Verdana"/>
                <w:b w:val="0"/>
                <w:sz w:val="16"/>
                <w:szCs w:val="16"/>
              </w:rPr>
              <w:t>Siwz</w:t>
            </w:r>
            <w:proofErr w:type="spellEnd"/>
            <w:r w:rsidR="0023380C" w:rsidRPr="00181CDC">
              <w:rPr>
                <w:rFonts w:ascii="Verdana" w:hAnsi="Verdana"/>
                <w:b w:val="0"/>
                <w:sz w:val="16"/>
                <w:szCs w:val="16"/>
              </w:rPr>
              <w:t>)</w:t>
            </w:r>
          </w:p>
        </w:tc>
        <w:tc>
          <w:tcPr>
            <w:tcW w:w="654" w:type="pct"/>
            <w:tcBorders>
              <w:top w:val="single" w:sz="12" w:space="0" w:color="000000"/>
              <w:left w:val="single" w:sz="4" w:space="0" w:color="000000"/>
              <w:bottom w:val="single" w:sz="4" w:space="0" w:color="000000"/>
              <w:right w:val="single" w:sz="4" w:space="0" w:color="auto"/>
            </w:tcBorders>
            <w:vAlign w:val="center"/>
          </w:tcPr>
          <w:p w14:paraId="78F36079"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364" w:type="pct"/>
            <w:tcBorders>
              <w:top w:val="single" w:sz="12" w:space="0" w:color="000000"/>
              <w:left w:val="single" w:sz="4" w:space="0" w:color="auto"/>
              <w:bottom w:val="single" w:sz="4" w:space="0" w:color="000000"/>
            </w:tcBorders>
            <w:vAlign w:val="center"/>
          </w:tcPr>
          <w:p w14:paraId="2BC90502" w14:textId="25340ACF" w:rsidR="0023380C" w:rsidRPr="006E0683" w:rsidRDefault="000E3B56" w:rsidP="00983C97">
            <w:pPr>
              <w:rPr>
                <w:rFonts w:ascii="Verdana" w:hAnsi="Verdana" w:cs="Arial"/>
                <w:sz w:val="16"/>
                <w:szCs w:val="16"/>
              </w:rPr>
            </w:pPr>
            <w:r>
              <w:rPr>
                <w:rFonts w:ascii="Verdana" w:hAnsi="Verdana"/>
                <w:sz w:val="16"/>
                <w:szCs w:val="16"/>
              </w:rPr>
              <w:t>………</w:t>
            </w:r>
          </w:p>
        </w:tc>
        <w:tc>
          <w:tcPr>
            <w:tcW w:w="669" w:type="pct"/>
            <w:tcBorders>
              <w:top w:val="single" w:sz="12" w:space="0" w:color="000000"/>
              <w:left w:val="single" w:sz="4" w:space="0" w:color="000000"/>
              <w:bottom w:val="single" w:sz="4" w:space="0" w:color="000000"/>
              <w:right w:val="single" w:sz="12" w:space="0" w:color="000000"/>
            </w:tcBorders>
            <w:vAlign w:val="center"/>
          </w:tcPr>
          <w:p w14:paraId="59D1EBBA"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5FDD166B" w14:textId="77777777" w:rsidTr="00181CDC">
        <w:trPr>
          <w:cantSplit/>
          <w:trHeight w:hRule="exact" w:val="833"/>
        </w:trPr>
        <w:tc>
          <w:tcPr>
            <w:tcW w:w="283" w:type="pct"/>
            <w:tcBorders>
              <w:top w:val="single" w:sz="12" w:space="0" w:color="000000"/>
              <w:left w:val="single" w:sz="12" w:space="0" w:color="000000"/>
              <w:bottom w:val="single" w:sz="4" w:space="0" w:color="auto"/>
            </w:tcBorders>
          </w:tcPr>
          <w:p w14:paraId="2EC61DD6" w14:textId="77777777" w:rsidR="0023380C" w:rsidRPr="005015AE" w:rsidRDefault="0023380C"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17369CC" w14:textId="77777777" w:rsidR="0023380C" w:rsidRPr="00181CDC" w:rsidRDefault="0023380C" w:rsidP="00983C97">
            <w:pPr>
              <w:spacing w:after="60" w:line="240" w:lineRule="exact"/>
              <w:ind w:right="-238"/>
              <w:jc w:val="both"/>
              <w:rPr>
                <w:rFonts w:ascii="Century Gothic" w:hAnsi="Century Gothic"/>
                <w:bCs/>
                <w:sz w:val="16"/>
                <w:szCs w:val="16"/>
              </w:rPr>
            </w:pPr>
            <w:r w:rsidRPr="00181C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43AE5C6C" w14:textId="77777777" w:rsidR="0023380C" w:rsidRPr="006E0683" w:rsidRDefault="0023380C" w:rsidP="00983C97">
            <w:pPr>
              <w:snapToGrid w:val="0"/>
              <w:jc w:val="right"/>
              <w:rPr>
                <w:rFonts w:ascii="Verdana" w:hAnsi="Verdana"/>
                <w:sz w:val="16"/>
                <w:szCs w:val="16"/>
              </w:rPr>
            </w:pPr>
          </w:p>
          <w:p w14:paraId="131C869C" w14:textId="77777777" w:rsidR="0023380C" w:rsidRPr="006E0683" w:rsidRDefault="0023380C" w:rsidP="00983C97">
            <w:pPr>
              <w:snapToGrid w:val="0"/>
              <w:rPr>
                <w:rFonts w:ascii="Verdana" w:hAnsi="Verdana"/>
                <w:sz w:val="16"/>
                <w:szCs w:val="16"/>
              </w:rPr>
            </w:pPr>
          </w:p>
          <w:p w14:paraId="4864D8C7"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4F0CE1" w:rsidRPr="006E0683" w14:paraId="3DF0D20F" w14:textId="77777777" w:rsidTr="006A0212">
        <w:trPr>
          <w:cantSplit/>
          <w:trHeight w:hRule="exact" w:val="852"/>
        </w:trPr>
        <w:tc>
          <w:tcPr>
            <w:tcW w:w="283" w:type="pct"/>
            <w:tcBorders>
              <w:top w:val="single" w:sz="12" w:space="0" w:color="000000"/>
              <w:left w:val="single" w:sz="12" w:space="0" w:color="000000"/>
              <w:bottom w:val="single" w:sz="12" w:space="0" w:color="000000"/>
            </w:tcBorders>
          </w:tcPr>
          <w:p w14:paraId="3FB1F5B1" w14:textId="77777777" w:rsidR="004F0CE1" w:rsidRPr="005015AE" w:rsidRDefault="004F0CE1"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BB07582" w14:textId="244A18B1" w:rsidR="004F0CE1" w:rsidRPr="00181CDC" w:rsidRDefault="004F0CE1" w:rsidP="004F0CE1">
            <w:pPr>
              <w:keepNext/>
              <w:tabs>
                <w:tab w:val="left" w:pos="72"/>
                <w:tab w:val="left" w:pos="9072"/>
              </w:tabs>
              <w:snapToGrid w:val="0"/>
              <w:outlineLvl w:val="2"/>
              <w:rPr>
                <w:rFonts w:ascii="Verdana" w:hAnsi="Verdana"/>
                <w:sz w:val="16"/>
                <w:szCs w:val="16"/>
              </w:rPr>
            </w:pPr>
            <w:r w:rsidRPr="00181CDC">
              <w:rPr>
                <w:rFonts w:ascii="Verdana" w:hAnsi="Verdana"/>
                <w:sz w:val="16"/>
                <w:szCs w:val="16"/>
              </w:rPr>
              <w:t>Okres gwarancji przedmiotu zamówienia</w:t>
            </w:r>
            <w:r w:rsidR="0024247F">
              <w:rPr>
                <w:rFonts w:ascii="Verdana" w:hAnsi="Verdana"/>
                <w:sz w:val="16"/>
                <w:szCs w:val="16"/>
              </w:rPr>
              <w:t xml:space="preserve"> liczony od daty podpisania protokołu zdawczo-odbiorczego</w:t>
            </w:r>
          </w:p>
          <w:p w14:paraId="7E322B28" w14:textId="627E1609" w:rsidR="004F0CE1" w:rsidRPr="00181CDC" w:rsidRDefault="006A0212" w:rsidP="004F0CE1">
            <w:pPr>
              <w:keepNext/>
              <w:tabs>
                <w:tab w:val="left" w:pos="72"/>
                <w:tab w:val="left" w:pos="9072"/>
              </w:tabs>
              <w:snapToGrid w:val="0"/>
              <w:outlineLvl w:val="2"/>
              <w:rPr>
                <w:rFonts w:ascii="Verdana" w:hAnsi="Verdana"/>
                <w:sz w:val="16"/>
                <w:szCs w:val="16"/>
              </w:rPr>
            </w:pPr>
            <w:r>
              <w:rPr>
                <w:rFonts w:ascii="Verdana" w:hAnsi="Verdana" w:cs="Verdana"/>
                <w:sz w:val="16"/>
                <w:szCs w:val="16"/>
              </w:rPr>
              <w:t xml:space="preserve">(wymagany przez Zamawiającego </w:t>
            </w:r>
            <w:r w:rsidR="004F0CE1" w:rsidRPr="00181CDC">
              <w:rPr>
                <w:rFonts w:ascii="Verdana" w:hAnsi="Verdana" w:cs="Verdana"/>
                <w:sz w:val="16"/>
                <w:szCs w:val="16"/>
              </w:rPr>
              <w:t xml:space="preserve">min. </w:t>
            </w:r>
            <w:r w:rsidR="004F0CE1" w:rsidRPr="00181CDC">
              <w:rPr>
                <w:rFonts w:ascii="Verdana" w:hAnsi="Verdana"/>
                <w:b/>
                <w:bCs/>
                <w:sz w:val="16"/>
                <w:szCs w:val="16"/>
              </w:rPr>
              <w:t>24</w:t>
            </w:r>
            <w:r w:rsidR="004F0CE1" w:rsidRPr="00181CDC">
              <w:rPr>
                <w:rFonts w:ascii="Verdana" w:hAnsi="Verdana"/>
                <w:bCs/>
                <w:sz w:val="16"/>
                <w:szCs w:val="16"/>
              </w:rPr>
              <w:t xml:space="preserve"> m-ce, max </w:t>
            </w:r>
            <w:r w:rsidR="004F0CE1" w:rsidRPr="00181CDC">
              <w:rPr>
                <w:rFonts w:ascii="Verdana" w:hAnsi="Verdana"/>
                <w:b/>
                <w:bCs/>
                <w:sz w:val="16"/>
                <w:szCs w:val="16"/>
              </w:rPr>
              <w:t>36</w:t>
            </w:r>
            <w:r w:rsidR="004F0CE1" w:rsidRPr="00181CDC">
              <w:rPr>
                <w:rFonts w:ascii="Verdana" w:hAnsi="Verdana"/>
                <w:bCs/>
                <w:sz w:val="16"/>
                <w:szCs w:val="16"/>
              </w:rPr>
              <w:t xml:space="preserve"> m-</w:t>
            </w:r>
            <w:proofErr w:type="spellStart"/>
            <w:r w:rsidR="004F0CE1" w:rsidRPr="00181CDC">
              <w:rPr>
                <w:rFonts w:ascii="Verdana" w:hAnsi="Verdana"/>
                <w:bCs/>
                <w:sz w:val="16"/>
                <w:szCs w:val="16"/>
              </w:rPr>
              <w:t>cy</w:t>
            </w:r>
            <w:proofErr w:type="spellEnd"/>
            <w:r w:rsidR="004F0CE1" w:rsidRPr="00181CDC">
              <w:rPr>
                <w:rFonts w:ascii="Verdana" w:hAnsi="Verdana" w:cs="Verdana"/>
                <w:sz w:val="16"/>
                <w:szCs w:val="16"/>
              </w:rPr>
              <w:t>)</w:t>
            </w:r>
          </w:p>
        </w:tc>
        <w:tc>
          <w:tcPr>
            <w:tcW w:w="1687" w:type="pct"/>
            <w:gridSpan w:val="3"/>
            <w:tcBorders>
              <w:top w:val="single" w:sz="12" w:space="0" w:color="000000"/>
              <w:left w:val="single" w:sz="4" w:space="0" w:color="000000"/>
              <w:bottom w:val="single" w:sz="12" w:space="0" w:color="000000"/>
              <w:right w:val="single" w:sz="12" w:space="0" w:color="000000"/>
            </w:tcBorders>
          </w:tcPr>
          <w:p w14:paraId="7A06F02A" w14:textId="77777777" w:rsidR="004F0CE1" w:rsidRPr="006E0683" w:rsidRDefault="004F0CE1" w:rsidP="004F0CE1">
            <w:pPr>
              <w:snapToGrid w:val="0"/>
              <w:jc w:val="right"/>
              <w:rPr>
                <w:rFonts w:ascii="Verdana" w:hAnsi="Verdana"/>
                <w:sz w:val="16"/>
                <w:szCs w:val="16"/>
              </w:rPr>
            </w:pPr>
          </w:p>
          <w:p w14:paraId="78BB0C22" w14:textId="77777777" w:rsidR="00444956" w:rsidRPr="006E0683" w:rsidRDefault="00444956" w:rsidP="00444956">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w:t>
            </w:r>
            <w:proofErr w:type="spellStart"/>
            <w:r>
              <w:rPr>
                <w:rFonts w:ascii="Verdana" w:hAnsi="Verdana"/>
                <w:sz w:val="16"/>
                <w:szCs w:val="16"/>
              </w:rPr>
              <w:t>cy</w:t>
            </w:r>
            <w:proofErr w:type="spellEnd"/>
          </w:p>
          <w:p w14:paraId="120AA88D" w14:textId="77777777" w:rsidR="004F0CE1" w:rsidRPr="006E0683" w:rsidRDefault="004F0CE1" w:rsidP="004F0CE1">
            <w:pPr>
              <w:snapToGrid w:val="0"/>
              <w:jc w:val="right"/>
              <w:rPr>
                <w:rFonts w:ascii="Verdana" w:hAnsi="Verdana"/>
                <w:sz w:val="16"/>
                <w:szCs w:val="16"/>
              </w:rPr>
            </w:pPr>
          </w:p>
        </w:tc>
      </w:tr>
      <w:tr w:rsidR="004F0CE1" w:rsidRPr="006E0683" w14:paraId="007021DC" w14:textId="77777777" w:rsidTr="006A0212">
        <w:trPr>
          <w:cantSplit/>
          <w:trHeight w:hRule="exact" w:val="849"/>
        </w:trPr>
        <w:tc>
          <w:tcPr>
            <w:tcW w:w="283" w:type="pct"/>
            <w:tcBorders>
              <w:top w:val="single" w:sz="12" w:space="0" w:color="000000"/>
              <w:left w:val="single" w:sz="12" w:space="0" w:color="000000"/>
              <w:bottom w:val="single" w:sz="12" w:space="0" w:color="000000"/>
            </w:tcBorders>
          </w:tcPr>
          <w:p w14:paraId="5AB76310" w14:textId="77777777" w:rsidR="004F0CE1" w:rsidRPr="005015AE" w:rsidRDefault="004F0CE1"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373C154B" w14:textId="77777777" w:rsidR="004F0CE1" w:rsidRPr="00181CDC" w:rsidRDefault="004F0CE1" w:rsidP="004F0CE1">
            <w:pPr>
              <w:autoSpaceDE w:val="0"/>
              <w:autoSpaceDN w:val="0"/>
              <w:adjustRightInd w:val="0"/>
              <w:rPr>
                <w:rFonts w:ascii="Verdana" w:hAnsi="Verdana" w:cs="Verdana"/>
                <w:sz w:val="16"/>
                <w:szCs w:val="16"/>
              </w:rPr>
            </w:pPr>
            <w:r w:rsidRPr="00181CDC">
              <w:rPr>
                <w:rFonts w:ascii="Verdana" w:hAnsi="Verdana" w:cs="Verdana"/>
                <w:sz w:val="16"/>
                <w:szCs w:val="16"/>
              </w:rPr>
              <w:t>Czas reakcji serwisowej,</w:t>
            </w:r>
            <w:r w:rsidRPr="00181CDC">
              <w:rPr>
                <w:rFonts w:ascii="Verdana" w:eastAsiaTheme="minorEastAsia" w:hAnsi="Verdana" w:cstheme="minorBidi"/>
                <w:noProof/>
                <w:sz w:val="16"/>
                <w:szCs w:val="16"/>
              </w:rPr>
              <w:t xml:space="preserve"> </w:t>
            </w:r>
            <w:r w:rsidRPr="00181CDC">
              <w:rPr>
                <w:rFonts w:ascii="Verdana" w:hAnsi="Verdana" w:cs="Verdana"/>
                <w:sz w:val="16"/>
                <w:szCs w:val="16"/>
              </w:rPr>
              <w:t>tj. czas przystąpienia do naprawy od daty zgłoszenia usterki</w:t>
            </w:r>
          </w:p>
          <w:p w14:paraId="48603FF1" w14:textId="0CF97389" w:rsidR="004F0CE1" w:rsidRPr="00181CDC" w:rsidRDefault="004F0CE1" w:rsidP="004F0CE1">
            <w:pPr>
              <w:autoSpaceDE w:val="0"/>
              <w:autoSpaceDN w:val="0"/>
              <w:adjustRightInd w:val="0"/>
              <w:rPr>
                <w:rFonts w:ascii="Verdana" w:hAnsi="Verdana" w:cs="Verdana"/>
                <w:sz w:val="16"/>
                <w:szCs w:val="16"/>
              </w:rPr>
            </w:pPr>
            <w:r w:rsidRPr="00181CDC">
              <w:rPr>
                <w:rFonts w:ascii="Verdana" w:hAnsi="Verdana" w:cs="Verdana"/>
                <w:sz w:val="16"/>
                <w:szCs w:val="16"/>
              </w:rPr>
              <w:t xml:space="preserve">(nie dłuższy niż </w:t>
            </w:r>
            <w:r w:rsidRPr="00181CDC">
              <w:rPr>
                <w:rFonts w:ascii="Verdana" w:hAnsi="Verdana" w:cs="Verdana"/>
                <w:b/>
                <w:sz w:val="16"/>
                <w:szCs w:val="16"/>
              </w:rPr>
              <w:t>48</w:t>
            </w:r>
            <w:r w:rsidRPr="00181CDC">
              <w:rPr>
                <w:rFonts w:ascii="Verdana" w:hAnsi="Verdana" w:cs="Verdana"/>
                <w:sz w:val="16"/>
                <w:szCs w:val="16"/>
              </w:rPr>
              <w:t xml:space="preserve"> h</w:t>
            </w:r>
            <w:r w:rsidR="00E32776">
              <w:rPr>
                <w:rFonts w:ascii="Verdana" w:hAnsi="Verdana" w:cs="Verdana"/>
                <w:sz w:val="16"/>
                <w:szCs w:val="16"/>
              </w:rPr>
              <w:t xml:space="preserve"> - </w:t>
            </w:r>
            <w:r w:rsidR="00E32776" w:rsidRPr="008B10A6">
              <w:rPr>
                <w:rFonts w:ascii="Verdana" w:hAnsi="Verdana"/>
                <w:sz w:val="16"/>
                <w:szCs w:val="16"/>
              </w:rPr>
              <w:t>dotyczy dni roboczych</w:t>
            </w:r>
            <w:r w:rsidRPr="00181CDC">
              <w:rPr>
                <w:rFonts w:ascii="Verdana" w:hAnsi="Verdana" w:cs="Verdana"/>
                <w:sz w:val="16"/>
                <w:szCs w:val="16"/>
              </w:rPr>
              <w:t>)</w:t>
            </w:r>
          </w:p>
        </w:tc>
        <w:tc>
          <w:tcPr>
            <w:tcW w:w="1687" w:type="pct"/>
            <w:gridSpan w:val="3"/>
            <w:tcBorders>
              <w:top w:val="single" w:sz="12" w:space="0" w:color="000000"/>
              <w:left w:val="single" w:sz="4" w:space="0" w:color="000000"/>
              <w:bottom w:val="single" w:sz="12" w:space="0" w:color="000000"/>
              <w:right w:val="single" w:sz="12" w:space="0" w:color="000000"/>
            </w:tcBorders>
          </w:tcPr>
          <w:p w14:paraId="6B1E9334" w14:textId="77777777" w:rsidR="004F0CE1" w:rsidRPr="006E0683" w:rsidRDefault="004F0CE1" w:rsidP="004F0CE1">
            <w:pPr>
              <w:snapToGrid w:val="0"/>
              <w:jc w:val="right"/>
              <w:rPr>
                <w:rFonts w:ascii="Verdana" w:hAnsi="Verdana"/>
                <w:sz w:val="16"/>
                <w:szCs w:val="16"/>
              </w:rPr>
            </w:pPr>
          </w:p>
          <w:p w14:paraId="74046EAB" w14:textId="77777777" w:rsidR="004F0CE1" w:rsidRPr="006E0683" w:rsidRDefault="004F0CE1" w:rsidP="004F0CE1">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249B9A03" w14:textId="77777777" w:rsidR="004F0CE1" w:rsidRPr="006E0683" w:rsidRDefault="004F0CE1" w:rsidP="004F0CE1">
            <w:pPr>
              <w:snapToGrid w:val="0"/>
              <w:jc w:val="right"/>
              <w:rPr>
                <w:rFonts w:ascii="Verdana" w:hAnsi="Verdana"/>
                <w:sz w:val="16"/>
                <w:szCs w:val="16"/>
              </w:rPr>
            </w:pPr>
          </w:p>
        </w:tc>
      </w:tr>
    </w:tbl>
    <w:p w14:paraId="3A3AFAC6" w14:textId="77777777" w:rsidR="0023380C" w:rsidRPr="006E0683" w:rsidRDefault="0023380C" w:rsidP="00BA0D85">
      <w:pPr>
        <w:spacing w:line="280" w:lineRule="exact"/>
        <w:ind w:left="-76"/>
        <w:jc w:val="both"/>
        <w:rPr>
          <w:rFonts w:ascii="Century Gothic" w:hAnsi="Century Gothic"/>
          <w:bCs/>
          <w:sz w:val="20"/>
          <w:szCs w:val="20"/>
        </w:rPr>
      </w:pPr>
    </w:p>
    <w:p w14:paraId="5BCFC5C4" w14:textId="77777777" w:rsidR="00AB58D7" w:rsidRPr="006E0683" w:rsidRDefault="00AB58D7" w:rsidP="004017F1">
      <w:pPr>
        <w:pStyle w:val="Akapitzlist"/>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4CE2E876"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37FCE52A" w14:textId="77777777" w:rsidR="00AB58D7" w:rsidRPr="006E0683" w:rsidRDefault="00AB58D7" w:rsidP="004017F1">
      <w:pPr>
        <w:numPr>
          <w:ilvl w:val="0"/>
          <w:numId w:val="64"/>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7BF03E1E"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A8BF823" w14:textId="77777777" w:rsidR="00AB58D7" w:rsidRPr="006E0683" w:rsidRDefault="00AB58D7" w:rsidP="00AB58D7">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76BB3EA3" w14:textId="77777777" w:rsidR="00AB58D7" w:rsidRPr="006E0683" w:rsidRDefault="00AB58D7" w:rsidP="00AB58D7">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85EF0F3"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D4E45F6" w14:textId="77777777" w:rsidR="00AB58D7" w:rsidRPr="006E0683" w:rsidRDefault="00AB58D7" w:rsidP="00AB58D7">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7EDEC43B" w14:textId="0A702447" w:rsidR="00AB58D7" w:rsidRPr="006E0683" w:rsidRDefault="00AB58D7" w:rsidP="004017F1">
      <w:pPr>
        <w:numPr>
          <w:ilvl w:val="0"/>
          <w:numId w:val="64"/>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Oświadczam, że w rozumieniu przepisów art. 7 ust. 1 pkt 1-3 ustawy z dnia 06.03.2018 r. Prawo przedsiębiorców (Dz. U. z 2018 r., poz. 646</w:t>
      </w:r>
      <w:r w:rsidR="00EA7053" w:rsidRPr="006E0683">
        <w:rPr>
          <w:rFonts w:ascii="Verdana" w:hAnsi="Verdana"/>
          <w:sz w:val="18"/>
          <w:szCs w:val="18"/>
        </w:rPr>
        <w:t xml:space="preserve"> z </w:t>
      </w:r>
      <w:proofErr w:type="spellStart"/>
      <w:r w:rsidR="00EA7053" w:rsidRPr="006E0683">
        <w:rPr>
          <w:rFonts w:ascii="Verdana" w:hAnsi="Verdana"/>
          <w:sz w:val="18"/>
          <w:szCs w:val="18"/>
        </w:rPr>
        <w:t>późn</w:t>
      </w:r>
      <w:proofErr w:type="spellEnd"/>
      <w:r w:rsidR="00EA7053" w:rsidRPr="006E0683">
        <w:rPr>
          <w:rFonts w:ascii="Verdana" w:hAnsi="Verdana"/>
          <w:sz w:val="18"/>
          <w:szCs w:val="18"/>
        </w:rPr>
        <w:t>. zm.</w:t>
      </w:r>
      <w:r w:rsidRPr="006E0683">
        <w:rPr>
          <w:rFonts w:ascii="Verdana" w:hAnsi="Verdana"/>
          <w:sz w:val="18"/>
          <w:szCs w:val="18"/>
        </w:rPr>
        <w:t xml:space="preserve">) jestem: </w:t>
      </w:r>
    </w:p>
    <w:p w14:paraId="431B11C8" w14:textId="77777777" w:rsidR="00AB58D7" w:rsidRPr="006E0683"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0085F35C"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DD5D1C3"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CE84D"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BC8BBBB" w14:textId="77777777" w:rsidR="00AB58D7" w:rsidRPr="006E0683" w:rsidRDefault="00AB58D7" w:rsidP="00AB58D7">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ED6F0CA"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lastRenderedPageBreak/>
        <w:t>Załącznikami do niniejszej oferty są: (podać nr załącznika i stronę oferty).</w:t>
      </w:r>
    </w:p>
    <w:p w14:paraId="76E058F6" w14:textId="77777777" w:rsidR="00AB58D7" w:rsidRPr="006E0683"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6E0683" w:rsidRDefault="00AB58D7" w:rsidP="00AB58D7">
      <w:pPr>
        <w:spacing w:after="60" w:line="280" w:lineRule="exact"/>
        <w:ind w:left="360"/>
        <w:jc w:val="both"/>
        <w:rPr>
          <w:rFonts w:ascii="Verdana" w:hAnsi="Verdana"/>
          <w:sz w:val="18"/>
          <w:szCs w:val="18"/>
        </w:rPr>
      </w:pPr>
    </w:p>
    <w:p w14:paraId="7EB89B69" w14:textId="77777777" w:rsidR="00AB58D7" w:rsidRPr="006E0683" w:rsidRDefault="00AB58D7" w:rsidP="00AB58D7">
      <w:pPr>
        <w:spacing w:after="60" w:line="280" w:lineRule="exact"/>
        <w:ind w:left="360"/>
        <w:jc w:val="both"/>
        <w:rPr>
          <w:rFonts w:ascii="Verdana" w:hAnsi="Verdana"/>
          <w:sz w:val="18"/>
          <w:szCs w:val="18"/>
        </w:rPr>
      </w:pPr>
    </w:p>
    <w:p w14:paraId="0B2F0A14" w14:textId="77777777" w:rsidR="00AB58D7" w:rsidRPr="006E0683" w:rsidRDefault="00AB58D7" w:rsidP="00AB58D7">
      <w:pPr>
        <w:spacing w:after="60" w:line="280" w:lineRule="exact"/>
        <w:ind w:left="360"/>
        <w:jc w:val="both"/>
        <w:rPr>
          <w:rFonts w:ascii="Verdana" w:hAnsi="Verdana"/>
          <w:sz w:val="18"/>
          <w:szCs w:val="18"/>
        </w:rPr>
      </w:pPr>
    </w:p>
    <w:p w14:paraId="26A2495B" w14:textId="77777777" w:rsidR="00AB58D7" w:rsidRPr="006E0683" w:rsidRDefault="00AB58D7" w:rsidP="00AB58D7">
      <w:pPr>
        <w:spacing w:after="60" w:line="280" w:lineRule="exact"/>
        <w:jc w:val="both"/>
        <w:rPr>
          <w:rFonts w:ascii="Verdana" w:hAnsi="Verdana"/>
          <w:sz w:val="18"/>
          <w:szCs w:val="18"/>
        </w:rPr>
      </w:pPr>
    </w:p>
    <w:p w14:paraId="3AE4E25A" w14:textId="77777777" w:rsidR="00AB58D7" w:rsidRPr="006E0683" w:rsidRDefault="00AB58D7" w:rsidP="00AB58D7">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79CC7CAB" w14:textId="77777777" w:rsidR="00AB58D7" w:rsidRPr="006E0683" w:rsidRDefault="00AB58D7" w:rsidP="00AB58D7">
      <w:pPr>
        <w:tabs>
          <w:tab w:val="left" w:pos="0"/>
        </w:tabs>
        <w:spacing w:line="280" w:lineRule="exact"/>
        <w:rPr>
          <w:rFonts w:ascii="Verdana" w:hAnsi="Verdana"/>
          <w:b/>
          <w:bCs/>
          <w:sz w:val="18"/>
          <w:szCs w:val="18"/>
        </w:rPr>
      </w:pPr>
    </w:p>
    <w:p w14:paraId="34D7B47E" w14:textId="77777777" w:rsidR="00AB58D7" w:rsidRPr="006E0683" w:rsidRDefault="00AB58D7" w:rsidP="00AB58D7">
      <w:pPr>
        <w:tabs>
          <w:tab w:val="left" w:pos="0"/>
        </w:tabs>
        <w:spacing w:line="280" w:lineRule="exact"/>
        <w:rPr>
          <w:rFonts w:ascii="Verdana" w:hAnsi="Verdana"/>
          <w:b/>
          <w:bCs/>
          <w:sz w:val="18"/>
          <w:szCs w:val="18"/>
        </w:rPr>
      </w:pPr>
    </w:p>
    <w:p w14:paraId="5677D9D6" w14:textId="06677A7D" w:rsidR="003616D9" w:rsidRPr="006E0683" w:rsidRDefault="00AB58D7" w:rsidP="00AB58D7">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r w:rsidR="00AD011C" w:rsidRPr="006E0683">
        <w:rPr>
          <w:rFonts w:ascii="Felix Titling" w:hAnsi="Felix Titling"/>
          <w:b/>
          <w:bCs/>
          <w:sz w:val="18"/>
          <w:szCs w:val="18"/>
        </w:rPr>
        <w:t>………………………….</w:t>
      </w:r>
    </w:p>
    <w:p w14:paraId="5021B4B7" w14:textId="77777777" w:rsidR="00AB58D7" w:rsidRPr="006E0683" w:rsidRDefault="00AB58D7" w:rsidP="00A455E8">
      <w:pPr>
        <w:pStyle w:val="Nagwek3"/>
        <w:spacing w:line="240" w:lineRule="exact"/>
        <w:rPr>
          <w:color w:val="auto"/>
        </w:rPr>
        <w:sectPr w:rsidR="00AB58D7" w:rsidRPr="006E0683" w:rsidSect="00D86743">
          <w:pgSz w:w="11906" w:h="16838"/>
          <w:pgMar w:top="1247" w:right="1440" w:bottom="1106" w:left="924" w:header="709" w:footer="675" w:gutter="0"/>
          <w:cols w:space="708"/>
          <w:titlePg/>
          <w:docGrid w:linePitch="360"/>
        </w:sectPr>
      </w:pPr>
    </w:p>
    <w:p w14:paraId="08489110" w14:textId="6FE39B77" w:rsidR="006267F6" w:rsidRDefault="006267F6" w:rsidP="006267F6">
      <w:pPr>
        <w:pStyle w:val="Nagwek3"/>
        <w:spacing w:line="240" w:lineRule="exact"/>
        <w:rPr>
          <w:color w:val="auto"/>
        </w:rPr>
      </w:pPr>
      <w:r w:rsidRPr="006E0683">
        <w:rPr>
          <w:color w:val="auto"/>
        </w:rPr>
        <w:lastRenderedPageBreak/>
        <w:t>Załącznik nr 1</w:t>
      </w:r>
      <w:r>
        <w:rPr>
          <w:color w:val="auto"/>
        </w:rPr>
        <w:t>C</w:t>
      </w:r>
      <w:r w:rsidRPr="006E0683">
        <w:rPr>
          <w:color w:val="auto"/>
        </w:rPr>
        <w:t xml:space="preserve"> do </w:t>
      </w:r>
      <w:proofErr w:type="spellStart"/>
      <w:r w:rsidRPr="006E0683">
        <w:rPr>
          <w:color w:val="auto"/>
        </w:rPr>
        <w:t>Siwz</w:t>
      </w:r>
      <w:proofErr w:type="spellEnd"/>
    </w:p>
    <w:p w14:paraId="3929E760"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179E2D43"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49C248D" w14:textId="128586EB" w:rsidR="006267F6" w:rsidRPr="006E0683" w:rsidRDefault="005D0941" w:rsidP="00992CCA">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00992CCA" w:rsidRPr="00992CCA">
        <w:rPr>
          <w:rFonts w:ascii="Verdana" w:hAnsi="Verdana"/>
          <w:color w:val="000000"/>
          <w:sz w:val="18"/>
          <w:szCs w:val="18"/>
        </w:rPr>
        <w:t>Audiometr diagnostyczny na potrzeby Katedry i Kliniki Otolaryngologii  Uniwersytetu Medycznego we Wrocławiu.</w:t>
      </w:r>
    </w:p>
    <w:p w14:paraId="7532E4B9"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3C7D938E" w14:textId="77777777" w:rsidR="006267F6" w:rsidRPr="006E0683" w:rsidRDefault="006267F6" w:rsidP="006267F6">
      <w:pPr>
        <w:rPr>
          <w:rFonts w:ascii="Verdana" w:hAnsi="Verdana"/>
          <w:sz w:val="18"/>
          <w:szCs w:val="18"/>
        </w:rPr>
      </w:pPr>
    </w:p>
    <w:p w14:paraId="38927C4A" w14:textId="77777777" w:rsidR="006267F6" w:rsidRPr="006E0683" w:rsidRDefault="006267F6" w:rsidP="006267F6">
      <w:pPr>
        <w:rPr>
          <w:rFonts w:ascii="Verdana" w:hAnsi="Verdana"/>
          <w:sz w:val="18"/>
          <w:szCs w:val="18"/>
        </w:rPr>
      </w:pPr>
    </w:p>
    <w:p w14:paraId="66B6E438"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115E212C" w14:textId="77777777" w:rsidR="006267F6" w:rsidRPr="006E0683" w:rsidRDefault="006267F6" w:rsidP="006267F6">
      <w:pPr>
        <w:rPr>
          <w:rFonts w:ascii="Verdana" w:hAnsi="Verdana"/>
          <w:iCs/>
          <w:sz w:val="18"/>
          <w:szCs w:val="18"/>
        </w:rPr>
      </w:pPr>
    </w:p>
    <w:p w14:paraId="632B4CE1"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0F3140E9" w14:textId="77777777" w:rsidR="006267F6" w:rsidRPr="006E0683" w:rsidRDefault="006267F6" w:rsidP="006267F6">
      <w:pPr>
        <w:rPr>
          <w:rFonts w:ascii="Verdana" w:hAnsi="Verdana"/>
          <w:iCs/>
          <w:sz w:val="18"/>
          <w:szCs w:val="18"/>
        </w:rPr>
      </w:pPr>
    </w:p>
    <w:p w14:paraId="6F93F712" w14:textId="77777777" w:rsidR="006267F6" w:rsidRPr="006E0683" w:rsidRDefault="006267F6" w:rsidP="006267F6">
      <w:pPr>
        <w:rPr>
          <w:rFonts w:ascii="Verdana" w:hAnsi="Verdana"/>
          <w:iCs/>
          <w:sz w:val="18"/>
          <w:szCs w:val="18"/>
        </w:rPr>
      </w:pPr>
    </w:p>
    <w:p w14:paraId="1A7A51DF"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1A393E1" w14:textId="77777777" w:rsidR="006267F6" w:rsidRPr="006E0683" w:rsidRDefault="006267F6" w:rsidP="006267F6">
      <w:pPr>
        <w:jc w:val="both"/>
        <w:rPr>
          <w:rFonts w:ascii="Verdana" w:hAnsi="Verdana"/>
          <w:iCs/>
          <w:sz w:val="18"/>
          <w:szCs w:val="18"/>
        </w:rPr>
      </w:pPr>
    </w:p>
    <w:p w14:paraId="5B6CFD99"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F49AEC5" w14:textId="77777777" w:rsidR="006267F6" w:rsidRPr="006E0683" w:rsidRDefault="006267F6" w:rsidP="006267F6">
      <w:pPr>
        <w:jc w:val="both"/>
        <w:rPr>
          <w:rFonts w:ascii="Verdana" w:hAnsi="Verdana"/>
          <w:iCs/>
          <w:sz w:val="18"/>
          <w:szCs w:val="18"/>
          <w:lang w:val="de-DE"/>
        </w:rPr>
      </w:pPr>
    </w:p>
    <w:p w14:paraId="48C2B3C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7076B413" w14:textId="77777777" w:rsidR="006267F6" w:rsidRPr="006E0683" w:rsidRDefault="006267F6" w:rsidP="006267F6">
      <w:pPr>
        <w:jc w:val="both"/>
        <w:rPr>
          <w:rFonts w:ascii="Verdana" w:hAnsi="Verdana"/>
          <w:iCs/>
          <w:sz w:val="18"/>
          <w:szCs w:val="18"/>
          <w:lang w:val="de-DE"/>
        </w:rPr>
      </w:pPr>
    </w:p>
    <w:p w14:paraId="14E72940" w14:textId="052A6DCC"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032648E8" w14:textId="77777777" w:rsidR="006267F6" w:rsidRPr="006E0683" w:rsidRDefault="006267F6" w:rsidP="006267F6">
      <w:pPr>
        <w:pStyle w:val="Akapitzlist"/>
        <w:ind w:left="0"/>
        <w:rPr>
          <w:rFonts w:ascii="Verdana" w:hAnsi="Verdana"/>
          <w:iCs/>
          <w:sz w:val="18"/>
          <w:szCs w:val="18"/>
          <w:lang w:val="de-DE"/>
        </w:rPr>
      </w:pPr>
    </w:p>
    <w:p w14:paraId="6EC798C9"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7A3D532D" w14:textId="77777777" w:rsidR="006267F6" w:rsidRPr="006E0683" w:rsidRDefault="006267F6" w:rsidP="006267F6">
      <w:pPr>
        <w:jc w:val="both"/>
        <w:rPr>
          <w:rFonts w:ascii="Verdana" w:hAnsi="Verdana"/>
          <w:b/>
          <w:bCs/>
          <w:sz w:val="18"/>
          <w:szCs w:val="18"/>
        </w:rPr>
      </w:pPr>
    </w:p>
    <w:p w14:paraId="1DACD55E" w14:textId="77777777" w:rsidR="006267F6" w:rsidRPr="006E0683" w:rsidRDefault="006267F6" w:rsidP="007878E3">
      <w:pPr>
        <w:numPr>
          <w:ilvl w:val="0"/>
          <w:numId w:val="78"/>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A823FE8"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2A2448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41DA6912"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FD9D72"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068E0A51"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122E681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195D2490" w14:textId="77777777" w:rsidR="006267F6" w:rsidRPr="006E0683" w:rsidRDefault="006267F6" w:rsidP="00B453B3">
            <w:pPr>
              <w:snapToGrid w:val="0"/>
              <w:jc w:val="center"/>
              <w:rPr>
                <w:rFonts w:ascii="Verdana" w:hAnsi="Verdana"/>
                <w:sz w:val="16"/>
                <w:szCs w:val="16"/>
              </w:rPr>
            </w:pPr>
          </w:p>
          <w:p w14:paraId="25505DBD" w14:textId="77777777" w:rsidR="006267F6" w:rsidRPr="006E0683" w:rsidRDefault="006267F6" w:rsidP="00B453B3">
            <w:pPr>
              <w:snapToGrid w:val="0"/>
              <w:rPr>
                <w:rFonts w:ascii="Verdana" w:hAnsi="Verdana"/>
                <w:i/>
                <w:sz w:val="16"/>
                <w:szCs w:val="16"/>
              </w:rPr>
            </w:pPr>
          </w:p>
          <w:p w14:paraId="1728E2B2"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8D81A3"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4DB2FBD1"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6673643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73D8129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434DA2FD" w14:textId="77777777" w:rsidR="006267F6" w:rsidRPr="006E0683" w:rsidRDefault="006267F6" w:rsidP="00B453B3">
            <w:pPr>
              <w:snapToGrid w:val="0"/>
              <w:jc w:val="center"/>
              <w:rPr>
                <w:rFonts w:ascii="Verdana" w:hAnsi="Verdana"/>
                <w:i/>
                <w:sz w:val="16"/>
                <w:szCs w:val="16"/>
              </w:rPr>
            </w:pPr>
          </w:p>
          <w:p w14:paraId="14729B0E" w14:textId="77777777" w:rsidR="006267F6" w:rsidRPr="006E0683" w:rsidRDefault="006267F6" w:rsidP="00B453B3">
            <w:pPr>
              <w:snapToGrid w:val="0"/>
              <w:jc w:val="center"/>
              <w:rPr>
                <w:rFonts w:ascii="Verdana" w:hAnsi="Verdana"/>
                <w:i/>
                <w:sz w:val="16"/>
                <w:szCs w:val="16"/>
              </w:rPr>
            </w:pPr>
          </w:p>
          <w:p w14:paraId="0BB32515" w14:textId="77777777" w:rsidR="006267F6" w:rsidRPr="006E0683" w:rsidRDefault="006267F6" w:rsidP="00B453B3">
            <w:pPr>
              <w:snapToGrid w:val="0"/>
              <w:jc w:val="center"/>
              <w:rPr>
                <w:rFonts w:ascii="Verdana" w:hAnsi="Verdana"/>
                <w:sz w:val="16"/>
                <w:szCs w:val="16"/>
              </w:rPr>
            </w:pPr>
          </w:p>
        </w:tc>
      </w:tr>
      <w:tr w:rsidR="006267F6" w:rsidRPr="006E0683" w14:paraId="29E9A974"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562D090D"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18C10F2B"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16F971F"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1056A6F"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D10CEC"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4F65F371" w14:textId="77777777" w:rsidTr="00330897">
        <w:trPr>
          <w:cantSplit/>
          <w:trHeight w:hRule="exact" w:val="1694"/>
        </w:trPr>
        <w:tc>
          <w:tcPr>
            <w:tcW w:w="439" w:type="pct"/>
            <w:tcBorders>
              <w:top w:val="single" w:sz="12" w:space="0" w:color="000000"/>
              <w:left w:val="single" w:sz="12" w:space="0" w:color="000000"/>
              <w:bottom w:val="single" w:sz="4" w:space="0" w:color="auto"/>
            </w:tcBorders>
          </w:tcPr>
          <w:p w14:paraId="04169A64" w14:textId="77777777" w:rsidR="006267F6" w:rsidRPr="006E0683" w:rsidRDefault="006267F6" w:rsidP="007878E3">
            <w:pPr>
              <w:pStyle w:val="Akapitzlist"/>
              <w:numPr>
                <w:ilvl w:val="0"/>
                <w:numId w:val="74"/>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22D9A3C" w14:textId="35C3E514" w:rsidR="006267F6" w:rsidRPr="00DF4F0D" w:rsidRDefault="00992CCA" w:rsidP="00B453B3">
            <w:pPr>
              <w:pStyle w:val="Tekstpodstawowy"/>
              <w:ind w:right="44"/>
              <w:jc w:val="left"/>
              <w:rPr>
                <w:rFonts w:ascii="Verdana" w:hAnsi="Verdana"/>
                <w:sz w:val="16"/>
                <w:szCs w:val="16"/>
              </w:rPr>
            </w:pPr>
            <w:r w:rsidRPr="00992CCA">
              <w:rPr>
                <w:rFonts w:ascii="Century Gothic" w:hAnsi="Century Gothic"/>
                <w:b w:val="0"/>
                <w:bCs w:val="0"/>
                <w:i w:val="0"/>
                <w:sz w:val="18"/>
                <w:szCs w:val="18"/>
              </w:rPr>
              <w:t>Audiometr diagnostyczny na potrzeby Katedry i Kliniki Otolaryngologii  Uniwe</w:t>
            </w:r>
            <w:r>
              <w:rPr>
                <w:rFonts w:ascii="Century Gothic" w:hAnsi="Century Gothic"/>
                <w:b w:val="0"/>
                <w:bCs w:val="0"/>
                <w:i w:val="0"/>
                <w:sz w:val="18"/>
                <w:szCs w:val="18"/>
              </w:rPr>
              <w:t>rsytetu Medycznego we Wrocławiu</w:t>
            </w:r>
            <w:r>
              <w:rPr>
                <w:rFonts w:ascii="Century Gothic" w:hAnsi="Century Gothic"/>
                <w:b w:val="0"/>
                <w:bCs w:val="0"/>
                <w:i w:val="0"/>
                <w:sz w:val="18"/>
                <w:szCs w:val="18"/>
              </w:rPr>
              <w:br/>
            </w:r>
            <w:r w:rsidR="006267F6" w:rsidRPr="00DF4F0D">
              <w:rPr>
                <w:rFonts w:ascii="Verdana" w:hAnsi="Verdana"/>
                <w:b w:val="0"/>
                <w:sz w:val="16"/>
                <w:szCs w:val="16"/>
              </w:rPr>
              <w:t xml:space="preserve">(zgodnie </w:t>
            </w:r>
            <w:r w:rsidR="00330897" w:rsidRPr="00DF4F0D">
              <w:rPr>
                <w:rFonts w:ascii="Verdana" w:hAnsi="Verdana"/>
                <w:b w:val="0"/>
                <w:sz w:val="16"/>
                <w:szCs w:val="16"/>
              </w:rPr>
              <w:t xml:space="preserve">z opisem podanym </w:t>
            </w:r>
            <w:r w:rsidR="006267F6" w:rsidRPr="00DF4F0D">
              <w:rPr>
                <w:rFonts w:ascii="Verdana" w:hAnsi="Verdana"/>
                <w:b w:val="0"/>
                <w:sz w:val="16"/>
                <w:szCs w:val="16"/>
              </w:rPr>
              <w:t>w Arkuszu informacji technicz</w:t>
            </w:r>
            <w:r w:rsidR="00330897" w:rsidRPr="00DF4F0D">
              <w:rPr>
                <w:rFonts w:ascii="Verdana" w:hAnsi="Verdana"/>
                <w:b w:val="0"/>
                <w:sz w:val="16"/>
                <w:szCs w:val="16"/>
              </w:rPr>
              <w:t>nej, stanowiącym załącznik nr 2C</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5A82DA92"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6907E6BB"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F2B9003"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540BB7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588364FE"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336AD254" w14:textId="77777777" w:rsidR="006267F6" w:rsidRPr="006E0683" w:rsidRDefault="006267F6" w:rsidP="007878E3">
            <w:pPr>
              <w:pStyle w:val="Akapitzlist"/>
              <w:numPr>
                <w:ilvl w:val="0"/>
                <w:numId w:val="7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413B410"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2EF9199" w14:textId="77777777" w:rsidR="006267F6" w:rsidRPr="006E0683" w:rsidRDefault="006267F6" w:rsidP="00B453B3">
            <w:pPr>
              <w:snapToGrid w:val="0"/>
              <w:jc w:val="right"/>
              <w:rPr>
                <w:rFonts w:ascii="Verdana" w:hAnsi="Verdana"/>
                <w:sz w:val="16"/>
                <w:szCs w:val="16"/>
              </w:rPr>
            </w:pPr>
          </w:p>
          <w:p w14:paraId="5BB14E82" w14:textId="77777777" w:rsidR="006267F6" w:rsidRPr="006E0683" w:rsidRDefault="006267F6" w:rsidP="00B453B3">
            <w:pPr>
              <w:snapToGrid w:val="0"/>
              <w:rPr>
                <w:rFonts w:ascii="Verdana" w:hAnsi="Verdana"/>
                <w:sz w:val="16"/>
                <w:szCs w:val="16"/>
              </w:rPr>
            </w:pPr>
          </w:p>
          <w:p w14:paraId="3C1DA658"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913D44" w:rsidRPr="006E0683" w14:paraId="76FA0131" w14:textId="77777777" w:rsidTr="0024247F">
        <w:trPr>
          <w:cantSplit/>
          <w:trHeight w:hRule="exact" w:val="1245"/>
        </w:trPr>
        <w:tc>
          <w:tcPr>
            <w:tcW w:w="439" w:type="pct"/>
            <w:tcBorders>
              <w:top w:val="single" w:sz="12" w:space="0" w:color="000000"/>
              <w:left w:val="single" w:sz="12" w:space="0" w:color="000000"/>
              <w:bottom w:val="single" w:sz="4" w:space="0" w:color="auto"/>
            </w:tcBorders>
          </w:tcPr>
          <w:p w14:paraId="06C9AF8D" w14:textId="77777777" w:rsidR="00913D44" w:rsidRPr="006E0683" w:rsidRDefault="00913D44" w:rsidP="007878E3">
            <w:pPr>
              <w:pStyle w:val="Akapitzlist"/>
              <w:numPr>
                <w:ilvl w:val="0"/>
                <w:numId w:val="7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3068121" w14:textId="65FBA2FF" w:rsidR="00913D44" w:rsidRDefault="00913D44" w:rsidP="00913D44">
            <w:pPr>
              <w:spacing w:line="240" w:lineRule="exact"/>
              <w:ind w:right="34"/>
              <w:jc w:val="both"/>
              <w:rPr>
                <w:rFonts w:ascii="Verdana" w:hAnsi="Verdana"/>
                <w:sz w:val="16"/>
                <w:szCs w:val="16"/>
              </w:rPr>
            </w:pPr>
            <w:r>
              <w:rPr>
                <w:rFonts w:ascii="Verdana" w:hAnsi="Verdana"/>
                <w:sz w:val="16"/>
                <w:szCs w:val="16"/>
              </w:rPr>
              <w:t>Okres</w:t>
            </w:r>
            <w:r w:rsidRPr="006E0683">
              <w:rPr>
                <w:rFonts w:ascii="Verdana" w:hAnsi="Verdana"/>
                <w:sz w:val="16"/>
                <w:szCs w:val="16"/>
              </w:rPr>
              <w:t xml:space="preserve"> g</w:t>
            </w:r>
            <w:r>
              <w:rPr>
                <w:rFonts w:ascii="Verdana" w:hAnsi="Verdana"/>
                <w:sz w:val="16"/>
                <w:szCs w:val="16"/>
              </w:rPr>
              <w:t xml:space="preserve">warancji </w:t>
            </w:r>
            <w:r w:rsidR="0024247F">
              <w:rPr>
                <w:rFonts w:ascii="Verdana" w:hAnsi="Verdana"/>
                <w:sz w:val="16"/>
                <w:szCs w:val="16"/>
              </w:rPr>
              <w:t>liczony od daty podpisania protokołu zdawczo-odbiorczego</w:t>
            </w:r>
          </w:p>
          <w:p w14:paraId="12C5C29F" w14:textId="77777777" w:rsidR="00913D44" w:rsidRDefault="00913D44" w:rsidP="00913D44">
            <w:pPr>
              <w:spacing w:line="240" w:lineRule="exact"/>
              <w:ind w:right="34"/>
              <w:jc w:val="both"/>
              <w:rPr>
                <w:rFonts w:ascii="Verdana" w:hAnsi="Verdana" w:cs="Verdana"/>
                <w:sz w:val="16"/>
                <w:szCs w:val="16"/>
              </w:rPr>
            </w:pPr>
            <w:r>
              <w:rPr>
                <w:rFonts w:ascii="Verdana" w:hAnsi="Verdana" w:cs="Verdana"/>
                <w:sz w:val="16"/>
                <w:szCs w:val="16"/>
              </w:rPr>
              <w:t xml:space="preserve">(wymagany przez Zamawiającego </w:t>
            </w:r>
          </w:p>
          <w:p w14:paraId="02605E43" w14:textId="2C0DE362" w:rsidR="00913D44" w:rsidRPr="00BD0085" w:rsidRDefault="00913D44" w:rsidP="00BD0085">
            <w:pPr>
              <w:spacing w:line="240" w:lineRule="exact"/>
              <w:ind w:right="34"/>
              <w:jc w:val="both"/>
              <w:rPr>
                <w:rFonts w:ascii="Verdana" w:hAnsi="Verdana"/>
                <w:sz w:val="16"/>
                <w:szCs w:val="16"/>
              </w:rPr>
            </w:pPr>
            <w:r w:rsidRPr="00BD0085">
              <w:rPr>
                <w:rFonts w:ascii="Verdana" w:hAnsi="Verdana" w:cs="Verdana"/>
                <w:sz w:val="16"/>
                <w:szCs w:val="16"/>
              </w:rPr>
              <w:t xml:space="preserve">min. </w:t>
            </w:r>
            <w:r w:rsidR="00BD0085" w:rsidRPr="00BD0085">
              <w:rPr>
                <w:rFonts w:ascii="Verdana" w:hAnsi="Verdana"/>
                <w:b/>
                <w:bCs/>
                <w:sz w:val="16"/>
                <w:szCs w:val="16"/>
              </w:rPr>
              <w:t>12</w:t>
            </w:r>
            <w:r w:rsidRPr="00BD0085">
              <w:rPr>
                <w:rFonts w:ascii="Verdana" w:hAnsi="Verdana"/>
                <w:bCs/>
                <w:sz w:val="16"/>
                <w:szCs w:val="16"/>
              </w:rPr>
              <w:t xml:space="preserve"> m-</w:t>
            </w:r>
            <w:proofErr w:type="spellStart"/>
            <w:r w:rsidRPr="00BD0085">
              <w:rPr>
                <w:rFonts w:ascii="Verdana" w:hAnsi="Verdana"/>
                <w:bCs/>
                <w:sz w:val="16"/>
                <w:szCs w:val="16"/>
              </w:rPr>
              <w:t>c</w:t>
            </w:r>
            <w:r w:rsidR="00BD0085" w:rsidRPr="00BD0085">
              <w:rPr>
                <w:rFonts w:ascii="Verdana" w:hAnsi="Verdana"/>
                <w:bCs/>
                <w:sz w:val="16"/>
                <w:szCs w:val="16"/>
              </w:rPr>
              <w:t>y</w:t>
            </w:r>
            <w:proofErr w:type="spellEnd"/>
            <w:r w:rsidRPr="00BD0085">
              <w:rPr>
                <w:rFonts w:ascii="Verdana" w:hAnsi="Verdana"/>
                <w:bCs/>
                <w:sz w:val="16"/>
                <w:szCs w:val="16"/>
              </w:rPr>
              <w:t xml:space="preserve">, max </w:t>
            </w:r>
            <w:r w:rsidR="00BD0085">
              <w:rPr>
                <w:rFonts w:ascii="Verdana" w:hAnsi="Verdana"/>
                <w:b/>
                <w:bCs/>
                <w:sz w:val="16"/>
                <w:szCs w:val="16"/>
              </w:rPr>
              <w:t>24</w:t>
            </w:r>
            <w:r w:rsidRPr="00BD0085">
              <w:rPr>
                <w:rFonts w:ascii="Verdana" w:hAnsi="Verdana"/>
                <w:bCs/>
                <w:sz w:val="16"/>
                <w:szCs w:val="16"/>
              </w:rPr>
              <w:t xml:space="preserve"> m-c</w:t>
            </w:r>
            <w:r w:rsidR="00BD0085">
              <w:rPr>
                <w:rFonts w:ascii="Verdana" w:hAnsi="Verdana"/>
                <w:bCs/>
                <w:sz w:val="16"/>
                <w:szCs w:val="16"/>
              </w:rPr>
              <w:t>e</w:t>
            </w:r>
            <w:r w:rsidRPr="00BD0085">
              <w:rPr>
                <w:rFonts w:ascii="Verdana" w:hAnsi="Verdana" w:cs="Verdana"/>
                <w:sz w:val="16"/>
                <w:szCs w:val="16"/>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4FF12F83" w14:textId="77777777" w:rsidR="00913D44" w:rsidRPr="00BD0085" w:rsidRDefault="00913D44" w:rsidP="00913D44">
            <w:pPr>
              <w:snapToGrid w:val="0"/>
              <w:jc w:val="right"/>
              <w:rPr>
                <w:rFonts w:ascii="Verdana" w:hAnsi="Verdana"/>
                <w:sz w:val="16"/>
                <w:szCs w:val="16"/>
              </w:rPr>
            </w:pPr>
          </w:p>
          <w:p w14:paraId="72B891A6" w14:textId="77777777" w:rsidR="00913D44" w:rsidRPr="00BD0085" w:rsidRDefault="00913D44" w:rsidP="00913D44">
            <w:pPr>
              <w:snapToGrid w:val="0"/>
              <w:jc w:val="right"/>
              <w:rPr>
                <w:rFonts w:ascii="Verdana" w:hAnsi="Verdana"/>
                <w:sz w:val="16"/>
                <w:szCs w:val="16"/>
              </w:rPr>
            </w:pPr>
          </w:p>
          <w:p w14:paraId="2DB87E13" w14:textId="77777777" w:rsidR="00913D44" w:rsidRPr="00BD0085" w:rsidRDefault="00913D44" w:rsidP="00913D44">
            <w:pPr>
              <w:snapToGrid w:val="0"/>
              <w:jc w:val="center"/>
              <w:rPr>
                <w:rFonts w:ascii="Verdana" w:hAnsi="Verdana"/>
                <w:sz w:val="16"/>
                <w:szCs w:val="16"/>
              </w:rPr>
            </w:pPr>
          </w:p>
          <w:p w14:paraId="19C9609E" w14:textId="77777777" w:rsidR="00913D44" w:rsidRPr="006E0683" w:rsidRDefault="00913D44" w:rsidP="00913D44">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460CDFFF" w14:textId="77777777" w:rsidR="00913D44" w:rsidRPr="006E0683" w:rsidRDefault="00913D44" w:rsidP="00913D44">
            <w:pPr>
              <w:snapToGrid w:val="0"/>
              <w:jc w:val="right"/>
              <w:rPr>
                <w:rFonts w:ascii="Verdana" w:hAnsi="Verdana"/>
                <w:sz w:val="16"/>
                <w:szCs w:val="16"/>
              </w:rPr>
            </w:pPr>
          </w:p>
        </w:tc>
      </w:tr>
      <w:tr w:rsidR="00913D44" w:rsidRPr="006E0683" w14:paraId="41A4B06C"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43C65B1C" w14:textId="77777777" w:rsidR="00913D44" w:rsidRPr="006E0683" w:rsidRDefault="00913D44" w:rsidP="007878E3">
            <w:pPr>
              <w:pStyle w:val="Akapitzlist"/>
              <w:numPr>
                <w:ilvl w:val="0"/>
                <w:numId w:val="7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56BCE55" w14:textId="3E5787B5" w:rsidR="00913D44" w:rsidRPr="006E0683" w:rsidRDefault="00913D44" w:rsidP="00BD0085">
            <w:pPr>
              <w:keepNext/>
              <w:tabs>
                <w:tab w:val="left" w:pos="72"/>
                <w:tab w:val="left" w:pos="9072"/>
              </w:tabs>
              <w:snapToGrid w:val="0"/>
              <w:outlineLvl w:val="2"/>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BD0085">
              <w:rPr>
                <w:rFonts w:ascii="Verdana" w:hAnsi="Verdana"/>
                <w:b/>
                <w:sz w:val="16"/>
                <w:szCs w:val="16"/>
              </w:rPr>
              <w:t xml:space="preserve">2 </w:t>
            </w:r>
            <w:r w:rsidR="00BD0085" w:rsidRPr="00BD0085">
              <w:rPr>
                <w:rFonts w:ascii="Verdana" w:hAnsi="Verdana"/>
                <w:sz w:val="16"/>
                <w:szCs w:val="16"/>
              </w:rPr>
              <w:t>tygodnie</w:t>
            </w:r>
            <w:r w:rsidR="0024247F">
              <w:rPr>
                <w:rFonts w:ascii="Verdana" w:hAnsi="Verdana"/>
                <w:b/>
                <w:sz w:val="16"/>
                <w:szCs w:val="16"/>
              </w:rPr>
              <w:t xml:space="preserve"> </w:t>
            </w:r>
            <w:r w:rsidR="0024247F" w:rsidRPr="0024247F">
              <w:rPr>
                <w:rFonts w:ascii="Verdana" w:hAnsi="Verdana"/>
                <w:sz w:val="16"/>
                <w:szCs w:val="16"/>
              </w:rPr>
              <w:t xml:space="preserve">od </w:t>
            </w:r>
            <w:r w:rsidR="0024247F">
              <w:rPr>
                <w:rFonts w:ascii="Verdana" w:hAnsi="Verdana"/>
                <w:sz w:val="16"/>
                <w:szCs w:val="16"/>
              </w:rPr>
              <w:t>daty</w:t>
            </w:r>
            <w:r w:rsidR="0024247F" w:rsidRPr="0024247F">
              <w:rPr>
                <w:rFonts w:ascii="Verdana" w:hAnsi="Verdana"/>
                <w:sz w:val="16"/>
                <w:szCs w:val="16"/>
              </w:rPr>
              <w:t xml:space="preserve"> podpisania Umowy)</w:t>
            </w:r>
          </w:p>
        </w:tc>
        <w:tc>
          <w:tcPr>
            <w:tcW w:w="2624" w:type="pct"/>
            <w:gridSpan w:val="3"/>
            <w:tcBorders>
              <w:top w:val="single" w:sz="12" w:space="0" w:color="000000"/>
              <w:left w:val="single" w:sz="4" w:space="0" w:color="000000"/>
              <w:bottom w:val="single" w:sz="12" w:space="0" w:color="000000"/>
              <w:right w:val="single" w:sz="12" w:space="0" w:color="000000"/>
            </w:tcBorders>
          </w:tcPr>
          <w:p w14:paraId="13D758A4" w14:textId="77777777" w:rsidR="00913D44" w:rsidRPr="006E0683" w:rsidRDefault="00913D44" w:rsidP="00913D44">
            <w:pPr>
              <w:snapToGrid w:val="0"/>
              <w:jc w:val="right"/>
              <w:rPr>
                <w:rFonts w:ascii="Verdana" w:hAnsi="Verdana"/>
                <w:sz w:val="16"/>
                <w:szCs w:val="16"/>
              </w:rPr>
            </w:pPr>
          </w:p>
          <w:p w14:paraId="4770432D" w14:textId="77777777" w:rsidR="00913D44" w:rsidRPr="006E0683" w:rsidRDefault="00913D44" w:rsidP="00913D44">
            <w:pPr>
              <w:snapToGrid w:val="0"/>
              <w:jc w:val="right"/>
              <w:rPr>
                <w:rFonts w:ascii="Verdana" w:hAnsi="Verdana"/>
                <w:sz w:val="16"/>
                <w:szCs w:val="16"/>
              </w:rPr>
            </w:pPr>
          </w:p>
          <w:p w14:paraId="38CDE6A5" w14:textId="77777777" w:rsidR="00913D44" w:rsidRPr="006E0683" w:rsidRDefault="00913D44" w:rsidP="00913D44">
            <w:pPr>
              <w:snapToGrid w:val="0"/>
              <w:jc w:val="right"/>
              <w:rPr>
                <w:rFonts w:ascii="Verdana" w:hAnsi="Verdana"/>
                <w:sz w:val="16"/>
                <w:szCs w:val="16"/>
              </w:rPr>
            </w:pPr>
          </w:p>
          <w:p w14:paraId="4E1624DA" w14:textId="77777777" w:rsidR="00913D44" w:rsidRPr="006E0683" w:rsidRDefault="00913D44" w:rsidP="00913D44">
            <w:pPr>
              <w:snapToGrid w:val="0"/>
              <w:jc w:val="center"/>
              <w:rPr>
                <w:rFonts w:ascii="Verdana" w:hAnsi="Verdana"/>
                <w:sz w:val="16"/>
                <w:szCs w:val="16"/>
              </w:rPr>
            </w:pPr>
            <w:r w:rsidRPr="006E0683">
              <w:rPr>
                <w:rFonts w:ascii="Verdana" w:hAnsi="Verdana"/>
                <w:sz w:val="16"/>
                <w:szCs w:val="16"/>
              </w:rPr>
              <w:t>zadeklarowany przez Wykonawcę ……….. tydzień/tygodnie</w:t>
            </w:r>
          </w:p>
          <w:p w14:paraId="4290A207" w14:textId="77777777" w:rsidR="00913D44" w:rsidRPr="006E0683" w:rsidRDefault="00913D44" w:rsidP="00913D44">
            <w:pPr>
              <w:snapToGrid w:val="0"/>
              <w:jc w:val="right"/>
              <w:rPr>
                <w:rFonts w:ascii="Verdana" w:hAnsi="Verdana"/>
                <w:sz w:val="16"/>
                <w:szCs w:val="16"/>
              </w:rPr>
            </w:pPr>
          </w:p>
        </w:tc>
      </w:tr>
    </w:tbl>
    <w:p w14:paraId="179F5345" w14:textId="77777777" w:rsidR="006267F6" w:rsidRPr="006E0683" w:rsidRDefault="006267F6" w:rsidP="006267F6">
      <w:pPr>
        <w:spacing w:line="280" w:lineRule="exact"/>
        <w:ind w:left="-76"/>
        <w:jc w:val="both"/>
        <w:rPr>
          <w:rFonts w:ascii="Century Gothic" w:hAnsi="Century Gothic"/>
          <w:bCs/>
          <w:sz w:val="20"/>
          <w:szCs w:val="20"/>
        </w:rPr>
      </w:pPr>
    </w:p>
    <w:p w14:paraId="564A41BA" w14:textId="77777777" w:rsidR="006267F6" w:rsidRPr="006E0683" w:rsidRDefault="006267F6" w:rsidP="007878E3">
      <w:pPr>
        <w:pStyle w:val="Akapitzlist"/>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79C8573B"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15C76A66" w14:textId="77777777" w:rsidR="006267F6" w:rsidRPr="006E0683" w:rsidRDefault="006267F6" w:rsidP="007878E3">
      <w:pPr>
        <w:numPr>
          <w:ilvl w:val="0"/>
          <w:numId w:val="78"/>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1E497731"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36E45C2"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lastRenderedPageBreak/>
        <w:t>……………………………………………………………………………………………………………………………………………………………….</w:t>
      </w:r>
    </w:p>
    <w:p w14:paraId="3876C45F"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3F584063"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7AAE191"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19C5C15" w14:textId="77777777" w:rsidR="006267F6" w:rsidRPr="006E0683" w:rsidRDefault="006267F6" w:rsidP="007878E3">
      <w:pPr>
        <w:numPr>
          <w:ilvl w:val="0"/>
          <w:numId w:val="78"/>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56855464"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4035419"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1EBE1FC5"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5967D"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2FB3604"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A5413FD"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68FB743"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327663D3" w14:textId="77777777" w:rsidR="006267F6" w:rsidRPr="006E0683" w:rsidRDefault="006267F6" w:rsidP="006267F6">
      <w:pPr>
        <w:spacing w:after="60" w:line="280" w:lineRule="exact"/>
        <w:ind w:left="360"/>
        <w:jc w:val="both"/>
        <w:rPr>
          <w:rFonts w:ascii="Verdana" w:hAnsi="Verdana"/>
          <w:sz w:val="18"/>
          <w:szCs w:val="18"/>
        </w:rPr>
      </w:pPr>
    </w:p>
    <w:p w14:paraId="02E0715E" w14:textId="77777777" w:rsidR="006267F6" w:rsidRPr="006E0683" w:rsidRDefault="006267F6" w:rsidP="006267F6">
      <w:pPr>
        <w:spacing w:after="60" w:line="280" w:lineRule="exact"/>
        <w:ind w:left="360"/>
        <w:jc w:val="both"/>
        <w:rPr>
          <w:rFonts w:ascii="Verdana" w:hAnsi="Verdana"/>
          <w:sz w:val="18"/>
          <w:szCs w:val="18"/>
        </w:rPr>
      </w:pPr>
    </w:p>
    <w:p w14:paraId="7769E336" w14:textId="77777777" w:rsidR="006267F6" w:rsidRPr="006E0683" w:rsidRDefault="006267F6" w:rsidP="006267F6">
      <w:pPr>
        <w:spacing w:after="60" w:line="280" w:lineRule="exact"/>
        <w:ind w:left="360"/>
        <w:jc w:val="both"/>
        <w:rPr>
          <w:rFonts w:ascii="Verdana" w:hAnsi="Verdana"/>
          <w:sz w:val="18"/>
          <w:szCs w:val="18"/>
        </w:rPr>
      </w:pPr>
    </w:p>
    <w:p w14:paraId="343E7413" w14:textId="77777777" w:rsidR="006267F6" w:rsidRPr="006E0683" w:rsidRDefault="006267F6" w:rsidP="006267F6">
      <w:pPr>
        <w:spacing w:after="60" w:line="280" w:lineRule="exact"/>
        <w:jc w:val="both"/>
        <w:rPr>
          <w:rFonts w:ascii="Verdana" w:hAnsi="Verdana"/>
          <w:sz w:val="18"/>
          <w:szCs w:val="18"/>
        </w:rPr>
      </w:pPr>
    </w:p>
    <w:p w14:paraId="5AF7C535"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6E5566F4" w14:textId="77777777" w:rsidR="006267F6" w:rsidRPr="006E0683" w:rsidRDefault="006267F6" w:rsidP="006267F6">
      <w:pPr>
        <w:tabs>
          <w:tab w:val="left" w:pos="0"/>
        </w:tabs>
        <w:spacing w:line="280" w:lineRule="exact"/>
        <w:rPr>
          <w:rFonts w:ascii="Verdana" w:hAnsi="Verdana"/>
          <w:b/>
          <w:bCs/>
          <w:sz w:val="18"/>
          <w:szCs w:val="18"/>
        </w:rPr>
      </w:pPr>
    </w:p>
    <w:p w14:paraId="5D5BA3A3" w14:textId="77777777" w:rsidR="006267F6" w:rsidRPr="006E0683" w:rsidRDefault="006267F6" w:rsidP="006267F6">
      <w:pPr>
        <w:tabs>
          <w:tab w:val="left" w:pos="0"/>
        </w:tabs>
        <w:spacing w:line="280" w:lineRule="exact"/>
        <w:rPr>
          <w:rFonts w:ascii="Verdana" w:hAnsi="Verdana"/>
          <w:b/>
          <w:bCs/>
          <w:sz w:val="18"/>
          <w:szCs w:val="18"/>
        </w:rPr>
      </w:pPr>
    </w:p>
    <w:p w14:paraId="53421197" w14:textId="77777777" w:rsidR="005D0941" w:rsidRDefault="006267F6" w:rsidP="006267F6">
      <w:pPr>
        <w:rPr>
          <w:rFonts w:ascii="Felix Titling" w:hAnsi="Felix Titling"/>
          <w:b/>
          <w:bCs/>
          <w:sz w:val="18"/>
          <w:szCs w:val="18"/>
        </w:rPr>
        <w:sectPr w:rsidR="005D0941" w:rsidSect="00D30DD2">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5ED4CD42" w14:textId="77777777" w:rsidR="006267F6" w:rsidRPr="006267F6" w:rsidRDefault="006267F6" w:rsidP="006267F6"/>
    <w:p w14:paraId="44335AF5" w14:textId="754373C4" w:rsidR="006267F6" w:rsidRDefault="006267F6" w:rsidP="006267F6">
      <w:pPr>
        <w:pStyle w:val="Nagwek3"/>
        <w:spacing w:line="240" w:lineRule="exact"/>
        <w:rPr>
          <w:color w:val="auto"/>
        </w:rPr>
      </w:pPr>
      <w:r w:rsidRPr="006E0683">
        <w:rPr>
          <w:color w:val="auto"/>
        </w:rPr>
        <w:t>Załącznik nr 1</w:t>
      </w:r>
      <w:r>
        <w:rPr>
          <w:color w:val="auto"/>
        </w:rPr>
        <w:t>D</w:t>
      </w:r>
      <w:r w:rsidRPr="006E0683">
        <w:rPr>
          <w:color w:val="auto"/>
        </w:rPr>
        <w:t xml:space="preserve"> do </w:t>
      </w:r>
      <w:proofErr w:type="spellStart"/>
      <w:r w:rsidRPr="006E0683">
        <w:rPr>
          <w:color w:val="auto"/>
        </w:rPr>
        <w:t>Siwz</w:t>
      </w:r>
      <w:proofErr w:type="spellEnd"/>
    </w:p>
    <w:p w14:paraId="0A728CB1"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78C0CDC" w14:textId="77777777" w:rsidR="006267F6"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7F19A3E8" w14:textId="77777777" w:rsidR="009E056C" w:rsidRDefault="009E056C" w:rsidP="009E056C">
      <w:pPr>
        <w:tabs>
          <w:tab w:val="left" w:pos="1369"/>
          <w:tab w:val="left" w:pos="2055"/>
        </w:tabs>
        <w:spacing w:after="120" w:line="240" w:lineRule="exact"/>
        <w:ind w:left="1701" w:hanging="992"/>
        <w:jc w:val="both"/>
        <w:rPr>
          <w:rFonts w:ascii="Verdana" w:hAnsi="Verdana"/>
          <w:b/>
          <w:bCs/>
          <w:color w:val="000000"/>
          <w:sz w:val="20"/>
          <w:szCs w:val="20"/>
        </w:rPr>
      </w:pPr>
    </w:p>
    <w:p w14:paraId="7ABDBA31" w14:textId="4D4EDF11" w:rsidR="00992CCA" w:rsidRPr="009E056C" w:rsidRDefault="005D0941" w:rsidP="009E056C">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9E056C" w:rsidRPr="009E056C">
        <w:rPr>
          <w:rFonts w:ascii="Verdana" w:hAnsi="Verdana"/>
          <w:color w:val="000000"/>
          <w:sz w:val="18"/>
          <w:szCs w:val="18"/>
        </w:rPr>
        <w:t>Rozbudowa o doda</w:t>
      </w:r>
      <w:r w:rsidR="00E418A4">
        <w:rPr>
          <w:rFonts w:ascii="Verdana" w:hAnsi="Verdana"/>
          <w:color w:val="000000"/>
          <w:sz w:val="18"/>
          <w:szCs w:val="18"/>
        </w:rPr>
        <w:t>tkowe funkcje i oprogramowanie u</w:t>
      </w:r>
      <w:r w:rsidR="009E056C" w:rsidRPr="009E056C">
        <w:rPr>
          <w:rFonts w:ascii="Verdana" w:hAnsi="Verdana"/>
          <w:color w:val="000000"/>
          <w:sz w:val="18"/>
          <w:szCs w:val="18"/>
        </w:rPr>
        <w:t>rządzenia do ciągłego monitorowania ciśnienia t</w:t>
      </w:r>
      <w:r w:rsidR="009E056C">
        <w:rPr>
          <w:rFonts w:ascii="Verdana" w:hAnsi="Verdana"/>
          <w:color w:val="000000"/>
          <w:sz w:val="18"/>
          <w:szCs w:val="18"/>
        </w:rPr>
        <w:t xml:space="preserve">ętniczego metodą nieinwazyjną, </w:t>
      </w:r>
      <w:r w:rsidR="009E056C" w:rsidRPr="009E056C">
        <w:rPr>
          <w:rFonts w:ascii="Verdana" w:hAnsi="Verdana"/>
          <w:color w:val="000000"/>
          <w:sz w:val="18"/>
          <w:szCs w:val="18"/>
        </w:rPr>
        <w:t>w czasie rze</w:t>
      </w:r>
      <w:r w:rsidR="009E056C">
        <w:rPr>
          <w:rFonts w:ascii="Verdana" w:hAnsi="Verdana"/>
          <w:color w:val="000000"/>
          <w:sz w:val="18"/>
          <w:szCs w:val="18"/>
        </w:rPr>
        <w:t xml:space="preserve">czywistym, na potrzeby Katedry </w:t>
      </w:r>
      <w:r w:rsidR="009E056C" w:rsidRPr="009E056C">
        <w:rPr>
          <w:rFonts w:ascii="Verdana" w:hAnsi="Verdana"/>
          <w:color w:val="000000"/>
          <w:sz w:val="18"/>
          <w:szCs w:val="18"/>
        </w:rPr>
        <w:t>i Zakładu Patofizjologii Uniwersytetu Medycznego we Wrocławiu.</w:t>
      </w:r>
    </w:p>
    <w:p w14:paraId="65E12C21"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0A66D2EC" w14:textId="77777777" w:rsidR="006267F6" w:rsidRPr="006E0683" w:rsidRDefault="006267F6" w:rsidP="006267F6">
      <w:pPr>
        <w:rPr>
          <w:rFonts w:ascii="Verdana" w:hAnsi="Verdana"/>
          <w:sz w:val="18"/>
          <w:szCs w:val="18"/>
        </w:rPr>
      </w:pPr>
    </w:p>
    <w:p w14:paraId="25B64E8D" w14:textId="77777777" w:rsidR="006267F6" w:rsidRPr="006E0683" w:rsidRDefault="006267F6" w:rsidP="006267F6">
      <w:pPr>
        <w:rPr>
          <w:rFonts w:ascii="Verdana" w:hAnsi="Verdana"/>
          <w:sz w:val="18"/>
          <w:szCs w:val="18"/>
        </w:rPr>
      </w:pPr>
    </w:p>
    <w:p w14:paraId="5DF02E25"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22720C0" w14:textId="77777777" w:rsidR="006267F6" w:rsidRPr="006E0683" w:rsidRDefault="006267F6" w:rsidP="006267F6">
      <w:pPr>
        <w:rPr>
          <w:rFonts w:ascii="Verdana" w:hAnsi="Verdana"/>
          <w:iCs/>
          <w:sz w:val="18"/>
          <w:szCs w:val="18"/>
        </w:rPr>
      </w:pPr>
    </w:p>
    <w:p w14:paraId="12204164"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A79526C" w14:textId="77777777" w:rsidR="006267F6" w:rsidRPr="006E0683" w:rsidRDefault="006267F6" w:rsidP="006267F6">
      <w:pPr>
        <w:rPr>
          <w:rFonts w:ascii="Verdana" w:hAnsi="Verdana"/>
          <w:iCs/>
          <w:sz w:val="18"/>
          <w:szCs w:val="18"/>
        </w:rPr>
      </w:pPr>
    </w:p>
    <w:p w14:paraId="1B5BE2D0" w14:textId="77777777" w:rsidR="006267F6" w:rsidRPr="006E0683" w:rsidRDefault="006267F6" w:rsidP="006267F6">
      <w:pPr>
        <w:rPr>
          <w:rFonts w:ascii="Verdana" w:hAnsi="Verdana"/>
          <w:iCs/>
          <w:sz w:val="18"/>
          <w:szCs w:val="18"/>
        </w:rPr>
      </w:pPr>
    </w:p>
    <w:p w14:paraId="2F18F67E"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BB50AB3" w14:textId="77777777" w:rsidR="006267F6" w:rsidRPr="006E0683" w:rsidRDefault="006267F6" w:rsidP="006267F6">
      <w:pPr>
        <w:jc w:val="both"/>
        <w:rPr>
          <w:rFonts w:ascii="Verdana" w:hAnsi="Verdana"/>
          <w:iCs/>
          <w:sz w:val="18"/>
          <w:szCs w:val="18"/>
        </w:rPr>
      </w:pPr>
    </w:p>
    <w:p w14:paraId="1B686772"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0F5541FB" w14:textId="77777777" w:rsidR="006267F6" w:rsidRPr="006E0683" w:rsidRDefault="006267F6" w:rsidP="006267F6">
      <w:pPr>
        <w:jc w:val="both"/>
        <w:rPr>
          <w:rFonts w:ascii="Verdana" w:hAnsi="Verdana"/>
          <w:iCs/>
          <w:sz w:val="18"/>
          <w:szCs w:val="18"/>
          <w:lang w:val="de-DE"/>
        </w:rPr>
      </w:pPr>
    </w:p>
    <w:p w14:paraId="54D0EB3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6DDB6255" w14:textId="77777777" w:rsidR="006267F6" w:rsidRPr="006E0683" w:rsidRDefault="006267F6" w:rsidP="006267F6">
      <w:pPr>
        <w:jc w:val="both"/>
        <w:rPr>
          <w:rFonts w:ascii="Verdana" w:hAnsi="Verdana"/>
          <w:iCs/>
          <w:sz w:val="18"/>
          <w:szCs w:val="18"/>
          <w:lang w:val="de-DE"/>
        </w:rPr>
      </w:pPr>
    </w:p>
    <w:p w14:paraId="1458452D" w14:textId="2435338E"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19629136" w14:textId="77777777" w:rsidR="006267F6" w:rsidRPr="006E0683" w:rsidRDefault="006267F6" w:rsidP="006267F6">
      <w:pPr>
        <w:pStyle w:val="Akapitzlist"/>
        <w:ind w:left="0"/>
        <w:rPr>
          <w:rFonts w:ascii="Verdana" w:hAnsi="Verdana"/>
          <w:iCs/>
          <w:sz w:val="18"/>
          <w:szCs w:val="18"/>
          <w:lang w:val="de-DE"/>
        </w:rPr>
      </w:pPr>
    </w:p>
    <w:p w14:paraId="7569917E"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6DFF768C" w14:textId="77777777" w:rsidR="006267F6" w:rsidRPr="006E0683" w:rsidRDefault="006267F6" w:rsidP="006267F6">
      <w:pPr>
        <w:jc w:val="both"/>
        <w:rPr>
          <w:rFonts w:ascii="Verdana" w:hAnsi="Verdana"/>
          <w:b/>
          <w:bCs/>
          <w:sz w:val="18"/>
          <w:szCs w:val="18"/>
        </w:rPr>
      </w:pPr>
    </w:p>
    <w:p w14:paraId="7C73C8B9" w14:textId="77777777" w:rsidR="006267F6" w:rsidRPr="006E0683" w:rsidRDefault="006267F6" w:rsidP="007878E3">
      <w:pPr>
        <w:numPr>
          <w:ilvl w:val="0"/>
          <w:numId w:val="81"/>
        </w:numPr>
        <w:tabs>
          <w:tab w:val="clear" w:pos="644"/>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0E868C2"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889566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6F077E37"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D81F67A"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4DD953F3"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57682D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4E876693" w14:textId="77777777" w:rsidR="006267F6" w:rsidRPr="006E0683" w:rsidRDefault="006267F6" w:rsidP="00B453B3">
            <w:pPr>
              <w:snapToGrid w:val="0"/>
              <w:jc w:val="center"/>
              <w:rPr>
                <w:rFonts w:ascii="Verdana" w:hAnsi="Verdana"/>
                <w:sz w:val="16"/>
                <w:szCs w:val="16"/>
              </w:rPr>
            </w:pPr>
          </w:p>
          <w:p w14:paraId="3B76ECC5" w14:textId="77777777" w:rsidR="006267F6" w:rsidRPr="006E0683" w:rsidRDefault="006267F6" w:rsidP="00B453B3">
            <w:pPr>
              <w:snapToGrid w:val="0"/>
              <w:rPr>
                <w:rFonts w:ascii="Verdana" w:hAnsi="Verdana"/>
                <w:i/>
                <w:sz w:val="16"/>
                <w:szCs w:val="16"/>
              </w:rPr>
            </w:pPr>
          </w:p>
          <w:p w14:paraId="5C661376"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3058429"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15AC011F"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02B3CF2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71E597E"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725C0034" w14:textId="77777777" w:rsidR="006267F6" w:rsidRPr="006E0683" w:rsidRDefault="006267F6" w:rsidP="00B453B3">
            <w:pPr>
              <w:snapToGrid w:val="0"/>
              <w:jc w:val="center"/>
              <w:rPr>
                <w:rFonts w:ascii="Verdana" w:hAnsi="Verdana"/>
                <w:i/>
                <w:sz w:val="16"/>
                <w:szCs w:val="16"/>
              </w:rPr>
            </w:pPr>
          </w:p>
          <w:p w14:paraId="4E80BC08" w14:textId="77777777" w:rsidR="006267F6" w:rsidRPr="006E0683" w:rsidRDefault="006267F6" w:rsidP="00B453B3">
            <w:pPr>
              <w:snapToGrid w:val="0"/>
              <w:jc w:val="center"/>
              <w:rPr>
                <w:rFonts w:ascii="Verdana" w:hAnsi="Verdana"/>
                <w:i/>
                <w:sz w:val="16"/>
                <w:szCs w:val="16"/>
              </w:rPr>
            </w:pPr>
          </w:p>
          <w:p w14:paraId="3BBA6389" w14:textId="77777777" w:rsidR="006267F6" w:rsidRPr="006E0683" w:rsidRDefault="006267F6" w:rsidP="00B453B3">
            <w:pPr>
              <w:snapToGrid w:val="0"/>
              <w:jc w:val="center"/>
              <w:rPr>
                <w:rFonts w:ascii="Verdana" w:hAnsi="Verdana"/>
                <w:sz w:val="16"/>
                <w:szCs w:val="16"/>
              </w:rPr>
            </w:pPr>
          </w:p>
        </w:tc>
      </w:tr>
      <w:tr w:rsidR="006267F6" w:rsidRPr="006E0683" w14:paraId="77916250"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47C5CE18"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A804C9C"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707A0A2"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AAA6E3E"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54496A"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3689DA57" w14:textId="77777777" w:rsidTr="00EE0447">
        <w:trPr>
          <w:cantSplit/>
          <w:trHeight w:hRule="exact" w:val="2534"/>
        </w:trPr>
        <w:tc>
          <w:tcPr>
            <w:tcW w:w="439" w:type="pct"/>
            <w:tcBorders>
              <w:top w:val="single" w:sz="12" w:space="0" w:color="000000"/>
              <w:left w:val="single" w:sz="12" w:space="0" w:color="000000"/>
              <w:bottom w:val="single" w:sz="4" w:space="0" w:color="auto"/>
            </w:tcBorders>
          </w:tcPr>
          <w:p w14:paraId="1F758C2E" w14:textId="77777777" w:rsidR="006267F6" w:rsidRPr="006E0683" w:rsidRDefault="006267F6" w:rsidP="007878E3">
            <w:pPr>
              <w:pStyle w:val="Akapitzlist"/>
              <w:numPr>
                <w:ilvl w:val="0"/>
                <w:numId w:val="76"/>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D48954E" w14:textId="058DA4D2" w:rsidR="009E056C" w:rsidRPr="009E056C" w:rsidRDefault="009E056C" w:rsidP="009E056C">
            <w:pPr>
              <w:pStyle w:val="Tekstpodstawowy"/>
              <w:ind w:right="44"/>
              <w:jc w:val="left"/>
              <w:rPr>
                <w:rFonts w:ascii="Century Gothic" w:hAnsi="Century Gothic"/>
                <w:b w:val="0"/>
                <w:bCs w:val="0"/>
                <w:i w:val="0"/>
                <w:sz w:val="18"/>
                <w:szCs w:val="18"/>
              </w:rPr>
            </w:pPr>
            <w:r w:rsidRPr="009E056C">
              <w:rPr>
                <w:rFonts w:ascii="Century Gothic" w:hAnsi="Century Gothic"/>
                <w:b w:val="0"/>
                <w:bCs w:val="0"/>
                <w:i w:val="0"/>
                <w:sz w:val="18"/>
                <w:szCs w:val="18"/>
              </w:rPr>
              <w:t xml:space="preserve">Rozbudowa o dodatkowe funkcje </w:t>
            </w:r>
            <w:r>
              <w:rPr>
                <w:rFonts w:ascii="Century Gothic" w:hAnsi="Century Gothic"/>
                <w:b w:val="0"/>
                <w:bCs w:val="0"/>
                <w:i w:val="0"/>
                <w:sz w:val="18"/>
                <w:szCs w:val="18"/>
              </w:rPr>
              <w:br/>
            </w:r>
            <w:r w:rsidRPr="009E056C">
              <w:rPr>
                <w:rFonts w:ascii="Century Gothic" w:hAnsi="Century Gothic"/>
                <w:b w:val="0"/>
                <w:bCs w:val="0"/>
                <w:i w:val="0"/>
                <w:sz w:val="18"/>
                <w:szCs w:val="18"/>
              </w:rPr>
              <w:t xml:space="preserve">i oprogramowanie </w:t>
            </w:r>
            <w:r w:rsidR="00E418A4">
              <w:rPr>
                <w:rFonts w:ascii="Century Gothic" w:hAnsi="Century Gothic"/>
                <w:b w:val="0"/>
                <w:bCs w:val="0"/>
                <w:i w:val="0"/>
                <w:sz w:val="18"/>
                <w:szCs w:val="18"/>
              </w:rPr>
              <w:t>u</w:t>
            </w:r>
            <w:r w:rsidRPr="009E056C">
              <w:rPr>
                <w:rFonts w:ascii="Century Gothic" w:hAnsi="Century Gothic"/>
                <w:b w:val="0"/>
                <w:bCs w:val="0"/>
                <w:i w:val="0"/>
                <w:sz w:val="18"/>
                <w:szCs w:val="18"/>
              </w:rPr>
              <w:t xml:space="preserve">rządzenia do ciągłego monitorowania ciśnienia tętniczego metodą nieinwazyjną, </w:t>
            </w:r>
          </w:p>
          <w:p w14:paraId="7B8F7096" w14:textId="66242F1A" w:rsidR="006267F6" w:rsidRPr="001C6318" w:rsidRDefault="009E056C" w:rsidP="009E056C">
            <w:pPr>
              <w:pStyle w:val="Tekstpodstawowy"/>
              <w:ind w:right="44"/>
              <w:jc w:val="left"/>
              <w:rPr>
                <w:rFonts w:ascii="Century Gothic" w:hAnsi="Century Gothic"/>
                <w:b w:val="0"/>
                <w:bCs w:val="0"/>
                <w:i w:val="0"/>
                <w:sz w:val="18"/>
                <w:szCs w:val="18"/>
              </w:rPr>
            </w:pPr>
            <w:r w:rsidRPr="009E056C">
              <w:rPr>
                <w:rFonts w:ascii="Century Gothic" w:hAnsi="Century Gothic"/>
                <w:b w:val="0"/>
                <w:bCs w:val="0"/>
                <w:i w:val="0"/>
                <w:sz w:val="18"/>
                <w:szCs w:val="18"/>
              </w:rPr>
              <w:t>w czasie rze</w:t>
            </w:r>
            <w:r>
              <w:rPr>
                <w:rFonts w:ascii="Century Gothic" w:hAnsi="Century Gothic"/>
                <w:b w:val="0"/>
                <w:bCs w:val="0"/>
                <w:i w:val="0"/>
                <w:sz w:val="18"/>
                <w:szCs w:val="18"/>
              </w:rPr>
              <w:t xml:space="preserve">czywistym, na potrzeby Katedry </w:t>
            </w:r>
            <w:r w:rsidRPr="009E056C">
              <w:rPr>
                <w:rFonts w:ascii="Century Gothic" w:hAnsi="Century Gothic"/>
                <w:b w:val="0"/>
                <w:bCs w:val="0"/>
                <w:i w:val="0"/>
                <w:sz w:val="18"/>
                <w:szCs w:val="18"/>
              </w:rPr>
              <w:t>i Zakładu Patofizjologii Uniwe</w:t>
            </w:r>
            <w:r>
              <w:rPr>
                <w:rFonts w:ascii="Century Gothic" w:hAnsi="Century Gothic"/>
                <w:b w:val="0"/>
                <w:bCs w:val="0"/>
                <w:i w:val="0"/>
                <w:sz w:val="18"/>
                <w:szCs w:val="18"/>
              </w:rPr>
              <w:t>rsytetu Medycznego we Wrocławiu</w:t>
            </w:r>
            <w:r w:rsidR="007F48B7" w:rsidRPr="00EE0447">
              <w:rPr>
                <w:rFonts w:ascii="Century Gothic" w:hAnsi="Century Gothic"/>
                <w:b w:val="0"/>
                <w:bCs w:val="0"/>
                <w:i w:val="0"/>
                <w:sz w:val="18"/>
                <w:szCs w:val="18"/>
              </w:rPr>
              <w:br/>
            </w:r>
            <w:r w:rsidR="006267F6" w:rsidRPr="00DF4F0D">
              <w:rPr>
                <w:rFonts w:ascii="Verdana" w:hAnsi="Verdana"/>
                <w:b w:val="0"/>
                <w:bCs w:val="0"/>
                <w:i w:val="0"/>
                <w:sz w:val="16"/>
                <w:szCs w:val="16"/>
              </w:rPr>
              <w:t xml:space="preserve"> </w:t>
            </w:r>
            <w:r w:rsidR="006267F6" w:rsidRPr="00DF4F0D">
              <w:rPr>
                <w:rFonts w:ascii="Verdana" w:hAnsi="Verdana"/>
                <w:b w:val="0"/>
                <w:sz w:val="16"/>
                <w:szCs w:val="16"/>
              </w:rPr>
              <w:t xml:space="preserve">(zgodnie z opisem podanym </w:t>
            </w:r>
            <w:r w:rsidR="006267F6" w:rsidRPr="00DF4F0D">
              <w:rPr>
                <w:rFonts w:ascii="Verdana" w:hAnsi="Verdana"/>
                <w:b w:val="0"/>
                <w:sz w:val="16"/>
                <w:szCs w:val="16"/>
              </w:rPr>
              <w:br/>
              <w:t>w Arkuszu informacji technicznej, stanowiącym załącznik nr 2</w:t>
            </w:r>
            <w:r w:rsidR="00996F0F" w:rsidRPr="00DF4F0D">
              <w:rPr>
                <w:rFonts w:ascii="Verdana" w:hAnsi="Verdana"/>
                <w:b w:val="0"/>
                <w:sz w:val="16"/>
                <w:szCs w:val="16"/>
              </w:rPr>
              <w:t>D</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48DF2D51"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4DA5BF6"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3806B68C"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495EBF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0F1D9B04"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1647525E" w14:textId="77777777" w:rsidR="006267F6" w:rsidRPr="006E0683" w:rsidRDefault="006267F6" w:rsidP="007878E3">
            <w:pPr>
              <w:pStyle w:val="Akapitzlist"/>
              <w:numPr>
                <w:ilvl w:val="0"/>
                <w:numId w:val="76"/>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92FA8AE"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466EE75" w14:textId="77777777" w:rsidR="006267F6" w:rsidRPr="006E0683" w:rsidRDefault="006267F6" w:rsidP="00B453B3">
            <w:pPr>
              <w:snapToGrid w:val="0"/>
              <w:jc w:val="right"/>
              <w:rPr>
                <w:rFonts w:ascii="Verdana" w:hAnsi="Verdana"/>
                <w:sz w:val="16"/>
                <w:szCs w:val="16"/>
              </w:rPr>
            </w:pPr>
          </w:p>
          <w:p w14:paraId="3BD6D0C7" w14:textId="77777777" w:rsidR="006267F6" w:rsidRPr="006E0683" w:rsidRDefault="006267F6" w:rsidP="00B453B3">
            <w:pPr>
              <w:snapToGrid w:val="0"/>
              <w:rPr>
                <w:rFonts w:ascii="Verdana" w:hAnsi="Verdana"/>
                <w:sz w:val="16"/>
                <w:szCs w:val="16"/>
              </w:rPr>
            </w:pPr>
          </w:p>
          <w:p w14:paraId="3B1426B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7A004B55"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7DD090D6" w14:textId="77777777" w:rsidR="006267F6" w:rsidRPr="006E0683" w:rsidRDefault="006267F6" w:rsidP="007878E3">
            <w:pPr>
              <w:pStyle w:val="Akapitzlist"/>
              <w:numPr>
                <w:ilvl w:val="0"/>
                <w:numId w:val="76"/>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5515E46" w14:textId="77777777" w:rsidR="006267F6" w:rsidRPr="006E0683" w:rsidRDefault="006267F6" w:rsidP="00B453B3">
            <w:pPr>
              <w:keepNext/>
              <w:tabs>
                <w:tab w:val="left" w:pos="72"/>
                <w:tab w:val="left" w:pos="9072"/>
              </w:tabs>
              <w:snapToGrid w:val="0"/>
              <w:outlineLvl w:val="2"/>
              <w:rPr>
                <w:rFonts w:ascii="Verdana" w:hAnsi="Verdana" w:cs="Verdana"/>
                <w:sz w:val="16"/>
                <w:szCs w:val="16"/>
              </w:rPr>
            </w:pPr>
            <w:r w:rsidRPr="006E0683">
              <w:rPr>
                <w:rFonts w:ascii="Verdana" w:hAnsi="Verdana" w:cs="Verdana"/>
                <w:sz w:val="16"/>
                <w:szCs w:val="16"/>
              </w:rPr>
              <w:t>Termin realizacji przedmiotu zamówienia</w:t>
            </w:r>
          </w:p>
          <w:p w14:paraId="5D9A7912" w14:textId="6D1FBB2C" w:rsidR="006267F6" w:rsidRPr="006E0683" w:rsidRDefault="006267F6" w:rsidP="009E056C">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(wymagany przez Zamawiającego </w:t>
            </w:r>
            <w:r w:rsidRPr="006E0683">
              <w:rPr>
                <w:rFonts w:ascii="Verdana" w:hAnsi="Verdana" w:cs="Verdana"/>
                <w:sz w:val="16"/>
                <w:szCs w:val="16"/>
              </w:rPr>
              <w:br/>
            </w:r>
            <w:r w:rsidRPr="006E0683">
              <w:rPr>
                <w:rFonts w:ascii="Verdana" w:hAnsi="Verdana" w:cs="Verdana"/>
                <w:b/>
                <w:sz w:val="16"/>
                <w:szCs w:val="16"/>
              </w:rPr>
              <w:t>max</w:t>
            </w:r>
            <w:r w:rsidRPr="006E0683">
              <w:rPr>
                <w:rFonts w:ascii="Verdana" w:hAnsi="Verdana" w:cs="Verdana"/>
                <w:sz w:val="16"/>
                <w:szCs w:val="16"/>
              </w:rPr>
              <w:t xml:space="preserve"> </w:t>
            </w:r>
            <w:r w:rsidR="009E056C">
              <w:rPr>
                <w:rFonts w:ascii="Verdana" w:hAnsi="Verdana" w:cs="Verdana"/>
                <w:b/>
                <w:sz w:val="16"/>
                <w:szCs w:val="16"/>
              </w:rPr>
              <w:t>8</w:t>
            </w:r>
            <w:r w:rsidRPr="006E0683">
              <w:rPr>
                <w:rFonts w:ascii="Verdana" w:hAnsi="Verdana" w:cs="Verdana"/>
                <w:b/>
                <w:sz w:val="16"/>
                <w:szCs w:val="16"/>
              </w:rPr>
              <w:t xml:space="preserve"> </w:t>
            </w:r>
            <w:r w:rsidRPr="00BD0085">
              <w:rPr>
                <w:rFonts w:ascii="Verdana" w:hAnsi="Verdana" w:cs="Verdana"/>
                <w:sz w:val="16"/>
                <w:szCs w:val="16"/>
              </w:rPr>
              <w:t>tygodni</w:t>
            </w:r>
            <w:r w:rsidRPr="006E0683">
              <w:rPr>
                <w:rFonts w:ascii="Verdana" w:hAnsi="Verdana" w:cs="Verdana"/>
                <w:sz w:val="16"/>
                <w:szCs w:val="16"/>
              </w:rPr>
              <w:t xml:space="preserve"> od daty podpisania Umowy</w:t>
            </w:r>
            <w:r w:rsidR="0024247F">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0A2398FC" w14:textId="77777777" w:rsidR="006267F6" w:rsidRPr="006E0683" w:rsidRDefault="006267F6" w:rsidP="00B453B3">
            <w:pPr>
              <w:snapToGrid w:val="0"/>
              <w:jc w:val="right"/>
              <w:rPr>
                <w:rFonts w:ascii="Verdana" w:hAnsi="Verdana"/>
                <w:sz w:val="16"/>
                <w:szCs w:val="16"/>
              </w:rPr>
            </w:pPr>
          </w:p>
          <w:p w14:paraId="12B0AF2D" w14:textId="77777777" w:rsidR="006267F6" w:rsidRPr="006E0683" w:rsidRDefault="006267F6" w:rsidP="00B453B3">
            <w:pPr>
              <w:snapToGrid w:val="0"/>
              <w:jc w:val="right"/>
              <w:rPr>
                <w:rFonts w:ascii="Verdana" w:hAnsi="Verdana"/>
                <w:sz w:val="16"/>
                <w:szCs w:val="16"/>
              </w:rPr>
            </w:pPr>
          </w:p>
          <w:p w14:paraId="1F3D0A98" w14:textId="77777777" w:rsidR="006267F6" w:rsidRPr="006E0683" w:rsidRDefault="006267F6" w:rsidP="00B453B3">
            <w:pPr>
              <w:snapToGrid w:val="0"/>
              <w:jc w:val="right"/>
              <w:rPr>
                <w:rFonts w:ascii="Verdana" w:hAnsi="Verdana"/>
                <w:sz w:val="16"/>
                <w:szCs w:val="16"/>
              </w:rPr>
            </w:pPr>
          </w:p>
          <w:p w14:paraId="03CC3A5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zadeklarowany przez Wykonawcę ……….. tydzień/tygodnie</w:t>
            </w:r>
          </w:p>
          <w:p w14:paraId="4CE7F71F" w14:textId="77777777" w:rsidR="006267F6" w:rsidRPr="006E0683" w:rsidRDefault="006267F6" w:rsidP="00B453B3">
            <w:pPr>
              <w:snapToGrid w:val="0"/>
              <w:jc w:val="right"/>
              <w:rPr>
                <w:rFonts w:ascii="Verdana" w:hAnsi="Verdana"/>
                <w:sz w:val="16"/>
                <w:szCs w:val="16"/>
              </w:rPr>
            </w:pPr>
          </w:p>
        </w:tc>
      </w:tr>
    </w:tbl>
    <w:p w14:paraId="7F28479B" w14:textId="77777777" w:rsidR="006267F6" w:rsidRPr="006E0683" w:rsidRDefault="006267F6" w:rsidP="006267F6">
      <w:pPr>
        <w:spacing w:line="280" w:lineRule="exact"/>
        <w:ind w:left="-76"/>
        <w:jc w:val="both"/>
        <w:rPr>
          <w:rFonts w:ascii="Century Gothic" w:hAnsi="Century Gothic"/>
          <w:bCs/>
          <w:sz w:val="20"/>
          <w:szCs w:val="20"/>
        </w:rPr>
      </w:pPr>
    </w:p>
    <w:p w14:paraId="474FF7A6" w14:textId="77777777" w:rsidR="006267F6" w:rsidRPr="006E0683" w:rsidRDefault="006267F6" w:rsidP="007878E3">
      <w:pPr>
        <w:pStyle w:val="Akapitzlist"/>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61DC7C56"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629AD1B2" w14:textId="77777777" w:rsidR="006267F6" w:rsidRPr="006E0683" w:rsidRDefault="006267F6" w:rsidP="007878E3">
      <w:pPr>
        <w:numPr>
          <w:ilvl w:val="0"/>
          <w:numId w:val="81"/>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86B8D6D"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lastRenderedPageBreak/>
        <w:t xml:space="preserve">Oświadczam, że zamierzam powierzyć podwykonawcy/om wykonanie następujących części zamówienia: </w:t>
      </w:r>
    </w:p>
    <w:p w14:paraId="011D80CB"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63E29854"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6FAAB48"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5989A326"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044D946" w14:textId="77777777" w:rsidR="006267F6" w:rsidRPr="006E0683" w:rsidRDefault="006267F6" w:rsidP="007878E3">
      <w:pPr>
        <w:numPr>
          <w:ilvl w:val="0"/>
          <w:numId w:val="81"/>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3C501E8F"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68B11C67"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6D9B8E0E"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03A5ABD8"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05BE4195"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6EE6A8DF"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21E9789C"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14C4CD6B" w14:textId="77777777" w:rsidR="006267F6" w:rsidRPr="006E0683" w:rsidRDefault="006267F6" w:rsidP="006267F6">
      <w:pPr>
        <w:spacing w:after="60" w:line="280" w:lineRule="exact"/>
        <w:ind w:left="360"/>
        <w:jc w:val="both"/>
        <w:rPr>
          <w:rFonts w:ascii="Verdana" w:hAnsi="Verdana"/>
          <w:sz w:val="18"/>
          <w:szCs w:val="18"/>
        </w:rPr>
      </w:pPr>
    </w:p>
    <w:p w14:paraId="5D09460E" w14:textId="77777777" w:rsidR="006267F6" w:rsidRPr="006E0683" w:rsidRDefault="006267F6" w:rsidP="006267F6">
      <w:pPr>
        <w:spacing w:after="60" w:line="280" w:lineRule="exact"/>
        <w:ind w:left="360"/>
        <w:jc w:val="both"/>
        <w:rPr>
          <w:rFonts w:ascii="Verdana" w:hAnsi="Verdana"/>
          <w:sz w:val="18"/>
          <w:szCs w:val="18"/>
        </w:rPr>
      </w:pPr>
    </w:p>
    <w:p w14:paraId="47D16C2A" w14:textId="77777777" w:rsidR="006267F6" w:rsidRPr="006E0683" w:rsidRDefault="006267F6" w:rsidP="006267F6">
      <w:pPr>
        <w:spacing w:after="60" w:line="280" w:lineRule="exact"/>
        <w:ind w:left="360"/>
        <w:jc w:val="both"/>
        <w:rPr>
          <w:rFonts w:ascii="Verdana" w:hAnsi="Verdana"/>
          <w:sz w:val="18"/>
          <w:szCs w:val="18"/>
        </w:rPr>
      </w:pPr>
    </w:p>
    <w:p w14:paraId="482F625F" w14:textId="77777777" w:rsidR="006267F6" w:rsidRPr="006E0683" w:rsidRDefault="006267F6" w:rsidP="006267F6">
      <w:pPr>
        <w:spacing w:after="60" w:line="280" w:lineRule="exact"/>
        <w:jc w:val="both"/>
        <w:rPr>
          <w:rFonts w:ascii="Verdana" w:hAnsi="Verdana"/>
          <w:sz w:val="18"/>
          <w:szCs w:val="18"/>
        </w:rPr>
      </w:pPr>
    </w:p>
    <w:p w14:paraId="5CDDAB8E"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3F0B46A5" w14:textId="77777777" w:rsidR="006267F6" w:rsidRPr="006E0683" w:rsidRDefault="006267F6" w:rsidP="006267F6">
      <w:pPr>
        <w:tabs>
          <w:tab w:val="left" w:pos="0"/>
        </w:tabs>
        <w:spacing w:line="280" w:lineRule="exact"/>
        <w:rPr>
          <w:rFonts w:ascii="Verdana" w:hAnsi="Verdana"/>
          <w:b/>
          <w:bCs/>
          <w:sz w:val="18"/>
          <w:szCs w:val="18"/>
        </w:rPr>
      </w:pPr>
    </w:p>
    <w:p w14:paraId="2EA1FC89" w14:textId="77777777" w:rsidR="006267F6" w:rsidRPr="006E0683" w:rsidRDefault="006267F6" w:rsidP="006267F6">
      <w:pPr>
        <w:tabs>
          <w:tab w:val="left" w:pos="0"/>
        </w:tabs>
        <w:spacing w:line="280" w:lineRule="exact"/>
        <w:rPr>
          <w:rFonts w:ascii="Verdana" w:hAnsi="Verdana"/>
          <w:b/>
          <w:bCs/>
          <w:sz w:val="18"/>
          <w:szCs w:val="18"/>
        </w:rPr>
      </w:pPr>
    </w:p>
    <w:p w14:paraId="7C003D8A" w14:textId="77777777" w:rsidR="005D0941" w:rsidRDefault="006267F6" w:rsidP="006267F6">
      <w:pPr>
        <w:rPr>
          <w:rFonts w:ascii="Felix Titling" w:hAnsi="Felix Titling"/>
          <w:b/>
          <w:bCs/>
          <w:sz w:val="18"/>
          <w:szCs w:val="18"/>
        </w:rPr>
        <w:sectPr w:rsidR="005D0941" w:rsidSect="00D30DD2">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13CF1558" w14:textId="77777777" w:rsidR="006267F6" w:rsidRPr="006267F6" w:rsidRDefault="006267F6" w:rsidP="006267F6"/>
    <w:p w14:paraId="6EFD6356" w14:textId="35ECF5A2" w:rsidR="00AD011C" w:rsidRPr="006E0683" w:rsidRDefault="00AD011C" w:rsidP="00AD011C">
      <w:pPr>
        <w:pStyle w:val="Nagwek3"/>
        <w:ind w:right="0"/>
        <w:rPr>
          <w:color w:val="auto"/>
        </w:rPr>
      </w:pPr>
      <w:r w:rsidRPr="006E0683">
        <w:rPr>
          <w:color w:val="auto"/>
        </w:rPr>
        <w:t xml:space="preserve">Załącznik nr 2A do </w:t>
      </w:r>
      <w:proofErr w:type="spellStart"/>
      <w:r w:rsidRPr="006E0683">
        <w:rPr>
          <w:color w:val="auto"/>
        </w:rPr>
        <w:t>Siwz</w:t>
      </w:r>
      <w:proofErr w:type="spellEnd"/>
      <w:r w:rsidRPr="006E0683">
        <w:rPr>
          <w:color w:val="auto"/>
        </w:rPr>
        <w:t xml:space="preserve"> </w:t>
      </w:r>
    </w:p>
    <w:p w14:paraId="62BBD305" w14:textId="77FA9CF5" w:rsidR="00D30DD2" w:rsidRPr="006E0683" w:rsidRDefault="00D30DD2" w:rsidP="00D30DD2"/>
    <w:p w14:paraId="4F247459"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7113A0FB" w14:textId="77777777" w:rsidR="00D30DD2" w:rsidRPr="006E0683" w:rsidRDefault="00D30DD2" w:rsidP="00D30DD2">
      <w:pPr>
        <w:spacing w:line="240" w:lineRule="exact"/>
        <w:jc w:val="center"/>
        <w:rPr>
          <w:rFonts w:ascii="Verdana" w:eastAsia="Calibri" w:hAnsi="Verdana"/>
          <w:b/>
          <w:noProof/>
        </w:rPr>
      </w:pPr>
    </w:p>
    <w:p w14:paraId="2D17BA1D" w14:textId="77777777" w:rsidR="00B1468C" w:rsidRPr="00C57D3F" w:rsidRDefault="00B1468C" w:rsidP="00B1468C">
      <w:pPr>
        <w:tabs>
          <w:tab w:val="left" w:pos="1418"/>
          <w:tab w:val="left" w:pos="1701"/>
          <w:tab w:val="left" w:pos="1843"/>
        </w:tabs>
        <w:spacing w:after="120" w:line="240" w:lineRule="exact"/>
        <w:ind w:left="1701" w:hanging="992"/>
        <w:jc w:val="both"/>
        <w:rPr>
          <w:rFonts w:ascii="Verdana" w:hAnsi="Verdana"/>
          <w:color w:val="000000"/>
          <w:sz w:val="18"/>
          <w:szCs w:val="18"/>
        </w:rPr>
      </w:pPr>
      <w:r w:rsidRPr="00C57D3F">
        <w:rPr>
          <w:rFonts w:ascii="Verdana" w:hAnsi="Verdana"/>
          <w:b/>
          <w:bCs/>
          <w:color w:val="000000"/>
          <w:sz w:val="18"/>
          <w:szCs w:val="18"/>
        </w:rPr>
        <w:t>Część</w:t>
      </w:r>
      <w:r w:rsidRPr="00C57D3F">
        <w:rPr>
          <w:rFonts w:ascii="Verdana" w:hAnsi="Verdana"/>
          <w:b/>
          <w:bCs/>
          <w:color w:val="000000"/>
          <w:sz w:val="18"/>
          <w:szCs w:val="18"/>
        </w:rPr>
        <w:tab/>
        <w:t>A</w:t>
      </w:r>
      <w:r w:rsidRPr="00C57D3F">
        <w:rPr>
          <w:rFonts w:ascii="Verdana" w:hAnsi="Verdana"/>
          <w:b/>
          <w:bCs/>
          <w:color w:val="000000"/>
          <w:sz w:val="18"/>
          <w:szCs w:val="18"/>
        </w:rPr>
        <w:tab/>
      </w:r>
      <w:r w:rsidRPr="00C57D3F">
        <w:rPr>
          <w:rFonts w:ascii="Verdana" w:hAnsi="Verdana"/>
          <w:color w:val="000000"/>
          <w:sz w:val="18"/>
          <w:szCs w:val="18"/>
        </w:rPr>
        <w:t>Dygestorium oraz polipropylenowy blat na potrzeby</w:t>
      </w:r>
      <w:r>
        <w:rPr>
          <w:rFonts w:ascii="Verdana" w:hAnsi="Verdana"/>
          <w:color w:val="000000"/>
          <w:sz w:val="18"/>
          <w:szCs w:val="18"/>
        </w:rPr>
        <w:t xml:space="preserve"> Katedry i Zakładu Farmakologii </w:t>
      </w:r>
      <w:r w:rsidRPr="00C57D3F">
        <w:rPr>
          <w:rFonts w:ascii="Verdana" w:hAnsi="Verdana"/>
          <w:color w:val="000000"/>
          <w:sz w:val="18"/>
          <w:szCs w:val="18"/>
        </w:rPr>
        <w:t>Uniwersytetu Medycznego we Wrocławiu.</w:t>
      </w:r>
    </w:p>
    <w:p w14:paraId="0108F27D" w14:textId="77777777" w:rsidR="001F49A1" w:rsidRPr="006E0683" w:rsidRDefault="001F49A1" w:rsidP="00D30DD2">
      <w:pPr>
        <w:rPr>
          <w:rFonts w:ascii="Verdana" w:hAnsi="Verdana"/>
          <w:bCs/>
          <w:sz w:val="18"/>
          <w:szCs w:val="18"/>
        </w:rPr>
      </w:pPr>
    </w:p>
    <w:p w14:paraId="5199EBA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18F222F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C34012D"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121DCB9B"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C18ABE3" w14:textId="4E98B109" w:rsidR="00E82A44" w:rsidRPr="006E0683" w:rsidRDefault="00E82A44" w:rsidP="00E82A44">
      <w:pPr>
        <w:spacing w:line="360" w:lineRule="auto"/>
        <w:rPr>
          <w:rFonts w:ascii="Verdana" w:hAnsi="Verdana"/>
          <w:noProof/>
          <w:sz w:val="18"/>
          <w:szCs w:val="18"/>
          <w:lang w:val="cs-CZ"/>
        </w:rPr>
      </w:pPr>
      <w:r w:rsidRPr="006E0683">
        <w:rPr>
          <w:rFonts w:ascii="Verdana" w:hAnsi="Verdana"/>
          <w:noProof/>
          <w:sz w:val="18"/>
          <w:szCs w:val="18"/>
          <w:lang w:val="cs-CZ"/>
        </w:rPr>
        <w:t>Rok  produkcji .......</w:t>
      </w:r>
      <w:r w:rsidR="0022491F">
        <w:rPr>
          <w:rFonts w:ascii="Verdana" w:hAnsi="Verdana"/>
          <w:noProof/>
          <w:sz w:val="18"/>
          <w:szCs w:val="18"/>
          <w:lang w:val="cs-CZ"/>
        </w:rPr>
        <w:t>...... (Sprzęt  fabr. nowy, nie</w:t>
      </w:r>
      <w:r w:rsidRPr="006E0683">
        <w:rPr>
          <w:rFonts w:ascii="Verdana" w:hAnsi="Verdana"/>
          <w:noProof/>
          <w:sz w:val="18"/>
          <w:szCs w:val="18"/>
          <w:lang w:val="cs-CZ"/>
        </w:rPr>
        <w:t>powystawowy) .............</w:t>
      </w:r>
    </w:p>
    <w:p w14:paraId="39117316" w14:textId="77777777" w:rsidR="00C116A7" w:rsidRPr="006E0683" w:rsidRDefault="00C116A7" w:rsidP="00E82A44">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E0683" w:rsidRPr="006E0683" w14:paraId="526A5C28" w14:textId="77777777" w:rsidTr="00D30DD2">
        <w:trPr>
          <w:cantSplit/>
          <w:trHeight w:val="1258"/>
        </w:trPr>
        <w:tc>
          <w:tcPr>
            <w:tcW w:w="704" w:type="dxa"/>
            <w:tcBorders>
              <w:bottom w:val="single" w:sz="4" w:space="0" w:color="auto"/>
            </w:tcBorders>
            <w:shd w:val="clear" w:color="auto" w:fill="auto"/>
            <w:vAlign w:val="center"/>
          </w:tcPr>
          <w:p w14:paraId="686492B8" w14:textId="77777777" w:rsidR="00D30DD2" w:rsidRPr="006E0683" w:rsidRDefault="00D30DD2" w:rsidP="00D30DD2">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55D7914"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DFAE51C"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3D342BEE"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5860B40"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237D0E1E" w14:textId="77777777" w:rsidTr="00C116A7">
        <w:trPr>
          <w:cantSplit/>
          <w:trHeight w:val="680"/>
        </w:trPr>
        <w:tc>
          <w:tcPr>
            <w:tcW w:w="704" w:type="dxa"/>
            <w:shd w:val="clear" w:color="auto" w:fill="auto"/>
            <w:vAlign w:val="center"/>
          </w:tcPr>
          <w:p w14:paraId="555E566D" w14:textId="2961F9A6" w:rsidR="00D30DD2" w:rsidRPr="00C116A7" w:rsidRDefault="003E19B9" w:rsidP="003E19B9">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F268305" w14:textId="77777777" w:rsidR="00D30DD2" w:rsidRPr="00C116A7" w:rsidRDefault="00D30DD2" w:rsidP="00D56AEA">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6E0683" w:rsidRPr="006E0683" w14:paraId="0206E4AC" w14:textId="77777777" w:rsidTr="00D56AEA">
        <w:trPr>
          <w:cantSplit/>
          <w:trHeight w:val="680"/>
        </w:trPr>
        <w:tc>
          <w:tcPr>
            <w:tcW w:w="704" w:type="dxa"/>
            <w:shd w:val="clear" w:color="auto" w:fill="auto"/>
            <w:vAlign w:val="center"/>
          </w:tcPr>
          <w:p w14:paraId="0F934A53" w14:textId="6F0F05C7" w:rsidR="00D30DD2" w:rsidRPr="00EC2D66" w:rsidRDefault="00D30DD2"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0971930" w14:textId="6109D220" w:rsidR="00D30DD2" w:rsidRPr="00B821C8" w:rsidRDefault="008D4DCC" w:rsidP="00DF3BFD">
            <w:pPr>
              <w:spacing w:before="60" w:after="60"/>
              <w:rPr>
                <w:rFonts w:ascii="Arial" w:hAnsi="Arial" w:cs="Arial"/>
                <w:sz w:val="20"/>
                <w:szCs w:val="20"/>
              </w:rPr>
            </w:pPr>
            <w:r w:rsidRPr="008D4DCC">
              <w:rPr>
                <w:rFonts w:ascii="Arial" w:hAnsi="Arial" w:cs="Arial"/>
                <w:sz w:val="20"/>
                <w:szCs w:val="20"/>
              </w:rPr>
              <w:t xml:space="preserve">Uniwersalne dygestorium chemiczne pracujące bez konieczności  podłączania do ciągów wentylacyjnych </w:t>
            </w:r>
            <w:r>
              <w:rPr>
                <w:rFonts w:ascii="Arial" w:hAnsi="Arial" w:cs="Arial"/>
                <w:sz w:val="20"/>
                <w:szCs w:val="20"/>
              </w:rPr>
              <w:br/>
            </w:r>
            <w:r w:rsidRPr="008D4DCC">
              <w:rPr>
                <w:rFonts w:ascii="Arial" w:hAnsi="Arial" w:cs="Arial"/>
                <w:sz w:val="20"/>
                <w:szCs w:val="20"/>
              </w:rPr>
              <w:t>i instalacji wyciągowych.</w:t>
            </w:r>
          </w:p>
        </w:tc>
        <w:tc>
          <w:tcPr>
            <w:tcW w:w="1276" w:type="dxa"/>
            <w:shd w:val="clear" w:color="auto" w:fill="auto"/>
          </w:tcPr>
          <w:p w14:paraId="5FAE0168" w14:textId="77777777" w:rsidR="00D30DD2" w:rsidRPr="006E0683" w:rsidRDefault="00D30DD2" w:rsidP="00DF3BFD">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78CAC0" w14:textId="77777777" w:rsidR="00D30DD2" w:rsidRPr="006E0683" w:rsidRDefault="00D30DD2" w:rsidP="00DF3BFD">
            <w:pPr>
              <w:spacing w:before="60" w:after="60"/>
              <w:rPr>
                <w:rFonts w:ascii="Verdana" w:eastAsia="Calibri" w:hAnsi="Verdana"/>
                <w:bCs/>
                <w:sz w:val="18"/>
                <w:szCs w:val="18"/>
                <w:lang w:eastAsia="en-US"/>
              </w:rPr>
            </w:pPr>
          </w:p>
        </w:tc>
      </w:tr>
      <w:tr w:rsidR="00C116A7" w:rsidRPr="006E0683" w14:paraId="38D353A6" w14:textId="77777777" w:rsidTr="00D56AEA">
        <w:trPr>
          <w:cantSplit/>
          <w:trHeight w:val="680"/>
        </w:trPr>
        <w:tc>
          <w:tcPr>
            <w:tcW w:w="704" w:type="dxa"/>
            <w:shd w:val="clear" w:color="auto" w:fill="auto"/>
            <w:vAlign w:val="center"/>
          </w:tcPr>
          <w:p w14:paraId="064988EE"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4E16CFAD" w14:textId="3846B318" w:rsidR="00C116A7" w:rsidRPr="008D4DCC" w:rsidRDefault="008D4DCC" w:rsidP="00DF3BFD">
            <w:pPr>
              <w:spacing w:before="60" w:after="60"/>
              <w:rPr>
                <w:rFonts w:ascii="Arial" w:hAnsi="Arial" w:cs="Arial"/>
                <w:sz w:val="20"/>
                <w:szCs w:val="20"/>
              </w:rPr>
            </w:pPr>
            <w:r w:rsidRPr="008D4DCC">
              <w:rPr>
                <w:rFonts w:ascii="Arial" w:hAnsi="Arial" w:cs="Arial"/>
                <w:sz w:val="20"/>
                <w:szCs w:val="20"/>
              </w:rPr>
              <w:t xml:space="preserve">Dygestorium przeznaczone do pracy z substancjami niskiej </w:t>
            </w:r>
            <w:r>
              <w:rPr>
                <w:rFonts w:ascii="Arial" w:hAnsi="Arial" w:cs="Arial"/>
                <w:sz w:val="20"/>
                <w:szCs w:val="20"/>
              </w:rPr>
              <w:br/>
            </w:r>
            <w:r w:rsidRPr="008D4DCC">
              <w:rPr>
                <w:rFonts w:ascii="Arial" w:hAnsi="Arial" w:cs="Arial"/>
                <w:sz w:val="20"/>
                <w:szCs w:val="20"/>
              </w:rPr>
              <w:t>i średniej toksyczności, odczynnikami lotnymi oraz oparami substancji chemicznych.</w:t>
            </w:r>
          </w:p>
        </w:tc>
        <w:tc>
          <w:tcPr>
            <w:tcW w:w="1276" w:type="dxa"/>
            <w:shd w:val="clear" w:color="auto" w:fill="auto"/>
          </w:tcPr>
          <w:p w14:paraId="5C2A090C" w14:textId="295B8DAA"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A9EC19" w14:textId="77777777" w:rsidR="00C116A7" w:rsidRPr="006E0683" w:rsidRDefault="00C116A7" w:rsidP="00DF3BFD">
            <w:pPr>
              <w:spacing w:before="60" w:after="60"/>
              <w:rPr>
                <w:rFonts w:ascii="Verdana" w:eastAsia="Calibri" w:hAnsi="Verdana"/>
                <w:bCs/>
                <w:sz w:val="18"/>
                <w:szCs w:val="18"/>
                <w:lang w:eastAsia="en-US"/>
              </w:rPr>
            </w:pPr>
          </w:p>
        </w:tc>
      </w:tr>
      <w:tr w:rsidR="00C116A7" w:rsidRPr="006E0683" w14:paraId="6DC8B013" w14:textId="77777777" w:rsidTr="00D56AEA">
        <w:trPr>
          <w:cantSplit/>
          <w:trHeight w:val="680"/>
        </w:trPr>
        <w:tc>
          <w:tcPr>
            <w:tcW w:w="704" w:type="dxa"/>
            <w:shd w:val="clear" w:color="auto" w:fill="auto"/>
            <w:vAlign w:val="center"/>
          </w:tcPr>
          <w:p w14:paraId="11F77CF4"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5E815D61" w14:textId="374D9B79" w:rsidR="00C116A7" w:rsidRPr="00C66A8D" w:rsidRDefault="008D4DCC" w:rsidP="005A6E72">
            <w:pPr>
              <w:spacing w:before="60" w:after="60"/>
              <w:rPr>
                <w:rFonts w:ascii="Arial" w:hAnsi="Arial" w:cs="Arial"/>
                <w:sz w:val="20"/>
                <w:szCs w:val="20"/>
              </w:rPr>
            </w:pPr>
            <w:r w:rsidRPr="00C66A8D">
              <w:rPr>
                <w:rFonts w:ascii="Arial" w:hAnsi="Arial" w:cs="Arial"/>
                <w:sz w:val="20"/>
                <w:szCs w:val="20"/>
              </w:rPr>
              <w:t>Produkowane zgodnie z normami BS7258 i BS7989</w:t>
            </w:r>
            <w:r w:rsidR="005A6E72" w:rsidRPr="00C66A8D">
              <w:rPr>
                <w:rFonts w:ascii="Arial" w:hAnsi="Arial" w:cs="Arial"/>
                <w:sz w:val="20"/>
                <w:szCs w:val="20"/>
              </w:rPr>
              <w:t xml:space="preserve">  </w:t>
            </w:r>
            <w:r w:rsidR="00C66A8D">
              <w:rPr>
                <w:rFonts w:ascii="Arial" w:hAnsi="Arial" w:cs="Arial"/>
                <w:sz w:val="20"/>
                <w:szCs w:val="20"/>
              </w:rPr>
              <w:br/>
            </w:r>
            <w:r w:rsidR="005A6E72" w:rsidRPr="00C66A8D">
              <w:rPr>
                <w:rFonts w:ascii="Arial" w:hAnsi="Arial" w:cs="Arial"/>
                <w:sz w:val="20"/>
                <w:szCs w:val="20"/>
              </w:rPr>
              <w:t xml:space="preserve">lub równoważnymi w zakresie minimalnych wymagań bezpieczeństwa dla dygestoriów laboratoryjnych ogólnego zastosowania </w:t>
            </w:r>
            <w:r w:rsidRPr="00C66A8D">
              <w:rPr>
                <w:rFonts w:ascii="Arial" w:hAnsi="Arial" w:cs="Arial"/>
                <w:sz w:val="20"/>
                <w:szCs w:val="20"/>
              </w:rPr>
              <w:t xml:space="preserve">oraz wg wymogów COSHH </w:t>
            </w:r>
            <w:r w:rsidR="005A6E72" w:rsidRPr="00C66A8D">
              <w:rPr>
                <w:rFonts w:ascii="Arial" w:hAnsi="Arial" w:cs="Arial"/>
                <w:sz w:val="20"/>
                <w:szCs w:val="20"/>
              </w:rPr>
              <w:t xml:space="preserve">lub równoważnych </w:t>
            </w:r>
            <w:r w:rsidR="00C66A8D" w:rsidRPr="00C66A8D">
              <w:rPr>
                <w:rFonts w:ascii="Arial" w:hAnsi="Arial" w:cs="Arial"/>
                <w:sz w:val="20"/>
                <w:szCs w:val="20"/>
              </w:rPr>
              <w:br/>
            </w:r>
            <w:r w:rsidR="005A6E72" w:rsidRPr="00C66A8D">
              <w:rPr>
                <w:rFonts w:ascii="Arial" w:hAnsi="Arial" w:cs="Arial"/>
                <w:sz w:val="20"/>
                <w:szCs w:val="20"/>
              </w:rPr>
              <w:t>w zakresie dopuszczenia urządzenia do pracy z substancjami</w:t>
            </w:r>
            <w:r w:rsidR="005A6E72" w:rsidRPr="00C66A8D">
              <w:rPr>
                <w:rFonts w:ascii="Arial" w:hAnsi="Arial" w:cs="Arial"/>
                <w:sz w:val="20"/>
                <w:szCs w:val="20"/>
              </w:rPr>
              <w:br/>
              <w:t xml:space="preserve">niebezpiecznymi dla zdrowia oraz wymogów </w:t>
            </w:r>
            <w:r w:rsidRPr="00C66A8D">
              <w:rPr>
                <w:rFonts w:ascii="Arial" w:hAnsi="Arial" w:cs="Arial"/>
                <w:sz w:val="20"/>
                <w:szCs w:val="20"/>
              </w:rPr>
              <w:t>AFNOR NFX15211</w:t>
            </w:r>
            <w:r w:rsidR="0022491F" w:rsidRPr="00C66A8D">
              <w:rPr>
                <w:rFonts w:ascii="Arial" w:hAnsi="Arial" w:cs="Arial"/>
                <w:sz w:val="20"/>
                <w:szCs w:val="20"/>
              </w:rPr>
              <w:t xml:space="preserve"> lub równoważnych </w:t>
            </w:r>
            <w:r w:rsidR="005A6E72" w:rsidRPr="00C66A8D">
              <w:rPr>
                <w:rFonts w:ascii="Arial" w:hAnsi="Arial" w:cs="Arial"/>
                <w:sz w:val="20"/>
                <w:szCs w:val="20"/>
              </w:rPr>
              <w:t xml:space="preserve"> w zakresie określenia </w:t>
            </w:r>
            <w:r w:rsidR="00C66A8D">
              <w:rPr>
                <w:rFonts w:ascii="Arial" w:hAnsi="Arial" w:cs="Arial"/>
                <w:sz w:val="20"/>
                <w:szCs w:val="20"/>
              </w:rPr>
              <w:br/>
            </w:r>
            <w:r w:rsidR="005A6E72" w:rsidRPr="00C66A8D">
              <w:rPr>
                <w:rFonts w:ascii="Arial" w:hAnsi="Arial" w:cs="Arial"/>
                <w:sz w:val="20"/>
                <w:szCs w:val="20"/>
              </w:rPr>
              <w:t>klasyfikacji i charakterystyki dygestoriów</w:t>
            </w:r>
          </w:p>
        </w:tc>
        <w:tc>
          <w:tcPr>
            <w:tcW w:w="1276" w:type="dxa"/>
            <w:shd w:val="clear" w:color="auto" w:fill="auto"/>
          </w:tcPr>
          <w:p w14:paraId="23E829AE" w14:textId="38567957"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C93D114" w14:textId="77777777" w:rsidR="00C116A7" w:rsidRPr="006E0683" w:rsidRDefault="00C116A7" w:rsidP="00DF3BFD">
            <w:pPr>
              <w:spacing w:before="60" w:after="60"/>
              <w:rPr>
                <w:rFonts w:ascii="Verdana" w:eastAsia="Calibri" w:hAnsi="Verdana"/>
                <w:bCs/>
                <w:sz w:val="18"/>
                <w:szCs w:val="18"/>
                <w:lang w:eastAsia="en-US"/>
              </w:rPr>
            </w:pPr>
          </w:p>
        </w:tc>
      </w:tr>
      <w:tr w:rsidR="00C116A7" w:rsidRPr="006E0683" w14:paraId="0F466320" w14:textId="77777777" w:rsidTr="00D56AEA">
        <w:trPr>
          <w:cantSplit/>
          <w:trHeight w:val="680"/>
        </w:trPr>
        <w:tc>
          <w:tcPr>
            <w:tcW w:w="704" w:type="dxa"/>
            <w:shd w:val="clear" w:color="auto" w:fill="auto"/>
            <w:vAlign w:val="center"/>
          </w:tcPr>
          <w:p w14:paraId="6FB150AA"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3D590DAA" w14:textId="77777777" w:rsidR="008D4DCC" w:rsidRPr="008D4DCC" w:rsidRDefault="008D4DCC" w:rsidP="00DF3BFD">
            <w:pPr>
              <w:spacing w:before="60" w:after="60"/>
              <w:ind w:left="228" w:hanging="228"/>
              <w:rPr>
                <w:rFonts w:ascii="Arial" w:hAnsi="Arial" w:cs="Arial"/>
                <w:sz w:val="20"/>
                <w:szCs w:val="20"/>
              </w:rPr>
            </w:pPr>
            <w:r w:rsidRPr="008D4DCC">
              <w:rPr>
                <w:rFonts w:ascii="Arial" w:hAnsi="Arial" w:cs="Arial"/>
                <w:sz w:val="20"/>
                <w:szCs w:val="20"/>
              </w:rPr>
              <w:t xml:space="preserve">Wymagana deklaracja zgodności z dyrektywami: </w:t>
            </w:r>
          </w:p>
          <w:p w14:paraId="1C6DF585" w14:textId="45BA31B7" w:rsidR="008D4DCC"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 xml:space="preserve">dyrektywa maszynowa 89/392 / EWG, 91/368 / EWG, </w:t>
            </w:r>
            <w:r>
              <w:rPr>
                <w:rFonts w:ascii="Arial" w:hAnsi="Arial" w:cs="Arial"/>
                <w:sz w:val="20"/>
                <w:szCs w:val="20"/>
              </w:rPr>
              <w:br/>
            </w:r>
            <w:r w:rsidRPr="008D4DCC">
              <w:rPr>
                <w:rFonts w:ascii="Arial" w:hAnsi="Arial" w:cs="Arial"/>
                <w:sz w:val="20"/>
                <w:szCs w:val="20"/>
              </w:rPr>
              <w:t>93/44 / EWG, 93/68 / EWG;</w:t>
            </w:r>
          </w:p>
          <w:p w14:paraId="4170C316" w14:textId="5937BFCB" w:rsidR="008D4DCC"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dyrektywa niskiego napięcia (73/23 / EWG);</w:t>
            </w:r>
          </w:p>
          <w:p w14:paraId="00707D14" w14:textId="4AC5BB64" w:rsidR="00C116A7"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kompatybilność elektromagnetyczna (89/336 / EWG);</w:t>
            </w:r>
          </w:p>
        </w:tc>
        <w:tc>
          <w:tcPr>
            <w:tcW w:w="1276" w:type="dxa"/>
            <w:shd w:val="clear" w:color="auto" w:fill="auto"/>
          </w:tcPr>
          <w:p w14:paraId="767B15E5" w14:textId="4C33FE7A"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B03E3C8" w14:textId="77777777" w:rsidR="00C116A7" w:rsidRPr="006E0683" w:rsidRDefault="00C116A7" w:rsidP="00DF3BFD">
            <w:pPr>
              <w:spacing w:before="60" w:after="60"/>
              <w:rPr>
                <w:rFonts w:ascii="Verdana" w:eastAsia="Calibri" w:hAnsi="Verdana"/>
                <w:bCs/>
                <w:sz w:val="18"/>
                <w:szCs w:val="18"/>
                <w:lang w:eastAsia="en-US"/>
              </w:rPr>
            </w:pPr>
          </w:p>
        </w:tc>
      </w:tr>
      <w:tr w:rsidR="005E4159" w:rsidRPr="006E0683" w14:paraId="5E6C5AE6" w14:textId="77777777" w:rsidTr="00D56AEA">
        <w:trPr>
          <w:cantSplit/>
          <w:trHeight w:val="680"/>
        </w:trPr>
        <w:tc>
          <w:tcPr>
            <w:tcW w:w="704" w:type="dxa"/>
            <w:shd w:val="clear" w:color="auto" w:fill="auto"/>
            <w:vAlign w:val="center"/>
          </w:tcPr>
          <w:p w14:paraId="11C4CA89"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459A9F1E" w14:textId="1C2F0ACF" w:rsidR="005E4159" w:rsidRPr="00D33784" w:rsidRDefault="005E4159" w:rsidP="00DF3BFD">
            <w:pPr>
              <w:spacing w:before="60" w:after="60"/>
              <w:ind w:left="228" w:hanging="228"/>
              <w:rPr>
                <w:rFonts w:ascii="Arial" w:hAnsi="Arial" w:cs="Arial"/>
                <w:sz w:val="20"/>
                <w:szCs w:val="20"/>
              </w:rPr>
            </w:pPr>
            <w:r w:rsidRPr="00D33784">
              <w:rPr>
                <w:rFonts w:ascii="Arial" w:hAnsi="Arial" w:cs="Arial"/>
                <w:sz w:val="20"/>
                <w:szCs w:val="20"/>
              </w:rPr>
              <w:t>Przepływ i filtracja oraz wymiana filtrów:</w:t>
            </w:r>
          </w:p>
        </w:tc>
        <w:tc>
          <w:tcPr>
            <w:tcW w:w="1276" w:type="dxa"/>
            <w:shd w:val="clear" w:color="auto" w:fill="auto"/>
          </w:tcPr>
          <w:p w14:paraId="57D72853" w14:textId="79D56641" w:rsidR="005E4159" w:rsidRPr="000B3F67" w:rsidRDefault="00D33784"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32DD9A"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C533BC4" w14:textId="77777777" w:rsidTr="00D56AEA">
        <w:trPr>
          <w:cantSplit/>
          <w:trHeight w:val="680"/>
        </w:trPr>
        <w:tc>
          <w:tcPr>
            <w:tcW w:w="704" w:type="dxa"/>
            <w:shd w:val="clear" w:color="auto" w:fill="auto"/>
            <w:vAlign w:val="center"/>
          </w:tcPr>
          <w:p w14:paraId="4DE3A84C"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31BC387D" w14:textId="34B2011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Przepływ powietrza pionowy (wyciąg)</w:t>
            </w:r>
          </w:p>
        </w:tc>
        <w:tc>
          <w:tcPr>
            <w:tcW w:w="1276" w:type="dxa"/>
            <w:shd w:val="clear" w:color="auto" w:fill="auto"/>
          </w:tcPr>
          <w:p w14:paraId="1CCFD4D3" w14:textId="6B23F27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C246C1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957C5E9" w14:textId="77777777" w:rsidTr="00D56AEA">
        <w:trPr>
          <w:cantSplit/>
          <w:trHeight w:val="680"/>
        </w:trPr>
        <w:tc>
          <w:tcPr>
            <w:tcW w:w="704" w:type="dxa"/>
            <w:shd w:val="clear" w:color="auto" w:fill="auto"/>
            <w:vAlign w:val="center"/>
          </w:tcPr>
          <w:p w14:paraId="31E00618"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7A569A8F" w14:textId="568F3762"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 xml:space="preserve">System co najmniej dwóch rodzajów filtrów </w:t>
            </w:r>
            <w:r w:rsidR="00DF3BFD">
              <w:rPr>
                <w:rFonts w:ascii="Arial" w:hAnsi="Arial" w:cs="Arial"/>
                <w:sz w:val="20"/>
                <w:szCs w:val="20"/>
              </w:rPr>
              <w:br/>
            </w:r>
            <w:r w:rsidRPr="008D4DCC">
              <w:rPr>
                <w:rFonts w:ascii="Arial" w:hAnsi="Arial" w:cs="Arial"/>
                <w:sz w:val="20"/>
                <w:szCs w:val="20"/>
              </w:rPr>
              <w:t>(główny + bezpieczeństwa)</w:t>
            </w:r>
          </w:p>
        </w:tc>
        <w:tc>
          <w:tcPr>
            <w:tcW w:w="1276" w:type="dxa"/>
            <w:shd w:val="clear" w:color="auto" w:fill="auto"/>
          </w:tcPr>
          <w:p w14:paraId="677469F7" w14:textId="5D1975B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812190B"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41663B1" w14:textId="77777777" w:rsidTr="00D56AEA">
        <w:trPr>
          <w:cantSplit/>
          <w:trHeight w:val="680"/>
        </w:trPr>
        <w:tc>
          <w:tcPr>
            <w:tcW w:w="704" w:type="dxa"/>
            <w:shd w:val="clear" w:color="auto" w:fill="auto"/>
            <w:vAlign w:val="center"/>
          </w:tcPr>
          <w:p w14:paraId="49F0F492"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3BE366E5" w14:textId="3C4F798E"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2szt</w:t>
            </w:r>
            <w:r w:rsidR="00DF3BFD">
              <w:rPr>
                <w:rFonts w:ascii="Arial" w:hAnsi="Arial" w:cs="Arial"/>
                <w:sz w:val="20"/>
                <w:szCs w:val="20"/>
              </w:rPr>
              <w:t>.</w:t>
            </w:r>
            <w:r w:rsidRPr="008D4DCC">
              <w:rPr>
                <w:rFonts w:ascii="Arial" w:hAnsi="Arial" w:cs="Arial"/>
                <w:sz w:val="20"/>
                <w:szCs w:val="20"/>
              </w:rPr>
              <w:t xml:space="preserve"> - filtr główny min.12 kg - węglowy ogólnego przeznaczenia - impregnowany węgiel aktywowany, który zapewnia wysoką </w:t>
            </w:r>
            <w:r w:rsidRPr="008D4DCC">
              <w:rPr>
                <w:rFonts w:ascii="Arial" w:hAnsi="Arial" w:cs="Arial"/>
                <w:sz w:val="20"/>
                <w:szCs w:val="20"/>
              </w:rPr>
              <w:lastRenderedPageBreak/>
              <w:t>zdolność filtra dla niskiej masy cząsteczkowej związków organicznych i nieorganicznych, gazów i par</w:t>
            </w:r>
          </w:p>
        </w:tc>
        <w:tc>
          <w:tcPr>
            <w:tcW w:w="1276" w:type="dxa"/>
            <w:shd w:val="clear" w:color="auto" w:fill="auto"/>
          </w:tcPr>
          <w:p w14:paraId="1DEF4193" w14:textId="34C5565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lastRenderedPageBreak/>
              <w:t>Tak, podać</w:t>
            </w:r>
          </w:p>
        </w:tc>
        <w:tc>
          <w:tcPr>
            <w:tcW w:w="1855" w:type="dxa"/>
            <w:shd w:val="clear" w:color="auto" w:fill="auto"/>
            <w:vAlign w:val="center"/>
          </w:tcPr>
          <w:p w14:paraId="7EB36AD5"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34E5706" w14:textId="77777777" w:rsidTr="00D56AEA">
        <w:trPr>
          <w:cantSplit/>
          <w:trHeight w:val="680"/>
        </w:trPr>
        <w:tc>
          <w:tcPr>
            <w:tcW w:w="704" w:type="dxa"/>
            <w:shd w:val="clear" w:color="auto" w:fill="auto"/>
            <w:vAlign w:val="center"/>
          </w:tcPr>
          <w:p w14:paraId="4FF85FDC"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06826ACB" w14:textId="6B90EF6B" w:rsidR="005E4159" w:rsidRPr="008D4DCC" w:rsidRDefault="005E4159" w:rsidP="00E91587">
            <w:pPr>
              <w:spacing w:before="60" w:after="60"/>
              <w:rPr>
                <w:rFonts w:ascii="Arial" w:hAnsi="Arial" w:cs="Arial"/>
                <w:sz w:val="20"/>
                <w:szCs w:val="20"/>
              </w:rPr>
            </w:pPr>
            <w:r w:rsidRPr="008D4DCC">
              <w:rPr>
                <w:rFonts w:ascii="Arial" w:hAnsi="Arial" w:cs="Arial"/>
                <w:sz w:val="20"/>
                <w:szCs w:val="20"/>
              </w:rPr>
              <w:t>2szt</w:t>
            </w:r>
            <w:r w:rsidR="00DF3BFD">
              <w:rPr>
                <w:rFonts w:ascii="Arial" w:hAnsi="Arial" w:cs="Arial"/>
                <w:sz w:val="20"/>
                <w:szCs w:val="20"/>
              </w:rPr>
              <w:t>.</w:t>
            </w:r>
            <w:r w:rsidRPr="008D4DCC">
              <w:rPr>
                <w:rFonts w:ascii="Arial" w:hAnsi="Arial" w:cs="Arial"/>
                <w:sz w:val="20"/>
                <w:szCs w:val="20"/>
              </w:rPr>
              <w:t xml:space="preserve"> - filtr bezpieczeństwa - wylotowy - węglowy, min. 4kg</w:t>
            </w:r>
            <w:r w:rsidR="00DF3BFD">
              <w:rPr>
                <w:rFonts w:ascii="Arial" w:hAnsi="Arial" w:cs="Arial"/>
                <w:sz w:val="20"/>
                <w:szCs w:val="20"/>
              </w:rPr>
              <w:t xml:space="preserve"> </w:t>
            </w:r>
            <w:r w:rsidR="00DF3BFD">
              <w:rPr>
                <w:rFonts w:ascii="Arial" w:hAnsi="Arial" w:cs="Arial"/>
                <w:sz w:val="20"/>
                <w:szCs w:val="20"/>
              </w:rPr>
              <w:br/>
            </w:r>
          </w:p>
        </w:tc>
        <w:tc>
          <w:tcPr>
            <w:tcW w:w="1276" w:type="dxa"/>
            <w:shd w:val="clear" w:color="auto" w:fill="auto"/>
          </w:tcPr>
          <w:p w14:paraId="5447A87D" w14:textId="118DA97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C17ACD5" w14:textId="77777777" w:rsidR="005E4159" w:rsidRPr="006E0683" w:rsidRDefault="005E4159" w:rsidP="00DF3BFD">
            <w:pPr>
              <w:spacing w:before="60" w:after="60"/>
              <w:rPr>
                <w:rFonts w:ascii="Verdana" w:eastAsia="Calibri" w:hAnsi="Verdana"/>
                <w:bCs/>
                <w:sz w:val="18"/>
                <w:szCs w:val="18"/>
                <w:lang w:eastAsia="en-US"/>
              </w:rPr>
            </w:pPr>
          </w:p>
        </w:tc>
      </w:tr>
      <w:tr w:rsidR="00E91587" w:rsidRPr="006E0683" w14:paraId="40255966" w14:textId="77777777" w:rsidTr="00D56AEA">
        <w:trPr>
          <w:cantSplit/>
          <w:trHeight w:val="680"/>
        </w:trPr>
        <w:tc>
          <w:tcPr>
            <w:tcW w:w="704" w:type="dxa"/>
            <w:shd w:val="clear" w:color="auto" w:fill="auto"/>
            <w:vAlign w:val="center"/>
          </w:tcPr>
          <w:p w14:paraId="109E39B7" w14:textId="77777777" w:rsidR="00E91587" w:rsidRPr="00EC2D66" w:rsidRDefault="00E91587"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2118E598" w14:textId="37DFF48E" w:rsidR="00E91587" w:rsidRPr="008D4DCC" w:rsidRDefault="005A6E72" w:rsidP="005A6E72">
            <w:pPr>
              <w:spacing w:before="60" w:after="60"/>
              <w:rPr>
                <w:rFonts w:ascii="Arial" w:hAnsi="Arial" w:cs="Arial"/>
                <w:sz w:val="20"/>
                <w:szCs w:val="20"/>
              </w:rPr>
            </w:pPr>
            <w:r w:rsidRPr="005A6E72">
              <w:rPr>
                <w:rFonts w:ascii="Arial" w:hAnsi="Arial" w:cs="Arial"/>
                <w:sz w:val="20"/>
                <w:szCs w:val="20"/>
              </w:rPr>
              <w:t>M</w:t>
            </w:r>
            <w:r w:rsidR="00E91587" w:rsidRPr="005A6E72">
              <w:rPr>
                <w:rFonts w:ascii="Arial" w:hAnsi="Arial" w:cs="Arial"/>
                <w:sz w:val="20"/>
                <w:szCs w:val="20"/>
              </w:rPr>
              <w:t>ożliwość instalacji filtrów dedykowanych do konkretnych związków w tym filtrów HEPA</w:t>
            </w:r>
          </w:p>
        </w:tc>
        <w:tc>
          <w:tcPr>
            <w:tcW w:w="1276" w:type="dxa"/>
            <w:shd w:val="clear" w:color="auto" w:fill="auto"/>
          </w:tcPr>
          <w:p w14:paraId="532CAFF7" w14:textId="11EEE5F5" w:rsidR="00E91587" w:rsidRPr="00B30D19" w:rsidRDefault="00E91587"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46775F6" w14:textId="77777777" w:rsidR="00E91587" w:rsidRPr="006E0683" w:rsidRDefault="00E91587" w:rsidP="00DF3BFD">
            <w:pPr>
              <w:spacing w:before="60" w:after="60"/>
              <w:rPr>
                <w:rFonts w:ascii="Verdana" w:eastAsia="Calibri" w:hAnsi="Verdana"/>
                <w:bCs/>
                <w:sz w:val="18"/>
                <w:szCs w:val="18"/>
                <w:lang w:eastAsia="en-US"/>
              </w:rPr>
            </w:pPr>
          </w:p>
        </w:tc>
      </w:tr>
      <w:tr w:rsidR="005E4159" w:rsidRPr="006E0683" w14:paraId="446A86D4" w14:textId="77777777" w:rsidTr="00D56AEA">
        <w:trPr>
          <w:cantSplit/>
          <w:trHeight w:val="680"/>
        </w:trPr>
        <w:tc>
          <w:tcPr>
            <w:tcW w:w="704" w:type="dxa"/>
            <w:shd w:val="clear" w:color="auto" w:fill="auto"/>
            <w:vAlign w:val="center"/>
          </w:tcPr>
          <w:p w14:paraId="64BD28F8"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47D9A077" w14:textId="133CAA41"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oba filtry kasetonowe – do bezpiecznej i szybkiej wymiany od frontu urządzenia</w:t>
            </w:r>
          </w:p>
        </w:tc>
        <w:tc>
          <w:tcPr>
            <w:tcW w:w="1276" w:type="dxa"/>
            <w:shd w:val="clear" w:color="auto" w:fill="auto"/>
          </w:tcPr>
          <w:p w14:paraId="02EDBE11" w14:textId="02ABD32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A13491"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1C1065D" w14:textId="77777777" w:rsidTr="00D56AEA">
        <w:trPr>
          <w:cantSplit/>
          <w:trHeight w:val="680"/>
        </w:trPr>
        <w:tc>
          <w:tcPr>
            <w:tcW w:w="704" w:type="dxa"/>
            <w:shd w:val="clear" w:color="auto" w:fill="auto"/>
            <w:vAlign w:val="center"/>
          </w:tcPr>
          <w:p w14:paraId="12DA03B5"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50CCF000" w14:textId="34942E0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bariera powietrzna min. w zakresie 0,4 -0,5 m/s</w:t>
            </w:r>
          </w:p>
        </w:tc>
        <w:tc>
          <w:tcPr>
            <w:tcW w:w="1276" w:type="dxa"/>
            <w:shd w:val="clear" w:color="auto" w:fill="auto"/>
          </w:tcPr>
          <w:p w14:paraId="61200125" w14:textId="14CFBE6F"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3D8DDC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18EDAAF" w14:textId="77777777" w:rsidTr="00D56AEA">
        <w:trPr>
          <w:cantSplit/>
          <w:trHeight w:val="680"/>
        </w:trPr>
        <w:tc>
          <w:tcPr>
            <w:tcW w:w="704" w:type="dxa"/>
            <w:shd w:val="clear" w:color="auto" w:fill="auto"/>
            <w:vAlign w:val="center"/>
          </w:tcPr>
          <w:p w14:paraId="1143D5FA"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72749988" w14:textId="5DF94001"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 xml:space="preserve">przepływ </w:t>
            </w:r>
            <w:r w:rsidR="00DF3BFD">
              <w:rPr>
                <w:rFonts w:ascii="Arial" w:hAnsi="Arial" w:cs="Arial"/>
                <w:sz w:val="20"/>
                <w:szCs w:val="20"/>
              </w:rPr>
              <w:t xml:space="preserve">– </w:t>
            </w:r>
            <w:r w:rsidRPr="008D4DCC">
              <w:rPr>
                <w:rFonts w:ascii="Arial" w:hAnsi="Arial" w:cs="Arial"/>
                <w:sz w:val="20"/>
                <w:szCs w:val="20"/>
              </w:rPr>
              <w:t>średnio</w:t>
            </w:r>
            <w:r w:rsidR="00DF3BFD">
              <w:rPr>
                <w:rFonts w:ascii="Arial" w:hAnsi="Arial" w:cs="Arial"/>
                <w:sz w:val="20"/>
                <w:szCs w:val="20"/>
              </w:rPr>
              <w:t xml:space="preserve"> </w:t>
            </w:r>
            <w:r w:rsidRPr="008D4DCC">
              <w:rPr>
                <w:rFonts w:ascii="Arial" w:hAnsi="Arial" w:cs="Arial"/>
                <w:sz w:val="20"/>
                <w:szCs w:val="20"/>
              </w:rPr>
              <w:t>- 300m</w:t>
            </w:r>
            <w:r w:rsidRPr="00DF3BFD">
              <w:rPr>
                <w:rFonts w:ascii="Arial" w:hAnsi="Arial" w:cs="Arial"/>
                <w:sz w:val="20"/>
                <w:szCs w:val="20"/>
                <w:vertAlign w:val="superscript"/>
              </w:rPr>
              <w:t>3</w:t>
            </w:r>
            <w:r w:rsidRPr="008D4DCC">
              <w:rPr>
                <w:rFonts w:ascii="Arial" w:hAnsi="Arial" w:cs="Arial"/>
                <w:sz w:val="20"/>
                <w:szCs w:val="20"/>
              </w:rPr>
              <w:t xml:space="preserve"> /</w:t>
            </w:r>
            <w:r w:rsidR="00DF3BFD">
              <w:rPr>
                <w:rFonts w:ascii="Arial" w:hAnsi="Arial" w:cs="Arial"/>
                <w:sz w:val="20"/>
                <w:szCs w:val="20"/>
              </w:rPr>
              <w:t xml:space="preserve"> </w:t>
            </w:r>
            <w:r w:rsidRPr="008D4DCC">
              <w:rPr>
                <w:rFonts w:ascii="Arial" w:hAnsi="Arial" w:cs="Arial"/>
                <w:sz w:val="20"/>
                <w:szCs w:val="20"/>
              </w:rPr>
              <w:t>godz</w:t>
            </w:r>
            <w:r w:rsidR="00DF3BFD">
              <w:rPr>
                <w:rFonts w:ascii="Arial" w:hAnsi="Arial" w:cs="Arial"/>
                <w:sz w:val="20"/>
                <w:szCs w:val="20"/>
              </w:rPr>
              <w:t>.</w:t>
            </w:r>
          </w:p>
        </w:tc>
        <w:tc>
          <w:tcPr>
            <w:tcW w:w="1276" w:type="dxa"/>
            <w:shd w:val="clear" w:color="auto" w:fill="auto"/>
          </w:tcPr>
          <w:p w14:paraId="7E32DBB5" w14:textId="00C95E3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0239EC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9FA61AB" w14:textId="77777777" w:rsidTr="00D56AEA">
        <w:trPr>
          <w:cantSplit/>
          <w:trHeight w:val="680"/>
        </w:trPr>
        <w:tc>
          <w:tcPr>
            <w:tcW w:w="704" w:type="dxa"/>
            <w:shd w:val="clear" w:color="auto" w:fill="auto"/>
            <w:vAlign w:val="center"/>
          </w:tcPr>
          <w:p w14:paraId="696C7F21"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2560263" w14:textId="6AEBB9E1" w:rsidR="005E4159" w:rsidRPr="008D4DCC" w:rsidRDefault="005E4159" w:rsidP="00DF3BFD">
            <w:pPr>
              <w:spacing w:before="60" w:after="60"/>
              <w:ind w:left="228" w:hanging="228"/>
              <w:rPr>
                <w:rFonts w:ascii="Arial" w:hAnsi="Arial" w:cs="Arial"/>
                <w:b/>
                <w:sz w:val="20"/>
                <w:szCs w:val="20"/>
              </w:rPr>
            </w:pPr>
            <w:r w:rsidRPr="008D4DCC">
              <w:rPr>
                <w:rFonts w:ascii="Arial" w:hAnsi="Arial" w:cs="Arial"/>
                <w:b/>
                <w:sz w:val="20"/>
                <w:szCs w:val="20"/>
              </w:rPr>
              <w:t>Wymiary komory roboczej (bez stelaża):</w:t>
            </w:r>
          </w:p>
        </w:tc>
        <w:tc>
          <w:tcPr>
            <w:tcW w:w="1276" w:type="dxa"/>
            <w:shd w:val="clear" w:color="auto" w:fill="auto"/>
          </w:tcPr>
          <w:p w14:paraId="38A64AEF" w14:textId="482FAC0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E958ACA"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C49F946" w14:textId="77777777" w:rsidTr="00D56AEA">
        <w:trPr>
          <w:cantSplit/>
          <w:trHeight w:val="680"/>
        </w:trPr>
        <w:tc>
          <w:tcPr>
            <w:tcW w:w="704" w:type="dxa"/>
            <w:shd w:val="clear" w:color="auto" w:fill="auto"/>
            <w:vAlign w:val="center"/>
          </w:tcPr>
          <w:p w14:paraId="296B0CBB"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0AD430FD" w14:textId="6D69D4FF"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zewnętrzne (maksymalne)</w:t>
            </w:r>
            <w:r w:rsidR="00DF3BFD">
              <w:rPr>
                <w:rFonts w:ascii="Arial" w:hAnsi="Arial" w:cs="Arial"/>
                <w:sz w:val="20"/>
                <w:szCs w:val="20"/>
              </w:rPr>
              <w:br/>
            </w:r>
            <w:r w:rsidRPr="008D4DCC">
              <w:rPr>
                <w:rFonts w:ascii="Arial" w:hAnsi="Arial" w:cs="Arial"/>
                <w:sz w:val="20"/>
                <w:szCs w:val="20"/>
              </w:rPr>
              <w:t>szerokość 1250 mm x głębokość 730 mm</w:t>
            </w:r>
          </w:p>
        </w:tc>
        <w:tc>
          <w:tcPr>
            <w:tcW w:w="1276" w:type="dxa"/>
            <w:shd w:val="clear" w:color="auto" w:fill="auto"/>
          </w:tcPr>
          <w:p w14:paraId="0967FF3A" w14:textId="67E6AEA1"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B7191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A6BB125" w14:textId="77777777" w:rsidTr="00D56AEA">
        <w:trPr>
          <w:cantSplit/>
          <w:trHeight w:val="680"/>
        </w:trPr>
        <w:tc>
          <w:tcPr>
            <w:tcW w:w="704" w:type="dxa"/>
            <w:shd w:val="clear" w:color="auto" w:fill="auto"/>
            <w:vAlign w:val="center"/>
          </w:tcPr>
          <w:p w14:paraId="702162AC"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4BD34E54" w14:textId="582BE42A"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szerokość robocza nie mniejsza niż 1100 mm</w:t>
            </w:r>
          </w:p>
        </w:tc>
        <w:tc>
          <w:tcPr>
            <w:tcW w:w="1276" w:type="dxa"/>
            <w:shd w:val="clear" w:color="auto" w:fill="auto"/>
          </w:tcPr>
          <w:p w14:paraId="0470D173" w14:textId="17C63CFE"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71FCF9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7AB7F19" w14:textId="77777777" w:rsidTr="00D56AEA">
        <w:trPr>
          <w:cantSplit/>
          <w:trHeight w:val="680"/>
        </w:trPr>
        <w:tc>
          <w:tcPr>
            <w:tcW w:w="704" w:type="dxa"/>
            <w:shd w:val="clear" w:color="auto" w:fill="auto"/>
            <w:vAlign w:val="center"/>
          </w:tcPr>
          <w:p w14:paraId="03715731"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2E2A9904" w14:textId="785249C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głębokość robocza nie mniejsza niż 550 mm</w:t>
            </w:r>
          </w:p>
        </w:tc>
        <w:tc>
          <w:tcPr>
            <w:tcW w:w="1276" w:type="dxa"/>
            <w:shd w:val="clear" w:color="auto" w:fill="auto"/>
          </w:tcPr>
          <w:p w14:paraId="333CFA5B" w14:textId="2B1EA25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55D4EF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F6C1F9A" w14:textId="77777777" w:rsidTr="00D56AEA">
        <w:trPr>
          <w:cantSplit/>
          <w:trHeight w:val="680"/>
        </w:trPr>
        <w:tc>
          <w:tcPr>
            <w:tcW w:w="704" w:type="dxa"/>
            <w:shd w:val="clear" w:color="auto" w:fill="auto"/>
            <w:vAlign w:val="center"/>
          </w:tcPr>
          <w:p w14:paraId="0687E5C7"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686C070" w14:textId="1E7C63E1" w:rsidR="005E4159" w:rsidRPr="008D4DCC" w:rsidRDefault="005E4159" w:rsidP="00DF3BFD">
            <w:pPr>
              <w:spacing w:before="60" w:after="60"/>
              <w:ind w:left="228" w:hanging="228"/>
              <w:rPr>
                <w:rFonts w:ascii="Arial" w:hAnsi="Arial" w:cs="Arial"/>
                <w:b/>
                <w:sz w:val="20"/>
                <w:szCs w:val="20"/>
              </w:rPr>
            </w:pPr>
            <w:r w:rsidRPr="008D4DCC">
              <w:rPr>
                <w:rFonts w:ascii="Arial" w:hAnsi="Arial" w:cs="Arial"/>
                <w:b/>
                <w:sz w:val="20"/>
                <w:szCs w:val="20"/>
              </w:rPr>
              <w:t>Budowa:</w:t>
            </w:r>
          </w:p>
        </w:tc>
        <w:tc>
          <w:tcPr>
            <w:tcW w:w="1276" w:type="dxa"/>
            <w:shd w:val="clear" w:color="auto" w:fill="auto"/>
          </w:tcPr>
          <w:p w14:paraId="1A91448F" w14:textId="51466A5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1FFDA7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4BB2944" w14:textId="77777777" w:rsidTr="00D56AEA">
        <w:trPr>
          <w:cantSplit/>
          <w:trHeight w:val="680"/>
        </w:trPr>
        <w:tc>
          <w:tcPr>
            <w:tcW w:w="704" w:type="dxa"/>
            <w:shd w:val="clear" w:color="auto" w:fill="auto"/>
            <w:vAlign w:val="center"/>
          </w:tcPr>
          <w:p w14:paraId="2BA02009"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8F9C0AD" w14:textId="6E657E95" w:rsidR="005E4159" w:rsidRPr="008D4DCC" w:rsidRDefault="00DF3BFD" w:rsidP="00DF3BFD">
            <w:pPr>
              <w:spacing w:before="60" w:after="60"/>
              <w:rPr>
                <w:rFonts w:ascii="Arial" w:hAnsi="Arial" w:cs="Arial"/>
                <w:sz w:val="20"/>
                <w:szCs w:val="20"/>
              </w:rPr>
            </w:pPr>
            <w:r>
              <w:rPr>
                <w:rFonts w:ascii="Arial" w:hAnsi="Arial" w:cs="Arial"/>
                <w:sz w:val="20"/>
                <w:szCs w:val="20"/>
              </w:rPr>
              <w:t>ś</w:t>
            </w:r>
            <w:r w:rsidR="005E4159" w:rsidRPr="008D4DCC">
              <w:rPr>
                <w:rFonts w:ascii="Arial" w:hAnsi="Arial" w:cs="Arial"/>
                <w:sz w:val="20"/>
                <w:szCs w:val="20"/>
              </w:rPr>
              <w:t>ciany boczne przeszklone ze szkła bezpiecznego</w:t>
            </w:r>
          </w:p>
        </w:tc>
        <w:tc>
          <w:tcPr>
            <w:tcW w:w="1276" w:type="dxa"/>
            <w:shd w:val="clear" w:color="auto" w:fill="auto"/>
          </w:tcPr>
          <w:p w14:paraId="60618AA8" w14:textId="156ABF8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91138C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B434F16" w14:textId="77777777" w:rsidTr="00D56AEA">
        <w:trPr>
          <w:cantSplit/>
          <w:trHeight w:val="680"/>
        </w:trPr>
        <w:tc>
          <w:tcPr>
            <w:tcW w:w="704" w:type="dxa"/>
            <w:shd w:val="clear" w:color="auto" w:fill="auto"/>
            <w:vAlign w:val="center"/>
          </w:tcPr>
          <w:p w14:paraId="6976D2D5"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E832F84" w14:textId="261C92D8"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wnętrze komory odporne na działanie rozpuszczalników</w:t>
            </w:r>
          </w:p>
        </w:tc>
        <w:tc>
          <w:tcPr>
            <w:tcW w:w="1276" w:type="dxa"/>
            <w:shd w:val="clear" w:color="auto" w:fill="auto"/>
          </w:tcPr>
          <w:p w14:paraId="59C29146" w14:textId="3B41BCA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84C1EB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C032235" w14:textId="77777777" w:rsidTr="00D56AEA">
        <w:trPr>
          <w:cantSplit/>
          <w:trHeight w:val="680"/>
        </w:trPr>
        <w:tc>
          <w:tcPr>
            <w:tcW w:w="704" w:type="dxa"/>
            <w:shd w:val="clear" w:color="auto" w:fill="auto"/>
            <w:vAlign w:val="center"/>
          </w:tcPr>
          <w:p w14:paraId="3A2D8725"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FA66C61" w14:textId="313A253D"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obudowa ze stali miękkiej powlekanej epoksydem</w:t>
            </w:r>
          </w:p>
        </w:tc>
        <w:tc>
          <w:tcPr>
            <w:tcW w:w="1276" w:type="dxa"/>
            <w:shd w:val="clear" w:color="auto" w:fill="auto"/>
          </w:tcPr>
          <w:p w14:paraId="2E98D28E" w14:textId="63EE8DF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7D25B3E"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E4EB838" w14:textId="77777777" w:rsidTr="00D56AEA">
        <w:trPr>
          <w:cantSplit/>
          <w:trHeight w:val="680"/>
        </w:trPr>
        <w:tc>
          <w:tcPr>
            <w:tcW w:w="704" w:type="dxa"/>
            <w:shd w:val="clear" w:color="auto" w:fill="auto"/>
            <w:vAlign w:val="center"/>
          </w:tcPr>
          <w:p w14:paraId="68C6F486"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39FB8F5" w14:textId="1EB3548D"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dedykowany stelaż do postawienia dygestorium</w:t>
            </w:r>
          </w:p>
        </w:tc>
        <w:tc>
          <w:tcPr>
            <w:tcW w:w="1276" w:type="dxa"/>
            <w:shd w:val="clear" w:color="auto" w:fill="auto"/>
          </w:tcPr>
          <w:p w14:paraId="118767A6" w14:textId="51C8DA8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29FFA3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2ED5682" w14:textId="77777777" w:rsidTr="00D56AEA">
        <w:trPr>
          <w:cantSplit/>
          <w:trHeight w:val="680"/>
        </w:trPr>
        <w:tc>
          <w:tcPr>
            <w:tcW w:w="704" w:type="dxa"/>
            <w:shd w:val="clear" w:color="auto" w:fill="auto"/>
            <w:vAlign w:val="center"/>
          </w:tcPr>
          <w:p w14:paraId="71623A8C"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606CEF63" w14:textId="7FF02BFC"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wszystkie elementy elektryczne odizolowane od przepływu powietrza dla zwiększenia bezpieczeństwa</w:t>
            </w:r>
          </w:p>
        </w:tc>
        <w:tc>
          <w:tcPr>
            <w:tcW w:w="1276" w:type="dxa"/>
            <w:shd w:val="clear" w:color="auto" w:fill="auto"/>
          </w:tcPr>
          <w:p w14:paraId="4E28A3C6" w14:textId="2175384E"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81FB19C"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A4D092E" w14:textId="77777777" w:rsidTr="00D56AEA">
        <w:trPr>
          <w:cantSplit/>
          <w:trHeight w:val="680"/>
        </w:trPr>
        <w:tc>
          <w:tcPr>
            <w:tcW w:w="704" w:type="dxa"/>
            <w:shd w:val="clear" w:color="auto" w:fill="auto"/>
            <w:vAlign w:val="center"/>
          </w:tcPr>
          <w:p w14:paraId="74C3AA63"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16C910D" w14:textId="51C45299"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zasilanie 230V 50Hz</w:t>
            </w:r>
          </w:p>
        </w:tc>
        <w:tc>
          <w:tcPr>
            <w:tcW w:w="1276" w:type="dxa"/>
            <w:shd w:val="clear" w:color="auto" w:fill="auto"/>
          </w:tcPr>
          <w:p w14:paraId="0D056795" w14:textId="28FDBD16"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3637A0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04EF317" w14:textId="77777777" w:rsidTr="00D56AEA">
        <w:trPr>
          <w:cantSplit/>
          <w:trHeight w:val="680"/>
        </w:trPr>
        <w:tc>
          <w:tcPr>
            <w:tcW w:w="704" w:type="dxa"/>
            <w:shd w:val="clear" w:color="auto" w:fill="auto"/>
            <w:vAlign w:val="center"/>
          </w:tcPr>
          <w:p w14:paraId="70A59D5D"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C92F29F" w14:textId="15FEFD5E"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moc maksimum 850 W</w:t>
            </w:r>
          </w:p>
        </w:tc>
        <w:tc>
          <w:tcPr>
            <w:tcW w:w="1276" w:type="dxa"/>
            <w:shd w:val="clear" w:color="auto" w:fill="auto"/>
          </w:tcPr>
          <w:p w14:paraId="4C727EB9" w14:textId="294BCA0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F746B8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992D504" w14:textId="77777777" w:rsidTr="00D56AEA">
        <w:trPr>
          <w:cantSplit/>
          <w:trHeight w:val="680"/>
        </w:trPr>
        <w:tc>
          <w:tcPr>
            <w:tcW w:w="704" w:type="dxa"/>
            <w:shd w:val="clear" w:color="auto" w:fill="auto"/>
            <w:vAlign w:val="center"/>
          </w:tcPr>
          <w:p w14:paraId="1ACAE092"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4160765" w14:textId="79D83E50"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waga bez filtrów – max 140 kg</w:t>
            </w:r>
          </w:p>
        </w:tc>
        <w:tc>
          <w:tcPr>
            <w:tcW w:w="1276" w:type="dxa"/>
            <w:shd w:val="clear" w:color="auto" w:fill="auto"/>
          </w:tcPr>
          <w:p w14:paraId="0C269D0A" w14:textId="5B929B5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063391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90B229C" w14:textId="77777777" w:rsidTr="00D56AEA">
        <w:trPr>
          <w:cantSplit/>
          <w:trHeight w:val="680"/>
        </w:trPr>
        <w:tc>
          <w:tcPr>
            <w:tcW w:w="704" w:type="dxa"/>
            <w:shd w:val="clear" w:color="auto" w:fill="auto"/>
            <w:vAlign w:val="center"/>
          </w:tcPr>
          <w:p w14:paraId="0E44E73F"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468045A" w14:textId="2B2CCFE9" w:rsidR="005E4159" w:rsidRPr="00DD6141" w:rsidRDefault="005E4159" w:rsidP="00DF3BFD">
            <w:pPr>
              <w:spacing w:before="60" w:after="60"/>
              <w:ind w:left="228" w:hanging="228"/>
              <w:rPr>
                <w:rFonts w:ascii="Arial" w:hAnsi="Arial" w:cs="Arial"/>
                <w:b/>
                <w:sz w:val="20"/>
                <w:szCs w:val="20"/>
              </w:rPr>
            </w:pPr>
            <w:r w:rsidRPr="00DD6141">
              <w:rPr>
                <w:rFonts w:ascii="Arial" w:hAnsi="Arial" w:cs="Arial"/>
                <w:b/>
                <w:sz w:val="20"/>
                <w:szCs w:val="20"/>
              </w:rPr>
              <w:t>Blat roboczy:</w:t>
            </w:r>
          </w:p>
        </w:tc>
        <w:tc>
          <w:tcPr>
            <w:tcW w:w="1276" w:type="dxa"/>
            <w:shd w:val="clear" w:color="auto" w:fill="auto"/>
          </w:tcPr>
          <w:p w14:paraId="257BA778" w14:textId="225DBA1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3D477F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58CF0C2" w14:textId="77777777" w:rsidTr="00D56AEA">
        <w:trPr>
          <w:cantSplit/>
          <w:trHeight w:val="680"/>
        </w:trPr>
        <w:tc>
          <w:tcPr>
            <w:tcW w:w="704" w:type="dxa"/>
            <w:shd w:val="clear" w:color="auto" w:fill="auto"/>
            <w:vAlign w:val="center"/>
          </w:tcPr>
          <w:p w14:paraId="593E7871" w14:textId="77777777" w:rsidR="005E4159" w:rsidRPr="00DF3BFD" w:rsidRDefault="005E4159" w:rsidP="007878E3">
            <w:pPr>
              <w:pStyle w:val="Akapitzlist"/>
              <w:numPr>
                <w:ilvl w:val="0"/>
                <w:numId w:val="86"/>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C9F7EB6" w14:textId="14237592"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wykonany z polipropylenu</w:t>
            </w:r>
          </w:p>
        </w:tc>
        <w:tc>
          <w:tcPr>
            <w:tcW w:w="1276" w:type="dxa"/>
            <w:shd w:val="clear" w:color="auto" w:fill="auto"/>
          </w:tcPr>
          <w:p w14:paraId="1DCCE908" w14:textId="00B9A0C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914945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9EC84F9" w14:textId="77777777" w:rsidTr="00D56AEA">
        <w:trPr>
          <w:cantSplit/>
          <w:trHeight w:val="680"/>
        </w:trPr>
        <w:tc>
          <w:tcPr>
            <w:tcW w:w="704" w:type="dxa"/>
            <w:shd w:val="clear" w:color="auto" w:fill="auto"/>
            <w:vAlign w:val="center"/>
          </w:tcPr>
          <w:p w14:paraId="43B8575A" w14:textId="77777777" w:rsidR="005E4159" w:rsidRPr="00DF3BFD" w:rsidRDefault="005E4159" w:rsidP="007878E3">
            <w:pPr>
              <w:pStyle w:val="Akapitzlist"/>
              <w:numPr>
                <w:ilvl w:val="0"/>
                <w:numId w:val="86"/>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1FBE94C" w14:textId="5D1DD95D"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stabilna ko</w:t>
            </w:r>
            <w:r>
              <w:rPr>
                <w:rFonts w:ascii="Arial" w:hAnsi="Arial" w:cs="Arial"/>
                <w:sz w:val="20"/>
                <w:szCs w:val="20"/>
              </w:rPr>
              <w:t xml:space="preserve">nstrukcja, odporna na wibracje </w:t>
            </w:r>
          </w:p>
        </w:tc>
        <w:tc>
          <w:tcPr>
            <w:tcW w:w="1276" w:type="dxa"/>
            <w:shd w:val="clear" w:color="auto" w:fill="auto"/>
          </w:tcPr>
          <w:p w14:paraId="0831B4AC" w14:textId="6C5A05F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ECD67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2C2B17F" w14:textId="77777777" w:rsidTr="00D56AEA">
        <w:trPr>
          <w:cantSplit/>
          <w:trHeight w:val="680"/>
        </w:trPr>
        <w:tc>
          <w:tcPr>
            <w:tcW w:w="704" w:type="dxa"/>
            <w:shd w:val="clear" w:color="auto" w:fill="auto"/>
            <w:vAlign w:val="center"/>
          </w:tcPr>
          <w:p w14:paraId="7641348F"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3E8A4617" w14:textId="0981061B" w:rsidR="005E4159" w:rsidRPr="00DF3BFD" w:rsidRDefault="005E4159" w:rsidP="00DF3BFD">
            <w:pPr>
              <w:spacing w:before="60" w:after="60"/>
              <w:ind w:left="228" w:hanging="228"/>
              <w:rPr>
                <w:rFonts w:ascii="Arial" w:hAnsi="Arial" w:cs="Arial"/>
                <w:b/>
                <w:sz w:val="20"/>
                <w:szCs w:val="20"/>
              </w:rPr>
            </w:pPr>
            <w:r w:rsidRPr="00DF3BFD">
              <w:rPr>
                <w:rFonts w:ascii="Arial" w:hAnsi="Arial" w:cs="Arial"/>
                <w:b/>
                <w:sz w:val="20"/>
                <w:szCs w:val="20"/>
              </w:rPr>
              <w:t>Szyba frontowa (okno):</w:t>
            </w:r>
          </w:p>
        </w:tc>
        <w:tc>
          <w:tcPr>
            <w:tcW w:w="1276" w:type="dxa"/>
            <w:shd w:val="clear" w:color="auto" w:fill="auto"/>
          </w:tcPr>
          <w:p w14:paraId="59AFA8CF" w14:textId="54A4222F"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2EBFFD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31C0DD6" w14:textId="77777777" w:rsidTr="00D56AEA">
        <w:trPr>
          <w:cantSplit/>
          <w:trHeight w:val="680"/>
        </w:trPr>
        <w:tc>
          <w:tcPr>
            <w:tcW w:w="704" w:type="dxa"/>
            <w:shd w:val="clear" w:color="auto" w:fill="auto"/>
            <w:vAlign w:val="center"/>
          </w:tcPr>
          <w:p w14:paraId="07B676A8"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DF2B643" w14:textId="2D729FAC"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podnoszona r</w:t>
            </w:r>
            <w:r>
              <w:rPr>
                <w:rFonts w:ascii="Arial" w:hAnsi="Arial" w:cs="Arial"/>
                <w:sz w:val="20"/>
                <w:szCs w:val="20"/>
              </w:rPr>
              <w:t>ęcznie w obramowaniu z uchwytem</w:t>
            </w:r>
          </w:p>
        </w:tc>
        <w:tc>
          <w:tcPr>
            <w:tcW w:w="1276" w:type="dxa"/>
            <w:shd w:val="clear" w:color="auto" w:fill="auto"/>
          </w:tcPr>
          <w:p w14:paraId="6347211F" w14:textId="37C04CB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ACE9AF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BFBD696" w14:textId="77777777" w:rsidTr="00D56AEA">
        <w:trPr>
          <w:cantSplit/>
          <w:trHeight w:val="680"/>
        </w:trPr>
        <w:tc>
          <w:tcPr>
            <w:tcW w:w="704" w:type="dxa"/>
            <w:shd w:val="clear" w:color="auto" w:fill="auto"/>
            <w:vAlign w:val="center"/>
          </w:tcPr>
          <w:p w14:paraId="38A18928"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81785C5" w14:textId="795F6918"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ze szkła bezpiecznego</w:t>
            </w:r>
          </w:p>
        </w:tc>
        <w:tc>
          <w:tcPr>
            <w:tcW w:w="1276" w:type="dxa"/>
            <w:shd w:val="clear" w:color="auto" w:fill="auto"/>
          </w:tcPr>
          <w:p w14:paraId="29739FEC" w14:textId="674B50E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3CAF3E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08CB8F1" w14:textId="77777777" w:rsidTr="00D56AEA">
        <w:trPr>
          <w:cantSplit/>
          <w:trHeight w:val="680"/>
        </w:trPr>
        <w:tc>
          <w:tcPr>
            <w:tcW w:w="704" w:type="dxa"/>
            <w:shd w:val="clear" w:color="auto" w:fill="auto"/>
            <w:vAlign w:val="center"/>
          </w:tcPr>
          <w:p w14:paraId="3CAB8CBF"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C434A97" w14:textId="7B08C2FF"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zabezp</w:t>
            </w:r>
            <w:r>
              <w:rPr>
                <w:rFonts w:ascii="Arial" w:hAnsi="Arial" w:cs="Arial"/>
                <w:sz w:val="20"/>
                <w:szCs w:val="20"/>
              </w:rPr>
              <w:t>ieczona alarmem złego położenia</w:t>
            </w:r>
          </w:p>
        </w:tc>
        <w:tc>
          <w:tcPr>
            <w:tcW w:w="1276" w:type="dxa"/>
            <w:shd w:val="clear" w:color="auto" w:fill="auto"/>
          </w:tcPr>
          <w:p w14:paraId="5C91361B" w14:textId="4F6AD07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9D58CF0"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B023B97" w14:textId="77777777" w:rsidTr="00D56AEA">
        <w:trPr>
          <w:cantSplit/>
          <w:trHeight w:val="680"/>
        </w:trPr>
        <w:tc>
          <w:tcPr>
            <w:tcW w:w="704" w:type="dxa"/>
            <w:shd w:val="clear" w:color="auto" w:fill="auto"/>
            <w:vAlign w:val="center"/>
          </w:tcPr>
          <w:p w14:paraId="27F1B67B"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7EF26060" w14:textId="79EB899E" w:rsidR="005E4159" w:rsidRPr="00DF3BFD" w:rsidRDefault="005E4159" w:rsidP="00DF3BFD">
            <w:pPr>
              <w:spacing w:before="60" w:after="60"/>
              <w:ind w:left="228" w:hanging="228"/>
              <w:rPr>
                <w:rFonts w:ascii="Arial" w:hAnsi="Arial" w:cs="Arial"/>
                <w:b/>
                <w:sz w:val="20"/>
                <w:szCs w:val="20"/>
              </w:rPr>
            </w:pPr>
            <w:r w:rsidRPr="00DF3BFD">
              <w:rPr>
                <w:rFonts w:ascii="Arial" w:hAnsi="Arial" w:cs="Arial"/>
                <w:b/>
                <w:sz w:val="20"/>
                <w:szCs w:val="20"/>
              </w:rPr>
              <w:t>Oświetlenie :</w:t>
            </w:r>
          </w:p>
        </w:tc>
        <w:tc>
          <w:tcPr>
            <w:tcW w:w="1276" w:type="dxa"/>
            <w:shd w:val="clear" w:color="auto" w:fill="auto"/>
          </w:tcPr>
          <w:p w14:paraId="33683EF5" w14:textId="4FCCEB7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1440F0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99F81DE" w14:textId="77777777" w:rsidTr="00D56AEA">
        <w:trPr>
          <w:cantSplit/>
          <w:trHeight w:val="680"/>
        </w:trPr>
        <w:tc>
          <w:tcPr>
            <w:tcW w:w="704" w:type="dxa"/>
            <w:shd w:val="clear" w:color="auto" w:fill="auto"/>
            <w:vAlign w:val="center"/>
          </w:tcPr>
          <w:p w14:paraId="1CE5B1A8" w14:textId="77777777" w:rsidR="005E4159" w:rsidRPr="00DF3BFD" w:rsidRDefault="005E4159" w:rsidP="007878E3">
            <w:pPr>
              <w:pStyle w:val="Akapitzlist"/>
              <w:numPr>
                <w:ilvl w:val="0"/>
                <w:numId w:val="88"/>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2DD3467" w14:textId="0056ABDF" w:rsidR="005E4159" w:rsidRDefault="005E4159" w:rsidP="00DF3BFD">
            <w:pPr>
              <w:spacing w:before="60" w:after="60"/>
              <w:ind w:left="228" w:hanging="228"/>
              <w:rPr>
                <w:rFonts w:ascii="Arial" w:hAnsi="Arial" w:cs="Arial"/>
                <w:sz w:val="20"/>
                <w:szCs w:val="20"/>
              </w:rPr>
            </w:pPr>
            <w:r>
              <w:rPr>
                <w:rFonts w:ascii="Arial" w:hAnsi="Arial" w:cs="Arial"/>
                <w:sz w:val="20"/>
                <w:szCs w:val="20"/>
              </w:rPr>
              <w:t>zainstalowane na stałe</w:t>
            </w:r>
          </w:p>
        </w:tc>
        <w:tc>
          <w:tcPr>
            <w:tcW w:w="1276" w:type="dxa"/>
            <w:shd w:val="clear" w:color="auto" w:fill="auto"/>
          </w:tcPr>
          <w:p w14:paraId="6B301A00" w14:textId="03729DA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F624FE3"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B4A0DD4" w14:textId="77777777" w:rsidTr="00D56AEA">
        <w:trPr>
          <w:cantSplit/>
          <w:trHeight w:val="680"/>
        </w:trPr>
        <w:tc>
          <w:tcPr>
            <w:tcW w:w="704" w:type="dxa"/>
            <w:shd w:val="clear" w:color="auto" w:fill="auto"/>
            <w:vAlign w:val="center"/>
          </w:tcPr>
          <w:p w14:paraId="2384EB7E" w14:textId="77777777" w:rsidR="005E4159" w:rsidRPr="00DF3BFD" w:rsidRDefault="005E4159" w:rsidP="007878E3">
            <w:pPr>
              <w:pStyle w:val="Akapitzlist"/>
              <w:numPr>
                <w:ilvl w:val="0"/>
                <w:numId w:val="88"/>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D4AF90C" w14:textId="268809B2" w:rsidR="005E4159" w:rsidRDefault="005E4159" w:rsidP="00DF3BFD">
            <w:pPr>
              <w:spacing w:before="60" w:after="60"/>
              <w:ind w:left="228" w:hanging="228"/>
              <w:rPr>
                <w:rFonts w:ascii="Arial" w:hAnsi="Arial" w:cs="Arial"/>
                <w:sz w:val="20"/>
                <w:szCs w:val="20"/>
              </w:rPr>
            </w:pPr>
            <w:r>
              <w:rPr>
                <w:rFonts w:ascii="Arial" w:hAnsi="Arial" w:cs="Arial"/>
                <w:sz w:val="20"/>
                <w:szCs w:val="20"/>
              </w:rPr>
              <w:t xml:space="preserve">&gt;400 </w:t>
            </w:r>
            <w:proofErr w:type="spellStart"/>
            <w:r>
              <w:rPr>
                <w:rFonts w:ascii="Arial" w:hAnsi="Arial" w:cs="Arial"/>
                <w:sz w:val="20"/>
                <w:szCs w:val="20"/>
              </w:rPr>
              <w:t>lux</w:t>
            </w:r>
            <w:proofErr w:type="spellEnd"/>
          </w:p>
        </w:tc>
        <w:tc>
          <w:tcPr>
            <w:tcW w:w="1276" w:type="dxa"/>
            <w:shd w:val="clear" w:color="auto" w:fill="auto"/>
          </w:tcPr>
          <w:p w14:paraId="004104A6" w14:textId="5F16226C"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95C0C20"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1E9A61C" w14:textId="77777777" w:rsidTr="00D56AEA">
        <w:trPr>
          <w:cantSplit/>
          <w:trHeight w:val="680"/>
        </w:trPr>
        <w:tc>
          <w:tcPr>
            <w:tcW w:w="704" w:type="dxa"/>
            <w:shd w:val="clear" w:color="auto" w:fill="auto"/>
            <w:vAlign w:val="center"/>
          </w:tcPr>
          <w:p w14:paraId="6B11800E"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196A885B" w14:textId="4F1FFF55" w:rsidR="005E4159" w:rsidRPr="00DD6141" w:rsidRDefault="005E4159" w:rsidP="00DF3BFD">
            <w:pPr>
              <w:spacing w:before="60" w:after="60"/>
              <w:ind w:left="228" w:hanging="228"/>
              <w:rPr>
                <w:rFonts w:ascii="Arial" w:hAnsi="Arial" w:cs="Arial"/>
                <w:b/>
                <w:sz w:val="20"/>
                <w:szCs w:val="20"/>
              </w:rPr>
            </w:pPr>
            <w:r w:rsidRPr="00DD6141">
              <w:rPr>
                <w:rFonts w:ascii="Arial" w:hAnsi="Arial" w:cs="Arial"/>
                <w:b/>
                <w:sz w:val="20"/>
                <w:szCs w:val="20"/>
              </w:rPr>
              <w:t>Panel sterowniczy:</w:t>
            </w:r>
          </w:p>
        </w:tc>
        <w:tc>
          <w:tcPr>
            <w:tcW w:w="1276" w:type="dxa"/>
            <w:shd w:val="clear" w:color="auto" w:fill="auto"/>
          </w:tcPr>
          <w:p w14:paraId="26FDDADC" w14:textId="6F33698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3C1EE8E"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76DAE44" w14:textId="77777777" w:rsidTr="00D56AEA">
        <w:trPr>
          <w:cantSplit/>
          <w:trHeight w:val="680"/>
        </w:trPr>
        <w:tc>
          <w:tcPr>
            <w:tcW w:w="704" w:type="dxa"/>
            <w:shd w:val="clear" w:color="auto" w:fill="auto"/>
            <w:vAlign w:val="center"/>
          </w:tcPr>
          <w:p w14:paraId="6F1F9239" w14:textId="77777777" w:rsidR="005E4159" w:rsidRPr="00912E0A" w:rsidRDefault="005E4159" w:rsidP="007878E3">
            <w:pPr>
              <w:pStyle w:val="Akapitzlist"/>
              <w:numPr>
                <w:ilvl w:val="0"/>
                <w:numId w:val="89"/>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9397A63" w14:textId="44E55915" w:rsidR="005E4159" w:rsidRDefault="005E4159" w:rsidP="00DF3BFD">
            <w:pPr>
              <w:spacing w:before="60" w:after="60"/>
              <w:rPr>
                <w:rFonts w:ascii="Arial" w:hAnsi="Arial" w:cs="Arial"/>
                <w:sz w:val="20"/>
                <w:szCs w:val="20"/>
              </w:rPr>
            </w:pPr>
            <w:r w:rsidRPr="008D4DCC">
              <w:rPr>
                <w:rFonts w:ascii="Arial" w:hAnsi="Arial" w:cs="Arial"/>
                <w:sz w:val="20"/>
                <w:szCs w:val="20"/>
              </w:rPr>
              <w:t>umiejscowiony na frontowej c</w:t>
            </w:r>
            <w:r>
              <w:rPr>
                <w:rFonts w:ascii="Arial" w:hAnsi="Arial" w:cs="Arial"/>
                <w:sz w:val="20"/>
                <w:szCs w:val="20"/>
              </w:rPr>
              <w:t>zęści komory roboczej, na prawo od szyby</w:t>
            </w:r>
            <w:r w:rsidRPr="008D4DCC">
              <w:rPr>
                <w:rFonts w:ascii="Arial" w:hAnsi="Arial" w:cs="Arial"/>
                <w:sz w:val="20"/>
                <w:szCs w:val="20"/>
              </w:rPr>
              <w:t>, umożliwia sterowanie z pozycji si</w:t>
            </w:r>
            <w:r>
              <w:rPr>
                <w:rFonts w:ascii="Arial" w:hAnsi="Arial" w:cs="Arial"/>
                <w:sz w:val="20"/>
                <w:szCs w:val="20"/>
              </w:rPr>
              <w:t>e</w:t>
            </w:r>
            <w:r w:rsidRPr="008D4DCC">
              <w:rPr>
                <w:rFonts w:ascii="Arial" w:hAnsi="Arial" w:cs="Arial"/>
                <w:sz w:val="20"/>
                <w:szCs w:val="20"/>
              </w:rPr>
              <w:t>dzącej bez odrywania się od pracy</w:t>
            </w:r>
          </w:p>
        </w:tc>
        <w:tc>
          <w:tcPr>
            <w:tcW w:w="1276" w:type="dxa"/>
            <w:shd w:val="clear" w:color="auto" w:fill="auto"/>
          </w:tcPr>
          <w:p w14:paraId="1D18EE2D" w14:textId="2263D67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075EF6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0352725" w14:textId="77777777" w:rsidTr="00D56AEA">
        <w:trPr>
          <w:cantSplit/>
          <w:trHeight w:val="680"/>
        </w:trPr>
        <w:tc>
          <w:tcPr>
            <w:tcW w:w="704" w:type="dxa"/>
            <w:shd w:val="clear" w:color="auto" w:fill="auto"/>
            <w:vAlign w:val="center"/>
          </w:tcPr>
          <w:p w14:paraId="0780EB74" w14:textId="77777777" w:rsidR="005E4159" w:rsidRPr="00912E0A" w:rsidRDefault="005E4159" w:rsidP="007878E3">
            <w:pPr>
              <w:pStyle w:val="Akapitzlist"/>
              <w:numPr>
                <w:ilvl w:val="0"/>
                <w:numId w:val="89"/>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7D58818" w14:textId="312631A6" w:rsidR="005E4159" w:rsidRDefault="005E4159" w:rsidP="00DF3BFD">
            <w:pPr>
              <w:spacing w:before="60" w:after="60"/>
              <w:rPr>
                <w:rFonts w:ascii="Arial" w:hAnsi="Arial" w:cs="Arial"/>
                <w:sz w:val="20"/>
                <w:szCs w:val="20"/>
              </w:rPr>
            </w:pPr>
            <w:r w:rsidRPr="008D4DCC">
              <w:rPr>
                <w:rFonts w:ascii="Arial" w:hAnsi="Arial" w:cs="Arial"/>
                <w:sz w:val="20"/>
                <w:szCs w:val="20"/>
              </w:rPr>
              <w:t>LED-</w:t>
            </w:r>
            <w:proofErr w:type="spellStart"/>
            <w:r w:rsidRPr="008D4DCC">
              <w:rPr>
                <w:rFonts w:ascii="Arial" w:hAnsi="Arial" w:cs="Arial"/>
                <w:sz w:val="20"/>
                <w:szCs w:val="20"/>
              </w:rPr>
              <w:t>owy</w:t>
            </w:r>
            <w:proofErr w:type="spellEnd"/>
            <w:r w:rsidRPr="008D4DCC">
              <w:rPr>
                <w:rFonts w:ascii="Arial" w:hAnsi="Arial" w:cs="Arial"/>
                <w:sz w:val="20"/>
                <w:szCs w:val="20"/>
              </w:rPr>
              <w:t xml:space="preserve"> wyświetlacz prędkości przepływu powietrza, m/s oraz graficzny wskaźnik stanu filtrów </w:t>
            </w:r>
          </w:p>
        </w:tc>
        <w:tc>
          <w:tcPr>
            <w:tcW w:w="1276" w:type="dxa"/>
            <w:shd w:val="clear" w:color="auto" w:fill="auto"/>
          </w:tcPr>
          <w:p w14:paraId="55D30172" w14:textId="6B26F06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AEB4EA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C149C2C" w14:textId="77777777" w:rsidTr="00D56AEA">
        <w:trPr>
          <w:cantSplit/>
          <w:trHeight w:val="680"/>
        </w:trPr>
        <w:tc>
          <w:tcPr>
            <w:tcW w:w="704" w:type="dxa"/>
            <w:shd w:val="clear" w:color="auto" w:fill="auto"/>
            <w:vAlign w:val="center"/>
          </w:tcPr>
          <w:p w14:paraId="0B7100C2"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936BB2B" w14:textId="1571ED82"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Dodatkowe opcje sterownika:</w:t>
            </w:r>
          </w:p>
        </w:tc>
        <w:tc>
          <w:tcPr>
            <w:tcW w:w="1276" w:type="dxa"/>
            <w:shd w:val="clear" w:color="auto" w:fill="auto"/>
          </w:tcPr>
          <w:p w14:paraId="13B705F0" w14:textId="4FE0F46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F6B8D3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CD33BC9" w14:textId="77777777" w:rsidTr="00D56AEA">
        <w:trPr>
          <w:cantSplit/>
          <w:trHeight w:val="680"/>
        </w:trPr>
        <w:tc>
          <w:tcPr>
            <w:tcW w:w="704" w:type="dxa"/>
            <w:shd w:val="clear" w:color="auto" w:fill="auto"/>
            <w:vAlign w:val="center"/>
          </w:tcPr>
          <w:p w14:paraId="48284577"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BFDCBD5" w14:textId="2B12B562" w:rsidR="005E4159" w:rsidRPr="005E4159" w:rsidRDefault="005E4159" w:rsidP="00DF3BFD">
            <w:pPr>
              <w:spacing w:before="60" w:after="60"/>
              <w:rPr>
                <w:rFonts w:ascii="Arial" w:hAnsi="Arial" w:cs="Arial"/>
                <w:sz w:val="20"/>
                <w:szCs w:val="20"/>
              </w:rPr>
            </w:pPr>
            <w:r w:rsidRPr="008D4DCC">
              <w:rPr>
                <w:rFonts w:ascii="Arial" w:hAnsi="Arial" w:cs="Arial"/>
                <w:sz w:val="20"/>
                <w:szCs w:val="20"/>
              </w:rPr>
              <w:t>alarm audiowizualny w przypadku spadku szybkości przepływu powietrza tworzącego barierę frontową lub zbyt wysokiej pozycji szyby frontowej</w:t>
            </w:r>
          </w:p>
        </w:tc>
        <w:tc>
          <w:tcPr>
            <w:tcW w:w="1276" w:type="dxa"/>
            <w:shd w:val="clear" w:color="auto" w:fill="auto"/>
          </w:tcPr>
          <w:p w14:paraId="62818FE8" w14:textId="040D301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F7A95D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DFABD00" w14:textId="77777777" w:rsidTr="00D56AEA">
        <w:trPr>
          <w:cantSplit/>
          <w:trHeight w:val="680"/>
        </w:trPr>
        <w:tc>
          <w:tcPr>
            <w:tcW w:w="704" w:type="dxa"/>
            <w:shd w:val="clear" w:color="auto" w:fill="auto"/>
            <w:vAlign w:val="center"/>
          </w:tcPr>
          <w:p w14:paraId="1A15DFFE"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543ED85B" w14:textId="1B0C23E6"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alarm audiowiz</w:t>
            </w:r>
            <w:r>
              <w:rPr>
                <w:rFonts w:ascii="Arial" w:hAnsi="Arial" w:cs="Arial"/>
                <w:sz w:val="20"/>
                <w:szCs w:val="20"/>
              </w:rPr>
              <w:t>ualny błędnej pracy wentylatora</w:t>
            </w:r>
          </w:p>
        </w:tc>
        <w:tc>
          <w:tcPr>
            <w:tcW w:w="1276" w:type="dxa"/>
            <w:shd w:val="clear" w:color="auto" w:fill="auto"/>
          </w:tcPr>
          <w:p w14:paraId="09FF0709" w14:textId="08FADB4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7BD8DE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6B424F1" w14:textId="77777777" w:rsidTr="00D56AEA">
        <w:trPr>
          <w:cantSplit/>
          <w:trHeight w:val="680"/>
        </w:trPr>
        <w:tc>
          <w:tcPr>
            <w:tcW w:w="704" w:type="dxa"/>
            <w:shd w:val="clear" w:color="auto" w:fill="auto"/>
            <w:vAlign w:val="center"/>
          </w:tcPr>
          <w:p w14:paraId="37EAAE01"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122341B" w14:textId="7E1FAA47" w:rsidR="005E4159" w:rsidRDefault="005E4159" w:rsidP="00DF3BFD">
            <w:pPr>
              <w:spacing w:before="60" w:after="60"/>
              <w:ind w:left="228" w:hanging="228"/>
              <w:rPr>
                <w:rFonts w:ascii="Arial" w:hAnsi="Arial" w:cs="Arial"/>
                <w:sz w:val="20"/>
                <w:szCs w:val="20"/>
              </w:rPr>
            </w:pPr>
            <w:r>
              <w:rPr>
                <w:rFonts w:ascii="Arial" w:hAnsi="Arial" w:cs="Arial"/>
                <w:sz w:val="20"/>
                <w:szCs w:val="20"/>
              </w:rPr>
              <w:t>funkcja wyciszania alarmów</w:t>
            </w:r>
          </w:p>
        </w:tc>
        <w:tc>
          <w:tcPr>
            <w:tcW w:w="1276" w:type="dxa"/>
            <w:shd w:val="clear" w:color="auto" w:fill="auto"/>
          </w:tcPr>
          <w:p w14:paraId="5835BE2F" w14:textId="1ABB862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0CDEAC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87FB87C" w14:textId="77777777" w:rsidTr="00D56AEA">
        <w:trPr>
          <w:cantSplit/>
          <w:trHeight w:val="680"/>
        </w:trPr>
        <w:tc>
          <w:tcPr>
            <w:tcW w:w="704" w:type="dxa"/>
            <w:shd w:val="clear" w:color="auto" w:fill="auto"/>
            <w:vAlign w:val="center"/>
          </w:tcPr>
          <w:p w14:paraId="06185FEE"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7024EC79" w14:textId="46F30949"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 xml:space="preserve">Poziom głośności </w:t>
            </w:r>
            <w:r w:rsidRPr="00912E0A">
              <w:rPr>
                <w:rFonts w:ascii="Arial" w:hAnsi="Arial" w:cs="Arial"/>
                <w:sz w:val="20"/>
                <w:szCs w:val="20"/>
              </w:rPr>
              <w:t xml:space="preserve">nie wyższy niż 62 </w:t>
            </w:r>
            <w:proofErr w:type="spellStart"/>
            <w:r w:rsidRPr="00912E0A">
              <w:rPr>
                <w:rFonts w:ascii="Arial" w:hAnsi="Arial" w:cs="Arial"/>
                <w:sz w:val="20"/>
                <w:szCs w:val="20"/>
              </w:rPr>
              <w:t>dB</w:t>
            </w:r>
            <w:proofErr w:type="spellEnd"/>
            <w:r w:rsidRPr="005E4159">
              <w:rPr>
                <w:rFonts w:ascii="Arial" w:hAnsi="Arial" w:cs="Arial"/>
                <w:b/>
                <w:sz w:val="20"/>
                <w:szCs w:val="20"/>
              </w:rPr>
              <w:t xml:space="preserve"> </w:t>
            </w:r>
          </w:p>
        </w:tc>
        <w:tc>
          <w:tcPr>
            <w:tcW w:w="1276" w:type="dxa"/>
            <w:shd w:val="clear" w:color="auto" w:fill="auto"/>
          </w:tcPr>
          <w:p w14:paraId="5390E351" w14:textId="2716E2C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86D69C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D2B34CD" w14:textId="77777777" w:rsidTr="00D56AEA">
        <w:trPr>
          <w:cantSplit/>
          <w:trHeight w:val="680"/>
        </w:trPr>
        <w:tc>
          <w:tcPr>
            <w:tcW w:w="704" w:type="dxa"/>
            <w:shd w:val="clear" w:color="auto" w:fill="auto"/>
            <w:vAlign w:val="center"/>
          </w:tcPr>
          <w:p w14:paraId="7E877B0C"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E887B57" w14:textId="3983A4E2"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Wyposażenie:</w:t>
            </w:r>
          </w:p>
        </w:tc>
        <w:tc>
          <w:tcPr>
            <w:tcW w:w="1276" w:type="dxa"/>
            <w:shd w:val="clear" w:color="auto" w:fill="auto"/>
          </w:tcPr>
          <w:p w14:paraId="44F0755F" w14:textId="3405FCB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7D3A343"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5B17E9E" w14:textId="77777777" w:rsidTr="00D56AEA">
        <w:trPr>
          <w:cantSplit/>
          <w:trHeight w:val="680"/>
        </w:trPr>
        <w:tc>
          <w:tcPr>
            <w:tcW w:w="704" w:type="dxa"/>
            <w:shd w:val="clear" w:color="auto" w:fill="auto"/>
            <w:vAlign w:val="center"/>
          </w:tcPr>
          <w:p w14:paraId="761B4897"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FBCC491" w14:textId="003A81FD"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filtr główny – 2 szt.</w:t>
            </w:r>
          </w:p>
        </w:tc>
        <w:tc>
          <w:tcPr>
            <w:tcW w:w="1276" w:type="dxa"/>
            <w:shd w:val="clear" w:color="auto" w:fill="auto"/>
          </w:tcPr>
          <w:p w14:paraId="57CD9DF4" w14:textId="64BD33A6"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6318B1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A193D10" w14:textId="77777777" w:rsidTr="00D56AEA">
        <w:trPr>
          <w:cantSplit/>
          <w:trHeight w:val="680"/>
        </w:trPr>
        <w:tc>
          <w:tcPr>
            <w:tcW w:w="704" w:type="dxa"/>
            <w:shd w:val="clear" w:color="auto" w:fill="auto"/>
            <w:vAlign w:val="center"/>
          </w:tcPr>
          <w:p w14:paraId="583119F3"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6EBD7237" w14:textId="7C8E7564"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 xml:space="preserve">filtr bezpieczeństwa </w:t>
            </w:r>
            <w:r>
              <w:rPr>
                <w:rFonts w:ascii="Arial" w:hAnsi="Arial" w:cs="Arial"/>
                <w:sz w:val="20"/>
                <w:szCs w:val="20"/>
              </w:rPr>
              <w:t>– 2 szt.</w:t>
            </w:r>
          </w:p>
        </w:tc>
        <w:tc>
          <w:tcPr>
            <w:tcW w:w="1276" w:type="dxa"/>
            <w:shd w:val="clear" w:color="auto" w:fill="auto"/>
          </w:tcPr>
          <w:p w14:paraId="74D39A3E" w14:textId="49735D77"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4D13CD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22930E9" w14:textId="77777777" w:rsidTr="00D56AEA">
        <w:trPr>
          <w:cantSplit/>
          <w:trHeight w:val="680"/>
        </w:trPr>
        <w:tc>
          <w:tcPr>
            <w:tcW w:w="704" w:type="dxa"/>
            <w:shd w:val="clear" w:color="auto" w:fill="auto"/>
            <w:vAlign w:val="center"/>
          </w:tcPr>
          <w:p w14:paraId="1F6BB0FF"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171EB93" w14:textId="3E23511A"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s</w:t>
            </w:r>
            <w:r w:rsidRPr="008D4DCC">
              <w:rPr>
                <w:rFonts w:ascii="Arial" w:hAnsi="Arial" w:cs="Arial"/>
                <w:sz w:val="20"/>
                <w:szCs w:val="20"/>
              </w:rPr>
              <w:t>telaż pod komo</w:t>
            </w:r>
            <w:r>
              <w:rPr>
                <w:rFonts w:ascii="Arial" w:hAnsi="Arial" w:cs="Arial"/>
                <w:sz w:val="20"/>
                <w:szCs w:val="20"/>
              </w:rPr>
              <w:t>rę do pracy w pozycji siedzącej</w:t>
            </w:r>
          </w:p>
        </w:tc>
        <w:tc>
          <w:tcPr>
            <w:tcW w:w="1276" w:type="dxa"/>
            <w:shd w:val="clear" w:color="auto" w:fill="auto"/>
          </w:tcPr>
          <w:p w14:paraId="0A671E14" w14:textId="69D5893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0F9972C"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380313D" w14:textId="77777777" w:rsidTr="00D56AEA">
        <w:trPr>
          <w:cantSplit/>
          <w:trHeight w:val="680"/>
        </w:trPr>
        <w:tc>
          <w:tcPr>
            <w:tcW w:w="704" w:type="dxa"/>
            <w:shd w:val="clear" w:color="auto" w:fill="auto"/>
            <w:vAlign w:val="center"/>
          </w:tcPr>
          <w:p w14:paraId="484BFE9F"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673EF08" w14:textId="0C28BEEF" w:rsidR="005E4159" w:rsidRDefault="005E4159" w:rsidP="00DF3BFD">
            <w:pPr>
              <w:spacing w:before="60" w:after="60"/>
              <w:ind w:left="228" w:hanging="228"/>
              <w:rPr>
                <w:rFonts w:ascii="Arial" w:hAnsi="Arial" w:cs="Arial"/>
                <w:sz w:val="20"/>
                <w:szCs w:val="20"/>
              </w:rPr>
            </w:pPr>
            <w:r>
              <w:rPr>
                <w:rFonts w:ascii="Arial" w:hAnsi="Arial" w:cs="Arial"/>
                <w:sz w:val="20"/>
                <w:szCs w:val="20"/>
              </w:rPr>
              <w:t>blat roboczy z polipropylenu</w:t>
            </w:r>
          </w:p>
        </w:tc>
        <w:tc>
          <w:tcPr>
            <w:tcW w:w="1276" w:type="dxa"/>
            <w:shd w:val="clear" w:color="auto" w:fill="auto"/>
          </w:tcPr>
          <w:p w14:paraId="48A5D481" w14:textId="3FFE5E98"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CD6477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33F0FB6" w14:textId="77777777" w:rsidTr="00590CA7">
        <w:trPr>
          <w:cantSplit/>
          <w:trHeight w:val="1582"/>
        </w:trPr>
        <w:tc>
          <w:tcPr>
            <w:tcW w:w="704" w:type="dxa"/>
            <w:shd w:val="clear" w:color="auto" w:fill="auto"/>
            <w:vAlign w:val="center"/>
          </w:tcPr>
          <w:p w14:paraId="4061E18C"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6168736" w14:textId="67C7CB6A" w:rsidR="00C66A8D" w:rsidRPr="008B3CF3" w:rsidRDefault="005E4159" w:rsidP="00912E0A">
            <w:pPr>
              <w:spacing w:before="60" w:after="60"/>
              <w:rPr>
                <w:rFonts w:ascii="Arial" w:hAnsi="Arial" w:cs="Arial"/>
                <w:sz w:val="20"/>
                <w:szCs w:val="20"/>
              </w:rPr>
            </w:pPr>
            <w:r w:rsidRPr="00590CA7">
              <w:rPr>
                <w:rFonts w:ascii="Arial" w:hAnsi="Arial" w:cs="Arial"/>
                <w:sz w:val="20"/>
                <w:szCs w:val="20"/>
              </w:rPr>
              <w:t xml:space="preserve">W czasie instalacji musi zostać wykonana kwalifikacja instalacyjna zawierająca pomiar przepływów. Kwalifikacja </w:t>
            </w:r>
            <w:r w:rsidR="00912E0A" w:rsidRPr="00590CA7">
              <w:rPr>
                <w:rFonts w:ascii="Arial" w:hAnsi="Arial" w:cs="Arial"/>
                <w:sz w:val="20"/>
                <w:szCs w:val="20"/>
              </w:rPr>
              <w:br/>
            </w:r>
            <w:r w:rsidRPr="00590CA7">
              <w:rPr>
                <w:rFonts w:ascii="Arial" w:hAnsi="Arial" w:cs="Arial"/>
                <w:sz w:val="20"/>
                <w:szCs w:val="20"/>
              </w:rPr>
              <w:t>musi zostać wykonana przez serwisanta posiadającego certyfikat PCA</w:t>
            </w:r>
            <w:r w:rsidR="00590CA7" w:rsidRPr="00590CA7">
              <w:t xml:space="preserve"> </w:t>
            </w:r>
            <w:r w:rsidR="00590CA7" w:rsidRPr="00590CA7">
              <w:rPr>
                <w:rFonts w:ascii="Arial" w:hAnsi="Arial" w:cs="Arial"/>
                <w:sz w:val="20"/>
                <w:szCs w:val="20"/>
              </w:rPr>
              <w:t xml:space="preserve">z metodyki pomiarów potwierdzających poprawność podłączenia urządzenia </w:t>
            </w:r>
            <w:r w:rsidRPr="00590CA7">
              <w:rPr>
                <w:rFonts w:ascii="Arial" w:hAnsi="Arial" w:cs="Arial"/>
                <w:sz w:val="20"/>
                <w:szCs w:val="20"/>
              </w:rPr>
              <w:t xml:space="preserve">– wymagane okazanie dokumentem wystawionym przez PCA </w:t>
            </w:r>
            <w:r w:rsidR="00590CA7">
              <w:rPr>
                <w:rFonts w:ascii="Arial" w:hAnsi="Arial" w:cs="Arial"/>
                <w:sz w:val="20"/>
                <w:szCs w:val="20"/>
              </w:rPr>
              <w:t>przy instalacji</w:t>
            </w:r>
          </w:p>
        </w:tc>
        <w:tc>
          <w:tcPr>
            <w:tcW w:w="1276" w:type="dxa"/>
            <w:shd w:val="clear" w:color="auto" w:fill="auto"/>
          </w:tcPr>
          <w:p w14:paraId="294DE3CE" w14:textId="1C7FD5F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C2930BA" w14:textId="77777777" w:rsidR="005E4159" w:rsidRPr="006E0683" w:rsidRDefault="005E4159" w:rsidP="00DF3BFD">
            <w:pPr>
              <w:spacing w:before="60" w:after="60"/>
              <w:rPr>
                <w:rFonts w:ascii="Verdana" w:eastAsia="Calibri" w:hAnsi="Verdana"/>
                <w:bCs/>
                <w:sz w:val="18"/>
                <w:szCs w:val="18"/>
                <w:lang w:eastAsia="en-US"/>
              </w:rPr>
            </w:pPr>
          </w:p>
        </w:tc>
      </w:tr>
    </w:tbl>
    <w:p w14:paraId="2353A225" w14:textId="77777777" w:rsidR="00D30DD2" w:rsidRPr="006E0683" w:rsidRDefault="00D30DD2" w:rsidP="00D56AEA">
      <w:pPr>
        <w:spacing w:before="60" w:after="60"/>
        <w:rPr>
          <w:rFonts w:ascii="Verdana" w:hAnsi="Verdana"/>
          <w:b/>
          <w:strike/>
          <w:noProof/>
          <w:lang w:val="cs-CZ"/>
        </w:rPr>
      </w:pPr>
    </w:p>
    <w:p w14:paraId="5A802880" w14:textId="77777777" w:rsidR="00D30DD2" w:rsidRPr="006E0683" w:rsidRDefault="00D30DD2" w:rsidP="00613D53">
      <w:pPr>
        <w:numPr>
          <w:ilvl w:val="0"/>
          <w:numId w:val="61"/>
        </w:numPr>
        <w:tabs>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9EA626" w14:textId="77777777" w:rsidR="00D30DD2" w:rsidRPr="006E0683" w:rsidRDefault="00D30DD2" w:rsidP="00613D53">
      <w:pPr>
        <w:numPr>
          <w:ilvl w:val="0"/>
          <w:numId w:val="61"/>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69D77A5D"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0A7E3BC6"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27C7C351"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359CD098"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FB2CB6"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4DEF259F" w14:textId="77777777" w:rsidR="00D30DD2" w:rsidRPr="006E0683" w:rsidRDefault="00D30DD2" w:rsidP="00D30DD2">
      <w:pPr>
        <w:rPr>
          <w:rFonts w:eastAsiaTheme="majorEastAsia"/>
        </w:rPr>
        <w:sectPr w:rsidR="00D30DD2" w:rsidRPr="006E0683" w:rsidSect="00D30DD2">
          <w:pgSz w:w="11906" w:h="16838"/>
          <w:pgMar w:top="1247" w:right="1440" w:bottom="1106" w:left="924" w:header="709" w:footer="675" w:gutter="0"/>
          <w:cols w:space="708"/>
          <w:docGrid w:linePitch="360"/>
        </w:sectPr>
      </w:pPr>
    </w:p>
    <w:p w14:paraId="64646AC6" w14:textId="476F3844" w:rsidR="00D30DD2" w:rsidRPr="006E0683" w:rsidRDefault="00D30DD2" w:rsidP="00D30DD2">
      <w:pPr>
        <w:ind w:firstLine="709"/>
      </w:pPr>
    </w:p>
    <w:p w14:paraId="51098DB8" w14:textId="243A633A" w:rsidR="00AD011C" w:rsidRDefault="00C31306" w:rsidP="00C31306">
      <w:pPr>
        <w:pStyle w:val="Nagwek3"/>
        <w:ind w:right="0"/>
        <w:rPr>
          <w:color w:val="auto"/>
        </w:rPr>
      </w:pPr>
      <w:r w:rsidRPr="006E0683">
        <w:rPr>
          <w:color w:val="auto"/>
        </w:rPr>
        <w:t xml:space="preserve">Załącznik nr </w:t>
      </w:r>
      <w:r w:rsidR="00AD011C" w:rsidRPr="006E0683">
        <w:rPr>
          <w:color w:val="auto"/>
        </w:rPr>
        <w:t>2B</w:t>
      </w:r>
      <w:r w:rsidRPr="006E0683">
        <w:rPr>
          <w:color w:val="auto"/>
        </w:rPr>
        <w:t xml:space="preserve"> do </w:t>
      </w:r>
      <w:proofErr w:type="spellStart"/>
      <w:r w:rsidRPr="006E0683">
        <w:rPr>
          <w:color w:val="auto"/>
        </w:rPr>
        <w:t>Siwz</w:t>
      </w:r>
      <w:proofErr w:type="spellEnd"/>
      <w:r w:rsidR="00A26EF9" w:rsidRPr="006E0683">
        <w:rPr>
          <w:color w:val="auto"/>
        </w:rPr>
        <w:t xml:space="preserve"> </w:t>
      </w:r>
    </w:p>
    <w:p w14:paraId="1DB0E15D"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25C27671" w14:textId="77777777" w:rsidR="00CB3FEF" w:rsidRPr="006E0683" w:rsidRDefault="00CB3FEF" w:rsidP="00CB3FEF">
      <w:pPr>
        <w:spacing w:line="240" w:lineRule="exact"/>
        <w:jc w:val="center"/>
        <w:rPr>
          <w:rFonts w:ascii="Verdana" w:eastAsia="Calibri" w:hAnsi="Verdana"/>
          <w:b/>
          <w:noProof/>
        </w:rPr>
      </w:pPr>
    </w:p>
    <w:p w14:paraId="288CCDDD" w14:textId="77777777" w:rsidR="003B0BFB" w:rsidRDefault="005D0941" w:rsidP="003B0BFB">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003B0BFB" w:rsidRPr="00A65C8A">
        <w:rPr>
          <w:rFonts w:ascii="Verdana" w:hAnsi="Verdana"/>
          <w:sz w:val="18"/>
          <w:szCs w:val="18"/>
        </w:rPr>
        <w:t xml:space="preserve">Dwukanałowy, ładowalny stymulator do głębokiej stymulacji mózgu z zestawem </w:t>
      </w:r>
      <w:r w:rsidR="003B0BFB" w:rsidRPr="00A65C8A">
        <w:rPr>
          <w:rFonts w:ascii="Verdana" w:hAnsi="Verdana"/>
          <w:sz w:val="18"/>
          <w:szCs w:val="18"/>
        </w:rPr>
        <w:br/>
        <w:t xml:space="preserve">8 kontaktowych elektrod kierunkowych,  niezbędnymi akcesoriami oraz zestawem </w:t>
      </w:r>
      <w:r w:rsidR="003B0BFB">
        <w:rPr>
          <w:rFonts w:ascii="Verdana" w:hAnsi="Verdana"/>
          <w:sz w:val="18"/>
          <w:szCs w:val="18"/>
        </w:rPr>
        <w:br/>
      </w:r>
      <w:r w:rsidR="003B0BFB" w:rsidRPr="00A65C8A">
        <w:rPr>
          <w:rFonts w:ascii="Verdana" w:hAnsi="Verdana"/>
          <w:sz w:val="18"/>
          <w:szCs w:val="18"/>
        </w:rPr>
        <w:t xml:space="preserve">do </w:t>
      </w:r>
      <w:proofErr w:type="spellStart"/>
      <w:r w:rsidR="003B0BFB" w:rsidRPr="00A65C8A">
        <w:rPr>
          <w:rFonts w:ascii="Verdana" w:hAnsi="Verdana"/>
          <w:sz w:val="18"/>
          <w:szCs w:val="18"/>
        </w:rPr>
        <w:t>mikrorecordingu</w:t>
      </w:r>
      <w:proofErr w:type="spellEnd"/>
      <w:r w:rsidR="003B0BFB" w:rsidRPr="00A65C8A">
        <w:rPr>
          <w:rFonts w:ascii="Verdana" w:hAnsi="Verdana"/>
          <w:sz w:val="18"/>
          <w:szCs w:val="18"/>
        </w:rPr>
        <w:t xml:space="preserve"> na potrzeby Katedry i Kliniki Psychiatrii Uniwersytetu Medycznego </w:t>
      </w:r>
      <w:r w:rsidR="003B0BFB">
        <w:rPr>
          <w:rFonts w:ascii="Verdana" w:hAnsi="Verdana"/>
          <w:sz w:val="18"/>
          <w:szCs w:val="18"/>
        </w:rPr>
        <w:br/>
      </w:r>
      <w:r w:rsidR="003B0BFB" w:rsidRPr="00A65C8A">
        <w:rPr>
          <w:rFonts w:ascii="Verdana" w:hAnsi="Verdana"/>
          <w:sz w:val="18"/>
          <w:szCs w:val="18"/>
        </w:rPr>
        <w:t>we Wrocławiu.</w:t>
      </w:r>
    </w:p>
    <w:p w14:paraId="3CC254F4" w14:textId="77777777" w:rsidR="003B0BFB" w:rsidRDefault="003B0BFB" w:rsidP="003B0BFB">
      <w:pPr>
        <w:tabs>
          <w:tab w:val="left" w:pos="1369"/>
          <w:tab w:val="left" w:pos="2055"/>
        </w:tabs>
        <w:spacing w:after="120" w:line="240" w:lineRule="exact"/>
        <w:jc w:val="both"/>
        <w:rPr>
          <w:rFonts w:ascii="Verdana" w:hAnsi="Verdana"/>
          <w:noProof/>
          <w:sz w:val="18"/>
          <w:szCs w:val="18"/>
          <w:lang w:val="cs-CZ"/>
        </w:rPr>
      </w:pPr>
    </w:p>
    <w:p w14:paraId="1536B125" w14:textId="7C7B7D8F" w:rsidR="00CB3FEF" w:rsidRPr="006E0683" w:rsidRDefault="00CB3FEF" w:rsidP="003B0BFB">
      <w:pPr>
        <w:tabs>
          <w:tab w:val="left" w:pos="1369"/>
          <w:tab w:val="left" w:pos="2055"/>
        </w:tabs>
        <w:spacing w:after="120" w:line="240" w:lineRule="exact"/>
        <w:jc w:val="both"/>
        <w:rPr>
          <w:rFonts w:ascii="Verdana" w:hAnsi="Verdana"/>
          <w:noProof/>
          <w:sz w:val="18"/>
          <w:szCs w:val="18"/>
          <w:lang w:val="cs-CZ"/>
        </w:rPr>
      </w:pPr>
      <w:r w:rsidRPr="006E0683">
        <w:rPr>
          <w:rFonts w:ascii="Verdana" w:hAnsi="Verdana"/>
          <w:noProof/>
          <w:sz w:val="18"/>
          <w:szCs w:val="18"/>
          <w:lang w:val="cs-CZ"/>
        </w:rPr>
        <w:t>Producent  ........................................................................................................................</w:t>
      </w:r>
    </w:p>
    <w:p w14:paraId="6E368AB8"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3D7495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3C9C855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5BB37A19"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046A237B" w14:textId="77777777" w:rsidR="003E19B9" w:rsidRDefault="003E19B9" w:rsidP="00CB3FEF">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E19B9" w:rsidRPr="006E0683" w14:paraId="69A6567E" w14:textId="77777777" w:rsidTr="002B49E6">
        <w:trPr>
          <w:cantSplit/>
          <w:trHeight w:val="1258"/>
        </w:trPr>
        <w:tc>
          <w:tcPr>
            <w:tcW w:w="704" w:type="dxa"/>
            <w:tcBorders>
              <w:bottom w:val="single" w:sz="4" w:space="0" w:color="auto"/>
            </w:tcBorders>
            <w:shd w:val="clear" w:color="auto" w:fill="auto"/>
            <w:vAlign w:val="center"/>
          </w:tcPr>
          <w:p w14:paraId="7AE44C77" w14:textId="77777777" w:rsidR="003E19B9" w:rsidRPr="006E0683" w:rsidRDefault="003E19B9"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235673E8"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46A95CB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6A57366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2ECF8176"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3E19B9" w:rsidRPr="006E0683" w14:paraId="188E06FA" w14:textId="77777777" w:rsidTr="002B49E6">
        <w:trPr>
          <w:cantSplit/>
          <w:trHeight w:val="680"/>
        </w:trPr>
        <w:tc>
          <w:tcPr>
            <w:tcW w:w="704" w:type="dxa"/>
            <w:shd w:val="clear" w:color="auto" w:fill="auto"/>
            <w:vAlign w:val="center"/>
          </w:tcPr>
          <w:p w14:paraId="2D511CAE" w14:textId="77777777" w:rsidR="003E19B9" w:rsidRPr="00C116A7" w:rsidRDefault="003E19B9" w:rsidP="002B49E6">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BC6112F" w14:textId="77777777" w:rsidR="003E19B9" w:rsidRPr="00C116A7" w:rsidRDefault="003E19B9"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3E19B9" w:rsidRPr="006E0683" w14:paraId="14FD518D" w14:textId="77777777" w:rsidTr="002B49E6">
        <w:trPr>
          <w:cantSplit/>
          <w:trHeight w:val="680"/>
        </w:trPr>
        <w:tc>
          <w:tcPr>
            <w:tcW w:w="704" w:type="dxa"/>
            <w:shd w:val="clear" w:color="auto" w:fill="auto"/>
            <w:vAlign w:val="center"/>
          </w:tcPr>
          <w:p w14:paraId="1BAE6290"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94AA791" w14:textId="40E52E09"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Stymulator dwukanałowy, ładowalny (system ładowania przezskórnego).</w:t>
            </w:r>
          </w:p>
        </w:tc>
        <w:tc>
          <w:tcPr>
            <w:tcW w:w="1276" w:type="dxa"/>
            <w:shd w:val="clear" w:color="auto" w:fill="auto"/>
          </w:tcPr>
          <w:p w14:paraId="300B40DD" w14:textId="77777777" w:rsidR="003E19B9" w:rsidRPr="006E0683" w:rsidRDefault="003E19B9"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AC43A4C"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709047D9" w14:textId="77777777" w:rsidTr="002B49E6">
        <w:trPr>
          <w:cantSplit/>
          <w:trHeight w:val="680"/>
        </w:trPr>
        <w:tc>
          <w:tcPr>
            <w:tcW w:w="704" w:type="dxa"/>
            <w:shd w:val="clear" w:color="auto" w:fill="auto"/>
            <w:vAlign w:val="center"/>
          </w:tcPr>
          <w:p w14:paraId="552E3CD4"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69E06A1A" w14:textId="245D50B1"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Elektrody kierunkowe, długość 45 cm, współpraca ze stymulatorem.</w:t>
            </w:r>
          </w:p>
        </w:tc>
        <w:tc>
          <w:tcPr>
            <w:tcW w:w="1276" w:type="dxa"/>
            <w:shd w:val="clear" w:color="auto" w:fill="auto"/>
          </w:tcPr>
          <w:p w14:paraId="6153668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790FEEA"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9251662" w14:textId="77777777" w:rsidTr="002B49E6">
        <w:trPr>
          <w:cantSplit/>
          <w:trHeight w:val="680"/>
        </w:trPr>
        <w:tc>
          <w:tcPr>
            <w:tcW w:w="704" w:type="dxa"/>
            <w:shd w:val="clear" w:color="auto" w:fill="auto"/>
            <w:vAlign w:val="center"/>
          </w:tcPr>
          <w:p w14:paraId="6A213ECC"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87318C4" w14:textId="32CAAE35"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Dodatkowy osprzęt kompatybilny ze stymulatorem i elektrodami (zestaw rozszerzenia styku, zestaw pokrywy trepanacyjnej).</w:t>
            </w:r>
          </w:p>
        </w:tc>
        <w:tc>
          <w:tcPr>
            <w:tcW w:w="1276" w:type="dxa"/>
            <w:shd w:val="clear" w:color="auto" w:fill="auto"/>
          </w:tcPr>
          <w:p w14:paraId="1289C5F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A7C2F08"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0EDF187" w14:textId="77777777" w:rsidTr="002B49E6">
        <w:trPr>
          <w:cantSplit/>
          <w:trHeight w:val="680"/>
        </w:trPr>
        <w:tc>
          <w:tcPr>
            <w:tcW w:w="704" w:type="dxa"/>
            <w:shd w:val="clear" w:color="auto" w:fill="auto"/>
            <w:vAlign w:val="center"/>
          </w:tcPr>
          <w:p w14:paraId="3ED8643A"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E89C882" w14:textId="3773BA7F"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Akcesoria współpracujące ze stymulatorem (system przezskórnego ładowania, kontroler zdalny).</w:t>
            </w:r>
          </w:p>
        </w:tc>
        <w:tc>
          <w:tcPr>
            <w:tcW w:w="1276" w:type="dxa"/>
            <w:shd w:val="clear" w:color="auto" w:fill="auto"/>
          </w:tcPr>
          <w:p w14:paraId="56DDE8FC"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A3FE982"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8552769" w14:textId="77777777" w:rsidTr="002B49E6">
        <w:trPr>
          <w:cantSplit/>
          <w:trHeight w:val="680"/>
        </w:trPr>
        <w:tc>
          <w:tcPr>
            <w:tcW w:w="704" w:type="dxa"/>
            <w:shd w:val="clear" w:color="auto" w:fill="auto"/>
            <w:vAlign w:val="center"/>
          </w:tcPr>
          <w:p w14:paraId="63577E97"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EA049B0" w14:textId="1174FC2E" w:rsidR="003E19B9" w:rsidRPr="006A02A4" w:rsidRDefault="006A02A4" w:rsidP="00443310">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 xml:space="preserve">Zestaw do </w:t>
            </w:r>
            <w:proofErr w:type="spellStart"/>
            <w:r w:rsidRPr="006A02A4">
              <w:rPr>
                <w:rFonts w:asciiTheme="minorHAnsi" w:hAnsiTheme="minorHAnsi" w:cs="Arial"/>
                <w:color w:val="000000"/>
              </w:rPr>
              <w:t>mikrorekordingu</w:t>
            </w:r>
            <w:proofErr w:type="spellEnd"/>
            <w:r w:rsidRPr="006A02A4">
              <w:rPr>
                <w:rFonts w:asciiTheme="minorHAnsi" w:hAnsiTheme="minorHAnsi" w:cs="Arial"/>
                <w:color w:val="000000"/>
              </w:rPr>
              <w:t xml:space="preserve"> (elektrody, kaniule do elektrod, kabel do elektrod).</w:t>
            </w:r>
          </w:p>
        </w:tc>
        <w:tc>
          <w:tcPr>
            <w:tcW w:w="1276" w:type="dxa"/>
            <w:shd w:val="clear" w:color="auto" w:fill="auto"/>
          </w:tcPr>
          <w:p w14:paraId="5637AED1"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13A6583" w14:textId="77777777" w:rsidR="003E19B9" w:rsidRPr="006E0683" w:rsidRDefault="003E19B9" w:rsidP="002B49E6">
            <w:pPr>
              <w:spacing w:before="60" w:after="60"/>
              <w:rPr>
                <w:rFonts w:ascii="Verdana" w:eastAsia="Calibri" w:hAnsi="Verdana"/>
                <w:bCs/>
                <w:sz w:val="18"/>
                <w:szCs w:val="18"/>
                <w:lang w:eastAsia="en-US"/>
              </w:rPr>
            </w:pPr>
          </w:p>
        </w:tc>
      </w:tr>
      <w:tr w:rsidR="006A02A4" w:rsidRPr="006E0683" w14:paraId="56F574A3" w14:textId="77777777" w:rsidTr="006A02A4">
        <w:trPr>
          <w:cantSplit/>
          <w:trHeight w:val="680"/>
        </w:trPr>
        <w:tc>
          <w:tcPr>
            <w:tcW w:w="704" w:type="dxa"/>
            <w:shd w:val="clear" w:color="auto" w:fill="auto"/>
            <w:vAlign w:val="center"/>
          </w:tcPr>
          <w:p w14:paraId="65D5B24C" w14:textId="77777777" w:rsidR="006A02A4" w:rsidRPr="006A02A4" w:rsidRDefault="006A02A4" w:rsidP="007878E3">
            <w:pPr>
              <w:pStyle w:val="Akapitzlist"/>
              <w:numPr>
                <w:ilvl w:val="0"/>
                <w:numId w:val="93"/>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6ED75C1B" w14:textId="08BF2FCD" w:rsidR="006A02A4" w:rsidRPr="006E0683" w:rsidRDefault="006A02A4" w:rsidP="002B49E6">
            <w:pPr>
              <w:spacing w:before="60" w:after="60"/>
              <w:rPr>
                <w:rFonts w:ascii="Verdana" w:eastAsia="Calibri" w:hAnsi="Verdana"/>
                <w:bCs/>
                <w:sz w:val="18"/>
                <w:szCs w:val="18"/>
                <w:lang w:eastAsia="en-US"/>
              </w:rPr>
            </w:pPr>
            <w:r w:rsidRPr="006A02A4">
              <w:rPr>
                <w:rFonts w:ascii="Verdana" w:hAnsi="Verdana" w:cs="Arial"/>
                <w:b/>
                <w:sz w:val="18"/>
                <w:szCs w:val="18"/>
              </w:rPr>
              <w:t>Szczegółowa specyfikacja wyposażenia:</w:t>
            </w:r>
          </w:p>
        </w:tc>
      </w:tr>
      <w:tr w:rsidR="003E19B9" w:rsidRPr="006E0683" w14:paraId="4703EF67" w14:textId="77777777" w:rsidTr="002B49E6">
        <w:trPr>
          <w:cantSplit/>
          <w:trHeight w:val="680"/>
        </w:trPr>
        <w:tc>
          <w:tcPr>
            <w:tcW w:w="704" w:type="dxa"/>
            <w:shd w:val="clear" w:color="auto" w:fill="auto"/>
            <w:vAlign w:val="center"/>
          </w:tcPr>
          <w:p w14:paraId="218882BC"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556A651" w14:textId="050BB2AA" w:rsidR="003E19B9" w:rsidRPr="00154468" w:rsidRDefault="00154468" w:rsidP="00154468">
            <w:pPr>
              <w:rPr>
                <w:rFonts w:asciiTheme="minorHAnsi" w:hAnsiTheme="minorHAnsi" w:cs="Arial"/>
                <w:bCs/>
              </w:rPr>
            </w:pPr>
            <w:r w:rsidRPr="00AA488D">
              <w:rPr>
                <w:rFonts w:asciiTheme="minorHAnsi" w:hAnsiTheme="minorHAnsi" w:cs="Arial"/>
                <w:bCs/>
              </w:rPr>
              <w:t xml:space="preserve">Zestaw </w:t>
            </w:r>
            <w:r w:rsidR="00443310">
              <w:rPr>
                <w:rFonts w:asciiTheme="minorHAnsi" w:hAnsiTheme="minorHAnsi" w:cs="Arial"/>
                <w:bCs/>
              </w:rPr>
              <w:t>wszczepialny generatora impulsu</w:t>
            </w:r>
            <w:r w:rsidRPr="00AA488D">
              <w:rPr>
                <w:rFonts w:asciiTheme="minorHAnsi" w:hAnsiTheme="minorHAnsi" w:cs="Arial"/>
                <w:bCs/>
              </w:rPr>
              <w:t>:</w:t>
            </w:r>
          </w:p>
        </w:tc>
        <w:tc>
          <w:tcPr>
            <w:tcW w:w="1276" w:type="dxa"/>
            <w:shd w:val="clear" w:color="auto" w:fill="auto"/>
          </w:tcPr>
          <w:p w14:paraId="083742F4" w14:textId="7B2C4266" w:rsidR="003E19B9" w:rsidRPr="006E0683" w:rsidRDefault="00443310"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B102FB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6AED6A2" w14:textId="77777777" w:rsidTr="002B49E6">
        <w:trPr>
          <w:cantSplit/>
          <w:trHeight w:val="680"/>
        </w:trPr>
        <w:tc>
          <w:tcPr>
            <w:tcW w:w="704" w:type="dxa"/>
            <w:shd w:val="clear" w:color="auto" w:fill="auto"/>
            <w:vAlign w:val="center"/>
          </w:tcPr>
          <w:p w14:paraId="7D040D6B" w14:textId="77777777" w:rsidR="003E19B9" w:rsidRPr="006A02A4" w:rsidRDefault="003E19B9"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BB39058" w14:textId="5734BEEE" w:rsidR="003E19B9" w:rsidRPr="006A02A4" w:rsidRDefault="00C859C1" w:rsidP="00C859C1">
            <w:pPr>
              <w:widowControl w:val="0"/>
              <w:tabs>
                <w:tab w:val="left" w:pos="0"/>
                <w:tab w:val="right" w:leader="dot" w:pos="8953"/>
              </w:tabs>
              <w:suppressAutoHyphens/>
              <w:autoSpaceDE w:val="0"/>
              <w:rPr>
                <w:rFonts w:asciiTheme="minorHAnsi" w:hAnsiTheme="minorHAnsi" w:cs="Arial"/>
                <w:color w:val="000000"/>
              </w:rPr>
            </w:pPr>
            <w:r>
              <w:rPr>
                <w:rFonts w:asciiTheme="minorHAnsi" w:hAnsiTheme="minorHAnsi" w:cs="Arial"/>
                <w:bCs/>
              </w:rPr>
              <w:t xml:space="preserve">Bateria, </w:t>
            </w:r>
            <w:r w:rsidR="00154468" w:rsidRPr="00AA488D">
              <w:rPr>
                <w:rFonts w:asciiTheme="minorHAnsi" w:hAnsiTheme="minorHAnsi" w:cs="Arial"/>
                <w:bCs/>
              </w:rPr>
              <w:t>która rozładowuje się w całości lub przez długi czas, nie tracąc znacząco pojemn</w:t>
            </w:r>
            <w:r w:rsidR="00443310">
              <w:rPr>
                <w:rFonts w:asciiTheme="minorHAnsi" w:hAnsiTheme="minorHAnsi" w:cs="Arial"/>
                <w:bCs/>
              </w:rPr>
              <w:t>ości i nie uszkadzając baterii.</w:t>
            </w:r>
          </w:p>
        </w:tc>
        <w:tc>
          <w:tcPr>
            <w:tcW w:w="1276" w:type="dxa"/>
            <w:shd w:val="clear" w:color="auto" w:fill="auto"/>
          </w:tcPr>
          <w:p w14:paraId="52B550BE"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0E75B86"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BED4A12" w14:textId="77777777" w:rsidTr="002B49E6">
        <w:trPr>
          <w:cantSplit/>
          <w:trHeight w:val="680"/>
        </w:trPr>
        <w:tc>
          <w:tcPr>
            <w:tcW w:w="704" w:type="dxa"/>
            <w:shd w:val="clear" w:color="auto" w:fill="auto"/>
            <w:vAlign w:val="center"/>
          </w:tcPr>
          <w:p w14:paraId="4C6CCC1C" w14:textId="77777777" w:rsidR="003E19B9" w:rsidRPr="006A02A4" w:rsidRDefault="003E19B9"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7E907DF5" w14:textId="77320473" w:rsidR="003E19B9" w:rsidRPr="006A02A4" w:rsidRDefault="00154468" w:rsidP="006A02A4">
            <w:pPr>
              <w:widowControl w:val="0"/>
              <w:tabs>
                <w:tab w:val="left" w:pos="0"/>
                <w:tab w:val="right" w:leader="dot" w:pos="8953"/>
              </w:tabs>
              <w:suppressAutoHyphens/>
              <w:autoSpaceDE w:val="0"/>
              <w:rPr>
                <w:rFonts w:asciiTheme="minorHAnsi" w:hAnsiTheme="minorHAnsi" w:cs="Arial"/>
                <w:color w:val="000000"/>
              </w:rPr>
            </w:pPr>
            <w:r w:rsidRPr="00AA488D">
              <w:rPr>
                <w:rFonts w:asciiTheme="minorHAnsi" w:hAnsiTheme="minorHAnsi" w:cs="Arial"/>
                <w:bCs/>
              </w:rPr>
              <w:t>Stałe natężenie prądu</w:t>
            </w:r>
          </w:p>
        </w:tc>
        <w:tc>
          <w:tcPr>
            <w:tcW w:w="1276" w:type="dxa"/>
            <w:shd w:val="clear" w:color="auto" w:fill="auto"/>
          </w:tcPr>
          <w:p w14:paraId="083D2AC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D9EB0B1" w14:textId="77777777" w:rsidR="003E19B9" w:rsidRPr="006E0683" w:rsidRDefault="003E19B9" w:rsidP="002B49E6">
            <w:pPr>
              <w:spacing w:before="60" w:after="60"/>
              <w:rPr>
                <w:rFonts w:ascii="Verdana" w:eastAsia="Calibri" w:hAnsi="Verdana"/>
                <w:bCs/>
                <w:sz w:val="18"/>
                <w:szCs w:val="18"/>
                <w:lang w:eastAsia="en-US"/>
              </w:rPr>
            </w:pPr>
          </w:p>
        </w:tc>
      </w:tr>
      <w:tr w:rsidR="00443310" w:rsidRPr="006E0683" w14:paraId="501F01EC" w14:textId="77777777" w:rsidTr="002B49E6">
        <w:trPr>
          <w:cantSplit/>
          <w:trHeight w:val="680"/>
        </w:trPr>
        <w:tc>
          <w:tcPr>
            <w:tcW w:w="704" w:type="dxa"/>
            <w:shd w:val="clear" w:color="auto" w:fill="auto"/>
            <w:vAlign w:val="center"/>
          </w:tcPr>
          <w:p w14:paraId="1E418738"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2ED31A8" w14:textId="0BBECD81"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Niezależna kontrola każdego z kontaktów od 0</w:t>
            </w:r>
            <w:r>
              <w:rPr>
                <w:rFonts w:asciiTheme="minorHAnsi" w:hAnsiTheme="minorHAnsi" w:cs="Arial"/>
                <w:bCs/>
              </w:rPr>
              <w:t xml:space="preserve"> do 100%, stopniowo o 1% (MICC)</w:t>
            </w:r>
          </w:p>
        </w:tc>
        <w:tc>
          <w:tcPr>
            <w:tcW w:w="1276" w:type="dxa"/>
            <w:shd w:val="clear" w:color="auto" w:fill="auto"/>
          </w:tcPr>
          <w:p w14:paraId="7096CA5A" w14:textId="621F9769"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63DDD41B"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B069435" w14:textId="77777777" w:rsidTr="002B49E6">
        <w:trPr>
          <w:cantSplit/>
          <w:trHeight w:val="680"/>
        </w:trPr>
        <w:tc>
          <w:tcPr>
            <w:tcW w:w="704" w:type="dxa"/>
            <w:shd w:val="clear" w:color="auto" w:fill="auto"/>
            <w:vAlign w:val="center"/>
          </w:tcPr>
          <w:p w14:paraId="2A711144"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EB029D4" w14:textId="3F250CE5"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 xml:space="preserve">Amplituda </w:t>
            </w:r>
            <w:r w:rsidR="0022491F" w:rsidRPr="00C859C1">
              <w:rPr>
                <w:rFonts w:asciiTheme="minorHAnsi" w:hAnsiTheme="minorHAnsi" w:cs="Arial"/>
                <w:bCs/>
              </w:rPr>
              <w:t xml:space="preserve">w zakresie minimum </w:t>
            </w:r>
            <w:r>
              <w:rPr>
                <w:rFonts w:asciiTheme="minorHAnsi" w:hAnsiTheme="minorHAnsi" w:cs="Arial"/>
                <w:bCs/>
              </w:rPr>
              <w:t xml:space="preserve">od 0,1 do 20 </w:t>
            </w:r>
            <w:proofErr w:type="spellStart"/>
            <w:r>
              <w:rPr>
                <w:rFonts w:asciiTheme="minorHAnsi" w:hAnsiTheme="minorHAnsi" w:cs="Arial"/>
                <w:bCs/>
              </w:rPr>
              <w:t>mA</w:t>
            </w:r>
            <w:proofErr w:type="spellEnd"/>
          </w:p>
        </w:tc>
        <w:tc>
          <w:tcPr>
            <w:tcW w:w="1276" w:type="dxa"/>
            <w:shd w:val="clear" w:color="auto" w:fill="auto"/>
          </w:tcPr>
          <w:p w14:paraId="574198D5" w14:textId="71007FB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A911606"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8E66F84" w14:textId="77777777" w:rsidTr="002B49E6">
        <w:trPr>
          <w:cantSplit/>
          <w:trHeight w:val="680"/>
        </w:trPr>
        <w:tc>
          <w:tcPr>
            <w:tcW w:w="704" w:type="dxa"/>
            <w:shd w:val="clear" w:color="auto" w:fill="auto"/>
            <w:vAlign w:val="center"/>
          </w:tcPr>
          <w:p w14:paraId="40F28725"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3337712E" w14:textId="7182F1F9" w:rsidR="00443310"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 xml:space="preserve">Częstotliwość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 xml:space="preserve">od 2 do 255 </w:t>
            </w:r>
            <w:proofErr w:type="spellStart"/>
            <w:r>
              <w:rPr>
                <w:rFonts w:asciiTheme="minorHAnsi" w:hAnsiTheme="minorHAnsi" w:cs="Arial"/>
                <w:bCs/>
              </w:rPr>
              <w:t>Hz</w:t>
            </w:r>
            <w:proofErr w:type="spellEnd"/>
          </w:p>
        </w:tc>
        <w:tc>
          <w:tcPr>
            <w:tcW w:w="1276" w:type="dxa"/>
            <w:shd w:val="clear" w:color="auto" w:fill="auto"/>
          </w:tcPr>
          <w:p w14:paraId="70FDCA46" w14:textId="3B318BB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345D418"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7CFCBF6" w14:textId="77777777" w:rsidTr="002B49E6">
        <w:trPr>
          <w:cantSplit/>
          <w:trHeight w:val="680"/>
        </w:trPr>
        <w:tc>
          <w:tcPr>
            <w:tcW w:w="704" w:type="dxa"/>
            <w:shd w:val="clear" w:color="auto" w:fill="auto"/>
            <w:vAlign w:val="center"/>
          </w:tcPr>
          <w:p w14:paraId="06B49415"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8A18DE5" w14:textId="0FA1DE4B" w:rsidR="00443310"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Czas </w:t>
            </w:r>
            <w:r>
              <w:rPr>
                <w:rFonts w:asciiTheme="minorHAnsi" w:hAnsiTheme="minorHAnsi" w:cs="Arial"/>
                <w:bCs/>
              </w:rPr>
              <w:t xml:space="preserve">trwania impulsu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 xml:space="preserve">od 20 do 450 </w:t>
            </w:r>
            <w:proofErr w:type="spellStart"/>
            <w:r>
              <w:rPr>
                <w:rFonts w:asciiTheme="minorHAnsi" w:hAnsiTheme="minorHAnsi" w:cs="Arial"/>
                <w:bCs/>
              </w:rPr>
              <w:t>μs</w:t>
            </w:r>
            <w:proofErr w:type="spellEnd"/>
          </w:p>
        </w:tc>
        <w:tc>
          <w:tcPr>
            <w:tcW w:w="1276" w:type="dxa"/>
            <w:shd w:val="clear" w:color="auto" w:fill="auto"/>
          </w:tcPr>
          <w:p w14:paraId="48CD60BC" w14:textId="76CACB44"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A04DE46"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2FE626B4" w14:textId="77777777" w:rsidTr="002B49E6">
        <w:trPr>
          <w:cantSplit/>
          <w:trHeight w:val="680"/>
        </w:trPr>
        <w:tc>
          <w:tcPr>
            <w:tcW w:w="704" w:type="dxa"/>
            <w:shd w:val="clear" w:color="auto" w:fill="auto"/>
            <w:vAlign w:val="center"/>
          </w:tcPr>
          <w:p w14:paraId="083C8B57"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5BA3E8F" w14:textId="5F533E27" w:rsidR="00443310"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Cykl (</w:t>
            </w:r>
            <w:proofErr w:type="spellStart"/>
            <w:r>
              <w:rPr>
                <w:rFonts w:asciiTheme="minorHAnsi" w:hAnsiTheme="minorHAnsi" w:cs="Arial"/>
                <w:bCs/>
              </w:rPr>
              <w:t>Wł</w:t>
            </w:r>
            <w:proofErr w:type="spellEnd"/>
            <w:r>
              <w:rPr>
                <w:rFonts w:asciiTheme="minorHAnsi" w:hAnsiTheme="minorHAnsi" w:cs="Arial"/>
                <w:bCs/>
              </w:rPr>
              <w:t xml:space="preserve">/ Wył)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1s – 90min</w:t>
            </w:r>
          </w:p>
        </w:tc>
        <w:tc>
          <w:tcPr>
            <w:tcW w:w="1276" w:type="dxa"/>
            <w:shd w:val="clear" w:color="auto" w:fill="auto"/>
          </w:tcPr>
          <w:p w14:paraId="24FE9F09" w14:textId="5CE4E856"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727E0C1"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496AD7E" w14:textId="77777777" w:rsidTr="002B49E6">
        <w:trPr>
          <w:cantSplit/>
          <w:trHeight w:val="680"/>
        </w:trPr>
        <w:tc>
          <w:tcPr>
            <w:tcW w:w="704" w:type="dxa"/>
            <w:shd w:val="clear" w:color="auto" w:fill="auto"/>
            <w:vAlign w:val="center"/>
          </w:tcPr>
          <w:p w14:paraId="3E807EDE"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628FE5C2" w14:textId="55730051"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Czas narastania</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sidRPr="00C859C1">
              <w:rPr>
                <w:rFonts w:asciiTheme="minorHAnsi" w:hAnsiTheme="minorHAnsi" w:cs="Arial"/>
                <w:bCs/>
              </w:rPr>
              <w:t xml:space="preserve"> </w:t>
            </w:r>
            <w:r w:rsidRPr="00AA488D">
              <w:rPr>
                <w:rFonts w:asciiTheme="minorHAnsi" w:hAnsiTheme="minorHAnsi" w:cs="Arial"/>
                <w:bCs/>
              </w:rPr>
              <w:t>1 – 10s</w:t>
            </w:r>
          </w:p>
        </w:tc>
        <w:tc>
          <w:tcPr>
            <w:tcW w:w="1276" w:type="dxa"/>
            <w:shd w:val="clear" w:color="auto" w:fill="auto"/>
          </w:tcPr>
          <w:p w14:paraId="456E3EE2" w14:textId="54B2162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16F4429"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2BDC6B1E" w14:textId="77777777" w:rsidTr="002B49E6">
        <w:trPr>
          <w:cantSplit/>
          <w:trHeight w:val="680"/>
        </w:trPr>
        <w:tc>
          <w:tcPr>
            <w:tcW w:w="704" w:type="dxa"/>
            <w:shd w:val="clear" w:color="auto" w:fill="auto"/>
            <w:vAlign w:val="center"/>
          </w:tcPr>
          <w:p w14:paraId="4015985B"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7829FD8" w14:textId="013EB43A"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Objętość: 20cc</w:t>
            </w:r>
          </w:p>
        </w:tc>
        <w:tc>
          <w:tcPr>
            <w:tcW w:w="1276" w:type="dxa"/>
            <w:shd w:val="clear" w:color="auto" w:fill="auto"/>
          </w:tcPr>
          <w:p w14:paraId="093AF192" w14:textId="4F092AD0"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552282F"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0CA54A4A" w14:textId="77777777" w:rsidTr="002B49E6">
        <w:trPr>
          <w:cantSplit/>
          <w:trHeight w:val="680"/>
        </w:trPr>
        <w:tc>
          <w:tcPr>
            <w:tcW w:w="704" w:type="dxa"/>
            <w:shd w:val="clear" w:color="auto" w:fill="auto"/>
            <w:vAlign w:val="center"/>
          </w:tcPr>
          <w:p w14:paraId="52B02F60"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C1652B6" w14:textId="37E00283"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Możliwość korzystania z </w:t>
            </w:r>
            <w:r w:rsidR="0022491F" w:rsidRPr="00C859C1">
              <w:rPr>
                <w:rFonts w:asciiTheme="minorHAnsi" w:hAnsiTheme="minorHAnsi" w:cs="Arial"/>
                <w:bCs/>
              </w:rPr>
              <w:t xml:space="preserve">minimum </w:t>
            </w:r>
            <w:r w:rsidRPr="00C859C1">
              <w:rPr>
                <w:rFonts w:asciiTheme="minorHAnsi" w:hAnsiTheme="minorHAnsi" w:cs="Arial"/>
                <w:bCs/>
              </w:rPr>
              <w:t>1</w:t>
            </w:r>
            <w:r w:rsidRPr="00AA488D">
              <w:rPr>
                <w:rFonts w:asciiTheme="minorHAnsi" w:hAnsiTheme="minorHAnsi" w:cs="Arial"/>
                <w:bCs/>
              </w:rPr>
              <w:t>6 kontaktów (2x8)</w:t>
            </w:r>
          </w:p>
        </w:tc>
        <w:tc>
          <w:tcPr>
            <w:tcW w:w="1276" w:type="dxa"/>
            <w:shd w:val="clear" w:color="auto" w:fill="auto"/>
          </w:tcPr>
          <w:p w14:paraId="0F6FEBFC" w14:textId="2DBC5A6F"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3BCCA2F"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E6156FA" w14:textId="77777777" w:rsidTr="002B49E6">
        <w:trPr>
          <w:cantSplit/>
          <w:trHeight w:val="680"/>
        </w:trPr>
        <w:tc>
          <w:tcPr>
            <w:tcW w:w="704" w:type="dxa"/>
            <w:shd w:val="clear" w:color="auto" w:fill="auto"/>
            <w:vAlign w:val="center"/>
          </w:tcPr>
          <w:p w14:paraId="77E938DD"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93765C7" w14:textId="3DB5B812"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Bezprzewodowy system zdalnego sterowania i ładowania dla pacjenta  </w:t>
            </w:r>
          </w:p>
        </w:tc>
        <w:tc>
          <w:tcPr>
            <w:tcW w:w="1276" w:type="dxa"/>
            <w:shd w:val="clear" w:color="auto" w:fill="auto"/>
          </w:tcPr>
          <w:p w14:paraId="6D4867EB" w14:textId="2DE62B3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DC7A067"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2467C6E" w14:textId="77777777" w:rsidTr="002B49E6">
        <w:trPr>
          <w:cantSplit/>
          <w:trHeight w:val="680"/>
        </w:trPr>
        <w:tc>
          <w:tcPr>
            <w:tcW w:w="704" w:type="dxa"/>
            <w:shd w:val="clear" w:color="auto" w:fill="auto"/>
            <w:vAlign w:val="center"/>
          </w:tcPr>
          <w:p w14:paraId="162D2597"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09423C0" w14:textId="177A9D57" w:rsidR="00443310" w:rsidRPr="00443310" w:rsidRDefault="00443310" w:rsidP="00443310">
            <w:pPr>
              <w:rPr>
                <w:rFonts w:asciiTheme="minorHAnsi" w:hAnsiTheme="minorHAnsi" w:cs="Arial"/>
                <w:bCs/>
              </w:rPr>
            </w:pPr>
            <w:r w:rsidRPr="00AA488D">
              <w:rPr>
                <w:rFonts w:asciiTheme="minorHAnsi" w:hAnsiTheme="minorHAnsi" w:cs="Arial"/>
                <w:bCs/>
              </w:rPr>
              <w:t>Elektroda  domózgowa 8 -</w:t>
            </w:r>
            <w:r>
              <w:rPr>
                <w:rFonts w:asciiTheme="minorHAnsi" w:hAnsiTheme="minorHAnsi" w:cs="Arial"/>
                <w:bCs/>
              </w:rPr>
              <w:t xml:space="preserve"> </w:t>
            </w:r>
            <w:r w:rsidRPr="00AA488D">
              <w:rPr>
                <w:rFonts w:asciiTheme="minorHAnsi" w:hAnsiTheme="minorHAnsi" w:cs="Arial"/>
                <w:bCs/>
              </w:rPr>
              <w:t xml:space="preserve">kontaktowa, kierunkowa. Znacznik na elektrodzie widoczny w </w:t>
            </w:r>
            <w:proofErr w:type="spellStart"/>
            <w:r w:rsidRPr="00AA488D">
              <w:rPr>
                <w:rFonts w:asciiTheme="minorHAnsi" w:hAnsiTheme="minorHAnsi" w:cs="Arial"/>
                <w:bCs/>
              </w:rPr>
              <w:t>rtg</w:t>
            </w:r>
            <w:proofErr w:type="spellEnd"/>
            <w:r w:rsidRPr="00AA488D">
              <w:rPr>
                <w:rFonts w:asciiTheme="minorHAnsi" w:hAnsiTheme="minorHAnsi" w:cs="Arial"/>
                <w:bCs/>
              </w:rPr>
              <w:t>, określa jej położenie. Długość kontaktów 1,5mm- z odstępami 0,5mm, długość elektrody 30 lub 45 cm</w:t>
            </w:r>
          </w:p>
        </w:tc>
        <w:tc>
          <w:tcPr>
            <w:tcW w:w="1276" w:type="dxa"/>
            <w:shd w:val="clear" w:color="auto" w:fill="auto"/>
          </w:tcPr>
          <w:p w14:paraId="1E2C2C1B" w14:textId="463FAC1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1FA4D9DB"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EBAAA05" w14:textId="77777777" w:rsidTr="002B49E6">
        <w:trPr>
          <w:cantSplit/>
          <w:trHeight w:val="680"/>
        </w:trPr>
        <w:tc>
          <w:tcPr>
            <w:tcW w:w="704" w:type="dxa"/>
            <w:shd w:val="clear" w:color="auto" w:fill="auto"/>
            <w:vAlign w:val="center"/>
          </w:tcPr>
          <w:p w14:paraId="35204195"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3322D2D9" w14:textId="692761A9" w:rsidR="00443310" w:rsidRPr="00443310" w:rsidRDefault="00443310" w:rsidP="00443310">
            <w:pPr>
              <w:rPr>
                <w:rFonts w:asciiTheme="minorHAnsi" w:hAnsiTheme="minorHAnsi" w:cs="Arial"/>
                <w:bCs/>
              </w:rPr>
            </w:pPr>
            <w:r w:rsidRPr="00AA488D">
              <w:rPr>
                <w:rFonts w:asciiTheme="minorHAnsi" w:hAnsiTheme="minorHAnsi" w:cs="Arial"/>
                <w:bCs/>
              </w:rPr>
              <w:t xml:space="preserve">Zestaw rozszerzenia styku 55 cm, 8-kontaktowy styk </w:t>
            </w:r>
          </w:p>
        </w:tc>
        <w:tc>
          <w:tcPr>
            <w:tcW w:w="1276" w:type="dxa"/>
            <w:shd w:val="clear" w:color="auto" w:fill="auto"/>
          </w:tcPr>
          <w:p w14:paraId="59FF956A" w14:textId="7D97D555"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D13E165"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8D58A7A" w14:textId="77777777" w:rsidTr="002B49E6">
        <w:trPr>
          <w:cantSplit/>
          <w:trHeight w:val="680"/>
        </w:trPr>
        <w:tc>
          <w:tcPr>
            <w:tcW w:w="704" w:type="dxa"/>
            <w:shd w:val="clear" w:color="auto" w:fill="auto"/>
            <w:vAlign w:val="center"/>
          </w:tcPr>
          <w:p w14:paraId="1A1962DA"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505D5959" w14:textId="11FE7050" w:rsidR="00443310" w:rsidRPr="00443310" w:rsidRDefault="00443310" w:rsidP="00443310">
            <w:pPr>
              <w:rPr>
                <w:rFonts w:asciiTheme="minorHAnsi" w:hAnsiTheme="minorHAnsi" w:cs="Arial"/>
                <w:bCs/>
              </w:rPr>
            </w:pPr>
            <w:r w:rsidRPr="00AA488D">
              <w:rPr>
                <w:rFonts w:asciiTheme="minorHAnsi" w:hAnsiTheme="minorHAnsi" w:cs="Arial"/>
                <w:bCs/>
              </w:rPr>
              <w:t xml:space="preserve">Zestaw pokrywy do otworu trepanacyjnego o średnicy od 14 do 17 mm, z automatycznym systemem blokującym przewód elektrody. </w:t>
            </w:r>
          </w:p>
        </w:tc>
        <w:tc>
          <w:tcPr>
            <w:tcW w:w="1276" w:type="dxa"/>
            <w:shd w:val="clear" w:color="auto" w:fill="auto"/>
          </w:tcPr>
          <w:p w14:paraId="28397E48" w14:textId="671104C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40AE468E"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0F1E8918" w14:textId="77777777" w:rsidTr="002B49E6">
        <w:trPr>
          <w:cantSplit/>
          <w:trHeight w:val="680"/>
        </w:trPr>
        <w:tc>
          <w:tcPr>
            <w:tcW w:w="704" w:type="dxa"/>
            <w:shd w:val="clear" w:color="auto" w:fill="auto"/>
            <w:vAlign w:val="center"/>
          </w:tcPr>
          <w:p w14:paraId="332E62CE"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59155AD" w14:textId="13E34C9A" w:rsidR="00443310" w:rsidRPr="00443310" w:rsidRDefault="00443310" w:rsidP="00443310">
            <w:pPr>
              <w:rPr>
                <w:rFonts w:asciiTheme="minorHAnsi" w:hAnsiTheme="minorHAnsi" w:cs="Arial"/>
                <w:bCs/>
              </w:rPr>
            </w:pPr>
            <w:r w:rsidRPr="00AA488D">
              <w:rPr>
                <w:rFonts w:asciiTheme="minorHAnsi" w:hAnsiTheme="minorHAnsi" w:cs="Arial"/>
                <w:bCs/>
              </w:rPr>
              <w:t xml:space="preserve">Zestaw kontrolera zdalnego DBS </w:t>
            </w:r>
          </w:p>
        </w:tc>
        <w:tc>
          <w:tcPr>
            <w:tcW w:w="1276" w:type="dxa"/>
            <w:shd w:val="clear" w:color="auto" w:fill="auto"/>
          </w:tcPr>
          <w:p w14:paraId="0390835A" w14:textId="6E472A6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A0BBB55"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BDD8303" w14:textId="77777777" w:rsidTr="002B49E6">
        <w:trPr>
          <w:cantSplit/>
          <w:trHeight w:val="680"/>
        </w:trPr>
        <w:tc>
          <w:tcPr>
            <w:tcW w:w="704" w:type="dxa"/>
            <w:shd w:val="clear" w:color="auto" w:fill="auto"/>
            <w:vAlign w:val="center"/>
          </w:tcPr>
          <w:p w14:paraId="217E0FB3"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7C2CFF6B" w14:textId="0162FC15" w:rsidR="00443310" w:rsidRPr="00443310" w:rsidRDefault="002543C5" w:rsidP="00443310">
            <w:pPr>
              <w:rPr>
                <w:rFonts w:asciiTheme="minorHAnsi" w:hAnsiTheme="minorHAnsi" w:cs="Arial"/>
                <w:bCs/>
              </w:rPr>
            </w:pPr>
            <w:r>
              <w:rPr>
                <w:rFonts w:asciiTheme="minorHAnsi" w:hAnsiTheme="minorHAnsi" w:cs="Arial"/>
                <w:bCs/>
              </w:rPr>
              <w:t xml:space="preserve">System do </w:t>
            </w:r>
            <w:r w:rsidR="000E3B56">
              <w:rPr>
                <w:rFonts w:asciiTheme="minorHAnsi" w:hAnsiTheme="minorHAnsi" w:cs="Arial"/>
                <w:bCs/>
              </w:rPr>
              <w:t>przezskórnego</w:t>
            </w:r>
            <w:r>
              <w:rPr>
                <w:rFonts w:asciiTheme="minorHAnsi" w:hAnsiTheme="minorHAnsi" w:cs="Arial"/>
                <w:bCs/>
              </w:rPr>
              <w:t xml:space="preserve"> ł</w:t>
            </w:r>
            <w:r w:rsidR="00443310" w:rsidRPr="00AA488D">
              <w:rPr>
                <w:rFonts w:asciiTheme="minorHAnsi" w:hAnsiTheme="minorHAnsi" w:cs="Arial"/>
                <w:bCs/>
              </w:rPr>
              <w:t>adowania</w:t>
            </w:r>
          </w:p>
        </w:tc>
        <w:tc>
          <w:tcPr>
            <w:tcW w:w="1276" w:type="dxa"/>
            <w:shd w:val="clear" w:color="auto" w:fill="auto"/>
          </w:tcPr>
          <w:p w14:paraId="654FB151" w14:textId="40BBBA30"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D525D99"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DA8EBB3" w14:textId="77777777" w:rsidTr="002B49E6">
        <w:trPr>
          <w:cantSplit/>
          <w:trHeight w:val="680"/>
        </w:trPr>
        <w:tc>
          <w:tcPr>
            <w:tcW w:w="704" w:type="dxa"/>
            <w:shd w:val="clear" w:color="auto" w:fill="auto"/>
            <w:vAlign w:val="center"/>
          </w:tcPr>
          <w:p w14:paraId="65E3B071"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6AF4CC12" w14:textId="452D5881" w:rsidR="00443310" w:rsidRPr="00AA488D" w:rsidRDefault="00443310" w:rsidP="00443310">
            <w:pPr>
              <w:rPr>
                <w:rFonts w:asciiTheme="minorHAnsi" w:hAnsiTheme="minorHAnsi" w:cs="Arial"/>
                <w:bCs/>
              </w:rPr>
            </w:pPr>
            <w:r w:rsidRPr="00AA488D">
              <w:rPr>
                <w:rFonts w:asciiTheme="minorHAnsi" w:hAnsiTheme="minorHAnsi" w:cs="Arial"/>
                <w:bCs/>
              </w:rPr>
              <w:t xml:space="preserve">Elektroda do </w:t>
            </w:r>
            <w:proofErr w:type="spellStart"/>
            <w:r w:rsidRPr="00AA488D">
              <w:rPr>
                <w:rFonts w:asciiTheme="minorHAnsi" w:hAnsiTheme="minorHAnsi" w:cs="Arial"/>
                <w:bCs/>
              </w:rPr>
              <w:t>Microrecordingu</w:t>
            </w:r>
            <w:proofErr w:type="spellEnd"/>
            <w:r w:rsidRPr="00AA488D">
              <w:rPr>
                <w:rFonts w:asciiTheme="minorHAnsi" w:hAnsiTheme="minorHAnsi" w:cs="Arial"/>
                <w:bCs/>
              </w:rPr>
              <w:t>, sterylna, jednorazowego użytku</w:t>
            </w:r>
          </w:p>
        </w:tc>
        <w:tc>
          <w:tcPr>
            <w:tcW w:w="1276" w:type="dxa"/>
            <w:shd w:val="clear" w:color="auto" w:fill="auto"/>
          </w:tcPr>
          <w:p w14:paraId="4C45B364" w14:textId="7CE2A84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28FFF00D"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557130BC" w14:textId="77777777" w:rsidTr="002B49E6">
        <w:trPr>
          <w:cantSplit/>
          <w:trHeight w:val="680"/>
        </w:trPr>
        <w:tc>
          <w:tcPr>
            <w:tcW w:w="704" w:type="dxa"/>
            <w:shd w:val="clear" w:color="auto" w:fill="auto"/>
            <w:vAlign w:val="center"/>
          </w:tcPr>
          <w:p w14:paraId="1BF7C80F"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BC2A33F" w14:textId="791721C2" w:rsidR="00443310" w:rsidRPr="00443310" w:rsidRDefault="00443310" w:rsidP="00443310">
            <w:pPr>
              <w:rPr>
                <w:rFonts w:asciiTheme="minorHAnsi" w:hAnsiTheme="minorHAnsi" w:cs="Arial"/>
                <w:bCs/>
              </w:rPr>
            </w:pPr>
            <w:r w:rsidRPr="00AA488D">
              <w:rPr>
                <w:rFonts w:asciiTheme="minorHAnsi" w:hAnsiTheme="minorHAnsi" w:cs="Arial"/>
                <w:bCs/>
              </w:rPr>
              <w:t xml:space="preserve">Kaniula do </w:t>
            </w:r>
            <w:proofErr w:type="spellStart"/>
            <w:r w:rsidRPr="00AA488D">
              <w:rPr>
                <w:rFonts w:asciiTheme="minorHAnsi" w:hAnsiTheme="minorHAnsi" w:cs="Arial"/>
                <w:bCs/>
              </w:rPr>
              <w:t>Microrecordingu</w:t>
            </w:r>
            <w:proofErr w:type="spellEnd"/>
            <w:r w:rsidRPr="00AA488D">
              <w:rPr>
                <w:rFonts w:asciiTheme="minorHAnsi" w:hAnsiTheme="minorHAnsi" w:cs="Arial"/>
                <w:bCs/>
              </w:rPr>
              <w:t>, sterylna, jednorazowego użytku</w:t>
            </w:r>
          </w:p>
        </w:tc>
        <w:tc>
          <w:tcPr>
            <w:tcW w:w="1276" w:type="dxa"/>
            <w:shd w:val="clear" w:color="auto" w:fill="auto"/>
          </w:tcPr>
          <w:p w14:paraId="44FD596A" w14:textId="3F47429F"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465C13D2"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6250627E" w14:textId="77777777" w:rsidTr="002B49E6">
        <w:trPr>
          <w:cantSplit/>
          <w:trHeight w:val="680"/>
        </w:trPr>
        <w:tc>
          <w:tcPr>
            <w:tcW w:w="704" w:type="dxa"/>
            <w:shd w:val="clear" w:color="auto" w:fill="auto"/>
            <w:vAlign w:val="center"/>
          </w:tcPr>
          <w:p w14:paraId="3E260017"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52DE49F2" w14:textId="200C513D" w:rsidR="00443310" w:rsidRPr="00AA488D" w:rsidRDefault="00443310" w:rsidP="00443310">
            <w:pPr>
              <w:rPr>
                <w:rFonts w:asciiTheme="minorHAnsi" w:hAnsiTheme="minorHAnsi" w:cs="Arial"/>
                <w:bCs/>
              </w:rPr>
            </w:pPr>
            <w:r w:rsidRPr="00AA488D">
              <w:rPr>
                <w:rFonts w:asciiTheme="minorHAnsi" w:hAnsiTheme="minorHAnsi" w:cs="Arial"/>
                <w:bCs/>
              </w:rPr>
              <w:t xml:space="preserve">Kabel  do </w:t>
            </w:r>
            <w:proofErr w:type="spellStart"/>
            <w:r w:rsidRPr="00AA488D">
              <w:rPr>
                <w:rFonts w:asciiTheme="minorHAnsi" w:hAnsiTheme="minorHAnsi" w:cs="Arial"/>
                <w:bCs/>
              </w:rPr>
              <w:t>mikrorekordingu</w:t>
            </w:r>
            <w:proofErr w:type="spellEnd"/>
            <w:r w:rsidRPr="00AA488D">
              <w:rPr>
                <w:rFonts w:asciiTheme="minorHAnsi" w:hAnsiTheme="minorHAnsi" w:cs="Arial"/>
                <w:bCs/>
              </w:rPr>
              <w:t xml:space="preserve"> (MER), wielorazowego użytku</w:t>
            </w:r>
          </w:p>
        </w:tc>
        <w:tc>
          <w:tcPr>
            <w:tcW w:w="1276" w:type="dxa"/>
            <w:shd w:val="clear" w:color="auto" w:fill="auto"/>
          </w:tcPr>
          <w:p w14:paraId="34C7AFB7" w14:textId="2BD3B3A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6BACE169" w14:textId="77777777" w:rsidR="00443310" w:rsidRPr="006E0683" w:rsidRDefault="00443310" w:rsidP="00443310">
            <w:pPr>
              <w:spacing w:before="60" w:after="60"/>
              <w:rPr>
                <w:rFonts w:ascii="Verdana" w:eastAsia="Calibri" w:hAnsi="Verdana"/>
                <w:bCs/>
                <w:sz w:val="18"/>
                <w:szCs w:val="18"/>
                <w:lang w:eastAsia="en-US"/>
              </w:rPr>
            </w:pPr>
          </w:p>
        </w:tc>
      </w:tr>
      <w:tr w:rsidR="00FF7D6D" w:rsidRPr="006E0683" w14:paraId="42DF942D" w14:textId="77777777" w:rsidTr="006A0212">
        <w:trPr>
          <w:cantSplit/>
          <w:trHeight w:val="680"/>
        </w:trPr>
        <w:tc>
          <w:tcPr>
            <w:tcW w:w="704" w:type="dxa"/>
            <w:shd w:val="clear" w:color="auto" w:fill="auto"/>
            <w:vAlign w:val="center"/>
          </w:tcPr>
          <w:p w14:paraId="2C096F6E" w14:textId="77777777" w:rsidR="00FF7D6D" w:rsidRPr="00FF7D6D" w:rsidRDefault="00FF7D6D" w:rsidP="00FF7D6D">
            <w:pPr>
              <w:pStyle w:val="Akapitzlist"/>
              <w:numPr>
                <w:ilvl w:val="0"/>
                <w:numId w:val="98"/>
              </w:numPr>
              <w:spacing w:before="60" w:after="60"/>
              <w:rPr>
                <w:rFonts w:ascii="Verdana" w:eastAsia="Calibri" w:hAnsi="Verdana"/>
                <w:bCs/>
                <w:sz w:val="18"/>
                <w:szCs w:val="18"/>
                <w:lang w:eastAsia="en-US"/>
              </w:rPr>
            </w:pPr>
          </w:p>
        </w:tc>
        <w:tc>
          <w:tcPr>
            <w:tcW w:w="8943" w:type="dxa"/>
            <w:gridSpan w:val="3"/>
            <w:shd w:val="clear" w:color="auto" w:fill="auto"/>
            <w:vAlign w:val="center"/>
          </w:tcPr>
          <w:p w14:paraId="504003D3" w14:textId="7809C07F" w:rsidR="00FF7D6D" w:rsidRPr="006E0683" w:rsidRDefault="00FF7D6D" w:rsidP="00443310">
            <w:pPr>
              <w:spacing w:before="60" w:after="60"/>
              <w:rPr>
                <w:rFonts w:ascii="Verdana" w:eastAsia="Calibri" w:hAnsi="Verdana"/>
                <w:bCs/>
                <w:sz w:val="18"/>
                <w:szCs w:val="18"/>
                <w:lang w:eastAsia="en-US"/>
              </w:rPr>
            </w:pPr>
            <w:r w:rsidRPr="00FF7D6D">
              <w:rPr>
                <w:rFonts w:asciiTheme="minorHAnsi" w:hAnsiTheme="minorHAnsi" w:cs="Arial"/>
                <w:b/>
                <w:bCs/>
              </w:rPr>
              <w:t>Inne wymagania:</w:t>
            </w:r>
          </w:p>
        </w:tc>
      </w:tr>
      <w:tr w:rsidR="00FF7D6D" w:rsidRPr="006E0683" w14:paraId="5E5F2E03" w14:textId="77777777" w:rsidTr="002B49E6">
        <w:trPr>
          <w:cantSplit/>
          <w:trHeight w:val="680"/>
        </w:trPr>
        <w:tc>
          <w:tcPr>
            <w:tcW w:w="704" w:type="dxa"/>
            <w:shd w:val="clear" w:color="auto" w:fill="auto"/>
            <w:vAlign w:val="center"/>
          </w:tcPr>
          <w:p w14:paraId="22FF3EA0" w14:textId="77777777" w:rsidR="00FF7D6D" w:rsidRPr="00EC2D66" w:rsidRDefault="00FF7D6D"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351233C0" w14:textId="67C60E05" w:rsidR="00FF7D6D" w:rsidRPr="002026EE" w:rsidRDefault="002026EE" w:rsidP="00443310">
            <w:pPr>
              <w:rPr>
                <w:rFonts w:asciiTheme="minorHAnsi" w:hAnsiTheme="minorHAnsi" w:cs="Arial"/>
                <w:bCs/>
              </w:rPr>
            </w:pPr>
            <w:r w:rsidRPr="002026EE">
              <w:rPr>
                <w:rFonts w:asciiTheme="minorHAnsi" w:hAnsiTheme="minorHAnsi"/>
              </w:rPr>
              <w:t>Udostępnienie jednego programatora terapii dla lekarza</w:t>
            </w:r>
          </w:p>
        </w:tc>
        <w:tc>
          <w:tcPr>
            <w:tcW w:w="1276" w:type="dxa"/>
            <w:shd w:val="clear" w:color="auto" w:fill="auto"/>
          </w:tcPr>
          <w:p w14:paraId="16582C5D" w14:textId="77777777" w:rsidR="00FF7D6D" w:rsidRPr="00D84E99" w:rsidRDefault="00FF7D6D"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4FAA9692" w14:textId="77777777" w:rsidR="00FF7D6D" w:rsidRPr="006E0683" w:rsidRDefault="00FF7D6D" w:rsidP="00443310">
            <w:pPr>
              <w:spacing w:before="60" w:after="60"/>
              <w:rPr>
                <w:rFonts w:ascii="Verdana" w:eastAsia="Calibri" w:hAnsi="Verdana"/>
                <w:bCs/>
                <w:sz w:val="18"/>
                <w:szCs w:val="18"/>
                <w:lang w:eastAsia="en-US"/>
              </w:rPr>
            </w:pPr>
          </w:p>
        </w:tc>
      </w:tr>
      <w:tr w:rsidR="002026EE" w:rsidRPr="006E0683" w14:paraId="015F23B1" w14:textId="77777777" w:rsidTr="002B49E6">
        <w:trPr>
          <w:cantSplit/>
          <w:trHeight w:val="680"/>
        </w:trPr>
        <w:tc>
          <w:tcPr>
            <w:tcW w:w="704" w:type="dxa"/>
            <w:shd w:val="clear" w:color="auto" w:fill="auto"/>
            <w:vAlign w:val="center"/>
          </w:tcPr>
          <w:p w14:paraId="3B10C3DE"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D36F14B" w14:textId="1AB5966C" w:rsidR="002026EE" w:rsidRPr="002026EE" w:rsidRDefault="002026EE" w:rsidP="00443310">
            <w:pPr>
              <w:rPr>
                <w:rFonts w:asciiTheme="minorHAnsi" w:hAnsiTheme="minorHAnsi"/>
              </w:rPr>
            </w:pPr>
            <w:r>
              <w:rPr>
                <w:rFonts w:asciiTheme="minorHAnsi" w:hAnsiTheme="minorHAnsi"/>
              </w:rPr>
              <w:t>S</w:t>
            </w:r>
            <w:r w:rsidRPr="002026EE">
              <w:rPr>
                <w:rFonts w:asciiTheme="minorHAnsi" w:hAnsiTheme="minorHAnsi"/>
              </w:rPr>
              <w:t>zkolenie z implantacji, programowania i kontroli pooperacyjnej nad pacjentem ze stymulatorem</w:t>
            </w:r>
            <w:r>
              <w:rPr>
                <w:rFonts w:asciiTheme="minorHAnsi" w:hAnsiTheme="minorHAnsi"/>
              </w:rPr>
              <w:t xml:space="preserve"> wliczone w cenę przedmiotu zamówienia</w:t>
            </w:r>
          </w:p>
        </w:tc>
        <w:tc>
          <w:tcPr>
            <w:tcW w:w="1276" w:type="dxa"/>
            <w:shd w:val="clear" w:color="auto" w:fill="auto"/>
          </w:tcPr>
          <w:p w14:paraId="0FD39554"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43146B24" w14:textId="77777777" w:rsidR="002026EE" w:rsidRPr="006E0683" w:rsidRDefault="002026EE" w:rsidP="00443310">
            <w:pPr>
              <w:spacing w:before="60" w:after="60"/>
              <w:rPr>
                <w:rFonts w:ascii="Verdana" w:eastAsia="Calibri" w:hAnsi="Verdana"/>
                <w:bCs/>
                <w:sz w:val="18"/>
                <w:szCs w:val="18"/>
                <w:lang w:eastAsia="en-US"/>
              </w:rPr>
            </w:pPr>
          </w:p>
        </w:tc>
      </w:tr>
      <w:tr w:rsidR="002026EE" w:rsidRPr="006E0683" w14:paraId="6B870D91" w14:textId="77777777" w:rsidTr="002B49E6">
        <w:trPr>
          <w:cantSplit/>
          <w:trHeight w:val="680"/>
        </w:trPr>
        <w:tc>
          <w:tcPr>
            <w:tcW w:w="704" w:type="dxa"/>
            <w:shd w:val="clear" w:color="auto" w:fill="auto"/>
            <w:vAlign w:val="center"/>
          </w:tcPr>
          <w:p w14:paraId="3575E37A"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6A485FB" w14:textId="65F226A3" w:rsidR="002026EE" w:rsidRPr="002026EE" w:rsidRDefault="002026EE" w:rsidP="002026EE">
            <w:pPr>
              <w:ind w:left="86"/>
              <w:rPr>
                <w:rFonts w:ascii="Calibri" w:hAnsi="Calibri" w:cs="Arial"/>
              </w:rPr>
            </w:pPr>
            <w:r>
              <w:rPr>
                <w:rFonts w:ascii="Calibri" w:hAnsi="Calibri" w:cs="Arial"/>
              </w:rPr>
              <w:t>Zapewnienie Z</w:t>
            </w:r>
            <w:r w:rsidRPr="006321DC">
              <w:rPr>
                <w:rFonts w:ascii="Calibri" w:hAnsi="Calibri" w:cs="Arial"/>
              </w:rPr>
              <w:t xml:space="preserve">amawiającemu do zabiegu urządzenia </w:t>
            </w:r>
            <w:proofErr w:type="spellStart"/>
            <w:r w:rsidRPr="006321DC">
              <w:rPr>
                <w:rFonts w:ascii="Calibri" w:hAnsi="Calibri" w:cs="Arial"/>
              </w:rPr>
              <w:t>microdrive</w:t>
            </w:r>
            <w:proofErr w:type="spellEnd"/>
            <w:r w:rsidRPr="006321DC">
              <w:rPr>
                <w:rFonts w:ascii="Calibri" w:hAnsi="Calibri" w:cs="Arial"/>
              </w:rPr>
              <w:t xml:space="preserve">  kompatybilnego z posiadana ramą stereotaktyczna</w:t>
            </w:r>
          </w:p>
        </w:tc>
        <w:tc>
          <w:tcPr>
            <w:tcW w:w="1276" w:type="dxa"/>
            <w:shd w:val="clear" w:color="auto" w:fill="auto"/>
          </w:tcPr>
          <w:p w14:paraId="70B4ACAC"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5E512F0E" w14:textId="77777777" w:rsidR="002026EE" w:rsidRPr="006E0683" w:rsidRDefault="002026EE" w:rsidP="00443310">
            <w:pPr>
              <w:spacing w:before="60" w:after="60"/>
              <w:rPr>
                <w:rFonts w:ascii="Verdana" w:eastAsia="Calibri" w:hAnsi="Verdana"/>
                <w:bCs/>
                <w:sz w:val="18"/>
                <w:szCs w:val="18"/>
                <w:lang w:eastAsia="en-US"/>
              </w:rPr>
            </w:pPr>
          </w:p>
        </w:tc>
      </w:tr>
      <w:tr w:rsidR="002026EE" w:rsidRPr="006E0683" w14:paraId="41CC705B" w14:textId="77777777" w:rsidTr="002B49E6">
        <w:trPr>
          <w:cantSplit/>
          <w:trHeight w:val="680"/>
        </w:trPr>
        <w:tc>
          <w:tcPr>
            <w:tcW w:w="704" w:type="dxa"/>
            <w:shd w:val="clear" w:color="auto" w:fill="auto"/>
            <w:vAlign w:val="center"/>
          </w:tcPr>
          <w:p w14:paraId="20BB204B"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45D29A03" w14:textId="2E202B6D" w:rsidR="002026EE" w:rsidRPr="006321DC" w:rsidRDefault="002026EE" w:rsidP="002026EE">
            <w:pPr>
              <w:ind w:left="86"/>
              <w:rPr>
                <w:rFonts w:ascii="Calibri" w:hAnsi="Calibri" w:cs="Arial"/>
              </w:rPr>
            </w:pPr>
            <w:r>
              <w:rPr>
                <w:rFonts w:ascii="Calibri" w:hAnsi="Calibri" w:cs="Arial"/>
              </w:rPr>
              <w:t>Zapewnienie Z</w:t>
            </w:r>
            <w:r w:rsidRPr="006321DC">
              <w:rPr>
                <w:rFonts w:ascii="Calibri" w:hAnsi="Calibri" w:cs="Arial"/>
              </w:rPr>
              <w:t xml:space="preserve">amawiającemu do zabiegu zestawu do </w:t>
            </w:r>
            <w:proofErr w:type="spellStart"/>
            <w:r w:rsidRPr="006321DC">
              <w:rPr>
                <w:rFonts w:ascii="Calibri" w:hAnsi="Calibri" w:cs="Arial"/>
              </w:rPr>
              <w:t>microrecordingu</w:t>
            </w:r>
            <w:proofErr w:type="spellEnd"/>
          </w:p>
        </w:tc>
        <w:tc>
          <w:tcPr>
            <w:tcW w:w="1276" w:type="dxa"/>
            <w:shd w:val="clear" w:color="auto" w:fill="auto"/>
          </w:tcPr>
          <w:p w14:paraId="3B6B4AD8"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1E230D93" w14:textId="77777777" w:rsidR="002026EE" w:rsidRPr="006E0683" w:rsidRDefault="002026EE" w:rsidP="00443310">
            <w:pPr>
              <w:spacing w:before="60" w:after="60"/>
              <w:rPr>
                <w:rFonts w:ascii="Verdana" w:eastAsia="Calibri" w:hAnsi="Verdana"/>
                <w:bCs/>
                <w:sz w:val="18"/>
                <w:szCs w:val="18"/>
                <w:lang w:eastAsia="en-US"/>
              </w:rPr>
            </w:pPr>
          </w:p>
        </w:tc>
      </w:tr>
      <w:tr w:rsidR="00FF7D6D" w:rsidRPr="006E0683" w14:paraId="477922F7" w14:textId="77777777" w:rsidTr="002B49E6">
        <w:trPr>
          <w:cantSplit/>
          <w:trHeight w:val="680"/>
        </w:trPr>
        <w:tc>
          <w:tcPr>
            <w:tcW w:w="704" w:type="dxa"/>
            <w:shd w:val="clear" w:color="auto" w:fill="auto"/>
            <w:vAlign w:val="center"/>
          </w:tcPr>
          <w:p w14:paraId="79A976BA" w14:textId="77777777" w:rsidR="00FF7D6D" w:rsidRPr="00EC2D66" w:rsidRDefault="00FF7D6D"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753CC6E9" w14:textId="5675E790" w:rsidR="00FF7D6D" w:rsidRPr="002026EE" w:rsidRDefault="002026EE" w:rsidP="002026EE">
            <w:pPr>
              <w:ind w:left="86"/>
              <w:rPr>
                <w:rFonts w:ascii="Calibri" w:hAnsi="Calibri"/>
              </w:rPr>
            </w:pPr>
            <w:r w:rsidRPr="006321DC">
              <w:rPr>
                <w:rFonts w:ascii="Calibri" w:hAnsi="Calibri"/>
              </w:rPr>
              <w:t>Zapewnienie neurofizjologa w obsłudze powyższe</w:t>
            </w:r>
            <w:r>
              <w:rPr>
                <w:rFonts w:ascii="Calibri" w:hAnsi="Calibri"/>
              </w:rPr>
              <w:t>j aparatury neurofizjologicznej</w:t>
            </w:r>
          </w:p>
        </w:tc>
        <w:tc>
          <w:tcPr>
            <w:tcW w:w="1276" w:type="dxa"/>
            <w:shd w:val="clear" w:color="auto" w:fill="auto"/>
          </w:tcPr>
          <w:p w14:paraId="37A7D6E6" w14:textId="77777777" w:rsidR="00FF7D6D" w:rsidRPr="00D84E99" w:rsidRDefault="00FF7D6D"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3CEC11F1" w14:textId="77777777" w:rsidR="00FF7D6D" w:rsidRPr="006E0683" w:rsidRDefault="00FF7D6D" w:rsidP="00443310">
            <w:pPr>
              <w:spacing w:before="60" w:after="60"/>
              <w:rPr>
                <w:rFonts w:ascii="Verdana" w:eastAsia="Calibri" w:hAnsi="Verdana"/>
                <w:bCs/>
                <w:sz w:val="18"/>
                <w:szCs w:val="18"/>
                <w:lang w:eastAsia="en-US"/>
              </w:rPr>
            </w:pPr>
          </w:p>
        </w:tc>
      </w:tr>
    </w:tbl>
    <w:p w14:paraId="3E0F4FC2" w14:textId="77777777" w:rsidR="003E19B9" w:rsidRPr="006E0683" w:rsidRDefault="003E19B9" w:rsidP="00CB3FEF">
      <w:pPr>
        <w:spacing w:line="240" w:lineRule="exact"/>
        <w:rPr>
          <w:rFonts w:ascii="Verdana" w:hAnsi="Verdana"/>
          <w:b/>
          <w:strike/>
          <w:noProof/>
          <w:lang w:val="cs-CZ"/>
        </w:rPr>
      </w:pPr>
    </w:p>
    <w:p w14:paraId="6C421A34" w14:textId="77777777" w:rsidR="00CB3FEF" w:rsidRPr="006E0683" w:rsidRDefault="00CB3FEF" w:rsidP="004017F1">
      <w:pPr>
        <w:numPr>
          <w:ilvl w:val="0"/>
          <w:numId w:val="62"/>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3EF42591" w14:textId="77777777" w:rsidR="00CB3FEF" w:rsidRPr="006E0683" w:rsidRDefault="00CB3FEF" w:rsidP="004017F1">
      <w:pPr>
        <w:numPr>
          <w:ilvl w:val="0"/>
          <w:numId w:val="62"/>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751FC13"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F403AE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E21374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1B52FDA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9D8EAF8"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1BB11F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0AE3EAD"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27A74100" w14:textId="77777777" w:rsidR="00CB3FEF" w:rsidRPr="006E0683" w:rsidRDefault="00CB3FEF" w:rsidP="00CB3FEF">
      <w:pPr>
        <w:rPr>
          <w:rFonts w:eastAsiaTheme="majorEastAsia"/>
        </w:rPr>
        <w:sectPr w:rsidR="00CB3FEF" w:rsidRPr="006E0683" w:rsidSect="00D30DD2">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docGrid w:linePitch="360"/>
        </w:sectPr>
      </w:pPr>
    </w:p>
    <w:p w14:paraId="24F4492C" w14:textId="232362F7" w:rsidR="006267F6" w:rsidRDefault="006267F6" w:rsidP="006267F6">
      <w:pPr>
        <w:pStyle w:val="Nagwek3"/>
        <w:ind w:right="0"/>
        <w:rPr>
          <w:color w:val="auto"/>
        </w:rPr>
      </w:pPr>
      <w:r w:rsidRPr="006E0683">
        <w:rPr>
          <w:color w:val="auto"/>
        </w:rPr>
        <w:lastRenderedPageBreak/>
        <w:t>Załącznik nr 2</w:t>
      </w:r>
      <w:r>
        <w:rPr>
          <w:color w:val="auto"/>
        </w:rPr>
        <w:t>C</w:t>
      </w:r>
      <w:r w:rsidRPr="006E0683">
        <w:rPr>
          <w:color w:val="auto"/>
        </w:rPr>
        <w:t xml:space="preserve"> do </w:t>
      </w:r>
      <w:proofErr w:type="spellStart"/>
      <w:r w:rsidRPr="006E0683">
        <w:rPr>
          <w:color w:val="auto"/>
        </w:rPr>
        <w:t>Siwz</w:t>
      </w:r>
      <w:proofErr w:type="spellEnd"/>
      <w:r w:rsidRPr="006E0683">
        <w:rPr>
          <w:color w:val="auto"/>
        </w:rPr>
        <w:t xml:space="preserve"> </w:t>
      </w:r>
    </w:p>
    <w:p w14:paraId="17CC7392" w14:textId="0E712678" w:rsidR="00CB3FEF"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25DD8D7B" w14:textId="32600994" w:rsidR="004F6AB6" w:rsidRPr="004F6AB6" w:rsidRDefault="002B0177" w:rsidP="00CB3FEF">
      <w:pPr>
        <w:spacing w:line="240" w:lineRule="exact"/>
        <w:jc w:val="center"/>
        <w:rPr>
          <w:rFonts w:ascii="Verdana" w:eastAsia="Calibri" w:hAnsi="Verdana"/>
          <w:b/>
          <w:noProof/>
          <w:color w:val="00B0F0"/>
          <w:lang w:val="cs-CZ"/>
        </w:rPr>
      </w:pPr>
      <w:r>
        <w:rPr>
          <w:rFonts w:ascii="Verdana" w:eastAsia="Calibri" w:hAnsi="Verdana"/>
          <w:b/>
          <w:noProof/>
          <w:color w:val="00B0F0"/>
          <w:lang w:val="cs-CZ"/>
        </w:rPr>
        <w:t>Korekta z dnia 31</w:t>
      </w:r>
      <w:r w:rsidR="004F6AB6" w:rsidRPr="004F6AB6">
        <w:rPr>
          <w:rFonts w:ascii="Verdana" w:eastAsia="Calibri" w:hAnsi="Verdana"/>
          <w:b/>
          <w:noProof/>
          <w:color w:val="00B0F0"/>
          <w:lang w:val="cs-CZ"/>
        </w:rPr>
        <w:t>.01.2019r.</w:t>
      </w:r>
    </w:p>
    <w:p w14:paraId="197A64E2" w14:textId="77777777" w:rsidR="00CB3FEF" w:rsidRPr="006E0683" w:rsidRDefault="00CB3FEF" w:rsidP="00CB3FEF">
      <w:pPr>
        <w:spacing w:line="240" w:lineRule="exact"/>
        <w:jc w:val="center"/>
        <w:rPr>
          <w:rFonts w:ascii="Verdana" w:eastAsia="Calibri" w:hAnsi="Verdana"/>
          <w:b/>
          <w:noProof/>
        </w:rPr>
      </w:pPr>
    </w:p>
    <w:p w14:paraId="67D70B84" w14:textId="4E45F72E" w:rsidR="00CB3FEF" w:rsidRPr="006E0683" w:rsidRDefault="005D0941" w:rsidP="00992CCA">
      <w:pPr>
        <w:tabs>
          <w:tab w:val="left" w:pos="1369"/>
          <w:tab w:val="left" w:pos="2055"/>
        </w:tabs>
        <w:spacing w:after="120" w:line="240" w:lineRule="exact"/>
        <w:ind w:left="1701" w:hanging="992"/>
        <w:jc w:val="both"/>
        <w:rPr>
          <w:rFonts w:ascii="Verdana" w:hAnsi="Verdana"/>
          <w:bCs/>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00992CCA" w:rsidRPr="00992CCA">
        <w:rPr>
          <w:rFonts w:ascii="Verdana" w:hAnsi="Verdana"/>
          <w:color w:val="000000"/>
          <w:sz w:val="18"/>
          <w:szCs w:val="18"/>
        </w:rPr>
        <w:t>Audiometr diagnostyczny na potrzeby Katedry i Kliniki Otolaryngologii  Uniwersytetu Medycznego we Wrocławiu.</w:t>
      </w:r>
    </w:p>
    <w:p w14:paraId="3FE1BA7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51BC510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407E8BC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51C46D1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779AD0F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5670"/>
        <w:gridCol w:w="1276"/>
        <w:gridCol w:w="1855"/>
      </w:tblGrid>
      <w:tr w:rsidR="00DC1C46" w:rsidRPr="006E0683" w14:paraId="687A3457" w14:textId="77777777" w:rsidTr="009C4BBF">
        <w:trPr>
          <w:cantSplit/>
          <w:trHeight w:val="1258"/>
        </w:trPr>
        <w:tc>
          <w:tcPr>
            <w:tcW w:w="846" w:type="dxa"/>
            <w:tcBorders>
              <w:bottom w:val="single" w:sz="4" w:space="0" w:color="auto"/>
            </w:tcBorders>
            <w:shd w:val="clear" w:color="auto" w:fill="auto"/>
            <w:vAlign w:val="center"/>
          </w:tcPr>
          <w:p w14:paraId="7223396B" w14:textId="77777777" w:rsidR="00DC1C46" w:rsidRPr="006E0683" w:rsidRDefault="00DC1C46"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670" w:type="dxa"/>
            <w:tcBorders>
              <w:bottom w:val="single" w:sz="4" w:space="0" w:color="auto"/>
            </w:tcBorders>
            <w:shd w:val="clear" w:color="auto" w:fill="auto"/>
            <w:vAlign w:val="center"/>
          </w:tcPr>
          <w:p w14:paraId="4C5EBBD3"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6958748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017B47F2"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7183CDC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DC1C46" w:rsidRPr="006E0683" w14:paraId="7477D196" w14:textId="77777777" w:rsidTr="009C4BBF">
        <w:trPr>
          <w:cantSplit/>
          <w:trHeight w:val="680"/>
        </w:trPr>
        <w:tc>
          <w:tcPr>
            <w:tcW w:w="846" w:type="dxa"/>
            <w:shd w:val="clear" w:color="auto" w:fill="auto"/>
            <w:vAlign w:val="center"/>
          </w:tcPr>
          <w:p w14:paraId="3336EC4F" w14:textId="77777777" w:rsidR="00DC1C46" w:rsidRPr="009C4BBF" w:rsidRDefault="00DC1C46" w:rsidP="009C4BBF">
            <w:pPr>
              <w:pStyle w:val="Akapitzlist"/>
              <w:spacing w:before="60" w:after="60"/>
              <w:ind w:left="365" w:hanging="142"/>
              <w:rPr>
                <w:rFonts w:ascii="Verdana" w:eastAsia="Calibri" w:hAnsi="Verdana"/>
                <w:b/>
                <w:bCs/>
                <w:sz w:val="18"/>
                <w:szCs w:val="18"/>
                <w:lang w:eastAsia="en-US"/>
              </w:rPr>
            </w:pPr>
            <w:r w:rsidRPr="009C4BBF">
              <w:rPr>
                <w:rFonts w:ascii="Verdana" w:eastAsia="Calibri" w:hAnsi="Verdana"/>
                <w:b/>
                <w:bCs/>
                <w:sz w:val="18"/>
                <w:szCs w:val="18"/>
                <w:lang w:eastAsia="en-US"/>
              </w:rPr>
              <w:t>I.</w:t>
            </w:r>
          </w:p>
        </w:tc>
        <w:tc>
          <w:tcPr>
            <w:tcW w:w="8801" w:type="dxa"/>
            <w:gridSpan w:val="3"/>
            <w:shd w:val="clear" w:color="auto" w:fill="auto"/>
            <w:vAlign w:val="center"/>
          </w:tcPr>
          <w:p w14:paraId="5D147275" w14:textId="77777777" w:rsidR="00DC1C46" w:rsidRPr="00C116A7" w:rsidRDefault="00DC1C46"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DC1C46" w:rsidRPr="006E0683" w14:paraId="52F207A7" w14:textId="77777777" w:rsidTr="009C4BBF">
        <w:trPr>
          <w:cantSplit/>
          <w:trHeight w:val="680"/>
        </w:trPr>
        <w:tc>
          <w:tcPr>
            <w:tcW w:w="846" w:type="dxa"/>
            <w:shd w:val="clear" w:color="auto" w:fill="auto"/>
            <w:vAlign w:val="center"/>
          </w:tcPr>
          <w:p w14:paraId="33B05497" w14:textId="77777777" w:rsidR="00DC1C46" w:rsidRPr="009C4BBF" w:rsidRDefault="00DC1C46" w:rsidP="007878E3">
            <w:pPr>
              <w:pStyle w:val="Akapitzlist"/>
              <w:numPr>
                <w:ilvl w:val="1"/>
                <w:numId w:val="92"/>
              </w:numPr>
              <w:spacing w:before="60" w:after="60"/>
              <w:ind w:hanging="2014"/>
              <w:rPr>
                <w:rFonts w:ascii="Verdana" w:eastAsia="Calibri" w:hAnsi="Verdana"/>
                <w:bCs/>
                <w:sz w:val="18"/>
                <w:szCs w:val="18"/>
                <w:lang w:eastAsia="en-US"/>
              </w:rPr>
            </w:pPr>
          </w:p>
        </w:tc>
        <w:tc>
          <w:tcPr>
            <w:tcW w:w="5670" w:type="dxa"/>
            <w:shd w:val="clear" w:color="auto" w:fill="auto"/>
            <w:vAlign w:val="center"/>
          </w:tcPr>
          <w:p w14:paraId="278EE784" w14:textId="6EEE24CC" w:rsidR="00DC1C46" w:rsidRPr="009C4BBF" w:rsidRDefault="009C4BBF" w:rsidP="009C4BBF">
            <w:pPr>
              <w:ind w:left="108"/>
              <w:rPr>
                <w:rFonts w:ascii="Tahoma" w:hAnsi="Tahoma"/>
                <w:color w:val="000000"/>
                <w:spacing w:val="11"/>
                <w:sz w:val="18"/>
              </w:rPr>
            </w:pPr>
            <w:r>
              <w:rPr>
                <w:rFonts w:ascii="Tahoma" w:hAnsi="Tahoma"/>
                <w:color w:val="000000"/>
                <w:spacing w:val="11"/>
                <w:sz w:val="18"/>
              </w:rPr>
              <w:t>Audiometr diagnostyczny z audiometrią mowy</w:t>
            </w:r>
          </w:p>
        </w:tc>
        <w:tc>
          <w:tcPr>
            <w:tcW w:w="1276" w:type="dxa"/>
            <w:shd w:val="clear" w:color="auto" w:fill="auto"/>
          </w:tcPr>
          <w:p w14:paraId="30546E5F"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21B0DED"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45F62047" w14:textId="77777777" w:rsidTr="009C4BBF">
        <w:trPr>
          <w:cantSplit/>
          <w:trHeight w:val="680"/>
        </w:trPr>
        <w:tc>
          <w:tcPr>
            <w:tcW w:w="846" w:type="dxa"/>
            <w:shd w:val="clear" w:color="auto" w:fill="auto"/>
            <w:vAlign w:val="center"/>
          </w:tcPr>
          <w:p w14:paraId="2A1C613E" w14:textId="77777777" w:rsidR="00DC1C46" w:rsidRPr="009C4BBF" w:rsidRDefault="00DC1C46" w:rsidP="007878E3">
            <w:pPr>
              <w:pStyle w:val="Akapitzlist"/>
              <w:numPr>
                <w:ilvl w:val="1"/>
                <w:numId w:val="92"/>
              </w:numPr>
              <w:spacing w:before="60" w:after="60"/>
              <w:ind w:hanging="2014"/>
              <w:rPr>
                <w:rFonts w:ascii="Verdana" w:eastAsia="Calibri" w:hAnsi="Verdana"/>
                <w:bCs/>
                <w:sz w:val="18"/>
                <w:szCs w:val="18"/>
                <w:lang w:eastAsia="en-US"/>
              </w:rPr>
            </w:pPr>
          </w:p>
        </w:tc>
        <w:tc>
          <w:tcPr>
            <w:tcW w:w="5670" w:type="dxa"/>
            <w:shd w:val="clear" w:color="auto" w:fill="auto"/>
            <w:vAlign w:val="center"/>
          </w:tcPr>
          <w:p w14:paraId="078CC25F" w14:textId="77777777" w:rsidR="00FA2619" w:rsidRDefault="001254CA" w:rsidP="00FA2619">
            <w:pPr>
              <w:spacing w:line="302" w:lineRule="auto"/>
              <w:ind w:left="108" w:right="108"/>
              <w:rPr>
                <w:rFonts w:ascii="Tahoma" w:hAnsi="Tahoma"/>
                <w:color w:val="000000"/>
                <w:spacing w:val="14"/>
                <w:sz w:val="18"/>
              </w:rPr>
            </w:pPr>
            <w:r>
              <w:rPr>
                <w:rFonts w:ascii="Tahoma" w:hAnsi="Tahoma"/>
                <w:color w:val="000000"/>
                <w:spacing w:val="14"/>
                <w:sz w:val="18"/>
              </w:rPr>
              <w:t xml:space="preserve">Urządzenie spełniające normy: </w:t>
            </w:r>
          </w:p>
          <w:p w14:paraId="1DCB5D9E" w14:textId="5AEF94C7" w:rsidR="00DC1C46" w:rsidRPr="009C4BBF" w:rsidRDefault="001254CA" w:rsidP="0023422E">
            <w:pPr>
              <w:spacing w:line="302" w:lineRule="auto"/>
              <w:ind w:left="108" w:right="108"/>
              <w:rPr>
                <w:rFonts w:ascii="Tahoma" w:hAnsi="Tahoma"/>
                <w:color w:val="000000"/>
                <w:spacing w:val="14"/>
                <w:sz w:val="18"/>
              </w:rPr>
            </w:pPr>
            <w:r>
              <w:rPr>
                <w:rFonts w:ascii="Tahoma" w:hAnsi="Tahoma"/>
                <w:color w:val="000000"/>
                <w:spacing w:val="14"/>
                <w:sz w:val="18"/>
              </w:rPr>
              <w:t xml:space="preserve">Klasa bezpieczeństwa: </w:t>
            </w:r>
            <w:r>
              <w:rPr>
                <w:rFonts w:ascii="Tahoma" w:hAnsi="Tahoma"/>
                <w:color w:val="000000"/>
                <w:spacing w:val="5"/>
                <w:sz w:val="18"/>
              </w:rPr>
              <w:t xml:space="preserve">klasa I, typ B, norma EN 60601-1, EN 60645-1, EN 60645-2, </w:t>
            </w:r>
            <w:r>
              <w:rPr>
                <w:rFonts w:ascii="Tahoma" w:hAnsi="Tahoma"/>
                <w:color w:val="000000"/>
                <w:spacing w:val="6"/>
                <w:sz w:val="18"/>
              </w:rPr>
              <w:t xml:space="preserve">EN 60645-4 oraz </w:t>
            </w:r>
            <w:r w:rsidRPr="00A81F37">
              <w:rPr>
                <w:rFonts w:ascii="Verdana" w:hAnsi="Verdana"/>
                <w:color w:val="00B0F0"/>
                <w:spacing w:val="6"/>
                <w:sz w:val="18"/>
              </w:rPr>
              <w:t xml:space="preserve">ANSI S3.6-1996 </w:t>
            </w:r>
            <w:r w:rsidR="00FA2619">
              <w:rPr>
                <w:rFonts w:ascii="Verdana" w:hAnsi="Verdana"/>
                <w:color w:val="00B0F0"/>
                <w:spacing w:val="6"/>
                <w:sz w:val="18"/>
              </w:rPr>
              <w:t>lub</w:t>
            </w:r>
            <w:r w:rsidRPr="00A81F37">
              <w:rPr>
                <w:rFonts w:ascii="Verdana" w:hAnsi="Verdana"/>
                <w:color w:val="00B0F0"/>
                <w:spacing w:val="6"/>
                <w:sz w:val="18"/>
              </w:rPr>
              <w:t xml:space="preserve"> ANSI</w:t>
            </w:r>
            <w:r w:rsidRPr="00A81F37">
              <w:rPr>
                <w:rFonts w:ascii="Verdana" w:hAnsi="Verdana"/>
                <w:i/>
                <w:color w:val="00B0F0"/>
                <w:sz w:val="18"/>
                <w:szCs w:val="18"/>
              </w:rPr>
              <w:t xml:space="preserve"> </w:t>
            </w:r>
            <w:r w:rsidRPr="00B31063">
              <w:rPr>
                <w:rFonts w:ascii="Verdana" w:hAnsi="Verdana"/>
                <w:color w:val="00B0F0"/>
                <w:sz w:val="18"/>
                <w:szCs w:val="18"/>
              </w:rPr>
              <w:t>S3.6-2010</w:t>
            </w:r>
            <w:r w:rsidR="00FA2619">
              <w:rPr>
                <w:rFonts w:ascii="Verdana" w:hAnsi="Verdana"/>
                <w:color w:val="00B0F0"/>
                <w:sz w:val="18"/>
                <w:szCs w:val="18"/>
              </w:rPr>
              <w:t>,</w:t>
            </w:r>
            <w:r w:rsidR="0023422E">
              <w:rPr>
                <w:rFonts w:ascii="Verdana" w:hAnsi="Verdana"/>
                <w:color w:val="00B0F0"/>
                <w:sz w:val="18"/>
                <w:szCs w:val="18"/>
              </w:rPr>
              <w:t xml:space="preserve"> </w:t>
            </w:r>
            <w:r w:rsidRPr="00FA2619">
              <w:rPr>
                <w:rFonts w:ascii="Tahoma" w:hAnsi="Tahoma"/>
                <w:spacing w:val="6"/>
                <w:sz w:val="18"/>
              </w:rPr>
              <w:t>lub równoważne</w:t>
            </w:r>
          </w:p>
        </w:tc>
        <w:tc>
          <w:tcPr>
            <w:tcW w:w="1276" w:type="dxa"/>
            <w:shd w:val="clear" w:color="auto" w:fill="auto"/>
          </w:tcPr>
          <w:p w14:paraId="1DD344ED" w14:textId="77777777" w:rsidR="00DC1C46" w:rsidRPr="006E0683" w:rsidRDefault="00DC1C46"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D07F95C"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26CB2A0F" w14:textId="77777777" w:rsidTr="009C4BBF">
        <w:trPr>
          <w:cantSplit/>
          <w:trHeight w:val="680"/>
        </w:trPr>
        <w:tc>
          <w:tcPr>
            <w:tcW w:w="846" w:type="dxa"/>
            <w:shd w:val="clear" w:color="auto" w:fill="auto"/>
            <w:vAlign w:val="center"/>
          </w:tcPr>
          <w:p w14:paraId="12577593" w14:textId="16101C31" w:rsidR="00DC1C46" w:rsidRPr="009C4BBF" w:rsidRDefault="00DC1C46"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61237C08" w14:textId="54903010" w:rsidR="00DC1C46" w:rsidRPr="009C4BBF" w:rsidRDefault="009C4BBF" w:rsidP="009C4BBF">
            <w:pPr>
              <w:ind w:left="108"/>
              <w:rPr>
                <w:rFonts w:ascii="Tahoma" w:hAnsi="Tahoma"/>
                <w:color w:val="000000"/>
                <w:spacing w:val="10"/>
                <w:sz w:val="18"/>
              </w:rPr>
            </w:pPr>
            <w:r>
              <w:rPr>
                <w:rFonts w:ascii="Tahoma" w:hAnsi="Tahoma"/>
                <w:color w:val="000000"/>
                <w:spacing w:val="10"/>
                <w:sz w:val="18"/>
              </w:rPr>
              <w:t>Dwa osobne identyczne kanały</w:t>
            </w:r>
          </w:p>
        </w:tc>
        <w:tc>
          <w:tcPr>
            <w:tcW w:w="1276" w:type="dxa"/>
            <w:shd w:val="clear" w:color="auto" w:fill="auto"/>
          </w:tcPr>
          <w:p w14:paraId="295A1899"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06E6952" w14:textId="77777777" w:rsidR="00DC1C46" w:rsidRPr="006E0683" w:rsidRDefault="00DC1C46" w:rsidP="002B49E6">
            <w:pPr>
              <w:spacing w:before="60" w:after="60"/>
              <w:rPr>
                <w:rFonts w:ascii="Verdana" w:eastAsia="Calibri" w:hAnsi="Verdana"/>
                <w:b/>
                <w:bCs/>
                <w:sz w:val="18"/>
                <w:szCs w:val="18"/>
                <w:lang w:eastAsia="en-US"/>
              </w:rPr>
            </w:pPr>
          </w:p>
        </w:tc>
      </w:tr>
      <w:tr w:rsidR="00141947" w:rsidRPr="006E0683" w14:paraId="353790E6" w14:textId="77777777" w:rsidTr="009C4BBF">
        <w:trPr>
          <w:cantSplit/>
          <w:trHeight w:val="680"/>
        </w:trPr>
        <w:tc>
          <w:tcPr>
            <w:tcW w:w="846" w:type="dxa"/>
            <w:shd w:val="clear" w:color="auto" w:fill="auto"/>
            <w:vAlign w:val="center"/>
          </w:tcPr>
          <w:p w14:paraId="0B405A62"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3ED81C75" w14:textId="3DB0912D" w:rsidR="00141947" w:rsidRPr="009C4BBF" w:rsidRDefault="009C4BBF" w:rsidP="009C4BBF">
            <w:pPr>
              <w:ind w:left="108"/>
              <w:rPr>
                <w:rFonts w:ascii="Tahoma" w:hAnsi="Tahoma"/>
                <w:color w:val="000000"/>
                <w:spacing w:val="6"/>
                <w:sz w:val="18"/>
                <w:lang w:val="en-US"/>
              </w:rPr>
            </w:pPr>
            <w:r w:rsidRPr="009C4BBF">
              <w:rPr>
                <w:rFonts w:ascii="Tahoma" w:hAnsi="Tahoma"/>
                <w:color w:val="000000"/>
                <w:spacing w:val="6"/>
                <w:sz w:val="18"/>
                <w:lang w:val="en-US"/>
              </w:rPr>
              <w:t xml:space="preserve">Testy </w:t>
            </w:r>
            <w:proofErr w:type="spellStart"/>
            <w:r w:rsidRPr="009C4BBF">
              <w:rPr>
                <w:rFonts w:ascii="Tahoma" w:hAnsi="Tahoma"/>
                <w:color w:val="000000"/>
                <w:spacing w:val="6"/>
                <w:sz w:val="18"/>
                <w:lang w:val="en-US"/>
              </w:rPr>
              <w:t>specjalne</w:t>
            </w:r>
            <w:proofErr w:type="spellEnd"/>
            <w:r w:rsidRPr="009C4BBF">
              <w:rPr>
                <w:rFonts w:ascii="Tahoma" w:hAnsi="Tahoma"/>
                <w:color w:val="000000"/>
                <w:spacing w:val="6"/>
                <w:sz w:val="18"/>
                <w:lang w:val="en-US"/>
              </w:rPr>
              <w:t xml:space="preserve">: SISI, Fowler (ABLB), </w:t>
            </w:r>
            <w:proofErr w:type="spellStart"/>
            <w:r w:rsidRPr="009C4BBF">
              <w:rPr>
                <w:rFonts w:ascii="Tahoma" w:hAnsi="Tahoma"/>
                <w:color w:val="000000"/>
                <w:spacing w:val="6"/>
                <w:sz w:val="18"/>
                <w:lang w:val="en-US"/>
              </w:rPr>
              <w:t>Stenger</w:t>
            </w:r>
            <w:proofErr w:type="spellEnd"/>
          </w:p>
        </w:tc>
        <w:tc>
          <w:tcPr>
            <w:tcW w:w="1276" w:type="dxa"/>
            <w:shd w:val="clear" w:color="auto" w:fill="auto"/>
          </w:tcPr>
          <w:p w14:paraId="03C89534" w14:textId="53D3554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41109BD8"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2221CC46" w14:textId="77777777" w:rsidTr="009C4BBF">
        <w:trPr>
          <w:cantSplit/>
          <w:trHeight w:val="680"/>
        </w:trPr>
        <w:tc>
          <w:tcPr>
            <w:tcW w:w="846" w:type="dxa"/>
            <w:shd w:val="clear" w:color="auto" w:fill="auto"/>
            <w:vAlign w:val="center"/>
          </w:tcPr>
          <w:p w14:paraId="3AEBFCEB"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A52A887" w14:textId="1DA42BEF" w:rsidR="00141947" w:rsidRPr="009C4BBF" w:rsidRDefault="009C4BBF" w:rsidP="009C4BBF">
            <w:pPr>
              <w:spacing w:line="243" w:lineRule="exact"/>
              <w:ind w:left="108" w:right="252"/>
              <w:rPr>
                <w:rFonts w:ascii="Tahoma" w:hAnsi="Tahoma"/>
                <w:color w:val="000000"/>
                <w:spacing w:val="6"/>
                <w:sz w:val="18"/>
              </w:rPr>
            </w:pPr>
            <w:r>
              <w:rPr>
                <w:rFonts w:ascii="Tahoma" w:hAnsi="Tahoma"/>
                <w:color w:val="000000"/>
                <w:spacing w:val="6"/>
                <w:sz w:val="18"/>
              </w:rPr>
              <w:t xml:space="preserve">Możliwość pracy samodzielnej urządzenia lub za pomocą </w:t>
            </w:r>
            <w:r>
              <w:rPr>
                <w:rFonts w:ascii="Tahoma" w:hAnsi="Tahoma"/>
                <w:color w:val="000000"/>
                <w:sz w:val="18"/>
              </w:rPr>
              <w:t>komputera</w:t>
            </w:r>
          </w:p>
        </w:tc>
        <w:tc>
          <w:tcPr>
            <w:tcW w:w="1276" w:type="dxa"/>
            <w:shd w:val="clear" w:color="auto" w:fill="auto"/>
          </w:tcPr>
          <w:p w14:paraId="2017FEC3" w14:textId="6D7C70D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53954FC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31D8B1A" w14:textId="77777777" w:rsidTr="009C4BBF">
        <w:trPr>
          <w:cantSplit/>
          <w:trHeight w:val="680"/>
        </w:trPr>
        <w:tc>
          <w:tcPr>
            <w:tcW w:w="846" w:type="dxa"/>
            <w:shd w:val="clear" w:color="auto" w:fill="auto"/>
            <w:vAlign w:val="center"/>
          </w:tcPr>
          <w:p w14:paraId="22F5B12B"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469A82BB" w14:textId="440C73E9" w:rsidR="00141947" w:rsidRPr="00C116A7" w:rsidRDefault="009C4BBF" w:rsidP="009C4BBF">
            <w:pPr>
              <w:widowControl w:val="0"/>
              <w:tabs>
                <w:tab w:val="left" w:pos="227"/>
                <w:tab w:val="right" w:leader="dot" w:pos="8953"/>
              </w:tabs>
              <w:autoSpaceDE w:val="0"/>
              <w:autoSpaceDN w:val="0"/>
              <w:adjustRightInd w:val="0"/>
              <w:ind w:left="86"/>
              <w:rPr>
                <w:rFonts w:ascii="Arial" w:hAnsi="Arial" w:cs="Arial"/>
                <w:color w:val="000000"/>
                <w:sz w:val="20"/>
                <w:szCs w:val="20"/>
              </w:rPr>
            </w:pPr>
            <w:r>
              <w:rPr>
                <w:rFonts w:ascii="Tahoma" w:hAnsi="Tahoma"/>
                <w:color w:val="000000"/>
                <w:spacing w:val="12"/>
                <w:sz w:val="18"/>
              </w:rPr>
              <w:t xml:space="preserve">Możliwość sterowania badaniem zarówno z komputera </w:t>
            </w:r>
            <w:r>
              <w:rPr>
                <w:rFonts w:ascii="Tahoma" w:hAnsi="Tahoma"/>
                <w:color w:val="000000"/>
                <w:spacing w:val="12"/>
                <w:sz w:val="18"/>
              </w:rPr>
              <w:br/>
              <w:t xml:space="preserve">jak </w:t>
            </w:r>
            <w:r>
              <w:rPr>
                <w:rFonts w:ascii="Tahoma" w:hAnsi="Tahoma"/>
                <w:color w:val="000000"/>
                <w:spacing w:val="10"/>
                <w:sz w:val="18"/>
              </w:rPr>
              <w:t>i panelu urządzenia głównego</w:t>
            </w:r>
          </w:p>
        </w:tc>
        <w:tc>
          <w:tcPr>
            <w:tcW w:w="1276" w:type="dxa"/>
            <w:shd w:val="clear" w:color="auto" w:fill="auto"/>
          </w:tcPr>
          <w:p w14:paraId="30961E0B" w14:textId="5A02E531"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A0B6B3C" w14:textId="77777777" w:rsidR="00141947" w:rsidRPr="006E0683" w:rsidRDefault="00141947" w:rsidP="00141947">
            <w:pPr>
              <w:spacing w:before="60" w:after="60"/>
              <w:rPr>
                <w:rFonts w:ascii="Verdana" w:eastAsia="Calibri" w:hAnsi="Verdana"/>
                <w:b/>
                <w:bCs/>
                <w:sz w:val="18"/>
                <w:szCs w:val="18"/>
                <w:lang w:eastAsia="en-US"/>
              </w:rPr>
            </w:pPr>
          </w:p>
        </w:tc>
      </w:tr>
      <w:tr w:rsidR="007C2110" w:rsidRPr="006E0683" w14:paraId="3E7336C5" w14:textId="77777777" w:rsidTr="009C4BBF">
        <w:trPr>
          <w:cantSplit/>
          <w:trHeight w:val="680"/>
        </w:trPr>
        <w:tc>
          <w:tcPr>
            <w:tcW w:w="846" w:type="dxa"/>
            <w:shd w:val="clear" w:color="auto" w:fill="auto"/>
            <w:vAlign w:val="center"/>
          </w:tcPr>
          <w:p w14:paraId="597F0F4E"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A7B154C" w14:textId="486A84CC" w:rsidR="007C2110" w:rsidRDefault="007C2110" w:rsidP="007C2110">
            <w:pPr>
              <w:spacing w:line="258" w:lineRule="exact"/>
              <w:ind w:left="108" w:right="144"/>
              <w:rPr>
                <w:rFonts w:ascii="Tahoma" w:hAnsi="Tahoma"/>
                <w:color w:val="000000"/>
                <w:spacing w:val="12"/>
                <w:sz w:val="18"/>
              </w:rPr>
            </w:pPr>
            <w:r>
              <w:rPr>
                <w:rFonts w:ascii="Tahoma" w:hAnsi="Tahoma"/>
                <w:color w:val="000000"/>
                <w:spacing w:val="10"/>
                <w:sz w:val="18"/>
              </w:rPr>
              <w:t xml:space="preserve">Automatyczne </w:t>
            </w:r>
            <w:r>
              <w:rPr>
                <w:rFonts w:ascii="Tahoma" w:hAnsi="Tahoma"/>
                <w:color w:val="000000"/>
                <w:spacing w:val="7"/>
                <w:sz w:val="18"/>
              </w:rPr>
              <w:t xml:space="preserve">przeniesienie wyników badań do komputera, wizualizacja </w:t>
            </w:r>
            <w:r>
              <w:rPr>
                <w:rFonts w:ascii="Tahoma" w:hAnsi="Tahoma"/>
                <w:color w:val="000000"/>
                <w:spacing w:val="5"/>
                <w:sz w:val="18"/>
              </w:rPr>
              <w:t xml:space="preserve">pracy na audiometrze w czasie rzeczywistym widoczna na </w:t>
            </w:r>
            <w:r>
              <w:rPr>
                <w:rFonts w:ascii="Tahoma" w:hAnsi="Tahoma"/>
                <w:color w:val="000000"/>
                <w:spacing w:val="10"/>
                <w:sz w:val="18"/>
              </w:rPr>
              <w:t>ekranie komputera</w:t>
            </w:r>
          </w:p>
        </w:tc>
        <w:tc>
          <w:tcPr>
            <w:tcW w:w="1276" w:type="dxa"/>
            <w:shd w:val="clear" w:color="auto" w:fill="auto"/>
          </w:tcPr>
          <w:p w14:paraId="5EED0F60" w14:textId="76890544"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4773BF00"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0E41E37E" w14:textId="77777777" w:rsidTr="009C4BBF">
        <w:trPr>
          <w:cantSplit/>
          <w:trHeight w:val="680"/>
        </w:trPr>
        <w:tc>
          <w:tcPr>
            <w:tcW w:w="846" w:type="dxa"/>
            <w:shd w:val="clear" w:color="auto" w:fill="auto"/>
            <w:vAlign w:val="center"/>
          </w:tcPr>
          <w:p w14:paraId="279591F2"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300CC895" w14:textId="3D9CEE30" w:rsidR="007C2110" w:rsidRPr="009C4BBF" w:rsidRDefault="007C2110" w:rsidP="007C2110">
            <w:pPr>
              <w:spacing w:line="297" w:lineRule="auto"/>
              <w:ind w:left="108" w:right="288"/>
              <w:rPr>
                <w:rFonts w:ascii="Tahoma" w:hAnsi="Tahoma"/>
                <w:color w:val="000000"/>
                <w:spacing w:val="5"/>
                <w:sz w:val="18"/>
              </w:rPr>
            </w:pPr>
            <w:r>
              <w:rPr>
                <w:rFonts w:ascii="Tahoma" w:hAnsi="Tahoma"/>
                <w:color w:val="000000"/>
                <w:spacing w:val="5"/>
                <w:sz w:val="18"/>
              </w:rPr>
              <w:t xml:space="preserve">Podawanie sygnału normalne (sygnał jest podawany gdy </w:t>
            </w:r>
            <w:r>
              <w:rPr>
                <w:rFonts w:ascii="Tahoma" w:hAnsi="Tahoma"/>
                <w:color w:val="000000"/>
                <w:spacing w:val="8"/>
                <w:sz w:val="18"/>
              </w:rPr>
              <w:t>wciśnięty jest klawisz) i odwrócone (sygnał zanika gdy wciśnięty jest klawisz)</w:t>
            </w:r>
          </w:p>
        </w:tc>
        <w:tc>
          <w:tcPr>
            <w:tcW w:w="1276" w:type="dxa"/>
            <w:shd w:val="clear" w:color="auto" w:fill="auto"/>
          </w:tcPr>
          <w:p w14:paraId="7577C388" w14:textId="019BF493"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0E953C95"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8EAECD5" w14:textId="77777777" w:rsidTr="009C4BBF">
        <w:trPr>
          <w:cantSplit/>
          <w:trHeight w:val="680"/>
        </w:trPr>
        <w:tc>
          <w:tcPr>
            <w:tcW w:w="846" w:type="dxa"/>
            <w:shd w:val="clear" w:color="auto" w:fill="auto"/>
            <w:vAlign w:val="center"/>
          </w:tcPr>
          <w:p w14:paraId="49BD2BE2"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9494D92" w14:textId="701659DE" w:rsidR="007C2110" w:rsidRPr="009C4BBF" w:rsidRDefault="00961254" w:rsidP="007C2110">
            <w:pPr>
              <w:spacing w:line="300" w:lineRule="auto"/>
              <w:ind w:left="108" w:right="468"/>
              <w:jc w:val="both"/>
              <w:rPr>
                <w:rFonts w:ascii="Tahoma" w:hAnsi="Tahoma"/>
                <w:color w:val="000000"/>
                <w:spacing w:val="5"/>
                <w:sz w:val="18"/>
              </w:rPr>
            </w:pPr>
            <w:r>
              <w:rPr>
                <w:rFonts w:ascii="Tahoma" w:hAnsi="Tahoma"/>
                <w:color w:val="000000"/>
                <w:spacing w:val="5"/>
                <w:sz w:val="18"/>
              </w:rPr>
              <w:t xml:space="preserve">Wyświetlacz LED </w:t>
            </w:r>
            <w:r w:rsidRPr="00D51D48">
              <w:rPr>
                <w:rFonts w:ascii="Tahoma" w:hAnsi="Tahoma"/>
                <w:color w:val="00B0F0"/>
                <w:spacing w:val="5"/>
                <w:sz w:val="18"/>
              </w:rPr>
              <w:t xml:space="preserve">lub LCD </w:t>
            </w:r>
            <w:r>
              <w:rPr>
                <w:rFonts w:ascii="Tahoma" w:hAnsi="Tahoma"/>
                <w:color w:val="000000"/>
                <w:spacing w:val="5"/>
                <w:sz w:val="18"/>
              </w:rPr>
              <w:t xml:space="preserve">z regulowanym kontrastem/jasnością </w:t>
            </w:r>
            <w:r>
              <w:rPr>
                <w:rFonts w:ascii="Tahoma" w:hAnsi="Tahoma"/>
                <w:color w:val="000000"/>
                <w:spacing w:val="7"/>
                <w:sz w:val="18"/>
              </w:rPr>
              <w:t xml:space="preserve">wyświetlania, wyświetlanie informacji dat. natężenia, </w:t>
            </w:r>
            <w:r>
              <w:rPr>
                <w:rFonts w:ascii="Tahoma" w:hAnsi="Tahoma"/>
                <w:color w:val="000000"/>
                <w:spacing w:val="10"/>
                <w:sz w:val="18"/>
              </w:rPr>
              <w:t>częstotliwości, maskowania, wyboru ucha</w:t>
            </w:r>
          </w:p>
        </w:tc>
        <w:tc>
          <w:tcPr>
            <w:tcW w:w="1276" w:type="dxa"/>
            <w:shd w:val="clear" w:color="auto" w:fill="auto"/>
          </w:tcPr>
          <w:p w14:paraId="0C31DD64" w14:textId="57024A0C"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700708D6"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4178BB63" w14:textId="77777777" w:rsidTr="009C4BBF">
        <w:trPr>
          <w:cantSplit/>
          <w:trHeight w:val="680"/>
        </w:trPr>
        <w:tc>
          <w:tcPr>
            <w:tcW w:w="846" w:type="dxa"/>
            <w:shd w:val="clear" w:color="auto" w:fill="auto"/>
            <w:vAlign w:val="center"/>
          </w:tcPr>
          <w:p w14:paraId="0ABC17BF"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3D8F4ED" w14:textId="77777777" w:rsidR="007C2110" w:rsidRDefault="007C2110" w:rsidP="007C2110">
            <w:pPr>
              <w:spacing w:line="233" w:lineRule="exact"/>
              <w:ind w:left="108" w:right="2304"/>
              <w:rPr>
                <w:rFonts w:ascii="Tahoma" w:hAnsi="Tahoma"/>
                <w:color w:val="000000"/>
                <w:spacing w:val="8"/>
                <w:sz w:val="18"/>
              </w:rPr>
            </w:pPr>
            <w:r>
              <w:rPr>
                <w:rFonts w:ascii="Tahoma" w:hAnsi="Tahoma"/>
                <w:color w:val="000000"/>
                <w:spacing w:val="8"/>
                <w:sz w:val="18"/>
              </w:rPr>
              <w:t xml:space="preserve">Minimalne zakresy częstotliwości: </w:t>
            </w:r>
            <w:r>
              <w:rPr>
                <w:rFonts w:ascii="Tahoma" w:hAnsi="Tahoma"/>
                <w:color w:val="000000"/>
                <w:spacing w:val="6"/>
                <w:sz w:val="18"/>
              </w:rPr>
              <w:t xml:space="preserve">AC - od 125 do 12500 </w:t>
            </w:r>
            <w:proofErr w:type="spellStart"/>
            <w:r>
              <w:rPr>
                <w:rFonts w:ascii="Tahoma" w:hAnsi="Tahoma"/>
                <w:color w:val="000000"/>
                <w:spacing w:val="6"/>
                <w:sz w:val="18"/>
              </w:rPr>
              <w:t>Hz</w:t>
            </w:r>
            <w:proofErr w:type="spellEnd"/>
          </w:p>
          <w:p w14:paraId="65392992" w14:textId="77777777" w:rsidR="007C2110" w:rsidRDefault="007C2110" w:rsidP="007C2110">
            <w:pPr>
              <w:spacing w:before="72" w:line="189" w:lineRule="exact"/>
              <w:ind w:left="108"/>
              <w:rPr>
                <w:rFonts w:ascii="Tahoma" w:hAnsi="Tahoma"/>
                <w:color w:val="000000"/>
                <w:spacing w:val="6"/>
                <w:sz w:val="18"/>
              </w:rPr>
            </w:pPr>
            <w:r>
              <w:rPr>
                <w:rFonts w:ascii="Tahoma" w:hAnsi="Tahoma"/>
                <w:color w:val="000000"/>
                <w:spacing w:val="6"/>
                <w:sz w:val="18"/>
              </w:rPr>
              <w:t xml:space="preserve">BC - od 250 do 8000 </w:t>
            </w:r>
            <w:proofErr w:type="spellStart"/>
            <w:r>
              <w:rPr>
                <w:rFonts w:ascii="Tahoma" w:hAnsi="Tahoma"/>
                <w:color w:val="000000"/>
                <w:spacing w:val="6"/>
                <w:sz w:val="18"/>
              </w:rPr>
              <w:t>Hz</w:t>
            </w:r>
            <w:proofErr w:type="spellEnd"/>
          </w:p>
          <w:p w14:paraId="2A4DBE99" w14:textId="77777777" w:rsidR="007C2110" w:rsidRDefault="007C2110" w:rsidP="007C2110">
            <w:pPr>
              <w:spacing w:before="72" w:line="193" w:lineRule="exact"/>
              <w:ind w:left="108"/>
              <w:rPr>
                <w:rFonts w:ascii="Tahoma" w:hAnsi="Tahoma"/>
                <w:color w:val="000000"/>
                <w:spacing w:val="6"/>
                <w:sz w:val="18"/>
              </w:rPr>
            </w:pPr>
            <w:r>
              <w:rPr>
                <w:rFonts w:ascii="Tahoma" w:hAnsi="Tahoma"/>
                <w:color w:val="000000"/>
                <w:spacing w:val="6"/>
                <w:sz w:val="18"/>
              </w:rPr>
              <w:t xml:space="preserve">Insert - od 125 do 8000 </w:t>
            </w:r>
            <w:proofErr w:type="spellStart"/>
            <w:r>
              <w:rPr>
                <w:rFonts w:ascii="Tahoma" w:hAnsi="Tahoma"/>
                <w:color w:val="000000"/>
                <w:spacing w:val="6"/>
                <w:sz w:val="18"/>
              </w:rPr>
              <w:t>Hz</w:t>
            </w:r>
            <w:proofErr w:type="spellEnd"/>
          </w:p>
          <w:p w14:paraId="6CE7A2FF" w14:textId="45A076F3" w:rsidR="00DB0CDD" w:rsidRPr="009C4BBF" w:rsidRDefault="00DB0CDD" w:rsidP="007C2110">
            <w:pPr>
              <w:spacing w:before="72" w:line="193" w:lineRule="exact"/>
              <w:ind w:left="108"/>
              <w:rPr>
                <w:rFonts w:ascii="Tahoma" w:hAnsi="Tahoma"/>
                <w:color w:val="000000"/>
                <w:spacing w:val="6"/>
                <w:sz w:val="18"/>
              </w:rPr>
            </w:pPr>
            <w:r w:rsidRPr="00DB0CDD">
              <w:rPr>
                <w:rFonts w:ascii="Tahoma" w:hAnsi="Tahoma"/>
                <w:color w:val="000000"/>
                <w:spacing w:val="6"/>
                <w:sz w:val="18"/>
              </w:rPr>
              <w:t>Dokładność lepsza niż ±0,1 %</w:t>
            </w:r>
          </w:p>
        </w:tc>
        <w:tc>
          <w:tcPr>
            <w:tcW w:w="1276" w:type="dxa"/>
            <w:shd w:val="clear" w:color="auto" w:fill="auto"/>
          </w:tcPr>
          <w:p w14:paraId="0D64FBB6" w14:textId="0DDF935E"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76193E52"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F2F79C9" w14:textId="77777777" w:rsidTr="009C4BBF">
        <w:trPr>
          <w:cantSplit/>
          <w:trHeight w:val="680"/>
        </w:trPr>
        <w:tc>
          <w:tcPr>
            <w:tcW w:w="846" w:type="dxa"/>
            <w:shd w:val="clear" w:color="auto" w:fill="auto"/>
            <w:vAlign w:val="center"/>
          </w:tcPr>
          <w:p w14:paraId="410BBCF1"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68F69F2" w14:textId="77777777" w:rsidR="007C2110" w:rsidRDefault="007C2110" w:rsidP="007C2110">
            <w:pPr>
              <w:spacing w:before="36" w:line="264" w:lineRule="auto"/>
              <w:ind w:left="108"/>
              <w:rPr>
                <w:rFonts w:ascii="Tahoma" w:hAnsi="Tahoma"/>
                <w:color w:val="000000"/>
                <w:spacing w:val="10"/>
                <w:sz w:val="18"/>
              </w:rPr>
            </w:pPr>
            <w:r>
              <w:rPr>
                <w:rFonts w:ascii="Tahoma" w:hAnsi="Tahoma"/>
                <w:color w:val="000000"/>
                <w:spacing w:val="10"/>
                <w:sz w:val="18"/>
              </w:rPr>
              <w:t>Minimalne zakresy natężeń dźwięku:</w:t>
            </w:r>
          </w:p>
          <w:p w14:paraId="1A9AB0BC" w14:textId="6807E44E" w:rsidR="007C2110" w:rsidRPr="009C4BBF" w:rsidRDefault="007C2110" w:rsidP="007C2110">
            <w:pPr>
              <w:ind w:left="108"/>
              <w:rPr>
                <w:rFonts w:ascii="Tahoma" w:hAnsi="Tahoma"/>
                <w:color w:val="000000"/>
                <w:spacing w:val="7"/>
                <w:sz w:val="18"/>
              </w:rPr>
            </w:pPr>
            <w:r>
              <w:rPr>
                <w:rFonts w:ascii="Tahoma" w:hAnsi="Tahoma"/>
                <w:color w:val="000000"/>
                <w:spacing w:val="7"/>
                <w:sz w:val="18"/>
              </w:rPr>
              <w:t xml:space="preserve">AC - od -10 </w:t>
            </w:r>
            <w:proofErr w:type="spellStart"/>
            <w:r>
              <w:rPr>
                <w:rFonts w:ascii="Tahoma" w:hAnsi="Tahoma"/>
                <w:color w:val="000000"/>
                <w:spacing w:val="7"/>
                <w:sz w:val="18"/>
              </w:rPr>
              <w:t>dB</w:t>
            </w:r>
            <w:proofErr w:type="spellEnd"/>
            <w:r>
              <w:rPr>
                <w:rFonts w:ascii="Tahoma" w:hAnsi="Tahoma"/>
                <w:color w:val="000000"/>
                <w:spacing w:val="7"/>
                <w:sz w:val="18"/>
              </w:rPr>
              <w:t xml:space="preserve"> do 120 </w:t>
            </w:r>
            <w:proofErr w:type="spellStart"/>
            <w:r>
              <w:rPr>
                <w:rFonts w:ascii="Tahoma" w:hAnsi="Tahoma"/>
                <w:color w:val="000000"/>
                <w:spacing w:val="7"/>
                <w:sz w:val="18"/>
              </w:rPr>
              <w:t>dB</w:t>
            </w:r>
            <w:proofErr w:type="spellEnd"/>
            <w:r>
              <w:rPr>
                <w:rFonts w:ascii="Tahoma" w:hAnsi="Tahoma"/>
                <w:color w:val="000000"/>
                <w:spacing w:val="7"/>
                <w:sz w:val="18"/>
              </w:rPr>
              <w:t xml:space="preserve"> HL przy średnich </w:t>
            </w:r>
            <w:r>
              <w:rPr>
                <w:rFonts w:ascii="Tahoma" w:hAnsi="Tahoma"/>
                <w:color w:val="000000"/>
                <w:spacing w:val="10"/>
                <w:sz w:val="18"/>
              </w:rPr>
              <w:t>częstotliwościach</w:t>
            </w:r>
          </w:p>
          <w:p w14:paraId="7A5C426A" w14:textId="11CE63DF" w:rsidR="007C2110" w:rsidRPr="009C4BBF" w:rsidRDefault="007C2110" w:rsidP="007C2110">
            <w:pPr>
              <w:ind w:left="108"/>
              <w:rPr>
                <w:rFonts w:ascii="Tahoma" w:hAnsi="Tahoma"/>
                <w:color w:val="000000"/>
                <w:spacing w:val="7"/>
                <w:sz w:val="18"/>
              </w:rPr>
            </w:pPr>
            <w:r>
              <w:rPr>
                <w:rFonts w:ascii="Tahoma" w:hAnsi="Tahoma"/>
                <w:color w:val="000000"/>
                <w:spacing w:val="7"/>
                <w:sz w:val="18"/>
              </w:rPr>
              <w:t xml:space="preserve">BC - od -10 </w:t>
            </w:r>
            <w:proofErr w:type="spellStart"/>
            <w:r>
              <w:rPr>
                <w:rFonts w:ascii="Tahoma" w:hAnsi="Tahoma"/>
                <w:color w:val="000000"/>
                <w:spacing w:val="7"/>
                <w:sz w:val="18"/>
              </w:rPr>
              <w:t>dB</w:t>
            </w:r>
            <w:proofErr w:type="spellEnd"/>
            <w:r>
              <w:rPr>
                <w:rFonts w:ascii="Tahoma" w:hAnsi="Tahoma"/>
                <w:color w:val="000000"/>
                <w:spacing w:val="7"/>
                <w:sz w:val="18"/>
              </w:rPr>
              <w:t xml:space="preserve"> do 70 </w:t>
            </w:r>
            <w:proofErr w:type="spellStart"/>
            <w:r>
              <w:rPr>
                <w:rFonts w:ascii="Tahoma" w:hAnsi="Tahoma"/>
                <w:color w:val="000000"/>
                <w:spacing w:val="7"/>
                <w:sz w:val="18"/>
              </w:rPr>
              <w:t>dB</w:t>
            </w:r>
            <w:proofErr w:type="spellEnd"/>
            <w:r>
              <w:rPr>
                <w:rFonts w:ascii="Tahoma" w:hAnsi="Tahoma"/>
                <w:color w:val="000000"/>
                <w:spacing w:val="7"/>
                <w:sz w:val="18"/>
              </w:rPr>
              <w:t xml:space="preserve"> HL przy średnich częstotliwościach</w:t>
            </w:r>
          </w:p>
        </w:tc>
        <w:tc>
          <w:tcPr>
            <w:tcW w:w="1276" w:type="dxa"/>
            <w:shd w:val="clear" w:color="auto" w:fill="auto"/>
          </w:tcPr>
          <w:p w14:paraId="406CC6AE" w14:textId="6E5D5CE1"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280EE9E3"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CF00C96" w14:textId="77777777" w:rsidTr="009C4BBF">
        <w:trPr>
          <w:cantSplit/>
          <w:trHeight w:val="680"/>
        </w:trPr>
        <w:tc>
          <w:tcPr>
            <w:tcW w:w="846" w:type="dxa"/>
            <w:shd w:val="clear" w:color="auto" w:fill="auto"/>
            <w:vAlign w:val="center"/>
          </w:tcPr>
          <w:p w14:paraId="03117AF9"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21B52721" w14:textId="77777777" w:rsidR="007C2110" w:rsidRDefault="007C2110" w:rsidP="007C2110">
            <w:pPr>
              <w:spacing w:before="36"/>
              <w:ind w:left="108"/>
              <w:rPr>
                <w:rFonts w:ascii="Tahoma" w:hAnsi="Tahoma"/>
                <w:color w:val="000000"/>
                <w:sz w:val="18"/>
              </w:rPr>
            </w:pPr>
            <w:r>
              <w:rPr>
                <w:rFonts w:ascii="Tahoma" w:hAnsi="Tahoma"/>
                <w:color w:val="000000"/>
                <w:sz w:val="18"/>
              </w:rPr>
              <w:t>Sygnały:</w:t>
            </w:r>
          </w:p>
          <w:p w14:paraId="3DAAD915" w14:textId="77777777" w:rsidR="007C2110" w:rsidRDefault="007C2110" w:rsidP="007C2110">
            <w:pPr>
              <w:spacing w:before="36"/>
              <w:ind w:left="108"/>
              <w:rPr>
                <w:rFonts w:ascii="Tahoma" w:hAnsi="Tahoma"/>
                <w:color w:val="000000"/>
                <w:spacing w:val="6"/>
                <w:sz w:val="18"/>
              </w:rPr>
            </w:pPr>
            <w:r>
              <w:rPr>
                <w:rFonts w:ascii="Tahoma" w:hAnsi="Tahoma"/>
                <w:color w:val="000000"/>
                <w:spacing w:val="6"/>
                <w:sz w:val="18"/>
              </w:rPr>
              <w:t>czysty stały ton</w:t>
            </w:r>
          </w:p>
          <w:p w14:paraId="5E56C807" w14:textId="77777777" w:rsidR="007C2110" w:rsidRDefault="007C2110" w:rsidP="007C2110">
            <w:pPr>
              <w:spacing w:line="297" w:lineRule="auto"/>
              <w:ind w:left="108" w:right="612"/>
              <w:rPr>
                <w:rFonts w:ascii="Tahoma" w:hAnsi="Tahoma"/>
                <w:color w:val="000000"/>
                <w:spacing w:val="3"/>
                <w:sz w:val="18"/>
              </w:rPr>
            </w:pPr>
            <w:r>
              <w:rPr>
                <w:rFonts w:ascii="Tahoma" w:hAnsi="Tahoma"/>
                <w:color w:val="000000"/>
                <w:spacing w:val="3"/>
                <w:sz w:val="18"/>
              </w:rPr>
              <w:t xml:space="preserve">modulowany (od 1 do 20 </w:t>
            </w:r>
            <w:proofErr w:type="spellStart"/>
            <w:r>
              <w:rPr>
                <w:rFonts w:ascii="Tahoma" w:hAnsi="Tahoma"/>
                <w:color w:val="000000"/>
                <w:spacing w:val="3"/>
                <w:sz w:val="18"/>
              </w:rPr>
              <w:t>Hz</w:t>
            </w:r>
            <w:proofErr w:type="spellEnd"/>
            <w:r>
              <w:rPr>
                <w:rFonts w:ascii="Tahoma" w:hAnsi="Tahoma"/>
                <w:color w:val="000000"/>
                <w:spacing w:val="3"/>
                <w:sz w:val="18"/>
              </w:rPr>
              <w:t xml:space="preserve">, skok co 1 </w:t>
            </w:r>
            <w:proofErr w:type="spellStart"/>
            <w:r>
              <w:rPr>
                <w:rFonts w:ascii="Tahoma" w:hAnsi="Tahoma"/>
                <w:color w:val="000000"/>
                <w:spacing w:val="3"/>
                <w:sz w:val="18"/>
              </w:rPr>
              <w:t>Hz</w:t>
            </w:r>
            <w:proofErr w:type="spellEnd"/>
            <w:r>
              <w:rPr>
                <w:rFonts w:ascii="Tahoma" w:hAnsi="Tahoma"/>
                <w:color w:val="000000"/>
                <w:spacing w:val="3"/>
                <w:sz w:val="18"/>
              </w:rPr>
              <w:t xml:space="preserve">, modulacja </w:t>
            </w:r>
            <w:r>
              <w:rPr>
                <w:rFonts w:ascii="Tahoma" w:hAnsi="Tahoma"/>
                <w:color w:val="000000"/>
                <w:spacing w:val="4"/>
                <w:sz w:val="18"/>
              </w:rPr>
              <w:t>szerokości od 1% do 25 %, skok co 1%)</w:t>
            </w:r>
          </w:p>
          <w:p w14:paraId="50A75123" w14:textId="5EBD4D3E" w:rsidR="007C2110" w:rsidRPr="007C2110" w:rsidRDefault="007C2110" w:rsidP="007C2110">
            <w:pPr>
              <w:spacing w:line="297" w:lineRule="auto"/>
              <w:ind w:left="108" w:right="720"/>
              <w:rPr>
                <w:rFonts w:ascii="Tahoma" w:hAnsi="Tahoma"/>
                <w:color w:val="000000"/>
                <w:spacing w:val="6"/>
                <w:sz w:val="18"/>
              </w:rPr>
            </w:pPr>
            <w:r>
              <w:rPr>
                <w:rFonts w:ascii="Tahoma" w:hAnsi="Tahoma"/>
                <w:color w:val="000000"/>
                <w:spacing w:val="6"/>
                <w:sz w:val="18"/>
              </w:rPr>
              <w:t xml:space="preserve">pulsujący (zakres częstotliwości od 0,25 do 2,5 </w:t>
            </w:r>
            <w:proofErr w:type="spellStart"/>
            <w:r>
              <w:rPr>
                <w:rFonts w:ascii="Tahoma" w:hAnsi="Tahoma"/>
                <w:color w:val="000000"/>
                <w:spacing w:val="6"/>
                <w:sz w:val="18"/>
              </w:rPr>
              <w:t>Hz</w:t>
            </w:r>
            <w:proofErr w:type="spellEnd"/>
            <w:r>
              <w:rPr>
                <w:rFonts w:ascii="Tahoma" w:hAnsi="Tahoma"/>
                <w:color w:val="000000"/>
                <w:spacing w:val="6"/>
                <w:sz w:val="18"/>
              </w:rPr>
              <w:t>) impulsowy (czas trwania impulsu od 0,25 s do 2,5 s)</w:t>
            </w:r>
          </w:p>
        </w:tc>
        <w:tc>
          <w:tcPr>
            <w:tcW w:w="1276" w:type="dxa"/>
            <w:shd w:val="clear" w:color="auto" w:fill="auto"/>
          </w:tcPr>
          <w:p w14:paraId="3DE08BC7" w14:textId="0EC11CD3"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6A5F1686"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6E56D321" w14:textId="77777777" w:rsidTr="009C4BBF">
        <w:trPr>
          <w:cantSplit/>
          <w:trHeight w:val="680"/>
        </w:trPr>
        <w:tc>
          <w:tcPr>
            <w:tcW w:w="846" w:type="dxa"/>
            <w:shd w:val="clear" w:color="auto" w:fill="auto"/>
            <w:vAlign w:val="center"/>
          </w:tcPr>
          <w:p w14:paraId="2DB15B43"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806DE5A" w14:textId="5B5EFFD1" w:rsidR="007C2110" w:rsidRPr="007C2110" w:rsidRDefault="007C2110" w:rsidP="007C2110">
            <w:pPr>
              <w:spacing w:line="297" w:lineRule="auto"/>
              <w:ind w:left="108" w:right="468"/>
              <w:rPr>
                <w:rFonts w:ascii="Tahoma" w:hAnsi="Tahoma"/>
                <w:color w:val="000000"/>
                <w:spacing w:val="7"/>
                <w:sz w:val="18"/>
              </w:rPr>
            </w:pPr>
            <w:r>
              <w:rPr>
                <w:rFonts w:ascii="Tahoma" w:hAnsi="Tahoma"/>
                <w:color w:val="000000"/>
                <w:spacing w:val="7"/>
                <w:sz w:val="18"/>
              </w:rPr>
              <w:t xml:space="preserve">Maskowanie: kontrlateralne, szum wąskopasmowy lub </w:t>
            </w:r>
            <w:r>
              <w:rPr>
                <w:rFonts w:ascii="Tahoma" w:hAnsi="Tahoma"/>
                <w:color w:val="000000"/>
                <w:spacing w:val="10"/>
                <w:sz w:val="18"/>
              </w:rPr>
              <w:t>szum szerokopasmowy (biały), szum mowy</w:t>
            </w:r>
          </w:p>
        </w:tc>
        <w:tc>
          <w:tcPr>
            <w:tcW w:w="1276" w:type="dxa"/>
            <w:shd w:val="clear" w:color="auto" w:fill="auto"/>
          </w:tcPr>
          <w:p w14:paraId="0A8CE157" w14:textId="217B9283"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9AD7463"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4A6372BE" w14:textId="77777777" w:rsidTr="009C4BBF">
        <w:trPr>
          <w:cantSplit/>
          <w:trHeight w:val="680"/>
        </w:trPr>
        <w:tc>
          <w:tcPr>
            <w:tcW w:w="846" w:type="dxa"/>
            <w:shd w:val="clear" w:color="auto" w:fill="auto"/>
            <w:vAlign w:val="center"/>
          </w:tcPr>
          <w:p w14:paraId="6B35D8CC"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BCB0A3E" w14:textId="03545811" w:rsidR="007C2110" w:rsidRDefault="007C2110" w:rsidP="007C2110">
            <w:pPr>
              <w:spacing w:line="300" w:lineRule="auto"/>
              <w:ind w:left="108" w:right="396"/>
              <w:rPr>
                <w:rFonts w:ascii="Tahoma" w:hAnsi="Tahoma"/>
                <w:color w:val="000000"/>
                <w:spacing w:val="7"/>
                <w:sz w:val="18"/>
              </w:rPr>
            </w:pPr>
            <w:r>
              <w:rPr>
                <w:rFonts w:ascii="Tahoma" w:hAnsi="Tahoma"/>
                <w:color w:val="000000"/>
                <w:spacing w:val="7"/>
                <w:sz w:val="18"/>
              </w:rPr>
              <w:t xml:space="preserve">Test Fowler (ABLB): prezentacja tonu na przemian dla </w:t>
            </w:r>
            <w:r>
              <w:rPr>
                <w:rFonts w:ascii="Tahoma" w:hAnsi="Tahoma"/>
                <w:color w:val="000000"/>
                <w:spacing w:val="5"/>
                <w:sz w:val="18"/>
              </w:rPr>
              <w:t xml:space="preserve">prawego i lewego ucha, możliwość zapamiętania min. 5 </w:t>
            </w:r>
            <w:r>
              <w:rPr>
                <w:rFonts w:ascii="Tahoma" w:hAnsi="Tahoma"/>
                <w:color w:val="000000"/>
                <w:spacing w:val="11"/>
                <w:sz w:val="18"/>
              </w:rPr>
              <w:t>zestawów wartości wyrównanych głośności</w:t>
            </w:r>
          </w:p>
        </w:tc>
        <w:tc>
          <w:tcPr>
            <w:tcW w:w="1276" w:type="dxa"/>
            <w:shd w:val="clear" w:color="auto" w:fill="auto"/>
          </w:tcPr>
          <w:p w14:paraId="07549104" w14:textId="1CB0667C"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24C0B89"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0108DC94" w14:textId="77777777" w:rsidTr="009C4BBF">
        <w:trPr>
          <w:cantSplit/>
          <w:trHeight w:val="680"/>
        </w:trPr>
        <w:tc>
          <w:tcPr>
            <w:tcW w:w="846" w:type="dxa"/>
            <w:shd w:val="clear" w:color="auto" w:fill="auto"/>
            <w:vAlign w:val="center"/>
          </w:tcPr>
          <w:p w14:paraId="030148D7"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63540D36" w14:textId="2CC218F0" w:rsidR="007C2110" w:rsidRPr="007C2110" w:rsidRDefault="007C2110" w:rsidP="007C2110">
            <w:pPr>
              <w:spacing w:line="300" w:lineRule="auto"/>
              <w:ind w:left="108" w:right="540"/>
              <w:rPr>
                <w:rFonts w:ascii="Tahoma" w:hAnsi="Tahoma"/>
                <w:color w:val="000000"/>
                <w:spacing w:val="9"/>
                <w:sz w:val="18"/>
              </w:rPr>
            </w:pPr>
            <w:r>
              <w:rPr>
                <w:rFonts w:ascii="Tahoma" w:hAnsi="Tahoma"/>
                <w:color w:val="000000"/>
                <w:spacing w:val="9"/>
                <w:sz w:val="18"/>
              </w:rPr>
              <w:t xml:space="preserve">Wbudowany w urządzenie zasilacz wewnętrzny oraz </w:t>
            </w:r>
            <w:r>
              <w:rPr>
                <w:rFonts w:ascii="Tahoma" w:hAnsi="Tahoma"/>
                <w:color w:val="000000"/>
                <w:spacing w:val="10"/>
                <w:sz w:val="18"/>
              </w:rPr>
              <w:t xml:space="preserve">mikrofon do komunikacji z pacjentem. Możliwość </w:t>
            </w:r>
            <w:r>
              <w:rPr>
                <w:rFonts w:ascii="Tahoma" w:hAnsi="Tahoma"/>
                <w:color w:val="000000"/>
                <w:spacing w:val="9"/>
                <w:sz w:val="18"/>
              </w:rPr>
              <w:t>zastosowania dodatkowego mikrofonu zewnętrznego.</w:t>
            </w:r>
          </w:p>
        </w:tc>
        <w:tc>
          <w:tcPr>
            <w:tcW w:w="1276" w:type="dxa"/>
            <w:shd w:val="clear" w:color="auto" w:fill="auto"/>
          </w:tcPr>
          <w:p w14:paraId="2A8BB7CC" w14:textId="3658740C"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4D16DC29"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28F1ADD7" w14:textId="77777777" w:rsidTr="009C4BBF">
        <w:trPr>
          <w:cantSplit/>
          <w:trHeight w:val="680"/>
        </w:trPr>
        <w:tc>
          <w:tcPr>
            <w:tcW w:w="846" w:type="dxa"/>
            <w:shd w:val="clear" w:color="auto" w:fill="auto"/>
            <w:vAlign w:val="center"/>
          </w:tcPr>
          <w:p w14:paraId="2466CC3A"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16B5A3D7" w14:textId="53E4483C" w:rsidR="007C2110" w:rsidRPr="007C2110" w:rsidRDefault="00E418A4" w:rsidP="007C2110">
            <w:pPr>
              <w:spacing w:line="297" w:lineRule="auto"/>
              <w:ind w:left="108" w:right="252"/>
              <w:rPr>
                <w:rFonts w:ascii="Tahoma" w:hAnsi="Tahoma"/>
                <w:color w:val="000000"/>
                <w:spacing w:val="6"/>
                <w:sz w:val="18"/>
              </w:rPr>
            </w:pPr>
            <w:r>
              <w:rPr>
                <w:rFonts w:ascii="Tahoma" w:hAnsi="Tahoma"/>
                <w:color w:val="000000"/>
                <w:spacing w:val="6"/>
                <w:sz w:val="18"/>
              </w:rPr>
              <w:t>W zestawie: u</w:t>
            </w:r>
            <w:r w:rsidR="007C2110">
              <w:rPr>
                <w:rFonts w:ascii="Tahoma" w:hAnsi="Tahoma"/>
                <w:color w:val="000000"/>
                <w:spacing w:val="6"/>
                <w:sz w:val="18"/>
              </w:rPr>
              <w:t xml:space="preserve">rządzenie główne, słuchawki , przetwornik </w:t>
            </w:r>
            <w:r w:rsidR="007C2110">
              <w:rPr>
                <w:rFonts w:ascii="Tahoma" w:hAnsi="Tahoma"/>
                <w:color w:val="000000"/>
                <w:spacing w:val="12"/>
                <w:sz w:val="18"/>
              </w:rPr>
              <w:t xml:space="preserve">kostny, przycisk reakcji pacjenta, kabel zasilający, </w:t>
            </w:r>
            <w:r w:rsidR="007C2110">
              <w:rPr>
                <w:rFonts w:ascii="Tahoma" w:hAnsi="Tahoma"/>
                <w:color w:val="000000"/>
                <w:spacing w:val="12"/>
                <w:sz w:val="18"/>
              </w:rPr>
              <w:br/>
            </w:r>
            <w:r w:rsidR="007C2110" w:rsidRPr="00BD0085">
              <w:rPr>
                <w:rFonts w:ascii="Tahoma" w:hAnsi="Tahoma"/>
                <w:b/>
                <w:color w:val="000000"/>
                <w:spacing w:val="12"/>
                <w:sz w:val="18"/>
              </w:rPr>
              <w:t xml:space="preserve">2 </w:t>
            </w:r>
            <w:r w:rsidR="007C2110" w:rsidRPr="00BD0085">
              <w:rPr>
                <w:rFonts w:ascii="Tahoma" w:hAnsi="Tahoma"/>
                <w:b/>
                <w:color w:val="000000"/>
                <w:spacing w:val="10"/>
                <w:sz w:val="18"/>
              </w:rPr>
              <w:t>głośniki do badań w wolnym polu</w:t>
            </w:r>
            <w:r w:rsidR="007C2110">
              <w:rPr>
                <w:rFonts w:ascii="Tahoma" w:hAnsi="Tahoma"/>
                <w:color w:val="000000"/>
                <w:spacing w:val="10"/>
                <w:sz w:val="18"/>
              </w:rPr>
              <w:t xml:space="preserve">, oprogramowanie </w:t>
            </w:r>
            <w:r w:rsidR="007C2110">
              <w:rPr>
                <w:rFonts w:ascii="Tahoma" w:hAnsi="Tahoma"/>
                <w:color w:val="000000"/>
                <w:spacing w:val="5"/>
                <w:sz w:val="18"/>
              </w:rPr>
              <w:t xml:space="preserve">zapewniające zapis wyników badań oraz wydruk raportu, </w:t>
            </w:r>
            <w:r w:rsidR="007C2110">
              <w:rPr>
                <w:rFonts w:ascii="Tahoma" w:hAnsi="Tahoma"/>
                <w:color w:val="000000"/>
                <w:spacing w:val="6"/>
                <w:sz w:val="18"/>
              </w:rPr>
              <w:t>instrukcja obsługi</w:t>
            </w:r>
          </w:p>
        </w:tc>
        <w:tc>
          <w:tcPr>
            <w:tcW w:w="1276" w:type="dxa"/>
            <w:shd w:val="clear" w:color="auto" w:fill="auto"/>
          </w:tcPr>
          <w:p w14:paraId="515B2F9E" w14:textId="7A68B165"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323EA94D"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72B8921F" w14:textId="77777777" w:rsidTr="009C4BBF">
        <w:trPr>
          <w:cantSplit/>
          <w:trHeight w:val="680"/>
        </w:trPr>
        <w:tc>
          <w:tcPr>
            <w:tcW w:w="846" w:type="dxa"/>
            <w:shd w:val="clear" w:color="auto" w:fill="auto"/>
            <w:vAlign w:val="center"/>
          </w:tcPr>
          <w:p w14:paraId="7AFE358A"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558EBAB" w14:textId="5D6A6732" w:rsidR="007C2110" w:rsidRPr="007C2110" w:rsidRDefault="007C2110" w:rsidP="007C2110">
            <w:pPr>
              <w:spacing w:line="297" w:lineRule="auto"/>
              <w:ind w:left="108" w:right="648"/>
              <w:jc w:val="both"/>
              <w:rPr>
                <w:rFonts w:ascii="Tahoma" w:hAnsi="Tahoma"/>
                <w:color w:val="000000"/>
                <w:spacing w:val="9"/>
                <w:sz w:val="18"/>
              </w:rPr>
            </w:pPr>
            <w:r>
              <w:rPr>
                <w:rFonts w:ascii="Tahoma" w:hAnsi="Tahoma"/>
                <w:color w:val="000000"/>
                <w:spacing w:val="9"/>
                <w:sz w:val="18"/>
              </w:rPr>
              <w:t xml:space="preserve">Możliwość wydruku raportu badania zawierającego </w:t>
            </w:r>
            <w:r>
              <w:rPr>
                <w:rFonts w:ascii="Tahoma" w:hAnsi="Tahoma"/>
                <w:color w:val="000000"/>
                <w:spacing w:val="5"/>
                <w:sz w:val="18"/>
              </w:rPr>
              <w:t xml:space="preserve">podstawowe dane pacjenta, logo i adres placówki, </w:t>
            </w:r>
            <w:r>
              <w:rPr>
                <w:rFonts w:ascii="Tahoma" w:hAnsi="Tahoma"/>
                <w:color w:val="000000"/>
                <w:spacing w:val="5"/>
                <w:sz w:val="18"/>
              </w:rPr>
              <w:br/>
              <w:t xml:space="preserve">w </w:t>
            </w:r>
            <w:r>
              <w:rPr>
                <w:rFonts w:ascii="Tahoma" w:hAnsi="Tahoma"/>
                <w:color w:val="000000"/>
                <w:spacing w:val="9"/>
                <w:sz w:val="18"/>
              </w:rPr>
              <w:t>której wykonano badanie oraz wynik badania</w:t>
            </w:r>
          </w:p>
        </w:tc>
        <w:tc>
          <w:tcPr>
            <w:tcW w:w="1276" w:type="dxa"/>
            <w:shd w:val="clear" w:color="auto" w:fill="auto"/>
          </w:tcPr>
          <w:p w14:paraId="3F55AE67" w14:textId="15650C2F" w:rsidR="007C2110" w:rsidRPr="006E0683"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510707F"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67AF573D" w14:textId="77777777" w:rsidTr="009C4BBF">
        <w:trPr>
          <w:cantSplit/>
          <w:trHeight w:val="680"/>
        </w:trPr>
        <w:tc>
          <w:tcPr>
            <w:tcW w:w="846" w:type="dxa"/>
            <w:shd w:val="clear" w:color="auto" w:fill="auto"/>
            <w:vAlign w:val="center"/>
          </w:tcPr>
          <w:p w14:paraId="1923BBC0"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AE680CE" w14:textId="5605DB34" w:rsidR="007C2110" w:rsidRPr="007C2110" w:rsidRDefault="007C2110" w:rsidP="007C2110">
            <w:pPr>
              <w:spacing w:line="297" w:lineRule="auto"/>
              <w:ind w:left="108" w:right="648"/>
              <w:jc w:val="both"/>
              <w:rPr>
                <w:rFonts w:ascii="Tahoma" w:hAnsi="Tahoma"/>
                <w:color w:val="000000"/>
                <w:spacing w:val="9"/>
                <w:sz w:val="18"/>
              </w:rPr>
            </w:pPr>
            <w:r w:rsidRPr="00422F18">
              <w:rPr>
                <w:rFonts w:ascii="Tahoma" w:hAnsi="Tahoma"/>
                <w:color w:val="000000"/>
                <w:spacing w:val="9"/>
                <w:sz w:val="18"/>
              </w:rPr>
              <w:t xml:space="preserve">Oprogramowanie posiadające funkcję gromadzenia danych pacjentów, zarządzania tymi danymi oraz wynikami badań, generowania i wydruku raportów pacjenta. Oprogramowanie posiadające wizualizacją ustawień parametrów urządzenia </w:t>
            </w:r>
          </w:p>
        </w:tc>
        <w:tc>
          <w:tcPr>
            <w:tcW w:w="1276" w:type="dxa"/>
            <w:shd w:val="clear" w:color="auto" w:fill="auto"/>
          </w:tcPr>
          <w:p w14:paraId="47E82053" w14:textId="3D6BDA17" w:rsidR="007C2110" w:rsidRPr="006E0683"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2F2CE08D" w14:textId="77777777" w:rsidR="007C2110" w:rsidRPr="006E0683" w:rsidRDefault="007C2110" w:rsidP="007C2110">
            <w:pPr>
              <w:spacing w:before="60" w:after="60"/>
              <w:rPr>
                <w:rFonts w:ascii="Verdana" w:eastAsia="Calibri" w:hAnsi="Verdana"/>
                <w:b/>
                <w:bCs/>
                <w:sz w:val="18"/>
                <w:szCs w:val="18"/>
                <w:lang w:eastAsia="en-US"/>
              </w:rPr>
            </w:pPr>
          </w:p>
        </w:tc>
      </w:tr>
    </w:tbl>
    <w:p w14:paraId="1FAE20BC" w14:textId="77777777" w:rsidR="00CB3FEF" w:rsidRPr="006E0683" w:rsidRDefault="00CB3FEF" w:rsidP="00CB3FEF">
      <w:pPr>
        <w:spacing w:line="240" w:lineRule="exact"/>
        <w:rPr>
          <w:rFonts w:ascii="Verdana" w:hAnsi="Verdana"/>
          <w:b/>
          <w:strike/>
          <w:noProof/>
          <w:lang w:val="cs-CZ"/>
        </w:rPr>
      </w:pPr>
    </w:p>
    <w:p w14:paraId="762AA1A3" w14:textId="77777777" w:rsidR="00CB3FEF" w:rsidRPr="006E0683" w:rsidRDefault="00CB3FEF" w:rsidP="00CB3FEF">
      <w:pPr>
        <w:spacing w:line="240" w:lineRule="exact"/>
        <w:rPr>
          <w:rFonts w:ascii="Verdana" w:hAnsi="Verdana"/>
          <w:b/>
          <w:strike/>
          <w:noProof/>
          <w:lang w:val="cs-CZ"/>
        </w:rPr>
      </w:pPr>
    </w:p>
    <w:p w14:paraId="36D20E27" w14:textId="77777777" w:rsidR="00DC1C46" w:rsidRDefault="00CB3FEF" w:rsidP="007878E3">
      <w:pPr>
        <w:numPr>
          <w:ilvl w:val="0"/>
          <w:numId w:val="75"/>
        </w:numPr>
        <w:tabs>
          <w:tab w:val="clear" w:pos="502"/>
          <w:tab w:val="num" w:pos="284"/>
        </w:tabs>
        <w:spacing w:after="60" w:line="240" w:lineRule="exact"/>
        <w:ind w:left="284" w:hanging="284"/>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64950410" w14:textId="3375B8A6" w:rsidR="00CB3FEF" w:rsidRPr="00DC1C46" w:rsidRDefault="00CB3FEF" w:rsidP="007878E3">
      <w:pPr>
        <w:numPr>
          <w:ilvl w:val="0"/>
          <w:numId w:val="75"/>
        </w:numPr>
        <w:tabs>
          <w:tab w:val="clear" w:pos="502"/>
          <w:tab w:val="num" w:pos="284"/>
        </w:tabs>
        <w:spacing w:after="60" w:line="240" w:lineRule="exact"/>
        <w:ind w:left="284" w:hanging="284"/>
        <w:jc w:val="both"/>
        <w:rPr>
          <w:rFonts w:ascii="Verdana" w:hAnsi="Verdana"/>
          <w:noProof/>
          <w:sz w:val="18"/>
          <w:szCs w:val="18"/>
          <w:lang w:val="cs-CZ"/>
        </w:rPr>
      </w:pPr>
      <w:r w:rsidRPr="00DC1C46">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43C9C5DC"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2EB85FEA"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244696C"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58D572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A5499C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A9C4CB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93912FA"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7D99E7B2" w14:textId="77777777" w:rsidR="00CB3FEF" w:rsidRPr="006E0683" w:rsidRDefault="00CB3FEF" w:rsidP="00CB3FEF">
      <w:pPr>
        <w:rPr>
          <w:rFonts w:eastAsiaTheme="majorEastAsia"/>
        </w:rPr>
        <w:sectPr w:rsidR="00CB3FEF" w:rsidRPr="006E0683" w:rsidSect="00D30DD2">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docGrid w:linePitch="360"/>
        </w:sectPr>
      </w:pPr>
    </w:p>
    <w:p w14:paraId="59E3EB73" w14:textId="77777777" w:rsidR="00CB3FEF" w:rsidRPr="00CB3FEF" w:rsidRDefault="00CB3FEF" w:rsidP="00CB3FEF"/>
    <w:p w14:paraId="2442818A" w14:textId="36EDD0B0" w:rsidR="006267F6" w:rsidRDefault="006267F6" w:rsidP="006267F6">
      <w:pPr>
        <w:pStyle w:val="Nagwek3"/>
        <w:ind w:right="0"/>
        <w:rPr>
          <w:color w:val="auto"/>
        </w:rPr>
      </w:pPr>
      <w:r w:rsidRPr="006E0683">
        <w:rPr>
          <w:color w:val="auto"/>
        </w:rPr>
        <w:t>Załącznik nr 2</w:t>
      </w:r>
      <w:r>
        <w:rPr>
          <w:color w:val="auto"/>
        </w:rPr>
        <w:t>D</w:t>
      </w:r>
      <w:r w:rsidRPr="006E0683">
        <w:rPr>
          <w:color w:val="auto"/>
        </w:rPr>
        <w:t xml:space="preserve"> do </w:t>
      </w:r>
      <w:proofErr w:type="spellStart"/>
      <w:r w:rsidRPr="006E0683">
        <w:rPr>
          <w:color w:val="auto"/>
        </w:rPr>
        <w:t>Siwz</w:t>
      </w:r>
      <w:proofErr w:type="spellEnd"/>
      <w:r w:rsidRPr="006E0683">
        <w:rPr>
          <w:color w:val="auto"/>
        </w:rPr>
        <w:t xml:space="preserve"> </w:t>
      </w:r>
    </w:p>
    <w:p w14:paraId="31C24B48"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05CECA6C" w14:textId="77777777" w:rsidR="00CB3FEF" w:rsidRPr="006E0683" w:rsidRDefault="00CB3FEF" w:rsidP="00CB3FEF">
      <w:pPr>
        <w:spacing w:line="240" w:lineRule="exact"/>
        <w:jc w:val="center"/>
        <w:rPr>
          <w:rFonts w:ascii="Verdana" w:eastAsia="Calibri" w:hAnsi="Verdana"/>
          <w:b/>
          <w:noProof/>
        </w:rPr>
      </w:pPr>
    </w:p>
    <w:p w14:paraId="4E8F87F3" w14:textId="513A4CAD" w:rsidR="009E056C" w:rsidRPr="009E056C" w:rsidRDefault="005D0941" w:rsidP="009E056C">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9E056C" w:rsidRPr="009E056C">
        <w:rPr>
          <w:rFonts w:ascii="Verdana" w:hAnsi="Verdana"/>
          <w:sz w:val="18"/>
          <w:szCs w:val="18"/>
        </w:rPr>
        <w:t>Rozbudowa o doda</w:t>
      </w:r>
      <w:r w:rsidR="00E418A4">
        <w:rPr>
          <w:rFonts w:ascii="Verdana" w:hAnsi="Verdana"/>
          <w:sz w:val="18"/>
          <w:szCs w:val="18"/>
        </w:rPr>
        <w:t>tkowe funkcje i oprogramowanie u</w:t>
      </w:r>
      <w:r w:rsidR="009E056C" w:rsidRPr="009E056C">
        <w:rPr>
          <w:rFonts w:ascii="Verdana" w:hAnsi="Verdana"/>
          <w:sz w:val="18"/>
          <w:szCs w:val="18"/>
        </w:rPr>
        <w:t>rządzenia do ciągłego monitorowania ciśnienia tętniczego metodą n</w:t>
      </w:r>
      <w:r w:rsidR="009E056C">
        <w:rPr>
          <w:rFonts w:ascii="Verdana" w:hAnsi="Verdana"/>
          <w:sz w:val="18"/>
          <w:szCs w:val="18"/>
        </w:rPr>
        <w:t xml:space="preserve">ieinwazyjną, </w:t>
      </w:r>
      <w:r w:rsidR="009E056C" w:rsidRPr="009E056C">
        <w:rPr>
          <w:rFonts w:ascii="Verdana" w:hAnsi="Verdana"/>
          <w:sz w:val="18"/>
          <w:szCs w:val="18"/>
        </w:rPr>
        <w:t>w czasie rze</w:t>
      </w:r>
      <w:r w:rsidR="009E056C">
        <w:rPr>
          <w:rFonts w:ascii="Verdana" w:hAnsi="Verdana"/>
          <w:sz w:val="18"/>
          <w:szCs w:val="18"/>
        </w:rPr>
        <w:t xml:space="preserve">czywistym, na potrzeby Katedry </w:t>
      </w:r>
      <w:r w:rsidR="009E056C" w:rsidRPr="009E056C">
        <w:rPr>
          <w:rFonts w:ascii="Verdana" w:hAnsi="Verdana"/>
          <w:sz w:val="18"/>
          <w:szCs w:val="18"/>
        </w:rPr>
        <w:t>i Zakładu Patofizjologii Uniwersytetu Medycznego we Wrocławiu.</w:t>
      </w:r>
    </w:p>
    <w:p w14:paraId="2C08072E" w14:textId="77777777" w:rsidR="009E056C" w:rsidRDefault="009E056C" w:rsidP="00CB3FEF">
      <w:pPr>
        <w:spacing w:line="360" w:lineRule="auto"/>
        <w:rPr>
          <w:rFonts w:ascii="Verdana" w:hAnsi="Verdana"/>
          <w:noProof/>
          <w:sz w:val="18"/>
          <w:szCs w:val="18"/>
        </w:rPr>
      </w:pPr>
    </w:p>
    <w:p w14:paraId="565FEE9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395220F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EC8012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79E0B8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3D174683"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C5CBB" w:rsidRPr="006E0683" w14:paraId="114C0229" w14:textId="77777777" w:rsidTr="000C5CBB">
        <w:trPr>
          <w:cantSplit/>
          <w:trHeight w:val="1258"/>
        </w:trPr>
        <w:tc>
          <w:tcPr>
            <w:tcW w:w="704" w:type="dxa"/>
            <w:tcBorders>
              <w:bottom w:val="single" w:sz="4" w:space="0" w:color="auto"/>
            </w:tcBorders>
            <w:shd w:val="clear" w:color="auto" w:fill="auto"/>
            <w:vAlign w:val="center"/>
          </w:tcPr>
          <w:p w14:paraId="5CA9EF3A" w14:textId="77777777" w:rsidR="000C5CBB" w:rsidRPr="006E0683" w:rsidRDefault="000C5CBB" w:rsidP="000C5CBB">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E4B5B22"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2BF42A1A"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50FFFFEF"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080A6186"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0C5CBB" w:rsidRPr="006E0683" w14:paraId="20A7881B" w14:textId="77777777" w:rsidTr="0085491F">
        <w:trPr>
          <w:cantSplit/>
          <w:trHeight w:val="1135"/>
        </w:trPr>
        <w:tc>
          <w:tcPr>
            <w:tcW w:w="704" w:type="dxa"/>
            <w:shd w:val="clear" w:color="auto" w:fill="auto"/>
            <w:vAlign w:val="center"/>
          </w:tcPr>
          <w:p w14:paraId="37B8C28E"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6D1531DF" w14:textId="4231C798" w:rsidR="000C5CBB" w:rsidRPr="009E056C" w:rsidRDefault="009E056C" w:rsidP="009E056C">
            <w:pPr>
              <w:widowControl w:val="0"/>
              <w:tabs>
                <w:tab w:val="left" w:pos="0"/>
                <w:tab w:val="right" w:leader="dot" w:pos="8953"/>
              </w:tabs>
              <w:autoSpaceDE w:val="0"/>
              <w:autoSpaceDN w:val="0"/>
              <w:adjustRightInd w:val="0"/>
              <w:spacing w:before="120" w:after="120"/>
              <w:rPr>
                <w:rFonts w:ascii="Arial" w:hAnsi="Arial" w:cs="Arial"/>
                <w:sz w:val="20"/>
                <w:szCs w:val="20"/>
              </w:rPr>
            </w:pPr>
            <w:r w:rsidRPr="009E056C">
              <w:rPr>
                <w:rFonts w:ascii="Arial" w:hAnsi="Arial" w:cs="Arial"/>
                <w:sz w:val="20"/>
                <w:szCs w:val="20"/>
              </w:rPr>
              <w:t>Rozbudowa posiad</w:t>
            </w:r>
            <w:r>
              <w:rPr>
                <w:rFonts w:ascii="Arial" w:hAnsi="Arial" w:cs="Arial"/>
                <w:sz w:val="20"/>
                <w:szCs w:val="20"/>
              </w:rPr>
              <w:t xml:space="preserve">anego urządzenia </w:t>
            </w:r>
            <w:proofErr w:type="spellStart"/>
            <w:r>
              <w:rPr>
                <w:rFonts w:ascii="Arial" w:hAnsi="Arial" w:cs="Arial"/>
                <w:sz w:val="20"/>
                <w:szCs w:val="20"/>
              </w:rPr>
              <w:t>Finapres</w:t>
            </w:r>
            <w:proofErr w:type="spellEnd"/>
            <w:r>
              <w:rPr>
                <w:rFonts w:ascii="Arial" w:hAnsi="Arial" w:cs="Arial"/>
                <w:sz w:val="20"/>
                <w:szCs w:val="20"/>
              </w:rPr>
              <w:t xml:space="preserve"> NOVA </w:t>
            </w:r>
            <w:r>
              <w:rPr>
                <w:rFonts w:ascii="Arial" w:hAnsi="Arial" w:cs="Arial"/>
                <w:sz w:val="20"/>
                <w:szCs w:val="20"/>
              </w:rPr>
              <w:br/>
            </w:r>
            <w:r w:rsidRPr="009E056C">
              <w:rPr>
                <w:rFonts w:ascii="Arial" w:hAnsi="Arial" w:cs="Arial"/>
                <w:sz w:val="20"/>
                <w:szCs w:val="20"/>
              </w:rPr>
              <w:t xml:space="preserve">o dodatkowe funkcje i oprogramowanie (konieczność kompatybilności przedmiotu zamówienia z systemem </w:t>
            </w:r>
            <w:r>
              <w:rPr>
                <w:rFonts w:ascii="Arial" w:hAnsi="Arial" w:cs="Arial"/>
                <w:sz w:val="20"/>
                <w:szCs w:val="20"/>
              </w:rPr>
              <w:br/>
            </w:r>
            <w:proofErr w:type="spellStart"/>
            <w:r w:rsidRPr="009E056C">
              <w:rPr>
                <w:rFonts w:ascii="Arial" w:hAnsi="Arial" w:cs="Arial"/>
                <w:sz w:val="20"/>
                <w:szCs w:val="20"/>
              </w:rPr>
              <w:t>Finapres</w:t>
            </w:r>
            <w:proofErr w:type="spellEnd"/>
            <w:r w:rsidRPr="009E056C">
              <w:rPr>
                <w:rFonts w:ascii="Arial" w:hAnsi="Arial" w:cs="Arial"/>
                <w:sz w:val="20"/>
                <w:szCs w:val="20"/>
              </w:rPr>
              <w:t xml:space="preserve"> NOVA).</w:t>
            </w:r>
          </w:p>
        </w:tc>
        <w:tc>
          <w:tcPr>
            <w:tcW w:w="1276" w:type="dxa"/>
            <w:shd w:val="clear" w:color="auto" w:fill="auto"/>
          </w:tcPr>
          <w:p w14:paraId="61271EBD"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4D313B3"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42F100AD" w14:textId="77777777" w:rsidTr="000C5CBB">
        <w:trPr>
          <w:cantSplit/>
          <w:trHeight w:val="680"/>
        </w:trPr>
        <w:tc>
          <w:tcPr>
            <w:tcW w:w="704" w:type="dxa"/>
            <w:shd w:val="clear" w:color="auto" w:fill="auto"/>
            <w:vAlign w:val="center"/>
          </w:tcPr>
          <w:p w14:paraId="561D31A0"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2E438B0" w14:textId="57CCF165" w:rsidR="000C5CBB" w:rsidRPr="000C5CBB" w:rsidRDefault="000C5CB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0C5CBB">
              <w:rPr>
                <w:rFonts w:ascii="Arial" w:hAnsi="Arial" w:cs="Arial"/>
                <w:b/>
                <w:color w:val="000000"/>
                <w:sz w:val="20"/>
                <w:szCs w:val="20"/>
              </w:rPr>
              <w:t xml:space="preserve">Moduł EKG </w:t>
            </w:r>
          </w:p>
          <w:p w14:paraId="27255F1B" w14:textId="24738769" w:rsidR="000C5CBB" w:rsidRPr="00C116A7" w:rsidRDefault="000C5CB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Zewnętrzny mo</w:t>
            </w:r>
            <w:r w:rsidR="009E056C">
              <w:rPr>
                <w:rFonts w:ascii="Arial" w:hAnsi="Arial" w:cs="Arial"/>
                <w:color w:val="000000"/>
                <w:sz w:val="20"/>
                <w:szCs w:val="20"/>
              </w:rPr>
              <w:t xml:space="preserve">duł rejestracji EKG zawierający </w:t>
            </w:r>
            <w:r w:rsidRPr="000C5CBB">
              <w:rPr>
                <w:rFonts w:ascii="Arial" w:hAnsi="Arial" w:cs="Arial"/>
                <w:color w:val="000000"/>
                <w:sz w:val="20"/>
                <w:szCs w:val="20"/>
              </w:rPr>
              <w:t xml:space="preserve">przewód pacjenta </w:t>
            </w:r>
            <w:r w:rsidR="009E056C">
              <w:rPr>
                <w:rFonts w:ascii="Arial" w:hAnsi="Arial" w:cs="Arial"/>
                <w:color w:val="000000"/>
                <w:sz w:val="20"/>
                <w:szCs w:val="20"/>
              </w:rPr>
              <w:t xml:space="preserve">oraz oprogramowanie dla aparatu </w:t>
            </w:r>
            <w:r>
              <w:rPr>
                <w:rFonts w:ascii="Arial" w:hAnsi="Arial" w:cs="Arial"/>
                <w:color w:val="000000"/>
                <w:sz w:val="20"/>
                <w:szCs w:val="20"/>
              </w:rPr>
              <w:t>NOVA.</w:t>
            </w:r>
          </w:p>
        </w:tc>
        <w:tc>
          <w:tcPr>
            <w:tcW w:w="1276" w:type="dxa"/>
            <w:shd w:val="clear" w:color="auto" w:fill="auto"/>
          </w:tcPr>
          <w:p w14:paraId="5FBE4402"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143D938"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3F59B1AF" w14:textId="77777777" w:rsidTr="000C5CBB">
        <w:trPr>
          <w:cantSplit/>
          <w:trHeight w:val="680"/>
        </w:trPr>
        <w:tc>
          <w:tcPr>
            <w:tcW w:w="704" w:type="dxa"/>
            <w:shd w:val="clear" w:color="auto" w:fill="auto"/>
            <w:vAlign w:val="center"/>
          </w:tcPr>
          <w:p w14:paraId="32B3C3B1"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D2187E4" w14:textId="77777777" w:rsidR="000C5CBB" w:rsidRPr="007F48B7" w:rsidRDefault="000C5CB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Moduł spO2</w:t>
            </w:r>
          </w:p>
          <w:p w14:paraId="50FAF16F" w14:textId="1BE63091" w:rsidR="000C5CBB" w:rsidRPr="00C116A7" w:rsidRDefault="000C5CB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Wewnętrzny moduł ni</w:t>
            </w:r>
            <w:r w:rsidR="009E056C">
              <w:rPr>
                <w:rFonts w:ascii="Arial" w:hAnsi="Arial" w:cs="Arial"/>
                <w:color w:val="000000"/>
                <w:sz w:val="20"/>
                <w:szCs w:val="20"/>
              </w:rPr>
              <w:t xml:space="preserve">einwazyjnego pomiaru </w:t>
            </w:r>
            <w:proofErr w:type="spellStart"/>
            <w:r w:rsidR="009E056C">
              <w:rPr>
                <w:rFonts w:ascii="Arial" w:hAnsi="Arial" w:cs="Arial"/>
                <w:color w:val="000000"/>
                <w:sz w:val="20"/>
                <w:szCs w:val="20"/>
              </w:rPr>
              <w:t>satauracji</w:t>
            </w:r>
            <w:proofErr w:type="spellEnd"/>
            <w:r w:rsidR="009E056C">
              <w:rPr>
                <w:rFonts w:ascii="Arial" w:hAnsi="Arial" w:cs="Arial"/>
                <w:color w:val="000000"/>
                <w:sz w:val="20"/>
                <w:szCs w:val="20"/>
              </w:rPr>
              <w:t xml:space="preserve"> </w:t>
            </w:r>
            <w:r w:rsidRPr="000C5CBB">
              <w:rPr>
                <w:rFonts w:ascii="Arial" w:hAnsi="Arial" w:cs="Arial"/>
                <w:color w:val="000000"/>
                <w:sz w:val="20"/>
                <w:szCs w:val="20"/>
              </w:rPr>
              <w:t>tętniczej tlenem</w:t>
            </w:r>
            <w:r w:rsidR="00640D47">
              <w:rPr>
                <w:rFonts w:ascii="Arial" w:hAnsi="Arial" w:cs="Arial"/>
                <w:color w:val="000000"/>
                <w:sz w:val="20"/>
                <w:szCs w:val="20"/>
              </w:rPr>
              <w:t>.</w:t>
            </w:r>
            <w:r w:rsidRPr="00EC0C73">
              <w:rPr>
                <w:rFonts w:ascii="Arial" w:hAnsi="Arial" w:cs="Arial"/>
                <w:sz w:val="20"/>
                <w:szCs w:val="20"/>
              </w:rPr>
              <w:t xml:space="preserve">. </w:t>
            </w:r>
            <w:r>
              <w:rPr>
                <w:rFonts w:ascii="Arial" w:hAnsi="Arial" w:cs="Arial"/>
                <w:color w:val="000000"/>
                <w:sz w:val="20"/>
                <w:szCs w:val="20"/>
              </w:rPr>
              <w:br/>
              <w:t xml:space="preserve">W </w:t>
            </w:r>
            <w:r w:rsidRPr="000C5CBB">
              <w:rPr>
                <w:rFonts w:ascii="Arial" w:hAnsi="Arial" w:cs="Arial"/>
                <w:color w:val="000000"/>
                <w:sz w:val="20"/>
                <w:szCs w:val="20"/>
              </w:rPr>
              <w:t xml:space="preserve">zestawie czujnik wielokrotnego użycia </w:t>
            </w:r>
            <w:r w:rsidR="009E056C">
              <w:rPr>
                <w:rFonts w:ascii="Arial" w:hAnsi="Arial" w:cs="Arial"/>
                <w:color w:val="000000"/>
                <w:sz w:val="20"/>
                <w:szCs w:val="20"/>
              </w:rPr>
              <w:t>w rozmiarze standardowym.</w:t>
            </w:r>
          </w:p>
        </w:tc>
        <w:tc>
          <w:tcPr>
            <w:tcW w:w="1276" w:type="dxa"/>
            <w:shd w:val="clear" w:color="auto" w:fill="auto"/>
          </w:tcPr>
          <w:p w14:paraId="460D14ED"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7EE8AD9F"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49F6CC0F" w14:textId="77777777" w:rsidTr="000C5CBB">
        <w:trPr>
          <w:cantSplit/>
          <w:trHeight w:val="680"/>
        </w:trPr>
        <w:tc>
          <w:tcPr>
            <w:tcW w:w="704" w:type="dxa"/>
            <w:shd w:val="clear" w:color="auto" w:fill="auto"/>
            <w:vAlign w:val="center"/>
          </w:tcPr>
          <w:p w14:paraId="6F026967"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3382954A" w14:textId="77777777" w:rsidR="007F48B7" w:rsidRPr="007F48B7" w:rsidRDefault="007F48B7"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Ocena układu autonomicznego, ANS</w:t>
            </w:r>
          </w:p>
          <w:p w14:paraId="71F82521" w14:textId="270A2A57" w:rsidR="000C5CBB" w:rsidRPr="00C116A7" w:rsidRDefault="007F48B7" w:rsidP="00BF3604">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 xml:space="preserve">Opcja oprogramowania </w:t>
            </w:r>
            <w:r w:rsidRPr="000507F9">
              <w:rPr>
                <w:rFonts w:ascii="Arial" w:hAnsi="Arial" w:cs="Arial"/>
                <w:sz w:val="20"/>
                <w:szCs w:val="20"/>
              </w:rPr>
              <w:t>r</w:t>
            </w:r>
            <w:r w:rsidRPr="000C5CBB">
              <w:rPr>
                <w:rFonts w:ascii="Arial" w:hAnsi="Arial" w:cs="Arial"/>
                <w:color w:val="000000"/>
                <w:sz w:val="20"/>
                <w:szCs w:val="20"/>
              </w:rPr>
              <w:t xml:space="preserve">ozszerzająca </w:t>
            </w:r>
            <w:r>
              <w:rPr>
                <w:rFonts w:ascii="Arial" w:hAnsi="Arial" w:cs="Arial"/>
                <w:color w:val="000000"/>
                <w:sz w:val="20"/>
                <w:szCs w:val="20"/>
              </w:rPr>
              <w:t xml:space="preserve">o </w:t>
            </w:r>
            <w:r w:rsidRPr="000C5CBB">
              <w:rPr>
                <w:rFonts w:ascii="Arial" w:hAnsi="Arial" w:cs="Arial"/>
                <w:color w:val="000000"/>
                <w:sz w:val="20"/>
                <w:szCs w:val="20"/>
              </w:rPr>
              <w:t>program oceny funk</w:t>
            </w:r>
            <w:r w:rsidR="009E056C">
              <w:rPr>
                <w:rFonts w:ascii="Arial" w:hAnsi="Arial" w:cs="Arial"/>
                <w:color w:val="000000"/>
                <w:sz w:val="20"/>
                <w:szCs w:val="20"/>
              </w:rPr>
              <w:t xml:space="preserve">cji układu autonomicznego w tym </w:t>
            </w:r>
            <w:r w:rsidRPr="000C5CBB">
              <w:rPr>
                <w:rFonts w:ascii="Arial" w:hAnsi="Arial" w:cs="Arial"/>
                <w:color w:val="000000"/>
                <w:sz w:val="20"/>
                <w:szCs w:val="20"/>
              </w:rPr>
              <w:t>czasową i spektral</w:t>
            </w:r>
            <w:r w:rsidR="009E056C">
              <w:rPr>
                <w:rFonts w:ascii="Arial" w:hAnsi="Arial" w:cs="Arial"/>
                <w:color w:val="000000"/>
                <w:sz w:val="20"/>
                <w:szCs w:val="20"/>
              </w:rPr>
              <w:t xml:space="preserve">ną zmienność rytmu serca (HRV): </w:t>
            </w:r>
            <w:r w:rsidRPr="000C5CBB">
              <w:rPr>
                <w:rFonts w:ascii="Arial" w:hAnsi="Arial" w:cs="Arial"/>
                <w:color w:val="000000"/>
                <w:sz w:val="20"/>
                <w:szCs w:val="20"/>
              </w:rPr>
              <w:t>RMSDD, SDNN</w:t>
            </w:r>
            <w:r w:rsidR="009E056C">
              <w:rPr>
                <w:rFonts w:ascii="Arial" w:hAnsi="Arial" w:cs="Arial"/>
                <w:color w:val="000000"/>
                <w:sz w:val="20"/>
                <w:szCs w:val="20"/>
              </w:rPr>
              <w:t xml:space="preserve">, pNN50, HRVI, VLF, LF, HF, TP, </w:t>
            </w:r>
            <w:r w:rsidRPr="000C5CBB">
              <w:rPr>
                <w:rFonts w:ascii="Arial" w:hAnsi="Arial" w:cs="Arial"/>
                <w:color w:val="000000"/>
                <w:sz w:val="20"/>
                <w:szCs w:val="20"/>
              </w:rPr>
              <w:t xml:space="preserve">LF/HF oraz odruch </w:t>
            </w:r>
            <w:r w:rsidR="009E056C">
              <w:rPr>
                <w:rFonts w:ascii="Arial" w:hAnsi="Arial" w:cs="Arial"/>
                <w:color w:val="000000"/>
                <w:sz w:val="20"/>
                <w:szCs w:val="20"/>
              </w:rPr>
              <w:t xml:space="preserve">z </w:t>
            </w:r>
            <w:proofErr w:type="spellStart"/>
            <w:r w:rsidR="009E056C">
              <w:rPr>
                <w:rFonts w:ascii="Arial" w:hAnsi="Arial" w:cs="Arial"/>
                <w:color w:val="000000"/>
                <w:sz w:val="20"/>
                <w:szCs w:val="20"/>
              </w:rPr>
              <w:t>barorecptorów</w:t>
            </w:r>
            <w:proofErr w:type="spellEnd"/>
            <w:r w:rsidR="009E056C">
              <w:rPr>
                <w:rFonts w:ascii="Arial" w:hAnsi="Arial" w:cs="Arial"/>
                <w:color w:val="000000"/>
                <w:sz w:val="20"/>
                <w:szCs w:val="20"/>
              </w:rPr>
              <w:t xml:space="preserve"> (BRS) metodą </w:t>
            </w:r>
            <w:r w:rsidRPr="000C5CBB">
              <w:rPr>
                <w:rFonts w:ascii="Arial" w:hAnsi="Arial" w:cs="Arial"/>
                <w:color w:val="000000"/>
                <w:sz w:val="20"/>
                <w:szCs w:val="20"/>
              </w:rPr>
              <w:t xml:space="preserve">czasową </w:t>
            </w:r>
            <w:proofErr w:type="spellStart"/>
            <w:r w:rsidRPr="000C5CBB">
              <w:rPr>
                <w:rFonts w:ascii="Arial" w:hAnsi="Arial" w:cs="Arial"/>
                <w:color w:val="000000"/>
                <w:sz w:val="20"/>
                <w:szCs w:val="20"/>
              </w:rPr>
              <w:t>kross</w:t>
            </w:r>
            <w:proofErr w:type="spellEnd"/>
            <w:r w:rsidRPr="000C5CBB">
              <w:rPr>
                <w:rFonts w:ascii="Arial" w:hAnsi="Arial" w:cs="Arial"/>
                <w:color w:val="000000"/>
                <w:sz w:val="20"/>
                <w:szCs w:val="20"/>
              </w:rPr>
              <w:t>-kore</w:t>
            </w:r>
            <w:r w:rsidR="009E056C">
              <w:rPr>
                <w:rFonts w:ascii="Arial" w:hAnsi="Arial" w:cs="Arial"/>
                <w:color w:val="000000"/>
                <w:sz w:val="20"/>
                <w:szCs w:val="20"/>
              </w:rPr>
              <w:t xml:space="preserve">lacji. </w:t>
            </w:r>
            <w:r w:rsidR="009E056C">
              <w:rPr>
                <w:rFonts w:ascii="Arial" w:hAnsi="Arial" w:cs="Arial"/>
                <w:color w:val="000000"/>
                <w:sz w:val="20"/>
                <w:szCs w:val="20"/>
              </w:rPr>
              <w:br/>
              <w:t>Opcja wymaga modułu EKG.</w:t>
            </w:r>
          </w:p>
        </w:tc>
        <w:tc>
          <w:tcPr>
            <w:tcW w:w="1276" w:type="dxa"/>
            <w:shd w:val="clear" w:color="auto" w:fill="auto"/>
          </w:tcPr>
          <w:p w14:paraId="57B545BE"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0417372"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3D5B118A" w14:textId="77777777" w:rsidTr="000C5CBB">
        <w:trPr>
          <w:cantSplit/>
          <w:trHeight w:val="680"/>
        </w:trPr>
        <w:tc>
          <w:tcPr>
            <w:tcW w:w="704" w:type="dxa"/>
            <w:shd w:val="clear" w:color="auto" w:fill="auto"/>
            <w:vAlign w:val="center"/>
          </w:tcPr>
          <w:p w14:paraId="1BFF27A7"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7D054862" w14:textId="77777777" w:rsidR="007F48B7" w:rsidRPr="007F48B7" w:rsidRDefault="007F48B7"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Interfejs we/wy analogowych</w:t>
            </w:r>
          </w:p>
          <w:p w14:paraId="09B3BDE1" w14:textId="2615BD22" w:rsidR="000C5CBB" w:rsidRPr="00C116A7" w:rsidRDefault="007F48B7"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Opcja sprzętowa i pro</w:t>
            </w:r>
            <w:r w:rsidR="009E056C">
              <w:rPr>
                <w:rFonts w:ascii="Arial" w:hAnsi="Arial" w:cs="Arial"/>
                <w:color w:val="000000"/>
                <w:sz w:val="20"/>
                <w:szCs w:val="20"/>
              </w:rPr>
              <w:t xml:space="preserve">gramowa rozszerzająca interfejs </w:t>
            </w:r>
            <w:r w:rsidRPr="000C5CBB">
              <w:rPr>
                <w:rFonts w:ascii="Arial" w:hAnsi="Arial" w:cs="Arial"/>
                <w:color w:val="000000"/>
                <w:sz w:val="20"/>
                <w:szCs w:val="20"/>
              </w:rPr>
              <w:t xml:space="preserve">aparatu NOVA o 2 porty wejść analogowych </w:t>
            </w:r>
            <w:r>
              <w:rPr>
                <w:rFonts w:ascii="Arial" w:hAnsi="Arial" w:cs="Arial"/>
                <w:color w:val="000000"/>
                <w:sz w:val="20"/>
                <w:szCs w:val="20"/>
              </w:rPr>
              <w:t xml:space="preserve">(+/-10 V, </w:t>
            </w:r>
            <w:r w:rsidRPr="000C5CBB">
              <w:rPr>
                <w:rFonts w:ascii="Arial" w:hAnsi="Arial" w:cs="Arial"/>
                <w:color w:val="000000"/>
                <w:sz w:val="20"/>
                <w:szCs w:val="20"/>
              </w:rPr>
              <w:t xml:space="preserve">150uV@500Hz) </w:t>
            </w:r>
            <w:r w:rsidR="009E056C">
              <w:rPr>
                <w:rFonts w:ascii="Arial" w:hAnsi="Arial" w:cs="Arial"/>
                <w:color w:val="000000"/>
                <w:sz w:val="20"/>
                <w:szCs w:val="20"/>
              </w:rPr>
              <w:t>oraz 8 portów wyjść analogowych (+/-5V, 300uV@500Hz).</w:t>
            </w:r>
          </w:p>
        </w:tc>
        <w:tc>
          <w:tcPr>
            <w:tcW w:w="1276" w:type="dxa"/>
            <w:shd w:val="clear" w:color="auto" w:fill="auto"/>
          </w:tcPr>
          <w:p w14:paraId="4F881124"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20678F5" w14:textId="77777777" w:rsidR="000C5CBB" w:rsidRPr="006E0683" w:rsidRDefault="000C5CBB" w:rsidP="009E056C">
            <w:pPr>
              <w:spacing w:before="120" w:after="120"/>
              <w:rPr>
                <w:rFonts w:ascii="Verdana" w:eastAsia="Calibri" w:hAnsi="Verdana"/>
                <w:b/>
                <w:bCs/>
                <w:sz w:val="18"/>
                <w:szCs w:val="18"/>
                <w:lang w:eastAsia="en-US"/>
              </w:rPr>
            </w:pPr>
          </w:p>
        </w:tc>
      </w:tr>
      <w:tr w:rsidR="005515AB" w:rsidRPr="006E0683" w14:paraId="330F430C" w14:textId="77777777" w:rsidTr="000C5CBB">
        <w:trPr>
          <w:cantSplit/>
          <w:trHeight w:val="680"/>
        </w:trPr>
        <w:tc>
          <w:tcPr>
            <w:tcW w:w="704" w:type="dxa"/>
            <w:shd w:val="clear" w:color="auto" w:fill="auto"/>
            <w:vAlign w:val="center"/>
          </w:tcPr>
          <w:p w14:paraId="7C0624E7"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287917D3" w14:textId="5BFDAFD3" w:rsidR="005515AB" w:rsidRPr="007F48B7" w:rsidRDefault="005515A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 xml:space="preserve">Oprogramowanie </w:t>
            </w:r>
          </w:p>
          <w:p w14:paraId="12C2B62B" w14:textId="3140042D" w:rsidR="005515AB" w:rsidRPr="009E056C" w:rsidRDefault="005515A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 xml:space="preserve">Oprogramowanie do </w:t>
            </w:r>
            <w:r w:rsidR="009E056C">
              <w:rPr>
                <w:rFonts w:ascii="Arial" w:hAnsi="Arial" w:cs="Arial"/>
                <w:color w:val="000000"/>
                <w:sz w:val="20"/>
                <w:szCs w:val="20"/>
              </w:rPr>
              <w:t xml:space="preserve">przeglądu rejestracji z aparatu </w:t>
            </w:r>
            <w:proofErr w:type="spellStart"/>
            <w:r w:rsidRPr="000C5CBB">
              <w:rPr>
                <w:rFonts w:ascii="Arial" w:hAnsi="Arial" w:cs="Arial"/>
                <w:color w:val="000000"/>
                <w:sz w:val="20"/>
                <w:szCs w:val="20"/>
              </w:rPr>
              <w:t>Finapres</w:t>
            </w:r>
            <w:proofErr w:type="spellEnd"/>
            <w:r w:rsidRPr="000C5CBB">
              <w:rPr>
                <w:rFonts w:ascii="Arial" w:hAnsi="Arial" w:cs="Arial"/>
                <w:color w:val="000000"/>
                <w:sz w:val="20"/>
                <w:szCs w:val="20"/>
              </w:rPr>
              <w:t xml:space="preserve"> NO</w:t>
            </w:r>
            <w:r w:rsidR="009E056C">
              <w:rPr>
                <w:rFonts w:ascii="Arial" w:hAnsi="Arial" w:cs="Arial"/>
                <w:color w:val="000000"/>
                <w:sz w:val="20"/>
                <w:szCs w:val="20"/>
              </w:rPr>
              <w:t>VA</w:t>
            </w:r>
            <w:r w:rsidR="009E056C" w:rsidRPr="008657F7">
              <w:rPr>
                <w:rFonts w:ascii="Arial" w:hAnsi="Arial" w:cs="Arial"/>
                <w:sz w:val="20"/>
                <w:szCs w:val="20"/>
              </w:rPr>
              <w:t>. Wymag</w:t>
            </w:r>
            <w:r w:rsidR="00716CFB" w:rsidRPr="008657F7">
              <w:rPr>
                <w:rFonts w:ascii="Arial" w:hAnsi="Arial" w:cs="Arial"/>
                <w:sz w:val="20"/>
                <w:szCs w:val="20"/>
              </w:rPr>
              <w:t>a systemu operacyjnego</w:t>
            </w:r>
            <w:r w:rsidR="009E056C" w:rsidRPr="008657F7">
              <w:rPr>
                <w:rFonts w:ascii="Arial" w:hAnsi="Arial" w:cs="Arial"/>
                <w:sz w:val="20"/>
                <w:szCs w:val="20"/>
              </w:rPr>
              <w:t>.</w:t>
            </w:r>
          </w:p>
        </w:tc>
        <w:tc>
          <w:tcPr>
            <w:tcW w:w="1276" w:type="dxa"/>
            <w:shd w:val="clear" w:color="auto" w:fill="auto"/>
          </w:tcPr>
          <w:p w14:paraId="52D35A06" w14:textId="4E006EBE" w:rsidR="005515AB" w:rsidRPr="00723A81" w:rsidRDefault="005515AB" w:rsidP="009E056C">
            <w:pPr>
              <w:spacing w:before="120" w:after="12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1131802F" w14:textId="77777777" w:rsidR="005515AB" w:rsidRPr="006E0683" w:rsidRDefault="005515AB" w:rsidP="009E056C">
            <w:pPr>
              <w:spacing w:before="120" w:after="120"/>
              <w:rPr>
                <w:rFonts w:ascii="Verdana" w:eastAsia="Calibri" w:hAnsi="Verdana"/>
                <w:b/>
                <w:bCs/>
                <w:sz w:val="18"/>
                <w:szCs w:val="18"/>
                <w:lang w:eastAsia="en-US"/>
              </w:rPr>
            </w:pPr>
          </w:p>
        </w:tc>
      </w:tr>
      <w:tr w:rsidR="005515AB" w:rsidRPr="006E0683" w14:paraId="13E86925" w14:textId="77777777" w:rsidTr="000C5CBB">
        <w:trPr>
          <w:cantSplit/>
          <w:trHeight w:val="680"/>
        </w:trPr>
        <w:tc>
          <w:tcPr>
            <w:tcW w:w="704" w:type="dxa"/>
            <w:shd w:val="clear" w:color="auto" w:fill="auto"/>
            <w:vAlign w:val="center"/>
          </w:tcPr>
          <w:p w14:paraId="305E8AAD"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23DE660" w14:textId="77777777" w:rsidR="005515AB" w:rsidRPr="007F48B7" w:rsidRDefault="005515A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Pomiar respiracji</w:t>
            </w:r>
          </w:p>
          <w:p w14:paraId="35FAE970" w14:textId="40DB0D8C" w:rsidR="005515AB" w:rsidRPr="009E056C" w:rsidRDefault="005515A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Moduł pomiaru krzywej oddechowej na podstawie</w:t>
            </w:r>
            <w:r w:rsidR="009E056C">
              <w:rPr>
                <w:rFonts w:ascii="Arial" w:hAnsi="Arial" w:cs="Arial"/>
                <w:color w:val="000000"/>
                <w:sz w:val="20"/>
                <w:szCs w:val="20"/>
              </w:rPr>
              <w:t xml:space="preserve"> </w:t>
            </w:r>
            <w:r w:rsidRPr="000C5CBB">
              <w:rPr>
                <w:rFonts w:ascii="Arial" w:hAnsi="Arial" w:cs="Arial"/>
                <w:color w:val="000000"/>
                <w:sz w:val="20"/>
                <w:szCs w:val="20"/>
              </w:rPr>
              <w:t>zmian impedancji klatki piersiowej. Wymaga opcji</w:t>
            </w:r>
            <w:r w:rsidR="009E056C">
              <w:rPr>
                <w:rFonts w:ascii="Arial" w:hAnsi="Arial" w:cs="Arial"/>
                <w:color w:val="000000"/>
                <w:sz w:val="20"/>
                <w:szCs w:val="20"/>
              </w:rPr>
              <w:t xml:space="preserve"> pomiaru EKG.</w:t>
            </w:r>
          </w:p>
        </w:tc>
        <w:tc>
          <w:tcPr>
            <w:tcW w:w="1276" w:type="dxa"/>
            <w:shd w:val="clear" w:color="auto" w:fill="auto"/>
          </w:tcPr>
          <w:p w14:paraId="75DA3850" w14:textId="01A5584D" w:rsidR="005515AB" w:rsidRPr="00723A81" w:rsidRDefault="005515AB" w:rsidP="009E056C">
            <w:pPr>
              <w:spacing w:before="120" w:after="12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4FAF51F8" w14:textId="77777777" w:rsidR="005515AB" w:rsidRPr="006E0683" w:rsidRDefault="005515AB" w:rsidP="009E056C">
            <w:pPr>
              <w:spacing w:before="120" w:after="120"/>
              <w:rPr>
                <w:rFonts w:ascii="Verdana" w:eastAsia="Calibri" w:hAnsi="Verdana"/>
                <w:b/>
                <w:bCs/>
                <w:sz w:val="18"/>
                <w:szCs w:val="18"/>
                <w:lang w:eastAsia="en-US"/>
              </w:rPr>
            </w:pPr>
          </w:p>
        </w:tc>
      </w:tr>
      <w:tr w:rsidR="005515AB" w:rsidRPr="006E0683" w14:paraId="4FA21015" w14:textId="77777777" w:rsidTr="000C5CBB">
        <w:trPr>
          <w:cantSplit/>
          <w:trHeight w:val="680"/>
        </w:trPr>
        <w:tc>
          <w:tcPr>
            <w:tcW w:w="704" w:type="dxa"/>
            <w:shd w:val="clear" w:color="auto" w:fill="auto"/>
            <w:vAlign w:val="center"/>
          </w:tcPr>
          <w:p w14:paraId="5C0FC84F"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64846DE4" w14:textId="4A951854" w:rsidR="005515AB" w:rsidRPr="00EC0C73" w:rsidRDefault="005515AB" w:rsidP="009E056C">
            <w:pPr>
              <w:widowControl w:val="0"/>
              <w:tabs>
                <w:tab w:val="left" w:pos="0"/>
                <w:tab w:val="right" w:leader="dot" w:pos="8953"/>
              </w:tabs>
              <w:autoSpaceDE w:val="0"/>
              <w:autoSpaceDN w:val="0"/>
              <w:adjustRightInd w:val="0"/>
              <w:spacing w:before="120" w:after="120"/>
              <w:rPr>
                <w:rFonts w:ascii="Arial" w:hAnsi="Arial" w:cs="Arial"/>
                <w:b/>
                <w:sz w:val="20"/>
                <w:szCs w:val="20"/>
              </w:rPr>
            </w:pPr>
            <w:r w:rsidRPr="00EC0C73">
              <w:rPr>
                <w:rFonts w:ascii="Arial" w:hAnsi="Arial" w:cs="Arial"/>
                <w:sz w:val="20"/>
                <w:szCs w:val="20"/>
              </w:rPr>
              <w:t xml:space="preserve">Okres gwarancji na przedmiot zamówienia – </w:t>
            </w:r>
            <w:r w:rsidR="009E056C" w:rsidRPr="009E056C">
              <w:rPr>
                <w:rFonts w:ascii="Arial" w:hAnsi="Arial" w:cs="Arial"/>
                <w:b/>
                <w:sz w:val="20"/>
                <w:szCs w:val="20"/>
              </w:rPr>
              <w:t>12</w:t>
            </w:r>
            <w:r w:rsidR="002026EE">
              <w:rPr>
                <w:rFonts w:ascii="Arial" w:hAnsi="Arial" w:cs="Arial"/>
                <w:sz w:val="20"/>
                <w:szCs w:val="20"/>
              </w:rPr>
              <w:t xml:space="preserve"> miesięcy</w:t>
            </w:r>
          </w:p>
        </w:tc>
        <w:tc>
          <w:tcPr>
            <w:tcW w:w="1276" w:type="dxa"/>
            <w:shd w:val="clear" w:color="auto" w:fill="auto"/>
          </w:tcPr>
          <w:p w14:paraId="4778B2F2" w14:textId="3F393D51" w:rsidR="005515AB" w:rsidRPr="00EC0C73" w:rsidRDefault="005515AB" w:rsidP="009E056C">
            <w:pPr>
              <w:spacing w:before="120" w:after="120"/>
              <w:jc w:val="center"/>
              <w:rPr>
                <w:rFonts w:ascii="Verdana" w:eastAsia="Calibri" w:hAnsi="Verdana"/>
                <w:sz w:val="18"/>
                <w:szCs w:val="18"/>
                <w:lang w:eastAsia="en-US"/>
              </w:rPr>
            </w:pPr>
            <w:r w:rsidRPr="00EC0C73">
              <w:rPr>
                <w:rFonts w:ascii="Verdana" w:eastAsia="Calibri" w:hAnsi="Verdana"/>
                <w:sz w:val="18"/>
                <w:szCs w:val="18"/>
                <w:lang w:eastAsia="en-US"/>
              </w:rPr>
              <w:t>Tak, podać</w:t>
            </w:r>
          </w:p>
        </w:tc>
        <w:tc>
          <w:tcPr>
            <w:tcW w:w="1855" w:type="dxa"/>
            <w:shd w:val="clear" w:color="auto" w:fill="auto"/>
            <w:vAlign w:val="center"/>
          </w:tcPr>
          <w:p w14:paraId="7C75D610" w14:textId="77777777" w:rsidR="005515AB" w:rsidRPr="006E0683" w:rsidRDefault="005515AB" w:rsidP="009E056C">
            <w:pPr>
              <w:spacing w:before="120" w:after="120"/>
              <w:rPr>
                <w:rFonts w:ascii="Verdana" w:eastAsia="Calibri" w:hAnsi="Verdana"/>
                <w:b/>
                <w:bCs/>
                <w:sz w:val="18"/>
                <w:szCs w:val="18"/>
                <w:lang w:eastAsia="en-US"/>
              </w:rPr>
            </w:pPr>
          </w:p>
        </w:tc>
      </w:tr>
    </w:tbl>
    <w:p w14:paraId="355308F6" w14:textId="77777777" w:rsidR="00CB3FEF" w:rsidRPr="006E0683" w:rsidRDefault="00CB3FEF" w:rsidP="00CB3FEF">
      <w:pPr>
        <w:spacing w:line="240" w:lineRule="exact"/>
        <w:rPr>
          <w:rFonts w:ascii="Verdana" w:hAnsi="Verdana"/>
          <w:b/>
          <w:strike/>
          <w:noProof/>
          <w:lang w:val="cs-CZ"/>
        </w:rPr>
      </w:pPr>
    </w:p>
    <w:p w14:paraId="4D8BA367" w14:textId="77777777" w:rsidR="00CB3FEF" w:rsidRPr="006E0683" w:rsidRDefault="00CB3FEF" w:rsidP="007878E3">
      <w:pPr>
        <w:numPr>
          <w:ilvl w:val="0"/>
          <w:numId w:val="79"/>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087EB0" w14:textId="77777777" w:rsidR="00CB3FEF" w:rsidRPr="006E0683" w:rsidRDefault="00CB3FEF" w:rsidP="007878E3">
      <w:pPr>
        <w:numPr>
          <w:ilvl w:val="0"/>
          <w:numId w:val="79"/>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DF0D85D"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BA94AFD"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08AEC419"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3A5B40C"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76F8F65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80F5A78"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00E98F8"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1B0F20BD" w14:textId="77777777" w:rsidR="00CB3FEF" w:rsidRPr="006E0683" w:rsidRDefault="00CB3FEF" w:rsidP="00CB3FEF">
      <w:pPr>
        <w:rPr>
          <w:rFonts w:eastAsiaTheme="majorEastAsia"/>
        </w:rPr>
        <w:sectPr w:rsidR="00CB3FEF" w:rsidRPr="006E0683" w:rsidSect="00D30DD2">
          <w:headerReference w:type="default" r:id="rId40"/>
          <w:footerReference w:type="even" r:id="rId41"/>
          <w:footerReference w:type="default" r:id="rId42"/>
          <w:headerReference w:type="first" r:id="rId43"/>
          <w:footerReference w:type="first" r:id="rId44"/>
          <w:pgSz w:w="11906" w:h="16838"/>
          <w:pgMar w:top="1247" w:right="1440" w:bottom="1106" w:left="924" w:header="709" w:footer="675" w:gutter="0"/>
          <w:cols w:space="708"/>
          <w:docGrid w:linePitch="360"/>
        </w:sectPr>
      </w:pPr>
    </w:p>
    <w:p w14:paraId="210401B5" w14:textId="77777777" w:rsidR="00CB3FEF" w:rsidRPr="00CB3FEF" w:rsidRDefault="00CB3FEF" w:rsidP="00CB3FEF"/>
    <w:p w14:paraId="18483364" w14:textId="24E84EDC" w:rsidR="00C32610" w:rsidRPr="006E0683" w:rsidRDefault="00AD011C" w:rsidP="00AD011C">
      <w:pPr>
        <w:pStyle w:val="Nagwek3"/>
        <w:ind w:right="0"/>
        <w:rPr>
          <w:color w:val="auto"/>
        </w:rPr>
      </w:pPr>
      <w:r w:rsidRPr="006E0683">
        <w:rPr>
          <w:color w:val="auto"/>
        </w:rPr>
        <w:t xml:space="preserve">Załącznik nr 3 do </w:t>
      </w:r>
      <w:proofErr w:type="spellStart"/>
      <w:r w:rsidRPr="006E0683">
        <w:rPr>
          <w:color w:val="auto"/>
        </w:rPr>
        <w:t>Siwz</w:t>
      </w:r>
      <w:proofErr w:type="spellEnd"/>
      <w:r w:rsidRPr="006E0683">
        <w:rPr>
          <w:color w:val="auto"/>
        </w:rPr>
        <w:t xml:space="preserve">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676774E3">
                <wp:extent cx="6059170" cy="818978"/>
                <wp:effectExtent l="0" t="0" r="36830" b="57785"/>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h+2Q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" strokecolor="#95b3d7" strokeweight="1pt">
                <v:fill color2="#b8cce4" focus="100%" type="gradient"/>
                <v:shadow on="t" color="#243f60" opacity=".5" offset="1pt"/>
                <v:textbox>
                  <w:txbxContent>
                    <w:p w14:paraId="3926DE78"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1254CA" w:rsidRDefault="001254CA"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6E0683" w:rsidRDefault="00C32610" w:rsidP="00C32610">
      <w:pPr>
        <w:pStyle w:val="Nagwek"/>
        <w:tabs>
          <w:tab w:val="clear" w:pos="4536"/>
          <w:tab w:val="clear" w:pos="9072"/>
          <w:tab w:val="right" w:pos="9600"/>
        </w:tabs>
        <w:rPr>
          <w:rFonts w:ascii="Verdana" w:hAnsi="Verdana"/>
          <w:sz w:val="18"/>
        </w:rPr>
      </w:pPr>
      <w:r w:rsidRPr="006E0683">
        <w:rPr>
          <w:rFonts w:ascii="Verdana" w:hAnsi="Verdana"/>
          <w:sz w:val="18"/>
        </w:rPr>
        <w:t>Zarejestrowana nazwa Wykonawcy:</w:t>
      </w:r>
    </w:p>
    <w:p w14:paraId="4F263A4A" w14:textId="77777777" w:rsidR="00C32610" w:rsidRPr="006E0683" w:rsidRDefault="00C32610" w:rsidP="00C32610">
      <w:pPr>
        <w:pStyle w:val="Nagwek"/>
        <w:tabs>
          <w:tab w:val="clear" w:pos="4536"/>
          <w:tab w:val="clear" w:pos="9072"/>
          <w:tab w:val="right" w:pos="9600"/>
        </w:tabs>
        <w:rPr>
          <w:rFonts w:ascii="Verdana" w:hAnsi="Verdana"/>
          <w:sz w:val="18"/>
        </w:rPr>
      </w:pPr>
    </w:p>
    <w:p w14:paraId="08970A5E" w14:textId="77777777" w:rsidR="00C32610" w:rsidRPr="006E0683" w:rsidRDefault="00C32610" w:rsidP="00C32610">
      <w:pPr>
        <w:pStyle w:val="Nagwek"/>
        <w:tabs>
          <w:tab w:val="clear" w:pos="4536"/>
          <w:tab w:val="clear" w:pos="9072"/>
          <w:tab w:val="right" w:pos="9600"/>
        </w:tabs>
        <w:spacing w:line="480" w:lineRule="auto"/>
        <w:rPr>
          <w:rFonts w:ascii="Verdana" w:hAnsi="Verdana"/>
          <w:sz w:val="18"/>
        </w:rPr>
      </w:pPr>
      <w:r w:rsidRPr="006E0683">
        <w:rPr>
          <w:rFonts w:ascii="Verdana" w:hAnsi="Verdana"/>
          <w:sz w:val="18"/>
        </w:rPr>
        <w:t>……………………………………………………………………………………………………………………………………………………………………………………………………………………………………………………………………………………………………………………………………………………</w:t>
      </w:r>
    </w:p>
    <w:p w14:paraId="257577B1" w14:textId="77777777" w:rsidR="00C32610" w:rsidRPr="006E0683" w:rsidRDefault="00C32610" w:rsidP="00C32610">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67D75FA"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Adres</w:t>
      </w:r>
    </w:p>
    <w:p w14:paraId="3623C5E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62A5FEBB"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4DA4222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NIP …....................................................           Regon …...............................................................</w:t>
      </w:r>
    </w:p>
    <w:p w14:paraId="1D404974" w14:textId="77777777" w:rsidR="00C32610" w:rsidRPr="006E0683"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6E0683"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6E0683" w:rsidRDefault="00C32610" w:rsidP="00C32610">
      <w:pPr>
        <w:pStyle w:val="Akapitzlist"/>
        <w:ind w:left="0"/>
        <w:contextualSpacing w:val="0"/>
        <w:jc w:val="both"/>
        <w:rPr>
          <w:rFonts w:ascii="Verdana" w:hAnsi="Verdana"/>
          <w:b/>
          <w:bCs/>
          <w:sz w:val="18"/>
          <w:szCs w:val="18"/>
        </w:rPr>
      </w:pPr>
    </w:p>
    <w:p w14:paraId="7FC3C7A4" w14:textId="78BFAEEA" w:rsidR="0039129F" w:rsidRPr="00D40D2C" w:rsidRDefault="0039129F" w:rsidP="0039129F">
      <w:pPr>
        <w:pStyle w:val="Akapitzlist"/>
        <w:tabs>
          <w:tab w:val="left" w:pos="6795"/>
        </w:tabs>
        <w:spacing w:line="240" w:lineRule="exact"/>
        <w:ind w:left="0" w:right="-97"/>
        <w:jc w:val="both"/>
        <w:rPr>
          <w:rFonts w:ascii="Century Gothic" w:hAnsi="Century Gothic"/>
          <w:bCs/>
          <w:sz w:val="20"/>
          <w:szCs w:val="20"/>
        </w:rPr>
      </w:pPr>
      <w:r w:rsidRPr="00D40D2C">
        <w:rPr>
          <w:rFonts w:ascii="Century Gothic" w:hAnsi="Century Gothic"/>
          <w:bCs/>
          <w:sz w:val="20"/>
          <w:szCs w:val="20"/>
        </w:rPr>
        <w:t xml:space="preserve">Dostawa sprzętu </w:t>
      </w:r>
      <w:r w:rsidR="00BF3604" w:rsidRPr="00D40D2C">
        <w:rPr>
          <w:rFonts w:ascii="Century Gothic" w:hAnsi="Century Gothic"/>
          <w:bCs/>
          <w:sz w:val="20"/>
          <w:szCs w:val="20"/>
        </w:rPr>
        <w:t xml:space="preserve">laboratoryjnego i </w:t>
      </w:r>
      <w:r w:rsidRPr="00D40D2C">
        <w:rPr>
          <w:rFonts w:ascii="Century Gothic" w:hAnsi="Century Gothic"/>
          <w:bCs/>
          <w:sz w:val="20"/>
          <w:szCs w:val="20"/>
        </w:rPr>
        <w:t>diagnostycznego na potrzeby jednostek organizacyjnych Uniwersytetu Medycznego we Wrocławiu.</w:t>
      </w:r>
    </w:p>
    <w:p w14:paraId="3EFEE38B" w14:textId="77777777" w:rsidR="0039129F" w:rsidRDefault="0039129F" w:rsidP="0039129F">
      <w:pPr>
        <w:pStyle w:val="Akapitzlist"/>
        <w:tabs>
          <w:tab w:val="left" w:pos="6795"/>
        </w:tabs>
        <w:spacing w:line="240" w:lineRule="exact"/>
        <w:ind w:left="0" w:right="-97"/>
        <w:jc w:val="both"/>
        <w:rPr>
          <w:rFonts w:ascii="Century Gothic" w:hAnsi="Century Gothic"/>
          <w:bCs/>
          <w:sz w:val="20"/>
          <w:szCs w:val="20"/>
        </w:rPr>
      </w:pPr>
    </w:p>
    <w:p w14:paraId="10D80996" w14:textId="4C73C702" w:rsidR="006267F6" w:rsidRDefault="006267F6" w:rsidP="006267F6">
      <w:pPr>
        <w:pStyle w:val="Akapitzlist"/>
        <w:tabs>
          <w:tab w:val="left" w:pos="6795"/>
        </w:tabs>
        <w:spacing w:line="240" w:lineRule="exact"/>
        <w:ind w:left="851" w:right="-97" w:hanging="851"/>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FE5BAE">
        <w:rPr>
          <w:rFonts w:ascii="Verdana" w:hAnsi="Verdana" w:cs="Verdana"/>
          <w:b/>
          <w:i/>
          <w:sz w:val="18"/>
          <w:szCs w:val="18"/>
        </w:rPr>
        <w:t>D</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2D63499F" w14:textId="77777777" w:rsidR="00C32610" w:rsidRPr="006E0683" w:rsidRDefault="00C32610" w:rsidP="00C32610">
      <w:pPr>
        <w:spacing w:line="240" w:lineRule="exact"/>
        <w:jc w:val="both"/>
        <w:rPr>
          <w:rFonts w:ascii="Verdana" w:hAnsi="Verdana"/>
          <w:bCs/>
          <w:i/>
          <w:sz w:val="18"/>
          <w:szCs w:val="18"/>
        </w:rPr>
      </w:pP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3FD86046" w14:textId="77777777" w:rsidR="00C32610" w:rsidRPr="006E0683" w:rsidRDefault="00C32610" w:rsidP="00C32610">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F2413B"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1254CA" w:rsidRPr="00F344AB" w:rsidRDefault="001254CA"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1254CA" w:rsidRPr="00F344AB" w:rsidRDefault="001254CA"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1254CA" w:rsidRDefault="001254CA" w:rsidP="00C32610">
                      <w:pPr>
                        <w:tabs>
                          <w:tab w:val="left" w:pos="426"/>
                        </w:tabs>
                      </w:pPr>
                    </w:p>
                  </w:txbxContent>
                </v:textbox>
                <w10:anchorlock/>
              </v:roundrect>
            </w:pict>
          </mc:Fallback>
        </mc:AlternateContent>
      </w:r>
    </w:p>
    <w:p w14:paraId="289DC2CA" w14:textId="77777777" w:rsidR="00C32610" w:rsidRPr="006E0683" w:rsidRDefault="00C32610" w:rsidP="00C32610">
      <w:pPr>
        <w:numPr>
          <w:ilvl w:val="0"/>
          <w:numId w:val="33"/>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w:t>
      </w:r>
    </w:p>
    <w:p w14:paraId="47467EFF" w14:textId="77777777" w:rsidR="00C32610" w:rsidRPr="006E0683" w:rsidRDefault="00C32610" w:rsidP="00C32610">
      <w:pPr>
        <w:numPr>
          <w:ilvl w:val="0"/>
          <w:numId w:val="33"/>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E0683">
        <w:rPr>
          <w:rFonts w:ascii="Verdana" w:eastAsiaTheme="minorHAnsi" w:hAnsi="Verdana" w:cs="Arial"/>
          <w:i/>
          <w:sz w:val="18"/>
          <w:szCs w:val="18"/>
          <w:lang w:eastAsia="en-US"/>
        </w:rPr>
        <w:t>Pzp</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podjąłem następujące środki naprawcze: ………………………………………………………………………………………………………………………………………………………………….</w:t>
      </w: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2CA183C6" w14:textId="77777777" w:rsidR="00C32610" w:rsidRPr="006E0683" w:rsidRDefault="00C32610" w:rsidP="00C32610">
      <w:pPr>
        <w:jc w:val="both"/>
        <w:rPr>
          <w:rFonts w:ascii="Verdana" w:eastAsiaTheme="minorHAnsi" w:hAnsi="Verdana" w:cs="Arial"/>
          <w:i/>
          <w:sz w:val="18"/>
          <w:szCs w:val="18"/>
          <w:lang w:eastAsia="en-US"/>
        </w:rPr>
      </w:pPr>
    </w:p>
    <w:p w14:paraId="4B4901DE" w14:textId="77777777" w:rsidR="00C32610" w:rsidRPr="006E0683" w:rsidRDefault="00C32610" w:rsidP="00C32610">
      <w:pPr>
        <w:jc w:val="both"/>
        <w:rPr>
          <w:rFonts w:ascii="Verdana" w:eastAsiaTheme="minorHAnsi" w:hAnsi="Verdana" w:cs="Arial"/>
          <w:i/>
          <w:sz w:val="18"/>
          <w:szCs w:val="18"/>
          <w:lang w:eastAsia="en-US"/>
        </w:rPr>
      </w:pPr>
    </w:p>
    <w:p w14:paraId="4AD991AA"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1254CA" w:rsidRDefault="001254CA"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1254CA" w:rsidRDefault="001254CA"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1254CA" w:rsidRDefault="001254CA" w:rsidP="00C32610">
                      <w:pPr>
                        <w:tabs>
                          <w:tab w:val="left" w:pos="426"/>
                        </w:tabs>
                      </w:pPr>
                    </w:p>
                  </w:txbxContent>
                </v:textbox>
                <w10:anchorlock/>
              </v:roundrect>
            </w:pict>
          </mc:Fallback>
        </mc:AlternateContent>
      </w: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na którego/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w:t>
      </w:r>
      <w:proofErr w:type="spellStart"/>
      <w:r w:rsidRPr="006E0683">
        <w:rPr>
          <w:rFonts w:ascii="Verdana" w:eastAsiaTheme="minorHAnsi" w:hAnsi="Verdana" w:cs="Arial"/>
          <w:i/>
          <w:sz w:val="16"/>
          <w:szCs w:val="16"/>
          <w:lang w:eastAsia="en-US"/>
        </w:rPr>
        <w:t>CEiDG</w:t>
      </w:r>
      <w:proofErr w:type="spellEnd"/>
      <w:r w:rsidRPr="006E0683">
        <w:rPr>
          <w:rFonts w:ascii="Verdana" w:eastAsiaTheme="minorHAnsi" w:hAnsi="Verdana" w:cs="Arial"/>
          <w:i/>
          <w:sz w:val="16"/>
          <w:szCs w:val="16"/>
          <w:lang w:eastAsia="en-US"/>
        </w:rPr>
        <w:t>)</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68762954" w14:textId="77777777" w:rsidR="00C32610" w:rsidRPr="006E0683" w:rsidRDefault="00C32610" w:rsidP="00C32610">
      <w:pPr>
        <w:jc w:val="both"/>
        <w:rPr>
          <w:rFonts w:ascii="Verdana" w:eastAsiaTheme="minorHAnsi" w:hAnsi="Verdana" w:cs="Arial"/>
          <w:i/>
          <w:sz w:val="18"/>
          <w:szCs w:val="18"/>
          <w:lang w:eastAsia="en-US"/>
        </w:rPr>
      </w:pPr>
    </w:p>
    <w:p w14:paraId="181C5941"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1254CA" w:rsidRPr="001B7BA0" w:rsidRDefault="001254CA" w:rsidP="00C32610">
                            <w:pPr>
                              <w:jc w:val="both"/>
                              <w:rPr>
                                <w:rFonts w:ascii="Verdana" w:eastAsiaTheme="minorHAnsi" w:hAnsi="Verdana" w:cs="Arial"/>
                                <w:b/>
                                <w:sz w:val="18"/>
                                <w:szCs w:val="18"/>
                                <w:lang w:eastAsia="en-US"/>
                              </w:rPr>
                            </w:pPr>
                          </w:p>
                          <w:p w14:paraId="3C477F62"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1254CA" w:rsidRPr="001B7BA0" w:rsidRDefault="001254CA" w:rsidP="00C32610">
                      <w:pPr>
                        <w:jc w:val="both"/>
                        <w:rPr>
                          <w:rFonts w:ascii="Verdana" w:eastAsiaTheme="minorHAnsi" w:hAnsi="Verdana" w:cs="Arial"/>
                          <w:b/>
                          <w:sz w:val="18"/>
                          <w:szCs w:val="18"/>
                          <w:lang w:eastAsia="en-US"/>
                        </w:rPr>
                      </w:pPr>
                    </w:p>
                    <w:p w14:paraId="3C477F62"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1254CA" w:rsidRDefault="001254CA" w:rsidP="00C32610">
                      <w:pPr>
                        <w:tabs>
                          <w:tab w:val="left" w:pos="426"/>
                        </w:tabs>
                      </w:pPr>
                    </w:p>
                  </w:txbxContent>
                </v:textbox>
                <w10:anchorlock/>
              </v:roundrect>
            </w:pict>
          </mc:Fallback>
        </mc:AlternateContent>
      </w:r>
    </w:p>
    <w:p w14:paraId="0D020EDB" w14:textId="77777777" w:rsidR="00C32610" w:rsidRPr="006E0683"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będącego/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podwykonawcą/</w:t>
      </w:r>
      <w:proofErr w:type="spellStart"/>
      <w:r w:rsidRPr="006E0683">
        <w:rPr>
          <w:rFonts w:ascii="Verdana" w:eastAsiaTheme="minorHAnsi" w:hAnsi="Verdana" w:cs="Arial"/>
          <w:sz w:val="18"/>
          <w:szCs w:val="18"/>
          <w:lang w:eastAsia="en-US"/>
        </w:rPr>
        <w:t>ami</w:t>
      </w:r>
      <w:proofErr w:type="spellEnd"/>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(podać pełną nazwę/firmę, adres, a także w zależności od podmiotu: NIP/PESEL, KRS/</w:t>
      </w:r>
      <w:proofErr w:type="spellStart"/>
      <w:r w:rsidRPr="006E0683">
        <w:rPr>
          <w:rFonts w:ascii="Verdana" w:eastAsiaTheme="minorHAnsi" w:hAnsi="Verdana" w:cs="Arial"/>
          <w:i/>
          <w:sz w:val="18"/>
          <w:szCs w:val="18"/>
          <w:lang w:eastAsia="en-US"/>
        </w:rPr>
        <w:t>CEiDG</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nie zachodzą podstawy wykluczenia z postępowania o udzielenie zamówienia.</w:t>
      </w: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1254CA" w:rsidRPr="00F344A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1254CA" w:rsidRPr="00F344A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1254CA" w:rsidRDefault="001254CA"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45"/>
          <w:footerReference w:type="even" r:id="rId46"/>
          <w:footerReference w:type="default" r:id="rId47"/>
          <w:headerReference w:type="first" r:id="rId48"/>
          <w:footerReference w:type="first" r:id="rId49"/>
          <w:pgSz w:w="11906" w:h="16838"/>
          <w:pgMar w:top="1247" w:right="1440" w:bottom="1106" w:left="924" w:header="709" w:footer="675" w:gutter="0"/>
          <w:cols w:space="708"/>
          <w:titlePg/>
          <w:docGrid w:linePitch="360"/>
        </w:sectPr>
      </w:pPr>
    </w:p>
    <w:p w14:paraId="46841E80" w14:textId="7842920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5673B9" w:rsidRPr="006E0683">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254CA" w:rsidRPr="00BB7F10" w:rsidRDefault="001254CA"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254CA" w:rsidRPr="00BB7F10" w:rsidRDefault="001254CA"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254CA" w:rsidRDefault="001254CA"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254CA" w:rsidRPr="00BB7F10" w:rsidRDefault="001254CA"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254CA" w:rsidRPr="00BB7F10" w:rsidRDefault="001254CA"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254CA" w:rsidRDefault="001254CA"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133F3F7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5673B9" w:rsidRPr="006E0683">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522419A9" w:rsidR="00996160" w:rsidRPr="006E0683" w:rsidRDefault="00996160" w:rsidP="00996160">
      <w:pPr>
        <w:spacing w:line="240" w:lineRule="exact"/>
        <w:jc w:val="center"/>
        <w:rPr>
          <w:rFonts w:ascii="Verdana" w:eastAsiaTheme="majorEastAsia" w:hAnsi="Verdana"/>
          <w:b/>
          <w:sz w:val="18"/>
          <w:szCs w:val="18"/>
        </w:rPr>
      </w:pPr>
      <w:r w:rsidRPr="006E0683">
        <w:rPr>
          <w:rFonts w:ascii="Verdana" w:eastAsiaTheme="majorEastAsia" w:hAnsi="Verdana"/>
          <w:b/>
          <w:sz w:val="18"/>
          <w:szCs w:val="18"/>
        </w:rPr>
        <w:t xml:space="preserve">UMOWA  nr UMW / </w:t>
      </w:r>
      <w:r w:rsidR="006267F6">
        <w:rPr>
          <w:rFonts w:ascii="Verdana" w:eastAsiaTheme="majorEastAsia" w:hAnsi="Verdana"/>
          <w:b/>
          <w:sz w:val="18"/>
          <w:szCs w:val="18"/>
        </w:rPr>
        <w:t>I</w:t>
      </w:r>
      <w:r w:rsidRPr="006E0683">
        <w:rPr>
          <w:rFonts w:ascii="Verdana" w:eastAsiaTheme="majorEastAsia" w:hAnsi="Verdana"/>
          <w:b/>
          <w:sz w:val="18"/>
          <w:szCs w:val="18"/>
        </w:rPr>
        <w:t xml:space="preserve">Z / PN – </w:t>
      </w:r>
      <w:r w:rsidR="00DF1163">
        <w:rPr>
          <w:rFonts w:ascii="Verdana" w:eastAsiaTheme="majorEastAsia" w:hAnsi="Verdana"/>
          <w:b/>
          <w:sz w:val="18"/>
          <w:szCs w:val="18"/>
        </w:rPr>
        <w:t>9</w:t>
      </w:r>
      <w:r w:rsidRPr="006E0683">
        <w:rPr>
          <w:rFonts w:ascii="Verdana" w:eastAsiaTheme="majorEastAsia" w:hAnsi="Verdana"/>
          <w:b/>
          <w:sz w:val="18"/>
          <w:szCs w:val="18"/>
        </w:rPr>
        <w:t xml:space="preserve"> / 1</w:t>
      </w:r>
      <w:r w:rsidR="00DF1163">
        <w:rPr>
          <w:rFonts w:ascii="Verdana" w:eastAsiaTheme="majorEastAsia" w:hAnsi="Verdana"/>
          <w:b/>
          <w:sz w:val="18"/>
          <w:szCs w:val="18"/>
        </w:rPr>
        <w:t>9</w:t>
      </w:r>
      <w:r w:rsidR="003B28BF" w:rsidRPr="006E0683">
        <w:rPr>
          <w:rFonts w:ascii="Verdana" w:eastAsiaTheme="majorEastAsia" w:hAnsi="Verdana"/>
          <w:b/>
          <w:sz w:val="18"/>
          <w:szCs w:val="18"/>
        </w:rPr>
        <w:t xml:space="preserve"> </w:t>
      </w:r>
      <w:r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7781F839"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w:t>
      </w:r>
      <w:r w:rsidR="00DB0CDD">
        <w:rPr>
          <w:rFonts w:ascii="Verdana" w:eastAsia="Calibri" w:hAnsi="Verdana"/>
          <w:sz w:val="18"/>
          <w:szCs w:val="18"/>
          <w:lang w:eastAsia="en-US"/>
        </w:rPr>
        <w:t xml:space="preserve"> </w:t>
      </w:r>
      <w:r w:rsidR="00DB0CDD" w:rsidRPr="00D40D2C">
        <w:rPr>
          <w:rFonts w:ascii="Verdana" w:eastAsia="Calibri" w:hAnsi="Verdana"/>
          <w:sz w:val="18"/>
          <w:szCs w:val="18"/>
          <w:lang w:eastAsia="en-US"/>
        </w:rPr>
        <w:t>zwanej dalej „</w:t>
      </w:r>
      <w:proofErr w:type="spellStart"/>
      <w:r w:rsidR="00DB0CDD" w:rsidRPr="00D40D2C">
        <w:rPr>
          <w:rFonts w:ascii="Verdana" w:eastAsia="Calibri" w:hAnsi="Verdana"/>
          <w:sz w:val="18"/>
          <w:szCs w:val="18"/>
          <w:lang w:eastAsia="en-US"/>
        </w:rPr>
        <w:t>Pzp</w:t>
      </w:r>
      <w:proofErr w:type="spellEnd"/>
      <w:r w:rsidR="00DB0CDD" w:rsidRPr="00D40D2C">
        <w:rPr>
          <w:rFonts w:ascii="Verdana" w:eastAsia="Calibri" w:hAnsi="Verdana"/>
          <w:sz w:val="18"/>
          <w:szCs w:val="18"/>
          <w:lang w:eastAsia="en-US"/>
        </w:rPr>
        <w:t>”,</w:t>
      </w:r>
      <w:r w:rsidRPr="00D40D2C">
        <w:rPr>
          <w:rFonts w:ascii="Verdana" w:eastAsia="Calibri" w:hAnsi="Verdana"/>
          <w:sz w:val="18"/>
          <w:szCs w:val="18"/>
          <w:lang w:eastAsia="en-US"/>
        </w:rPr>
        <w:t xml:space="preserve"> </w:t>
      </w:r>
      <w:r w:rsidRPr="006E0683">
        <w:rPr>
          <w:rFonts w:ascii="Verdana" w:eastAsia="Calibri" w:hAnsi="Verdana"/>
          <w:sz w:val="18"/>
          <w:szCs w:val="18"/>
          <w:lang w:eastAsia="en-US"/>
        </w:rPr>
        <w:t>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2E481771"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w:t>
      </w:r>
      <w:r w:rsidR="006267F6">
        <w:rPr>
          <w:rFonts w:ascii="Verdana" w:hAnsi="Verdana"/>
          <w:sz w:val="18"/>
          <w:szCs w:val="18"/>
          <w:lang w:eastAsia="en-US"/>
        </w:rPr>
        <w:t xml:space="preserve"> zamówienia publicznego nr UMW/I</w:t>
      </w:r>
      <w:r w:rsidRPr="006E0683">
        <w:rPr>
          <w:rFonts w:ascii="Verdana" w:hAnsi="Verdana"/>
          <w:sz w:val="18"/>
          <w:szCs w:val="18"/>
          <w:lang w:eastAsia="en-US"/>
        </w:rPr>
        <w:t>Z/</w:t>
      </w:r>
      <w:r w:rsidRPr="006E0683">
        <w:rPr>
          <w:rFonts w:ascii="Verdana" w:hAnsi="Verdana"/>
          <w:bCs/>
          <w:sz w:val="18"/>
          <w:szCs w:val="18"/>
          <w:lang w:eastAsia="en-US"/>
        </w:rPr>
        <w:t>PN–</w:t>
      </w:r>
      <w:r w:rsidR="00DF1163">
        <w:rPr>
          <w:rFonts w:ascii="Verdana" w:hAnsi="Verdana"/>
          <w:bCs/>
          <w:sz w:val="18"/>
          <w:szCs w:val="18"/>
          <w:lang w:eastAsia="en-US"/>
        </w:rPr>
        <w:t>9</w:t>
      </w:r>
      <w:r w:rsidRPr="006E0683">
        <w:rPr>
          <w:rFonts w:ascii="Verdana" w:hAnsi="Verdana"/>
          <w:bCs/>
          <w:sz w:val="18"/>
          <w:szCs w:val="18"/>
          <w:lang w:eastAsia="en-US"/>
        </w:rPr>
        <w:t>/1</w:t>
      </w:r>
      <w:r w:rsidR="00DF1163">
        <w:rPr>
          <w:rFonts w:ascii="Verdana" w:hAnsi="Verdana"/>
          <w:bCs/>
          <w:sz w:val="18"/>
          <w:szCs w:val="18"/>
          <w:lang w:eastAsia="en-US"/>
        </w:rPr>
        <w:t xml:space="preserve">9 </w:t>
      </w:r>
      <w:r w:rsidR="00DF1163">
        <w:rPr>
          <w:rFonts w:ascii="Verdana" w:hAnsi="Verdana"/>
          <w:bCs/>
          <w:sz w:val="18"/>
          <w:szCs w:val="18"/>
          <w:lang w:eastAsia="en-US"/>
        </w:rPr>
        <w:br/>
        <w:t>część …..</w:t>
      </w:r>
      <w:r w:rsidRPr="006E0683">
        <w:rPr>
          <w:rFonts w:ascii="Verdana" w:hAnsi="Verdana"/>
          <w:bCs/>
          <w:sz w:val="18"/>
          <w:szCs w:val="18"/>
          <w:lang w:eastAsia="en-US"/>
        </w:rPr>
        <w:t>,</w:t>
      </w:r>
      <w:r w:rsidRPr="006E0683">
        <w:rPr>
          <w:rFonts w:ascii="Verdana" w:hAnsi="Verdana"/>
          <w:sz w:val="18"/>
          <w:szCs w:val="18"/>
          <w:lang w:eastAsia="en-US"/>
        </w:rPr>
        <w:t xml:space="preserve"> prowadzonego w trybie przetargu nieograniczonego, zawarta zostaje umowa następującej treści:</w:t>
      </w:r>
    </w:p>
    <w:p w14:paraId="7C16A60D" w14:textId="77777777" w:rsidR="00D30DD2" w:rsidRPr="006E0683" w:rsidRDefault="00D30DD2" w:rsidP="00D30DD2">
      <w:pPr>
        <w:spacing w:after="60" w:line="240" w:lineRule="exact"/>
        <w:jc w:val="center"/>
        <w:rPr>
          <w:rFonts w:ascii="Verdana" w:eastAsia="Tahoma" w:hAnsi="Verdana"/>
          <w:b/>
          <w:bCs/>
          <w:sz w:val="18"/>
          <w:szCs w:val="18"/>
          <w:u w:color="000000"/>
          <w:bdr w:val="nil"/>
        </w:rPr>
      </w:pPr>
    </w:p>
    <w:p w14:paraId="0BED38C3" w14:textId="77777777" w:rsidR="00D30DD2" w:rsidRPr="006E0683" w:rsidRDefault="00D30DD2" w:rsidP="00D30DD2">
      <w:pPr>
        <w:pStyle w:val="Nagwek4"/>
        <w:spacing w:after="60" w:line="240" w:lineRule="exact"/>
        <w:rPr>
          <w:rFonts w:eastAsia="Tahoma"/>
          <w:u w:color="000000"/>
          <w:bdr w:val="nil"/>
        </w:rPr>
      </w:pPr>
      <w:r w:rsidRPr="006E0683">
        <w:rPr>
          <w:rFonts w:eastAsia="Tahoma"/>
          <w:u w:color="000000"/>
          <w:bdr w:val="nil"/>
        </w:rPr>
        <w:t>§ 1 Przedmiot umowy</w:t>
      </w:r>
    </w:p>
    <w:p w14:paraId="26A74405" w14:textId="7B1D73FD" w:rsidR="00D30DD2" w:rsidRPr="0039129F" w:rsidRDefault="00D30DD2" w:rsidP="00E3411B">
      <w:pPr>
        <w:pStyle w:val="Akapitzlist"/>
        <w:numPr>
          <w:ilvl w:val="0"/>
          <w:numId w:val="48"/>
        </w:numPr>
        <w:tabs>
          <w:tab w:val="clear" w:pos="720"/>
          <w:tab w:val="num" w:pos="426"/>
        </w:tabs>
        <w:spacing w:after="60" w:line="240" w:lineRule="exact"/>
        <w:ind w:left="425" w:hanging="425"/>
        <w:contextualSpacing w:val="0"/>
        <w:jc w:val="both"/>
        <w:rPr>
          <w:rFonts w:ascii="Verdana" w:eastAsia="Tahoma" w:hAnsi="Verdana"/>
          <w:bCs/>
          <w:sz w:val="18"/>
          <w:szCs w:val="18"/>
          <w:u w:color="000000"/>
          <w:bdr w:val="nil"/>
        </w:rPr>
      </w:pPr>
      <w:r w:rsidRPr="00D40D2C">
        <w:rPr>
          <w:rFonts w:ascii="Verdana" w:eastAsia="Tahoma" w:hAnsi="Verdana"/>
          <w:bCs/>
          <w:sz w:val="18"/>
          <w:szCs w:val="18"/>
          <w:u w:color="000000"/>
          <w:bdr w:val="nil"/>
        </w:rPr>
        <w:t xml:space="preserve">Przedmiotem umowy jest: </w:t>
      </w:r>
      <w:r w:rsidR="0039129F" w:rsidRPr="00D40D2C">
        <w:rPr>
          <w:rFonts w:ascii="Verdana" w:eastAsia="Tahoma" w:hAnsi="Verdana"/>
          <w:bCs/>
          <w:sz w:val="18"/>
          <w:szCs w:val="18"/>
          <w:u w:color="000000"/>
          <w:bdr w:val="nil"/>
        </w:rPr>
        <w:t xml:space="preserve">Dostawa sprzętu </w:t>
      </w:r>
      <w:r w:rsidR="00BF3604" w:rsidRPr="00D40D2C">
        <w:rPr>
          <w:rFonts w:ascii="Century Gothic" w:hAnsi="Century Gothic"/>
          <w:bCs/>
          <w:sz w:val="20"/>
          <w:szCs w:val="20"/>
        </w:rPr>
        <w:t>laboratoryjnego i</w:t>
      </w:r>
      <w:r w:rsidR="00BF3604" w:rsidRPr="00D40D2C">
        <w:rPr>
          <w:rFonts w:ascii="Verdana" w:eastAsia="Tahoma" w:hAnsi="Verdana"/>
          <w:bCs/>
          <w:sz w:val="18"/>
          <w:szCs w:val="18"/>
          <w:u w:color="000000"/>
          <w:bdr w:val="nil"/>
        </w:rPr>
        <w:t xml:space="preserve"> </w:t>
      </w:r>
      <w:r w:rsidR="0039129F" w:rsidRPr="00D40D2C">
        <w:rPr>
          <w:rFonts w:ascii="Verdana" w:eastAsia="Tahoma" w:hAnsi="Verdana"/>
          <w:bCs/>
          <w:sz w:val="18"/>
          <w:szCs w:val="18"/>
          <w:u w:color="000000"/>
          <w:bdr w:val="nil"/>
        </w:rPr>
        <w:t>diagnostycznego na potrzeby jednostek organizacyjnych Uniwersytetu Medycznego we Wrocławiu,</w:t>
      </w:r>
      <w:r w:rsidR="007D14EE" w:rsidRPr="00D40D2C">
        <w:rPr>
          <w:rFonts w:ascii="Verdana" w:eastAsia="Tahoma" w:hAnsi="Verdana"/>
          <w:bCs/>
          <w:sz w:val="18"/>
          <w:szCs w:val="18"/>
          <w:u w:color="000000"/>
          <w:bdr w:val="nil"/>
        </w:rPr>
        <w:t xml:space="preserve"> tj.: (odpowiednio dla części: </w:t>
      </w:r>
      <w:r w:rsidR="00C548AC">
        <w:rPr>
          <w:rFonts w:ascii="Verdana" w:eastAsia="Tahoma" w:hAnsi="Verdana"/>
          <w:bCs/>
          <w:sz w:val="18"/>
          <w:szCs w:val="18"/>
          <w:u w:color="000000"/>
          <w:bdr w:val="nil"/>
        </w:rPr>
        <w:br/>
      </w:r>
      <w:r w:rsidR="007D14EE" w:rsidRPr="00D40D2C">
        <w:rPr>
          <w:rFonts w:ascii="Verdana" w:eastAsia="Tahoma" w:hAnsi="Verdana"/>
          <w:bCs/>
          <w:sz w:val="18"/>
          <w:szCs w:val="18"/>
          <w:u w:color="000000"/>
          <w:bdr w:val="nil"/>
        </w:rPr>
        <w:t>A-</w:t>
      </w:r>
      <w:r w:rsidR="00FE5BAE">
        <w:rPr>
          <w:rFonts w:ascii="Verdana" w:eastAsia="Tahoma" w:hAnsi="Verdana"/>
          <w:bCs/>
          <w:sz w:val="18"/>
          <w:szCs w:val="18"/>
          <w:u w:color="000000"/>
          <w:bdr w:val="nil"/>
        </w:rPr>
        <w:t>D</w:t>
      </w:r>
      <w:r w:rsidR="007D14EE" w:rsidRPr="0039129F">
        <w:rPr>
          <w:rFonts w:ascii="Verdana" w:eastAsia="Tahoma" w:hAnsi="Verdana"/>
          <w:bCs/>
          <w:sz w:val="18"/>
          <w:szCs w:val="18"/>
          <w:u w:color="000000"/>
          <w:bdr w:val="nil"/>
        </w:rPr>
        <w:t xml:space="preserve">) </w:t>
      </w:r>
      <w:r w:rsidR="00236467" w:rsidRPr="0039129F">
        <w:rPr>
          <w:rFonts w:ascii="Verdana" w:eastAsia="Tahoma" w:hAnsi="Verdana"/>
          <w:bCs/>
          <w:sz w:val="18"/>
          <w:szCs w:val="18"/>
          <w:u w:color="000000"/>
          <w:bdr w:val="nil"/>
        </w:rPr>
        <w:t>do:</w:t>
      </w:r>
      <w:r w:rsidR="007D14EE" w:rsidRPr="0039129F">
        <w:rPr>
          <w:rFonts w:ascii="Verdana" w:eastAsia="Tahoma" w:hAnsi="Verdana"/>
          <w:bCs/>
          <w:sz w:val="18"/>
          <w:szCs w:val="18"/>
          <w:u w:color="000000"/>
          <w:bdr w:val="nil"/>
        </w:rPr>
        <w:t xml:space="preserve"> (odpowiednio dla części: A-</w:t>
      </w:r>
      <w:r w:rsidR="00FE5BAE">
        <w:rPr>
          <w:rFonts w:ascii="Verdana" w:eastAsia="Tahoma" w:hAnsi="Verdana"/>
          <w:bCs/>
          <w:sz w:val="18"/>
          <w:szCs w:val="18"/>
          <w:u w:color="000000"/>
          <w:bdr w:val="nil"/>
        </w:rPr>
        <w:t>D</w:t>
      </w:r>
      <w:r w:rsidR="007D14EE"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79E9299D" w14:textId="77777777" w:rsidR="00D30DD2" w:rsidRPr="006E0683" w:rsidRDefault="00D30DD2" w:rsidP="00E3411B">
      <w:pPr>
        <w:pStyle w:val="Akapitzlist"/>
        <w:numPr>
          <w:ilvl w:val="0"/>
          <w:numId w:val="48"/>
        </w:numPr>
        <w:tabs>
          <w:tab w:val="clear" w:pos="720"/>
          <w:tab w:val="left" w:pos="709"/>
        </w:tabs>
        <w:spacing w:after="60" w:line="240" w:lineRule="exact"/>
        <w:ind w:left="425" w:hanging="425"/>
        <w:contextualSpacing w:val="0"/>
        <w:jc w:val="both"/>
        <w:rPr>
          <w:rFonts w:ascii="Verdana" w:hAnsi="Verdana"/>
          <w:bCs/>
          <w:sz w:val="18"/>
          <w:szCs w:val="18"/>
          <w:u w:val="single"/>
        </w:rPr>
      </w:pPr>
      <w:r w:rsidRPr="006E0683">
        <w:rPr>
          <w:rFonts w:ascii="Verdana" w:hAnsi="Verdana"/>
          <w:sz w:val="18"/>
          <w:szCs w:val="18"/>
        </w:rPr>
        <w:t xml:space="preserve">Szczegółowy opis przedmiotu umowy zawiera </w:t>
      </w:r>
      <w:r w:rsidRPr="006E0683">
        <w:rPr>
          <w:rFonts w:ascii="Verdana" w:hAnsi="Verdana"/>
          <w:bCs/>
          <w:sz w:val="18"/>
          <w:szCs w:val="18"/>
        </w:rPr>
        <w:t>załącznik nr 2 do niniejszej umowy.</w:t>
      </w:r>
    </w:p>
    <w:p w14:paraId="1405B0B4" w14:textId="77777777" w:rsidR="00B147F7" w:rsidRPr="00B147F7" w:rsidRDefault="00D30DD2"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6E0683">
        <w:rPr>
          <w:rFonts w:ascii="Verdana" w:hAnsi="Verdana" w:cs="Arial"/>
          <w:sz w:val="18"/>
          <w:szCs w:val="18"/>
        </w:rPr>
        <w:t xml:space="preserve">Formularz ofertowy z dnia …………………………, na podstawie którego dokonano wyboru oraz Arkusz informacji technicznej, stanowią integralną część niniejszej umowy jako jej załączniki, odpowiednio </w:t>
      </w:r>
      <w:r w:rsidRPr="006E0683">
        <w:rPr>
          <w:rFonts w:ascii="Verdana" w:hAnsi="Verdana" w:cs="Arial"/>
          <w:sz w:val="18"/>
          <w:szCs w:val="18"/>
        </w:rPr>
        <w:br/>
        <w:t>nr 1 i 2 do umowy.</w:t>
      </w:r>
    </w:p>
    <w:p w14:paraId="5D64ECF3" w14:textId="3958B631" w:rsidR="00B147F7" w:rsidRPr="00B147F7" w:rsidRDefault="00B147F7"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B147F7">
        <w:rPr>
          <w:rFonts w:ascii="Verdana" w:hAnsi="Verdana"/>
          <w:bCs/>
          <w:sz w:val="18"/>
          <w:szCs w:val="18"/>
        </w:rPr>
        <w:t>Wykonawca oświadcza, że oferowane urządzenia wchodzące w skład przedmiotu umowy są dopuszczone do obrotu na terytorium Polski.</w:t>
      </w:r>
    </w:p>
    <w:p w14:paraId="52629872" w14:textId="77777777" w:rsidR="00D30DD2" w:rsidRPr="006E0683" w:rsidRDefault="00D30DD2" w:rsidP="00D30DD2">
      <w:pPr>
        <w:pStyle w:val="Nagwek4"/>
        <w:spacing w:after="60" w:line="240" w:lineRule="exact"/>
        <w:rPr>
          <w:rFonts w:eastAsia="Tahoma"/>
          <w:u w:color="000000"/>
          <w:bdr w:val="nil"/>
        </w:rPr>
      </w:pPr>
    </w:p>
    <w:p w14:paraId="2B7F2E39" w14:textId="77777777" w:rsidR="00D30DD2" w:rsidRPr="006E0683" w:rsidRDefault="00D30DD2" w:rsidP="00D30DD2">
      <w:pPr>
        <w:pStyle w:val="Nagwek4"/>
        <w:spacing w:after="60" w:line="240" w:lineRule="exact"/>
        <w:rPr>
          <w:rFonts w:eastAsiaTheme="minorHAnsi"/>
          <w:lang w:eastAsia="en-US"/>
        </w:rPr>
      </w:pPr>
      <w:r w:rsidRPr="006E0683">
        <w:rPr>
          <w:rFonts w:eastAsia="Tahoma"/>
          <w:u w:color="000000"/>
          <w:bdr w:val="nil"/>
        </w:rPr>
        <w:t xml:space="preserve">§ 2 </w:t>
      </w:r>
      <w:r w:rsidRPr="006E0683">
        <w:rPr>
          <w:rFonts w:eastAsiaTheme="minorHAnsi"/>
          <w:lang w:eastAsia="en-US"/>
        </w:rPr>
        <w:t>Termin realizacji przedmiotu umowy</w:t>
      </w:r>
    </w:p>
    <w:p w14:paraId="491D19B9" w14:textId="7074EB8C"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E7600C" w:rsidRPr="006E0683">
        <w:rPr>
          <w:rFonts w:ascii="Verdana" w:eastAsiaTheme="minorEastAsia" w:hAnsi="Verdana" w:cstheme="minorBidi"/>
          <w:sz w:val="18"/>
          <w:szCs w:val="18"/>
        </w:rPr>
        <w:t xml:space="preserve">dostarczyć, </w:t>
      </w:r>
      <w:r w:rsidRPr="006E0683">
        <w:rPr>
          <w:rFonts w:ascii="Verdana" w:eastAsiaTheme="minorEastAsia" w:hAnsi="Verdana" w:cstheme="minorBidi"/>
          <w:sz w:val="18"/>
          <w:szCs w:val="18"/>
        </w:rPr>
        <w:t xml:space="preserve">i uruchomić przedmiot umowy </w:t>
      </w:r>
      <w:r w:rsidR="00E7600C" w:rsidRPr="006E0683">
        <w:rPr>
          <w:rFonts w:ascii="Verdana" w:eastAsiaTheme="minorEastAsia" w:hAnsi="Verdana" w:cstheme="minorBidi"/>
          <w:sz w:val="18"/>
          <w:szCs w:val="18"/>
        </w:rPr>
        <w:br/>
      </w:r>
      <w:r w:rsidRPr="006E0683">
        <w:rPr>
          <w:rFonts w:ascii="Verdana" w:eastAsiaTheme="minorEastAsia" w:hAnsi="Verdana" w:cstheme="minorBidi"/>
          <w:sz w:val="18"/>
          <w:szCs w:val="18"/>
        </w:rPr>
        <w:t xml:space="preserve">w terminie </w:t>
      </w:r>
      <w:r w:rsidR="00E7600C" w:rsidRPr="006E0683">
        <w:rPr>
          <w:rFonts w:ascii="Verdana" w:eastAsiaTheme="minorEastAsia" w:hAnsi="Verdana" w:cstheme="minorBidi"/>
          <w:b/>
          <w:sz w:val="18"/>
          <w:szCs w:val="18"/>
        </w:rPr>
        <w:t>………………….</w:t>
      </w:r>
      <w:r w:rsidRPr="006E0683">
        <w:rPr>
          <w:rFonts w:ascii="Verdana" w:eastAsiaTheme="minorEastAsia" w:hAnsi="Verdana" w:cstheme="minorBidi"/>
          <w:b/>
          <w:sz w:val="18"/>
          <w:szCs w:val="18"/>
        </w:rPr>
        <w:t xml:space="preserve"> </w:t>
      </w:r>
      <w:r w:rsidRPr="006E0683">
        <w:rPr>
          <w:rFonts w:ascii="Verdana" w:eastAsiaTheme="minorEastAsia" w:hAnsi="Verdana" w:cstheme="minorBidi"/>
          <w:b/>
          <w:bCs/>
          <w:sz w:val="18"/>
          <w:szCs w:val="18"/>
        </w:rPr>
        <w:t xml:space="preserve">tygodni </w:t>
      </w:r>
      <w:r w:rsidRPr="006E0683">
        <w:rPr>
          <w:rFonts w:ascii="Verdana" w:eastAsiaTheme="minorEastAsia" w:hAnsi="Verdana" w:cstheme="minorBidi"/>
          <w:sz w:val="18"/>
          <w:szCs w:val="18"/>
        </w:rPr>
        <w:t>od daty podpisania umowy.</w:t>
      </w:r>
    </w:p>
    <w:p w14:paraId="7C709FF3"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7B5340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Podpisanie protokołu odbioru przedmiotu umowy </w:t>
      </w:r>
      <w:r w:rsidRPr="006E0683">
        <w:rPr>
          <w:rFonts w:ascii="Verdana" w:eastAsiaTheme="minorEastAsia" w:hAnsi="Verdana" w:cstheme="minorBidi"/>
          <w:bCs/>
          <w:i/>
          <w:sz w:val="18"/>
          <w:szCs w:val="18"/>
        </w:rPr>
        <w:t>(załącznik nr 3 do umowy)</w:t>
      </w:r>
      <w:r w:rsidRPr="006E0683">
        <w:rPr>
          <w:rFonts w:ascii="Verdana" w:eastAsiaTheme="minorEastAsia" w:hAnsi="Verdana" w:cstheme="minorBidi"/>
          <w:sz w:val="18"/>
          <w:szCs w:val="18"/>
        </w:rPr>
        <w:t xml:space="preserve"> nastąpi po obustronnym stwierdzeniu, że nie wystąpiły żadne zastrzeżenia.</w:t>
      </w:r>
    </w:p>
    <w:p w14:paraId="4D98AE4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Osobą uprawnioną do podpisania protokołu ze strony Zamawiającego jest przedstawiciel Użytkownika.</w:t>
      </w:r>
    </w:p>
    <w:p w14:paraId="7561CDAD" w14:textId="77777777" w:rsidR="00D30DD2" w:rsidRPr="006E0683" w:rsidRDefault="00D30DD2" w:rsidP="00D30DD2">
      <w:pPr>
        <w:spacing w:after="60" w:line="240" w:lineRule="exact"/>
        <w:jc w:val="center"/>
        <w:rPr>
          <w:rFonts w:ascii="Verdana" w:eastAsiaTheme="minorEastAsia" w:hAnsi="Verdana"/>
          <w:b/>
          <w:sz w:val="18"/>
          <w:szCs w:val="18"/>
        </w:rPr>
      </w:pPr>
    </w:p>
    <w:p w14:paraId="1EB80CF7" w14:textId="77777777" w:rsidR="00DF1163" w:rsidRDefault="00DF1163" w:rsidP="00D30DD2">
      <w:pPr>
        <w:spacing w:after="60" w:line="240" w:lineRule="exact"/>
        <w:jc w:val="center"/>
        <w:rPr>
          <w:rFonts w:ascii="Verdana" w:eastAsiaTheme="minorEastAsia" w:hAnsi="Verdana"/>
          <w:b/>
          <w:sz w:val="18"/>
          <w:szCs w:val="18"/>
        </w:rPr>
      </w:pPr>
    </w:p>
    <w:p w14:paraId="15D61B14" w14:textId="77777777" w:rsidR="00DF1163" w:rsidRDefault="00DF1163" w:rsidP="00D30DD2">
      <w:pPr>
        <w:spacing w:after="60" w:line="240" w:lineRule="exact"/>
        <w:jc w:val="center"/>
        <w:rPr>
          <w:rFonts w:ascii="Verdana" w:eastAsiaTheme="minorEastAsia" w:hAnsi="Verdana"/>
          <w:b/>
          <w:sz w:val="18"/>
          <w:szCs w:val="18"/>
        </w:rPr>
      </w:pPr>
    </w:p>
    <w:p w14:paraId="441C4C6D" w14:textId="77777777" w:rsidR="00D30DD2" w:rsidRPr="006E0683" w:rsidRDefault="00D30DD2" w:rsidP="00D30DD2">
      <w:pPr>
        <w:spacing w:after="60" w:line="240" w:lineRule="exact"/>
        <w:jc w:val="center"/>
        <w:rPr>
          <w:rFonts w:ascii="Verdana" w:eastAsiaTheme="majorEastAsia" w:hAnsi="Verdana"/>
          <w:b/>
          <w:sz w:val="18"/>
          <w:szCs w:val="18"/>
        </w:rPr>
      </w:pPr>
      <w:r w:rsidRPr="006E0683">
        <w:rPr>
          <w:rFonts w:ascii="Verdana" w:eastAsiaTheme="minorEastAsia" w:hAnsi="Verdana"/>
          <w:b/>
          <w:sz w:val="18"/>
          <w:szCs w:val="18"/>
        </w:rPr>
        <w:lastRenderedPageBreak/>
        <w:t xml:space="preserve">§ 3 </w:t>
      </w:r>
      <w:r w:rsidRPr="006E0683">
        <w:rPr>
          <w:rFonts w:ascii="Verdana" w:eastAsiaTheme="majorEastAsia" w:hAnsi="Verdana"/>
          <w:b/>
          <w:sz w:val="18"/>
          <w:szCs w:val="18"/>
        </w:rPr>
        <w:t>Cena</w:t>
      </w:r>
    </w:p>
    <w:p w14:paraId="197FA667" w14:textId="75104F5A"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Cena przedmiotu umowy ustalona na podstawie oferty wynosi netto: </w:t>
      </w:r>
      <w:r w:rsidRPr="006E0683">
        <w:rPr>
          <w:rFonts w:ascii="Verdana" w:eastAsiaTheme="minorEastAsia" w:hAnsi="Verdana" w:cstheme="minorBidi"/>
          <w:b/>
          <w:bCs/>
          <w:sz w:val="18"/>
          <w:szCs w:val="18"/>
        </w:rPr>
        <w:t>…………….. PLN</w:t>
      </w:r>
      <w:r w:rsidRPr="006E0683">
        <w:rPr>
          <w:rFonts w:ascii="Verdana" w:eastAsiaTheme="minorEastAsia" w:hAnsi="Verdana" w:cstheme="minorBidi"/>
          <w:sz w:val="18"/>
          <w:szCs w:val="18"/>
        </w:rPr>
        <w:t>, brutto: </w:t>
      </w:r>
      <w:r w:rsidRPr="006E0683">
        <w:rPr>
          <w:rFonts w:ascii="Verdana" w:eastAsiaTheme="minorEastAsia" w:hAnsi="Verdana" w:cstheme="minorBidi"/>
          <w:b/>
          <w:bCs/>
          <w:sz w:val="18"/>
          <w:szCs w:val="18"/>
        </w:rPr>
        <w:t xml:space="preserve">…………… PLN </w:t>
      </w:r>
      <w:r w:rsidRPr="006E0683">
        <w:rPr>
          <w:rFonts w:ascii="Verdana" w:eastAsiaTheme="minorEastAsia" w:hAnsi="Verdana" w:cstheme="minorBidi"/>
          <w:sz w:val="18"/>
          <w:szCs w:val="18"/>
        </w:rPr>
        <w:t>(słownie: ………………</w:t>
      </w:r>
      <w:r w:rsidR="00400BF0" w:rsidRPr="006E0683">
        <w:rPr>
          <w:rFonts w:ascii="Verdana" w:eastAsiaTheme="minorEastAsia" w:hAnsi="Verdana" w:cstheme="minorBidi"/>
          <w:sz w:val="18"/>
          <w:szCs w:val="18"/>
        </w:rPr>
        <w:t>…………………………………………………..PLN).</w:t>
      </w:r>
    </w:p>
    <w:p w14:paraId="511F7251" w14:textId="77777777"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noProof/>
          <w:sz w:val="18"/>
          <w:szCs w:val="18"/>
        </w:rPr>
        <w:t>W cenie dostawy przedmiotu umowy zawarte są koszty</w:t>
      </w:r>
      <w:r w:rsidRPr="006E0683">
        <w:rPr>
          <w:rFonts w:ascii="Verdana" w:eastAsiaTheme="minorEastAsia" w:hAnsi="Verdana" w:cstheme="minorBidi"/>
          <w:sz w:val="18"/>
          <w:szCs w:val="18"/>
        </w:rPr>
        <w:t>:</w:t>
      </w:r>
    </w:p>
    <w:p w14:paraId="3E717068" w14:textId="77777777" w:rsidR="00D30DD2" w:rsidRPr="006E0683" w:rsidRDefault="00D30DD2" w:rsidP="00613D53">
      <w:pPr>
        <w:numPr>
          <w:ilvl w:val="0"/>
          <w:numId w:val="56"/>
        </w:numPr>
        <w:spacing w:after="60" w:line="240" w:lineRule="exact"/>
        <w:ind w:hanging="294"/>
        <w:jc w:val="both"/>
        <w:rPr>
          <w:rFonts w:ascii="Verdana" w:eastAsiaTheme="minorEastAsia" w:hAnsi="Verdana" w:cstheme="minorBidi"/>
          <w:sz w:val="18"/>
          <w:szCs w:val="18"/>
        </w:rPr>
      </w:pPr>
      <w:r w:rsidRPr="006E0683">
        <w:rPr>
          <w:rFonts w:ascii="Verdana" w:eastAsiaTheme="minorEastAsia" w:hAnsi="Verdana" w:cstheme="minorBidi"/>
          <w:sz w:val="18"/>
          <w:szCs w:val="18"/>
        </w:rPr>
        <w:t>ubezpieczenia, opakowania i transportu do Użytkownika oraz podatku VAT,</w:t>
      </w:r>
    </w:p>
    <w:p w14:paraId="4B093001" w14:textId="77777777" w:rsidR="00B147F7" w:rsidRDefault="00D30DD2" w:rsidP="00B147F7">
      <w:pPr>
        <w:numPr>
          <w:ilvl w:val="0"/>
          <w:numId w:val="55"/>
        </w:numPr>
        <w:tabs>
          <w:tab w:val="num" w:pos="709"/>
        </w:tabs>
        <w:spacing w:after="60" w:line="240" w:lineRule="exact"/>
        <w:ind w:left="851" w:hanging="425"/>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uruchomienia przedmiotu umowy w miejscu wskazanym przez Użytkownika,</w:t>
      </w:r>
    </w:p>
    <w:p w14:paraId="57F0869F" w14:textId="16E9F916" w:rsidR="00B147F7" w:rsidRPr="00B147F7" w:rsidRDefault="00B147F7" w:rsidP="00B147F7">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B147F7">
        <w:rPr>
          <w:rFonts w:ascii="Verdana" w:hAnsi="Verdana" w:cs="Verdana"/>
          <w:sz w:val="18"/>
          <w:szCs w:val="18"/>
        </w:rPr>
        <w:t>zagospodarowania odpadów, powstałych przy reali</w:t>
      </w:r>
      <w:r>
        <w:rPr>
          <w:rFonts w:ascii="Verdana" w:hAnsi="Verdana" w:cs="Verdana"/>
          <w:sz w:val="18"/>
          <w:szCs w:val="18"/>
        </w:rPr>
        <w:t xml:space="preserve">zacji przedmiotu umowy, zgodnie </w:t>
      </w:r>
      <w:r w:rsidRPr="00B147F7">
        <w:rPr>
          <w:rFonts w:ascii="Verdana" w:hAnsi="Verdana" w:cs="Verdana"/>
          <w:sz w:val="18"/>
          <w:szCs w:val="18"/>
        </w:rPr>
        <w:t>z obowiązującymi przepisami,</w:t>
      </w:r>
    </w:p>
    <w:p w14:paraId="03664BEE" w14:textId="1FD11B23" w:rsidR="00D30DD2" w:rsidRPr="006E0683" w:rsidRDefault="00D30DD2" w:rsidP="00613D53">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przeprowadzenie szkolenia wybranych pracowników Użytkownika w zakresie obsługi przedmiotu umowy</w:t>
      </w:r>
      <w:r w:rsidR="00E7600C" w:rsidRPr="006E0683">
        <w:rPr>
          <w:rFonts w:ascii="Verdana" w:eastAsiaTheme="minorEastAsia" w:hAnsi="Verdana" w:cstheme="minorBidi"/>
          <w:sz w:val="18"/>
          <w:szCs w:val="18"/>
        </w:rPr>
        <w:t xml:space="preserve"> </w:t>
      </w:r>
    </w:p>
    <w:p w14:paraId="067B98A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p>
    <w:p w14:paraId="4E9C9C3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4 </w:t>
      </w:r>
      <w:r w:rsidRPr="006E0683">
        <w:rPr>
          <w:rFonts w:ascii="Verdana" w:eastAsiaTheme="majorEastAsia" w:hAnsi="Verdana"/>
          <w:b/>
          <w:sz w:val="18"/>
          <w:szCs w:val="18"/>
        </w:rPr>
        <w:t>Zapłata</w:t>
      </w:r>
    </w:p>
    <w:p w14:paraId="43940A9A" w14:textId="7527B6B6"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Zamawiający ureguluje należność za realizację przedmiotu umowy na podstawie prawidłowo wystaw</w:t>
      </w:r>
      <w:r w:rsidR="00400BF0" w:rsidRPr="006E0683">
        <w:rPr>
          <w:rFonts w:ascii="Verdana" w:eastAsiaTheme="minorEastAsia" w:hAnsi="Verdana" w:cstheme="minorBidi"/>
          <w:sz w:val="18"/>
          <w:szCs w:val="18"/>
        </w:rPr>
        <w:t>ionej</w:t>
      </w:r>
      <w:r w:rsidRPr="006E0683">
        <w:rPr>
          <w:rFonts w:ascii="Verdana" w:eastAsiaTheme="minorEastAsia" w:hAnsi="Verdana" w:cstheme="minorBidi"/>
          <w:sz w:val="18"/>
          <w:szCs w:val="18"/>
        </w:rPr>
        <w:t xml:space="preserve"> faktur</w:t>
      </w:r>
      <w:r w:rsidR="00400BF0" w:rsidRPr="006E0683">
        <w:rPr>
          <w:rFonts w:ascii="Verdana" w:eastAsiaTheme="minorEastAsia" w:hAnsi="Verdana" w:cstheme="minorBidi"/>
          <w:sz w:val="18"/>
          <w:szCs w:val="18"/>
        </w:rPr>
        <w:t>y.</w:t>
      </w:r>
    </w:p>
    <w:p w14:paraId="21679987"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1E7992E2" w14:textId="03797D41"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w:t>
      </w:r>
      <w:r w:rsidR="00BF3604">
        <w:rPr>
          <w:rFonts w:ascii="Verdana" w:eastAsiaTheme="minorEastAsia" w:hAnsi="Verdana" w:cstheme="minorBidi"/>
          <w:sz w:val="18"/>
          <w:szCs w:val="18"/>
        </w:rPr>
        <w:t>ej</w:t>
      </w:r>
      <w:r w:rsidRPr="006E0683">
        <w:rPr>
          <w:rFonts w:ascii="Verdana" w:eastAsiaTheme="minorEastAsia" w:hAnsi="Verdana" w:cstheme="minorBidi"/>
          <w:sz w:val="18"/>
          <w:szCs w:val="18"/>
        </w:rPr>
        <w:t xml:space="preserve"> faktur</w:t>
      </w:r>
      <w:r w:rsidR="00BF3604">
        <w:rPr>
          <w:rFonts w:ascii="Verdana" w:eastAsiaTheme="minorEastAsia" w:hAnsi="Verdana" w:cstheme="minorBidi"/>
          <w:sz w:val="18"/>
          <w:szCs w:val="18"/>
        </w:rPr>
        <w:t>y</w:t>
      </w:r>
      <w:r w:rsidRPr="006E0683">
        <w:rPr>
          <w:rFonts w:ascii="Verdana" w:eastAsiaTheme="minorEastAsia" w:hAnsi="Verdana" w:cstheme="minorBidi"/>
          <w:sz w:val="18"/>
          <w:szCs w:val="18"/>
        </w:rPr>
        <w:t xml:space="preserve"> wraz z obustronnie podpisanym protokołem odbioru do Działu Aparatury Naukowej Uniwersytetu Medycznego we Wrocławiu przy ul. Mikulicza-Radeckiego 5, 50-345 Wrocław.</w:t>
      </w:r>
    </w:p>
    <w:p w14:paraId="39049C7A"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00F3CCE4"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2407EEC4" w14:textId="77777777" w:rsidR="00D30DD2" w:rsidRPr="006E0683" w:rsidRDefault="00D30DD2" w:rsidP="00D30DD2">
      <w:pPr>
        <w:spacing w:after="60" w:line="240" w:lineRule="exact"/>
        <w:jc w:val="both"/>
        <w:rPr>
          <w:rFonts w:ascii="Verdana" w:eastAsiaTheme="minorEastAsia" w:hAnsi="Verdana" w:cstheme="minorBidi"/>
          <w:sz w:val="18"/>
          <w:szCs w:val="18"/>
        </w:rPr>
      </w:pPr>
    </w:p>
    <w:p w14:paraId="5F5FA7EC"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5 </w:t>
      </w:r>
      <w:r w:rsidRPr="006E0683">
        <w:rPr>
          <w:rFonts w:ascii="Verdana" w:eastAsiaTheme="majorEastAsia" w:hAnsi="Verdana"/>
          <w:b/>
          <w:sz w:val="18"/>
          <w:szCs w:val="18"/>
        </w:rPr>
        <w:t>Warunki gwarancyjne</w:t>
      </w:r>
    </w:p>
    <w:p w14:paraId="73BA0274"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41FD0C15" w14:textId="6C05128D"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zobowiązuje się dostarczyć Użytkownikowi dokumenty gwarancyjne, instrukcję obsługi</w:t>
      </w:r>
      <w:r w:rsidR="0029100E">
        <w:rPr>
          <w:rFonts w:ascii="Verdana" w:eastAsiaTheme="minorEastAsia" w:hAnsi="Verdana" w:cstheme="minorBidi"/>
          <w:noProof/>
          <w:sz w:val="18"/>
          <w:szCs w:val="18"/>
        </w:rPr>
        <w:t xml:space="preserve"> </w:t>
      </w:r>
      <w:r w:rsidR="0029100E">
        <w:rPr>
          <w:rFonts w:ascii="Verdana" w:eastAsiaTheme="minorEastAsia" w:hAnsi="Verdana" w:cstheme="minorBidi"/>
          <w:noProof/>
          <w:sz w:val="18"/>
          <w:szCs w:val="18"/>
        </w:rPr>
        <w:br/>
        <w:t xml:space="preserve">w języku polskim </w:t>
      </w:r>
      <w:r w:rsidRPr="006E0683">
        <w:rPr>
          <w:rFonts w:ascii="Verdana" w:eastAsiaTheme="minorEastAsia" w:hAnsi="Verdana" w:cstheme="minorBidi"/>
          <w:noProof/>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23C569DB" w14:textId="77777777" w:rsidR="00D30DD2" w:rsidRPr="0029100E"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29100E">
        <w:rPr>
          <w:rFonts w:ascii="Verdana" w:eastAsiaTheme="minorEastAsia" w:hAnsi="Verdana" w:cstheme="minorBidi"/>
          <w:noProof/>
          <w:sz w:val="18"/>
          <w:szCs w:val="18"/>
        </w:rPr>
        <w:t xml:space="preserve">Wykonawca udziela Zamawiającemu </w:t>
      </w:r>
      <w:r w:rsidRPr="0029100E">
        <w:rPr>
          <w:rFonts w:ascii="Verdana" w:eastAsiaTheme="minorEastAsia" w:hAnsi="Verdana" w:cstheme="minorBidi"/>
          <w:b/>
          <w:noProof/>
          <w:sz w:val="18"/>
          <w:szCs w:val="18"/>
        </w:rPr>
        <w:t xml:space="preserve">……. </w:t>
      </w:r>
      <w:r w:rsidRPr="0029100E">
        <w:rPr>
          <w:rFonts w:ascii="Verdana" w:eastAsiaTheme="minorEastAsia" w:hAnsi="Verdana" w:cstheme="minorBidi"/>
          <w:noProof/>
          <w:sz w:val="18"/>
          <w:szCs w:val="18"/>
        </w:rPr>
        <w:t xml:space="preserve">miesięcznej gwarancji na przedmiot umowy i zapewnia </w:t>
      </w:r>
      <w:r w:rsidRPr="0029100E">
        <w:rPr>
          <w:rFonts w:ascii="Verdana" w:eastAsiaTheme="minorEastAsia" w:hAnsi="Verdana" w:cstheme="minorBidi"/>
          <w:noProof/>
          <w:sz w:val="18"/>
          <w:szCs w:val="18"/>
        </w:rPr>
        <w:br/>
        <w:t xml:space="preserve">w tym okresie bezpłatny serwis. Równocześnie, Wykonawca zapewnia w okresie pogwarancyjnym dostępność części zamiennych oraz pełny serwis przedmiotu umowy, przez okres </w:t>
      </w:r>
      <w:r w:rsidRPr="0029100E">
        <w:rPr>
          <w:rFonts w:ascii="Verdana" w:eastAsiaTheme="minorEastAsia" w:hAnsi="Verdana" w:cstheme="minorBidi"/>
          <w:b/>
          <w:noProof/>
          <w:sz w:val="18"/>
          <w:szCs w:val="18"/>
        </w:rPr>
        <w:t>3 lat</w:t>
      </w:r>
      <w:r w:rsidRPr="0029100E">
        <w:rPr>
          <w:rFonts w:ascii="Verdana" w:eastAsiaTheme="minorEastAsia" w:hAnsi="Verdana" w:cstheme="minorBidi"/>
          <w:noProof/>
          <w:sz w:val="18"/>
          <w:szCs w:val="18"/>
        </w:rPr>
        <w:t xml:space="preserve"> licząc od daty zakończenia okresu gwarancji.</w:t>
      </w:r>
    </w:p>
    <w:p w14:paraId="677AC36F"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27EB8B4A" w14:textId="18A3FD6C" w:rsidR="00400BF0" w:rsidRPr="006E0683" w:rsidRDefault="00B17AAA" w:rsidP="00613D53">
      <w:pPr>
        <w:numPr>
          <w:ilvl w:val="0"/>
          <w:numId w:val="57"/>
        </w:numPr>
        <w:tabs>
          <w:tab w:val="num" w:pos="360"/>
          <w:tab w:val="right" w:pos="9360"/>
        </w:tabs>
        <w:spacing w:after="60" w:line="240" w:lineRule="exact"/>
        <w:ind w:left="360"/>
        <w:jc w:val="both"/>
        <w:rPr>
          <w:rFonts w:ascii="Verdana" w:eastAsiaTheme="minorEastAsia" w:hAnsi="Verdana" w:cstheme="minorBidi"/>
          <w:noProof/>
          <w:sz w:val="18"/>
          <w:szCs w:val="18"/>
        </w:rPr>
      </w:pPr>
      <w:r w:rsidRPr="00800904">
        <w:rPr>
          <w:rFonts w:ascii="Verdana" w:hAnsi="Verdana"/>
          <w:noProof/>
          <w:sz w:val="18"/>
          <w:szCs w:val="18"/>
        </w:rPr>
        <w:t xml:space="preserve">Czas reakcji serwisowej, tj. czas przystąpienia do naprawy od daty zgłoszenia usterki, nastąpi w ciągu </w:t>
      </w:r>
      <w:r w:rsidR="00375DCA">
        <w:rPr>
          <w:rFonts w:ascii="Verdana" w:hAnsi="Verdana"/>
          <w:noProof/>
          <w:sz w:val="18"/>
          <w:szCs w:val="18"/>
        </w:rPr>
        <w:t>……… h (część A, B</w:t>
      </w:r>
      <w:r>
        <w:rPr>
          <w:rFonts w:ascii="Verdana" w:hAnsi="Verdana"/>
          <w:noProof/>
          <w:sz w:val="18"/>
          <w:szCs w:val="18"/>
        </w:rPr>
        <w:t>)</w:t>
      </w:r>
      <w:r>
        <w:rPr>
          <w:rFonts w:ascii="Verdana" w:hAnsi="Verdana"/>
          <w:b/>
          <w:noProof/>
          <w:sz w:val="18"/>
          <w:szCs w:val="18"/>
        </w:rPr>
        <w:t xml:space="preserve"> 48 h (część </w:t>
      </w:r>
      <w:r w:rsidR="00375DCA">
        <w:rPr>
          <w:rFonts w:ascii="Verdana" w:hAnsi="Verdana"/>
          <w:b/>
          <w:noProof/>
          <w:sz w:val="18"/>
          <w:szCs w:val="18"/>
        </w:rPr>
        <w:t>C, D</w:t>
      </w:r>
      <w:r>
        <w:rPr>
          <w:rFonts w:ascii="Verdana" w:hAnsi="Verdana"/>
          <w:b/>
          <w:noProof/>
          <w:sz w:val="18"/>
          <w:szCs w:val="18"/>
        </w:rPr>
        <w:t>)</w:t>
      </w:r>
      <w:r w:rsidRPr="00800904">
        <w:rPr>
          <w:rFonts w:ascii="Verdana" w:hAnsi="Verdana"/>
          <w:noProof/>
          <w:sz w:val="18"/>
          <w:szCs w:val="18"/>
        </w:rPr>
        <w:t xml:space="preserve"> </w:t>
      </w:r>
      <w:r w:rsidR="00FF5B5F">
        <w:rPr>
          <w:rFonts w:ascii="Verdana" w:hAnsi="Verdana"/>
          <w:noProof/>
          <w:sz w:val="18"/>
          <w:szCs w:val="18"/>
        </w:rPr>
        <w:t xml:space="preserve"> w dni robocze </w:t>
      </w: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Pr>
          <w:rFonts w:ascii="Verdana" w:hAnsi="Verdana"/>
          <w:noProof/>
          <w:color w:val="595959" w:themeColor="text1" w:themeTint="A6"/>
          <w:sz w:val="18"/>
          <w:szCs w:val="18"/>
        </w:rPr>
        <w:t>………………</w:t>
      </w:r>
      <w:r w:rsidRPr="00123E66">
        <w:rPr>
          <w:rFonts w:ascii="Verdana" w:hAnsi="Verdana"/>
          <w:noProof/>
          <w:color w:val="595959" w:themeColor="text1" w:themeTint="A6"/>
          <w:sz w:val="18"/>
          <w:szCs w:val="18"/>
        </w:rPr>
        <w:t xml:space="preserve">, adres e-mail: </w:t>
      </w:r>
      <w:r>
        <w:rPr>
          <w:rFonts w:ascii="Verdana" w:hAnsi="Verdana"/>
          <w:noProof/>
          <w:color w:val="595959" w:themeColor="text1" w:themeTint="A6"/>
          <w:sz w:val="18"/>
          <w:szCs w:val="18"/>
        </w:rPr>
        <w:t>…………………………..</w:t>
      </w:r>
      <w:r w:rsidR="00400BF0" w:rsidRPr="006E0683">
        <w:rPr>
          <w:rFonts w:ascii="Verdana" w:eastAsiaTheme="minorEastAsia" w:hAnsi="Verdana" w:cstheme="minorBidi"/>
          <w:noProof/>
          <w:sz w:val="18"/>
          <w:szCs w:val="18"/>
        </w:rPr>
        <w:t xml:space="preserve">, a naprawa zostanie wykonana w ciągu kolejnych </w:t>
      </w:r>
      <w:r w:rsidR="00400BF0" w:rsidRPr="006E0683">
        <w:rPr>
          <w:rFonts w:ascii="Verdana" w:eastAsiaTheme="minorEastAsia" w:hAnsi="Verdana" w:cstheme="minorBidi"/>
          <w:b/>
          <w:noProof/>
          <w:sz w:val="18"/>
          <w:szCs w:val="18"/>
        </w:rPr>
        <w:t>14</w:t>
      </w:r>
      <w:r w:rsidR="00400BF0" w:rsidRPr="006E0683">
        <w:rPr>
          <w:rFonts w:ascii="Verdana" w:eastAsiaTheme="minorEastAsia" w:hAnsi="Verdana" w:cstheme="minorBidi"/>
          <w:noProof/>
          <w:sz w:val="18"/>
          <w:szCs w:val="18"/>
        </w:rPr>
        <w:t xml:space="preserve"> dni a jeżeli wystąpi koniecznośc importu części zamiennych, naprawa zostanie wykonana w ciagu </w:t>
      </w:r>
      <w:r w:rsidR="00400BF0" w:rsidRPr="006E0683">
        <w:rPr>
          <w:rFonts w:ascii="Verdana" w:eastAsiaTheme="minorEastAsia" w:hAnsi="Verdana" w:cstheme="minorBidi"/>
          <w:b/>
          <w:noProof/>
          <w:sz w:val="18"/>
          <w:szCs w:val="18"/>
        </w:rPr>
        <w:t>21</w:t>
      </w:r>
      <w:r w:rsidR="00400BF0" w:rsidRPr="006E0683">
        <w:rPr>
          <w:rFonts w:ascii="Verdana" w:eastAsiaTheme="minorEastAsia" w:hAnsi="Verdana" w:cstheme="minorBidi"/>
          <w:noProof/>
          <w:sz w:val="18"/>
          <w:szCs w:val="18"/>
        </w:rPr>
        <w:t xml:space="preserve"> dni od daty zgłoszenia naprawy.</w:t>
      </w:r>
    </w:p>
    <w:p w14:paraId="6BA86119" w14:textId="33A3A48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5A1EBE0" w14:textId="717A858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Każdorazowo zostanie przedłużony okres gwarancji na przedmiot umowy zgłoszony</w:t>
      </w:r>
      <w:r w:rsidR="00400BF0" w:rsidRPr="006E0683">
        <w:rPr>
          <w:rFonts w:ascii="Verdana" w:eastAsiaTheme="minorEastAsia" w:hAnsi="Verdana" w:cstheme="minorBidi"/>
          <w:noProof/>
          <w:sz w:val="18"/>
          <w:szCs w:val="18"/>
        </w:rPr>
        <w:t xml:space="preserve"> </w:t>
      </w:r>
      <w:r w:rsidRPr="006E0683">
        <w:rPr>
          <w:rFonts w:ascii="Verdana" w:eastAsiaTheme="minorEastAsia" w:hAnsi="Verdana" w:cstheme="minorBidi"/>
          <w:noProof/>
          <w:sz w:val="18"/>
          <w:szCs w:val="18"/>
        </w:rPr>
        <w:t xml:space="preserve">do naprawy, </w:t>
      </w:r>
      <w:r w:rsidR="00400BF0" w:rsidRPr="006E0683">
        <w:rPr>
          <w:rFonts w:ascii="Verdana" w:eastAsiaTheme="minorEastAsia" w:hAnsi="Verdana" w:cstheme="minorBidi"/>
          <w:noProof/>
          <w:sz w:val="18"/>
          <w:szCs w:val="18"/>
        </w:rPr>
        <w:br/>
      </w:r>
      <w:r w:rsidRPr="006E0683">
        <w:rPr>
          <w:rFonts w:ascii="Verdana" w:eastAsiaTheme="minorEastAsia" w:hAnsi="Verdana" w:cstheme="minorBidi"/>
          <w:noProof/>
          <w:sz w:val="18"/>
          <w:szCs w:val="18"/>
        </w:rPr>
        <w:t xml:space="preserve">o czas jego wyłączenia z eksploatacji trwającego powyżej </w:t>
      </w:r>
      <w:r w:rsidRPr="006E0683">
        <w:rPr>
          <w:rFonts w:ascii="Verdana" w:eastAsiaTheme="minorEastAsia" w:hAnsi="Verdana" w:cstheme="minorBidi"/>
          <w:b/>
          <w:noProof/>
          <w:sz w:val="18"/>
          <w:szCs w:val="18"/>
        </w:rPr>
        <w:t>24 godzin</w:t>
      </w:r>
      <w:r w:rsidRPr="006E0683">
        <w:rPr>
          <w:rFonts w:ascii="Verdana" w:eastAsiaTheme="minorEastAsia" w:hAnsi="Verdana" w:cstheme="minorBidi"/>
          <w:noProof/>
          <w:sz w:val="18"/>
          <w:szCs w:val="18"/>
        </w:rPr>
        <w:t xml:space="preserve">, a nie spowodowanego złą eksploatacją. </w:t>
      </w:r>
    </w:p>
    <w:p w14:paraId="1FE2CA84"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w w:val="95"/>
          <w:sz w:val="18"/>
          <w:szCs w:val="18"/>
        </w:rPr>
      </w:pPr>
      <w:r w:rsidRPr="006E0683">
        <w:rPr>
          <w:rFonts w:ascii="Verdana" w:eastAsiaTheme="minorEastAsia" w:hAnsi="Verdana" w:cstheme="minorBidi"/>
          <w:noProof/>
          <w:sz w:val="18"/>
          <w:szCs w:val="18"/>
        </w:rPr>
        <w:t xml:space="preserve">Wymiana jakiegokolwiek modułu należącego do przedmiotu zamówienia na nowy równoważny nastąpi na żądanie Zamawiającego, przy </w:t>
      </w:r>
      <w:r w:rsidRPr="006E0683">
        <w:rPr>
          <w:rFonts w:ascii="Verdana" w:eastAsiaTheme="minorEastAsia" w:hAnsi="Verdana" w:cstheme="minorBidi"/>
          <w:b/>
          <w:noProof/>
          <w:sz w:val="18"/>
          <w:szCs w:val="18"/>
        </w:rPr>
        <w:t>drugim</w:t>
      </w:r>
      <w:r w:rsidRPr="006E0683">
        <w:rPr>
          <w:rFonts w:ascii="Verdana" w:eastAsiaTheme="minorEastAsia" w:hAnsi="Verdana" w:cstheme="minorBidi"/>
          <w:noProof/>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 5 </w:t>
      </w:r>
      <w:r w:rsidRPr="006E0683">
        <w:rPr>
          <w:rFonts w:ascii="Verdana" w:eastAsiaTheme="minorEastAsia" w:hAnsi="Verdana" w:cstheme="minorBidi"/>
          <w:noProof/>
          <w:sz w:val="18"/>
          <w:szCs w:val="18"/>
        </w:rPr>
        <w:br/>
        <w:t xml:space="preserve">ust. 3 umowy.  </w:t>
      </w:r>
    </w:p>
    <w:p w14:paraId="5A7FF122"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7952949E"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sz w:val="18"/>
          <w:szCs w:val="18"/>
        </w:rPr>
        <w:t>Serwis gwarancyjny i pogwarancyjny: ……………………………..</w:t>
      </w:r>
    </w:p>
    <w:p w14:paraId="701C677C" w14:textId="014CE1C4" w:rsidR="00D30DD2" w:rsidRPr="007F0B9C" w:rsidRDefault="00400BF0"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7F0B9C">
        <w:rPr>
          <w:rFonts w:ascii="Verdana" w:hAnsi="Verdana"/>
          <w:i/>
          <w:sz w:val="18"/>
          <w:szCs w:val="18"/>
        </w:rPr>
        <w:lastRenderedPageBreak/>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hAnsi="Verdana"/>
          <w:sz w:val="18"/>
          <w:szCs w:val="18"/>
        </w:rPr>
        <w:t>Wykonawca udziela Zamawiającemu na czas nieoznaczony, licencji na oprogramowanie wchodzące w skład przedmiotu umowy na następujących polach eksploatacji:</w:t>
      </w:r>
    </w:p>
    <w:p w14:paraId="0CBAE414"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utrwalanie w pamięci komputera, zwielokrotnianie, </w:t>
      </w:r>
    </w:p>
    <w:p w14:paraId="78CC999F"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uruchamianie, wyświetlanie, uzyskiwanie dostępu, </w:t>
      </w:r>
    </w:p>
    <w:p w14:paraId="5C2E581B" w14:textId="77777777" w:rsidR="00D30DD2" w:rsidRPr="007F0B9C" w:rsidRDefault="00D30DD2" w:rsidP="00613D53">
      <w:pPr>
        <w:pStyle w:val="Akapitzlist"/>
        <w:numPr>
          <w:ilvl w:val="0"/>
          <w:numId w:val="58"/>
        </w:numPr>
        <w:tabs>
          <w:tab w:val="right" w:pos="9072"/>
        </w:tabs>
        <w:spacing w:after="60" w:line="240" w:lineRule="exact"/>
        <w:ind w:left="709" w:hanging="142"/>
        <w:contextualSpacing w:val="0"/>
        <w:jc w:val="both"/>
        <w:rPr>
          <w:rFonts w:ascii="Verdana" w:eastAsiaTheme="minorEastAsia" w:hAnsi="Verdana" w:cstheme="minorBidi"/>
          <w:sz w:val="18"/>
          <w:szCs w:val="18"/>
        </w:rPr>
      </w:pPr>
      <w:r w:rsidRPr="007F0B9C">
        <w:rPr>
          <w:rFonts w:ascii="Verdana" w:hAnsi="Verdana"/>
          <w:sz w:val="18"/>
          <w:szCs w:val="18"/>
        </w:rPr>
        <w:t>wprowadzanie danych, aktualizacja danych, kasowanie danych, dokonywanie eksportu danych</w:t>
      </w:r>
    </w:p>
    <w:p w14:paraId="78F6DAA6" w14:textId="5E41BBA2" w:rsidR="00D30DD2" w:rsidRPr="007F0B9C" w:rsidRDefault="00400BF0" w:rsidP="00613D53">
      <w:pPr>
        <w:pStyle w:val="Akapitzlist"/>
        <w:numPr>
          <w:ilvl w:val="0"/>
          <w:numId w:val="57"/>
        </w:numPr>
        <w:tabs>
          <w:tab w:val="clear" w:pos="720"/>
          <w:tab w:val="right" w:pos="9072"/>
        </w:tabs>
        <w:spacing w:after="60" w:line="240" w:lineRule="exact"/>
        <w:ind w:left="426" w:hanging="426"/>
        <w:contextualSpacing w:val="0"/>
        <w:jc w:val="both"/>
        <w:rPr>
          <w:rFonts w:ascii="Verdana" w:eastAsiaTheme="minorEastAsia" w:hAnsi="Verdana"/>
          <w:sz w:val="18"/>
          <w:szCs w:val="18"/>
        </w:rPr>
      </w:pPr>
      <w:r w:rsidRPr="007F0B9C">
        <w:rPr>
          <w:rFonts w:ascii="Verdana" w:hAnsi="Verdana"/>
          <w:i/>
          <w:sz w:val="18"/>
          <w:szCs w:val="18"/>
        </w:rPr>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eastAsiaTheme="minorEastAsia" w:hAnsi="Verdana"/>
          <w:sz w:val="18"/>
          <w:szCs w:val="18"/>
        </w:rPr>
        <w:t xml:space="preserve">Wynagrodzenie z tytułu udzielonej licencji na polach eksploatacji wymienionych </w:t>
      </w:r>
      <w:r w:rsidRPr="007F0B9C">
        <w:rPr>
          <w:rFonts w:ascii="Verdana" w:eastAsiaTheme="minorEastAsia" w:hAnsi="Verdana"/>
          <w:sz w:val="18"/>
          <w:szCs w:val="18"/>
        </w:rPr>
        <w:br/>
      </w:r>
      <w:r w:rsidR="00D30DD2" w:rsidRPr="007F0B9C">
        <w:rPr>
          <w:rFonts w:ascii="Verdana" w:eastAsiaTheme="minorEastAsia" w:hAnsi="Verdana"/>
          <w:sz w:val="18"/>
          <w:szCs w:val="18"/>
        </w:rPr>
        <w:t>w ust. 10 zawarte jest w cenie przedmiotu umowy, wskazanym w § 3 ust. 1 umowy.</w:t>
      </w:r>
    </w:p>
    <w:p w14:paraId="312F0027" w14:textId="77777777" w:rsidR="00D30DD2" w:rsidRPr="006E0683" w:rsidRDefault="00D30DD2" w:rsidP="00D30DD2">
      <w:pPr>
        <w:spacing w:line="240" w:lineRule="exact"/>
        <w:jc w:val="center"/>
        <w:rPr>
          <w:rFonts w:ascii="Verdana" w:eastAsiaTheme="minorEastAsia" w:hAnsi="Verdana" w:cstheme="minorBidi"/>
          <w:b/>
          <w:bCs/>
          <w:sz w:val="18"/>
          <w:szCs w:val="18"/>
        </w:rPr>
      </w:pPr>
    </w:p>
    <w:p w14:paraId="732596BB"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6 </w:t>
      </w:r>
      <w:r w:rsidRPr="006E0683">
        <w:rPr>
          <w:rFonts w:ascii="Verdana" w:eastAsiaTheme="majorEastAsia" w:hAnsi="Verdana"/>
          <w:b/>
          <w:sz w:val="18"/>
          <w:szCs w:val="18"/>
        </w:rPr>
        <w:t>Kary umowne i odstąpienie od umowy</w:t>
      </w:r>
    </w:p>
    <w:p w14:paraId="0414777A" w14:textId="507D526B"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 razie opóźnienia Wykonawcy </w:t>
      </w:r>
      <w:r w:rsidRPr="00D40D2C">
        <w:rPr>
          <w:rFonts w:ascii="Verdana" w:eastAsiaTheme="minorEastAsia" w:hAnsi="Verdana" w:cstheme="minorBidi"/>
          <w:sz w:val="18"/>
          <w:szCs w:val="18"/>
        </w:rPr>
        <w:t xml:space="preserve">w </w:t>
      </w:r>
      <w:r w:rsidR="00BF3604" w:rsidRPr="00D40D2C">
        <w:rPr>
          <w:rFonts w:ascii="Verdana" w:eastAsiaTheme="minorEastAsia" w:hAnsi="Verdana" w:cstheme="minorBidi"/>
          <w:sz w:val="18"/>
          <w:szCs w:val="18"/>
        </w:rPr>
        <w:t xml:space="preserve">realizacji </w:t>
      </w:r>
      <w:r w:rsidRPr="006E0683">
        <w:rPr>
          <w:rFonts w:ascii="Verdana" w:eastAsiaTheme="minorEastAsia" w:hAnsi="Verdana" w:cstheme="minorBidi"/>
          <w:sz w:val="18"/>
          <w:szCs w:val="18"/>
        </w:rPr>
        <w:t xml:space="preserve">przedmiotu umowy ponad termin określony </w:t>
      </w:r>
      <w:r w:rsidRPr="006E068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20383A65" w14:textId="72CFB6BF"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Jeżeli opóźnienie </w:t>
      </w:r>
      <w:r w:rsidRPr="00D40D2C">
        <w:rPr>
          <w:rFonts w:ascii="Verdana" w:eastAsiaTheme="minorEastAsia" w:hAnsi="Verdana" w:cstheme="minorBidi"/>
          <w:sz w:val="18"/>
          <w:szCs w:val="18"/>
        </w:rPr>
        <w:t xml:space="preserve">w </w:t>
      </w:r>
      <w:r w:rsidR="00BF3604" w:rsidRPr="00D40D2C">
        <w:rPr>
          <w:rFonts w:ascii="Verdana" w:eastAsiaTheme="minorEastAsia" w:hAnsi="Verdana" w:cstheme="minorBidi"/>
          <w:sz w:val="18"/>
          <w:szCs w:val="18"/>
        </w:rPr>
        <w:t xml:space="preserve">realizacji </w:t>
      </w:r>
      <w:r w:rsidRPr="006E0683">
        <w:rPr>
          <w:rFonts w:ascii="Verdana" w:eastAsiaTheme="minorEastAsia" w:hAnsi="Verdana" w:cstheme="minorBidi"/>
          <w:sz w:val="18"/>
          <w:szCs w:val="18"/>
        </w:rPr>
        <w:t>przedmiotu umowy przekroczy 30 dni po bezskutecznym wezwaniu Zamawiający może odstąpić od zawartej umowy i naliczyć karę umowną w wysokości 10 % ceny brutto przedmiotu umowy.</w:t>
      </w:r>
    </w:p>
    <w:p w14:paraId="2824FB93" w14:textId="25A2C276" w:rsidR="00D30DD2" w:rsidRPr="00D40D2C" w:rsidRDefault="00D30DD2" w:rsidP="00613D53">
      <w:pPr>
        <w:numPr>
          <w:ilvl w:val="0"/>
          <w:numId w:val="49"/>
        </w:numPr>
        <w:tabs>
          <w:tab w:val="num" w:pos="426"/>
        </w:tabs>
        <w:spacing w:after="60" w:line="240" w:lineRule="exact"/>
        <w:ind w:left="357" w:hanging="215"/>
        <w:jc w:val="both"/>
        <w:rPr>
          <w:rFonts w:ascii="Verdana" w:eastAsiaTheme="minorEastAsia" w:hAnsi="Verdana" w:cstheme="minorBidi"/>
          <w:sz w:val="18"/>
          <w:szCs w:val="18"/>
        </w:rPr>
      </w:pPr>
      <w:r w:rsidRPr="00EC0C73">
        <w:rPr>
          <w:rFonts w:ascii="Verdana" w:eastAsiaTheme="minorEastAsia" w:hAnsi="Verdana" w:cstheme="minorBidi"/>
          <w:sz w:val="18"/>
          <w:szCs w:val="18"/>
        </w:rPr>
        <w:t xml:space="preserve">W razie opóźnienia Wykonawcy w przystąpieniu do naprawy przedmiotu umowy ponad termin określony w § 5 ust. 5 umowy, Zamawiający ma prawo naliczyć karę umowną w wysokości 0,01 %  ceny brutto przedmiotu umowy przekazanego do naprawy </w:t>
      </w:r>
      <w:r w:rsidRPr="00D40D2C">
        <w:rPr>
          <w:rFonts w:ascii="Verdana" w:eastAsiaTheme="minorEastAsia" w:hAnsi="Verdana" w:cstheme="minorBidi"/>
          <w:sz w:val="18"/>
          <w:szCs w:val="18"/>
        </w:rPr>
        <w:t>(</w:t>
      </w:r>
      <w:r w:rsidR="00BF3604" w:rsidRPr="00D40D2C">
        <w:rPr>
          <w:rFonts w:ascii="Verdana" w:eastAsiaTheme="minorEastAsia" w:hAnsi="Verdana" w:cstheme="minorBidi"/>
          <w:sz w:val="18"/>
          <w:szCs w:val="18"/>
        </w:rPr>
        <w:t>załącznik nr 1 do umowy</w:t>
      </w:r>
      <w:r w:rsidRPr="00D40D2C">
        <w:rPr>
          <w:rFonts w:ascii="Verdana" w:eastAsiaTheme="minorEastAsia" w:hAnsi="Verdana" w:cstheme="minorBidi"/>
          <w:sz w:val="18"/>
          <w:szCs w:val="18"/>
        </w:rPr>
        <w:t>) - za każdą godzinę opóźnienia / 0,</w:t>
      </w:r>
      <w:r w:rsidR="00BF3604" w:rsidRPr="00D40D2C">
        <w:rPr>
          <w:rFonts w:ascii="Verdana" w:eastAsiaTheme="minorEastAsia" w:hAnsi="Verdana" w:cstheme="minorBidi"/>
          <w:sz w:val="18"/>
          <w:szCs w:val="18"/>
        </w:rPr>
        <w:t>0</w:t>
      </w:r>
      <w:r w:rsidRPr="00D40D2C">
        <w:rPr>
          <w:rFonts w:ascii="Verdana" w:eastAsiaTheme="minorEastAsia" w:hAnsi="Verdana" w:cstheme="minorBidi"/>
          <w:sz w:val="18"/>
          <w:szCs w:val="18"/>
        </w:rPr>
        <w:t xml:space="preserve">2 % ceny brutto </w:t>
      </w:r>
      <w:r w:rsidR="00DB0CDD" w:rsidRPr="00D40D2C">
        <w:rPr>
          <w:rFonts w:ascii="Verdana" w:eastAsiaTheme="minorEastAsia" w:hAnsi="Verdana" w:cstheme="minorBidi"/>
          <w:sz w:val="18"/>
          <w:szCs w:val="18"/>
        </w:rPr>
        <w:t xml:space="preserve">przedmiotu umowy przekazanego do naprawy </w:t>
      </w:r>
      <w:r w:rsidRPr="00D40D2C">
        <w:rPr>
          <w:rFonts w:ascii="Verdana" w:eastAsiaTheme="minorEastAsia" w:hAnsi="Verdana" w:cstheme="minorBidi"/>
          <w:sz w:val="18"/>
          <w:szCs w:val="18"/>
        </w:rPr>
        <w:t xml:space="preserve">za </w:t>
      </w:r>
      <w:r w:rsidR="00DB0CDD" w:rsidRPr="00D40D2C">
        <w:rPr>
          <w:rFonts w:ascii="Verdana" w:eastAsiaTheme="minorEastAsia" w:hAnsi="Verdana" w:cstheme="minorBidi"/>
          <w:sz w:val="18"/>
          <w:szCs w:val="18"/>
        </w:rPr>
        <w:t xml:space="preserve"> każdą godzinę opóźnienia</w:t>
      </w:r>
      <w:r w:rsidRPr="00D40D2C">
        <w:rPr>
          <w:rFonts w:ascii="Verdana" w:eastAsiaTheme="minorEastAsia" w:hAnsi="Verdana" w:cstheme="minorBidi"/>
          <w:sz w:val="18"/>
          <w:szCs w:val="18"/>
        </w:rPr>
        <w:t>.</w:t>
      </w:r>
    </w:p>
    <w:p w14:paraId="2DD409CD" w14:textId="700AF31E"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sz w:val="18"/>
          <w:szCs w:val="18"/>
        </w:rPr>
        <w:t>W razie opóźnienia Wykonawcy w wykonaniu naprawy gwarancyjnej przedmiotu umowy ponad termin określony w § 5 ust. 5 umowy, Zamawiający ma prawo naliczyć karę umowną w wysokości 0,2 %  ceny brutto przedmiotu umowy przekazanego do naprawy</w:t>
      </w:r>
      <w:r w:rsidR="004C4357">
        <w:rPr>
          <w:rFonts w:ascii="Verdana" w:eastAsiaTheme="minorEastAsia" w:hAnsi="Verdana" w:cstheme="minorBidi"/>
          <w:sz w:val="18"/>
          <w:szCs w:val="18"/>
        </w:rPr>
        <w:t xml:space="preserve"> </w:t>
      </w:r>
      <w:r w:rsidR="00BF3604" w:rsidRPr="00D40D2C">
        <w:rPr>
          <w:rFonts w:ascii="Verdana" w:eastAsiaTheme="minorEastAsia" w:hAnsi="Verdana" w:cstheme="minorBidi"/>
          <w:sz w:val="18"/>
          <w:szCs w:val="18"/>
        </w:rPr>
        <w:t>(załącznik nr 1 do umowy</w:t>
      </w:r>
      <w:r w:rsidR="004C4357" w:rsidRPr="00D40D2C">
        <w:rPr>
          <w:rFonts w:ascii="Verdana" w:eastAsiaTheme="minorEastAsia" w:hAnsi="Verdana" w:cstheme="minorBidi"/>
          <w:sz w:val="18"/>
          <w:szCs w:val="18"/>
        </w:rPr>
        <w:t xml:space="preserve">), </w:t>
      </w:r>
      <w:r w:rsidR="004C4357">
        <w:rPr>
          <w:rFonts w:ascii="Verdana" w:eastAsiaTheme="minorEastAsia" w:hAnsi="Verdana" w:cstheme="minorBidi"/>
          <w:sz w:val="18"/>
          <w:szCs w:val="18"/>
        </w:rPr>
        <w:t>za każdą rozpoczęty</w:t>
      </w:r>
      <w:r w:rsidRPr="006E0683">
        <w:rPr>
          <w:rFonts w:ascii="Verdana" w:eastAsiaTheme="minorEastAsia" w:hAnsi="Verdana" w:cstheme="minorBidi"/>
          <w:sz w:val="18"/>
          <w:szCs w:val="18"/>
        </w:rPr>
        <w:t xml:space="preserve"> dzień opóźnienia, jeśli opóźnienie trwało nie dłużej niż  20 dni i 0,3 % ceny brutto za każdy następny dzień opóźnienia.</w:t>
      </w:r>
    </w:p>
    <w:p w14:paraId="3A88B751"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ED80F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hAnsi="Verdana"/>
          <w:bCs/>
          <w:sz w:val="18"/>
          <w:szCs w:val="18"/>
        </w:rPr>
        <w:t>Zamawiającemu przysługuje prawo odstąpienia od umowy w następujących sytuacjach:</w:t>
      </w:r>
    </w:p>
    <w:p w14:paraId="17790B60" w14:textId="77777777" w:rsidR="00D30DD2" w:rsidRPr="006E0683" w:rsidRDefault="00D30DD2" w:rsidP="00613D53">
      <w:pPr>
        <w:numPr>
          <w:ilvl w:val="0"/>
          <w:numId w:val="5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 xml:space="preserve">w razie zaistnienia istotnej zmiany okoliczności powodującej, że wykonanie umowy nie leży </w:t>
      </w:r>
      <w:r w:rsidRPr="006E068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9B62996"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otwarcia likwidacji Wykonawcy,</w:t>
      </w:r>
    </w:p>
    <w:p w14:paraId="7C660C72"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zajęcia majątku Wykonawcy,</w:t>
      </w:r>
    </w:p>
    <w:p w14:paraId="71F87104"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niewywiązywania się przez Wykonawcę z realizacji przedmiotu umowy, pomimo wezwania Zamawiającego złożonego na piśmie.</w:t>
      </w:r>
    </w:p>
    <w:p w14:paraId="63148D2E" w14:textId="77777777" w:rsidR="00D30DD2" w:rsidRPr="006E0683" w:rsidRDefault="00D30DD2" w:rsidP="00613D53">
      <w:pPr>
        <w:pStyle w:val="Akapitzlist"/>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78F8C0"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6E0683">
        <w:rPr>
          <w:rFonts w:ascii="Verdana" w:hAnsi="Verdana"/>
          <w:bCs/>
          <w:sz w:val="18"/>
          <w:szCs w:val="18"/>
        </w:rPr>
        <w:br/>
        <w:t>i zobowiązania jeśli wynika to z ich właściwości.</w:t>
      </w:r>
    </w:p>
    <w:p w14:paraId="09EBABD4"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312BA1D5"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Kara umowna będzie płatna w terminie 14 dni od otrzymania wezwania do jej zapłaty.</w:t>
      </w:r>
    </w:p>
    <w:p w14:paraId="71EC3C9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Jeżeli szkoda przewyższa wysokość kary umownej, Stronie uprawnionej przysługuje roszczenie o zapłatę odszkodowania uzupełniającego do wysokości poniesionej szkody.</w:t>
      </w:r>
    </w:p>
    <w:p w14:paraId="56FEDC69" w14:textId="0CF750C4" w:rsidR="00E4319B" w:rsidRPr="00B147F7" w:rsidRDefault="00D30DD2" w:rsidP="00B147F7">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Wykonawca wyraża zgodę na potrącenie kar umownych z przysługującego mu wynagrodzenia.</w:t>
      </w:r>
    </w:p>
    <w:p w14:paraId="0A5A90E6" w14:textId="77777777" w:rsidR="00E4319B" w:rsidRPr="006E0683" w:rsidRDefault="00E4319B" w:rsidP="00D30DD2">
      <w:pPr>
        <w:spacing w:after="60" w:line="240" w:lineRule="exact"/>
        <w:jc w:val="center"/>
        <w:rPr>
          <w:rFonts w:ascii="Verdana" w:hAnsi="Verdana"/>
          <w:b/>
          <w:noProof/>
          <w:sz w:val="18"/>
          <w:szCs w:val="18"/>
        </w:rPr>
      </w:pPr>
    </w:p>
    <w:p w14:paraId="6055A75B"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7 Zmiany umowy</w:t>
      </w:r>
    </w:p>
    <w:p w14:paraId="510237A2" w14:textId="7545F600"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Wszelkie zmiany umowy, wymagają zgody </w:t>
      </w:r>
      <w:r w:rsidR="00B6765E">
        <w:rPr>
          <w:rFonts w:ascii="Verdana" w:hAnsi="Verdana"/>
          <w:sz w:val="18"/>
          <w:szCs w:val="18"/>
        </w:rPr>
        <w:t>S</w:t>
      </w:r>
      <w:r w:rsidRPr="006E0683">
        <w:rPr>
          <w:rFonts w:ascii="Verdana" w:hAnsi="Verdana"/>
          <w:sz w:val="18"/>
          <w:szCs w:val="18"/>
        </w:rPr>
        <w:t>tron i zachowania formy pisemn</w:t>
      </w:r>
      <w:r w:rsidR="00400BF0" w:rsidRPr="006E0683">
        <w:rPr>
          <w:rFonts w:ascii="Verdana" w:hAnsi="Verdana"/>
          <w:sz w:val="18"/>
          <w:szCs w:val="18"/>
        </w:rPr>
        <w:t>e</w:t>
      </w:r>
      <w:r w:rsidRPr="006E0683">
        <w:rPr>
          <w:rFonts w:ascii="Verdana" w:hAnsi="Verdana"/>
          <w:sz w:val="18"/>
          <w:szCs w:val="18"/>
        </w:rPr>
        <w:t>go aneksu do umowy, pod rygorem nieważności.</w:t>
      </w:r>
    </w:p>
    <w:p w14:paraId="5D1D1911" w14:textId="0FB0CF25"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lastRenderedPageBreak/>
        <w:t xml:space="preserve">Zakazuje się zmian postanowień zawartej umowy w stosunku do treści oferty, na podstawie której dokonano wyboru Wykonawcy, chyba że zachodzi co najmniej jedna z okoliczności, o której mowa </w:t>
      </w:r>
      <w:r w:rsidRPr="006E0683">
        <w:rPr>
          <w:rFonts w:ascii="Verdana" w:hAnsi="Verdana"/>
          <w:sz w:val="18"/>
          <w:szCs w:val="18"/>
        </w:rPr>
        <w:br/>
        <w:t xml:space="preserve">w art. 144 ust. 1 pkt 2-6 </w:t>
      </w:r>
      <w:proofErr w:type="spellStart"/>
      <w:r w:rsidRPr="006E0683">
        <w:rPr>
          <w:rFonts w:ascii="Verdana" w:hAnsi="Verdana"/>
          <w:sz w:val="18"/>
          <w:szCs w:val="18"/>
        </w:rPr>
        <w:t>Pzp</w:t>
      </w:r>
      <w:proofErr w:type="spellEnd"/>
      <w:r w:rsidRPr="006E0683">
        <w:rPr>
          <w:rFonts w:ascii="Verdana" w:hAnsi="Verdana"/>
          <w:sz w:val="18"/>
          <w:szCs w:val="18"/>
        </w:rPr>
        <w:t xml:space="preserve">, albo, zgodnie z art. 144 ust. 1 pkt 1 </w:t>
      </w:r>
      <w:proofErr w:type="spellStart"/>
      <w:r w:rsidRPr="006E0683">
        <w:rPr>
          <w:rFonts w:ascii="Verdana" w:hAnsi="Verdana"/>
          <w:sz w:val="18"/>
          <w:szCs w:val="18"/>
        </w:rPr>
        <w:t>Pzp</w:t>
      </w:r>
      <w:proofErr w:type="spellEnd"/>
      <w:r w:rsidRPr="006E0683">
        <w:rPr>
          <w:rFonts w:ascii="Verdana" w:hAnsi="Verdana"/>
          <w:sz w:val="18"/>
          <w:szCs w:val="18"/>
        </w:rPr>
        <w:t>, jedna z wymienionych poniżej okoliczności:</w:t>
      </w:r>
    </w:p>
    <w:p w14:paraId="40578B80"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zmiana stawki podatku VAT w toku wykonywania umowy – do ceny netto zostanie doliczona stawka VAT obowiązująca w dniu wystawienia faktury;</w:t>
      </w:r>
    </w:p>
    <w:p w14:paraId="798F7DAC"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wejście w życie innych, niż wymienione w pkt 1, regulacji prawnych po dacie zawarcia umowy, wywołujących potrzebę jej zmiany;</w:t>
      </w:r>
    </w:p>
    <w:p w14:paraId="10D516F7"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9DEAF5C" w14:textId="77777777" w:rsidR="00D30DD2" w:rsidRPr="006E0683" w:rsidRDefault="00D30DD2" w:rsidP="00613D53">
      <w:pPr>
        <w:numPr>
          <w:ilvl w:val="0"/>
          <w:numId w:val="46"/>
        </w:numPr>
        <w:suppressAutoHyphens/>
        <w:spacing w:after="60" w:line="240" w:lineRule="exact"/>
        <w:ind w:left="426" w:hanging="426"/>
        <w:jc w:val="both"/>
        <w:rPr>
          <w:rFonts w:ascii="Verdana" w:hAnsi="Verdana" w:cs="Arial"/>
          <w:sz w:val="20"/>
          <w:szCs w:val="20"/>
        </w:rPr>
      </w:pPr>
      <w:r w:rsidRPr="006E0683">
        <w:rPr>
          <w:rFonts w:ascii="Verdana" w:hAnsi="Verdana"/>
          <w:sz w:val="18"/>
          <w:szCs w:val="23"/>
        </w:rPr>
        <w:t>Nie stanowią zmiany umowy w rozumieniu art. 144</w:t>
      </w:r>
      <w:r w:rsidRPr="006E0683">
        <w:rPr>
          <w:rFonts w:ascii="Verdana" w:hAnsi="Verdana"/>
          <w:bCs/>
          <w:sz w:val="18"/>
          <w:szCs w:val="23"/>
        </w:rPr>
        <w:t xml:space="preserve"> </w:t>
      </w:r>
      <w:proofErr w:type="spellStart"/>
      <w:r w:rsidRPr="006E0683">
        <w:rPr>
          <w:rFonts w:ascii="Verdana" w:hAnsi="Verdana"/>
          <w:bCs/>
          <w:sz w:val="18"/>
          <w:szCs w:val="23"/>
        </w:rPr>
        <w:t>Pzp</w:t>
      </w:r>
      <w:proofErr w:type="spellEnd"/>
      <w:r w:rsidRPr="006E0683">
        <w:rPr>
          <w:rFonts w:ascii="Verdana" w:hAnsi="Verdana"/>
          <w:bCs/>
          <w:sz w:val="18"/>
          <w:szCs w:val="23"/>
        </w:rPr>
        <w:t xml:space="preserve"> </w:t>
      </w:r>
      <w:r w:rsidRPr="006E0683">
        <w:rPr>
          <w:rFonts w:ascii="Verdana" w:hAnsi="Verdana"/>
          <w:sz w:val="18"/>
          <w:szCs w:val="23"/>
        </w:rPr>
        <w:t xml:space="preserve">następujące wypadki, które wymagają jedynie poinformowania drugiej Strony w formie pisemnej z 3 (trzy) dniowym wyprzedzeniem: </w:t>
      </w:r>
    </w:p>
    <w:p w14:paraId="4EFA4E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teleadresowych Stron; </w:t>
      </w:r>
    </w:p>
    <w:p w14:paraId="738FB1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rejestrowych Stron; </w:t>
      </w:r>
    </w:p>
    <w:p w14:paraId="6A86BDD1"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zmiana sposobu prowadzenia korespondencji pomiędzy Stronami.</w:t>
      </w:r>
    </w:p>
    <w:p w14:paraId="4E2CF356" w14:textId="77777777" w:rsidR="00D30DD2" w:rsidRPr="006E0683" w:rsidRDefault="00D30DD2" w:rsidP="00D30DD2">
      <w:pPr>
        <w:spacing w:after="60" w:line="240" w:lineRule="exact"/>
        <w:jc w:val="center"/>
        <w:rPr>
          <w:rFonts w:ascii="Verdana" w:hAnsi="Verdana"/>
          <w:b/>
          <w:noProof/>
          <w:sz w:val="18"/>
          <w:szCs w:val="18"/>
        </w:rPr>
      </w:pPr>
    </w:p>
    <w:p w14:paraId="2D80001D"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8 Postanowienia końcowe</w:t>
      </w:r>
    </w:p>
    <w:p w14:paraId="229112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W sprawach nieuregulowanych umową stosuje się przepisy kodeksu cywilnego i inne obowiązujące przepisy prawa.</w:t>
      </w:r>
    </w:p>
    <w:p w14:paraId="327256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Spory powstałe przy wykonywaniu niniejszej umowy, nierozwiązane polubownie przez Strony, będą rozstrzygane przez Sąd powszechny właściwy miejscowo dla Zamawiającego.</w:t>
      </w:r>
    </w:p>
    <w:p w14:paraId="67601D43" w14:textId="77777777" w:rsidR="00D30DD2" w:rsidRPr="006E0683" w:rsidRDefault="00D30DD2" w:rsidP="00613D53">
      <w:pPr>
        <w:pStyle w:val="Tekstpodstawowywcity3"/>
        <w:numPr>
          <w:ilvl w:val="0"/>
          <w:numId w:val="44"/>
        </w:numPr>
        <w:tabs>
          <w:tab w:val="num" w:pos="426"/>
          <w:tab w:val="num" w:pos="2183"/>
        </w:tabs>
        <w:spacing w:after="60" w:line="240" w:lineRule="exact"/>
        <w:ind w:left="426" w:right="44" w:hanging="426"/>
        <w:rPr>
          <w:rFonts w:ascii="Verdana" w:hAnsi="Verdana"/>
          <w:sz w:val="18"/>
        </w:rPr>
      </w:pPr>
      <w:r w:rsidRPr="006E0683">
        <w:rPr>
          <w:rFonts w:ascii="Verdana" w:hAnsi="Verdana"/>
          <w:sz w:val="18"/>
        </w:rPr>
        <w:t>Do bezpośredniej współpracy w ramach wykonania niniejszej umowy upoważnieni są:</w:t>
      </w:r>
    </w:p>
    <w:p w14:paraId="6D4F8048" w14:textId="77777777" w:rsidR="00D30DD2" w:rsidRPr="006E0683" w:rsidRDefault="00D30DD2" w:rsidP="00613D53">
      <w:pPr>
        <w:pStyle w:val="Akapitzlist"/>
        <w:numPr>
          <w:ilvl w:val="0"/>
          <w:numId w:val="45"/>
        </w:numPr>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Zamawiającego:[…..]  </w:t>
      </w:r>
    </w:p>
    <w:p w14:paraId="1DF94E68" w14:textId="77777777" w:rsidR="00D30DD2" w:rsidRPr="006E0683" w:rsidRDefault="00D30DD2" w:rsidP="00613D53">
      <w:pPr>
        <w:pStyle w:val="Akapitzlist"/>
        <w:numPr>
          <w:ilvl w:val="0"/>
          <w:numId w:val="45"/>
        </w:numPr>
        <w:tabs>
          <w:tab w:val="num" w:pos="851"/>
        </w:tabs>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Wykonawcy: […..] </w:t>
      </w:r>
    </w:p>
    <w:p w14:paraId="0041B630"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Umowę sporządzono w czterech jednobrzmiących egzemplarzach, trzy dla Zamawiającego, jeden dla Wykonawcy.</w:t>
      </w:r>
    </w:p>
    <w:p w14:paraId="73F71112"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Załącznikami do niniejszej umowy, stanowiącymi jej integralną część, są:</w:t>
      </w:r>
    </w:p>
    <w:p w14:paraId="6856E43D"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1 </w:t>
      </w:r>
      <w:r w:rsidRPr="006E0683">
        <w:rPr>
          <w:rFonts w:ascii="Verdana" w:hAnsi="Verdana" w:cs="Verdana"/>
          <w:sz w:val="18"/>
          <w:szCs w:val="18"/>
        </w:rPr>
        <w:t xml:space="preserve">-  Formularz ofertowy Wykonawcy </w:t>
      </w:r>
    </w:p>
    <w:p w14:paraId="687ED465"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2 </w:t>
      </w:r>
      <w:r w:rsidRPr="006E0683">
        <w:rPr>
          <w:rFonts w:ascii="Verdana" w:hAnsi="Verdana" w:cs="Verdana"/>
          <w:sz w:val="18"/>
          <w:szCs w:val="18"/>
        </w:rPr>
        <w:t>-  Arkusz informacji technicznej</w:t>
      </w:r>
    </w:p>
    <w:p w14:paraId="64A71788"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3 </w:t>
      </w:r>
      <w:r w:rsidRPr="006E0683">
        <w:rPr>
          <w:rFonts w:ascii="Verdana" w:hAnsi="Verdana" w:cs="Verdana"/>
          <w:sz w:val="18"/>
          <w:szCs w:val="18"/>
        </w:rPr>
        <w:t>– Protokół odbioru</w:t>
      </w:r>
    </w:p>
    <w:p w14:paraId="793EAB5F"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74415C16"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r w:rsidRPr="006E0683">
        <w:rPr>
          <w:rFonts w:ascii="Verdana" w:eastAsia="Calibri" w:hAnsi="Verdana"/>
          <w:b/>
          <w:sz w:val="18"/>
          <w:szCs w:val="18"/>
          <w:lang w:eastAsia="en-US"/>
        </w:rPr>
        <w:t xml:space="preserve">WYKONAWCA </w:t>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t xml:space="preserve">                             ZAMAWIAJĄCY</w:t>
      </w:r>
    </w:p>
    <w:p w14:paraId="0A76AC82"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05C4BC17" w14:textId="77777777" w:rsidR="00D30DD2" w:rsidRPr="006E0683" w:rsidRDefault="00D30DD2" w:rsidP="00D30DD2">
      <w:pPr>
        <w:autoSpaceDE w:val="0"/>
        <w:autoSpaceDN w:val="0"/>
        <w:adjustRightInd w:val="0"/>
        <w:spacing w:after="60" w:line="240" w:lineRule="exact"/>
        <w:ind w:left="709" w:right="44"/>
        <w:rPr>
          <w:rFonts w:ascii="Verdana" w:eastAsia="Calibri" w:hAnsi="Verdana"/>
          <w:sz w:val="18"/>
          <w:szCs w:val="18"/>
          <w:lang w:eastAsia="en-US"/>
        </w:rPr>
      </w:pPr>
      <w:r w:rsidRPr="006E0683">
        <w:rPr>
          <w:rFonts w:ascii="Verdana" w:eastAsia="Calibri" w:hAnsi="Verdana"/>
          <w:sz w:val="18"/>
          <w:szCs w:val="18"/>
          <w:lang w:eastAsia="en-US"/>
        </w:rPr>
        <w:t>Data:</w:t>
      </w:r>
    </w:p>
    <w:p w14:paraId="67706F0F"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sectPr w:rsidR="00D30DD2" w:rsidRPr="006E0683" w:rsidSect="00D86743">
          <w:footerReference w:type="first" r:id="rId50"/>
          <w:pgSz w:w="11906" w:h="16838"/>
          <w:pgMar w:top="1247" w:right="1440" w:bottom="1106" w:left="924" w:header="709" w:footer="675" w:gutter="0"/>
          <w:cols w:space="708"/>
          <w:titlePg/>
          <w:docGrid w:linePitch="360"/>
        </w:sectPr>
      </w:pPr>
    </w:p>
    <w:p w14:paraId="5F616ED6" w14:textId="77777777" w:rsidR="00D30DD2" w:rsidRPr="006E0683" w:rsidRDefault="00D30DD2" w:rsidP="00D30DD2">
      <w:pPr>
        <w:spacing w:line="240" w:lineRule="exact"/>
        <w:ind w:right="708"/>
        <w:jc w:val="right"/>
        <w:rPr>
          <w:rFonts w:ascii="Verdana" w:hAnsi="Verdana"/>
          <w:b/>
          <w:bCs/>
          <w:sz w:val="18"/>
          <w:szCs w:val="18"/>
        </w:rPr>
      </w:pPr>
      <w:r w:rsidRPr="006E0683">
        <w:rPr>
          <w:rFonts w:ascii="Verdana" w:hAnsi="Verdana"/>
          <w:sz w:val="18"/>
          <w:szCs w:val="18"/>
        </w:rPr>
        <w:lastRenderedPageBreak/>
        <w:t>Załącznik 3 do Umowy</w:t>
      </w:r>
      <w:r w:rsidRPr="006E0683">
        <w:rPr>
          <w:rFonts w:ascii="Verdana" w:hAnsi="Verdana"/>
          <w:b/>
          <w:bCs/>
          <w:sz w:val="18"/>
          <w:szCs w:val="18"/>
        </w:rPr>
        <w:t xml:space="preserve"> </w:t>
      </w:r>
    </w:p>
    <w:p w14:paraId="37E5E029" w14:textId="77777777" w:rsidR="00D30DD2" w:rsidRPr="006E0683" w:rsidRDefault="00D30DD2" w:rsidP="00D30DD2">
      <w:pPr>
        <w:spacing w:line="240" w:lineRule="exact"/>
        <w:ind w:right="708"/>
        <w:rPr>
          <w:rFonts w:ascii="Verdana" w:hAnsi="Verdana"/>
          <w:b/>
          <w:bCs/>
          <w:sz w:val="18"/>
          <w:szCs w:val="18"/>
        </w:rPr>
      </w:pPr>
      <w:r w:rsidRPr="006E0683">
        <w:rPr>
          <w:rFonts w:ascii="Verdana" w:hAnsi="Verdana"/>
          <w:b/>
          <w:bCs/>
          <w:sz w:val="18"/>
          <w:szCs w:val="18"/>
        </w:rPr>
        <w:t>Uniwersytet Medyczny we Wrocławiu</w:t>
      </w:r>
    </w:p>
    <w:p w14:paraId="08D54543"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 xml:space="preserve">Wybrzeże L. Pasteura 1, 50-367 Wrocław </w:t>
      </w:r>
    </w:p>
    <w:p w14:paraId="78CECFF0"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Dział Aparatury Naukowej</w:t>
      </w:r>
    </w:p>
    <w:p w14:paraId="310C17A9"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ul. Mikulicza – Radeckiego 5, 50-345 Wrocław</w:t>
      </w:r>
    </w:p>
    <w:p w14:paraId="37F47068"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Tel. 71 / 784-11-86, fax. 71 / 784-00-52</w:t>
      </w:r>
    </w:p>
    <w:p w14:paraId="37892098" w14:textId="77777777" w:rsidR="00D30DD2" w:rsidRPr="006E0683" w:rsidRDefault="00D30DD2" w:rsidP="00D30DD2">
      <w:pPr>
        <w:spacing w:after="60" w:line="240" w:lineRule="exact"/>
        <w:ind w:right="-470"/>
        <w:jc w:val="center"/>
        <w:rPr>
          <w:rFonts w:ascii="Verdana" w:hAnsi="Verdana"/>
          <w:sz w:val="18"/>
          <w:szCs w:val="18"/>
        </w:rPr>
      </w:pPr>
    </w:p>
    <w:p w14:paraId="22B446C1" w14:textId="77777777" w:rsidR="00D30DD2" w:rsidRPr="006E068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           PROTOKÓŁ ODBIORU i URUCHOMIENIA </w:t>
      </w:r>
    </w:p>
    <w:p w14:paraId="790B244A" w14:textId="46ECA5B6" w:rsidR="00D30DD2" w:rsidRPr="006E0683" w:rsidRDefault="004C4357" w:rsidP="00D30DD2">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 / I</w:t>
      </w:r>
      <w:r w:rsidR="00D30DD2" w:rsidRPr="006E0683">
        <w:rPr>
          <w:rFonts w:ascii="Verdana" w:hAnsi="Verdana"/>
          <w:b/>
          <w:bCs/>
          <w:sz w:val="18"/>
          <w:szCs w:val="18"/>
        </w:rPr>
        <w:t xml:space="preserve">Z / PN - </w:t>
      </w:r>
      <w:r w:rsidR="00DF1163">
        <w:rPr>
          <w:rFonts w:ascii="Verdana" w:hAnsi="Verdana"/>
          <w:b/>
          <w:bCs/>
          <w:sz w:val="18"/>
          <w:szCs w:val="18"/>
        </w:rPr>
        <w:t>9</w:t>
      </w:r>
      <w:r w:rsidR="00D30DD2" w:rsidRPr="006E0683">
        <w:rPr>
          <w:rFonts w:ascii="Verdana" w:hAnsi="Verdana"/>
          <w:b/>
          <w:bCs/>
          <w:sz w:val="18"/>
          <w:szCs w:val="18"/>
        </w:rPr>
        <w:t>/ 1</w:t>
      </w:r>
      <w:r w:rsidR="00DF1163">
        <w:rPr>
          <w:rFonts w:ascii="Verdana" w:hAnsi="Verdana"/>
          <w:b/>
          <w:bCs/>
          <w:sz w:val="18"/>
          <w:szCs w:val="18"/>
        </w:rPr>
        <w:t>9</w:t>
      </w:r>
      <w:r w:rsidR="00D30DD2" w:rsidRPr="006E0683">
        <w:rPr>
          <w:rFonts w:ascii="Verdana" w:hAnsi="Verdana"/>
          <w:b/>
          <w:bCs/>
          <w:sz w:val="18"/>
          <w:szCs w:val="18"/>
        </w:rPr>
        <w:t xml:space="preserve"> </w:t>
      </w:r>
      <w:r w:rsidR="00734D84" w:rsidRPr="006E0683">
        <w:rPr>
          <w:rFonts w:ascii="Verdana" w:hAnsi="Verdana"/>
          <w:b/>
          <w:bCs/>
          <w:sz w:val="18"/>
          <w:szCs w:val="18"/>
        </w:rPr>
        <w:t xml:space="preserve">cz. </w:t>
      </w:r>
      <w:r>
        <w:rPr>
          <w:rFonts w:ascii="Verdana" w:hAnsi="Verdana"/>
          <w:b/>
          <w:bCs/>
          <w:sz w:val="18"/>
          <w:szCs w:val="18"/>
        </w:rPr>
        <w:t>….</w:t>
      </w:r>
    </w:p>
    <w:p w14:paraId="3B7C2458" w14:textId="77777777" w:rsidR="00D30DD2" w:rsidRPr="006E0683" w:rsidRDefault="00D30DD2" w:rsidP="00D30DD2">
      <w:pPr>
        <w:spacing w:after="60" w:line="240" w:lineRule="exact"/>
        <w:ind w:right="-470"/>
        <w:jc w:val="center"/>
        <w:rPr>
          <w:rFonts w:ascii="Verdana" w:hAnsi="Verdana"/>
          <w:b/>
          <w:bCs/>
          <w:sz w:val="18"/>
          <w:szCs w:val="18"/>
        </w:rPr>
      </w:pPr>
    </w:p>
    <w:p w14:paraId="248B0861"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Zamawiający</w:t>
      </w:r>
      <w:r w:rsidRPr="006E0683">
        <w:rPr>
          <w:rFonts w:ascii="Verdana" w:hAnsi="Verdana"/>
          <w:sz w:val="18"/>
          <w:szCs w:val="18"/>
        </w:rPr>
        <w:t>:</w:t>
      </w:r>
      <w:r w:rsidRPr="006E0683">
        <w:rPr>
          <w:rFonts w:ascii="Verdana" w:hAnsi="Verdana"/>
          <w:sz w:val="18"/>
          <w:szCs w:val="18"/>
        </w:rPr>
        <w:tab/>
        <w:t xml:space="preserve">  Uniwersytet Medyczny we Wrocławiu, Wybrzeże L. Pasteura 1, 50-367 Wrocław</w:t>
      </w:r>
    </w:p>
    <w:p w14:paraId="04CD44DD" w14:textId="77777777" w:rsidR="00D30DD2" w:rsidRPr="006E0683" w:rsidRDefault="00D30DD2" w:rsidP="00D30DD2">
      <w:pPr>
        <w:spacing w:after="60" w:line="240" w:lineRule="exact"/>
        <w:ind w:right="-470"/>
        <w:rPr>
          <w:rFonts w:ascii="Verdana" w:hAnsi="Verdana"/>
          <w:sz w:val="18"/>
          <w:szCs w:val="18"/>
        </w:rPr>
      </w:pPr>
    </w:p>
    <w:p w14:paraId="51D77AAC" w14:textId="77777777" w:rsidR="00D30DD2" w:rsidRPr="006E0683" w:rsidRDefault="00D30DD2" w:rsidP="00D30DD2">
      <w:pPr>
        <w:tabs>
          <w:tab w:val="left" w:pos="1800"/>
        </w:tabs>
        <w:spacing w:after="60" w:line="240" w:lineRule="exact"/>
        <w:ind w:right="-470"/>
        <w:rPr>
          <w:rFonts w:ascii="Verdana" w:hAnsi="Verdana"/>
          <w:sz w:val="18"/>
          <w:szCs w:val="18"/>
        </w:rPr>
      </w:pPr>
      <w:r w:rsidRPr="006E0683">
        <w:rPr>
          <w:rFonts w:ascii="Verdana" w:hAnsi="Verdana"/>
          <w:sz w:val="18"/>
          <w:szCs w:val="18"/>
          <w:u w:val="single"/>
        </w:rPr>
        <w:t>Użytkownik</w:t>
      </w:r>
      <w:r w:rsidRPr="006E0683">
        <w:rPr>
          <w:rFonts w:ascii="Verdana" w:hAnsi="Verdana"/>
          <w:sz w:val="18"/>
          <w:szCs w:val="18"/>
        </w:rPr>
        <w:t>:</w:t>
      </w:r>
      <w:r w:rsidRPr="006E0683">
        <w:rPr>
          <w:rFonts w:ascii="Verdana" w:hAnsi="Verdana"/>
          <w:sz w:val="18"/>
          <w:szCs w:val="18"/>
        </w:rPr>
        <w:tab/>
      </w:r>
    </w:p>
    <w:p w14:paraId="5289EEA7" w14:textId="77777777" w:rsidR="00D30DD2" w:rsidRPr="006E0683" w:rsidRDefault="00D30DD2" w:rsidP="00D30DD2">
      <w:pPr>
        <w:tabs>
          <w:tab w:val="left" w:pos="1800"/>
        </w:tabs>
        <w:spacing w:after="60" w:line="240" w:lineRule="exact"/>
        <w:ind w:right="-470"/>
        <w:rPr>
          <w:rFonts w:ascii="Verdana" w:hAnsi="Verdana"/>
          <w:sz w:val="18"/>
          <w:szCs w:val="18"/>
        </w:rPr>
      </w:pPr>
    </w:p>
    <w:p w14:paraId="1095522A"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t xml:space="preserve">(nazwa) ......................................................................................................... </w:t>
      </w:r>
    </w:p>
    <w:p w14:paraId="4B7DD266" w14:textId="77777777" w:rsidR="00D30DD2" w:rsidRPr="006E0683" w:rsidRDefault="00D30DD2" w:rsidP="00D30DD2">
      <w:pPr>
        <w:tabs>
          <w:tab w:val="left" w:pos="1800"/>
        </w:tabs>
        <w:spacing w:after="60" w:line="240" w:lineRule="exact"/>
        <w:ind w:right="-470"/>
        <w:rPr>
          <w:rFonts w:ascii="Verdana" w:hAnsi="Verdana"/>
          <w:sz w:val="18"/>
          <w:szCs w:val="18"/>
        </w:rPr>
      </w:pPr>
    </w:p>
    <w:p w14:paraId="34FD7549"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rPr>
        <w:tab/>
        <w:t>(adres) ..........................................................................................................</w:t>
      </w:r>
    </w:p>
    <w:p w14:paraId="7A895060" w14:textId="77777777" w:rsidR="00D30DD2" w:rsidRPr="006E0683" w:rsidRDefault="00D30DD2" w:rsidP="00D30DD2">
      <w:pPr>
        <w:spacing w:after="60" w:line="240" w:lineRule="exact"/>
        <w:ind w:right="-470"/>
        <w:rPr>
          <w:rFonts w:ascii="Verdana" w:hAnsi="Verdana"/>
          <w:sz w:val="18"/>
          <w:szCs w:val="18"/>
        </w:rPr>
      </w:pPr>
    </w:p>
    <w:p w14:paraId="00DD716F"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b/>
          <w:sz w:val="18"/>
          <w:szCs w:val="18"/>
        </w:rPr>
        <w:t>Urządzenie</w:t>
      </w:r>
      <w:r w:rsidRPr="006E0683">
        <w:rPr>
          <w:rFonts w:ascii="Verdana" w:hAnsi="Verdana"/>
          <w:sz w:val="18"/>
          <w:szCs w:val="18"/>
        </w:rPr>
        <w:t xml:space="preserve"> ……………………………………………………..…………………………….</w:t>
      </w:r>
    </w:p>
    <w:p w14:paraId="4A555A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b/>
          <w:sz w:val="18"/>
          <w:szCs w:val="18"/>
        </w:rPr>
        <w:t>Numer fabryczny /seryjny</w:t>
      </w:r>
      <w:r w:rsidRPr="006E0683">
        <w:rPr>
          <w:rFonts w:ascii="Verdana" w:hAnsi="Verdana"/>
          <w:sz w:val="18"/>
          <w:szCs w:val="18"/>
        </w:rPr>
        <w:t xml:space="preserve">……………………………..…………………………………….. </w:t>
      </w:r>
    </w:p>
    <w:p w14:paraId="478B71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sz w:val="18"/>
          <w:szCs w:val="18"/>
        </w:rPr>
        <w:t xml:space="preserve">Numer pomieszczenia, w którym zamontowano urządzenie /nie dotyczy/……………………. </w:t>
      </w:r>
    </w:p>
    <w:p w14:paraId="4B9BABE2"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 xml:space="preserve">Użytkownik stwierdza poprawność działania urządzenia i zgodność jego parametrów z danymi technicznymi gwarantowanymi przez producenta. </w:t>
      </w:r>
    </w:p>
    <w:p w14:paraId="2E1DE853"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Szkolenie: Użytkownik został przeszkolony w zakresie obsługi i konserwacji urządzenia /nie dotyczy/.</w:t>
      </w:r>
    </w:p>
    <w:p w14:paraId="4C668F38" w14:textId="77777777" w:rsidR="00D30DD2" w:rsidRPr="006E0683" w:rsidRDefault="00D30DD2" w:rsidP="00D30DD2">
      <w:pPr>
        <w:spacing w:after="60" w:line="240" w:lineRule="exact"/>
        <w:ind w:right="-1"/>
        <w:rPr>
          <w:rFonts w:ascii="Verdana" w:hAnsi="Verdana"/>
          <w:sz w:val="18"/>
          <w:szCs w:val="18"/>
        </w:rPr>
      </w:pPr>
      <w:r w:rsidRPr="006E0683">
        <w:rPr>
          <w:rFonts w:ascii="Verdana" w:hAnsi="Verdana"/>
          <w:sz w:val="18"/>
          <w:szCs w:val="18"/>
        </w:rPr>
        <w:t xml:space="preserve">            Osoby przeszkolone w zakresie obsługi i użytkowania urządzenia: (Imię Nazwisko):</w:t>
      </w:r>
    </w:p>
    <w:p w14:paraId="159133BC"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ab/>
      </w:r>
    </w:p>
    <w:p w14:paraId="7E7A6558"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 .........................................................</w:t>
      </w:r>
      <w:r w:rsidRPr="006E0683">
        <w:rPr>
          <w:rFonts w:ascii="Verdana" w:hAnsi="Verdana"/>
          <w:sz w:val="18"/>
          <w:szCs w:val="18"/>
        </w:rPr>
        <w:tab/>
        <w:t>b) ...................................................</w:t>
      </w:r>
    </w:p>
    <w:p w14:paraId="388EEE0F"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b/>
      </w:r>
    </w:p>
    <w:p w14:paraId="5E4F907C"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c) .........................................................</w:t>
      </w:r>
      <w:r w:rsidRPr="006E0683">
        <w:rPr>
          <w:rFonts w:ascii="Verdana" w:hAnsi="Verdana"/>
          <w:sz w:val="18"/>
          <w:szCs w:val="18"/>
        </w:rPr>
        <w:tab/>
        <w:t>d) ...................................................</w:t>
      </w:r>
    </w:p>
    <w:p w14:paraId="2D66D97D" w14:textId="77777777" w:rsidR="00D30DD2" w:rsidRPr="006E0683" w:rsidRDefault="00D30DD2" w:rsidP="00D30DD2">
      <w:pPr>
        <w:spacing w:after="60" w:line="240" w:lineRule="exact"/>
        <w:ind w:left="567" w:right="-1" w:firstLine="142"/>
        <w:rPr>
          <w:rFonts w:ascii="Verdana" w:hAnsi="Verdana"/>
          <w:sz w:val="18"/>
          <w:szCs w:val="18"/>
        </w:rPr>
      </w:pPr>
    </w:p>
    <w:p w14:paraId="5DB24E39" w14:textId="77777777" w:rsidR="00D30DD2" w:rsidRPr="006E0683" w:rsidRDefault="00D30DD2" w:rsidP="00613D53">
      <w:pPr>
        <w:numPr>
          <w:ilvl w:val="0"/>
          <w:numId w:val="59"/>
        </w:numPr>
        <w:tabs>
          <w:tab w:val="left" w:pos="360"/>
        </w:tabs>
        <w:spacing w:after="60" w:line="240" w:lineRule="exact"/>
        <w:ind w:right="-1"/>
        <w:rPr>
          <w:rFonts w:ascii="Verdana" w:hAnsi="Verdana"/>
          <w:sz w:val="18"/>
          <w:szCs w:val="18"/>
        </w:rPr>
      </w:pPr>
      <w:r w:rsidRPr="006E0683">
        <w:rPr>
          <w:rFonts w:ascii="Verdana" w:hAnsi="Verdana"/>
          <w:sz w:val="18"/>
          <w:szCs w:val="18"/>
        </w:rPr>
        <w:t xml:space="preserve">Dokumentacja przekazana : Karta gwarancyjna,  Instrukcja obsługi  </w:t>
      </w:r>
    </w:p>
    <w:p w14:paraId="1C6FDB4B"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Uwagi: </w:t>
      </w:r>
    </w:p>
    <w:p w14:paraId="0A3C8605"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 .................................................................................................................................</w:t>
      </w:r>
    </w:p>
    <w:p w14:paraId="4EEE2304" w14:textId="77777777" w:rsidR="00D30DD2" w:rsidRPr="006E0683" w:rsidRDefault="00D30DD2" w:rsidP="00D30DD2">
      <w:pPr>
        <w:tabs>
          <w:tab w:val="left" w:pos="360"/>
        </w:tabs>
        <w:spacing w:after="60" w:line="240" w:lineRule="exact"/>
        <w:ind w:left="567" w:right="-1"/>
        <w:rPr>
          <w:rFonts w:ascii="Verdana" w:hAnsi="Verdana"/>
          <w:sz w:val="18"/>
          <w:szCs w:val="18"/>
        </w:rPr>
      </w:pPr>
    </w:p>
    <w:p w14:paraId="20C228F2"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w:t>
      </w:r>
    </w:p>
    <w:p w14:paraId="53A9933F" w14:textId="77777777" w:rsidR="00D30DD2" w:rsidRPr="006E0683" w:rsidRDefault="00D30DD2" w:rsidP="00D30DD2">
      <w:pPr>
        <w:spacing w:after="60" w:line="240" w:lineRule="exact"/>
        <w:ind w:left="567" w:right="-1"/>
        <w:rPr>
          <w:rFonts w:ascii="Verdana" w:hAnsi="Verdana"/>
          <w:sz w:val="18"/>
          <w:szCs w:val="18"/>
        </w:rPr>
      </w:pPr>
    </w:p>
    <w:p w14:paraId="2B82AEBB"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 xml:space="preserve">Data dostawy :………………………                                      Data uruchomienia:………………………… </w:t>
      </w:r>
    </w:p>
    <w:p w14:paraId="4F76036A" w14:textId="77777777" w:rsidR="00D30DD2" w:rsidRPr="006E0683" w:rsidRDefault="00D30DD2" w:rsidP="00D30DD2">
      <w:pPr>
        <w:spacing w:after="60" w:line="240" w:lineRule="exact"/>
        <w:ind w:right="-1"/>
        <w:jc w:val="center"/>
        <w:rPr>
          <w:rFonts w:ascii="Verdana" w:hAnsi="Verdana"/>
          <w:sz w:val="18"/>
          <w:szCs w:val="18"/>
          <w:u w:val="single"/>
        </w:rPr>
      </w:pPr>
    </w:p>
    <w:p w14:paraId="7D6DDE48" w14:textId="77777777" w:rsidR="00D30DD2" w:rsidRPr="006E0683" w:rsidRDefault="00D30DD2" w:rsidP="00D30DD2">
      <w:pPr>
        <w:spacing w:after="60" w:line="240" w:lineRule="exact"/>
        <w:ind w:right="-1" w:firstLine="567"/>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                 </w:t>
      </w:r>
      <w:r w:rsidRPr="006E0683">
        <w:rPr>
          <w:rFonts w:ascii="Verdana" w:hAnsi="Verdana"/>
          <w:sz w:val="18"/>
          <w:szCs w:val="18"/>
          <w:u w:val="single"/>
        </w:rPr>
        <w:t>UŻYTKOWNIK / ZAMAWIAJĄCY</w:t>
      </w:r>
      <w:r w:rsidRPr="006E0683">
        <w:rPr>
          <w:rFonts w:ascii="Verdana" w:hAnsi="Verdana"/>
          <w:sz w:val="18"/>
          <w:szCs w:val="18"/>
        </w:rPr>
        <w:t>:</w:t>
      </w:r>
    </w:p>
    <w:p w14:paraId="7AF57C1E" w14:textId="77777777" w:rsidR="00D30DD2" w:rsidRPr="006E0683" w:rsidRDefault="00D30DD2" w:rsidP="00D30DD2">
      <w:pPr>
        <w:spacing w:after="60" w:line="240" w:lineRule="exact"/>
        <w:ind w:right="-1"/>
        <w:rPr>
          <w:rFonts w:ascii="Verdana" w:hAnsi="Verdana"/>
          <w:sz w:val="18"/>
          <w:szCs w:val="18"/>
        </w:rPr>
      </w:pPr>
    </w:p>
    <w:p w14:paraId="36A796CA" w14:textId="77777777" w:rsidR="00D30DD2" w:rsidRPr="006E0683" w:rsidRDefault="00D30DD2" w:rsidP="00D30DD2">
      <w:pPr>
        <w:tabs>
          <w:tab w:val="left" w:pos="0"/>
          <w:tab w:val="right" w:pos="10348"/>
        </w:tabs>
        <w:spacing w:after="60" w:line="240" w:lineRule="exact"/>
        <w:jc w:val="both"/>
        <w:rPr>
          <w:rFonts w:ascii="Verdana" w:hAnsi="Verdana"/>
          <w:sz w:val="18"/>
          <w:szCs w:val="18"/>
        </w:rPr>
      </w:pPr>
      <w:r w:rsidRPr="006E0683">
        <w:rPr>
          <w:rFonts w:ascii="Verdana" w:hAnsi="Verdana"/>
          <w:sz w:val="18"/>
          <w:szCs w:val="18"/>
        </w:rPr>
        <w:t xml:space="preserve">         ……..………….………………………………..                                      …………………………………………………….……</w:t>
      </w:r>
    </w:p>
    <w:p w14:paraId="5650A204" w14:textId="77777777" w:rsidR="00D30DD2" w:rsidRPr="006E0683" w:rsidRDefault="00D30DD2" w:rsidP="00D30DD2">
      <w:pPr>
        <w:tabs>
          <w:tab w:val="left" w:pos="0"/>
          <w:tab w:val="right" w:pos="10348"/>
        </w:tabs>
        <w:spacing w:after="60" w:line="240" w:lineRule="exact"/>
        <w:ind w:left="567"/>
        <w:jc w:val="both"/>
        <w:rPr>
          <w:rFonts w:ascii="Verdana" w:eastAsiaTheme="majorEastAsia" w:hAnsi="Verdana"/>
          <w:sz w:val="18"/>
          <w:szCs w:val="18"/>
        </w:rPr>
      </w:pPr>
      <w:r w:rsidRPr="006E0683">
        <w:rPr>
          <w:rFonts w:ascii="Verdana" w:hAnsi="Verdana"/>
          <w:b/>
          <w:sz w:val="18"/>
          <w:szCs w:val="18"/>
        </w:rPr>
        <w:t>Podpis i pieczątka                                                          Podpis i pieczątka</w:t>
      </w:r>
    </w:p>
    <w:p w14:paraId="6E645D19"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pPr>
    </w:p>
    <w:p w14:paraId="41B98501" w14:textId="77777777" w:rsidR="00954948" w:rsidRPr="006E0683"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6E0683" w:rsidRDefault="00954948" w:rsidP="00954948"/>
    <w:sectPr w:rsidR="00954948" w:rsidRPr="006E068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04F1" w14:textId="77777777" w:rsidR="004540C9" w:rsidRDefault="004540C9">
      <w:r>
        <w:separator/>
      </w:r>
    </w:p>
  </w:endnote>
  <w:endnote w:type="continuationSeparator" w:id="0">
    <w:p w14:paraId="52D8233F" w14:textId="77777777" w:rsidR="004540C9" w:rsidRDefault="0045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CE43"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BF95D7" w14:textId="77777777" w:rsidR="001254CA" w:rsidRDefault="001254CA">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67D8"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78A76A7" w14:textId="77777777" w:rsidR="001254CA" w:rsidRDefault="001254CA">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93271"/>
      <w:docPartObj>
        <w:docPartGallery w:val="Page Numbers (Bottom of Page)"/>
        <w:docPartUnique/>
      </w:docPartObj>
    </w:sdtPr>
    <w:sdtEndPr/>
    <w:sdtContent>
      <w:p w14:paraId="63429210" w14:textId="4EDF007F"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3A375C">
          <w:rPr>
            <w:noProof/>
            <w:sz w:val="16"/>
            <w:szCs w:val="16"/>
          </w:rPr>
          <w:t>26</w:t>
        </w:r>
        <w:r w:rsidRPr="00956779">
          <w:rPr>
            <w:sz w:val="16"/>
            <w:szCs w:val="16"/>
          </w:rPr>
          <w:fldChar w:fldCharType="end"/>
        </w:r>
      </w:p>
    </w:sdtContent>
  </w:sdt>
  <w:p w14:paraId="0BEA6B4C" w14:textId="77777777" w:rsidR="001254CA" w:rsidRDefault="001254CA" w:rsidP="000E57FE">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677438"/>
      <w:docPartObj>
        <w:docPartGallery w:val="Page Numbers (Bottom of Page)"/>
        <w:docPartUnique/>
      </w:docPartObj>
    </w:sdtPr>
    <w:sdtEndPr/>
    <w:sdtContent>
      <w:p w14:paraId="6EB65DB7" w14:textId="77777777" w:rsidR="001254CA" w:rsidRDefault="001254CA">
        <w:pPr>
          <w:pStyle w:val="Stopka"/>
          <w:jc w:val="right"/>
        </w:pPr>
        <w:r>
          <w:fldChar w:fldCharType="begin"/>
        </w:r>
        <w:r>
          <w:instrText>PAGE   \* MERGEFORMAT</w:instrText>
        </w:r>
        <w:r>
          <w:fldChar w:fldCharType="separate"/>
        </w:r>
        <w:r>
          <w:rPr>
            <w:noProof/>
          </w:rPr>
          <w:t>18</w:t>
        </w:r>
        <w:r>
          <w:fldChar w:fldCharType="end"/>
        </w:r>
      </w:p>
    </w:sdtContent>
  </w:sdt>
  <w:p w14:paraId="6536219A" w14:textId="77777777" w:rsidR="001254CA" w:rsidRDefault="001254CA" w:rsidP="00D30DD2">
    <w:pPr>
      <w:pStyle w:val="Stopka"/>
      <w:rPr>
        <w:rFonts w:eastAsia="Batang"/>
        <w:sz w:val="20"/>
        <w:lang w:eastAsia="ar-SA"/>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6D4C"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472C045" w14:textId="77777777" w:rsidR="001254CA" w:rsidRDefault="001254CA">
    <w:pPr>
      <w:pStyle w:val="Stopka"/>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941957"/>
      <w:docPartObj>
        <w:docPartGallery w:val="Page Numbers (Bottom of Page)"/>
        <w:docPartUnique/>
      </w:docPartObj>
    </w:sdtPr>
    <w:sdtEndPr/>
    <w:sdtContent>
      <w:p w14:paraId="29B46488" w14:textId="3BC3819F"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3A375C">
          <w:rPr>
            <w:noProof/>
            <w:sz w:val="16"/>
            <w:szCs w:val="16"/>
          </w:rPr>
          <w:t>28</w:t>
        </w:r>
        <w:r w:rsidRPr="00956779">
          <w:rPr>
            <w:sz w:val="16"/>
            <w:szCs w:val="16"/>
          </w:rPr>
          <w:fldChar w:fldCharType="end"/>
        </w:r>
      </w:p>
    </w:sdtContent>
  </w:sdt>
  <w:p w14:paraId="088187D5" w14:textId="77777777" w:rsidR="001254CA" w:rsidRDefault="001254CA" w:rsidP="000E57FE">
    <w:pPr>
      <w:pStyle w:val="Stopk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029512"/>
      <w:docPartObj>
        <w:docPartGallery w:val="Page Numbers (Bottom of Page)"/>
        <w:docPartUnique/>
      </w:docPartObj>
    </w:sdtPr>
    <w:sdtEndPr/>
    <w:sdtContent>
      <w:p w14:paraId="11EF1058" w14:textId="77777777" w:rsidR="001254CA" w:rsidRDefault="001254CA">
        <w:pPr>
          <w:pStyle w:val="Stopka"/>
          <w:jc w:val="right"/>
        </w:pPr>
        <w:r>
          <w:fldChar w:fldCharType="begin"/>
        </w:r>
        <w:r>
          <w:instrText>PAGE   \* MERGEFORMAT</w:instrText>
        </w:r>
        <w:r>
          <w:fldChar w:fldCharType="separate"/>
        </w:r>
        <w:r>
          <w:rPr>
            <w:noProof/>
          </w:rPr>
          <w:t>18</w:t>
        </w:r>
        <w:r>
          <w:fldChar w:fldCharType="end"/>
        </w:r>
      </w:p>
    </w:sdtContent>
  </w:sdt>
  <w:p w14:paraId="1B52CA86" w14:textId="77777777" w:rsidR="001254CA" w:rsidRDefault="001254CA" w:rsidP="00D30DD2">
    <w:pPr>
      <w:pStyle w:val="Stopka"/>
      <w:rPr>
        <w:rFonts w:eastAsia="Batang"/>
        <w:sz w:val="20"/>
        <w:lang w:eastAsia="ar-SA"/>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A5EE"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088E4520" w14:textId="77777777" w:rsidR="001254CA" w:rsidRDefault="001254CA">
    <w:pPr>
      <w:pStyle w:val="Stopka"/>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049605"/>
      <w:docPartObj>
        <w:docPartGallery w:val="Page Numbers (Bottom of Page)"/>
        <w:docPartUnique/>
      </w:docPartObj>
    </w:sdtPr>
    <w:sdtEndPr/>
    <w:sdtContent>
      <w:p w14:paraId="44DF87A2" w14:textId="7736DA98"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3A375C">
          <w:rPr>
            <w:noProof/>
            <w:sz w:val="16"/>
            <w:szCs w:val="16"/>
          </w:rPr>
          <w:t>30</w:t>
        </w:r>
        <w:r w:rsidRPr="00956779">
          <w:rPr>
            <w:sz w:val="16"/>
            <w:szCs w:val="16"/>
          </w:rPr>
          <w:fldChar w:fldCharType="end"/>
        </w:r>
      </w:p>
    </w:sdtContent>
  </w:sdt>
  <w:p w14:paraId="4E633BBA" w14:textId="77777777" w:rsidR="001254CA" w:rsidRDefault="001254CA" w:rsidP="000E57FE">
    <w:pPr>
      <w:pStyle w:val="Stopka"/>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98591"/>
      <w:docPartObj>
        <w:docPartGallery w:val="Page Numbers (Bottom of Page)"/>
        <w:docPartUnique/>
      </w:docPartObj>
    </w:sdtPr>
    <w:sdtEndPr/>
    <w:sdtContent>
      <w:p w14:paraId="76F33A2A" w14:textId="77777777" w:rsidR="001254CA" w:rsidRDefault="001254CA">
        <w:pPr>
          <w:pStyle w:val="Stopka"/>
          <w:jc w:val="right"/>
        </w:pPr>
        <w:r>
          <w:fldChar w:fldCharType="begin"/>
        </w:r>
        <w:r>
          <w:instrText>PAGE   \* MERGEFORMAT</w:instrText>
        </w:r>
        <w:r>
          <w:fldChar w:fldCharType="separate"/>
        </w:r>
        <w:r>
          <w:rPr>
            <w:noProof/>
          </w:rPr>
          <w:t>18</w:t>
        </w:r>
        <w:r>
          <w:fldChar w:fldCharType="end"/>
        </w:r>
      </w:p>
    </w:sdtContent>
  </w:sdt>
  <w:p w14:paraId="6C0B51D8" w14:textId="77777777" w:rsidR="001254CA" w:rsidRDefault="001254CA" w:rsidP="00D30DD2">
    <w:pPr>
      <w:pStyle w:val="Stopka"/>
      <w:rPr>
        <w:rFonts w:eastAsia="Batang"/>
        <w:sz w:val="20"/>
        <w:lang w:eastAsia="ar-SA"/>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B5A1"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1254CA" w:rsidRDefault="001254C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FB30" w14:textId="3CD7E166" w:rsidR="001254CA" w:rsidRPr="00242C8B" w:rsidRDefault="001254C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5685472A" w14:textId="77777777" w:rsidR="001254CA" w:rsidRDefault="001254CA" w:rsidP="000E57FE">
    <w:pPr>
      <w:pStyle w:val="Stopka"/>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879B" w14:textId="359E90D0" w:rsidR="001254CA" w:rsidRPr="00242C8B" w:rsidRDefault="001254C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A375C">
      <w:rPr>
        <w:caps/>
        <w:noProof/>
        <w:sz w:val="16"/>
        <w:szCs w:val="16"/>
      </w:rPr>
      <w:t>33</w:t>
    </w:r>
    <w:r w:rsidRPr="00242C8B">
      <w:rPr>
        <w:caps/>
        <w:sz w:val="16"/>
        <w:szCs w:val="16"/>
      </w:rPr>
      <w:fldChar w:fldCharType="end"/>
    </w:r>
  </w:p>
  <w:p w14:paraId="188D21B3" w14:textId="77777777" w:rsidR="001254CA" w:rsidRDefault="001254CA" w:rsidP="000E57FE">
    <w:pPr>
      <w:pStyle w:val="Stopk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5C328136" w14:textId="592E1D18" w:rsidR="001254CA" w:rsidRPr="00E27654" w:rsidRDefault="001254C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375C">
          <w:rPr>
            <w:noProof/>
            <w:sz w:val="16"/>
            <w:szCs w:val="16"/>
          </w:rPr>
          <w:t>32</w:t>
        </w:r>
        <w:r w:rsidRPr="00E27654">
          <w:rPr>
            <w:sz w:val="16"/>
            <w:szCs w:val="16"/>
          </w:rPr>
          <w:fldChar w:fldCharType="end"/>
        </w:r>
      </w:p>
    </w:sdtContent>
  </w:sdt>
  <w:p w14:paraId="1893DFD8" w14:textId="77777777" w:rsidR="001254CA" w:rsidRDefault="001254CA"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1B548CA2" w14:textId="73FE95C5" w:rsidR="001254CA" w:rsidRDefault="001254CA">
        <w:pPr>
          <w:pStyle w:val="Stopka"/>
          <w:jc w:val="right"/>
        </w:pPr>
        <w:r>
          <w:fldChar w:fldCharType="begin"/>
        </w:r>
        <w:r>
          <w:instrText>PAGE   \* MERGEFORMAT</w:instrText>
        </w:r>
        <w:r>
          <w:fldChar w:fldCharType="separate"/>
        </w:r>
        <w:r w:rsidR="003A375C" w:rsidRPr="003A375C">
          <w:rPr>
            <w:noProof/>
            <w:sz w:val="16"/>
            <w:szCs w:val="16"/>
          </w:rPr>
          <w:t>35</w:t>
        </w:r>
        <w:r>
          <w:fldChar w:fldCharType="end"/>
        </w:r>
      </w:p>
    </w:sdtContent>
  </w:sdt>
  <w:p w14:paraId="15A3E2C5" w14:textId="77777777" w:rsidR="001254CA" w:rsidRDefault="001254CA" w:rsidP="00D30DD2">
    <w:pPr>
      <w:pStyle w:val="Stopka"/>
      <w:rPr>
        <w:rFonts w:eastAsia="Batang"/>
        <w:sz w:val="20"/>
        <w:lang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49088"/>
      <w:docPartObj>
        <w:docPartGallery w:val="Page Numbers (Bottom of Page)"/>
        <w:docPartUnique/>
      </w:docPartObj>
    </w:sdtPr>
    <w:sdtEndPr>
      <w:rPr>
        <w:sz w:val="16"/>
        <w:szCs w:val="16"/>
      </w:rPr>
    </w:sdtEndPr>
    <w:sdtContent>
      <w:p w14:paraId="65FC2721" w14:textId="5F9984F6" w:rsidR="001254CA" w:rsidRPr="00E27654" w:rsidRDefault="001254C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375C">
          <w:rPr>
            <w:noProof/>
            <w:sz w:val="16"/>
            <w:szCs w:val="16"/>
          </w:rPr>
          <w:t>1</w:t>
        </w:r>
        <w:r w:rsidRPr="00E27654">
          <w:rPr>
            <w:sz w:val="16"/>
            <w:szCs w:val="16"/>
          </w:rPr>
          <w:fldChar w:fldCharType="end"/>
        </w:r>
      </w:p>
    </w:sdtContent>
  </w:sdt>
  <w:p w14:paraId="157600A5" w14:textId="77777777" w:rsidR="001254CA" w:rsidRDefault="001254CA"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254CA" w:rsidRDefault="001254CA">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48F60976" w:rsidR="001254CA" w:rsidRPr="00242C8B" w:rsidRDefault="001254C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A375C">
      <w:rPr>
        <w:caps/>
        <w:noProof/>
        <w:sz w:val="16"/>
        <w:szCs w:val="16"/>
      </w:rPr>
      <w:t>16</w:t>
    </w:r>
    <w:r w:rsidRPr="00242C8B">
      <w:rPr>
        <w:caps/>
        <w:sz w:val="16"/>
        <w:szCs w:val="16"/>
      </w:rPr>
      <w:fldChar w:fldCharType="end"/>
    </w:r>
  </w:p>
  <w:p w14:paraId="5F950223" w14:textId="77777777" w:rsidR="001254CA" w:rsidRDefault="001254CA"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4EECE7B4" w:rsidR="001254CA" w:rsidRPr="00E27654" w:rsidRDefault="001254C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375C">
          <w:rPr>
            <w:noProof/>
            <w:sz w:val="16"/>
            <w:szCs w:val="16"/>
          </w:rPr>
          <w:t>14</w:t>
        </w:r>
        <w:r w:rsidRPr="00E27654">
          <w:rPr>
            <w:sz w:val="16"/>
            <w:szCs w:val="16"/>
          </w:rPr>
          <w:fldChar w:fldCharType="end"/>
        </w:r>
      </w:p>
    </w:sdtContent>
  </w:sdt>
  <w:p w14:paraId="39C638C8" w14:textId="77777777" w:rsidR="001254CA" w:rsidRDefault="001254CA"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998A"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F63B51" w14:textId="77777777" w:rsidR="001254CA" w:rsidRDefault="001254CA">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89170"/>
      <w:docPartObj>
        <w:docPartGallery w:val="Page Numbers (Bottom of Page)"/>
        <w:docPartUnique/>
      </w:docPartObj>
    </w:sdtPr>
    <w:sdtEndPr/>
    <w:sdtContent>
      <w:p w14:paraId="56A1A718" w14:textId="69B3B86E"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3A375C">
          <w:rPr>
            <w:noProof/>
            <w:sz w:val="16"/>
            <w:szCs w:val="16"/>
          </w:rPr>
          <w:t>22</w:t>
        </w:r>
        <w:r w:rsidRPr="00956779">
          <w:rPr>
            <w:sz w:val="16"/>
            <w:szCs w:val="16"/>
          </w:rPr>
          <w:fldChar w:fldCharType="end"/>
        </w:r>
      </w:p>
    </w:sdtContent>
  </w:sdt>
  <w:p w14:paraId="12943696" w14:textId="77777777" w:rsidR="001254CA" w:rsidRDefault="001254CA"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105369"/>
      <w:docPartObj>
        <w:docPartGallery w:val="Page Numbers (Bottom of Page)"/>
        <w:docPartUnique/>
      </w:docPartObj>
    </w:sdtPr>
    <w:sdtEndPr/>
    <w:sdtContent>
      <w:p w14:paraId="6A5DF6D6" w14:textId="77777777" w:rsidR="001254CA" w:rsidRDefault="001254CA">
        <w:pPr>
          <w:pStyle w:val="Stopka"/>
          <w:jc w:val="right"/>
        </w:pPr>
        <w:r>
          <w:fldChar w:fldCharType="begin"/>
        </w:r>
        <w:r>
          <w:instrText>PAGE   \* MERGEFORMAT</w:instrText>
        </w:r>
        <w:r>
          <w:fldChar w:fldCharType="separate"/>
        </w:r>
        <w:r>
          <w:rPr>
            <w:noProof/>
          </w:rPr>
          <w:t>20</w:t>
        </w:r>
        <w:r>
          <w:fldChar w:fldCharType="end"/>
        </w:r>
      </w:p>
    </w:sdtContent>
  </w:sdt>
  <w:p w14:paraId="31D360E3" w14:textId="77777777" w:rsidR="001254CA" w:rsidRDefault="001254CA" w:rsidP="00D30DD2">
    <w:pPr>
      <w:pStyle w:val="Stopka"/>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B0C2" w14:textId="77777777" w:rsidR="004540C9" w:rsidRDefault="004540C9">
      <w:r>
        <w:separator/>
      </w:r>
    </w:p>
  </w:footnote>
  <w:footnote w:type="continuationSeparator" w:id="0">
    <w:p w14:paraId="1B9111BA" w14:textId="77777777" w:rsidR="004540C9" w:rsidRDefault="00454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D161" w14:textId="77777777"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15</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952A"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163A" w14:textId="7CFDA066"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0C73"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359F" w14:textId="4B6D7F7C"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1FFD" w14:textId="2C361E0F"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 </w:t>
    </w:r>
    <w:r w:rsidRPr="00FA3304">
      <w:rPr>
        <w:rFonts w:ascii="Verdana" w:hAnsi="Verdana"/>
        <w:noProof/>
        <w:sz w:val="18"/>
        <w:szCs w:val="18"/>
      </w:rPr>
      <w:t>/ 1</w:t>
    </w:r>
    <w:r>
      <w:rPr>
        <w:rFonts w:ascii="Verdana" w:hAnsi="Verdana"/>
        <w:noProof/>
        <w:sz w:val="18"/>
        <w:szCs w:val="18"/>
      </w:rPr>
      <w:t>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DED1" w14:textId="77777777" w:rsidR="001254CA" w:rsidRDefault="001254CA"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15 </w:t>
    </w:r>
    <w:r w:rsidRPr="00FA3304">
      <w:rPr>
        <w:rFonts w:ascii="Verdana" w:hAnsi="Verdana"/>
        <w:noProof/>
        <w:sz w:val="18"/>
        <w:szCs w:val="18"/>
      </w:rPr>
      <w:t>/ 1</w:t>
    </w:r>
    <w:r>
      <w:rPr>
        <w:rFonts w:ascii="Verdana" w:hAnsi="Verdana"/>
        <w:noProof/>
        <w:sz w:val="18"/>
        <w:szCs w:val="18"/>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34978F13"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4439" w14:textId="5EC6F358" w:rsidR="001254CA" w:rsidRDefault="001254CA"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 </w:t>
    </w:r>
    <w:r w:rsidRPr="00FA3304">
      <w:rPr>
        <w:rFonts w:ascii="Verdana" w:hAnsi="Verdana"/>
        <w:noProof/>
        <w:sz w:val="18"/>
        <w:szCs w:val="18"/>
      </w:rPr>
      <w:t>/ 1</w:t>
    </w:r>
    <w:r>
      <w:rPr>
        <w:rFonts w:ascii="Verdana" w:hAnsi="Verdana"/>
        <w:noProof/>
        <w:sz w:val="18"/>
        <w:szCs w:val="18"/>
      </w:rPr>
      <w:t>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26FE" w14:textId="1243E610" w:rsidR="001254CA" w:rsidRPr="004E4D99" w:rsidRDefault="001254CA">
    <w:pPr>
      <w:pStyle w:val="Nagwek"/>
      <w:rPr>
        <w:rFonts w:ascii="Verdana" w:hAnsi="Verdana"/>
        <w:noProof/>
        <w:sz w:val="18"/>
        <w:szCs w:val="18"/>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CA1"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6E8A" w14:textId="6521FB29"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64E7"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B8EC" w14:textId="152CBBD3"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84BC2"/>
    <w:multiLevelType w:val="hybridMultilevel"/>
    <w:tmpl w:val="14E04EC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AB3DDC"/>
    <w:multiLevelType w:val="hybridMultilevel"/>
    <w:tmpl w:val="0BDC77F6"/>
    <w:lvl w:ilvl="0" w:tplc="0B340D56">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B2E264D"/>
    <w:multiLevelType w:val="hybridMultilevel"/>
    <w:tmpl w:val="3190D20E"/>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AF4F0B"/>
    <w:multiLevelType w:val="hybridMultilevel"/>
    <w:tmpl w:val="287200C0"/>
    <w:lvl w:ilvl="0" w:tplc="AEB4BCAC">
      <w:start w:val="15"/>
      <w:numFmt w:val="decimal"/>
      <w:lvlText w:val="%1"/>
      <w:lvlJc w:val="right"/>
      <w:pPr>
        <w:ind w:left="2520" w:hanging="360"/>
      </w:pPr>
      <w:rPr>
        <w:rFonts w:hint="default"/>
      </w:rPr>
    </w:lvl>
    <w:lvl w:ilvl="1" w:tplc="95322A4E">
      <w:start w:val="1"/>
      <w:numFmt w:val="decimal"/>
      <w:lvlText w:val="%2."/>
      <w:lvlJc w:val="right"/>
      <w:pPr>
        <w:ind w:left="2520" w:hanging="360"/>
      </w:pPr>
      <w:rPr>
        <w:rFonts w:ascii="Verdana" w:hAnsi="Verdana" w:hint="default"/>
        <w:b w:val="0"/>
        <w:i w:val="0"/>
        <w:sz w:val="18"/>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24A5A2F"/>
    <w:multiLevelType w:val="multilevel"/>
    <w:tmpl w:val="1234A10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1"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81642"/>
    <w:multiLevelType w:val="hybridMultilevel"/>
    <w:tmpl w:val="534A9B5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AD1BF1"/>
    <w:multiLevelType w:val="hybridMultilevel"/>
    <w:tmpl w:val="274014C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D8389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EA1CEE"/>
    <w:multiLevelType w:val="hybridMultilevel"/>
    <w:tmpl w:val="7C50876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FC"/>
    <w:multiLevelType w:val="hybridMultilevel"/>
    <w:tmpl w:val="263C5950"/>
    <w:lvl w:ilvl="0" w:tplc="4CC0CECE">
      <w:start w:val="1"/>
      <w:numFmt w:val="decimal"/>
      <w:lvlText w:val="%1)"/>
      <w:lvlJc w:val="right"/>
      <w:pPr>
        <w:ind w:left="720" w:hanging="360"/>
      </w:pPr>
      <w:rPr>
        <w:rFonts w:hint="default"/>
        <w:b w:val="0"/>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5E5210"/>
    <w:multiLevelType w:val="hybridMultilevel"/>
    <w:tmpl w:val="0B24DEC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181794"/>
    <w:multiLevelType w:val="hybridMultilevel"/>
    <w:tmpl w:val="E9E22DD4"/>
    <w:lvl w:ilvl="0" w:tplc="3EACD2A6">
      <w:start w:val="2"/>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27683"/>
    <w:multiLevelType w:val="hybridMultilevel"/>
    <w:tmpl w:val="67F0022A"/>
    <w:lvl w:ilvl="0" w:tplc="F38498AC">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5B69AC"/>
    <w:multiLevelType w:val="hybridMultilevel"/>
    <w:tmpl w:val="4CE2FD8E"/>
    <w:lvl w:ilvl="0" w:tplc="4CC0CECE">
      <w:start w:val="1"/>
      <w:numFmt w:val="decimal"/>
      <w:lvlText w:val="%1)"/>
      <w:lvlJc w:val="right"/>
      <w:pPr>
        <w:ind w:left="720" w:hanging="360"/>
      </w:pPr>
      <w:rPr>
        <w:rFonts w:hint="default"/>
        <w:b w:val="0"/>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72438"/>
    <w:multiLevelType w:val="hybridMultilevel"/>
    <w:tmpl w:val="B4A8381A"/>
    <w:lvl w:ilvl="0" w:tplc="0A1C3FD2">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3EE643A"/>
    <w:multiLevelType w:val="hybridMultilevel"/>
    <w:tmpl w:val="7F346EB2"/>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542C0E"/>
    <w:multiLevelType w:val="hybridMultilevel"/>
    <w:tmpl w:val="9EE687FC"/>
    <w:lvl w:ilvl="0" w:tplc="7FDC7B88">
      <w:start w:val="1"/>
      <w:numFmt w:val="lowerLetter"/>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3C885F21"/>
    <w:multiLevelType w:val="hybridMultilevel"/>
    <w:tmpl w:val="78FCCFDC"/>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AC323B"/>
    <w:multiLevelType w:val="hybridMultilevel"/>
    <w:tmpl w:val="67744820"/>
    <w:lvl w:ilvl="0" w:tplc="604E219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AF267AC"/>
    <w:multiLevelType w:val="hybridMultilevel"/>
    <w:tmpl w:val="097642AA"/>
    <w:lvl w:ilvl="0" w:tplc="FA70451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33111E"/>
    <w:multiLevelType w:val="hybridMultilevel"/>
    <w:tmpl w:val="25604AA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61747B"/>
    <w:multiLevelType w:val="hybridMultilevel"/>
    <w:tmpl w:val="AB5EEB22"/>
    <w:lvl w:ilvl="0" w:tplc="E7F41AE2">
      <w:start w:val="1"/>
      <w:numFmt w:val="bullet"/>
      <w:lvlText w:val=""/>
      <w:lvlJc w:val="left"/>
      <w:pPr>
        <w:ind w:left="1495"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E9E416B"/>
    <w:multiLevelType w:val="hybridMultilevel"/>
    <w:tmpl w:val="D0EA2B6C"/>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3536B70"/>
    <w:multiLevelType w:val="hybridMultilevel"/>
    <w:tmpl w:val="F4643334"/>
    <w:lvl w:ilvl="0" w:tplc="7E8C3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E01FE2"/>
    <w:multiLevelType w:val="hybridMultilevel"/>
    <w:tmpl w:val="3C586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D3C1B84"/>
    <w:multiLevelType w:val="multilevel"/>
    <w:tmpl w:val="496C217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546FC6"/>
    <w:multiLevelType w:val="multilevel"/>
    <w:tmpl w:val="86665DB0"/>
    <w:lvl w:ilvl="0">
      <w:start w:val="1"/>
      <w:numFmt w:val="decimal"/>
      <w:lvlText w:val="%1."/>
      <w:lvlJc w:val="right"/>
      <w:pPr>
        <w:tabs>
          <w:tab w:val="num" w:pos="502"/>
        </w:tabs>
        <w:ind w:left="142" w:firstLine="0"/>
      </w:pPr>
      <w:rPr>
        <w:rFonts w:ascii="Verdana" w:hAnsi="Verdana" w:hint="default"/>
        <w:b w:val="0"/>
        <w:i w:val="0"/>
        <w:sz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2F4873"/>
    <w:multiLevelType w:val="hybridMultilevel"/>
    <w:tmpl w:val="60506B66"/>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F3C1782"/>
    <w:multiLevelType w:val="hybridMultilevel"/>
    <w:tmpl w:val="0BEE0498"/>
    <w:lvl w:ilvl="0" w:tplc="1B7CED9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7F18A5"/>
    <w:multiLevelType w:val="hybridMultilevel"/>
    <w:tmpl w:val="373E9E2A"/>
    <w:lvl w:ilvl="0" w:tplc="C09A5C5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69C049B"/>
    <w:multiLevelType w:val="multilevel"/>
    <w:tmpl w:val="31529B1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1"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BA966C9"/>
    <w:multiLevelType w:val="hybridMultilevel"/>
    <w:tmpl w:val="EC96F0A6"/>
    <w:lvl w:ilvl="0" w:tplc="FEFEF842">
      <w:start w:val="1"/>
      <w:numFmt w:val="upperRoman"/>
      <w:lvlText w:val="%1."/>
      <w:lvlJc w:val="right"/>
      <w:pPr>
        <w:ind w:left="1080" w:hanging="360"/>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6"/>
  </w:num>
  <w:num w:numId="13">
    <w:abstractNumId w:val="43"/>
  </w:num>
  <w:num w:numId="14">
    <w:abstractNumId w:val="105"/>
  </w:num>
  <w:num w:numId="15">
    <w:abstractNumId w:val="22"/>
  </w:num>
  <w:num w:numId="16">
    <w:abstractNumId w:val="93"/>
  </w:num>
  <w:num w:numId="17">
    <w:abstractNumId w:val="87"/>
  </w:num>
  <w:num w:numId="18">
    <w:abstractNumId w:val="18"/>
  </w:num>
  <w:num w:numId="19">
    <w:abstractNumId w:val="52"/>
  </w:num>
  <w:num w:numId="20">
    <w:abstractNumId w:val="60"/>
  </w:num>
  <w:num w:numId="21">
    <w:abstractNumId w:val="83"/>
  </w:num>
  <w:num w:numId="22">
    <w:abstractNumId w:val="59"/>
  </w:num>
  <w:num w:numId="23">
    <w:abstractNumId w:val="27"/>
  </w:num>
  <w:num w:numId="24">
    <w:abstractNumId w:val="102"/>
  </w:num>
  <w:num w:numId="25">
    <w:abstractNumId w:val="91"/>
  </w:num>
  <w:num w:numId="26">
    <w:abstractNumId w:val="56"/>
  </w:num>
  <w:num w:numId="27">
    <w:abstractNumId w:val="71"/>
  </w:num>
  <w:num w:numId="28">
    <w:abstractNumId w:val="65"/>
  </w:num>
  <w:num w:numId="29">
    <w:abstractNumId w:val="72"/>
  </w:num>
  <w:num w:numId="30">
    <w:abstractNumId w:val="46"/>
  </w:num>
  <w:num w:numId="31">
    <w:abstractNumId w:val="62"/>
  </w:num>
  <w:num w:numId="32">
    <w:abstractNumId w:val="35"/>
  </w:num>
  <w:num w:numId="33">
    <w:abstractNumId w:val="74"/>
  </w:num>
  <w:num w:numId="34">
    <w:abstractNumId w:val="70"/>
  </w:num>
  <w:num w:numId="35">
    <w:abstractNumId w:val="90"/>
  </w:num>
  <w:num w:numId="36">
    <w:abstractNumId w:val="88"/>
  </w:num>
  <w:num w:numId="37">
    <w:abstractNumId w:val="58"/>
  </w:num>
  <w:num w:numId="38">
    <w:abstractNumId w:val="94"/>
  </w:num>
  <w:num w:numId="39">
    <w:abstractNumId w:val="37"/>
  </w:num>
  <w:num w:numId="40">
    <w:abstractNumId w:val="31"/>
  </w:num>
  <w:num w:numId="41">
    <w:abstractNumId w:val="40"/>
  </w:num>
  <w:num w:numId="42">
    <w:abstractNumId w:val="103"/>
  </w:num>
  <w:num w:numId="43">
    <w:abstractNumId w:val="44"/>
  </w:num>
  <w:num w:numId="44">
    <w:abstractNumId w:val="39"/>
  </w:num>
  <w:num w:numId="45">
    <w:abstractNumId w:val="99"/>
  </w:num>
  <w:num w:numId="46">
    <w:abstractNumId w:val="38"/>
  </w:num>
  <w:num w:numId="47">
    <w:abstractNumId w:val="84"/>
  </w:num>
  <w:num w:numId="48">
    <w:abstractNumId w:val="51"/>
  </w:num>
  <w:num w:numId="49">
    <w:abstractNumId w:val="29"/>
  </w:num>
  <w:num w:numId="50">
    <w:abstractNumId w:val="61"/>
  </w:num>
  <w:num w:numId="51">
    <w:abstractNumId w:val="85"/>
  </w:num>
  <w:num w:numId="52">
    <w:abstractNumId w:val="21"/>
  </w:num>
  <w:num w:numId="53">
    <w:abstractNumId w:val="19"/>
  </w:num>
  <w:num w:numId="54">
    <w:abstractNumId w:val="98"/>
  </w:num>
  <w:num w:numId="55">
    <w:abstractNumId w:val="66"/>
  </w:num>
  <w:num w:numId="56">
    <w:abstractNumId w:val="20"/>
  </w:num>
  <w:num w:numId="57">
    <w:abstractNumId w:val="75"/>
  </w:num>
  <w:num w:numId="58">
    <w:abstractNumId w:val="63"/>
  </w:num>
  <w:num w:numId="59">
    <w:abstractNumId w:val="92"/>
  </w:num>
  <w:num w:numId="60">
    <w:abstractNumId w:val="49"/>
  </w:num>
  <w:num w:numId="61">
    <w:abstractNumId w:val="82"/>
  </w:num>
  <w:num w:numId="62">
    <w:abstractNumId w:val="30"/>
  </w:num>
  <w:num w:numId="63">
    <w:abstractNumId w:val="77"/>
  </w:num>
  <w:num w:numId="64">
    <w:abstractNumId w:val="41"/>
  </w:num>
  <w:num w:numId="65">
    <w:abstractNumId w:val="68"/>
  </w:num>
  <w:num w:numId="66">
    <w:abstractNumId w:val="34"/>
  </w:num>
  <w:num w:numId="67">
    <w:abstractNumId w:val="69"/>
  </w:num>
  <w:num w:numId="68">
    <w:abstractNumId w:val="101"/>
  </w:num>
  <w:num w:numId="69">
    <w:abstractNumId w:val="48"/>
  </w:num>
  <w:num w:numId="70">
    <w:abstractNumId w:val="24"/>
  </w:num>
  <w:num w:numId="71">
    <w:abstractNumId w:val="81"/>
  </w:num>
  <w:num w:numId="72">
    <w:abstractNumId w:val="97"/>
  </w:num>
  <w:num w:numId="73">
    <w:abstractNumId w:val="42"/>
  </w:num>
  <w:num w:numId="74">
    <w:abstractNumId w:val="64"/>
  </w:num>
  <w:num w:numId="75">
    <w:abstractNumId w:val="86"/>
  </w:num>
  <w:num w:numId="76">
    <w:abstractNumId w:val="96"/>
  </w:num>
  <w:num w:numId="77">
    <w:abstractNumId w:val="78"/>
  </w:num>
  <w:num w:numId="78">
    <w:abstractNumId w:val="73"/>
  </w:num>
  <w:num w:numId="79">
    <w:abstractNumId w:val="100"/>
  </w:num>
  <w:num w:numId="80">
    <w:abstractNumId w:val="89"/>
  </w:num>
  <w:num w:numId="81">
    <w:abstractNumId w:val="76"/>
  </w:num>
  <w:num w:numId="82">
    <w:abstractNumId w:val="23"/>
  </w:num>
  <w:num w:numId="83">
    <w:abstractNumId w:val="54"/>
  </w:num>
  <w:num w:numId="84">
    <w:abstractNumId w:val="45"/>
  </w:num>
  <w:num w:numId="85">
    <w:abstractNumId w:val="33"/>
  </w:num>
  <w:num w:numId="86">
    <w:abstractNumId w:val="67"/>
  </w:num>
  <w:num w:numId="87">
    <w:abstractNumId w:val="47"/>
  </w:num>
  <w:num w:numId="88">
    <w:abstractNumId w:val="57"/>
  </w:num>
  <w:num w:numId="89">
    <w:abstractNumId w:val="25"/>
  </w:num>
  <w:num w:numId="90">
    <w:abstractNumId w:val="95"/>
  </w:num>
  <w:num w:numId="91">
    <w:abstractNumId w:val="32"/>
  </w:num>
  <w:num w:numId="92">
    <w:abstractNumId w:val="26"/>
  </w:num>
  <w:num w:numId="93">
    <w:abstractNumId w:val="50"/>
  </w:num>
  <w:num w:numId="94">
    <w:abstractNumId w:val="80"/>
  </w:num>
  <w:num w:numId="95">
    <w:abstractNumId w:val="79"/>
  </w:num>
  <w:num w:numId="96">
    <w:abstractNumId w:val="55"/>
  </w:num>
  <w:num w:numId="97">
    <w:abstractNumId w:val="104"/>
  </w:num>
  <w:num w:numId="98">
    <w:abstractNumId w:val="5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16C"/>
    <w:rsid w:val="00027A09"/>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21BA"/>
    <w:rsid w:val="00052A51"/>
    <w:rsid w:val="000532C6"/>
    <w:rsid w:val="0005437C"/>
    <w:rsid w:val="000561F5"/>
    <w:rsid w:val="0005673A"/>
    <w:rsid w:val="00057367"/>
    <w:rsid w:val="00057830"/>
    <w:rsid w:val="000602BA"/>
    <w:rsid w:val="000610A7"/>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89"/>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CBB"/>
    <w:rsid w:val="000C5DD8"/>
    <w:rsid w:val="000C6357"/>
    <w:rsid w:val="000C6721"/>
    <w:rsid w:val="000C689F"/>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2030D"/>
    <w:rsid w:val="00120C25"/>
    <w:rsid w:val="001211DD"/>
    <w:rsid w:val="001218B0"/>
    <w:rsid w:val="00122024"/>
    <w:rsid w:val="0012259E"/>
    <w:rsid w:val="0012320C"/>
    <w:rsid w:val="00123498"/>
    <w:rsid w:val="0012405E"/>
    <w:rsid w:val="001254CA"/>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1947"/>
    <w:rsid w:val="0014226D"/>
    <w:rsid w:val="00142CD1"/>
    <w:rsid w:val="00142D9D"/>
    <w:rsid w:val="00142FD9"/>
    <w:rsid w:val="0014377B"/>
    <w:rsid w:val="0014456B"/>
    <w:rsid w:val="0014501B"/>
    <w:rsid w:val="001465D4"/>
    <w:rsid w:val="00146CC0"/>
    <w:rsid w:val="00146DB6"/>
    <w:rsid w:val="001505EF"/>
    <w:rsid w:val="00153E33"/>
    <w:rsid w:val="001541FA"/>
    <w:rsid w:val="00154468"/>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5EB4"/>
    <w:rsid w:val="001C6318"/>
    <w:rsid w:val="001C64CA"/>
    <w:rsid w:val="001C6ADD"/>
    <w:rsid w:val="001C7418"/>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DD6"/>
    <w:rsid w:val="001F024A"/>
    <w:rsid w:val="001F0DD3"/>
    <w:rsid w:val="001F0F4C"/>
    <w:rsid w:val="001F203B"/>
    <w:rsid w:val="001F2DED"/>
    <w:rsid w:val="001F37B1"/>
    <w:rsid w:val="001F3A7E"/>
    <w:rsid w:val="001F464F"/>
    <w:rsid w:val="001F49A1"/>
    <w:rsid w:val="001F4F7F"/>
    <w:rsid w:val="001F5060"/>
    <w:rsid w:val="001F73EB"/>
    <w:rsid w:val="001F7FB6"/>
    <w:rsid w:val="00200F06"/>
    <w:rsid w:val="00201759"/>
    <w:rsid w:val="0020240B"/>
    <w:rsid w:val="002026EE"/>
    <w:rsid w:val="00205241"/>
    <w:rsid w:val="002054C5"/>
    <w:rsid w:val="002062A2"/>
    <w:rsid w:val="0020681D"/>
    <w:rsid w:val="002075E9"/>
    <w:rsid w:val="00207E29"/>
    <w:rsid w:val="00211268"/>
    <w:rsid w:val="002115B9"/>
    <w:rsid w:val="00211917"/>
    <w:rsid w:val="00212BFD"/>
    <w:rsid w:val="002130A9"/>
    <w:rsid w:val="0021498A"/>
    <w:rsid w:val="00216986"/>
    <w:rsid w:val="00217D96"/>
    <w:rsid w:val="002200EF"/>
    <w:rsid w:val="00220552"/>
    <w:rsid w:val="00220B18"/>
    <w:rsid w:val="00221780"/>
    <w:rsid w:val="002233BF"/>
    <w:rsid w:val="00223501"/>
    <w:rsid w:val="00223D81"/>
    <w:rsid w:val="0022491F"/>
    <w:rsid w:val="00224EC0"/>
    <w:rsid w:val="00226E9D"/>
    <w:rsid w:val="00227D24"/>
    <w:rsid w:val="002314E0"/>
    <w:rsid w:val="00231602"/>
    <w:rsid w:val="00231734"/>
    <w:rsid w:val="0023380C"/>
    <w:rsid w:val="0023415A"/>
    <w:rsid w:val="0023422E"/>
    <w:rsid w:val="0023451B"/>
    <w:rsid w:val="00236467"/>
    <w:rsid w:val="0023655E"/>
    <w:rsid w:val="0023675D"/>
    <w:rsid w:val="00237FD4"/>
    <w:rsid w:val="002401B2"/>
    <w:rsid w:val="00240502"/>
    <w:rsid w:val="00240A5F"/>
    <w:rsid w:val="00240B45"/>
    <w:rsid w:val="0024247F"/>
    <w:rsid w:val="00242C8B"/>
    <w:rsid w:val="002432DF"/>
    <w:rsid w:val="0024364B"/>
    <w:rsid w:val="00243DA6"/>
    <w:rsid w:val="002451DC"/>
    <w:rsid w:val="00246BC0"/>
    <w:rsid w:val="00246C84"/>
    <w:rsid w:val="00247060"/>
    <w:rsid w:val="00247863"/>
    <w:rsid w:val="00251869"/>
    <w:rsid w:val="00251930"/>
    <w:rsid w:val="0025237E"/>
    <w:rsid w:val="00252A44"/>
    <w:rsid w:val="002534EC"/>
    <w:rsid w:val="002543C5"/>
    <w:rsid w:val="00254A5D"/>
    <w:rsid w:val="00254D0B"/>
    <w:rsid w:val="0025602D"/>
    <w:rsid w:val="0026012B"/>
    <w:rsid w:val="00260546"/>
    <w:rsid w:val="0026063F"/>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D65"/>
    <w:rsid w:val="002802A8"/>
    <w:rsid w:val="00281554"/>
    <w:rsid w:val="00283ACF"/>
    <w:rsid w:val="0028421F"/>
    <w:rsid w:val="0028453D"/>
    <w:rsid w:val="00284884"/>
    <w:rsid w:val="002848AE"/>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177"/>
    <w:rsid w:val="002B07EF"/>
    <w:rsid w:val="002B1750"/>
    <w:rsid w:val="002B20FB"/>
    <w:rsid w:val="002B28FC"/>
    <w:rsid w:val="002B2D94"/>
    <w:rsid w:val="002B3F73"/>
    <w:rsid w:val="002B483F"/>
    <w:rsid w:val="002B49E6"/>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43A"/>
    <w:rsid w:val="00356720"/>
    <w:rsid w:val="00356797"/>
    <w:rsid w:val="003568E3"/>
    <w:rsid w:val="003569F0"/>
    <w:rsid w:val="00356F3E"/>
    <w:rsid w:val="00357638"/>
    <w:rsid w:val="00360D4F"/>
    <w:rsid w:val="003616D9"/>
    <w:rsid w:val="003618D3"/>
    <w:rsid w:val="00361D5A"/>
    <w:rsid w:val="00362882"/>
    <w:rsid w:val="0036377A"/>
    <w:rsid w:val="003642F3"/>
    <w:rsid w:val="00364FF3"/>
    <w:rsid w:val="00365298"/>
    <w:rsid w:val="0036584A"/>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4FA"/>
    <w:rsid w:val="00375C2D"/>
    <w:rsid w:val="00375DCA"/>
    <w:rsid w:val="0037784B"/>
    <w:rsid w:val="003808C0"/>
    <w:rsid w:val="00380DEA"/>
    <w:rsid w:val="00382260"/>
    <w:rsid w:val="00382BFB"/>
    <w:rsid w:val="00383494"/>
    <w:rsid w:val="003834CC"/>
    <w:rsid w:val="00383505"/>
    <w:rsid w:val="0038355C"/>
    <w:rsid w:val="003852AD"/>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75C"/>
    <w:rsid w:val="003A3C8C"/>
    <w:rsid w:val="003A3EFE"/>
    <w:rsid w:val="003A441B"/>
    <w:rsid w:val="003A4D87"/>
    <w:rsid w:val="003A5736"/>
    <w:rsid w:val="003A5D33"/>
    <w:rsid w:val="003A61E3"/>
    <w:rsid w:val="003A64D8"/>
    <w:rsid w:val="003B0944"/>
    <w:rsid w:val="003B0BFB"/>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CC2"/>
    <w:rsid w:val="003D3538"/>
    <w:rsid w:val="003D3E0B"/>
    <w:rsid w:val="003D3E1E"/>
    <w:rsid w:val="003D419B"/>
    <w:rsid w:val="003D617F"/>
    <w:rsid w:val="003D6D8D"/>
    <w:rsid w:val="003D79D0"/>
    <w:rsid w:val="003E144F"/>
    <w:rsid w:val="003E19B9"/>
    <w:rsid w:val="003E24A8"/>
    <w:rsid w:val="003E3C38"/>
    <w:rsid w:val="003E486C"/>
    <w:rsid w:val="003E4896"/>
    <w:rsid w:val="003E59E1"/>
    <w:rsid w:val="003E695A"/>
    <w:rsid w:val="003E7055"/>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77EE"/>
    <w:rsid w:val="00437992"/>
    <w:rsid w:val="00437DF8"/>
    <w:rsid w:val="00440E4E"/>
    <w:rsid w:val="00441C91"/>
    <w:rsid w:val="0044210E"/>
    <w:rsid w:val="00442E18"/>
    <w:rsid w:val="00443310"/>
    <w:rsid w:val="00443478"/>
    <w:rsid w:val="004434B9"/>
    <w:rsid w:val="00444956"/>
    <w:rsid w:val="004449AB"/>
    <w:rsid w:val="0044558E"/>
    <w:rsid w:val="004477EC"/>
    <w:rsid w:val="004513CE"/>
    <w:rsid w:val="004518CB"/>
    <w:rsid w:val="00452AFB"/>
    <w:rsid w:val="004534E1"/>
    <w:rsid w:val="0045385B"/>
    <w:rsid w:val="0045401F"/>
    <w:rsid w:val="004540C9"/>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170B"/>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3A5"/>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060A"/>
    <w:rsid w:val="004B0904"/>
    <w:rsid w:val="004B114D"/>
    <w:rsid w:val="004B134B"/>
    <w:rsid w:val="004B1710"/>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2446"/>
    <w:rsid w:val="004D3B54"/>
    <w:rsid w:val="004D3C22"/>
    <w:rsid w:val="004D4B66"/>
    <w:rsid w:val="004D4F81"/>
    <w:rsid w:val="004D537D"/>
    <w:rsid w:val="004D55D3"/>
    <w:rsid w:val="004D5825"/>
    <w:rsid w:val="004D58BF"/>
    <w:rsid w:val="004D5E84"/>
    <w:rsid w:val="004D64CF"/>
    <w:rsid w:val="004D7743"/>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0CE1"/>
    <w:rsid w:val="004F1AC7"/>
    <w:rsid w:val="004F3FE7"/>
    <w:rsid w:val="004F434B"/>
    <w:rsid w:val="004F44F2"/>
    <w:rsid w:val="004F469E"/>
    <w:rsid w:val="004F4810"/>
    <w:rsid w:val="004F4AC1"/>
    <w:rsid w:val="004F55BF"/>
    <w:rsid w:val="004F67B1"/>
    <w:rsid w:val="004F6AB6"/>
    <w:rsid w:val="005015AE"/>
    <w:rsid w:val="005028FB"/>
    <w:rsid w:val="0050297D"/>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D1D"/>
    <w:rsid w:val="00543AA4"/>
    <w:rsid w:val="00543E6C"/>
    <w:rsid w:val="005442A4"/>
    <w:rsid w:val="005442D8"/>
    <w:rsid w:val="00544382"/>
    <w:rsid w:val="005447FD"/>
    <w:rsid w:val="00544E8D"/>
    <w:rsid w:val="00545B38"/>
    <w:rsid w:val="00546D16"/>
    <w:rsid w:val="00547087"/>
    <w:rsid w:val="00550BAE"/>
    <w:rsid w:val="00550D21"/>
    <w:rsid w:val="00550D67"/>
    <w:rsid w:val="005515AB"/>
    <w:rsid w:val="00551777"/>
    <w:rsid w:val="00551F60"/>
    <w:rsid w:val="00552F3B"/>
    <w:rsid w:val="0055327C"/>
    <w:rsid w:val="00553584"/>
    <w:rsid w:val="00554ADA"/>
    <w:rsid w:val="00554F6B"/>
    <w:rsid w:val="00555053"/>
    <w:rsid w:val="00555103"/>
    <w:rsid w:val="005553BB"/>
    <w:rsid w:val="00555F3F"/>
    <w:rsid w:val="00556920"/>
    <w:rsid w:val="00560368"/>
    <w:rsid w:val="005610B5"/>
    <w:rsid w:val="0056256E"/>
    <w:rsid w:val="00563CDF"/>
    <w:rsid w:val="00563DEF"/>
    <w:rsid w:val="00563F80"/>
    <w:rsid w:val="00564487"/>
    <w:rsid w:val="005648C2"/>
    <w:rsid w:val="00565705"/>
    <w:rsid w:val="005667FF"/>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0CA7"/>
    <w:rsid w:val="005910A9"/>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6E72"/>
    <w:rsid w:val="005A7597"/>
    <w:rsid w:val="005A7843"/>
    <w:rsid w:val="005A7F84"/>
    <w:rsid w:val="005B0429"/>
    <w:rsid w:val="005B07E0"/>
    <w:rsid w:val="005B0DDE"/>
    <w:rsid w:val="005B1E1C"/>
    <w:rsid w:val="005B2430"/>
    <w:rsid w:val="005B375B"/>
    <w:rsid w:val="005B393B"/>
    <w:rsid w:val="005B3E73"/>
    <w:rsid w:val="005B54EA"/>
    <w:rsid w:val="005B69F9"/>
    <w:rsid w:val="005B728B"/>
    <w:rsid w:val="005B78D8"/>
    <w:rsid w:val="005C2149"/>
    <w:rsid w:val="005C4500"/>
    <w:rsid w:val="005C585F"/>
    <w:rsid w:val="005C5A0C"/>
    <w:rsid w:val="005C6856"/>
    <w:rsid w:val="005C6AFE"/>
    <w:rsid w:val="005D00E0"/>
    <w:rsid w:val="005D0941"/>
    <w:rsid w:val="005D15F8"/>
    <w:rsid w:val="005D2815"/>
    <w:rsid w:val="005D2D19"/>
    <w:rsid w:val="005D56A5"/>
    <w:rsid w:val="005D5893"/>
    <w:rsid w:val="005D6DA2"/>
    <w:rsid w:val="005D75DF"/>
    <w:rsid w:val="005D769E"/>
    <w:rsid w:val="005D7FA0"/>
    <w:rsid w:val="005E0905"/>
    <w:rsid w:val="005E0D54"/>
    <w:rsid w:val="005E2FC6"/>
    <w:rsid w:val="005E4159"/>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267F6"/>
    <w:rsid w:val="006301B2"/>
    <w:rsid w:val="00630600"/>
    <w:rsid w:val="0063097F"/>
    <w:rsid w:val="00630B0F"/>
    <w:rsid w:val="00630B45"/>
    <w:rsid w:val="00633270"/>
    <w:rsid w:val="0063382C"/>
    <w:rsid w:val="00633B4C"/>
    <w:rsid w:val="00634AFC"/>
    <w:rsid w:val="006356ED"/>
    <w:rsid w:val="00636981"/>
    <w:rsid w:val="006377BC"/>
    <w:rsid w:val="00637D9B"/>
    <w:rsid w:val="00640D47"/>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324"/>
    <w:rsid w:val="006665BC"/>
    <w:rsid w:val="00667F57"/>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2012"/>
    <w:rsid w:val="006A2313"/>
    <w:rsid w:val="006A344C"/>
    <w:rsid w:val="006A40D7"/>
    <w:rsid w:val="006A5CFE"/>
    <w:rsid w:val="006A66D6"/>
    <w:rsid w:val="006B03CD"/>
    <w:rsid w:val="006B0C55"/>
    <w:rsid w:val="006B102E"/>
    <w:rsid w:val="006B1835"/>
    <w:rsid w:val="006B1BC4"/>
    <w:rsid w:val="006B1E9B"/>
    <w:rsid w:val="006B20AE"/>
    <w:rsid w:val="006B248A"/>
    <w:rsid w:val="006B25A3"/>
    <w:rsid w:val="006B4606"/>
    <w:rsid w:val="006B5671"/>
    <w:rsid w:val="006B5B31"/>
    <w:rsid w:val="006B5C93"/>
    <w:rsid w:val="006B6516"/>
    <w:rsid w:val="006B6AD6"/>
    <w:rsid w:val="006B72FD"/>
    <w:rsid w:val="006C0B5A"/>
    <w:rsid w:val="006C17C4"/>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D10"/>
    <w:rsid w:val="00727AEF"/>
    <w:rsid w:val="00727C23"/>
    <w:rsid w:val="00727FE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871"/>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6A0C"/>
    <w:rsid w:val="007878E3"/>
    <w:rsid w:val="00792085"/>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C48"/>
    <w:rsid w:val="007C2E6C"/>
    <w:rsid w:val="007C3C6F"/>
    <w:rsid w:val="007C4934"/>
    <w:rsid w:val="007C4A5D"/>
    <w:rsid w:val="007C4BC8"/>
    <w:rsid w:val="007C65CB"/>
    <w:rsid w:val="007C6B2A"/>
    <w:rsid w:val="007C7B3F"/>
    <w:rsid w:val="007D01D3"/>
    <w:rsid w:val="007D0D02"/>
    <w:rsid w:val="007D1205"/>
    <w:rsid w:val="007D14EE"/>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65B"/>
    <w:rsid w:val="007F1B9E"/>
    <w:rsid w:val="007F21E3"/>
    <w:rsid w:val="007F356E"/>
    <w:rsid w:val="007F48AB"/>
    <w:rsid w:val="007F48B7"/>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3DA"/>
    <w:rsid w:val="0081341C"/>
    <w:rsid w:val="00813510"/>
    <w:rsid w:val="008142F5"/>
    <w:rsid w:val="0081430F"/>
    <w:rsid w:val="008145E5"/>
    <w:rsid w:val="0081553E"/>
    <w:rsid w:val="008155E1"/>
    <w:rsid w:val="0081622F"/>
    <w:rsid w:val="00816D02"/>
    <w:rsid w:val="00817C62"/>
    <w:rsid w:val="00820722"/>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502A"/>
    <w:rsid w:val="008457F1"/>
    <w:rsid w:val="008462C6"/>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AC0"/>
    <w:rsid w:val="00862F0B"/>
    <w:rsid w:val="00864B3B"/>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6589"/>
    <w:rsid w:val="008B024A"/>
    <w:rsid w:val="008B08B4"/>
    <w:rsid w:val="008B10A6"/>
    <w:rsid w:val="008B10E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B5E"/>
    <w:rsid w:val="008D0726"/>
    <w:rsid w:val="008D0B1F"/>
    <w:rsid w:val="008D12EA"/>
    <w:rsid w:val="008D16AA"/>
    <w:rsid w:val="008D2347"/>
    <w:rsid w:val="008D34D8"/>
    <w:rsid w:val="008D3829"/>
    <w:rsid w:val="008D4086"/>
    <w:rsid w:val="008D4A70"/>
    <w:rsid w:val="008D4DCC"/>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151"/>
    <w:rsid w:val="00911189"/>
    <w:rsid w:val="009115AC"/>
    <w:rsid w:val="009116CA"/>
    <w:rsid w:val="00912E0A"/>
    <w:rsid w:val="00913335"/>
    <w:rsid w:val="009137E9"/>
    <w:rsid w:val="00913D44"/>
    <w:rsid w:val="009155AA"/>
    <w:rsid w:val="00915E48"/>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254"/>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2EF"/>
    <w:rsid w:val="00982F9C"/>
    <w:rsid w:val="00983C97"/>
    <w:rsid w:val="00983DDE"/>
    <w:rsid w:val="009846E1"/>
    <w:rsid w:val="00984EFE"/>
    <w:rsid w:val="00985626"/>
    <w:rsid w:val="009858CA"/>
    <w:rsid w:val="00985E42"/>
    <w:rsid w:val="00986C7A"/>
    <w:rsid w:val="00991259"/>
    <w:rsid w:val="00991C66"/>
    <w:rsid w:val="00992CCA"/>
    <w:rsid w:val="0099317E"/>
    <w:rsid w:val="00993AC4"/>
    <w:rsid w:val="00993F0C"/>
    <w:rsid w:val="00994B4F"/>
    <w:rsid w:val="009953A0"/>
    <w:rsid w:val="00995D37"/>
    <w:rsid w:val="00995D79"/>
    <w:rsid w:val="00996160"/>
    <w:rsid w:val="00996F0F"/>
    <w:rsid w:val="009A0979"/>
    <w:rsid w:val="009A0E66"/>
    <w:rsid w:val="009A2ACF"/>
    <w:rsid w:val="009A3CC9"/>
    <w:rsid w:val="009A4BCE"/>
    <w:rsid w:val="009A571F"/>
    <w:rsid w:val="009A5C44"/>
    <w:rsid w:val="009A5E6E"/>
    <w:rsid w:val="009A7584"/>
    <w:rsid w:val="009A7735"/>
    <w:rsid w:val="009A7DAA"/>
    <w:rsid w:val="009A7E3D"/>
    <w:rsid w:val="009B1672"/>
    <w:rsid w:val="009B2084"/>
    <w:rsid w:val="009B2D62"/>
    <w:rsid w:val="009B32DC"/>
    <w:rsid w:val="009B3A23"/>
    <w:rsid w:val="009B47BB"/>
    <w:rsid w:val="009B5853"/>
    <w:rsid w:val="009B6056"/>
    <w:rsid w:val="009B654D"/>
    <w:rsid w:val="009C1CDD"/>
    <w:rsid w:val="009C202A"/>
    <w:rsid w:val="009C20AD"/>
    <w:rsid w:val="009C2757"/>
    <w:rsid w:val="009C288F"/>
    <w:rsid w:val="009C3520"/>
    <w:rsid w:val="009C3A31"/>
    <w:rsid w:val="009C4BBF"/>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C27"/>
    <w:rsid w:val="009E5EB6"/>
    <w:rsid w:val="009E7AB4"/>
    <w:rsid w:val="009F0290"/>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5C8A"/>
    <w:rsid w:val="00A675DA"/>
    <w:rsid w:val="00A67B5B"/>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2FB"/>
    <w:rsid w:val="00AD3C92"/>
    <w:rsid w:val="00AD3D41"/>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45A"/>
    <w:rsid w:val="00B17AAA"/>
    <w:rsid w:val="00B17ED9"/>
    <w:rsid w:val="00B2049D"/>
    <w:rsid w:val="00B206D7"/>
    <w:rsid w:val="00B2144A"/>
    <w:rsid w:val="00B2173B"/>
    <w:rsid w:val="00B21769"/>
    <w:rsid w:val="00B2177D"/>
    <w:rsid w:val="00B21989"/>
    <w:rsid w:val="00B22971"/>
    <w:rsid w:val="00B22AB9"/>
    <w:rsid w:val="00B23803"/>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5269"/>
    <w:rsid w:val="00B558FF"/>
    <w:rsid w:val="00B55CE9"/>
    <w:rsid w:val="00B56A5C"/>
    <w:rsid w:val="00B56F75"/>
    <w:rsid w:val="00B57F4F"/>
    <w:rsid w:val="00B600B4"/>
    <w:rsid w:val="00B606A9"/>
    <w:rsid w:val="00B62178"/>
    <w:rsid w:val="00B645A0"/>
    <w:rsid w:val="00B65DDE"/>
    <w:rsid w:val="00B660A3"/>
    <w:rsid w:val="00B6765E"/>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21C8"/>
    <w:rsid w:val="00B8316F"/>
    <w:rsid w:val="00B83E4B"/>
    <w:rsid w:val="00B84D5A"/>
    <w:rsid w:val="00B85647"/>
    <w:rsid w:val="00B8568D"/>
    <w:rsid w:val="00B859E2"/>
    <w:rsid w:val="00B8660B"/>
    <w:rsid w:val="00B869FD"/>
    <w:rsid w:val="00B86D4F"/>
    <w:rsid w:val="00B87251"/>
    <w:rsid w:val="00B87427"/>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74"/>
    <w:rsid w:val="00B977A1"/>
    <w:rsid w:val="00BA037B"/>
    <w:rsid w:val="00BA0D85"/>
    <w:rsid w:val="00BA18ED"/>
    <w:rsid w:val="00BA1AE5"/>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656E"/>
    <w:rsid w:val="00BC03E1"/>
    <w:rsid w:val="00BC233A"/>
    <w:rsid w:val="00BC2969"/>
    <w:rsid w:val="00BC3218"/>
    <w:rsid w:val="00BC3393"/>
    <w:rsid w:val="00BC33DC"/>
    <w:rsid w:val="00BC377D"/>
    <w:rsid w:val="00BC40B7"/>
    <w:rsid w:val="00BC4F4A"/>
    <w:rsid w:val="00BC59A5"/>
    <w:rsid w:val="00BC6CC5"/>
    <w:rsid w:val="00BC7246"/>
    <w:rsid w:val="00BC7813"/>
    <w:rsid w:val="00BD0085"/>
    <w:rsid w:val="00BD04C9"/>
    <w:rsid w:val="00BD1A03"/>
    <w:rsid w:val="00BD3D1B"/>
    <w:rsid w:val="00BD4539"/>
    <w:rsid w:val="00BD4BBB"/>
    <w:rsid w:val="00BD5482"/>
    <w:rsid w:val="00BD5BD5"/>
    <w:rsid w:val="00BE0220"/>
    <w:rsid w:val="00BE1239"/>
    <w:rsid w:val="00BE224E"/>
    <w:rsid w:val="00BE2297"/>
    <w:rsid w:val="00BE25B0"/>
    <w:rsid w:val="00BE2A44"/>
    <w:rsid w:val="00BE2D24"/>
    <w:rsid w:val="00BE3628"/>
    <w:rsid w:val="00BE53E4"/>
    <w:rsid w:val="00BE60F1"/>
    <w:rsid w:val="00BE734B"/>
    <w:rsid w:val="00BE7443"/>
    <w:rsid w:val="00BE7E41"/>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C5B"/>
    <w:rsid w:val="00C47F45"/>
    <w:rsid w:val="00C5141F"/>
    <w:rsid w:val="00C51801"/>
    <w:rsid w:val="00C54002"/>
    <w:rsid w:val="00C54434"/>
    <w:rsid w:val="00C548AC"/>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6A8D"/>
    <w:rsid w:val="00C6731B"/>
    <w:rsid w:val="00C67BCA"/>
    <w:rsid w:val="00C704D7"/>
    <w:rsid w:val="00C70D0B"/>
    <w:rsid w:val="00C71A0F"/>
    <w:rsid w:val="00C73C93"/>
    <w:rsid w:val="00C76A5A"/>
    <w:rsid w:val="00C77DF6"/>
    <w:rsid w:val="00C839E5"/>
    <w:rsid w:val="00C845A4"/>
    <w:rsid w:val="00C859C1"/>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4E1C"/>
    <w:rsid w:val="00CB542E"/>
    <w:rsid w:val="00CB55F2"/>
    <w:rsid w:val="00CB5D64"/>
    <w:rsid w:val="00CB6505"/>
    <w:rsid w:val="00CB6D63"/>
    <w:rsid w:val="00CC0A7D"/>
    <w:rsid w:val="00CC2C07"/>
    <w:rsid w:val="00CC58F6"/>
    <w:rsid w:val="00CC5BF7"/>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30"/>
    <w:rsid w:val="00D144EC"/>
    <w:rsid w:val="00D146F8"/>
    <w:rsid w:val="00D147D4"/>
    <w:rsid w:val="00D14A81"/>
    <w:rsid w:val="00D14CA5"/>
    <w:rsid w:val="00D15081"/>
    <w:rsid w:val="00D150E3"/>
    <w:rsid w:val="00D16A8C"/>
    <w:rsid w:val="00D16AEC"/>
    <w:rsid w:val="00D16F62"/>
    <w:rsid w:val="00D201C5"/>
    <w:rsid w:val="00D20953"/>
    <w:rsid w:val="00D22E93"/>
    <w:rsid w:val="00D22F7A"/>
    <w:rsid w:val="00D23757"/>
    <w:rsid w:val="00D24227"/>
    <w:rsid w:val="00D25196"/>
    <w:rsid w:val="00D2525C"/>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4E9A"/>
    <w:rsid w:val="00D3590A"/>
    <w:rsid w:val="00D35C97"/>
    <w:rsid w:val="00D3649C"/>
    <w:rsid w:val="00D36A97"/>
    <w:rsid w:val="00D378BE"/>
    <w:rsid w:val="00D40D2C"/>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EA"/>
    <w:rsid w:val="00D575AA"/>
    <w:rsid w:val="00D6028D"/>
    <w:rsid w:val="00D60F67"/>
    <w:rsid w:val="00D62507"/>
    <w:rsid w:val="00D6322F"/>
    <w:rsid w:val="00D63DEE"/>
    <w:rsid w:val="00D63F33"/>
    <w:rsid w:val="00D64D62"/>
    <w:rsid w:val="00D652A2"/>
    <w:rsid w:val="00D65424"/>
    <w:rsid w:val="00D654F4"/>
    <w:rsid w:val="00D658E8"/>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1891"/>
    <w:rsid w:val="00DC1B91"/>
    <w:rsid w:val="00DC1C46"/>
    <w:rsid w:val="00DC1EAE"/>
    <w:rsid w:val="00DC2E83"/>
    <w:rsid w:val="00DC30ED"/>
    <w:rsid w:val="00DC4B1A"/>
    <w:rsid w:val="00DC4D0C"/>
    <w:rsid w:val="00DC532D"/>
    <w:rsid w:val="00DC6461"/>
    <w:rsid w:val="00DC6CA0"/>
    <w:rsid w:val="00DC741A"/>
    <w:rsid w:val="00DC7516"/>
    <w:rsid w:val="00DD01A0"/>
    <w:rsid w:val="00DD116C"/>
    <w:rsid w:val="00DD16E9"/>
    <w:rsid w:val="00DD1854"/>
    <w:rsid w:val="00DD1B0D"/>
    <w:rsid w:val="00DD203F"/>
    <w:rsid w:val="00DD2290"/>
    <w:rsid w:val="00DD2A7B"/>
    <w:rsid w:val="00DD30BF"/>
    <w:rsid w:val="00DD388F"/>
    <w:rsid w:val="00DD46D8"/>
    <w:rsid w:val="00DD4B8C"/>
    <w:rsid w:val="00DD5013"/>
    <w:rsid w:val="00DD5063"/>
    <w:rsid w:val="00DD5667"/>
    <w:rsid w:val="00DD6141"/>
    <w:rsid w:val="00DD67BA"/>
    <w:rsid w:val="00DD6B37"/>
    <w:rsid w:val="00DE0032"/>
    <w:rsid w:val="00DE0919"/>
    <w:rsid w:val="00DE127A"/>
    <w:rsid w:val="00DE1C1B"/>
    <w:rsid w:val="00DE29C2"/>
    <w:rsid w:val="00DE3301"/>
    <w:rsid w:val="00DE35AA"/>
    <w:rsid w:val="00DE386E"/>
    <w:rsid w:val="00DE38D7"/>
    <w:rsid w:val="00DE53F0"/>
    <w:rsid w:val="00DE5415"/>
    <w:rsid w:val="00DE612E"/>
    <w:rsid w:val="00DF0A5A"/>
    <w:rsid w:val="00DF1163"/>
    <w:rsid w:val="00DF2384"/>
    <w:rsid w:val="00DF37B6"/>
    <w:rsid w:val="00DF3966"/>
    <w:rsid w:val="00DF3BFD"/>
    <w:rsid w:val="00DF3C9B"/>
    <w:rsid w:val="00DF4AAF"/>
    <w:rsid w:val="00DF4F0D"/>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411B"/>
    <w:rsid w:val="00E35846"/>
    <w:rsid w:val="00E37673"/>
    <w:rsid w:val="00E37A6C"/>
    <w:rsid w:val="00E40255"/>
    <w:rsid w:val="00E40463"/>
    <w:rsid w:val="00E40AE5"/>
    <w:rsid w:val="00E40B6C"/>
    <w:rsid w:val="00E418A4"/>
    <w:rsid w:val="00E41B31"/>
    <w:rsid w:val="00E42077"/>
    <w:rsid w:val="00E42E64"/>
    <w:rsid w:val="00E42F01"/>
    <w:rsid w:val="00E4319B"/>
    <w:rsid w:val="00E43C37"/>
    <w:rsid w:val="00E4623B"/>
    <w:rsid w:val="00E53B64"/>
    <w:rsid w:val="00E5486C"/>
    <w:rsid w:val="00E54CC6"/>
    <w:rsid w:val="00E556BC"/>
    <w:rsid w:val="00E56030"/>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BF4"/>
    <w:rsid w:val="00E66FB4"/>
    <w:rsid w:val="00E67BC6"/>
    <w:rsid w:val="00E70A5F"/>
    <w:rsid w:val="00E70CCB"/>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158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C73"/>
    <w:rsid w:val="00EC0EF7"/>
    <w:rsid w:val="00EC0FB9"/>
    <w:rsid w:val="00EC1673"/>
    <w:rsid w:val="00EC16C0"/>
    <w:rsid w:val="00EC1BD7"/>
    <w:rsid w:val="00EC1E85"/>
    <w:rsid w:val="00EC2293"/>
    <w:rsid w:val="00EC2420"/>
    <w:rsid w:val="00EC2D66"/>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447"/>
    <w:rsid w:val="00EE055A"/>
    <w:rsid w:val="00EE075D"/>
    <w:rsid w:val="00EE1B73"/>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1F56"/>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2413"/>
    <w:rsid w:val="00F827DE"/>
    <w:rsid w:val="00F82CBF"/>
    <w:rsid w:val="00F836F2"/>
    <w:rsid w:val="00F83898"/>
    <w:rsid w:val="00F85939"/>
    <w:rsid w:val="00F85FC3"/>
    <w:rsid w:val="00F86350"/>
    <w:rsid w:val="00F86597"/>
    <w:rsid w:val="00F8680D"/>
    <w:rsid w:val="00F86C0C"/>
    <w:rsid w:val="00F87B57"/>
    <w:rsid w:val="00F902CE"/>
    <w:rsid w:val="00F906E5"/>
    <w:rsid w:val="00F909B3"/>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57"/>
    <w:rsid w:val="00FA18C5"/>
    <w:rsid w:val="00FA1B2C"/>
    <w:rsid w:val="00FA1C3D"/>
    <w:rsid w:val="00FA226E"/>
    <w:rsid w:val="00FA2619"/>
    <w:rsid w:val="00FA3304"/>
    <w:rsid w:val="00FA348B"/>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97B"/>
    <w:rsid w:val="00FC190A"/>
    <w:rsid w:val="00FC443C"/>
    <w:rsid w:val="00FC473E"/>
    <w:rsid w:val="00FC4970"/>
    <w:rsid w:val="00FC5F02"/>
    <w:rsid w:val="00FC7C12"/>
    <w:rsid w:val="00FD055D"/>
    <w:rsid w:val="00FD0B61"/>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F0354"/>
    <w:rsid w:val="00FF165B"/>
    <w:rsid w:val="00FF17F7"/>
    <w:rsid w:val="00FF1BD4"/>
    <w:rsid w:val="00FF2DB5"/>
    <w:rsid w:val="00FF3F4A"/>
    <w:rsid w:val="00FF5A71"/>
    <w:rsid w:val="00FF5B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BFB"/>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595C-38BA-421D-9D5D-4B179309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11743</Words>
  <Characters>70458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82037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cp:revision>
  <cp:lastPrinted>2018-12-21T08:34:00Z</cp:lastPrinted>
  <dcterms:created xsi:type="dcterms:W3CDTF">2019-01-31T07:20:00Z</dcterms:created>
  <dcterms:modified xsi:type="dcterms:W3CDTF">2019-01-31T07:20:00Z</dcterms:modified>
</cp:coreProperties>
</file>