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1DFC0AFF" w:rsidR="008215A9" w:rsidRPr="00F94D68" w:rsidRDefault="00677EF4" w:rsidP="00FD3C99">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EA1547">
        <w:rPr>
          <w:rFonts w:ascii="Verdana" w:hAnsi="Verdana"/>
          <w:noProof/>
          <w:sz w:val="18"/>
          <w:szCs w:val="18"/>
        </w:rPr>
        <w:t>8</w:t>
      </w:r>
      <w:r w:rsidR="00797607" w:rsidRPr="00F94D68">
        <w:rPr>
          <w:rFonts w:ascii="Verdana" w:hAnsi="Verdana"/>
          <w:noProof/>
          <w:sz w:val="18"/>
          <w:szCs w:val="18"/>
        </w:rPr>
        <w:t xml:space="preserve"> / 1</w:t>
      </w:r>
      <w:r w:rsidR="00EA1547">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E202A2">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E202A2">
        <w:rPr>
          <w:rFonts w:ascii="Verdana" w:hAnsi="Verdana"/>
          <w:noProof/>
          <w:sz w:val="18"/>
          <w:szCs w:val="18"/>
        </w:rPr>
        <w:t>29</w:t>
      </w:r>
      <w:r w:rsidR="005A7198" w:rsidRPr="00B16DB2">
        <w:rPr>
          <w:rFonts w:ascii="Verdana" w:hAnsi="Verdana"/>
          <w:noProof/>
          <w:sz w:val="18"/>
          <w:szCs w:val="18"/>
        </w:rPr>
        <w:t>.</w:t>
      </w:r>
      <w:r w:rsidR="0049636E">
        <w:rPr>
          <w:rFonts w:ascii="Verdana" w:hAnsi="Verdana"/>
          <w:noProof/>
          <w:sz w:val="18"/>
          <w:szCs w:val="18"/>
        </w:rPr>
        <w:t xml:space="preserve"> </w:t>
      </w:r>
      <w:r w:rsidR="00EA1547">
        <w:rPr>
          <w:rFonts w:ascii="Verdana" w:hAnsi="Verdana"/>
          <w:noProof/>
          <w:sz w:val="18"/>
          <w:szCs w:val="18"/>
        </w:rPr>
        <w:t>01</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EA1547">
        <w:rPr>
          <w:rFonts w:ascii="Verdana" w:hAnsi="Verdana"/>
          <w:noProof/>
          <w:sz w:val="18"/>
          <w:szCs w:val="18"/>
        </w:rPr>
        <w:t>9</w:t>
      </w:r>
      <w:r w:rsidR="008215A9" w:rsidRPr="00F94D68">
        <w:rPr>
          <w:rFonts w:ascii="Verdana" w:hAnsi="Verdana"/>
          <w:noProof/>
          <w:sz w:val="18"/>
          <w:szCs w:val="18"/>
        </w:rPr>
        <w:t xml:space="preserve"> r.</w:t>
      </w:r>
    </w:p>
    <w:p w14:paraId="4FECD408" w14:textId="2684DAA8" w:rsidR="00186080" w:rsidRPr="002862C4" w:rsidRDefault="00186080" w:rsidP="002862C4">
      <w:pPr>
        <w:spacing w:after="60" w:line="240" w:lineRule="exact"/>
        <w:ind w:left="360" w:right="-24" w:hanging="360"/>
        <w:jc w:val="right"/>
        <w:rPr>
          <w:rFonts w:ascii="Verdana" w:hAnsi="Verdana"/>
          <w:b/>
          <w:i/>
          <w:color w:val="0070C0"/>
          <w:sz w:val="18"/>
          <w:szCs w:val="18"/>
        </w:rPr>
      </w:pP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639AA4E2" w:rsidR="001329B0" w:rsidRPr="00F94D68" w:rsidRDefault="00EA1547" w:rsidP="0046580E">
      <w:pPr>
        <w:ind w:right="-23"/>
        <w:jc w:val="center"/>
        <w:rPr>
          <w:rFonts w:ascii="Verdana" w:hAnsi="Verdana"/>
          <w:b/>
          <w:iCs/>
          <w:sz w:val="18"/>
          <w:szCs w:val="18"/>
        </w:rPr>
      </w:pPr>
      <w:r>
        <w:rPr>
          <w:rFonts w:ascii="Verdana" w:hAnsi="Verdana"/>
          <w:b/>
          <w:iCs/>
          <w:sz w:val="18"/>
          <w:szCs w:val="18"/>
        </w:rPr>
        <w:t xml:space="preserve">Nr UMW / AZ / PN – </w:t>
      </w:r>
      <w:r w:rsidR="00F1305E">
        <w:rPr>
          <w:rFonts w:ascii="Verdana" w:hAnsi="Verdana"/>
          <w:b/>
          <w:iCs/>
          <w:sz w:val="18"/>
          <w:szCs w:val="18"/>
        </w:rPr>
        <w:t>8</w:t>
      </w:r>
      <w:r>
        <w:rPr>
          <w:rFonts w:ascii="Verdana" w:hAnsi="Verdana"/>
          <w:b/>
          <w:iCs/>
          <w:sz w:val="18"/>
          <w:szCs w:val="18"/>
        </w:rPr>
        <w:t xml:space="preserve"> / 19</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1197F0C8" w14:textId="4C583296" w:rsidR="00EA1547" w:rsidRPr="00EA1547"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Prowadzenie zajęć nauki języków obcych dla pracowników Uniwersytetu Medycznego we</w:t>
      </w:r>
      <w:r>
        <w:rPr>
          <w:rFonts w:ascii="Verdana" w:hAnsi="Verdana"/>
          <w:b/>
          <w:bCs/>
          <w:sz w:val="18"/>
          <w:szCs w:val="18"/>
        </w:rPr>
        <w:t> </w:t>
      </w:r>
      <w:r w:rsidRPr="00EA1547">
        <w:rPr>
          <w:rFonts w:ascii="Verdana" w:hAnsi="Verdana"/>
          <w:b/>
          <w:bCs/>
          <w:sz w:val="18"/>
          <w:szCs w:val="18"/>
        </w:rPr>
        <w:t>Wrocławiu. Przedmiot zamówienia podzielono na 3 (trzy) części osobno oceniane:</w:t>
      </w:r>
    </w:p>
    <w:p w14:paraId="0CFCDF35" w14:textId="45C764D0" w:rsidR="00EA1547" w:rsidRPr="00EA1547"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 xml:space="preserve">Część A - Prowadzenie zajęć nauki języka angielskiego dla pracowników </w:t>
      </w:r>
      <w:r w:rsidR="00437053"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14:paraId="5C0BB0B8" w14:textId="1D78D33F" w:rsidR="00EA1547" w:rsidRPr="00EA1547"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Część B - 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Pr>
          <w:rFonts w:ascii="Verdana" w:hAnsi="Verdana"/>
          <w:b/>
          <w:bCs/>
          <w:sz w:val="18"/>
          <w:szCs w:val="18"/>
        </w:rPr>
        <w:t>.</w:t>
      </w:r>
    </w:p>
    <w:p w14:paraId="0E1FDE0A" w14:textId="03BA5714" w:rsidR="00134FAE"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sidRPr="00EA1547">
        <w:rPr>
          <w:rFonts w:ascii="Verdana" w:hAnsi="Verdana"/>
          <w:b/>
          <w:bCs/>
          <w:sz w:val="18"/>
          <w:szCs w:val="18"/>
        </w:rPr>
        <w:t>.</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5716C567"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EA1547">
        <w:rPr>
          <w:rFonts w:ascii="Verdana" w:hAnsi="Verdana"/>
          <w:sz w:val="18"/>
          <w:szCs w:val="18"/>
        </w:rPr>
        <w:t>mniejsze</w:t>
      </w:r>
      <w:r w:rsidR="00563CDF" w:rsidRPr="00F94D68">
        <w:rPr>
          <w:rFonts w:ascii="Verdana" w:hAnsi="Verdana"/>
          <w:sz w:val="18"/>
          <w:szCs w:val="18"/>
        </w:rPr>
        <w:t xml:space="preserve">j </w:t>
      </w:r>
      <w:r w:rsidR="00EA1547">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229183AE"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E202A2">
        <w:rPr>
          <w:rFonts w:ascii="Verdana" w:hAnsi="Verdana"/>
          <w:b/>
          <w:bCs/>
          <w:sz w:val="18"/>
          <w:szCs w:val="18"/>
        </w:rPr>
        <w:t>06</w:t>
      </w:r>
      <w:r w:rsidR="007C65CB" w:rsidRPr="00F94D68">
        <w:rPr>
          <w:rFonts w:ascii="Verdana" w:hAnsi="Verdana"/>
          <w:b/>
          <w:bCs/>
          <w:sz w:val="18"/>
          <w:szCs w:val="18"/>
        </w:rPr>
        <w:t>.</w:t>
      </w:r>
      <w:r w:rsidR="00460408">
        <w:rPr>
          <w:rFonts w:ascii="Verdana" w:hAnsi="Verdana"/>
          <w:b/>
          <w:bCs/>
          <w:sz w:val="18"/>
          <w:szCs w:val="18"/>
        </w:rPr>
        <w:t xml:space="preserve"> </w:t>
      </w:r>
      <w:r w:rsidR="007E638C">
        <w:rPr>
          <w:rFonts w:ascii="Verdana" w:hAnsi="Verdana"/>
          <w:b/>
          <w:bCs/>
          <w:sz w:val="18"/>
          <w:szCs w:val="18"/>
        </w:rPr>
        <w:t>02</w:t>
      </w:r>
      <w:r w:rsidR="00134FAE">
        <w:rPr>
          <w:rFonts w:ascii="Verdana" w:hAnsi="Verdana"/>
          <w:b/>
          <w:bCs/>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0A5B464F"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E202A2">
        <w:rPr>
          <w:rFonts w:ascii="Verdana" w:hAnsi="Verdana"/>
          <w:b/>
          <w:bCs/>
          <w:sz w:val="18"/>
          <w:szCs w:val="18"/>
        </w:rPr>
        <w:t>06</w:t>
      </w:r>
      <w:r w:rsidR="005A7198" w:rsidRPr="00B16DB2">
        <w:rPr>
          <w:rFonts w:ascii="Verdana" w:hAnsi="Verdana"/>
          <w:b/>
          <w:bCs/>
          <w:sz w:val="18"/>
          <w:szCs w:val="18"/>
        </w:rPr>
        <w:t>.</w:t>
      </w:r>
      <w:r w:rsidR="00460408" w:rsidRPr="00B16DB2">
        <w:rPr>
          <w:rFonts w:ascii="Verdana" w:hAnsi="Verdana"/>
          <w:b/>
          <w:bCs/>
          <w:sz w:val="18"/>
          <w:szCs w:val="18"/>
        </w:rPr>
        <w:t xml:space="preserve"> </w:t>
      </w:r>
      <w:r w:rsidR="007E638C">
        <w:rPr>
          <w:rFonts w:ascii="Verdana" w:hAnsi="Verdana"/>
          <w:b/>
          <w:bCs/>
          <w:sz w:val="18"/>
          <w:szCs w:val="18"/>
        </w:rPr>
        <w:t>02</w:t>
      </w:r>
      <w:r w:rsidR="007C65CB" w:rsidRPr="00B16DB2">
        <w:rPr>
          <w:rFonts w:ascii="Verdana" w:hAnsi="Verdana"/>
          <w:b/>
          <w:bCs/>
          <w:sz w:val="18"/>
          <w:szCs w:val="18"/>
        </w:rPr>
        <w:t>.</w:t>
      </w:r>
      <w:r w:rsidR="00460408">
        <w:rPr>
          <w:rFonts w:ascii="Verdana" w:hAnsi="Verdana"/>
          <w:b/>
          <w:bCs/>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7491783F" w14:textId="77777777" w:rsidR="00134FAE" w:rsidRDefault="00134FAE" w:rsidP="00FD3C99">
      <w:pPr>
        <w:spacing w:line="240" w:lineRule="exact"/>
        <w:ind w:right="-24"/>
        <w:rPr>
          <w:rFonts w:ascii="Verdana" w:hAnsi="Verdana"/>
          <w:bCs/>
          <w:sz w:val="18"/>
          <w:szCs w:val="18"/>
          <w:u w:val="single"/>
        </w:rPr>
      </w:pPr>
    </w:p>
    <w:p w14:paraId="62DF8A79" w14:textId="77777777" w:rsidR="00AE5FDD" w:rsidRPr="00F94D68" w:rsidRDefault="00AE5FDD"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41749898" w14:textId="77777777" w:rsidR="00EA1547" w:rsidRDefault="00EA1547" w:rsidP="004B503E">
      <w:pPr>
        <w:ind w:left="4394" w:right="-23"/>
        <w:jc w:val="both"/>
        <w:rPr>
          <w:rFonts w:ascii="Verdana" w:hAnsi="Verdana"/>
          <w:color w:val="000000" w:themeColor="text1"/>
          <w:sz w:val="18"/>
          <w:szCs w:val="18"/>
        </w:rPr>
      </w:pPr>
    </w:p>
    <w:p w14:paraId="0860848F"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79CA0610" w14:textId="77777777"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Zastępca Kanclerza ds. Zarządzania Infrastrukturą</w:t>
      </w:r>
      <w:r w:rsidRPr="0030420F">
        <w:rPr>
          <w:rFonts w:ascii="Verdana" w:hAnsi="Verdana"/>
          <w:color w:val="000000" w:themeColor="text1"/>
          <w:sz w:val="18"/>
          <w:szCs w:val="18"/>
        </w:rPr>
        <w:t xml:space="preserve"> </w:t>
      </w:r>
    </w:p>
    <w:p w14:paraId="565782C8" w14:textId="77777777" w:rsidR="004F1946" w:rsidRDefault="004F1946" w:rsidP="004F1946">
      <w:pPr>
        <w:ind w:left="4394" w:right="-23"/>
        <w:rPr>
          <w:rFonts w:ascii="Verdana" w:hAnsi="Verdana"/>
          <w:sz w:val="18"/>
          <w:szCs w:val="18"/>
        </w:rPr>
      </w:pPr>
    </w:p>
    <w:p w14:paraId="76410CF1" w14:textId="77777777" w:rsidR="004F1946" w:rsidRDefault="004F1946" w:rsidP="004F1946">
      <w:pPr>
        <w:ind w:left="4394" w:right="-23"/>
        <w:rPr>
          <w:rFonts w:ascii="Verdana" w:hAnsi="Verdana"/>
          <w:sz w:val="18"/>
          <w:szCs w:val="18"/>
        </w:rPr>
      </w:pPr>
    </w:p>
    <w:p w14:paraId="389A7509" w14:textId="77777777" w:rsidR="004F1946" w:rsidRDefault="004F1946" w:rsidP="004F1946">
      <w:pPr>
        <w:ind w:left="4394" w:right="-23"/>
        <w:rPr>
          <w:rFonts w:ascii="Verdana" w:hAnsi="Verdana"/>
          <w:sz w:val="18"/>
          <w:szCs w:val="18"/>
        </w:rPr>
      </w:pPr>
    </w:p>
    <w:p w14:paraId="18889AEF" w14:textId="77777777" w:rsidR="004F1946" w:rsidRDefault="004F1946" w:rsidP="004F1946">
      <w:pPr>
        <w:ind w:left="4394" w:right="-23"/>
        <w:rPr>
          <w:rFonts w:ascii="Verdana" w:hAnsi="Verdana"/>
          <w:sz w:val="18"/>
          <w:szCs w:val="18"/>
        </w:rPr>
      </w:pPr>
      <w:r>
        <w:rPr>
          <w:rFonts w:ascii="Verdana" w:hAnsi="Verdana"/>
          <w:sz w:val="18"/>
          <w:szCs w:val="18"/>
        </w:rPr>
        <w:t xml:space="preserve">Mgr </w:t>
      </w:r>
      <w:r w:rsidRPr="0030420F">
        <w:rPr>
          <w:rFonts w:ascii="Verdana" w:hAnsi="Verdana"/>
          <w:sz w:val="18"/>
          <w:szCs w:val="18"/>
        </w:rPr>
        <w:t>Ja</w:t>
      </w:r>
      <w:r>
        <w:rPr>
          <w:rFonts w:ascii="Verdana" w:hAnsi="Verdana"/>
          <w:sz w:val="18"/>
          <w:szCs w:val="18"/>
        </w:rPr>
        <w:t>cek Czajka</w:t>
      </w:r>
    </w:p>
    <w:p w14:paraId="20DD5664" w14:textId="77777777" w:rsidR="000F3AD2" w:rsidRPr="00F94D68" w:rsidRDefault="000F3AD2" w:rsidP="004F1946">
      <w:pPr>
        <w:ind w:left="4394" w:right="-23"/>
        <w:rPr>
          <w:rFonts w:ascii="Verdana" w:hAnsi="Verdana"/>
          <w:b/>
          <w:sz w:val="18"/>
          <w:szCs w:val="18"/>
        </w:rPr>
      </w:pPr>
    </w:p>
    <w:p w14:paraId="2331F70E" w14:textId="376E210C" w:rsidR="00970B6B" w:rsidRPr="0080127C" w:rsidRDefault="00A008CF" w:rsidP="00B468AC">
      <w:pPr>
        <w:pStyle w:val="Nagwek1"/>
        <w:keepNext w:val="0"/>
        <w:numPr>
          <w:ilvl w:val="0"/>
          <w:numId w:val="56"/>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4F41EF"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4F41EF"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B468AC">
      <w:pPr>
        <w:pStyle w:val="Nagwek1"/>
        <w:keepNext w:val="0"/>
        <w:numPr>
          <w:ilvl w:val="0"/>
          <w:numId w:val="56"/>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504DA055"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EA1547">
        <w:rPr>
          <w:rFonts w:ascii="Verdana" w:hAnsi="Verdana"/>
          <w:sz w:val="18"/>
          <w:szCs w:val="18"/>
        </w:rPr>
        <w:t>(tekst jedn. – Dz. U. z 2018 r., poz. 1</w:t>
      </w:r>
      <w:r w:rsidR="00481523" w:rsidRPr="00481523">
        <w:rPr>
          <w:rFonts w:ascii="Verdana" w:hAnsi="Verdana"/>
          <w:sz w:val="18"/>
          <w:szCs w:val="18"/>
        </w:rPr>
        <w:t>9</w:t>
      </w:r>
      <w:r w:rsidR="00EA1547">
        <w:rPr>
          <w:rFonts w:ascii="Verdana" w:hAnsi="Verdana"/>
          <w:sz w:val="18"/>
          <w:szCs w:val="18"/>
        </w:rPr>
        <w:t>86</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5D06A67F"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B468AC">
      <w:pPr>
        <w:pStyle w:val="Nagwek1"/>
        <w:keepNext w:val="0"/>
        <w:numPr>
          <w:ilvl w:val="0"/>
          <w:numId w:val="56"/>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76F53F29" w14:textId="77777777" w:rsidR="00EA1547" w:rsidRPr="00EA1547" w:rsidRDefault="0034216D" w:rsidP="00CC41EF">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EA1547" w:rsidRPr="00EA1547">
        <w:rPr>
          <w:rFonts w:ascii="Verdana" w:hAnsi="Verdana"/>
          <w:b/>
          <w:bCs/>
          <w:sz w:val="18"/>
          <w:szCs w:val="18"/>
        </w:rPr>
        <w:t>Prowadzenie zajęć nauki języków obcych dla pracowników Uniwersytetu Medycznego we Wrocławiu. Przedmiot zamówienia podzielono na 3 (trzy) części osobno oceniane:</w:t>
      </w:r>
    </w:p>
    <w:p w14:paraId="39850DA4" w14:textId="4F05F6B4" w:rsidR="00EA1547" w:rsidRPr="00EA1547" w:rsidRDefault="00EA1547" w:rsidP="00CC41EF">
      <w:pPr>
        <w:pStyle w:val="Akapitzlist"/>
        <w:spacing w:line="360" w:lineRule="auto"/>
        <w:ind w:left="851" w:right="-24"/>
        <w:jc w:val="both"/>
        <w:rPr>
          <w:rFonts w:ascii="Verdana" w:hAnsi="Verdana"/>
          <w:b/>
          <w:bCs/>
          <w:sz w:val="18"/>
          <w:szCs w:val="18"/>
        </w:rPr>
      </w:pPr>
      <w:r w:rsidRPr="00EA1547">
        <w:rPr>
          <w:rFonts w:ascii="Verdana" w:hAnsi="Verdana"/>
          <w:b/>
          <w:bCs/>
          <w:sz w:val="18"/>
          <w:szCs w:val="18"/>
        </w:rPr>
        <w:t xml:space="preserve">Część A - Prowadzenie zajęć nauki języka angielskiego dla pracowników </w:t>
      </w:r>
      <w:r w:rsidR="00437053" w:rsidRPr="009A4709">
        <w:rPr>
          <w:rFonts w:ascii="Verdana" w:hAnsi="Verdana"/>
          <w:b/>
          <w:bCs/>
          <w:sz w:val="18"/>
          <w:szCs w:val="18"/>
        </w:rPr>
        <w:t xml:space="preserve">Uniwersytetu Medycznego we Wrocławiu </w:t>
      </w:r>
      <w:r w:rsidRPr="00EA1547">
        <w:rPr>
          <w:rFonts w:ascii="Verdana" w:hAnsi="Verdana"/>
          <w:b/>
          <w:bCs/>
          <w:sz w:val="18"/>
          <w:szCs w:val="18"/>
        </w:rPr>
        <w:t>niebędących nauczycielami akademickimi.</w:t>
      </w:r>
    </w:p>
    <w:p w14:paraId="40692F42" w14:textId="5CCFA5C1" w:rsidR="00EA1547" w:rsidRPr="00EA1547" w:rsidRDefault="00EA1547" w:rsidP="00CC41EF">
      <w:pPr>
        <w:pStyle w:val="Akapitzlist"/>
        <w:spacing w:line="360" w:lineRule="auto"/>
        <w:ind w:left="851" w:right="-24"/>
        <w:jc w:val="both"/>
        <w:rPr>
          <w:rFonts w:ascii="Verdana" w:hAnsi="Verdana"/>
          <w:b/>
          <w:bCs/>
          <w:sz w:val="18"/>
          <w:szCs w:val="18"/>
        </w:rPr>
      </w:pPr>
      <w:r w:rsidRPr="00EA1547">
        <w:rPr>
          <w:rFonts w:ascii="Verdana" w:hAnsi="Verdana"/>
          <w:b/>
          <w:bCs/>
          <w:sz w:val="18"/>
          <w:szCs w:val="18"/>
        </w:rPr>
        <w:t>Część B - Prowadzenie zajęć języka hiszpańskiego dla pracowników Działu Współpracy Międzynarodowej</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sidRPr="00EA1547">
        <w:rPr>
          <w:rFonts w:ascii="Verdana" w:hAnsi="Verdana"/>
          <w:b/>
          <w:bCs/>
          <w:sz w:val="18"/>
          <w:szCs w:val="18"/>
        </w:rPr>
        <w:t>.</w:t>
      </w:r>
    </w:p>
    <w:p w14:paraId="1E46D949" w14:textId="73616137" w:rsidR="00EA1547" w:rsidRPr="00EA1547" w:rsidRDefault="00EA1547" w:rsidP="00CC41EF">
      <w:pPr>
        <w:pStyle w:val="Akapitzlist"/>
        <w:spacing w:line="360" w:lineRule="auto"/>
        <w:ind w:left="851" w:right="-24"/>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sidRPr="00EA1547">
        <w:rPr>
          <w:rFonts w:ascii="Verdana" w:hAnsi="Verdana"/>
          <w:b/>
          <w:bCs/>
          <w:sz w:val="18"/>
          <w:szCs w:val="18"/>
        </w:rPr>
        <w:t>.</w:t>
      </w:r>
    </w:p>
    <w:p w14:paraId="59ADE634" w14:textId="2E1E0912" w:rsidR="00D50F3B" w:rsidRPr="003B6A70" w:rsidRDefault="00D50F3B" w:rsidP="00617B37">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5E0A6378" w14:textId="7603F9E2" w:rsidR="001A5EC5" w:rsidRPr="00CC41EF" w:rsidRDefault="00AF60DE"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00-4 Usługi edukacyjne i szkoleniowe</w:t>
      </w:r>
    </w:p>
    <w:p w14:paraId="5A792ACA" w14:textId="0EC9B129" w:rsidR="00EA1547" w:rsidRPr="00CC41EF" w:rsidRDefault="00EA1547"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CC41EF" w:rsidRPr="00CC41EF">
        <w:rPr>
          <w:rFonts w:ascii="Verdana" w:hAnsi="Verdana"/>
          <w:b/>
          <w:bCs/>
          <w:sz w:val="18"/>
          <w:szCs w:val="22"/>
        </w:rPr>
        <w:t>.</w:t>
      </w:r>
      <w:r w:rsidRPr="00CC41EF">
        <w:rPr>
          <w:rFonts w:ascii="Verdana" w:hAnsi="Verdana"/>
          <w:b/>
          <w:bCs/>
          <w:sz w:val="18"/>
          <w:szCs w:val="22"/>
        </w:rPr>
        <w:t>58</w:t>
      </w:r>
      <w:r w:rsidR="00CC41EF" w:rsidRPr="00CC41EF">
        <w:rPr>
          <w:rFonts w:ascii="Verdana" w:hAnsi="Verdana"/>
          <w:b/>
          <w:bCs/>
          <w:sz w:val="18"/>
          <w:szCs w:val="22"/>
        </w:rPr>
        <w:t>.</w:t>
      </w:r>
      <w:r w:rsidRPr="00CC41EF">
        <w:rPr>
          <w:rFonts w:ascii="Verdana" w:hAnsi="Verdana"/>
          <w:b/>
          <w:bCs/>
          <w:sz w:val="18"/>
          <w:szCs w:val="22"/>
        </w:rPr>
        <w:t>00</w:t>
      </w:r>
      <w:r w:rsidR="00CC41EF" w:rsidRPr="00CC41EF">
        <w:rPr>
          <w:rFonts w:ascii="Verdana" w:hAnsi="Verdana"/>
          <w:b/>
          <w:bCs/>
          <w:sz w:val="18"/>
          <w:szCs w:val="22"/>
        </w:rPr>
        <w:t>.</w:t>
      </w:r>
      <w:r w:rsidRPr="00CC41EF">
        <w:rPr>
          <w:rFonts w:ascii="Verdana" w:hAnsi="Verdana"/>
          <w:b/>
          <w:bCs/>
          <w:sz w:val="18"/>
          <w:szCs w:val="22"/>
        </w:rPr>
        <w:t>00-3</w:t>
      </w:r>
      <w:r w:rsidR="00CC41EF" w:rsidRPr="00CC41EF">
        <w:rPr>
          <w:rFonts w:ascii="Verdana" w:hAnsi="Verdana"/>
          <w:b/>
          <w:bCs/>
          <w:sz w:val="18"/>
          <w:szCs w:val="22"/>
        </w:rPr>
        <w:t xml:space="preserve"> </w:t>
      </w:r>
      <w:r w:rsidRPr="00CC41EF">
        <w:rPr>
          <w:rFonts w:ascii="Verdana" w:hAnsi="Verdana"/>
          <w:b/>
          <w:bCs/>
          <w:sz w:val="18"/>
          <w:szCs w:val="22"/>
        </w:rPr>
        <w:t>Oferowanie kursów językowych</w:t>
      </w:r>
    </w:p>
    <w:p w14:paraId="09858AAD" w14:textId="0EFED79D" w:rsidR="000F6883" w:rsidRPr="00F94D68"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5949AD">
        <w:rPr>
          <w:rFonts w:ascii="Verdana" w:hAnsi="Verdana"/>
          <w:bCs/>
          <w:sz w:val="18"/>
          <w:szCs w:val="18"/>
        </w:rPr>
        <w:t xml:space="preserve">w </w:t>
      </w:r>
      <w:r w:rsidR="00134FAE">
        <w:rPr>
          <w:rFonts w:ascii="Verdana" w:hAnsi="Verdana"/>
          <w:bCs/>
          <w:sz w:val="18"/>
          <w:szCs w:val="18"/>
        </w:rPr>
        <w:t>załączniku nr 2</w:t>
      </w:r>
      <w:r w:rsidR="00CC41EF">
        <w:rPr>
          <w:rFonts w:ascii="Verdana" w:hAnsi="Verdana"/>
          <w:bCs/>
          <w:sz w:val="18"/>
          <w:szCs w:val="18"/>
        </w:rPr>
        <w:t xml:space="preserve"> (A – C)</w:t>
      </w:r>
      <w:r w:rsidR="00FA6B6F">
        <w:rPr>
          <w:rFonts w:ascii="Verdana" w:hAnsi="Verdana"/>
          <w:bCs/>
          <w:sz w:val="18"/>
          <w:szCs w:val="18"/>
        </w:rPr>
        <w:t xml:space="preserve"> 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676F1C">
        <w:rPr>
          <w:rFonts w:ascii="Verdana" w:hAnsi="Verdana"/>
          <w:bCs/>
          <w:sz w:val="18"/>
          <w:szCs w:val="18"/>
        </w:rPr>
        <w:t xml:space="preserve">(zał. nr </w:t>
      </w:r>
      <w:r w:rsidR="00C97C72">
        <w:rPr>
          <w:rFonts w:ascii="Verdana" w:hAnsi="Verdana"/>
          <w:bCs/>
          <w:sz w:val="18"/>
          <w:szCs w:val="18"/>
        </w:rPr>
        <w:t>8</w:t>
      </w:r>
      <w:r w:rsidRPr="00F94D68">
        <w:rPr>
          <w:rFonts w:ascii="Verdana" w:hAnsi="Verdana"/>
          <w:bCs/>
          <w:sz w:val="18"/>
          <w:szCs w:val="18"/>
        </w:rPr>
        <w:t xml:space="preserve"> do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0AC2C637" w:rsidR="00DC35B4" w:rsidRPr="00325CB4" w:rsidRDefault="00DC35B4" w:rsidP="00CC41EF">
      <w:pPr>
        <w:pStyle w:val="Akapitzlist"/>
        <w:numPr>
          <w:ilvl w:val="1"/>
          <w:numId w:val="33"/>
        </w:numPr>
        <w:spacing w:line="360" w:lineRule="auto"/>
        <w:ind w:left="1276" w:right="-24" w:hanging="425"/>
        <w:jc w:val="both"/>
        <w:rPr>
          <w:rFonts w:ascii="Verdana" w:hAnsi="Verdana"/>
          <w:sz w:val="18"/>
          <w:szCs w:val="18"/>
        </w:rPr>
      </w:pPr>
      <w:r w:rsidRPr="00325CB4">
        <w:rPr>
          <w:rFonts w:ascii="Verdana" w:hAnsi="Verdana"/>
          <w:sz w:val="18"/>
          <w:szCs w:val="18"/>
        </w:rPr>
        <w:t xml:space="preserve">Zamawiający nie zastrzega obowiązku osobistego wykonania przez Wykonawcę </w:t>
      </w:r>
      <w:r w:rsidR="00CC41EF">
        <w:rPr>
          <w:rFonts w:ascii="Verdana" w:hAnsi="Verdana"/>
          <w:sz w:val="18"/>
          <w:szCs w:val="18"/>
        </w:rPr>
        <w:t>kl</w:t>
      </w:r>
      <w:r w:rsidRPr="00325CB4">
        <w:rPr>
          <w:rFonts w:ascii="Verdana" w:hAnsi="Verdana"/>
          <w:sz w:val="18"/>
          <w:szCs w:val="18"/>
        </w:rPr>
        <w:t>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w:t>
      </w:r>
      <w:r w:rsidRPr="00F94D68">
        <w:rPr>
          <w:rFonts w:ascii="Verdana" w:hAnsi="Verdana"/>
          <w:sz w:val="18"/>
          <w:szCs w:val="18"/>
        </w:rPr>
        <w:lastRenderedPageBreak/>
        <w:t xml:space="preserve">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C55AC2">
      <w:pPr>
        <w:numPr>
          <w:ilvl w:val="0"/>
          <w:numId w:val="60"/>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C55AC2">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C55AC2">
      <w:pPr>
        <w:numPr>
          <w:ilvl w:val="0"/>
          <w:numId w:val="61"/>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2B2AEE58" w14:textId="77777777" w:rsidR="00806206" w:rsidRPr="00121174" w:rsidRDefault="00806206" w:rsidP="00C55AC2">
      <w:pPr>
        <w:numPr>
          <w:ilvl w:val="0"/>
          <w:numId w:val="62"/>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15 RODO prawo dostępu do danych osobowych bezpośrednio ich dotyczących;</w:t>
      </w:r>
    </w:p>
    <w:p w14:paraId="29067DB6" w14:textId="77777777" w:rsidR="00806206" w:rsidRPr="00121174" w:rsidRDefault="00806206" w:rsidP="00C55AC2">
      <w:pPr>
        <w:numPr>
          <w:ilvl w:val="0"/>
          <w:numId w:val="62"/>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9117D7D" w14:textId="77777777" w:rsidR="00806206" w:rsidRPr="00121174" w:rsidRDefault="00806206" w:rsidP="00C55AC2">
      <w:pPr>
        <w:numPr>
          <w:ilvl w:val="0"/>
          <w:numId w:val="62"/>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2F082477" w14:textId="77777777" w:rsidR="00806206" w:rsidRPr="00121174" w:rsidRDefault="00806206" w:rsidP="00C55AC2">
      <w:pPr>
        <w:numPr>
          <w:ilvl w:val="0"/>
          <w:numId w:val="62"/>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C55AC2">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C55AC2">
      <w:pPr>
        <w:numPr>
          <w:ilvl w:val="0"/>
          <w:numId w:val="63"/>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C55AC2">
      <w:pPr>
        <w:numPr>
          <w:ilvl w:val="0"/>
          <w:numId w:val="63"/>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64C77BEF" w:rsidR="00806206" w:rsidRPr="00CC41EF" w:rsidRDefault="00806206" w:rsidP="00C55AC2">
      <w:pPr>
        <w:pStyle w:val="Akapitzlist"/>
        <w:numPr>
          <w:ilvl w:val="0"/>
          <w:numId w:val="63"/>
        </w:numPr>
        <w:tabs>
          <w:tab w:val="left" w:pos="1701"/>
          <w:tab w:val="left" w:pos="8789"/>
          <w:tab w:val="left" w:pos="9356"/>
        </w:tabs>
        <w:spacing w:line="360" w:lineRule="auto"/>
        <w:ind w:left="1701" w:right="-24" w:hanging="425"/>
        <w:jc w:val="both"/>
        <w:rPr>
          <w:rFonts w:ascii="Verdana" w:hAnsi="Verdana" w:cs="Arial"/>
          <w:sz w:val="18"/>
          <w:szCs w:val="18"/>
        </w:rPr>
      </w:pPr>
      <w:r w:rsidRPr="00CC41EF">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CC41EF">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B468AC">
      <w:pPr>
        <w:pStyle w:val="Nagwek1"/>
        <w:keepNext w:val="0"/>
        <w:numPr>
          <w:ilvl w:val="0"/>
          <w:numId w:val="56"/>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160FF7F9"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CC41EF">
        <w:rPr>
          <w:rFonts w:ascii="Verdana" w:hAnsi="Verdana"/>
          <w:b/>
          <w:sz w:val="18"/>
          <w:szCs w:val="18"/>
        </w:rPr>
        <w:t>30 czerwca 2019</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B468AC">
      <w:pPr>
        <w:pStyle w:val="Nagwek1"/>
        <w:keepNext w:val="0"/>
        <w:numPr>
          <w:ilvl w:val="0"/>
          <w:numId w:val="56"/>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7D7D1F45" w14:textId="77777777" w:rsidR="00CC41EF" w:rsidRPr="00F94D68" w:rsidRDefault="00CC41EF" w:rsidP="00CC41EF">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633E6A2B" w14:textId="77777777" w:rsidR="00864CE4" w:rsidRDefault="00864CE4" w:rsidP="004E211F">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41033901" w14:textId="77777777" w:rsidR="004E211F" w:rsidRPr="00CC26FB" w:rsidRDefault="004E211F" w:rsidP="004E211F">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CC26FB">
        <w:rPr>
          <w:rFonts w:ascii="Verdana" w:hAnsi="Verdana"/>
          <w:color w:val="000000" w:themeColor="text1"/>
          <w:sz w:val="18"/>
          <w:szCs w:val="18"/>
          <w:u w:val="dash"/>
        </w:rPr>
        <w:lastRenderedPageBreak/>
        <w:t xml:space="preserve">Dla części A: </w:t>
      </w:r>
    </w:p>
    <w:p w14:paraId="13885E34" w14:textId="77777777" w:rsidR="00E310A3" w:rsidRDefault="00864C14" w:rsidP="00134FAE">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sidR="00E310A3">
        <w:rPr>
          <w:rFonts w:ascii="Verdana" w:hAnsi="Verdana"/>
          <w:bCs/>
          <w:color w:val="000000" w:themeColor="text1"/>
          <w:sz w:val="18"/>
          <w:szCs w:val="18"/>
        </w:rPr>
        <w:t>ełni warunek, jeżeli wykaże, że:</w:t>
      </w:r>
    </w:p>
    <w:p w14:paraId="060D49F2" w14:textId="64A0D823" w:rsidR="00BB2769" w:rsidRDefault="007E638C" w:rsidP="00B468AC">
      <w:pPr>
        <w:pStyle w:val="Akapitzlist"/>
        <w:numPr>
          <w:ilvl w:val="1"/>
          <w:numId w:val="56"/>
        </w:numPr>
        <w:tabs>
          <w:tab w:val="left" w:pos="9072"/>
        </w:tabs>
        <w:spacing w:line="360" w:lineRule="auto"/>
        <w:ind w:left="2127" w:right="-24" w:hanging="426"/>
        <w:jc w:val="both"/>
        <w:rPr>
          <w:rFonts w:ascii="Verdana" w:hAnsi="Verdana"/>
          <w:bCs/>
          <w:color w:val="000000" w:themeColor="text1"/>
          <w:sz w:val="18"/>
          <w:szCs w:val="18"/>
        </w:rPr>
      </w:pPr>
      <w:r>
        <w:rPr>
          <w:rFonts w:ascii="Verdana" w:hAnsi="Verdana"/>
          <w:bCs/>
          <w:color w:val="000000" w:themeColor="text1"/>
          <w:sz w:val="18"/>
          <w:szCs w:val="18"/>
        </w:rPr>
        <w:t>dysponuje co najmniej 4</w:t>
      </w:r>
      <w:r w:rsidR="00864C14" w:rsidRPr="00BB2769">
        <w:rPr>
          <w:rFonts w:ascii="Verdana" w:hAnsi="Verdana"/>
          <w:bCs/>
          <w:color w:val="000000" w:themeColor="text1"/>
          <w:sz w:val="18"/>
          <w:szCs w:val="18"/>
        </w:rPr>
        <w:t xml:space="preserve"> (</w:t>
      </w:r>
      <w:r>
        <w:rPr>
          <w:rFonts w:ascii="Verdana" w:hAnsi="Verdana"/>
          <w:bCs/>
          <w:color w:val="000000" w:themeColor="text1"/>
          <w:sz w:val="18"/>
          <w:szCs w:val="18"/>
        </w:rPr>
        <w:t>czterema</w:t>
      </w:r>
      <w:r w:rsidR="00864C14" w:rsidRPr="00BB2769">
        <w:rPr>
          <w:rFonts w:ascii="Verdana" w:hAnsi="Verdana"/>
          <w:bCs/>
          <w:color w:val="000000" w:themeColor="text1"/>
          <w:sz w:val="18"/>
          <w:szCs w:val="18"/>
        </w:rPr>
        <w:t xml:space="preserve">) </w:t>
      </w:r>
      <w:r>
        <w:rPr>
          <w:rFonts w:ascii="Verdana" w:hAnsi="Verdana"/>
          <w:bCs/>
          <w:color w:val="000000" w:themeColor="text1"/>
          <w:sz w:val="18"/>
          <w:szCs w:val="18"/>
        </w:rPr>
        <w:t>Lektorami</w:t>
      </w:r>
      <w:r w:rsidR="00D13A9D" w:rsidRPr="00BB2769">
        <w:rPr>
          <w:rFonts w:ascii="Verdana" w:hAnsi="Verdana"/>
          <w:bCs/>
          <w:color w:val="000000" w:themeColor="text1"/>
          <w:sz w:val="18"/>
          <w:szCs w:val="18"/>
        </w:rPr>
        <w:t xml:space="preserve"> języka angielskiego posiadającym</w:t>
      </w:r>
      <w:r>
        <w:rPr>
          <w:rFonts w:ascii="Verdana" w:hAnsi="Verdana"/>
          <w:bCs/>
          <w:color w:val="000000" w:themeColor="text1"/>
          <w:sz w:val="18"/>
          <w:szCs w:val="18"/>
        </w:rPr>
        <w:t>i</w:t>
      </w:r>
      <w:r w:rsidR="00D13A9D" w:rsidRPr="00BB2769">
        <w:rPr>
          <w:rFonts w:ascii="Verdana" w:hAnsi="Verdana"/>
          <w:bCs/>
          <w:color w:val="000000" w:themeColor="text1"/>
          <w:sz w:val="18"/>
          <w:szCs w:val="18"/>
        </w:rPr>
        <w:t xml:space="preserve"> co najmniej</w:t>
      </w:r>
      <w:r w:rsidR="00BB2769" w:rsidRPr="00BB2769">
        <w:rPr>
          <w:rFonts w:ascii="Verdana" w:hAnsi="Verdana"/>
          <w:bCs/>
          <w:color w:val="000000" w:themeColor="text1"/>
          <w:sz w:val="18"/>
          <w:szCs w:val="18"/>
        </w:rPr>
        <w:t xml:space="preserve"> </w:t>
      </w:r>
      <w:r w:rsidR="00D13A9D" w:rsidRPr="00BB2769">
        <w:rPr>
          <w:rFonts w:ascii="Verdana" w:hAnsi="Verdana"/>
          <w:bCs/>
          <w:color w:val="000000" w:themeColor="text1"/>
          <w:sz w:val="18"/>
          <w:szCs w:val="18"/>
        </w:rPr>
        <w:t>2 (dwu) letnie doświadczenie w nauce języka angielskiego, oraz posiadającym</w:t>
      </w:r>
      <w:r>
        <w:rPr>
          <w:rFonts w:ascii="Verdana" w:hAnsi="Verdana"/>
          <w:bCs/>
          <w:color w:val="000000" w:themeColor="text1"/>
          <w:sz w:val="18"/>
          <w:szCs w:val="18"/>
        </w:rPr>
        <w:t>i</w:t>
      </w:r>
      <w:r w:rsidR="00BB2769">
        <w:rPr>
          <w:rFonts w:ascii="Verdana" w:hAnsi="Verdana"/>
          <w:bCs/>
          <w:color w:val="000000" w:themeColor="text1"/>
          <w:sz w:val="18"/>
          <w:szCs w:val="18"/>
        </w:rPr>
        <w:t>:</w:t>
      </w:r>
    </w:p>
    <w:p w14:paraId="21526673" w14:textId="0990A7C9" w:rsidR="00D13A9D" w:rsidRPr="00BB2769" w:rsidRDefault="00D13A9D"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sidR="00BB2769">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00BB2769">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7FCC7425" w14:textId="6092AC60" w:rsidR="00D13A9D" w:rsidRPr="00D13A9D" w:rsidRDefault="00D13A9D"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00BB2769">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61909E8F" w14:textId="75EBCD77" w:rsidR="00D13A9D" w:rsidRPr="00D13A9D" w:rsidRDefault="00D13A9D"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00BB2769">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041FBC2E" w14:textId="50A326FB" w:rsidR="00D13A9D" w:rsidRDefault="007E638C"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D13A9D" w:rsidRPr="00D13A9D">
        <w:rPr>
          <w:rFonts w:ascii="Verdana" w:hAnsi="Verdana"/>
          <w:bCs/>
          <w:color w:val="000000" w:themeColor="text1"/>
          <w:sz w:val="18"/>
          <w:szCs w:val="18"/>
        </w:rPr>
        <w:t>certyfikat po</w:t>
      </w:r>
      <w:r w:rsidR="002A54B7">
        <w:rPr>
          <w:rFonts w:ascii="Verdana" w:hAnsi="Verdana"/>
          <w:bCs/>
          <w:color w:val="000000" w:themeColor="text1"/>
          <w:sz w:val="18"/>
          <w:szCs w:val="18"/>
        </w:rPr>
        <w:t xml:space="preserve">świadczający biegłą znajomość języka </w:t>
      </w:r>
      <w:r w:rsidR="00D13A9D" w:rsidRPr="00D13A9D">
        <w:rPr>
          <w:rFonts w:ascii="Verdana" w:hAnsi="Verdana"/>
          <w:bCs/>
          <w:color w:val="000000" w:themeColor="text1"/>
          <w:sz w:val="18"/>
          <w:szCs w:val="18"/>
        </w:rPr>
        <w:t xml:space="preserve"> angielskiego:</w:t>
      </w:r>
      <w:r w:rsidR="00BB2769">
        <w:rPr>
          <w:rFonts w:ascii="Verdana" w:hAnsi="Verdana"/>
          <w:bCs/>
          <w:color w:val="000000" w:themeColor="text1"/>
          <w:sz w:val="18"/>
          <w:szCs w:val="18"/>
        </w:rPr>
        <w:t xml:space="preserve"> </w:t>
      </w:r>
      <w:proofErr w:type="spellStart"/>
      <w:r w:rsidR="00BB2769">
        <w:rPr>
          <w:rFonts w:ascii="Verdana" w:hAnsi="Verdana"/>
          <w:bCs/>
          <w:color w:val="000000" w:themeColor="text1"/>
          <w:sz w:val="18"/>
          <w:szCs w:val="18"/>
        </w:rPr>
        <w:t>iTEP</w:t>
      </w:r>
      <w:proofErr w:type="spellEnd"/>
      <w:r w:rsidR="00BB2769">
        <w:rPr>
          <w:rFonts w:ascii="Verdana" w:hAnsi="Verdana"/>
          <w:bCs/>
          <w:color w:val="000000" w:themeColor="text1"/>
          <w:sz w:val="18"/>
          <w:szCs w:val="18"/>
        </w:rPr>
        <w:t xml:space="preserve"> – poziom 5.5-6, albo IELTS – poziom wyższy lub równy 8, albo ETS – poziom </w:t>
      </w:r>
      <w:r>
        <w:rPr>
          <w:rFonts w:ascii="Verdana" w:hAnsi="Verdana"/>
          <w:bCs/>
          <w:color w:val="000000" w:themeColor="text1"/>
          <w:sz w:val="18"/>
          <w:szCs w:val="18"/>
        </w:rPr>
        <w:t>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wyższy lub równy 110</w:t>
      </w:r>
      <w:r w:rsidR="00BB2769">
        <w:rPr>
          <w:rFonts w:ascii="Verdana" w:hAnsi="Verdana"/>
          <w:bCs/>
          <w:color w:val="000000" w:themeColor="text1"/>
          <w:sz w:val="18"/>
          <w:szCs w:val="18"/>
        </w:rPr>
        <w:t xml:space="preserve">, albo EF Standard English Test – poziom 71-100, albo Cambridge </w:t>
      </w:r>
      <w:proofErr w:type="spellStart"/>
      <w:r w:rsidR="00BB2769">
        <w:rPr>
          <w:rFonts w:ascii="Verdana" w:hAnsi="Verdana"/>
          <w:bCs/>
          <w:color w:val="000000" w:themeColor="text1"/>
          <w:sz w:val="18"/>
          <w:szCs w:val="18"/>
        </w:rPr>
        <w:t>Assessment</w:t>
      </w:r>
      <w:proofErr w:type="spellEnd"/>
      <w:r w:rsidR="00BB2769">
        <w:rPr>
          <w:rFonts w:ascii="Verdana" w:hAnsi="Verdana"/>
          <w:bCs/>
          <w:color w:val="000000" w:themeColor="text1"/>
          <w:sz w:val="18"/>
          <w:szCs w:val="18"/>
        </w:rPr>
        <w:t xml:space="preserve"> English – poziom C2 </w:t>
      </w:r>
      <w:proofErr w:type="spellStart"/>
      <w:r w:rsidR="00BB2769">
        <w:rPr>
          <w:rFonts w:ascii="Verdana" w:hAnsi="Verdana"/>
          <w:bCs/>
          <w:color w:val="000000" w:themeColor="text1"/>
          <w:sz w:val="18"/>
          <w:szCs w:val="18"/>
        </w:rPr>
        <w:t>Proficiency</w:t>
      </w:r>
      <w:proofErr w:type="spellEnd"/>
      <w:r w:rsidR="00BB2769">
        <w:rPr>
          <w:rFonts w:ascii="Verdana" w:hAnsi="Verdana"/>
          <w:bCs/>
          <w:color w:val="000000" w:themeColor="text1"/>
          <w:sz w:val="18"/>
          <w:szCs w:val="18"/>
        </w:rPr>
        <w:t xml:space="preserve">, albo </w:t>
      </w:r>
      <w:proofErr w:type="spellStart"/>
      <w:r w:rsidR="00BB2769">
        <w:rPr>
          <w:rFonts w:ascii="Verdana" w:hAnsi="Verdana"/>
          <w:bCs/>
          <w:color w:val="000000" w:themeColor="text1"/>
          <w:sz w:val="18"/>
          <w:szCs w:val="18"/>
        </w:rPr>
        <w:t>City&amp;Guilds</w:t>
      </w:r>
      <w:proofErr w:type="spellEnd"/>
      <w:r w:rsidR="002A54B7">
        <w:rPr>
          <w:rFonts w:ascii="Verdana" w:hAnsi="Verdana"/>
          <w:bCs/>
          <w:color w:val="000000" w:themeColor="text1"/>
          <w:sz w:val="18"/>
          <w:szCs w:val="18"/>
        </w:rPr>
        <w:t xml:space="preserve"> - poziom Mastery, albo </w:t>
      </w:r>
      <w:proofErr w:type="spellStart"/>
      <w:r w:rsidR="002A54B7">
        <w:rPr>
          <w:rFonts w:ascii="Verdana" w:hAnsi="Verdana"/>
          <w:bCs/>
          <w:color w:val="000000" w:themeColor="text1"/>
          <w:sz w:val="18"/>
          <w:szCs w:val="18"/>
        </w:rPr>
        <w:t>Edexcel</w:t>
      </w:r>
      <w:proofErr w:type="spellEnd"/>
      <w:r w:rsidR="002A54B7">
        <w:rPr>
          <w:rFonts w:ascii="Verdana" w:hAnsi="Verdana"/>
          <w:bCs/>
          <w:color w:val="000000" w:themeColor="text1"/>
          <w:sz w:val="18"/>
          <w:szCs w:val="18"/>
        </w:rPr>
        <w:t>, Pearson Language Test – poziom PTE General Level 5.</w:t>
      </w:r>
    </w:p>
    <w:p w14:paraId="1F8598F0" w14:textId="53F990FE" w:rsidR="00473BCA" w:rsidRPr="00473BCA" w:rsidRDefault="00B00D82" w:rsidP="00473BCA">
      <w:pPr>
        <w:pStyle w:val="Akapitzlist"/>
        <w:numPr>
          <w:ilvl w:val="1"/>
          <w:numId w:val="56"/>
        </w:numPr>
        <w:tabs>
          <w:tab w:val="left" w:pos="9072"/>
        </w:tabs>
        <w:spacing w:line="360" w:lineRule="auto"/>
        <w:ind w:left="2127" w:right="-24" w:hanging="426"/>
        <w:jc w:val="both"/>
        <w:rPr>
          <w:rFonts w:ascii="Verdana" w:hAnsi="Verdana"/>
          <w:bCs/>
          <w:color w:val="000000" w:themeColor="text1"/>
          <w:sz w:val="18"/>
          <w:szCs w:val="18"/>
        </w:rPr>
      </w:pPr>
      <w:r w:rsidRPr="00473BCA">
        <w:rPr>
          <w:rFonts w:ascii="Verdana" w:hAnsi="Verdana"/>
          <w:bCs/>
          <w:color w:val="000000" w:themeColor="text1"/>
          <w:sz w:val="18"/>
          <w:szCs w:val="18"/>
        </w:rPr>
        <w:t>wykonał, a w wypadku świadczeń okresowych lub ciągłych również wykonuje, w okresie ostatnich 3 (trzech) lat przed upływem terminu składania ofert</w:t>
      </w:r>
      <w:r w:rsidR="00473BCA" w:rsidRPr="00473BCA">
        <w:rPr>
          <w:rFonts w:ascii="Verdana" w:hAnsi="Verdana"/>
          <w:bCs/>
          <w:color w:val="000000" w:themeColor="text1"/>
          <w:sz w:val="18"/>
          <w:szCs w:val="18"/>
        </w:rPr>
        <w:t>:</w:t>
      </w:r>
    </w:p>
    <w:p w14:paraId="39C5BCF4" w14:textId="43947DB5" w:rsidR="00473BCA" w:rsidRDefault="00B00D82" w:rsidP="00C55AC2">
      <w:pPr>
        <w:pStyle w:val="Akapitzlist"/>
        <w:numPr>
          <w:ilvl w:val="0"/>
          <w:numId w:val="88"/>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co najmniej 1 (jedną) usługę prowadzenia zajęć języka angielskiego</w:t>
      </w:r>
      <w:r w:rsidR="007E638C" w:rsidRPr="00473BCA">
        <w:rPr>
          <w:rFonts w:ascii="Verdana" w:hAnsi="Verdana"/>
          <w:bCs/>
          <w:color w:val="000000" w:themeColor="text1"/>
          <w:sz w:val="18"/>
          <w:szCs w:val="18"/>
        </w:rPr>
        <w:t>, trwającą</w:t>
      </w:r>
      <w:r w:rsidR="00B23DBA">
        <w:rPr>
          <w:rFonts w:ascii="Verdana" w:hAnsi="Verdana"/>
          <w:bCs/>
          <w:color w:val="000000" w:themeColor="text1"/>
          <w:sz w:val="18"/>
          <w:szCs w:val="18"/>
        </w:rPr>
        <w:t xml:space="preserve"> co najmniej 4 (cztery) miesiące</w:t>
      </w:r>
      <w:r w:rsidRPr="00473BCA">
        <w:rPr>
          <w:rFonts w:ascii="Verdana" w:hAnsi="Verdana"/>
          <w:bCs/>
          <w:color w:val="000000" w:themeColor="text1"/>
          <w:sz w:val="18"/>
          <w:szCs w:val="18"/>
        </w:rPr>
        <w:t>,</w:t>
      </w:r>
      <w:r w:rsidR="007E638C" w:rsidRPr="00473BCA">
        <w:rPr>
          <w:rFonts w:ascii="Verdana" w:hAnsi="Verdana"/>
          <w:bCs/>
          <w:color w:val="000000" w:themeColor="text1"/>
          <w:sz w:val="18"/>
          <w:szCs w:val="18"/>
        </w:rPr>
        <w:t xml:space="preserve"> albo</w:t>
      </w:r>
      <w:r w:rsidR="00473BCA" w:rsidRPr="00473BCA">
        <w:rPr>
          <w:rFonts w:ascii="Verdana" w:hAnsi="Verdana"/>
          <w:bCs/>
          <w:color w:val="000000" w:themeColor="text1"/>
          <w:sz w:val="18"/>
          <w:szCs w:val="18"/>
        </w:rPr>
        <w:t xml:space="preserve"> </w:t>
      </w:r>
    </w:p>
    <w:p w14:paraId="34A3080F" w14:textId="32A766B7" w:rsidR="00B00D82" w:rsidRPr="00473BCA" w:rsidRDefault="007E638C" w:rsidP="00C55AC2">
      <w:pPr>
        <w:pStyle w:val="Akapitzlist"/>
        <w:numPr>
          <w:ilvl w:val="0"/>
          <w:numId w:val="88"/>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 xml:space="preserve">więcej niż 1 (jedną) usługę </w:t>
      </w:r>
      <w:r w:rsidR="00473BCA" w:rsidRPr="00473BCA">
        <w:rPr>
          <w:rFonts w:ascii="Verdana" w:hAnsi="Verdana"/>
          <w:bCs/>
          <w:color w:val="000000" w:themeColor="text1"/>
          <w:sz w:val="18"/>
          <w:szCs w:val="18"/>
        </w:rPr>
        <w:t xml:space="preserve">prowadzenia zajęć języka angielskiego, </w:t>
      </w:r>
      <w:r w:rsidR="00473BCA">
        <w:rPr>
          <w:rFonts w:ascii="Verdana" w:hAnsi="Verdana"/>
          <w:bCs/>
          <w:color w:val="000000" w:themeColor="text1"/>
          <w:sz w:val="18"/>
          <w:szCs w:val="18"/>
        </w:rPr>
        <w:t>z</w:t>
      </w:r>
      <w:r w:rsidR="00B749D8">
        <w:rPr>
          <w:rFonts w:ascii="Verdana" w:hAnsi="Verdana"/>
          <w:bCs/>
          <w:color w:val="000000" w:themeColor="text1"/>
          <w:sz w:val="18"/>
          <w:szCs w:val="18"/>
        </w:rPr>
        <w:t> </w:t>
      </w:r>
      <w:r w:rsidR="00473BCA" w:rsidRPr="00473BCA">
        <w:rPr>
          <w:rFonts w:ascii="Verdana" w:hAnsi="Verdana"/>
          <w:bCs/>
          <w:color w:val="000000" w:themeColor="text1"/>
          <w:sz w:val="18"/>
          <w:szCs w:val="18"/>
        </w:rPr>
        <w:t>łączny</w:t>
      </w:r>
      <w:r w:rsidR="00473BCA">
        <w:rPr>
          <w:rFonts w:ascii="Verdana" w:hAnsi="Verdana"/>
          <w:bCs/>
          <w:color w:val="000000" w:themeColor="text1"/>
          <w:sz w:val="18"/>
          <w:szCs w:val="18"/>
        </w:rPr>
        <w:t>m</w:t>
      </w:r>
      <w:r w:rsidR="00473BCA" w:rsidRPr="00473BCA">
        <w:rPr>
          <w:rFonts w:ascii="Verdana" w:hAnsi="Verdana"/>
          <w:bCs/>
          <w:color w:val="000000" w:themeColor="text1"/>
          <w:sz w:val="18"/>
          <w:szCs w:val="18"/>
        </w:rPr>
        <w:t xml:space="preserve"> czas</w:t>
      </w:r>
      <w:r w:rsidR="00473BCA">
        <w:rPr>
          <w:rFonts w:ascii="Verdana" w:hAnsi="Verdana"/>
          <w:bCs/>
          <w:color w:val="000000" w:themeColor="text1"/>
          <w:sz w:val="18"/>
          <w:szCs w:val="18"/>
        </w:rPr>
        <w:t>em</w:t>
      </w:r>
      <w:r w:rsidR="00473BCA" w:rsidRPr="00473BCA">
        <w:rPr>
          <w:rFonts w:ascii="Verdana" w:hAnsi="Verdana"/>
          <w:bCs/>
          <w:color w:val="000000" w:themeColor="text1"/>
          <w:sz w:val="18"/>
          <w:szCs w:val="18"/>
        </w:rPr>
        <w:t xml:space="preserve"> trwan</w:t>
      </w:r>
      <w:r w:rsidR="00473BCA">
        <w:rPr>
          <w:rFonts w:ascii="Verdana" w:hAnsi="Verdana"/>
          <w:bCs/>
          <w:color w:val="000000" w:themeColor="text1"/>
          <w:sz w:val="18"/>
          <w:szCs w:val="18"/>
        </w:rPr>
        <w:t>ia usług</w:t>
      </w:r>
      <w:r w:rsidR="00473BCA" w:rsidRPr="00473BCA">
        <w:rPr>
          <w:rFonts w:ascii="Verdana" w:hAnsi="Verdana"/>
          <w:bCs/>
          <w:color w:val="000000" w:themeColor="text1"/>
          <w:sz w:val="18"/>
          <w:szCs w:val="18"/>
        </w:rPr>
        <w:t xml:space="preserve"> </w:t>
      </w:r>
      <w:r w:rsidR="00B23DBA">
        <w:rPr>
          <w:rFonts w:ascii="Verdana" w:hAnsi="Verdana"/>
          <w:bCs/>
          <w:color w:val="000000" w:themeColor="text1"/>
          <w:sz w:val="18"/>
          <w:szCs w:val="18"/>
        </w:rPr>
        <w:t>co najmniej 4 (cztery) miesiące</w:t>
      </w:r>
      <w:r w:rsidR="00473BCA">
        <w:rPr>
          <w:rFonts w:ascii="Verdana" w:hAnsi="Verdana"/>
          <w:bCs/>
          <w:color w:val="000000" w:themeColor="text1"/>
          <w:sz w:val="18"/>
          <w:szCs w:val="18"/>
        </w:rPr>
        <w:t>.</w:t>
      </w:r>
    </w:p>
    <w:p w14:paraId="07364610" w14:textId="77777777" w:rsidR="007E638C" w:rsidRPr="00E310A3" w:rsidRDefault="007E638C" w:rsidP="007E638C">
      <w:pPr>
        <w:pStyle w:val="Akapitzlist"/>
        <w:tabs>
          <w:tab w:val="left" w:pos="9072"/>
        </w:tabs>
        <w:spacing w:line="360" w:lineRule="auto"/>
        <w:ind w:left="2127" w:right="-24"/>
        <w:jc w:val="both"/>
        <w:rPr>
          <w:rFonts w:ascii="Verdana" w:hAnsi="Verdana"/>
          <w:bCs/>
          <w:color w:val="000000" w:themeColor="text1"/>
          <w:sz w:val="18"/>
          <w:szCs w:val="18"/>
        </w:rPr>
      </w:pPr>
    </w:p>
    <w:p w14:paraId="28EF4936" w14:textId="77777777" w:rsidR="00344DC6" w:rsidRDefault="00B065C5" w:rsidP="00B065C5">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Pr>
          <w:rFonts w:ascii="Verdana" w:hAnsi="Verdana"/>
          <w:color w:val="000000" w:themeColor="text1"/>
          <w:sz w:val="18"/>
          <w:szCs w:val="18"/>
          <w:u w:val="dash"/>
        </w:rPr>
        <w:t>Dla części B</w:t>
      </w:r>
      <w:r w:rsidRPr="00CC26FB">
        <w:rPr>
          <w:rFonts w:ascii="Verdana" w:hAnsi="Verdana"/>
          <w:color w:val="000000" w:themeColor="text1"/>
          <w:sz w:val="18"/>
          <w:szCs w:val="18"/>
          <w:u w:val="dash"/>
        </w:rPr>
        <w:t>:</w:t>
      </w:r>
    </w:p>
    <w:p w14:paraId="4260F00D" w14:textId="77777777" w:rsidR="00344DC6" w:rsidRDefault="00344DC6" w:rsidP="00344DC6">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Pr>
          <w:rFonts w:ascii="Verdana" w:hAnsi="Verdana"/>
          <w:bCs/>
          <w:color w:val="000000" w:themeColor="text1"/>
          <w:sz w:val="18"/>
          <w:szCs w:val="18"/>
        </w:rPr>
        <w:t>ełni warunek, jeżeli wykaże, że:</w:t>
      </w:r>
    </w:p>
    <w:p w14:paraId="6488643B" w14:textId="4ED7490A" w:rsidR="00B065C5" w:rsidRPr="00473BCA" w:rsidRDefault="00B065C5" w:rsidP="00B749D8">
      <w:pPr>
        <w:pStyle w:val="Akapitzlist"/>
        <w:numPr>
          <w:ilvl w:val="1"/>
          <w:numId w:val="35"/>
        </w:numPr>
        <w:tabs>
          <w:tab w:val="left" w:pos="9072"/>
        </w:tabs>
        <w:spacing w:line="360" w:lineRule="auto"/>
        <w:ind w:left="2127" w:right="-24" w:hanging="426"/>
        <w:jc w:val="both"/>
        <w:rPr>
          <w:rFonts w:ascii="Verdana" w:hAnsi="Verdana"/>
          <w:bCs/>
          <w:color w:val="000000" w:themeColor="text1"/>
          <w:sz w:val="18"/>
          <w:szCs w:val="18"/>
        </w:rPr>
      </w:pPr>
      <w:r w:rsidRPr="00473BCA">
        <w:rPr>
          <w:rFonts w:ascii="Verdana" w:hAnsi="Verdana"/>
          <w:bCs/>
          <w:color w:val="000000" w:themeColor="text1"/>
          <w:sz w:val="18"/>
          <w:szCs w:val="18"/>
        </w:rPr>
        <w:t>dysponuje co najmniej 1 (jednym) Lektorem języka hiszpańskiego posiadającym co najmniej 2 (dwu) letnie doświadczenie w nauce języka hiszpańskiego, oraz posiadającym:</w:t>
      </w:r>
    </w:p>
    <w:p w14:paraId="5F7A1FCC" w14:textId="51F86F8A" w:rsidR="00B065C5" w:rsidRPr="00BB2769" w:rsidRDefault="00B065C5"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kierunku filologia hiszpań</w:t>
      </w:r>
      <w:r w:rsidRPr="00BB2769">
        <w:rPr>
          <w:rFonts w:ascii="Verdana" w:hAnsi="Verdana"/>
          <w:bCs/>
          <w:color w:val="000000" w:themeColor="text1"/>
          <w:sz w:val="18"/>
          <w:szCs w:val="18"/>
        </w:rPr>
        <w:t>ska lub lingwistyka s</w:t>
      </w:r>
      <w:r>
        <w:rPr>
          <w:rFonts w:ascii="Verdana" w:hAnsi="Verdana"/>
          <w:bCs/>
          <w:color w:val="000000" w:themeColor="text1"/>
          <w:sz w:val="18"/>
          <w:szCs w:val="18"/>
        </w:rPr>
        <w:t>tosowana obejmująca język hiszpań</w:t>
      </w:r>
      <w:r w:rsidRPr="00BB2769">
        <w:rPr>
          <w:rFonts w:ascii="Verdana" w:hAnsi="Verdana"/>
          <w:bCs/>
          <w:color w:val="000000" w:themeColor="text1"/>
          <w:sz w:val="18"/>
          <w:szCs w:val="18"/>
        </w:rPr>
        <w:t>ski</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6B22B251" w14:textId="162AC43B" w:rsidR="00B065C5" w:rsidRPr="00D13A9D" w:rsidRDefault="00B065C5"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w:t>
      </w:r>
      <w:r w:rsidR="007B551B">
        <w:rPr>
          <w:rFonts w:ascii="Verdana" w:hAnsi="Verdana"/>
          <w:bCs/>
          <w:color w:val="000000" w:themeColor="text1"/>
          <w:sz w:val="18"/>
          <w:szCs w:val="18"/>
        </w:rPr>
        <w:t>cych w specjalności języka hiszpań</w:t>
      </w:r>
      <w:r w:rsidRPr="00D13A9D">
        <w:rPr>
          <w:rFonts w:ascii="Verdana" w:hAnsi="Verdana"/>
          <w:bCs/>
          <w:color w:val="000000" w:themeColor="text1"/>
          <w:sz w:val="18"/>
          <w:szCs w:val="18"/>
        </w:rPr>
        <w:t>skiego</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2D1FCC22" w14:textId="77869A75" w:rsidR="00B065C5" w:rsidRPr="00D13A9D" w:rsidRDefault="00B065C5"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 xml:space="preserve">świadectwo państwowego nauczycielskiego egzaminu języka </w:t>
      </w:r>
      <w:r w:rsidR="007B551B">
        <w:rPr>
          <w:rFonts w:ascii="Verdana" w:hAnsi="Verdana"/>
          <w:bCs/>
          <w:color w:val="000000" w:themeColor="text1"/>
          <w:sz w:val="18"/>
          <w:szCs w:val="18"/>
        </w:rPr>
        <w:t>hiszpański</w:t>
      </w:r>
      <w:r w:rsidRPr="00D13A9D">
        <w:rPr>
          <w:rFonts w:ascii="Verdana" w:hAnsi="Verdana"/>
          <w:bCs/>
          <w:color w:val="000000" w:themeColor="text1"/>
          <w:sz w:val="18"/>
          <w:szCs w:val="18"/>
        </w:rPr>
        <w:t>ego stopnia I lub II</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67DD9172" w14:textId="34B074A0" w:rsidR="007B551B" w:rsidRDefault="00473BCA"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B065C5" w:rsidRPr="007B551B">
        <w:rPr>
          <w:rFonts w:ascii="Verdana" w:hAnsi="Verdana"/>
          <w:bCs/>
          <w:color w:val="000000" w:themeColor="text1"/>
          <w:sz w:val="18"/>
          <w:szCs w:val="18"/>
        </w:rPr>
        <w:t xml:space="preserve">certyfikat </w:t>
      </w:r>
      <w:r>
        <w:rPr>
          <w:rFonts w:ascii="Verdana" w:hAnsi="Verdana"/>
          <w:bCs/>
          <w:color w:val="000000" w:themeColor="text1"/>
          <w:sz w:val="18"/>
          <w:szCs w:val="18"/>
        </w:rPr>
        <w:t>DELE</w:t>
      </w:r>
      <w:r w:rsidR="007B551B" w:rsidRPr="007B551B">
        <w:rPr>
          <w:rFonts w:ascii="Verdana" w:hAnsi="Verdana"/>
          <w:bCs/>
          <w:color w:val="000000" w:themeColor="text1"/>
          <w:sz w:val="18"/>
          <w:szCs w:val="18"/>
        </w:rPr>
        <w:t xml:space="preserve"> C2.</w:t>
      </w:r>
    </w:p>
    <w:p w14:paraId="006192DD" w14:textId="5EF46540" w:rsidR="00473BCA" w:rsidRDefault="00B00D82" w:rsidP="00C55AC2">
      <w:pPr>
        <w:pStyle w:val="Akapitzlist"/>
        <w:numPr>
          <w:ilvl w:val="0"/>
          <w:numId w:val="89"/>
        </w:numPr>
        <w:tabs>
          <w:tab w:val="left" w:pos="9072"/>
        </w:tabs>
        <w:spacing w:line="360" w:lineRule="auto"/>
        <w:ind w:left="2127" w:right="-24" w:hanging="426"/>
        <w:jc w:val="both"/>
        <w:rPr>
          <w:rFonts w:ascii="Verdana" w:hAnsi="Verdana"/>
          <w:bCs/>
          <w:color w:val="000000" w:themeColor="text1"/>
          <w:sz w:val="18"/>
          <w:szCs w:val="18"/>
        </w:rPr>
      </w:pPr>
      <w:r w:rsidRPr="00473BCA">
        <w:rPr>
          <w:rFonts w:ascii="Verdana" w:hAnsi="Verdana"/>
          <w:bCs/>
          <w:color w:val="000000" w:themeColor="text1"/>
          <w:sz w:val="18"/>
          <w:szCs w:val="18"/>
        </w:rPr>
        <w:t>wykonał, a w wypadku świadczeń okresowych lub ciągłych również wykonuje, w okresie ostatnich 3 (trzech) lat przed upływem terminu składania ofert</w:t>
      </w:r>
      <w:r w:rsidR="00473BCA" w:rsidRPr="00473BCA">
        <w:rPr>
          <w:rFonts w:ascii="Verdana" w:hAnsi="Verdana"/>
          <w:bCs/>
          <w:color w:val="000000" w:themeColor="text1"/>
          <w:sz w:val="18"/>
          <w:szCs w:val="18"/>
        </w:rPr>
        <w:t>:</w:t>
      </w:r>
      <w:r w:rsidRPr="00473BCA">
        <w:rPr>
          <w:rFonts w:ascii="Verdana" w:hAnsi="Verdana"/>
          <w:bCs/>
          <w:color w:val="000000" w:themeColor="text1"/>
          <w:sz w:val="18"/>
          <w:szCs w:val="18"/>
        </w:rPr>
        <w:t xml:space="preserve"> </w:t>
      </w:r>
    </w:p>
    <w:p w14:paraId="6C1DFAF1" w14:textId="5B1C4BC7" w:rsidR="00473BCA" w:rsidRPr="00473BCA" w:rsidRDefault="00473BCA" w:rsidP="00C55AC2">
      <w:pPr>
        <w:pStyle w:val="Akapitzlist"/>
        <w:numPr>
          <w:ilvl w:val="0"/>
          <w:numId w:val="90"/>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co najmniej 1 (jedną) usług</w:t>
      </w:r>
      <w:r w:rsidR="00B749D8">
        <w:rPr>
          <w:rFonts w:ascii="Verdana" w:hAnsi="Verdana"/>
          <w:bCs/>
          <w:color w:val="000000" w:themeColor="text1"/>
          <w:sz w:val="18"/>
          <w:szCs w:val="18"/>
        </w:rPr>
        <w:t>ę prowadzenia zajęć języka hiszpań</w:t>
      </w:r>
      <w:r w:rsidR="00B23DBA">
        <w:rPr>
          <w:rFonts w:ascii="Verdana" w:hAnsi="Verdana"/>
          <w:bCs/>
          <w:color w:val="000000" w:themeColor="text1"/>
          <w:sz w:val="18"/>
          <w:szCs w:val="18"/>
        </w:rPr>
        <w:t>skiego, trwającą co najmniej 4 (cztery) miesiące</w:t>
      </w:r>
      <w:r w:rsidRPr="00473BCA">
        <w:rPr>
          <w:rFonts w:ascii="Verdana" w:hAnsi="Verdana"/>
          <w:bCs/>
          <w:color w:val="000000" w:themeColor="text1"/>
          <w:sz w:val="18"/>
          <w:szCs w:val="18"/>
        </w:rPr>
        <w:t xml:space="preserve">, albo </w:t>
      </w:r>
    </w:p>
    <w:p w14:paraId="5530EE54" w14:textId="6793EE34" w:rsidR="00473BCA" w:rsidRPr="00473BCA" w:rsidRDefault="00473BCA" w:rsidP="00C55AC2">
      <w:pPr>
        <w:pStyle w:val="Akapitzlist"/>
        <w:numPr>
          <w:ilvl w:val="0"/>
          <w:numId w:val="90"/>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 xml:space="preserve">więcej niż 1 (jedną) usługę </w:t>
      </w:r>
      <w:r w:rsidR="00B749D8">
        <w:rPr>
          <w:rFonts w:ascii="Verdana" w:hAnsi="Verdana"/>
          <w:bCs/>
          <w:color w:val="000000" w:themeColor="text1"/>
          <w:sz w:val="18"/>
          <w:szCs w:val="18"/>
        </w:rPr>
        <w:t>prowadzenia zajęć języka hiszpań</w:t>
      </w:r>
      <w:r w:rsidRPr="00473BCA">
        <w:rPr>
          <w:rFonts w:ascii="Verdana" w:hAnsi="Verdana"/>
          <w:bCs/>
          <w:color w:val="000000" w:themeColor="text1"/>
          <w:sz w:val="18"/>
          <w:szCs w:val="18"/>
        </w:rPr>
        <w:t xml:space="preserve">skiego, </w:t>
      </w:r>
      <w:r>
        <w:rPr>
          <w:rFonts w:ascii="Verdana" w:hAnsi="Verdana"/>
          <w:bCs/>
          <w:color w:val="000000" w:themeColor="text1"/>
          <w:sz w:val="18"/>
          <w:szCs w:val="18"/>
        </w:rPr>
        <w:t>z</w:t>
      </w:r>
      <w:r w:rsidR="00B749D8">
        <w:rPr>
          <w:rFonts w:ascii="Verdana" w:hAnsi="Verdana"/>
          <w:bCs/>
          <w:color w:val="000000" w:themeColor="text1"/>
          <w:sz w:val="18"/>
          <w:szCs w:val="18"/>
        </w:rPr>
        <w:t> </w:t>
      </w:r>
      <w:r w:rsidRPr="00473BCA">
        <w:rPr>
          <w:rFonts w:ascii="Verdana" w:hAnsi="Verdana"/>
          <w:bCs/>
          <w:color w:val="000000" w:themeColor="text1"/>
          <w:sz w:val="18"/>
          <w:szCs w:val="18"/>
        </w:rPr>
        <w:t>łączny</w:t>
      </w:r>
      <w:r>
        <w:rPr>
          <w:rFonts w:ascii="Verdana" w:hAnsi="Verdana"/>
          <w:bCs/>
          <w:color w:val="000000" w:themeColor="text1"/>
          <w:sz w:val="18"/>
          <w:szCs w:val="18"/>
        </w:rPr>
        <w:t>m</w:t>
      </w:r>
      <w:r w:rsidRPr="00473BCA">
        <w:rPr>
          <w:rFonts w:ascii="Verdana" w:hAnsi="Verdana"/>
          <w:bCs/>
          <w:color w:val="000000" w:themeColor="text1"/>
          <w:sz w:val="18"/>
          <w:szCs w:val="18"/>
        </w:rPr>
        <w:t xml:space="preserve"> czas</w:t>
      </w:r>
      <w:r>
        <w:rPr>
          <w:rFonts w:ascii="Verdana" w:hAnsi="Verdana"/>
          <w:bCs/>
          <w:color w:val="000000" w:themeColor="text1"/>
          <w:sz w:val="18"/>
          <w:szCs w:val="18"/>
        </w:rPr>
        <w:t>em</w:t>
      </w:r>
      <w:r w:rsidRPr="00473BCA">
        <w:rPr>
          <w:rFonts w:ascii="Verdana" w:hAnsi="Verdana"/>
          <w:bCs/>
          <w:color w:val="000000" w:themeColor="text1"/>
          <w:sz w:val="18"/>
          <w:szCs w:val="18"/>
        </w:rPr>
        <w:t xml:space="preserve"> trwan</w:t>
      </w:r>
      <w:r>
        <w:rPr>
          <w:rFonts w:ascii="Verdana" w:hAnsi="Verdana"/>
          <w:bCs/>
          <w:color w:val="000000" w:themeColor="text1"/>
          <w:sz w:val="18"/>
          <w:szCs w:val="18"/>
        </w:rPr>
        <w:t>ia usług</w:t>
      </w:r>
      <w:r w:rsidRPr="00473BCA">
        <w:rPr>
          <w:rFonts w:ascii="Verdana" w:hAnsi="Verdana"/>
          <w:bCs/>
          <w:color w:val="000000" w:themeColor="text1"/>
          <w:sz w:val="18"/>
          <w:szCs w:val="18"/>
        </w:rPr>
        <w:t xml:space="preserve"> </w:t>
      </w:r>
      <w:r w:rsidR="00B23DBA">
        <w:rPr>
          <w:rFonts w:ascii="Verdana" w:hAnsi="Verdana"/>
          <w:bCs/>
          <w:color w:val="000000" w:themeColor="text1"/>
          <w:sz w:val="18"/>
          <w:szCs w:val="18"/>
        </w:rPr>
        <w:t>co najmniej 4 (cztery) miesiące</w:t>
      </w:r>
      <w:r>
        <w:rPr>
          <w:rFonts w:ascii="Verdana" w:hAnsi="Verdana"/>
          <w:bCs/>
          <w:color w:val="000000" w:themeColor="text1"/>
          <w:sz w:val="18"/>
          <w:szCs w:val="18"/>
        </w:rPr>
        <w:t>.</w:t>
      </w:r>
    </w:p>
    <w:p w14:paraId="64EBB06D" w14:textId="1572B1DC" w:rsidR="00B00D82" w:rsidRPr="00E310A3" w:rsidRDefault="00B00D82" w:rsidP="00B749D8">
      <w:pPr>
        <w:pStyle w:val="Akapitzlist"/>
        <w:tabs>
          <w:tab w:val="left" w:pos="9072"/>
        </w:tabs>
        <w:spacing w:line="360" w:lineRule="auto"/>
        <w:ind w:left="2127" w:right="-24"/>
        <w:jc w:val="both"/>
        <w:rPr>
          <w:rFonts w:ascii="Verdana" w:hAnsi="Verdana"/>
          <w:bCs/>
          <w:color w:val="000000" w:themeColor="text1"/>
          <w:sz w:val="18"/>
          <w:szCs w:val="18"/>
        </w:rPr>
      </w:pPr>
    </w:p>
    <w:p w14:paraId="452EA627" w14:textId="40DC4354" w:rsidR="007B551B" w:rsidRPr="00CC26FB" w:rsidRDefault="007B551B" w:rsidP="007B551B">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Pr>
          <w:rFonts w:ascii="Verdana" w:hAnsi="Verdana"/>
          <w:color w:val="000000" w:themeColor="text1"/>
          <w:sz w:val="18"/>
          <w:szCs w:val="18"/>
          <w:u w:val="dash"/>
        </w:rPr>
        <w:t>Dla części C</w:t>
      </w:r>
      <w:r w:rsidRPr="00CC26FB">
        <w:rPr>
          <w:rFonts w:ascii="Verdana" w:hAnsi="Verdana"/>
          <w:color w:val="000000" w:themeColor="text1"/>
          <w:sz w:val="18"/>
          <w:szCs w:val="18"/>
          <w:u w:val="dash"/>
        </w:rPr>
        <w:t xml:space="preserve">: </w:t>
      </w:r>
    </w:p>
    <w:p w14:paraId="29A909C0" w14:textId="77777777" w:rsidR="007B551B" w:rsidRDefault="007B551B" w:rsidP="007B551B">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Pr>
          <w:rFonts w:ascii="Verdana" w:hAnsi="Verdana"/>
          <w:bCs/>
          <w:color w:val="000000" w:themeColor="text1"/>
          <w:sz w:val="18"/>
          <w:szCs w:val="18"/>
        </w:rPr>
        <w:t>ełni warunek, jeżeli wykaże, że:</w:t>
      </w:r>
    </w:p>
    <w:p w14:paraId="5BC6CE3B" w14:textId="5DA6D900" w:rsidR="007B551B" w:rsidRDefault="007B551B" w:rsidP="00C55AC2">
      <w:pPr>
        <w:pStyle w:val="Akapitzlist"/>
        <w:numPr>
          <w:ilvl w:val="0"/>
          <w:numId w:val="66"/>
        </w:numPr>
        <w:tabs>
          <w:tab w:val="left" w:pos="9072"/>
        </w:tabs>
        <w:spacing w:line="360" w:lineRule="auto"/>
        <w:ind w:left="2127" w:right="-24" w:hanging="426"/>
        <w:jc w:val="both"/>
        <w:rPr>
          <w:rFonts w:ascii="Verdana" w:hAnsi="Verdana"/>
          <w:bCs/>
          <w:color w:val="000000" w:themeColor="text1"/>
          <w:sz w:val="18"/>
          <w:szCs w:val="18"/>
        </w:rPr>
      </w:pPr>
      <w:r w:rsidRPr="00BB2769">
        <w:rPr>
          <w:rFonts w:ascii="Verdana" w:hAnsi="Verdana"/>
          <w:bCs/>
          <w:color w:val="000000" w:themeColor="text1"/>
          <w:sz w:val="18"/>
          <w:szCs w:val="18"/>
        </w:rPr>
        <w:t xml:space="preserve">dysponuje co najmniej 1 (jednym) Lektorem języka angielskiego posiadającym co najmniej 2 (dwu) letnie doświadczenie w nauce języka angielskiego, </w:t>
      </w:r>
      <w:r w:rsidR="00B23DBA" w:rsidRPr="00A42B68">
        <w:rPr>
          <w:rFonts w:ascii="Verdana" w:hAnsi="Verdana"/>
          <w:bCs/>
          <w:color w:val="000000" w:themeColor="text1"/>
          <w:sz w:val="18"/>
          <w:szCs w:val="18"/>
        </w:rPr>
        <w:t xml:space="preserve">z uwzględnieniem słownictwa </w:t>
      </w:r>
      <w:r w:rsidR="00B23DBA">
        <w:rPr>
          <w:rFonts w:ascii="Verdana" w:hAnsi="Verdana"/>
          <w:bCs/>
          <w:color w:val="000000" w:themeColor="text1"/>
          <w:sz w:val="18"/>
          <w:szCs w:val="18"/>
        </w:rPr>
        <w:t xml:space="preserve">akademickiego, w tym </w:t>
      </w:r>
      <w:r w:rsidR="00B23DBA" w:rsidRPr="00A42B68">
        <w:rPr>
          <w:rFonts w:ascii="Verdana" w:hAnsi="Verdana"/>
          <w:bCs/>
          <w:color w:val="000000" w:themeColor="text1"/>
          <w:sz w:val="18"/>
          <w:szCs w:val="18"/>
        </w:rPr>
        <w:t>medycznego</w:t>
      </w:r>
      <w:r w:rsidR="00B23DBA">
        <w:rPr>
          <w:rFonts w:ascii="Verdana" w:hAnsi="Verdana"/>
          <w:bCs/>
          <w:color w:val="000000" w:themeColor="text1"/>
          <w:sz w:val="18"/>
          <w:szCs w:val="18"/>
        </w:rPr>
        <w:t>,</w:t>
      </w:r>
      <w:r w:rsidR="00B23DBA" w:rsidRPr="00BB2769">
        <w:rPr>
          <w:rFonts w:ascii="Verdana" w:hAnsi="Verdana"/>
          <w:bCs/>
          <w:color w:val="000000" w:themeColor="text1"/>
          <w:sz w:val="18"/>
          <w:szCs w:val="18"/>
        </w:rPr>
        <w:t xml:space="preserve"> </w:t>
      </w:r>
      <w:r w:rsidRPr="00BB2769">
        <w:rPr>
          <w:rFonts w:ascii="Verdana" w:hAnsi="Verdana"/>
          <w:bCs/>
          <w:color w:val="000000" w:themeColor="text1"/>
          <w:sz w:val="18"/>
          <w:szCs w:val="18"/>
        </w:rPr>
        <w:t>oraz posiadającym</w:t>
      </w:r>
      <w:r>
        <w:rPr>
          <w:rFonts w:ascii="Verdana" w:hAnsi="Verdana"/>
          <w:bCs/>
          <w:color w:val="000000" w:themeColor="text1"/>
          <w:sz w:val="18"/>
          <w:szCs w:val="18"/>
        </w:rPr>
        <w:t>:</w:t>
      </w:r>
    </w:p>
    <w:p w14:paraId="74E285FF" w14:textId="47688893" w:rsidR="007B551B" w:rsidRPr="00BB2769" w:rsidRDefault="007B551B"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313B7C4D" w14:textId="77777777" w:rsidR="007B551B" w:rsidRPr="00D13A9D" w:rsidRDefault="007B551B"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521C68C5" w14:textId="77777777" w:rsidR="007B551B" w:rsidRPr="00D13A9D" w:rsidRDefault="007B551B"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26EC1C65" w14:textId="46DD12F7" w:rsidR="007B551B" w:rsidRDefault="00B749D8"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7B551B" w:rsidRPr="00D13A9D">
        <w:rPr>
          <w:rFonts w:ascii="Verdana" w:hAnsi="Verdana"/>
          <w:bCs/>
          <w:color w:val="000000" w:themeColor="text1"/>
          <w:sz w:val="18"/>
          <w:szCs w:val="18"/>
        </w:rPr>
        <w:t>certyfikat po</w:t>
      </w:r>
      <w:r w:rsidR="007B551B">
        <w:rPr>
          <w:rFonts w:ascii="Verdana" w:hAnsi="Verdana"/>
          <w:bCs/>
          <w:color w:val="000000" w:themeColor="text1"/>
          <w:sz w:val="18"/>
          <w:szCs w:val="18"/>
        </w:rPr>
        <w:t xml:space="preserve">świadczający biegłą znajomość języka </w:t>
      </w:r>
      <w:r w:rsidR="007B551B" w:rsidRPr="00D13A9D">
        <w:rPr>
          <w:rFonts w:ascii="Verdana" w:hAnsi="Verdana"/>
          <w:bCs/>
          <w:color w:val="000000" w:themeColor="text1"/>
          <w:sz w:val="18"/>
          <w:szCs w:val="18"/>
        </w:rPr>
        <w:t xml:space="preserve"> angielskiego:</w:t>
      </w:r>
      <w:r w:rsidR="007B551B">
        <w:rPr>
          <w:rFonts w:ascii="Verdana" w:hAnsi="Verdana"/>
          <w:bCs/>
          <w:color w:val="000000" w:themeColor="text1"/>
          <w:sz w:val="18"/>
          <w:szCs w:val="18"/>
        </w:rPr>
        <w:t xml:space="preserve"> </w:t>
      </w:r>
      <w:proofErr w:type="spellStart"/>
      <w:r w:rsidR="007B551B">
        <w:rPr>
          <w:rFonts w:ascii="Verdana" w:hAnsi="Verdana"/>
          <w:bCs/>
          <w:color w:val="000000" w:themeColor="text1"/>
          <w:sz w:val="18"/>
          <w:szCs w:val="18"/>
        </w:rPr>
        <w:t>iTEP</w:t>
      </w:r>
      <w:proofErr w:type="spellEnd"/>
      <w:r w:rsidR="007B551B">
        <w:rPr>
          <w:rFonts w:ascii="Verdana" w:hAnsi="Verdana"/>
          <w:bCs/>
          <w:color w:val="000000" w:themeColor="text1"/>
          <w:sz w:val="18"/>
          <w:szCs w:val="18"/>
        </w:rPr>
        <w:t xml:space="preserve"> – poziom 5.5-6, albo IELTS – poziom wyższy lub równy 8, albo ETS – poziom </w:t>
      </w:r>
      <w:r>
        <w:rPr>
          <w:rFonts w:ascii="Verdana" w:hAnsi="Verdana"/>
          <w:bCs/>
          <w:color w:val="000000" w:themeColor="text1"/>
          <w:sz w:val="18"/>
          <w:szCs w:val="18"/>
        </w:rPr>
        <w:t>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wyższy lub równy 110</w:t>
      </w:r>
      <w:r w:rsidR="007B551B">
        <w:rPr>
          <w:rFonts w:ascii="Verdana" w:hAnsi="Verdana"/>
          <w:bCs/>
          <w:color w:val="000000" w:themeColor="text1"/>
          <w:sz w:val="18"/>
          <w:szCs w:val="18"/>
        </w:rPr>
        <w:t xml:space="preserve">, albo EF Standard English Test – poziom 71-100, albo Cambridge </w:t>
      </w:r>
      <w:proofErr w:type="spellStart"/>
      <w:r w:rsidR="007B551B">
        <w:rPr>
          <w:rFonts w:ascii="Verdana" w:hAnsi="Verdana"/>
          <w:bCs/>
          <w:color w:val="000000" w:themeColor="text1"/>
          <w:sz w:val="18"/>
          <w:szCs w:val="18"/>
        </w:rPr>
        <w:t>Assessment</w:t>
      </w:r>
      <w:proofErr w:type="spellEnd"/>
      <w:r w:rsidR="007B551B">
        <w:rPr>
          <w:rFonts w:ascii="Verdana" w:hAnsi="Verdana"/>
          <w:bCs/>
          <w:color w:val="000000" w:themeColor="text1"/>
          <w:sz w:val="18"/>
          <w:szCs w:val="18"/>
        </w:rPr>
        <w:t xml:space="preserve"> English – poziom C2 </w:t>
      </w:r>
      <w:proofErr w:type="spellStart"/>
      <w:r w:rsidR="007B551B">
        <w:rPr>
          <w:rFonts w:ascii="Verdana" w:hAnsi="Verdana"/>
          <w:bCs/>
          <w:color w:val="000000" w:themeColor="text1"/>
          <w:sz w:val="18"/>
          <w:szCs w:val="18"/>
        </w:rPr>
        <w:t>Proficiency</w:t>
      </w:r>
      <w:proofErr w:type="spellEnd"/>
      <w:r w:rsidR="007B551B">
        <w:rPr>
          <w:rFonts w:ascii="Verdana" w:hAnsi="Verdana"/>
          <w:bCs/>
          <w:color w:val="000000" w:themeColor="text1"/>
          <w:sz w:val="18"/>
          <w:szCs w:val="18"/>
        </w:rPr>
        <w:t xml:space="preserve">, albo </w:t>
      </w:r>
      <w:proofErr w:type="spellStart"/>
      <w:r w:rsidR="007B551B">
        <w:rPr>
          <w:rFonts w:ascii="Verdana" w:hAnsi="Verdana"/>
          <w:bCs/>
          <w:color w:val="000000" w:themeColor="text1"/>
          <w:sz w:val="18"/>
          <w:szCs w:val="18"/>
        </w:rPr>
        <w:t>City&amp;Guilds</w:t>
      </w:r>
      <w:proofErr w:type="spellEnd"/>
      <w:r w:rsidR="007B551B">
        <w:rPr>
          <w:rFonts w:ascii="Verdana" w:hAnsi="Verdana"/>
          <w:bCs/>
          <w:color w:val="000000" w:themeColor="text1"/>
          <w:sz w:val="18"/>
          <w:szCs w:val="18"/>
        </w:rPr>
        <w:t xml:space="preserve"> - poziom Mastery, albo </w:t>
      </w:r>
      <w:proofErr w:type="spellStart"/>
      <w:r w:rsidR="007B551B">
        <w:rPr>
          <w:rFonts w:ascii="Verdana" w:hAnsi="Verdana"/>
          <w:bCs/>
          <w:color w:val="000000" w:themeColor="text1"/>
          <w:sz w:val="18"/>
          <w:szCs w:val="18"/>
        </w:rPr>
        <w:t>Edexcel</w:t>
      </w:r>
      <w:proofErr w:type="spellEnd"/>
      <w:r w:rsidR="007B551B">
        <w:rPr>
          <w:rFonts w:ascii="Verdana" w:hAnsi="Verdana"/>
          <w:bCs/>
          <w:color w:val="000000" w:themeColor="text1"/>
          <w:sz w:val="18"/>
          <w:szCs w:val="18"/>
        </w:rPr>
        <w:t>, Pearson Language Test – poziom PTE General Level 5.</w:t>
      </w:r>
    </w:p>
    <w:p w14:paraId="7AC40E34" w14:textId="77777777" w:rsidR="00B749D8" w:rsidRDefault="00B00D82" w:rsidP="00C55AC2">
      <w:pPr>
        <w:pStyle w:val="Akapitzlist"/>
        <w:numPr>
          <w:ilvl w:val="0"/>
          <w:numId w:val="66"/>
        </w:numPr>
        <w:tabs>
          <w:tab w:val="left" w:pos="9072"/>
        </w:tabs>
        <w:spacing w:line="360" w:lineRule="auto"/>
        <w:ind w:left="2127" w:right="-24" w:hanging="426"/>
        <w:jc w:val="both"/>
        <w:rPr>
          <w:rFonts w:ascii="Verdana" w:hAnsi="Verdana"/>
          <w:bCs/>
          <w:color w:val="000000" w:themeColor="text1"/>
          <w:sz w:val="18"/>
          <w:szCs w:val="18"/>
        </w:rPr>
      </w:pPr>
      <w:r>
        <w:rPr>
          <w:rFonts w:ascii="Verdana" w:hAnsi="Verdana"/>
          <w:bCs/>
          <w:color w:val="000000" w:themeColor="text1"/>
          <w:sz w:val="18"/>
          <w:szCs w:val="18"/>
        </w:rPr>
        <w:t xml:space="preserve">wykonał, a w wypadku świadczeń okresowych lub ciągłych również wykonuje, w okresie ostatnich 3 (trzech) lat przed upływem </w:t>
      </w:r>
      <w:r w:rsidRPr="00E310A3">
        <w:rPr>
          <w:rFonts w:ascii="Verdana" w:hAnsi="Verdana"/>
          <w:bCs/>
          <w:color w:val="000000" w:themeColor="text1"/>
          <w:sz w:val="18"/>
          <w:szCs w:val="18"/>
        </w:rPr>
        <w:t>terminu składania ofert</w:t>
      </w:r>
      <w:r w:rsidR="00B749D8">
        <w:rPr>
          <w:rFonts w:ascii="Verdana" w:hAnsi="Verdana"/>
          <w:bCs/>
          <w:color w:val="000000" w:themeColor="text1"/>
          <w:sz w:val="18"/>
          <w:szCs w:val="18"/>
        </w:rPr>
        <w:t xml:space="preserve">: </w:t>
      </w:r>
    </w:p>
    <w:p w14:paraId="36EFEEDF" w14:textId="41B870E0" w:rsidR="00B749D8" w:rsidRDefault="00B00D82" w:rsidP="00C55AC2">
      <w:pPr>
        <w:pStyle w:val="Akapitzlist"/>
        <w:numPr>
          <w:ilvl w:val="0"/>
          <w:numId w:val="91"/>
        </w:numPr>
        <w:tabs>
          <w:tab w:val="left" w:pos="9072"/>
        </w:tabs>
        <w:spacing w:line="360" w:lineRule="auto"/>
        <w:ind w:left="2552" w:right="-24" w:hanging="425"/>
        <w:jc w:val="both"/>
        <w:rPr>
          <w:rFonts w:ascii="Verdana" w:hAnsi="Verdana"/>
          <w:bCs/>
          <w:color w:val="000000" w:themeColor="text1"/>
          <w:sz w:val="18"/>
          <w:szCs w:val="18"/>
        </w:rPr>
      </w:pPr>
      <w:r w:rsidRPr="00E310A3">
        <w:rPr>
          <w:rFonts w:ascii="Verdana" w:hAnsi="Verdana"/>
          <w:bCs/>
          <w:color w:val="000000" w:themeColor="text1"/>
          <w:sz w:val="18"/>
          <w:szCs w:val="18"/>
        </w:rPr>
        <w:t>co</w:t>
      </w:r>
      <w:r>
        <w:rPr>
          <w:rFonts w:ascii="Verdana" w:hAnsi="Verdana"/>
          <w:bCs/>
          <w:color w:val="000000" w:themeColor="text1"/>
          <w:sz w:val="18"/>
          <w:szCs w:val="18"/>
        </w:rPr>
        <w:t> </w:t>
      </w:r>
      <w:r w:rsidRPr="00E310A3">
        <w:rPr>
          <w:rFonts w:ascii="Verdana" w:hAnsi="Verdana"/>
          <w:bCs/>
          <w:color w:val="000000" w:themeColor="text1"/>
          <w:sz w:val="18"/>
          <w:szCs w:val="18"/>
        </w:rPr>
        <w:t>na</w:t>
      </w:r>
      <w:r>
        <w:rPr>
          <w:rFonts w:ascii="Verdana" w:hAnsi="Verdana"/>
          <w:bCs/>
          <w:color w:val="000000" w:themeColor="text1"/>
          <w:sz w:val="18"/>
          <w:szCs w:val="18"/>
        </w:rPr>
        <w:t>jmniej 1 (jedną) usługę prowadzenia zajęć języka angielskiego, trwającą co n</w:t>
      </w:r>
      <w:r w:rsidR="00437053">
        <w:rPr>
          <w:rFonts w:ascii="Verdana" w:hAnsi="Verdana"/>
          <w:bCs/>
          <w:color w:val="000000" w:themeColor="text1"/>
          <w:sz w:val="18"/>
          <w:szCs w:val="18"/>
        </w:rPr>
        <w:t>ajmniej</w:t>
      </w:r>
      <w:r w:rsidR="00B23DBA">
        <w:rPr>
          <w:rFonts w:ascii="Verdana" w:hAnsi="Verdana"/>
          <w:bCs/>
          <w:color w:val="000000" w:themeColor="text1"/>
          <w:sz w:val="18"/>
          <w:szCs w:val="18"/>
        </w:rPr>
        <w:t xml:space="preserve"> 4 (cztery) miesiące</w:t>
      </w:r>
      <w:r w:rsidR="00B749D8">
        <w:rPr>
          <w:rFonts w:ascii="Verdana" w:hAnsi="Verdana"/>
          <w:bCs/>
          <w:color w:val="000000" w:themeColor="text1"/>
          <w:sz w:val="18"/>
          <w:szCs w:val="18"/>
        </w:rPr>
        <w:t>, albo</w:t>
      </w:r>
    </w:p>
    <w:p w14:paraId="7C5709B6" w14:textId="5BCF172B" w:rsidR="00B00D82" w:rsidRPr="00B749D8" w:rsidRDefault="00B749D8" w:rsidP="00C55AC2">
      <w:pPr>
        <w:pStyle w:val="Akapitzlist"/>
        <w:numPr>
          <w:ilvl w:val="0"/>
          <w:numId w:val="91"/>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 xml:space="preserve">więcej niż 1 (jedną) usługę prowadzenia </w:t>
      </w:r>
      <w:r>
        <w:rPr>
          <w:rFonts w:ascii="Verdana" w:hAnsi="Verdana"/>
          <w:bCs/>
          <w:color w:val="000000" w:themeColor="text1"/>
          <w:sz w:val="18"/>
          <w:szCs w:val="18"/>
        </w:rPr>
        <w:t>zajęć języka angielskiego</w:t>
      </w:r>
      <w:r w:rsidRPr="00473BCA">
        <w:rPr>
          <w:rFonts w:ascii="Verdana" w:hAnsi="Verdana"/>
          <w:bCs/>
          <w:color w:val="000000" w:themeColor="text1"/>
          <w:sz w:val="18"/>
          <w:szCs w:val="18"/>
        </w:rPr>
        <w:t xml:space="preserve">, </w:t>
      </w:r>
      <w:r>
        <w:rPr>
          <w:rFonts w:ascii="Verdana" w:hAnsi="Verdana"/>
          <w:bCs/>
          <w:color w:val="000000" w:themeColor="text1"/>
          <w:sz w:val="18"/>
          <w:szCs w:val="18"/>
        </w:rPr>
        <w:t>z </w:t>
      </w:r>
      <w:r w:rsidRPr="00473BCA">
        <w:rPr>
          <w:rFonts w:ascii="Verdana" w:hAnsi="Verdana"/>
          <w:bCs/>
          <w:color w:val="000000" w:themeColor="text1"/>
          <w:sz w:val="18"/>
          <w:szCs w:val="18"/>
        </w:rPr>
        <w:t>łączny</w:t>
      </w:r>
      <w:r>
        <w:rPr>
          <w:rFonts w:ascii="Verdana" w:hAnsi="Verdana"/>
          <w:bCs/>
          <w:color w:val="000000" w:themeColor="text1"/>
          <w:sz w:val="18"/>
          <w:szCs w:val="18"/>
        </w:rPr>
        <w:t>m</w:t>
      </w:r>
      <w:r w:rsidRPr="00473BCA">
        <w:rPr>
          <w:rFonts w:ascii="Verdana" w:hAnsi="Verdana"/>
          <w:bCs/>
          <w:color w:val="000000" w:themeColor="text1"/>
          <w:sz w:val="18"/>
          <w:szCs w:val="18"/>
        </w:rPr>
        <w:t xml:space="preserve"> czas</w:t>
      </w:r>
      <w:r>
        <w:rPr>
          <w:rFonts w:ascii="Verdana" w:hAnsi="Verdana"/>
          <w:bCs/>
          <w:color w:val="000000" w:themeColor="text1"/>
          <w:sz w:val="18"/>
          <w:szCs w:val="18"/>
        </w:rPr>
        <w:t>em</w:t>
      </w:r>
      <w:r w:rsidRPr="00473BCA">
        <w:rPr>
          <w:rFonts w:ascii="Verdana" w:hAnsi="Verdana"/>
          <w:bCs/>
          <w:color w:val="000000" w:themeColor="text1"/>
          <w:sz w:val="18"/>
          <w:szCs w:val="18"/>
        </w:rPr>
        <w:t xml:space="preserve"> trwan</w:t>
      </w:r>
      <w:r>
        <w:rPr>
          <w:rFonts w:ascii="Verdana" w:hAnsi="Verdana"/>
          <w:bCs/>
          <w:color w:val="000000" w:themeColor="text1"/>
          <w:sz w:val="18"/>
          <w:szCs w:val="18"/>
        </w:rPr>
        <w:t>ia usług</w:t>
      </w:r>
      <w:r w:rsidRPr="00473BCA">
        <w:rPr>
          <w:rFonts w:ascii="Verdana" w:hAnsi="Verdana"/>
          <w:bCs/>
          <w:color w:val="000000" w:themeColor="text1"/>
          <w:sz w:val="18"/>
          <w:szCs w:val="18"/>
        </w:rPr>
        <w:t xml:space="preserve"> </w:t>
      </w:r>
      <w:r w:rsidR="00B23DBA">
        <w:rPr>
          <w:rFonts w:ascii="Verdana" w:hAnsi="Verdana"/>
          <w:bCs/>
          <w:color w:val="000000" w:themeColor="text1"/>
          <w:sz w:val="18"/>
          <w:szCs w:val="18"/>
        </w:rPr>
        <w:t>co najmniej 4 (cztery) miesiące</w:t>
      </w:r>
      <w:r>
        <w:rPr>
          <w:rFonts w:ascii="Verdana" w:hAnsi="Verdana"/>
          <w:bCs/>
          <w:color w:val="000000" w:themeColor="text1"/>
          <w:sz w:val="18"/>
          <w:szCs w:val="18"/>
        </w:rPr>
        <w:t>.</w:t>
      </w:r>
    </w:p>
    <w:p w14:paraId="09895451" w14:textId="3707CB98"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w:t>
      </w:r>
      <w:r w:rsidR="000F3AD2">
        <w:rPr>
          <w:rFonts w:ascii="Verdana" w:hAnsi="Verdana"/>
          <w:color w:val="auto"/>
          <w:sz w:val="18"/>
          <w:szCs w:val="18"/>
        </w:rPr>
        <w:t>, na każdym etapie postępowania,</w:t>
      </w:r>
      <w:r w:rsidRPr="00F94D68">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w:t>
      </w:r>
      <w:r w:rsidRPr="00F94D68">
        <w:rPr>
          <w:rFonts w:ascii="Verdana" w:hAnsi="Verdana"/>
          <w:sz w:val="18"/>
          <w:szCs w:val="18"/>
        </w:rPr>
        <w:lastRenderedPageBreak/>
        <w:t xml:space="preserve">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106E6C72"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B00D82">
        <w:rPr>
          <w:rFonts w:ascii="Verdana" w:hAnsi="Verdana"/>
          <w:sz w:val="18"/>
          <w:szCs w:val="18"/>
        </w:rPr>
        <w:t>.</w:t>
      </w:r>
    </w:p>
    <w:p w14:paraId="3E77FDDF" w14:textId="11AEDDE3" w:rsidR="009057C4" w:rsidRPr="00126F93" w:rsidRDefault="004649F3" w:rsidP="00C55AC2">
      <w:pPr>
        <w:pStyle w:val="Akapitzlist"/>
        <w:numPr>
          <w:ilvl w:val="0"/>
          <w:numId w:val="59"/>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B468AC">
      <w:pPr>
        <w:pStyle w:val="Nagwek1"/>
        <w:keepNext w:val="0"/>
        <w:numPr>
          <w:ilvl w:val="0"/>
          <w:numId w:val="56"/>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864CE4" w:rsidRDefault="0028421F" w:rsidP="00A244F7">
      <w:pPr>
        <w:spacing w:line="360" w:lineRule="auto"/>
        <w:ind w:right="-24"/>
        <w:rPr>
          <w:sz w:val="18"/>
          <w:szCs w:val="18"/>
        </w:rPr>
      </w:pPr>
    </w:p>
    <w:bookmarkEnd w:id="7"/>
    <w:bookmarkEnd w:id="8"/>
    <w:bookmarkEnd w:id="9"/>
    <w:p w14:paraId="1BC8EE80" w14:textId="585BF5B1" w:rsidR="00E91325" w:rsidRPr="00126F93" w:rsidRDefault="004A5FCA" w:rsidP="00B468AC">
      <w:pPr>
        <w:pStyle w:val="Nagwek1"/>
        <w:keepNext w:val="0"/>
        <w:numPr>
          <w:ilvl w:val="0"/>
          <w:numId w:val="56"/>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29D5A7BD" w14:textId="6E2F00CB" w:rsidR="00625138" w:rsidRPr="00701875" w:rsidRDefault="00625138" w:rsidP="00625138">
      <w:pPr>
        <w:pStyle w:val="Akapitzlist"/>
        <w:numPr>
          <w:ilvl w:val="1"/>
          <w:numId w:val="36"/>
        </w:numPr>
        <w:tabs>
          <w:tab w:val="clear" w:pos="1440"/>
          <w:tab w:val="num" w:pos="1276"/>
          <w:tab w:val="left" w:pos="1985"/>
          <w:tab w:val="left" w:pos="9072"/>
        </w:tabs>
        <w:spacing w:line="360" w:lineRule="auto"/>
        <w:ind w:left="1276" w:right="-24" w:hanging="425"/>
        <w:jc w:val="both"/>
        <w:rPr>
          <w:rFonts w:ascii="Verdana" w:hAnsi="Verdana"/>
          <w:sz w:val="18"/>
          <w:szCs w:val="18"/>
        </w:rPr>
      </w:pPr>
      <w:r w:rsidRPr="00701875">
        <w:rPr>
          <w:rFonts w:ascii="Verdana" w:hAnsi="Verdana"/>
          <w:sz w:val="18"/>
          <w:szCs w:val="18"/>
        </w:rPr>
        <w:t xml:space="preserve">Wykazu osób, skierowanych przez Wykonawcę do realizacji zamówienia publicznego, </w:t>
      </w:r>
      <w:r w:rsidRPr="00701875">
        <w:rPr>
          <w:rFonts w:ascii="Verdana" w:hAnsi="Verdana"/>
          <w:sz w:val="18"/>
          <w:szCs w:val="18"/>
        </w:rPr>
        <w:br/>
        <w:t xml:space="preserve">w szczególności odpowiedzialnych za świadczenie usług, wraz z informacjami na temat </w:t>
      </w:r>
      <w:r w:rsidRPr="00701875">
        <w:rPr>
          <w:rFonts w:ascii="Verdana" w:hAnsi="Verdana"/>
          <w:sz w:val="18"/>
          <w:szCs w:val="18"/>
        </w:rPr>
        <w:lastRenderedPageBreak/>
        <w:t xml:space="preserve">ich kwalifikacji zawodowych, </w:t>
      </w:r>
      <w:r>
        <w:rPr>
          <w:rFonts w:ascii="Verdana" w:hAnsi="Verdana"/>
          <w:sz w:val="18"/>
          <w:szCs w:val="18"/>
        </w:rPr>
        <w:t xml:space="preserve">uprawnień, </w:t>
      </w:r>
      <w:r w:rsidRPr="00701875">
        <w:rPr>
          <w:rFonts w:ascii="Verdana" w:hAnsi="Verdana"/>
          <w:sz w:val="18"/>
          <w:szCs w:val="18"/>
        </w:rPr>
        <w:t>doświadczenia i wykształcenia niezbędnych do wykonania zamówienia publicznego, a także zakresu wykonywanych przez nie czynności oraz informacją o podstawi</w:t>
      </w:r>
      <w:r>
        <w:rPr>
          <w:rFonts w:ascii="Verdana" w:hAnsi="Verdana"/>
          <w:sz w:val="18"/>
          <w:szCs w:val="18"/>
        </w:rPr>
        <w:t>e do dysponowania tymi osobami (w</w:t>
      </w:r>
      <w:r w:rsidR="00192C06">
        <w:rPr>
          <w:rFonts w:ascii="Verdana" w:hAnsi="Verdana"/>
          <w:sz w:val="18"/>
          <w:szCs w:val="18"/>
        </w:rPr>
        <w:t>zory oświadczeń</w:t>
      </w:r>
      <w:r w:rsidRPr="00676F1C">
        <w:rPr>
          <w:rFonts w:ascii="Verdana" w:hAnsi="Verdana"/>
          <w:sz w:val="18"/>
          <w:szCs w:val="18"/>
        </w:rPr>
        <w:t xml:space="preserve"> stanowi</w:t>
      </w:r>
      <w:r w:rsidR="00192C06">
        <w:rPr>
          <w:rFonts w:ascii="Verdana" w:hAnsi="Verdana"/>
          <w:sz w:val="18"/>
          <w:szCs w:val="18"/>
        </w:rPr>
        <w:t>ą</w:t>
      </w:r>
      <w:r w:rsidRPr="00676F1C">
        <w:rPr>
          <w:rFonts w:ascii="Verdana" w:hAnsi="Verdana"/>
          <w:sz w:val="18"/>
          <w:szCs w:val="18"/>
        </w:rPr>
        <w:t xml:space="preserve"> </w:t>
      </w:r>
      <w:r w:rsidRPr="00701875">
        <w:rPr>
          <w:rFonts w:ascii="Verdana" w:hAnsi="Verdana"/>
          <w:sz w:val="18"/>
          <w:szCs w:val="18"/>
        </w:rPr>
        <w:t>załącznik</w:t>
      </w:r>
      <w:r w:rsidR="00192C06">
        <w:rPr>
          <w:rFonts w:ascii="Verdana" w:hAnsi="Verdana"/>
          <w:sz w:val="18"/>
          <w:szCs w:val="18"/>
        </w:rPr>
        <w:t>i</w:t>
      </w:r>
      <w:r w:rsidRPr="00701875">
        <w:rPr>
          <w:rFonts w:ascii="Verdana" w:hAnsi="Verdana"/>
          <w:sz w:val="18"/>
          <w:szCs w:val="18"/>
        </w:rPr>
        <w:t xml:space="preserve"> nr </w:t>
      </w:r>
      <w:r w:rsidR="00C97C72">
        <w:rPr>
          <w:rFonts w:ascii="Verdana" w:hAnsi="Verdana"/>
          <w:sz w:val="18"/>
          <w:szCs w:val="18"/>
        </w:rPr>
        <w:t>5</w:t>
      </w:r>
      <w:r w:rsidRPr="00701875">
        <w:rPr>
          <w:rFonts w:ascii="Verdana" w:hAnsi="Verdana"/>
          <w:sz w:val="18"/>
          <w:szCs w:val="18"/>
        </w:rPr>
        <w:t xml:space="preserve"> </w:t>
      </w:r>
      <w:r w:rsidR="00192C06">
        <w:rPr>
          <w:rFonts w:ascii="Verdana" w:hAnsi="Verdana"/>
          <w:sz w:val="18"/>
          <w:szCs w:val="18"/>
        </w:rPr>
        <w:t xml:space="preserve">A – 5 C </w:t>
      </w:r>
      <w:r w:rsidRPr="00701875">
        <w:rPr>
          <w:rFonts w:ascii="Verdana" w:hAnsi="Verdana"/>
          <w:sz w:val="18"/>
          <w:szCs w:val="18"/>
        </w:rPr>
        <w:t>do </w:t>
      </w:r>
      <w:proofErr w:type="spellStart"/>
      <w:r w:rsidRPr="00701875">
        <w:rPr>
          <w:rFonts w:ascii="Verdana" w:hAnsi="Verdana"/>
          <w:sz w:val="18"/>
          <w:szCs w:val="18"/>
        </w:rPr>
        <w:t>Siwz</w:t>
      </w:r>
      <w:proofErr w:type="spellEnd"/>
      <w:r>
        <w:rPr>
          <w:rFonts w:ascii="Verdana" w:hAnsi="Verdana"/>
          <w:sz w:val="18"/>
          <w:szCs w:val="18"/>
        </w:rPr>
        <w:t>)</w:t>
      </w:r>
      <w:r w:rsidRPr="00701875">
        <w:rPr>
          <w:rFonts w:ascii="Verdana" w:hAnsi="Verdana"/>
          <w:sz w:val="18"/>
          <w:szCs w:val="18"/>
        </w:rPr>
        <w:t>,</w:t>
      </w:r>
    </w:p>
    <w:p w14:paraId="0490CEE3" w14:textId="29D72239" w:rsidR="00625138" w:rsidRPr="00232E40" w:rsidRDefault="00625138" w:rsidP="00C55AC2">
      <w:pPr>
        <w:pStyle w:val="Akapitzlist"/>
        <w:numPr>
          <w:ilvl w:val="0"/>
          <w:numId w:val="67"/>
        </w:numPr>
        <w:tabs>
          <w:tab w:val="clear" w:pos="720"/>
          <w:tab w:val="num" w:pos="1276"/>
          <w:tab w:val="left" w:pos="1985"/>
          <w:tab w:val="left" w:pos="9072"/>
        </w:tabs>
        <w:spacing w:line="360" w:lineRule="auto"/>
        <w:ind w:left="1276" w:right="-24" w:hanging="425"/>
        <w:jc w:val="both"/>
        <w:rPr>
          <w:rFonts w:ascii="Verdana" w:hAnsi="Verdana"/>
          <w:sz w:val="18"/>
          <w:szCs w:val="18"/>
        </w:rPr>
      </w:pPr>
      <w:r w:rsidRPr="00232E40">
        <w:rPr>
          <w:rFonts w:ascii="Verdana" w:hAnsi="Verdana"/>
          <w:color w:val="333333"/>
          <w:sz w:val="18"/>
          <w:szCs w:val="18"/>
          <w:shd w:val="clear" w:color="auto" w:fill="FFFFFF"/>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Pr>
          <w:rFonts w:ascii="Verdana" w:hAnsi="Verdana"/>
          <w:color w:val="333333"/>
          <w:sz w:val="18"/>
          <w:szCs w:val="18"/>
          <w:shd w:val="clear" w:color="auto" w:fill="FFFFFF"/>
        </w:rPr>
        <w:t>(</w:t>
      </w:r>
      <w:r>
        <w:rPr>
          <w:rFonts w:ascii="Verdana" w:hAnsi="Verdana"/>
          <w:sz w:val="18"/>
          <w:szCs w:val="18"/>
        </w:rPr>
        <w:t>w</w:t>
      </w:r>
      <w:r w:rsidR="00192C06">
        <w:rPr>
          <w:rFonts w:ascii="Verdana" w:hAnsi="Verdana"/>
          <w:sz w:val="18"/>
          <w:szCs w:val="18"/>
        </w:rPr>
        <w:t>zory oświadczeń</w:t>
      </w:r>
      <w:r w:rsidRPr="00676F1C">
        <w:rPr>
          <w:rFonts w:ascii="Verdana" w:hAnsi="Verdana"/>
          <w:sz w:val="18"/>
          <w:szCs w:val="18"/>
        </w:rPr>
        <w:t xml:space="preserve"> stanowi</w:t>
      </w:r>
      <w:r w:rsidR="00192C06">
        <w:rPr>
          <w:rFonts w:ascii="Verdana" w:hAnsi="Verdana"/>
          <w:sz w:val="18"/>
          <w:szCs w:val="18"/>
        </w:rPr>
        <w:t>ą</w:t>
      </w:r>
      <w:r w:rsidRPr="00676F1C">
        <w:rPr>
          <w:rFonts w:ascii="Verdana" w:hAnsi="Verdana"/>
          <w:sz w:val="18"/>
          <w:szCs w:val="18"/>
        </w:rPr>
        <w:t xml:space="preserve"> </w:t>
      </w:r>
      <w:r w:rsidRPr="00232E40">
        <w:rPr>
          <w:rFonts w:ascii="Verdana" w:hAnsi="Verdana"/>
          <w:sz w:val="18"/>
          <w:szCs w:val="18"/>
        </w:rPr>
        <w:t>załącznik</w:t>
      </w:r>
      <w:r w:rsidR="00192C06">
        <w:rPr>
          <w:rFonts w:ascii="Verdana" w:hAnsi="Verdana"/>
          <w:sz w:val="18"/>
          <w:szCs w:val="18"/>
        </w:rPr>
        <w:t>i</w:t>
      </w:r>
      <w:r w:rsidRPr="00232E40">
        <w:rPr>
          <w:rFonts w:ascii="Verdana" w:hAnsi="Verdana"/>
          <w:sz w:val="18"/>
          <w:szCs w:val="18"/>
        </w:rPr>
        <w:t xml:space="preserve"> nr </w:t>
      </w:r>
      <w:r w:rsidR="00C97C72">
        <w:rPr>
          <w:rFonts w:ascii="Verdana" w:hAnsi="Verdana"/>
          <w:sz w:val="18"/>
          <w:szCs w:val="18"/>
        </w:rPr>
        <w:t>6</w:t>
      </w:r>
      <w:r w:rsidRPr="00232E40">
        <w:rPr>
          <w:rFonts w:ascii="Verdana" w:hAnsi="Verdana"/>
          <w:sz w:val="18"/>
          <w:szCs w:val="18"/>
        </w:rPr>
        <w:t xml:space="preserve"> </w:t>
      </w:r>
      <w:r w:rsidR="00192C06">
        <w:rPr>
          <w:rFonts w:ascii="Verdana" w:hAnsi="Verdana"/>
          <w:sz w:val="18"/>
          <w:szCs w:val="18"/>
        </w:rPr>
        <w:t xml:space="preserve">A - 6 C </w:t>
      </w:r>
      <w:r w:rsidRPr="00232E40">
        <w:rPr>
          <w:rFonts w:ascii="Verdana" w:hAnsi="Verdana"/>
          <w:sz w:val="18"/>
          <w:szCs w:val="18"/>
        </w:rPr>
        <w:t>do </w:t>
      </w:r>
      <w:proofErr w:type="spellStart"/>
      <w:r w:rsidRPr="00232E40">
        <w:rPr>
          <w:rFonts w:ascii="Verdana" w:hAnsi="Verdana"/>
          <w:sz w:val="18"/>
          <w:szCs w:val="18"/>
        </w:rPr>
        <w:t>Siwz</w:t>
      </w:r>
      <w:proofErr w:type="spellEnd"/>
      <w:r>
        <w:rPr>
          <w:rFonts w:ascii="Verdana" w:hAnsi="Verdana"/>
          <w:sz w:val="18"/>
          <w:szCs w:val="18"/>
        </w:rPr>
        <w:t>).</w:t>
      </w:r>
    </w:p>
    <w:p w14:paraId="0004F114" w14:textId="59377555" w:rsidR="00126F93" w:rsidRPr="00676F1C"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C97C72">
        <w:rPr>
          <w:rFonts w:ascii="Verdana" w:hAnsi="Verdana"/>
          <w:sz w:val="18"/>
          <w:szCs w:val="18"/>
        </w:rPr>
        <w:t>załącznik nr 7</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5921E50C" w14:textId="77777777" w:rsidR="00CF089B" w:rsidRPr="004D0CD4" w:rsidRDefault="00CF089B" w:rsidP="00CF089B">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045CEEE1" w14:textId="6EE4C45C" w:rsidR="00CF089B" w:rsidRPr="004D0CD4" w:rsidRDefault="00CF089B" w:rsidP="00C55AC2">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125F2C">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7C44E854" w14:textId="77777777" w:rsidR="00CF089B" w:rsidRPr="004D0CD4" w:rsidRDefault="00CF089B" w:rsidP="00C55AC2">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32821FF" w14:textId="77777777" w:rsidR="00CF089B" w:rsidRPr="007D40FD" w:rsidRDefault="00CF089B" w:rsidP="00C55AC2">
      <w:pPr>
        <w:pStyle w:val="Akapitzlist"/>
        <w:numPr>
          <w:ilvl w:val="0"/>
          <w:numId w:val="68"/>
        </w:numPr>
        <w:spacing w:line="360" w:lineRule="auto"/>
        <w:ind w:left="851" w:right="-24" w:hanging="425"/>
        <w:jc w:val="both"/>
        <w:rPr>
          <w:rFonts w:ascii="Verdana" w:hAnsi="Verdana"/>
          <w:sz w:val="18"/>
          <w:szCs w:val="18"/>
        </w:rPr>
      </w:pPr>
      <w:r w:rsidRPr="007D40FD">
        <w:rPr>
          <w:rFonts w:ascii="Verdana" w:hAnsi="Verdana"/>
          <w:sz w:val="18"/>
          <w:szCs w:val="18"/>
        </w:rPr>
        <w:t>Wykonawca, który podlega wykluczeniu na podstawie art. 24</w:t>
      </w:r>
      <w:r>
        <w:rPr>
          <w:rFonts w:ascii="Verdana" w:hAnsi="Verdana"/>
          <w:sz w:val="18"/>
          <w:szCs w:val="18"/>
        </w:rPr>
        <w:t xml:space="preserve"> ust. 1 pkt 13 i 14 oraz 16–20 </w:t>
      </w:r>
      <w:proofErr w:type="spellStart"/>
      <w:r w:rsidRPr="007D40FD">
        <w:rPr>
          <w:rFonts w:ascii="Verdana" w:hAnsi="Verdana"/>
          <w:sz w:val="18"/>
          <w:szCs w:val="18"/>
        </w:rPr>
        <w:t>Pzp</w:t>
      </w:r>
      <w:proofErr w:type="spellEnd"/>
      <w:r w:rsidRPr="007D40FD">
        <w:rPr>
          <w:rFonts w:ascii="Verdana" w:hAnsi="Verdana"/>
          <w:sz w:val="18"/>
          <w:szCs w:val="18"/>
        </w:rPr>
        <w:t xml:space="preserve">, może przedstawić, w ramach tzw. „procedury samooczyszczenia się”, dowody na to, że podjęte przez niego środki są wystarczające do wykazania jego rzetelności, </w:t>
      </w:r>
      <w:r w:rsidRPr="007D40FD">
        <w:rPr>
          <w:rFonts w:ascii="Verdana" w:hAnsi="Verdana"/>
          <w:sz w:val="18"/>
          <w:szCs w:val="18"/>
        </w:rPr>
        <w:b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t>
      </w:r>
      <w:r w:rsidRPr="007D40FD">
        <w:rPr>
          <w:rFonts w:ascii="Verdana" w:hAnsi="Verdana"/>
          <w:sz w:val="18"/>
          <w:szCs w:val="18"/>
        </w:rPr>
        <w:lastRenderedPageBreak/>
        <w:t>w tym wyroku okres obowiązywania tego zakazu. Wykonawca nie podlega wykluczeniu, jeżeli Zamawiający, uwzględniając wagę i szczególne okoliczności czynu Wykonawcy, uzna za wystarczające przedstawione dowody.</w:t>
      </w:r>
    </w:p>
    <w:p w14:paraId="6CDC7174" w14:textId="5AD26D11" w:rsidR="00977DC3" w:rsidRPr="00F94D68" w:rsidRDefault="00977DC3" w:rsidP="00C55AC2">
      <w:pPr>
        <w:numPr>
          <w:ilvl w:val="0"/>
          <w:numId w:val="69"/>
        </w:numPr>
        <w:tabs>
          <w:tab w:val="clear" w:pos="1080"/>
          <w:tab w:val="num" w:pos="851"/>
        </w:tabs>
        <w:spacing w:line="360" w:lineRule="auto"/>
        <w:ind w:left="851"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B468AC">
      <w:pPr>
        <w:pStyle w:val="Nagwek1"/>
        <w:keepNext w:val="0"/>
        <w:numPr>
          <w:ilvl w:val="0"/>
          <w:numId w:val="56"/>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3A23F34C"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0139DC">
        <w:rPr>
          <w:rFonts w:ascii="Verdana" w:hAnsi="Verdana"/>
          <w:bCs/>
          <w:sz w:val="18"/>
          <w:szCs w:val="18"/>
        </w:rPr>
        <w:t>9</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lastRenderedPageBreak/>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2"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B468AC">
      <w:pPr>
        <w:pStyle w:val="Nagwek1"/>
        <w:keepNext w:val="0"/>
        <w:numPr>
          <w:ilvl w:val="0"/>
          <w:numId w:val="56"/>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B468AC">
      <w:pPr>
        <w:pStyle w:val="Nagwek1"/>
        <w:keepNext w:val="0"/>
        <w:numPr>
          <w:ilvl w:val="0"/>
          <w:numId w:val="56"/>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B468AC">
      <w:pPr>
        <w:pStyle w:val="Nagwek1"/>
        <w:keepNext w:val="0"/>
        <w:numPr>
          <w:ilvl w:val="0"/>
          <w:numId w:val="56"/>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7B7B07C7" w14:textId="77777777" w:rsidR="000139DC" w:rsidRPr="00AC289E"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Pr="004A37B9">
        <w:rPr>
          <w:rFonts w:ascii="Verdana" w:hAnsi="Verdana"/>
          <w:sz w:val="18"/>
          <w:szCs w:val="18"/>
          <w:u w:val="single"/>
        </w:rPr>
        <w:t>dopuszcza</w:t>
      </w:r>
      <w:r>
        <w:rPr>
          <w:rFonts w:ascii="Verdana" w:hAnsi="Verdana"/>
          <w:sz w:val="18"/>
          <w:szCs w:val="18"/>
        </w:rPr>
        <w:t xml:space="preserve"> składania</w:t>
      </w:r>
      <w:r w:rsidRPr="00F94D68">
        <w:rPr>
          <w:rFonts w:ascii="Verdana" w:hAnsi="Verdana"/>
          <w:sz w:val="18"/>
          <w:szCs w:val="18"/>
        </w:rPr>
        <w:t xml:space="preserve"> ofert </w:t>
      </w:r>
      <w:r w:rsidRPr="00313A97">
        <w:rPr>
          <w:rFonts w:ascii="Verdana" w:hAnsi="Verdana"/>
          <w:b/>
          <w:sz w:val="18"/>
          <w:szCs w:val="18"/>
        </w:rPr>
        <w:t>częściowych</w:t>
      </w:r>
      <w:r w:rsidRPr="00F94D68">
        <w:rPr>
          <w:rFonts w:ascii="Verdana" w:hAnsi="Verdana"/>
          <w:sz w:val="18"/>
          <w:szCs w:val="18"/>
        </w:rPr>
        <w:t xml:space="preserve">. </w:t>
      </w:r>
      <w:r w:rsidRPr="00AC289E">
        <w:rPr>
          <w:rFonts w:ascii="Verdana" w:hAnsi="Verdana"/>
          <w:sz w:val="18"/>
          <w:szCs w:val="18"/>
        </w:rPr>
        <w:t xml:space="preserve">Wykonawca może </w:t>
      </w:r>
      <w:r>
        <w:rPr>
          <w:rFonts w:ascii="Verdana" w:hAnsi="Verdana"/>
          <w:sz w:val="18"/>
          <w:szCs w:val="18"/>
        </w:rPr>
        <w:t>złożyć oferty częściowe na jedną lub więcej części zamówienia</w:t>
      </w:r>
      <w:r w:rsidRPr="00AC289E">
        <w:rPr>
          <w:rFonts w:ascii="Verdana" w:hAnsi="Verdana"/>
          <w:sz w:val="18"/>
          <w:szCs w:val="18"/>
        </w:rPr>
        <w:t>.</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B144244" w14:textId="4F4A436B" w:rsidR="000139DC" w:rsidRDefault="00ED5247" w:rsidP="000139DC">
      <w:pPr>
        <w:pStyle w:val="Akapitzlist"/>
        <w:numPr>
          <w:ilvl w:val="2"/>
          <w:numId w:val="17"/>
        </w:numPr>
        <w:spacing w:line="360" w:lineRule="auto"/>
        <w:ind w:left="1276" w:right="-24" w:hanging="425"/>
        <w:jc w:val="both"/>
        <w:rPr>
          <w:rFonts w:ascii="Verdana" w:hAnsi="Verdana" w:cs="Arial"/>
          <w:sz w:val="18"/>
          <w:szCs w:val="18"/>
        </w:rPr>
      </w:pPr>
      <w:r w:rsidRPr="000139DC">
        <w:rPr>
          <w:rFonts w:ascii="Verdana" w:hAnsi="Verdana" w:cs="Arial"/>
          <w:bCs/>
          <w:sz w:val="18"/>
          <w:szCs w:val="18"/>
        </w:rPr>
        <w:t>Formularz</w:t>
      </w:r>
      <w:r w:rsidR="000139DC" w:rsidRPr="000139DC">
        <w:rPr>
          <w:rFonts w:ascii="Verdana" w:hAnsi="Verdana" w:cs="Arial"/>
          <w:bCs/>
          <w:sz w:val="18"/>
          <w:szCs w:val="18"/>
        </w:rPr>
        <w:t>(e)</w:t>
      </w:r>
      <w:r w:rsidRPr="000139DC">
        <w:rPr>
          <w:rFonts w:ascii="Verdana" w:hAnsi="Verdana" w:cs="Arial"/>
          <w:bCs/>
          <w:sz w:val="18"/>
          <w:szCs w:val="18"/>
        </w:rPr>
        <w:t xml:space="preserve"> ofertowy</w:t>
      </w:r>
      <w:r w:rsidR="000139DC" w:rsidRPr="000139DC">
        <w:rPr>
          <w:rFonts w:ascii="Verdana" w:hAnsi="Verdana" w:cs="Arial"/>
          <w:bCs/>
          <w:sz w:val="18"/>
          <w:szCs w:val="18"/>
        </w:rPr>
        <w:t xml:space="preserve">(e) </w:t>
      </w:r>
      <w:r w:rsidRPr="000139DC">
        <w:rPr>
          <w:rFonts w:ascii="Verdana" w:hAnsi="Verdana" w:cs="Arial"/>
          <w:sz w:val="18"/>
          <w:szCs w:val="18"/>
        </w:rPr>
        <w:t>(wzór – załąc</w:t>
      </w:r>
      <w:r w:rsidR="004A37B9" w:rsidRPr="000139DC">
        <w:rPr>
          <w:rFonts w:ascii="Verdana" w:hAnsi="Verdana" w:cs="Arial"/>
          <w:sz w:val="18"/>
          <w:szCs w:val="18"/>
        </w:rPr>
        <w:t>znik nr 1</w:t>
      </w:r>
      <w:r w:rsidRPr="000139DC">
        <w:rPr>
          <w:rFonts w:ascii="Verdana" w:hAnsi="Verdana" w:cs="Arial"/>
          <w:sz w:val="18"/>
          <w:szCs w:val="18"/>
        </w:rPr>
        <w:t xml:space="preserve"> </w:t>
      </w:r>
      <w:r w:rsidR="000139DC" w:rsidRPr="000139DC">
        <w:rPr>
          <w:rFonts w:ascii="Verdana" w:hAnsi="Verdana" w:cs="Arial"/>
          <w:sz w:val="18"/>
          <w:szCs w:val="18"/>
        </w:rPr>
        <w:t xml:space="preserve">(A–C) </w:t>
      </w:r>
      <w:r w:rsidRPr="000139DC">
        <w:rPr>
          <w:rFonts w:ascii="Verdana" w:hAnsi="Verdana" w:cs="Arial"/>
          <w:sz w:val="18"/>
          <w:szCs w:val="18"/>
        </w:rPr>
        <w:t xml:space="preserve">do </w:t>
      </w:r>
      <w:proofErr w:type="spellStart"/>
      <w:r w:rsidRPr="000139DC">
        <w:rPr>
          <w:rFonts w:ascii="Verdana" w:hAnsi="Verdana" w:cs="Arial"/>
          <w:sz w:val="18"/>
          <w:szCs w:val="18"/>
        </w:rPr>
        <w:t>Siwz</w:t>
      </w:r>
      <w:proofErr w:type="spellEnd"/>
      <w:r w:rsidRPr="000139DC">
        <w:rPr>
          <w:rFonts w:ascii="Verdana" w:hAnsi="Verdana" w:cs="Arial"/>
          <w:sz w:val="18"/>
          <w:szCs w:val="18"/>
        </w:rPr>
        <w:t xml:space="preserve">), </w:t>
      </w:r>
      <w:r w:rsidR="000139DC">
        <w:rPr>
          <w:rFonts w:ascii="Verdana" w:hAnsi="Verdana" w:cs="Arial"/>
          <w:sz w:val="18"/>
          <w:szCs w:val="18"/>
        </w:rPr>
        <w:t>dla części, na którą(e) Wykonawca składa ofertę</w:t>
      </w:r>
      <w:r w:rsidR="000139DC" w:rsidRPr="00AC289E">
        <w:rPr>
          <w:rFonts w:ascii="Verdana" w:hAnsi="Verdana" w:cs="Arial"/>
          <w:sz w:val="18"/>
          <w:szCs w:val="18"/>
        </w:rPr>
        <w:t xml:space="preserve"> – </w:t>
      </w:r>
      <w:r w:rsidR="000139DC">
        <w:rPr>
          <w:rFonts w:ascii="Verdana" w:hAnsi="Verdana" w:cs="Arial"/>
          <w:sz w:val="18"/>
          <w:szCs w:val="18"/>
        </w:rPr>
        <w:t xml:space="preserve">wypełniony(e) </w:t>
      </w:r>
      <w:r w:rsidR="000139DC" w:rsidRPr="00AC289E">
        <w:rPr>
          <w:rFonts w:ascii="Verdana" w:hAnsi="Verdana" w:cs="Arial"/>
          <w:sz w:val="18"/>
          <w:szCs w:val="18"/>
        </w:rPr>
        <w:t xml:space="preserve">przez Wykonawcę, </w:t>
      </w:r>
    </w:p>
    <w:p w14:paraId="60901C3D" w14:textId="6F0947DE" w:rsidR="000139DC" w:rsidRDefault="00C97C72" w:rsidP="00344DC6">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Szczegółowy(e) o</w:t>
      </w:r>
      <w:r w:rsidR="000139DC">
        <w:rPr>
          <w:rFonts w:ascii="Verdana" w:hAnsi="Verdana" w:cs="Arial"/>
          <w:sz w:val="18"/>
          <w:szCs w:val="18"/>
        </w:rPr>
        <w:t>pis(y) przedmiotu zamówienia (</w:t>
      </w:r>
      <w:r w:rsidR="006D6E1C">
        <w:rPr>
          <w:rFonts w:ascii="Verdana" w:hAnsi="Verdana" w:cs="Arial"/>
          <w:sz w:val="18"/>
          <w:szCs w:val="18"/>
        </w:rPr>
        <w:t xml:space="preserve">wzór - </w:t>
      </w:r>
      <w:r w:rsidR="000139DC">
        <w:rPr>
          <w:rFonts w:ascii="Verdana" w:hAnsi="Verdana" w:cs="Arial"/>
          <w:sz w:val="18"/>
          <w:szCs w:val="18"/>
        </w:rPr>
        <w:t xml:space="preserve">załącznik nr 2 (A–C) do </w:t>
      </w:r>
      <w:proofErr w:type="spellStart"/>
      <w:r w:rsidR="000139DC">
        <w:rPr>
          <w:rFonts w:ascii="Verdana" w:hAnsi="Verdana" w:cs="Arial"/>
          <w:sz w:val="18"/>
          <w:szCs w:val="18"/>
        </w:rPr>
        <w:t>Siwz</w:t>
      </w:r>
      <w:proofErr w:type="spellEnd"/>
      <w:r w:rsidR="000139DC">
        <w:rPr>
          <w:rFonts w:ascii="Verdana" w:hAnsi="Verdana" w:cs="Arial"/>
          <w:sz w:val="18"/>
          <w:szCs w:val="18"/>
        </w:rPr>
        <w:t>), dla części, na</w:t>
      </w:r>
      <w:r>
        <w:rPr>
          <w:rFonts w:ascii="Verdana" w:hAnsi="Verdana" w:cs="Arial"/>
          <w:sz w:val="18"/>
          <w:szCs w:val="18"/>
        </w:rPr>
        <w:t> </w:t>
      </w:r>
      <w:r w:rsidR="000139DC">
        <w:rPr>
          <w:rFonts w:ascii="Verdana" w:hAnsi="Verdana" w:cs="Arial"/>
          <w:sz w:val="18"/>
          <w:szCs w:val="18"/>
        </w:rPr>
        <w:t xml:space="preserve">którą(e) Wykonawca składa ofertę – podpisany(e) przez Wykonawcę, </w:t>
      </w:r>
    </w:p>
    <w:p w14:paraId="41597124" w14:textId="4B663B3B" w:rsidR="00C97C72" w:rsidRPr="00A049AB"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Wykaz</w:t>
      </w:r>
      <w:r>
        <w:rPr>
          <w:rFonts w:ascii="Verdana" w:hAnsi="Verdana" w:cs="Arial"/>
          <w:sz w:val="18"/>
          <w:szCs w:val="18"/>
        </w:rPr>
        <w:t>(y)</w:t>
      </w:r>
      <w:r w:rsidRPr="004E1075">
        <w:rPr>
          <w:rFonts w:ascii="Verdana" w:hAnsi="Verdana" w:cs="Arial"/>
          <w:sz w:val="18"/>
          <w:szCs w:val="18"/>
        </w:rPr>
        <w:t xml:space="preserve"> doświadczenia zawodowego </w:t>
      </w:r>
      <w:r>
        <w:rPr>
          <w:rFonts w:ascii="Verdana" w:hAnsi="Verdana" w:cs="Arial"/>
          <w:sz w:val="18"/>
          <w:szCs w:val="18"/>
        </w:rPr>
        <w:t>Lektora</w:t>
      </w:r>
      <w:r w:rsidR="00864CE4">
        <w:rPr>
          <w:rFonts w:ascii="Verdana" w:hAnsi="Verdana" w:cs="Arial"/>
          <w:sz w:val="18"/>
          <w:szCs w:val="18"/>
        </w:rPr>
        <w:t xml:space="preserve"> </w:t>
      </w:r>
      <w:r>
        <w:rPr>
          <w:rFonts w:ascii="Verdana" w:hAnsi="Verdana" w:cs="Arial"/>
          <w:sz w:val="18"/>
          <w:szCs w:val="18"/>
        </w:rPr>
        <w:t>/</w:t>
      </w:r>
      <w:r w:rsidR="00864CE4">
        <w:rPr>
          <w:rFonts w:ascii="Verdana" w:hAnsi="Verdana" w:cs="Arial"/>
          <w:sz w:val="18"/>
          <w:szCs w:val="18"/>
        </w:rPr>
        <w:t xml:space="preserve"> </w:t>
      </w:r>
      <w:r>
        <w:rPr>
          <w:rFonts w:ascii="Verdana" w:hAnsi="Verdana" w:cs="Arial"/>
          <w:sz w:val="18"/>
          <w:szCs w:val="18"/>
        </w:rPr>
        <w:t>Lektorów</w:t>
      </w:r>
      <w:r w:rsidRPr="004E1075">
        <w:rPr>
          <w:rFonts w:ascii="Verdana" w:hAnsi="Verdana" w:cs="Arial"/>
          <w:sz w:val="18"/>
          <w:szCs w:val="18"/>
        </w:rPr>
        <w:t xml:space="preserve"> </w:t>
      </w:r>
      <w:r>
        <w:rPr>
          <w:rFonts w:ascii="Verdana" w:hAnsi="Verdana" w:cs="Arial"/>
          <w:sz w:val="18"/>
          <w:szCs w:val="18"/>
        </w:rPr>
        <w:t>(wzór – załącznik nr 3 (A-C) do </w:t>
      </w:r>
      <w:proofErr w:type="spellStart"/>
      <w:r>
        <w:rPr>
          <w:rFonts w:ascii="Verdana" w:hAnsi="Verdana" w:cs="Arial"/>
          <w:sz w:val="18"/>
          <w:szCs w:val="18"/>
        </w:rPr>
        <w:t>Siwz</w:t>
      </w:r>
      <w:proofErr w:type="spellEnd"/>
      <w:r>
        <w:rPr>
          <w:rFonts w:ascii="Verdana" w:hAnsi="Verdana" w:cs="Arial"/>
          <w:sz w:val="18"/>
          <w:szCs w:val="18"/>
        </w:rPr>
        <w:t>), dla części</w:t>
      </w:r>
      <w:r w:rsidR="00864CE4">
        <w:rPr>
          <w:rFonts w:ascii="Verdana" w:hAnsi="Verdana" w:cs="Arial"/>
          <w:sz w:val="18"/>
          <w:szCs w:val="18"/>
        </w:rPr>
        <w:t>,</w:t>
      </w:r>
      <w:r>
        <w:rPr>
          <w:rFonts w:ascii="Verdana" w:hAnsi="Verdana" w:cs="Arial"/>
          <w:sz w:val="18"/>
          <w:szCs w:val="18"/>
        </w:rPr>
        <w:t xml:space="preserve"> na którą(e) </w:t>
      </w:r>
      <w:r w:rsidR="006524DC">
        <w:rPr>
          <w:rFonts w:ascii="Verdana" w:hAnsi="Verdana" w:cs="Arial"/>
          <w:sz w:val="18"/>
          <w:szCs w:val="18"/>
        </w:rPr>
        <w:t xml:space="preserve">Wykonawca składa ofertę, </w:t>
      </w:r>
      <w:r w:rsidRPr="00A049AB">
        <w:rPr>
          <w:rFonts w:ascii="Verdana" w:hAnsi="Verdana" w:cs="Arial"/>
          <w:sz w:val="18"/>
          <w:szCs w:val="18"/>
        </w:rPr>
        <w:t>wype</w:t>
      </w:r>
      <w:r>
        <w:rPr>
          <w:rFonts w:ascii="Verdana" w:hAnsi="Verdana" w:cs="Arial"/>
          <w:sz w:val="18"/>
          <w:szCs w:val="18"/>
        </w:rPr>
        <w:t>łniony</w:t>
      </w:r>
      <w:r w:rsidR="006524DC">
        <w:rPr>
          <w:rFonts w:ascii="Verdana" w:hAnsi="Verdana" w:cs="Arial"/>
          <w:sz w:val="18"/>
          <w:szCs w:val="18"/>
        </w:rPr>
        <w:t xml:space="preserve">(e) </w:t>
      </w:r>
      <w:r w:rsidRPr="00A049AB">
        <w:rPr>
          <w:rFonts w:ascii="Verdana" w:hAnsi="Verdana" w:cs="Arial"/>
          <w:sz w:val="18"/>
          <w:szCs w:val="18"/>
        </w:rPr>
        <w:t>przez Wykonawcę</w:t>
      </w:r>
      <w:r>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60B05291"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w:t>
      </w:r>
      <w:r w:rsidR="006D6E1C">
        <w:rPr>
          <w:rFonts w:ascii="Verdana" w:hAnsi="Verdana" w:cs="Arial"/>
          <w:bCs/>
          <w:sz w:val="18"/>
          <w:szCs w:val="18"/>
        </w:rPr>
        <w:t xml:space="preserve">h dokumentach rejestrowych Wykonawcy </w:t>
      </w:r>
      <w:r w:rsidRPr="00F94D68">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lastRenderedPageBreak/>
        <w:t xml:space="preserve">Nie ujawnia się informacji stanowiących tajemnicę przedsiębiorstwa w rozumieniu </w:t>
      </w:r>
      <w:hyperlink r:id="rId13"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24E1C5C1"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677EF4">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6D6E1C">
        <w:rPr>
          <w:rFonts w:ascii="Verdana" w:hAnsi="Verdana" w:cs="Arial"/>
          <w:b/>
          <w:sz w:val="18"/>
          <w:szCs w:val="18"/>
        </w:rPr>
        <w:t>8</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6D6E1C">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04402532" w14:textId="03E3AA87" w:rsidR="000D0435" w:rsidRPr="00F94D68" w:rsidRDefault="00AA3954" w:rsidP="00A244F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6D6E1C" w:rsidRPr="00EA1547">
        <w:rPr>
          <w:rFonts w:ascii="Verdana" w:hAnsi="Verdana"/>
          <w:b/>
          <w:bCs/>
          <w:sz w:val="18"/>
          <w:szCs w:val="18"/>
        </w:rPr>
        <w:t>Prowadzenie zajęć nauki języków obcych dla pracowników Uniwersytetu Medycznego we</w:t>
      </w:r>
      <w:r w:rsidR="006D6E1C">
        <w:rPr>
          <w:rFonts w:ascii="Verdana" w:hAnsi="Verdana"/>
          <w:b/>
          <w:bCs/>
          <w:sz w:val="18"/>
          <w:szCs w:val="18"/>
        </w:rPr>
        <w:t> </w:t>
      </w:r>
      <w:r w:rsidR="006D6E1C" w:rsidRPr="00EA1547">
        <w:rPr>
          <w:rFonts w:ascii="Verdana" w:hAnsi="Verdana"/>
          <w:b/>
          <w:bCs/>
          <w:sz w:val="18"/>
          <w:szCs w:val="18"/>
        </w:rPr>
        <w:t>Wrocławiu.</w:t>
      </w:r>
      <w:r w:rsidR="006D6E1C">
        <w:rPr>
          <w:rFonts w:ascii="Verdana" w:hAnsi="Verdana"/>
          <w:b/>
          <w:bCs/>
          <w:sz w:val="18"/>
          <w:szCs w:val="18"/>
        </w:rPr>
        <w:t xml:space="preserve"> Część … - ……………………</w:t>
      </w:r>
      <w:r w:rsidR="009B19ED">
        <w:rPr>
          <w:rFonts w:ascii="Verdana" w:hAnsi="Verdana"/>
          <w:b/>
          <w:bCs/>
          <w:sz w:val="18"/>
          <w:szCs w:val="18"/>
        </w:rPr>
        <w:t>”</w:t>
      </w:r>
      <w:r w:rsidR="006D6E1C">
        <w:rPr>
          <w:rFonts w:ascii="Verdana" w:hAnsi="Verdana"/>
          <w:b/>
          <w:bCs/>
          <w:sz w:val="18"/>
          <w:szCs w:val="18"/>
        </w:rPr>
        <w:t xml:space="preserve"> </w:t>
      </w:r>
      <w:r w:rsidR="006D6E1C">
        <w:rPr>
          <w:rFonts w:ascii="Verdana" w:hAnsi="Verdana"/>
          <w:b/>
          <w:bCs/>
          <w:i/>
          <w:sz w:val="18"/>
          <w:szCs w:val="18"/>
        </w:rPr>
        <w:t>(wpisać nazwę części)</w:t>
      </w:r>
      <w:r w:rsidR="009B19ED">
        <w:rPr>
          <w:rFonts w:ascii="Verdana" w:hAnsi="Verdana"/>
          <w:b/>
          <w:bCs/>
          <w:sz w:val="18"/>
          <w:szCs w:val="18"/>
        </w:rPr>
        <w:t>.</w:t>
      </w:r>
    </w:p>
    <w:p w14:paraId="7EB60D41" w14:textId="77777777" w:rsidR="00027706" w:rsidRDefault="00027706" w:rsidP="00A244F7">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1A534" w14:textId="77777777" w:rsidR="006D6E1C" w:rsidRPr="00F94D68" w:rsidRDefault="006D6E1C" w:rsidP="00A244F7">
      <w:pPr>
        <w:spacing w:line="360" w:lineRule="auto"/>
        <w:ind w:right="-24"/>
        <w:jc w:val="both"/>
        <w:rPr>
          <w:rFonts w:ascii="Verdana" w:hAnsi="Verdana" w:cs="Arial"/>
          <w:sz w:val="18"/>
          <w:szCs w:val="18"/>
        </w:rPr>
      </w:pPr>
    </w:p>
    <w:p w14:paraId="6929FC85" w14:textId="77777777" w:rsidR="00970B6B" w:rsidRDefault="00970B6B" w:rsidP="00B468AC">
      <w:pPr>
        <w:pStyle w:val="Nagwek1"/>
        <w:keepNext w:val="0"/>
        <w:numPr>
          <w:ilvl w:val="0"/>
          <w:numId w:val="56"/>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5D9BBD62" w:rsidR="00806206" w:rsidRPr="00864CE4" w:rsidRDefault="00806206" w:rsidP="00864CE4">
      <w:pPr>
        <w:pStyle w:val="Akapitzlist"/>
        <w:numPr>
          <w:ilvl w:val="6"/>
          <w:numId w:val="56"/>
        </w:numPr>
        <w:spacing w:line="360" w:lineRule="auto"/>
        <w:ind w:left="851" w:right="-24" w:hanging="425"/>
        <w:jc w:val="both"/>
        <w:rPr>
          <w:rFonts w:ascii="Verdana" w:hAnsi="Verdana"/>
          <w:b/>
          <w:sz w:val="18"/>
          <w:szCs w:val="18"/>
        </w:rPr>
      </w:pPr>
      <w:bookmarkStart w:id="20" w:name="_Toc282721360"/>
      <w:r w:rsidRPr="00864CE4">
        <w:rPr>
          <w:rFonts w:ascii="Verdana" w:hAnsi="Verdana"/>
          <w:b/>
          <w:sz w:val="18"/>
          <w:szCs w:val="18"/>
        </w:rPr>
        <w:t>Miejsce oraz termin składania ofert.</w:t>
      </w:r>
      <w:bookmarkEnd w:id="20"/>
    </w:p>
    <w:p w14:paraId="7605E311" w14:textId="5686BFDF"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sidR="00E202A2">
        <w:rPr>
          <w:rFonts w:ascii="Verdana" w:hAnsi="Verdana"/>
          <w:b/>
          <w:color w:val="000000" w:themeColor="text1"/>
          <w:sz w:val="18"/>
          <w:szCs w:val="18"/>
        </w:rPr>
        <w:t>06</w:t>
      </w:r>
      <w:r w:rsidR="007E638C">
        <w:rPr>
          <w:rFonts w:ascii="Verdana" w:hAnsi="Verdana"/>
          <w:b/>
          <w:color w:val="000000" w:themeColor="text1"/>
          <w:sz w:val="18"/>
          <w:szCs w:val="18"/>
        </w:rPr>
        <w:t>. 02</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864CE4">
      <w:pPr>
        <w:numPr>
          <w:ilvl w:val="3"/>
          <w:numId w:val="56"/>
        </w:numPr>
        <w:tabs>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4627F941"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sidR="00E202A2">
        <w:rPr>
          <w:rFonts w:ascii="Verdana" w:hAnsi="Verdana"/>
          <w:b/>
          <w:color w:val="000000" w:themeColor="text1"/>
          <w:sz w:val="18"/>
          <w:szCs w:val="18"/>
        </w:rPr>
        <w:t>06</w:t>
      </w:r>
      <w:r w:rsidRPr="0022097A">
        <w:rPr>
          <w:rFonts w:ascii="Verdana" w:hAnsi="Verdana"/>
          <w:b/>
          <w:color w:val="000000" w:themeColor="text1"/>
          <w:sz w:val="18"/>
          <w:szCs w:val="18"/>
        </w:rPr>
        <w:t>.</w:t>
      </w:r>
      <w:r w:rsidR="007E638C">
        <w:rPr>
          <w:rFonts w:ascii="Verdana" w:hAnsi="Verdana"/>
          <w:b/>
          <w:color w:val="000000" w:themeColor="text1"/>
          <w:sz w:val="18"/>
          <w:szCs w:val="18"/>
        </w:rPr>
        <w:t xml:space="preserve"> 02</w:t>
      </w:r>
      <w:r>
        <w:rPr>
          <w:rFonts w:ascii="Verdana" w:hAnsi="Verdana"/>
          <w:b/>
          <w:color w:val="000000" w:themeColor="text1"/>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B468AC">
      <w:pPr>
        <w:pStyle w:val="Nagwek1"/>
        <w:keepNext w:val="0"/>
        <w:numPr>
          <w:ilvl w:val="0"/>
          <w:numId w:val="56"/>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585B6EEA" w14:textId="16EB3085" w:rsidR="007E4196" w:rsidRPr="007E4196"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rPr>
        <w:t>Ceną ofertow</w:t>
      </w:r>
      <w:r w:rsidR="00AA3954" w:rsidRPr="007E4196">
        <w:rPr>
          <w:rFonts w:ascii="Verdana" w:hAnsi="Verdana"/>
          <w:sz w:val="18"/>
        </w:rPr>
        <w:t xml:space="preserve">ą </w:t>
      </w:r>
      <w:r w:rsidR="007E4196" w:rsidRPr="00AA3954">
        <w:rPr>
          <w:rFonts w:ascii="Verdana" w:hAnsi="Verdana"/>
          <w:sz w:val="18"/>
        </w:rPr>
        <w:t xml:space="preserve">danej części zamówienia (A – C) jest cena podana w Formularzu ofertowym (wzór - zał. nr 1 </w:t>
      </w:r>
      <w:r w:rsidR="00864CE4">
        <w:rPr>
          <w:rFonts w:ascii="Verdana" w:hAnsi="Verdana"/>
          <w:sz w:val="18"/>
        </w:rPr>
        <w:t xml:space="preserve">A – C </w:t>
      </w:r>
      <w:r w:rsidR="007E4196" w:rsidRPr="00AA3954">
        <w:rPr>
          <w:rFonts w:ascii="Verdana" w:hAnsi="Verdana"/>
          <w:sz w:val="18"/>
        </w:rPr>
        <w:t xml:space="preserve">do </w:t>
      </w:r>
      <w:proofErr w:type="spellStart"/>
      <w:r w:rsidR="007E4196" w:rsidRPr="00AA3954">
        <w:rPr>
          <w:rFonts w:ascii="Verdana" w:hAnsi="Verdana"/>
          <w:sz w:val="18"/>
        </w:rPr>
        <w:t>Siwz</w:t>
      </w:r>
      <w:proofErr w:type="spellEnd"/>
      <w:r w:rsidR="007E4196" w:rsidRPr="00AA3954">
        <w:rPr>
          <w:rFonts w:ascii="Verdana" w:hAnsi="Verdana"/>
          <w:sz w:val="18"/>
        </w:rPr>
        <w:t>), właściwym dla tej części.</w:t>
      </w:r>
    </w:p>
    <w:p w14:paraId="64AC95B6" w14:textId="46BAF65A" w:rsidR="00970B6B" w:rsidRPr="007E4196"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szCs w:val="18"/>
        </w:rPr>
        <w:t xml:space="preserve">Cena ofertowa musi uwzględniać wszystkie wymagania niniejszej </w:t>
      </w:r>
      <w:proofErr w:type="spellStart"/>
      <w:r w:rsidRPr="007E4196">
        <w:rPr>
          <w:rFonts w:ascii="Verdana" w:hAnsi="Verdana"/>
          <w:sz w:val="18"/>
          <w:szCs w:val="18"/>
        </w:rPr>
        <w:t>Siwz</w:t>
      </w:r>
      <w:proofErr w:type="spellEnd"/>
      <w:r w:rsidR="00132BEE" w:rsidRPr="007E4196">
        <w:rPr>
          <w:rFonts w:ascii="Verdana" w:hAnsi="Verdana"/>
          <w:sz w:val="18"/>
          <w:szCs w:val="18"/>
        </w:rPr>
        <w:t>,</w:t>
      </w:r>
      <w:r w:rsidRPr="007E4196">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 xml:space="preserve">Zamawiającego obowiązku podatkowego zgodnie z przepisami o podatku od towarów </w:t>
      </w:r>
      <w:r w:rsidRPr="00F94D68">
        <w:rPr>
          <w:color w:val="auto"/>
          <w:szCs w:val="18"/>
        </w:rPr>
        <w:lastRenderedPageBreak/>
        <w:t>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B468AC">
      <w:pPr>
        <w:pStyle w:val="Nagwek1"/>
        <w:keepNext w:val="0"/>
        <w:numPr>
          <w:ilvl w:val="0"/>
          <w:numId w:val="56"/>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5084780F" w:rsidR="00CC5DEC" w:rsidRDefault="00CC5DEC" w:rsidP="00B468AC">
      <w:pPr>
        <w:numPr>
          <w:ilvl w:val="2"/>
          <w:numId w:val="47"/>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w:t>
      </w:r>
      <w:r w:rsidR="00C97C72">
        <w:rPr>
          <w:rFonts w:ascii="Verdana" w:hAnsi="Verdana"/>
          <w:sz w:val="18"/>
        </w:rPr>
        <w:t>,</w:t>
      </w:r>
      <w:r>
        <w:rPr>
          <w:rFonts w:ascii="Verdana" w:hAnsi="Verdana"/>
          <w:sz w:val="18"/>
        </w:rPr>
        <w:t xml:space="preserve"> </w:t>
      </w:r>
      <w:r w:rsidR="007E4196" w:rsidRPr="003D4F82">
        <w:rPr>
          <w:rFonts w:ascii="Verdana" w:hAnsi="Verdana"/>
          <w:sz w:val="18"/>
        </w:rPr>
        <w:t>w zakres</w:t>
      </w:r>
      <w:r w:rsidR="007E4196">
        <w:rPr>
          <w:rFonts w:ascii="Verdana" w:hAnsi="Verdana"/>
          <w:sz w:val="18"/>
        </w:rPr>
        <w:t xml:space="preserve">ie części </w:t>
      </w:r>
      <w:r w:rsidR="00B749D8">
        <w:rPr>
          <w:rFonts w:ascii="Verdana" w:hAnsi="Verdana"/>
          <w:sz w:val="18"/>
        </w:rPr>
        <w:t xml:space="preserve">A </w:t>
      </w:r>
      <w:r w:rsidR="007E4196">
        <w:rPr>
          <w:rFonts w:ascii="Verdana" w:hAnsi="Verdana"/>
          <w:sz w:val="18"/>
        </w:rPr>
        <w:t>zamówienia</w:t>
      </w:r>
      <w:r w:rsidR="00C97C72">
        <w:rPr>
          <w:rFonts w:ascii="Verdana" w:hAnsi="Verdana"/>
          <w:sz w:val="18"/>
        </w:rPr>
        <w:t>,</w:t>
      </w:r>
      <w:r w:rsidR="007E4196">
        <w:rPr>
          <w:rFonts w:ascii="Verdana" w:hAnsi="Verdana"/>
          <w:sz w:val="18"/>
        </w:rPr>
        <w:t xml:space="preserve"> </w:t>
      </w:r>
      <w:r>
        <w:rPr>
          <w:rFonts w:ascii="Verdana" w:hAnsi="Verdana"/>
          <w:sz w:val="18"/>
        </w:rPr>
        <w:t>Zamawiający zastosuje następujące kryteria oceny ofert:</w:t>
      </w:r>
    </w:p>
    <w:bookmarkEnd w:id="26"/>
    <w:p w14:paraId="4E043FC0" w14:textId="7174119F" w:rsidR="00CC5DEC" w:rsidRPr="00D32BBE" w:rsidRDefault="00CC5DEC" w:rsidP="00B468AC">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23D983AD" w:rsidR="00CC5DEC" w:rsidRDefault="00CC5DEC" w:rsidP="00B468AC">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Dośw</w:t>
      </w:r>
      <w:r w:rsidR="00B749D8">
        <w:rPr>
          <w:rFonts w:ascii="Verdana" w:hAnsi="Verdana"/>
          <w:sz w:val="18"/>
        </w:rPr>
        <w:t>iadczenie zawodowe co najmniej 4 (czterech</w:t>
      </w:r>
      <w:r w:rsidRPr="00D32BBE">
        <w:rPr>
          <w:rFonts w:ascii="Verdana" w:hAnsi="Verdana"/>
          <w:sz w:val="18"/>
        </w:rPr>
        <w:t xml:space="preserve">) </w:t>
      </w:r>
      <w:r w:rsidR="00B749D8">
        <w:rPr>
          <w:rFonts w:ascii="Verdana" w:hAnsi="Verdana"/>
          <w:sz w:val="18"/>
        </w:rPr>
        <w:t>Lektorów</w:t>
      </w:r>
      <w:r w:rsidR="00D32BBE" w:rsidRPr="00D32BBE">
        <w:rPr>
          <w:rFonts w:ascii="Verdana" w:hAnsi="Verdana"/>
          <w:sz w:val="18"/>
        </w:rPr>
        <w:t xml:space="preserve"> – 4</w:t>
      </w:r>
      <w:r w:rsidRPr="00D32BBE">
        <w:rPr>
          <w:rFonts w:ascii="Verdana" w:hAnsi="Verdana"/>
          <w:sz w:val="18"/>
        </w:rPr>
        <w:t xml:space="preserve">0 %. </w:t>
      </w:r>
    </w:p>
    <w:p w14:paraId="19B8BD4D" w14:textId="3D878BA7" w:rsidR="00B749D8" w:rsidRDefault="00B749D8" w:rsidP="00B749D8">
      <w:pPr>
        <w:numPr>
          <w:ilvl w:val="2"/>
          <w:numId w:val="47"/>
        </w:numPr>
        <w:tabs>
          <w:tab w:val="clear" w:pos="1980"/>
          <w:tab w:val="num" w:pos="851"/>
        </w:tabs>
        <w:spacing w:line="360" w:lineRule="auto"/>
        <w:ind w:left="851" w:right="-23" w:hanging="425"/>
        <w:jc w:val="both"/>
        <w:outlineLvl w:val="0"/>
        <w:rPr>
          <w:rFonts w:ascii="Verdana" w:hAnsi="Verdana"/>
          <w:sz w:val="18"/>
        </w:rPr>
      </w:pPr>
      <w:r w:rsidRPr="00AC289E">
        <w:rPr>
          <w:rFonts w:ascii="Verdana" w:hAnsi="Verdana"/>
          <w:sz w:val="18"/>
        </w:rPr>
        <w:t>Przy wyborze najkorzystniejsz</w:t>
      </w:r>
      <w:r>
        <w:rPr>
          <w:rFonts w:ascii="Verdana" w:hAnsi="Verdana"/>
          <w:sz w:val="18"/>
        </w:rPr>
        <w:t>ej oferty</w:t>
      </w:r>
      <w:r w:rsidR="00C97C72">
        <w:rPr>
          <w:rFonts w:ascii="Verdana" w:hAnsi="Verdana"/>
          <w:sz w:val="18"/>
        </w:rPr>
        <w:t>,</w:t>
      </w:r>
      <w:r>
        <w:rPr>
          <w:rFonts w:ascii="Verdana" w:hAnsi="Verdana"/>
          <w:sz w:val="18"/>
        </w:rPr>
        <w:t xml:space="preserve"> </w:t>
      </w:r>
      <w:r w:rsidRPr="003D4F82">
        <w:rPr>
          <w:rFonts w:ascii="Verdana" w:hAnsi="Verdana"/>
          <w:sz w:val="18"/>
        </w:rPr>
        <w:t>w zakres</w:t>
      </w:r>
      <w:r>
        <w:rPr>
          <w:rFonts w:ascii="Verdana" w:hAnsi="Verdana"/>
          <w:sz w:val="18"/>
        </w:rPr>
        <w:t>ie części B i C zamówienia</w:t>
      </w:r>
      <w:r w:rsidR="00C97C72">
        <w:rPr>
          <w:rFonts w:ascii="Verdana" w:hAnsi="Verdana"/>
          <w:sz w:val="18"/>
        </w:rPr>
        <w:t>,</w:t>
      </w:r>
      <w:r>
        <w:rPr>
          <w:rFonts w:ascii="Verdana" w:hAnsi="Verdana"/>
          <w:sz w:val="18"/>
        </w:rPr>
        <w:t xml:space="preserve"> Zamawiający zastosuje następujące kryteria oceny ofert:</w:t>
      </w:r>
    </w:p>
    <w:p w14:paraId="5F42FE0D" w14:textId="77777777" w:rsidR="00B749D8" w:rsidRPr="00D32BBE" w:rsidRDefault="00B749D8" w:rsidP="00B749D8">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Cenę realizacji przedmiotu zamówienia – 60 %,</w:t>
      </w:r>
    </w:p>
    <w:p w14:paraId="281912B7" w14:textId="77777777" w:rsidR="00B749D8" w:rsidRPr="00D32BBE" w:rsidRDefault="00B749D8" w:rsidP="00B749D8">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 xml:space="preserve">Doświadczenie zawodowe co najmniej 1 (jednego) </w:t>
      </w:r>
      <w:r>
        <w:rPr>
          <w:rFonts w:ascii="Verdana" w:hAnsi="Verdana"/>
          <w:sz w:val="18"/>
        </w:rPr>
        <w:t>Lektora</w:t>
      </w:r>
      <w:r w:rsidRPr="00D32BBE">
        <w:rPr>
          <w:rFonts w:ascii="Verdana" w:hAnsi="Verdana"/>
          <w:sz w:val="18"/>
        </w:rPr>
        <w:t xml:space="preserve"> – 40 %. </w:t>
      </w:r>
    </w:p>
    <w:p w14:paraId="0E8ECBAF" w14:textId="3F9423F4" w:rsidR="00CC5DEC" w:rsidRPr="00C97C72" w:rsidRDefault="00CC5DEC" w:rsidP="00B468AC">
      <w:pPr>
        <w:numPr>
          <w:ilvl w:val="2"/>
          <w:numId w:val="47"/>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 xml:space="preserve">Do porównania ofert </w:t>
      </w:r>
      <w:r w:rsidR="00C97C72">
        <w:rPr>
          <w:rFonts w:ascii="Verdana" w:hAnsi="Verdana"/>
          <w:bCs/>
          <w:sz w:val="18"/>
        </w:rPr>
        <w:t xml:space="preserve">w zakresie części A zamówienia </w:t>
      </w:r>
      <w:r>
        <w:rPr>
          <w:rFonts w:ascii="Verdana" w:hAnsi="Verdana"/>
          <w:bCs/>
          <w:sz w:val="18"/>
        </w:rPr>
        <w:t>będą brane</w:t>
      </w:r>
      <w:r w:rsidRPr="00AC289E">
        <w:rPr>
          <w:rFonts w:ascii="Verdana" w:hAnsi="Verdana"/>
          <w:bCs/>
          <w:sz w:val="18"/>
        </w:rPr>
        <w:t xml:space="preserve"> pod uwagę</w:t>
      </w:r>
      <w:r w:rsidR="00C97C72">
        <w:rPr>
          <w:rFonts w:ascii="Verdana" w:hAnsi="Verdana"/>
          <w:bCs/>
          <w:sz w:val="18"/>
        </w:rPr>
        <w:t>:</w:t>
      </w:r>
      <w:r w:rsidRPr="00AC289E">
        <w:rPr>
          <w:rFonts w:ascii="Verdana" w:hAnsi="Verdana"/>
          <w:bCs/>
          <w:sz w:val="18"/>
        </w:rPr>
        <w:t xml:space="preserve"> cena brutto </w:t>
      </w:r>
      <w:r w:rsidR="006524DC">
        <w:rPr>
          <w:rFonts w:ascii="Verdana" w:hAnsi="Verdana"/>
          <w:bCs/>
          <w:sz w:val="18"/>
        </w:rPr>
        <w:t xml:space="preserve">realizacji </w:t>
      </w:r>
      <w:r w:rsidRPr="00AC289E">
        <w:rPr>
          <w:rFonts w:ascii="Verdana" w:hAnsi="Verdana"/>
          <w:bCs/>
          <w:sz w:val="18"/>
        </w:rPr>
        <w:t>przedmiotu zamówienia</w:t>
      </w:r>
      <w:r w:rsidR="00C97C72">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C97C72">
        <w:rPr>
          <w:rFonts w:ascii="Verdana" w:hAnsi="Verdana"/>
          <w:bCs/>
          <w:sz w:val="18"/>
        </w:rPr>
        <w:t xml:space="preserve"> A </w:t>
      </w:r>
      <w:r>
        <w:rPr>
          <w:rFonts w:ascii="Verdana" w:hAnsi="Verdana"/>
          <w:bCs/>
          <w:sz w:val="18"/>
        </w:rPr>
        <w:t>do</w:t>
      </w:r>
      <w:r w:rsidR="006524DC">
        <w:rPr>
          <w:rFonts w:ascii="Verdana" w:hAnsi="Verdana"/>
          <w:bCs/>
          <w:sz w:val="18"/>
        </w:rPr>
        <w:t> </w:t>
      </w:r>
      <w:proofErr w:type="spellStart"/>
      <w:r>
        <w:rPr>
          <w:rFonts w:ascii="Verdana" w:hAnsi="Verdana"/>
          <w:bCs/>
          <w:sz w:val="18"/>
        </w:rPr>
        <w:t>Siwz</w:t>
      </w:r>
      <w:proofErr w:type="spellEnd"/>
      <w:r>
        <w:rPr>
          <w:rFonts w:ascii="Verdana" w:hAnsi="Verdana"/>
          <w:bCs/>
          <w:sz w:val="18"/>
        </w:rPr>
        <w:t>)</w:t>
      </w:r>
      <w:r w:rsidR="00C97C72">
        <w:rPr>
          <w:rFonts w:ascii="Verdana" w:hAnsi="Verdana"/>
          <w:bCs/>
          <w:sz w:val="18"/>
        </w:rPr>
        <w:t>,</w:t>
      </w:r>
      <w:r w:rsidR="00C97C72" w:rsidRPr="007E4196">
        <w:rPr>
          <w:rFonts w:ascii="Verdana" w:hAnsi="Verdana"/>
          <w:bCs/>
          <w:sz w:val="18"/>
        </w:rPr>
        <w:t xml:space="preserve"> </w:t>
      </w:r>
      <w:r w:rsidR="00C97C72">
        <w:rPr>
          <w:rFonts w:ascii="Verdana" w:hAnsi="Verdana"/>
          <w:bCs/>
          <w:sz w:val="18"/>
        </w:rPr>
        <w:t>oraz doświadczenie zawodowe co najmniej 4 (czterech) Lektorów, podane w</w:t>
      </w:r>
      <w:r w:rsidR="006524DC">
        <w:rPr>
          <w:rFonts w:ascii="Verdana" w:hAnsi="Verdana"/>
          <w:bCs/>
          <w:sz w:val="18"/>
        </w:rPr>
        <w:t> </w:t>
      </w:r>
      <w:r w:rsidR="006524DC" w:rsidRPr="001A6279">
        <w:rPr>
          <w:rFonts w:ascii="Verdana" w:hAnsi="Verdana"/>
          <w:bCs/>
          <w:sz w:val="18"/>
        </w:rPr>
        <w:t>Wykazie doświadczenia zawodowego</w:t>
      </w:r>
      <w:r w:rsidR="006524DC">
        <w:rPr>
          <w:rFonts w:ascii="Verdana" w:hAnsi="Verdana"/>
          <w:bCs/>
          <w:sz w:val="18"/>
        </w:rPr>
        <w:t xml:space="preserve"> Lektorów</w:t>
      </w:r>
      <w:r w:rsidR="001675A2">
        <w:rPr>
          <w:rFonts w:ascii="Verdana" w:hAnsi="Verdana"/>
          <w:bCs/>
          <w:sz w:val="18"/>
        </w:rPr>
        <w:t>, dla</w:t>
      </w:r>
      <w:r w:rsidR="006524DC">
        <w:rPr>
          <w:rFonts w:ascii="Verdana" w:hAnsi="Verdana"/>
          <w:bCs/>
          <w:sz w:val="18"/>
        </w:rPr>
        <w:t xml:space="preserve"> części A zamówienia (wzór - zał. nr 3 A do</w:t>
      </w:r>
      <w:r w:rsidR="00864CE4">
        <w:rPr>
          <w:rFonts w:ascii="Verdana" w:hAnsi="Verdana"/>
          <w:bCs/>
          <w:sz w:val="18"/>
        </w:rPr>
        <w:t> </w:t>
      </w:r>
      <w:proofErr w:type="spellStart"/>
      <w:r w:rsidR="006524DC">
        <w:rPr>
          <w:rFonts w:ascii="Verdana" w:hAnsi="Verdana"/>
          <w:bCs/>
          <w:sz w:val="18"/>
        </w:rPr>
        <w:t>Siwz</w:t>
      </w:r>
      <w:proofErr w:type="spellEnd"/>
      <w:r w:rsidR="006524DC">
        <w:rPr>
          <w:rFonts w:ascii="Verdana" w:hAnsi="Verdana"/>
          <w:bCs/>
          <w:sz w:val="18"/>
        </w:rPr>
        <w:t>)</w:t>
      </w:r>
      <w:r w:rsidRPr="00676F1C">
        <w:rPr>
          <w:rFonts w:ascii="Verdana" w:hAnsi="Verdana"/>
          <w:sz w:val="18"/>
        </w:rPr>
        <w:t>.</w:t>
      </w:r>
      <w:bookmarkEnd w:id="30"/>
    </w:p>
    <w:p w14:paraId="2E3C03BE" w14:textId="79D0E988" w:rsidR="00C97C72" w:rsidRPr="006524DC" w:rsidRDefault="00C97C72" w:rsidP="006524DC">
      <w:pPr>
        <w:numPr>
          <w:ilvl w:val="2"/>
          <w:numId w:val="47"/>
        </w:numPr>
        <w:tabs>
          <w:tab w:val="clear" w:pos="1980"/>
          <w:tab w:val="num" w:pos="851"/>
        </w:tabs>
        <w:spacing w:line="360" w:lineRule="auto"/>
        <w:ind w:left="851" w:right="-24" w:hanging="425"/>
        <w:jc w:val="both"/>
        <w:outlineLvl w:val="0"/>
        <w:rPr>
          <w:rFonts w:ascii="Verdana" w:hAnsi="Verdana"/>
          <w:bCs/>
          <w:sz w:val="18"/>
        </w:rPr>
      </w:pPr>
      <w:r>
        <w:rPr>
          <w:rFonts w:ascii="Verdana" w:hAnsi="Verdana"/>
          <w:bCs/>
          <w:sz w:val="18"/>
        </w:rPr>
        <w:t xml:space="preserve">Do porównania ofert </w:t>
      </w:r>
      <w:r w:rsidR="006524DC">
        <w:rPr>
          <w:rFonts w:ascii="Verdana" w:hAnsi="Verdana"/>
          <w:bCs/>
          <w:sz w:val="18"/>
        </w:rPr>
        <w:t>w zakresie części B i C zamówienia będą brane</w:t>
      </w:r>
      <w:r w:rsidR="006524DC" w:rsidRPr="00AC289E">
        <w:rPr>
          <w:rFonts w:ascii="Verdana" w:hAnsi="Verdana"/>
          <w:bCs/>
          <w:sz w:val="18"/>
        </w:rPr>
        <w:t xml:space="preserve"> pod uwagę</w:t>
      </w:r>
      <w:r w:rsidR="006524DC">
        <w:rPr>
          <w:rFonts w:ascii="Verdana" w:hAnsi="Verdana"/>
          <w:bCs/>
          <w:sz w:val="18"/>
        </w:rPr>
        <w:t>:</w:t>
      </w:r>
      <w:r w:rsidR="006524DC" w:rsidRPr="00AC289E">
        <w:rPr>
          <w:rFonts w:ascii="Verdana" w:hAnsi="Verdana"/>
          <w:bCs/>
          <w:sz w:val="18"/>
        </w:rPr>
        <w:t xml:space="preserve"> cena brutto </w:t>
      </w:r>
      <w:r w:rsidR="006524DC">
        <w:rPr>
          <w:rFonts w:ascii="Verdana" w:hAnsi="Verdana"/>
          <w:bCs/>
          <w:sz w:val="18"/>
        </w:rPr>
        <w:t>realizacji</w:t>
      </w:r>
      <w:r w:rsidR="006524DC" w:rsidRPr="00AC289E">
        <w:rPr>
          <w:rFonts w:ascii="Verdana" w:hAnsi="Verdana"/>
          <w:bCs/>
          <w:sz w:val="18"/>
        </w:rPr>
        <w:t xml:space="preserve"> przedmiotu zamówienia</w:t>
      </w:r>
      <w:r w:rsidR="006524DC">
        <w:rPr>
          <w:rFonts w:ascii="Verdana" w:hAnsi="Verdana"/>
          <w:bCs/>
          <w:sz w:val="18"/>
        </w:rPr>
        <w:t>, podana</w:t>
      </w:r>
      <w:r w:rsidR="006524DC" w:rsidRPr="00AC289E">
        <w:rPr>
          <w:rFonts w:ascii="Verdana" w:hAnsi="Verdana"/>
          <w:bCs/>
          <w:sz w:val="18"/>
        </w:rPr>
        <w:t xml:space="preserve"> w Formularzu ofertowym </w:t>
      </w:r>
      <w:r w:rsidR="006524DC">
        <w:rPr>
          <w:rFonts w:ascii="Verdana" w:hAnsi="Verdana"/>
          <w:bCs/>
          <w:sz w:val="18"/>
        </w:rPr>
        <w:t xml:space="preserve">(wzór – zał. nr 1 B i 1 C do </w:t>
      </w:r>
      <w:proofErr w:type="spellStart"/>
      <w:r w:rsidR="006524DC">
        <w:rPr>
          <w:rFonts w:ascii="Verdana" w:hAnsi="Verdana"/>
          <w:bCs/>
          <w:sz w:val="18"/>
        </w:rPr>
        <w:t>Siwz</w:t>
      </w:r>
      <w:proofErr w:type="spellEnd"/>
      <w:r w:rsidR="006524DC">
        <w:rPr>
          <w:rFonts w:ascii="Verdana" w:hAnsi="Verdana"/>
          <w:bCs/>
          <w:sz w:val="18"/>
        </w:rPr>
        <w:t>),</w:t>
      </w:r>
      <w:r w:rsidR="006524DC" w:rsidRPr="007E4196">
        <w:rPr>
          <w:rFonts w:ascii="Verdana" w:hAnsi="Verdana"/>
          <w:bCs/>
          <w:sz w:val="18"/>
        </w:rPr>
        <w:t xml:space="preserve"> </w:t>
      </w:r>
      <w:r w:rsidR="006524DC">
        <w:rPr>
          <w:rFonts w:ascii="Verdana" w:hAnsi="Verdana"/>
          <w:bCs/>
          <w:sz w:val="18"/>
        </w:rPr>
        <w:t>oraz doświadczenie zawodowe co najmniej 1 (jednego) Lektora, podane w </w:t>
      </w:r>
      <w:r w:rsidR="006524DC" w:rsidRPr="001A6279">
        <w:rPr>
          <w:rFonts w:ascii="Verdana" w:hAnsi="Verdana"/>
          <w:bCs/>
          <w:sz w:val="18"/>
        </w:rPr>
        <w:t>Wykazie doświadczenia zawodowego</w:t>
      </w:r>
      <w:r w:rsidR="006524DC">
        <w:rPr>
          <w:rFonts w:ascii="Verdana" w:hAnsi="Verdana"/>
          <w:bCs/>
          <w:sz w:val="18"/>
        </w:rPr>
        <w:t xml:space="preserve"> Lektora / Lektorów</w:t>
      </w:r>
      <w:r w:rsidR="001675A2">
        <w:rPr>
          <w:rFonts w:ascii="Verdana" w:hAnsi="Verdana"/>
          <w:bCs/>
          <w:sz w:val="18"/>
        </w:rPr>
        <w:t xml:space="preserve">, dla </w:t>
      </w:r>
      <w:r w:rsidR="006524DC">
        <w:rPr>
          <w:rFonts w:ascii="Verdana" w:hAnsi="Verdana"/>
          <w:bCs/>
          <w:sz w:val="18"/>
        </w:rPr>
        <w:t xml:space="preserve">części B i C zamówienia (wzór  - zał. nr 3 B i 3 C do </w:t>
      </w:r>
      <w:proofErr w:type="spellStart"/>
      <w:r w:rsidR="006524DC">
        <w:rPr>
          <w:rFonts w:ascii="Verdana" w:hAnsi="Verdana"/>
          <w:bCs/>
          <w:sz w:val="18"/>
        </w:rPr>
        <w:t>Siwz</w:t>
      </w:r>
      <w:proofErr w:type="spellEnd"/>
      <w:r w:rsidR="006524DC">
        <w:rPr>
          <w:rFonts w:ascii="Verdana" w:hAnsi="Verdana"/>
          <w:bCs/>
          <w:sz w:val="18"/>
        </w:rPr>
        <w:t>)</w:t>
      </w:r>
      <w:r w:rsidR="006524DC" w:rsidRPr="00676F1C">
        <w:rPr>
          <w:rFonts w:ascii="Verdana" w:hAnsi="Verdana"/>
          <w:sz w:val="18"/>
        </w:rPr>
        <w:t>.</w:t>
      </w:r>
    </w:p>
    <w:p w14:paraId="1728A0AA" w14:textId="21116C83" w:rsidR="00CC5DEC" w:rsidRPr="006524DC" w:rsidRDefault="00CC5DEC" w:rsidP="00C55AC2">
      <w:pPr>
        <w:numPr>
          <w:ilvl w:val="0"/>
          <w:numId w:val="93"/>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006524DC">
        <w:rPr>
          <w:rFonts w:ascii="Verdana" w:hAnsi="Verdana"/>
          <w:color w:val="000000"/>
          <w:sz w:val="18"/>
        </w:rPr>
        <w:t>w sposób opisany w poniższych tabelach</w:t>
      </w:r>
      <w:r w:rsidRPr="00AC289E">
        <w:rPr>
          <w:rFonts w:ascii="Verdana" w:hAnsi="Verdana"/>
          <w:color w:val="000000"/>
          <w:sz w:val="18"/>
        </w:rPr>
        <w:t>:</w:t>
      </w:r>
      <w:bookmarkEnd w:id="31"/>
    </w:p>
    <w:p w14:paraId="5448A7CF" w14:textId="77777777" w:rsidR="00A75ABA" w:rsidRDefault="00A75ABA" w:rsidP="006524DC">
      <w:pPr>
        <w:tabs>
          <w:tab w:val="num" w:pos="2007"/>
        </w:tabs>
        <w:spacing w:line="360" w:lineRule="auto"/>
        <w:ind w:left="851" w:right="-24"/>
        <w:jc w:val="both"/>
        <w:outlineLvl w:val="0"/>
        <w:rPr>
          <w:rFonts w:ascii="Verdana" w:hAnsi="Verdana"/>
          <w:color w:val="000000" w:themeColor="text1"/>
          <w:sz w:val="18"/>
          <w:u w:val="dash"/>
        </w:rPr>
      </w:pPr>
    </w:p>
    <w:p w14:paraId="35F1EC41" w14:textId="53E28F80" w:rsidR="006524DC" w:rsidRPr="00AC289E" w:rsidRDefault="006524DC" w:rsidP="006524DC">
      <w:pPr>
        <w:tabs>
          <w:tab w:val="num" w:pos="2007"/>
        </w:tabs>
        <w:spacing w:line="360" w:lineRule="auto"/>
        <w:ind w:left="851" w:right="-24"/>
        <w:jc w:val="both"/>
        <w:outlineLvl w:val="0"/>
        <w:rPr>
          <w:rFonts w:ascii="Verdana" w:hAnsi="Verdana"/>
          <w:sz w:val="18"/>
        </w:rPr>
      </w:pPr>
      <w:r>
        <w:rPr>
          <w:rFonts w:ascii="Verdana" w:hAnsi="Verdana"/>
          <w:color w:val="000000" w:themeColor="text1"/>
          <w:sz w:val="18"/>
          <w:u w:val="dash"/>
        </w:rPr>
        <w:t>Dla części A:</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6524DC" w:rsidRPr="009B6C28" w14:paraId="0B18C7BE" w14:textId="77777777" w:rsidTr="002E4E44">
        <w:tc>
          <w:tcPr>
            <w:tcW w:w="567" w:type="dxa"/>
            <w:shd w:val="clear" w:color="auto" w:fill="auto"/>
          </w:tcPr>
          <w:p w14:paraId="0EA7ECDF" w14:textId="77777777" w:rsidR="006524DC" w:rsidRPr="009B6C28" w:rsidRDefault="006524DC" w:rsidP="002E4E44">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B36DB63" w14:textId="77777777" w:rsidR="006524DC" w:rsidRPr="009B6C28" w:rsidRDefault="006524DC" w:rsidP="002E4E44">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628B3D87" w14:textId="77777777" w:rsidR="006524DC" w:rsidRPr="009B6C28" w:rsidRDefault="006524DC" w:rsidP="002E4E44">
            <w:pPr>
              <w:ind w:left="-108" w:right="-23"/>
              <w:jc w:val="center"/>
              <w:outlineLvl w:val="0"/>
              <w:rPr>
                <w:rFonts w:ascii="Verdana" w:hAnsi="Verdana"/>
                <w:b/>
                <w:sz w:val="18"/>
                <w:szCs w:val="18"/>
              </w:rPr>
            </w:pPr>
            <w:r w:rsidRPr="009B6C28">
              <w:rPr>
                <w:rFonts w:ascii="Verdana" w:hAnsi="Verdana"/>
                <w:b/>
                <w:sz w:val="18"/>
                <w:szCs w:val="18"/>
              </w:rPr>
              <w:t>WAGA</w:t>
            </w:r>
          </w:p>
          <w:p w14:paraId="12C458B6" w14:textId="77777777" w:rsidR="006524DC" w:rsidRPr="009B6C28" w:rsidRDefault="006524DC" w:rsidP="002E4E44">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118BEA7A" w14:textId="77777777" w:rsidR="006524DC" w:rsidRPr="009B6C28" w:rsidRDefault="006524DC" w:rsidP="002E4E44">
            <w:pPr>
              <w:ind w:left="-108" w:right="-108"/>
              <w:jc w:val="center"/>
              <w:outlineLvl w:val="0"/>
              <w:rPr>
                <w:rFonts w:ascii="Verdana" w:hAnsi="Verdana"/>
                <w:b/>
                <w:sz w:val="18"/>
                <w:szCs w:val="18"/>
              </w:rPr>
            </w:pPr>
            <w:r w:rsidRPr="009B6C28">
              <w:rPr>
                <w:rFonts w:ascii="Verdana" w:hAnsi="Verdana"/>
                <w:b/>
                <w:sz w:val="18"/>
                <w:szCs w:val="18"/>
              </w:rPr>
              <w:t>Ilość</w:t>
            </w:r>
          </w:p>
          <w:p w14:paraId="3FAF122D" w14:textId="77777777" w:rsidR="006524DC" w:rsidRPr="009B6C28" w:rsidRDefault="006524DC" w:rsidP="002E4E44">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3A59299B" w14:textId="77777777" w:rsidR="006524DC" w:rsidRPr="009B6C28" w:rsidRDefault="006524DC" w:rsidP="002E4E44">
            <w:pPr>
              <w:ind w:right="-23"/>
              <w:jc w:val="both"/>
              <w:outlineLvl w:val="0"/>
              <w:rPr>
                <w:rFonts w:ascii="Verdana" w:hAnsi="Verdana"/>
                <w:b/>
                <w:sz w:val="18"/>
                <w:szCs w:val="18"/>
              </w:rPr>
            </w:pPr>
            <w:r w:rsidRPr="009B6C28">
              <w:rPr>
                <w:rFonts w:ascii="Verdana" w:hAnsi="Verdana"/>
                <w:b/>
                <w:sz w:val="18"/>
                <w:szCs w:val="18"/>
              </w:rPr>
              <w:t>Sposób oceny: wzory, uzyskane</w:t>
            </w:r>
          </w:p>
          <w:p w14:paraId="099DF04F" w14:textId="77777777" w:rsidR="006524DC" w:rsidRPr="009B6C28" w:rsidRDefault="006524DC" w:rsidP="002E4E44">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6524DC" w:rsidRPr="00FD3C99" w14:paraId="25623A5A" w14:textId="77777777" w:rsidTr="002E4E44">
        <w:trPr>
          <w:trHeight w:val="879"/>
        </w:trPr>
        <w:tc>
          <w:tcPr>
            <w:tcW w:w="567" w:type="dxa"/>
            <w:shd w:val="clear" w:color="auto" w:fill="auto"/>
            <w:vAlign w:val="center"/>
          </w:tcPr>
          <w:p w14:paraId="50B36A9C" w14:textId="77777777" w:rsidR="006524DC" w:rsidRPr="00FD3C99" w:rsidRDefault="006524DC" w:rsidP="002E4E44">
            <w:pPr>
              <w:tabs>
                <w:tab w:val="left" w:pos="426"/>
              </w:tabs>
              <w:ind w:left="170" w:right="-23"/>
              <w:jc w:val="both"/>
              <w:rPr>
                <w:rFonts w:ascii="Verdana" w:hAnsi="Verdana"/>
                <w:sz w:val="18"/>
                <w:szCs w:val="18"/>
              </w:rPr>
            </w:pPr>
          </w:p>
          <w:p w14:paraId="0E0DD16B" w14:textId="77777777" w:rsidR="006524DC" w:rsidRPr="00FD3C99" w:rsidRDefault="006524DC" w:rsidP="002E4E44">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4327BB2E" w14:textId="77777777" w:rsidR="006524DC" w:rsidRPr="00FD3C99" w:rsidRDefault="006524DC" w:rsidP="002E4E44">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części A  </w:t>
            </w:r>
            <w:r w:rsidRPr="00FD3C99">
              <w:rPr>
                <w:rFonts w:ascii="Verdana" w:hAnsi="Verdana"/>
                <w:sz w:val="18"/>
                <w:szCs w:val="18"/>
              </w:rPr>
              <w:t xml:space="preserve">przedmiotu zamówienia </w:t>
            </w:r>
          </w:p>
        </w:tc>
        <w:tc>
          <w:tcPr>
            <w:tcW w:w="850" w:type="dxa"/>
            <w:shd w:val="clear" w:color="auto" w:fill="auto"/>
            <w:vAlign w:val="center"/>
          </w:tcPr>
          <w:p w14:paraId="6644AE39" w14:textId="77777777" w:rsidR="006524DC" w:rsidRPr="00FD3C99" w:rsidRDefault="006524DC" w:rsidP="002E4E44">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shd w:val="clear" w:color="auto" w:fill="auto"/>
            <w:vAlign w:val="center"/>
          </w:tcPr>
          <w:p w14:paraId="73DCAABA" w14:textId="77777777" w:rsidR="006524DC" w:rsidRPr="00FD3C99" w:rsidRDefault="006524DC" w:rsidP="002E4E44">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shd w:val="clear" w:color="auto" w:fill="auto"/>
            <w:vAlign w:val="center"/>
          </w:tcPr>
          <w:p w14:paraId="738EA298" w14:textId="77777777" w:rsidR="006524DC" w:rsidRPr="00FD3C99" w:rsidRDefault="006524DC" w:rsidP="002E4E44">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2009954" w14:textId="77777777" w:rsidR="006524DC" w:rsidRPr="00FD3C99" w:rsidRDefault="006524DC" w:rsidP="002E4E44">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2C070BF3" w14:textId="77777777" w:rsidR="006524DC" w:rsidRPr="00FD3C99" w:rsidRDefault="006524DC" w:rsidP="002E4E44">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6524DC" w:rsidRPr="00FD3C99" w14:paraId="19FE5671" w14:textId="77777777" w:rsidTr="00A75ABA">
        <w:trPr>
          <w:trHeight w:val="699"/>
        </w:trPr>
        <w:tc>
          <w:tcPr>
            <w:tcW w:w="567" w:type="dxa"/>
            <w:shd w:val="clear" w:color="auto" w:fill="auto"/>
            <w:vAlign w:val="center"/>
          </w:tcPr>
          <w:p w14:paraId="446556B4" w14:textId="77777777" w:rsidR="006524DC" w:rsidRPr="00FD3C99" w:rsidRDefault="006524DC" w:rsidP="002E4E44">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7263EC11" w14:textId="77777777" w:rsidR="0085748E" w:rsidRDefault="006524DC" w:rsidP="0085748E">
            <w:pPr>
              <w:ind w:right="-23"/>
              <w:jc w:val="both"/>
              <w:rPr>
                <w:rFonts w:ascii="Verdana" w:hAnsi="Verdana"/>
                <w:color w:val="000000"/>
                <w:sz w:val="18"/>
                <w:szCs w:val="18"/>
              </w:rPr>
            </w:pPr>
            <w:r w:rsidRPr="00110ADB">
              <w:rPr>
                <w:rFonts w:ascii="Verdana" w:hAnsi="Verdana"/>
                <w:color w:val="000000"/>
                <w:sz w:val="18"/>
                <w:szCs w:val="18"/>
              </w:rPr>
              <w:t xml:space="preserve">Doświadczenie zawodowe </w:t>
            </w:r>
            <w:r>
              <w:rPr>
                <w:rFonts w:ascii="Verdana" w:hAnsi="Verdana"/>
                <w:color w:val="000000"/>
                <w:sz w:val="18"/>
                <w:szCs w:val="18"/>
              </w:rPr>
              <w:t>co najmniej 4</w:t>
            </w:r>
            <w:r w:rsidRPr="00110ADB">
              <w:rPr>
                <w:rFonts w:ascii="Verdana" w:hAnsi="Verdana"/>
                <w:color w:val="000000"/>
                <w:sz w:val="18"/>
                <w:szCs w:val="18"/>
              </w:rPr>
              <w:t xml:space="preserve"> (</w:t>
            </w:r>
            <w:r>
              <w:rPr>
                <w:rFonts w:ascii="Verdana" w:hAnsi="Verdana"/>
                <w:color w:val="000000"/>
                <w:sz w:val="18"/>
                <w:szCs w:val="18"/>
              </w:rPr>
              <w:t>czterech</w:t>
            </w:r>
            <w:r w:rsidRPr="00110ADB">
              <w:rPr>
                <w:rFonts w:ascii="Verdana" w:hAnsi="Verdana"/>
                <w:color w:val="000000"/>
                <w:sz w:val="18"/>
                <w:szCs w:val="18"/>
              </w:rPr>
              <w:t xml:space="preserve">) </w:t>
            </w:r>
            <w:r>
              <w:rPr>
                <w:rFonts w:ascii="Verdana" w:hAnsi="Verdana"/>
                <w:color w:val="000000"/>
                <w:sz w:val="18"/>
                <w:szCs w:val="18"/>
              </w:rPr>
              <w:t>Lektorów</w:t>
            </w:r>
            <w:r w:rsidR="0085748E">
              <w:rPr>
                <w:rFonts w:ascii="Verdana" w:hAnsi="Verdana"/>
                <w:color w:val="000000"/>
                <w:sz w:val="18"/>
                <w:szCs w:val="18"/>
              </w:rPr>
              <w:t xml:space="preserve"> </w:t>
            </w:r>
          </w:p>
          <w:p w14:paraId="7EBC0038" w14:textId="7E64374A" w:rsidR="006524DC" w:rsidRPr="009B19ED" w:rsidRDefault="0085748E" w:rsidP="0085748E">
            <w:pPr>
              <w:ind w:right="-23"/>
              <w:jc w:val="both"/>
              <w:rPr>
                <w:rFonts w:ascii="Verdana" w:hAnsi="Verdana"/>
                <w:color w:val="000000"/>
                <w:sz w:val="18"/>
                <w:szCs w:val="18"/>
                <w:highlight w:val="yellow"/>
              </w:rPr>
            </w:pPr>
            <w:r>
              <w:rPr>
                <w:rFonts w:ascii="Verdana" w:hAnsi="Verdana"/>
                <w:color w:val="000000"/>
                <w:sz w:val="18"/>
                <w:szCs w:val="18"/>
              </w:rPr>
              <w:t>(co najmniej 2 lata)</w:t>
            </w:r>
          </w:p>
        </w:tc>
        <w:tc>
          <w:tcPr>
            <w:tcW w:w="850" w:type="dxa"/>
            <w:shd w:val="clear" w:color="auto" w:fill="auto"/>
            <w:vAlign w:val="center"/>
          </w:tcPr>
          <w:p w14:paraId="0D615377" w14:textId="77777777" w:rsidR="006524DC" w:rsidRPr="00FD3C99" w:rsidRDefault="006524DC" w:rsidP="002E4E44">
            <w:pPr>
              <w:tabs>
                <w:tab w:val="left" w:pos="426"/>
              </w:tabs>
              <w:ind w:right="-23"/>
              <w:jc w:val="center"/>
              <w:rPr>
                <w:rFonts w:ascii="Verdana" w:hAnsi="Verdana"/>
                <w:b/>
                <w:sz w:val="18"/>
                <w:szCs w:val="18"/>
              </w:rPr>
            </w:pPr>
            <w:r w:rsidRPr="00FD3C99">
              <w:rPr>
                <w:rFonts w:ascii="Verdana" w:hAnsi="Verdana"/>
                <w:b/>
                <w:sz w:val="18"/>
                <w:szCs w:val="18"/>
              </w:rPr>
              <w:t>40</w:t>
            </w:r>
          </w:p>
        </w:tc>
        <w:tc>
          <w:tcPr>
            <w:tcW w:w="567" w:type="dxa"/>
            <w:shd w:val="clear" w:color="auto" w:fill="auto"/>
            <w:vAlign w:val="center"/>
          </w:tcPr>
          <w:p w14:paraId="69CBBE17" w14:textId="77777777" w:rsidR="006524DC" w:rsidRPr="00FD3C99" w:rsidRDefault="006524DC" w:rsidP="002E4E44">
            <w:pPr>
              <w:tabs>
                <w:tab w:val="left" w:pos="426"/>
              </w:tabs>
              <w:ind w:right="-23"/>
              <w:jc w:val="center"/>
              <w:rPr>
                <w:rFonts w:ascii="Verdana" w:hAnsi="Verdana"/>
                <w:b/>
                <w:sz w:val="18"/>
                <w:szCs w:val="18"/>
              </w:rPr>
            </w:pPr>
            <w:r w:rsidRPr="00FD3C99">
              <w:rPr>
                <w:rFonts w:ascii="Verdana" w:hAnsi="Verdana"/>
                <w:b/>
                <w:sz w:val="18"/>
                <w:szCs w:val="18"/>
              </w:rPr>
              <w:t>40</w:t>
            </w:r>
          </w:p>
        </w:tc>
        <w:tc>
          <w:tcPr>
            <w:tcW w:w="3827" w:type="dxa"/>
            <w:shd w:val="clear" w:color="auto" w:fill="auto"/>
          </w:tcPr>
          <w:p w14:paraId="48486B98" w14:textId="00D0C733" w:rsidR="006524DC" w:rsidRPr="00865665" w:rsidRDefault="006524DC" w:rsidP="002E4E44">
            <w:pPr>
              <w:ind w:right="-23"/>
              <w:outlineLvl w:val="0"/>
              <w:rPr>
                <w:rFonts w:ascii="Verdana" w:hAnsi="Verdana"/>
                <w:sz w:val="18"/>
                <w:szCs w:val="18"/>
              </w:rPr>
            </w:pPr>
            <w:r>
              <w:rPr>
                <w:rFonts w:ascii="Verdana" w:hAnsi="Verdana"/>
                <w:sz w:val="18"/>
                <w:szCs w:val="18"/>
              </w:rPr>
              <w:t xml:space="preserve">Ilość lat doświadczenia zawodowego </w:t>
            </w:r>
            <w:r w:rsidR="00A75ABA">
              <w:rPr>
                <w:rFonts w:ascii="Verdana" w:hAnsi="Verdana"/>
                <w:sz w:val="18"/>
                <w:szCs w:val="18"/>
              </w:rPr>
              <w:t xml:space="preserve">każdego </w:t>
            </w:r>
            <w:r>
              <w:rPr>
                <w:rFonts w:ascii="Verdana" w:hAnsi="Verdana"/>
                <w:sz w:val="18"/>
                <w:szCs w:val="18"/>
              </w:rPr>
              <w:t>Lektora</w:t>
            </w:r>
            <w:r w:rsidR="00A75ABA">
              <w:rPr>
                <w:rFonts w:ascii="Verdana" w:hAnsi="Verdana"/>
                <w:sz w:val="18"/>
                <w:szCs w:val="18"/>
              </w:rPr>
              <w:t xml:space="preserve"> punktuje się następująco</w:t>
            </w:r>
            <w:r w:rsidRPr="00865665">
              <w:rPr>
                <w:rFonts w:ascii="Verdana" w:hAnsi="Verdana"/>
                <w:sz w:val="18"/>
                <w:szCs w:val="18"/>
              </w:rPr>
              <w:t>:</w:t>
            </w:r>
          </w:p>
          <w:p w14:paraId="1D548DFF" w14:textId="6C567954" w:rsidR="006524DC" w:rsidRPr="00865665" w:rsidRDefault="0085748E" w:rsidP="002E4E44">
            <w:pPr>
              <w:ind w:right="-23"/>
              <w:outlineLvl w:val="0"/>
              <w:rPr>
                <w:rFonts w:ascii="Verdana" w:hAnsi="Verdana"/>
                <w:sz w:val="18"/>
                <w:szCs w:val="18"/>
              </w:rPr>
            </w:pPr>
            <w:r>
              <w:rPr>
                <w:rFonts w:ascii="Verdana" w:hAnsi="Verdana"/>
                <w:sz w:val="18"/>
                <w:szCs w:val="18"/>
              </w:rPr>
              <w:t xml:space="preserve">co najmniej </w:t>
            </w:r>
            <w:r w:rsidR="006524DC">
              <w:rPr>
                <w:rFonts w:ascii="Verdana" w:hAnsi="Verdana"/>
                <w:sz w:val="18"/>
                <w:szCs w:val="18"/>
              </w:rPr>
              <w:t>2 lata – 0</w:t>
            </w:r>
            <w:r w:rsidR="006524DC" w:rsidRPr="00865665">
              <w:rPr>
                <w:rFonts w:ascii="Verdana" w:hAnsi="Verdana"/>
                <w:sz w:val="18"/>
                <w:szCs w:val="18"/>
              </w:rPr>
              <w:t xml:space="preserve"> pkt.</w:t>
            </w:r>
          </w:p>
          <w:p w14:paraId="35121B51" w14:textId="6C4596EF" w:rsidR="006524DC" w:rsidRPr="00865665" w:rsidRDefault="0085748E" w:rsidP="002E4E44">
            <w:pPr>
              <w:ind w:right="-23"/>
              <w:outlineLvl w:val="0"/>
              <w:rPr>
                <w:rFonts w:ascii="Verdana" w:hAnsi="Verdana"/>
                <w:sz w:val="18"/>
                <w:szCs w:val="18"/>
              </w:rPr>
            </w:pPr>
            <w:r>
              <w:rPr>
                <w:rFonts w:ascii="Verdana" w:hAnsi="Verdana"/>
                <w:sz w:val="18"/>
                <w:szCs w:val="18"/>
              </w:rPr>
              <w:t>do 3 lat – 1</w:t>
            </w:r>
            <w:r w:rsidR="006524DC">
              <w:rPr>
                <w:rFonts w:ascii="Verdana" w:hAnsi="Verdana"/>
                <w:sz w:val="18"/>
                <w:szCs w:val="18"/>
              </w:rPr>
              <w:t>0</w:t>
            </w:r>
            <w:r w:rsidR="006524DC" w:rsidRPr="00865665">
              <w:rPr>
                <w:rFonts w:ascii="Verdana" w:hAnsi="Verdana"/>
                <w:sz w:val="18"/>
                <w:szCs w:val="18"/>
              </w:rPr>
              <w:t xml:space="preserve"> pkt.</w:t>
            </w:r>
          </w:p>
          <w:p w14:paraId="22BFFE39" w14:textId="037EDBEB" w:rsidR="0085748E" w:rsidRDefault="0085748E" w:rsidP="002E4E44">
            <w:pPr>
              <w:ind w:right="-23"/>
              <w:outlineLvl w:val="0"/>
              <w:rPr>
                <w:rFonts w:ascii="Verdana" w:hAnsi="Verdana"/>
                <w:sz w:val="18"/>
                <w:szCs w:val="18"/>
              </w:rPr>
            </w:pPr>
            <w:r>
              <w:rPr>
                <w:rFonts w:ascii="Verdana" w:hAnsi="Verdana"/>
                <w:sz w:val="18"/>
                <w:szCs w:val="18"/>
              </w:rPr>
              <w:t>d</w:t>
            </w:r>
            <w:r w:rsidR="006524DC">
              <w:rPr>
                <w:rFonts w:ascii="Verdana" w:hAnsi="Verdana"/>
                <w:sz w:val="18"/>
                <w:szCs w:val="18"/>
              </w:rPr>
              <w:t>o 4 lat</w:t>
            </w:r>
            <w:r w:rsidR="006524DC" w:rsidRPr="00865665">
              <w:rPr>
                <w:rFonts w:ascii="Verdana" w:hAnsi="Verdana"/>
                <w:sz w:val="18"/>
                <w:szCs w:val="18"/>
              </w:rPr>
              <w:t xml:space="preserve"> – </w:t>
            </w:r>
            <w:r>
              <w:rPr>
                <w:rFonts w:ascii="Verdana" w:hAnsi="Verdana"/>
                <w:sz w:val="18"/>
                <w:szCs w:val="18"/>
              </w:rPr>
              <w:t>2</w:t>
            </w:r>
            <w:r w:rsidR="006524DC">
              <w:rPr>
                <w:rFonts w:ascii="Verdana" w:hAnsi="Verdana"/>
                <w:sz w:val="18"/>
                <w:szCs w:val="18"/>
              </w:rPr>
              <w:t>0 pkt.</w:t>
            </w:r>
          </w:p>
          <w:p w14:paraId="54135E94" w14:textId="61D6FFCE" w:rsidR="006524DC" w:rsidRDefault="0085748E" w:rsidP="002E4E44">
            <w:pPr>
              <w:ind w:right="-23"/>
              <w:outlineLvl w:val="0"/>
              <w:rPr>
                <w:rFonts w:ascii="Verdana" w:hAnsi="Verdana"/>
                <w:sz w:val="18"/>
                <w:szCs w:val="18"/>
              </w:rPr>
            </w:pPr>
            <w:r>
              <w:rPr>
                <w:rFonts w:ascii="Verdana" w:hAnsi="Verdana"/>
                <w:sz w:val="18"/>
                <w:szCs w:val="18"/>
              </w:rPr>
              <w:t>do 5 lat – 3</w:t>
            </w:r>
            <w:r w:rsidR="006524DC" w:rsidRPr="00865665">
              <w:rPr>
                <w:rFonts w:ascii="Verdana" w:hAnsi="Verdana"/>
                <w:sz w:val="18"/>
                <w:szCs w:val="18"/>
              </w:rPr>
              <w:t>0 pkt.</w:t>
            </w:r>
          </w:p>
          <w:p w14:paraId="740CD9C5" w14:textId="4951F501" w:rsidR="0085748E" w:rsidRPr="00FD3C99" w:rsidRDefault="0085748E" w:rsidP="002E4E44">
            <w:pPr>
              <w:ind w:right="-23"/>
              <w:outlineLvl w:val="0"/>
              <w:rPr>
                <w:rFonts w:ascii="Verdana" w:hAnsi="Verdana"/>
                <w:sz w:val="18"/>
                <w:szCs w:val="18"/>
              </w:rPr>
            </w:pPr>
            <w:r>
              <w:rPr>
                <w:rFonts w:ascii="Verdana" w:hAnsi="Verdana"/>
                <w:sz w:val="18"/>
                <w:szCs w:val="18"/>
              </w:rPr>
              <w:t>więcej niż 5 lat – 40 pkt.</w:t>
            </w:r>
          </w:p>
          <w:p w14:paraId="70CF73E0" w14:textId="77777777" w:rsidR="00A75ABA" w:rsidRDefault="00A75ABA" w:rsidP="00A75ABA">
            <w:pPr>
              <w:ind w:right="-23"/>
              <w:jc w:val="both"/>
              <w:outlineLvl w:val="0"/>
              <w:rPr>
                <w:rFonts w:ascii="Verdana" w:hAnsi="Verdana"/>
                <w:sz w:val="18"/>
                <w:szCs w:val="18"/>
              </w:rPr>
            </w:pPr>
            <w:r>
              <w:rPr>
                <w:rFonts w:ascii="Verdana" w:hAnsi="Verdana"/>
                <w:sz w:val="18"/>
                <w:szCs w:val="18"/>
              </w:rPr>
              <w:t>Następnie i</w:t>
            </w:r>
            <w:r w:rsidR="006524DC" w:rsidRPr="00FD3C99">
              <w:rPr>
                <w:rFonts w:ascii="Verdana" w:hAnsi="Verdana"/>
                <w:sz w:val="18"/>
                <w:szCs w:val="18"/>
              </w:rPr>
              <w:t xml:space="preserve">lość </w:t>
            </w:r>
            <w:r w:rsidR="0085748E">
              <w:rPr>
                <w:rFonts w:ascii="Verdana" w:hAnsi="Verdana"/>
                <w:sz w:val="18"/>
                <w:szCs w:val="18"/>
              </w:rPr>
              <w:t xml:space="preserve">punktów </w:t>
            </w:r>
            <w:r w:rsidR="006524DC" w:rsidRPr="00FD3C99">
              <w:rPr>
                <w:rFonts w:ascii="Verdana" w:hAnsi="Verdana"/>
                <w:sz w:val="18"/>
                <w:szCs w:val="18"/>
              </w:rPr>
              <w:t xml:space="preserve">uzyskanych przez </w:t>
            </w:r>
            <w:r>
              <w:rPr>
                <w:rFonts w:ascii="Verdana" w:hAnsi="Verdana"/>
                <w:sz w:val="18"/>
                <w:szCs w:val="18"/>
              </w:rPr>
              <w:t>wszystkich Lektorów</w:t>
            </w:r>
            <w:r w:rsidR="0085748E">
              <w:rPr>
                <w:rFonts w:ascii="Verdana" w:hAnsi="Verdana"/>
                <w:sz w:val="18"/>
                <w:szCs w:val="18"/>
              </w:rPr>
              <w:t xml:space="preserve"> </w:t>
            </w:r>
            <w:r w:rsidR="006524DC" w:rsidRPr="00FD3C99">
              <w:rPr>
                <w:rFonts w:ascii="Verdana" w:hAnsi="Verdana"/>
                <w:sz w:val="18"/>
                <w:szCs w:val="18"/>
              </w:rPr>
              <w:t>sumuje się, a</w:t>
            </w:r>
            <w:r>
              <w:rPr>
                <w:rFonts w:ascii="Verdana" w:hAnsi="Verdana"/>
                <w:sz w:val="18"/>
                <w:szCs w:val="18"/>
              </w:rPr>
              <w:t> </w:t>
            </w:r>
            <w:r w:rsidR="006524DC" w:rsidRPr="00FD3C99">
              <w:rPr>
                <w:rFonts w:ascii="Verdana" w:hAnsi="Verdana"/>
                <w:sz w:val="18"/>
                <w:szCs w:val="18"/>
              </w:rPr>
              <w:t xml:space="preserve">potem dzieli przez ilość </w:t>
            </w:r>
            <w:r w:rsidR="006524DC">
              <w:rPr>
                <w:rFonts w:ascii="Verdana" w:hAnsi="Verdana"/>
                <w:sz w:val="18"/>
                <w:szCs w:val="18"/>
              </w:rPr>
              <w:t>Lektorów</w:t>
            </w:r>
            <w:r w:rsidR="006524DC" w:rsidRPr="00FD3C99">
              <w:rPr>
                <w:rFonts w:ascii="Verdana" w:hAnsi="Verdana"/>
                <w:sz w:val="18"/>
                <w:szCs w:val="18"/>
              </w:rPr>
              <w:t>.</w:t>
            </w:r>
            <w:r w:rsidR="0085748E">
              <w:rPr>
                <w:rFonts w:ascii="Verdana" w:hAnsi="Verdana"/>
                <w:sz w:val="18"/>
                <w:szCs w:val="18"/>
              </w:rPr>
              <w:t xml:space="preserve"> </w:t>
            </w:r>
          </w:p>
          <w:p w14:paraId="0620237E" w14:textId="75F1A384" w:rsidR="006524DC" w:rsidRPr="00FD3C99" w:rsidRDefault="00A75ABA" w:rsidP="00A75ABA">
            <w:pPr>
              <w:ind w:right="-23"/>
              <w:jc w:val="both"/>
              <w:outlineLvl w:val="0"/>
              <w:rPr>
                <w:rFonts w:ascii="Verdana" w:hAnsi="Verdana"/>
                <w:sz w:val="18"/>
                <w:szCs w:val="18"/>
              </w:rPr>
            </w:pPr>
            <w:r>
              <w:rPr>
                <w:rFonts w:ascii="Verdana" w:hAnsi="Verdana"/>
                <w:sz w:val="18"/>
                <w:szCs w:val="18"/>
              </w:rPr>
              <w:t>Otrzymany wynik oznacza</w:t>
            </w:r>
            <w:r w:rsidR="0085748E">
              <w:rPr>
                <w:rFonts w:ascii="Verdana" w:hAnsi="Verdana"/>
                <w:sz w:val="18"/>
                <w:szCs w:val="18"/>
              </w:rPr>
              <w:t xml:space="preserve"> ilość </w:t>
            </w:r>
            <w:r>
              <w:rPr>
                <w:rFonts w:ascii="Verdana" w:hAnsi="Verdana"/>
                <w:sz w:val="18"/>
                <w:szCs w:val="18"/>
              </w:rPr>
              <w:t xml:space="preserve">punktów uzyskanych przez ofertę w tym kryterium. </w:t>
            </w:r>
          </w:p>
        </w:tc>
      </w:tr>
    </w:tbl>
    <w:p w14:paraId="3976E2DC" w14:textId="47A1F98C" w:rsidR="006524DC" w:rsidRDefault="006524DC" w:rsidP="006524DC">
      <w:pPr>
        <w:spacing w:line="360" w:lineRule="auto"/>
        <w:ind w:left="851" w:right="470"/>
        <w:jc w:val="both"/>
        <w:outlineLvl w:val="0"/>
        <w:rPr>
          <w:rFonts w:ascii="Verdana" w:hAnsi="Verdana"/>
          <w:bCs/>
          <w:sz w:val="18"/>
          <w:szCs w:val="18"/>
        </w:rPr>
      </w:pPr>
    </w:p>
    <w:p w14:paraId="6E29BF84" w14:textId="32EC0B26" w:rsidR="006524DC" w:rsidRPr="0066779F" w:rsidRDefault="006524DC" w:rsidP="00A472FC">
      <w:pPr>
        <w:ind w:left="851" w:right="470"/>
        <w:jc w:val="both"/>
        <w:outlineLvl w:val="0"/>
        <w:rPr>
          <w:rFonts w:ascii="Verdana" w:hAnsi="Verdana"/>
          <w:color w:val="000000" w:themeColor="text1"/>
          <w:sz w:val="18"/>
          <w:u w:val="dash"/>
        </w:rPr>
      </w:pPr>
      <w:r>
        <w:rPr>
          <w:rFonts w:ascii="Verdana" w:hAnsi="Verdana"/>
          <w:color w:val="000000" w:themeColor="text1"/>
          <w:sz w:val="18"/>
          <w:u w:val="dash"/>
        </w:rPr>
        <w:lastRenderedPageBreak/>
        <w:t>Dla części B i C</w:t>
      </w:r>
      <w:r w:rsidRPr="0066779F">
        <w:rPr>
          <w:rFonts w:ascii="Verdana" w:hAnsi="Verdana"/>
          <w:color w:val="000000" w:themeColor="text1"/>
          <w:sz w:val="18"/>
          <w:u w:val="dash"/>
        </w:rPr>
        <w:t>:</w:t>
      </w:r>
    </w:p>
    <w:p w14:paraId="0D5624A2" w14:textId="77777777" w:rsidR="00157C16" w:rsidRDefault="00157C16" w:rsidP="00323B5B">
      <w:pPr>
        <w:ind w:right="-24"/>
        <w:jc w:val="both"/>
        <w:rPr>
          <w:rFonts w:ascii="Verdana" w:hAnsi="Verdana"/>
          <w:bCs/>
          <w:sz w:val="18"/>
          <w:szCs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323B5B">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323B5B">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323B5B">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323B5B">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323B5B">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0F28797E" w:rsidR="00AF7718" w:rsidRPr="00FD3C99" w:rsidRDefault="00AF7718" w:rsidP="006524DC">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0014361B">
              <w:rPr>
                <w:rFonts w:ascii="Verdana" w:hAnsi="Verdana"/>
                <w:sz w:val="18"/>
                <w:szCs w:val="18"/>
              </w:rPr>
              <w:t xml:space="preserve">części </w:t>
            </w:r>
            <w:r w:rsidR="00A75ABA">
              <w:rPr>
                <w:rFonts w:ascii="Verdana" w:hAnsi="Verdana"/>
                <w:sz w:val="18"/>
                <w:szCs w:val="18"/>
              </w:rPr>
              <w:t>B i C</w:t>
            </w:r>
            <w:r w:rsidR="0014361B">
              <w:rPr>
                <w:rFonts w:ascii="Verdana" w:hAnsi="Verdana"/>
                <w:sz w:val="18"/>
                <w:szCs w:val="18"/>
              </w:rPr>
              <w:t xml:space="preserve">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5E9C0E06" w14:textId="77777777" w:rsidR="003601C5" w:rsidRDefault="008C172C" w:rsidP="00A75ABA">
            <w:pPr>
              <w:ind w:right="-23"/>
              <w:jc w:val="both"/>
              <w:rPr>
                <w:rFonts w:ascii="Verdana" w:hAnsi="Verdana"/>
                <w:color w:val="000000"/>
                <w:sz w:val="18"/>
                <w:szCs w:val="18"/>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A75ABA">
              <w:rPr>
                <w:rFonts w:ascii="Verdana" w:hAnsi="Verdana"/>
                <w:color w:val="000000"/>
                <w:sz w:val="18"/>
                <w:szCs w:val="18"/>
              </w:rPr>
              <w:t xml:space="preserve">co najmniej 1 </w:t>
            </w:r>
            <w:r w:rsidR="00CC5DEC" w:rsidRPr="00110ADB">
              <w:rPr>
                <w:rFonts w:ascii="Verdana" w:hAnsi="Verdana"/>
                <w:color w:val="000000"/>
                <w:sz w:val="18"/>
                <w:szCs w:val="18"/>
              </w:rPr>
              <w:t xml:space="preserve">(jednego) </w:t>
            </w:r>
            <w:r w:rsidR="007E4196">
              <w:rPr>
                <w:rFonts w:ascii="Verdana" w:hAnsi="Verdana"/>
                <w:color w:val="000000"/>
                <w:sz w:val="18"/>
                <w:szCs w:val="18"/>
              </w:rPr>
              <w:t>Lektora</w:t>
            </w:r>
          </w:p>
          <w:p w14:paraId="1DD64EDB" w14:textId="23D2F3B1" w:rsidR="001675A2" w:rsidRPr="009B19ED" w:rsidRDefault="001675A2" w:rsidP="00A75ABA">
            <w:pPr>
              <w:ind w:right="-23"/>
              <w:jc w:val="both"/>
              <w:rPr>
                <w:rFonts w:ascii="Verdana" w:hAnsi="Verdana"/>
                <w:color w:val="000000"/>
                <w:sz w:val="18"/>
                <w:szCs w:val="18"/>
                <w:highlight w:val="yellow"/>
              </w:rPr>
            </w:pPr>
            <w:r>
              <w:rPr>
                <w:rFonts w:ascii="Verdana" w:hAnsi="Verdana"/>
                <w:color w:val="000000"/>
                <w:sz w:val="18"/>
                <w:szCs w:val="18"/>
              </w:rPr>
              <w:t>(co najmniej  2 lata)</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7DC3D94" w14:textId="37DB08CB" w:rsidR="00A75ABA" w:rsidRPr="00865665" w:rsidRDefault="00A75ABA" w:rsidP="00A75ABA">
            <w:pPr>
              <w:ind w:right="-23"/>
              <w:outlineLvl w:val="0"/>
              <w:rPr>
                <w:rFonts w:ascii="Verdana" w:hAnsi="Verdana"/>
                <w:sz w:val="18"/>
                <w:szCs w:val="18"/>
              </w:rPr>
            </w:pPr>
            <w:r>
              <w:rPr>
                <w:rFonts w:ascii="Verdana" w:hAnsi="Verdana"/>
                <w:sz w:val="18"/>
                <w:szCs w:val="18"/>
              </w:rPr>
              <w:t>Ilość lat doświadczenia zawodowego Lektora punktuje się następująco</w:t>
            </w:r>
            <w:r w:rsidRPr="00865665">
              <w:rPr>
                <w:rFonts w:ascii="Verdana" w:hAnsi="Verdana"/>
                <w:sz w:val="18"/>
                <w:szCs w:val="18"/>
              </w:rPr>
              <w:t>:</w:t>
            </w:r>
          </w:p>
          <w:p w14:paraId="43E5D467" w14:textId="77777777" w:rsidR="00A75ABA" w:rsidRPr="00865665" w:rsidRDefault="00A75ABA" w:rsidP="00A75ABA">
            <w:pPr>
              <w:ind w:right="-23"/>
              <w:outlineLvl w:val="0"/>
              <w:rPr>
                <w:rFonts w:ascii="Verdana" w:hAnsi="Verdana"/>
                <w:sz w:val="18"/>
                <w:szCs w:val="18"/>
              </w:rPr>
            </w:pPr>
            <w:r>
              <w:rPr>
                <w:rFonts w:ascii="Verdana" w:hAnsi="Verdana"/>
                <w:sz w:val="18"/>
                <w:szCs w:val="18"/>
              </w:rPr>
              <w:t>co najmniej 2 lata – 0</w:t>
            </w:r>
            <w:r w:rsidRPr="00865665">
              <w:rPr>
                <w:rFonts w:ascii="Verdana" w:hAnsi="Verdana"/>
                <w:sz w:val="18"/>
                <w:szCs w:val="18"/>
              </w:rPr>
              <w:t xml:space="preserve"> pkt.</w:t>
            </w:r>
          </w:p>
          <w:p w14:paraId="6312520D" w14:textId="77777777" w:rsidR="00A75ABA" w:rsidRPr="00865665" w:rsidRDefault="00A75ABA" w:rsidP="00A75ABA">
            <w:pPr>
              <w:ind w:right="-23"/>
              <w:outlineLvl w:val="0"/>
              <w:rPr>
                <w:rFonts w:ascii="Verdana" w:hAnsi="Verdana"/>
                <w:sz w:val="18"/>
                <w:szCs w:val="18"/>
              </w:rPr>
            </w:pPr>
            <w:r>
              <w:rPr>
                <w:rFonts w:ascii="Verdana" w:hAnsi="Verdana"/>
                <w:sz w:val="18"/>
                <w:szCs w:val="18"/>
              </w:rPr>
              <w:t>do 3 lat – 10</w:t>
            </w:r>
            <w:r w:rsidRPr="00865665">
              <w:rPr>
                <w:rFonts w:ascii="Verdana" w:hAnsi="Verdana"/>
                <w:sz w:val="18"/>
                <w:szCs w:val="18"/>
              </w:rPr>
              <w:t xml:space="preserve"> pkt.</w:t>
            </w:r>
          </w:p>
          <w:p w14:paraId="50E2A65F" w14:textId="77777777" w:rsidR="00A75ABA" w:rsidRDefault="00A75ABA" w:rsidP="00A75ABA">
            <w:pPr>
              <w:ind w:right="-23"/>
              <w:outlineLvl w:val="0"/>
              <w:rPr>
                <w:rFonts w:ascii="Verdana" w:hAnsi="Verdana"/>
                <w:sz w:val="18"/>
                <w:szCs w:val="18"/>
              </w:rPr>
            </w:pPr>
            <w:r>
              <w:rPr>
                <w:rFonts w:ascii="Verdana" w:hAnsi="Verdana"/>
                <w:sz w:val="18"/>
                <w:szCs w:val="18"/>
              </w:rPr>
              <w:t>do 4 lat</w:t>
            </w:r>
            <w:r w:rsidRPr="00865665">
              <w:rPr>
                <w:rFonts w:ascii="Verdana" w:hAnsi="Verdana"/>
                <w:sz w:val="18"/>
                <w:szCs w:val="18"/>
              </w:rPr>
              <w:t xml:space="preserve"> – </w:t>
            </w:r>
            <w:r>
              <w:rPr>
                <w:rFonts w:ascii="Verdana" w:hAnsi="Verdana"/>
                <w:sz w:val="18"/>
                <w:szCs w:val="18"/>
              </w:rPr>
              <w:t>20 pkt.</w:t>
            </w:r>
          </w:p>
          <w:p w14:paraId="221568B3" w14:textId="77777777" w:rsidR="00A75ABA" w:rsidRDefault="00A75ABA" w:rsidP="00A75ABA">
            <w:pPr>
              <w:ind w:right="-23"/>
              <w:outlineLvl w:val="0"/>
              <w:rPr>
                <w:rFonts w:ascii="Verdana" w:hAnsi="Verdana"/>
                <w:sz w:val="18"/>
                <w:szCs w:val="18"/>
              </w:rPr>
            </w:pPr>
            <w:r>
              <w:rPr>
                <w:rFonts w:ascii="Verdana" w:hAnsi="Verdana"/>
                <w:sz w:val="18"/>
                <w:szCs w:val="18"/>
              </w:rPr>
              <w:t>do 5 lat – 3</w:t>
            </w:r>
            <w:r w:rsidRPr="00865665">
              <w:rPr>
                <w:rFonts w:ascii="Verdana" w:hAnsi="Verdana"/>
                <w:sz w:val="18"/>
                <w:szCs w:val="18"/>
              </w:rPr>
              <w:t>0 pkt.</w:t>
            </w:r>
          </w:p>
          <w:p w14:paraId="2A5E5ADE" w14:textId="77777777" w:rsidR="00A75ABA" w:rsidRPr="00FD3C99" w:rsidRDefault="00A75ABA" w:rsidP="00A75ABA">
            <w:pPr>
              <w:ind w:right="-23"/>
              <w:outlineLvl w:val="0"/>
              <w:rPr>
                <w:rFonts w:ascii="Verdana" w:hAnsi="Verdana"/>
                <w:sz w:val="18"/>
                <w:szCs w:val="18"/>
              </w:rPr>
            </w:pPr>
            <w:r>
              <w:rPr>
                <w:rFonts w:ascii="Verdana" w:hAnsi="Verdana"/>
                <w:sz w:val="18"/>
                <w:szCs w:val="18"/>
              </w:rPr>
              <w:t>więcej niż 5 lat – 40 pkt.</w:t>
            </w:r>
          </w:p>
          <w:p w14:paraId="20A04A35" w14:textId="77777777" w:rsidR="003B6A70" w:rsidRDefault="003B6A70" w:rsidP="0014361B">
            <w:pPr>
              <w:ind w:right="-23"/>
              <w:jc w:val="both"/>
              <w:outlineLvl w:val="0"/>
              <w:rPr>
                <w:rFonts w:ascii="Verdana" w:hAnsi="Verdana"/>
                <w:sz w:val="18"/>
                <w:szCs w:val="18"/>
              </w:rPr>
            </w:pPr>
            <w:r w:rsidRPr="00FD3C99">
              <w:rPr>
                <w:rFonts w:ascii="Verdana" w:hAnsi="Verdana"/>
                <w:sz w:val="18"/>
                <w:szCs w:val="18"/>
              </w:rPr>
              <w:t xml:space="preserve">Przy większej ilości </w:t>
            </w:r>
            <w:r w:rsidR="007E4196">
              <w:rPr>
                <w:rFonts w:ascii="Verdana" w:hAnsi="Verdana"/>
                <w:sz w:val="18"/>
                <w:szCs w:val="18"/>
              </w:rPr>
              <w:t>Lektorów</w:t>
            </w:r>
            <w:r w:rsidRPr="00FD3C99">
              <w:rPr>
                <w:rFonts w:ascii="Verdana" w:hAnsi="Verdana"/>
                <w:sz w:val="18"/>
                <w:szCs w:val="18"/>
              </w:rPr>
              <w:t xml:space="preserve"> niż jeden, ilość uzyskanych przez nich punktów sumuje się, a potem dzieli przez ilość </w:t>
            </w:r>
            <w:r w:rsidR="0014361B">
              <w:rPr>
                <w:rFonts w:ascii="Verdana" w:hAnsi="Verdana"/>
                <w:sz w:val="18"/>
                <w:szCs w:val="18"/>
              </w:rPr>
              <w:t>Lektorów</w:t>
            </w:r>
            <w:r w:rsidRPr="00FD3C99">
              <w:rPr>
                <w:rFonts w:ascii="Verdana" w:hAnsi="Verdana"/>
                <w:sz w:val="18"/>
                <w:szCs w:val="18"/>
              </w:rPr>
              <w:t>.</w:t>
            </w:r>
          </w:p>
          <w:p w14:paraId="37315CBC" w14:textId="3970CFA7" w:rsidR="00A75ABA" w:rsidRPr="00FD3C99" w:rsidRDefault="00A75ABA" w:rsidP="0014361B">
            <w:pPr>
              <w:ind w:right="-23"/>
              <w:jc w:val="both"/>
              <w:outlineLvl w:val="0"/>
              <w:rPr>
                <w:rFonts w:ascii="Verdana" w:hAnsi="Verdana"/>
                <w:sz w:val="18"/>
                <w:szCs w:val="18"/>
              </w:rPr>
            </w:pPr>
            <w:r>
              <w:rPr>
                <w:rFonts w:ascii="Verdana" w:hAnsi="Verdana"/>
                <w:sz w:val="18"/>
                <w:szCs w:val="18"/>
              </w:rPr>
              <w:t>Otrzymany wynik oznacza ilość punktów uzyskanych przez ofertę w tym kryterium.</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B468AC">
      <w:pPr>
        <w:pStyle w:val="Akapitzlist"/>
        <w:numPr>
          <w:ilvl w:val="0"/>
          <w:numId w:val="40"/>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Pr="00F94D68" w:rsidRDefault="0071469A" w:rsidP="00B468AC">
      <w:pPr>
        <w:pStyle w:val="Akapitzlist"/>
        <w:numPr>
          <w:ilvl w:val="0"/>
          <w:numId w:val="41"/>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05C4CFDA" w14:textId="77777777" w:rsidR="00A132A8" w:rsidRPr="00F94D68" w:rsidRDefault="00A132A8" w:rsidP="00B468AC">
      <w:pPr>
        <w:pStyle w:val="Akapitzlist"/>
        <w:numPr>
          <w:ilvl w:val="0"/>
          <w:numId w:val="41"/>
        </w:numPr>
        <w:spacing w:line="360" w:lineRule="auto"/>
        <w:ind w:right="-24"/>
        <w:contextualSpacing w:val="0"/>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088AF529" w14:textId="77777777" w:rsidR="00996F10" w:rsidRPr="00F94D68" w:rsidRDefault="00996F10" w:rsidP="00A244F7">
      <w:pPr>
        <w:spacing w:line="360" w:lineRule="auto"/>
        <w:ind w:right="-24"/>
        <w:rPr>
          <w:rFonts w:ascii="Verdana" w:hAnsi="Verdana"/>
          <w:sz w:val="18"/>
          <w:szCs w:val="18"/>
        </w:rPr>
      </w:pPr>
    </w:p>
    <w:p w14:paraId="105F7189" w14:textId="6608D91A" w:rsidR="00037A23" w:rsidRPr="00381FEA" w:rsidRDefault="00037A23" w:rsidP="00B468AC">
      <w:pPr>
        <w:pStyle w:val="Nagwek1"/>
        <w:keepNext w:val="0"/>
        <w:numPr>
          <w:ilvl w:val="0"/>
          <w:numId w:val="56"/>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B468AC">
      <w:pPr>
        <w:pStyle w:val="Nagwek1"/>
        <w:keepNext w:val="0"/>
        <w:numPr>
          <w:ilvl w:val="0"/>
          <w:numId w:val="56"/>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Jeżeli Wykonawca, którego oferta została wybrana, uchyla się od zawarcia umowy w sprawie zamówienia publicznego, Zamawiający zastrzega sobie prawo wyboru oferty najko</w:t>
      </w:r>
      <w:r w:rsidRPr="00F94D68">
        <w:rPr>
          <w:rFonts w:ascii="Verdana" w:hAnsi="Verdana"/>
          <w:sz w:val="18"/>
          <w:szCs w:val="18"/>
        </w:rPr>
        <w:lastRenderedPageBreak/>
        <w:t xml:space="preserve">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56CBA8CC"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w:t>
      </w:r>
      <w:r w:rsidR="00996F10">
        <w:rPr>
          <w:rFonts w:ascii="Verdana" w:hAnsi="Verdana"/>
          <w:sz w:val="18"/>
          <w:szCs w:val="18"/>
        </w:rPr>
        <w:t> </w:t>
      </w:r>
      <w:r w:rsidRPr="005F30FF">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B468AC">
      <w:pPr>
        <w:pStyle w:val="Nagwek1"/>
        <w:keepNext w:val="0"/>
        <w:numPr>
          <w:ilvl w:val="0"/>
          <w:numId w:val="56"/>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B468AC">
      <w:pPr>
        <w:pStyle w:val="Nagwek1"/>
        <w:keepNext w:val="0"/>
        <w:numPr>
          <w:ilvl w:val="0"/>
          <w:numId w:val="56"/>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6CE6B194"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A75ABA">
        <w:rPr>
          <w:rFonts w:ascii="Verdana" w:hAnsi="Verdana"/>
          <w:sz w:val="18"/>
          <w:szCs w:val="18"/>
        </w:rPr>
        <w:t>8</w:t>
      </w:r>
      <w:r w:rsidR="009E3ABF" w:rsidRPr="00676F1C">
        <w:rPr>
          <w:rFonts w:ascii="Verdana" w:hAnsi="Verdana"/>
          <w:sz w:val="18"/>
          <w:szCs w:val="18"/>
        </w:rPr>
        <w:t xml:space="preserve"> do </w:t>
      </w:r>
      <w:proofErr w:type="spellStart"/>
      <w:r w:rsidR="009E3ABF" w:rsidRPr="00676F1C">
        <w:rPr>
          <w:rFonts w:ascii="Verdana" w:hAnsi="Verdana"/>
          <w:sz w:val="18"/>
          <w:szCs w:val="18"/>
        </w:rPr>
        <w:t>Siwz</w:t>
      </w:r>
      <w:proofErr w:type="spellEnd"/>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B468AC">
      <w:pPr>
        <w:pStyle w:val="Nagwek1"/>
        <w:keepNext w:val="0"/>
        <w:numPr>
          <w:ilvl w:val="0"/>
          <w:numId w:val="56"/>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44F600E1"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w:t>
      </w:r>
      <w:r w:rsidR="00996F10">
        <w:rPr>
          <w:rFonts w:ascii="Verdana" w:hAnsi="Verdana"/>
          <w:sz w:val="18"/>
          <w:szCs w:val="18"/>
        </w:rPr>
        <w:t> </w:t>
      </w:r>
      <w:r w:rsidRPr="00F94D68">
        <w:rPr>
          <w:rFonts w:ascii="Verdana" w:hAnsi="Verdana"/>
          <w:sz w:val="18"/>
          <w:szCs w:val="18"/>
        </w:rPr>
        <w:t>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lastRenderedPageBreak/>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3888BEA9" w:rsidR="00CD7653" w:rsidRPr="00F94D68" w:rsidRDefault="00996F10"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B468AC">
      <w:pPr>
        <w:pStyle w:val="Nagwek1"/>
        <w:keepNext w:val="0"/>
        <w:numPr>
          <w:ilvl w:val="0"/>
          <w:numId w:val="56"/>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3E2FD66D"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r w:rsidR="00A84BD5">
              <w:rPr>
                <w:rFonts w:ascii="Verdana" w:hAnsi="Verdana"/>
                <w:sz w:val="18"/>
                <w:szCs w:val="18"/>
              </w:rPr>
              <w:t xml:space="preserve"> (dla części A – C)</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0714AF9D"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r w:rsidR="00A84BD5">
              <w:rPr>
                <w:rFonts w:ascii="Verdana" w:hAnsi="Verdana"/>
                <w:sz w:val="18"/>
                <w:szCs w:val="18"/>
              </w:rPr>
              <w:t>(dla części A – C)</w:t>
            </w:r>
          </w:p>
        </w:tc>
      </w:tr>
      <w:tr w:rsidR="00C97C72" w:rsidRPr="00F94D68" w14:paraId="55226457" w14:textId="77777777" w:rsidTr="00B40BDA">
        <w:tc>
          <w:tcPr>
            <w:tcW w:w="1554" w:type="dxa"/>
          </w:tcPr>
          <w:p w14:paraId="4F1D99EF" w14:textId="77777777" w:rsidR="00C97C72" w:rsidRPr="00F94D68" w:rsidRDefault="00C97C7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2DC1AC29" w14:textId="77777777" w:rsidR="00C97C72" w:rsidRDefault="00C97C72" w:rsidP="00D5379E">
            <w:pPr>
              <w:ind w:right="-24"/>
              <w:jc w:val="both"/>
              <w:rPr>
                <w:rFonts w:ascii="Verdana" w:hAnsi="Verdana"/>
                <w:sz w:val="18"/>
                <w:szCs w:val="18"/>
              </w:rPr>
            </w:pPr>
            <w:r w:rsidRPr="00904944">
              <w:rPr>
                <w:rFonts w:ascii="Verdana" w:hAnsi="Verdana"/>
                <w:sz w:val="18"/>
                <w:szCs w:val="18"/>
              </w:rPr>
              <w:t>Wzór Wykazu doświadczenia zawodowego</w:t>
            </w:r>
            <w:r>
              <w:rPr>
                <w:rFonts w:ascii="Verdana" w:hAnsi="Verdana"/>
                <w:sz w:val="18"/>
                <w:szCs w:val="18"/>
              </w:rPr>
              <w:t xml:space="preserve"> Lektora / Lektorów </w:t>
            </w:r>
          </w:p>
          <w:p w14:paraId="3DA74582" w14:textId="79F663F4" w:rsidR="00C97C72" w:rsidRPr="001C7CD2" w:rsidRDefault="00C97C72" w:rsidP="00D5379E">
            <w:pPr>
              <w:ind w:right="-24"/>
              <w:jc w:val="both"/>
              <w:rPr>
                <w:rFonts w:ascii="Verdana" w:hAnsi="Verdana"/>
                <w:sz w:val="18"/>
                <w:szCs w:val="18"/>
              </w:rPr>
            </w:pPr>
            <w:r>
              <w:rPr>
                <w:rFonts w:ascii="Verdana" w:hAnsi="Verdana"/>
                <w:sz w:val="18"/>
                <w:szCs w:val="18"/>
              </w:rPr>
              <w:t>(dla części A – C)</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22E1ED4D" w:rsidR="001C7CD2" w:rsidRPr="005E2AFE" w:rsidRDefault="007A72E4" w:rsidP="00A244F7">
            <w:pPr>
              <w:ind w:right="-24"/>
              <w:jc w:val="both"/>
              <w:rPr>
                <w:rFonts w:ascii="Verdana" w:hAnsi="Verdana"/>
                <w:sz w:val="18"/>
                <w:szCs w:val="18"/>
              </w:rPr>
            </w:pPr>
            <w:r w:rsidRPr="0024532E">
              <w:rPr>
                <w:rFonts w:ascii="Verdana" w:hAnsi="Verdana"/>
                <w:sz w:val="18"/>
                <w:szCs w:val="18"/>
              </w:rPr>
              <w:t>Wzór Oświadczenia w sprawie braku podstaw do wykluczenia i w sprawie spełnienia warunków udziału w postępowaniu</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68D89FAC" w:rsidR="0024532E" w:rsidRPr="00F94D68" w:rsidRDefault="0037699A" w:rsidP="00D5379E">
            <w:pPr>
              <w:ind w:right="-24"/>
              <w:jc w:val="both"/>
              <w:rPr>
                <w:rFonts w:ascii="Verdana" w:hAnsi="Verdana"/>
                <w:sz w:val="18"/>
                <w:szCs w:val="18"/>
              </w:rPr>
            </w:pPr>
            <w:r>
              <w:rPr>
                <w:rFonts w:ascii="Verdana" w:hAnsi="Verdana"/>
                <w:sz w:val="18"/>
                <w:szCs w:val="18"/>
              </w:rPr>
              <w:t>Wykaz osób</w:t>
            </w:r>
            <w:r w:rsidR="00A84BD5">
              <w:rPr>
                <w:rFonts w:ascii="Verdana" w:hAnsi="Verdana"/>
                <w:sz w:val="18"/>
                <w:szCs w:val="18"/>
              </w:rPr>
              <w:t xml:space="preserve"> (dla części A – C)</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42FEEAB3" w:rsidR="00185288" w:rsidRPr="00F94D68" w:rsidRDefault="0037699A" w:rsidP="00A244F7">
            <w:pPr>
              <w:ind w:right="-24"/>
              <w:jc w:val="both"/>
              <w:rPr>
                <w:rFonts w:ascii="Verdana" w:hAnsi="Verdana"/>
                <w:sz w:val="18"/>
                <w:szCs w:val="18"/>
              </w:rPr>
            </w:pPr>
            <w:r>
              <w:rPr>
                <w:rFonts w:ascii="Verdana" w:hAnsi="Verdana"/>
                <w:sz w:val="18"/>
                <w:szCs w:val="18"/>
              </w:rPr>
              <w:t>Wykaz usług</w:t>
            </w:r>
            <w:r w:rsidR="00A84BD5">
              <w:rPr>
                <w:rFonts w:ascii="Verdana" w:hAnsi="Verdana"/>
                <w:sz w:val="18"/>
                <w:szCs w:val="18"/>
              </w:rPr>
              <w:t xml:space="preserve"> (dla części A – C)</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6DABE4FC" w14:textId="77777777" w:rsidR="00A472FC" w:rsidRDefault="00A472FC" w:rsidP="004F1946">
      <w:pPr>
        <w:ind w:left="4394" w:right="-23"/>
        <w:jc w:val="both"/>
        <w:rPr>
          <w:rFonts w:ascii="Verdana" w:hAnsi="Verdana"/>
          <w:color w:val="000000" w:themeColor="text1"/>
          <w:sz w:val="18"/>
          <w:szCs w:val="18"/>
        </w:rPr>
      </w:pPr>
    </w:p>
    <w:p w14:paraId="767C8B4F" w14:textId="77777777" w:rsidR="00A472FC" w:rsidRDefault="00A472FC" w:rsidP="004F1946">
      <w:pPr>
        <w:ind w:left="4394" w:right="-23"/>
        <w:jc w:val="both"/>
        <w:rPr>
          <w:rFonts w:ascii="Verdana" w:hAnsi="Verdana"/>
          <w:color w:val="000000" w:themeColor="text1"/>
          <w:sz w:val="18"/>
          <w:szCs w:val="18"/>
        </w:rPr>
      </w:pPr>
    </w:p>
    <w:p w14:paraId="22F947F8" w14:textId="77777777" w:rsidR="00A472FC" w:rsidRDefault="00A472FC" w:rsidP="004F1946">
      <w:pPr>
        <w:ind w:left="4394" w:right="-23"/>
        <w:jc w:val="both"/>
        <w:rPr>
          <w:rFonts w:ascii="Verdana" w:hAnsi="Verdana"/>
          <w:color w:val="000000" w:themeColor="text1"/>
          <w:sz w:val="18"/>
          <w:szCs w:val="18"/>
        </w:rPr>
      </w:pPr>
    </w:p>
    <w:p w14:paraId="504AA8B8" w14:textId="77777777" w:rsidR="00A472FC" w:rsidRDefault="00A472FC" w:rsidP="004F1946">
      <w:pPr>
        <w:ind w:left="4394" w:right="-23"/>
        <w:jc w:val="both"/>
        <w:rPr>
          <w:rFonts w:ascii="Verdana" w:hAnsi="Verdana"/>
          <w:color w:val="000000" w:themeColor="text1"/>
          <w:sz w:val="18"/>
          <w:szCs w:val="18"/>
        </w:rPr>
      </w:pPr>
    </w:p>
    <w:p w14:paraId="5B377A73" w14:textId="77777777" w:rsidR="00A472FC" w:rsidRDefault="00A472FC" w:rsidP="004F1946">
      <w:pPr>
        <w:ind w:left="4394" w:right="-23"/>
        <w:jc w:val="both"/>
        <w:rPr>
          <w:rFonts w:ascii="Verdana" w:hAnsi="Verdana"/>
          <w:color w:val="000000" w:themeColor="text1"/>
          <w:sz w:val="18"/>
          <w:szCs w:val="18"/>
        </w:rPr>
      </w:pPr>
    </w:p>
    <w:p w14:paraId="7A618549" w14:textId="77777777" w:rsidR="00A472FC" w:rsidRDefault="00A472FC" w:rsidP="004F1946">
      <w:pPr>
        <w:ind w:left="4394" w:right="-23"/>
        <w:jc w:val="both"/>
        <w:rPr>
          <w:rFonts w:ascii="Verdana" w:hAnsi="Verdana"/>
          <w:color w:val="000000" w:themeColor="text1"/>
          <w:sz w:val="18"/>
          <w:szCs w:val="18"/>
        </w:rPr>
      </w:pPr>
    </w:p>
    <w:p w14:paraId="0A4336DC" w14:textId="77777777" w:rsidR="00A472FC" w:rsidRDefault="00A472FC" w:rsidP="004F1946">
      <w:pPr>
        <w:ind w:left="4394" w:right="-23"/>
        <w:jc w:val="both"/>
        <w:rPr>
          <w:rFonts w:ascii="Verdana" w:hAnsi="Verdana"/>
          <w:color w:val="000000" w:themeColor="text1"/>
          <w:sz w:val="18"/>
          <w:szCs w:val="18"/>
        </w:rPr>
      </w:pPr>
    </w:p>
    <w:p w14:paraId="4F9C5AC8" w14:textId="77777777" w:rsidR="00A472FC" w:rsidRDefault="00A472FC" w:rsidP="004F1946">
      <w:pPr>
        <w:ind w:left="4394" w:right="-23"/>
        <w:jc w:val="both"/>
        <w:rPr>
          <w:rFonts w:ascii="Verdana" w:hAnsi="Verdana"/>
          <w:color w:val="000000" w:themeColor="text1"/>
          <w:sz w:val="18"/>
          <w:szCs w:val="18"/>
        </w:rPr>
      </w:pPr>
    </w:p>
    <w:p w14:paraId="5B6FD25E"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6BE63710" w14:textId="77777777"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Zastępca Kanclerza ds. Zarządzania Infrastrukturą</w:t>
      </w:r>
      <w:r w:rsidRPr="0030420F">
        <w:rPr>
          <w:rFonts w:ascii="Verdana" w:hAnsi="Verdana"/>
          <w:color w:val="000000" w:themeColor="text1"/>
          <w:sz w:val="18"/>
          <w:szCs w:val="18"/>
        </w:rPr>
        <w:t xml:space="preserve"> </w:t>
      </w:r>
    </w:p>
    <w:p w14:paraId="79DB559F" w14:textId="77777777" w:rsidR="004F1946" w:rsidRDefault="004F1946" w:rsidP="004F1946">
      <w:pPr>
        <w:ind w:left="4394" w:right="-23"/>
        <w:rPr>
          <w:rFonts w:ascii="Verdana" w:hAnsi="Verdana"/>
          <w:sz w:val="18"/>
          <w:szCs w:val="18"/>
        </w:rPr>
      </w:pPr>
    </w:p>
    <w:p w14:paraId="6E70BBDB" w14:textId="77777777" w:rsidR="004F1946" w:rsidRDefault="004F1946" w:rsidP="004F1946">
      <w:pPr>
        <w:ind w:left="4394" w:right="-23"/>
        <w:rPr>
          <w:rFonts w:ascii="Verdana" w:hAnsi="Verdana"/>
          <w:sz w:val="18"/>
          <w:szCs w:val="18"/>
        </w:rPr>
      </w:pPr>
    </w:p>
    <w:p w14:paraId="75E3AD94" w14:textId="77777777" w:rsidR="004F1946" w:rsidRDefault="004F1946" w:rsidP="004F1946">
      <w:pPr>
        <w:ind w:left="4394" w:right="-23"/>
        <w:rPr>
          <w:rFonts w:ascii="Verdana" w:hAnsi="Verdana"/>
          <w:sz w:val="18"/>
          <w:szCs w:val="18"/>
        </w:rPr>
      </w:pPr>
    </w:p>
    <w:p w14:paraId="3A86EBB2" w14:textId="77777777" w:rsidR="004F1946" w:rsidRPr="00F94D68" w:rsidRDefault="004F1946" w:rsidP="004F1946">
      <w:pPr>
        <w:ind w:left="4394" w:right="-23"/>
        <w:rPr>
          <w:rFonts w:ascii="Verdana" w:hAnsi="Verdana"/>
          <w:b/>
          <w:sz w:val="18"/>
          <w:szCs w:val="18"/>
        </w:rPr>
      </w:pPr>
      <w:r>
        <w:rPr>
          <w:rFonts w:ascii="Verdana" w:hAnsi="Verdana"/>
          <w:sz w:val="18"/>
          <w:szCs w:val="18"/>
        </w:rPr>
        <w:t xml:space="preserve">Mgr </w:t>
      </w:r>
      <w:r w:rsidRPr="0030420F">
        <w:rPr>
          <w:rFonts w:ascii="Verdana" w:hAnsi="Verdana"/>
          <w:sz w:val="18"/>
          <w:szCs w:val="18"/>
        </w:rPr>
        <w:t>Ja</w:t>
      </w:r>
      <w:r>
        <w:rPr>
          <w:rFonts w:ascii="Verdana" w:hAnsi="Verdana"/>
          <w:sz w:val="18"/>
          <w:szCs w:val="18"/>
        </w:rPr>
        <w:t>cek Czajka</w:t>
      </w:r>
    </w:p>
    <w:p w14:paraId="36C5A9BD" w14:textId="77777777" w:rsidR="00D5379E" w:rsidRDefault="00D5379E" w:rsidP="00D5379E">
      <w:pPr>
        <w:ind w:right="-24"/>
        <w:jc w:val="both"/>
        <w:rPr>
          <w:rFonts w:ascii="Verdana" w:hAnsi="Verdana"/>
          <w:b/>
          <w:bCs/>
          <w:sz w:val="18"/>
          <w:szCs w:val="18"/>
        </w:rPr>
      </w:pPr>
    </w:p>
    <w:p w14:paraId="580D8AD4" w14:textId="77777777" w:rsidR="00D5379E" w:rsidRDefault="00D5379E" w:rsidP="00D5379E">
      <w:pPr>
        <w:ind w:right="-24"/>
        <w:jc w:val="both"/>
        <w:rPr>
          <w:rFonts w:ascii="Verdana" w:hAnsi="Verdana"/>
          <w:b/>
          <w:bCs/>
          <w:sz w:val="18"/>
          <w:szCs w:val="18"/>
        </w:rPr>
      </w:pPr>
    </w:p>
    <w:p w14:paraId="0B0E32FE" w14:textId="77777777" w:rsidR="00996F10" w:rsidRDefault="00996F10" w:rsidP="00D5379E">
      <w:pPr>
        <w:ind w:right="-24"/>
        <w:jc w:val="both"/>
        <w:rPr>
          <w:rFonts w:ascii="Verdana" w:hAnsi="Verdana"/>
          <w:b/>
          <w:bCs/>
          <w:sz w:val="18"/>
          <w:szCs w:val="18"/>
        </w:rPr>
      </w:pPr>
    </w:p>
    <w:p w14:paraId="3AC6EF79" w14:textId="77777777" w:rsidR="00996F10" w:rsidRDefault="00996F10" w:rsidP="00D5379E">
      <w:pPr>
        <w:ind w:right="-24"/>
        <w:jc w:val="both"/>
        <w:rPr>
          <w:rFonts w:ascii="Verdana" w:hAnsi="Verdana"/>
          <w:b/>
          <w:bCs/>
          <w:sz w:val="18"/>
          <w:szCs w:val="18"/>
        </w:rPr>
      </w:pPr>
    </w:p>
    <w:p w14:paraId="7CDDCD72" w14:textId="77777777" w:rsidR="00996F10" w:rsidRDefault="00996F10" w:rsidP="00D5379E">
      <w:pPr>
        <w:ind w:right="-24"/>
        <w:jc w:val="both"/>
        <w:rPr>
          <w:rFonts w:ascii="Verdana" w:hAnsi="Verdana"/>
          <w:b/>
          <w:bCs/>
          <w:sz w:val="18"/>
          <w:szCs w:val="18"/>
        </w:rPr>
      </w:pPr>
    </w:p>
    <w:p w14:paraId="69376024" w14:textId="77777777" w:rsidR="00A75ABA" w:rsidRDefault="00A75ABA" w:rsidP="00D5379E">
      <w:pPr>
        <w:ind w:right="-24"/>
        <w:jc w:val="both"/>
        <w:rPr>
          <w:rFonts w:ascii="Verdana" w:hAnsi="Verdana"/>
          <w:b/>
          <w:bCs/>
          <w:sz w:val="18"/>
          <w:szCs w:val="18"/>
        </w:rPr>
      </w:pPr>
    </w:p>
    <w:p w14:paraId="0C703C25" w14:textId="77777777" w:rsidR="00A75ABA" w:rsidRDefault="00A75ABA" w:rsidP="00D5379E">
      <w:pPr>
        <w:ind w:right="-24"/>
        <w:jc w:val="both"/>
        <w:rPr>
          <w:rFonts w:ascii="Verdana" w:hAnsi="Verdana"/>
          <w:b/>
          <w:bCs/>
          <w:sz w:val="18"/>
          <w:szCs w:val="18"/>
        </w:rPr>
      </w:pPr>
    </w:p>
    <w:p w14:paraId="48BFFC9B" w14:textId="77777777" w:rsidR="00A75ABA" w:rsidRDefault="00A75ABA" w:rsidP="00D5379E">
      <w:pPr>
        <w:ind w:right="-24"/>
        <w:jc w:val="both"/>
        <w:rPr>
          <w:rFonts w:ascii="Verdana" w:hAnsi="Verdana"/>
          <w:b/>
          <w:bCs/>
          <w:sz w:val="18"/>
          <w:szCs w:val="18"/>
        </w:rPr>
      </w:pPr>
    </w:p>
    <w:p w14:paraId="6F8B1503" w14:textId="6C270EE3" w:rsidR="004968CE" w:rsidRDefault="00677EF4" w:rsidP="00D5379E">
      <w:pPr>
        <w:ind w:right="-24"/>
        <w:jc w:val="both"/>
        <w:rPr>
          <w:rFonts w:ascii="Verdana" w:hAnsi="Verdana"/>
          <w:b/>
          <w:bCs/>
          <w:sz w:val="18"/>
          <w:szCs w:val="18"/>
        </w:rPr>
      </w:pPr>
      <w:r>
        <w:rPr>
          <w:rFonts w:ascii="Verdana" w:hAnsi="Verdana"/>
          <w:b/>
          <w:bCs/>
          <w:sz w:val="18"/>
          <w:szCs w:val="18"/>
        </w:rPr>
        <w:lastRenderedPageBreak/>
        <w:t>Przetarg nr UMW / I</w:t>
      </w:r>
      <w:r w:rsidR="00D5379E">
        <w:rPr>
          <w:rFonts w:ascii="Verdana" w:hAnsi="Verdana"/>
          <w:b/>
          <w:bCs/>
          <w:sz w:val="18"/>
          <w:szCs w:val="18"/>
        </w:rPr>
        <w:t xml:space="preserve">Z / </w:t>
      </w:r>
      <w:r w:rsidR="004968CE" w:rsidRPr="004968CE">
        <w:rPr>
          <w:rFonts w:ascii="Verdana" w:hAnsi="Verdana"/>
          <w:b/>
          <w:bCs/>
          <w:sz w:val="18"/>
          <w:szCs w:val="18"/>
        </w:rPr>
        <w:t>PN –</w:t>
      </w:r>
      <w:r w:rsidR="00996F10">
        <w:rPr>
          <w:rFonts w:ascii="Verdana" w:hAnsi="Verdana"/>
          <w:b/>
          <w:bCs/>
          <w:sz w:val="18"/>
          <w:szCs w:val="18"/>
        </w:rPr>
        <w:t xml:space="preserve"> </w:t>
      </w:r>
      <w:r w:rsidR="00D5379E">
        <w:rPr>
          <w:rFonts w:ascii="Verdana" w:hAnsi="Verdana"/>
          <w:b/>
          <w:bCs/>
          <w:sz w:val="18"/>
          <w:szCs w:val="18"/>
        </w:rPr>
        <w:t>8</w:t>
      </w:r>
      <w:r w:rsidR="00996F10">
        <w:rPr>
          <w:rFonts w:ascii="Verdana" w:hAnsi="Verdana"/>
          <w:b/>
          <w:bCs/>
          <w:sz w:val="18"/>
          <w:szCs w:val="18"/>
        </w:rPr>
        <w:t xml:space="preserve"> / 19 część A</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7E69CA82"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w:t>
      </w:r>
      <w:r w:rsidR="00996F10">
        <w:rPr>
          <w:rFonts w:ascii="Verdana" w:hAnsi="Verdana"/>
          <w:b/>
          <w:color w:val="000000"/>
          <w:sz w:val="18"/>
          <w:szCs w:val="18"/>
        </w:rPr>
        <w:t xml:space="preserve">A </w:t>
      </w:r>
      <w:r w:rsidR="004968CE" w:rsidRPr="004968CE">
        <w:rPr>
          <w:rFonts w:ascii="Verdana" w:hAnsi="Verdana"/>
          <w:b/>
          <w:color w:val="000000"/>
          <w:sz w:val="18"/>
          <w:szCs w:val="18"/>
        </w:rPr>
        <w:t xml:space="preserve">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6C056889" w14:textId="77777777" w:rsidR="004968CE" w:rsidRPr="004968CE" w:rsidRDefault="004968C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19FDF605" w14:textId="77777777" w:rsidR="004968CE" w:rsidRPr="004968CE" w:rsidRDefault="004968CE" w:rsidP="00B468AC">
      <w:pPr>
        <w:numPr>
          <w:ilvl w:val="0"/>
          <w:numId w:val="46"/>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B468AC">
      <w:pPr>
        <w:numPr>
          <w:ilvl w:val="0"/>
          <w:numId w:val="46"/>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B468AC">
      <w:pPr>
        <w:numPr>
          <w:ilvl w:val="0"/>
          <w:numId w:val="46"/>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25A67363"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0C0C1721" w14:textId="12C966F2" w:rsidR="004968CE" w:rsidRPr="004968CE" w:rsidRDefault="00267014" w:rsidP="005A1819">
      <w:pPr>
        <w:ind w:right="-24" w:firstLine="284"/>
        <w:rPr>
          <w:color w:val="000000"/>
          <w:sz w:val="12"/>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510"/>
        <w:gridCol w:w="2184"/>
        <w:gridCol w:w="1275"/>
        <w:gridCol w:w="1134"/>
        <w:gridCol w:w="1276"/>
        <w:gridCol w:w="851"/>
        <w:gridCol w:w="1275"/>
      </w:tblGrid>
      <w:tr w:rsidR="00636553" w:rsidRPr="004968CE" w14:paraId="4501ABB9" w14:textId="77777777" w:rsidTr="006641FA">
        <w:trPr>
          <w:cantSplit/>
          <w:trHeight w:hRule="exact" w:val="967"/>
        </w:trPr>
        <w:tc>
          <w:tcPr>
            <w:tcW w:w="454" w:type="dxa"/>
            <w:tcBorders>
              <w:top w:val="single" w:sz="4" w:space="0" w:color="000000"/>
              <w:left w:val="single" w:sz="4" w:space="0" w:color="000000"/>
              <w:bottom w:val="single" w:sz="4" w:space="0" w:color="auto"/>
            </w:tcBorders>
          </w:tcPr>
          <w:p w14:paraId="46E0173E" w14:textId="363F3141" w:rsidR="00636553" w:rsidRPr="005A1819" w:rsidRDefault="005A1819" w:rsidP="005A1819">
            <w:pPr>
              <w:tabs>
                <w:tab w:val="left" w:pos="0"/>
              </w:tabs>
              <w:snapToGrid w:val="0"/>
              <w:ind w:right="-108"/>
              <w:rPr>
                <w:rFonts w:ascii="Verdana" w:hAnsi="Verdana"/>
                <w:color w:val="000000" w:themeColor="text1"/>
                <w:sz w:val="18"/>
                <w:szCs w:val="18"/>
              </w:rPr>
            </w:pPr>
            <w:r w:rsidRPr="005A1819">
              <w:rPr>
                <w:rFonts w:ascii="Verdana" w:hAnsi="Verdana"/>
                <w:color w:val="000000" w:themeColor="text1"/>
                <w:sz w:val="18"/>
                <w:szCs w:val="18"/>
              </w:rPr>
              <w:t>Lp.</w:t>
            </w:r>
          </w:p>
        </w:tc>
        <w:tc>
          <w:tcPr>
            <w:tcW w:w="2694" w:type="dxa"/>
            <w:gridSpan w:val="2"/>
            <w:tcBorders>
              <w:top w:val="single" w:sz="4" w:space="0" w:color="000000"/>
              <w:left w:val="single" w:sz="4" w:space="0" w:color="000000"/>
              <w:bottom w:val="single" w:sz="4" w:space="0" w:color="auto"/>
              <w:right w:val="single" w:sz="4" w:space="0" w:color="auto"/>
            </w:tcBorders>
          </w:tcPr>
          <w:p w14:paraId="1DE87F97" w14:textId="7829B96A" w:rsidR="00636553" w:rsidRPr="004968CE" w:rsidRDefault="00636553" w:rsidP="00636553">
            <w:pPr>
              <w:keepNext/>
              <w:tabs>
                <w:tab w:val="left" w:pos="72"/>
                <w:tab w:val="left" w:pos="9072"/>
              </w:tabs>
              <w:snapToGrid w:val="0"/>
              <w:ind w:right="-23"/>
              <w:jc w:val="center"/>
              <w:outlineLvl w:val="2"/>
              <w:rPr>
                <w:rFonts w:ascii="Verdana" w:hAnsi="Verdana"/>
                <w:b/>
                <w:bCs/>
                <w:color w:val="000000" w:themeColor="text1"/>
                <w:sz w:val="18"/>
                <w:szCs w:val="18"/>
              </w:rPr>
            </w:pPr>
            <w:bookmarkStart w:id="44" w:name="_Toc329001643"/>
            <w:r>
              <w:rPr>
                <w:rFonts w:ascii="Verdana" w:hAnsi="Verdana"/>
                <w:color w:val="000000" w:themeColor="text1"/>
                <w:sz w:val="18"/>
                <w:szCs w:val="18"/>
              </w:rPr>
              <w:t>Przedmiot</w:t>
            </w:r>
            <w:r w:rsidRPr="004968CE">
              <w:rPr>
                <w:rFonts w:ascii="Verdana" w:hAnsi="Verdana"/>
                <w:color w:val="000000" w:themeColor="text1"/>
                <w:sz w:val="18"/>
                <w:szCs w:val="18"/>
              </w:rPr>
              <w:t xml:space="preserve"> zamówienia</w:t>
            </w:r>
            <w:bookmarkEnd w:id="44"/>
          </w:p>
        </w:tc>
        <w:tc>
          <w:tcPr>
            <w:tcW w:w="1275" w:type="dxa"/>
            <w:tcBorders>
              <w:top w:val="single" w:sz="4" w:space="0" w:color="000000"/>
              <w:left w:val="single" w:sz="4" w:space="0" w:color="auto"/>
              <w:bottom w:val="single" w:sz="4" w:space="0" w:color="auto"/>
            </w:tcBorders>
          </w:tcPr>
          <w:p w14:paraId="5FC57BCF" w14:textId="52171458" w:rsidR="00636553" w:rsidRPr="00636553" w:rsidRDefault="00636553" w:rsidP="00636553">
            <w:pPr>
              <w:keepNext/>
              <w:tabs>
                <w:tab w:val="left" w:pos="72"/>
                <w:tab w:val="left" w:pos="9072"/>
              </w:tabs>
              <w:snapToGrid w:val="0"/>
              <w:ind w:right="-23"/>
              <w:jc w:val="center"/>
              <w:outlineLvl w:val="2"/>
              <w:rPr>
                <w:rFonts w:ascii="Verdana" w:hAnsi="Verdana"/>
                <w:bCs/>
                <w:color w:val="000000" w:themeColor="text1"/>
                <w:sz w:val="18"/>
                <w:szCs w:val="18"/>
              </w:rPr>
            </w:pPr>
            <w:r w:rsidRPr="00636553">
              <w:rPr>
                <w:rFonts w:ascii="Verdana" w:hAnsi="Verdana"/>
                <w:bCs/>
                <w:color w:val="000000" w:themeColor="text1"/>
                <w:sz w:val="18"/>
                <w:szCs w:val="18"/>
              </w:rPr>
              <w:t xml:space="preserve">Cena netto </w:t>
            </w:r>
            <w:r w:rsidR="006641FA">
              <w:rPr>
                <w:rFonts w:ascii="Verdana" w:hAnsi="Verdana"/>
                <w:bCs/>
                <w:color w:val="000000" w:themeColor="text1"/>
                <w:sz w:val="18"/>
                <w:szCs w:val="18"/>
              </w:rPr>
              <w:t xml:space="preserve">PLN </w:t>
            </w:r>
            <w:r w:rsidRPr="00636553">
              <w:rPr>
                <w:rFonts w:ascii="Verdana" w:hAnsi="Verdana"/>
                <w:bCs/>
                <w:color w:val="000000" w:themeColor="text1"/>
                <w:sz w:val="18"/>
                <w:szCs w:val="18"/>
              </w:rPr>
              <w:t>za 1 godzinę zegarową</w:t>
            </w:r>
          </w:p>
        </w:tc>
        <w:tc>
          <w:tcPr>
            <w:tcW w:w="1134" w:type="dxa"/>
            <w:tcBorders>
              <w:top w:val="single" w:sz="4" w:space="0" w:color="000000"/>
              <w:left w:val="single" w:sz="4" w:space="0" w:color="auto"/>
              <w:bottom w:val="single" w:sz="4" w:space="0" w:color="auto"/>
            </w:tcBorders>
          </w:tcPr>
          <w:p w14:paraId="33916476" w14:textId="5CBDA92D" w:rsidR="00636553" w:rsidRPr="00636553" w:rsidRDefault="00636553" w:rsidP="00636553">
            <w:pPr>
              <w:keepNext/>
              <w:tabs>
                <w:tab w:val="left" w:pos="72"/>
                <w:tab w:val="left" w:pos="9072"/>
              </w:tabs>
              <w:snapToGrid w:val="0"/>
              <w:ind w:right="-23"/>
              <w:jc w:val="center"/>
              <w:outlineLvl w:val="2"/>
              <w:rPr>
                <w:rFonts w:ascii="Verdana" w:hAnsi="Verdana"/>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Pr="00636553">
              <w:rPr>
                <w:rFonts w:ascii="Verdana" w:hAnsi="Verdana"/>
                <w:bCs/>
                <w:color w:val="000000" w:themeColor="text1"/>
                <w:sz w:val="18"/>
                <w:szCs w:val="18"/>
              </w:rPr>
              <w:t xml:space="preserve"> ilość godzin zegarowych </w:t>
            </w:r>
          </w:p>
        </w:tc>
        <w:tc>
          <w:tcPr>
            <w:tcW w:w="1276" w:type="dxa"/>
            <w:tcBorders>
              <w:top w:val="single" w:sz="4" w:space="0" w:color="000000"/>
              <w:left w:val="single" w:sz="4" w:space="0" w:color="000000"/>
              <w:bottom w:val="single" w:sz="4" w:space="0" w:color="000000"/>
              <w:right w:val="single" w:sz="4" w:space="0" w:color="auto"/>
            </w:tcBorders>
          </w:tcPr>
          <w:p w14:paraId="7B738411" w14:textId="1F7A5812" w:rsidR="00636553" w:rsidRPr="004968CE" w:rsidRDefault="00636553" w:rsidP="00636553">
            <w:pPr>
              <w:tabs>
                <w:tab w:val="left" w:pos="72"/>
                <w:tab w:val="left" w:pos="9072"/>
              </w:tabs>
              <w:snapToGrid w:val="0"/>
              <w:ind w:right="-23"/>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636553" w:rsidRPr="004968CE" w:rsidRDefault="00636553" w:rsidP="00636553">
            <w:pPr>
              <w:tabs>
                <w:tab w:val="left" w:pos="72"/>
                <w:tab w:val="left" w:pos="9072"/>
              </w:tabs>
              <w:snapToGrid w:val="0"/>
              <w:ind w:right="-23"/>
              <w:rPr>
                <w:rFonts w:ascii="Verdana" w:hAnsi="Verdana"/>
                <w:color w:val="000000" w:themeColor="text1"/>
                <w:sz w:val="18"/>
                <w:szCs w:val="20"/>
              </w:rPr>
            </w:pPr>
            <w:r w:rsidRPr="004968CE">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6EC45106" w14:textId="77777777" w:rsidR="00636553" w:rsidRPr="004968CE" w:rsidRDefault="00636553" w:rsidP="00636553">
            <w:pPr>
              <w:ind w:left="-28" w:right="-23"/>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636553" w:rsidRPr="004968CE" w:rsidRDefault="00636553" w:rsidP="00636553">
            <w:pPr>
              <w:ind w:left="-28" w:right="-23"/>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636553" w:rsidRPr="004968CE" w:rsidRDefault="00636553" w:rsidP="00636553">
            <w:pPr>
              <w:ind w:left="-28" w:right="-23"/>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636553" w:rsidRPr="004968CE" w:rsidRDefault="00636553" w:rsidP="00636553">
            <w:pPr>
              <w:ind w:left="-126" w:right="-23"/>
              <w:jc w:val="center"/>
              <w:rPr>
                <w:rFonts w:ascii="Verdana" w:hAnsi="Verdana" w:cs="Arial"/>
                <w:color w:val="000000" w:themeColor="text1"/>
                <w:sz w:val="18"/>
                <w:szCs w:val="20"/>
              </w:rPr>
            </w:pPr>
          </w:p>
          <w:p w14:paraId="5E8F0D74" w14:textId="77777777" w:rsidR="00636553" w:rsidRPr="004968CE" w:rsidRDefault="00636553" w:rsidP="00636553">
            <w:pPr>
              <w:ind w:left="-126" w:right="-23"/>
              <w:jc w:val="center"/>
              <w:rPr>
                <w:rFonts w:ascii="Verdana" w:hAnsi="Verdana" w:cs="Arial"/>
                <w:color w:val="000000" w:themeColor="text1"/>
                <w:sz w:val="18"/>
                <w:szCs w:val="20"/>
              </w:rPr>
            </w:pPr>
          </w:p>
          <w:p w14:paraId="3104119A" w14:textId="77777777" w:rsidR="00636553" w:rsidRPr="004968CE" w:rsidRDefault="00636553" w:rsidP="00636553">
            <w:pPr>
              <w:ind w:left="-126" w:right="-23"/>
              <w:jc w:val="center"/>
              <w:rPr>
                <w:rFonts w:ascii="Verdana" w:hAnsi="Verdana" w:cs="Arial"/>
                <w:color w:val="000000" w:themeColor="text1"/>
                <w:sz w:val="18"/>
                <w:szCs w:val="20"/>
              </w:rPr>
            </w:pPr>
          </w:p>
          <w:p w14:paraId="04242175" w14:textId="77777777" w:rsidR="00636553" w:rsidRPr="004968CE" w:rsidRDefault="00636553" w:rsidP="00636553">
            <w:pPr>
              <w:tabs>
                <w:tab w:val="left" w:pos="72"/>
                <w:tab w:val="left" w:pos="9072"/>
              </w:tabs>
              <w:snapToGrid w:val="0"/>
              <w:ind w:left="30" w:right="-23"/>
              <w:rPr>
                <w:rFonts w:ascii="Verdana" w:hAnsi="Verdana"/>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7924372E" w14:textId="77777777" w:rsidR="00636553" w:rsidRPr="004968CE" w:rsidRDefault="00636553" w:rsidP="00636553">
            <w:pPr>
              <w:snapToGrid w:val="0"/>
              <w:ind w:right="-23"/>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636553" w:rsidRPr="004968CE" w:rsidRDefault="00636553" w:rsidP="00636553">
            <w:pPr>
              <w:snapToGrid w:val="0"/>
              <w:ind w:right="-23"/>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636553" w:rsidRPr="004968CE" w14:paraId="4CE2A4A5" w14:textId="77777777" w:rsidTr="006641FA">
        <w:trPr>
          <w:cantSplit/>
          <w:trHeight w:hRule="exact" w:val="572"/>
        </w:trPr>
        <w:tc>
          <w:tcPr>
            <w:tcW w:w="454" w:type="dxa"/>
            <w:vMerge w:val="restart"/>
            <w:tcBorders>
              <w:top w:val="single" w:sz="4" w:space="0" w:color="000000"/>
              <w:left w:val="single" w:sz="4" w:space="0" w:color="000000"/>
            </w:tcBorders>
          </w:tcPr>
          <w:p w14:paraId="6C25AB73" w14:textId="77777777" w:rsidR="00636553" w:rsidRPr="004968CE" w:rsidRDefault="00636553"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8505" w:type="dxa"/>
            <w:gridSpan w:val="7"/>
            <w:tcBorders>
              <w:top w:val="single" w:sz="4" w:space="0" w:color="000000"/>
              <w:left w:val="single" w:sz="4" w:space="0" w:color="000000"/>
              <w:bottom w:val="single" w:sz="4" w:space="0" w:color="auto"/>
              <w:right w:val="single" w:sz="4" w:space="0" w:color="000000"/>
            </w:tcBorders>
          </w:tcPr>
          <w:p w14:paraId="304ACA87" w14:textId="77777777" w:rsidR="00636553" w:rsidRPr="00EA1547" w:rsidRDefault="00636553" w:rsidP="00AE5FDD">
            <w:pPr>
              <w:autoSpaceDE w:val="0"/>
              <w:autoSpaceDN w:val="0"/>
              <w:adjustRightInd w:val="0"/>
              <w:jc w:val="both"/>
              <w:rPr>
                <w:rFonts w:ascii="Verdana" w:hAnsi="Verdana"/>
                <w:b/>
                <w:bCs/>
                <w:sz w:val="18"/>
                <w:szCs w:val="18"/>
              </w:rPr>
            </w:pPr>
            <w:r w:rsidRPr="00EA1547">
              <w:rPr>
                <w:rFonts w:ascii="Verdana" w:hAnsi="Verdana"/>
                <w:b/>
                <w:bCs/>
                <w:sz w:val="18"/>
                <w:szCs w:val="18"/>
              </w:rPr>
              <w:t xml:space="preserve">Prowadzenie zajęć nauki języka angielskiego dla pracowników </w:t>
            </w:r>
            <w:r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14:paraId="128329AE"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1469A5D5" w14:textId="77777777" w:rsidTr="006641FA">
        <w:trPr>
          <w:cantSplit/>
          <w:trHeight w:hRule="exact" w:val="268"/>
        </w:trPr>
        <w:tc>
          <w:tcPr>
            <w:tcW w:w="454" w:type="dxa"/>
            <w:vMerge/>
            <w:tcBorders>
              <w:left w:val="single" w:sz="4" w:space="0" w:color="000000"/>
            </w:tcBorders>
          </w:tcPr>
          <w:p w14:paraId="728F0227"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73529644" w14:textId="449D4D6D"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1</w:t>
            </w:r>
          </w:p>
        </w:tc>
        <w:tc>
          <w:tcPr>
            <w:tcW w:w="2184" w:type="dxa"/>
            <w:tcBorders>
              <w:top w:val="single" w:sz="4" w:space="0" w:color="000000"/>
              <w:left w:val="single" w:sz="4" w:space="0" w:color="000000"/>
              <w:bottom w:val="single" w:sz="4" w:space="0" w:color="auto"/>
              <w:right w:val="single" w:sz="4" w:space="0" w:color="auto"/>
            </w:tcBorders>
          </w:tcPr>
          <w:p w14:paraId="234F73E7" w14:textId="51D74129" w:rsidR="00636553" w:rsidRPr="00EA1547" w:rsidRDefault="00636553" w:rsidP="00AE5FDD">
            <w:pPr>
              <w:autoSpaceDE w:val="0"/>
              <w:autoSpaceDN w:val="0"/>
              <w:adjustRightInd w:val="0"/>
              <w:jc w:val="both"/>
              <w:rPr>
                <w:rFonts w:ascii="Verdana" w:hAnsi="Verdana"/>
                <w:b/>
                <w:bCs/>
                <w:sz w:val="18"/>
                <w:szCs w:val="18"/>
              </w:rPr>
            </w:pPr>
            <w:r>
              <w:rPr>
                <w:rFonts w:ascii="Verdana" w:hAnsi="Verdana"/>
                <w:b/>
                <w:bCs/>
                <w:sz w:val="18"/>
                <w:szCs w:val="18"/>
              </w:rPr>
              <w:t>Dla grupy A1</w:t>
            </w:r>
          </w:p>
        </w:tc>
        <w:tc>
          <w:tcPr>
            <w:tcW w:w="1275" w:type="dxa"/>
            <w:tcBorders>
              <w:top w:val="single" w:sz="4" w:space="0" w:color="000000"/>
              <w:left w:val="single" w:sz="4" w:space="0" w:color="auto"/>
              <w:bottom w:val="single" w:sz="4" w:space="0" w:color="auto"/>
            </w:tcBorders>
          </w:tcPr>
          <w:p w14:paraId="425B9189" w14:textId="72257D93"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4DEAFEB9" w14:textId="18633C25"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152</w:t>
            </w:r>
          </w:p>
        </w:tc>
        <w:tc>
          <w:tcPr>
            <w:tcW w:w="1276" w:type="dxa"/>
            <w:tcBorders>
              <w:top w:val="single" w:sz="4" w:space="0" w:color="000000"/>
              <w:left w:val="single" w:sz="4" w:space="0" w:color="000000"/>
              <w:bottom w:val="single" w:sz="4" w:space="0" w:color="000000"/>
              <w:right w:val="single" w:sz="4" w:space="0" w:color="auto"/>
            </w:tcBorders>
          </w:tcPr>
          <w:p w14:paraId="4B3AE3C3" w14:textId="036417B1"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2D40808A" w14:textId="10B4CE89"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1E8FF9AA" w14:textId="537D806E" w:rsidR="00636553" w:rsidRPr="004968CE" w:rsidRDefault="00636553" w:rsidP="006554D1">
            <w:pPr>
              <w:snapToGrid w:val="0"/>
              <w:ind w:right="-24"/>
              <w:rPr>
                <w:rFonts w:ascii="Verdana" w:hAnsi="Verdana"/>
                <w:color w:val="000000" w:themeColor="text1"/>
                <w:sz w:val="18"/>
                <w:szCs w:val="20"/>
              </w:rPr>
            </w:pPr>
          </w:p>
        </w:tc>
      </w:tr>
      <w:tr w:rsidR="00636553" w:rsidRPr="004968CE" w14:paraId="045D4D64" w14:textId="77777777" w:rsidTr="006641FA">
        <w:trPr>
          <w:cantSplit/>
          <w:trHeight w:hRule="exact" w:val="285"/>
        </w:trPr>
        <w:tc>
          <w:tcPr>
            <w:tcW w:w="454" w:type="dxa"/>
            <w:vMerge/>
            <w:tcBorders>
              <w:left w:val="single" w:sz="4" w:space="0" w:color="000000"/>
            </w:tcBorders>
          </w:tcPr>
          <w:p w14:paraId="1F26473E"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1A87DA89" w14:textId="61B038EB"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2</w:t>
            </w:r>
          </w:p>
        </w:tc>
        <w:tc>
          <w:tcPr>
            <w:tcW w:w="2184" w:type="dxa"/>
            <w:tcBorders>
              <w:top w:val="single" w:sz="4" w:space="0" w:color="000000"/>
              <w:left w:val="single" w:sz="4" w:space="0" w:color="000000"/>
              <w:bottom w:val="single" w:sz="4" w:space="0" w:color="auto"/>
              <w:right w:val="single" w:sz="4" w:space="0" w:color="auto"/>
            </w:tcBorders>
          </w:tcPr>
          <w:p w14:paraId="49EBB1D6" w14:textId="77777777" w:rsidR="00636553" w:rsidRDefault="00636553" w:rsidP="00AE5FDD">
            <w:pPr>
              <w:autoSpaceDE w:val="0"/>
              <w:autoSpaceDN w:val="0"/>
              <w:adjustRightInd w:val="0"/>
              <w:jc w:val="both"/>
              <w:rPr>
                <w:rFonts w:ascii="Verdana" w:hAnsi="Verdana"/>
                <w:b/>
                <w:bCs/>
                <w:sz w:val="18"/>
                <w:szCs w:val="18"/>
              </w:rPr>
            </w:pPr>
            <w:r>
              <w:rPr>
                <w:rFonts w:ascii="Verdana" w:hAnsi="Verdana"/>
                <w:b/>
                <w:bCs/>
                <w:sz w:val="18"/>
                <w:szCs w:val="18"/>
              </w:rPr>
              <w:t>Dla grupy A2</w:t>
            </w:r>
          </w:p>
          <w:p w14:paraId="1E91412A" w14:textId="52569216" w:rsidR="00636553" w:rsidRPr="00EA1547" w:rsidRDefault="00636553" w:rsidP="00AE5FDD">
            <w:pPr>
              <w:autoSpaceDE w:val="0"/>
              <w:autoSpaceDN w:val="0"/>
              <w:adjustRightInd w:val="0"/>
              <w:jc w:val="both"/>
              <w:rPr>
                <w:rFonts w:ascii="Verdana" w:hAnsi="Verdana"/>
                <w:b/>
                <w:bCs/>
                <w:sz w:val="18"/>
                <w:szCs w:val="18"/>
              </w:rPr>
            </w:pPr>
          </w:p>
        </w:tc>
        <w:tc>
          <w:tcPr>
            <w:tcW w:w="1275" w:type="dxa"/>
            <w:tcBorders>
              <w:top w:val="single" w:sz="4" w:space="0" w:color="000000"/>
              <w:left w:val="single" w:sz="4" w:space="0" w:color="auto"/>
              <w:bottom w:val="single" w:sz="4" w:space="0" w:color="auto"/>
            </w:tcBorders>
          </w:tcPr>
          <w:p w14:paraId="68D77868" w14:textId="41275FC1"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2D33284A" w14:textId="32072405"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114</w:t>
            </w:r>
          </w:p>
        </w:tc>
        <w:tc>
          <w:tcPr>
            <w:tcW w:w="1276" w:type="dxa"/>
            <w:tcBorders>
              <w:top w:val="single" w:sz="4" w:space="0" w:color="000000"/>
              <w:left w:val="single" w:sz="4" w:space="0" w:color="000000"/>
              <w:bottom w:val="single" w:sz="4" w:space="0" w:color="000000"/>
              <w:right w:val="single" w:sz="4" w:space="0" w:color="auto"/>
            </w:tcBorders>
          </w:tcPr>
          <w:p w14:paraId="1E9D780D"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1A13440C"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7026321C"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68CCC2D7" w14:textId="77777777" w:rsidTr="006641FA">
        <w:trPr>
          <w:cantSplit/>
          <w:trHeight w:hRule="exact" w:val="276"/>
        </w:trPr>
        <w:tc>
          <w:tcPr>
            <w:tcW w:w="454" w:type="dxa"/>
            <w:vMerge/>
            <w:tcBorders>
              <w:left w:val="single" w:sz="4" w:space="0" w:color="000000"/>
            </w:tcBorders>
          </w:tcPr>
          <w:p w14:paraId="2A2DAA49" w14:textId="721246D1"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34EA7F9F" w14:textId="408485E8"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3</w:t>
            </w:r>
          </w:p>
        </w:tc>
        <w:tc>
          <w:tcPr>
            <w:tcW w:w="2184" w:type="dxa"/>
            <w:tcBorders>
              <w:top w:val="single" w:sz="4" w:space="0" w:color="000000"/>
              <w:left w:val="single" w:sz="4" w:space="0" w:color="000000"/>
              <w:bottom w:val="single" w:sz="4" w:space="0" w:color="auto"/>
              <w:right w:val="single" w:sz="4" w:space="0" w:color="auto"/>
            </w:tcBorders>
          </w:tcPr>
          <w:p w14:paraId="099F5804" w14:textId="4AAAE055" w:rsidR="00636553" w:rsidRPr="00EA1547" w:rsidRDefault="00636553" w:rsidP="00AE5FDD">
            <w:pPr>
              <w:autoSpaceDE w:val="0"/>
              <w:autoSpaceDN w:val="0"/>
              <w:adjustRightInd w:val="0"/>
              <w:jc w:val="both"/>
              <w:rPr>
                <w:rFonts w:ascii="Verdana" w:hAnsi="Verdana"/>
                <w:b/>
                <w:bCs/>
                <w:sz w:val="18"/>
                <w:szCs w:val="18"/>
              </w:rPr>
            </w:pPr>
            <w:r>
              <w:rPr>
                <w:rFonts w:ascii="Verdana" w:hAnsi="Verdana"/>
                <w:b/>
                <w:bCs/>
                <w:sz w:val="18"/>
                <w:szCs w:val="18"/>
              </w:rPr>
              <w:t xml:space="preserve">Dla grupy </w:t>
            </w:r>
            <w:r w:rsidR="006554D1">
              <w:rPr>
                <w:rFonts w:ascii="Verdana" w:hAnsi="Verdana"/>
                <w:b/>
                <w:bCs/>
                <w:sz w:val="18"/>
                <w:szCs w:val="18"/>
              </w:rPr>
              <w:t>B1</w:t>
            </w:r>
          </w:p>
        </w:tc>
        <w:tc>
          <w:tcPr>
            <w:tcW w:w="1275" w:type="dxa"/>
            <w:tcBorders>
              <w:top w:val="single" w:sz="4" w:space="0" w:color="000000"/>
              <w:left w:val="single" w:sz="4" w:space="0" w:color="auto"/>
              <w:bottom w:val="single" w:sz="4" w:space="0" w:color="auto"/>
            </w:tcBorders>
          </w:tcPr>
          <w:p w14:paraId="232ECD15" w14:textId="7BBC809F"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557E5BB2" w14:textId="56FD9FB8"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228</w:t>
            </w:r>
          </w:p>
        </w:tc>
        <w:tc>
          <w:tcPr>
            <w:tcW w:w="1276" w:type="dxa"/>
            <w:tcBorders>
              <w:top w:val="single" w:sz="4" w:space="0" w:color="000000"/>
              <w:left w:val="single" w:sz="4" w:space="0" w:color="000000"/>
              <w:bottom w:val="single" w:sz="4" w:space="0" w:color="000000"/>
              <w:right w:val="single" w:sz="4" w:space="0" w:color="auto"/>
            </w:tcBorders>
          </w:tcPr>
          <w:p w14:paraId="6B9096ED"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24FAE514"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48330828"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1C78ADF6" w14:textId="77777777" w:rsidTr="006641FA">
        <w:trPr>
          <w:cantSplit/>
          <w:trHeight w:hRule="exact" w:val="293"/>
        </w:trPr>
        <w:tc>
          <w:tcPr>
            <w:tcW w:w="454" w:type="dxa"/>
            <w:vMerge/>
            <w:tcBorders>
              <w:left w:val="single" w:sz="4" w:space="0" w:color="000000"/>
            </w:tcBorders>
          </w:tcPr>
          <w:p w14:paraId="23069551"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4E9AF7FA" w14:textId="3711FCC2"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4</w:t>
            </w:r>
          </w:p>
        </w:tc>
        <w:tc>
          <w:tcPr>
            <w:tcW w:w="2184" w:type="dxa"/>
            <w:tcBorders>
              <w:top w:val="single" w:sz="4" w:space="0" w:color="000000"/>
              <w:left w:val="single" w:sz="4" w:space="0" w:color="000000"/>
              <w:bottom w:val="single" w:sz="4" w:space="0" w:color="auto"/>
              <w:right w:val="single" w:sz="4" w:space="0" w:color="auto"/>
            </w:tcBorders>
          </w:tcPr>
          <w:p w14:paraId="42B4B69D" w14:textId="186CF3A6" w:rsidR="00636553" w:rsidRPr="00EA1547" w:rsidRDefault="006554D1" w:rsidP="00AE5FDD">
            <w:pPr>
              <w:autoSpaceDE w:val="0"/>
              <w:autoSpaceDN w:val="0"/>
              <w:adjustRightInd w:val="0"/>
              <w:jc w:val="both"/>
              <w:rPr>
                <w:rFonts w:ascii="Verdana" w:hAnsi="Verdana"/>
                <w:b/>
                <w:bCs/>
                <w:sz w:val="18"/>
                <w:szCs w:val="18"/>
              </w:rPr>
            </w:pPr>
            <w:r>
              <w:rPr>
                <w:rFonts w:ascii="Verdana" w:hAnsi="Verdana"/>
                <w:b/>
                <w:bCs/>
                <w:sz w:val="18"/>
                <w:szCs w:val="18"/>
              </w:rPr>
              <w:t>Dla grupy B2</w:t>
            </w:r>
          </w:p>
        </w:tc>
        <w:tc>
          <w:tcPr>
            <w:tcW w:w="1275" w:type="dxa"/>
            <w:tcBorders>
              <w:top w:val="single" w:sz="4" w:space="0" w:color="000000"/>
              <w:left w:val="single" w:sz="4" w:space="0" w:color="auto"/>
              <w:bottom w:val="single" w:sz="4" w:space="0" w:color="auto"/>
            </w:tcBorders>
          </w:tcPr>
          <w:p w14:paraId="2A280A76" w14:textId="5C9B08FD"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5D262622" w14:textId="5AE52FC2"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38</w:t>
            </w:r>
          </w:p>
        </w:tc>
        <w:tc>
          <w:tcPr>
            <w:tcW w:w="1276" w:type="dxa"/>
            <w:tcBorders>
              <w:top w:val="single" w:sz="4" w:space="0" w:color="000000"/>
              <w:left w:val="single" w:sz="4" w:space="0" w:color="000000"/>
              <w:bottom w:val="single" w:sz="4" w:space="0" w:color="000000"/>
              <w:right w:val="single" w:sz="4" w:space="0" w:color="auto"/>
            </w:tcBorders>
          </w:tcPr>
          <w:p w14:paraId="1B91DB51"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45977AA8"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5F495CC4"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7A94DD68" w14:textId="77777777" w:rsidTr="006641FA">
        <w:trPr>
          <w:cantSplit/>
          <w:trHeight w:hRule="exact" w:val="284"/>
        </w:trPr>
        <w:tc>
          <w:tcPr>
            <w:tcW w:w="454" w:type="dxa"/>
            <w:vMerge/>
            <w:tcBorders>
              <w:left w:val="single" w:sz="4" w:space="0" w:color="000000"/>
            </w:tcBorders>
          </w:tcPr>
          <w:p w14:paraId="625D20D9"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29C2190C" w14:textId="481A7265"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5</w:t>
            </w:r>
          </w:p>
        </w:tc>
        <w:tc>
          <w:tcPr>
            <w:tcW w:w="2184" w:type="dxa"/>
            <w:tcBorders>
              <w:top w:val="single" w:sz="4" w:space="0" w:color="000000"/>
              <w:left w:val="single" w:sz="4" w:space="0" w:color="000000"/>
              <w:bottom w:val="single" w:sz="4" w:space="0" w:color="auto"/>
              <w:right w:val="single" w:sz="4" w:space="0" w:color="auto"/>
            </w:tcBorders>
          </w:tcPr>
          <w:p w14:paraId="5ACB0E48" w14:textId="778925D3" w:rsidR="00636553" w:rsidRPr="00EA1547" w:rsidRDefault="006554D1" w:rsidP="00AE5FDD">
            <w:pPr>
              <w:autoSpaceDE w:val="0"/>
              <w:autoSpaceDN w:val="0"/>
              <w:adjustRightInd w:val="0"/>
              <w:jc w:val="both"/>
              <w:rPr>
                <w:rFonts w:ascii="Verdana" w:hAnsi="Verdana"/>
                <w:b/>
                <w:bCs/>
                <w:sz w:val="18"/>
                <w:szCs w:val="18"/>
              </w:rPr>
            </w:pPr>
            <w:r>
              <w:rPr>
                <w:rFonts w:ascii="Verdana" w:hAnsi="Verdana"/>
                <w:b/>
                <w:bCs/>
                <w:sz w:val="18"/>
                <w:szCs w:val="18"/>
              </w:rPr>
              <w:t>Dla grupy C1 / C2</w:t>
            </w:r>
          </w:p>
        </w:tc>
        <w:tc>
          <w:tcPr>
            <w:tcW w:w="1275" w:type="dxa"/>
            <w:tcBorders>
              <w:top w:val="single" w:sz="4" w:space="0" w:color="000000"/>
              <w:left w:val="single" w:sz="4" w:space="0" w:color="auto"/>
              <w:bottom w:val="single" w:sz="4" w:space="0" w:color="auto"/>
            </w:tcBorders>
          </w:tcPr>
          <w:p w14:paraId="1647B0A3" w14:textId="4B2EBB0F"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5750176F" w14:textId="2E713239" w:rsidR="00636553" w:rsidRPr="006554D1" w:rsidRDefault="006554D1"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38</w:t>
            </w:r>
          </w:p>
        </w:tc>
        <w:tc>
          <w:tcPr>
            <w:tcW w:w="1276" w:type="dxa"/>
            <w:tcBorders>
              <w:top w:val="single" w:sz="4" w:space="0" w:color="000000"/>
              <w:left w:val="single" w:sz="4" w:space="0" w:color="000000"/>
              <w:bottom w:val="single" w:sz="4" w:space="0" w:color="000000"/>
              <w:right w:val="single" w:sz="4" w:space="0" w:color="auto"/>
            </w:tcBorders>
          </w:tcPr>
          <w:p w14:paraId="369FDC56"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2DD48F02"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4E7F094E" w14:textId="77777777" w:rsidR="00636553" w:rsidRPr="004968CE" w:rsidRDefault="00636553" w:rsidP="00FD3C99">
            <w:pPr>
              <w:snapToGrid w:val="0"/>
              <w:ind w:right="-24"/>
              <w:rPr>
                <w:rFonts w:ascii="Verdana" w:hAnsi="Verdana"/>
                <w:color w:val="000000" w:themeColor="text1"/>
                <w:sz w:val="18"/>
                <w:szCs w:val="20"/>
              </w:rPr>
            </w:pPr>
          </w:p>
        </w:tc>
      </w:tr>
      <w:tr w:rsidR="006554D1" w:rsidRPr="004968CE" w14:paraId="1F336165" w14:textId="77777777" w:rsidTr="006554D1">
        <w:trPr>
          <w:cantSplit/>
          <w:trHeight w:hRule="exact" w:val="422"/>
        </w:trPr>
        <w:tc>
          <w:tcPr>
            <w:tcW w:w="454" w:type="dxa"/>
            <w:vMerge/>
            <w:tcBorders>
              <w:left w:val="single" w:sz="4" w:space="0" w:color="000000"/>
              <w:bottom w:val="single" w:sz="4" w:space="0" w:color="auto"/>
            </w:tcBorders>
          </w:tcPr>
          <w:p w14:paraId="7ED88EE8" w14:textId="77777777" w:rsidR="006554D1" w:rsidRPr="004968CE" w:rsidRDefault="006554D1" w:rsidP="00FD3C99">
            <w:pPr>
              <w:snapToGrid w:val="0"/>
              <w:ind w:right="-24"/>
              <w:rPr>
                <w:rFonts w:ascii="Verdana" w:hAnsi="Verdana"/>
                <w:color w:val="000000" w:themeColor="text1"/>
                <w:sz w:val="18"/>
                <w:szCs w:val="18"/>
              </w:rPr>
            </w:pPr>
          </w:p>
        </w:tc>
        <w:tc>
          <w:tcPr>
            <w:tcW w:w="5103" w:type="dxa"/>
            <w:gridSpan w:val="4"/>
            <w:tcBorders>
              <w:top w:val="single" w:sz="4" w:space="0" w:color="000000"/>
              <w:left w:val="single" w:sz="4" w:space="0" w:color="000000"/>
              <w:bottom w:val="single" w:sz="4" w:space="0" w:color="auto"/>
            </w:tcBorders>
          </w:tcPr>
          <w:p w14:paraId="6B26B35F" w14:textId="2D077968" w:rsidR="006554D1" w:rsidRPr="004968CE" w:rsidRDefault="006554D1" w:rsidP="00FD3C99">
            <w:pPr>
              <w:ind w:right="-24"/>
              <w:jc w:val="both"/>
              <w:rPr>
                <w:i/>
                <w:color w:val="000000" w:themeColor="text1"/>
              </w:rPr>
            </w:pPr>
            <w:r>
              <w:rPr>
                <w:rFonts w:ascii="Verdana" w:hAnsi="Verdana"/>
                <w:b/>
                <w:bCs/>
                <w:sz w:val="18"/>
                <w:szCs w:val="18"/>
              </w:rPr>
              <w:t xml:space="preserve">RAZEM część A </w:t>
            </w:r>
            <w:r w:rsidR="005A1819">
              <w:rPr>
                <w:rFonts w:ascii="Verdana" w:hAnsi="Verdana"/>
                <w:b/>
                <w:bCs/>
                <w:sz w:val="18"/>
                <w:szCs w:val="18"/>
              </w:rPr>
              <w:t xml:space="preserve">zamówienia </w:t>
            </w:r>
            <w:r>
              <w:rPr>
                <w:rFonts w:ascii="Verdana" w:hAnsi="Verdana"/>
                <w:b/>
                <w:bCs/>
                <w:sz w:val="18"/>
                <w:szCs w:val="18"/>
              </w:rPr>
              <w:t xml:space="preserve">(poz. 1-5) </w:t>
            </w:r>
          </w:p>
        </w:tc>
        <w:tc>
          <w:tcPr>
            <w:tcW w:w="1276" w:type="dxa"/>
            <w:tcBorders>
              <w:top w:val="single" w:sz="4" w:space="0" w:color="000000"/>
              <w:left w:val="single" w:sz="4" w:space="0" w:color="000000"/>
              <w:bottom w:val="single" w:sz="4" w:space="0" w:color="000000"/>
              <w:right w:val="single" w:sz="4" w:space="0" w:color="auto"/>
            </w:tcBorders>
          </w:tcPr>
          <w:p w14:paraId="46BC26A4" w14:textId="04CA2CF1" w:rsidR="006554D1" w:rsidRPr="004968CE" w:rsidRDefault="006554D1"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3B234768" w14:textId="77777777" w:rsidR="006554D1" w:rsidRPr="004968CE" w:rsidRDefault="006554D1"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537734DA" w14:textId="31EDA470" w:rsidR="006554D1" w:rsidRPr="004968CE" w:rsidRDefault="006554D1" w:rsidP="00FD3C99">
            <w:pPr>
              <w:snapToGrid w:val="0"/>
              <w:ind w:right="-24"/>
              <w:rPr>
                <w:rFonts w:ascii="Verdana" w:hAnsi="Verdana"/>
                <w:color w:val="000000" w:themeColor="text1"/>
                <w:sz w:val="18"/>
                <w:szCs w:val="20"/>
              </w:rPr>
            </w:pPr>
          </w:p>
        </w:tc>
      </w:tr>
      <w:tr w:rsidR="004968CE" w:rsidRPr="004968CE" w14:paraId="776734B2" w14:textId="77777777" w:rsidTr="005A1819">
        <w:trPr>
          <w:cantSplit/>
          <w:trHeight w:val="383"/>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103" w:type="dxa"/>
            <w:gridSpan w:val="4"/>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C55AC2">
      <w:pPr>
        <w:numPr>
          <w:ilvl w:val="0"/>
          <w:numId w:val="64"/>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32789D45" w:rsidR="004968CE" w:rsidRPr="004968CE" w:rsidRDefault="004968CE" w:rsidP="00C55AC2">
      <w:pPr>
        <w:numPr>
          <w:ilvl w:val="0"/>
          <w:numId w:val="64"/>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C55AC2">
      <w:pPr>
        <w:numPr>
          <w:ilvl w:val="0"/>
          <w:numId w:val="64"/>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C55AC2">
      <w:pPr>
        <w:numPr>
          <w:ilvl w:val="0"/>
          <w:numId w:val="64"/>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C55AC2">
      <w:pPr>
        <w:numPr>
          <w:ilvl w:val="0"/>
          <w:numId w:val="64"/>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41CD09A2" w:rsidR="004968CE" w:rsidRPr="004968CE" w:rsidRDefault="004968CE" w:rsidP="00C55AC2">
      <w:pPr>
        <w:numPr>
          <w:ilvl w:val="0"/>
          <w:numId w:val="64"/>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w:t>
      </w:r>
      <w:r w:rsidR="00A472FC">
        <w:rPr>
          <w:rFonts w:ascii="Verdana" w:hAnsi="Verdana"/>
          <w:sz w:val="18"/>
          <w:szCs w:val="18"/>
        </w:rPr>
        <w:t xml:space="preserve"> </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w:t>
      </w:r>
      <w:r w:rsidR="00A472FC">
        <w:rPr>
          <w:rFonts w:ascii="Verdana" w:hAnsi="Verdana"/>
          <w:sz w:val="18"/>
          <w:szCs w:val="18"/>
        </w:rPr>
        <w:t xml:space="preserve"> </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 xml:space="preserve">646, z </w:t>
      </w:r>
      <w:proofErr w:type="spellStart"/>
      <w:r w:rsidR="00267014">
        <w:rPr>
          <w:rFonts w:ascii="Verdana" w:hAnsi="Verdana"/>
          <w:color w:val="000000" w:themeColor="text1"/>
          <w:sz w:val="18"/>
          <w:szCs w:val="18"/>
        </w:rPr>
        <w:t>późn</w:t>
      </w:r>
      <w:proofErr w:type="spellEnd"/>
      <w:r w:rsidR="00267014">
        <w:rPr>
          <w:rFonts w:ascii="Verdana" w:hAnsi="Verdana"/>
          <w:color w:val="000000" w:themeColor="text1"/>
          <w:sz w:val="18"/>
          <w:szCs w:val="18"/>
        </w:rPr>
        <w:t>.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326D546D" w14:textId="77777777" w:rsidR="005A1819" w:rsidRDefault="005A1819" w:rsidP="00D5379E">
      <w:pPr>
        <w:spacing w:line="360" w:lineRule="auto"/>
        <w:ind w:left="360" w:right="-23"/>
        <w:jc w:val="both"/>
        <w:rPr>
          <w:rFonts w:ascii="Verdana" w:hAnsi="Verdana"/>
          <w:color w:val="000000"/>
          <w:sz w:val="18"/>
        </w:rPr>
      </w:pPr>
    </w:p>
    <w:p w14:paraId="4B896B8B" w14:textId="77777777" w:rsidR="006641FA" w:rsidRDefault="006641FA" w:rsidP="00D5379E">
      <w:pPr>
        <w:spacing w:line="360" w:lineRule="auto"/>
        <w:ind w:left="360" w:right="-23"/>
        <w:jc w:val="both"/>
        <w:rPr>
          <w:rFonts w:ascii="Verdana" w:hAnsi="Verdana"/>
          <w:color w:val="000000"/>
          <w:sz w:val="18"/>
        </w:rPr>
      </w:pPr>
    </w:p>
    <w:p w14:paraId="48899A6F" w14:textId="77777777" w:rsidR="004968CE" w:rsidRDefault="004968CE" w:rsidP="00D5379E">
      <w:pPr>
        <w:spacing w:line="360" w:lineRule="auto"/>
        <w:ind w:left="360" w:right="-23"/>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B4CA521" w14:textId="77777777" w:rsidR="00AE5FDD" w:rsidRDefault="00AE5FDD" w:rsidP="00D5379E">
      <w:pPr>
        <w:spacing w:line="360" w:lineRule="auto"/>
        <w:ind w:left="360" w:right="-23"/>
        <w:jc w:val="both"/>
        <w:rPr>
          <w:rFonts w:ascii="Verdana" w:hAnsi="Verdana"/>
          <w:color w:val="000000"/>
          <w:sz w:val="18"/>
        </w:rPr>
      </w:pPr>
    </w:p>
    <w:p w14:paraId="764A14A3" w14:textId="23437603" w:rsidR="00AE5FDD" w:rsidRDefault="00677EF4" w:rsidP="00AE5FDD">
      <w:pPr>
        <w:ind w:right="-24"/>
        <w:jc w:val="both"/>
        <w:rPr>
          <w:rFonts w:ascii="Verdana" w:hAnsi="Verdana"/>
          <w:b/>
          <w:bCs/>
          <w:sz w:val="18"/>
          <w:szCs w:val="18"/>
        </w:rPr>
      </w:pPr>
      <w:r>
        <w:rPr>
          <w:rFonts w:ascii="Verdana" w:hAnsi="Verdana"/>
          <w:b/>
          <w:bCs/>
          <w:sz w:val="18"/>
          <w:szCs w:val="18"/>
        </w:rPr>
        <w:lastRenderedPageBreak/>
        <w:t>Przetarg nr UMW / I</w:t>
      </w:r>
      <w:r w:rsidR="00AE5FDD">
        <w:rPr>
          <w:rFonts w:ascii="Verdana" w:hAnsi="Verdana"/>
          <w:b/>
          <w:bCs/>
          <w:sz w:val="18"/>
          <w:szCs w:val="18"/>
        </w:rPr>
        <w:t xml:space="preserve">Z / </w:t>
      </w:r>
      <w:r w:rsidR="00AE5FDD" w:rsidRPr="004968CE">
        <w:rPr>
          <w:rFonts w:ascii="Verdana" w:hAnsi="Verdana"/>
          <w:b/>
          <w:bCs/>
          <w:sz w:val="18"/>
          <w:szCs w:val="18"/>
        </w:rPr>
        <w:t>PN –</w:t>
      </w:r>
      <w:r w:rsidR="00AE5FDD">
        <w:rPr>
          <w:rFonts w:ascii="Verdana" w:hAnsi="Verdana"/>
          <w:b/>
          <w:bCs/>
          <w:sz w:val="18"/>
          <w:szCs w:val="18"/>
        </w:rPr>
        <w:t xml:space="preserve"> 8 / 19 część B</w:t>
      </w:r>
      <w:r w:rsidR="00AE5FDD" w:rsidRPr="004968CE">
        <w:rPr>
          <w:rFonts w:ascii="Verdana" w:hAnsi="Verdana"/>
          <w:b/>
          <w:bCs/>
          <w:sz w:val="18"/>
          <w:szCs w:val="18"/>
        </w:rPr>
        <w:t xml:space="preserve"> </w:t>
      </w:r>
    </w:p>
    <w:p w14:paraId="1306AEB9" w14:textId="77777777" w:rsidR="00AE5FDD" w:rsidRPr="004968CE" w:rsidRDefault="00AE5FDD" w:rsidP="00AE5FDD">
      <w:pPr>
        <w:ind w:right="-24"/>
        <w:jc w:val="both"/>
        <w:rPr>
          <w:rFonts w:ascii="Verdana" w:hAnsi="Verdana"/>
          <w:b/>
          <w:sz w:val="18"/>
          <w:szCs w:val="18"/>
        </w:rPr>
      </w:pPr>
    </w:p>
    <w:p w14:paraId="0269AC47" w14:textId="30427560" w:rsidR="00AE5FDD" w:rsidRPr="004968CE" w:rsidRDefault="00AE5FDD" w:rsidP="00AE5FDD">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Pr="004968CE">
        <w:rPr>
          <w:rFonts w:ascii="Verdana" w:hAnsi="Verdana"/>
          <w:b/>
          <w:color w:val="000000"/>
          <w:sz w:val="18"/>
          <w:szCs w:val="18"/>
        </w:rPr>
        <w:t xml:space="preserve"> </w:t>
      </w:r>
      <w:r>
        <w:rPr>
          <w:rFonts w:ascii="Verdana" w:hAnsi="Verdana"/>
          <w:b/>
          <w:color w:val="000000"/>
          <w:sz w:val="18"/>
          <w:szCs w:val="18"/>
        </w:rPr>
        <w:t xml:space="preserve">B </w:t>
      </w:r>
      <w:r w:rsidRPr="004968CE">
        <w:rPr>
          <w:rFonts w:ascii="Verdana" w:hAnsi="Verdana"/>
          <w:b/>
          <w:color w:val="000000"/>
          <w:sz w:val="18"/>
          <w:szCs w:val="18"/>
        </w:rPr>
        <w:t xml:space="preserve">do </w:t>
      </w:r>
      <w:proofErr w:type="spellStart"/>
      <w:r w:rsidRPr="004968CE">
        <w:rPr>
          <w:rFonts w:ascii="Verdana" w:hAnsi="Verdana"/>
          <w:b/>
          <w:color w:val="000000"/>
          <w:sz w:val="18"/>
          <w:szCs w:val="18"/>
        </w:rPr>
        <w:t>Siwz</w:t>
      </w:r>
      <w:proofErr w:type="spellEnd"/>
      <w:r w:rsidRPr="004968CE">
        <w:rPr>
          <w:rFonts w:ascii="Verdana" w:hAnsi="Verdana"/>
          <w:b/>
          <w:color w:val="000000"/>
          <w:sz w:val="18"/>
          <w:szCs w:val="18"/>
        </w:rPr>
        <w:t xml:space="preserve"> – Wzór Formularza Ofertowego </w:t>
      </w:r>
    </w:p>
    <w:p w14:paraId="2B02D4B2" w14:textId="77777777" w:rsidR="00AE5FDD" w:rsidRPr="004968CE" w:rsidRDefault="00AE5FDD" w:rsidP="00AE5FDD">
      <w:pPr>
        <w:tabs>
          <w:tab w:val="left" w:pos="1560"/>
        </w:tabs>
        <w:ind w:right="-24"/>
        <w:jc w:val="right"/>
        <w:outlineLvl w:val="1"/>
        <w:rPr>
          <w:rFonts w:ascii="Verdana" w:hAnsi="Verdana"/>
          <w:b/>
          <w:i/>
          <w:color w:val="0070C0"/>
          <w:sz w:val="20"/>
          <w:szCs w:val="20"/>
        </w:rPr>
      </w:pPr>
    </w:p>
    <w:p w14:paraId="26A66D49" w14:textId="77777777" w:rsidR="00AE5FDD" w:rsidRPr="004968CE" w:rsidRDefault="00AE5FDD" w:rsidP="00AE5FDD">
      <w:pPr>
        <w:ind w:right="-24"/>
        <w:jc w:val="center"/>
        <w:rPr>
          <w:rFonts w:ascii="Verdana" w:hAnsi="Verdana"/>
          <w:b/>
          <w:color w:val="000000"/>
          <w:sz w:val="18"/>
          <w:szCs w:val="18"/>
        </w:rPr>
      </w:pPr>
    </w:p>
    <w:p w14:paraId="59BB51F9" w14:textId="77777777" w:rsidR="00AE5FDD" w:rsidRPr="004968CE" w:rsidRDefault="00AE5FDD" w:rsidP="00AE5FDD">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0244B01A" w14:textId="77777777" w:rsidR="00AE5FDD" w:rsidRPr="004968CE" w:rsidRDefault="00AE5FDD" w:rsidP="00AE5FDD">
      <w:pPr>
        <w:tabs>
          <w:tab w:val="left" w:pos="1560"/>
        </w:tabs>
        <w:ind w:right="-24"/>
        <w:jc w:val="center"/>
        <w:outlineLvl w:val="1"/>
        <w:rPr>
          <w:rFonts w:ascii="Verdana" w:hAnsi="Verdana"/>
          <w:b/>
          <w:sz w:val="20"/>
          <w:szCs w:val="20"/>
          <w:u w:val="single"/>
        </w:rPr>
      </w:pPr>
    </w:p>
    <w:p w14:paraId="2024857A" w14:textId="77777777" w:rsidR="00AE5FDD" w:rsidRPr="004968CE" w:rsidRDefault="00AE5FDD" w:rsidP="00AE5FDD">
      <w:pPr>
        <w:ind w:right="-24"/>
        <w:jc w:val="center"/>
        <w:rPr>
          <w:rFonts w:ascii="Verdana" w:hAnsi="Verdana"/>
          <w:sz w:val="18"/>
          <w:szCs w:val="18"/>
          <w:u w:val="single"/>
        </w:rPr>
      </w:pPr>
    </w:p>
    <w:p w14:paraId="34215D5C" w14:textId="77777777" w:rsidR="00AE5FDD" w:rsidRPr="004968CE" w:rsidRDefault="00AE5FDD" w:rsidP="00C55AC2">
      <w:pPr>
        <w:numPr>
          <w:ilvl w:val="0"/>
          <w:numId w:val="70"/>
        </w:numPr>
        <w:ind w:right="-24"/>
        <w:rPr>
          <w:rFonts w:ascii="Verdana" w:hAnsi="Verdana"/>
          <w:iCs/>
          <w:sz w:val="18"/>
          <w:szCs w:val="18"/>
        </w:rPr>
      </w:pPr>
      <w:r w:rsidRPr="004968CE">
        <w:rPr>
          <w:rFonts w:ascii="Verdana" w:hAnsi="Verdana"/>
          <w:sz w:val="18"/>
          <w:szCs w:val="18"/>
        </w:rPr>
        <w:t xml:space="preserve">Zarejestrowana nazwa Wykonawcy: </w:t>
      </w:r>
    </w:p>
    <w:p w14:paraId="7F075A33" w14:textId="77777777" w:rsidR="00AE5FDD" w:rsidRPr="004968CE" w:rsidRDefault="00AE5FDD" w:rsidP="00AE5FDD">
      <w:pPr>
        <w:ind w:left="570" w:right="-24"/>
        <w:rPr>
          <w:rFonts w:ascii="Verdana" w:hAnsi="Verdana"/>
          <w:sz w:val="18"/>
          <w:szCs w:val="18"/>
        </w:rPr>
      </w:pPr>
    </w:p>
    <w:p w14:paraId="581C572E" w14:textId="77777777" w:rsidR="00AE5FDD" w:rsidRPr="004968CE" w:rsidRDefault="00AE5FDD" w:rsidP="00AE5FDD">
      <w:pPr>
        <w:ind w:left="570" w:right="-24"/>
        <w:rPr>
          <w:rFonts w:ascii="Verdana" w:hAnsi="Verdana"/>
          <w:iCs/>
          <w:sz w:val="18"/>
          <w:szCs w:val="18"/>
        </w:rPr>
      </w:pPr>
      <w:r w:rsidRPr="004968CE">
        <w:rPr>
          <w:rFonts w:ascii="Verdana" w:hAnsi="Verdana"/>
          <w:sz w:val="18"/>
          <w:szCs w:val="18"/>
        </w:rPr>
        <w:t>.................................................................................................................................</w:t>
      </w:r>
    </w:p>
    <w:p w14:paraId="524954E7" w14:textId="77777777" w:rsidR="00AE5FDD" w:rsidRPr="004968CE" w:rsidRDefault="00AE5FDD" w:rsidP="00C55AC2">
      <w:pPr>
        <w:numPr>
          <w:ilvl w:val="0"/>
          <w:numId w:val="70"/>
        </w:numPr>
        <w:ind w:right="-24"/>
        <w:rPr>
          <w:rFonts w:ascii="Verdana" w:hAnsi="Verdana"/>
          <w:iCs/>
          <w:sz w:val="18"/>
          <w:szCs w:val="18"/>
        </w:rPr>
      </w:pPr>
      <w:r w:rsidRPr="004968CE">
        <w:rPr>
          <w:rFonts w:ascii="Verdana" w:hAnsi="Verdana"/>
          <w:iCs/>
          <w:sz w:val="18"/>
          <w:szCs w:val="18"/>
        </w:rPr>
        <w:t xml:space="preserve">Adres Wykonawcy: </w:t>
      </w:r>
    </w:p>
    <w:p w14:paraId="624B0FE9" w14:textId="77777777" w:rsidR="00AE5FDD" w:rsidRPr="004968CE" w:rsidRDefault="00AE5FDD" w:rsidP="00AE5FDD">
      <w:pPr>
        <w:ind w:left="570" w:right="-24"/>
        <w:rPr>
          <w:rFonts w:ascii="Verdana" w:hAnsi="Verdana"/>
          <w:iCs/>
          <w:sz w:val="18"/>
          <w:szCs w:val="18"/>
        </w:rPr>
      </w:pPr>
    </w:p>
    <w:p w14:paraId="74AE505B" w14:textId="77777777" w:rsidR="00AE5FDD" w:rsidRPr="004968CE" w:rsidRDefault="00AE5FDD" w:rsidP="00AE5FDD">
      <w:pPr>
        <w:ind w:left="570" w:right="-24"/>
        <w:rPr>
          <w:rFonts w:ascii="Verdana" w:hAnsi="Verdana"/>
          <w:iCs/>
          <w:sz w:val="18"/>
          <w:szCs w:val="18"/>
        </w:rPr>
      </w:pPr>
      <w:r w:rsidRPr="004968CE">
        <w:rPr>
          <w:rFonts w:ascii="Verdana" w:hAnsi="Verdana"/>
          <w:iCs/>
          <w:sz w:val="18"/>
          <w:szCs w:val="18"/>
        </w:rPr>
        <w:t>.................................................................................................................................</w:t>
      </w:r>
    </w:p>
    <w:p w14:paraId="5E4DB6C8" w14:textId="77777777" w:rsidR="00AE5FDD" w:rsidRPr="004968CE" w:rsidRDefault="00AE5FDD" w:rsidP="00C55AC2">
      <w:pPr>
        <w:numPr>
          <w:ilvl w:val="0"/>
          <w:numId w:val="70"/>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6669FD15" w14:textId="77777777" w:rsidR="00AE5FDD" w:rsidRPr="004968CE" w:rsidRDefault="00AE5FDD" w:rsidP="00AE5FDD">
      <w:pPr>
        <w:ind w:left="570" w:right="-24"/>
        <w:jc w:val="both"/>
        <w:rPr>
          <w:rFonts w:ascii="Verdana" w:hAnsi="Verdana"/>
          <w:iCs/>
          <w:sz w:val="18"/>
          <w:szCs w:val="18"/>
          <w:lang w:val="de-DE"/>
        </w:rPr>
      </w:pPr>
    </w:p>
    <w:p w14:paraId="0B1EF416" w14:textId="77777777" w:rsidR="00AE5FDD" w:rsidRPr="004968CE" w:rsidRDefault="00AE5FDD" w:rsidP="00AE5FDD">
      <w:pPr>
        <w:ind w:left="570" w:right="-24"/>
        <w:jc w:val="both"/>
        <w:rPr>
          <w:rFonts w:ascii="Verdana" w:hAnsi="Verdana"/>
          <w:iCs/>
          <w:sz w:val="18"/>
          <w:szCs w:val="18"/>
          <w:lang w:val="de-DE"/>
        </w:rPr>
      </w:pPr>
      <w:r w:rsidRPr="004968CE">
        <w:rPr>
          <w:rFonts w:ascii="Verdana" w:hAnsi="Verdana"/>
          <w:iCs/>
          <w:sz w:val="18"/>
          <w:szCs w:val="18"/>
          <w:lang w:val="de-DE"/>
        </w:rPr>
        <w:t>.................................................................................................................................</w:t>
      </w:r>
    </w:p>
    <w:p w14:paraId="3D86A138" w14:textId="77777777" w:rsidR="00AE5FDD" w:rsidRPr="004968CE" w:rsidRDefault="00AE5FDD" w:rsidP="00AE5FDD">
      <w:pPr>
        <w:ind w:left="570" w:right="-24"/>
        <w:jc w:val="both"/>
        <w:rPr>
          <w:rFonts w:ascii="Verdana" w:hAnsi="Verdana"/>
          <w:iCs/>
          <w:sz w:val="18"/>
          <w:szCs w:val="18"/>
          <w:lang w:val="de-DE"/>
        </w:rPr>
      </w:pPr>
    </w:p>
    <w:p w14:paraId="70E3C825" w14:textId="77777777" w:rsidR="00AE5FDD" w:rsidRPr="004968CE" w:rsidRDefault="00AE5FDD" w:rsidP="00AE5FDD">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6D82155F" w14:textId="77777777" w:rsidR="00AE5FDD" w:rsidRPr="004968CE" w:rsidRDefault="00AE5FDD" w:rsidP="00AE5FDD">
      <w:pPr>
        <w:ind w:right="-24" w:firstLine="284"/>
        <w:rPr>
          <w:rFonts w:ascii="Verdana" w:hAnsi="Verdana"/>
          <w:sz w:val="18"/>
          <w:szCs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r w:rsidRPr="004968CE">
        <w:rPr>
          <w:rFonts w:ascii="Verdana" w:hAnsi="Verdana"/>
          <w:iCs/>
          <w:sz w:val="18"/>
          <w:szCs w:val="18"/>
          <w:lang w:val="de-DE"/>
        </w:rPr>
        <w:br/>
      </w:r>
    </w:p>
    <w:p w14:paraId="327AC6F0" w14:textId="77777777" w:rsidR="00AE5FDD" w:rsidRPr="004968CE" w:rsidRDefault="00AE5FDD" w:rsidP="00AE5FDD">
      <w:pPr>
        <w:ind w:right="-24"/>
        <w:rPr>
          <w:color w:val="000000"/>
          <w:sz w:val="12"/>
        </w:rPr>
      </w:pPr>
    </w:p>
    <w:tbl>
      <w:tblPr>
        <w:tblW w:w="8959" w:type="dxa"/>
        <w:tblInd w:w="108" w:type="dxa"/>
        <w:tblLayout w:type="fixed"/>
        <w:tblLook w:val="0000" w:firstRow="0" w:lastRow="0" w:firstColumn="0" w:lastColumn="0" w:noHBand="0" w:noVBand="0"/>
      </w:tblPr>
      <w:tblGrid>
        <w:gridCol w:w="454"/>
        <w:gridCol w:w="2835"/>
        <w:gridCol w:w="1185"/>
        <w:gridCol w:w="1367"/>
        <w:gridCol w:w="1134"/>
        <w:gridCol w:w="850"/>
        <w:gridCol w:w="1134"/>
      </w:tblGrid>
      <w:tr w:rsidR="005A1819" w:rsidRPr="004968CE" w14:paraId="70C29AB9" w14:textId="77777777" w:rsidTr="00677EF4">
        <w:trPr>
          <w:cantSplit/>
          <w:trHeight w:hRule="exact" w:val="863"/>
        </w:trPr>
        <w:tc>
          <w:tcPr>
            <w:tcW w:w="454" w:type="dxa"/>
            <w:tcBorders>
              <w:top w:val="single" w:sz="4" w:space="0" w:color="000000"/>
              <w:left w:val="single" w:sz="4" w:space="0" w:color="000000"/>
              <w:bottom w:val="single" w:sz="4" w:space="0" w:color="auto"/>
            </w:tcBorders>
          </w:tcPr>
          <w:p w14:paraId="2B2EAE8B" w14:textId="349AE654" w:rsidR="005A1819" w:rsidRPr="005A1819" w:rsidRDefault="005A1819" w:rsidP="005A1819">
            <w:pPr>
              <w:tabs>
                <w:tab w:val="left" w:pos="0"/>
              </w:tabs>
              <w:snapToGrid w:val="0"/>
              <w:ind w:right="-108"/>
              <w:rPr>
                <w:rFonts w:ascii="Verdana" w:hAnsi="Verdana"/>
                <w:color w:val="000000" w:themeColor="text1"/>
                <w:sz w:val="18"/>
                <w:szCs w:val="18"/>
              </w:rPr>
            </w:pPr>
            <w:r w:rsidRPr="005A1819">
              <w:rPr>
                <w:rFonts w:ascii="Verdana" w:hAnsi="Verdana"/>
                <w:color w:val="000000" w:themeColor="text1"/>
                <w:sz w:val="18"/>
                <w:szCs w:val="18"/>
              </w:rPr>
              <w:t>Lp.</w:t>
            </w:r>
          </w:p>
        </w:tc>
        <w:tc>
          <w:tcPr>
            <w:tcW w:w="2835" w:type="dxa"/>
            <w:tcBorders>
              <w:top w:val="single" w:sz="4" w:space="0" w:color="000000"/>
              <w:left w:val="single" w:sz="4" w:space="0" w:color="000000"/>
              <w:bottom w:val="single" w:sz="4" w:space="0" w:color="auto"/>
              <w:right w:val="single" w:sz="4" w:space="0" w:color="auto"/>
            </w:tcBorders>
          </w:tcPr>
          <w:p w14:paraId="38EADDAB" w14:textId="77777777" w:rsidR="005A1819" w:rsidRPr="004968CE" w:rsidRDefault="005A1819" w:rsidP="005A1819">
            <w:pPr>
              <w:keepNext/>
              <w:tabs>
                <w:tab w:val="left" w:pos="72"/>
                <w:tab w:val="left" w:pos="9072"/>
              </w:tabs>
              <w:snapToGrid w:val="0"/>
              <w:ind w:right="-24"/>
              <w:jc w:val="center"/>
              <w:outlineLvl w:val="2"/>
              <w:rPr>
                <w:rFonts w:ascii="Verdana" w:hAnsi="Verdana"/>
                <w:b/>
                <w:bCs/>
                <w:color w:val="000000" w:themeColor="text1"/>
                <w:sz w:val="18"/>
                <w:szCs w:val="18"/>
              </w:rPr>
            </w:pPr>
            <w:r w:rsidRPr="004968CE">
              <w:rPr>
                <w:rFonts w:ascii="Verdana" w:hAnsi="Verdana"/>
                <w:color w:val="000000" w:themeColor="text1"/>
                <w:sz w:val="18"/>
                <w:szCs w:val="18"/>
              </w:rPr>
              <w:t>Nazwa przedmiotu zamówienia</w:t>
            </w:r>
          </w:p>
        </w:tc>
        <w:tc>
          <w:tcPr>
            <w:tcW w:w="1185" w:type="dxa"/>
            <w:tcBorders>
              <w:top w:val="single" w:sz="4" w:space="0" w:color="000000"/>
              <w:left w:val="single" w:sz="4" w:space="0" w:color="auto"/>
              <w:bottom w:val="single" w:sz="4" w:space="0" w:color="auto"/>
            </w:tcBorders>
          </w:tcPr>
          <w:p w14:paraId="0AF0358E" w14:textId="2EA7CC98" w:rsidR="005A1819" w:rsidRPr="004968CE" w:rsidRDefault="005A1819" w:rsidP="006641FA">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Cena netto</w:t>
            </w:r>
            <w:r w:rsidR="006641FA">
              <w:rPr>
                <w:rFonts w:ascii="Verdana" w:hAnsi="Verdana"/>
                <w:bCs/>
                <w:color w:val="000000" w:themeColor="text1"/>
                <w:sz w:val="18"/>
                <w:szCs w:val="18"/>
              </w:rPr>
              <w:t xml:space="preserve"> PLN</w:t>
            </w:r>
            <w:r w:rsidRPr="00636553">
              <w:rPr>
                <w:rFonts w:ascii="Verdana" w:hAnsi="Verdana"/>
                <w:bCs/>
                <w:color w:val="000000" w:themeColor="text1"/>
                <w:sz w:val="18"/>
                <w:szCs w:val="18"/>
              </w:rPr>
              <w:t xml:space="preserve"> za </w:t>
            </w:r>
            <w:r>
              <w:rPr>
                <w:rFonts w:ascii="Verdana" w:hAnsi="Verdana"/>
                <w:bCs/>
                <w:color w:val="000000" w:themeColor="text1"/>
                <w:sz w:val="18"/>
                <w:szCs w:val="18"/>
              </w:rPr>
              <w:t>1 godzinę zegarową</w:t>
            </w:r>
          </w:p>
        </w:tc>
        <w:tc>
          <w:tcPr>
            <w:tcW w:w="1367" w:type="dxa"/>
            <w:tcBorders>
              <w:top w:val="single" w:sz="4" w:space="0" w:color="000000"/>
              <w:left w:val="single" w:sz="4" w:space="0" w:color="auto"/>
              <w:bottom w:val="single" w:sz="4" w:space="0" w:color="auto"/>
            </w:tcBorders>
          </w:tcPr>
          <w:p w14:paraId="17AD0253" w14:textId="0F5B1756" w:rsidR="005A1819" w:rsidRPr="004968CE" w:rsidRDefault="005A1819" w:rsidP="005A1819">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Pr="00636553">
              <w:rPr>
                <w:rFonts w:ascii="Verdana" w:hAnsi="Verdana"/>
                <w:bCs/>
                <w:color w:val="000000" w:themeColor="text1"/>
                <w:sz w:val="18"/>
                <w:szCs w:val="18"/>
              </w:rPr>
              <w:t xml:space="preserve"> ilość godzin zegarowych </w:t>
            </w:r>
          </w:p>
        </w:tc>
        <w:tc>
          <w:tcPr>
            <w:tcW w:w="1134" w:type="dxa"/>
            <w:tcBorders>
              <w:top w:val="single" w:sz="4" w:space="0" w:color="000000"/>
              <w:left w:val="single" w:sz="4" w:space="0" w:color="000000"/>
              <w:bottom w:val="single" w:sz="4" w:space="0" w:color="000000"/>
              <w:right w:val="single" w:sz="4" w:space="0" w:color="auto"/>
            </w:tcBorders>
          </w:tcPr>
          <w:p w14:paraId="2546B46D" w14:textId="5FAD5544" w:rsidR="005A1819" w:rsidRPr="004968CE" w:rsidRDefault="005A1819" w:rsidP="005A181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24848221" w14:textId="77777777" w:rsidR="005A1819" w:rsidRPr="004968CE" w:rsidRDefault="005A1819" w:rsidP="005A181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A80FF3D" w14:textId="77777777" w:rsidR="005A1819" w:rsidRPr="004968CE" w:rsidRDefault="005A1819" w:rsidP="005A181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11CC7312" w14:textId="77777777" w:rsidR="005A1819" w:rsidRPr="004968CE" w:rsidRDefault="005A1819" w:rsidP="005A181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6B673DF2" w14:textId="77777777" w:rsidR="005A1819" w:rsidRPr="004968CE" w:rsidRDefault="005A1819" w:rsidP="005A181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72C066E5" w14:textId="77777777" w:rsidR="005A1819" w:rsidRPr="004968CE" w:rsidRDefault="005A1819" w:rsidP="005A1819">
            <w:pPr>
              <w:ind w:left="-126" w:right="-24"/>
              <w:jc w:val="center"/>
              <w:rPr>
                <w:rFonts w:ascii="Verdana" w:hAnsi="Verdana" w:cs="Arial"/>
                <w:color w:val="000000" w:themeColor="text1"/>
                <w:sz w:val="18"/>
                <w:szCs w:val="20"/>
              </w:rPr>
            </w:pPr>
          </w:p>
          <w:p w14:paraId="5A38544E" w14:textId="77777777" w:rsidR="005A1819" w:rsidRPr="004968CE" w:rsidRDefault="005A1819" w:rsidP="005A1819">
            <w:pPr>
              <w:ind w:left="-126" w:right="-24"/>
              <w:jc w:val="center"/>
              <w:rPr>
                <w:rFonts w:ascii="Verdana" w:hAnsi="Verdana" w:cs="Arial"/>
                <w:color w:val="000000" w:themeColor="text1"/>
                <w:sz w:val="18"/>
                <w:szCs w:val="20"/>
              </w:rPr>
            </w:pPr>
          </w:p>
          <w:p w14:paraId="3E070A94" w14:textId="77777777" w:rsidR="005A1819" w:rsidRPr="004968CE" w:rsidRDefault="005A1819" w:rsidP="005A1819">
            <w:pPr>
              <w:ind w:left="-126" w:right="-24"/>
              <w:jc w:val="center"/>
              <w:rPr>
                <w:rFonts w:ascii="Verdana" w:hAnsi="Verdana" w:cs="Arial"/>
                <w:color w:val="000000" w:themeColor="text1"/>
                <w:sz w:val="18"/>
                <w:szCs w:val="20"/>
              </w:rPr>
            </w:pPr>
          </w:p>
          <w:p w14:paraId="2F2DAC3A" w14:textId="77777777" w:rsidR="005A1819" w:rsidRPr="004968CE" w:rsidRDefault="005A1819" w:rsidP="005A181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6350C75" w14:textId="77777777" w:rsidR="005A1819" w:rsidRPr="004968CE" w:rsidRDefault="005A1819" w:rsidP="005A181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3C2BA0BF" w14:textId="77777777" w:rsidR="005A1819" w:rsidRPr="004968CE" w:rsidRDefault="005A1819" w:rsidP="005A181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5A1819" w:rsidRPr="004968CE" w14:paraId="02D684D0" w14:textId="77777777" w:rsidTr="00677EF4">
        <w:trPr>
          <w:cantSplit/>
          <w:trHeight w:hRule="exact" w:val="1416"/>
        </w:trPr>
        <w:tc>
          <w:tcPr>
            <w:tcW w:w="454" w:type="dxa"/>
            <w:tcBorders>
              <w:top w:val="single" w:sz="4" w:space="0" w:color="000000"/>
              <w:left w:val="single" w:sz="4" w:space="0" w:color="000000"/>
              <w:bottom w:val="single" w:sz="4" w:space="0" w:color="auto"/>
            </w:tcBorders>
          </w:tcPr>
          <w:p w14:paraId="74B69527" w14:textId="77777777" w:rsidR="005A1819" w:rsidRPr="004968CE" w:rsidRDefault="005A1819" w:rsidP="005A181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2835" w:type="dxa"/>
            <w:tcBorders>
              <w:top w:val="single" w:sz="4" w:space="0" w:color="000000"/>
              <w:left w:val="single" w:sz="4" w:space="0" w:color="000000"/>
              <w:bottom w:val="single" w:sz="4" w:space="0" w:color="auto"/>
              <w:right w:val="single" w:sz="4" w:space="0" w:color="auto"/>
            </w:tcBorders>
          </w:tcPr>
          <w:p w14:paraId="1B84F361" w14:textId="53C5CF29" w:rsidR="005A1819" w:rsidRPr="00EA1547" w:rsidRDefault="005A1819" w:rsidP="005A1819">
            <w:pPr>
              <w:autoSpaceDE w:val="0"/>
              <w:autoSpaceDN w:val="0"/>
              <w:adjustRightInd w:val="0"/>
              <w:jc w:val="both"/>
              <w:rPr>
                <w:rFonts w:ascii="Verdana" w:hAnsi="Verdana"/>
                <w:b/>
                <w:bCs/>
                <w:sz w:val="18"/>
                <w:szCs w:val="18"/>
              </w:rPr>
            </w:pPr>
            <w:r w:rsidRPr="00EA1547">
              <w:rPr>
                <w:rFonts w:ascii="Verdana" w:hAnsi="Verdana"/>
                <w:b/>
                <w:bCs/>
                <w:sz w:val="18"/>
                <w:szCs w:val="18"/>
              </w:rPr>
              <w:t>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Pr="009A4709">
              <w:rPr>
                <w:rFonts w:ascii="Verdana" w:hAnsi="Verdana"/>
                <w:b/>
                <w:bCs/>
                <w:sz w:val="18"/>
                <w:szCs w:val="18"/>
              </w:rPr>
              <w:t xml:space="preserve"> Uniwersytetu Medycznego we Wrocławiu</w:t>
            </w:r>
            <w:r>
              <w:rPr>
                <w:rFonts w:ascii="Verdana" w:hAnsi="Verdana"/>
                <w:b/>
                <w:bCs/>
                <w:sz w:val="18"/>
                <w:szCs w:val="18"/>
              </w:rPr>
              <w:t>.</w:t>
            </w:r>
          </w:p>
          <w:p w14:paraId="56798D9A" w14:textId="77777777" w:rsidR="005A1819" w:rsidRPr="004968CE" w:rsidRDefault="005A1819" w:rsidP="005A1819">
            <w:pPr>
              <w:ind w:right="-24"/>
              <w:jc w:val="both"/>
              <w:rPr>
                <w:i/>
                <w:color w:val="000000" w:themeColor="text1"/>
              </w:rPr>
            </w:pPr>
          </w:p>
        </w:tc>
        <w:tc>
          <w:tcPr>
            <w:tcW w:w="1185" w:type="dxa"/>
            <w:tcBorders>
              <w:top w:val="single" w:sz="4" w:space="0" w:color="000000"/>
              <w:left w:val="single" w:sz="4" w:space="0" w:color="auto"/>
              <w:bottom w:val="single" w:sz="4" w:space="0" w:color="auto"/>
            </w:tcBorders>
          </w:tcPr>
          <w:p w14:paraId="6660F94C" w14:textId="77777777" w:rsidR="005A1819" w:rsidRPr="004968CE" w:rsidRDefault="005A1819" w:rsidP="005A1819">
            <w:pPr>
              <w:ind w:right="-24"/>
              <w:jc w:val="both"/>
              <w:rPr>
                <w:i/>
                <w:color w:val="000000" w:themeColor="text1"/>
              </w:rPr>
            </w:pPr>
          </w:p>
        </w:tc>
        <w:tc>
          <w:tcPr>
            <w:tcW w:w="1367" w:type="dxa"/>
            <w:tcBorders>
              <w:top w:val="single" w:sz="4" w:space="0" w:color="000000"/>
              <w:left w:val="single" w:sz="4" w:space="0" w:color="auto"/>
              <w:bottom w:val="single" w:sz="4" w:space="0" w:color="auto"/>
            </w:tcBorders>
          </w:tcPr>
          <w:p w14:paraId="26117D60" w14:textId="77777777" w:rsidR="00677EF4" w:rsidRDefault="005A1819" w:rsidP="00677EF4">
            <w:pPr>
              <w:ind w:right="-24"/>
              <w:jc w:val="center"/>
              <w:rPr>
                <w:rFonts w:ascii="Verdana" w:hAnsi="Verdana"/>
                <w:b/>
                <w:color w:val="000000" w:themeColor="text1"/>
                <w:sz w:val="18"/>
                <w:szCs w:val="18"/>
              </w:rPr>
            </w:pPr>
            <w:r w:rsidRPr="00021CF6">
              <w:rPr>
                <w:rFonts w:ascii="Verdana" w:hAnsi="Verdana"/>
                <w:b/>
                <w:color w:val="000000" w:themeColor="text1"/>
                <w:sz w:val="18"/>
                <w:szCs w:val="18"/>
              </w:rPr>
              <w:t>28,5</w:t>
            </w:r>
          </w:p>
          <w:p w14:paraId="46F507A5" w14:textId="597805BE" w:rsidR="005A1819" w:rsidRPr="00021CF6" w:rsidRDefault="00021CF6" w:rsidP="00677EF4">
            <w:pPr>
              <w:ind w:right="-24"/>
              <w:jc w:val="both"/>
              <w:rPr>
                <w:rFonts w:ascii="Verdana" w:hAnsi="Verdana"/>
                <w:b/>
                <w:color w:val="000000" w:themeColor="text1"/>
                <w:sz w:val="18"/>
                <w:szCs w:val="18"/>
              </w:rPr>
            </w:pPr>
            <w:r>
              <w:rPr>
                <w:rFonts w:ascii="Verdana" w:hAnsi="Verdana"/>
                <w:b/>
                <w:color w:val="000000" w:themeColor="text1"/>
                <w:sz w:val="18"/>
                <w:szCs w:val="18"/>
              </w:rPr>
              <w:t xml:space="preserve"> (dwadzieścia osiem i</w:t>
            </w:r>
            <w:r w:rsidR="00677EF4">
              <w:rPr>
                <w:rFonts w:ascii="Verdana" w:hAnsi="Verdana"/>
                <w:b/>
                <w:color w:val="000000" w:themeColor="text1"/>
                <w:sz w:val="18"/>
                <w:szCs w:val="18"/>
              </w:rPr>
              <w:t> </w:t>
            </w:r>
            <w:r>
              <w:rPr>
                <w:rFonts w:ascii="Verdana" w:hAnsi="Verdana"/>
                <w:b/>
                <w:color w:val="000000" w:themeColor="text1"/>
                <w:sz w:val="18"/>
                <w:szCs w:val="18"/>
              </w:rPr>
              <w:t>pół)</w:t>
            </w:r>
          </w:p>
        </w:tc>
        <w:tc>
          <w:tcPr>
            <w:tcW w:w="1134" w:type="dxa"/>
            <w:tcBorders>
              <w:top w:val="single" w:sz="4" w:space="0" w:color="000000"/>
              <w:left w:val="single" w:sz="4" w:space="0" w:color="000000"/>
              <w:bottom w:val="single" w:sz="4" w:space="0" w:color="000000"/>
              <w:right w:val="single" w:sz="4" w:space="0" w:color="auto"/>
            </w:tcBorders>
          </w:tcPr>
          <w:p w14:paraId="103A4416" w14:textId="22558C53" w:rsidR="005A1819" w:rsidRPr="004968CE" w:rsidRDefault="005A1819" w:rsidP="005A181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652AC20" w14:textId="77777777" w:rsidR="005A1819" w:rsidRPr="004968CE" w:rsidRDefault="005A1819" w:rsidP="005A181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CA220F0" w14:textId="77777777" w:rsidR="005A1819" w:rsidRPr="004968CE" w:rsidRDefault="005A1819" w:rsidP="005A1819">
            <w:pPr>
              <w:snapToGrid w:val="0"/>
              <w:ind w:right="-24"/>
              <w:rPr>
                <w:rFonts w:ascii="Verdana" w:hAnsi="Verdana"/>
                <w:color w:val="000000" w:themeColor="text1"/>
                <w:sz w:val="18"/>
                <w:szCs w:val="20"/>
              </w:rPr>
            </w:pPr>
          </w:p>
        </w:tc>
      </w:tr>
      <w:tr w:rsidR="005A1819" w:rsidRPr="004968CE" w14:paraId="5E90F81F" w14:textId="77777777" w:rsidTr="00344DC6">
        <w:trPr>
          <w:cantSplit/>
          <w:trHeight w:val="719"/>
        </w:trPr>
        <w:tc>
          <w:tcPr>
            <w:tcW w:w="454" w:type="dxa"/>
            <w:tcBorders>
              <w:top w:val="single" w:sz="4" w:space="0" w:color="auto"/>
              <w:left w:val="single" w:sz="4" w:space="0" w:color="auto"/>
              <w:bottom w:val="single" w:sz="4" w:space="0" w:color="auto"/>
              <w:right w:val="single" w:sz="4" w:space="0" w:color="auto"/>
            </w:tcBorders>
          </w:tcPr>
          <w:p w14:paraId="7AB1C912" w14:textId="77777777" w:rsidR="005A1819" w:rsidRPr="004968CE" w:rsidRDefault="005A1819" w:rsidP="005A181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17BA983" w14:textId="77777777" w:rsidR="005A1819" w:rsidRPr="004968CE" w:rsidRDefault="005A1819" w:rsidP="005A181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022B545" w14:textId="77777777" w:rsidR="005A1819" w:rsidRPr="004968CE" w:rsidRDefault="005A1819" w:rsidP="005A1819">
            <w:pPr>
              <w:snapToGrid w:val="0"/>
              <w:ind w:right="-24"/>
              <w:rPr>
                <w:color w:val="000000" w:themeColor="text1"/>
                <w:sz w:val="22"/>
              </w:rPr>
            </w:pPr>
          </w:p>
        </w:tc>
      </w:tr>
    </w:tbl>
    <w:p w14:paraId="7A8BB837" w14:textId="77777777" w:rsidR="00AE5FDD" w:rsidRPr="004968CE" w:rsidRDefault="00AE5FDD" w:rsidP="00AE5FDD">
      <w:pPr>
        <w:ind w:right="-24"/>
        <w:rPr>
          <w:color w:val="000000"/>
          <w:sz w:val="16"/>
        </w:rPr>
      </w:pPr>
    </w:p>
    <w:p w14:paraId="5D2718F4" w14:textId="77777777" w:rsidR="00AE5FDD" w:rsidRPr="004968CE" w:rsidRDefault="00AE5FDD" w:rsidP="00C55AC2">
      <w:pPr>
        <w:numPr>
          <w:ilvl w:val="0"/>
          <w:numId w:val="71"/>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3FF535F6" w14:textId="32611614" w:rsidR="00AE5FDD" w:rsidRPr="004968CE" w:rsidRDefault="00AE5FDD" w:rsidP="00C55AC2">
      <w:pPr>
        <w:numPr>
          <w:ilvl w:val="0"/>
          <w:numId w:val="71"/>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3D23F8BB" w14:textId="77777777" w:rsidR="00AE5FDD" w:rsidRPr="004968CE" w:rsidRDefault="00AE5FDD" w:rsidP="00C55AC2">
      <w:pPr>
        <w:numPr>
          <w:ilvl w:val="0"/>
          <w:numId w:val="71"/>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2809FA06" w14:textId="77777777" w:rsidR="00AE5FDD" w:rsidRPr="004968CE" w:rsidRDefault="00AE5FDD" w:rsidP="00C55AC2">
      <w:pPr>
        <w:numPr>
          <w:ilvl w:val="0"/>
          <w:numId w:val="71"/>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21C974B9" w14:textId="77777777" w:rsidR="00AE5FDD" w:rsidRPr="004968CE" w:rsidRDefault="00AE5FDD" w:rsidP="00AE5FDD">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488FAE0E" w14:textId="77777777" w:rsidR="00AE5FDD" w:rsidRPr="004968CE" w:rsidRDefault="00AE5FDD" w:rsidP="00AE5FDD">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4B15288D" w14:textId="77777777" w:rsidR="00AE5FDD" w:rsidRPr="004968CE" w:rsidRDefault="00AE5FDD" w:rsidP="00AE5FDD">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5C17E6C" w14:textId="77777777" w:rsidR="00AE5FDD" w:rsidRPr="004968CE" w:rsidRDefault="00AE5FDD" w:rsidP="00C55AC2">
      <w:pPr>
        <w:numPr>
          <w:ilvl w:val="0"/>
          <w:numId w:val="71"/>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6B1B9680" w14:textId="77777777" w:rsidR="00AE5FDD" w:rsidRPr="004968CE" w:rsidRDefault="00AE5FDD" w:rsidP="00AE5FDD">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C699F38" w14:textId="77777777" w:rsidR="00AE5FDD" w:rsidRPr="004968CE" w:rsidRDefault="00AE5FDD" w:rsidP="00AE5FDD">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1B0DDE6B" w14:textId="3CF372BB" w:rsidR="00AE5FDD" w:rsidRPr="004968CE" w:rsidRDefault="00AE5FDD" w:rsidP="00C55AC2">
      <w:pPr>
        <w:numPr>
          <w:ilvl w:val="0"/>
          <w:numId w:val="71"/>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 xml:space="preserve">646,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7E1A75C0" w14:textId="77777777" w:rsidR="00AE5FDD" w:rsidRPr="004968CE" w:rsidRDefault="00AE5FDD" w:rsidP="00AE5FDD">
      <w:pPr>
        <w:ind w:left="357" w:right="-23"/>
        <w:jc w:val="both"/>
        <w:rPr>
          <w:rFonts w:ascii="Verdana" w:hAnsi="Verdana"/>
          <w:sz w:val="18"/>
          <w:szCs w:val="18"/>
        </w:rPr>
      </w:pPr>
    </w:p>
    <w:p w14:paraId="204946FE" w14:textId="77777777" w:rsidR="00021CF6" w:rsidRDefault="00021CF6" w:rsidP="00AE5FDD">
      <w:pPr>
        <w:spacing w:line="360" w:lineRule="auto"/>
        <w:ind w:left="360" w:right="-23"/>
        <w:jc w:val="both"/>
        <w:rPr>
          <w:rFonts w:ascii="Verdana" w:hAnsi="Verdana"/>
          <w:color w:val="000000"/>
          <w:sz w:val="18"/>
        </w:rPr>
      </w:pPr>
    </w:p>
    <w:p w14:paraId="58244082" w14:textId="77777777" w:rsidR="00AE5FDD" w:rsidRDefault="00AE5FDD" w:rsidP="00AE5FDD">
      <w:pPr>
        <w:spacing w:line="360" w:lineRule="auto"/>
        <w:ind w:left="360" w:right="-23"/>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26E94D4A" w14:textId="77777777" w:rsidR="00AE5FDD" w:rsidRDefault="00AE5FDD" w:rsidP="00AE5FDD">
      <w:pPr>
        <w:spacing w:line="360" w:lineRule="auto"/>
        <w:ind w:left="360" w:right="-23"/>
        <w:jc w:val="both"/>
        <w:rPr>
          <w:rFonts w:ascii="Verdana" w:hAnsi="Verdana"/>
          <w:color w:val="000000"/>
          <w:sz w:val="18"/>
        </w:rPr>
      </w:pPr>
    </w:p>
    <w:p w14:paraId="76E41830" w14:textId="1491C903" w:rsidR="00AE5FDD" w:rsidRDefault="005A1819" w:rsidP="00AE5FDD">
      <w:pPr>
        <w:ind w:right="-24"/>
        <w:jc w:val="both"/>
        <w:rPr>
          <w:rFonts w:ascii="Verdana" w:hAnsi="Verdana"/>
          <w:b/>
          <w:bCs/>
          <w:sz w:val="18"/>
          <w:szCs w:val="18"/>
        </w:rPr>
      </w:pPr>
      <w:r>
        <w:rPr>
          <w:rFonts w:ascii="Verdana" w:hAnsi="Verdana"/>
          <w:b/>
          <w:bCs/>
          <w:sz w:val="18"/>
          <w:szCs w:val="18"/>
        </w:rPr>
        <w:lastRenderedPageBreak/>
        <w:t>P</w:t>
      </w:r>
      <w:r w:rsidR="00677EF4">
        <w:rPr>
          <w:rFonts w:ascii="Verdana" w:hAnsi="Verdana"/>
          <w:b/>
          <w:bCs/>
          <w:sz w:val="18"/>
          <w:szCs w:val="18"/>
        </w:rPr>
        <w:t>rzetarg nr UMW / I</w:t>
      </w:r>
      <w:r w:rsidR="00AE5FDD">
        <w:rPr>
          <w:rFonts w:ascii="Verdana" w:hAnsi="Verdana"/>
          <w:b/>
          <w:bCs/>
          <w:sz w:val="18"/>
          <w:szCs w:val="18"/>
        </w:rPr>
        <w:t xml:space="preserve">Z / </w:t>
      </w:r>
      <w:r w:rsidR="00AE5FDD" w:rsidRPr="004968CE">
        <w:rPr>
          <w:rFonts w:ascii="Verdana" w:hAnsi="Verdana"/>
          <w:b/>
          <w:bCs/>
          <w:sz w:val="18"/>
          <w:szCs w:val="18"/>
        </w:rPr>
        <w:t>PN –</w:t>
      </w:r>
      <w:r w:rsidR="00AE5FDD">
        <w:rPr>
          <w:rFonts w:ascii="Verdana" w:hAnsi="Verdana"/>
          <w:b/>
          <w:bCs/>
          <w:sz w:val="18"/>
          <w:szCs w:val="18"/>
        </w:rPr>
        <w:t xml:space="preserve"> 8 / 19 część C</w:t>
      </w:r>
      <w:r w:rsidR="00AE5FDD" w:rsidRPr="004968CE">
        <w:rPr>
          <w:rFonts w:ascii="Verdana" w:hAnsi="Verdana"/>
          <w:b/>
          <w:bCs/>
          <w:sz w:val="18"/>
          <w:szCs w:val="18"/>
        </w:rPr>
        <w:t xml:space="preserve"> </w:t>
      </w:r>
    </w:p>
    <w:p w14:paraId="2780DA0E" w14:textId="77777777" w:rsidR="00AE5FDD" w:rsidRPr="004968CE" w:rsidRDefault="00AE5FDD" w:rsidP="00AE5FDD">
      <w:pPr>
        <w:ind w:right="-24"/>
        <w:jc w:val="both"/>
        <w:rPr>
          <w:rFonts w:ascii="Verdana" w:hAnsi="Verdana"/>
          <w:b/>
          <w:sz w:val="18"/>
          <w:szCs w:val="18"/>
        </w:rPr>
      </w:pPr>
    </w:p>
    <w:p w14:paraId="153A253A" w14:textId="751E7BBE" w:rsidR="00AE5FDD" w:rsidRPr="004968CE" w:rsidRDefault="00AE5FDD" w:rsidP="00AE5FDD">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Pr="004968CE">
        <w:rPr>
          <w:rFonts w:ascii="Verdana" w:hAnsi="Verdana"/>
          <w:b/>
          <w:color w:val="000000"/>
          <w:sz w:val="18"/>
          <w:szCs w:val="18"/>
        </w:rPr>
        <w:t xml:space="preserve"> </w:t>
      </w:r>
      <w:r>
        <w:rPr>
          <w:rFonts w:ascii="Verdana" w:hAnsi="Verdana"/>
          <w:b/>
          <w:color w:val="000000"/>
          <w:sz w:val="18"/>
          <w:szCs w:val="18"/>
        </w:rPr>
        <w:t xml:space="preserve">C </w:t>
      </w:r>
      <w:r w:rsidRPr="004968CE">
        <w:rPr>
          <w:rFonts w:ascii="Verdana" w:hAnsi="Verdana"/>
          <w:b/>
          <w:color w:val="000000"/>
          <w:sz w:val="18"/>
          <w:szCs w:val="18"/>
        </w:rPr>
        <w:t xml:space="preserve">do </w:t>
      </w:r>
      <w:proofErr w:type="spellStart"/>
      <w:r w:rsidRPr="004968CE">
        <w:rPr>
          <w:rFonts w:ascii="Verdana" w:hAnsi="Verdana"/>
          <w:b/>
          <w:color w:val="000000"/>
          <w:sz w:val="18"/>
          <w:szCs w:val="18"/>
        </w:rPr>
        <w:t>Siwz</w:t>
      </w:r>
      <w:proofErr w:type="spellEnd"/>
      <w:r w:rsidRPr="004968CE">
        <w:rPr>
          <w:rFonts w:ascii="Verdana" w:hAnsi="Verdana"/>
          <w:b/>
          <w:color w:val="000000"/>
          <w:sz w:val="18"/>
          <w:szCs w:val="18"/>
        </w:rPr>
        <w:t xml:space="preserve"> – Wzór Formularza Ofertowego </w:t>
      </w:r>
    </w:p>
    <w:p w14:paraId="72B2E940" w14:textId="77777777" w:rsidR="00AE5FDD" w:rsidRPr="004968CE" w:rsidRDefault="00AE5FDD" w:rsidP="00AE5FDD">
      <w:pPr>
        <w:tabs>
          <w:tab w:val="left" w:pos="1560"/>
        </w:tabs>
        <w:ind w:right="-24"/>
        <w:jc w:val="right"/>
        <w:outlineLvl w:val="1"/>
        <w:rPr>
          <w:rFonts w:ascii="Verdana" w:hAnsi="Verdana"/>
          <w:b/>
          <w:i/>
          <w:color w:val="0070C0"/>
          <w:sz w:val="20"/>
          <w:szCs w:val="20"/>
        </w:rPr>
      </w:pPr>
    </w:p>
    <w:p w14:paraId="54AB2B85" w14:textId="77777777" w:rsidR="00AE5FDD" w:rsidRPr="004968CE" w:rsidRDefault="00AE5FDD" w:rsidP="00AE5FDD">
      <w:pPr>
        <w:ind w:right="-24"/>
        <w:jc w:val="center"/>
        <w:rPr>
          <w:rFonts w:ascii="Verdana" w:hAnsi="Verdana"/>
          <w:b/>
          <w:color w:val="000000"/>
          <w:sz w:val="18"/>
          <w:szCs w:val="18"/>
        </w:rPr>
      </w:pPr>
    </w:p>
    <w:p w14:paraId="45B15D1D" w14:textId="77777777" w:rsidR="00AE5FDD" w:rsidRPr="004968CE" w:rsidRDefault="00AE5FDD" w:rsidP="00AE5FDD">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404E0C88" w14:textId="77777777" w:rsidR="00AE5FDD" w:rsidRPr="004968CE" w:rsidRDefault="00AE5FDD" w:rsidP="00AE5FDD">
      <w:pPr>
        <w:tabs>
          <w:tab w:val="left" w:pos="1560"/>
        </w:tabs>
        <w:ind w:right="-24"/>
        <w:jc w:val="center"/>
        <w:outlineLvl w:val="1"/>
        <w:rPr>
          <w:rFonts w:ascii="Verdana" w:hAnsi="Verdana"/>
          <w:b/>
          <w:sz w:val="20"/>
          <w:szCs w:val="20"/>
          <w:u w:val="single"/>
        </w:rPr>
      </w:pPr>
    </w:p>
    <w:p w14:paraId="0D43A5EF" w14:textId="77777777" w:rsidR="00AE5FDD" w:rsidRPr="004968CE" w:rsidRDefault="00AE5FDD" w:rsidP="00AE5FDD">
      <w:pPr>
        <w:ind w:right="-24"/>
        <w:jc w:val="center"/>
        <w:rPr>
          <w:rFonts w:ascii="Verdana" w:hAnsi="Verdana"/>
          <w:sz w:val="18"/>
          <w:szCs w:val="18"/>
          <w:u w:val="single"/>
        </w:rPr>
      </w:pPr>
    </w:p>
    <w:p w14:paraId="77418435" w14:textId="77777777" w:rsidR="00AE5FDD" w:rsidRPr="004968CE" w:rsidRDefault="00AE5FDD" w:rsidP="00C55AC2">
      <w:pPr>
        <w:numPr>
          <w:ilvl w:val="0"/>
          <w:numId w:val="72"/>
        </w:numPr>
        <w:ind w:right="-24"/>
        <w:rPr>
          <w:rFonts w:ascii="Verdana" w:hAnsi="Verdana"/>
          <w:iCs/>
          <w:sz w:val="18"/>
          <w:szCs w:val="18"/>
        </w:rPr>
      </w:pPr>
      <w:r w:rsidRPr="004968CE">
        <w:rPr>
          <w:rFonts w:ascii="Verdana" w:hAnsi="Verdana"/>
          <w:sz w:val="18"/>
          <w:szCs w:val="18"/>
        </w:rPr>
        <w:t xml:space="preserve">Zarejestrowana nazwa Wykonawcy: </w:t>
      </w:r>
    </w:p>
    <w:p w14:paraId="2779E2E9" w14:textId="77777777" w:rsidR="00AE5FDD" w:rsidRPr="004968CE" w:rsidRDefault="00AE5FDD" w:rsidP="00AE5FDD">
      <w:pPr>
        <w:ind w:left="570" w:right="-24"/>
        <w:rPr>
          <w:rFonts w:ascii="Verdana" w:hAnsi="Verdana"/>
          <w:sz w:val="18"/>
          <w:szCs w:val="18"/>
        </w:rPr>
      </w:pPr>
    </w:p>
    <w:p w14:paraId="0A02CFA7" w14:textId="77777777" w:rsidR="00AE5FDD" w:rsidRPr="004968CE" w:rsidRDefault="00AE5FDD" w:rsidP="00AE5FDD">
      <w:pPr>
        <w:ind w:left="570" w:right="-24"/>
        <w:rPr>
          <w:rFonts w:ascii="Verdana" w:hAnsi="Verdana"/>
          <w:iCs/>
          <w:sz w:val="18"/>
          <w:szCs w:val="18"/>
        </w:rPr>
      </w:pPr>
      <w:r w:rsidRPr="004968CE">
        <w:rPr>
          <w:rFonts w:ascii="Verdana" w:hAnsi="Verdana"/>
          <w:sz w:val="18"/>
          <w:szCs w:val="18"/>
        </w:rPr>
        <w:t>.................................................................................................................................</w:t>
      </w:r>
    </w:p>
    <w:p w14:paraId="28E4E654" w14:textId="77777777" w:rsidR="00AE5FDD" w:rsidRPr="004968CE" w:rsidRDefault="00AE5FDD" w:rsidP="00C55AC2">
      <w:pPr>
        <w:numPr>
          <w:ilvl w:val="0"/>
          <w:numId w:val="72"/>
        </w:numPr>
        <w:ind w:right="-24"/>
        <w:rPr>
          <w:rFonts w:ascii="Verdana" w:hAnsi="Verdana"/>
          <w:iCs/>
          <w:sz w:val="18"/>
          <w:szCs w:val="18"/>
        </w:rPr>
      </w:pPr>
      <w:r w:rsidRPr="004968CE">
        <w:rPr>
          <w:rFonts w:ascii="Verdana" w:hAnsi="Verdana"/>
          <w:iCs/>
          <w:sz w:val="18"/>
          <w:szCs w:val="18"/>
        </w:rPr>
        <w:t xml:space="preserve">Adres Wykonawcy: </w:t>
      </w:r>
    </w:p>
    <w:p w14:paraId="7064E1E1" w14:textId="77777777" w:rsidR="00AE5FDD" w:rsidRPr="004968CE" w:rsidRDefault="00AE5FDD" w:rsidP="00AE5FDD">
      <w:pPr>
        <w:ind w:left="570" w:right="-24"/>
        <w:rPr>
          <w:rFonts w:ascii="Verdana" w:hAnsi="Verdana"/>
          <w:iCs/>
          <w:sz w:val="18"/>
          <w:szCs w:val="18"/>
        </w:rPr>
      </w:pPr>
    </w:p>
    <w:p w14:paraId="693A6BDF" w14:textId="77777777" w:rsidR="00AE5FDD" w:rsidRPr="004968CE" w:rsidRDefault="00AE5FDD" w:rsidP="00AE5FDD">
      <w:pPr>
        <w:ind w:left="570" w:right="-24"/>
        <w:rPr>
          <w:rFonts w:ascii="Verdana" w:hAnsi="Verdana"/>
          <w:iCs/>
          <w:sz w:val="18"/>
          <w:szCs w:val="18"/>
        </w:rPr>
      </w:pPr>
      <w:r w:rsidRPr="004968CE">
        <w:rPr>
          <w:rFonts w:ascii="Verdana" w:hAnsi="Verdana"/>
          <w:iCs/>
          <w:sz w:val="18"/>
          <w:szCs w:val="18"/>
        </w:rPr>
        <w:t>.................................................................................................................................</w:t>
      </w:r>
    </w:p>
    <w:p w14:paraId="01494306" w14:textId="77777777" w:rsidR="00AE5FDD" w:rsidRPr="004968CE" w:rsidRDefault="00AE5FDD" w:rsidP="00C55AC2">
      <w:pPr>
        <w:numPr>
          <w:ilvl w:val="0"/>
          <w:numId w:val="72"/>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29CFE11" w14:textId="77777777" w:rsidR="00AE5FDD" w:rsidRPr="004968CE" w:rsidRDefault="00AE5FDD" w:rsidP="00AE5FDD">
      <w:pPr>
        <w:ind w:left="570" w:right="-24"/>
        <w:jc w:val="both"/>
        <w:rPr>
          <w:rFonts w:ascii="Verdana" w:hAnsi="Verdana"/>
          <w:iCs/>
          <w:sz w:val="18"/>
          <w:szCs w:val="18"/>
          <w:lang w:val="de-DE"/>
        </w:rPr>
      </w:pPr>
    </w:p>
    <w:p w14:paraId="0BCBB78F" w14:textId="77777777" w:rsidR="00AE5FDD" w:rsidRPr="004968CE" w:rsidRDefault="00AE5FDD" w:rsidP="00AE5FDD">
      <w:pPr>
        <w:ind w:left="570" w:right="-24"/>
        <w:jc w:val="both"/>
        <w:rPr>
          <w:rFonts w:ascii="Verdana" w:hAnsi="Verdana"/>
          <w:iCs/>
          <w:sz w:val="18"/>
          <w:szCs w:val="18"/>
          <w:lang w:val="de-DE"/>
        </w:rPr>
      </w:pPr>
      <w:r w:rsidRPr="004968CE">
        <w:rPr>
          <w:rFonts w:ascii="Verdana" w:hAnsi="Verdana"/>
          <w:iCs/>
          <w:sz w:val="18"/>
          <w:szCs w:val="18"/>
          <w:lang w:val="de-DE"/>
        </w:rPr>
        <w:t>.................................................................................................................................</w:t>
      </w:r>
    </w:p>
    <w:p w14:paraId="214D9ED3" w14:textId="77777777" w:rsidR="00AE5FDD" w:rsidRPr="004968CE" w:rsidRDefault="00AE5FDD" w:rsidP="00AE5FDD">
      <w:pPr>
        <w:ind w:left="570" w:right="-24"/>
        <w:jc w:val="both"/>
        <w:rPr>
          <w:rFonts w:ascii="Verdana" w:hAnsi="Verdana"/>
          <w:iCs/>
          <w:sz w:val="18"/>
          <w:szCs w:val="18"/>
          <w:lang w:val="de-DE"/>
        </w:rPr>
      </w:pPr>
    </w:p>
    <w:p w14:paraId="39D2CF22" w14:textId="77777777" w:rsidR="00AE5FDD" w:rsidRPr="004968CE" w:rsidRDefault="00AE5FDD" w:rsidP="00AE5FDD">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676113F4" w14:textId="77777777" w:rsidR="00AE5FDD" w:rsidRPr="004968CE" w:rsidRDefault="00AE5FDD" w:rsidP="00AE5FDD">
      <w:pPr>
        <w:ind w:right="-24" w:firstLine="284"/>
        <w:rPr>
          <w:rFonts w:ascii="Verdana" w:hAnsi="Verdana"/>
          <w:sz w:val="18"/>
          <w:szCs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r w:rsidRPr="004968CE">
        <w:rPr>
          <w:rFonts w:ascii="Verdana" w:hAnsi="Verdana"/>
          <w:iCs/>
          <w:sz w:val="18"/>
          <w:szCs w:val="18"/>
          <w:lang w:val="de-DE"/>
        </w:rPr>
        <w:br/>
      </w:r>
    </w:p>
    <w:p w14:paraId="12477838" w14:textId="77777777" w:rsidR="00AE5FDD" w:rsidRPr="004968CE" w:rsidRDefault="00AE5FDD" w:rsidP="00AE5FDD">
      <w:pPr>
        <w:ind w:right="-24"/>
        <w:rPr>
          <w:color w:val="000000"/>
          <w:sz w:val="12"/>
        </w:rPr>
      </w:pPr>
    </w:p>
    <w:tbl>
      <w:tblPr>
        <w:tblW w:w="8959" w:type="dxa"/>
        <w:tblInd w:w="108" w:type="dxa"/>
        <w:tblLayout w:type="fixed"/>
        <w:tblLook w:val="0000" w:firstRow="0" w:lastRow="0" w:firstColumn="0" w:lastColumn="0" w:noHBand="0" w:noVBand="0"/>
      </w:tblPr>
      <w:tblGrid>
        <w:gridCol w:w="454"/>
        <w:gridCol w:w="3119"/>
        <w:gridCol w:w="1134"/>
        <w:gridCol w:w="1134"/>
        <w:gridCol w:w="1134"/>
        <w:gridCol w:w="850"/>
        <w:gridCol w:w="1134"/>
      </w:tblGrid>
      <w:tr w:rsidR="00021CF6" w:rsidRPr="004968CE" w14:paraId="2ACF7133" w14:textId="77777777" w:rsidTr="006641FA">
        <w:trPr>
          <w:cantSplit/>
          <w:trHeight w:hRule="exact" w:val="1146"/>
        </w:trPr>
        <w:tc>
          <w:tcPr>
            <w:tcW w:w="454" w:type="dxa"/>
            <w:tcBorders>
              <w:top w:val="single" w:sz="4" w:space="0" w:color="000000"/>
              <w:left w:val="single" w:sz="4" w:space="0" w:color="000000"/>
              <w:bottom w:val="single" w:sz="4" w:space="0" w:color="auto"/>
            </w:tcBorders>
          </w:tcPr>
          <w:p w14:paraId="5ADBCA7E" w14:textId="40C4A118" w:rsidR="00021CF6" w:rsidRPr="00021CF6" w:rsidRDefault="00021CF6" w:rsidP="00021CF6">
            <w:pPr>
              <w:tabs>
                <w:tab w:val="left" w:pos="0"/>
              </w:tabs>
              <w:snapToGrid w:val="0"/>
              <w:ind w:right="-108"/>
              <w:rPr>
                <w:rFonts w:ascii="Verdana" w:hAnsi="Verdana"/>
                <w:color w:val="000000" w:themeColor="text1"/>
                <w:sz w:val="18"/>
                <w:szCs w:val="18"/>
              </w:rPr>
            </w:pPr>
            <w:r w:rsidRPr="00021CF6">
              <w:rPr>
                <w:rFonts w:ascii="Verdana" w:hAnsi="Verdana"/>
                <w:color w:val="000000" w:themeColor="text1"/>
                <w:sz w:val="18"/>
                <w:szCs w:val="18"/>
              </w:rPr>
              <w:t>Lp.</w:t>
            </w:r>
          </w:p>
        </w:tc>
        <w:tc>
          <w:tcPr>
            <w:tcW w:w="3119" w:type="dxa"/>
            <w:tcBorders>
              <w:top w:val="single" w:sz="4" w:space="0" w:color="000000"/>
              <w:left w:val="single" w:sz="4" w:space="0" w:color="000000"/>
              <w:bottom w:val="single" w:sz="4" w:space="0" w:color="auto"/>
              <w:right w:val="single" w:sz="4" w:space="0" w:color="auto"/>
            </w:tcBorders>
          </w:tcPr>
          <w:p w14:paraId="3CF42EEC" w14:textId="77777777"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4968CE">
              <w:rPr>
                <w:rFonts w:ascii="Verdana" w:hAnsi="Verdana"/>
                <w:color w:val="000000" w:themeColor="text1"/>
                <w:sz w:val="18"/>
                <w:szCs w:val="18"/>
              </w:rPr>
              <w:t>Nazwa przedmiotu zamówienia</w:t>
            </w:r>
          </w:p>
        </w:tc>
        <w:tc>
          <w:tcPr>
            <w:tcW w:w="1134" w:type="dxa"/>
            <w:tcBorders>
              <w:top w:val="single" w:sz="4" w:space="0" w:color="000000"/>
              <w:left w:val="single" w:sz="4" w:space="0" w:color="auto"/>
              <w:bottom w:val="single" w:sz="4" w:space="0" w:color="auto"/>
            </w:tcBorders>
          </w:tcPr>
          <w:p w14:paraId="35C41F7F" w14:textId="71EF92BA"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 xml:space="preserve">Cena netto </w:t>
            </w:r>
            <w:r w:rsidR="006641FA">
              <w:rPr>
                <w:rFonts w:ascii="Verdana" w:hAnsi="Verdana"/>
                <w:bCs/>
                <w:color w:val="000000" w:themeColor="text1"/>
                <w:sz w:val="18"/>
                <w:szCs w:val="18"/>
              </w:rPr>
              <w:t xml:space="preserve">PLN </w:t>
            </w:r>
            <w:r w:rsidRPr="00636553">
              <w:rPr>
                <w:rFonts w:ascii="Verdana" w:hAnsi="Verdana"/>
                <w:bCs/>
                <w:color w:val="000000" w:themeColor="text1"/>
                <w:sz w:val="18"/>
                <w:szCs w:val="18"/>
              </w:rPr>
              <w:t xml:space="preserve">za </w:t>
            </w:r>
            <w:r>
              <w:rPr>
                <w:rFonts w:ascii="Verdana" w:hAnsi="Verdana"/>
                <w:bCs/>
                <w:color w:val="000000" w:themeColor="text1"/>
                <w:sz w:val="18"/>
                <w:szCs w:val="18"/>
              </w:rPr>
              <w:t>1 godzinę zegarową</w:t>
            </w:r>
          </w:p>
        </w:tc>
        <w:tc>
          <w:tcPr>
            <w:tcW w:w="1134" w:type="dxa"/>
            <w:tcBorders>
              <w:top w:val="single" w:sz="4" w:space="0" w:color="000000"/>
              <w:left w:val="single" w:sz="4" w:space="0" w:color="auto"/>
              <w:bottom w:val="single" w:sz="4" w:space="0" w:color="auto"/>
            </w:tcBorders>
          </w:tcPr>
          <w:p w14:paraId="1398483F" w14:textId="6A9DBF66"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Pr="00636553">
              <w:rPr>
                <w:rFonts w:ascii="Verdana" w:hAnsi="Verdana"/>
                <w:bCs/>
                <w:color w:val="000000" w:themeColor="text1"/>
                <w:sz w:val="18"/>
                <w:szCs w:val="18"/>
              </w:rPr>
              <w:t xml:space="preserve"> ilość godzin zegarowych </w:t>
            </w:r>
          </w:p>
        </w:tc>
        <w:tc>
          <w:tcPr>
            <w:tcW w:w="1134" w:type="dxa"/>
            <w:tcBorders>
              <w:top w:val="single" w:sz="4" w:space="0" w:color="000000"/>
              <w:left w:val="single" w:sz="4" w:space="0" w:color="000000"/>
              <w:bottom w:val="single" w:sz="4" w:space="0" w:color="000000"/>
              <w:right w:val="single" w:sz="4" w:space="0" w:color="auto"/>
            </w:tcBorders>
          </w:tcPr>
          <w:p w14:paraId="7EB8E3D4" w14:textId="2BFC92CB"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60942E4" w14:textId="77777777"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C57D681"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50CCFD1C"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63170AE3" w14:textId="77777777" w:rsidR="00021CF6" w:rsidRPr="004968CE" w:rsidRDefault="00021CF6" w:rsidP="00021CF6">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0609A001" w14:textId="77777777" w:rsidR="00021CF6" w:rsidRPr="004968CE" w:rsidRDefault="00021CF6" w:rsidP="00021CF6">
            <w:pPr>
              <w:ind w:left="-126" w:right="-24"/>
              <w:jc w:val="center"/>
              <w:rPr>
                <w:rFonts w:ascii="Verdana" w:hAnsi="Verdana" w:cs="Arial"/>
                <w:color w:val="000000" w:themeColor="text1"/>
                <w:sz w:val="18"/>
                <w:szCs w:val="20"/>
              </w:rPr>
            </w:pPr>
          </w:p>
          <w:p w14:paraId="3A4BEB4E" w14:textId="77777777" w:rsidR="00021CF6" w:rsidRPr="004968CE" w:rsidRDefault="00021CF6" w:rsidP="00021CF6">
            <w:pPr>
              <w:ind w:left="-126" w:right="-24"/>
              <w:jc w:val="center"/>
              <w:rPr>
                <w:rFonts w:ascii="Verdana" w:hAnsi="Verdana" w:cs="Arial"/>
                <w:color w:val="000000" w:themeColor="text1"/>
                <w:sz w:val="18"/>
                <w:szCs w:val="20"/>
              </w:rPr>
            </w:pPr>
          </w:p>
          <w:p w14:paraId="0D8ED7DF" w14:textId="77777777" w:rsidR="00021CF6" w:rsidRPr="004968CE" w:rsidRDefault="00021CF6" w:rsidP="00021CF6">
            <w:pPr>
              <w:ind w:left="-126" w:right="-24"/>
              <w:jc w:val="center"/>
              <w:rPr>
                <w:rFonts w:ascii="Verdana" w:hAnsi="Verdana" w:cs="Arial"/>
                <w:color w:val="000000" w:themeColor="text1"/>
                <w:sz w:val="18"/>
                <w:szCs w:val="20"/>
              </w:rPr>
            </w:pPr>
          </w:p>
          <w:p w14:paraId="3BFC32E5" w14:textId="77777777" w:rsidR="00021CF6" w:rsidRPr="004968CE" w:rsidRDefault="00021CF6" w:rsidP="00021CF6">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5394D76"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25D92A5"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021CF6" w:rsidRPr="004968CE" w14:paraId="727B9C4D" w14:textId="77777777" w:rsidTr="00677EF4">
        <w:trPr>
          <w:cantSplit/>
          <w:trHeight w:hRule="exact" w:val="1132"/>
        </w:trPr>
        <w:tc>
          <w:tcPr>
            <w:tcW w:w="454" w:type="dxa"/>
            <w:tcBorders>
              <w:top w:val="single" w:sz="4" w:space="0" w:color="000000"/>
              <w:left w:val="single" w:sz="4" w:space="0" w:color="000000"/>
              <w:bottom w:val="single" w:sz="4" w:space="0" w:color="auto"/>
            </w:tcBorders>
          </w:tcPr>
          <w:p w14:paraId="73368046"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119" w:type="dxa"/>
            <w:tcBorders>
              <w:top w:val="single" w:sz="4" w:space="0" w:color="000000"/>
              <w:left w:val="single" w:sz="4" w:space="0" w:color="000000"/>
              <w:bottom w:val="single" w:sz="4" w:space="0" w:color="auto"/>
              <w:right w:val="single" w:sz="4" w:space="0" w:color="auto"/>
            </w:tcBorders>
          </w:tcPr>
          <w:p w14:paraId="0CE3F9F7" w14:textId="47C67431" w:rsidR="00021CF6" w:rsidRPr="00EA1547" w:rsidRDefault="00021CF6" w:rsidP="00021CF6">
            <w:pPr>
              <w:autoSpaceDE w:val="0"/>
              <w:autoSpaceDN w:val="0"/>
              <w:adjustRightInd w:val="0"/>
              <w:jc w:val="both"/>
              <w:rPr>
                <w:rFonts w:ascii="Verdana" w:hAnsi="Verdana"/>
                <w:b/>
                <w:bCs/>
                <w:sz w:val="18"/>
                <w:szCs w:val="18"/>
              </w:rPr>
            </w:pPr>
            <w:r w:rsidRPr="00EA1547">
              <w:rPr>
                <w:rFonts w:ascii="Verdana" w:hAnsi="Verdana"/>
                <w:b/>
                <w:bCs/>
                <w:sz w:val="18"/>
                <w:szCs w:val="18"/>
              </w:rPr>
              <w:t>Prowadzenie indywidualnych zajęć języka angielskiego dla nauczyciela akademickiego</w:t>
            </w:r>
            <w:r w:rsidRPr="009A4709">
              <w:rPr>
                <w:rFonts w:ascii="Verdana" w:hAnsi="Verdana"/>
                <w:b/>
                <w:bCs/>
                <w:sz w:val="18"/>
                <w:szCs w:val="18"/>
              </w:rPr>
              <w:t xml:space="preserve"> Uniwersytetu Medycznego we Wrocławiu</w:t>
            </w:r>
            <w:r>
              <w:rPr>
                <w:rFonts w:ascii="Verdana" w:hAnsi="Verdana"/>
                <w:b/>
                <w:bCs/>
                <w:sz w:val="18"/>
                <w:szCs w:val="18"/>
              </w:rPr>
              <w:t>.</w:t>
            </w:r>
          </w:p>
          <w:p w14:paraId="20F92803" w14:textId="77777777" w:rsidR="00021CF6" w:rsidRPr="004968CE" w:rsidRDefault="00021CF6" w:rsidP="00021CF6">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76F5546C" w14:textId="7707852B" w:rsidR="00021CF6" w:rsidRPr="00021CF6" w:rsidRDefault="00021CF6" w:rsidP="00021CF6">
            <w:pPr>
              <w:ind w:right="-24"/>
              <w:jc w:val="both"/>
              <w:rPr>
                <w:rFonts w:ascii="Verdana" w:hAnsi="Verdana"/>
                <w:b/>
                <w:color w:val="000000" w:themeColor="text1"/>
                <w:sz w:val="18"/>
                <w:szCs w:val="18"/>
              </w:rPr>
            </w:pPr>
          </w:p>
        </w:tc>
        <w:tc>
          <w:tcPr>
            <w:tcW w:w="1134" w:type="dxa"/>
            <w:tcBorders>
              <w:top w:val="single" w:sz="4" w:space="0" w:color="000000"/>
              <w:left w:val="single" w:sz="4" w:space="0" w:color="auto"/>
              <w:bottom w:val="single" w:sz="4" w:space="0" w:color="auto"/>
            </w:tcBorders>
          </w:tcPr>
          <w:p w14:paraId="19591EC3" w14:textId="19A70C77" w:rsidR="00021CF6" w:rsidRPr="00021CF6" w:rsidRDefault="00021CF6" w:rsidP="00021CF6">
            <w:pPr>
              <w:ind w:right="-24"/>
              <w:jc w:val="center"/>
              <w:rPr>
                <w:rFonts w:ascii="Verdana" w:hAnsi="Verdana"/>
                <w:b/>
                <w:color w:val="000000" w:themeColor="text1"/>
                <w:sz w:val="18"/>
                <w:szCs w:val="18"/>
              </w:rPr>
            </w:pPr>
            <w:r w:rsidRPr="00021CF6">
              <w:rPr>
                <w:rFonts w:ascii="Verdana" w:hAnsi="Verdana"/>
                <w:b/>
                <w:color w:val="000000" w:themeColor="text1"/>
                <w:sz w:val="18"/>
                <w:szCs w:val="18"/>
              </w:rPr>
              <w:t>38</w:t>
            </w:r>
          </w:p>
        </w:tc>
        <w:tc>
          <w:tcPr>
            <w:tcW w:w="1134" w:type="dxa"/>
            <w:tcBorders>
              <w:top w:val="single" w:sz="4" w:space="0" w:color="000000"/>
              <w:left w:val="single" w:sz="4" w:space="0" w:color="000000"/>
              <w:bottom w:val="single" w:sz="4" w:space="0" w:color="000000"/>
              <w:right w:val="single" w:sz="4" w:space="0" w:color="auto"/>
            </w:tcBorders>
          </w:tcPr>
          <w:p w14:paraId="1180C62C" w14:textId="73D46513" w:rsidR="00021CF6" w:rsidRPr="004968CE" w:rsidRDefault="00021CF6" w:rsidP="00021CF6">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3F399D" w14:textId="77777777" w:rsidR="00021CF6" w:rsidRPr="004968CE" w:rsidRDefault="00021CF6" w:rsidP="00021CF6">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891F547" w14:textId="239C4FD9" w:rsidR="00021CF6" w:rsidRPr="004968CE" w:rsidRDefault="00021CF6" w:rsidP="00021CF6">
            <w:pPr>
              <w:snapToGrid w:val="0"/>
              <w:ind w:right="-24"/>
              <w:rPr>
                <w:rFonts w:ascii="Verdana" w:hAnsi="Verdana"/>
                <w:color w:val="000000" w:themeColor="text1"/>
                <w:sz w:val="18"/>
                <w:szCs w:val="20"/>
              </w:rPr>
            </w:pPr>
          </w:p>
        </w:tc>
      </w:tr>
      <w:tr w:rsidR="00021CF6" w:rsidRPr="004968CE" w14:paraId="39B3D8DC" w14:textId="77777777" w:rsidTr="00344DC6">
        <w:trPr>
          <w:cantSplit/>
          <w:trHeight w:val="719"/>
        </w:trPr>
        <w:tc>
          <w:tcPr>
            <w:tcW w:w="454" w:type="dxa"/>
            <w:tcBorders>
              <w:top w:val="single" w:sz="4" w:space="0" w:color="auto"/>
              <w:left w:val="single" w:sz="4" w:space="0" w:color="auto"/>
              <w:bottom w:val="single" w:sz="4" w:space="0" w:color="auto"/>
              <w:right w:val="single" w:sz="4" w:space="0" w:color="auto"/>
            </w:tcBorders>
          </w:tcPr>
          <w:p w14:paraId="0B282B50"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F1260ED" w14:textId="77777777" w:rsidR="00021CF6" w:rsidRPr="004968CE" w:rsidRDefault="00021CF6" w:rsidP="00021CF6">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F1D14CE" w14:textId="77777777" w:rsidR="00021CF6" w:rsidRPr="004968CE" w:rsidRDefault="00021CF6" w:rsidP="00021CF6">
            <w:pPr>
              <w:snapToGrid w:val="0"/>
              <w:ind w:right="-24"/>
              <w:rPr>
                <w:color w:val="000000" w:themeColor="text1"/>
                <w:sz w:val="22"/>
              </w:rPr>
            </w:pPr>
          </w:p>
        </w:tc>
      </w:tr>
    </w:tbl>
    <w:p w14:paraId="43934856" w14:textId="77777777" w:rsidR="00AE5FDD" w:rsidRPr="004968CE" w:rsidRDefault="00AE5FDD" w:rsidP="00AE5FDD">
      <w:pPr>
        <w:ind w:right="-24"/>
        <w:rPr>
          <w:color w:val="000000"/>
          <w:sz w:val="16"/>
        </w:rPr>
      </w:pPr>
    </w:p>
    <w:p w14:paraId="044AF1F9" w14:textId="77777777" w:rsidR="00AE5FDD" w:rsidRPr="004968CE" w:rsidRDefault="00AE5FDD" w:rsidP="00C55AC2">
      <w:pPr>
        <w:numPr>
          <w:ilvl w:val="0"/>
          <w:numId w:val="73"/>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4A31920E" w14:textId="6B0EABB1" w:rsidR="00AE5FDD" w:rsidRPr="004968CE" w:rsidRDefault="00AE5FDD" w:rsidP="00C55AC2">
      <w:pPr>
        <w:numPr>
          <w:ilvl w:val="0"/>
          <w:numId w:val="73"/>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6ABD108E" w14:textId="77777777" w:rsidR="00AE5FDD" w:rsidRPr="004968CE" w:rsidRDefault="00AE5FDD" w:rsidP="00C55AC2">
      <w:pPr>
        <w:numPr>
          <w:ilvl w:val="0"/>
          <w:numId w:val="73"/>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7230FFE2" w14:textId="77777777" w:rsidR="00AE5FDD" w:rsidRPr="004968CE" w:rsidRDefault="00AE5FDD" w:rsidP="00C55AC2">
      <w:pPr>
        <w:numPr>
          <w:ilvl w:val="0"/>
          <w:numId w:val="73"/>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5CD57B4F" w14:textId="77777777" w:rsidR="00AE5FDD" w:rsidRPr="004968CE" w:rsidRDefault="00AE5FDD" w:rsidP="00AE5FDD">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04E8696F" w14:textId="77777777" w:rsidR="00AE5FDD" w:rsidRPr="004968CE" w:rsidRDefault="00AE5FDD" w:rsidP="00AE5FDD">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632171BB" w14:textId="77777777" w:rsidR="00AE5FDD" w:rsidRPr="004968CE" w:rsidRDefault="00AE5FDD" w:rsidP="00AE5FDD">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15150BCC" w14:textId="77777777" w:rsidR="00AE5FDD" w:rsidRPr="004968CE" w:rsidRDefault="00AE5FDD" w:rsidP="00C55AC2">
      <w:pPr>
        <w:numPr>
          <w:ilvl w:val="0"/>
          <w:numId w:val="73"/>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6372440F" w14:textId="77777777" w:rsidR="00AE5FDD" w:rsidRPr="004968CE" w:rsidRDefault="00AE5FDD" w:rsidP="00AE5FDD">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1A9E112" w14:textId="77777777" w:rsidR="00AE5FDD" w:rsidRPr="004968CE" w:rsidRDefault="00AE5FDD" w:rsidP="00AE5FDD">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5D2C3F69" w14:textId="2BA322AD" w:rsidR="00AE5FDD" w:rsidRPr="004968CE" w:rsidRDefault="00AE5FDD" w:rsidP="00C55AC2">
      <w:pPr>
        <w:numPr>
          <w:ilvl w:val="0"/>
          <w:numId w:val="73"/>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 xml:space="preserve">646,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0589911D" w14:textId="77777777" w:rsidR="00AE5FDD" w:rsidRPr="004968CE" w:rsidRDefault="00AE5FDD" w:rsidP="00AE5FDD">
      <w:pPr>
        <w:ind w:left="357" w:right="-23"/>
        <w:jc w:val="both"/>
        <w:rPr>
          <w:rFonts w:ascii="Verdana" w:hAnsi="Verdana"/>
          <w:sz w:val="18"/>
          <w:szCs w:val="18"/>
        </w:rPr>
      </w:pPr>
    </w:p>
    <w:p w14:paraId="2C761274" w14:textId="77777777" w:rsidR="00A472FC" w:rsidRDefault="00A472FC" w:rsidP="00AE5FDD">
      <w:pPr>
        <w:spacing w:line="360" w:lineRule="auto"/>
        <w:ind w:left="360" w:right="-23"/>
        <w:jc w:val="both"/>
        <w:rPr>
          <w:rFonts w:ascii="Verdana" w:hAnsi="Verdana"/>
          <w:color w:val="000000"/>
          <w:sz w:val="18"/>
        </w:rPr>
      </w:pPr>
    </w:p>
    <w:p w14:paraId="7FE4BE4B" w14:textId="0990C394" w:rsidR="00AE5FDD" w:rsidRPr="004968CE" w:rsidRDefault="00AE5FDD" w:rsidP="00AE5FDD">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3FBE7202" w14:textId="77777777" w:rsidR="00AE5FDD" w:rsidRPr="004968CE" w:rsidRDefault="00AE5FDD" w:rsidP="00D5379E">
      <w:pPr>
        <w:spacing w:line="360" w:lineRule="auto"/>
        <w:ind w:left="360" w:right="-23"/>
        <w:jc w:val="both"/>
        <w:rPr>
          <w:rFonts w:ascii="Verdana" w:hAnsi="Verdana"/>
          <w:b/>
          <w:sz w:val="18"/>
          <w:szCs w:val="18"/>
        </w:rPr>
      </w:pPr>
    </w:p>
    <w:p w14:paraId="7E8EB87D" w14:textId="20C597DE" w:rsidR="00F8771F" w:rsidRPr="004331E9" w:rsidRDefault="00D32BBE" w:rsidP="00D5379E">
      <w:pPr>
        <w:pStyle w:val="Nagwek3"/>
        <w:keepNext w:val="0"/>
        <w:spacing w:line="240" w:lineRule="exact"/>
        <w:ind w:right="-23"/>
        <w:jc w:val="left"/>
        <w:rPr>
          <w:color w:val="auto"/>
        </w:rPr>
      </w:pPr>
      <w:r>
        <w:rPr>
          <w:color w:val="auto"/>
        </w:rPr>
        <w:lastRenderedPageBreak/>
        <w:t xml:space="preserve">Przetarg nr UMW / </w:t>
      </w:r>
      <w:r w:rsidR="00677EF4">
        <w:rPr>
          <w:color w:val="auto"/>
        </w:rPr>
        <w:t>I</w:t>
      </w:r>
      <w:r>
        <w:rPr>
          <w:color w:val="auto"/>
        </w:rPr>
        <w:t>Z / PN – 8</w:t>
      </w:r>
      <w:r w:rsidR="00AE5FDD">
        <w:rPr>
          <w:color w:val="auto"/>
        </w:rPr>
        <w:t xml:space="preserve"> / 19 część A</w:t>
      </w:r>
      <w:r w:rsidR="004331E9">
        <w:rPr>
          <w:color w:val="auto"/>
        </w:rPr>
        <w:t xml:space="preserve">                     </w:t>
      </w:r>
      <w:r w:rsidR="008D3F6A">
        <w:rPr>
          <w:color w:val="auto"/>
        </w:rPr>
        <w:t xml:space="preserve"> </w:t>
      </w:r>
      <w:r>
        <w:rPr>
          <w:color w:val="auto"/>
        </w:rPr>
        <w:t xml:space="preserve">            </w:t>
      </w:r>
      <w:r w:rsidR="008049FE">
        <w:rPr>
          <w:color w:val="auto"/>
        </w:rPr>
        <w:t>Załącznik nr 2</w:t>
      </w:r>
      <w:r w:rsidR="004331E9">
        <w:rPr>
          <w:color w:val="auto"/>
        </w:rPr>
        <w:t xml:space="preserve"> </w:t>
      </w:r>
      <w:r w:rsidR="00AE5FDD">
        <w:rPr>
          <w:color w:val="auto"/>
        </w:rPr>
        <w:t>A</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D5379E">
      <w:pPr>
        <w:ind w:right="-23"/>
        <w:rPr>
          <w:rFonts w:ascii="Verdana" w:hAnsi="Verdana"/>
          <w:sz w:val="18"/>
          <w:szCs w:val="18"/>
        </w:rPr>
      </w:pP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D5379E">
      <w:pPr>
        <w:ind w:right="-23"/>
        <w:rPr>
          <w:rFonts w:ascii="Verdana" w:hAnsi="Verdana"/>
          <w:sz w:val="18"/>
          <w:szCs w:val="18"/>
        </w:rPr>
      </w:pPr>
    </w:p>
    <w:p w14:paraId="34EBE81E" w14:textId="67D19A5E" w:rsidR="00F8771F" w:rsidRDefault="00AE5FDD" w:rsidP="00FD3C99">
      <w:pPr>
        <w:ind w:right="-24"/>
        <w:jc w:val="both"/>
        <w:rPr>
          <w:rFonts w:ascii="Verdana" w:hAnsi="Verdana"/>
          <w:b/>
          <w:bCs/>
          <w:sz w:val="18"/>
          <w:szCs w:val="18"/>
        </w:rPr>
      </w:pPr>
      <w:r w:rsidRPr="00EA1547">
        <w:rPr>
          <w:rFonts w:ascii="Verdana" w:hAnsi="Verdana"/>
          <w:b/>
          <w:bCs/>
          <w:sz w:val="18"/>
          <w:szCs w:val="18"/>
        </w:rPr>
        <w:t xml:space="preserve">Prowadzenie zajęć nauki języka angielskiego dla pracowników </w:t>
      </w:r>
      <w:r w:rsidR="00876A3E"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14:paraId="1DD4C4D2" w14:textId="77777777" w:rsidR="00AE5FDD" w:rsidRPr="004331E9" w:rsidRDefault="00AE5FDD" w:rsidP="00FD3C99">
      <w:pPr>
        <w:ind w:right="-24"/>
        <w:jc w:val="both"/>
        <w:rPr>
          <w:rFonts w:ascii="Verdana" w:hAnsi="Verdana"/>
          <w:sz w:val="18"/>
          <w:szCs w:val="18"/>
        </w:rPr>
      </w:pPr>
    </w:p>
    <w:p w14:paraId="2157DCE5" w14:textId="36E865A0" w:rsidR="00AE5FDD" w:rsidRPr="00AE5FDD" w:rsidRDefault="00AE5FDD" w:rsidP="00C55AC2">
      <w:pPr>
        <w:pStyle w:val="Akapitzlist"/>
        <w:numPr>
          <w:ilvl w:val="0"/>
          <w:numId w:val="74"/>
        </w:numPr>
        <w:spacing w:after="60" w:line="240" w:lineRule="exact"/>
        <w:ind w:left="426" w:right="-24" w:hanging="426"/>
        <w:jc w:val="both"/>
        <w:rPr>
          <w:rFonts w:ascii="Verdana" w:hAnsi="Verdana"/>
          <w:color w:val="000000"/>
          <w:sz w:val="18"/>
          <w:szCs w:val="18"/>
        </w:rPr>
      </w:pPr>
      <w:r w:rsidRPr="00AE5FDD">
        <w:rPr>
          <w:rFonts w:ascii="Verdana" w:hAnsi="Verdana"/>
          <w:color w:val="000000"/>
          <w:sz w:val="18"/>
          <w:szCs w:val="18"/>
        </w:rPr>
        <w:t xml:space="preserve">Szczegółowe zasady organizacji i uczestnictwa w zajęciach języka angielskiego dla pracowników niebędących nauczycielami akademickimi są regulowane Zarządzeniem Rektora nr </w:t>
      </w:r>
      <w:r w:rsidRPr="00AE5FDD">
        <w:rPr>
          <w:rFonts w:ascii="Verdana" w:hAnsi="Verdana"/>
          <w:bCs/>
          <w:color w:val="000000"/>
          <w:sz w:val="18"/>
          <w:szCs w:val="18"/>
        </w:rPr>
        <w:t>21/XV R/2017</w:t>
      </w:r>
      <w:r w:rsidRPr="00AE5FDD">
        <w:rPr>
          <w:rFonts w:ascii="Verdana" w:hAnsi="Verdana"/>
          <w:color w:val="000000"/>
          <w:sz w:val="18"/>
          <w:szCs w:val="18"/>
        </w:rPr>
        <w:t xml:space="preserve"> z dnia 14 marca 2017</w:t>
      </w:r>
      <w:r>
        <w:rPr>
          <w:rFonts w:ascii="Verdana" w:hAnsi="Verdana"/>
          <w:color w:val="000000"/>
          <w:sz w:val="18"/>
          <w:szCs w:val="18"/>
        </w:rPr>
        <w:t xml:space="preserve"> </w:t>
      </w:r>
      <w:r w:rsidRPr="00AE5FDD">
        <w:rPr>
          <w:rFonts w:ascii="Verdana" w:hAnsi="Verdana"/>
          <w:color w:val="000000"/>
          <w:sz w:val="18"/>
          <w:szCs w:val="18"/>
        </w:rPr>
        <w:t>r. ze zmianami w Zarządzeniu Rektora nr 5/XV R/2018 z dnia 30</w:t>
      </w:r>
      <w:r w:rsidR="00C03F0A">
        <w:rPr>
          <w:rFonts w:ascii="Verdana" w:hAnsi="Verdana"/>
          <w:color w:val="000000"/>
          <w:sz w:val="18"/>
          <w:szCs w:val="18"/>
        </w:rPr>
        <w:t> </w:t>
      </w:r>
      <w:r w:rsidRPr="00AE5FDD">
        <w:rPr>
          <w:rFonts w:ascii="Verdana" w:hAnsi="Verdana"/>
          <w:color w:val="000000"/>
          <w:sz w:val="18"/>
          <w:szCs w:val="18"/>
        </w:rPr>
        <w:t>stycznia 2018</w:t>
      </w:r>
      <w:r>
        <w:rPr>
          <w:rFonts w:ascii="Verdana" w:hAnsi="Verdana"/>
          <w:color w:val="000000"/>
          <w:sz w:val="18"/>
          <w:szCs w:val="18"/>
        </w:rPr>
        <w:t xml:space="preserve"> </w:t>
      </w:r>
      <w:r w:rsidRPr="00AE5FDD">
        <w:rPr>
          <w:rFonts w:ascii="Verdana" w:hAnsi="Verdana"/>
          <w:color w:val="000000"/>
          <w:sz w:val="18"/>
          <w:szCs w:val="18"/>
        </w:rPr>
        <w:t>r. i Zarządzeniu Rektora nr 114/XV R/2018 z dnia 28 września 2018</w:t>
      </w:r>
      <w:r>
        <w:rPr>
          <w:rFonts w:ascii="Verdana" w:hAnsi="Verdana"/>
          <w:color w:val="000000"/>
          <w:sz w:val="18"/>
          <w:szCs w:val="18"/>
        </w:rPr>
        <w:t xml:space="preserve"> </w:t>
      </w:r>
      <w:r w:rsidRPr="00AE5FDD">
        <w:rPr>
          <w:rFonts w:ascii="Verdana" w:hAnsi="Verdana"/>
          <w:color w:val="000000"/>
          <w:sz w:val="18"/>
          <w:szCs w:val="18"/>
        </w:rPr>
        <w:t>r.</w:t>
      </w:r>
    </w:p>
    <w:p w14:paraId="42C1FF21" w14:textId="57B5CB4C"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Cel prowadzenia zajęć (kursu) j</w:t>
      </w:r>
      <w:r w:rsidR="00D66265">
        <w:rPr>
          <w:rFonts w:ascii="Verdana" w:hAnsi="Verdana"/>
          <w:color w:val="000000"/>
          <w:sz w:val="18"/>
          <w:szCs w:val="18"/>
        </w:rPr>
        <w:t>ęzyka angielskiego: podnoszenie</w:t>
      </w:r>
      <w:r w:rsidRPr="00AE5FDD">
        <w:rPr>
          <w:rFonts w:ascii="Verdana" w:hAnsi="Verdana"/>
          <w:color w:val="000000"/>
          <w:sz w:val="18"/>
          <w:szCs w:val="18"/>
        </w:rPr>
        <w:t xml:space="preserve"> kwalifikacji zawodowych pracowników</w:t>
      </w:r>
      <w:r w:rsidR="00C03F0A">
        <w:rPr>
          <w:rFonts w:ascii="Verdana" w:hAnsi="Verdana"/>
          <w:color w:val="000000"/>
          <w:sz w:val="18"/>
          <w:szCs w:val="18"/>
        </w:rPr>
        <w:t>.</w:t>
      </w:r>
      <w:r w:rsidRPr="00AE5FDD">
        <w:rPr>
          <w:rFonts w:ascii="Verdana" w:hAnsi="Verdana"/>
          <w:color w:val="000000"/>
          <w:sz w:val="18"/>
          <w:szCs w:val="18"/>
        </w:rPr>
        <w:t xml:space="preserve"> </w:t>
      </w:r>
    </w:p>
    <w:p w14:paraId="276568D6" w14:textId="0AA5A46B"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Charakterystyka i harmonogram zajęć z języka angielskiego</w:t>
      </w:r>
      <w:r w:rsidR="00C03F0A">
        <w:rPr>
          <w:rFonts w:ascii="Verdana" w:hAnsi="Verdana"/>
          <w:color w:val="000000"/>
          <w:sz w:val="18"/>
          <w:szCs w:val="18"/>
        </w:rPr>
        <w:t>.</w:t>
      </w:r>
      <w:r w:rsidRPr="00AE5FDD">
        <w:rPr>
          <w:rFonts w:ascii="Verdana" w:hAnsi="Verdana"/>
          <w:color w:val="000000"/>
          <w:sz w:val="18"/>
          <w:szCs w:val="18"/>
        </w:rPr>
        <w:tab/>
      </w:r>
    </w:p>
    <w:p w14:paraId="78739708" w14:textId="0DD51300"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grupy o poziomach od A1 – C2</w:t>
      </w:r>
      <w:r w:rsidR="00C03F0A">
        <w:rPr>
          <w:rFonts w:ascii="Verdana" w:hAnsi="Verdana"/>
          <w:color w:val="000000"/>
          <w:sz w:val="18"/>
          <w:szCs w:val="18"/>
        </w:rPr>
        <w:t>,</w:t>
      </w:r>
    </w:p>
    <w:p w14:paraId="0575FE14" w14:textId="4246A557"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maksymalnie 8 osób w grupie</w:t>
      </w:r>
      <w:r w:rsidR="00C03F0A">
        <w:rPr>
          <w:rFonts w:ascii="Verdana" w:hAnsi="Verdana"/>
          <w:color w:val="000000"/>
          <w:sz w:val="18"/>
          <w:szCs w:val="18"/>
        </w:rPr>
        <w:t>,</w:t>
      </w:r>
    </w:p>
    <w:p w14:paraId="1AA0F599" w14:textId="2B41D93E"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zajęcia 2 razy w tygodniu dla każdej z grup po 1 godzinie zegarowej (w sytuacji jeśli grupa wyrazi zgodę i osoba prowadząca zajęcia mogą odbywać się 1 raz w tygodniu 2 godziny zegarowe)</w:t>
      </w:r>
      <w:r w:rsidR="00C03F0A">
        <w:rPr>
          <w:rFonts w:ascii="Verdana" w:hAnsi="Verdana"/>
          <w:color w:val="000000"/>
          <w:sz w:val="18"/>
          <w:szCs w:val="18"/>
        </w:rPr>
        <w:t>,</w:t>
      </w:r>
    </w:p>
    <w:p w14:paraId="2BFAA821" w14:textId="6FC38FD5"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 xml:space="preserve">początek zajęć nie wcześniej niż </w:t>
      </w:r>
      <w:r w:rsidR="00A472FC">
        <w:rPr>
          <w:rFonts w:ascii="Verdana" w:hAnsi="Verdana"/>
          <w:color w:val="000000"/>
          <w:sz w:val="18"/>
          <w:szCs w:val="18"/>
        </w:rPr>
        <w:t xml:space="preserve">o </w:t>
      </w:r>
      <w:r w:rsidRPr="00AE5FDD">
        <w:rPr>
          <w:rFonts w:ascii="Verdana" w:hAnsi="Verdana"/>
          <w:color w:val="000000"/>
          <w:sz w:val="18"/>
          <w:szCs w:val="18"/>
        </w:rPr>
        <w:t>godz. 15</w:t>
      </w:r>
      <w:r w:rsidR="00C03F0A">
        <w:rPr>
          <w:rFonts w:ascii="Verdana" w:hAnsi="Verdana"/>
          <w:color w:val="000000"/>
          <w:sz w:val="18"/>
          <w:szCs w:val="18"/>
        </w:rPr>
        <w:t xml:space="preserve">:00 i nie później niż </w:t>
      </w:r>
      <w:r w:rsidR="00A472FC">
        <w:rPr>
          <w:rFonts w:ascii="Verdana" w:hAnsi="Verdana"/>
          <w:color w:val="000000"/>
          <w:sz w:val="18"/>
          <w:szCs w:val="18"/>
        </w:rPr>
        <w:t xml:space="preserve">o </w:t>
      </w:r>
      <w:r w:rsidR="00C03F0A">
        <w:rPr>
          <w:rFonts w:ascii="Verdana" w:hAnsi="Verdana"/>
          <w:color w:val="000000"/>
          <w:sz w:val="18"/>
          <w:szCs w:val="18"/>
        </w:rPr>
        <w:t>godz. 17:0</w:t>
      </w:r>
      <w:r w:rsidRPr="00AE5FDD">
        <w:rPr>
          <w:rFonts w:ascii="Verdana" w:hAnsi="Verdana"/>
          <w:color w:val="000000"/>
          <w:sz w:val="18"/>
          <w:szCs w:val="18"/>
        </w:rPr>
        <w:t>0</w:t>
      </w:r>
      <w:r w:rsidR="00A75ABA">
        <w:rPr>
          <w:rFonts w:ascii="Verdana" w:hAnsi="Verdana"/>
          <w:color w:val="000000"/>
          <w:sz w:val="18"/>
          <w:szCs w:val="18"/>
        </w:rPr>
        <w:t>, z wyjątkiem 1 (jednej) grupy jednoosobowej, dla której grafik godzinowy będzie ustalany na bieżąco w toku zajęć,</w:t>
      </w:r>
    </w:p>
    <w:p w14:paraId="4A10C0A5" w14:textId="5E477143"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kurs zakończony możliwością uzyskania certyfikatu</w:t>
      </w:r>
      <w:r w:rsidR="00C03F0A">
        <w:rPr>
          <w:rFonts w:ascii="Verdana" w:hAnsi="Verdana"/>
          <w:color w:val="000000"/>
          <w:sz w:val="18"/>
          <w:szCs w:val="18"/>
        </w:rPr>
        <w:t>.</w:t>
      </w:r>
    </w:p>
    <w:p w14:paraId="7FBB5ECB" w14:textId="77777777"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Wykonawca w ramach zamówienia (w cenie ofertowej) zapewni również:</w:t>
      </w:r>
    </w:p>
    <w:p w14:paraId="52307E51" w14:textId="23557BB5" w:rsidR="00AE5FDD" w:rsidRPr="00AE5FDD" w:rsidRDefault="00AE5FDD" w:rsidP="00C55AC2">
      <w:pPr>
        <w:pStyle w:val="Akapitzlist"/>
        <w:numPr>
          <w:ilvl w:val="3"/>
          <w:numId w:val="76"/>
        </w:numPr>
        <w:tabs>
          <w:tab w:val="clear" w:pos="786"/>
          <w:tab w:val="num" w:pos="851"/>
        </w:tabs>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każdemu z uczestników na własność materiały w postaci podręcznika z ćwiczeniami w formie papierowej oraz inne materiały szkoleniowe</w:t>
      </w:r>
      <w:r w:rsidR="00C03F0A">
        <w:rPr>
          <w:rFonts w:ascii="Verdana" w:hAnsi="Verdana"/>
          <w:color w:val="000000"/>
          <w:sz w:val="18"/>
          <w:szCs w:val="18"/>
        </w:rPr>
        <w:t>,</w:t>
      </w:r>
    </w:p>
    <w:p w14:paraId="296ACAE9" w14:textId="1437F5AC" w:rsidR="00AE5FDD" w:rsidRPr="00AE5FDD" w:rsidRDefault="00AE5FDD" w:rsidP="00C55AC2">
      <w:pPr>
        <w:pStyle w:val="Akapitzlist"/>
        <w:numPr>
          <w:ilvl w:val="3"/>
          <w:numId w:val="76"/>
        </w:numPr>
        <w:tabs>
          <w:tab w:val="clear" w:pos="786"/>
          <w:tab w:val="num" w:pos="851"/>
        </w:tabs>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pomoce dydaktyczne do prowadzenia zajęć</w:t>
      </w:r>
      <w:r w:rsidR="00266DF8">
        <w:rPr>
          <w:rFonts w:ascii="Verdana" w:hAnsi="Verdana"/>
          <w:color w:val="000000"/>
          <w:sz w:val="18"/>
          <w:szCs w:val="18"/>
        </w:rPr>
        <w:t>,</w:t>
      </w:r>
      <w:r w:rsidRPr="00AE5FDD">
        <w:rPr>
          <w:rFonts w:ascii="Verdana" w:hAnsi="Verdana"/>
          <w:color w:val="000000"/>
          <w:sz w:val="18"/>
          <w:szCs w:val="18"/>
        </w:rPr>
        <w:t xml:space="preserve"> np. urządzenia do odtwarzania płyt, komputer dla lektora itp.</w:t>
      </w:r>
      <w:r w:rsidR="00C03F0A">
        <w:rPr>
          <w:rFonts w:ascii="Verdana" w:hAnsi="Verdana"/>
          <w:color w:val="000000"/>
          <w:sz w:val="18"/>
          <w:szCs w:val="18"/>
        </w:rPr>
        <w:t>,</w:t>
      </w:r>
    </w:p>
    <w:p w14:paraId="00F70C30" w14:textId="192108A6" w:rsidR="00AE5FDD" w:rsidRPr="00AE5FDD" w:rsidRDefault="00AE5FDD" w:rsidP="00C55AC2">
      <w:pPr>
        <w:pStyle w:val="Akapitzlist"/>
        <w:numPr>
          <w:ilvl w:val="3"/>
          <w:numId w:val="76"/>
        </w:numPr>
        <w:tabs>
          <w:tab w:val="clear" w:pos="786"/>
          <w:tab w:val="num" w:pos="851"/>
        </w:tabs>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prowadzenie listy obecności w formie papierowej.</w:t>
      </w:r>
    </w:p>
    <w:p w14:paraId="209B421D" w14:textId="77777777"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Zajęcia odbywać się będą w następujących lokalizacjach we Wrocławiu:</w:t>
      </w:r>
    </w:p>
    <w:p w14:paraId="7F44209C" w14:textId="77777777" w:rsidR="00AE5FDD" w:rsidRPr="00AE5FDD" w:rsidRDefault="00AE5FDD" w:rsidP="00C55AC2">
      <w:pPr>
        <w:pStyle w:val="Akapitzlist"/>
        <w:numPr>
          <w:ilvl w:val="0"/>
          <w:numId w:val="77"/>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 xml:space="preserve">ul. Marcinkowskiego 2-6, </w:t>
      </w:r>
    </w:p>
    <w:p w14:paraId="73A3F05A" w14:textId="0A5FD8B2" w:rsidR="00AE5FDD" w:rsidRPr="00AE5FDD" w:rsidRDefault="00C03F0A" w:rsidP="00C55AC2">
      <w:pPr>
        <w:pStyle w:val="Akapitzlist"/>
        <w:numPr>
          <w:ilvl w:val="0"/>
          <w:numId w:val="77"/>
        </w:numPr>
        <w:spacing w:after="60" w:line="240" w:lineRule="exact"/>
        <w:ind w:left="851" w:right="-24" w:hanging="425"/>
        <w:contextualSpacing w:val="0"/>
        <w:jc w:val="both"/>
        <w:rPr>
          <w:rFonts w:ascii="Verdana" w:hAnsi="Verdana"/>
          <w:color w:val="000000"/>
          <w:sz w:val="18"/>
          <w:szCs w:val="18"/>
        </w:rPr>
      </w:pPr>
      <w:r>
        <w:rPr>
          <w:rFonts w:ascii="Verdana" w:hAnsi="Verdana"/>
          <w:color w:val="000000"/>
          <w:sz w:val="18"/>
          <w:szCs w:val="18"/>
        </w:rPr>
        <w:t xml:space="preserve">ul. Krakowska - </w:t>
      </w:r>
      <w:r w:rsidR="00AE5FDD" w:rsidRPr="00AE5FDD">
        <w:rPr>
          <w:rFonts w:ascii="Verdana" w:hAnsi="Verdana"/>
          <w:color w:val="000000"/>
          <w:sz w:val="18"/>
          <w:szCs w:val="18"/>
        </w:rPr>
        <w:t>Wydział Lekarsko-Stomatologiczny,</w:t>
      </w:r>
    </w:p>
    <w:p w14:paraId="7A3ADC0D" w14:textId="34353D7A" w:rsidR="007B7E47" w:rsidRDefault="00AE5FDD" w:rsidP="00C55AC2">
      <w:pPr>
        <w:pStyle w:val="Akapitzlist"/>
        <w:numPr>
          <w:ilvl w:val="0"/>
          <w:numId w:val="77"/>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ul. Borowska</w:t>
      </w:r>
      <w:r w:rsidR="00C03F0A">
        <w:rPr>
          <w:rFonts w:ascii="Verdana" w:hAnsi="Verdana"/>
          <w:color w:val="000000"/>
          <w:sz w:val="18"/>
          <w:szCs w:val="18"/>
        </w:rPr>
        <w:t xml:space="preserve"> - </w:t>
      </w:r>
      <w:r w:rsidRPr="00AE5FDD">
        <w:rPr>
          <w:rFonts w:ascii="Verdana" w:hAnsi="Verdana"/>
          <w:color w:val="000000"/>
          <w:sz w:val="18"/>
          <w:szCs w:val="18"/>
        </w:rPr>
        <w:t>Wydział Farmaceutyczny</w:t>
      </w:r>
      <w:r w:rsidR="00C03F0A">
        <w:rPr>
          <w:rFonts w:ascii="Verdana" w:hAnsi="Verdana"/>
          <w:color w:val="000000"/>
          <w:sz w:val="18"/>
          <w:szCs w:val="18"/>
        </w:rPr>
        <w:t>.</w:t>
      </w:r>
    </w:p>
    <w:p w14:paraId="7DFF0DF9" w14:textId="3AD8951E" w:rsidR="00D66265" w:rsidRPr="00D66265" w:rsidRDefault="00D66265" w:rsidP="00C55AC2">
      <w:pPr>
        <w:pStyle w:val="Akapitzlist"/>
        <w:numPr>
          <w:ilvl w:val="0"/>
          <w:numId w:val="74"/>
        </w:numPr>
        <w:spacing w:after="60" w:line="240" w:lineRule="exact"/>
        <w:ind w:left="426" w:right="-24" w:hanging="426"/>
        <w:jc w:val="both"/>
        <w:rPr>
          <w:rFonts w:ascii="Verdana" w:hAnsi="Verdana"/>
          <w:color w:val="000000"/>
          <w:sz w:val="18"/>
          <w:szCs w:val="18"/>
        </w:rPr>
      </w:pPr>
      <w:r>
        <w:rPr>
          <w:rFonts w:ascii="Verdana" w:hAnsi="Verdana"/>
          <w:color w:val="000000"/>
          <w:sz w:val="18"/>
          <w:szCs w:val="18"/>
        </w:rPr>
        <w:t>Liczba osób biorących udział w kursie: maksymalnie 120 uczestników kursu.</w:t>
      </w: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A472FC">
          <w:footerReference w:type="default" r:id="rId14"/>
          <w:footerReference w:type="first" r:id="rId15"/>
          <w:pgSz w:w="11906" w:h="16838"/>
          <w:pgMar w:top="1134" w:right="1440" w:bottom="1134" w:left="1418" w:header="709" w:footer="675" w:gutter="0"/>
          <w:cols w:space="708"/>
          <w:titlePg/>
          <w:docGrid w:linePitch="360"/>
        </w:sectPr>
      </w:pPr>
    </w:p>
    <w:p w14:paraId="36FFFE48" w14:textId="4915AC9F" w:rsidR="00D66265" w:rsidRPr="004331E9" w:rsidRDefault="00677EF4" w:rsidP="00D66265">
      <w:pPr>
        <w:pStyle w:val="Nagwek3"/>
        <w:keepNext w:val="0"/>
        <w:spacing w:line="240" w:lineRule="exact"/>
        <w:ind w:right="-23"/>
        <w:jc w:val="left"/>
        <w:rPr>
          <w:color w:val="auto"/>
        </w:rPr>
      </w:pPr>
      <w:r>
        <w:rPr>
          <w:color w:val="auto"/>
        </w:rPr>
        <w:lastRenderedPageBreak/>
        <w:t>Przetarg nr UMW / I</w:t>
      </w:r>
      <w:r w:rsidR="00D66265">
        <w:rPr>
          <w:color w:val="auto"/>
        </w:rPr>
        <w:t>Z / PN – 8</w:t>
      </w:r>
      <w:r w:rsidR="00B5244D">
        <w:rPr>
          <w:color w:val="auto"/>
        </w:rPr>
        <w:t xml:space="preserve"> / 19 część B</w:t>
      </w:r>
      <w:r w:rsidR="00D66265">
        <w:rPr>
          <w:color w:val="auto"/>
        </w:rPr>
        <w:t xml:space="preserve">                                  Załącznik nr 2 </w:t>
      </w:r>
      <w:r w:rsidR="00B5244D">
        <w:rPr>
          <w:color w:val="auto"/>
        </w:rPr>
        <w:t>B</w:t>
      </w:r>
      <w:r w:rsidR="00D66265">
        <w:rPr>
          <w:color w:val="auto"/>
        </w:rPr>
        <w:t xml:space="preserve"> do </w:t>
      </w:r>
      <w:proofErr w:type="spellStart"/>
      <w:r w:rsidR="00D66265">
        <w:rPr>
          <w:color w:val="auto"/>
        </w:rPr>
        <w:t>Siwz</w:t>
      </w:r>
      <w:proofErr w:type="spellEnd"/>
    </w:p>
    <w:p w14:paraId="15CACE33" w14:textId="77777777" w:rsidR="00D66265" w:rsidRDefault="00D66265" w:rsidP="00D66265">
      <w:pPr>
        <w:ind w:right="-23"/>
        <w:rPr>
          <w:rFonts w:ascii="Verdana" w:hAnsi="Verdana"/>
          <w:sz w:val="18"/>
          <w:szCs w:val="18"/>
        </w:rPr>
      </w:pPr>
    </w:p>
    <w:p w14:paraId="46AEA68A" w14:textId="77777777" w:rsidR="00B5244D" w:rsidRDefault="00B5244D" w:rsidP="00D66265">
      <w:pPr>
        <w:ind w:right="-23"/>
        <w:rPr>
          <w:rFonts w:ascii="Verdana" w:hAnsi="Verdana"/>
          <w:sz w:val="18"/>
          <w:szCs w:val="18"/>
        </w:rPr>
      </w:pPr>
    </w:p>
    <w:p w14:paraId="3537C557" w14:textId="77777777" w:rsidR="00B5244D" w:rsidRDefault="00B5244D" w:rsidP="00D66265">
      <w:pPr>
        <w:ind w:right="-23"/>
        <w:rPr>
          <w:rFonts w:ascii="Verdana" w:hAnsi="Verdana"/>
          <w:sz w:val="18"/>
          <w:szCs w:val="18"/>
        </w:rPr>
      </w:pPr>
    </w:p>
    <w:p w14:paraId="379A5FD7" w14:textId="77777777" w:rsidR="00B5244D" w:rsidRPr="004331E9" w:rsidRDefault="00B5244D" w:rsidP="00D66265">
      <w:pPr>
        <w:ind w:right="-23"/>
        <w:rPr>
          <w:rFonts w:ascii="Verdana" w:hAnsi="Verdana"/>
          <w:sz w:val="18"/>
          <w:szCs w:val="18"/>
        </w:rPr>
      </w:pPr>
    </w:p>
    <w:p w14:paraId="20553D4A" w14:textId="77777777" w:rsidR="00D66265" w:rsidRPr="004331E9" w:rsidRDefault="00D66265" w:rsidP="00D66265">
      <w:pPr>
        <w:spacing w:line="240" w:lineRule="exact"/>
        <w:ind w:right="-23"/>
        <w:jc w:val="center"/>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011D13A8" w14:textId="77777777" w:rsidR="00D66265" w:rsidRDefault="00D66265" w:rsidP="00D66265">
      <w:pPr>
        <w:ind w:right="-23"/>
        <w:rPr>
          <w:rFonts w:ascii="Verdana" w:hAnsi="Verdana"/>
          <w:sz w:val="18"/>
          <w:szCs w:val="18"/>
        </w:rPr>
      </w:pPr>
    </w:p>
    <w:p w14:paraId="27543A0C" w14:textId="77777777" w:rsidR="00B5244D" w:rsidRDefault="00B5244D" w:rsidP="00D66265">
      <w:pPr>
        <w:ind w:right="-23"/>
        <w:rPr>
          <w:rFonts w:ascii="Verdana" w:hAnsi="Verdana"/>
          <w:sz w:val="18"/>
          <w:szCs w:val="18"/>
        </w:rPr>
      </w:pPr>
    </w:p>
    <w:p w14:paraId="6543A936" w14:textId="77777777" w:rsidR="00B5244D" w:rsidRDefault="00B5244D" w:rsidP="00D66265">
      <w:pPr>
        <w:ind w:right="-23"/>
        <w:rPr>
          <w:rFonts w:ascii="Verdana" w:hAnsi="Verdana"/>
          <w:sz w:val="18"/>
          <w:szCs w:val="18"/>
        </w:rPr>
      </w:pPr>
    </w:p>
    <w:p w14:paraId="6FBF6810" w14:textId="77777777" w:rsidR="00B5244D" w:rsidRPr="004331E9" w:rsidRDefault="00B5244D" w:rsidP="00D66265">
      <w:pPr>
        <w:ind w:right="-23"/>
        <w:rPr>
          <w:rFonts w:ascii="Verdana" w:hAnsi="Verdana"/>
          <w:sz w:val="18"/>
          <w:szCs w:val="18"/>
        </w:rPr>
      </w:pPr>
    </w:p>
    <w:p w14:paraId="5FF45E6A" w14:textId="1EFB1314" w:rsidR="00B5244D" w:rsidRPr="00EA1547" w:rsidRDefault="00B5244D" w:rsidP="00B5244D">
      <w:pPr>
        <w:autoSpaceDE w:val="0"/>
        <w:autoSpaceDN w:val="0"/>
        <w:adjustRightInd w:val="0"/>
        <w:jc w:val="both"/>
        <w:rPr>
          <w:rFonts w:ascii="Verdana" w:hAnsi="Verdana"/>
          <w:b/>
          <w:bCs/>
          <w:sz w:val="18"/>
          <w:szCs w:val="18"/>
        </w:rPr>
      </w:pPr>
      <w:r w:rsidRPr="00EA1547">
        <w:rPr>
          <w:rFonts w:ascii="Verdana" w:hAnsi="Verdana"/>
          <w:b/>
          <w:bCs/>
          <w:sz w:val="18"/>
          <w:szCs w:val="18"/>
        </w:rPr>
        <w:t>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00876A3E" w:rsidRPr="00876A3E">
        <w:rPr>
          <w:rFonts w:ascii="Verdana" w:hAnsi="Verdana"/>
          <w:b/>
          <w:bCs/>
          <w:sz w:val="18"/>
          <w:szCs w:val="18"/>
        </w:rPr>
        <w:t xml:space="preserve"> </w:t>
      </w:r>
      <w:r w:rsidR="00876A3E" w:rsidRPr="009A4709">
        <w:rPr>
          <w:rFonts w:ascii="Verdana" w:hAnsi="Verdana"/>
          <w:b/>
          <w:bCs/>
          <w:sz w:val="18"/>
          <w:szCs w:val="18"/>
        </w:rPr>
        <w:t>Uniwersytetu Medycznego we Wrocławiu</w:t>
      </w:r>
      <w:r>
        <w:rPr>
          <w:rFonts w:ascii="Verdana" w:hAnsi="Verdana"/>
          <w:b/>
          <w:bCs/>
          <w:sz w:val="18"/>
          <w:szCs w:val="18"/>
        </w:rPr>
        <w:t>.</w:t>
      </w:r>
    </w:p>
    <w:p w14:paraId="5387CA5A" w14:textId="3CD6EB1D" w:rsidR="00D66265" w:rsidRDefault="00D66265" w:rsidP="00D66265">
      <w:pPr>
        <w:ind w:right="-24"/>
        <w:jc w:val="both"/>
        <w:rPr>
          <w:rFonts w:ascii="Verdana" w:hAnsi="Verdana"/>
          <w:b/>
          <w:bCs/>
          <w:sz w:val="18"/>
          <w:szCs w:val="18"/>
        </w:rPr>
      </w:pPr>
    </w:p>
    <w:p w14:paraId="1B6AD2FD" w14:textId="77777777" w:rsidR="00D66265" w:rsidRPr="004331E9" w:rsidRDefault="00D66265" w:rsidP="00D66265">
      <w:pPr>
        <w:ind w:right="-24"/>
        <w:jc w:val="both"/>
        <w:rPr>
          <w:rFonts w:ascii="Verdana" w:hAnsi="Verdana"/>
          <w:sz w:val="18"/>
          <w:szCs w:val="18"/>
        </w:rPr>
      </w:pPr>
    </w:p>
    <w:p w14:paraId="12E36510" w14:textId="758B3947" w:rsidR="00D66265" w:rsidRPr="00AE5FDD" w:rsidRDefault="00D66265" w:rsidP="00C55AC2">
      <w:pPr>
        <w:pStyle w:val="Akapitzlist"/>
        <w:numPr>
          <w:ilvl w:val="0"/>
          <w:numId w:val="78"/>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Cel prowadz</w:t>
      </w:r>
      <w:r>
        <w:rPr>
          <w:rFonts w:ascii="Verdana" w:hAnsi="Verdana"/>
          <w:color w:val="000000"/>
          <w:sz w:val="18"/>
          <w:szCs w:val="18"/>
        </w:rPr>
        <w:t>enia zajęć (kursu) języka hiszpańskiego: podnoszenie</w:t>
      </w:r>
      <w:r w:rsidRPr="00AE5FDD">
        <w:rPr>
          <w:rFonts w:ascii="Verdana" w:hAnsi="Verdana"/>
          <w:color w:val="000000"/>
          <w:sz w:val="18"/>
          <w:szCs w:val="18"/>
        </w:rPr>
        <w:t xml:space="preserve"> kwalifikacji zawodowych pracowników</w:t>
      </w:r>
      <w:r>
        <w:rPr>
          <w:rFonts w:ascii="Verdana" w:hAnsi="Verdana"/>
          <w:color w:val="000000"/>
          <w:sz w:val="18"/>
          <w:szCs w:val="18"/>
        </w:rPr>
        <w:t>,</w:t>
      </w:r>
      <w:r w:rsidR="00B5244D">
        <w:rPr>
          <w:rFonts w:ascii="Verdana" w:hAnsi="Verdana"/>
          <w:color w:val="000000"/>
          <w:sz w:val="18"/>
          <w:szCs w:val="18"/>
        </w:rPr>
        <w:t xml:space="preserve"> którzy zajm</w:t>
      </w:r>
      <w:r>
        <w:rPr>
          <w:rFonts w:ascii="Verdana" w:hAnsi="Verdana"/>
          <w:color w:val="000000"/>
          <w:sz w:val="18"/>
          <w:szCs w:val="18"/>
        </w:rPr>
        <w:t>ują się realizacją programu ERASMUS+.</w:t>
      </w:r>
      <w:r w:rsidRPr="00AE5FDD">
        <w:rPr>
          <w:rFonts w:ascii="Verdana" w:hAnsi="Verdana"/>
          <w:color w:val="000000"/>
          <w:sz w:val="18"/>
          <w:szCs w:val="18"/>
        </w:rPr>
        <w:t xml:space="preserve"> </w:t>
      </w:r>
    </w:p>
    <w:p w14:paraId="38A8BF33" w14:textId="77777777" w:rsidR="00D66265" w:rsidRPr="00AE5FDD" w:rsidRDefault="00D66265" w:rsidP="00C55AC2">
      <w:pPr>
        <w:pStyle w:val="Akapitzlist"/>
        <w:numPr>
          <w:ilvl w:val="0"/>
          <w:numId w:val="78"/>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Charakterystyka i harmonogram zajęć z języka angielskiego</w:t>
      </w:r>
      <w:r>
        <w:rPr>
          <w:rFonts w:ascii="Verdana" w:hAnsi="Verdana"/>
          <w:color w:val="000000"/>
          <w:sz w:val="18"/>
          <w:szCs w:val="18"/>
        </w:rPr>
        <w:t>.</w:t>
      </w:r>
      <w:r w:rsidRPr="00AE5FDD">
        <w:rPr>
          <w:rFonts w:ascii="Verdana" w:hAnsi="Verdana"/>
          <w:color w:val="000000"/>
          <w:sz w:val="18"/>
          <w:szCs w:val="18"/>
        </w:rPr>
        <w:tab/>
      </w:r>
    </w:p>
    <w:p w14:paraId="58C265F1" w14:textId="6CA223E1"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jedna grupa o poziomie podstawowym</w:t>
      </w:r>
      <w:r>
        <w:rPr>
          <w:rFonts w:ascii="Verdana" w:hAnsi="Verdana"/>
          <w:color w:val="000000"/>
          <w:sz w:val="18"/>
          <w:szCs w:val="18"/>
        </w:rPr>
        <w:t>,</w:t>
      </w:r>
    </w:p>
    <w:p w14:paraId="34CDADC9" w14:textId="2347589D"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maksymalnie 8 osób w grupie</w:t>
      </w:r>
      <w:r>
        <w:rPr>
          <w:rFonts w:ascii="Verdana" w:hAnsi="Verdana"/>
          <w:color w:val="000000"/>
          <w:sz w:val="18"/>
          <w:szCs w:val="18"/>
        </w:rPr>
        <w:t>,</w:t>
      </w:r>
    </w:p>
    <w:p w14:paraId="5190CCB0" w14:textId="031F4BD7"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zajęcia 1</w:t>
      </w:r>
      <w:r>
        <w:rPr>
          <w:rFonts w:ascii="Verdana" w:hAnsi="Verdana"/>
          <w:color w:val="000000"/>
          <w:sz w:val="18"/>
          <w:szCs w:val="18"/>
        </w:rPr>
        <w:t xml:space="preserve"> </w:t>
      </w:r>
      <w:r w:rsidRPr="00B5244D">
        <w:rPr>
          <w:rFonts w:ascii="Verdana" w:hAnsi="Verdana"/>
          <w:color w:val="000000"/>
          <w:sz w:val="18"/>
          <w:szCs w:val="18"/>
        </w:rPr>
        <w:t>(jeden) raz w tygodniu po 1,5 (półtorej) godziny zegarowej</w:t>
      </w:r>
      <w:r>
        <w:rPr>
          <w:rFonts w:ascii="Verdana" w:hAnsi="Verdana"/>
          <w:color w:val="000000"/>
          <w:sz w:val="18"/>
          <w:szCs w:val="18"/>
        </w:rPr>
        <w:t>,</w:t>
      </w:r>
      <w:r w:rsidRPr="00B5244D">
        <w:rPr>
          <w:rFonts w:ascii="Verdana" w:hAnsi="Verdana"/>
          <w:color w:val="000000"/>
          <w:sz w:val="18"/>
          <w:szCs w:val="18"/>
        </w:rPr>
        <w:t xml:space="preserve"> </w:t>
      </w:r>
    </w:p>
    <w:p w14:paraId="3B095F85" w14:textId="72798F75"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 xml:space="preserve">początek zajęć nie wcześniej niż </w:t>
      </w:r>
      <w:r w:rsidR="00A472FC">
        <w:rPr>
          <w:rFonts w:ascii="Verdana" w:hAnsi="Verdana"/>
          <w:color w:val="000000"/>
          <w:sz w:val="18"/>
          <w:szCs w:val="18"/>
        </w:rPr>
        <w:t xml:space="preserve">o </w:t>
      </w:r>
      <w:r w:rsidRPr="00B5244D">
        <w:rPr>
          <w:rFonts w:ascii="Verdana" w:hAnsi="Verdana"/>
          <w:color w:val="000000"/>
          <w:sz w:val="18"/>
          <w:szCs w:val="18"/>
        </w:rPr>
        <w:t xml:space="preserve">godz. 15:00 i nie później niż </w:t>
      </w:r>
      <w:r w:rsidR="00A472FC">
        <w:rPr>
          <w:rFonts w:ascii="Verdana" w:hAnsi="Verdana"/>
          <w:color w:val="000000"/>
          <w:sz w:val="18"/>
          <w:szCs w:val="18"/>
        </w:rPr>
        <w:t xml:space="preserve">o </w:t>
      </w:r>
      <w:r w:rsidRPr="00B5244D">
        <w:rPr>
          <w:rFonts w:ascii="Verdana" w:hAnsi="Verdana"/>
          <w:color w:val="000000"/>
          <w:sz w:val="18"/>
          <w:szCs w:val="18"/>
        </w:rPr>
        <w:t>godz. 17:00</w:t>
      </w:r>
      <w:r>
        <w:rPr>
          <w:rFonts w:ascii="Verdana" w:hAnsi="Verdana"/>
          <w:color w:val="000000"/>
          <w:sz w:val="18"/>
          <w:szCs w:val="18"/>
        </w:rPr>
        <w:t>,</w:t>
      </w:r>
    </w:p>
    <w:p w14:paraId="71A23426" w14:textId="12FA32E7"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kurs zakończony możliwością uzyskania certyfikatu</w:t>
      </w:r>
      <w:r>
        <w:rPr>
          <w:rFonts w:ascii="Verdana" w:hAnsi="Verdana"/>
          <w:color w:val="000000"/>
          <w:sz w:val="18"/>
          <w:szCs w:val="18"/>
        </w:rPr>
        <w:t>.</w:t>
      </w:r>
    </w:p>
    <w:p w14:paraId="76B796E7" w14:textId="77777777" w:rsidR="00B5244D" w:rsidRPr="00B5244D" w:rsidRDefault="00B5244D" w:rsidP="00C55AC2">
      <w:pPr>
        <w:pStyle w:val="Akapitzlist"/>
        <w:numPr>
          <w:ilvl w:val="0"/>
          <w:numId w:val="78"/>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Wykonawca w ramach zamówienia (w cenie ofertowej) zapewni również:</w:t>
      </w:r>
    </w:p>
    <w:p w14:paraId="7C251AEB" w14:textId="3768D065" w:rsidR="00B5244D" w:rsidRPr="00B5244D" w:rsidRDefault="00B5244D" w:rsidP="00C55AC2">
      <w:pPr>
        <w:pStyle w:val="Akapitzlist"/>
        <w:numPr>
          <w:ilvl w:val="0"/>
          <w:numId w:val="80"/>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każdemu z uczestników na własność materiały w postaci podręcznika z ćwiczeniami w formie papierowej oraz inne materiały szkoleniowe</w:t>
      </w:r>
      <w:r>
        <w:rPr>
          <w:rFonts w:ascii="Verdana" w:hAnsi="Verdana"/>
          <w:color w:val="000000"/>
          <w:sz w:val="18"/>
          <w:szCs w:val="18"/>
        </w:rPr>
        <w:t>,</w:t>
      </w:r>
    </w:p>
    <w:p w14:paraId="3686A514" w14:textId="41D87ACF" w:rsidR="00B5244D" w:rsidRPr="00B5244D" w:rsidRDefault="00B5244D" w:rsidP="00C55AC2">
      <w:pPr>
        <w:pStyle w:val="Akapitzlist"/>
        <w:numPr>
          <w:ilvl w:val="0"/>
          <w:numId w:val="80"/>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pomoce dydaktyczne do prowadzenia zajęć</w:t>
      </w:r>
      <w:r w:rsidR="00266DF8">
        <w:rPr>
          <w:rFonts w:ascii="Verdana" w:hAnsi="Verdana"/>
          <w:color w:val="000000"/>
          <w:sz w:val="18"/>
          <w:szCs w:val="18"/>
        </w:rPr>
        <w:t>,</w:t>
      </w:r>
      <w:r w:rsidRPr="00B5244D">
        <w:rPr>
          <w:rFonts w:ascii="Verdana" w:hAnsi="Verdana"/>
          <w:color w:val="000000"/>
          <w:sz w:val="18"/>
          <w:szCs w:val="18"/>
        </w:rPr>
        <w:t xml:space="preserve"> np. urządzenia do odtwarzania płyt, komputer dla lektora itp.</w:t>
      </w:r>
      <w:r>
        <w:rPr>
          <w:rFonts w:ascii="Verdana" w:hAnsi="Verdana"/>
          <w:color w:val="000000"/>
          <w:sz w:val="18"/>
          <w:szCs w:val="18"/>
        </w:rPr>
        <w:t>,</w:t>
      </w:r>
    </w:p>
    <w:p w14:paraId="6677C5E8" w14:textId="2C61682B" w:rsidR="00B5244D" w:rsidRPr="00B5244D" w:rsidRDefault="00B5244D" w:rsidP="00C55AC2">
      <w:pPr>
        <w:pStyle w:val="Akapitzlist"/>
        <w:numPr>
          <w:ilvl w:val="0"/>
          <w:numId w:val="80"/>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prowadzenie listy obecności w formie papierowej</w:t>
      </w:r>
      <w:r>
        <w:rPr>
          <w:rFonts w:ascii="Verdana" w:hAnsi="Verdana"/>
          <w:color w:val="000000"/>
          <w:sz w:val="18"/>
          <w:szCs w:val="18"/>
        </w:rPr>
        <w:t>.</w:t>
      </w:r>
    </w:p>
    <w:p w14:paraId="1BF046BA" w14:textId="77777777" w:rsidR="00B5244D" w:rsidRPr="00B5244D" w:rsidRDefault="00B5244D" w:rsidP="00C55AC2">
      <w:pPr>
        <w:pStyle w:val="Akapitzlist"/>
        <w:numPr>
          <w:ilvl w:val="0"/>
          <w:numId w:val="78"/>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Zajęcia odbywać się będą w następujących lokalizacjach we Wrocławiu:</w:t>
      </w:r>
    </w:p>
    <w:p w14:paraId="6BD60132" w14:textId="77777777" w:rsidR="00B5244D" w:rsidRPr="00B5244D" w:rsidRDefault="00B5244D" w:rsidP="00C55AC2">
      <w:pPr>
        <w:pStyle w:val="Akapitzlist"/>
        <w:numPr>
          <w:ilvl w:val="0"/>
          <w:numId w:val="81"/>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ul. T. Chałubińskiego 6a (parter) lub</w:t>
      </w:r>
    </w:p>
    <w:p w14:paraId="2FE60CDE" w14:textId="227FCBE8" w:rsidR="00B5244D" w:rsidRDefault="00B5244D" w:rsidP="00C55AC2">
      <w:pPr>
        <w:pStyle w:val="Akapitzlist"/>
        <w:numPr>
          <w:ilvl w:val="0"/>
          <w:numId w:val="81"/>
        </w:numPr>
        <w:spacing w:after="60" w:line="240" w:lineRule="exact"/>
        <w:ind w:left="851" w:right="-24" w:hanging="425"/>
        <w:jc w:val="both"/>
        <w:rPr>
          <w:rFonts w:ascii="Verdana" w:hAnsi="Verdana"/>
          <w:color w:val="000000"/>
          <w:sz w:val="18"/>
          <w:szCs w:val="18"/>
        </w:rPr>
      </w:pPr>
      <w:r>
        <w:rPr>
          <w:rFonts w:ascii="Verdana" w:hAnsi="Verdana"/>
          <w:color w:val="000000"/>
          <w:sz w:val="18"/>
          <w:szCs w:val="18"/>
        </w:rPr>
        <w:t>ul. Marcinkowskiego 2-6.</w:t>
      </w:r>
    </w:p>
    <w:p w14:paraId="5D350B02" w14:textId="78DF3DD6" w:rsidR="00D66265" w:rsidRPr="00B5244D" w:rsidRDefault="00D66265" w:rsidP="00C55AC2">
      <w:pPr>
        <w:pStyle w:val="Akapitzlist"/>
        <w:numPr>
          <w:ilvl w:val="0"/>
          <w:numId w:val="82"/>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Liczba osób biorących ud</w:t>
      </w:r>
      <w:r w:rsidR="00B5244D">
        <w:rPr>
          <w:rFonts w:ascii="Verdana" w:hAnsi="Verdana"/>
          <w:color w:val="000000"/>
          <w:sz w:val="18"/>
          <w:szCs w:val="18"/>
        </w:rPr>
        <w:t>ział w szkoleniu</w:t>
      </w:r>
      <w:r w:rsidRPr="00B5244D">
        <w:rPr>
          <w:rFonts w:ascii="Verdana" w:hAnsi="Verdana"/>
          <w:color w:val="000000"/>
          <w:sz w:val="18"/>
          <w:szCs w:val="18"/>
        </w:rPr>
        <w:t>: maksyma</w:t>
      </w:r>
      <w:r w:rsidR="00B5244D">
        <w:rPr>
          <w:rFonts w:ascii="Verdana" w:hAnsi="Verdana"/>
          <w:color w:val="000000"/>
          <w:sz w:val="18"/>
          <w:szCs w:val="18"/>
        </w:rPr>
        <w:t>lnie 8</w:t>
      </w:r>
      <w:r w:rsidRPr="00B5244D">
        <w:rPr>
          <w:rFonts w:ascii="Verdana" w:hAnsi="Verdana"/>
          <w:color w:val="000000"/>
          <w:sz w:val="18"/>
          <w:szCs w:val="18"/>
        </w:rPr>
        <w:t xml:space="preserve"> </w:t>
      </w:r>
      <w:r w:rsidR="00B5244D">
        <w:rPr>
          <w:rFonts w:ascii="Verdana" w:hAnsi="Verdana"/>
          <w:color w:val="000000"/>
          <w:sz w:val="18"/>
          <w:szCs w:val="18"/>
        </w:rPr>
        <w:t>osób.</w:t>
      </w:r>
    </w:p>
    <w:p w14:paraId="56F42EEE" w14:textId="77777777" w:rsidR="00D66265" w:rsidRDefault="00D66265" w:rsidP="00D66265">
      <w:pPr>
        <w:spacing w:after="60" w:line="240" w:lineRule="exact"/>
        <w:ind w:right="-24"/>
        <w:jc w:val="both"/>
        <w:rPr>
          <w:rFonts w:ascii="Verdana" w:hAnsi="Verdana"/>
          <w:color w:val="000000"/>
          <w:sz w:val="18"/>
          <w:szCs w:val="18"/>
        </w:rPr>
      </w:pPr>
    </w:p>
    <w:p w14:paraId="70B94D2E" w14:textId="77777777" w:rsidR="00D66265" w:rsidRDefault="00D66265" w:rsidP="00D66265">
      <w:pPr>
        <w:spacing w:after="60" w:line="240" w:lineRule="exact"/>
        <w:ind w:right="-24"/>
        <w:jc w:val="both"/>
        <w:rPr>
          <w:rFonts w:ascii="Verdana" w:hAnsi="Verdana"/>
          <w:color w:val="000000"/>
          <w:sz w:val="18"/>
          <w:szCs w:val="18"/>
        </w:rPr>
      </w:pPr>
    </w:p>
    <w:p w14:paraId="0FD2CD0F" w14:textId="77777777" w:rsidR="00D66265" w:rsidRDefault="00D66265" w:rsidP="00D66265">
      <w:pPr>
        <w:spacing w:after="60" w:line="240" w:lineRule="exact"/>
        <w:ind w:right="-24"/>
        <w:jc w:val="both"/>
        <w:rPr>
          <w:rFonts w:ascii="Verdana" w:hAnsi="Verdana"/>
          <w:color w:val="000000"/>
          <w:sz w:val="18"/>
          <w:szCs w:val="18"/>
        </w:rPr>
      </w:pPr>
    </w:p>
    <w:p w14:paraId="251168EE" w14:textId="77777777" w:rsidR="00D66265" w:rsidRDefault="00D66265" w:rsidP="00D66265">
      <w:pPr>
        <w:spacing w:after="60" w:line="240" w:lineRule="exact"/>
        <w:ind w:right="-24"/>
        <w:jc w:val="both"/>
        <w:rPr>
          <w:rFonts w:ascii="Verdana" w:hAnsi="Verdana"/>
          <w:color w:val="000000"/>
          <w:sz w:val="18"/>
          <w:szCs w:val="18"/>
        </w:rPr>
      </w:pPr>
    </w:p>
    <w:p w14:paraId="27F339F2" w14:textId="77777777" w:rsidR="00D66265" w:rsidRDefault="00D66265" w:rsidP="00D66265">
      <w:pPr>
        <w:spacing w:after="60" w:line="240" w:lineRule="exact"/>
        <w:ind w:right="-24"/>
        <w:jc w:val="both"/>
        <w:rPr>
          <w:rFonts w:ascii="Verdana" w:hAnsi="Verdana"/>
          <w:color w:val="000000"/>
          <w:sz w:val="18"/>
          <w:szCs w:val="18"/>
        </w:rPr>
      </w:pPr>
    </w:p>
    <w:p w14:paraId="3902B755" w14:textId="77777777" w:rsidR="00D66265" w:rsidRDefault="00D66265" w:rsidP="00D66265">
      <w:pPr>
        <w:spacing w:after="60" w:line="240" w:lineRule="exact"/>
        <w:ind w:right="-24"/>
        <w:jc w:val="both"/>
        <w:rPr>
          <w:rFonts w:ascii="Verdana" w:hAnsi="Verdana"/>
          <w:color w:val="000000"/>
          <w:sz w:val="18"/>
          <w:szCs w:val="18"/>
        </w:rPr>
      </w:pPr>
    </w:p>
    <w:p w14:paraId="383FF71F" w14:textId="77777777" w:rsidR="00D66265" w:rsidRDefault="00D66265" w:rsidP="00D66265">
      <w:pPr>
        <w:spacing w:after="60" w:line="240" w:lineRule="exact"/>
        <w:ind w:right="-24"/>
        <w:jc w:val="both"/>
        <w:rPr>
          <w:rFonts w:ascii="Verdana" w:hAnsi="Verdana"/>
          <w:color w:val="000000"/>
          <w:sz w:val="18"/>
          <w:szCs w:val="18"/>
        </w:rPr>
      </w:pPr>
    </w:p>
    <w:p w14:paraId="08F81F6E" w14:textId="77777777" w:rsidR="00D66265" w:rsidRDefault="00D66265" w:rsidP="00D66265">
      <w:pPr>
        <w:spacing w:after="60" w:line="240" w:lineRule="exact"/>
        <w:ind w:right="-24"/>
        <w:jc w:val="both"/>
        <w:rPr>
          <w:rFonts w:ascii="Verdana" w:hAnsi="Verdana"/>
          <w:color w:val="000000"/>
          <w:sz w:val="18"/>
          <w:szCs w:val="18"/>
        </w:rPr>
      </w:pPr>
    </w:p>
    <w:p w14:paraId="31DA7729" w14:textId="77777777" w:rsidR="00D66265" w:rsidRDefault="00D66265" w:rsidP="00D66265">
      <w:pPr>
        <w:spacing w:after="60" w:line="240" w:lineRule="exact"/>
        <w:ind w:right="-24"/>
        <w:jc w:val="both"/>
        <w:rPr>
          <w:rFonts w:ascii="Verdana" w:hAnsi="Verdana"/>
          <w:color w:val="000000"/>
          <w:sz w:val="18"/>
          <w:szCs w:val="18"/>
        </w:rPr>
      </w:pPr>
    </w:p>
    <w:p w14:paraId="251A1C37" w14:textId="77777777" w:rsidR="00D66265" w:rsidRDefault="00D66265" w:rsidP="00D66265">
      <w:pPr>
        <w:spacing w:after="60" w:line="240" w:lineRule="exact"/>
        <w:ind w:right="-24"/>
        <w:jc w:val="both"/>
        <w:rPr>
          <w:rFonts w:ascii="Verdana" w:hAnsi="Verdana"/>
          <w:color w:val="000000"/>
          <w:sz w:val="18"/>
          <w:szCs w:val="18"/>
        </w:rPr>
      </w:pPr>
    </w:p>
    <w:p w14:paraId="75B925EC" w14:textId="77777777" w:rsidR="00D66265" w:rsidRDefault="00D66265" w:rsidP="00D66265">
      <w:pPr>
        <w:spacing w:after="60" w:line="240" w:lineRule="exact"/>
        <w:ind w:right="-24"/>
        <w:jc w:val="both"/>
        <w:rPr>
          <w:rFonts w:ascii="Verdana" w:hAnsi="Verdana"/>
          <w:color w:val="000000"/>
          <w:sz w:val="18"/>
          <w:szCs w:val="18"/>
        </w:rPr>
      </w:pPr>
    </w:p>
    <w:p w14:paraId="5AF0B490" w14:textId="77777777" w:rsidR="00D66265" w:rsidRPr="004968CE" w:rsidRDefault="00D66265" w:rsidP="00D66265">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FE3A62C" w14:textId="77777777" w:rsidR="00D66265" w:rsidRDefault="00D66265" w:rsidP="008049FE">
      <w:pPr>
        <w:tabs>
          <w:tab w:val="left" w:pos="0"/>
        </w:tabs>
        <w:ind w:right="-24"/>
        <w:rPr>
          <w:rFonts w:ascii="Verdana" w:hAnsi="Verdana"/>
          <w:b/>
          <w:bCs/>
          <w:sz w:val="18"/>
          <w:szCs w:val="18"/>
        </w:rPr>
      </w:pPr>
    </w:p>
    <w:p w14:paraId="5B6AD45A" w14:textId="77777777" w:rsidR="00D66265" w:rsidRDefault="00D66265" w:rsidP="008049FE">
      <w:pPr>
        <w:tabs>
          <w:tab w:val="left" w:pos="0"/>
        </w:tabs>
        <w:ind w:right="-24"/>
        <w:rPr>
          <w:rFonts w:ascii="Verdana" w:hAnsi="Verdana"/>
          <w:b/>
          <w:bCs/>
          <w:sz w:val="18"/>
          <w:szCs w:val="18"/>
        </w:rPr>
      </w:pPr>
    </w:p>
    <w:p w14:paraId="385B8EA7" w14:textId="77777777" w:rsidR="00B5244D" w:rsidRDefault="00B5244D" w:rsidP="008049FE">
      <w:pPr>
        <w:tabs>
          <w:tab w:val="left" w:pos="0"/>
        </w:tabs>
        <w:ind w:right="-24"/>
        <w:rPr>
          <w:rFonts w:ascii="Verdana" w:hAnsi="Verdana"/>
          <w:b/>
          <w:bCs/>
          <w:sz w:val="18"/>
          <w:szCs w:val="18"/>
        </w:rPr>
      </w:pPr>
    </w:p>
    <w:p w14:paraId="2B7C6473" w14:textId="77777777" w:rsidR="00B5244D" w:rsidRDefault="00B5244D" w:rsidP="008049FE">
      <w:pPr>
        <w:tabs>
          <w:tab w:val="left" w:pos="0"/>
        </w:tabs>
        <w:ind w:right="-24"/>
        <w:rPr>
          <w:rFonts w:ascii="Verdana" w:hAnsi="Verdana"/>
          <w:b/>
          <w:bCs/>
          <w:sz w:val="18"/>
          <w:szCs w:val="18"/>
        </w:rPr>
      </w:pPr>
    </w:p>
    <w:p w14:paraId="5E266A10" w14:textId="77777777" w:rsidR="00B5244D" w:rsidRDefault="00B5244D" w:rsidP="008049FE">
      <w:pPr>
        <w:tabs>
          <w:tab w:val="left" w:pos="0"/>
        </w:tabs>
        <w:ind w:right="-24"/>
        <w:rPr>
          <w:rFonts w:ascii="Verdana" w:hAnsi="Verdana"/>
          <w:b/>
          <w:bCs/>
          <w:sz w:val="18"/>
          <w:szCs w:val="18"/>
        </w:rPr>
      </w:pPr>
    </w:p>
    <w:p w14:paraId="02BFE34C" w14:textId="77777777" w:rsidR="00B5244D" w:rsidRDefault="00B5244D" w:rsidP="008049FE">
      <w:pPr>
        <w:tabs>
          <w:tab w:val="left" w:pos="0"/>
        </w:tabs>
        <w:ind w:right="-24"/>
        <w:rPr>
          <w:rFonts w:ascii="Verdana" w:hAnsi="Verdana"/>
          <w:b/>
          <w:bCs/>
          <w:sz w:val="18"/>
          <w:szCs w:val="18"/>
        </w:rPr>
      </w:pPr>
    </w:p>
    <w:p w14:paraId="167F9B46" w14:textId="77777777" w:rsidR="00B5244D" w:rsidRDefault="00B5244D" w:rsidP="008049FE">
      <w:pPr>
        <w:tabs>
          <w:tab w:val="left" w:pos="0"/>
        </w:tabs>
        <w:ind w:right="-24"/>
        <w:rPr>
          <w:rFonts w:ascii="Verdana" w:hAnsi="Verdana"/>
          <w:b/>
          <w:bCs/>
          <w:sz w:val="18"/>
          <w:szCs w:val="18"/>
        </w:rPr>
      </w:pPr>
    </w:p>
    <w:p w14:paraId="36562332" w14:textId="77777777" w:rsidR="00B5244D" w:rsidRDefault="00B5244D" w:rsidP="008049FE">
      <w:pPr>
        <w:tabs>
          <w:tab w:val="left" w:pos="0"/>
        </w:tabs>
        <w:ind w:right="-24"/>
        <w:rPr>
          <w:rFonts w:ascii="Verdana" w:hAnsi="Verdana"/>
          <w:b/>
          <w:bCs/>
          <w:sz w:val="18"/>
          <w:szCs w:val="18"/>
        </w:rPr>
      </w:pPr>
    </w:p>
    <w:p w14:paraId="219102DE" w14:textId="77777777" w:rsidR="00B5244D" w:rsidRDefault="00B5244D" w:rsidP="008049FE">
      <w:pPr>
        <w:tabs>
          <w:tab w:val="left" w:pos="0"/>
        </w:tabs>
        <w:ind w:right="-24"/>
        <w:rPr>
          <w:rFonts w:ascii="Verdana" w:hAnsi="Verdana"/>
          <w:b/>
          <w:bCs/>
          <w:sz w:val="18"/>
          <w:szCs w:val="18"/>
        </w:rPr>
      </w:pPr>
    </w:p>
    <w:p w14:paraId="5327BFFC" w14:textId="77777777" w:rsidR="00B5244D" w:rsidRDefault="00B5244D" w:rsidP="008049FE">
      <w:pPr>
        <w:tabs>
          <w:tab w:val="left" w:pos="0"/>
        </w:tabs>
        <w:ind w:right="-24"/>
        <w:rPr>
          <w:rFonts w:ascii="Verdana" w:hAnsi="Verdana"/>
          <w:b/>
          <w:bCs/>
          <w:sz w:val="18"/>
          <w:szCs w:val="18"/>
        </w:rPr>
      </w:pPr>
    </w:p>
    <w:p w14:paraId="36FD0F5F" w14:textId="77777777" w:rsidR="00B5244D" w:rsidRDefault="00B5244D" w:rsidP="008049FE">
      <w:pPr>
        <w:tabs>
          <w:tab w:val="left" w:pos="0"/>
        </w:tabs>
        <w:ind w:right="-24"/>
        <w:rPr>
          <w:rFonts w:ascii="Verdana" w:hAnsi="Verdana"/>
          <w:b/>
          <w:bCs/>
          <w:sz w:val="18"/>
          <w:szCs w:val="18"/>
        </w:rPr>
      </w:pPr>
    </w:p>
    <w:p w14:paraId="25438DC6" w14:textId="77777777" w:rsidR="00B5244D" w:rsidRDefault="00B5244D" w:rsidP="008049FE">
      <w:pPr>
        <w:tabs>
          <w:tab w:val="left" w:pos="0"/>
        </w:tabs>
        <w:ind w:right="-24"/>
        <w:rPr>
          <w:rFonts w:ascii="Verdana" w:hAnsi="Verdana"/>
          <w:b/>
          <w:bCs/>
          <w:sz w:val="18"/>
          <w:szCs w:val="18"/>
        </w:rPr>
      </w:pPr>
    </w:p>
    <w:p w14:paraId="4AFE2CFB" w14:textId="77777777" w:rsidR="00B5244D" w:rsidRDefault="00B5244D" w:rsidP="008049FE">
      <w:pPr>
        <w:tabs>
          <w:tab w:val="left" w:pos="0"/>
        </w:tabs>
        <w:ind w:right="-24"/>
        <w:rPr>
          <w:rFonts w:ascii="Verdana" w:hAnsi="Verdana"/>
          <w:b/>
          <w:bCs/>
          <w:sz w:val="18"/>
          <w:szCs w:val="18"/>
        </w:rPr>
      </w:pPr>
    </w:p>
    <w:p w14:paraId="14107187" w14:textId="77777777" w:rsidR="00B5244D" w:rsidRDefault="00B5244D" w:rsidP="008049FE">
      <w:pPr>
        <w:tabs>
          <w:tab w:val="left" w:pos="0"/>
        </w:tabs>
        <w:ind w:right="-24"/>
        <w:rPr>
          <w:rFonts w:ascii="Verdana" w:hAnsi="Verdana"/>
          <w:b/>
          <w:bCs/>
          <w:sz w:val="18"/>
          <w:szCs w:val="18"/>
        </w:rPr>
      </w:pPr>
    </w:p>
    <w:p w14:paraId="55E00170" w14:textId="77777777" w:rsidR="00B5244D" w:rsidRDefault="00B5244D" w:rsidP="008049FE">
      <w:pPr>
        <w:tabs>
          <w:tab w:val="left" w:pos="0"/>
        </w:tabs>
        <w:ind w:right="-24"/>
        <w:rPr>
          <w:rFonts w:ascii="Verdana" w:hAnsi="Verdana"/>
          <w:b/>
          <w:bCs/>
          <w:sz w:val="18"/>
          <w:szCs w:val="18"/>
        </w:rPr>
      </w:pPr>
    </w:p>
    <w:p w14:paraId="11259F6F" w14:textId="4A1BDBD6" w:rsidR="00B5244D" w:rsidRPr="004331E9" w:rsidRDefault="00677EF4" w:rsidP="00BB5B95">
      <w:pPr>
        <w:pStyle w:val="Nagwek3"/>
        <w:keepNext w:val="0"/>
        <w:spacing w:line="240" w:lineRule="exact"/>
        <w:ind w:right="-23"/>
        <w:jc w:val="both"/>
        <w:rPr>
          <w:color w:val="auto"/>
        </w:rPr>
      </w:pPr>
      <w:r>
        <w:rPr>
          <w:color w:val="auto"/>
        </w:rPr>
        <w:t>Przetarg nr UMW / I</w:t>
      </w:r>
      <w:r w:rsidR="00B5244D">
        <w:rPr>
          <w:color w:val="auto"/>
        </w:rPr>
        <w:t xml:space="preserve">Z / PN – 8 / 19 część C                                  Załącznik nr 2 C do </w:t>
      </w:r>
      <w:proofErr w:type="spellStart"/>
      <w:r w:rsidR="00B5244D">
        <w:rPr>
          <w:color w:val="auto"/>
        </w:rPr>
        <w:t>Siwz</w:t>
      </w:r>
      <w:proofErr w:type="spellEnd"/>
    </w:p>
    <w:p w14:paraId="6B6220BD" w14:textId="77777777" w:rsidR="00B5244D" w:rsidRDefault="00B5244D" w:rsidP="00BB5B95">
      <w:pPr>
        <w:ind w:right="-23"/>
        <w:jc w:val="both"/>
        <w:rPr>
          <w:rFonts w:ascii="Verdana" w:hAnsi="Verdana"/>
          <w:sz w:val="18"/>
          <w:szCs w:val="18"/>
        </w:rPr>
      </w:pPr>
    </w:p>
    <w:p w14:paraId="2E8EF470" w14:textId="77777777" w:rsidR="00B5244D" w:rsidRDefault="00B5244D" w:rsidP="00BB5B95">
      <w:pPr>
        <w:ind w:right="-23"/>
        <w:jc w:val="both"/>
        <w:rPr>
          <w:rFonts w:ascii="Verdana" w:hAnsi="Verdana"/>
          <w:sz w:val="18"/>
          <w:szCs w:val="18"/>
        </w:rPr>
      </w:pPr>
    </w:p>
    <w:p w14:paraId="3D44373E" w14:textId="77777777" w:rsidR="00B5244D" w:rsidRDefault="00B5244D" w:rsidP="00BB5B95">
      <w:pPr>
        <w:ind w:right="-23"/>
        <w:jc w:val="both"/>
        <w:rPr>
          <w:rFonts w:ascii="Verdana" w:hAnsi="Verdana"/>
          <w:sz w:val="18"/>
          <w:szCs w:val="18"/>
        </w:rPr>
      </w:pPr>
    </w:p>
    <w:p w14:paraId="7D081518" w14:textId="77777777" w:rsidR="00B5244D" w:rsidRDefault="00B5244D" w:rsidP="00BB5B95">
      <w:pPr>
        <w:ind w:right="-23"/>
        <w:jc w:val="both"/>
        <w:rPr>
          <w:rFonts w:ascii="Verdana" w:hAnsi="Verdana"/>
          <w:sz w:val="18"/>
          <w:szCs w:val="18"/>
        </w:rPr>
      </w:pPr>
    </w:p>
    <w:p w14:paraId="7F81CCCD" w14:textId="77777777" w:rsidR="00453CBA" w:rsidRDefault="00453CBA" w:rsidP="00BB5B95">
      <w:pPr>
        <w:ind w:right="-23"/>
        <w:jc w:val="both"/>
        <w:rPr>
          <w:rFonts w:ascii="Verdana" w:hAnsi="Verdana"/>
          <w:sz w:val="18"/>
          <w:szCs w:val="18"/>
        </w:rPr>
      </w:pPr>
    </w:p>
    <w:p w14:paraId="319AD726" w14:textId="77777777" w:rsidR="00453CBA" w:rsidRPr="004331E9" w:rsidRDefault="00453CBA" w:rsidP="00BB5B95">
      <w:pPr>
        <w:ind w:right="-23"/>
        <w:jc w:val="both"/>
        <w:rPr>
          <w:rFonts w:ascii="Verdana" w:hAnsi="Verdana"/>
          <w:sz w:val="18"/>
          <w:szCs w:val="18"/>
        </w:rPr>
      </w:pPr>
    </w:p>
    <w:p w14:paraId="3A1E362D" w14:textId="77777777" w:rsidR="00B5244D" w:rsidRPr="004331E9" w:rsidRDefault="00B5244D" w:rsidP="00BB5B95">
      <w:pPr>
        <w:spacing w:line="240" w:lineRule="exact"/>
        <w:ind w:right="-23"/>
        <w:jc w:val="both"/>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34112AF3" w14:textId="77777777" w:rsidR="00B5244D" w:rsidRDefault="00B5244D" w:rsidP="00BB5B95">
      <w:pPr>
        <w:ind w:right="-23"/>
        <w:jc w:val="both"/>
        <w:rPr>
          <w:rFonts w:ascii="Verdana" w:hAnsi="Verdana"/>
          <w:sz w:val="18"/>
          <w:szCs w:val="18"/>
        </w:rPr>
      </w:pPr>
    </w:p>
    <w:p w14:paraId="11A97483" w14:textId="77777777" w:rsidR="00B5244D" w:rsidRDefault="00B5244D" w:rsidP="00BB5B95">
      <w:pPr>
        <w:ind w:right="-23"/>
        <w:jc w:val="both"/>
        <w:rPr>
          <w:rFonts w:ascii="Verdana" w:hAnsi="Verdana"/>
          <w:sz w:val="18"/>
          <w:szCs w:val="18"/>
        </w:rPr>
      </w:pPr>
    </w:p>
    <w:p w14:paraId="2CE77CF7" w14:textId="77777777" w:rsidR="00B5244D" w:rsidRDefault="00B5244D" w:rsidP="00BB5B95">
      <w:pPr>
        <w:ind w:right="-23"/>
        <w:jc w:val="both"/>
        <w:rPr>
          <w:rFonts w:ascii="Verdana" w:hAnsi="Verdana"/>
          <w:sz w:val="18"/>
          <w:szCs w:val="18"/>
        </w:rPr>
      </w:pPr>
    </w:p>
    <w:p w14:paraId="531A8252" w14:textId="77777777" w:rsidR="00453CBA" w:rsidRDefault="00453CBA" w:rsidP="00BB5B95">
      <w:pPr>
        <w:ind w:right="-23"/>
        <w:jc w:val="both"/>
        <w:rPr>
          <w:rFonts w:ascii="Verdana" w:hAnsi="Verdana"/>
          <w:sz w:val="18"/>
          <w:szCs w:val="18"/>
        </w:rPr>
      </w:pPr>
    </w:p>
    <w:p w14:paraId="3B0665F2" w14:textId="77777777" w:rsidR="00453CBA" w:rsidRDefault="00453CBA" w:rsidP="00BB5B95">
      <w:pPr>
        <w:ind w:right="-23"/>
        <w:jc w:val="both"/>
        <w:rPr>
          <w:rFonts w:ascii="Verdana" w:hAnsi="Verdana"/>
          <w:sz w:val="18"/>
          <w:szCs w:val="18"/>
        </w:rPr>
      </w:pPr>
    </w:p>
    <w:p w14:paraId="47B1CC1F" w14:textId="77777777" w:rsidR="00B5244D" w:rsidRPr="004331E9" w:rsidRDefault="00B5244D" w:rsidP="00BB5B95">
      <w:pPr>
        <w:ind w:right="-23"/>
        <w:jc w:val="both"/>
        <w:rPr>
          <w:rFonts w:ascii="Verdana" w:hAnsi="Verdana"/>
          <w:sz w:val="18"/>
          <w:szCs w:val="18"/>
        </w:rPr>
      </w:pPr>
    </w:p>
    <w:p w14:paraId="06BF7175" w14:textId="0EEFC319" w:rsidR="00B5244D" w:rsidRPr="00EA1547" w:rsidRDefault="00B5244D" w:rsidP="00BB5B95">
      <w:pPr>
        <w:autoSpaceDE w:val="0"/>
        <w:autoSpaceDN w:val="0"/>
        <w:adjustRightInd w:val="0"/>
        <w:ind w:right="-23"/>
        <w:jc w:val="both"/>
        <w:rPr>
          <w:rFonts w:ascii="Verdana" w:hAnsi="Verdana"/>
          <w:b/>
          <w:bCs/>
          <w:sz w:val="18"/>
          <w:szCs w:val="18"/>
        </w:rPr>
      </w:pPr>
      <w:r w:rsidRPr="00EA1547">
        <w:rPr>
          <w:rFonts w:ascii="Verdana" w:hAnsi="Verdana"/>
          <w:b/>
          <w:bCs/>
          <w:sz w:val="18"/>
          <w:szCs w:val="18"/>
        </w:rPr>
        <w:t>Prowadzenie indywidualnych zajęć języka angielskiego dla nauczyciela akademickiego</w:t>
      </w:r>
      <w:r w:rsidR="00876A3E" w:rsidRPr="00876A3E">
        <w:rPr>
          <w:rFonts w:ascii="Verdana" w:hAnsi="Verdana"/>
          <w:b/>
          <w:bCs/>
          <w:sz w:val="18"/>
          <w:szCs w:val="18"/>
        </w:rPr>
        <w:t xml:space="preserve"> </w:t>
      </w:r>
      <w:r w:rsidR="00876A3E" w:rsidRPr="009A4709">
        <w:rPr>
          <w:rFonts w:ascii="Verdana" w:hAnsi="Verdana"/>
          <w:b/>
          <w:bCs/>
          <w:sz w:val="18"/>
          <w:szCs w:val="18"/>
        </w:rPr>
        <w:t>Uniwersytetu Medycznego we Wrocławiu</w:t>
      </w:r>
      <w:r>
        <w:rPr>
          <w:rFonts w:ascii="Verdana" w:hAnsi="Verdana"/>
          <w:b/>
          <w:bCs/>
          <w:sz w:val="18"/>
          <w:szCs w:val="18"/>
        </w:rPr>
        <w:t>.</w:t>
      </w:r>
    </w:p>
    <w:p w14:paraId="0AF0AA8A" w14:textId="79704501" w:rsidR="00B5244D" w:rsidRDefault="00B5244D" w:rsidP="00BB5B95">
      <w:pPr>
        <w:ind w:right="-23"/>
        <w:jc w:val="both"/>
        <w:rPr>
          <w:rFonts w:ascii="Verdana" w:hAnsi="Verdana"/>
          <w:b/>
          <w:bCs/>
          <w:sz w:val="18"/>
          <w:szCs w:val="18"/>
        </w:rPr>
      </w:pPr>
    </w:p>
    <w:p w14:paraId="4DCB2B7A" w14:textId="77777777" w:rsidR="00B5244D" w:rsidRPr="004331E9" w:rsidRDefault="00B5244D" w:rsidP="00BB5B95">
      <w:pPr>
        <w:ind w:right="-23"/>
        <w:jc w:val="both"/>
        <w:rPr>
          <w:rFonts w:ascii="Verdana" w:hAnsi="Verdana"/>
          <w:sz w:val="18"/>
          <w:szCs w:val="18"/>
        </w:rPr>
      </w:pPr>
    </w:p>
    <w:p w14:paraId="29DAD79B" w14:textId="694E2C4E" w:rsidR="00B5244D" w:rsidRPr="00B5244D" w:rsidRDefault="00B5244D" w:rsidP="00C55AC2">
      <w:pPr>
        <w:numPr>
          <w:ilvl w:val="0"/>
          <w:numId w:val="83"/>
        </w:numPr>
        <w:tabs>
          <w:tab w:val="left" w:pos="0"/>
        </w:tabs>
        <w:ind w:left="426" w:right="-23" w:hanging="426"/>
        <w:jc w:val="both"/>
        <w:rPr>
          <w:rFonts w:ascii="Verdana" w:hAnsi="Verdana"/>
          <w:color w:val="000000"/>
          <w:sz w:val="18"/>
          <w:szCs w:val="18"/>
        </w:rPr>
      </w:pPr>
      <w:r w:rsidRPr="00B5244D">
        <w:rPr>
          <w:rFonts w:ascii="Verdana" w:hAnsi="Verdana"/>
          <w:color w:val="000000"/>
          <w:sz w:val="18"/>
          <w:szCs w:val="18"/>
        </w:rPr>
        <w:t>Cel prowadzenia zajęć (kursu) języka angielskiego: podniesienie kwalifikacji zawodowych pracownika akademickiego prowadzącego zajęcia ze studentami w języku angielskim</w:t>
      </w:r>
      <w:r>
        <w:rPr>
          <w:rFonts w:ascii="Verdana" w:hAnsi="Verdana"/>
          <w:color w:val="000000"/>
          <w:sz w:val="18"/>
          <w:szCs w:val="18"/>
        </w:rPr>
        <w:t>.</w:t>
      </w:r>
    </w:p>
    <w:p w14:paraId="4B8E118D" w14:textId="7706A14C" w:rsidR="00B5244D" w:rsidRPr="00B5244D" w:rsidRDefault="00B5244D" w:rsidP="00C55AC2">
      <w:pPr>
        <w:numPr>
          <w:ilvl w:val="0"/>
          <w:numId w:val="83"/>
        </w:numPr>
        <w:tabs>
          <w:tab w:val="left" w:pos="0"/>
        </w:tabs>
        <w:ind w:left="426" w:right="-23" w:hanging="426"/>
        <w:jc w:val="both"/>
        <w:rPr>
          <w:rFonts w:ascii="Verdana" w:hAnsi="Verdana"/>
          <w:color w:val="000000"/>
          <w:sz w:val="18"/>
          <w:szCs w:val="18"/>
        </w:rPr>
      </w:pPr>
      <w:r w:rsidRPr="00B5244D">
        <w:rPr>
          <w:rFonts w:ascii="Verdana" w:hAnsi="Verdana"/>
          <w:color w:val="000000"/>
          <w:sz w:val="18"/>
          <w:szCs w:val="18"/>
        </w:rPr>
        <w:t>Charakterystyka i harmonogram zajęć z języka angielskiego</w:t>
      </w:r>
      <w:r>
        <w:rPr>
          <w:rFonts w:ascii="Verdana" w:hAnsi="Verdana"/>
          <w:color w:val="000000"/>
          <w:sz w:val="18"/>
          <w:szCs w:val="18"/>
        </w:rPr>
        <w:t>:</w:t>
      </w:r>
      <w:r w:rsidRPr="00B5244D">
        <w:rPr>
          <w:rFonts w:ascii="Verdana" w:hAnsi="Verdana"/>
          <w:color w:val="000000"/>
          <w:sz w:val="18"/>
          <w:szCs w:val="18"/>
        </w:rPr>
        <w:tab/>
      </w:r>
    </w:p>
    <w:p w14:paraId="24442990" w14:textId="21704E27"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Poziom nauki ustalony indywidualnie przez lektora na podstawie testu kwalifikacyjnego</w:t>
      </w:r>
      <w:r w:rsidR="00BB5B95">
        <w:rPr>
          <w:rFonts w:ascii="Verdana" w:hAnsi="Verdana"/>
          <w:color w:val="000000"/>
          <w:sz w:val="18"/>
          <w:szCs w:val="18"/>
        </w:rPr>
        <w:t>,</w:t>
      </w:r>
    </w:p>
    <w:p w14:paraId="65FB3CE5" w14:textId="6C72E098"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Zajęcia indywidualne w zakresie English for </w:t>
      </w:r>
      <w:proofErr w:type="spellStart"/>
      <w:r w:rsidRPr="00B5244D">
        <w:rPr>
          <w:rFonts w:ascii="Verdana" w:hAnsi="Verdana"/>
          <w:color w:val="000000"/>
          <w:sz w:val="18"/>
          <w:szCs w:val="18"/>
        </w:rPr>
        <w:t>Academic</w:t>
      </w:r>
      <w:proofErr w:type="spellEnd"/>
      <w:r w:rsidRPr="00B5244D">
        <w:rPr>
          <w:rFonts w:ascii="Verdana" w:hAnsi="Verdana"/>
          <w:color w:val="000000"/>
          <w:sz w:val="18"/>
          <w:szCs w:val="18"/>
        </w:rPr>
        <w:t xml:space="preserve"> </w:t>
      </w:r>
      <w:proofErr w:type="spellStart"/>
      <w:r w:rsidRPr="00B5244D">
        <w:rPr>
          <w:rFonts w:ascii="Verdana" w:hAnsi="Verdana"/>
          <w:color w:val="000000"/>
          <w:sz w:val="18"/>
          <w:szCs w:val="18"/>
        </w:rPr>
        <w:t>Purposes</w:t>
      </w:r>
      <w:proofErr w:type="spellEnd"/>
      <w:r w:rsidR="00BB5B95">
        <w:rPr>
          <w:rFonts w:ascii="Verdana" w:hAnsi="Verdana"/>
          <w:color w:val="000000"/>
          <w:sz w:val="18"/>
          <w:szCs w:val="18"/>
        </w:rPr>
        <w:t>,</w:t>
      </w:r>
    </w:p>
    <w:p w14:paraId="725C173F" w14:textId="6EFA5E11"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zajęcia 2 </w:t>
      </w:r>
      <w:r w:rsidR="00BB5B95">
        <w:rPr>
          <w:rFonts w:ascii="Verdana" w:hAnsi="Verdana"/>
          <w:color w:val="000000"/>
          <w:sz w:val="18"/>
          <w:szCs w:val="18"/>
        </w:rPr>
        <w:t xml:space="preserve">(dwa) </w:t>
      </w:r>
      <w:r w:rsidRPr="00B5244D">
        <w:rPr>
          <w:rFonts w:ascii="Verdana" w:hAnsi="Verdana"/>
          <w:color w:val="000000"/>
          <w:sz w:val="18"/>
          <w:szCs w:val="18"/>
        </w:rPr>
        <w:t xml:space="preserve">razy w tygodniu po 1 </w:t>
      </w:r>
      <w:r w:rsidR="00BB5B95">
        <w:rPr>
          <w:rFonts w:ascii="Verdana" w:hAnsi="Verdana"/>
          <w:color w:val="000000"/>
          <w:sz w:val="18"/>
          <w:szCs w:val="18"/>
        </w:rPr>
        <w:t xml:space="preserve">(jednej) </w:t>
      </w:r>
      <w:r w:rsidRPr="00B5244D">
        <w:rPr>
          <w:rFonts w:ascii="Verdana" w:hAnsi="Verdana"/>
          <w:color w:val="000000"/>
          <w:sz w:val="18"/>
          <w:szCs w:val="18"/>
        </w:rPr>
        <w:t>godzinie zegarowej (w sytuacji</w:t>
      </w:r>
      <w:r w:rsidR="00BB5B95">
        <w:rPr>
          <w:rFonts w:ascii="Verdana" w:hAnsi="Verdana"/>
          <w:color w:val="000000"/>
          <w:sz w:val="18"/>
          <w:szCs w:val="18"/>
        </w:rPr>
        <w:t>,</w:t>
      </w:r>
      <w:r w:rsidRPr="00B5244D">
        <w:rPr>
          <w:rFonts w:ascii="Verdana" w:hAnsi="Verdana"/>
          <w:color w:val="000000"/>
          <w:sz w:val="18"/>
          <w:szCs w:val="18"/>
        </w:rPr>
        <w:t xml:space="preserve"> jeśli pracownik i osoba prowadząca wyrażą zgodę zajęcia mogą odbywać się 1 </w:t>
      </w:r>
      <w:r w:rsidR="00BB5B95">
        <w:rPr>
          <w:rFonts w:ascii="Verdana" w:hAnsi="Verdana"/>
          <w:color w:val="000000"/>
          <w:sz w:val="18"/>
          <w:szCs w:val="18"/>
        </w:rPr>
        <w:t xml:space="preserve">(jeden) </w:t>
      </w:r>
      <w:r w:rsidRPr="00B5244D">
        <w:rPr>
          <w:rFonts w:ascii="Verdana" w:hAnsi="Verdana"/>
          <w:color w:val="000000"/>
          <w:sz w:val="18"/>
          <w:szCs w:val="18"/>
        </w:rPr>
        <w:t xml:space="preserve">raz w tygodniu po 2 </w:t>
      </w:r>
      <w:r w:rsidR="00BB5B95">
        <w:rPr>
          <w:rFonts w:ascii="Verdana" w:hAnsi="Verdana"/>
          <w:color w:val="000000"/>
          <w:sz w:val="18"/>
          <w:szCs w:val="18"/>
        </w:rPr>
        <w:t xml:space="preserve">(dwie) </w:t>
      </w:r>
      <w:r w:rsidRPr="00B5244D">
        <w:rPr>
          <w:rFonts w:ascii="Verdana" w:hAnsi="Verdana"/>
          <w:color w:val="000000"/>
          <w:sz w:val="18"/>
          <w:szCs w:val="18"/>
        </w:rPr>
        <w:t>godziny zegarowe)</w:t>
      </w:r>
    </w:p>
    <w:p w14:paraId="51F4C7F8" w14:textId="4CB334AD"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początek zajęć nie wcześniej niż </w:t>
      </w:r>
      <w:r w:rsidR="00A472FC">
        <w:rPr>
          <w:rFonts w:ascii="Verdana" w:hAnsi="Verdana"/>
          <w:color w:val="000000"/>
          <w:sz w:val="18"/>
          <w:szCs w:val="18"/>
        </w:rPr>
        <w:t xml:space="preserve">o </w:t>
      </w:r>
      <w:r w:rsidRPr="00B5244D">
        <w:rPr>
          <w:rFonts w:ascii="Verdana" w:hAnsi="Verdana"/>
          <w:color w:val="000000"/>
          <w:sz w:val="18"/>
          <w:szCs w:val="18"/>
        </w:rPr>
        <w:t xml:space="preserve">godz. 15:00 i nie później niż </w:t>
      </w:r>
      <w:r w:rsidR="00A472FC">
        <w:rPr>
          <w:rFonts w:ascii="Verdana" w:hAnsi="Verdana"/>
          <w:color w:val="000000"/>
          <w:sz w:val="18"/>
          <w:szCs w:val="18"/>
        </w:rPr>
        <w:t xml:space="preserve">o </w:t>
      </w:r>
      <w:r w:rsidRPr="00B5244D">
        <w:rPr>
          <w:rFonts w:ascii="Verdana" w:hAnsi="Verdana"/>
          <w:color w:val="000000"/>
          <w:sz w:val="18"/>
          <w:szCs w:val="18"/>
        </w:rPr>
        <w:t>godz. 17:00.</w:t>
      </w:r>
    </w:p>
    <w:p w14:paraId="36A84724" w14:textId="77777777"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kurs zakończony możliwością uzyskania certyfikatu</w:t>
      </w:r>
    </w:p>
    <w:p w14:paraId="70BE05F1" w14:textId="77777777" w:rsidR="00B5244D" w:rsidRPr="00B5244D" w:rsidRDefault="00B5244D" w:rsidP="00C55AC2">
      <w:pPr>
        <w:numPr>
          <w:ilvl w:val="0"/>
          <w:numId w:val="83"/>
        </w:numPr>
        <w:tabs>
          <w:tab w:val="left" w:pos="426"/>
        </w:tabs>
        <w:ind w:left="426" w:right="-23" w:hanging="426"/>
        <w:jc w:val="both"/>
        <w:rPr>
          <w:rFonts w:ascii="Verdana" w:hAnsi="Verdana"/>
          <w:color w:val="000000"/>
          <w:sz w:val="18"/>
          <w:szCs w:val="18"/>
        </w:rPr>
      </w:pPr>
      <w:r w:rsidRPr="00B5244D">
        <w:rPr>
          <w:rFonts w:ascii="Verdana" w:hAnsi="Verdana"/>
          <w:color w:val="000000"/>
          <w:sz w:val="18"/>
          <w:szCs w:val="18"/>
        </w:rPr>
        <w:t>Wykonawca w ramach zamówienia (w cenie ofertowej) zapewni również:</w:t>
      </w:r>
    </w:p>
    <w:p w14:paraId="44F6F4E6" w14:textId="120CC812" w:rsidR="00B5244D" w:rsidRPr="00453CBA" w:rsidRDefault="00B5244D" w:rsidP="00C55AC2">
      <w:pPr>
        <w:pStyle w:val="Akapitzlist"/>
        <w:numPr>
          <w:ilvl w:val="0"/>
          <w:numId w:val="85"/>
        </w:numPr>
        <w:tabs>
          <w:tab w:val="left" w:pos="0"/>
        </w:tabs>
        <w:ind w:left="851" w:right="-23" w:hanging="425"/>
        <w:jc w:val="both"/>
        <w:rPr>
          <w:rFonts w:ascii="Verdana" w:hAnsi="Verdana"/>
          <w:color w:val="000000"/>
          <w:sz w:val="18"/>
          <w:szCs w:val="18"/>
        </w:rPr>
      </w:pPr>
      <w:r w:rsidRPr="00453CBA">
        <w:rPr>
          <w:rFonts w:ascii="Verdana" w:hAnsi="Verdana"/>
          <w:color w:val="000000"/>
          <w:sz w:val="18"/>
          <w:szCs w:val="18"/>
        </w:rPr>
        <w:t>każdemu z uczestników na własność materiały w postaci podręcznika z ćwiczeniami w formie papierowej oraz inne materiały szkoleniowe</w:t>
      </w:r>
    </w:p>
    <w:p w14:paraId="511DE941" w14:textId="28EC414D" w:rsidR="00B5244D" w:rsidRPr="00453CBA" w:rsidRDefault="00B5244D" w:rsidP="00C55AC2">
      <w:pPr>
        <w:pStyle w:val="Akapitzlist"/>
        <w:numPr>
          <w:ilvl w:val="0"/>
          <w:numId w:val="85"/>
        </w:numPr>
        <w:tabs>
          <w:tab w:val="left" w:pos="0"/>
        </w:tabs>
        <w:ind w:left="851" w:right="-23" w:hanging="425"/>
        <w:jc w:val="both"/>
        <w:rPr>
          <w:rFonts w:ascii="Verdana" w:hAnsi="Verdana"/>
          <w:color w:val="000000"/>
          <w:sz w:val="18"/>
          <w:szCs w:val="18"/>
        </w:rPr>
      </w:pPr>
      <w:r w:rsidRPr="00453CBA">
        <w:rPr>
          <w:rFonts w:ascii="Verdana" w:hAnsi="Verdana"/>
          <w:color w:val="000000"/>
          <w:sz w:val="18"/>
          <w:szCs w:val="18"/>
        </w:rPr>
        <w:t>pomoce dydaktyczne do prowadzenia zajęć</w:t>
      </w:r>
      <w:r w:rsidR="00266DF8">
        <w:rPr>
          <w:rFonts w:ascii="Verdana" w:hAnsi="Verdana"/>
          <w:color w:val="000000"/>
          <w:sz w:val="18"/>
          <w:szCs w:val="18"/>
        </w:rPr>
        <w:t>,</w:t>
      </w:r>
      <w:r w:rsidRPr="00453CBA">
        <w:rPr>
          <w:rFonts w:ascii="Verdana" w:hAnsi="Verdana"/>
          <w:color w:val="000000"/>
          <w:sz w:val="18"/>
          <w:szCs w:val="18"/>
        </w:rPr>
        <w:t xml:space="preserve"> np. urządzenia do odtwarzania płyt, komputer dla lektora itp.</w:t>
      </w:r>
    </w:p>
    <w:p w14:paraId="038A4A51" w14:textId="6F9648C1" w:rsidR="00B5244D" w:rsidRPr="00453CBA" w:rsidRDefault="00B5244D" w:rsidP="00C55AC2">
      <w:pPr>
        <w:pStyle w:val="Akapitzlist"/>
        <w:numPr>
          <w:ilvl w:val="0"/>
          <w:numId w:val="85"/>
        </w:numPr>
        <w:tabs>
          <w:tab w:val="left" w:pos="0"/>
        </w:tabs>
        <w:ind w:left="851" w:right="-23" w:hanging="425"/>
        <w:jc w:val="both"/>
        <w:rPr>
          <w:rFonts w:ascii="Verdana" w:hAnsi="Verdana"/>
          <w:color w:val="000000"/>
          <w:sz w:val="18"/>
          <w:szCs w:val="18"/>
        </w:rPr>
      </w:pPr>
      <w:r w:rsidRPr="00453CBA">
        <w:rPr>
          <w:rFonts w:ascii="Verdana" w:hAnsi="Verdana"/>
          <w:color w:val="000000"/>
          <w:sz w:val="18"/>
          <w:szCs w:val="18"/>
        </w:rPr>
        <w:t>prowadzenie listy obecności w formie papierowej.</w:t>
      </w:r>
    </w:p>
    <w:p w14:paraId="3B6E2DBA" w14:textId="71C805C8" w:rsidR="00B5244D" w:rsidRPr="00B5244D" w:rsidRDefault="00B5244D" w:rsidP="00C55AC2">
      <w:pPr>
        <w:numPr>
          <w:ilvl w:val="0"/>
          <w:numId w:val="83"/>
        </w:numPr>
        <w:tabs>
          <w:tab w:val="left" w:pos="426"/>
        </w:tabs>
        <w:ind w:left="426" w:right="-23" w:hanging="426"/>
        <w:jc w:val="both"/>
        <w:rPr>
          <w:rFonts w:ascii="Verdana" w:hAnsi="Verdana"/>
          <w:color w:val="000000"/>
          <w:sz w:val="18"/>
          <w:szCs w:val="18"/>
        </w:rPr>
      </w:pPr>
      <w:r w:rsidRPr="00B5244D">
        <w:rPr>
          <w:rFonts w:ascii="Verdana" w:hAnsi="Verdana"/>
          <w:color w:val="000000"/>
          <w:sz w:val="18"/>
          <w:szCs w:val="18"/>
        </w:rPr>
        <w:t xml:space="preserve">Zajęcia </w:t>
      </w:r>
      <w:r w:rsidR="00453CBA">
        <w:rPr>
          <w:rFonts w:ascii="Verdana" w:hAnsi="Verdana"/>
          <w:color w:val="000000"/>
          <w:sz w:val="18"/>
          <w:szCs w:val="18"/>
        </w:rPr>
        <w:t>odbywać się będą w następującej lokalizacji</w:t>
      </w:r>
      <w:r w:rsidRPr="00B5244D">
        <w:rPr>
          <w:rFonts w:ascii="Verdana" w:hAnsi="Verdana"/>
          <w:color w:val="000000"/>
          <w:sz w:val="18"/>
          <w:szCs w:val="18"/>
        </w:rPr>
        <w:t xml:space="preserve"> we Wrocławiu:</w:t>
      </w:r>
    </w:p>
    <w:p w14:paraId="0CDCFF88" w14:textId="52E75FDE" w:rsidR="00B5244D" w:rsidRPr="00B5244D" w:rsidRDefault="00B5244D" w:rsidP="00453CBA">
      <w:pPr>
        <w:tabs>
          <w:tab w:val="left" w:pos="426"/>
        </w:tabs>
        <w:ind w:left="426" w:right="-23"/>
        <w:jc w:val="both"/>
        <w:rPr>
          <w:rFonts w:ascii="Verdana" w:hAnsi="Verdana"/>
          <w:color w:val="000000"/>
          <w:sz w:val="18"/>
          <w:szCs w:val="18"/>
        </w:rPr>
      </w:pPr>
      <w:r w:rsidRPr="00B5244D">
        <w:rPr>
          <w:rFonts w:ascii="Verdana" w:hAnsi="Verdana"/>
          <w:color w:val="000000"/>
          <w:sz w:val="18"/>
          <w:szCs w:val="18"/>
        </w:rPr>
        <w:t>- ul. Marcinkowskiego 2-6</w:t>
      </w:r>
      <w:r w:rsidR="00453CBA">
        <w:rPr>
          <w:rFonts w:ascii="Verdana" w:hAnsi="Verdana"/>
          <w:color w:val="000000"/>
          <w:sz w:val="18"/>
          <w:szCs w:val="18"/>
        </w:rPr>
        <w:t>.</w:t>
      </w:r>
      <w:r w:rsidRPr="00B5244D">
        <w:rPr>
          <w:rFonts w:ascii="Verdana" w:hAnsi="Verdana"/>
          <w:color w:val="000000"/>
          <w:sz w:val="18"/>
          <w:szCs w:val="18"/>
        </w:rPr>
        <w:t xml:space="preserve"> </w:t>
      </w:r>
    </w:p>
    <w:p w14:paraId="61BCD2EE" w14:textId="7DA0D9A1" w:rsidR="00453CBA" w:rsidRPr="00B5244D" w:rsidRDefault="00453CBA" w:rsidP="00C55AC2">
      <w:pPr>
        <w:pStyle w:val="Akapitzlist"/>
        <w:numPr>
          <w:ilvl w:val="0"/>
          <w:numId w:val="86"/>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Liczba osób biorących ud</w:t>
      </w:r>
      <w:r>
        <w:rPr>
          <w:rFonts w:ascii="Verdana" w:hAnsi="Verdana"/>
          <w:color w:val="000000"/>
          <w:sz w:val="18"/>
          <w:szCs w:val="18"/>
        </w:rPr>
        <w:t>ział w szkoleniu</w:t>
      </w:r>
      <w:r w:rsidRPr="00B5244D">
        <w:rPr>
          <w:rFonts w:ascii="Verdana" w:hAnsi="Verdana"/>
          <w:color w:val="000000"/>
          <w:sz w:val="18"/>
          <w:szCs w:val="18"/>
        </w:rPr>
        <w:t>:</w:t>
      </w:r>
      <w:r>
        <w:rPr>
          <w:rFonts w:ascii="Verdana" w:hAnsi="Verdana"/>
          <w:color w:val="000000"/>
          <w:sz w:val="18"/>
          <w:szCs w:val="18"/>
        </w:rPr>
        <w:t xml:space="preserve"> zajęcia indywidualne.</w:t>
      </w:r>
    </w:p>
    <w:p w14:paraId="0DA404C6" w14:textId="77777777" w:rsidR="00B5244D" w:rsidRDefault="00B5244D" w:rsidP="00BB5B95">
      <w:pPr>
        <w:tabs>
          <w:tab w:val="left" w:pos="0"/>
        </w:tabs>
        <w:ind w:right="-23"/>
        <w:jc w:val="both"/>
        <w:rPr>
          <w:rFonts w:ascii="Verdana" w:hAnsi="Verdana"/>
          <w:b/>
          <w:bCs/>
          <w:sz w:val="18"/>
          <w:szCs w:val="18"/>
        </w:rPr>
      </w:pPr>
    </w:p>
    <w:p w14:paraId="2BA2ABBD" w14:textId="77777777" w:rsidR="00B5244D" w:rsidRDefault="00B5244D" w:rsidP="00BB5B95">
      <w:pPr>
        <w:tabs>
          <w:tab w:val="left" w:pos="0"/>
        </w:tabs>
        <w:ind w:right="-23"/>
        <w:jc w:val="both"/>
        <w:rPr>
          <w:rFonts w:ascii="Verdana" w:hAnsi="Verdana"/>
          <w:b/>
          <w:bCs/>
          <w:sz w:val="18"/>
          <w:szCs w:val="18"/>
        </w:rPr>
      </w:pPr>
    </w:p>
    <w:p w14:paraId="1C3C9E41" w14:textId="77777777" w:rsidR="00453CBA" w:rsidRDefault="00453CBA" w:rsidP="00BB5B95">
      <w:pPr>
        <w:tabs>
          <w:tab w:val="left" w:pos="0"/>
        </w:tabs>
        <w:ind w:right="-23"/>
        <w:jc w:val="both"/>
        <w:rPr>
          <w:rFonts w:ascii="Verdana" w:hAnsi="Verdana"/>
          <w:b/>
          <w:bCs/>
          <w:sz w:val="18"/>
          <w:szCs w:val="18"/>
        </w:rPr>
      </w:pPr>
    </w:p>
    <w:p w14:paraId="5C8FE819" w14:textId="77777777" w:rsidR="00453CBA" w:rsidRDefault="00453CBA" w:rsidP="00BB5B95">
      <w:pPr>
        <w:tabs>
          <w:tab w:val="left" w:pos="0"/>
        </w:tabs>
        <w:ind w:right="-23"/>
        <w:jc w:val="both"/>
        <w:rPr>
          <w:rFonts w:ascii="Verdana" w:hAnsi="Verdana"/>
          <w:b/>
          <w:bCs/>
          <w:sz w:val="18"/>
          <w:szCs w:val="18"/>
        </w:rPr>
      </w:pPr>
    </w:p>
    <w:p w14:paraId="17C7E1AC" w14:textId="77777777" w:rsidR="00453CBA" w:rsidRDefault="00453CBA" w:rsidP="00BB5B95">
      <w:pPr>
        <w:tabs>
          <w:tab w:val="left" w:pos="0"/>
        </w:tabs>
        <w:ind w:right="-23"/>
        <w:jc w:val="both"/>
        <w:rPr>
          <w:rFonts w:ascii="Verdana" w:hAnsi="Verdana"/>
          <w:b/>
          <w:bCs/>
          <w:sz w:val="18"/>
          <w:szCs w:val="18"/>
        </w:rPr>
      </w:pPr>
    </w:p>
    <w:p w14:paraId="6A294E1C" w14:textId="77777777" w:rsidR="00453CBA" w:rsidRDefault="00453CBA" w:rsidP="00BB5B95">
      <w:pPr>
        <w:tabs>
          <w:tab w:val="left" w:pos="0"/>
        </w:tabs>
        <w:ind w:right="-23"/>
        <w:jc w:val="both"/>
        <w:rPr>
          <w:rFonts w:ascii="Verdana" w:hAnsi="Verdana"/>
          <w:b/>
          <w:bCs/>
          <w:sz w:val="18"/>
          <w:szCs w:val="18"/>
        </w:rPr>
      </w:pPr>
    </w:p>
    <w:p w14:paraId="4DA68514" w14:textId="77777777" w:rsidR="00453CBA" w:rsidRDefault="00453CBA" w:rsidP="00BB5B95">
      <w:pPr>
        <w:tabs>
          <w:tab w:val="left" w:pos="0"/>
        </w:tabs>
        <w:ind w:right="-23"/>
        <w:jc w:val="both"/>
        <w:rPr>
          <w:rFonts w:ascii="Verdana" w:hAnsi="Verdana"/>
          <w:b/>
          <w:bCs/>
          <w:sz w:val="18"/>
          <w:szCs w:val="18"/>
        </w:rPr>
      </w:pPr>
    </w:p>
    <w:p w14:paraId="084C223E" w14:textId="77777777" w:rsidR="00453CBA" w:rsidRDefault="00453CBA" w:rsidP="00BB5B95">
      <w:pPr>
        <w:tabs>
          <w:tab w:val="left" w:pos="0"/>
        </w:tabs>
        <w:ind w:right="-23"/>
        <w:jc w:val="both"/>
        <w:rPr>
          <w:rFonts w:ascii="Verdana" w:hAnsi="Verdana"/>
          <w:b/>
          <w:bCs/>
          <w:sz w:val="18"/>
          <w:szCs w:val="18"/>
        </w:rPr>
      </w:pPr>
    </w:p>
    <w:p w14:paraId="6BCA4D0F" w14:textId="77777777" w:rsidR="00453CBA" w:rsidRDefault="00453CBA" w:rsidP="00BB5B95">
      <w:pPr>
        <w:tabs>
          <w:tab w:val="left" w:pos="0"/>
        </w:tabs>
        <w:ind w:right="-23"/>
        <w:jc w:val="both"/>
        <w:rPr>
          <w:rFonts w:ascii="Verdana" w:hAnsi="Verdana"/>
          <w:b/>
          <w:bCs/>
          <w:sz w:val="18"/>
          <w:szCs w:val="18"/>
        </w:rPr>
      </w:pPr>
    </w:p>
    <w:p w14:paraId="4AFB1C8E" w14:textId="77777777" w:rsidR="00453CBA" w:rsidRDefault="00453CBA" w:rsidP="00BB5B95">
      <w:pPr>
        <w:tabs>
          <w:tab w:val="left" w:pos="0"/>
        </w:tabs>
        <w:ind w:right="-23"/>
        <w:jc w:val="both"/>
        <w:rPr>
          <w:rFonts w:ascii="Verdana" w:hAnsi="Verdana"/>
          <w:b/>
          <w:bCs/>
          <w:sz w:val="18"/>
          <w:szCs w:val="18"/>
        </w:rPr>
      </w:pPr>
    </w:p>
    <w:p w14:paraId="3AE2415B" w14:textId="77777777" w:rsidR="00BC5F64" w:rsidRDefault="00BC5F64" w:rsidP="00453CBA">
      <w:pPr>
        <w:spacing w:line="360" w:lineRule="auto"/>
        <w:ind w:left="360" w:right="-24"/>
        <w:jc w:val="both"/>
        <w:rPr>
          <w:rFonts w:ascii="Verdana" w:hAnsi="Verdana"/>
          <w:color w:val="000000"/>
          <w:sz w:val="18"/>
        </w:rPr>
      </w:pPr>
    </w:p>
    <w:p w14:paraId="1CAA7A17" w14:textId="77777777" w:rsidR="00453CBA" w:rsidRPr="004968CE" w:rsidRDefault="00453CBA" w:rsidP="00453CBA">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38749CE8" w14:textId="77777777" w:rsidR="00B5244D" w:rsidRDefault="00B5244D" w:rsidP="008049FE">
      <w:pPr>
        <w:tabs>
          <w:tab w:val="left" w:pos="0"/>
        </w:tabs>
        <w:ind w:right="-24"/>
        <w:rPr>
          <w:rFonts w:ascii="Verdana" w:hAnsi="Verdana"/>
          <w:b/>
          <w:bCs/>
          <w:sz w:val="18"/>
          <w:szCs w:val="18"/>
        </w:rPr>
      </w:pPr>
    </w:p>
    <w:p w14:paraId="6CB43DE8" w14:textId="77777777" w:rsidR="00B5244D" w:rsidRDefault="00B5244D" w:rsidP="008049FE">
      <w:pPr>
        <w:tabs>
          <w:tab w:val="left" w:pos="0"/>
        </w:tabs>
        <w:ind w:right="-24"/>
        <w:rPr>
          <w:rFonts w:ascii="Verdana" w:hAnsi="Verdana"/>
          <w:b/>
          <w:bCs/>
          <w:sz w:val="18"/>
          <w:szCs w:val="18"/>
        </w:rPr>
      </w:pPr>
    </w:p>
    <w:p w14:paraId="59B7CE03" w14:textId="77777777" w:rsidR="00B5244D" w:rsidRDefault="00B5244D" w:rsidP="008049FE">
      <w:pPr>
        <w:tabs>
          <w:tab w:val="left" w:pos="0"/>
        </w:tabs>
        <w:ind w:right="-24"/>
        <w:rPr>
          <w:rFonts w:ascii="Verdana" w:hAnsi="Verdana"/>
          <w:b/>
          <w:bCs/>
          <w:sz w:val="18"/>
          <w:szCs w:val="18"/>
        </w:rPr>
      </w:pPr>
    </w:p>
    <w:p w14:paraId="1E8340D7" w14:textId="77777777" w:rsidR="00453CBA" w:rsidRDefault="00453CBA" w:rsidP="008049FE">
      <w:pPr>
        <w:tabs>
          <w:tab w:val="left" w:pos="0"/>
        </w:tabs>
        <w:ind w:right="-24"/>
        <w:rPr>
          <w:rFonts w:ascii="Verdana" w:hAnsi="Verdana"/>
          <w:b/>
          <w:bCs/>
          <w:sz w:val="18"/>
          <w:szCs w:val="18"/>
        </w:rPr>
      </w:pPr>
    </w:p>
    <w:p w14:paraId="14F20A51" w14:textId="77777777" w:rsidR="00BC5F64" w:rsidRDefault="00BC5F64" w:rsidP="008049FE">
      <w:pPr>
        <w:tabs>
          <w:tab w:val="left" w:pos="0"/>
        </w:tabs>
        <w:ind w:right="-24"/>
        <w:rPr>
          <w:rFonts w:ascii="Verdana" w:hAnsi="Verdana"/>
          <w:b/>
          <w:bCs/>
          <w:sz w:val="18"/>
          <w:szCs w:val="18"/>
        </w:rPr>
      </w:pPr>
    </w:p>
    <w:p w14:paraId="24827921" w14:textId="77777777" w:rsidR="00BC5F64" w:rsidRDefault="00BC5F64" w:rsidP="008049FE">
      <w:pPr>
        <w:tabs>
          <w:tab w:val="left" w:pos="0"/>
        </w:tabs>
        <w:ind w:right="-24"/>
        <w:rPr>
          <w:rFonts w:ascii="Verdana" w:hAnsi="Verdana"/>
          <w:b/>
          <w:bCs/>
          <w:sz w:val="18"/>
          <w:szCs w:val="18"/>
        </w:rPr>
      </w:pPr>
    </w:p>
    <w:p w14:paraId="3C6DA734" w14:textId="77777777" w:rsidR="00BC5F64" w:rsidRDefault="00BC5F64" w:rsidP="008049FE">
      <w:pPr>
        <w:tabs>
          <w:tab w:val="left" w:pos="0"/>
        </w:tabs>
        <w:ind w:right="-24"/>
        <w:rPr>
          <w:rFonts w:ascii="Verdana" w:hAnsi="Verdana"/>
          <w:b/>
          <w:bCs/>
          <w:sz w:val="18"/>
          <w:szCs w:val="18"/>
        </w:rPr>
      </w:pPr>
    </w:p>
    <w:p w14:paraId="2C5B35FF" w14:textId="77777777" w:rsidR="00453CBA" w:rsidRDefault="00453CBA" w:rsidP="008049FE">
      <w:pPr>
        <w:tabs>
          <w:tab w:val="left" w:pos="0"/>
        </w:tabs>
        <w:ind w:right="-24"/>
        <w:rPr>
          <w:rFonts w:ascii="Verdana" w:hAnsi="Verdana"/>
          <w:b/>
          <w:bCs/>
          <w:sz w:val="18"/>
          <w:szCs w:val="18"/>
        </w:rPr>
      </w:pPr>
    </w:p>
    <w:p w14:paraId="423352D3" w14:textId="77777777" w:rsidR="00453CBA" w:rsidRDefault="00453CBA" w:rsidP="008049FE">
      <w:pPr>
        <w:tabs>
          <w:tab w:val="left" w:pos="0"/>
        </w:tabs>
        <w:ind w:right="-24"/>
        <w:rPr>
          <w:rFonts w:ascii="Verdana" w:hAnsi="Verdana"/>
          <w:b/>
          <w:bCs/>
          <w:sz w:val="18"/>
          <w:szCs w:val="18"/>
        </w:rPr>
      </w:pPr>
    </w:p>
    <w:p w14:paraId="0C22729C" w14:textId="19B563E4" w:rsidR="00C97C72" w:rsidRDefault="00C97C72" w:rsidP="00C97C72">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w:t>
      </w:r>
      <w:r w:rsidR="003228E7">
        <w:rPr>
          <w:rFonts w:ascii="Verdana" w:hAnsi="Verdana"/>
          <w:b/>
          <w:bCs/>
          <w:sz w:val="18"/>
          <w:szCs w:val="18"/>
        </w:rPr>
        <w:t>8</w:t>
      </w:r>
      <w:r>
        <w:rPr>
          <w:rFonts w:ascii="Verdana" w:hAnsi="Verdana"/>
          <w:b/>
          <w:bCs/>
          <w:sz w:val="18"/>
          <w:szCs w:val="18"/>
        </w:rPr>
        <w:t xml:space="preserve"> / 19 </w:t>
      </w:r>
      <w:r w:rsidR="001675A2">
        <w:rPr>
          <w:rFonts w:ascii="Verdana" w:hAnsi="Verdana"/>
          <w:b/>
          <w:bCs/>
          <w:sz w:val="18"/>
          <w:szCs w:val="18"/>
        </w:rPr>
        <w:t>część A</w:t>
      </w:r>
      <w:r>
        <w:rPr>
          <w:rFonts w:ascii="Verdana" w:hAnsi="Verdana"/>
          <w:b/>
          <w:bCs/>
          <w:sz w:val="18"/>
        </w:rPr>
        <w:t xml:space="preserve">                                     </w:t>
      </w:r>
      <w:r w:rsidR="003228E7">
        <w:rPr>
          <w:rFonts w:ascii="Verdana" w:hAnsi="Verdana"/>
          <w:b/>
          <w:bCs/>
          <w:sz w:val="18"/>
        </w:rPr>
        <w:t xml:space="preserve">   </w:t>
      </w:r>
      <w:r>
        <w:rPr>
          <w:rFonts w:ascii="Verdana" w:hAnsi="Verdana"/>
          <w:b/>
          <w:bCs/>
          <w:sz w:val="18"/>
        </w:rPr>
        <w:t xml:space="preserve">Załącznik 3 A do </w:t>
      </w:r>
      <w:proofErr w:type="spellStart"/>
      <w:r>
        <w:rPr>
          <w:rFonts w:ascii="Verdana" w:hAnsi="Verdana"/>
          <w:b/>
          <w:bCs/>
          <w:sz w:val="18"/>
        </w:rPr>
        <w:t>Siwz</w:t>
      </w:r>
      <w:proofErr w:type="spellEnd"/>
    </w:p>
    <w:p w14:paraId="20936F64" w14:textId="77777777" w:rsidR="00C97C72" w:rsidRDefault="00C97C72" w:rsidP="00C97C72">
      <w:pPr>
        <w:tabs>
          <w:tab w:val="left" w:pos="0"/>
        </w:tabs>
        <w:ind w:right="-24"/>
        <w:rPr>
          <w:rFonts w:ascii="Verdana" w:hAnsi="Verdana"/>
          <w:b/>
          <w:bCs/>
          <w:sz w:val="18"/>
        </w:rPr>
      </w:pPr>
    </w:p>
    <w:p w14:paraId="532502F4" w14:textId="14FB0F1D" w:rsidR="00C97C72" w:rsidRPr="00AA73A1" w:rsidRDefault="001675A2" w:rsidP="00C97C72">
      <w:pPr>
        <w:tabs>
          <w:tab w:val="left" w:pos="0"/>
        </w:tabs>
        <w:ind w:right="-24"/>
        <w:jc w:val="center"/>
        <w:rPr>
          <w:rFonts w:ascii="Verdana" w:hAnsi="Verdana"/>
          <w:b/>
          <w:bCs/>
          <w:sz w:val="20"/>
          <w:szCs w:val="20"/>
        </w:rPr>
      </w:pPr>
      <w:r>
        <w:rPr>
          <w:rFonts w:ascii="Verdana" w:hAnsi="Verdana"/>
          <w:b/>
          <w:bCs/>
          <w:sz w:val="20"/>
          <w:szCs w:val="20"/>
        </w:rPr>
        <w:t>Wykaz doświadczenia zawodowego Lektorów</w:t>
      </w:r>
    </w:p>
    <w:p w14:paraId="4DEF2A40" w14:textId="77777777" w:rsidR="00C97C72" w:rsidRDefault="00C97C72" w:rsidP="00C97C72">
      <w:pPr>
        <w:tabs>
          <w:tab w:val="left" w:pos="0"/>
        </w:tabs>
        <w:ind w:right="-24"/>
        <w:jc w:val="center"/>
        <w:rPr>
          <w:rFonts w:ascii="Verdana" w:hAnsi="Verdana"/>
          <w:b/>
          <w:bCs/>
          <w:sz w:val="18"/>
        </w:rPr>
      </w:pPr>
    </w:p>
    <w:p w14:paraId="6B34AA65" w14:textId="77777777" w:rsidR="00C97C72" w:rsidRPr="00B043D0" w:rsidRDefault="00C97C72" w:rsidP="00C55AC2">
      <w:pPr>
        <w:pStyle w:val="Akapitzlist"/>
        <w:numPr>
          <w:ilvl w:val="0"/>
          <w:numId w:val="9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5E79DA07" w14:textId="77777777" w:rsidR="00C97C72" w:rsidRPr="005B6D3E" w:rsidRDefault="00C97C72" w:rsidP="00C97C72">
      <w:pPr>
        <w:tabs>
          <w:tab w:val="left" w:pos="0"/>
        </w:tabs>
        <w:ind w:right="-24"/>
        <w:jc w:val="both"/>
        <w:rPr>
          <w:rFonts w:ascii="Verdana" w:hAnsi="Verdana"/>
          <w:bCs/>
          <w:sz w:val="18"/>
        </w:rPr>
      </w:pPr>
    </w:p>
    <w:p w14:paraId="03AE29C5"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B851B45" w14:textId="77777777" w:rsidR="00C97C72" w:rsidRPr="00B043D0" w:rsidRDefault="00C97C72" w:rsidP="00C55AC2">
      <w:pPr>
        <w:pStyle w:val="Akapitzlist"/>
        <w:numPr>
          <w:ilvl w:val="0"/>
          <w:numId w:val="92"/>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4C740274" w14:textId="77777777" w:rsidR="00C97C72" w:rsidRPr="005B6D3E" w:rsidRDefault="00C97C72" w:rsidP="00C97C72">
      <w:pPr>
        <w:tabs>
          <w:tab w:val="left" w:pos="0"/>
        </w:tabs>
        <w:ind w:right="-24"/>
        <w:jc w:val="both"/>
        <w:rPr>
          <w:rFonts w:ascii="Verdana" w:hAnsi="Verdana"/>
          <w:bCs/>
          <w:sz w:val="18"/>
        </w:rPr>
      </w:pPr>
    </w:p>
    <w:p w14:paraId="198EF48F"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1C48D251" w14:textId="77777777" w:rsidR="00C97C72" w:rsidRPr="00B043D0" w:rsidRDefault="00C97C72" w:rsidP="00C55AC2">
      <w:pPr>
        <w:pStyle w:val="Akapitzlist"/>
        <w:numPr>
          <w:ilvl w:val="0"/>
          <w:numId w:val="9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0B92207" w14:textId="77777777" w:rsidR="00C97C72" w:rsidRPr="005B6D3E" w:rsidRDefault="00C97C72" w:rsidP="00C97C72">
      <w:pPr>
        <w:tabs>
          <w:tab w:val="left" w:pos="0"/>
        </w:tabs>
        <w:ind w:right="-24"/>
        <w:jc w:val="both"/>
        <w:rPr>
          <w:rFonts w:ascii="Verdana" w:hAnsi="Verdana"/>
          <w:bCs/>
          <w:sz w:val="18"/>
        </w:rPr>
      </w:pPr>
    </w:p>
    <w:p w14:paraId="495B2DA6" w14:textId="77777777" w:rsidR="00C97C72" w:rsidRPr="00EA65C0" w:rsidRDefault="00C97C72" w:rsidP="00C97C72">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49F3219B" w14:textId="77777777" w:rsidR="00C97C72" w:rsidRPr="00EA65C0" w:rsidRDefault="00C97C72" w:rsidP="00C97C72">
      <w:pPr>
        <w:tabs>
          <w:tab w:val="left" w:pos="0"/>
        </w:tabs>
        <w:ind w:right="-24"/>
        <w:jc w:val="both"/>
        <w:rPr>
          <w:rFonts w:ascii="Verdana" w:hAnsi="Verdana"/>
          <w:bCs/>
          <w:sz w:val="18"/>
          <w:lang w:val="en-US"/>
        </w:rPr>
      </w:pPr>
    </w:p>
    <w:p w14:paraId="0F5D0B28" w14:textId="77777777" w:rsidR="00C97C72" w:rsidRPr="004968CE" w:rsidRDefault="00C97C72" w:rsidP="00C97C72">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7F81BAD2" w14:textId="77777777" w:rsidR="00C97C72" w:rsidRDefault="00C97C72" w:rsidP="00C97C72">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E8FA75" w14:textId="77777777" w:rsidR="00C97C72" w:rsidRDefault="00C97C72" w:rsidP="00C97C72">
      <w:pPr>
        <w:tabs>
          <w:tab w:val="left" w:pos="0"/>
        </w:tabs>
        <w:ind w:right="-24"/>
        <w:rPr>
          <w:rFonts w:ascii="Verdana" w:hAnsi="Verdana"/>
          <w:bCs/>
          <w:sz w:val="18"/>
        </w:rPr>
      </w:pPr>
    </w:p>
    <w:p w14:paraId="3ADD3132" w14:textId="77777777" w:rsidR="00C97C72" w:rsidRDefault="00C97C72" w:rsidP="00C97C72">
      <w:pPr>
        <w:tabs>
          <w:tab w:val="left" w:pos="0"/>
        </w:tabs>
        <w:ind w:right="-24"/>
        <w:rPr>
          <w:rFonts w:ascii="Verdana" w:hAnsi="Verdana"/>
          <w:bCs/>
          <w:sz w:val="18"/>
        </w:rPr>
      </w:pPr>
    </w:p>
    <w:p w14:paraId="5A833E88" w14:textId="51AD2B18" w:rsidR="001675A2" w:rsidRPr="001675A2" w:rsidRDefault="001675A2" w:rsidP="001675A2">
      <w:pPr>
        <w:ind w:right="-24"/>
        <w:jc w:val="both"/>
        <w:rPr>
          <w:rFonts w:ascii="Verdana" w:hAnsi="Verdana"/>
          <w:b/>
          <w:bCs/>
          <w:sz w:val="18"/>
          <w:szCs w:val="18"/>
        </w:rPr>
      </w:pPr>
      <w:r w:rsidRPr="001675A2">
        <w:rPr>
          <w:rFonts w:ascii="Verdana" w:hAnsi="Verdana"/>
          <w:b/>
          <w:bCs/>
          <w:sz w:val="18"/>
          <w:szCs w:val="18"/>
        </w:rPr>
        <w:t xml:space="preserve">Prowadzenie zajęć nauki języków obcych </w:t>
      </w:r>
      <w:r>
        <w:rPr>
          <w:rFonts w:ascii="Verdana" w:hAnsi="Verdana"/>
          <w:b/>
          <w:bCs/>
          <w:sz w:val="18"/>
          <w:szCs w:val="18"/>
        </w:rPr>
        <w:t>dla pracowników Uniwersytetu Me</w:t>
      </w:r>
      <w:r w:rsidRPr="001675A2">
        <w:rPr>
          <w:rFonts w:ascii="Verdana" w:hAnsi="Verdana"/>
          <w:b/>
          <w:bCs/>
          <w:sz w:val="18"/>
          <w:szCs w:val="18"/>
        </w:rPr>
        <w:t>dycznego we</w:t>
      </w:r>
      <w:r>
        <w:rPr>
          <w:rFonts w:ascii="Verdana" w:hAnsi="Verdana"/>
          <w:b/>
          <w:bCs/>
          <w:sz w:val="18"/>
          <w:szCs w:val="18"/>
        </w:rPr>
        <w:t> </w:t>
      </w:r>
      <w:r w:rsidRPr="001675A2">
        <w:rPr>
          <w:rFonts w:ascii="Verdana" w:hAnsi="Verdana"/>
          <w:b/>
          <w:bCs/>
          <w:sz w:val="18"/>
          <w:szCs w:val="18"/>
        </w:rPr>
        <w:t xml:space="preserve">Wrocławiu. </w:t>
      </w:r>
    </w:p>
    <w:p w14:paraId="7802D493" w14:textId="6818BEBB" w:rsidR="001675A2" w:rsidRPr="001675A2" w:rsidRDefault="001675A2" w:rsidP="001675A2">
      <w:pPr>
        <w:ind w:right="-24"/>
        <w:jc w:val="both"/>
        <w:rPr>
          <w:rFonts w:ascii="Verdana" w:hAnsi="Verdana"/>
          <w:b/>
          <w:bCs/>
          <w:sz w:val="18"/>
          <w:szCs w:val="18"/>
        </w:rPr>
      </w:pPr>
      <w:r w:rsidRPr="001675A2">
        <w:rPr>
          <w:rFonts w:ascii="Verdana" w:hAnsi="Verdana"/>
          <w:b/>
          <w:bCs/>
          <w:sz w:val="18"/>
          <w:szCs w:val="18"/>
        </w:rPr>
        <w:t>Część A - Prowadzenie zajęć nauki języka angi</w:t>
      </w:r>
      <w:r>
        <w:rPr>
          <w:rFonts w:ascii="Verdana" w:hAnsi="Verdana"/>
          <w:b/>
          <w:bCs/>
          <w:sz w:val="18"/>
          <w:szCs w:val="18"/>
        </w:rPr>
        <w:t>elskiego dla pracowników Uniwer</w:t>
      </w:r>
      <w:r w:rsidRPr="001675A2">
        <w:rPr>
          <w:rFonts w:ascii="Verdana" w:hAnsi="Verdana"/>
          <w:b/>
          <w:bCs/>
          <w:sz w:val="18"/>
          <w:szCs w:val="18"/>
        </w:rPr>
        <w:t>sytetu Medycznego we Wrocławiu niebędących nauczycielami akademickimi.</w:t>
      </w:r>
    </w:p>
    <w:p w14:paraId="0B423E90" w14:textId="659EFD35" w:rsidR="00C97C72" w:rsidRPr="006D14F8" w:rsidRDefault="00C97C72" w:rsidP="001675A2">
      <w:pPr>
        <w:ind w:right="-24"/>
        <w:jc w:val="both"/>
        <w:rPr>
          <w:rFonts w:ascii="Verdana" w:hAnsi="Verdana"/>
          <w:b/>
          <w:sz w:val="18"/>
          <w:szCs w:val="18"/>
        </w:rPr>
      </w:pPr>
      <w:r w:rsidRPr="006D14F8">
        <w:rPr>
          <w:rFonts w:ascii="Verdana" w:hAnsi="Verdana"/>
          <w:b/>
          <w:sz w:val="18"/>
          <w:szCs w:val="18"/>
        </w:rPr>
        <w:t xml:space="preserve">  </w:t>
      </w:r>
    </w:p>
    <w:p w14:paraId="0766D8CE" w14:textId="77777777" w:rsidR="00C97C72" w:rsidRDefault="00C97C72" w:rsidP="00C97C72">
      <w:pPr>
        <w:ind w:right="-24"/>
        <w:jc w:val="both"/>
        <w:rPr>
          <w:rFonts w:ascii="Verdana" w:hAnsi="Verdana"/>
          <w:sz w:val="18"/>
          <w:szCs w:val="18"/>
        </w:rPr>
      </w:pPr>
    </w:p>
    <w:p w14:paraId="0F981D0C" w14:textId="6F654DD5" w:rsidR="00C97C72" w:rsidRPr="00212EE9" w:rsidRDefault="00C97C72" w:rsidP="003228E7">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1675A2">
        <w:rPr>
          <w:rFonts w:ascii="Verdana" w:hAnsi="Verdana"/>
          <w:sz w:val="18"/>
          <w:szCs w:val="18"/>
        </w:rPr>
        <w:t>Lektorów</w:t>
      </w:r>
      <w:r w:rsidRPr="00212EE9">
        <w:rPr>
          <w:rFonts w:ascii="Verdana" w:hAnsi="Verdana"/>
          <w:sz w:val="18"/>
          <w:szCs w:val="18"/>
        </w:rPr>
        <w:t>.</w:t>
      </w:r>
    </w:p>
    <w:p w14:paraId="7DF12404" w14:textId="77777777" w:rsidR="009221F0" w:rsidRDefault="009221F0" w:rsidP="003228E7">
      <w:pPr>
        <w:tabs>
          <w:tab w:val="left" w:pos="0"/>
        </w:tabs>
        <w:ind w:right="-24"/>
        <w:rPr>
          <w:rFonts w:ascii="Verdana" w:hAnsi="Verdana"/>
          <w:bCs/>
          <w:color w:val="000000" w:themeColor="text1"/>
          <w:sz w:val="18"/>
          <w:szCs w:val="18"/>
        </w:rPr>
      </w:pPr>
    </w:p>
    <w:p w14:paraId="599F1067" w14:textId="3A00946B" w:rsidR="00C97C72" w:rsidRPr="003228E7" w:rsidRDefault="009221F0" w:rsidP="003228E7">
      <w:pPr>
        <w:pStyle w:val="Akapitzlist"/>
        <w:numPr>
          <w:ilvl w:val="6"/>
          <w:numId w:val="56"/>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46451E5A" w14:textId="77777777" w:rsidR="00C97C72" w:rsidRPr="009221F0" w:rsidRDefault="00C97C72" w:rsidP="003228E7">
      <w:pPr>
        <w:tabs>
          <w:tab w:val="left" w:pos="0"/>
        </w:tabs>
        <w:ind w:right="-24"/>
        <w:rPr>
          <w:rFonts w:ascii="Verdana" w:hAnsi="Verdana"/>
          <w:b/>
          <w:bCs/>
          <w:sz w:val="18"/>
          <w:highlight w:val="yellow"/>
        </w:rPr>
      </w:pPr>
    </w:p>
    <w:p w14:paraId="64AA41DA" w14:textId="77777777" w:rsidR="00C97C72" w:rsidRPr="009221F0" w:rsidRDefault="00C97C72" w:rsidP="003228E7">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594EE845" w14:textId="77777777" w:rsidR="00963B8D" w:rsidRDefault="00963B8D" w:rsidP="003228E7">
      <w:pPr>
        <w:tabs>
          <w:tab w:val="left" w:pos="9072"/>
        </w:tabs>
        <w:ind w:left="425" w:right="-23"/>
        <w:jc w:val="both"/>
        <w:rPr>
          <w:rFonts w:ascii="Verdana" w:hAnsi="Verdana"/>
          <w:bCs/>
          <w:color w:val="000000" w:themeColor="text1"/>
          <w:sz w:val="18"/>
          <w:szCs w:val="18"/>
        </w:rPr>
      </w:pPr>
    </w:p>
    <w:p w14:paraId="52E8BC75" w14:textId="6BAD3553"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4592C08D" w14:textId="5A2E15A3"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29F1B837" w14:textId="3500FDEF"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3934EB66" w14:textId="021A8D00"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43122F15"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E378497" w14:textId="7937DAF1"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545A2DFB" w14:textId="77777777" w:rsidR="00963B8D" w:rsidRPr="000264AA" w:rsidRDefault="00963B8D" w:rsidP="003228E7">
      <w:pPr>
        <w:tabs>
          <w:tab w:val="left" w:pos="0"/>
        </w:tabs>
        <w:ind w:right="-24"/>
        <w:jc w:val="both"/>
        <w:rPr>
          <w:rFonts w:ascii="Verdana" w:hAnsi="Verdana"/>
          <w:b/>
          <w:bCs/>
          <w:sz w:val="18"/>
        </w:rPr>
      </w:pPr>
    </w:p>
    <w:p w14:paraId="14C0C6DD" w14:textId="77777777" w:rsidR="00342FF1" w:rsidRDefault="00323B5B" w:rsidP="00342FF1">
      <w:pPr>
        <w:tabs>
          <w:tab w:val="left" w:pos="426"/>
        </w:tabs>
        <w:spacing w:line="360" w:lineRule="auto"/>
        <w:ind w:left="426" w:right="-23"/>
        <w:rPr>
          <w:rFonts w:ascii="Verdana" w:hAnsi="Verdana"/>
          <w:b/>
          <w:bCs/>
          <w:sz w:val="18"/>
        </w:rPr>
      </w:pPr>
      <w:r>
        <w:rPr>
          <w:rFonts w:ascii="Verdana" w:hAnsi="Verdana"/>
          <w:b/>
          <w:bCs/>
          <w:sz w:val="18"/>
        </w:rPr>
        <w:t>Doświadczenie zawodowe</w:t>
      </w:r>
      <w:r w:rsidR="00342FF1" w:rsidRPr="00342FF1">
        <w:rPr>
          <w:rFonts w:ascii="Verdana" w:hAnsi="Verdana"/>
          <w:b/>
          <w:bCs/>
          <w:sz w:val="18"/>
        </w:rPr>
        <w:t xml:space="preserve"> w nauce języka angielskiego</w:t>
      </w:r>
      <w:r w:rsidR="00C97C72">
        <w:rPr>
          <w:rFonts w:ascii="Verdana" w:hAnsi="Verdana"/>
          <w:b/>
          <w:bCs/>
          <w:sz w:val="18"/>
        </w:rPr>
        <w:t xml:space="preserve"> </w:t>
      </w:r>
    </w:p>
    <w:p w14:paraId="51E694D1" w14:textId="4299CB00" w:rsidR="00C97C72" w:rsidRDefault="00C97C72" w:rsidP="00342FF1">
      <w:pPr>
        <w:tabs>
          <w:tab w:val="left" w:pos="426"/>
        </w:tabs>
        <w:spacing w:line="360" w:lineRule="auto"/>
        <w:ind w:left="426" w:right="-23"/>
        <w:rPr>
          <w:rFonts w:ascii="Verdana" w:hAnsi="Verdana"/>
          <w:b/>
          <w:bCs/>
          <w:sz w:val="18"/>
        </w:rPr>
      </w:pPr>
      <w:r w:rsidRPr="00963B8D">
        <w:rPr>
          <w:rFonts w:ascii="Verdana" w:hAnsi="Verdana"/>
          <w:b/>
          <w:bCs/>
          <w:sz w:val="18"/>
        </w:rPr>
        <w:t>(</w:t>
      </w:r>
      <w:r w:rsidR="00323B5B" w:rsidRPr="00963B8D">
        <w:rPr>
          <w:rFonts w:ascii="Verdana" w:hAnsi="Verdana"/>
          <w:b/>
          <w:bCs/>
          <w:sz w:val="18"/>
        </w:rPr>
        <w:t>co najmniej 2-</w:t>
      </w:r>
      <w:r w:rsidRPr="00963B8D">
        <w:rPr>
          <w:rFonts w:ascii="Verdana" w:hAnsi="Verdana"/>
          <w:b/>
          <w:bCs/>
          <w:sz w:val="18"/>
        </w:rPr>
        <w:t>letni</w:t>
      </w:r>
      <w:r w:rsidR="00323B5B" w:rsidRPr="00963B8D">
        <w:rPr>
          <w:rFonts w:ascii="Verdana" w:hAnsi="Verdana"/>
          <w:b/>
          <w:bCs/>
          <w:sz w:val="18"/>
        </w:rPr>
        <w:t>e</w:t>
      </w:r>
      <w:r w:rsidRPr="00963B8D">
        <w:rPr>
          <w:rFonts w:ascii="Verdana" w:hAnsi="Verdana"/>
          <w:b/>
          <w:bCs/>
          <w:sz w:val="18"/>
        </w:rPr>
        <w:t>):</w:t>
      </w:r>
      <w:r>
        <w:rPr>
          <w:rFonts w:ascii="Verdana" w:hAnsi="Verdana"/>
          <w:b/>
          <w:bCs/>
          <w:sz w:val="18"/>
        </w:rPr>
        <w:t xml:space="preserve"> ………………</w:t>
      </w:r>
    </w:p>
    <w:p w14:paraId="04AF60C4" w14:textId="77777777" w:rsidR="009221F0" w:rsidRDefault="009221F0" w:rsidP="00342FF1">
      <w:pPr>
        <w:tabs>
          <w:tab w:val="left" w:pos="426"/>
        </w:tabs>
        <w:ind w:right="-24"/>
        <w:rPr>
          <w:rFonts w:ascii="Verdana" w:hAnsi="Verdana"/>
          <w:b/>
          <w:bCs/>
          <w:sz w:val="18"/>
        </w:rPr>
      </w:pPr>
    </w:p>
    <w:p w14:paraId="00FF7E2E" w14:textId="77777777" w:rsidR="009221F0" w:rsidRDefault="009221F0" w:rsidP="00342FF1">
      <w:pPr>
        <w:tabs>
          <w:tab w:val="left" w:pos="426"/>
        </w:tabs>
        <w:ind w:right="-24"/>
        <w:rPr>
          <w:rFonts w:ascii="Verdana" w:hAnsi="Verdana"/>
          <w:b/>
          <w:bCs/>
          <w:sz w:val="18"/>
        </w:rPr>
      </w:pPr>
    </w:p>
    <w:p w14:paraId="69713167" w14:textId="77777777" w:rsidR="009221F0" w:rsidRPr="003228E7" w:rsidRDefault="009221F0" w:rsidP="003228E7">
      <w:pPr>
        <w:pStyle w:val="Akapitzlist"/>
        <w:numPr>
          <w:ilvl w:val="6"/>
          <w:numId w:val="56"/>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3681331B" w14:textId="77777777" w:rsidR="009221F0" w:rsidRPr="009221F0" w:rsidRDefault="009221F0" w:rsidP="003228E7">
      <w:pPr>
        <w:tabs>
          <w:tab w:val="left" w:pos="0"/>
        </w:tabs>
        <w:ind w:right="-24"/>
        <w:rPr>
          <w:rFonts w:ascii="Verdana" w:hAnsi="Verdana"/>
          <w:b/>
          <w:bCs/>
          <w:sz w:val="18"/>
          <w:highlight w:val="yellow"/>
        </w:rPr>
      </w:pPr>
    </w:p>
    <w:p w14:paraId="159261DC" w14:textId="77777777" w:rsidR="009221F0" w:rsidRPr="009221F0" w:rsidRDefault="009221F0" w:rsidP="003228E7">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04B61BA3" w14:textId="77777777" w:rsidR="00963B8D" w:rsidRDefault="00963B8D" w:rsidP="003228E7">
      <w:pPr>
        <w:tabs>
          <w:tab w:val="left" w:pos="9072"/>
        </w:tabs>
        <w:ind w:left="425" w:right="-23"/>
        <w:jc w:val="both"/>
        <w:rPr>
          <w:rFonts w:ascii="Verdana" w:hAnsi="Verdana"/>
          <w:bCs/>
          <w:color w:val="000000" w:themeColor="text1"/>
          <w:sz w:val="18"/>
          <w:szCs w:val="18"/>
        </w:rPr>
      </w:pPr>
    </w:p>
    <w:p w14:paraId="2BC1009A" w14:textId="77777777"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2640D8F5" w14:textId="77777777"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20CFEDA5" w14:textId="77777777"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63DCA716" w14:textId="77777777"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2302D029"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lastRenderedPageBreak/>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DF86E37" w14:textId="77777777"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5F37F821" w14:textId="77777777" w:rsidR="00963B8D" w:rsidRPr="000264AA" w:rsidRDefault="00963B8D" w:rsidP="003228E7">
      <w:pPr>
        <w:tabs>
          <w:tab w:val="left" w:pos="0"/>
        </w:tabs>
        <w:ind w:right="-24"/>
        <w:jc w:val="both"/>
        <w:rPr>
          <w:rFonts w:ascii="Verdana" w:hAnsi="Verdana"/>
          <w:b/>
          <w:bCs/>
          <w:sz w:val="18"/>
        </w:rPr>
      </w:pPr>
    </w:p>
    <w:p w14:paraId="069249A5"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 xml:space="preserve">Doświadczenie zawodowe </w:t>
      </w:r>
      <w:r w:rsidRPr="00342FF1">
        <w:rPr>
          <w:rFonts w:ascii="Verdana" w:hAnsi="Verdana"/>
          <w:b/>
          <w:bCs/>
          <w:sz w:val="18"/>
        </w:rPr>
        <w:t>w nauce języka angielskiego</w:t>
      </w:r>
      <w:r>
        <w:rPr>
          <w:rFonts w:ascii="Verdana" w:hAnsi="Verdana"/>
          <w:b/>
          <w:bCs/>
          <w:sz w:val="18"/>
        </w:rPr>
        <w:t xml:space="preserve"> </w:t>
      </w:r>
    </w:p>
    <w:p w14:paraId="35200500"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p>
    <w:p w14:paraId="5D00D9C6" w14:textId="77777777" w:rsidR="009221F0" w:rsidRDefault="009221F0" w:rsidP="003228E7">
      <w:pPr>
        <w:tabs>
          <w:tab w:val="left" w:pos="426"/>
        </w:tabs>
        <w:ind w:right="-24"/>
        <w:rPr>
          <w:rFonts w:ascii="Verdana" w:hAnsi="Verdana"/>
          <w:b/>
          <w:bCs/>
          <w:sz w:val="18"/>
        </w:rPr>
      </w:pPr>
    </w:p>
    <w:p w14:paraId="191EED59" w14:textId="77777777" w:rsidR="009221F0" w:rsidRDefault="009221F0" w:rsidP="003228E7">
      <w:pPr>
        <w:tabs>
          <w:tab w:val="left" w:pos="426"/>
        </w:tabs>
        <w:ind w:right="-24"/>
        <w:rPr>
          <w:rFonts w:ascii="Verdana" w:hAnsi="Verdana"/>
          <w:b/>
          <w:bCs/>
          <w:sz w:val="18"/>
        </w:rPr>
      </w:pPr>
    </w:p>
    <w:p w14:paraId="636D9591" w14:textId="77777777" w:rsidR="009221F0" w:rsidRPr="00963B8D" w:rsidRDefault="009221F0" w:rsidP="003228E7">
      <w:pPr>
        <w:pStyle w:val="Akapitzlist"/>
        <w:numPr>
          <w:ilvl w:val="6"/>
          <w:numId w:val="56"/>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Lektor języka angielskiego</w:t>
      </w:r>
    </w:p>
    <w:p w14:paraId="7E0FD761" w14:textId="77777777" w:rsidR="009221F0" w:rsidRPr="009221F0" w:rsidRDefault="009221F0" w:rsidP="003228E7">
      <w:pPr>
        <w:tabs>
          <w:tab w:val="left" w:pos="0"/>
        </w:tabs>
        <w:ind w:right="-24"/>
        <w:rPr>
          <w:rFonts w:ascii="Verdana" w:hAnsi="Verdana"/>
          <w:b/>
          <w:bCs/>
          <w:sz w:val="18"/>
          <w:highlight w:val="yellow"/>
        </w:rPr>
      </w:pPr>
    </w:p>
    <w:p w14:paraId="40C6A02C" w14:textId="77777777" w:rsidR="009221F0" w:rsidRPr="009221F0" w:rsidRDefault="009221F0" w:rsidP="003228E7">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40D69F9D" w14:textId="77777777" w:rsidR="00963B8D" w:rsidRDefault="00963B8D" w:rsidP="003228E7">
      <w:pPr>
        <w:tabs>
          <w:tab w:val="left" w:pos="9072"/>
        </w:tabs>
        <w:ind w:left="425" w:right="-23"/>
        <w:jc w:val="both"/>
        <w:rPr>
          <w:rFonts w:ascii="Verdana" w:hAnsi="Verdana"/>
          <w:bCs/>
          <w:color w:val="000000" w:themeColor="text1"/>
          <w:sz w:val="18"/>
          <w:szCs w:val="18"/>
        </w:rPr>
      </w:pPr>
    </w:p>
    <w:p w14:paraId="1EFB7C3F" w14:textId="77777777"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30DA4292" w14:textId="77777777"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4038B208" w14:textId="77777777"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5A12B253" w14:textId="77777777"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1A4FF6B1"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08B7A44B" w14:textId="77777777"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33D1968A" w14:textId="77777777" w:rsidR="00963B8D" w:rsidRDefault="00963B8D" w:rsidP="003228E7">
      <w:pPr>
        <w:tabs>
          <w:tab w:val="left" w:pos="0"/>
        </w:tabs>
        <w:ind w:right="-24"/>
        <w:rPr>
          <w:rFonts w:ascii="Verdana" w:hAnsi="Verdana"/>
          <w:b/>
          <w:bCs/>
          <w:sz w:val="18"/>
        </w:rPr>
      </w:pPr>
    </w:p>
    <w:p w14:paraId="594F41FA"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 xml:space="preserve">Doświadczenie zawodowe </w:t>
      </w:r>
      <w:r w:rsidRPr="00342FF1">
        <w:rPr>
          <w:rFonts w:ascii="Verdana" w:hAnsi="Verdana"/>
          <w:b/>
          <w:bCs/>
          <w:sz w:val="18"/>
        </w:rPr>
        <w:t>w nauce języka angielskiego</w:t>
      </w:r>
      <w:r>
        <w:rPr>
          <w:rFonts w:ascii="Verdana" w:hAnsi="Verdana"/>
          <w:b/>
          <w:bCs/>
          <w:sz w:val="18"/>
        </w:rPr>
        <w:t xml:space="preserve"> </w:t>
      </w:r>
    </w:p>
    <w:p w14:paraId="50A2E890"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p>
    <w:p w14:paraId="0423FC5A" w14:textId="77777777" w:rsidR="009221F0" w:rsidRDefault="009221F0" w:rsidP="003228E7">
      <w:pPr>
        <w:tabs>
          <w:tab w:val="left" w:pos="426"/>
        </w:tabs>
        <w:ind w:right="-24"/>
        <w:rPr>
          <w:rFonts w:ascii="Verdana" w:hAnsi="Verdana"/>
          <w:b/>
          <w:bCs/>
          <w:sz w:val="18"/>
        </w:rPr>
      </w:pPr>
    </w:p>
    <w:p w14:paraId="267B232A" w14:textId="77777777" w:rsidR="009221F0" w:rsidRDefault="009221F0" w:rsidP="003228E7">
      <w:pPr>
        <w:tabs>
          <w:tab w:val="left" w:pos="426"/>
        </w:tabs>
        <w:ind w:right="-24"/>
        <w:rPr>
          <w:rFonts w:ascii="Verdana" w:hAnsi="Verdana"/>
          <w:b/>
          <w:bCs/>
          <w:sz w:val="18"/>
        </w:rPr>
      </w:pPr>
    </w:p>
    <w:p w14:paraId="7292B7C2" w14:textId="77777777" w:rsidR="009221F0" w:rsidRPr="00963B8D" w:rsidRDefault="009221F0" w:rsidP="003228E7">
      <w:pPr>
        <w:pStyle w:val="Akapitzlist"/>
        <w:numPr>
          <w:ilvl w:val="6"/>
          <w:numId w:val="56"/>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Lektor języka angielskiego</w:t>
      </w:r>
    </w:p>
    <w:p w14:paraId="01A072B5" w14:textId="77777777" w:rsidR="009221F0" w:rsidRPr="009221F0" w:rsidRDefault="009221F0" w:rsidP="003228E7">
      <w:pPr>
        <w:tabs>
          <w:tab w:val="left" w:pos="0"/>
        </w:tabs>
        <w:ind w:right="-24"/>
        <w:rPr>
          <w:rFonts w:ascii="Verdana" w:hAnsi="Verdana"/>
          <w:b/>
          <w:bCs/>
          <w:sz w:val="18"/>
          <w:highlight w:val="yellow"/>
        </w:rPr>
      </w:pPr>
    </w:p>
    <w:p w14:paraId="035D4C85" w14:textId="77777777" w:rsidR="009221F0" w:rsidRPr="009221F0" w:rsidRDefault="009221F0" w:rsidP="003228E7">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3BB2438F" w14:textId="77777777" w:rsidR="00963B8D" w:rsidRDefault="00963B8D" w:rsidP="003228E7">
      <w:pPr>
        <w:tabs>
          <w:tab w:val="left" w:pos="9072"/>
        </w:tabs>
        <w:ind w:left="425" w:right="-23"/>
        <w:jc w:val="both"/>
        <w:rPr>
          <w:rFonts w:ascii="Verdana" w:hAnsi="Verdana"/>
          <w:bCs/>
          <w:color w:val="000000" w:themeColor="text1"/>
          <w:sz w:val="18"/>
          <w:szCs w:val="18"/>
        </w:rPr>
      </w:pPr>
    </w:p>
    <w:p w14:paraId="2D4D37BA" w14:textId="77777777"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065F9C65" w14:textId="77777777"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1CFF7D43" w14:textId="77777777"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107535C4" w14:textId="77777777"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7B9C67CB"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A46D929" w14:textId="77777777"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4B05C63F" w14:textId="77777777" w:rsidR="009221F0" w:rsidRPr="000264AA" w:rsidRDefault="009221F0" w:rsidP="003228E7">
      <w:pPr>
        <w:tabs>
          <w:tab w:val="left" w:pos="0"/>
        </w:tabs>
        <w:ind w:right="-24"/>
        <w:jc w:val="both"/>
        <w:rPr>
          <w:rFonts w:ascii="Verdana" w:hAnsi="Verdana"/>
          <w:b/>
          <w:bCs/>
          <w:sz w:val="18"/>
        </w:rPr>
      </w:pPr>
    </w:p>
    <w:p w14:paraId="0BB3220A" w14:textId="77777777" w:rsidR="00342FF1" w:rsidRDefault="009221F0" w:rsidP="00342FF1">
      <w:pPr>
        <w:tabs>
          <w:tab w:val="left" w:pos="426"/>
        </w:tabs>
        <w:spacing w:line="360" w:lineRule="auto"/>
        <w:ind w:left="426" w:right="-23"/>
        <w:rPr>
          <w:rFonts w:ascii="Verdana" w:hAnsi="Verdana"/>
          <w:b/>
          <w:bCs/>
          <w:sz w:val="18"/>
        </w:rPr>
      </w:pPr>
      <w:r>
        <w:rPr>
          <w:rFonts w:ascii="Verdana" w:hAnsi="Verdana"/>
          <w:b/>
          <w:bCs/>
          <w:sz w:val="18"/>
        </w:rPr>
        <w:t xml:space="preserve">Doświadczenie zawodowe </w:t>
      </w:r>
      <w:r w:rsidR="00342FF1" w:rsidRPr="00342FF1">
        <w:rPr>
          <w:rFonts w:ascii="Verdana" w:hAnsi="Verdana"/>
          <w:b/>
          <w:bCs/>
          <w:sz w:val="18"/>
        </w:rPr>
        <w:t>w nauce języka angielskiego</w:t>
      </w:r>
      <w:r w:rsidR="00342FF1">
        <w:rPr>
          <w:rFonts w:ascii="Verdana" w:hAnsi="Verdana"/>
          <w:b/>
          <w:bCs/>
          <w:sz w:val="18"/>
        </w:rPr>
        <w:t xml:space="preserve"> </w:t>
      </w:r>
    </w:p>
    <w:p w14:paraId="37933C40" w14:textId="722D99B2" w:rsidR="009221F0" w:rsidRDefault="009221F0" w:rsidP="00342FF1">
      <w:pPr>
        <w:tabs>
          <w:tab w:val="left" w:pos="426"/>
        </w:tabs>
        <w:spacing w:line="360" w:lineRule="auto"/>
        <w:ind w:left="426"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p>
    <w:p w14:paraId="7394C7C8" w14:textId="77777777" w:rsidR="009221F0" w:rsidRDefault="009221F0" w:rsidP="00342FF1">
      <w:pPr>
        <w:tabs>
          <w:tab w:val="left" w:pos="426"/>
        </w:tabs>
        <w:spacing w:line="360" w:lineRule="auto"/>
        <w:ind w:right="-23"/>
        <w:rPr>
          <w:rFonts w:ascii="Verdana" w:hAnsi="Verdana"/>
          <w:b/>
          <w:bCs/>
          <w:sz w:val="18"/>
        </w:rPr>
      </w:pPr>
    </w:p>
    <w:p w14:paraId="765ECEE6" w14:textId="77777777" w:rsidR="00C97C72" w:rsidRDefault="00C97C72" w:rsidP="003228E7">
      <w:pPr>
        <w:tabs>
          <w:tab w:val="left" w:pos="0"/>
        </w:tabs>
        <w:ind w:right="-24"/>
        <w:rPr>
          <w:rFonts w:ascii="Verdana" w:hAnsi="Verdana"/>
          <w:b/>
          <w:bCs/>
          <w:sz w:val="18"/>
          <w:u w:val="single"/>
        </w:rPr>
      </w:pPr>
      <w:r w:rsidRPr="003228E7">
        <w:rPr>
          <w:rFonts w:ascii="Verdana" w:hAnsi="Verdana"/>
          <w:b/>
          <w:bCs/>
          <w:sz w:val="18"/>
          <w:u w:val="single"/>
        </w:rPr>
        <w:t>Uwaga:</w:t>
      </w:r>
    </w:p>
    <w:p w14:paraId="36AE4B02" w14:textId="77777777" w:rsidR="003228E7" w:rsidRPr="003228E7" w:rsidRDefault="003228E7" w:rsidP="003228E7">
      <w:pPr>
        <w:tabs>
          <w:tab w:val="left" w:pos="0"/>
        </w:tabs>
        <w:ind w:right="-24"/>
        <w:rPr>
          <w:rFonts w:ascii="Verdana" w:hAnsi="Verdana"/>
          <w:b/>
          <w:bCs/>
          <w:sz w:val="18"/>
          <w:u w:val="single"/>
        </w:rPr>
      </w:pPr>
    </w:p>
    <w:p w14:paraId="45FD44AA" w14:textId="0A91E23F" w:rsidR="00453CBA" w:rsidRDefault="009221F0" w:rsidP="003228E7">
      <w:pPr>
        <w:tabs>
          <w:tab w:val="left" w:pos="0"/>
        </w:tabs>
        <w:ind w:right="-24"/>
        <w:rPr>
          <w:rFonts w:ascii="Verdana" w:hAnsi="Verdana"/>
          <w:b/>
          <w:bCs/>
          <w:sz w:val="18"/>
          <w:szCs w:val="18"/>
        </w:rPr>
      </w:pPr>
      <w:r>
        <w:rPr>
          <w:rFonts w:ascii="Verdana" w:hAnsi="Verdana"/>
          <w:b/>
          <w:bCs/>
          <w:sz w:val="18"/>
          <w:szCs w:val="18"/>
        </w:rPr>
        <w:t>Wykonawca może zmodyfikować Wykaz</w:t>
      </w:r>
      <w:r w:rsidR="00266DF8">
        <w:rPr>
          <w:rFonts w:ascii="Verdana" w:hAnsi="Verdana"/>
          <w:b/>
          <w:bCs/>
          <w:sz w:val="18"/>
          <w:szCs w:val="18"/>
        </w:rPr>
        <w:t>,</w:t>
      </w:r>
      <w:r>
        <w:rPr>
          <w:rFonts w:ascii="Verdana" w:hAnsi="Verdana"/>
          <w:b/>
          <w:bCs/>
          <w:sz w:val="18"/>
          <w:szCs w:val="18"/>
        </w:rPr>
        <w:t xml:space="preserve"> przy ilości Lektorów</w:t>
      </w:r>
      <w:r w:rsidR="003228E7">
        <w:rPr>
          <w:rFonts w:ascii="Verdana" w:hAnsi="Verdana"/>
          <w:b/>
          <w:bCs/>
          <w:sz w:val="18"/>
          <w:szCs w:val="18"/>
        </w:rPr>
        <w:t xml:space="preserve"> większej niż 4.</w:t>
      </w:r>
    </w:p>
    <w:p w14:paraId="204009B2" w14:textId="77777777" w:rsidR="00453CBA" w:rsidRDefault="00453CBA" w:rsidP="003228E7">
      <w:pPr>
        <w:tabs>
          <w:tab w:val="left" w:pos="0"/>
        </w:tabs>
        <w:ind w:right="-24"/>
        <w:rPr>
          <w:rFonts w:ascii="Verdana" w:hAnsi="Verdana"/>
          <w:b/>
          <w:bCs/>
          <w:sz w:val="18"/>
          <w:szCs w:val="18"/>
        </w:rPr>
      </w:pPr>
    </w:p>
    <w:p w14:paraId="400459AF" w14:textId="77777777" w:rsidR="00342FF1" w:rsidRDefault="00342FF1" w:rsidP="003228E7">
      <w:pPr>
        <w:tabs>
          <w:tab w:val="left" w:pos="0"/>
        </w:tabs>
        <w:ind w:right="-24"/>
        <w:rPr>
          <w:rFonts w:ascii="Verdana" w:hAnsi="Verdana"/>
          <w:sz w:val="18"/>
          <w:szCs w:val="18"/>
        </w:rPr>
      </w:pPr>
    </w:p>
    <w:p w14:paraId="443EDE19" w14:textId="77777777" w:rsidR="003228E7" w:rsidRDefault="003228E7" w:rsidP="003228E7">
      <w:pPr>
        <w:tabs>
          <w:tab w:val="left" w:pos="0"/>
        </w:tabs>
        <w:ind w:right="-24"/>
        <w:rPr>
          <w:rFonts w:ascii="Verdana" w:hAnsi="Verdana"/>
          <w:sz w:val="18"/>
          <w:szCs w:val="18"/>
        </w:rPr>
      </w:pPr>
      <w:r w:rsidRPr="000264AA">
        <w:rPr>
          <w:rFonts w:ascii="Verdana" w:hAnsi="Verdana"/>
          <w:sz w:val="18"/>
          <w:szCs w:val="18"/>
        </w:rPr>
        <w:t>Data                                                                                     Pieczęć i podpis Wykonawcy</w:t>
      </w:r>
    </w:p>
    <w:p w14:paraId="3F0B8684" w14:textId="77458269" w:rsidR="003228E7" w:rsidRDefault="003228E7" w:rsidP="003228E7">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PN – 8 / 19 część B</w:t>
      </w:r>
      <w:r>
        <w:rPr>
          <w:rFonts w:ascii="Verdana" w:hAnsi="Verdana"/>
          <w:b/>
          <w:bCs/>
          <w:sz w:val="18"/>
        </w:rPr>
        <w:t xml:space="preserve">                                     </w:t>
      </w:r>
      <w:r w:rsidR="00963B8D">
        <w:rPr>
          <w:rFonts w:ascii="Verdana" w:hAnsi="Verdana"/>
          <w:b/>
          <w:bCs/>
          <w:sz w:val="18"/>
        </w:rPr>
        <w:t xml:space="preserve">   </w:t>
      </w:r>
      <w:r>
        <w:rPr>
          <w:rFonts w:ascii="Verdana" w:hAnsi="Verdana"/>
          <w:b/>
          <w:bCs/>
          <w:sz w:val="18"/>
        </w:rPr>
        <w:t xml:space="preserve">Załącznik 3 B do </w:t>
      </w:r>
      <w:proofErr w:type="spellStart"/>
      <w:r>
        <w:rPr>
          <w:rFonts w:ascii="Verdana" w:hAnsi="Verdana"/>
          <w:b/>
          <w:bCs/>
          <w:sz w:val="18"/>
        </w:rPr>
        <w:t>Siwz</w:t>
      </w:r>
      <w:proofErr w:type="spellEnd"/>
    </w:p>
    <w:p w14:paraId="38344082" w14:textId="77777777" w:rsidR="003228E7" w:rsidRDefault="003228E7" w:rsidP="003228E7">
      <w:pPr>
        <w:tabs>
          <w:tab w:val="left" w:pos="0"/>
        </w:tabs>
        <w:ind w:right="-24"/>
        <w:rPr>
          <w:rFonts w:ascii="Verdana" w:hAnsi="Verdana"/>
          <w:b/>
          <w:bCs/>
          <w:sz w:val="18"/>
        </w:rPr>
      </w:pPr>
    </w:p>
    <w:p w14:paraId="479B8ACD" w14:textId="2DBEEF88" w:rsidR="003228E7" w:rsidRPr="00AA73A1" w:rsidRDefault="003228E7" w:rsidP="003228E7">
      <w:pPr>
        <w:tabs>
          <w:tab w:val="left" w:pos="0"/>
        </w:tabs>
        <w:ind w:right="-24"/>
        <w:jc w:val="center"/>
        <w:rPr>
          <w:rFonts w:ascii="Verdana" w:hAnsi="Verdana"/>
          <w:b/>
          <w:bCs/>
          <w:sz w:val="20"/>
          <w:szCs w:val="20"/>
        </w:rPr>
      </w:pPr>
      <w:r>
        <w:rPr>
          <w:rFonts w:ascii="Verdana" w:hAnsi="Verdana"/>
          <w:b/>
          <w:bCs/>
          <w:sz w:val="20"/>
          <w:szCs w:val="20"/>
        </w:rPr>
        <w:t>Wykaz doświadczenia zawodowego Lektora / Lektorów</w:t>
      </w:r>
    </w:p>
    <w:p w14:paraId="3528B091" w14:textId="77777777" w:rsidR="003228E7" w:rsidRDefault="003228E7" w:rsidP="003228E7">
      <w:pPr>
        <w:tabs>
          <w:tab w:val="left" w:pos="0"/>
        </w:tabs>
        <w:ind w:right="-24"/>
        <w:jc w:val="center"/>
        <w:rPr>
          <w:rFonts w:ascii="Verdana" w:hAnsi="Verdana"/>
          <w:b/>
          <w:bCs/>
          <w:sz w:val="18"/>
        </w:rPr>
      </w:pPr>
    </w:p>
    <w:p w14:paraId="750A7933" w14:textId="77777777" w:rsidR="003228E7" w:rsidRPr="00B043D0" w:rsidRDefault="003228E7" w:rsidP="00C55AC2">
      <w:pPr>
        <w:pStyle w:val="Akapitzlist"/>
        <w:numPr>
          <w:ilvl w:val="0"/>
          <w:numId w:val="94"/>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2DD88128" w14:textId="77777777" w:rsidR="003228E7" w:rsidRPr="005B6D3E" w:rsidRDefault="003228E7" w:rsidP="003228E7">
      <w:pPr>
        <w:tabs>
          <w:tab w:val="left" w:pos="0"/>
        </w:tabs>
        <w:ind w:right="-24"/>
        <w:jc w:val="both"/>
        <w:rPr>
          <w:rFonts w:ascii="Verdana" w:hAnsi="Verdana"/>
          <w:bCs/>
          <w:sz w:val="18"/>
        </w:rPr>
      </w:pPr>
    </w:p>
    <w:p w14:paraId="65DF9719" w14:textId="77777777" w:rsidR="003228E7" w:rsidRPr="005B6D3E" w:rsidRDefault="003228E7" w:rsidP="003228E7">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DB4836E" w14:textId="77777777" w:rsidR="003228E7" w:rsidRPr="00B043D0" w:rsidRDefault="003228E7" w:rsidP="00C55AC2">
      <w:pPr>
        <w:pStyle w:val="Akapitzlist"/>
        <w:numPr>
          <w:ilvl w:val="0"/>
          <w:numId w:val="94"/>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2122FBA3" w14:textId="77777777" w:rsidR="003228E7" w:rsidRPr="005B6D3E" w:rsidRDefault="003228E7" w:rsidP="003228E7">
      <w:pPr>
        <w:tabs>
          <w:tab w:val="left" w:pos="0"/>
        </w:tabs>
        <w:ind w:right="-24"/>
        <w:jc w:val="both"/>
        <w:rPr>
          <w:rFonts w:ascii="Verdana" w:hAnsi="Verdana"/>
          <w:bCs/>
          <w:sz w:val="18"/>
        </w:rPr>
      </w:pPr>
    </w:p>
    <w:p w14:paraId="561C6C89" w14:textId="77777777" w:rsidR="003228E7" w:rsidRPr="005B6D3E" w:rsidRDefault="003228E7" w:rsidP="003228E7">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1B7CB92F" w14:textId="77777777" w:rsidR="003228E7" w:rsidRPr="00B043D0" w:rsidRDefault="003228E7" w:rsidP="00C55AC2">
      <w:pPr>
        <w:pStyle w:val="Akapitzlist"/>
        <w:numPr>
          <w:ilvl w:val="0"/>
          <w:numId w:val="94"/>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1AD90BC1" w14:textId="77777777" w:rsidR="003228E7" w:rsidRPr="005B6D3E" w:rsidRDefault="003228E7" w:rsidP="003228E7">
      <w:pPr>
        <w:tabs>
          <w:tab w:val="left" w:pos="0"/>
        </w:tabs>
        <w:ind w:right="-24"/>
        <w:jc w:val="both"/>
        <w:rPr>
          <w:rFonts w:ascii="Verdana" w:hAnsi="Verdana"/>
          <w:bCs/>
          <w:sz w:val="18"/>
        </w:rPr>
      </w:pPr>
    </w:p>
    <w:p w14:paraId="13A4B020" w14:textId="77777777" w:rsidR="003228E7" w:rsidRPr="00EA65C0" w:rsidRDefault="003228E7" w:rsidP="003228E7">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0057A44" w14:textId="77777777" w:rsidR="003228E7" w:rsidRPr="00EA65C0" w:rsidRDefault="003228E7" w:rsidP="003228E7">
      <w:pPr>
        <w:tabs>
          <w:tab w:val="left" w:pos="0"/>
        </w:tabs>
        <w:ind w:right="-24"/>
        <w:jc w:val="both"/>
        <w:rPr>
          <w:rFonts w:ascii="Verdana" w:hAnsi="Verdana"/>
          <w:bCs/>
          <w:sz w:val="18"/>
          <w:lang w:val="en-US"/>
        </w:rPr>
      </w:pPr>
    </w:p>
    <w:p w14:paraId="5D3056D9" w14:textId="77777777" w:rsidR="003228E7" w:rsidRPr="004968CE" w:rsidRDefault="003228E7" w:rsidP="003228E7">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22809C00" w14:textId="77777777" w:rsidR="003228E7" w:rsidRDefault="003228E7" w:rsidP="003228E7">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3AED6552" w14:textId="77777777" w:rsidR="003228E7" w:rsidRDefault="003228E7" w:rsidP="003228E7">
      <w:pPr>
        <w:tabs>
          <w:tab w:val="left" w:pos="0"/>
        </w:tabs>
        <w:ind w:right="-24"/>
        <w:rPr>
          <w:rFonts w:ascii="Verdana" w:hAnsi="Verdana"/>
          <w:bCs/>
          <w:sz w:val="18"/>
        </w:rPr>
      </w:pPr>
    </w:p>
    <w:p w14:paraId="4054D2E8" w14:textId="77777777" w:rsidR="003228E7" w:rsidRDefault="003228E7" w:rsidP="003228E7">
      <w:pPr>
        <w:tabs>
          <w:tab w:val="left" w:pos="0"/>
        </w:tabs>
        <w:ind w:right="-24"/>
        <w:rPr>
          <w:rFonts w:ascii="Verdana" w:hAnsi="Verdana"/>
          <w:bCs/>
          <w:sz w:val="18"/>
        </w:rPr>
      </w:pPr>
    </w:p>
    <w:p w14:paraId="112BD923" w14:textId="77777777" w:rsidR="003228E7" w:rsidRPr="001675A2" w:rsidRDefault="003228E7" w:rsidP="003228E7">
      <w:pPr>
        <w:ind w:right="-24"/>
        <w:jc w:val="both"/>
        <w:rPr>
          <w:rFonts w:ascii="Verdana" w:hAnsi="Verdana"/>
          <w:b/>
          <w:bCs/>
          <w:sz w:val="18"/>
          <w:szCs w:val="18"/>
        </w:rPr>
      </w:pPr>
      <w:r w:rsidRPr="001675A2">
        <w:rPr>
          <w:rFonts w:ascii="Verdana" w:hAnsi="Verdana"/>
          <w:b/>
          <w:bCs/>
          <w:sz w:val="18"/>
          <w:szCs w:val="18"/>
        </w:rPr>
        <w:t xml:space="preserve">Prowadzenie zajęć nauki języków obcych </w:t>
      </w:r>
      <w:r>
        <w:rPr>
          <w:rFonts w:ascii="Verdana" w:hAnsi="Verdana"/>
          <w:b/>
          <w:bCs/>
          <w:sz w:val="18"/>
          <w:szCs w:val="18"/>
        </w:rPr>
        <w:t>dla pracowników Uniwersytetu Me</w:t>
      </w:r>
      <w:r w:rsidRPr="001675A2">
        <w:rPr>
          <w:rFonts w:ascii="Verdana" w:hAnsi="Verdana"/>
          <w:b/>
          <w:bCs/>
          <w:sz w:val="18"/>
          <w:szCs w:val="18"/>
        </w:rPr>
        <w:t>dycznego we</w:t>
      </w:r>
      <w:r>
        <w:rPr>
          <w:rFonts w:ascii="Verdana" w:hAnsi="Verdana"/>
          <w:b/>
          <w:bCs/>
          <w:sz w:val="18"/>
          <w:szCs w:val="18"/>
        </w:rPr>
        <w:t> </w:t>
      </w:r>
      <w:r w:rsidRPr="001675A2">
        <w:rPr>
          <w:rFonts w:ascii="Verdana" w:hAnsi="Verdana"/>
          <w:b/>
          <w:bCs/>
          <w:sz w:val="18"/>
          <w:szCs w:val="18"/>
        </w:rPr>
        <w:t xml:space="preserve">Wrocławiu. </w:t>
      </w:r>
    </w:p>
    <w:p w14:paraId="5ECAF614" w14:textId="77777777" w:rsidR="003228E7" w:rsidRPr="003228E7" w:rsidRDefault="003228E7" w:rsidP="003228E7">
      <w:pPr>
        <w:ind w:right="-24"/>
        <w:jc w:val="both"/>
        <w:rPr>
          <w:rFonts w:ascii="Verdana" w:hAnsi="Verdana"/>
          <w:b/>
          <w:bCs/>
          <w:sz w:val="18"/>
          <w:szCs w:val="18"/>
        </w:rPr>
      </w:pPr>
      <w:r w:rsidRPr="003228E7">
        <w:rPr>
          <w:rFonts w:ascii="Verdana" w:hAnsi="Verdana"/>
          <w:b/>
          <w:bCs/>
          <w:sz w:val="18"/>
          <w:szCs w:val="18"/>
        </w:rPr>
        <w:t>Część B - Prowadzenie zajęć języka hiszpańskiego dla pracowników Działu Współpracy Międzynarodowej Uniwersytetu Medycznego we Wrocławiu.</w:t>
      </w:r>
    </w:p>
    <w:p w14:paraId="1D490736" w14:textId="77777777" w:rsidR="003228E7" w:rsidRDefault="003228E7" w:rsidP="003228E7">
      <w:pPr>
        <w:ind w:right="-24"/>
        <w:jc w:val="both"/>
        <w:rPr>
          <w:rFonts w:ascii="Verdana" w:hAnsi="Verdana"/>
          <w:sz w:val="18"/>
          <w:szCs w:val="18"/>
        </w:rPr>
      </w:pPr>
    </w:p>
    <w:p w14:paraId="78CF378C" w14:textId="77777777" w:rsidR="003228E7" w:rsidRDefault="003228E7" w:rsidP="003228E7">
      <w:pPr>
        <w:ind w:right="-24"/>
        <w:jc w:val="both"/>
        <w:rPr>
          <w:rFonts w:ascii="Verdana" w:hAnsi="Verdana"/>
          <w:sz w:val="18"/>
          <w:szCs w:val="18"/>
        </w:rPr>
      </w:pPr>
    </w:p>
    <w:p w14:paraId="15A6586B" w14:textId="10F80F13" w:rsidR="003228E7" w:rsidRDefault="003228E7" w:rsidP="003228E7">
      <w:pPr>
        <w:ind w:right="-24"/>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Lektora / Lektorów</w:t>
      </w:r>
      <w:r w:rsidRPr="00212EE9">
        <w:rPr>
          <w:rFonts w:ascii="Verdana" w:hAnsi="Verdana"/>
          <w:sz w:val="18"/>
          <w:szCs w:val="18"/>
        </w:rPr>
        <w:t>.</w:t>
      </w:r>
    </w:p>
    <w:p w14:paraId="1766F724" w14:textId="77777777" w:rsidR="003228E7" w:rsidRPr="00212EE9" w:rsidRDefault="003228E7" w:rsidP="003228E7">
      <w:pPr>
        <w:ind w:right="-24"/>
        <w:jc w:val="both"/>
        <w:rPr>
          <w:rFonts w:ascii="Verdana" w:hAnsi="Verdana"/>
          <w:b/>
          <w:sz w:val="18"/>
          <w:szCs w:val="18"/>
        </w:rPr>
      </w:pPr>
    </w:p>
    <w:p w14:paraId="299AC462" w14:textId="77777777" w:rsidR="003228E7" w:rsidRDefault="003228E7" w:rsidP="003228E7">
      <w:pPr>
        <w:tabs>
          <w:tab w:val="left" w:pos="0"/>
        </w:tabs>
        <w:ind w:right="-24"/>
        <w:rPr>
          <w:rFonts w:ascii="Verdana" w:hAnsi="Verdana"/>
          <w:bCs/>
          <w:color w:val="000000" w:themeColor="text1"/>
          <w:sz w:val="18"/>
          <w:szCs w:val="18"/>
        </w:rPr>
      </w:pPr>
    </w:p>
    <w:p w14:paraId="316CB054" w14:textId="71886761" w:rsidR="003228E7" w:rsidRPr="00963B8D" w:rsidRDefault="003228E7" w:rsidP="00C55AC2">
      <w:pPr>
        <w:pStyle w:val="Akapitzlist"/>
        <w:numPr>
          <w:ilvl w:val="0"/>
          <w:numId w:val="95"/>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 xml:space="preserve">Lektor języka </w:t>
      </w:r>
      <w:r w:rsidR="00963B8D" w:rsidRPr="00963B8D">
        <w:rPr>
          <w:rFonts w:ascii="Verdana" w:hAnsi="Verdana"/>
          <w:b/>
          <w:bCs/>
          <w:color w:val="000000" w:themeColor="text1"/>
          <w:sz w:val="18"/>
          <w:szCs w:val="18"/>
          <w:u w:val="single"/>
        </w:rPr>
        <w:t>hiszpańskiego</w:t>
      </w:r>
    </w:p>
    <w:p w14:paraId="31B5605B" w14:textId="77777777" w:rsidR="003228E7" w:rsidRPr="009221F0" w:rsidRDefault="003228E7" w:rsidP="003228E7">
      <w:pPr>
        <w:tabs>
          <w:tab w:val="left" w:pos="0"/>
        </w:tabs>
        <w:ind w:right="-24"/>
        <w:rPr>
          <w:rFonts w:ascii="Verdana" w:hAnsi="Verdana"/>
          <w:b/>
          <w:bCs/>
          <w:sz w:val="18"/>
          <w:highlight w:val="yellow"/>
        </w:rPr>
      </w:pPr>
    </w:p>
    <w:p w14:paraId="163E54BC" w14:textId="77777777" w:rsidR="003228E7" w:rsidRPr="009221F0" w:rsidRDefault="003228E7" w:rsidP="003228E7">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18F2F51E" w14:textId="77777777" w:rsidR="00963B8D" w:rsidRDefault="00963B8D" w:rsidP="003228E7">
      <w:pPr>
        <w:tabs>
          <w:tab w:val="left" w:pos="9072"/>
        </w:tabs>
        <w:ind w:left="425" w:right="-23"/>
        <w:jc w:val="both"/>
        <w:rPr>
          <w:rFonts w:ascii="Verdana" w:hAnsi="Verdana"/>
          <w:bCs/>
          <w:color w:val="000000" w:themeColor="text1"/>
          <w:sz w:val="18"/>
          <w:szCs w:val="18"/>
        </w:rPr>
      </w:pPr>
    </w:p>
    <w:p w14:paraId="3169A99C" w14:textId="77777777" w:rsidR="00963B8D" w:rsidRPr="00963B8D" w:rsidRDefault="00963B8D" w:rsidP="00963B8D">
      <w:pPr>
        <w:pStyle w:val="Akapitzlist"/>
        <w:tabs>
          <w:tab w:val="left" w:pos="9072"/>
        </w:tabs>
        <w:ind w:left="426" w:right="-24"/>
        <w:jc w:val="both"/>
        <w:rPr>
          <w:rFonts w:ascii="Verdana" w:hAnsi="Verdana"/>
          <w:bCs/>
          <w:color w:val="000000" w:themeColor="text1"/>
          <w:sz w:val="18"/>
          <w:szCs w:val="18"/>
        </w:rPr>
      </w:pPr>
      <w:r w:rsidRPr="00963B8D">
        <w:rPr>
          <w:rFonts w:ascii="Verdana" w:hAnsi="Verdana"/>
          <w:bCs/>
          <w:color w:val="000000" w:themeColor="text1"/>
          <w:sz w:val="18"/>
          <w:szCs w:val="18"/>
        </w:rPr>
        <w:t>posiadającym:</w:t>
      </w:r>
    </w:p>
    <w:p w14:paraId="3D9C8416" w14:textId="57CB3F60"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dyplom ukończenia studiów magisterskich lub wyższych zawodowych na kierunku filologia hiszpańska lub lingwistyka stosowana obejmująca język hiszpański</w:t>
      </w:r>
      <w:r>
        <w:rPr>
          <w:rFonts w:ascii="Verdana" w:hAnsi="Verdana"/>
          <w:bCs/>
          <w:color w:val="000000" w:themeColor="text1"/>
          <w:sz w:val="18"/>
          <w:szCs w:val="18"/>
        </w:rPr>
        <w:t>*</w:t>
      </w:r>
      <w:r w:rsidRPr="00963B8D">
        <w:rPr>
          <w:rFonts w:ascii="Verdana" w:hAnsi="Verdana"/>
          <w:bCs/>
          <w:color w:val="000000" w:themeColor="text1"/>
          <w:sz w:val="18"/>
          <w:szCs w:val="18"/>
        </w:rPr>
        <w:t xml:space="preserve">, lub </w:t>
      </w:r>
    </w:p>
    <w:p w14:paraId="38842599" w14:textId="2B4B3DB0"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dyplom ukończenia nauczycielskiego kolegium języków obcych w specjalności języka hiszpańskiego</w:t>
      </w:r>
      <w:r>
        <w:rPr>
          <w:rFonts w:ascii="Verdana" w:hAnsi="Verdana"/>
          <w:bCs/>
          <w:color w:val="000000" w:themeColor="text1"/>
          <w:sz w:val="18"/>
          <w:szCs w:val="18"/>
        </w:rPr>
        <w:t>*</w:t>
      </w:r>
      <w:r w:rsidRPr="00963B8D">
        <w:rPr>
          <w:rFonts w:ascii="Verdana" w:hAnsi="Verdana"/>
          <w:bCs/>
          <w:color w:val="000000" w:themeColor="text1"/>
          <w:sz w:val="18"/>
          <w:szCs w:val="18"/>
        </w:rPr>
        <w:t xml:space="preserve">, lub </w:t>
      </w:r>
    </w:p>
    <w:p w14:paraId="40A31DBF" w14:textId="008A4D6D"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świadectwo państwowego nauczycielskiego egzaminu języka hiszpańskiego stopnia I lub II</w:t>
      </w:r>
      <w:r>
        <w:rPr>
          <w:rFonts w:ascii="Verdana" w:hAnsi="Verdana"/>
          <w:bCs/>
          <w:color w:val="000000" w:themeColor="text1"/>
          <w:sz w:val="18"/>
          <w:szCs w:val="18"/>
        </w:rPr>
        <w:t>*</w:t>
      </w:r>
      <w:r w:rsidRPr="00963B8D">
        <w:rPr>
          <w:rFonts w:ascii="Verdana" w:hAnsi="Verdana"/>
          <w:bCs/>
          <w:color w:val="000000" w:themeColor="text1"/>
          <w:sz w:val="18"/>
          <w:szCs w:val="18"/>
        </w:rPr>
        <w:t>, lub</w:t>
      </w:r>
    </w:p>
    <w:p w14:paraId="4CB906F2" w14:textId="54C902D2"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ważny certyfikat DELE C2</w:t>
      </w:r>
      <w:r>
        <w:rPr>
          <w:rFonts w:ascii="Verdana" w:hAnsi="Verdana"/>
          <w:bCs/>
          <w:color w:val="000000" w:themeColor="text1"/>
          <w:sz w:val="18"/>
          <w:szCs w:val="18"/>
        </w:rPr>
        <w:t>*</w:t>
      </w:r>
      <w:r w:rsidRPr="00963B8D">
        <w:rPr>
          <w:rFonts w:ascii="Verdana" w:hAnsi="Verdana"/>
          <w:bCs/>
          <w:color w:val="000000" w:themeColor="text1"/>
          <w:sz w:val="18"/>
          <w:szCs w:val="18"/>
        </w:rPr>
        <w:t>.</w:t>
      </w:r>
    </w:p>
    <w:p w14:paraId="441996B9" w14:textId="77777777" w:rsidR="00963B8D" w:rsidRDefault="00963B8D" w:rsidP="003228E7">
      <w:pPr>
        <w:pStyle w:val="Akapitzlist"/>
        <w:tabs>
          <w:tab w:val="left" w:pos="9072"/>
        </w:tabs>
        <w:ind w:left="426" w:right="-24"/>
        <w:jc w:val="both"/>
        <w:rPr>
          <w:rFonts w:ascii="Verdana" w:hAnsi="Verdana"/>
          <w:bCs/>
          <w:color w:val="000000" w:themeColor="text1"/>
          <w:sz w:val="18"/>
          <w:szCs w:val="18"/>
        </w:rPr>
      </w:pPr>
    </w:p>
    <w:p w14:paraId="2712E99D" w14:textId="77777777" w:rsidR="003228E7" w:rsidRDefault="003228E7"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1B98F997" w14:textId="77777777" w:rsidR="003228E7" w:rsidRDefault="003228E7" w:rsidP="003228E7">
      <w:pPr>
        <w:tabs>
          <w:tab w:val="left" w:pos="0"/>
        </w:tabs>
        <w:ind w:right="-24"/>
        <w:jc w:val="both"/>
        <w:rPr>
          <w:rFonts w:ascii="Verdana" w:hAnsi="Verdana"/>
          <w:b/>
          <w:bCs/>
          <w:sz w:val="18"/>
        </w:rPr>
      </w:pPr>
    </w:p>
    <w:p w14:paraId="24B804AF" w14:textId="77777777" w:rsidR="00963B8D" w:rsidRPr="000264AA" w:rsidRDefault="00963B8D" w:rsidP="003228E7">
      <w:pPr>
        <w:tabs>
          <w:tab w:val="left" w:pos="0"/>
        </w:tabs>
        <w:ind w:right="-24"/>
        <w:jc w:val="both"/>
        <w:rPr>
          <w:rFonts w:ascii="Verdana" w:hAnsi="Verdana"/>
          <w:b/>
          <w:bCs/>
          <w:sz w:val="18"/>
        </w:rPr>
      </w:pPr>
    </w:p>
    <w:p w14:paraId="148A0FB3" w14:textId="77777777" w:rsidR="00342FF1" w:rsidRDefault="003228E7" w:rsidP="00342FF1">
      <w:pPr>
        <w:tabs>
          <w:tab w:val="left" w:pos="426"/>
        </w:tabs>
        <w:spacing w:line="360" w:lineRule="auto"/>
        <w:ind w:left="425" w:right="-23"/>
        <w:rPr>
          <w:rFonts w:ascii="Verdana" w:hAnsi="Verdana"/>
          <w:b/>
          <w:bCs/>
          <w:color w:val="000000" w:themeColor="text1"/>
          <w:sz w:val="18"/>
          <w:szCs w:val="18"/>
        </w:rPr>
      </w:pPr>
      <w:r>
        <w:rPr>
          <w:rFonts w:ascii="Verdana" w:hAnsi="Verdana"/>
          <w:b/>
          <w:bCs/>
          <w:sz w:val="18"/>
        </w:rPr>
        <w:t>Doświadczenie zawodowe</w:t>
      </w:r>
      <w:r w:rsidR="00342FF1" w:rsidRPr="00342FF1">
        <w:rPr>
          <w:rFonts w:ascii="Verdana" w:hAnsi="Verdana"/>
          <w:bCs/>
          <w:color w:val="000000" w:themeColor="text1"/>
          <w:sz w:val="18"/>
          <w:szCs w:val="18"/>
        </w:rPr>
        <w:t xml:space="preserve"> </w:t>
      </w:r>
      <w:r w:rsidR="00342FF1" w:rsidRPr="00342FF1">
        <w:rPr>
          <w:rFonts w:ascii="Verdana" w:hAnsi="Verdana"/>
          <w:b/>
          <w:bCs/>
          <w:color w:val="000000" w:themeColor="text1"/>
          <w:sz w:val="18"/>
          <w:szCs w:val="18"/>
        </w:rPr>
        <w:t>w nauce języka hiszpańskiego</w:t>
      </w:r>
    </w:p>
    <w:p w14:paraId="56ABC941" w14:textId="0FCF4CB4" w:rsidR="003228E7" w:rsidRDefault="003228E7" w:rsidP="00342FF1">
      <w:pPr>
        <w:tabs>
          <w:tab w:val="left" w:pos="426"/>
        </w:tabs>
        <w:spacing w:line="360" w:lineRule="auto"/>
        <w:ind w:left="425"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r w:rsidR="00342FF1">
        <w:rPr>
          <w:rFonts w:ascii="Verdana" w:hAnsi="Verdana"/>
          <w:b/>
          <w:bCs/>
          <w:sz w:val="18"/>
        </w:rPr>
        <w:t>…………………………………………</w:t>
      </w:r>
    </w:p>
    <w:p w14:paraId="1754B3AF" w14:textId="77777777" w:rsidR="003228E7" w:rsidRDefault="003228E7" w:rsidP="003228E7">
      <w:pPr>
        <w:tabs>
          <w:tab w:val="left" w:pos="426"/>
        </w:tabs>
        <w:ind w:right="-24"/>
        <w:rPr>
          <w:rFonts w:ascii="Verdana" w:hAnsi="Verdana"/>
          <w:b/>
          <w:bCs/>
          <w:sz w:val="18"/>
        </w:rPr>
      </w:pPr>
    </w:p>
    <w:p w14:paraId="277DF7B9" w14:textId="77777777" w:rsidR="003228E7" w:rsidRDefault="003228E7" w:rsidP="003228E7">
      <w:pPr>
        <w:tabs>
          <w:tab w:val="left" w:pos="426"/>
        </w:tabs>
        <w:ind w:right="-24"/>
        <w:rPr>
          <w:rFonts w:ascii="Verdana" w:hAnsi="Verdana"/>
          <w:b/>
          <w:bCs/>
          <w:sz w:val="18"/>
        </w:rPr>
      </w:pPr>
    </w:p>
    <w:p w14:paraId="2695420F" w14:textId="77777777" w:rsidR="003228E7" w:rsidRDefault="003228E7" w:rsidP="003228E7">
      <w:pPr>
        <w:tabs>
          <w:tab w:val="left" w:pos="426"/>
        </w:tabs>
        <w:ind w:right="-24"/>
        <w:rPr>
          <w:rFonts w:ascii="Verdana" w:hAnsi="Verdana"/>
          <w:b/>
          <w:bCs/>
          <w:sz w:val="18"/>
        </w:rPr>
      </w:pPr>
    </w:p>
    <w:p w14:paraId="49962F56" w14:textId="77777777" w:rsidR="003228E7" w:rsidRDefault="003228E7" w:rsidP="003228E7">
      <w:pPr>
        <w:tabs>
          <w:tab w:val="left" w:pos="0"/>
        </w:tabs>
        <w:ind w:right="-24"/>
        <w:rPr>
          <w:rFonts w:ascii="Verdana" w:hAnsi="Verdana"/>
          <w:b/>
          <w:bCs/>
          <w:sz w:val="18"/>
          <w:u w:val="single"/>
        </w:rPr>
      </w:pPr>
      <w:r w:rsidRPr="003228E7">
        <w:rPr>
          <w:rFonts w:ascii="Verdana" w:hAnsi="Verdana"/>
          <w:b/>
          <w:bCs/>
          <w:sz w:val="18"/>
          <w:u w:val="single"/>
        </w:rPr>
        <w:t>Uwaga:</w:t>
      </w:r>
    </w:p>
    <w:p w14:paraId="21A2C512" w14:textId="77777777" w:rsidR="003228E7" w:rsidRPr="003228E7" w:rsidRDefault="003228E7" w:rsidP="003228E7">
      <w:pPr>
        <w:tabs>
          <w:tab w:val="left" w:pos="0"/>
        </w:tabs>
        <w:ind w:right="-24"/>
        <w:rPr>
          <w:rFonts w:ascii="Verdana" w:hAnsi="Verdana"/>
          <w:b/>
          <w:bCs/>
          <w:sz w:val="18"/>
          <w:u w:val="single"/>
        </w:rPr>
      </w:pPr>
    </w:p>
    <w:p w14:paraId="7C6EFA4F" w14:textId="19A13201" w:rsidR="003228E7" w:rsidRDefault="003228E7" w:rsidP="003228E7">
      <w:pPr>
        <w:tabs>
          <w:tab w:val="left" w:pos="0"/>
        </w:tabs>
        <w:ind w:right="-24"/>
        <w:rPr>
          <w:rFonts w:ascii="Verdana" w:hAnsi="Verdana"/>
          <w:b/>
          <w:bCs/>
          <w:sz w:val="18"/>
          <w:szCs w:val="18"/>
        </w:rPr>
      </w:pPr>
      <w:r>
        <w:rPr>
          <w:rFonts w:ascii="Verdana" w:hAnsi="Verdana"/>
          <w:b/>
          <w:bCs/>
          <w:sz w:val="18"/>
          <w:szCs w:val="18"/>
        </w:rPr>
        <w:t>Wykonawca może zmodyfikować Wykaz</w:t>
      </w:r>
      <w:r w:rsidR="00266DF8">
        <w:rPr>
          <w:rFonts w:ascii="Verdana" w:hAnsi="Verdana"/>
          <w:b/>
          <w:bCs/>
          <w:sz w:val="18"/>
          <w:szCs w:val="18"/>
        </w:rPr>
        <w:t>,</w:t>
      </w:r>
      <w:r>
        <w:rPr>
          <w:rFonts w:ascii="Verdana" w:hAnsi="Verdana"/>
          <w:b/>
          <w:bCs/>
          <w:sz w:val="18"/>
          <w:szCs w:val="18"/>
        </w:rPr>
        <w:t xml:space="preserve"> przy ilości Lektorów większej niż 1.</w:t>
      </w:r>
    </w:p>
    <w:p w14:paraId="25910DF1" w14:textId="77777777" w:rsidR="00453CBA" w:rsidRDefault="00453CBA" w:rsidP="003228E7">
      <w:pPr>
        <w:tabs>
          <w:tab w:val="left" w:pos="0"/>
        </w:tabs>
        <w:ind w:right="-24"/>
        <w:rPr>
          <w:rFonts w:ascii="Verdana" w:hAnsi="Verdana"/>
          <w:b/>
          <w:bCs/>
          <w:sz w:val="18"/>
          <w:szCs w:val="18"/>
        </w:rPr>
      </w:pPr>
    </w:p>
    <w:p w14:paraId="2C616FF7" w14:textId="77777777" w:rsidR="00D66265" w:rsidRDefault="00D66265" w:rsidP="003228E7">
      <w:pPr>
        <w:tabs>
          <w:tab w:val="left" w:pos="0"/>
        </w:tabs>
        <w:ind w:right="-24"/>
        <w:rPr>
          <w:rFonts w:ascii="Verdana" w:hAnsi="Verdana"/>
          <w:b/>
          <w:bCs/>
          <w:sz w:val="18"/>
          <w:szCs w:val="18"/>
        </w:rPr>
      </w:pPr>
    </w:p>
    <w:p w14:paraId="4298805F" w14:textId="77777777" w:rsidR="00963B8D" w:rsidRDefault="00963B8D" w:rsidP="003228E7">
      <w:pPr>
        <w:tabs>
          <w:tab w:val="left" w:pos="0"/>
        </w:tabs>
        <w:ind w:right="-24"/>
        <w:rPr>
          <w:rFonts w:ascii="Verdana" w:hAnsi="Verdana"/>
          <w:b/>
          <w:bCs/>
          <w:sz w:val="18"/>
          <w:szCs w:val="18"/>
        </w:rPr>
      </w:pPr>
    </w:p>
    <w:p w14:paraId="6F818B55" w14:textId="77777777" w:rsidR="00963B8D" w:rsidRDefault="00963B8D" w:rsidP="003228E7">
      <w:pPr>
        <w:tabs>
          <w:tab w:val="left" w:pos="0"/>
        </w:tabs>
        <w:ind w:right="-24"/>
        <w:rPr>
          <w:rFonts w:ascii="Verdana" w:hAnsi="Verdana"/>
          <w:b/>
          <w:bCs/>
          <w:sz w:val="18"/>
          <w:szCs w:val="18"/>
        </w:rPr>
      </w:pPr>
    </w:p>
    <w:p w14:paraId="428EFFF3" w14:textId="77777777" w:rsidR="003228E7" w:rsidRDefault="003228E7" w:rsidP="003228E7">
      <w:pPr>
        <w:tabs>
          <w:tab w:val="left" w:pos="0"/>
        </w:tabs>
        <w:ind w:right="-24"/>
        <w:rPr>
          <w:rFonts w:ascii="Verdana" w:hAnsi="Verdana"/>
          <w:sz w:val="18"/>
          <w:szCs w:val="18"/>
        </w:rPr>
      </w:pPr>
      <w:r w:rsidRPr="000264AA">
        <w:rPr>
          <w:rFonts w:ascii="Verdana" w:hAnsi="Verdana"/>
          <w:sz w:val="18"/>
          <w:szCs w:val="18"/>
        </w:rPr>
        <w:t>Data                                                                                     Pieczęć i podpis Wykonawcy</w:t>
      </w:r>
    </w:p>
    <w:p w14:paraId="31112675" w14:textId="77777777" w:rsidR="00D66265" w:rsidRDefault="00D66265" w:rsidP="008049FE">
      <w:pPr>
        <w:tabs>
          <w:tab w:val="left" w:pos="0"/>
        </w:tabs>
        <w:ind w:right="-24"/>
        <w:rPr>
          <w:rFonts w:ascii="Verdana" w:hAnsi="Verdana"/>
          <w:b/>
          <w:bCs/>
          <w:sz w:val="18"/>
          <w:szCs w:val="18"/>
        </w:rPr>
      </w:pPr>
    </w:p>
    <w:p w14:paraId="7B1C928B" w14:textId="77777777" w:rsidR="00963B8D" w:rsidRDefault="00963B8D" w:rsidP="00F866FA">
      <w:pPr>
        <w:tabs>
          <w:tab w:val="left" w:pos="0"/>
          <w:tab w:val="left" w:pos="9072"/>
        </w:tabs>
        <w:ind w:right="-24"/>
        <w:rPr>
          <w:rFonts w:ascii="Verdana" w:hAnsi="Verdana"/>
          <w:b/>
          <w:bCs/>
          <w:sz w:val="18"/>
        </w:rPr>
      </w:pPr>
    </w:p>
    <w:p w14:paraId="122ED616" w14:textId="77777777" w:rsidR="00963B8D" w:rsidRDefault="00963B8D" w:rsidP="00F866FA">
      <w:pPr>
        <w:tabs>
          <w:tab w:val="left" w:pos="0"/>
          <w:tab w:val="left" w:pos="9072"/>
        </w:tabs>
        <w:ind w:right="-24"/>
        <w:rPr>
          <w:rFonts w:ascii="Verdana" w:hAnsi="Verdana"/>
          <w:b/>
          <w:bCs/>
          <w:sz w:val="18"/>
        </w:rPr>
      </w:pPr>
    </w:p>
    <w:p w14:paraId="29D7B993" w14:textId="77777777" w:rsidR="00963B8D" w:rsidRDefault="00963B8D" w:rsidP="00F866FA">
      <w:pPr>
        <w:tabs>
          <w:tab w:val="left" w:pos="0"/>
          <w:tab w:val="left" w:pos="9072"/>
        </w:tabs>
        <w:ind w:right="-24"/>
        <w:rPr>
          <w:rFonts w:ascii="Verdana" w:hAnsi="Verdana"/>
          <w:b/>
          <w:bCs/>
          <w:sz w:val="18"/>
        </w:rPr>
      </w:pPr>
    </w:p>
    <w:p w14:paraId="268068FE" w14:textId="507C8443" w:rsidR="00963B8D" w:rsidRDefault="00963B8D" w:rsidP="00963B8D">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PN – 8 / 19 część C</w:t>
      </w:r>
      <w:r>
        <w:rPr>
          <w:rFonts w:ascii="Verdana" w:hAnsi="Verdana"/>
          <w:b/>
          <w:bCs/>
          <w:sz w:val="18"/>
        </w:rPr>
        <w:t xml:space="preserve">                                        Załącznik 3 C do </w:t>
      </w:r>
      <w:proofErr w:type="spellStart"/>
      <w:r>
        <w:rPr>
          <w:rFonts w:ascii="Verdana" w:hAnsi="Verdana"/>
          <w:b/>
          <w:bCs/>
          <w:sz w:val="18"/>
        </w:rPr>
        <w:t>Siwz</w:t>
      </w:r>
      <w:proofErr w:type="spellEnd"/>
    </w:p>
    <w:p w14:paraId="2748B26A" w14:textId="77777777" w:rsidR="00963B8D" w:rsidRDefault="00963B8D" w:rsidP="00963B8D">
      <w:pPr>
        <w:tabs>
          <w:tab w:val="left" w:pos="0"/>
        </w:tabs>
        <w:ind w:right="-24"/>
        <w:rPr>
          <w:rFonts w:ascii="Verdana" w:hAnsi="Verdana"/>
          <w:b/>
          <w:bCs/>
          <w:sz w:val="18"/>
        </w:rPr>
      </w:pPr>
    </w:p>
    <w:p w14:paraId="2AF153B1" w14:textId="77777777" w:rsidR="00963B8D" w:rsidRPr="00AA73A1" w:rsidRDefault="00963B8D" w:rsidP="00963B8D">
      <w:pPr>
        <w:tabs>
          <w:tab w:val="left" w:pos="0"/>
        </w:tabs>
        <w:ind w:right="-24"/>
        <w:jc w:val="center"/>
        <w:rPr>
          <w:rFonts w:ascii="Verdana" w:hAnsi="Verdana"/>
          <w:b/>
          <w:bCs/>
          <w:sz w:val="20"/>
          <w:szCs w:val="20"/>
        </w:rPr>
      </w:pPr>
      <w:r>
        <w:rPr>
          <w:rFonts w:ascii="Verdana" w:hAnsi="Verdana"/>
          <w:b/>
          <w:bCs/>
          <w:sz w:val="20"/>
          <w:szCs w:val="20"/>
        </w:rPr>
        <w:t>Wykaz doświadczenia zawodowego Lektora / Lektorów</w:t>
      </w:r>
    </w:p>
    <w:p w14:paraId="07247636" w14:textId="77777777" w:rsidR="00963B8D" w:rsidRDefault="00963B8D" w:rsidP="00963B8D">
      <w:pPr>
        <w:tabs>
          <w:tab w:val="left" w:pos="0"/>
        </w:tabs>
        <w:ind w:right="-24"/>
        <w:jc w:val="center"/>
        <w:rPr>
          <w:rFonts w:ascii="Verdana" w:hAnsi="Verdana"/>
          <w:b/>
          <w:bCs/>
          <w:sz w:val="18"/>
        </w:rPr>
      </w:pPr>
    </w:p>
    <w:p w14:paraId="1CD79EFB" w14:textId="77777777" w:rsidR="00963B8D" w:rsidRPr="00B043D0" w:rsidRDefault="00963B8D" w:rsidP="00C55AC2">
      <w:pPr>
        <w:pStyle w:val="Akapitzlist"/>
        <w:numPr>
          <w:ilvl w:val="0"/>
          <w:numId w:val="97"/>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16FAC0DA" w14:textId="77777777" w:rsidR="00963B8D" w:rsidRPr="005B6D3E" w:rsidRDefault="00963B8D" w:rsidP="00963B8D">
      <w:pPr>
        <w:tabs>
          <w:tab w:val="left" w:pos="0"/>
        </w:tabs>
        <w:ind w:right="-24"/>
        <w:jc w:val="both"/>
        <w:rPr>
          <w:rFonts w:ascii="Verdana" w:hAnsi="Verdana"/>
          <w:bCs/>
          <w:sz w:val="18"/>
        </w:rPr>
      </w:pPr>
    </w:p>
    <w:p w14:paraId="2CC5317B" w14:textId="77777777" w:rsidR="00963B8D" w:rsidRPr="005B6D3E" w:rsidRDefault="00963B8D" w:rsidP="00963B8D">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2407FDB3" w14:textId="77777777" w:rsidR="00963B8D" w:rsidRPr="00B043D0" w:rsidRDefault="00963B8D" w:rsidP="00C55AC2">
      <w:pPr>
        <w:pStyle w:val="Akapitzlist"/>
        <w:numPr>
          <w:ilvl w:val="0"/>
          <w:numId w:val="97"/>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619C707A" w14:textId="77777777" w:rsidR="00963B8D" w:rsidRPr="005B6D3E" w:rsidRDefault="00963B8D" w:rsidP="00963B8D">
      <w:pPr>
        <w:tabs>
          <w:tab w:val="left" w:pos="0"/>
        </w:tabs>
        <w:ind w:right="-24"/>
        <w:jc w:val="both"/>
        <w:rPr>
          <w:rFonts w:ascii="Verdana" w:hAnsi="Verdana"/>
          <w:bCs/>
          <w:sz w:val="18"/>
        </w:rPr>
      </w:pPr>
    </w:p>
    <w:p w14:paraId="4993D7DB" w14:textId="77777777" w:rsidR="00963B8D" w:rsidRPr="005B6D3E" w:rsidRDefault="00963B8D" w:rsidP="00963B8D">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7CCB6BD" w14:textId="77777777" w:rsidR="00963B8D" w:rsidRPr="00B043D0" w:rsidRDefault="00963B8D" w:rsidP="00C55AC2">
      <w:pPr>
        <w:pStyle w:val="Akapitzlist"/>
        <w:numPr>
          <w:ilvl w:val="0"/>
          <w:numId w:val="97"/>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138B43C2" w14:textId="77777777" w:rsidR="00963B8D" w:rsidRPr="005B6D3E" w:rsidRDefault="00963B8D" w:rsidP="00963B8D">
      <w:pPr>
        <w:tabs>
          <w:tab w:val="left" w:pos="0"/>
        </w:tabs>
        <w:ind w:right="-24"/>
        <w:jc w:val="both"/>
        <w:rPr>
          <w:rFonts w:ascii="Verdana" w:hAnsi="Verdana"/>
          <w:bCs/>
          <w:sz w:val="18"/>
        </w:rPr>
      </w:pPr>
    </w:p>
    <w:p w14:paraId="60B32DCF" w14:textId="77777777" w:rsidR="00963B8D" w:rsidRPr="00EA65C0" w:rsidRDefault="00963B8D" w:rsidP="00963B8D">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54F15137" w14:textId="77777777" w:rsidR="00963B8D" w:rsidRPr="00EA65C0" w:rsidRDefault="00963B8D" w:rsidP="00963B8D">
      <w:pPr>
        <w:tabs>
          <w:tab w:val="left" w:pos="0"/>
        </w:tabs>
        <w:ind w:right="-24"/>
        <w:jc w:val="both"/>
        <w:rPr>
          <w:rFonts w:ascii="Verdana" w:hAnsi="Verdana"/>
          <w:bCs/>
          <w:sz w:val="18"/>
          <w:lang w:val="en-US"/>
        </w:rPr>
      </w:pPr>
    </w:p>
    <w:p w14:paraId="48C57DDA" w14:textId="77777777" w:rsidR="00963B8D" w:rsidRPr="004968CE" w:rsidRDefault="00963B8D" w:rsidP="00963B8D">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5B79E9FD" w14:textId="77777777" w:rsidR="00963B8D" w:rsidRDefault="00963B8D" w:rsidP="00963B8D">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6F1267EC" w14:textId="77777777" w:rsidR="00963B8D" w:rsidRDefault="00963B8D" w:rsidP="00963B8D">
      <w:pPr>
        <w:tabs>
          <w:tab w:val="left" w:pos="0"/>
        </w:tabs>
        <w:ind w:right="-24"/>
        <w:rPr>
          <w:rFonts w:ascii="Verdana" w:hAnsi="Verdana"/>
          <w:bCs/>
          <w:sz w:val="18"/>
        </w:rPr>
      </w:pPr>
    </w:p>
    <w:p w14:paraId="3029C0D9" w14:textId="77777777" w:rsidR="00963B8D" w:rsidRDefault="00963B8D" w:rsidP="00963B8D">
      <w:pPr>
        <w:tabs>
          <w:tab w:val="left" w:pos="0"/>
        </w:tabs>
        <w:ind w:right="-24"/>
        <w:rPr>
          <w:rFonts w:ascii="Verdana" w:hAnsi="Verdana"/>
          <w:bCs/>
          <w:sz w:val="18"/>
        </w:rPr>
      </w:pPr>
    </w:p>
    <w:p w14:paraId="4CD7FEE7" w14:textId="77777777" w:rsidR="00963B8D" w:rsidRPr="001675A2" w:rsidRDefault="00963B8D" w:rsidP="00963B8D">
      <w:pPr>
        <w:ind w:right="-24"/>
        <w:jc w:val="both"/>
        <w:rPr>
          <w:rFonts w:ascii="Verdana" w:hAnsi="Verdana"/>
          <w:b/>
          <w:bCs/>
          <w:sz w:val="18"/>
          <w:szCs w:val="18"/>
        </w:rPr>
      </w:pPr>
      <w:r w:rsidRPr="001675A2">
        <w:rPr>
          <w:rFonts w:ascii="Verdana" w:hAnsi="Verdana"/>
          <w:b/>
          <w:bCs/>
          <w:sz w:val="18"/>
          <w:szCs w:val="18"/>
        </w:rPr>
        <w:t xml:space="preserve">Prowadzenie zajęć nauki języków obcych </w:t>
      </w:r>
      <w:r>
        <w:rPr>
          <w:rFonts w:ascii="Verdana" w:hAnsi="Verdana"/>
          <w:b/>
          <w:bCs/>
          <w:sz w:val="18"/>
          <w:szCs w:val="18"/>
        </w:rPr>
        <w:t>dla pracowników Uniwersytetu Me</w:t>
      </w:r>
      <w:r w:rsidRPr="001675A2">
        <w:rPr>
          <w:rFonts w:ascii="Verdana" w:hAnsi="Verdana"/>
          <w:b/>
          <w:bCs/>
          <w:sz w:val="18"/>
          <w:szCs w:val="18"/>
        </w:rPr>
        <w:t>dycznego we</w:t>
      </w:r>
      <w:r>
        <w:rPr>
          <w:rFonts w:ascii="Verdana" w:hAnsi="Verdana"/>
          <w:b/>
          <w:bCs/>
          <w:sz w:val="18"/>
          <w:szCs w:val="18"/>
        </w:rPr>
        <w:t> </w:t>
      </w:r>
      <w:r w:rsidRPr="001675A2">
        <w:rPr>
          <w:rFonts w:ascii="Verdana" w:hAnsi="Verdana"/>
          <w:b/>
          <w:bCs/>
          <w:sz w:val="18"/>
          <w:szCs w:val="18"/>
        </w:rPr>
        <w:t xml:space="preserve">Wrocławiu. </w:t>
      </w:r>
    </w:p>
    <w:p w14:paraId="155AB4FE" w14:textId="1B894336" w:rsidR="00963B8D" w:rsidRPr="003228E7" w:rsidRDefault="00963B8D" w:rsidP="00963B8D">
      <w:pPr>
        <w:ind w:right="-24"/>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Pr="00437053">
        <w:rPr>
          <w:rFonts w:ascii="Verdana" w:hAnsi="Verdana"/>
          <w:b/>
          <w:bCs/>
          <w:sz w:val="18"/>
          <w:szCs w:val="18"/>
        </w:rPr>
        <w:t xml:space="preserve"> </w:t>
      </w:r>
      <w:r w:rsidRPr="009A4709">
        <w:rPr>
          <w:rFonts w:ascii="Verdana" w:hAnsi="Verdana"/>
          <w:b/>
          <w:bCs/>
          <w:sz w:val="18"/>
          <w:szCs w:val="18"/>
        </w:rPr>
        <w:t>Uniwersytetu Medycznego we Wrocławiu</w:t>
      </w:r>
      <w:r w:rsidRPr="003228E7">
        <w:rPr>
          <w:rFonts w:ascii="Verdana" w:hAnsi="Verdana"/>
          <w:b/>
          <w:bCs/>
          <w:sz w:val="18"/>
          <w:szCs w:val="18"/>
        </w:rPr>
        <w:t>.</w:t>
      </w:r>
    </w:p>
    <w:p w14:paraId="53DE3C47" w14:textId="77777777" w:rsidR="00963B8D" w:rsidRDefault="00963B8D" w:rsidP="00963B8D">
      <w:pPr>
        <w:ind w:right="-24"/>
        <w:jc w:val="both"/>
        <w:rPr>
          <w:rFonts w:ascii="Verdana" w:hAnsi="Verdana"/>
          <w:sz w:val="18"/>
          <w:szCs w:val="18"/>
        </w:rPr>
      </w:pPr>
    </w:p>
    <w:p w14:paraId="0FBB5EFD" w14:textId="77777777" w:rsidR="00963B8D" w:rsidRDefault="00963B8D" w:rsidP="00963B8D">
      <w:pPr>
        <w:ind w:right="-24"/>
        <w:jc w:val="both"/>
        <w:rPr>
          <w:rFonts w:ascii="Verdana" w:hAnsi="Verdana"/>
          <w:sz w:val="18"/>
          <w:szCs w:val="18"/>
        </w:rPr>
      </w:pPr>
    </w:p>
    <w:p w14:paraId="2237D8AB" w14:textId="77777777" w:rsidR="00963B8D" w:rsidRDefault="00963B8D" w:rsidP="00963B8D">
      <w:pPr>
        <w:ind w:right="-24"/>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Lektora / Lektorów</w:t>
      </w:r>
      <w:r w:rsidRPr="00212EE9">
        <w:rPr>
          <w:rFonts w:ascii="Verdana" w:hAnsi="Verdana"/>
          <w:sz w:val="18"/>
          <w:szCs w:val="18"/>
        </w:rPr>
        <w:t>.</w:t>
      </w:r>
    </w:p>
    <w:p w14:paraId="537FD9E8" w14:textId="77777777" w:rsidR="00963B8D" w:rsidRPr="00212EE9" w:rsidRDefault="00963B8D" w:rsidP="00963B8D">
      <w:pPr>
        <w:ind w:right="-24"/>
        <w:jc w:val="both"/>
        <w:rPr>
          <w:rFonts w:ascii="Verdana" w:hAnsi="Verdana"/>
          <w:b/>
          <w:sz w:val="18"/>
          <w:szCs w:val="18"/>
        </w:rPr>
      </w:pPr>
    </w:p>
    <w:p w14:paraId="6AD7858D" w14:textId="77777777" w:rsidR="00963B8D" w:rsidRDefault="00963B8D" w:rsidP="00963B8D">
      <w:pPr>
        <w:tabs>
          <w:tab w:val="left" w:pos="0"/>
        </w:tabs>
        <w:ind w:right="-24"/>
        <w:rPr>
          <w:rFonts w:ascii="Verdana" w:hAnsi="Verdana"/>
          <w:bCs/>
          <w:color w:val="000000" w:themeColor="text1"/>
          <w:sz w:val="18"/>
          <w:szCs w:val="18"/>
        </w:rPr>
      </w:pPr>
    </w:p>
    <w:p w14:paraId="692B5E1E" w14:textId="7E9A2F3C" w:rsidR="00963B8D" w:rsidRPr="00963B8D" w:rsidRDefault="00963B8D" w:rsidP="00C55AC2">
      <w:pPr>
        <w:pStyle w:val="Akapitzlist"/>
        <w:numPr>
          <w:ilvl w:val="0"/>
          <w:numId w:val="98"/>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 xml:space="preserve">Lektor języka </w:t>
      </w:r>
      <w:r>
        <w:rPr>
          <w:rFonts w:ascii="Verdana" w:hAnsi="Verdana"/>
          <w:b/>
          <w:bCs/>
          <w:color w:val="000000" w:themeColor="text1"/>
          <w:sz w:val="18"/>
          <w:szCs w:val="18"/>
          <w:u w:val="single"/>
        </w:rPr>
        <w:t>angiel</w:t>
      </w:r>
      <w:r w:rsidRPr="00963B8D">
        <w:rPr>
          <w:rFonts w:ascii="Verdana" w:hAnsi="Verdana"/>
          <w:b/>
          <w:bCs/>
          <w:color w:val="000000" w:themeColor="text1"/>
          <w:sz w:val="18"/>
          <w:szCs w:val="18"/>
          <w:u w:val="single"/>
        </w:rPr>
        <w:t>skiego</w:t>
      </w:r>
    </w:p>
    <w:p w14:paraId="3FC69451" w14:textId="77777777" w:rsidR="00963B8D" w:rsidRPr="009221F0" w:rsidRDefault="00963B8D" w:rsidP="00963B8D">
      <w:pPr>
        <w:tabs>
          <w:tab w:val="left" w:pos="0"/>
        </w:tabs>
        <w:ind w:right="-24"/>
        <w:rPr>
          <w:rFonts w:ascii="Verdana" w:hAnsi="Verdana"/>
          <w:b/>
          <w:bCs/>
          <w:sz w:val="18"/>
          <w:highlight w:val="yellow"/>
        </w:rPr>
      </w:pPr>
    </w:p>
    <w:p w14:paraId="4034C516" w14:textId="77777777" w:rsidR="00963B8D" w:rsidRPr="009221F0" w:rsidRDefault="00963B8D" w:rsidP="00963B8D">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4379B8C8" w14:textId="77777777" w:rsidR="00963B8D" w:rsidRDefault="00963B8D" w:rsidP="00963B8D">
      <w:pPr>
        <w:tabs>
          <w:tab w:val="left" w:pos="9072"/>
        </w:tabs>
        <w:ind w:left="425" w:right="-23"/>
        <w:jc w:val="both"/>
        <w:rPr>
          <w:rFonts w:ascii="Verdana" w:hAnsi="Verdana"/>
          <w:bCs/>
          <w:color w:val="000000" w:themeColor="text1"/>
          <w:sz w:val="18"/>
          <w:szCs w:val="18"/>
        </w:rPr>
      </w:pPr>
    </w:p>
    <w:p w14:paraId="1A7D6CC4" w14:textId="77777777" w:rsidR="00781B38" w:rsidRPr="009221F0" w:rsidRDefault="00781B38" w:rsidP="00781B38">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58C2630F" w14:textId="77777777" w:rsidR="00781B38" w:rsidRPr="00BB2769" w:rsidRDefault="00781B38"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345F17B5" w14:textId="77777777" w:rsidR="00781B38" w:rsidRPr="00D13A9D" w:rsidRDefault="00781B38"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3F1D4BC0" w14:textId="77777777" w:rsidR="00781B38" w:rsidRPr="00D13A9D" w:rsidRDefault="00781B38"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61EFEC26" w14:textId="77777777" w:rsidR="00781B38" w:rsidRDefault="00781B38"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C944AD8" w14:textId="77777777" w:rsidR="00963B8D" w:rsidRDefault="00963B8D" w:rsidP="00963B8D">
      <w:pPr>
        <w:pStyle w:val="Akapitzlist"/>
        <w:tabs>
          <w:tab w:val="left" w:pos="9072"/>
        </w:tabs>
        <w:ind w:left="426" w:right="-24"/>
        <w:jc w:val="both"/>
        <w:rPr>
          <w:rFonts w:ascii="Verdana" w:hAnsi="Verdana"/>
          <w:bCs/>
          <w:color w:val="000000" w:themeColor="text1"/>
          <w:sz w:val="18"/>
          <w:szCs w:val="18"/>
        </w:rPr>
      </w:pPr>
    </w:p>
    <w:p w14:paraId="2008185D" w14:textId="77777777" w:rsidR="00963B8D" w:rsidRDefault="00963B8D" w:rsidP="00963B8D">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719B5DBB" w14:textId="77777777" w:rsidR="00963B8D" w:rsidRDefault="00963B8D" w:rsidP="00963B8D">
      <w:pPr>
        <w:tabs>
          <w:tab w:val="left" w:pos="0"/>
        </w:tabs>
        <w:ind w:right="-24"/>
        <w:jc w:val="both"/>
        <w:rPr>
          <w:rFonts w:ascii="Verdana" w:hAnsi="Verdana"/>
          <w:b/>
          <w:bCs/>
          <w:sz w:val="18"/>
        </w:rPr>
      </w:pPr>
    </w:p>
    <w:p w14:paraId="5E09A481" w14:textId="77777777" w:rsidR="00342FF1" w:rsidRDefault="00342FF1" w:rsidP="00342FF1">
      <w:pPr>
        <w:pStyle w:val="Akapitzlist"/>
        <w:numPr>
          <w:ilvl w:val="0"/>
          <w:numId w:val="66"/>
        </w:numPr>
        <w:tabs>
          <w:tab w:val="left" w:pos="9072"/>
        </w:tabs>
        <w:spacing w:line="360" w:lineRule="auto"/>
        <w:ind w:right="-24"/>
        <w:jc w:val="both"/>
        <w:rPr>
          <w:rFonts w:ascii="Verdana" w:hAnsi="Verdana"/>
          <w:bCs/>
          <w:color w:val="000000" w:themeColor="text1"/>
          <w:sz w:val="18"/>
          <w:szCs w:val="18"/>
        </w:rPr>
      </w:pPr>
      <w:r w:rsidRPr="00BB2769">
        <w:rPr>
          <w:rFonts w:ascii="Verdana" w:hAnsi="Verdana"/>
          <w:bCs/>
          <w:color w:val="000000" w:themeColor="text1"/>
          <w:sz w:val="18"/>
          <w:szCs w:val="18"/>
        </w:rPr>
        <w:t xml:space="preserve">dysponuje co najmniej 1 (jednym) Lektorem języka angielskiego posiadającym co najmniej 2 (dwu) letnie doświadczenie w nauce języka angielskiego, </w:t>
      </w:r>
      <w:r w:rsidRPr="00A42B68">
        <w:rPr>
          <w:rFonts w:ascii="Verdana" w:hAnsi="Verdana"/>
          <w:bCs/>
          <w:color w:val="000000" w:themeColor="text1"/>
          <w:sz w:val="18"/>
          <w:szCs w:val="18"/>
        </w:rPr>
        <w:t xml:space="preserve">z uwzględnieniem słownictwa </w:t>
      </w:r>
      <w:r>
        <w:rPr>
          <w:rFonts w:ascii="Verdana" w:hAnsi="Verdana"/>
          <w:bCs/>
          <w:color w:val="000000" w:themeColor="text1"/>
          <w:sz w:val="18"/>
          <w:szCs w:val="18"/>
        </w:rPr>
        <w:t xml:space="preserve">akademickiego, w tym </w:t>
      </w:r>
      <w:r w:rsidRPr="00A42B68">
        <w:rPr>
          <w:rFonts w:ascii="Verdana" w:hAnsi="Verdana"/>
          <w:bCs/>
          <w:color w:val="000000" w:themeColor="text1"/>
          <w:sz w:val="18"/>
          <w:szCs w:val="18"/>
        </w:rPr>
        <w:t>medycznego</w:t>
      </w:r>
      <w:r>
        <w:rPr>
          <w:rFonts w:ascii="Verdana" w:hAnsi="Verdana"/>
          <w:bCs/>
          <w:color w:val="000000" w:themeColor="text1"/>
          <w:sz w:val="18"/>
          <w:szCs w:val="18"/>
        </w:rPr>
        <w:t>,</w:t>
      </w:r>
      <w:r w:rsidRPr="00BB2769">
        <w:rPr>
          <w:rFonts w:ascii="Verdana" w:hAnsi="Verdana"/>
          <w:bCs/>
          <w:color w:val="000000" w:themeColor="text1"/>
          <w:sz w:val="18"/>
          <w:szCs w:val="18"/>
        </w:rPr>
        <w:t xml:space="preserve"> oraz posiadającym</w:t>
      </w:r>
      <w:r>
        <w:rPr>
          <w:rFonts w:ascii="Verdana" w:hAnsi="Verdana"/>
          <w:bCs/>
          <w:color w:val="000000" w:themeColor="text1"/>
          <w:sz w:val="18"/>
          <w:szCs w:val="18"/>
        </w:rPr>
        <w:t>:</w:t>
      </w:r>
    </w:p>
    <w:p w14:paraId="7067C6BE" w14:textId="77777777" w:rsidR="00963B8D" w:rsidRPr="000264AA" w:rsidRDefault="00963B8D" w:rsidP="00963B8D">
      <w:pPr>
        <w:tabs>
          <w:tab w:val="left" w:pos="0"/>
        </w:tabs>
        <w:ind w:right="-24"/>
        <w:jc w:val="both"/>
        <w:rPr>
          <w:rFonts w:ascii="Verdana" w:hAnsi="Verdana"/>
          <w:b/>
          <w:bCs/>
          <w:sz w:val="18"/>
        </w:rPr>
      </w:pPr>
    </w:p>
    <w:p w14:paraId="584051F2" w14:textId="23CE6D1D" w:rsidR="00963B8D" w:rsidRDefault="00963B8D" w:rsidP="00342FF1">
      <w:pPr>
        <w:tabs>
          <w:tab w:val="left" w:pos="426"/>
        </w:tabs>
        <w:spacing w:line="360" w:lineRule="auto"/>
        <w:ind w:left="425" w:right="-23"/>
        <w:jc w:val="both"/>
        <w:rPr>
          <w:rFonts w:ascii="Verdana" w:hAnsi="Verdana"/>
          <w:b/>
          <w:bCs/>
          <w:sz w:val="18"/>
        </w:rPr>
      </w:pPr>
      <w:r>
        <w:rPr>
          <w:rFonts w:ascii="Verdana" w:hAnsi="Verdana"/>
          <w:b/>
          <w:bCs/>
          <w:sz w:val="18"/>
        </w:rPr>
        <w:t xml:space="preserve">Doświadczenie zawodowe </w:t>
      </w:r>
      <w:r w:rsidR="00342FF1" w:rsidRPr="00342FF1">
        <w:rPr>
          <w:rFonts w:ascii="Verdana" w:hAnsi="Verdana"/>
          <w:b/>
          <w:bCs/>
          <w:sz w:val="18"/>
        </w:rPr>
        <w:t>w nauce języka angielskiego, z uwzględnieniem słownictwa</w:t>
      </w:r>
      <w:r w:rsidR="00342FF1">
        <w:rPr>
          <w:rFonts w:ascii="Verdana" w:hAnsi="Verdana"/>
          <w:b/>
          <w:bCs/>
          <w:sz w:val="18"/>
        </w:rPr>
        <w:t xml:space="preserve"> akademickiego, w tym medycznego</w:t>
      </w:r>
      <w:r w:rsidR="00342FF1" w:rsidRPr="00342FF1">
        <w:rPr>
          <w:rFonts w:ascii="Verdana" w:hAnsi="Verdana"/>
          <w:b/>
          <w:bCs/>
          <w:sz w:val="18"/>
        </w:rPr>
        <w:t xml:space="preserve">: </w:t>
      </w:r>
      <w:r>
        <w:rPr>
          <w:rFonts w:ascii="Verdana" w:hAnsi="Verdana"/>
          <w:b/>
          <w:bCs/>
          <w:sz w:val="18"/>
        </w:rPr>
        <w:t>(co najmniej 2-</w:t>
      </w:r>
      <w:r w:rsidRPr="00E27CB5">
        <w:rPr>
          <w:rFonts w:ascii="Verdana" w:hAnsi="Verdana"/>
          <w:b/>
          <w:bCs/>
          <w:sz w:val="18"/>
        </w:rPr>
        <w:t>letni</w:t>
      </w:r>
      <w:r>
        <w:rPr>
          <w:rFonts w:ascii="Verdana" w:hAnsi="Verdana"/>
          <w:b/>
          <w:bCs/>
          <w:sz w:val="18"/>
        </w:rPr>
        <w:t>e): ………………</w:t>
      </w:r>
      <w:r w:rsidR="00342FF1">
        <w:rPr>
          <w:rFonts w:ascii="Verdana" w:hAnsi="Verdana"/>
          <w:b/>
          <w:bCs/>
          <w:sz w:val="18"/>
        </w:rPr>
        <w:t>…………………</w:t>
      </w:r>
    </w:p>
    <w:p w14:paraId="3694928C" w14:textId="77777777" w:rsidR="00963B8D" w:rsidRDefault="00963B8D" w:rsidP="00963B8D">
      <w:pPr>
        <w:tabs>
          <w:tab w:val="left" w:pos="426"/>
        </w:tabs>
        <w:ind w:right="-24"/>
        <w:rPr>
          <w:rFonts w:ascii="Verdana" w:hAnsi="Verdana"/>
          <w:b/>
          <w:bCs/>
          <w:sz w:val="18"/>
        </w:rPr>
      </w:pPr>
    </w:p>
    <w:p w14:paraId="7CC6D255" w14:textId="77777777" w:rsidR="00963B8D" w:rsidRDefault="00963B8D" w:rsidP="00963B8D">
      <w:pPr>
        <w:tabs>
          <w:tab w:val="left" w:pos="426"/>
        </w:tabs>
        <w:ind w:right="-24"/>
        <w:rPr>
          <w:rFonts w:ascii="Verdana" w:hAnsi="Verdana"/>
          <w:b/>
          <w:bCs/>
          <w:sz w:val="18"/>
        </w:rPr>
      </w:pPr>
    </w:p>
    <w:p w14:paraId="338E4E89" w14:textId="77777777" w:rsidR="00963B8D" w:rsidRDefault="00963B8D" w:rsidP="00963B8D">
      <w:pPr>
        <w:tabs>
          <w:tab w:val="left" w:pos="0"/>
        </w:tabs>
        <w:ind w:right="-24"/>
        <w:rPr>
          <w:rFonts w:ascii="Verdana" w:hAnsi="Verdana"/>
          <w:b/>
          <w:bCs/>
          <w:sz w:val="18"/>
          <w:u w:val="single"/>
        </w:rPr>
      </w:pPr>
      <w:r w:rsidRPr="003228E7">
        <w:rPr>
          <w:rFonts w:ascii="Verdana" w:hAnsi="Verdana"/>
          <w:b/>
          <w:bCs/>
          <w:sz w:val="18"/>
          <w:u w:val="single"/>
        </w:rPr>
        <w:t>Uwaga:</w:t>
      </w:r>
    </w:p>
    <w:p w14:paraId="75679B95" w14:textId="77777777" w:rsidR="00963B8D" w:rsidRPr="003228E7" w:rsidRDefault="00963B8D" w:rsidP="00963B8D">
      <w:pPr>
        <w:tabs>
          <w:tab w:val="left" w:pos="0"/>
        </w:tabs>
        <w:ind w:right="-24"/>
        <w:rPr>
          <w:rFonts w:ascii="Verdana" w:hAnsi="Verdana"/>
          <w:b/>
          <w:bCs/>
          <w:sz w:val="18"/>
          <w:u w:val="single"/>
        </w:rPr>
      </w:pPr>
    </w:p>
    <w:p w14:paraId="22C89DB7" w14:textId="77777777" w:rsidR="00963B8D" w:rsidRDefault="00963B8D" w:rsidP="00963B8D">
      <w:pPr>
        <w:tabs>
          <w:tab w:val="left" w:pos="0"/>
        </w:tabs>
        <w:ind w:right="-24"/>
        <w:rPr>
          <w:rFonts w:ascii="Verdana" w:hAnsi="Verdana"/>
          <w:b/>
          <w:bCs/>
          <w:sz w:val="18"/>
          <w:szCs w:val="18"/>
        </w:rPr>
      </w:pPr>
      <w:r>
        <w:rPr>
          <w:rFonts w:ascii="Verdana" w:hAnsi="Verdana"/>
          <w:b/>
          <w:bCs/>
          <w:sz w:val="18"/>
          <w:szCs w:val="18"/>
        </w:rPr>
        <w:t>Wykonawca może zmodyfikować Wykaz przy ilości Lektorów większej niż 1.</w:t>
      </w:r>
    </w:p>
    <w:p w14:paraId="05572F41" w14:textId="77777777" w:rsidR="00963B8D" w:rsidRDefault="00963B8D" w:rsidP="00963B8D">
      <w:pPr>
        <w:tabs>
          <w:tab w:val="left" w:pos="0"/>
        </w:tabs>
        <w:ind w:right="-24"/>
        <w:rPr>
          <w:rFonts w:ascii="Verdana" w:hAnsi="Verdana"/>
          <w:b/>
          <w:bCs/>
          <w:sz w:val="18"/>
          <w:szCs w:val="18"/>
        </w:rPr>
      </w:pPr>
    </w:p>
    <w:p w14:paraId="4BE0DC95" w14:textId="77777777" w:rsidR="00963B8D" w:rsidRDefault="00963B8D" w:rsidP="00963B8D">
      <w:pPr>
        <w:tabs>
          <w:tab w:val="left" w:pos="0"/>
        </w:tabs>
        <w:ind w:right="-24"/>
        <w:rPr>
          <w:rFonts w:ascii="Verdana" w:hAnsi="Verdana"/>
          <w:sz w:val="18"/>
          <w:szCs w:val="18"/>
        </w:rPr>
      </w:pPr>
      <w:r w:rsidRPr="000264AA">
        <w:rPr>
          <w:rFonts w:ascii="Verdana" w:hAnsi="Verdana"/>
          <w:sz w:val="18"/>
          <w:szCs w:val="18"/>
        </w:rPr>
        <w:t>Data                                                                                     Pieczęć i podpis Wykonawcy</w:t>
      </w:r>
    </w:p>
    <w:p w14:paraId="14F22AEB" w14:textId="25B39732" w:rsidR="00F866FA" w:rsidRPr="000408E7" w:rsidRDefault="00F866FA" w:rsidP="00F866FA">
      <w:pPr>
        <w:tabs>
          <w:tab w:val="left" w:pos="0"/>
          <w:tab w:val="left" w:pos="9072"/>
        </w:tabs>
        <w:ind w:right="-24"/>
        <w:rPr>
          <w:rFonts w:ascii="Verdana" w:hAnsi="Verdana"/>
          <w:b/>
          <w:bCs/>
          <w:color w:val="000000" w:themeColor="text1"/>
          <w:sz w:val="18"/>
        </w:rPr>
      </w:pPr>
      <w:r w:rsidRPr="000408E7">
        <w:rPr>
          <w:rFonts w:ascii="Verdana" w:hAnsi="Verdana"/>
          <w:b/>
          <w:bCs/>
          <w:sz w:val="18"/>
        </w:rPr>
        <w:lastRenderedPageBreak/>
        <w:t>Prze</w:t>
      </w:r>
      <w:r w:rsidR="00677EF4">
        <w:rPr>
          <w:rFonts w:ascii="Verdana" w:hAnsi="Verdana"/>
          <w:b/>
          <w:bCs/>
          <w:sz w:val="18"/>
        </w:rPr>
        <w:t>targ nr UMW / I</w:t>
      </w:r>
      <w:r w:rsidRPr="000408E7">
        <w:rPr>
          <w:rFonts w:ascii="Verdana" w:hAnsi="Verdana"/>
          <w:b/>
          <w:bCs/>
          <w:sz w:val="18"/>
        </w:rPr>
        <w:t xml:space="preserve">Z </w:t>
      </w:r>
      <w:r w:rsidR="00BC5F64">
        <w:rPr>
          <w:rFonts w:ascii="Verdana" w:hAnsi="Verdana"/>
          <w:b/>
          <w:bCs/>
          <w:color w:val="000000" w:themeColor="text1"/>
          <w:sz w:val="18"/>
        </w:rPr>
        <w:t xml:space="preserve">/ PN - </w:t>
      </w:r>
      <w:r w:rsidRPr="000408E7">
        <w:rPr>
          <w:rFonts w:ascii="Verdana" w:hAnsi="Verdana"/>
          <w:b/>
          <w:bCs/>
          <w:color w:val="000000" w:themeColor="text1"/>
          <w:sz w:val="18"/>
        </w:rPr>
        <w:t xml:space="preserve">8 </w:t>
      </w:r>
      <w:r w:rsidR="00BC5F64">
        <w:rPr>
          <w:rFonts w:ascii="Verdana" w:hAnsi="Verdana"/>
          <w:b/>
          <w:bCs/>
          <w:color w:val="000000" w:themeColor="text1"/>
          <w:sz w:val="18"/>
        </w:rPr>
        <w:t>/ 19</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Załącznik nr </w:t>
      </w:r>
      <w:r w:rsidR="002E4E44">
        <w:rPr>
          <w:rFonts w:ascii="Verdana" w:hAnsi="Verdana"/>
          <w:b/>
          <w:bCs/>
          <w:color w:val="000000" w:themeColor="text1"/>
          <w:sz w:val="18"/>
        </w:rPr>
        <w:t>4</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Default="006564AC" w:rsidP="00F866FA">
      <w:pPr>
        <w:tabs>
          <w:tab w:val="left" w:pos="9072"/>
        </w:tabs>
        <w:spacing w:line="360" w:lineRule="auto"/>
        <w:ind w:right="-24"/>
        <w:jc w:val="both"/>
        <w:rPr>
          <w:rFonts w:ascii="Arial" w:eastAsiaTheme="minorHAnsi" w:hAnsi="Arial" w:cs="Arial"/>
          <w:sz w:val="21"/>
          <w:szCs w:val="21"/>
          <w:lang w:eastAsia="en-US"/>
        </w:rPr>
      </w:pPr>
    </w:p>
    <w:p w14:paraId="520EDA15" w14:textId="77777777" w:rsidR="00BC5F64" w:rsidRDefault="00BC5F64" w:rsidP="00F866FA">
      <w:pPr>
        <w:tabs>
          <w:tab w:val="left" w:pos="9072"/>
        </w:tabs>
        <w:spacing w:line="360" w:lineRule="auto"/>
        <w:ind w:right="-24"/>
        <w:jc w:val="both"/>
        <w:rPr>
          <w:rFonts w:ascii="Arial" w:eastAsiaTheme="minorHAnsi" w:hAnsi="Arial" w:cs="Arial"/>
          <w:sz w:val="21"/>
          <w:szCs w:val="21"/>
          <w:lang w:eastAsia="en-US"/>
        </w:rPr>
      </w:pPr>
    </w:p>
    <w:p w14:paraId="1ED13D29" w14:textId="77777777" w:rsidR="00BC5F64" w:rsidRPr="001B7BA0" w:rsidRDefault="00BC5F64" w:rsidP="00F866FA">
      <w:pPr>
        <w:tabs>
          <w:tab w:val="left" w:pos="9072"/>
        </w:tabs>
        <w:spacing w:line="360" w:lineRule="auto"/>
        <w:ind w:right="-24"/>
        <w:jc w:val="both"/>
        <w:rPr>
          <w:rFonts w:ascii="Arial" w:eastAsiaTheme="minorHAnsi" w:hAnsi="Arial" w:cs="Arial"/>
          <w:sz w:val="21"/>
          <w:szCs w:val="21"/>
          <w:lang w:eastAsia="en-US"/>
        </w:rPr>
      </w:pPr>
    </w:p>
    <w:p w14:paraId="799CDB37" w14:textId="1A3944B9" w:rsidR="006564AC" w:rsidRPr="001B7BA0" w:rsidRDefault="006564AC" w:rsidP="00F866FA">
      <w:pPr>
        <w:tabs>
          <w:tab w:val="left" w:pos="9072"/>
        </w:tabs>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BC5F64" w:rsidRPr="00EA1547">
        <w:rPr>
          <w:rFonts w:ascii="Verdana" w:hAnsi="Verdana"/>
          <w:b/>
          <w:bCs/>
          <w:sz w:val="18"/>
          <w:szCs w:val="18"/>
        </w:rPr>
        <w:t>Prowadzenie zajęć nauki języków obcych dla pracowników Uniwersytetu Medycznego we</w:t>
      </w:r>
      <w:r w:rsidR="00BC5F64">
        <w:rPr>
          <w:rFonts w:ascii="Verdana" w:hAnsi="Verdana"/>
          <w:b/>
          <w:bCs/>
          <w:sz w:val="18"/>
          <w:szCs w:val="18"/>
        </w:rPr>
        <w:t> </w:t>
      </w:r>
      <w:r w:rsidR="00BC5F64" w:rsidRPr="00EA1547">
        <w:rPr>
          <w:rFonts w:ascii="Verdana" w:hAnsi="Verdana"/>
          <w:b/>
          <w:bCs/>
          <w:sz w:val="18"/>
          <w:szCs w:val="18"/>
        </w:rPr>
        <w:t>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Default="006564AC" w:rsidP="00FD3C99">
      <w:pPr>
        <w:ind w:right="-24"/>
        <w:jc w:val="both"/>
        <w:rPr>
          <w:rFonts w:ascii="Verdana" w:eastAsiaTheme="minorHAnsi" w:hAnsi="Verdana" w:cs="Arial"/>
          <w:sz w:val="18"/>
          <w:szCs w:val="18"/>
          <w:lang w:eastAsia="en-US"/>
        </w:rPr>
      </w:pPr>
    </w:p>
    <w:p w14:paraId="5C240617" w14:textId="77777777" w:rsidR="00BC5F64" w:rsidRDefault="00BC5F64" w:rsidP="00FD3C99">
      <w:pPr>
        <w:ind w:right="-24"/>
        <w:jc w:val="both"/>
        <w:rPr>
          <w:rFonts w:ascii="Verdana" w:eastAsiaTheme="minorHAnsi" w:hAnsi="Verdana" w:cs="Arial"/>
          <w:sz w:val="18"/>
          <w:szCs w:val="18"/>
          <w:lang w:eastAsia="en-US"/>
        </w:rPr>
      </w:pPr>
    </w:p>
    <w:p w14:paraId="6D0A8309" w14:textId="77777777" w:rsidR="00BC5F64" w:rsidRDefault="00BC5F64" w:rsidP="00FD3C99">
      <w:pPr>
        <w:ind w:right="-24"/>
        <w:jc w:val="both"/>
        <w:rPr>
          <w:rFonts w:ascii="Verdana" w:eastAsiaTheme="minorHAnsi" w:hAnsi="Verdana" w:cs="Arial"/>
          <w:sz w:val="18"/>
          <w:szCs w:val="18"/>
          <w:lang w:eastAsia="en-US"/>
        </w:rPr>
      </w:pPr>
    </w:p>
    <w:p w14:paraId="220E34B1" w14:textId="77777777" w:rsidR="00BC5F64" w:rsidRDefault="00BC5F64" w:rsidP="00FD3C99">
      <w:pPr>
        <w:ind w:right="-24"/>
        <w:jc w:val="both"/>
        <w:rPr>
          <w:rFonts w:ascii="Verdana" w:eastAsiaTheme="minorHAnsi" w:hAnsi="Verdana" w:cs="Arial"/>
          <w:sz w:val="18"/>
          <w:szCs w:val="18"/>
          <w:lang w:eastAsia="en-US"/>
        </w:rPr>
      </w:pPr>
    </w:p>
    <w:p w14:paraId="160828B8" w14:textId="77777777" w:rsidR="00BC5F64" w:rsidRPr="001B7BA0" w:rsidRDefault="00BC5F64"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B468AC">
      <w:pPr>
        <w:pStyle w:val="Akapitzlist"/>
        <w:numPr>
          <w:ilvl w:val="0"/>
          <w:numId w:val="45"/>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B468AC">
      <w:pPr>
        <w:pStyle w:val="Akapitzlist"/>
        <w:numPr>
          <w:ilvl w:val="0"/>
          <w:numId w:val="45"/>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B468AC">
      <w:pPr>
        <w:numPr>
          <w:ilvl w:val="0"/>
          <w:numId w:val="45"/>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B468AC">
      <w:pPr>
        <w:pStyle w:val="Akapitzlist"/>
        <w:numPr>
          <w:ilvl w:val="0"/>
          <w:numId w:val="3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B468AC">
      <w:pPr>
        <w:pStyle w:val="Akapitzlist"/>
        <w:numPr>
          <w:ilvl w:val="0"/>
          <w:numId w:val="3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3228E7">
          <w:footerReference w:type="even" r:id="rId16"/>
          <w:footerReference w:type="default" r:id="rId17"/>
          <w:footerReference w:type="first" r:id="rId18"/>
          <w:pgSz w:w="11906" w:h="16838"/>
          <w:pgMar w:top="1418" w:right="1440" w:bottom="1418" w:left="1418" w:header="709" w:footer="675" w:gutter="0"/>
          <w:cols w:space="708"/>
          <w:titlePg/>
          <w:docGrid w:linePitch="360"/>
        </w:sectPr>
      </w:pPr>
      <w:r w:rsidRPr="001B7BA0">
        <w:rPr>
          <w:rFonts w:ascii="Verdana" w:hAnsi="Verdana"/>
          <w:sz w:val="18"/>
          <w:szCs w:val="18"/>
        </w:rPr>
        <w:t>Data                                                                                     Pieczęć i podpis Wykonawcy</w:t>
      </w:r>
    </w:p>
    <w:p w14:paraId="703C1B03" w14:textId="4F25E8BC" w:rsidR="008611EE"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sidR="00685967">
        <w:rPr>
          <w:rFonts w:ascii="Verdana" w:hAnsi="Verdana"/>
          <w:b/>
          <w:bCs/>
          <w:sz w:val="18"/>
        </w:rPr>
        <w:t>8</w:t>
      </w:r>
      <w:r w:rsidR="00BC5F64">
        <w:rPr>
          <w:rFonts w:ascii="Verdana" w:hAnsi="Verdana"/>
          <w:b/>
          <w:bCs/>
          <w:sz w:val="18"/>
        </w:rPr>
        <w:t xml:space="preserve"> / 19</w:t>
      </w:r>
      <w:r w:rsidR="00685967">
        <w:rPr>
          <w:rFonts w:ascii="Verdana" w:hAnsi="Verdana"/>
          <w:b/>
          <w:bCs/>
          <w:sz w:val="18"/>
        </w:rPr>
        <w:t xml:space="preserve"> </w:t>
      </w:r>
      <w:r w:rsidR="00344DC6">
        <w:rPr>
          <w:rFonts w:ascii="Verdana" w:hAnsi="Verdana"/>
          <w:b/>
          <w:bCs/>
          <w:sz w:val="18"/>
        </w:rPr>
        <w:t>część A</w:t>
      </w:r>
      <w:r w:rsidR="00685967">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sidR="008611EE" w:rsidRPr="008611EE">
        <w:rPr>
          <w:rFonts w:ascii="Verdana" w:hAnsi="Verdana"/>
          <w:b/>
          <w:bCs/>
          <w:sz w:val="18"/>
        </w:rPr>
        <w:t xml:space="preserve">Załącznik </w:t>
      </w:r>
      <w:r w:rsidR="002E4E44">
        <w:rPr>
          <w:rFonts w:ascii="Verdana" w:hAnsi="Verdana"/>
          <w:b/>
          <w:bCs/>
          <w:sz w:val="18"/>
        </w:rPr>
        <w:t>nr 5</w:t>
      </w:r>
      <w:r w:rsidR="00BC5F64">
        <w:rPr>
          <w:rFonts w:ascii="Verdana" w:hAnsi="Verdana"/>
          <w:b/>
          <w:bCs/>
          <w:sz w:val="18"/>
        </w:rPr>
        <w:t xml:space="preserve"> A</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2E4E44">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2E4E44">
      <w:pPr>
        <w:tabs>
          <w:tab w:val="num" w:pos="1134"/>
        </w:tabs>
        <w:autoSpaceDE w:val="0"/>
        <w:autoSpaceDN w:val="0"/>
        <w:adjustRightInd w:val="0"/>
        <w:ind w:right="-24"/>
        <w:jc w:val="both"/>
        <w:rPr>
          <w:rFonts w:ascii="Verdana" w:hAnsi="Verdana" w:cs="Arial"/>
          <w:bCs/>
          <w:color w:val="FF0000"/>
          <w:sz w:val="18"/>
          <w:szCs w:val="18"/>
        </w:rPr>
      </w:pPr>
    </w:p>
    <w:p w14:paraId="2B2FD64E" w14:textId="248498B3" w:rsidR="002E4E44" w:rsidRPr="002E4E44" w:rsidRDefault="002E4E44" w:rsidP="002E4E44">
      <w:pPr>
        <w:tabs>
          <w:tab w:val="num" w:pos="426"/>
        </w:tabs>
        <w:autoSpaceDE w:val="0"/>
        <w:autoSpaceDN w:val="0"/>
        <w:adjustRightInd w:val="0"/>
        <w:ind w:right="-24"/>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spełni warunek, jeżeli wykaże, że</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dysponuje co najmniej 4 (czterema) Lektorami języka angielskiego posiadającymi co najmniej 2 (dwu) letnie doświadczenie w nauce języka angielskiego, oraz posiadającymi:</w:t>
      </w:r>
    </w:p>
    <w:p w14:paraId="653D2E19" w14:textId="77777777"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angielska lub lingwistyka stosowana obejmująca język angielski, lub </w:t>
      </w:r>
    </w:p>
    <w:p w14:paraId="771E6506" w14:textId="77777777"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angielskiego, lub </w:t>
      </w:r>
    </w:p>
    <w:p w14:paraId="64167F41" w14:textId="77777777"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angielskiego stopnia I lub II, lub</w:t>
      </w:r>
    </w:p>
    <w:p w14:paraId="4E1CC5FE" w14:textId="362427C5"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ważny certyfikat poświadczający biegłą znajomość języka  angielskiego: </w:t>
      </w:r>
      <w:proofErr w:type="spellStart"/>
      <w:r w:rsidRPr="002E4E44">
        <w:rPr>
          <w:rFonts w:ascii="Verdana" w:hAnsi="Verdana" w:cs="Arial"/>
          <w:bCs/>
          <w:color w:val="000000" w:themeColor="text1"/>
          <w:sz w:val="18"/>
          <w:szCs w:val="18"/>
        </w:rPr>
        <w:t>iTEP</w:t>
      </w:r>
      <w:proofErr w:type="spellEnd"/>
      <w:r w:rsidRPr="002E4E44">
        <w:rPr>
          <w:rFonts w:ascii="Verdana" w:hAnsi="Verdana" w:cs="Arial"/>
          <w:bCs/>
          <w:color w:val="000000" w:themeColor="text1"/>
          <w:sz w:val="18"/>
          <w:szCs w:val="18"/>
        </w:rPr>
        <w:t xml:space="preserve"> – poziom 5.5-6, albo IELTS – poziom wyższy lub równy 8, albo ETS – poziom TOEFL (</w:t>
      </w:r>
      <w:proofErr w:type="spellStart"/>
      <w:r w:rsidRPr="002E4E44">
        <w:rPr>
          <w:rFonts w:ascii="Verdana" w:hAnsi="Verdana" w:cs="Arial"/>
          <w:bCs/>
          <w:color w:val="000000" w:themeColor="text1"/>
          <w:sz w:val="18"/>
          <w:szCs w:val="18"/>
        </w:rPr>
        <w:t>iBT</w:t>
      </w:r>
      <w:proofErr w:type="spellEnd"/>
      <w:r w:rsidRPr="002E4E44">
        <w:rPr>
          <w:rFonts w:ascii="Verdana" w:hAnsi="Verdana" w:cs="Arial"/>
          <w:bCs/>
          <w:color w:val="000000" w:themeColor="text1"/>
          <w:sz w:val="18"/>
          <w:szCs w:val="18"/>
        </w:rPr>
        <w:t xml:space="preserve">) wyższy lub równy 110, albo EF Standard English Test – poziom 71-100, albo Cambridge </w:t>
      </w:r>
      <w:proofErr w:type="spellStart"/>
      <w:r w:rsidRPr="002E4E44">
        <w:rPr>
          <w:rFonts w:ascii="Verdana" w:hAnsi="Verdana" w:cs="Arial"/>
          <w:bCs/>
          <w:color w:val="000000" w:themeColor="text1"/>
          <w:sz w:val="18"/>
          <w:szCs w:val="18"/>
        </w:rPr>
        <w:t>Assessment</w:t>
      </w:r>
      <w:proofErr w:type="spellEnd"/>
      <w:r w:rsidRPr="002E4E44">
        <w:rPr>
          <w:rFonts w:ascii="Verdana" w:hAnsi="Verdana" w:cs="Arial"/>
          <w:bCs/>
          <w:color w:val="000000" w:themeColor="text1"/>
          <w:sz w:val="18"/>
          <w:szCs w:val="18"/>
        </w:rPr>
        <w:t xml:space="preserve"> English – poziom C2 </w:t>
      </w:r>
      <w:proofErr w:type="spellStart"/>
      <w:r w:rsidRPr="002E4E44">
        <w:rPr>
          <w:rFonts w:ascii="Verdana" w:hAnsi="Verdana" w:cs="Arial"/>
          <w:bCs/>
          <w:color w:val="000000" w:themeColor="text1"/>
          <w:sz w:val="18"/>
          <w:szCs w:val="18"/>
        </w:rPr>
        <w:t>Proficiency</w:t>
      </w:r>
      <w:proofErr w:type="spellEnd"/>
      <w:r w:rsidRPr="002E4E44">
        <w:rPr>
          <w:rFonts w:ascii="Verdana" w:hAnsi="Verdana" w:cs="Arial"/>
          <w:bCs/>
          <w:color w:val="000000" w:themeColor="text1"/>
          <w:sz w:val="18"/>
          <w:szCs w:val="18"/>
        </w:rPr>
        <w:t xml:space="preserve">, albo </w:t>
      </w:r>
      <w:proofErr w:type="spellStart"/>
      <w:r w:rsidRPr="002E4E44">
        <w:rPr>
          <w:rFonts w:ascii="Verdana" w:hAnsi="Verdana" w:cs="Arial"/>
          <w:bCs/>
          <w:color w:val="000000" w:themeColor="text1"/>
          <w:sz w:val="18"/>
          <w:szCs w:val="18"/>
        </w:rPr>
        <w:t>City&amp;Guilds</w:t>
      </w:r>
      <w:proofErr w:type="spellEnd"/>
      <w:r w:rsidRPr="002E4E44">
        <w:rPr>
          <w:rFonts w:ascii="Verdana" w:hAnsi="Verdana" w:cs="Arial"/>
          <w:bCs/>
          <w:color w:val="000000" w:themeColor="text1"/>
          <w:sz w:val="18"/>
          <w:szCs w:val="18"/>
        </w:rPr>
        <w:t xml:space="preserve"> - poziom Mastery, albo </w:t>
      </w:r>
      <w:proofErr w:type="spellStart"/>
      <w:r w:rsidRPr="002E4E44">
        <w:rPr>
          <w:rFonts w:ascii="Verdana" w:hAnsi="Verdana" w:cs="Arial"/>
          <w:bCs/>
          <w:color w:val="000000" w:themeColor="text1"/>
          <w:sz w:val="18"/>
          <w:szCs w:val="18"/>
        </w:rPr>
        <w:t>Edexcel</w:t>
      </w:r>
      <w:proofErr w:type="spellEnd"/>
      <w:r w:rsidRPr="002E4E44">
        <w:rPr>
          <w:rFonts w:ascii="Verdana" w:hAnsi="Verdana" w:cs="Arial"/>
          <w:bCs/>
          <w:color w:val="000000" w:themeColor="text1"/>
          <w:sz w:val="18"/>
          <w:szCs w:val="18"/>
        </w:rPr>
        <w:t xml:space="preserve">, Pearson Language Test – </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poziom PTE General Level 5.</w:t>
      </w:r>
    </w:p>
    <w:p w14:paraId="5DF6746D" w14:textId="13F576DB" w:rsidR="00344DC6" w:rsidRDefault="00344DC6" w:rsidP="002E4E44">
      <w:pPr>
        <w:autoSpaceDE w:val="0"/>
        <w:autoSpaceDN w:val="0"/>
        <w:adjustRightInd w:val="0"/>
        <w:ind w:left="426" w:right="-166"/>
        <w:jc w:val="both"/>
        <w:rPr>
          <w:rFonts w:ascii="Verdana" w:hAnsi="Verdana" w:cs="Arial"/>
          <w:bCs/>
          <w:color w:val="000000" w:themeColor="text1"/>
          <w:sz w:val="18"/>
          <w:szCs w:val="18"/>
        </w:rPr>
      </w:pPr>
    </w:p>
    <w:p w14:paraId="19C3B535" w14:textId="77777777" w:rsidR="002E4E44" w:rsidRPr="00344DC6" w:rsidRDefault="002E4E44" w:rsidP="002E4E44">
      <w:pPr>
        <w:autoSpaceDE w:val="0"/>
        <w:autoSpaceDN w:val="0"/>
        <w:adjustRightInd w:val="0"/>
        <w:ind w:left="426" w:right="-166"/>
        <w:jc w:val="both"/>
        <w:rPr>
          <w:rFonts w:ascii="Verdana" w:hAnsi="Verdana" w:cs="Arial"/>
          <w:bCs/>
          <w:color w:val="000000" w:themeColor="text1"/>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770D3F7B" w14:textId="77777777" w:rsidR="00344DC6" w:rsidRDefault="00344DC6" w:rsidP="008611EE">
            <w:pPr>
              <w:rPr>
                <w:rFonts w:ascii="Verdana" w:hAnsi="Verdana"/>
                <w:b/>
                <w:bCs/>
                <w:color w:val="000000"/>
                <w:sz w:val="18"/>
                <w:szCs w:val="18"/>
              </w:rPr>
            </w:pPr>
            <w:r>
              <w:rPr>
                <w:rFonts w:ascii="Verdana" w:hAnsi="Verdana"/>
                <w:b/>
                <w:bCs/>
                <w:color w:val="000000"/>
                <w:sz w:val="18"/>
                <w:szCs w:val="18"/>
              </w:rPr>
              <w:t>Lektor języka angielskiego</w:t>
            </w:r>
          </w:p>
          <w:p w14:paraId="64868973" w14:textId="52493842"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7CACED85" w14:textId="77777777" w:rsidR="00344DC6" w:rsidRDefault="00344DC6" w:rsidP="008611EE">
            <w:pPr>
              <w:rPr>
                <w:rFonts w:ascii="Verdana" w:hAnsi="Verdana"/>
                <w:color w:val="000000"/>
                <w:sz w:val="18"/>
                <w:szCs w:val="18"/>
              </w:rPr>
            </w:pPr>
          </w:p>
          <w:p w14:paraId="11210593" w14:textId="77777777" w:rsidR="00344DC6" w:rsidRPr="008611EE" w:rsidRDefault="00344DC6" w:rsidP="008611EE">
            <w:pPr>
              <w:rPr>
                <w:rFonts w:ascii="Verdana" w:hAnsi="Verdana"/>
                <w:color w:val="000000"/>
                <w:sz w:val="18"/>
                <w:szCs w:val="18"/>
              </w:rPr>
            </w:pP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6C6F1607" w14:textId="0DE2D1B0" w:rsidR="00344DC6" w:rsidRDefault="008611EE" w:rsidP="00344DC6">
            <w:pPr>
              <w:rPr>
                <w:rFonts w:ascii="Verdana" w:hAnsi="Verdana"/>
                <w:color w:val="000000"/>
                <w:sz w:val="18"/>
                <w:szCs w:val="18"/>
              </w:rPr>
            </w:pPr>
            <w:r w:rsidRPr="008611EE">
              <w:rPr>
                <w:rFonts w:ascii="Verdana" w:hAnsi="Verdana"/>
                <w:color w:val="000000"/>
                <w:sz w:val="18"/>
                <w:szCs w:val="18"/>
              </w:rPr>
              <w:t xml:space="preserve">Podstawa do dysponowania </w:t>
            </w:r>
            <w:r w:rsidR="00344DC6">
              <w:rPr>
                <w:rFonts w:ascii="Verdana" w:hAnsi="Verdana"/>
                <w:color w:val="000000"/>
                <w:sz w:val="18"/>
                <w:szCs w:val="18"/>
              </w:rPr>
              <w:t>(umowa o pracę, umowa zlecenia, itp.)</w:t>
            </w:r>
            <w:r w:rsidR="00344DC6" w:rsidRPr="008611EE">
              <w:rPr>
                <w:rFonts w:ascii="Verdana" w:hAnsi="Verdana"/>
                <w:color w:val="000000"/>
                <w:sz w:val="18"/>
                <w:szCs w:val="18"/>
              </w:rPr>
              <w:t xml:space="preserve">  </w:t>
            </w:r>
          </w:p>
          <w:p w14:paraId="3ADF8E6D" w14:textId="77777777" w:rsidR="00344DC6" w:rsidRDefault="00344DC6" w:rsidP="008611EE">
            <w:pPr>
              <w:rPr>
                <w:rFonts w:ascii="Verdana" w:hAnsi="Verdana"/>
                <w:color w:val="000000"/>
                <w:sz w:val="18"/>
                <w:szCs w:val="18"/>
              </w:rPr>
            </w:pPr>
          </w:p>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1E78E7BA" w14:textId="77777777" w:rsidTr="002E4E44">
        <w:trPr>
          <w:cantSplit/>
          <w:trHeight w:val="466"/>
        </w:trPr>
        <w:tc>
          <w:tcPr>
            <w:tcW w:w="614" w:type="dxa"/>
            <w:vMerge w:val="restart"/>
            <w:tcBorders>
              <w:top w:val="single" w:sz="12" w:space="0" w:color="auto"/>
              <w:left w:val="single" w:sz="12" w:space="0" w:color="auto"/>
            </w:tcBorders>
          </w:tcPr>
          <w:p w14:paraId="5A8A77CF" w14:textId="5E8119B2" w:rsidR="002E4E44" w:rsidRPr="008611EE" w:rsidRDefault="002E4E44" w:rsidP="002E4E44">
            <w:pPr>
              <w:jc w:val="center"/>
              <w:rPr>
                <w:rFonts w:ascii="Verdana" w:hAnsi="Verdana"/>
                <w:color w:val="000000"/>
                <w:sz w:val="18"/>
                <w:szCs w:val="18"/>
              </w:rPr>
            </w:pPr>
            <w:r>
              <w:rPr>
                <w:rFonts w:ascii="Verdana" w:hAnsi="Verdana"/>
                <w:color w:val="000000"/>
                <w:sz w:val="18"/>
                <w:szCs w:val="18"/>
              </w:rPr>
              <w:t>2</w:t>
            </w:r>
          </w:p>
        </w:tc>
        <w:tc>
          <w:tcPr>
            <w:tcW w:w="8373" w:type="dxa"/>
            <w:gridSpan w:val="2"/>
            <w:tcBorders>
              <w:top w:val="single" w:sz="12" w:space="0" w:color="auto"/>
              <w:right w:val="single" w:sz="12" w:space="0" w:color="auto"/>
            </w:tcBorders>
          </w:tcPr>
          <w:p w14:paraId="0D23153F"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15F2CB9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350F17BB" w14:textId="77777777" w:rsidTr="002E4E44">
        <w:trPr>
          <w:cantSplit/>
          <w:trHeight w:val="564"/>
        </w:trPr>
        <w:tc>
          <w:tcPr>
            <w:tcW w:w="614" w:type="dxa"/>
            <w:vMerge/>
            <w:tcBorders>
              <w:left w:val="single" w:sz="12" w:space="0" w:color="auto"/>
            </w:tcBorders>
          </w:tcPr>
          <w:p w14:paraId="1F5E80D2" w14:textId="77777777" w:rsidR="002E4E44" w:rsidRPr="008611EE" w:rsidRDefault="002E4E44" w:rsidP="002E4E44">
            <w:pPr>
              <w:jc w:val="center"/>
              <w:rPr>
                <w:rFonts w:ascii="Verdana" w:hAnsi="Verdana"/>
                <w:color w:val="000000"/>
                <w:sz w:val="18"/>
                <w:szCs w:val="18"/>
              </w:rPr>
            </w:pPr>
          </w:p>
        </w:tc>
        <w:tc>
          <w:tcPr>
            <w:tcW w:w="3979" w:type="dxa"/>
          </w:tcPr>
          <w:p w14:paraId="0780BF40"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7135AE3F" w14:textId="77777777" w:rsidR="002E4E44" w:rsidRDefault="002E4E44" w:rsidP="002E4E44">
            <w:pPr>
              <w:rPr>
                <w:rFonts w:ascii="Verdana" w:hAnsi="Verdana"/>
                <w:color w:val="000000"/>
                <w:sz w:val="18"/>
                <w:szCs w:val="18"/>
              </w:rPr>
            </w:pPr>
          </w:p>
          <w:p w14:paraId="336AA957" w14:textId="77777777" w:rsidR="002E4E44" w:rsidRPr="008611EE" w:rsidRDefault="002E4E44" w:rsidP="002E4E44">
            <w:pPr>
              <w:rPr>
                <w:rFonts w:ascii="Verdana" w:hAnsi="Verdana"/>
                <w:color w:val="000000"/>
                <w:sz w:val="18"/>
                <w:szCs w:val="18"/>
              </w:rPr>
            </w:pPr>
          </w:p>
          <w:p w14:paraId="1DEF2B3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7B5A0185"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6F94706" w14:textId="77777777" w:rsidR="002E4E44" w:rsidRDefault="002E4E44" w:rsidP="002E4E44">
            <w:pPr>
              <w:rPr>
                <w:rFonts w:ascii="Verdana" w:hAnsi="Verdana"/>
                <w:color w:val="000000"/>
                <w:sz w:val="18"/>
                <w:szCs w:val="18"/>
              </w:rPr>
            </w:pPr>
          </w:p>
          <w:p w14:paraId="642686D2"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0E4B7619" w14:textId="77777777" w:rsidTr="002E4E44">
        <w:trPr>
          <w:cantSplit/>
          <w:trHeight w:val="558"/>
        </w:trPr>
        <w:tc>
          <w:tcPr>
            <w:tcW w:w="614" w:type="dxa"/>
            <w:vMerge/>
            <w:tcBorders>
              <w:left w:val="single" w:sz="12" w:space="0" w:color="auto"/>
            </w:tcBorders>
          </w:tcPr>
          <w:p w14:paraId="1F0E3AED" w14:textId="77777777" w:rsidR="002E4E44" w:rsidRPr="008611EE" w:rsidRDefault="002E4E44" w:rsidP="002E4E44">
            <w:pPr>
              <w:jc w:val="center"/>
              <w:rPr>
                <w:rFonts w:ascii="Verdana" w:hAnsi="Verdana"/>
                <w:color w:val="000000"/>
                <w:sz w:val="18"/>
                <w:szCs w:val="18"/>
              </w:rPr>
            </w:pPr>
          </w:p>
        </w:tc>
        <w:tc>
          <w:tcPr>
            <w:tcW w:w="3979" w:type="dxa"/>
          </w:tcPr>
          <w:p w14:paraId="7FF74F57"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4DABB41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F29B1F2"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D9C82F5"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4858B603" w14:textId="77777777" w:rsidR="002E4E44" w:rsidRPr="008611EE" w:rsidRDefault="002E4E44" w:rsidP="002E4E44">
            <w:pPr>
              <w:rPr>
                <w:rFonts w:ascii="Verdana" w:hAnsi="Verdana"/>
                <w:color w:val="000000"/>
                <w:sz w:val="18"/>
                <w:szCs w:val="18"/>
              </w:rPr>
            </w:pPr>
          </w:p>
        </w:tc>
      </w:tr>
      <w:tr w:rsidR="002E4E44" w:rsidRPr="008611EE" w14:paraId="4B4E19CB" w14:textId="77777777" w:rsidTr="002E4E44">
        <w:trPr>
          <w:cantSplit/>
          <w:trHeight w:val="615"/>
        </w:trPr>
        <w:tc>
          <w:tcPr>
            <w:tcW w:w="614" w:type="dxa"/>
            <w:vMerge/>
            <w:tcBorders>
              <w:left w:val="single" w:sz="12" w:space="0" w:color="auto"/>
            </w:tcBorders>
          </w:tcPr>
          <w:p w14:paraId="7FFE4ADC" w14:textId="77777777" w:rsidR="002E4E44" w:rsidRPr="008611EE" w:rsidRDefault="002E4E44" w:rsidP="002E4E44">
            <w:pPr>
              <w:jc w:val="center"/>
              <w:rPr>
                <w:rFonts w:ascii="Verdana" w:hAnsi="Verdana"/>
                <w:color w:val="000000"/>
                <w:sz w:val="18"/>
                <w:szCs w:val="18"/>
              </w:rPr>
            </w:pPr>
          </w:p>
        </w:tc>
        <w:tc>
          <w:tcPr>
            <w:tcW w:w="3979" w:type="dxa"/>
          </w:tcPr>
          <w:p w14:paraId="598AD973"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3EC4F09C" w14:textId="77777777" w:rsidR="002E4E44" w:rsidRPr="008611EE" w:rsidRDefault="002E4E44" w:rsidP="002E4E44">
            <w:pPr>
              <w:rPr>
                <w:rFonts w:ascii="Verdana" w:hAnsi="Verdana"/>
                <w:color w:val="000000"/>
                <w:sz w:val="18"/>
                <w:szCs w:val="18"/>
              </w:rPr>
            </w:pPr>
          </w:p>
          <w:p w14:paraId="244F76B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78A802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376450E9" w14:textId="77777777" w:rsidR="002E4E44" w:rsidRPr="008611EE" w:rsidRDefault="002E4E44" w:rsidP="002E4E44">
            <w:pPr>
              <w:rPr>
                <w:rFonts w:ascii="Verdana" w:hAnsi="Verdana"/>
                <w:color w:val="000000"/>
                <w:sz w:val="18"/>
                <w:szCs w:val="18"/>
              </w:rPr>
            </w:pPr>
          </w:p>
          <w:p w14:paraId="1E80B93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7BC9FF91" w14:textId="77777777" w:rsidTr="002E4E44">
        <w:trPr>
          <w:cantSplit/>
          <w:trHeight w:val="466"/>
        </w:trPr>
        <w:tc>
          <w:tcPr>
            <w:tcW w:w="614" w:type="dxa"/>
            <w:vMerge w:val="restart"/>
            <w:tcBorders>
              <w:top w:val="single" w:sz="12" w:space="0" w:color="auto"/>
              <w:left w:val="single" w:sz="12" w:space="0" w:color="auto"/>
            </w:tcBorders>
          </w:tcPr>
          <w:p w14:paraId="5DCD719E" w14:textId="285D5744" w:rsidR="002E4E44" w:rsidRPr="008611EE" w:rsidRDefault="002E4E44" w:rsidP="002E4E44">
            <w:pPr>
              <w:jc w:val="center"/>
              <w:rPr>
                <w:rFonts w:ascii="Verdana" w:hAnsi="Verdana"/>
                <w:color w:val="000000"/>
                <w:sz w:val="18"/>
                <w:szCs w:val="18"/>
              </w:rPr>
            </w:pPr>
            <w:r>
              <w:rPr>
                <w:rFonts w:ascii="Verdana" w:hAnsi="Verdana"/>
                <w:color w:val="000000"/>
                <w:sz w:val="18"/>
                <w:szCs w:val="18"/>
              </w:rPr>
              <w:t>3</w:t>
            </w:r>
          </w:p>
        </w:tc>
        <w:tc>
          <w:tcPr>
            <w:tcW w:w="8373" w:type="dxa"/>
            <w:gridSpan w:val="2"/>
            <w:tcBorders>
              <w:top w:val="single" w:sz="12" w:space="0" w:color="auto"/>
              <w:right w:val="single" w:sz="12" w:space="0" w:color="auto"/>
            </w:tcBorders>
          </w:tcPr>
          <w:p w14:paraId="2D8C99DC"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05F75023"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1AEC36E3" w14:textId="77777777" w:rsidTr="002E4E44">
        <w:trPr>
          <w:cantSplit/>
          <w:trHeight w:val="564"/>
        </w:trPr>
        <w:tc>
          <w:tcPr>
            <w:tcW w:w="614" w:type="dxa"/>
            <w:vMerge/>
            <w:tcBorders>
              <w:left w:val="single" w:sz="12" w:space="0" w:color="auto"/>
            </w:tcBorders>
          </w:tcPr>
          <w:p w14:paraId="0F5E4801" w14:textId="77777777" w:rsidR="002E4E44" w:rsidRPr="008611EE" w:rsidRDefault="002E4E44" w:rsidP="002E4E44">
            <w:pPr>
              <w:jc w:val="center"/>
              <w:rPr>
                <w:rFonts w:ascii="Verdana" w:hAnsi="Verdana"/>
                <w:color w:val="000000"/>
                <w:sz w:val="18"/>
                <w:szCs w:val="18"/>
              </w:rPr>
            </w:pPr>
          </w:p>
        </w:tc>
        <w:tc>
          <w:tcPr>
            <w:tcW w:w="3979" w:type="dxa"/>
          </w:tcPr>
          <w:p w14:paraId="2EFCF840"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39CC7755" w14:textId="77777777" w:rsidR="002E4E44" w:rsidRDefault="002E4E44" w:rsidP="002E4E44">
            <w:pPr>
              <w:rPr>
                <w:rFonts w:ascii="Verdana" w:hAnsi="Verdana"/>
                <w:color w:val="000000"/>
                <w:sz w:val="18"/>
                <w:szCs w:val="18"/>
              </w:rPr>
            </w:pPr>
          </w:p>
          <w:p w14:paraId="740AC7AD" w14:textId="77777777" w:rsidR="002E4E44" w:rsidRPr="008611EE" w:rsidRDefault="002E4E44" w:rsidP="002E4E44">
            <w:pPr>
              <w:rPr>
                <w:rFonts w:ascii="Verdana" w:hAnsi="Verdana"/>
                <w:color w:val="000000"/>
                <w:sz w:val="18"/>
                <w:szCs w:val="18"/>
              </w:rPr>
            </w:pPr>
          </w:p>
          <w:p w14:paraId="5C9B22D8"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694A0FE"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EF11906" w14:textId="77777777" w:rsidR="002E4E44" w:rsidRDefault="002E4E44" w:rsidP="002E4E44">
            <w:pPr>
              <w:rPr>
                <w:rFonts w:ascii="Verdana" w:hAnsi="Verdana"/>
                <w:color w:val="000000"/>
                <w:sz w:val="18"/>
                <w:szCs w:val="18"/>
              </w:rPr>
            </w:pPr>
          </w:p>
          <w:p w14:paraId="1259D279"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1B7AF1F7" w14:textId="77777777" w:rsidTr="002E4E44">
        <w:trPr>
          <w:cantSplit/>
          <w:trHeight w:val="558"/>
        </w:trPr>
        <w:tc>
          <w:tcPr>
            <w:tcW w:w="614" w:type="dxa"/>
            <w:vMerge/>
            <w:tcBorders>
              <w:left w:val="single" w:sz="12" w:space="0" w:color="auto"/>
            </w:tcBorders>
          </w:tcPr>
          <w:p w14:paraId="73026E84" w14:textId="77777777" w:rsidR="002E4E44" w:rsidRPr="008611EE" w:rsidRDefault="002E4E44" w:rsidP="002E4E44">
            <w:pPr>
              <w:jc w:val="center"/>
              <w:rPr>
                <w:rFonts w:ascii="Verdana" w:hAnsi="Verdana"/>
                <w:color w:val="000000"/>
                <w:sz w:val="18"/>
                <w:szCs w:val="18"/>
              </w:rPr>
            </w:pPr>
          </w:p>
        </w:tc>
        <w:tc>
          <w:tcPr>
            <w:tcW w:w="3979" w:type="dxa"/>
          </w:tcPr>
          <w:p w14:paraId="3F56A5C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7A23A061"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3CCB38E"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F11346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72149A93" w14:textId="77777777" w:rsidR="002E4E44" w:rsidRPr="008611EE" w:rsidRDefault="002E4E44" w:rsidP="002E4E44">
            <w:pPr>
              <w:rPr>
                <w:rFonts w:ascii="Verdana" w:hAnsi="Verdana"/>
                <w:color w:val="000000"/>
                <w:sz w:val="18"/>
                <w:szCs w:val="18"/>
              </w:rPr>
            </w:pPr>
          </w:p>
        </w:tc>
      </w:tr>
      <w:tr w:rsidR="002E4E44" w:rsidRPr="008611EE" w14:paraId="09320E58" w14:textId="77777777" w:rsidTr="002E4E44">
        <w:trPr>
          <w:cantSplit/>
          <w:trHeight w:val="615"/>
        </w:trPr>
        <w:tc>
          <w:tcPr>
            <w:tcW w:w="614" w:type="dxa"/>
            <w:vMerge/>
            <w:tcBorders>
              <w:left w:val="single" w:sz="12" w:space="0" w:color="auto"/>
            </w:tcBorders>
          </w:tcPr>
          <w:p w14:paraId="56A14E3F" w14:textId="77777777" w:rsidR="002E4E44" w:rsidRPr="008611EE" w:rsidRDefault="002E4E44" w:rsidP="002E4E44">
            <w:pPr>
              <w:jc w:val="center"/>
              <w:rPr>
                <w:rFonts w:ascii="Verdana" w:hAnsi="Verdana"/>
                <w:color w:val="000000"/>
                <w:sz w:val="18"/>
                <w:szCs w:val="18"/>
              </w:rPr>
            </w:pPr>
          </w:p>
        </w:tc>
        <w:tc>
          <w:tcPr>
            <w:tcW w:w="3979" w:type="dxa"/>
          </w:tcPr>
          <w:p w14:paraId="0543A59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0F34A8D7" w14:textId="77777777" w:rsidR="002E4E44" w:rsidRPr="008611EE" w:rsidRDefault="002E4E44" w:rsidP="002E4E44">
            <w:pPr>
              <w:rPr>
                <w:rFonts w:ascii="Verdana" w:hAnsi="Verdana"/>
                <w:color w:val="000000"/>
                <w:sz w:val="18"/>
                <w:szCs w:val="18"/>
              </w:rPr>
            </w:pPr>
          </w:p>
          <w:p w14:paraId="723DF3C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DBF0C6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354C0B9C" w14:textId="77777777" w:rsidR="002E4E44" w:rsidRPr="008611EE" w:rsidRDefault="002E4E44" w:rsidP="002E4E44">
            <w:pPr>
              <w:rPr>
                <w:rFonts w:ascii="Verdana" w:hAnsi="Verdana"/>
                <w:color w:val="000000"/>
                <w:sz w:val="18"/>
                <w:szCs w:val="18"/>
              </w:rPr>
            </w:pPr>
          </w:p>
          <w:p w14:paraId="416635FD"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0A7F1EAF" w14:textId="77777777" w:rsidTr="002E4E44">
        <w:trPr>
          <w:cantSplit/>
          <w:trHeight w:val="466"/>
        </w:trPr>
        <w:tc>
          <w:tcPr>
            <w:tcW w:w="614" w:type="dxa"/>
            <w:vMerge w:val="restart"/>
            <w:tcBorders>
              <w:top w:val="single" w:sz="12" w:space="0" w:color="auto"/>
              <w:left w:val="single" w:sz="12" w:space="0" w:color="auto"/>
            </w:tcBorders>
          </w:tcPr>
          <w:p w14:paraId="605CFADE" w14:textId="3BD5F589" w:rsidR="002E4E44" w:rsidRPr="008611EE" w:rsidRDefault="002E4E44" w:rsidP="002E4E44">
            <w:pPr>
              <w:jc w:val="center"/>
              <w:rPr>
                <w:rFonts w:ascii="Verdana" w:hAnsi="Verdana"/>
                <w:color w:val="000000"/>
                <w:sz w:val="18"/>
                <w:szCs w:val="18"/>
              </w:rPr>
            </w:pPr>
            <w:r>
              <w:rPr>
                <w:rFonts w:ascii="Verdana" w:hAnsi="Verdana"/>
                <w:color w:val="000000"/>
                <w:sz w:val="18"/>
                <w:szCs w:val="18"/>
              </w:rPr>
              <w:lastRenderedPageBreak/>
              <w:t>4</w:t>
            </w:r>
          </w:p>
        </w:tc>
        <w:tc>
          <w:tcPr>
            <w:tcW w:w="8373" w:type="dxa"/>
            <w:gridSpan w:val="2"/>
            <w:tcBorders>
              <w:top w:val="single" w:sz="12" w:space="0" w:color="auto"/>
              <w:right w:val="single" w:sz="12" w:space="0" w:color="auto"/>
            </w:tcBorders>
          </w:tcPr>
          <w:p w14:paraId="6A10F9A0"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28456D4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53D8ED87" w14:textId="77777777" w:rsidTr="002E4E44">
        <w:trPr>
          <w:cantSplit/>
          <w:trHeight w:val="564"/>
        </w:trPr>
        <w:tc>
          <w:tcPr>
            <w:tcW w:w="614" w:type="dxa"/>
            <w:vMerge/>
            <w:tcBorders>
              <w:left w:val="single" w:sz="12" w:space="0" w:color="auto"/>
            </w:tcBorders>
          </w:tcPr>
          <w:p w14:paraId="49C8CEC7" w14:textId="77777777" w:rsidR="002E4E44" w:rsidRPr="008611EE" w:rsidRDefault="002E4E44" w:rsidP="002E4E44">
            <w:pPr>
              <w:jc w:val="center"/>
              <w:rPr>
                <w:rFonts w:ascii="Verdana" w:hAnsi="Verdana"/>
                <w:color w:val="000000"/>
                <w:sz w:val="18"/>
                <w:szCs w:val="18"/>
              </w:rPr>
            </w:pPr>
          </w:p>
        </w:tc>
        <w:tc>
          <w:tcPr>
            <w:tcW w:w="3979" w:type="dxa"/>
          </w:tcPr>
          <w:p w14:paraId="37B192C4"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32584750" w14:textId="77777777" w:rsidR="002E4E44" w:rsidRDefault="002E4E44" w:rsidP="002E4E44">
            <w:pPr>
              <w:rPr>
                <w:rFonts w:ascii="Verdana" w:hAnsi="Verdana"/>
                <w:color w:val="000000"/>
                <w:sz w:val="18"/>
                <w:szCs w:val="18"/>
              </w:rPr>
            </w:pPr>
          </w:p>
          <w:p w14:paraId="7FB4A74B" w14:textId="77777777" w:rsidR="002E4E44" w:rsidRPr="008611EE" w:rsidRDefault="002E4E44" w:rsidP="002E4E44">
            <w:pPr>
              <w:rPr>
                <w:rFonts w:ascii="Verdana" w:hAnsi="Verdana"/>
                <w:color w:val="000000"/>
                <w:sz w:val="18"/>
                <w:szCs w:val="18"/>
              </w:rPr>
            </w:pPr>
          </w:p>
          <w:p w14:paraId="5082E347"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855FE86"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6122B74" w14:textId="77777777" w:rsidR="002E4E44" w:rsidRDefault="002E4E44" w:rsidP="002E4E44">
            <w:pPr>
              <w:rPr>
                <w:rFonts w:ascii="Verdana" w:hAnsi="Verdana"/>
                <w:color w:val="000000"/>
                <w:sz w:val="18"/>
                <w:szCs w:val="18"/>
              </w:rPr>
            </w:pPr>
          </w:p>
          <w:p w14:paraId="2219D3A4"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63C44C17" w14:textId="77777777" w:rsidTr="002E4E44">
        <w:trPr>
          <w:cantSplit/>
          <w:trHeight w:val="558"/>
        </w:trPr>
        <w:tc>
          <w:tcPr>
            <w:tcW w:w="614" w:type="dxa"/>
            <w:vMerge/>
            <w:tcBorders>
              <w:left w:val="single" w:sz="12" w:space="0" w:color="auto"/>
            </w:tcBorders>
          </w:tcPr>
          <w:p w14:paraId="441D41AA" w14:textId="77777777" w:rsidR="002E4E44" w:rsidRPr="008611EE" w:rsidRDefault="002E4E44" w:rsidP="002E4E44">
            <w:pPr>
              <w:jc w:val="center"/>
              <w:rPr>
                <w:rFonts w:ascii="Verdana" w:hAnsi="Verdana"/>
                <w:color w:val="000000"/>
                <w:sz w:val="18"/>
                <w:szCs w:val="18"/>
              </w:rPr>
            </w:pPr>
          </w:p>
        </w:tc>
        <w:tc>
          <w:tcPr>
            <w:tcW w:w="3979" w:type="dxa"/>
          </w:tcPr>
          <w:p w14:paraId="316CE6A2"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39D8A074"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690668B"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CBACB9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15226689" w14:textId="77777777" w:rsidR="002E4E44" w:rsidRPr="008611EE" w:rsidRDefault="002E4E44" w:rsidP="002E4E44">
            <w:pPr>
              <w:rPr>
                <w:rFonts w:ascii="Verdana" w:hAnsi="Verdana"/>
                <w:color w:val="000000"/>
                <w:sz w:val="18"/>
                <w:szCs w:val="18"/>
              </w:rPr>
            </w:pPr>
          </w:p>
        </w:tc>
      </w:tr>
      <w:tr w:rsidR="002E4E44" w:rsidRPr="008611EE" w14:paraId="4EF9FCC0" w14:textId="77777777" w:rsidTr="002E4E44">
        <w:trPr>
          <w:cantSplit/>
          <w:trHeight w:val="615"/>
        </w:trPr>
        <w:tc>
          <w:tcPr>
            <w:tcW w:w="614" w:type="dxa"/>
            <w:vMerge/>
            <w:tcBorders>
              <w:left w:val="single" w:sz="12" w:space="0" w:color="auto"/>
            </w:tcBorders>
          </w:tcPr>
          <w:p w14:paraId="7CA802A4" w14:textId="77777777" w:rsidR="002E4E44" w:rsidRPr="008611EE" w:rsidRDefault="002E4E44" w:rsidP="002E4E44">
            <w:pPr>
              <w:jc w:val="center"/>
              <w:rPr>
                <w:rFonts w:ascii="Verdana" w:hAnsi="Verdana"/>
                <w:color w:val="000000"/>
                <w:sz w:val="18"/>
                <w:szCs w:val="18"/>
              </w:rPr>
            </w:pPr>
          </w:p>
        </w:tc>
        <w:tc>
          <w:tcPr>
            <w:tcW w:w="3979" w:type="dxa"/>
          </w:tcPr>
          <w:p w14:paraId="547A4A2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727CC99C" w14:textId="77777777" w:rsidR="002E4E44" w:rsidRPr="008611EE" w:rsidRDefault="002E4E44" w:rsidP="002E4E44">
            <w:pPr>
              <w:rPr>
                <w:rFonts w:ascii="Verdana" w:hAnsi="Verdana"/>
                <w:color w:val="000000"/>
                <w:sz w:val="18"/>
                <w:szCs w:val="18"/>
              </w:rPr>
            </w:pPr>
          </w:p>
          <w:p w14:paraId="384F4C0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552460D0"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6FA2F535" w14:textId="77777777" w:rsidR="002E4E44" w:rsidRPr="008611EE" w:rsidRDefault="002E4E44" w:rsidP="002E4E44">
            <w:pPr>
              <w:rPr>
                <w:rFonts w:ascii="Verdana" w:hAnsi="Verdana"/>
                <w:color w:val="000000"/>
                <w:sz w:val="18"/>
                <w:szCs w:val="18"/>
              </w:rPr>
            </w:pPr>
          </w:p>
          <w:p w14:paraId="59A5F6CD"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5D88ACED" w14:textId="77777777" w:rsidR="00AD1993" w:rsidRDefault="00AD1993" w:rsidP="00AD1993">
      <w:pPr>
        <w:tabs>
          <w:tab w:val="num" w:pos="1134"/>
        </w:tabs>
        <w:ind w:right="-24"/>
        <w:rPr>
          <w:rFonts w:ascii="Verdana" w:hAnsi="Verdana"/>
          <w:sz w:val="18"/>
        </w:rPr>
      </w:pPr>
    </w:p>
    <w:p w14:paraId="5F5EF56F" w14:textId="77777777" w:rsidR="00AD1993" w:rsidRDefault="00AD1993" w:rsidP="00AD1993">
      <w:pPr>
        <w:tabs>
          <w:tab w:val="num" w:pos="1134"/>
        </w:tabs>
        <w:ind w:right="-24"/>
        <w:rPr>
          <w:rFonts w:ascii="Verdana" w:hAnsi="Verdana"/>
          <w:sz w:val="18"/>
        </w:rPr>
      </w:pPr>
    </w:p>
    <w:p w14:paraId="07581EF8" w14:textId="77777777" w:rsidR="00AD1993" w:rsidRDefault="00AD1993" w:rsidP="00AD1993">
      <w:pPr>
        <w:tabs>
          <w:tab w:val="num" w:pos="1134"/>
        </w:tabs>
        <w:ind w:right="-23"/>
        <w:rPr>
          <w:rFonts w:ascii="Verdana" w:hAnsi="Verdana"/>
          <w:sz w:val="18"/>
        </w:rPr>
      </w:pPr>
    </w:p>
    <w:p w14:paraId="5736EB9F" w14:textId="77777777" w:rsidR="000264AA" w:rsidRDefault="000264AA" w:rsidP="00AD1993">
      <w:pPr>
        <w:tabs>
          <w:tab w:val="num" w:pos="1134"/>
        </w:tabs>
        <w:ind w:right="-23"/>
        <w:rPr>
          <w:rFonts w:ascii="Verdana" w:hAnsi="Verdana"/>
          <w:sz w:val="18"/>
        </w:rPr>
      </w:pPr>
    </w:p>
    <w:p w14:paraId="70FA1FEE" w14:textId="77777777" w:rsidR="000264AA" w:rsidRDefault="000264AA" w:rsidP="00AD1993">
      <w:pPr>
        <w:tabs>
          <w:tab w:val="num" w:pos="1134"/>
        </w:tabs>
        <w:ind w:right="-23"/>
        <w:rPr>
          <w:rFonts w:ascii="Verdana" w:hAnsi="Verdana"/>
          <w:sz w:val="18"/>
        </w:rPr>
      </w:pPr>
    </w:p>
    <w:p w14:paraId="562B32EC" w14:textId="77777777" w:rsidR="00344DC6" w:rsidRDefault="00344DC6" w:rsidP="00AD1993">
      <w:pPr>
        <w:tabs>
          <w:tab w:val="num" w:pos="1134"/>
        </w:tabs>
        <w:ind w:right="-23"/>
        <w:rPr>
          <w:rFonts w:ascii="Verdana" w:hAnsi="Verdana"/>
          <w:sz w:val="18"/>
        </w:rPr>
      </w:pPr>
    </w:p>
    <w:p w14:paraId="524D665E" w14:textId="77777777" w:rsidR="00344DC6" w:rsidRDefault="00344DC6" w:rsidP="00AD1993">
      <w:pPr>
        <w:tabs>
          <w:tab w:val="num" w:pos="1134"/>
        </w:tabs>
        <w:ind w:right="-23"/>
        <w:rPr>
          <w:rFonts w:ascii="Verdana" w:hAnsi="Verdana"/>
          <w:sz w:val="18"/>
        </w:rPr>
      </w:pPr>
    </w:p>
    <w:p w14:paraId="45CDAF25" w14:textId="77777777" w:rsid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4E5C58E4" w14:textId="77777777" w:rsidR="00344DC6" w:rsidRDefault="00344DC6" w:rsidP="00AD1993">
      <w:pPr>
        <w:tabs>
          <w:tab w:val="num" w:pos="1134"/>
        </w:tabs>
        <w:ind w:right="-23"/>
        <w:rPr>
          <w:rFonts w:ascii="Verdana" w:hAnsi="Verdana"/>
          <w:sz w:val="18"/>
        </w:rPr>
      </w:pPr>
    </w:p>
    <w:p w14:paraId="47CB0D14" w14:textId="77777777" w:rsidR="00344DC6" w:rsidRDefault="00344DC6" w:rsidP="00AD1993">
      <w:pPr>
        <w:tabs>
          <w:tab w:val="num" w:pos="1134"/>
        </w:tabs>
        <w:ind w:right="-23"/>
        <w:rPr>
          <w:rFonts w:ascii="Verdana" w:hAnsi="Verdana"/>
          <w:sz w:val="18"/>
        </w:rPr>
      </w:pPr>
    </w:p>
    <w:p w14:paraId="040B692E" w14:textId="77777777" w:rsidR="002E4E44" w:rsidRDefault="002E4E44" w:rsidP="00AD1993">
      <w:pPr>
        <w:tabs>
          <w:tab w:val="num" w:pos="1134"/>
        </w:tabs>
        <w:ind w:right="-23"/>
        <w:rPr>
          <w:rFonts w:ascii="Verdana" w:hAnsi="Verdana"/>
          <w:sz w:val="18"/>
        </w:rPr>
      </w:pPr>
    </w:p>
    <w:p w14:paraId="44CEC2A8" w14:textId="77777777" w:rsidR="002E4E44" w:rsidRDefault="002E4E44" w:rsidP="00AD1993">
      <w:pPr>
        <w:tabs>
          <w:tab w:val="num" w:pos="1134"/>
        </w:tabs>
        <w:ind w:right="-23"/>
        <w:rPr>
          <w:rFonts w:ascii="Verdana" w:hAnsi="Verdana"/>
          <w:sz w:val="18"/>
        </w:rPr>
      </w:pPr>
    </w:p>
    <w:p w14:paraId="4B0E82AB" w14:textId="77777777" w:rsidR="002E4E44" w:rsidRDefault="002E4E44" w:rsidP="00AD1993">
      <w:pPr>
        <w:tabs>
          <w:tab w:val="num" w:pos="1134"/>
        </w:tabs>
        <w:ind w:right="-23"/>
        <w:rPr>
          <w:rFonts w:ascii="Verdana" w:hAnsi="Verdana"/>
          <w:sz w:val="18"/>
        </w:rPr>
      </w:pPr>
    </w:p>
    <w:p w14:paraId="06B7B995" w14:textId="77777777" w:rsidR="002E4E44" w:rsidRDefault="002E4E44" w:rsidP="00AD1993">
      <w:pPr>
        <w:tabs>
          <w:tab w:val="num" w:pos="1134"/>
        </w:tabs>
        <w:ind w:right="-23"/>
        <w:rPr>
          <w:rFonts w:ascii="Verdana" w:hAnsi="Verdana"/>
          <w:sz w:val="18"/>
        </w:rPr>
      </w:pPr>
    </w:p>
    <w:p w14:paraId="51574C57" w14:textId="77777777" w:rsidR="002E4E44" w:rsidRDefault="002E4E44" w:rsidP="00AD1993">
      <w:pPr>
        <w:tabs>
          <w:tab w:val="num" w:pos="1134"/>
        </w:tabs>
        <w:ind w:right="-23"/>
        <w:rPr>
          <w:rFonts w:ascii="Verdana" w:hAnsi="Verdana"/>
          <w:sz w:val="18"/>
        </w:rPr>
      </w:pPr>
    </w:p>
    <w:p w14:paraId="1D187CD3" w14:textId="77777777" w:rsidR="002E4E44" w:rsidRDefault="002E4E44" w:rsidP="00AD1993">
      <w:pPr>
        <w:tabs>
          <w:tab w:val="num" w:pos="1134"/>
        </w:tabs>
        <w:ind w:right="-23"/>
        <w:rPr>
          <w:rFonts w:ascii="Verdana" w:hAnsi="Verdana"/>
          <w:sz w:val="18"/>
        </w:rPr>
      </w:pPr>
    </w:p>
    <w:p w14:paraId="4F796E9D" w14:textId="77777777" w:rsidR="002E4E44" w:rsidRDefault="002E4E44" w:rsidP="00AD1993">
      <w:pPr>
        <w:tabs>
          <w:tab w:val="num" w:pos="1134"/>
        </w:tabs>
        <w:ind w:right="-23"/>
        <w:rPr>
          <w:rFonts w:ascii="Verdana" w:hAnsi="Verdana"/>
          <w:sz w:val="18"/>
        </w:rPr>
      </w:pPr>
    </w:p>
    <w:p w14:paraId="00954D36" w14:textId="77777777" w:rsidR="002E4E44" w:rsidRDefault="002E4E44" w:rsidP="00AD1993">
      <w:pPr>
        <w:tabs>
          <w:tab w:val="num" w:pos="1134"/>
        </w:tabs>
        <w:ind w:right="-23"/>
        <w:rPr>
          <w:rFonts w:ascii="Verdana" w:hAnsi="Verdana"/>
          <w:sz w:val="18"/>
        </w:rPr>
      </w:pPr>
    </w:p>
    <w:p w14:paraId="7ABFD1BA" w14:textId="77777777" w:rsidR="002E4E44" w:rsidRDefault="002E4E44" w:rsidP="00AD1993">
      <w:pPr>
        <w:tabs>
          <w:tab w:val="num" w:pos="1134"/>
        </w:tabs>
        <w:ind w:right="-23"/>
        <w:rPr>
          <w:rFonts w:ascii="Verdana" w:hAnsi="Verdana"/>
          <w:sz w:val="18"/>
        </w:rPr>
      </w:pPr>
    </w:p>
    <w:p w14:paraId="2BDDC6DB" w14:textId="77777777" w:rsidR="002E4E44" w:rsidRDefault="002E4E44" w:rsidP="00AD1993">
      <w:pPr>
        <w:tabs>
          <w:tab w:val="num" w:pos="1134"/>
        </w:tabs>
        <w:ind w:right="-23"/>
        <w:rPr>
          <w:rFonts w:ascii="Verdana" w:hAnsi="Verdana"/>
          <w:sz w:val="18"/>
        </w:rPr>
      </w:pPr>
    </w:p>
    <w:p w14:paraId="76228F5B" w14:textId="77777777" w:rsidR="002E4E44" w:rsidRDefault="002E4E44" w:rsidP="00AD1993">
      <w:pPr>
        <w:tabs>
          <w:tab w:val="num" w:pos="1134"/>
        </w:tabs>
        <w:ind w:right="-23"/>
        <w:rPr>
          <w:rFonts w:ascii="Verdana" w:hAnsi="Verdana"/>
          <w:sz w:val="18"/>
        </w:rPr>
      </w:pPr>
    </w:p>
    <w:p w14:paraId="26E2810F" w14:textId="77777777" w:rsidR="002E4E44" w:rsidRDefault="002E4E44" w:rsidP="00AD1993">
      <w:pPr>
        <w:tabs>
          <w:tab w:val="num" w:pos="1134"/>
        </w:tabs>
        <w:ind w:right="-23"/>
        <w:rPr>
          <w:rFonts w:ascii="Verdana" w:hAnsi="Verdana"/>
          <w:sz w:val="18"/>
        </w:rPr>
      </w:pPr>
    </w:p>
    <w:p w14:paraId="5A7DDE9C" w14:textId="77777777" w:rsidR="002E4E44" w:rsidRDefault="002E4E44" w:rsidP="00AD1993">
      <w:pPr>
        <w:tabs>
          <w:tab w:val="num" w:pos="1134"/>
        </w:tabs>
        <w:ind w:right="-23"/>
        <w:rPr>
          <w:rFonts w:ascii="Verdana" w:hAnsi="Verdana"/>
          <w:sz w:val="18"/>
        </w:rPr>
      </w:pPr>
    </w:p>
    <w:p w14:paraId="29D1EF6C" w14:textId="77777777" w:rsidR="002E4E44" w:rsidRDefault="002E4E44" w:rsidP="00AD1993">
      <w:pPr>
        <w:tabs>
          <w:tab w:val="num" w:pos="1134"/>
        </w:tabs>
        <w:ind w:right="-23"/>
        <w:rPr>
          <w:rFonts w:ascii="Verdana" w:hAnsi="Verdana"/>
          <w:sz w:val="18"/>
        </w:rPr>
      </w:pPr>
    </w:p>
    <w:p w14:paraId="75DAD986" w14:textId="77777777" w:rsidR="002E4E44" w:rsidRDefault="002E4E44" w:rsidP="00AD1993">
      <w:pPr>
        <w:tabs>
          <w:tab w:val="num" w:pos="1134"/>
        </w:tabs>
        <w:ind w:right="-23"/>
        <w:rPr>
          <w:rFonts w:ascii="Verdana" w:hAnsi="Verdana"/>
          <w:sz w:val="18"/>
        </w:rPr>
      </w:pPr>
    </w:p>
    <w:p w14:paraId="67D7DAF8" w14:textId="77777777" w:rsidR="002E4E44" w:rsidRDefault="002E4E44" w:rsidP="00AD1993">
      <w:pPr>
        <w:tabs>
          <w:tab w:val="num" w:pos="1134"/>
        </w:tabs>
        <w:ind w:right="-23"/>
        <w:rPr>
          <w:rFonts w:ascii="Verdana" w:hAnsi="Verdana"/>
          <w:sz w:val="18"/>
        </w:rPr>
      </w:pPr>
    </w:p>
    <w:p w14:paraId="5EF84E82" w14:textId="77777777" w:rsidR="002E4E44" w:rsidRDefault="002E4E44" w:rsidP="00AD1993">
      <w:pPr>
        <w:tabs>
          <w:tab w:val="num" w:pos="1134"/>
        </w:tabs>
        <w:ind w:right="-23"/>
        <w:rPr>
          <w:rFonts w:ascii="Verdana" w:hAnsi="Verdana"/>
          <w:sz w:val="18"/>
        </w:rPr>
      </w:pPr>
    </w:p>
    <w:p w14:paraId="76E8B913" w14:textId="77777777" w:rsidR="002E4E44" w:rsidRDefault="002E4E44" w:rsidP="00AD1993">
      <w:pPr>
        <w:tabs>
          <w:tab w:val="num" w:pos="1134"/>
        </w:tabs>
        <w:ind w:right="-23"/>
        <w:rPr>
          <w:rFonts w:ascii="Verdana" w:hAnsi="Verdana"/>
          <w:sz w:val="18"/>
        </w:rPr>
      </w:pPr>
    </w:p>
    <w:p w14:paraId="591104AA" w14:textId="77777777" w:rsidR="002E4E44" w:rsidRDefault="002E4E44" w:rsidP="00AD1993">
      <w:pPr>
        <w:tabs>
          <w:tab w:val="num" w:pos="1134"/>
        </w:tabs>
        <w:ind w:right="-23"/>
        <w:rPr>
          <w:rFonts w:ascii="Verdana" w:hAnsi="Verdana"/>
          <w:sz w:val="18"/>
        </w:rPr>
      </w:pPr>
    </w:p>
    <w:p w14:paraId="7CECC3D9" w14:textId="77777777" w:rsidR="002E4E44" w:rsidRDefault="002E4E44" w:rsidP="00AD1993">
      <w:pPr>
        <w:tabs>
          <w:tab w:val="num" w:pos="1134"/>
        </w:tabs>
        <w:ind w:right="-23"/>
        <w:rPr>
          <w:rFonts w:ascii="Verdana" w:hAnsi="Verdana"/>
          <w:sz w:val="18"/>
        </w:rPr>
      </w:pPr>
    </w:p>
    <w:p w14:paraId="222250B9" w14:textId="77777777" w:rsidR="002E4E44" w:rsidRDefault="002E4E44" w:rsidP="00AD1993">
      <w:pPr>
        <w:tabs>
          <w:tab w:val="num" w:pos="1134"/>
        </w:tabs>
        <w:ind w:right="-23"/>
        <w:rPr>
          <w:rFonts w:ascii="Verdana" w:hAnsi="Verdana"/>
          <w:sz w:val="18"/>
        </w:rPr>
      </w:pPr>
    </w:p>
    <w:p w14:paraId="197F8A79" w14:textId="77777777" w:rsidR="002E4E44" w:rsidRDefault="002E4E44" w:rsidP="00AD1993">
      <w:pPr>
        <w:tabs>
          <w:tab w:val="num" w:pos="1134"/>
        </w:tabs>
        <w:ind w:right="-23"/>
        <w:rPr>
          <w:rFonts w:ascii="Verdana" w:hAnsi="Verdana"/>
          <w:sz w:val="18"/>
        </w:rPr>
      </w:pPr>
    </w:p>
    <w:p w14:paraId="4CEFFF73" w14:textId="77777777" w:rsidR="002E4E44" w:rsidRDefault="002E4E44" w:rsidP="00AD1993">
      <w:pPr>
        <w:tabs>
          <w:tab w:val="num" w:pos="1134"/>
        </w:tabs>
        <w:ind w:right="-23"/>
        <w:rPr>
          <w:rFonts w:ascii="Verdana" w:hAnsi="Verdana"/>
          <w:sz w:val="18"/>
        </w:rPr>
      </w:pPr>
    </w:p>
    <w:p w14:paraId="2E27C129" w14:textId="77777777" w:rsidR="002E4E44" w:rsidRDefault="002E4E44" w:rsidP="00AD1993">
      <w:pPr>
        <w:tabs>
          <w:tab w:val="num" w:pos="1134"/>
        </w:tabs>
        <w:ind w:right="-23"/>
        <w:rPr>
          <w:rFonts w:ascii="Verdana" w:hAnsi="Verdana"/>
          <w:sz w:val="18"/>
        </w:rPr>
      </w:pPr>
    </w:p>
    <w:p w14:paraId="462A0854" w14:textId="77777777" w:rsidR="002E4E44" w:rsidRDefault="002E4E44" w:rsidP="00AD1993">
      <w:pPr>
        <w:tabs>
          <w:tab w:val="num" w:pos="1134"/>
        </w:tabs>
        <w:ind w:right="-23"/>
        <w:rPr>
          <w:rFonts w:ascii="Verdana" w:hAnsi="Verdana"/>
          <w:sz w:val="18"/>
        </w:rPr>
      </w:pPr>
    </w:p>
    <w:p w14:paraId="558E4E77" w14:textId="77777777" w:rsidR="002E4E44" w:rsidRDefault="002E4E44" w:rsidP="00AD1993">
      <w:pPr>
        <w:tabs>
          <w:tab w:val="num" w:pos="1134"/>
        </w:tabs>
        <w:ind w:right="-23"/>
        <w:rPr>
          <w:rFonts w:ascii="Verdana" w:hAnsi="Verdana"/>
          <w:sz w:val="18"/>
        </w:rPr>
      </w:pPr>
    </w:p>
    <w:p w14:paraId="072DA11E" w14:textId="492D6348" w:rsidR="00344DC6"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344DC6">
        <w:rPr>
          <w:rFonts w:ascii="Verdana" w:hAnsi="Verdana"/>
          <w:b/>
          <w:bCs/>
          <w:sz w:val="18"/>
        </w:rPr>
        <w:t xml:space="preserve">Z / </w:t>
      </w:r>
      <w:r w:rsidR="00344DC6" w:rsidRPr="008611EE">
        <w:rPr>
          <w:rFonts w:ascii="Verdana" w:hAnsi="Verdana"/>
          <w:b/>
          <w:bCs/>
          <w:sz w:val="18"/>
        </w:rPr>
        <w:t xml:space="preserve">PN – </w:t>
      </w:r>
      <w:r w:rsidR="00344DC6">
        <w:rPr>
          <w:rFonts w:ascii="Verdana" w:hAnsi="Verdana"/>
          <w:b/>
          <w:bCs/>
          <w:sz w:val="18"/>
        </w:rPr>
        <w:t xml:space="preserve">8 / 19 część B    </w:t>
      </w:r>
      <w:r w:rsidR="00A057AF">
        <w:rPr>
          <w:rFonts w:ascii="Verdana" w:hAnsi="Verdana"/>
          <w:b/>
          <w:bCs/>
          <w:sz w:val="18"/>
        </w:rPr>
        <w:t xml:space="preserve">                              </w:t>
      </w:r>
      <w:r w:rsidR="00344DC6" w:rsidRPr="008611EE">
        <w:rPr>
          <w:rFonts w:ascii="Verdana" w:hAnsi="Verdana"/>
          <w:b/>
          <w:bCs/>
          <w:sz w:val="18"/>
        </w:rPr>
        <w:t xml:space="preserve">Załącznik </w:t>
      </w:r>
      <w:r w:rsidR="00344DC6">
        <w:rPr>
          <w:rFonts w:ascii="Verdana" w:hAnsi="Verdana"/>
          <w:b/>
          <w:bCs/>
          <w:sz w:val="18"/>
        </w:rPr>
        <w:t xml:space="preserve">nr </w:t>
      </w:r>
      <w:r w:rsidR="006A7FAF">
        <w:rPr>
          <w:rFonts w:ascii="Verdana" w:hAnsi="Verdana"/>
          <w:b/>
          <w:bCs/>
          <w:sz w:val="18"/>
        </w:rPr>
        <w:t>5</w:t>
      </w:r>
      <w:r w:rsidR="00344DC6">
        <w:rPr>
          <w:rFonts w:ascii="Verdana" w:hAnsi="Verdana"/>
          <w:b/>
          <w:bCs/>
          <w:sz w:val="18"/>
        </w:rPr>
        <w:t xml:space="preserve"> B</w:t>
      </w:r>
      <w:r w:rsidR="00344DC6" w:rsidRPr="008611EE">
        <w:rPr>
          <w:rFonts w:ascii="Verdana" w:hAnsi="Verdana"/>
          <w:b/>
          <w:bCs/>
          <w:sz w:val="18"/>
        </w:rPr>
        <w:t xml:space="preserve"> do </w:t>
      </w:r>
      <w:proofErr w:type="spellStart"/>
      <w:r w:rsidR="00344DC6" w:rsidRPr="008611EE">
        <w:rPr>
          <w:rFonts w:ascii="Verdana" w:hAnsi="Verdana"/>
          <w:b/>
          <w:bCs/>
          <w:sz w:val="18"/>
        </w:rPr>
        <w:t>Siwz</w:t>
      </w:r>
      <w:proofErr w:type="spellEnd"/>
      <w:r w:rsidR="00344DC6" w:rsidRPr="008611EE">
        <w:rPr>
          <w:rFonts w:ascii="Verdana" w:hAnsi="Verdana"/>
          <w:b/>
          <w:bCs/>
          <w:sz w:val="18"/>
        </w:rPr>
        <w:t xml:space="preserve">                                  </w:t>
      </w:r>
    </w:p>
    <w:p w14:paraId="7C8AAFD2" w14:textId="77777777" w:rsidR="00344DC6" w:rsidRPr="008611EE" w:rsidRDefault="00344DC6" w:rsidP="00344DC6">
      <w:pPr>
        <w:tabs>
          <w:tab w:val="left" w:pos="0"/>
          <w:tab w:val="num" w:pos="1134"/>
          <w:tab w:val="right" w:pos="9356"/>
        </w:tabs>
        <w:ind w:right="-166"/>
        <w:rPr>
          <w:rFonts w:ascii="Verdana" w:hAnsi="Verdana"/>
          <w:b/>
          <w:sz w:val="18"/>
        </w:rPr>
      </w:pPr>
    </w:p>
    <w:p w14:paraId="6F8806C5" w14:textId="77777777" w:rsidR="00344DC6" w:rsidRDefault="00344DC6" w:rsidP="00344DC6">
      <w:pPr>
        <w:tabs>
          <w:tab w:val="num" w:pos="1134"/>
        </w:tabs>
        <w:spacing w:line="360" w:lineRule="auto"/>
        <w:ind w:right="-166"/>
        <w:rPr>
          <w:rFonts w:ascii="Verdana" w:hAnsi="Verdana" w:cs="Arial"/>
          <w:b/>
          <w:color w:val="FF0000"/>
          <w:sz w:val="18"/>
          <w:szCs w:val="18"/>
        </w:rPr>
      </w:pPr>
    </w:p>
    <w:p w14:paraId="7FC202C4" w14:textId="77777777" w:rsidR="00344DC6" w:rsidRDefault="00344DC6" w:rsidP="00344DC6">
      <w:pPr>
        <w:tabs>
          <w:tab w:val="num" w:pos="1134"/>
        </w:tabs>
        <w:spacing w:line="360" w:lineRule="auto"/>
        <w:ind w:right="-166"/>
        <w:rPr>
          <w:rFonts w:ascii="Verdana" w:hAnsi="Verdana" w:cs="Arial"/>
          <w:b/>
          <w:color w:val="FF0000"/>
          <w:sz w:val="18"/>
          <w:szCs w:val="18"/>
        </w:rPr>
      </w:pPr>
    </w:p>
    <w:p w14:paraId="50F10699" w14:textId="77777777" w:rsidR="00344DC6" w:rsidRPr="008611EE" w:rsidRDefault="00344DC6" w:rsidP="00344DC6">
      <w:pPr>
        <w:tabs>
          <w:tab w:val="num" w:pos="1134"/>
        </w:tabs>
        <w:spacing w:line="360" w:lineRule="auto"/>
        <w:ind w:right="-166"/>
        <w:rPr>
          <w:rFonts w:ascii="Verdana" w:hAnsi="Verdana" w:cs="Arial"/>
          <w:b/>
          <w:color w:val="FF0000"/>
          <w:sz w:val="18"/>
          <w:szCs w:val="18"/>
        </w:rPr>
      </w:pPr>
    </w:p>
    <w:p w14:paraId="50789A98" w14:textId="77777777" w:rsidR="00344DC6" w:rsidRPr="008611EE" w:rsidRDefault="00344DC6" w:rsidP="00344DC6">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CF89C4" w14:textId="77777777" w:rsidR="00344DC6" w:rsidRDefault="00344DC6" w:rsidP="00344DC6">
      <w:pPr>
        <w:tabs>
          <w:tab w:val="num" w:pos="1134"/>
        </w:tabs>
        <w:autoSpaceDE w:val="0"/>
        <w:autoSpaceDN w:val="0"/>
        <w:adjustRightInd w:val="0"/>
        <w:ind w:right="-166"/>
        <w:jc w:val="both"/>
        <w:rPr>
          <w:rFonts w:ascii="Verdana" w:hAnsi="Verdana" w:cs="Arial"/>
          <w:sz w:val="18"/>
          <w:szCs w:val="18"/>
        </w:rPr>
      </w:pPr>
    </w:p>
    <w:p w14:paraId="4996FCEA" w14:textId="77777777" w:rsidR="00344DC6" w:rsidRPr="008611EE" w:rsidRDefault="00344DC6" w:rsidP="00344DC6">
      <w:pPr>
        <w:tabs>
          <w:tab w:val="num" w:pos="1134"/>
        </w:tabs>
        <w:autoSpaceDE w:val="0"/>
        <w:autoSpaceDN w:val="0"/>
        <w:adjustRightInd w:val="0"/>
        <w:ind w:right="-166"/>
        <w:jc w:val="both"/>
        <w:rPr>
          <w:rFonts w:ascii="Verdana" w:hAnsi="Verdana" w:cs="Arial"/>
          <w:sz w:val="18"/>
          <w:szCs w:val="18"/>
        </w:rPr>
      </w:pPr>
    </w:p>
    <w:p w14:paraId="5DE50828" w14:textId="77777777" w:rsidR="00344DC6" w:rsidRPr="008611EE" w:rsidRDefault="00344DC6" w:rsidP="002E4E44">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676CC36" w14:textId="77777777" w:rsidR="00344DC6" w:rsidRDefault="00344DC6" w:rsidP="00344DC6">
      <w:pPr>
        <w:tabs>
          <w:tab w:val="num" w:pos="1134"/>
        </w:tabs>
        <w:autoSpaceDE w:val="0"/>
        <w:autoSpaceDN w:val="0"/>
        <w:adjustRightInd w:val="0"/>
        <w:ind w:right="-166"/>
        <w:jc w:val="both"/>
        <w:rPr>
          <w:rFonts w:ascii="Verdana" w:hAnsi="Verdana" w:cs="Arial"/>
          <w:bCs/>
          <w:color w:val="FF0000"/>
          <w:sz w:val="18"/>
          <w:szCs w:val="18"/>
        </w:rPr>
      </w:pPr>
    </w:p>
    <w:p w14:paraId="407174F9" w14:textId="77777777" w:rsidR="00344DC6" w:rsidRPr="008611EE" w:rsidRDefault="00344DC6" w:rsidP="00344DC6">
      <w:pPr>
        <w:tabs>
          <w:tab w:val="num" w:pos="1134"/>
        </w:tabs>
        <w:autoSpaceDE w:val="0"/>
        <w:autoSpaceDN w:val="0"/>
        <w:adjustRightInd w:val="0"/>
        <w:ind w:right="-166"/>
        <w:jc w:val="both"/>
        <w:rPr>
          <w:rFonts w:ascii="Verdana" w:hAnsi="Verdana" w:cs="Arial"/>
          <w:bCs/>
          <w:color w:val="FF0000"/>
          <w:sz w:val="18"/>
          <w:szCs w:val="18"/>
        </w:rPr>
      </w:pPr>
    </w:p>
    <w:p w14:paraId="5636B5DD" w14:textId="0512608B" w:rsidR="002E4E44" w:rsidRPr="002E4E44" w:rsidRDefault="002E4E44" w:rsidP="002E4E44">
      <w:pPr>
        <w:tabs>
          <w:tab w:val="num" w:pos="1134"/>
        </w:tabs>
        <w:autoSpaceDE w:val="0"/>
        <w:autoSpaceDN w:val="0"/>
        <w:adjustRightInd w:val="0"/>
        <w:ind w:right="-24"/>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w:t>
      </w:r>
      <w:r>
        <w:rPr>
          <w:rFonts w:ascii="Verdana" w:hAnsi="Verdana" w:cs="Arial"/>
          <w:bCs/>
          <w:color w:val="000000" w:themeColor="text1"/>
          <w:sz w:val="18"/>
          <w:szCs w:val="18"/>
        </w:rPr>
        <w:t xml:space="preserve">ełni warunek, jeżeli wykaże, że </w:t>
      </w:r>
      <w:r w:rsidRPr="002E4E44">
        <w:rPr>
          <w:rFonts w:ascii="Verdana" w:hAnsi="Verdana" w:cs="Arial"/>
          <w:bCs/>
          <w:color w:val="000000" w:themeColor="text1"/>
          <w:sz w:val="18"/>
          <w:szCs w:val="18"/>
        </w:rPr>
        <w:t>dysponuje co najmniej 1 (jednym) Lektorem języka hiszpańskiego posiadającym co najmniej 2 (dwu) letnie doświadczenie w nauce języka hiszpańskiego, oraz posiadającym:</w:t>
      </w:r>
    </w:p>
    <w:p w14:paraId="0BEBBB27"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hiszpańska lub lingwistyka stosowana obejmująca język hiszpański, lub </w:t>
      </w:r>
    </w:p>
    <w:p w14:paraId="6D776ECD"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hiszpańskiego, lub </w:t>
      </w:r>
    </w:p>
    <w:p w14:paraId="19E2B20D"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hiszpańskiego stopnia I lub II, lub</w:t>
      </w:r>
    </w:p>
    <w:p w14:paraId="28D54EB4"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ważny certyfikat DELE C2.</w:t>
      </w:r>
    </w:p>
    <w:p w14:paraId="3138000D"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344DC6" w:rsidRPr="008611EE" w14:paraId="2FB36E36" w14:textId="77777777" w:rsidTr="00344DC6">
        <w:trPr>
          <w:cantSplit/>
          <w:trHeight w:val="466"/>
        </w:trPr>
        <w:tc>
          <w:tcPr>
            <w:tcW w:w="614" w:type="dxa"/>
            <w:vMerge w:val="restart"/>
            <w:tcBorders>
              <w:top w:val="single" w:sz="12" w:space="0" w:color="auto"/>
              <w:left w:val="single" w:sz="12" w:space="0" w:color="auto"/>
            </w:tcBorders>
          </w:tcPr>
          <w:p w14:paraId="4C66BC3A" w14:textId="77777777" w:rsidR="00344DC6" w:rsidRPr="008611EE" w:rsidRDefault="00344DC6" w:rsidP="00344DC6">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C4FDE2E" w14:textId="679FFD37" w:rsidR="00344DC6" w:rsidRDefault="00344DC6" w:rsidP="00344DC6">
            <w:pPr>
              <w:rPr>
                <w:rFonts w:ascii="Verdana" w:hAnsi="Verdana"/>
                <w:b/>
                <w:bCs/>
                <w:color w:val="000000"/>
                <w:sz w:val="18"/>
                <w:szCs w:val="18"/>
              </w:rPr>
            </w:pPr>
            <w:r>
              <w:rPr>
                <w:rFonts w:ascii="Verdana" w:hAnsi="Verdana"/>
                <w:b/>
                <w:bCs/>
                <w:color w:val="000000"/>
                <w:sz w:val="18"/>
                <w:szCs w:val="18"/>
              </w:rPr>
              <w:t>Lektor języka hiszpańskiego</w:t>
            </w:r>
          </w:p>
          <w:p w14:paraId="3F0B4DC6"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Imię i nazwisko: ………………………………………………………………………………   </w:t>
            </w:r>
          </w:p>
        </w:tc>
      </w:tr>
      <w:tr w:rsidR="00344DC6" w:rsidRPr="008611EE" w14:paraId="7A7FADCC" w14:textId="77777777" w:rsidTr="00344DC6">
        <w:trPr>
          <w:cantSplit/>
          <w:trHeight w:val="564"/>
        </w:trPr>
        <w:tc>
          <w:tcPr>
            <w:tcW w:w="614" w:type="dxa"/>
            <w:vMerge/>
            <w:tcBorders>
              <w:left w:val="single" w:sz="12" w:space="0" w:color="auto"/>
            </w:tcBorders>
          </w:tcPr>
          <w:p w14:paraId="1197D9D3" w14:textId="77777777" w:rsidR="00344DC6" w:rsidRPr="008611EE" w:rsidRDefault="00344DC6" w:rsidP="00344DC6">
            <w:pPr>
              <w:jc w:val="center"/>
              <w:rPr>
                <w:rFonts w:ascii="Verdana" w:hAnsi="Verdana"/>
                <w:color w:val="000000"/>
                <w:sz w:val="18"/>
                <w:szCs w:val="18"/>
              </w:rPr>
            </w:pPr>
          </w:p>
        </w:tc>
        <w:tc>
          <w:tcPr>
            <w:tcW w:w="3979" w:type="dxa"/>
          </w:tcPr>
          <w:p w14:paraId="098C1CB7" w14:textId="77777777" w:rsidR="00344DC6" w:rsidRDefault="00344DC6" w:rsidP="00344DC6">
            <w:pPr>
              <w:rPr>
                <w:rFonts w:ascii="Verdana" w:hAnsi="Verdana"/>
                <w:color w:val="000000"/>
                <w:sz w:val="18"/>
                <w:szCs w:val="18"/>
              </w:rPr>
            </w:pPr>
            <w:r w:rsidRPr="008611EE">
              <w:rPr>
                <w:rFonts w:ascii="Verdana" w:hAnsi="Verdana"/>
                <w:color w:val="000000"/>
                <w:sz w:val="18"/>
                <w:szCs w:val="18"/>
              </w:rPr>
              <w:t>Kwalifikacje zawodowe:</w:t>
            </w:r>
          </w:p>
          <w:p w14:paraId="5F3660A3" w14:textId="77777777" w:rsidR="00344DC6" w:rsidRDefault="00344DC6" w:rsidP="00344DC6">
            <w:pPr>
              <w:rPr>
                <w:rFonts w:ascii="Verdana" w:hAnsi="Verdana"/>
                <w:color w:val="000000"/>
                <w:sz w:val="18"/>
                <w:szCs w:val="18"/>
              </w:rPr>
            </w:pPr>
          </w:p>
          <w:p w14:paraId="442623FB" w14:textId="77777777" w:rsidR="00344DC6" w:rsidRPr="008611EE" w:rsidRDefault="00344DC6" w:rsidP="00344DC6">
            <w:pPr>
              <w:rPr>
                <w:rFonts w:ascii="Verdana" w:hAnsi="Verdana"/>
                <w:color w:val="000000"/>
                <w:sz w:val="18"/>
                <w:szCs w:val="18"/>
              </w:rPr>
            </w:pPr>
          </w:p>
          <w:p w14:paraId="063F3B1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2C99759" w14:textId="4FA69212" w:rsidR="00344DC6" w:rsidRDefault="00344DC6" w:rsidP="00344DC6">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AC0168F" w14:textId="77777777" w:rsidR="00344DC6" w:rsidRDefault="00344DC6" w:rsidP="00344DC6">
            <w:pPr>
              <w:rPr>
                <w:rFonts w:ascii="Verdana" w:hAnsi="Verdana"/>
                <w:color w:val="000000"/>
                <w:sz w:val="18"/>
                <w:szCs w:val="18"/>
              </w:rPr>
            </w:pPr>
          </w:p>
          <w:p w14:paraId="462E550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tc>
      </w:tr>
      <w:tr w:rsidR="00344DC6" w:rsidRPr="008611EE" w14:paraId="2D89B1A5" w14:textId="77777777" w:rsidTr="00344DC6">
        <w:trPr>
          <w:cantSplit/>
          <w:trHeight w:val="558"/>
        </w:trPr>
        <w:tc>
          <w:tcPr>
            <w:tcW w:w="614" w:type="dxa"/>
            <w:vMerge/>
            <w:tcBorders>
              <w:left w:val="single" w:sz="12" w:space="0" w:color="auto"/>
            </w:tcBorders>
          </w:tcPr>
          <w:p w14:paraId="0F3B7249" w14:textId="77777777" w:rsidR="00344DC6" w:rsidRPr="008611EE" w:rsidRDefault="00344DC6" w:rsidP="00344DC6">
            <w:pPr>
              <w:jc w:val="center"/>
              <w:rPr>
                <w:rFonts w:ascii="Verdana" w:hAnsi="Verdana"/>
                <w:color w:val="000000"/>
                <w:sz w:val="18"/>
                <w:szCs w:val="18"/>
              </w:rPr>
            </w:pPr>
          </w:p>
        </w:tc>
        <w:tc>
          <w:tcPr>
            <w:tcW w:w="3979" w:type="dxa"/>
          </w:tcPr>
          <w:p w14:paraId="769C01B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Uprawnienia:</w:t>
            </w:r>
          </w:p>
          <w:p w14:paraId="59FA568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73D5F72B" w14:textId="77777777" w:rsidR="00344DC6" w:rsidRPr="008611EE" w:rsidRDefault="00344DC6" w:rsidP="00344DC6">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72781811"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p w14:paraId="0440304D" w14:textId="77777777" w:rsidR="00344DC6" w:rsidRPr="008611EE" w:rsidRDefault="00344DC6" w:rsidP="00344DC6">
            <w:pPr>
              <w:rPr>
                <w:rFonts w:ascii="Verdana" w:hAnsi="Verdana"/>
                <w:color w:val="000000"/>
                <w:sz w:val="18"/>
                <w:szCs w:val="18"/>
              </w:rPr>
            </w:pPr>
          </w:p>
        </w:tc>
      </w:tr>
      <w:tr w:rsidR="00344DC6" w:rsidRPr="008611EE" w14:paraId="3ECB54AD" w14:textId="77777777" w:rsidTr="00344DC6">
        <w:trPr>
          <w:cantSplit/>
          <w:trHeight w:val="615"/>
        </w:trPr>
        <w:tc>
          <w:tcPr>
            <w:tcW w:w="614" w:type="dxa"/>
            <w:vMerge/>
            <w:tcBorders>
              <w:left w:val="single" w:sz="12" w:space="0" w:color="auto"/>
            </w:tcBorders>
          </w:tcPr>
          <w:p w14:paraId="1670DF36" w14:textId="77777777" w:rsidR="00344DC6" w:rsidRPr="008611EE" w:rsidRDefault="00344DC6" w:rsidP="00344DC6">
            <w:pPr>
              <w:jc w:val="center"/>
              <w:rPr>
                <w:rFonts w:ascii="Verdana" w:hAnsi="Verdana"/>
                <w:color w:val="000000"/>
                <w:sz w:val="18"/>
                <w:szCs w:val="18"/>
              </w:rPr>
            </w:pPr>
          </w:p>
        </w:tc>
        <w:tc>
          <w:tcPr>
            <w:tcW w:w="3979" w:type="dxa"/>
          </w:tcPr>
          <w:p w14:paraId="032FCD0C"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Wykształcenie:</w:t>
            </w:r>
          </w:p>
          <w:p w14:paraId="5BDA0233" w14:textId="77777777" w:rsidR="00344DC6" w:rsidRPr="008611EE" w:rsidRDefault="00344DC6" w:rsidP="00344DC6">
            <w:pPr>
              <w:rPr>
                <w:rFonts w:ascii="Verdana" w:hAnsi="Verdana"/>
                <w:color w:val="000000"/>
                <w:sz w:val="18"/>
                <w:szCs w:val="18"/>
              </w:rPr>
            </w:pPr>
          </w:p>
          <w:p w14:paraId="55934B4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0EBAB63D"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Doświadczenie: </w:t>
            </w:r>
          </w:p>
          <w:p w14:paraId="2BEDE96D" w14:textId="77777777" w:rsidR="00344DC6" w:rsidRPr="008611EE" w:rsidRDefault="00344DC6" w:rsidP="00344DC6">
            <w:pPr>
              <w:rPr>
                <w:rFonts w:ascii="Verdana" w:hAnsi="Verdana"/>
                <w:color w:val="000000"/>
                <w:sz w:val="18"/>
                <w:szCs w:val="18"/>
              </w:rPr>
            </w:pPr>
          </w:p>
          <w:p w14:paraId="6120B4F7"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lat </w:t>
            </w:r>
          </w:p>
        </w:tc>
      </w:tr>
    </w:tbl>
    <w:p w14:paraId="197C4EBC"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p w14:paraId="50E54CA0" w14:textId="77777777" w:rsidR="00344DC6" w:rsidRPr="008611EE" w:rsidRDefault="00344DC6" w:rsidP="00344DC6">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7B97729" w14:textId="77777777" w:rsidR="00344DC6" w:rsidRPr="00AD1993" w:rsidRDefault="00344DC6" w:rsidP="00344DC6">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11D1BFC" w14:textId="77777777" w:rsidR="00344DC6" w:rsidRPr="008611EE" w:rsidRDefault="00344DC6" w:rsidP="00344DC6">
      <w:pPr>
        <w:tabs>
          <w:tab w:val="num" w:pos="1134"/>
          <w:tab w:val="num" w:pos="2340"/>
        </w:tabs>
        <w:ind w:right="470"/>
        <w:jc w:val="both"/>
        <w:rPr>
          <w:rFonts w:ascii="Arial" w:hAnsi="Arial" w:cs="Arial"/>
          <w:sz w:val="20"/>
          <w:szCs w:val="20"/>
        </w:rPr>
      </w:pPr>
    </w:p>
    <w:p w14:paraId="04C78651" w14:textId="77777777" w:rsidR="00344DC6" w:rsidRPr="008611EE" w:rsidRDefault="00344DC6" w:rsidP="00344DC6">
      <w:pPr>
        <w:tabs>
          <w:tab w:val="num" w:pos="1134"/>
          <w:tab w:val="num" w:pos="2340"/>
        </w:tabs>
        <w:ind w:right="470"/>
        <w:jc w:val="both"/>
        <w:rPr>
          <w:rFonts w:ascii="Arial" w:hAnsi="Arial" w:cs="Arial"/>
          <w:sz w:val="20"/>
          <w:szCs w:val="20"/>
        </w:rPr>
      </w:pPr>
    </w:p>
    <w:p w14:paraId="757876F6" w14:textId="77777777" w:rsidR="00344DC6" w:rsidRPr="008611EE" w:rsidRDefault="00344DC6" w:rsidP="00344DC6">
      <w:pPr>
        <w:tabs>
          <w:tab w:val="num" w:pos="1134"/>
          <w:tab w:val="num" w:pos="2340"/>
        </w:tabs>
        <w:ind w:right="470"/>
        <w:jc w:val="both"/>
        <w:rPr>
          <w:rFonts w:ascii="Arial" w:hAnsi="Arial" w:cs="Arial"/>
          <w:sz w:val="20"/>
          <w:szCs w:val="20"/>
        </w:rPr>
      </w:pPr>
    </w:p>
    <w:p w14:paraId="2978BBA5" w14:textId="77777777" w:rsidR="00344DC6" w:rsidRPr="008611EE" w:rsidRDefault="00344DC6" w:rsidP="00344DC6">
      <w:pPr>
        <w:tabs>
          <w:tab w:val="num" w:pos="1134"/>
          <w:tab w:val="num" w:pos="2340"/>
        </w:tabs>
        <w:ind w:right="470"/>
        <w:jc w:val="both"/>
        <w:rPr>
          <w:rFonts w:ascii="Arial" w:hAnsi="Arial" w:cs="Arial"/>
          <w:sz w:val="20"/>
          <w:szCs w:val="20"/>
        </w:rPr>
      </w:pPr>
    </w:p>
    <w:p w14:paraId="17C38196" w14:textId="77777777" w:rsidR="00344DC6" w:rsidRPr="008611EE" w:rsidRDefault="00344DC6" w:rsidP="00344DC6">
      <w:pPr>
        <w:tabs>
          <w:tab w:val="num" w:pos="1134"/>
          <w:tab w:val="num" w:pos="2340"/>
        </w:tabs>
        <w:ind w:right="470"/>
        <w:jc w:val="both"/>
        <w:rPr>
          <w:rFonts w:ascii="Arial" w:hAnsi="Arial" w:cs="Arial"/>
          <w:sz w:val="20"/>
          <w:szCs w:val="20"/>
        </w:rPr>
      </w:pPr>
    </w:p>
    <w:p w14:paraId="424F0666" w14:textId="77777777" w:rsidR="00344DC6" w:rsidRPr="008611EE" w:rsidRDefault="00344DC6" w:rsidP="00344DC6">
      <w:pPr>
        <w:tabs>
          <w:tab w:val="num" w:pos="1134"/>
          <w:tab w:val="num" w:pos="2340"/>
        </w:tabs>
        <w:ind w:right="470"/>
        <w:jc w:val="both"/>
        <w:rPr>
          <w:rFonts w:ascii="Arial" w:hAnsi="Arial" w:cs="Arial"/>
          <w:sz w:val="20"/>
          <w:szCs w:val="20"/>
        </w:rPr>
      </w:pPr>
    </w:p>
    <w:p w14:paraId="6CB545A7" w14:textId="77777777" w:rsidR="00344DC6" w:rsidRPr="008611EE" w:rsidRDefault="00344DC6" w:rsidP="00344DC6">
      <w:pPr>
        <w:tabs>
          <w:tab w:val="num" w:pos="1134"/>
          <w:tab w:val="num" w:pos="2340"/>
        </w:tabs>
        <w:ind w:right="470"/>
        <w:jc w:val="both"/>
        <w:rPr>
          <w:rFonts w:ascii="Arial" w:hAnsi="Arial" w:cs="Arial"/>
          <w:sz w:val="20"/>
          <w:szCs w:val="20"/>
        </w:rPr>
      </w:pPr>
    </w:p>
    <w:p w14:paraId="013E0644" w14:textId="77777777" w:rsidR="00344DC6" w:rsidRPr="008611EE" w:rsidRDefault="00344DC6" w:rsidP="00344DC6">
      <w:pPr>
        <w:tabs>
          <w:tab w:val="num" w:pos="1134"/>
          <w:tab w:val="num" w:pos="2340"/>
        </w:tabs>
        <w:ind w:right="470"/>
        <w:jc w:val="both"/>
        <w:rPr>
          <w:rFonts w:ascii="Arial" w:hAnsi="Arial" w:cs="Arial"/>
          <w:sz w:val="20"/>
          <w:szCs w:val="20"/>
        </w:rPr>
      </w:pPr>
    </w:p>
    <w:p w14:paraId="43831613" w14:textId="77777777" w:rsidR="00344DC6" w:rsidRPr="008611EE" w:rsidRDefault="00344DC6" w:rsidP="00344DC6">
      <w:pPr>
        <w:tabs>
          <w:tab w:val="num" w:pos="1134"/>
          <w:tab w:val="num" w:pos="2340"/>
        </w:tabs>
        <w:ind w:right="470"/>
        <w:jc w:val="both"/>
        <w:rPr>
          <w:rFonts w:ascii="Arial" w:hAnsi="Arial" w:cs="Arial"/>
          <w:sz w:val="20"/>
          <w:szCs w:val="20"/>
        </w:rPr>
      </w:pPr>
    </w:p>
    <w:p w14:paraId="16F2B9A9" w14:textId="77777777" w:rsidR="00344DC6" w:rsidRPr="008611EE" w:rsidRDefault="00344DC6" w:rsidP="00344DC6">
      <w:pPr>
        <w:tabs>
          <w:tab w:val="num" w:pos="1134"/>
        </w:tabs>
        <w:ind w:right="470"/>
        <w:rPr>
          <w:rFonts w:ascii="Verdana" w:hAnsi="Verdana"/>
          <w:sz w:val="18"/>
        </w:rPr>
      </w:pPr>
    </w:p>
    <w:p w14:paraId="78C956C4" w14:textId="77777777" w:rsidR="00344DC6" w:rsidRPr="008611EE" w:rsidRDefault="00344DC6" w:rsidP="00344DC6">
      <w:pPr>
        <w:tabs>
          <w:tab w:val="num" w:pos="1134"/>
        </w:tabs>
        <w:ind w:right="470"/>
        <w:rPr>
          <w:rFonts w:ascii="Verdana" w:hAnsi="Verdana"/>
          <w:sz w:val="18"/>
        </w:rPr>
      </w:pPr>
    </w:p>
    <w:p w14:paraId="5F129D41" w14:textId="77777777" w:rsidR="00344DC6" w:rsidRDefault="00344DC6" w:rsidP="00344DC6">
      <w:pPr>
        <w:tabs>
          <w:tab w:val="num" w:pos="1134"/>
        </w:tabs>
        <w:ind w:right="-24"/>
        <w:rPr>
          <w:rFonts w:ascii="Verdana" w:hAnsi="Verdana"/>
          <w:sz w:val="18"/>
        </w:rPr>
      </w:pPr>
    </w:p>
    <w:p w14:paraId="6827B0C9" w14:textId="77777777" w:rsidR="00344DC6" w:rsidRDefault="00344DC6" w:rsidP="00344DC6">
      <w:pPr>
        <w:tabs>
          <w:tab w:val="num" w:pos="1134"/>
        </w:tabs>
        <w:ind w:right="-24"/>
        <w:rPr>
          <w:rFonts w:ascii="Verdana" w:hAnsi="Verdana"/>
          <w:sz w:val="18"/>
        </w:rPr>
      </w:pPr>
    </w:p>
    <w:p w14:paraId="55B5F79E" w14:textId="77777777" w:rsidR="00344DC6" w:rsidRDefault="00344DC6" w:rsidP="00344DC6">
      <w:pPr>
        <w:tabs>
          <w:tab w:val="num" w:pos="1134"/>
        </w:tabs>
        <w:ind w:right="-24"/>
        <w:rPr>
          <w:rFonts w:ascii="Verdana" w:hAnsi="Verdana"/>
          <w:sz w:val="18"/>
        </w:rPr>
      </w:pPr>
    </w:p>
    <w:p w14:paraId="40E9581E" w14:textId="77777777" w:rsidR="00344DC6" w:rsidRDefault="00344DC6" w:rsidP="00344DC6">
      <w:pPr>
        <w:tabs>
          <w:tab w:val="num" w:pos="1134"/>
        </w:tabs>
        <w:ind w:right="-24"/>
        <w:rPr>
          <w:rFonts w:ascii="Verdana" w:hAnsi="Verdana"/>
          <w:sz w:val="18"/>
        </w:rPr>
      </w:pPr>
    </w:p>
    <w:p w14:paraId="52E64A11" w14:textId="77777777" w:rsidR="00344DC6" w:rsidRDefault="00344DC6" w:rsidP="00344DC6">
      <w:pPr>
        <w:tabs>
          <w:tab w:val="num" w:pos="1134"/>
        </w:tabs>
        <w:ind w:right="-23"/>
        <w:rPr>
          <w:rFonts w:ascii="Verdana" w:hAnsi="Verdana"/>
          <w:sz w:val="18"/>
        </w:rPr>
      </w:pPr>
    </w:p>
    <w:p w14:paraId="67B45FD7" w14:textId="77777777" w:rsidR="00344DC6" w:rsidRDefault="00344DC6" w:rsidP="00344DC6">
      <w:pPr>
        <w:tabs>
          <w:tab w:val="num" w:pos="1134"/>
        </w:tabs>
        <w:ind w:right="-23"/>
        <w:rPr>
          <w:rFonts w:ascii="Verdana" w:hAnsi="Verdana"/>
          <w:sz w:val="18"/>
        </w:rPr>
      </w:pPr>
    </w:p>
    <w:p w14:paraId="0DCDAA01" w14:textId="77777777" w:rsidR="00344DC6" w:rsidRDefault="00344DC6" w:rsidP="00344DC6">
      <w:pPr>
        <w:tabs>
          <w:tab w:val="num" w:pos="1134"/>
        </w:tabs>
        <w:ind w:right="-23"/>
        <w:rPr>
          <w:rFonts w:ascii="Verdana" w:hAnsi="Verdana"/>
          <w:sz w:val="18"/>
        </w:rPr>
      </w:pPr>
    </w:p>
    <w:p w14:paraId="25FF953F" w14:textId="77777777" w:rsidR="00344DC6" w:rsidRDefault="00344DC6" w:rsidP="00344DC6">
      <w:pPr>
        <w:tabs>
          <w:tab w:val="num" w:pos="1134"/>
        </w:tabs>
        <w:ind w:right="-23"/>
        <w:rPr>
          <w:rFonts w:ascii="Verdana" w:hAnsi="Verdana"/>
          <w:sz w:val="18"/>
        </w:rPr>
      </w:pPr>
    </w:p>
    <w:p w14:paraId="590D6428" w14:textId="77777777" w:rsidR="00344DC6" w:rsidRPr="008611EE" w:rsidRDefault="00344DC6" w:rsidP="00344DC6">
      <w:pPr>
        <w:tabs>
          <w:tab w:val="num" w:pos="1134"/>
        </w:tabs>
        <w:ind w:right="-23"/>
        <w:rPr>
          <w:rFonts w:ascii="Verdana" w:hAnsi="Verdana"/>
          <w:sz w:val="18"/>
        </w:rPr>
      </w:pPr>
      <w:r w:rsidRPr="008611EE">
        <w:rPr>
          <w:rFonts w:ascii="Verdana" w:hAnsi="Verdana"/>
          <w:sz w:val="18"/>
        </w:rPr>
        <w:t>Data                                                                                                Pieczęć i podpis Wykonawcy</w:t>
      </w:r>
    </w:p>
    <w:p w14:paraId="53C18178" w14:textId="77777777" w:rsidR="00344DC6" w:rsidRDefault="00344DC6" w:rsidP="00AD1993">
      <w:pPr>
        <w:tabs>
          <w:tab w:val="num" w:pos="1134"/>
        </w:tabs>
        <w:ind w:right="-23"/>
        <w:rPr>
          <w:rFonts w:ascii="Verdana" w:hAnsi="Verdana"/>
          <w:sz w:val="18"/>
        </w:rPr>
      </w:pPr>
    </w:p>
    <w:p w14:paraId="71C83D4D" w14:textId="77777777" w:rsidR="00344DC6" w:rsidRDefault="00344DC6" w:rsidP="00AD1993">
      <w:pPr>
        <w:tabs>
          <w:tab w:val="num" w:pos="1134"/>
        </w:tabs>
        <w:ind w:right="-23"/>
        <w:rPr>
          <w:rFonts w:ascii="Verdana" w:hAnsi="Verdana"/>
          <w:sz w:val="18"/>
        </w:rPr>
      </w:pPr>
    </w:p>
    <w:p w14:paraId="661BDDCF" w14:textId="4B165EE4" w:rsidR="00344DC6"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344DC6">
        <w:rPr>
          <w:rFonts w:ascii="Verdana" w:hAnsi="Verdana"/>
          <w:b/>
          <w:bCs/>
          <w:sz w:val="18"/>
        </w:rPr>
        <w:t xml:space="preserve">Z / </w:t>
      </w:r>
      <w:r w:rsidR="00344DC6" w:rsidRPr="008611EE">
        <w:rPr>
          <w:rFonts w:ascii="Verdana" w:hAnsi="Verdana"/>
          <w:b/>
          <w:bCs/>
          <w:sz w:val="18"/>
        </w:rPr>
        <w:t xml:space="preserve">PN – </w:t>
      </w:r>
      <w:r w:rsidR="00344DC6">
        <w:rPr>
          <w:rFonts w:ascii="Verdana" w:hAnsi="Verdana"/>
          <w:b/>
          <w:bCs/>
          <w:sz w:val="18"/>
        </w:rPr>
        <w:t xml:space="preserve">8 / 19 część C     </w:t>
      </w:r>
      <w:r w:rsidR="00A057AF">
        <w:rPr>
          <w:rFonts w:ascii="Verdana" w:hAnsi="Verdana"/>
          <w:b/>
          <w:bCs/>
          <w:sz w:val="18"/>
        </w:rPr>
        <w:t xml:space="preserve">                              </w:t>
      </w:r>
      <w:r w:rsidR="00344DC6" w:rsidRPr="008611EE">
        <w:rPr>
          <w:rFonts w:ascii="Verdana" w:hAnsi="Verdana"/>
          <w:b/>
          <w:bCs/>
          <w:sz w:val="18"/>
        </w:rPr>
        <w:t xml:space="preserve">Załącznik </w:t>
      </w:r>
      <w:r w:rsidR="006A7FAF">
        <w:rPr>
          <w:rFonts w:ascii="Verdana" w:hAnsi="Verdana"/>
          <w:b/>
          <w:bCs/>
          <w:sz w:val="18"/>
        </w:rPr>
        <w:t>nr 5</w:t>
      </w:r>
      <w:r w:rsidR="00344DC6">
        <w:rPr>
          <w:rFonts w:ascii="Verdana" w:hAnsi="Verdana"/>
          <w:b/>
          <w:bCs/>
          <w:sz w:val="18"/>
        </w:rPr>
        <w:t xml:space="preserve"> C</w:t>
      </w:r>
      <w:r w:rsidR="00344DC6" w:rsidRPr="008611EE">
        <w:rPr>
          <w:rFonts w:ascii="Verdana" w:hAnsi="Verdana"/>
          <w:b/>
          <w:bCs/>
          <w:sz w:val="18"/>
        </w:rPr>
        <w:t xml:space="preserve"> do </w:t>
      </w:r>
      <w:proofErr w:type="spellStart"/>
      <w:r w:rsidR="00344DC6" w:rsidRPr="008611EE">
        <w:rPr>
          <w:rFonts w:ascii="Verdana" w:hAnsi="Verdana"/>
          <w:b/>
          <w:bCs/>
          <w:sz w:val="18"/>
        </w:rPr>
        <w:t>Siwz</w:t>
      </w:r>
      <w:proofErr w:type="spellEnd"/>
      <w:r w:rsidR="00344DC6" w:rsidRPr="008611EE">
        <w:rPr>
          <w:rFonts w:ascii="Verdana" w:hAnsi="Verdana"/>
          <w:b/>
          <w:bCs/>
          <w:sz w:val="18"/>
        </w:rPr>
        <w:t xml:space="preserve">                                  </w:t>
      </w:r>
    </w:p>
    <w:p w14:paraId="5619306E" w14:textId="77777777" w:rsidR="00344DC6" w:rsidRPr="008611EE" w:rsidRDefault="00344DC6" w:rsidP="00344DC6">
      <w:pPr>
        <w:tabs>
          <w:tab w:val="left" w:pos="0"/>
          <w:tab w:val="num" w:pos="1134"/>
          <w:tab w:val="right" w:pos="9356"/>
        </w:tabs>
        <w:ind w:right="-166"/>
        <w:rPr>
          <w:rFonts w:ascii="Verdana" w:hAnsi="Verdana"/>
          <w:b/>
          <w:sz w:val="18"/>
        </w:rPr>
      </w:pPr>
    </w:p>
    <w:p w14:paraId="1F63CAD3" w14:textId="77777777" w:rsidR="00344DC6" w:rsidRPr="008611EE" w:rsidRDefault="00344DC6" w:rsidP="00344DC6">
      <w:pPr>
        <w:tabs>
          <w:tab w:val="num" w:pos="1134"/>
        </w:tabs>
        <w:spacing w:line="360" w:lineRule="auto"/>
        <w:ind w:right="-166"/>
        <w:rPr>
          <w:rFonts w:ascii="Verdana" w:hAnsi="Verdana" w:cs="Arial"/>
          <w:b/>
          <w:color w:val="FF0000"/>
          <w:sz w:val="18"/>
          <w:szCs w:val="18"/>
        </w:rPr>
      </w:pPr>
    </w:p>
    <w:p w14:paraId="5268B27B" w14:textId="77777777" w:rsidR="00344DC6" w:rsidRPr="008611EE" w:rsidRDefault="00344DC6" w:rsidP="00344DC6">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1593EA82" w14:textId="77777777" w:rsidR="00344DC6" w:rsidRPr="008611EE" w:rsidRDefault="00344DC6" w:rsidP="00344DC6">
      <w:pPr>
        <w:tabs>
          <w:tab w:val="num" w:pos="1134"/>
        </w:tabs>
        <w:autoSpaceDE w:val="0"/>
        <w:autoSpaceDN w:val="0"/>
        <w:adjustRightInd w:val="0"/>
        <w:ind w:right="-166"/>
        <w:jc w:val="both"/>
        <w:rPr>
          <w:rFonts w:ascii="Verdana" w:hAnsi="Verdana" w:cs="Arial"/>
          <w:sz w:val="18"/>
          <w:szCs w:val="18"/>
        </w:rPr>
      </w:pPr>
    </w:p>
    <w:p w14:paraId="66983E30" w14:textId="77777777" w:rsidR="00344DC6" w:rsidRPr="008611EE" w:rsidRDefault="00344DC6" w:rsidP="00344DC6">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996A3C8" w14:textId="77777777" w:rsidR="00344DC6" w:rsidRPr="008611EE" w:rsidRDefault="00344DC6" w:rsidP="00344DC6">
      <w:pPr>
        <w:tabs>
          <w:tab w:val="num" w:pos="1134"/>
        </w:tabs>
        <w:autoSpaceDE w:val="0"/>
        <w:autoSpaceDN w:val="0"/>
        <w:adjustRightInd w:val="0"/>
        <w:ind w:right="-166"/>
        <w:jc w:val="both"/>
        <w:rPr>
          <w:rFonts w:ascii="Verdana" w:hAnsi="Verdana" w:cs="Arial"/>
          <w:bCs/>
          <w:color w:val="FF0000"/>
          <w:sz w:val="18"/>
          <w:szCs w:val="18"/>
        </w:rPr>
      </w:pPr>
    </w:p>
    <w:p w14:paraId="4B27F2CF" w14:textId="5588D369" w:rsidR="002E4E44" w:rsidRPr="002E4E44" w:rsidRDefault="002E4E44" w:rsidP="002E4E44">
      <w:pPr>
        <w:tabs>
          <w:tab w:val="num" w:pos="426"/>
        </w:tabs>
        <w:autoSpaceDE w:val="0"/>
        <w:autoSpaceDN w:val="0"/>
        <w:adjustRightInd w:val="0"/>
        <w:ind w:right="-16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spełni warunek, jeżeli wykaże, że</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dysponuje co najmniej 1 (jednym) Lektorem języka angielskiego posiadającym co najmniej 2 (dwu) letnie doświadczenie w nauce języka angielskiego</w:t>
      </w:r>
      <w:r w:rsidR="0091078D">
        <w:rPr>
          <w:rFonts w:ascii="Verdana" w:hAnsi="Verdana" w:cs="Arial"/>
          <w:bCs/>
          <w:color w:val="000000" w:themeColor="text1"/>
          <w:sz w:val="18"/>
          <w:szCs w:val="18"/>
        </w:rPr>
        <w:t>,</w:t>
      </w:r>
      <w:r w:rsidR="0091078D" w:rsidRPr="0091078D">
        <w:rPr>
          <w:rFonts w:ascii="Verdana" w:hAnsi="Verdana"/>
          <w:bCs/>
          <w:color w:val="000000" w:themeColor="text1"/>
          <w:sz w:val="18"/>
          <w:szCs w:val="18"/>
        </w:rPr>
        <w:t xml:space="preserve"> </w:t>
      </w:r>
      <w:r w:rsidR="0091078D" w:rsidRPr="00A42B68">
        <w:rPr>
          <w:rFonts w:ascii="Verdana" w:hAnsi="Verdana"/>
          <w:bCs/>
          <w:color w:val="000000" w:themeColor="text1"/>
          <w:sz w:val="18"/>
          <w:szCs w:val="18"/>
        </w:rPr>
        <w:t xml:space="preserve">z uwzględnieniem słownictwa </w:t>
      </w:r>
      <w:r w:rsidR="0091078D">
        <w:rPr>
          <w:rFonts w:ascii="Verdana" w:hAnsi="Verdana"/>
          <w:bCs/>
          <w:color w:val="000000" w:themeColor="text1"/>
          <w:sz w:val="18"/>
          <w:szCs w:val="18"/>
        </w:rPr>
        <w:t xml:space="preserve">akademickiego, w tym </w:t>
      </w:r>
      <w:r w:rsidR="0091078D" w:rsidRPr="00A42B68">
        <w:rPr>
          <w:rFonts w:ascii="Verdana" w:hAnsi="Verdana"/>
          <w:bCs/>
          <w:color w:val="000000" w:themeColor="text1"/>
          <w:sz w:val="18"/>
          <w:szCs w:val="18"/>
        </w:rPr>
        <w:t>medycznego</w:t>
      </w:r>
      <w:r w:rsidRPr="002E4E44">
        <w:rPr>
          <w:rFonts w:ascii="Verdana" w:hAnsi="Verdana" w:cs="Arial"/>
          <w:bCs/>
          <w:color w:val="000000" w:themeColor="text1"/>
          <w:sz w:val="18"/>
          <w:szCs w:val="18"/>
        </w:rPr>
        <w:t>, oraz posiadającym:</w:t>
      </w:r>
    </w:p>
    <w:p w14:paraId="569ABF4C"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angielska lub lingwistyka stosowana obejmująca język angielski, lub </w:t>
      </w:r>
    </w:p>
    <w:p w14:paraId="09A9A71F"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angielskiego, lub </w:t>
      </w:r>
    </w:p>
    <w:p w14:paraId="4C7D01F0"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angielskiego stopnia I lub II, lub</w:t>
      </w:r>
    </w:p>
    <w:p w14:paraId="72C03E6F"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ważny certyfikat poświadczający biegłą znajomość języka  angielskiego: </w:t>
      </w:r>
      <w:proofErr w:type="spellStart"/>
      <w:r w:rsidRPr="002E4E44">
        <w:rPr>
          <w:rFonts w:ascii="Verdana" w:hAnsi="Verdana" w:cs="Arial"/>
          <w:bCs/>
          <w:color w:val="000000" w:themeColor="text1"/>
          <w:sz w:val="18"/>
          <w:szCs w:val="18"/>
        </w:rPr>
        <w:t>iTEP</w:t>
      </w:r>
      <w:proofErr w:type="spellEnd"/>
      <w:r w:rsidRPr="002E4E44">
        <w:rPr>
          <w:rFonts w:ascii="Verdana" w:hAnsi="Verdana" w:cs="Arial"/>
          <w:bCs/>
          <w:color w:val="000000" w:themeColor="text1"/>
          <w:sz w:val="18"/>
          <w:szCs w:val="18"/>
        </w:rPr>
        <w:t xml:space="preserve"> – poziom 5.5-6, albo IELTS – poziom wyższy lub równy 8, albo ETS – poziom TOEFL (</w:t>
      </w:r>
      <w:proofErr w:type="spellStart"/>
      <w:r w:rsidRPr="002E4E44">
        <w:rPr>
          <w:rFonts w:ascii="Verdana" w:hAnsi="Verdana" w:cs="Arial"/>
          <w:bCs/>
          <w:color w:val="000000" w:themeColor="text1"/>
          <w:sz w:val="18"/>
          <w:szCs w:val="18"/>
        </w:rPr>
        <w:t>iBT</w:t>
      </w:r>
      <w:proofErr w:type="spellEnd"/>
      <w:r w:rsidRPr="002E4E44">
        <w:rPr>
          <w:rFonts w:ascii="Verdana" w:hAnsi="Verdana" w:cs="Arial"/>
          <w:bCs/>
          <w:color w:val="000000" w:themeColor="text1"/>
          <w:sz w:val="18"/>
          <w:szCs w:val="18"/>
        </w:rPr>
        <w:t xml:space="preserve">) wyższy lub równy 110, albo EF Standard English Test – poziom 71-100, albo Cambridge </w:t>
      </w:r>
      <w:proofErr w:type="spellStart"/>
      <w:r w:rsidRPr="002E4E44">
        <w:rPr>
          <w:rFonts w:ascii="Verdana" w:hAnsi="Verdana" w:cs="Arial"/>
          <w:bCs/>
          <w:color w:val="000000" w:themeColor="text1"/>
          <w:sz w:val="18"/>
          <w:szCs w:val="18"/>
        </w:rPr>
        <w:t>Assessment</w:t>
      </w:r>
      <w:proofErr w:type="spellEnd"/>
      <w:r w:rsidRPr="002E4E44">
        <w:rPr>
          <w:rFonts w:ascii="Verdana" w:hAnsi="Verdana" w:cs="Arial"/>
          <w:bCs/>
          <w:color w:val="000000" w:themeColor="text1"/>
          <w:sz w:val="18"/>
          <w:szCs w:val="18"/>
        </w:rPr>
        <w:t xml:space="preserve"> English – poziom C2 </w:t>
      </w:r>
      <w:proofErr w:type="spellStart"/>
      <w:r w:rsidRPr="002E4E44">
        <w:rPr>
          <w:rFonts w:ascii="Verdana" w:hAnsi="Verdana" w:cs="Arial"/>
          <w:bCs/>
          <w:color w:val="000000" w:themeColor="text1"/>
          <w:sz w:val="18"/>
          <w:szCs w:val="18"/>
        </w:rPr>
        <w:t>Proficiency</w:t>
      </w:r>
      <w:proofErr w:type="spellEnd"/>
      <w:r w:rsidRPr="002E4E44">
        <w:rPr>
          <w:rFonts w:ascii="Verdana" w:hAnsi="Verdana" w:cs="Arial"/>
          <w:bCs/>
          <w:color w:val="000000" w:themeColor="text1"/>
          <w:sz w:val="18"/>
          <w:szCs w:val="18"/>
        </w:rPr>
        <w:t xml:space="preserve">, albo </w:t>
      </w:r>
      <w:proofErr w:type="spellStart"/>
      <w:r w:rsidRPr="002E4E44">
        <w:rPr>
          <w:rFonts w:ascii="Verdana" w:hAnsi="Verdana" w:cs="Arial"/>
          <w:bCs/>
          <w:color w:val="000000" w:themeColor="text1"/>
          <w:sz w:val="18"/>
          <w:szCs w:val="18"/>
        </w:rPr>
        <w:t>City&amp;Guilds</w:t>
      </w:r>
      <w:proofErr w:type="spellEnd"/>
      <w:r w:rsidRPr="002E4E44">
        <w:rPr>
          <w:rFonts w:ascii="Verdana" w:hAnsi="Verdana" w:cs="Arial"/>
          <w:bCs/>
          <w:color w:val="000000" w:themeColor="text1"/>
          <w:sz w:val="18"/>
          <w:szCs w:val="18"/>
        </w:rPr>
        <w:t xml:space="preserve"> - poziom Mastery, albo </w:t>
      </w:r>
      <w:proofErr w:type="spellStart"/>
      <w:r w:rsidRPr="002E4E44">
        <w:rPr>
          <w:rFonts w:ascii="Verdana" w:hAnsi="Verdana" w:cs="Arial"/>
          <w:bCs/>
          <w:color w:val="000000" w:themeColor="text1"/>
          <w:sz w:val="18"/>
          <w:szCs w:val="18"/>
        </w:rPr>
        <w:t>Edexcel</w:t>
      </w:r>
      <w:proofErr w:type="spellEnd"/>
      <w:r w:rsidRPr="002E4E44">
        <w:rPr>
          <w:rFonts w:ascii="Verdana" w:hAnsi="Verdana" w:cs="Arial"/>
          <w:bCs/>
          <w:color w:val="000000" w:themeColor="text1"/>
          <w:sz w:val="18"/>
          <w:szCs w:val="18"/>
        </w:rPr>
        <w:t>, Pearson Language Test – poziom PTE General Level 5.</w:t>
      </w:r>
    </w:p>
    <w:p w14:paraId="44E50D10" w14:textId="4F98DB00" w:rsidR="00A057AF" w:rsidRPr="00A057AF" w:rsidRDefault="00A057AF" w:rsidP="002E4E44">
      <w:pPr>
        <w:autoSpaceDE w:val="0"/>
        <w:autoSpaceDN w:val="0"/>
        <w:adjustRightInd w:val="0"/>
        <w:ind w:left="426" w:right="-166"/>
        <w:jc w:val="both"/>
        <w:rPr>
          <w:rFonts w:ascii="Verdana" w:hAnsi="Verdana" w:cs="Arial"/>
          <w:bCs/>
          <w:color w:val="000000" w:themeColor="text1"/>
          <w:sz w:val="18"/>
          <w:szCs w:val="18"/>
        </w:rPr>
      </w:pPr>
    </w:p>
    <w:p w14:paraId="371A25B3" w14:textId="64F441E0" w:rsidR="00344DC6" w:rsidRPr="00344DC6" w:rsidRDefault="00344DC6" w:rsidP="00A057AF">
      <w:pPr>
        <w:tabs>
          <w:tab w:val="num" w:pos="1800"/>
        </w:tabs>
        <w:autoSpaceDE w:val="0"/>
        <w:autoSpaceDN w:val="0"/>
        <w:adjustRightInd w:val="0"/>
        <w:ind w:left="426" w:right="-166"/>
        <w:jc w:val="both"/>
        <w:rPr>
          <w:rFonts w:ascii="Verdana" w:hAnsi="Verdana" w:cs="Arial"/>
          <w:bCs/>
          <w:color w:val="000000" w:themeColor="text1"/>
          <w:sz w:val="18"/>
          <w:szCs w:val="18"/>
        </w:rPr>
      </w:pPr>
    </w:p>
    <w:p w14:paraId="01251C26"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344DC6" w:rsidRPr="008611EE" w14:paraId="62ABE5A3" w14:textId="77777777" w:rsidTr="00344DC6">
        <w:trPr>
          <w:cantSplit/>
          <w:trHeight w:val="466"/>
        </w:trPr>
        <w:tc>
          <w:tcPr>
            <w:tcW w:w="614" w:type="dxa"/>
            <w:vMerge w:val="restart"/>
            <w:tcBorders>
              <w:top w:val="single" w:sz="12" w:space="0" w:color="auto"/>
              <w:left w:val="single" w:sz="12" w:space="0" w:color="auto"/>
            </w:tcBorders>
          </w:tcPr>
          <w:p w14:paraId="07B5824C" w14:textId="77777777" w:rsidR="00344DC6" w:rsidRPr="008611EE" w:rsidRDefault="00344DC6" w:rsidP="00344DC6">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595462B1" w14:textId="77777777" w:rsidR="00344DC6" w:rsidRDefault="00344DC6" w:rsidP="00344DC6">
            <w:pPr>
              <w:rPr>
                <w:rFonts w:ascii="Verdana" w:hAnsi="Verdana"/>
                <w:b/>
                <w:bCs/>
                <w:color w:val="000000"/>
                <w:sz w:val="18"/>
                <w:szCs w:val="18"/>
              </w:rPr>
            </w:pPr>
            <w:r>
              <w:rPr>
                <w:rFonts w:ascii="Verdana" w:hAnsi="Verdana"/>
                <w:b/>
                <w:bCs/>
                <w:color w:val="000000"/>
                <w:sz w:val="18"/>
                <w:szCs w:val="18"/>
              </w:rPr>
              <w:t>Lektor języka angielskiego</w:t>
            </w:r>
          </w:p>
          <w:p w14:paraId="155B17C7"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Imię i nazwisko: ………………………………………………………………………………   </w:t>
            </w:r>
          </w:p>
        </w:tc>
      </w:tr>
      <w:tr w:rsidR="00344DC6" w:rsidRPr="008611EE" w14:paraId="0545120C" w14:textId="77777777" w:rsidTr="00344DC6">
        <w:trPr>
          <w:cantSplit/>
          <w:trHeight w:val="564"/>
        </w:trPr>
        <w:tc>
          <w:tcPr>
            <w:tcW w:w="614" w:type="dxa"/>
            <w:vMerge/>
            <w:tcBorders>
              <w:left w:val="single" w:sz="12" w:space="0" w:color="auto"/>
            </w:tcBorders>
          </w:tcPr>
          <w:p w14:paraId="77958ED4" w14:textId="77777777" w:rsidR="00344DC6" w:rsidRPr="008611EE" w:rsidRDefault="00344DC6" w:rsidP="00344DC6">
            <w:pPr>
              <w:jc w:val="center"/>
              <w:rPr>
                <w:rFonts w:ascii="Verdana" w:hAnsi="Verdana"/>
                <w:color w:val="000000"/>
                <w:sz w:val="18"/>
                <w:szCs w:val="18"/>
              </w:rPr>
            </w:pPr>
          </w:p>
        </w:tc>
        <w:tc>
          <w:tcPr>
            <w:tcW w:w="3979" w:type="dxa"/>
          </w:tcPr>
          <w:p w14:paraId="3F955B71" w14:textId="77777777" w:rsidR="00344DC6" w:rsidRDefault="00344DC6" w:rsidP="00344DC6">
            <w:pPr>
              <w:rPr>
                <w:rFonts w:ascii="Verdana" w:hAnsi="Verdana"/>
                <w:color w:val="000000"/>
                <w:sz w:val="18"/>
                <w:szCs w:val="18"/>
              </w:rPr>
            </w:pPr>
            <w:r w:rsidRPr="008611EE">
              <w:rPr>
                <w:rFonts w:ascii="Verdana" w:hAnsi="Verdana"/>
                <w:color w:val="000000"/>
                <w:sz w:val="18"/>
                <w:szCs w:val="18"/>
              </w:rPr>
              <w:t>Kwalifikacje zawodowe:</w:t>
            </w:r>
          </w:p>
          <w:p w14:paraId="5FE1E4C7" w14:textId="77777777" w:rsidR="00344DC6" w:rsidRDefault="00344DC6" w:rsidP="00344DC6">
            <w:pPr>
              <w:rPr>
                <w:rFonts w:ascii="Verdana" w:hAnsi="Verdana"/>
                <w:color w:val="000000"/>
                <w:sz w:val="18"/>
                <w:szCs w:val="18"/>
              </w:rPr>
            </w:pPr>
          </w:p>
          <w:p w14:paraId="78128141" w14:textId="77777777" w:rsidR="00344DC6" w:rsidRPr="008611EE" w:rsidRDefault="00344DC6" w:rsidP="00344DC6">
            <w:pPr>
              <w:rPr>
                <w:rFonts w:ascii="Verdana" w:hAnsi="Verdana"/>
                <w:color w:val="000000"/>
                <w:sz w:val="18"/>
                <w:szCs w:val="18"/>
              </w:rPr>
            </w:pPr>
          </w:p>
          <w:p w14:paraId="78F58815"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7E727600" w14:textId="7E8501E4" w:rsidR="00344DC6" w:rsidRDefault="00344DC6" w:rsidP="00344DC6">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0825DF41" w14:textId="77777777" w:rsidR="00344DC6" w:rsidRDefault="00344DC6" w:rsidP="00344DC6">
            <w:pPr>
              <w:rPr>
                <w:rFonts w:ascii="Verdana" w:hAnsi="Verdana"/>
                <w:color w:val="000000"/>
                <w:sz w:val="18"/>
                <w:szCs w:val="18"/>
              </w:rPr>
            </w:pPr>
          </w:p>
          <w:p w14:paraId="2FF280D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tc>
      </w:tr>
      <w:tr w:rsidR="00344DC6" w:rsidRPr="008611EE" w14:paraId="7A28C884" w14:textId="77777777" w:rsidTr="00344DC6">
        <w:trPr>
          <w:cantSplit/>
          <w:trHeight w:val="558"/>
        </w:trPr>
        <w:tc>
          <w:tcPr>
            <w:tcW w:w="614" w:type="dxa"/>
            <w:vMerge/>
            <w:tcBorders>
              <w:left w:val="single" w:sz="12" w:space="0" w:color="auto"/>
            </w:tcBorders>
          </w:tcPr>
          <w:p w14:paraId="45D1FF58" w14:textId="77777777" w:rsidR="00344DC6" w:rsidRPr="008611EE" w:rsidRDefault="00344DC6" w:rsidP="00344DC6">
            <w:pPr>
              <w:jc w:val="center"/>
              <w:rPr>
                <w:rFonts w:ascii="Verdana" w:hAnsi="Verdana"/>
                <w:color w:val="000000"/>
                <w:sz w:val="18"/>
                <w:szCs w:val="18"/>
              </w:rPr>
            </w:pPr>
          </w:p>
        </w:tc>
        <w:tc>
          <w:tcPr>
            <w:tcW w:w="3979" w:type="dxa"/>
          </w:tcPr>
          <w:p w14:paraId="243DBA86"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Uprawnienia:</w:t>
            </w:r>
          </w:p>
          <w:p w14:paraId="6F295B3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209CC065" w14:textId="77777777" w:rsidR="00344DC6" w:rsidRPr="008611EE" w:rsidRDefault="00344DC6" w:rsidP="00344DC6">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388DA8C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p w14:paraId="2D8FA139" w14:textId="77777777" w:rsidR="00344DC6" w:rsidRPr="008611EE" w:rsidRDefault="00344DC6" w:rsidP="00344DC6">
            <w:pPr>
              <w:rPr>
                <w:rFonts w:ascii="Verdana" w:hAnsi="Verdana"/>
                <w:color w:val="000000"/>
                <w:sz w:val="18"/>
                <w:szCs w:val="18"/>
              </w:rPr>
            </w:pPr>
          </w:p>
        </w:tc>
      </w:tr>
      <w:tr w:rsidR="00344DC6" w:rsidRPr="008611EE" w14:paraId="5486ED25" w14:textId="77777777" w:rsidTr="00344DC6">
        <w:trPr>
          <w:cantSplit/>
          <w:trHeight w:val="615"/>
        </w:trPr>
        <w:tc>
          <w:tcPr>
            <w:tcW w:w="614" w:type="dxa"/>
            <w:vMerge/>
            <w:tcBorders>
              <w:left w:val="single" w:sz="12" w:space="0" w:color="auto"/>
            </w:tcBorders>
          </w:tcPr>
          <w:p w14:paraId="09A174BB" w14:textId="77777777" w:rsidR="00344DC6" w:rsidRPr="008611EE" w:rsidRDefault="00344DC6" w:rsidP="00344DC6">
            <w:pPr>
              <w:jc w:val="center"/>
              <w:rPr>
                <w:rFonts w:ascii="Verdana" w:hAnsi="Verdana"/>
                <w:color w:val="000000"/>
                <w:sz w:val="18"/>
                <w:szCs w:val="18"/>
              </w:rPr>
            </w:pPr>
          </w:p>
        </w:tc>
        <w:tc>
          <w:tcPr>
            <w:tcW w:w="3979" w:type="dxa"/>
          </w:tcPr>
          <w:p w14:paraId="1207D851"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Wykształcenie:</w:t>
            </w:r>
          </w:p>
          <w:p w14:paraId="52025F9C" w14:textId="77777777" w:rsidR="00344DC6" w:rsidRPr="008611EE" w:rsidRDefault="00344DC6" w:rsidP="00344DC6">
            <w:pPr>
              <w:rPr>
                <w:rFonts w:ascii="Verdana" w:hAnsi="Verdana"/>
                <w:color w:val="000000"/>
                <w:sz w:val="18"/>
                <w:szCs w:val="18"/>
              </w:rPr>
            </w:pPr>
          </w:p>
          <w:p w14:paraId="401AC8C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5E9448DC"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Doświadczenie: </w:t>
            </w:r>
          </w:p>
          <w:p w14:paraId="79BC1B53" w14:textId="77777777" w:rsidR="00344DC6" w:rsidRPr="008611EE" w:rsidRDefault="00344DC6" w:rsidP="00344DC6">
            <w:pPr>
              <w:rPr>
                <w:rFonts w:ascii="Verdana" w:hAnsi="Verdana"/>
                <w:color w:val="000000"/>
                <w:sz w:val="18"/>
                <w:szCs w:val="18"/>
              </w:rPr>
            </w:pPr>
          </w:p>
          <w:p w14:paraId="40714593"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lat </w:t>
            </w:r>
          </w:p>
        </w:tc>
      </w:tr>
    </w:tbl>
    <w:p w14:paraId="57448EFD"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p w14:paraId="7C2E64FC" w14:textId="77777777" w:rsidR="00344DC6" w:rsidRPr="008611EE" w:rsidRDefault="00344DC6" w:rsidP="00344DC6">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1AE51907" w14:textId="77777777" w:rsidR="00344DC6" w:rsidRPr="00AD1993" w:rsidRDefault="00344DC6" w:rsidP="00344DC6">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61FDD039" w14:textId="77777777" w:rsidR="00344DC6" w:rsidRPr="008611EE" w:rsidRDefault="00344DC6" w:rsidP="00344DC6">
      <w:pPr>
        <w:tabs>
          <w:tab w:val="num" w:pos="1134"/>
          <w:tab w:val="num" w:pos="2340"/>
        </w:tabs>
        <w:ind w:right="470"/>
        <w:jc w:val="both"/>
        <w:rPr>
          <w:rFonts w:ascii="Arial" w:hAnsi="Arial" w:cs="Arial"/>
          <w:sz w:val="20"/>
          <w:szCs w:val="20"/>
        </w:rPr>
      </w:pPr>
    </w:p>
    <w:p w14:paraId="6129FAC3" w14:textId="77777777" w:rsidR="00344DC6" w:rsidRPr="008611EE" w:rsidRDefault="00344DC6" w:rsidP="00344DC6">
      <w:pPr>
        <w:tabs>
          <w:tab w:val="num" w:pos="1134"/>
          <w:tab w:val="num" w:pos="2340"/>
        </w:tabs>
        <w:ind w:right="470"/>
        <w:jc w:val="both"/>
        <w:rPr>
          <w:rFonts w:ascii="Arial" w:hAnsi="Arial" w:cs="Arial"/>
          <w:sz w:val="20"/>
          <w:szCs w:val="20"/>
        </w:rPr>
      </w:pPr>
    </w:p>
    <w:p w14:paraId="228605CD" w14:textId="77777777" w:rsidR="00344DC6" w:rsidRPr="008611EE" w:rsidRDefault="00344DC6" w:rsidP="00344DC6">
      <w:pPr>
        <w:tabs>
          <w:tab w:val="num" w:pos="1134"/>
          <w:tab w:val="num" w:pos="2340"/>
        </w:tabs>
        <w:ind w:right="470"/>
        <w:jc w:val="both"/>
        <w:rPr>
          <w:rFonts w:ascii="Arial" w:hAnsi="Arial" w:cs="Arial"/>
          <w:sz w:val="20"/>
          <w:szCs w:val="20"/>
        </w:rPr>
      </w:pPr>
    </w:p>
    <w:p w14:paraId="0A993FB9" w14:textId="77777777" w:rsidR="00344DC6" w:rsidRPr="008611EE" w:rsidRDefault="00344DC6" w:rsidP="00344DC6">
      <w:pPr>
        <w:tabs>
          <w:tab w:val="num" w:pos="1134"/>
          <w:tab w:val="num" w:pos="2340"/>
        </w:tabs>
        <w:ind w:right="470"/>
        <w:jc w:val="both"/>
        <w:rPr>
          <w:rFonts w:ascii="Arial" w:hAnsi="Arial" w:cs="Arial"/>
          <w:sz w:val="20"/>
          <w:szCs w:val="20"/>
        </w:rPr>
      </w:pPr>
    </w:p>
    <w:p w14:paraId="342E632A" w14:textId="77777777" w:rsidR="00344DC6" w:rsidRPr="008611EE" w:rsidRDefault="00344DC6" w:rsidP="00344DC6">
      <w:pPr>
        <w:tabs>
          <w:tab w:val="num" w:pos="1134"/>
          <w:tab w:val="num" w:pos="2340"/>
        </w:tabs>
        <w:ind w:right="470"/>
        <w:jc w:val="both"/>
        <w:rPr>
          <w:rFonts w:ascii="Arial" w:hAnsi="Arial" w:cs="Arial"/>
          <w:sz w:val="20"/>
          <w:szCs w:val="20"/>
        </w:rPr>
      </w:pPr>
    </w:p>
    <w:p w14:paraId="729F1C9E" w14:textId="77777777" w:rsidR="00344DC6" w:rsidRPr="008611EE" w:rsidRDefault="00344DC6" w:rsidP="00344DC6">
      <w:pPr>
        <w:tabs>
          <w:tab w:val="num" w:pos="1134"/>
          <w:tab w:val="num" w:pos="2340"/>
        </w:tabs>
        <w:ind w:right="470"/>
        <w:jc w:val="both"/>
        <w:rPr>
          <w:rFonts w:ascii="Arial" w:hAnsi="Arial" w:cs="Arial"/>
          <w:sz w:val="20"/>
          <w:szCs w:val="20"/>
        </w:rPr>
      </w:pPr>
    </w:p>
    <w:p w14:paraId="5D19DBD9" w14:textId="77777777" w:rsidR="00344DC6" w:rsidRPr="008611EE" w:rsidRDefault="00344DC6" w:rsidP="00344DC6">
      <w:pPr>
        <w:tabs>
          <w:tab w:val="num" w:pos="1134"/>
          <w:tab w:val="num" w:pos="2340"/>
        </w:tabs>
        <w:ind w:right="470"/>
        <w:jc w:val="both"/>
        <w:rPr>
          <w:rFonts w:ascii="Arial" w:hAnsi="Arial" w:cs="Arial"/>
          <w:sz w:val="20"/>
          <w:szCs w:val="20"/>
        </w:rPr>
      </w:pPr>
    </w:p>
    <w:p w14:paraId="4413F6D0" w14:textId="77777777" w:rsidR="00344DC6" w:rsidRPr="008611EE" w:rsidRDefault="00344DC6" w:rsidP="00344DC6">
      <w:pPr>
        <w:tabs>
          <w:tab w:val="num" w:pos="1134"/>
          <w:tab w:val="num" w:pos="2340"/>
        </w:tabs>
        <w:ind w:right="470"/>
        <w:jc w:val="both"/>
        <w:rPr>
          <w:rFonts w:ascii="Arial" w:hAnsi="Arial" w:cs="Arial"/>
          <w:sz w:val="20"/>
          <w:szCs w:val="20"/>
        </w:rPr>
      </w:pPr>
    </w:p>
    <w:p w14:paraId="4CF06161" w14:textId="77777777" w:rsidR="00344DC6" w:rsidRPr="008611EE" w:rsidRDefault="00344DC6" w:rsidP="00344DC6">
      <w:pPr>
        <w:tabs>
          <w:tab w:val="num" w:pos="1134"/>
          <w:tab w:val="num" w:pos="2340"/>
        </w:tabs>
        <w:ind w:right="470"/>
        <w:jc w:val="both"/>
        <w:rPr>
          <w:rFonts w:ascii="Arial" w:hAnsi="Arial" w:cs="Arial"/>
          <w:sz w:val="20"/>
          <w:szCs w:val="20"/>
        </w:rPr>
      </w:pPr>
    </w:p>
    <w:p w14:paraId="3CD49B95" w14:textId="77777777" w:rsidR="00344DC6" w:rsidRPr="008611EE" w:rsidRDefault="00344DC6" w:rsidP="00344DC6">
      <w:pPr>
        <w:tabs>
          <w:tab w:val="num" w:pos="1134"/>
        </w:tabs>
        <w:ind w:right="470"/>
        <w:rPr>
          <w:rFonts w:ascii="Verdana" w:hAnsi="Verdana"/>
          <w:sz w:val="18"/>
        </w:rPr>
      </w:pPr>
    </w:p>
    <w:p w14:paraId="436178B2" w14:textId="77777777" w:rsidR="00344DC6" w:rsidRPr="008611EE" w:rsidRDefault="00344DC6" w:rsidP="00344DC6">
      <w:pPr>
        <w:tabs>
          <w:tab w:val="num" w:pos="1134"/>
        </w:tabs>
        <w:ind w:right="470"/>
        <w:rPr>
          <w:rFonts w:ascii="Verdana" w:hAnsi="Verdana"/>
          <w:sz w:val="18"/>
        </w:rPr>
      </w:pPr>
    </w:p>
    <w:p w14:paraId="0D602F24" w14:textId="77777777" w:rsidR="00344DC6" w:rsidRDefault="00344DC6" w:rsidP="00344DC6">
      <w:pPr>
        <w:tabs>
          <w:tab w:val="num" w:pos="1134"/>
        </w:tabs>
        <w:ind w:right="-24"/>
        <w:rPr>
          <w:rFonts w:ascii="Verdana" w:hAnsi="Verdana"/>
          <w:sz w:val="18"/>
        </w:rPr>
      </w:pPr>
    </w:p>
    <w:p w14:paraId="3DFD2FD3" w14:textId="77777777" w:rsidR="00344DC6" w:rsidRDefault="00344DC6" w:rsidP="00344DC6">
      <w:pPr>
        <w:tabs>
          <w:tab w:val="num" w:pos="1134"/>
        </w:tabs>
        <w:ind w:right="-24"/>
        <w:rPr>
          <w:rFonts w:ascii="Verdana" w:hAnsi="Verdana"/>
          <w:sz w:val="18"/>
        </w:rPr>
      </w:pPr>
    </w:p>
    <w:p w14:paraId="352090E3" w14:textId="77777777" w:rsidR="00344DC6" w:rsidRDefault="00344DC6" w:rsidP="00344DC6">
      <w:pPr>
        <w:tabs>
          <w:tab w:val="num" w:pos="1134"/>
        </w:tabs>
        <w:ind w:right="-24"/>
        <w:rPr>
          <w:rFonts w:ascii="Verdana" w:hAnsi="Verdana"/>
          <w:sz w:val="18"/>
        </w:rPr>
      </w:pPr>
    </w:p>
    <w:p w14:paraId="3D632922" w14:textId="77777777" w:rsidR="00344DC6" w:rsidRDefault="00344DC6" w:rsidP="00344DC6">
      <w:pPr>
        <w:tabs>
          <w:tab w:val="num" w:pos="1134"/>
        </w:tabs>
        <w:ind w:right="-24"/>
        <w:rPr>
          <w:rFonts w:ascii="Verdana" w:hAnsi="Verdana"/>
          <w:sz w:val="18"/>
        </w:rPr>
      </w:pPr>
    </w:p>
    <w:p w14:paraId="202DE0EF" w14:textId="77777777" w:rsidR="00344DC6" w:rsidRDefault="00344DC6" w:rsidP="00344DC6">
      <w:pPr>
        <w:tabs>
          <w:tab w:val="num" w:pos="1134"/>
        </w:tabs>
        <w:ind w:right="-23"/>
        <w:rPr>
          <w:rFonts w:ascii="Verdana" w:hAnsi="Verdana"/>
          <w:sz w:val="18"/>
        </w:rPr>
      </w:pPr>
    </w:p>
    <w:p w14:paraId="1B1AF3AA" w14:textId="77777777" w:rsidR="00344DC6" w:rsidRDefault="00344DC6" w:rsidP="00344DC6">
      <w:pPr>
        <w:tabs>
          <w:tab w:val="num" w:pos="1134"/>
        </w:tabs>
        <w:ind w:right="-23"/>
        <w:rPr>
          <w:rFonts w:ascii="Verdana" w:hAnsi="Verdana"/>
          <w:sz w:val="18"/>
        </w:rPr>
      </w:pPr>
    </w:p>
    <w:p w14:paraId="74027521" w14:textId="77777777" w:rsidR="00344DC6" w:rsidRDefault="00344DC6" w:rsidP="00344DC6">
      <w:pPr>
        <w:tabs>
          <w:tab w:val="num" w:pos="1134"/>
        </w:tabs>
        <w:ind w:right="-23"/>
        <w:rPr>
          <w:rFonts w:ascii="Verdana" w:hAnsi="Verdana"/>
          <w:sz w:val="18"/>
        </w:rPr>
      </w:pPr>
    </w:p>
    <w:p w14:paraId="1D5471EB" w14:textId="77777777" w:rsidR="00344DC6" w:rsidRDefault="00344DC6" w:rsidP="00344DC6">
      <w:pPr>
        <w:tabs>
          <w:tab w:val="num" w:pos="1134"/>
        </w:tabs>
        <w:ind w:right="-23"/>
        <w:rPr>
          <w:rFonts w:ascii="Verdana" w:hAnsi="Verdana"/>
          <w:sz w:val="18"/>
        </w:rPr>
      </w:pPr>
    </w:p>
    <w:p w14:paraId="4BA312D2" w14:textId="77777777" w:rsidR="00344DC6" w:rsidRDefault="00344DC6" w:rsidP="00344DC6">
      <w:pPr>
        <w:tabs>
          <w:tab w:val="num" w:pos="1134"/>
        </w:tabs>
        <w:ind w:right="-23"/>
        <w:rPr>
          <w:rFonts w:ascii="Verdana" w:hAnsi="Verdana"/>
          <w:sz w:val="18"/>
        </w:rPr>
      </w:pPr>
      <w:r w:rsidRPr="008611EE">
        <w:rPr>
          <w:rFonts w:ascii="Verdana" w:hAnsi="Verdana"/>
          <w:sz w:val="18"/>
        </w:rPr>
        <w:t>Data                                                                                                Pieczęć i podpis Wykonawcy</w:t>
      </w:r>
    </w:p>
    <w:p w14:paraId="3DED22D9" w14:textId="77777777" w:rsidR="00A057AF" w:rsidRDefault="00A057AF" w:rsidP="00344DC6">
      <w:pPr>
        <w:tabs>
          <w:tab w:val="num" w:pos="1134"/>
        </w:tabs>
        <w:ind w:right="-23"/>
        <w:rPr>
          <w:rFonts w:ascii="Verdana" w:hAnsi="Verdana"/>
          <w:sz w:val="18"/>
        </w:rPr>
      </w:pPr>
    </w:p>
    <w:p w14:paraId="4D5EBA78" w14:textId="77777777" w:rsidR="00A057AF" w:rsidRDefault="00A057AF" w:rsidP="00344DC6">
      <w:pPr>
        <w:tabs>
          <w:tab w:val="num" w:pos="1134"/>
        </w:tabs>
        <w:ind w:right="-23"/>
        <w:rPr>
          <w:rFonts w:ascii="Verdana" w:hAnsi="Verdana"/>
          <w:sz w:val="18"/>
        </w:rPr>
      </w:pPr>
    </w:p>
    <w:p w14:paraId="46246D0D" w14:textId="77777777" w:rsidR="00A057AF" w:rsidRDefault="00A057AF" w:rsidP="00344DC6">
      <w:pPr>
        <w:tabs>
          <w:tab w:val="num" w:pos="1134"/>
        </w:tabs>
        <w:ind w:right="-23"/>
        <w:rPr>
          <w:rFonts w:ascii="Verdana" w:hAnsi="Verdana"/>
          <w:sz w:val="18"/>
        </w:rPr>
      </w:pPr>
    </w:p>
    <w:p w14:paraId="08298212" w14:textId="110AA550" w:rsidR="00A057AF" w:rsidRPr="000D3C3F" w:rsidRDefault="00A057AF" w:rsidP="00086F0F">
      <w:pPr>
        <w:keepNext/>
        <w:tabs>
          <w:tab w:val="num" w:pos="1134"/>
        </w:tabs>
        <w:ind w:right="-24"/>
        <w:outlineLvl w:val="3"/>
        <w:rPr>
          <w:rFonts w:ascii="Verdana" w:hAnsi="Verdana"/>
          <w:b/>
          <w:bCs/>
          <w:sz w:val="18"/>
          <w:highlight w:val="yellow"/>
        </w:rPr>
      </w:pPr>
      <w:r>
        <w:rPr>
          <w:rFonts w:ascii="Verdana" w:hAnsi="Verdana"/>
          <w:b/>
          <w:bCs/>
          <w:sz w:val="18"/>
        </w:rPr>
        <w:t>Przetarg n</w:t>
      </w:r>
      <w:r w:rsidR="00677EF4">
        <w:rPr>
          <w:rFonts w:ascii="Verdana" w:hAnsi="Verdana"/>
          <w:b/>
          <w:bCs/>
          <w:sz w:val="18"/>
        </w:rPr>
        <w:t>r UMW / I</w:t>
      </w:r>
      <w:r>
        <w:rPr>
          <w:rFonts w:ascii="Verdana" w:hAnsi="Verdana"/>
          <w:b/>
          <w:bCs/>
          <w:sz w:val="18"/>
        </w:rPr>
        <w:t xml:space="preserve">Z / </w:t>
      </w:r>
      <w:r w:rsidRPr="008611EE">
        <w:rPr>
          <w:rFonts w:ascii="Verdana" w:hAnsi="Verdana"/>
          <w:b/>
          <w:bCs/>
          <w:sz w:val="18"/>
        </w:rPr>
        <w:t xml:space="preserve">PN – </w:t>
      </w:r>
      <w:r>
        <w:rPr>
          <w:rFonts w:ascii="Verdana" w:hAnsi="Verdana"/>
          <w:b/>
          <w:bCs/>
          <w:color w:val="000000" w:themeColor="text1"/>
          <w:sz w:val="18"/>
        </w:rPr>
        <w:t xml:space="preserve">8 / </w:t>
      </w:r>
      <w:r>
        <w:rPr>
          <w:rFonts w:ascii="Verdana" w:hAnsi="Verdana"/>
          <w:b/>
          <w:bCs/>
          <w:sz w:val="18"/>
        </w:rPr>
        <w:t xml:space="preserve">19 </w:t>
      </w:r>
      <w:r w:rsidR="00086F0F">
        <w:rPr>
          <w:rFonts w:ascii="Verdana" w:hAnsi="Verdana"/>
          <w:b/>
          <w:bCs/>
          <w:sz w:val="18"/>
        </w:rPr>
        <w:t xml:space="preserve">część A </w:t>
      </w:r>
      <w:r>
        <w:rPr>
          <w:rFonts w:ascii="Verdana" w:hAnsi="Verdana"/>
          <w:b/>
          <w:bCs/>
          <w:sz w:val="18"/>
        </w:rPr>
        <w:t xml:space="preserve">                                 </w:t>
      </w:r>
      <w:r w:rsidR="006A7FAF">
        <w:rPr>
          <w:rFonts w:ascii="Verdana" w:hAnsi="Verdana"/>
          <w:b/>
          <w:bCs/>
          <w:sz w:val="18"/>
        </w:rPr>
        <w:t>Załącznik nr 6</w:t>
      </w:r>
      <w:r w:rsidRPr="00405659">
        <w:rPr>
          <w:rFonts w:ascii="Verdana" w:hAnsi="Verdana"/>
          <w:b/>
          <w:bCs/>
          <w:sz w:val="18"/>
        </w:rPr>
        <w:t xml:space="preserve"> </w:t>
      </w:r>
      <w:r>
        <w:rPr>
          <w:rFonts w:ascii="Verdana" w:hAnsi="Verdana"/>
          <w:b/>
          <w:bCs/>
          <w:sz w:val="18"/>
        </w:rPr>
        <w:t xml:space="preserve">A </w:t>
      </w:r>
      <w:r w:rsidRPr="00405659">
        <w:rPr>
          <w:rFonts w:ascii="Verdana" w:hAnsi="Verdana"/>
          <w:b/>
          <w:bCs/>
          <w:sz w:val="18"/>
        </w:rPr>
        <w:t xml:space="preserve">do </w:t>
      </w:r>
      <w:proofErr w:type="spellStart"/>
      <w:r w:rsidRPr="00405659">
        <w:rPr>
          <w:rFonts w:ascii="Verdana" w:hAnsi="Verdana"/>
          <w:b/>
          <w:bCs/>
          <w:sz w:val="18"/>
        </w:rPr>
        <w:t>Siwz</w:t>
      </w:r>
      <w:proofErr w:type="spellEnd"/>
      <w:r w:rsidRPr="00405659">
        <w:rPr>
          <w:rFonts w:ascii="Verdana" w:hAnsi="Verdana"/>
          <w:b/>
          <w:bCs/>
          <w:sz w:val="18"/>
        </w:rPr>
        <w:t xml:space="preserve">                                  </w:t>
      </w:r>
    </w:p>
    <w:p w14:paraId="3B6FB49F" w14:textId="77777777" w:rsidR="00A057AF" w:rsidRPr="000D3C3F" w:rsidRDefault="00A057AF" w:rsidP="00086F0F">
      <w:pPr>
        <w:tabs>
          <w:tab w:val="left" w:pos="0"/>
          <w:tab w:val="num" w:pos="1134"/>
          <w:tab w:val="right" w:pos="9356"/>
        </w:tabs>
        <w:ind w:right="-24"/>
        <w:rPr>
          <w:rFonts w:ascii="Verdana" w:hAnsi="Verdana"/>
          <w:b/>
          <w:sz w:val="18"/>
          <w:highlight w:val="yellow"/>
        </w:rPr>
      </w:pPr>
    </w:p>
    <w:p w14:paraId="4771078F" w14:textId="77777777" w:rsidR="00A057AF" w:rsidRPr="000D3C3F" w:rsidRDefault="00A057AF" w:rsidP="00086F0F">
      <w:pPr>
        <w:tabs>
          <w:tab w:val="num" w:pos="1134"/>
        </w:tabs>
        <w:spacing w:line="360" w:lineRule="auto"/>
        <w:ind w:right="-24"/>
        <w:rPr>
          <w:rFonts w:ascii="Verdana" w:hAnsi="Verdana" w:cs="Arial"/>
          <w:b/>
          <w:color w:val="FF0000"/>
          <w:sz w:val="18"/>
          <w:szCs w:val="18"/>
          <w:highlight w:val="yellow"/>
        </w:rPr>
      </w:pPr>
    </w:p>
    <w:p w14:paraId="563BE3F2" w14:textId="77777777" w:rsidR="00A057AF" w:rsidRPr="0093635D" w:rsidRDefault="00A057AF" w:rsidP="00086F0F">
      <w:pPr>
        <w:ind w:right="-24"/>
        <w:jc w:val="center"/>
        <w:rPr>
          <w:rFonts w:ascii="Verdana" w:hAnsi="Verdana"/>
          <w:b/>
          <w:bCs/>
          <w:sz w:val="18"/>
        </w:rPr>
      </w:pPr>
      <w:r w:rsidRPr="0093635D">
        <w:rPr>
          <w:rFonts w:ascii="Verdana" w:hAnsi="Verdana"/>
          <w:b/>
          <w:bCs/>
          <w:sz w:val="18"/>
        </w:rPr>
        <w:t>W Y K A Z    U S Ł U G</w:t>
      </w:r>
    </w:p>
    <w:p w14:paraId="52A4A370" w14:textId="77777777" w:rsidR="00A057AF" w:rsidRPr="000D3C3F" w:rsidRDefault="00A057AF" w:rsidP="00086F0F">
      <w:pPr>
        <w:tabs>
          <w:tab w:val="num" w:pos="1134"/>
        </w:tabs>
        <w:autoSpaceDE w:val="0"/>
        <w:autoSpaceDN w:val="0"/>
        <w:adjustRightInd w:val="0"/>
        <w:ind w:right="-24"/>
        <w:jc w:val="both"/>
        <w:rPr>
          <w:rFonts w:ascii="Verdana" w:hAnsi="Verdana" w:cs="Arial"/>
          <w:sz w:val="18"/>
          <w:szCs w:val="18"/>
          <w:highlight w:val="yellow"/>
        </w:rPr>
      </w:pPr>
    </w:p>
    <w:p w14:paraId="111EE871" w14:textId="77777777" w:rsidR="00A057AF" w:rsidRPr="000D3C3F" w:rsidRDefault="00A057AF" w:rsidP="00086F0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69C7E7FA"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0E6BB78" w14:textId="77777777" w:rsidR="00086F0F" w:rsidRPr="000D3C3F" w:rsidRDefault="00086F0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BCDE52" w14:textId="69CE68A4" w:rsidR="006A7FAF" w:rsidRPr="006A7FAF" w:rsidRDefault="00A057AF" w:rsidP="006A7FAF">
      <w:pPr>
        <w:tabs>
          <w:tab w:val="num" w:pos="1134"/>
        </w:tabs>
        <w:autoSpaceDE w:val="0"/>
        <w:autoSpaceDN w:val="0"/>
        <w:adjustRightInd w:val="0"/>
        <w:ind w:right="-24"/>
        <w:jc w:val="both"/>
        <w:rPr>
          <w:rFonts w:ascii="Verdana" w:hAnsi="Verdana" w:cs="Arial"/>
          <w:bCs/>
          <w:color w:val="000000" w:themeColor="text1"/>
          <w:sz w:val="18"/>
          <w:szCs w:val="18"/>
        </w:rPr>
      </w:pPr>
      <w:r w:rsidRPr="00734DC8">
        <w:rPr>
          <w:rFonts w:ascii="Verdana" w:hAnsi="Verdana" w:cs="Arial"/>
          <w:bCs/>
          <w:color w:val="000000" w:themeColor="text1"/>
          <w:sz w:val="18"/>
          <w:szCs w:val="18"/>
        </w:rPr>
        <w:t xml:space="preserve">Wykonawca spełni warunek, </w:t>
      </w:r>
      <w:r w:rsidR="00086F0F">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cs="Arial"/>
          <w:bCs/>
          <w:color w:val="000000" w:themeColor="text1"/>
          <w:sz w:val="18"/>
          <w:szCs w:val="18"/>
        </w:rPr>
        <w:t>wykonał, a w wypadku świadczeń okres</w:t>
      </w:r>
      <w:r w:rsidR="006A7FAF">
        <w:rPr>
          <w:rFonts w:ascii="Verdana" w:hAnsi="Verdana" w:cs="Arial"/>
          <w:bCs/>
          <w:color w:val="000000" w:themeColor="text1"/>
          <w:sz w:val="18"/>
          <w:szCs w:val="18"/>
        </w:rPr>
        <w:t>owych lub ciągłych również wyko</w:t>
      </w:r>
      <w:r w:rsidR="006A7FAF" w:rsidRPr="006A7FAF">
        <w:rPr>
          <w:rFonts w:ascii="Verdana" w:hAnsi="Verdana" w:cs="Arial"/>
          <w:bCs/>
          <w:color w:val="000000" w:themeColor="text1"/>
          <w:sz w:val="18"/>
          <w:szCs w:val="18"/>
        </w:rPr>
        <w:t>nuje, w okresie ostatnich 3 (trzech) lat przed upływem terminu składania ofert:</w:t>
      </w:r>
    </w:p>
    <w:p w14:paraId="44E1A58D" w14:textId="5C2D93A5" w:rsidR="00B23DBA" w:rsidRPr="00B23DBA" w:rsidRDefault="00B23DBA" w:rsidP="00B23DBA">
      <w:pPr>
        <w:pStyle w:val="Akapitzlist"/>
        <w:numPr>
          <w:ilvl w:val="0"/>
          <w:numId w:val="100"/>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co najmniej 1 (jedną) usługę prowadzenia zajęć języka angielskiego, trwającą co najmniej 4</w:t>
      </w:r>
      <w:r>
        <w:rPr>
          <w:rFonts w:ascii="Verdana" w:hAnsi="Verdana" w:cs="Arial"/>
          <w:bCs/>
          <w:color w:val="000000" w:themeColor="text1"/>
          <w:sz w:val="18"/>
          <w:szCs w:val="18"/>
        </w:rPr>
        <w:t xml:space="preserve"> (cztery) </w:t>
      </w:r>
      <w:r w:rsidRPr="00B23DBA">
        <w:rPr>
          <w:rFonts w:ascii="Verdana" w:hAnsi="Verdana" w:cs="Arial"/>
          <w:bCs/>
          <w:color w:val="000000" w:themeColor="text1"/>
          <w:sz w:val="18"/>
          <w:szCs w:val="18"/>
        </w:rPr>
        <w:t xml:space="preserve">miesiące, albo </w:t>
      </w:r>
    </w:p>
    <w:p w14:paraId="46EA7D84" w14:textId="5B8613F4" w:rsidR="00A057AF" w:rsidRPr="006A7FAF" w:rsidRDefault="00B23DBA" w:rsidP="00B23DBA">
      <w:pPr>
        <w:pStyle w:val="Akapitzlist"/>
        <w:numPr>
          <w:ilvl w:val="0"/>
          <w:numId w:val="100"/>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 xml:space="preserve">więcej niż 1 (jedną) usługę prowadzenia zajęć języka angielskiego, z łącznym czasem trwania usług co najmniej 4 </w:t>
      </w:r>
      <w:r>
        <w:rPr>
          <w:rFonts w:ascii="Verdana" w:hAnsi="Verdana" w:cs="Arial"/>
          <w:bCs/>
          <w:color w:val="000000" w:themeColor="text1"/>
          <w:sz w:val="18"/>
          <w:szCs w:val="18"/>
        </w:rPr>
        <w:t xml:space="preserve">(cztery) </w:t>
      </w:r>
      <w:r w:rsidRPr="00B23DBA">
        <w:rPr>
          <w:rFonts w:ascii="Verdana" w:hAnsi="Verdana" w:cs="Arial"/>
          <w:bCs/>
          <w:color w:val="000000" w:themeColor="text1"/>
          <w:sz w:val="18"/>
          <w:szCs w:val="18"/>
        </w:rPr>
        <w:t>miesiące</w:t>
      </w:r>
      <w:r w:rsidR="006A7FAF" w:rsidRPr="006A7FAF">
        <w:rPr>
          <w:rFonts w:ascii="Verdana" w:hAnsi="Verdana" w:cs="Arial"/>
          <w:bCs/>
          <w:color w:val="000000" w:themeColor="text1"/>
          <w:sz w:val="18"/>
          <w:szCs w:val="18"/>
        </w:rPr>
        <w:t>.</w:t>
      </w:r>
    </w:p>
    <w:p w14:paraId="2CDE14E9" w14:textId="77777777" w:rsidR="00A057AF" w:rsidRDefault="00A057AF" w:rsidP="00086F0F">
      <w:pPr>
        <w:tabs>
          <w:tab w:val="num" w:pos="1134"/>
        </w:tabs>
        <w:autoSpaceDE w:val="0"/>
        <w:autoSpaceDN w:val="0"/>
        <w:adjustRightInd w:val="0"/>
        <w:ind w:right="-24"/>
        <w:jc w:val="both"/>
        <w:rPr>
          <w:rFonts w:ascii="Verdana" w:hAnsi="Verdana" w:cs="Arial"/>
          <w:bCs/>
          <w:color w:val="000000" w:themeColor="text1"/>
          <w:sz w:val="18"/>
          <w:szCs w:val="18"/>
        </w:rPr>
      </w:pPr>
    </w:p>
    <w:p w14:paraId="5ED4EDF5"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9B9BC80"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558154F0"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693"/>
      </w:tblGrid>
      <w:tr w:rsidR="00A057AF" w:rsidRPr="0093635D" w14:paraId="399058EE" w14:textId="77777777" w:rsidTr="00086F0F">
        <w:trPr>
          <w:cantSplit/>
          <w:trHeight w:val="826"/>
        </w:trPr>
        <w:tc>
          <w:tcPr>
            <w:tcW w:w="615" w:type="dxa"/>
          </w:tcPr>
          <w:p w14:paraId="5DA45E3E" w14:textId="77777777" w:rsidR="00A057AF" w:rsidRPr="0093635D" w:rsidRDefault="00A057AF" w:rsidP="00086F0F">
            <w:pPr>
              <w:ind w:right="-24"/>
              <w:rPr>
                <w:rFonts w:ascii="Verdana" w:hAnsi="Verdana"/>
                <w:sz w:val="18"/>
              </w:rPr>
            </w:pPr>
            <w:r w:rsidRPr="0093635D">
              <w:rPr>
                <w:rFonts w:ascii="Verdana" w:hAnsi="Verdana"/>
                <w:sz w:val="18"/>
              </w:rPr>
              <w:t>Lp.</w:t>
            </w:r>
          </w:p>
        </w:tc>
        <w:tc>
          <w:tcPr>
            <w:tcW w:w="3345" w:type="dxa"/>
          </w:tcPr>
          <w:p w14:paraId="05C04F50" w14:textId="77777777" w:rsidR="00A057AF" w:rsidRPr="0093635D" w:rsidRDefault="00A057AF" w:rsidP="00086F0F">
            <w:pPr>
              <w:ind w:right="-24"/>
              <w:rPr>
                <w:rFonts w:ascii="Verdana" w:hAnsi="Verdana"/>
                <w:sz w:val="18"/>
              </w:rPr>
            </w:pPr>
            <w:r w:rsidRPr="0093635D">
              <w:rPr>
                <w:rFonts w:ascii="Verdana" w:hAnsi="Verdana"/>
                <w:sz w:val="18"/>
              </w:rPr>
              <w:t xml:space="preserve">Przedmiot </w:t>
            </w:r>
          </w:p>
        </w:tc>
        <w:tc>
          <w:tcPr>
            <w:tcW w:w="1260" w:type="dxa"/>
          </w:tcPr>
          <w:p w14:paraId="3DAF5AEC" w14:textId="77777777" w:rsidR="00A057AF" w:rsidRPr="0093635D" w:rsidRDefault="00A057AF" w:rsidP="00086F0F">
            <w:pPr>
              <w:ind w:right="-24"/>
              <w:rPr>
                <w:rFonts w:ascii="Verdana" w:hAnsi="Verdana"/>
                <w:sz w:val="18"/>
              </w:rPr>
            </w:pPr>
            <w:r w:rsidRPr="0093635D">
              <w:rPr>
                <w:rFonts w:ascii="Verdana" w:hAnsi="Verdana"/>
                <w:sz w:val="18"/>
              </w:rPr>
              <w:t>Wartość</w:t>
            </w:r>
          </w:p>
        </w:tc>
        <w:tc>
          <w:tcPr>
            <w:tcW w:w="1226" w:type="dxa"/>
          </w:tcPr>
          <w:p w14:paraId="0B3FE5AE" w14:textId="77777777" w:rsidR="00A057AF" w:rsidRPr="0093635D" w:rsidRDefault="00A057AF" w:rsidP="00086F0F">
            <w:pPr>
              <w:ind w:right="-24"/>
              <w:rPr>
                <w:rFonts w:ascii="Verdana" w:hAnsi="Verdana"/>
                <w:sz w:val="18"/>
              </w:rPr>
            </w:pPr>
            <w:r w:rsidRPr="0093635D">
              <w:rPr>
                <w:rFonts w:ascii="Verdana" w:hAnsi="Verdana"/>
                <w:sz w:val="18"/>
              </w:rPr>
              <w:t>Daty wykonania</w:t>
            </w:r>
          </w:p>
        </w:tc>
        <w:tc>
          <w:tcPr>
            <w:tcW w:w="2693" w:type="dxa"/>
          </w:tcPr>
          <w:p w14:paraId="2D5B04CD" w14:textId="77777777" w:rsidR="00A057AF" w:rsidRPr="0093635D" w:rsidRDefault="00A057AF" w:rsidP="006A7FAF">
            <w:pPr>
              <w:ind w:right="-24"/>
              <w:jc w:val="both"/>
              <w:rPr>
                <w:rFonts w:ascii="Verdana" w:hAnsi="Verdana"/>
                <w:sz w:val="18"/>
              </w:rPr>
            </w:pPr>
            <w:r w:rsidRPr="0093635D">
              <w:rPr>
                <w:rFonts w:ascii="Verdana" w:hAnsi="Verdana"/>
                <w:sz w:val="18"/>
              </w:rPr>
              <w:t>Podmiot, na rzecz którego usługa była wykonana / jest wykonywana (nazwa, adres)</w:t>
            </w:r>
          </w:p>
          <w:p w14:paraId="17D3F5FB" w14:textId="77777777" w:rsidR="00A057AF" w:rsidRPr="0093635D" w:rsidRDefault="00A057AF" w:rsidP="00086F0F">
            <w:pPr>
              <w:ind w:right="-24"/>
              <w:rPr>
                <w:rFonts w:ascii="Verdana" w:hAnsi="Verdana"/>
                <w:sz w:val="18"/>
              </w:rPr>
            </w:pPr>
          </w:p>
        </w:tc>
      </w:tr>
      <w:tr w:rsidR="00A057AF" w:rsidRPr="0093635D" w14:paraId="7FAC3B8B" w14:textId="77777777" w:rsidTr="00086F0F">
        <w:trPr>
          <w:cantSplit/>
          <w:trHeight w:val="318"/>
        </w:trPr>
        <w:tc>
          <w:tcPr>
            <w:tcW w:w="615" w:type="dxa"/>
          </w:tcPr>
          <w:p w14:paraId="71B06585" w14:textId="77777777" w:rsidR="00A057AF" w:rsidRPr="0093635D" w:rsidRDefault="00A057AF" w:rsidP="00086F0F">
            <w:pPr>
              <w:ind w:right="-24"/>
              <w:rPr>
                <w:rFonts w:ascii="Verdana" w:hAnsi="Verdana"/>
                <w:sz w:val="18"/>
              </w:rPr>
            </w:pPr>
          </w:p>
          <w:p w14:paraId="17338EF6" w14:textId="77777777" w:rsidR="00A057AF" w:rsidRPr="0093635D" w:rsidRDefault="00A057AF" w:rsidP="00086F0F">
            <w:pPr>
              <w:ind w:right="-24"/>
              <w:rPr>
                <w:rFonts w:ascii="Verdana" w:hAnsi="Verdana"/>
                <w:sz w:val="18"/>
              </w:rPr>
            </w:pPr>
          </w:p>
        </w:tc>
        <w:tc>
          <w:tcPr>
            <w:tcW w:w="3345" w:type="dxa"/>
          </w:tcPr>
          <w:p w14:paraId="30003FB8" w14:textId="77777777" w:rsidR="00A057AF" w:rsidRPr="0093635D" w:rsidRDefault="00A057AF" w:rsidP="00086F0F">
            <w:pPr>
              <w:ind w:right="-24"/>
              <w:rPr>
                <w:rFonts w:ascii="Verdana" w:hAnsi="Verdana"/>
                <w:sz w:val="18"/>
              </w:rPr>
            </w:pPr>
          </w:p>
        </w:tc>
        <w:tc>
          <w:tcPr>
            <w:tcW w:w="1260" w:type="dxa"/>
          </w:tcPr>
          <w:p w14:paraId="14995335" w14:textId="77777777" w:rsidR="00A057AF" w:rsidRPr="0093635D" w:rsidRDefault="00A057AF" w:rsidP="00086F0F">
            <w:pPr>
              <w:ind w:right="-24"/>
              <w:rPr>
                <w:rFonts w:ascii="Verdana" w:hAnsi="Verdana"/>
                <w:sz w:val="18"/>
              </w:rPr>
            </w:pPr>
          </w:p>
        </w:tc>
        <w:tc>
          <w:tcPr>
            <w:tcW w:w="1226" w:type="dxa"/>
          </w:tcPr>
          <w:p w14:paraId="5919D82B" w14:textId="77777777" w:rsidR="00A057AF" w:rsidRPr="0093635D" w:rsidRDefault="00A057AF" w:rsidP="00086F0F">
            <w:pPr>
              <w:ind w:right="-24"/>
              <w:rPr>
                <w:rFonts w:ascii="Verdana" w:hAnsi="Verdana"/>
                <w:sz w:val="18"/>
              </w:rPr>
            </w:pPr>
          </w:p>
        </w:tc>
        <w:tc>
          <w:tcPr>
            <w:tcW w:w="2693" w:type="dxa"/>
          </w:tcPr>
          <w:p w14:paraId="4F86C123" w14:textId="77777777" w:rsidR="00A057AF" w:rsidRPr="0093635D" w:rsidRDefault="00A057AF" w:rsidP="00086F0F">
            <w:pPr>
              <w:ind w:right="-24"/>
              <w:rPr>
                <w:rFonts w:ascii="Verdana" w:hAnsi="Verdana"/>
                <w:sz w:val="18"/>
              </w:rPr>
            </w:pPr>
          </w:p>
        </w:tc>
      </w:tr>
      <w:tr w:rsidR="00A057AF" w:rsidRPr="0093635D" w14:paraId="0249F3B8" w14:textId="77777777" w:rsidTr="00086F0F">
        <w:trPr>
          <w:cantSplit/>
          <w:trHeight w:val="318"/>
        </w:trPr>
        <w:tc>
          <w:tcPr>
            <w:tcW w:w="615" w:type="dxa"/>
          </w:tcPr>
          <w:p w14:paraId="0D754FEA" w14:textId="77777777" w:rsidR="00A057AF" w:rsidRPr="0093635D" w:rsidRDefault="00A057AF" w:rsidP="00086F0F">
            <w:pPr>
              <w:ind w:right="-24"/>
              <w:rPr>
                <w:rFonts w:ascii="Verdana" w:hAnsi="Verdana"/>
                <w:sz w:val="18"/>
              </w:rPr>
            </w:pPr>
          </w:p>
          <w:p w14:paraId="688786C4" w14:textId="77777777" w:rsidR="00A057AF" w:rsidRPr="0093635D" w:rsidRDefault="00A057AF" w:rsidP="00086F0F">
            <w:pPr>
              <w:ind w:right="-24"/>
              <w:rPr>
                <w:rFonts w:ascii="Verdana" w:hAnsi="Verdana"/>
                <w:sz w:val="18"/>
              </w:rPr>
            </w:pPr>
          </w:p>
        </w:tc>
        <w:tc>
          <w:tcPr>
            <w:tcW w:w="3345" w:type="dxa"/>
          </w:tcPr>
          <w:p w14:paraId="324A0756" w14:textId="77777777" w:rsidR="00A057AF" w:rsidRPr="0093635D" w:rsidRDefault="00A057AF" w:rsidP="00086F0F">
            <w:pPr>
              <w:ind w:right="-24"/>
              <w:rPr>
                <w:rFonts w:ascii="Verdana" w:hAnsi="Verdana"/>
                <w:sz w:val="18"/>
              </w:rPr>
            </w:pPr>
          </w:p>
        </w:tc>
        <w:tc>
          <w:tcPr>
            <w:tcW w:w="1260" w:type="dxa"/>
          </w:tcPr>
          <w:p w14:paraId="5D084AED" w14:textId="77777777" w:rsidR="00A057AF" w:rsidRPr="0093635D" w:rsidRDefault="00A057AF" w:rsidP="00086F0F">
            <w:pPr>
              <w:ind w:right="-24"/>
              <w:rPr>
                <w:rFonts w:ascii="Verdana" w:hAnsi="Verdana"/>
                <w:sz w:val="18"/>
              </w:rPr>
            </w:pPr>
          </w:p>
        </w:tc>
        <w:tc>
          <w:tcPr>
            <w:tcW w:w="1226" w:type="dxa"/>
          </w:tcPr>
          <w:p w14:paraId="222F5A63" w14:textId="77777777" w:rsidR="00A057AF" w:rsidRPr="0093635D" w:rsidRDefault="00A057AF" w:rsidP="00086F0F">
            <w:pPr>
              <w:ind w:right="-24"/>
              <w:rPr>
                <w:rFonts w:ascii="Verdana" w:hAnsi="Verdana"/>
                <w:sz w:val="18"/>
              </w:rPr>
            </w:pPr>
          </w:p>
        </w:tc>
        <w:tc>
          <w:tcPr>
            <w:tcW w:w="2693" w:type="dxa"/>
          </w:tcPr>
          <w:p w14:paraId="0DAB5E36" w14:textId="77777777" w:rsidR="00A057AF" w:rsidRPr="0093635D" w:rsidRDefault="00A057AF" w:rsidP="00086F0F">
            <w:pPr>
              <w:ind w:right="-24"/>
              <w:rPr>
                <w:rFonts w:ascii="Verdana" w:hAnsi="Verdana"/>
                <w:sz w:val="18"/>
              </w:rPr>
            </w:pPr>
          </w:p>
        </w:tc>
      </w:tr>
      <w:tr w:rsidR="00A057AF" w:rsidRPr="0093635D" w14:paraId="63B4B0DB" w14:textId="77777777" w:rsidTr="00086F0F">
        <w:trPr>
          <w:cantSplit/>
          <w:trHeight w:val="318"/>
        </w:trPr>
        <w:tc>
          <w:tcPr>
            <w:tcW w:w="615" w:type="dxa"/>
          </w:tcPr>
          <w:p w14:paraId="6A1792DD" w14:textId="77777777" w:rsidR="00A057AF" w:rsidRPr="0093635D" w:rsidRDefault="00A057AF" w:rsidP="00086F0F">
            <w:pPr>
              <w:ind w:right="-24"/>
              <w:rPr>
                <w:rFonts w:ascii="Verdana" w:hAnsi="Verdana"/>
                <w:sz w:val="18"/>
              </w:rPr>
            </w:pPr>
          </w:p>
          <w:p w14:paraId="256A0AE5" w14:textId="77777777" w:rsidR="00A057AF" w:rsidRPr="0093635D" w:rsidRDefault="00A057AF" w:rsidP="00086F0F">
            <w:pPr>
              <w:ind w:right="-24"/>
              <w:rPr>
                <w:rFonts w:ascii="Verdana" w:hAnsi="Verdana"/>
                <w:sz w:val="18"/>
              </w:rPr>
            </w:pPr>
          </w:p>
        </w:tc>
        <w:tc>
          <w:tcPr>
            <w:tcW w:w="3345" w:type="dxa"/>
          </w:tcPr>
          <w:p w14:paraId="7030BF2B" w14:textId="77777777" w:rsidR="00A057AF" w:rsidRPr="0093635D" w:rsidRDefault="00A057AF" w:rsidP="00086F0F">
            <w:pPr>
              <w:ind w:right="-24"/>
              <w:rPr>
                <w:rFonts w:ascii="Verdana" w:hAnsi="Verdana"/>
                <w:sz w:val="18"/>
              </w:rPr>
            </w:pPr>
          </w:p>
        </w:tc>
        <w:tc>
          <w:tcPr>
            <w:tcW w:w="1260" w:type="dxa"/>
          </w:tcPr>
          <w:p w14:paraId="1922B582" w14:textId="77777777" w:rsidR="00A057AF" w:rsidRPr="0093635D" w:rsidRDefault="00A057AF" w:rsidP="00086F0F">
            <w:pPr>
              <w:ind w:right="-24"/>
              <w:rPr>
                <w:rFonts w:ascii="Verdana" w:hAnsi="Verdana"/>
                <w:sz w:val="18"/>
              </w:rPr>
            </w:pPr>
          </w:p>
        </w:tc>
        <w:tc>
          <w:tcPr>
            <w:tcW w:w="1226" w:type="dxa"/>
          </w:tcPr>
          <w:p w14:paraId="6399EA75" w14:textId="77777777" w:rsidR="00A057AF" w:rsidRPr="0093635D" w:rsidRDefault="00A057AF" w:rsidP="00086F0F">
            <w:pPr>
              <w:ind w:right="-24"/>
              <w:rPr>
                <w:rFonts w:ascii="Verdana" w:hAnsi="Verdana"/>
                <w:sz w:val="18"/>
              </w:rPr>
            </w:pPr>
          </w:p>
        </w:tc>
        <w:tc>
          <w:tcPr>
            <w:tcW w:w="2693" w:type="dxa"/>
          </w:tcPr>
          <w:p w14:paraId="22C4671E" w14:textId="77777777" w:rsidR="00A057AF" w:rsidRPr="0093635D" w:rsidRDefault="00A057AF" w:rsidP="00086F0F">
            <w:pPr>
              <w:ind w:right="-24"/>
              <w:rPr>
                <w:rFonts w:ascii="Verdana" w:hAnsi="Verdana"/>
                <w:sz w:val="18"/>
              </w:rPr>
            </w:pPr>
          </w:p>
        </w:tc>
      </w:tr>
      <w:tr w:rsidR="00A057AF" w:rsidRPr="0093635D" w14:paraId="7E83C02D" w14:textId="77777777" w:rsidTr="00086F0F">
        <w:trPr>
          <w:cantSplit/>
          <w:trHeight w:val="318"/>
        </w:trPr>
        <w:tc>
          <w:tcPr>
            <w:tcW w:w="615" w:type="dxa"/>
          </w:tcPr>
          <w:p w14:paraId="25F19BED" w14:textId="77777777" w:rsidR="00A057AF" w:rsidRPr="0093635D" w:rsidRDefault="00A057AF" w:rsidP="00086F0F">
            <w:pPr>
              <w:ind w:right="-24"/>
              <w:rPr>
                <w:rFonts w:ascii="Verdana" w:hAnsi="Verdana"/>
                <w:sz w:val="18"/>
              </w:rPr>
            </w:pPr>
          </w:p>
          <w:p w14:paraId="40F788D2" w14:textId="77777777" w:rsidR="00A057AF" w:rsidRPr="0093635D" w:rsidRDefault="00A057AF" w:rsidP="00086F0F">
            <w:pPr>
              <w:ind w:right="-24"/>
              <w:rPr>
                <w:rFonts w:ascii="Verdana" w:hAnsi="Verdana"/>
                <w:sz w:val="18"/>
              </w:rPr>
            </w:pPr>
          </w:p>
        </w:tc>
        <w:tc>
          <w:tcPr>
            <w:tcW w:w="3345" w:type="dxa"/>
          </w:tcPr>
          <w:p w14:paraId="7348C331" w14:textId="77777777" w:rsidR="00A057AF" w:rsidRPr="0093635D" w:rsidRDefault="00A057AF" w:rsidP="00086F0F">
            <w:pPr>
              <w:ind w:right="-24"/>
              <w:rPr>
                <w:rFonts w:ascii="Verdana" w:hAnsi="Verdana"/>
                <w:sz w:val="18"/>
              </w:rPr>
            </w:pPr>
          </w:p>
        </w:tc>
        <w:tc>
          <w:tcPr>
            <w:tcW w:w="1260" w:type="dxa"/>
          </w:tcPr>
          <w:p w14:paraId="49752603" w14:textId="77777777" w:rsidR="00A057AF" w:rsidRPr="0093635D" w:rsidRDefault="00A057AF" w:rsidP="00086F0F">
            <w:pPr>
              <w:ind w:right="-24"/>
              <w:rPr>
                <w:rFonts w:ascii="Verdana" w:hAnsi="Verdana"/>
                <w:sz w:val="18"/>
              </w:rPr>
            </w:pPr>
          </w:p>
        </w:tc>
        <w:tc>
          <w:tcPr>
            <w:tcW w:w="1226" w:type="dxa"/>
          </w:tcPr>
          <w:p w14:paraId="2E401AA1" w14:textId="77777777" w:rsidR="00A057AF" w:rsidRPr="0093635D" w:rsidRDefault="00A057AF" w:rsidP="00086F0F">
            <w:pPr>
              <w:ind w:right="-24"/>
              <w:rPr>
                <w:rFonts w:ascii="Verdana" w:hAnsi="Verdana"/>
                <w:sz w:val="18"/>
              </w:rPr>
            </w:pPr>
          </w:p>
        </w:tc>
        <w:tc>
          <w:tcPr>
            <w:tcW w:w="2693" w:type="dxa"/>
          </w:tcPr>
          <w:p w14:paraId="6C4A6EA6" w14:textId="77777777" w:rsidR="00A057AF" w:rsidRPr="0093635D" w:rsidRDefault="00A057AF" w:rsidP="00086F0F">
            <w:pPr>
              <w:ind w:right="-24"/>
              <w:rPr>
                <w:rFonts w:ascii="Verdana" w:hAnsi="Verdana"/>
                <w:sz w:val="18"/>
              </w:rPr>
            </w:pPr>
          </w:p>
        </w:tc>
      </w:tr>
    </w:tbl>
    <w:p w14:paraId="1F707184"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37BF8F79"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EFE97A"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70DCC2F6" w14:textId="77777777" w:rsidR="00A057AF" w:rsidRPr="00734DC8" w:rsidRDefault="00A057AF" w:rsidP="00086F0F">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603048CF" w14:textId="77777777" w:rsidR="00A057AF" w:rsidRPr="00AD1993" w:rsidRDefault="00A057AF" w:rsidP="00086F0F">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37660757" w14:textId="77777777" w:rsidR="00A057AF" w:rsidRPr="008611EE" w:rsidRDefault="00A057AF" w:rsidP="00086F0F">
      <w:pPr>
        <w:tabs>
          <w:tab w:val="num" w:pos="1134"/>
          <w:tab w:val="num" w:pos="2340"/>
        </w:tabs>
        <w:ind w:right="-24"/>
        <w:jc w:val="both"/>
        <w:rPr>
          <w:rFonts w:ascii="Arial" w:hAnsi="Arial" w:cs="Arial"/>
          <w:sz w:val="20"/>
          <w:szCs w:val="20"/>
        </w:rPr>
      </w:pPr>
    </w:p>
    <w:p w14:paraId="60345BC9" w14:textId="77777777" w:rsidR="00A057AF" w:rsidRPr="008611EE" w:rsidRDefault="00A057AF" w:rsidP="00086F0F">
      <w:pPr>
        <w:tabs>
          <w:tab w:val="num" w:pos="1134"/>
          <w:tab w:val="num" w:pos="2340"/>
        </w:tabs>
        <w:ind w:right="-24"/>
        <w:jc w:val="both"/>
        <w:rPr>
          <w:rFonts w:ascii="Arial" w:hAnsi="Arial" w:cs="Arial"/>
          <w:sz w:val="20"/>
          <w:szCs w:val="20"/>
        </w:rPr>
      </w:pPr>
    </w:p>
    <w:p w14:paraId="53B21D4A" w14:textId="77777777" w:rsidR="00A057AF" w:rsidRPr="008611EE" w:rsidRDefault="00A057AF" w:rsidP="00086F0F">
      <w:pPr>
        <w:tabs>
          <w:tab w:val="num" w:pos="1134"/>
          <w:tab w:val="num" w:pos="2340"/>
        </w:tabs>
        <w:ind w:right="-24"/>
        <w:jc w:val="both"/>
        <w:rPr>
          <w:rFonts w:ascii="Arial" w:hAnsi="Arial" w:cs="Arial"/>
          <w:sz w:val="20"/>
          <w:szCs w:val="20"/>
        </w:rPr>
      </w:pPr>
    </w:p>
    <w:p w14:paraId="731A6F9B" w14:textId="77777777" w:rsidR="00A057AF" w:rsidRPr="008611EE" w:rsidRDefault="00A057AF" w:rsidP="00086F0F">
      <w:pPr>
        <w:tabs>
          <w:tab w:val="num" w:pos="1134"/>
          <w:tab w:val="num" w:pos="2340"/>
        </w:tabs>
        <w:ind w:right="-24"/>
        <w:jc w:val="both"/>
        <w:rPr>
          <w:rFonts w:ascii="Arial" w:hAnsi="Arial" w:cs="Arial"/>
          <w:sz w:val="20"/>
          <w:szCs w:val="20"/>
        </w:rPr>
      </w:pPr>
    </w:p>
    <w:p w14:paraId="58387156" w14:textId="77777777" w:rsidR="00A057AF" w:rsidRDefault="00A057AF" w:rsidP="00086F0F">
      <w:pPr>
        <w:tabs>
          <w:tab w:val="num" w:pos="1134"/>
        </w:tabs>
        <w:ind w:right="-24"/>
        <w:rPr>
          <w:rFonts w:ascii="Verdana" w:hAnsi="Verdana"/>
          <w:sz w:val="18"/>
        </w:rPr>
      </w:pPr>
    </w:p>
    <w:p w14:paraId="0860DCF8" w14:textId="77777777" w:rsidR="00A057AF" w:rsidRDefault="00A057AF" w:rsidP="00086F0F">
      <w:pPr>
        <w:tabs>
          <w:tab w:val="num" w:pos="1134"/>
        </w:tabs>
        <w:ind w:right="-24"/>
        <w:rPr>
          <w:rFonts w:ascii="Verdana" w:hAnsi="Verdana"/>
          <w:sz w:val="18"/>
        </w:rPr>
      </w:pPr>
    </w:p>
    <w:p w14:paraId="0709B8B7" w14:textId="77777777" w:rsidR="00A057AF" w:rsidRDefault="00A057AF" w:rsidP="00086F0F">
      <w:pPr>
        <w:tabs>
          <w:tab w:val="num" w:pos="1134"/>
        </w:tabs>
        <w:ind w:right="-24"/>
        <w:rPr>
          <w:rFonts w:ascii="Verdana" w:hAnsi="Verdana"/>
          <w:sz w:val="18"/>
        </w:rPr>
      </w:pPr>
    </w:p>
    <w:p w14:paraId="1AFFF4D0" w14:textId="77777777" w:rsidR="00A057AF" w:rsidRDefault="00A057AF" w:rsidP="00086F0F">
      <w:pPr>
        <w:tabs>
          <w:tab w:val="num" w:pos="1134"/>
        </w:tabs>
        <w:ind w:right="-24"/>
        <w:rPr>
          <w:rFonts w:ascii="Verdana" w:hAnsi="Verdana"/>
          <w:sz w:val="18"/>
        </w:rPr>
      </w:pPr>
    </w:p>
    <w:p w14:paraId="685F891B" w14:textId="77777777" w:rsidR="00A057AF" w:rsidRDefault="00A057AF" w:rsidP="00086F0F">
      <w:pPr>
        <w:tabs>
          <w:tab w:val="num" w:pos="1134"/>
        </w:tabs>
        <w:ind w:right="-24"/>
        <w:rPr>
          <w:rFonts w:ascii="Verdana" w:hAnsi="Verdana"/>
          <w:sz w:val="18"/>
        </w:rPr>
      </w:pPr>
    </w:p>
    <w:p w14:paraId="341BBDD5" w14:textId="77777777" w:rsidR="00A057AF" w:rsidRDefault="00A057AF" w:rsidP="00086F0F">
      <w:pPr>
        <w:tabs>
          <w:tab w:val="num" w:pos="1134"/>
        </w:tabs>
        <w:ind w:right="-24"/>
        <w:rPr>
          <w:rFonts w:ascii="Verdana" w:hAnsi="Verdana"/>
          <w:sz w:val="18"/>
        </w:rPr>
      </w:pPr>
    </w:p>
    <w:p w14:paraId="274E52DF" w14:textId="77777777" w:rsidR="00A057AF" w:rsidRDefault="00A057AF" w:rsidP="00086F0F">
      <w:pPr>
        <w:tabs>
          <w:tab w:val="num" w:pos="1134"/>
        </w:tabs>
        <w:ind w:right="-24"/>
        <w:rPr>
          <w:rFonts w:ascii="Verdana" w:hAnsi="Verdana"/>
          <w:sz w:val="18"/>
        </w:rPr>
      </w:pPr>
    </w:p>
    <w:p w14:paraId="02CDFB39" w14:textId="77777777" w:rsidR="00A057AF" w:rsidRDefault="00A057AF" w:rsidP="00086F0F">
      <w:pPr>
        <w:tabs>
          <w:tab w:val="num" w:pos="1134"/>
        </w:tabs>
        <w:ind w:right="-24"/>
        <w:rPr>
          <w:rFonts w:ascii="Verdana" w:hAnsi="Verdana"/>
          <w:sz w:val="18"/>
        </w:rPr>
      </w:pPr>
    </w:p>
    <w:p w14:paraId="6EB2B1A0" w14:textId="77777777" w:rsidR="00086F0F" w:rsidRDefault="00086F0F" w:rsidP="00086F0F">
      <w:pPr>
        <w:tabs>
          <w:tab w:val="num" w:pos="1134"/>
        </w:tabs>
        <w:ind w:right="-24"/>
        <w:rPr>
          <w:rFonts w:ascii="Verdana" w:hAnsi="Verdana"/>
          <w:sz w:val="18"/>
        </w:rPr>
      </w:pPr>
    </w:p>
    <w:p w14:paraId="7E78754B" w14:textId="332B74C0" w:rsidR="00A057AF" w:rsidRDefault="00A057AF" w:rsidP="00086F0F">
      <w:pPr>
        <w:tabs>
          <w:tab w:val="num" w:pos="1134"/>
        </w:tabs>
        <w:ind w:right="-24"/>
        <w:rPr>
          <w:rFonts w:ascii="Verdana" w:hAnsi="Verdana"/>
          <w:sz w:val="18"/>
        </w:rPr>
      </w:pPr>
      <w:r w:rsidRPr="008611EE">
        <w:rPr>
          <w:rFonts w:ascii="Verdana" w:hAnsi="Verdana"/>
          <w:sz w:val="18"/>
        </w:rPr>
        <w:t>Data                                                                                                Pieczęć i podpis Wykonawcy</w:t>
      </w:r>
    </w:p>
    <w:p w14:paraId="252AC8B0" w14:textId="77777777" w:rsidR="00A057AF" w:rsidRDefault="00A057AF" w:rsidP="00A057AF">
      <w:pPr>
        <w:tabs>
          <w:tab w:val="num" w:pos="1134"/>
        </w:tabs>
        <w:ind w:right="-23"/>
        <w:rPr>
          <w:rFonts w:ascii="Verdana" w:hAnsi="Verdana"/>
          <w:sz w:val="18"/>
        </w:rPr>
      </w:pPr>
    </w:p>
    <w:p w14:paraId="7561D7BC" w14:textId="77777777" w:rsidR="00A057AF" w:rsidRDefault="00A057AF" w:rsidP="00A057AF">
      <w:pPr>
        <w:tabs>
          <w:tab w:val="num" w:pos="1134"/>
        </w:tabs>
        <w:ind w:right="-23"/>
        <w:rPr>
          <w:rFonts w:ascii="Verdana" w:hAnsi="Verdana"/>
          <w:sz w:val="18"/>
        </w:rPr>
      </w:pPr>
    </w:p>
    <w:p w14:paraId="018318C7" w14:textId="7526BFA6" w:rsidR="00A057AF" w:rsidRPr="000D3C3F" w:rsidRDefault="00677EF4" w:rsidP="00A057AF">
      <w:pPr>
        <w:keepNext/>
        <w:tabs>
          <w:tab w:val="num" w:pos="1134"/>
        </w:tabs>
        <w:ind w:right="-24"/>
        <w:outlineLvl w:val="3"/>
        <w:rPr>
          <w:rFonts w:ascii="Verdana" w:hAnsi="Verdana"/>
          <w:b/>
          <w:bCs/>
          <w:sz w:val="18"/>
          <w:highlight w:val="yellow"/>
        </w:rPr>
      </w:pPr>
      <w:r>
        <w:rPr>
          <w:rFonts w:ascii="Verdana" w:hAnsi="Verdana"/>
          <w:b/>
          <w:bCs/>
          <w:sz w:val="18"/>
        </w:rPr>
        <w:t>Przetarg nr UMW / I</w:t>
      </w:r>
      <w:r w:rsidR="00A057AF">
        <w:rPr>
          <w:rFonts w:ascii="Verdana" w:hAnsi="Verdana"/>
          <w:b/>
          <w:bCs/>
          <w:sz w:val="18"/>
        </w:rPr>
        <w:t xml:space="preserve">Z / </w:t>
      </w:r>
      <w:r w:rsidR="00A057AF" w:rsidRPr="008611EE">
        <w:rPr>
          <w:rFonts w:ascii="Verdana" w:hAnsi="Verdana"/>
          <w:b/>
          <w:bCs/>
          <w:sz w:val="18"/>
        </w:rPr>
        <w:t xml:space="preserve">PN – </w:t>
      </w:r>
      <w:r w:rsidR="00A057AF">
        <w:rPr>
          <w:rFonts w:ascii="Verdana" w:hAnsi="Verdana"/>
          <w:b/>
          <w:bCs/>
          <w:color w:val="000000" w:themeColor="text1"/>
          <w:sz w:val="18"/>
        </w:rPr>
        <w:t xml:space="preserve">8 / </w:t>
      </w:r>
      <w:r w:rsidR="00086F0F">
        <w:rPr>
          <w:rFonts w:ascii="Verdana" w:hAnsi="Verdana"/>
          <w:b/>
          <w:bCs/>
          <w:sz w:val="18"/>
        </w:rPr>
        <w:t>19 część B</w:t>
      </w:r>
      <w:r w:rsidR="00A057AF" w:rsidRPr="008611EE">
        <w:rPr>
          <w:rFonts w:ascii="Verdana" w:hAnsi="Verdana"/>
          <w:b/>
          <w:bCs/>
          <w:sz w:val="18"/>
        </w:rPr>
        <w:t xml:space="preserve">   </w:t>
      </w:r>
      <w:r w:rsidR="00A057AF">
        <w:rPr>
          <w:rFonts w:ascii="Verdana" w:hAnsi="Verdana"/>
          <w:b/>
          <w:bCs/>
          <w:sz w:val="18"/>
        </w:rPr>
        <w:t xml:space="preserve">                     </w:t>
      </w:r>
      <w:r w:rsidR="00086F0F">
        <w:rPr>
          <w:rFonts w:ascii="Verdana" w:hAnsi="Verdana"/>
          <w:b/>
          <w:bCs/>
          <w:sz w:val="18"/>
        </w:rPr>
        <w:t xml:space="preserve">          </w:t>
      </w:r>
      <w:r w:rsidR="006A7FAF">
        <w:rPr>
          <w:rFonts w:ascii="Verdana" w:hAnsi="Verdana"/>
          <w:b/>
          <w:bCs/>
          <w:sz w:val="18"/>
        </w:rPr>
        <w:t>Załącznik nr 6</w:t>
      </w:r>
      <w:r w:rsidR="00A057AF" w:rsidRPr="00405659">
        <w:rPr>
          <w:rFonts w:ascii="Verdana" w:hAnsi="Verdana"/>
          <w:b/>
          <w:bCs/>
          <w:sz w:val="18"/>
        </w:rPr>
        <w:t xml:space="preserve"> </w:t>
      </w:r>
      <w:r w:rsidR="00086F0F">
        <w:rPr>
          <w:rFonts w:ascii="Verdana" w:hAnsi="Verdana"/>
          <w:b/>
          <w:bCs/>
          <w:sz w:val="18"/>
        </w:rPr>
        <w:t xml:space="preserve">B </w:t>
      </w:r>
      <w:r w:rsidR="00A057AF" w:rsidRPr="00405659">
        <w:rPr>
          <w:rFonts w:ascii="Verdana" w:hAnsi="Verdana"/>
          <w:b/>
          <w:bCs/>
          <w:sz w:val="18"/>
        </w:rPr>
        <w:t xml:space="preserve">do </w:t>
      </w:r>
      <w:proofErr w:type="spellStart"/>
      <w:r w:rsidR="00A057AF" w:rsidRPr="00405659">
        <w:rPr>
          <w:rFonts w:ascii="Verdana" w:hAnsi="Verdana"/>
          <w:b/>
          <w:bCs/>
          <w:sz w:val="18"/>
        </w:rPr>
        <w:t>Siwz</w:t>
      </w:r>
      <w:proofErr w:type="spellEnd"/>
      <w:r w:rsidR="00A057AF" w:rsidRPr="00405659">
        <w:rPr>
          <w:rFonts w:ascii="Verdana" w:hAnsi="Verdana"/>
          <w:b/>
          <w:bCs/>
          <w:sz w:val="18"/>
        </w:rPr>
        <w:t xml:space="preserve">                                  </w:t>
      </w:r>
    </w:p>
    <w:p w14:paraId="1D5A2FFC" w14:textId="77777777" w:rsidR="00A057AF" w:rsidRPr="000D3C3F" w:rsidRDefault="00A057AF" w:rsidP="00A057AF">
      <w:pPr>
        <w:tabs>
          <w:tab w:val="left" w:pos="0"/>
          <w:tab w:val="num" w:pos="1134"/>
          <w:tab w:val="right" w:pos="9356"/>
        </w:tabs>
        <w:ind w:right="-166"/>
        <w:rPr>
          <w:rFonts w:ascii="Verdana" w:hAnsi="Verdana"/>
          <w:b/>
          <w:sz w:val="18"/>
          <w:highlight w:val="yellow"/>
        </w:rPr>
      </w:pPr>
    </w:p>
    <w:p w14:paraId="27EF980A" w14:textId="77777777" w:rsidR="00A057AF" w:rsidRPr="000D3C3F" w:rsidRDefault="00A057AF" w:rsidP="00A057AF">
      <w:pPr>
        <w:tabs>
          <w:tab w:val="num" w:pos="1134"/>
        </w:tabs>
        <w:spacing w:line="360" w:lineRule="auto"/>
        <w:ind w:right="-166"/>
        <w:rPr>
          <w:rFonts w:ascii="Verdana" w:hAnsi="Verdana" w:cs="Arial"/>
          <w:b/>
          <w:color w:val="FF0000"/>
          <w:sz w:val="18"/>
          <w:szCs w:val="18"/>
          <w:highlight w:val="yellow"/>
        </w:rPr>
      </w:pPr>
    </w:p>
    <w:p w14:paraId="2DA86D2C" w14:textId="77777777" w:rsidR="00A057AF" w:rsidRPr="0093635D" w:rsidRDefault="00A057AF" w:rsidP="00A057AF">
      <w:pPr>
        <w:ind w:right="-178"/>
        <w:jc w:val="center"/>
        <w:rPr>
          <w:rFonts w:ascii="Verdana" w:hAnsi="Verdana"/>
          <w:b/>
          <w:bCs/>
          <w:sz w:val="18"/>
        </w:rPr>
      </w:pPr>
      <w:r w:rsidRPr="0093635D">
        <w:rPr>
          <w:rFonts w:ascii="Verdana" w:hAnsi="Verdana"/>
          <w:b/>
          <w:bCs/>
          <w:sz w:val="18"/>
        </w:rPr>
        <w:t>W Y K A Z    U S Ł U G</w:t>
      </w:r>
    </w:p>
    <w:p w14:paraId="3170EF4A" w14:textId="77777777" w:rsidR="00A057AF" w:rsidRPr="000D3C3F" w:rsidRDefault="00A057AF" w:rsidP="00A057AF">
      <w:pPr>
        <w:tabs>
          <w:tab w:val="num" w:pos="1134"/>
        </w:tabs>
        <w:autoSpaceDE w:val="0"/>
        <w:autoSpaceDN w:val="0"/>
        <w:adjustRightInd w:val="0"/>
        <w:ind w:right="-166"/>
        <w:jc w:val="both"/>
        <w:rPr>
          <w:rFonts w:ascii="Verdana" w:hAnsi="Verdana" w:cs="Arial"/>
          <w:sz w:val="18"/>
          <w:szCs w:val="18"/>
          <w:highlight w:val="yellow"/>
        </w:rPr>
      </w:pPr>
    </w:p>
    <w:p w14:paraId="5498B1DA" w14:textId="77777777" w:rsidR="00A057AF" w:rsidRPr="000D3C3F" w:rsidRDefault="00A057AF" w:rsidP="00A057A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00EBD0BA" w14:textId="77777777" w:rsidR="00A057AF" w:rsidRPr="000D3C3F" w:rsidRDefault="00A057AF" w:rsidP="00A057AF">
      <w:pPr>
        <w:tabs>
          <w:tab w:val="num" w:pos="1134"/>
        </w:tabs>
        <w:autoSpaceDE w:val="0"/>
        <w:autoSpaceDN w:val="0"/>
        <w:adjustRightInd w:val="0"/>
        <w:ind w:right="-166"/>
        <w:jc w:val="both"/>
        <w:rPr>
          <w:rFonts w:ascii="Verdana" w:hAnsi="Verdana" w:cs="Arial"/>
          <w:bCs/>
          <w:color w:val="FF0000"/>
          <w:sz w:val="18"/>
          <w:szCs w:val="18"/>
          <w:highlight w:val="yellow"/>
        </w:rPr>
      </w:pPr>
    </w:p>
    <w:p w14:paraId="535130B5" w14:textId="443E9B53" w:rsidR="006A7FAF" w:rsidRPr="006A7FAF" w:rsidRDefault="00A057AF" w:rsidP="006A7FAF">
      <w:pPr>
        <w:tabs>
          <w:tab w:val="num" w:pos="1134"/>
        </w:tabs>
        <w:autoSpaceDE w:val="0"/>
        <w:autoSpaceDN w:val="0"/>
        <w:adjustRightInd w:val="0"/>
        <w:ind w:right="-24"/>
        <w:jc w:val="both"/>
        <w:rPr>
          <w:rFonts w:ascii="Verdana" w:hAnsi="Verdana"/>
          <w:bCs/>
          <w:color w:val="000000" w:themeColor="text1"/>
          <w:sz w:val="18"/>
          <w:szCs w:val="18"/>
        </w:rPr>
      </w:pPr>
      <w:r w:rsidRPr="00734DC8">
        <w:rPr>
          <w:rFonts w:ascii="Verdana" w:hAnsi="Verdana" w:cs="Arial"/>
          <w:bCs/>
          <w:color w:val="000000" w:themeColor="text1"/>
          <w:sz w:val="18"/>
          <w:szCs w:val="18"/>
        </w:rPr>
        <w:t xml:space="preserve">Wykonawca spełni warunek, </w:t>
      </w:r>
      <w:r w:rsidR="00086F0F">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bCs/>
          <w:color w:val="000000" w:themeColor="text1"/>
          <w:sz w:val="18"/>
          <w:szCs w:val="18"/>
        </w:rPr>
        <w:t>wykonał, a w wypadku świadczeń okres</w:t>
      </w:r>
      <w:r w:rsidR="006A7FAF">
        <w:rPr>
          <w:rFonts w:ascii="Verdana" w:hAnsi="Verdana"/>
          <w:bCs/>
          <w:color w:val="000000" w:themeColor="text1"/>
          <w:sz w:val="18"/>
          <w:szCs w:val="18"/>
        </w:rPr>
        <w:t>owych lub ciągłych również wyko</w:t>
      </w:r>
      <w:r w:rsidR="006A7FAF" w:rsidRPr="006A7FAF">
        <w:rPr>
          <w:rFonts w:ascii="Verdana" w:hAnsi="Verdana"/>
          <w:bCs/>
          <w:color w:val="000000" w:themeColor="text1"/>
          <w:sz w:val="18"/>
          <w:szCs w:val="18"/>
        </w:rPr>
        <w:t xml:space="preserve">nuje, w okresie ostatnich 3 (trzech) lat przed upływem terminu składania ofert: </w:t>
      </w:r>
    </w:p>
    <w:p w14:paraId="66C84D54" w14:textId="07878CF1" w:rsidR="00B23DBA" w:rsidRPr="00B23DBA" w:rsidRDefault="00B23DBA" w:rsidP="00B23DBA">
      <w:pPr>
        <w:pStyle w:val="Akapitzlist"/>
        <w:numPr>
          <w:ilvl w:val="0"/>
          <w:numId w:val="101"/>
        </w:numPr>
        <w:tabs>
          <w:tab w:val="num" w:pos="1134"/>
        </w:tabs>
        <w:autoSpaceDE w:val="0"/>
        <w:autoSpaceDN w:val="0"/>
        <w:adjustRightInd w:val="0"/>
        <w:ind w:left="426" w:hanging="426"/>
        <w:jc w:val="both"/>
        <w:rPr>
          <w:rFonts w:ascii="Verdana" w:hAnsi="Verdana"/>
          <w:bCs/>
          <w:color w:val="000000" w:themeColor="text1"/>
          <w:sz w:val="18"/>
          <w:szCs w:val="18"/>
        </w:rPr>
      </w:pPr>
      <w:r w:rsidRPr="00B23DBA">
        <w:rPr>
          <w:rFonts w:ascii="Verdana" w:hAnsi="Verdana"/>
          <w:bCs/>
          <w:color w:val="000000" w:themeColor="text1"/>
          <w:sz w:val="18"/>
          <w:szCs w:val="18"/>
        </w:rPr>
        <w:t>co najmniej 1 (jedną) usługę prowadzenia zajęć języka hiszpańskiego, trwającą co najmniej 4</w:t>
      </w:r>
      <w:r>
        <w:rPr>
          <w:rFonts w:ascii="Verdana" w:hAnsi="Verdana"/>
          <w:bCs/>
          <w:color w:val="000000" w:themeColor="text1"/>
          <w:sz w:val="18"/>
          <w:szCs w:val="18"/>
        </w:rPr>
        <w:t> (cztery)</w:t>
      </w:r>
      <w:r w:rsidRPr="00B23DBA">
        <w:rPr>
          <w:rFonts w:ascii="Verdana" w:hAnsi="Verdana"/>
          <w:bCs/>
          <w:color w:val="000000" w:themeColor="text1"/>
          <w:sz w:val="18"/>
          <w:szCs w:val="18"/>
        </w:rPr>
        <w:t xml:space="preserve"> miesiące, albo </w:t>
      </w:r>
    </w:p>
    <w:p w14:paraId="6F6FB8E5" w14:textId="2D4B7A37" w:rsidR="00A057AF" w:rsidRPr="006A7FAF" w:rsidRDefault="00B23DBA" w:rsidP="00B23DBA">
      <w:pPr>
        <w:pStyle w:val="Akapitzlist"/>
        <w:numPr>
          <w:ilvl w:val="0"/>
          <w:numId w:val="101"/>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bCs/>
          <w:color w:val="000000" w:themeColor="text1"/>
          <w:sz w:val="18"/>
          <w:szCs w:val="18"/>
        </w:rPr>
        <w:t>więcej niż 1 (jedną) usługę prowadzenia zajęć języka hiszpańskiego, z łącznym czasem trwania usług co najmniej 4 (cztery) miesiące</w:t>
      </w:r>
      <w:r w:rsidR="00A057AF" w:rsidRPr="006A7FAF">
        <w:rPr>
          <w:rFonts w:ascii="Verdana" w:hAnsi="Verdana" w:cs="Arial"/>
          <w:bCs/>
          <w:color w:val="000000" w:themeColor="text1"/>
          <w:sz w:val="18"/>
          <w:szCs w:val="18"/>
        </w:rPr>
        <w:t>.</w:t>
      </w:r>
    </w:p>
    <w:p w14:paraId="2C1511F2" w14:textId="77777777" w:rsidR="00A057AF" w:rsidRDefault="00A057AF" w:rsidP="00B23DBA">
      <w:pPr>
        <w:tabs>
          <w:tab w:val="num" w:pos="1134"/>
        </w:tabs>
        <w:autoSpaceDE w:val="0"/>
        <w:autoSpaceDN w:val="0"/>
        <w:adjustRightInd w:val="0"/>
        <w:ind w:left="426" w:right="-24" w:hanging="426"/>
        <w:jc w:val="both"/>
        <w:rPr>
          <w:rFonts w:ascii="Verdana" w:hAnsi="Verdana" w:cs="Arial"/>
          <w:bCs/>
          <w:color w:val="000000" w:themeColor="text1"/>
          <w:sz w:val="18"/>
          <w:szCs w:val="18"/>
        </w:rPr>
      </w:pPr>
    </w:p>
    <w:p w14:paraId="3F5E2D62" w14:textId="77777777" w:rsidR="00A057AF" w:rsidRDefault="00A057AF" w:rsidP="00A057AF">
      <w:pPr>
        <w:tabs>
          <w:tab w:val="num" w:pos="1134"/>
        </w:tabs>
        <w:autoSpaceDE w:val="0"/>
        <w:autoSpaceDN w:val="0"/>
        <w:adjustRightInd w:val="0"/>
        <w:ind w:right="-24"/>
        <w:jc w:val="both"/>
        <w:rPr>
          <w:rFonts w:ascii="Verdana" w:hAnsi="Verdana" w:cs="Arial"/>
          <w:bCs/>
          <w:color w:val="000000" w:themeColor="text1"/>
          <w:sz w:val="18"/>
          <w:szCs w:val="18"/>
        </w:rPr>
      </w:pPr>
    </w:p>
    <w:p w14:paraId="1AFFD27C" w14:textId="77777777" w:rsidR="00A057AF" w:rsidRPr="000D3C3F" w:rsidRDefault="00A057AF" w:rsidP="00A057A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633A9644" w14:textId="77777777" w:rsidR="00A057A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59A3A9E2" w14:textId="77777777" w:rsidR="00A057AF" w:rsidRPr="000D3C3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693"/>
      </w:tblGrid>
      <w:tr w:rsidR="00A057AF" w:rsidRPr="0093635D" w14:paraId="3B816B33" w14:textId="77777777" w:rsidTr="00086F0F">
        <w:trPr>
          <w:cantSplit/>
          <w:trHeight w:val="826"/>
        </w:trPr>
        <w:tc>
          <w:tcPr>
            <w:tcW w:w="615" w:type="dxa"/>
          </w:tcPr>
          <w:p w14:paraId="76B9349D" w14:textId="77777777" w:rsidR="00A057AF" w:rsidRPr="0093635D" w:rsidRDefault="00A057AF" w:rsidP="007E4B85">
            <w:pPr>
              <w:ind w:right="-178"/>
              <w:rPr>
                <w:rFonts w:ascii="Verdana" w:hAnsi="Verdana"/>
                <w:sz w:val="18"/>
              </w:rPr>
            </w:pPr>
            <w:r w:rsidRPr="0093635D">
              <w:rPr>
                <w:rFonts w:ascii="Verdana" w:hAnsi="Verdana"/>
                <w:sz w:val="18"/>
              </w:rPr>
              <w:t>Lp.</w:t>
            </w:r>
          </w:p>
        </w:tc>
        <w:tc>
          <w:tcPr>
            <w:tcW w:w="3345" w:type="dxa"/>
          </w:tcPr>
          <w:p w14:paraId="3A24725B" w14:textId="77777777" w:rsidR="00A057AF" w:rsidRPr="0093635D" w:rsidRDefault="00A057AF" w:rsidP="007E4B85">
            <w:pPr>
              <w:rPr>
                <w:rFonts w:ascii="Verdana" w:hAnsi="Verdana"/>
                <w:sz w:val="18"/>
              </w:rPr>
            </w:pPr>
            <w:r w:rsidRPr="0093635D">
              <w:rPr>
                <w:rFonts w:ascii="Verdana" w:hAnsi="Verdana"/>
                <w:sz w:val="18"/>
              </w:rPr>
              <w:t xml:space="preserve">Przedmiot </w:t>
            </w:r>
          </w:p>
        </w:tc>
        <w:tc>
          <w:tcPr>
            <w:tcW w:w="1260" w:type="dxa"/>
          </w:tcPr>
          <w:p w14:paraId="2343E8B3" w14:textId="77777777" w:rsidR="00A057AF" w:rsidRPr="0093635D" w:rsidRDefault="00A057AF" w:rsidP="007E4B85">
            <w:pPr>
              <w:rPr>
                <w:rFonts w:ascii="Verdana" w:hAnsi="Verdana"/>
                <w:sz w:val="18"/>
              </w:rPr>
            </w:pPr>
            <w:r w:rsidRPr="0093635D">
              <w:rPr>
                <w:rFonts w:ascii="Verdana" w:hAnsi="Verdana"/>
                <w:sz w:val="18"/>
              </w:rPr>
              <w:t>Wartość</w:t>
            </w:r>
          </w:p>
        </w:tc>
        <w:tc>
          <w:tcPr>
            <w:tcW w:w="1226" w:type="dxa"/>
          </w:tcPr>
          <w:p w14:paraId="7F42D41F" w14:textId="77777777" w:rsidR="00A057AF" w:rsidRPr="0093635D" w:rsidRDefault="00A057AF" w:rsidP="007E4B85">
            <w:pPr>
              <w:rPr>
                <w:rFonts w:ascii="Verdana" w:hAnsi="Verdana"/>
                <w:sz w:val="18"/>
              </w:rPr>
            </w:pPr>
            <w:r w:rsidRPr="0093635D">
              <w:rPr>
                <w:rFonts w:ascii="Verdana" w:hAnsi="Verdana"/>
                <w:sz w:val="18"/>
              </w:rPr>
              <w:t>Daty wykonania</w:t>
            </w:r>
          </w:p>
        </w:tc>
        <w:tc>
          <w:tcPr>
            <w:tcW w:w="2693" w:type="dxa"/>
          </w:tcPr>
          <w:p w14:paraId="41D092D6" w14:textId="77777777" w:rsidR="00A057AF" w:rsidRPr="0093635D" w:rsidRDefault="00A057AF" w:rsidP="006A7FAF">
            <w:pPr>
              <w:jc w:val="both"/>
              <w:rPr>
                <w:rFonts w:ascii="Verdana" w:hAnsi="Verdana"/>
                <w:sz w:val="18"/>
              </w:rPr>
            </w:pPr>
            <w:r w:rsidRPr="0093635D">
              <w:rPr>
                <w:rFonts w:ascii="Verdana" w:hAnsi="Verdana"/>
                <w:sz w:val="18"/>
              </w:rPr>
              <w:t>Podmiot, na rzecz którego usługa była wykonana / jest wykonywana (nazwa, adres)</w:t>
            </w:r>
          </w:p>
          <w:p w14:paraId="799DF308" w14:textId="77777777" w:rsidR="00A057AF" w:rsidRPr="0093635D" w:rsidRDefault="00A057AF" w:rsidP="007E4B85">
            <w:pPr>
              <w:rPr>
                <w:rFonts w:ascii="Verdana" w:hAnsi="Verdana"/>
                <w:sz w:val="18"/>
              </w:rPr>
            </w:pPr>
          </w:p>
        </w:tc>
      </w:tr>
      <w:tr w:rsidR="00A057AF" w:rsidRPr="0093635D" w14:paraId="6E5018BE" w14:textId="77777777" w:rsidTr="00086F0F">
        <w:trPr>
          <w:cantSplit/>
          <w:trHeight w:val="318"/>
        </w:trPr>
        <w:tc>
          <w:tcPr>
            <w:tcW w:w="615" w:type="dxa"/>
          </w:tcPr>
          <w:p w14:paraId="6EFA4F94" w14:textId="77777777" w:rsidR="00A057AF" w:rsidRPr="0093635D" w:rsidRDefault="00A057AF" w:rsidP="007E4B85">
            <w:pPr>
              <w:ind w:right="-178"/>
              <w:rPr>
                <w:rFonts w:ascii="Verdana" w:hAnsi="Verdana"/>
                <w:sz w:val="18"/>
              </w:rPr>
            </w:pPr>
          </w:p>
          <w:p w14:paraId="13CBC89F" w14:textId="77777777" w:rsidR="00A057AF" w:rsidRPr="0093635D" w:rsidRDefault="00A057AF" w:rsidP="007E4B85">
            <w:pPr>
              <w:ind w:right="-178"/>
              <w:rPr>
                <w:rFonts w:ascii="Verdana" w:hAnsi="Verdana"/>
                <w:sz w:val="18"/>
              </w:rPr>
            </w:pPr>
          </w:p>
        </w:tc>
        <w:tc>
          <w:tcPr>
            <w:tcW w:w="3345" w:type="dxa"/>
          </w:tcPr>
          <w:p w14:paraId="0BDC25F3" w14:textId="77777777" w:rsidR="00A057AF" w:rsidRPr="0093635D" w:rsidRDefault="00A057AF" w:rsidP="007E4B85">
            <w:pPr>
              <w:ind w:right="-178"/>
              <w:rPr>
                <w:rFonts w:ascii="Verdana" w:hAnsi="Verdana"/>
                <w:sz w:val="18"/>
              </w:rPr>
            </w:pPr>
          </w:p>
        </w:tc>
        <w:tc>
          <w:tcPr>
            <w:tcW w:w="1260" w:type="dxa"/>
          </w:tcPr>
          <w:p w14:paraId="17A898DF" w14:textId="77777777" w:rsidR="00A057AF" w:rsidRPr="0093635D" w:rsidRDefault="00A057AF" w:rsidP="007E4B85">
            <w:pPr>
              <w:ind w:right="-178"/>
              <w:rPr>
                <w:rFonts w:ascii="Verdana" w:hAnsi="Verdana"/>
                <w:sz w:val="18"/>
              </w:rPr>
            </w:pPr>
          </w:p>
        </w:tc>
        <w:tc>
          <w:tcPr>
            <w:tcW w:w="1226" w:type="dxa"/>
          </w:tcPr>
          <w:p w14:paraId="39FD6254" w14:textId="77777777" w:rsidR="00A057AF" w:rsidRPr="0093635D" w:rsidRDefault="00A057AF" w:rsidP="007E4B85">
            <w:pPr>
              <w:ind w:right="-178"/>
              <w:rPr>
                <w:rFonts w:ascii="Verdana" w:hAnsi="Verdana"/>
                <w:sz w:val="18"/>
              </w:rPr>
            </w:pPr>
          </w:p>
        </w:tc>
        <w:tc>
          <w:tcPr>
            <w:tcW w:w="2693" w:type="dxa"/>
          </w:tcPr>
          <w:p w14:paraId="48B1F6A6" w14:textId="77777777" w:rsidR="00A057AF" w:rsidRPr="0093635D" w:rsidRDefault="00A057AF" w:rsidP="007E4B85">
            <w:pPr>
              <w:ind w:right="-178"/>
              <w:rPr>
                <w:rFonts w:ascii="Verdana" w:hAnsi="Verdana"/>
                <w:sz w:val="18"/>
              </w:rPr>
            </w:pPr>
          </w:p>
        </w:tc>
      </w:tr>
      <w:tr w:rsidR="00A057AF" w:rsidRPr="0093635D" w14:paraId="06BF80A4" w14:textId="77777777" w:rsidTr="00086F0F">
        <w:trPr>
          <w:cantSplit/>
          <w:trHeight w:val="318"/>
        </w:trPr>
        <w:tc>
          <w:tcPr>
            <w:tcW w:w="615" w:type="dxa"/>
          </w:tcPr>
          <w:p w14:paraId="11D21415" w14:textId="77777777" w:rsidR="00A057AF" w:rsidRPr="0093635D" w:rsidRDefault="00A057AF" w:rsidP="007E4B85">
            <w:pPr>
              <w:ind w:right="-178"/>
              <w:rPr>
                <w:rFonts w:ascii="Verdana" w:hAnsi="Verdana"/>
                <w:sz w:val="18"/>
              </w:rPr>
            </w:pPr>
          </w:p>
          <w:p w14:paraId="43592233" w14:textId="77777777" w:rsidR="00A057AF" w:rsidRPr="0093635D" w:rsidRDefault="00A057AF" w:rsidP="007E4B85">
            <w:pPr>
              <w:ind w:right="-178"/>
              <w:rPr>
                <w:rFonts w:ascii="Verdana" w:hAnsi="Verdana"/>
                <w:sz w:val="18"/>
              </w:rPr>
            </w:pPr>
          </w:p>
        </w:tc>
        <w:tc>
          <w:tcPr>
            <w:tcW w:w="3345" w:type="dxa"/>
          </w:tcPr>
          <w:p w14:paraId="4D81DDB0" w14:textId="77777777" w:rsidR="00A057AF" w:rsidRPr="0093635D" w:rsidRDefault="00A057AF" w:rsidP="007E4B85">
            <w:pPr>
              <w:ind w:right="-178"/>
              <w:rPr>
                <w:rFonts w:ascii="Verdana" w:hAnsi="Verdana"/>
                <w:sz w:val="18"/>
              </w:rPr>
            </w:pPr>
          </w:p>
        </w:tc>
        <w:tc>
          <w:tcPr>
            <w:tcW w:w="1260" w:type="dxa"/>
          </w:tcPr>
          <w:p w14:paraId="0A2276A4" w14:textId="77777777" w:rsidR="00A057AF" w:rsidRPr="0093635D" w:rsidRDefault="00A057AF" w:rsidP="007E4B85">
            <w:pPr>
              <w:ind w:right="-178"/>
              <w:rPr>
                <w:rFonts w:ascii="Verdana" w:hAnsi="Verdana"/>
                <w:sz w:val="18"/>
              </w:rPr>
            </w:pPr>
          </w:p>
        </w:tc>
        <w:tc>
          <w:tcPr>
            <w:tcW w:w="1226" w:type="dxa"/>
          </w:tcPr>
          <w:p w14:paraId="672E32EA" w14:textId="77777777" w:rsidR="00A057AF" w:rsidRPr="0093635D" w:rsidRDefault="00A057AF" w:rsidP="007E4B85">
            <w:pPr>
              <w:ind w:right="-178"/>
              <w:rPr>
                <w:rFonts w:ascii="Verdana" w:hAnsi="Verdana"/>
                <w:sz w:val="18"/>
              </w:rPr>
            </w:pPr>
          </w:p>
        </w:tc>
        <w:tc>
          <w:tcPr>
            <w:tcW w:w="2693" w:type="dxa"/>
          </w:tcPr>
          <w:p w14:paraId="726423D4" w14:textId="77777777" w:rsidR="00A057AF" w:rsidRPr="0093635D" w:rsidRDefault="00A057AF" w:rsidP="007E4B85">
            <w:pPr>
              <w:ind w:right="-178"/>
              <w:rPr>
                <w:rFonts w:ascii="Verdana" w:hAnsi="Verdana"/>
                <w:sz w:val="18"/>
              </w:rPr>
            </w:pPr>
          </w:p>
        </w:tc>
      </w:tr>
      <w:tr w:rsidR="00A057AF" w:rsidRPr="0093635D" w14:paraId="6302AF82" w14:textId="77777777" w:rsidTr="00086F0F">
        <w:trPr>
          <w:cantSplit/>
          <w:trHeight w:val="318"/>
        </w:trPr>
        <w:tc>
          <w:tcPr>
            <w:tcW w:w="615" w:type="dxa"/>
          </w:tcPr>
          <w:p w14:paraId="7BB6DA88" w14:textId="77777777" w:rsidR="00A057AF" w:rsidRPr="0093635D" w:rsidRDefault="00A057AF" w:rsidP="007E4B85">
            <w:pPr>
              <w:ind w:right="-178"/>
              <w:rPr>
                <w:rFonts w:ascii="Verdana" w:hAnsi="Verdana"/>
                <w:sz w:val="18"/>
              </w:rPr>
            </w:pPr>
          </w:p>
          <w:p w14:paraId="30EA9422" w14:textId="77777777" w:rsidR="00A057AF" w:rsidRPr="0093635D" w:rsidRDefault="00A057AF" w:rsidP="007E4B85">
            <w:pPr>
              <w:ind w:right="-178"/>
              <w:rPr>
                <w:rFonts w:ascii="Verdana" w:hAnsi="Verdana"/>
                <w:sz w:val="18"/>
              </w:rPr>
            </w:pPr>
          </w:p>
        </w:tc>
        <w:tc>
          <w:tcPr>
            <w:tcW w:w="3345" w:type="dxa"/>
          </w:tcPr>
          <w:p w14:paraId="3241B897" w14:textId="77777777" w:rsidR="00A057AF" w:rsidRPr="0093635D" w:rsidRDefault="00A057AF" w:rsidP="007E4B85">
            <w:pPr>
              <w:ind w:right="-178"/>
              <w:rPr>
                <w:rFonts w:ascii="Verdana" w:hAnsi="Verdana"/>
                <w:sz w:val="18"/>
              </w:rPr>
            </w:pPr>
          </w:p>
        </w:tc>
        <w:tc>
          <w:tcPr>
            <w:tcW w:w="1260" w:type="dxa"/>
          </w:tcPr>
          <w:p w14:paraId="1E534356" w14:textId="77777777" w:rsidR="00A057AF" w:rsidRPr="0093635D" w:rsidRDefault="00A057AF" w:rsidP="007E4B85">
            <w:pPr>
              <w:ind w:right="-178"/>
              <w:rPr>
                <w:rFonts w:ascii="Verdana" w:hAnsi="Verdana"/>
                <w:sz w:val="18"/>
              </w:rPr>
            </w:pPr>
          </w:p>
        </w:tc>
        <w:tc>
          <w:tcPr>
            <w:tcW w:w="1226" w:type="dxa"/>
          </w:tcPr>
          <w:p w14:paraId="7B4B02D8" w14:textId="77777777" w:rsidR="00A057AF" w:rsidRPr="0093635D" w:rsidRDefault="00A057AF" w:rsidP="007E4B85">
            <w:pPr>
              <w:ind w:right="-178"/>
              <w:rPr>
                <w:rFonts w:ascii="Verdana" w:hAnsi="Verdana"/>
                <w:sz w:val="18"/>
              </w:rPr>
            </w:pPr>
          </w:p>
        </w:tc>
        <w:tc>
          <w:tcPr>
            <w:tcW w:w="2693" w:type="dxa"/>
          </w:tcPr>
          <w:p w14:paraId="07B9190D" w14:textId="77777777" w:rsidR="00A057AF" w:rsidRPr="0093635D" w:rsidRDefault="00A057AF" w:rsidP="007E4B85">
            <w:pPr>
              <w:ind w:right="-178"/>
              <w:rPr>
                <w:rFonts w:ascii="Verdana" w:hAnsi="Verdana"/>
                <w:sz w:val="18"/>
              </w:rPr>
            </w:pPr>
          </w:p>
        </w:tc>
      </w:tr>
      <w:tr w:rsidR="00A057AF" w:rsidRPr="0093635D" w14:paraId="5E81BCF4" w14:textId="77777777" w:rsidTr="00086F0F">
        <w:trPr>
          <w:cantSplit/>
          <w:trHeight w:val="318"/>
        </w:trPr>
        <w:tc>
          <w:tcPr>
            <w:tcW w:w="615" w:type="dxa"/>
          </w:tcPr>
          <w:p w14:paraId="7913F95F" w14:textId="77777777" w:rsidR="00A057AF" w:rsidRPr="0093635D" w:rsidRDefault="00A057AF" w:rsidP="007E4B85">
            <w:pPr>
              <w:ind w:right="-178"/>
              <w:rPr>
                <w:rFonts w:ascii="Verdana" w:hAnsi="Verdana"/>
                <w:sz w:val="18"/>
              </w:rPr>
            </w:pPr>
          </w:p>
          <w:p w14:paraId="0E52A7FA" w14:textId="77777777" w:rsidR="00A057AF" w:rsidRPr="0093635D" w:rsidRDefault="00A057AF" w:rsidP="007E4B85">
            <w:pPr>
              <w:ind w:right="-178"/>
              <w:rPr>
                <w:rFonts w:ascii="Verdana" w:hAnsi="Verdana"/>
                <w:sz w:val="18"/>
              </w:rPr>
            </w:pPr>
          </w:p>
        </w:tc>
        <w:tc>
          <w:tcPr>
            <w:tcW w:w="3345" w:type="dxa"/>
          </w:tcPr>
          <w:p w14:paraId="1402DC0B" w14:textId="77777777" w:rsidR="00A057AF" w:rsidRPr="0093635D" w:rsidRDefault="00A057AF" w:rsidP="007E4B85">
            <w:pPr>
              <w:ind w:right="-178"/>
              <w:rPr>
                <w:rFonts w:ascii="Verdana" w:hAnsi="Verdana"/>
                <w:sz w:val="18"/>
              </w:rPr>
            </w:pPr>
          </w:p>
        </w:tc>
        <w:tc>
          <w:tcPr>
            <w:tcW w:w="1260" w:type="dxa"/>
          </w:tcPr>
          <w:p w14:paraId="4CC04AA4" w14:textId="77777777" w:rsidR="00A057AF" w:rsidRPr="0093635D" w:rsidRDefault="00A057AF" w:rsidP="007E4B85">
            <w:pPr>
              <w:ind w:right="-178"/>
              <w:rPr>
                <w:rFonts w:ascii="Verdana" w:hAnsi="Verdana"/>
                <w:sz w:val="18"/>
              </w:rPr>
            </w:pPr>
          </w:p>
        </w:tc>
        <w:tc>
          <w:tcPr>
            <w:tcW w:w="1226" w:type="dxa"/>
          </w:tcPr>
          <w:p w14:paraId="07FC5BB6" w14:textId="77777777" w:rsidR="00A057AF" w:rsidRPr="0093635D" w:rsidRDefault="00A057AF" w:rsidP="007E4B85">
            <w:pPr>
              <w:ind w:right="-178"/>
              <w:rPr>
                <w:rFonts w:ascii="Verdana" w:hAnsi="Verdana"/>
                <w:sz w:val="18"/>
              </w:rPr>
            </w:pPr>
          </w:p>
        </w:tc>
        <w:tc>
          <w:tcPr>
            <w:tcW w:w="2693" w:type="dxa"/>
          </w:tcPr>
          <w:p w14:paraId="7756F855" w14:textId="77777777" w:rsidR="00A057AF" w:rsidRPr="0093635D" w:rsidRDefault="00A057AF" w:rsidP="007E4B85">
            <w:pPr>
              <w:ind w:right="-178"/>
              <w:rPr>
                <w:rFonts w:ascii="Verdana" w:hAnsi="Verdana"/>
                <w:sz w:val="18"/>
              </w:rPr>
            </w:pPr>
          </w:p>
        </w:tc>
      </w:tr>
    </w:tbl>
    <w:p w14:paraId="323AC205" w14:textId="77777777" w:rsidR="00A057A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13320A71" w14:textId="77777777" w:rsidR="00A057A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01C7559D" w14:textId="77777777" w:rsidR="00A057AF" w:rsidRPr="000D3C3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572C233A" w14:textId="77777777" w:rsidR="00A057AF" w:rsidRPr="00734DC8" w:rsidRDefault="00A057AF" w:rsidP="00A057AF">
      <w:pPr>
        <w:tabs>
          <w:tab w:val="num" w:pos="1134"/>
        </w:tabs>
        <w:spacing w:line="360" w:lineRule="auto"/>
        <w:ind w:left="284" w:right="470"/>
        <w:jc w:val="both"/>
        <w:rPr>
          <w:rFonts w:ascii="Verdana" w:hAnsi="Verdana" w:cs="Arial"/>
          <w:sz w:val="18"/>
          <w:szCs w:val="18"/>
          <w:u w:val="single"/>
        </w:rPr>
      </w:pPr>
      <w:r w:rsidRPr="00734DC8">
        <w:rPr>
          <w:rFonts w:ascii="Verdana" w:hAnsi="Verdana" w:cs="Arial"/>
          <w:sz w:val="18"/>
          <w:szCs w:val="18"/>
          <w:u w:val="single"/>
        </w:rPr>
        <w:t>UWAGA !</w:t>
      </w:r>
    </w:p>
    <w:p w14:paraId="535054F1" w14:textId="77777777" w:rsidR="00A057AF" w:rsidRPr="00AD1993" w:rsidRDefault="00A057AF" w:rsidP="00A057AF">
      <w:pPr>
        <w:tabs>
          <w:tab w:val="num" w:pos="1134"/>
        </w:tabs>
        <w:spacing w:line="360" w:lineRule="auto"/>
        <w:ind w:right="470"/>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4BD78F78" w14:textId="77777777" w:rsidR="00A057AF" w:rsidRPr="008611EE" w:rsidRDefault="00A057AF" w:rsidP="00A057AF">
      <w:pPr>
        <w:tabs>
          <w:tab w:val="num" w:pos="1134"/>
          <w:tab w:val="num" w:pos="2340"/>
        </w:tabs>
        <w:ind w:right="470"/>
        <w:jc w:val="both"/>
        <w:rPr>
          <w:rFonts w:ascii="Arial" w:hAnsi="Arial" w:cs="Arial"/>
          <w:sz w:val="20"/>
          <w:szCs w:val="20"/>
        </w:rPr>
      </w:pPr>
    </w:p>
    <w:p w14:paraId="27A7DA58" w14:textId="77777777" w:rsidR="00A057AF" w:rsidRPr="008611EE" w:rsidRDefault="00A057AF" w:rsidP="00A057AF">
      <w:pPr>
        <w:tabs>
          <w:tab w:val="num" w:pos="1134"/>
          <w:tab w:val="num" w:pos="2340"/>
        </w:tabs>
        <w:ind w:right="470"/>
        <w:jc w:val="both"/>
        <w:rPr>
          <w:rFonts w:ascii="Arial" w:hAnsi="Arial" w:cs="Arial"/>
          <w:sz w:val="20"/>
          <w:szCs w:val="20"/>
        </w:rPr>
      </w:pPr>
    </w:p>
    <w:p w14:paraId="6D701D16" w14:textId="77777777" w:rsidR="00A057AF" w:rsidRPr="008611EE" w:rsidRDefault="00A057AF" w:rsidP="00A057AF">
      <w:pPr>
        <w:tabs>
          <w:tab w:val="num" w:pos="1134"/>
          <w:tab w:val="num" w:pos="2340"/>
        </w:tabs>
        <w:ind w:right="470"/>
        <w:jc w:val="both"/>
        <w:rPr>
          <w:rFonts w:ascii="Arial" w:hAnsi="Arial" w:cs="Arial"/>
          <w:sz w:val="20"/>
          <w:szCs w:val="20"/>
        </w:rPr>
      </w:pPr>
    </w:p>
    <w:p w14:paraId="0118BAE6" w14:textId="77777777" w:rsidR="00A057AF" w:rsidRPr="008611EE" w:rsidRDefault="00A057AF" w:rsidP="00A057AF">
      <w:pPr>
        <w:tabs>
          <w:tab w:val="num" w:pos="1134"/>
          <w:tab w:val="num" w:pos="2340"/>
        </w:tabs>
        <w:ind w:right="470"/>
        <w:jc w:val="both"/>
        <w:rPr>
          <w:rFonts w:ascii="Arial" w:hAnsi="Arial" w:cs="Arial"/>
          <w:sz w:val="20"/>
          <w:szCs w:val="20"/>
        </w:rPr>
      </w:pPr>
    </w:p>
    <w:p w14:paraId="2CC6BE3B" w14:textId="77777777" w:rsidR="00A057AF" w:rsidRDefault="00A057AF" w:rsidP="00A057AF">
      <w:pPr>
        <w:tabs>
          <w:tab w:val="num" w:pos="1134"/>
        </w:tabs>
        <w:ind w:right="-24"/>
        <w:rPr>
          <w:rFonts w:ascii="Verdana" w:hAnsi="Verdana"/>
          <w:sz w:val="18"/>
        </w:rPr>
      </w:pPr>
    </w:p>
    <w:p w14:paraId="5F7CAB82" w14:textId="77777777" w:rsidR="00A057AF" w:rsidRDefault="00A057AF" w:rsidP="00A057AF">
      <w:pPr>
        <w:tabs>
          <w:tab w:val="num" w:pos="1134"/>
        </w:tabs>
        <w:ind w:right="-24"/>
        <w:rPr>
          <w:rFonts w:ascii="Verdana" w:hAnsi="Verdana"/>
          <w:sz w:val="18"/>
        </w:rPr>
      </w:pPr>
    </w:p>
    <w:p w14:paraId="4CCC89E8" w14:textId="77777777" w:rsidR="00A057AF" w:rsidRDefault="00A057AF" w:rsidP="00A057AF">
      <w:pPr>
        <w:tabs>
          <w:tab w:val="num" w:pos="1134"/>
        </w:tabs>
        <w:ind w:right="-24"/>
        <w:rPr>
          <w:rFonts w:ascii="Verdana" w:hAnsi="Verdana"/>
          <w:sz w:val="18"/>
        </w:rPr>
      </w:pPr>
    </w:p>
    <w:p w14:paraId="5DD36C2F" w14:textId="77777777" w:rsidR="00A057AF" w:rsidRDefault="00A057AF" w:rsidP="00A057AF">
      <w:pPr>
        <w:tabs>
          <w:tab w:val="num" w:pos="1134"/>
        </w:tabs>
        <w:ind w:right="-24"/>
        <w:rPr>
          <w:rFonts w:ascii="Verdana" w:hAnsi="Verdana"/>
          <w:sz w:val="18"/>
        </w:rPr>
      </w:pPr>
    </w:p>
    <w:p w14:paraId="12EA3E4A" w14:textId="77777777" w:rsidR="00A057AF" w:rsidRDefault="00A057AF" w:rsidP="00A057AF">
      <w:pPr>
        <w:tabs>
          <w:tab w:val="num" w:pos="1134"/>
        </w:tabs>
        <w:ind w:right="-23"/>
        <w:rPr>
          <w:rFonts w:ascii="Verdana" w:hAnsi="Verdana"/>
          <w:sz w:val="18"/>
        </w:rPr>
      </w:pPr>
    </w:p>
    <w:p w14:paraId="3F644FFC" w14:textId="77777777" w:rsidR="00A057AF" w:rsidRDefault="00A057AF" w:rsidP="00A057AF">
      <w:pPr>
        <w:tabs>
          <w:tab w:val="num" w:pos="1134"/>
        </w:tabs>
        <w:ind w:right="-23"/>
        <w:rPr>
          <w:rFonts w:ascii="Verdana" w:hAnsi="Verdana"/>
          <w:sz w:val="18"/>
        </w:rPr>
      </w:pPr>
    </w:p>
    <w:p w14:paraId="065D4BBF" w14:textId="77777777" w:rsidR="00A057AF" w:rsidRDefault="00A057AF" w:rsidP="00A057AF">
      <w:pPr>
        <w:tabs>
          <w:tab w:val="num" w:pos="1134"/>
        </w:tabs>
        <w:ind w:right="-23"/>
        <w:rPr>
          <w:rFonts w:ascii="Verdana" w:hAnsi="Verdana"/>
          <w:sz w:val="18"/>
        </w:rPr>
      </w:pPr>
    </w:p>
    <w:p w14:paraId="442F7FA8" w14:textId="77777777" w:rsidR="00A057AF" w:rsidRDefault="00A057AF" w:rsidP="00A057AF">
      <w:pPr>
        <w:tabs>
          <w:tab w:val="num" w:pos="1134"/>
        </w:tabs>
        <w:ind w:right="-23"/>
        <w:rPr>
          <w:rFonts w:ascii="Verdana" w:hAnsi="Verdana"/>
          <w:sz w:val="18"/>
        </w:rPr>
      </w:pPr>
    </w:p>
    <w:p w14:paraId="00A6468C" w14:textId="77777777" w:rsidR="00086F0F" w:rsidRDefault="00086F0F" w:rsidP="00A057AF">
      <w:pPr>
        <w:tabs>
          <w:tab w:val="num" w:pos="1134"/>
        </w:tabs>
        <w:ind w:right="-23"/>
        <w:rPr>
          <w:rFonts w:ascii="Verdana" w:hAnsi="Verdana"/>
          <w:sz w:val="18"/>
        </w:rPr>
      </w:pPr>
    </w:p>
    <w:p w14:paraId="459E324B" w14:textId="6D411C61" w:rsidR="00A057AF" w:rsidRDefault="00A057AF" w:rsidP="00A057AF">
      <w:pPr>
        <w:tabs>
          <w:tab w:val="num" w:pos="1134"/>
        </w:tabs>
        <w:ind w:right="-23"/>
        <w:rPr>
          <w:rFonts w:ascii="Verdana" w:hAnsi="Verdana"/>
          <w:sz w:val="18"/>
        </w:rPr>
      </w:pPr>
      <w:r w:rsidRPr="008611EE">
        <w:rPr>
          <w:rFonts w:ascii="Verdana" w:hAnsi="Verdana"/>
          <w:sz w:val="18"/>
        </w:rPr>
        <w:t>Data                                                                                                Pieczęć i podpis Wykonawcy</w:t>
      </w:r>
    </w:p>
    <w:p w14:paraId="30D99060" w14:textId="77777777" w:rsidR="002C0BB0" w:rsidRDefault="002C0BB0" w:rsidP="00086F0F">
      <w:pPr>
        <w:keepNext/>
        <w:tabs>
          <w:tab w:val="num" w:pos="1134"/>
        </w:tabs>
        <w:ind w:right="-24"/>
        <w:outlineLvl w:val="3"/>
        <w:rPr>
          <w:rFonts w:ascii="Verdana" w:hAnsi="Verdana"/>
          <w:b/>
          <w:bCs/>
          <w:sz w:val="18"/>
        </w:rPr>
      </w:pPr>
    </w:p>
    <w:p w14:paraId="258488D2" w14:textId="77777777" w:rsidR="002C0BB0" w:rsidRDefault="002C0BB0" w:rsidP="00086F0F">
      <w:pPr>
        <w:keepNext/>
        <w:tabs>
          <w:tab w:val="num" w:pos="1134"/>
        </w:tabs>
        <w:ind w:right="-24"/>
        <w:outlineLvl w:val="3"/>
        <w:rPr>
          <w:rFonts w:ascii="Verdana" w:hAnsi="Verdana"/>
          <w:b/>
          <w:bCs/>
          <w:sz w:val="18"/>
        </w:rPr>
      </w:pPr>
    </w:p>
    <w:p w14:paraId="44073229" w14:textId="2AD74EE9" w:rsidR="00A057AF" w:rsidRPr="000D3C3F" w:rsidRDefault="00677EF4" w:rsidP="00086F0F">
      <w:pPr>
        <w:keepNext/>
        <w:tabs>
          <w:tab w:val="num" w:pos="1134"/>
        </w:tabs>
        <w:ind w:right="-24"/>
        <w:outlineLvl w:val="3"/>
        <w:rPr>
          <w:rFonts w:ascii="Verdana" w:hAnsi="Verdana"/>
          <w:b/>
          <w:bCs/>
          <w:sz w:val="18"/>
          <w:highlight w:val="yellow"/>
        </w:rPr>
      </w:pPr>
      <w:r>
        <w:rPr>
          <w:rFonts w:ascii="Verdana" w:hAnsi="Verdana"/>
          <w:b/>
          <w:bCs/>
          <w:sz w:val="18"/>
        </w:rPr>
        <w:t>Przetarg nr UMW / I</w:t>
      </w:r>
      <w:r w:rsidR="00A057AF">
        <w:rPr>
          <w:rFonts w:ascii="Verdana" w:hAnsi="Verdana"/>
          <w:b/>
          <w:bCs/>
          <w:sz w:val="18"/>
        </w:rPr>
        <w:t xml:space="preserve">Z / </w:t>
      </w:r>
      <w:r w:rsidR="00A057AF" w:rsidRPr="008611EE">
        <w:rPr>
          <w:rFonts w:ascii="Verdana" w:hAnsi="Verdana"/>
          <w:b/>
          <w:bCs/>
          <w:sz w:val="18"/>
        </w:rPr>
        <w:t xml:space="preserve">PN – </w:t>
      </w:r>
      <w:r w:rsidR="00A057AF">
        <w:rPr>
          <w:rFonts w:ascii="Verdana" w:hAnsi="Verdana"/>
          <w:b/>
          <w:bCs/>
          <w:color w:val="000000" w:themeColor="text1"/>
          <w:sz w:val="18"/>
        </w:rPr>
        <w:t xml:space="preserve">8 / </w:t>
      </w:r>
      <w:r w:rsidR="00086F0F">
        <w:rPr>
          <w:rFonts w:ascii="Verdana" w:hAnsi="Verdana"/>
          <w:b/>
          <w:bCs/>
          <w:sz w:val="18"/>
        </w:rPr>
        <w:t>19</w:t>
      </w:r>
      <w:r w:rsidR="00A057AF">
        <w:rPr>
          <w:rFonts w:ascii="Verdana" w:hAnsi="Verdana"/>
          <w:b/>
          <w:bCs/>
          <w:sz w:val="18"/>
        </w:rPr>
        <w:t xml:space="preserve"> </w:t>
      </w:r>
      <w:r w:rsidR="00086F0F">
        <w:rPr>
          <w:rFonts w:ascii="Verdana" w:hAnsi="Verdana"/>
          <w:b/>
          <w:bCs/>
          <w:sz w:val="18"/>
        </w:rPr>
        <w:t>część C</w:t>
      </w:r>
      <w:r w:rsidR="00A057AF">
        <w:rPr>
          <w:rFonts w:ascii="Verdana" w:hAnsi="Verdana"/>
          <w:b/>
          <w:bCs/>
          <w:sz w:val="18"/>
        </w:rPr>
        <w:t xml:space="preserve">                     </w:t>
      </w:r>
      <w:r w:rsidR="00086F0F">
        <w:rPr>
          <w:rFonts w:ascii="Verdana" w:hAnsi="Verdana"/>
          <w:b/>
          <w:bCs/>
          <w:sz w:val="18"/>
        </w:rPr>
        <w:t xml:space="preserve">              </w:t>
      </w:r>
      <w:r w:rsidR="006A7FAF">
        <w:rPr>
          <w:rFonts w:ascii="Verdana" w:hAnsi="Verdana"/>
          <w:b/>
          <w:bCs/>
          <w:sz w:val="18"/>
        </w:rPr>
        <w:t>Załącznik nr 6</w:t>
      </w:r>
      <w:r w:rsidR="00A057AF">
        <w:rPr>
          <w:rFonts w:ascii="Verdana" w:hAnsi="Verdana"/>
          <w:b/>
          <w:bCs/>
          <w:sz w:val="18"/>
        </w:rPr>
        <w:t xml:space="preserve"> C</w:t>
      </w:r>
      <w:r w:rsidR="00A057AF" w:rsidRPr="00405659">
        <w:rPr>
          <w:rFonts w:ascii="Verdana" w:hAnsi="Verdana"/>
          <w:b/>
          <w:bCs/>
          <w:sz w:val="18"/>
        </w:rPr>
        <w:t xml:space="preserve"> do </w:t>
      </w:r>
      <w:proofErr w:type="spellStart"/>
      <w:r w:rsidR="00A057AF" w:rsidRPr="00405659">
        <w:rPr>
          <w:rFonts w:ascii="Verdana" w:hAnsi="Verdana"/>
          <w:b/>
          <w:bCs/>
          <w:sz w:val="18"/>
        </w:rPr>
        <w:t>Siwz</w:t>
      </w:r>
      <w:proofErr w:type="spellEnd"/>
      <w:r w:rsidR="00A057AF" w:rsidRPr="00405659">
        <w:rPr>
          <w:rFonts w:ascii="Verdana" w:hAnsi="Verdana"/>
          <w:b/>
          <w:bCs/>
          <w:sz w:val="18"/>
        </w:rPr>
        <w:t xml:space="preserve">                                  </w:t>
      </w:r>
    </w:p>
    <w:p w14:paraId="631C34B8" w14:textId="77777777" w:rsidR="00A057AF" w:rsidRPr="000D3C3F" w:rsidRDefault="00A057AF" w:rsidP="00086F0F">
      <w:pPr>
        <w:tabs>
          <w:tab w:val="left" w:pos="0"/>
          <w:tab w:val="num" w:pos="1134"/>
          <w:tab w:val="right" w:pos="9356"/>
        </w:tabs>
        <w:ind w:right="-24"/>
        <w:rPr>
          <w:rFonts w:ascii="Verdana" w:hAnsi="Verdana"/>
          <w:b/>
          <w:sz w:val="18"/>
          <w:highlight w:val="yellow"/>
        </w:rPr>
      </w:pPr>
    </w:p>
    <w:p w14:paraId="4C1F7147" w14:textId="77777777" w:rsidR="00A057AF" w:rsidRPr="000D3C3F" w:rsidRDefault="00A057AF" w:rsidP="00086F0F">
      <w:pPr>
        <w:tabs>
          <w:tab w:val="num" w:pos="1134"/>
        </w:tabs>
        <w:spacing w:line="360" w:lineRule="auto"/>
        <w:ind w:right="-24"/>
        <w:rPr>
          <w:rFonts w:ascii="Verdana" w:hAnsi="Verdana" w:cs="Arial"/>
          <w:b/>
          <w:color w:val="FF0000"/>
          <w:sz w:val="18"/>
          <w:szCs w:val="18"/>
          <w:highlight w:val="yellow"/>
        </w:rPr>
      </w:pPr>
    </w:p>
    <w:p w14:paraId="6D4982FD" w14:textId="77777777" w:rsidR="00A057AF" w:rsidRPr="0093635D" w:rsidRDefault="00A057AF" w:rsidP="00086F0F">
      <w:pPr>
        <w:ind w:right="-24"/>
        <w:jc w:val="center"/>
        <w:rPr>
          <w:rFonts w:ascii="Verdana" w:hAnsi="Verdana"/>
          <w:b/>
          <w:bCs/>
          <w:sz w:val="18"/>
        </w:rPr>
      </w:pPr>
      <w:r w:rsidRPr="0093635D">
        <w:rPr>
          <w:rFonts w:ascii="Verdana" w:hAnsi="Verdana"/>
          <w:b/>
          <w:bCs/>
          <w:sz w:val="18"/>
        </w:rPr>
        <w:t>W Y K A Z    U S Ł U G</w:t>
      </w:r>
    </w:p>
    <w:p w14:paraId="383307B7" w14:textId="77777777" w:rsidR="00A057AF" w:rsidRPr="000D3C3F" w:rsidRDefault="00A057AF" w:rsidP="00086F0F">
      <w:pPr>
        <w:tabs>
          <w:tab w:val="num" w:pos="1134"/>
        </w:tabs>
        <w:autoSpaceDE w:val="0"/>
        <w:autoSpaceDN w:val="0"/>
        <w:adjustRightInd w:val="0"/>
        <w:ind w:right="-24"/>
        <w:jc w:val="both"/>
        <w:rPr>
          <w:rFonts w:ascii="Verdana" w:hAnsi="Verdana" w:cs="Arial"/>
          <w:sz w:val="18"/>
          <w:szCs w:val="18"/>
          <w:highlight w:val="yellow"/>
        </w:rPr>
      </w:pPr>
    </w:p>
    <w:p w14:paraId="18BBCF39" w14:textId="77777777" w:rsidR="00A057AF" w:rsidRPr="000D3C3F" w:rsidRDefault="00A057AF" w:rsidP="00086F0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78098C14"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78A83CC4" w14:textId="12A2CE0E" w:rsidR="006A7FAF" w:rsidRPr="006A7FAF" w:rsidRDefault="00086F0F" w:rsidP="006A7FAF">
      <w:pPr>
        <w:tabs>
          <w:tab w:val="num" w:pos="1134"/>
        </w:tabs>
        <w:autoSpaceDE w:val="0"/>
        <w:autoSpaceDN w:val="0"/>
        <w:adjustRightInd w:val="0"/>
        <w:ind w:right="-24"/>
        <w:jc w:val="both"/>
        <w:rPr>
          <w:rFonts w:ascii="Verdana" w:hAnsi="Verdana" w:cs="Arial"/>
          <w:bCs/>
          <w:color w:val="000000" w:themeColor="text1"/>
          <w:sz w:val="18"/>
          <w:szCs w:val="18"/>
        </w:rPr>
      </w:pPr>
      <w:r w:rsidRPr="00734DC8">
        <w:rPr>
          <w:rFonts w:ascii="Verdana" w:hAnsi="Verdana" w:cs="Arial"/>
          <w:bCs/>
          <w:color w:val="000000" w:themeColor="text1"/>
          <w:sz w:val="18"/>
          <w:szCs w:val="18"/>
        </w:rPr>
        <w:t xml:space="preserve">Wykonawca spełni warunek, </w:t>
      </w:r>
      <w:r>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cs="Arial"/>
          <w:bCs/>
          <w:color w:val="000000" w:themeColor="text1"/>
          <w:sz w:val="18"/>
          <w:szCs w:val="18"/>
        </w:rPr>
        <w:t>wykonał, a w wypadku świadczeń okresowych lub</w:t>
      </w:r>
      <w:r w:rsidR="006A7FAF">
        <w:rPr>
          <w:rFonts w:ascii="Verdana" w:hAnsi="Verdana" w:cs="Arial"/>
          <w:bCs/>
          <w:color w:val="000000" w:themeColor="text1"/>
          <w:sz w:val="18"/>
          <w:szCs w:val="18"/>
        </w:rPr>
        <w:t> </w:t>
      </w:r>
      <w:r w:rsidR="006A7FAF" w:rsidRPr="006A7FAF">
        <w:rPr>
          <w:rFonts w:ascii="Verdana" w:hAnsi="Verdana" w:cs="Arial"/>
          <w:bCs/>
          <w:color w:val="000000" w:themeColor="text1"/>
          <w:sz w:val="18"/>
          <w:szCs w:val="18"/>
        </w:rPr>
        <w:t>ciągłych równie</w:t>
      </w:r>
      <w:r w:rsidR="006A7FAF">
        <w:rPr>
          <w:rFonts w:ascii="Verdana" w:hAnsi="Verdana" w:cs="Arial"/>
          <w:bCs/>
          <w:color w:val="000000" w:themeColor="text1"/>
          <w:sz w:val="18"/>
          <w:szCs w:val="18"/>
        </w:rPr>
        <w:t>ż wyko</w:t>
      </w:r>
      <w:r w:rsidR="006A7FAF" w:rsidRPr="006A7FAF">
        <w:rPr>
          <w:rFonts w:ascii="Verdana" w:hAnsi="Verdana" w:cs="Arial"/>
          <w:bCs/>
          <w:color w:val="000000" w:themeColor="text1"/>
          <w:sz w:val="18"/>
          <w:szCs w:val="18"/>
        </w:rPr>
        <w:t xml:space="preserve">nuje, w okresie ostatnich 3 (trzech) lat przed upływem terminu składania ofert: </w:t>
      </w:r>
    </w:p>
    <w:p w14:paraId="53049FF8" w14:textId="6942D28E" w:rsidR="00B23DBA" w:rsidRPr="00B23DBA" w:rsidRDefault="00B23DBA" w:rsidP="00B23DBA">
      <w:pPr>
        <w:pStyle w:val="Akapitzlist"/>
        <w:numPr>
          <w:ilvl w:val="0"/>
          <w:numId w:val="102"/>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co najmniej 1 (jedną) usługę prowadzenia zajęć języka angielskiego, trwającą co najmniej 4</w:t>
      </w:r>
      <w:r>
        <w:rPr>
          <w:rFonts w:ascii="Verdana" w:hAnsi="Verdana" w:cs="Arial"/>
          <w:bCs/>
          <w:color w:val="000000" w:themeColor="text1"/>
          <w:sz w:val="18"/>
          <w:szCs w:val="18"/>
        </w:rPr>
        <w:t> </w:t>
      </w:r>
      <w:r w:rsidRPr="00B23DBA">
        <w:rPr>
          <w:rFonts w:ascii="Verdana" w:hAnsi="Verdana" w:cs="Arial"/>
          <w:bCs/>
          <w:color w:val="000000" w:themeColor="text1"/>
          <w:sz w:val="18"/>
          <w:szCs w:val="18"/>
        </w:rPr>
        <w:t>(cztery) miesiące, albo</w:t>
      </w:r>
    </w:p>
    <w:p w14:paraId="7379C4D5" w14:textId="77777777" w:rsidR="00B23DBA" w:rsidRPr="00B23DBA" w:rsidRDefault="00B23DBA" w:rsidP="00B23DBA">
      <w:pPr>
        <w:pStyle w:val="Akapitzlist"/>
        <w:numPr>
          <w:ilvl w:val="0"/>
          <w:numId w:val="102"/>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więcej niż 1 (jedną) usługę prowadzenia zajęć języka angielskiego, z łącznym czasem trwania usług co najmniej 4 (cztery) miesiące.</w:t>
      </w:r>
    </w:p>
    <w:p w14:paraId="54DE6521" w14:textId="0D8285E2" w:rsidR="00A057AF" w:rsidRPr="00B23DBA" w:rsidRDefault="00A057AF" w:rsidP="00B23DBA">
      <w:pPr>
        <w:autoSpaceDE w:val="0"/>
        <w:autoSpaceDN w:val="0"/>
        <w:adjustRightInd w:val="0"/>
        <w:ind w:right="-24"/>
        <w:jc w:val="both"/>
        <w:rPr>
          <w:rFonts w:ascii="Verdana" w:hAnsi="Verdana" w:cs="Arial"/>
          <w:bCs/>
          <w:color w:val="000000" w:themeColor="text1"/>
          <w:sz w:val="18"/>
          <w:szCs w:val="18"/>
        </w:rPr>
      </w:pPr>
    </w:p>
    <w:p w14:paraId="124B9679" w14:textId="77777777" w:rsidR="006A7FAF" w:rsidRPr="006A7FAF" w:rsidRDefault="006A7FAF" w:rsidP="006A7FAF">
      <w:pPr>
        <w:pStyle w:val="Akapitzlist"/>
        <w:tabs>
          <w:tab w:val="num" w:pos="1134"/>
        </w:tabs>
        <w:autoSpaceDE w:val="0"/>
        <w:autoSpaceDN w:val="0"/>
        <w:adjustRightInd w:val="0"/>
        <w:ind w:left="426" w:right="-24"/>
        <w:jc w:val="both"/>
        <w:rPr>
          <w:rFonts w:ascii="Verdana" w:hAnsi="Verdana" w:cs="Arial"/>
          <w:bCs/>
          <w:color w:val="000000" w:themeColor="text1"/>
          <w:sz w:val="18"/>
          <w:szCs w:val="18"/>
        </w:rPr>
      </w:pPr>
    </w:p>
    <w:p w14:paraId="72DA94A7"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685B990"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132C9C90"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551"/>
      </w:tblGrid>
      <w:tr w:rsidR="00A057AF" w:rsidRPr="0093635D" w14:paraId="380F275F" w14:textId="77777777" w:rsidTr="00086F0F">
        <w:trPr>
          <w:cantSplit/>
          <w:trHeight w:val="826"/>
        </w:trPr>
        <w:tc>
          <w:tcPr>
            <w:tcW w:w="615" w:type="dxa"/>
          </w:tcPr>
          <w:p w14:paraId="317EEC39" w14:textId="77777777" w:rsidR="00A057AF" w:rsidRPr="0093635D" w:rsidRDefault="00A057AF" w:rsidP="00086F0F">
            <w:pPr>
              <w:ind w:right="-24"/>
              <w:rPr>
                <w:rFonts w:ascii="Verdana" w:hAnsi="Verdana"/>
                <w:sz w:val="18"/>
              </w:rPr>
            </w:pPr>
            <w:r w:rsidRPr="0093635D">
              <w:rPr>
                <w:rFonts w:ascii="Verdana" w:hAnsi="Verdana"/>
                <w:sz w:val="18"/>
              </w:rPr>
              <w:t>Lp.</w:t>
            </w:r>
          </w:p>
        </w:tc>
        <w:tc>
          <w:tcPr>
            <w:tcW w:w="3345" w:type="dxa"/>
          </w:tcPr>
          <w:p w14:paraId="6D390B1D" w14:textId="77777777" w:rsidR="00A057AF" w:rsidRPr="0093635D" w:rsidRDefault="00A057AF" w:rsidP="00086F0F">
            <w:pPr>
              <w:ind w:right="-24"/>
              <w:rPr>
                <w:rFonts w:ascii="Verdana" w:hAnsi="Verdana"/>
                <w:sz w:val="18"/>
              </w:rPr>
            </w:pPr>
            <w:r w:rsidRPr="0093635D">
              <w:rPr>
                <w:rFonts w:ascii="Verdana" w:hAnsi="Verdana"/>
                <w:sz w:val="18"/>
              </w:rPr>
              <w:t xml:space="preserve">Przedmiot </w:t>
            </w:r>
          </w:p>
        </w:tc>
        <w:tc>
          <w:tcPr>
            <w:tcW w:w="1260" w:type="dxa"/>
          </w:tcPr>
          <w:p w14:paraId="406C5185" w14:textId="77777777" w:rsidR="00A057AF" w:rsidRPr="0093635D" w:rsidRDefault="00A057AF" w:rsidP="00086F0F">
            <w:pPr>
              <w:ind w:right="-24"/>
              <w:rPr>
                <w:rFonts w:ascii="Verdana" w:hAnsi="Verdana"/>
                <w:sz w:val="18"/>
              </w:rPr>
            </w:pPr>
            <w:r w:rsidRPr="0093635D">
              <w:rPr>
                <w:rFonts w:ascii="Verdana" w:hAnsi="Verdana"/>
                <w:sz w:val="18"/>
              </w:rPr>
              <w:t>Wartość</w:t>
            </w:r>
          </w:p>
        </w:tc>
        <w:tc>
          <w:tcPr>
            <w:tcW w:w="1226" w:type="dxa"/>
          </w:tcPr>
          <w:p w14:paraId="16802A12" w14:textId="77777777" w:rsidR="00A057AF" w:rsidRPr="0093635D" w:rsidRDefault="00A057AF" w:rsidP="00086F0F">
            <w:pPr>
              <w:ind w:right="-24"/>
              <w:rPr>
                <w:rFonts w:ascii="Verdana" w:hAnsi="Verdana"/>
                <w:sz w:val="18"/>
              </w:rPr>
            </w:pPr>
            <w:r w:rsidRPr="0093635D">
              <w:rPr>
                <w:rFonts w:ascii="Verdana" w:hAnsi="Verdana"/>
                <w:sz w:val="18"/>
              </w:rPr>
              <w:t>Daty wykonania</w:t>
            </w:r>
          </w:p>
        </w:tc>
        <w:tc>
          <w:tcPr>
            <w:tcW w:w="2551" w:type="dxa"/>
          </w:tcPr>
          <w:p w14:paraId="4DDAA458" w14:textId="77777777" w:rsidR="00A057AF" w:rsidRPr="0093635D" w:rsidRDefault="00A057AF" w:rsidP="00086F0F">
            <w:pPr>
              <w:ind w:right="-24"/>
              <w:rPr>
                <w:rFonts w:ascii="Verdana" w:hAnsi="Verdana"/>
                <w:sz w:val="18"/>
              </w:rPr>
            </w:pPr>
            <w:r w:rsidRPr="0093635D">
              <w:rPr>
                <w:rFonts w:ascii="Verdana" w:hAnsi="Verdana"/>
                <w:sz w:val="18"/>
              </w:rPr>
              <w:t>Podmiot, na rzecz którego usługa była wykonana / jest wykonywana (nazwa, adres)</w:t>
            </w:r>
          </w:p>
          <w:p w14:paraId="57DF9976" w14:textId="77777777" w:rsidR="00A057AF" w:rsidRPr="0093635D" w:rsidRDefault="00A057AF" w:rsidP="00086F0F">
            <w:pPr>
              <w:ind w:right="-24"/>
              <w:rPr>
                <w:rFonts w:ascii="Verdana" w:hAnsi="Verdana"/>
                <w:sz w:val="18"/>
              </w:rPr>
            </w:pPr>
          </w:p>
        </w:tc>
      </w:tr>
      <w:tr w:rsidR="00A057AF" w:rsidRPr="0093635D" w14:paraId="47BE9B7C" w14:textId="77777777" w:rsidTr="00086F0F">
        <w:trPr>
          <w:cantSplit/>
          <w:trHeight w:val="318"/>
        </w:trPr>
        <w:tc>
          <w:tcPr>
            <w:tcW w:w="615" w:type="dxa"/>
          </w:tcPr>
          <w:p w14:paraId="386649BE" w14:textId="77777777" w:rsidR="00A057AF" w:rsidRPr="0093635D" w:rsidRDefault="00A057AF" w:rsidP="00086F0F">
            <w:pPr>
              <w:ind w:right="-24"/>
              <w:rPr>
                <w:rFonts w:ascii="Verdana" w:hAnsi="Verdana"/>
                <w:sz w:val="18"/>
              </w:rPr>
            </w:pPr>
          </w:p>
          <w:p w14:paraId="4727DCE2" w14:textId="77777777" w:rsidR="00A057AF" w:rsidRPr="0093635D" w:rsidRDefault="00A057AF" w:rsidP="00086F0F">
            <w:pPr>
              <w:ind w:right="-24"/>
              <w:rPr>
                <w:rFonts w:ascii="Verdana" w:hAnsi="Verdana"/>
                <w:sz w:val="18"/>
              </w:rPr>
            </w:pPr>
          </w:p>
        </w:tc>
        <w:tc>
          <w:tcPr>
            <w:tcW w:w="3345" w:type="dxa"/>
          </w:tcPr>
          <w:p w14:paraId="5F51A24A" w14:textId="77777777" w:rsidR="00A057AF" w:rsidRPr="0093635D" w:rsidRDefault="00A057AF" w:rsidP="00086F0F">
            <w:pPr>
              <w:ind w:right="-24"/>
              <w:rPr>
                <w:rFonts w:ascii="Verdana" w:hAnsi="Verdana"/>
                <w:sz w:val="18"/>
              </w:rPr>
            </w:pPr>
          </w:p>
        </w:tc>
        <w:tc>
          <w:tcPr>
            <w:tcW w:w="1260" w:type="dxa"/>
          </w:tcPr>
          <w:p w14:paraId="59CBE911" w14:textId="77777777" w:rsidR="00A057AF" w:rsidRPr="0093635D" w:rsidRDefault="00A057AF" w:rsidP="00086F0F">
            <w:pPr>
              <w:ind w:right="-24"/>
              <w:rPr>
                <w:rFonts w:ascii="Verdana" w:hAnsi="Verdana"/>
                <w:sz w:val="18"/>
              </w:rPr>
            </w:pPr>
          </w:p>
        </w:tc>
        <w:tc>
          <w:tcPr>
            <w:tcW w:w="1226" w:type="dxa"/>
          </w:tcPr>
          <w:p w14:paraId="7EB91880" w14:textId="77777777" w:rsidR="00A057AF" w:rsidRPr="0093635D" w:rsidRDefault="00A057AF" w:rsidP="00086F0F">
            <w:pPr>
              <w:ind w:right="-24"/>
              <w:rPr>
                <w:rFonts w:ascii="Verdana" w:hAnsi="Verdana"/>
                <w:sz w:val="18"/>
              </w:rPr>
            </w:pPr>
          </w:p>
        </w:tc>
        <w:tc>
          <w:tcPr>
            <w:tcW w:w="2551" w:type="dxa"/>
          </w:tcPr>
          <w:p w14:paraId="1DEDD2D9" w14:textId="77777777" w:rsidR="00A057AF" w:rsidRPr="0093635D" w:rsidRDefault="00A057AF" w:rsidP="00086F0F">
            <w:pPr>
              <w:ind w:right="-24"/>
              <w:rPr>
                <w:rFonts w:ascii="Verdana" w:hAnsi="Verdana"/>
                <w:sz w:val="18"/>
              </w:rPr>
            </w:pPr>
          </w:p>
        </w:tc>
      </w:tr>
      <w:tr w:rsidR="00A057AF" w:rsidRPr="0093635D" w14:paraId="63ED84B7" w14:textId="77777777" w:rsidTr="00086F0F">
        <w:trPr>
          <w:cantSplit/>
          <w:trHeight w:val="318"/>
        </w:trPr>
        <w:tc>
          <w:tcPr>
            <w:tcW w:w="615" w:type="dxa"/>
          </w:tcPr>
          <w:p w14:paraId="765FB6EA" w14:textId="77777777" w:rsidR="00A057AF" w:rsidRPr="0093635D" w:rsidRDefault="00A057AF" w:rsidP="00086F0F">
            <w:pPr>
              <w:ind w:right="-24"/>
              <w:rPr>
                <w:rFonts w:ascii="Verdana" w:hAnsi="Verdana"/>
                <w:sz w:val="18"/>
              </w:rPr>
            </w:pPr>
          </w:p>
          <w:p w14:paraId="50F92B2A" w14:textId="77777777" w:rsidR="00A057AF" w:rsidRPr="0093635D" w:rsidRDefault="00A057AF" w:rsidP="00086F0F">
            <w:pPr>
              <w:ind w:right="-24"/>
              <w:rPr>
                <w:rFonts w:ascii="Verdana" w:hAnsi="Verdana"/>
                <w:sz w:val="18"/>
              </w:rPr>
            </w:pPr>
          </w:p>
        </w:tc>
        <w:tc>
          <w:tcPr>
            <w:tcW w:w="3345" w:type="dxa"/>
          </w:tcPr>
          <w:p w14:paraId="01F9C35A" w14:textId="77777777" w:rsidR="00A057AF" w:rsidRPr="0093635D" w:rsidRDefault="00A057AF" w:rsidP="00086F0F">
            <w:pPr>
              <w:ind w:right="-24"/>
              <w:rPr>
                <w:rFonts w:ascii="Verdana" w:hAnsi="Verdana"/>
                <w:sz w:val="18"/>
              </w:rPr>
            </w:pPr>
          </w:p>
        </w:tc>
        <w:tc>
          <w:tcPr>
            <w:tcW w:w="1260" w:type="dxa"/>
          </w:tcPr>
          <w:p w14:paraId="65C8060C" w14:textId="77777777" w:rsidR="00A057AF" w:rsidRPr="0093635D" w:rsidRDefault="00A057AF" w:rsidP="00086F0F">
            <w:pPr>
              <w:ind w:right="-24"/>
              <w:rPr>
                <w:rFonts w:ascii="Verdana" w:hAnsi="Verdana"/>
                <w:sz w:val="18"/>
              </w:rPr>
            </w:pPr>
          </w:p>
        </w:tc>
        <w:tc>
          <w:tcPr>
            <w:tcW w:w="1226" w:type="dxa"/>
          </w:tcPr>
          <w:p w14:paraId="459CD699" w14:textId="77777777" w:rsidR="00A057AF" w:rsidRPr="0093635D" w:rsidRDefault="00A057AF" w:rsidP="00086F0F">
            <w:pPr>
              <w:ind w:right="-24"/>
              <w:rPr>
                <w:rFonts w:ascii="Verdana" w:hAnsi="Verdana"/>
                <w:sz w:val="18"/>
              </w:rPr>
            </w:pPr>
          </w:p>
        </w:tc>
        <w:tc>
          <w:tcPr>
            <w:tcW w:w="2551" w:type="dxa"/>
          </w:tcPr>
          <w:p w14:paraId="2CE18D11" w14:textId="77777777" w:rsidR="00A057AF" w:rsidRPr="0093635D" w:rsidRDefault="00A057AF" w:rsidP="00086F0F">
            <w:pPr>
              <w:ind w:right="-24"/>
              <w:rPr>
                <w:rFonts w:ascii="Verdana" w:hAnsi="Verdana"/>
                <w:sz w:val="18"/>
              </w:rPr>
            </w:pPr>
          </w:p>
        </w:tc>
      </w:tr>
      <w:tr w:rsidR="00A057AF" w:rsidRPr="0093635D" w14:paraId="1C053C99" w14:textId="77777777" w:rsidTr="00086F0F">
        <w:trPr>
          <w:cantSplit/>
          <w:trHeight w:val="318"/>
        </w:trPr>
        <w:tc>
          <w:tcPr>
            <w:tcW w:w="615" w:type="dxa"/>
          </w:tcPr>
          <w:p w14:paraId="2A093B85" w14:textId="77777777" w:rsidR="00A057AF" w:rsidRPr="0093635D" w:rsidRDefault="00A057AF" w:rsidP="00086F0F">
            <w:pPr>
              <w:ind w:right="-24"/>
              <w:rPr>
                <w:rFonts w:ascii="Verdana" w:hAnsi="Verdana"/>
                <w:sz w:val="18"/>
              </w:rPr>
            </w:pPr>
          </w:p>
          <w:p w14:paraId="3F3D2B64" w14:textId="77777777" w:rsidR="00A057AF" w:rsidRPr="0093635D" w:rsidRDefault="00A057AF" w:rsidP="00086F0F">
            <w:pPr>
              <w:ind w:right="-24"/>
              <w:rPr>
                <w:rFonts w:ascii="Verdana" w:hAnsi="Verdana"/>
                <w:sz w:val="18"/>
              </w:rPr>
            </w:pPr>
          </w:p>
        </w:tc>
        <w:tc>
          <w:tcPr>
            <w:tcW w:w="3345" w:type="dxa"/>
          </w:tcPr>
          <w:p w14:paraId="28B67F82" w14:textId="77777777" w:rsidR="00A057AF" w:rsidRPr="0093635D" w:rsidRDefault="00A057AF" w:rsidP="00086F0F">
            <w:pPr>
              <w:ind w:right="-24"/>
              <w:rPr>
                <w:rFonts w:ascii="Verdana" w:hAnsi="Verdana"/>
                <w:sz w:val="18"/>
              </w:rPr>
            </w:pPr>
          </w:p>
        </w:tc>
        <w:tc>
          <w:tcPr>
            <w:tcW w:w="1260" w:type="dxa"/>
          </w:tcPr>
          <w:p w14:paraId="7C467271" w14:textId="77777777" w:rsidR="00A057AF" w:rsidRPr="0093635D" w:rsidRDefault="00A057AF" w:rsidP="00086F0F">
            <w:pPr>
              <w:ind w:right="-24"/>
              <w:rPr>
                <w:rFonts w:ascii="Verdana" w:hAnsi="Verdana"/>
                <w:sz w:val="18"/>
              </w:rPr>
            </w:pPr>
          </w:p>
        </w:tc>
        <w:tc>
          <w:tcPr>
            <w:tcW w:w="1226" w:type="dxa"/>
          </w:tcPr>
          <w:p w14:paraId="35A15F8C" w14:textId="77777777" w:rsidR="00A057AF" w:rsidRPr="0093635D" w:rsidRDefault="00A057AF" w:rsidP="00086F0F">
            <w:pPr>
              <w:ind w:right="-24"/>
              <w:rPr>
                <w:rFonts w:ascii="Verdana" w:hAnsi="Verdana"/>
                <w:sz w:val="18"/>
              </w:rPr>
            </w:pPr>
          </w:p>
        </w:tc>
        <w:tc>
          <w:tcPr>
            <w:tcW w:w="2551" w:type="dxa"/>
          </w:tcPr>
          <w:p w14:paraId="0ADB5980" w14:textId="77777777" w:rsidR="00A057AF" w:rsidRPr="0093635D" w:rsidRDefault="00A057AF" w:rsidP="00086F0F">
            <w:pPr>
              <w:ind w:right="-24"/>
              <w:rPr>
                <w:rFonts w:ascii="Verdana" w:hAnsi="Verdana"/>
                <w:sz w:val="18"/>
              </w:rPr>
            </w:pPr>
          </w:p>
        </w:tc>
      </w:tr>
      <w:tr w:rsidR="00A057AF" w:rsidRPr="0093635D" w14:paraId="237952EE" w14:textId="77777777" w:rsidTr="00086F0F">
        <w:trPr>
          <w:cantSplit/>
          <w:trHeight w:val="318"/>
        </w:trPr>
        <w:tc>
          <w:tcPr>
            <w:tcW w:w="615" w:type="dxa"/>
          </w:tcPr>
          <w:p w14:paraId="0FF27CCC" w14:textId="77777777" w:rsidR="00A057AF" w:rsidRPr="0093635D" w:rsidRDefault="00A057AF" w:rsidP="00086F0F">
            <w:pPr>
              <w:ind w:right="-24"/>
              <w:rPr>
                <w:rFonts w:ascii="Verdana" w:hAnsi="Verdana"/>
                <w:sz w:val="18"/>
              </w:rPr>
            </w:pPr>
          </w:p>
          <w:p w14:paraId="64AA4EF6" w14:textId="77777777" w:rsidR="00A057AF" w:rsidRPr="0093635D" w:rsidRDefault="00A057AF" w:rsidP="00086F0F">
            <w:pPr>
              <w:ind w:right="-24"/>
              <w:rPr>
                <w:rFonts w:ascii="Verdana" w:hAnsi="Verdana"/>
                <w:sz w:val="18"/>
              </w:rPr>
            </w:pPr>
          </w:p>
        </w:tc>
        <w:tc>
          <w:tcPr>
            <w:tcW w:w="3345" w:type="dxa"/>
          </w:tcPr>
          <w:p w14:paraId="74A41DB0" w14:textId="77777777" w:rsidR="00A057AF" w:rsidRPr="0093635D" w:rsidRDefault="00A057AF" w:rsidP="00086F0F">
            <w:pPr>
              <w:ind w:right="-24"/>
              <w:rPr>
                <w:rFonts w:ascii="Verdana" w:hAnsi="Verdana"/>
                <w:sz w:val="18"/>
              </w:rPr>
            </w:pPr>
          </w:p>
        </w:tc>
        <w:tc>
          <w:tcPr>
            <w:tcW w:w="1260" w:type="dxa"/>
          </w:tcPr>
          <w:p w14:paraId="5713DF79" w14:textId="77777777" w:rsidR="00A057AF" w:rsidRPr="0093635D" w:rsidRDefault="00A057AF" w:rsidP="00086F0F">
            <w:pPr>
              <w:ind w:right="-24"/>
              <w:rPr>
                <w:rFonts w:ascii="Verdana" w:hAnsi="Verdana"/>
                <w:sz w:val="18"/>
              </w:rPr>
            </w:pPr>
          </w:p>
        </w:tc>
        <w:tc>
          <w:tcPr>
            <w:tcW w:w="1226" w:type="dxa"/>
          </w:tcPr>
          <w:p w14:paraId="30710C96" w14:textId="77777777" w:rsidR="00A057AF" w:rsidRPr="0093635D" w:rsidRDefault="00A057AF" w:rsidP="00086F0F">
            <w:pPr>
              <w:ind w:right="-24"/>
              <w:rPr>
                <w:rFonts w:ascii="Verdana" w:hAnsi="Verdana"/>
                <w:sz w:val="18"/>
              </w:rPr>
            </w:pPr>
          </w:p>
        </w:tc>
        <w:tc>
          <w:tcPr>
            <w:tcW w:w="2551" w:type="dxa"/>
          </w:tcPr>
          <w:p w14:paraId="7BFC91FB" w14:textId="77777777" w:rsidR="00A057AF" w:rsidRPr="0093635D" w:rsidRDefault="00A057AF" w:rsidP="00086F0F">
            <w:pPr>
              <w:ind w:right="-24"/>
              <w:rPr>
                <w:rFonts w:ascii="Verdana" w:hAnsi="Verdana"/>
                <w:sz w:val="18"/>
              </w:rPr>
            </w:pPr>
          </w:p>
        </w:tc>
      </w:tr>
    </w:tbl>
    <w:p w14:paraId="006F3AF9"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6361303"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2384288B"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20142242" w14:textId="77777777" w:rsidR="00A057AF" w:rsidRPr="00734DC8" w:rsidRDefault="00A057AF" w:rsidP="00086F0F">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3F72F593" w14:textId="77777777" w:rsidR="00A057AF" w:rsidRPr="00AD1993" w:rsidRDefault="00A057AF" w:rsidP="00086F0F">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3843D9B3" w14:textId="77777777" w:rsidR="00A057AF" w:rsidRPr="008611EE" w:rsidRDefault="00A057AF" w:rsidP="00086F0F">
      <w:pPr>
        <w:tabs>
          <w:tab w:val="num" w:pos="1134"/>
          <w:tab w:val="num" w:pos="2340"/>
        </w:tabs>
        <w:ind w:right="-24"/>
        <w:jc w:val="both"/>
        <w:rPr>
          <w:rFonts w:ascii="Arial" w:hAnsi="Arial" w:cs="Arial"/>
          <w:sz w:val="20"/>
          <w:szCs w:val="20"/>
        </w:rPr>
      </w:pPr>
    </w:p>
    <w:p w14:paraId="1E0384F1" w14:textId="77777777" w:rsidR="00A057AF" w:rsidRPr="008611EE" w:rsidRDefault="00A057AF" w:rsidP="00086F0F">
      <w:pPr>
        <w:tabs>
          <w:tab w:val="num" w:pos="1134"/>
          <w:tab w:val="num" w:pos="2340"/>
        </w:tabs>
        <w:ind w:right="-24"/>
        <w:jc w:val="both"/>
        <w:rPr>
          <w:rFonts w:ascii="Arial" w:hAnsi="Arial" w:cs="Arial"/>
          <w:sz w:val="20"/>
          <w:szCs w:val="20"/>
        </w:rPr>
      </w:pPr>
    </w:p>
    <w:p w14:paraId="080FCE06" w14:textId="77777777" w:rsidR="00A057AF" w:rsidRPr="008611EE" w:rsidRDefault="00A057AF" w:rsidP="00086F0F">
      <w:pPr>
        <w:tabs>
          <w:tab w:val="num" w:pos="1134"/>
          <w:tab w:val="num" w:pos="2340"/>
        </w:tabs>
        <w:ind w:right="-24"/>
        <w:jc w:val="both"/>
        <w:rPr>
          <w:rFonts w:ascii="Arial" w:hAnsi="Arial" w:cs="Arial"/>
          <w:sz w:val="20"/>
          <w:szCs w:val="20"/>
        </w:rPr>
      </w:pPr>
    </w:p>
    <w:p w14:paraId="615F5FB2" w14:textId="77777777" w:rsidR="00A057AF" w:rsidRPr="008611EE" w:rsidRDefault="00A057AF" w:rsidP="00086F0F">
      <w:pPr>
        <w:tabs>
          <w:tab w:val="num" w:pos="1134"/>
          <w:tab w:val="num" w:pos="2340"/>
        </w:tabs>
        <w:ind w:right="-24"/>
        <w:jc w:val="both"/>
        <w:rPr>
          <w:rFonts w:ascii="Arial" w:hAnsi="Arial" w:cs="Arial"/>
          <w:sz w:val="20"/>
          <w:szCs w:val="20"/>
        </w:rPr>
      </w:pPr>
    </w:p>
    <w:p w14:paraId="22E70D40" w14:textId="77777777" w:rsidR="00A057AF" w:rsidRDefault="00A057AF" w:rsidP="00086F0F">
      <w:pPr>
        <w:tabs>
          <w:tab w:val="num" w:pos="1134"/>
        </w:tabs>
        <w:ind w:right="-24"/>
        <w:rPr>
          <w:rFonts w:ascii="Verdana" w:hAnsi="Verdana"/>
          <w:sz w:val="18"/>
        </w:rPr>
      </w:pPr>
    </w:p>
    <w:p w14:paraId="14F42512" w14:textId="77777777" w:rsidR="00A057AF" w:rsidRDefault="00A057AF" w:rsidP="00086F0F">
      <w:pPr>
        <w:tabs>
          <w:tab w:val="num" w:pos="1134"/>
        </w:tabs>
        <w:ind w:right="-24"/>
        <w:rPr>
          <w:rFonts w:ascii="Verdana" w:hAnsi="Verdana"/>
          <w:sz w:val="18"/>
        </w:rPr>
      </w:pPr>
    </w:p>
    <w:p w14:paraId="753EEEB0" w14:textId="77777777" w:rsidR="00A057AF" w:rsidRDefault="00A057AF" w:rsidP="00086F0F">
      <w:pPr>
        <w:tabs>
          <w:tab w:val="num" w:pos="1134"/>
        </w:tabs>
        <w:ind w:right="-24"/>
        <w:rPr>
          <w:rFonts w:ascii="Verdana" w:hAnsi="Verdana"/>
          <w:sz w:val="18"/>
        </w:rPr>
      </w:pPr>
    </w:p>
    <w:p w14:paraId="0A57DD43" w14:textId="77777777" w:rsidR="00A057AF" w:rsidRDefault="00A057AF" w:rsidP="00086F0F">
      <w:pPr>
        <w:tabs>
          <w:tab w:val="num" w:pos="1134"/>
        </w:tabs>
        <w:ind w:right="-24"/>
        <w:rPr>
          <w:rFonts w:ascii="Verdana" w:hAnsi="Verdana"/>
          <w:sz w:val="18"/>
        </w:rPr>
      </w:pPr>
    </w:p>
    <w:p w14:paraId="32E74E7F" w14:textId="77777777" w:rsidR="00A057AF" w:rsidRDefault="00A057AF" w:rsidP="00086F0F">
      <w:pPr>
        <w:tabs>
          <w:tab w:val="num" w:pos="1134"/>
        </w:tabs>
        <w:ind w:right="-24"/>
        <w:rPr>
          <w:rFonts w:ascii="Verdana" w:hAnsi="Verdana"/>
          <w:sz w:val="18"/>
        </w:rPr>
      </w:pPr>
    </w:p>
    <w:p w14:paraId="6EBB2158" w14:textId="77777777" w:rsidR="00A057AF" w:rsidRDefault="00A057AF" w:rsidP="00086F0F">
      <w:pPr>
        <w:tabs>
          <w:tab w:val="num" w:pos="1134"/>
        </w:tabs>
        <w:ind w:right="-24"/>
        <w:rPr>
          <w:rFonts w:ascii="Verdana" w:hAnsi="Verdana"/>
          <w:sz w:val="18"/>
        </w:rPr>
      </w:pPr>
    </w:p>
    <w:p w14:paraId="1BFB2A8D" w14:textId="77777777" w:rsidR="00A057AF" w:rsidRDefault="00A057AF" w:rsidP="00086F0F">
      <w:pPr>
        <w:tabs>
          <w:tab w:val="num" w:pos="1134"/>
        </w:tabs>
        <w:ind w:right="-24"/>
        <w:rPr>
          <w:rFonts w:ascii="Verdana" w:hAnsi="Verdana"/>
          <w:sz w:val="18"/>
        </w:rPr>
      </w:pPr>
    </w:p>
    <w:p w14:paraId="0653A047" w14:textId="0D9C2730" w:rsidR="00A057AF" w:rsidRDefault="00A057AF" w:rsidP="00086F0F">
      <w:pPr>
        <w:tabs>
          <w:tab w:val="num" w:pos="1134"/>
        </w:tabs>
        <w:ind w:right="-24"/>
        <w:rPr>
          <w:rFonts w:ascii="Verdana" w:hAnsi="Verdana"/>
          <w:sz w:val="18"/>
        </w:rPr>
      </w:pPr>
      <w:r w:rsidRPr="008611EE">
        <w:rPr>
          <w:rFonts w:ascii="Verdana" w:hAnsi="Verdana"/>
          <w:sz w:val="18"/>
        </w:rPr>
        <w:t>Data                                                                                                Pieczęć i podpis Wykonawcy</w:t>
      </w:r>
    </w:p>
    <w:p w14:paraId="0E50A42D" w14:textId="5B3F83B6" w:rsidR="003321CC" w:rsidRPr="001F40E3" w:rsidRDefault="00677EF4" w:rsidP="003321CC">
      <w:pPr>
        <w:keepNext/>
        <w:ind w:right="-24"/>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sidR="00F1305E">
        <w:rPr>
          <w:rFonts w:ascii="Verdana" w:hAnsi="Verdana"/>
          <w:b/>
          <w:bCs/>
          <w:color w:val="000000" w:themeColor="text1"/>
          <w:sz w:val="18"/>
        </w:rPr>
        <w:t>8</w:t>
      </w:r>
      <w:r w:rsidR="003321CC">
        <w:rPr>
          <w:rFonts w:ascii="Verdana" w:hAnsi="Verdana"/>
          <w:b/>
          <w:bCs/>
          <w:color w:val="000000" w:themeColor="text1"/>
          <w:sz w:val="18"/>
        </w:rPr>
        <w:t xml:space="preserve"> </w:t>
      </w:r>
      <w:r w:rsidR="007E4B85">
        <w:rPr>
          <w:rFonts w:ascii="Verdana" w:hAnsi="Verdana"/>
          <w:b/>
          <w:bCs/>
          <w:color w:val="000000" w:themeColor="text1"/>
          <w:sz w:val="18"/>
        </w:rPr>
        <w:t>/ 19</w:t>
      </w:r>
      <w:r w:rsidR="00F1305E">
        <w:rPr>
          <w:rFonts w:ascii="Verdana" w:hAnsi="Verdana"/>
          <w:b/>
          <w:bCs/>
          <w:color w:val="000000" w:themeColor="text1"/>
          <w:sz w:val="18"/>
        </w:rPr>
        <w:t xml:space="preserve"> </w:t>
      </w:r>
      <w:r w:rsidR="007E4B85">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3321CC" w:rsidRPr="001F40E3">
        <w:rPr>
          <w:rFonts w:ascii="Verdana" w:hAnsi="Verdana"/>
          <w:b/>
          <w:bCs/>
          <w:color w:val="000000" w:themeColor="text1"/>
          <w:sz w:val="18"/>
        </w:rPr>
        <w:t xml:space="preserve">  </w:t>
      </w:r>
      <w:r w:rsidR="003321CC" w:rsidRPr="001F40E3">
        <w:rPr>
          <w:rFonts w:ascii="Verdana" w:hAnsi="Verdana"/>
          <w:b/>
          <w:bCs/>
          <w:color w:val="000000" w:themeColor="text1"/>
          <w:sz w:val="18"/>
        </w:rPr>
        <w:tab/>
      </w:r>
      <w:r w:rsidR="003321CC" w:rsidRPr="001F40E3">
        <w:rPr>
          <w:rFonts w:ascii="Verdana" w:hAnsi="Verdana"/>
          <w:b/>
          <w:bCs/>
          <w:color w:val="000000" w:themeColor="text1"/>
          <w:sz w:val="18"/>
        </w:rPr>
        <w:tab/>
      </w:r>
      <w:r w:rsidR="00F866FA">
        <w:rPr>
          <w:rFonts w:ascii="Verdana" w:hAnsi="Verdana"/>
          <w:b/>
          <w:bCs/>
          <w:color w:val="000000" w:themeColor="text1"/>
          <w:sz w:val="18"/>
        </w:rPr>
        <w:t xml:space="preserve">       </w:t>
      </w:r>
      <w:r w:rsidR="006A7FAF">
        <w:rPr>
          <w:rFonts w:ascii="Verdana" w:hAnsi="Verdana"/>
          <w:b/>
          <w:bCs/>
          <w:color w:val="000000" w:themeColor="text1"/>
          <w:sz w:val="18"/>
        </w:rPr>
        <w:t>Załącznik nr 7</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B468AC">
      <w:pPr>
        <w:numPr>
          <w:ilvl w:val="0"/>
          <w:numId w:val="44"/>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B468AC">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B468AC">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205956FC" w14:textId="77777777" w:rsidR="007E4B85" w:rsidRDefault="007E4B85" w:rsidP="003321CC">
      <w:pPr>
        <w:ind w:right="-24"/>
        <w:rPr>
          <w:rFonts w:ascii="Verdana" w:hAnsi="Verdana"/>
          <w:color w:val="000000" w:themeColor="text1"/>
          <w:sz w:val="18"/>
        </w:rPr>
      </w:pPr>
    </w:p>
    <w:p w14:paraId="1E6AC5CF" w14:textId="77777777" w:rsidR="007E4B85" w:rsidRDefault="007E4B85" w:rsidP="003321CC">
      <w:pPr>
        <w:ind w:right="-24"/>
        <w:rPr>
          <w:rFonts w:ascii="Verdana" w:hAnsi="Verdana"/>
          <w:color w:val="000000" w:themeColor="text1"/>
          <w:sz w:val="18"/>
        </w:rPr>
      </w:pPr>
    </w:p>
    <w:p w14:paraId="1CACAA85" w14:textId="77777777" w:rsidR="006A7FAF" w:rsidRDefault="006A7FAF" w:rsidP="003321CC">
      <w:pPr>
        <w:ind w:right="-24"/>
        <w:rPr>
          <w:rFonts w:ascii="Verdana" w:hAnsi="Verdana"/>
          <w:color w:val="000000" w:themeColor="text1"/>
          <w:sz w:val="18"/>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2A67A224" w14:textId="77777777" w:rsidR="007E4B85" w:rsidRDefault="007E4B85" w:rsidP="00CA069D">
      <w:pPr>
        <w:ind w:right="-23"/>
        <w:jc w:val="center"/>
        <w:rPr>
          <w:rFonts w:ascii="Verdana" w:eastAsiaTheme="majorEastAsia" w:hAnsi="Verdana"/>
          <w:b/>
          <w:sz w:val="18"/>
          <w:szCs w:val="18"/>
        </w:rPr>
      </w:pPr>
    </w:p>
    <w:p w14:paraId="64C400C0" w14:textId="77777777" w:rsidR="007E4B85" w:rsidRDefault="007E4B85" w:rsidP="00CA069D">
      <w:pPr>
        <w:ind w:right="-23"/>
        <w:jc w:val="center"/>
        <w:rPr>
          <w:rFonts w:ascii="Verdana" w:eastAsiaTheme="majorEastAsia" w:hAnsi="Verdana"/>
          <w:b/>
          <w:sz w:val="18"/>
          <w:szCs w:val="18"/>
        </w:rPr>
      </w:pPr>
    </w:p>
    <w:p w14:paraId="6FF36D4F" w14:textId="33A2FECA" w:rsidR="00E41B31" w:rsidRPr="00CA069D" w:rsidRDefault="00677EF4" w:rsidP="00CA069D">
      <w:pPr>
        <w:ind w:right="-23"/>
        <w:jc w:val="center"/>
        <w:rPr>
          <w:rFonts w:ascii="Verdan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sidR="00F1305E">
        <w:rPr>
          <w:rFonts w:ascii="Verdana" w:eastAsiaTheme="majorEastAsia" w:hAnsi="Verdana"/>
          <w:b/>
          <w:sz w:val="18"/>
          <w:szCs w:val="18"/>
        </w:rPr>
        <w:t>8</w:t>
      </w:r>
      <w:r w:rsidR="007E4B85">
        <w:rPr>
          <w:rFonts w:ascii="Verdana" w:eastAsiaTheme="majorEastAsia" w:hAnsi="Verdana"/>
          <w:b/>
          <w:sz w:val="18"/>
          <w:szCs w:val="18"/>
        </w:rPr>
        <w:t xml:space="preserve"> / 19 część …</w:t>
      </w:r>
      <w:r w:rsidR="006A7FAF">
        <w:rPr>
          <w:rFonts w:ascii="Verdana" w:eastAsiaTheme="majorEastAsia" w:hAnsi="Verdana"/>
          <w:b/>
          <w:sz w:val="18"/>
          <w:szCs w:val="18"/>
        </w:rPr>
        <w:t xml:space="preserve">      (Wzór – Załącznik nr 8</w:t>
      </w:r>
      <w:r w:rsidR="00CA069D" w:rsidRPr="00CA069D">
        <w:rPr>
          <w:rFonts w:ascii="Verdana" w:eastAsiaTheme="majorEastAsia" w:hAnsi="Verdana"/>
          <w:b/>
          <w:sz w:val="18"/>
          <w:szCs w:val="18"/>
        </w:rPr>
        <w:t xml:space="preserve">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8B55453" w14:textId="53A34516" w:rsidR="00E41B31" w:rsidRPr="002862C4" w:rsidRDefault="00E41B31" w:rsidP="00CA069D">
      <w:pPr>
        <w:ind w:left="360" w:right="-24"/>
        <w:jc w:val="right"/>
        <w:rPr>
          <w:rFonts w:ascii="Verdana" w:hAnsi="Verdana"/>
          <w:b/>
          <w:i/>
          <w:color w:val="0070C0"/>
          <w:sz w:val="18"/>
          <w:szCs w:val="18"/>
        </w:rPr>
      </w:pPr>
    </w:p>
    <w:p w14:paraId="0F70F243" w14:textId="2EE02F13"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7E4B85">
        <w:rPr>
          <w:rFonts w:ascii="Verdana" w:eastAsia="Calibri" w:hAnsi="Verdana"/>
          <w:sz w:val="18"/>
          <w:szCs w:val="18"/>
          <w:lang w:eastAsia="en-US"/>
        </w:rPr>
        <w:t>ych (tekst jedn. - Dz. U. z 2018</w:t>
      </w:r>
      <w:r w:rsidR="00E41B31" w:rsidRPr="00CA069D">
        <w:rPr>
          <w:rFonts w:ascii="Verdana" w:eastAsia="Calibri" w:hAnsi="Verdana"/>
          <w:sz w:val="18"/>
          <w:szCs w:val="18"/>
          <w:lang w:eastAsia="en-US"/>
        </w:rPr>
        <w:t xml:space="preserve"> r., poz. </w:t>
      </w:r>
      <w:r w:rsidR="007E4B85">
        <w:rPr>
          <w:rFonts w:ascii="Verdana" w:eastAsia="Calibri" w:hAnsi="Verdana"/>
          <w:sz w:val="18"/>
          <w:szCs w:val="18"/>
          <w:lang w:eastAsia="en-US"/>
        </w:rPr>
        <w:t>1</w:t>
      </w:r>
      <w:r w:rsidR="006564AC" w:rsidRPr="00CA069D">
        <w:rPr>
          <w:rFonts w:ascii="Verdana" w:eastAsia="Calibri" w:hAnsi="Verdana"/>
          <w:sz w:val="18"/>
          <w:szCs w:val="18"/>
          <w:lang w:eastAsia="en-US"/>
        </w:rPr>
        <w:t>9</w:t>
      </w:r>
      <w:r w:rsidR="007E4B85">
        <w:rPr>
          <w:rFonts w:ascii="Verdana" w:eastAsia="Calibri" w:hAnsi="Verdana"/>
          <w:sz w:val="18"/>
          <w:szCs w:val="18"/>
          <w:lang w:eastAsia="en-US"/>
        </w:rPr>
        <w:t>86</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3F9A52C1"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677EF4">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7E4B85">
        <w:rPr>
          <w:rFonts w:ascii="Verdana" w:hAnsi="Verdana"/>
          <w:b/>
          <w:bCs/>
          <w:sz w:val="18"/>
          <w:szCs w:val="18"/>
          <w:lang w:eastAsia="en-US"/>
        </w:rPr>
        <w:t xml:space="preserve"> </w:t>
      </w:r>
      <w:r w:rsidR="00F1305E">
        <w:rPr>
          <w:rFonts w:ascii="Verdana" w:hAnsi="Verdana"/>
          <w:b/>
          <w:bCs/>
          <w:sz w:val="18"/>
          <w:szCs w:val="18"/>
          <w:lang w:eastAsia="en-US"/>
        </w:rPr>
        <w:t>8</w:t>
      </w:r>
      <w:r w:rsidR="007E4B85">
        <w:rPr>
          <w:rFonts w:ascii="Verdana" w:hAnsi="Verdana"/>
          <w:b/>
          <w:bCs/>
          <w:sz w:val="18"/>
          <w:szCs w:val="18"/>
          <w:lang w:eastAsia="en-US"/>
        </w:rPr>
        <w:t xml:space="preserve"> / 19 część </w:t>
      </w:r>
      <w:r w:rsidR="009A4709">
        <w:rPr>
          <w:rFonts w:ascii="Verdana" w:hAnsi="Verdana"/>
          <w:b/>
          <w:bCs/>
          <w:sz w:val="18"/>
          <w:szCs w:val="18"/>
          <w:lang w:eastAsia="en-US"/>
        </w:rPr>
        <w:t>[_]</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279B99A1" w14:textId="5005A13E" w:rsidR="007E4B85" w:rsidRPr="009A4709" w:rsidRDefault="00E41B31" w:rsidP="00C55AC2">
      <w:pPr>
        <w:pStyle w:val="Akapitzlist"/>
        <w:numPr>
          <w:ilvl w:val="0"/>
          <w:numId w:val="57"/>
        </w:numPr>
        <w:autoSpaceDE w:val="0"/>
        <w:autoSpaceDN w:val="0"/>
        <w:adjustRightInd w:val="0"/>
        <w:ind w:left="426" w:hanging="426"/>
        <w:jc w:val="both"/>
        <w:rPr>
          <w:rFonts w:ascii="Verdana" w:hAnsi="Verdana"/>
          <w:b/>
          <w:bCs/>
          <w:sz w:val="18"/>
          <w:szCs w:val="18"/>
        </w:rPr>
      </w:pPr>
      <w:r w:rsidRPr="009A4709">
        <w:rPr>
          <w:rFonts w:ascii="Verdana" w:eastAsia="Tahoma" w:hAnsi="Verdana"/>
          <w:bCs/>
          <w:sz w:val="18"/>
          <w:szCs w:val="18"/>
          <w:u w:color="000000"/>
          <w:bdr w:val="nil"/>
        </w:rPr>
        <w:t xml:space="preserve">Przedmiotem umowy jest: </w:t>
      </w:r>
      <w:r w:rsidR="007E4B85" w:rsidRPr="002C0BB0">
        <w:rPr>
          <w:rFonts w:ascii="Verdana" w:eastAsia="Tahoma" w:hAnsi="Verdana"/>
          <w:b/>
          <w:bCs/>
          <w:i/>
          <w:sz w:val="18"/>
          <w:szCs w:val="18"/>
          <w:u w:color="000000"/>
          <w:bdr w:val="nil"/>
        </w:rPr>
        <w:t>(</w:t>
      </w:r>
      <w:r w:rsidR="007E4B85" w:rsidRPr="009A4709">
        <w:rPr>
          <w:rFonts w:ascii="Verdana" w:hAnsi="Verdana"/>
          <w:b/>
          <w:bCs/>
          <w:i/>
          <w:sz w:val="18"/>
          <w:szCs w:val="18"/>
        </w:rPr>
        <w:t>Część A)</w:t>
      </w:r>
      <w:r w:rsidR="007E4B85" w:rsidRPr="009A4709">
        <w:rPr>
          <w:rFonts w:ascii="Verdana" w:hAnsi="Verdana"/>
          <w:b/>
          <w:bCs/>
          <w:sz w:val="18"/>
          <w:szCs w:val="18"/>
        </w:rPr>
        <w:t xml:space="preserve"> Prowadzenie zajęć nauki języka angielskiego dla</w:t>
      </w:r>
      <w:r w:rsidR="002C0BB0">
        <w:rPr>
          <w:rFonts w:ascii="Verdana" w:hAnsi="Verdana"/>
          <w:b/>
          <w:bCs/>
          <w:sz w:val="18"/>
          <w:szCs w:val="18"/>
        </w:rPr>
        <w:t> </w:t>
      </w:r>
      <w:r w:rsidR="007E4B85" w:rsidRPr="009A4709">
        <w:rPr>
          <w:rFonts w:ascii="Verdana" w:hAnsi="Verdana"/>
          <w:b/>
          <w:bCs/>
          <w:sz w:val="18"/>
          <w:szCs w:val="18"/>
        </w:rPr>
        <w:t xml:space="preserve">pracowników </w:t>
      </w:r>
      <w:r w:rsidR="00DD051F" w:rsidRPr="009A4709">
        <w:rPr>
          <w:rFonts w:ascii="Verdana" w:hAnsi="Verdana"/>
          <w:b/>
          <w:bCs/>
          <w:sz w:val="18"/>
          <w:szCs w:val="18"/>
        </w:rPr>
        <w:t xml:space="preserve">Uniwersytetu Medycznego we Wrocławiu </w:t>
      </w:r>
      <w:r w:rsidR="007E4B85" w:rsidRPr="009A4709">
        <w:rPr>
          <w:rFonts w:ascii="Verdana" w:hAnsi="Verdana"/>
          <w:b/>
          <w:bCs/>
          <w:sz w:val="18"/>
          <w:szCs w:val="18"/>
        </w:rPr>
        <w:t>niebędą</w:t>
      </w:r>
      <w:r w:rsidR="00DD051F" w:rsidRPr="009A4709">
        <w:rPr>
          <w:rFonts w:ascii="Verdana" w:hAnsi="Verdana"/>
          <w:b/>
          <w:bCs/>
          <w:sz w:val="18"/>
          <w:szCs w:val="18"/>
        </w:rPr>
        <w:t xml:space="preserve">cych nauczycielami akademickimi / </w:t>
      </w:r>
      <w:r w:rsidR="00DD051F" w:rsidRPr="009A4709">
        <w:rPr>
          <w:rFonts w:ascii="Verdana" w:hAnsi="Verdana"/>
          <w:b/>
          <w:bCs/>
          <w:i/>
          <w:sz w:val="18"/>
          <w:szCs w:val="18"/>
        </w:rPr>
        <w:t>(</w:t>
      </w:r>
      <w:r w:rsidR="007E4B85" w:rsidRPr="009A4709">
        <w:rPr>
          <w:rFonts w:ascii="Verdana" w:hAnsi="Verdana"/>
          <w:b/>
          <w:bCs/>
          <w:i/>
          <w:sz w:val="18"/>
          <w:szCs w:val="18"/>
        </w:rPr>
        <w:t>Część B</w:t>
      </w:r>
      <w:r w:rsidR="00DD051F" w:rsidRPr="009A4709">
        <w:rPr>
          <w:rFonts w:ascii="Verdana" w:hAnsi="Verdana"/>
          <w:b/>
          <w:bCs/>
          <w:i/>
          <w:sz w:val="18"/>
          <w:szCs w:val="18"/>
        </w:rPr>
        <w:t>)</w:t>
      </w:r>
      <w:r w:rsidR="007E4B85" w:rsidRPr="009A4709">
        <w:rPr>
          <w:rFonts w:ascii="Verdana" w:hAnsi="Verdana"/>
          <w:b/>
          <w:bCs/>
          <w:sz w:val="18"/>
          <w:szCs w:val="18"/>
        </w:rPr>
        <w:t xml:space="preserve"> Prowadzenie zajęć języka hiszpańskiego dla pracowników Działu Współpracy Międzynarodowej</w:t>
      </w:r>
      <w:r w:rsidR="009A4709" w:rsidRPr="009A4709">
        <w:rPr>
          <w:rFonts w:ascii="Verdana" w:hAnsi="Verdana"/>
          <w:b/>
          <w:bCs/>
          <w:sz w:val="18"/>
          <w:szCs w:val="18"/>
        </w:rPr>
        <w:t xml:space="preserve"> Uniwersytetu Medycznego we Wrocławiu / </w:t>
      </w:r>
      <w:r w:rsidR="009A4709" w:rsidRPr="009A4709">
        <w:rPr>
          <w:rFonts w:ascii="Verdana" w:hAnsi="Verdana"/>
          <w:b/>
          <w:bCs/>
          <w:i/>
          <w:sz w:val="18"/>
          <w:szCs w:val="18"/>
        </w:rPr>
        <w:t>(</w:t>
      </w:r>
      <w:r w:rsidR="007E4B85" w:rsidRPr="009A4709">
        <w:rPr>
          <w:rFonts w:ascii="Verdana" w:hAnsi="Verdana"/>
          <w:b/>
          <w:bCs/>
          <w:i/>
          <w:sz w:val="18"/>
          <w:szCs w:val="18"/>
        </w:rPr>
        <w:t>Część C</w:t>
      </w:r>
      <w:r w:rsidR="009A4709" w:rsidRPr="009A4709">
        <w:rPr>
          <w:rFonts w:ascii="Verdana" w:hAnsi="Verdana"/>
          <w:b/>
          <w:bCs/>
          <w:i/>
          <w:sz w:val="18"/>
          <w:szCs w:val="18"/>
        </w:rPr>
        <w:t>)</w:t>
      </w:r>
      <w:r w:rsidR="007E4B85" w:rsidRPr="009A4709">
        <w:rPr>
          <w:rFonts w:ascii="Verdana" w:hAnsi="Verdana"/>
          <w:b/>
          <w:bCs/>
          <w:sz w:val="18"/>
          <w:szCs w:val="18"/>
        </w:rPr>
        <w:t xml:space="preserve"> Prowadzenie indywidualnych zajęć języka angielskiego dla nauczyciela akademickiego</w:t>
      </w:r>
      <w:r w:rsidR="009A4709" w:rsidRPr="009A4709">
        <w:rPr>
          <w:rFonts w:ascii="Verdana" w:hAnsi="Verdana"/>
          <w:b/>
          <w:bCs/>
          <w:sz w:val="18"/>
          <w:szCs w:val="18"/>
        </w:rPr>
        <w:t xml:space="preserve"> Uniwersytetu Medycznego we Wrocławiu</w:t>
      </w:r>
      <w:r w:rsidR="007E4B85" w:rsidRPr="009A4709">
        <w:rPr>
          <w:rFonts w:ascii="Verdana" w:hAnsi="Verdana"/>
          <w:b/>
          <w:bCs/>
          <w:sz w:val="18"/>
          <w:szCs w:val="18"/>
        </w:rPr>
        <w:t>.</w:t>
      </w:r>
    </w:p>
    <w:p w14:paraId="2B02AD7A" w14:textId="43FF89B7" w:rsidR="00A8275F" w:rsidRPr="007E4B85" w:rsidRDefault="002C0BB0" w:rsidP="00C55AC2">
      <w:pPr>
        <w:pStyle w:val="Akapitzlist"/>
        <w:keepNext/>
        <w:numPr>
          <w:ilvl w:val="0"/>
          <w:numId w:val="57"/>
        </w:numPr>
        <w:tabs>
          <w:tab w:val="num" w:pos="426"/>
        </w:tabs>
        <w:autoSpaceDE w:val="0"/>
        <w:autoSpaceDN w:val="0"/>
        <w:adjustRightInd w:val="0"/>
        <w:ind w:left="426" w:right="-24" w:hanging="426"/>
        <w:jc w:val="both"/>
        <w:rPr>
          <w:rFonts w:ascii="Verdana" w:hAnsi="Verdana"/>
          <w:bCs/>
          <w:sz w:val="18"/>
          <w:szCs w:val="18"/>
        </w:rPr>
      </w:pPr>
      <w:r>
        <w:rPr>
          <w:rFonts w:ascii="Verdana" w:hAnsi="Verdana"/>
          <w:bCs/>
          <w:sz w:val="18"/>
          <w:szCs w:val="18"/>
        </w:rPr>
        <w:t>Szczegółowy</w:t>
      </w:r>
      <w:r w:rsidR="000A4F3F">
        <w:rPr>
          <w:rFonts w:ascii="Verdana" w:hAnsi="Verdana"/>
          <w:bCs/>
          <w:sz w:val="18"/>
          <w:szCs w:val="18"/>
        </w:rPr>
        <w:t xml:space="preserve"> o</w:t>
      </w:r>
      <w:r>
        <w:rPr>
          <w:rFonts w:ascii="Verdana" w:hAnsi="Verdana"/>
          <w:bCs/>
          <w:sz w:val="18"/>
          <w:szCs w:val="18"/>
        </w:rPr>
        <w:t>pis</w:t>
      </w:r>
      <w:r w:rsidR="00A8275F" w:rsidRPr="007E4B85">
        <w:rPr>
          <w:rFonts w:ascii="Verdana" w:hAnsi="Verdana"/>
          <w:bCs/>
          <w:sz w:val="18"/>
          <w:szCs w:val="18"/>
        </w:rPr>
        <w:t xml:space="preserve"> przedmiotu </w:t>
      </w:r>
      <w:r w:rsidR="000A4F3F">
        <w:rPr>
          <w:rFonts w:ascii="Verdana" w:hAnsi="Verdana"/>
          <w:bCs/>
          <w:sz w:val="18"/>
          <w:szCs w:val="18"/>
        </w:rPr>
        <w:t>umowy</w:t>
      </w:r>
      <w:r w:rsidR="00A8275F" w:rsidRPr="007E4B85">
        <w:rPr>
          <w:rFonts w:ascii="Verdana" w:hAnsi="Verdana"/>
          <w:bCs/>
          <w:sz w:val="18"/>
          <w:szCs w:val="18"/>
        </w:rPr>
        <w:t xml:space="preserve"> </w:t>
      </w:r>
      <w:r w:rsidR="000A4F3F">
        <w:rPr>
          <w:rFonts w:ascii="Verdana" w:hAnsi="Verdana"/>
          <w:bCs/>
          <w:sz w:val="18"/>
          <w:szCs w:val="18"/>
        </w:rPr>
        <w:t>zawarty jest w zał. nr 2</w:t>
      </w:r>
      <w:r w:rsidR="00A8275F" w:rsidRPr="007E4B85">
        <w:rPr>
          <w:rFonts w:ascii="Verdana" w:hAnsi="Verdana"/>
          <w:bCs/>
          <w:sz w:val="18"/>
          <w:szCs w:val="18"/>
        </w:rPr>
        <w:t xml:space="preserve">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22A9F0FE" w:rsidR="00A8275F" w:rsidRPr="00A8275F" w:rsidRDefault="00A8275F" w:rsidP="00B468AC">
      <w:pPr>
        <w:numPr>
          <w:ilvl w:val="0"/>
          <w:numId w:val="48"/>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sidR="009A4709">
        <w:rPr>
          <w:rFonts w:ascii="Verdana" w:hAnsi="Verdana"/>
          <w:sz w:val="18"/>
          <w:szCs w:val="18"/>
        </w:rPr>
        <w:t>lektor</w:t>
      </w:r>
      <w:r w:rsidR="00527F38">
        <w:rPr>
          <w:rFonts w:ascii="Verdana" w:hAnsi="Verdana"/>
          <w:sz w:val="18"/>
          <w:szCs w:val="18"/>
        </w:rPr>
        <w:t>/</w:t>
      </w:r>
      <w:r w:rsidR="009A4709">
        <w:rPr>
          <w:rFonts w:ascii="Verdana" w:hAnsi="Verdana"/>
          <w:sz w:val="18"/>
          <w:szCs w:val="18"/>
        </w:rPr>
        <w:t>lektorzy</w:t>
      </w:r>
      <w:r>
        <w:rPr>
          <w:rFonts w:ascii="Verdana" w:hAnsi="Verdana"/>
          <w:sz w:val="18"/>
          <w:szCs w:val="18"/>
        </w:rPr>
        <w:t xml:space="preserve">,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711616EA" w:rsidR="00A8275F" w:rsidRPr="00A8275F" w:rsidRDefault="00A8275F" w:rsidP="00B468AC">
      <w:pPr>
        <w:numPr>
          <w:ilvl w:val="0"/>
          <w:numId w:val="48"/>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umowy przy udziale następującego/</w:t>
      </w:r>
      <w:proofErr w:type="spellStart"/>
      <w:r w:rsidRPr="00A8275F">
        <w:rPr>
          <w:rFonts w:ascii="Verdana" w:hAnsi="Verdana"/>
          <w:sz w:val="18"/>
          <w:szCs w:val="18"/>
        </w:rPr>
        <w:t>ych</w:t>
      </w:r>
      <w:proofErr w:type="spellEnd"/>
      <w:r w:rsidRPr="00A8275F">
        <w:rPr>
          <w:rFonts w:ascii="Verdana" w:hAnsi="Verdana"/>
          <w:sz w:val="18"/>
          <w:szCs w:val="18"/>
        </w:rPr>
        <w:t xml:space="preserve"> </w:t>
      </w:r>
      <w:r w:rsidR="009A4709">
        <w:rPr>
          <w:rFonts w:ascii="Verdana" w:hAnsi="Verdana"/>
          <w:sz w:val="18"/>
          <w:szCs w:val="18"/>
        </w:rPr>
        <w:t>lektora/ów</w:t>
      </w:r>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6DCD9FBE"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9A4709">
        <w:rPr>
          <w:rFonts w:ascii="Verdana" w:hAnsi="Verdana"/>
          <w:sz w:val="18"/>
          <w:szCs w:val="18"/>
        </w:rPr>
        <w:t>lektora</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w:t>
      </w:r>
      <w:r w:rsidR="009A4709">
        <w:rPr>
          <w:rFonts w:ascii="Verdana" w:hAnsi="Verdana" w:cs="Arial"/>
          <w:sz w:val="18"/>
          <w:szCs w:val="18"/>
        </w:rPr>
        <w:t>lektor</w:t>
      </w:r>
      <w:r w:rsidR="00087713">
        <w:rPr>
          <w:rFonts w:ascii="Verdana" w:hAnsi="Verdana" w:cs="Arial"/>
          <w:sz w:val="18"/>
          <w:szCs w:val="18"/>
        </w:rPr>
        <w:t xml:space="preserve">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9A4709" w:rsidRPr="000A4F3F">
        <w:rPr>
          <w:rFonts w:ascii="Verdana" w:hAnsi="Verdana" w:cs="Arial"/>
          <w:sz w:val="18"/>
          <w:szCs w:val="18"/>
        </w:rPr>
        <w:t>za zmienianego lektora</w:t>
      </w:r>
      <w:r w:rsidR="00CD1029" w:rsidRPr="000A4F3F">
        <w:rPr>
          <w:rFonts w:ascii="Verdana" w:hAnsi="Verdana" w:cs="Arial"/>
          <w:sz w:val="18"/>
          <w:szCs w:val="18"/>
        </w:rPr>
        <w:t xml:space="preserve"> </w:t>
      </w:r>
      <w:r w:rsidR="00087713" w:rsidRPr="000A4F3F">
        <w:rPr>
          <w:rFonts w:ascii="Verdana" w:hAnsi="Verdana" w:cs="Arial"/>
          <w:sz w:val="18"/>
          <w:szCs w:val="18"/>
        </w:rPr>
        <w:t>w kryterium</w:t>
      </w:r>
      <w:r w:rsidR="00F411A3" w:rsidRPr="000A4F3F">
        <w:rPr>
          <w:rFonts w:ascii="Verdana" w:hAnsi="Verdana"/>
          <w:i/>
          <w:color w:val="000000" w:themeColor="text1"/>
          <w:sz w:val="18"/>
        </w:rPr>
        <w:t xml:space="preserve"> (dla części A)</w:t>
      </w:r>
      <w:r w:rsidR="00087713" w:rsidRPr="000A4F3F">
        <w:rPr>
          <w:rFonts w:ascii="Verdana" w:hAnsi="Verdana" w:cs="Arial"/>
          <w:sz w:val="18"/>
          <w:szCs w:val="18"/>
        </w:rPr>
        <w:t xml:space="preserve"> „Doświadczenie zawodowe</w:t>
      </w:r>
      <w:r w:rsidR="00F411A3" w:rsidRPr="000A4F3F">
        <w:rPr>
          <w:rFonts w:ascii="Verdana" w:hAnsi="Verdana"/>
          <w:color w:val="000000" w:themeColor="text1"/>
          <w:sz w:val="18"/>
        </w:rPr>
        <w:t xml:space="preserve"> </w:t>
      </w:r>
      <w:r w:rsidR="00087713" w:rsidRPr="000A4F3F">
        <w:rPr>
          <w:rFonts w:ascii="Verdana" w:hAnsi="Verdana" w:cs="Arial"/>
          <w:sz w:val="18"/>
          <w:szCs w:val="18"/>
        </w:rPr>
        <w:t xml:space="preserve">co najmniej </w:t>
      </w:r>
      <w:r w:rsidR="00F411A3" w:rsidRPr="000A4F3F">
        <w:rPr>
          <w:rFonts w:ascii="Verdana" w:hAnsi="Verdana" w:cs="Arial"/>
          <w:sz w:val="18"/>
          <w:szCs w:val="18"/>
        </w:rPr>
        <w:t>4 (lektorów</w:t>
      </w:r>
      <w:r w:rsidR="00F411A3">
        <w:rPr>
          <w:rFonts w:ascii="Verdana" w:hAnsi="Verdana" w:cs="Arial"/>
          <w:sz w:val="18"/>
          <w:szCs w:val="18"/>
        </w:rPr>
        <w:t xml:space="preserve">)” </w:t>
      </w:r>
      <w:r w:rsidR="00F411A3" w:rsidRPr="00F411A3">
        <w:rPr>
          <w:rFonts w:ascii="Verdana" w:hAnsi="Verdana" w:cs="Arial"/>
          <w:sz w:val="18"/>
          <w:szCs w:val="18"/>
        </w:rPr>
        <w:t>/</w:t>
      </w:r>
      <w:r w:rsidR="00F411A3" w:rsidRPr="00F411A3">
        <w:rPr>
          <w:rFonts w:ascii="Verdana" w:hAnsi="Verdana" w:cs="Arial"/>
          <w:i/>
          <w:sz w:val="18"/>
          <w:szCs w:val="18"/>
        </w:rPr>
        <w:t xml:space="preserve"> (dla części B i C)</w:t>
      </w:r>
      <w:r w:rsidR="00F411A3">
        <w:rPr>
          <w:rFonts w:ascii="Verdana" w:hAnsi="Verdana" w:cs="Arial"/>
          <w:sz w:val="18"/>
          <w:szCs w:val="18"/>
        </w:rPr>
        <w:t xml:space="preserve"> „</w:t>
      </w:r>
      <w:r w:rsidR="00F411A3" w:rsidRPr="00414DB4">
        <w:rPr>
          <w:rFonts w:ascii="Verdana" w:hAnsi="Verdana" w:cs="Arial"/>
          <w:sz w:val="18"/>
          <w:szCs w:val="18"/>
        </w:rPr>
        <w:t>Doświadczenie zawodowe</w:t>
      </w:r>
      <w:r w:rsidR="00F411A3" w:rsidRPr="00B73B83">
        <w:rPr>
          <w:rFonts w:ascii="Verdana" w:hAnsi="Verdana"/>
          <w:color w:val="FF0000"/>
          <w:sz w:val="18"/>
        </w:rPr>
        <w:t xml:space="preserve"> </w:t>
      </w:r>
      <w:r w:rsidR="00F411A3">
        <w:rPr>
          <w:rFonts w:ascii="Verdana" w:hAnsi="Verdana" w:cs="Arial"/>
          <w:sz w:val="18"/>
          <w:szCs w:val="18"/>
        </w:rPr>
        <w:t xml:space="preserve">co najmniej </w:t>
      </w:r>
      <w:r w:rsidR="00087713" w:rsidRPr="00B73B83">
        <w:rPr>
          <w:rFonts w:ascii="Verdana" w:hAnsi="Verdana" w:cs="Arial"/>
          <w:sz w:val="18"/>
          <w:szCs w:val="18"/>
        </w:rPr>
        <w:t>1</w:t>
      </w:r>
      <w:r w:rsidR="00F411A3">
        <w:rPr>
          <w:rFonts w:ascii="Verdana" w:hAnsi="Verdana" w:cs="Arial"/>
          <w:sz w:val="18"/>
          <w:szCs w:val="18"/>
        </w:rPr>
        <w:t> </w:t>
      </w:r>
      <w:r w:rsidR="00087713" w:rsidRPr="00B73B83">
        <w:rPr>
          <w:rFonts w:ascii="Verdana" w:hAnsi="Verdana" w:cs="Arial"/>
          <w:sz w:val="18"/>
          <w:szCs w:val="18"/>
        </w:rPr>
        <w:t xml:space="preserve">(jednego) </w:t>
      </w:r>
      <w:r w:rsidR="009A4709">
        <w:rPr>
          <w:rFonts w:ascii="Verdana" w:hAnsi="Verdana" w:cs="Arial"/>
          <w:sz w:val="18"/>
          <w:szCs w:val="18"/>
        </w:rPr>
        <w:t>lektora”</w:t>
      </w:r>
      <w:r w:rsidR="00087713">
        <w:rPr>
          <w:rFonts w:ascii="Verdana" w:hAnsi="Verdana" w:cs="Arial"/>
          <w:sz w:val="18"/>
          <w:szCs w:val="18"/>
        </w:rPr>
        <w:t xml:space="preserve">. </w:t>
      </w:r>
    </w:p>
    <w:p w14:paraId="7C3FB7C4" w14:textId="648C1FA2" w:rsidR="00A8275F" w:rsidRDefault="00A8275F" w:rsidP="00B468AC">
      <w:pPr>
        <w:pStyle w:val="Akapitzlist"/>
        <w:numPr>
          <w:ilvl w:val="0"/>
          <w:numId w:val="48"/>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5F4E973E" w14:textId="405CC1AC" w:rsidR="000A4F3F" w:rsidRDefault="00F411A3" w:rsidP="00B468AC">
      <w:pPr>
        <w:pStyle w:val="Akapitzlist"/>
        <w:numPr>
          <w:ilvl w:val="0"/>
          <w:numId w:val="48"/>
        </w:numPr>
        <w:tabs>
          <w:tab w:val="clear" w:pos="0"/>
          <w:tab w:val="num" w:pos="426"/>
        </w:tabs>
        <w:ind w:left="426" w:hanging="426"/>
        <w:jc w:val="both"/>
        <w:rPr>
          <w:rFonts w:ascii="Verdana" w:hAnsi="Verdana"/>
          <w:sz w:val="18"/>
          <w:szCs w:val="18"/>
        </w:rPr>
      </w:pPr>
      <w:r>
        <w:rPr>
          <w:rFonts w:ascii="Verdana" w:hAnsi="Verdana"/>
          <w:sz w:val="18"/>
          <w:szCs w:val="18"/>
        </w:rPr>
        <w:t>Ostateczna ilość uczestników</w:t>
      </w:r>
      <w:r w:rsidR="00BD56A1">
        <w:rPr>
          <w:rFonts w:ascii="Verdana" w:hAnsi="Verdana"/>
          <w:sz w:val="18"/>
          <w:szCs w:val="18"/>
        </w:rPr>
        <w:t xml:space="preserve"> zajęć</w:t>
      </w:r>
      <w:r>
        <w:rPr>
          <w:rFonts w:ascii="Verdana" w:hAnsi="Verdana"/>
          <w:sz w:val="18"/>
          <w:szCs w:val="18"/>
        </w:rPr>
        <w:t xml:space="preserve"> i grup </w:t>
      </w:r>
      <w:r w:rsidR="000A4F3F">
        <w:rPr>
          <w:rFonts w:ascii="Verdana" w:hAnsi="Verdana"/>
          <w:sz w:val="18"/>
          <w:szCs w:val="18"/>
        </w:rPr>
        <w:t>zostanie podana przez Wykonawcę co najmniej 7 dni p</w:t>
      </w:r>
      <w:r w:rsidR="00A6143E">
        <w:rPr>
          <w:rFonts w:ascii="Verdana" w:hAnsi="Verdana"/>
          <w:sz w:val="18"/>
          <w:szCs w:val="18"/>
        </w:rPr>
        <w:t>rzed terminem rozpoczęcia zajęć</w:t>
      </w:r>
      <w:r w:rsidR="000A4F3F">
        <w:rPr>
          <w:rFonts w:ascii="Verdana" w:hAnsi="Verdana"/>
          <w:sz w:val="18"/>
          <w:szCs w:val="18"/>
        </w:rPr>
        <w:t>. Zamawiający zastrzega sobie prawo</w:t>
      </w:r>
      <w:r w:rsidR="00A6143E">
        <w:rPr>
          <w:rFonts w:ascii="Verdana" w:hAnsi="Verdana"/>
          <w:sz w:val="18"/>
          <w:szCs w:val="18"/>
        </w:rPr>
        <w:t xml:space="preserve"> zmiany ilości uczestników zajęć</w:t>
      </w:r>
      <w:r w:rsidR="000A4F3F">
        <w:rPr>
          <w:rFonts w:ascii="Verdana" w:hAnsi="Verdana"/>
          <w:sz w:val="18"/>
          <w:szCs w:val="18"/>
        </w:rPr>
        <w:t xml:space="preserve"> i grup w toku obowiązywania umowy.</w:t>
      </w:r>
    </w:p>
    <w:p w14:paraId="5A3011A0" w14:textId="56F854CD" w:rsidR="00F411A3" w:rsidRPr="00A6143E" w:rsidRDefault="000A4F3F" w:rsidP="00B468AC">
      <w:pPr>
        <w:pStyle w:val="Akapitzlist"/>
        <w:numPr>
          <w:ilvl w:val="0"/>
          <w:numId w:val="48"/>
        </w:numPr>
        <w:tabs>
          <w:tab w:val="clear" w:pos="0"/>
          <w:tab w:val="num" w:pos="426"/>
        </w:tabs>
        <w:ind w:left="426" w:hanging="426"/>
        <w:jc w:val="both"/>
        <w:rPr>
          <w:rFonts w:ascii="Verdana" w:hAnsi="Verdana"/>
          <w:sz w:val="18"/>
          <w:szCs w:val="18"/>
        </w:rPr>
      </w:pPr>
      <w:r>
        <w:rPr>
          <w:rFonts w:ascii="Verdana" w:hAnsi="Verdana"/>
          <w:sz w:val="18"/>
          <w:szCs w:val="18"/>
        </w:rPr>
        <w:t xml:space="preserve">Pomoce naukowe na zajęcia dla uczestników </w:t>
      </w:r>
      <w:r w:rsidR="00A6143E">
        <w:rPr>
          <w:rFonts w:ascii="Verdana" w:hAnsi="Verdana"/>
          <w:sz w:val="18"/>
          <w:szCs w:val="18"/>
        </w:rPr>
        <w:t>zajęć</w:t>
      </w:r>
      <w:r>
        <w:rPr>
          <w:rFonts w:ascii="Verdana" w:hAnsi="Verdana"/>
          <w:sz w:val="18"/>
          <w:szCs w:val="18"/>
        </w:rPr>
        <w:t xml:space="preserve"> będą zapewniane </w:t>
      </w:r>
      <w:r w:rsidRPr="00A6143E">
        <w:rPr>
          <w:rFonts w:ascii="Verdana" w:hAnsi="Verdana"/>
          <w:sz w:val="18"/>
          <w:szCs w:val="18"/>
        </w:rPr>
        <w:t xml:space="preserve">przez Wykonawcę, na jego koszt. Wykonawca będzie ustalał z każdą grupą formę pomocy naukowych najpóźniej </w:t>
      </w:r>
      <w:r w:rsidR="00BD56A1" w:rsidRPr="00A6143E">
        <w:rPr>
          <w:rFonts w:ascii="Verdana" w:hAnsi="Verdana"/>
          <w:sz w:val="18"/>
          <w:szCs w:val="18"/>
        </w:rPr>
        <w:t>podczas drugich zajęć danej grupy</w:t>
      </w:r>
      <w:r w:rsidRPr="00A6143E">
        <w:rPr>
          <w:rFonts w:ascii="Verdana" w:hAnsi="Verdana"/>
          <w:sz w:val="18"/>
          <w:szCs w:val="18"/>
        </w:rPr>
        <w:t xml:space="preserve">.  </w:t>
      </w:r>
    </w:p>
    <w:p w14:paraId="24ECB15E" w14:textId="61213B5B" w:rsidR="00A8275F" w:rsidRPr="00A6143E" w:rsidRDefault="00A8275F" w:rsidP="000F3AD2">
      <w:pPr>
        <w:pStyle w:val="Akapitzlist"/>
        <w:numPr>
          <w:ilvl w:val="0"/>
          <w:numId w:val="48"/>
        </w:numPr>
        <w:tabs>
          <w:tab w:val="num" w:pos="426"/>
        </w:tabs>
        <w:ind w:left="425" w:hanging="425"/>
        <w:contextualSpacing w:val="0"/>
        <w:jc w:val="both"/>
        <w:rPr>
          <w:rFonts w:ascii="Verdana" w:eastAsia="Calibri" w:hAnsi="Verdana"/>
          <w:sz w:val="18"/>
          <w:szCs w:val="18"/>
        </w:rPr>
      </w:pPr>
      <w:r w:rsidRPr="00A6143E">
        <w:rPr>
          <w:rFonts w:ascii="Verdana" w:eastAsia="Calibri" w:hAnsi="Verdana"/>
          <w:sz w:val="18"/>
          <w:szCs w:val="18"/>
        </w:rPr>
        <w:t xml:space="preserve">Wykonawca </w:t>
      </w:r>
      <w:r w:rsidR="000A4F3F" w:rsidRPr="00A6143E">
        <w:rPr>
          <w:rFonts w:ascii="Verdana" w:eastAsia="Calibri" w:hAnsi="Verdana"/>
          <w:sz w:val="18"/>
          <w:szCs w:val="18"/>
        </w:rPr>
        <w:t xml:space="preserve">zobowiązuje się </w:t>
      </w:r>
      <w:r w:rsidRPr="00A6143E">
        <w:rPr>
          <w:rFonts w:ascii="Verdana" w:eastAsia="Calibri" w:hAnsi="Verdana"/>
          <w:sz w:val="18"/>
          <w:szCs w:val="18"/>
        </w:rPr>
        <w:t xml:space="preserve">sporządzić </w:t>
      </w:r>
      <w:r w:rsidR="00A6143E" w:rsidRPr="00A6143E">
        <w:rPr>
          <w:rFonts w:ascii="Verdana" w:eastAsia="Calibri" w:hAnsi="Verdana"/>
          <w:sz w:val="18"/>
          <w:szCs w:val="18"/>
        </w:rPr>
        <w:t xml:space="preserve">i dostarczyć do </w:t>
      </w:r>
      <w:r w:rsidR="00A6143E" w:rsidRPr="00A6143E">
        <w:rPr>
          <w:rFonts w:ascii="Verdana" w:eastAsia="Calibri" w:hAnsi="Verdana"/>
          <w:sz w:val="18"/>
          <w:szCs w:val="18"/>
          <w:lang w:eastAsia="en-US"/>
        </w:rPr>
        <w:t xml:space="preserve">Biura Zarządzania Zasobami Ludzkimi Uniwersytetu Medycznego we Wrocławiu przy ul. Marcinkowskiego 2-6, 50-368 Wrocław </w:t>
      </w:r>
      <w:r w:rsidRPr="00A6143E">
        <w:rPr>
          <w:rFonts w:ascii="Verdana" w:eastAsia="Calibri" w:hAnsi="Verdana"/>
          <w:sz w:val="18"/>
          <w:szCs w:val="18"/>
        </w:rPr>
        <w:t>lis</w:t>
      </w:r>
      <w:r w:rsidR="00127989" w:rsidRPr="00A6143E">
        <w:rPr>
          <w:rFonts w:ascii="Verdana" w:eastAsia="Calibri" w:hAnsi="Verdana"/>
          <w:sz w:val="18"/>
          <w:szCs w:val="18"/>
        </w:rPr>
        <w:t xml:space="preserve">tę obecności uczestników </w:t>
      </w:r>
      <w:r w:rsidR="00A6143E" w:rsidRPr="00A6143E">
        <w:rPr>
          <w:rFonts w:ascii="Verdana" w:eastAsia="Calibri" w:hAnsi="Verdana"/>
          <w:sz w:val="18"/>
          <w:szCs w:val="18"/>
        </w:rPr>
        <w:t xml:space="preserve">zajęć </w:t>
      </w:r>
      <w:r w:rsidRPr="00A6143E">
        <w:rPr>
          <w:rFonts w:ascii="Verdana" w:eastAsia="Calibri" w:hAnsi="Verdana"/>
          <w:sz w:val="18"/>
          <w:szCs w:val="18"/>
        </w:rPr>
        <w:t>(daty, godziny, nazwiska)</w:t>
      </w:r>
      <w:r w:rsidR="00980A88" w:rsidRPr="00A6143E">
        <w:rPr>
          <w:rFonts w:ascii="Verdana" w:eastAsia="Calibri" w:hAnsi="Verdana"/>
          <w:sz w:val="18"/>
          <w:szCs w:val="18"/>
        </w:rPr>
        <w:t>.</w:t>
      </w:r>
      <w:r w:rsidR="00127989" w:rsidRPr="00A6143E">
        <w:rPr>
          <w:rFonts w:ascii="Verdana" w:eastAsia="Calibri" w:hAnsi="Verdana"/>
          <w:sz w:val="18"/>
          <w:szCs w:val="18"/>
        </w:rPr>
        <w:t xml:space="preserve"> </w:t>
      </w:r>
    </w:p>
    <w:p w14:paraId="275D362C" w14:textId="2C42EAE9" w:rsidR="00A8275F" w:rsidRPr="00A6143E" w:rsidRDefault="00A8275F" w:rsidP="00B468AC">
      <w:pPr>
        <w:numPr>
          <w:ilvl w:val="0"/>
          <w:numId w:val="48"/>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w:t>
      </w:r>
      <w:r w:rsidR="000A4F3F" w:rsidRPr="00A6143E">
        <w:rPr>
          <w:rFonts w:ascii="Verdana" w:eastAsia="Calibri" w:hAnsi="Verdana"/>
          <w:sz w:val="18"/>
          <w:szCs w:val="18"/>
        </w:rPr>
        <w:t>ykonawca zobowiązuje się do</w:t>
      </w:r>
      <w:r w:rsidRPr="00A6143E">
        <w:rPr>
          <w:rFonts w:ascii="Verdana" w:eastAsia="Calibri" w:hAnsi="Verdana"/>
          <w:sz w:val="18"/>
          <w:szCs w:val="18"/>
        </w:rPr>
        <w:t xml:space="preserve"> natychmiastowego informowania Zamawiającego o zaistniałych problemach i trudnościach oraz obiektywnych ograniczeniach, występujących przy realizacji </w:t>
      </w:r>
      <w:r w:rsidR="002862C4" w:rsidRPr="00A6143E">
        <w:rPr>
          <w:rFonts w:ascii="Verdana" w:eastAsia="Calibri" w:hAnsi="Verdana"/>
          <w:sz w:val="18"/>
          <w:szCs w:val="18"/>
        </w:rPr>
        <w:t>u</w:t>
      </w:r>
      <w:r w:rsidRPr="00A6143E">
        <w:rPr>
          <w:rFonts w:ascii="Verdana" w:eastAsia="Calibri" w:hAnsi="Verdana"/>
          <w:sz w:val="18"/>
          <w:szCs w:val="18"/>
        </w:rPr>
        <w:t>mowy.</w:t>
      </w:r>
    </w:p>
    <w:p w14:paraId="790C1F9D" w14:textId="029E8F65" w:rsidR="000A4F3F" w:rsidRPr="00A6143E" w:rsidRDefault="000A4F3F" w:rsidP="00B468AC">
      <w:pPr>
        <w:numPr>
          <w:ilvl w:val="0"/>
          <w:numId w:val="48"/>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Wykonawca  zobowiązuje się do wystawia</w:t>
      </w:r>
      <w:r w:rsidR="007C41F1">
        <w:rPr>
          <w:rFonts w:ascii="Verdana" w:eastAsia="Calibri" w:hAnsi="Verdana"/>
          <w:sz w:val="18"/>
          <w:szCs w:val="18"/>
        </w:rPr>
        <w:t>nia dla każdego uczestnika zajęć</w:t>
      </w:r>
      <w:r w:rsidRPr="00A6143E">
        <w:rPr>
          <w:rFonts w:ascii="Verdana" w:eastAsia="Calibri" w:hAnsi="Verdana"/>
          <w:sz w:val="18"/>
          <w:szCs w:val="18"/>
        </w:rPr>
        <w:t xml:space="preserve"> pisemne</w:t>
      </w:r>
      <w:r w:rsidR="007C41F1">
        <w:rPr>
          <w:rFonts w:ascii="Verdana" w:eastAsia="Calibri" w:hAnsi="Verdana"/>
          <w:sz w:val="18"/>
          <w:szCs w:val="18"/>
        </w:rPr>
        <w:t>go</w:t>
      </w:r>
      <w:r w:rsidRPr="00A6143E">
        <w:rPr>
          <w:rFonts w:ascii="Verdana" w:eastAsia="Calibri" w:hAnsi="Verdana"/>
          <w:sz w:val="18"/>
          <w:szCs w:val="18"/>
        </w:rPr>
        <w:t xml:space="preserve"> </w:t>
      </w:r>
      <w:r w:rsidR="007C41F1">
        <w:rPr>
          <w:rFonts w:ascii="Verdana" w:eastAsia="Calibri" w:hAnsi="Verdana"/>
          <w:sz w:val="18"/>
          <w:szCs w:val="18"/>
        </w:rPr>
        <w:t xml:space="preserve">zaświadczenia o odbyciu zajęć, nie później niż </w:t>
      </w:r>
      <w:r w:rsidR="00AD0810" w:rsidRPr="00A6143E">
        <w:rPr>
          <w:rFonts w:ascii="Verdana" w:eastAsia="Calibri" w:hAnsi="Verdana"/>
          <w:sz w:val="18"/>
          <w:szCs w:val="18"/>
        </w:rPr>
        <w:t xml:space="preserve">w terminie </w:t>
      </w:r>
      <w:r w:rsidR="007C41F1">
        <w:rPr>
          <w:rFonts w:ascii="Verdana" w:eastAsia="Calibri" w:hAnsi="Verdana"/>
          <w:sz w:val="18"/>
          <w:szCs w:val="18"/>
        </w:rPr>
        <w:t>2 tygodni od zakończenia ostatnich zajęć.</w:t>
      </w:r>
      <w:r w:rsidR="00AD0810" w:rsidRPr="00A6143E">
        <w:rPr>
          <w:rFonts w:ascii="Verdana" w:eastAsia="Calibri" w:hAnsi="Verdana"/>
          <w:sz w:val="18"/>
          <w:szCs w:val="18"/>
        </w:rPr>
        <w:t xml:space="preserve"> </w:t>
      </w:r>
      <w:r w:rsidR="007C41F1">
        <w:rPr>
          <w:rFonts w:ascii="Verdana" w:eastAsia="Calibri" w:hAnsi="Verdana"/>
          <w:sz w:val="18"/>
          <w:szCs w:val="18"/>
        </w:rPr>
        <w:t xml:space="preserve">Treść </w:t>
      </w:r>
      <w:r w:rsidR="00AD0810" w:rsidRPr="00A6143E">
        <w:rPr>
          <w:rFonts w:ascii="Verdana" w:eastAsia="Calibri" w:hAnsi="Verdana"/>
          <w:sz w:val="18"/>
          <w:szCs w:val="18"/>
        </w:rPr>
        <w:t>zaświadczenia zostanie ustalona wspólnie przez Strony.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lastRenderedPageBreak/>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15DBA1C7"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115333">
        <w:rPr>
          <w:rFonts w:ascii="Verdana" w:hAnsi="Verdana"/>
          <w:b/>
          <w:sz w:val="18"/>
          <w:szCs w:val="18"/>
        </w:rPr>
        <w:t>30 czerwca 2019</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3D52FA89" w14:textId="77777777" w:rsidR="002C0BB0" w:rsidRDefault="002C0BB0" w:rsidP="00CA069D">
      <w:pPr>
        <w:ind w:right="-24"/>
        <w:jc w:val="center"/>
        <w:rPr>
          <w:rFonts w:ascii="Verdana" w:eastAsiaTheme="minorEastAsia" w:hAnsi="Verdana"/>
          <w:b/>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17EFBCE2" w14:textId="0813B807" w:rsidR="007C41F1" w:rsidRPr="00E47AF4" w:rsidRDefault="007C41F1" w:rsidP="00B468AC">
      <w:pPr>
        <w:pStyle w:val="Akapitzlist"/>
        <w:numPr>
          <w:ilvl w:val="0"/>
          <w:numId w:val="49"/>
        </w:numPr>
        <w:ind w:left="425" w:hanging="425"/>
        <w:contextualSpacing w:val="0"/>
        <w:jc w:val="both"/>
        <w:rPr>
          <w:rFonts w:ascii="Verdana" w:eastAsia="Calibri" w:hAnsi="Verdana"/>
          <w:sz w:val="18"/>
          <w:szCs w:val="18"/>
          <w:lang w:eastAsia="en-US"/>
        </w:rPr>
      </w:pPr>
      <w:r w:rsidRPr="00E47AF4">
        <w:rPr>
          <w:rFonts w:ascii="Verdana" w:eastAsia="Calibri" w:hAnsi="Verdana"/>
          <w:sz w:val="18"/>
          <w:szCs w:val="18"/>
          <w:lang w:eastAsia="en-US"/>
        </w:rPr>
        <w:t>Cena brutto jednej godziny zegarowej wynosi: [_]</w:t>
      </w:r>
    </w:p>
    <w:p w14:paraId="43F076A8" w14:textId="3D9B1FEE" w:rsidR="00E20464" w:rsidRPr="00E47AF4" w:rsidRDefault="007C41F1" w:rsidP="00B468AC">
      <w:pPr>
        <w:pStyle w:val="Akapitzlist"/>
        <w:numPr>
          <w:ilvl w:val="0"/>
          <w:numId w:val="49"/>
        </w:numPr>
        <w:ind w:left="425" w:hanging="425"/>
        <w:contextualSpacing w:val="0"/>
        <w:jc w:val="both"/>
        <w:rPr>
          <w:rFonts w:ascii="Verdana" w:eastAsia="Calibri" w:hAnsi="Verdana"/>
          <w:sz w:val="18"/>
          <w:szCs w:val="18"/>
          <w:lang w:eastAsia="en-US"/>
        </w:rPr>
      </w:pPr>
      <w:r w:rsidRPr="00E47AF4">
        <w:rPr>
          <w:rFonts w:ascii="Verdana" w:eastAsia="Calibri" w:hAnsi="Verdana"/>
          <w:sz w:val="18"/>
          <w:szCs w:val="18"/>
          <w:lang w:eastAsia="en-US"/>
        </w:rPr>
        <w:t>Całkowi</w:t>
      </w:r>
      <w:r w:rsidR="00E47AF4" w:rsidRPr="00E47AF4">
        <w:rPr>
          <w:rFonts w:ascii="Verdana" w:eastAsia="Calibri" w:hAnsi="Verdana"/>
          <w:sz w:val="18"/>
          <w:szCs w:val="18"/>
          <w:lang w:eastAsia="en-US"/>
        </w:rPr>
        <w:t>t</w:t>
      </w:r>
      <w:r w:rsidRPr="00E47AF4">
        <w:rPr>
          <w:rFonts w:ascii="Verdana" w:eastAsia="Calibri" w:hAnsi="Verdana"/>
          <w:sz w:val="18"/>
          <w:szCs w:val="18"/>
          <w:lang w:eastAsia="en-US"/>
        </w:rPr>
        <w:t xml:space="preserve">a cena </w:t>
      </w:r>
      <w:r w:rsidR="00E20464" w:rsidRPr="00E47AF4">
        <w:rPr>
          <w:rFonts w:ascii="Verdana" w:eastAsia="Calibri" w:hAnsi="Verdana"/>
          <w:sz w:val="18"/>
          <w:szCs w:val="18"/>
          <w:lang w:eastAsia="en-US"/>
        </w:rPr>
        <w:t>przedmiotu umowy</w:t>
      </w:r>
      <w:r w:rsidRPr="00E47AF4">
        <w:rPr>
          <w:rFonts w:ascii="Verdana" w:eastAsia="Calibri" w:hAnsi="Verdana"/>
          <w:sz w:val="18"/>
          <w:szCs w:val="18"/>
          <w:lang w:eastAsia="en-US"/>
        </w:rPr>
        <w:t>, ustalona w oparciu o założoną ilość godzin w całym okresie realiz</w:t>
      </w:r>
      <w:r w:rsidR="00E47AF4" w:rsidRPr="00E47AF4">
        <w:rPr>
          <w:rFonts w:ascii="Verdana" w:eastAsia="Calibri" w:hAnsi="Verdana"/>
          <w:sz w:val="18"/>
          <w:szCs w:val="18"/>
          <w:lang w:eastAsia="en-US"/>
        </w:rPr>
        <w:t>acji przedmiotu umowy, tj.</w:t>
      </w:r>
      <w:r w:rsidRPr="00E47AF4">
        <w:rPr>
          <w:rFonts w:ascii="Verdana" w:eastAsia="Calibri" w:hAnsi="Verdana"/>
          <w:sz w:val="18"/>
          <w:szCs w:val="18"/>
          <w:lang w:eastAsia="en-US"/>
        </w:rPr>
        <w:t xml:space="preserve"> </w:t>
      </w:r>
      <w:r w:rsidRPr="00E47AF4">
        <w:rPr>
          <w:rFonts w:ascii="Verdana" w:eastAsia="Calibri" w:hAnsi="Verdana"/>
          <w:i/>
          <w:sz w:val="18"/>
          <w:szCs w:val="18"/>
          <w:lang w:eastAsia="en-US"/>
        </w:rPr>
        <w:t>(dla części A)</w:t>
      </w:r>
      <w:r w:rsidRPr="00E47AF4">
        <w:rPr>
          <w:rFonts w:ascii="Verdana" w:eastAsia="Calibri" w:hAnsi="Verdana"/>
          <w:sz w:val="18"/>
          <w:szCs w:val="18"/>
          <w:lang w:eastAsia="en-US"/>
        </w:rPr>
        <w:t xml:space="preserve"> ok. </w:t>
      </w:r>
      <w:r w:rsidR="00E47AF4" w:rsidRPr="00E47AF4">
        <w:rPr>
          <w:rFonts w:ascii="Verdana" w:eastAsia="Calibri" w:hAnsi="Verdana"/>
          <w:sz w:val="18"/>
          <w:szCs w:val="18"/>
          <w:lang w:eastAsia="en-US"/>
        </w:rPr>
        <w:t>570 godzin</w:t>
      </w:r>
      <w:r w:rsidR="00E47AF4">
        <w:rPr>
          <w:rFonts w:ascii="Verdana" w:eastAsia="Calibri" w:hAnsi="Verdana"/>
          <w:sz w:val="18"/>
          <w:szCs w:val="18"/>
          <w:lang w:eastAsia="en-US"/>
        </w:rPr>
        <w:t xml:space="preserve"> zegarowych</w:t>
      </w:r>
      <w:r w:rsidR="00E47AF4" w:rsidRPr="00E47AF4">
        <w:rPr>
          <w:rFonts w:ascii="Verdana" w:eastAsia="Calibri" w:hAnsi="Verdana"/>
          <w:sz w:val="18"/>
          <w:szCs w:val="18"/>
          <w:lang w:eastAsia="en-US"/>
        </w:rPr>
        <w:t xml:space="preserve"> / </w:t>
      </w:r>
      <w:r w:rsidR="00E47AF4" w:rsidRPr="00E47AF4">
        <w:rPr>
          <w:rFonts w:ascii="Verdana" w:eastAsia="Calibri" w:hAnsi="Verdana"/>
          <w:i/>
          <w:sz w:val="18"/>
          <w:szCs w:val="18"/>
          <w:lang w:eastAsia="en-US"/>
        </w:rPr>
        <w:t>(dla części B)</w:t>
      </w:r>
      <w:r w:rsidR="00E47AF4" w:rsidRPr="00E47AF4">
        <w:rPr>
          <w:rFonts w:ascii="Verdana" w:eastAsia="Calibri" w:hAnsi="Verdana"/>
          <w:sz w:val="18"/>
          <w:szCs w:val="18"/>
          <w:lang w:eastAsia="en-US"/>
        </w:rPr>
        <w:t xml:space="preserve"> 28,5 godziny zegarowej / </w:t>
      </w:r>
      <w:r w:rsidR="00E47AF4" w:rsidRPr="00E47AF4">
        <w:rPr>
          <w:rFonts w:ascii="Verdana" w:eastAsia="Calibri" w:hAnsi="Verdana"/>
          <w:i/>
          <w:sz w:val="18"/>
          <w:szCs w:val="18"/>
          <w:lang w:eastAsia="en-US"/>
        </w:rPr>
        <w:t>(dla części C)</w:t>
      </w:r>
      <w:r w:rsidR="00E47AF4" w:rsidRPr="00E47AF4">
        <w:rPr>
          <w:rFonts w:ascii="Verdana" w:eastAsia="Calibri" w:hAnsi="Verdana"/>
          <w:sz w:val="18"/>
          <w:szCs w:val="18"/>
          <w:lang w:eastAsia="en-US"/>
        </w:rPr>
        <w:t xml:space="preserve"> </w:t>
      </w:r>
      <w:r w:rsidR="00E47AF4">
        <w:rPr>
          <w:rFonts w:ascii="Verdana" w:eastAsia="Calibri" w:hAnsi="Verdana"/>
          <w:sz w:val="18"/>
          <w:szCs w:val="18"/>
          <w:lang w:eastAsia="en-US"/>
        </w:rPr>
        <w:t>ok. 38 godzi</w:t>
      </w:r>
      <w:r w:rsidR="00E47AF4" w:rsidRPr="00E47AF4">
        <w:rPr>
          <w:rFonts w:ascii="Verdana" w:eastAsia="Calibri" w:hAnsi="Verdana"/>
          <w:sz w:val="18"/>
          <w:szCs w:val="18"/>
          <w:lang w:eastAsia="en-US"/>
        </w:rPr>
        <w:t>n zegarowych</w:t>
      </w:r>
      <w:r w:rsidR="00E20464" w:rsidRPr="00E47AF4">
        <w:rPr>
          <w:rFonts w:ascii="Verdana" w:eastAsia="Calibri" w:hAnsi="Verdana"/>
          <w:sz w:val="18"/>
          <w:szCs w:val="18"/>
          <w:lang w:eastAsia="en-US"/>
        </w:rPr>
        <w:t xml:space="preserve"> wynos</w:t>
      </w:r>
      <w:r w:rsidR="00E47AF4">
        <w:rPr>
          <w:rFonts w:ascii="Verdana" w:eastAsia="Calibri" w:hAnsi="Verdana"/>
          <w:sz w:val="18"/>
          <w:szCs w:val="18"/>
          <w:lang w:eastAsia="en-US"/>
        </w:rPr>
        <w:t xml:space="preserve">i </w:t>
      </w:r>
      <w:r w:rsidR="00E20464" w:rsidRPr="00E47AF4">
        <w:rPr>
          <w:rFonts w:ascii="Verdana" w:eastAsia="Calibri" w:hAnsi="Verdana"/>
          <w:b/>
          <w:sz w:val="18"/>
          <w:szCs w:val="18"/>
          <w:lang w:eastAsia="en-US"/>
        </w:rPr>
        <w:t>brutto [_] PLN</w:t>
      </w:r>
      <w:r w:rsidR="00E20464" w:rsidRPr="00E47AF4">
        <w:rPr>
          <w:rFonts w:ascii="Verdana" w:eastAsia="Calibri" w:hAnsi="Verdana"/>
          <w:sz w:val="18"/>
          <w:szCs w:val="18"/>
          <w:lang w:eastAsia="en-US"/>
        </w:rPr>
        <w:t xml:space="preserve"> (słownie: </w:t>
      </w:r>
      <w:r w:rsidR="00E20464" w:rsidRPr="00E47AF4">
        <w:rPr>
          <w:rFonts w:ascii="Verdana" w:eastAsia="Calibri" w:hAnsi="Verdana"/>
          <w:b/>
          <w:sz w:val="18"/>
          <w:szCs w:val="18"/>
          <w:lang w:eastAsia="en-US"/>
        </w:rPr>
        <w:t>[_]</w:t>
      </w:r>
      <w:r w:rsidR="00E20464" w:rsidRPr="00E47AF4">
        <w:rPr>
          <w:rFonts w:ascii="Verdana" w:eastAsia="Calibri" w:hAnsi="Verdana"/>
          <w:sz w:val="18"/>
          <w:szCs w:val="18"/>
          <w:lang w:eastAsia="en-US"/>
        </w:rPr>
        <w:t>).</w:t>
      </w:r>
    </w:p>
    <w:p w14:paraId="7B04DE0C" w14:textId="2BCD25DB" w:rsidR="00E20464" w:rsidRPr="00AD0810" w:rsidRDefault="002862C4" w:rsidP="00B468AC">
      <w:pPr>
        <w:pStyle w:val="Akapitzlist"/>
        <w:numPr>
          <w:ilvl w:val="0"/>
          <w:numId w:val="49"/>
        </w:numPr>
        <w:ind w:left="425" w:hanging="425"/>
        <w:contextualSpacing w:val="0"/>
        <w:jc w:val="both"/>
        <w:rPr>
          <w:rFonts w:ascii="Verdana" w:eastAsia="Calibri" w:hAnsi="Verdana"/>
          <w:color w:val="000000" w:themeColor="text1"/>
          <w:sz w:val="18"/>
          <w:szCs w:val="18"/>
          <w:lang w:eastAsia="en-US"/>
        </w:rPr>
      </w:pPr>
      <w:r w:rsidRPr="00AD0810">
        <w:rPr>
          <w:rFonts w:ascii="Verdana" w:eastAsia="Calibri" w:hAnsi="Verdana"/>
          <w:color w:val="000000" w:themeColor="text1"/>
          <w:sz w:val="18"/>
          <w:szCs w:val="18"/>
          <w:lang w:eastAsia="en-US"/>
        </w:rPr>
        <w:t>Zamawiający</w:t>
      </w:r>
      <w:r w:rsidR="007E0FEC" w:rsidRPr="00AD0810">
        <w:rPr>
          <w:rFonts w:ascii="Verdana" w:eastAsia="Calibri" w:hAnsi="Verdana"/>
          <w:color w:val="000000" w:themeColor="text1"/>
          <w:sz w:val="18"/>
          <w:szCs w:val="18"/>
          <w:lang w:eastAsia="en-US"/>
        </w:rPr>
        <w:t xml:space="preserve"> </w:t>
      </w:r>
      <w:r w:rsidR="00AD0810" w:rsidRPr="00AD0810">
        <w:rPr>
          <w:rFonts w:ascii="Verdana" w:eastAsia="Calibri" w:hAnsi="Verdana"/>
          <w:color w:val="000000" w:themeColor="text1"/>
          <w:sz w:val="18"/>
          <w:szCs w:val="18"/>
          <w:lang w:eastAsia="en-US"/>
        </w:rPr>
        <w:t>będzie regulował należności</w:t>
      </w:r>
      <w:r w:rsidR="00E20464" w:rsidRPr="00AD0810">
        <w:rPr>
          <w:rFonts w:ascii="Verdana" w:eastAsia="Calibri" w:hAnsi="Verdana"/>
          <w:color w:val="000000" w:themeColor="text1"/>
          <w:sz w:val="18"/>
          <w:szCs w:val="18"/>
          <w:lang w:eastAsia="en-US"/>
        </w:rPr>
        <w:t xml:space="preserve"> za </w:t>
      </w:r>
      <w:r w:rsidR="00AD0810" w:rsidRPr="00AD0810">
        <w:rPr>
          <w:rFonts w:ascii="Verdana" w:eastAsia="Calibri" w:hAnsi="Verdana"/>
          <w:color w:val="000000" w:themeColor="text1"/>
          <w:sz w:val="18"/>
          <w:szCs w:val="18"/>
          <w:lang w:eastAsia="en-US"/>
        </w:rPr>
        <w:t>realizowany p</w:t>
      </w:r>
      <w:r w:rsidR="00E20464" w:rsidRPr="00AD0810">
        <w:rPr>
          <w:rFonts w:ascii="Verdana" w:eastAsia="Calibri" w:hAnsi="Verdana"/>
          <w:color w:val="000000" w:themeColor="text1"/>
          <w:sz w:val="18"/>
          <w:szCs w:val="18"/>
          <w:lang w:eastAsia="en-US"/>
        </w:rPr>
        <w:t xml:space="preserve">rzedmiot umowy </w:t>
      </w:r>
      <w:r w:rsidR="00AD0810" w:rsidRPr="00AD0810">
        <w:rPr>
          <w:rFonts w:ascii="Verdana" w:eastAsia="Calibri" w:hAnsi="Verdana"/>
          <w:color w:val="000000" w:themeColor="text1"/>
          <w:sz w:val="18"/>
          <w:szCs w:val="18"/>
          <w:lang w:eastAsia="en-US"/>
        </w:rPr>
        <w:t xml:space="preserve">w miesięcznych transzach, </w:t>
      </w:r>
      <w:r w:rsidR="00E20464" w:rsidRPr="00AD0810">
        <w:rPr>
          <w:rFonts w:ascii="Verdana" w:eastAsia="Calibri" w:hAnsi="Verdana"/>
          <w:color w:val="000000" w:themeColor="text1"/>
          <w:sz w:val="18"/>
          <w:szCs w:val="18"/>
          <w:lang w:eastAsia="en-US"/>
        </w:rPr>
        <w:t xml:space="preserve">na </w:t>
      </w:r>
      <w:r w:rsidR="007E0FEC" w:rsidRPr="00AD0810">
        <w:rPr>
          <w:rFonts w:ascii="Verdana" w:eastAsia="Calibri" w:hAnsi="Verdana"/>
          <w:color w:val="000000" w:themeColor="text1"/>
          <w:sz w:val="18"/>
          <w:szCs w:val="18"/>
          <w:lang w:eastAsia="en-US"/>
        </w:rPr>
        <w:t>p</w:t>
      </w:r>
      <w:r w:rsidR="00AD0810" w:rsidRPr="00AD0810">
        <w:rPr>
          <w:rFonts w:ascii="Verdana" w:eastAsia="Calibri" w:hAnsi="Verdana"/>
          <w:color w:val="000000" w:themeColor="text1"/>
          <w:sz w:val="18"/>
          <w:szCs w:val="18"/>
          <w:lang w:eastAsia="en-US"/>
        </w:rPr>
        <w:t>odstawie prawidłowo wystawionych</w:t>
      </w:r>
      <w:r w:rsidR="007E0FEC" w:rsidRPr="00AD0810">
        <w:rPr>
          <w:rFonts w:ascii="Verdana" w:eastAsia="Calibri" w:hAnsi="Verdana"/>
          <w:color w:val="000000" w:themeColor="text1"/>
          <w:sz w:val="18"/>
          <w:szCs w:val="18"/>
          <w:lang w:eastAsia="en-US"/>
        </w:rPr>
        <w:t xml:space="preserve"> faktur</w:t>
      </w:r>
      <w:r w:rsidR="00AD0810" w:rsidRPr="00AD0810">
        <w:rPr>
          <w:rFonts w:ascii="Verdana" w:eastAsia="Calibri" w:hAnsi="Verdana"/>
          <w:color w:val="000000" w:themeColor="text1"/>
          <w:sz w:val="18"/>
          <w:szCs w:val="18"/>
          <w:lang w:eastAsia="en-US"/>
        </w:rPr>
        <w:t>, wystawionych</w:t>
      </w:r>
      <w:r w:rsidR="00E20464" w:rsidRPr="00AD0810">
        <w:rPr>
          <w:rFonts w:ascii="Verdana" w:eastAsia="Calibri" w:hAnsi="Verdana"/>
          <w:color w:val="000000" w:themeColor="text1"/>
          <w:sz w:val="18"/>
          <w:szCs w:val="18"/>
          <w:lang w:eastAsia="en-US"/>
        </w:rPr>
        <w:t xml:space="preserve"> na: Uniwersytet Medyczny we Wrocławiu, Wybrzeże L. Pasteura 1, 50-367 Wrocław; NIP 896-000-57-79.</w:t>
      </w:r>
    </w:p>
    <w:p w14:paraId="04C77C75" w14:textId="59F552BF" w:rsidR="00E20464" w:rsidRPr="00AD0810" w:rsidRDefault="007E0FEC" w:rsidP="00AD0810">
      <w:pPr>
        <w:pStyle w:val="Akapitzlist"/>
        <w:numPr>
          <w:ilvl w:val="0"/>
          <w:numId w:val="49"/>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Pł</w:t>
      </w:r>
      <w:r w:rsidR="002C0BB0">
        <w:rPr>
          <w:rFonts w:ascii="Verdana" w:eastAsia="Calibri" w:hAnsi="Verdana"/>
          <w:sz w:val="18"/>
          <w:szCs w:val="18"/>
          <w:lang w:eastAsia="en-US"/>
        </w:rPr>
        <w:t>atności, o których mowa w ust. 3</w:t>
      </w:r>
      <w:r w:rsidRPr="00AD0810">
        <w:rPr>
          <w:rFonts w:ascii="Verdana" w:eastAsia="Calibri" w:hAnsi="Verdana"/>
          <w:sz w:val="18"/>
          <w:szCs w:val="18"/>
          <w:lang w:eastAsia="en-US"/>
        </w:rPr>
        <w:t>, będą dokonywane</w:t>
      </w:r>
      <w:r w:rsidR="00E20464" w:rsidRPr="00AD0810">
        <w:rPr>
          <w:rFonts w:ascii="Verdana" w:eastAsia="Calibri" w:hAnsi="Verdana"/>
          <w:sz w:val="18"/>
          <w:szCs w:val="18"/>
          <w:lang w:eastAsia="en-US"/>
        </w:rPr>
        <w:t xml:space="preserve"> przelewem na konto Wykonawcy, wskazane na fakturze, w terminie 21 dni od da</w:t>
      </w:r>
      <w:r w:rsidR="00087713" w:rsidRPr="00AD0810">
        <w:rPr>
          <w:rFonts w:ascii="Verdana" w:eastAsia="Calibri" w:hAnsi="Verdana"/>
          <w:sz w:val="18"/>
          <w:szCs w:val="18"/>
          <w:lang w:eastAsia="en-US"/>
        </w:rPr>
        <w:t xml:space="preserve">ty dostarczenia </w:t>
      </w:r>
      <w:r w:rsidR="00AD0810" w:rsidRPr="00AD0810">
        <w:rPr>
          <w:rFonts w:ascii="Verdana" w:eastAsia="Calibri" w:hAnsi="Verdana"/>
          <w:sz w:val="18"/>
          <w:szCs w:val="18"/>
          <w:lang w:eastAsia="en-US"/>
        </w:rPr>
        <w:t xml:space="preserve">prawidłowo wystawionej </w:t>
      </w:r>
      <w:r w:rsidR="00087713" w:rsidRPr="00AD0810">
        <w:rPr>
          <w:rFonts w:ascii="Verdana" w:eastAsia="Calibri" w:hAnsi="Verdana"/>
          <w:sz w:val="18"/>
          <w:szCs w:val="18"/>
          <w:lang w:eastAsia="en-US"/>
        </w:rPr>
        <w:t>faktury</w:t>
      </w:r>
      <w:r w:rsidR="00E20464" w:rsidRPr="00AD0810">
        <w:rPr>
          <w:rFonts w:ascii="Verdana" w:eastAsia="Calibri" w:hAnsi="Verdana"/>
          <w:sz w:val="18"/>
          <w:szCs w:val="18"/>
          <w:lang w:eastAsia="en-US"/>
        </w:rPr>
        <w:t xml:space="preserve"> do</w:t>
      </w:r>
      <w:r w:rsidR="00087713" w:rsidRPr="00AD0810">
        <w:rPr>
          <w:rFonts w:ascii="Verdana" w:eastAsia="Calibri" w:hAnsi="Verdana"/>
          <w:sz w:val="18"/>
          <w:szCs w:val="18"/>
          <w:lang w:eastAsia="en-US"/>
        </w:rPr>
        <w:t> </w:t>
      </w:r>
      <w:r w:rsidR="00E20464" w:rsidRPr="00AD0810">
        <w:rPr>
          <w:rFonts w:ascii="Verdana" w:eastAsia="Calibri" w:hAnsi="Verdana"/>
          <w:sz w:val="18"/>
          <w:szCs w:val="18"/>
          <w:lang w:eastAsia="en-US"/>
        </w:rPr>
        <w:t xml:space="preserve">Biura </w:t>
      </w:r>
      <w:r w:rsidR="00AD0810" w:rsidRPr="00AD0810">
        <w:rPr>
          <w:rFonts w:ascii="Verdana" w:eastAsia="Calibri" w:hAnsi="Verdana"/>
          <w:sz w:val="18"/>
          <w:szCs w:val="18"/>
          <w:lang w:eastAsia="en-US"/>
        </w:rPr>
        <w:t xml:space="preserve">Zarządzania Zasobami Ludzkimi </w:t>
      </w:r>
      <w:r w:rsidR="00E20464" w:rsidRPr="00AD0810">
        <w:rPr>
          <w:rFonts w:ascii="Verdana" w:eastAsia="Calibri" w:hAnsi="Verdana"/>
          <w:sz w:val="18"/>
          <w:szCs w:val="18"/>
          <w:lang w:eastAsia="en-US"/>
        </w:rPr>
        <w:t>Uniwersytetu Medycznego we Wrocław</w:t>
      </w:r>
      <w:r w:rsidR="00AD0810" w:rsidRPr="00AD0810">
        <w:rPr>
          <w:rFonts w:ascii="Verdana" w:eastAsia="Calibri" w:hAnsi="Verdana"/>
          <w:sz w:val="18"/>
          <w:szCs w:val="18"/>
          <w:lang w:eastAsia="en-US"/>
        </w:rPr>
        <w:t>iu przy ul. Marcinkowskiego 2-6, 50-368 Wrocław.</w:t>
      </w:r>
    </w:p>
    <w:p w14:paraId="73FE3EFC" w14:textId="77777777" w:rsidR="00E20464" w:rsidRPr="00AD0810" w:rsidRDefault="00E20464" w:rsidP="00B468AC">
      <w:pPr>
        <w:pStyle w:val="Akapitzlist"/>
        <w:numPr>
          <w:ilvl w:val="0"/>
          <w:numId w:val="49"/>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B468AC">
      <w:pPr>
        <w:pStyle w:val="Akapitzlist"/>
        <w:numPr>
          <w:ilvl w:val="0"/>
          <w:numId w:val="50"/>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B468AC">
      <w:pPr>
        <w:pStyle w:val="Akapitzlist"/>
        <w:numPr>
          <w:ilvl w:val="0"/>
          <w:numId w:val="50"/>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B468AC">
      <w:pPr>
        <w:pStyle w:val="Akapitzlist"/>
        <w:numPr>
          <w:ilvl w:val="0"/>
          <w:numId w:val="50"/>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B468AC">
      <w:pPr>
        <w:numPr>
          <w:ilvl w:val="0"/>
          <w:numId w:val="50"/>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B468AC">
      <w:pPr>
        <w:pStyle w:val="Akapitzlist"/>
        <w:numPr>
          <w:ilvl w:val="0"/>
          <w:numId w:val="50"/>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2203BC1B" w14:textId="77777777" w:rsidR="00115333" w:rsidRDefault="00115333" w:rsidP="00406827">
      <w:pPr>
        <w:pStyle w:val="Akapitzlist"/>
        <w:tabs>
          <w:tab w:val="num" w:pos="0"/>
        </w:tabs>
        <w:ind w:left="0" w:right="-24"/>
        <w:jc w:val="center"/>
        <w:rPr>
          <w:rFonts w:ascii="Verdana" w:hAnsi="Verdana"/>
          <w:b/>
          <w:sz w:val="18"/>
          <w:szCs w:val="18"/>
        </w:rPr>
      </w:pP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t>§ 7</w:t>
      </w:r>
    </w:p>
    <w:p w14:paraId="5C0814F5" w14:textId="045450E2" w:rsidR="0024567D" w:rsidRDefault="00412A2D" w:rsidP="00406827">
      <w:pPr>
        <w:pStyle w:val="Akapitzlist"/>
        <w:tabs>
          <w:tab w:val="num" w:pos="426"/>
        </w:tabs>
        <w:ind w:left="0" w:right="-24"/>
        <w:rPr>
          <w:rFonts w:ascii="Verdana" w:hAnsi="Verdana"/>
          <w:b/>
          <w:bCs/>
          <w:sz w:val="18"/>
          <w:szCs w:val="18"/>
        </w:rPr>
      </w:pPr>
      <w:r>
        <w:rPr>
          <w:rFonts w:ascii="Verdana" w:hAnsi="Verdana"/>
          <w:b/>
          <w:bCs/>
          <w:sz w:val="18"/>
          <w:szCs w:val="18"/>
        </w:rPr>
        <w:t xml:space="preserve">Rozwiązanie </w:t>
      </w:r>
      <w:r w:rsidR="0024567D" w:rsidRPr="00770839">
        <w:rPr>
          <w:rFonts w:ascii="Verdana" w:hAnsi="Verdana"/>
          <w:b/>
          <w:bCs/>
          <w:sz w:val="18"/>
          <w:szCs w:val="18"/>
        </w:rPr>
        <w:t>umowy:</w:t>
      </w:r>
    </w:p>
    <w:p w14:paraId="6122B5ED" w14:textId="77777777" w:rsidR="00BE4B15" w:rsidRDefault="0024567D" w:rsidP="00BE4B15">
      <w:pPr>
        <w:pStyle w:val="Akapitzlist"/>
        <w:numPr>
          <w:ilvl w:val="0"/>
          <w:numId w:val="53"/>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właściwych przepisac</w:t>
      </w:r>
      <w:r w:rsidR="00BE4B15">
        <w:rPr>
          <w:rFonts w:ascii="Verdana" w:hAnsi="Verdana"/>
          <w:bCs/>
          <w:sz w:val="18"/>
          <w:szCs w:val="18"/>
        </w:rPr>
        <w:t>h prawa lub w niniejszej umowie.</w:t>
      </w:r>
    </w:p>
    <w:p w14:paraId="7B6B47B6" w14:textId="07A2DB28" w:rsidR="0024567D" w:rsidRPr="00BE4B15" w:rsidRDefault="0024567D" w:rsidP="00BE4B15">
      <w:pPr>
        <w:pStyle w:val="Akapitzlist"/>
        <w:numPr>
          <w:ilvl w:val="0"/>
          <w:numId w:val="53"/>
        </w:numPr>
        <w:ind w:left="426" w:right="-24" w:hanging="426"/>
        <w:contextualSpacing w:val="0"/>
        <w:jc w:val="both"/>
        <w:rPr>
          <w:rFonts w:ascii="Verdana" w:hAnsi="Verdana"/>
          <w:bCs/>
          <w:sz w:val="18"/>
          <w:szCs w:val="18"/>
        </w:rPr>
      </w:pPr>
      <w:r w:rsidRPr="00BE4B15">
        <w:rPr>
          <w:rFonts w:ascii="Verdana" w:hAnsi="Verdana"/>
          <w:sz w:val="18"/>
          <w:szCs w:val="18"/>
        </w:rPr>
        <w:t>Zamawiającemu przysługuje prawo odstąpienia od umowy</w:t>
      </w:r>
      <w:r w:rsidR="00BE4B15" w:rsidRPr="00BE4B15">
        <w:rPr>
          <w:rFonts w:ascii="Verdana" w:hAnsi="Verdana"/>
          <w:sz w:val="18"/>
          <w:szCs w:val="18"/>
        </w:rPr>
        <w:t xml:space="preserve"> </w:t>
      </w:r>
      <w:r w:rsidRPr="00BE4B15">
        <w:rPr>
          <w:rFonts w:ascii="Verdana" w:hAnsi="Verdana"/>
          <w:sz w:val="18"/>
          <w:szCs w:val="18"/>
        </w:rPr>
        <w:t xml:space="preserve">w razie zaistnienia istotnej zmiany okoliczności powodującej, że wykonanie umowy nie leży w interesie </w:t>
      </w:r>
      <w:r w:rsidRPr="00BE4B15">
        <w:rPr>
          <w:rFonts w:ascii="Verdana" w:hAnsi="Verdana"/>
          <w:iCs/>
          <w:sz w:val="18"/>
          <w:szCs w:val="18"/>
        </w:rPr>
        <w:t>publicznym</w:t>
      </w:r>
      <w:r w:rsidRPr="00BE4B15">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w:t>
      </w:r>
      <w:r w:rsidR="00BE4B15">
        <w:rPr>
          <w:rFonts w:ascii="Verdana" w:hAnsi="Verdana"/>
          <w:sz w:val="18"/>
          <w:szCs w:val="18"/>
        </w:rPr>
        <w:t>adomości o tych okolicznościach.</w:t>
      </w:r>
    </w:p>
    <w:p w14:paraId="32E7F4B0" w14:textId="0DBE517F" w:rsidR="00BE4B15" w:rsidRPr="00BE4B15" w:rsidRDefault="00BE4B15" w:rsidP="00BE4B15">
      <w:pPr>
        <w:pStyle w:val="Akapitzlist"/>
        <w:numPr>
          <w:ilvl w:val="0"/>
          <w:numId w:val="53"/>
        </w:numPr>
        <w:ind w:left="426" w:right="-24" w:hanging="426"/>
        <w:contextualSpacing w:val="0"/>
        <w:jc w:val="both"/>
        <w:rPr>
          <w:rFonts w:ascii="Verdana" w:hAnsi="Verdana"/>
          <w:bCs/>
          <w:sz w:val="18"/>
          <w:szCs w:val="18"/>
        </w:rPr>
      </w:pPr>
      <w:r>
        <w:rPr>
          <w:rFonts w:ascii="Verdana" w:hAnsi="Verdana"/>
          <w:sz w:val="18"/>
          <w:szCs w:val="18"/>
        </w:rPr>
        <w:t>Zamawiającemu przysługuje prawo wypowiedzenia umowy ze skutkiem natychmiastowym w następujących wypadkach:</w:t>
      </w:r>
    </w:p>
    <w:p w14:paraId="5DAB1A29" w14:textId="77777777" w:rsidR="0024567D" w:rsidRPr="00770839"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lastRenderedPageBreak/>
        <w:t>otwarcia likwidacji Wykonawcy,</w:t>
      </w:r>
    </w:p>
    <w:p w14:paraId="08177947" w14:textId="77777777" w:rsidR="0024567D" w:rsidRPr="00770839"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E47AF4"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E47AF4">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37791B46" w:rsidR="0024567D" w:rsidRPr="00770839" w:rsidRDefault="0024567D" w:rsidP="00B468AC">
      <w:pPr>
        <w:pStyle w:val="Akapitzlist"/>
        <w:numPr>
          <w:ilvl w:val="0"/>
          <w:numId w:val="51"/>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 xml:space="preserve">Wykonawcy przysługuje prawo </w:t>
      </w:r>
      <w:r w:rsidR="00BE4B15">
        <w:rPr>
          <w:rFonts w:ascii="Verdana" w:hAnsi="Verdana"/>
          <w:sz w:val="18"/>
          <w:szCs w:val="18"/>
        </w:rPr>
        <w:t xml:space="preserve">wypowiedzenia umowy ze skutkiem natychmiastowym </w:t>
      </w:r>
      <w:r w:rsidRPr="00770839">
        <w:rPr>
          <w:rFonts w:ascii="Verdana" w:hAnsi="Verdana"/>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0513BBA8" w:rsidR="0024567D" w:rsidRPr="00770839" w:rsidRDefault="000B7F8B" w:rsidP="00B468AC">
      <w:pPr>
        <w:pStyle w:val="Akapitzlist"/>
        <w:numPr>
          <w:ilvl w:val="0"/>
          <w:numId w:val="51"/>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sidR="00BE4B15">
        <w:rPr>
          <w:rFonts w:ascii="Verdana" w:hAnsi="Verdana"/>
          <w:sz w:val="18"/>
          <w:szCs w:val="18"/>
        </w:rPr>
        <w:t xml:space="preserve">lub jej wypowiedzeniu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6112D234" w:rsidR="0024567D" w:rsidRPr="00770839" w:rsidRDefault="000B7F8B" w:rsidP="00B468AC">
      <w:pPr>
        <w:pStyle w:val="Akapitzlist"/>
        <w:numPr>
          <w:ilvl w:val="0"/>
          <w:numId w:val="51"/>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 xml:space="preserve">od umowy </w:t>
      </w:r>
      <w:r w:rsidR="00BE4B15">
        <w:rPr>
          <w:rFonts w:ascii="Verdana" w:hAnsi="Verdana"/>
          <w:sz w:val="18"/>
          <w:szCs w:val="18"/>
        </w:rPr>
        <w:t xml:space="preserve">lub jej rozwiązania </w:t>
      </w:r>
      <w:r>
        <w:rPr>
          <w:rFonts w:ascii="Verdana" w:hAnsi="Verdana"/>
          <w:sz w:val="18"/>
          <w:szCs w:val="18"/>
        </w:rPr>
        <w:t>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B468AC">
      <w:pPr>
        <w:pStyle w:val="Akapitzlist"/>
        <w:numPr>
          <w:ilvl w:val="0"/>
          <w:numId w:val="54"/>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B468AC">
      <w:pPr>
        <w:pStyle w:val="Akapitzlist"/>
        <w:numPr>
          <w:ilvl w:val="0"/>
          <w:numId w:val="54"/>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7FFAD125" w:rsidR="007E0FEC" w:rsidRPr="00381C3C" w:rsidRDefault="0012329E" w:rsidP="00B468AC">
      <w:pPr>
        <w:pStyle w:val="Akapitzlist"/>
        <w:numPr>
          <w:ilvl w:val="0"/>
          <w:numId w:val="54"/>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w:t>
      </w:r>
    </w:p>
    <w:p w14:paraId="3C1355BF" w14:textId="1E286D51" w:rsidR="00A120BF" w:rsidRPr="00A120BF" w:rsidRDefault="007E0FEC" w:rsidP="002C0BB0">
      <w:pPr>
        <w:pStyle w:val="Akapitzlist"/>
        <w:numPr>
          <w:ilvl w:val="0"/>
          <w:numId w:val="54"/>
        </w:numPr>
        <w:ind w:left="850" w:hanging="425"/>
        <w:jc w:val="both"/>
        <w:rPr>
          <w:rFonts w:ascii="Verdana" w:hAnsi="Verdana" w:cs="Arial"/>
          <w:sz w:val="18"/>
          <w:szCs w:val="18"/>
        </w:rPr>
      </w:pPr>
      <w:r w:rsidRPr="00A120BF">
        <w:rPr>
          <w:rFonts w:ascii="Verdana" w:hAnsi="Verdana" w:cs="Arial"/>
          <w:sz w:val="18"/>
          <w:szCs w:val="18"/>
        </w:rPr>
        <w:t xml:space="preserve">zmiana </w:t>
      </w:r>
      <w:r w:rsidR="00103C67" w:rsidRPr="00A120BF">
        <w:rPr>
          <w:rFonts w:ascii="Verdana" w:hAnsi="Verdana" w:cs="Arial"/>
          <w:sz w:val="18"/>
          <w:szCs w:val="18"/>
        </w:rPr>
        <w:t>lektora</w:t>
      </w:r>
      <w:r w:rsidR="00087713" w:rsidRPr="00A120BF">
        <w:rPr>
          <w:rFonts w:ascii="Verdana" w:hAnsi="Verdana" w:cs="Arial"/>
          <w:sz w:val="18"/>
          <w:szCs w:val="18"/>
        </w:rPr>
        <w:t xml:space="preserve"> </w:t>
      </w:r>
      <w:r w:rsidRPr="00A120BF">
        <w:rPr>
          <w:rFonts w:ascii="Verdana" w:hAnsi="Verdana" w:cs="Arial"/>
          <w:sz w:val="18"/>
          <w:szCs w:val="18"/>
        </w:rPr>
        <w:t>wskazan</w:t>
      </w:r>
      <w:r w:rsidR="00087713" w:rsidRPr="00A120BF">
        <w:rPr>
          <w:rFonts w:ascii="Verdana" w:hAnsi="Verdana" w:cs="Arial"/>
          <w:sz w:val="18"/>
          <w:szCs w:val="18"/>
        </w:rPr>
        <w:t xml:space="preserve">ego </w:t>
      </w:r>
      <w:r w:rsidRPr="00A120BF">
        <w:rPr>
          <w:rFonts w:ascii="Verdana" w:hAnsi="Verdana" w:cs="Arial"/>
          <w:sz w:val="18"/>
          <w:szCs w:val="18"/>
        </w:rPr>
        <w:t xml:space="preserve">w ofercie Wykonawcy i niniejszej umowie. Zamawiający dopuszcza zmianę </w:t>
      </w:r>
      <w:r w:rsidR="00A120BF" w:rsidRPr="00A120BF">
        <w:rPr>
          <w:rFonts w:ascii="Verdana" w:hAnsi="Verdana" w:cs="Arial"/>
          <w:sz w:val="18"/>
          <w:szCs w:val="18"/>
        </w:rPr>
        <w:t>lektora</w:t>
      </w:r>
      <w:r w:rsidR="00087713" w:rsidRPr="00A120BF">
        <w:rPr>
          <w:rFonts w:ascii="Verdana" w:hAnsi="Verdana" w:cs="Arial"/>
          <w:sz w:val="18"/>
          <w:szCs w:val="18"/>
        </w:rPr>
        <w:t>,</w:t>
      </w:r>
      <w:r w:rsidRPr="00A120BF">
        <w:rPr>
          <w:rFonts w:ascii="Verdana" w:hAnsi="Verdana" w:cs="Arial"/>
          <w:sz w:val="18"/>
          <w:szCs w:val="18"/>
        </w:rPr>
        <w:t xml:space="preserve"> pod warunkiem, że po dokonanej zmianie proponowany </w:t>
      </w:r>
      <w:r w:rsidR="007A72E4" w:rsidRPr="00A120BF">
        <w:rPr>
          <w:rFonts w:ascii="Verdana" w:hAnsi="Verdana" w:cs="Arial"/>
          <w:sz w:val="18"/>
          <w:szCs w:val="18"/>
        </w:rPr>
        <w:t>lektor</w:t>
      </w:r>
      <w:r w:rsidR="00087713" w:rsidRPr="00A120BF">
        <w:rPr>
          <w:rFonts w:ascii="Verdana" w:hAnsi="Verdana" w:cs="Arial"/>
          <w:sz w:val="18"/>
          <w:szCs w:val="18"/>
        </w:rPr>
        <w:t xml:space="preserve"> </w:t>
      </w:r>
      <w:r w:rsidR="00A120BF" w:rsidRPr="00A120BF">
        <w:rPr>
          <w:rFonts w:ascii="Verdana" w:hAnsi="Verdana" w:cs="Arial"/>
          <w:sz w:val="18"/>
          <w:szCs w:val="18"/>
        </w:rPr>
        <w:t>posiada</w:t>
      </w:r>
      <w:r w:rsidRPr="00A120BF">
        <w:rPr>
          <w:rFonts w:ascii="Verdana" w:hAnsi="Verdana" w:cs="Arial"/>
          <w:sz w:val="18"/>
          <w:szCs w:val="18"/>
        </w:rPr>
        <w:t xml:space="preserve"> doświadczenie zawodowe co najmniej odpowiadające ilości punktów uzyskanych przez ofertę Wykonawcy </w:t>
      </w:r>
      <w:r w:rsidR="007A72E4" w:rsidRPr="00A120BF">
        <w:rPr>
          <w:rFonts w:ascii="Verdana" w:hAnsi="Verdana" w:cs="Arial"/>
          <w:sz w:val="18"/>
          <w:szCs w:val="18"/>
        </w:rPr>
        <w:t>za zmienianego lektora w</w:t>
      </w:r>
      <w:r w:rsidRPr="00A120BF">
        <w:rPr>
          <w:rFonts w:ascii="Verdana" w:hAnsi="Verdana" w:cs="Arial"/>
          <w:sz w:val="18"/>
          <w:szCs w:val="18"/>
        </w:rPr>
        <w:t xml:space="preserve"> kryterium </w:t>
      </w:r>
      <w:r w:rsidR="00A120BF" w:rsidRPr="00A120BF">
        <w:rPr>
          <w:rFonts w:ascii="Verdana" w:hAnsi="Verdana" w:cs="Arial"/>
          <w:i/>
          <w:sz w:val="18"/>
          <w:szCs w:val="18"/>
        </w:rPr>
        <w:t xml:space="preserve">(dla części A) </w:t>
      </w:r>
      <w:r w:rsidRPr="00A120BF">
        <w:rPr>
          <w:rFonts w:ascii="Verdana" w:hAnsi="Verdana" w:cs="Arial"/>
          <w:sz w:val="18"/>
          <w:szCs w:val="18"/>
        </w:rPr>
        <w:t>„Doświadczenie zawodowe</w:t>
      </w:r>
      <w:r w:rsidRPr="00A120BF">
        <w:rPr>
          <w:rFonts w:ascii="Verdana" w:hAnsi="Verdana"/>
          <w:color w:val="FF0000"/>
          <w:sz w:val="18"/>
        </w:rPr>
        <w:t xml:space="preserve"> </w:t>
      </w:r>
      <w:r w:rsidR="00A120BF">
        <w:rPr>
          <w:rFonts w:ascii="Verdana" w:hAnsi="Verdana" w:cs="Arial"/>
          <w:sz w:val="18"/>
          <w:szCs w:val="18"/>
        </w:rPr>
        <w:t>co najmniej 4</w:t>
      </w:r>
      <w:r w:rsidR="007A72E4" w:rsidRPr="00A120BF">
        <w:rPr>
          <w:rFonts w:ascii="Verdana" w:hAnsi="Verdana" w:cs="Arial"/>
          <w:sz w:val="18"/>
          <w:szCs w:val="18"/>
        </w:rPr>
        <w:t> </w:t>
      </w:r>
      <w:r w:rsidR="00A120BF">
        <w:rPr>
          <w:rFonts w:ascii="Verdana" w:hAnsi="Verdana" w:cs="Arial"/>
          <w:sz w:val="18"/>
          <w:szCs w:val="18"/>
        </w:rPr>
        <w:t>(czterech</w:t>
      </w:r>
      <w:r w:rsidRPr="00A120BF">
        <w:rPr>
          <w:rFonts w:ascii="Verdana" w:hAnsi="Verdana" w:cs="Arial"/>
          <w:sz w:val="18"/>
          <w:szCs w:val="18"/>
        </w:rPr>
        <w:t xml:space="preserve">) </w:t>
      </w:r>
      <w:r w:rsidR="00A120BF">
        <w:rPr>
          <w:rFonts w:ascii="Verdana" w:hAnsi="Verdana" w:cs="Arial"/>
          <w:sz w:val="18"/>
          <w:szCs w:val="18"/>
        </w:rPr>
        <w:t>lektorów</w:t>
      </w:r>
      <w:r w:rsidRPr="00A120BF">
        <w:rPr>
          <w:rFonts w:ascii="Verdana" w:hAnsi="Verdana" w:cs="Arial"/>
          <w:sz w:val="18"/>
          <w:szCs w:val="18"/>
        </w:rPr>
        <w:t>”</w:t>
      </w:r>
      <w:r w:rsidR="00A120BF" w:rsidRPr="00A120BF">
        <w:t xml:space="preserve"> </w:t>
      </w:r>
      <w:r w:rsidR="00A120BF">
        <w:t xml:space="preserve">/ </w:t>
      </w:r>
      <w:r w:rsidR="00A120BF" w:rsidRPr="00A120BF">
        <w:rPr>
          <w:rFonts w:ascii="Verdana" w:hAnsi="Verdana"/>
          <w:i/>
          <w:sz w:val="18"/>
          <w:szCs w:val="18"/>
        </w:rPr>
        <w:t>(dla części B i C)</w:t>
      </w:r>
      <w:r w:rsidR="00A120BF">
        <w:t xml:space="preserve"> </w:t>
      </w:r>
      <w:r w:rsidR="00A120BF" w:rsidRPr="00A120BF">
        <w:rPr>
          <w:rFonts w:ascii="Verdana" w:hAnsi="Verdana" w:cs="Arial"/>
          <w:sz w:val="18"/>
          <w:szCs w:val="18"/>
        </w:rPr>
        <w:t>„Doświadczenie zawodowe co najmniej 1 (jednego) lektora”.</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B468AC">
      <w:pPr>
        <w:pStyle w:val="Akapitzlist"/>
        <w:numPr>
          <w:ilvl w:val="0"/>
          <w:numId w:val="55"/>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B468AC">
      <w:pPr>
        <w:pStyle w:val="Akapitzlist"/>
        <w:numPr>
          <w:ilvl w:val="0"/>
          <w:numId w:val="55"/>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B468AC">
      <w:pPr>
        <w:pStyle w:val="Akapitzlist"/>
        <w:numPr>
          <w:ilvl w:val="0"/>
          <w:numId w:val="55"/>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16735E62"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087713">
        <w:rPr>
          <w:rFonts w:ascii="Verdana" w:hAnsi="Verdana"/>
          <w:b/>
          <w:noProof/>
          <w:sz w:val="18"/>
          <w:szCs w:val="18"/>
        </w:rPr>
        <w:t>8</w:t>
      </w:r>
      <w:r w:rsidRPr="00CA069D">
        <w:rPr>
          <w:rFonts w:ascii="Verdana" w:hAnsi="Verdana"/>
          <w:b/>
          <w:noProof/>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70DAE39E"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w:t>
      </w:r>
      <w:r w:rsidR="00E47AF4">
        <w:rPr>
          <w:rFonts w:ascii="Verdana" w:hAnsi="Verdana"/>
          <w:sz w:val="18"/>
          <w:szCs w:val="18"/>
        </w:rPr>
        <w:t>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1613C5AF"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 xml:space="preserve">załącznik nr 2 -  </w:t>
      </w:r>
      <w:r w:rsidR="000A4F3F">
        <w:rPr>
          <w:rFonts w:ascii="Verdana" w:hAnsi="Verdana" w:cs="Verdana"/>
          <w:sz w:val="18"/>
          <w:szCs w:val="18"/>
        </w:rPr>
        <w:t>Szczegółowy o</w:t>
      </w:r>
      <w:r w:rsidRPr="00B94E22">
        <w:rPr>
          <w:rFonts w:ascii="Verdana" w:hAnsi="Verdana" w:cs="Verdana"/>
          <w:sz w:val="18"/>
          <w:szCs w:val="18"/>
        </w:rPr>
        <w:t>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bookmarkStart w:id="45" w:name="_GoBack"/>
      <w:bookmarkEnd w:id="45"/>
      <w:r w:rsidRPr="00CA069D">
        <w:rPr>
          <w:rFonts w:ascii="Verdana" w:eastAsia="Calibri" w:hAnsi="Verdana"/>
          <w:sz w:val="18"/>
          <w:szCs w:val="18"/>
          <w:lang w:eastAsia="en-US"/>
        </w:rPr>
        <w:t>Data</w:t>
      </w:r>
    </w:p>
    <w:sectPr w:rsidR="00885633" w:rsidRPr="00CA069D" w:rsidSect="00A244F7">
      <w:headerReference w:type="default" r:id="rId19"/>
      <w:footerReference w:type="even" r:id="rId20"/>
      <w:footerReference w:type="default" r:id="rId21"/>
      <w:headerReference w:type="first" r:id="rId22"/>
      <w:footerReference w:type="first" r:id="rId23"/>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4BD1" w14:textId="77777777" w:rsidR="004F41EF" w:rsidRDefault="004F41EF">
      <w:r>
        <w:separator/>
      </w:r>
    </w:p>
  </w:endnote>
  <w:endnote w:type="continuationSeparator" w:id="0">
    <w:p w14:paraId="1F9691A8" w14:textId="77777777" w:rsidR="004F41EF" w:rsidRDefault="004F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19335"/>
      <w:docPartObj>
        <w:docPartGallery w:val="Page Numbers (Bottom of Page)"/>
        <w:docPartUnique/>
      </w:docPartObj>
    </w:sdtPr>
    <w:sdtEndPr/>
    <w:sdtContent>
      <w:p w14:paraId="1A6C34FC" w14:textId="69FAE91B" w:rsidR="000F3AD2" w:rsidRDefault="000F3AD2">
        <w:pPr>
          <w:pStyle w:val="Stopka"/>
          <w:jc w:val="right"/>
        </w:pPr>
        <w:r>
          <w:fldChar w:fldCharType="begin"/>
        </w:r>
        <w:r>
          <w:instrText>PAGE   \* MERGEFORMAT</w:instrText>
        </w:r>
        <w:r>
          <w:fldChar w:fldCharType="separate"/>
        </w:r>
        <w:r w:rsidR="00123D75">
          <w:rPr>
            <w:noProof/>
          </w:rPr>
          <w:t>19</w:t>
        </w:r>
        <w:r>
          <w:fldChar w:fldCharType="end"/>
        </w:r>
      </w:p>
    </w:sdtContent>
  </w:sdt>
  <w:p w14:paraId="5C030B3E" w14:textId="37DD3C06" w:rsidR="000F3AD2" w:rsidRPr="00F75B30" w:rsidRDefault="000F3AD2" w:rsidP="004B503E">
    <w:pPr>
      <w:tabs>
        <w:tab w:val="center" w:pos="0"/>
        <w:tab w:val="right" w:pos="9072"/>
      </w:tabs>
      <w:rPr>
        <w:b/>
        <w:color w:val="000000"/>
        <w:sz w:val="16"/>
        <w:szCs w:val="16"/>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86904"/>
      <w:docPartObj>
        <w:docPartGallery w:val="Page Numbers (Bottom of Page)"/>
        <w:docPartUnique/>
      </w:docPartObj>
    </w:sdtPr>
    <w:sdtEndPr/>
    <w:sdtContent>
      <w:p w14:paraId="4E011A0D" w14:textId="1974CDFC" w:rsidR="000F3AD2" w:rsidRDefault="000F3AD2">
        <w:pPr>
          <w:pStyle w:val="Stopka"/>
          <w:jc w:val="right"/>
        </w:pPr>
        <w:r>
          <w:fldChar w:fldCharType="begin"/>
        </w:r>
        <w:r>
          <w:instrText>PAGE   \* MERGEFORMAT</w:instrText>
        </w:r>
        <w:r>
          <w:fldChar w:fldCharType="separate"/>
        </w:r>
        <w:r w:rsidR="00BE4B15">
          <w:rPr>
            <w:noProof/>
          </w:rPr>
          <w:t>1</w:t>
        </w:r>
        <w:r>
          <w:fldChar w:fldCharType="end"/>
        </w:r>
      </w:p>
    </w:sdtContent>
  </w:sdt>
  <w:p w14:paraId="26FDB1D4" w14:textId="1F05ED7D" w:rsidR="000F3AD2" w:rsidRPr="00F75B30" w:rsidRDefault="000F3AD2" w:rsidP="004B503E">
    <w:pPr>
      <w:tabs>
        <w:tab w:val="center" w:pos="0"/>
        <w:tab w:val="right" w:pos="9072"/>
      </w:tabs>
      <w:rPr>
        <w:b/>
        <w:color w:val="000000"/>
        <w:sz w:val="16"/>
        <w:szCs w:val="16"/>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0F3AD2" w:rsidRDefault="000F3A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0F3AD2" w:rsidRDefault="000F3AD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0F3AD2" w:rsidRPr="00242C8B" w:rsidRDefault="000F3AD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23D75">
      <w:rPr>
        <w:caps/>
        <w:noProof/>
        <w:sz w:val="16"/>
        <w:szCs w:val="16"/>
      </w:rPr>
      <w:t>27</w:t>
    </w:r>
    <w:r w:rsidRPr="00242C8B">
      <w:rPr>
        <w:cap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3B83E572" w:rsidR="000F3AD2" w:rsidRPr="00B5244D" w:rsidRDefault="000F3AD2" w:rsidP="00B5244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0F3AD2" w:rsidRDefault="000F3A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F3AD2" w:rsidRDefault="000F3AD2">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0F3AD2" w:rsidRPr="00242C8B" w:rsidRDefault="000F3AD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23D75">
      <w:rPr>
        <w:caps/>
        <w:noProof/>
        <w:sz w:val="16"/>
        <w:szCs w:val="16"/>
      </w:rPr>
      <w:t>37</w:t>
    </w:r>
    <w:r w:rsidRPr="00242C8B">
      <w:rPr>
        <w:caps/>
        <w:sz w:val="16"/>
        <w:szCs w:val="16"/>
      </w:rPr>
      <w:fldChar w:fldCharType="end"/>
    </w:r>
  </w:p>
  <w:p w14:paraId="5EC4637F" w14:textId="77777777" w:rsidR="000F3AD2" w:rsidRDefault="000F3AD2"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0F3AD2" w:rsidRPr="00E27654" w:rsidRDefault="000F3AD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E4B15">
          <w:rPr>
            <w:noProof/>
            <w:sz w:val="16"/>
            <w:szCs w:val="16"/>
          </w:rPr>
          <w:t>28</w:t>
        </w:r>
        <w:r w:rsidRPr="00E27654">
          <w:rPr>
            <w:sz w:val="16"/>
            <w:szCs w:val="16"/>
          </w:rPr>
          <w:fldChar w:fldCharType="end"/>
        </w:r>
      </w:p>
    </w:sdtContent>
  </w:sdt>
  <w:p w14:paraId="005EAC19" w14:textId="77777777" w:rsidR="000F3AD2" w:rsidRDefault="000F3AD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18D7" w14:textId="77777777" w:rsidR="004F41EF" w:rsidRDefault="004F41EF">
      <w:r>
        <w:separator/>
      </w:r>
    </w:p>
  </w:footnote>
  <w:footnote w:type="continuationSeparator" w:id="0">
    <w:p w14:paraId="57278E93" w14:textId="77777777" w:rsidR="004F41EF" w:rsidRDefault="004F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0F3AD2" w:rsidRPr="004E4D99" w:rsidRDefault="000F3AD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0F3AD2" w:rsidRPr="0067543C" w:rsidRDefault="000F3AD2"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761C2D"/>
    <w:multiLevelType w:val="hybridMultilevel"/>
    <w:tmpl w:val="36084704"/>
    <w:lvl w:ilvl="0" w:tplc="0415000F">
      <w:start w:val="1"/>
      <w:numFmt w:val="decimal"/>
      <w:lvlText w:val="%1."/>
      <w:lvlJc w:val="left"/>
      <w:pPr>
        <w:tabs>
          <w:tab w:val="num" w:pos="1800"/>
        </w:tabs>
        <w:ind w:left="1800" w:hanging="363"/>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AE4FC5"/>
    <w:multiLevelType w:val="hybridMultilevel"/>
    <w:tmpl w:val="11C2B21C"/>
    <w:lvl w:ilvl="0" w:tplc="6CD0E28E">
      <w:start w:val="5"/>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0C5245"/>
    <w:multiLevelType w:val="hybridMultilevel"/>
    <w:tmpl w:val="CAA4AB36"/>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D1423D"/>
    <w:multiLevelType w:val="hybridMultilevel"/>
    <w:tmpl w:val="FFC25876"/>
    <w:lvl w:ilvl="0" w:tplc="3B6024A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C727C2"/>
    <w:multiLevelType w:val="hybridMultilevel"/>
    <w:tmpl w:val="E0CCA080"/>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1B4CAB"/>
    <w:multiLevelType w:val="hybridMultilevel"/>
    <w:tmpl w:val="00783E2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04150011">
      <w:start w:val="1"/>
      <w:numFmt w:val="decimal"/>
      <w:lvlText w:val="%4)"/>
      <w:lvlJc w:val="left"/>
      <w:pPr>
        <w:tabs>
          <w:tab w:val="num" w:pos="786"/>
        </w:tabs>
        <w:ind w:left="786" w:hanging="360"/>
      </w:pPr>
      <w:rPr>
        <w:rFonts w:hint="default"/>
        <w:b w:val="0"/>
        <w:i w:val="0"/>
        <w:color w:val="000000"/>
        <w:sz w:val="18"/>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F41268"/>
    <w:multiLevelType w:val="hybridMultilevel"/>
    <w:tmpl w:val="ACBC31BA"/>
    <w:lvl w:ilvl="0" w:tplc="99D8634E">
      <w:start w:val="2"/>
      <w:numFmt w:val="decimal"/>
      <w:lvlText w:val="%1)"/>
      <w:lvlJc w:val="left"/>
      <w:pPr>
        <w:tabs>
          <w:tab w:val="num" w:pos="720"/>
        </w:tabs>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D37DC2"/>
    <w:multiLevelType w:val="multilevel"/>
    <w:tmpl w:val="DB62CA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12382F70"/>
    <w:multiLevelType w:val="multilevel"/>
    <w:tmpl w:val="DB62CA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12E76481"/>
    <w:multiLevelType w:val="hybridMultilevel"/>
    <w:tmpl w:val="D5A0ECBC"/>
    <w:lvl w:ilvl="0" w:tplc="FFFFFFFF">
      <w:start w:val="2"/>
      <w:numFmt w:val="bullet"/>
      <w:lvlText w:val="-"/>
      <w:lvlJc w:val="left"/>
      <w:pPr>
        <w:ind w:left="1146" w:hanging="720"/>
      </w:pPr>
      <w:rPr>
        <w:rFonts w:ascii="Times New Roman" w:eastAsia="Times New Roman" w:hAnsi="Times New Roman" w:cs="Times New Roman"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2D6063"/>
    <w:multiLevelType w:val="hybridMultilevel"/>
    <w:tmpl w:val="F7065898"/>
    <w:lvl w:ilvl="0" w:tplc="F506AB58">
      <w:start w:val="1"/>
      <w:numFmt w:val="decimal"/>
      <w:lvlText w:val="%1)"/>
      <w:lvlJc w:val="left"/>
      <w:pPr>
        <w:ind w:left="114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C3B3C04"/>
    <w:multiLevelType w:val="hybridMultilevel"/>
    <w:tmpl w:val="2FDEE6AA"/>
    <w:lvl w:ilvl="0" w:tplc="FFFFFFFF">
      <w:start w:val="2"/>
      <w:numFmt w:val="bullet"/>
      <w:lvlText w:val="-"/>
      <w:lvlJc w:val="left"/>
      <w:pPr>
        <w:ind w:left="2847" w:hanging="360"/>
      </w:pPr>
      <w:rPr>
        <w:rFonts w:ascii="Times New Roman" w:eastAsia="Times New Roman" w:hAnsi="Times New Roman"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9" w15:restartNumberingAfterBreak="0">
    <w:nsid w:val="1E195C76"/>
    <w:multiLevelType w:val="hybridMultilevel"/>
    <w:tmpl w:val="CE66C1B6"/>
    <w:lvl w:ilvl="0" w:tplc="139248C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09285E"/>
    <w:multiLevelType w:val="hybridMultilevel"/>
    <w:tmpl w:val="D02A59E6"/>
    <w:lvl w:ilvl="0" w:tplc="C722FC8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4066B8"/>
    <w:multiLevelType w:val="hybridMultilevel"/>
    <w:tmpl w:val="5210896C"/>
    <w:lvl w:ilvl="0" w:tplc="3A843CFE">
      <w:start w:val="1"/>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6A1E8E"/>
    <w:multiLevelType w:val="hybridMultilevel"/>
    <w:tmpl w:val="552499E0"/>
    <w:lvl w:ilvl="0" w:tplc="FFFFFFFF">
      <w:numFmt w:val="bullet"/>
      <w:lvlText w:val="-"/>
      <w:lvlJc w:val="left"/>
      <w:pPr>
        <w:ind w:left="2847" w:hanging="360"/>
      </w:pPr>
      <w:rPr>
        <w:rFonts w:ascii="Times New Roman" w:eastAsia="Times New Roman" w:hAnsi="Times New Roman" w:cs="Times New Roman" w:hint="default"/>
      </w:rPr>
    </w:lvl>
    <w:lvl w:ilvl="1" w:tplc="FFFFFFFF">
      <w:numFmt w:val="bullet"/>
      <w:lvlText w:val="-"/>
      <w:lvlJc w:val="left"/>
      <w:pPr>
        <w:ind w:left="3567" w:hanging="360"/>
      </w:pPr>
      <w:rPr>
        <w:rFonts w:ascii="Times New Roman" w:eastAsia="Times New Roman" w:hAnsi="Times New Roman" w:cs="Times New Roman"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283520ED"/>
    <w:multiLevelType w:val="hybridMultilevel"/>
    <w:tmpl w:val="40E89284"/>
    <w:lvl w:ilvl="0" w:tplc="F43C37F0">
      <w:start w:val="1"/>
      <w:numFmt w:val="decimal"/>
      <w:lvlText w:val="%1)"/>
      <w:lvlJc w:val="left"/>
      <w:pPr>
        <w:ind w:left="1146" w:hanging="360"/>
      </w:pPr>
      <w:rPr>
        <w:rFonts w:ascii="Verdana" w:hAnsi="Verdana" w:hint="default"/>
        <w:b w:val="0"/>
        <w:i w:val="0"/>
        <w:caps w:val="0"/>
        <w:strike w:val="0"/>
        <w:dstrike w:val="0"/>
        <w:vanish w:val="0"/>
        <w:sz w:val="18"/>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862706E"/>
    <w:multiLevelType w:val="hybridMultilevel"/>
    <w:tmpl w:val="0F103144"/>
    <w:lvl w:ilvl="0" w:tplc="74A2F4A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32F81065"/>
    <w:multiLevelType w:val="hybridMultilevel"/>
    <w:tmpl w:val="C15686C2"/>
    <w:lvl w:ilvl="0" w:tplc="3A843CFE">
      <w:start w:val="1"/>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33493C3C"/>
    <w:multiLevelType w:val="hybridMultilevel"/>
    <w:tmpl w:val="0D5CFB9E"/>
    <w:lvl w:ilvl="0" w:tplc="9DFA15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A15F5"/>
    <w:multiLevelType w:val="hybridMultilevel"/>
    <w:tmpl w:val="00B81454"/>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F290A"/>
    <w:multiLevelType w:val="hybridMultilevel"/>
    <w:tmpl w:val="1F3A7152"/>
    <w:lvl w:ilvl="0" w:tplc="04150011">
      <w:start w:val="1"/>
      <w:numFmt w:val="decimal"/>
      <w:lvlText w:val="%1)"/>
      <w:lvlJc w:val="left"/>
      <w:pPr>
        <w:ind w:left="720" w:hanging="360"/>
      </w:pPr>
      <w:rPr>
        <w:rFonts w:hint="default"/>
        <w:b w:val="0"/>
        <w:i w:val="0"/>
        <w:color w:val="000000"/>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83C203C"/>
    <w:multiLevelType w:val="hybridMultilevel"/>
    <w:tmpl w:val="ACB4E3F8"/>
    <w:lvl w:ilvl="0" w:tplc="D2D4C73A">
      <w:start w:val="2"/>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E85D9E"/>
    <w:multiLevelType w:val="hybridMultilevel"/>
    <w:tmpl w:val="9774E722"/>
    <w:lvl w:ilvl="0" w:tplc="4050C2B6">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FB33E8"/>
    <w:multiLevelType w:val="hybridMultilevel"/>
    <w:tmpl w:val="D25A7C40"/>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4A64649"/>
    <w:multiLevelType w:val="hybridMultilevel"/>
    <w:tmpl w:val="5F64F57E"/>
    <w:lvl w:ilvl="0" w:tplc="FFFFFFFF">
      <w:start w:val="2"/>
      <w:numFmt w:val="bullet"/>
      <w:lvlText w:val="-"/>
      <w:lvlJc w:val="left"/>
      <w:pPr>
        <w:ind w:left="3330" w:hanging="360"/>
      </w:pPr>
      <w:rPr>
        <w:rFonts w:ascii="Times New Roman" w:eastAsia="Times New Roman" w:hAnsi="Times New Roman" w:cs="Times New Roman"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8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3"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646847"/>
    <w:multiLevelType w:val="hybridMultilevel"/>
    <w:tmpl w:val="4EFCA3E0"/>
    <w:lvl w:ilvl="0" w:tplc="9A369E54">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C1723"/>
    <w:multiLevelType w:val="hybridMultilevel"/>
    <w:tmpl w:val="4CB40E4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4F1D5FE7"/>
    <w:multiLevelType w:val="hybridMultilevel"/>
    <w:tmpl w:val="F2CE7758"/>
    <w:lvl w:ilvl="0" w:tplc="F506AB58">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1150FF"/>
    <w:multiLevelType w:val="hybridMultilevel"/>
    <w:tmpl w:val="0E10EB56"/>
    <w:lvl w:ilvl="0" w:tplc="FC027A56">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A1F1173"/>
    <w:multiLevelType w:val="hybridMultilevel"/>
    <w:tmpl w:val="3F062960"/>
    <w:lvl w:ilvl="0" w:tplc="9C8AC3D0">
      <w:start w:val="1"/>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62FC237D"/>
    <w:multiLevelType w:val="hybridMultilevel"/>
    <w:tmpl w:val="605E9580"/>
    <w:lvl w:ilvl="0" w:tplc="68B0955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97"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9984214"/>
    <w:multiLevelType w:val="hybridMultilevel"/>
    <w:tmpl w:val="7884DCB8"/>
    <w:lvl w:ilvl="0" w:tplc="04150011">
      <w:start w:val="1"/>
      <w:numFmt w:val="decimal"/>
      <w:lvlText w:val="%1)"/>
      <w:lvlJc w:val="left"/>
      <w:pPr>
        <w:ind w:left="720" w:hanging="360"/>
      </w:pPr>
      <w:rPr>
        <w:rFonts w:hint="default"/>
        <w:b w:val="0"/>
        <w:i w:val="0"/>
        <w:color w:val="000000"/>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99F4396"/>
    <w:multiLevelType w:val="hybridMultilevel"/>
    <w:tmpl w:val="4CF24C64"/>
    <w:lvl w:ilvl="0" w:tplc="5EFEACE8">
      <w:start w:val="1"/>
      <w:numFmt w:val="decimal"/>
      <w:lvlText w:val="%1)"/>
      <w:lvlJc w:val="left"/>
      <w:pPr>
        <w:ind w:left="1068" w:hanging="360"/>
      </w:pPr>
      <w:rPr>
        <w:rFonts w:ascii="Verdana" w:hAnsi="Verdana" w:hint="default"/>
        <w:b w:val="0"/>
        <w:i w:val="0"/>
        <w:color w:val="auto"/>
        <w:sz w:val="18"/>
        <w:szCs w:val="23"/>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6BA44BAF"/>
    <w:multiLevelType w:val="hybridMultilevel"/>
    <w:tmpl w:val="6EFC2650"/>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4B1855"/>
    <w:multiLevelType w:val="hybridMultilevel"/>
    <w:tmpl w:val="FDB6BF68"/>
    <w:lvl w:ilvl="0" w:tplc="FFFFFFFF">
      <w:start w:val="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57265C6"/>
    <w:multiLevelType w:val="hybridMultilevel"/>
    <w:tmpl w:val="47E80C1A"/>
    <w:lvl w:ilvl="0" w:tplc="690A3D1C">
      <w:start w:val="5"/>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417E7F"/>
    <w:multiLevelType w:val="hybridMultilevel"/>
    <w:tmpl w:val="952AED7C"/>
    <w:lvl w:ilvl="0" w:tplc="C722FC8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6F5893"/>
    <w:multiLevelType w:val="hybridMultilevel"/>
    <w:tmpl w:val="6BFC3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4"/>
  </w:num>
  <w:num w:numId="13">
    <w:abstractNumId w:val="51"/>
  </w:num>
  <w:num w:numId="14">
    <w:abstractNumId w:val="22"/>
  </w:num>
  <w:num w:numId="15">
    <w:abstractNumId w:val="98"/>
  </w:num>
  <w:num w:numId="16">
    <w:abstractNumId w:val="91"/>
  </w:num>
  <w:num w:numId="17">
    <w:abstractNumId w:val="17"/>
  </w:num>
  <w:num w:numId="18">
    <w:abstractNumId w:val="62"/>
  </w:num>
  <w:num w:numId="19">
    <w:abstractNumId w:val="69"/>
  </w:num>
  <w:num w:numId="20">
    <w:abstractNumId w:val="89"/>
  </w:num>
  <w:num w:numId="21">
    <w:abstractNumId w:val="68"/>
  </w:num>
  <w:num w:numId="22">
    <w:abstractNumId w:val="30"/>
  </w:num>
  <w:num w:numId="23">
    <w:abstractNumId w:val="108"/>
  </w:num>
  <w:num w:numId="24">
    <w:abstractNumId w:val="63"/>
  </w:num>
  <w:num w:numId="25">
    <w:abstractNumId w:val="82"/>
  </w:num>
  <w:num w:numId="26">
    <w:abstractNumId w:val="46"/>
  </w:num>
  <w:num w:numId="27">
    <w:abstractNumId w:val="107"/>
  </w:num>
  <w:num w:numId="28">
    <w:abstractNumId w:val="45"/>
  </w:num>
  <w:num w:numId="29">
    <w:abstractNumId w:val="75"/>
  </w:num>
  <w:num w:numId="30">
    <w:abstractNumId w:val="84"/>
  </w:num>
  <w:num w:numId="31">
    <w:abstractNumId w:val="54"/>
  </w:num>
  <w:num w:numId="32">
    <w:abstractNumId w:val="70"/>
  </w:num>
  <w:num w:numId="33">
    <w:abstractNumId w:val="43"/>
  </w:num>
  <w:num w:numId="34">
    <w:abstractNumId w:val="23"/>
  </w:num>
  <w:num w:numId="35">
    <w:abstractNumId w:val="76"/>
  </w:num>
  <w:num w:numId="36">
    <w:abstractNumId w:val="24"/>
  </w:num>
  <w:num w:numId="37">
    <w:abstractNumId w:val="95"/>
  </w:num>
  <w:num w:numId="38">
    <w:abstractNumId w:val="57"/>
  </w:num>
  <w:num w:numId="39">
    <w:abstractNumId w:val="74"/>
  </w:num>
  <w:num w:numId="40">
    <w:abstractNumId w:val="20"/>
  </w:num>
  <w:num w:numId="41">
    <w:abstractNumId w:val="58"/>
  </w:num>
  <w:num w:numId="42">
    <w:abstractNumId w:val="80"/>
  </w:num>
  <w:num w:numId="43">
    <w:abstractNumId w:val="19"/>
  </w:num>
  <w:num w:numId="44">
    <w:abstractNumId w:val="61"/>
  </w:num>
  <w:num w:numId="45">
    <w:abstractNumId w:val="81"/>
  </w:num>
  <w:num w:numId="46">
    <w:abstractNumId w:val="92"/>
  </w:num>
  <w:num w:numId="47">
    <w:abstractNumId w:val="86"/>
  </w:num>
  <w:num w:numId="48">
    <w:abstractNumId w:val="29"/>
  </w:num>
  <w:num w:numId="49">
    <w:abstractNumId w:val="41"/>
  </w:num>
  <w:num w:numId="50">
    <w:abstractNumId w:val="32"/>
  </w:num>
  <w:num w:numId="51">
    <w:abstractNumId w:val="96"/>
  </w:num>
  <w:num w:numId="52">
    <w:abstractNumId w:val="94"/>
  </w:num>
  <w:num w:numId="53">
    <w:abstractNumId w:val="50"/>
  </w:num>
  <w:num w:numId="54">
    <w:abstractNumId w:val="65"/>
  </w:num>
  <w:num w:numId="55">
    <w:abstractNumId w:val="97"/>
  </w:num>
  <w:num w:numId="56">
    <w:abstractNumId w:val="40"/>
  </w:num>
  <w:num w:numId="57">
    <w:abstractNumId w:val="90"/>
  </w:num>
  <w:num w:numId="58">
    <w:abstractNumId w:val="102"/>
  </w:num>
  <w:num w:numId="59">
    <w:abstractNumId w:val="77"/>
  </w:num>
  <w:num w:numId="60">
    <w:abstractNumId w:val="28"/>
  </w:num>
  <w:num w:numId="61">
    <w:abstractNumId w:val="47"/>
  </w:num>
  <w:num w:numId="62">
    <w:abstractNumId w:val="109"/>
  </w:num>
  <w:num w:numId="63">
    <w:abstractNumId w:val="52"/>
  </w:num>
  <w:num w:numId="64">
    <w:abstractNumId w:val="101"/>
  </w:num>
  <w:num w:numId="65">
    <w:abstractNumId w:val="56"/>
  </w:num>
  <w:num w:numId="66">
    <w:abstractNumId w:val="55"/>
  </w:num>
  <w:num w:numId="67">
    <w:abstractNumId w:val="34"/>
  </w:num>
  <w:num w:numId="68">
    <w:abstractNumId w:val="66"/>
  </w:num>
  <w:num w:numId="69">
    <w:abstractNumId w:val="88"/>
  </w:num>
  <w:num w:numId="70">
    <w:abstractNumId w:val="60"/>
  </w:num>
  <w:num w:numId="71">
    <w:abstractNumId w:val="53"/>
  </w:num>
  <w:num w:numId="72">
    <w:abstractNumId w:val="85"/>
  </w:num>
  <w:num w:numId="73">
    <w:abstractNumId w:val="105"/>
  </w:num>
  <w:num w:numId="74">
    <w:abstractNumId w:val="35"/>
  </w:num>
  <w:num w:numId="75">
    <w:abstractNumId w:val="99"/>
  </w:num>
  <w:num w:numId="76">
    <w:abstractNumId w:val="31"/>
  </w:num>
  <w:num w:numId="77">
    <w:abstractNumId w:val="71"/>
  </w:num>
  <w:num w:numId="78">
    <w:abstractNumId w:val="36"/>
  </w:num>
  <w:num w:numId="79">
    <w:abstractNumId w:val="59"/>
  </w:num>
  <w:num w:numId="80">
    <w:abstractNumId w:val="26"/>
  </w:num>
  <w:num w:numId="81">
    <w:abstractNumId w:val="39"/>
  </w:num>
  <w:num w:numId="82">
    <w:abstractNumId w:val="104"/>
  </w:num>
  <w:num w:numId="83">
    <w:abstractNumId w:val="106"/>
  </w:num>
  <w:num w:numId="84">
    <w:abstractNumId w:val="100"/>
  </w:num>
  <w:num w:numId="85">
    <w:abstractNumId w:val="87"/>
  </w:num>
  <w:num w:numId="86">
    <w:abstractNumId w:val="21"/>
  </w:num>
  <w:num w:numId="87">
    <w:abstractNumId w:val="18"/>
  </w:num>
  <w:num w:numId="88">
    <w:abstractNumId w:val="79"/>
  </w:num>
  <w:num w:numId="89">
    <w:abstractNumId w:val="72"/>
  </w:num>
  <w:num w:numId="90">
    <w:abstractNumId w:val="37"/>
  </w:num>
  <w:num w:numId="91">
    <w:abstractNumId w:val="48"/>
  </w:num>
  <w:num w:numId="92">
    <w:abstractNumId w:val="83"/>
  </w:num>
  <w:num w:numId="93">
    <w:abstractNumId w:val="42"/>
  </w:num>
  <w:num w:numId="94">
    <w:abstractNumId w:val="93"/>
  </w:num>
  <w:num w:numId="95">
    <w:abstractNumId w:val="38"/>
  </w:num>
  <w:num w:numId="96">
    <w:abstractNumId w:val="103"/>
  </w:num>
  <w:num w:numId="97">
    <w:abstractNumId w:val="73"/>
  </w:num>
  <w:num w:numId="98">
    <w:abstractNumId w:val="49"/>
  </w:num>
  <w:num w:numId="99">
    <w:abstractNumId w:val="78"/>
  </w:num>
  <w:num w:numId="100">
    <w:abstractNumId w:val="25"/>
  </w:num>
  <w:num w:numId="101">
    <w:abstractNumId w:val="67"/>
  </w:num>
  <w:num w:numId="102">
    <w:abstractNumId w:val="27"/>
  </w:num>
  <w:num w:numId="103">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9DC"/>
    <w:rsid w:val="000154C2"/>
    <w:rsid w:val="00015F91"/>
    <w:rsid w:val="000166C4"/>
    <w:rsid w:val="00020A58"/>
    <w:rsid w:val="00021CF6"/>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5D4"/>
    <w:rsid w:val="000F5A63"/>
    <w:rsid w:val="000F6707"/>
    <w:rsid w:val="000F6883"/>
    <w:rsid w:val="000F7F5F"/>
    <w:rsid w:val="001001ED"/>
    <w:rsid w:val="001010C3"/>
    <w:rsid w:val="001014B6"/>
    <w:rsid w:val="00102430"/>
    <w:rsid w:val="00103C67"/>
    <w:rsid w:val="00103CF2"/>
    <w:rsid w:val="00103DF1"/>
    <w:rsid w:val="00103FEE"/>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A2"/>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4A15"/>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28E7"/>
    <w:rsid w:val="00323B5B"/>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4970"/>
    <w:rsid w:val="00344CAB"/>
    <w:rsid w:val="00344D7E"/>
    <w:rsid w:val="00344DC6"/>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57707"/>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699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AA4"/>
    <w:rsid w:val="004D7AAB"/>
    <w:rsid w:val="004D7EEA"/>
    <w:rsid w:val="004E211F"/>
    <w:rsid w:val="004E4370"/>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77EF4"/>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A7FAF"/>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D6E1C"/>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4F3B"/>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B38"/>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E17"/>
    <w:rsid w:val="007E638C"/>
    <w:rsid w:val="007E76BB"/>
    <w:rsid w:val="007F08AB"/>
    <w:rsid w:val="007F0B37"/>
    <w:rsid w:val="007F1B9E"/>
    <w:rsid w:val="007F21E3"/>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665"/>
    <w:rsid w:val="00865AB9"/>
    <w:rsid w:val="008669CC"/>
    <w:rsid w:val="00866A29"/>
    <w:rsid w:val="008708DD"/>
    <w:rsid w:val="008719D6"/>
    <w:rsid w:val="00871C0A"/>
    <w:rsid w:val="00871F72"/>
    <w:rsid w:val="0087228A"/>
    <w:rsid w:val="00872A84"/>
    <w:rsid w:val="00872C8A"/>
    <w:rsid w:val="00876192"/>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1F0"/>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120D"/>
    <w:rsid w:val="00961B8D"/>
    <w:rsid w:val="0096231E"/>
    <w:rsid w:val="00962F46"/>
    <w:rsid w:val="00963622"/>
    <w:rsid w:val="00963B8D"/>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3CC9"/>
    <w:rsid w:val="009A4407"/>
    <w:rsid w:val="009A4709"/>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A18"/>
    <w:rsid w:val="00A132A8"/>
    <w:rsid w:val="00A13E4D"/>
    <w:rsid w:val="00A144C7"/>
    <w:rsid w:val="00A145DC"/>
    <w:rsid w:val="00A148E8"/>
    <w:rsid w:val="00A16BF1"/>
    <w:rsid w:val="00A20358"/>
    <w:rsid w:val="00A2082B"/>
    <w:rsid w:val="00A20D19"/>
    <w:rsid w:val="00A210BB"/>
    <w:rsid w:val="00A217EF"/>
    <w:rsid w:val="00A2187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2FC"/>
    <w:rsid w:val="00A51EC8"/>
    <w:rsid w:val="00A52515"/>
    <w:rsid w:val="00A52587"/>
    <w:rsid w:val="00A52F96"/>
    <w:rsid w:val="00A53799"/>
    <w:rsid w:val="00A561EF"/>
    <w:rsid w:val="00A606E7"/>
    <w:rsid w:val="00A6143E"/>
    <w:rsid w:val="00A6183C"/>
    <w:rsid w:val="00A62186"/>
    <w:rsid w:val="00A62FBB"/>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4BD5"/>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810"/>
    <w:rsid w:val="00AD0C37"/>
    <w:rsid w:val="00AD0EC4"/>
    <w:rsid w:val="00AD155B"/>
    <w:rsid w:val="00AD1993"/>
    <w:rsid w:val="00AD2F4A"/>
    <w:rsid w:val="00AD3C92"/>
    <w:rsid w:val="00AD3D41"/>
    <w:rsid w:val="00AD547A"/>
    <w:rsid w:val="00AD602D"/>
    <w:rsid w:val="00AD6A31"/>
    <w:rsid w:val="00AE0302"/>
    <w:rsid w:val="00AE3ABE"/>
    <w:rsid w:val="00AE5FDD"/>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3DBA"/>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49D8"/>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769"/>
    <w:rsid w:val="00BB2A3E"/>
    <w:rsid w:val="00BB34C1"/>
    <w:rsid w:val="00BB3906"/>
    <w:rsid w:val="00BB5421"/>
    <w:rsid w:val="00BB5B95"/>
    <w:rsid w:val="00BC03E1"/>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AC2"/>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7524"/>
    <w:rsid w:val="00CF0490"/>
    <w:rsid w:val="00CF089B"/>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265"/>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C26"/>
    <w:rsid w:val="00DC1B91"/>
    <w:rsid w:val="00DC1EAE"/>
    <w:rsid w:val="00DC2E83"/>
    <w:rsid w:val="00DC35B4"/>
    <w:rsid w:val="00DC4581"/>
    <w:rsid w:val="00DC4B1A"/>
    <w:rsid w:val="00DC4D0C"/>
    <w:rsid w:val="00DC6461"/>
    <w:rsid w:val="00DC6CA0"/>
    <w:rsid w:val="00DC741A"/>
    <w:rsid w:val="00DD01A0"/>
    <w:rsid w:val="00DD051F"/>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A2"/>
    <w:rsid w:val="00E202BC"/>
    <w:rsid w:val="00E20464"/>
    <w:rsid w:val="00E21008"/>
    <w:rsid w:val="00E22359"/>
    <w:rsid w:val="00E22CC6"/>
    <w:rsid w:val="00E2306C"/>
    <w:rsid w:val="00E234FA"/>
    <w:rsid w:val="00E23FD8"/>
    <w:rsid w:val="00E23FEA"/>
    <w:rsid w:val="00E256AB"/>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6AA"/>
    <w:rsid w:val="00ED49E6"/>
    <w:rsid w:val="00ED4A0C"/>
    <w:rsid w:val="00ED4DF3"/>
    <w:rsid w:val="00ED4E3A"/>
    <w:rsid w:val="00ED5247"/>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E7AD2"/>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34A5-212C-4F7E-9480-2A677B2A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38</Pages>
  <Words>13479</Words>
  <Characters>80877</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94168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32</cp:revision>
  <cp:lastPrinted>2019-01-29T13:50:00Z</cp:lastPrinted>
  <dcterms:created xsi:type="dcterms:W3CDTF">2019-01-16T09:13:00Z</dcterms:created>
  <dcterms:modified xsi:type="dcterms:W3CDTF">2019-01-29T14:34:00Z</dcterms:modified>
</cp:coreProperties>
</file>