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563F45F9" w:rsidR="008215A9" w:rsidRPr="00F94D68" w:rsidRDefault="00557963" w:rsidP="00FD3C99">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ED5A61">
        <w:rPr>
          <w:rFonts w:ascii="Verdana" w:hAnsi="Verdana"/>
          <w:noProof/>
          <w:sz w:val="18"/>
          <w:szCs w:val="18"/>
        </w:rPr>
        <w:t>13</w:t>
      </w:r>
      <w:r w:rsidR="00797607" w:rsidRPr="00F94D68">
        <w:rPr>
          <w:rFonts w:ascii="Verdana" w:hAnsi="Verdana"/>
          <w:noProof/>
          <w:sz w:val="18"/>
          <w:szCs w:val="18"/>
        </w:rPr>
        <w:t xml:space="preserve"> / 1</w:t>
      </w:r>
      <w:r w:rsidR="00C92B92">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 xml:space="preserve">rocław, </w:t>
      </w:r>
      <w:r w:rsidR="00967530">
        <w:rPr>
          <w:rFonts w:ascii="Verdana" w:hAnsi="Verdana"/>
          <w:noProof/>
          <w:sz w:val="18"/>
          <w:szCs w:val="18"/>
        </w:rPr>
        <w:t>24</w:t>
      </w:r>
      <w:r w:rsidR="005A7198" w:rsidRPr="00ED5A61">
        <w:rPr>
          <w:rFonts w:ascii="Verdana" w:hAnsi="Verdana"/>
          <w:noProof/>
          <w:sz w:val="18"/>
          <w:szCs w:val="18"/>
        </w:rPr>
        <w:t>.</w:t>
      </w:r>
      <w:r w:rsidR="0049636E" w:rsidRPr="00ED5A61">
        <w:rPr>
          <w:rFonts w:ascii="Verdana" w:hAnsi="Verdana"/>
          <w:noProof/>
          <w:sz w:val="18"/>
          <w:szCs w:val="18"/>
        </w:rPr>
        <w:t xml:space="preserve"> </w:t>
      </w:r>
      <w:r w:rsidR="00C92B92" w:rsidRPr="00ED5A61">
        <w:rPr>
          <w:rFonts w:ascii="Verdana" w:hAnsi="Verdana"/>
          <w:noProof/>
          <w:sz w:val="18"/>
          <w:szCs w:val="18"/>
        </w:rPr>
        <w:t>01</w:t>
      </w:r>
      <w:r w:rsidR="00995D37" w:rsidRPr="00ED5A61">
        <w:rPr>
          <w:rFonts w:ascii="Verdana" w:hAnsi="Verdana"/>
          <w:noProof/>
          <w:sz w:val="18"/>
          <w:szCs w:val="18"/>
        </w:rPr>
        <w:t>.</w:t>
      </w:r>
      <w:r w:rsidR="0049636E" w:rsidRPr="00ED5A61">
        <w:rPr>
          <w:rFonts w:ascii="Verdana" w:hAnsi="Verdana"/>
          <w:noProof/>
          <w:sz w:val="18"/>
          <w:szCs w:val="18"/>
        </w:rPr>
        <w:t xml:space="preserve"> </w:t>
      </w:r>
      <w:r w:rsidR="00797607" w:rsidRPr="00ED5A61">
        <w:rPr>
          <w:rFonts w:ascii="Verdana" w:hAnsi="Verdana"/>
          <w:noProof/>
          <w:sz w:val="18"/>
          <w:szCs w:val="18"/>
        </w:rPr>
        <w:t>201</w:t>
      </w:r>
      <w:r w:rsidR="00C92B92" w:rsidRPr="00ED5A61">
        <w:rPr>
          <w:rFonts w:ascii="Verdana" w:hAnsi="Verdana"/>
          <w:noProof/>
          <w:sz w:val="18"/>
          <w:szCs w:val="18"/>
        </w:rPr>
        <w:t>9</w:t>
      </w:r>
      <w:r w:rsidR="008215A9" w:rsidRPr="00ED5A61">
        <w:rPr>
          <w:rFonts w:ascii="Verdana" w:hAnsi="Verdana"/>
          <w:noProof/>
          <w:sz w:val="18"/>
          <w:szCs w:val="18"/>
        </w:rPr>
        <w:t xml:space="preserve"> r.</w:t>
      </w:r>
    </w:p>
    <w:p w14:paraId="4FECD408" w14:textId="6D752ED0" w:rsidR="00186080" w:rsidRPr="00D05412" w:rsidRDefault="00D05412" w:rsidP="002862C4">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 xml:space="preserve">(po korekcie -29. 01. 2019 r.) </w:t>
      </w: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4BBA8705" w:rsidR="001329B0" w:rsidRPr="00F94D68" w:rsidRDefault="00557963" w:rsidP="0046580E">
      <w:pPr>
        <w:ind w:right="-23"/>
        <w:jc w:val="center"/>
        <w:rPr>
          <w:rFonts w:ascii="Verdana" w:hAnsi="Verdana"/>
          <w:b/>
          <w:iCs/>
          <w:sz w:val="18"/>
          <w:szCs w:val="18"/>
        </w:rPr>
      </w:pPr>
      <w:r>
        <w:rPr>
          <w:rFonts w:ascii="Verdana" w:hAnsi="Verdana"/>
          <w:b/>
          <w:iCs/>
          <w:sz w:val="18"/>
          <w:szCs w:val="18"/>
        </w:rPr>
        <w:t>Nr UMW / I</w:t>
      </w:r>
      <w:r w:rsidR="008215A9" w:rsidRPr="00F94D68">
        <w:rPr>
          <w:rFonts w:ascii="Verdana" w:hAnsi="Verdana"/>
          <w:b/>
          <w:iCs/>
          <w:sz w:val="18"/>
          <w:szCs w:val="18"/>
        </w:rPr>
        <w:t xml:space="preserve">Z / PN – </w:t>
      </w:r>
      <w:r w:rsidR="00ED5A61">
        <w:rPr>
          <w:rFonts w:ascii="Verdana" w:hAnsi="Verdana"/>
          <w:b/>
          <w:iCs/>
          <w:sz w:val="18"/>
          <w:szCs w:val="18"/>
        </w:rPr>
        <w:t>13</w:t>
      </w:r>
      <w:r w:rsidR="00797607" w:rsidRPr="00F94D68">
        <w:rPr>
          <w:rFonts w:ascii="Verdana" w:hAnsi="Verdana"/>
          <w:b/>
          <w:iCs/>
          <w:sz w:val="18"/>
          <w:szCs w:val="18"/>
        </w:rPr>
        <w:t xml:space="preserve"> / 1</w:t>
      </w:r>
      <w:r w:rsidR="00C92B92">
        <w:rPr>
          <w:rFonts w:ascii="Verdana" w:hAnsi="Verdana"/>
          <w:b/>
          <w:iCs/>
          <w:sz w:val="18"/>
          <w:szCs w:val="18"/>
        </w:rPr>
        <w:t>9</w:t>
      </w:r>
    </w:p>
    <w:p w14:paraId="3B298C77" w14:textId="77777777" w:rsidR="00825972" w:rsidRPr="00F94D68" w:rsidRDefault="00825972"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0E1FDE0A" w14:textId="41DD7A9A" w:rsidR="00134FAE" w:rsidRDefault="00134FAE" w:rsidP="00ED5A61">
      <w:pPr>
        <w:autoSpaceDE w:val="0"/>
        <w:autoSpaceDN w:val="0"/>
        <w:adjustRightInd w:val="0"/>
        <w:jc w:val="both"/>
        <w:rPr>
          <w:rFonts w:ascii="Verdana" w:hAnsi="Verdana"/>
          <w:b/>
          <w:bCs/>
          <w:sz w:val="18"/>
          <w:szCs w:val="18"/>
        </w:rPr>
      </w:pPr>
      <w:r w:rsidRPr="00134FAE">
        <w:rPr>
          <w:rFonts w:ascii="Verdana" w:hAnsi="Verdana"/>
          <w:b/>
          <w:bCs/>
          <w:sz w:val="18"/>
          <w:szCs w:val="18"/>
        </w:rPr>
        <w:t xml:space="preserve">Organizacja staży dla pielęgniarek </w:t>
      </w:r>
      <w:r w:rsidR="00ED5A61">
        <w:rPr>
          <w:rFonts w:ascii="Verdana" w:hAnsi="Verdana"/>
          <w:b/>
          <w:bCs/>
          <w:sz w:val="18"/>
          <w:szCs w:val="18"/>
        </w:rPr>
        <w:t xml:space="preserve">i położnych </w:t>
      </w:r>
      <w:r w:rsidRPr="00134FAE">
        <w:rPr>
          <w:rFonts w:ascii="Verdana" w:hAnsi="Verdana"/>
          <w:b/>
          <w:bCs/>
          <w:sz w:val="18"/>
          <w:szCs w:val="18"/>
        </w:rPr>
        <w:t xml:space="preserve">w ramach realizacji kursu </w:t>
      </w:r>
      <w:r w:rsidR="00F966BD">
        <w:rPr>
          <w:rFonts w:ascii="Verdana" w:hAnsi="Verdana"/>
          <w:b/>
          <w:bCs/>
          <w:sz w:val="18"/>
          <w:szCs w:val="18"/>
        </w:rPr>
        <w:t>specjalistycz</w:t>
      </w:r>
      <w:r w:rsidRPr="00134FAE">
        <w:rPr>
          <w:rFonts w:ascii="Verdana" w:hAnsi="Verdana"/>
          <w:b/>
          <w:bCs/>
          <w:sz w:val="18"/>
          <w:szCs w:val="18"/>
        </w:rPr>
        <w:t xml:space="preserve">nego </w:t>
      </w:r>
      <w:r>
        <w:rPr>
          <w:rFonts w:ascii="Verdana" w:hAnsi="Verdana"/>
          <w:b/>
          <w:bCs/>
          <w:sz w:val="18"/>
          <w:szCs w:val="18"/>
        </w:rPr>
        <w:t>„</w:t>
      </w:r>
      <w:r w:rsidR="00ED5A61" w:rsidRPr="00C92B92">
        <w:rPr>
          <w:rFonts w:ascii="Verdana" w:hAnsi="Verdana"/>
          <w:b/>
          <w:bCs/>
          <w:sz w:val="18"/>
          <w:szCs w:val="18"/>
        </w:rPr>
        <w:t>Ordynowanie leków i wypisywanie recept cz. I</w:t>
      </w:r>
      <w:r w:rsidRPr="00134FAE">
        <w:rPr>
          <w:rFonts w:ascii="Verdana" w:hAnsi="Verdana"/>
          <w:b/>
          <w:bCs/>
          <w:sz w:val="18"/>
          <w:szCs w:val="18"/>
        </w:rPr>
        <w:t>" w ramach projektu: Projekt kształcenia podyplomowego pielęgniarek i położnych w Polsce Zachodniej (Umowa o dofinansowanie nr POWR.05.04.00-00-0005/15-00) na potrzeby Uniwersytetu Medycznego we Wrocławiu.</w:t>
      </w:r>
      <w:r w:rsidR="00C92B92" w:rsidRPr="00C92B92">
        <w:t xml:space="preserve"> </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6F7DEB55"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C92B92">
        <w:rPr>
          <w:rFonts w:ascii="Verdana" w:hAnsi="Verdana"/>
          <w:sz w:val="18"/>
          <w:szCs w:val="18"/>
        </w:rPr>
        <w:t>mniejsz</w:t>
      </w:r>
      <w:r w:rsidR="00563CDF" w:rsidRPr="00F94D68">
        <w:rPr>
          <w:rFonts w:ascii="Verdana" w:hAnsi="Verdana"/>
          <w:sz w:val="18"/>
          <w:szCs w:val="18"/>
        </w:rPr>
        <w:t xml:space="preserve">ej </w:t>
      </w:r>
      <w:r w:rsidR="00C92B92">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FD3C99">
      <w:pPr>
        <w:spacing w:line="240" w:lineRule="exact"/>
        <w:ind w:right="-24"/>
        <w:rPr>
          <w:rFonts w:ascii="Verdana" w:hAnsi="Verdana"/>
          <w:bCs/>
          <w:sz w:val="18"/>
          <w:szCs w:val="18"/>
          <w:u w:val="single"/>
        </w:rPr>
      </w:pPr>
    </w:p>
    <w:p w14:paraId="05E73B9E" w14:textId="77777777" w:rsidR="00ED5A61" w:rsidRDefault="00ED5A61" w:rsidP="00FD3C99">
      <w:pPr>
        <w:spacing w:line="240" w:lineRule="exact"/>
        <w:ind w:right="-24"/>
        <w:rPr>
          <w:rFonts w:ascii="Verdana" w:hAnsi="Verdana"/>
          <w:bCs/>
          <w:sz w:val="18"/>
          <w:szCs w:val="18"/>
          <w:u w:val="single"/>
        </w:rPr>
      </w:pPr>
    </w:p>
    <w:p w14:paraId="3914F897" w14:textId="77777777" w:rsidR="00134FAE"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31A77F27" w:rsidR="008215A9" w:rsidRPr="00ED5A61"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 xml:space="preserve">ermin składania ofert </w:t>
      </w:r>
      <w:r w:rsidR="00BA18ED" w:rsidRPr="00ED5A61">
        <w:rPr>
          <w:rFonts w:ascii="Verdana" w:hAnsi="Verdana"/>
          <w:bCs/>
          <w:sz w:val="18"/>
          <w:szCs w:val="18"/>
        </w:rPr>
        <w:t>– do dnia</w:t>
      </w:r>
      <w:r w:rsidR="001C5405" w:rsidRPr="00ED5A61">
        <w:rPr>
          <w:rFonts w:ascii="Verdana" w:hAnsi="Verdana"/>
          <w:b/>
          <w:bCs/>
          <w:sz w:val="18"/>
          <w:szCs w:val="18"/>
        </w:rPr>
        <w:t xml:space="preserve"> </w:t>
      </w:r>
      <w:r w:rsidR="00967530">
        <w:rPr>
          <w:rFonts w:ascii="Verdana" w:hAnsi="Verdana"/>
          <w:b/>
          <w:bCs/>
          <w:sz w:val="18"/>
          <w:szCs w:val="18"/>
        </w:rPr>
        <w:t>01. 02</w:t>
      </w:r>
      <w:r w:rsidR="00C92B92" w:rsidRPr="00ED5A61">
        <w:rPr>
          <w:rFonts w:ascii="Verdana" w:hAnsi="Verdana"/>
          <w:b/>
          <w:bCs/>
          <w:sz w:val="18"/>
          <w:szCs w:val="18"/>
        </w:rPr>
        <w:t>.</w:t>
      </w:r>
      <w:r w:rsidR="00967530">
        <w:rPr>
          <w:rFonts w:ascii="Verdana" w:hAnsi="Verdana"/>
          <w:b/>
          <w:bCs/>
          <w:sz w:val="18"/>
          <w:szCs w:val="18"/>
        </w:rPr>
        <w:t xml:space="preserve"> </w:t>
      </w:r>
      <w:r w:rsidR="00C92B92" w:rsidRPr="00ED5A61">
        <w:rPr>
          <w:rFonts w:ascii="Verdana" w:hAnsi="Verdana"/>
          <w:b/>
          <w:bCs/>
          <w:sz w:val="18"/>
          <w:szCs w:val="18"/>
        </w:rPr>
        <w:t xml:space="preserve">2019 r. </w:t>
      </w:r>
      <w:r w:rsidRPr="00ED5A61">
        <w:rPr>
          <w:rFonts w:ascii="Verdana" w:hAnsi="Verdana"/>
          <w:bCs/>
          <w:sz w:val="18"/>
          <w:szCs w:val="18"/>
        </w:rPr>
        <w:t xml:space="preserve">do godz. </w:t>
      </w:r>
      <w:r w:rsidR="00D34E9A" w:rsidRPr="00ED5A61">
        <w:rPr>
          <w:rFonts w:ascii="Verdana" w:hAnsi="Verdana"/>
          <w:b/>
          <w:sz w:val="18"/>
          <w:szCs w:val="18"/>
        </w:rPr>
        <w:t>09</w:t>
      </w:r>
      <w:r w:rsidRPr="00ED5A61">
        <w:rPr>
          <w:rFonts w:ascii="Verdana" w:hAnsi="Verdana"/>
          <w:b/>
          <w:sz w:val="18"/>
          <w:szCs w:val="18"/>
        </w:rPr>
        <w:t>:00</w:t>
      </w:r>
    </w:p>
    <w:p w14:paraId="6FF4306A" w14:textId="77F63A92" w:rsidR="008215A9" w:rsidRPr="00F94D68" w:rsidRDefault="00D20953" w:rsidP="00FD3C99">
      <w:pPr>
        <w:spacing w:line="240" w:lineRule="exact"/>
        <w:ind w:right="-24"/>
        <w:rPr>
          <w:rFonts w:ascii="Verdana" w:hAnsi="Verdana"/>
          <w:bCs/>
          <w:sz w:val="18"/>
          <w:szCs w:val="18"/>
        </w:rPr>
      </w:pPr>
      <w:r w:rsidRPr="00ED5A61">
        <w:rPr>
          <w:rFonts w:ascii="Verdana" w:hAnsi="Verdana"/>
          <w:bCs/>
          <w:sz w:val="18"/>
          <w:szCs w:val="18"/>
        </w:rPr>
        <w:t xml:space="preserve">Termin otwarcia ofert – dnia </w:t>
      </w:r>
      <w:r w:rsidR="00967530">
        <w:rPr>
          <w:rFonts w:ascii="Verdana" w:hAnsi="Verdana"/>
          <w:b/>
          <w:bCs/>
          <w:sz w:val="18"/>
          <w:szCs w:val="18"/>
        </w:rPr>
        <w:t>01</w:t>
      </w:r>
      <w:r w:rsidR="005A7198" w:rsidRPr="00ED5A61">
        <w:rPr>
          <w:rFonts w:ascii="Verdana" w:hAnsi="Verdana"/>
          <w:b/>
          <w:bCs/>
          <w:sz w:val="18"/>
          <w:szCs w:val="18"/>
        </w:rPr>
        <w:t>.</w:t>
      </w:r>
      <w:r w:rsidR="00460408" w:rsidRPr="00ED5A61">
        <w:rPr>
          <w:rFonts w:ascii="Verdana" w:hAnsi="Verdana"/>
          <w:b/>
          <w:bCs/>
          <w:sz w:val="18"/>
          <w:szCs w:val="18"/>
        </w:rPr>
        <w:t xml:space="preserve"> </w:t>
      </w:r>
      <w:r w:rsidR="00967530">
        <w:rPr>
          <w:rFonts w:ascii="Verdana" w:hAnsi="Verdana"/>
          <w:b/>
          <w:bCs/>
          <w:sz w:val="18"/>
          <w:szCs w:val="18"/>
        </w:rPr>
        <w:t>02</w:t>
      </w:r>
      <w:r w:rsidR="007C65CB" w:rsidRPr="00ED5A61">
        <w:rPr>
          <w:rFonts w:ascii="Verdana" w:hAnsi="Verdana"/>
          <w:b/>
          <w:bCs/>
          <w:sz w:val="18"/>
          <w:szCs w:val="18"/>
        </w:rPr>
        <w:t>.</w:t>
      </w:r>
      <w:r w:rsidR="00460408" w:rsidRPr="00ED5A61">
        <w:rPr>
          <w:rFonts w:ascii="Verdana" w:hAnsi="Verdana"/>
          <w:b/>
          <w:bCs/>
          <w:sz w:val="18"/>
          <w:szCs w:val="18"/>
        </w:rPr>
        <w:t xml:space="preserve"> </w:t>
      </w:r>
      <w:r w:rsidR="00797607" w:rsidRPr="00ED5A61">
        <w:rPr>
          <w:rFonts w:ascii="Verdana" w:hAnsi="Verdana"/>
          <w:b/>
          <w:bCs/>
          <w:sz w:val="18"/>
          <w:szCs w:val="18"/>
        </w:rPr>
        <w:t>201</w:t>
      </w:r>
      <w:r w:rsidR="00C92B92" w:rsidRPr="00ED5A61">
        <w:rPr>
          <w:rFonts w:ascii="Verdana" w:hAnsi="Verdana"/>
          <w:b/>
          <w:bCs/>
          <w:sz w:val="18"/>
          <w:szCs w:val="18"/>
        </w:rPr>
        <w:t>9</w:t>
      </w:r>
      <w:r w:rsidR="008215A9" w:rsidRPr="00ED5A61">
        <w:rPr>
          <w:rFonts w:ascii="Verdana" w:hAnsi="Verdana"/>
          <w:bCs/>
          <w:sz w:val="18"/>
          <w:szCs w:val="18"/>
        </w:rPr>
        <w:t xml:space="preserve"> </w:t>
      </w:r>
      <w:r w:rsidR="008215A9" w:rsidRPr="00ED5A61">
        <w:rPr>
          <w:rFonts w:ascii="Verdana" w:hAnsi="Verdana"/>
          <w:b/>
          <w:bCs/>
          <w:sz w:val="18"/>
          <w:szCs w:val="18"/>
        </w:rPr>
        <w:t>r.</w:t>
      </w:r>
      <w:r w:rsidR="008215A9" w:rsidRPr="00ED5A61">
        <w:rPr>
          <w:rFonts w:ascii="Verdana" w:hAnsi="Verdana"/>
          <w:bCs/>
          <w:sz w:val="18"/>
          <w:szCs w:val="18"/>
        </w:rPr>
        <w:t xml:space="preserve"> o godz. </w:t>
      </w:r>
      <w:r w:rsidR="001D119B" w:rsidRPr="00ED5A61">
        <w:rPr>
          <w:rFonts w:ascii="Verdana" w:hAnsi="Verdana"/>
          <w:b/>
          <w:sz w:val="18"/>
          <w:szCs w:val="18"/>
        </w:rPr>
        <w:t>1</w:t>
      </w:r>
      <w:r w:rsidR="00D34E9A" w:rsidRPr="00ED5A61">
        <w:rPr>
          <w:rFonts w:ascii="Verdana" w:hAnsi="Verdana"/>
          <w:b/>
          <w:sz w:val="18"/>
          <w:szCs w:val="18"/>
        </w:rPr>
        <w:t>0</w:t>
      </w:r>
      <w:r w:rsidR="005A5754" w:rsidRPr="00ED5A61">
        <w:rPr>
          <w:rFonts w:ascii="Verdana" w:hAnsi="Verdana"/>
          <w:b/>
          <w:sz w:val="18"/>
          <w:szCs w:val="18"/>
        </w:rPr>
        <w:t>:</w:t>
      </w:r>
      <w:r w:rsidR="007C65CB" w:rsidRPr="00ED5A61">
        <w:rPr>
          <w:rFonts w:ascii="Verdana" w:hAnsi="Verdana"/>
          <w:b/>
          <w:sz w:val="18"/>
          <w:szCs w:val="18"/>
        </w:rPr>
        <w:t>0</w:t>
      </w:r>
      <w:r w:rsidR="008215A9" w:rsidRPr="00ED5A61">
        <w:rPr>
          <w:rFonts w:ascii="Verdana" w:hAnsi="Verdana"/>
          <w:b/>
          <w:sz w:val="18"/>
          <w:szCs w:val="18"/>
        </w:rPr>
        <w:t>0</w:t>
      </w:r>
    </w:p>
    <w:p w14:paraId="05F25530" w14:textId="77777777" w:rsidR="00536C2D" w:rsidRDefault="00536C2D" w:rsidP="00FD3C99">
      <w:pPr>
        <w:spacing w:line="240" w:lineRule="exact"/>
        <w:ind w:right="-24"/>
        <w:rPr>
          <w:rFonts w:ascii="Verdana" w:hAnsi="Verdana"/>
          <w:bCs/>
          <w:sz w:val="18"/>
          <w:szCs w:val="18"/>
          <w:u w:val="single"/>
        </w:rPr>
      </w:pPr>
    </w:p>
    <w:p w14:paraId="7491783F" w14:textId="77777777" w:rsidR="00134FAE" w:rsidRDefault="00134FAE" w:rsidP="00FD3C99">
      <w:pPr>
        <w:spacing w:line="240" w:lineRule="exact"/>
        <w:ind w:right="-24"/>
        <w:rPr>
          <w:rFonts w:ascii="Verdana" w:hAnsi="Verdana"/>
          <w:bCs/>
          <w:sz w:val="18"/>
          <w:szCs w:val="18"/>
          <w:u w:val="single"/>
        </w:rPr>
      </w:pPr>
    </w:p>
    <w:p w14:paraId="12E6DEB7" w14:textId="77777777" w:rsidR="00ED5A61" w:rsidRPr="00F94D68" w:rsidRDefault="00ED5A61"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6AF567" w14:textId="77777777" w:rsidR="00967530" w:rsidRDefault="00967530" w:rsidP="00FD3C99">
      <w:pPr>
        <w:spacing w:line="240" w:lineRule="exact"/>
        <w:ind w:right="-24"/>
        <w:rPr>
          <w:rFonts w:ascii="Verdana" w:hAnsi="Verdana"/>
          <w:bCs/>
          <w:sz w:val="18"/>
          <w:szCs w:val="18"/>
        </w:rPr>
      </w:pP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0BBEECFF" w14:textId="77777777" w:rsidR="00134FAE" w:rsidRPr="00F94D68" w:rsidRDefault="00134FAE"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2E39FF93" w14:textId="77777777" w:rsidR="00C92B92" w:rsidRDefault="00C92B92" w:rsidP="004B503E">
      <w:pPr>
        <w:ind w:left="4394" w:right="-23"/>
        <w:jc w:val="both"/>
        <w:rPr>
          <w:rFonts w:ascii="Verdana" w:hAnsi="Verdana"/>
          <w:color w:val="000000" w:themeColor="text1"/>
          <w:sz w:val="18"/>
          <w:szCs w:val="18"/>
        </w:rPr>
      </w:pPr>
    </w:p>
    <w:p w14:paraId="7D68AF3D" w14:textId="1D846FB6" w:rsidR="0030420F" w:rsidRPr="0030420F" w:rsidRDefault="0030420F" w:rsidP="001C2576">
      <w:pPr>
        <w:ind w:left="4536"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sidR="005A7198">
        <w:rPr>
          <w:rFonts w:ascii="Verdana" w:hAnsi="Verdana"/>
          <w:color w:val="000000" w:themeColor="text1"/>
          <w:sz w:val="18"/>
          <w:szCs w:val="18"/>
        </w:rPr>
        <w:t>UMW</w:t>
      </w:r>
    </w:p>
    <w:p w14:paraId="3417AE4C" w14:textId="10742B86" w:rsidR="0030420F" w:rsidRPr="0030420F" w:rsidRDefault="001C2576" w:rsidP="001C2576">
      <w:pPr>
        <w:ind w:left="4536" w:right="-23"/>
        <w:jc w:val="both"/>
        <w:rPr>
          <w:rFonts w:ascii="Verdana" w:hAnsi="Verdana"/>
          <w:color w:val="000000" w:themeColor="text1"/>
          <w:sz w:val="18"/>
          <w:szCs w:val="18"/>
        </w:rPr>
      </w:pPr>
      <w:r>
        <w:rPr>
          <w:rFonts w:ascii="Verdana" w:hAnsi="Verdana"/>
          <w:color w:val="000000" w:themeColor="text1"/>
          <w:sz w:val="18"/>
          <w:szCs w:val="18"/>
        </w:rPr>
        <w:t xml:space="preserve">Zastępca </w:t>
      </w:r>
      <w:r w:rsidR="0030420F" w:rsidRPr="0030420F">
        <w:rPr>
          <w:rFonts w:ascii="Verdana" w:hAnsi="Verdana"/>
          <w:color w:val="000000" w:themeColor="text1"/>
          <w:sz w:val="18"/>
          <w:szCs w:val="18"/>
        </w:rPr>
        <w:t>Kanclerz</w:t>
      </w:r>
      <w:r>
        <w:rPr>
          <w:rFonts w:ascii="Verdana" w:hAnsi="Verdana"/>
          <w:color w:val="000000" w:themeColor="text1"/>
          <w:sz w:val="18"/>
          <w:szCs w:val="18"/>
        </w:rPr>
        <w:t>a ds. Zarządzania Infrastrukturą</w:t>
      </w:r>
      <w:r w:rsidR="005A7198">
        <w:rPr>
          <w:rFonts w:ascii="Verdana" w:hAnsi="Verdana"/>
          <w:color w:val="000000" w:themeColor="text1"/>
          <w:sz w:val="18"/>
          <w:szCs w:val="18"/>
        </w:rPr>
        <w:t xml:space="preserve"> </w:t>
      </w:r>
    </w:p>
    <w:p w14:paraId="3EF3E0DD" w14:textId="77777777" w:rsidR="0030420F" w:rsidRDefault="0030420F" w:rsidP="001C2576">
      <w:pPr>
        <w:ind w:left="4536" w:right="-23"/>
        <w:rPr>
          <w:rFonts w:ascii="Verdana" w:hAnsi="Verdana"/>
          <w:sz w:val="18"/>
          <w:szCs w:val="18"/>
        </w:rPr>
      </w:pPr>
    </w:p>
    <w:p w14:paraId="1E2531DB" w14:textId="77777777" w:rsidR="004B503E" w:rsidRDefault="004B503E" w:rsidP="001C2576">
      <w:pPr>
        <w:ind w:left="4536" w:right="-23"/>
        <w:rPr>
          <w:rFonts w:ascii="Verdana" w:hAnsi="Verdana"/>
          <w:sz w:val="18"/>
          <w:szCs w:val="18"/>
        </w:rPr>
      </w:pPr>
    </w:p>
    <w:p w14:paraId="54E4CE3D" w14:textId="77777777" w:rsidR="0046580E" w:rsidRDefault="0046580E" w:rsidP="001C2576">
      <w:pPr>
        <w:ind w:left="4536" w:right="-23"/>
        <w:rPr>
          <w:rFonts w:ascii="Verdana" w:hAnsi="Verdana"/>
          <w:sz w:val="18"/>
          <w:szCs w:val="18"/>
        </w:rPr>
      </w:pPr>
    </w:p>
    <w:p w14:paraId="1E2E2CB0" w14:textId="2FA9BC0E" w:rsidR="00186080" w:rsidRDefault="00617B37" w:rsidP="001C2576">
      <w:pPr>
        <w:ind w:left="4536" w:right="-23"/>
        <w:rPr>
          <w:rFonts w:ascii="Verdana" w:hAnsi="Verdana"/>
          <w:sz w:val="18"/>
          <w:szCs w:val="18"/>
        </w:rPr>
      </w:pPr>
      <w:r>
        <w:rPr>
          <w:rFonts w:ascii="Verdana" w:hAnsi="Verdana"/>
          <w:sz w:val="18"/>
          <w:szCs w:val="18"/>
        </w:rPr>
        <w:t>M</w:t>
      </w:r>
      <w:r w:rsidR="0030420F" w:rsidRPr="0030420F">
        <w:rPr>
          <w:rFonts w:ascii="Verdana" w:hAnsi="Verdana"/>
          <w:sz w:val="18"/>
          <w:szCs w:val="18"/>
        </w:rPr>
        <w:t>gr Ja</w:t>
      </w:r>
      <w:r w:rsidR="001C2576">
        <w:rPr>
          <w:rFonts w:ascii="Verdana" w:hAnsi="Verdana"/>
          <w:sz w:val="18"/>
          <w:szCs w:val="18"/>
        </w:rPr>
        <w:t>cek Czajka</w:t>
      </w:r>
    </w:p>
    <w:p w14:paraId="39CAA573" w14:textId="77777777" w:rsidR="00C92B92" w:rsidRPr="00F94D68" w:rsidRDefault="00C92B92" w:rsidP="004B503E">
      <w:pPr>
        <w:ind w:left="4394" w:right="-23"/>
        <w:rPr>
          <w:rFonts w:ascii="Verdana" w:hAnsi="Verdana"/>
          <w:b/>
          <w:sz w:val="18"/>
          <w:szCs w:val="18"/>
        </w:rPr>
      </w:pPr>
    </w:p>
    <w:p w14:paraId="2331F70E" w14:textId="376E210C" w:rsidR="00970B6B" w:rsidRPr="0080127C" w:rsidRDefault="00A008CF" w:rsidP="00960F52">
      <w:pPr>
        <w:pStyle w:val="Nagwek1"/>
        <w:keepNext w:val="0"/>
        <w:numPr>
          <w:ilvl w:val="0"/>
          <w:numId w:val="59"/>
        </w:numPr>
        <w:tabs>
          <w:tab w:val="left" w:pos="426"/>
        </w:tabs>
        <w:ind w:right="-24" w:hanging="1146"/>
        <w:rPr>
          <w:u w:val="single"/>
        </w:rPr>
      </w:pPr>
      <w:r w:rsidRPr="0080127C">
        <w:rPr>
          <w:u w:val="single"/>
        </w:rPr>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F66443"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F66443"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960F52">
      <w:pPr>
        <w:pStyle w:val="Nagwek1"/>
        <w:keepNext w:val="0"/>
        <w:numPr>
          <w:ilvl w:val="0"/>
          <w:numId w:val="59"/>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3B5758BC"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C92B92">
        <w:rPr>
          <w:rFonts w:ascii="Verdana" w:hAnsi="Verdana"/>
          <w:sz w:val="18"/>
          <w:szCs w:val="18"/>
        </w:rPr>
        <w:t>(tekst jedn. – Dz. U. z 2018 r., poz. 1</w:t>
      </w:r>
      <w:r w:rsidR="00481523" w:rsidRPr="00481523">
        <w:rPr>
          <w:rFonts w:ascii="Verdana" w:hAnsi="Verdana"/>
          <w:sz w:val="18"/>
          <w:szCs w:val="18"/>
        </w:rPr>
        <w:t>9</w:t>
      </w:r>
      <w:r w:rsidR="00C92B92">
        <w:rPr>
          <w:rFonts w:ascii="Verdana" w:hAnsi="Verdana"/>
          <w:sz w:val="18"/>
          <w:szCs w:val="18"/>
        </w:rPr>
        <w:t>86</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5D06A67F"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17B37">
        <w:rPr>
          <w:rFonts w:ascii="Verdana" w:hAnsi="Verdana"/>
          <w:sz w:val="18"/>
          <w:szCs w:val="18"/>
        </w:rPr>
        <w:t>8</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617B37">
        <w:rPr>
          <w:rFonts w:ascii="Verdana" w:hAnsi="Verdana"/>
          <w:sz w:val="18"/>
          <w:szCs w:val="18"/>
        </w:rPr>
        <w:t>1025</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960F52">
      <w:pPr>
        <w:pStyle w:val="Nagwek1"/>
        <w:keepNext w:val="0"/>
        <w:numPr>
          <w:ilvl w:val="0"/>
          <w:numId w:val="59"/>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25A18832" w14:textId="0E0CBE84" w:rsidR="00C92B92" w:rsidRPr="0075516B" w:rsidRDefault="0034216D" w:rsidP="00C92B92">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134FAE" w:rsidRPr="00134FAE">
        <w:rPr>
          <w:rFonts w:ascii="Verdana" w:hAnsi="Verdana"/>
          <w:b/>
          <w:bCs/>
          <w:sz w:val="18"/>
          <w:szCs w:val="18"/>
        </w:rPr>
        <w:t xml:space="preserve">Organizacja staży dla pielęgniarek </w:t>
      </w:r>
      <w:r w:rsidR="00ED5A61">
        <w:rPr>
          <w:rFonts w:ascii="Verdana" w:hAnsi="Verdana"/>
          <w:b/>
          <w:bCs/>
          <w:sz w:val="18"/>
          <w:szCs w:val="18"/>
        </w:rPr>
        <w:t xml:space="preserve">i położnych </w:t>
      </w:r>
      <w:r w:rsidR="00134FAE" w:rsidRPr="00134FAE">
        <w:rPr>
          <w:rFonts w:ascii="Verdana" w:hAnsi="Verdana"/>
          <w:b/>
          <w:bCs/>
          <w:sz w:val="18"/>
          <w:szCs w:val="18"/>
        </w:rPr>
        <w:t xml:space="preserve">w ramach realizacji kursu </w:t>
      </w:r>
      <w:r w:rsidR="00F966BD">
        <w:rPr>
          <w:rFonts w:ascii="Verdana" w:hAnsi="Verdana"/>
          <w:b/>
          <w:bCs/>
          <w:sz w:val="18"/>
          <w:szCs w:val="18"/>
        </w:rPr>
        <w:t xml:space="preserve">specjalistycznego </w:t>
      </w:r>
      <w:r w:rsidR="00134FAE" w:rsidRPr="00134FAE">
        <w:rPr>
          <w:rFonts w:ascii="Verdana" w:hAnsi="Verdana"/>
          <w:b/>
          <w:bCs/>
          <w:sz w:val="18"/>
          <w:szCs w:val="18"/>
        </w:rPr>
        <w:t>„</w:t>
      </w:r>
      <w:r w:rsidR="00ED5A61" w:rsidRPr="00C92B92">
        <w:rPr>
          <w:rFonts w:ascii="Verdana" w:hAnsi="Verdana"/>
          <w:b/>
          <w:bCs/>
          <w:sz w:val="18"/>
          <w:szCs w:val="18"/>
        </w:rPr>
        <w:t>Ordynowanie leków i wypisywanie recept cz. I</w:t>
      </w:r>
      <w:r w:rsidR="00134FAE" w:rsidRPr="00134FAE">
        <w:rPr>
          <w:rFonts w:ascii="Verdana" w:hAnsi="Verdana"/>
          <w:b/>
          <w:bCs/>
          <w:sz w:val="18"/>
          <w:szCs w:val="18"/>
        </w:rPr>
        <w:t>" w ramach projektu: Projekt kształcenia podyplomowego pielęgniarek i</w:t>
      </w:r>
      <w:r w:rsidR="00F966BD">
        <w:rPr>
          <w:rFonts w:ascii="Verdana" w:hAnsi="Verdana"/>
          <w:b/>
          <w:bCs/>
          <w:sz w:val="18"/>
          <w:szCs w:val="18"/>
        </w:rPr>
        <w:t> </w:t>
      </w:r>
      <w:r w:rsidR="00134FAE" w:rsidRPr="00134FAE">
        <w:rPr>
          <w:rFonts w:ascii="Verdana" w:hAnsi="Verdana"/>
          <w:b/>
          <w:bCs/>
          <w:sz w:val="18"/>
          <w:szCs w:val="18"/>
        </w:rPr>
        <w:t>położnych w Polsce Zachodniej (Umowa o dofinansowanie nr POWR.05.04.00-00-0005/15-00) na potrzeby Uniwersytetu Medycznego we Wrocławiu.</w:t>
      </w:r>
      <w:r w:rsidR="00C92B92">
        <w:rPr>
          <w:rFonts w:ascii="Verdana" w:hAnsi="Verdana"/>
          <w:b/>
          <w:bCs/>
          <w:sz w:val="18"/>
          <w:szCs w:val="18"/>
        </w:rPr>
        <w:t xml:space="preserve"> </w:t>
      </w:r>
      <w:r w:rsidR="00C92B92" w:rsidRPr="0075516B">
        <w:rPr>
          <w:rFonts w:ascii="Verdana" w:hAnsi="Verdana"/>
          <w:b/>
          <w:bCs/>
          <w:sz w:val="18"/>
          <w:szCs w:val="18"/>
        </w:rPr>
        <w:t>Projekt współfinansowany przez Unię Europejską ze środków Europejskiego Funduszu Społecznego w ramach Programu Operacyjnego Wiedza Edukacja Rozwój.</w:t>
      </w:r>
    </w:p>
    <w:p w14:paraId="59ADE634" w14:textId="2E1E0912" w:rsidR="00D50F3B" w:rsidRPr="00ED5A61" w:rsidRDefault="00D50F3B" w:rsidP="00617B37">
      <w:pPr>
        <w:pStyle w:val="Akapitzlist"/>
        <w:spacing w:line="360" w:lineRule="auto"/>
        <w:ind w:left="851" w:right="-24"/>
        <w:jc w:val="both"/>
        <w:rPr>
          <w:rFonts w:ascii="Verdana" w:hAnsi="Verdana"/>
          <w:bCs/>
          <w:sz w:val="18"/>
          <w:szCs w:val="18"/>
        </w:rPr>
      </w:pPr>
      <w:r w:rsidRPr="00ED5A61">
        <w:rPr>
          <w:rFonts w:ascii="Verdana" w:hAnsi="Verdana"/>
          <w:bCs/>
          <w:sz w:val="18"/>
          <w:szCs w:val="18"/>
        </w:rPr>
        <w:t xml:space="preserve">Kody CPV: </w:t>
      </w:r>
    </w:p>
    <w:p w14:paraId="5E0A6378" w14:textId="7603F9E2" w:rsidR="001A5EC5" w:rsidRPr="00ED5A61" w:rsidRDefault="00AF60DE" w:rsidP="00A244F7">
      <w:pPr>
        <w:spacing w:line="360" w:lineRule="auto"/>
        <w:ind w:left="709" w:right="-24" w:firstLine="142"/>
        <w:jc w:val="both"/>
        <w:rPr>
          <w:rFonts w:ascii="Verdana" w:hAnsi="Verdana"/>
          <w:bCs/>
          <w:sz w:val="18"/>
          <w:szCs w:val="22"/>
        </w:rPr>
      </w:pPr>
      <w:r w:rsidRPr="00ED5A61">
        <w:rPr>
          <w:rFonts w:ascii="Verdana" w:hAnsi="Verdana"/>
          <w:bCs/>
          <w:sz w:val="18"/>
          <w:szCs w:val="22"/>
        </w:rPr>
        <w:t>80</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00-4 Usługi edukacyjne i szkoleniowe</w:t>
      </w:r>
    </w:p>
    <w:p w14:paraId="11AAF9FA" w14:textId="3E37EB28" w:rsidR="00AF60DE" w:rsidRPr="00ED5A61" w:rsidRDefault="00AF60DE" w:rsidP="00A244F7">
      <w:pPr>
        <w:spacing w:line="360" w:lineRule="auto"/>
        <w:ind w:left="709" w:right="-24" w:firstLine="142"/>
        <w:jc w:val="both"/>
        <w:rPr>
          <w:rFonts w:ascii="Verdana" w:hAnsi="Verdana"/>
          <w:bCs/>
          <w:sz w:val="18"/>
          <w:szCs w:val="22"/>
        </w:rPr>
      </w:pPr>
      <w:r w:rsidRPr="00ED5A61">
        <w:rPr>
          <w:rFonts w:ascii="Verdana" w:hAnsi="Verdana"/>
          <w:bCs/>
          <w:sz w:val="18"/>
          <w:szCs w:val="22"/>
        </w:rPr>
        <w:t>80</w:t>
      </w:r>
      <w:r w:rsidR="005A7198" w:rsidRPr="00ED5A61">
        <w:rPr>
          <w:rFonts w:ascii="Verdana" w:hAnsi="Verdana"/>
          <w:bCs/>
          <w:sz w:val="18"/>
          <w:szCs w:val="22"/>
        </w:rPr>
        <w:t>.</w:t>
      </w:r>
      <w:r w:rsidRPr="00ED5A61">
        <w:rPr>
          <w:rFonts w:ascii="Verdana" w:hAnsi="Verdana"/>
          <w:bCs/>
          <w:sz w:val="18"/>
          <w:szCs w:val="22"/>
        </w:rPr>
        <w:t>40</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00-8 Usługi edukacji osób dorosłych i inne</w:t>
      </w:r>
    </w:p>
    <w:p w14:paraId="4DA303A9" w14:textId="7E2B33E4" w:rsidR="00AF60DE" w:rsidRPr="00ED5A61" w:rsidRDefault="00AF60DE" w:rsidP="00A244F7">
      <w:pPr>
        <w:spacing w:line="360" w:lineRule="auto"/>
        <w:ind w:left="709" w:right="-24" w:firstLine="142"/>
        <w:jc w:val="both"/>
        <w:rPr>
          <w:rFonts w:ascii="Verdana" w:hAnsi="Verdana" w:cs="Tahoma"/>
          <w:sz w:val="18"/>
          <w:szCs w:val="22"/>
        </w:rPr>
      </w:pPr>
      <w:r w:rsidRPr="00ED5A61">
        <w:rPr>
          <w:rFonts w:ascii="Verdana" w:hAnsi="Verdana"/>
          <w:bCs/>
          <w:sz w:val="18"/>
          <w:szCs w:val="22"/>
        </w:rPr>
        <w:t>80</w:t>
      </w:r>
      <w:r w:rsidR="005A7198" w:rsidRPr="00ED5A61">
        <w:rPr>
          <w:rFonts w:ascii="Verdana" w:hAnsi="Verdana"/>
          <w:bCs/>
          <w:sz w:val="18"/>
          <w:szCs w:val="22"/>
        </w:rPr>
        <w:t>.</w:t>
      </w:r>
      <w:r w:rsidRPr="00ED5A61">
        <w:rPr>
          <w:rFonts w:ascii="Verdana" w:hAnsi="Verdana"/>
          <w:bCs/>
          <w:sz w:val="18"/>
          <w:szCs w:val="22"/>
        </w:rPr>
        <w:t>32</w:t>
      </w:r>
      <w:r w:rsidR="005A7198" w:rsidRPr="00ED5A61">
        <w:rPr>
          <w:rFonts w:ascii="Verdana" w:hAnsi="Verdana"/>
          <w:bCs/>
          <w:sz w:val="18"/>
          <w:szCs w:val="22"/>
        </w:rPr>
        <w:t>.</w:t>
      </w:r>
      <w:r w:rsidRPr="00ED5A61">
        <w:rPr>
          <w:rFonts w:ascii="Verdana" w:hAnsi="Verdana"/>
          <w:bCs/>
          <w:sz w:val="18"/>
          <w:szCs w:val="22"/>
        </w:rPr>
        <w:t>00</w:t>
      </w:r>
      <w:r w:rsidR="005A7198" w:rsidRPr="00ED5A61">
        <w:rPr>
          <w:rFonts w:ascii="Verdana" w:hAnsi="Verdana"/>
          <w:bCs/>
          <w:sz w:val="18"/>
          <w:szCs w:val="22"/>
        </w:rPr>
        <w:t>.</w:t>
      </w:r>
      <w:r w:rsidRPr="00ED5A61">
        <w:rPr>
          <w:rFonts w:ascii="Verdana" w:hAnsi="Verdana"/>
          <w:bCs/>
          <w:sz w:val="18"/>
          <w:szCs w:val="22"/>
        </w:rPr>
        <w:t>00-3 Usługi edukacji medycznej</w:t>
      </w:r>
    </w:p>
    <w:p w14:paraId="09858AAD" w14:textId="66DEFB41" w:rsidR="000F6883" w:rsidRPr="00F94D68"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134FAE">
        <w:rPr>
          <w:rFonts w:ascii="Verdana" w:hAnsi="Verdana"/>
          <w:bCs/>
          <w:sz w:val="18"/>
          <w:szCs w:val="18"/>
        </w:rPr>
        <w:t>załączniku nr 2</w:t>
      </w:r>
      <w:r w:rsidR="00A2504C">
        <w:rPr>
          <w:rFonts w:ascii="Verdana" w:hAnsi="Verdana"/>
          <w:bCs/>
          <w:sz w:val="18"/>
          <w:szCs w:val="18"/>
        </w:rPr>
        <w:t xml:space="preserve"> </w:t>
      </w:r>
      <w:r w:rsidR="00FA6B6F">
        <w:rPr>
          <w:rFonts w:ascii="Verdana" w:hAnsi="Verdana"/>
          <w:bCs/>
          <w:sz w:val="18"/>
          <w:szCs w:val="18"/>
        </w:rPr>
        <w:t>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676F1C">
        <w:rPr>
          <w:rFonts w:ascii="Verdana" w:hAnsi="Verdana"/>
          <w:bCs/>
          <w:sz w:val="18"/>
          <w:szCs w:val="18"/>
        </w:rPr>
        <w:t xml:space="preserve">(zał. nr </w:t>
      </w:r>
      <w:r w:rsidR="001C7CD2" w:rsidRPr="00676F1C">
        <w:rPr>
          <w:rFonts w:ascii="Verdana" w:hAnsi="Verdana"/>
          <w:bCs/>
          <w:sz w:val="18"/>
          <w:szCs w:val="18"/>
        </w:rPr>
        <w:t>7</w:t>
      </w:r>
      <w:r w:rsidRPr="00F94D68">
        <w:rPr>
          <w:rFonts w:ascii="Verdana" w:hAnsi="Verdana"/>
          <w:bCs/>
          <w:sz w:val="18"/>
          <w:szCs w:val="18"/>
        </w:rPr>
        <w:t xml:space="preserve"> do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67978D3F"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Pr="00F94D68">
        <w:rPr>
          <w:rFonts w:ascii="Verdana" w:hAnsi="Verdana"/>
          <w:sz w:val="18"/>
          <w:szCs w:val="18"/>
        </w:rPr>
        <w:t xml:space="preserve">, </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77777777" w:rsidR="00DC35B4" w:rsidRPr="00325CB4" w:rsidRDefault="00DC35B4" w:rsidP="00ED5A61">
      <w:pPr>
        <w:pStyle w:val="Akapitzlist"/>
        <w:numPr>
          <w:ilvl w:val="1"/>
          <w:numId w:val="33"/>
        </w:numPr>
        <w:spacing w:line="360" w:lineRule="auto"/>
        <w:ind w:left="1276" w:right="-24"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w:t>
      </w:r>
      <w:r w:rsidRPr="00F94D68">
        <w:rPr>
          <w:rFonts w:ascii="Verdana" w:hAnsi="Verdana"/>
          <w:sz w:val="18"/>
          <w:szCs w:val="18"/>
        </w:rPr>
        <w:lastRenderedPageBreak/>
        <w:t xml:space="preserve">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960F52">
      <w:pPr>
        <w:numPr>
          <w:ilvl w:val="0"/>
          <w:numId w:val="64"/>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960F52">
      <w:pPr>
        <w:numPr>
          <w:ilvl w:val="0"/>
          <w:numId w:val="65"/>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960F52">
      <w:pPr>
        <w:numPr>
          <w:ilvl w:val="0"/>
          <w:numId w:val="65"/>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960F52">
      <w:pPr>
        <w:numPr>
          <w:ilvl w:val="0"/>
          <w:numId w:val="65"/>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osoby uczestniczące w przedmiotowym postępowaniu posiadają:</w:t>
      </w:r>
    </w:p>
    <w:p w14:paraId="2B2AEE58" w14:textId="77777777" w:rsidR="00806206" w:rsidRPr="00121174" w:rsidRDefault="00806206" w:rsidP="00960F52">
      <w:pPr>
        <w:numPr>
          <w:ilvl w:val="0"/>
          <w:numId w:val="66"/>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067DB6" w14:textId="77777777" w:rsidR="00806206" w:rsidRPr="00121174" w:rsidRDefault="00806206" w:rsidP="00960F52">
      <w:pPr>
        <w:numPr>
          <w:ilvl w:val="0"/>
          <w:numId w:val="66"/>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9117D7D" w14:textId="77777777" w:rsidR="00806206" w:rsidRPr="00121174" w:rsidRDefault="00806206" w:rsidP="00960F52">
      <w:pPr>
        <w:numPr>
          <w:ilvl w:val="0"/>
          <w:numId w:val="66"/>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2F082477" w14:textId="77777777" w:rsidR="00806206" w:rsidRPr="00121174" w:rsidRDefault="00806206" w:rsidP="00960F52">
      <w:pPr>
        <w:numPr>
          <w:ilvl w:val="0"/>
          <w:numId w:val="66"/>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960F52">
      <w:pPr>
        <w:numPr>
          <w:ilvl w:val="0"/>
          <w:numId w:val="65"/>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960F52">
      <w:pPr>
        <w:numPr>
          <w:ilvl w:val="0"/>
          <w:numId w:val="67"/>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960F52">
      <w:pPr>
        <w:numPr>
          <w:ilvl w:val="0"/>
          <w:numId w:val="67"/>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3C07827C" w:rsidR="00806206" w:rsidRPr="00A2504C" w:rsidRDefault="00806206" w:rsidP="00960F52">
      <w:pPr>
        <w:pStyle w:val="Akapitzlist"/>
        <w:numPr>
          <w:ilvl w:val="0"/>
          <w:numId w:val="67"/>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960F52">
      <w:pPr>
        <w:pStyle w:val="Nagwek1"/>
        <w:keepNext w:val="0"/>
        <w:numPr>
          <w:ilvl w:val="0"/>
          <w:numId w:val="59"/>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0C312A79" w:rsidR="005D5D33" w:rsidRPr="00D7070A"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DA2253">
        <w:rPr>
          <w:rFonts w:ascii="Verdana" w:hAnsi="Verdana"/>
          <w:b/>
          <w:sz w:val="18"/>
          <w:szCs w:val="18"/>
        </w:rPr>
        <w:t>30</w:t>
      </w:r>
      <w:r w:rsidR="00CA7B3E" w:rsidRPr="00E92172">
        <w:rPr>
          <w:rFonts w:ascii="Verdana" w:hAnsi="Verdana"/>
          <w:b/>
          <w:sz w:val="18"/>
          <w:szCs w:val="18"/>
        </w:rPr>
        <w:t xml:space="preserve"> </w:t>
      </w:r>
      <w:r w:rsidR="00DA2253">
        <w:rPr>
          <w:rFonts w:ascii="Verdana" w:hAnsi="Verdana"/>
          <w:b/>
          <w:sz w:val="18"/>
          <w:szCs w:val="18"/>
        </w:rPr>
        <w:t>marca 2019</w:t>
      </w:r>
      <w:r w:rsidR="00CA7B3E" w:rsidRPr="00D7070A">
        <w:rPr>
          <w:rFonts w:ascii="Verdana" w:hAnsi="Verdana"/>
          <w:b/>
          <w:sz w:val="18"/>
          <w:szCs w:val="18"/>
        </w:rPr>
        <w:t xml:space="preserve"> r. </w:t>
      </w:r>
      <w:r w:rsidR="00D7070A" w:rsidRPr="00D7070A">
        <w:rPr>
          <w:rFonts w:ascii="Verdana" w:hAnsi="Verdana"/>
          <w:sz w:val="18"/>
          <w:szCs w:val="18"/>
        </w:rPr>
        <w:t>(zgodnie ze szczegółowym harmonogramem ustalanym z Wykonawcą)</w:t>
      </w:r>
      <w:r w:rsidR="00533C02">
        <w:rPr>
          <w:rFonts w:ascii="Verdana" w:hAnsi="Verdana"/>
          <w:sz w:val="18"/>
          <w:szCs w:val="18"/>
        </w:rPr>
        <w:t>.</w:t>
      </w:r>
    </w:p>
    <w:p w14:paraId="7AC89332" w14:textId="77777777" w:rsidR="00CA7B3E" w:rsidRPr="00CA7B3E" w:rsidRDefault="00CA7B3E" w:rsidP="00A244F7">
      <w:pPr>
        <w:spacing w:line="360" w:lineRule="auto"/>
        <w:ind w:left="425" w:right="-24"/>
        <w:jc w:val="both"/>
        <w:rPr>
          <w:rFonts w:ascii="Verdana" w:hAnsi="Verdana"/>
          <w:sz w:val="18"/>
          <w:szCs w:val="18"/>
        </w:rPr>
      </w:pPr>
    </w:p>
    <w:p w14:paraId="0F3974DD" w14:textId="6A6B0432" w:rsidR="009057C4" w:rsidRPr="00FA6B6F" w:rsidRDefault="00970B6B" w:rsidP="00960F52">
      <w:pPr>
        <w:pStyle w:val="Nagwek1"/>
        <w:keepNext w:val="0"/>
        <w:numPr>
          <w:ilvl w:val="0"/>
          <w:numId w:val="59"/>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24C11651" w14:textId="6B698BF7" w:rsidR="00090E38" w:rsidRPr="00110ADB" w:rsidRDefault="00090E38" w:rsidP="00A244F7">
      <w:pPr>
        <w:pStyle w:val="Akapitzlist"/>
        <w:spacing w:line="360" w:lineRule="auto"/>
        <w:ind w:left="1701" w:right="-24"/>
        <w:jc w:val="both"/>
        <w:rPr>
          <w:rFonts w:ascii="Verdana" w:hAnsi="Verdana"/>
          <w:color w:val="000000" w:themeColor="text1"/>
          <w:sz w:val="18"/>
          <w:szCs w:val="18"/>
        </w:rPr>
      </w:pPr>
      <w:r w:rsidRPr="00110ADB">
        <w:rPr>
          <w:rFonts w:ascii="Verdana" w:hAnsi="Verdana"/>
          <w:color w:val="000000" w:themeColor="text1"/>
          <w:sz w:val="18"/>
          <w:szCs w:val="18"/>
        </w:rPr>
        <w:t>Wykonawca spełni warunek, jeżeli wykaże, że posiada status podmiotu wykonującego działalność leczniczą, w rozumieniu ustawy z dnia 15. 04. 2011 r. o dzia</w:t>
      </w:r>
      <w:r w:rsidRPr="00110ADB">
        <w:rPr>
          <w:rFonts w:ascii="Verdana" w:hAnsi="Verdana"/>
          <w:color w:val="000000" w:themeColor="text1"/>
          <w:sz w:val="18"/>
          <w:szCs w:val="18"/>
        </w:rPr>
        <w:lastRenderedPageBreak/>
        <w:t>łalności lecznic</w:t>
      </w:r>
      <w:r w:rsidR="00134FAE" w:rsidRPr="00110ADB">
        <w:rPr>
          <w:rFonts w:ascii="Verdana" w:hAnsi="Verdana"/>
          <w:color w:val="000000" w:themeColor="text1"/>
          <w:sz w:val="18"/>
          <w:szCs w:val="18"/>
        </w:rPr>
        <w:t>zej (tekst jedn. – Dz. U. z 2018</w:t>
      </w:r>
      <w:r w:rsidR="00ED5A61">
        <w:rPr>
          <w:rFonts w:ascii="Verdana" w:hAnsi="Verdana"/>
          <w:color w:val="000000" w:themeColor="text1"/>
          <w:sz w:val="18"/>
          <w:szCs w:val="18"/>
        </w:rPr>
        <w:t xml:space="preserve"> r., poz. 219</w:t>
      </w:r>
      <w:r w:rsidR="00134FAE" w:rsidRPr="00110ADB">
        <w:rPr>
          <w:rFonts w:ascii="Verdana" w:hAnsi="Verdana"/>
          <w:color w:val="000000" w:themeColor="text1"/>
          <w:sz w:val="18"/>
          <w:szCs w:val="18"/>
        </w:rPr>
        <w:t>0</w:t>
      </w:r>
      <w:r w:rsidRPr="00110ADB">
        <w:rPr>
          <w:rFonts w:ascii="Verdana" w:hAnsi="Verdana"/>
          <w:color w:val="000000" w:themeColor="text1"/>
          <w:sz w:val="18"/>
          <w:szCs w:val="18"/>
        </w:rPr>
        <w:t>) i jest wpisany do</w:t>
      </w:r>
      <w:r w:rsidR="00ED5A61">
        <w:rPr>
          <w:rFonts w:ascii="Verdana" w:hAnsi="Verdana"/>
          <w:color w:val="000000" w:themeColor="text1"/>
          <w:sz w:val="18"/>
          <w:szCs w:val="18"/>
        </w:rPr>
        <w:t> </w:t>
      </w:r>
      <w:r w:rsidRPr="00110ADB">
        <w:rPr>
          <w:rFonts w:ascii="Verdana" w:hAnsi="Verdana"/>
          <w:color w:val="000000" w:themeColor="text1"/>
          <w:sz w:val="18"/>
          <w:szCs w:val="18"/>
        </w:rPr>
        <w:t>Rejestru Podmiotów Wykonujących Działalność Leczniczą, zwanego dalej „Rejestrem”</w:t>
      </w:r>
      <w:r w:rsidR="00E75E01" w:rsidRPr="00110ADB">
        <w:rPr>
          <w:rFonts w:ascii="Verdana" w:hAnsi="Verdana"/>
          <w:color w:val="000000" w:themeColor="text1"/>
          <w:sz w:val="18"/>
          <w:szCs w:val="18"/>
        </w:rPr>
        <w:t>.</w:t>
      </w:r>
    </w:p>
    <w:p w14:paraId="77C711B5" w14:textId="6E603376" w:rsidR="00090E38" w:rsidRDefault="00090E38" w:rsidP="00A244F7">
      <w:pPr>
        <w:pStyle w:val="Akapitzlist"/>
        <w:spacing w:line="360" w:lineRule="auto"/>
        <w:ind w:left="1701" w:right="-24"/>
        <w:jc w:val="both"/>
        <w:rPr>
          <w:rFonts w:ascii="Verdana" w:hAnsi="Verdana"/>
          <w:sz w:val="18"/>
          <w:szCs w:val="18"/>
        </w:rPr>
      </w:pPr>
      <w:r w:rsidRPr="00110ADB">
        <w:rPr>
          <w:rFonts w:ascii="Verdana" w:hAnsi="Verdana"/>
          <w:color w:val="000000" w:themeColor="text1"/>
          <w:sz w:val="18"/>
          <w:szCs w:val="18"/>
        </w:rPr>
        <w:t xml:space="preserve">Zamawiający samodzielnie zweryfikuje spełnienie tego warunku przez Wykonawcę sprawdzając wpisy </w:t>
      </w:r>
      <w:r w:rsidR="00E75E01" w:rsidRPr="00110ADB">
        <w:rPr>
          <w:rFonts w:ascii="Verdana" w:hAnsi="Verdana"/>
          <w:color w:val="000000" w:themeColor="text1"/>
          <w:sz w:val="18"/>
          <w:szCs w:val="18"/>
        </w:rPr>
        <w:t xml:space="preserve">do Rejestru </w:t>
      </w:r>
      <w:r w:rsidRPr="00110ADB">
        <w:rPr>
          <w:rFonts w:ascii="Verdana" w:hAnsi="Verdana"/>
          <w:color w:val="000000" w:themeColor="text1"/>
          <w:sz w:val="18"/>
          <w:szCs w:val="18"/>
        </w:rPr>
        <w:t>na stronie internetowej: www.rpwdl.csioz.gov.pl.</w:t>
      </w:r>
      <w:r>
        <w:rPr>
          <w:rFonts w:ascii="Verdana" w:hAnsi="Verdana"/>
          <w:color w:val="000000" w:themeColor="text1"/>
          <w:sz w:val="18"/>
          <w:szCs w:val="18"/>
        </w:rPr>
        <w:t xml:space="preserve"> </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1069466D" w14:textId="77777777" w:rsidR="002A5DF4" w:rsidRPr="006B706E" w:rsidRDefault="002A5DF4" w:rsidP="002A5DF4">
      <w:pPr>
        <w:tabs>
          <w:tab w:val="left" w:pos="9072"/>
        </w:tabs>
        <w:spacing w:line="360" w:lineRule="auto"/>
        <w:ind w:left="1701" w:right="-24"/>
        <w:jc w:val="both"/>
        <w:rPr>
          <w:rFonts w:ascii="Verdana" w:hAnsi="Verdana"/>
          <w:sz w:val="18"/>
          <w:szCs w:val="18"/>
        </w:rPr>
      </w:pPr>
      <w:r w:rsidRPr="006B706E">
        <w:rPr>
          <w:rFonts w:ascii="Verdana" w:hAnsi="Verdana"/>
          <w:sz w:val="18"/>
          <w:szCs w:val="18"/>
        </w:rPr>
        <w:t>Wykonawca spełni warunek, jeżeli wykaże, że dysponuje co najmniej 1 (jednym)</w:t>
      </w:r>
      <w:r>
        <w:rPr>
          <w:rFonts w:ascii="Verdana" w:hAnsi="Verdana"/>
          <w:sz w:val="18"/>
          <w:szCs w:val="18"/>
        </w:rPr>
        <w:t xml:space="preserve"> Opie</w:t>
      </w:r>
      <w:r w:rsidRPr="006B706E">
        <w:rPr>
          <w:rFonts w:ascii="Verdana" w:hAnsi="Verdana"/>
          <w:sz w:val="18"/>
          <w:szCs w:val="18"/>
        </w:rPr>
        <w:t>kunem stażowym:</w:t>
      </w:r>
    </w:p>
    <w:p w14:paraId="31BF7CB2" w14:textId="77777777" w:rsidR="002A5DF4" w:rsidRPr="006B706E" w:rsidRDefault="002A5DF4" w:rsidP="00960F52">
      <w:pPr>
        <w:pStyle w:val="Akapitzlist"/>
        <w:numPr>
          <w:ilvl w:val="1"/>
          <w:numId w:val="70"/>
        </w:numPr>
        <w:tabs>
          <w:tab w:val="left" w:pos="9072"/>
        </w:tabs>
        <w:spacing w:line="360" w:lineRule="auto"/>
        <w:ind w:left="2127" w:right="-24" w:hanging="426"/>
        <w:jc w:val="both"/>
        <w:rPr>
          <w:rFonts w:ascii="Verdana" w:hAnsi="Verdana"/>
          <w:sz w:val="18"/>
          <w:szCs w:val="18"/>
        </w:rPr>
      </w:pPr>
      <w:r w:rsidRPr="006B706E">
        <w:rPr>
          <w:rFonts w:ascii="Verdana" w:hAnsi="Verdana"/>
          <w:sz w:val="18"/>
          <w:szCs w:val="18"/>
        </w:rPr>
        <w:t xml:space="preserve">będącym lekarzem, który jest świadczeniodawcą mającym podpisany kontrakt z NFZ w zakresie kompetencji lekarza rodzinnego lub lekarzem realizującym zadania lekarza podstawowej opieki zdrowotnej w podmiocie leczniczym mającym podpisaną umowę z NFZ w zakresie podstawowej opieki zdrowotnej w obszarze kompetencji lekarza rodzinnego lub (w wypadku stażu dla położnych) lekarzem poradni </w:t>
      </w:r>
      <w:proofErr w:type="spellStart"/>
      <w:r w:rsidRPr="006B706E">
        <w:rPr>
          <w:rFonts w:ascii="Verdana" w:hAnsi="Verdana"/>
          <w:sz w:val="18"/>
          <w:szCs w:val="18"/>
        </w:rPr>
        <w:t>ginekologiczno</w:t>
      </w:r>
      <w:proofErr w:type="spellEnd"/>
      <w:r w:rsidRPr="006B706E">
        <w:rPr>
          <w:rFonts w:ascii="Verdana" w:hAnsi="Verdana"/>
          <w:sz w:val="18"/>
          <w:szCs w:val="18"/>
        </w:rPr>
        <w:t xml:space="preserve"> – położniczej, oraz </w:t>
      </w:r>
    </w:p>
    <w:p w14:paraId="1A1F7BE1" w14:textId="77777777" w:rsidR="002A5DF4" w:rsidRPr="006B706E" w:rsidRDefault="002A5DF4" w:rsidP="00960F52">
      <w:pPr>
        <w:pStyle w:val="Akapitzlist"/>
        <w:numPr>
          <w:ilvl w:val="1"/>
          <w:numId w:val="70"/>
        </w:numPr>
        <w:tabs>
          <w:tab w:val="left" w:pos="9072"/>
        </w:tabs>
        <w:spacing w:line="360" w:lineRule="auto"/>
        <w:ind w:left="2127" w:right="-24" w:hanging="426"/>
        <w:jc w:val="both"/>
        <w:rPr>
          <w:rFonts w:ascii="Verdana" w:hAnsi="Verdana"/>
          <w:sz w:val="18"/>
          <w:szCs w:val="18"/>
        </w:rPr>
      </w:pPr>
      <w:r w:rsidRPr="006B706E">
        <w:rPr>
          <w:rFonts w:ascii="Verdana" w:hAnsi="Verdana"/>
          <w:sz w:val="18"/>
          <w:szCs w:val="18"/>
        </w:rPr>
        <w:t xml:space="preserve">z co najmniej 5 letnim stażem pracy, oraz </w:t>
      </w:r>
    </w:p>
    <w:p w14:paraId="44E01797" w14:textId="2382E823" w:rsidR="002A5DF4" w:rsidRPr="006B706E" w:rsidRDefault="002A5DF4" w:rsidP="00960F52">
      <w:pPr>
        <w:pStyle w:val="Akapitzlist"/>
        <w:numPr>
          <w:ilvl w:val="1"/>
          <w:numId w:val="70"/>
        </w:numPr>
        <w:tabs>
          <w:tab w:val="left" w:pos="9072"/>
        </w:tabs>
        <w:spacing w:line="360" w:lineRule="auto"/>
        <w:ind w:left="2127" w:right="-24" w:hanging="426"/>
        <w:jc w:val="both"/>
        <w:rPr>
          <w:rFonts w:ascii="Verdana" w:hAnsi="Verdana"/>
          <w:sz w:val="18"/>
          <w:szCs w:val="18"/>
        </w:rPr>
      </w:pPr>
      <w:r w:rsidRPr="006B706E">
        <w:rPr>
          <w:rFonts w:ascii="Verdana" w:hAnsi="Verdana"/>
          <w:sz w:val="18"/>
          <w:szCs w:val="18"/>
        </w:rPr>
        <w:t xml:space="preserve">posiadającym doświadczenie zawodowe w okresie ostatnich 3 lat przed upływem terminu składania ofert, polegające na </w:t>
      </w:r>
      <w:r w:rsidR="003C0AE7">
        <w:rPr>
          <w:rFonts w:ascii="Verdana" w:hAnsi="Verdana"/>
          <w:sz w:val="18"/>
          <w:szCs w:val="18"/>
        </w:rPr>
        <w:t>prowadzeniu</w:t>
      </w:r>
      <w:r w:rsidRPr="006B706E">
        <w:rPr>
          <w:rFonts w:ascii="Verdana" w:hAnsi="Verdana"/>
          <w:sz w:val="18"/>
          <w:szCs w:val="18"/>
        </w:rPr>
        <w:t xml:space="preserve"> </w:t>
      </w:r>
      <w:r w:rsidR="007F3621">
        <w:rPr>
          <w:rFonts w:ascii="Verdana" w:hAnsi="Verdana"/>
          <w:sz w:val="18"/>
          <w:szCs w:val="18"/>
        </w:rPr>
        <w:t>stażu na kursie specjalistycznym</w:t>
      </w:r>
      <w:r w:rsidRPr="006B706E">
        <w:rPr>
          <w:rFonts w:ascii="Verdana" w:hAnsi="Verdana"/>
          <w:sz w:val="18"/>
          <w:szCs w:val="18"/>
        </w:rPr>
        <w:t xml:space="preserve"> ordynowania leków i wypisywania recept, co najmniej 1</w:t>
      </w:r>
      <w:r w:rsidR="003C0AE7">
        <w:rPr>
          <w:rFonts w:ascii="Verdana" w:hAnsi="Verdana"/>
          <w:sz w:val="18"/>
          <w:szCs w:val="18"/>
        </w:rPr>
        <w:t> </w:t>
      </w:r>
      <w:r w:rsidRPr="006B706E">
        <w:rPr>
          <w:rFonts w:ascii="Verdana" w:hAnsi="Verdana"/>
          <w:sz w:val="18"/>
          <w:szCs w:val="18"/>
        </w:rPr>
        <w:t>(jednej) osoby, będącej studentem</w:t>
      </w:r>
      <w:r>
        <w:rPr>
          <w:rFonts w:ascii="Verdana" w:hAnsi="Verdana"/>
          <w:sz w:val="18"/>
          <w:szCs w:val="18"/>
        </w:rPr>
        <w:t xml:space="preserve"> kierunku medycznego lub związa</w:t>
      </w:r>
      <w:r w:rsidRPr="006B706E">
        <w:rPr>
          <w:rFonts w:ascii="Verdana" w:hAnsi="Verdana"/>
          <w:sz w:val="18"/>
          <w:szCs w:val="18"/>
        </w:rPr>
        <w:t>nego z ochroną zdrowia lub lekarzem lub pielęgniarką lub położną.</w:t>
      </w:r>
    </w:p>
    <w:p w14:paraId="09895451" w14:textId="53F177EA"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lastRenderedPageBreak/>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528AAC1F"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p>
    <w:p w14:paraId="3E77FDDF" w14:textId="11AEDDE3" w:rsidR="009057C4" w:rsidRPr="00126F93" w:rsidRDefault="004649F3" w:rsidP="00960F52">
      <w:pPr>
        <w:pStyle w:val="Akapitzlist"/>
        <w:numPr>
          <w:ilvl w:val="0"/>
          <w:numId w:val="63"/>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960F52">
      <w:pPr>
        <w:pStyle w:val="Nagwek1"/>
        <w:keepNext w:val="0"/>
        <w:numPr>
          <w:ilvl w:val="0"/>
          <w:numId w:val="59"/>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F94D68" w:rsidRDefault="0028421F" w:rsidP="00A244F7">
      <w:pPr>
        <w:spacing w:line="360" w:lineRule="auto"/>
        <w:ind w:right="-24"/>
      </w:pPr>
    </w:p>
    <w:bookmarkEnd w:id="7"/>
    <w:bookmarkEnd w:id="8"/>
    <w:bookmarkEnd w:id="9"/>
    <w:p w14:paraId="1BC8EE80" w14:textId="585BF5B1" w:rsidR="00E91325" w:rsidRPr="00126F93" w:rsidRDefault="004A5FCA" w:rsidP="00960F52">
      <w:pPr>
        <w:pStyle w:val="Nagwek1"/>
        <w:keepNext w:val="0"/>
        <w:numPr>
          <w:ilvl w:val="0"/>
          <w:numId w:val="59"/>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582F9091" w14:textId="64B2C905" w:rsidR="00C23597" w:rsidRPr="007E3643" w:rsidRDefault="003C2C13" w:rsidP="00A244F7">
      <w:pPr>
        <w:tabs>
          <w:tab w:val="left" w:pos="1985"/>
          <w:tab w:val="left" w:pos="9072"/>
        </w:tabs>
        <w:spacing w:line="360" w:lineRule="auto"/>
        <w:ind w:left="851" w:right="-24"/>
        <w:jc w:val="both"/>
        <w:rPr>
          <w:rFonts w:ascii="Verdana" w:hAnsi="Verdana"/>
          <w:sz w:val="18"/>
          <w:szCs w:val="18"/>
        </w:rPr>
      </w:pPr>
      <w:r w:rsidRPr="00ED5247">
        <w:rPr>
          <w:rFonts w:ascii="Verdana" w:hAnsi="Verdana"/>
          <w:sz w:val="18"/>
          <w:szCs w:val="18"/>
        </w:rPr>
        <w:t>W</w:t>
      </w:r>
      <w:r w:rsidR="00C23597" w:rsidRPr="00ED5247">
        <w:rPr>
          <w:rFonts w:ascii="Verdana" w:hAnsi="Verdana"/>
          <w:sz w:val="18"/>
          <w:szCs w:val="18"/>
        </w:rPr>
        <w:t>ykaz</w:t>
      </w:r>
      <w:r w:rsidRPr="00ED5247">
        <w:rPr>
          <w:rFonts w:ascii="Verdana" w:hAnsi="Verdana"/>
          <w:sz w:val="18"/>
          <w:szCs w:val="18"/>
        </w:rPr>
        <w:t>u</w:t>
      </w:r>
      <w:r w:rsidR="00C23597" w:rsidRPr="00ED5247">
        <w:rPr>
          <w:rFonts w:ascii="Verdana" w:hAnsi="Verdana"/>
          <w:sz w:val="18"/>
          <w:szCs w:val="18"/>
        </w:rPr>
        <w:t xml:space="preserve"> osób, skierowanych</w:t>
      </w:r>
      <w:r w:rsidR="00C23597" w:rsidRPr="003C2C13">
        <w:rPr>
          <w:rFonts w:ascii="Verdana" w:hAnsi="Verdana"/>
          <w:sz w:val="18"/>
          <w:szCs w:val="18"/>
        </w:rPr>
        <w:t xml:space="preserve"> przez Wykonawcę do realizacji zamówienia publicznego, </w:t>
      </w:r>
      <w:r w:rsidR="00C23597" w:rsidRPr="003C2C13">
        <w:rPr>
          <w:rFonts w:ascii="Verdana" w:hAnsi="Verdana"/>
          <w:sz w:val="18"/>
          <w:szCs w:val="18"/>
        </w:rPr>
        <w:br/>
        <w:t xml:space="preserve">w szczególności odpowiedzialnych za świadczenie usług, wraz z informacjami na temat ich </w:t>
      </w:r>
      <w:r w:rsidR="00C23597" w:rsidRPr="003C2C13">
        <w:rPr>
          <w:rFonts w:ascii="Verdana" w:hAnsi="Verdana"/>
          <w:sz w:val="18"/>
          <w:szCs w:val="18"/>
        </w:rPr>
        <w:lastRenderedPageBreak/>
        <w:t>kwalifikacji zawodowych, doświadczenia i wykształcenia niezbędnych do wykonania zamówienia publicznego, a także zakresu wykonywanych przez nie czynności oraz informacją o</w:t>
      </w:r>
      <w:r>
        <w:rPr>
          <w:rFonts w:ascii="Verdana" w:hAnsi="Verdana"/>
          <w:sz w:val="18"/>
          <w:szCs w:val="18"/>
        </w:rPr>
        <w:t> </w:t>
      </w:r>
      <w:r w:rsidR="00C23597" w:rsidRPr="003C2C13">
        <w:rPr>
          <w:rFonts w:ascii="Verdana" w:hAnsi="Verdana"/>
          <w:sz w:val="18"/>
          <w:szCs w:val="18"/>
        </w:rPr>
        <w:t xml:space="preserve">podstawie do dysponowania tymi osobami - wg wzoru stanowiącego </w:t>
      </w:r>
      <w:r w:rsidR="00C23597" w:rsidRPr="00676F1C">
        <w:rPr>
          <w:rFonts w:ascii="Verdana" w:hAnsi="Verdana"/>
          <w:sz w:val="18"/>
          <w:szCs w:val="18"/>
        </w:rPr>
        <w:t xml:space="preserve">załącznik nr </w:t>
      </w:r>
      <w:r w:rsidR="007E3643" w:rsidRPr="00676F1C">
        <w:rPr>
          <w:rFonts w:ascii="Verdana" w:hAnsi="Verdana"/>
          <w:sz w:val="18"/>
          <w:szCs w:val="18"/>
        </w:rPr>
        <w:t xml:space="preserve">5 </w:t>
      </w:r>
      <w:r w:rsidR="004A37B9" w:rsidRPr="00676F1C">
        <w:rPr>
          <w:rFonts w:ascii="Verdana" w:hAnsi="Verdana"/>
          <w:sz w:val="18"/>
          <w:szCs w:val="18"/>
        </w:rPr>
        <w:t>d</w:t>
      </w:r>
      <w:r w:rsidR="00C23597" w:rsidRPr="00676F1C">
        <w:rPr>
          <w:rFonts w:ascii="Verdana" w:hAnsi="Verdana"/>
          <w:sz w:val="18"/>
          <w:szCs w:val="18"/>
        </w:rPr>
        <w:t>o</w:t>
      </w:r>
      <w:r w:rsidRPr="00676F1C">
        <w:rPr>
          <w:rFonts w:ascii="Verdana" w:hAnsi="Verdana"/>
          <w:sz w:val="18"/>
          <w:szCs w:val="18"/>
        </w:rPr>
        <w:t> </w:t>
      </w:r>
      <w:proofErr w:type="spellStart"/>
      <w:r w:rsidR="00ED5247" w:rsidRPr="00676F1C">
        <w:rPr>
          <w:rFonts w:ascii="Verdana" w:hAnsi="Verdana"/>
          <w:sz w:val="18"/>
          <w:szCs w:val="18"/>
        </w:rPr>
        <w:t>Siwz</w:t>
      </w:r>
      <w:proofErr w:type="spellEnd"/>
      <w:r w:rsidR="00726C9C" w:rsidRPr="00676F1C">
        <w:rPr>
          <w:rFonts w:ascii="Verdana" w:hAnsi="Verdana"/>
          <w:sz w:val="18"/>
          <w:szCs w:val="18"/>
        </w:rPr>
        <w:t>.</w:t>
      </w:r>
    </w:p>
    <w:p w14:paraId="0004F114" w14:textId="7CBF509C" w:rsidR="00126F93" w:rsidRPr="00676F1C"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676F1C" w:rsidRPr="00676F1C">
        <w:rPr>
          <w:rFonts w:ascii="Verdana" w:hAnsi="Verdana"/>
          <w:sz w:val="18"/>
          <w:szCs w:val="18"/>
        </w:rPr>
        <w:t>załącznik nr 6</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0DE5F337" w14:textId="77777777" w:rsidR="002A5DF4" w:rsidRPr="004D0CD4" w:rsidRDefault="002A5DF4" w:rsidP="002A5DF4">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49B03981" w14:textId="393A8F11" w:rsidR="002A5DF4" w:rsidRPr="004D0CD4" w:rsidRDefault="002A5DF4" w:rsidP="00960F52">
      <w:pPr>
        <w:pStyle w:val="Akapitzlist"/>
        <w:numPr>
          <w:ilvl w:val="6"/>
          <w:numId w:val="64"/>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C50C65">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089AF05E" w14:textId="77777777" w:rsidR="002A5DF4" w:rsidRPr="004D0CD4" w:rsidRDefault="002A5DF4" w:rsidP="00960F52">
      <w:pPr>
        <w:pStyle w:val="Akapitzlist"/>
        <w:numPr>
          <w:ilvl w:val="6"/>
          <w:numId w:val="64"/>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5AD26D11" w:rsidR="00977DC3" w:rsidRPr="00F94D68" w:rsidRDefault="00977DC3" w:rsidP="00A244F7">
      <w:pPr>
        <w:numPr>
          <w:ilvl w:val="0"/>
          <w:numId w:val="30"/>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960F52">
      <w:pPr>
        <w:pStyle w:val="Nagwek1"/>
        <w:keepNext w:val="0"/>
        <w:numPr>
          <w:ilvl w:val="0"/>
          <w:numId w:val="59"/>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3251A8E"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lastRenderedPageBreak/>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2"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960F52">
      <w:pPr>
        <w:pStyle w:val="Nagwek1"/>
        <w:keepNext w:val="0"/>
        <w:numPr>
          <w:ilvl w:val="0"/>
          <w:numId w:val="59"/>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960F52">
      <w:pPr>
        <w:pStyle w:val="Nagwek1"/>
        <w:keepNext w:val="0"/>
        <w:numPr>
          <w:ilvl w:val="0"/>
          <w:numId w:val="59"/>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960F52">
      <w:pPr>
        <w:pStyle w:val="Nagwek1"/>
        <w:keepNext w:val="0"/>
        <w:numPr>
          <w:ilvl w:val="0"/>
          <w:numId w:val="59"/>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304EAC7E" w14:textId="6276DD53" w:rsidR="00ED5247" w:rsidRPr="00AC289E" w:rsidRDefault="000602BA" w:rsidP="00A244F7">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A244F7">
      <w:pPr>
        <w:pStyle w:val="Akapitzlist"/>
        <w:numPr>
          <w:ilvl w:val="2"/>
          <w:numId w:val="17"/>
        </w:numPr>
        <w:spacing w:line="360" w:lineRule="auto"/>
        <w:ind w:left="1276" w:right="-24" w:hanging="425"/>
        <w:jc w:val="both"/>
        <w:rPr>
          <w:rFonts w:ascii="Verdana" w:hAnsi="Verdana" w:cs="Arial"/>
          <w:sz w:val="18"/>
          <w:szCs w:val="18"/>
        </w:rPr>
      </w:pPr>
      <w:r w:rsidRPr="00AC289E">
        <w:rPr>
          <w:rFonts w:ascii="Verdana" w:hAnsi="Verdana" w:cs="Arial"/>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1D09102D" w14:textId="1689D124" w:rsidR="004B4210" w:rsidRDefault="004B4210" w:rsidP="00A244F7">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Szczegółowy opis przedmiotu zamówienia (wzór – załącznik nr 2 do </w:t>
      </w:r>
      <w:proofErr w:type="spellStart"/>
      <w:r>
        <w:rPr>
          <w:rFonts w:ascii="Verdana" w:hAnsi="Verdana" w:cs="Arial"/>
          <w:sz w:val="18"/>
          <w:szCs w:val="18"/>
        </w:rPr>
        <w:t>Siwz</w:t>
      </w:r>
      <w:proofErr w:type="spellEnd"/>
      <w:r>
        <w:rPr>
          <w:rFonts w:ascii="Verdana" w:hAnsi="Verdana" w:cs="Arial"/>
          <w:sz w:val="18"/>
          <w:szCs w:val="18"/>
        </w:rPr>
        <w:t>), podpisany przez Wykonawcę,</w:t>
      </w:r>
    </w:p>
    <w:p w14:paraId="254A17C7" w14:textId="3914FB6E" w:rsidR="00ED5247" w:rsidRPr="00A049AB" w:rsidRDefault="004E1075" w:rsidP="00A244F7">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Wykaz doświadczenia zawodowego Opiekuna/ów stażowego/</w:t>
      </w:r>
      <w:proofErr w:type="spellStart"/>
      <w:r w:rsidRPr="004E1075">
        <w:rPr>
          <w:rFonts w:ascii="Verdana" w:hAnsi="Verdana" w:cs="Arial"/>
          <w:sz w:val="18"/>
          <w:szCs w:val="18"/>
        </w:rPr>
        <w:t>ych</w:t>
      </w:r>
      <w:proofErr w:type="spellEnd"/>
      <w:r w:rsidRPr="004E1075">
        <w:rPr>
          <w:rFonts w:ascii="Verdana" w:hAnsi="Verdana" w:cs="Arial"/>
          <w:sz w:val="18"/>
          <w:szCs w:val="18"/>
        </w:rPr>
        <w:t xml:space="preserve"> </w:t>
      </w:r>
      <w:r w:rsidR="00ED5247">
        <w:rPr>
          <w:rFonts w:ascii="Verdana" w:hAnsi="Verdana" w:cs="Arial"/>
          <w:sz w:val="18"/>
          <w:szCs w:val="18"/>
        </w:rPr>
        <w:t>(wzór – załącznik nr</w:t>
      </w:r>
      <w:r>
        <w:rPr>
          <w:rFonts w:ascii="Verdana" w:hAnsi="Verdana" w:cs="Arial"/>
          <w:sz w:val="18"/>
          <w:szCs w:val="18"/>
        </w:rPr>
        <w:t> </w:t>
      </w:r>
      <w:r w:rsidR="0024532E">
        <w:rPr>
          <w:rFonts w:ascii="Verdana" w:hAnsi="Verdana" w:cs="Arial"/>
          <w:sz w:val="18"/>
          <w:szCs w:val="18"/>
        </w:rPr>
        <w:t>3</w:t>
      </w:r>
      <w:r w:rsidR="00ED5247">
        <w:rPr>
          <w:rFonts w:ascii="Verdana" w:hAnsi="Verdana" w:cs="Arial"/>
          <w:sz w:val="18"/>
          <w:szCs w:val="18"/>
        </w:rPr>
        <w:t xml:space="preserve"> </w:t>
      </w:r>
      <w:r w:rsidR="004B4210">
        <w:rPr>
          <w:rFonts w:ascii="Verdana" w:hAnsi="Verdana" w:cs="Arial"/>
          <w:sz w:val="18"/>
          <w:szCs w:val="18"/>
        </w:rPr>
        <w:t>d</w:t>
      </w:r>
      <w:r w:rsidR="004A37B9">
        <w:rPr>
          <w:rFonts w:ascii="Verdana" w:hAnsi="Verdana" w:cs="Arial"/>
          <w:sz w:val="18"/>
          <w:szCs w:val="18"/>
        </w:rPr>
        <w:t>o</w:t>
      </w:r>
      <w:r w:rsidR="00ED5247">
        <w:rPr>
          <w:rFonts w:ascii="Verdana" w:hAnsi="Verdana" w:cs="Arial"/>
          <w:sz w:val="18"/>
          <w:szCs w:val="18"/>
        </w:rPr>
        <w:t> </w:t>
      </w:r>
      <w:proofErr w:type="spellStart"/>
      <w:r w:rsidR="00ED5247">
        <w:rPr>
          <w:rFonts w:ascii="Verdana" w:hAnsi="Verdana" w:cs="Arial"/>
          <w:sz w:val="18"/>
          <w:szCs w:val="18"/>
        </w:rPr>
        <w:t>Siwz</w:t>
      </w:r>
      <w:proofErr w:type="spellEnd"/>
      <w:r w:rsidR="00ED5247">
        <w:rPr>
          <w:rFonts w:ascii="Verdana" w:hAnsi="Verdana" w:cs="Arial"/>
          <w:sz w:val="18"/>
          <w:szCs w:val="18"/>
        </w:rPr>
        <w:t xml:space="preserve">), </w:t>
      </w:r>
      <w:r w:rsidR="00ED5247" w:rsidRPr="00A049AB">
        <w:rPr>
          <w:rFonts w:ascii="Verdana" w:hAnsi="Verdana" w:cs="Arial"/>
          <w:sz w:val="18"/>
          <w:szCs w:val="18"/>
        </w:rPr>
        <w:t>wype</w:t>
      </w:r>
      <w:r w:rsidR="004A37B9">
        <w:rPr>
          <w:rFonts w:ascii="Verdana" w:hAnsi="Verdana" w:cs="Arial"/>
          <w:sz w:val="18"/>
          <w:szCs w:val="18"/>
        </w:rPr>
        <w:t>łniony</w:t>
      </w:r>
      <w:r w:rsidR="00ED5247" w:rsidRPr="00A049AB">
        <w:rPr>
          <w:rFonts w:ascii="Verdana" w:hAnsi="Verdana" w:cs="Arial"/>
          <w:sz w:val="18"/>
          <w:szCs w:val="18"/>
        </w:rPr>
        <w:t xml:space="preserve"> przez Wykonawcę</w:t>
      </w:r>
      <w:r w:rsidR="00ED5247">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lastRenderedPageBreak/>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0273FAF5"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w:t>
      </w:r>
      <w:r w:rsidR="004B4210">
        <w:rPr>
          <w:rFonts w:ascii="Verdana" w:hAnsi="Verdana" w:cs="Arial"/>
          <w:bCs/>
          <w:sz w:val="18"/>
          <w:szCs w:val="18"/>
        </w:rPr>
        <w:t>ch dokumentach rejestrowych Wykonawc</w:t>
      </w:r>
      <w:r w:rsidRPr="00F94D68">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623F4A31"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5643B1">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4B4210">
        <w:rPr>
          <w:rFonts w:ascii="Verdana" w:hAnsi="Verdana" w:cs="Arial"/>
          <w:b/>
          <w:sz w:val="18"/>
          <w:szCs w:val="18"/>
        </w:rPr>
        <w:t>13</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4B4210">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04402532" w14:textId="476496DB" w:rsidR="000D0435" w:rsidRPr="00F94D68" w:rsidRDefault="00AA3954" w:rsidP="00A244F7">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9B19ED" w:rsidRPr="00134FAE">
        <w:rPr>
          <w:rFonts w:ascii="Verdana" w:hAnsi="Verdana"/>
          <w:b/>
          <w:bCs/>
          <w:sz w:val="18"/>
          <w:szCs w:val="18"/>
        </w:rPr>
        <w:t xml:space="preserve">Organizacja staży dla pielęgniarek </w:t>
      </w:r>
      <w:r w:rsidR="004B4210">
        <w:rPr>
          <w:rFonts w:ascii="Verdana" w:hAnsi="Verdana"/>
          <w:b/>
          <w:bCs/>
          <w:sz w:val="18"/>
          <w:szCs w:val="18"/>
        </w:rPr>
        <w:t xml:space="preserve">i położnych </w:t>
      </w:r>
      <w:r w:rsidR="009B19ED" w:rsidRPr="00134FAE">
        <w:rPr>
          <w:rFonts w:ascii="Verdana" w:hAnsi="Verdana"/>
          <w:b/>
          <w:bCs/>
          <w:sz w:val="18"/>
          <w:szCs w:val="18"/>
        </w:rPr>
        <w:t xml:space="preserve">w ramach realizacji kursu </w:t>
      </w:r>
      <w:r w:rsidR="00F966BD">
        <w:rPr>
          <w:rFonts w:ascii="Verdana" w:hAnsi="Verdana"/>
          <w:b/>
          <w:bCs/>
          <w:sz w:val="18"/>
          <w:szCs w:val="18"/>
        </w:rPr>
        <w:t>specjalistycz</w:t>
      </w:r>
      <w:r w:rsidR="009B19ED" w:rsidRPr="00134FAE">
        <w:rPr>
          <w:rFonts w:ascii="Verdana" w:hAnsi="Verdana"/>
          <w:b/>
          <w:bCs/>
          <w:sz w:val="18"/>
          <w:szCs w:val="18"/>
        </w:rPr>
        <w:t>nego „</w:t>
      </w:r>
      <w:r w:rsidR="004B4210" w:rsidRPr="00F419E7">
        <w:rPr>
          <w:rFonts w:ascii="Verdana" w:hAnsi="Verdana"/>
          <w:b/>
          <w:bCs/>
          <w:sz w:val="18"/>
          <w:szCs w:val="18"/>
        </w:rPr>
        <w:t>Ordynowanie leków i wypisywanie recept cz. I</w:t>
      </w:r>
      <w:r w:rsidR="009B19ED" w:rsidRPr="00134FAE">
        <w:rPr>
          <w:rFonts w:ascii="Verdana" w:hAnsi="Verdana"/>
          <w:b/>
          <w:bCs/>
          <w:sz w:val="18"/>
          <w:szCs w:val="18"/>
        </w:rPr>
        <w:t>" w ramach projektu: Projekt kształcenia podyplomowego pielęgniarek i położnych w Polsce Zachodniej (Umowa o dofinansowanie nr POWR.05.04.00-00-0005/15-00) na potrzeby Uniwersytetu Medycznego we</w:t>
      </w:r>
      <w:r w:rsidR="009B19ED">
        <w:rPr>
          <w:rFonts w:ascii="Verdana" w:hAnsi="Verdana"/>
          <w:b/>
          <w:bCs/>
          <w:sz w:val="18"/>
          <w:szCs w:val="18"/>
        </w:rPr>
        <w:t> </w:t>
      </w:r>
      <w:r w:rsidR="009B19ED" w:rsidRPr="00134FAE">
        <w:rPr>
          <w:rFonts w:ascii="Verdana" w:hAnsi="Verdana"/>
          <w:b/>
          <w:bCs/>
          <w:sz w:val="18"/>
          <w:szCs w:val="18"/>
        </w:rPr>
        <w:t>Wrocławiu</w:t>
      </w:r>
      <w:r w:rsidR="009B19ED">
        <w:rPr>
          <w:rFonts w:ascii="Verdana" w:hAnsi="Verdana"/>
          <w:b/>
          <w:bCs/>
          <w:sz w:val="18"/>
          <w:szCs w:val="18"/>
        </w:rPr>
        <w:t>”.</w:t>
      </w:r>
    </w:p>
    <w:p w14:paraId="66C57EC0" w14:textId="77777777" w:rsidR="009A0A7C" w:rsidRDefault="009A0A7C" w:rsidP="00A244F7">
      <w:pPr>
        <w:spacing w:line="360" w:lineRule="auto"/>
        <w:ind w:left="851" w:right="-24"/>
        <w:jc w:val="both"/>
        <w:rPr>
          <w:rFonts w:ascii="Verdana" w:hAnsi="Verdana" w:cs="Arial"/>
          <w:bCs/>
          <w:sz w:val="18"/>
          <w:szCs w:val="18"/>
        </w:rPr>
      </w:pPr>
    </w:p>
    <w:p w14:paraId="7EB60D41" w14:textId="77777777" w:rsidR="00027706" w:rsidRDefault="00027706" w:rsidP="00A244F7">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 xml:space="preserve">Wykonawca może zmienić lub wycofać złożoną przez siebie ofertę, pod warunkiem, że Zamawiający otrzyma pisemne powiadomienie o wprowadzeniu zmian lub wycofaniu oferty </w:t>
      </w:r>
      <w:r w:rsidRPr="00F94D68">
        <w:rPr>
          <w:rFonts w:ascii="Verdana" w:hAnsi="Verdana" w:cs="Arial"/>
          <w:bCs/>
          <w:sz w:val="18"/>
          <w:szCs w:val="18"/>
        </w:rPr>
        <w:lastRenderedPageBreak/>
        <w:t>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A244F7">
      <w:pPr>
        <w:spacing w:line="360" w:lineRule="auto"/>
        <w:ind w:right="-24"/>
        <w:jc w:val="both"/>
        <w:rPr>
          <w:rFonts w:ascii="Verdana" w:hAnsi="Verdana" w:cs="Arial"/>
          <w:sz w:val="18"/>
          <w:szCs w:val="18"/>
        </w:rPr>
      </w:pPr>
    </w:p>
    <w:p w14:paraId="6929FC85" w14:textId="77777777" w:rsidR="00970B6B" w:rsidRDefault="00970B6B" w:rsidP="00960F52">
      <w:pPr>
        <w:pStyle w:val="Nagwek1"/>
        <w:keepNext w:val="0"/>
        <w:numPr>
          <w:ilvl w:val="0"/>
          <w:numId w:val="59"/>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77777777" w:rsidR="00806206" w:rsidRPr="00E146ED" w:rsidRDefault="00806206" w:rsidP="00960F52">
      <w:pPr>
        <w:numPr>
          <w:ilvl w:val="3"/>
          <w:numId w:val="68"/>
        </w:numPr>
        <w:tabs>
          <w:tab w:val="clear" w:pos="502"/>
          <w:tab w:val="num" w:pos="851"/>
        </w:tabs>
        <w:spacing w:line="360" w:lineRule="auto"/>
        <w:ind w:left="851" w:right="-24" w:hanging="426"/>
        <w:jc w:val="both"/>
        <w:rPr>
          <w:rFonts w:ascii="Verdana" w:hAnsi="Verdana"/>
          <w:b/>
          <w:sz w:val="18"/>
          <w:szCs w:val="18"/>
        </w:rPr>
      </w:pPr>
      <w:bookmarkStart w:id="20" w:name="_Toc282721360"/>
      <w:r w:rsidRPr="00E146ED">
        <w:rPr>
          <w:rFonts w:ascii="Verdana" w:hAnsi="Verdana"/>
          <w:b/>
          <w:sz w:val="18"/>
          <w:szCs w:val="18"/>
        </w:rPr>
        <w:t>Miejsce oraz termin składania ofert.</w:t>
      </w:r>
      <w:bookmarkEnd w:id="20"/>
    </w:p>
    <w:p w14:paraId="7605E311" w14:textId="11C67E79"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sidR="00967530">
        <w:rPr>
          <w:rFonts w:ascii="Verdana" w:hAnsi="Verdana"/>
          <w:b/>
          <w:color w:val="000000" w:themeColor="text1"/>
          <w:sz w:val="18"/>
          <w:szCs w:val="18"/>
        </w:rPr>
        <w:t>01. 02</w:t>
      </w:r>
      <w:r w:rsidRPr="0022097A">
        <w:rPr>
          <w:rFonts w:ascii="Verdana" w:hAnsi="Verdana"/>
          <w:b/>
          <w:color w:val="000000" w:themeColor="text1"/>
          <w:sz w:val="18"/>
          <w:szCs w:val="18"/>
        </w:rPr>
        <w:t>.</w:t>
      </w:r>
      <w:r>
        <w:rPr>
          <w:rFonts w:ascii="Verdana" w:hAnsi="Verdana"/>
          <w:b/>
          <w:color w:val="000000" w:themeColor="text1"/>
          <w:sz w:val="18"/>
          <w:szCs w:val="18"/>
        </w:rPr>
        <w:t xml:space="preserve"> </w:t>
      </w:r>
      <w:r w:rsidR="004B4210">
        <w:rPr>
          <w:rFonts w:ascii="Verdana" w:hAnsi="Verdana"/>
          <w:b/>
          <w:color w:val="000000" w:themeColor="text1"/>
          <w:sz w:val="18"/>
          <w:szCs w:val="18"/>
        </w:rPr>
        <w:t>2019</w:t>
      </w:r>
      <w:r w:rsidRPr="0022097A">
        <w:rPr>
          <w:rFonts w:ascii="Verdana" w:hAnsi="Verdana"/>
          <w:b/>
          <w:color w:val="000000" w:themeColor="text1"/>
          <w:sz w:val="18"/>
          <w:szCs w:val="18"/>
        </w:rPr>
        <w:t xml:space="preserve">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960F52">
      <w:pPr>
        <w:numPr>
          <w:ilvl w:val="3"/>
          <w:numId w:val="68"/>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3AC645A7"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sidR="00967530">
        <w:rPr>
          <w:rFonts w:ascii="Verdana" w:hAnsi="Verdana"/>
          <w:b/>
          <w:color w:val="000000" w:themeColor="text1"/>
          <w:sz w:val="18"/>
          <w:szCs w:val="18"/>
        </w:rPr>
        <w:t>01</w:t>
      </w:r>
      <w:r w:rsidRPr="0022097A">
        <w:rPr>
          <w:rFonts w:ascii="Verdana" w:hAnsi="Verdana"/>
          <w:b/>
          <w:color w:val="000000" w:themeColor="text1"/>
          <w:sz w:val="18"/>
          <w:szCs w:val="18"/>
        </w:rPr>
        <w:t>.</w:t>
      </w:r>
      <w:r w:rsidR="00967530">
        <w:rPr>
          <w:rFonts w:ascii="Verdana" w:hAnsi="Verdana"/>
          <w:b/>
          <w:color w:val="000000" w:themeColor="text1"/>
          <w:sz w:val="18"/>
          <w:szCs w:val="18"/>
        </w:rPr>
        <w:t xml:space="preserve"> 02</w:t>
      </w:r>
      <w:r>
        <w:rPr>
          <w:rFonts w:ascii="Verdana" w:hAnsi="Verdana"/>
          <w:b/>
          <w:color w:val="000000" w:themeColor="text1"/>
          <w:sz w:val="18"/>
          <w:szCs w:val="18"/>
        </w:rPr>
        <w:t xml:space="preserve">. </w:t>
      </w:r>
      <w:r w:rsidR="004B4210">
        <w:rPr>
          <w:rFonts w:ascii="Verdana" w:hAnsi="Verdana"/>
          <w:b/>
          <w:color w:val="000000" w:themeColor="text1"/>
          <w:sz w:val="18"/>
          <w:szCs w:val="18"/>
        </w:rPr>
        <w:t>2019</w:t>
      </w:r>
      <w:r w:rsidRPr="0022097A">
        <w:rPr>
          <w:rFonts w:ascii="Verdana" w:hAnsi="Verdana"/>
          <w:b/>
          <w:color w:val="000000" w:themeColor="text1"/>
          <w:sz w:val="18"/>
          <w:szCs w:val="18"/>
        </w:rPr>
        <w:t xml:space="preserve">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960F52">
      <w:pPr>
        <w:pStyle w:val="Nagwek1"/>
        <w:keepNext w:val="0"/>
        <w:numPr>
          <w:ilvl w:val="0"/>
          <w:numId w:val="59"/>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78A48DCC" w14:textId="10B73D24" w:rsidR="005D5E8B" w:rsidRPr="00AA3954" w:rsidRDefault="007968CB" w:rsidP="00A244F7">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A244F7">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960F52">
      <w:pPr>
        <w:pStyle w:val="Nagwek1"/>
        <w:keepNext w:val="0"/>
        <w:numPr>
          <w:ilvl w:val="0"/>
          <w:numId w:val="59"/>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3746E0B4" w:rsidR="00CC5DEC" w:rsidRDefault="00CC5DEC" w:rsidP="00960F52">
      <w:pPr>
        <w:numPr>
          <w:ilvl w:val="2"/>
          <w:numId w:val="48"/>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7174119F" w:rsidR="00CC5DEC" w:rsidRPr="00D32BBE" w:rsidRDefault="00CC5DEC" w:rsidP="00960F52">
      <w:pPr>
        <w:pStyle w:val="Akapitzlist"/>
        <w:numPr>
          <w:ilvl w:val="6"/>
          <w:numId w:val="48"/>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10518510" w:rsidR="00CC5DEC" w:rsidRPr="00D32BBE" w:rsidRDefault="00CC5DEC" w:rsidP="00960F52">
      <w:pPr>
        <w:pStyle w:val="Akapitzlist"/>
        <w:numPr>
          <w:ilvl w:val="6"/>
          <w:numId w:val="48"/>
        </w:numPr>
        <w:spacing w:line="360" w:lineRule="auto"/>
        <w:ind w:left="1276" w:right="-24" w:hanging="425"/>
        <w:jc w:val="both"/>
        <w:outlineLvl w:val="0"/>
        <w:rPr>
          <w:rFonts w:ascii="Verdana" w:hAnsi="Verdana"/>
          <w:sz w:val="18"/>
        </w:rPr>
      </w:pPr>
      <w:r w:rsidRPr="00D32BBE">
        <w:rPr>
          <w:rFonts w:ascii="Verdana" w:hAnsi="Verdana"/>
          <w:sz w:val="18"/>
        </w:rPr>
        <w:t>Doświadczenie zawodowe co najmniej 1 (jednego) O</w:t>
      </w:r>
      <w:r w:rsidR="00D32BBE" w:rsidRPr="00D32BBE">
        <w:rPr>
          <w:rFonts w:ascii="Verdana" w:hAnsi="Verdana"/>
          <w:sz w:val="18"/>
        </w:rPr>
        <w:t>piekuna stażowego – 4</w:t>
      </w:r>
      <w:r w:rsidRPr="00D32BBE">
        <w:rPr>
          <w:rFonts w:ascii="Verdana" w:hAnsi="Verdana"/>
          <w:sz w:val="18"/>
        </w:rPr>
        <w:t xml:space="preserve">0 %. </w:t>
      </w:r>
    </w:p>
    <w:p w14:paraId="0E8ECBAF" w14:textId="219019B5" w:rsidR="00CC5DEC" w:rsidRPr="00676F1C" w:rsidRDefault="00CC5DEC" w:rsidP="00960F52">
      <w:pPr>
        <w:numPr>
          <w:ilvl w:val="2"/>
          <w:numId w:val="48"/>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Do porównania ofert będą brane</w:t>
      </w:r>
      <w:r w:rsidRPr="00AC289E">
        <w:rPr>
          <w:rFonts w:ascii="Verdana" w:hAnsi="Verdana"/>
          <w:bCs/>
          <w:sz w:val="18"/>
        </w:rPr>
        <w:t xml:space="preserve"> pod uwagę cena brutto przedmiotu zamówienia</w:t>
      </w:r>
      <w:r>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9B6C28">
        <w:rPr>
          <w:rFonts w:ascii="Verdana" w:hAnsi="Verdana"/>
          <w:bCs/>
          <w:sz w:val="18"/>
        </w:rPr>
        <w:t xml:space="preserve"> </w:t>
      </w:r>
      <w:r>
        <w:rPr>
          <w:rFonts w:ascii="Verdana" w:hAnsi="Verdana"/>
          <w:bCs/>
          <w:sz w:val="18"/>
        </w:rPr>
        <w:t xml:space="preserve">do </w:t>
      </w:r>
      <w:proofErr w:type="spellStart"/>
      <w:r>
        <w:rPr>
          <w:rFonts w:ascii="Verdana" w:hAnsi="Verdana"/>
          <w:bCs/>
          <w:sz w:val="18"/>
        </w:rPr>
        <w:t>Siwz</w:t>
      </w:r>
      <w:proofErr w:type="spellEnd"/>
      <w:r>
        <w:rPr>
          <w:rFonts w:ascii="Verdana" w:hAnsi="Verdana"/>
          <w:bCs/>
          <w:sz w:val="18"/>
        </w:rPr>
        <w:t xml:space="preserve">) oraz Doświadczenie zawodowe </w:t>
      </w:r>
      <w:r w:rsidR="005E2AFE">
        <w:rPr>
          <w:rFonts w:ascii="Verdana" w:hAnsi="Verdana"/>
          <w:bCs/>
          <w:sz w:val="18"/>
        </w:rPr>
        <w:t>Op</w:t>
      </w:r>
      <w:r w:rsidR="009B6C28">
        <w:rPr>
          <w:rFonts w:ascii="Verdana" w:hAnsi="Verdana"/>
          <w:bCs/>
          <w:sz w:val="18"/>
        </w:rPr>
        <w:t>iekuna stażowego / Opiekunów stażowych</w:t>
      </w:r>
      <w:r>
        <w:rPr>
          <w:rFonts w:ascii="Verdana" w:hAnsi="Verdana"/>
          <w:bCs/>
          <w:sz w:val="18"/>
        </w:rPr>
        <w:t xml:space="preserve">, podane w </w:t>
      </w:r>
      <w:r w:rsidR="001A6279" w:rsidRPr="001A6279">
        <w:rPr>
          <w:rFonts w:ascii="Verdana" w:hAnsi="Verdana"/>
          <w:bCs/>
          <w:sz w:val="18"/>
        </w:rPr>
        <w:t>Wykazie doświadczenia zawodowego Opiekuna/ów stażowego/</w:t>
      </w:r>
      <w:proofErr w:type="spellStart"/>
      <w:r w:rsidR="001A6279" w:rsidRPr="001A6279">
        <w:rPr>
          <w:rFonts w:ascii="Verdana" w:hAnsi="Verdana"/>
          <w:bCs/>
          <w:sz w:val="18"/>
        </w:rPr>
        <w:t>ych</w:t>
      </w:r>
      <w:proofErr w:type="spellEnd"/>
      <w:r w:rsidR="009B6C28">
        <w:rPr>
          <w:rFonts w:ascii="Verdana" w:hAnsi="Verdana"/>
          <w:bCs/>
          <w:sz w:val="18"/>
        </w:rPr>
        <w:t xml:space="preserve"> </w:t>
      </w:r>
      <w:r w:rsidR="0024532E" w:rsidRPr="00676F1C">
        <w:rPr>
          <w:rFonts w:ascii="Verdana" w:hAnsi="Verdana"/>
          <w:bCs/>
          <w:sz w:val="18"/>
        </w:rPr>
        <w:t>(wzór – zał. nr 3</w:t>
      </w:r>
      <w:r w:rsidR="009B6C28" w:rsidRPr="00676F1C">
        <w:rPr>
          <w:rFonts w:ascii="Verdana" w:hAnsi="Verdana"/>
          <w:bCs/>
          <w:sz w:val="18"/>
        </w:rPr>
        <w:t xml:space="preserve"> </w:t>
      </w:r>
      <w:r w:rsidRPr="00676F1C">
        <w:rPr>
          <w:rFonts w:ascii="Verdana" w:hAnsi="Verdana"/>
          <w:bCs/>
          <w:sz w:val="18"/>
        </w:rPr>
        <w:t xml:space="preserve">do </w:t>
      </w:r>
      <w:proofErr w:type="spellStart"/>
      <w:r w:rsidRPr="00676F1C">
        <w:rPr>
          <w:rFonts w:ascii="Verdana" w:hAnsi="Verdana"/>
          <w:bCs/>
          <w:sz w:val="18"/>
        </w:rPr>
        <w:t>Siwz</w:t>
      </w:r>
      <w:proofErr w:type="spellEnd"/>
      <w:r w:rsidRPr="00676F1C">
        <w:rPr>
          <w:rFonts w:ascii="Verdana" w:hAnsi="Verdana"/>
          <w:bCs/>
          <w:sz w:val="18"/>
        </w:rPr>
        <w:t>)</w:t>
      </w:r>
      <w:r w:rsidRPr="00676F1C">
        <w:rPr>
          <w:rFonts w:ascii="Verdana" w:hAnsi="Verdana"/>
          <w:sz w:val="18"/>
        </w:rPr>
        <w:t>.</w:t>
      </w:r>
      <w:bookmarkEnd w:id="30"/>
    </w:p>
    <w:p w14:paraId="1728A0AA" w14:textId="77777777" w:rsidR="00CC5DEC" w:rsidRPr="00AC289E" w:rsidRDefault="00CC5DEC" w:rsidP="00960F52">
      <w:pPr>
        <w:numPr>
          <w:ilvl w:val="1"/>
          <w:numId w:val="48"/>
        </w:numPr>
        <w:tabs>
          <w:tab w:val="num" w:pos="851"/>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Pr="00AC289E">
        <w:rPr>
          <w:rFonts w:ascii="Verdana" w:hAnsi="Verdana"/>
          <w:color w:val="000000"/>
          <w:sz w:val="18"/>
        </w:rPr>
        <w:t>w sposób opisany w poniższej tabeli:</w:t>
      </w:r>
      <w:bookmarkEnd w:id="31"/>
    </w:p>
    <w:p w14:paraId="0D5624A2" w14:textId="77777777" w:rsidR="00157C16" w:rsidRDefault="00157C16" w:rsidP="00A244F7">
      <w:pPr>
        <w:spacing w:line="360" w:lineRule="auto"/>
        <w:ind w:right="-24"/>
        <w:jc w:val="both"/>
        <w:rPr>
          <w:rFonts w:ascii="Verdana" w:hAnsi="Verdana"/>
          <w:bCs/>
          <w:sz w:val="18"/>
          <w:szCs w:val="18"/>
        </w:rPr>
      </w:pPr>
      <w:r>
        <w:rPr>
          <w:rFonts w:ascii="Verdana" w:hAnsi="Verdana"/>
          <w:bCs/>
          <w:sz w:val="18"/>
          <w:szCs w:val="18"/>
        </w:rPr>
        <w:t xml:space="preserve">         </w:t>
      </w: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A244F7">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A244F7">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A244F7">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A244F7">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A244F7">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4E1651DD" w:rsidR="00AF7718" w:rsidRPr="00FD3C99" w:rsidRDefault="00AF7718" w:rsidP="00A132A8">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lastRenderedPageBreak/>
              <w:t>2</w:t>
            </w:r>
          </w:p>
        </w:tc>
        <w:tc>
          <w:tcPr>
            <w:tcW w:w="2694" w:type="dxa"/>
            <w:shd w:val="clear" w:color="auto" w:fill="auto"/>
            <w:vAlign w:val="center"/>
          </w:tcPr>
          <w:p w14:paraId="1DD64EDB" w14:textId="29A3CF50" w:rsidR="003601C5" w:rsidRPr="009B19ED" w:rsidRDefault="008C172C" w:rsidP="007F3621">
            <w:pPr>
              <w:ind w:right="-23"/>
              <w:rPr>
                <w:rFonts w:ascii="Verdana" w:hAnsi="Verdana"/>
                <w:color w:val="000000"/>
                <w:sz w:val="18"/>
                <w:szCs w:val="18"/>
                <w:highlight w:val="yellow"/>
              </w:rPr>
            </w:pPr>
            <w:r w:rsidRPr="00110ADB">
              <w:rPr>
                <w:rFonts w:ascii="Verdana" w:hAnsi="Verdana"/>
                <w:color w:val="000000"/>
                <w:sz w:val="18"/>
                <w:szCs w:val="18"/>
              </w:rPr>
              <w:t xml:space="preserve">Doświadczenie </w:t>
            </w:r>
            <w:r w:rsidR="00AA3954" w:rsidRPr="00110ADB">
              <w:rPr>
                <w:rFonts w:ascii="Verdana" w:hAnsi="Verdana"/>
                <w:color w:val="000000"/>
                <w:sz w:val="18"/>
                <w:szCs w:val="18"/>
              </w:rPr>
              <w:t xml:space="preserve">zawodowe </w:t>
            </w:r>
            <w:r w:rsidR="008611EE" w:rsidRPr="00110ADB">
              <w:rPr>
                <w:rFonts w:ascii="Verdana" w:hAnsi="Verdana"/>
                <w:color w:val="000000"/>
                <w:sz w:val="18"/>
                <w:szCs w:val="18"/>
              </w:rPr>
              <w:t xml:space="preserve">(ilość staży) </w:t>
            </w:r>
            <w:r w:rsidR="005E2AFE" w:rsidRPr="00110ADB">
              <w:rPr>
                <w:rFonts w:ascii="Verdana" w:hAnsi="Verdana"/>
                <w:color w:val="000000"/>
                <w:sz w:val="18"/>
                <w:szCs w:val="18"/>
              </w:rPr>
              <w:t xml:space="preserve">w okresie ostatnich 3 (trzech) lat przed terminem składania ofert </w:t>
            </w:r>
            <w:r w:rsidR="00CC5DEC" w:rsidRPr="00110ADB">
              <w:rPr>
                <w:rFonts w:ascii="Verdana" w:hAnsi="Verdana"/>
                <w:color w:val="000000"/>
                <w:sz w:val="18"/>
                <w:szCs w:val="18"/>
              </w:rPr>
              <w:t xml:space="preserve">co najmniej 1 (jednego) </w:t>
            </w:r>
            <w:r w:rsidR="00AA3954" w:rsidRPr="00110ADB">
              <w:rPr>
                <w:rFonts w:ascii="Verdana" w:hAnsi="Verdana"/>
                <w:color w:val="000000"/>
                <w:sz w:val="18"/>
                <w:szCs w:val="18"/>
              </w:rPr>
              <w:t>opiekuna</w:t>
            </w:r>
            <w:r w:rsidR="00CC5DEC" w:rsidRPr="00110ADB">
              <w:rPr>
                <w:rFonts w:ascii="Verdana" w:hAnsi="Verdana"/>
                <w:color w:val="000000"/>
                <w:sz w:val="18"/>
                <w:szCs w:val="18"/>
              </w:rPr>
              <w:t xml:space="preserve"> </w:t>
            </w:r>
            <w:r w:rsidR="005E2AFE" w:rsidRPr="00110ADB">
              <w:rPr>
                <w:rFonts w:ascii="Verdana" w:hAnsi="Verdana"/>
                <w:color w:val="000000"/>
                <w:sz w:val="18"/>
                <w:szCs w:val="18"/>
              </w:rPr>
              <w:t xml:space="preserve">stażowego, </w:t>
            </w:r>
            <w:r w:rsidR="003C0AE7" w:rsidRPr="006B706E">
              <w:rPr>
                <w:rFonts w:ascii="Verdana" w:hAnsi="Verdana"/>
                <w:sz w:val="18"/>
                <w:szCs w:val="18"/>
              </w:rPr>
              <w:t xml:space="preserve">polegające na </w:t>
            </w:r>
            <w:r w:rsidR="003C0AE7">
              <w:rPr>
                <w:rFonts w:ascii="Verdana" w:hAnsi="Verdana"/>
                <w:sz w:val="18"/>
                <w:szCs w:val="18"/>
              </w:rPr>
              <w:t>prowadzeniu</w:t>
            </w:r>
            <w:r w:rsidR="003C0AE7" w:rsidRPr="006B706E">
              <w:rPr>
                <w:rFonts w:ascii="Verdana" w:hAnsi="Verdana"/>
                <w:sz w:val="18"/>
                <w:szCs w:val="18"/>
              </w:rPr>
              <w:t xml:space="preserve"> </w:t>
            </w:r>
            <w:r w:rsidR="003C0AE7">
              <w:rPr>
                <w:rFonts w:ascii="Verdana" w:hAnsi="Verdana"/>
                <w:sz w:val="18"/>
                <w:szCs w:val="18"/>
              </w:rPr>
              <w:t>stażu na kursie specjalistycznym</w:t>
            </w:r>
            <w:r w:rsidR="009A0A7C">
              <w:rPr>
                <w:rFonts w:ascii="Verdana" w:hAnsi="Verdana"/>
                <w:color w:val="000000"/>
                <w:sz w:val="18"/>
                <w:szCs w:val="18"/>
              </w:rPr>
              <w:t>: ordynowanie leków i wypisywanie recept</w:t>
            </w:r>
            <w:r w:rsidR="00990278" w:rsidRPr="00110ADB">
              <w:rPr>
                <w:rFonts w:ascii="Verdana" w:hAnsi="Verdana"/>
                <w:color w:val="000000"/>
                <w:sz w:val="18"/>
                <w:szCs w:val="18"/>
              </w:rPr>
              <w:t>,</w:t>
            </w:r>
            <w:r w:rsidR="00990278" w:rsidRPr="00110ADB">
              <w:rPr>
                <w:rFonts w:ascii="Verdana" w:hAnsi="Verdana"/>
                <w:i/>
                <w:color w:val="000000"/>
                <w:sz w:val="18"/>
                <w:szCs w:val="18"/>
              </w:rPr>
              <w:t xml:space="preserve"> </w:t>
            </w:r>
            <w:r w:rsidR="00AA3954" w:rsidRPr="00110ADB">
              <w:rPr>
                <w:rFonts w:ascii="Verdana" w:hAnsi="Verdana"/>
                <w:color w:val="000000"/>
                <w:sz w:val="18"/>
                <w:szCs w:val="18"/>
              </w:rPr>
              <w:t xml:space="preserve">co najmniej 1 (jednej) osoby, będącej studentem kierunku medycznego lub </w:t>
            </w:r>
            <w:r w:rsidR="00533D35" w:rsidRPr="00110ADB">
              <w:rPr>
                <w:rFonts w:ascii="Verdana" w:hAnsi="Verdana"/>
                <w:color w:val="000000"/>
                <w:sz w:val="18"/>
                <w:szCs w:val="18"/>
              </w:rPr>
              <w:t>związanego z</w:t>
            </w:r>
            <w:r w:rsidR="00110ADB">
              <w:rPr>
                <w:rFonts w:ascii="Verdana" w:hAnsi="Verdana"/>
                <w:color w:val="000000"/>
                <w:sz w:val="18"/>
                <w:szCs w:val="18"/>
              </w:rPr>
              <w:t> </w:t>
            </w:r>
            <w:r w:rsidR="00533D35" w:rsidRPr="00110ADB">
              <w:rPr>
                <w:rFonts w:ascii="Verdana" w:hAnsi="Verdana"/>
                <w:color w:val="000000"/>
                <w:sz w:val="18"/>
                <w:szCs w:val="18"/>
              </w:rPr>
              <w:t>ochroną zdrowia</w:t>
            </w:r>
            <w:r w:rsidR="00AA3954" w:rsidRPr="00110ADB">
              <w:rPr>
                <w:rFonts w:ascii="Verdana" w:hAnsi="Verdana"/>
                <w:color w:val="000000"/>
                <w:sz w:val="18"/>
                <w:szCs w:val="18"/>
              </w:rPr>
              <w:t xml:space="preserve"> lub lekarz</w:t>
            </w:r>
            <w:r w:rsidR="00990278" w:rsidRPr="00110ADB">
              <w:rPr>
                <w:rFonts w:ascii="Verdana" w:hAnsi="Verdana"/>
                <w:color w:val="000000"/>
                <w:sz w:val="18"/>
                <w:szCs w:val="18"/>
              </w:rPr>
              <w:t>em lub pielęgniarką lub położną.</w:t>
            </w:r>
          </w:p>
        </w:tc>
        <w:tc>
          <w:tcPr>
            <w:tcW w:w="850" w:type="dxa"/>
            <w:shd w:val="clear" w:color="auto" w:fill="auto"/>
            <w:vAlign w:val="center"/>
          </w:tcPr>
          <w:p w14:paraId="419BF329" w14:textId="1D21325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567" w:type="dxa"/>
            <w:shd w:val="clear" w:color="auto" w:fill="auto"/>
            <w:vAlign w:val="center"/>
          </w:tcPr>
          <w:p w14:paraId="16CC504D" w14:textId="532421E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3827" w:type="dxa"/>
            <w:shd w:val="clear" w:color="auto" w:fill="auto"/>
          </w:tcPr>
          <w:p w14:paraId="3B28B4A1" w14:textId="4E2E5DB6" w:rsidR="00865665" w:rsidRPr="00865665" w:rsidRDefault="00865665" w:rsidP="00A244F7">
            <w:pPr>
              <w:ind w:right="-23"/>
              <w:outlineLvl w:val="0"/>
              <w:rPr>
                <w:rFonts w:ascii="Verdana" w:hAnsi="Verdana"/>
                <w:sz w:val="18"/>
                <w:szCs w:val="18"/>
              </w:rPr>
            </w:pPr>
            <w:r w:rsidRPr="00865665">
              <w:rPr>
                <w:rFonts w:ascii="Verdana" w:hAnsi="Verdana"/>
                <w:sz w:val="18"/>
                <w:szCs w:val="18"/>
              </w:rPr>
              <w:t>Ilość staży:</w:t>
            </w:r>
          </w:p>
          <w:p w14:paraId="60E2B284" w14:textId="59F8E7BF" w:rsidR="008C172C" w:rsidRPr="00865665" w:rsidRDefault="003C2C13" w:rsidP="00A244F7">
            <w:pPr>
              <w:ind w:right="-23"/>
              <w:outlineLvl w:val="0"/>
              <w:rPr>
                <w:rFonts w:ascii="Verdana" w:hAnsi="Verdana"/>
                <w:sz w:val="18"/>
                <w:szCs w:val="18"/>
              </w:rPr>
            </w:pPr>
            <w:r w:rsidRPr="00865665">
              <w:rPr>
                <w:rFonts w:ascii="Verdana" w:hAnsi="Verdana"/>
                <w:sz w:val="18"/>
                <w:szCs w:val="18"/>
              </w:rPr>
              <w:t>1 staż</w:t>
            </w:r>
            <w:r w:rsidR="008C172C" w:rsidRPr="00865665">
              <w:rPr>
                <w:rFonts w:ascii="Verdana" w:hAnsi="Verdana"/>
                <w:sz w:val="18"/>
                <w:szCs w:val="18"/>
              </w:rPr>
              <w:t xml:space="preserve"> – 4 pkt.</w:t>
            </w:r>
          </w:p>
          <w:p w14:paraId="73E75C80" w14:textId="3CDF7982" w:rsidR="008C172C" w:rsidRPr="00865665" w:rsidRDefault="008C172C" w:rsidP="00A244F7">
            <w:pPr>
              <w:ind w:right="-23"/>
              <w:outlineLvl w:val="0"/>
              <w:rPr>
                <w:rFonts w:ascii="Verdana" w:hAnsi="Verdana"/>
                <w:sz w:val="18"/>
                <w:szCs w:val="18"/>
              </w:rPr>
            </w:pPr>
            <w:r w:rsidRPr="00865665">
              <w:rPr>
                <w:rFonts w:ascii="Verdana" w:hAnsi="Verdana"/>
                <w:sz w:val="18"/>
                <w:szCs w:val="18"/>
              </w:rPr>
              <w:t>2 staż</w:t>
            </w:r>
            <w:r w:rsidR="003C2C13" w:rsidRPr="00865665">
              <w:rPr>
                <w:rFonts w:ascii="Verdana" w:hAnsi="Verdana"/>
                <w:sz w:val="18"/>
                <w:szCs w:val="18"/>
              </w:rPr>
              <w:t>e</w:t>
            </w:r>
            <w:r w:rsidRPr="00865665">
              <w:rPr>
                <w:rFonts w:ascii="Verdana" w:hAnsi="Verdana"/>
                <w:sz w:val="18"/>
                <w:szCs w:val="18"/>
              </w:rPr>
              <w:t xml:space="preserve"> – 8 pkt.</w:t>
            </w:r>
          </w:p>
          <w:p w14:paraId="0DD47F95" w14:textId="6A7DBCFD" w:rsidR="008C172C" w:rsidRPr="00865665" w:rsidRDefault="008C172C" w:rsidP="00A244F7">
            <w:pPr>
              <w:ind w:right="-23"/>
              <w:outlineLvl w:val="0"/>
              <w:rPr>
                <w:rFonts w:ascii="Verdana" w:hAnsi="Verdana"/>
                <w:sz w:val="18"/>
                <w:szCs w:val="18"/>
              </w:rPr>
            </w:pPr>
            <w:r w:rsidRPr="00865665">
              <w:rPr>
                <w:rFonts w:ascii="Verdana" w:hAnsi="Verdana"/>
                <w:sz w:val="18"/>
                <w:szCs w:val="18"/>
              </w:rPr>
              <w:t>3 staż</w:t>
            </w:r>
            <w:r w:rsidR="003C2C13" w:rsidRPr="00865665">
              <w:rPr>
                <w:rFonts w:ascii="Verdana" w:hAnsi="Verdana"/>
                <w:sz w:val="18"/>
                <w:szCs w:val="18"/>
              </w:rPr>
              <w:t>e</w:t>
            </w:r>
            <w:r w:rsidRPr="00865665">
              <w:rPr>
                <w:rFonts w:ascii="Verdana" w:hAnsi="Verdana"/>
                <w:sz w:val="18"/>
                <w:szCs w:val="18"/>
              </w:rPr>
              <w:t xml:space="preserve"> – 12 pkt.</w:t>
            </w:r>
          </w:p>
          <w:p w14:paraId="2C2F2BF4" w14:textId="6F7C4C69" w:rsidR="008C172C" w:rsidRPr="00865665" w:rsidRDefault="008C172C" w:rsidP="00A244F7">
            <w:pPr>
              <w:ind w:right="-23"/>
              <w:outlineLvl w:val="0"/>
              <w:rPr>
                <w:rFonts w:ascii="Verdana" w:hAnsi="Verdana"/>
                <w:sz w:val="18"/>
                <w:szCs w:val="18"/>
              </w:rPr>
            </w:pPr>
            <w:r w:rsidRPr="00865665">
              <w:rPr>
                <w:rFonts w:ascii="Verdana" w:hAnsi="Verdana"/>
                <w:sz w:val="18"/>
                <w:szCs w:val="18"/>
              </w:rPr>
              <w:t>4 staż</w:t>
            </w:r>
            <w:r w:rsidR="003C2C13" w:rsidRPr="00865665">
              <w:rPr>
                <w:rFonts w:ascii="Verdana" w:hAnsi="Verdana"/>
                <w:sz w:val="18"/>
                <w:szCs w:val="18"/>
              </w:rPr>
              <w:t>e</w:t>
            </w:r>
            <w:r w:rsidRPr="00865665">
              <w:rPr>
                <w:rFonts w:ascii="Verdana" w:hAnsi="Verdana"/>
                <w:sz w:val="18"/>
                <w:szCs w:val="18"/>
              </w:rPr>
              <w:t xml:space="preserve"> – 16 pkt.</w:t>
            </w:r>
          </w:p>
          <w:p w14:paraId="28B60BA8" w14:textId="61FB6FA7" w:rsidR="008C172C" w:rsidRPr="00865665" w:rsidRDefault="003C2C13" w:rsidP="00A244F7">
            <w:pPr>
              <w:ind w:right="-23"/>
              <w:outlineLvl w:val="0"/>
              <w:rPr>
                <w:rFonts w:ascii="Verdana" w:hAnsi="Verdana"/>
                <w:sz w:val="18"/>
                <w:szCs w:val="18"/>
              </w:rPr>
            </w:pPr>
            <w:r w:rsidRPr="00865665">
              <w:rPr>
                <w:rFonts w:ascii="Verdana" w:hAnsi="Verdana"/>
                <w:sz w:val="18"/>
                <w:szCs w:val="18"/>
              </w:rPr>
              <w:t>5</w:t>
            </w:r>
            <w:r w:rsidR="008C172C" w:rsidRPr="00865665">
              <w:rPr>
                <w:rFonts w:ascii="Verdana" w:hAnsi="Verdana"/>
                <w:sz w:val="18"/>
                <w:szCs w:val="18"/>
              </w:rPr>
              <w:t xml:space="preserve"> staż</w:t>
            </w:r>
            <w:r w:rsidRPr="00865665">
              <w:rPr>
                <w:rFonts w:ascii="Verdana" w:hAnsi="Verdana"/>
                <w:sz w:val="18"/>
                <w:szCs w:val="18"/>
              </w:rPr>
              <w:t>y</w:t>
            </w:r>
            <w:r w:rsidR="008C172C" w:rsidRPr="00865665">
              <w:rPr>
                <w:rFonts w:ascii="Verdana" w:hAnsi="Verdana"/>
                <w:sz w:val="18"/>
                <w:szCs w:val="18"/>
              </w:rPr>
              <w:t xml:space="preserve"> – 20 pkt.</w:t>
            </w:r>
          </w:p>
          <w:p w14:paraId="6AE9E19A" w14:textId="64DBF0E6" w:rsidR="008C172C" w:rsidRPr="00865665" w:rsidRDefault="008C172C" w:rsidP="00A244F7">
            <w:pPr>
              <w:ind w:right="-23"/>
              <w:outlineLvl w:val="0"/>
              <w:rPr>
                <w:rFonts w:ascii="Verdana" w:hAnsi="Verdana"/>
                <w:sz w:val="18"/>
                <w:szCs w:val="18"/>
              </w:rPr>
            </w:pPr>
            <w:r w:rsidRPr="00865665">
              <w:rPr>
                <w:rFonts w:ascii="Verdana" w:hAnsi="Verdana"/>
                <w:sz w:val="18"/>
                <w:szCs w:val="18"/>
              </w:rPr>
              <w:t>6 staży – 24 pkt.</w:t>
            </w:r>
          </w:p>
          <w:p w14:paraId="2980CC47" w14:textId="54843EE7" w:rsidR="008C172C" w:rsidRPr="00865665" w:rsidRDefault="008C172C" w:rsidP="00A244F7">
            <w:pPr>
              <w:ind w:right="-23"/>
              <w:outlineLvl w:val="0"/>
              <w:rPr>
                <w:rFonts w:ascii="Verdana" w:hAnsi="Verdana"/>
                <w:sz w:val="18"/>
                <w:szCs w:val="18"/>
              </w:rPr>
            </w:pPr>
            <w:r w:rsidRPr="00865665">
              <w:rPr>
                <w:rFonts w:ascii="Verdana" w:hAnsi="Verdana"/>
                <w:sz w:val="18"/>
                <w:szCs w:val="18"/>
              </w:rPr>
              <w:t>7 staży – 28 pkt.</w:t>
            </w:r>
          </w:p>
          <w:p w14:paraId="4D299908" w14:textId="4EE778A6" w:rsidR="008C172C" w:rsidRPr="00865665" w:rsidRDefault="008C172C" w:rsidP="00A244F7">
            <w:pPr>
              <w:ind w:right="-23"/>
              <w:outlineLvl w:val="0"/>
              <w:rPr>
                <w:rFonts w:ascii="Verdana" w:hAnsi="Verdana"/>
                <w:sz w:val="18"/>
                <w:szCs w:val="18"/>
              </w:rPr>
            </w:pPr>
            <w:r w:rsidRPr="00865665">
              <w:rPr>
                <w:rFonts w:ascii="Verdana" w:hAnsi="Verdana"/>
                <w:sz w:val="18"/>
                <w:szCs w:val="18"/>
              </w:rPr>
              <w:t>8 staży – 32 pkt.</w:t>
            </w:r>
          </w:p>
          <w:p w14:paraId="525D1102" w14:textId="6C8744D9" w:rsidR="008C172C" w:rsidRPr="00865665" w:rsidRDefault="008C172C" w:rsidP="00A244F7">
            <w:pPr>
              <w:ind w:right="-23"/>
              <w:outlineLvl w:val="0"/>
              <w:rPr>
                <w:rFonts w:ascii="Verdana" w:hAnsi="Verdana"/>
                <w:sz w:val="18"/>
                <w:szCs w:val="18"/>
              </w:rPr>
            </w:pPr>
            <w:r w:rsidRPr="00865665">
              <w:rPr>
                <w:rFonts w:ascii="Verdana" w:hAnsi="Verdana"/>
                <w:sz w:val="18"/>
                <w:szCs w:val="18"/>
              </w:rPr>
              <w:t>9 staży – 36 pkt.</w:t>
            </w:r>
          </w:p>
          <w:p w14:paraId="4A5C67DB" w14:textId="4E42E448" w:rsidR="003601C5" w:rsidRPr="00865665" w:rsidRDefault="008C172C" w:rsidP="00A244F7">
            <w:pPr>
              <w:ind w:right="-23"/>
              <w:outlineLvl w:val="0"/>
              <w:rPr>
                <w:rFonts w:ascii="Verdana" w:hAnsi="Verdana"/>
                <w:sz w:val="18"/>
                <w:szCs w:val="18"/>
              </w:rPr>
            </w:pPr>
            <w:r w:rsidRPr="00865665">
              <w:rPr>
                <w:rFonts w:ascii="Verdana" w:hAnsi="Verdana"/>
                <w:sz w:val="18"/>
                <w:szCs w:val="18"/>
              </w:rPr>
              <w:t>10 lub więcej staży – 40 pkt.</w:t>
            </w:r>
          </w:p>
          <w:p w14:paraId="683512EB" w14:textId="77777777" w:rsidR="003B6A70" w:rsidRPr="00FD3C99" w:rsidRDefault="003B6A70" w:rsidP="00A244F7">
            <w:pPr>
              <w:ind w:right="-23"/>
              <w:outlineLvl w:val="0"/>
              <w:rPr>
                <w:rFonts w:ascii="Verdana" w:hAnsi="Verdana"/>
                <w:sz w:val="18"/>
                <w:szCs w:val="18"/>
              </w:rPr>
            </w:pPr>
          </w:p>
          <w:p w14:paraId="37315CBC" w14:textId="34D0CC1E" w:rsidR="003B6A70" w:rsidRPr="00FD3C99" w:rsidRDefault="003B6A70" w:rsidP="00A244F7">
            <w:pPr>
              <w:ind w:right="-23"/>
              <w:jc w:val="both"/>
              <w:outlineLvl w:val="0"/>
              <w:rPr>
                <w:rFonts w:ascii="Verdana" w:hAnsi="Verdana"/>
                <w:sz w:val="18"/>
                <w:szCs w:val="18"/>
              </w:rPr>
            </w:pPr>
            <w:r w:rsidRPr="00FD3C99">
              <w:rPr>
                <w:rFonts w:ascii="Verdana" w:hAnsi="Verdana"/>
                <w:sz w:val="18"/>
                <w:szCs w:val="18"/>
              </w:rPr>
              <w:t>Przy większej ilości Opiekunów stażowych niż jeden, ilość uzyskanych przez nich punktów sumuje się, a potem dzieli przez ilość Opiekunów stażowych.</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A244F7">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Pr="00D7777C" w:rsidRDefault="00A81402" w:rsidP="00960F52">
      <w:pPr>
        <w:pStyle w:val="Akapitzlist"/>
        <w:numPr>
          <w:ilvl w:val="0"/>
          <w:numId w:val="40"/>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Pr="00F94D68" w:rsidRDefault="0071469A" w:rsidP="00960F52">
      <w:pPr>
        <w:pStyle w:val="Akapitzlist"/>
        <w:numPr>
          <w:ilvl w:val="0"/>
          <w:numId w:val="41"/>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05C4CFDA" w14:textId="77777777" w:rsidR="00A132A8" w:rsidRPr="00F94D68" w:rsidRDefault="00A132A8" w:rsidP="00960F52">
      <w:pPr>
        <w:pStyle w:val="Akapitzlist"/>
        <w:numPr>
          <w:ilvl w:val="0"/>
          <w:numId w:val="41"/>
        </w:numPr>
        <w:spacing w:line="360" w:lineRule="auto"/>
        <w:ind w:right="-24"/>
        <w:contextualSpacing w:val="0"/>
        <w:rPr>
          <w:rFonts w:ascii="Verdana" w:hAnsi="Verdana"/>
          <w:sz w:val="18"/>
          <w:szCs w:val="18"/>
        </w:rPr>
      </w:pPr>
      <w:r w:rsidRPr="00F94D68">
        <w:rPr>
          <w:rFonts w:ascii="Verdana" w:hAnsi="Verdana"/>
          <w:sz w:val="18"/>
          <w:szCs w:val="18"/>
        </w:rPr>
        <w:t>Zamawiający wybierze jako najkorzystniejszą ofertę, która uzyska najwyższą ilość punktów.</w:t>
      </w:r>
    </w:p>
    <w:p w14:paraId="7732A7D8" w14:textId="77777777" w:rsidR="00A132A8" w:rsidRPr="00F94D68" w:rsidRDefault="00A132A8" w:rsidP="00A244F7">
      <w:pPr>
        <w:spacing w:line="360" w:lineRule="auto"/>
        <w:ind w:right="-24"/>
        <w:rPr>
          <w:rFonts w:ascii="Verdana" w:hAnsi="Verdana"/>
          <w:sz w:val="18"/>
          <w:szCs w:val="18"/>
        </w:rPr>
      </w:pPr>
    </w:p>
    <w:p w14:paraId="105F7189" w14:textId="6608D91A" w:rsidR="00037A23" w:rsidRPr="00381FEA" w:rsidRDefault="00037A23" w:rsidP="00960F52">
      <w:pPr>
        <w:pStyle w:val="Nagwek1"/>
        <w:keepNext w:val="0"/>
        <w:numPr>
          <w:ilvl w:val="0"/>
          <w:numId w:val="59"/>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960F52">
      <w:pPr>
        <w:pStyle w:val="Nagwek1"/>
        <w:keepNext w:val="0"/>
        <w:numPr>
          <w:ilvl w:val="0"/>
          <w:numId w:val="59"/>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960F52">
      <w:pPr>
        <w:pStyle w:val="Nagwek1"/>
        <w:keepNext w:val="0"/>
        <w:numPr>
          <w:ilvl w:val="0"/>
          <w:numId w:val="59"/>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960F52">
      <w:pPr>
        <w:pStyle w:val="Nagwek1"/>
        <w:keepNext w:val="0"/>
        <w:numPr>
          <w:ilvl w:val="0"/>
          <w:numId w:val="59"/>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03178018"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9F5403" w:rsidRPr="00676F1C">
        <w:rPr>
          <w:rFonts w:ascii="Verdana" w:hAnsi="Verdana"/>
          <w:sz w:val="18"/>
          <w:szCs w:val="18"/>
        </w:rPr>
        <w:t>7</w:t>
      </w:r>
      <w:r w:rsidR="009E3ABF" w:rsidRPr="00676F1C">
        <w:rPr>
          <w:rFonts w:ascii="Verdana" w:hAnsi="Verdana"/>
          <w:sz w:val="18"/>
          <w:szCs w:val="18"/>
        </w:rPr>
        <w:t xml:space="preserve"> do </w:t>
      </w:r>
      <w:proofErr w:type="spellStart"/>
      <w:r w:rsidR="009E3ABF" w:rsidRPr="00676F1C">
        <w:rPr>
          <w:rFonts w:ascii="Verdana" w:hAnsi="Verdana"/>
          <w:sz w:val="18"/>
          <w:szCs w:val="18"/>
        </w:rPr>
        <w:t>Siwz</w:t>
      </w:r>
      <w:proofErr w:type="spellEnd"/>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960F52">
      <w:pPr>
        <w:pStyle w:val="Nagwek1"/>
        <w:keepNext w:val="0"/>
        <w:numPr>
          <w:ilvl w:val="0"/>
          <w:numId w:val="59"/>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960F52">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960F52">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lastRenderedPageBreak/>
        <w:t>1 miesiąca od dnia zawarcia umowy, jeżeli Zamawiający nie zamieścił w Biuletynie Zamówień Publicznych ogłoszenia o udzieleniu zamówienia.</w:t>
      </w:r>
    </w:p>
    <w:p w14:paraId="4AE9F5CD" w14:textId="29BAE7E3" w:rsidR="00CD7653" w:rsidRPr="00F94D68" w:rsidRDefault="00B532CE" w:rsidP="00A244F7">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960F52">
      <w:pPr>
        <w:pStyle w:val="Nagwek1"/>
        <w:keepNext w:val="0"/>
        <w:numPr>
          <w:ilvl w:val="0"/>
          <w:numId w:val="59"/>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69084AE9" w:rsidR="00A839AA" w:rsidRPr="00F94D68" w:rsidRDefault="00EE7FC8" w:rsidP="00A244F7">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11B790B1" w:rsidR="005E2AFE" w:rsidRPr="00F94D68" w:rsidRDefault="001C7CD2" w:rsidP="00D5379E">
            <w:pPr>
              <w:ind w:right="-24"/>
              <w:jc w:val="both"/>
              <w:rPr>
                <w:rFonts w:ascii="Verdana" w:hAnsi="Verdana"/>
                <w:sz w:val="18"/>
                <w:szCs w:val="18"/>
              </w:rPr>
            </w:pPr>
            <w:r w:rsidRPr="001C7CD2">
              <w:rPr>
                <w:rFonts w:ascii="Verdana" w:hAnsi="Verdana"/>
                <w:sz w:val="18"/>
                <w:szCs w:val="18"/>
              </w:rPr>
              <w:t xml:space="preserve">Opis przedmiotu zamówienia </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00964303" w:rsidR="001C7CD2" w:rsidRPr="005E2AFE" w:rsidRDefault="00904944" w:rsidP="00A244F7">
            <w:pPr>
              <w:ind w:right="-24"/>
              <w:jc w:val="both"/>
              <w:rPr>
                <w:rFonts w:ascii="Verdana" w:hAnsi="Verdana"/>
                <w:sz w:val="18"/>
                <w:szCs w:val="18"/>
              </w:rPr>
            </w:pPr>
            <w:r w:rsidRPr="00904944">
              <w:rPr>
                <w:rFonts w:ascii="Verdana" w:hAnsi="Verdana"/>
                <w:sz w:val="18"/>
                <w:szCs w:val="18"/>
              </w:rPr>
              <w:t>Wzór Wykazu doświadczenia zawodowego Opiekuna/ów stażowego/ych</w:t>
            </w:r>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4619FA54" w:rsidR="0024532E" w:rsidRPr="00F94D68" w:rsidRDefault="0024532E" w:rsidP="00D5379E">
            <w:pPr>
              <w:ind w:right="-24"/>
              <w:jc w:val="both"/>
              <w:rPr>
                <w:rFonts w:ascii="Verdana" w:hAnsi="Verdana"/>
                <w:sz w:val="18"/>
                <w:szCs w:val="18"/>
              </w:rPr>
            </w:pPr>
            <w:r w:rsidRPr="0024532E">
              <w:rPr>
                <w:rFonts w:ascii="Verdana" w:hAnsi="Verdana"/>
                <w:sz w:val="18"/>
                <w:szCs w:val="18"/>
              </w:rPr>
              <w:t xml:space="preserve">Wzór Oświadczenia w sprawie braku podstaw do wykluczenia i w sprawie spełnienia warunków udziału w postępowaniu </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5FE59858" w:rsidR="00185288" w:rsidRPr="00F94D68" w:rsidRDefault="00185288" w:rsidP="00A244F7">
            <w:pPr>
              <w:ind w:right="-24"/>
              <w:jc w:val="both"/>
              <w:rPr>
                <w:rFonts w:ascii="Verdana" w:hAnsi="Verdana"/>
                <w:sz w:val="18"/>
                <w:szCs w:val="18"/>
              </w:rPr>
            </w:pPr>
            <w:r w:rsidRPr="00F94D68">
              <w:rPr>
                <w:rFonts w:ascii="Verdana" w:hAnsi="Verdana"/>
                <w:sz w:val="18"/>
                <w:szCs w:val="18"/>
              </w:rPr>
              <w:t>Wykaz osób</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3AA94889" w14:textId="77777777" w:rsidR="00363579" w:rsidRDefault="00363579" w:rsidP="00A244F7">
      <w:pPr>
        <w:ind w:left="4394" w:right="-23"/>
        <w:jc w:val="both"/>
        <w:rPr>
          <w:rFonts w:ascii="Verdana" w:hAnsi="Verdana"/>
          <w:color w:val="000000" w:themeColor="text1"/>
          <w:sz w:val="18"/>
          <w:szCs w:val="18"/>
        </w:rPr>
      </w:pPr>
    </w:p>
    <w:p w14:paraId="7BCCE2F9" w14:textId="77777777" w:rsidR="00D5379E" w:rsidRDefault="00D5379E" w:rsidP="00D5379E">
      <w:pPr>
        <w:ind w:left="4394" w:right="-23"/>
        <w:jc w:val="both"/>
        <w:rPr>
          <w:rFonts w:ascii="Verdana" w:hAnsi="Verdana"/>
          <w:color w:val="000000" w:themeColor="text1"/>
          <w:sz w:val="18"/>
          <w:szCs w:val="18"/>
        </w:rPr>
      </w:pPr>
    </w:p>
    <w:p w14:paraId="5B3F97F5" w14:textId="77777777" w:rsidR="0078343C" w:rsidRPr="001C2576" w:rsidRDefault="0078343C" w:rsidP="00D5379E">
      <w:pPr>
        <w:ind w:left="4394" w:right="-23"/>
        <w:jc w:val="both"/>
        <w:rPr>
          <w:rFonts w:ascii="Verdana" w:hAnsi="Verdana"/>
          <w:color w:val="000000" w:themeColor="text1"/>
          <w:sz w:val="18"/>
          <w:szCs w:val="18"/>
        </w:rPr>
      </w:pPr>
      <w:r w:rsidRPr="001C2576">
        <w:rPr>
          <w:rFonts w:ascii="Verdana" w:hAnsi="Verdana"/>
          <w:color w:val="000000" w:themeColor="text1"/>
          <w:sz w:val="18"/>
          <w:szCs w:val="18"/>
        </w:rPr>
        <w:t>Z upoważnienia Rektora UMW</w:t>
      </w:r>
    </w:p>
    <w:p w14:paraId="31B574FC" w14:textId="53FDEC09" w:rsidR="0078343C" w:rsidRPr="001C2576" w:rsidRDefault="001C2576" w:rsidP="00D5379E">
      <w:pPr>
        <w:ind w:left="4394" w:right="-23"/>
        <w:jc w:val="both"/>
        <w:rPr>
          <w:rFonts w:ascii="Verdana" w:hAnsi="Verdana"/>
          <w:color w:val="000000" w:themeColor="text1"/>
          <w:sz w:val="18"/>
          <w:szCs w:val="18"/>
        </w:rPr>
      </w:pPr>
      <w:r w:rsidRPr="001C2576">
        <w:rPr>
          <w:rFonts w:ascii="Verdana" w:hAnsi="Verdana"/>
          <w:color w:val="000000" w:themeColor="text1"/>
          <w:sz w:val="18"/>
          <w:szCs w:val="18"/>
        </w:rPr>
        <w:t xml:space="preserve">Zastępca </w:t>
      </w:r>
      <w:r w:rsidR="00A132A8" w:rsidRPr="001C2576">
        <w:rPr>
          <w:rFonts w:ascii="Verdana" w:hAnsi="Verdana"/>
          <w:color w:val="000000" w:themeColor="text1"/>
          <w:sz w:val="18"/>
          <w:szCs w:val="18"/>
        </w:rPr>
        <w:t>Kanclerz</w:t>
      </w:r>
      <w:r w:rsidRPr="001C2576">
        <w:rPr>
          <w:rFonts w:ascii="Verdana" w:hAnsi="Verdana"/>
          <w:color w:val="000000" w:themeColor="text1"/>
          <w:sz w:val="18"/>
          <w:szCs w:val="18"/>
        </w:rPr>
        <w:t>a ds. Zarządzania Infrastrukturą</w:t>
      </w:r>
      <w:r w:rsidR="0078343C" w:rsidRPr="001C2576">
        <w:rPr>
          <w:rFonts w:ascii="Verdana" w:hAnsi="Verdana"/>
          <w:color w:val="000000" w:themeColor="text1"/>
          <w:sz w:val="18"/>
          <w:szCs w:val="18"/>
        </w:rPr>
        <w:t xml:space="preserve"> </w:t>
      </w:r>
    </w:p>
    <w:p w14:paraId="218B064E" w14:textId="77777777" w:rsidR="004B503E" w:rsidRPr="001C2576" w:rsidRDefault="004B503E" w:rsidP="00D5379E">
      <w:pPr>
        <w:ind w:left="4394" w:right="-23"/>
        <w:rPr>
          <w:rFonts w:ascii="Verdana" w:hAnsi="Verdana"/>
          <w:sz w:val="18"/>
          <w:szCs w:val="18"/>
        </w:rPr>
      </w:pPr>
    </w:p>
    <w:p w14:paraId="6D7DA12B" w14:textId="77777777" w:rsidR="004B503E" w:rsidRPr="001C2576" w:rsidRDefault="004B503E" w:rsidP="00D5379E">
      <w:pPr>
        <w:ind w:left="4394" w:right="-23"/>
        <w:rPr>
          <w:rFonts w:ascii="Verdana" w:hAnsi="Verdana"/>
          <w:sz w:val="18"/>
          <w:szCs w:val="18"/>
        </w:rPr>
      </w:pPr>
    </w:p>
    <w:p w14:paraId="1DA326EA" w14:textId="77777777" w:rsidR="00864C14" w:rsidRPr="001C2576" w:rsidRDefault="00864C14" w:rsidP="00D5379E">
      <w:pPr>
        <w:ind w:left="4394" w:right="-23"/>
        <w:rPr>
          <w:rFonts w:ascii="Verdana" w:hAnsi="Verdana"/>
          <w:sz w:val="18"/>
          <w:szCs w:val="18"/>
        </w:rPr>
      </w:pPr>
    </w:p>
    <w:p w14:paraId="037BE510" w14:textId="472657BB" w:rsidR="0078343C" w:rsidRPr="00F94D68" w:rsidRDefault="00A132A8" w:rsidP="00D5379E">
      <w:pPr>
        <w:ind w:left="4394" w:right="-23"/>
        <w:rPr>
          <w:rFonts w:ascii="Verdana" w:hAnsi="Verdana"/>
          <w:b/>
          <w:sz w:val="18"/>
          <w:szCs w:val="18"/>
        </w:rPr>
      </w:pPr>
      <w:r w:rsidRPr="001C2576">
        <w:rPr>
          <w:rFonts w:ascii="Verdana" w:hAnsi="Verdana"/>
          <w:sz w:val="18"/>
          <w:szCs w:val="18"/>
        </w:rPr>
        <w:t>M</w:t>
      </w:r>
      <w:r w:rsidR="001C2576" w:rsidRPr="001C2576">
        <w:rPr>
          <w:rFonts w:ascii="Verdana" w:hAnsi="Verdana"/>
          <w:sz w:val="18"/>
          <w:szCs w:val="18"/>
        </w:rPr>
        <w:t>gr</w:t>
      </w:r>
      <w:r w:rsidR="0078343C" w:rsidRPr="001C2576">
        <w:rPr>
          <w:rFonts w:ascii="Verdana" w:hAnsi="Verdana"/>
          <w:sz w:val="18"/>
          <w:szCs w:val="18"/>
        </w:rPr>
        <w:t xml:space="preserve"> Ja</w:t>
      </w:r>
      <w:r w:rsidR="001C2576" w:rsidRPr="001C2576">
        <w:rPr>
          <w:rFonts w:ascii="Verdana" w:hAnsi="Verdana"/>
          <w:sz w:val="18"/>
          <w:szCs w:val="18"/>
        </w:rPr>
        <w:t>cek Czajka</w:t>
      </w:r>
    </w:p>
    <w:p w14:paraId="36C5A9BD" w14:textId="77777777" w:rsidR="00D5379E" w:rsidRDefault="00D5379E" w:rsidP="00D5379E">
      <w:pPr>
        <w:ind w:right="-24"/>
        <w:jc w:val="both"/>
        <w:rPr>
          <w:rFonts w:ascii="Verdana" w:hAnsi="Verdana"/>
          <w:b/>
          <w:bCs/>
          <w:sz w:val="18"/>
          <w:szCs w:val="18"/>
        </w:rPr>
      </w:pPr>
    </w:p>
    <w:p w14:paraId="580D8AD4" w14:textId="77777777" w:rsidR="00D5379E" w:rsidRDefault="00D5379E" w:rsidP="00D5379E">
      <w:pPr>
        <w:ind w:right="-24"/>
        <w:jc w:val="both"/>
        <w:rPr>
          <w:rFonts w:ascii="Verdana" w:hAnsi="Verdana"/>
          <w:b/>
          <w:bCs/>
          <w:sz w:val="18"/>
          <w:szCs w:val="18"/>
        </w:rPr>
      </w:pPr>
    </w:p>
    <w:p w14:paraId="04B1BCD0" w14:textId="77777777" w:rsidR="00B532CE" w:rsidRDefault="00B532CE" w:rsidP="00D5379E">
      <w:pPr>
        <w:ind w:right="-24"/>
        <w:jc w:val="both"/>
        <w:rPr>
          <w:rFonts w:ascii="Verdana" w:hAnsi="Verdana"/>
          <w:b/>
          <w:bCs/>
          <w:sz w:val="18"/>
          <w:szCs w:val="18"/>
        </w:rPr>
      </w:pPr>
    </w:p>
    <w:p w14:paraId="31A51E9B" w14:textId="77777777" w:rsidR="00B532CE" w:rsidRDefault="00B532CE" w:rsidP="00D5379E">
      <w:pPr>
        <w:ind w:right="-24"/>
        <w:jc w:val="both"/>
        <w:rPr>
          <w:rFonts w:ascii="Verdana" w:hAnsi="Verdana"/>
          <w:b/>
          <w:bCs/>
          <w:sz w:val="18"/>
          <w:szCs w:val="18"/>
        </w:rPr>
      </w:pPr>
    </w:p>
    <w:p w14:paraId="2693DCC5" w14:textId="77777777" w:rsidR="00B532CE" w:rsidRDefault="00B532CE" w:rsidP="00D5379E">
      <w:pPr>
        <w:ind w:right="-24"/>
        <w:jc w:val="both"/>
        <w:rPr>
          <w:rFonts w:ascii="Verdana" w:hAnsi="Verdana"/>
          <w:b/>
          <w:bCs/>
          <w:sz w:val="18"/>
          <w:szCs w:val="18"/>
        </w:rPr>
      </w:pPr>
    </w:p>
    <w:p w14:paraId="11892C33" w14:textId="77777777" w:rsidR="00B532CE" w:rsidRDefault="00B532CE" w:rsidP="00D5379E">
      <w:pPr>
        <w:ind w:right="-24"/>
        <w:jc w:val="both"/>
        <w:rPr>
          <w:rFonts w:ascii="Verdana" w:hAnsi="Verdana"/>
          <w:b/>
          <w:bCs/>
          <w:sz w:val="18"/>
          <w:szCs w:val="18"/>
        </w:rPr>
      </w:pPr>
    </w:p>
    <w:p w14:paraId="56716C51" w14:textId="77777777" w:rsidR="00B532CE" w:rsidRDefault="00B532CE" w:rsidP="00D5379E">
      <w:pPr>
        <w:ind w:right="-24"/>
        <w:jc w:val="both"/>
        <w:rPr>
          <w:rFonts w:ascii="Verdana" w:hAnsi="Verdana"/>
          <w:b/>
          <w:bCs/>
          <w:sz w:val="18"/>
          <w:szCs w:val="18"/>
        </w:rPr>
      </w:pPr>
    </w:p>
    <w:p w14:paraId="58554211" w14:textId="77777777" w:rsidR="00B532CE" w:rsidRDefault="00B532CE" w:rsidP="00D5379E">
      <w:pPr>
        <w:ind w:right="-24"/>
        <w:jc w:val="both"/>
        <w:rPr>
          <w:rFonts w:ascii="Verdana" w:hAnsi="Verdana"/>
          <w:b/>
          <w:bCs/>
          <w:sz w:val="18"/>
          <w:szCs w:val="18"/>
        </w:rPr>
      </w:pPr>
    </w:p>
    <w:p w14:paraId="59D47837" w14:textId="77777777" w:rsidR="00B532CE" w:rsidRDefault="00B532CE" w:rsidP="00D5379E">
      <w:pPr>
        <w:ind w:right="-24"/>
        <w:jc w:val="both"/>
        <w:rPr>
          <w:rFonts w:ascii="Verdana" w:hAnsi="Verdana"/>
          <w:b/>
          <w:bCs/>
          <w:sz w:val="18"/>
          <w:szCs w:val="18"/>
        </w:rPr>
      </w:pPr>
    </w:p>
    <w:p w14:paraId="4714C15A" w14:textId="77777777" w:rsidR="00B532CE" w:rsidRDefault="00B532CE" w:rsidP="00D5379E">
      <w:pPr>
        <w:ind w:right="-24"/>
        <w:jc w:val="both"/>
        <w:rPr>
          <w:rFonts w:ascii="Verdana" w:hAnsi="Verdana"/>
          <w:b/>
          <w:bCs/>
          <w:sz w:val="18"/>
          <w:szCs w:val="18"/>
        </w:rPr>
      </w:pPr>
    </w:p>
    <w:p w14:paraId="024A7EB4" w14:textId="77777777" w:rsidR="00B532CE" w:rsidRDefault="00B532CE" w:rsidP="00D5379E">
      <w:pPr>
        <w:ind w:right="-24"/>
        <w:jc w:val="both"/>
        <w:rPr>
          <w:rFonts w:ascii="Verdana" w:hAnsi="Verdana"/>
          <w:b/>
          <w:bCs/>
          <w:sz w:val="18"/>
          <w:szCs w:val="18"/>
        </w:rPr>
      </w:pPr>
    </w:p>
    <w:p w14:paraId="7EEB6D2B" w14:textId="77777777" w:rsidR="00B532CE" w:rsidRDefault="00B532CE" w:rsidP="00D5379E">
      <w:pPr>
        <w:ind w:right="-24"/>
        <w:jc w:val="both"/>
        <w:rPr>
          <w:rFonts w:ascii="Verdana" w:hAnsi="Verdana"/>
          <w:b/>
          <w:bCs/>
          <w:sz w:val="18"/>
          <w:szCs w:val="18"/>
        </w:rPr>
      </w:pPr>
    </w:p>
    <w:p w14:paraId="28C80A27" w14:textId="77777777" w:rsidR="00B532CE" w:rsidRDefault="00B532CE" w:rsidP="00D5379E">
      <w:pPr>
        <w:ind w:right="-24"/>
        <w:jc w:val="both"/>
        <w:rPr>
          <w:rFonts w:ascii="Verdana" w:hAnsi="Verdana"/>
          <w:b/>
          <w:bCs/>
          <w:sz w:val="18"/>
          <w:szCs w:val="18"/>
        </w:rPr>
      </w:pPr>
    </w:p>
    <w:p w14:paraId="1D3A4A92" w14:textId="77777777" w:rsidR="00B532CE" w:rsidRDefault="00B532CE" w:rsidP="00D5379E">
      <w:pPr>
        <w:ind w:right="-24"/>
        <w:jc w:val="both"/>
        <w:rPr>
          <w:rFonts w:ascii="Verdana" w:hAnsi="Verdana"/>
          <w:b/>
          <w:bCs/>
          <w:sz w:val="18"/>
          <w:szCs w:val="18"/>
        </w:rPr>
      </w:pPr>
    </w:p>
    <w:p w14:paraId="604B72B1" w14:textId="77777777" w:rsidR="00B532CE" w:rsidRDefault="00B532CE" w:rsidP="00D5379E">
      <w:pPr>
        <w:ind w:right="-24"/>
        <w:jc w:val="both"/>
        <w:rPr>
          <w:rFonts w:ascii="Verdana" w:hAnsi="Verdana"/>
          <w:b/>
          <w:bCs/>
          <w:sz w:val="18"/>
          <w:szCs w:val="18"/>
        </w:rPr>
      </w:pPr>
    </w:p>
    <w:p w14:paraId="497BDE38" w14:textId="77777777" w:rsidR="00B532CE" w:rsidRDefault="00B532CE" w:rsidP="00D5379E">
      <w:pPr>
        <w:ind w:right="-24"/>
        <w:jc w:val="both"/>
        <w:rPr>
          <w:rFonts w:ascii="Verdana" w:hAnsi="Verdana"/>
          <w:b/>
          <w:bCs/>
          <w:sz w:val="18"/>
          <w:szCs w:val="18"/>
        </w:rPr>
      </w:pPr>
    </w:p>
    <w:p w14:paraId="3008F618" w14:textId="77777777" w:rsidR="00B532CE" w:rsidRDefault="00B532CE" w:rsidP="00D5379E">
      <w:pPr>
        <w:ind w:right="-24"/>
        <w:jc w:val="both"/>
        <w:rPr>
          <w:rFonts w:ascii="Verdana" w:hAnsi="Verdana"/>
          <w:b/>
          <w:bCs/>
          <w:sz w:val="18"/>
          <w:szCs w:val="18"/>
        </w:rPr>
      </w:pPr>
    </w:p>
    <w:p w14:paraId="62D5B1D6" w14:textId="77777777" w:rsidR="00B532CE" w:rsidRDefault="00B532CE" w:rsidP="00D5379E">
      <w:pPr>
        <w:ind w:right="-24"/>
        <w:jc w:val="both"/>
        <w:rPr>
          <w:rFonts w:ascii="Verdana" w:hAnsi="Verdana"/>
          <w:b/>
          <w:bCs/>
          <w:sz w:val="18"/>
          <w:szCs w:val="18"/>
        </w:rPr>
      </w:pPr>
    </w:p>
    <w:p w14:paraId="3B1444A5" w14:textId="77777777" w:rsidR="00B532CE" w:rsidRDefault="00B532CE" w:rsidP="00D5379E">
      <w:pPr>
        <w:ind w:right="-24"/>
        <w:jc w:val="both"/>
        <w:rPr>
          <w:rFonts w:ascii="Verdana" w:hAnsi="Verdana"/>
          <w:b/>
          <w:bCs/>
          <w:sz w:val="18"/>
          <w:szCs w:val="18"/>
        </w:rPr>
      </w:pPr>
    </w:p>
    <w:p w14:paraId="1A93D8AF" w14:textId="77777777" w:rsidR="00D5379E" w:rsidRDefault="00D5379E" w:rsidP="00D5379E">
      <w:pPr>
        <w:ind w:right="-24"/>
        <w:jc w:val="both"/>
        <w:rPr>
          <w:rFonts w:ascii="Verdana" w:hAnsi="Verdana"/>
          <w:b/>
          <w:bCs/>
          <w:sz w:val="18"/>
          <w:szCs w:val="18"/>
        </w:rPr>
      </w:pPr>
    </w:p>
    <w:p w14:paraId="6F8B1503" w14:textId="0880D94D" w:rsidR="004968CE" w:rsidRDefault="005643B1" w:rsidP="00D5379E">
      <w:pPr>
        <w:ind w:right="-24"/>
        <w:jc w:val="both"/>
        <w:rPr>
          <w:rFonts w:ascii="Verdana" w:hAnsi="Verdana"/>
          <w:b/>
          <w:bCs/>
          <w:sz w:val="18"/>
          <w:szCs w:val="18"/>
        </w:rPr>
      </w:pPr>
      <w:r>
        <w:rPr>
          <w:rFonts w:ascii="Verdana" w:hAnsi="Verdana"/>
          <w:b/>
          <w:bCs/>
          <w:sz w:val="18"/>
          <w:szCs w:val="18"/>
        </w:rPr>
        <w:lastRenderedPageBreak/>
        <w:t>Przetarg nr UMW / I</w:t>
      </w:r>
      <w:r w:rsidR="00D5379E">
        <w:rPr>
          <w:rFonts w:ascii="Verdana" w:hAnsi="Verdana"/>
          <w:b/>
          <w:bCs/>
          <w:sz w:val="18"/>
          <w:szCs w:val="18"/>
        </w:rPr>
        <w:t xml:space="preserve">Z / </w:t>
      </w:r>
      <w:r w:rsidR="004968CE" w:rsidRPr="004968CE">
        <w:rPr>
          <w:rFonts w:ascii="Verdana" w:hAnsi="Verdana"/>
          <w:b/>
          <w:bCs/>
          <w:sz w:val="18"/>
          <w:szCs w:val="18"/>
        </w:rPr>
        <w:t>PN –</w:t>
      </w:r>
      <w:r w:rsidR="00B532CE">
        <w:rPr>
          <w:rFonts w:ascii="Verdana" w:hAnsi="Verdana"/>
          <w:b/>
          <w:bCs/>
          <w:sz w:val="18"/>
          <w:szCs w:val="18"/>
        </w:rPr>
        <w:t xml:space="preserve"> 13 / 19</w:t>
      </w:r>
      <w:r w:rsidR="004968CE" w:rsidRPr="004968CE">
        <w:rPr>
          <w:rFonts w:ascii="Verdana" w:hAnsi="Verdana"/>
          <w:b/>
          <w:bCs/>
          <w:sz w:val="18"/>
          <w:szCs w:val="18"/>
        </w:rPr>
        <w:t xml:space="preserve"> </w:t>
      </w:r>
    </w:p>
    <w:p w14:paraId="570D4937" w14:textId="77777777" w:rsidR="00D5379E" w:rsidRPr="004968CE" w:rsidRDefault="00D5379E" w:rsidP="00D5379E">
      <w:pPr>
        <w:ind w:right="-24"/>
        <w:jc w:val="both"/>
        <w:rPr>
          <w:rFonts w:ascii="Verdana" w:hAnsi="Verdana"/>
          <w:b/>
          <w:sz w:val="18"/>
          <w:szCs w:val="18"/>
        </w:rPr>
      </w:pPr>
    </w:p>
    <w:p w14:paraId="45B1FE57" w14:textId="32F79170" w:rsidR="004968CE" w:rsidRPr="004968CE" w:rsidRDefault="00D5379E" w:rsidP="00D5379E">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587718F6" w14:textId="77777777" w:rsidR="004968CE" w:rsidRPr="004968CE" w:rsidRDefault="004968CE" w:rsidP="00D5379E">
      <w:pPr>
        <w:tabs>
          <w:tab w:val="left" w:pos="1560"/>
        </w:tabs>
        <w:ind w:right="-24"/>
        <w:jc w:val="right"/>
        <w:outlineLvl w:val="1"/>
        <w:rPr>
          <w:rFonts w:ascii="Verdana" w:hAnsi="Verdana"/>
          <w:b/>
          <w:i/>
          <w:color w:val="0070C0"/>
          <w:sz w:val="20"/>
          <w:szCs w:val="20"/>
        </w:rPr>
      </w:pPr>
    </w:p>
    <w:p w14:paraId="6C056889" w14:textId="77777777" w:rsidR="004968CE" w:rsidRPr="004968CE" w:rsidRDefault="004968CE" w:rsidP="00D5379E">
      <w:pPr>
        <w:ind w:right="-24"/>
        <w:jc w:val="center"/>
        <w:rPr>
          <w:rFonts w:ascii="Verdana" w:hAnsi="Verdana"/>
          <w:b/>
          <w:color w:val="000000"/>
          <w:sz w:val="18"/>
          <w:szCs w:val="18"/>
        </w:rPr>
      </w:pPr>
    </w:p>
    <w:p w14:paraId="26884170" w14:textId="77777777" w:rsidR="004968CE" w:rsidRPr="004968CE" w:rsidRDefault="004968CE" w:rsidP="00D5379E">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D5379E">
      <w:pPr>
        <w:tabs>
          <w:tab w:val="left" w:pos="1560"/>
        </w:tabs>
        <w:ind w:right="-24"/>
        <w:jc w:val="center"/>
        <w:outlineLvl w:val="1"/>
        <w:rPr>
          <w:rFonts w:ascii="Verdana" w:hAnsi="Verdana"/>
          <w:b/>
          <w:sz w:val="20"/>
          <w:szCs w:val="20"/>
          <w:u w:val="single"/>
        </w:rPr>
      </w:pPr>
    </w:p>
    <w:p w14:paraId="3053CD76" w14:textId="77777777" w:rsidR="004968CE" w:rsidRPr="004968CE" w:rsidRDefault="004968CE" w:rsidP="00FD3C99">
      <w:pPr>
        <w:ind w:right="-24"/>
        <w:jc w:val="center"/>
        <w:rPr>
          <w:rFonts w:ascii="Verdana" w:hAnsi="Verdana"/>
          <w:sz w:val="18"/>
          <w:szCs w:val="18"/>
          <w:u w:val="single"/>
        </w:rPr>
      </w:pPr>
    </w:p>
    <w:p w14:paraId="19FDF605" w14:textId="77777777" w:rsidR="004968CE" w:rsidRPr="004968CE" w:rsidRDefault="004968CE" w:rsidP="00960F52">
      <w:pPr>
        <w:numPr>
          <w:ilvl w:val="0"/>
          <w:numId w:val="46"/>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FD3C99">
      <w:pPr>
        <w:ind w:left="570" w:right="-24"/>
        <w:rPr>
          <w:rFonts w:ascii="Verdana" w:hAnsi="Verdana"/>
          <w:sz w:val="18"/>
          <w:szCs w:val="18"/>
        </w:rPr>
      </w:pPr>
    </w:p>
    <w:p w14:paraId="61A8FE0B" w14:textId="77777777" w:rsidR="004968CE" w:rsidRPr="004968CE" w:rsidRDefault="004968CE" w:rsidP="00FD3C99">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960F52">
      <w:pPr>
        <w:numPr>
          <w:ilvl w:val="0"/>
          <w:numId w:val="46"/>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FD3C99">
      <w:pPr>
        <w:ind w:left="570" w:right="-24"/>
        <w:rPr>
          <w:rFonts w:ascii="Verdana" w:hAnsi="Verdana"/>
          <w:iCs/>
          <w:sz w:val="18"/>
          <w:szCs w:val="18"/>
        </w:rPr>
      </w:pPr>
    </w:p>
    <w:p w14:paraId="7679B02A" w14:textId="77777777" w:rsidR="004968CE" w:rsidRPr="004968CE" w:rsidRDefault="004968CE" w:rsidP="00FD3C99">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960F52">
      <w:pPr>
        <w:numPr>
          <w:ilvl w:val="0"/>
          <w:numId w:val="46"/>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FD3C99">
      <w:pPr>
        <w:ind w:left="570" w:right="-24"/>
        <w:jc w:val="both"/>
        <w:rPr>
          <w:rFonts w:ascii="Verdana" w:hAnsi="Verdana"/>
          <w:iCs/>
          <w:sz w:val="18"/>
          <w:szCs w:val="18"/>
          <w:lang w:val="de-DE"/>
        </w:rPr>
      </w:pPr>
    </w:p>
    <w:p w14:paraId="428E66AA" w14:textId="77777777" w:rsidR="004968CE" w:rsidRPr="004968CE" w:rsidRDefault="004968CE" w:rsidP="00FD3C99">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FD3C99">
      <w:pPr>
        <w:ind w:left="570" w:right="-24"/>
        <w:jc w:val="both"/>
        <w:rPr>
          <w:rFonts w:ascii="Verdana" w:hAnsi="Verdana"/>
          <w:iCs/>
          <w:sz w:val="18"/>
          <w:szCs w:val="18"/>
          <w:lang w:val="de-DE"/>
        </w:rPr>
      </w:pPr>
    </w:p>
    <w:p w14:paraId="27EAE052" w14:textId="25A67363" w:rsidR="004968CE" w:rsidRPr="004968CE" w:rsidRDefault="004968CE" w:rsidP="00FD3C99">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sidR="00267014">
        <w:rPr>
          <w:rFonts w:ascii="Verdana" w:hAnsi="Verdana"/>
          <w:iCs/>
          <w:sz w:val="18"/>
          <w:szCs w:val="18"/>
          <w:lang w:val="de-DE"/>
        </w:rPr>
        <w:t>....................    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78AC7B88" w14:textId="02AB032C" w:rsidR="004968CE" w:rsidRPr="004968CE" w:rsidRDefault="00267014" w:rsidP="00FD3C99">
      <w:pPr>
        <w:ind w:right="-24" w:firstLine="284"/>
        <w:rPr>
          <w:rFonts w:ascii="Verdana" w:hAnsi="Verdana"/>
          <w:sz w:val="18"/>
          <w:szCs w:val="18"/>
        </w:rPr>
      </w:pPr>
      <w:r>
        <w:rPr>
          <w:rFonts w:ascii="Verdana" w:hAnsi="Verdana"/>
          <w:iCs/>
          <w:sz w:val="18"/>
          <w:szCs w:val="18"/>
          <w:lang w:val="de-DE"/>
        </w:rPr>
        <w:t>7</w:t>
      </w:r>
      <w:r w:rsidR="004968CE" w:rsidRPr="004968CE">
        <w:rPr>
          <w:rFonts w:ascii="Verdana" w:hAnsi="Verdana"/>
          <w:iCs/>
          <w:sz w:val="18"/>
          <w:szCs w:val="18"/>
          <w:lang w:val="de-DE"/>
        </w:rPr>
        <w:t xml:space="preserve">. </w:t>
      </w:r>
      <w:proofErr w:type="spellStart"/>
      <w:r w:rsidR="004968CE" w:rsidRPr="004968CE">
        <w:rPr>
          <w:rFonts w:ascii="Verdana" w:hAnsi="Verdana"/>
          <w:iCs/>
          <w:sz w:val="18"/>
          <w:szCs w:val="18"/>
          <w:lang w:val="de-DE"/>
        </w:rPr>
        <w:t>E-ma</w:t>
      </w:r>
      <w:r w:rsidR="004968CE" w:rsidRPr="004968CE">
        <w:rPr>
          <w:rFonts w:ascii="Verdana" w:hAnsi="Verdana"/>
          <w:sz w:val="18"/>
          <w:szCs w:val="18"/>
          <w:lang w:val="de-DE"/>
        </w:rPr>
        <w:t>il</w:t>
      </w:r>
      <w:proofErr w:type="spellEnd"/>
      <w:r w:rsidR="004968CE" w:rsidRPr="004968CE">
        <w:rPr>
          <w:rFonts w:ascii="Verdana" w:hAnsi="Verdana"/>
          <w:sz w:val="18"/>
          <w:szCs w:val="18"/>
          <w:lang w:val="de-DE"/>
        </w:rPr>
        <w:t xml:space="preserve"> ...</w:t>
      </w:r>
      <w:r>
        <w:rPr>
          <w:rFonts w:ascii="Verdana" w:hAnsi="Verdana"/>
          <w:sz w:val="18"/>
          <w:szCs w:val="18"/>
          <w:lang w:val="de-DE"/>
        </w:rPr>
        <w:t>......................................................    8</w:t>
      </w:r>
      <w:r w:rsidR="004968CE" w:rsidRPr="004968CE">
        <w:rPr>
          <w:rFonts w:ascii="Verdana" w:hAnsi="Verdana"/>
          <w:sz w:val="18"/>
          <w:szCs w:val="18"/>
          <w:lang w:val="de-DE"/>
        </w:rPr>
        <w:t xml:space="preserve">. </w:t>
      </w:r>
      <w:proofErr w:type="spellStart"/>
      <w:r w:rsidR="004968CE" w:rsidRPr="004968CE">
        <w:rPr>
          <w:rFonts w:ascii="Verdana" w:hAnsi="Verdana"/>
          <w:sz w:val="18"/>
          <w:szCs w:val="18"/>
          <w:lang w:val="de-DE"/>
        </w:rPr>
        <w:t>www</w:t>
      </w:r>
      <w:proofErr w:type="spellEnd"/>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p w14:paraId="0C0C1721" w14:textId="77777777" w:rsidR="004968CE" w:rsidRPr="004968CE" w:rsidRDefault="004968CE" w:rsidP="00FD3C99">
      <w:pPr>
        <w:ind w:right="-24"/>
        <w:rPr>
          <w:color w:val="000000"/>
          <w:sz w:val="12"/>
        </w:rPr>
      </w:pPr>
    </w:p>
    <w:tbl>
      <w:tblPr>
        <w:tblW w:w="8959" w:type="dxa"/>
        <w:tblInd w:w="108" w:type="dxa"/>
        <w:tblLayout w:type="fixed"/>
        <w:tblLook w:val="0000" w:firstRow="0" w:lastRow="0" w:firstColumn="0" w:lastColumn="0" w:noHBand="0" w:noVBand="0"/>
      </w:tblPr>
      <w:tblGrid>
        <w:gridCol w:w="454"/>
        <w:gridCol w:w="5387"/>
        <w:gridCol w:w="1134"/>
        <w:gridCol w:w="850"/>
        <w:gridCol w:w="1134"/>
      </w:tblGrid>
      <w:tr w:rsidR="004968CE" w:rsidRPr="004968CE" w14:paraId="4501ABB9" w14:textId="77777777" w:rsidTr="00864C14">
        <w:trPr>
          <w:cantSplit/>
          <w:trHeight w:hRule="exact" w:val="1008"/>
        </w:trPr>
        <w:tc>
          <w:tcPr>
            <w:tcW w:w="454" w:type="dxa"/>
            <w:tcBorders>
              <w:top w:val="single" w:sz="4" w:space="0" w:color="000000"/>
              <w:left w:val="single" w:sz="4" w:space="0" w:color="000000"/>
              <w:bottom w:val="single" w:sz="4" w:space="0" w:color="auto"/>
            </w:tcBorders>
          </w:tcPr>
          <w:p w14:paraId="46E0173E" w14:textId="77777777" w:rsidR="004968CE" w:rsidRPr="004968CE" w:rsidRDefault="004968CE" w:rsidP="00FD3C99">
            <w:pPr>
              <w:tabs>
                <w:tab w:val="left" w:pos="0"/>
              </w:tabs>
              <w:snapToGrid w:val="0"/>
              <w:ind w:right="-24"/>
              <w:rPr>
                <w:rFonts w:ascii="Courier New" w:hAnsi="Courier New"/>
                <w:color w:val="000000" w:themeColor="text1"/>
                <w:sz w:val="20"/>
                <w:szCs w:val="20"/>
              </w:rPr>
            </w:pPr>
          </w:p>
        </w:tc>
        <w:tc>
          <w:tcPr>
            <w:tcW w:w="5387" w:type="dxa"/>
            <w:tcBorders>
              <w:top w:val="single" w:sz="4" w:space="0" w:color="000000"/>
              <w:left w:val="single" w:sz="4" w:space="0" w:color="000000"/>
              <w:bottom w:val="single" w:sz="4" w:space="0" w:color="auto"/>
            </w:tcBorders>
          </w:tcPr>
          <w:p w14:paraId="1DE87F97" w14:textId="77777777" w:rsidR="004968CE" w:rsidRPr="004968CE" w:rsidRDefault="004968CE" w:rsidP="00FD3C99">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4" w:name="_Toc329001643"/>
            <w:r w:rsidRPr="004968CE">
              <w:rPr>
                <w:rFonts w:ascii="Verdana" w:hAnsi="Verdana"/>
                <w:color w:val="000000" w:themeColor="text1"/>
                <w:sz w:val="18"/>
                <w:szCs w:val="18"/>
              </w:rPr>
              <w:t>Nazwa przedmiotu zamówienia</w:t>
            </w:r>
            <w:bookmarkEnd w:id="44"/>
          </w:p>
        </w:tc>
        <w:tc>
          <w:tcPr>
            <w:tcW w:w="1134" w:type="dxa"/>
            <w:tcBorders>
              <w:top w:val="single" w:sz="4" w:space="0" w:color="000000"/>
              <w:left w:val="single" w:sz="4" w:space="0" w:color="000000"/>
              <w:bottom w:val="single" w:sz="4" w:space="0" w:color="000000"/>
              <w:right w:val="single" w:sz="4" w:space="0" w:color="auto"/>
            </w:tcBorders>
          </w:tcPr>
          <w:p w14:paraId="7B7384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EC45106"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4968CE" w:rsidRPr="004968CE" w:rsidRDefault="004968CE" w:rsidP="00FD3C99">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4968CE" w:rsidRPr="004968CE" w:rsidRDefault="004968CE" w:rsidP="00FD3C99">
            <w:pPr>
              <w:ind w:left="-126" w:right="-24"/>
              <w:jc w:val="center"/>
              <w:rPr>
                <w:rFonts w:ascii="Verdana" w:hAnsi="Verdana" w:cs="Arial"/>
                <w:color w:val="000000" w:themeColor="text1"/>
                <w:sz w:val="18"/>
                <w:szCs w:val="20"/>
              </w:rPr>
            </w:pPr>
          </w:p>
          <w:p w14:paraId="5E8F0D74" w14:textId="77777777" w:rsidR="004968CE" w:rsidRPr="004968CE" w:rsidRDefault="004968CE" w:rsidP="00FD3C99">
            <w:pPr>
              <w:ind w:left="-126" w:right="-24"/>
              <w:jc w:val="center"/>
              <w:rPr>
                <w:rFonts w:ascii="Verdana" w:hAnsi="Verdana" w:cs="Arial"/>
                <w:color w:val="000000" w:themeColor="text1"/>
                <w:sz w:val="18"/>
                <w:szCs w:val="20"/>
              </w:rPr>
            </w:pPr>
          </w:p>
          <w:p w14:paraId="3104119A" w14:textId="77777777" w:rsidR="004968CE" w:rsidRPr="004968CE" w:rsidRDefault="004968CE" w:rsidP="00FD3C99">
            <w:pPr>
              <w:ind w:left="-126" w:right="-24"/>
              <w:jc w:val="center"/>
              <w:rPr>
                <w:rFonts w:ascii="Verdana" w:hAnsi="Verdana" w:cs="Arial"/>
                <w:color w:val="000000" w:themeColor="text1"/>
                <w:sz w:val="18"/>
                <w:szCs w:val="20"/>
              </w:rPr>
            </w:pPr>
          </w:p>
          <w:p w14:paraId="04242175" w14:textId="77777777" w:rsidR="004968CE" w:rsidRPr="004968CE" w:rsidRDefault="004968CE" w:rsidP="00FD3C99">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924372E"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4968CE" w:rsidRPr="004968CE" w14:paraId="4CE2A4A5" w14:textId="77777777" w:rsidTr="00F04745">
        <w:trPr>
          <w:cantSplit/>
          <w:trHeight w:hRule="exact" w:val="1844"/>
        </w:trPr>
        <w:tc>
          <w:tcPr>
            <w:tcW w:w="454" w:type="dxa"/>
            <w:tcBorders>
              <w:top w:val="single" w:sz="4" w:space="0" w:color="000000"/>
              <w:left w:val="single" w:sz="4" w:space="0" w:color="000000"/>
              <w:bottom w:val="single" w:sz="4" w:space="0" w:color="auto"/>
            </w:tcBorders>
          </w:tcPr>
          <w:p w14:paraId="6C25AB73"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5387" w:type="dxa"/>
            <w:tcBorders>
              <w:top w:val="single" w:sz="4" w:space="0" w:color="000000"/>
              <w:left w:val="single" w:sz="4" w:space="0" w:color="000000"/>
              <w:bottom w:val="single" w:sz="4" w:space="0" w:color="auto"/>
            </w:tcBorders>
          </w:tcPr>
          <w:p w14:paraId="32D7148A" w14:textId="19F210A2" w:rsidR="00F04745" w:rsidRDefault="00B532CE" w:rsidP="00F04745">
            <w:pPr>
              <w:autoSpaceDE w:val="0"/>
              <w:autoSpaceDN w:val="0"/>
              <w:adjustRightInd w:val="0"/>
              <w:jc w:val="both"/>
              <w:rPr>
                <w:rFonts w:ascii="Verdana" w:hAnsi="Verdana"/>
                <w:b/>
                <w:bCs/>
                <w:sz w:val="18"/>
                <w:szCs w:val="18"/>
              </w:rPr>
            </w:pPr>
            <w:r>
              <w:rPr>
                <w:rFonts w:ascii="Verdana" w:hAnsi="Verdana"/>
                <w:b/>
                <w:bCs/>
                <w:sz w:val="18"/>
                <w:szCs w:val="18"/>
              </w:rPr>
              <w:t>Organizacja staży dla pielęgniarek i położnych w</w:t>
            </w:r>
            <w:r w:rsidR="00F04745">
              <w:rPr>
                <w:rFonts w:ascii="Verdana" w:hAnsi="Verdana"/>
                <w:b/>
                <w:bCs/>
                <w:sz w:val="18"/>
                <w:szCs w:val="18"/>
              </w:rPr>
              <w:t> </w:t>
            </w:r>
            <w:r>
              <w:rPr>
                <w:rFonts w:ascii="Verdana" w:hAnsi="Verdana"/>
                <w:b/>
                <w:bCs/>
                <w:sz w:val="18"/>
                <w:szCs w:val="18"/>
              </w:rPr>
              <w:t xml:space="preserve">ramach realizacji kursu </w:t>
            </w:r>
            <w:r w:rsidR="00F966BD">
              <w:rPr>
                <w:rFonts w:ascii="Verdana" w:hAnsi="Verdana"/>
                <w:b/>
                <w:bCs/>
                <w:sz w:val="18"/>
                <w:szCs w:val="18"/>
              </w:rPr>
              <w:t>specjalistycz</w:t>
            </w:r>
            <w:r>
              <w:rPr>
                <w:rFonts w:ascii="Verdana" w:hAnsi="Verdana"/>
                <w:b/>
                <w:bCs/>
                <w:sz w:val="18"/>
                <w:szCs w:val="18"/>
              </w:rPr>
              <w:t>nego „Ordynowanie le</w:t>
            </w:r>
            <w:r w:rsidR="00F04745">
              <w:rPr>
                <w:rFonts w:ascii="Verdana" w:hAnsi="Verdana"/>
                <w:b/>
                <w:bCs/>
                <w:sz w:val="18"/>
                <w:szCs w:val="18"/>
              </w:rPr>
              <w:t xml:space="preserve">ków i wypisywanie recept cz. I”, </w:t>
            </w:r>
            <w:r w:rsidR="00F04745" w:rsidRPr="00134FAE">
              <w:rPr>
                <w:rFonts w:ascii="Verdana" w:hAnsi="Verdana"/>
                <w:b/>
                <w:bCs/>
                <w:sz w:val="18"/>
                <w:szCs w:val="18"/>
              </w:rPr>
              <w:t>w ramach projektu: Projekt kształcenia podyplomowego pielęgniarek i położnych w Polsce Zachodniej (Umowa o dofinansowanie nr POWR.05.04.00-00-0005/15-00) na potrzeby Uniwersytetu Medycznego we Wrocławiu.</w:t>
            </w:r>
            <w:r w:rsidR="00F04745" w:rsidRPr="00C92B92">
              <w:t xml:space="preserve"> </w:t>
            </w:r>
          </w:p>
          <w:p w14:paraId="2445562D" w14:textId="2CA2A804" w:rsidR="00B532CE" w:rsidRPr="00B36CDB" w:rsidRDefault="00B532CE" w:rsidP="00B532CE">
            <w:pPr>
              <w:ind w:right="-24"/>
              <w:jc w:val="both"/>
              <w:rPr>
                <w:rFonts w:ascii="Verdana" w:hAnsi="Verdana"/>
                <w:b/>
                <w:bCs/>
                <w:sz w:val="18"/>
                <w:szCs w:val="18"/>
              </w:rPr>
            </w:pPr>
          </w:p>
          <w:p w14:paraId="7C2F5369" w14:textId="02C0F1C9" w:rsidR="004968CE" w:rsidRPr="004968CE" w:rsidRDefault="004968CE" w:rsidP="00FD3C99">
            <w:pPr>
              <w:ind w:right="-24"/>
              <w:jc w:val="both"/>
              <w:rPr>
                <w:i/>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Pr>
          <w:p w14:paraId="3E9FCE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3B143CF" w14:textId="77777777" w:rsidR="004968CE" w:rsidRPr="004968CE" w:rsidRDefault="004968CE" w:rsidP="00FD3C99">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28329AE" w14:textId="77777777" w:rsidR="004968CE" w:rsidRPr="004968CE" w:rsidRDefault="004968CE" w:rsidP="00FD3C99">
            <w:pPr>
              <w:snapToGrid w:val="0"/>
              <w:ind w:right="-24"/>
              <w:rPr>
                <w:rFonts w:ascii="Verdana" w:hAnsi="Verdana"/>
                <w:color w:val="000000" w:themeColor="text1"/>
                <w:sz w:val="18"/>
                <w:szCs w:val="20"/>
              </w:rPr>
            </w:pPr>
          </w:p>
        </w:tc>
      </w:tr>
      <w:tr w:rsidR="004968CE" w:rsidRPr="004968CE" w14:paraId="776734B2" w14:textId="77777777" w:rsidTr="00FD3C99">
        <w:trPr>
          <w:cantSplit/>
          <w:trHeight w:val="719"/>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FD3C99">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FD3C99">
            <w:pPr>
              <w:snapToGrid w:val="0"/>
              <w:ind w:right="-24"/>
              <w:rPr>
                <w:color w:val="000000" w:themeColor="text1"/>
                <w:sz w:val="22"/>
              </w:rPr>
            </w:pPr>
          </w:p>
        </w:tc>
      </w:tr>
    </w:tbl>
    <w:p w14:paraId="4D5D95D0" w14:textId="77777777" w:rsidR="004968CE" w:rsidRPr="004968CE" w:rsidRDefault="004968CE" w:rsidP="00FD3C99">
      <w:pPr>
        <w:ind w:right="-24"/>
        <w:rPr>
          <w:color w:val="000000"/>
          <w:sz w:val="16"/>
        </w:rPr>
      </w:pPr>
    </w:p>
    <w:p w14:paraId="1A491DDD" w14:textId="77777777" w:rsidR="004968CE" w:rsidRPr="004968CE" w:rsidRDefault="004968CE" w:rsidP="00960F52">
      <w:pPr>
        <w:numPr>
          <w:ilvl w:val="0"/>
          <w:numId w:val="69"/>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764890B0" w:rsidR="004968CE" w:rsidRPr="004968CE" w:rsidRDefault="004968CE" w:rsidP="00960F52">
      <w:pPr>
        <w:numPr>
          <w:ilvl w:val="0"/>
          <w:numId w:val="69"/>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9F5403" w:rsidRPr="00676F1C">
        <w:rPr>
          <w:rFonts w:ascii="Verdana" w:hAnsi="Verdana"/>
          <w:color w:val="000000" w:themeColor="text1"/>
          <w:sz w:val="18"/>
        </w:rPr>
        <w:t>zał. nr 7</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960F52">
      <w:pPr>
        <w:numPr>
          <w:ilvl w:val="0"/>
          <w:numId w:val="69"/>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960F52">
      <w:pPr>
        <w:numPr>
          <w:ilvl w:val="0"/>
          <w:numId w:val="69"/>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FD3C99">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FD3C99">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FD3C99">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1DC9421" w14:textId="77777777" w:rsidR="004968CE" w:rsidRPr="004968CE" w:rsidRDefault="004968CE" w:rsidP="00960F52">
      <w:pPr>
        <w:numPr>
          <w:ilvl w:val="0"/>
          <w:numId w:val="69"/>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FD3C99">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FD3C99">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09229FB9" w:rsidR="004968CE" w:rsidRPr="004968CE" w:rsidRDefault="004968CE" w:rsidP="00960F52">
      <w:pPr>
        <w:numPr>
          <w:ilvl w:val="0"/>
          <w:numId w:val="69"/>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267014">
        <w:rPr>
          <w:rFonts w:ascii="Verdana" w:hAnsi="Verdana"/>
          <w:color w:val="000000" w:themeColor="text1"/>
          <w:sz w:val="18"/>
          <w:szCs w:val="18"/>
        </w:rPr>
        <w:t>8</w:t>
      </w:r>
      <w:r w:rsidR="00267014" w:rsidRPr="0088473E">
        <w:rPr>
          <w:rFonts w:ascii="Verdana" w:hAnsi="Verdana"/>
          <w:color w:val="000000" w:themeColor="text1"/>
          <w:sz w:val="18"/>
          <w:szCs w:val="18"/>
        </w:rPr>
        <w:t xml:space="preserve"> r., poz. </w:t>
      </w:r>
      <w:r w:rsidR="00267014">
        <w:rPr>
          <w:rFonts w:ascii="Verdana" w:hAnsi="Verdana"/>
          <w:color w:val="000000" w:themeColor="text1"/>
          <w:sz w:val="18"/>
          <w:szCs w:val="18"/>
        </w:rPr>
        <w:t xml:space="preserve">646, z </w:t>
      </w:r>
      <w:proofErr w:type="spellStart"/>
      <w:r w:rsidR="00267014">
        <w:rPr>
          <w:rFonts w:ascii="Verdana" w:hAnsi="Verdana"/>
          <w:color w:val="000000" w:themeColor="text1"/>
          <w:sz w:val="18"/>
          <w:szCs w:val="18"/>
        </w:rPr>
        <w:t>późn</w:t>
      </w:r>
      <w:proofErr w:type="spellEnd"/>
      <w:r w:rsidR="00267014">
        <w:rPr>
          <w:rFonts w:ascii="Verdana" w:hAnsi="Verdana"/>
          <w:color w:val="000000" w:themeColor="text1"/>
          <w:sz w:val="18"/>
          <w:szCs w:val="18"/>
        </w:rPr>
        <w:t>. zm.</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13FF69C6" w14:textId="77777777" w:rsidR="004968CE" w:rsidRPr="004968CE" w:rsidRDefault="004968CE" w:rsidP="00D5379E">
      <w:pPr>
        <w:ind w:left="357" w:right="-23"/>
        <w:jc w:val="both"/>
        <w:rPr>
          <w:rFonts w:ascii="Verdana" w:hAnsi="Verdana"/>
          <w:sz w:val="18"/>
          <w:szCs w:val="18"/>
        </w:rPr>
      </w:pPr>
    </w:p>
    <w:p w14:paraId="48899A6F" w14:textId="77777777" w:rsidR="004968CE" w:rsidRPr="004968CE" w:rsidRDefault="004968CE" w:rsidP="00D5379E">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792D2040" w14:textId="77777777" w:rsidR="00D5379E" w:rsidRDefault="00D5379E" w:rsidP="00D5379E">
      <w:pPr>
        <w:pStyle w:val="Nagwek3"/>
        <w:keepNext w:val="0"/>
        <w:spacing w:line="240" w:lineRule="exact"/>
        <w:ind w:right="-23"/>
        <w:jc w:val="left"/>
        <w:rPr>
          <w:color w:val="auto"/>
        </w:rPr>
      </w:pPr>
    </w:p>
    <w:p w14:paraId="533B2193" w14:textId="77777777" w:rsidR="00D5379E" w:rsidRDefault="00D5379E" w:rsidP="00D5379E">
      <w:pPr>
        <w:pStyle w:val="Nagwek3"/>
        <w:keepNext w:val="0"/>
        <w:spacing w:line="240" w:lineRule="exact"/>
        <w:ind w:right="-23"/>
        <w:jc w:val="left"/>
        <w:rPr>
          <w:color w:val="auto"/>
        </w:rPr>
      </w:pPr>
    </w:p>
    <w:p w14:paraId="7EBC0214" w14:textId="77777777" w:rsidR="00D5379E" w:rsidRPr="00D5379E" w:rsidRDefault="00D5379E" w:rsidP="00D5379E"/>
    <w:p w14:paraId="7E8EB87D" w14:textId="2D992C54" w:rsidR="00F8771F" w:rsidRPr="004331E9" w:rsidRDefault="005643B1" w:rsidP="00D5379E">
      <w:pPr>
        <w:pStyle w:val="Nagwek3"/>
        <w:keepNext w:val="0"/>
        <w:spacing w:line="240" w:lineRule="exact"/>
        <w:ind w:right="-23"/>
        <w:jc w:val="left"/>
        <w:rPr>
          <w:color w:val="auto"/>
        </w:rPr>
      </w:pPr>
      <w:r>
        <w:rPr>
          <w:color w:val="auto"/>
        </w:rPr>
        <w:t>Przetarg nr UMW / I</w:t>
      </w:r>
      <w:r w:rsidR="00D32BBE">
        <w:rPr>
          <w:color w:val="auto"/>
        </w:rPr>
        <w:t xml:space="preserve">Z / PN – </w:t>
      </w:r>
      <w:r>
        <w:rPr>
          <w:color w:val="auto"/>
        </w:rPr>
        <w:t>13 / 19</w:t>
      </w:r>
      <w:r w:rsidR="004331E9">
        <w:rPr>
          <w:color w:val="auto"/>
        </w:rPr>
        <w:t xml:space="preserve">                       </w:t>
      </w:r>
      <w:r w:rsidR="008D3F6A">
        <w:rPr>
          <w:color w:val="auto"/>
        </w:rPr>
        <w:t xml:space="preserve"> </w:t>
      </w:r>
      <w:r w:rsidR="00D32BBE">
        <w:rPr>
          <w:color w:val="auto"/>
        </w:rPr>
        <w:t xml:space="preserve">                      </w:t>
      </w:r>
      <w:r>
        <w:rPr>
          <w:color w:val="auto"/>
        </w:rPr>
        <w:t xml:space="preserve">  </w:t>
      </w:r>
      <w:r w:rsidR="002A777F">
        <w:rPr>
          <w:color w:val="auto"/>
        </w:rPr>
        <w:t xml:space="preserve"> </w:t>
      </w:r>
      <w:r w:rsidR="008049FE">
        <w:rPr>
          <w:color w:val="auto"/>
        </w:rPr>
        <w:t>Załącznik nr 2</w:t>
      </w:r>
      <w:r w:rsidR="004331E9">
        <w:rPr>
          <w:color w:val="auto"/>
        </w:rPr>
        <w:t xml:space="preserve"> do </w:t>
      </w:r>
      <w:proofErr w:type="spellStart"/>
      <w:r w:rsidR="004331E9">
        <w:rPr>
          <w:color w:val="auto"/>
        </w:rPr>
        <w:t>Siwz</w:t>
      </w:r>
      <w:proofErr w:type="spellEnd"/>
    </w:p>
    <w:p w14:paraId="44489F9A" w14:textId="77777777" w:rsidR="00F8771F" w:rsidRPr="004331E9" w:rsidRDefault="00F8771F" w:rsidP="00D5379E">
      <w:pPr>
        <w:ind w:right="-23"/>
        <w:rPr>
          <w:rFonts w:ascii="Verdana" w:hAnsi="Verdana"/>
          <w:sz w:val="18"/>
          <w:szCs w:val="18"/>
        </w:rPr>
      </w:pPr>
    </w:p>
    <w:p w14:paraId="311FAB17" w14:textId="317002DB" w:rsidR="00F8771F" w:rsidRPr="004331E9" w:rsidRDefault="00F8771F" w:rsidP="00D5379E">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D5379E">
      <w:pPr>
        <w:ind w:right="-23"/>
        <w:rPr>
          <w:rFonts w:ascii="Verdana" w:hAnsi="Verdana"/>
          <w:sz w:val="18"/>
          <w:szCs w:val="18"/>
        </w:rPr>
      </w:pPr>
    </w:p>
    <w:p w14:paraId="70B3DA43" w14:textId="7735D087" w:rsidR="002A777F" w:rsidRDefault="004331E9" w:rsidP="002A777F">
      <w:pPr>
        <w:autoSpaceDE w:val="0"/>
        <w:autoSpaceDN w:val="0"/>
        <w:adjustRightInd w:val="0"/>
        <w:jc w:val="both"/>
        <w:rPr>
          <w:rFonts w:ascii="Verdana" w:hAnsi="Verdana"/>
          <w:b/>
          <w:bCs/>
          <w:sz w:val="18"/>
          <w:szCs w:val="18"/>
        </w:rPr>
      </w:pPr>
      <w:r>
        <w:rPr>
          <w:rFonts w:ascii="Verdana" w:hAnsi="Verdana"/>
          <w:b/>
          <w:bCs/>
          <w:sz w:val="18"/>
          <w:szCs w:val="18"/>
        </w:rPr>
        <w:t xml:space="preserve">Organizacja staży dla </w:t>
      </w:r>
      <w:r w:rsidR="002A777F">
        <w:rPr>
          <w:rFonts w:ascii="Verdana" w:hAnsi="Verdana"/>
          <w:b/>
          <w:bCs/>
          <w:sz w:val="18"/>
          <w:szCs w:val="18"/>
        </w:rPr>
        <w:t xml:space="preserve">pielęgniarek i położnych w ramach realizacji kursu </w:t>
      </w:r>
      <w:r w:rsidR="00F966BD">
        <w:rPr>
          <w:rFonts w:ascii="Verdana" w:hAnsi="Verdana"/>
          <w:b/>
          <w:bCs/>
          <w:sz w:val="18"/>
          <w:szCs w:val="18"/>
        </w:rPr>
        <w:t>specjalistycznego</w:t>
      </w:r>
      <w:r w:rsidR="002A777F">
        <w:rPr>
          <w:rFonts w:ascii="Verdana" w:hAnsi="Verdana"/>
          <w:b/>
          <w:bCs/>
          <w:sz w:val="18"/>
          <w:szCs w:val="18"/>
        </w:rPr>
        <w:t xml:space="preserve"> „Ordynowanie leków i wypisywanie recept cz. I”, </w:t>
      </w:r>
      <w:r w:rsidR="002A777F" w:rsidRPr="00134FAE">
        <w:rPr>
          <w:rFonts w:ascii="Verdana" w:hAnsi="Verdana"/>
          <w:b/>
          <w:bCs/>
          <w:sz w:val="18"/>
          <w:szCs w:val="18"/>
        </w:rPr>
        <w:t>w ramach projektu: Projekt kształcenia podyplomowego pielęgniarek i położnych w Polsce Zachodniej (Umowa o dofinansowanie nr POWR.05.04.00-00-0005/15-00) na potrzeby Uniwersytetu Medycznego we</w:t>
      </w:r>
      <w:r w:rsidR="00F966BD">
        <w:rPr>
          <w:rFonts w:ascii="Verdana" w:hAnsi="Verdana"/>
          <w:b/>
          <w:bCs/>
          <w:sz w:val="18"/>
          <w:szCs w:val="18"/>
        </w:rPr>
        <w:t> </w:t>
      </w:r>
      <w:r w:rsidR="002A777F" w:rsidRPr="00134FAE">
        <w:rPr>
          <w:rFonts w:ascii="Verdana" w:hAnsi="Verdana"/>
          <w:b/>
          <w:bCs/>
          <w:sz w:val="18"/>
          <w:szCs w:val="18"/>
        </w:rPr>
        <w:t>Wrocławiu.</w:t>
      </w:r>
      <w:r w:rsidR="002A777F" w:rsidRPr="00C92B92">
        <w:t xml:space="preserve"> </w:t>
      </w:r>
    </w:p>
    <w:p w14:paraId="34EBE81E" w14:textId="2AD6C3E4" w:rsidR="00F8771F" w:rsidRDefault="00F8771F" w:rsidP="002A777F">
      <w:pPr>
        <w:ind w:right="-23"/>
        <w:jc w:val="both"/>
        <w:rPr>
          <w:rFonts w:ascii="Verdana" w:hAnsi="Verdana"/>
          <w:b/>
          <w:bCs/>
          <w:sz w:val="18"/>
          <w:szCs w:val="18"/>
        </w:rPr>
      </w:pPr>
    </w:p>
    <w:p w14:paraId="1CF62ADB" w14:textId="77777777" w:rsidR="002A777F" w:rsidRPr="004331E9" w:rsidRDefault="002A777F" w:rsidP="002A777F">
      <w:pPr>
        <w:ind w:right="-23"/>
        <w:jc w:val="both"/>
        <w:rPr>
          <w:rFonts w:ascii="Verdana" w:hAnsi="Verdana"/>
          <w:sz w:val="18"/>
          <w:szCs w:val="18"/>
        </w:rPr>
      </w:pPr>
    </w:p>
    <w:p w14:paraId="46B14AC4" w14:textId="11C40F58" w:rsidR="00F8771F" w:rsidRPr="00676F1C" w:rsidRDefault="00F8771F" w:rsidP="00960F52">
      <w:pPr>
        <w:pStyle w:val="Akapitzlist"/>
        <w:numPr>
          <w:ilvl w:val="0"/>
          <w:numId w:val="47"/>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 xml:space="preserve">Program staży oraz warunki zaliczenia staży zostały opisane w zatwierdzonym przez Ministra Zdrowia „Programie kursu </w:t>
      </w:r>
      <w:r w:rsidR="002A777F">
        <w:rPr>
          <w:rFonts w:ascii="Verdana" w:hAnsi="Verdana"/>
          <w:color w:val="000000"/>
          <w:sz w:val="18"/>
          <w:szCs w:val="18"/>
        </w:rPr>
        <w:t>specjalistycznego</w:t>
      </w:r>
      <w:r w:rsidRPr="00676F1C">
        <w:rPr>
          <w:rFonts w:ascii="Verdana" w:hAnsi="Verdana"/>
          <w:color w:val="000000"/>
          <w:sz w:val="18"/>
          <w:szCs w:val="18"/>
        </w:rPr>
        <w:t xml:space="preserve"> </w:t>
      </w:r>
      <w:r w:rsidR="002A777F">
        <w:rPr>
          <w:rFonts w:ascii="Verdana" w:hAnsi="Verdana"/>
          <w:color w:val="000000"/>
          <w:sz w:val="18"/>
          <w:szCs w:val="18"/>
        </w:rPr>
        <w:t>ordynowanie leków i wypisywanie recept dla pielęgniarek i położnych. Część I”</w:t>
      </w:r>
      <w:r w:rsidRPr="00676F1C">
        <w:rPr>
          <w:rFonts w:ascii="Verdana" w:hAnsi="Verdana"/>
          <w:color w:val="000000"/>
          <w:sz w:val="18"/>
          <w:szCs w:val="18"/>
        </w:rPr>
        <w:t xml:space="preserve"> (Centrum Kształcenia Podyplomowego Pielęgniarek i Położnych) i</w:t>
      </w:r>
      <w:r w:rsidR="002A777F">
        <w:rPr>
          <w:rFonts w:ascii="Verdana" w:hAnsi="Verdana"/>
          <w:color w:val="000000"/>
          <w:sz w:val="18"/>
          <w:szCs w:val="18"/>
        </w:rPr>
        <w:t> </w:t>
      </w:r>
      <w:r w:rsidRPr="00676F1C">
        <w:rPr>
          <w:rFonts w:ascii="Verdana" w:hAnsi="Verdana"/>
          <w:color w:val="000000"/>
          <w:sz w:val="18"/>
          <w:szCs w:val="18"/>
        </w:rPr>
        <w:t>muszą być zgodne z tym dokumentem.</w:t>
      </w:r>
    </w:p>
    <w:p w14:paraId="1A8E0BAF" w14:textId="7C4B4BE6" w:rsidR="00F8771F" w:rsidRPr="00676F1C" w:rsidRDefault="00F8771F" w:rsidP="00960F52">
      <w:pPr>
        <w:pStyle w:val="Akapitzlist"/>
        <w:numPr>
          <w:ilvl w:val="0"/>
          <w:numId w:val="47"/>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Wyk</w:t>
      </w:r>
      <w:r w:rsidR="00CA27BD" w:rsidRPr="00676F1C">
        <w:rPr>
          <w:rFonts w:ascii="Verdana" w:hAnsi="Verdana"/>
          <w:color w:val="000000"/>
          <w:sz w:val="18"/>
          <w:szCs w:val="18"/>
        </w:rPr>
        <w:t>onawca zapewni uczestnikom staży</w:t>
      </w:r>
      <w:r w:rsidRPr="00676F1C">
        <w:rPr>
          <w:rFonts w:ascii="Verdana" w:hAnsi="Verdana"/>
          <w:color w:val="000000"/>
          <w:sz w:val="18"/>
          <w:szCs w:val="18"/>
        </w:rPr>
        <w:t xml:space="preserve"> dostęp do dokumentacji medycznej pacjentów, zgodnie z ustawą z dnia </w:t>
      </w:r>
      <w:r w:rsidR="00CA27BD" w:rsidRPr="00676F1C">
        <w:rPr>
          <w:rFonts w:ascii="Verdana" w:hAnsi="Verdana"/>
          <w:color w:val="000000"/>
          <w:sz w:val="18"/>
          <w:szCs w:val="18"/>
        </w:rPr>
        <w:t>0</w:t>
      </w:r>
      <w:r w:rsidRPr="00676F1C">
        <w:rPr>
          <w:rFonts w:ascii="Verdana" w:hAnsi="Verdana"/>
          <w:color w:val="000000"/>
          <w:sz w:val="18"/>
          <w:szCs w:val="18"/>
        </w:rPr>
        <w:t>6.</w:t>
      </w:r>
      <w:r w:rsidR="00CA27BD" w:rsidRPr="00676F1C">
        <w:rPr>
          <w:rFonts w:ascii="Verdana" w:hAnsi="Verdana"/>
          <w:color w:val="000000"/>
          <w:sz w:val="18"/>
          <w:szCs w:val="18"/>
        </w:rPr>
        <w:t xml:space="preserve"> </w:t>
      </w:r>
      <w:r w:rsidRPr="00676F1C">
        <w:rPr>
          <w:rFonts w:ascii="Verdana" w:hAnsi="Verdana"/>
          <w:color w:val="000000"/>
          <w:sz w:val="18"/>
          <w:szCs w:val="18"/>
        </w:rPr>
        <w:t>07.</w:t>
      </w:r>
      <w:r w:rsidR="00CA27BD" w:rsidRPr="00676F1C">
        <w:rPr>
          <w:rFonts w:ascii="Verdana" w:hAnsi="Verdana"/>
          <w:color w:val="000000"/>
          <w:sz w:val="18"/>
          <w:szCs w:val="18"/>
        </w:rPr>
        <w:t xml:space="preserve"> </w:t>
      </w:r>
      <w:r w:rsidRPr="00676F1C">
        <w:rPr>
          <w:rFonts w:ascii="Verdana" w:hAnsi="Verdana"/>
          <w:color w:val="000000"/>
          <w:sz w:val="18"/>
          <w:szCs w:val="18"/>
        </w:rPr>
        <w:t xml:space="preserve">2008 </w:t>
      </w:r>
      <w:r w:rsidR="00CA27BD" w:rsidRPr="00676F1C">
        <w:rPr>
          <w:rFonts w:ascii="Verdana" w:hAnsi="Verdana"/>
          <w:color w:val="000000"/>
          <w:sz w:val="18"/>
          <w:szCs w:val="18"/>
        </w:rPr>
        <w:t xml:space="preserve">r. </w:t>
      </w:r>
      <w:r w:rsidRPr="00676F1C">
        <w:rPr>
          <w:rFonts w:ascii="Verdana" w:hAnsi="Verdana"/>
          <w:color w:val="000000"/>
          <w:sz w:val="18"/>
          <w:szCs w:val="18"/>
        </w:rPr>
        <w:t>o prawach pacjenta i Rzeczniku Praw Pacjenta (t</w:t>
      </w:r>
      <w:r w:rsidR="00CA27BD" w:rsidRPr="00676F1C">
        <w:rPr>
          <w:rFonts w:ascii="Verdana" w:hAnsi="Verdana"/>
          <w:color w:val="000000"/>
          <w:sz w:val="18"/>
          <w:szCs w:val="18"/>
        </w:rPr>
        <w:t xml:space="preserve">ekst </w:t>
      </w:r>
      <w:r w:rsidRPr="00676F1C">
        <w:rPr>
          <w:rFonts w:ascii="Verdana" w:hAnsi="Verdana"/>
          <w:color w:val="000000"/>
          <w:sz w:val="18"/>
          <w:szCs w:val="18"/>
        </w:rPr>
        <w:t>j</w:t>
      </w:r>
      <w:r w:rsidR="00CA27BD" w:rsidRPr="00676F1C">
        <w:rPr>
          <w:rFonts w:ascii="Verdana" w:hAnsi="Verdana"/>
          <w:color w:val="000000"/>
          <w:sz w:val="18"/>
          <w:szCs w:val="18"/>
        </w:rPr>
        <w:t>edn</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 </w:t>
      </w:r>
      <w:r w:rsidRPr="00676F1C">
        <w:rPr>
          <w:rFonts w:ascii="Verdana" w:hAnsi="Verdana"/>
          <w:color w:val="000000"/>
          <w:sz w:val="18"/>
          <w:szCs w:val="18"/>
        </w:rPr>
        <w:t>Dz.</w:t>
      </w:r>
      <w:r w:rsidR="006F4154" w:rsidRPr="00676F1C">
        <w:rPr>
          <w:rFonts w:ascii="Verdana" w:hAnsi="Verdana"/>
          <w:color w:val="000000"/>
          <w:sz w:val="18"/>
          <w:szCs w:val="18"/>
        </w:rPr>
        <w:t> </w:t>
      </w:r>
      <w:r w:rsidRPr="00676F1C">
        <w:rPr>
          <w:rFonts w:ascii="Verdana" w:hAnsi="Verdana"/>
          <w:color w:val="000000"/>
          <w:sz w:val="18"/>
          <w:szCs w:val="18"/>
        </w:rPr>
        <w:t>U.</w:t>
      </w:r>
      <w:r w:rsidR="00CA27BD" w:rsidRPr="00676F1C">
        <w:rPr>
          <w:rFonts w:ascii="Verdana" w:hAnsi="Verdana"/>
          <w:color w:val="000000"/>
          <w:sz w:val="18"/>
          <w:szCs w:val="18"/>
        </w:rPr>
        <w:t xml:space="preserve"> z 2017 r., poz. 1318,</w:t>
      </w:r>
      <w:r w:rsidRPr="00676F1C">
        <w:rPr>
          <w:rFonts w:ascii="Verdana" w:hAnsi="Verdana"/>
          <w:color w:val="000000"/>
          <w:sz w:val="18"/>
          <w:szCs w:val="18"/>
        </w:rPr>
        <w:t xml:space="preserve"> z</w:t>
      </w:r>
      <w:r w:rsidR="00267014" w:rsidRPr="00676F1C">
        <w:rPr>
          <w:rFonts w:ascii="Verdana" w:hAnsi="Verdana"/>
          <w:color w:val="000000"/>
          <w:sz w:val="18"/>
          <w:szCs w:val="18"/>
        </w:rPr>
        <w:t xml:space="preserve"> </w:t>
      </w:r>
      <w:proofErr w:type="spellStart"/>
      <w:r w:rsidR="00267014" w:rsidRPr="00676F1C">
        <w:rPr>
          <w:rFonts w:ascii="Verdana" w:hAnsi="Verdana"/>
          <w:color w:val="000000"/>
          <w:sz w:val="18"/>
          <w:szCs w:val="18"/>
        </w:rPr>
        <w:t>późn</w:t>
      </w:r>
      <w:proofErr w:type="spellEnd"/>
      <w:r w:rsidR="00267014" w:rsidRPr="00676F1C">
        <w:rPr>
          <w:rFonts w:ascii="Verdana" w:hAnsi="Verdana"/>
          <w:color w:val="000000"/>
          <w:sz w:val="18"/>
          <w:szCs w:val="18"/>
        </w:rPr>
        <w:t>. zm.) oraz ustawą z dnia 10</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Pr="00676F1C">
        <w:rPr>
          <w:rFonts w:ascii="Verdana" w:hAnsi="Verdana"/>
          <w:color w:val="000000"/>
          <w:sz w:val="18"/>
          <w:szCs w:val="18"/>
        </w:rPr>
        <w:t>0</w:t>
      </w:r>
      <w:r w:rsidR="00267014" w:rsidRPr="00676F1C">
        <w:rPr>
          <w:rFonts w:ascii="Verdana" w:hAnsi="Verdana"/>
          <w:color w:val="000000"/>
          <w:sz w:val="18"/>
          <w:szCs w:val="18"/>
        </w:rPr>
        <w:t>5</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00267014" w:rsidRPr="00676F1C">
        <w:rPr>
          <w:rFonts w:ascii="Verdana" w:hAnsi="Verdana"/>
          <w:color w:val="000000"/>
          <w:sz w:val="18"/>
          <w:szCs w:val="18"/>
        </w:rPr>
        <w:t>2018</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r. </w:t>
      </w:r>
      <w:r w:rsidR="00267014" w:rsidRPr="00676F1C">
        <w:rPr>
          <w:rFonts w:ascii="Verdana" w:hAnsi="Verdana"/>
          <w:color w:val="000000"/>
          <w:sz w:val="18"/>
          <w:szCs w:val="18"/>
        </w:rPr>
        <w:t>o ochronie danych osobowych (</w:t>
      </w:r>
      <w:r w:rsidRPr="00676F1C">
        <w:rPr>
          <w:rFonts w:ascii="Verdana" w:hAnsi="Verdana"/>
          <w:color w:val="000000"/>
          <w:sz w:val="18"/>
          <w:szCs w:val="18"/>
        </w:rPr>
        <w:t>Dz.</w:t>
      </w:r>
      <w:r w:rsidR="00CA27BD" w:rsidRPr="00676F1C">
        <w:rPr>
          <w:rFonts w:ascii="Verdana" w:hAnsi="Verdana"/>
          <w:color w:val="000000"/>
          <w:sz w:val="18"/>
          <w:szCs w:val="18"/>
        </w:rPr>
        <w:t xml:space="preserve"> </w:t>
      </w:r>
      <w:r w:rsidRPr="00676F1C">
        <w:rPr>
          <w:rFonts w:ascii="Verdana" w:hAnsi="Verdana"/>
          <w:color w:val="000000"/>
          <w:sz w:val="18"/>
          <w:szCs w:val="18"/>
        </w:rPr>
        <w:t>U.</w:t>
      </w:r>
      <w:r w:rsidR="00CA27BD" w:rsidRPr="00676F1C">
        <w:rPr>
          <w:rFonts w:ascii="Verdana" w:hAnsi="Verdana"/>
          <w:color w:val="000000"/>
          <w:sz w:val="18"/>
          <w:szCs w:val="18"/>
        </w:rPr>
        <w:t xml:space="preserve"> z </w:t>
      </w:r>
      <w:r w:rsidR="00267014" w:rsidRPr="00676F1C">
        <w:rPr>
          <w:rFonts w:ascii="Verdana" w:hAnsi="Verdana"/>
          <w:color w:val="000000"/>
          <w:sz w:val="18"/>
          <w:szCs w:val="18"/>
        </w:rPr>
        <w:t>2018</w:t>
      </w:r>
      <w:r w:rsidR="00CA27BD" w:rsidRPr="00676F1C">
        <w:rPr>
          <w:rFonts w:ascii="Verdana" w:hAnsi="Verdana"/>
          <w:color w:val="000000"/>
          <w:sz w:val="18"/>
          <w:szCs w:val="18"/>
        </w:rPr>
        <w:t xml:space="preserve"> r</w:t>
      </w:r>
      <w:r w:rsidRPr="00676F1C">
        <w:rPr>
          <w:rFonts w:ascii="Verdana" w:hAnsi="Verdana"/>
          <w:color w:val="000000"/>
          <w:sz w:val="18"/>
          <w:szCs w:val="18"/>
        </w:rPr>
        <w:t>.</w:t>
      </w:r>
      <w:r w:rsidR="00CA27BD" w:rsidRPr="00676F1C">
        <w:rPr>
          <w:rFonts w:ascii="Verdana" w:hAnsi="Verdana"/>
          <w:color w:val="000000"/>
          <w:sz w:val="18"/>
          <w:szCs w:val="18"/>
        </w:rPr>
        <w:t xml:space="preserve">, poz. </w:t>
      </w:r>
      <w:r w:rsidR="00267014" w:rsidRPr="00676F1C">
        <w:rPr>
          <w:rFonts w:ascii="Verdana" w:hAnsi="Verdana"/>
          <w:color w:val="000000"/>
          <w:sz w:val="18"/>
          <w:szCs w:val="18"/>
        </w:rPr>
        <w:t>1000</w:t>
      </w:r>
      <w:r w:rsidR="00D32BBE" w:rsidRPr="00676F1C">
        <w:rPr>
          <w:rFonts w:ascii="Verdana" w:hAnsi="Verdana"/>
          <w:color w:val="000000"/>
          <w:sz w:val="18"/>
          <w:szCs w:val="18"/>
        </w:rPr>
        <w:t>, z</w:t>
      </w:r>
      <w:r w:rsidR="00267014" w:rsidRPr="00676F1C">
        <w:rPr>
          <w:rFonts w:ascii="Verdana" w:hAnsi="Verdana"/>
          <w:color w:val="000000"/>
          <w:sz w:val="18"/>
          <w:szCs w:val="18"/>
        </w:rPr>
        <w:t xml:space="preserve"> </w:t>
      </w:r>
      <w:proofErr w:type="spellStart"/>
      <w:r w:rsidR="00267014" w:rsidRPr="00676F1C">
        <w:rPr>
          <w:rFonts w:ascii="Verdana" w:hAnsi="Verdana"/>
          <w:color w:val="000000"/>
          <w:sz w:val="18"/>
          <w:szCs w:val="18"/>
        </w:rPr>
        <w:t>późn</w:t>
      </w:r>
      <w:proofErr w:type="spellEnd"/>
      <w:r w:rsidR="00267014" w:rsidRPr="00676F1C">
        <w:rPr>
          <w:rFonts w:ascii="Verdana" w:hAnsi="Verdana"/>
          <w:color w:val="000000"/>
          <w:sz w:val="18"/>
          <w:szCs w:val="18"/>
        </w:rPr>
        <w:t>.</w:t>
      </w:r>
      <w:r w:rsidR="00D32BBE" w:rsidRPr="00676F1C">
        <w:rPr>
          <w:rFonts w:ascii="Verdana" w:hAnsi="Verdana"/>
          <w:color w:val="000000"/>
          <w:sz w:val="18"/>
          <w:szCs w:val="18"/>
        </w:rPr>
        <w:t xml:space="preserve"> zm.</w:t>
      </w:r>
      <w:r w:rsidRPr="00676F1C">
        <w:rPr>
          <w:rFonts w:ascii="Verdana" w:hAnsi="Verdana"/>
          <w:color w:val="000000"/>
          <w:sz w:val="18"/>
          <w:szCs w:val="18"/>
        </w:rPr>
        <w:t>).</w:t>
      </w:r>
    </w:p>
    <w:p w14:paraId="4F0D2FDF" w14:textId="77777777" w:rsidR="004331E9" w:rsidRPr="00676F1C" w:rsidRDefault="004331E9" w:rsidP="00960F52">
      <w:pPr>
        <w:pStyle w:val="Akapitzlist"/>
        <w:numPr>
          <w:ilvl w:val="0"/>
          <w:numId w:val="47"/>
        </w:numPr>
        <w:spacing w:after="60" w:line="240" w:lineRule="exact"/>
        <w:ind w:left="426" w:right="-24" w:hanging="426"/>
        <w:contextualSpacing w:val="0"/>
        <w:jc w:val="both"/>
        <w:rPr>
          <w:rFonts w:ascii="Verdana" w:hAnsi="Verdana"/>
          <w:color w:val="000000"/>
          <w:sz w:val="18"/>
          <w:szCs w:val="18"/>
        </w:rPr>
      </w:pPr>
      <w:r w:rsidRPr="00676F1C">
        <w:rPr>
          <w:rFonts w:ascii="Verdana" w:hAnsi="Verdana"/>
          <w:color w:val="000000"/>
          <w:sz w:val="18"/>
          <w:szCs w:val="18"/>
        </w:rPr>
        <w:t>Staże mają odbywać się we Wrocławiu.</w:t>
      </w:r>
    </w:p>
    <w:p w14:paraId="5E54C007" w14:textId="42BF151D" w:rsidR="007B7E47" w:rsidRPr="00676F1C" w:rsidRDefault="007B7E47" w:rsidP="00960F52">
      <w:pPr>
        <w:pStyle w:val="Akapitzlist"/>
        <w:numPr>
          <w:ilvl w:val="0"/>
          <w:numId w:val="47"/>
        </w:numPr>
        <w:spacing w:after="60" w:line="240" w:lineRule="exact"/>
        <w:ind w:left="426" w:right="-23" w:hanging="426"/>
        <w:contextualSpacing w:val="0"/>
        <w:jc w:val="both"/>
        <w:rPr>
          <w:rFonts w:ascii="Verdana" w:hAnsi="Verdana"/>
          <w:color w:val="000000"/>
          <w:sz w:val="18"/>
          <w:szCs w:val="18"/>
        </w:rPr>
      </w:pPr>
      <w:r w:rsidRPr="00676F1C">
        <w:rPr>
          <w:rFonts w:ascii="Verdana" w:hAnsi="Verdana"/>
          <w:color w:val="000000"/>
          <w:sz w:val="18"/>
          <w:szCs w:val="18"/>
        </w:rPr>
        <w:t>Liczba o</w:t>
      </w:r>
      <w:r w:rsidR="002A777F">
        <w:rPr>
          <w:rFonts w:ascii="Verdana" w:hAnsi="Verdana"/>
          <w:color w:val="000000"/>
          <w:sz w:val="18"/>
          <w:szCs w:val="18"/>
        </w:rPr>
        <w:t>sób do przyjęcia: maksymalnie 97</w:t>
      </w:r>
      <w:r w:rsidRPr="00676F1C">
        <w:rPr>
          <w:rFonts w:ascii="Verdana" w:hAnsi="Verdana"/>
          <w:color w:val="000000"/>
          <w:sz w:val="18"/>
          <w:szCs w:val="18"/>
        </w:rPr>
        <w:t xml:space="preserve"> osób</w:t>
      </w:r>
      <w:r w:rsidR="00914933">
        <w:rPr>
          <w:rFonts w:ascii="Verdana" w:hAnsi="Verdana"/>
          <w:color w:val="000000"/>
          <w:sz w:val="18"/>
          <w:szCs w:val="18"/>
        </w:rPr>
        <w:t xml:space="preserve"> (około</w:t>
      </w:r>
      <w:r w:rsidR="002A777F">
        <w:rPr>
          <w:rFonts w:ascii="Verdana" w:hAnsi="Verdana"/>
          <w:color w:val="000000"/>
          <w:sz w:val="18"/>
          <w:szCs w:val="18"/>
        </w:rPr>
        <w:t xml:space="preserve"> 30 osób na edycję kursu)</w:t>
      </w:r>
      <w:r w:rsidRPr="00676F1C">
        <w:rPr>
          <w:rFonts w:ascii="Verdana" w:hAnsi="Verdana"/>
          <w:color w:val="000000"/>
          <w:sz w:val="18"/>
          <w:szCs w:val="18"/>
        </w:rPr>
        <w:t>.</w:t>
      </w:r>
    </w:p>
    <w:p w14:paraId="7A3ADC0D" w14:textId="77777777" w:rsidR="007B7E47" w:rsidRPr="004331E9" w:rsidRDefault="007B7E47" w:rsidP="007B7E47">
      <w:pPr>
        <w:pStyle w:val="Akapitzlist"/>
        <w:spacing w:after="60" w:line="240" w:lineRule="exact"/>
        <w:ind w:left="426" w:right="-24"/>
        <w:contextualSpacing w:val="0"/>
        <w:jc w:val="both"/>
        <w:rPr>
          <w:rFonts w:ascii="Verdana" w:hAnsi="Verdana"/>
          <w:color w:val="000000"/>
          <w:sz w:val="18"/>
          <w:szCs w:val="18"/>
        </w:rPr>
      </w:pPr>
    </w:p>
    <w:p w14:paraId="47F24C50" w14:textId="77777777" w:rsidR="004331E9" w:rsidRDefault="004331E9" w:rsidP="004331E9">
      <w:pPr>
        <w:spacing w:after="60" w:line="240" w:lineRule="exact"/>
        <w:ind w:right="-24"/>
        <w:jc w:val="both"/>
        <w:rPr>
          <w:rFonts w:ascii="Verdana" w:hAnsi="Verdana"/>
          <w:color w:val="000000"/>
          <w:sz w:val="18"/>
          <w:szCs w:val="18"/>
        </w:rPr>
      </w:pPr>
    </w:p>
    <w:p w14:paraId="4255ADAB" w14:textId="77777777" w:rsidR="004331E9" w:rsidRDefault="004331E9" w:rsidP="004331E9">
      <w:pPr>
        <w:spacing w:after="60" w:line="240" w:lineRule="exact"/>
        <w:ind w:right="-24"/>
        <w:jc w:val="both"/>
        <w:rPr>
          <w:rFonts w:ascii="Verdana" w:hAnsi="Verdana"/>
          <w:color w:val="000000"/>
          <w:sz w:val="18"/>
          <w:szCs w:val="18"/>
        </w:rPr>
      </w:pPr>
    </w:p>
    <w:p w14:paraId="6BF44399" w14:textId="77777777" w:rsidR="004331E9" w:rsidRDefault="004331E9" w:rsidP="004331E9">
      <w:pPr>
        <w:spacing w:after="60" w:line="240" w:lineRule="exact"/>
        <w:ind w:right="-24"/>
        <w:jc w:val="both"/>
        <w:rPr>
          <w:rFonts w:ascii="Verdana" w:hAnsi="Verdana"/>
          <w:color w:val="000000"/>
          <w:sz w:val="18"/>
          <w:szCs w:val="18"/>
        </w:rPr>
      </w:pPr>
    </w:p>
    <w:p w14:paraId="14D2338E" w14:textId="77777777" w:rsidR="004331E9" w:rsidRDefault="004331E9" w:rsidP="004331E9">
      <w:pPr>
        <w:spacing w:after="60" w:line="240" w:lineRule="exact"/>
        <w:ind w:right="-24"/>
        <w:jc w:val="both"/>
        <w:rPr>
          <w:rFonts w:ascii="Verdana" w:hAnsi="Verdana"/>
          <w:color w:val="000000"/>
          <w:sz w:val="18"/>
          <w:szCs w:val="18"/>
        </w:rPr>
      </w:pPr>
    </w:p>
    <w:p w14:paraId="5F108282" w14:textId="77777777" w:rsidR="004331E9" w:rsidRDefault="004331E9" w:rsidP="004331E9">
      <w:pPr>
        <w:spacing w:after="60" w:line="240" w:lineRule="exact"/>
        <w:ind w:right="-24"/>
        <w:jc w:val="both"/>
        <w:rPr>
          <w:rFonts w:ascii="Verdana" w:hAnsi="Verdana"/>
          <w:color w:val="000000"/>
          <w:sz w:val="18"/>
          <w:szCs w:val="18"/>
        </w:rPr>
      </w:pPr>
    </w:p>
    <w:p w14:paraId="176BB0B6" w14:textId="77777777" w:rsidR="004331E9" w:rsidRDefault="004331E9" w:rsidP="004331E9">
      <w:pPr>
        <w:spacing w:after="60" w:line="240" w:lineRule="exact"/>
        <w:ind w:right="-24"/>
        <w:jc w:val="both"/>
        <w:rPr>
          <w:rFonts w:ascii="Verdana" w:hAnsi="Verdana"/>
          <w:color w:val="000000"/>
          <w:sz w:val="18"/>
          <w:szCs w:val="18"/>
        </w:rPr>
      </w:pPr>
    </w:p>
    <w:p w14:paraId="1966F6C8" w14:textId="77777777" w:rsidR="004331E9" w:rsidRDefault="004331E9" w:rsidP="004331E9">
      <w:pPr>
        <w:spacing w:after="60" w:line="240" w:lineRule="exact"/>
        <w:ind w:right="-24"/>
        <w:jc w:val="both"/>
        <w:rPr>
          <w:rFonts w:ascii="Verdana" w:hAnsi="Verdana"/>
          <w:color w:val="000000"/>
          <w:sz w:val="18"/>
          <w:szCs w:val="18"/>
        </w:rPr>
      </w:pPr>
    </w:p>
    <w:p w14:paraId="1E162722" w14:textId="77777777" w:rsidR="004331E9" w:rsidRDefault="004331E9" w:rsidP="004331E9">
      <w:pPr>
        <w:spacing w:after="60" w:line="240" w:lineRule="exact"/>
        <w:ind w:right="-24"/>
        <w:jc w:val="both"/>
        <w:rPr>
          <w:rFonts w:ascii="Verdana" w:hAnsi="Verdana"/>
          <w:color w:val="000000"/>
          <w:sz w:val="18"/>
          <w:szCs w:val="18"/>
        </w:rPr>
      </w:pPr>
    </w:p>
    <w:p w14:paraId="52E7F9F9" w14:textId="77777777" w:rsidR="004331E9" w:rsidRDefault="004331E9" w:rsidP="004331E9">
      <w:pPr>
        <w:spacing w:after="60" w:line="240" w:lineRule="exact"/>
        <w:ind w:right="-24"/>
        <w:jc w:val="both"/>
        <w:rPr>
          <w:rFonts w:ascii="Verdana" w:hAnsi="Verdana"/>
          <w:color w:val="000000"/>
          <w:sz w:val="18"/>
          <w:szCs w:val="18"/>
        </w:rPr>
      </w:pPr>
    </w:p>
    <w:p w14:paraId="286DAF42" w14:textId="77777777" w:rsidR="004331E9" w:rsidRDefault="004331E9" w:rsidP="004331E9">
      <w:pPr>
        <w:spacing w:after="60" w:line="240" w:lineRule="exact"/>
        <w:ind w:right="-24"/>
        <w:jc w:val="both"/>
        <w:rPr>
          <w:rFonts w:ascii="Verdana" w:hAnsi="Verdana"/>
          <w:color w:val="000000"/>
          <w:sz w:val="18"/>
          <w:szCs w:val="18"/>
        </w:rPr>
      </w:pPr>
    </w:p>
    <w:p w14:paraId="12E93CBD" w14:textId="77777777" w:rsidR="004331E9" w:rsidRDefault="004331E9" w:rsidP="004331E9">
      <w:pPr>
        <w:spacing w:after="60" w:line="240" w:lineRule="exact"/>
        <w:ind w:right="-24"/>
        <w:jc w:val="both"/>
        <w:rPr>
          <w:rFonts w:ascii="Verdana" w:hAnsi="Verdana"/>
          <w:color w:val="000000"/>
          <w:sz w:val="18"/>
          <w:szCs w:val="18"/>
        </w:rPr>
      </w:pPr>
    </w:p>
    <w:p w14:paraId="18ABAE41" w14:textId="77777777" w:rsidR="004331E9" w:rsidRPr="004968CE" w:rsidRDefault="004331E9" w:rsidP="004331E9">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4331E9">
      <w:pPr>
        <w:spacing w:after="60" w:line="240" w:lineRule="exact"/>
        <w:ind w:right="-24"/>
        <w:jc w:val="both"/>
        <w:rPr>
          <w:rFonts w:ascii="Verdana" w:hAnsi="Verdana"/>
          <w:color w:val="000000"/>
          <w:sz w:val="18"/>
          <w:szCs w:val="18"/>
        </w:rPr>
        <w:sectPr w:rsidR="004331E9" w:rsidRPr="004331E9" w:rsidSect="00B532CE">
          <w:footerReference w:type="default" r:id="rId14"/>
          <w:footerReference w:type="first" r:id="rId15"/>
          <w:pgSz w:w="11906" w:h="16838"/>
          <w:pgMar w:top="851" w:right="1440" w:bottom="851" w:left="1418" w:header="709" w:footer="675" w:gutter="0"/>
          <w:cols w:space="708"/>
          <w:titlePg/>
          <w:docGrid w:linePitch="360"/>
        </w:sectPr>
      </w:pPr>
    </w:p>
    <w:p w14:paraId="5BD7E93E" w14:textId="6EF1CDDA" w:rsidR="008049FE" w:rsidRDefault="002A777F" w:rsidP="008049FE">
      <w:pPr>
        <w:tabs>
          <w:tab w:val="left" w:pos="0"/>
        </w:tabs>
        <w:ind w:right="-24"/>
        <w:rPr>
          <w:rFonts w:ascii="Verdana" w:hAnsi="Verdana"/>
          <w:b/>
          <w:bCs/>
          <w:sz w:val="18"/>
        </w:rPr>
      </w:pPr>
      <w:r>
        <w:rPr>
          <w:rFonts w:ascii="Verdana" w:hAnsi="Verdana"/>
          <w:b/>
          <w:bCs/>
          <w:sz w:val="18"/>
          <w:szCs w:val="18"/>
        </w:rPr>
        <w:lastRenderedPageBreak/>
        <w:t>Przetarg nr UMW / I</w:t>
      </w:r>
      <w:r w:rsidR="008049FE" w:rsidRPr="00804AAF">
        <w:rPr>
          <w:rFonts w:ascii="Verdana" w:hAnsi="Verdana"/>
          <w:b/>
          <w:bCs/>
          <w:sz w:val="18"/>
          <w:szCs w:val="18"/>
        </w:rPr>
        <w:t xml:space="preserve">Z / </w:t>
      </w:r>
      <w:r w:rsidR="005643B1">
        <w:rPr>
          <w:rFonts w:ascii="Verdana" w:hAnsi="Verdana"/>
          <w:b/>
          <w:bCs/>
          <w:sz w:val="18"/>
          <w:szCs w:val="18"/>
        </w:rPr>
        <w:t xml:space="preserve">PN – 13 / 19  </w:t>
      </w:r>
      <w:r w:rsidR="008049FE">
        <w:rPr>
          <w:rFonts w:ascii="Verdana" w:hAnsi="Verdana"/>
          <w:b/>
          <w:bCs/>
          <w:sz w:val="18"/>
        </w:rPr>
        <w:t xml:space="preserve">                             </w:t>
      </w:r>
      <w:r w:rsidR="00C15772">
        <w:rPr>
          <w:rFonts w:ascii="Verdana" w:hAnsi="Verdana"/>
          <w:b/>
          <w:bCs/>
          <w:sz w:val="18"/>
        </w:rPr>
        <w:t xml:space="preserve">                      </w:t>
      </w:r>
      <w:r w:rsidR="008049FE">
        <w:rPr>
          <w:rFonts w:ascii="Verdana" w:hAnsi="Verdana"/>
          <w:b/>
          <w:bCs/>
          <w:sz w:val="18"/>
        </w:rPr>
        <w:t>Załącznik 3</w:t>
      </w:r>
      <w:r w:rsidR="00C15772">
        <w:rPr>
          <w:rFonts w:ascii="Verdana" w:hAnsi="Verdana"/>
          <w:b/>
          <w:bCs/>
          <w:sz w:val="18"/>
        </w:rPr>
        <w:t xml:space="preserve"> </w:t>
      </w:r>
      <w:r w:rsidR="008049FE">
        <w:rPr>
          <w:rFonts w:ascii="Verdana" w:hAnsi="Verdana"/>
          <w:b/>
          <w:bCs/>
          <w:sz w:val="18"/>
        </w:rPr>
        <w:t xml:space="preserve">do </w:t>
      </w:r>
      <w:proofErr w:type="spellStart"/>
      <w:r w:rsidR="008049FE">
        <w:rPr>
          <w:rFonts w:ascii="Verdana" w:hAnsi="Verdana"/>
          <w:b/>
          <w:bCs/>
          <w:sz w:val="18"/>
        </w:rPr>
        <w:t>Siwz</w:t>
      </w:r>
      <w:proofErr w:type="spellEnd"/>
    </w:p>
    <w:p w14:paraId="051BE8D6" w14:textId="77777777" w:rsidR="008049FE" w:rsidRDefault="008049FE" w:rsidP="008049FE">
      <w:pPr>
        <w:tabs>
          <w:tab w:val="left" w:pos="0"/>
        </w:tabs>
        <w:ind w:right="-24"/>
        <w:rPr>
          <w:rFonts w:ascii="Verdana" w:hAnsi="Verdana"/>
          <w:b/>
          <w:bCs/>
          <w:sz w:val="18"/>
        </w:rPr>
      </w:pPr>
    </w:p>
    <w:p w14:paraId="1AC01025" w14:textId="2DC3597E" w:rsidR="008049FE" w:rsidRPr="00AA73A1" w:rsidRDefault="008049FE" w:rsidP="008049FE">
      <w:pPr>
        <w:tabs>
          <w:tab w:val="left" w:pos="0"/>
        </w:tabs>
        <w:ind w:right="-24"/>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Opiekun</w:t>
      </w:r>
      <w:r w:rsidR="007370AE">
        <w:rPr>
          <w:rFonts w:ascii="Verdana" w:hAnsi="Verdana"/>
          <w:b/>
          <w:bCs/>
          <w:sz w:val="20"/>
          <w:szCs w:val="20"/>
        </w:rPr>
        <w:t>a/</w:t>
      </w:r>
      <w:r>
        <w:rPr>
          <w:rFonts w:ascii="Verdana" w:hAnsi="Verdana"/>
          <w:b/>
          <w:bCs/>
          <w:sz w:val="20"/>
          <w:szCs w:val="20"/>
        </w:rPr>
        <w:t>ów stażow</w:t>
      </w:r>
      <w:r w:rsidR="007370AE">
        <w:rPr>
          <w:rFonts w:ascii="Verdana" w:hAnsi="Verdana"/>
          <w:b/>
          <w:bCs/>
          <w:sz w:val="20"/>
          <w:szCs w:val="20"/>
        </w:rPr>
        <w:t>ego/</w:t>
      </w:r>
      <w:proofErr w:type="spellStart"/>
      <w:r>
        <w:rPr>
          <w:rFonts w:ascii="Verdana" w:hAnsi="Verdana"/>
          <w:b/>
          <w:bCs/>
          <w:sz w:val="20"/>
          <w:szCs w:val="20"/>
        </w:rPr>
        <w:t>ych</w:t>
      </w:r>
      <w:proofErr w:type="spellEnd"/>
      <w:r w:rsidRPr="00AA73A1">
        <w:rPr>
          <w:rFonts w:ascii="Verdana" w:hAnsi="Verdana"/>
          <w:b/>
          <w:bCs/>
          <w:sz w:val="20"/>
          <w:szCs w:val="20"/>
        </w:rPr>
        <w:t xml:space="preserve"> </w:t>
      </w:r>
    </w:p>
    <w:p w14:paraId="553809F9" w14:textId="77777777" w:rsidR="008049FE" w:rsidRDefault="008049FE" w:rsidP="008049FE">
      <w:pPr>
        <w:tabs>
          <w:tab w:val="left" w:pos="0"/>
        </w:tabs>
        <w:ind w:right="-24"/>
        <w:jc w:val="center"/>
        <w:rPr>
          <w:rFonts w:ascii="Verdana" w:hAnsi="Verdana"/>
          <w:b/>
          <w:bCs/>
          <w:sz w:val="18"/>
        </w:rPr>
      </w:pPr>
    </w:p>
    <w:p w14:paraId="61E36794" w14:textId="77777777" w:rsidR="008049FE" w:rsidRPr="00B043D0" w:rsidRDefault="008049FE" w:rsidP="00960F52">
      <w:pPr>
        <w:pStyle w:val="Akapitzlist"/>
        <w:numPr>
          <w:ilvl w:val="0"/>
          <w:numId w:val="4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6C097599" w14:textId="77777777" w:rsidR="008049FE" w:rsidRPr="005B6D3E" w:rsidRDefault="008049FE" w:rsidP="008049FE">
      <w:pPr>
        <w:tabs>
          <w:tab w:val="left" w:pos="0"/>
        </w:tabs>
        <w:ind w:right="-24"/>
        <w:jc w:val="both"/>
        <w:rPr>
          <w:rFonts w:ascii="Verdana" w:hAnsi="Verdana"/>
          <w:bCs/>
          <w:sz w:val="18"/>
        </w:rPr>
      </w:pPr>
    </w:p>
    <w:p w14:paraId="41F170CF"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6818359" w14:textId="77777777" w:rsidR="008049FE" w:rsidRPr="00B043D0" w:rsidRDefault="008049FE" w:rsidP="00960F52">
      <w:pPr>
        <w:pStyle w:val="Akapitzlist"/>
        <w:numPr>
          <w:ilvl w:val="0"/>
          <w:numId w:val="49"/>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1198D87C" w14:textId="77777777" w:rsidR="008049FE" w:rsidRPr="005B6D3E" w:rsidRDefault="008049FE" w:rsidP="008049FE">
      <w:pPr>
        <w:tabs>
          <w:tab w:val="left" w:pos="0"/>
        </w:tabs>
        <w:ind w:right="-24"/>
        <w:jc w:val="both"/>
        <w:rPr>
          <w:rFonts w:ascii="Verdana" w:hAnsi="Verdana"/>
          <w:bCs/>
          <w:sz w:val="18"/>
        </w:rPr>
      </w:pPr>
    </w:p>
    <w:p w14:paraId="2FB5B6C9"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931F729" w14:textId="77777777" w:rsidR="008049FE" w:rsidRPr="00B043D0" w:rsidRDefault="008049FE" w:rsidP="00960F52">
      <w:pPr>
        <w:pStyle w:val="Akapitzlist"/>
        <w:numPr>
          <w:ilvl w:val="0"/>
          <w:numId w:val="4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CE3DE4D" w14:textId="77777777" w:rsidR="008049FE" w:rsidRPr="005B6D3E" w:rsidRDefault="008049FE" w:rsidP="008049FE">
      <w:pPr>
        <w:tabs>
          <w:tab w:val="left" w:pos="0"/>
        </w:tabs>
        <w:ind w:right="-24"/>
        <w:jc w:val="both"/>
        <w:rPr>
          <w:rFonts w:ascii="Verdana" w:hAnsi="Verdana"/>
          <w:bCs/>
          <w:sz w:val="18"/>
        </w:rPr>
      </w:pPr>
    </w:p>
    <w:p w14:paraId="0CD3F3DC" w14:textId="77777777" w:rsidR="008049FE" w:rsidRPr="00EA65C0" w:rsidRDefault="008049FE" w:rsidP="008049FE">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A3F0821" w14:textId="77777777" w:rsidR="008049FE" w:rsidRPr="00EA65C0" w:rsidRDefault="008049FE" w:rsidP="008049FE">
      <w:pPr>
        <w:tabs>
          <w:tab w:val="left" w:pos="0"/>
        </w:tabs>
        <w:ind w:right="-24"/>
        <w:jc w:val="both"/>
        <w:rPr>
          <w:rFonts w:ascii="Verdana" w:hAnsi="Verdana"/>
          <w:bCs/>
          <w:sz w:val="18"/>
          <w:lang w:val="en-US"/>
        </w:rPr>
      </w:pPr>
    </w:p>
    <w:p w14:paraId="6423C31F" w14:textId="4F6A24D8" w:rsidR="00F866FA" w:rsidRPr="004968CE" w:rsidRDefault="00F866FA" w:rsidP="00F866FA">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133336FC" w14:textId="13CF3493" w:rsidR="008049FE" w:rsidRDefault="00F866FA" w:rsidP="00F866FA">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D11061" w14:textId="77777777" w:rsidR="008049FE" w:rsidRDefault="008049FE" w:rsidP="008049FE">
      <w:pPr>
        <w:tabs>
          <w:tab w:val="left" w:pos="0"/>
        </w:tabs>
        <w:ind w:right="-24"/>
        <w:rPr>
          <w:rFonts w:ascii="Verdana" w:hAnsi="Verdana"/>
          <w:bCs/>
          <w:sz w:val="18"/>
        </w:rPr>
      </w:pPr>
    </w:p>
    <w:p w14:paraId="256E20DF" w14:textId="77777777" w:rsidR="008049FE" w:rsidRDefault="008049FE" w:rsidP="008049FE">
      <w:pPr>
        <w:tabs>
          <w:tab w:val="left" w:pos="0"/>
        </w:tabs>
        <w:ind w:right="-24"/>
        <w:rPr>
          <w:rFonts w:ascii="Verdana" w:hAnsi="Verdana"/>
          <w:bCs/>
          <w:sz w:val="18"/>
        </w:rPr>
      </w:pPr>
    </w:p>
    <w:p w14:paraId="6535697D" w14:textId="6DA40DA2" w:rsidR="00C42C47" w:rsidRPr="00C42C47" w:rsidRDefault="00C42C47" w:rsidP="00C42C47">
      <w:pPr>
        <w:ind w:right="-24"/>
        <w:jc w:val="both"/>
        <w:rPr>
          <w:rFonts w:ascii="Verdana" w:hAnsi="Verdana"/>
          <w:b/>
          <w:bCs/>
          <w:sz w:val="18"/>
          <w:szCs w:val="18"/>
        </w:rPr>
      </w:pPr>
      <w:r w:rsidRPr="00C42C47">
        <w:rPr>
          <w:rFonts w:ascii="Verdana" w:hAnsi="Verdana"/>
          <w:b/>
          <w:bCs/>
          <w:sz w:val="18"/>
          <w:szCs w:val="18"/>
        </w:rPr>
        <w:t xml:space="preserve">Organizacja staży dla pielęgniarek i położnych w ramach realizacji kursu </w:t>
      </w:r>
      <w:r w:rsidR="00F966BD">
        <w:rPr>
          <w:rFonts w:ascii="Verdana" w:hAnsi="Verdana"/>
          <w:b/>
          <w:bCs/>
          <w:sz w:val="18"/>
          <w:szCs w:val="18"/>
        </w:rPr>
        <w:t>specjalistycznego</w:t>
      </w:r>
      <w:r w:rsidRPr="00C42C47">
        <w:rPr>
          <w:rFonts w:ascii="Verdana" w:hAnsi="Verdana"/>
          <w:b/>
          <w:bCs/>
          <w:sz w:val="18"/>
          <w:szCs w:val="18"/>
        </w:rPr>
        <w:t xml:space="preserve"> „Ordynowanie leków i wypisywanie recept cz. I”, w ramach projektu: Projekt kształcenia podyplomowego pielęgniarek i położnych w Polsce Zachodniej (Umowa o dofinansowanie nr POWR.05.04.00-00-0005/15-00) na potrzeby Uniwersytetu Medycznego we</w:t>
      </w:r>
      <w:r w:rsidR="00F966BD">
        <w:rPr>
          <w:rFonts w:ascii="Verdana" w:hAnsi="Verdana"/>
          <w:b/>
          <w:bCs/>
          <w:sz w:val="18"/>
          <w:szCs w:val="18"/>
        </w:rPr>
        <w:t> </w:t>
      </w:r>
      <w:r w:rsidRPr="00C42C47">
        <w:rPr>
          <w:rFonts w:ascii="Verdana" w:hAnsi="Verdana"/>
          <w:b/>
          <w:bCs/>
          <w:sz w:val="18"/>
          <w:szCs w:val="18"/>
        </w:rPr>
        <w:t xml:space="preserve">Wrocławiu. </w:t>
      </w:r>
    </w:p>
    <w:p w14:paraId="6825E825" w14:textId="77777777" w:rsidR="008049FE" w:rsidRPr="006D14F8" w:rsidRDefault="008049FE" w:rsidP="008049FE">
      <w:pPr>
        <w:ind w:right="-24"/>
        <w:jc w:val="both"/>
        <w:rPr>
          <w:rFonts w:ascii="Verdana" w:hAnsi="Verdana"/>
          <w:b/>
          <w:sz w:val="18"/>
          <w:szCs w:val="18"/>
        </w:rPr>
      </w:pPr>
      <w:r w:rsidRPr="006D14F8">
        <w:rPr>
          <w:rFonts w:ascii="Verdana" w:hAnsi="Verdana"/>
          <w:b/>
          <w:sz w:val="18"/>
          <w:szCs w:val="18"/>
        </w:rPr>
        <w:t xml:space="preserve">  </w:t>
      </w:r>
    </w:p>
    <w:p w14:paraId="1147B9B9" w14:textId="77777777" w:rsidR="008049FE" w:rsidRDefault="008049FE" w:rsidP="008049FE">
      <w:pPr>
        <w:ind w:right="-24"/>
        <w:jc w:val="both"/>
        <w:rPr>
          <w:rFonts w:ascii="Verdana" w:hAnsi="Verdana"/>
          <w:sz w:val="18"/>
          <w:szCs w:val="18"/>
        </w:rPr>
      </w:pPr>
    </w:p>
    <w:p w14:paraId="07AC9F5D" w14:textId="27714EDB" w:rsidR="008049FE" w:rsidRPr="00212EE9" w:rsidRDefault="008049FE" w:rsidP="008049FE">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01112C">
        <w:rPr>
          <w:rFonts w:ascii="Verdana" w:hAnsi="Verdana"/>
          <w:sz w:val="18"/>
          <w:szCs w:val="18"/>
        </w:rPr>
        <w:t>Opiekuna/ów stażowego/</w:t>
      </w:r>
      <w:proofErr w:type="spellStart"/>
      <w:r w:rsidR="0001112C">
        <w:rPr>
          <w:rFonts w:ascii="Verdana" w:hAnsi="Verdana"/>
          <w:sz w:val="18"/>
          <w:szCs w:val="18"/>
        </w:rPr>
        <w:t>ych</w:t>
      </w:r>
      <w:proofErr w:type="spellEnd"/>
      <w:r w:rsidRPr="00212EE9">
        <w:rPr>
          <w:rFonts w:ascii="Verdana" w:hAnsi="Verdana"/>
          <w:sz w:val="18"/>
          <w:szCs w:val="18"/>
        </w:rPr>
        <w:t>.</w:t>
      </w:r>
    </w:p>
    <w:p w14:paraId="046A6C42" w14:textId="77777777" w:rsidR="008049FE" w:rsidRDefault="008049FE" w:rsidP="008049FE">
      <w:pPr>
        <w:tabs>
          <w:tab w:val="left" w:pos="0"/>
        </w:tabs>
        <w:ind w:right="-24"/>
        <w:rPr>
          <w:rFonts w:ascii="Verdana" w:hAnsi="Verdana"/>
          <w:bCs/>
          <w:sz w:val="18"/>
        </w:rPr>
      </w:pPr>
    </w:p>
    <w:p w14:paraId="6BDC65BB" w14:textId="77777777" w:rsidR="008049FE" w:rsidRPr="00685967" w:rsidRDefault="008049FE" w:rsidP="008049FE">
      <w:pPr>
        <w:tabs>
          <w:tab w:val="left" w:pos="0"/>
        </w:tabs>
        <w:ind w:right="-24"/>
        <w:rPr>
          <w:rFonts w:ascii="Verdana" w:hAnsi="Verdana"/>
          <w:bCs/>
          <w:sz w:val="18"/>
          <w:highlight w:val="yellow"/>
        </w:rPr>
      </w:pPr>
    </w:p>
    <w:p w14:paraId="4E7A24FE" w14:textId="77777777" w:rsidR="008049FE" w:rsidRPr="000264AA" w:rsidRDefault="008049FE" w:rsidP="008049FE">
      <w:pPr>
        <w:tabs>
          <w:tab w:val="left" w:pos="0"/>
        </w:tabs>
        <w:ind w:right="-24"/>
        <w:rPr>
          <w:rFonts w:ascii="Verdana" w:hAnsi="Verdana"/>
          <w:b/>
          <w:bCs/>
          <w:sz w:val="18"/>
        </w:rPr>
      </w:pPr>
      <w:r w:rsidRPr="000264AA">
        <w:rPr>
          <w:rFonts w:ascii="Verdana" w:hAnsi="Verdana"/>
          <w:b/>
          <w:bCs/>
          <w:sz w:val="18"/>
        </w:rPr>
        <w:t xml:space="preserve">Imię i nazwisko: ………………..………......................................................………...    </w:t>
      </w:r>
    </w:p>
    <w:p w14:paraId="1E37C9BC" w14:textId="77777777" w:rsidR="00685967" w:rsidRPr="000264AA" w:rsidRDefault="00685967" w:rsidP="00E27CB5">
      <w:pPr>
        <w:tabs>
          <w:tab w:val="left" w:pos="0"/>
        </w:tabs>
        <w:ind w:right="-24"/>
        <w:jc w:val="both"/>
        <w:rPr>
          <w:rFonts w:ascii="Verdana" w:hAnsi="Verdana"/>
          <w:b/>
          <w:bCs/>
          <w:sz w:val="18"/>
        </w:rPr>
      </w:pPr>
    </w:p>
    <w:p w14:paraId="11D5FE77" w14:textId="77777777" w:rsidR="00C42C47" w:rsidRPr="00E27CB5" w:rsidRDefault="00C42C47" w:rsidP="00C42C47">
      <w:pPr>
        <w:tabs>
          <w:tab w:val="left" w:pos="0"/>
        </w:tabs>
        <w:ind w:right="-24"/>
        <w:jc w:val="both"/>
        <w:rPr>
          <w:rFonts w:ascii="Verdana" w:hAnsi="Verdana"/>
          <w:b/>
          <w:bCs/>
          <w:sz w:val="18"/>
        </w:rPr>
      </w:pPr>
      <w:r>
        <w:rPr>
          <w:rFonts w:ascii="Verdana" w:hAnsi="Verdana"/>
          <w:b/>
          <w:bCs/>
          <w:sz w:val="18"/>
        </w:rPr>
        <w:t>Lekarz</w:t>
      </w:r>
      <w:r w:rsidRPr="00E27CB5">
        <w:rPr>
          <w:rFonts w:ascii="Verdana" w:hAnsi="Verdana"/>
          <w:b/>
          <w:bCs/>
          <w:sz w:val="18"/>
        </w:rPr>
        <w:t>, który jest świadczeniodawcą mającym podpisany kontrakt z NFZ w zakresie kompetencji</w:t>
      </w:r>
      <w:r>
        <w:rPr>
          <w:rFonts w:ascii="Verdana" w:hAnsi="Verdana"/>
          <w:b/>
          <w:bCs/>
          <w:sz w:val="18"/>
        </w:rPr>
        <w:t xml:space="preserve"> lekarza rodzinnego lub lekarz realizujący</w:t>
      </w:r>
      <w:r w:rsidRPr="00E27CB5">
        <w:rPr>
          <w:rFonts w:ascii="Verdana" w:hAnsi="Verdana"/>
          <w:b/>
          <w:bCs/>
          <w:sz w:val="18"/>
        </w:rPr>
        <w:t xml:space="preserve"> zadania lekarza podstawowej opieki zdrowotne</w:t>
      </w:r>
      <w:r>
        <w:rPr>
          <w:rFonts w:ascii="Verdana" w:hAnsi="Verdana"/>
          <w:b/>
          <w:bCs/>
          <w:sz w:val="18"/>
        </w:rPr>
        <w:t>j w podmiocie leczniczym mający</w:t>
      </w:r>
      <w:r w:rsidRPr="00E27CB5">
        <w:rPr>
          <w:rFonts w:ascii="Verdana" w:hAnsi="Verdana"/>
          <w:b/>
          <w:bCs/>
          <w:sz w:val="18"/>
        </w:rPr>
        <w:t xml:space="preserve"> podpisaną umowę z NFZ w zakresie podstawowej opieki zdrowotnej w obszarze kompetencji lekarza rodzinnego lub </w:t>
      </w:r>
      <w:r w:rsidRPr="00E27CB5">
        <w:rPr>
          <w:rFonts w:ascii="Verdana" w:hAnsi="Verdana"/>
          <w:b/>
          <w:bCs/>
          <w:i/>
          <w:sz w:val="18"/>
        </w:rPr>
        <w:t>(w</w:t>
      </w:r>
      <w:r>
        <w:rPr>
          <w:rFonts w:ascii="Verdana" w:hAnsi="Verdana"/>
          <w:b/>
          <w:bCs/>
          <w:i/>
          <w:sz w:val="18"/>
        </w:rPr>
        <w:t> </w:t>
      </w:r>
      <w:r w:rsidRPr="00E27CB5">
        <w:rPr>
          <w:rFonts w:ascii="Verdana" w:hAnsi="Verdana"/>
          <w:b/>
          <w:bCs/>
          <w:i/>
          <w:sz w:val="18"/>
        </w:rPr>
        <w:t>wypadku stażu dla położnych)</w:t>
      </w:r>
      <w:r>
        <w:rPr>
          <w:rFonts w:ascii="Verdana" w:hAnsi="Verdana"/>
          <w:b/>
          <w:bCs/>
          <w:sz w:val="18"/>
        </w:rPr>
        <w:t xml:space="preserve"> lekarz poradni </w:t>
      </w:r>
      <w:proofErr w:type="spellStart"/>
      <w:r>
        <w:rPr>
          <w:rFonts w:ascii="Verdana" w:hAnsi="Verdana"/>
          <w:b/>
          <w:bCs/>
          <w:sz w:val="18"/>
        </w:rPr>
        <w:t>ginekologiczno</w:t>
      </w:r>
      <w:proofErr w:type="spellEnd"/>
      <w:r>
        <w:rPr>
          <w:rFonts w:ascii="Verdana" w:hAnsi="Verdana"/>
          <w:b/>
          <w:bCs/>
          <w:sz w:val="18"/>
        </w:rPr>
        <w:t xml:space="preserve"> – położniczej*</w:t>
      </w:r>
      <w:r w:rsidRPr="00E27CB5">
        <w:rPr>
          <w:rFonts w:ascii="Verdana" w:hAnsi="Verdana"/>
          <w:b/>
          <w:bCs/>
          <w:i/>
          <w:sz w:val="18"/>
        </w:rPr>
        <w:t xml:space="preserve">(niepotrzebne skreślić) </w:t>
      </w:r>
    </w:p>
    <w:p w14:paraId="7D390494" w14:textId="77777777" w:rsidR="00C42C47" w:rsidRDefault="00C42C47" w:rsidP="00C42C47">
      <w:pPr>
        <w:tabs>
          <w:tab w:val="left" w:pos="0"/>
        </w:tabs>
        <w:ind w:right="-24"/>
        <w:rPr>
          <w:rFonts w:ascii="Verdana" w:hAnsi="Verdana"/>
          <w:b/>
          <w:bCs/>
          <w:sz w:val="18"/>
        </w:rPr>
      </w:pPr>
    </w:p>
    <w:p w14:paraId="598FD05A" w14:textId="77777777" w:rsidR="00C42C47" w:rsidRDefault="00C42C47" w:rsidP="00C42C47">
      <w:pPr>
        <w:tabs>
          <w:tab w:val="left" w:pos="0"/>
        </w:tabs>
        <w:ind w:right="-24"/>
        <w:rPr>
          <w:rFonts w:ascii="Verdana" w:hAnsi="Verdana"/>
          <w:b/>
          <w:bCs/>
          <w:sz w:val="18"/>
        </w:rPr>
      </w:pPr>
      <w:r>
        <w:rPr>
          <w:rFonts w:ascii="Verdana" w:hAnsi="Verdana"/>
          <w:b/>
          <w:bCs/>
          <w:sz w:val="18"/>
        </w:rPr>
        <w:t>Staż pracy (</w:t>
      </w:r>
      <w:r w:rsidRPr="00E27CB5">
        <w:rPr>
          <w:rFonts w:ascii="Verdana" w:hAnsi="Verdana"/>
          <w:b/>
          <w:bCs/>
          <w:sz w:val="18"/>
        </w:rPr>
        <w:t>co najmniej 5 letni</w:t>
      </w:r>
      <w:r>
        <w:rPr>
          <w:rFonts w:ascii="Verdana" w:hAnsi="Verdana"/>
          <w:b/>
          <w:bCs/>
          <w:sz w:val="18"/>
        </w:rPr>
        <w:t>): ………………</w:t>
      </w:r>
    </w:p>
    <w:p w14:paraId="651C18C1" w14:textId="77777777" w:rsidR="000264AA" w:rsidRPr="000264AA" w:rsidRDefault="000264AA" w:rsidP="008049FE">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049FE" w:rsidRPr="000264AA" w14:paraId="4D3F5FA1" w14:textId="77777777" w:rsidTr="00CA409F">
        <w:trPr>
          <w:cantSplit/>
          <w:trHeight w:val="425"/>
        </w:trPr>
        <w:tc>
          <w:tcPr>
            <w:tcW w:w="567" w:type="dxa"/>
            <w:tcBorders>
              <w:top w:val="single" w:sz="12" w:space="0" w:color="auto"/>
              <w:left w:val="single" w:sz="12" w:space="0" w:color="auto"/>
            </w:tcBorders>
          </w:tcPr>
          <w:p w14:paraId="5727926A"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2428D350" w14:textId="03F0C6A8" w:rsidR="008049FE" w:rsidRPr="000264AA" w:rsidRDefault="00C42C47" w:rsidP="007F3621">
            <w:pPr>
              <w:ind w:right="-24"/>
              <w:jc w:val="both"/>
              <w:rPr>
                <w:rFonts w:ascii="Verdana" w:hAnsi="Verdana" w:cs="Arial"/>
                <w:sz w:val="18"/>
                <w:szCs w:val="18"/>
              </w:rPr>
            </w:pPr>
            <w:r w:rsidRPr="00832357">
              <w:rPr>
                <w:rFonts w:ascii="Verdana" w:hAnsi="Verdana"/>
                <w:b/>
                <w:sz w:val="18"/>
              </w:rPr>
              <w:t>Doświadc</w:t>
            </w:r>
            <w:r>
              <w:rPr>
                <w:rFonts w:ascii="Verdana" w:hAnsi="Verdana"/>
                <w:b/>
                <w:sz w:val="18"/>
              </w:rPr>
              <w:t xml:space="preserve">zenie zawodowe Opiekuna stażowego </w:t>
            </w:r>
            <w:r>
              <w:rPr>
                <w:rFonts w:ascii="Verdana" w:hAnsi="Verdana"/>
                <w:color w:val="000000"/>
                <w:sz w:val="18"/>
                <w:szCs w:val="18"/>
              </w:rPr>
              <w:t xml:space="preserve">w okresie ostatnich 3 (trzech) lat przed terminem składania ofert, </w:t>
            </w:r>
            <w:r w:rsidR="003C0AE7" w:rsidRPr="006B706E">
              <w:rPr>
                <w:rFonts w:ascii="Verdana" w:hAnsi="Verdana"/>
                <w:sz w:val="18"/>
                <w:szCs w:val="18"/>
              </w:rPr>
              <w:t xml:space="preserve">polegające na </w:t>
            </w:r>
            <w:r w:rsidR="003C0AE7">
              <w:rPr>
                <w:rFonts w:ascii="Verdana" w:hAnsi="Verdana"/>
                <w:sz w:val="18"/>
                <w:szCs w:val="18"/>
              </w:rPr>
              <w:t>prowadzeniu</w:t>
            </w:r>
            <w:r w:rsidR="003C0AE7" w:rsidRPr="006B706E">
              <w:rPr>
                <w:rFonts w:ascii="Verdana" w:hAnsi="Verdana"/>
                <w:sz w:val="18"/>
                <w:szCs w:val="18"/>
              </w:rPr>
              <w:t xml:space="preserve"> </w:t>
            </w:r>
            <w:r w:rsidR="003C0AE7">
              <w:rPr>
                <w:rFonts w:ascii="Verdana" w:hAnsi="Verdana"/>
                <w:sz w:val="18"/>
                <w:szCs w:val="18"/>
              </w:rPr>
              <w:t>stażu na kursie specjalistycznym</w:t>
            </w:r>
            <w:r>
              <w:rPr>
                <w:rFonts w:ascii="Verdana" w:hAnsi="Verdana"/>
                <w:color w:val="000000"/>
                <w:sz w:val="18"/>
                <w:szCs w:val="18"/>
              </w:rPr>
              <w:t xml:space="preserve">: </w:t>
            </w:r>
            <w:r w:rsidRPr="00AA3954">
              <w:rPr>
                <w:rFonts w:ascii="Verdana" w:hAnsi="Verdana"/>
                <w:color w:val="000000"/>
                <w:sz w:val="18"/>
                <w:szCs w:val="18"/>
              </w:rPr>
              <w:t>ordynowania leków i</w:t>
            </w:r>
            <w:r>
              <w:rPr>
                <w:rFonts w:ascii="Verdana" w:hAnsi="Verdana"/>
                <w:color w:val="000000"/>
                <w:sz w:val="18"/>
                <w:szCs w:val="18"/>
              </w:rPr>
              <w:t> </w:t>
            </w:r>
            <w:r w:rsidRPr="00AA3954">
              <w:rPr>
                <w:rFonts w:ascii="Verdana" w:hAnsi="Verdana"/>
                <w:color w:val="000000"/>
                <w:sz w:val="18"/>
                <w:szCs w:val="18"/>
              </w:rPr>
              <w:t>wypisywania recept</w:t>
            </w:r>
            <w:r w:rsidRPr="00990278">
              <w:rPr>
                <w:rFonts w:ascii="Verdana" w:hAnsi="Verdana"/>
                <w:color w:val="000000"/>
                <w:sz w:val="18"/>
                <w:szCs w:val="18"/>
              </w:rPr>
              <w:t>,</w:t>
            </w:r>
            <w:r>
              <w:rPr>
                <w:rFonts w:ascii="Verdana" w:hAnsi="Verdana"/>
                <w:i/>
                <w:color w:val="000000"/>
                <w:sz w:val="18"/>
                <w:szCs w:val="18"/>
              </w:rPr>
              <w:t xml:space="preserve"> </w:t>
            </w:r>
            <w:r w:rsidRPr="00AA3954">
              <w:rPr>
                <w:rFonts w:ascii="Verdana" w:hAnsi="Verdana"/>
                <w:color w:val="000000"/>
                <w:sz w:val="18"/>
                <w:szCs w:val="18"/>
              </w:rPr>
              <w:t>co najmniej 1 (jednej) osoby, będącej studentem kierunku medycznego lub</w:t>
            </w:r>
            <w:r>
              <w:rPr>
                <w:rFonts w:ascii="Verdana" w:hAnsi="Verdana"/>
                <w:color w:val="000000"/>
                <w:sz w:val="18"/>
                <w:szCs w:val="18"/>
              </w:rPr>
              <w:t xml:space="preserve"> związanego z ochroną zdrowia</w:t>
            </w:r>
            <w:r w:rsidRPr="00AA3954">
              <w:rPr>
                <w:rFonts w:ascii="Verdana" w:hAnsi="Verdana"/>
                <w:color w:val="000000"/>
                <w:sz w:val="18"/>
                <w:szCs w:val="18"/>
              </w:rPr>
              <w:t xml:space="preserve"> lub lekarz</w:t>
            </w:r>
            <w:r>
              <w:rPr>
                <w:rFonts w:ascii="Verdana" w:hAnsi="Verdana"/>
                <w:color w:val="000000"/>
                <w:sz w:val="18"/>
                <w:szCs w:val="18"/>
              </w:rPr>
              <w:t xml:space="preserve">em lub pielęgniarką lub położną </w:t>
            </w:r>
            <w:r>
              <w:rPr>
                <w:rFonts w:ascii="Verdana" w:hAnsi="Verdana"/>
                <w:sz w:val="18"/>
              </w:rPr>
              <w:t>–</w:t>
            </w:r>
            <w:r>
              <w:rPr>
                <w:rFonts w:ascii="Verdana" w:hAnsi="Verdana"/>
                <w:sz w:val="18"/>
                <w:u w:val="single"/>
              </w:rPr>
              <w:t xml:space="preserve"> opisać każdy staż</w:t>
            </w:r>
            <w:r w:rsidRPr="005B6D3E">
              <w:rPr>
                <w:rFonts w:ascii="Verdana" w:hAnsi="Verdana"/>
                <w:sz w:val="18"/>
                <w:u w:val="single"/>
              </w:rPr>
              <w:t xml:space="preserve"> w </w:t>
            </w:r>
            <w:r>
              <w:rPr>
                <w:rFonts w:ascii="Verdana" w:hAnsi="Verdana"/>
                <w:sz w:val="18"/>
                <w:u w:val="single"/>
              </w:rPr>
              <w:t xml:space="preserve">podanym </w:t>
            </w:r>
            <w:r w:rsidRPr="005B6D3E">
              <w:rPr>
                <w:rFonts w:ascii="Verdana" w:hAnsi="Verdana"/>
                <w:sz w:val="18"/>
                <w:u w:val="single"/>
              </w:rPr>
              <w:t>zakresie</w:t>
            </w:r>
            <w:r w:rsidRPr="0024532E">
              <w:rPr>
                <w:rFonts w:ascii="Verdana" w:hAnsi="Verdana"/>
                <w:sz w:val="18"/>
                <w:u w:val="single"/>
              </w:rPr>
              <w:t xml:space="preserve"> </w:t>
            </w:r>
            <w:r w:rsidRPr="00533D35">
              <w:rPr>
                <w:rFonts w:ascii="Verdana" w:hAnsi="Verdana"/>
                <w:color w:val="000000" w:themeColor="text1"/>
                <w:sz w:val="18"/>
                <w:u w:val="single"/>
              </w:rPr>
              <w:t>wraz z informacją o podmiocie, na rzecz którego dany staż był wykonany i terminie jego wykonania)</w:t>
            </w:r>
          </w:p>
        </w:tc>
      </w:tr>
      <w:tr w:rsidR="008049FE" w:rsidRPr="000264AA" w14:paraId="57BD9731" w14:textId="77777777" w:rsidTr="00CA409F">
        <w:trPr>
          <w:cantSplit/>
          <w:trHeight w:val="226"/>
        </w:trPr>
        <w:tc>
          <w:tcPr>
            <w:tcW w:w="567" w:type="dxa"/>
            <w:tcBorders>
              <w:left w:val="single" w:sz="12" w:space="0" w:color="auto"/>
            </w:tcBorders>
          </w:tcPr>
          <w:p w14:paraId="13448CD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47DBD66B" w14:textId="77777777" w:rsidR="008049FE" w:rsidRPr="000264AA" w:rsidRDefault="008049FE" w:rsidP="008049FE">
            <w:pPr>
              <w:ind w:right="-24"/>
              <w:rPr>
                <w:rFonts w:ascii="Verdana" w:hAnsi="Verdana" w:cs="Arial"/>
                <w:sz w:val="18"/>
                <w:szCs w:val="18"/>
              </w:rPr>
            </w:pPr>
          </w:p>
        </w:tc>
      </w:tr>
      <w:tr w:rsidR="008049FE" w:rsidRPr="000264AA" w14:paraId="0D95C568" w14:textId="77777777" w:rsidTr="00CA409F">
        <w:trPr>
          <w:cantSplit/>
          <w:trHeight w:val="143"/>
        </w:trPr>
        <w:tc>
          <w:tcPr>
            <w:tcW w:w="567" w:type="dxa"/>
            <w:tcBorders>
              <w:left w:val="single" w:sz="12" w:space="0" w:color="auto"/>
            </w:tcBorders>
          </w:tcPr>
          <w:p w14:paraId="1F5E28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7A3991A8" w14:textId="77777777" w:rsidR="008049FE" w:rsidRPr="000264AA" w:rsidRDefault="008049FE" w:rsidP="008049FE">
            <w:pPr>
              <w:ind w:right="-24"/>
              <w:rPr>
                <w:rFonts w:ascii="Verdana" w:hAnsi="Verdana" w:cs="Arial"/>
                <w:sz w:val="18"/>
                <w:szCs w:val="18"/>
              </w:rPr>
            </w:pPr>
          </w:p>
        </w:tc>
      </w:tr>
      <w:tr w:rsidR="008049FE" w:rsidRPr="000264AA" w14:paraId="3574B04B" w14:textId="77777777" w:rsidTr="00CA409F">
        <w:trPr>
          <w:cantSplit/>
          <w:trHeight w:val="262"/>
        </w:trPr>
        <w:tc>
          <w:tcPr>
            <w:tcW w:w="567" w:type="dxa"/>
            <w:tcBorders>
              <w:left w:val="single" w:sz="12" w:space="0" w:color="auto"/>
            </w:tcBorders>
          </w:tcPr>
          <w:p w14:paraId="45C2E57F"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60EB143F" w14:textId="77777777" w:rsidR="008049FE" w:rsidRPr="000264AA" w:rsidRDefault="008049FE" w:rsidP="008049FE">
            <w:pPr>
              <w:ind w:right="-24"/>
              <w:rPr>
                <w:rFonts w:ascii="Verdana" w:hAnsi="Verdana" w:cs="Arial"/>
                <w:sz w:val="18"/>
                <w:szCs w:val="18"/>
              </w:rPr>
            </w:pPr>
          </w:p>
        </w:tc>
      </w:tr>
      <w:tr w:rsidR="008049FE" w:rsidRPr="000264AA" w14:paraId="11CFB013" w14:textId="77777777" w:rsidTr="00CA409F">
        <w:trPr>
          <w:cantSplit/>
          <w:trHeight w:val="151"/>
        </w:trPr>
        <w:tc>
          <w:tcPr>
            <w:tcW w:w="567" w:type="dxa"/>
            <w:tcBorders>
              <w:left w:val="single" w:sz="12" w:space="0" w:color="auto"/>
            </w:tcBorders>
          </w:tcPr>
          <w:p w14:paraId="589C0D4E"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75B73DED" w14:textId="77777777" w:rsidR="008049FE" w:rsidRPr="000264AA" w:rsidRDefault="008049FE" w:rsidP="008049FE">
            <w:pPr>
              <w:ind w:right="-24"/>
              <w:rPr>
                <w:rFonts w:ascii="Verdana" w:hAnsi="Verdana" w:cs="Arial"/>
                <w:sz w:val="18"/>
                <w:szCs w:val="18"/>
              </w:rPr>
            </w:pPr>
          </w:p>
        </w:tc>
      </w:tr>
      <w:tr w:rsidR="008049FE" w:rsidRPr="000264AA" w14:paraId="5B1E5D9B" w14:textId="77777777" w:rsidTr="00CA409F">
        <w:trPr>
          <w:cantSplit/>
          <w:trHeight w:val="198"/>
        </w:trPr>
        <w:tc>
          <w:tcPr>
            <w:tcW w:w="567" w:type="dxa"/>
            <w:tcBorders>
              <w:left w:val="single" w:sz="12" w:space="0" w:color="auto"/>
            </w:tcBorders>
          </w:tcPr>
          <w:p w14:paraId="67A28FDB"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275C549" w14:textId="77777777" w:rsidR="008049FE" w:rsidRPr="000264AA" w:rsidRDefault="008049FE" w:rsidP="008049FE">
            <w:pPr>
              <w:ind w:right="-24"/>
              <w:rPr>
                <w:rFonts w:ascii="Verdana" w:hAnsi="Verdana" w:cs="Arial"/>
                <w:sz w:val="18"/>
                <w:szCs w:val="18"/>
              </w:rPr>
            </w:pPr>
          </w:p>
        </w:tc>
      </w:tr>
      <w:tr w:rsidR="008049FE" w:rsidRPr="000264AA" w14:paraId="54EA4A7B" w14:textId="77777777" w:rsidTr="00CA409F">
        <w:trPr>
          <w:cantSplit/>
          <w:trHeight w:val="172"/>
        </w:trPr>
        <w:tc>
          <w:tcPr>
            <w:tcW w:w="567" w:type="dxa"/>
            <w:tcBorders>
              <w:left w:val="single" w:sz="12" w:space="0" w:color="auto"/>
            </w:tcBorders>
          </w:tcPr>
          <w:p w14:paraId="36F9E6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2C019CD4" w14:textId="77777777" w:rsidR="008049FE" w:rsidRPr="000264AA" w:rsidRDefault="008049FE" w:rsidP="008049FE">
            <w:pPr>
              <w:ind w:right="-24"/>
              <w:rPr>
                <w:rFonts w:ascii="Verdana" w:hAnsi="Verdana" w:cs="Arial"/>
                <w:sz w:val="18"/>
                <w:szCs w:val="18"/>
              </w:rPr>
            </w:pPr>
          </w:p>
        </w:tc>
      </w:tr>
    </w:tbl>
    <w:p w14:paraId="3B3825E1" w14:textId="77777777" w:rsidR="008049FE" w:rsidRPr="000264AA" w:rsidRDefault="008049FE" w:rsidP="008049FE">
      <w:pPr>
        <w:tabs>
          <w:tab w:val="left" w:pos="0"/>
        </w:tabs>
        <w:ind w:right="-24"/>
        <w:rPr>
          <w:rFonts w:ascii="Verdana" w:hAnsi="Verdana"/>
          <w:b/>
          <w:bCs/>
          <w:sz w:val="18"/>
        </w:rPr>
      </w:pPr>
    </w:p>
    <w:p w14:paraId="0F20ABEB" w14:textId="77777777" w:rsidR="00F866FA" w:rsidRDefault="00F866FA" w:rsidP="008049FE">
      <w:pPr>
        <w:tabs>
          <w:tab w:val="left" w:pos="0"/>
        </w:tabs>
        <w:ind w:right="-24"/>
        <w:rPr>
          <w:rFonts w:ascii="Verdana" w:hAnsi="Verdana"/>
          <w:b/>
          <w:bCs/>
          <w:sz w:val="18"/>
        </w:rPr>
      </w:pPr>
    </w:p>
    <w:p w14:paraId="7411F05E" w14:textId="48D4E2A5" w:rsidR="008049FE" w:rsidRPr="000264AA" w:rsidRDefault="00CA409F" w:rsidP="008049FE">
      <w:pPr>
        <w:tabs>
          <w:tab w:val="left" w:pos="0"/>
        </w:tabs>
        <w:ind w:right="-24"/>
        <w:rPr>
          <w:rFonts w:ascii="Verdana" w:hAnsi="Verdana"/>
          <w:b/>
          <w:bCs/>
          <w:sz w:val="18"/>
        </w:rPr>
      </w:pPr>
      <w:r w:rsidRPr="000264AA">
        <w:rPr>
          <w:rFonts w:ascii="Verdana" w:hAnsi="Verdana"/>
          <w:b/>
          <w:bCs/>
          <w:sz w:val="18"/>
        </w:rPr>
        <w:t>Uwaga:</w:t>
      </w:r>
    </w:p>
    <w:p w14:paraId="4391BB8D" w14:textId="5E678B49" w:rsidR="00CA409F" w:rsidRPr="000264AA" w:rsidRDefault="00CA409F" w:rsidP="00960F52">
      <w:pPr>
        <w:pStyle w:val="Akapitzlist"/>
        <w:numPr>
          <w:ilvl w:val="0"/>
          <w:numId w:val="50"/>
        </w:numPr>
        <w:tabs>
          <w:tab w:val="left" w:pos="426"/>
        </w:tabs>
        <w:ind w:left="426" w:right="-24" w:hanging="284"/>
        <w:rPr>
          <w:rFonts w:ascii="Verdana" w:hAnsi="Verdana"/>
          <w:b/>
          <w:bCs/>
          <w:sz w:val="18"/>
        </w:rPr>
      </w:pPr>
      <w:r w:rsidRPr="000264AA">
        <w:rPr>
          <w:rFonts w:ascii="Verdana" w:hAnsi="Verdana"/>
          <w:b/>
          <w:bCs/>
          <w:sz w:val="18"/>
        </w:rPr>
        <w:t>Dla każdego Opiekuna stażowego powyższą Tabelę należy wypełnić oddzielnie.</w:t>
      </w:r>
    </w:p>
    <w:p w14:paraId="6F3F38DC" w14:textId="7E7F6F43" w:rsidR="008049FE" w:rsidRPr="000264AA" w:rsidRDefault="008049FE" w:rsidP="00960F52">
      <w:pPr>
        <w:pStyle w:val="Akapitzlist"/>
        <w:numPr>
          <w:ilvl w:val="0"/>
          <w:numId w:val="50"/>
        </w:numPr>
        <w:tabs>
          <w:tab w:val="left" w:pos="426"/>
        </w:tabs>
        <w:ind w:left="426" w:right="-24" w:hanging="284"/>
        <w:rPr>
          <w:rFonts w:ascii="Verdana" w:hAnsi="Verdana"/>
          <w:b/>
          <w:bCs/>
          <w:sz w:val="18"/>
        </w:rPr>
      </w:pPr>
      <w:r w:rsidRPr="000264AA">
        <w:rPr>
          <w:rFonts w:ascii="Verdana" w:hAnsi="Verdana"/>
          <w:b/>
          <w:bCs/>
          <w:sz w:val="18"/>
        </w:rPr>
        <w:t xml:space="preserve">Wykonawca zobowiązany jest wskazać doświadczenie </w:t>
      </w:r>
      <w:r w:rsidR="00525C05" w:rsidRPr="000264AA">
        <w:rPr>
          <w:rFonts w:ascii="Verdana" w:hAnsi="Verdana"/>
          <w:b/>
          <w:bCs/>
          <w:sz w:val="18"/>
        </w:rPr>
        <w:t xml:space="preserve">Opiekunów stażowych </w:t>
      </w:r>
      <w:r w:rsidRPr="000264AA">
        <w:rPr>
          <w:rFonts w:ascii="Verdana" w:hAnsi="Verdana"/>
          <w:b/>
          <w:bCs/>
          <w:sz w:val="18"/>
        </w:rPr>
        <w:t xml:space="preserve">w sposób precyzyjny. </w:t>
      </w:r>
      <w:r w:rsidRPr="000264AA">
        <w:rPr>
          <w:rFonts w:ascii="Verdana" w:hAnsi="Verdana"/>
          <w:b/>
          <w:bCs/>
          <w:sz w:val="18"/>
        </w:rPr>
        <w:br/>
      </w:r>
    </w:p>
    <w:p w14:paraId="677553B8" w14:textId="77777777" w:rsidR="008049FE" w:rsidRPr="000264AA" w:rsidRDefault="008049FE" w:rsidP="008049FE">
      <w:pPr>
        <w:tabs>
          <w:tab w:val="left" w:pos="0"/>
        </w:tabs>
        <w:ind w:right="-24"/>
        <w:rPr>
          <w:rFonts w:ascii="Verdana" w:hAnsi="Verdana"/>
          <w:sz w:val="18"/>
          <w:szCs w:val="18"/>
        </w:rPr>
      </w:pPr>
    </w:p>
    <w:p w14:paraId="1B19A72B" w14:textId="77777777" w:rsidR="008049FE" w:rsidRPr="000264AA" w:rsidRDefault="008049FE" w:rsidP="008049FE">
      <w:pPr>
        <w:tabs>
          <w:tab w:val="left" w:pos="0"/>
        </w:tabs>
        <w:ind w:right="-24"/>
        <w:rPr>
          <w:rFonts w:ascii="Verdana" w:hAnsi="Verdana"/>
          <w:sz w:val="18"/>
          <w:szCs w:val="18"/>
        </w:rPr>
      </w:pPr>
    </w:p>
    <w:p w14:paraId="19063FDA" w14:textId="77777777" w:rsidR="008049FE" w:rsidRPr="000264AA" w:rsidRDefault="008049FE" w:rsidP="008049FE">
      <w:pPr>
        <w:tabs>
          <w:tab w:val="left" w:pos="0"/>
        </w:tabs>
        <w:ind w:right="-24"/>
        <w:rPr>
          <w:rFonts w:ascii="Verdana" w:hAnsi="Verdana"/>
          <w:sz w:val="18"/>
          <w:szCs w:val="18"/>
        </w:rPr>
      </w:pPr>
    </w:p>
    <w:p w14:paraId="7B5C0581" w14:textId="77777777" w:rsidR="008049FE" w:rsidRDefault="008049FE" w:rsidP="008049FE">
      <w:pPr>
        <w:tabs>
          <w:tab w:val="left" w:pos="0"/>
        </w:tabs>
        <w:ind w:right="-24"/>
        <w:rPr>
          <w:rFonts w:ascii="Verdana" w:hAnsi="Verdana"/>
          <w:sz w:val="18"/>
          <w:szCs w:val="18"/>
        </w:rPr>
      </w:pPr>
      <w:r w:rsidRPr="000264AA">
        <w:rPr>
          <w:rFonts w:ascii="Verdana" w:hAnsi="Verdana"/>
          <w:sz w:val="18"/>
          <w:szCs w:val="18"/>
        </w:rPr>
        <w:lastRenderedPageBreak/>
        <w:t>Data                                                                                     Pieczęć i podpis Wykonawcy</w:t>
      </w:r>
    </w:p>
    <w:p w14:paraId="14F22AEB" w14:textId="3D8F1375" w:rsidR="00F866FA" w:rsidRPr="000408E7" w:rsidRDefault="005643B1" w:rsidP="00F866FA">
      <w:pPr>
        <w:tabs>
          <w:tab w:val="left" w:pos="0"/>
          <w:tab w:val="left" w:pos="9072"/>
        </w:tabs>
        <w:ind w:right="-24"/>
        <w:rPr>
          <w:rFonts w:ascii="Verdana" w:hAnsi="Verdana"/>
          <w:b/>
          <w:bCs/>
          <w:color w:val="000000" w:themeColor="text1"/>
          <w:sz w:val="18"/>
        </w:rPr>
      </w:pPr>
      <w:r>
        <w:rPr>
          <w:rFonts w:ascii="Verdana" w:hAnsi="Verdana"/>
          <w:b/>
          <w:bCs/>
          <w:sz w:val="18"/>
        </w:rPr>
        <w:t>Przetarg nr UMW / I</w:t>
      </w:r>
      <w:r w:rsidR="00F866FA" w:rsidRPr="000408E7">
        <w:rPr>
          <w:rFonts w:ascii="Verdana" w:hAnsi="Verdana"/>
          <w:b/>
          <w:bCs/>
          <w:sz w:val="18"/>
        </w:rPr>
        <w:t xml:space="preserve">Z </w:t>
      </w:r>
      <w:r>
        <w:rPr>
          <w:rFonts w:ascii="Verdana" w:hAnsi="Verdana"/>
          <w:b/>
          <w:bCs/>
          <w:color w:val="000000" w:themeColor="text1"/>
          <w:sz w:val="18"/>
        </w:rPr>
        <w:t>/ PN - 13 / 19</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Załącznik nr </w:t>
      </w:r>
      <w:r w:rsidR="00F866FA">
        <w:rPr>
          <w:rFonts w:ascii="Verdana" w:hAnsi="Verdana"/>
          <w:b/>
          <w:bCs/>
          <w:color w:val="000000" w:themeColor="text1"/>
          <w:sz w:val="18"/>
        </w:rPr>
        <w:t>4</w:t>
      </w:r>
      <w:r w:rsidR="00F866FA" w:rsidRPr="000408E7">
        <w:rPr>
          <w:rFonts w:ascii="Verdana" w:hAnsi="Verdana"/>
          <w:b/>
          <w:bCs/>
          <w:color w:val="000000" w:themeColor="text1"/>
          <w:sz w:val="18"/>
        </w:rPr>
        <w:t xml:space="preserve"> do </w:t>
      </w:r>
      <w:proofErr w:type="spellStart"/>
      <w:r w:rsidR="00F866FA" w:rsidRPr="000408E7">
        <w:rPr>
          <w:rFonts w:ascii="Verdana" w:hAnsi="Verdana"/>
          <w:b/>
          <w:bCs/>
          <w:color w:val="000000" w:themeColor="text1"/>
          <w:sz w:val="18"/>
        </w:rPr>
        <w:t>Siwz</w:t>
      </w:r>
      <w:proofErr w:type="spellEnd"/>
      <w:r w:rsidR="00F866FA" w:rsidRPr="000408E7">
        <w:rPr>
          <w:rFonts w:ascii="Verdana" w:hAnsi="Verdana"/>
          <w:b/>
          <w:bCs/>
          <w:color w:val="000000" w:themeColor="text1"/>
          <w:sz w:val="18"/>
        </w:rPr>
        <w:t xml:space="preserve">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1B7BA0" w:rsidRDefault="006564AC" w:rsidP="00F866FA">
      <w:pPr>
        <w:tabs>
          <w:tab w:val="left" w:pos="9072"/>
        </w:tabs>
        <w:spacing w:line="360" w:lineRule="auto"/>
        <w:ind w:right="-24"/>
        <w:jc w:val="both"/>
        <w:rPr>
          <w:rFonts w:ascii="Arial" w:eastAsiaTheme="minorHAnsi" w:hAnsi="Arial" w:cs="Arial"/>
          <w:sz w:val="21"/>
          <w:szCs w:val="21"/>
          <w:lang w:eastAsia="en-US"/>
        </w:rPr>
      </w:pPr>
    </w:p>
    <w:p w14:paraId="799CDB37" w14:textId="02DCA5A6" w:rsidR="006564AC" w:rsidRPr="001B7BA0" w:rsidRDefault="006564AC" w:rsidP="00C42C47">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C42C47" w:rsidRPr="00C42C47">
        <w:rPr>
          <w:rFonts w:ascii="Verdana" w:hAnsi="Verdana"/>
          <w:b/>
          <w:bCs/>
          <w:sz w:val="18"/>
          <w:szCs w:val="18"/>
        </w:rPr>
        <w:t xml:space="preserve">Organizacja staży dla pielęgniarek i położnych w ramach realizacji kursu </w:t>
      </w:r>
      <w:r w:rsidR="00F966BD">
        <w:rPr>
          <w:rFonts w:ascii="Verdana" w:hAnsi="Verdana"/>
          <w:b/>
          <w:bCs/>
          <w:sz w:val="18"/>
          <w:szCs w:val="18"/>
        </w:rPr>
        <w:t>specjalistycznego</w:t>
      </w:r>
      <w:r w:rsidR="00C42C47" w:rsidRPr="00C42C47">
        <w:rPr>
          <w:rFonts w:ascii="Verdana" w:hAnsi="Verdana"/>
          <w:b/>
          <w:bCs/>
          <w:sz w:val="18"/>
          <w:szCs w:val="18"/>
        </w:rPr>
        <w:t xml:space="preserve"> „Ordynowanie leków i wypisywanie recept cz. I”, w ramach projektu: Projekt kształcenia podyplomowego pielęgniarek i położnych w Polsce Zachodniej (Umowa o dofinansowanie nr</w:t>
      </w:r>
      <w:r w:rsidR="00C42C47">
        <w:rPr>
          <w:rFonts w:ascii="Verdana" w:hAnsi="Verdana"/>
          <w:b/>
          <w:bCs/>
          <w:sz w:val="18"/>
          <w:szCs w:val="18"/>
        </w:rPr>
        <w:t> </w:t>
      </w:r>
      <w:r w:rsidR="00C42C47" w:rsidRPr="00C42C47">
        <w:rPr>
          <w:rFonts w:ascii="Verdana" w:hAnsi="Verdana"/>
          <w:b/>
          <w:bCs/>
          <w:sz w:val="18"/>
          <w:szCs w:val="18"/>
        </w:rPr>
        <w:t>POWR.05.04.00-00-0005/15-00) na potrzeby Uniwe</w:t>
      </w:r>
      <w:r w:rsidR="00C42C47">
        <w:rPr>
          <w:rFonts w:ascii="Verdana" w:hAnsi="Verdana"/>
          <w:b/>
          <w:bCs/>
          <w:sz w:val="18"/>
          <w:szCs w:val="18"/>
        </w:rPr>
        <w:t>rsytetu Medycznego we Wrocławiu</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Pr="001B7BA0" w:rsidRDefault="006564AC"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960F52">
      <w:pPr>
        <w:pStyle w:val="Akapitzlist"/>
        <w:numPr>
          <w:ilvl w:val="0"/>
          <w:numId w:val="45"/>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960F52">
      <w:pPr>
        <w:pStyle w:val="Akapitzlist"/>
        <w:numPr>
          <w:ilvl w:val="0"/>
          <w:numId w:val="45"/>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960F52">
      <w:pPr>
        <w:numPr>
          <w:ilvl w:val="0"/>
          <w:numId w:val="45"/>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51BFCAC3" w14:textId="77777777" w:rsidR="00E331F9" w:rsidRDefault="00E331F9" w:rsidP="00E331F9">
      <w:pPr>
        <w:ind w:right="-23"/>
        <w:jc w:val="both"/>
        <w:rPr>
          <w:rFonts w:ascii="Verdana" w:eastAsiaTheme="minorHAnsi" w:hAnsi="Verdana" w:cs="Arial"/>
          <w:i/>
          <w:sz w:val="18"/>
          <w:szCs w:val="18"/>
          <w:lang w:eastAsia="en-US"/>
        </w:rPr>
      </w:pPr>
    </w:p>
    <w:p w14:paraId="6825F96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960F52">
      <w:pPr>
        <w:pStyle w:val="Akapitzlist"/>
        <w:numPr>
          <w:ilvl w:val="0"/>
          <w:numId w:val="3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960F52">
      <w:pPr>
        <w:pStyle w:val="Akapitzlist"/>
        <w:numPr>
          <w:ilvl w:val="0"/>
          <w:numId w:val="3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A12A18">
          <w:footerReference w:type="even" r:id="rId16"/>
          <w:footerReference w:type="default" r:id="rId17"/>
          <w:footerReference w:type="first" r:id="rId18"/>
          <w:pgSz w:w="11906" w:h="16838"/>
          <w:pgMar w:top="1247" w:right="1440" w:bottom="1106" w:left="1418" w:header="709" w:footer="675" w:gutter="0"/>
          <w:cols w:space="708"/>
          <w:titlePg/>
          <w:docGrid w:linePitch="360"/>
        </w:sectPr>
      </w:pPr>
      <w:r w:rsidRPr="001B7BA0">
        <w:rPr>
          <w:rFonts w:ascii="Verdana" w:hAnsi="Verdana"/>
          <w:sz w:val="18"/>
          <w:szCs w:val="18"/>
        </w:rPr>
        <w:t>Data                                                                                     Pieczęć i podpis Wykonawcy</w:t>
      </w:r>
    </w:p>
    <w:p w14:paraId="703C1B03" w14:textId="19812A3E" w:rsidR="008611EE" w:rsidRPr="008611EE" w:rsidRDefault="005643B1" w:rsidP="00AD1993">
      <w:pPr>
        <w:keepNext/>
        <w:tabs>
          <w:tab w:val="num" w:pos="1134"/>
        </w:tabs>
        <w:ind w:right="-166"/>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Pr>
          <w:rFonts w:ascii="Verdana" w:hAnsi="Verdana"/>
          <w:b/>
          <w:bCs/>
          <w:color w:val="000000" w:themeColor="text1"/>
          <w:sz w:val="18"/>
        </w:rPr>
        <w:t>13</w:t>
      </w:r>
      <w:r w:rsidR="00F866FA">
        <w:rPr>
          <w:rFonts w:ascii="Verdana" w:hAnsi="Verdana"/>
          <w:b/>
          <w:bCs/>
          <w:color w:val="000000" w:themeColor="text1"/>
          <w:sz w:val="18"/>
        </w:rPr>
        <w:t xml:space="preserve"> / </w:t>
      </w:r>
      <w:r>
        <w:rPr>
          <w:rFonts w:ascii="Verdana" w:hAnsi="Verdana"/>
          <w:b/>
          <w:bCs/>
          <w:sz w:val="18"/>
        </w:rPr>
        <w:t>19</w:t>
      </w:r>
      <w:r w:rsidR="00685967">
        <w:rPr>
          <w:rFonts w:ascii="Verdana" w:hAnsi="Verdana"/>
          <w:b/>
          <w:bCs/>
          <w:sz w:val="18"/>
        </w:rPr>
        <w:t xml:space="preserve">       </w:t>
      </w:r>
      <w:r w:rsidR="008611EE" w:rsidRPr="008611EE">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Pr>
          <w:rFonts w:ascii="Verdana" w:hAnsi="Verdana"/>
          <w:b/>
          <w:bCs/>
          <w:sz w:val="18"/>
        </w:rPr>
        <w:t xml:space="preserve">   </w:t>
      </w:r>
      <w:r w:rsidR="008611EE" w:rsidRPr="008611EE">
        <w:rPr>
          <w:rFonts w:ascii="Verdana" w:hAnsi="Verdana"/>
          <w:b/>
          <w:bCs/>
          <w:sz w:val="18"/>
        </w:rPr>
        <w:t xml:space="preserve">Załącznik </w:t>
      </w:r>
      <w:r w:rsidR="00685967">
        <w:rPr>
          <w:rFonts w:ascii="Verdana" w:hAnsi="Verdana"/>
          <w:b/>
          <w:bCs/>
          <w:sz w:val="18"/>
        </w:rPr>
        <w:t>nr 5</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AD1993">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AD1993">
      <w:pPr>
        <w:tabs>
          <w:tab w:val="num" w:pos="1134"/>
        </w:tabs>
        <w:autoSpaceDE w:val="0"/>
        <w:autoSpaceDN w:val="0"/>
        <w:adjustRightInd w:val="0"/>
        <w:ind w:right="-166"/>
        <w:jc w:val="both"/>
        <w:rPr>
          <w:rFonts w:ascii="Verdana" w:hAnsi="Verdana" w:cs="Arial"/>
          <w:bCs/>
          <w:color w:val="FF0000"/>
          <w:sz w:val="18"/>
          <w:szCs w:val="18"/>
        </w:rPr>
      </w:pPr>
    </w:p>
    <w:p w14:paraId="0648F611" w14:textId="77777777" w:rsidR="00C42C47" w:rsidRDefault="00C42C47" w:rsidP="00C42C47">
      <w:pPr>
        <w:tabs>
          <w:tab w:val="num" w:pos="0"/>
        </w:tabs>
        <w:autoSpaceDE w:val="0"/>
        <w:autoSpaceDN w:val="0"/>
        <w:adjustRightInd w:val="0"/>
        <w:ind w:right="-24"/>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 co najmnie</w:t>
      </w:r>
      <w:r>
        <w:rPr>
          <w:rFonts w:ascii="Verdana" w:hAnsi="Verdana" w:cs="Arial"/>
          <w:bCs/>
          <w:color w:val="000000" w:themeColor="text1"/>
          <w:sz w:val="18"/>
          <w:szCs w:val="18"/>
        </w:rPr>
        <w:t>j 1 (jednym) Opiekunem stażowym:</w:t>
      </w:r>
    </w:p>
    <w:p w14:paraId="3814A020" w14:textId="77777777" w:rsidR="00C42C47" w:rsidRPr="00C32461" w:rsidRDefault="00C42C47" w:rsidP="00C42C47">
      <w:pPr>
        <w:pStyle w:val="Akapitzlist"/>
        <w:numPr>
          <w:ilvl w:val="1"/>
          <w:numId w:val="71"/>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C32461">
        <w:rPr>
          <w:rFonts w:ascii="Verdana" w:hAnsi="Verdana" w:cs="Arial"/>
          <w:bCs/>
          <w:color w:val="000000" w:themeColor="text1"/>
          <w:sz w:val="18"/>
          <w:szCs w:val="18"/>
        </w:rPr>
        <w:t xml:space="preserve">będącym lekarzem, który jest świadczeniodawcą mającym podpisany kontrakt z NFZ w zakresie kompetencji lekarza rodzinnego lub lekarzem realizującym zadania lekarza podstawowej opieki zdrowotnej w podmiocie leczniczym mającym podpisaną umowę z NFZ w zakresie podstawowej opieki zdrowotnej w obszarze kompetencji lekarza rodzinnego lub (w wypadku stażu dla położnych) lekarzem poradni </w:t>
      </w:r>
      <w:proofErr w:type="spellStart"/>
      <w:r w:rsidRPr="00C32461">
        <w:rPr>
          <w:rFonts w:ascii="Verdana" w:hAnsi="Verdana" w:cs="Arial"/>
          <w:bCs/>
          <w:color w:val="000000" w:themeColor="text1"/>
          <w:sz w:val="18"/>
          <w:szCs w:val="18"/>
        </w:rPr>
        <w:t>ginekologiczno</w:t>
      </w:r>
      <w:proofErr w:type="spellEnd"/>
      <w:r w:rsidRPr="00C32461">
        <w:rPr>
          <w:rFonts w:ascii="Verdana" w:hAnsi="Verdana" w:cs="Arial"/>
          <w:bCs/>
          <w:color w:val="000000" w:themeColor="text1"/>
          <w:sz w:val="18"/>
          <w:szCs w:val="18"/>
        </w:rPr>
        <w:t xml:space="preserve"> – położniczej, oraz </w:t>
      </w:r>
    </w:p>
    <w:p w14:paraId="0A4FBD13" w14:textId="77777777" w:rsidR="00C42C47" w:rsidRPr="00C32461" w:rsidRDefault="00C42C47" w:rsidP="00C42C47">
      <w:pPr>
        <w:pStyle w:val="Akapitzlist"/>
        <w:numPr>
          <w:ilvl w:val="1"/>
          <w:numId w:val="71"/>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C32461">
        <w:rPr>
          <w:rFonts w:ascii="Verdana" w:hAnsi="Verdana" w:cs="Arial"/>
          <w:bCs/>
          <w:color w:val="000000" w:themeColor="text1"/>
          <w:sz w:val="18"/>
          <w:szCs w:val="18"/>
        </w:rPr>
        <w:t xml:space="preserve">z co najmniej 5 letnim stażem pracy, oraz </w:t>
      </w:r>
    </w:p>
    <w:p w14:paraId="3E725B95" w14:textId="468742A7" w:rsidR="00ED42C6" w:rsidRPr="006B706E" w:rsidRDefault="00ED42C6" w:rsidP="00ED42C6">
      <w:pPr>
        <w:pStyle w:val="Akapitzlist"/>
        <w:numPr>
          <w:ilvl w:val="1"/>
          <w:numId w:val="71"/>
        </w:numPr>
        <w:tabs>
          <w:tab w:val="left" w:pos="9072"/>
        </w:tabs>
        <w:ind w:left="426" w:right="-23" w:hanging="426"/>
        <w:jc w:val="both"/>
        <w:rPr>
          <w:rFonts w:ascii="Verdana" w:hAnsi="Verdana"/>
          <w:sz w:val="18"/>
          <w:szCs w:val="18"/>
        </w:rPr>
      </w:pPr>
      <w:r w:rsidRPr="006B706E">
        <w:rPr>
          <w:rFonts w:ascii="Verdana" w:hAnsi="Verdana"/>
          <w:sz w:val="18"/>
          <w:szCs w:val="18"/>
        </w:rPr>
        <w:t xml:space="preserve">posiadającym doświadczenie zawodowe w okresie ostatnich 3 lat przed upływem terminu składania ofert, </w:t>
      </w:r>
      <w:r w:rsidR="003C0AE7" w:rsidRPr="006B706E">
        <w:rPr>
          <w:rFonts w:ascii="Verdana" w:hAnsi="Verdana"/>
          <w:sz w:val="18"/>
          <w:szCs w:val="18"/>
        </w:rPr>
        <w:t xml:space="preserve">polegające na </w:t>
      </w:r>
      <w:r w:rsidR="003C0AE7">
        <w:rPr>
          <w:rFonts w:ascii="Verdana" w:hAnsi="Verdana"/>
          <w:sz w:val="18"/>
          <w:szCs w:val="18"/>
        </w:rPr>
        <w:t>prowadzeniu</w:t>
      </w:r>
      <w:r w:rsidR="003C0AE7" w:rsidRPr="006B706E">
        <w:rPr>
          <w:rFonts w:ascii="Verdana" w:hAnsi="Verdana"/>
          <w:sz w:val="18"/>
          <w:szCs w:val="18"/>
        </w:rPr>
        <w:t xml:space="preserve"> </w:t>
      </w:r>
      <w:r w:rsidR="003C0AE7">
        <w:rPr>
          <w:rFonts w:ascii="Verdana" w:hAnsi="Verdana"/>
          <w:sz w:val="18"/>
          <w:szCs w:val="18"/>
        </w:rPr>
        <w:t>stażu na kursie specjalistycznym</w:t>
      </w:r>
      <w:r w:rsidRPr="006B706E">
        <w:rPr>
          <w:rFonts w:ascii="Verdana" w:hAnsi="Verdana"/>
          <w:sz w:val="18"/>
          <w:szCs w:val="18"/>
        </w:rPr>
        <w:t xml:space="preserve"> ordynowania leków i</w:t>
      </w:r>
      <w:r w:rsidR="003C0AE7">
        <w:rPr>
          <w:rFonts w:ascii="Verdana" w:hAnsi="Verdana"/>
          <w:sz w:val="18"/>
          <w:szCs w:val="18"/>
        </w:rPr>
        <w:t> </w:t>
      </w:r>
      <w:r w:rsidRPr="006B706E">
        <w:rPr>
          <w:rFonts w:ascii="Verdana" w:hAnsi="Verdana"/>
          <w:sz w:val="18"/>
          <w:szCs w:val="18"/>
        </w:rPr>
        <w:t>wypisywania recept, co najmniej 1 (jednej) osoby, będącej studentem</w:t>
      </w:r>
      <w:r>
        <w:rPr>
          <w:rFonts w:ascii="Verdana" w:hAnsi="Verdana"/>
          <w:sz w:val="18"/>
          <w:szCs w:val="18"/>
        </w:rPr>
        <w:t xml:space="preserve"> kierunku medycznego lub związa</w:t>
      </w:r>
      <w:r w:rsidRPr="006B706E">
        <w:rPr>
          <w:rFonts w:ascii="Verdana" w:hAnsi="Verdana"/>
          <w:sz w:val="18"/>
          <w:szCs w:val="18"/>
        </w:rPr>
        <w:t>nego z ochroną zdrowia lub lekarzem lub pielęgniarką lub położną.</w:t>
      </w:r>
    </w:p>
    <w:p w14:paraId="79041B30"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2D93E79D"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1E295086"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65E238D" w14:textId="4D7EA2D8" w:rsidR="008611EE" w:rsidRPr="008611EE" w:rsidRDefault="00525C05" w:rsidP="008611EE">
            <w:pPr>
              <w:rPr>
                <w:rFonts w:ascii="Verdana" w:hAnsi="Verdana"/>
                <w:b/>
                <w:bCs/>
                <w:color w:val="000000"/>
                <w:sz w:val="18"/>
                <w:szCs w:val="18"/>
              </w:rPr>
            </w:pPr>
            <w:r>
              <w:rPr>
                <w:rFonts w:ascii="Verdana" w:hAnsi="Verdana"/>
                <w:b/>
                <w:bCs/>
                <w:color w:val="000000"/>
                <w:sz w:val="18"/>
                <w:szCs w:val="18"/>
              </w:rPr>
              <w:t>Opiekun stażowy</w:t>
            </w:r>
          </w:p>
          <w:p w14:paraId="6486897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1AA6D8FB" w14:textId="77777777" w:rsidR="00C42C47" w:rsidRPr="008611EE" w:rsidRDefault="00C42C47" w:rsidP="008611EE">
            <w:pPr>
              <w:rPr>
                <w:rFonts w:ascii="Verdana" w:hAnsi="Verdana"/>
                <w:color w:val="000000"/>
                <w:sz w:val="18"/>
                <w:szCs w:val="18"/>
              </w:rPr>
            </w:pP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DB7AE4F" w14:textId="77777777" w:rsidR="00C42C47" w:rsidRDefault="008611EE" w:rsidP="00C42C47">
            <w:pPr>
              <w:rPr>
                <w:rFonts w:ascii="Verdana" w:hAnsi="Verdana"/>
                <w:color w:val="000000"/>
                <w:sz w:val="18"/>
                <w:szCs w:val="18"/>
              </w:rPr>
            </w:pPr>
            <w:r w:rsidRPr="008611EE">
              <w:rPr>
                <w:rFonts w:ascii="Verdana" w:hAnsi="Verdana"/>
                <w:color w:val="000000"/>
                <w:sz w:val="18"/>
                <w:szCs w:val="18"/>
              </w:rPr>
              <w:t xml:space="preserve">Podstawa do dysponowania </w:t>
            </w:r>
            <w:r w:rsidR="00C42C47">
              <w:rPr>
                <w:rFonts w:ascii="Verdana" w:hAnsi="Verdana"/>
                <w:color w:val="000000"/>
                <w:sz w:val="18"/>
                <w:szCs w:val="18"/>
              </w:rPr>
              <w:t>(umowa o pracę, umowa zlecenia, itp.)</w:t>
            </w:r>
            <w:r w:rsidR="00C42C47" w:rsidRPr="008611EE">
              <w:rPr>
                <w:rFonts w:ascii="Verdana" w:hAnsi="Verdana"/>
                <w:color w:val="000000"/>
                <w:sz w:val="18"/>
                <w:szCs w:val="18"/>
              </w:rPr>
              <w:t xml:space="preserve">  </w:t>
            </w:r>
          </w:p>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bl>
    <w:p w14:paraId="24E066B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5B3C1B3D" w14:textId="77777777" w:rsidR="008611EE" w:rsidRPr="008611EE" w:rsidRDefault="008611EE" w:rsidP="008611EE">
      <w:pPr>
        <w:tabs>
          <w:tab w:val="num" w:pos="1134"/>
          <w:tab w:val="num" w:pos="2340"/>
        </w:tabs>
        <w:ind w:right="470"/>
        <w:jc w:val="both"/>
        <w:rPr>
          <w:rFonts w:ascii="Arial" w:hAnsi="Arial" w:cs="Arial"/>
          <w:sz w:val="20"/>
          <w:szCs w:val="20"/>
        </w:rPr>
      </w:pPr>
    </w:p>
    <w:p w14:paraId="2BEDDEC2" w14:textId="77777777" w:rsidR="008611EE" w:rsidRPr="008611EE" w:rsidRDefault="008611EE" w:rsidP="008611EE">
      <w:pPr>
        <w:tabs>
          <w:tab w:val="num" w:pos="1134"/>
          <w:tab w:val="num" w:pos="2340"/>
        </w:tabs>
        <w:ind w:right="470"/>
        <w:jc w:val="both"/>
        <w:rPr>
          <w:rFonts w:ascii="Arial" w:hAnsi="Arial" w:cs="Arial"/>
          <w:sz w:val="20"/>
          <w:szCs w:val="20"/>
        </w:rPr>
      </w:pPr>
    </w:p>
    <w:p w14:paraId="5F878C05" w14:textId="77777777" w:rsidR="008611EE" w:rsidRPr="008611EE" w:rsidRDefault="008611EE" w:rsidP="008611EE">
      <w:pPr>
        <w:tabs>
          <w:tab w:val="num" w:pos="1134"/>
          <w:tab w:val="num" w:pos="2340"/>
        </w:tabs>
        <w:ind w:right="470"/>
        <w:jc w:val="both"/>
        <w:rPr>
          <w:rFonts w:ascii="Arial" w:hAnsi="Arial" w:cs="Arial"/>
          <w:sz w:val="20"/>
          <w:szCs w:val="20"/>
        </w:rPr>
      </w:pPr>
    </w:p>
    <w:p w14:paraId="6E1389F5" w14:textId="77777777" w:rsidR="008611EE" w:rsidRPr="008611EE" w:rsidRDefault="008611EE" w:rsidP="008611EE">
      <w:pPr>
        <w:tabs>
          <w:tab w:val="num" w:pos="1134"/>
          <w:tab w:val="num" w:pos="2340"/>
        </w:tabs>
        <w:ind w:right="470"/>
        <w:jc w:val="both"/>
        <w:rPr>
          <w:rFonts w:ascii="Arial" w:hAnsi="Arial" w:cs="Arial"/>
          <w:sz w:val="20"/>
          <w:szCs w:val="20"/>
        </w:rPr>
      </w:pPr>
    </w:p>
    <w:p w14:paraId="7EA07CA7" w14:textId="77777777" w:rsidR="008611EE" w:rsidRPr="008611EE" w:rsidRDefault="008611EE" w:rsidP="008611EE">
      <w:pPr>
        <w:tabs>
          <w:tab w:val="num" w:pos="1134"/>
          <w:tab w:val="num" w:pos="2340"/>
        </w:tabs>
        <w:ind w:right="470"/>
        <w:jc w:val="both"/>
        <w:rPr>
          <w:rFonts w:ascii="Arial" w:hAnsi="Arial" w:cs="Arial"/>
          <w:sz w:val="20"/>
          <w:szCs w:val="20"/>
        </w:rPr>
      </w:pPr>
    </w:p>
    <w:p w14:paraId="6DDB0E39" w14:textId="77777777" w:rsidR="008611EE" w:rsidRPr="008611EE" w:rsidRDefault="008611EE" w:rsidP="008611EE">
      <w:pPr>
        <w:tabs>
          <w:tab w:val="num" w:pos="1134"/>
          <w:tab w:val="num" w:pos="2340"/>
        </w:tabs>
        <w:ind w:right="470"/>
        <w:jc w:val="both"/>
        <w:rPr>
          <w:rFonts w:ascii="Arial" w:hAnsi="Arial" w:cs="Arial"/>
          <w:sz w:val="20"/>
          <w:szCs w:val="20"/>
        </w:rPr>
      </w:pPr>
    </w:p>
    <w:p w14:paraId="07BD8EC8" w14:textId="77777777" w:rsidR="008611EE" w:rsidRPr="008611EE" w:rsidRDefault="008611EE" w:rsidP="008611EE">
      <w:pPr>
        <w:tabs>
          <w:tab w:val="num" w:pos="1134"/>
        </w:tabs>
        <w:ind w:right="470"/>
        <w:rPr>
          <w:rFonts w:ascii="Verdana" w:hAnsi="Verdana"/>
          <w:sz w:val="18"/>
        </w:rPr>
      </w:pPr>
    </w:p>
    <w:p w14:paraId="0E1B3BB1" w14:textId="77777777" w:rsidR="008611EE" w:rsidRPr="008611EE" w:rsidRDefault="008611EE" w:rsidP="008611EE">
      <w:pPr>
        <w:tabs>
          <w:tab w:val="num" w:pos="1134"/>
        </w:tabs>
        <w:ind w:right="470"/>
        <w:rPr>
          <w:rFonts w:ascii="Verdana" w:hAnsi="Verdana"/>
          <w:sz w:val="18"/>
        </w:rPr>
      </w:pPr>
    </w:p>
    <w:p w14:paraId="48FF953C" w14:textId="77777777" w:rsidR="00AD1993" w:rsidRDefault="00AD1993" w:rsidP="00AD1993">
      <w:pPr>
        <w:tabs>
          <w:tab w:val="num" w:pos="1134"/>
        </w:tabs>
        <w:ind w:right="-24"/>
        <w:rPr>
          <w:rFonts w:ascii="Verdana" w:hAnsi="Verdana"/>
          <w:sz w:val="18"/>
        </w:rPr>
      </w:pPr>
    </w:p>
    <w:p w14:paraId="100CFE69" w14:textId="77777777" w:rsidR="00AD1993" w:rsidRDefault="00AD1993" w:rsidP="00AD1993">
      <w:pPr>
        <w:tabs>
          <w:tab w:val="num" w:pos="1134"/>
        </w:tabs>
        <w:ind w:right="-24"/>
        <w:rPr>
          <w:rFonts w:ascii="Verdana" w:hAnsi="Verdana"/>
          <w:sz w:val="18"/>
        </w:rPr>
      </w:pPr>
    </w:p>
    <w:p w14:paraId="5D88ACED" w14:textId="77777777" w:rsidR="00AD1993" w:rsidRDefault="00AD1993" w:rsidP="00AD1993">
      <w:pPr>
        <w:tabs>
          <w:tab w:val="num" w:pos="1134"/>
        </w:tabs>
        <w:ind w:right="-24"/>
        <w:rPr>
          <w:rFonts w:ascii="Verdana" w:hAnsi="Verdana"/>
          <w:sz w:val="18"/>
        </w:rPr>
      </w:pPr>
    </w:p>
    <w:p w14:paraId="5F5EF56F" w14:textId="77777777" w:rsidR="00AD1993" w:rsidRDefault="00AD1993" w:rsidP="00AD1993">
      <w:pPr>
        <w:tabs>
          <w:tab w:val="num" w:pos="1134"/>
        </w:tabs>
        <w:ind w:right="-24"/>
        <w:rPr>
          <w:rFonts w:ascii="Verdana" w:hAnsi="Verdana"/>
          <w:sz w:val="18"/>
        </w:rPr>
      </w:pPr>
    </w:p>
    <w:p w14:paraId="07581EF8" w14:textId="77777777" w:rsidR="00AD1993" w:rsidRDefault="00AD1993" w:rsidP="00AD1993">
      <w:pPr>
        <w:tabs>
          <w:tab w:val="num" w:pos="1134"/>
        </w:tabs>
        <w:ind w:right="-23"/>
        <w:rPr>
          <w:rFonts w:ascii="Verdana" w:hAnsi="Verdana"/>
          <w:sz w:val="18"/>
        </w:rPr>
      </w:pPr>
    </w:p>
    <w:p w14:paraId="45CDAF25" w14:textId="77777777" w:rsidR="008611EE" w:rsidRP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0E50A42D" w14:textId="0FB5A041" w:rsidR="003321CC" w:rsidRPr="001F40E3" w:rsidRDefault="005643B1" w:rsidP="003321CC">
      <w:pPr>
        <w:keepNext/>
        <w:ind w:right="-24"/>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Pr>
          <w:rFonts w:ascii="Verdana" w:hAnsi="Verdana"/>
          <w:b/>
          <w:bCs/>
          <w:color w:val="000000" w:themeColor="text1"/>
          <w:sz w:val="18"/>
        </w:rPr>
        <w:t>13</w:t>
      </w:r>
      <w:r w:rsidR="00F1305E">
        <w:rPr>
          <w:rFonts w:ascii="Verdana" w:hAnsi="Verdana"/>
          <w:b/>
          <w:bCs/>
          <w:color w:val="000000" w:themeColor="text1"/>
          <w:sz w:val="18"/>
        </w:rPr>
        <w:t xml:space="preserve"> </w:t>
      </w:r>
      <w:r w:rsidR="003321CC" w:rsidRPr="0057036A">
        <w:rPr>
          <w:rFonts w:ascii="Verdana" w:hAnsi="Verdana"/>
          <w:b/>
          <w:bCs/>
          <w:color w:val="000000" w:themeColor="text1"/>
          <w:sz w:val="18"/>
        </w:rPr>
        <w:t xml:space="preserve">/ </w:t>
      </w:r>
      <w:r>
        <w:rPr>
          <w:rFonts w:ascii="Verdana" w:hAnsi="Verdana"/>
          <w:b/>
          <w:bCs/>
          <w:color w:val="000000" w:themeColor="text1"/>
          <w:sz w:val="18"/>
        </w:rPr>
        <w:t>19</w:t>
      </w:r>
      <w:r w:rsidR="003321CC">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3321CC" w:rsidRPr="001F40E3">
        <w:rPr>
          <w:rFonts w:ascii="Verdana" w:hAnsi="Verdana"/>
          <w:b/>
          <w:bCs/>
          <w:color w:val="000000" w:themeColor="text1"/>
          <w:sz w:val="18"/>
        </w:rPr>
        <w:t xml:space="preserve">  </w:t>
      </w:r>
      <w:r w:rsidR="003321CC" w:rsidRPr="001F40E3">
        <w:rPr>
          <w:rFonts w:ascii="Verdana" w:hAnsi="Verdana"/>
          <w:b/>
          <w:bCs/>
          <w:color w:val="000000" w:themeColor="text1"/>
          <w:sz w:val="18"/>
        </w:rPr>
        <w:tab/>
      </w:r>
      <w:r w:rsidR="003321CC" w:rsidRPr="001F40E3">
        <w:rPr>
          <w:rFonts w:ascii="Verdana" w:hAnsi="Verdana"/>
          <w:b/>
          <w:bCs/>
          <w:color w:val="000000" w:themeColor="text1"/>
          <w:sz w:val="18"/>
        </w:rPr>
        <w:tab/>
      </w:r>
      <w:r w:rsidR="00F866FA">
        <w:rPr>
          <w:rFonts w:ascii="Verdana" w:hAnsi="Verdana"/>
          <w:b/>
          <w:bCs/>
          <w:color w:val="000000" w:themeColor="text1"/>
          <w:sz w:val="18"/>
        </w:rPr>
        <w:t xml:space="preserve">       </w:t>
      </w:r>
      <w:r w:rsidR="003321CC">
        <w:rPr>
          <w:rFonts w:ascii="Verdana" w:hAnsi="Verdana"/>
          <w:b/>
          <w:bCs/>
          <w:color w:val="000000" w:themeColor="text1"/>
          <w:sz w:val="18"/>
        </w:rPr>
        <w:t>Załącznik nr 6</w:t>
      </w:r>
      <w:r w:rsidR="003321CC" w:rsidRPr="001F40E3">
        <w:rPr>
          <w:rFonts w:ascii="Verdana" w:hAnsi="Verdana"/>
          <w:b/>
          <w:bCs/>
          <w:color w:val="000000" w:themeColor="text1"/>
          <w:sz w:val="18"/>
        </w:rPr>
        <w:t xml:space="preserve"> do </w:t>
      </w:r>
      <w:proofErr w:type="spellStart"/>
      <w:r w:rsidR="003321CC" w:rsidRPr="001F40E3">
        <w:rPr>
          <w:rFonts w:ascii="Verdana" w:hAnsi="Verdana"/>
          <w:b/>
          <w:bCs/>
          <w:color w:val="000000" w:themeColor="text1"/>
          <w:sz w:val="18"/>
        </w:rPr>
        <w:t>Siwz</w:t>
      </w:r>
      <w:proofErr w:type="spellEnd"/>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960F52">
      <w:pPr>
        <w:numPr>
          <w:ilvl w:val="0"/>
          <w:numId w:val="44"/>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960F52">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960F52">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6FF36D4F" w14:textId="2D7484FE" w:rsidR="00E41B31" w:rsidRPr="00CA069D" w:rsidRDefault="005643B1" w:rsidP="00CA069D">
      <w:pPr>
        <w:ind w:right="-23"/>
        <w:jc w:val="center"/>
        <w:rPr>
          <w:rFonts w:ascii="Verdan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Pr>
          <w:rFonts w:ascii="Verdana" w:eastAsiaTheme="majorEastAsia" w:hAnsi="Verdana"/>
          <w:b/>
          <w:sz w:val="18"/>
          <w:szCs w:val="18"/>
        </w:rPr>
        <w:t>13</w:t>
      </w:r>
      <w:r w:rsidR="00E41B31" w:rsidRPr="00CA069D">
        <w:rPr>
          <w:rFonts w:ascii="Verdana" w:eastAsiaTheme="majorEastAsia" w:hAnsi="Verdana"/>
          <w:b/>
          <w:sz w:val="18"/>
          <w:szCs w:val="18"/>
        </w:rPr>
        <w:t xml:space="preserve"> / 1</w:t>
      </w:r>
      <w:r>
        <w:rPr>
          <w:rFonts w:ascii="Verdana" w:eastAsiaTheme="majorEastAsia" w:hAnsi="Verdana"/>
          <w:b/>
          <w:sz w:val="18"/>
          <w:szCs w:val="18"/>
        </w:rPr>
        <w:t>9</w:t>
      </w:r>
      <w:r w:rsidR="00CA069D" w:rsidRPr="00CA069D">
        <w:rPr>
          <w:rFonts w:ascii="Verdana" w:eastAsiaTheme="majorEastAsia" w:hAnsi="Verdana"/>
          <w:b/>
          <w:sz w:val="18"/>
          <w:szCs w:val="18"/>
        </w:rPr>
        <w:t xml:space="preserve">      (Wzór – Załącznik nr 7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A1EC010" w14:textId="4577BAC2" w:rsidR="005643B1" w:rsidRPr="00DF3996" w:rsidRDefault="00DF3996" w:rsidP="00DF3996">
      <w:pPr>
        <w:ind w:right="-24"/>
        <w:jc w:val="right"/>
        <w:rPr>
          <w:rFonts w:ascii="Verdana" w:eastAsia="Calibri" w:hAnsi="Verdana"/>
          <w:i/>
          <w:color w:val="0070C0"/>
          <w:sz w:val="18"/>
          <w:szCs w:val="18"/>
          <w:lang w:eastAsia="en-US"/>
        </w:rPr>
      </w:pPr>
      <w:r w:rsidRPr="00DF3996">
        <w:rPr>
          <w:rFonts w:ascii="Verdana" w:eastAsia="Calibri" w:hAnsi="Verdana"/>
          <w:i/>
          <w:color w:val="0070C0"/>
          <w:sz w:val="18"/>
          <w:szCs w:val="18"/>
          <w:lang w:eastAsia="en-US"/>
        </w:rPr>
        <w:t>(po korekcie – 29. 01. 2019 r.</w:t>
      </w:r>
      <w:bookmarkStart w:id="45" w:name="_GoBack"/>
      <w:bookmarkEnd w:id="45"/>
      <w:r w:rsidRPr="00DF3996">
        <w:rPr>
          <w:rFonts w:ascii="Verdana" w:eastAsia="Calibri" w:hAnsi="Verdana"/>
          <w:i/>
          <w:color w:val="0070C0"/>
          <w:sz w:val="18"/>
          <w:szCs w:val="18"/>
          <w:lang w:eastAsia="en-US"/>
        </w:rPr>
        <w:t xml:space="preserve">) </w:t>
      </w:r>
    </w:p>
    <w:p w14:paraId="0F70F243" w14:textId="33FEED9A"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C42C47">
        <w:rPr>
          <w:rFonts w:ascii="Verdana" w:eastAsia="Calibri" w:hAnsi="Verdana"/>
          <w:sz w:val="18"/>
          <w:szCs w:val="18"/>
          <w:lang w:eastAsia="en-US"/>
        </w:rPr>
        <w:t>ych (tekst jedn. - Dz. U. z 2018</w:t>
      </w:r>
      <w:r w:rsidR="00E41B31" w:rsidRPr="00CA069D">
        <w:rPr>
          <w:rFonts w:ascii="Verdana" w:eastAsia="Calibri" w:hAnsi="Verdana"/>
          <w:sz w:val="18"/>
          <w:szCs w:val="18"/>
          <w:lang w:eastAsia="en-US"/>
        </w:rPr>
        <w:t xml:space="preserve"> r., poz. </w:t>
      </w:r>
      <w:r w:rsidR="00C42C47">
        <w:rPr>
          <w:rFonts w:ascii="Verdana" w:eastAsia="Calibri" w:hAnsi="Verdana"/>
          <w:sz w:val="18"/>
          <w:szCs w:val="18"/>
          <w:lang w:eastAsia="en-US"/>
        </w:rPr>
        <w:t>1</w:t>
      </w:r>
      <w:r w:rsidR="006564AC" w:rsidRPr="00CA069D">
        <w:rPr>
          <w:rFonts w:ascii="Verdana" w:eastAsia="Calibri" w:hAnsi="Verdana"/>
          <w:sz w:val="18"/>
          <w:szCs w:val="18"/>
          <w:lang w:eastAsia="en-US"/>
        </w:rPr>
        <w:t>9</w:t>
      </w:r>
      <w:r w:rsidR="00C42C47">
        <w:rPr>
          <w:rFonts w:ascii="Verdana" w:eastAsia="Calibri" w:hAnsi="Verdana"/>
          <w:sz w:val="18"/>
          <w:szCs w:val="18"/>
          <w:lang w:eastAsia="en-US"/>
        </w:rPr>
        <w:t>86</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402D5210"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2A777F">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C42C47">
        <w:rPr>
          <w:rFonts w:ascii="Verdana" w:hAnsi="Verdana"/>
          <w:b/>
          <w:bCs/>
          <w:sz w:val="18"/>
          <w:szCs w:val="18"/>
          <w:lang w:eastAsia="en-US"/>
        </w:rPr>
        <w:t xml:space="preserve"> 13</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1</w:t>
      </w:r>
      <w:r w:rsidR="00C42C47">
        <w:rPr>
          <w:rFonts w:ascii="Verdana" w:hAnsi="Verdana"/>
          <w:b/>
          <w:bCs/>
          <w:sz w:val="18"/>
          <w:szCs w:val="18"/>
          <w:lang w:eastAsia="en-US"/>
        </w:rPr>
        <w:t>9</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50CBCA88" w14:textId="3252EC3B" w:rsidR="00C42C47" w:rsidRPr="00E56DFC" w:rsidRDefault="00E41B31" w:rsidP="00C42C47">
      <w:pPr>
        <w:keepNext/>
        <w:numPr>
          <w:ilvl w:val="0"/>
          <w:numId w:val="60"/>
        </w:numPr>
        <w:tabs>
          <w:tab w:val="num" w:pos="426"/>
        </w:tabs>
        <w:ind w:left="426" w:right="-2" w:hanging="426"/>
        <w:jc w:val="both"/>
        <w:outlineLvl w:val="7"/>
        <w:rPr>
          <w:rFonts w:ascii="Verdana" w:hAnsi="Verdana"/>
          <w:b/>
          <w:sz w:val="18"/>
          <w:szCs w:val="18"/>
        </w:rPr>
      </w:pPr>
      <w:r w:rsidRPr="00C42C47">
        <w:rPr>
          <w:rFonts w:ascii="Verdana" w:eastAsia="Tahoma" w:hAnsi="Verdana"/>
          <w:bCs/>
          <w:sz w:val="18"/>
          <w:szCs w:val="18"/>
          <w:u w:color="000000"/>
          <w:bdr w:val="nil"/>
        </w:rPr>
        <w:t xml:space="preserve">Przedmiotem umowy jest: </w:t>
      </w:r>
      <w:r w:rsidR="00C42C47" w:rsidRPr="00E56DFC">
        <w:rPr>
          <w:rFonts w:ascii="Verdana" w:hAnsi="Verdana"/>
          <w:b/>
          <w:bCs/>
          <w:iCs/>
          <w:sz w:val="18"/>
          <w:szCs w:val="18"/>
        </w:rPr>
        <w:t>Organizacja staży dla pielęgniarek i położnych</w:t>
      </w:r>
      <w:r w:rsidR="00C42C47" w:rsidRPr="00E56DFC">
        <w:rPr>
          <w:rFonts w:ascii="Verdana" w:hAnsi="Verdana"/>
          <w:b/>
          <w:bCs/>
          <w:i/>
          <w:iCs/>
          <w:sz w:val="18"/>
          <w:szCs w:val="18"/>
        </w:rPr>
        <w:t xml:space="preserve"> </w:t>
      </w:r>
      <w:r w:rsidR="00C42C47" w:rsidRPr="00E56DFC">
        <w:rPr>
          <w:rFonts w:ascii="Verdana" w:hAnsi="Verdana"/>
          <w:b/>
          <w:bCs/>
          <w:sz w:val="18"/>
          <w:szCs w:val="18"/>
        </w:rPr>
        <w:t xml:space="preserve">w zakresie kursu </w:t>
      </w:r>
      <w:r w:rsidR="00F966BD">
        <w:rPr>
          <w:rFonts w:ascii="Verdana" w:hAnsi="Verdana"/>
          <w:b/>
          <w:bCs/>
          <w:sz w:val="18"/>
          <w:szCs w:val="18"/>
        </w:rPr>
        <w:t>specjalistycznego</w:t>
      </w:r>
      <w:r w:rsidR="00C42C47" w:rsidRPr="00E56DFC">
        <w:rPr>
          <w:rFonts w:ascii="Verdana" w:hAnsi="Verdana"/>
          <w:b/>
          <w:bCs/>
          <w:sz w:val="18"/>
          <w:szCs w:val="18"/>
        </w:rPr>
        <w:t xml:space="preserve"> „Ordynowanie leków i wypisywanie recept cz. I”, </w:t>
      </w:r>
      <w:r w:rsidR="00C42C47" w:rsidRPr="00E56DFC">
        <w:rPr>
          <w:rFonts w:ascii="Verdana" w:hAnsi="Verdana"/>
          <w:b/>
          <w:bCs/>
          <w:iCs/>
          <w:sz w:val="18"/>
          <w:szCs w:val="18"/>
        </w:rPr>
        <w:t>w ramach realizacji projektu: „Projekt kształcenia podyplomowego pielęgniarek i położnych w</w:t>
      </w:r>
      <w:r w:rsidR="00C42C47">
        <w:rPr>
          <w:rFonts w:ascii="Verdana" w:hAnsi="Verdana"/>
          <w:b/>
          <w:bCs/>
          <w:iCs/>
          <w:sz w:val="18"/>
          <w:szCs w:val="18"/>
        </w:rPr>
        <w:t> </w:t>
      </w:r>
      <w:r w:rsidR="00C42C47" w:rsidRPr="00E56DFC">
        <w:rPr>
          <w:rFonts w:ascii="Verdana" w:hAnsi="Verdana"/>
          <w:b/>
          <w:bCs/>
          <w:iCs/>
          <w:sz w:val="18"/>
          <w:szCs w:val="18"/>
        </w:rPr>
        <w:t xml:space="preserve">Polsce Zachodniej” (Umowa o dofinansowanie nr POWR.05.04.00-00-0005/15-00) na potrzeby Uniwersytetu Medycznego we Wrocławiu. </w:t>
      </w:r>
      <w:r w:rsidR="00C42C47" w:rsidRPr="00E56DFC">
        <w:rPr>
          <w:rFonts w:ascii="Verdana" w:hAnsi="Verdana"/>
          <w:b/>
          <w:sz w:val="18"/>
          <w:szCs w:val="18"/>
        </w:rPr>
        <w:t>Projekt finansowany przez Unię Europejską ze środków Europejskiego Funduszu Społecznego w ramach Programu Operacyjnego Wiedza Edukacja Rozwój.</w:t>
      </w:r>
    </w:p>
    <w:p w14:paraId="2B02AD7A" w14:textId="6C388ED1" w:rsidR="00A8275F" w:rsidRPr="00C42C47" w:rsidRDefault="00A8275F" w:rsidP="001779C1">
      <w:pPr>
        <w:pStyle w:val="Akapitzlist"/>
        <w:keepNext/>
        <w:numPr>
          <w:ilvl w:val="0"/>
          <w:numId w:val="61"/>
        </w:numPr>
        <w:tabs>
          <w:tab w:val="num" w:pos="426"/>
        </w:tabs>
        <w:autoSpaceDE w:val="0"/>
        <w:autoSpaceDN w:val="0"/>
        <w:adjustRightInd w:val="0"/>
        <w:ind w:left="426" w:right="-24" w:hanging="426"/>
        <w:jc w:val="both"/>
        <w:rPr>
          <w:rFonts w:ascii="Verdana" w:hAnsi="Verdana"/>
          <w:bCs/>
          <w:sz w:val="18"/>
          <w:szCs w:val="18"/>
        </w:rPr>
      </w:pPr>
      <w:r w:rsidRPr="00C42C47">
        <w:rPr>
          <w:rFonts w:ascii="Verdana" w:hAnsi="Verdana"/>
          <w:bCs/>
          <w:sz w:val="18"/>
          <w:szCs w:val="18"/>
        </w:rPr>
        <w:t>Szczegółowy zakres kursu określony został w Opisie przedmiotu zamówienia, stanowiącym zał. nr 2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70B62458" w:rsidR="00A8275F" w:rsidRPr="00A8275F" w:rsidRDefault="00A8275F" w:rsidP="00960F52">
      <w:pPr>
        <w:numPr>
          <w:ilvl w:val="0"/>
          <w:numId w:val="51"/>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Pr>
          <w:rFonts w:ascii="Verdana" w:hAnsi="Verdana"/>
          <w:sz w:val="18"/>
          <w:szCs w:val="18"/>
        </w:rPr>
        <w:t xml:space="preserve">opiekun stażowy / opiekunowie stażowi, którym/i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teoretyczne i praktyczne, umożliwiające mu</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3D03B590" w:rsidR="00A8275F" w:rsidRPr="00A8275F" w:rsidRDefault="00A8275F" w:rsidP="00960F52">
      <w:pPr>
        <w:numPr>
          <w:ilvl w:val="0"/>
          <w:numId w:val="51"/>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umowy przy udziale następującego/</w:t>
      </w:r>
      <w:proofErr w:type="spellStart"/>
      <w:r w:rsidRPr="00A8275F">
        <w:rPr>
          <w:rFonts w:ascii="Verdana" w:hAnsi="Verdana"/>
          <w:sz w:val="18"/>
          <w:szCs w:val="18"/>
        </w:rPr>
        <w:t>ych</w:t>
      </w:r>
      <w:proofErr w:type="spellEnd"/>
      <w:r w:rsidRPr="00A8275F">
        <w:rPr>
          <w:rFonts w:ascii="Verdana" w:hAnsi="Verdana"/>
          <w:sz w:val="18"/>
          <w:szCs w:val="18"/>
        </w:rPr>
        <w:t xml:space="preserve"> </w:t>
      </w:r>
      <w:r>
        <w:rPr>
          <w:rFonts w:ascii="Verdana" w:hAnsi="Verdana"/>
          <w:sz w:val="18"/>
          <w:szCs w:val="18"/>
        </w:rPr>
        <w:t>opiekuna/ów stażowego/</w:t>
      </w:r>
      <w:proofErr w:type="spellStart"/>
      <w:r>
        <w:rPr>
          <w:rFonts w:ascii="Verdana" w:hAnsi="Verdana"/>
          <w:sz w:val="18"/>
          <w:szCs w:val="18"/>
        </w:rPr>
        <w:t>ych</w:t>
      </w:r>
      <w:proofErr w:type="spellEnd"/>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06D25F9C"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7E0FEC">
        <w:rPr>
          <w:rFonts w:ascii="Verdana" w:hAnsi="Verdana"/>
          <w:sz w:val="18"/>
          <w:szCs w:val="18"/>
        </w:rPr>
        <w:t>opiekuna stażowego</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opiekun stażowy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1C2576">
        <w:rPr>
          <w:rFonts w:ascii="Verdana" w:hAnsi="Verdana" w:cs="Arial"/>
          <w:sz w:val="18"/>
          <w:szCs w:val="18"/>
        </w:rPr>
        <w:t xml:space="preserve">za zmienianego opiekuna stażowego </w:t>
      </w:r>
      <w:r w:rsidR="00087713">
        <w:rPr>
          <w:rFonts w:ascii="Verdana" w:hAnsi="Verdana" w:cs="Arial"/>
          <w:sz w:val="18"/>
          <w:szCs w:val="18"/>
        </w:rPr>
        <w:t>w kryterium „</w:t>
      </w:r>
      <w:r w:rsidR="00087713" w:rsidRPr="00414DB4">
        <w:rPr>
          <w:rFonts w:ascii="Verdana" w:hAnsi="Verdana" w:cs="Arial"/>
          <w:sz w:val="18"/>
          <w:szCs w:val="18"/>
        </w:rPr>
        <w:t>Doświadczenie zawodowe</w:t>
      </w:r>
      <w:r w:rsidR="00087713" w:rsidRPr="00B73B83">
        <w:rPr>
          <w:rFonts w:ascii="Verdana" w:hAnsi="Verdana"/>
          <w:color w:val="FF0000"/>
          <w:sz w:val="18"/>
        </w:rPr>
        <w:t xml:space="preserve"> </w:t>
      </w:r>
      <w:r w:rsidR="00087713" w:rsidRPr="00B73B83">
        <w:rPr>
          <w:rFonts w:ascii="Verdana" w:hAnsi="Verdana" w:cs="Arial"/>
          <w:sz w:val="18"/>
          <w:szCs w:val="18"/>
        </w:rPr>
        <w:t xml:space="preserve">co najmniej 1 (jednego) </w:t>
      </w:r>
      <w:r w:rsidR="00087713">
        <w:rPr>
          <w:rFonts w:ascii="Verdana" w:hAnsi="Verdana" w:cs="Arial"/>
          <w:sz w:val="18"/>
          <w:szCs w:val="18"/>
        </w:rPr>
        <w:t>opiekuna stażowego</w:t>
      </w:r>
      <w:r w:rsidR="007F3621">
        <w:rPr>
          <w:rFonts w:ascii="Verdana" w:hAnsi="Verdana" w:cs="Arial"/>
          <w:sz w:val="18"/>
          <w:szCs w:val="18"/>
        </w:rPr>
        <w:t>”</w:t>
      </w:r>
      <w:r w:rsidR="00087713">
        <w:rPr>
          <w:rFonts w:ascii="Verdana" w:hAnsi="Verdana" w:cs="Arial"/>
          <w:sz w:val="18"/>
          <w:szCs w:val="18"/>
        </w:rPr>
        <w:t xml:space="preserve">. </w:t>
      </w:r>
    </w:p>
    <w:p w14:paraId="7C3FB7C4" w14:textId="648C1FA2" w:rsidR="00A8275F" w:rsidRPr="00F1305E" w:rsidRDefault="00A8275F" w:rsidP="00960F52">
      <w:pPr>
        <w:pStyle w:val="Akapitzlist"/>
        <w:numPr>
          <w:ilvl w:val="0"/>
          <w:numId w:val="51"/>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3379D3BD" w14:textId="1AA9597E" w:rsidR="00A8275F" w:rsidRPr="00A8275F" w:rsidRDefault="00A8275F" w:rsidP="00960F52">
      <w:pPr>
        <w:numPr>
          <w:ilvl w:val="0"/>
          <w:numId w:val="51"/>
        </w:numPr>
        <w:tabs>
          <w:tab w:val="num" w:pos="426"/>
        </w:tabs>
        <w:ind w:left="426" w:right="-2" w:hanging="426"/>
        <w:jc w:val="both"/>
        <w:rPr>
          <w:rFonts w:ascii="Verdana" w:hAnsi="Verdana"/>
          <w:sz w:val="18"/>
          <w:szCs w:val="18"/>
        </w:rPr>
      </w:pPr>
      <w:r w:rsidRPr="00A8275F">
        <w:rPr>
          <w:rFonts w:ascii="Verdana" w:hAnsi="Verdana"/>
          <w:sz w:val="18"/>
          <w:szCs w:val="18"/>
        </w:rPr>
        <w:t xml:space="preserve">Na Wykonawcy spoczywa obowiązek informowania uczestników </w:t>
      </w:r>
      <w:r>
        <w:rPr>
          <w:rFonts w:ascii="Verdana" w:hAnsi="Verdana"/>
          <w:sz w:val="18"/>
          <w:szCs w:val="18"/>
        </w:rPr>
        <w:t>kursu o finansowaniu go</w:t>
      </w:r>
      <w:r w:rsidRPr="00A8275F">
        <w:rPr>
          <w:rFonts w:ascii="Verdana" w:hAnsi="Verdana"/>
          <w:sz w:val="18"/>
          <w:szCs w:val="18"/>
        </w:rPr>
        <w:t>, jak i całego projektu</w:t>
      </w:r>
      <w:r>
        <w:rPr>
          <w:rFonts w:ascii="Verdana" w:hAnsi="Verdana"/>
          <w:sz w:val="18"/>
          <w:szCs w:val="18"/>
        </w:rPr>
        <w:t>,</w:t>
      </w:r>
      <w:r w:rsidRPr="00A8275F">
        <w:rPr>
          <w:rFonts w:ascii="Verdana" w:hAnsi="Verdana"/>
          <w:sz w:val="18"/>
          <w:szCs w:val="18"/>
        </w:rPr>
        <w:t xml:space="preserve"> ze środków Unii Europejskiej w ramach Europejskiego Funduszu Społecznego.</w:t>
      </w:r>
    </w:p>
    <w:p w14:paraId="63BCC51C" w14:textId="55764847" w:rsidR="00A8275F" w:rsidRPr="00533C02" w:rsidRDefault="00A8275F" w:rsidP="00960F52">
      <w:pPr>
        <w:numPr>
          <w:ilvl w:val="0"/>
          <w:numId w:val="51"/>
        </w:numPr>
        <w:tabs>
          <w:tab w:val="num" w:pos="426"/>
        </w:tabs>
        <w:ind w:left="426" w:right="-2" w:hanging="426"/>
        <w:jc w:val="both"/>
        <w:rPr>
          <w:rFonts w:ascii="Verdana" w:eastAsia="Calibri" w:hAnsi="Verdana"/>
          <w:sz w:val="18"/>
          <w:szCs w:val="18"/>
        </w:rPr>
      </w:pPr>
      <w:r w:rsidRPr="00533C02">
        <w:rPr>
          <w:rFonts w:ascii="Verdana" w:eastAsia="Calibri" w:hAnsi="Verdana"/>
          <w:sz w:val="18"/>
          <w:szCs w:val="18"/>
        </w:rPr>
        <w:t xml:space="preserve">Wykonawca zobowiązuje </w:t>
      </w:r>
      <w:r w:rsidR="00533C02" w:rsidRPr="00533C02">
        <w:rPr>
          <w:rFonts w:ascii="Verdana" w:eastAsia="Calibri" w:hAnsi="Verdana"/>
          <w:sz w:val="18"/>
          <w:szCs w:val="18"/>
        </w:rPr>
        <w:t>do przekazania wzorów dokumentów</w:t>
      </w:r>
      <w:r w:rsidR="00533C02">
        <w:rPr>
          <w:rFonts w:ascii="Verdana" w:eastAsia="Calibri" w:hAnsi="Verdana"/>
          <w:sz w:val="18"/>
          <w:szCs w:val="18"/>
        </w:rPr>
        <w:t xml:space="preserve"> stażowych </w:t>
      </w:r>
      <w:r w:rsidRPr="00533C02">
        <w:rPr>
          <w:rFonts w:ascii="Verdana" w:eastAsia="Calibri" w:hAnsi="Verdana"/>
          <w:sz w:val="18"/>
          <w:szCs w:val="18"/>
        </w:rPr>
        <w:t xml:space="preserve">wraz z odpowiednią wizualizacją, zgodną z wymogami projektu, </w:t>
      </w:r>
      <w:r w:rsidR="00127989">
        <w:rPr>
          <w:rFonts w:ascii="Verdana" w:eastAsia="Calibri" w:hAnsi="Verdana"/>
          <w:sz w:val="18"/>
          <w:szCs w:val="18"/>
        </w:rPr>
        <w:t>informujących o finansowaniu</w:t>
      </w:r>
      <w:r w:rsidRPr="00533C02">
        <w:rPr>
          <w:rFonts w:ascii="Verdana" w:eastAsia="Calibri" w:hAnsi="Verdana"/>
          <w:sz w:val="18"/>
          <w:szCs w:val="18"/>
        </w:rPr>
        <w:t xml:space="preserve"> </w:t>
      </w:r>
      <w:r w:rsidR="00127989">
        <w:rPr>
          <w:rFonts w:ascii="Verdana" w:eastAsia="Calibri" w:hAnsi="Verdana"/>
          <w:sz w:val="18"/>
          <w:szCs w:val="18"/>
        </w:rPr>
        <w:t xml:space="preserve">zamówienia </w:t>
      </w:r>
      <w:r w:rsidRPr="00533C02">
        <w:rPr>
          <w:rFonts w:ascii="Verdana" w:eastAsia="Calibri" w:hAnsi="Verdana"/>
          <w:sz w:val="18"/>
          <w:szCs w:val="18"/>
        </w:rPr>
        <w:t>przez Unię Europejską ze środków Europejskiego Funduszu Społecznego.</w:t>
      </w:r>
    </w:p>
    <w:p w14:paraId="5BE2C000" w14:textId="70A4E852" w:rsidR="00A8275F" w:rsidRPr="001C2576" w:rsidRDefault="00A8275F" w:rsidP="00960F52">
      <w:pPr>
        <w:numPr>
          <w:ilvl w:val="0"/>
          <w:numId w:val="51"/>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lastRenderedPageBreak/>
        <w:t>Wykonawca ma obowiązek sporządzić lis</w:t>
      </w:r>
      <w:r w:rsidR="00127989">
        <w:rPr>
          <w:rFonts w:ascii="Verdana" w:eastAsia="Calibri" w:hAnsi="Verdana"/>
          <w:sz w:val="18"/>
          <w:szCs w:val="18"/>
        </w:rPr>
        <w:t>tę obecności uczestników staż</w:t>
      </w:r>
      <w:r w:rsidR="00533C02">
        <w:rPr>
          <w:rFonts w:ascii="Verdana" w:eastAsia="Calibri" w:hAnsi="Verdana"/>
          <w:sz w:val="18"/>
          <w:szCs w:val="18"/>
        </w:rPr>
        <w:t>ów</w:t>
      </w:r>
      <w:r w:rsidRPr="00A8275F">
        <w:rPr>
          <w:rFonts w:ascii="Verdana" w:eastAsia="Calibri" w:hAnsi="Verdana"/>
          <w:sz w:val="18"/>
          <w:szCs w:val="18"/>
        </w:rPr>
        <w:t xml:space="preserve"> (daty, godziny, nazwiska)</w:t>
      </w:r>
      <w:r w:rsidR="00127989">
        <w:rPr>
          <w:rFonts w:ascii="Verdana" w:eastAsia="Calibri" w:hAnsi="Verdana"/>
          <w:sz w:val="18"/>
          <w:szCs w:val="18"/>
        </w:rPr>
        <w:t xml:space="preserve"> oraz inne dokumenty wymagane przez Centrum Kształcenia Podyplomowego </w:t>
      </w:r>
      <w:r w:rsidR="00127989" w:rsidRPr="001C2576">
        <w:rPr>
          <w:rFonts w:ascii="Verdana" w:eastAsia="Calibri" w:hAnsi="Verdana"/>
          <w:sz w:val="18"/>
          <w:szCs w:val="18"/>
        </w:rPr>
        <w:t>Pielęgniarek i Położnych</w:t>
      </w:r>
      <w:r w:rsidR="00690B07" w:rsidRPr="001C2576">
        <w:rPr>
          <w:rFonts w:ascii="Verdana" w:eastAsia="Calibri" w:hAnsi="Verdana"/>
          <w:sz w:val="18"/>
          <w:szCs w:val="18"/>
        </w:rPr>
        <w:t xml:space="preserve"> z siedzibą w Warszawie (adres: 02-106 Warszawa, ul. Pawińskiego 5A)</w:t>
      </w:r>
      <w:r w:rsidRPr="001C2576">
        <w:rPr>
          <w:rFonts w:ascii="Verdana" w:eastAsia="Calibri" w:hAnsi="Verdana"/>
          <w:sz w:val="18"/>
          <w:szCs w:val="18"/>
        </w:rPr>
        <w:t>.</w:t>
      </w:r>
    </w:p>
    <w:p w14:paraId="24ECB15E" w14:textId="0989C851" w:rsidR="00A8275F" w:rsidRPr="001C2576" w:rsidRDefault="00AC3B2E" w:rsidP="00960F52">
      <w:pPr>
        <w:numPr>
          <w:ilvl w:val="0"/>
          <w:numId w:val="51"/>
        </w:numPr>
        <w:tabs>
          <w:tab w:val="num" w:pos="426"/>
        </w:tabs>
        <w:ind w:left="425" w:hanging="425"/>
        <w:jc w:val="both"/>
        <w:rPr>
          <w:rFonts w:ascii="Verdana" w:eastAsia="Calibri" w:hAnsi="Verdana"/>
          <w:sz w:val="18"/>
          <w:szCs w:val="18"/>
        </w:rPr>
      </w:pPr>
      <w:r w:rsidRPr="001C2576">
        <w:rPr>
          <w:rFonts w:ascii="Verdana" w:eastAsia="Calibri" w:hAnsi="Verdana"/>
          <w:color w:val="000000" w:themeColor="text1"/>
          <w:sz w:val="18"/>
          <w:szCs w:val="18"/>
        </w:rPr>
        <w:t>Stro</w:t>
      </w:r>
      <w:r w:rsidR="002862C4" w:rsidRPr="001C2576">
        <w:rPr>
          <w:rFonts w:ascii="Verdana" w:eastAsia="Calibri" w:hAnsi="Verdana"/>
          <w:color w:val="000000" w:themeColor="text1"/>
          <w:sz w:val="18"/>
          <w:szCs w:val="18"/>
        </w:rPr>
        <w:t>ny ustalają, że Wykonawca wystawi jedną</w:t>
      </w:r>
      <w:r w:rsidRPr="001C2576">
        <w:rPr>
          <w:rFonts w:ascii="Verdana" w:eastAsia="Calibri" w:hAnsi="Verdana"/>
          <w:color w:val="000000" w:themeColor="text1"/>
          <w:sz w:val="18"/>
          <w:szCs w:val="18"/>
        </w:rPr>
        <w:t xml:space="preserve"> fakturę</w:t>
      </w:r>
      <w:r w:rsidR="00A8275F" w:rsidRPr="001C2576">
        <w:rPr>
          <w:rFonts w:ascii="Verdana" w:eastAsia="Calibri" w:hAnsi="Verdana"/>
          <w:color w:val="000000" w:themeColor="text1"/>
          <w:sz w:val="18"/>
          <w:szCs w:val="18"/>
        </w:rPr>
        <w:t xml:space="preserve"> </w:t>
      </w:r>
      <w:r w:rsidRPr="001C2576">
        <w:rPr>
          <w:rFonts w:ascii="Verdana" w:eastAsia="Calibri" w:hAnsi="Verdana"/>
          <w:color w:val="000000" w:themeColor="text1"/>
          <w:sz w:val="18"/>
          <w:szCs w:val="18"/>
        </w:rPr>
        <w:t>za realizację przedmiotu umowy</w:t>
      </w:r>
      <w:r w:rsidR="002862C4" w:rsidRPr="001C2576">
        <w:rPr>
          <w:rFonts w:ascii="Verdana" w:eastAsia="Calibri" w:hAnsi="Verdana"/>
          <w:color w:val="000000" w:themeColor="text1"/>
          <w:sz w:val="18"/>
          <w:szCs w:val="18"/>
        </w:rPr>
        <w:t>.</w:t>
      </w:r>
      <w:r w:rsidR="00690B07" w:rsidRPr="001C2576">
        <w:rPr>
          <w:rFonts w:ascii="Verdana" w:eastAsia="Calibri" w:hAnsi="Verdana"/>
          <w:color w:val="000000" w:themeColor="text1"/>
          <w:sz w:val="18"/>
          <w:szCs w:val="18"/>
        </w:rPr>
        <w:t xml:space="preserve"> </w:t>
      </w:r>
      <w:r w:rsidR="00690B07" w:rsidRPr="001C2576">
        <w:rPr>
          <w:rFonts w:ascii="Verdana" w:eastAsia="Calibri" w:hAnsi="Verdana"/>
          <w:sz w:val="18"/>
          <w:szCs w:val="18"/>
        </w:rPr>
        <w:t>Podstawą wystawienia faktury będzie otrzymanie do</w:t>
      </w:r>
      <w:r w:rsidR="00356AF0" w:rsidRPr="001C2576">
        <w:rPr>
          <w:rFonts w:ascii="Verdana" w:eastAsia="Calibri" w:hAnsi="Verdana"/>
          <w:sz w:val="18"/>
          <w:szCs w:val="18"/>
        </w:rPr>
        <w:t xml:space="preserve">kumentów stażowych przez przedstawiciela Zamawiającego oraz </w:t>
      </w:r>
      <w:r w:rsidR="00690B07" w:rsidRPr="001C2576">
        <w:rPr>
          <w:rFonts w:ascii="Verdana" w:eastAsia="Calibri" w:hAnsi="Verdana"/>
          <w:sz w:val="18"/>
          <w:szCs w:val="18"/>
        </w:rPr>
        <w:t>podpisanie, w terminie 5 dni roboczych od dnia otrzymania tych dokumentów,</w:t>
      </w:r>
      <w:r w:rsidR="00356AF0" w:rsidRPr="001C2576">
        <w:rPr>
          <w:rFonts w:ascii="Verdana" w:eastAsia="Calibri" w:hAnsi="Verdana"/>
          <w:sz w:val="18"/>
          <w:szCs w:val="18"/>
        </w:rPr>
        <w:t xml:space="preserve"> protokołu odbioru przez Strony. </w:t>
      </w:r>
    </w:p>
    <w:p w14:paraId="275D362C" w14:textId="6D9232B6" w:rsidR="00A8275F" w:rsidRPr="00A8275F" w:rsidRDefault="00A8275F" w:rsidP="00960F52">
      <w:pPr>
        <w:numPr>
          <w:ilvl w:val="0"/>
          <w:numId w:val="51"/>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w:t>
      </w:r>
      <w:r w:rsidR="002862C4">
        <w:rPr>
          <w:rFonts w:ascii="Verdana" w:eastAsia="Calibri" w:hAnsi="Verdana"/>
          <w:sz w:val="18"/>
          <w:szCs w:val="18"/>
        </w:rPr>
        <w:t>u</w:t>
      </w:r>
      <w:r w:rsidRPr="00A8275F">
        <w:rPr>
          <w:rFonts w:ascii="Verdana" w:eastAsia="Calibri" w:hAnsi="Verdana"/>
          <w:sz w:val="18"/>
          <w:szCs w:val="18"/>
        </w:rPr>
        <w:t>mowy.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09783D14"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7E080E">
        <w:rPr>
          <w:rFonts w:ascii="Verdana" w:hAnsi="Verdana"/>
          <w:b/>
          <w:sz w:val="18"/>
          <w:szCs w:val="18"/>
        </w:rPr>
        <w:t>30</w:t>
      </w:r>
      <w:r w:rsidRPr="00533C02">
        <w:rPr>
          <w:rFonts w:ascii="Verdana" w:hAnsi="Verdana"/>
          <w:b/>
          <w:sz w:val="18"/>
          <w:szCs w:val="18"/>
        </w:rPr>
        <w:t xml:space="preserve"> </w:t>
      </w:r>
      <w:r w:rsidR="007E080E">
        <w:rPr>
          <w:rFonts w:ascii="Verdana" w:hAnsi="Verdana"/>
          <w:b/>
          <w:sz w:val="18"/>
          <w:szCs w:val="18"/>
        </w:rPr>
        <w:t>marc</w:t>
      </w:r>
      <w:r w:rsidR="00F1305E">
        <w:rPr>
          <w:rFonts w:ascii="Verdana" w:hAnsi="Verdana"/>
          <w:b/>
          <w:sz w:val="18"/>
          <w:szCs w:val="18"/>
        </w:rPr>
        <w:t>a</w:t>
      </w:r>
      <w:r w:rsidR="007E080E">
        <w:rPr>
          <w:rFonts w:ascii="Verdana" w:hAnsi="Verdana"/>
          <w:b/>
          <w:sz w:val="18"/>
          <w:szCs w:val="18"/>
        </w:rPr>
        <w:t xml:space="preserve"> 2019</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15BC2E21" w14:textId="77777777" w:rsidR="008B4E5F" w:rsidRPr="00CA069D" w:rsidRDefault="008B4E5F" w:rsidP="00CA069D">
      <w:pPr>
        <w:ind w:right="-24"/>
        <w:jc w:val="both"/>
        <w:rPr>
          <w:rFonts w:ascii="Verdana" w:eastAsiaTheme="minorEastAsia" w:hAnsi="Verdana"/>
          <w:sz w:val="18"/>
          <w:szCs w:val="18"/>
        </w:rPr>
      </w:pP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43F076A8" w14:textId="77777777" w:rsidR="00E20464" w:rsidRPr="00770839" w:rsidRDefault="00E20464" w:rsidP="00960F52">
      <w:pPr>
        <w:pStyle w:val="Akapitzlist"/>
        <w:numPr>
          <w:ilvl w:val="0"/>
          <w:numId w:val="52"/>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Cena przedmiotu umowy wynosi netto</w:t>
      </w:r>
      <w:r>
        <w:rPr>
          <w:rFonts w:ascii="Verdana" w:eastAsia="Calibri" w:hAnsi="Verdana"/>
          <w:sz w:val="18"/>
          <w:szCs w:val="18"/>
          <w:lang w:eastAsia="en-US"/>
        </w:rPr>
        <w:t xml:space="preserve"> [_]</w:t>
      </w:r>
      <w:r w:rsidRPr="007E1157">
        <w:rPr>
          <w:rFonts w:ascii="Verdana" w:eastAsia="Calibri" w:hAnsi="Verdana"/>
          <w:sz w:val="18"/>
          <w:szCs w:val="18"/>
          <w:lang w:eastAsia="en-US"/>
        </w:rPr>
        <w:t xml:space="preserve"> PLN (słownie: </w:t>
      </w:r>
      <w:r>
        <w:rPr>
          <w:rFonts w:ascii="Verdana" w:eastAsia="Calibri" w:hAnsi="Verdana"/>
          <w:sz w:val="18"/>
          <w:szCs w:val="18"/>
          <w:lang w:eastAsia="en-US"/>
        </w:rPr>
        <w:t>[_])</w:t>
      </w:r>
      <w:r w:rsidRPr="00770839">
        <w:rPr>
          <w:rFonts w:ascii="Verdana" w:eastAsia="Calibri" w:hAnsi="Verdana"/>
          <w:sz w:val="18"/>
          <w:szCs w:val="18"/>
          <w:lang w:eastAsia="en-US"/>
        </w:rPr>
        <w:t>, brutto</w:t>
      </w:r>
      <w:r>
        <w:rPr>
          <w:rFonts w:ascii="Verdana" w:eastAsia="Calibri" w:hAnsi="Verdana"/>
          <w:sz w:val="18"/>
          <w:szCs w:val="18"/>
          <w:lang w:eastAsia="en-US"/>
        </w:rPr>
        <w:t xml:space="preserve"> [_]</w:t>
      </w:r>
      <w:r w:rsidRPr="007E1157">
        <w:rPr>
          <w:rFonts w:ascii="Verdana" w:eastAsia="Calibri" w:hAnsi="Verdana"/>
          <w:b/>
          <w:sz w:val="18"/>
          <w:szCs w:val="18"/>
          <w:lang w:eastAsia="en-US"/>
        </w:rPr>
        <w:t xml:space="preserve"> PLN</w:t>
      </w:r>
      <w:r w:rsidRPr="00770839">
        <w:rPr>
          <w:rFonts w:ascii="Verdana" w:eastAsia="Calibri" w:hAnsi="Verdana"/>
          <w:sz w:val="18"/>
          <w:szCs w:val="18"/>
          <w:lang w:eastAsia="en-US"/>
        </w:rPr>
        <w:t xml:space="preserve"> (słownie: </w:t>
      </w:r>
      <w:r>
        <w:rPr>
          <w:rFonts w:ascii="Verdana" w:eastAsia="Calibri" w:hAnsi="Verdana"/>
          <w:sz w:val="18"/>
          <w:szCs w:val="18"/>
          <w:lang w:eastAsia="en-US"/>
        </w:rPr>
        <w:t>[_]</w:t>
      </w:r>
      <w:r w:rsidRPr="00770839">
        <w:rPr>
          <w:rFonts w:ascii="Verdana" w:eastAsia="Calibri" w:hAnsi="Verdana"/>
          <w:sz w:val="18"/>
          <w:szCs w:val="18"/>
          <w:lang w:eastAsia="en-US"/>
        </w:rPr>
        <w:t>).</w:t>
      </w:r>
    </w:p>
    <w:p w14:paraId="7B04DE0C" w14:textId="17DBE1E6" w:rsidR="00E20464" w:rsidRPr="00C87680" w:rsidRDefault="002862C4" w:rsidP="00960F52">
      <w:pPr>
        <w:pStyle w:val="Akapitzlist"/>
        <w:numPr>
          <w:ilvl w:val="0"/>
          <w:numId w:val="52"/>
        </w:numPr>
        <w:ind w:left="425" w:hanging="425"/>
        <w:contextualSpacing w:val="0"/>
        <w:jc w:val="both"/>
        <w:rPr>
          <w:rFonts w:ascii="Verdana" w:eastAsia="Calibri" w:hAnsi="Verdana"/>
          <w:sz w:val="18"/>
          <w:szCs w:val="18"/>
          <w:lang w:eastAsia="en-US"/>
        </w:rPr>
      </w:pPr>
      <w:r w:rsidRPr="007E080E">
        <w:rPr>
          <w:rFonts w:ascii="Verdana" w:eastAsia="Calibri" w:hAnsi="Verdana"/>
          <w:color w:val="000000" w:themeColor="text1"/>
          <w:sz w:val="18"/>
          <w:szCs w:val="18"/>
          <w:lang w:eastAsia="en-US"/>
        </w:rPr>
        <w:t>Zamawiający</w:t>
      </w:r>
      <w:r w:rsidR="007E0FEC" w:rsidRPr="007E080E">
        <w:rPr>
          <w:rFonts w:ascii="Verdana" w:eastAsia="Calibri" w:hAnsi="Verdana"/>
          <w:color w:val="000000" w:themeColor="text1"/>
          <w:sz w:val="18"/>
          <w:szCs w:val="18"/>
          <w:lang w:eastAsia="en-US"/>
        </w:rPr>
        <w:t xml:space="preserve"> </w:t>
      </w:r>
      <w:r w:rsidRPr="007E080E">
        <w:rPr>
          <w:rFonts w:ascii="Verdana" w:eastAsia="Calibri" w:hAnsi="Verdana"/>
          <w:color w:val="000000" w:themeColor="text1"/>
          <w:sz w:val="18"/>
          <w:szCs w:val="18"/>
          <w:lang w:eastAsia="en-US"/>
        </w:rPr>
        <w:t>ureguluje należność</w:t>
      </w:r>
      <w:r w:rsidR="00E20464" w:rsidRPr="007E080E">
        <w:rPr>
          <w:rFonts w:ascii="Verdana" w:eastAsia="Calibri" w:hAnsi="Verdana"/>
          <w:color w:val="000000" w:themeColor="text1"/>
          <w:sz w:val="18"/>
          <w:szCs w:val="18"/>
          <w:lang w:eastAsia="en-US"/>
        </w:rPr>
        <w:t xml:space="preserve"> za wykonany przedmiot umowy na </w:t>
      </w:r>
      <w:r w:rsidR="007E0FEC" w:rsidRPr="007E080E">
        <w:rPr>
          <w:rFonts w:ascii="Verdana" w:eastAsia="Calibri" w:hAnsi="Verdana"/>
          <w:color w:val="000000" w:themeColor="text1"/>
          <w:sz w:val="18"/>
          <w:szCs w:val="18"/>
          <w:lang w:eastAsia="en-US"/>
        </w:rPr>
        <w:t>p</w:t>
      </w:r>
      <w:r w:rsidRPr="007E080E">
        <w:rPr>
          <w:rFonts w:ascii="Verdana" w:eastAsia="Calibri" w:hAnsi="Verdana"/>
          <w:color w:val="000000" w:themeColor="text1"/>
          <w:sz w:val="18"/>
          <w:szCs w:val="18"/>
          <w:lang w:eastAsia="en-US"/>
        </w:rPr>
        <w:t>odstawie prawidłowo wystawionej</w:t>
      </w:r>
      <w:r w:rsidR="007E0FEC" w:rsidRPr="007E080E">
        <w:rPr>
          <w:rFonts w:ascii="Verdana" w:eastAsia="Calibri" w:hAnsi="Verdana"/>
          <w:color w:val="000000" w:themeColor="text1"/>
          <w:sz w:val="18"/>
          <w:szCs w:val="18"/>
          <w:lang w:eastAsia="en-US"/>
        </w:rPr>
        <w:t xml:space="preserve"> faktur</w:t>
      </w:r>
      <w:r w:rsidRPr="007E080E">
        <w:rPr>
          <w:rFonts w:ascii="Verdana" w:eastAsia="Calibri" w:hAnsi="Verdana"/>
          <w:color w:val="000000" w:themeColor="text1"/>
          <w:sz w:val="18"/>
          <w:szCs w:val="18"/>
          <w:lang w:eastAsia="en-US"/>
        </w:rPr>
        <w:t>y, wystawionej</w:t>
      </w:r>
      <w:r w:rsidR="00E20464" w:rsidRPr="007E080E">
        <w:rPr>
          <w:rFonts w:ascii="Verdana" w:eastAsia="Calibri" w:hAnsi="Verdana"/>
          <w:color w:val="000000" w:themeColor="text1"/>
          <w:sz w:val="18"/>
          <w:szCs w:val="18"/>
          <w:lang w:eastAsia="en-US"/>
        </w:rPr>
        <w:t xml:space="preserve"> </w:t>
      </w:r>
      <w:r w:rsidR="00E20464" w:rsidRPr="00C87680">
        <w:rPr>
          <w:rFonts w:ascii="Verdana" w:eastAsia="Calibri" w:hAnsi="Verdana"/>
          <w:sz w:val="18"/>
          <w:szCs w:val="18"/>
          <w:lang w:eastAsia="en-US"/>
        </w:rPr>
        <w:t>na: Uniwersytet Medyczny we Wrocławiu, Wybrzeże L. Pasteura 1, 50-367 Wrocław; NIP 896-000-57-79.</w:t>
      </w:r>
    </w:p>
    <w:p w14:paraId="04C77C75" w14:textId="3D4FE825" w:rsidR="00E20464" w:rsidRPr="00C87680" w:rsidRDefault="007E080E" w:rsidP="00960F52">
      <w:pPr>
        <w:pStyle w:val="Akapitzlist"/>
        <w:numPr>
          <w:ilvl w:val="0"/>
          <w:numId w:val="52"/>
        </w:numPr>
        <w:ind w:left="425" w:hanging="425"/>
        <w:contextualSpacing w:val="0"/>
        <w:jc w:val="both"/>
        <w:rPr>
          <w:rFonts w:ascii="Verdana" w:eastAsia="Calibri" w:hAnsi="Verdana"/>
          <w:sz w:val="18"/>
          <w:szCs w:val="18"/>
          <w:lang w:eastAsia="en-US"/>
        </w:rPr>
      </w:pPr>
      <w:r>
        <w:rPr>
          <w:rFonts w:ascii="Verdana" w:eastAsia="Calibri" w:hAnsi="Verdana"/>
          <w:sz w:val="18"/>
          <w:szCs w:val="18"/>
          <w:lang w:eastAsia="en-US"/>
        </w:rPr>
        <w:t xml:space="preserve">Płatność, o której mowa w ust. 2, zostanie </w:t>
      </w:r>
      <w:r w:rsidR="007E0FEC" w:rsidRPr="00C87680">
        <w:rPr>
          <w:rFonts w:ascii="Verdana" w:eastAsia="Calibri" w:hAnsi="Verdana"/>
          <w:sz w:val="18"/>
          <w:szCs w:val="18"/>
          <w:lang w:eastAsia="en-US"/>
        </w:rPr>
        <w:t>dokon</w:t>
      </w:r>
      <w:r>
        <w:rPr>
          <w:rFonts w:ascii="Verdana" w:eastAsia="Calibri" w:hAnsi="Verdana"/>
          <w:sz w:val="18"/>
          <w:szCs w:val="18"/>
          <w:lang w:eastAsia="en-US"/>
        </w:rPr>
        <w:t>ana</w:t>
      </w:r>
      <w:r w:rsidR="00E20464" w:rsidRPr="00C87680">
        <w:rPr>
          <w:rFonts w:ascii="Verdana" w:eastAsia="Calibri" w:hAnsi="Verdana"/>
          <w:sz w:val="18"/>
          <w:szCs w:val="18"/>
          <w:lang w:eastAsia="en-US"/>
        </w:rPr>
        <w:t xml:space="preserve"> przelewem na konto Wykonawcy, wskazane na fakturze, w terminie 21 dni od da</w:t>
      </w:r>
      <w:r w:rsidR="00087713" w:rsidRPr="00C87680">
        <w:rPr>
          <w:rFonts w:ascii="Verdana" w:eastAsia="Calibri" w:hAnsi="Verdana"/>
          <w:sz w:val="18"/>
          <w:szCs w:val="18"/>
          <w:lang w:eastAsia="en-US"/>
        </w:rPr>
        <w:t>ty dostarczenia faktury wraz z p</w:t>
      </w:r>
      <w:r w:rsidR="00E20464" w:rsidRPr="00C87680">
        <w:rPr>
          <w:rFonts w:ascii="Verdana" w:eastAsia="Calibri" w:hAnsi="Verdana"/>
          <w:sz w:val="18"/>
          <w:szCs w:val="18"/>
          <w:lang w:eastAsia="en-US"/>
        </w:rPr>
        <w:t>rotokołem odbioru do</w:t>
      </w:r>
      <w:r w:rsidR="00087713" w:rsidRPr="00C87680">
        <w:rPr>
          <w:rFonts w:ascii="Verdana" w:eastAsia="Calibri" w:hAnsi="Verdana"/>
          <w:sz w:val="18"/>
          <w:szCs w:val="18"/>
          <w:lang w:eastAsia="en-US"/>
        </w:rPr>
        <w:t> </w:t>
      </w:r>
      <w:r w:rsidR="00E20464" w:rsidRPr="00C87680">
        <w:rPr>
          <w:rFonts w:ascii="Verdana" w:eastAsia="Calibri" w:hAnsi="Verdana"/>
          <w:sz w:val="18"/>
          <w:szCs w:val="18"/>
          <w:lang w:eastAsia="en-US"/>
        </w:rPr>
        <w:t>Biura Projektów Uniwersytetu Medycznego we Wrocławiu przy ul. Marcinkowskiego 2-6.</w:t>
      </w:r>
    </w:p>
    <w:p w14:paraId="73FE3EFC" w14:textId="77777777" w:rsidR="00E20464" w:rsidRPr="00770839" w:rsidRDefault="00E20464" w:rsidP="00960F52">
      <w:pPr>
        <w:pStyle w:val="Akapitzlist"/>
        <w:numPr>
          <w:ilvl w:val="0"/>
          <w:numId w:val="52"/>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960F52">
      <w:pPr>
        <w:numPr>
          <w:ilvl w:val="1"/>
          <w:numId w:val="62"/>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960F52">
      <w:pPr>
        <w:pStyle w:val="Akapitzlist"/>
        <w:numPr>
          <w:ilvl w:val="0"/>
          <w:numId w:val="53"/>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960F52">
      <w:pPr>
        <w:pStyle w:val="Akapitzlist"/>
        <w:numPr>
          <w:ilvl w:val="0"/>
          <w:numId w:val="53"/>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960F52">
      <w:pPr>
        <w:pStyle w:val="Akapitzlist"/>
        <w:numPr>
          <w:ilvl w:val="0"/>
          <w:numId w:val="53"/>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960F52">
      <w:pPr>
        <w:numPr>
          <w:ilvl w:val="0"/>
          <w:numId w:val="53"/>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960F52">
      <w:pPr>
        <w:pStyle w:val="Akapitzlist"/>
        <w:numPr>
          <w:ilvl w:val="0"/>
          <w:numId w:val="53"/>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3D89B9DE" w14:textId="77777777" w:rsidR="007E080E" w:rsidRDefault="007E080E" w:rsidP="00406827">
      <w:pPr>
        <w:pStyle w:val="Akapitzlist"/>
        <w:tabs>
          <w:tab w:val="num" w:pos="0"/>
        </w:tabs>
        <w:ind w:left="0" w:right="-24"/>
        <w:jc w:val="center"/>
        <w:rPr>
          <w:rFonts w:ascii="Verdana" w:hAnsi="Verdana"/>
          <w:b/>
          <w:sz w:val="18"/>
          <w:szCs w:val="18"/>
        </w:rPr>
      </w:pP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lastRenderedPageBreak/>
        <w:t>§ 7</w:t>
      </w:r>
    </w:p>
    <w:p w14:paraId="5C0814F5" w14:textId="0CEA02E1" w:rsidR="0024567D" w:rsidRDefault="00D05412" w:rsidP="00406827">
      <w:pPr>
        <w:pStyle w:val="Akapitzlist"/>
        <w:tabs>
          <w:tab w:val="num" w:pos="426"/>
        </w:tabs>
        <w:ind w:left="0" w:right="-24"/>
        <w:rPr>
          <w:rFonts w:ascii="Verdana" w:hAnsi="Verdana"/>
          <w:b/>
          <w:bCs/>
          <w:sz w:val="18"/>
          <w:szCs w:val="18"/>
        </w:rPr>
      </w:pPr>
      <w:r>
        <w:rPr>
          <w:rFonts w:ascii="Verdana" w:hAnsi="Verdana"/>
          <w:b/>
          <w:bCs/>
          <w:color w:val="0070C0"/>
          <w:sz w:val="18"/>
          <w:szCs w:val="18"/>
        </w:rPr>
        <w:t>Rozwiązanie umowy:</w:t>
      </w:r>
    </w:p>
    <w:p w14:paraId="3D18D13F" w14:textId="77777777" w:rsidR="0024567D" w:rsidRPr="00BB2AD1" w:rsidRDefault="0024567D" w:rsidP="00960F52">
      <w:pPr>
        <w:pStyle w:val="Akapitzlist"/>
        <w:numPr>
          <w:ilvl w:val="0"/>
          <w:numId w:val="56"/>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 xml:space="preserve">właściwych przepisach prawa lub w niniejszej umowie. </w:t>
      </w:r>
    </w:p>
    <w:p w14:paraId="7B6B47B6" w14:textId="1F22F1B8" w:rsidR="0024567D" w:rsidRPr="00D05412" w:rsidRDefault="0024567D" w:rsidP="00D05412">
      <w:pPr>
        <w:pStyle w:val="Akapitzlist"/>
        <w:numPr>
          <w:ilvl w:val="0"/>
          <w:numId w:val="56"/>
        </w:numPr>
        <w:tabs>
          <w:tab w:val="num" w:pos="426"/>
        </w:tabs>
        <w:ind w:left="426" w:right="-24" w:hanging="426"/>
        <w:jc w:val="both"/>
        <w:rPr>
          <w:rFonts w:ascii="Verdana" w:hAnsi="Verdana"/>
          <w:color w:val="0070C0"/>
          <w:sz w:val="18"/>
          <w:szCs w:val="18"/>
        </w:rPr>
      </w:pPr>
      <w:r w:rsidRPr="00D05412">
        <w:rPr>
          <w:rFonts w:ascii="Verdana" w:hAnsi="Verdana"/>
          <w:color w:val="0070C0"/>
          <w:sz w:val="18"/>
          <w:szCs w:val="18"/>
        </w:rPr>
        <w:t xml:space="preserve">Zamawiającemu przysługuje prawo odstąpienia od umowy w razie zaistnienia istotnej zmiany okoliczności powodującej, że wykonanie umowy nie leży w interesie </w:t>
      </w:r>
      <w:r w:rsidRPr="00D05412">
        <w:rPr>
          <w:rFonts w:ascii="Verdana" w:hAnsi="Verdana"/>
          <w:iCs/>
          <w:color w:val="0070C0"/>
          <w:sz w:val="18"/>
          <w:szCs w:val="18"/>
        </w:rPr>
        <w:t>publicznym</w:t>
      </w:r>
      <w:r w:rsidRPr="00D05412">
        <w:rPr>
          <w:rFonts w:ascii="Verdana" w:hAnsi="Verdana"/>
          <w:color w:val="0070C0"/>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4F928E9" w14:textId="74198B9C" w:rsidR="00D05412" w:rsidRPr="00D05412" w:rsidRDefault="00D05412" w:rsidP="00D05412">
      <w:pPr>
        <w:pStyle w:val="Akapitzlist"/>
        <w:numPr>
          <w:ilvl w:val="0"/>
          <w:numId w:val="56"/>
        </w:numPr>
        <w:ind w:left="426" w:right="-24" w:hanging="426"/>
        <w:jc w:val="both"/>
        <w:rPr>
          <w:rFonts w:ascii="Verdana" w:hAnsi="Verdana"/>
          <w:color w:val="0070C0"/>
          <w:sz w:val="18"/>
          <w:szCs w:val="18"/>
        </w:rPr>
      </w:pPr>
      <w:r w:rsidRPr="00D05412">
        <w:rPr>
          <w:rFonts w:ascii="Verdana" w:hAnsi="Verdana"/>
          <w:color w:val="0070C0"/>
          <w:sz w:val="18"/>
          <w:szCs w:val="18"/>
        </w:rPr>
        <w:t>Zamawiającemu przysługuje prawo wypowiedzenia umowy ze skutkiem natychmiastowym w następujących wypadkach:</w:t>
      </w:r>
    </w:p>
    <w:p w14:paraId="5DAB1A29" w14:textId="1275929D" w:rsidR="0024567D" w:rsidRPr="00D05412" w:rsidRDefault="0024567D" w:rsidP="00D05412">
      <w:pPr>
        <w:pStyle w:val="Akapitzlist"/>
        <w:numPr>
          <w:ilvl w:val="0"/>
          <w:numId w:val="72"/>
        </w:numPr>
        <w:ind w:right="-24"/>
        <w:jc w:val="both"/>
        <w:rPr>
          <w:rFonts w:ascii="Verdana" w:hAnsi="Verdana"/>
          <w:color w:val="0070C0"/>
          <w:sz w:val="18"/>
          <w:szCs w:val="18"/>
        </w:rPr>
      </w:pPr>
      <w:r w:rsidRPr="00D05412">
        <w:rPr>
          <w:rFonts w:ascii="Verdana" w:hAnsi="Verdana"/>
          <w:color w:val="0070C0"/>
          <w:sz w:val="18"/>
          <w:szCs w:val="18"/>
        </w:rPr>
        <w:t>otwarcia likwidacji Wykonawcy,</w:t>
      </w:r>
    </w:p>
    <w:p w14:paraId="08177947" w14:textId="7913A6EE" w:rsidR="0024567D" w:rsidRPr="00D05412" w:rsidRDefault="0024567D" w:rsidP="00D05412">
      <w:pPr>
        <w:pStyle w:val="Akapitzlist"/>
        <w:numPr>
          <w:ilvl w:val="0"/>
          <w:numId w:val="72"/>
        </w:numPr>
        <w:ind w:right="-24"/>
        <w:jc w:val="both"/>
        <w:rPr>
          <w:rFonts w:ascii="Verdana" w:hAnsi="Verdana"/>
          <w:color w:val="0070C0"/>
          <w:sz w:val="18"/>
          <w:szCs w:val="18"/>
        </w:rPr>
      </w:pPr>
      <w:r w:rsidRPr="00D05412">
        <w:rPr>
          <w:rFonts w:ascii="Verdana" w:hAnsi="Verdana"/>
          <w:color w:val="0070C0"/>
          <w:sz w:val="18"/>
          <w:szCs w:val="18"/>
        </w:rPr>
        <w:t>zajęcia majątku Wykonawcy,</w:t>
      </w:r>
    </w:p>
    <w:p w14:paraId="07945F3B" w14:textId="77777777" w:rsidR="0024567D" w:rsidRPr="00D05412" w:rsidRDefault="0024567D" w:rsidP="00D05412">
      <w:pPr>
        <w:pStyle w:val="Akapitzlist"/>
        <w:numPr>
          <w:ilvl w:val="0"/>
          <w:numId w:val="72"/>
        </w:numPr>
        <w:ind w:right="-24"/>
        <w:jc w:val="both"/>
        <w:rPr>
          <w:rFonts w:ascii="Verdana" w:hAnsi="Verdana"/>
          <w:color w:val="0070C0"/>
          <w:sz w:val="18"/>
          <w:szCs w:val="18"/>
        </w:rPr>
      </w:pPr>
      <w:r w:rsidRPr="00D05412">
        <w:rPr>
          <w:rFonts w:ascii="Verdana" w:hAnsi="Verdana"/>
          <w:color w:val="0070C0"/>
          <w:sz w:val="18"/>
          <w:szCs w:val="18"/>
        </w:rPr>
        <w:t>niewywiązywania się przez Wykonawcę z realizacji przedmiotu umowy, pomimo wezwania Zamawiającego złożonego na piśmie,</w:t>
      </w:r>
    </w:p>
    <w:p w14:paraId="62160404" w14:textId="77777777" w:rsidR="0024567D" w:rsidRPr="00D05412" w:rsidRDefault="0024567D" w:rsidP="00D05412">
      <w:pPr>
        <w:pStyle w:val="Akapitzlist"/>
        <w:numPr>
          <w:ilvl w:val="0"/>
          <w:numId w:val="72"/>
        </w:numPr>
        <w:ind w:right="-24"/>
        <w:jc w:val="both"/>
        <w:rPr>
          <w:rFonts w:ascii="Verdana" w:hAnsi="Verdana"/>
          <w:color w:val="0070C0"/>
          <w:sz w:val="18"/>
          <w:szCs w:val="18"/>
        </w:rPr>
      </w:pPr>
      <w:r w:rsidRPr="00D05412">
        <w:rPr>
          <w:rFonts w:ascii="Verdana" w:hAnsi="Verdana"/>
          <w:color w:val="0070C0"/>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1A50664" w14:textId="5A9807FC" w:rsidR="0024567D" w:rsidRPr="00D05412" w:rsidRDefault="0024567D" w:rsidP="00D05412">
      <w:pPr>
        <w:pStyle w:val="Akapitzlist"/>
        <w:numPr>
          <w:ilvl w:val="0"/>
          <w:numId w:val="56"/>
        </w:numPr>
        <w:ind w:left="426" w:right="-24" w:hanging="426"/>
        <w:contextualSpacing w:val="0"/>
        <w:jc w:val="both"/>
        <w:rPr>
          <w:rFonts w:ascii="Verdana" w:hAnsi="Verdana"/>
          <w:color w:val="0070C0"/>
          <w:sz w:val="18"/>
          <w:szCs w:val="18"/>
        </w:rPr>
      </w:pPr>
      <w:r w:rsidRPr="00D05412">
        <w:rPr>
          <w:rFonts w:ascii="Verdana" w:hAnsi="Verdana"/>
          <w:color w:val="0070C0"/>
          <w:sz w:val="18"/>
          <w:szCs w:val="18"/>
        </w:rPr>
        <w:t xml:space="preserve">Wykonawcy przysługuje prawo </w:t>
      </w:r>
      <w:r w:rsidR="00D05412" w:rsidRPr="00D05412">
        <w:rPr>
          <w:rFonts w:ascii="Verdana" w:hAnsi="Verdana"/>
          <w:color w:val="0070C0"/>
          <w:sz w:val="18"/>
          <w:szCs w:val="18"/>
        </w:rPr>
        <w:t xml:space="preserve">wypowiedzenia umowy ze skutkiem natychmiastowym </w:t>
      </w:r>
      <w:r w:rsidRPr="00D05412">
        <w:rPr>
          <w:rFonts w:ascii="Verdana" w:hAnsi="Verdana"/>
          <w:color w:val="0070C0"/>
          <w:sz w:val="18"/>
          <w:szCs w:val="18"/>
        </w:rPr>
        <w:t>w szczególności, jeżeli Zamawiający nie wywiązuje się z obowiązku zapłaty rachunku mimo dodatkowego wezwania, w terminie jednego miesiąca od upływu terminu zapłaty rachunku, określonego w niniejszej umowie.</w:t>
      </w:r>
    </w:p>
    <w:p w14:paraId="32F2E440" w14:textId="15773CB2" w:rsidR="0024567D" w:rsidRPr="00D05412" w:rsidRDefault="000B7F8B" w:rsidP="00D05412">
      <w:pPr>
        <w:pStyle w:val="Akapitzlist"/>
        <w:numPr>
          <w:ilvl w:val="0"/>
          <w:numId w:val="56"/>
        </w:numPr>
        <w:tabs>
          <w:tab w:val="num" w:pos="1380"/>
        </w:tabs>
        <w:ind w:left="426" w:right="-24" w:hanging="426"/>
        <w:contextualSpacing w:val="0"/>
        <w:jc w:val="both"/>
        <w:rPr>
          <w:rFonts w:ascii="Verdana" w:hAnsi="Verdana"/>
          <w:color w:val="0070C0"/>
          <w:sz w:val="18"/>
          <w:szCs w:val="18"/>
        </w:rPr>
      </w:pPr>
      <w:r w:rsidRPr="00D05412">
        <w:rPr>
          <w:rFonts w:ascii="Verdana" w:hAnsi="Verdana"/>
          <w:color w:val="0070C0"/>
          <w:sz w:val="18"/>
          <w:szCs w:val="18"/>
        </w:rPr>
        <w:t xml:space="preserve">Oświadczenie o odstąpieniu </w:t>
      </w:r>
      <w:r w:rsidR="0024567D" w:rsidRPr="00D05412">
        <w:rPr>
          <w:rFonts w:ascii="Verdana" w:hAnsi="Verdana"/>
          <w:color w:val="0070C0"/>
          <w:sz w:val="18"/>
          <w:szCs w:val="18"/>
        </w:rPr>
        <w:t xml:space="preserve">od umowy </w:t>
      </w:r>
      <w:r w:rsidR="00D05412" w:rsidRPr="00D05412">
        <w:rPr>
          <w:rFonts w:ascii="Verdana" w:hAnsi="Verdana"/>
          <w:color w:val="0070C0"/>
          <w:sz w:val="18"/>
          <w:szCs w:val="18"/>
        </w:rPr>
        <w:t xml:space="preserve">lub jej wypowiedzeniu </w:t>
      </w:r>
      <w:r w:rsidRPr="00D05412">
        <w:rPr>
          <w:rFonts w:ascii="Verdana" w:hAnsi="Verdana"/>
          <w:color w:val="0070C0"/>
          <w:sz w:val="18"/>
          <w:szCs w:val="18"/>
        </w:rPr>
        <w:t>wymaga formy</w:t>
      </w:r>
      <w:r w:rsidR="0024567D" w:rsidRPr="00D05412">
        <w:rPr>
          <w:rFonts w:ascii="Verdana" w:hAnsi="Verdana"/>
          <w:color w:val="0070C0"/>
          <w:sz w:val="18"/>
          <w:szCs w:val="18"/>
        </w:rPr>
        <w:t xml:space="preserve"> pisemnej pod rygorem nieważności.</w:t>
      </w:r>
    </w:p>
    <w:p w14:paraId="2B2B2E63" w14:textId="1A602C98" w:rsidR="0024567D" w:rsidRPr="00D05412" w:rsidRDefault="000B7F8B" w:rsidP="00D05412">
      <w:pPr>
        <w:pStyle w:val="Akapitzlist"/>
        <w:numPr>
          <w:ilvl w:val="0"/>
          <w:numId w:val="56"/>
        </w:numPr>
        <w:tabs>
          <w:tab w:val="num" w:pos="1380"/>
        </w:tabs>
        <w:ind w:left="426" w:right="-24" w:hanging="426"/>
        <w:contextualSpacing w:val="0"/>
        <w:jc w:val="both"/>
        <w:rPr>
          <w:rFonts w:ascii="Verdana" w:hAnsi="Verdana"/>
          <w:color w:val="0070C0"/>
          <w:sz w:val="18"/>
          <w:szCs w:val="18"/>
        </w:rPr>
      </w:pPr>
      <w:r w:rsidRPr="00D05412">
        <w:rPr>
          <w:rFonts w:ascii="Verdana" w:hAnsi="Verdana"/>
          <w:color w:val="0070C0"/>
          <w:sz w:val="18"/>
          <w:szCs w:val="18"/>
        </w:rPr>
        <w:t>Pomimo odstąpienia</w:t>
      </w:r>
      <w:r w:rsidR="0024567D" w:rsidRPr="00D05412">
        <w:rPr>
          <w:rFonts w:ascii="Verdana" w:hAnsi="Verdana"/>
          <w:color w:val="0070C0"/>
          <w:sz w:val="18"/>
          <w:szCs w:val="18"/>
        </w:rPr>
        <w:t xml:space="preserve"> </w:t>
      </w:r>
      <w:r w:rsidRPr="00D05412">
        <w:rPr>
          <w:rFonts w:ascii="Verdana" w:hAnsi="Verdana"/>
          <w:color w:val="0070C0"/>
          <w:sz w:val="18"/>
          <w:szCs w:val="18"/>
        </w:rPr>
        <w:t xml:space="preserve">od umowy </w:t>
      </w:r>
      <w:r w:rsidR="00D05412" w:rsidRPr="00D05412">
        <w:rPr>
          <w:rFonts w:ascii="Verdana" w:hAnsi="Verdana"/>
          <w:color w:val="0070C0"/>
          <w:sz w:val="18"/>
          <w:szCs w:val="18"/>
        </w:rPr>
        <w:t xml:space="preserve">lub jej rozwiązania </w:t>
      </w:r>
      <w:r w:rsidRPr="00D05412">
        <w:rPr>
          <w:rFonts w:ascii="Verdana" w:hAnsi="Verdana"/>
          <w:color w:val="0070C0"/>
          <w:sz w:val="18"/>
          <w:szCs w:val="18"/>
        </w:rPr>
        <w:t>pozostają w mocy zobowiązania S</w:t>
      </w:r>
      <w:r w:rsidR="0024567D" w:rsidRPr="00D05412">
        <w:rPr>
          <w:rFonts w:ascii="Verdana" w:hAnsi="Verdana"/>
          <w:color w:val="0070C0"/>
          <w:sz w:val="18"/>
          <w:szCs w:val="18"/>
        </w:rPr>
        <w:t>tron z tytułu kar umownych i</w:t>
      </w:r>
      <w:r w:rsidRPr="00D05412">
        <w:rPr>
          <w:rFonts w:ascii="Verdana" w:hAnsi="Verdana"/>
          <w:color w:val="0070C0"/>
          <w:sz w:val="18"/>
          <w:szCs w:val="18"/>
        </w:rPr>
        <w:t> </w:t>
      </w:r>
      <w:r w:rsidR="0024567D" w:rsidRPr="00D05412">
        <w:rPr>
          <w:rFonts w:ascii="Verdana" w:hAnsi="Verdana"/>
          <w:color w:val="0070C0"/>
          <w:sz w:val="18"/>
          <w:szCs w:val="18"/>
        </w:rPr>
        <w:t>prawa żądania odszkodowania za nienależyte wykonanie umowy.</w:t>
      </w:r>
    </w:p>
    <w:p w14:paraId="6B195BCA" w14:textId="77777777" w:rsidR="00531510" w:rsidRPr="00CA069D" w:rsidRDefault="00531510" w:rsidP="00CA069D">
      <w:pPr>
        <w:ind w:right="-24"/>
        <w:jc w:val="center"/>
        <w:rPr>
          <w:rFonts w:ascii="Verdana" w:hAnsi="Verdana"/>
          <w:b/>
          <w:noProof/>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960F52">
      <w:pPr>
        <w:pStyle w:val="Akapitzlist"/>
        <w:numPr>
          <w:ilvl w:val="0"/>
          <w:numId w:val="57"/>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960F52">
      <w:pPr>
        <w:pStyle w:val="Akapitzlist"/>
        <w:numPr>
          <w:ilvl w:val="0"/>
          <w:numId w:val="57"/>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6547939B" w:rsidR="007E0FEC" w:rsidRPr="00381C3C" w:rsidRDefault="0012329E" w:rsidP="00960F52">
      <w:pPr>
        <w:pStyle w:val="Akapitzlist"/>
        <w:numPr>
          <w:ilvl w:val="0"/>
          <w:numId w:val="57"/>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z zastrzeżeniem, że przedmiot umowy zostanie wykonany </w:t>
      </w:r>
      <w:r w:rsidRPr="00381C3C">
        <w:rPr>
          <w:rFonts w:ascii="Verdana" w:hAnsi="Verdana" w:cs="Arial"/>
          <w:color w:val="000000" w:themeColor="text1"/>
          <w:sz w:val="18"/>
          <w:szCs w:val="18"/>
        </w:rPr>
        <w:t xml:space="preserve">nie później niż </w:t>
      </w:r>
      <w:r w:rsidR="00363579" w:rsidRPr="00381C3C">
        <w:rPr>
          <w:rFonts w:ascii="Verdana" w:hAnsi="Verdana" w:cs="Arial"/>
          <w:color w:val="000000" w:themeColor="text1"/>
          <w:sz w:val="18"/>
          <w:szCs w:val="18"/>
        </w:rPr>
        <w:t>do ostatniego dnia realizacji projektu (</w:t>
      </w:r>
      <w:r w:rsidRPr="00381C3C">
        <w:rPr>
          <w:rFonts w:ascii="Verdana" w:hAnsi="Verdana" w:cs="Arial"/>
          <w:color w:val="000000" w:themeColor="text1"/>
          <w:sz w:val="18"/>
          <w:szCs w:val="18"/>
        </w:rPr>
        <w:t xml:space="preserve">na dzień podpisania umowy jest to: </w:t>
      </w:r>
      <w:r w:rsidR="007E0FEC" w:rsidRPr="00381C3C">
        <w:rPr>
          <w:rFonts w:ascii="Verdana" w:hAnsi="Verdana" w:cs="Arial"/>
          <w:color w:val="000000" w:themeColor="text1"/>
          <w:sz w:val="18"/>
          <w:szCs w:val="18"/>
        </w:rPr>
        <w:t>do</w:t>
      </w:r>
      <w:r w:rsidR="00087713" w:rsidRPr="00381C3C">
        <w:rPr>
          <w:rFonts w:ascii="Verdana" w:hAnsi="Verdana" w:cs="Arial"/>
          <w:color w:val="000000" w:themeColor="text1"/>
          <w:sz w:val="18"/>
          <w:szCs w:val="18"/>
        </w:rPr>
        <w:t> </w:t>
      </w:r>
      <w:r w:rsidRPr="00381C3C">
        <w:rPr>
          <w:rFonts w:ascii="Verdana" w:hAnsi="Verdana" w:cs="Arial"/>
          <w:color w:val="000000" w:themeColor="text1"/>
          <w:sz w:val="18"/>
          <w:szCs w:val="18"/>
        </w:rPr>
        <w:t>31</w:t>
      </w:r>
      <w:r w:rsidR="00C13ABA" w:rsidRPr="00381C3C">
        <w:rPr>
          <w:rFonts w:ascii="Verdana" w:hAnsi="Verdana" w:cs="Arial"/>
          <w:color w:val="000000" w:themeColor="text1"/>
          <w:sz w:val="18"/>
          <w:szCs w:val="18"/>
        </w:rPr>
        <w:t xml:space="preserve"> </w:t>
      </w:r>
      <w:r w:rsidR="00C74E41">
        <w:rPr>
          <w:rFonts w:ascii="Verdana" w:hAnsi="Verdana" w:cs="Arial"/>
          <w:color w:val="000000" w:themeColor="text1"/>
          <w:sz w:val="18"/>
          <w:szCs w:val="18"/>
        </w:rPr>
        <w:t>marca 2019</w:t>
      </w:r>
      <w:r w:rsidR="00C13ABA" w:rsidRPr="00381C3C">
        <w:rPr>
          <w:rFonts w:ascii="Verdana" w:hAnsi="Verdana" w:cs="Arial"/>
          <w:color w:val="000000" w:themeColor="text1"/>
          <w:sz w:val="18"/>
          <w:szCs w:val="18"/>
        </w:rPr>
        <w:t> r.</w:t>
      </w:r>
      <w:r w:rsidRPr="00381C3C">
        <w:rPr>
          <w:rFonts w:ascii="Verdana" w:hAnsi="Verdana" w:cs="Arial"/>
          <w:color w:val="000000" w:themeColor="text1"/>
          <w:sz w:val="18"/>
          <w:szCs w:val="18"/>
        </w:rPr>
        <w:t>)</w:t>
      </w:r>
      <w:r w:rsidR="007E0FEC" w:rsidRPr="00381C3C">
        <w:rPr>
          <w:rFonts w:ascii="Verdana" w:hAnsi="Verdana" w:cs="Arial"/>
          <w:color w:val="000000" w:themeColor="text1"/>
          <w:sz w:val="18"/>
          <w:szCs w:val="18"/>
        </w:rPr>
        <w:t xml:space="preserve">; </w:t>
      </w:r>
    </w:p>
    <w:p w14:paraId="0E5A0040" w14:textId="03D45BC9" w:rsidR="007E0FEC" w:rsidRPr="00714ED0" w:rsidRDefault="007E0FEC" w:rsidP="00960F52">
      <w:pPr>
        <w:pStyle w:val="Akapitzlist"/>
        <w:numPr>
          <w:ilvl w:val="0"/>
          <w:numId w:val="57"/>
        </w:numPr>
        <w:ind w:left="851" w:right="-24" w:hanging="425"/>
        <w:contextualSpacing w:val="0"/>
        <w:jc w:val="both"/>
        <w:rPr>
          <w:rFonts w:ascii="Verdana" w:hAnsi="Verdana" w:cs="Arial"/>
          <w:sz w:val="18"/>
          <w:szCs w:val="18"/>
        </w:rPr>
      </w:pPr>
      <w:r w:rsidRPr="00714ED0">
        <w:rPr>
          <w:rFonts w:ascii="Verdana" w:hAnsi="Verdana" w:cs="Arial"/>
          <w:sz w:val="18"/>
          <w:szCs w:val="18"/>
        </w:rPr>
        <w:t>zmian</w:t>
      </w:r>
      <w:r>
        <w:rPr>
          <w:rFonts w:ascii="Verdana" w:hAnsi="Verdana" w:cs="Arial"/>
          <w:sz w:val="18"/>
          <w:szCs w:val="18"/>
        </w:rPr>
        <w:t>a</w:t>
      </w:r>
      <w:r w:rsidRPr="00714ED0">
        <w:rPr>
          <w:rFonts w:ascii="Verdana" w:hAnsi="Verdana" w:cs="Arial"/>
          <w:sz w:val="18"/>
          <w:szCs w:val="18"/>
        </w:rPr>
        <w:t xml:space="preserve"> </w:t>
      </w:r>
      <w:r w:rsidR="007E080E">
        <w:rPr>
          <w:rFonts w:ascii="Verdana" w:hAnsi="Verdana" w:cs="Arial"/>
          <w:sz w:val="18"/>
          <w:szCs w:val="18"/>
        </w:rPr>
        <w:t>opiekuna stażowego</w:t>
      </w:r>
      <w:r w:rsidR="00087713">
        <w:rPr>
          <w:rFonts w:ascii="Verdana" w:hAnsi="Verdana" w:cs="Arial"/>
          <w:sz w:val="18"/>
          <w:szCs w:val="18"/>
        </w:rPr>
        <w:t xml:space="preserve"> </w:t>
      </w:r>
      <w:r w:rsidRPr="00714ED0">
        <w:rPr>
          <w:rFonts w:ascii="Verdana" w:hAnsi="Verdana" w:cs="Arial"/>
          <w:sz w:val="18"/>
          <w:szCs w:val="18"/>
        </w:rPr>
        <w:t>wskazan</w:t>
      </w:r>
      <w:r w:rsidR="00087713">
        <w:rPr>
          <w:rFonts w:ascii="Verdana" w:hAnsi="Verdana" w:cs="Arial"/>
          <w:sz w:val="18"/>
          <w:szCs w:val="18"/>
        </w:rPr>
        <w:t xml:space="preserve">ego </w:t>
      </w:r>
      <w:r w:rsidRPr="00714ED0">
        <w:rPr>
          <w:rFonts w:ascii="Verdana" w:hAnsi="Verdana" w:cs="Arial"/>
          <w:sz w:val="18"/>
          <w:szCs w:val="18"/>
        </w:rPr>
        <w:t xml:space="preserve">w ofercie Wykonawcy i niniejszej umowie. Zamawiający dopuszcza zmianę </w:t>
      </w:r>
      <w:r w:rsidR="007E080E">
        <w:rPr>
          <w:rFonts w:ascii="Verdana" w:hAnsi="Verdana" w:cs="Arial"/>
          <w:sz w:val="18"/>
          <w:szCs w:val="18"/>
        </w:rPr>
        <w:t>opiekuna stażowego</w:t>
      </w:r>
      <w:r w:rsidR="00087713">
        <w:rPr>
          <w:rFonts w:ascii="Verdana" w:hAnsi="Verdana" w:cs="Arial"/>
          <w:sz w:val="18"/>
          <w:szCs w:val="18"/>
        </w:rPr>
        <w:t>,</w:t>
      </w:r>
      <w:r w:rsidRPr="00714ED0">
        <w:rPr>
          <w:rFonts w:ascii="Verdana" w:hAnsi="Verdana" w:cs="Arial"/>
          <w:sz w:val="18"/>
          <w:szCs w:val="18"/>
        </w:rPr>
        <w:t xml:space="preserve"> pod warunkiem, że </w:t>
      </w:r>
      <w:r w:rsidRPr="00B73B83">
        <w:rPr>
          <w:rFonts w:ascii="Verdana" w:hAnsi="Verdana" w:cs="Arial"/>
          <w:sz w:val="18"/>
          <w:szCs w:val="18"/>
        </w:rPr>
        <w:t xml:space="preserve">po dokonanej zmianie proponowany </w:t>
      </w:r>
      <w:r w:rsidR="00087713">
        <w:rPr>
          <w:rFonts w:ascii="Verdana" w:hAnsi="Verdana" w:cs="Arial"/>
          <w:sz w:val="18"/>
          <w:szCs w:val="18"/>
        </w:rPr>
        <w:t xml:space="preserve">opiekun stażowy </w:t>
      </w:r>
      <w:r w:rsidRPr="00B73B83">
        <w:rPr>
          <w:rFonts w:ascii="Verdana" w:hAnsi="Verdana" w:cs="Arial"/>
          <w:sz w:val="18"/>
          <w:szCs w:val="18"/>
        </w:rPr>
        <w:t xml:space="preserve">posiada doświadczenie zawodowe co najmniej odpowiadające ilości punktów uzyskanych przez ofertę Wykonawcy </w:t>
      </w:r>
      <w:r w:rsidR="007E080E">
        <w:rPr>
          <w:rFonts w:ascii="Verdana" w:hAnsi="Verdana" w:cs="Arial"/>
          <w:sz w:val="18"/>
          <w:szCs w:val="18"/>
        </w:rPr>
        <w:t xml:space="preserve">za zmienianego opiekuna stażowego </w:t>
      </w:r>
      <w:r w:rsidRPr="00B73B83">
        <w:rPr>
          <w:rFonts w:ascii="Verdana" w:hAnsi="Verdana" w:cs="Arial"/>
          <w:sz w:val="18"/>
          <w:szCs w:val="18"/>
        </w:rPr>
        <w:t>w kryterium „Doświadczenie zawodowe</w:t>
      </w:r>
      <w:r w:rsidRPr="00651BC7">
        <w:rPr>
          <w:rFonts w:ascii="Verdana" w:hAnsi="Verdana"/>
          <w:color w:val="FF0000"/>
          <w:sz w:val="18"/>
        </w:rPr>
        <w:t xml:space="preserve"> </w:t>
      </w:r>
      <w:r w:rsidRPr="00651BC7">
        <w:rPr>
          <w:rFonts w:ascii="Verdana" w:hAnsi="Verdana" w:cs="Arial"/>
          <w:sz w:val="18"/>
          <w:szCs w:val="18"/>
        </w:rPr>
        <w:t xml:space="preserve">co najmniej 1 (jednego) </w:t>
      </w:r>
      <w:r w:rsidR="00087713">
        <w:rPr>
          <w:rFonts w:ascii="Verdana" w:hAnsi="Verdana" w:cs="Arial"/>
          <w:sz w:val="18"/>
          <w:szCs w:val="18"/>
        </w:rPr>
        <w:t>opiekuna stażowego</w:t>
      </w:r>
      <w:r w:rsidRPr="00B73B83">
        <w:rPr>
          <w:rFonts w:ascii="Verdana" w:hAnsi="Verdana" w:cs="Arial"/>
          <w:sz w:val="18"/>
          <w:szCs w:val="18"/>
        </w:rPr>
        <w:t>”</w:t>
      </w:r>
      <w:r w:rsidRPr="00714ED0">
        <w:rPr>
          <w:rFonts w:ascii="Verdana" w:hAnsi="Verdana" w:cs="Arial"/>
          <w:sz w:val="18"/>
          <w:szCs w:val="18"/>
        </w:rPr>
        <w:t>.</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w:t>
      </w:r>
      <w:proofErr w:type="spellStart"/>
      <w:r w:rsidRPr="00CA069D">
        <w:rPr>
          <w:rFonts w:ascii="Verdana" w:hAnsi="Verdana"/>
          <w:bCs/>
          <w:sz w:val="18"/>
          <w:szCs w:val="18"/>
        </w:rPr>
        <w:t>Pzp</w:t>
      </w:r>
      <w:proofErr w:type="spellEnd"/>
      <w:r w:rsidRPr="00CA069D">
        <w:rPr>
          <w:rFonts w:ascii="Verdana" w:hAnsi="Verdana"/>
          <w:bCs/>
          <w:sz w:val="18"/>
          <w:szCs w:val="18"/>
        </w:rPr>
        <w:t xml:space="preserve">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960F52">
      <w:pPr>
        <w:pStyle w:val="Akapitzlist"/>
        <w:numPr>
          <w:ilvl w:val="0"/>
          <w:numId w:val="58"/>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960F52">
      <w:pPr>
        <w:pStyle w:val="Akapitzlist"/>
        <w:numPr>
          <w:ilvl w:val="0"/>
          <w:numId w:val="58"/>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960F52">
      <w:pPr>
        <w:pStyle w:val="Akapitzlist"/>
        <w:numPr>
          <w:ilvl w:val="0"/>
          <w:numId w:val="58"/>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16735E62"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087713">
        <w:rPr>
          <w:rFonts w:ascii="Verdana" w:hAnsi="Verdana"/>
          <w:b/>
          <w:noProof/>
          <w:sz w:val="18"/>
          <w:szCs w:val="18"/>
        </w:rPr>
        <w:t>8</w:t>
      </w:r>
      <w:r w:rsidRPr="00CA069D">
        <w:rPr>
          <w:rFonts w:ascii="Verdana" w:hAnsi="Verdana"/>
          <w:b/>
          <w:noProof/>
          <w:sz w:val="18"/>
          <w:szCs w:val="18"/>
        </w:rPr>
        <w:t xml:space="preserve"> </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lastRenderedPageBreak/>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5B8C25BA"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7EF08B3E"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załącznik nr 2 -  Opis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2B5FEA3A" w14:textId="77777777" w:rsidR="0024567D" w:rsidRDefault="0024567D" w:rsidP="0024567D">
      <w:pPr>
        <w:autoSpaceDE w:val="0"/>
        <w:autoSpaceDN w:val="0"/>
        <w:adjustRightInd w:val="0"/>
        <w:ind w:right="-24"/>
        <w:rPr>
          <w:rFonts w:ascii="Verdana" w:eastAsia="Calibri" w:hAnsi="Verdana"/>
          <w:sz w:val="18"/>
          <w:szCs w:val="18"/>
          <w:lang w:eastAsia="en-US"/>
        </w:rPr>
      </w:pPr>
    </w:p>
    <w:p w14:paraId="47B02411" w14:textId="77777777" w:rsidR="00087713" w:rsidRDefault="00087713" w:rsidP="00533C02">
      <w:pPr>
        <w:autoSpaceDE w:val="0"/>
        <w:autoSpaceDN w:val="0"/>
        <w:adjustRightInd w:val="0"/>
        <w:ind w:right="-24"/>
        <w:rPr>
          <w:rFonts w:ascii="Verdana" w:eastAsia="Calibri" w:hAnsi="Verdana"/>
          <w:sz w:val="18"/>
          <w:szCs w:val="18"/>
          <w:lang w:eastAsia="en-US"/>
        </w:rPr>
      </w:pPr>
    </w:p>
    <w:p w14:paraId="2A9BFEE8" w14:textId="77777777" w:rsidR="00B94E22" w:rsidRDefault="00B94E22" w:rsidP="00533C02">
      <w:pPr>
        <w:autoSpaceDE w:val="0"/>
        <w:autoSpaceDN w:val="0"/>
        <w:adjustRightInd w:val="0"/>
        <w:ind w:right="-24"/>
        <w:rPr>
          <w:rFonts w:ascii="Verdana" w:eastAsia="Calibri" w:hAnsi="Verdana"/>
          <w:sz w:val="18"/>
          <w:szCs w:val="18"/>
          <w:lang w:eastAsia="en-US"/>
        </w:rPr>
      </w:pPr>
    </w:p>
    <w:p w14:paraId="3D8ECBA8" w14:textId="77777777" w:rsidR="00B94E22" w:rsidRDefault="00B94E22" w:rsidP="00533C02">
      <w:pPr>
        <w:autoSpaceDE w:val="0"/>
        <w:autoSpaceDN w:val="0"/>
        <w:adjustRightInd w:val="0"/>
        <w:ind w:right="-24"/>
        <w:rPr>
          <w:rFonts w:ascii="Verdana" w:eastAsia="Calibri" w:hAnsi="Verdana"/>
          <w:sz w:val="18"/>
          <w:szCs w:val="18"/>
          <w:lang w:eastAsia="en-US"/>
        </w:rPr>
      </w:pPr>
    </w:p>
    <w:p w14:paraId="2A27C529" w14:textId="77777777" w:rsidR="00B94E22" w:rsidRDefault="00B94E22" w:rsidP="00533C02">
      <w:pPr>
        <w:autoSpaceDE w:val="0"/>
        <w:autoSpaceDN w:val="0"/>
        <w:adjustRightInd w:val="0"/>
        <w:ind w:right="-24"/>
        <w:rPr>
          <w:rFonts w:ascii="Verdana" w:eastAsia="Calibri" w:hAnsi="Verdana"/>
          <w:sz w:val="18"/>
          <w:szCs w:val="18"/>
          <w:lang w:eastAsia="en-US"/>
        </w:rPr>
      </w:pPr>
    </w:p>
    <w:p w14:paraId="52C37EE0" w14:textId="77777777" w:rsidR="00B94E22" w:rsidRDefault="00B94E22" w:rsidP="00533C02">
      <w:pPr>
        <w:autoSpaceDE w:val="0"/>
        <w:autoSpaceDN w:val="0"/>
        <w:adjustRightInd w:val="0"/>
        <w:ind w:right="-24"/>
        <w:rPr>
          <w:rFonts w:ascii="Verdana" w:eastAsia="Calibri" w:hAnsi="Verdana"/>
          <w:sz w:val="18"/>
          <w:szCs w:val="18"/>
          <w:lang w:eastAsia="en-US"/>
        </w:rPr>
      </w:pPr>
    </w:p>
    <w:p w14:paraId="30E72E11" w14:textId="77777777" w:rsidR="00B94E22" w:rsidRDefault="00B94E22" w:rsidP="00533C02">
      <w:pPr>
        <w:autoSpaceDE w:val="0"/>
        <w:autoSpaceDN w:val="0"/>
        <w:adjustRightInd w:val="0"/>
        <w:ind w:right="-24"/>
        <w:rPr>
          <w:rFonts w:ascii="Verdana" w:eastAsia="Calibri" w:hAnsi="Verdana"/>
          <w:sz w:val="18"/>
          <w:szCs w:val="18"/>
          <w:lang w:eastAsia="en-US"/>
        </w:rPr>
      </w:pPr>
    </w:p>
    <w:p w14:paraId="2FDF2216" w14:textId="77777777" w:rsidR="00B94E22" w:rsidRDefault="00B94E22" w:rsidP="00533C02">
      <w:pPr>
        <w:autoSpaceDE w:val="0"/>
        <w:autoSpaceDN w:val="0"/>
        <w:adjustRightInd w:val="0"/>
        <w:ind w:right="-24"/>
        <w:rPr>
          <w:rFonts w:ascii="Verdana" w:eastAsia="Calibri" w:hAnsi="Verdana"/>
          <w:sz w:val="18"/>
          <w:szCs w:val="18"/>
          <w:lang w:eastAsia="en-US"/>
        </w:rPr>
      </w:pPr>
    </w:p>
    <w:p w14:paraId="1E2B6CA7" w14:textId="77777777" w:rsidR="00B94E22" w:rsidRDefault="00B94E22" w:rsidP="00533C02">
      <w:pPr>
        <w:autoSpaceDE w:val="0"/>
        <w:autoSpaceDN w:val="0"/>
        <w:adjustRightInd w:val="0"/>
        <w:ind w:right="-24"/>
        <w:rPr>
          <w:rFonts w:ascii="Verdana" w:eastAsia="Calibri" w:hAnsi="Verdana"/>
          <w:sz w:val="18"/>
          <w:szCs w:val="18"/>
          <w:lang w:eastAsia="en-US"/>
        </w:rPr>
      </w:pPr>
    </w:p>
    <w:p w14:paraId="02F4012A" w14:textId="77777777" w:rsidR="00B94E22" w:rsidRDefault="00B94E22" w:rsidP="00533C02">
      <w:pPr>
        <w:autoSpaceDE w:val="0"/>
        <w:autoSpaceDN w:val="0"/>
        <w:adjustRightInd w:val="0"/>
        <w:ind w:right="-24"/>
        <w:rPr>
          <w:rFonts w:ascii="Verdana" w:eastAsia="Calibri" w:hAnsi="Verdana"/>
          <w:sz w:val="18"/>
          <w:szCs w:val="18"/>
          <w:lang w:eastAsia="en-US"/>
        </w:rPr>
      </w:pPr>
    </w:p>
    <w:p w14:paraId="65DD481A" w14:textId="77777777" w:rsidR="00B94E22" w:rsidRDefault="00B94E22" w:rsidP="00533C02">
      <w:pPr>
        <w:autoSpaceDE w:val="0"/>
        <w:autoSpaceDN w:val="0"/>
        <w:adjustRightInd w:val="0"/>
        <w:ind w:right="-24"/>
        <w:rPr>
          <w:rFonts w:ascii="Verdana" w:eastAsia="Calibri" w:hAnsi="Verdana"/>
          <w:sz w:val="18"/>
          <w:szCs w:val="18"/>
          <w:lang w:eastAsia="en-US"/>
        </w:rPr>
      </w:pPr>
    </w:p>
    <w:p w14:paraId="7523EEDA" w14:textId="77777777" w:rsidR="00B94E22" w:rsidRDefault="00B94E22" w:rsidP="00533C02">
      <w:pPr>
        <w:autoSpaceDE w:val="0"/>
        <w:autoSpaceDN w:val="0"/>
        <w:adjustRightInd w:val="0"/>
        <w:ind w:right="-24"/>
        <w:rPr>
          <w:rFonts w:ascii="Verdana" w:eastAsia="Calibri" w:hAnsi="Verdana"/>
          <w:sz w:val="18"/>
          <w:szCs w:val="18"/>
          <w:lang w:eastAsia="en-US"/>
        </w:rPr>
      </w:pPr>
    </w:p>
    <w:p w14:paraId="7E8F1721" w14:textId="77777777" w:rsidR="00B94E22" w:rsidRDefault="00B94E22" w:rsidP="00533C02">
      <w:pPr>
        <w:autoSpaceDE w:val="0"/>
        <w:autoSpaceDN w:val="0"/>
        <w:adjustRightInd w:val="0"/>
        <w:ind w:right="-24"/>
        <w:rPr>
          <w:rFonts w:ascii="Verdana" w:eastAsia="Calibri" w:hAnsi="Verdana"/>
          <w:sz w:val="18"/>
          <w:szCs w:val="18"/>
          <w:lang w:eastAsia="en-US"/>
        </w:rPr>
      </w:pPr>
    </w:p>
    <w:p w14:paraId="52774998" w14:textId="77777777" w:rsidR="00B94E22" w:rsidRDefault="00B94E22" w:rsidP="00533C02">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19"/>
      <w:footerReference w:type="even" r:id="rId20"/>
      <w:footerReference w:type="default" r:id="rId21"/>
      <w:headerReference w:type="first" r:id="rId22"/>
      <w:footerReference w:type="first" r:id="rId23"/>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77D25" w14:textId="77777777" w:rsidR="00F66443" w:rsidRDefault="00F66443">
      <w:r>
        <w:separator/>
      </w:r>
    </w:p>
  </w:endnote>
  <w:endnote w:type="continuationSeparator" w:id="0">
    <w:p w14:paraId="4B445D14" w14:textId="77777777" w:rsidR="00F66443" w:rsidRDefault="00F6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560EA64" w:rsidR="00967530" w:rsidRPr="00F75B30" w:rsidRDefault="00967530"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BD33B90" wp14:editId="71A0EEAF">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F194A7" wp14:editId="5FE0A5DB">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77777777" w:rsidR="00967530" w:rsidRPr="00F75B30" w:rsidRDefault="00967530"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D9BE841" wp14:editId="112A0871">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4929039" wp14:editId="55B3A4E3">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967530" w:rsidRDefault="009675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967530" w:rsidRDefault="0096753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967530" w:rsidRPr="00242C8B" w:rsidRDefault="0096753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F3996">
      <w:rPr>
        <w:caps/>
        <w:noProof/>
        <w:sz w:val="16"/>
        <w:szCs w:val="16"/>
      </w:rPr>
      <w:t>18</w:t>
    </w:r>
    <w:r w:rsidRPr="00242C8B">
      <w:rPr>
        <w:caps/>
        <w:sz w:val="16"/>
        <w:szCs w:val="16"/>
      </w:rPr>
      <w:fldChar w:fldCharType="end"/>
    </w:r>
  </w:p>
  <w:p w14:paraId="592012AB" w14:textId="77777777"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7909A8" wp14:editId="44743C3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36B6B7" wp14:editId="600C4ED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7D998565"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632011" wp14:editId="58D209E9">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D31267" wp14:editId="1875BC55">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967530" w:rsidRDefault="009675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967530" w:rsidRDefault="00967530">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967530" w:rsidRPr="00242C8B" w:rsidRDefault="0096753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F3996">
      <w:rPr>
        <w:caps/>
        <w:noProof/>
        <w:sz w:val="16"/>
        <w:szCs w:val="16"/>
      </w:rPr>
      <w:t>23</w:t>
    </w:r>
    <w:r w:rsidRPr="00242C8B">
      <w:rPr>
        <w:caps/>
        <w:sz w:val="16"/>
        <w:szCs w:val="16"/>
      </w:rPr>
      <w:fldChar w:fldCharType="end"/>
    </w:r>
  </w:p>
  <w:p w14:paraId="26C4D369" w14:textId="77777777"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967530" w:rsidRDefault="00967530"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967530" w:rsidRPr="00E27654" w:rsidRDefault="0096753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F3996">
          <w:rPr>
            <w:noProof/>
            <w:sz w:val="16"/>
            <w:szCs w:val="16"/>
          </w:rPr>
          <w:t>19</w:t>
        </w:r>
        <w:r w:rsidRPr="00E27654">
          <w:rPr>
            <w:sz w:val="16"/>
            <w:szCs w:val="16"/>
          </w:rPr>
          <w:fldChar w:fldCharType="end"/>
        </w:r>
      </w:p>
    </w:sdtContent>
  </w:sdt>
  <w:p w14:paraId="0EA4147A" w14:textId="77777777" w:rsidR="00967530" w:rsidRPr="00F75B30" w:rsidRDefault="0096753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967530" w:rsidRDefault="0096753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7777A" w14:textId="77777777" w:rsidR="00F66443" w:rsidRDefault="00F66443">
      <w:r>
        <w:separator/>
      </w:r>
    </w:p>
  </w:footnote>
  <w:footnote w:type="continuationSeparator" w:id="0">
    <w:p w14:paraId="782CCF15" w14:textId="77777777" w:rsidR="00F66443" w:rsidRDefault="00F6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967530" w:rsidRPr="004E4D99" w:rsidRDefault="0096753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967530" w:rsidRPr="0067543C" w:rsidRDefault="00967530"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C970C35"/>
    <w:multiLevelType w:val="hybridMultilevel"/>
    <w:tmpl w:val="F5C8844E"/>
    <w:lvl w:ilvl="0" w:tplc="2DF8D606">
      <w:start w:val="1"/>
      <w:numFmt w:val="upperLetter"/>
      <w:lvlText w:val="%1."/>
      <w:lvlJc w:val="left"/>
      <w:pPr>
        <w:ind w:left="720" w:hanging="360"/>
      </w:pPr>
      <w:rPr>
        <w:rFonts w:ascii="Verdana" w:hAnsi="Verdana" w:hint="default"/>
        <w:b w:val="0"/>
        <w:i w:val="0"/>
        <w:sz w:val="18"/>
      </w:r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EEA1CEE"/>
    <w:multiLevelType w:val="hybridMultilevel"/>
    <w:tmpl w:val="3B6C23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E15C5D"/>
    <w:multiLevelType w:val="hybridMultilevel"/>
    <w:tmpl w:val="8AAC8A2A"/>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4119B"/>
    <w:multiLevelType w:val="hybridMultilevel"/>
    <w:tmpl w:val="38D807E6"/>
    <w:lvl w:ilvl="0" w:tplc="D6DC7186">
      <w:start w:val="1"/>
      <w:numFmt w:val="decimal"/>
      <w:lvlText w:val="%1)"/>
      <w:lvlJc w:val="left"/>
      <w:pPr>
        <w:ind w:left="1440" w:hanging="360"/>
      </w:pPr>
      <w:rPr>
        <w:rFonts w:ascii="Verdana" w:hAnsi="Verdana" w:hint="default"/>
        <w:b w:val="0"/>
        <w:i w:val="0"/>
        <w:sz w:val="18"/>
      </w:rPr>
    </w:lvl>
    <w:lvl w:ilvl="1" w:tplc="04150015">
      <w:start w:val="1"/>
      <w:numFmt w:val="upp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7"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1227CA"/>
    <w:multiLevelType w:val="singleLevel"/>
    <w:tmpl w:val="2D22F2CC"/>
    <w:lvl w:ilvl="0">
      <w:start w:val="3"/>
      <w:numFmt w:val="decimal"/>
      <w:lvlText w:val="%1."/>
      <w:lvlJc w:val="left"/>
      <w:pPr>
        <w:tabs>
          <w:tab w:val="num" w:pos="1380"/>
        </w:tabs>
        <w:ind w:left="1380" w:hanging="555"/>
      </w:pPr>
      <w:rPr>
        <w:rFonts w:ascii="Verdana" w:eastAsia="Times New Roman" w:hAnsi="Verdana" w:cs="Times New Roman" w:hint="default"/>
      </w:rPr>
    </w:lvl>
  </w:abstractNum>
  <w:abstractNum w:abstractNumId="70"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BA44BAF"/>
    <w:multiLevelType w:val="hybridMultilevel"/>
    <w:tmpl w:val="6EFC2650"/>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37"/>
  </w:num>
  <w:num w:numId="14">
    <w:abstractNumId w:val="20"/>
  </w:num>
  <w:num w:numId="15">
    <w:abstractNumId w:val="71"/>
  </w:num>
  <w:num w:numId="16">
    <w:abstractNumId w:val="65"/>
  </w:num>
  <w:num w:numId="17">
    <w:abstractNumId w:val="17"/>
  </w:num>
  <w:num w:numId="18">
    <w:abstractNumId w:val="44"/>
  </w:num>
  <w:num w:numId="19">
    <w:abstractNumId w:val="48"/>
  </w:num>
  <w:num w:numId="20">
    <w:abstractNumId w:val="62"/>
  </w:num>
  <w:num w:numId="21">
    <w:abstractNumId w:val="47"/>
  </w:num>
  <w:num w:numId="22">
    <w:abstractNumId w:val="25"/>
  </w:num>
  <w:num w:numId="23">
    <w:abstractNumId w:val="77"/>
  </w:num>
  <w:num w:numId="24">
    <w:abstractNumId w:val="45"/>
  </w:num>
  <w:num w:numId="25">
    <w:abstractNumId w:val="58"/>
  </w:num>
  <w:num w:numId="26">
    <w:abstractNumId w:val="33"/>
  </w:num>
  <w:num w:numId="27">
    <w:abstractNumId w:val="76"/>
  </w:num>
  <w:num w:numId="28">
    <w:abstractNumId w:val="32"/>
  </w:num>
  <w:num w:numId="29">
    <w:abstractNumId w:val="51"/>
  </w:num>
  <w:num w:numId="30">
    <w:abstractNumId w:val="60"/>
  </w:num>
  <w:num w:numId="31">
    <w:abstractNumId w:val="39"/>
  </w:num>
  <w:num w:numId="32">
    <w:abstractNumId w:val="49"/>
  </w:num>
  <w:num w:numId="33">
    <w:abstractNumId w:val="30"/>
  </w:num>
  <w:num w:numId="34">
    <w:abstractNumId w:val="21"/>
  </w:num>
  <w:num w:numId="35">
    <w:abstractNumId w:val="52"/>
  </w:num>
  <w:num w:numId="36">
    <w:abstractNumId w:val="22"/>
  </w:num>
  <w:num w:numId="37">
    <w:abstractNumId w:val="68"/>
  </w:num>
  <w:num w:numId="38">
    <w:abstractNumId w:val="40"/>
  </w:num>
  <w:num w:numId="39">
    <w:abstractNumId w:val="50"/>
  </w:num>
  <w:num w:numId="40">
    <w:abstractNumId w:val="19"/>
  </w:num>
  <w:num w:numId="41">
    <w:abstractNumId w:val="42"/>
  </w:num>
  <w:num w:numId="42">
    <w:abstractNumId w:val="56"/>
  </w:num>
  <w:num w:numId="43">
    <w:abstractNumId w:val="18"/>
  </w:num>
  <w:num w:numId="44">
    <w:abstractNumId w:val="43"/>
  </w:num>
  <w:num w:numId="45">
    <w:abstractNumId w:val="57"/>
  </w:num>
  <w:num w:numId="46">
    <w:abstractNumId w:val="66"/>
  </w:num>
  <w:num w:numId="47">
    <w:abstractNumId w:val="64"/>
  </w:num>
  <w:num w:numId="48">
    <w:abstractNumId w:val="61"/>
  </w:num>
  <w:num w:numId="49">
    <w:abstractNumId w:val="59"/>
  </w:num>
  <w:num w:numId="50">
    <w:abstractNumId w:val="41"/>
  </w:num>
  <w:num w:numId="51">
    <w:abstractNumId w:val="24"/>
  </w:num>
  <w:num w:numId="52">
    <w:abstractNumId w:val="29"/>
  </w:num>
  <w:num w:numId="53">
    <w:abstractNumId w:val="26"/>
  </w:num>
  <w:num w:numId="54">
    <w:abstractNumId w:val="69"/>
  </w:num>
  <w:num w:numId="55">
    <w:abstractNumId w:val="67"/>
  </w:num>
  <w:num w:numId="56">
    <w:abstractNumId w:val="36"/>
  </w:num>
  <w:num w:numId="57">
    <w:abstractNumId w:val="46"/>
  </w:num>
  <w:num w:numId="58">
    <w:abstractNumId w:val="70"/>
  </w:num>
  <w:num w:numId="59">
    <w:abstractNumId w:val="28"/>
  </w:num>
  <w:num w:numId="60">
    <w:abstractNumId w:val="55"/>
  </w:num>
  <w:num w:numId="61">
    <w:abstractNumId w:val="63"/>
  </w:num>
  <w:num w:numId="62">
    <w:abstractNumId w:val="74"/>
  </w:num>
  <w:num w:numId="63">
    <w:abstractNumId w:val="53"/>
  </w:num>
  <w:num w:numId="64">
    <w:abstractNumId w:val="23"/>
  </w:num>
  <w:num w:numId="65">
    <w:abstractNumId w:val="34"/>
  </w:num>
  <w:num w:numId="66">
    <w:abstractNumId w:val="78"/>
  </w:num>
  <w:num w:numId="67">
    <w:abstractNumId w:val="38"/>
  </w:num>
  <w:num w:numId="68">
    <w:abstractNumId w:val="75"/>
  </w:num>
  <w:num w:numId="69">
    <w:abstractNumId w:val="72"/>
  </w:num>
  <w:num w:numId="70">
    <w:abstractNumId w:val="54"/>
  </w:num>
  <w:num w:numId="71">
    <w:abstractNumId w:val="35"/>
  </w:num>
  <w:num w:numId="72">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72EA"/>
    <w:rsid w:val="00087713"/>
    <w:rsid w:val="000877EE"/>
    <w:rsid w:val="0009049A"/>
    <w:rsid w:val="00090E38"/>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B2E"/>
    <w:rsid w:val="000B5CC6"/>
    <w:rsid w:val="000B7D69"/>
    <w:rsid w:val="000B7F8B"/>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2576"/>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873"/>
    <w:rsid w:val="002A2BA3"/>
    <w:rsid w:val="002A2CF3"/>
    <w:rsid w:val="002A3FBA"/>
    <w:rsid w:val="002A509A"/>
    <w:rsid w:val="002A576A"/>
    <w:rsid w:val="002A5DF4"/>
    <w:rsid w:val="002A67F4"/>
    <w:rsid w:val="002A6B5A"/>
    <w:rsid w:val="002A76E1"/>
    <w:rsid w:val="002A777F"/>
    <w:rsid w:val="002B1750"/>
    <w:rsid w:val="002B20FB"/>
    <w:rsid w:val="002B3F73"/>
    <w:rsid w:val="002B4553"/>
    <w:rsid w:val="002B483F"/>
    <w:rsid w:val="002B5E7F"/>
    <w:rsid w:val="002B62E7"/>
    <w:rsid w:val="002B691F"/>
    <w:rsid w:val="002C0470"/>
    <w:rsid w:val="002C085D"/>
    <w:rsid w:val="002C0904"/>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98"/>
    <w:rsid w:val="002F43F4"/>
    <w:rsid w:val="002F4E2F"/>
    <w:rsid w:val="002F4F7D"/>
    <w:rsid w:val="002F578A"/>
    <w:rsid w:val="002F679B"/>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4970"/>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64AC"/>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B9B"/>
    <w:rsid w:val="006F6DA0"/>
    <w:rsid w:val="006F78E2"/>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80E"/>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E"/>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0E86"/>
    <w:rsid w:val="00902FBB"/>
    <w:rsid w:val="00904331"/>
    <w:rsid w:val="009045DA"/>
    <w:rsid w:val="00904652"/>
    <w:rsid w:val="009046E4"/>
    <w:rsid w:val="00904869"/>
    <w:rsid w:val="00904944"/>
    <w:rsid w:val="00904A13"/>
    <w:rsid w:val="0090526E"/>
    <w:rsid w:val="009057C4"/>
    <w:rsid w:val="0090605A"/>
    <w:rsid w:val="009075A4"/>
    <w:rsid w:val="0091048B"/>
    <w:rsid w:val="00910584"/>
    <w:rsid w:val="0091085B"/>
    <w:rsid w:val="00910877"/>
    <w:rsid w:val="00911189"/>
    <w:rsid w:val="009111A5"/>
    <w:rsid w:val="009131A9"/>
    <w:rsid w:val="00913335"/>
    <w:rsid w:val="00914933"/>
    <w:rsid w:val="00914C8D"/>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77D"/>
    <w:rsid w:val="00A075C4"/>
    <w:rsid w:val="00A07D1B"/>
    <w:rsid w:val="00A07F20"/>
    <w:rsid w:val="00A10E6E"/>
    <w:rsid w:val="00A10F31"/>
    <w:rsid w:val="00A113F0"/>
    <w:rsid w:val="00A12A18"/>
    <w:rsid w:val="00A132A8"/>
    <w:rsid w:val="00A13E4D"/>
    <w:rsid w:val="00A144C7"/>
    <w:rsid w:val="00A145DC"/>
    <w:rsid w:val="00A148E8"/>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C37"/>
    <w:rsid w:val="00AD0EC4"/>
    <w:rsid w:val="00AD155B"/>
    <w:rsid w:val="00AD1993"/>
    <w:rsid w:val="00AD2F4A"/>
    <w:rsid w:val="00AD3C92"/>
    <w:rsid w:val="00AD3D41"/>
    <w:rsid w:val="00AD547A"/>
    <w:rsid w:val="00AD602D"/>
    <w:rsid w:val="00AD6A31"/>
    <w:rsid w:val="00AE0302"/>
    <w:rsid w:val="00AE3ABE"/>
    <w:rsid w:val="00AE6DEB"/>
    <w:rsid w:val="00AE75FE"/>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5075E"/>
    <w:rsid w:val="00B50C99"/>
    <w:rsid w:val="00B50DC8"/>
    <w:rsid w:val="00B51CF4"/>
    <w:rsid w:val="00B527DA"/>
    <w:rsid w:val="00B52973"/>
    <w:rsid w:val="00B52B91"/>
    <w:rsid w:val="00B532CE"/>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D1B"/>
    <w:rsid w:val="00BD4539"/>
    <w:rsid w:val="00BD5BD5"/>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2C47"/>
    <w:rsid w:val="00C432AD"/>
    <w:rsid w:val="00C43C72"/>
    <w:rsid w:val="00C45865"/>
    <w:rsid w:val="00C45EFB"/>
    <w:rsid w:val="00C462F3"/>
    <w:rsid w:val="00C46C5B"/>
    <w:rsid w:val="00C47F45"/>
    <w:rsid w:val="00C50C65"/>
    <w:rsid w:val="00C52085"/>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E41"/>
    <w:rsid w:val="00C77DF6"/>
    <w:rsid w:val="00C82944"/>
    <w:rsid w:val="00C845A4"/>
    <w:rsid w:val="00C84D82"/>
    <w:rsid w:val="00C85A10"/>
    <w:rsid w:val="00C85D6A"/>
    <w:rsid w:val="00C86D90"/>
    <w:rsid w:val="00C87680"/>
    <w:rsid w:val="00C90E51"/>
    <w:rsid w:val="00C92B92"/>
    <w:rsid w:val="00C92C7F"/>
    <w:rsid w:val="00C93535"/>
    <w:rsid w:val="00C94E80"/>
    <w:rsid w:val="00C97950"/>
    <w:rsid w:val="00C97BE8"/>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8F6"/>
    <w:rsid w:val="00CC5BF7"/>
    <w:rsid w:val="00CC5DEC"/>
    <w:rsid w:val="00CC7E0F"/>
    <w:rsid w:val="00CC7E7D"/>
    <w:rsid w:val="00CD0BD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F0490"/>
    <w:rsid w:val="00CF0B61"/>
    <w:rsid w:val="00CF28CB"/>
    <w:rsid w:val="00CF3767"/>
    <w:rsid w:val="00CF3E59"/>
    <w:rsid w:val="00CF3EEF"/>
    <w:rsid w:val="00CF4C68"/>
    <w:rsid w:val="00CF5142"/>
    <w:rsid w:val="00CF5435"/>
    <w:rsid w:val="00CF605E"/>
    <w:rsid w:val="00D03975"/>
    <w:rsid w:val="00D05412"/>
    <w:rsid w:val="00D05815"/>
    <w:rsid w:val="00D06058"/>
    <w:rsid w:val="00D079B9"/>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F0A5A"/>
    <w:rsid w:val="00DF0AAA"/>
    <w:rsid w:val="00DF2384"/>
    <w:rsid w:val="00DF250A"/>
    <w:rsid w:val="00DF37B6"/>
    <w:rsid w:val="00DF3966"/>
    <w:rsid w:val="00DF399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202BC"/>
    <w:rsid w:val="00E20464"/>
    <w:rsid w:val="00E21008"/>
    <w:rsid w:val="00E22359"/>
    <w:rsid w:val="00E22CC6"/>
    <w:rsid w:val="00E2306C"/>
    <w:rsid w:val="00E234FA"/>
    <w:rsid w:val="00E23FD8"/>
    <w:rsid w:val="00E23FEA"/>
    <w:rsid w:val="00E256AB"/>
    <w:rsid w:val="00E27654"/>
    <w:rsid w:val="00E27CB5"/>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4745"/>
    <w:rsid w:val="00F051F8"/>
    <w:rsid w:val="00F10AE4"/>
    <w:rsid w:val="00F11BBF"/>
    <w:rsid w:val="00F11D90"/>
    <w:rsid w:val="00F127D5"/>
    <w:rsid w:val="00F12A2E"/>
    <w:rsid w:val="00F1305E"/>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6443"/>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C14"/>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97E5-DBC1-4BFA-B628-6175F260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8406</Words>
  <Characters>50436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58725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5</cp:revision>
  <cp:lastPrinted>2019-01-29T11:02:00Z</cp:lastPrinted>
  <dcterms:created xsi:type="dcterms:W3CDTF">2019-01-29T10:56:00Z</dcterms:created>
  <dcterms:modified xsi:type="dcterms:W3CDTF">2019-01-29T11:08:00Z</dcterms:modified>
</cp:coreProperties>
</file>