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6" w:type="dxa"/>
        <w:tblInd w:w="70" w:type="dxa"/>
        <w:tblLayout w:type="fixed"/>
        <w:tblCellMar>
          <w:left w:w="70" w:type="dxa"/>
          <w:right w:w="70" w:type="dxa"/>
        </w:tblCellMar>
        <w:tblLook w:val="0000" w:firstRow="0" w:lastRow="0" w:firstColumn="0" w:lastColumn="0" w:noHBand="0" w:noVBand="0"/>
      </w:tblPr>
      <w:tblGrid>
        <w:gridCol w:w="9706"/>
      </w:tblGrid>
      <w:tr w:rsidR="00970B6B" w:rsidRPr="001040DE" w:rsidTr="008A340A">
        <w:trPr>
          <w:cantSplit/>
          <w:trHeight w:val="442"/>
        </w:trPr>
        <w:tc>
          <w:tcPr>
            <w:tcW w:w="9706" w:type="dxa"/>
            <w:vMerge w:val="restart"/>
            <w:tcBorders>
              <w:top w:val="single" w:sz="4" w:space="0" w:color="auto"/>
              <w:left w:val="single" w:sz="4" w:space="0" w:color="auto"/>
              <w:right w:val="single" w:sz="4" w:space="0" w:color="auto"/>
            </w:tcBorders>
            <w:vAlign w:val="center"/>
          </w:tcPr>
          <w:p w:rsidR="00970B6B" w:rsidRPr="0070376E" w:rsidRDefault="00DE5415" w:rsidP="009F72E8">
            <w:pPr>
              <w:jc w:val="center"/>
              <w:rPr>
                <w:rFonts w:ascii="Verdana" w:eastAsia="MS Mincho" w:hAnsi="Verdana"/>
                <w:b/>
                <w:szCs w:val="20"/>
                <w:lang w:eastAsia="en-US"/>
              </w:rPr>
            </w:pPr>
            <w:r w:rsidRPr="0070376E">
              <w:rPr>
                <w:rFonts w:ascii="Verdana" w:hAnsi="Verdana"/>
                <w:noProof/>
                <w:sz w:val="20"/>
                <w:szCs w:val="20"/>
              </w:rPr>
              <w:drawing>
                <wp:inline distT="0" distB="0" distL="0" distR="0" wp14:anchorId="1A902251" wp14:editId="26813938">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70376E" w:rsidRDefault="004B71CA"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 xml:space="preserve">50-367 Wrocław, Wybrzeże L. </w:t>
            </w:r>
            <w:r w:rsidR="00970B6B" w:rsidRPr="0070376E">
              <w:rPr>
                <w:rFonts w:ascii="Verdana" w:eastAsia="MS Mincho" w:hAnsi="Verdana"/>
                <w:bCs/>
                <w:sz w:val="18"/>
                <w:szCs w:val="18"/>
                <w:lang w:eastAsia="en-US"/>
              </w:rPr>
              <w:t>Pasteura 1</w:t>
            </w:r>
          </w:p>
          <w:p w:rsidR="00970B6B" w:rsidRPr="0070376E" w:rsidRDefault="00970B6B" w:rsidP="009F72E8">
            <w:pPr>
              <w:jc w:val="center"/>
              <w:rPr>
                <w:rFonts w:ascii="Verdana" w:eastAsia="MS Mincho" w:hAnsi="Verdana"/>
                <w:b/>
                <w:sz w:val="18"/>
                <w:szCs w:val="18"/>
                <w:lang w:eastAsia="en-US"/>
              </w:rPr>
            </w:pPr>
            <w:r w:rsidRPr="0070376E">
              <w:rPr>
                <w:rFonts w:ascii="Verdana" w:eastAsia="MS Mincho" w:hAnsi="Verdana"/>
                <w:b/>
                <w:sz w:val="18"/>
                <w:szCs w:val="18"/>
                <w:lang w:eastAsia="en-US"/>
              </w:rPr>
              <w:t>Zespół ds. Zamówień Publicznych UMW</w:t>
            </w:r>
          </w:p>
          <w:p w:rsidR="00970B6B" w:rsidRPr="0070376E" w:rsidRDefault="00970B6B"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Ul. M</w:t>
            </w:r>
            <w:r w:rsidR="00F02EDF" w:rsidRPr="0070376E">
              <w:rPr>
                <w:rFonts w:ascii="Verdana" w:eastAsia="MS Mincho" w:hAnsi="Verdana"/>
                <w:bCs/>
                <w:sz w:val="18"/>
                <w:szCs w:val="18"/>
                <w:lang w:eastAsia="en-US"/>
              </w:rPr>
              <w:t>arcinkowskiego 2-6, 50-368</w:t>
            </w:r>
            <w:r w:rsidRPr="0070376E">
              <w:rPr>
                <w:rFonts w:ascii="Verdana" w:eastAsia="MS Mincho" w:hAnsi="Verdana"/>
                <w:bCs/>
                <w:sz w:val="18"/>
                <w:szCs w:val="18"/>
                <w:lang w:eastAsia="en-US"/>
              </w:rPr>
              <w:t xml:space="preserve"> Wrocław</w:t>
            </w:r>
          </w:p>
          <w:p w:rsidR="00970B6B" w:rsidRPr="0070376E" w:rsidRDefault="00970B6B" w:rsidP="009F72E8">
            <w:pPr>
              <w:jc w:val="center"/>
              <w:rPr>
                <w:rFonts w:ascii="Verdana" w:hAnsi="Verdana"/>
                <w:b/>
                <w:sz w:val="18"/>
                <w:szCs w:val="18"/>
                <w:lang w:val="de-DE" w:eastAsia="en-US"/>
              </w:rPr>
            </w:pPr>
            <w:r w:rsidRPr="0070376E">
              <w:rPr>
                <w:rFonts w:ascii="Verdana" w:eastAsia="MS Mincho" w:hAnsi="Verdana"/>
                <w:sz w:val="18"/>
                <w:szCs w:val="18"/>
                <w:lang w:val="de-DE" w:eastAsia="en-US"/>
              </w:rPr>
              <w:t>fax 71 / 784-00-45</w:t>
            </w:r>
          </w:p>
          <w:p w:rsidR="00970B6B" w:rsidRDefault="00A3184F" w:rsidP="00F552E2">
            <w:pPr>
              <w:jc w:val="center"/>
              <w:rPr>
                <w:szCs w:val="20"/>
                <w:lang w:val="de-DE" w:eastAsia="en-US"/>
              </w:rPr>
            </w:pPr>
            <w:proofErr w:type="spellStart"/>
            <w:r w:rsidRPr="0070376E">
              <w:rPr>
                <w:rFonts w:ascii="Verdana" w:hAnsi="Verdana"/>
                <w:sz w:val="18"/>
                <w:szCs w:val="18"/>
                <w:lang w:val="de-DE" w:eastAsia="en-US"/>
              </w:rPr>
              <w:t>e-mail</w:t>
            </w:r>
            <w:proofErr w:type="spellEnd"/>
            <w:r w:rsidRPr="0070376E">
              <w:rPr>
                <w:rFonts w:ascii="Verdana" w:hAnsi="Verdana"/>
                <w:sz w:val="18"/>
                <w:szCs w:val="18"/>
                <w:lang w:val="de-DE" w:eastAsia="en-US"/>
              </w:rPr>
              <w:t xml:space="preserve">: </w:t>
            </w:r>
            <w:r w:rsidR="00F552E2">
              <w:rPr>
                <w:rFonts w:ascii="Verdana" w:hAnsi="Verdana"/>
                <w:sz w:val="18"/>
                <w:szCs w:val="18"/>
                <w:lang w:val="de-DE" w:eastAsia="en-US"/>
              </w:rPr>
              <w:t>olga.bak</w:t>
            </w:r>
            <w:r w:rsidR="00970B6B" w:rsidRPr="0070376E">
              <w:rPr>
                <w:rFonts w:ascii="Verdana" w:hAnsi="Verdana"/>
                <w:sz w:val="18"/>
                <w:szCs w:val="18"/>
                <w:lang w:val="de-DE" w:eastAsia="en-US"/>
              </w:rPr>
              <w:t>@umed.wroc.pl</w:t>
            </w:r>
            <w:r w:rsidR="00970B6B">
              <w:rPr>
                <w:szCs w:val="20"/>
                <w:lang w:val="de-DE" w:eastAsia="en-US"/>
              </w:rPr>
              <w:t xml:space="preserve"> </w:t>
            </w:r>
          </w:p>
        </w:tc>
      </w:tr>
      <w:tr w:rsidR="00970B6B" w:rsidRPr="001040DE" w:rsidTr="008A340A">
        <w:trPr>
          <w:cantSplit/>
          <w:trHeight w:val="1815"/>
        </w:trPr>
        <w:tc>
          <w:tcPr>
            <w:tcW w:w="9706" w:type="dxa"/>
            <w:vMerge/>
            <w:tcBorders>
              <w:left w:val="single" w:sz="4" w:space="0" w:color="auto"/>
              <w:bottom w:val="single" w:sz="4" w:space="0" w:color="auto"/>
              <w:right w:val="single" w:sz="4" w:space="0" w:color="auto"/>
            </w:tcBorders>
          </w:tcPr>
          <w:p w:rsidR="00970B6B" w:rsidRDefault="00970B6B" w:rsidP="009F72E8">
            <w:pPr>
              <w:rPr>
                <w:rFonts w:ascii="Arial" w:hAnsi="Arial" w:cs="Arial"/>
                <w:sz w:val="22"/>
                <w:lang w:val="de-DE"/>
              </w:rPr>
            </w:pPr>
          </w:p>
        </w:tc>
      </w:tr>
    </w:tbl>
    <w:p w:rsidR="001854B5" w:rsidRPr="001040DE" w:rsidRDefault="001854B5" w:rsidP="005B26E6">
      <w:pPr>
        <w:ind w:left="360" w:right="470" w:hanging="360"/>
        <w:rPr>
          <w:noProof/>
          <w:sz w:val="8"/>
          <w:szCs w:val="8"/>
          <w:lang w:val="en-US"/>
        </w:rPr>
      </w:pPr>
    </w:p>
    <w:p w:rsidR="008215A9" w:rsidRPr="0070376E" w:rsidRDefault="006A3D95" w:rsidP="005B26E6">
      <w:pPr>
        <w:ind w:left="360" w:right="470" w:hanging="360"/>
        <w:rPr>
          <w:rFonts w:ascii="Verdana" w:hAnsi="Verdana"/>
          <w:noProof/>
          <w:color w:val="000000"/>
          <w:sz w:val="18"/>
          <w:szCs w:val="18"/>
        </w:rPr>
      </w:pPr>
      <w:r>
        <w:rPr>
          <w:rFonts w:ascii="Verdana" w:hAnsi="Verdana"/>
          <w:noProof/>
          <w:sz w:val="18"/>
          <w:szCs w:val="18"/>
        </w:rPr>
        <w:t>UMW</w:t>
      </w:r>
      <w:r w:rsidR="008215A9" w:rsidRPr="0070376E">
        <w:rPr>
          <w:rFonts w:ascii="Verdana" w:hAnsi="Verdana"/>
          <w:noProof/>
          <w:sz w:val="18"/>
          <w:szCs w:val="18"/>
        </w:rPr>
        <w:t>/</w:t>
      </w:r>
      <w:r w:rsidR="00F61BC7">
        <w:rPr>
          <w:rFonts w:ascii="Verdana" w:hAnsi="Verdana"/>
          <w:noProof/>
          <w:sz w:val="18"/>
          <w:szCs w:val="18"/>
        </w:rPr>
        <w:t>I</w:t>
      </w:r>
      <w:r>
        <w:rPr>
          <w:rFonts w:ascii="Verdana" w:hAnsi="Verdana"/>
          <w:noProof/>
          <w:sz w:val="18"/>
          <w:szCs w:val="18"/>
        </w:rPr>
        <w:t>Z/</w:t>
      </w:r>
      <w:r w:rsidR="008215A9" w:rsidRPr="0070376E">
        <w:rPr>
          <w:rFonts w:ascii="Verdana" w:hAnsi="Verdana"/>
          <w:noProof/>
          <w:sz w:val="18"/>
          <w:szCs w:val="18"/>
        </w:rPr>
        <w:t>PN</w:t>
      </w:r>
      <w:r w:rsidR="0085438A">
        <w:rPr>
          <w:rFonts w:ascii="Verdana" w:hAnsi="Verdana"/>
          <w:noProof/>
          <w:sz w:val="18"/>
          <w:szCs w:val="18"/>
        </w:rPr>
        <w:t>–</w:t>
      </w:r>
      <w:r w:rsidR="00F61BC7">
        <w:rPr>
          <w:rFonts w:ascii="Verdana" w:hAnsi="Verdana"/>
          <w:noProof/>
          <w:sz w:val="18"/>
          <w:szCs w:val="18"/>
        </w:rPr>
        <w:t>11</w:t>
      </w:r>
      <w:r>
        <w:rPr>
          <w:rFonts w:ascii="Verdana" w:hAnsi="Verdana"/>
          <w:noProof/>
          <w:sz w:val="18"/>
          <w:szCs w:val="18"/>
        </w:rPr>
        <w:t>/</w:t>
      </w:r>
      <w:r w:rsidR="00F61BC7">
        <w:rPr>
          <w:rFonts w:ascii="Verdana" w:hAnsi="Verdana"/>
          <w:noProof/>
          <w:sz w:val="18"/>
          <w:szCs w:val="18"/>
        </w:rPr>
        <w:t>19</w:t>
      </w:r>
      <w:r w:rsidR="002419C7">
        <w:rPr>
          <w:rFonts w:ascii="Verdana" w:hAnsi="Verdana"/>
          <w:noProof/>
          <w:sz w:val="18"/>
          <w:szCs w:val="18"/>
        </w:rPr>
        <w:t xml:space="preserve">  </w:t>
      </w:r>
      <w:r w:rsidR="00A50E2C">
        <w:rPr>
          <w:rFonts w:ascii="Verdana" w:hAnsi="Verdana"/>
          <w:noProof/>
          <w:sz w:val="18"/>
          <w:szCs w:val="18"/>
        </w:rPr>
        <w:t xml:space="preserve">                </w:t>
      </w:r>
      <w:r w:rsidR="002419C7">
        <w:rPr>
          <w:rFonts w:ascii="Verdana" w:hAnsi="Verdana"/>
          <w:noProof/>
          <w:sz w:val="18"/>
          <w:szCs w:val="18"/>
        </w:rPr>
        <w:t xml:space="preserve">                                        </w:t>
      </w:r>
      <w:r w:rsidR="0085438A">
        <w:rPr>
          <w:rFonts w:ascii="Verdana" w:hAnsi="Verdana"/>
          <w:noProof/>
          <w:sz w:val="18"/>
          <w:szCs w:val="18"/>
        </w:rPr>
        <w:t xml:space="preserve"> </w:t>
      </w:r>
      <w:r w:rsidR="002419C7">
        <w:rPr>
          <w:rFonts w:ascii="Verdana" w:hAnsi="Verdana"/>
          <w:noProof/>
          <w:sz w:val="18"/>
          <w:szCs w:val="18"/>
        </w:rPr>
        <w:t xml:space="preserve">    </w:t>
      </w:r>
      <w:r w:rsidR="008215A9" w:rsidRPr="0070376E">
        <w:rPr>
          <w:rFonts w:ascii="Verdana" w:hAnsi="Verdana"/>
          <w:noProof/>
          <w:sz w:val="18"/>
          <w:szCs w:val="18"/>
        </w:rPr>
        <w:tab/>
      </w:r>
      <w:r w:rsidR="00001543" w:rsidRPr="0070376E">
        <w:rPr>
          <w:rFonts w:ascii="Verdana" w:hAnsi="Verdana"/>
          <w:noProof/>
          <w:sz w:val="18"/>
          <w:szCs w:val="18"/>
        </w:rPr>
        <w:t xml:space="preserve">      </w:t>
      </w:r>
      <w:r w:rsidR="001D4737" w:rsidRPr="0070376E">
        <w:rPr>
          <w:rFonts w:ascii="Verdana" w:hAnsi="Verdana"/>
          <w:noProof/>
          <w:sz w:val="18"/>
          <w:szCs w:val="18"/>
        </w:rPr>
        <w:t>W</w:t>
      </w:r>
      <w:r w:rsidR="008215A9" w:rsidRPr="0070376E">
        <w:rPr>
          <w:rFonts w:ascii="Verdana" w:hAnsi="Verdana"/>
          <w:noProof/>
          <w:color w:val="000000"/>
          <w:sz w:val="18"/>
          <w:szCs w:val="18"/>
        </w:rPr>
        <w:t xml:space="preserve">rocław, </w:t>
      </w:r>
      <w:r w:rsidR="00F61BC7">
        <w:rPr>
          <w:rFonts w:ascii="Verdana" w:hAnsi="Verdana"/>
          <w:noProof/>
          <w:color w:val="000000"/>
          <w:sz w:val="18"/>
          <w:szCs w:val="18"/>
        </w:rPr>
        <w:t>23.01.2019</w:t>
      </w:r>
      <w:r w:rsidR="008215A9" w:rsidRPr="0070376E">
        <w:rPr>
          <w:rFonts w:ascii="Verdana" w:hAnsi="Verdana"/>
          <w:noProof/>
          <w:color w:val="000000"/>
          <w:sz w:val="18"/>
          <w:szCs w:val="18"/>
        </w:rPr>
        <w:t xml:space="preserve"> r.</w:t>
      </w:r>
    </w:p>
    <w:p w:rsidR="005B75D9" w:rsidRDefault="005B75D9" w:rsidP="005B26E6">
      <w:pPr>
        <w:ind w:left="360" w:right="470" w:hanging="360"/>
        <w:rPr>
          <w:rFonts w:ascii="Verdana" w:hAnsi="Verdana"/>
          <w:color w:val="FF0000"/>
          <w:sz w:val="18"/>
          <w:szCs w:val="18"/>
          <w:u w:val="single"/>
        </w:rPr>
      </w:pPr>
    </w:p>
    <w:p w:rsidR="001040DE" w:rsidRDefault="001040DE" w:rsidP="005B26E6">
      <w:pPr>
        <w:ind w:left="360" w:right="470" w:hanging="360"/>
        <w:rPr>
          <w:rFonts w:ascii="Verdana" w:hAnsi="Verdana"/>
          <w:color w:val="FF0000"/>
          <w:sz w:val="18"/>
          <w:szCs w:val="18"/>
          <w:u w:val="single"/>
        </w:rPr>
      </w:pPr>
    </w:p>
    <w:p w:rsidR="001040DE" w:rsidRPr="0070376E" w:rsidRDefault="001040DE" w:rsidP="005B26E6">
      <w:pPr>
        <w:ind w:left="360" w:right="470" w:hanging="360"/>
        <w:rPr>
          <w:rFonts w:ascii="Verdana" w:hAnsi="Verdana"/>
          <w:color w:val="FF0000"/>
          <w:sz w:val="18"/>
          <w:szCs w:val="18"/>
          <w:u w:val="single"/>
        </w:rPr>
      </w:pPr>
    </w:p>
    <w:p w:rsidR="008215A9" w:rsidRPr="00F30510" w:rsidRDefault="00C432AD" w:rsidP="005B26E6">
      <w:pPr>
        <w:ind w:left="360" w:right="470" w:hanging="360"/>
        <w:rPr>
          <w:rFonts w:ascii="Verdana" w:hAnsi="Verdana"/>
          <w:color w:val="000000"/>
          <w:sz w:val="18"/>
          <w:szCs w:val="18"/>
          <w:u w:val="single"/>
        </w:rPr>
      </w:pPr>
      <w:r w:rsidRPr="00F30510">
        <w:rPr>
          <w:rFonts w:ascii="Verdana" w:hAnsi="Verdana"/>
          <w:color w:val="000000"/>
          <w:sz w:val="18"/>
          <w:szCs w:val="18"/>
          <w:u w:val="single"/>
        </w:rPr>
        <w:t xml:space="preserve">NAZWA </w:t>
      </w:r>
      <w:r w:rsidR="00B8316F" w:rsidRPr="00F30510">
        <w:rPr>
          <w:rFonts w:ascii="Verdana" w:hAnsi="Verdana"/>
          <w:color w:val="000000"/>
          <w:sz w:val="18"/>
          <w:szCs w:val="18"/>
          <w:u w:val="single"/>
        </w:rPr>
        <w:t>POSTĘPOWAN</w:t>
      </w:r>
      <w:r w:rsidR="008215A9" w:rsidRPr="00F30510">
        <w:rPr>
          <w:rFonts w:ascii="Verdana" w:hAnsi="Verdana"/>
          <w:color w:val="000000"/>
          <w:sz w:val="18"/>
          <w:szCs w:val="18"/>
          <w:u w:val="single"/>
        </w:rPr>
        <w:t xml:space="preserve">IA  </w:t>
      </w:r>
    </w:p>
    <w:p w:rsidR="00F61BC7" w:rsidRPr="00727FAF" w:rsidRDefault="00F61BC7" w:rsidP="00F61BC7">
      <w:pPr>
        <w:ind w:right="208"/>
        <w:jc w:val="both"/>
        <w:rPr>
          <w:rFonts w:ascii="Verdana" w:hAnsi="Verdana" w:cs="Verdana"/>
          <w:b/>
          <w:sz w:val="18"/>
          <w:szCs w:val="18"/>
        </w:rPr>
      </w:pPr>
      <w:r w:rsidRPr="00727FAF">
        <w:rPr>
          <w:rFonts w:ascii="Verdana" w:hAnsi="Verdana" w:cs="Verdana"/>
          <w:b/>
          <w:sz w:val="18"/>
          <w:szCs w:val="18"/>
        </w:rPr>
        <w:t>Dostawa mikroskopów z wyposażeniem oraz kamery cyfrowej do mikroskopu na potrzeby jednostek Uniwersytetu Medycznego we Wrocławiu.</w:t>
      </w:r>
    </w:p>
    <w:p w:rsidR="00F61BC7" w:rsidRPr="00727FAF" w:rsidRDefault="00F61BC7" w:rsidP="00F61BC7">
      <w:pPr>
        <w:ind w:right="470"/>
        <w:jc w:val="both"/>
        <w:rPr>
          <w:rFonts w:ascii="Verdana" w:hAnsi="Verdana" w:cs="Verdana"/>
          <w:sz w:val="18"/>
          <w:szCs w:val="18"/>
        </w:rPr>
      </w:pPr>
      <w:r w:rsidRPr="00727FAF">
        <w:rPr>
          <w:rFonts w:ascii="Verdana" w:hAnsi="Verdana" w:cs="Verdana"/>
          <w:sz w:val="18"/>
          <w:szCs w:val="18"/>
        </w:rPr>
        <w:t>Przedmiot zamówienia podzielono na 5 (pięć) części osobno ocenianych:</w:t>
      </w:r>
    </w:p>
    <w:p w:rsidR="00F61BC7" w:rsidRPr="00727FAF" w:rsidRDefault="00F61BC7" w:rsidP="00F61BC7">
      <w:pPr>
        <w:ind w:right="208"/>
        <w:jc w:val="both"/>
        <w:rPr>
          <w:rFonts w:ascii="Verdana" w:hAnsi="Verdana" w:cs="Verdana"/>
          <w:sz w:val="18"/>
          <w:szCs w:val="18"/>
        </w:rPr>
      </w:pPr>
      <w:r w:rsidRPr="00727FAF">
        <w:rPr>
          <w:rFonts w:ascii="Verdana" w:hAnsi="Verdana" w:cs="Verdana"/>
          <w:b/>
          <w:sz w:val="18"/>
          <w:szCs w:val="18"/>
        </w:rPr>
        <w:t>Część A</w:t>
      </w:r>
      <w:r w:rsidRPr="00727FAF">
        <w:rPr>
          <w:rFonts w:ascii="Verdana" w:hAnsi="Verdana" w:cs="Verdana"/>
          <w:sz w:val="18"/>
          <w:szCs w:val="18"/>
        </w:rPr>
        <w:t xml:space="preserve"> – </w:t>
      </w:r>
      <w:r w:rsidRPr="00727FAF">
        <w:rPr>
          <w:rFonts w:ascii="Verdana" w:hAnsi="Verdana" w:cs="Verdana"/>
          <w:sz w:val="18"/>
        </w:rPr>
        <w:t xml:space="preserve">Dostawa mikroskopów wraz z wyposażeniem na potrzeby Katedry i Zakładu Histologii </w:t>
      </w:r>
      <w:r w:rsidRPr="00727FAF">
        <w:rPr>
          <w:rFonts w:ascii="Verdana" w:hAnsi="Verdana" w:cs="Verdana"/>
          <w:sz w:val="18"/>
        </w:rPr>
        <w:br/>
        <w:t>i Embriologii Uniwersytetu Medycznego we Wrocławiu</w:t>
      </w:r>
    </w:p>
    <w:p w:rsidR="00F61BC7" w:rsidRPr="00727FAF" w:rsidRDefault="00F61BC7" w:rsidP="00F61BC7">
      <w:pPr>
        <w:ind w:right="208"/>
        <w:jc w:val="both"/>
        <w:rPr>
          <w:rFonts w:ascii="Verdana" w:hAnsi="Verdana" w:cs="Verdana"/>
          <w:sz w:val="18"/>
          <w:szCs w:val="18"/>
        </w:rPr>
      </w:pPr>
      <w:r w:rsidRPr="00727FAF">
        <w:rPr>
          <w:rFonts w:ascii="Verdana" w:hAnsi="Verdana" w:cs="Verdana"/>
          <w:b/>
          <w:sz w:val="18"/>
          <w:szCs w:val="18"/>
        </w:rPr>
        <w:t>Część B</w:t>
      </w:r>
      <w:r w:rsidRPr="00727FAF">
        <w:rPr>
          <w:rFonts w:ascii="Verdana" w:hAnsi="Verdana" w:cs="Verdana"/>
          <w:sz w:val="18"/>
          <w:szCs w:val="18"/>
        </w:rPr>
        <w:t xml:space="preserve"> – </w:t>
      </w:r>
      <w:r w:rsidRPr="00727FAF">
        <w:rPr>
          <w:rFonts w:ascii="Verdana" w:hAnsi="Verdana" w:cs="Verdana"/>
          <w:sz w:val="18"/>
        </w:rPr>
        <w:t xml:space="preserve">Dostawa mikroskopu z wyposażeniem na potrzeby Zakładu Chorób Układu Nerwowego </w:t>
      </w:r>
      <w:r w:rsidRPr="00727FAF">
        <w:rPr>
          <w:rFonts w:ascii="Verdana" w:hAnsi="Verdana" w:cs="Verdana"/>
          <w:sz w:val="18"/>
        </w:rPr>
        <w:br/>
        <w:t>Katedry Pielęgniarstwa Klinicznego Wydziału Nauk o Zdrowiu Uniwersytetu Medycznego we Wrocławiu</w:t>
      </w:r>
    </w:p>
    <w:p w:rsidR="00F61BC7" w:rsidRPr="00727FAF" w:rsidRDefault="00F61BC7" w:rsidP="00F61BC7">
      <w:pPr>
        <w:ind w:right="208"/>
        <w:jc w:val="both"/>
        <w:rPr>
          <w:rFonts w:ascii="Verdana" w:hAnsi="Verdana" w:cs="Verdana"/>
          <w:sz w:val="18"/>
          <w:szCs w:val="18"/>
        </w:rPr>
      </w:pPr>
      <w:r w:rsidRPr="00727FAF">
        <w:rPr>
          <w:rFonts w:ascii="Verdana" w:hAnsi="Verdana" w:cs="Verdana"/>
          <w:b/>
          <w:sz w:val="18"/>
          <w:szCs w:val="18"/>
        </w:rPr>
        <w:t>Część C</w:t>
      </w:r>
      <w:r w:rsidRPr="00727FAF">
        <w:rPr>
          <w:rFonts w:ascii="Verdana" w:hAnsi="Verdana" w:cs="Verdana"/>
          <w:sz w:val="18"/>
          <w:szCs w:val="18"/>
        </w:rPr>
        <w:t xml:space="preserve"> – </w:t>
      </w:r>
      <w:r w:rsidRPr="00727FAF">
        <w:rPr>
          <w:rFonts w:ascii="Verdana" w:hAnsi="Verdana" w:cs="Verdana"/>
          <w:sz w:val="18"/>
        </w:rPr>
        <w:t xml:space="preserve">Dostawa kamery cyfrowej do mikroskopu </w:t>
      </w:r>
      <w:proofErr w:type="spellStart"/>
      <w:r w:rsidRPr="00727FAF">
        <w:rPr>
          <w:rFonts w:ascii="Verdana" w:hAnsi="Verdana" w:cs="Verdana"/>
          <w:sz w:val="18"/>
        </w:rPr>
        <w:t>Leica</w:t>
      </w:r>
      <w:proofErr w:type="spellEnd"/>
      <w:r w:rsidRPr="00727FAF">
        <w:rPr>
          <w:rFonts w:ascii="Verdana" w:hAnsi="Verdana" w:cs="Verdana"/>
          <w:sz w:val="18"/>
        </w:rPr>
        <w:t xml:space="preserve"> CTR 5000 na potrzeby Zakładu Anatomii Prawidłowej </w:t>
      </w:r>
      <w:r w:rsidRPr="00727FAF">
        <w:rPr>
          <w:rFonts w:ascii="Calibri" w:hAnsi="Calibri" w:cs="Calibri"/>
          <w:sz w:val="22"/>
          <w:szCs w:val="22"/>
        </w:rPr>
        <w:t>Katedry Morfologii i Embriologii Człowieka</w:t>
      </w:r>
      <w:r w:rsidRPr="00727FAF">
        <w:rPr>
          <w:rFonts w:ascii="Verdana" w:hAnsi="Verdana" w:cs="Verdana"/>
          <w:sz w:val="18"/>
        </w:rPr>
        <w:t xml:space="preserve"> Uniwersytetu Medycznego we Wrocławiu</w:t>
      </w:r>
    </w:p>
    <w:p w:rsidR="00F61BC7" w:rsidRPr="00727FAF" w:rsidRDefault="00F61BC7" w:rsidP="00F61BC7">
      <w:pPr>
        <w:ind w:right="208"/>
        <w:jc w:val="both"/>
        <w:rPr>
          <w:rFonts w:ascii="Verdana" w:hAnsi="Verdana" w:cs="Verdana"/>
          <w:sz w:val="18"/>
          <w:szCs w:val="18"/>
        </w:rPr>
      </w:pPr>
      <w:r w:rsidRPr="00727FAF">
        <w:rPr>
          <w:rFonts w:ascii="Verdana" w:hAnsi="Verdana" w:cs="Verdana"/>
          <w:b/>
          <w:sz w:val="18"/>
          <w:szCs w:val="18"/>
        </w:rPr>
        <w:t>Część D</w:t>
      </w:r>
      <w:r w:rsidRPr="00727FAF">
        <w:rPr>
          <w:rFonts w:ascii="Verdana" w:hAnsi="Verdana" w:cs="Verdana"/>
          <w:sz w:val="18"/>
          <w:szCs w:val="18"/>
        </w:rPr>
        <w:t xml:space="preserve"> – </w:t>
      </w:r>
      <w:r w:rsidRPr="00727FAF">
        <w:rPr>
          <w:rFonts w:ascii="Verdana" w:hAnsi="Verdana" w:cs="Verdana"/>
          <w:sz w:val="18"/>
        </w:rPr>
        <w:t>Dostawa mikroskopu z wyposażeniem na potrzeby Katedry i Kliniki Nefrologii i Medycyny Transplantacyjnej Uniwersytetu Medycznego we Wrocławiu</w:t>
      </w:r>
    </w:p>
    <w:p w:rsidR="0085438A" w:rsidRDefault="00F61BC7" w:rsidP="00F61BC7">
      <w:pPr>
        <w:ind w:right="208"/>
        <w:jc w:val="both"/>
        <w:rPr>
          <w:rFonts w:ascii="Verdana" w:hAnsi="Verdana"/>
          <w:b/>
          <w:sz w:val="18"/>
          <w:szCs w:val="18"/>
        </w:rPr>
      </w:pPr>
      <w:r w:rsidRPr="00727FAF">
        <w:rPr>
          <w:rFonts w:ascii="Verdana" w:hAnsi="Verdana" w:cs="Verdana"/>
          <w:b/>
          <w:sz w:val="18"/>
          <w:szCs w:val="18"/>
        </w:rPr>
        <w:t>Część E</w:t>
      </w:r>
      <w:r w:rsidRPr="00727FAF">
        <w:rPr>
          <w:rFonts w:ascii="Verdana" w:hAnsi="Verdana" w:cs="Verdana"/>
          <w:sz w:val="18"/>
          <w:szCs w:val="18"/>
        </w:rPr>
        <w:t xml:space="preserve"> – </w:t>
      </w:r>
      <w:r w:rsidRPr="00727FAF">
        <w:rPr>
          <w:rFonts w:ascii="Verdana" w:hAnsi="Verdana" w:cs="Verdana"/>
          <w:sz w:val="18"/>
        </w:rPr>
        <w:t>Dostawa mikroskopów z wyposażeniem oraz dodatkowych obiektywów na potrzeby Zakładu Chemii Klinicznej w Katedrze Analityki Medycznej Uniwersytetu Medycznego we Wrocławiu</w:t>
      </w:r>
    </w:p>
    <w:p w:rsidR="001040DE" w:rsidRDefault="001040DE" w:rsidP="00FD72D7">
      <w:pPr>
        <w:ind w:right="328"/>
        <w:rPr>
          <w:rFonts w:ascii="Verdana" w:hAnsi="Verdana"/>
          <w:b/>
          <w:bCs/>
          <w:sz w:val="18"/>
          <w:szCs w:val="18"/>
        </w:rPr>
      </w:pPr>
    </w:p>
    <w:p w:rsidR="009B6F2A" w:rsidRDefault="001040DE" w:rsidP="00DF38C7">
      <w:pPr>
        <w:ind w:right="328"/>
        <w:jc w:val="center"/>
        <w:rPr>
          <w:rFonts w:ascii="Verdana" w:hAnsi="Verdana"/>
          <w:b/>
          <w:bCs/>
          <w:sz w:val="18"/>
          <w:szCs w:val="18"/>
        </w:rPr>
      </w:pPr>
      <w:r>
        <w:rPr>
          <w:rFonts w:ascii="Verdana" w:hAnsi="Verdana"/>
          <w:b/>
          <w:bCs/>
          <w:sz w:val="18"/>
          <w:szCs w:val="18"/>
        </w:rPr>
        <w:t xml:space="preserve">Informacja o zmianie </w:t>
      </w:r>
      <w:r w:rsidR="00F61BC7">
        <w:rPr>
          <w:rFonts w:ascii="Verdana" w:hAnsi="Verdana"/>
          <w:b/>
          <w:bCs/>
          <w:sz w:val="18"/>
          <w:szCs w:val="18"/>
        </w:rPr>
        <w:t>SIWZ</w:t>
      </w:r>
    </w:p>
    <w:p w:rsidR="001040DE" w:rsidRPr="00DF38C7" w:rsidRDefault="001040DE" w:rsidP="00DF38C7">
      <w:pPr>
        <w:ind w:right="328"/>
        <w:jc w:val="center"/>
        <w:rPr>
          <w:rFonts w:ascii="Verdana" w:hAnsi="Verdana"/>
          <w:b/>
          <w:bCs/>
          <w:sz w:val="18"/>
          <w:szCs w:val="18"/>
        </w:rPr>
      </w:pPr>
    </w:p>
    <w:p w:rsidR="00A50E2C" w:rsidRPr="00DF38C7" w:rsidRDefault="00A50E2C" w:rsidP="00DF38C7">
      <w:pPr>
        <w:ind w:right="328"/>
        <w:jc w:val="both"/>
        <w:rPr>
          <w:rFonts w:ascii="Verdana" w:hAnsi="Verdana"/>
          <w:b/>
          <w:bCs/>
          <w:sz w:val="18"/>
          <w:szCs w:val="18"/>
          <w:u w:val="single"/>
        </w:rPr>
      </w:pPr>
    </w:p>
    <w:p w:rsidR="001040DE" w:rsidRDefault="001040DE" w:rsidP="00FD72D7">
      <w:pPr>
        <w:spacing w:before="60" w:after="60" w:line="288" w:lineRule="auto"/>
        <w:jc w:val="both"/>
        <w:rPr>
          <w:rFonts w:ascii="Verdana" w:eastAsia="Arial Unicode MS" w:hAnsi="Verdana" w:cs="Arial Unicode MS"/>
          <w:sz w:val="18"/>
          <w:szCs w:val="18"/>
        </w:rPr>
      </w:pPr>
      <w:r>
        <w:rPr>
          <w:rFonts w:ascii="Verdana" w:hAnsi="Verdana" w:cs="Courier New"/>
          <w:b/>
          <w:sz w:val="18"/>
          <w:szCs w:val="18"/>
          <w:lang w:eastAsia="zh-CN"/>
        </w:rPr>
        <w:t xml:space="preserve">Zamawiający informuję, iż </w:t>
      </w:r>
      <w:r w:rsidR="008A340A">
        <w:rPr>
          <w:rFonts w:ascii="Verdana" w:hAnsi="Verdana" w:cs="Courier New"/>
          <w:b/>
          <w:sz w:val="18"/>
          <w:szCs w:val="18"/>
          <w:lang w:eastAsia="zh-CN"/>
        </w:rPr>
        <w:t xml:space="preserve">w </w:t>
      </w:r>
      <w:r w:rsidR="00F61BC7">
        <w:rPr>
          <w:rFonts w:ascii="Verdana" w:hAnsi="Verdana" w:cs="Courier New"/>
          <w:b/>
          <w:sz w:val="18"/>
          <w:szCs w:val="18"/>
          <w:lang w:eastAsia="zh-CN"/>
        </w:rPr>
        <w:t xml:space="preserve">oparciu o art. 38 ust. 4 </w:t>
      </w:r>
      <w:proofErr w:type="spellStart"/>
      <w:r w:rsidR="00F61BC7">
        <w:rPr>
          <w:rFonts w:ascii="Verdana" w:hAnsi="Verdana" w:cs="Courier New"/>
          <w:b/>
          <w:sz w:val="18"/>
          <w:szCs w:val="18"/>
          <w:lang w:eastAsia="zh-CN"/>
        </w:rPr>
        <w:t>Pzp</w:t>
      </w:r>
      <w:proofErr w:type="spellEnd"/>
      <w:r w:rsidR="00F61BC7">
        <w:rPr>
          <w:rFonts w:ascii="Verdana" w:hAnsi="Verdana" w:cs="Courier New"/>
          <w:b/>
          <w:sz w:val="18"/>
          <w:szCs w:val="18"/>
          <w:lang w:eastAsia="zh-CN"/>
        </w:rPr>
        <w:t xml:space="preserve">, zmienia treść SIWZ, a mianowicie </w:t>
      </w:r>
      <w:r w:rsidR="00F61BC7" w:rsidRPr="00887E8D">
        <w:rPr>
          <w:rFonts w:ascii="Verdana" w:eastAsia="Arial Unicode MS" w:hAnsi="Verdana" w:cs="Arial Unicode MS"/>
          <w:sz w:val="18"/>
          <w:szCs w:val="18"/>
        </w:rPr>
        <w:t xml:space="preserve">dokonuje zmiany zapisów § </w:t>
      </w:r>
      <w:r w:rsidR="00F61BC7">
        <w:rPr>
          <w:rFonts w:ascii="Verdana" w:eastAsia="Arial Unicode MS" w:hAnsi="Verdana" w:cs="Arial Unicode MS"/>
          <w:sz w:val="18"/>
          <w:szCs w:val="18"/>
        </w:rPr>
        <w:t>4</w:t>
      </w:r>
      <w:r w:rsidR="00F61BC7" w:rsidRPr="00887E8D">
        <w:rPr>
          <w:rFonts w:ascii="Verdana" w:eastAsia="Arial Unicode MS" w:hAnsi="Verdana" w:cs="Arial Unicode MS"/>
          <w:sz w:val="18"/>
          <w:szCs w:val="18"/>
        </w:rPr>
        <w:t xml:space="preserve"> ust.</w:t>
      </w:r>
      <w:r w:rsidR="00F61BC7">
        <w:rPr>
          <w:rFonts w:ascii="Verdana" w:eastAsia="Arial Unicode MS" w:hAnsi="Verdana" w:cs="Arial Unicode MS"/>
          <w:sz w:val="18"/>
          <w:szCs w:val="18"/>
        </w:rPr>
        <w:t xml:space="preserve"> 1 </w:t>
      </w:r>
      <w:proofErr w:type="spellStart"/>
      <w:r w:rsidR="00F61BC7">
        <w:rPr>
          <w:rFonts w:ascii="Verdana" w:eastAsia="Arial Unicode MS" w:hAnsi="Verdana" w:cs="Arial Unicode MS"/>
          <w:sz w:val="18"/>
          <w:szCs w:val="18"/>
        </w:rPr>
        <w:t>i</w:t>
      </w:r>
      <w:proofErr w:type="spellEnd"/>
      <w:r w:rsidR="00F61BC7">
        <w:rPr>
          <w:rFonts w:ascii="Verdana" w:eastAsia="Arial Unicode MS" w:hAnsi="Verdana" w:cs="Arial Unicode MS"/>
          <w:sz w:val="18"/>
          <w:szCs w:val="18"/>
        </w:rPr>
        <w:t xml:space="preserve"> 2</w:t>
      </w:r>
      <w:r w:rsidR="00F61BC7" w:rsidRPr="00887E8D">
        <w:rPr>
          <w:rFonts w:ascii="Verdana" w:eastAsia="Arial Unicode MS" w:hAnsi="Verdana" w:cs="Arial Unicode MS"/>
          <w:sz w:val="18"/>
          <w:szCs w:val="18"/>
        </w:rPr>
        <w:t xml:space="preserve"> wzoru umowy (załącznik nr 5 do </w:t>
      </w:r>
      <w:proofErr w:type="spellStart"/>
      <w:r w:rsidR="00F61BC7" w:rsidRPr="00887E8D">
        <w:rPr>
          <w:rFonts w:ascii="Verdana" w:eastAsia="Arial Unicode MS" w:hAnsi="Verdana" w:cs="Arial Unicode MS"/>
          <w:sz w:val="18"/>
          <w:szCs w:val="18"/>
        </w:rPr>
        <w:t>Siwz</w:t>
      </w:r>
      <w:proofErr w:type="spellEnd"/>
      <w:r w:rsidR="00F61BC7" w:rsidRPr="00887E8D">
        <w:rPr>
          <w:rFonts w:ascii="Verdana" w:eastAsia="Arial Unicode MS" w:hAnsi="Verdana" w:cs="Arial Unicode MS"/>
          <w:sz w:val="18"/>
          <w:szCs w:val="18"/>
        </w:rPr>
        <w:t>),</w:t>
      </w:r>
      <w:r w:rsidR="00F61BC7">
        <w:rPr>
          <w:rFonts w:ascii="Verdana" w:eastAsia="Arial Unicode MS" w:hAnsi="Verdana" w:cs="Arial Unicode MS"/>
          <w:sz w:val="18"/>
          <w:szCs w:val="18"/>
        </w:rPr>
        <w:t xml:space="preserve"> któr</w:t>
      </w:r>
      <w:r w:rsidR="00FD72D7">
        <w:rPr>
          <w:rFonts w:ascii="Verdana" w:eastAsia="Arial Unicode MS" w:hAnsi="Verdana" w:cs="Arial Unicode MS"/>
          <w:sz w:val="18"/>
          <w:szCs w:val="18"/>
        </w:rPr>
        <w:t>e</w:t>
      </w:r>
      <w:r w:rsidR="00F61BC7">
        <w:rPr>
          <w:rFonts w:ascii="Verdana" w:eastAsia="Arial Unicode MS" w:hAnsi="Verdana" w:cs="Arial Unicode MS"/>
          <w:sz w:val="18"/>
          <w:szCs w:val="18"/>
        </w:rPr>
        <w:t xml:space="preserve"> otrzymuj</w:t>
      </w:r>
      <w:r w:rsidR="00FD72D7">
        <w:rPr>
          <w:rFonts w:ascii="Verdana" w:eastAsia="Arial Unicode MS" w:hAnsi="Verdana" w:cs="Arial Unicode MS"/>
          <w:sz w:val="18"/>
          <w:szCs w:val="18"/>
        </w:rPr>
        <w:t>ą</w:t>
      </w:r>
      <w:r w:rsidR="00F61BC7">
        <w:rPr>
          <w:rFonts w:ascii="Verdana" w:eastAsia="Arial Unicode MS" w:hAnsi="Verdana" w:cs="Arial Unicode MS"/>
          <w:sz w:val="18"/>
          <w:szCs w:val="18"/>
        </w:rPr>
        <w:t xml:space="preserve"> brzmienie:</w:t>
      </w:r>
    </w:p>
    <w:p w:rsidR="00FD72D7" w:rsidRPr="00FD72D7" w:rsidRDefault="00FD72D7" w:rsidP="00FD72D7">
      <w:pPr>
        <w:widowControl w:val="0"/>
        <w:tabs>
          <w:tab w:val="left" w:pos="426"/>
        </w:tabs>
        <w:suppressAutoHyphens/>
        <w:spacing w:before="60" w:after="60" w:line="288" w:lineRule="auto"/>
        <w:ind w:right="471"/>
        <w:jc w:val="both"/>
        <w:rPr>
          <w:rFonts w:ascii="Verdana" w:hAnsi="Verdana" w:cs="Verdana"/>
          <w:i/>
          <w:sz w:val="18"/>
          <w:szCs w:val="18"/>
        </w:rPr>
      </w:pPr>
      <w:r w:rsidRPr="00FD72D7">
        <w:rPr>
          <w:rFonts w:ascii="Verdana" w:hAnsi="Verdana" w:cs="Verdana"/>
          <w:i/>
          <w:sz w:val="18"/>
          <w:szCs w:val="18"/>
        </w:rPr>
        <w:t xml:space="preserve">„1. </w:t>
      </w:r>
      <w:r w:rsidRPr="00FD72D7">
        <w:rPr>
          <w:rFonts w:ascii="Verdana" w:hAnsi="Verdana" w:cs="Verdana"/>
          <w:i/>
          <w:sz w:val="18"/>
          <w:szCs w:val="18"/>
        </w:rPr>
        <w:t xml:space="preserve">Zamawiający ureguluje należność za realizację przedmiotu umowy na podstawie prawidłowo wystawionej faktury, wystawionej na Uniwersytet Medyczny we Wrocławiu, Wybrzeże L. Pasteura 1, 50-367 Wrocław, NIP 896-000-57-79. </w:t>
      </w:r>
    </w:p>
    <w:p w:rsidR="00B30E61" w:rsidRPr="00FD72D7" w:rsidRDefault="00FD72D7" w:rsidP="00FD72D7">
      <w:pPr>
        <w:widowControl w:val="0"/>
        <w:tabs>
          <w:tab w:val="left" w:pos="426"/>
        </w:tabs>
        <w:suppressAutoHyphens/>
        <w:spacing w:before="60" w:after="60" w:line="288" w:lineRule="auto"/>
        <w:ind w:right="471"/>
        <w:jc w:val="both"/>
        <w:rPr>
          <w:rFonts w:ascii="Verdana" w:hAnsi="Verdana" w:cs="Verdana"/>
          <w:i/>
          <w:sz w:val="18"/>
          <w:szCs w:val="18"/>
        </w:rPr>
      </w:pPr>
      <w:r w:rsidRPr="00FD72D7">
        <w:rPr>
          <w:rFonts w:ascii="Verdana" w:hAnsi="Verdana" w:cs="Verdana"/>
          <w:i/>
          <w:sz w:val="18"/>
          <w:szCs w:val="18"/>
        </w:rPr>
        <w:t xml:space="preserve">2. </w:t>
      </w:r>
      <w:r w:rsidRPr="00FD72D7">
        <w:rPr>
          <w:rFonts w:ascii="Verdana" w:hAnsi="Verdana" w:cs="Verdana"/>
          <w:i/>
          <w:sz w:val="18"/>
          <w:szCs w:val="18"/>
        </w:rPr>
        <w:t>Płatność, o której mowa w ust. 1, będzie dokonana przelewem na konto Wykonawcy, wskazane w fakturze, w terminie do 21 dni od daty dostarczenia przez Wykonawcę prawidłowo wystawionej faktury, dostarczonej przez Wykonawcę wraz z podpisanym protokołem odbioru do</w:t>
      </w:r>
      <w:r w:rsidRPr="00FD72D7">
        <w:rPr>
          <w:rFonts w:ascii="Verdana" w:hAnsi="Verdana" w:cs="Verdana"/>
          <w:bCs/>
          <w:i/>
          <w:sz w:val="18"/>
          <w:szCs w:val="18"/>
        </w:rPr>
        <w:t xml:space="preserve"> Działu Aparatury Naukowej Uniwersytetu Medycznego we Wrocławiu przy ul. Mikulicza-Radeckiego 5, 50-345 Wrocław [Część A-D] / Działu Transportu i Zaopatrzenia Uniwersytetu Medycznego we Wrocławiu przy </w:t>
      </w:r>
      <w:r w:rsidRPr="00FD72D7">
        <w:rPr>
          <w:rFonts w:ascii="Verdana" w:hAnsi="Verdana"/>
          <w:i/>
          <w:sz w:val="18"/>
          <w:szCs w:val="18"/>
          <w:shd w:val="clear" w:color="auto" w:fill="FFFFFF"/>
        </w:rPr>
        <w:t xml:space="preserve">Wybrzeżu L. Pasteura 1, 50-367 Wrocław </w:t>
      </w:r>
      <w:r w:rsidRPr="00FD72D7">
        <w:rPr>
          <w:rFonts w:ascii="Verdana" w:hAnsi="Verdana" w:cs="Verdana"/>
          <w:bCs/>
          <w:i/>
          <w:sz w:val="18"/>
          <w:szCs w:val="18"/>
        </w:rPr>
        <w:t>[Część E]</w:t>
      </w:r>
      <w:r w:rsidRPr="00FD72D7">
        <w:rPr>
          <w:rFonts w:ascii="Verdana" w:hAnsi="Verdana"/>
          <w:i/>
          <w:sz w:val="18"/>
          <w:szCs w:val="18"/>
          <w:shd w:val="clear" w:color="auto" w:fill="FFFFFF"/>
        </w:rPr>
        <w:t>.</w:t>
      </w:r>
      <w:r w:rsidRPr="00FD72D7">
        <w:rPr>
          <w:rFonts w:ascii="Verdana" w:hAnsi="Verdana"/>
          <w:i/>
          <w:sz w:val="18"/>
          <w:szCs w:val="18"/>
          <w:shd w:val="clear" w:color="auto" w:fill="FFFFFF"/>
        </w:rPr>
        <w:t>”</w:t>
      </w:r>
    </w:p>
    <w:p w:rsidR="001040DE" w:rsidRDefault="001040DE" w:rsidP="009B3C96">
      <w:pPr>
        <w:ind w:left="6096" w:right="470"/>
        <w:jc w:val="both"/>
        <w:rPr>
          <w:b/>
          <w:sz w:val="22"/>
          <w:szCs w:val="22"/>
        </w:rPr>
      </w:pPr>
    </w:p>
    <w:p w:rsidR="001040DE" w:rsidRDefault="00FD72D7" w:rsidP="00FD72D7">
      <w:pPr>
        <w:ind w:right="470"/>
        <w:jc w:val="both"/>
        <w:rPr>
          <w:b/>
          <w:sz w:val="22"/>
          <w:szCs w:val="22"/>
        </w:rPr>
      </w:pPr>
      <w:r w:rsidRPr="00B53892">
        <w:rPr>
          <w:rFonts w:ascii="Verdana" w:eastAsia="Arial Unicode MS" w:hAnsi="Verdana" w:cs="Arial Unicode MS"/>
          <w:bCs/>
          <w:sz w:val="18"/>
          <w:szCs w:val="18"/>
        </w:rPr>
        <w:t xml:space="preserve">Zamawiający informuje o korekcie Arkusza informacji technicznej, stanowiącego załącznik nr </w:t>
      </w:r>
      <w:r>
        <w:rPr>
          <w:rFonts w:ascii="Verdana" w:eastAsia="Arial Unicode MS" w:hAnsi="Verdana" w:cs="Arial Unicode MS"/>
          <w:bCs/>
          <w:sz w:val="18"/>
          <w:szCs w:val="18"/>
        </w:rPr>
        <w:t>5</w:t>
      </w:r>
      <w:r w:rsidRPr="00B53892">
        <w:rPr>
          <w:rFonts w:ascii="Verdana" w:eastAsia="Arial Unicode MS" w:hAnsi="Verdana" w:cs="Arial Unicode MS"/>
          <w:bCs/>
          <w:sz w:val="18"/>
          <w:szCs w:val="18"/>
        </w:rPr>
        <w:t xml:space="preserve"> do </w:t>
      </w:r>
      <w:proofErr w:type="spellStart"/>
      <w:r w:rsidRPr="00B53892">
        <w:rPr>
          <w:rFonts w:ascii="Verdana" w:eastAsia="Arial Unicode MS" w:hAnsi="Verdana" w:cs="Arial Unicode MS"/>
          <w:bCs/>
          <w:sz w:val="18"/>
          <w:szCs w:val="18"/>
        </w:rPr>
        <w:t>Siwz</w:t>
      </w:r>
      <w:proofErr w:type="spellEnd"/>
      <w:r w:rsidRPr="00B53892">
        <w:rPr>
          <w:rFonts w:ascii="Verdana" w:eastAsia="Arial Unicode MS" w:hAnsi="Verdana" w:cs="Arial Unicode MS"/>
          <w:bCs/>
          <w:sz w:val="18"/>
          <w:szCs w:val="18"/>
        </w:rPr>
        <w:t xml:space="preserve"> </w:t>
      </w:r>
      <w:bookmarkStart w:id="0" w:name="_GoBack"/>
      <w:bookmarkEnd w:id="0"/>
      <w:r w:rsidRPr="00B53892">
        <w:rPr>
          <w:rFonts w:ascii="Verdana" w:eastAsia="Arial Unicode MS" w:hAnsi="Verdana" w:cs="Arial Unicode MS"/>
          <w:bCs/>
          <w:sz w:val="18"/>
          <w:szCs w:val="18"/>
        </w:rPr>
        <w:t>Zmiany zaznaczone są kolorem niebieskim. Z dokumentu należy korzystać w obecnie zamieszczanej wersji.</w:t>
      </w:r>
    </w:p>
    <w:p w:rsidR="008A340A" w:rsidRDefault="008A340A" w:rsidP="009B3C96">
      <w:pPr>
        <w:ind w:left="6096" w:right="470"/>
        <w:jc w:val="both"/>
        <w:rPr>
          <w:b/>
          <w:sz w:val="22"/>
          <w:szCs w:val="22"/>
        </w:rPr>
      </w:pPr>
    </w:p>
    <w:p w:rsidR="00E12219" w:rsidRPr="002A0C49" w:rsidRDefault="00E12219" w:rsidP="00F61BC7">
      <w:pPr>
        <w:tabs>
          <w:tab w:val="left" w:pos="5387"/>
        </w:tabs>
        <w:ind w:left="4962" w:right="470"/>
        <w:jc w:val="both"/>
        <w:rPr>
          <w:rFonts w:ascii="Verdana" w:hAnsi="Verdana"/>
          <w:color w:val="000000"/>
          <w:sz w:val="18"/>
          <w:szCs w:val="18"/>
        </w:rPr>
      </w:pPr>
      <w:r w:rsidRPr="002A0C49">
        <w:rPr>
          <w:rFonts w:ascii="Verdana" w:hAnsi="Verdana"/>
          <w:color w:val="000000"/>
          <w:sz w:val="18"/>
          <w:szCs w:val="18"/>
        </w:rPr>
        <w:t>Z upoważnienia Rektora</w:t>
      </w:r>
    </w:p>
    <w:p w:rsidR="00976157" w:rsidRPr="002A0C49" w:rsidRDefault="00976157" w:rsidP="005D5727">
      <w:pPr>
        <w:tabs>
          <w:tab w:val="left" w:pos="5387"/>
        </w:tabs>
        <w:ind w:left="4962" w:right="470"/>
        <w:jc w:val="both"/>
        <w:rPr>
          <w:rFonts w:ascii="Verdana" w:hAnsi="Verdana"/>
          <w:color w:val="000000"/>
          <w:sz w:val="18"/>
          <w:szCs w:val="18"/>
        </w:rPr>
      </w:pPr>
      <w:r w:rsidRPr="002A0C49">
        <w:rPr>
          <w:rFonts w:ascii="Verdana" w:hAnsi="Verdana"/>
          <w:color w:val="000000"/>
          <w:sz w:val="18"/>
          <w:szCs w:val="18"/>
        </w:rPr>
        <w:t>Kanclerz</w:t>
      </w:r>
      <w:r w:rsidR="005D395D" w:rsidRPr="002A0C49">
        <w:rPr>
          <w:rFonts w:ascii="Verdana" w:hAnsi="Verdana"/>
          <w:color w:val="000000"/>
          <w:sz w:val="18"/>
          <w:szCs w:val="18"/>
        </w:rPr>
        <w:t xml:space="preserve"> UMW</w:t>
      </w:r>
      <w:r w:rsidRPr="002A0C49">
        <w:rPr>
          <w:rFonts w:ascii="Verdana" w:hAnsi="Verdana"/>
          <w:color w:val="000000"/>
          <w:sz w:val="18"/>
          <w:szCs w:val="18"/>
        </w:rPr>
        <w:t xml:space="preserve"> </w:t>
      </w:r>
    </w:p>
    <w:p w:rsidR="00976157" w:rsidRPr="002A0C49" w:rsidRDefault="00976157" w:rsidP="005D5727">
      <w:pPr>
        <w:tabs>
          <w:tab w:val="left" w:pos="5387"/>
        </w:tabs>
        <w:ind w:left="4962" w:right="470"/>
        <w:jc w:val="both"/>
        <w:rPr>
          <w:rFonts w:ascii="Verdana" w:hAnsi="Verdana"/>
          <w:color w:val="000000"/>
          <w:sz w:val="18"/>
          <w:szCs w:val="18"/>
        </w:rPr>
      </w:pPr>
    </w:p>
    <w:p w:rsidR="00976157" w:rsidRPr="002A0C49" w:rsidRDefault="00976157" w:rsidP="005D5727">
      <w:pPr>
        <w:tabs>
          <w:tab w:val="left" w:pos="5387"/>
        </w:tabs>
        <w:ind w:left="4962" w:right="470"/>
        <w:jc w:val="both"/>
        <w:rPr>
          <w:rFonts w:ascii="Verdana" w:hAnsi="Verdana"/>
          <w:color w:val="000000"/>
          <w:sz w:val="18"/>
          <w:szCs w:val="18"/>
        </w:rPr>
      </w:pPr>
    </w:p>
    <w:p w:rsidR="009668E4" w:rsidRPr="002A0C49" w:rsidRDefault="008A340A" w:rsidP="00553DE6">
      <w:pPr>
        <w:tabs>
          <w:tab w:val="left" w:pos="5387"/>
        </w:tabs>
        <w:ind w:left="4962" w:right="470"/>
        <w:jc w:val="both"/>
        <w:rPr>
          <w:rFonts w:ascii="Verdana" w:hAnsi="Verdana"/>
          <w:sz w:val="18"/>
          <w:szCs w:val="18"/>
        </w:rPr>
      </w:pPr>
      <w:r>
        <w:rPr>
          <w:rFonts w:ascii="Verdana" w:hAnsi="Verdana"/>
          <w:color w:val="000000"/>
          <w:sz w:val="18"/>
          <w:szCs w:val="18"/>
        </w:rPr>
        <w:t>m</w:t>
      </w:r>
      <w:r w:rsidR="00976157" w:rsidRPr="002A0C49">
        <w:rPr>
          <w:rFonts w:ascii="Verdana" w:hAnsi="Verdana"/>
          <w:color w:val="000000"/>
          <w:sz w:val="18"/>
          <w:szCs w:val="18"/>
        </w:rPr>
        <w:t>gr Iwona Janus</w:t>
      </w:r>
    </w:p>
    <w:sectPr w:rsidR="009668E4" w:rsidRPr="002A0C49" w:rsidSect="00782BB2">
      <w:footerReference w:type="even" r:id="rId9"/>
      <w:footerReference w:type="first" r:id="rId10"/>
      <w:pgSz w:w="11906" w:h="16838"/>
      <w:pgMar w:top="1191" w:right="924" w:bottom="1418" w:left="1191" w:header="709"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290" w:rsidRDefault="009E6290">
      <w:r>
        <w:separator/>
      </w:r>
    </w:p>
  </w:endnote>
  <w:endnote w:type="continuationSeparator" w:id="0">
    <w:p w:rsidR="009E6290" w:rsidRDefault="009E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Outlook">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BB" w:rsidRDefault="006B35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35BB" w:rsidRDefault="006B35BB">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727" w:rsidRDefault="005D5727" w:rsidP="001C15FD">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290" w:rsidRDefault="009E6290">
      <w:r>
        <w:separator/>
      </w:r>
    </w:p>
  </w:footnote>
  <w:footnote w:type="continuationSeparator" w:id="0">
    <w:p w:rsidR="009E6290" w:rsidRDefault="009E62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2"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24"/>
    <w:multiLevelType w:val="multilevel"/>
    <w:tmpl w:val="952C62FC"/>
    <w:name w:val="WW8Num35"/>
    <w:lvl w:ilvl="0">
      <w:start w:val="1"/>
      <w:numFmt w:val="decimal"/>
      <w:lvlText w:val="%1."/>
      <w:lvlJc w:val="left"/>
      <w:pPr>
        <w:tabs>
          <w:tab w:val="num" w:pos="0"/>
        </w:tabs>
        <w:ind w:left="720" w:hanging="360"/>
      </w:pPr>
      <w:rPr>
        <w:rFonts w:ascii="Verdana" w:hAnsi="Verdana" w:cs="Verdana"/>
        <w:b/>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2B202E"/>
    <w:multiLevelType w:val="hybridMultilevel"/>
    <w:tmpl w:val="67EE81E4"/>
    <w:lvl w:ilvl="0" w:tplc="4DD2EAD2">
      <w:start w:val="1"/>
      <w:numFmt w:val="decimal"/>
      <w:lvlText w:val="%1."/>
      <w:lvlJc w:val="left"/>
      <w:pPr>
        <w:ind w:left="786" w:hanging="360"/>
      </w:pPr>
      <w:rPr>
        <w:rFonts w:ascii="Times New Roman" w:hAnsi="Times New Roman"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7E20E23"/>
    <w:multiLevelType w:val="hybridMultilevel"/>
    <w:tmpl w:val="D17631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2517C3"/>
    <w:multiLevelType w:val="hybridMultilevel"/>
    <w:tmpl w:val="6980A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581013"/>
    <w:multiLevelType w:val="hybridMultilevel"/>
    <w:tmpl w:val="9C7CCB34"/>
    <w:lvl w:ilvl="0" w:tplc="A5D45C04">
      <w:start w:val="2"/>
      <w:numFmt w:val="upp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1E93944"/>
    <w:multiLevelType w:val="hybridMultilevel"/>
    <w:tmpl w:val="27B2646C"/>
    <w:lvl w:ilvl="0" w:tplc="9404D5B6">
      <w:start w:val="4"/>
      <w:numFmt w:val="decimal"/>
      <w:lvlText w:val="%1."/>
      <w:lvlJc w:val="left"/>
      <w:pPr>
        <w:ind w:left="72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4" w15:restartNumberingAfterBreak="0">
    <w:nsid w:val="18E1237A"/>
    <w:multiLevelType w:val="hybridMultilevel"/>
    <w:tmpl w:val="083C5ECA"/>
    <w:lvl w:ilvl="0" w:tplc="7D9A2064">
      <w:start w:val="1"/>
      <w:numFmt w:val="decimal"/>
      <w:lvlText w:val="%1."/>
      <w:lvlJc w:val="left"/>
      <w:pPr>
        <w:ind w:left="720" w:hanging="360"/>
      </w:pPr>
      <w:rPr>
        <w:rFonts w:ascii="Verdana" w:hAnsi="Verdana" w:hint="default"/>
        <w:b/>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BB947BD"/>
    <w:multiLevelType w:val="hybridMultilevel"/>
    <w:tmpl w:val="951E15AE"/>
    <w:lvl w:ilvl="0" w:tplc="660A24C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1D644CE1"/>
    <w:multiLevelType w:val="hybridMultilevel"/>
    <w:tmpl w:val="8912DA54"/>
    <w:lvl w:ilvl="0" w:tplc="2BF49ADC">
      <w:start w:val="1"/>
      <w:numFmt w:val="decimal"/>
      <w:lvlText w:val="%1."/>
      <w:lvlJc w:val="left"/>
      <w:pPr>
        <w:ind w:left="1146" w:hanging="360"/>
      </w:pPr>
      <w:rPr>
        <w:rFonts w:ascii="Times New Roman" w:hAnsi="Times New Roman"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38F4FEF"/>
    <w:multiLevelType w:val="hybridMultilevel"/>
    <w:tmpl w:val="B68A5B36"/>
    <w:lvl w:ilvl="0" w:tplc="B7FCBAC2">
      <w:start w:val="1"/>
      <w:numFmt w:val="decimal"/>
      <w:lvlText w:val="%1."/>
      <w:lvlJc w:val="left"/>
      <w:pPr>
        <w:tabs>
          <w:tab w:val="num" w:pos="720"/>
        </w:tabs>
        <w:ind w:left="720" w:hanging="360"/>
      </w:pPr>
      <w:rPr>
        <w:rFonts w:hint="default"/>
      </w:rPr>
    </w:lvl>
    <w:lvl w:ilvl="1" w:tplc="40DEF2BC">
      <w:numFmt w:val="none"/>
      <w:lvlText w:val=""/>
      <w:lvlJc w:val="left"/>
      <w:pPr>
        <w:tabs>
          <w:tab w:val="num" w:pos="360"/>
        </w:tabs>
      </w:pPr>
    </w:lvl>
    <w:lvl w:ilvl="2" w:tplc="9AC8501A">
      <w:numFmt w:val="none"/>
      <w:lvlText w:val=""/>
      <w:lvlJc w:val="left"/>
      <w:pPr>
        <w:tabs>
          <w:tab w:val="num" w:pos="360"/>
        </w:tabs>
      </w:pPr>
    </w:lvl>
    <w:lvl w:ilvl="3" w:tplc="52CE3AD8">
      <w:numFmt w:val="none"/>
      <w:lvlText w:val=""/>
      <w:lvlJc w:val="left"/>
      <w:pPr>
        <w:tabs>
          <w:tab w:val="num" w:pos="360"/>
        </w:tabs>
      </w:pPr>
    </w:lvl>
    <w:lvl w:ilvl="4" w:tplc="F6A4BD7A">
      <w:numFmt w:val="none"/>
      <w:lvlText w:val=""/>
      <w:lvlJc w:val="left"/>
      <w:pPr>
        <w:tabs>
          <w:tab w:val="num" w:pos="360"/>
        </w:tabs>
      </w:pPr>
    </w:lvl>
    <w:lvl w:ilvl="5" w:tplc="6BDA2710">
      <w:numFmt w:val="none"/>
      <w:lvlText w:val=""/>
      <w:lvlJc w:val="left"/>
      <w:pPr>
        <w:tabs>
          <w:tab w:val="num" w:pos="360"/>
        </w:tabs>
      </w:pPr>
    </w:lvl>
    <w:lvl w:ilvl="6" w:tplc="DE8C20E6">
      <w:numFmt w:val="none"/>
      <w:lvlText w:val=""/>
      <w:lvlJc w:val="left"/>
      <w:pPr>
        <w:tabs>
          <w:tab w:val="num" w:pos="360"/>
        </w:tabs>
      </w:pPr>
    </w:lvl>
    <w:lvl w:ilvl="7" w:tplc="78E6A15C">
      <w:numFmt w:val="none"/>
      <w:lvlText w:val=""/>
      <w:lvlJc w:val="left"/>
      <w:pPr>
        <w:tabs>
          <w:tab w:val="num" w:pos="360"/>
        </w:tabs>
      </w:pPr>
    </w:lvl>
    <w:lvl w:ilvl="8" w:tplc="AF9A1EB2">
      <w:numFmt w:val="none"/>
      <w:lvlText w:val=""/>
      <w:lvlJc w:val="left"/>
      <w:pPr>
        <w:tabs>
          <w:tab w:val="num" w:pos="360"/>
        </w:tabs>
      </w:pPr>
    </w:lvl>
  </w:abstractNum>
  <w:abstractNum w:abstractNumId="28" w15:restartNumberingAfterBreak="0">
    <w:nsid w:val="26165564"/>
    <w:multiLevelType w:val="hybridMultilevel"/>
    <w:tmpl w:val="A1A82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5D2E52"/>
    <w:multiLevelType w:val="hybridMultilevel"/>
    <w:tmpl w:val="A5A65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FC3106"/>
    <w:multiLevelType w:val="hybridMultilevel"/>
    <w:tmpl w:val="25989DC6"/>
    <w:lvl w:ilvl="0" w:tplc="A5D45C04">
      <w:start w:val="2"/>
      <w:numFmt w:val="upperLetter"/>
      <w:lvlText w:val="%1."/>
      <w:lvlJc w:val="left"/>
      <w:pPr>
        <w:ind w:left="786" w:hanging="360"/>
      </w:pPr>
      <w:rPr>
        <w:rFonts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94015AF"/>
    <w:multiLevelType w:val="hybridMultilevel"/>
    <w:tmpl w:val="77B6F8A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F85350"/>
    <w:multiLevelType w:val="hybridMultilevel"/>
    <w:tmpl w:val="3CBE9738"/>
    <w:lvl w:ilvl="0" w:tplc="9546408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CF409E"/>
    <w:multiLevelType w:val="hybridMultilevel"/>
    <w:tmpl w:val="1F8CBC34"/>
    <w:lvl w:ilvl="0" w:tplc="7408DEC8">
      <w:start w:val="1"/>
      <w:numFmt w:val="decimal"/>
      <w:lvlText w:val="%1."/>
      <w:lvlJc w:val="left"/>
      <w:pPr>
        <w:ind w:left="720" w:hanging="360"/>
      </w:pPr>
      <w:rPr>
        <w:rFonts w:hint="default"/>
        <w:b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6632B2"/>
    <w:multiLevelType w:val="hybridMultilevel"/>
    <w:tmpl w:val="2E18C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A35404"/>
    <w:multiLevelType w:val="multilevel"/>
    <w:tmpl w:val="9EEEB148"/>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A3B00E3"/>
    <w:multiLevelType w:val="hybridMultilevel"/>
    <w:tmpl w:val="4B0C786A"/>
    <w:lvl w:ilvl="0" w:tplc="10F86AF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BC807FB"/>
    <w:multiLevelType w:val="hybridMultilevel"/>
    <w:tmpl w:val="5EF8CEBA"/>
    <w:lvl w:ilvl="0" w:tplc="5E1A85F4">
      <w:start w:val="1"/>
      <w:numFmt w:val="lowerLetter"/>
      <w:lvlText w:val="%1)"/>
      <w:lvlJc w:val="left"/>
      <w:pPr>
        <w:ind w:left="3272" w:hanging="360"/>
      </w:pPr>
      <w:rPr>
        <w:rFonts w:ascii="Times New Roman" w:hAnsi="Times New Roman" w:cs="Times New Roman" w:hint="default"/>
        <w:b/>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D6687E"/>
    <w:multiLevelType w:val="hybridMultilevel"/>
    <w:tmpl w:val="A71C5D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8E217ED"/>
    <w:multiLevelType w:val="hybridMultilevel"/>
    <w:tmpl w:val="48682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4460AED"/>
    <w:multiLevelType w:val="hybridMultilevel"/>
    <w:tmpl w:val="083C5ECA"/>
    <w:lvl w:ilvl="0" w:tplc="7D9A2064">
      <w:start w:val="1"/>
      <w:numFmt w:val="decimal"/>
      <w:lvlText w:val="%1."/>
      <w:lvlJc w:val="left"/>
      <w:pPr>
        <w:ind w:left="720" w:hanging="360"/>
      </w:pPr>
      <w:rPr>
        <w:rFonts w:ascii="Verdana" w:hAnsi="Verdana" w:hint="default"/>
        <w:b/>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8210A42"/>
    <w:multiLevelType w:val="multilevel"/>
    <w:tmpl w:val="7520D400"/>
    <w:lvl w:ilvl="0">
      <w:start w:val="4"/>
      <w:numFmt w:val="decimal"/>
      <w:lvlText w:val="%1."/>
      <w:lvlJc w:val="left"/>
      <w:pPr>
        <w:ind w:left="720"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2" w15:restartNumberingAfterBreak="0">
    <w:nsid w:val="69CE5059"/>
    <w:multiLevelType w:val="hybridMultilevel"/>
    <w:tmpl w:val="61766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307EE4"/>
    <w:multiLevelType w:val="hybridMultilevel"/>
    <w:tmpl w:val="7DE2A422"/>
    <w:lvl w:ilvl="0" w:tplc="CC9C07A0">
      <w:start w:val="1"/>
      <w:numFmt w:val="lowerLetter"/>
      <w:lvlText w:val="%1)"/>
      <w:lvlJc w:val="left"/>
      <w:pPr>
        <w:ind w:left="3272" w:hanging="360"/>
      </w:pPr>
      <w:rPr>
        <w:rFonts w:ascii="Verdana" w:hAnsi="Verdana" w:cs="Times New Roman" w:hint="default"/>
        <w:b w:val="0"/>
        <w:i w:val="0"/>
        <w:color w:val="0070C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7F5644"/>
    <w:multiLevelType w:val="hybridMultilevel"/>
    <w:tmpl w:val="62C82E98"/>
    <w:lvl w:ilvl="0" w:tplc="3830EC32">
      <w:start w:val="5"/>
      <w:numFmt w:val="decimal"/>
      <w:lvlText w:val="%1."/>
      <w:lvlJc w:val="left"/>
      <w:pPr>
        <w:ind w:left="36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B87A2E"/>
    <w:multiLevelType w:val="hybridMultilevel"/>
    <w:tmpl w:val="340ADA9A"/>
    <w:lvl w:ilvl="0" w:tplc="B270FB30">
      <w:start w:val="1"/>
      <w:numFmt w:val="decimal"/>
      <w:lvlText w:val="%1."/>
      <w:lvlJc w:val="left"/>
      <w:pPr>
        <w:ind w:left="720" w:hanging="360"/>
      </w:pPr>
      <w:rPr>
        <w:rFonts w:ascii="Times New Roman" w:hAnsi="Times New Roman"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9E6C80"/>
    <w:multiLevelType w:val="hybridMultilevel"/>
    <w:tmpl w:val="ECCAA27C"/>
    <w:lvl w:ilvl="0" w:tplc="095C56F8">
      <w:start w:val="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7848316A"/>
    <w:multiLevelType w:val="hybridMultilevel"/>
    <w:tmpl w:val="A894DFD8"/>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7F540210"/>
    <w:multiLevelType w:val="multilevel"/>
    <w:tmpl w:val="8070E4D0"/>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38"/>
  </w:num>
  <w:num w:numId="13">
    <w:abstractNumId w:val="19"/>
  </w:num>
  <w:num w:numId="14">
    <w:abstractNumId w:val="32"/>
  </w:num>
  <w:num w:numId="15">
    <w:abstractNumId w:val="30"/>
  </w:num>
  <w:num w:numId="16">
    <w:abstractNumId w:val="47"/>
  </w:num>
  <w:num w:numId="17">
    <w:abstractNumId w:val="20"/>
  </w:num>
  <w:num w:numId="18">
    <w:abstractNumId w:val="25"/>
  </w:num>
  <w:num w:numId="19">
    <w:abstractNumId w:val="10"/>
  </w:num>
  <w:num w:numId="20">
    <w:abstractNumId w:val="11"/>
  </w:num>
  <w:num w:numId="21">
    <w:abstractNumId w:val="21"/>
  </w:num>
  <w:num w:numId="22">
    <w:abstractNumId w:val="18"/>
  </w:num>
  <w:num w:numId="23">
    <w:abstractNumId w:val="42"/>
  </w:num>
  <w:num w:numId="24">
    <w:abstractNumId w:val="28"/>
  </w:num>
  <w:num w:numId="25">
    <w:abstractNumId w:val="46"/>
  </w:num>
  <w:num w:numId="26">
    <w:abstractNumId w:val="34"/>
  </w:num>
  <w:num w:numId="27">
    <w:abstractNumId w:val="33"/>
  </w:num>
  <w:num w:numId="28">
    <w:abstractNumId w:val="45"/>
  </w:num>
  <w:num w:numId="29">
    <w:abstractNumId w:val="43"/>
  </w:num>
  <w:num w:numId="30">
    <w:abstractNumId w:val="37"/>
  </w:num>
  <w:num w:numId="31">
    <w:abstractNumId w:val="26"/>
  </w:num>
  <w:num w:numId="32">
    <w:abstractNumId w:val="27"/>
  </w:num>
  <w:num w:numId="33">
    <w:abstractNumId w:val="41"/>
  </w:num>
  <w:num w:numId="34">
    <w:abstractNumId w:val="35"/>
  </w:num>
  <w:num w:numId="35">
    <w:abstractNumId w:val="44"/>
  </w:num>
  <w:num w:numId="36">
    <w:abstractNumId w:val="22"/>
  </w:num>
  <w:num w:numId="37">
    <w:abstractNumId w:val="39"/>
  </w:num>
  <w:num w:numId="38">
    <w:abstractNumId w:val="29"/>
  </w:num>
  <w:num w:numId="39">
    <w:abstractNumId w:val="48"/>
  </w:num>
  <w:num w:numId="40">
    <w:abstractNumId w:val="36"/>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40"/>
  </w:num>
  <w:num w:numId="44">
    <w:abstractNumId w:val="17"/>
  </w:num>
  <w:num w:numId="45">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43"/>
    <w:rsid w:val="00010F32"/>
    <w:rsid w:val="00011814"/>
    <w:rsid w:val="0002299E"/>
    <w:rsid w:val="00031F57"/>
    <w:rsid w:val="000321AB"/>
    <w:rsid w:val="00034028"/>
    <w:rsid w:val="00034C07"/>
    <w:rsid w:val="000521E6"/>
    <w:rsid w:val="00053777"/>
    <w:rsid w:val="00053F74"/>
    <w:rsid w:val="00057B56"/>
    <w:rsid w:val="0006371D"/>
    <w:rsid w:val="000638AA"/>
    <w:rsid w:val="00064A13"/>
    <w:rsid w:val="00065C50"/>
    <w:rsid w:val="00065E68"/>
    <w:rsid w:val="00067710"/>
    <w:rsid w:val="00070099"/>
    <w:rsid w:val="0007354C"/>
    <w:rsid w:val="00081F37"/>
    <w:rsid w:val="000822C0"/>
    <w:rsid w:val="000917D3"/>
    <w:rsid w:val="000A14B1"/>
    <w:rsid w:val="000A47CF"/>
    <w:rsid w:val="000B2DA2"/>
    <w:rsid w:val="000B4223"/>
    <w:rsid w:val="000C2E6F"/>
    <w:rsid w:val="000C7D11"/>
    <w:rsid w:val="000E2CB9"/>
    <w:rsid w:val="000E4F0A"/>
    <w:rsid w:val="000E5AD3"/>
    <w:rsid w:val="000F12E4"/>
    <w:rsid w:val="000F4B10"/>
    <w:rsid w:val="00100B28"/>
    <w:rsid w:val="00100EA1"/>
    <w:rsid w:val="001014B6"/>
    <w:rsid w:val="001040DE"/>
    <w:rsid w:val="00112E31"/>
    <w:rsid w:val="00115FAF"/>
    <w:rsid w:val="00123498"/>
    <w:rsid w:val="0012430D"/>
    <w:rsid w:val="00125E4F"/>
    <w:rsid w:val="0013192F"/>
    <w:rsid w:val="00132BEE"/>
    <w:rsid w:val="001333F5"/>
    <w:rsid w:val="00137D8A"/>
    <w:rsid w:val="0014456B"/>
    <w:rsid w:val="00145605"/>
    <w:rsid w:val="0014676B"/>
    <w:rsid w:val="00153E33"/>
    <w:rsid w:val="00153E6F"/>
    <w:rsid w:val="0016004E"/>
    <w:rsid w:val="0016242F"/>
    <w:rsid w:val="00164729"/>
    <w:rsid w:val="001674FD"/>
    <w:rsid w:val="00177789"/>
    <w:rsid w:val="00177D46"/>
    <w:rsid w:val="001831FA"/>
    <w:rsid w:val="001854B5"/>
    <w:rsid w:val="00186098"/>
    <w:rsid w:val="00195247"/>
    <w:rsid w:val="00195D40"/>
    <w:rsid w:val="001A5291"/>
    <w:rsid w:val="001B4931"/>
    <w:rsid w:val="001B53D7"/>
    <w:rsid w:val="001B5F4B"/>
    <w:rsid w:val="001B669E"/>
    <w:rsid w:val="001C15FD"/>
    <w:rsid w:val="001C4D99"/>
    <w:rsid w:val="001C5815"/>
    <w:rsid w:val="001C69B4"/>
    <w:rsid w:val="001C6EC0"/>
    <w:rsid w:val="001D245C"/>
    <w:rsid w:val="001D3E9F"/>
    <w:rsid w:val="001D4737"/>
    <w:rsid w:val="001D7595"/>
    <w:rsid w:val="001E4D70"/>
    <w:rsid w:val="001F16E6"/>
    <w:rsid w:val="001F464F"/>
    <w:rsid w:val="00201957"/>
    <w:rsid w:val="0020240B"/>
    <w:rsid w:val="00205390"/>
    <w:rsid w:val="002054C5"/>
    <w:rsid w:val="00212BFD"/>
    <w:rsid w:val="002130A9"/>
    <w:rsid w:val="0021406E"/>
    <w:rsid w:val="00216986"/>
    <w:rsid w:val="00226E9D"/>
    <w:rsid w:val="00231160"/>
    <w:rsid w:val="002357D3"/>
    <w:rsid w:val="002419C7"/>
    <w:rsid w:val="002467F6"/>
    <w:rsid w:val="00246C84"/>
    <w:rsid w:val="00246C8D"/>
    <w:rsid w:val="00251534"/>
    <w:rsid w:val="002534DD"/>
    <w:rsid w:val="002546D1"/>
    <w:rsid w:val="002810B1"/>
    <w:rsid w:val="002A04B8"/>
    <w:rsid w:val="002A0C49"/>
    <w:rsid w:val="002A1E01"/>
    <w:rsid w:val="002A3FBA"/>
    <w:rsid w:val="002A76E1"/>
    <w:rsid w:val="002A7D4B"/>
    <w:rsid w:val="002B13E5"/>
    <w:rsid w:val="002B1D19"/>
    <w:rsid w:val="002B7F43"/>
    <w:rsid w:val="002C7667"/>
    <w:rsid w:val="002D3FDA"/>
    <w:rsid w:val="002D4E9D"/>
    <w:rsid w:val="002D755F"/>
    <w:rsid w:val="002E01AF"/>
    <w:rsid w:val="002E038F"/>
    <w:rsid w:val="002E07B5"/>
    <w:rsid w:val="002E1F31"/>
    <w:rsid w:val="002E205F"/>
    <w:rsid w:val="002E6ECE"/>
    <w:rsid w:val="002F5DE6"/>
    <w:rsid w:val="003000AF"/>
    <w:rsid w:val="00305334"/>
    <w:rsid w:val="00305B22"/>
    <w:rsid w:val="00310F08"/>
    <w:rsid w:val="00317F3D"/>
    <w:rsid w:val="003228DC"/>
    <w:rsid w:val="00323E48"/>
    <w:rsid w:val="00327828"/>
    <w:rsid w:val="0033260A"/>
    <w:rsid w:val="00334BF0"/>
    <w:rsid w:val="00336EF8"/>
    <w:rsid w:val="00340BBA"/>
    <w:rsid w:val="00340D16"/>
    <w:rsid w:val="00346D4B"/>
    <w:rsid w:val="00354A23"/>
    <w:rsid w:val="00356720"/>
    <w:rsid w:val="003569F0"/>
    <w:rsid w:val="00357638"/>
    <w:rsid w:val="003670D2"/>
    <w:rsid w:val="0037101E"/>
    <w:rsid w:val="00373A5F"/>
    <w:rsid w:val="003754FA"/>
    <w:rsid w:val="00383494"/>
    <w:rsid w:val="00385093"/>
    <w:rsid w:val="003857E3"/>
    <w:rsid w:val="00386DAD"/>
    <w:rsid w:val="003872EC"/>
    <w:rsid w:val="003927D0"/>
    <w:rsid w:val="00392FD3"/>
    <w:rsid w:val="003A1D2D"/>
    <w:rsid w:val="003A1F03"/>
    <w:rsid w:val="003B01B5"/>
    <w:rsid w:val="003B4D81"/>
    <w:rsid w:val="003B53EA"/>
    <w:rsid w:val="003C4966"/>
    <w:rsid w:val="003C53F3"/>
    <w:rsid w:val="003C7851"/>
    <w:rsid w:val="003D60D4"/>
    <w:rsid w:val="003D6D8D"/>
    <w:rsid w:val="003E01A8"/>
    <w:rsid w:val="003E1E3C"/>
    <w:rsid w:val="003E3D5B"/>
    <w:rsid w:val="003E58BF"/>
    <w:rsid w:val="003F42B5"/>
    <w:rsid w:val="003F55BC"/>
    <w:rsid w:val="003F5977"/>
    <w:rsid w:val="0040191D"/>
    <w:rsid w:val="004028A6"/>
    <w:rsid w:val="00426CB7"/>
    <w:rsid w:val="004318FB"/>
    <w:rsid w:val="00432D74"/>
    <w:rsid w:val="00434671"/>
    <w:rsid w:val="00435DD6"/>
    <w:rsid w:val="00437738"/>
    <w:rsid w:val="004544D7"/>
    <w:rsid w:val="00456F65"/>
    <w:rsid w:val="004571D0"/>
    <w:rsid w:val="00457EB2"/>
    <w:rsid w:val="00463762"/>
    <w:rsid w:val="004678E6"/>
    <w:rsid w:val="00476D54"/>
    <w:rsid w:val="00481830"/>
    <w:rsid w:val="00487498"/>
    <w:rsid w:val="0048765A"/>
    <w:rsid w:val="0049045F"/>
    <w:rsid w:val="00491392"/>
    <w:rsid w:val="00495103"/>
    <w:rsid w:val="00495203"/>
    <w:rsid w:val="004A2BBA"/>
    <w:rsid w:val="004A5158"/>
    <w:rsid w:val="004B71CA"/>
    <w:rsid w:val="004C2C1F"/>
    <w:rsid w:val="004D3C22"/>
    <w:rsid w:val="004D616C"/>
    <w:rsid w:val="004E7660"/>
    <w:rsid w:val="005023E8"/>
    <w:rsid w:val="00507834"/>
    <w:rsid w:val="005124CE"/>
    <w:rsid w:val="00514863"/>
    <w:rsid w:val="00524F5A"/>
    <w:rsid w:val="00534F3A"/>
    <w:rsid w:val="0054136F"/>
    <w:rsid w:val="00543817"/>
    <w:rsid w:val="005442D8"/>
    <w:rsid w:val="005469E2"/>
    <w:rsid w:val="00553DE6"/>
    <w:rsid w:val="00571C23"/>
    <w:rsid w:val="0057616E"/>
    <w:rsid w:val="00580169"/>
    <w:rsid w:val="00582F8C"/>
    <w:rsid w:val="005A56CC"/>
    <w:rsid w:val="005A6224"/>
    <w:rsid w:val="005B0429"/>
    <w:rsid w:val="005B26E6"/>
    <w:rsid w:val="005B393B"/>
    <w:rsid w:val="005B4B00"/>
    <w:rsid w:val="005B5FB8"/>
    <w:rsid w:val="005B75D9"/>
    <w:rsid w:val="005C2149"/>
    <w:rsid w:val="005C387A"/>
    <w:rsid w:val="005C5349"/>
    <w:rsid w:val="005C6856"/>
    <w:rsid w:val="005D19B5"/>
    <w:rsid w:val="005D395D"/>
    <w:rsid w:val="005D4DE8"/>
    <w:rsid w:val="005D5727"/>
    <w:rsid w:val="005D7304"/>
    <w:rsid w:val="005E5843"/>
    <w:rsid w:val="005F01C5"/>
    <w:rsid w:val="005F2F4A"/>
    <w:rsid w:val="005F4442"/>
    <w:rsid w:val="005F774E"/>
    <w:rsid w:val="005F7916"/>
    <w:rsid w:val="00600897"/>
    <w:rsid w:val="00603458"/>
    <w:rsid w:val="006037F1"/>
    <w:rsid w:val="006110C5"/>
    <w:rsid w:val="00616DFF"/>
    <w:rsid w:val="006177BF"/>
    <w:rsid w:val="006210AE"/>
    <w:rsid w:val="006228E7"/>
    <w:rsid w:val="0062300B"/>
    <w:rsid w:val="006242BF"/>
    <w:rsid w:val="00624F7A"/>
    <w:rsid w:val="0062578F"/>
    <w:rsid w:val="00630600"/>
    <w:rsid w:val="0063382C"/>
    <w:rsid w:val="00636981"/>
    <w:rsid w:val="00640737"/>
    <w:rsid w:val="00643BD1"/>
    <w:rsid w:val="00644F71"/>
    <w:rsid w:val="00645FD1"/>
    <w:rsid w:val="00652CF2"/>
    <w:rsid w:val="006549C8"/>
    <w:rsid w:val="006575B0"/>
    <w:rsid w:val="00662773"/>
    <w:rsid w:val="00663748"/>
    <w:rsid w:val="006667DB"/>
    <w:rsid w:val="006704F0"/>
    <w:rsid w:val="00671EFB"/>
    <w:rsid w:val="00672386"/>
    <w:rsid w:val="00673729"/>
    <w:rsid w:val="006835EB"/>
    <w:rsid w:val="00687814"/>
    <w:rsid w:val="00695BE6"/>
    <w:rsid w:val="006A1D61"/>
    <w:rsid w:val="006A1E0B"/>
    <w:rsid w:val="006A3D95"/>
    <w:rsid w:val="006A4A6C"/>
    <w:rsid w:val="006A6782"/>
    <w:rsid w:val="006A6BEA"/>
    <w:rsid w:val="006B0C55"/>
    <w:rsid w:val="006B35BB"/>
    <w:rsid w:val="006C416C"/>
    <w:rsid w:val="006C77E8"/>
    <w:rsid w:val="006D1907"/>
    <w:rsid w:val="006D325E"/>
    <w:rsid w:val="006D5004"/>
    <w:rsid w:val="006E3401"/>
    <w:rsid w:val="006F1A1E"/>
    <w:rsid w:val="006F3055"/>
    <w:rsid w:val="006F41F2"/>
    <w:rsid w:val="006F4A68"/>
    <w:rsid w:val="006F61FF"/>
    <w:rsid w:val="0070376E"/>
    <w:rsid w:val="007064F3"/>
    <w:rsid w:val="00707B75"/>
    <w:rsid w:val="00710032"/>
    <w:rsid w:val="00714124"/>
    <w:rsid w:val="00714FD0"/>
    <w:rsid w:val="007200A2"/>
    <w:rsid w:val="00722B37"/>
    <w:rsid w:val="00731D46"/>
    <w:rsid w:val="00736E92"/>
    <w:rsid w:val="00740230"/>
    <w:rsid w:val="007437E3"/>
    <w:rsid w:val="00754405"/>
    <w:rsid w:val="00754735"/>
    <w:rsid w:val="00754F86"/>
    <w:rsid w:val="00755B4D"/>
    <w:rsid w:val="00755BC4"/>
    <w:rsid w:val="0076004D"/>
    <w:rsid w:val="0076277D"/>
    <w:rsid w:val="007643E2"/>
    <w:rsid w:val="00767CAC"/>
    <w:rsid w:val="00770C1E"/>
    <w:rsid w:val="007726A0"/>
    <w:rsid w:val="00772C6E"/>
    <w:rsid w:val="00775197"/>
    <w:rsid w:val="00775B09"/>
    <w:rsid w:val="00780CE7"/>
    <w:rsid w:val="00782BB2"/>
    <w:rsid w:val="00793382"/>
    <w:rsid w:val="00794861"/>
    <w:rsid w:val="00795FB9"/>
    <w:rsid w:val="007A2F65"/>
    <w:rsid w:val="007B6037"/>
    <w:rsid w:val="007C0839"/>
    <w:rsid w:val="007C2753"/>
    <w:rsid w:val="007D5D63"/>
    <w:rsid w:val="007E0AB6"/>
    <w:rsid w:val="007E24F0"/>
    <w:rsid w:val="007E7193"/>
    <w:rsid w:val="007E76BB"/>
    <w:rsid w:val="007F48AB"/>
    <w:rsid w:val="008043B6"/>
    <w:rsid w:val="00811976"/>
    <w:rsid w:val="00813510"/>
    <w:rsid w:val="00813A51"/>
    <w:rsid w:val="008215A9"/>
    <w:rsid w:val="00822F36"/>
    <w:rsid w:val="00826981"/>
    <w:rsid w:val="00831027"/>
    <w:rsid w:val="00845AE5"/>
    <w:rsid w:val="008473A0"/>
    <w:rsid w:val="0084779C"/>
    <w:rsid w:val="0085438A"/>
    <w:rsid w:val="00865D23"/>
    <w:rsid w:val="008719D6"/>
    <w:rsid w:val="0088501D"/>
    <w:rsid w:val="00886EA2"/>
    <w:rsid w:val="008934CE"/>
    <w:rsid w:val="0089406E"/>
    <w:rsid w:val="00897C52"/>
    <w:rsid w:val="008A0716"/>
    <w:rsid w:val="008A32CD"/>
    <w:rsid w:val="008A340A"/>
    <w:rsid w:val="008A6AC9"/>
    <w:rsid w:val="008A6CE8"/>
    <w:rsid w:val="008B22E1"/>
    <w:rsid w:val="008B619E"/>
    <w:rsid w:val="008C0C7B"/>
    <w:rsid w:val="008C3572"/>
    <w:rsid w:val="008C6792"/>
    <w:rsid w:val="008D2B88"/>
    <w:rsid w:val="008D2F1A"/>
    <w:rsid w:val="008D424D"/>
    <w:rsid w:val="008D7578"/>
    <w:rsid w:val="008E0047"/>
    <w:rsid w:val="008E5D42"/>
    <w:rsid w:val="008E69B9"/>
    <w:rsid w:val="008E7AEF"/>
    <w:rsid w:val="008E7F52"/>
    <w:rsid w:val="008F4886"/>
    <w:rsid w:val="00901736"/>
    <w:rsid w:val="00901CD7"/>
    <w:rsid w:val="00906CE5"/>
    <w:rsid w:val="00910584"/>
    <w:rsid w:val="00911641"/>
    <w:rsid w:val="00917514"/>
    <w:rsid w:val="009241AA"/>
    <w:rsid w:val="00931DEC"/>
    <w:rsid w:val="00935EE2"/>
    <w:rsid w:val="009402E8"/>
    <w:rsid w:val="00941A79"/>
    <w:rsid w:val="009449FB"/>
    <w:rsid w:val="00956D02"/>
    <w:rsid w:val="00957404"/>
    <w:rsid w:val="00961423"/>
    <w:rsid w:val="0096269D"/>
    <w:rsid w:val="00964E92"/>
    <w:rsid w:val="0096605C"/>
    <w:rsid w:val="009668E4"/>
    <w:rsid w:val="00970B6B"/>
    <w:rsid w:val="009751DF"/>
    <w:rsid w:val="00976157"/>
    <w:rsid w:val="0097752A"/>
    <w:rsid w:val="00993D24"/>
    <w:rsid w:val="0099445C"/>
    <w:rsid w:val="00994B4F"/>
    <w:rsid w:val="00995D79"/>
    <w:rsid w:val="009A05B0"/>
    <w:rsid w:val="009A4538"/>
    <w:rsid w:val="009A7DAA"/>
    <w:rsid w:val="009B3C96"/>
    <w:rsid w:val="009B6F2A"/>
    <w:rsid w:val="009C16ED"/>
    <w:rsid w:val="009C18DB"/>
    <w:rsid w:val="009C3520"/>
    <w:rsid w:val="009C37C1"/>
    <w:rsid w:val="009D11C2"/>
    <w:rsid w:val="009D4D74"/>
    <w:rsid w:val="009E2ADF"/>
    <w:rsid w:val="009E3ABF"/>
    <w:rsid w:val="009E6290"/>
    <w:rsid w:val="009F49E7"/>
    <w:rsid w:val="009F72E8"/>
    <w:rsid w:val="00A02E8C"/>
    <w:rsid w:val="00A0382E"/>
    <w:rsid w:val="00A07D1B"/>
    <w:rsid w:val="00A101C4"/>
    <w:rsid w:val="00A14C73"/>
    <w:rsid w:val="00A3184F"/>
    <w:rsid w:val="00A50E2C"/>
    <w:rsid w:val="00A54E8F"/>
    <w:rsid w:val="00A619C5"/>
    <w:rsid w:val="00A6234B"/>
    <w:rsid w:val="00A678E7"/>
    <w:rsid w:val="00A7098E"/>
    <w:rsid w:val="00A73166"/>
    <w:rsid w:val="00A77D29"/>
    <w:rsid w:val="00A8016E"/>
    <w:rsid w:val="00A87926"/>
    <w:rsid w:val="00A9100A"/>
    <w:rsid w:val="00A926E9"/>
    <w:rsid w:val="00A9276D"/>
    <w:rsid w:val="00A942C1"/>
    <w:rsid w:val="00AA2376"/>
    <w:rsid w:val="00AB04ED"/>
    <w:rsid w:val="00AB3A75"/>
    <w:rsid w:val="00AD547A"/>
    <w:rsid w:val="00AE0302"/>
    <w:rsid w:val="00AE133E"/>
    <w:rsid w:val="00AE4D6B"/>
    <w:rsid w:val="00AF1D3C"/>
    <w:rsid w:val="00AF363D"/>
    <w:rsid w:val="00AF41B7"/>
    <w:rsid w:val="00AF568A"/>
    <w:rsid w:val="00AF7D60"/>
    <w:rsid w:val="00B00BAF"/>
    <w:rsid w:val="00B07180"/>
    <w:rsid w:val="00B1368D"/>
    <w:rsid w:val="00B2177D"/>
    <w:rsid w:val="00B242F5"/>
    <w:rsid w:val="00B2690F"/>
    <w:rsid w:val="00B30E61"/>
    <w:rsid w:val="00B35CB1"/>
    <w:rsid w:val="00B37FB4"/>
    <w:rsid w:val="00B42F59"/>
    <w:rsid w:val="00B4323D"/>
    <w:rsid w:val="00B4610D"/>
    <w:rsid w:val="00B5208D"/>
    <w:rsid w:val="00B54149"/>
    <w:rsid w:val="00B6118F"/>
    <w:rsid w:val="00B654E9"/>
    <w:rsid w:val="00B6566A"/>
    <w:rsid w:val="00B663AA"/>
    <w:rsid w:val="00B74E03"/>
    <w:rsid w:val="00B764CC"/>
    <w:rsid w:val="00B77E60"/>
    <w:rsid w:val="00B8316F"/>
    <w:rsid w:val="00B86E4A"/>
    <w:rsid w:val="00B91571"/>
    <w:rsid w:val="00B9435D"/>
    <w:rsid w:val="00B95B0A"/>
    <w:rsid w:val="00BA18ED"/>
    <w:rsid w:val="00BA6BCB"/>
    <w:rsid w:val="00BA6BF8"/>
    <w:rsid w:val="00BA75DC"/>
    <w:rsid w:val="00BA774A"/>
    <w:rsid w:val="00BB48C0"/>
    <w:rsid w:val="00BB7D15"/>
    <w:rsid w:val="00BC3393"/>
    <w:rsid w:val="00BC59A5"/>
    <w:rsid w:val="00BE224E"/>
    <w:rsid w:val="00BE2A44"/>
    <w:rsid w:val="00BE2D24"/>
    <w:rsid w:val="00BF0E2B"/>
    <w:rsid w:val="00BF6348"/>
    <w:rsid w:val="00BF7147"/>
    <w:rsid w:val="00C050CE"/>
    <w:rsid w:val="00C06D4A"/>
    <w:rsid w:val="00C1147A"/>
    <w:rsid w:val="00C143EB"/>
    <w:rsid w:val="00C15E26"/>
    <w:rsid w:val="00C16913"/>
    <w:rsid w:val="00C24139"/>
    <w:rsid w:val="00C26F6B"/>
    <w:rsid w:val="00C40B68"/>
    <w:rsid w:val="00C415E0"/>
    <w:rsid w:val="00C423A1"/>
    <w:rsid w:val="00C432AD"/>
    <w:rsid w:val="00C52DB9"/>
    <w:rsid w:val="00C56322"/>
    <w:rsid w:val="00C603B6"/>
    <w:rsid w:val="00C633DB"/>
    <w:rsid w:val="00C65C02"/>
    <w:rsid w:val="00C7225B"/>
    <w:rsid w:val="00C92DCC"/>
    <w:rsid w:val="00C9698F"/>
    <w:rsid w:val="00CA1C43"/>
    <w:rsid w:val="00CA70E8"/>
    <w:rsid w:val="00CB1606"/>
    <w:rsid w:val="00CB2F3F"/>
    <w:rsid w:val="00CB5D64"/>
    <w:rsid w:val="00CC1B09"/>
    <w:rsid w:val="00CC4F2C"/>
    <w:rsid w:val="00CC6ED9"/>
    <w:rsid w:val="00CD16D3"/>
    <w:rsid w:val="00CE3275"/>
    <w:rsid w:val="00CF0B61"/>
    <w:rsid w:val="00CF5D76"/>
    <w:rsid w:val="00D06E6E"/>
    <w:rsid w:val="00D10F22"/>
    <w:rsid w:val="00D14A81"/>
    <w:rsid w:val="00D209C3"/>
    <w:rsid w:val="00D40477"/>
    <w:rsid w:val="00D41111"/>
    <w:rsid w:val="00D41395"/>
    <w:rsid w:val="00D446A8"/>
    <w:rsid w:val="00D447F8"/>
    <w:rsid w:val="00D57C89"/>
    <w:rsid w:val="00D641C9"/>
    <w:rsid w:val="00D835A1"/>
    <w:rsid w:val="00D849D3"/>
    <w:rsid w:val="00D90AAB"/>
    <w:rsid w:val="00D954E5"/>
    <w:rsid w:val="00D964A3"/>
    <w:rsid w:val="00D97E62"/>
    <w:rsid w:val="00DB169B"/>
    <w:rsid w:val="00DB5296"/>
    <w:rsid w:val="00DC741A"/>
    <w:rsid w:val="00DD0A49"/>
    <w:rsid w:val="00DD30BF"/>
    <w:rsid w:val="00DE0032"/>
    <w:rsid w:val="00DE5415"/>
    <w:rsid w:val="00DF38C7"/>
    <w:rsid w:val="00DF3C9B"/>
    <w:rsid w:val="00DF64FC"/>
    <w:rsid w:val="00E07C9B"/>
    <w:rsid w:val="00E12219"/>
    <w:rsid w:val="00E12E5F"/>
    <w:rsid w:val="00E234FA"/>
    <w:rsid w:val="00E23E5C"/>
    <w:rsid w:val="00E23FD8"/>
    <w:rsid w:val="00E35DC5"/>
    <w:rsid w:val="00E37673"/>
    <w:rsid w:val="00E37877"/>
    <w:rsid w:val="00E42077"/>
    <w:rsid w:val="00E442EE"/>
    <w:rsid w:val="00E44764"/>
    <w:rsid w:val="00E70A5F"/>
    <w:rsid w:val="00E76B9F"/>
    <w:rsid w:val="00E77126"/>
    <w:rsid w:val="00E80EA7"/>
    <w:rsid w:val="00E835B5"/>
    <w:rsid w:val="00E83823"/>
    <w:rsid w:val="00E92A38"/>
    <w:rsid w:val="00E9587E"/>
    <w:rsid w:val="00EA0ACB"/>
    <w:rsid w:val="00EA7222"/>
    <w:rsid w:val="00EB31C2"/>
    <w:rsid w:val="00EB6443"/>
    <w:rsid w:val="00EB6716"/>
    <w:rsid w:val="00EC017E"/>
    <w:rsid w:val="00EC05F0"/>
    <w:rsid w:val="00EC4A8D"/>
    <w:rsid w:val="00EC6572"/>
    <w:rsid w:val="00EC7EEE"/>
    <w:rsid w:val="00ED1C27"/>
    <w:rsid w:val="00ED1C84"/>
    <w:rsid w:val="00EF1255"/>
    <w:rsid w:val="00EF7F73"/>
    <w:rsid w:val="00F0054D"/>
    <w:rsid w:val="00F021A9"/>
    <w:rsid w:val="00F02EDF"/>
    <w:rsid w:val="00F11D90"/>
    <w:rsid w:val="00F14360"/>
    <w:rsid w:val="00F163AC"/>
    <w:rsid w:val="00F257C0"/>
    <w:rsid w:val="00F263E2"/>
    <w:rsid w:val="00F30510"/>
    <w:rsid w:val="00F30A1E"/>
    <w:rsid w:val="00F30E3F"/>
    <w:rsid w:val="00F32E18"/>
    <w:rsid w:val="00F404FB"/>
    <w:rsid w:val="00F40D4E"/>
    <w:rsid w:val="00F45783"/>
    <w:rsid w:val="00F53DC0"/>
    <w:rsid w:val="00F552E2"/>
    <w:rsid w:val="00F61BC7"/>
    <w:rsid w:val="00F6590D"/>
    <w:rsid w:val="00F65F40"/>
    <w:rsid w:val="00F7295B"/>
    <w:rsid w:val="00F73C17"/>
    <w:rsid w:val="00F74555"/>
    <w:rsid w:val="00F745F4"/>
    <w:rsid w:val="00F74C47"/>
    <w:rsid w:val="00F75E99"/>
    <w:rsid w:val="00F77F47"/>
    <w:rsid w:val="00F87B57"/>
    <w:rsid w:val="00F92C7C"/>
    <w:rsid w:val="00F9637D"/>
    <w:rsid w:val="00FA55D4"/>
    <w:rsid w:val="00FB5FB3"/>
    <w:rsid w:val="00FC0059"/>
    <w:rsid w:val="00FC0B20"/>
    <w:rsid w:val="00FD72D7"/>
    <w:rsid w:val="00FE0C53"/>
    <w:rsid w:val="00FE4DC9"/>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534BF6"/>
  <w15:docId w15:val="{92A2E7B0-1E16-45F1-BD3B-77A194FF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851"/>
    <w:rPr>
      <w:sz w:val="24"/>
      <w:szCs w:val="24"/>
    </w:rPr>
  </w:style>
  <w:style w:type="paragraph" w:styleId="Nagwek1">
    <w:name w:val="heading 1"/>
    <w:aliases w:val="Paragraf w umowie"/>
    <w:basedOn w:val="Normalny"/>
    <w:next w:val="Normalny"/>
    <w:link w:val="Nagwek1Znak"/>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qFormat/>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qFormat/>
    <w:pPr>
      <w:keepNext/>
      <w:jc w:val="center"/>
      <w:outlineLvl w:val="4"/>
    </w:pPr>
    <w:rPr>
      <w:rFonts w:ascii="Arial" w:hAnsi="Arial"/>
      <w:b/>
      <w:bCs/>
      <w:sz w:val="28"/>
    </w:rPr>
  </w:style>
  <w:style w:type="paragraph" w:styleId="Nagwek6">
    <w:name w:val="heading 6"/>
    <w:basedOn w:val="Normalny"/>
    <w:next w:val="Normalny"/>
    <w:link w:val="Nagwek6Znak"/>
    <w:qFormat/>
    <w:pPr>
      <w:keepNext/>
      <w:ind w:right="-178"/>
      <w:jc w:val="both"/>
      <w:outlineLvl w:val="5"/>
    </w:pPr>
    <w:rPr>
      <w:b/>
      <w:bCs/>
    </w:rPr>
  </w:style>
  <w:style w:type="paragraph" w:styleId="Nagwek7">
    <w:name w:val="heading 7"/>
    <w:basedOn w:val="Normalny"/>
    <w:next w:val="Normalny"/>
    <w:link w:val="Nagwek7Znak"/>
    <w:qFormat/>
    <w:rsid w:val="005D7304"/>
    <w:pPr>
      <w:keepNext/>
      <w:jc w:val="center"/>
      <w:outlineLvl w:val="6"/>
    </w:pPr>
    <w:rPr>
      <w:b/>
      <w:i/>
      <w:sz w:val="28"/>
      <w:u w:val="single"/>
    </w:rPr>
  </w:style>
  <w:style w:type="paragraph" w:styleId="Nagwek8">
    <w:name w:val="heading 8"/>
    <w:basedOn w:val="Normalny"/>
    <w:next w:val="Normalny"/>
    <w:link w:val="Nagwek8Znak"/>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pPr>
      <w:jc w:val="both"/>
    </w:pPr>
    <w:rPr>
      <w:rFonts w:ascii="Arial" w:hAnsi="Arial" w:cs="Arial"/>
      <w:b/>
      <w:bCs/>
      <w:i/>
      <w:iCs/>
    </w:rPr>
  </w:style>
  <w:style w:type="paragraph" w:styleId="Tekstdymka">
    <w:name w:val="Balloon Text"/>
    <w:basedOn w:val="Normalny"/>
    <w:link w:val="TekstdymkaZnak"/>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Pr>
      <w:b/>
      <w:bCs/>
    </w:rPr>
  </w:style>
  <w:style w:type="paragraph" w:styleId="Tekstkomentarza">
    <w:name w:val="annotation text"/>
    <w:basedOn w:val="Normalny"/>
    <w:link w:val="TekstkomentarzaZnak"/>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uiPriority w:val="99"/>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tabs>
        <w:tab w:val="clear" w:pos="1209"/>
        <w:tab w:val="num" w:pos="360"/>
      </w:tabs>
      <w:ind w:left="0" w:firstLine="0"/>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link w:val="ZwykytekstZnak"/>
    <w:rPr>
      <w:rFonts w:ascii="Courier New" w:hAnsi="Courier New" w:cs="Courier New"/>
      <w:sz w:val="20"/>
      <w:szCs w:val="20"/>
    </w:rPr>
  </w:style>
  <w:style w:type="paragraph" w:styleId="NormalnyWeb">
    <w:name w:val="Normal (Web)"/>
    <w:basedOn w:val="Normalny"/>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wcity">
    <w:name w:val="Body Text Indent"/>
    <w:basedOn w:val="Normalny"/>
    <w:link w:val="TekstpodstawowywcityZnak"/>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link w:val="MapadokumentuZnak"/>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pPr>
      <w:ind w:left="566" w:hanging="283"/>
    </w:pPr>
  </w:style>
  <w:style w:type="character" w:styleId="UyteHipercze">
    <w:name w:val="FollowedHyperlink"/>
    <w:rPr>
      <w:color w:val="800080"/>
      <w:u w:val="single"/>
    </w:rPr>
  </w:style>
  <w:style w:type="paragraph" w:styleId="Tekstblokowy">
    <w:name w:val="Block Text"/>
    <w:basedOn w:val="Normalny"/>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uiPriority w:val="99"/>
    <w:qFormat/>
    <w:pPr>
      <w:ind w:left="720"/>
      <w:contextualSpacing/>
    </w:pPr>
  </w:style>
  <w:style w:type="character" w:customStyle="1" w:styleId="Nagwek9Znak">
    <w:name w:val="Nagłówek 9 Znak"/>
    <w:rPr>
      <w:rFonts w:ascii="Calibri Light" w:eastAsia="Times New Roman" w:hAnsi="Calibri Light" w:cs="Times New Roman"/>
      <w:i/>
      <w:iCs/>
      <w:color w:val="272727"/>
      <w:sz w:val="21"/>
      <w:szCs w:val="21"/>
    </w:rPr>
  </w:style>
  <w:style w:type="character" w:customStyle="1" w:styleId="Tekstpodstawowy3Znak">
    <w:name w:val="Tekst podstawowy 3 Znak"/>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Nagwek7Znak">
    <w:name w:val="Nagłówek 7 Znak"/>
    <w:basedOn w:val="Domylnaczcionkaakapitu"/>
    <w:link w:val="Nagwek7"/>
    <w:rsid w:val="005D7304"/>
    <w:rPr>
      <w:b/>
      <w:i/>
      <w:sz w:val="28"/>
      <w:szCs w:val="24"/>
      <w:u w:val="single"/>
    </w:rPr>
  </w:style>
  <w:style w:type="paragraph" w:customStyle="1" w:styleId="TableText">
    <w:name w:val="Table Text"/>
    <w:basedOn w:val="Normalny"/>
    <w:rsid w:val="005D7304"/>
    <w:pPr>
      <w:widowControl w:val="0"/>
      <w:tabs>
        <w:tab w:val="decimal" w:pos="0"/>
      </w:tabs>
      <w:autoSpaceDE w:val="0"/>
      <w:autoSpaceDN w:val="0"/>
      <w:adjustRightInd w:val="0"/>
    </w:pPr>
    <w:rPr>
      <w:lang w:eastAsia="en-US"/>
    </w:rPr>
  </w:style>
  <w:style w:type="character" w:styleId="Odwoanieprzypisudolnego">
    <w:name w:val="footnote reference"/>
    <w:semiHidden/>
    <w:rsid w:val="005D7304"/>
    <w:rPr>
      <w:vertAlign w:val="superscript"/>
    </w:rPr>
  </w:style>
  <w:style w:type="paragraph" w:customStyle="1" w:styleId="StylPrzedAutomatycznaPoAutomatyczna">
    <w:name w:val="Styl Przed:  Automatyczna Po:  Automatyczna"/>
    <w:basedOn w:val="Normalny"/>
    <w:rsid w:val="005D7304"/>
    <w:pPr>
      <w:widowControl w:val="0"/>
      <w:autoSpaceDE w:val="0"/>
      <w:autoSpaceDN w:val="0"/>
      <w:adjustRightInd w:val="0"/>
      <w:spacing w:before="100" w:beforeAutospacing="1" w:after="100" w:afterAutospacing="1"/>
    </w:pPr>
    <w:rPr>
      <w:rFonts w:ascii="Arial" w:hAnsi="Arial"/>
      <w:sz w:val="20"/>
      <w:szCs w:val="20"/>
    </w:rPr>
  </w:style>
  <w:style w:type="paragraph" w:styleId="Tekstprzypisudolnego">
    <w:name w:val="footnote text"/>
    <w:basedOn w:val="Normalny"/>
    <w:link w:val="TekstprzypisudolnegoZnak"/>
    <w:semiHidden/>
    <w:rsid w:val="005D7304"/>
    <w:rPr>
      <w:sz w:val="20"/>
      <w:szCs w:val="20"/>
    </w:rPr>
  </w:style>
  <w:style w:type="character" w:customStyle="1" w:styleId="TekstprzypisudolnegoZnak">
    <w:name w:val="Tekst przypisu dolnego Znak"/>
    <w:basedOn w:val="Domylnaczcionkaakapitu"/>
    <w:link w:val="Tekstprzypisudolnego"/>
    <w:semiHidden/>
    <w:rsid w:val="005D7304"/>
  </w:style>
  <w:style w:type="character" w:customStyle="1" w:styleId="dane1">
    <w:name w:val="dane1"/>
    <w:rsid w:val="005D7304"/>
    <w:rPr>
      <w:color w:val="0000CD"/>
    </w:rPr>
  </w:style>
  <w:style w:type="paragraph" w:styleId="Tekstpodstawowywcity3">
    <w:name w:val="Body Text Indent 3"/>
    <w:basedOn w:val="Normalny"/>
    <w:link w:val="Tekstpodstawowywcity3Znak"/>
    <w:rsid w:val="005D7304"/>
    <w:pPr>
      <w:tabs>
        <w:tab w:val="left" w:pos="180"/>
      </w:tabs>
      <w:ind w:left="408" w:hanging="408"/>
    </w:pPr>
    <w:rPr>
      <w:color w:val="000000"/>
    </w:rPr>
  </w:style>
  <w:style w:type="character" w:customStyle="1" w:styleId="Tekstpodstawowywcity3Znak">
    <w:name w:val="Tekst podstawowy wcięty 3 Znak"/>
    <w:basedOn w:val="Domylnaczcionkaakapitu"/>
    <w:link w:val="Tekstpodstawowywcity3"/>
    <w:rsid w:val="005D7304"/>
    <w:rPr>
      <w:color w:val="000000"/>
      <w:sz w:val="24"/>
      <w:szCs w:val="24"/>
    </w:rPr>
  </w:style>
  <w:style w:type="paragraph" w:customStyle="1" w:styleId="Normalny2">
    <w:name w:val="Normalny2"/>
    <w:next w:val="Default"/>
    <w:rsid w:val="005D7304"/>
  </w:style>
  <w:style w:type="character" w:customStyle="1" w:styleId="tabulatory">
    <w:name w:val="tabulatory"/>
    <w:basedOn w:val="Domylnaczcionkaakapitu"/>
    <w:rsid w:val="005D7304"/>
  </w:style>
  <w:style w:type="character" w:customStyle="1" w:styleId="text2bold">
    <w:name w:val="text2 bold"/>
    <w:basedOn w:val="Domylnaczcionkaakapitu"/>
    <w:rsid w:val="005D7304"/>
  </w:style>
  <w:style w:type="character" w:customStyle="1" w:styleId="text21">
    <w:name w:val="text21"/>
    <w:rsid w:val="005D7304"/>
    <w:rPr>
      <w:rFonts w:ascii="Verdana" w:hAnsi="Verdana" w:hint="default"/>
      <w:color w:val="000000"/>
      <w:sz w:val="17"/>
      <w:szCs w:val="17"/>
    </w:rPr>
  </w:style>
  <w:style w:type="paragraph" w:customStyle="1" w:styleId="Akapitzlist2">
    <w:name w:val="Akapit z listą2"/>
    <w:basedOn w:val="Normalny"/>
    <w:qFormat/>
    <w:rsid w:val="005D7304"/>
    <w:pPr>
      <w:spacing w:after="200" w:line="276" w:lineRule="auto"/>
      <w:ind w:left="720"/>
    </w:pPr>
    <w:rPr>
      <w:rFonts w:ascii="Arial" w:hAnsi="Arial" w:cs="Arial"/>
      <w:sz w:val="18"/>
      <w:szCs w:val="20"/>
      <w:lang w:eastAsia="en-US"/>
    </w:rPr>
  </w:style>
  <w:style w:type="character" w:customStyle="1" w:styleId="FontStyle19">
    <w:name w:val="Font Style19"/>
    <w:rsid w:val="005D7304"/>
    <w:rPr>
      <w:rFonts w:ascii="Arial Narrow" w:hAnsi="Arial Narrow" w:cs="Arial Narrow"/>
      <w:sz w:val="14"/>
      <w:szCs w:val="14"/>
    </w:rPr>
  </w:style>
  <w:style w:type="paragraph" w:customStyle="1" w:styleId="Style7">
    <w:name w:val="Style7"/>
    <w:basedOn w:val="Normalny"/>
    <w:rsid w:val="005D7304"/>
    <w:pPr>
      <w:widowControl w:val="0"/>
      <w:autoSpaceDE w:val="0"/>
      <w:autoSpaceDN w:val="0"/>
      <w:adjustRightInd w:val="0"/>
    </w:pPr>
    <w:rPr>
      <w:rFonts w:ascii="Candara" w:hAnsi="Candara"/>
    </w:rPr>
  </w:style>
  <w:style w:type="paragraph" w:customStyle="1" w:styleId="Tekstdymka1">
    <w:name w:val="Tekst dymka1"/>
    <w:basedOn w:val="Normalny"/>
    <w:semiHidden/>
    <w:rsid w:val="005D7304"/>
    <w:rPr>
      <w:rFonts w:ascii="Tahoma" w:hAnsi="Tahoma" w:cs="Tahoma"/>
      <w:sz w:val="16"/>
      <w:szCs w:val="16"/>
    </w:rPr>
  </w:style>
  <w:style w:type="paragraph" w:customStyle="1" w:styleId="Normalny1">
    <w:name w:val="Normalny1"/>
    <w:basedOn w:val="Default"/>
    <w:next w:val="Default"/>
    <w:rsid w:val="005D7304"/>
    <w:rPr>
      <w:rFonts w:cs="Times New Roman"/>
      <w:color w:val="auto"/>
      <w:sz w:val="20"/>
    </w:rPr>
  </w:style>
  <w:style w:type="paragraph" w:customStyle="1" w:styleId="Tematkomentarza1">
    <w:name w:val="Temat komentarza1"/>
    <w:basedOn w:val="Tekstkomentarza"/>
    <w:next w:val="Tekstkomentarza"/>
    <w:semiHidden/>
    <w:rsid w:val="005D7304"/>
    <w:pPr>
      <w:widowControl w:val="0"/>
      <w:autoSpaceDE w:val="0"/>
      <w:autoSpaceDN w:val="0"/>
      <w:adjustRightInd w:val="0"/>
    </w:pPr>
    <w:rPr>
      <w:b/>
      <w:bCs/>
      <w:i/>
      <w:iCs/>
    </w:rPr>
  </w:style>
  <w:style w:type="character" w:customStyle="1" w:styleId="text2">
    <w:name w:val="text2"/>
    <w:rsid w:val="005D7304"/>
  </w:style>
  <w:style w:type="character" w:customStyle="1" w:styleId="FontStyle15">
    <w:name w:val="Font Style15"/>
    <w:rsid w:val="005D7304"/>
    <w:rPr>
      <w:rFonts w:ascii="Arial" w:hAnsi="Arial" w:cs="Arial"/>
      <w:sz w:val="22"/>
      <w:szCs w:val="22"/>
    </w:rPr>
  </w:style>
  <w:style w:type="paragraph" w:customStyle="1" w:styleId="Style1">
    <w:name w:val="Style1"/>
    <w:basedOn w:val="Normalny"/>
    <w:rsid w:val="005D7304"/>
    <w:pPr>
      <w:widowControl w:val="0"/>
      <w:autoSpaceDE w:val="0"/>
      <w:autoSpaceDN w:val="0"/>
      <w:adjustRightInd w:val="0"/>
      <w:spacing w:line="250" w:lineRule="exact"/>
    </w:pPr>
    <w:rPr>
      <w:rFonts w:ascii="Arial" w:hAnsi="Arial"/>
      <w:sz w:val="20"/>
    </w:rPr>
  </w:style>
  <w:style w:type="character" w:customStyle="1" w:styleId="Nagwek5Znak">
    <w:name w:val="Nagłówek 5 Znak"/>
    <w:link w:val="Nagwek5"/>
    <w:rsid w:val="005D7304"/>
    <w:rPr>
      <w:rFonts w:ascii="Arial" w:hAnsi="Arial"/>
      <w:b/>
      <w:bCs/>
      <w:sz w:val="28"/>
      <w:szCs w:val="24"/>
    </w:rPr>
  </w:style>
  <w:style w:type="character" w:customStyle="1" w:styleId="Nagwek6Znak">
    <w:name w:val="Nagłówek 6 Znak"/>
    <w:link w:val="Nagwek6"/>
    <w:rsid w:val="005D7304"/>
    <w:rPr>
      <w:b/>
      <w:bCs/>
      <w:sz w:val="24"/>
      <w:szCs w:val="24"/>
    </w:rPr>
  </w:style>
  <w:style w:type="table" w:styleId="Tabela-Siatka">
    <w:name w:val="Table Grid"/>
    <w:basedOn w:val="Standardowy"/>
    <w:rsid w:val="005D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5D7304"/>
    <w:rPr>
      <w:rFonts w:ascii="Arial" w:eastAsia="MS Outlook" w:hAnsi="Arial"/>
      <w:sz w:val="22"/>
      <w:szCs w:val="20"/>
    </w:rPr>
  </w:style>
  <w:style w:type="character" w:customStyle="1" w:styleId="Nagwek1Znak">
    <w:name w:val="Nagłówek 1 Znak"/>
    <w:aliases w:val="Paragraf w umowie Znak"/>
    <w:link w:val="Nagwek1"/>
    <w:rsid w:val="005D7304"/>
    <w:rPr>
      <w:rFonts w:ascii="Verdana" w:hAnsi="Verdana" w:cs="Arial"/>
      <w:b/>
      <w:bCs/>
      <w:kern w:val="32"/>
      <w:sz w:val="18"/>
      <w:szCs w:val="18"/>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5D7304"/>
    <w:rPr>
      <w:b/>
      <w:i/>
      <w:color w:val="000000"/>
      <w:sz w:val="22"/>
    </w:rPr>
  </w:style>
  <w:style w:type="character" w:customStyle="1" w:styleId="Nagwek4Znak">
    <w:name w:val="Nagłówek 4 Znak"/>
    <w:link w:val="Nagwek4"/>
    <w:rsid w:val="005D7304"/>
    <w:rPr>
      <w:rFonts w:ascii="Verdana" w:hAnsi="Verdana"/>
      <w:b/>
      <w:bCs/>
      <w:sz w:val="18"/>
      <w:szCs w:val="24"/>
    </w:rPr>
  </w:style>
  <w:style w:type="character" w:customStyle="1" w:styleId="Tekstpodstawowy2Znak">
    <w:name w:val="Tekst podstawowy 2 Znak"/>
    <w:link w:val="Tekstpodstawowy2"/>
    <w:rsid w:val="005D7304"/>
    <w:rPr>
      <w:rFonts w:ascii="Arial" w:hAnsi="Arial" w:cs="Arial"/>
      <w:sz w:val="24"/>
      <w:szCs w:val="24"/>
    </w:rPr>
  </w:style>
  <w:style w:type="numbering" w:customStyle="1" w:styleId="Bezlisty1">
    <w:name w:val="Bez listy1"/>
    <w:next w:val="Bezlisty"/>
    <w:semiHidden/>
    <w:rsid w:val="005D7304"/>
  </w:style>
  <w:style w:type="paragraph" w:styleId="Legenda">
    <w:name w:val="caption"/>
    <w:basedOn w:val="Normalny"/>
    <w:next w:val="Normalny"/>
    <w:qFormat/>
    <w:rsid w:val="005D7304"/>
    <w:pPr>
      <w:pBdr>
        <w:top w:val="single" w:sz="6" w:space="1" w:color="auto"/>
        <w:left w:val="single" w:sz="6" w:space="0" w:color="auto"/>
        <w:bottom w:val="single" w:sz="6" w:space="3" w:color="auto"/>
        <w:right w:val="single" w:sz="6" w:space="0" w:color="auto"/>
      </w:pBdr>
      <w:shd w:val="pct30" w:color="auto" w:fill="auto"/>
      <w:ind w:firstLine="708"/>
      <w:jc w:val="center"/>
    </w:pPr>
    <w:rPr>
      <w:b/>
      <w:sz w:val="32"/>
      <w:szCs w:val="20"/>
    </w:rPr>
  </w:style>
  <w:style w:type="paragraph" w:customStyle="1" w:styleId="zmart4">
    <w:name w:val="zm art4"/>
    <w:basedOn w:val="Normalny"/>
    <w:rsid w:val="005D7304"/>
    <w:pPr>
      <w:spacing w:before="60" w:after="60"/>
      <w:ind w:left="1701" w:hanging="992"/>
      <w:jc w:val="both"/>
    </w:pPr>
  </w:style>
  <w:style w:type="paragraph" w:customStyle="1" w:styleId="pkt">
    <w:name w:val="pkt"/>
    <w:basedOn w:val="Normalny"/>
    <w:rsid w:val="005D7304"/>
    <w:pPr>
      <w:spacing w:before="60" w:after="60"/>
      <w:ind w:left="851" w:hanging="295"/>
      <w:jc w:val="both"/>
    </w:pPr>
  </w:style>
  <w:style w:type="paragraph" w:styleId="Podtytu">
    <w:name w:val="Subtitle"/>
    <w:basedOn w:val="Normalny"/>
    <w:link w:val="PodtytuZnak"/>
    <w:qFormat/>
    <w:rsid w:val="005D7304"/>
    <w:pPr>
      <w:jc w:val="center"/>
    </w:pPr>
    <w:rPr>
      <w:b/>
      <w:i/>
      <w:sz w:val="20"/>
      <w:szCs w:val="20"/>
    </w:rPr>
  </w:style>
  <w:style w:type="character" w:customStyle="1" w:styleId="PodtytuZnak">
    <w:name w:val="Podtytuł Znak"/>
    <w:basedOn w:val="Domylnaczcionkaakapitu"/>
    <w:link w:val="Podtytu"/>
    <w:rsid w:val="005D7304"/>
    <w:rPr>
      <w:b/>
      <w:i/>
    </w:rPr>
  </w:style>
  <w:style w:type="paragraph" w:customStyle="1" w:styleId="Skrconyadreszwrotny">
    <w:name w:val="Skrócony adres zwrotny"/>
    <w:basedOn w:val="Normalny"/>
    <w:rsid w:val="005D7304"/>
    <w:rPr>
      <w:szCs w:val="20"/>
    </w:rPr>
  </w:style>
  <w:style w:type="character" w:customStyle="1" w:styleId="TekstdymkaZnak">
    <w:name w:val="Tekst dymka Znak"/>
    <w:link w:val="Tekstdymka"/>
    <w:rsid w:val="005D7304"/>
    <w:rPr>
      <w:rFonts w:ascii="Tahoma" w:hAnsi="Tahoma" w:cs="Tahoma"/>
      <w:sz w:val="16"/>
      <w:szCs w:val="16"/>
    </w:rPr>
  </w:style>
  <w:style w:type="paragraph" w:customStyle="1" w:styleId="WW-Tekstblokowy">
    <w:name w:val="WW-Tekst blokowy"/>
    <w:basedOn w:val="Normalny"/>
    <w:rsid w:val="005D7304"/>
    <w:pPr>
      <w:tabs>
        <w:tab w:val="right" w:pos="9072"/>
      </w:tabs>
      <w:suppressAutoHyphens/>
      <w:ind w:left="8222" w:right="-1" w:hanging="8222"/>
    </w:pPr>
    <w:rPr>
      <w:rFonts w:ascii="Tms Rmn" w:hAnsi="Tms Rmn"/>
      <w:b/>
      <w:szCs w:val="20"/>
      <w:lang w:eastAsia="ar-SA"/>
    </w:rPr>
  </w:style>
  <w:style w:type="paragraph" w:customStyle="1" w:styleId="Text0">
    <w:name w:val="_Text0"/>
    <w:rsid w:val="005D7304"/>
    <w:pPr>
      <w:tabs>
        <w:tab w:val="left" w:pos="680"/>
        <w:tab w:val="left" w:pos="1134"/>
        <w:tab w:val="left" w:pos="1701"/>
        <w:tab w:val="left" w:pos="2268"/>
        <w:tab w:val="left" w:pos="2835"/>
        <w:tab w:val="left" w:pos="3402"/>
      </w:tabs>
      <w:jc w:val="both"/>
    </w:pPr>
    <w:rPr>
      <w:rFonts w:ascii="Arial" w:hAnsi="Arial"/>
      <w:sz w:val="22"/>
      <w:lang w:val="de-DE" w:eastAsia="en-US"/>
    </w:rPr>
  </w:style>
  <w:style w:type="character" w:customStyle="1" w:styleId="style11">
    <w:name w:val="style11"/>
    <w:rsid w:val="005D7304"/>
  </w:style>
  <w:style w:type="character" w:customStyle="1" w:styleId="spacernb">
    <w:name w:val="spacernb"/>
    <w:rsid w:val="005D7304"/>
  </w:style>
  <w:style w:type="paragraph" w:customStyle="1" w:styleId="tekst">
    <w:name w:val="tekst"/>
    <w:basedOn w:val="Normalny"/>
    <w:rsid w:val="005D7304"/>
    <w:pPr>
      <w:spacing w:after="120"/>
    </w:pPr>
    <w:rPr>
      <w:rFonts w:ascii="Arial" w:eastAsia="MS Mincho" w:hAnsi="Arial" w:cs="Arial"/>
      <w:sz w:val="22"/>
      <w:szCs w:val="22"/>
      <w:lang w:eastAsia="ja-JP"/>
    </w:rPr>
  </w:style>
  <w:style w:type="numbering" w:customStyle="1" w:styleId="Bezlisty2">
    <w:name w:val="Bez listy2"/>
    <w:next w:val="Bezlisty"/>
    <w:uiPriority w:val="99"/>
    <w:semiHidden/>
    <w:unhideWhenUsed/>
    <w:rsid w:val="00B9435D"/>
  </w:style>
  <w:style w:type="character" w:customStyle="1" w:styleId="Nagwek8Znak">
    <w:name w:val="Nagłówek 8 Znak"/>
    <w:basedOn w:val="Domylnaczcionkaakapitu"/>
    <w:link w:val="Nagwek8"/>
    <w:rsid w:val="00B9435D"/>
    <w:rPr>
      <w:i/>
      <w:iCs/>
      <w:sz w:val="24"/>
      <w:szCs w:val="24"/>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rsid w:val="00B9435D"/>
    <w:rPr>
      <w:rFonts w:ascii="Arial" w:hAnsi="Arial" w:cs="Arial"/>
      <w:b/>
      <w:bCs/>
      <w:i/>
      <w:iCs/>
      <w:sz w:val="24"/>
      <w:szCs w:val="24"/>
    </w:rPr>
  </w:style>
  <w:style w:type="character" w:customStyle="1" w:styleId="TematkomentarzaZnak">
    <w:name w:val="Temat komentarza Znak"/>
    <w:basedOn w:val="TekstkomentarzaZnak"/>
    <w:link w:val="Tematkomentarza"/>
    <w:semiHidden/>
    <w:rsid w:val="00B9435D"/>
    <w:rPr>
      <w:b/>
      <w:bCs/>
    </w:rPr>
  </w:style>
  <w:style w:type="character" w:customStyle="1" w:styleId="NagwekZnak1">
    <w:name w:val="Nagłówek Znak1"/>
    <w:aliases w:val="Nagłówek Znak Znak1,Nagłówek strony Znak Znak2"/>
    <w:basedOn w:val="Domylnaczcionkaakapitu"/>
    <w:link w:val="Nagwek"/>
    <w:rsid w:val="00B9435D"/>
    <w:rPr>
      <w:sz w:val="24"/>
      <w:szCs w:val="24"/>
    </w:rPr>
  </w:style>
  <w:style w:type="character" w:customStyle="1" w:styleId="ZwykytekstZnak">
    <w:name w:val="Zwykły tekst Znak"/>
    <w:basedOn w:val="Domylnaczcionkaakapitu"/>
    <w:link w:val="Zwykytekst"/>
    <w:rsid w:val="00B9435D"/>
    <w:rPr>
      <w:rFonts w:ascii="Courier New" w:hAnsi="Courier New" w:cs="Courier New"/>
    </w:rPr>
  </w:style>
  <w:style w:type="character" w:customStyle="1" w:styleId="TekstpodstawowywcityZnak">
    <w:name w:val="Tekst podstawowy wcięty Znak"/>
    <w:basedOn w:val="Domylnaczcionkaakapitu"/>
    <w:link w:val="Tekstpodstawowywcity"/>
    <w:rsid w:val="00B9435D"/>
    <w:rPr>
      <w:rFonts w:ascii="Verdana" w:hAnsi="Verdana"/>
      <w:sz w:val="18"/>
      <w:szCs w:val="18"/>
    </w:rPr>
  </w:style>
  <w:style w:type="character" w:customStyle="1" w:styleId="MapadokumentuZnak">
    <w:name w:val="Mapa dokumentu Znak"/>
    <w:basedOn w:val="Domylnaczcionkaakapitu"/>
    <w:link w:val="Mapadokumentu"/>
    <w:semiHidden/>
    <w:rsid w:val="00B9435D"/>
    <w:rPr>
      <w:rFonts w:ascii="Tahoma" w:hAnsi="Tahoma" w:cs="Tahoma"/>
      <w:shd w:val="clear" w:color="auto" w:fill="000080"/>
    </w:rPr>
  </w:style>
  <w:style w:type="table" w:customStyle="1" w:styleId="Tabela-Siatka1">
    <w:name w:val="Tabela - Siatka1"/>
    <w:basedOn w:val="Standardowy"/>
    <w:next w:val="Tabela-Siatka"/>
    <w:rsid w:val="00B9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B9435D"/>
  </w:style>
  <w:style w:type="character" w:styleId="Odwoaniedokomentarza">
    <w:name w:val="annotation reference"/>
    <w:uiPriority w:val="99"/>
    <w:semiHidden/>
    <w:unhideWhenUsed/>
    <w:rsid w:val="00B943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8093">
      <w:bodyDiv w:val="1"/>
      <w:marLeft w:val="0"/>
      <w:marRight w:val="0"/>
      <w:marTop w:val="0"/>
      <w:marBottom w:val="0"/>
      <w:divBdr>
        <w:top w:val="none" w:sz="0" w:space="0" w:color="auto"/>
        <w:left w:val="none" w:sz="0" w:space="0" w:color="auto"/>
        <w:bottom w:val="none" w:sz="0" w:space="0" w:color="auto"/>
        <w:right w:val="none" w:sz="0" w:space="0" w:color="auto"/>
      </w:divBdr>
      <w:divsChild>
        <w:div w:id="41027845">
          <w:marLeft w:val="0"/>
          <w:marRight w:val="0"/>
          <w:marTop w:val="0"/>
          <w:marBottom w:val="0"/>
          <w:divBdr>
            <w:top w:val="none" w:sz="0" w:space="0" w:color="auto"/>
            <w:left w:val="none" w:sz="0" w:space="0" w:color="auto"/>
            <w:bottom w:val="none" w:sz="0" w:space="0" w:color="auto"/>
            <w:right w:val="none" w:sz="0" w:space="0" w:color="auto"/>
          </w:divBdr>
        </w:div>
      </w:divsChild>
    </w:div>
    <w:div w:id="179852698">
      <w:bodyDiv w:val="1"/>
      <w:marLeft w:val="0"/>
      <w:marRight w:val="0"/>
      <w:marTop w:val="0"/>
      <w:marBottom w:val="0"/>
      <w:divBdr>
        <w:top w:val="none" w:sz="0" w:space="0" w:color="auto"/>
        <w:left w:val="none" w:sz="0" w:space="0" w:color="auto"/>
        <w:bottom w:val="none" w:sz="0" w:space="0" w:color="auto"/>
        <w:right w:val="none" w:sz="0" w:space="0" w:color="auto"/>
      </w:divBdr>
    </w:div>
    <w:div w:id="316957840">
      <w:bodyDiv w:val="1"/>
      <w:marLeft w:val="0"/>
      <w:marRight w:val="0"/>
      <w:marTop w:val="0"/>
      <w:marBottom w:val="0"/>
      <w:divBdr>
        <w:top w:val="none" w:sz="0" w:space="0" w:color="auto"/>
        <w:left w:val="none" w:sz="0" w:space="0" w:color="auto"/>
        <w:bottom w:val="none" w:sz="0" w:space="0" w:color="auto"/>
        <w:right w:val="none" w:sz="0" w:space="0" w:color="auto"/>
      </w:divBdr>
      <w:divsChild>
        <w:div w:id="1438015411">
          <w:marLeft w:val="0"/>
          <w:marRight w:val="0"/>
          <w:marTop w:val="0"/>
          <w:marBottom w:val="0"/>
          <w:divBdr>
            <w:top w:val="none" w:sz="0" w:space="0" w:color="auto"/>
            <w:left w:val="none" w:sz="0" w:space="0" w:color="auto"/>
            <w:bottom w:val="none" w:sz="0" w:space="0" w:color="auto"/>
            <w:right w:val="none" w:sz="0" w:space="0" w:color="auto"/>
          </w:divBdr>
        </w:div>
        <w:div w:id="228150615">
          <w:marLeft w:val="0"/>
          <w:marRight w:val="0"/>
          <w:marTop w:val="0"/>
          <w:marBottom w:val="0"/>
          <w:divBdr>
            <w:top w:val="none" w:sz="0" w:space="0" w:color="auto"/>
            <w:left w:val="none" w:sz="0" w:space="0" w:color="auto"/>
            <w:bottom w:val="none" w:sz="0" w:space="0" w:color="auto"/>
            <w:right w:val="none" w:sz="0" w:space="0" w:color="auto"/>
          </w:divBdr>
        </w:div>
      </w:divsChild>
    </w:div>
    <w:div w:id="528641803">
      <w:bodyDiv w:val="1"/>
      <w:marLeft w:val="0"/>
      <w:marRight w:val="0"/>
      <w:marTop w:val="0"/>
      <w:marBottom w:val="0"/>
      <w:divBdr>
        <w:top w:val="none" w:sz="0" w:space="0" w:color="auto"/>
        <w:left w:val="none" w:sz="0" w:space="0" w:color="auto"/>
        <w:bottom w:val="none" w:sz="0" w:space="0" w:color="auto"/>
        <w:right w:val="none" w:sz="0" w:space="0" w:color="auto"/>
      </w:divBdr>
    </w:div>
    <w:div w:id="531651014">
      <w:bodyDiv w:val="1"/>
      <w:marLeft w:val="0"/>
      <w:marRight w:val="0"/>
      <w:marTop w:val="0"/>
      <w:marBottom w:val="0"/>
      <w:divBdr>
        <w:top w:val="none" w:sz="0" w:space="0" w:color="auto"/>
        <w:left w:val="none" w:sz="0" w:space="0" w:color="auto"/>
        <w:bottom w:val="none" w:sz="0" w:space="0" w:color="auto"/>
        <w:right w:val="none" w:sz="0" w:space="0" w:color="auto"/>
      </w:divBdr>
    </w:div>
    <w:div w:id="561252290">
      <w:bodyDiv w:val="1"/>
      <w:marLeft w:val="0"/>
      <w:marRight w:val="0"/>
      <w:marTop w:val="0"/>
      <w:marBottom w:val="0"/>
      <w:divBdr>
        <w:top w:val="none" w:sz="0" w:space="0" w:color="auto"/>
        <w:left w:val="none" w:sz="0" w:space="0" w:color="auto"/>
        <w:bottom w:val="none" w:sz="0" w:space="0" w:color="auto"/>
        <w:right w:val="none" w:sz="0" w:space="0" w:color="auto"/>
      </w:divBdr>
    </w:div>
    <w:div w:id="666829741">
      <w:bodyDiv w:val="1"/>
      <w:marLeft w:val="0"/>
      <w:marRight w:val="0"/>
      <w:marTop w:val="0"/>
      <w:marBottom w:val="0"/>
      <w:divBdr>
        <w:top w:val="none" w:sz="0" w:space="0" w:color="auto"/>
        <w:left w:val="none" w:sz="0" w:space="0" w:color="auto"/>
        <w:bottom w:val="none" w:sz="0" w:space="0" w:color="auto"/>
        <w:right w:val="none" w:sz="0" w:space="0" w:color="auto"/>
      </w:divBdr>
    </w:div>
    <w:div w:id="698047745">
      <w:bodyDiv w:val="1"/>
      <w:marLeft w:val="0"/>
      <w:marRight w:val="0"/>
      <w:marTop w:val="0"/>
      <w:marBottom w:val="0"/>
      <w:divBdr>
        <w:top w:val="none" w:sz="0" w:space="0" w:color="auto"/>
        <w:left w:val="none" w:sz="0" w:space="0" w:color="auto"/>
        <w:bottom w:val="none" w:sz="0" w:space="0" w:color="auto"/>
        <w:right w:val="none" w:sz="0" w:space="0" w:color="auto"/>
      </w:divBdr>
    </w:div>
    <w:div w:id="743842909">
      <w:bodyDiv w:val="1"/>
      <w:marLeft w:val="0"/>
      <w:marRight w:val="0"/>
      <w:marTop w:val="0"/>
      <w:marBottom w:val="0"/>
      <w:divBdr>
        <w:top w:val="none" w:sz="0" w:space="0" w:color="auto"/>
        <w:left w:val="none" w:sz="0" w:space="0" w:color="auto"/>
        <w:bottom w:val="none" w:sz="0" w:space="0" w:color="auto"/>
        <w:right w:val="none" w:sz="0" w:space="0" w:color="auto"/>
      </w:divBdr>
      <w:divsChild>
        <w:div w:id="479926937">
          <w:marLeft w:val="0"/>
          <w:marRight w:val="0"/>
          <w:marTop w:val="0"/>
          <w:marBottom w:val="0"/>
          <w:divBdr>
            <w:top w:val="none" w:sz="0" w:space="0" w:color="auto"/>
            <w:left w:val="none" w:sz="0" w:space="0" w:color="auto"/>
            <w:bottom w:val="none" w:sz="0" w:space="0" w:color="auto"/>
            <w:right w:val="none" w:sz="0" w:space="0" w:color="auto"/>
          </w:divBdr>
        </w:div>
        <w:div w:id="2110462118">
          <w:marLeft w:val="0"/>
          <w:marRight w:val="0"/>
          <w:marTop w:val="0"/>
          <w:marBottom w:val="0"/>
          <w:divBdr>
            <w:top w:val="none" w:sz="0" w:space="0" w:color="auto"/>
            <w:left w:val="none" w:sz="0" w:space="0" w:color="auto"/>
            <w:bottom w:val="none" w:sz="0" w:space="0" w:color="auto"/>
            <w:right w:val="none" w:sz="0" w:space="0" w:color="auto"/>
          </w:divBdr>
        </w:div>
        <w:div w:id="423839482">
          <w:marLeft w:val="0"/>
          <w:marRight w:val="0"/>
          <w:marTop w:val="0"/>
          <w:marBottom w:val="0"/>
          <w:divBdr>
            <w:top w:val="none" w:sz="0" w:space="0" w:color="auto"/>
            <w:left w:val="none" w:sz="0" w:space="0" w:color="auto"/>
            <w:bottom w:val="none" w:sz="0" w:space="0" w:color="auto"/>
            <w:right w:val="none" w:sz="0" w:space="0" w:color="auto"/>
          </w:divBdr>
        </w:div>
        <w:div w:id="123543345">
          <w:marLeft w:val="0"/>
          <w:marRight w:val="0"/>
          <w:marTop w:val="0"/>
          <w:marBottom w:val="0"/>
          <w:divBdr>
            <w:top w:val="none" w:sz="0" w:space="0" w:color="auto"/>
            <w:left w:val="none" w:sz="0" w:space="0" w:color="auto"/>
            <w:bottom w:val="none" w:sz="0" w:space="0" w:color="auto"/>
            <w:right w:val="none" w:sz="0" w:space="0" w:color="auto"/>
          </w:divBdr>
        </w:div>
        <w:div w:id="892499792">
          <w:marLeft w:val="0"/>
          <w:marRight w:val="0"/>
          <w:marTop w:val="0"/>
          <w:marBottom w:val="0"/>
          <w:divBdr>
            <w:top w:val="none" w:sz="0" w:space="0" w:color="auto"/>
            <w:left w:val="none" w:sz="0" w:space="0" w:color="auto"/>
            <w:bottom w:val="none" w:sz="0" w:space="0" w:color="auto"/>
            <w:right w:val="none" w:sz="0" w:space="0" w:color="auto"/>
          </w:divBdr>
        </w:div>
        <w:div w:id="1568757965">
          <w:marLeft w:val="0"/>
          <w:marRight w:val="0"/>
          <w:marTop w:val="0"/>
          <w:marBottom w:val="0"/>
          <w:divBdr>
            <w:top w:val="none" w:sz="0" w:space="0" w:color="auto"/>
            <w:left w:val="none" w:sz="0" w:space="0" w:color="auto"/>
            <w:bottom w:val="none" w:sz="0" w:space="0" w:color="auto"/>
            <w:right w:val="none" w:sz="0" w:space="0" w:color="auto"/>
          </w:divBdr>
        </w:div>
        <w:div w:id="1126120298">
          <w:marLeft w:val="0"/>
          <w:marRight w:val="0"/>
          <w:marTop w:val="0"/>
          <w:marBottom w:val="0"/>
          <w:divBdr>
            <w:top w:val="none" w:sz="0" w:space="0" w:color="auto"/>
            <w:left w:val="none" w:sz="0" w:space="0" w:color="auto"/>
            <w:bottom w:val="none" w:sz="0" w:space="0" w:color="auto"/>
            <w:right w:val="none" w:sz="0" w:space="0" w:color="auto"/>
          </w:divBdr>
        </w:div>
        <w:div w:id="1486388057">
          <w:marLeft w:val="0"/>
          <w:marRight w:val="0"/>
          <w:marTop w:val="0"/>
          <w:marBottom w:val="0"/>
          <w:divBdr>
            <w:top w:val="none" w:sz="0" w:space="0" w:color="auto"/>
            <w:left w:val="none" w:sz="0" w:space="0" w:color="auto"/>
            <w:bottom w:val="none" w:sz="0" w:space="0" w:color="auto"/>
            <w:right w:val="none" w:sz="0" w:space="0" w:color="auto"/>
          </w:divBdr>
        </w:div>
      </w:divsChild>
    </w:div>
    <w:div w:id="826869945">
      <w:bodyDiv w:val="1"/>
      <w:marLeft w:val="0"/>
      <w:marRight w:val="0"/>
      <w:marTop w:val="0"/>
      <w:marBottom w:val="0"/>
      <w:divBdr>
        <w:top w:val="none" w:sz="0" w:space="0" w:color="auto"/>
        <w:left w:val="none" w:sz="0" w:space="0" w:color="auto"/>
        <w:bottom w:val="none" w:sz="0" w:space="0" w:color="auto"/>
        <w:right w:val="none" w:sz="0" w:space="0" w:color="auto"/>
      </w:divBdr>
      <w:divsChild>
        <w:div w:id="702099104">
          <w:marLeft w:val="0"/>
          <w:marRight w:val="0"/>
          <w:marTop w:val="0"/>
          <w:marBottom w:val="0"/>
          <w:divBdr>
            <w:top w:val="none" w:sz="0" w:space="0" w:color="auto"/>
            <w:left w:val="none" w:sz="0" w:space="0" w:color="auto"/>
            <w:bottom w:val="none" w:sz="0" w:space="0" w:color="auto"/>
            <w:right w:val="none" w:sz="0" w:space="0" w:color="auto"/>
          </w:divBdr>
        </w:div>
        <w:div w:id="1162352750">
          <w:marLeft w:val="0"/>
          <w:marRight w:val="0"/>
          <w:marTop w:val="0"/>
          <w:marBottom w:val="0"/>
          <w:divBdr>
            <w:top w:val="none" w:sz="0" w:space="0" w:color="auto"/>
            <w:left w:val="none" w:sz="0" w:space="0" w:color="auto"/>
            <w:bottom w:val="none" w:sz="0" w:space="0" w:color="auto"/>
            <w:right w:val="none" w:sz="0" w:space="0" w:color="auto"/>
          </w:divBdr>
        </w:div>
      </w:divsChild>
    </w:div>
    <w:div w:id="1070737653">
      <w:bodyDiv w:val="1"/>
      <w:marLeft w:val="0"/>
      <w:marRight w:val="0"/>
      <w:marTop w:val="0"/>
      <w:marBottom w:val="0"/>
      <w:divBdr>
        <w:top w:val="none" w:sz="0" w:space="0" w:color="auto"/>
        <w:left w:val="none" w:sz="0" w:space="0" w:color="auto"/>
        <w:bottom w:val="none" w:sz="0" w:space="0" w:color="auto"/>
        <w:right w:val="none" w:sz="0" w:space="0" w:color="auto"/>
      </w:divBdr>
    </w:div>
    <w:div w:id="1264997095">
      <w:bodyDiv w:val="1"/>
      <w:marLeft w:val="0"/>
      <w:marRight w:val="0"/>
      <w:marTop w:val="0"/>
      <w:marBottom w:val="0"/>
      <w:divBdr>
        <w:top w:val="none" w:sz="0" w:space="0" w:color="auto"/>
        <w:left w:val="none" w:sz="0" w:space="0" w:color="auto"/>
        <w:bottom w:val="none" w:sz="0" w:space="0" w:color="auto"/>
        <w:right w:val="none" w:sz="0" w:space="0" w:color="auto"/>
      </w:divBdr>
    </w:div>
    <w:div w:id="1291278224">
      <w:bodyDiv w:val="1"/>
      <w:marLeft w:val="0"/>
      <w:marRight w:val="0"/>
      <w:marTop w:val="0"/>
      <w:marBottom w:val="0"/>
      <w:divBdr>
        <w:top w:val="none" w:sz="0" w:space="0" w:color="auto"/>
        <w:left w:val="none" w:sz="0" w:space="0" w:color="auto"/>
        <w:bottom w:val="none" w:sz="0" w:space="0" w:color="auto"/>
        <w:right w:val="none" w:sz="0" w:space="0" w:color="auto"/>
      </w:divBdr>
    </w:div>
    <w:div w:id="1339114827">
      <w:bodyDiv w:val="1"/>
      <w:marLeft w:val="0"/>
      <w:marRight w:val="0"/>
      <w:marTop w:val="0"/>
      <w:marBottom w:val="0"/>
      <w:divBdr>
        <w:top w:val="none" w:sz="0" w:space="0" w:color="auto"/>
        <w:left w:val="none" w:sz="0" w:space="0" w:color="auto"/>
        <w:bottom w:val="none" w:sz="0" w:space="0" w:color="auto"/>
        <w:right w:val="none" w:sz="0" w:space="0" w:color="auto"/>
      </w:divBdr>
      <w:divsChild>
        <w:div w:id="111873234">
          <w:marLeft w:val="0"/>
          <w:marRight w:val="0"/>
          <w:marTop w:val="0"/>
          <w:marBottom w:val="0"/>
          <w:divBdr>
            <w:top w:val="none" w:sz="0" w:space="0" w:color="auto"/>
            <w:left w:val="none" w:sz="0" w:space="0" w:color="auto"/>
            <w:bottom w:val="none" w:sz="0" w:space="0" w:color="auto"/>
            <w:right w:val="none" w:sz="0" w:space="0" w:color="auto"/>
          </w:divBdr>
          <w:divsChild>
            <w:div w:id="945237269">
              <w:marLeft w:val="0"/>
              <w:marRight w:val="0"/>
              <w:marTop w:val="0"/>
              <w:marBottom w:val="0"/>
              <w:divBdr>
                <w:top w:val="none" w:sz="0" w:space="0" w:color="auto"/>
                <w:left w:val="none" w:sz="0" w:space="0" w:color="auto"/>
                <w:bottom w:val="none" w:sz="0" w:space="0" w:color="auto"/>
                <w:right w:val="none" w:sz="0" w:space="0" w:color="auto"/>
              </w:divBdr>
              <w:divsChild>
                <w:div w:id="1969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0695">
      <w:bodyDiv w:val="1"/>
      <w:marLeft w:val="0"/>
      <w:marRight w:val="0"/>
      <w:marTop w:val="0"/>
      <w:marBottom w:val="0"/>
      <w:divBdr>
        <w:top w:val="none" w:sz="0" w:space="0" w:color="auto"/>
        <w:left w:val="none" w:sz="0" w:space="0" w:color="auto"/>
        <w:bottom w:val="none" w:sz="0" w:space="0" w:color="auto"/>
        <w:right w:val="none" w:sz="0" w:space="0" w:color="auto"/>
      </w:divBdr>
      <w:divsChild>
        <w:div w:id="1060905955">
          <w:marLeft w:val="0"/>
          <w:marRight w:val="0"/>
          <w:marTop w:val="0"/>
          <w:marBottom w:val="0"/>
          <w:divBdr>
            <w:top w:val="none" w:sz="0" w:space="0" w:color="auto"/>
            <w:left w:val="none" w:sz="0" w:space="0" w:color="auto"/>
            <w:bottom w:val="none" w:sz="0" w:space="0" w:color="auto"/>
            <w:right w:val="none" w:sz="0" w:space="0" w:color="auto"/>
          </w:divBdr>
          <w:divsChild>
            <w:div w:id="980840167">
              <w:marLeft w:val="0"/>
              <w:marRight w:val="0"/>
              <w:marTop w:val="0"/>
              <w:marBottom w:val="0"/>
              <w:divBdr>
                <w:top w:val="none" w:sz="0" w:space="0" w:color="auto"/>
                <w:left w:val="none" w:sz="0" w:space="0" w:color="auto"/>
                <w:bottom w:val="none" w:sz="0" w:space="0" w:color="auto"/>
                <w:right w:val="none" w:sz="0" w:space="0" w:color="auto"/>
              </w:divBdr>
              <w:divsChild>
                <w:div w:id="564489939">
                  <w:marLeft w:val="0"/>
                  <w:marRight w:val="0"/>
                  <w:marTop w:val="0"/>
                  <w:marBottom w:val="0"/>
                  <w:divBdr>
                    <w:top w:val="none" w:sz="0" w:space="0" w:color="auto"/>
                    <w:left w:val="none" w:sz="0" w:space="0" w:color="auto"/>
                    <w:bottom w:val="none" w:sz="0" w:space="0" w:color="auto"/>
                    <w:right w:val="none" w:sz="0" w:space="0" w:color="auto"/>
                  </w:divBdr>
                </w:div>
                <w:div w:id="1253590925">
                  <w:marLeft w:val="0"/>
                  <w:marRight w:val="0"/>
                  <w:marTop w:val="0"/>
                  <w:marBottom w:val="0"/>
                  <w:divBdr>
                    <w:top w:val="none" w:sz="0" w:space="0" w:color="auto"/>
                    <w:left w:val="none" w:sz="0" w:space="0" w:color="auto"/>
                    <w:bottom w:val="none" w:sz="0" w:space="0" w:color="auto"/>
                    <w:right w:val="none" w:sz="0" w:space="0" w:color="auto"/>
                  </w:divBdr>
                </w:div>
                <w:div w:id="41944896">
                  <w:marLeft w:val="0"/>
                  <w:marRight w:val="0"/>
                  <w:marTop w:val="0"/>
                  <w:marBottom w:val="0"/>
                  <w:divBdr>
                    <w:top w:val="none" w:sz="0" w:space="0" w:color="auto"/>
                    <w:left w:val="none" w:sz="0" w:space="0" w:color="auto"/>
                    <w:bottom w:val="none" w:sz="0" w:space="0" w:color="auto"/>
                    <w:right w:val="none" w:sz="0" w:space="0" w:color="auto"/>
                  </w:divBdr>
                </w:div>
                <w:div w:id="698746350">
                  <w:marLeft w:val="0"/>
                  <w:marRight w:val="0"/>
                  <w:marTop w:val="0"/>
                  <w:marBottom w:val="0"/>
                  <w:divBdr>
                    <w:top w:val="none" w:sz="0" w:space="0" w:color="auto"/>
                    <w:left w:val="none" w:sz="0" w:space="0" w:color="auto"/>
                    <w:bottom w:val="none" w:sz="0" w:space="0" w:color="auto"/>
                    <w:right w:val="none" w:sz="0" w:space="0" w:color="auto"/>
                  </w:divBdr>
                </w:div>
                <w:div w:id="1958565560">
                  <w:marLeft w:val="0"/>
                  <w:marRight w:val="0"/>
                  <w:marTop w:val="0"/>
                  <w:marBottom w:val="0"/>
                  <w:divBdr>
                    <w:top w:val="none" w:sz="0" w:space="0" w:color="auto"/>
                    <w:left w:val="none" w:sz="0" w:space="0" w:color="auto"/>
                    <w:bottom w:val="none" w:sz="0" w:space="0" w:color="auto"/>
                    <w:right w:val="none" w:sz="0" w:space="0" w:color="auto"/>
                  </w:divBdr>
                </w:div>
                <w:div w:id="1746493935">
                  <w:marLeft w:val="0"/>
                  <w:marRight w:val="0"/>
                  <w:marTop w:val="0"/>
                  <w:marBottom w:val="0"/>
                  <w:divBdr>
                    <w:top w:val="none" w:sz="0" w:space="0" w:color="auto"/>
                    <w:left w:val="none" w:sz="0" w:space="0" w:color="auto"/>
                    <w:bottom w:val="none" w:sz="0" w:space="0" w:color="auto"/>
                    <w:right w:val="none" w:sz="0" w:space="0" w:color="auto"/>
                  </w:divBdr>
                </w:div>
                <w:div w:id="864250849">
                  <w:marLeft w:val="0"/>
                  <w:marRight w:val="0"/>
                  <w:marTop w:val="0"/>
                  <w:marBottom w:val="0"/>
                  <w:divBdr>
                    <w:top w:val="none" w:sz="0" w:space="0" w:color="auto"/>
                    <w:left w:val="none" w:sz="0" w:space="0" w:color="auto"/>
                    <w:bottom w:val="none" w:sz="0" w:space="0" w:color="auto"/>
                    <w:right w:val="none" w:sz="0" w:space="0" w:color="auto"/>
                  </w:divBdr>
                  <w:divsChild>
                    <w:div w:id="403337462">
                      <w:marLeft w:val="0"/>
                      <w:marRight w:val="0"/>
                      <w:marTop w:val="0"/>
                      <w:marBottom w:val="0"/>
                      <w:divBdr>
                        <w:top w:val="none" w:sz="0" w:space="0" w:color="auto"/>
                        <w:left w:val="none" w:sz="0" w:space="0" w:color="auto"/>
                        <w:bottom w:val="none" w:sz="0" w:space="0" w:color="auto"/>
                        <w:right w:val="none" w:sz="0" w:space="0" w:color="auto"/>
                      </w:divBdr>
                      <w:divsChild>
                        <w:div w:id="9495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42405">
      <w:bodyDiv w:val="1"/>
      <w:marLeft w:val="0"/>
      <w:marRight w:val="0"/>
      <w:marTop w:val="0"/>
      <w:marBottom w:val="0"/>
      <w:divBdr>
        <w:top w:val="none" w:sz="0" w:space="0" w:color="auto"/>
        <w:left w:val="none" w:sz="0" w:space="0" w:color="auto"/>
        <w:bottom w:val="none" w:sz="0" w:space="0" w:color="auto"/>
        <w:right w:val="none" w:sz="0" w:space="0" w:color="auto"/>
      </w:divBdr>
    </w:div>
    <w:div w:id="1644582947">
      <w:bodyDiv w:val="1"/>
      <w:marLeft w:val="0"/>
      <w:marRight w:val="0"/>
      <w:marTop w:val="0"/>
      <w:marBottom w:val="0"/>
      <w:divBdr>
        <w:top w:val="none" w:sz="0" w:space="0" w:color="auto"/>
        <w:left w:val="none" w:sz="0" w:space="0" w:color="auto"/>
        <w:bottom w:val="none" w:sz="0" w:space="0" w:color="auto"/>
        <w:right w:val="none" w:sz="0" w:space="0" w:color="auto"/>
      </w:divBdr>
    </w:div>
    <w:div w:id="1682657492">
      <w:bodyDiv w:val="1"/>
      <w:marLeft w:val="0"/>
      <w:marRight w:val="0"/>
      <w:marTop w:val="0"/>
      <w:marBottom w:val="0"/>
      <w:divBdr>
        <w:top w:val="none" w:sz="0" w:space="0" w:color="auto"/>
        <w:left w:val="none" w:sz="0" w:space="0" w:color="auto"/>
        <w:bottom w:val="none" w:sz="0" w:space="0" w:color="auto"/>
        <w:right w:val="none" w:sz="0" w:space="0" w:color="auto"/>
      </w:divBdr>
      <w:divsChild>
        <w:div w:id="714427276">
          <w:marLeft w:val="0"/>
          <w:marRight w:val="0"/>
          <w:marTop w:val="0"/>
          <w:marBottom w:val="0"/>
          <w:divBdr>
            <w:top w:val="none" w:sz="0" w:space="0" w:color="auto"/>
            <w:left w:val="none" w:sz="0" w:space="0" w:color="auto"/>
            <w:bottom w:val="none" w:sz="0" w:space="0" w:color="auto"/>
            <w:right w:val="none" w:sz="0" w:space="0" w:color="auto"/>
          </w:divBdr>
        </w:div>
      </w:divsChild>
    </w:div>
    <w:div w:id="1735009112">
      <w:bodyDiv w:val="1"/>
      <w:marLeft w:val="0"/>
      <w:marRight w:val="0"/>
      <w:marTop w:val="0"/>
      <w:marBottom w:val="0"/>
      <w:divBdr>
        <w:top w:val="none" w:sz="0" w:space="0" w:color="auto"/>
        <w:left w:val="none" w:sz="0" w:space="0" w:color="auto"/>
        <w:bottom w:val="none" w:sz="0" w:space="0" w:color="auto"/>
        <w:right w:val="none" w:sz="0" w:space="0" w:color="auto"/>
      </w:divBdr>
    </w:div>
    <w:div w:id="1865509045">
      <w:bodyDiv w:val="1"/>
      <w:marLeft w:val="0"/>
      <w:marRight w:val="0"/>
      <w:marTop w:val="0"/>
      <w:marBottom w:val="0"/>
      <w:divBdr>
        <w:top w:val="none" w:sz="0" w:space="0" w:color="auto"/>
        <w:left w:val="none" w:sz="0" w:space="0" w:color="auto"/>
        <w:bottom w:val="none" w:sz="0" w:space="0" w:color="auto"/>
        <w:right w:val="none" w:sz="0" w:space="0" w:color="auto"/>
      </w:divBdr>
    </w:div>
    <w:div w:id="1932276082">
      <w:bodyDiv w:val="1"/>
      <w:marLeft w:val="0"/>
      <w:marRight w:val="0"/>
      <w:marTop w:val="0"/>
      <w:marBottom w:val="0"/>
      <w:divBdr>
        <w:top w:val="none" w:sz="0" w:space="0" w:color="auto"/>
        <w:left w:val="none" w:sz="0" w:space="0" w:color="auto"/>
        <w:bottom w:val="none" w:sz="0" w:space="0" w:color="auto"/>
        <w:right w:val="none" w:sz="0" w:space="0" w:color="auto"/>
      </w:divBdr>
      <w:divsChild>
        <w:div w:id="308676825">
          <w:marLeft w:val="0"/>
          <w:marRight w:val="0"/>
          <w:marTop w:val="100"/>
          <w:marBottom w:val="100"/>
          <w:divBdr>
            <w:top w:val="none" w:sz="0" w:space="0" w:color="auto"/>
            <w:left w:val="none" w:sz="0" w:space="0" w:color="auto"/>
            <w:bottom w:val="none" w:sz="0" w:space="0" w:color="auto"/>
            <w:right w:val="none" w:sz="0" w:space="0" w:color="auto"/>
          </w:divBdr>
        </w:div>
        <w:div w:id="1856529117">
          <w:marLeft w:val="0"/>
          <w:marRight w:val="0"/>
          <w:marTop w:val="100"/>
          <w:marBottom w:val="100"/>
          <w:divBdr>
            <w:top w:val="none" w:sz="0" w:space="0" w:color="auto"/>
            <w:left w:val="none" w:sz="0" w:space="0" w:color="auto"/>
            <w:bottom w:val="none" w:sz="0" w:space="0" w:color="auto"/>
            <w:right w:val="none" w:sz="0" w:space="0" w:color="auto"/>
          </w:divBdr>
        </w:div>
        <w:div w:id="1356806072">
          <w:marLeft w:val="0"/>
          <w:marRight w:val="0"/>
          <w:marTop w:val="100"/>
          <w:marBottom w:val="100"/>
          <w:divBdr>
            <w:top w:val="none" w:sz="0" w:space="0" w:color="auto"/>
            <w:left w:val="none" w:sz="0" w:space="0" w:color="auto"/>
            <w:bottom w:val="none" w:sz="0" w:space="0" w:color="auto"/>
            <w:right w:val="none" w:sz="0" w:space="0" w:color="auto"/>
          </w:divBdr>
        </w:div>
        <w:div w:id="815875824">
          <w:marLeft w:val="0"/>
          <w:marRight w:val="0"/>
          <w:marTop w:val="100"/>
          <w:marBottom w:val="100"/>
          <w:divBdr>
            <w:top w:val="none" w:sz="0" w:space="0" w:color="auto"/>
            <w:left w:val="none" w:sz="0" w:space="0" w:color="auto"/>
            <w:bottom w:val="none" w:sz="0" w:space="0" w:color="auto"/>
            <w:right w:val="none" w:sz="0" w:space="0" w:color="auto"/>
          </w:divBdr>
        </w:div>
      </w:divsChild>
    </w:div>
    <w:div w:id="2055695774">
      <w:bodyDiv w:val="1"/>
      <w:marLeft w:val="0"/>
      <w:marRight w:val="0"/>
      <w:marTop w:val="0"/>
      <w:marBottom w:val="0"/>
      <w:divBdr>
        <w:top w:val="none" w:sz="0" w:space="0" w:color="auto"/>
        <w:left w:val="none" w:sz="0" w:space="0" w:color="auto"/>
        <w:bottom w:val="none" w:sz="0" w:space="0" w:color="auto"/>
        <w:right w:val="none" w:sz="0" w:space="0" w:color="auto"/>
      </w:divBdr>
    </w:div>
    <w:div w:id="2137209969">
      <w:bodyDiv w:val="1"/>
      <w:marLeft w:val="0"/>
      <w:marRight w:val="0"/>
      <w:marTop w:val="0"/>
      <w:marBottom w:val="0"/>
      <w:divBdr>
        <w:top w:val="none" w:sz="0" w:space="0" w:color="auto"/>
        <w:left w:val="none" w:sz="0" w:space="0" w:color="auto"/>
        <w:bottom w:val="none" w:sz="0" w:space="0" w:color="auto"/>
        <w:right w:val="none" w:sz="0" w:space="0" w:color="auto"/>
      </w:divBdr>
      <w:divsChild>
        <w:div w:id="1778258470">
          <w:marLeft w:val="0"/>
          <w:marRight w:val="0"/>
          <w:marTop w:val="0"/>
          <w:marBottom w:val="0"/>
          <w:divBdr>
            <w:top w:val="none" w:sz="0" w:space="0" w:color="auto"/>
            <w:left w:val="none" w:sz="0" w:space="0" w:color="auto"/>
            <w:bottom w:val="none" w:sz="0" w:space="0" w:color="auto"/>
            <w:right w:val="none" w:sz="0" w:space="0" w:color="auto"/>
          </w:divBdr>
        </w:div>
        <w:div w:id="1367872475">
          <w:marLeft w:val="0"/>
          <w:marRight w:val="0"/>
          <w:marTop w:val="0"/>
          <w:marBottom w:val="0"/>
          <w:divBdr>
            <w:top w:val="none" w:sz="0" w:space="0" w:color="auto"/>
            <w:left w:val="none" w:sz="0" w:space="0" w:color="auto"/>
            <w:bottom w:val="none" w:sz="0" w:space="0" w:color="auto"/>
            <w:right w:val="none" w:sz="0" w:space="0" w:color="auto"/>
          </w:divBdr>
        </w:div>
        <w:div w:id="131386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79628-255C-4596-8C99-D2374291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366</Words>
  <Characters>2199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2560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OlgaB</cp:lastModifiedBy>
  <cp:revision>5</cp:revision>
  <cp:lastPrinted>2018-09-04T09:47:00Z</cp:lastPrinted>
  <dcterms:created xsi:type="dcterms:W3CDTF">2018-10-15T05:40:00Z</dcterms:created>
  <dcterms:modified xsi:type="dcterms:W3CDTF">2019-01-23T06:45:00Z</dcterms:modified>
</cp:coreProperties>
</file>