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RPr="00EA15BE" w14:paraId="16206220" w14:textId="77777777" w:rsidTr="00794FEB">
        <w:trPr>
          <w:cantSplit/>
          <w:trHeight w:val="442"/>
        </w:trPr>
        <w:tc>
          <w:tcPr>
            <w:tcW w:w="9139" w:type="dxa"/>
            <w:vMerge w:val="restart"/>
            <w:tcBorders>
              <w:top w:val="single" w:sz="4" w:space="0" w:color="auto"/>
              <w:left w:val="single" w:sz="4" w:space="0" w:color="auto"/>
              <w:right w:val="single" w:sz="4" w:space="0" w:color="auto"/>
            </w:tcBorders>
            <w:vAlign w:val="center"/>
          </w:tcPr>
          <w:p w14:paraId="73375320" w14:textId="77777777" w:rsidR="00970B6B" w:rsidRPr="00764F5F" w:rsidRDefault="00DE5415" w:rsidP="002D6671">
            <w:pPr>
              <w:ind w:right="-97"/>
              <w:jc w:val="center"/>
              <w:rPr>
                <w:rFonts w:eastAsia="MS Mincho"/>
                <w:szCs w:val="20"/>
                <w:lang w:eastAsia="en-US"/>
              </w:rPr>
            </w:pPr>
            <w:r w:rsidRPr="00764F5F">
              <w:rPr>
                <w:rFonts w:ascii="Courier New" w:hAnsi="Courier New"/>
                <w:noProof/>
                <w:sz w:val="20"/>
                <w:szCs w:val="20"/>
              </w:rPr>
              <w:drawing>
                <wp:inline distT="0" distB="0" distL="0" distR="0" wp14:anchorId="5E14E74C" wp14:editId="62FA3376">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77777777" w:rsidR="00244B8B" w:rsidRPr="00764F5F" w:rsidRDefault="00244B8B" w:rsidP="00244B8B">
            <w:pPr>
              <w:jc w:val="center"/>
              <w:rPr>
                <w:rFonts w:ascii="Verdana" w:eastAsia="MS Mincho" w:hAnsi="Verdana"/>
                <w:sz w:val="18"/>
                <w:szCs w:val="18"/>
                <w:lang w:eastAsia="en-US"/>
              </w:rPr>
            </w:pPr>
            <w:r w:rsidRPr="00764F5F">
              <w:rPr>
                <w:rFonts w:ascii="Verdana" w:eastAsia="MS Mincho" w:hAnsi="Verdana"/>
                <w:sz w:val="18"/>
                <w:szCs w:val="18"/>
                <w:lang w:eastAsia="en-US"/>
              </w:rPr>
              <w:t>Zespół ds. Zamówień 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77777777" w:rsidR="00244B8B" w:rsidRPr="00764F5F" w:rsidRDefault="00244B8B" w:rsidP="00244B8B">
            <w:pPr>
              <w:jc w:val="center"/>
              <w:rPr>
                <w:rFonts w:ascii="Verdana" w:hAnsi="Verdana"/>
                <w:sz w:val="18"/>
                <w:szCs w:val="18"/>
                <w:lang w:val="de-DE" w:eastAsia="en-US"/>
              </w:rPr>
            </w:pPr>
            <w:r w:rsidRPr="00764F5F">
              <w:rPr>
                <w:rFonts w:ascii="Verdana" w:eastAsia="MS Mincho" w:hAnsi="Verdana"/>
                <w:sz w:val="18"/>
                <w:szCs w:val="18"/>
                <w:lang w:val="de-DE" w:eastAsia="en-US"/>
              </w:rPr>
              <w:t>fax 71 / 784-00-44</w:t>
            </w:r>
          </w:p>
          <w:p w14:paraId="4D92DC75" w14:textId="77777777" w:rsidR="00970B6B" w:rsidRPr="00764F5F" w:rsidRDefault="00244B8B" w:rsidP="00244B8B">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edyta.szyjkowska@umed.wroc.pl</w:t>
            </w:r>
          </w:p>
        </w:tc>
      </w:tr>
      <w:tr w:rsidR="00970B6B" w:rsidRPr="00EA15BE" w14:paraId="734E3B1A" w14:textId="77777777" w:rsidTr="00794FEB">
        <w:trPr>
          <w:cantSplit/>
          <w:trHeight w:val="1815"/>
        </w:trPr>
        <w:tc>
          <w:tcPr>
            <w:tcW w:w="9139"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76F3EDB1" w14:textId="77777777" w:rsidR="00DF2FCF" w:rsidRPr="00764F5F" w:rsidRDefault="00DF2FCF" w:rsidP="00554AA1">
      <w:pPr>
        <w:ind w:left="360" w:right="186" w:hanging="360"/>
        <w:rPr>
          <w:rFonts w:ascii="Verdana" w:hAnsi="Verdana"/>
          <w:noProof/>
          <w:sz w:val="18"/>
          <w:szCs w:val="18"/>
          <w:lang w:val="en-US"/>
        </w:rPr>
      </w:pPr>
    </w:p>
    <w:p w14:paraId="633DF3FA" w14:textId="6D71A176" w:rsidR="007A7A4D" w:rsidRPr="00A06F86" w:rsidRDefault="007A7A4D" w:rsidP="007A7A4D">
      <w:pPr>
        <w:rPr>
          <w:rFonts w:ascii="Verdana" w:hAnsi="Verdana"/>
          <w:i/>
          <w:sz w:val="18"/>
          <w:szCs w:val="18"/>
        </w:rPr>
      </w:pPr>
      <w:r>
        <w:rPr>
          <w:rFonts w:ascii="Verdana" w:hAnsi="Verdana"/>
          <w:noProof/>
          <w:sz w:val="18"/>
          <w:szCs w:val="18"/>
        </w:rPr>
        <w:t>UMW</w:t>
      </w:r>
      <w:r w:rsidR="00DC3E17">
        <w:rPr>
          <w:rFonts w:ascii="Verdana" w:hAnsi="Verdana"/>
          <w:noProof/>
          <w:sz w:val="18"/>
          <w:szCs w:val="18"/>
        </w:rPr>
        <w:t>/I</w:t>
      </w:r>
      <w:r w:rsidRPr="00A06F86">
        <w:rPr>
          <w:rFonts w:ascii="Verdana" w:hAnsi="Verdana"/>
          <w:noProof/>
          <w:sz w:val="18"/>
          <w:szCs w:val="18"/>
        </w:rPr>
        <w:t>Z/PN-</w:t>
      </w:r>
      <w:r>
        <w:rPr>
          <w:rFonts w:ascii="Verdana" w:hAnsi="Verdana"/>
          <w:noProof/>
          <w:sz w:val="18"/>
          <w:szCs w:val="18"/>
        </w:rPr>
        <w:t>1</w:t>
      </w:r>
      <w:r w:rsidR="00DC3E17">
        <w:rPr>
          <w:rFonts w:ascii="Verdana" w:hAnsi="Verdana"/>
          <w:noProof/>
          <w:sz w:val="18"/>
          <w:szCs w:val="18"/>
        </w:rPr>
        <w:t>43</w:t>
      </w:r>
      <w:r w:rsidRPr="00A06F86">
        <w:rPr>
          <w:rFonts w:ascii="Verdana" w:hAnsi="Verdana"/>
          <w:noProof/>
          <w:sz w:val="18"/>
          <w:szCs w:val="18"/>
        </w:rPr>
        <w:t>/1</w:t>
      </w:r>
      <w:r>
        <w:rPr>
          <w:rFonts w:ascii="Verdana" w:hAnsi="Verdana"/>
          <w:noProof/>
          <w:sz w:val="18"/>
          <w:szCs w:val="18"/>
        </w:rPr>
        <w:t>8</w:t>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t xml:space="preserve">                       </w:t>
      </w:r>
      <w:r w:rsidRPr="00A06F86">
        <w:rPr>
          <w:rFonts w:ascii="Verdana" w:hAnsi="Verdana"/>
          <w:noProof/>
          <w:sz w:val="18"/>
          <w:szCs w:val="18"/>
        </w:rPr>
        <w:tab/>
      </w:r>
      <w:r>
        <w:rPr>
          <w:rFonts w:ascii="Verdana" w:hAnsi="Verdana"/>
          <w:noProof/>
          <w:sz w:val="18"/>
          <w:szCs w:val="18"/>
        </w:rPr>
        <w:t xml:space="preserve">            </w:t>
      </w:r>
      <w:r w:rsidRPr="00A06F86">
        <w:rPr>
          <w:rFonts w:ascii="Verdana" w:hAnsi="Verdana"/>
          <w:noProof/>
          <w:sz w:val="18"/>
          <w:szCs w:val="18"/>
        </w:rPr>
        <w:t xml:space="preserve">Wrocław, </w:t>
      </w:r>
      <w:r w:rsidR="00DC3E17">
        <w:rPr>
          <w:rFonts w:ascii="Verdana" w:hAnsi="Verdana"/>
          <w:noProof/>
          <w:sz w:val="18"/>
          <w:szCs w:val="18"/>
        </w:rPr>
        <w:t>0</w:t>
      </w:r>
      <w:r w:rsidR="00EA15BE">
        <w:rPr>
          <w:rFonts w:ascii="Verdana" w:hAnsi="Verdana"/>
          <w:noProof/>
          <w:sz w:val="18"/>
          <w:szCs w:val="18"/>
        </w:rPr>
        <w:t>8</w:t>
      </w:r>
      <w:r w:rsidR="00DC3E17">
        <w:rPr>
          <w:rFonts w:ascii="Verdana" w:hAnsi="Verdana"/>
          <w:noProof/>
          <w:sz w:val="18"/>
          <w:szCs w:val="18"/>
        </w:rPr>
        <w:t>.01</w:t>
      </w:r>
      <w:r w:rsidRPr="00A06F86">
        <w:rPr>
          <w:rFonts w:ascii="Verdana" w:hAnsi="Verdana"/>
          <w:noProof/>
          <w:sz w:val="18"/>
          <w:szCs w:val="18"/>
        </w:rPr>
        <w:t>.201</w:t>
      </w:r>
      <w:r w:rsidR="00DC3E17">
        <w:rPr>
          <w:rFonts w:ascii="Verdana" w:hAnsi="Verdana"/>
          <w:noProof/>
          <w:sz w:val="18"/>
          <w:szCs w:val="18"/>
        </w:rPr>
        <w:t>9</w:t>
      </w:r>
      <w:r w:rsidRPr="00A06F86">
        <w:rPr>
          <w:rFonts w:ascii="Verdana" w:hAnsi="Verdana"/>
          <w:noProof/>
          <w:sz w:val="18"/>
          <w:szCs w:val="18"/>
        </w:rPr>
        <w:t xml:space="preserve"> r.</w:t>
      </w:r>
    </w:p>
    <w:p w14:paraId="2637E9EB" w14:textId="77777777" w:rsidR="007A7A4D" w:rsidRDefault="007A7A4D" w:rsidP="007A7A4D">
      <w:pPr>
        <w:shd w:val="clear" w:color="auto" w:fill="FFFFFF"/>
        <w:ind w:right="186"/>
        <w:jc w:val="center"/>
        <w:rPr>
          <w:rFonts w:ascii="Verdana" w:hAnsi="Verdana"/>
          <w:b/>
          <w:color w:val="800080"/>
          <w:sz w:val="18"/>
          <w:szCs w:val="18"/>
        </w:rPr>
      </w:pPr>
      <w:r w:rsidRPr="00F66BD2">
        <w:rPr>
          <w:rFonts w:ascii="Verdana" w:hAnsi="Verdana"/>
          <w:b/>
          <w:color w:val="FF0000"/>
          <w:sz w:val="18"/>
          <w:szCs w:val="18"/>
        </w:rPr>
        <w:t xml:space="preserve">    </w:t>
      </w:r>
      <w:r w:rsidRPr="00F66BD2">
        <w:rPr>
          <w:rFonts w:ascii="Verdana" w:hAnsi="Verdana"/>
          <w:b/>
          <w:color w:val="800080"/>
          <w:sz w:val="18"/>
          <w:szCs w:val="18"/>
        </w:rPr>
        <w:t xml:space="preserve">    </w:t>
      </w:r>
    </w:p>
    <w:p w14:paraId="3A2213A6" w14:textId="77777777" w:rsidR="007A7A4D" w:rsidRDefault="007A7A4D" w:rsidP="007A7A4D">
      <w:pPr>
        <w:shd w:val="clear" w:color="auto" w:fill="FFFFFF"/>
        <w:ind w:right="186"/>
        <w:jc w:val="center"/>
        <w:rPr>
          <w:rFonts w:ascii="Verdana" w:hAnsi="Verdana"/>
          <w:b/>
          <w:color w:val="800080"/>
          <w:sz w:val="18"/>
          <w:szCs w:val="18"/>
        </w:rPr>
      </w:pPr>
    </w:p>
    <w:p w14:paraId="3A8F8840" w14:textId="78DF4D10" w:rsidR="00F37E03" w:rsidRDefault="007A7A4D" w:rsidP="00F37E03">
      <w:pPr>
        <w:shd w:val="clear" w:color="auto" w:fill="FFFFFF"/>
        <w:ind w:right="186"/>
        <w:jc w:val="center"/>
        <w:rPr>
          <w:rFonts w:ascii="Verdana" w:hAnsi="Verdana"/>
          <w:b/>
        </w:rPr>
      </w:pPr>
      <w:r w:rsidRPr="00764F5F">
        <w:rPr>
          <w:rFonts w:ascii="Verdana" w:hAnsi="Verdana"/>
          <w:b/>
        </w:rPr>
        <w:t xml:space="preserve">WYNIK </w:t>
      </w:r>
      <w:r w:rsidR="00EA15BE">
        <w:rPr>
          <w:rFonts w:ascii="Verdana" w:hAnsi="Verdana"/>
          <w:b/>
        </w:rPr>
        <w:t>dla części A-C,E</w:t>
      </w:r>
    </w:p>
    <w:p w14:paraId="19ECCCA7" w14:textId="6003C298" w:rsidR="00EA15BE" w:rsidRDefault="00EA15BE" w:rsidP="00F37E03">
      <w:pPr>
        <w:shd w:val="clear" w:color="auto" w:fill="FFFFFF"/>
        <w:ind w:right="186"/>
        <w:jc w:val="center"/>
        <w:rPr>
          <w:rFonts w:ascii="Verdana" w:hAnsi="Verdana"/>
          <w:b/>
        </w:rPr>
      </w:pPr>
      <w:r>
        <w:rPr>
          <w:rFonts w:ascii="Verdana" w:hAnsi="Verdana"/>
          <w:b/>
        </w:rPr>
        <w:t>oraz unieważnienie dla części D i F</w:t>
      </w:r>
    </w:p>
    <w:p w14:paraId="5AC5A8BE" w14:textId="77777777" w:rsidR="007A7A4D" w:rsidRDefault="007A7A4D" w:rsidP="007A7A4D">
      <w:pPr>
        <w:pStyle w:val="Nagwek"/>
        <w:tabs>
          <w:tab w:val="clear" w:pos="9072"/>
          <w:tab w:val="left" w:pos="6379"/>
          <w:tab w:val="left" w:pos="6521"/>
          <w:tab w:val="right" w:pos="9356"/>
        </w:tabs>
        <w:rPr>
          <w:rFonts w:ascii="Verdana" w:hAnsi="Verdana"/>
          <w:b/>
          <w:bCs/>
          <w:sz w:val="18"/>
          <w:szCs w:val="18"/>
        </w:rPr>
      </w:pPr>
    </w:p>
    <w:p w14:paraId="26BDB4A3" w14:textId="77777777" w:rsidR="007A7A4D" w:rsidRPr="00F66BD2" w:rsidRDefault="007A7A4D" w:rsidP="007A7A4D">
      <w:pPr>
        <w:tabs>
          <w:tab w:val="left" w:pos="1560"/>
        </w:tabs>
        <w:jc w:val="both"/>
        <w:rPr>
          <w:rFonts w:ascii="Verdana" w:hAnsi="Verdana"/>
          <w:sz w:val="18"/>
          <w:szCs w:val="18"/>
        </w:rPr>
      </w:pPr>
    </w:p>
    <w:p w14:paraId="56C7A835" w14:textId="77777777" w:rsidR="007A7A4D" w:rsidRPr="009B3F71" w:rsidRDefault="007A7A4D" w:rsidP="007A7A4D">
      <w:pPr>
        <w:ind w:left="360" w:right="-58" w:hanging="360"/>
        <w:rPr>
          <w:rFonts w:ascii="Verdana" w:hAnsi="Verdana"/>
          <w:color w:val="000000"/>
          <w:sz w:val="18"/>
          <w:szCs w:val="18"/>
          <w:u w:val="single"/>
        </w:rPr>
      </w:pPr>
      <w:r w:rsidRPr="009B3F71">
        <w:rPr>
          <w:rFonts w:ascii="Verdana" w:hAnsi="Verdana"/>
          <w:color w:val="000000"/>
          <w:sz w:val="18"/>
          <w:szCs w:val="18"/>
          <w:u w:val="single"/>
        </w:rPr>
        <w:t xml:space="preserve">NAZWA POSTĘPOWANIA  </w:t>
      </w:r>
    </w:p>
    <w:p w14:paraId="32BC7D96" w14:textId="77777777" w:rsidR="00DC3E17" w:rsidRPr="0039129F" w:rsidRDefault="00DC3E17" w:rsidP="00DC3E17">
      <w:pPr>
        <w:spacing w:after="60" w:line="240" w:lineRule="exact"/>
        <w:ind w:right="-238"/>
        <w:jc w:val="both"/>
        <w:rPr>
          <w:rFonts w:ascii="Century Gothic" w:hAnsi="Century Gothic"/>
          <w:bCs/>
          <w:sz w:val="20"/>
          <w:szCs w:val="20"/>
        </w:rPr>
      </w:pPr>
      <w:r w:rsidRPr="0039129F">
        <w:rPr>
          <w:rFonts w:ascii="Century Gothic" w:hAnsi="Century Gothic"/>
          <w:bCs/>
          <w:sz w:val="20"/>
          <w:szCs w:val="20"/>
        </w:rPr>
        <w:t>Dostawa sprzętu laboratoryjnego i diagnostycznego na potrzeby jednostek organizacyjnych Uniwersytetu Medycznego we Wrocławiu.</w:t>
      </w:r>
    </w:p>
    <w:p w14:paraId="3353F0B5" w14:textId="77777777" w:rsidR="00DC3E17" w:rsidRPr="008F7721" w:rsidRDefault="00DC3E17" w:rsidP="00DC3E17">
      <w:pPr>
        <w:tabs>
          <w:tab w:val="left" w:pos="1369"/>
          <w:tab w:val="left" w:pos="2055"/>
        </w:tabs>
        <w:spacing w:after="120" w:line="240" w:lineRule="exact"/>
        <w:ind w:left="1701" w:hanging="992"/>
        <w:jc w:val="both"/>
        <w:rPr>
          <w:rFonts w:ascii="Verdana" w:hAnsi="Verdana"/>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A</w:t>
      </w:r>
      <w:r w:rsidRPr="008F7721">
        <w:rPr>
          <w:rFonts w:ascii="Verdana" w:hAnsi="Verdana"/>
          <w:b/>
          <w:bCs/>
          <w:color w:val="000000"/>
          <w:sz w:val="20"/>
          <w:szCs w:val="20"/>
        </w:rPr>
        <w:tab/>
      </w:r>
      <w:proofErr w:type="spellStart"/>
      <w:r w:rsidRPr="00DD16E9">
        <w:rPr>
          <w:rFonts w:ascii="Verdana" w:hAnsi="Verdana"/>
          <w:color w:val="000000"/>
          <w:sz w:val="18"/>
          <w:szCs w:val="18"/>
        </w:rPr>
        <w:t>Elektroporator</w:t>
      </w:r>
      <w:proofErr w:type="spellEnd"/>
      <w:r w:rsidRPr="00DD16E9">
        <w:rPr>
          <w:rFonts w:ascii="Verdana" w:hAnsi="Verdana"/>
          <w:color w:val="000000"/>
          <w:sz w:val="18"/>
          <w:szCs w:val="18"/>
        </w:rPr>
        <w:t xml:space="preserve"> na potrzeby Zakładu Biologii Molekularnej i Komórkowej, Wydziału Farmaceutycznego z O. Analityki Medycznej Uniwersytetu Medycznego we Wrocławiu.</w:t>
      </w:r>
    </w:p>
    <w:p w14:paraId="36461A75" w14:textId="77777777" w:rsidR="00DC3E17" w:rsidRPr="008F7721" w:rsidRDefault="00DC3E17" w:rsidP="00DC3E17">
      <w:pPr>
        <w:tabs>
          <w:tab w:val="left" w:pos="1369"/>
          <w:tab w:val="left" w:pos="2055"/>
        </w:tabs>
        <w:spacing w:after="120" w:line="240" w:lineRule="exact"/>
        <w:ind w:left="1701" w:hanging="992"/>
        <w:jc w:val="both"/>
        <w:rPr>
          <w:rFonts w:ascii="Verdana" w:hAnsi="Verdana"/>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B</w:t>
      </w:r>
      <w:r w:rsidRPr="008F7721">
        <w:rPr>
          <w:rFonts w:ascii="Verdana" w:hAnsi="Verdana"/>
          <w:b/>
          <w:bCs/>
          <w:color w:val="000000"/>
          <w:sz w:val="20"/>
          <w:szCs w:val="20"/>
        </w:rPr>
        <w:tab/>
      </w:r>
      <w:r w:rsidRPr="00DD16E9">
        <w:rPr>
          <w:rFonts w:ascii="Verdana" w:hAnsi="Verdana"/>
          <w:color w:val="000000"/>
          <w:sz w:val="18"/>
          <w:szCs w:val="18"/>
        </w:rPr>
        <w:t>Czytnik mikropłytek na p</w:t>
      </w:r>
      <w:r>
        <w:rPr>
          <w:rFonts w:ascii="Verdana" w:hAnsi="Verdana"/>
          <w:color w:val="000000"/>
          <w:sz w:val="18"/>
          <w:szCs w:val="18"/>
        </w:rPr>
        <w:t xml:space="preserve">otrzeby Katedry i Kliniki </w:t>
      </w:r>
      <w:r w:rsidRPr="007E66A6">
        <w:rPr>
          <w:rFonts w:ascii="Verdana" w:hAnsi="Verdana"/>
          <w:sz w:val="18"/>
          <w:szCs w:val="18"/>
        </w:rPr>
        <w:t xml:space="preserve">Anestezjologii </w:t>
      </w:r>
      <w:r w:rsidRPr="00DD16E9">
        <w:rPr>
          <w:rFonts w:ascii="Verdana" w:hAnsi="Verdana"/>
          <w:color w:val="000000"/>
          <w:sz w:val="18"/>
          <w:szCs w:val="18"/>
        </w:rPr>
        <w:t>i Intensywnej Terapii Uniwersytetu Medycznego we Wrocławiu.</w:t>
      </w:r>
    </w:p>
    <w:p w14:paraId="3A71D804" w14:textId="77777777" w:rsidR="00DC3E17" w:rsidRPr="008F7721" w:rsidRDefault="00DC3E17" w:rsidP="00DC3E17">
      <w:pPr>
        <w:tabs>
          <w:tab w:val="left" w:pos="1369"/>
          <w:tab w:val="left" w:pos="2055"/>
        </w:tabs>
        <w:spacing w:after="120" w:line="240" w:lineRule="exact"/>
        <w:ind w:left="1701" w:hanging="992"/>
        <w:jc w:val="both"/>
        <w:rPr>
          <w:rFonts w:ascii="Verdana" w:hAnsi="Verdana"/>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C</w:t>
      </w:r>
      <w:r w:rsidRPr="008F7721">
        <w:rPr>
          <w:rFonts w:ascii="Verdana" w:hAnsi="Verdana"/>
          <w:b/>
          <w:bCs/>
          <w:color w:val="000000"/>
          <w:sz w:val="20"/>
          <w:szCs w:val="20"/>
        </w:rPr>
        <w:tab/>
      </w:r>
      <w:r w:rsidRPr="00DD16E9">
        <w:rPr>
          <w:rFonts w:ascii="Verdana" w:hAnsi="Verdana"/>
          <w:color w:val="000000"/>
          <w:sz w:val="18"/>
          <w:szCs w:val="18"/>
        </w:rPr>
        <w:t>Monitor poziomu bólu - wersja noworodkowa na potrzeby Katedry i Kliniki Neonatologii Uniwersytetu Medycznego we Wrocławiu.</w:t>
      </w:r>
    </w:p>
    <w:p w14:paraId="3C78DF4E" w14:textId="77777777" w:rsidR="00DC3E17" w:rsidRPr="008F7721" w:rsidRDefault="00DC3E17" w:rsidP="00DC3E17">
      <w:pPr>
        <w:tabs>
          <w:tab w:val="left" w:pos="1369"/>
          <w:tab w:val="left" w:pos="2055"/>
        </w:tabs>
        <w:spacing w:after="120" w:line="240" w:lineRule="exact"/>
        <w:ind w:left="1701" w:hanging="992"/>
        <w:jc w:val="both"/>
        <w:rPr>
          <w:rFonts w:ascii="Verdana" w:hAnsi="Verdana"/>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D</w:t>
      </w:r>
      <w:r w:rsidRPr="008F7721">
        <w:rPr>
          <w:rFonts w:ascii="Verdana" w:hAnsi="Verdana"/>
          <w:b/>
          <w:bCs/>
          <w:color w:val="000000"/>
          <w:sz w:val="20"/>
          <w:szCs w:val="20"/>
        </w:rPr>
        <w:tab/>
      </w:r>
      <w:r w:rsidRPr="00DD16E9">
        <w:rPr>
          <w:rFonts w:ascii="Verdana" w:hAnsi="Verdana"/>
          <w:color w:val="000000"/>
          <w:sz w:val="18"/>
          <w:szCs w:val="18"/>
        </w:rPr>
        <w:t xml:space="preserve">Urządzenie do ciągłego monitorowania ciśnienia tętniczego metodą nieinwazyjną, </w:t>
      </w:r>
      <w:r w:rsidRPr="008F7721">
        <w:rPr>
          <w:rFonts w:ascii="Verdana" w:hAnsi="Verdana"/>
          <w:color w:val="000000"/>
          <w:sz w:val="18"/>
          <w:szCs w:val="18"/>
        </w:rPr>
        <w:br/>
      </w:r>
      <w:r w:rsidRPr="00DD16E9">
        <w:rPr>
          <w:rFonts w:ascii="Verdana" w:hAnsi="Verdana"/>
          <w:color w:val="000000"/>
          <w:sz w:val="18"/>
          <w:szCs w:val="18"/>
        </w:rPr>
        <w:t>w czasie rzecz</w:t>
      </w:r>
      <w:r>
        <w:rPr>
          <w:rFonts w:ascii="Verdana" w:hAnsi="Verdana"/>
          <w:color w:val="000000"/>
          <w:sz w:val="18"/>
          <w:szCs w:val="18"/>
        </w:rPr>
        <w:t xml:space="preserve">ywistym, wraz z oprogramowaniem </w:t>
      </w:r>
      <w:r w:rsidRPr="00DD16E9">
        <w:rPr>
          <w:rFonts w:ascii="Verdana" w:hAnsi="Verdana"/>
          <w:color w:val="000000"/>
          <w:sz w:val="18"/>
          <w:szCs w:val="18"/>
        </w:rPr>
        <w:t xml:space="preserve">na potrzeby Katedry </w:t>
      </w:r>
      <w:r w:rsidRPr="008F7721">
        <w:rPr>
          <w:rFonts w:ascii="Verdana" w:hAnsi="Verdana"/>
          <w:color w:val="000000"/>
          <w:sz w:val="18"/>
          <w:szCs w:val="18"/>
        </w:rPr>
        <w:br/>
      </w:r>
      <w:r w:rsidRPr="00DD16E9">
        <w:rPr>
          <w:rFonts w:ascii="Verdana" w:hAnsi="Verdana"/>
          <w:color w:val="000000"/>
          <w:sz w:val="18"/>
          <w:szCs w:val="18"/>
        </w:rPr>
        <w:t>i Zakładu Patofizjologii Uniwersytetu Medycznego we Wrocławiu.</w:t>
      </w:r>
    </w:p>
    <w:p w14:paraId="041B829D" w14:textId="77777777" w:rsidR="00DC3E17" w:rsidRPr="008F7721" w:rsidRDefault="00DC3E17" w:rsidP="00DC3E17">
      <w:pPr>
        <w:tabs>
          <w:tab w:val="left" w:pos="1369"/>
          <w:tab w:val="left" w:pos="2055"/>
        </w:tabs>
        <w:spacing w:after="120" w:line="240" w:lineRule="exact"/>
        <w:ind w:left="1701" w:hanging="992"/>
        <w:jc w:val="both"/>
        <w:rPr>
          <w:rFonts w:ascii="Verdana" w:hAnsi="Verdana"/>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E</w:t>
      </w:r>
      <w:r w:rsidRPr="008F7721">
        <w:rPr>
          <w:rFonts w:ascii="Verdana" w:hAnsi="Verdana"/>
          <w:b/>
          <w:bCs/>
          <w:color w:val="000000"/>
          <w:sz w:val="20"/>
          <w:szCs w:val="20"/>
        </w:rPr>
        <w:tab/>
      </w:r>
      <w:r w:rsidRPr="009E1011">
        <w:rPr>
          <w:rFonts w:ascii="Verdana" w:hAnsi="Verdana"/>
          <w:color w:val="000000"/>
          <w:sz w:val="18"/>
          <w:szCs w:val="18"/>
        </w:rPr>
        <w:t>Zamrażarka niskotemperaturowa z wyposażeniem na potrzeby Katedry i Zakładu Farmakologii Uniwersytetu Medycznego we Wrocławiu.</w:t>
      </w:r>
    </w:p>
    <w:p w14:paraId="2E6E7B41" w14:textId="77777777" w:rsidR="00DC3E17" w:rsidRPr="008F7721" w:rsidRDefault="00DC3E17" w:rsidP="00DC3E17">
      <w:pPr>
        <w:tabs>
          <w:tab w:val="left" w:pos="1369"/>
          <w:tab w:val="left" w:pos="2055"/>
        </w:tabs>
        <w:spacing w:after="120" w:line="240" w:lineRule="exact"/>
        <w:ind w:left="1701" w:hanging="992"/>
        <w:jc w:val="both"/>
        <w:rPr>
          <w:rFonts w:ascii="Verdana" w:hAnsi="Verdana"/>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F</w:t>
      </w:r>
      <w:r w:rsidRPr="008F7721">
        <w:rPr>
          <w:rFonts w:ascii="Verdana" w:hAnsi="Verdana"/>
          <w:b/>
          <w:bCs/>
          <w:color w:val="000000"/>
          <w:sz w:val="20"/>
          <w:szCs w:val="20"/>
        </w:rPr>
        <w:tab/>
      </w:r>
      <w:r w:rsidRPr="00DD16E9">
        <w:rPr>
          <w:rFonts w:ascii="Verdana" w:hAnsi="Verdana"/>
          <w:color w:val="000000"/>
          <w:sz w:val="18"/>
          <w:szCs w:val="18"/>
        </w:rPr>
        <w:t>Zaawansowany defibrylator kliniczny na potrzeby Katedry i Kliniki Medycyny Ratunkowej Uniwersytetu Medycznego we Wrocławiu.</w:t>
      </w:r>
    </w:p>
    <w:p w14:paraId="131CF410" w14:textId="77777777" w:rsidR="00B72B8A" w:rsidRDefault="00B72B8A" w:rsidP="00821BF4">
      <w:pPr>
        <w:shd w:val="clear" w:color="auto" w:fill="FFFFFF"/>
        <w:ind w:right="186"/>
        <w:jc w:val="center"/>
        <w:rPr>
          <w:rFonts w:ascii="Verdana" w:hAnsi="Verdana"/>
          <w:b/>
        </w:rPr>
      </w:pPr>
    </w:p>
    <w:p w14:paraId="05C98818" w14:textId="049A3B47" w:rsidR="00C5624C" w:rsidRPr="00764F5F" w:rsidRDefault="00C5624C" w:rsidP="00C5624C">
      <w:pPr>
        <w:tabs>
          <w:tab w:val="right" w:pos="9072"/>
        </w:tabs>
        <w:ind w:right="-97"/>
        <w:jc w:val="both"/>
        <w:rPr>
          <w:rFonts w:ascii="Verdana" w:hAnsi="Verdana"/>
          <w:noProof/>
          <w:sz w:val="18"/>
          <w:szCs w:val="18"/>
        </w:rPr>
      </w:pPr>
      <w:r w:rsidRPr="00764F5F">
        <w:rPr>
          <w:rFonts w:ascii="Verdana" w:hAnsi="Verdana"/>
          <w:noProof/>
          <w:sz w:val="18"/>
          <w:szCs w:val="18"/>
        </w:rPr>
        <w:t>Uniwersytet Medyczny we Wrocławiu</w:t>
      </w:r>
      <w:r w:rsidRPr="00764F5F">
        <w:rPr>
          <w:rFonts w:ascii="Verdana" w:hAnsi="Verdana"/>
          <w:bCs/>
          <w:i/>
          <w:iCs/>
          <w:noProof/>
          <w:sz w:val="18"/>
          <w:szCs w:val="18"/>
        </w:rPr>
        <w:t xml:space="preserve"> </w:t>
      </w:r>
      <w:r w:rsidR="004E6A32">
        <w:rPr>
          <w:rFonts w:ascii="Verdana" w:hAnsi="Verdana"/>
          <w:noProof/>
          <w:sz w:val="18"/>
          <w:szCs w:val="18"/>
        </w:rPr>
        <w:t xml:space="preserve">dziękuje </w:t>
      </w:r>
      <w:r w:rsidR="001451DE">
        <w:rPr>
          <w:rFonts w:ascii="Verdana" w:hAnsi="Verdana"/>
          <w:noProof/>
          <w:sz w:val="18"/>
          <w:szCs w:val="18"/>
        </w:rPr>
        <w:t>Wykonawc</w:t>
      </w:r>
      <w:r w:rsidR="00F633E8">
        <w:rPr>
          <w:rFonts w:ascii="Verdana" w:hAnsi="Verdana"/>
          <w:noProof/>
          <w:sz w:val="18"/>
          <w:szCs w:val="18"/>
        </w:rPr>
        <w:t>om</w:t>
      </w:r>
      <w:r w:rsidRPr="00764F5F">
        <w:rPr>
          <w:rFonts w:ascii="Verdana" w:hAnsi="Verdana"/>
          <w:noProof/>
          <w:sz w:val="18"/>
          <w:szCs w:val="18"/>
        </w:rPr>
        <w:t xml:space="preserve"> za udział w ww. postępowaniu.</w:t>
      </w:r>
    </w:p>
    <w:p w14:paraId="6E7DD1BE" w14:textId="77777777" w:rsidR="005C57A6" w:rsidRDefault="005C57A6" w:rsidP="00D42EA4">
      <w:pPr>
        <w:shd w:val="clear" w:color="auto" w:fill="FFFFFF"/>
        <w:ind w:right="-97"/>
        <w:jc w:val="both"/>
        <w:rPr>
          <w:rFonts w:ascii="Verdana" w:hAnsi="Verdana"/>
          <w:sz w:val="18"/>
          <w:szCs w:val="18"/>
        </w:rPr>
      </w:pPr>
    </w:p>
    <w:p w14:paraId="489D5A86" w14:textId="163A6AB5" w:rsidR="00D42EA4" w:rsidRPr="001D5A20" w:rsidRDefault="00D42EA4" w:rsidP="00EE28B8">
      <w:pPr>
        <w:shd w:val="clear" w:color="auto" w:fill="FFFFFF"/>
        <w:ind w:right="44"/>
        <w:jc w:val="both"/>
        <w:rPr>
          <w:rFonts w:ascii="Verdana" w:hAnsi="Verdana"/>
          <w:sz w:val="18"/>
          <w:szCs w:val="18"/>
        </w:rPr>
      </w:pPr>
      <w:r w:rsidRPr="001D5A20">
        <w:rPr>
          <w:rFonts w:ascii="Verdana" w:hAnsi="Verdana"/>
          <w:sz w:val="18"/>
          <w:szCs w:val="18"/>
        </w:rPr>
        <w:t xml:space="preserve">Zgodnie z art. 92 ustawy z dnia 29 stycznia 2004 r. Prawa zamówień publicznych </w:t>
      </w:r>
      <w:r w:rsidR="00F37E03" w:rsidRPr="00F37E03">
        <w:rPr>
          <w:rFonts w:ascii="Verdana" w:hAnsi="Verdana"/>
          <w:sz w:val="18"/>
          <w:szCs w:val="18"/>
        </w:rPr>
        <w:t xml:space="preserve">(tekst jedn. – Dz. U. </w:t>
      </w:r>
      <w:r w:rsidR="00F37E03">
        <w:rPr>
          <w:rFonts w:ascii="Verdana" w:hAnsi="Verdana"/>
          <w:sz w:val="18"/>
          <w:szCs w:val="18"/>
        </w:rPr>
        <w:br/>
      </w:r>
      <w:r w:rsidR="00F37E03" w:rsidRPr="00F37E03">
        <w:rPr>
          <w:rFonts w:ascii="Verdana" w:hAnsi="Verdana"/>
          <w:sz w:val="18"/>
          <w:szCs w:val="18"/>
        </w:rPr>
        <w:t>z 2018 r., poz. 1986)</w:t>
      </w:r>
      <w:r w:rsidRPr="001D5A20">
        <w:rPr>
          <w:rFonts w:ascii="Verdana" w:hAnsi="Verdana"/>
          <w:sz w:val="18"/>
          <w:szCs w:val="18"/>
        </w:rPr>
        <w:t>, zwanej dalej „</w:t>
      </w:r>
      <w:proofErr w:type="spellStart"/>
      <w:r w:rsidRPr="001D5A20">
        <w:rPr>
          <w:rFonts w:ascii="Verdana" w:hAnsi="Verdana"/>
          <w:sz w:val="18"/>
          <w:szCs w:val="18"/>
        </w:rPr>
        <w:t>Pzp</w:t>
      </w:r>
      <w:proofErr w:type="spellEnd"/>
      <w:r w:rsidRPr="001D5A20">
        <w:rPr>
          <w:rFonts w:ascii="Verdana" w:hAnsi="Verdana"/>
          <w:sz w:val="18"/>
          <w:szCs w:val="18"/>
        </w:rPr>
        <w:t>”, zawiadamiamy o jego</w:t>
      </w:r>
      <w:r w:rsidRPr="001D5A20">
        <w:rPr>
          <w:rFonts w:ascii="Verdana" w:hAnsi="Verdana"/>
          <w:b/>
          <w:bCs/>
          <w:sz w:val="18"/>
          <w:szCs w:val="18"/>
        </w:rPr>
        <w:t xml:space="preserve"> wyniku.</w:t>
      </w:r>
    </w:p>
    <w:p w14:paraId="11330A6C" w14:textId="77777777" w:rsidR="008B0C11" w:rsidRDefault="008B0C11" w:rsidP="008B0C11">
      <w:pPr>
        <w:spacing w:line="360" w:lineRule="auto"/>
        <w:jc w:val="both"/>
        <w:rPr>
          <w:rFonts w:ascii="Verdana" w:hAnsi="Verdana"/>
          <w:bCs/>
          <w:sz w:val="18"/>
          <w:szCs w:val="18"/>
        </w:rPr>
      </w:pPr>
    </w:p>
    <w:p w14:paraId="356CD857" w14:textId="125DFDA6" w:rsidR="00734FAF" w:rsidRPr="00764F5F" w:rsidRDefault="00734FAF" w:rsidP="00734FAF">
      <w:pPr>
        <w:tabs>
          <w:tab w:val="num" w:pos="720"/>
          <w:tab w:val="right" w:pos="9356"/>
        </w:tabs>
        <w:spacing w:after="60"/>
        <w:ind w:right="-97"/>
        <w:jc w:val="both"/>
        <w:rPr>
          <w:rFonts w:ascii="Verdana" w:hAnsi="Verdana"/>
          <w:noProof/>
          <w:sz w:val="18"/>
          <w:szCs w:val="18"/>
        </w:rPr>
      </w:pPr>
      <w:r>
        <w:rPr>
          <w:rFonts w:ascii="Verdana" w:hAnsi="Verdana"/>
          <w:noProof/>
          <w:sz w:val="18"/>
          <w:szCs w:val="18"/>
        </w:rPr>
        <w:t>Kryteriami</w:t>
      </w:r>
      <w:r w:rsidRPr="00764F5F">
        <w:rPr>
          <w:rFonts w:ascii="Verdana" w:hAnsi="Verdana"/>
          <w:noProof/>
          <w:sz w:val="18"/>
          <w:szCs w:val="18"/>
        </w:rPr>
        <w:t xml:space="preserve"> oceny ofert </w:t>
      </w:r>
      <w:r w:rsidR="00DC3E17">
        <w:rPr>
          <w:rFonts w:ascii="Verdana" w:hAnsi="Verdana"/>
          <w:noProof/>
          <w:sz w:val="18"/>
          <w:szCs w:val="18"/>
        </w:rPr>
        <w:t>dla części A-F</w:t>
      </w:r>
      <w:r w:rsidR="007A7A4D">
        <w:rPr>
          <w:rFonts w:ascii="Verdana" w:hAnsi="Verdana"/>
          <w:noProof/>
          <w:sz w:val="18"/>
          <w:szCs w:val="18"/>
        </w:rPr>
        <w:t xml:space="preserve"> </w:t>
      </w:r>
      <w:r w:rsidRPr="00764F5F">
        <w:rPr>
          <w:rFonts w:ascii="Verdana" w:hAnsi="Verdana"/>
          <w:noProof/>
          <w:sz w:val="18"/>
          <w:szCs w:val="18"/>
        </w:rPr>
        <w:t>był</w:t>
      </w:r>
      <w:r>
        <w:rPr>
          <w:rFonts w:ascii="Verdana" w:hAnsi="Verdana"/>
          <w:noProof/>
          <w:sz w:val="18"/>
          <w:szCs w:val="18"/>
        </w:rPr>
        <w:t>y</w:t>
      </w:r>
      <w:r w:rsidRPr="00764F5F">
        <w:rPr>
          <w:rFonts w:ascii="Verdana" w:hAnsi="Verdana"/>
          <w:noProof/>
          <w:sz w:val="18"/>
          <w:szCs w:val="18"/>
        </w:rPr>
        <w:t xml:space="preserve">: </w:t>
      </w:r>
    </w:p>
    <w:p w14:paraId="5838E21E" w14:textId="77777777" w:rsidR="00DC3E17" w:rsidRPr="00BE60F1" w:rsidRDefault="00DC3E17" w:rsidP="008C3CC9">
      <w:pPr>
        <w:pStyle w:val="Akapitzlist"/>
        <w:numPr>
          <w:ilvl w:val="0"/>
          <w:numId w:val="24"/>
        </w:numPr>
        <w:spacing w:after="60" w:line="240" w:lineRule="exact"/>
        <w:ind w:right="-96"/>
        <w:jc w:val="both"/>
        <w:rPr>
          <w:rFonts w:ascii="Verdana" w:hAnsi="Verdana"/>
          <w:sz w:val="18"/>
          <w:szCs w:val="18"/>
        </w:rPr>
      </w:pPr>
      <w:r>
        <w:rPr>
          <w:rFonts w:ascii="Verdana" w:hAnsi="Verdana"/>
          <w:sz w:val="18"/>
          <w:szCs w:val="18"/>
        </w:rPr>
        <w:t xml:space="preserve">dla </w:t>
      </w:r>
      <w:r w:rsidRPr="00BE60F1">
        <w:rPr>
          <w:rFonts w:ascii="Verdana" w:hAnsi="Verdana"/>
          <w:b/>
          <w:sz w:val="18"/>
          <w:szCs w:val="18"/>
        </w:rPr>
        <w:t>części A</w:t>
      </w:r>
    </w:p>
    <w:p w14:paraId="19477789" w14:textId="77777777" w:rsidR="00DC3E17" w:rsidRPr="006E0683" w:rsidRDefault="00DC3E17" w:rsidP="008C3CC9">
      <w:pPr>
        <w:pStyle w:val="Akapitzlist"/>
        <w:numPr>
          <w:ilvl w:val="0"/>
          <w:numId w:val="15"/>
        </w:numPr>
        <w:spacing w:after="60" w:line="240" w:lineRule="exact"/>
        <w:ind w:left="1276" w:right="-96" w:hanging="142"/>
        <w:contextualSpacing w:val="0"/>
        <w:jc w:val="both"/>
        <w:rPr>
          <w:rFonts w:ascii="Verdana" w:hAnsi="Verdana"/>
          <w:sz w:val="18"/>
          <w:szCs w:val="18"/>
        </w:rPr>
      </w:pPr>
      <w:r w:rsidRPr="006E0683">
        <w:rPr>
          <w:rFonts w:ascii="Verdana" w:hAnsi="Verdana"/>
          <w:sz w:val="18"/>
          <w:szCs w:val="18"/>
        </w:rPr>
        <w:t>Cena brutto przedmiotu zamówienia – 60%</w:t>
      </w:r>
    </w:p>
    <w:p w14:paraId="65C1860E" w14:textId="77777777" w:rsidR="00DC3E17" w:rsidRDefault="00DC3E17" w:rsidP="008C3CC9">
      <w:pPr>
        <w:pStyle w:val="Akapitzlist"/>
        <w:numPr>
          <w:ilvl w:val="0"/>
          <w:numId w:val="15"/>
        </w:numPr>
        <w:spacing w:after="60" w:line="240" w:lineRule="exact"/>
        <w:ind w:left="1276" w:right="-96" w:hanging="142"/>
        <w:contextualSpacing w:val="0"/>
        <w:jc w:val="both"/>
        <w:rPr>
          <w:rFonts w:ascii="Verdana" w:hAnsi="Verdana"/>
          <w:sz w:val="18"/>
          <w:szCs w:val="18"/>
        </w:rPr>
      </w:pPr>
      <w:r>
        <w:rPr>
          <w:rFonts w:ascii="Verdana" w:hAnsi="Verdana"/>
          <w:sz w:val="18"/>
          <w:szCs w:val="18"/>
        </w:rPr>
        <w:t xml:space="preserve">Okres </w:t>
      </w:r>
      <w:r w:rsidRPr="006E0683">
        <w:rPr>
          <w:rFonts w:ascii="Verdana" w:hAnsi="Verdana"/>
          <w:sz w:val="18"/>
          <w:szCs w:val="18"/>
        </w:rPr>
        <w:t>gwa</w:t>
      </w:r>
      <w:r>
        <w:rPr>
          <w:rFonts w:ascii="Verdana" w:hAnsi="Verdana"/>
          <w:sz w:val="18"/>
          <w:szCs w:val="18"/>
        </w:rPr>
        <w:t>rancji przedmiotu zamówienia – 3</w:t>
      </w:r>
      <w:r w:rsidRPr="006E0683">
        <w:rPr>
          <w:rFonts w:ascii="Verdana" w:hAnsi="Verdana"/>
          <w:sz w:val="18"/>
          <w:szCs w:val="18"/>
        </w:rPr>
        <w:t>0%</w:t>
      </w:r>
    </w:p>
    <w:p w14:paraId="4C40A545" w14:textId="77777777" w:rsidR="00DC3E17" w:rsidRDefault="00DC3E17" w:rsidP="008C3CC9">
      <w:pPr>
        <w:pStyle w:val="Akapitzlist"/>
        <w:numPr>
          <w:ilvl w:val="0"/>
          <w:numId w:val="15"/>
        </w:numPr>
        <w:spacing w:after="60" w:line="240" w:lineRule="exact"/>
        <w:ind w:left="1276" w:right="-96" w:hanging="142"/>
        <w:contextualSpacing w:val="0"/>
        <w:jc w:val="both"/>
        <w:rPr>
          <w:rFonts w:ascii="Verdana" w:hAnsi="Verdana"/>
          <w:sz w:val="18"/>
          <w:szCs w:val="18"/>
        </w:rPr>
      </w:pPr>
      <w:r>
        <w:rPr>
          <w:rFonts w:ascii="Verdana" w:hAnsi="Verdana"/>
          <w:sz w:val="18"/>
          <w:szCs w:val="18"/>
        </w:rPr>
        <w:t>Czas reakcji serwisowej – 10%</w:t>
      </w:r>
    </w:p>
    <w:p w14:paraId="67112E44" w14:textId="77777777" w:rsidR="00DC3E17" w:rsidRPr="00BE60F1" w:rsidRDefault="00DC3E17" w:rsidP="00DC3E17">
      <w:pPr>
        <w:spacing w:after="60" w:line="240" w:lineRule="exact"/>
        <w:ind w:left="1134" w:right="-96"/>
        <w:jc w:val="both"/>
        <w:rPr>
          <w:rFonts w:ascii="Verdana" w:hAnsi="Verdana"/>
          <w:sz w:val="18"/>
          <w:szCs w:val="18"/>
        </w:rPr>
      </w:pPr>
    </w:p>
    <w:p w14:paraId="1928DD9E" w14:textId="77777777" w:rsidR="00DC3E17" w:rsidRPr="00BE60F1" w:rsidRDefault="00DC3E17" w:rsidP="008C3CC9">
      <w:pPr>
        <w:pStyle w:val="Akapitzlist"/>
        <w:numPr>
          <w:ilvl w:val="0"/>
          <w:numId w:val="24"/>
        </w:numPr>
        <w:spacing w:after="60" w:line="240" w:lineRule="exact"/>
        <w:ind w:right="-96"/>
        <w:jc w:val="both"/>
        <w:rPr>
          <w:rFonts w:ascii="Verdana" w:hAnsi="Verdana"/>
          <w:sz w:val="18"/>
          <w:szCs w:val="18"/>
        </w:rPr>
      </w:pPr>
      <w:r>
        <w:rPr>
          <w:rFonts w:ascii="Verdana" w:hAnsi="Verdana"/>
          <w:sz w:val="18"/>
          <w:szCs w:val="18"/>
        </w:rPr>
        <w:t xml:space="preserve">dla </w:t>
      </w:r>
      <w:r w:rsidRPr="00BE60F1">
        <w:rPr>
          <w:rFonts w:ascii="Verdana" w:hAnsi="Verdana"/>
          <w:b/>
          <w:sz w:val="18"/>
          <w:szCs w:val="18"/>
        </w:rPr>
        <w:t xml:space="preserve">części </w:t>
      </w:r>
      <w:r>
        <w:rPr>
          <w:rFonts w:ascii="Verdana" w:hAnsi="Verdana"/>
          <w:b/>
          <w:sz w:val="18"/>
          <w:szCs w:val="18"/>
        </w:rPr>
        <w:t>B</w:t>
      </w:r>
    </w:p>
    <w:p w14:paraId="4FCAB3FD" w14:textId="77777777" w:rsidR="00DC3E17" w:rsidRDefault="00DC3E17" w:rsidP="008C3CC9">
      <w:pPr>
        <w:pStyle w:val="Akapitzlist"/>
        <w:numPr>
          <w:ilvl w:val="0"/>
          <w:numId w:val="19"/>
        </w:numPr>
        <w:spacing w:after="60" w:line="240" w:lineRule="exact"/>
        <w:ind w:left="1276" w:right="-96" w:hanging="142"/>
        <w:contextualSpacing w:val="0"/>
        <w:jc w:val="both"/>
        <w:rPr>
          <w:rFonts w:ascii="Verdana" w:hAnsi="Verdana"/>
          <w:sz w:val="18"/>
          <w:szCs w:val="18"/>
        </w:rPr>
      </w:pPr>
      <w:r w:rsidRPr="004C5486">
        <w:rPr>
          <w:rFonts w:ascii="Verdana" w:hAnsi="Verdana"/>
          <w:sz w:val="18"/>
          <w:szCs w:val="18"/>
        </w:rPr>
        <w:t>Cena brutto przedmiotu zamówienia – 60%</w:t>
      </w:r>
    </w:p>
    <w:p w14:paraId="2E67D697" w14:textId="77777777" w:rsidR="00DC3E17" w:rsidRDefault="00DC3E17" w:rsidP="008C3CC9">
      <w:pPr>
        <w:pStyle w:val="Akapitzlist"/>
        <w:numPr>
          <w:ilvl w:val="0"/>
          <w:numId w:val="19"/>
        </w:numPr>
        <w:spacing w:after="60" w:line="240" w:lineRule="exact"/>
        <w:ind w:left="1276" w:right="-96" w:hanging="142"/>
        <w:contextualSpacing w:val="0"/>
        <w:jc w:val="both"/>
        <w:rPr>
          <w:rFonts w:ascii="Verdana" w:hAnsi="Verdana"/>
          <w:sz w:val="18"/>
          <w:szCs w:val="18"/>
        </w:rPr>
      </w:pPr>
      <w:r>
        <w:rPr>
          <w:rFonts w:ascii="Verdana" w:hAnsi="Verdana"/>
          <w:sz w:val="18"/>
          <w:szCs w:val="18"/>
        </w:rPr>
        <w:t>Okres</w:t>
      </w:r>
      <w:r w:rsidRPr="004C5486">
        <w:rPr>
          <w:rFonts w:ascii="Verdana" w:hAnsi="Verdana"/>
          <w:sz w:val="18"/>
          <w:szCs w:val="18"/>
        </w:rPr>
        <w:t xml:space="preserve"> gwarancji przedmiotu zamówienia – 20%</w:t>
      </w:r>
    </w:p>
    <w:p w14:paraId="60A024FD" w14:textId="77777777" w:rsidR="00DC3E17" w:rsidRPr="004C5486" w:rsidRDefault="00DC3E17" w:rsidP="008C3CC9">
      <w:pPr>
        <w:pStyle w:val="Akapitzlist"/>
        <w:numPr>
          <w:ilvl w:val="0"/>
          <w:numId w:val="19"/>
        </w:numPr>
        <w:spacing w:after="60" w:line="240" w:lineRule="exact"/>
        <w:ind w:left="1276" w:right="-96" w:hanging="142"/>
        <w:contextualSpacing w:val="0"/>
        <w:jc w:val="both"/>
        <w:rPr>
          <w:rFonts w:ascii="Verdana" w:hAnsi="Verdana"/>
          <w:sz w:val="18"/>
          <w:szCs w:val="18"/>
        </w:rPr>
      </w:pPr>
      <w:r>
        <w:rPr>
          <w:rFonts w:ascii="Verdana" w:hAnsi="Verdana"/>
          <w:sz w:val="18"/>
          <w:szCs w:val="18"/>
        </w:rPr>
        <w:t>Czas reakcji serwisowej – 2</w:t>
      </w:r>
      <w:r w:rsidRPr="004C5486">
        <w:rPr>
          <w:rFonts w:ascii="Verdana" w:hAnsi="Verdana"/>
          <w:sz w:val="18"/>
          <w:szCs w:val="18"/>
        </w:rPr>
        <w:t>0%</w:t>
      </w:r>
    </w:p>
    <w:p w14:paraId="7AB7D858" w14:textId="77777777" w:rsidR="00DC3E17" w:rsidRDefault="00DC3E17" w:rsidP="00DC3E17">
      <w:pPr>
        <w:spacing w:after="60" w:line="240" w:lineRule="exact"/>
        <w:ind w:right="-96"/>
        <w:jc w:val="both"/>
        <w:rPr>
          <w:rFonts w:ascii="Verdana" w:hAnsi="Verdana"/>
          <w:sz w:val="18"/>
          <w:szCs w:val="18"/>
        </w:rPr>
      </w:pPr>
    </w:p>
    <w:p w14:paraId="79F3B162" w14:textId="77777777" w:rsidR="00DC3E17" w:rsidRPr="00BE60F1" w:rsidRDefault="00DC3E17" w:rsidP="008C3CC9">
      <w:pPr>
        <w:pStyle w:val="Akapitzlist"/>
        <w:numPr>
          <w:ilvl w:val="0"/>
          <w:numId w:val="24"/>
        </w:numPr>
        <w:spacing w:after="60" w:line="240" w:lineRule="exact"/>
        <w:ind w:right="-96"/>
        <w:jc w:val="both"/>
        <w:rPr>
          <w:rFonts w:ascii="Verdana" w:hAnsi="Verdana"/>
          <w:sz w:val="18"/>
          <w:szCs w:val="18"/>
        </w:rPr>
      </w:pPr>
      <w:r>
        <w:rPr>
          <w:rFonts w:ascii="Verdana" w:hAnsi="Verdana"/>
          <w:sz w:val="18"/>
          <w:szCs w:val="18"/>
        </w:rPr>
        <w:t xml:space="preserve">dla </w:t>
      </w:r>
      <w:r w:rsidRPr="00BE60F1">
        <w:rPr>
          <w:rFonts w:ascii="Verdana" w:hAnsi="Verdana"/>
          <w:b/>
          <w:sz w:val="18"/>
          <w:szCs w:val="18"/>
        </w:rPr>
        <w:t xml:space="preserve">części </w:t>
      </w:r>
      <w:r>
        <w:rPr>
          <w:rFonts w:ascii="Verdana" w:hAnsi="Verdana"/>
          <w:b/>
          <w:sz w:val="18"/>
          <w:szCs w:val="18"/>
        </w:rPr>
        <w:t>C</w:t>
      </w:r>
    </w:p>
    <w:p w14:paraId="14E901E7" w14:textId="77777777" w:rsidR="00DC3E17" w:rsidRPr="006E0683" w:rsidRDefault="00DC3E17" w:rsidP="008C3CC9">
      <w:pPr>
        <w:pStyle w:val="Akapitzlist"/>
        <w:numPr>
          <w:ilvl w:val="0"/>
          <w:numId w:val="20"/>
        </w:numPr>
        <w:spacing w:after="60" w:line="240" w:lineRule="exact"/>
        <w:ind w:left="1276" w:right="-96" w:hanging="142"/>
        <w:contextualSpacing w:val="0"/>
        <w:jc w:val="both"/>
        <w:rPr>
          <w:rFonts w:ascii="Verdana" w:hAnsi="Verdana"/>
          <w:sz w:val="18"/>
          <w:szCs w:val="18"/>
        </w:rPr>
      </w:pPr>
      <w:r w:rsidRPr="006E0683">
        <w:rPr>
          <w:rFonts w:ascii="Verdana" w:hAnsi="Verdana"/>
          <w:sz w:val="18"/>
          <w:szCs w:val="18"/>
        </w:rPr>
        <w:t>Cena brutto przedmiotu zamówienia – 60%</w:t>
      </w:r>
    </w:p>
    <w:p w14:paraId="49FAB3CA" w14:textId="77777777" w:rsidR="00DC3E17" w:rsidRPr="006E0683" w:rsidRDefault="00DC3E17" w:rsidP="008C3CC9">
      <w:pPr>
        <w:pStyle w:val="Akapitzlist"/>
        <w:numPr>
          <w:ilvl w:val="0"/>
          <w:numId w:val="20"/>
        </w:numPr>
        <w:spacing w:after="60" w:line="240" w:lineRule="exact"/>
        <w:ind w:left="1276" w:right="-96" w:hanging="142"/>
        <w:contextualSpacing w:val="0"/>
        <w:jc w:val="both"/>
        <w:rPr>
          <w:rFonts w:ascii="Verdana" w:hAnsi="Verdana"/>
          <w:sz w:val="18"/>
          <w:szCs w:val="18"/>
        </w:rPr>
      </w:pPr>
      <w:r w:rsidRPr="006E0683">
        <w:rPr>
          <w:rFonts w:ascii="Verdana" w:hAnsi="Verdana"/>
          <w:sz w:val="18"/>
          <w:szCs w:val="18"/>
        </w:rPr>
        <w:t>Termin realizacji przedmiotu zamówienia - 20%</w:t>
      </w:r>
    </w:p>
    <w:p w14:paraId="31D0210E" w14:textId="77777777" w:rsidR="00DC3E17" w:rsidRDefault="00DC3E17" w:rsidP="008C3CC9">
      <w:pPr>
        <w:pStyle w:val="Akapitzlist"/>
        <w:numPr>
          <w:ilvl w:val="0"/>
          <w:numId w:val="20"/>
        </w:numPr>
        <w:spacing w:after="60" w:line="240" w:lineRule="exact"/>
        <w:ind w:left="1276" w:right="-96" w:hanging="142"/>
        <w:contextualSpacing w:val="0"/>
        <w:jc w:val="both"/>
        <w:rPr>
          <w:rFonts w:ascii="Verdana" w:hAnsi="Verdana"/>
          <w:sz w:val="18"/>
          <w:szCs w:val="18"/>
        </w:rPr>
      </w:pPr>
      <w:r>
        <w:rPr>
          <w:rFonts w:ascii="Verdana" w:hAnsi="Verdana"/>
          <w:sz w:val="18"/>
          <w:szCs w:val="18"/>
        </w:rPr>
        <w:lastRenderedPageBreak/>
        <w:t>Okres</w:t>
      </w:r>
      <w:r w:rsidRPr="006E0683">
        <w:rPr>
          <w:rFonts w:ascii="Verdana" w:hAnsi="Verdana"/>
          <w:sz w:val="18"/>
          <w:szCs w:val="18"/>
        </w:rPr>
        <w:t xml:space="preserve"> gwarancji </w:t>
      </w:r>
      <w:r w:rsidRPr="00F41F56">
        <w:rPr>
          <w:rFonts w:ascii="Verdana" w:hAnsi="Verdana"/>
          <w:sz w:val="18"/>
          <w:szCs w:val="18"/>
        </w:rPr>
        <w:t xml:space="preserve">na akcesoria </w:t>
      </w:r>
      <w:r w:rsidRPr="006E0683">
        <w:rPr>
          <w:rFonts w:ascii="Verdana" w:hAnsi="Verdana"/>
          <w:sz w:val="18"/>
          <w:szCs w:val="18"/>
        </w:rPr>
        <w:t>– 20%</w:t>
      </w:r>
    </w:p>
    <w:p w14:paraId="1890D34E" w14:textId="77777777" w:rsidR="00DC3E17" w:rsidRPr="008D0726" w:rsidRDefault="00DC3E17" w:rsidP="00DC3E17">
      <w:pPr>
        <w:spacing w:after="60" w:line="240" w:lineRule="exact"/>
        <w:ind w:left="1134" w:right="-96"/>
        <w:jc w:val="both"/>
        <w:rPr>
          <w:rFonts w:ascii="Verdana" w:hAnsi="Verdana"/>
          <w:sz w:val="18"/>
          <w:szCs w:val="18"/>
        </w:rPr>
      </w:pPr>
    </w:p>
    <w:p w14:paraId="07071A2D" w14:textId="77777777" w:rsidR="00DC3E17" w:rsidRPr="00BE60F1" w:rsidRDefault="00DC3E17" w:rsidP="008C3CC9">
      <w:pPr>
        <w:pStyle w:val="Akapitzlist"/>
        <w:numPr>
          <w:ilvl w:val="0"/>
          <w:numId w:val="24"/>
        </w:numPr>
        <w:spacing w:after="60" w:line="240" w:lineRule="exact"/>
        <w:ind w:right="-96"/>
        <w:jc w:val="both"/>
        <w:rPr>
          <w:rFonts w:ascii="Verdana" w:hAnsi="Verdana"/>
          <w:sz w:val="18"/>
          <w:szCs w:val="18"/>
        </w:rPr>
      </w:pPr>
      <w:r>
        <w:rPr>
          <w:rFonts w:ascii="Verdana" w:hAnsi="Verdana"/>
          <w:sz w:val="18"/>
          <w:szCs w:val="18"/>
        </w:rPr>
        <w:t xml:space="preserve">dla </w:t>
      </w:r>
      <w:r w:rsidRPr="00BE60F1">
        <w:rPr>
          <w:rFonts w:ascii="Verdana" w:hAnsi="Verdana"/>
          <w:b/>
          <w:sz w:val="18"/>
          <w:szCs w:val="18"/>
        </w:rPr>
        <w:t xml:space="preserve">części </w:t>
      </w:r>
      <w:r>
        <w:rPr>
          <w:rFonts w:ascii="Verdana" w:hAnsi="Verdana"/>
          <w:b/>
          <w:sz w:val="18"/>
          <w:szCs w:val="18"/>
        </w:rPr>
        <w:t>D</w:t>
      </w:r>
    </w:p>
    <w:p w14:paraId="3683E4B9" w14:textId="77777777" w:rsidR="00DC3E17" w:rsidRPr="00983DDE" w:rsidRDefault="00DC3E17" w:rsidP="008C3CC9">
      <w:pPr>
        <w:pStyle w:val="Akapitzlist"/>
        <w:numPr>
          <w:ilvl w:val="0"/>
          <w:numId w:val="21"/>
        </w:numPr>
        <w:spacing w:after="60" w:line="240" w:lineRule="exact"/>
        <w:ind w:left="1276" w:right="-96" w:hanging="142"/>
        <w:contextualSpacing w:val="0"/>
        <w:jc w:val="both"/>
        <w:rPr>
          <w:rFonts w:ascii="Verdana" w:hAnsi="Verdana"/>
          <w:sz w:val="18"/>
          <w:szCs w:val="18"/>
        </w:rPr>
      </w:pPr>
      <w:r w:rsidRPr="00983DDE">
        <w:rPr>
          <w:rFonts w:ascii="Verdana" w:hAnsi="Verdana"/>
          <w:sz w:val="18"/>
          <w:szCs w:val="18"/>
        </w:rPr>
        <w:t>Cena brutto przedmiotu zamówienia – 60%</w:t>
      </w:r>
    </w:p>
    <w:p w14:paraId="7CEA65C5" w14:textId="77777777" w:rsidR="00DC3E17" w:rsidRPr="00983DDE" w:rsidRDefault="00DC3E17" w:rsidP="008C3CC9">
      <w:pPr>
        <w:pStyle w:val="Akapitzlist"/>
        <w:numPr>
          <w:ilvl w:val="0"/>
          <w:numId w:val="21"/>
        </w:numPr>
        <w:spacing w:after="60" w:line="240" w:lineRule="exact"/>
        <w:ind w:left="1276" w:right="-96" w:hanging="142"/>
        <w:contextualSpacing w:val="0"/>
        <w:jc w:val="both"/>
        <w:rPr>
          <w:rFonts w:ascii="Verdana" w:hAnsi="Verdana"/>
          <w:sz w:val="18"/>
          <w:szCs w:val="18"/>
        </w:rPr>
      </w:pPr>
      <w:r w:rsidRPr="00983DDE">
        <w:rPr>
          <w:rFonts w:ascii="Verdana" w:hAnsi="Verdana"/>
          <w:sz w:val="18"/>
          <w:szCs w:val="18"/>
        </w:rPr>
        <w:t>Termin realizacji przedmiotu zamówienia - 40%</w:t>
      </w:r>
    </w:p>
    <w:p w14:paraId="474F2B3B" w14:textId="77777777" w:rsidR="00DC3E17" w:rsidRPr="008D0726" w:rsidRDefault="00DC3E17" w:rsidP="00DC3E17">
      <w:pPr>
        <w:spacing w:after="60" w:line="240" w:lineRule="exact"/>
        <w:ind w:left="1134" w:right="-96"/>
        <w:jc w:val="both"/>
        <w:rPr>
          <w:rFonts w:ascii="Verdana" w:hAnsi="Verdana"/>
          <w:sz w:val="18"/>
          <w:szCs w:val="18"/>
        </w:rPr>
      </w:pPr>
    </w:p>
    <w:p w14:paraId="433A493B" w14:textId="77777777" w:rsidR="00DC3E17" w:rsidRPr="00BE60F1" w:rsidRDefault="00DC3E17" w:rsidP="008C3CC9">
      <w:pPr>
        <w:pStyle w:val="Akapitzlist"/>
        <w:numPr>
          <w:ilvl w:val="0"/>
          <w:numId w:val="24"/>
        </w:numPr>
        <w:spacing w:after="60" w:line="240" w:lineRule="exact"/>
        <w:ind w:right="-96"/>
        <w:jc w:val="both"/>
        <w:rPr>
          <w:rFonts w:ascii="Verdana" w:hAnsi="Verdana"/>
          <w:sz w:val="18"/>
          <w:szCs w:val="18"/>
        </w:rPr>
      </w:pPr>
      <w:r>
        <w:rPr>
          <w:rFonts w:ascii="Verdana" w:hAnsi="Verdana"/>
          <w:sz w:val="18"/>
          <w:szCs w:val="18"/>
        </w:rPr>
        <w:t xml:space="preserve">dla </w:t>
      </w:r>
      <w:r w:rsidRPr="00BE60F1">
        <w:rPr>
          <w:rFonts w:ascii="Verdana" w:hAnsi="Verdana"/>
          <w:b/>
          <w:sz w:val="18"/>
          <w:szCs w:val="18"/>
        </w:rPr>
        <w:t xml:space="preserve">części </w:t>
      </w:r>
      <w:r>
        <w:rPr>
          <w:rFonts w:ascii="Verdana" w:hAnsi="Verdana"/>
          <w:b/>
          <w:sz w:val="18"/>
          <w:szCs w:val="18"/>
        </w:rPr>
        <w:t>E</w:t>
      </w:r>
    </w:p>
    <w:p w14:paraId="2E182B42" w14:textId="77777777" w:rsidR="00DC3E17" w:rsidRPr="006E0683" w:rsidRDefault="00DC3E17" w:rsidP="008C3CC9">
      <w:pPr>
        <w:pStyle w:val="Akapitzlist"/>
        <w:numPr>
          <w:ilvl w:val="0"/>
          <w:numId w:val="23"/>
        </w:numPr>
        <w:spacing w:after="60" w:line="240" w:lineRule="exact"/>
        <w:ind w:left="1276" w:right="-96" w:hanging="142"/>
        <w:contextualSpacing w:val="0"/>
        <w:jc w:val="both"/>
        <w:rPr>
          <w:rFonts w:ascii="Verdana" w:hAnsi="Verdana"/>
          <w:sz w:val="18"/>
          <w:szCs w:val="18"/>
        </w:rPr>
      </w:pPr>
      <w:r w:rsidRPr="006E0683">
        <w:rPr>
          <w:rFonts w:ascii="Verdana" w:hAnsi="Verdana"/>
          <w:sz w:val="18"/>
          <w:szCs w:val="18"/>
        </w:rPr>
        <w:t>Cena brutto przedmiotu zamówienia – 60%</w:t>
      </w:r>
    </w:p>
    <w:p w14:paraId="7040601C" w14:textId="77777777" w:rsidR="00DC3E17" w:rsidRPr="006E0683" w:rsidRDefault="00DC3E17" w:rsidP="008C3CC9">
      <w:pPr>
        <w:pStyle w:val="Akapitzlist"/>
        <w:numPr>
          <w:ilvl w:val="0"/>
          <w:numId w:val="23"/>
        </w:numPr>
        <w:spacing w:after="60" w:line="240" w:lineRule="exact"/>
        <w:ind w:left="1276" w:right="-96" w:hanging="142"/>
        <w:contextualSpacing w:val="0"/>
        <w:jc w:val="both"/>
        <w:rPr>
          <w:rFonts w:ascii="Verdana" w:hAnsi="Verdana"/>
          <w:sz w:val="18"/>
          <w:szCs w:val="18"/>
        </w:rPr>
      </w:pPr>
      <w:r w:rsidRPr="006E0683">
        <w:rPr>
          <w:rFonts w:ascii="Verdana" w:hAnsi="Verdana"/>
          <w:sz w:val="18"/>
          <w:szCs w:val="18"/>
        </w:rPr>
        <w:t>Termin realizacji przedmiotu zamówienia - 20%</w:t>
      </w:r>
    </w:p>
    <w:p w14:paraId="70B409E8" w14:textId="77777777" w:rsidR="00DC3E17" w:rsidRDefault="00DC3E17" w:rsidP="008C3CC9">
      <w:pPr>
        <w:pStyle w:val="Akapitzlist"/>
        <w:numPr>
          <w:ilvl w:val="0"/>
          <w:numId w:val="23"/>
        </w:numPr>
        <w:spacing w:after="60" w:line="240" w:lineRule="exact"/>
        <w:ind w:left="1276" w:right="-96" w:hanging="142"/>
        <w:contextualSpacing w:val="0"/>
        <w:jc w:val="both"/>
        <w:rPr>
          <w:rFonts w:ascii="Verdana" w:hAnsi="Verdana"/>
          <w:sz w:val="18"/>
          <w:szCs w:val="18"/>
        </w:rPr>
      </w:pPr>
      <w:r>
        <w:rPr>
          <w:rFonts w:ascii="Verdana" w:hAnsi="Verdana"/>
          <w:sz w:val="18"/>
          <w:szCs w:val="18"/>
        </w:rPr>
        <w:t>Okres</w:t>
      </w:r>
      <w:r w:rsidRPr="006E0683">
        <w:rPr>
          <w:rFonts w:ascii="Verdana" w:hAnsi="Verdana"/>
          <w:sz w:val="18"/>
          <w:szCs w:val="18"/>
        </w:rPr>
        <w:t xml:space="preserve"> gwarancji przedmiotu zamówienia – </w:t>
      </w:r>
      <w:r>
        <w:rPr>
          <w:rFonts w:ascii="Verdana" w:hAnsi="Verdana"/>
          <w:sz w:val="18"/>
          <w:szCs w:val="18"/>
        </w:rPr>
        <w:t>1</w:t>
      </w:r>
      <w:r w:rsidRPr="006E0683">
        <w:rPr>
          <w:rFonts w:ascii="Verdana" w:hAnsi="Verdana"/>
          <w:sz w:val="18"/>
          <w:szCs w:val="18"/>
        </w:rPr>
        <w:t>0%</w:t>
      </w:r>
    </w:p>
    <w:p w14:paraId="45ECED4F" w14:textId="77777777" w:rsidR="00DC3E17" w:rsidRPr="00FF165B" w:rsidRDefault="00DC3E17" w:rsidP="008C3CC9">
      <w:pPr>
        <w:pStyle w:val="Akapitzlist"/>
        <w:numPr>
          <w:ilvl w:val="0"/>
          <w:numId w:val="23"/>
        </w:numPr>
        <w:spacing w:after="60" w:line="240" w:lineRule="exact"/>
        <w:ind w:left="1276" w:right="-96" w:hanging="142"/>
        <w:contextualSpacing w:val="0"/>
        <w:jc w:val="both"/>
        <w:rPr>
          <w:rFonts w:ascii="Verdana" w:hAnsi="Verdana"/>
          <w:sz w:val="18"/>
          <w:szCs w:val="18"/>
        </w:rPr>
      </w:pPr>
      <w:r w:rsidRPr="00FF165B">
        <w:rPr>
          <w:rFonts w:ascii="Verdana" w:hAnsi="Verdana"/>
          <w:sz w:val="18"/>
          <w:szCs w:val="18"/>
        </w:rPr>
        <w:t xml:space="preserve">Czas reakcji serwisowej – </w:t>
      </w:r>
      <w:r>
        <w:rPr>
          <w:rFonts w:ascii="Verdana" w:hAnsi="Verdana"/>
          <w:sz w:val="18"/>
          <w:szCs w:val="18"/>
        </w:rPr>
        <w:t>1</w:t>
      </w:r>
      <w:r w:rsidRPr="00FF165B">
        <w:rPr>
          <w:rFonts w:ascii="Verdana" w:hAnsi="Verdana"/>
          <w:sz w:val="18"/>
          <w:szCs w:val="18"/>
        </w:rPr>
        <w:t>0%</w:t>
      </w:r>
    </w:p>
    <w:p w14:paraId="2D58DC6C" w14:textId="77777777" w:rsidR="00DC3E17" w:rsidRPr="008D0726" w:rsidRDefault="00DC3E17" w:rsidP="00DC3E17">
      <w:pPr>
        <w:spacing w:after="60" w:line="240" w:lineRule="exact"/>
        <w:ind w:left="1134" w:right="-96"/>
        <w:jc w:val="both"/>
        <w:rPr>
          <w:rFonts w:ascii="Verdana" w:hAnsi="Verdana"/>
          <w:sz w:val="18"/>
          <w:szCs w:val="18"/>
        </w:rPr>
      </w:pPr>
    </w:p>
    <w:p w14:paraId="450CE437" w14:textId="77777777" w:rsidR="00DC3E17" w:rsidRPr="002848F5" w:rsidRDefault="00DC3E17" w:rsidP="008C3CC9">
      <w:pPr>
        <w:pStyle w:val="Akapitzlist"/>
        <w:numPr>
          <w:ilvl w:val="0"/>
          <w:numId w:val="24"/>
        </w:numPr>
        <w:spacing w:after="60" w:line="240" w:lineRule="exact"/>
        <w:ind w:right="-96"/>
        <w:jc w:val="both"/>
        <w:rPr>
          <w:rFonts w:ascii="Verdana" w:hAnsi="Verdana"/>
          <w:sz w:val="18"/>
          <w:szCs w:val="18"/>
        </w:rPr>
      </w:pPr>
      <w:r w:rsidRPr="002848F5">
        <w:rPr>
          <w:rFonts w:ascii="Verdana" w:hAnsi="Verdana"/>
          <w:sz w:val="18"/>
          <w:szCs w:val="18"/>
        </w:rPr>
        <w:t xml:space="preserve">dla </w:t>
      </w:r>
      <w:r w:rsidRPr="002848F5">
        <w:rPr>
          <w:rFonts w:ascii="Verdana" w:hAnsi="Verdana"/>
          <w:b/>
          <w:sz w:val="18"/>
          <w:szCs w:val="18"/>
        </w:rPr>
        <w:t>części F</w:t>
      </w:r>
    </w:p>
    <w:p w14:paraId="1A9BE8AD" w14:textId="77777777" w:rsidR="00DC3E17" w:rsidRPr="002848F5" w:rsidRDefault="00DC3E17" w:rsidP="008C3CC9">
      <w:pPr>
        <w:pStyle w:val="Akapitzlist"/>
        <w:numPr>
          <w:ilvl w:val="0"/>
          <w:numId w:val="22"/>
        </w:numPr>
        <w:spacing w:after="60" w:line="240" w:lineRule="exact"/>
        <w:ind w:left="1276" w:right="-96" w:hanging="142"/>
        <w:contextualSpacing w:val="0"/>
        <w:jc w:val="both"/>
        <w:rPr>
          <w:rFonts w:ascii="Verdana" w:hAnsi="Verdana"/>
          <w:sz w:val="18"/>
          <w:szCs w:val="18"/>
        </w:rPr>
      </w:pPr>
      <w:r w:rsidRPr="002848F5">
        <w:rPr>
          <w:rFonts w:ascii="Verdana" w:hAnsi="Verdana"/>
          <w:sz w:val="18"/>
          <w:szCs w:val="18"/>
        </w:rPr>
        <w:t>Cena brutto przedmiotu zamówienia – 60%</w:t>
      </w:r>
    </w:p>
    <w:p w14:paraId="6A39EE64" w14:textId="77777777" w:rsidR="00DC3E17" w:rsidRPr="002848F5" w:rsidRDefault="00DC3E17" w:rsidP="008C3CC9">
      <w:pPr>
        <w:pStyle w:val="Akapitzlist"/>
        <w:numPr>
          <w:ilvl w:val="0"/>
          <w:numId w:val="22"/>
        </w:numPr>
        <w:spacing w:after="60" w:line="240" w:lineRule="exact"/>
        <w:ind w:left="1276" w:right="-96" w:hanging="142"/>
        <w:contextualSpacing w:val="0"/>
        <w:jc w:val="both"/>
        <w:rPr>
          <w:rFonts w:ascii="Verdana" w:hAnsi="Verdana"/>
          <w:sz w:val="18"/>
          <w:szCs w:val="18"/>
        </w:rPr>
      </w:pPr>
      <w:r w:rsidRPr="002848F5">
        <w:rPr>
          <w:rFonts w:ascii="Verdana" w:hAnsi="Verdana"/>
          <w:sz w:val="18"/>
          <w:szCs w:val="18"/>
        </w:rPr>
        <w:t>Okres gwarancji przedmiotu zamówienia – 40%</w:t>
      </w:r>
    </w:p>
    <w:p w14:paraId="4B7B5F59" w14:textId="77777777" w:rsidR="00DC3E17" w:rsidRPr="00FF165B" w:rsidRDefault="00DC3E17" w:rsidP="00DC3E17">
      <w:pPr>
        <w:spacing w:after="60" w:line="240" w:lineRule="exact"/>
        <w:ind w:right="-96"/>
        <w:jc w:val="both"/>
        <w:rPr>
          <w:rFonts w:ascii="Verdana" w:hAnsi="Verdana"/>
          <w:sz w:val="18"/>
          <w:szCs w:val="18"/>
          <w:highlight w:val="yellow"/>
        </w:rPr>
      </w:pPr>
    </w:p>
    <w:p w14:paraId="27A39054" w14:textId="77777777" w:rsidR="008A4821" w:rsidRDefault="008A4821" w:rsidP="00B80BEF">
      <w:pPr>
        <w:autoSpaceDE w:val="0"/>
        <w:autoSpaceDN w:val="0"/>
        <w:adjustRightInd w:val="0"/>
        <w:rPr>
          <w:rFonts w:ascii="Verdana" w:hAnsi="Verdana"/>
          <w:sz w:val="18"/>
          <w:szCs w:val="18"/>
        </w:rPr>
      </w:pPr>
    </w:p>
    <w:p w14:paraId="494F9DB8" w14:textId="77777777" w:rsidR="007A7A4D" w:rsidRPr="007A7A4D" w:rsidRDefault="007A7A4D" w:rsidP="007A7A4D">
      <w:pPr>
        <w:spacing w:after="60" w:line="360" w:lineRule="auto"/>
        <w:ind w:right="-238"/>
        <w:jc w:val="both"/>
        <w:rPr>
          <w:sz w:val="32"/>
          <w:szCs w:val="32"/>
        </w:rPr>
      </w:pPr>
      <w:r w:rsidRPr="007A7A4D">
        <w:rPr>
          <w:rFonts w:ascii="Verdana" w:hAnsi="Verdana"/>
          <w:bCs/>
          <w:sz w:val="32"/>
          <w:szCs w:val="32"/>
        </w:rPr>
        <w:t xml:space="preserve">Część A </w:t>
      </w:r>
    </w:p>
    <w:p w14:paraId="512EC25B" w14:textId="3ABD387A" w:rsidR="00B80BEF" w:rsidRPr="00C87940" w:rsidRDefault="00C44520" w:rsidP="009107B7">
      <w:pPr>
        <w:numPr>
          <w:ilvl w:val="0"/>
          <w:numId w:val="13"/>
        </w:numPr>
        <w:tabs>
          <w:tab w:val="clear" w:pos="2700"/>
          <w:tab w:val="num" w:pos="426"/>
          <w:tab w:val="right" w:pos="9356"/>
        </w:tabs>
        <w:ind w:right="-97" w:hanging="2842"/>
        <w:jc w:val="both"/>
        <w:rPr>
          <w:rFonts w:ascii="Verdana" w:hAnsi="Verdana"/>
          <w:b/>
          <w:bCs/>
          <w:noProof/>
          <w:sz w:val="18"/>
          <w:szCs w:val="18"/>
          <w:u w:val="single"/>
        </w:rPr>
      </w:pPr>
      <w:r>
        <w:rPr>
          <w:rFonts w:ascii="Verdana" w:hAnsi="Verdana"/>
          <w:b/>
          <w:bCs/>
          <w:noProof/>
          <w:sz w:val="18"/>
          <w:szCs w:val="18"/>
          <w:u w:val="single"/>
        </w:rPr>
        <w:t>Złożona</w:t>
      </w:r>
      <w:r w:rsidR="00B80BEF">
        <w:rPr>
          <w:rFonts w:ascii="Verdana" w:hAnsi="Verdana"/>
          <w:b/>
          <w:bCs/>
          <w:noProof/>
          <w:sz w:val="18"/>
          <w:szCs w:val="18"/>
          <w:u w:val="single"/>
        </w:rPr>
        <w:t xml:space="preserve"> ofert</w:t>
      </w:r>
      <w:r>
        <w:rPr>
          <w:rFonts w:ascii="Verdana" w:hAnsi="Verdana"/>
          <w:b/>
          <w:bCs/>
          <w:noProof/>
          <w:sz w:val="18"/>
          <w:szCs w:val="18"/>
          <w:u w:val="single"/>
        </w:rPr>
        <w:t>a</w:t>
      </w:r>
      <w:r w:rsidR="00B80BEF" w:rsidRPr="00C87940">
        <w:rPr>
          <w:rFonts w:ascii="Verdana" w:hAnsi="Verdana"/>
          <w:b/>
          <w:bCs/>
          <w:noProof/>
          <w:sz w:val="18"/>
          <w:szCs w:val="18"/>
          <w:u w:val="single"/>
        </w:rPr>
        <w:t>.</w:t>
      </w:r>
    </w:p>
    <w:p w14:paraId="09E3055D" w14:textId="77777777" w:rsidR="00B80BEF" w:rsidRPr="00764F5F" w:rsidRDefault="00B80BEF" w:rsidP="00B80BEF">
      <w:pPr>
        <w:tabs>
          <w:tab w:val="left" w:pos="8100"/>
        </w:tabs>
        <w:ind w:left="360" w:right="-97"/>
        <w:jc w:val="both"/>
        <w:rPr>
          <w:rFonts w:ascii="Verdana" w:hAnsi="Verdana"/>
          <w:bCs/>
          <w:noProof/>
          <w:sz w:val="10"/>
          <w:szCs w:val="10"/>
        </w:rPr>
      </w:pPr>
      <w:r w:rsidRPr="00764F5F">
        <w:rPr>
          <w:rFonts w:ascii="Verdana" w:hAnsi="Verdana"/>
          <w:bCs/>
          <w:noProof/>
          <w:sz w:val="10"/>
          <w:szCs w:val="10"/>
        </w:rPr>
        <w:tab/>
      </w:r>
    </w:p>
    <w:p w14:paraId="2EEF4174" w14:textId="6BB49251" w:rsidR="00DC3E17" w:rsidRDefault="00C44520" w:rsidP="00DC3E17">
      <w:pPr>
        <w:tabs>
          <w:tab w:val="right" w:pos="9356"/>
        </w:tabs>
        <w:ind w:left="426" w:right="-97"/>
        <w:jc w:val="both"/>
      </w:pPr>
      <w:r>
        <w:rPr>
          <w:rFonts w:ascii="Verdana" w:hAnsi="Verdana"/>
          <w:noProof/>
          <w:sz w:val="18"/>
          <w:szCs w:val="18"/>
        </w:rPr>
        <w:t>Ofertę złożył</w:t>
      </w:r>
      <w:r w:rsidR="001C1119">
        <w:rPr>
          <w:rFonts w:ascii="Verdana" w:hAnsi="Verdana"/>
          <w:noProof/>
          <w:sz w:val="18"/>
          <w:szCs w:val="18"/>
        </w:rPr>
        <w:t xml:space="preserve"> </w:t>
      </w:r>
      <w:r w:rsidR="00010327">
        <w:rPr>
          <w:rFonts w:ascii="Verdana" w:hAnsi="Verdana"/>
          <w:noProof/>
          <w:sz w:val="18"/>
          <w:szCs w:val="18"/>
        </w:rPr>
        <w:t>następujący Wykonawc</w:t>
      </w:r>
      <w:r>
        <w:rPr>
          <w:rFonts w:ascii="Verdana" w:hAnsi="Verdana"/>
          <w:noProof/>
          <w:sz w:val="18"/>
          <w:szCs w:val="18"/>
        </w:rPr>
        <w:t>a, wymieniony</w:t>
      </w:r>
      <w:r w:rsidR="00B80BEF" w:rsidRPr="00764F5F">
        <w:rPr>
          <w:rFonts w:ascii="Verdana" w:hAnsi="Verdana"/>
          <w:noProof/>
          <w:sz w:val="18"/>
          <w:szCs w:val="18"/>
        </w:rPr>
        <w:t xml:space="preserve"> w tabeli: </w:t>
      </w:r>
      <w:r w:rsidR="004A1C34">
        <w:rPr>
          <w:noProof/>
        </w:rPr>
        <w:fldChar w:fldCharType="begin"/>
      </w:r>
      <w:r w:rsidR="004A1C34">
        <w:rPr>
          <w:noProof/>
        </w:rPr>
        <w:instrText xml:space="preserve"> LINK </w:instrText>
      </w:r>
      <w:r w:rsidR="009F5A91">
        <w:rPr>
          <w:noProof/>
        </w:rPr>
        <w:instrText xml:space="preserve">Excel.Sheet.12 "C:\\PRZETARGI I ZAPYTANIA OFERTOWE\\PN, ZC, WR\\PN 2018\\27 Gadżety promocyjne\\Ocena.xlsx" "Ocena ofert!W7K1:W15K8" </w:instrText>
      </w:r>
      <w:r w:rsidR="004A1C34">
        <w:rPr>
          <w:noProof/>
        </w:rPr>
        <w:instrText xml:space="preserve">\a \f 4 \h  \* MERGEFORMAT </w:instrText>
      </w:r>
      <w:r w:rsidR="004A1C34">
        <w:rPr>
          <w:noProof/>
        </w:rPr>
        <w:fldChar w:fldCharType="end"/>
      </w:r>
    </w:p>
    <w:p w14:paraId="47736E80" w14:textId="07FE26D8" w:rsidR="00DC3E17" w:rsidRDefault="00DC3E17" w:rsidP="007A7A4D">
      <w:pPr>
        <w:spacing w:after="60" w:line="240" w:lineRule="exact"/>
        <w:ind w:left="993" w:hanging="993"/>
        <w:jc w:val="both"/>
        <w:rPr>
          <w:sz w:val="20"/>
          <w:szCs w:val="20"/>
        </w:rPr>
      </w:pPr>
      <w:r>
        <w:fldChar w:fldCharType="begin"/>
      </w:r>
      <w:r>
        <w:instrText xml:space="preserve"> LINK </w:instrText>
      </w:r>
      <w:r w:rsidR="006B665B">
        <w:instrText xml:space="preserve">Excel.Sheet.12 "C:\\PRZETARGI I ZAPYTANIA OFERTOWE\\PN, ZC, WR\\PN, ZC 2018\\143 Sprzęt laboratoryjny i diagnostyczny\\143 Ocena ofert.xlsx" "Ocena ofert!W5K1:W9K7" </w:instrText>
      </w:r>
      <w:r>
        <w:instrText xml:space="preserve">\a \f 4 \h  \* MERGEFORMAT </w:instrText>
      </w:r>
      <w:r>
        <w:fldChar w:fldCharType="separate"/>
      </w:r>
    </w:p>
    <w:tbl>
      <w:tblPr>
        <w:tblW w:w="5000" w:type="pct"/>
        <w:tblCellMar>
          <w:left w:w="70" w:type="dxa"/>
          <w:right w:w="70" w:type="dxa"/>
        </w:tblCellMar>
        <w:tblLook w:val="04A0" w:firstRow="1" w:lastRow="0" w:firstColumn="1" w:lastColumn="0" w:noHBand="0" w:noVBand="1"/>
      </w:tblPr>
      <w:tblGrid>
        <w:gridCol w:w="484"/>
        <w:gridCol w:w="1734"/>
        <w:gridCol w:w="1707"/>
        <w:gridCol w:w="1935"/>
        <w:gridCol w:w="2632"/>
        <w:gridCol w:w="1030"/>
      </w:tblGrid>
      <w:tr w:rsidR="00DC3E17" w:rsidRPr="00DC3E17" w14:paraId="0024A6B3" w14:textId="77777777" w:rsidTr="00DC3E17">
        <w:trPr>
          <w:trHeight w:val="975"/>
        </w:trPr>
        <w:tc>
          <w:tcPr>
            <w:tcW w:w="228" w:type="pct"/>
            <w:tcBorders>
              <w:top w:val="single" w:sz="8" w:space="0" w:color="757171"/>
              <w:left w:val="single" w:sz="8" w:space="0" w:color="757171"/>
              <w:bottom w:val="single" w:sz="8" w:space="0" w:color="757171"/>
              <w:right w:val="single" w:sz="8" w:space="0" w:color="757171"/>
            </w:tcBorders>
            <w:shd w:val="clear" w:color="auto" w:fill="auto"/>
            <w:vAlign w:val="center"/>
            <w:hideMark/>
          </w:tcPr>
          <w:p w14:paraId="33332456" w14:textId="77777777" w:rsidR="00DC3E17" w:rsidRPr="00DC3E17" w:rsidRDefault="00DC3E17" w:rsidP="00DC3E17">
            <w:pPr>
              <w:jc w:val="center"/>
              <w:rPr>
                <w:rFonts w:ascii="Verdana" w:hAnsi="Verdana"/>
                <w:color w:val="000000"/>
                <w:sz w:val="18"/>
                <w:szCs w:val="18"/>
              </w:rPr>
            </w:pPr>
            <w:r w:rsidRPr="00DC3E17">
              <w:rPr>
                <w:rFonts w:ascii="Verdana" w:hAnsi="Verdana"/>
                <w:color w:val="000000"/>
                <w:sz w:val="18"/>
                <w:szCs w:val="18"/>
              </w:rPr>
              <w:t>L.p.</w:t>
            </w:r>
          </w:p>
        </w:tc>
        <w:tc>
          <w:tcPr>
            <w:tcW w:w="923" w:type="pct"/>
            <w:tcBorders>
              <w:top w:val="single" w:sz="8" w:space="0" w:color="757171"/>
              <w:left w:val="nil"/>
              <w:bottom w:val="single" w:sz="8" w:space="0" w:color="757171"/>
              <w:right w:val="single" w:sz="8" w:space="0" w:color="757171"/>
            </w:tcBorders>
            <w:shd w:val="clear" w:color="auto" w:fill="auto"/>
            <w:vAlign w:val="center"/>
            <w:hideMark/>
          </w:tcPr>
          <w:p w14:paraId="4C05B80E" w14:textId="77777777" w:rsidR="00DC3E17" w:rsidRPr="00DC3E17" w:rsidRDefault="00DC3E17" w:rsidP="00DC3E17">
            <w:pPr>
              <w:jc w:val="center"/>
              <w:rPr>
                <w:rFonts w:ascii="Verdana" w:hAnsi="Verdana"/>
                <w:color w:val="000000"/>
                <w:sz w:val="18"/>
                <w:szCs w:val="18"/>
              </w:rPr>
            </w:pPr>
            <w:r w:rsidRPr="00DC3E17">
              <w:rPr>
                <w:rFonts w:ascii="Verdana" w:hAnsi="Verdana"/>
                <w:color w:val="000000"/>
                <w:sz w:val="18"/>
                <w:szCs w:val="18"/>
              </w:rPr>
              <w:t>Wykonawca, adres</w:t>
            </w:r>
          </w:p>
        </w:tc>
        <w:tc>
          <w:tcPr>
            <w:tcW w:w="909" w:type="pct"/>
            <w:tcBorders>
              <w:top w:val="single" w:sz="8" w:space="0" w:color="757171"/>
              <w:left w:val="nil"/>
              <w:bottom w:val="single" w:sz="8" w:space="0" w:color="757171"/>
              <w:right w:val="single" w:sz="8" w:space="0" w:color="757171"/>
            </w:tcBorders>
            <w:shd w:val="clear" w:color="auto" w:fill="auto"/>
            <w:vAlign w:val="center"/>
            <w:hideMark/>
          </w:tcPr>
          <w:p w14:paraId="1272CF80" w14:textId="713F3D09" w:rsidR="00DC3E17" w:rsidRPr="00DC3E17" w:rsidRDefault="00DC3E17" w:rsidP="0042097B">
            <w:pPr>
              <w:jc w:val="center"/>
              <w:rPr>
                <w:rFonts w:ascii="Verdana" w:hAnsi="Verdana"/>
                <w:color w:val="000000"/>
                <w:sz w:val="18"/>
                <w:szCs w:val="18"/>
              </w:rPr>
            </w:pPr>
            <w:r w:rsidRPr="00DC3E17">
              <w:rPr>
                <w:rFonts w:ascii="Verdana" w:hAnsi="Verdana"/>
                <w:color w:val="000000"/>
                <w:sz w:val="18"/>
                <w:szCs w:val="18"/>
              </w:rPr>
              <w:t xml:space="preserve">Cena przedmiotu zamówienia </w:t>
            </w:r>
          </w:p>
        </w:tc>
        <w:tc>
          <w:tcPr>
            <w:tcW w:w="1028" w:type="pct"/>
            <w:tcBorders>
              <w:top w:val="single" w:sz="8" w:space="0" w:color="757171"/>
              <w:left w:val="nil"/>
              <w:bottom w:val="single" w:sz="8" w:space="0" w:color="757171"/>
              <w:right w:val="single" w:sz="8" w:space="0" w:color="757171"/>
            </w:tcBorders>
            <w:shd w:val="clear" w:color="auto" w:fill="auto"/>
            <w:vAlign w:val="center"/>
            <w:hideMark/>
          </w:tcPr>
          <w:p w14:paraId="598F0FE1" w14:textId="417B8F04" w:rsidR="00DC3E17" w:rsidRPr="00DC3E17" w:rsidRDefault="00DC3E17" w:rsidP="00DC3E17">
            <w:pPr>
              <w:jc w:val="center"/>
              <w:rPr>
                <w:rFonts w:ascii="Verdana" w:hAnsi="Verdana"/>
                <w:color w:val="000000"/>
                <w:sz w:val="18"/>
                <w:szCs w:val="18"/>
              </w:rPr>
            </w:pPr>
            <w:r w:rsidRPr="00DC3E17">
              <w:rPr>
                <w:rFonts w:ascii="Verdana" w:hAnsi="Verdana"/>
                <w:color w:val="000000"/>
                <w:sz w:val="18"/>
                <w:szCs w:val="18"/>
              </w:rPr>
              <w:t xml:space="preserve">Okres gwarancji przedmiotu zamówienia </w:t>
            </w:r>
            <w:r w:rsidRPr="00DC3E17">
              <w:rPr>
                <w:rFonts w:ascii="Verdana" w:hAnsi="Verdana"/>
                <w:color w:val="000000"/>
                <w:sz w:val="18"/>
                <w:szCs w:val="18"/>
              </w:rPr>
              <w:br/>
              <w:t xml:space="preserve">(wymagany przez Zamawiającego </w:t>
            </w:r>
            <w:r w:rsidRPr="00DC3E17">
              <w:rPr>
                <w:rFonts w:ascii="Verdana" w:hAnsi="Verdana"/>
                <w:color w:val="000000"/>
                <w:sz w:val="18"/>
                <w:szCs w:val="18"/>
              </w:rPr>
              <w:br/>
              <w:t>min. 24 m-ce, max 36 m-</w:t>
            </w:r>
            <w:proofErr w:type="spellStart"/>
            <w:r w:rsidRPr="00DC3E17">
              <w:rPr>
                <w:rFonts w:ascii="Verdana" w:hAnsi="Verdana"/>
                <w:color w:val="000000"/>
                <w:sz w:val="18"/>
                <w:szCs w:val="18"/>
              </w:rPr>
              <w:t>cy</w:t>
            </w:r>
            <w:proofErr w:type="spellEnd"/>
            <w:r w:rsidRPr="00DC3E17">
              <w:rPr>
                <w:rFonts w:ascii="Verdana" w:hAnsi="Verdana"/>
                <w:color w:val="000000"/>
                <w:sz w:val="18"/>
                <w:szCs w:val="18"/>
              </w:rPr>
              <w:t>)</w:t>
            </w:r>
          </w:p>
        </w:tc>
        <w:tc>
          <w:tcPr>
            <w:tcW w:w="1394" w:type="pct"/>
            <w:tcBorders>
              <w:top w:val="single" w:sz="8" w:space="0" w:color="757171"/>
              <w:left w:val="nil"/>
              <w:bottom w:val="single" w:sz="8" w:space="0" w:color="757171"/>
              <w:right w:val="single" w:sz="8" w:space="0" w:color="757171"/>
            </w:tcBorders>
            <w:shd w:val="clear" w:color="auto" w:fill="auto"/>
            <w:vAlign w:val="center"/>
            <w:hideMark/>
          </w:tcPr>
          <w:p w14:paraId="60611549" w14:textId="2942201A" w:rsidR="00DC3E17" w:rsidRPr="00DC3E17" w:rsidRDefault="00DC3E17" w:rsidP="0042097B">
            <w:pPr>
              <w:jc w:val="center"/>
              <w:rPr>
                <w:rFonts w:ascii="Verdana" w:hAnsi="Verdana"/>
                <w:sz w:val="18"/>
                <w:szCs w:val="18"/>
              </w:rPr>
            </w:pPr>
            <w:r w:rsidRPr="00DC3E17">
              <w:rPr>
                <w:rFonts w:ascii="Verdana" w:hAnsi="Verdana"/>
                <w:sz w:val="18"/>
                <w:szCs w:val="18"/>
              </w:rPr>
              <w:t>Czas reakcji serwisowej, tj. czas przystąpienia do naprawy od daty zgłoszenia usterki</w:t>
            </w:r>
            <w:r w:rsidRPr="00DC3E17">
              <w:rPr>
                <w:rFonts w:ascii="Verdana" w:hAnsi="Verdana"/>
                <w:sz w:val="18"/>
                <w:szCs w:val="18"/>
              </w:rPr>
              <w:br/>
              <w:t>(nie dłuższy niż 48 h)</w:t>
            </w:r>
          </w:p>
        </w:tc>
        <w:tc>
          <w:tcPr>
            <w:tcW w:w="519" w:type="pct"/>
            <w:tcBorders>
              <w:top w:val="single" w:sz="8" w:space="0" w:color="757171"/>
              <w:left w:val="nil"/>
              <w:bottom w:val="single" w:sz="8" w:space="0" w:color="757171"/>
              <w:right w:val="single" w:sz="8" w:space="0" w:color="757171"/>
            </w:tcBorders>
            <w:shd w:val="clear" w:color="auto" w:fill="auto"/>
            <w:vAlign w:val="center"/>
            <w:hideMark/>
          </w:tcPr>
          <w:p w14:paraId="077A769A" w14:textId="77777777" w:rsidR="00DC3E17" w:rsidRPr="00DC3E17" w:rsidRDefault="00DC3E17" w:rsidP="00DC3E17">
            <w:pPr>
              <w:jc w:val="center"/>
              <w:rPr>
                <w:rFonts w:ascii="Verdana" w:hAnsi="Verdana"/>
                <w:color w:val="000000"/>
                <w:sz w:val="18"/>
                <w:szCs w:val="18"/>
              </w:rPr>
            </w:pPr>
            <w:r w:rsidRPr="00DC3E17">
              <w:rPr>
                <w:rFonts w:ascii="Verdana" w:hAnsi="Verdana"/>
                <w:color w:val="000000"/>
                <w:sz w:val="18"/>
                <w:szCs w:val="18"/>
              </w:rPr>
              <w:t>Łączna punktacja</w:t>
            </w:r>
          </w:p>
        </w:tc>
      </w:tr>
      <w:tr w:rsidR="00DC3E17" w:rsidRPr="00DC3E17" w14:paraId="01D4F405" w14:textId="77777777" w:rsidTr="00DC3E17">
        <w:trPr>
          <w:trHeight w:val="315"/>
        </w:trPr>
        <w:tc>
          <w:tcPr>
            <w:tcW w:w="228" w:type="pct"/>
            <w:tcBorders>
              <w:top w:val="nil"/>
              <w:left w:val="single" w:sz="8" w:space="0" w:color="757171"/>
              <w:bottom w:val="single" w:sz="8" w:space="0" w:color="757171"/>
              <w:right w:val="single" w:sz="8" w:space="0" w:color="757171"/>
            </w:tcBorders>
            <w:shd w:val="clear" w:color="auto" w:fill="auto"/>
            <w:noWrap/>
            <w:vAlign w:val="center"/>
            <w:hideMark/>
          </w:tcPr>
          <w:p w14:paraId="191BCFB6" w14:textId="77777777" w:rsidR="00DC3E17" w:rsidRPr="00DC3E17" w:rsidRDefault="00DC3E17" w:rsidP="00DC3E17">
            <w:pPr>
              <w:rPr>
                <w:rFonts w:ascii="Verdana" w:hAnsi="Verdana"/>
                <w:color w:val="000000"/>
                <w:sz w:val="18"/>
                <w:szCs w:val="18"/>
              </w:rPr>
            </w:pPr>
            <w:r w:rsidRPr="00DC3E17">
              <w:rPr>
                <w:rFonts w:ascii="Verdana" w:hAnsi="Verdana"/>
                <w:color w:val="000000"/>
                <w:sz w:val="18"/>
                <w:szCs w:val="18"/>
              </w:rPr>
              <w:t> </w:t>
            </w:r>
          </w:p>
        </w:tc>
        <w:tc>
          <w:tcPr>
            <w:tcW w:w="923" w:type="pct"/>
            <w:tcBorders>
              <w:top w:val="nil"/>
              <w:left w:val="nil"/>
              <w:bottom w:val="single" w:sz="8" w:space="0" w:color="757171"/>
              <w:right w:val="single" w:sz="8" w:space="0" w:color="757171"/>
            </w:tcBorders>
            <w:shd w:val="clear" w:color="auto" w:fill="auto"/>
            <w:vAlign w:val="center"/>
            <w:hideMark/>
          </w:tcPr>
          <w:p w14:paraId="5AFC32D0" w14:textId="77777777" w:rsidR="00DC3E17" w:rsidRPr="00DC3E17" w:rsidRDefault="00DC3E17" w:rsidP="00DC3E17">
            <w:pPr>
              <w:rPr>
                <w:rFonts w:ascii="Verdana" w:hAnsi="Verdana"/>
                <w:color w:val="000000"/>
                <w:sz w:val="18"/>
                <w:szCs w:val="18"/>
              </w:rPr>
            </w:pPr>
            <w:r w:rsidRPr="00DC3E17">
              <w:rPr>
                <w:rFonts w:ascii="Verdana" w:hAnsi="Verdana"/>
                <w:color w:val="000000"/>
                <w:sz w:val="18"/>
                <w:szCs w:val="18"/>
              </w:rPr>
              <w:t> </w:t>
            </w:r>
          </w:p>
        </w:tc>
        <w:tc>
          <w:tcPr>
            <w:tcW w:w="909" w:type="pct"/>
            <w:tcBorders>
              <w:top w:val="nil"/>
              <w:left w:val="nil"/>
              <w:bottom w:val="single" w:sz="8" w:space="0" w:color="757171"/>
              <w:right w:val="single" w:sz="8" w:space="0" w:color="757171"/>
            </w:tcBorders>
            <w:shd w:val="clear" w:color="auto" w:fill="auto"/>
            <w:vAlign w:val="center"/>
            <w:hideMark/>
          </w:tcPr>
          <w:p w14:paraId="18363887" w14:textId="77777777" w:rsidR="00DC3E17" w:rsidRPr="00DC3E17" w:rsidRDefault="00DC3E17" w:rsidP="00DC3E17">
            <w:pPr>
              <w:jc w:val="center"/>
              <w:rPr>
                <w:rFonts w:ascii="Verdana" w:hAnsi="Verdana"/>
                <w:color w:val="0070C0"/>
                <w:sz w:val="18"/>
                <w:szCs w:val="18"/>
              </w:rPr>
            </w:pPr>
            <w:r w:rsidRPr="00DC3E17">
              <w:rPr>
                <w:rFonts w:ascii="Verdana" w:hAnsi="Verdana"/>
                <w:color w:val="0070C0"/>
                <w:sz w:val="18"/>
                <w:szCs w:val="18"/>
              </w:rPr>
              <w:t>punkty</w:t>
            </w:r>
          </w:p>
        </w:tc>
        <w:tc>
          <w:tcPr>
            <w:tcW w:w="1028" w:type="pct"/>
            <w:tcBorders>
              <w:top w:val="nil"/>
              <w:left w:val="nil"/>
              <w:bottom w:val="single" w:sz="8" w:space="0" w:color="757171"/>
              <w:right w:val="single" w:sz="8" w:space="0" w:color="757171"/>
            </w:tcBorders>
            <w:shd w:val="clear" w:color="auto" w:fill="auto"/>
            <w:vAlign w:val="center"/>
            <w:hideMark/>
          </w:tcPr>
          <w:p w14:paraId="73234C5C" w14:textId="77777777" w:rsidR="00DC3E17" w:rsidRPr="00DC3E17" w:rsidRDefault="00DC3E17" w:rsidP="00DC3E17">
            <w:pPr>
              <w:jc w:val="center"/>
              <w:rPr>
                <w:rFonts w:ascii="Verdana" w:hAnsi="Verdana"/>
                <w:color w:val="0070C0"/>
                <w:sz w:val="18"/>
                <w:szCs w:val="18"/>
              </w:rPr>
            </w:pPr>
            <w:r w:rsidRPr="00DC3E17">
              <w:rPr>
                <w:rFonts w:ascii="Verdana" w:hAnsi="Verdana"/>
                <w:color w:val="0070C0"/>
                <w:sz w:val="18"/>
                <w:szCs w:val="18"/>
              </w:rPr>
              <w:t>punkty</w:t>
            </w:r>
          </w:p>
        </w:tc>
        <w:tc>
          <w:tcPr>
            <w:tcW w:w="1394" w:type="pct"/>
            <w:tcBorders>
              <w:top w:val="single" w:sz="8" w:space="0" w:color="757171"/>
              <w:left w:val="nil"/>
              <w:bottom w:val="single" w:sz="8" w:space="0" w:color="757171"/>
              <w:right w:val="single" w:sz="8" w:space="0" w:color="757171"/>
            </w:tcBorders>
            <w:shd w:val="clear" w:color="auto" w:fill="auto"/>
            <w:vAlign w:val="center"/>
            <w:hideMark/>
          </w:tcPr>
          <w:p w14:paraId="2C3563E7" w14:textId="77777777" w:rsidR="00DC3E17" w:rsidRPr="00DC3E17" w:rsidRDefault="00DC3E17" w:rsidP="00DC3E17">
            <w:pPr>
              <w:jc w:val="center"/>
              <w:rPr>
                <w:rFonts w:ascii="Verdana" w:hAnsi="Verdana"/>
                <w:color w:val="0070C0"/>
                <w:sz w:val="18"/>
                <w:szCs w:val="18"/>
              </w:rPr>
            </w:pPr>
            <w:r w:rsidRPr="00DC3E17">
              <w:rPr>
                <w:rFonts w:ascii="Verdana" w:hAnsi="Verdana"/>
                <w:color w:val="0070C0"/>
                <w:sz w:val="18"/>
                <w:szCs w:val="18"/>
              </w:rPr>
              <w:t>punkty</w:t>
            </w:r>
          </w:p>
        </w:tc>
        <w:tc>
          <w:tcPr>
            <w:tcW w:w="519" w:type="pct"/>
            <w:tcBorders>
              <w:top w:val="nil"/>
              <w:left w:val="nil"/>
              <w:bottom w:val="single" w:sz="8" w:space="0" w:color="757171"/>
              <w:right w:val="single" w:sz="8" w:space="0" w:color="757171"/>
            </w:tcBorders>
            <w:shd w:val="clear" w:color="auto" w:fill="auto"/>
            <w:vAlign w:val="center"/>
            <w:hideMark/>
          </w:tcPr>
          <w:p w14:paraId="17465FC6" w14:textId="77777777" w:rsidR="00DC3E17" w:rsidRPr="00DC3E17" w:rsidRDefault="00DC3E17" w:rsidP="00DC3E17">
            <w:pPr>
              <w:jc w:val="center"/>
              <w:rPr>
                <w:rFonts w:ascii="Verdana" w:hAnsi="Verdana"/>
                <w:color w:val="0070C0"/>
                <w:sz w:val="18"/>
                <w:szCs w:val="18"/>
              </w:rPr>
            </w:pPr>
            <w:r w:rsidRPr="00DC3E17">
              <w:rPr>
                <w:rFonts w:ascii="Verdana" w:hAnsi="Verdana"/>
                <w:color w:val="0070C0"/>
                <w:sz w:val="18"/>
                <w:szCs w:val="18"/>
              </w:rPr>
              <w:t>punkty</w:t>
            </w:r>
          </w:p>
        </w:tc>
      </w:tr>
      <w:tr w:rsidR="00DC3E17" w:rsidRPr="00DC3E17" w14:paraId="688ADB25" w14:textId="77777777" w:rsidTr="00DC3E17">
        <w:trPr>
          <w:trHeight w:val="600"/>
        </w:trPr>
        <w:tc>
          <w:tcPr>
            <w:tcW w:w="228"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61A2030F" w14:textId="565C92BB" w:rsidR="00DC3E17" w:rsidRPr="00DC3E17" w:rsidRDefault="00DC3E17" w:rsidP="00DC3E17">
            <w:pPr>
              <w:jc w:val="center"/>
              <w:rPr>
                <w:rFonts w:ascii="Verdana" w:hAnsi="Verdana"/>
                <w:color w:val="000000"/>
                <w:sz w:val="18"/>
                <w:szCs w:val="18"/>
              </w:rPr>
            </w:pPr>
            <w:r w:rsidRPr="00DC3E17">
              <w:rPr>
                <w:rFonts w:ascii="Verdana" w:hAnsi="Verdana"/>
                <w:color w:val="000000"/>
                <w:sz w:val="18"/>
                <w:szCs w:val="18"/>
              </w:rPr>
              <w:t> </w:t>
            </w:r>
            <w:r>
              <w:rPr>
                <w:rFonts w:ascii="Verdana" w:hAnsi="Verdana"/>
                <w:color w:val="000000"/>
                <w:sz w:val="18"/>
                <w:szCs w:val="18"/>
              </w:rPr>
              <w:t>1.</w:t>
            </w:r>
          </w:p>
        </w:tc>
        <w:tc>
          <w:tcPr>
            <w:tcW w:w="923"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1F5C4CD7" w14:textId="77777777" w:rsidR="00DC3E17" w:rsidRPr="00DC3E17" w:rsidRDefault="00DC3E17" w:rsidP="00DC3E17">
            <w:pPr>
              <w:rPr>
                <w:rFonts w:ascii="Verdana" w:hAnsi="Verdana"/>
                <w:color w:val="000000"/>
                <w:sz w:val="18"/>
                <w:szCs w:val="18"/>
              </w:rPr>
            </w:pPr>
            <w:proofErr w:type="spellStart"/>
            <w:r w:rsidRPr="00DC3E17">
              <w:rPr>
                <w:rFonts w:ascii="Verdana" w:hAnsi="Verdana"/>
                <w:color w:val="000000"/>
                <w:sz w:val="18"/>
                <w:szCs w:val="18"/>
              </w:rPr>
              <w:t>Syngen</w:t>
            </w:r>
            <w:proofErr w:type="spellEnd"/>
            <w:r w:rsidRPr="00DC3E17">
              <w:rPr>
                <w:rFonts w:ascii="Verdana" w:hAnsi="Verdana"/>
                <w:color w:val="000000"/>
                <w:sz w:val="18"/>
                <w:szCs w:val="18"/>
              </w:rPr>
              <w:t xml:space="preserve"> </w:t>
            </w:r>
            <w:proofErr w:type="spellStart"/>
            <w:r w:rsidRPr="00DC3E17">
              <w:rPr>
                <w:rFonts w:ascii="Verdana" w:hAnsi="Verdana"/>
                <w:color w:val="000000"/>
                <w:sz w:val="18"/>
                <w:szCs w:val="18"/>
              </w:rPr>
              <w:t>Biotech</w:t>
            </w:r>
            <w:proofErr w:type="spellEnd"/>
            <w:r w:rsidRPr="00DC3E17">
              <w:rPr>
                <w:rFonts w:ascii="Verdana" w:hAnsi="Verdana"/>
                <w:color w:val="000000"/>
                <w:sz w:val="18"/>
                <w:szCs w:val="18"/>
              </w:rPr>
              <w:t xml:space="preserve"> Sp. z o.o., Sp.k.</w:t>
            </w:r>
            <w:r w:rsidRPr="00DC3E17">
              <w:rPr>
                <w:rFonts w:ascii="Verdana" w:hAnsi="Verdana"/>
                <w:color w:val="000000"/>
                <w:sz w:val="18"/>
                <w:szCs w:val="18"/>
              </w:rPr>
              <w:br/>
              <w:t>ul. Ostródzka 13</w:t>
            </w:r>
            <w:r w:rsidRPr="00DC3E17">
              <w:rPr>
                <w:rFonts w:ascii="Verdana" w:hAnsi="Verdana"/>
                <w:color w:val="000000"/>
                <w:sz w:val="18"/>
                <w:szCs w:val="18"/>
              </w:rPr>
              <w:br/>
              <w:t>54-116 Wrocław</w:t>
            </w:r>
          </w:p>
        </w:tc>
        <w:tc>
          <w:tcPr>
            <w:tcW w:w="909" w:type="pct"/>
            <w:tcBorders>
              <w:top w:val="nil"/>
              <w:left w:val="nil"/>
              <w:bottom w:val="nil"/>
              <w:right w:val="single" w:sz="8" w:space="0" w:color="757171"/>
            </w:tcBorders>
            <w:shd w:val="clear" w:color="auto" w:fill="auto"/>
            <w:noWrap/>
            <w:vAlign w:val="center"/>
            <w:hideMark/>
          </w:tcPr>
          <w:p w14:paraId="32FC9E49" w14:textId="730E8AC7" w:rsidR="00DC3E17" w:rsidRPr="00DC3E17" w:rsidRDefault="00DC3E17" w:rsidP="00DC3E17">
            <w:pPr>
              <w:jc w:val="right"/>
              <w:rPr>
                <w:rFonts w:ascii="Verdana" w:hAnsi="Verdana"/>
                <w:color w:val="000000"/>
                <w:sz w:val="18"/>
                <w:szCs w:val="18"/>
              </w:rPr>
            </w:pPr>
            <w:r w:rsidRPr="00DC3E17">
              <w:rPr>
                <w:rFonts w:ascii="Verdana" w:hAnsi="Verdana"/>
                <w:color w:val="000000"/>
                <w:sz w:val="18"/>
                <w:szCs w:val="18"/>
              </w:rPr>
              <w:t>59 925,4</w:t>
            </w:r>
            <w:r>
              <w:rPr>
                <w:rFonts w:ascii="Verdana" w:hAnsi="Verdana"/>
                <w:color w:val="000000"/>
                <w:sz w:val="18"/>
                <w:szCs w:val="18"/>
              </w:rPr>
              <w:t>0</w:t>
            </w:r>
            <w:r w:rsidRPr="00DC3E17">
              <w:rPr>
                <w:rFonts w:ascii="Verdana" w:hAnsi="Verdana"/>
                <w:color w:val="000000"/>
                <w:sz w:val="18"/>
                <w:szCs w:val="18"/>
              </w:rPr>
              <w:t xml:space="preserve"> zł</w:t>
            </w:r>
            <w:r>
              <w:rPr>
                <w:rFonts w:ascii="Verdana" w:hAnsi="Verdana"/>
                <w:color w:val="000000"/>
                <w:sz w:val="18"/>
                <w:szCs w:val="18"/>
              </w:rPr>
              <w:t>*</w:t>
            </w:r>
          </w:p>
        </w:tc>
        <w:tc>
          <w:tcPr>
            <w:tcW w:w="1028" w:type="pct"/>
            <w:tcBorders>
              <w:top w:val="nil"/>
              <w:left w:val="nil"/>
              <w:bottom w:val="nil"/>
              <w:right w:val="single" w:sz="8" w:space="0" w:color="757171"/>
            </w:tcBorders>
            <w:shd w:val="clear" w:color="auto" w:fill="auto"/>
            <w:noWrap/>
            <w:vAlign w:val="center"/>
            <w:hideMark/>
          </w:tcPr>
          <w:p w14:paraId="2051299E" w14:textId="095E19DA" w:rsidR="00DC3E17" w:rsidRPr="00DC3E17" w:rsidRDefault="00DC3E17" w:rsidP="00DC3E17">
            <w:pPr>
              <w:jc w:val="center"/>
              <w:rPr>
                <w:rFonts w:ascii="Verdana" w:hAnsi="Verdana"/>
                <w:color w:val="000000"/>
                <w:sz w:val="18"/>
                <w:szCs w:val="18"/>
              </w:rPr>
            </w:pPr>
            <w:r w:rsidRPr="00DC3E17">
              <w:rPr>
                <w:rFonts w:ascii="Verdana" w:hAnsi="Verdana"/>
                <w:color w:val="000000"/>
                <w:sz w:val="18"/>
                <w:szCs w:val="18"/>
              </w:rPr>
              <w:t>24</w:t>
            </w:r>
            <w:r>
              <w:rPr>
                <w:rFonts w:ascii="Verdana" w:hAnsi="Verdana"/>
                <w:color w:val="000000"/>
                <w:sz w:val="18"/>
                <w:szCs w:val="18"/>
              </w:rPr>
              <w:t xml:space="preserve"> m-ce</w:t>
            </w:r>
          </w:p>
        </w:tc>
        <w:tc>
          <w:tcPr>
            <w:tcW w:w="1394" w:type="pct"/>
            <w:tcBorders>
              <w:top w:val="single" w:sz="8" w:space="0" w:color="757171"/>
              <w:left w:val="nil"/>
              <w:bottom w:val="nil"/>
              <w:right w:val="single" w:sz="8" w:space="0" w:color="757171"/>
            </w:tcBorders>
            <w:shd w:val="clear" w:color="auto" w:fill="auto"/>
            <w:noWrap/>
            <w:vAlign w:val="center"/>
            <w:hideMark/>
          </w:tcPr>
          <w:p w14:paraId="64B656BB" w14:textId="7A126D60" w:rsidR="00DC3E17" w:rsidRPr="00DC3E17" w:rsidRDefault="00DC3E17" w:rsidP="00DC3E17">
            <w:pPr>
              <w:jc w:val="center"/>
              <w:rPr>
                <w:rFonts w:ascii="Verdana" w:hAnsi="Verdana"/>
                <w:color w:val="000000"/>
                <w:sz w:val="18"/>
                <w:szCs w:val="18"/>
              </w:rPr>
            </w:pPr>
            <w:r w:rsidRPr="00DC3E17">
              <w:rPr>
                <w:rFonts w:ascii="Verdana" w:hAnsi="Verdana"/>
                <w:color w:val="000000"/>
                <w:sz w:val="18"/>
                <w:szCs w:val="18"/>
              </w:rPr>
              <w:t>12</w:t>
            </w:r>
            <w:r>
              <w:rPr>
                <w:rFonts w:ascii="Verdana" w:hAnsi="Verdana"/>
                <w:color w:val="000000"/>
                <w:sz w:val="18"/>
                <w:szCs w:val="18"/>
              </w:rPr>
              <w:t xml:space="preserve"> h</w:t>
            </w:r>
          </w:p>
        </w:tc>
        <w:tc>
          <w:tcPr>
            <w:tcW w:w="519" w:type="pct"/>
            <w:tcBorders>
              <w:top w:val="nil"/>
              <w:left w:val="nil"/>
              <w:bottom w:val="nil"/>
              <w:right w:val="single" w:sz="8" w:space="0" w:color="757171"/>
            </w:tcBorders>
            <w:shd w:val="clear" w:color="auto" w:fill="auto"/>
            <w:noWrap/>
            <w:vAlign w:val="bottom"/>
            <w:hideMark/>
          </w:tcPr>
          <w:p w14:paraId="422A36F3" w14:textId="77777777" w:rsidR="00DC3E17" w:rsidRPr="00DC3E17" w:rsidRDefault="00DC3E17" w:rsidP="00DC3E17">
            <w:pPr>
              <w:rPr>
                <w:rFonts w:ascii="Verdana" w:hAnsi="Verdana"/>
                <w:color w:val="000000"/>
                <w:sz w:val="18"/>
                <w:szCs w:val="18"/>
              </w:rPr>
            </w:pPr>
            <w:r w:rsidRPr="00DC3E17">
              <w:rPr>
                <w:rFonts w:ascii="Verdana" w:hAnsi="Verdana"/>
                <w:color w:val="000000"/>
                <w:sz w:val="18"/>
                <w:szCs w:val="18"/>
              </w:rPr>
              <w:t> </w:t>
            </w:r>
          </w:p>
        </w:tc>
      </w:tr>
      <w:tr w:rsidR="00DC3E17" w:rsidRPr="00DC3E17" w14:paraId="3DF6FDCD" w14:textId="77777777" w:rsidTr="00DC3E17">
        <w:trPr>
          <w:trHeight w:val="600"/>
        </w:trPr>
        <w:tc>
          <w:tcPr>
            <w:tcW w:w="228" w:type="pct"/>
            <w:vMerge/>
            <w:tcBorders>
              <w:top w:val="nil"/>
              <w:left w:val="single" w:sz="8" w:space="0" w:color="757171"/>
              <w:bottom w:val="single" w:sz="8" w:space="0" w:color="757171"/>
              <w:right w:val="single" w:sz="8" w:space="0" w:color="757171"/>
            </w:tcBorders>
            <w:vAlign w:val="center"/>
            <w:hideMark/>
          </w:tcPr>
          <w:p w14:paraId="32061699" w14:textId="77777777" w:rsidR="00DC3E17" w:rsidRPr="00DC3E17" w:rsidRDefault="00DC3E17" w:rsidP="00DC3E17">
            <w:pPr>
              <w:rPr>
                <w:rFonts w:ascii="Verdana" w:hAnsi="Verdana"/>
                <w:color w:val="000000"/>
                <w:sz w:val="18"/>
                <w:szCs w:val="18"/>
              </w:rPr>
            </w:pPr>
          </w:p>
        </w:tc>
        <w:tc>
          <w:tcPr>
            <w:tcW w:w="923" w:type="pct"/>
            <w:vMerge/>
            <w:tcBorders>
              <w:top w:val="nil"/>
              <w:left w:val="single" w:sz="8" w:space="0" w:color="757171"/>
              <w:bottom w:val="single" w:sz="8" w:space="0" w:color="757171"/>
              <w:right w:val="single" w:sz="8" w:space="0" w:color="757171"/>
            </w:tcBorders>
            <w:vAlign w:val="center"/>
            <w:hideMark/>
          </w:tcPr>
          <w:p w14:paraId="2E9DC499" w14:textId="77777777" w:rsidR="00DC3E17" w:rsidRPr="00DC3E17" w:rsidRDefault="00DC3E17" w:rsidP="00DC3E17">
            <w:pPr>
              <w:rPr>
                <w:rFonts w:ascii="Verdana" w:hAnsi="Verdana"/>
                <w:color w:val="000000"/>
                <w:sz w:val="18"/>
                <w:szCs w:val="18"/>
              </w:rPr>
            </w:pPr>
          </w:p>
        </w:tc>
        <w:tc>
          <w:tcPr>
            <w:tcW w:w="909" w:type="pct"/>
            <w:tcBorders>
              <w:top w:val="nil"/>
              <w:left w:val="nil"/>
              <w:bottom w:val="single" w:sz="8" w:space="0" w:color="757171"/>
              <w:right w:val="single" w:sz="8" w:space="0" w:color="757171"/>
            </w:tcBorders>
            <w:shd w:val="clear" w:color="auto" w:fill="auto"/>
            <w:noWrap/>
            <w:vAlign w:val="center"/>
            <w:hideMark/>
          </w:tcPr>
          <w:p w14:paraId="758BF353" w14:textId="77777777" w:rsidR="00DC3E17" w:rsidRPr="00DC3E17" w:rsidRDefault="00DC3E17" w:rsidP="00DC3E17">
            <w:pPr>
              <w:jc w:val="center"/>
              <w:rPr>
                <w:rFonts w:ascii="Verdana" w:hAnsi="Verdana"/>
                <w:b/>
                <w:bCs/>
                <w:color w:val="0070C0"/>
                <w:sz w:val="18"/>
                <w:szCs w:val="18"/>
              </w:rPr>
            </w:pPr>
            <w:r w:rsidRPr="00DC3E17">
              <w:rPr>
                <w:rFonts w:ascii="Verdana" w:hAnsi="Verdana"/>
                <w:b/>
                <w:bCs/>
                <w:color w:val="0070C0"/>
                <w:sz w:val="18"/>
                <w:szCs w:val="18"/>
              </w:rPr>
              <w:t>60,00</w:t>
            </w:r>
          </w:p>
        </w:tc>
        <w:tc>
          <w:tcPr>
            <w:tcW w:w="1028" w:type="pct"/>
            <w:tcBorders>
              <w:top w:val="nil"/>
              <w:left w:val="nil"/>
              <w:bottom w:val="single" w:sz="8" w:space="0" w:color="757171"/>
              <w:right w:val="single" w:sz="8" w:space="0" w:color="757171"/>
            </w:tcBorders>
            <w:shd w:val="clear" w:color="auto" w:fill="auto"/>
            <w:noWrap/>
            <w:vAlign w:val="center"/>
            <w:hideMark/>
          </w:tcPr>
          <w:p w14:paraId="1502BDE0" w14:textId="77777777" w:rsidR="00DC3E17" w:rsidRPr="00DC3E17" w:rsidRDefault="00DC3E17" w:rsidP="00DC3E17">
            <w:pPr>
              <w:jc w:val="center"/>
              <w:rPr>
                <w:rFonts w:ascii="Verdana" w:hAnsi="Verdana"/>
                <w:b/>
                <w:bCs/>
                <w:color w:val="0070C0"/>
                <w:sz w:val="18"/>
                <w:szCs w:val="18"/>
              </w:rPr>
            </w:pPr>
            <w:r w:rsidRPr="00DC3E17">
              <w:rPr>
                <w:rFonts w:ascii="Verdana" w:hAnsi="Verdana"/>
                <w:b/>
                <w:bCs/>
                <w:color w:val="0070C0"/>
                <w:sz w:val="18"/>
                <w:szCs w:val="18"/>
              </w:rPr>
              <w:t>30,00</w:t>
            </w:r>
          </w:p>
        </w:tc>
        <w:tc>
          <w:tcPr>
            <w:tcW w:w="1394" w:type="pct"/>
            <w:tcBorders>
              <w:top w:val="nil"/>
              <w:left w:val="nil"/>
              <w:bottom w:val="single" w:sz="8" w:space="0" w:color="757171"/>
              <w:right w:val="single" w:sz="8" w:space="0" w:color="757171"/>
            </w:tcBorders>
            <w:shd w:val="clear" w:color="auto" w:fill="auto"/>
            <w:noWrap/>
            <w:vAlign w:val="center"/>
            <w:hideMark/>
          </w:tcPr>
          <w:p w14:paraId="253B04A2" w14:textId="77777777" w:rsidR="00DC3E17" w:rsidRPr="00DC3E17" w:rsidRDefault="00DC3E17" w:rsidP="00DC3E17">
            <w:pPr>
              <w:jc w:val="center"/>
              <w:rPr>
                <w:rFonts w:ascii="Verdana" w:hAnsi="Verdana"/>
                <w:b/>
                <w:bCs/>
                <w:color w:val="0070C0"/>
                <w:sz w:val="18"/>
                <w:szCs w:val="18"/>
              </w:rPr>
            </w:pPr>
            <w:r w:rsidRPr="00DC3E17">
              <w:rPr>
                <w:rFonts w:ascii="Verdana" w:hAnsi="Verdana"/>
                <w:b/>
                <w:bCs/>
                <w:color w:val="0070C0"/>
                <w:sz w:val="18"/>
                <w:szCs w:val="18"/>
              </w:rPr>
              <w:t>10,00</w:t>
            </w:r>
          </w:p>
        </w:tc>
        <w:tc>
          <w:tcPr>
            <w:tcW w:w="519" w:type="pct"/>
            <w:tcBorders>
              <w:top w:val="nil"/>
              <w:left w:val="nil"/>
              <w:bottom w:val="single" w:sz="8" w:space="0" w:color="757171"/>
              <w:right w:val="single" w:sz="8" w:space="0" w:color="757171"/>
            </w:tcBorders>
            <w:shd w:val="clear" w:color="auto" w:fill="auto"/>
            <w:noWrap/>
            <w:vAlign w:val="center"/>
            <w:hideMark/>
          </w:tcPr>
          <w:p w14:paraId="642D6E8D" w14:textId="77777777" w:rsidR="00DC3E17" w:rsidRPr="00DC3E17" w:rsidRDefault="00DC3E17" w:rsidP="00DC3E17">
            <w:pPr>
              <w:jc w:val="center"/>
              <w:rPr>
                <w:rFonts w:ascii="Verdana" w:hAnsi="Verdana"/>
                <w:b/>
                <w:bCs/>
                <w:color w:val="0070C0"/>
                <w:sz w:val="18"/>
                <w:szCs w:val="18"/>
              </w:rPr>
            </w:pPr>
            <w:r w:rsidRPr="00DC3E17">
              <w:rPr>
                <w:rFonts w:ascii="Verdana" w:hAnsi="Verdana"/>
                <w:b/>
                <w:bCs/>
                <w:color w:val="0070C0"/>
                <w:sz w:val="18"/>
                <w:szCs w:val="18"/>
              </w:rPr>
              <w:t>100,00</w:t>
            </w:r>
          </w:p>
        </w:tc>
      </w:tr>
    </w:tbl>
    <w:p w14:paraId="6CA624FF" w14:textId="157306F9" w:rsidR="00DC3E17" w:rsidRDefault="00DC3E17" w:rsidP="007A7A4D">
      <w:pPr>
        <w:spacing w:after="60" w:line="240" w:lineRule="exact"/>
        <w:ind w:left="993" w:hanging="993"/>
        <w:jc w:val="both"/>
        <w:rPr>
          <w:rFonts w:ascii="Century Gothic" w:hAnsi="Century Gothic"/>
          <w:bCs/>
        </w:rPr>
      </w:pPr>
      <w:r>
        <w:rPr>
          <w:rFonts w:ascii="Century Gothic" w:hAnsi="Century Gothic"/>
          <w:bCs/>
        </w:rPr>
        <w:fldChar w:fldCharType="end"/>
      </w:r>
      <w:r>
        <w:rPr>
          <w:rFonts w:ascii="Century Gothic" w:hAnsi="Century Gothic"/>
          <w:bCs/>
        </w:rPr>
        <w:t>*</w:t>
      </w:r>
      <w:r w:rsidRPr="00DC3E17">
        <w:rPr>
          <w:rFonts w:ascii="Verdana" w:hAnsi="Verdana"/>
          <w:color w:val="000000"/>
          <w:sz w:val="18"/>
          <w:szCs w:val="18"/>
        </w:rPr>
        <w:t xml:space="preserve"> </w:t>
      </w:r>
      <w:r>
        <w:rPr>
          <w:rFonts w:ascii="Verdana" w:hAnsi="Verdana"/>
          <w:color w:val="000000"/>
          <w:sz w:val="18"/>
          <w:szCs w:val="18"/>
        </w:rPr>
        <w:t xml:space="preserve">przed poprawieniem omyłki rachunkowej </w:t>
      </w:r>
      <w:r>
        <w:rPr>
          <w:rFonts w:ascii="Verdana" w:hAnsi="Verdana"/>
          <w:bCs/>
          <w:sz w:val="18"/>
          <w:szCs w:val="18"/>
        </w:rPr>
        <w:t>w</w:t>
      </w:r>
      <w:r w:rsidRPr="00DC3E17">
        <w:rPr>
          <w:rFonts w:ascii="Verdana" w:hAnsi="Verdana"/>
          <w:bCs/>
          <w:sz w:val="18"/>
          <w:szCs w:val="18"/>
        </w:rPr>
        <w:t xml:space="preserve"> ofercie było:</w:t>
      </w:r>
      <w:r>
        <w:rPr>
          <w:rFonts w:ascii="Century Gothic" w:hAnsi="Century Gothic"/>
          <w:bCs/>
        </w:rPr>
        <w:t xml:space="preserve"> </w:t>
      </w:r>
      <w:r w:rsidRPr="00DC3E17">
        <w:rPr>
          <w:rFonts w:ascii="Verdana" w:hAnsi="Verdana"/>
          <w:color w:val="000000"/>
          <w:sz w:val="18"/>
          <w:szCs w:val="18"/>
        </w:rPr>
        <w:t>59 925,4</w:t>
      </w:r>
      <w:r>
        <w:rPr>
          <w:rFonts w:ascii="Verdana" w:hAnsi="Verdana"/>
          <w:color w:val="000000"/>
          <w:sz w:val="18"/>
          <w:szCs w:val="18"/>
        </w:rPr>
        <w:t>1</w:t>
      </w:r>
      <w:r w:rsidRPr="00DC3E17">
        <w:rPr>
          <w:rFonts w:ascii="Verdana" w:hAnsi="Verdana"/>
          <w:color w:val="000000"/>
          <w:sz w:val="18"/>
          <w:szCs w:val="18"/>
        </w:rPr>
        <w:t xml:space="preserve"> zł</w:t>
      </w:r>
      <w:r>
        <w:rPr>
          <w:rFonts w:ascii="Verdana" w:hAnsi="Verdana"/>
          <w:color w:val="000000"/>
          <w:sz w:val="18"/>
          <w:szCs w:val="18"/>
        </w:rPr>
        <w:t xml:space="preserve">; </w:t>
      </w:r>
    </w:p>
    <w:p w14:paraId="048E81E4" w14:textId="77777777" w:rsidR="00DC3E17" w:rsidRDefault="00DC3E17" w:rsidP="007A7A4D">
      <w:pPr>
        <w:spacing w:after="60" w:line="240" w:lineRule="exact"/>
        <w:ind w:left="993" w:hanging="993"/>
        <w:jc w:val="both"/>
        <w:rPr>
          <w:rFonts w:ascii="Verdana" w:hAnsi="Verdana"/>
          <w:noProof/>
          <w:sz w:val="18"/>
          <w:szCs w:val="18"/>
        </w:rPr>
      </w:pPr>
    </w:p>
    <w:p w14:paraId="2565245E" w14:textId="77777777" w:rsidR="001C1119" w:rsidRPr="00D34CBD" w:rsidRDefault="001C1119" w:rsidP="001C1119">
      <w:pPr>
        <w:pStyle w:val="Akapitzlist"/>
        <w:numPr>
          <w:ilvl w:val="0"/>
          <w:numId w:val="12"/>
        </w:numPr>
        <w:ind w:left="426" w:right="-97" w:hanging="284"/>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3430E0C6" w14:textId="509FD809" w:rsidR="001C1119" w:rsidRDefault="001C1119" w:rsidP="001C1119">
      <w:pPr>
        <w:tabs>
          <w:tab w:val="num" w:pos="1080"/>
        </w:tabs>
        <w:ind w:left="426" w:right="-97"/>
        <w:jc w:val="both"/>
        <w:rPr>
          <w:rFonts w:ascii="Verdana" w:hAnsi="Verdana"/>
          <w:sz w:val="18"/>
          <w:szCs w:val="18"/>
          <w:lang w:eastAsia="en-US"/>
        </w:rPr>
      </w:pPr>
      <w:r w:rsidRPr="00A554D8">
        <w:rPr>
          <w:rFonts w:ascii="Verdana" w:hAnsi="Verdana"/>
          <w:sz w:val="18"/>
          <w:szCs w:val="18"/>
          <w:lang w:eastAsia="en-US"/>
        </w:rPr>
        <w:t>Wykonawc</w:t>
      </w:r>
      <w:r w:rsidR="00C44520">
        <w:rPr>
          <w:rFonts w:ascii="Verdana" w:hAnsi="Verdana"/>
          <w:sz w:val="18"/>
          <w:szCs w:val="18"/>
          <w:lang w:eastAsia="en-US"/>
        </w:rPr>
        <w:t>a</w:t>
      </w:r>
      <w:r w:rsidRPr="00A554D8">
        <w:rPr>
          <w:rFonts w:ascii="Verdana" w:hAnsi="Verdana"/>
          <w:sz w:val="18"/>
          <w:szCs w:val="18"/>
          <w:lang w:eastAsia="en-US"/>
        </w:rPr>
        <w:t>, który złoży</w:t>
      </w:r>
      <w:r w:rsidR="00C44520">
        <w:rPr>
          <w:rFonts w:ascii="Verdana" w:hAnsi="Verdana"/>
          <w:sz w:val="18"/>
          <w:szCs w:val="18"/>
          <w:lang w:eastAsia="en-US"/>
        </w:rPr>
        <w:t>ł</w:t>
      </w:r>
      <w:r w:rsidRPr="00A554D8">
        <w:rPr>
          <w:rFonts w:ascii="Verdana" w:hAnsi="Verdana"/>
          <w:sz w:val="18"/>
          <w:szCs w:val="18"/>
          <w:lang w:eastAsia="en-US"/>
        </w:rPr>
        <w:t xml:space="preserve"> ofert</w:t>
      </w:r>
      <w:r w:rsidR="00C44520">
        <w:rPr>
          <w:rFonts w:ascii="Verdana" w:hAnsi="Verdana"/>
          <w:sz w:val="18"/>
          <w:szCs w:val="18"/>
          <w:lang w:eastAsia="en-US"/>
        </w:rPr>
        <w:t>ę</w:t>
      </w:r>
      <w:r>
        <w:rPr>
          <w:rFonts w:ascii="Verdana" w:hAnsi="Verdana"/>
          <w:sz w:val="18"/>
          <w:szCs w:val="18"/>
          <w:lang w:eastAsia="en-US"/>
        </w:rPr>
        <w:t xml:space="preserve">, nie </w:t>
      </w:r>
      <w:r w:rsidR="00C44520">
        <w:rPr>
          <w:rFonts w:ascii="Verdana" w:hAnsi="Verdana"/>
          <w:sz w:val="18"/>
          <w:szCs w:val="18"/>
          <w:lang w:eastAsia="en-US"/>
        </w:rPr>
        <w:t>został</w:t>
      </w:r>
      <w:r w:rsidRPr="00A554D8">
        <w:rPr>
          <w:rFonts w:ascii="Verdana" w:hAnsi="Verdana"/>
          <w:sz w:val="18"/>
          <w:szCs w:val="18"/>
          <w:lang w:eastAsia="en-US"/>
        </w:rPr>
        <w:t xml:space="preserve"> wyklucz</w:t>
      </w:r>
      <w:r w:rsidR="00C44520">
        <w:rPr>
          <w:rFonts w:ascii="Verdana" w:hAnsi="Verdana"/>
          <w:sz w:val="18"/>
          <w:szCs w:val="18"/>
          <w:lang w:eastAsia="en-US"/>
        </w:rPr>
        <w:t>ony</w:t>
      </w:r>
      <w:r w:rsidRPr="00A554D8">
        <w:rPr>
          <w:rFonts w:ascii="Verdana" w:hAnsi="Verdana"/>
          <w:sz w:val="18"/>
          <w:szCs w:val="18"/>
          <w:lang w:eastAsia="en-US"/>
        </w:rPr>
        <w:t xml:space="preserve"> z postępowania.</w:t>
      </w:r>
    </w:p>
    <w:p w14:paraId="522BCF5D" w14:textId="77777777" w:rsidR="001C1119" w:rsidRDefault="001C1119" w:rsidP="001C1119">
      <w:pPr>
        <w:tabs>
          <w:tab w:val="num" w:pos="1080"/>
        </w:tabs>
        <w:ind w:left="426" w:right="-97"/>
        <w:jc w:val="both"/>
        <w:rPr>
          <w:rFonts w:ascii="Verdana" w:hAnsi="Verdana"/>
          <w:sz w:val="18"/>
          <w:szCs w:val="18"/>
          <w:lang w:eastAsia="en-US"/>
        </w:rPr>
      </w:pPr>
    </w:p>
    <w:p w14:paraId="792C8CF4" w14:textId="77777777" w:rsidR="00D61A0D" w:rsidRPr="00587B82" w:rsidRDefault="00D61A0D" w:rsidP="008C3CC9">
      <w:pPr>
        <w:pStyle w:val="Akapitzlist"/>
        <w:numPr>
          <w:ilvl w:val="0"/>
          <w:numId w:val="14"/>
        </w:numPr>
        <w:tabs>
          <w:tab w:val="num" w:pos="1080"/>
        </w:tabs>
        <w:ind w:left="426" w:right="-97" w:hanging="568"/>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524AB0A8" w14:textId="787FEC1D" w:rsidR="0067370B" w:rsidRPr="006B665B" w:rsidRDefault="00D61A0D" w:rsidP="0067370B">
      <w:pPr>
        <w:tabs>
          <w:tab w:val="num" w:pos="1080"/>
        </w:tabs>
        <w:ind w:right="-97"/>
        <w:jc w:val="both"/>
        <w:rPr>
          <w:rFonts w:ascii="Verdana" w:hAnsi="Verdana"/>
          <w:bCs/>
          <w:sz w:val="18"/>
          <w:szCs w:val="18"/>
          <w:lang w:eastAsia="en-US"/>
        </w:rPr>
      </w:pPr>
      <w:r>
        <w:rPr>
          <w:rFonts w:ascii="Verdana" w:hAnsi="Verdana"/>
          <w:bCs/>
          <w:sz w:val="18"/>
          <w:szCs w:val="18"/>
          <w:lang w:eastAsia="en-US"/>
        </w:rPr>
        <w:t xml:space="preserve">       </w:t>
      </w:r>
      <w:r w:rsidR="0067370B" w:rsidRPr="006B665B">
        <w:rPr>
          <w:rFonts w:ascii="Verdana" w:hAnsi="Verdana"/>
          <w:bCs/>
          <w:sz w:val="18"/>
          <w:szCs w:val="18"/>
          <w:lang w:eastAsia="en-US"/>
        </w:rPr>
        <w:t>Treść złożonej oferty odpowiada treści S</w:t>
      </w:r>
      <w:r w:rsidR="00B723D5" w:rsidRPr="006B665B">
        <w:rPr>
          <w:rFonts w:ascii="Verdana" w:hAnsi="Verdana"/>
          <w:bCs/>
          <w:sz w:val="18"/>
          <w:szCs w:val="18"/>
          <w:lang w:eastAsia="en-US"/>
        </w:rPr>
        <w:t>IWZ</w:t>
      </w:r>
      <w:r w:rsidR="0067370B" w:rsidRPr="006B665B">
        <w:rPr>
          <w:rFonts w:ascii="Verdana" w:hAnsi="Verdana"/>
          <w:bCs/>
          <w:sz w:val="18"/>
          <w:szCs w:val="18"/>
          <w:lang w:eastAsia="en-US"/>
        </w:rPr>
        <w:t>; oferta nie podlega odrzuceniu.</w:t>
      </w:r>
    </w:p>
    <w:p w14:paraId="7FC7F3F8" w14:textId="77777777" w:rsidR="001C1119" w:rsidRDefault="001C1119" w:rsidP="001C1119">
      <w:pPr>
        <w:tabs>
          <w:tab w:val="num" w:pos="1080"/>
        </w:tabs>
        <w:ind w:left="426" w:right="-97"/>
        <w:jc w:val="both"/>
        <w:rPr>
          <w:rFonts w:ascii="Verdana" w:hAnsi="Verdana"/>
          <w:sz w:val="18"/>
          <w:szCs w:val="18"/>
          <w:lang w:eastAsia="en-US"/>
        </w:rPr>
      </w:pPr>
    </w:p>
    <w:p w14:paraId="34E75BF1" w14:textId="77777777" w:rsidR="001C1119" w:rsidRPr="00C87940" w:rsidRDefault="001C1119" w:rsidP="008C3CC9">
      <w:pPr>
        <w:numPr>
          <w:ilvl w:val="0"/>
          <w:numId w:val="14"/>
        </w:numPr>
        <w:tabs>
          <w:tab w:val="center" w:pos="4536"/>
          <w:tab w:val="right" w:pos="9180"/>
        </w:tabs>
        <w:ind w:left="426" w:right="-97" w:hanging="568"/>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2ABF074A" w14:textId="77777777" w:rsidR="001C1119" w:rsidRPr="00C87940" w:rsidRDefault="001C1119" w:rsidP="001C1119">
      <w:pPr>
        <w:tabs>
          <w:tab w:val="center" w:pos="4536"/>
          <w:tab w:val="right" w:pos="9180"/>
        </w:tabs>
        <w:ind w:left="426" w:right="-97"/>
        <w:jc w:val="both"/>
        <w:rPr>
          <w:rFonts w:ascii="Verdana" w:hAnsi="Verdana"/>
          <w:noProof/>
          <w:sz w:val="18"/>
          <w:szCs w:val="18"/>
        </w:rPr>
      </w:pPr>
      <w:r w:rsidRPr="00C87940">
        <w:rPr>
          <w:rFonts w:ascii="Verdana" w:hAnsi="Verdana"/>
          <w:noProof/>
          <w:sz w:val="18"/>
          <w:szCs w:val="18"/>
        </w:rPr>
        <w:t>Jako najkorzystniejszą wybrano ofertę Wykonawcy:</w:t>
      </w:r>
    </w:p>
    <w:p w14:paraId="7D877A72" w14:textId="77777777" w:rsidR="001C1119" w:rsidRPr="00C87940" w:rsidRDefault="001C1119" w:rsidP="001C1119">
      <w:pPr>
        <w:spacing w:line="276" w:lineRule="auto"/>
        <w:ind w:right="-97"/>
        <w:rPr>
          <w:rFonts w:ascii="Verdana" w:eastAsia="Calibri" w:hAnsi="Verdana"/>
          <w:sz w:val="16"/>
          <w:szCs w:val="16"/>
          <w:lang w:eastAsia="en-US"/>
        </w:rPr>
      </w:pPr>
    </w:p>
    <w:p w14:paraId="54C20B9D" w14:textId="77777777" w:rsidR="00DC3E17" w:rsidRPr="00DC3E17" w:rsidRDefault="00DC3E17" w:rsidP="00DC3E17">
      <w:pPr>
        <w:pStyle w:val="Default"/>
        <w:ind w:left="426" w:right="-97"/>
        <w:jc w:val="both"/>
        <w:rPr>
          <w:rFonts w:ascii="Verdana" w:hAnsi="Verdana" w:cs="Times New Roman"/>
          <w:b/>
          <w:color w:val="auto"/>
          <w:sz w:val="18"/>
          <w:szCs w:val="18"/>
        </w:rPr>
      </w:pPr>
      <w:proofErr w:type="spellStart"/>
      <w:r w:rsidRPr="00DC3E17">
        <w:rPr>
          <w:rFonts w:ascii="Verdana" w:hAnsi="Verdana" w:cs="Times New Roman"/>
          <w:b/>
          <w:color w:val="auto"/>
          <w:sz w:val="18"/>
          <w:szCs w:val="18"/>
        </w:rPr>
        <w:t>Syngen</w:t>
      </w:r>
      <w:proofErr w:type="spellEnd"/>
      <w:r w:rsidRPr="00DC3E17">
        <w:rPr>
          <w:rFonts w:ascii="Verdana" w:hAnsi="Verdana" w:cs="Times New Roman"/>
          <w:b/>
          <w:color w:val="auto"/>
          <w:sz w:val="18"/>
          <w:szCs w:val="18"/>
        </w:rPr>
        <w:t xml:space="preserve"> </w:t>
      </w:r>
      <w:proofErr w:type="spellStart"/>
      <w:r w:rsidRPr="00DC3E17">
        <w:rPr>
          <w:rFonts w:ascii="Verdana" w:hAnsi="Verdana" w:cs="Times New Roman"/>
          <w:b/>
          <w:color w:val="auto"/>
          <w:sz w:val="18"/>
          <w:szCs w:val="18"/>
        </w:rPr>
        <w:t>Biotech</w:t>
      </w:r>
      <w:proofErr w:type="spellEnd"/>
      <w:r w:rsidRPr="00DC3E17">
        <w:rPr>
          <w:rFonts w:ascii="Verdana" w:hAnsi="Verdana" w:cs="Times New Roman"/>
          <w:b/>
          <w:color w:val="auto"/>
          <w:sz w:val="18"/>
          <w:szCs w:val="18"/>
        </w:rPr>
        <w:t xml:space="preserve"> Sp. z o.o., Sp.k.</w:t>
      </w:r>
    </w:p>
    <w:p w14:paraId="334477ED" w14:textId="77777777" w:rsidR="00DC3E17" w:rsidRPr="00DC3E17" w:rsidRDefault="00DC3E17" w:rsidP="00DC3E17">
      <w:pPr>
        <w:pStyle w:val="Default"/>
        <w:ind w:left="426" w:right="-97"/>
        <w:jc w:val="both"/>
        <w:rPr>
          <w:rFonts w:ascii="Verdana" w:hAnsi="Verdana" w:cs="Times New Roman"/>
          <w:b/>
          <w:color w:val="auto"/>
          <w:sz w:val="18"/>
          <w:szCs w:val="18"/>
        </w:rPr>
      </w:pPr>
      <w:r w:rsidRPr="00DC3E17">
        <w:rPr>
          <w:rFonts w:ascii="Verdana" w:hAnsi="Verdana" w:cs="Times New Roman"/>
          <w:b/>
          <w:color w:val="auto"/>
          <w:sz w:val="18"/>
          <w:szCs w:val="18"/>
        </w:rPr>
        <w:t>ul. Ostródzka 13</w:t>
      </w:r>
    </w:p>
    <w:p w14:paraId="39309F76" w14:textId="64B99C88" w:rsidR="007A7A4D" w:rsidRDefault="00DC3E17" w:rsidP="00DC3E17">
      <w:pPr>
        <w:pStyle w:val="Default"/>
        <w:ind w:left="426" w:right="-97"/>
        <w:jc w:val="both"/>
        <w:rPr>
          <w:rFonts w:ascii="Verdana" w:hAnsi="Verdana" w:cs="Times New Roman"/>
          <w:b/>
          <w:color w:val="auto"/>
          <w:sz w:val="18"/>
          <w:szCs w:val="18"/>
        </w:rPr>
      </w:pPr>
      <w:r w:rsidRPr="00DC3E17">
        <w:rPr>
          <w:rFonts w:ascii="Verdana" w:hAnsi="Verdana" w:cs="Times New Roman"/>
          <w:b/>
          <w:color w:val="auto"/>
          <w:sz w:val="18"/>
          <w:szCs w:val="18"/>
        </w:rPr>
        <w:t>54-116 Wrocław</w:t>
      </w:r>
    </w:p>
    <w:p w14:paraId="3FB6FAA7" w14:textId="77777777" w:rsidR="00DC3E17" w:rsidRPr="00C87940" w:rsidRDefault="00DC3E17" w:rsidP="00DC3E17">
      <w:pPr>
        <w:pStyle w:val="Default"/>
        <w:ind w:left="426" w:right="-97"/>
        <w:jc w:val="both"/>
        <w:rPr>
          <w:rFonts w:ascii="Verdana" w:hAnsi="Verdana" w:cs="Times New Roman"/>
          <w:color w:val="auto"/>
          <w:sz w:val="18"/>
          <w:szCs w:val="18"/>
        </w:rPr>
      </w:pPr>
    </w:p>
    <w:p w14:paraId="471C5EE6" w14:textId="7FBD2E1F" w:rsidR="00C44520" w:rsidRPr="00C87940" w:rsidRDefault="00C44520" w:rsidP="00C44520">
      <w:pPr>
        <w:ind w:left="426" w:right="-97"/>
        <w:jc w:val="both"/>
        <w:rPr>
          <w:rFonts w:ascii="Verdana" w:hAnsi="Verdana"/>
          <w:sz w:val="18"/>
          <w:szCs w:val="18"/>
          <w:lang w:eastAsia="en-US"/>
        </w:rPr>
      </w:pPr>
      <w:r w:rsidRPr="006760B3">
        <w:rPr>
          <w:rFonts w:ascii="Verdana" w:hAnsi="Verdana" w:cs="Arial"/>
          <w:color w:val="000000"/>
          <w:sz w:val="18"/>
          <w:szCs w:val="18"/>
        </w:rPr>
        <w:t xml:space="preserve">Ww. Wykonawca jako jedyny złożył ofertę </w:t>
      </w:r>
      <w:r>
        <w:rPr>
          <w:rFonts w:ascii="Verdana" w:hAnsi="Verdana" w:cs="Arial"/>
          <w:color w:val="000000"/>
          <w:sz w:val="18"/>
          <w:szCs w:val="18"/>
        </w:rPr>
        <w:t xml:space="preserve">w postępowaniu </w:t>
      </w:r>
      <w:r w:rsidR="00682ACD" w:rsidRPr="006B665B">
        <w:rPr>
          <w:rFonts w:ascii="Verdana" w:hAnsi="Verdana" w:cs="Arial"/>
          <w:sz w:val="18"/>
          <w:szCs w:val="18"/>
        </w:rPr>
        <w:t>(</w:t>
      </w:r>
      <w:r w:rsidR="00BE0C5D" w:rsidRPr="006B665B">
        <w:rPr>
          <w:rFonts w:ascii="Verdana" w:hAnsi="Verdana" w:cs="Arial"/>
          <w:sz w:val="18"/>
          <w:szCs w:val="18"/>
        </w:rPr>
        <w:t xml:space="preserve">do </w:t>
      </w:r>
      <w:r w:rsidR="00682ACD" w:rsidRPr="006B665B">
        <w:rPr>
          <w:rFonts w:ascii="Verdana" w:hAnsi="Verdana" w:cs="Arial"/>
          <w:sz w:val="18"/>
          <w:szCs w:val="18"/>
        </w:rPr>
        <w:t>częś</w:t>
      </w:r>
      <w:r w:rsidR="00BE0C5D" w:rsidRPr="006B665B">
        <w:rPr>
          <w:rFonts w:ascii="Verdana" w:hAnsi="Verdana" w:cs="Arial"/>
          <w:sz w:val="18"/>
          <w:szCs w:val="18"/>
        </w:rPr>
        <w:t>ci</w:t>
      </w:r>
      <w:r w:rsidR="00682ACD" w:rsidRPr="006B665B">
        <w:rPr>
          <w:rFonts w:ascii="Verdana" w:hAnsi="Verdana" w:cs="Arial"/>
          <w:sz w:val="18"/>
          <w:szCs w:val="18"/>
        </w:rPr>
        <w:t xml:space="preserve"> A)</w:t>
      </w:r>
      <w:r w:rsidR="00682ACD" w:rsidRPr="00682ACD">
        <w:rPr>
          <w:rFonts w:ascii="Verdana" w:hAnsi="Verdana" w:cs="Arial"/>
          <w:color w:val="FF0000"/>
          <w:sz w:val="18"/>
          <w:szCs w:val="18"/>
        </w:rPr>
        <w:t xml:space="preserve"> </w:t>
      </w:r>
      <w:r w:rsidRPr="006760B3">
        <w:rPr>
          <w:rFonts w:ascii="Verdana" w:hAnsi="Verdana" w:cs="Arial"/>
          <w:color w:val="000000"/>
          <w:sz w:val="18"/>
          <w:szCs w:val="18"/>
        </w:rPr>
        <w:t>i nie został z niego wykluczony. Treść jego oferty odpowiada treści SIWZ, oferta nie podlega odrzuceniu.</w:t>
      </w:r>
    </w:p>
    <w:p w14:paraId="0FF1820F" w14:textId="77777777" w:rsidR="001C1119" w:rsidRDefault="001C1119" w:rsidP="001C1119">
      <w:pPr>
        <w:tabs>
          <w:tab w:val="num" w:pos="720"/>
          <w:tab w:val="right" w:pos="9356"/>
        </w:tabs>
        <w:spacing w:after="60"/>
        <w:ind w:right="-97"/>
        <w:jc w:val="both"/>
        <w:rPr>
          <w:rFonts w:ascii="Verdana" w:hAnsi="Verdana"/>
          <w:noProof/>
          <w:u w:val="single"/>
        </w:rPr>
      </w:pPr>
    </w:p>
    <w:p w14:paraId="78DF2BDC" w14:textId="77777777" w:rsidR="00DC3E17" w:rsidRDefault="00DC3E17" w:rsidP="001C1119">
      <w:pPr>
        <w:tabs>
          <w:tab w:val="num" w:pos="720"/>
          <w:tab w:val="right" w:pos="9356"/>
        </w:tabs>
        <w:spacing w:after="60"/>
        <w:ind w:right="-97"/>
        <w:jc w:val="both"/>
        <w:rPr>
          <w:rFonts w:ascii="Verdana" w:hAnsi="Verdana"/>
          <w:noProof/>
          <w:u w:val="single"/>
        </w:rPr>
      </w:pPr>
    </w:p>
    <w:p w14:paraId="24A299F9" w14:textId="77777777" w:rsidR="00DC3E17" w:rsidRDefault="00DC3E17" w:rsidP="001C1119">
      <w:pPr>
        <w:tabs>
          <w:tab w:val="num" w:pos="720"/>
          <w:tab w:val="right" w:pos="9356"/>
        </w:tabs>
        <w:spacing w:after="60"/>
        <w:ind w:right="-97"/>
        <w:jc w:val="both"/>
        <w:rPr>
          <w:rFonts w:ascii="Verdana" w:hAnsi="Verdana"/>
          <w:noProof/>
          <w:u w:val="single"/>
        </w:rPr>
      </w:pPr>
    </w:p>
    <w:p w14:paraId="0CF9B376" w14:textId="77777777" w:rsidR="00DC3E17" w:rsidRDefault="00DC3E17" w:rsidP="001C1119">
      <w:pPr>
        <w:tabs>
          <w:tab w:val="num" w:pos="720"/>
          <w:tab w:val="right" w:pos="9356"/>
        </w:tabs>
        <w:spacing w:after="60"/>
        <w:ind w:right="-97"/>
        <w:jc w:val="both"/>
        <w:rPr>
          <w:rFonts w:ascii="Verdana" w:hAnsi="Verdana"/>
          <w:noProof/>
          <w:u w:val="single"/>
        </w:rPr>
      </w:pPr>
    </w:p>
    <w:p w14:paraId="481AA67D" w14:textId="77777777" w:rsidR="00DC3E17" w:rsidRDefault="00DC3E17" w:rsidP="001C1119">
      <w:pPr>
        <w:tabs>
          <w:tab w:val="num" w:pos="720"/>
          <w:tab w:val="right" w:pos="9356"/>
        </w:tabs>
        <w:spacing w:after="60"/>
        <w:ind w:right="-97"/>
        <w:jc w:val="both"/>
        <w:rPr>
          <w:rFonts w:ascii="Verdana" w:hAnsi="Verdana"/>
          <w:noProof/>
          <w:u w:val="single"/>
        </w:rPr>
      </w:pPr>
    </w:p>
    <w:p w14:paraId="4171F59B" w14:textId="77777777" w:rsidR="00DC3E17" w:rsidRDefault="00DC3E17" w:rsidP="001C1119">
      <w:pPr>
        <w:tabs>
          <w:tab w:val="num" w:pos="720"/>
          <w:tab w:val="right" w:pos="9356"/>
        </w:tabs>
        <w:spacing w:after="60"/>
        <w:ind w:right="-97"/>
        <w:jc w:val="both"/>
        <w:rPr>
          <w:rFonts w:ascii="Verdana" w:hAnsi="Verdana"/>
          <w:noProof/>
          <w:u w:val="single"/>
        </w:rPr>
      </w:pPr>
    </w:p>
    <w:p w14:paraId="25F8A337" w14:textId="0E44FD31" w:rsidR="007A7A4D" w:rsidRPr="007A7A4D" w:rsidRDefault="007A7A4D" w:rsidP="007A7A4D">
      <w:pPr>
        <w:spacing w:after="60" w:line="360" w:lineRule="auto"/>
        <w:ind w:right="-238"/>
        <w:jc w:val="both"/>
        <w:rPr>
          <w:sz w:val="32"/>
          <w:szCs w:val="32"/>
        </w:rPr>
      </w:pPr>
      <w:r w:rsidRPr="007A7A4D">
        <w:rPr>
          <w:rFonts w:ascii="Verdana" w:hAnsi="Verdana"/>
          <w:bCs/>
          <w:sz w:val="32"/>
          <w:szCs w:val="32"/>
        </w:rPr>
        <w:lastRenderedPageBreak/>
        <w:t xml:space="preserve">Część </w:t>
      </w:r>
      <w:r>
        <w:rPr>
          <w:rFonts w:ascii="Verdana" w:hAnsi="Verdana"/>
          <w:bCs/>
          <w:sz w:val="32"/>
          <w:szCs w:val="32"/>
        </w:rPr>
        <w:t>B</w:t>
      </w:r>
      <w:r w:rsidRPr="007A7A4D">
        <w:rPr>
          <w:rFonts w:ascii="Verdana" w:hAnsi="Verdana"/>
          <w:bCs/>
          <w:sz w:val="32"/>
          <w:szCs w:val="32"/>
        </w:rPr>
        <w:t xml:space="preserve"> </w:t>
      </w:r>
    </w:p>
    <w:p w14:paraId="66605532" w14:textId="77777777" w:rsidR="007A7A4D" w:rsidRPr="00C87940" w:rsidRDefault="007A7A4D" w:rsidP="008C3CC9">
      <w:pPr>
        <w:numPr>
          <w:ilvl w:val="0"/>
          <w:numId w:val="16"/>
        </w:numPr>
        <w:tabs>
          <w:tab w:val="clear" w:pos="2700"/>
          <w:tab w:val="right" w:pos="9356"/>
        </w:tabs>
        <w:ind w:left="426" w:right="-97" w:hanging="426"/>
        <w:jc w:val="both"/>
        <w:rPr>
          <w:rFonts w:ascii="Verdana" w:hAnsi="Verdana"/>
          <w:b/>
          <w:bCs/>
          <w:noProof/>
          <w:sz w:val="18"/>
          <w:szCs w:val="18"/>
          <w:u w:val="single"/>
        </w:rPr>
      </w:pPr>
      <w:r>
        <w:rPr>
          <w:rFonts w:ascii="Verdana" w:hAnsi="Verdana"/>
          <w:b/>
          <w:bCs/>
          <w:noProof/>
          <w:sz w:val="18"/>
          <w:szCs w:val="18"/>
          <w:u w:val="single"/>
        </w:rPr>
        <w:t>Złożona oferta</w:t>
      </w:r>
      <w:r w:rsidRPr="00C87940">
        <w:rPr>
          <w:rFonts w:ascii="Verdana" w:hAnsi="Verdana"/>
          <w:b/>
          <w:bCs/>
          <w:noProof/>
          <w:sz w:val="18"/>
          <w:szCs w:val="18"/>
          <w:u w:val="single"/>
        </w:rPr>
        <w:t>.</w:t>
      </w:r>
    </w:p>
    <w:p w14:paraId="18B13C9A" w14:textId="77777777" w:rsidR="007A7A4D" w:rsidRPr="00764F5F" w:rsidRDefault="007A7A4D" w:rsidP="007A7A4D">
      <w:pPr>
        <w:tabs>
          <w:tab w:val="left" w:pos="8100"/>
        </w:tabs>
        <w:ind w:left="360" w:right="-97"/>
        <w:jc w:val="both"/>
        <w:rPr>
          <w:rFonts w:ascii="Verdana" w:hAnsi="Verdana"/>
          <w:bCs/>
          <w:noProof/>
          <w:sz w:val="10"/>
          <w:szCs w:val="10"/>
        </w:rPr>
      </w:pPr>
      <w:r w:rsidRPr="00764F5F">
        <w:rPr>
          <w:rFonts w:ascii="Verdana" w:hAnsi="Verdana"/>
          <w:bCs/>
          <w:noProof/>
          <w:sz w:val="10"/>
          <w:szCs w:val="10"/>
        </w:rPr>
        <w:tab/>
      </w:r>
    </w:p>
    <w:p w14:paraId="626EA6D3" w14:textId="77777777" w:rsidR="007A7A4D" w:rsidRPr="000C1359" w:rsidRDefault="007A7A4D" w:rsidP="007A7A4D">
      <w:pPr>
        <w:tabs>
          <w:tab w:val="right" w:pos="9356"/>
        </w:tabs>
        <w:ind w:left="426" w:right="-97"/>
        <w:jc w:val="both"/>
        <w:rPr>
          <w:rFonts w:ascii="Verdana" w:hAnsi="Verdana"/>
          <w:noProof/>
          <w:sz w:val="18"/>
          <w:szCs w:val="18"/>
        </w:rPr>
      </w:pPr>
      <w:r>
        <w:rPr>
          <w:rFonts w:ascii="Verdana" w:hAnsi="Verdana"/>
          <w:noProof/>
          <w:sz w:val="18"/>
          <w:szCs w:val="18"/>
        </w:rPr>
        <w:t>Ofertę złożył następujący Wykonawca, wymieniony</w:t>
      </w:r>
      <w:r w:rsidRPr="00764F5F">
        <w:rPr>
          <w:rFonts w:ascii="Verdana" w:hAnsi="Verdana"/>
          <w:noProof/>
          <w:sz w:val="18"/>
          <w:szCs w:val="18"/>
        </w:rPr>
        <w:t xml:space="preserve"> w tabeli: </w:t>
      </w:r>
      <w:r>
        <w:rPr>
          <w:noProof/>
        </w:rPr>
        <w:fldChar w:fldCharType="begin"/>
      </w:r>
      <w:r>
        <w:rPr>
          <w:noProof/>
        </w:rPr>
        <w:instrText xml:space="preserve"> LINK Excel.Sheet.12 "C:\\PRZETARGI I ZAPYTANIA OFERTOWE\\PN, ZC, WR\\PN 2018\\27 Gadżety promocyjne\\Ocena.xlsx" "Ocena ofert!W7K1:W15K8" \a \f 4 \h  \* MERGEFORMAT </w:instrText>
      </w:r>
      <w:r>
        <w:rPr>
          <w:noProof/>
        </w:rPr>
        <w:fldChar w:fldCharType="end"/>
      </w:r>
      <w:r>
        <w:rPr>
          <w:noProof/>
        </w:rPr>
        <w:fldChar w:fldCharType="begin"/>
      </w:r>
      <w:r>
        <w:rPr>
          <w:noProof/>
        </w:rPr>
        <w:instrText xml:space="preserve"> LINK Excel.Sheet.12 "C:\\PRZETARGI I ZAPYTANIA OFERTOWE\\PN, ZC, WR\\PN, ZC, WR 2017\\87 Sprzątanie\\87 Ocena ofert.xlsx" "Ocena ofert!W14K1:W21K6" \a \f 4 \h  \* MERGEFORMAT </w:instrText>
      </w:r>
      <w:r>
        <w:rPr>
          <w:noProof/>
        </w:rPr>
        <w:fldChar w:fldCharType="separate"/>
      </w:r>
    </w:p>
    <w:p w14:paraId="70AD8A7C" w14:textId="76D659A7" w:rsidR="00DC3E17" w:rsidRDefault="007A7A4D" w:rsidP="00DC3E17">
      <w:pPr>
        <w:pStyle w:val="Akapitzlist"/>
        <w:ind w:left="786"/>
        <w:rPr>
          <w:sz w:val="20"/>
          <w:szCs w:val="20"/>
        </w:rPr>
      </w:pPr>
      <w:r>
        <w:rPr>
          <w:noProof/>
        </w:rPr>
        <w:fldChar w:fldCharType="end"/>
      </w:r>
      <w:r w:rsidR="00DC3E17">
        <w:rPr>
          <w:noProof/>
        </w:rPr>
        <w:fldChar w:fldCharType="begin"/>
      </w:r>
      <w:r w:rsidR="00DC3E17">
        <w:rPr>
          <w:noProof/>
        </w:rPr>
        <w:instrText xml:space="preserve"> LINK </w:instrText>
      </w:r>
      <w:r w:rsidR="006B665B">
        <w:rPr>
          <w:noProof/>
        </w:rPr>
        <w:instrText xml:space="preserve">Excel.Sheet.12 "C:\\PRZETARGI I ZAPYTANIA OFERTOWE\\PN, ZC, WR\\PN, ZC 2018\\143 Sprzęt laboratoryjny i diagnostyczny\\143 Ocena ofert.xlsx" "Ocena ofert!W15K1:W19K7" </w:instrText>
      </w:r>
      <w:r w:rsidR="00DC3E17">
        <w:rPr>
          <w:noProof/>
        </w:rPr>
        <w:instrText xml:space="preserve">\a \f 4 \h </w:instrText>
      </w:r>
      <w:r w:rsidR="00DC3E17">
        <w:rPr>
          <w:noProof/>
        </w:rPr>
        <w:fldChar w:fldCharType="separate"/>
      </w:r>
    </w:p>
    <w:tbl>
      <w:tblPr>
        <w:tblW w:w="5000" w:type="pct"/>
        <w:tblCellMar>
          <w:left w:w="70" w:type="dxa"/>
          <w:right w:w="70" w:type="dxa"/>
        </w:tblCellMar>
        <w:tblLook w:val="04A0" w:firstRow="1" w:lastRow="0" w:firstColumn="1" w:lastColumn="0" w:noHBand="0" w:noVBand="1"/>
      </w:tblPr>
      <w:tblGrid>
        <w:gridCol w:w="484"/>
        <w:gridCol w:w="1734"/>
        <w:gridCol w:w="1707"/>
        <w:gridCol w:w="1935"/>
        <w:gridCol w:w="2632"/>
        <w:gridCol w:w="1030"/>
      </w:tblGrid>
      <w:tr w:rsidR="00DC3E17" w:rsidRPr="00DC3E17" w14:paraId="6BBE1148" w14:textId="77777777" w:rsidTr="00DC3E17">
        <w:trPr>
          <w:trHeight w:val="975"/>
        </w:trPr>
        <w:tc>
          <w:tcPr>
            <w:tcW w:w="228" w:type="pct"/>
            <w:tcBorders>
              <w:top w:val="single" w:sz="8" w:space="0" w:color="757171"/>
              <w:left w:val="single" w:sz="8" w:space="0" w:color="757171"/>
              <w:bottom w:val="single" w:sz="8" w:space="0" w:color="757171"/>
              <w:right w:val="single" w:sz="8" w:space="0" w:color="757171"/>
            </w:tcBorders>
            <w:shd w:val="clear" w:color="auto" w:fill="auto"/>
            <w:vAlign w:val="center"/>
            <w:hideMark/>
          </w:tcPr>
          <w:p w14:paraId="6E40383B" w14:textId="77777777" w:rsidR="00DC3E17" w:rsidRPr="00DC3E17" w:rsidRDefault="00DC3E17" w:rsidP="00DC3E17">
            <w:pPr>
              <w:jc w:val="center"/>
              <w:rPr>
                <w:rFonts w:ascii="Verdana" w:hAnsi="Verdana"/>
                <w:color w:val="000000"/>
                <w:sz w:val="18"/>
                <w:szCs w:val="18"/>
              </w:rPr>
            </w:pPr>
            <w:r w:rsidRPr="00DC3E17">
              <w:rPr>
                <w:rFonts w:ascii="Verdana" w:hAnsi="Verdana"/>
                <w:color w:val="000000"/>
                <w:sz w:val="18"/>
                <w:szCs w:val="18"/>
              </w:rPr>
              <w:t>L.p.</w:t>
            </w:r>
          </w:p>
        </w:tc>
        <w:tc>
          <w:tcPr>
            <w:tcW w:w="923" w:type="pct"/>
            <w:tcBorders>
              <w:top w:val="single" w:sz="8" w:space="0" w:color="757171"/>
              <w:left w:val="nil"/>
              <w:bottom w:val="single" w:sz="8" w:space="0" w:color="757171"/>
              <w:right w:val="single" w:sz="8" w:space="0" w:color="757171"/>
            </w:tcBorders>
            <w:shd w:val="clear" w:color="auto" w:fill="auto"/>
            <w:vAlign w:val="center"/>
            <w:hideMark/>
          </w:tcPr>
          <w:p w14:paraId="30BA26A5" w14:textId="77777777" w:rsidR="00DC3E17" w:rsidRPr="00DC3E17" w:rsidRDefault="00DC3E17" w:rsidP="00DC3E17">
            <w:pPr>
              <w:jc w:val="center"/>
              <w:rPr>
                <w:rFonts w:ascii="Verdana" w:hAnsi="Verdana"/>
                <w:color w:val="000000"/>
                <w:sz w:val="18"/>
                <w:szCs w:val="18"/>
              </w:rPr>
            </w:pPr>
            <w:r w:rsidRPr="00DC3E17">
              <w:rPr>
                <w:rFonts w:ascii="Verdana" w:hAnsi="Verdana"/>
                <w:color w:val="000000"/>
                <w:sz w:val="18"/>
                <w:szCs w:val="18"/>
              </w:rPr>
              <w:t>Wykonawca, adres</w:t>
            </w:r>
          </w:p>
        </w:tc>
        <w:tc>
          <w:tcPr>
            <w:tcW w:w="909" w:type="pct"/>
            <w:tcBorders>
              <w:top w:val="single" w:sz="8" w:space="0" w:color="757171"/>
              <w:left w:val="nil"/>
              <w:bottom w:val="single" w:sz="8" w:space="0" w:color="757171"/>
              <w:right w:val="single" w:sz="8" w:space="0" w:color="757171"/>
            </w:tcBorders>
            <w:shd w:val="clear" w:color="auto" w:fill="auto"/>
            <w:vAlign w:val="center"/>
            <w:hideMark/>
          </w:tcPr>
          <w:p w14:paraId="7069617A" w14:textId="77777777" w:rsidR="00DC3E17" w:rsidRPr="00DC3E17" w:rsidRDefault="00DC3E17" w:rsidP="00DC3E17">
            <w:pPr>
              <w:jc w:val="center"/>
              <w:rPr>
                <w:rFonts w:ascii="Verdana" w:hAnsi="Verdana"/>
                <w:color w:val="000000"/>
                <w:sz w:val="18"/>
                <w:szCs w:val="18"/>
              </w:rPr>
            </w:pPr>
            <w:r w:rsidRPr="00DC3E17">
              <w:rPr>
                <w:rFonts w:ascii="Verdana" w:hAnsi="Verdana"/>
                <w:color w:val="000000"/>
                <w:sz w:val="18"/>
                <w:szCs w:val="18"/>
              </w:rPr>
              <w:t xml:space="preserve">Cena przedmiotu zamówienia </w:t>
            </w:r>
          </w:p>
        </w:tc>
        <w:tc>
          <w:tcPr>
            <w:tcW w:w="1028" w:type="pct"/>
            <w:tcBorders>
              <w:top w:val="single" w:sz="8" w:space="0" w:color="757171"/>
              <w:left w:val="nil"/>
              <w:bottom w:val="single" w:sz="8" w:space="0" w:color="757171"/>
              <w:right w:val="single" w:sz="8" w:space="0" w:color="757171"/>
            </w:tcBorders>
            <w:shd w:val="clear" w:color="auto" w:fill="auto"/>
            <w:vAlign w:val="center"/>
            <w:hideMark/>
          </w:tcPr>
          <w:p w14:paraId="15CD87D9" w14:textId="77777777" w:rsidR="00DC3E17" w:rsidRPr="00DC3E17" w:rsidRDefault="00DC3E17" w:rsidP="00DC3E17">
            <w:pPr>
              <w:jc w:val="center"/>
              <w:rPr>
                <w:rFonts w:ascii="Verdana" w:hAnsi="Verdana"/>
                <w:color w:val="000000"/>
                <w:sz w:val="18"/>
                <w:szCs w:val="18"/>
              </w:rPr>
            </w:pPr>
            <w:r w:rsidRPr="00DC3E17">
              <w:rPr>
                <w:rFonts w:ascii="Verdana" w:hAnsi="Verdana"/>
                <w:color w:val="000000"/>
                <w:sz w:val="18"/>
                <w:szCs w:val="18"/>
              </w:rPr>
              <w:t xml:space="preserve">Okres gwarancji przedmiotu zamówienia </w:t>
            </w:r>
            <w:r w:rsidRPr="00DC3E17">
              <w:rPr>
                <w:rFonts w:ascii="Verdana" w:hAnsi="Verdana"/>
                <w:color w:val="000000"/>
                <w:sz w:val="18"/>
                <w:szCs w:val="18"/>
              </w:rPr>
              <w:br/>
              <w:t xml:space="preserve">(wymagany przez Zamawiającego </w:t>
            </w:r>
            <w:r w:rsidRPr="00DC3E17">
              <w:rPr>
                <w:rFonts w:ascii="Verdana" w:hAnsi="Verdana"/>
                <w:color w:val="000000"/>
                <w:sz w:val="18"/>
                <w:szCs w:val="18"/>
              </w:rPr>
              <w:br/>
              <w:t>min. 24 m-ce, max 36 m-</w:t>
            </w:r>
            <w:proofErr w:type="spellStart"/>
            <w:r w:rsidRPr="00DC3E17">
              <w:rPr>
                <w:rFonts w:ascii="Verdana" w:hAnsi="Verdana"/>
                <w:color w:val="000000"/>
                <w:sz w:val="18"/>
                <w:szCs w:val="18"/>
              </w:rPr>
              <w:t>cy</w:t>
            </w:r>
            <w:proofErr w:type="spellEnd"/>
            <w:r w:rsidRPr="00DC3E17">
              <w:rPr>
                <w:rFonts w:ascii="Verdana" w:hAnsi="Verdana"/>
                <w:color w:val="000000"/>
                <w:sz w:val="18"/>
                <w:szCs w:val="18"/>
              </w:rPr>
              <w:t>)</w:t>
            </w:r>
          </w:p>
        </w:tc>
        <w:tc>
          <w:tcPr>
            <w:tcW w:w="1394" w:type="pct"/>
            <w:tcBorders>
              <w:top w:val="single" w:sz="8" w:space="0" w:color="757171"/>
              <w:left w:val="nil"/>
              <w:bottom w:val="single" w:sz="8" w:space="0" w:color="757171"/>
              <w:right w:val="single" w:sz="8" w:space="0" w:color="757171"/>
            </w:tcBorders>
            <w:shd w:val="clear" w:color="auto" w:fill="auto"/>
            <w:vAlign w:val="center"/>
            <w:hideMark/>
          </w:tcPr>
          <w:p w14:paraId="08E1537F" w14:textId="77777777" w:rsidR="00DC3E17" w:rsidRPr="00DC3E17" w:rsidRDefault="00DC3E17" w:rsidP="00DC3E17">
            <w:pPr>
              <w:jc w:val="center"/>
              <w:rPr>
                <w:rFonts w:ascii="Verdana" w:hAnsi="Verdana"/>
                <w:sz w:val="18"/>
                <w:szCs w:val="18"/>
              </w:rPr>
            </w:pPr>
            <w:r w:rsidRPr="00DC3E17">
              <w:rPr>
                <w:rFonts w:ascii="Verdana" w:hAnsi="Verdana"/>
                <w:sz w:val="18"/>
                <w:szCs w:val="18"/>
              </w:rPr>
              <w:t>Czas reakcji serwisowej, tj. czas przystąpienia do naprawy od daty zgłoszenia usterki</w:t>
            </w:r>
            <w:r w:rsidRPr="00DC3E17">
              <w:rPr>
                <w:rFonts w:ascii="Verdana" w:hAnsi="Verdana"/>
                <w:sz w:val="18"/>
                <w:szCs w:val="18"/>
              </w:rPr>
              <w:br/>
              <w:t>(nie dłuższy niż 48 h)</w:t>
            </w:r>
          </w:p>
        </w:tc>
        <w:tc>
          <w:tcPr>
            <w:tcW w:w="519" w:type="pct"/>
            <w:tcBorders>
              <w:top w:val="single" w:sz="8" w:space="0" w:color="757171"/>
              <w:left w:val="nil"/>
              <w:bottom w:val="single" w:sz="8" w:space="0" w:color="757171"/>
              <w:right w:val="single" w:sz="8" w:space="0" w:color="757171"/>
            </w:tcBorders>
            <w:shd w:val="clear" w:color="auto" w:fill="auto"/>
            <w:vAlign w:val="center"/>
            <w:hideMark/>
          </w:tcPr>
          <w:p w14:paraId="474CE370" w14:textId="77777777" w:rsidR="00DC3E17" w:rsidRPr="00DC3E17" w:rsidRDefault="00DC3E17" w:rsidP="00DC3E17">
            <w:pPr>
              <w:jc w:val="center"/>
              <w:rPr>
                <w:rFonts w:ascii="Verdana" w:hAnsi="Verdana"/>
                <w:color w:val="000000"/>
                <w:sz w:val="18"/>
                <w:szCs w:val="18"/>
              </w:rPr>
            </w:pPr>
            <w:r w:rsidRPr="00DC3E17">
              <w:rPr>
                <w:rFonts w:ascii="Verdana" w:hAnsi="Verdana"/>
                <w:color w:val="000000"/>
                <w:sz w:val="18"/>
                <w:szCs w:val="18"/>
              </w:rPr>
              <w:t>Łączna punktacja</w:t>
            </w:r>
          </w:p>
        </w:tc>
      </w:tr>
      <w:tr w:rsidR="00DC3E17" w:rsidRPr="00DC3E17" w14:paraId="02CD7850" w14:textId="77777777" w:rsidTr="00DC3E17">
        <w:trPr>
          <w:trHeight w:val="315"/>
        </w:trPr>
        <w:tc>
          <w:tcPr>
            <w:tcW w:w="228" w:type="pct"/>
            <w:tcBorders>
              <w:top w:val="nil"/>
              <w:left w:val="single" w:sz="8" w:space="0" w:color="757171"/>
              <w:bottom w:val="single" w:sz="8" w:space="0" w:color="757171"/>
              <w:right w:val="single" w:sz="8" w:space="0" w:color="757171"/>
            </w:tcBorders>
            <w:shd w:val="clear" w:color="auto" w:fill="auto"/>
            <w:noWrap/>
            <w:vAlign w:val="center"/>
            <w:hideMark/>
          </w:tcPr>
          <w:p w14:paraId="75A9EFF0" w14:textId="77777777" w:rsidR="00DC3E17" w:rsidRPr="00DC3E17" w:rsidRDefault="00DC3E17" w:rsidP="00DC3E17">
            <w:pPr>
              <w:rPr>
                <w:rFonts w:ascii="Verdana" w:hAnsi="Verdana"/>
                <w:color w:val="000000"/>
                <w:sz w:val="18"/>
                <w:szCs w:val="18"/>
              </w:rPr>
            </w:pPr>
            <w:r w:rsidRPr="00DC3E17">
              <w:rPr>
                <w:rFonts w:ascii="Verdana" w:hAnsi="Verdana"/>
                <w:color w:val="000000"/>
                <w:sz w:val="18"/>
                <w:szCs w:val="18"/>
              </w:rPr>
              <w:t> </w:t>
            </w:r>
          </w:p>
        </w:tc>
        <w:tc>
          <w:tcPr>
            <w:tcW w:w="923" w:type="pct"/>
            <w:tcBorders>
              <w:top w:val="nil"/>
              <w:left w:val="nil"/>
              <w:bottom w:val="single" w:sz="8" w:space="0" w:color="757171"/>
              <w:right w:val="single" w:sz="8" w:space="0" w:color="757171"/>
            </w:tcBorders>
            <w:shd w:val="clear" w:color="auto" w:fill="auto"/>
            <w:vAlign w:val="center"/>
            <w:hideMark/>
          </w:tcPr>
          <w:p w14:paraId="1366C2E6" w14:textId="77777777" w:rsidR="00DC3E17" w:rsidRPr="00DC3E17" w:rsidRDefault="00DC3E17" w:rsidP="00DC3E17">
            <w:pPr>
              <w:rPr>
                <w:rFonts w:ascii="Verdana" w:hAnsi="Verdana"/>
                <w:color w:val="000000"/>
                <w:sz w:val="18"/>
                <w:szCs w:val="18"/>
              </w:rPr>
            </w:pPr>
            <w:r w:rsidRPr="00DC3E17">
              <w:rPr>
                <w:rFonts w:ascii="Verdana" w:hAnsi="Verdana"/>
                <w:color w:val="000000"/>
                <w:sz w:val="18"/>
                <w:szCs w:val="18"/>
              </w:rPr>
              <w:t> </w:t>
            </w:r>
          </w:p>
        </w:tc>
        <w:tc>
          <w:tcPr>
            <w:tcW w:w="909" w:type="pct"/>
            <w:tcBorders>
              <w:top w:val="nil"/>
              <w:left w:val="nil"/>
              <w:bottom w:val="single" w:sz="8" w:space="0" w:color="757171"/>
              <w:right w:val="single" w:sz="8" w:space="0" w:color="757171"/>
            </w:tcBorders>
            <w:shd w:val="clear" w:color="auto" w:fill="auto"/>
            <w:vAlign w:val="center"/>
            <w:hideMark/>
          </w:tcPr>
          <w:p w14:paraId="684FBD01" w14:textId="77777777" w:rsidR="00DC3E17" w:rsidRPr="00DC3E17" w:rsidRDefault="00DC3E17" w:rsidP="00DC3E17">
            <w:pPr>
              <w:jc w:val="center"/>
              <w:rPr>
                <w:rFonts w:ascii="Verdana" w:hAnsi="Verdana"/>
                <w:color w:val="0070C0"/>
                <w:sz w:val="18"/>
                <w:szCs w:val="18"/>
              </w:rPr>
            </w:pPr>
            <w:r w:rsidRPr="00DC3E17">
              <w:rPr>
                <w:rFonts w:ascii="Verdana" w:hAnsi="Verdana"/>
                <w:color w:val="0070C0"/>
                <w:sz w:val="18"/>
                <w:szCs w:val="18"/>
              </w:rPr>
              <w:t>punkty</w:t>
            </w:r>
          </w:p>
        </w:tc>
        <w:tc>
          <w:tcPr>
            <w:tcW w:w="1028" w:type="pct"/>
            <w:tcBorders>
              <w:top w:val="nil"/>
              <w:left w:val="nil"/>
              <w:bottom w:val="single" w:sz="8" w:space="0" w:color="757171"/>
              <w:right w:val="single" w:sz="8" w:space="0" w:color="757171"/>
            </w:tcBorders>
            <w:shd w:val="clear" w:color="auto" w:fill="auto"/>
            <w:vAlign w:val="center"/>
            <w:hideMark/>
          </w:tcPr>
          <w:p w14:paraId="5612CC31" w14:textId="77777777" w:rsidR="00DC3E17" w:rsidRPr="00DC3E17" w:rsidRDefault="00DC3E17" w:rsidP="00DC3E17">
            <w:pPr>
              <w:jc w:val="center"/>
              <w:rPr>
                <w:rFonts w:ascii="Verdana" w:hAnsi="Verdana"/>
                <w:color w:val="0070C0"/>
                <w:sz w:val="18"/>
                <w:szCs w:val="18"/>
              </w:rPr>
            </w:pPr>
            <w:r w:rsidRPr="00DC3E17">
              <w:rPr>
                <w:rFonts w:ascii="Verdana" w:hAnsi="Verdana"/>
                <w:color w:val="0070C0"/>
                <w:sz w:val="18"/>
                <w:szCs w:val="18"/>
              </w:rPr>
              <w:t>punkty</w:t>
            </w:r>
          </w:p>
        </w:tc>
        <w:tc>
          <w:tcPr>
            <w:tcW w:w="1394" w:type="pct"/>
            <w:tcBorders>
              <w:top w:val="single" w:sz="8" w:space="0" w:color="757171"/>
              <w:left w:val="nil"/>
              <w:bottom w:val="single" w:sz="8" w:space="0" w:color="757171"/>
              <w:right w:val="single" w:sz="8" w:space="0" w:color="757171"/>
            </w:tcBorders>
            <w:shd w:val="clear" w:color="auto" w:fill="auto"/>
            <w:vAlign w:val="center"/>
            <w:hideMark/>
          </w:tcPr>
          <w:p w14:paraId="2A30652B" w14:textId="77777777" w:rsidR="00DC3E17" w:rsidRPr="00DC3E17" w:rsidRDefault="00DC3E17" w:rsidP="00DC3E17">
            <w:pPr>
              <w:jc w:val="center"/>
              <w:rPr>
                <w:rFonts w:ascii="Verdana" w:hAnsi="Verdana"/>
                <w:color w:val="0070C0"/>
                <w:sz w:val="18"/>
                <w:szCs w:val="18"/>
              </w:rPr>
            </w:pPr>
            <w:r w:rsidRPr="00DC3E17">
              <w:rPr>
                <w:rFonts w:ascii="Verdana" w:hAnsi="Verdana"/>
                <w:color w:val="0070C0"/>
                <w:sz w:val="18"/>
                <w:szCs w:val="18"/>
              </w:rPr>
              <w:t>punkty</w:t>
            </w:r>
          </w:p>
        </w:tc>
        <w:tc>
          <w:tcPr>
            <w:tcW w:w="519" w:type="pct"/>
            <w:tcBorders>
              <w:top w:val="nil"/>
              <w:left w:val="nil"/>
              <w:bottom w:val="single" w:sz="8" w:space="0" w:color="757171"/>
              <w:right w:val="single" w:sz="8" w:space="0" w:color="757171"/>
            </w:tcBorders>
            <w:shd w:val="clear" w:color="auto" w:fill="auto"/>
            <w:vAlign w:val="center"/>
            <w:hideMark/>
          </w:tcPr>
          <w:p w14:paraId="1DA5F5A5" w14:textId="77777777" w:rsidR="00DC3E17" w:rsidRPr="00DC3E17" w:rsidRDefault="00DC3E17" w:rsidP="00DC3E17">
            <w:pPr>
              <w:jc w:val="center"/>
              <w:rPr>
                <w:rFonts w:ascii="Verdana" w:hAnsi="Verdana"/>
                <w:color w:val="0070C0"/>
                <w:sz w:val="18"/>
                <w:szCs w:val="18"/>
              </w:rPr>
            </w:pPr>
            <w:r w:rsidRPr="00DC3E17">
              <w:rPr>
                <w:rFonts w:ascii="Verdana" w:hAnsi="Verdana"/>
                <w:color w:val="0070C0"/>
                <w:sz w:val="18"/>
                <w:szCs w:val="18"/>
              </w:rPr>
              <w:t>punkty</w:t>
            </w:r>
          </w:p>
        </w:tc>
      </w:tr>
      <w:tr w:rsidR="00DC3E17" w:rsidRPr="00DC3E17" w14:paraId="7954B150" w14:textId="77777777" w:rsidTr="00DC3E17">
        <w:trPr>
          <w:trHeight w:val="499"/>
        </w:trPr>
        <w:tc>
          <w:tcPr>
            <w:tcW w:w="228"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1F8D3F79" w14:textId="2F0B0F74" w:rsidR="00DC3E17" w:rsidRPr="00DC3E17" w:rsidRDefault="00DC3E17" w:rsidP="00DC3E17">
            <w:pPr>
              <w:jc w:val="center"/>
              <w:rPr>
                <w:rFonts w:ascii="Verdana" w:hAnsi="Verdana"/>
                <w:color w:val="000000"/>
                <w:sz w:val="18"/>
                <w:szCs w:val="18"/>
              </w:rPr>
            </w:pPr>
            <w:r w:rsidRPr="00DC3E17">
              <w:rPr>
                <w:rFonts w:ascii="Verdana" w:hAnsi="Verdana"/>
                <w:color w:val="000000"/>
                <w:sz w:val="18"/>
                <w:szCs w:val="18"/>
              </w:rPr>
              <w:t> </w:t>
            </w:r>
            <w:r>
              <w:rPr>
                <w:rFonts w:ascii="Verdana" w:hAnsi="Verdana"/>
                <w:color w:val="000000"/>
                <w:sz w:val="18"/>
                <w:szCs w:val="18"/>
              </w:rPr>
              <w:t>1.</w:t>
            </w:r>
          </w:p>
        </w:tc>
        <w:tc>
          <w:tcPr>
            <w:tcW w:w="923"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08C8D776" w14:textId="77777777" w:rsidR="00DC3E17" w:rsidRPr="00DC3E17" w:rsidRDefault="00DC3E17" w:rsidP="00DC3E17">
            <w:pPr>
              <w:rPr>
                <w:rFonts w:ascii="Verdana" w:hAnsi="Verdana"/>
                <w:color w:val="000000"/>
                <w:sz w:val="18"/>
                <w:szCs w:val="18"/>
              </w:rPr>
            </w:pPr>
            <w:r w:rsidRPr="00DC3E17">
              <w:rPr>
                <w:rFonts w:ascii="Verdana" w:hAnsi="Verdana"/>
                <w:color w:val="000000"/>
                <w:sz w:val="18"/>
                <w:szCs w:val="18"/>
              </w:rPr>
              <w:t>BIOKOM</w:t>
            </w:r>
            <w:r w:rsidRPr="00DC3E17">
              <w:rPr>
                <w:rFonts w:ascii="Verdana" w:hAnsi="Verdana"/>
                <w:color w:val="000000"/>
                <w:sz w:val="18"/>
                <w:szCs w:val="18"/>
              </w:rPr>
              <w:br/>
              <w:t>Baka, Olszewski Spółka Jawna</w:t>
            </w:r>
            <w:r w:rsidRPr="00DC3E17">
              <w:rPr>
                <w:rFonts w:ascii="Verdana" w:hAnsi="Verdana"/>
                <w:color w:val="000000"/>
                <w:sz w:val="18"/>
                <w:szCs w:val="18"/>
              </w:rPr>
              <w:br/>
              <w:t>ul. Wspólna 3</w:t>
            </w:r>
            <w:r w:rsidRPr="00DC3E17">
              <w:rPr>
                <w:rFonts w:ascii="Verdana" w:hAnsi="Verdana"/>
                <w:color w:val="000000"/>
                <w:sz w:val="18"/>
                <w:szCs w:val="18"/>
              </w:rPr>
              <w:br/>
              <w:t>05-090 Janki</w:t>
            </w:r>
          </w:p>
        </w:tc>
        <w:tc>
          <w:tcPr>
            <w:tcW w:w="909" w:type="pct"/>
            <w:tcBorders>
              <w:top w:val="nil"/>
              <w:left w:val="nil"/>
              <w:bottom w:val="nil"/>
              <w:right w:val="single" w:sz="8" w:space="0" w:color="757171"/>
            </w:tcBorders>
            <w:shd w:val="clear" w:color="auto" w:fill="auto"/>
            <w:noWrap/>
            <w:vAlign w:val="center"/>
            <w:hideMark/>
          </w:tcPr>
          <w:p w14:paraId="1BFE6D76" w14:textId="77777777" w:rsidR="00DC3E17" w:rsidRPr="00DC3E17" w:rsidRDefault="00DC3E17" w:rsidP="00DC3E17">
            <w:pPr>
              <w:jc w:val="right"/>
              <w:rPr>
                <w:rFonts w:ascii="Verdana" w:hAnsi="Verdana"/>
                <w:color w:val="000000"/>
                <w:sz w:val="18"/>
                <w:szCs w:val="18"/>
              </w:rPr>
            </w:pPr>
            <w:r w:rsidRPr="00DC3E17">
              <w:rPr>
                <w:rFonts w:ascii="Verdana" w:hAnsi="Verdana"/>
                <w:color w:val="000000"/>
                <w:sz w:val="18"/>
                <w:szCs w:val="18"/>
              </w:rPr>
              <w:t>23 785,92 zł</w:t>
            </w:r>
          </w:p>
        </w:tc>
        <w:tc>
          <w:tcPr>
            <w:tcW w:w="1028" w:type="pct"/>
            <w:tcBorders>
              <w:top w:val="nil"/>
              <w:left w:val="nil"/>
              <w:bottom w:val="nil"/>
              <w:right w:val="single" w:sz="8" w:space="0" w:color="757171"/>
            </w:tcBorders>
            <w:shd w:val="clear" w:color="auto" w:fill="auto"/>
            <w:noWrap/>
            <w:vAlign w:val="center"/>
            <w:hideMark/>
          </w:tcPr>
          <w:p w14:paraId="0ABA0610" w14:textId="4CA69E13" w:rsidR="00DC3E17" w:rsidRPr="00DC3E17" w:rsidRDefault="00DC3E17" w:rsidP="00DC3E17">
            <w:pPr>
              <w:jc w:val="center"/>
              <w:rPr>
                <w:rFonts w:ascii="Verdana" w:hAnsi="Verdana"/>
                <w:color w:val="000000"/>
                <w:sz w:val="18"/>
                <w:szCs w:val="18"/>
              </w:rPr>
            </w:pPr>
            <w:r w:rsidRPr="00DC3E17">
              <w:rPr>
                <w:rFonts w:ascii="Verdana" w:hAnsi="Verdana"/>
                <w:color w:val="000000"/>
                <w:sz w:val="18"/>
                <w:szCs w:val="18"/>
              </w:rPr>
              <w:t>24</w:t>
            </w:r>
            <w:r>
              <w:rPr>
                <w:rFonts w:ascii="Verdana" w:hAnsi="Verdana"/>
                <w:color w:val="000000"/>
                <w:sz w:val="18"/>
                <w:szCs w:val="18"/>
              </w:rPr>
              <w:t xml:space="preserve"> m-ce</w:t>
            </w:r>
          </w:p>
        </w:tc>
        <w:tc>
          <w:tcPr>
            <w:tcW w:w="1394" w:type="pct"/>
            <w:tcBorders>
              <w:top w:val="single" w:sz="8" w:space="0" w:color="757171"/>
              <w:left w:val="nil"/>
              <w:bottom w:val="nil"/>
              <w:right w:val="single" w:sz="8" w:space="0" w:color="757171"/>
            </w:tcBorders>
            <w:shd w:val="clear" w:color="auto" w:fill="auto"/>
            <w:noWrap/>
            <w:vAlign w:val="center"/>
            <w:hideMark/>
          </w:tcPr>
          <w:p w14:paraId="1D873E26" w14:textId="3875F59D" w:rsidR="00DC3E17" w:rsidRPr="00DC3E17" w:rsidRDefault="00DC3E17" w:rsidP="00DC3E17">
            <w:pPr>
              <w:jc w:val="center"/>
              <w:rPr>
                <w:rFonts w:ascii="Verdana" w:hAnsi="Verdana"/>
                <w:color w:val="000000"/>
                <w:sz w:val="18"/>
                <w:szCs w:val="18"/>
              </w:rPr>
            </w:pPr>
            <w:r w:rsidRPr="00DC3E17">
              <w:rPr>
                <w:rFonts w:ascii="Verdana" w:hAnsi="Verdana"/>
                <w:color w:val="000000"/>
                <w:sz w:val="18"/>
                <w:szCs w:val="18"/>
              </w:rPr>
              <w:t>48</w:t>
            </w:r>
            <w:r>
              <w:rPr>
                <w:rFonts w:ascii="Verdana" w:hAnsi="Verdana"/>
                <w:color w:val="000000"/>
                <w:sz w:val="18"/>
                <w:szCs w:val="18"/>
              </w:rPr>
              <w:t xml:space="preserve"> h</w:t>
            </w:r>
          </w:p>
        </w:tc>
        <w:tc>
          <w:tcPr>
            <w:tcW w:w="519" w:type="pct"/>
            <w:tcBorders>
              <w:top w:val="nil"/>
              <w:left w:val="nil"/>
              <w:bottom w:val="nil"/>
              <w:right w:val="single" w:sz="8" w:space="0" w:color="757171"/>
            </w:tcBorders>
            <w:shd w:val="clear" w:color="auto" w:fill="auto"/>
            <w:noWrap/>
            <w:vAlign w:val="bottom"/>
            <w:hideMark/>
          </w:tcPr>
          <w:p w14:paraId="68680355" w14:textId="77777777" w:rsidR="00DC3E17" w:rsidRPr="00DC3E17" w:rsidRDefault="00DC3E17" w:rsidP="00DC3E17">
            <w:pPr>
              <w:rPr>
                <w:rFonts w:ascii="Verdana" w:hAnsi="Verdana"/>
                <w:color w:val="000000"/>
                <w:sz w:val="18"/>
                <w:szCs w:val="18"/>
              </w:rPr>
            </w:pPr>
            <w:r w:rsidRPr="00DC3E17">
              <w:rPr>
                <w:rFonts w:ascii="Verdana" w:hAnsi="Verdana"/>
                <w:color w:val="000000"/>
                <w:sz w:val="18"/>
                <w:szCs w:val="18"/>
              </w:rPr>
              <w:t> </w:t>
            </w:r>
          </w:p>
        </w:tc>
      </w:tr>
      <w:tr w:rsidR="00DC3E17" w:rsidRPr="00DC3E17" w14:paraId="6DD3C806" w14:textId="77777777" w:rsidTr="00DC3E17">
        <w:trPr>
          <w:trHeight w:val="499"/>
        </w:trPr>
        <w:tc>
          <w:tcPr>
            <w:tcW w:w="228" w:type="pct"/>
            <w:vMerge/>
            <w:tcBorders>
              <w:top w:val="nil"/>
              <w:left w:val="single" w:sz="8" w:space="0" w:color="757171"/>
              <w:bottom w:val="single" w:sz="8" w:space="0" w:color="757171"/>
              <w:right w:val="single" w:sz="8" w:space="0" w:color="757171"/>
            </w:tcBorders>
            <w:vAlign w:val="center"/>
            <w:hideMark/>
          </w:tcPr>
          <w:p w14:paraId="4123374F" w14:textId="77777777" w:rsidR="00DC3E17" w:rsidRPr="00DC3E17" w:rsidRDefault="00DC3E17" w:rsidP="00DC3E17">
            <w:pPr>
              <w:rPr>
                <w:rFonts w:ascii="Verdana" w:hAnsi="Verdana"/>
                <w:color w:val="000000"/>
                <w:sz w:val="18"/>
                <w:szCs w:val="18"/>
              </w:rPr>
            </w:pPr>
          </w:p>
        </w:tc>
        <w:tc>
          <w:tcPr>
            <w:tcW w:w="923" w:type="pct"/>
            <w:vMerge/>
            <w:tcBorders>
              <w:top w:val="nil"/>
              <w:left w:val="single" w:sz="8" w:space="0" w:color="757171"/>
              <w:bottom w:val="single" w:sz="8" w:space="0" w:color="757171"/>
              <w:right w:val="single" w:sz="8" w:space="0" w:color="757171"/>
            </w:tcBorders>
            <w:vAlign w:val="center"/>
            <w:hideMark/>
          </w:tcPr>
          <w:p w14:paraId="7F0DA53E" w14:textId="77777777" w:rsidR="00DC3E17" w:rsidRPr="00DC3E17" w:rsidRDefault="00DC3E17" w:rsidP="00DC3E17">
            <w:pPr>
              <w:rPr>
                <w:rFonts w:ascii="Verdana" w:hAnsi="Verdana"/>
                <w:color w:val="000000"/>
                <w:sz w:val="18"/>
                <w:szCs w:val="18"/>
              </w:rPr>
            </w:pPr>
          </w:p>
        </w:tc>
        <w:tc>
          <w:tcPr>
            <w:tcW w:w="909" w:type="pct"/>
            <w:tcBorders>
              <w:top w:val="nil"/>
              <w:left w:val="nil"/>
              <w:bottom w:val="single" w:sz="8" w:space="0" w:color="757171"/>
              <w:right w:val="single" w:sz="8" w:space="0" w:color="757171"/>
            </w:tcBorders>
            <w:shd w:val="clear" w:color="auto" w:fill="auto"/>
            <w:noWrap/>
            <w:vAlign w:val="center"/>
            <w:hideMark/>
          </w:tcPr>
          <w:p w14:paraId="498929AB" w14:textId="77777777" w:rsidR="00DC3E17" w:rsidRPr="00DC3E17" w:rsidRDefault="00DC3E17" w:rsidP="00DC3E17">
            <w:pPr>
              <w:jc w:val="center"/>
              <w:rPr>
                <w:rFonts w:ascii="Verdana" w:hAnsi="Verdana"/>
                <w:b/>
                <w:bCs/>
                <w:color w:val="0070C0"/>
                <w:sz w:val="18"/>
                <w:szCs w:val="18"/>
              </w:rPr>
            </w:pPr>
            <w:r w:rsidRPr="00DC3E17">
              <w:rPr>
                <w:rFonts w:ascii="Verdana" w:hAnsi="Verdana"/>
                <w:b/>
                <w:bCs/>
                <w:color w:val="0070C0"/>
                <w:sz w:val="18"/>
                <w:szCs w:val="18"/>
              </w:rPr>
              <w:t>60,00</w:t>
            </w:r>
          </w:p>
        </w:tc>
        <w:tc>
          <w:tcPr>
            <w:tcW w:w="1028" w:type="pct"/>
            <w:tcBorders>
              <w:top w:val="nil"/>
              <w:left w:val="nil"/>
              <w:bottom w:val="single" w:sz="8" w:space="0" w:color="757171"/>
              <w:right w:val="single" w:sz="8" w:space="0" w:color="757171"/>
            </w:tcBorders>
            <w:shd w:val="clear" w:color="auto" w:fill="auto"/>
            <w:noWrap/>
            <w:vAlign w:val="center"/>
            <w:hideMark/>
          </w:tcPr>
          <w:p w14:paraId="2E105F90" w14:textId="77777777" w:rsidR="00DC3E17" w:rsidRPr="00DC3E17" w:rsidRDefault="00DC3E17" w:rsidP="00DC3E17">
            <w:pPr>
              <w:jc w:val="center"/>
              <w:rPr>
                <w:rFonts w:ascii="Verdana" w:hAnsi="Verdana"/>
                <w:b/>
                <w:bCs/>
                <w:color w:val="0070C0"/>
                <w:sz w:val="18"/>
                <w:szCs w:val="18"/>
              </w:rPr>
            </w:pPr>
            <w:r w:rsidRPr="00DC3E17">
              <w:rPr>
                <w:rFonts w:ascii="Verdana" w:hAnsi="Verdana"/>
                <w:b/>
                <w:bCs/>
                <w:color w:val="0070C0"/>
                <w:sz w:val="18"/>
                <w:szCs w:val="18"/>
              </w:rPr>
              <w:t>20,00</w:t>
            </w:r>
          </w:p>
        </w:tc>
        <w:tc>
          <w:tcPr>
            <w:tcW w:w="1394" w:type="pct"/>
            <w:tcBorders>
              <w:top w:val="nil"/>
              <w:left w:val="nil"/>
              <w:bottom w:val="single" w:sz="8" w:space="0" w:color="757171"/>
              <w:right w:val="single" w:sz="8" w:space="0" w:color="757171"/>
            </w:tcBorders>
            <w:shd w:val="clear" w:color="auto" w:fill="auto"/>
            <w:noWrap/>
            <w:vAlign w:val="center"/>
            <w:hideMark/>
          </w:tcPr>
          <w:p w14:paraId="452ED401" w14:textId="77777777" w:rsidR="00DC3E17" w:rsidRPr="00DC3E17" w:rsidRDefault="00DC3E17" w:rsidP="00DC3E17">
            <w:pPr>
              <w:jc w:val="center"/>
              <w:rPr>
                <w:rFonts w:ascii="Verdana" w:hAnsi="Verdana"/>
                <w:b/>
                <w:bCs/>
                <w:color w:val="0070C0"/>
                <w:sz w:val="18"/>
                <w:szCs w:val="18"/>
              </w:rPr>
            </w:pPr>
            <w:r w:rsidRPr="00DC3E17">
              <w:rPr>
                <w:rFonts w:ascii="Verdana" w:hAnsi="Verdana"/>
                <w:b/>
                <w:bCs/>
                <w:color w:val="0070C0"/>
                <w:sz w:val="18"/>
                <w:szCs w:val="18"/>
              </w:rPr>
              <w:t>20,00</w:t>
            </w:r>
          </w:p>
        </w:tc>
        <w:tc>
          <w:tcPr>
            <w:tcW w:w="519" w:type="pct"/>
            <w:tcBorders>
              <w:top w:val="nil"/>
              <w:left w:val="nil"/>
              <w:bottom w:val="single" w:sz="8" w:space="0" w:color="757171"/>
              <w:right w:val="single" w:sz="8" w:space="0" w:color="757171"/>
            </w:tcBorders>
            <w:shd w:val="clear" w:color="auto" w:fill="auto"/>
            <w:noWrap/>
            <w:vAlign w:val="center"/>
            <w:hideMark/>
          </w:tcPr>
          <w:p w14:paraId="30880926" w14:textId="77777777" w:rsidR="00DC3E17" w:rsidRPr="00DC3E17" w:rsidRDefault="00DC3E17" w:rsidP="00DC3E17">
            <w:pPr>
              <w:jc w:val="center"/>
              <w:rPr>
                <w:rFonts w:ascii="Verdana" w:hAnsi="Verdana"/>
                <w:b/>
                <w:bCs/>
                <w:color w:val="0070C0"/>
                <w:sz w:val="18"/>
                <w:szCs w:val="18"/>
              </w:rPr>
            </w:pPr>
            <w:r w:rsidRPr="00DC3E17">
              <w:rPr>
                <w:rFonts w:ascii="Verdana" w:hAnsi="Verdana"/>
                <w:b/>
                <w:bCs/>
                <w:color w:val="0070C0"/>
                <w:sz w:val="18"/>
                <w:szCs w:val="18"/>
              </w:rPr>
              <w:t>100,00</w:t>
            </w:r>
          </w:p>
        </w:tc>
      </w:tr>
    </w:tbl>
    <w:p w14:paraId="4195A18B" w14:textId="16594087" w:rsidR="007A7A4D" w:rsidRDefault="00DC3E17" w:rsidP="007A7A4D">
      <w:pPr>
        <w:pStyle w:val="Akapitzlist"/>
        <w:tabs>
          <w:tab w:val="right" w:pos="9356"/>
        </w:tabs>
        <w:ind w:left="786" w:right="-97"/>
        <w:jc w:val="both"/>
        <w:rPr>
          <w:rFonts w:ascii="Verdana" w:hAnsi="Verdana"/>
          <w:noProof/>
          <w:sz w:val="18"/>
          <w:szCs w:val="18"/>
        </w:rPr>
      </w:pPr>
      <w:r>
        <w:rPr>
          <w:rFonts w:ascii="Verdana" w:hAnsi="Verdana"/>
          <w:noProof/>
          <w:sz w:val="18"/>
          <w:szCs w:val="18"/>
        </w:rPr>
        <w:fldChar w:fldCharType="end"/>
      </w:r>
    </w:p>
    <w:p w14:paraId="246326EB" w14:textId="77777777" w:rsidR="007A7A4D" w:rsidRPr="00D34CBD" w:rsidRDefault="007A7A4D" w:rsidP="008C3CC9">
      <w:pPr>
        <w:pStyle w:val="Akapitzlist"/>
        <w:numPr>
          <w:ilvl w:val="0"/>
          <w:numId w:val="17"/>
        </w:numPr>
        <w:ind w:left="426" w:right="-97" w:hanging="426"/>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0AD8BB8C" w14:textId="77777777" w:rsidR="007A7A4D" w:rsidRDefault="007A7A4D" w:rsidP="007A7A4D">
      <w:pPr>
        <w:tabs>
          <w:tab w:val="num" w:pos="1080"/>
        </w:tabs>
        <w:ind w:left="426" w:right="-97"/>
        <w:jc w:val="both"/>
        <w:rPr>
          <w:rFonts w:ascii="Verdana" w:hAnsi="Verdana"/>
          <w:sz w:val="18"/>
          <w:szCs w:val="18"/>
          <w:lang w:eastAsia="en-US"/>
        </w:rPr>
      </w:pPr>
      <w:r w:rsidRPr="00A554D8">
        <w:rPr>
          <w:rFonts w:ascii="Verdana" w:hAnsi="Verdana"/>
          <w:sz w:val="18"/>
          <w:szCs w:val="18"/>
          <w:lang w:eastAsia="en-US"/>
        </w:rPr>
        <w:t>Wykonawc</w:t>
      </w:r>
      <w:r>
        <w:rPr>
          <w:rFonts w:ascii="Verdana" w:hAnsi="Verdana"/>
          <w:sz w:val="18"/>
          <w:szCs w:val="18"/>
          <w:lang w:eastAsia="en-US"/>
        </w:rPr>
        <w:t>a</w:t>
      </w:r>
      <w:r w:rsidRPr="00A554D8">
        <w:rPr>
          <w:rFonts w:ascii="Verdana" w:hAnsi="Verdana"/>
          <w:sz w:val="18"/>
          <w:szCs w:val="18"/>
          <w:lang w:eastAsia="en-US"/>
        </w:rPr>
        <w:t>, który złoży</w:t>
      </w:r>
      <w:r>
        <w:rPr>
          <w:rFonts w:ascii="Verdana" w:hAnsi="Verdana"/>
          <w:sz w:val="18"/>
          <w:szCs w:val="18"/>
          <w:lang w:eastAsia="en-US"/>
        </w:rPr>
        <w:t>ł</w:t>
      </w:r>
      <w:r w:rsidRPr="00A554D8">
        <w:rPr>
          <w:rFonts w:ascii="Verdana" w:hAnsi="Verdana"/>
          <w:sz w:val="18"/>
          <w:szCs w:val="18"/>
          <w:lang w:eastAsia="en-US"/>
        </w:rPr>
        <w:t xml:space="preserve"> ofert</w:t>
      </w:r>
      <w:r>
        <w:rPr>
          <w:rFonts w:ascii="Verdana" w:hAnsi="Verdana"/>
          <w:sz w:val="18"/>
          <w:szCs w:val="18"/>
          <w:lang w:eastAsia="en-US"/>
        </w:rPr>
        <w:t>ę, nie został</w:t>
      </w:r>
      <w:r w:rsidRPr="00A554D8">
        <w:rPr>
          <w:rFonts w:ascii="Verdana" w:hAnsi="Verdana"/>
          <w:sz w:val="18"/>
          <w:szCs w:val="18"/>
          <w:lang w:eastAsia="en-US"/>
        </w:rPr>
        <w:t xml:space="preserve"> wyklucz</w:t>
      </w:r>
      <w:r>
        <w:rPr>
          <w:rFonts w:ascii="Verdana" w:hAnsi="Verdana"/>
          <w:sz w:val="18"/>
          <w:szCs w:val="18"/>
          <w:lang w:eastAsia="en-US"/>
        </w:rPr>
        <w:t>ony</w:t>
      </w:r>
      <w:r w:rsidRPr="00A554D8">
        <w:rPr>
          <w:rFonts w:ascii="Verdana" w:hAnsi="Verdana"/>
          <w:sz w:val="18"/>
          <w:szCs w:val="18"/>
          <w:lang w:eastAsia="en-US"/>
        </w:rPr>
        <w:t xml:space="preserve"> z postępowania.</w:t>
      </w:r>
    </w:p>
    <w:p w14:paraId="379FA9D9" w14:textId="77777777" w:rsidR="007A7A4D" w:rsidRDefault="007A7A4D" w:rsidP="007A7A4D">
      <w:pPr>
        <w:tabs>
          <w:tab w:val="num" w:pos="1080"/>
        </w:tabs>
        <w:ind w:left="426" w:right="-97"/>
        <w:jc w:val="both"/>
        <w:rPr>
          <w:rFonts w:ascii="Verdana" w:hAnsi="Verdana"/>
          <w:sz w:val="18"/>
          <w:szCs w:val="18"/>
          <w:lang w:eastAsia="en-US"/>
        </w:rPr>
      </w:pPr>
    </w:p>
    <w:p w14:paraId="5A68A723" w14:textId="77777777" w:rsidR="007A7A4D" w:rsidRPr="00587B82" w:rsidRDefault="007A7A4D" w:rsidP="008C3CC9">
      <w:pPr>
        <w:pStyle w:val="Akapitzlist"/>
        <w:numPr>
          <w:ilvl w:val="0"/>
          <w:numId w:val="18"/>
        </w:numPr>
        <w:ind w:left="426" w:right="-97" w:hanging="710"/>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5286D190" w14:textId="22A7612D" w:rsidR="00CB40BD" w:rsidRPr="006B665B" w:rsidRDefault="007A7A4D" w:rsidP="00CB40BD">
      <w:pPr>
        <w:tabs>
          <w:tab w:val="num" w:pos="1080"/>
        </w:tabs>
        <w:ind w:right="-97"/>
        <w:jc w:val="both"/>
        <w:rPr>
          <w:rFonts w:ascii="Verdana" w:hAnsi="Verdana"/>
          <w:bCs/>
          <w:sz w:val="18"/>
          <w:szCs w:val="18"/>
          <w:lang w:eastAsia="en-US"/>
        </w:rPr>
      </w:pPr>
      <w:r w:rsidRPr="006B665B">
        <w:rPr>
          <w:rFonts w:ascii="Verdana" w:hAnsi="Verdana"/>
          <w:bCs/>
          <w:sz w:val="18"/>
          <w:szCs w:val="18"/>
          <w:lang w:eastAsia="en-US"/>
        </w:rPr>
        <w:t xml:space="preserve">       </w:t>
      </w:r>
      <w:r w:rsidR="00CB40BD" w:rsidRPr="006B665B">
        <w:rPr>
          <w:rFonts w:ascii="Verdana" w:hAnsi="Verdana"/>
          <w:bCs/>
          <w:sz w:val="18"/>
          <w:szCs w:val="18"/>
          <w:lang w:eastAsia="en-US"/>
        </w:rPr>
        <w:t>Treść złożonej oferty odpowiada treści S</w:t>
      </w:r>
      <w:r w:rsidR="00B723D5" w:rsidRPr="006B665B">
        <w:rPr>
          <w:rFonts w:ascii="Verdana" w:hAnsi="Verdana"/>
          <w:bCs/>
          <w:sz w:val="18"/>
          <w:szCs w:val="18"/>
          <w:lang w:eastAsia="en-US"/>
        </w:rPr>
        <w:t>IWZ</w:t>
      </w:r>
      <w:r w:rsidR="00CB40BD" w:rsidRPr="006B665B">
        <w:rPr>
          <w:rFonts w:ascii="Verdana" w:hAnsi="Verdana"/>
          <w:bCs/>
          <w:sz w:val="18"/>
          <w:szCs w:val="18"/>
          <w:lang w:eastAsia="en-US"/>
        </w:rPr>
        <w:t>; oferta nie podlega odrzuceniu.</w:t>
      </w:r>
    </w:p>
    <w:p w14:paraId="7A9DF188" w14:textId="77777777" w:rsidR="007A7A4D" w:rsidRPr="006B665B" w:rsidRDefault="007A7A4D" w:rsidP="007A7A4D">
      <w:pPr>
        <w:tabs>
          <w:tab w:val="num" w:pos="1080"/>
        </w:tabs>
        <w:ind w:left="426" w:right="-97"/>
        <w:jc w:val="both"/>
        <w:rPr>
          <w:rFonts w:ascii="Verdana" w:hAnsi="Verdana"/>
          <w:sz w:val="18"/>
          <w:szCs w:val="18"/>
          <w:lang w:eastAsia="en-US"/>
        </w:rPr>
      </w:pPr>
    </w:p>
    <w:p w14:paraId="1847E35F" w14:textId="77777777" w:rsidR="007A7A4D" w:rsidRPr="00C87940" w:rsidRDefault="007A7A4D" w:rsidP="00E4142E">
      <w:pPr>
        <w:numPr>
          <w:ilvl w:val="0"/>
          <w:numId w:val="18"/>
        </w:numPr>
        <w:tabs>
          <w:tab w:val="center" w:pos="4536"/>
          <w:tab w:val="right" w:pos="9180"/>
        </w:tabs>
        <w:ind w:left="426" w:right="-97" w:hanging="710"/>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18EA7BD2" w14:textId="77777777" w:rsidR="007A7A4D" w:rsidRPr="00C87940" w:rsidRDefault="007A7A4D" w:rsidP="007A7A4D">
      <w:pPr>
        <w:tabs>
          <w:tab w:val="center" w:pos="4536"/>
          <w:tab w:val="right" w:pos="9180"/>
        </w:tabs>
        <w:ind w:left="426" w:right="-97"/>
        <w:jc w:val="both"/>
        <w:rPr>
          <w:rFonts w:ascii="Verdana" w:hAnsi="Verdana"/>
          <w:noProof/>
          <w:sz w:val="18"/>
          <w:szCs w:val="18"/>
        </w:rPr>
      </w:pPr>
      <w:r w:rsidRPr="00C87940">
        <w:rPr>
          <w:rFonts w:ascii="Verdana" w:hAnsi="Verdana"/>
          <w:noProof/>
          <w:sz w:val="18"/>
          <w:szCs w:val="18"/>
        </w:rPr>
        <w:t>Jako najkorzystniejszą wybrano ofertę Wykonawcy:</w:t>
      </w:r>
    </w:p>
    <w:p w14:paraId="6AD24356" w14:textId="77777777" w:rsidR="00F633E8" w:rsidRPr="00C87940" w:rsidRDefault="00F633E8" w:rsidP="007A7A4D">
      <w:pPr>
        <w:spacing w:line="276" w:lineRule="auto"/>
        <w:ind w:right="-97"/>
        <w:rPr>
          <w:rFonts w:ascii="Verdana" w:eastAsia="Calibri" w:hAnsi="Verdana"/>
          <w:sz w:val="16"/>
          <w:szCs w:val="16"/>
          <w:lang w:eastAsia="en-US"/>
        </w:rPr>
      </w:pPr>
    </w:p>
    <w:p w14:paraId="43381EBD" w14:textId="45225A58" w:rsidR="00DC3E17" w:rsidRPr="00DC3E17" w:rsidRDefault="00DC3E17" w:rsidP="00DC3E17">
      <w:pPr>
        <w:pStyle w:val="Default"/>
        <w:ind w:left="426" w:right="-97"/>
        <w:jc w:val="both"/>
        <w:rPr>
          <w:rFonts w:ascii="Verdana" w:hAnsi="Verdana" w:cs="Times New Roman"/>
          <w:b/>
          <w:color w:val="auto"/>
          <w:sz w:val="18"/>
          <w:szCs w:val="18"/>
        </w:rPr>
      </w:pPr>
      <w:r w:rsidRPr="00DC3E17">
        <w:rPr>
          <w:rFonts w:ascii="Verdana" w:hAnsi="Verdana" w:cs="Times New Roman"/>
          <w:b/>
          <w:color w:val="auto"/>
          <w:sz w:val="18"/>
          <w:szCs w:val="18"/>
        </w:rPr>
        <w:t>BIOKOM</w:t>
      </w:r>
      <w:r w:rsidR="000A266A">
        <w:rPr>
          <w:rFonts w:ascii="Verdana" w:hAnsi="Verdana" w:cs="Times New Roman"/>
          <w:b/>
          <w:color w:val="auto"/>
          <w:sz w:val="18"/>
          <w:szCs w:val="18"/>
        </w:rPr>
        <w:t xml:space="preserve"> </w:t>
      </w:r>
      <w:r w:rsidRPr="00DC3E17">
        <w:rPr>
          <w:rFonts w:ascii="Verdana" w:hAnsi="Verdana" w:cs="Times New Roman"/>
          <w:b/>
          <w:color w:val="auto"/>
          <w:sz w:val="18"/>
          <w:szCs w:val="18"/>
        </w:rPr>
        <w:t>Baka, Olszewski Spółka Jawna</w:t>
      </w:r>
    </w:p>
    <w:p w14:paraId="5B000E9A" w14:textId="77777777" w:rsidR="00DC3E17" w:rsidRPr="00DC3E17" w:rsidRDefault="00DC3E17" w:rsidP="00DC3E17">
      <w:pPr>
        <w:pStyle w:val="Default"/>
        <w:ind w:left="426" w:right="-97"/>
        <w:jc w:val="both"/>
        <w:rPr>
          <w:rFonts w:ascii="Verdana" w:hAnsi="Verdana" w:cs="Times New Roman"/>
          <w:b/>
          <w:color w:val="auto"/>
          <w:sz w:val="18"/>
          <w:szCs w:val="18"/>
        </w:rPr>
      </w:pPr>
      <w:r w:rsidRPr="00DC3E17">
        <w:rPr>
          <w:rFonts w:ascii="Verdana" w:hAnsi="Verdana" w:cs="Times New Roman"/>
          <w:b/>
          <w:color w:val="auto"/>
          <w:sz w:val="18"/>
          <w:szCs w:val="18"/>
        </w:rPr>
        <w:t>ul. Wspólna 3</w:t>
      </w:r>
    </w:p>
    <w:p w14:paraId="006045C2" w14:textId="2C3D10E6" w:rsidR="007A7A4D" w:rsidRDefault="00DC3E17" w:rsidP="00DC3E17">
      <w:pPr>
        <w:pStyle w:val="Default"/>
        <w:ind w:left="426" w:right="-97"/>
        <w:jc w:val="both"/>
        <w:rPr>
          <w:rFonts w:ascii="Verdana" w:hAnsi="Verdana" w:cs="Times New Roman"/>
          <w:b/>
          <w:color w:val="auto"/>
          <w:sz w:val="18"/>
          <w:szCs w:val="18"/>
        </w:rPr>
      </w:pPr>
      <w:r w:rsidRPr="00DC3E17">
        <w:rPr>
          <w:rFonts w:ascii="Verdana" w:hAnsi="Verdana" w:cs="Times New Roman"/>
          <w:b/>
          <w:color w:val="auto"/>
          <w:sz w:val="18"/>
          <w:szCs w:val="18"/>
        </w:rPr>
        <w:t>05-090 Janki</w:t>
      </w:r>
    </w:p>
    <w:p w14:paraId="3DBE110F" w14:textId="77777777" w:rsidR="00DC3E17" w:rsidRPr="00C87940" w:rsidRDefault="00DC3E17" w:rsidP="00DC3E17">
      <w:pPr>
        <w:pStyle w:val="Default"/>
        <w:ind w:left="426" w:right="-97"/>
        <w:jc w:val="both"/>
        <w:rPr>
          <w:rFonts w:ascii="Verdana" w:hAnsi="Verdana" w:cs="Times New Roman"/>
          <w:color w:val="auto"/>
          <w:sz w:val="18"/>
          <w:szCs w:val="18"/>
        </w:rPr>
      </w:pPr>
    </w:p>
    <w:p w14:paraId="4B65A35B" w14:textId="06EA22B8" w:rsidR="007A7A4D" w:rsidRPr="00C87940" w:rsidRDefault="007A7A4D" w:rsidP="007A7A4D">
      <w:pPr>
        <w:ind w:left="426" w:right="-97"/>
        <w:jc w:val="both"/>
        <w:rPr>
          <w:rFonts w:ascii="Verdana" w:hAnsi="Verdana"/>
          <w:sz w:val="18"/>
          <w:szCs w:val="18"/>
          <w:lang w:eastAsia="en-US"/>
        </w:rPr>
      </w:pPr>
      <w:r w:rsidRPr="006760B3">
        <w:rPr>
          <w:rFonts w:ascii="Verdana" w:hAnsi="Verdana" w:cs="Arial"/>
          <w:color w:val="000000"/>
          <w:sz w:val="18"/>
          <w:szCs w:val="18"/>
        </w:rPr>
        <w:t xml:space="preserve">Ww. Wykonawca jako jedyny złożył ofertę </w:t>
      </w:r>
      <w:r>
        <w:rPr>
          <w:rFonts w:ascii="Verdana" w:hAnsi="Verdana" w:cs="Arial"/>
          <w:color w:val="000000"/>
          <w:sz w:val="18"/>
          <w:szCs w:val="18"/>
        </w:rPr>
        <w:t xml:space="preserve">w postępowaniu </w:t>
      </w:r>
      <w:r w:rsidR="00682ACD" w:rsidRPr="006B665B">
        <w:rPr>
          <w:rFonts w:ascii="Verdana" w:hAnsi="Verdana" w:cs="Arial"/>
          <w:sz w:val="18"/>
          <w:szCs w:val="18"/>
        </w:rPr>
        <w:t>(</w:t>
      </w:r>
      <w:r w:rsidR="00604D7C" w:rsidRPr="006B665B">
        <w:rPr>
          <w:rFonts w:ascii="Verdana" w:hAnsi="Verdana" w:cs="Arial"/>
          <w:sz w:val="18"/>
          <w:szCs w:val="18"/>
        </w:rPr>
        <w:t xml:space="preserve">do </w:t>
      </w:r>
      <w:r w:rsidR="00682ACD" w:rsidRPr="006B665B">
        <w:rPr>
          <w:rFonts w:ascii="Verdana" w:hAnsi="Verdana" w:cs="Arial"/>
          <w:sz w:val="18"/>
          <w:szCs w:val="18"/>
        </w:rPr>
        <w:t>częś</w:t>
      </w:r>
      <w:r w:rsidR="00604D7C" w:rsidRPr="006B665B">
        <w:rPr>
          <w:rFonts w:ascii="Verdana" w:hAnsi="Verdana" w:cs="Arial"/>
          <w:sz w:val="18"/>
          <w:szCs w:val="18"/>
        </w:rPr>
        <w:t>ci</w:t>
      </w:r>
      <w:r w:rsidR="00682ACD" w:rsidRPr="006B665B">
        <w:rPr>
          <w:rFonts w:ascii="Verdana" w:hAnsi="Verdana" w:cs="Arial"/>
          <w:sz w:val="18"/>
          <w:szCs w:val="18"/>
        </w:rPr>
        <w:t xml:space="preserve"> B) </w:t>
      </w:r>
      <w:r w:rsidRPr="006760B3">
        <w:rPr>
          <w:rFonts w:ascii="Verdana" w:hAnsi="Verdana" w:cs="Arial"/>
          <w:color w:val="000000"/>
          <w:sz w:val="18"/>
          <w:szCs w:val="18"/>
        </w:rPr>
        <w:t>i nie został z niego wykluczony. Treść jego oferty odpowiada treści SIWZ, oferta nie podlega odrzuceniu.</w:t>
      </w:r>
    </w:p>
    <w:p w14:paraId="51E497CD" w14:textId="77777777" w:rsidR="00D61A0D" w:rsidRDefault="00D61A0D" w:rsidP="00B733E2">
      <w:pPr>
        <w:ind w:left="4253" w:right="470" w:firstLine="709"/>
        <w:outlineLvl w:val="3"/>
        <w:rPr>
          <w:rFonts w:ascii="Verdana" w:hAnsi="Verdana"/>
          <w:sz w:val="18"/>
          <w:szCs w:val="18"/>
        </w:rPr>
      </w:pPr>
    </w:p>
    <w:p w14:paraId="1F6E35A7" w14:textId="77777777" w:rsidR="00F633E8" w:rsidRDefault="00F633E8" w:rsidP="00B733E2">
      <w:pPr>
        <w:ind w:left="4253" w:right="470" w:firstLine="709"/>
        <w:outlineLvl w:val="3"/>
        <w:rPr>
          <w:rFonts w:ascii="Verdana" w:hAnsi="Verdana"/>
          <w:sz w:val="18"/>
          <w:szCs w:val="18"/>
        </w:rPr>
      </w:pPr>
    </w:p>
    <w:p w14:paraId="7AB3CFF9" w14:textId="05DB4A66" w:rsidR="00416596" w:rsidRPr="007A7A4D" w:rsidRDefault="00416596" w:rsidP="00416596">
      <w:pPr>
        <w:spacing w:after="60" w:line="360" w:lineRule="auto"/>
        <w:ind w:right="-238"/>
        <w:jc w:val="both"/>
        <w:rPr>
          <w:sz w:val="32"/>
          <w:szCs w:val="32"/>
        </w:rPr>
      </w:pPr>
      <w:r w:rsidRPr="007A7A4D">
        <w:rPr>
          <w:rFonts w:ascii="Verdana" w:hAnsi="Verdana"/>
          <w:bCs/>
          <w:sz w:val="32"/>
          <w:szCs w:val="32"/>
        </w:rPr>
        <w:t xml:space="preserve">Część </w:t>
      </w:r>
      <w:r>
        <w:rPr>
          <w:rFonts w:ascii="Verdana" w:hAnsi="Verdana"/>
          <w:bCs/>
          <w:sz w:val="32"/>
          <w:szCs w:val="32"/>
        </w:rPr>
        <w:t>C</w:t>
      </w:r>
      <w:r w:rsidRPr="007A7A4D">
        <w:rPr>
          <w:rFonts w:ascii="Verdana" w:hAnsi="Verdana"/>
          <w:bCs/>
          <w:sz w:val="32"/>
          <w:szCs w:val="32"/>
        </w:rPr>
        <w:t xml:space="preserve"> </w:t>
      </w:r>
    </w:p>
    <w:p w14:paraId="5F3E8BFA" w14:textId="77777777" w:rsidR="00416596" w:rsidRPr="00C87940" w:rsidRDefault="00416596" w:rsidP="008C3CC9">
      <w:pPr>
        <w:numPr>
          <w:ilvl w:val="0"/>
          <w:numId w:val="25"/>
        </w:numPr>
        <w:tabs>
          <w:tab w:val="clear" w:pos="2700"/>
          <w:tab w:val="right" w:pos="9356"/>
        </w:tabs>
        <w:ind w:left="426" w:right="-97" w:hanging="568"/>
        <w:jc w:val="both"/>
        <w:rPr>
          <w:rFonts w:ascii="Verdana" w:hAnsi="Verdana"/>
          <w:b/>
          <w:bCs/>
          <w:noProof/>
          <w:sz w:val="18"/>
          <w:szCs w:val="18"/>
          <w:u w:val="single"/>
        </w:rPr>
      </w:pPr>
      <w:r>
        <w:rPr>
          <w:rFonts w:ascii="Verdana" w:hAnsi="Verdana"/>
          <w:b/>
          <w:bCs/>
          <w:noProof/>
          <w:sz w:val="18"/>
          <w:szCs w:val="18"/>
          <w:u w:val="single"/>
        </w:rPr>
        <w:t>Złożona oferta</w:t>
      </w:r>
      <w:r w:rsidRPr="00C87940">
        <w:rPr>
          <w:rFonts w:ascii="Verdana" w:hAnsi="Verdana"/>
          <w:b/>
          <w:bCs/>
          <w:noProof/>
          <w:sz w:val="18"/>
          <w:szCs w:val="18"/>
          <w:u w:val="single"/>
        </w:rPr>
        <w:t>.</w:t>
      </w:r>
    </w:p>
    <w:p w14:paraId="7D8CCDDC" w14:textId="77777777" w:rsidR="00416596" w:rsidRPr="00764F5F" w:rsidRDefault="00416596" w:rsidP="00416596">
      <w:pPr>
        <w:tabs>
          <w:tab w:val="left" w:pos="8100"/>
        </w:tabs>
        <w:ind w:left="360" w:right="-97"/>
        <w:jc w:val="both"/>
        <w:rPr>
          <w:rFonts w:ascii="Verdana" w:hAnsi="Verdana"/>
          <w:bCs/>
          <w:noProof/>
          <w:sz w:val="10"/>
          <w:szCs w:val="10"/>
        </w:rPr>
      </w:pPr>
      <w:r w:rsidRPr="00764F5F">
        <w:rPr>
          <w:rFonts w:ascii="Verdana" w:hAnsi="Verdana"/>
          <w:bCs/>
          <w:noProof/>
          <w:sz w:val="10"/>
          <w:szCs w:val="10"/>
        </w:rPr>
        <w:tab/>
      </w:r>
    </w:p>
    <w:p w14:paraId="1DC25B2C" w14:textId="77777777" w:rsidR="00416596" w:rsidRPr="000C1359" w:rsidRDefault="00416596" w:rsidP="00416596">
      <w:pPr>
        <w:tabs>
          <w:tab w:val="right" w:pos="9356"/>
        </w:tabs>
        <w:ind w:left="426" w:right="-97"/>
        <w:jc w:val="both"/>
        <w:rPr>
          <w:rFonts w:ascii="Verdana" w:hAnsi="Verdana"/>
          <w:noProof/>
          <w:sz w:val="18"/>
          <w:szCs w:val="18"/>
        </w:rPr>
      </w:pPr>
      <w:r>
        <w:rPr>
          <w:rFonts w:ascii="Verdana" w:hAnsi="Verdana"/>
          <w:noProof/>
          <w:sz w:val="18"/>
          <w:szCs w:val="18"/>
        </w:rPr>
        <w:t>Ofertę złożył następujący Wykonawca, wymieniony</w:t>
      </w:r>
      <w:r w:rsidRPr="00764F5F">
        <w:rPr>
          <w:rFonts w:ascii="Verdana" w:hAnsi="Verdana"/>
          <w:noProof/>
          <w:sz w:val="18"/>
          <w:szCs w:val="18"/>
        </w:rPr>
        <w:t xml:space="preserve"> w tabeli: </w:t>
      </w:r>
      <w:r>
        <w:rPr>
          <w:noProof/>
        </w:rPr>
        <w:fldChar w:fldCharType="begin"/>
      </w:r>
      <w:r>
        <w:rPr>
          <w:noProof/>
        </w:rPr>
        <w:instrText xml:space="preserve"> LINK Excel.Sheet.12 "C:\\PRZETARGI I ZAPYTANIA OFERTOWE\\PN, ZC, WR\\PN 2018\\27 Gadżety promocyjne\\Ocena.xlsx" "Ocena ofert!W7K1:W15K8" \a \f 4 \h  \* MERGEFORMAT </w:instrText>
      </w:r>
      <w:r>
        <w:rPr>
          <w:noProof/>
        </w:rPr>
        <w:fldChar w:fldCharType="end"/>
      </w:r>
      <w:r>
        <w:rPr>
          <w:noProof/>
        </w:rPr>
        <w:fldChar w:fldCharType="begin"/>
      </w:r>
      <w:r>
        <w:rPr>
          <w:noProof/>
        </w:rPr>
        <w:instrText xml:space="preserve"> LINK Excel.Sheet.12 "C:\\PRZETARGI I ZAPYTANIA OFERTOWE\\PN, ZC, WR\\PN, ZC, WR 2017\\87 Sprzątanie\\87 Ocena ofert.xlsx" "Ocena ofert!W14K1:W21K6" \a \f 4 \h  \* MERGEFORMAT </w:instrText>
      </w:r>
      <w:r>
        <w:rPr>
          <w:noProof/>
        </w:rPr>
        <w:fldChar w:fldCharType="separate"/>
      </w:r>
    </w:p>
    <w:p w14:paraId="60617D97" w14:textId="5F2D6C2A" w:rsidR="00416596" w:rsidRDefault="00416596" w:rsidP="00416596">
      <w:pPr>
        <w:pStyle w:val="Akapitzlist"/>
        <w:ind w:left="786"/>
        <w:rPr>
          <w:sz w:val="20"/>
          <w:szCs w:val="20"/>
        </w:rPr>
      </w:pPr>
      <w:r>
        <w:rPr>
          <w:noProof/>
        </w:rPr>
        <w:fldChar w:fldCharType="end"/>
      </w:r>
      <w:r>
        <w:rPr>
          <w:rFonts w:ascii="Verdana" w:hAnsi="Verdana"/>
          <w:noProof/>
          <w:sz w:val="18"/>
          <w:szCs w:val="18"/>
        </w:rPr>
        <w:fldChar w:fldCharType="begin"/>
      </w:r>
      <w:r>
        <w:rPr>
          <w:rFonts w:ascii="Verdana" w:hAnsi="Verdana"/>
          <w:noProof/>
          <w:sz w:val="18"/>
          <w:szCs w:val="18"/>
        </w:rPr>
        <w:instrText xml:space="preserve"> LINK </w:instrText>
      </w:r>
      <w:r w:rsidR="006B665B">
        <w:rPr>
          <w:rFonts w:ascii="Verdana" w:hAnsi="Verdana"/>
          <w:noProof/>
          <w:sz w:val="18"/>
          <w:szCs w:val="18"/>
        </w:rPr>
        <w:instrText xml:space="preserve">Excel.Sheet.12 "C:\\PRZETARGI I ZAPYTANIA OFERTOWE\\PN, ZC, WR\\PN, ZC 2018\\143 Sprzęt laboratoryjny i diagnostyczny\\143 Ocena ofert.xlsx" "Ocena ofert!W25K1:W29K7" </w:instrText>
      </w:r>
      <w:r>
        <w:rPr>
          <w:rFonts w:ascii="Verdana" w:hAnsi="Verdana"/>
          <w:noProof/>
          <w:sz w:val="18"/>
          <w:szCs w:val="18"/>
        </w:rPr>
        <w:instrText xml:space="preserve">\a \f 4 \h  \* MERGEFORMAT </w:instrText>
      </w:r>
      <w:r>
        <w:rPr>
          <w:rFonts w:ascii="Verdana" w:hAnsi="Verdana"/>
          <w:noProof/>
          <w:sz w:val="18"/>
          <w:szCs w:val="18"/>
        </w:rPr>
        <w:fldChar w:fldCharType="separate"/>
      </w:r>
    </w:p>
    <w:tbl>
      <w:tblPr>
        <w:tblW w:w="5000" w:type="pct"/>
        <w:tblCellMar>
          <w:left w:w="70" w:type="dxa"/>
          <w:right w:w="70" w:type="dxa"/>
        </w:tblCellMar>
        <w:tblLook w:val="04A0" w:firstRow="1" w:lastRow="0" w:firstColumn="1" w:lastColumn="0" w:noHBand="0" w:noVBand="1"/>
      </w:tblPr>
      <w:tblGrid>
        <w:gridCol w:w="485"/>
        <w:gridCol w:w="1916"/>
        <w:gridCol w:w="1525"/>
        <w:gridCol w:w="2302"/>
        <w:gridCol w:w="2264"/>
        <w:gridCol w:w="1030"/>
      </w:tblGrid>
      <w:tr w:rsidR="00416596" w:rsidRPr="00416596" w14:paraId="69E4F625" w14:textId="77777777" w:rsidTr="00416596">
        <w:trPr>
          <w:trHeight w:val="825"/>
        </w:trPr>
        <w:tc>
          <w:tcPr>
            <w:tcW w:w="255" w:type="pct"/>
            <w:tcBorders>
              <w:top w:val="single" w:sz="8" w:space="0" w:color="757171"/>
              <w:left w:val="single" w:sz="8" w:space="0" w:color="757171"/>
              <w:bottom w:val="single" w:sz="8" w:space="0" w:color="757171"/>
              <w:right w:val="single" w:sz="8" w:space="0" w:color="757171"/>
            </w:tcBorders>
            <w:shd w:val="clear" w:color="auto" w:fill="auto"/>
            <w:vAlign w:val="center"/>
            <w:hideMark/>
          </w:tcPr>
          <w:p w14:paraId="306375DE" w14:textId="77777777" w:rsidR="00416596" w:rsidRPr="00416596" w:rsidRDefault="00416596">
            <w:pPr>
              <w:jc w:val="center"/>
              <w:rPr>
                <w:rFonts w:ascii="Verdana" w:hAnsi="Verdana"/>
                <w:color w:val="000000"/>
                <w:sz w:val="18"/>
                <w:szCs w:val="18"/>
              </w:rPr>
            </w:pPr>
            <w:r w:rsidRPr="00416596">
              <w:rPr>
                <w:rFonts w:ascii="Verdana" w:hAnsi="Verdana"/>
                <w:color w:val="000000"/>
                <w:sz w:val="18"/>
                <w:szCs w:val="18"/>
              </w:rPr>
              <w:t>L.p.</w:t>
            </w:r>
          </w:p>
        </w:tc>
        <w:tc>
          <w:tcPr>
            <w:tcW w:w="1006" w:type="pct"/>
            <w:tcBorders>
              <w:top w:val="single" w:sz="8" w:space="0" w:color="757171"/>
              <w:left w:val="nil"/>
              <w:bottom w:val="single" w:sz="8" w:space="0" w:color="757171"/>
              <w:right w:val="single" w:sz="8" w:space="0" w:color="757171"/>
            </w:tcBorders>
            <w:shd w:val="clear" w:color="auto" w:fill="auto"/>
            <w:vAlign w:val="center"/>
            <w:hideMark/>
          </w:tcPr>
          <w:p w14:paraId="72AD81BD" w14:textId="77777777" w:rsidR="00416596" w:rsidRPr="00416596" w:rsidRDefault="00416596" w:rsidP="00416596">
            <w:pPr>
              <w:jc w:val="center"/>
              <w:rPr>
                <w:rFonts w:ascii="Verdana" w:hAnsi="Verdana"/>
                <w:color w:val="000000"/>
                <w:sz w:val="18"/>
                <w:szCs w:val="18"/>
              </w:rPr>
            </w:pPr>
            <w:r w:rsidRPr="00416596">
              <w:rPr>
                <w:rFonts w:ascii="Verdana" w:hAnsi="Verdana"/>
                <w:color w:val="000000"/>
                <w:sz w:val="18"/>
                <w:szCs w:val="18"/>
              </w:rPr>
              <w:t>Wykonawca, adres</w:t>
            </w:r>
          </w:p>
        </w:tc>
        <w:tc>
          <w:tcPr>
            <w:tcW w:w="801" w:type="pct"/>
            <w:tcBorders>
              <w:top w:val="single" w:sz="8" w:space="0" w:color="757171"/>
              <w:left w:val="nil"/>
              <w:bottom w:val="single" w:sz="8" w:space="0" w:color="757171"/>
              <w:right w:val="single" w:sz="8" w:space="0" w:color="757171"/>
            </w:tcBorders>
            <w:shd w:val="clear" w:color="auto" w:fill="auto"/>
            <w:vAlign w:val="center"/>
            <w:hideMark/>
          </w:tcPr>
          <w:p w14:paraId="0557236E" w14:textId="77777777" w:rsidR="00416596" w:rsidRPr="00416596" w:rsidRDefault="00416596" w:rsidP="00416596">
            <w:pPr>
              <w:jc w:val="center"/>
              <w:rPr>
                <w:rFonts w:ascii="Verdana" w:hAnsi="Verdana"/>
                <w:color w:val="000000"/>
                <w:sz w:val="18"/>
                <w:szCs w:val="18"/>
              </w:rPr>
            </w:pPr>
            <w:r w:rsidRPr="00416596">
              <w:rPr>
                <w:rFonts w:ascii="Verdana" w:hAnsi="Verdana"/>
                <w:color w:val="000000"/>
                <w:sz w:val="18"/>
                <w:szCs w:val="18"/>
              </w:rPr>
              <w:t xml:space="preserve">Cena przedmiotu zamówienia </w:t>
            </w:r>
          </w:p>
        </w:tc>
        <w:tc>
          <w:tcPr>
            <w:tcW w:w="1209" w:type="pct"/>
            <w:tcBorders>
              <w:top w:val="single" w:sz="8" w:space="0" w:color="757171"/>
              <w:left w:val="nil"/>
              <w:bottom w:val="single" w:sz="8" w:space="0" w:color="757171"/>
              <w:right w:val="single" w:sz="8" w:space="0" w:color="757171"/>
            </w:tcBorders>
            <w:shd w:val="clear" w:color="auto" w:fill="auto"/>
            <w:vAlign w:val="center"/>
            <w:hideMark/>
          </w:tcPr>
          <w:p w14:paraId="7AF6D87F" w14:textId="77777777" w:rsidR="00416596" w:rsidRPr="00416596" w:rsidRDefault="00416596" w:rsidP="00416596">
            <w:pPr>
              <w:jc w:val="center"/>
              <w:rPr>
                <w:rFonts w:ascii="Verdana" w:hAnsi="Verdana"/>
                <w:color w:val="000000"/>
                <w:sz w:val="18"/>
                <w:szCs w:val="18"/>
              </w:rPr>
            </w:pPr>
            <w:r w:rsidRPr="00416596">
              <w:rPr>
                <w:rFonts w:ascii="Verdana" w:hAnsi="Verdana"/>
                <w:color w:val="000000"/>
                <w:sz w:val="18"/>
                <w:szCs w:val="18"/>
              </w:rPr>
              <w:t xml:space="preserve">Okres gwarancji na akcesoria </w:t>
            </w:r>
            <w:r w:rsidRPr="00416596">
              <w:rPr>
                <w:rFonts w:ascii="Verdana" w:hAnsi="Verdana"/>
                <w:color w:val="000000"/>
                <w:sz w:val="18"/>
                <w:szCs w:val="18"/>
              </w:rPr>
              <w:br/>
              <w:t xml:space="preserve">(wymagany przez Zamawiającego </w:t>
            </w:r>
            <w:r w:rsidRPr="00416596">
              <w:rPr>
                <w:rFonts w:ascii="Verdana" w:hAnsi="Verdana"/>
                <w:color w:val="000000"/>
                <w:sz w:val="18"/>
                <w:szCs w:val="18"/>
              </w:rPr>
              <w:br/>
              <w:t>min. 12 m-</w:t>
            </w:r>
            <w:proofErr w:type="spellStart"/>
            <w:r w:rsidRPr="00416596">
              <w:rPr>
                <w:rFonts w:ascii="Verdana" w:hAnsi="Verdana"/>
                <w:color w:val="000000"/>
                <w:sz w:val="18"/>
                <w:szCs w:val="18"/>
              </w:rPr>
              <w:t>cy</w:t>
            </w:r>
            <w:proofErr w:type="spellEnd"/>
            <w:r w:rsidRPr="00416596">
              <w:rPr>
                <w:rFonts w:ascii="Verdana" w:hAnsi="Verdana"/>
                <w:color w:val="000000"/>
                <w:sz w:val="18"/>
                <w:szCs w:val="18"/>
              </w:rPr>
              <w:t>, max 24 m-ce)</w:t>
            </w:r>
          </w:p>
        </w:tc>
        <w:tc>
          <w:tcPr>
            <w:tcW w:w="1189" w:type="pct"/>
            <w:tcBorders>
              <w:top w:val="single" w:sz="8" w:space="0" w:color="757171"/>
              <w:left w:val="nil"/>
              <w:bottom w:val="single" w:sz="8" w:space="0" w:color="757171"/>
              <w:right w:val="single" w:sz="8" w:space="0" w:color="757171"/>
            </w:tcBorders>
            <w:shd w:val="clear" w:color="auto" w:fill="auto"/>
            <w:vAlign w:val="center"/>
            <w:hideMark/>
          </w:tcPr>
          <w:p w14:paraId="6ADC8069" w14:textId="77777777" w:rsidR="00416596" w:rsidRPr="00416596" w:rsidRDefault="00416596" w:rsidP="00416596">
            <w:pPr>
              <w:jc w:val="center"/>
              <w:rPr>
                <w:rFonts w:ascii="Verdana" w:hAnsi="Verdana"/>
                <w:sz w:val="18"/>
                <w:szCs w:val="18"/>
              </w:rPr>
            </w:pPr>
            <w:r w:rsidRPr="00416596">
              <w:rPr>
                <w:rFonts w:ascii="Verdana" w:hAnsi="Verdana"/>
                <w:sz w:val="18"/>
                <w:szCs w:val="18"/>
              </w:rPr>
              <w:t xml:space="preserve">Termin realizacji przedmiotu zamówienia </w:t>
            </w:r>
            <w:r w:rsidRPr="00416596">
              <w:rPr>
                <w:rFonts w:ascii="Verdana" w:hAnsi="Verdana"/>
                <w:sz w:val="18"/>
                <w:szCs w:val="18"/>
              </w:rPr>
              <w:br/>
              <w:t>(maksymalnie 8 tygodni)</w:t>
            </w:r>
          </w:p>
        </w:tc>
        <w:tc>
          <w:tcPr>
            <w:tcW w:w="541" w:type="pct"/>
            <w:tcBorders>
              <w:top w:val="single" w:sz="8" w:space="0" w:color="757171"/>
              <w:left w:val="nil"/>
              <w:bottom w:val="single" w:sz="8" w:space="0" w:color="757171"/>
              <w:right w:val="single" w:sz="8" w:space="0" w:color="757171"/>
            </w:tcBorders>
            <w:shd w:val="clear" w:color="auto" w:fill="auto"/>
            <w:vAlign w:val="center"/>
            <w:hideMark/>
          </w:tcPr>
          <w:p w14:paraId="28373B26" w14:textId="77777777" w:rsidR="00416596" w:rsidRPr="00416596" w:rsidRDefault="00416596" w:rsidP="00416596">
            <w:pPr>
              <w:jc w:val="center"/>
              <w:rPr>
                <w:rFonts w:ascii="Verdana" w:hAnsi="Verdana"/>
                <w:color w:val="000000"/>
                <w:sz w:val="18"/>
                <w:szCs w:val="18"/>
              </w:rPr>
            </w:pPr>
            <w:r w:rsidRPr="00416596">
              <w:rPr>
                <w:rFonts w:ascii="Verdana" w:hAnsi="Verdana"/>
                <w:color w:val="000000"/>
                <w:sz w:val="18"/>
                <w:szCs w:val="18"/>
              </w:rPr>
              <w:t>Łączna punktacja</w:t>
            </w:r>
          </w:p>
        </w:tc>
      </w:tr>
      <w:tr w:rsidR="00416596" w:rsidRPr="00416596" w14:paraId="5AE5208E" w14:textId="77777777" w:rsidTr="00416596">
        <w:trPr>
          <w:trHeight w:val="315"/>
        </w:trPr>
        <w:tc>
          <w:tcPr>
            <w:tcW w:w="255" w:type="pct"/>
            <w:tcBorders>
              <w:top w:val="nil"/>
              <w:left w:val="single" w:sz="8" w:space="0" w:color="757171"/>
              <w:bottom w:val="single" w:sz="8" w:space="0" w:color="757171"/>
              <w:right w:val="single" w:sz="8" w:space="0" w:color="757171"/>
            </w:tcBorders>
            <w:shd w:val="clear" w:color="auto" w:fill="auto"/>
            <w:noWrap/>
            <w:vAlign w:val="center"/>
            <w:hideMark/>
          </w:tcPr>
          <w:p w14:paraId="0FC3E560" w14:textId="77777777" w:rsidR="00416596" w:rsidRPr="00416596" w:rsidRDefault="00416596" w:rsidP="00416596">
            <w:pPr>
              <w:rPr>
                <w:rFonts w:ascii="Verdana" w:hAnsi="Verdana"/>
                <w:color w:val="000000"/>
                <w:sz w:val="18"/>
                <w:szCs w:val="18"/>
              </w:rPr>
            </w:pPr>
            <w:r w:rsidRPr="00416596">
              <w:rPr>
                <w:rFonts w:ascii="Verdana" w:hAnsi="Verdana"/>
                <w:color w:val="000000"/>
                <w:sz w:val="18"/>
                <w:szCs w:val="18"/>
              </w:rPr>
              <w:t> </w:t>
            </w:r>
          </w:p>
        </w:tc>
        <w:tc>
          <w:tcPr>
            <w:tcW w:w="1006" w:type="pct"/>
            <w:tcBorders>
              <w:top w:val="nil"/>
              <w:left w:val="nil"/>
              <w:bottom w:val="single" w:sz="8" w:space="0" w:color="757171"/>
              <w:right w:val="single" w:sz="8" w:space="0" w:color="757171"/>
            </w:tcBorders>
            <w:shd w:val="clear" w:color="auto" w:fill="auto"/>
            <w:vAlign w:val="center"/>
            <w:hideMark/>
          </w:tcPr>
          <w:p w14:paraId="694357FC" w14:textId="77777777" w:rsidR="00416596" w:rsidRPr="00416596" w:rsidRDefault="00416596" w:rsidP="00416596">
            <w:pPr>
              <w:rPr>
                <w:rFonts w:ascii="Verdana" w:hAnsi="Verdana"/>
                <w:color w:val="000000"/>
                <w:sz w:val="18"/>
                <w:szCs w:val="18"/>
              </w:rPr>
            </w:pPr>
            <w:r w:rsidRPr="00416596">
              <w:rPr>
                <w:rFonts w:ascii="Verdana" w:hAnsi="Verdana"/>
                <w:color w:val="000000"/>
                <w:sz w:val="18"/>
                <w:szCs w:val="18"/>
              </w:rPr>
              <w:t> </w:t>
            </w:r>
          </w:p>
        </w:tc>
        <w:tc>
          <w:tcPr>
            <w:tcW w:w="801" w:type="pct"/>
            <w:tcBorders>
              <w:top w:val="nil"/>
              <w:left w:val="nil"/>
              <w:bottom w:val="single" w:sz="8" w:space="0" w:color="757171"/>
              <w:right w:val="single" w:sz="8" w:space="0" w:color="757171"/>
            </w:tcBorders>
            <w:shd w:val="clear" w:color="auto" w:fill="auto"/>
            <w:vAlign w:val="center"/>
            <w:hideMark/>
          </w:tcPr>
          <w:p w14:paraId="57933CA8" w14:textId="77777777" w:rsidR="00416596" w:rsidRPr="00416596" w:rsidRDefault="00416596" w:rsidP="00416596">
            <w:pPr>
              <w:jc w:val="center"/>
              <w:rPr>
                <w:rFonts w:ascii="Verdana" w:hAnsi="Verdana"/>
                <w:color w:val="0070C0"/>
                <w:sz w:val="18"/>
                <w:szCs w:val="18"/>
              </w:rPr>
            </w:pPr>
            <w:r w:rsidRPr="00416596">
              <w:rPr>
                <w:rFonts w:ascii="Verdana" w:hAnsi="Verdana"/>
                <w:color w:val="0070C0"/>
                <w:sz w:val="18"/>
                <w:szCs w:val="18"/>
              </w:rPr>
              <w:t>punkty</w:t>
            </w:r>
          </w:p>
        </w:tc>
        <w:tc>
          <w:tcPr>
            <w:tcW w:w="1209" w:type="pct"/>
            <w:tcBorders>
              <w:top w:val="nil"/>
              <w:left w:val="nil"/>
              <w:bottom w:val="single" w:sz="8" w:space="0" w:color="757171"/>
              <w:right w:val="single" w:sz="8" w:space="0" w:color="757171"/>
            </w:tcBorders>
            <w:shd w:val="clear" w:color="auto" w:fill="auto"/>
            <w:vAlign w:val="center"/>
            <w:hideMark/>
          </w:tcPr>
          <w:p w14:paraId="468AD844" w14:textId="77777777" w:rsidR="00416596" w:rsidRPr="00416596" w:rsidRDefault="00416596" w:rsidP="00416596">
            <w:pPr>
              <w:jc w:val="center"/>
              <w:rPr>
                <w:rFonts w:ascii="Verdana" w:hAnsi="Verdana"/>
                <w:color w:val="0070C0"/>
                <w:sz w:val="18"/>
                <w:szCs w:val="18"/>
              </w:rPr>
            </w:pPr>
            <w:r w:rsidRPr="00416596">
              <w:rPr>
                <w:rFonts w:ascii="Verdana" w:hAnsi="Verdana"/>
                <w:color w:val="0070C0"/>
                <w:sz w:val="18"/>
                <w:szCs w:val="18"/>
              </w:rPr>
              <w:t>punkty</w:t>
            </w:r>
          </w:p>
        </w:tc>
        <w:tc>
          <w:tcPr>
            <w:tcW w:w="1189" w:type="pct"/>
            <w:tcBorders>
              <w:top w:val="single" w:sz="8" w:space="0" w:color="757171"/>
              <w:left w:val="nil"/>
              <w:bottom w:val="single" w:sz="8" w:space="0" w:color="757171"/>
              <w:right w:val="single" w:sz="8" w:space="0" w:color="757171"/>
            </w:tcBorders>
            <w:shd w:val="clear" w:color="auto" w:fill="auto"/>
            <w:vAlign w:val="center"/>
            <w:hideMark/>
          </w:tcPr>
          <w:p w14:paraId="57977D5F" w14:textId="77777777" w:rsidR="00416596" w:rsidRPr="00416596" w:rsidRDefault="00416596" w:rsidP="00416596">
            <w:pPr>
              <w:jc w:val="center"/>
              <w:rPr>
                <w:rFonts w:ascii="Verdana" w:hAnsi="Verdana"/>
                <w:color w:val="0070C0"/>
                <w:sz w:val="18"/>
                <w:szCs w:val="18"/>
              </w:rPr>
            </w:pPr>
            <w:r w:rsidRPr="00416596">
              <w:rPr>
                <w:rFonts w:ascii="Verdana" w:hAnsi="Verdana"/>
                <w:color w:val="0070C0"/>
                <w:sz w:val="18"/>
                <w:szCs w:val="18"/>
              </w:rPr>
              <w:t>punkty</w:t>
            </w:r>
          </w:p>
        </w:tc>
        <w:tc>
          <w:tcPr>
            <w:tcW w:w="541" w:type="pct"/>
            <w:tcBorders>
              <w:top w:val="nil"/>
              <w:left w:val="nil"/>
              <w:bottom w:val="single" w:sz="8" w:space="0" w:color="757171"/>
              <w:right w:val="single" w:sz="8" w:space="0" w:color="757171"/>
            </w:tcBorders>
            <w:shd w:val="clear" w:color="auto" w:fill="auto"/>
            <w:vAlign w:val="center"/>
            <w:hideMark/>
          </w:tcPr>
          <w:p w14:paraId="69B18917" w14:textId="77777777" w:rsidR="00416596" w:rsidRPr="00416596" w:rsidRDefault="00416596" w:rsidP="00416596">
            <w:pPr>
              <w:jc w:val="center"/>
              <w:rPr>
                <w:rFonts w:ascii="Verdana" w:hAnsi="Verdana"/>
                <w:color w:val="0070C0"/>
                <w:sz w:val="18"/>
                <w:szCs w:val="18"/>
              </w:rPr>
            </w:pPr>
            <w:r w:rsidRPr="00416596">
              <w:rPr>
                <w:rFonts w:ascii="Verdana" w:hAnsi="Verdana"/>
                <w:color w:val="0070C0"/>
                <w:sz w:val="18"/>
                <w:szCs w:val="18"/>
              </w:rPr>
              <w:t>punkty</w:t>
            </w:r>
          </w:p>
        </w:tc>
      </w:tr>
      <w:tr w:rsidR="00416596" w:rsidRPr="00416596" w14:paraId="38E2CDF2" w14:textId="77777777" w:rsidTr="00416596">
        <w:trPr>
          <w:trHeight w:val="499"/>
        </w:trPr>
        <w:tc>
          <w:tcPr>
            <w:tcW w:w="255"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231EC254" w14:textId="0182E3D4" w:rsidR="00416596" w:rsidRPr="00416596" w:rsidRDefault="00416596" w:rsidP="00416596">
            <w:pPr>
              <w:jc w:val="center"/>
              <w:rPr>
                <w:rFonts w:ascii="Verdana" w:hAnsi="Verdana"/>
                <w:color w:val="000000"/>
                <w:sz w:val="18"/>
                <w:szCs w:val="18"/>
              </w:rPr>
            </w:pPr>
            <w:r>
              <w:rPr>
                <w:rFonts w:ascii="Verdana" w:hAnsi="Verdana"/>
                <w:color w:val="000000"/>
                <w:sz w:val="18"/>
                <w:szCs w:val="18"/>
              </w:rPr>
              <w:t>1.</w:t>
            </w:r>
            <w:r w:rsidRPr="00416596">
              <w:rPr>
                <w:rFonts w:ascii="Verdana" w:hAnsi="Verdana"/>
                <w:color w:val="000000"/>
                <w:sz w:val="18"/>
                <w:szCs w:val="18"/>
              </w:rPr>
              <w:t> </w:t>
            </w:r>
          </w:p>
        </w:tc>
        <w:tc>
          <w:tcPr>
            <w:tcW w:w="1006"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6E11C2B7" w14:textId="688CF0E2" w:rsidR="00416596" w:rsidRPr="00416596" w:rsidRDefault="00416596" w:rsidP="00416596">
            <w:pPr>
              <w:rPr>
                <w:rFonts w:ascii="Verdana" w:hAnsi="Verdana"/>
                <w:color w:val="000000"/>
                <w:sz w:val="18"/>
                <w:szCs w:val="18"/>
              </w:rPr>
            </w:pPr>
            <w:proofErr w:type="spellStart"/>
            <w:r w:rsidRPr="00416596">
              <w:rPr>
                <w:rFonts w:ascii="Verdana" w:hAnsi="Verdana"/>
                <w:color w:val="000000"/>
                <w:sz w:val="18"/>
                <w:szCs w:val="18"/>
              </w:rPr>
              <w:t>Virdian</w:t>
            </w:r>
            <w:proofErr w:type="spellEnd"/>
            <w:r w:rsidRPr="00416596">
              <w:rPr>
                <w:rFonts w:ascii="Verdana" w:hAnsi="Verdana"/>
                <w:color w:val="000000"/>
                <w:sz w:val="18"/>
                <w:szCs w:val="18"/>
              </w:rPr>
              <w:t xml:space="preserve"> Polska </w:t>
            </w:r>
            <w:r>
              <w:rPr>
                <w:rFonts w:ascii="Verdana" w:hAnsi="Verdana"/>
                <w:color w:val="000000"/>
                <w:sz w:val="18"/>
                <w:szCs w:val="18"/>
              </w:rPr>
              <w:br/>
            </w:r>
            <w:r w:rsidRPr="00416596">
              <w:rPr>
                <w:rFonts w:ascii="Verdana" w:hAnsi="Verdana"/>
                <w:color w:val="000000"/>
                <w:sz w:val="18"/>
                <w:szCs w:val="18"/>
              </w:rPr>
              <w:t>Sp. z o.o.</w:t>
            </w:r>
            <w:r w:rsidRPr="00416596">
              <w:rPr>
                <w:rFonts w:ascii="Verdana" w:hAnsi="Verdana"/>
                <w:color w:val="000000"/>
                <w:sz w:val="18"/>
                <w:szCs w:val="18"/>
              </w:rPr>
              <w:br/>
              <w:t>ul. Morgowa 4</w:t>
            </w:r>
            <w:r w:rsidRPr="00416596">
              <w:rPr>
                <w:rFonts w:ascii="Verdana" w:hAnsi="Verdana"/>
                <w:color w:val="000000"/>
                <w:sz w:val="18"/>
                <w:szCs w:val="18"/>
              </w:rPr>
              <w:br/>
              <w:t>04-224 Warszawa</w:t>
            </w:r>
          </w:p>
        </w:tc>
        <w:tc>
          <w:tcPr>
            <w:tcW w:w="801" w:type="pct"/>
            <w:tcBorders>
              <w:top w:val="nil"/>
              <w:left w:val="nil"/>
              <w:bottom w:val="nil"/>
              <w:right w:val="single" w:sz="8" w:space="0" w:color="757171"/>
            </w:tcBorders>
            <w:shd w:val="clear" w:color="auto" w:fill="auto"/>
            <w:noWrap/>
            <w:vAlign w:val="center"/>
            <w:hideMark/>
          </w:tcPr>
          <w:p w14:paraId="3A67DB25" w14:textId="77777777" w:rsidR="00416596" w:rsidRPr="00416596" w:rsidRDefault="00416596" w:rsidP="00416596">
            <w:pPr>
              <w:jc w:val="right"/>
              <w:rPr>
                <w:rFonts w:ascii="Verdana" w:hAnsi="Verdana"/>
                <w:color w:val="000000"/>
                <w:sz w:val="18"/>
                <w:szCs w:val="18"/>
              </w:rPr>
            </w:pPr>
            <w:r w:rsidRPr="00416596">
              <w:rPr>
                <w:rFonts w:ascii="Verdana" w:hAnsi="Verdana"/>
                <w:color w:val="000000"/>
                <w:sz w:val="18"/>
                <w:szCs w:val="18"/>
              </w:rPr>
              <w:t>50 760,00 zł</w:t>
            </w:r>
          </w:p>
        </w:tc>
        <w:tc>
          <w:tcPr>
            <w:tcW w:w="1209" w:type="pct"/>
            <w:tcBorders>
              <w:top w:val="nil"/>
              <w:left w:val="nil"/>
              <w:bottom w:val="nil"/>
              <w:right w:val="single" w:sz="8" w:space="0" w:color="757171"/>
            </w:tcBorders>
            <w:shd w:val="clear" w:color="auto" w:fill="auto"/>
            <w:noWrap/>
            <w:vAlign w:val="center"/>
            <w:hideMark/>
          </w:tcPr>
          <w:p w14:paraId="3D4EED3D" w14:textId="156AF484" w:rsidR="00416596" w:rsidRPr="00416596" w:rsidRDefault="00416596" w:rsidP="00416596">
            <w:pPr>
              <w:jc w:val="center"/>
              <w:rPr>
                <w:rFonts w:ascii="Verdana" w:hAnsi="Verdana"/>
                <w:color w:val="000000"/>
                <w:sz w:val="18"/>
                <w:szCs w:val="18"/>
              </w:rPr>
            </w:pPr>
            <w:r w:rsidRPr="00416596">
              <w:rPr>
                <w:rFonts w:ascii="Verdana" w:hAnsi="Verdana"/>
                <w:color w:val="000000"/>
                <w:sz w:val="18"/>
                <w:szCs w:val="18"/>
              </w:rPr>
              <w:t>12</w:t>
            </w:r>
            <w:r>
              <w:rPr>
                <w:rFonts w:ascii="Verdana" w:hAnsi="Verdana"/>
                <w:color w:val="000000"/>
                <w:sz w:val="18"/>
                <w:szCs w:val="18"/>
              </w:rPr>
              <w:t xml:space="preserve"> m-</w:t>
            </w:r>
            <w:proofErr w:type="spellStart"/>
            <w:r>
              <w:rPr>
                <w:rFonts w:ascii="Verdana" w:hAnsi="Verdana"/>
                <w:color w:val="000000"/>
                <w:sz w:val="18"/>
                <w:szCs w:val="18"/>
              </w:rPr>
              <w:t>cy</w:t>
            </w:r>
            <w:proofErr w:type="spellEnd"/>
          </w:p>
        </w:tc>
        <w:tc>
          <w:tcPr>
            <w:tcW w:w="1189" w:type="pct"/>
            <w:tcBorders>
              <w:top w:val="single" w:sz="8" w:space="0" w:color="757171"/>
              <w:left w:val="nil"/>
              <w:bottom w:val="nil"/>
              <w:right w:val="single" w:sz="8" w:space="0" w:color="757171"/>
            </w:tcBorders>
            <w:shd w:val="clear" w:color="auto" w:fill="auto"/>
            <w:noWrap/>
            <w:vAlign w:val="center"/>
            <w:hideMark/>
          </w:tcPr>
          <w:p w14:paraId="17F00BFD" w14:textId="43331DC8" w:rsidR="00416596" w:rsidRPr="00416596" w:rsidRDefault="00416596" w:rsidP="00416596">
            <w:pPr>
              <w:jc w:val="center"/>
              <w:rPr>
                <w:rFonts w:ascii="Verdana" w:hAnsi="Verdana"/>
                <w:color w:val="000000"/>
                <w:sz w:val="18"/>
                <w:szCs w:val="18"/>
              </w:rPr>
            </w:pPr>
            <w:r w:rsidRPr="00416596">
              <w:rPr>
                <w:rFonts w:ascii="Verdana" w:hAnsi="Verdana"/>
                <w:color w:val="000000"/>
                <w:sz w:val="18"/>
                <w:szCs w:val="18"/>
              </w:rPr>
              <w:t>2</w:t>
            </w:r>
            <w:r>
              <w:rPr>
                <w:rFonts w:ascii="Verdana" w:hAnsi="Verdana"/>
                <w:color w:val="000000"/>
                <w:sz w:val="18"/>
                <w:szCs w:val="18"/>
              </w:rPr>
              <w:t xml:space="preserve"> tygodnie</w:t>
            </w:r>
          </w:p>
        </w:tc>
        <w:tc>
          <w:tcPr>
            <w:tcW w:w="541" w:type="pct"/>
            <w:tcBorders>
              <w:top w:val="nil"/>
              <w:left w:val="nil"/>
              <w:bottom w:val="nil"/>
              <w:right w:val="single" w:sz="8" w:space="0" w:color="757171"/>
            </w:tcBorders>
            <w:shd w:val="clear" w:color="auto" w:fill="auto"/>
            <w:noWrap/>
            <w:vAlign w:val="bottom"/>
            <w:hideMark/>
          </w:tcPr>
          <w:p w14:paraId="6F089FAE" w14:textId="77777777" w:rsidR="00416596" w:rsidRPr="00416596" w:rsidRDefault="00416596" w:rsidP="00416596">
            <w:pPr>
              <w:rPr>
                <w:rFonts w:ascii="Verdana" w:hAnsi="Verdana"/>
                <w:color w:val="000000"/>
                <w:sz w:val="18"/>
                <w:szCs w:val="18"/>
              </w:rPr>
            </w:pPr>
            <w:r w:rsidRPr="00416596">
              <w:rPr>
                <w:rFonts w:ascii="Verdana" w:hAnsi="Verdana"/>
                <w:color w:val="000000"/>
                <w:sz w:val="18"/>
                <w:szCs w:val="18"/>
              </w:rPr>
              <w:t> </w:t>
            </w:r>
          </w:p>
        </w:tc>
      </w:tr>
      <w:tr w:rsidR="00416596" w:rsidRPr="00416596" w14:paraId="153654D7" w14:textId="77777777" w:rsidTr="00416596">
        <w:trPr>
          <w:trHeight w:val="499"/>
        </w:trPr>
        <w:tc>
          <w:tcPr>
            <w:tcW w:w="255" w:type="pct"/>
            <w:vMerge/>
            <w:tcBorders>
              <w:top w:val="nil"/>
              <w:left w:val="single" w:sz="8" w:space="0" w:color="757171"/>
              <w:bottom w:val="single" w:sz="8" w:space="0" w:color="757171"/>
              <w:right w:val="single" w:sz="8" w:space="0" w:color="757171"/>
            </w:tcBorders>
            <w:vAlign w:val="center"/>
            <w:hideMark/>
          </w:tcPr>
          <w:p w14:paraId="7003A0F1" w14:textId="77777777" w:rsidR="00416596" w:rsidRPr="00416596" w:rsidRDefault="00416596" w:rsidP="00416596">
            <w:pPr>
              <w:rPr>
                <w:rFonts w:ascii="Verdana" w:hAnsi="Verdana"/>
                <w:color w:val="000000"/>
                <w:sz w:val="18"/>
                <w:szCs w:val="18"/>
              </w:rPr>
            </w:pPr>
          </w:p>
        </w:tc>
        <w:tc>
          <w:tcPr>
            <w:tcW w:w="1006" w:type="pct"/>
            <w:vMerge/>
            <w:tcBorders>
              <w:top w:val="nil"/>
              <w:left w:val="single" w:sz="8" w:space="0" w:color="757171"/>
              <w:bottom w:val="single" w:sz="8" w:space="0" w:color="757171"/>
              <w:right w:val="single" w:sz="8" w:space="0" w:color="757171"/>
            </w:tcBorders>
            <w:vAlign w:val="center"/>
            <w:hideMark/>
          </w:tcPr>
          <w:p w14:paraId="56422A32" w14:textId="77777777" w:rsidR="00416596" w:rsidRPr="00416596" w:rsidRDefault="00416596" w:rsidP="00416596">
            <w:pPr>
              <w:rPr>
                <w:rFonts w:ascii="Verdana" w:hAnsi="Verdana"/>
                <w:color w:val="000000"/>
                <w:sz w:val="18"/>
                <w:szCs w:val="18"/>
              </w:rPr>
            </w:pPr>
          </w:p>
        </w:tc>
        <w:tc>
          <w:tcPr>
            <w:tcW w:w="801" w:type="pct"/>
            <w:tcBorders>
              <w:top w:val="nil"/>
              <w:left w:val="nil"/>
              <w:bottom w:val="single" w:sz="8" w:space="0" w:color="757171"/>
              <w:right w:val="single" w:sz="8" w:space="0" w:color="757171"/>
            </w:tcBorders>
            <w:shd w:val="clear" w:color="auto" w:fill="auto"/>
            <w:noWrap/>
            <w:vAlign w:val="center"/>
            <w:hideMark/>
          </w:tcPr>
          <w:p w14:paraId="4359A8B0" w14:textId="77777777" w:rsidR="00416596" w:rsidRPr="00416596" w:rsidRDefault="00416596" w:rsidP="00416596">
            <w:pPr>
              <w:jc w:val="center"/>
              <w:rPr>
                <w:rFonts w:ascii="Verdana" w:hAnsi="Verdana"/>
                <w:b/>
                <w:bCs/>
                <w:color w:val="0070C0"/>
                <w:sz w:val="18"/>
                <w:szCs w:val="18"/>
              </w:rPr>
            </w:pPr>
            <w:r w:rsidRPr="00416596">
              <w:rPr>
                <w:rFonts w:ascii="Verdana" w:hAnsi="Verdana"/>
                <w:b/>
                <w:bCs/>
                <w:color w:val="0070C0"/>
                <w:sz w:val="18"/>
                <w:szCs w:val="18"/>
              </w:rPr>
              <w:t>60,00</w:t>
            </w:r>
          </w:p>
        </w:tc>
        <w:tc>
          <w:tcPr>
            <w:tcW w:w="1209" w:type="pct"/>
            <w:tcBorders>
              <w:top w:val="nil"/>
              <w:left w:val="nil"/>
              <w:bottom w:val="single" w:sz="8" w:space="0" w:color="757171"/>
              <w:right w:val="single" w:sz="8" w:space="0" w:color="757171"/>
            </w:tcBorders>
            <w:shd w:val="clear" w:color="auto" w:fill="auto"/>
            <w:noWrap/>
            <w:vAlign w:val="center"/>
            <w:hideMark/>
          </w:tcPr>
          <w:p w14:paraId="61A950AF" w14:textId="77777777" w:rsidR="00416596" w:rsidRPr="00416596" w:rsidRDefault="00416596" w:rsidP="00416596">
            <w:pPr>
              <w:jc w:val="center"/>
              <w:rPr>
                <w:rFonts w:ascii="Verdana" w:hAnsi="Verdana"/>
                <w:b/>
                <w:bCs/>
                <w:color w:val="0070C0"/>
                <w:sz w:val="18"/>
                <w:szCs w:val="18"/>
              </w:rPr>
            </w:pPr>
            <w:r w:rsidRPr="00416596">
              <w:rPr>
                <w:rFonts w:ascii="Verdana" w:hAnsi="Verdana"/>
                <w:b/>
                <w:bCs/>
                <w:color w:val="0070C0"/>
                <w:sz w:val="18"/>
                <w:szCs w:val="18"/>
              </w:rPr>
              <w:t>20,00</w:t>
            </w:r>
          </w:p>
        </w:tc>
        <w:tc>
          <w:tcPr>
            <w:tcW w:w="1189" w:type="pct"/>
            <w:tcBorders>
              <w:top w:val="nil"/>
              <w:left w:val="nil"/>
              <w:bottom w:val="single" w:sz="8" w:space="0" w:color="757171"/>
              <w:right w:val="single" w:sz="8" w:space="0" w:color="757171"/>
            </w:tcBorders>
            <w:shd w:val="clear" w:color="auto" w:fill="auto"/>
            <w:noWrap/>
            <w:vAlign w:val="center"/>
            <w:hideMark/>
          </w:tcPr>
          <w:p w14:paraId="3789473B" w14:textId="77777777" w:rsidR="00416596" w:rsidRPr="00416596" w:rsidRDefault="00416596" w:rsidP="00416596">
            <w:pPr>
              <w:jc w:val="center"/>
              <w:rPr>
                <w:rFonts w:ascii="Verdana" w:hAnsi="Verdana"/>
                <w:b/>
                <w:bCs/>
                <w:color w:val="0070C0"/>
                <w:sz w:val="18"/>
                <w:szCs w:val="18"/>
              </w:rPr>
            </w:pPr>
            <w:r w:rsidRPr="00416596">
              <w:rPr>
                <w:rFonts w:ascii="Verdana" w:hAnsi="Verdana"/>
                <w:b/>
                <w:bCs/>
                <w:color w:val="0070C0"/>
                <w:sz w:val="18"/>
                <w:szCs w:val="18"/>
              </w:rPr>
              <w:t>20,00</w:t>
            </w:r>
          </w:p>
        </w:tc>
        <w:tc>
          <w:tcPr>
            <w:tcW w:w="541" w:type="pct"/>
            <w:tcBorders>
              <w:top w:val="nil"/>
              <w:left w:val="nil"/>
              <w:bottom w:val="single" w:sz="8" w:space="0" w:color="757171"/>
              <w:right w:val="single" w:sz="8" w:space="0" w:color="757171"/>
            </w:tcBorders>
            <w:shd w:val="clear" w:color="auto" w:fill="auto"/>
            <w:noWrap/>
            <w:vAlign w:val="center"/>
            <w:hideMark/>
          </w:tcPr>
          <w:p w14:paraId="287E6D5D" w14:textId="77777777" w:rsidR="00416596" w:rsidRPr="00416596" w:rsidRDefault="00416596" w:rsidP="00416596">
            <w:pPr>
              <w:jc w:val="center"/>
              <w:rPr>
                <w:rFonts w:ascii="Verdana" w:hAnsi="Verdana"/>
                <w:b/>
                <w:bCs/>
                <w:color w:val="0070C0"/>
                <w:sz w:val="18"/>
                <w:szCs w:val="18"/>
              </w:rPr>
            </w:pPr>
            <w:r w:rsidRPr="00416596">
              <w:rPr>
                <w:rFonts w:ascii="Verdana" w:hAnsi="Verdana"/>
                <w:b/>
                <w:bCs/>
                <w:color w:val="0070C0"/>
                <w:sz w:val="18"/>
                <w:szCs w:val="18"/>
              </w:rPr>
              <w:t>100,00</w:t>
            </w:r>
          </w:p>
        </w:tc>
      </w:tr>
    </w:tbl>
    <w:p w14:paraId="2DBE50E2" w14:textId="3F469728" w:rsidR="00416596" w:rsidRDefault="00416596" w:rsidP="00416596">
      <w:pPr>
        <w:pStyle w:val="Akapitzlist"/>
        <w:tabs>
          <w:tab w:val="right" w:pos="9356"/>
        </w:tabs>
        <w:ind w:left="786" w:right="-97"/>
        <w:jc w:val="both"/>
        <w:rPr>
          <w:rFonts w:ascii="Verdana" w:hAnsi="Verdana"/>
          <w:noProof/>
          <w:sz w:val="18"/>
          <w:szCs w:val="18"/>
        </w:rPr>
      </w:pPr>
      <w:r>
        <w:rPr>
          <w:rFonts w:ascii="Verdana" w:hAnsi="Verdana"/>
          <w:noProof/>
          <w:sz w:val="18"/>
          <w:szCs w:val="18"/>
        </w:rPr>
        <w:fldChar w:fldCharType="end"/>
      </w:r>
    </w:p>
    <w:p w14:paraId="3F12A5BB" w14:textId="77777777" w:rsidR="00416596" w:rsidRDefault="00416596" w:rsidP="00416596">
      <w:pPr>
        <w:pStyle w:val="Akapitzlist"/>
        <w:tabs>
          <w:tab w:val="right" w:pos="9356"/>
        </w:tabs>
        <w:ind w:left="786" w:right="-97"/>
        <w:jc w:val="both"/>
        <w:rPr>
          <w:rFonts w:ascii="Verdana" w:hAnsi="Verdana"/>
          <w:noProof/>
          <w:sz w:val="18"/>
          <w:szCs w:val="18"/>
        </w:rPr>
      </w:pPr>
    </w:p>
    <w:p w14:paraId="7931B641" w14:textId="77777777" w:rsidR="00416596" w:rsidRPr="00D34CBD" w:rsidRDefault="00416596" w:rsidP="008C3CC9">
      <w:pPr>
        <w:pStyle w:val="Akapitzlist"/>
        <w:numPr>
          <w:ilvl w:val="0"/>
          <w:numId w:val="26"/>
        </w:numPr>
        <w:ind w:left="426" w:right="-97" w:hanging="426"/>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0329D8BF" w14:textId="77777777" w:rsidR="00416596" w:rsidRDefault="00416596" w:rsidP="00416596">
      <w:pPr>
        <w:tabs>
          <w:tab w:val="num" w:pos="1080"/>
        </w:tabs>
        <w:ind w:left="426" w:right="-97"/>
        <w:jc w:val="both"/>
        <w:rPr>
          <w:rFonts w:ascii="Verdana" w:hAnsi="Verdana"/>
          <w:sz w:val="18"/>
          <w:szCs w:val="18"/>
          <w:lang w:eastAsia="en-US"/>
        </w:rPr>
      </w:pPr>
      <w:r w:rsidRPr="00A554D8">
        <w:rPr>
          <w:rFonts w:ascii="Verdana" w:hAnsi="Verdana"/>
          <w:sz w:val="18"/>
          <w:szCs w:val="18"/>
          <w:lang w:eastAsia="en-US"/>
        </w:rPr>
        <w:t>Wykonawc</w:t>
      </w:r>
      <w:r>
        <w:rPr>
          <w:rFonts w:ascii="Verdana" w:hAnsi="Verdana"/>
          <w:sz w:val="18"/>
          <w:szCs w:val="18"/>
          <w:lang w:eastAsia="en-US"/>
        </w:rPr>
        <w:t>a</w:t>
      </w:r>
      <w:r w:rsidRPr="00A554D8">
        <w:rPr>
          <w:rFonts w:ascii="Verdana" w:hAnsi="Verdana"/>
          <w:sz w:val="18"/>
          <w:szCs w:val="18"/>
          <w:lang w:eastAsia="en-US"/>
        </w:rPr>
        <w:t>, który złoży</w:t>
      </w:r>
      <w:r>
        <w:rPr>
          <w:rFonts w:ascii="Verdana" w:hAnsi="Verdana"/>
          <w:sz w:val="18"/>
          <w:szCs w:val="18"/>
          <w:lang w:eastAsia="en-US"/>
        </w:rPr>
        <w:t>ł</w:t>
      </w:r>
      <w:r w:rsidRPr="00A554D8">
        <w:rPr>
          <w:rFonts w:ascii="Verdana" w:hAnsi="Verdana"/>
          <w:sz w:val="18"/>
          <w:szCs w:val="18"/>
          <w:lang w:eastAsia="en-US"/>
        </w:rPr>
        <w:t xml:space="preserve"> ofert</w:t>
      </w:r>
      <w:r>
        <w:rPr>
          <w:rFonts w:ascii="Verdana" w:hAnsi="Verdana"/>
          <w:sz w:val="18"/>
          <w:szCs w:val="18"/>
          <w:lang w:eastAsia="en-US"/>
        </w:rPr>
        <w:t>ę, nie został</w:t>
      </w:r>
      <w:r w:rsidRPr="00A554D8">
        <w:rPr>
          <w:rFonts w:ascii="Verdana" w:hAnsi="Verdana"/>
          <w:sz w:val="18"/>
          <w:szCs w:val="18"/>
          <w:lang w:eastAsia="en-US"/>
        </w:rPr>
        <w:t xml:space="preserve"> wyklucz</w:t>
      </w:r>
      <w:r>
        <w:rPr>
          <w:rFonts w:ascii="Verdana" w:hAnsi="Verdana"/>
          <w:sz w:val="18"/>
          <w:szCs w:val="18"/>
          <w:lang w:eastAsia="en-US"/>
        </w:rPr>
        <w:t>ony</w:t>
      </w:r>
      <w:r w:rsidRPr="00A554D8">
        <w:rPr>
          <w:rFonts w:ascii="Verdana" w:hAnsi="Verdana"/>
          <w:sz w:val="18"/>
          <w:szCs w:val="18"/>
          <w:lang w:eastAsia="en-US"/>
        </w:rPr>
        <w:t xml:space="preserve"> z postępowania.</w:t>
      </w:r>
    </w:p>
    <w:p w14:paraId="776CD80C" w14:textId="77777777" w:rsidR="00416596" w:rsidRDefault="00416596" w:rsidP="00416596">
      <w:pPr>
        <w:tabs>
          <w:tab w:val="num" w:pos="1080"/>
        </w:tabs>
        <w:ind w:left="426" w:right="-97"/>
        <w:jc w:val="both"/>
        <w:rPr>
          <w:rFonts w:ascii="Verdana" w:hAnsi="Verdana"/>
          <w:sz w:val="18"/>
          <w:szCs w:val="18"/>
          <w:lang w:eastAsia="en-US"/>
        </w:rPr>
      </w:pPr>
    </w:p>
    <w:p w14:paraId="25A93B33" w14:textId="77777777" w:rsidR="00416596" w:rsidRPr="00587B82" w:rsidRDefault="00416596" w:rsidP="008C3CC9">
      <w:pPr>
        <w:pStyle w:val="Akapitzlist"/>
        <w:numPr>
          <w:ilvl w:val="0"/>
          <w:numId w:val="27"/>
        </w:numPr>
        <w:ind w:left="426" w:right="-97" w:hanging="710"/>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4582D751" w14:textId="5E6B20F1" w:rsidR="005E6AB4" w:rsidRPr="006B665B" w:rsidRDefault="00416596" w:rsidP="005E6AB4">
      <w:pPr>
        <w:tabs>
          <w:tab w:val="num" w:pos="1080"/>
        </w:tabs>
        <w:ind w:right="-97"/>
        <w:jc w:val="both"/>
        <w:rPr>
          <w:rFonts w:ascii="Verdana" w:hAnsi="Verdana"/>
          <w:bCs/>
          <w:sz w:val="18"/>
          <w:szCs w:val="18"/>
          <w:lang w:eastAsia="en-US"/>
        </w:rPr>
      </w:pPr>
      <w:r>
        <w:rPr>
          <w:rFonts w:ascii="Verdana" w:hAnsi="Verdana"/>
          <w:bCs/>
          <w:sz w:val="18"/>
          <w:szCs w:val="18"/>
          <w:lang w:eastAsia="en-US"/>
        </w:rPr>
        <w:t xml:space="preserve">       </w:t>
      </w:r>
      <w:r w:rsidR="005E6AB4" w:rsidRPr="006B665B">
        <w:rPr>
          <w:rFonts w:ascii="Verdana" w:hAnsi="Verdana"/>
          <w:bCs/>
          <w:sz w:val="18"/>
          <w:szCs w:val="18"/>
          <w:lang w:eastAsia="en-US"/>
        </w:rPr>
        <w:t>Treść złożonej oferty odpowiada treści S</w:t>
      </w:r>
      <w:r w:rsidR="00241ABA" w:rsidRPr="006B665B">
        <w:rPr>
          <w:rFonts w:ascii="Verdana" w:hAnsi="Verdana"/>
          <w:bCs/>
          <w:sz w:val="18"/>
          <w:szCs w:val="18"/>
          <w:lang w:eastAsia="en-US"/>
        </w:rPr>
        <w:t>IWZ</w:t>
      </w:r>
      <w:r w:rsidR="005E6AB4" w:rsidRPr="006B665B">
        <w:rPr>
          <w:rFonts w:ascii="Verdana" w:hAnsi="Verdana"/>
          <w:bCs/>
          <w:sz w:val="18"/>
          <w:szCs w:val="18"/>
          <w:lang w:eastAsia="en-US"/>
        </w:rPr>
        <w:t>; oferta nie podlega odrzuceniu.</w:t>
      </w:r>
    </w:p>
    <w:p w14:paraId="01DD55C6" w14:textId="6B4B5EDB" w:rsidR="00416596" w:rsidRDefault="00416596" w:rsidP="005E6AB4">
      <w:pPr>
        <w:tabs>
          <w:tab w:val="num" w:pos="1080"/>
        </w:tabs>
        <w:ind w:right="-97"/>
        <w:jc w:val="both"/>
        <w:rPr>
          <w:rFonts w:ascii="Verdana" w:hAnsi="Verdana"/>
          <w:sz w:val="18"/>
          <w:szCs w:val="18"/>
          <w:lang w:eastAsia="en-US"/>
        </w:rPr>
      </w:pPr>
    </w:p>
    <w:p w14:paraId="23304F65" w14:textId="77777777" w:rsidR="00416596" w:rsidRPr="00C87940" w:rsidRDefault="00416596" w:rsidP="005E6AB4">
      <w:pPr>
        <w:numPr>
          <w:ilvl w:val="0"/>
          <w:numId w:val="27"/>
        </w:numPr>
        <w:tabs>
          <w:tab w:val="center" w:pos="4536"/>
          <w:tab w:val="right" w:pos="9180"/>
        </w:tabs>
        <w:ind w:left="426" w:right="-97" w:hanging="710"/>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0F628D98" w14:textId="77777777" w:rsidR="00416596" w:rsidRPr="00C87940" w:rsidRDefault="00416596" w:rsidP="00416596">
      <w:pPr>
        <w:tabs>
          <w:tab w:val="center" w:pos="4536"/>
          <w:tab w:val="right" w:pos="9180"/>
        </w:tabs>
        <w:ind w:left="426" w:right="-97"/>
        <w:jc w:val="both"/>
        <w:rPr>
          <w:rFonts w:ascii="Verdana" w:hAnsi="Verdana"/>
          <w:noProof/>
          <w:sz w:val="18"/>
          <w:szCs w:val="18"/>
        </w:rPr>
      </w:pPr>
      <w:r w:rsidRPr="00C87940">
        <w:rPr>
          <w:rFonts w:ascii="Verdana" w:hAnsi="Verdana"/>
          <w:noProof/>
          <w:sz w:val="18"/>
          <w:szCs w:val="18"/>
        </w:rPr>
        <w:t>Jako najkorzystniejszą wybrano ofertę Wykonawcy:</w:t>
      </w:r>
    </w:p>
    <w:p w14:paraId="52DEB7AA" w14:textId="77777777" w:rsidR="00416596" w:rsidRDefault="00416596" w:rsidP="00416596">
      <w:pPr>
        <w:spacing w:line="276" w:lineRule="auto"/>
        <w:ind w:right="-97"/>
        <w:rPr>
          <w:rFonts w:ascii="Verdana" w:eastAsia="Calibri" w:hAnsi="Verdana"/>
          <w:sz w:val="16"/>
          <w:szCs w:val="16"/>
          <w:lang w:eastAsia="en-US"/>
        </w:rPr>
      </w:pPr>
    </w:p>
    <w:p w14:paraId="4EDBB117" w14:textId="77777777" w:rsidR="00241ABA" w:rsidRPr="00C87940" w:rsidRDefault="00241ABA" w:rsidP="00416596">
      <w:pPr>
        <w:spacing w:line="276" w:lineRule="auto"/>
        <w:ind w:right="-97"/>
        <w:rPr>
          <w:rFonts w:ascii="Verdana" w:eastAsia="Calibri" w:hAnsi="Verdana"/>
          <w:sz w:val="16"/>
          <w:szCs w:val="16"/>
          <w:lang w:eastAsia="en-US"/>
        </w:rPr>
      </w:pPr>
    </w:p>
    <w:p w14:paraId="49805490" w14:textId="5C99BE2A" w:rsidR="00416596" w:rsidRPr="00416596" w:rsidRDefault="00416596" w:rsidP="00416596">
      <w:pPr>
        <w:pStyle w:val="Default"/>
        <w:ind w:left="426" w:right="-97"/>
        <w:jc w:val="both"/>
        <w:rPr>
          <w:rFonts w:ascii="Verdana" w:hAnsi="Verdana" w:cs="Times New Roman"/>
          <w:b/>
          <w:color w:val="auto"/>
          <w:sz w:val="18"/>
          <w:szCs w:val="18"/>
        </w:rPr>
      </w:pPr>
      <w:proofErr w:type="spellStart"/>
      <w:r w:rsidRPr="00416596">
        <w:rPr>
          <w:rFonts w:ascii="Verdana" w:hAnsi="Verdana" w:cs="Times New Roman"/>
          <w:b/>
          <w:color w:val="auto"/>
          <w:sz w:val="18"/>
          <w:szCs w:val="18"/>
        </w:rPr>
        <w:lastRenderedPageBreak/>
        <w:t>Virdian</w:t>
      </w:r>
      <w:proofErr w:type="spellEnd"/>
      <w:r w:rsidRPr="00416596">
        <w:rPr>
          <w:rFonts w:ascii="Verdana" w:hAnsi="Verdana" w:cs="Times New Roman"/>
          <w:b/>
          <w:color w:val="auto"/>
          <w:sz w:val="18"/>
          <w:szCs w:val="18"/>
        </w:rPr>
        <w:t xml:space="preserve"> Polska Sp. z o.o.</w:t>
      </w:r>
    </w:p>
    <w:p w14:paraId="5B39022F" w14:textId="77777777" w:rsidR="00416596" w:rsidRPr="00416596" w:rsidRDefault="00416596" w:rsidP="00416596">
      <w:pPr>
        <w:pStyle w:val="Default"/>
        <w:ind w:left="426" w:right="-97"/>
        <w:jc w:val="both"/>
        <w:rPr>
          <w:rFonts w:ascii="Verdana" w:hAnsi="Verdana" w:cs="Times New Roman"/>
          <w:b/>
          <w:color w:val="auto"/>
          <w:sz w:val="18"/>
          <w:szCs w:val="18"/>
        </w:rPr>
      </w:pPr>
      <w:r w:rsidRPr="00416596">
        <w:rPr>
          <w:rFonts w:ascii="Verdana" w:hAnsi="Verdana" w:cs="Times New Roman"/>
          <w:b/>
          <w:color w:val="auto"/>
          <w:sz w:val="18"/>
          <w:szCs w:val="18"/>
        </w:rPr>
        <w:t>ul. Morgowa 4</w:t>
      </w:r>
    </w:p>
    <w:p w14:paraId="40FE3793" w14:textId="3515B82A" w:rsidR="00416596" w:rsidRDefault="00416596" w:rsidP="00416596">
      <w:pPr>
        <w:pStyle w:val="Default"/>
        <w:ind w:left="426" w:right="-97"/>
        <w:jc w:val="both"/>
        <w:rPr>
          <w:rFonts w:ascii="Verdana" w:hAnsi="Verdana" w:cs="Times New Roman"/>
          <w:b/>
          <w:color w:val="auto"/>
          <w:sz w:val="18"/>
          <w:szCs w:val="18"/>
        </w:rPr>
      </w:pPr>
      <w:r w:rsidRPr="00416596">
        <w:rPr>
          <w:rFonts w:ascii="Verdana" w:hAnsi="Verdana" w:cs="Times New Roman"/>
          <w:b/>
          <w:color w:val="auto"/>
          <w:sz w:val="18"/>
          <w:szCs w:val="18"/>
        </w:rPr>
        <w:t>04-224 Warszawa</w:t>
      </w:r>
    </w:p>
    <w:p w14:paraId="73A6E2D5" w14:textId="77777777" w:rsidR="00416596" w:rsidRPr="00C87940" w:rsidRDefault="00416596" w:rsidP="00416596">
      <w:pPr>
        <w:pStyle w:val="Default"/>
        <w:ind w:left="426" w:right="-97"/>
        <w:jc w:val="both"/>
        <w:rPr>
          <w:rFonts w:ascii="Verdana" w:hAnsi="Verdana" w:cs="Times New Roman"/>
          <w:color w:val="auto"/>
          <w:sz w:val="18"/>
          <w:szCs w:val="18"/>
        </w:rPr>
      </w:pPr>
    </w:p>
    <w:p w14:paraId="6458FCD0" w14:textId="3642B3A2" w:rsidR="00416596" w:rsidRPr="00C87940" w:rsidRDefault="00416596" w:rsidP="00416596">
      <w:pPr>
        <w:ind w:left="426" w:right="-97"/>
        <w:jc w:val="both"/>
        <w:rPr>
          <w:rFonts w:ascii="Verdana" w:hAnsi="Verdana"/>
          <w:sz w:val="18"/>
          <w:szCs w:val="18"/>
          <w:lang w:eastAsia="en-US"/>
        </w:rPr>
      </w:pPr>
      <w:r w:rsidRPr="006760B3">
        <w:rPr>
          <w:rFonts w:ascii="Verdana" w:hAnsi="Verdana" w:cs="Arial"/>
          <w:color w:val="000000"/>
          <w:sz w:val="18"/>
          <w:szCs w:val="18"/>
        </w:rPr>
        <w:t xml:space="preserve">Ww. Wykonawca jako jedyny złożył ofertę </w:t>
      </w:r>
      <w:r>
        <w:rPr>
          <w:rFonts w:ascii="Verdana" w:hAnsi="Verdana" w:cs="Arial"/>
          <w:color w:val="000000"/>
          <w:sz w:val="18"/>
          <w:szCs w:val="18"/>
        </w:rPr>
        <w:t>w postępowaniu</w:t>
      </w:r>
      <w:r w:rsidR="000A56F0">
        <w:rPr>
          <w:rFonts w:ascii="Verdana" w:hAnsi="Verdana" w:cs="Arial"/>
          <w:color w:val="000000"/>
          <w:sz w:val="18"/>
          <w:szCs w:val="18"/>
        </w:rPr>
        <w:t xml:space="preserve"> </w:t>
      </w:r>
      <w:r w:rsidR="000A56F0" w:rsidRPr="000A56F0">
        <w:rPr>
          <w:rFonts w:ascii="Verdana" w:hAnsi="Verdana" w:cs="Arial"/>
          <w:color w:val="FF0000"/>
          <w:sz w:val="18"/>
          <w:szCs w:val="18"/>
        </w:rPr>
        <w:t>(</w:t>
      </w:r>
      <w:r w:rsidR="00604D7C">
        <w:rPr>
          <w:rFonts w:ascii="Verdana" w:hAnsi="Verdana" w:cs="Arial"/>
          <w:color w:val="FF0000"/>
          <w:sz w:val="18"/>
          <w:szCs w:val="18"/>
        </w:rPr>
        <w:t xml:space="preserve">do </w:t>
      </w:r>
      <w:r w:rsidR="000A56F0" w:rsidRPr="000A56F0">
        <w:rPr>
          <w:rFonts w:ascii="Verdana" w:hAnsi="Verdana" w:cs="Arial"/>
          <w:color w:val="FF0000"/>
          <w:sz w:val="18"/>
          <w:szCs w:val="18"/>
        </w:rPr>
        <w:t>częś</w:t>
      </w:r>
      <w:r w:rsidR="00604D7C">
        <w:rPr>
          <w:rFonts w:ascii="Verdana" w:hAnsi="Verdana" w:cs="Arial"/>
          <w:color w:val="FF0000"/>
          <w:sz w:val="18"/>
          <w:szCs w:val="18"/>
        </w:rPr>
        <w:t>ci</w:t>
      </w:r>
      <w:r w:rsidR="000A56F0" w:rsidRPr="000A56F0">
        <w:rPr>
          <w:rFonts w:ascii="Verdana" w:hAnsi="Verdana" w:cs="Arial"/>
          <w:color w:val="FF0000"/>
          <w:sz w:val="18"/>
          <w:szCs w:val="18"/>
        </w:rPr>
        <w:t xml:space="preserve"> C) </w:t>
      </w:r>
      <w:r w:rsidRPr="006760B3">
        <w:rPr>
          <w:rFonts w:ascii="Verdana" w:hAnsi="Verdana" w:cs="Arial"/>
          <w:color w:val="000000"/>
          <w:sz w:val="18"/>
          <w:szCs w:val="18"/>
        </w:rPr>
        <w:t>i nie został z niego wykluczony. Treść jego oferty odpowiada treści SIWZ, oferta nie podlega odrzuceniu.</w:t>
      </w:r>
    </w:p>
    <w:p w14:paraId="439A2087" w14:textId="77777777" w:rsidR="00416596" w:rsidRDefault="00416596" w:rsidP="00B733E2">
      <w:pPr>
        <w:ind w:left="4253" w:right="470" w:firstLine="709"/>
        <w:outlineLvl w:val="3"/>
        <w:rPr>
          <w:rFonts w:ascii="Verdana" w:hAnsi="Verdana"/>
          <w:sz w:val="18"/>
          <w:szCs w:val="18"/>
        </w:rPr>
      </w:pPr>
    </w:p>
    <w:p w14:paraId="0ADEB94E" w14:textId="77777777" w:rsidR="00416596" w:rsidRDefault="00416596" w:rsidP="00B733E2">
      <w:pPr>
        <w:ind w:left="4253" w:right="470" w:firstLine="709"/>
        <w:outlineLvl w:val="3"/>
        <w:rPr>
          <w:rFonts w:ascii="Verdana" w:hAnsi="Verdana"/>
          <w:sz w:val="18"/>
          <w:szCs w:val="18"/>
        </w:rPr>
      </w:pPr>
    </w:p>
    <w:p w14:paraId="2293A530" w14:textId="5374BF17" w:rsidR="00416596" w:rsidRPr="007A7A4D" w:rsidRDefault="00416596" w:rsidP="00416596">
      <w:pPr>
        <w:spacing w:after="60" w:line="360" w:lineRule="auto"/>
        <w:ind w:right="-238"/>
        <w:jc w:val="both"/>
        <w:rPr>
          <w:sz w:val="32"/>
          <w:szCs w:val="32"/>
        </w:rPr>
      </w:pPr>
      <w:r w:rsidRPr="007A7A4D">
        <w:rPr>
          <w:rFonts w:ascii="Verdana" w:hAnsi="Verdana"/>
          <w:bCs/>
          <w:sz w:val="32"/>
          <w:szCs w:val="32"/>
        </w:rPr>
        <w:t xml:space="preserve">Część </w:t>
      </w:r>
      <w:r>
        <w:rPr>
          <w:rFonts w:ascii="Verdana" w:hAnsi="Verdana"/>
          <w:bCs/>
          <w:sz w:val="32"/>
          <w:szCs w:val="32"/>
        </w:rPr>
        <w:t>E</w:t>
      </w:r>
      <w:r w:rsidRPr="007A7A4D">
        <w:rPr>
          <w:rFonts w:ascii="Verdana" w:hAnsi="Verdana"/>
          <w:bCs/>
          <w:sz w:val="32"/>
          <w:szCs w:val="32"/>
        </w:rPr>
        <w:t xml:space="preserve"> </w:t>
      </w:r>
    </w:p>
    <w:p w14:paraId="1534E2E1" w14:textId="77777777" w:rsidR="00416596" w:rsidRPr="00C87940" w:rsidRDefault="00416596" w:rsidP="008C3CC9">
      <w:pPr>
        <w:numPr>
          <w:ilvl w:val="0"/>
          <w:numId w:val="28"/>
        </w:numPr>
        <w:tabs>
          <w:tab w:val="clear" w:pos="2700"/>
          <w:tab w:val="num" w:pos="426"/>
          <w:tab w:val="right" w:pos="9356"/>
        </w:tabs>
        <w:ind w:right="-97" w:hanging="2984"/>
        <w:jc w:val="both"/>
        <w:rPr>
          <w:rFonts w:ascii="Verdana" w:hAnsi="Verdana"/>
          <w:b/>
          <w:bCs/>
          <w:noProof/>
          <w:sz w:val="18"/>
          <w:szCs w:val="18"/>
          <w:u w:val="single"/>
        </w:rPr>
      </w:pPr>
      <w:r>
        <w:rPr>
          <w:rFonts w:ascii="Verdana" w:hAnsi="Verdana"/>
          <w:b/>
          <w:bCs/>
          <w:noProof/>
          <w:sz w:val="18"/>
          <w:szCs w:val="18"/>
          <w:u w:val="single"/>
        </w:rPr>
        <w:t>Złożona oferta</w:t>
      </w:r>
      <w:r w:rsidRPr="00C87940">
        <w:rPr>
          <w:rFonts w:ascii="Verdana" w:hAnsi="Verdana"/>
          <w:b/>
          <w:bCs/>
          <w:noProof/>
          <w:sz w:val="18"/>
          <w:szCs w:val="18"/>
          <w:u w:val="single"/>
        </w:rPr>
        <w:t>.</w:t>
      </w:r>
    </w:p>
    <w:p w14:paraId="28F08D4F" w14:textId="77777777" w:rsidR="00416596" w:rsidRPr="00764F5F" w:rsidRDefault="00416596" w:rsidP="00416596">
      <w:pPr>
        <w:tabs>
          <w:tab w:val="left" w:pos="8100"/>
        </w:tabs>
        <w:ind w:left="360" w:right="-97"/>
        <w:jc w:val="both"/>
        <w:rPr>
          <w:rFonts w:ascii="Verdana" w:hAnsi="Verdana"/>
          <w:bCs/>
          <w:noProof/>
          <w:sz w:val="10"/>
          <w:szCs w:val="10"/>
        </w:rPr>
      </w:pPr>
      <w:r w:rsidRPr="00764F5F">
        <w:rPr>
          <w:rFonts w:ascii="Verdana" w:hAnsi="Verdana"/>
          <w:bCs/>
          <w:noProof/>
          <w:sz w:val="10"/>
          <w:szCs w:val="10"/>
        </w:rPr>
        <w:tab/>
      </w:r>
    </w:p>
    <w:p w14:paraId="2F69D2B0" w14:textId="77777777" w:rsidR="00416596" w:rsidRPr="000C1359" w:rsidRDefault="00416596" w:rsidP="00416596">
      <w:pPr>
        <w:tabs>
          <w:tab w:val="right" w:pos="9356"/>
        </w:tabs>
        <w:ind w:left="426" w:right="-97"/>
        <w:jc w:val="both"/>
        <w:rPr>
          <w:rFonts w:ascii="Verdana" w:hAnsi="Verdana"/>
          <w:noProof/>
          <w:sz w:val="18"/>
          <w:szCs w:val="18"/>
        </w:rPr>
      </w:pPr>
      <w:r>
        <w:rPr>
          <w:rFonts w:ascii="Verdana" w:hAnsi="Verdana"/>
          <w:noProof/>
          <w:sz w:val="18"/>
          <w:szCs w:val="18"/>
        </w:rPr>
        <w:t>Ofertę złożył następujący Wykonawca, wymieniony</w:t>
      </w:r>
      <w:r w:rsidRPr="00764F5F">
        <w:rPr>
          <w:rFonts w:ascii="Verdana" w:hAnsi="Verdana"/>
          <w:noProof/>
          <w:sz w:val="18"/>
          <w:szCs w:val="18"/>
        </w:rPr>
        <w:t xml:space="preserve"> w tabeli: </w:t>
      </w:r>
      <w:r>
        <w:rPr>
          <w:noProof/>
        </w:rPr>
        <w:fldChar w:fldCharType="begin"/>
      </w:r>
      <w:r>
        <w:rPr>
          <w:noProof/>
        </w:rPr>
        <w:instrText xml:space="preserve"> LINK Excel.Sheet.12 "C:\\PRZETARGI I ZAPYTANIA OFERTOWE\\PN, ZC, WR\\PN 2018\\27 Gadżety promocyjne\\Ocena.xlsx" "Ocena ofert!W7K1:W15K8" \a \f 4 \h  \* MERGEFORMAT </w:instrText>
      </w:r>
      <w:r>
        <w:rPr>
          <w:noProof/>
        </w:rPr>
        <w:fldChar w:fldCharType="end"/>
      </w:r>
      <w:r>
        <w:rPr>
          <w:noProof/>
        </w:rPr>
        <w:fldChar w:fldCharType="begin"/>
      </w:r>
      <w:r>
        <w:rPr>
          <w:noProof/>
        </w:rPr>
        <w:instrText xml:space="preserve"> LINK Excel.Sheet.12 "C:\\PRZETARGI I ZAPYTANIA OFERTOWE\\PN, ZC, WR\\PN, ZC, WR 2017\\87 Sprzątanie\\87 Ocena ofert.xlsx" "Ocena ofert!W14K1:W21K6" \a \f 4 \h  \* MERGEFORMAT </w:instrText>
      </w:r>
      <w:r>
        <w:rPr>
          <w:noProof/>
        </w:rPr>
        <w:fldChar w:fldCharType="separate"/>
      </w:r>
    </w:p>
    <w:p w14:paraId="6BECE5C8" w14:textId="5BAD5784" w:rsidR="00416596" w:rsidRDefault="00416596" w:rsidP="00416596">
      <w:pPr>
        <w:pStyle w:val="Akapitzlist"/>
        <w:ind w:left="786"/>
        <w:rPr>
          <w:sz w:val="20"/>
          <w:szCs w:val="20"/>
        </w:rPr>
      </w:pPr>
      <w:r>
        <w:rPr>
          <w:noProof/>
        </w:rPr>
        <w:fldChar w:fldCharType="end"/>
      </w:r>
      <w:r>
        <w:rPr>
          <w:noProof/>
        </w:rPr>
        <w:fldChar w:fldCharType="begin"/>
      </w:r>
      <w:r>
        <w:rPr>
          <w:noProof/>
        </w:rPr>
        <w:instrText xml:space="preserve"> LINK </w:instrText>
      </w:r>
      <w:r w:rsidR="006B665B">
        <w:rPr>
          <w:noProof/>
        </w:rPr>
        <w:instrText xml:space="preserve">Excel.Sheet.12 "C:\\PRZETARGI I ZAPYTANIA OFERTOWE\\PN, ZC, WR\\PN, ZC 2018\\143 Sprzęt laboratoryjny i diagnostyczny\\143 Ocena ofert.xlsx" "Ocena ofert!W35K1:W39K7" </w:instrText>
      </w:r>
      <w:r>
        <w:rPr>
          <w:noProof/>
        </w:rPr>
        <w:instrText xml:space="preserve">\a \f 4 \h </w:instrText>
      </w:r>
      <w:r w:rsidR="0042097B">
        <w:rPr>
          <w:noProof/>
        </w:rPr>
        <w:instrText xml:space="preserve"> \* MERGEFORMAT </w:instrText>
      </w:r>
      <w:r>
        <w:rPr>
          <w:noProof/>
        </w:rPr>
        <w:fldChar w:fldCharType="separate"/>
      </w:r>
    </w:p>
    <w:tbl>
      <w:tblPr>
        <w:tblW w:w="5131" w:type="pct"/>
        <w:tblCellMar>
          <w:left w:w="70" w:type="dxa"/>
          <w:right w:w="70" w:type="dxa"/>
        </w:tblCellMar>
        <w:tblLook w:val="04A0" w:firstRow="1" w:lastRow="0" w:firstColumn="1" w:lastColumn="0" w:noHBand="0" w:noVBand="1"/>
      </w:tblPr>
      <w:tblGrid>
        <w:gridCol w:w="490"/>
        <w:gridCol w:w="1916"/>
        <w:gridCol w:w="1696"/>
        <w:gridCol w:w="1700"/>
        <w:gridCol w:w="1417"/>
        <w:gridCol w:w="1419"/>
        <w:gridCol w:w="1133"/>
      </w:tblGrid>
      <w:tr w:rsidR="0042097B" w:rsidRPr="00416596" w14:paraId="7CCAB373" w14:textId="77777777" w:rsidTr="0042097B">
        <w:trPr>
          <w:trHeight w:val="1530"/>
        </w:trPr>
        <w:tc>
          <w:tcPr>
            <w:tcW w:w="250" w:type="pct"/>
            <w:tcBorders>
              <w:top w:val="single" w:sz="8" w:space="0" w:color="757171"/>
              <w:left w:val="single" w:sz="8" w:space="0" w:color="757171"/>
              <w:bottom w:val="single" w:sz="8" w:space="0" w:color="757171"/>
              <w:right w:val="single" w:sz="8" w:space="0" w:color="757171"/>
            </w:tcBorders>
            <w:shd w:val="clear" w:color="auto" w:fill="auto"/>
            <w:vAlign w:val="center"/>
            <w:hideMark/>
          </w:tcPr>
          <w:p w14:paraId="77CF79AF" w14:textId="77777777" w:rsidR="00416596" w:rsidRPr="00416596" w:rsidRDefault="00416596">
            <w:pPr>
              <w:jc w:val="center"/>
              <w:rPr>
                <w:rFonts w:ascii="Verdana" w:hAnsi="Verdana"/>
                <w:color w:val="000000"/>
                <w:sz w:val="18"/>
                <w:szCs w:val="18"/>
              </w:rPr>
            </w:pPr>
            <w:r w:rsidRPr="00416596">
              <w:rPr>
                <w:rFonts w:ascii="Verdana" w:hAnsi="Verdana"/>
                <w:color w:val="000000"/>
                <w:sz w:val="18"/>
                <w:szCs w:val="18"/>
              </w:rPr>
              <w:t>L.p.</w:t>
            </w:r>
          </w:p>
        </w:tc>
        <w:tc>
          <w:tcPr>
            <w:tcW w:w="980" w:type="pct"/>
            <w:tcBorders>
              <w:top w:val="single" w:sz="8" w:space="0" w:color="757171"/>
              <w:left w:val="nil"/>
              <w:bottom w:val="single" w:sz="8" w:space="0" w:color="757171"/>
              <w:right w:val="single" w:sz="8" w:space="0" w:color="757171"/>
            </w:tcBorders>
            <w:shd w:val="clear" w:color="auto" w:fill="auto"/>
            <w:vAlign w:val="center"/>
            <w:hideMark/>
          </w:tcPr>
          <w:p w14:paraId="6D7C26D5" w14:textId="77777777" w:rsidR="00416596" w:rsidRPr="00416596" w:rsidRDefault="00416596" w:rsidP="00416596">
            <w:pPr>
              <w:jc w:val="center"/>
              <w:rPr>
                <w:rFonts w:ascii="Verdana" w:hAnsi="Verdana"/>
                <w:color w:val="000000"/>
                <w:sz w:val="18"/>
                <w:szCs w:val="18"/>
              </w:rPr>
            </w:pPr>
            <w:r w:rsidRPr="00416596">
              <w:rPr>
                <w:rFonts w:ascii="Verdana" w:hAnsi="Verdana"/>
                <w:color w:val="000000"/>
                <w:sz w:val="18"/>
                <w:szCs w:val="18"/>
              </w:rPr>
              <w:t>Wykonawca, adres</w:t>
            </w:r>
          </w:p>
        </w:tc>
        <w:tc>
          <w:tcPr>
            <w:tcW w:w="868" w:type="pct"/>
            <w:tcBorders>
              <w:top w:val="single" w:sz="8" w:space="0" w:color="757171"/>
              <w:left w:val="nil"/>
              <w:bottom w:val="single" w:sz="8" w:space="0" w:color="757171"/>
              <w:right w:val="single" w:sz="8" w:space="0" w:color="757171"/>
            </w:tcBorders>
            <w:shd w:val="clear" w:color="auto" w:fill="auto"/>
            <w:vAlign w:val="center"/>
            <w:hideMark/>
          </w:tcPr>
          <w:p w14:paraId="4EEAA7BF" w14:textId="77777777" w:rsidR="00416596" w:rsidRPr="00416596" w:rsidRDefault="00416596" w:rsidP="00416596">
            <w:pPr>
              <w:jc w:val="center"/>
              <w:rPr>
                <w:rFonts w:ascii="Verdana" w:hAnsi="Verdana"/>
                <w:color w:val="000000"/>
                <w:sz w:val="18"/>
                <w:szCs w:val="18"/>
              </w:rPr>
            </w:pPr>
            <w:r w:rsidRPr="00416596">
              <w:rPr>
                <w:rFonts w:ascii="Verdana" w:hAnsi="Verdana"/>
                <w:color w:val="000000"/>
                <w:sz w:val="18"/>
                <w:szCs w:val="18"/>
              </w:rPr>
              <w:t xml:space="preserve">Cena przedmiotu zamówienia </w:t>
            </w:r>
          </w:p>
        </w:tc>
        <w:tc>
          <w:tcPr>
            <w:tcW w:w="870" w:type="pct"/>
            <w:tcBorders>
              <w:top w:val="single" w:sz="8" w:space="0" w:color="757171"/>
              <w:left w:val="nil"/>
              <w:bottom w:val="single" w:sz="8" w:space="0" w:color="757171"/>
              <w:right w:val="single" w:sz="8" w:space="0" w:color="757171"/>
            </w:tcBorders>
            <w:shd w:val="clear" w:color="auto" w:fill="auto"/>
            <w:vAlign w:val="center"/>
            <w:hideMark/>
          </w:tcPr>
          <w:p w14:paraId="1B3239A8" w14:textId="77777777" w:rsidR="00416596" w:rsidRPr="00416596" w:rsidRDefault="00416596" w:rsidP="00416596">
            <w:pPr>
              <w:jc w:val="center"/>
              <w:rPr>
                <w:rFonts w:ascii="Verdana" w:hAnsi="Verdana"/>
                <w:color w:val="000000"/>
                <w:sz w:val="18"/>
                <w:szCs w:val="18"/>
              </w:rPr>
            </w:pPr>
            <w:r w:rsidRPr="00416596">
              <w:rPr>
                <w:rFonts w:ascii="Verdana" w:hAnsi="Verdana"/>
                <w:color w:val="000000"/>
                <w:sz w:val="18"/>
                <w:szCs w:val="18"/>
              </w:rPr>
              <w:t xml:space="preserve">Okres gwarancji przedmiotu zamówienia (wymagany przez Zamawiającego </w:t>
            </w:r>
            <w:r w:rsidRPr="00416596">
              <w:rPr>
                <w:rFonts w:ascii="Verdana" w:hAnsi="Verdana"/>
                <w:color w:val="000000"/>
                <w:sz w:val="18"/>
                <w:szCs w:val="18"/>
              </w:rPr>
              <w:br/>
              <w:t>min. 24 m-ce, max 36 m-</w:t>
            </w:r>
            <w:proofErr w:type="spellStart"/>
            <w:r w:rsidRPr="00416596">
              <w:rPr>
                <w:rFonts w:ascii="Verdana" w:hAnsi="Verdana"/>
                <w:color w:val="000000"/>
                <w:sz w:val="18"/>
                <w:szCs w:val="18"/>
              </w:rPr>
              <w:t>cy</w:t>
            </w:r>
            <w:proofErr w:type="spellEnd"/>
            <w:r w:rsidRPr="00416596">
              <w:rPr>
                <w:rFonts w:ascii="Verdana" w:hAnsi="Verdana"/>
                <w:color w:val="000000"/>
                <w:sz w:val="18"/>
                <w:szCs w:val="18"/>
              </w:rPr>
              <w:t>)</w:t>
            </w:r>
          </w:p>
        </w:tc>
        <w:tc>
          <w:tcPr>
            <w:tcW w:w="725" w:type="pct"/>
            <w:tcBorders>
              <w:top w:val="single" w:sz="8" w:space="0" w:color="757171"/>
              <w:left w:val="nil"/>
              <w:bottom w:val="single" w:sz="8" w:space="0" w:color="757171"/>
              <w:right w:val="nil"/>
            </w:tcBorders>
            <w:shd w:val="clear" w:color="auto" w:fill="auto"/>
            <w:vAlign w:val="center"/>
            <w:hideMark/>
          </w:tcPr>
          <w:p w14:paraId="70DAB1C1" w14:textId="77777777" w:rsidR="00416596" w:rsidRPr="00416596" w:rsidRDefault="00416596" w:rsidP="00416596">
            <w:pPr>
              <w:jc w:val="center"/>
              <w:rPr>
                <w:rFonts w:ascii="Verdana" w:hAnsi="Verdana"/>
                <w:sz w:val="18"/>
                <w:szCs w:val="18"/>
              </w:rPr>
            </w:pPr>
            <w:r w:rsidRPr="00416596">
              <w:rPr>
                <w:rFonts w:ascii="Verdana" w:hAnsi="Verdana"/>
                <w:sz w:val="18"/>
                <w:szCs w:val="18"/>
              </w:rPr>
              <w:t xml:space="preserve">Termin realizacji przedmiotu zamówienia </w:t>
            </w:r>
            <w:r w:rsidRPr="00416596">
              <w:rPr>
                <w:rFonts w:ascii="Verdana" w:hAnsi="Verdana"/>
                <w:sz w:val="18"/>
                <w:szCs w:val="18"/>
              </w:rPr>
              <w:br/>
              <w:t>(maksymalnie 2 tygodnie)</w:t>
            </w:r>
          </w:p>
        </w:tc>
        <w:tc>
          <w:tcPr>
            <w:tcW w:w="726" w:type="pct"/>
            <w:tcBorders>
              <w:top w:val="single" w:sz="8" w:space="0" w:color="757171"/>
              <w:left w:val="single" w:sz="8" w:space="0" w:color="757171"/>
              <w:bottom w:val="single" w:sz="8" w:space="0" w:color="757171"/>
              <w:right w:val="single" w:sz="8" w:space="0" w:color="757171"/>
            </w:tcBorders>
            <w:shd w:val="clear" w:color="auto" w:fill="auto"/>
            <w:vAlign w:val="center"/>
            <w:hideMark/>
          </w:tcPr>
          <w:p w14:paraId="10E21D25" w14:textId="77777777" w:rsidR="00416596" w:rsidRPr="00416596" w:rsidRDefault="00416596" w:rsidP="00416596">
            <w:pPr>
              <w:jc w:val="center"/>
              <w:rPr>
                <w:rFonts w:ascii="Verdana" w:hAnsi="Verdana"/>
                <w:sz w:val="18"/>
                <w:szCs w:val="18"/>
              </w:rPr>
            </w:pPr>
            <w:r w:rsidRPr="00416596">
              <w:rPr>
                <w:rFonts w:ascii="Verdana" w:hAnsi="Verdana"/>
                <w:sz w:val="18"/>
                <w:szCs w:val="18"/>
              </w:rPr>
              <w:t>Czas reakcji serwisowej, tj. czas przystąpienia do naprawy od daty zgłoszenia usterki</w:t>
            </w:r>
            <w:r w:rsidRPr="00416596">
              <w:rPr>
                <w:rFonts w:ascii="Verdana" w:hAnsi="Verdana"/>
                <w:sz w:val="18"/>
                <w:szCs w:val="18"/>
              </w:rPr>
              <w:br/>
              <w:t>(nie dłuższy niż 48 h)</w:t>
            </w:r>
          </w:p>
        </w:tc>
        <w:tc>
          <w:tcPr>
            <w:tcW w:w="580" w:type="pct"/>
            <w:tcBorders>
              <w:top w:val="single" w:sz="8" w:space="0" w:color="757171"/>
              <w:left w:val="nil"/>
              <w:bottom w:val="single" w:sz="8" w:space="0" w:color="757171"/>
              <w:right w:val="single" w:sz="8" w:space="0" w:color="757171"/>
            </w:tcBorders>
            <w:shd w:val="clear" w:color="auto" w:fill="auto"/>
            <w:vAlign w:val="center"/>
            <w:hideMark/>
          </w:tcPr>
          <w:p w14:paraId="4D84DACC" w14:textId="77777777" w:rsidR="00416596" w:rsidRPr="00416596" w:rsidRDefault="00416596" w:rsidP="00416596">
            <w:pPr>
              <w:jc w:val="center"/>
              <w:rPr>
                <w:rFonts w:ascii="Verdana" w:hAnsi="Verdana"/>
                <w:color w:val="000000"/>
                <w:sz w:val="18"/>
                <w:szCs w:val="18"/>
              </w:rPr>
            </w:pPr>
            <w:r w:rsidRPr="00416596">
              <w:rPr>
                <w:rFonts w:ascii="Verdana" w:hAnsi="Verdana"/>
                <w:color w:val="000000"/>
                <w:sz w:val="18"/>
                <w:szCs w:val="18"/>
              </w:rPr>
              <w:t>Łączna punktacja</w:t>
            </w:r>
          </w:p>
        </w:tc>
      </w:tr>
      <w:tr w:rsidR="0042097B" w:rsidRPr="00416596" w14:paraId="00756241" w14:textId="77777777" w:rsidTr="0042097B">
        <w:trPr>
          <w:trHeight w:val="315"/>
        </w:trPr>
        <w:tc>
          <w:tcPr>
            <w:tcW w:w="250" w:type="pct"/>
            <w:tcBorders>
              <w:top w:val="nil"/>
              <w:left w:val="single" w:sz="8" w:space="0" w:color="757171"/>
              <w:bottom w:val="single" w:sz="8" w:space="0" w:color="757171"/>
              <w:right w:val="single" w:sz="8" w:space="0" w:color="757171"/>
            </w:tcBorders>
            <w:shd w:val="clear" w:color="auto" w:fill="auto"/>
            <w:noWrap/>
            <w:vAlign w:val="center"/>
            <w:hideMark/>
          </w:tcPr>
          <w:p w14:paraId="07533FD6" w14:textId="77777777" w:rsidR="00416596" w:rsidRPr="00416596" w:rsidRDefault="00416596" w:rsidP="00416596">
            <w:pPr>
              <w:rPr>
                <w:rFonts w:ascii="Verdana" w:hAnsi="Verdana"/>
                <w:color w:val="000000"/>
                <w:sz w:val="18"/>
                <w:szCs w:val="18"/>
              </w:rPr>
            </w:pPr>
            <w:r w:rsidRPr="00416596">
              <w:rPr>
                <w:rFonts w:ascii="Verdana" w:hAnsi="Verdana"/>
                <w:color w:val="000000"/>
                <w:sz w:val="18"/>
                <w:szCs w:val="18"/>
              </w:rPr>
              <w:t> </w:t>
            </w:r>
          </w:p>
        </w:tc>
        <w:tc>
          <w:tcPr>
            <w:tcW w:w="980" w:type="pct"/>
            <w:tcBorders>
              <w:top w:val="nil"/>
              <w:left w:val="nil"/>
              <w:bottom w:val="single" w:sz="8" w:space="0" w:color="757171"/>
              <w:right w:val="single" w:sz="8" w:space="0" w:color="757171"/>
            </w:tcBorders>
            <w:shd w:val="clear" w:color="auto" w:fill="auto"/>
            <w:vAlign w:val="center"/>
            <w:hideMark/>
          </w:tcPr>
          <w:p w14:paraId="1FC4AE5D" w14:textId="77777777" w:rsidR="00416596" w:rsidRPr="00416596" w:rsidRDefault="00416596" w:rsidP="00416596">
            <w:pPr>
              <w:rPr>
                <w:rFonts w:ascii="Verdana" w:hAnsi="Verdana"/>
                <w:color w:val="000000"/>
                <w:sz w:val="18"/>
                <w:szCs w:val="18"/>
              </w:rPr>
            </w:pPr>
            <w:r w:rsidRPr="00416596">
              <w:rPr>
                <w:rFonts w:ascii="Verdana" w:hAnsi="Verdana"/>
                <w:color w:val="000000"/>
                <w:sz w:val="18"/>
                <w:szCs w:val="18"/>
              </w:rPr>
              <w:t> </w:t>
            </w:r>
          </w:p>
        </w:tc>
        <w:tc>
          <w:tcPr>
            <w:tcW w:w="868" w:type="pct"/>
            <w:tcBorders>
              <w:top w:val="nil"/>
              <w:left w:val="nil"/>
              <w:bottom w:val="single" w:sz="8" w:space="0" w:color="757171"/>
              <w:right w:val="single" w:sz="8" w:space="0" w:color="757171"/>
            </w:tcBorders>
            <w:shd w:val="clear" w:color="auto" w:fill="auto"/>
            <w:vAlign w:val="center"/>
            <w:hideMark/>
          </w:tcPr>
          <w:p w14:paraId="5761F369" w14:textId="77777777" w:rsidR="00416596" w:rsidRPr="00416596" w:rsidRDefault="00416596" w:rsidP="00416596">
            <w:pPr>
              <w:jc w:val="center"/>
              <w:rPr>
                <w:rFonts w:ascii="Verdana" w:hAnsi="Verdana"/>
                <w:color w:val="0070C0"/>
                <w:sz w:val="18"/>
                <w:szCs w:val="18"/>
              </w:rPr>
            </w:pPr>
            <w:r w:rsidRPr="00416596">
              <w:rPr>
                <w:rFonts w:ascii="Verdana" w:hAnsi="Verdana"/>
                <w:color w:val="0070C0"/>
                <w:sz w:val="18"/>
                <w:szCs w:val="18"/>
              </w:rPr>
              <w:t>punkty</w:t>
            </w:r>
          </w:p>
        </w:tc>
        <w:tc>
          <w:tcPr>
            <w:tcW w:w="870" w:type="pct"/>
            <w:tcBorders>
              <w:top w:val="nil"/>
              <w:left w:val="nil"/>
              <w:bottom w:val="single" w:sz="8" w:space="0" w:color="757171"/>
              <w:right w:val="single" w:sz="8" w:space="0" w:color="757171"/>
            </w:tcBorders>
            <w:shd w:val="clear" w:color="auto" w:fill="auto"/>
            <w:vAlign w:val="center"/>
            <w:hideMark/>
          </w:tcPr>
          <w:p w14:paraId="63C3E3E0" w14:textId="77777777" w:rsidR="00416596" w:rsidRPr="00416596" w:rsidRDefault="00416596" w:rsidP="00416596">
            <w:pPr>
              <w:jc w:val="center"/>
              <w:rPr>
                <w:rFonts w:ascii="Verdana" w:hAnsi="Verdana"/>
                <w:color w:val="0070C0"/>
                <w:sz w:val="18"/>
                <w:szCs w:val="18"/>
              </w:rPr>
            </w:pPr>
            <w:r w:rsidRPr="00416596">
              <w:rPr>
                <w:rFonts w:ascii="Verdana" w:hAnsi="Verdana"/>
                <w:color w:val="0070C0"/>
                <w:sz w:val="18"/>
                <w:szCs w:val="18"/>
              </w:rPr>
              <w:t>punkty</w:t>
            </w:r>
          </w:p>
        </w:tc>
        <w:tc>
          <w:tcPr>
            <w:tcW w:w="725" w:type="pct"/>
            <w:tcBorders>
              <w:top w:val="nil"/>
              <w:left w:val="nil"/>
              <w:bottom w:val="single" w:sz="8" w:space="0" w:color="757171"/>
              <w:right w:val="single" w:sz="8" w:space="0" w:color="757171"/>
            </w:tcBorders>
            <w:shd w:val="clear" w:color="auto" w:fill="auto"/>
            <w:vAlign w:val="center"/>
            <w:hideMark/>
          </w:tcPr>
          <w:p w14:paraId="6D09F551" w14:textId="77777777" w:rsidR="00416596" w:rsidRPr="00416596" w:rsidRDefault="00416596" w:rsidP="00416596">
            <w:pPr>
              <w:jc w:val="center"/>
              <w:rPr>
                <w:rFonts w:ascii="Verdana" w:hAnsi="Verdana"/>
                <w:color w:val="0070C0"/>
                <w:sz w:val="18"/>
                <w:szCs w:val="18"/>
              </w:rPr>
            </w:pPr>
            <w:r w:rsidRPr="00416596">
              <w:rPr>
                <w:rFonts w:ascii="Verdana" w:hAnsi="Verdana"/>
                <w:color w:val="0070C0"/>
                <w:sz w:val="18"/>
                <w:szCs w:val="18"/>
              </w:rPr>
              <w:t>punkty</w:t>
            </w:r>
          </w:p>
        </w:tc>
        <w:tc>
          <w:tcPr>
            <w:tcW w:w="726" w:type="pct"/>
            <w:tcBorders>
              <w:top w:val="nil"/>
              <w:left w:val="nil"/>
              <w:bottom w:val="single" w:sz="8" w:space="0" w:color="757171"/>
              <w:right w:val="single" w:sz="8" w:space="0" w:color="757171"/>
            </w:tcBorders>
            <w:shd w:val="clear" w:color="auto" w:fill="auto"/>
            <w:vAlign w:val="center"/>
            <w:hideMark/>
          </w:tcPr>
          <w:p w14:paraId="321528AD" w14:textId="77777777" w:rsidR="00416596" w:rsidRPr="00416596" w:rsidRDefault="00416596" w:rsidP="00416596">
            <w:pPr>
              <w:jc w:val="center"/>
              <w:rPr>
                <w:rFonts w:ascii="Verdana" w:hAnsi="Verdana"/>
                <w:color w:val="0070C0"/>
                <w:sz w:val="18"/>
                <w:szCs w:val="18"/>
              </w:rPr>
            </w:pPr>
            <w:r w:rsidRPr="00416596">
              <w:rPr>
                <w:rFonts w:ascii="Verdana" w:hAnsi="Verdana"/>
                <w:color w:val="0070C0"/>
                <w:sz w:val="18"/>
                <w:szCs w:val="18"/>
              </w:rPr>
              <w:t>punkty</w:t>
            </w:r>
          </w:p>
        </w:tc>
        <w:tc>
          <w:tcPr>
            <w:tcW w:w="580" w:type="pct"/>
            <w:tcBorders>
              <w:top w:val="nil"/>
              <w:left w:val="nil"/>
              <w:bottom w:val="single" w:sz="8" w:space="0" w:color="757171"/>
              <w:right w:val="single" w:sz="8" w:space="0" w:color="757171"/>
            </w:tcBorders>
            <w:shd w:val="clear" w:color="auto" w:fill="auto"/>
            <w:vAlign w:val="center"/>
            <w:hideMark/>
          </w:tcPr>
          <w:p w14:paraId="70C63F40" w14:textId="77777777" w:rsidR="00416596" w:rsidRPr="00416596" w:rsidRDefault="00416596" w:rsidP="00416596">
            <w:pPr>
              <w:jc w:val="center"/>
              <w:rPr>
                <w:rFonts w:ascii="Verdana" w:hAnsi="Verdana"/>
                <w:color w:val="0070C0"/>
                <w:sz w:val="18"/>
                <w:szCs w:val="18"/>
              </w:rPr>
            </w:pPr>
            <w:r w:rsidRPr="00416596">
              <w:rPr>
                <w:rFonts w:ascii="Verdana" w:hAnsi="Verdana"/>
                <w:color w:val="0070C0"/>
                <w:sz w:val="18"/>
                <w:szCs w:val="18"/>
              </w:rPr>
              <w:t>punkty</w:t>
            </w:r>
          </w:p>
        </w:tc>
      </w:tr>
      <w:tr w:rsidR="0042097B" w:rsidRPr="00416596" w14:paraId="2B9F17DF" w14:textId="77777777" w:rsidTr="0042097B">
        <w:trPr>
          <w:trHeight w:val="499"/>
        </w:trPr>
        <w:tc>
          <w:tcPr>
            <w:tcW w:w="250"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32470F96" w14:textId="77777777" w:rsidR="00416596" w:rsidRPr="00416596" w:rsidRDefault="00416596" w:rsidP="00416596">
            <w:pPr>
              <w:jc w:val="center"/>
              <w:rPr>
                <w:rFonts w:ascii="Verdana" w:hAnsi="Verdana"/>
                <w:color w:val="000000"/>
                <w:sz w:val="18"/>
                <w:szCs w:val="18"/>
              </w:rPr>
            </w:pPr>
            <w:r w:rsidRPr="00416596">
              <w:rPr>
                <w:rFonts w:ascii="Verdana" w:hAnsi="Verdana"/>
                <w:color w:val="000000"/>
                <w:sz w:val="18"/>
                <w:szCs w:val="18"/>
              </w:rPr>
              <w:t> </w:t>
            </w:r>
          </w:p>
        </w:tc>
        <w:tc>
          <w:tcPr>
            <w:tcW w:w="980"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6C316ACA" w14:textId="0A0785FE" w:rsidR="0042097B" w:rsidRPr="006B665B" w:rsidRDefault="0042097B" w:rsidP="0042097B">
            <w:pPr>
              <w:pStyle w:val="Default"/>
              <w:ind w:right="-71"/>
              <w:rPr>
                <w:rFonts w:ascii="Verdana" w:hAnsi="Verdana" w:cs="Times New Roman"/>
                <w:color w:val="auto"/>
                <w:sz w:val="18"/>
                <w:szCs w:val="18"/>
              </w:rPr>
            </w:pPr>
            <w:r w:rsidRPr="006B665B">
              <w:rPr>
                <w:rFonts w:ascii="Verdana" w:hAnsi="Verdana" w:cs="Times New Roman"/>
                <w:color w:val="auto"/>
                <w:sz w:val="18"/>
                <w:szCs w:val="18"/>
              </w:rPr>
              <w:t xml:space="preserve">Aleksander </w:t>
            </w:r>
            <w:proofErr w:type="spellStart"/>
            <w:r w:rsidRPr="006B665B">
              <w:rPr>
                <w:rFonts w:ascii="Verdana" w:hAnsi="Verdana" w:cs="Times New Roman"/>
                <w:color w:val="auto"/>
                <w:sz w:val="18"/>
                <w:szCs w:val="18"/>
              </w:rPr>
              <w:t>Prychidny</w:t>
            </w:r>
            <w:proofErr w:type="spellEnd"/>
            <w:r w:rsidRPr="006B665B">
              <w:rPr>
                <w:rFonts w:ascii="Verdana" w:hAnsi="Verdana" w:cs="Times New Roman"/>
                <w:color w:val="auto"/>
                <w:sz w:val="18"/>
                <w:szCs w:val="18"/>
              </w:rPr>
              <w:t xml:space="preserve"> prowadzący działalność </w:t>
            </w:r>
            <w:r w:rsidR="00241ABA" w:rsidRPr="006B665B">
              <w:rPr>
                <w:rFonts w:ascii="Verdana" w:hAnsi="Verdana" w:cs="Times New Roman"/>
                <w:color w:val="auto"/>
                <w:sz w:val="18"/>
                <w:szCs w:val="18"/>
              </w:rPr>
              <w:t xml:space="preserve">gospodarczą </w:t>
            </w:r>
            <w:r w:rsidRPr="006B665B">
              <w:rPr>
                <w:rFonts w:ascii="Verdana" w:hAnsi="Verdana" w:cs="Times New Roman"/>
                <w:color w:val="auto"/>
                <w:sz w:val="18"/>
                <w:szCs w:val="18"/>
              </w:rPr>
              <w:t>pod nazwą:</w:t>
            </w:r>
          </w:p>
          <w:p w14:paraId="354F5CB0" w14:textId="77777777" w:rsidR="00416596" w:rsidRPr="006B665B" w:rsidRDefault="00416596" w:rsidP="00416596">
            <w:pPr>
              <w:rPr>
                <w:rFonts w:ascii="Verdana" w:hAnsi="Verdana"/>
                <w:sz w:val="18"/>
                <w:szCs w:val="18"/>
              </w:rPr>
            </w:pPr>
            <w:proofErr w:type="spellStart"/>
            <w:r w:rsidRPr="006B665B">
              <w:rPr>
                <w:rFonts w:ascii="Verdana" w:hAnsi="Verdana"/>
                <w:sz w:val="18"/>
                <w:szCs w:val="18"/>
              </w:rPr>
              <w:t>Cheminst</w:t>
            </w:r>
            <w:proofErr w:type="spellEnd"/>
            <w:r w:rsidRPr="006B665B">
              <w:rPr>
                <w:rFonts w:ascii="Verdana" w:hAnsi="Verdana"/>
                <w:sz w:val="18"/>
                <w:szCs w:val="18"/>
              </w:rPr>
              <w:t xml:space="preserve"> Polska</w:t>
            </w:r>
            <w:r w:rsidRPr="006B665B">
              <w:rPr>
                <w:rFonts w:ascii="Verdana" w:hAnsi="Verdana"/>
                <w:sz w:val="18"/>
                <w:szCs w:val="18"/>
              </w:rPr>
              <w:br/>
              <w:t xml:space="preserve">Aleksander </w:t>
            </w:r>
            <w:proofErr w:type="spellStart"/>
            <w:r w:rsidRPr="006B665B">
              <w:rPr>
                <w:rFonts w:ascii="Verdana" w:hAnsi="Verdana"/>
                <w:sz w:val="18"/>
                <w:szCs w:val="18"/>
              </w:rPr>
              <w:t>Prychidny</w:t>
            </w:r>
            <w:proofErr w:type="spellEnd"/>
            <w:r w:rsidRPr="006B665B">
              <w:rPr>
                <w:rFonts w:ascii="Verdana" w:hAnsi="Verdana"/>
                <w:sz w:val="18"/>
                <w:szCs w:val="18"/>
              </w:rPr>
              <w:br/>
              <w:t>Trzebnicka 7A, Szczodre</w:t>
            </w:r>
          </w:p>
          <w:p w14:paraId="6B2DBB44" w14:textId="09776A0A" w:rsidR="002E592D" w:rsidRPr="002E592D" w:rsidRDefault="002E592D" w:rsidP="002E592D">
            <w:pPr>
              <w:widowControl w:val="0"/>
              <w:autoSpaceDN w:val="0"/>
              <w:jc w:val="both"/>
              <w:textAlignment w:val="baseline"/>
              <w:rPr>
                <w:rFonts w:ascii="Verdana" w:hAnsi="Verdana"/>
                <w:color w:val="FF0000"/>
                <w:kern w:val="3"/>
                <w:sz w:val="18"/>
                <w:szCs w:val="18"/>
                <w:lang w:val="sk-SK"/>
              </w:rPr>
            </w:pPr>
            <w:r w:rsidRPr="006B665B">
              <w:rPr>
                <w:rFonts w:ascii="Verdana" w:hAnsi="Verdana"/>
                <w:kern w:val="3"/>
                <w:sz w:val="18"/>
                <w:szCs w:val="18"/>
                <w:lang w:val="sk-SK"/>
              </w:rPr>
              <w:t xml:space="preserve">55-095 Mirków </w:t>
            </w:r>
          </w:p>
        </w:tc>
        <w:tc>
          <w:tcPr>
            <w:tcW w:w="868" w:type="pct"/>
            <w:tcBorders>
              <w:top w:val="nil"/>
              <w:left w:val="nil"/>
              <w:bottom w:val="nil"/>
              <w:right w:val="single" w:sz="8" w:space="0" w:color="757171"/>
            </w:tcBorders>
            <w:shd w:val="clear" w:color="auto" w:fill="auto"/>
            <w:noWrap/>
            <w:vAlign w:val="center"/>
            <w:hideMark/>
          </w:tcPr>
          <w:p w14:paraId="547619DF" w14:textId="77777777" w:rsidR="00416596" w:rsidRPr="00416596" w:rsidRDefault="00416596" w:rsidP="00416596">
            <w:pPr>
              <w:jc w:val="right"/>
              <w:rPr>
                <w:rFonts w:ascii="Verdana" w:hAnsi="Verdana"/>
                <w:color w:val="000000"/>
                <w:sz w:val="18"/>
                <w:szCs w:val="18"/>
              </w:rPr>
            </w:pPr>
            <w:r w:rsidRPr="00416596">
              <w:rPr>
                <w:rFonts w:ascii="Verdana" w:hAnsi="Verdana"/>
                <w:color w:val="000000"/>
                <w:sz w:val="18"/>
                <w:szCs w:val="18"/>
              </w:rPr>
              <w:t>39 960,00 zł</w:t>
            </w:r>
          </w:p>
        </w:tc>
        <w:tc>
          <w:tcPr>
            <w:tcW w:w="870" w:type="pct"/>
            <w:tcBorders>
              <w:top w:val="nil"/>
              <w:left w:val="nil"/>
              <w:bottom w:val="nil"/>
              <w:right w:val="single" w:sz="8" w:space="0" w:color="757171"/>
            </w:tcBorders>
            <w:shd w:val="clear" w:color="auto" w:fill="auto"/>
            <w:noWrap/>
            <w:vAlign w:val="center"/>
            <w:hideMark/>
          </w:tcPr>
          <w:p w14:paraId="51CB737A" w14:textId="40D3B9AF" w:rsidR="00416596" w:rsidRPr="00416596" w:rsidRDefault="00416596" w:rsidP="00416596">
            <w:pPr>
              <w:jc w:val="center"/>
              <w:rPr>
                <w:rFonts w:ascii="Verdana" w:hAnsi="Verdana"/>
                <w:color w:val="000000"/>
                <w:sz w:val="18"/>
                <w:szCs w:val="18"/>
              </w:rPr>
            </w:pPr>
            <w:r w:rsidRPr="00416596">
              <w:rPr>
                <w:rFonts w:ascii="Verdana" w:hAnsi="Verdana"/>
                <w:color w:val="000000"/>
                <w:sz w:val="18"/>
                <w:szCs w:val="18"/>
              </w:rPr>
              <w:t>25</w:t>
            </w:r>
            <w:r>
              <w:rPr>
                <w:rFonts w:ascii="Verdana" w:hAnsi="Verdana"/>
                <w:color w:val="000000"/>
                <w:sz w:val="18"/>
                <w:szCs w:val="18"/>
              </w:rPr>
              <w:t xml:space="preserve"> m-</w:t>
            </w:r>
            <w:proofErr w:type="spellStart"/>
            <w:r>
              <w:rPr>
                <w:rFonts w:ascii="Verdana" w:hAnsi="Verdana"/>
                <w:color w:val="000000"/>
                <w:sz w:val="18"/>
                <w:szCs w:val="18"/>
              </w:rPr>
              <w:t>cy</w:t>
            </w:r>
            <w:proofErr w:type="spellEnd"/>
          </w:p>
        </w:tc>
        <w:tc>
          <w:tcPr>
            <w:tcW w:w="725" w:type="pct"/>
            <w:tcBorders>
              <w:top w:val="nil"/>
              <w:left w:val="nil"/>
              <w:bottom w:val="nil"/>
              <w:right w:val="nil"/>
            </w:tcBorders>
            <w:shd w:val="clear" w:color="auto" w:fill="auto"/>
            <w:noWrap/>
            <w:vAlign w:val="center"/>
            <w:hideMark/>
          </w:tcPr>
          <w:p w14:paraId="0519E5A4" w14:textId="158750BC" w:rsidR="00416596" w:rsidRPr="00416596" w:rsidRDefault="00416596" w:rsidP="00416596">
            <w:pPr>
              <w:jc w:val="center"/>
              <w:rPr>
                <w:rFonts w:ascii="Verdana" w:hAnsi="Verdana"/>
                <w:color w:val="000000"/>
                <w:sz w:val="18"/>
                <w:szCs w:val="18"/>
              </w:rPr>
            </w:pPr>
            <w:r w:rsidRPr="00416596">
              <w:rPr>
                <w:rFonts w:ascii="Verdana" w:hAnsi="Verdana"/>
                <w:color w:val="000000"/>
                <w:sz w:val="18"/>
                <w:szCs w:val="18"/>
              </w:rPr>
              <w:t>1</w:t>
            </w:r>
            <w:r>
              <w:rPr>
                <w:rFonts w:ascii="Verdana" w:hAnsi="Verdana"/>
                <w:color w:val="000000"/>
                <w:sz w:val="18"/>
                <w:szCs w:val="18"/>
              </w:rPr>
              <w:t xml:space="preserve"> dzień</w:t>
            </w:r>
          </w:p>
        </w:tc>
        <w:tc>
          <w:tcPr>
            <w:tcW w:w="726" w:type="pct"/>
            <w:tcBorders>
              <w:top w:val="nil"/>
              <w:left w:val="single" w:sz="8" w:space="0" w:color="757171"/>
              <w:bottom w:val="nil"/>
              <w:right w:val="single" w:sz="8" w:space="0" w:color="757171"/>
            </w:tcBorders>
            <w:shd w:val="clear" w:color="auto" w:fill="auto"/>
            <w:noWrap/>
            <w:vAlign w:val="center"/>
            <w:hideMark/>
          </w:tcPr>
          <w:p w14:paraId="4D8B81A5" w14:textId="0330EDD4" w:rsidR="00416596" w:rsidRPr="00416596" w:rsidRDefault="00416596" w:rsidP="00416596">
            <w:pPr>
              <w:jc w:val="center"/>
              <w:rPr>
                <w:rFonts w:ascii="Verdana" w:hAnsi="Verdana"/>
                <w:color w:val="000000"/>
                <w:sz w:val="18"/>
                <w:szCs w:val="18"/>
              </w:rPr>
            </w:pPr>
            <w:r w:rsidRPr="00416596">
              <w:rPr>
                <w:rFonts w:ascii="Verdana" w:hAnsi="Verdana"/>
                <w:color w:val="000000"/>
                <w:sz w:val="18"/>
                <w:szCs w:val="18"/>
              </w:rPr>
              <w:t>48</w:t>
            </w:r>
            <w:r>
              <w:rPr>
                <w:rFonts w:ascii="Verdana" w:hAnsi="Verdana"/>
                <w:color w:val="000000"/>
                <w:sz w:val="18"/>
                <w:szCs w:val="18"/>
              </w:rPr>
              <w:t xml:space="preserve"> h</w:t>
            </w:r>
          </w:p>
        </w:tc>
        <w:tc>
          <w:tcPr>
            <w:tcW w:w="580" w:type="pct"/>
            <w:tcBorders>
              <w:top w:val="nil"/>
              <w:left w:val="nil"/>
              <w:bottom w:val="nil"/>
              <w:right w:val="single" w:sz="8" w:space="0" w:color="757171"/>
            </w:tcBorders>
            <w:shd w:val="clear" w:color="auto" w:fill="auto"/>
            <w:noWrap/>
            <w:vAlign w:val="bottom"/>
            <w:hideMark/>
          </w:tcPr>
          <w:p w14:paraId="7BF97233" w14:textId="77777777" w:rsidR="00416596" w:rsidRPr="00416596" w:rsidRDefault="00416596" w:rsidP="00416596">
            <w:pPr>
              <w:rPr>
                <w:rFonts w:ascii="Verdana" w:hAnsi="Verdana"/>
                <w:color w:val="000000"/>
                <w:sz w:val="18"/>
                <w:szCs w:val="18"/>
              </w:rPr>
            </w:pPr>
            <w:r w:rsidRPr="00416596">
              <w:rPr>
                <w:rFonts w:ascii="Verdana" w:hAnsi="Verdana"/>
                <w:color w:val="000000"/>
                <w:sz w:val="18"/>
                <w:szCs w:val="18"/>
              </w:rPr>
              <w:t> </w:t>
            </w:r>
          </w:p>
        </w:tc>
      </w:tr>
      <w:tr w:rsidR="0042097B" w:rsidRPr="00416596" w14:paraId="3CD9004A" w14:textId="77777777" w:rsidTr="0042097B">
        <w:trPr>
          <w:trHeight w:val="499"/>
        </w:trPr>
        <w:tc>
          <w:tcPr>
            <w:tcW w:w="250" w:type="pct"/>
            <w:vMerge/>
            <w:tcBorders>
              <w:top w:val="nil"/>
              <w:left w:val="single" w:sz="8" w:space="0" w:color="757171"/>
              <w:bottom w:val="single" w:sz="8" w:space="0" w:color="757171"/>
              <w:right w:val="single" w:sz="8" w:space="0" w:color="757171"/>
            </w:tcBorders>
            <w:vAlign w:val="center"/>
            <w:hideMark/>
          </w:tcPr>
          <w:p w14:paraId="11639DE8" w14:textId="77777777" w:rsidR="00416596" w:rsidRPr="00416596" w:rsidRDefault="00416596" w:rsidP="00416596">
            <w:pPr>
              <w:rPr>
                <w:rFonts w:ascii="Verdana" w:hAnsi="Verdana"/>
                <w:color w:val="000000"/>
                <w:sz w:val="18"/>
                <w:szCs w:val="18"/>
              </w:rPr>
            </w:pPr>
          </w:p>
        </w:tc>
        <w:tc>
          <w:tcPr>
            <w:tcW w:w="980" w:type="pct"/>
            <w:vMerge/>
            <w:tcBorders>
              <w:top w:val="nil"/>
              <w:left w:val="single" w:sz="8" w:space="0" w:color="757171"/>
              <w:bottom w:val="single" w:sz="8" w:space="0" w:color="757171"/>
              <w:right w:val="single" w:sz="8" w:space="0" w:color="757171"/>
            </w:tcBorders>
            <w:vAlign w:val="center"/>
            <w:hideMark/>
          </w:tcPr>
          <w:p w14:paraId="35AD833B" w14:textId="77777777" w:rsidR="00416596" w:rsidRPr="00416596" w:rsidRDefault="00416596" w:rsidP="00416596">
            <w:pPr>
              <w:rPr>
                <w:rFonts w:ascii="Verdana" w:hAnsi="Verdana"/>
                <w:color w:val="000000"/>
                <w:sz w:val="18"/>
                <w:szCs w:val="18"/>
              </w:rPr>
            </w:pPr>
          </w:p>
        </w:tc>
        <w:tc>
          <w:tcPr>
            <w:tcW w:w="868" w:type="pct"/>
            <w:tcBorders>
              <w:top w:val="nil"/>
              <w:left w:val="nil"/>
              <w:bottom w:val="single" w:sz="8" w:space="0" w:color="757171"/>
              <w:right w:val="single" w:sz="8" w:space="0" w:color="757171"/>
            </w:tcBorders>
            <w:shd w:val="clear" w:color="auto" w:fill="auto"/>
            <w:noWrap/>
            <w:vAlign w:val="center"/>
            <w:hideMark/>
          </w:tcPr>
          <w:p w14:paraId="5C903FE1" w14:textId="77777777" w:rsidR="00416596" w:rsidRPr="00416596" w:rsidRDefault="00416596" w:rsidP="00416596">
            <w:pPr>
              <w:jc w:val="center"/>
              <w:rPr>
                <w:rFonts w:ascii="Verdana" w:hAnsi="Verdana"/>
                <w:b/>
                <w:bCs/>
                <w:color w:val="0070C0"/>
                <w:sz w:val="18"/>
                <w:szCs w:val="18"/>
              </w:rPr>
            </w:pPr>
            <w:r w:rsidRPr="00416596">
              <w:rPr>
                <w:rFonts w:ascii="Verdana" w:hAnsi="Verdana"/>
                <w:b/>
                <w:bCs/>
                <w:color w:val="0070C0"/>
                <w:sz w:val="18"/>
                <w:szCs w:val="18"/>
              </w:rPr>
              <w:t>60,00</w:t>
            </w:r>
          </w:p>
        </w:tc>
        <w:tc>
          <w:tcPr>
            <w:tcW w:w="870" w:type="pct"/>
            <w:tcBorders>
              <w:top w:val="nil"/>
              <w:left w:val="nil"/>
              <w:bottom w:val="single" w:sz="8" w:space="0" w:color="757171"/>
              <w:right w:val="single" w:sz="8" w:space="0" w:color="757171"/>
            </w:tcBorders>
            <w:shd w:val="clear" w:color="auto" w:fill="auto"/>
            <w:noWrap/>
            <w:vAlign w:val="center"/>
            <w:hideMark/>
          </w:tcPr>
          <w:p w14:paraId="24EF8597" w14:textId="77777777" w:rsidR="00416596" w:rsidRPr="00416596" w:rsidRDefault="00416596" w:rsidP="00416596">
            <w:pPr>
              <w:jc w:val="center"/>
              <w:rPr>
                <w:rFonts w:ascii="Verdana" w:hAnsi="Verdana"/>
                <w:b/>
                <w:bCs/>
                <w:color w:val="0070C0"/>
                <w:sz w:val="18"/>
                <w:szCs w:val="18"/>
              </w:rPr>
            </w:pPr>
            <w:r w:rsidRPr="00416596">
              <w:rPr>
                <w:rFonts w:ascii="Verdana" w:hAnsi="Verdana"/>
                <w:b/>
                <w:bCs/>
                <w:color w:val="0070C0"/>
                <w:sz w:val="18"/>
                <w:szCs w:val="18"/>
              </w:rPr>
              <w:t>10,00</w:t>
            </w:r>
          </w:p>
        </w:tc>
        <w:tc>
          <w:tcPr>
            <w:tcW w:w="725" w:type="pct"/>
            <w:tcBorders>
              <w:top w:val="nil"/>
              <w:left w:val="nil"/>
              <w:bottom w:val="single" w:sz="8" w:space="0" w:color="757171"/>
              <w:right w:val="nil"/>
            </w:tcBorders>
            <w:shd w:val="clear" w:color="auto" w:fill="auto"/>
            <w:noWrap/>
            <w:vAlign w:val="center"/>
            <w:hideMark/>
          </w:tcPr>
          <w:p w14:paraId="13E4A615" w14:textId="77777777" w:rsidR="00416596" w:rsidRPr="00416596" w:rsidRDefault="00416596" w:rsidP="00416596">
            <w:pPr>
              <w:jc w:val="center"/>
              <w:rPr>
                <w:rFonts w:ascii="Verdana" w:hAnsi="Verdana"/>
                <w:b/>
                <w:bCs/>
                <w:color w:val="0070C0"/>
                <w:sz w:val="18"/>
                <w:szCs w:val="18"/>
              </w:rPr>
            </w:pPr>
            <w:r w:rsidRPr="00416596">
              <w:rPr>
                <w:rFonts w:ascii="Verdana" w:hAnsi="Verdana"/>
                <w:b/>
                <w:bCs/>
                <w:color w:val="0070C0"/>
                <w:sz w:val="18"/>
                <w:szCs w:val="18"/>
              </w:rPr>
              <w:t>20,00</w:t>
            </w:r>
          </w:p>
        </w:tc>
        <w:tc>
          <w:tcPr>
            <w:tcW w:w="726" w:type="pct"/>
            <w:tcBorders>
              <w:top w:val="nil"/>
              <w:left w:val="single" w:sz="8" w:space="0" w:color="757171"/>
              <w:bottom w:val="single" w:sz="8" w:space="0" w:color="757171"/>
              <w:right w:val="single" w:sz="8" w:space="0" w:color="757171"/>
            </w:tcBorders>
            <w:shd w:val="clear" w:color="auto" w:fill="auto"/>
            <w:noWrap/>
            <w:vAlign w:val="center"/>
            <w:hideMark/>
          </w:tcPr>
          <w:p w14:paraId="45C43E42" w14:textId="77777777" w:rsidR="00416596" w:rsidRPr="00416596" w:rsidRDefault="00416596" w:rsidP="00416596">
            <w:pPr>
              <w:jc w:val="center"/>
              <w:rPr>
                <w:rFonts w:ascii="Verdana" w:hAnsi="Verdana"/>
                <w:b/>
                <w:bCs/>
                <w:color w:val="0070C0"/>
                <w:sz w:val="18"/>
                <w:szCs w:val="18"/>
              </w:rPr>
            </w:pPr>
            <w:r w:rsidRPr="00416596">
              <w:rPr>
                <w:rFonts w:ascii="Verdana" w:hAnsi="Verdana"/>
                <w:b/>
                <w:bCs/>
                <w:color w:val="0070C0"/>
                <w:sz w:val="18"/>
                <w:szCs w:val="18"/>
              </w:rPr>
              <w:t>10,00</w:t>
            </w:r>
          </w:p>
        </w:tc>
        <w:tc>
          <w:tcPr>
            <w:tcW w:w="580" w:type="pct"/>
            <w:tcBorders>
              <w:top w:val="nil"/>
              <w:left w:val="nil"/>
              <w:bottom w:val="single" w:sz="8" w:space="0" w:color="757171"/>
              <w:right w:val="single" w:sz="8" w:space="0" w:color="757171"/>
            </w:tcBorders>
            <w:shd w:val="clear" w:color="auto" w:fill="auto"/>
            <w:noWrap/>
            <w:vAlign w:val="center"/>
            <w:hideMark/>
          </w:tcPr>
          <w:p w14:paraId="14954086" w14:textId="77777777" w:rsidR="00416596" w:rsidRPr="00416596" w:rsidRDefault="00416596" w:rsidP="00416596">
            <w:pPr>
              <w:jc w:val="center"/>
              <w:rPr>
                <w:rFonts w:ascii="Verdana" w:hAnsi="Verdana"/>
                <w:b/>
                <w:bCs/>
                <w:color w:val="0070C0"/>
                <w:sz w:val="18"/>
                <w:szCs w:val="18"/>
              </w:rPr>
            </w:pPr>
            <w:r w:rsidRPr="00416596">
              <w:rPr>
                <w:rFonts w:ascii="Verdana" w:hAnsi="Verdana"/>
                <w:b/>
                <w:bCs/>
                <w:color w:val="0070C0"/>
                <w:sz w:val="18"/>
                <w:szCs w:val="18"/>
              </w:rPr>
              <w:t>100,00</w:t>
            </w:r>
          </w:p>
        </w:tc>
      </w:tr>
    </w:tbl>
    <w:p w14:paraId="09C46C41" w14:textId="7CE39DBF" w:rsidR="00416596" w:rsidRDefault="00416596" w:rsidP="00416596">
      <w:pPr>
        <w:pStyle w:val="Akapitzlist"/>
        <w:ind w:left="786"/>
        <w:rPr>
          <w:sz w:val="20"/>
          <w:szCs w:val="20"/>
        </w:rPr>
      </w:pPr>
      <w:r>
        <w:rPr>
          <w:noProof/>
        </w:rPr>
        <w:fldChar w:fldCharType="end"/>
      </w:r>
      <w:r>
        <w:rPr>
          <w:rFonts w:ascii="Verdana" w:hAnsi="Verdana"/>
          <w:noProof/>
          <w:sz w:val="18"/>
          <w:szCs w:val="18"/>
        </w:rPr>
        <w:fldChar w:fldCharType="begin"/>
      </w:r>
      <w:r>
        <w:rPr>
          <w:rFonts w:ascii="Verdana" w:hAnsi="Verdana"/>
          <w:noProof/>
          <w:sz w:val="18"/>
          <w:szCs w:val="18"/>
        </w:rPr>
        <w:instrText xml:space="preserve"> LINK </w:instrText>
      </w:r>
      <w:r w:rsidR="006B665B">
        <w:rPr>
          <w:rFonts w:ascii="Verdana" w:hAnsi="Verdana"/>
          <w:noProof/>
          <w:sz w:val="18"/>
          <w:szCs w:val="18"/>
        </w:rPr>
        <w:instrText xml:space="preserve">Excel.Sheet.12 "C:\\PRZETARGI I ZAPYTANIA OFERTOWE\\PN, ZC, WR\\PN, ZC 2018\\143 Sprzęt laboratoryjny i diagnostyczny\\143 Ocena ofert.xlsx" "Ocena ofert!W25K1:W29K7" </w:instrText>
      </w:r>
      <w:r>
        <w:rPr>
          <w:rFonts w:ascii="Verdana" w:hAnsi="Verdana"/>
          <w:noProof/>
          <w:sz w:val="18"/>
          <w:szCs w:val="18"/>
        </w:rPr>
        <w:instrText xml:space="preserve">\a \f 4 \h  \* MERGEFORMAT </w:instrText>
      </w:r>
      <w:r>
        <w:rPr>
          <w:rFonts w:ascii="Verdana" w:hAnsi="Verdana"/>
          <w:noProof/>
          <w:sz w:val="18"/>
          <w:szCs w:val="18"/>
        </w:rPr>
        <w:fldChar w:fldCharType="separate"/>
      </w:r>
    </w:p>
    <w:p w14:paraId="56152516" w14:textId="072093F8" w:rsidR="00416596" w:rsidRDefault="00416596" w:rsidP="00416596">
      <w:pPr>
        <w:pStyle w:val="Akapitzlist"/>
        <w:tabs>
          <w:tab w:val="right" w:pos="9356"/>
        </w:tabs>
        <w:ind w:left="786" w:right="-97"/>
        <w:jc w:val="both"/>
        <w:rPr>
          <w:rFonts w:ascii="Verdana" w:hAnsi="Verdana"/>
          <w:noProof/>
          <w:sz w:val="18"/>
          <w:szCs w:val="18"/>
        </w:rPr>
      </w:pPr>
      <w:r>
        <w:rPr>
          <w:rFonts w:ascii="Verdana" w:hAnsi="Verdana"/>
          <w:noProof/>
          <w:sz w:val="18"/>
          <w:szCs w:val="18"/>
        </w:rPr>
        <w:fldChar w:fldCharType="end"/>
      </w:r>
    </w:p>
    <w:p w14:paraId="043C938A" w14:textId="77777777" w:rsidR="00416596" w:rsidRPr="00D34CBD" w:rsidRDefault="00416596" w:rsidP="008C3CC9">
      <w:pPr>
        <w:pStyle w:val="Akapitzlist"/>
        <w:numPr>
          <w:ilvl w:val="0"/>
          <w:numId w:val="29"/>
        </w:numPr>
        <w:ind w:left="426" w:right="-97" w:hanging="426"/>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22F4C0BE" w14:textId="77777777" w:rsidR="00416596" w:rsidRDefault="00416596" w:rsidP="00416596">
      <w:pPr>
        <w:tabs>
          <w:tab w:val="num" w:pos="1080"/>
        </w:tabs>
        <w:ind w:left="426" w:right="-97"/>
        <w:jc w:val="both"/>
        <w:rPr>
          <w:rFonts w:ascii="Verdana" w:hAnsi="Verdana"/>
          <w:sz w:val="18"/>
          <w:szCs w:val="18"/>
          <w:lang w:eastAsia="en-US"/>
        </w:rPr>
      </w:pPr>
      <w:r w:rsidRPr="00A554D8">
        <w:rPr>
          <w:rFonts w:ascii="Verdana" w:hAnsi="Verdana"/>
          <w:sz w:val="18"/>
          <w:szCs w:val="18"/>
          <w:lang w:eastAsia="en-US"/>
        </w:rPr>
        <w:t>Wykonawc</w:t>
      </w:r>
      <w:r>
        <w:rPr>
          <w:rFonts w:ascii="Verdana" w:hAnsi="Verdana"/>
          <w:sz w:val="18"/>
          <w:szCs w:val="18"/>
          <w:lang w:eastAsia="en-US"/>
        </w:rPr>
        <w:t>a</w:t>
      </w:r>
      <w:r w:rsidRPr="00A554D8">
        <w:rPr>
          <w:rFonts w:ascii="Verdana" w:hAnsi="Verdana"/>
          <w:sz w:val="18"/>
          <w:szCs w:val="18"/>
          <w:lang w:eastAsia="en-US"/>
        </w:rPr>
        <w:t>, który złoży</w:t>
      </w:r>
      <w:r>
        <w:rPr>
          <w:rFonts w:ascii="Verdana" w:hAnsi="Verdana"/>
          <w:sz w:val="18"/>
          <w:szCs w:val="18"/>
          <w:lang w:eastAsia="en-US"/>
        </w:rPr>
        <w:t>ł</w:t>
      </w:r>
      <w:r w:rsidRPr="00A554D8">
        <w:rPr>
          <w:rFonts w:ascii="Verdana" w:hAnsi="Verdana"/>
          <w:sz w:val="18"/>
          <w:szCs w:val="18"/>
          <w:lang w:eastAsia="en-US"/>
        </w:rPr>
        <w:t xml:space="preserve"> ofert</w:t>
      </w:r>
      <w:r>
        <w:rPr>
          <w:rFonts w:ascii="Verdana" w:hAnsi="Verdana"/>
          <w:sz w:val="18"/>
          <w:szCs w:val="18"/>
          <w:lang w:eastAsia="en-US"/>
        </w:rPr>
        <w:t>ę, nie został</w:t>
      </w:r>
      <w:r w:rsidRPr="00A554D8">
        <w:rPr>
          <w:rFonts w:ascii="Verdana" w:hAnsi="Verdana"/>
          <w:sz w:val="18"/>
          <w:szCs w:val="18"/>
          <w:lang w:eastAsia="en-US"/>
        </w:rPr>
        <w:t xml:space="preserve"> wyklucz</w:t>
      </w:r>
      <w:r>
        <w:rPr>
          <w:rFonts w:ascii="Verdana" w:hAnsi="Verdana"/>
          <w:sz w:val="18"/>
          <w:szCs w:val="18"/>
          <w:lang w:eastAsia="en-US"/>
        </w:rPr>
        <w:t>ony</w:t>
      </w:r>
      <w:r w:rsidRPr="00A554D8">
        <w:rPr>
          <w:rFonts w:ascii="Verdana" w:hAnsi="Verdana"/>
          <w:sz w:val="18"/>
          <w:szCs w:val="18"/>
          <w:lang w:eastAsia="en-US"/>
        </w:rPr>
        <w:t xml:space="preserve"> z postępowania.</w:t>
      </w:r>
    </w:p>
    <w:p w14:paraId="229307ED" w14:textId="77777777" w:rsidR="00416596" w:rsidRDefault="00416596" w:rsidP="00416596">
      <w:pPr>
        <w:tabs>
          <w:tab w:val="num" w:pos="1080"/>
        </w:tabs>
        <w:ind w:left="426" w:right="-97"/>
        <w:jc w:val="both"/>
        <w:rPr>
          <w:rFonts w:ascii="Verdana" w:hAnsi="Verdana"/>
          <w:sz w:val="18"/>
          <w:szCs w:val="18"/>
          <w:lang w:eastAsia="en-US"/>
        </w:rPr>
      </w:pPr>
    </w:p>
    <w:p w14:paraId="7DA3CCD6" w14:textId="77777777" w:rsidR="00416596" w:rsidRPr="00587B82" w:rsidRDefault="00416596" w:rsidP="008C3CC9">
      <w:pPr>
        <w:pStyle w:val="Akapitzlist"/>
        <w:numPr>
          <w:ilvl w:val="0"/>
          <w:numId w:val="30"/>
        </w:numPr>
        <w:ind w:left="426" w:right="-97" w:hanging="710"/>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7B7AE703" w14:textId="3B84B2E8" w:rsidR="004C649C" w:rsidRPr="006B665B" w:rsidRDefault="00416596" w:rsidP="004C649C">
      <w:pPr>
        <w:tabs>
          <w:tab w:val="num" w:pos="1080"/>
        </w:tabs>
        <w:ind w:right="-97"/>
        <w:jc w:val="both"/>
        <w:rPr>
          <w:rFonts w:ascii="Verdana" w:hAnsi="Verdana"/>
          <w:bCs/>
          <w:sz w:val="18"/>
          <w:szCs w:val="18"/>
          <w:lang w:eastAsia="en-US"/>
        </w:rPr>
      </w:pPr>
      <w:r>
        <w:rPr>
          <w:rFonts w:ascii="Verdana" w:hAnsi="Verdana"/>
          <w:bCs/>
          <w:sz w:val="18"/>
          <w:szCs w:val="18"/>
          <w:lang w:eastAsia="en-US"/>
        </w:rPr>
        <w:t xml:space="preserve">       </w:t>
      </w:r>
      <w:r w:rsidR="004C649C" w:rsidRPr="006B665B">
        <w:rPr>
          <w:rFonts w:ascii="Verdana" w:hAnsi="Verdana"/>
          <w:bCs/>
          <w:sz w:val="18"/>
          <w:szCs w:val="18"/>
          <w:lang w:eastAsia="en-US"/>
        </w:rPr>
        <w:t>Treść złożonej oferty odpowiada treści S</w:t>
      </w:r>
      <w:r w:rsidR="00241ABA" w:rsidRPr="006B665B">
        <w:rPr>
          <w:rFonts w:ascii="Verdana" w:hAnsi="Verdana"/>
          <w:bCs/>
          <w:sz w:val="18"/>
          <w:szCs w:val="18"/>
          <w:lang w:eastAsia="en-US"/>
        </w:rPr>
        <w:t>IWZ</w:t>
      </w:r>
      <w:r w:rsidR="004C649C" w:rsidRPr="006B665B">
        <w:rPr>
          <w:rFonts w:ascii="Verdana" w:hAnsi="Verdana"/>
          <w:bCs/>
          <w:sz w:val="18"/>
          <w:szCs w:val="18"/>
          <w:lang w:eastAsia="en-US"/>
        </w:rPr>
        <w:t>; oferta nie podlega odrzuceniu.</w:t>
      </w:r>
    </w:p>
    <w:p w14:paraId="706A8463" w14:textId="77777777" w:rsidR="00416596" w:rsidRDefault="00416596" w:rsidP="00416596">
      <w:pPr>
        <w:tabs>
          <w:tab w:val="num" w:pos="1080"/>
        </w:tabs>
        <w:ind w:left="426" w:right="-97"/>
        <w:jc w:val="both"/>
        <w:rPr>
          <w:rFonts w:ascii="Verdana" w:hAnsi="Verdana"/>
          <w:sz w:val="18"/>
          <w:szCs w:val="18"/>
          <w:lang w:eastAsia="en-US"/>
        </w:rPr>
      </w:pPr>
    </w:p>
    <w:p w14:paraId="4165AC1F" w14:textId="77777777" w:rsidR="00416596" w:rsidRPr="00C87940" w:rsidRDefault="00416596" w:rsidP="008C3CC9">
      <w:pPr>
        <w:numPr>
          <w:ilvl w:val="0"/>
          <w:numId w:val="30"/>
        </w:numPr>
        <w:tabs>
          <w:tab w:val="center" w:pos="4536"/>
          <w:tab w:val="right" w:pos="9180"/>
        </w:tabs>
        <w:ind w:left="426" w:right="-97" w:hanging="568"/>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7488F94D" w14:textId="77777777" w:rsidR="00416596" w:rsidRPr="00C87940" w:rsidRDefault="00416596" w:rsidP="00416596">
      <w:pPr>
        <w:tabs>
          <w:tab w:val="center" w:pos="4536"/>
          <w:tab w:val="right" w:pos="9180"/>
        </w:tabs>
        <w:ind w:left="426" w:right="-97"/>
        <w:jc w:val="both"/>
        <w:rPr>
          <w:rFonts w:ascii="Verdana" w:hAnsi="Verdana"/>
          <w:noProof/>
          <w:sz w:val="18"/>
          <w:szCs w:val="18"/>
        </w:rPr>
      </w:pPr>
      <w:r w:rsidRPr="00C87940">
        <w:rPr>
          <w:rFonts w:ascii="Verdana" w:hAnsi="Verdana"/>
          <w:noProof/>
          <w:sz w:val="18"/>
          <w:szCs w:val="18"/>
        </w:rPr>
        <w:t>Jako najkorzystniejszą wybrano ofertę Wykonawcy:</w:t>
      </w:r>
    </w:p>
    <w:p w14:paraId="45D0E939" w14:textId="77777777" w:rsidR="00416596" w:rsidRPr="00C87940" w:rsidRDefault="00416596" w:rsidP="00416596">
      <w:pPr>
        <w:spacing w:line="276" w:lineRule="auto"/>
        <w:ind w:right="-97"/>
        <w:rPr>
          <w:rFonts w:ascii="Verdana" w:eastAsia="Calibri" w:hAnsi="Verdana"/>
          <w:sz w:val="16"/>
          <w:szCs w:val="16"/>
          <w:lang w:eastAsia="en-US"/>
        </w:rPr>
      </w:pPr>
    </w:p>
    <w:p w14:paraId="269FFADA" w14:textId="6CD0317D" w:rsidR="0042097B" w:rsidRPr="006B665B" w:rsidRDefault="0042097B" w:rsidP="00F46ECE">
      <w:pPr>
        <w:pStyle w:val="Default"/>
        <w:ind w:left="426" w:right="-97"/>
        <w:jc w:val="both"/>
        <w:rPr>
          <w:rFonts w:ascii="Verdana" w:hAnsi="Verdana" w:cs="Times New Roman"/>
          <w:b/>
          <w:color w:val="auto"/>
          <w:sz w:val="18"/>
          <w:szCs w:val="18"/>
        </w:rPr>
      </w:pPr>
      <w:r w:rsidRPr="006B665B">
        <w:rPr>
          <w:rFonts w:ascii="Verdana" w:hAnsi="Verdana" w:cs="Times New Roman"/>
          <w:b/>
          <w:color w:val="auto"/>
          <w:sz w:val="18"/>
          <w:szCs w:val="18"/>
        </w:rPr>
        <w:t xml:space="preserve">Aleksander </w:t>
      </w:r>
      <w:proofErr w:type="spellStart"/>
      <w:r w:rsidRPr="006B665B">
        <w:rPr>
          <w:rFonts w:ascii="Verdana" w:hAnsi="Verdana" w:cs="Times New Roman"/>
          <w:b/>
          <w:color w:val="auto"/>
          <w:sz w:val="18"/>
          <w:szCs w:val="18"/>
        </w:rPr>
        <w:t>Prychidny</w:t>
      </w:r>
      <w:proofErr w:type="spellEnd"/>
      <w:r w:rsidRPr="006B665B">
        <w:rPr>
          <w:rFonts w:ascii="Verdana" w:hAnsi="Verdana" w:cs="Times New Roman"/>
          <w:b/>
          <w:color w:val="auto"/>
          <w:sz w:val="18"/>
          <w:szCs w:val="18"/>
        </w:rPr>
        <w:t xml:space="preserve"> prowadzący działalność </w:t>
      </w:r>
      <w:r w:rsidR="00241ABA" w:rsidRPr="006B665B">
        <w:rPr>
          <w:rFonts w:ascii="Verdana" w:hAnsi="Verdana" w:cs="Times New Roman"/>
          <w:b/>
          <w:color w:val="auto"/>
          <w:sz w:val="18"/>
          <w:szCs w:val="18"/>
        </w:rPr>
        <w:t xml:space="preserve">gospodarczą </w:t>
      </w:r>
      <w:r w:rsidRPr="006B665B">
        <w:rPr>
          <w:rFonts w:ascii="Verdana" w:hAnsi="Verdana" w:cs="Times New Roman"/>
          <w:b/>
          <w:color w:val="auto"/>
          <w:sz w:val="18"/>
          <w:szCs w:val="18"/>
        </w:rPr>
        <w:t>pod nazwą:</w:t>
      </w:r>
    </w:p>
    <w:p w14:paraId="53C463F6" w14:textId="6267450D" w:rsidR="00F46ECE" w:rsidRPr="006B665B" w:rsidRDefault="00F46ECE" w:rsidP="00F46ECE">
      <w:pPr>
        <w:pStyle w:val="Default"/>
        <w:ind w:left="426" w:right="-97"/>
        <w:jc w:val="both"/>
        <w:rPr>
          <w:rFonts w:ascii="Verdana" w:hAnsi="Verdana" w:cs="Times New Roman"/>
          <w:b/>
          <w:color w:val="auto"/>
          <w:sz w:val="18"/>
          <w:szCs w:val="18"/>
        </w:rPr>
      </w:pPr>
      <w:proofErr w:type="spellStart"/>
      <w:r w:rsidRPr="006B665B">
        <w:rPr>
          <w:rFonts w:ascii="Verdana" w:hAnsi="Verdana" w:cs="Times New Roman"/>
          <w:b/>
          <w:color w:val="auto"/>
          <w:sz w:val="18"/>
          <w:szCs w:val="18"/>
        </w:rPr>
        <w:t>Cheminst</w:t>
      </w:r>
      <w:proofErr w:type="spellEnd"/>
      <w:r w:rsidRPr="006B665B">
        <w:rPr>
          <w:rFonts w:ascii="Verdana" w:hAnsi="Verdana" w:cs="Times New Roman"/>
          <w:b/>
          <w:color w:val="auto"/>
          <w:sz w:val="18"/>
          <w:szCs w:val="18"/>
        </w:rPr>
        <w:t xml:space="preserve"> Polska</w:t>
      </w:r>
      <w:r w:rsidR="004C649C" w:rsidRPr="006B665B">
        <w:rPr>
          <w:rFonts w:ascii="Verdana" w:hAnsi="Verdana" w:cs="Times New Roman"/>
          <w:b/>
          <w:color w:val="auto"/>
          <w:sz w:val="18"/>
          <w:szCs w:val="18"/>
        </w:rPr>
        <w:t xml:space="preserve"> </w:t>
      </w:r>
      <w:r w:rsidRPr="006B665B">
        <w:rPr>
          <w:rFonts w:ascii="Verdana" w:hAnsi="Verdana" w:cs="Times New Roman"/>
          <w:b/>
          <w:color w:val="auto"/>
          <w:sz w:val="18"/>
          <w:szCs w:val="18"/>
        </w:rPr>
        <w:t xml:space="preserve">Aleksander </w:t>
      </w:r>
      <w:proofErr w:type="spellStart"/>
      <w:r w:rsidRPr="006B665B">
        <w:rPr>
          <w:rFonts w:ascii="Verdana" w:hAnsi="Verdana" w:cs="Times New Roman"/>
          <w:b/>
          <w:color w:val="auto"/>
          <w:sz w:val="18"/>
          <w:szCs w:val="18"/>
        </w:rPr>
        <w:t>Prychidny</w:t>
      </w:r>
      <w:proofErr w:type="spellEnd"/>
    </w:p>
    <w:p w14:paraId="65973AFB" w14:textId="303BA6F1" w:rsidR="00416596" w:rsidRPr="006B665B" w:rsidRDefault="00F46ECE" w:rsidP="00F46ECE">
      <w:pPr>
        <w:pStyle w:val="Default"/>
        <w:ind w:left="426" w:right="-97"/>
        <w:jc w:val="both"/>
        <w:rPr>
          <w:rFonts w:ascii="Verdana" w:hAnsi="Verdana" w:cs="Times New Roman"/>
          <w:b/>
          <w:color w:val="auto"/>
          <w:sz w:val="18"/>
          <w:szCs w:val="18"/>
        </w:rPr>
      </w:pPr>
      <w:r w:rsidRPr="006B665B">
        <w:rPr>
          <w:rFonts w:ascii="Verdana" w:hAnsi="Verdana" w:cs="Times New Roman"/>
          <w:b/>
          <w:color w:val="auto"/>
          <w:sz w:val="18"/>
          <w:szCs w:val="18"/>
        </w:rPr>
        <w:t>Trzebnicka 7A, Szczodre</w:t>
      </w:r>
    </w:p>
    <w:p w14:paraId="61BE091A" w14:textId="77777777" w:rsidR="002E592D" w:rsidRPr="006B665B" w:rsidRDefault="002E592D" w:rsidP="002E592D">
      <w:pPr>
        <w:pStyle w:val="Default"/>
        <w:ind w:left="426" w:right="-97"/>
        <w:rPr>
          <w:rFonts w:ascii="Verdana" w:hAnsi="Verdana"/>
          <w:b/>
          <w:color w:val="auto"/>
          <w:sz w:val="18"/>
          <w:szCs w:val="18"/>
          <w:lang w:val="sk-SK"/>
        </w:rPr>
      </w:pPr>
      <w:r w:rsidRPr="006B665B">
        <w:rPr>
          <w:rFonts w:ascii="Verdana" w:hAnsi="Verdana"/>
          <w:b/>
          <w:color w:val="auto"/>
          <w:sz w:val="18"/>
          <w:szCs w:val="18"/>
          <w:lang w:val="sk-SK"/>
        </w:rPr>
        <w:t xml:space="preserve">55-095 Mirków </w:t>
      </w:r>
    </w:p>
    <w:p w14:paraId="452BB7A8" w14:textId="77777777" w:rsidR="002E592D" w:rsidRDefault="002E592D" w:rsidP="00F46ECE">
      <w:pPr>
        <w:pStyle w:val="Default"/>
        <w:ind w:left="426" w:right="-97"/>
        <w:jc w:val="both"/>
        <w:rPr>
          <w:rFonts w:ascii="Verdana" w:hAnsi="Verdana" w:cs="Times New Roman"/>
          <w:b/>
          <w:color w:val="auto"/>
          <w:sz w:val="18"/>
          <w:szCs w:val="18"/>
        </w:rPr>
      </w:pPr>
    </w:p>
    <w:p w14:paraId="75BEA3C5" w14:textId="518FCB82" w:rsidR="00416596" w:rsidRPr="00C87940" w:rsidRDefault="00416596" w:rsidP="00416596">
      <w:pPr>
        <w:ind w:left="426" w:right="-97"/>
        <w:jc w:val="both"/>
        <w:rPr>
          <w:rFonts w:ascii="Verdana" w:hAnsi="Verdana"/>
          <w:sz w:val="18"/>
          <w:szCs w:val="18"/>
          <w:lang w:eastAsia="en-US"/>
        </w:rPr>
      </w:pPr>
      <w:r w:rsidRPr="006760B3">
        <w:rPr>
          <w:rFonts w:ascii="Verdana" w:hAnsi="Verdana" w:cs="Arial"/>
          <w:color w:val="000000"/>
          <w:sz w:val="18"/>
          <w:szCs w:val="18"/>
        </w:rPr>
        <w:t xml:space="preserve">Ww. Wykonawca jako jedyny złożył ofertę </w:t>
      </w:r>
      <w:r>
        <w:rPr>
          <w:rFonts w:ascii="Verdana" w:hAnsi="Verdana" w:cs="Arial"/>
          <w:color w:val="000000"/>
          <w:sz w:val="18"/>
          <w:szCs w:val="18"/>
        </w:rPr>
        <w:t xml:space="preserve">w postępowaniu </w:t>
      </w:r>
      <w:r w:rsidR="00F70A84" w:rsidRPr="006B665B">
        <w:rPr>
          <w:rFonts w:ascii="Verdana" w:hAnsi="Verdana" w:cs="Arial"/>
          <w:sz w:val="18"/>
          <w:szCs w:val="18"/>
        </w:rPr>
        <w:t>(</w:t>
      </w:r>
      <w:r w:rsidR="00604D7C" w:rsidRPr="006B665B">
        <w:rPr>
          <w:rFonts w:ascii="Verdana" w:hAnsi="Verdana" w:cs="Arial"/>
          <w:sz w:val="18"/>
          <w:szCs w:val="18"/>
        </w:rPr>
        <w:t xml:space="preserve">do </w:t>
      </w:r>
      <w:r w:rsidR="00F70A84" w:rsidRPr="006B665B">
        <w:rPr>
          <w:rFonts w:ascii="Verdana" w:hAnsi="Verdana" w:cs="Arial"/>
          <w:sz w:val="18"/>
          <w:szCs w:val="18"/>
        </w:rPr>
        <w:t>częś</w:t>
      </w:r>
      <w:r w:rsidR="00604D7C" w:rsidRPr="006B665B">
        <w:rPr>
          <w:rFonts w:ascii="Verdana" w:hAnsi="Verdana" w:cs="Arial"/>
          <w:sz w:val="18"/>
          <w:szCs w:val="18"/>
        </w:rPr>
        <w:t>ci</w:t>
      </w:r>
      <w:r w:rsidR="00F70A84" w:rsidRPr="006B665B">
        <w:rPr>
          <w:rFonts w:ascii="Verdana" w:hAnsi="Verdana" w:cs="Arial"/>
          <w:sz w:val="18"/>
          <w:szCs w:val="18"/>
        </w:rPr>
        <w:t xml:space="preserve"> E) </w:t>
      </w:r>
      <w:r w:rsidRPr="006760B3">
        <w:rPr>
          <w:rFonts w:ascii="Verdana" w:hAnsi="Verdana" w:cs="Arial"/>
          <w:color w:val="000000"/>
          <w:sz w:val="18"/>
          <w:szCs w:val="18"/>
        </w:rPr>
        <w:t>i nie został z niego wykluczony. Treść jego oferty odpowiada treści SIWZ, oferta nie podlega odrzuceniu.</w:t>
      </w:r>
    </w:p>
    <w:p w14:paraId="2D9DAEAF" w14:textId="77777777" w:rsidR="00416596" w:rsidRDefault="00416596" w:rsidP="00416596">
      <w:pPr>
        <w:ind w:left="4253" w:right="470" w:firstLine="709"/>
        <w:outlineLvl w:val="3"/>
        <w:rPr>
          <w:rFonts w:ascii="Verdana" w:hAnsi="Verdana"/>
          <w:sz w:val="18"/>
          <w:szCs w:val="18"/>
        </w:rPr>
      </w:pPr>
    </w:p>
    <w:p w14:paraId="656AD0BC" w14:textId="77777777" w:rsidR="00F46ECE" w:rsidRDefault="00F46ECE" w:rsidP="00416596">
      <w:pPr>
        <w:ind w:left="4253" w:right="470" w:firstLine="709"/>
        <w:outlineLvl w:val="3"/>
        <w:rPr>
          <w:rFonts w:ascii="Verdana" w:hAnsi="Verdana"/>
          <w:sz w:val="18"/>
          <w:szCs w:val="18"/>
        </w:rPr>
      </w:pPr>
    </w:p>
    <w:p w14:paraId="01061B73" w14:textId="3367C79A" w:rsidR="00F46ECE" w:rsidRDefault="00F57091" w:rsidP="00F46ECE">
      <w:pPr>
        <w:spacing w:line="360" w:lineRule="auto"/>
        <w:rPr>
          <w:rFonts w:ascii="Verdana" w:hAnsi="Verdana"/>
          <w:b/>
          <w:sz w:val="18"/>
          <w:szCs w:val="18"/>
        </w:rPr>
      </w:pPr>
      <w:r>
        <w:rPr>
          <w:rFonts w:ascii="Verdana" w:hAnsi="Verdana"/>
          <w:b/>
          <w:sz w:val="18"/>
          <w:szCs w:val="18"/>
        </w:rPr>
        <w:t>UNIEWAŻNIENIE d</w:t>
      </w:r>
      <w:r w:rsidR="00F46ECE" w:rsidRPr="00F46ECE">
        <w:rPr>
          <w:rFonts w:ascii="Verdana" w:hAnsi="Verdana"/>
          <w:b/>
          <w:sz w:val="18"/>
          <w:szCs w:val="18"/>
        </w:rPr>
        <w:t>la części D i F – BRAK OFERT</w:t>
      </w:r>
    </w:p>
    <w:p w14:paraId="7D0F6D83" w14:textId="07AD2178" w:rsidR="00F57091" w:rsidRPr="006B665B" w:rsidRDefault="00F57091" w:rsidP="00F57091">
      <w:pPr>
        <w:spacing w:line="280" w:lineRule="exact"/>
        <w:ind w:right="328"/>
        <w:jc w:val="both"/>
        <w:rPr>
          <w:rFonts w:ascii="Verdana" w:hAnsi="Verdana"/>
          <w:b/>
          <w:i/>
          <w:sz w:val="18"/>
          <w:szCs w:val="18"/>
          <w:u w:val="single"/>
        </w:rPr>
      </w:pPr>
      <w:r w:rsidRPr="00537ECE">
        <w:rPr>
          <w:rFonts w:ascii="Verdana" w:hAnsi="Verdana"/>
          <w:sz w:val="18"/>
          <w:szCs w:val="18"/>
        </w:rPr>
        <w:t>Zamawiający niniejszym unieważnia ww. postępowanie</w:t>
      </w:r>
      <w:r>
        <w:rPr>
          <w:rFonts w:ascii="Verdana" w:hAnsi="Verdana"/>
          <w:sz w:val="18"/>
          <w:szCs w:val="18"/>
        </w:rPr>
        <w:t xml:space="preserve"> w zakresie części D i F</w:t>
      </w:r>
      <w:r w:rsidRPr="00537ECE">
        <w:rPr>
          <w:rFonts w:ascii="Verdana" w:hAnsi="Verdana"/>
          <w:sz w:val="18"/>
          <w:szCs w:val="18"/>
        </w:rPr>
        <w:t xml:space="preserve">, na podstawie </w:t>
      </w:r>
      <w:r>
        <w:rPr>
          <w:rFonts w:ascii="Verdana" w:hAnsi="Verdana"/>
          <w:sz w:val="18"/>
          <w:szCs w:val="18"/>
        </w:rPr>
        <w:br/>
      </w:r>
      <w:r w:rsidRPr="00537ECE">
        <w:rPr>
          <w:rFonts w:ascii="Verdana" w:hAnsi="Verdana"/>
          <w:sz w:val="18"/>
          <w:szCs w:val="18"/>
        </w:rPr>
        <w:t xml:space="preserve">art. 93 ust. 1 pkt. 1 </w:t>
      </w:r>
      <w:proofErr w:type="spellStart"/>
      <w:r w:rsidRPr="00537ECE">
        <w:rPr>
          <w:rFonts w:ascii="Verdana" w:hAnsi="Verdana"/>
          <w:sz w:val="18"/>
          <w:szCs w:val="18"/>
        </w:rPr>
        <w:t>Pzp</w:t>
      </w:r>
      <w:proofErr w:type="spellEnd"/>
      <w:r w:rsidRPr="00537ECE">
        <w:rPr>
          <w:rFonts w:ascii="Verdana" w:hAnsi="Verdana"/>
          <w:sz w:val="18"/>
          <w:szCs w:val="18"/>
        </w:rPr>
        <w:t xml:space="preserve">, </w:t>
      </w:r>
      <w:bookmarkStart w:id="0" w:name="_GoBack"/>
      <w:r w:rsidRPr="006B665B">
        <w:rPr>
          <w:rFonts w:ascii="Verdana" w:hAnsi="Verdana"/>
          <w:sz w:val="18"/>
          <w:szCs w:val="18"/>
        </w:rPr>
        <w:t xml:space="preserve">ponieważ </w:t>
      </w:r>
      <w:r w:rsidR="0042097B" w:rsidRPr="006B665B">
        <w:rPr>
          <w:rFonts w:ascii="Verdana" w:hAnsi="Verdana"/>
          <w:bCs/>
          <w:sz w:val="18"/>
          <w:szCs w:val="18"/>
        </w:rPr>
        <w:t xml:space="preserve">na te części nie </w:t>
      </w:r>
      <w:r w:rsidR="00241ABA" w:rsidRPr="006B665B">
        <w:rPr>
          <w:rFonts w:ascii="Verdana" w:hAnsi="Verdana"/>
          <w:bCs/>
          <w:sz w:val="18"/>
          <w:szCs w:val="18"/>
        </w:rPr>
        <w:t>złożono ofert</w:t>
      </w:r>
      <w:r w:rsidRPr="006B665B">
        <w:rPr>
          <w:rFonts w:ascii="Verdana" w:hAnsi="Verdana"/>
          <w:sz w:val="18"/>
          <w:szCs w:val="18"/>
        </w:rPr>
        <w:t xml:space="preserve">. </w:t>
      </w:r>
    </w:p>
    <w:bookmarkEnd w:id="0"/>
    <w:p w14:paraId="313944C1" w14:textId="77777777" w:rsidR="00F57091" w:rsidRPr="00F46ECE" w:rsidRDefault="00F57091" w:rsidP="00F46ECE">
      <w:pPr>
        <w:spacing w:line="360" w:lineRule="auto"/>
        <w:rPr>
          <w:rFonts w:ascii="Verdana" w:hAnsi="Verdana"/>
          <w:b/>
          <w:sz w:val="18"/>
          <w:szCs w:val="18"/>
        </w:rPr>
      </w:pPr>
    </w:p>
    <w:p w14:paraId="1313D3DF" w14:textId="77777777" w:rsidR="00416596" w:rsidRDefault="00416596" w:rsidP="00B733E2">
      <w:pPr>
        <w:ind w:left="4253" w:right="470" w:firstLine="709"/>
        <w:outlineLvl w:val="3"/>
        <w:rPr>
          <w:rFonts w:ascii="Verdana" w:hAnsi="Verdana"/>
          <w:sz w:val="18"/>
          <w:szCs w:val="18"/>
        </w:rPr>
      </w:pPr>
    </w:p>
    <w:p w14:paraId="1A134004" w14:textId="77777777" w:rsidR="00B733E2" w:rsidRPr="00B733E2" w:rsidRDefault="00B733E2" w:rsidP="00B733E2">
      <w:pPr>
        <w:ind w:left="4253" w:right="470" w:firstLine="709"/>
        <w:outlineLvl w:val="3"/>
        <w:rPr>
          <w:rFonts w:ascii="Verdana" w:hAnsi="Verdana"/>
          <w:sz w:val="18"/>
          <w:szCs w:val="18"/>
        </w:rPr>
      </w:pPr>
      <w:r w:rsidRPr="00B733E2">
        <w:rPr>
          <w:rFonts w:ascii="Verdana" w:hAnsi="Verdana"/>
          <w:sz w:val="18"/>
          <w:szCs w:val="18"/>
        </w:rPr>
        <w:t>Z upoważnienia Rektora</w:t>
      </w:r>
    </w:p>
    <w:p w14:paraId="5A9B7640" w14:textId="77777777" w:rsidR="00B733E2" w:rsidRPr="00B733E2" w:rsidRDefault="00B733E2" w:rsidP="00B733E2">
      <w:pPr>
        <w:spacing w:line="280" w:lineRule="exact"/>
        <w:ind w:left="4253" w:firstLine="709"/>
        <w:rPr>
          <w:rFonts w:ascii="Verdana" w:hAnsi="Verdana"/>
          <w:sz w:val="18"/>
          <w:szCs w:val="18"/>
        </w:rPr>
      </w:pPr>
      <w:r w:rsidRPr="00B733E2">
        <w:rPr>
          <w:rFonts w:ascii="Verdana" w:hAnsi="Verdana"/>
          <w:sz w:val="18"/>
          <w:szCs w:val="18"/>
        </w:rPr>
        <w:t>Kanclerz UMW</w:t>
      </w:r>
    </w:p>
    <w:p w14:paraId="19144919" w14:textId="77777777" w:rsidR="00B733E2" w:rsidRPr="00B733E2" w:rsidRDefault="00B733E2" w:rsidP="00B733E2">
      <w:pPr>
        <w:spacing w:line="280" w:lineRule="exact"/>
        <w:ind w:left="4962"/>
        <w:rPr>
          <w:rFonts w:ascii="Verdana" w:hAnsi="Verdana"/>
          <w:sz w:val="18"/>
          <w:szCs w:val="18"/>
        </w:rPr>
      </w:pPr>
    </w:p>
    <w:p w14:paraId="3A450160" w14:textId="539D3A6F" w:rsidR="00B733E2" w:rsidRPr="00B733E2" w:rsidRDefault="000F2808" w:rsidP="000F2808">
      <w:pPr>
        <w:spacing w:line="280" w:lineRule="exact"/>
        <w:rPr>
          <w:rFonts w:ascii="Verdana" w:hAnsi="Verdana"/>
          <w:sz w:val="18"/>
          <w:szCs w:val="18"/>
        </w:rPr>
      </w:pPr>
      <w:r>
        <w:rPr>
          <w:rFonts w:ascii="Verdana" w:hAnsi="Verdana"/>
          <w:sz w:val="18"/>
          <w:szCs w:val="18"/>
        </w:rPr>
        <w:tab/>
      </w:r>
      <w:r>
        <w:rPr>
          <w:rFonts w:ascii="Verdana" w:hAnsi="Verdana"/>
          <w:sz w:val="18"/>
          <w:szCs w:val="18"/>
        </w:rPr>
        <w:tab/>
      </w:r>
      <w:r w:rsidR="00B733E2" w:rsidRPr="00B733E2">
        <w:rPr>
          <w:rFonts w:ascii="Verdana" w:hAnsi="Verdana"/>
          <w:sz w:val="18"/>
          <w:szCs w:val="18"/>
        </w:rPr>
        <w:tab/>
      </w:r>
      <w:r w:rsidR="00B733E2" w:rsidRPr="00B733E2">
        <w:rPr>
          <w:rFonts w:ascii="Verdana" w:hAnsi="Verdana"/>
          <w:sz w:val="18"/>
          <w:szCs w:val="18"/>
        </w:rPr>
        <w:tab/>
      </w:r>
      <w:r w:rsidR="00B733E2" w:rsidRPr="00B733E2">
        <w:rPr>
          <w:rFonts w:ascii="Verdana" w:hAnsi="Verdana"/>
          <w:sz w:val="18"/>
          <w:szCs w:val="18"/>
        </w:rPr>
        <w:tab/>
      </w:r>
      <w:r w:rsidR="00B733E2" w:rsidRPr="00B733E2">
        <w:rPr>
          <w:rFonts w:ascii="Verdana" w:hAnsi="Verdana"/>
          <w:sz w:val="18"/>
          <w:szCs w:val="18"/>
        </w:rPr>
        <w:tab/>
      </w:r>
      <w:r w:rsidR="00B733E2" w:rsidRPr="00B733E2">
        <w:rPr>
          <w:rFonts w:ascii="Verdana" w:hAnsi="Verdana"/>
          <w:sz w:val="18"/>
          <w:szCs w:val="18"/>
        </w:rPr>
        <w:tab/>
        <w:t xml:space="preserve">mgr Iwona Janus </w:t>
      </w:r>
    </w:p>
    <w:p w14:paraId="661BBA5D" w14:textId="2CA7FC57" w:rsidR="00764F5F" w:rsidRPr="0014666A" w:rsidRDefault="00764F5F" w:rsidP="001451DE">
      <w:pPr>
        <w:spacing w:line="280" w:lineRule="exact"/>
        <w:ind w:left="1134" w:firstLine="3402"/>
        <w:jc w:val="both"/>
        <w:rPr>
          <w:rFonts w:ascii="Verdana" w:hAnsi="Verdana"/>
          <w:color w:val="000000" w:themeColor="text1"/>
          <w:sz w:val="18"/>
          <w:szCs w:val="18"/>
        </w:rPr>
      </w:pPr>
    </w:p>
    <w:sectPr w:rsidR="00764F5F" w:rsidRPr="0014666A" w:rsidSect="00F22611">
      <w:footerReference w:type="even" r:id="rId9"/>
      <w:footerReference w:type="default" r:id="rId10"/>
      <w:footerReference w:type="first" r:id="rId11"/>
      <w:pgSz w:w="11906" w:h="16838"/>
      <w:pgMar w:top="510" w:right="924" w:bottom="510" w:left="1440" w:header="709" w:footer="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22B50" w14:textId="77777777" w:rsidR="00015F46" w:rsidRDefault="00015F46">
      <w:r>
        <w:separator/>
      </w:r>
    </w:p>
  </w:endnote>
  <w:endnote w:type="continuationSeparator" w:id="0">
    <w:p w14:paraId="7465022D" w14:textId="77777777" w:rsidR="00015F46" w:rsidRDefault="00015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7777777"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6B665B" w:rsidRPr="006B665B">
      <w:rPr>
        <w:noProof/>
        <w:color w:val="5B9BD5" w:themeColor="accent1"/>
        <w:sz w:val="14"/>
        <w:szCs w:val="14"/>
        <w:lang w:val="pl-PL"/>
      </w:rPr>
      <w:t>3</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6B665B">
      <w:rPr>
        <w:noProof/>
        <w:color w:val="5B9BD5" w:themeColor="accent1"/>
        <w:sz w:val="14"/>
        <w:szCs w:val="14"/>
      </w:rPr>
      <w:t>4</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4B852" w14:textId="77777777" w:rsidR="00015F46" w:rsidRDefault="00015F46">
      <w:r>
        <w:separator/>
      </w:r>
    </w:p>
  </w:footnote>
  <w:footnote w:type="continuationSeparator" w:id="0">
    <w:p w14:paraId="0EE2A2B7" w14:textId="77777777" w:rsidR="00015F46" w:rsidRDefault="00015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F5E43BD"/>
    <w:multiLevelType w:val="hybridMultilevel"/>
    <w:tmpl w:val="F97C8F38"/>
    <w:lvl w:ilvl="0" w:tplc="DBEEBF52">
      <w:start w:val="1"/>
      <w:numFmt w:val="decimal"/>
      <w:lvlText w:val="%1."/>
      <w:lvlJc w:val="right"/>
      <w:pPr>
        <w:ind w:left="720" w:hanging="360"/>
      </w:pPr>
      <w:rPr>
        <w:rFonts w:ascii="Verdana" w:hAnsi="Verdana" w:hint="default"/>
        <w:b/>
        <w:i w:val="0"/>
        <w:color w:val="323E4F" w:themeColor="text2" w:themeShade="BF"/>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AC38C9"/>
    <w:multiLevelType w:val="hybridMultilevel"/>
    <w:tmpl w:val="6FA200CE"/>
    <w:lvl w:ilvl="0" w:tplc="CD02600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C82E80"/>
    <w:multiLevelType w:val="hybridMultilevel"/>
    <w:tmpl w:val="215C3900"/>
    <w:lvl w:ilvl="0" w:tplc="528C21C6">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7D75F7"/>
    <w:multiLevelType w:val="hybridMultilevel"/>
    <w:tmpl w:val="C3BE04E6"/>
    <w:lvl w:ilvl="0" w:tplc="DB86409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1" w15:restartNumberingAfterBreak="0">
    <w:nsid w:val="25916D3D"/>
    <w:multiLevelType w:val="hybridMultilevel"/>
    <w:tmpl w:val="214E1248"/>
    <w:lvl w:ilvl="0" w:tplc="EAB24F94">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8941B1"/>
    <w:multiLevelType w:val="hybridMultilevel"/>
    <w:tmpl w:val="D960D27E"/>
    <w:lvl w:ilvl="0" w:tplc="292AB1B8">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517259"/>
    <w:multiLevelType w:val="hybridMultilevel"/>
    <w:tmpl w:val="22E89CA8"/>
    <w:lvl w:ilvl="0" w:tplc="11100DEC">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A423BA"/>
    <w:multiLevelType w:val="hybridMultilevel"/>
    <w:tmpl w:val="C49ADD94"/>
    <w:lvl w:ilvl="0" w:tplc="B0AE9794">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3B530B"/>
    <w:multiLevelType w:val="hybridMultilevel"/>
    <w:tmpl w:val="3BDE06B0"/>
    <w:lvl w:ilvl="0" w:tplc="58064D4A">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F84BDB"/>
    <w:multiLevelType w:val="hybridMultilevel"/>
    <w:tmpl w:val="AEEAF8CC"/>
    <w:lvl w:ilvl="0" w:tplc="EF36B2FA">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C33111E"/>
    <w:multiLevelType w:val="hybridMultilevel"/>
    <w:tmpl w:val="A1FE39D2"/>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674479"/>
    <w:multiLevelType w:val="hybridMultilevel"/>
    <w:tmpl w:val="2EC8343E"/>
    <w:lvl w:ilvl="0" w:tplc="7EBEC338">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3528CA"/>
    <w:multiLevelType w:val="hybridMultilevel"/>
    <w:tmpl w:val="31DE96BE"/>
    <w:lvl w:ilvl="0" w:tplc="CA0A790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192FAE"/>
    <w:multiLevelType w:val="hybridMultilevel"/>
    <w:tmpl w:val="ABBCE282"/>
    <w:lvl w:ilvl="0" w:tplc="4EAA547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891345"/>
    <w:multiLevelType w:val="hybridMultilevel"/>
    <w:tmpl w:val="FB4C1B38"/>
    <w:lvl w:ilvl="0" w:tplc="82440316">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B761E7"/>
    <w:multiLevelType w:val="hybridMultilevel"/>
    <w:tmpl w:val="26B2E42C"/>
    <w:lvl w:ilvl="0" w:tplc="6F5A29A4">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165AA4"/>
    <w:multiLevelType w:val="hybridMultilevel"/>
    <w:tmpl w:val="6A080EE6"/>
    <w:lvl w:ilvl="0" w:tplc="D500EFD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037F73"/>
    <w:multiLevelType w:val="hybridMultilevel"/>
    <w:tmpl w:val="5734D46A"/>
    <w:lvl w:ilvl="0" w:tplc="D4FA1F80">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5C2D6F"/>
    <w:multiLevelType w:val="hybridMultilevel"/>
    <w:tmpl w:val="6E007A58"/>
    <w:lvl w:ilvl="0" w:tplc="6BCCD68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17"/>
  </w:num>
  <w:num w:numId="13">
    <w:abstractNumId w:val="33"/>
  </w:num>
  <w:num w:numId="14">
    <w:abstractNumId w:val="26"/>
  </w:num>
  <w:num w:numId="15">
    <w:abstractNumId w:val="27"/>
  </w:num>
  <w:num w:numId="16">
    <w:abstractNumId w:val="34"/>
  </w:num>
  <w:num w:numId="17">
    <w:abstractNumId w:val="25"/>
  </w:num>
  <w:num w:numId="18">
    <w:abstractNumId w:val="28"/>
  </w:num>
  <w:num w:numId="19">
    <w:abstractNumId w:val="24"/>
  </w:num>
  <w:num w:numId="20">
    <w:abstractNumId w:val="35"/>
  </w:num>
  <w:num w:numId="21">
    <w:abstractNumId w:val="21"/>
  </w:num>
  <w:num w:numId="22">
    <w:abstractNumId w:val="18"/>
  </w:num>
  <w:num w:numId="23">
    <w:abstractNumId w:val="29"/>
  </w:num>
  <w:num w:numId="24">
    <w:abstractNumId w:val="16"/>
  </w:num>
  <w:num w:numId="25">
    <w:abstractNumId w:val="22"/>
  </w:num>
  <w:num w:numId="26">
    <w:abstractNumId w:val="31"/>
  </w:num>
  <w:num w:numId="27">
    <w:abstractNumId w:val="32"/>
  </w:num>
  <w:num w:numId="28">
    <w:abstractNumId w:val="19"/>
  </w:num>
  <w:num w:numId="29">
    <w:abstractNumId w:val="30"/>
  </w:num>
  <w:num w:numId="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4654"/>
    <w:rsid w:val="00004ACE"/>
    <w:rsid w:val="00010327"/>
    <w:rsid w:val="000109ED"/>
    <w:rsid w:val="00010F32"/>
    <w:rsid w:val="00011814"/>
    <w:rsid w:val="00011AE7"/>
    <w:rsid w:val="00015838"/>
    <w:rsid w:val="00015F46"/>
    <w:rsid w:val="000163A1"/>
    <w:rsid w:val="000167EC"/>
    <w:rsid w:val="0002004E"/>
    <w:rsid w:val="00020E50"/>
    <w:rsid w:val="0002398D"/>
    <w:rsid w:val="000305BB"/>
    <w:rsid w:val="00031F57"/>
    <w:rsid w:val="00031FC2"/>
    <w:rsid w:val="00032E8F"/>
    <w:rsid w:val="00033CE3"/>
    <w:rsid w:val="00034057"/>
    <w:rsid w:val="000405F0"/>
    <w:rsid w:val="00043A9C"/>
    <w:rsid w:val="00053B57"/>
    <w:rsid w:val="000558D9"/>
    <w:rsid w:val="0006371D"/>
    <w:rsid w:val="000642FA"/>
    <w:rsid w:val="00064A13"/>
    <w:rsid w:val="0006553A"/>
    <w:rsid w:val="00065C50"/>
    <w:rsid w:val="000713FD"/>
    <w:rsid w:val="00071FA9"/>
    <w:rsid w:val="000732B3"/>
    <w:rsid w:val="00077755"/>
    <w:rsid w:val="000831F1"/>
    <w:rsid w:val="000910FC"/>
    <w:rsid w:val="000A14B1"/>
    <w:rsid w:val="000A266A"/>
    <w:rsid w:val="000A4669"/>
    <w:rsid w:val="000A47CF"/>
    <w:rsid w:val="000A56F0"/>
    <w:rsid w:val="000A6093"/>
    <w:rsid w:val="000A6D80"/>
    <w:rsid w:val="000A74B5"/>
    <w:rsid w:val="000B2DA2"/>
    <w:rsid w:val="000B6750"/>
    <w:rsid w:val="000C1359"/>
    <w:rsid w:val="000C2E6F"/>
    <w:rsid w:val="000C7D11"/>
    <w:rsid w:val="000D1BBB"/>
    <w:rsid w:val="000D27C9"/>
    <w:rsid w:val="000D5AD1"/>
    <w:rsid w:val="000E1139"/>
    <w:rsid w:val="000E2CB9"/>
    <w:rsid w:val="000E4EA6"/>
    <w:rsid w:val="000E4F0A"/>
    <w:rsid w:val="000E7855"/>
    <w:rsid w:val="000F12E4"/>
    <w:rsid w:val="000F211C"/>
    <w:rsid w:val="000F2808"/>
    <w:rsid w:val="000F3DC8"/>
    <w:rsid w:val="000F4B10"/>
    <w:rsid w:val="00100A1C"/>
    <w:rsid w:val="001014B6"/>
    <w:rsid w:val="001059D4"/>
    <w:rsid w:val="001113AE"/>
    <w:rsid w:val="00111C65"/>
    <w:rsid w:val="00113A2A"/>
    <w:rsid w:val="0012215A"/>
    <w:rsid w:val="00122596"/>
    <w:rsid w:val="00123498"/>
    <w:rsid w:val="00123F2B"/>
    <w:rsid w:val="00125326"/>
    <w:rsid w:val="0013192F"/>
    <w:rsid w:val="00132BEE"/>
    <w:rsid w:val="00137645"/>
    <w:rsid w:val="0014456B"/>
    <w:rsid w:val="001451DE"/>
    <w:rsid w:val="0014666A"/>
    <w:rsid w:val="00153E30"/>
    <w:rsid w:val="00153E33"/>
    <w:rsid w:val="001565DC"/>
    <w:rsid w:val="0016158C"/>
    <w:rsid w:val="00164729"/>
    <w:rsid w:val="001748CF"/>
    <w:rsid w:val="0017624A"/>
    <w:rsid w:val="001809A4"/>
    <w:rsid w:val="0018119B"/>
    <w:rsid w:val="00181235"/>
    <w:rsid w:val="00181D61"/>
    <w:rsid w:val="001831FA"/>
    <w:rsid w:val="00184EA8"/>
    <w:rsid w:val="0018706C"/>
    <w:rsid w:val="00190054"/>
    <w:rsid w:val="00193021"/>
    <w:rsid w:val="001932B2"/>
    <w:rsid w:val="001A3594"/>
    <w:rsid w:val="001A48B0"/>
    <w:rsid w:val="001A5291"/>
    <w:rsid w:val="001A5B0B"/>
    <w:rsid w:val="001B35DF"/>
    <w:rsid w:val="001B4931"/>
    <w:rsid w:val="001B4AE2"/>
    <w:rsid w:val="001B53D7"/>
    <w:rsid w:val="001B5F4B"/>
    <w:rsid w:val="001C1049"/>
    <w:rsid w:val="001C1119"/>
    <w:rsid w:val="001C5815"/>
    <w:rsid w:val="001D101A"/>
    <w:rsid w:val="001D328E"/>
    <w:rsid w:val="001D3E9F"/>
    <w:rsid w:val="001D4737"/>
    <w:rsid w:val="001D5A20"/>
    <w:rsid w:val="001E13DA"/>
    <w:rsid w:val="001E1D12"/>
    <w:rsid w:val="001E38DD"/>
    <w:rsid w:val="001E746C"/>
    <w:rsid w:val="001E7D3D"/>
    <w:rsid w:val="001F0FE3"/>
    <w:rsid w:val="001F464F"/>
    <w:rsid w:val="001F5DDB"/>
    <w:rsid w:val="001F6607"/>
    <w:rsid w:val="001F7A33"/>
    <w:rsid w:val="0020240B"/>
    <w:rsid w:val="002054C5"/>
    <w:rsid w:val="002074E5"/>
    <w:rsid w:val="00212BFD"/>
    <w:rsid w:val="002130A9"/>
    <w:rsid w:val="00213AED"/>
    <w:rsid w:val="00216986"/>
    <w:rsid w:val="00216B93"/>
    <w:rsid w:val="00216DBF"/>
    <w:rsid w:val="00220448"/>
    <w:rsid w:val="002212CD"/>
    <w:rsid w:val="00222C9A"/>
    <w:rsid w:val="0022584F"/>
    <w:rsid w:val="00226E9D"/>
    <w:rsid w:val="00233C8C"/>
    <w:rsid w:val="00233EAB"/>
    <w:rsid w:val="00240CB2"/>
    <w:rsid w:val="00241AAB"/>
    <w:rsid w:val="00241ABA"/>
    <w:rsid w:val="002437FA"/>
    <w:rsid w:val="00244B8B"/>
    <w:rsid w:val="00245107"/>
    <w:rsid w:val="00246C84"/>
    <w:rsid w:val="00250E6F"/>
    <w:rsid w:val="00251E90"/>
    <w:rsid w:val="00252952"/>
    <w:rsid w:val="00256E4C"/>
    <w:rsid w:val="002636B2"/>
    <w:rsid w:val="00271350"/>
    <w:rsid w:val="00293C70"/>
    <w:rsid w:val="002A036C"/>
    <w:rsid w:val="002A3FBA"/>
    <w:rsid w:val="002A3FE2"/>
    <w:rsid w:val="002A56D1"/>
    <w:rsid w:val="002A5915"/>
    <w:rsid w:val="002A76E1"/>
    <w:rsid w:val="002B0F6C"/>
    <w:rsid w:val="002C77FF"/>
    <w:rsid w:val="002D0971"/>
    <w:rsid w:val="002D26C6"/>
    <w:rsid w:val="002D3FDA"/>
    <w:rsid w:val="002D4627"/>
    <w:rsid w:val="002D4E9D"/>
    <w:rsid w:val="002D60CD"/>
    <w:rsid w:val="002D6671"/>
    <w:rsid w:val="002D755F"/>
    <w:rsid w:val="002E01AF"/>
    <w:rsid w:val="002E038F"/>
    <w:rsid w:val="002E2081"/>
    <w:rsid w:val="002E51D3"/>
    <w:rsid w:val="002E592D"/>
    <w:rsid w:val="002F10A4"/>
    <w:rsid w:val="002F4E99"/>
    <w:rsid w:val="002F6394"/>
    <w:rsid w:val="002F7920"/>
    <w:rsid w:val="003000AF"/>
    <w:rsid w:val="00301ADC"/>
    <w:rsid w:val="00302ED2"/>
    <w:rsid w:val="003030C8"/>
    <w:rsid w:val="00305B22"/>
    <w:rsid w:val="00322414"/>
    <w:rsid w:val="003228DC"/>
    <w:rsid w:val="00331BDE"/>
    <w:rsid w:val="0033274B"/>
    <w:rsid w:val="00334402"/>
    <w:rsid w:val="003344B4"/>
    <w:rsid w:val="00336132"/>
    <w:rsid w:val="00340D16"/>
    <w:rsid w:val="00341113"/>
    <w:rsid w:val="00342EE8"/>
    <w:rsid w:val="00346D4B"/>
    <w:rsid w:val="0034766E"/>
    <w:rsid w:val="00354A23"/>
    <w:rsid w:val="00356720"/>
    <w:rsid w:val="003569F0"/>
    <w:rsid w:val="00357638"/>
    <w:rsid w:val="003640E6"/>
    <w:rsid w:val="00366B5E"/>
    <w:rsid w:val="00371F25"/>
    <w:rsid w:val="003720E4"/>
    <w:rsid w:val="0037344E"/>
    <w:rsid w:val="00374B67"/>
    <w:rsid w:val="003754FA"/>
    <w:rsid w:val="00380C4F"/>
    <w:rsid w:val="00383494"/>
    <w:rsid w:val="0038430A"/>
    <w:rsid w:val="00384531"/>
    <w:rsid w:val="003927D0"/>
    <w:rsid w:val="003927D2"/>
    <w:rsid w:val="00392FD3"/>
    <w:rsid w:val="003A06FA"/>
    <w:rsid w:val="003A2E82"/>
    <w:rsid w:val="003A5ADE"/>
    <w:rsid w:val="003B3650"/>
    <w:rsid w:val="003C53F3"/>
    <w:rsid w:val="003D51E4"/>
    <w:rsid w:val="003D6D8D"/>
    <w:rsid w:val="003E3AFA"/>
    <w:rsid w:val="003E404A"/>
    <w:rsid w:val="003E40FE"/>
    <w:rsid w:val="003E4269"/>
    <w:rsid w:val="003F0916"/>
    <w:rsid w:val="003F0B95"/>
    <w:rsid w:val="003F55BC"/>
    <w:rsid w:val="003F6D13"/>
    <w:rsid w:val="003F7460"/>
    <w:rsid w:val="0040191D"/>
    <w:rsid w:val="004028A6"/>
    <w:rsid w:val="00402AB8"/>
    <w:rsid w:val="004055BF"/>
    <w:rsid w:val="00416596"/>
    <w:rsid w:val="004177A1"/>
    <w:rsid w:val="0042097B"/>
    <w:rsid w:val="00423507"/>
    <w:rsid w:val="004316EF"/>
    <w:rsid w:val="00432D16"/>
    <w:rsid w:val="00432D74"/>
    <w:rsid w:val="00434671"/>
    <w:rsid w:val="00435D19"/>
    <w:rsid w:val="004376DE"/>
    <w:rsid w:val="00444E81"/>
    <w:rsid w:val="0044599A"/>
    <w:rsid w:val="00454089"/>
    <w:rsid w:val="00456F65"/>
    <w:rsid w:val="004571D0"/>
    <w:rsid w:val="00463762"/>
    <w:rsid w:val="00466FCC"/>
    <w:rsid w:val="00472144"/>
    <w:rsid w:val="0047688A"/>
    <w:rsid w:val="00476D54"/>
    <w:rsid w:val="00477EFE"/>
    <w:rsid w:val="00480D4E"/>
    <w:rsid w:val="00483878"/>
    <w:rsid w:val="0049045F"/>
    <w:rsid w:val="004966D9"/>
    <w:rsid w:val="004A0A7A"/>
    <w:rsid w:val="004A1C34"/>
    <w:rsid w:val="004A2627"/>
    <w:rsid w:val="004A2BBA"/>
    <w:rsid w:val="004A5158"/>
    <w:rsid w:val="004B0A65"/>
    <w:rsid w:val="004B328A"/>
    <w:rsid w:val="004C4FFD"/>
    <w:rsid w:val="004C649C"/>
    <w:rsid w:val="004C7508"/>
    <w:rsid w:val="004D3C22"/>
    <w:rsid w:val="004D7345"/>
    <w:rsid w:val="004E6A32"/>
    <w:rsid w:val="004F2979"/>
    <w:rsid w:val="00500F5D"/>
    <w:rsid w:val="00511C02"/>
    <w:rsid w:val="00516AC5"/>
    <w:rsid w:val="00521735"/>
    <w:rsid w:val="005218F7"/>
    <w:rsid w:val="00524030"/>
    <w:rsid w:val="0052667C"/>
    <w:rsid w:val="00530E42"/>
    <w:rsid w:val="0053432F"/>
    <w:rsid w:val="005414AF"/>
    <w:rsid w:val="005442D8"/>
    <w:rsid w:val="00546CFC"/>
    <w:rsid w:val="005506D2"/>
    <w:rsid w:val="005515FF"/>
    <w:rsid w:val="00552A37"/>
    <w:rsid w:val="00554AA1"/>
    <w:rsid w:val="00562A22"/>
    <w:rsid w:val="00572C1B"/>
    <w:rsid w:val="005734A8"/>
    <w:rsid w:val="005741F7"/>
    <w:rsid w:val="00575DD0"/>
    <w:rsid w:val="005776AF"/>
    <w:rsid w:val="00580169"/>
    <w:rsid w:val="00582F8C"/>
    <w:rsid w:val="00586316"/>
    <w:rsid w:val="00586423"/>
    <w:rsid w:val="005A3FB3"/>
    <w:rsid w:val="005A57FF"/>
    <w:rsid w:val="005A6BF5"/>
    <w:rsid w:val="005B0429"/>
    <w:rsid w:val="005B393B"/>
    <w:rsid w:val="005B5E99"/>
    <w:rsid w:val="005B60DF"/>
    <w:rsid w:val="005C0D93"/>
    <w:rsid w:val="005C2063"/>
    <w:rsid w:val="005C2149"/>
    <w:rsid w:val="005C57A6"/>
    <w:rsid w:val="005C6856"/>
    <w:rsid w:val="005C73CC"/>
    <w:rsid w:val="005E6AB4"/>
    <w:rsid w:val="005F01C5"/>
    <w:rsid w:val="005F4442"/>
    <w:rsid w:val="005F4C5B"/>
    <w:rsid w:val="005F7450"/>
    <w:rsid w:val="005F755F"/>
    <w:rsid w:val="006003CA"/>
    <w:rsid w:val="00600897"/>
    <w:rsid w:val="00601B3F"/>
    <w:rsid w:val="00603458"/>
    <w:rsid w:val="00604D7C"/>
    <w:rsid w:val="00610BBA"/>
    <w:rsid w:val="006177BF"/>
    <w:rsid w:val="006210AE"/>
    <w:rsid w:val="006222F0"/>
    <w:rsid w:val="00624016"/>
    <w:rsid w:val="006242BF"/>
    <w:rsid w:val="00624F7A"/>
    <w:rsid w:val="00630600"/>
    <w:rsid w:val="0063382C"/>
    <w:rsid w:val="00636981"/>
    <w:rsid w:val="0063719F"/>
    <w:rsid w:val="00645ADB"/>
    <w:rsid w:val="00645C12"/>
    <w:rsid w:val="00651F9A"/>
    <w:rsid w:val="00652CF2"/>
    <w:rsid w:val="006535CE"/>
    <w:rsid w:val="006549C8"/>
    <w:rsid w:val="00655244"/>
    <w:rsid w:val="00662773"/>
    <w:rsid w:val="00671EFB"/>
    <w:rsid w:val="00672484"/>
    <w:rsid w:val="0067370B"/>
    <w:rsid w:val="00673BFE"/>
    <w:rsid w:val="006760B3"/>
    <w:rsid w:val="006825DF"/>
    <w:rsid w:val="00682ACD"/>
    <w:rsid w:val="00687814"/>
    <w:rsid w:val="00695BE6"/>
    <w:rsid w:val="006B0C55"/>
    <w:rsid w:val="006B0D23"/>
    <w:rsid w:val="006B665B"/>
    <w:rsid w:val="006C1C27"/>
    <w:rsid w:val="006C24C1"/>
    <w:rsid w:val="006C416C"/>
    <w:rsid w:val="006C77E8"/>
    <w:rsid w:val="006D2093"/>
    <w:rsid w:val="006D219C"/>
    <w:rsid w:val="006D325E"/>
    <w:rsid w:val="006D4F77"/>
    <w:rsid w:val="006D57E4"/>
    <w:rsid w:val="006D773E"/>
    <w:rsid w:val="006E065E"/>
    <w:rsid w:val="006E09A0"/>
    <w:rsid w:val="006E75EF"/>
    <w:rsid w:val="006F3055"/>
    <w:rsid w:val="006F41F2"/>
    <w:rsid w:val="006F4A68"/>
    <w:rsid w:val="006F7CBE"/>
    <w:rsid w:val="00705360"/>
    <w:rsid w:val="007056D8"/>
    <w:rsid w:val="00707B75"/>
    <w:rsid w:val="00711A3E"/>
    <w:rsid w:val="00714124"/>
    <w:rsid w:val="00714FD0"/>
    <w:rsid w:val="007200A2"/>
    <w:rsid w:val="0072077D"/>
    <w:rsid w:val="0072197D"/>
    <w:rsid w:val="00726C24"/>
    <w:rsid w:val="00731D46"/>
    <w:rsid w:val="00734FAF"/>
    <w:rsid w:val="00736C38"/>
    <w:rsid w:val="00736F75"/>
    <w:rsid w:val="00740230"/>
    <w:rsid w:val="00741045"/>
    <w:rsid w:val="0074261C"/>
    <w:rsid w:val="007431EB"/>
    <w:rsid w:val="007437E3"/>
    <w:rsid w:val="00747B00"/>
    <w:rsid w:val="007528C9"/>
    <w:rsid w:val="007543E9"/>
    <w:rsid w:val="00755B4D"/>
    <w:rsid w:val="00755BC4"/>
    <w:rsid w:val="00761C5A"/>
    <w:rsid w:val="00764F5F"/>
    <w:rsid w:val="00765ABA"/>
    <w:rsid w:val="00770C1E"/>
    <w:rsid w:val="00772EFE"/>
    <w:rsid w:val="00775197"/>
    <w:rsid w:val="0077602B"/>
    <w:rsid w:val="00780CE7"/>
    <w:rsid w:val="00781746"/>
    <w:rsid w:val="00781C7F"/>
    <w:rsid w:val="00794FEB"/>
    <w:rsid w:val="00797900"/>
    <w:rsid w:val="007A47F6"/>
    <w:rsid w:val="007A7A4D"/>
    <w:rsid w:val="007B3638"/>
    <w:rsid w:val="007B6037"/>
    <w:rsid w:val="007C17BE"/>
    <w:rsid w:val="007C2753"/>
    <w:rsid w:val="007C5816"/>
    <w:rsid w:val="007D55C4"/>
    <w:rsid w:val="007E0AB6"/>
    <w:rsid w:val="007E0CA4"/>
    <w:rsid w:val="007E24F0"/>
    <w:rsid w:val="007E59D0"/>
    <w:rsid w:val="007E6934"/>
    <w:rsid w:val="007E76BB"/>
    <w:rsid w:val="007F222E"/>
    <w:rsid w:val="007F39FB"/>
    <w:rsid w:val="007F48AB"/>
    <w:rsid w:val="007F4FCD"/>
    <w:rsid w:val="0080067B"/>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389F"/>
    <w:rsid w:val="00843283"/>
    <w:rsid w:val="00857154"/>
    <w:rsid w:val="00862334"/>
    <w:rsid w:val="008701BB"/>
    <w:rsid w:val="008719D6"/>
    <w:rsid w:val="00883EB7"/>
    <w:rsid w:val="0088501D"/>
    <w:rsid w:val="00886EA2"/>
    <w:rsid w:val="008874FF"/>
    <w:rsid w:val="0088780B"/>
    <w:rsid w:val="00890285"/>
    <w:rsid w:val="00892444"/>
    <w:rsid w:val="008934CE"/>
    <w:rsid w:val="0089406E"/>
    <w:rsid w:val="00897C52"/>
    <w:rsid w:val="008A0716"/>
    <w:rsid w:val="008A20ED"/>
    <w:rsid w:val="008A32CD"/>
    <w:rsid w:val="008A44FD"/>
    <w:rsid w:val="008A4821"/>
    <w:rsid w:val="008A5E11"/>
    <w:rsid w:val="008A6581"/>
    <w:rsid w:val="008A6589"/>
    <w:rsid w:val="008A6F51"/>
    <w:rsid w:val="008B0C11"/>
    <w:rsid w:val="008B22E1"/>
    <w:rsid w:val="008B60C5"/>
    <w:rsid w:val="008C0C7B"/>
    <w:rsid w:val="008C26CE"/>
    <w:rsid w:val="008C3CC9"/>
    <w:rsid w:val="008C7859"/>
    <w:rsid w:val="008D0E80"/>
    <w:rsid w:val="008E0047"/>
    <w:rsid w:val="008E5D42"/>
    <w:rsid w:val="008E69B9"/>
    <w:rsid w:val="008E7AEF"/>
    <w:rsid w:val="008E7F52"/>
    <w:rsid w:val="008F333C"/>
    <w:rsid w:val="008F5E04"/>
    <w:rsid w:val="008F7472"/>
    <w:rsid w:val="009019C2"/>
    <w:rsid w:val="009068CA"/>
    <w:rsid w:val="00910584"/>
    <w:rsid w:val="009107B7"/>
    <w:rsid w:val="00911B49"/>
    <w:rsid w:val="009142DE"/>
    <w:rsid w:val="009223A5"/>
    <w:rsid w:val="00923565"/>
    <w:rsid w:val="009241AA"/>
    <w:rsid w:val="00931DEC"/>
    <w:rsid w:val="00933F61"/>
    <w:rsid w:val="00935EE2"/>
    <w:rsid w:val="009363FE"/>
    <w:rsid w:val="009402E8"/>
    <w:rsid w:val="00941A79"/>
    <w:rsid w:val="0094554A"/>
    <w:rsid w:val="0095309A"/>
    <w:rsid w:val="00953122"/>
    <w:rsid w:val="00953FE0"/>
    <w:rsid w:val="00956D02"/>
    <w:rsid w:val="00957AF1"/>
    <w:rsid w:val="0096136B"/>
    <w:rsid w:val="00964E92"/>
    <w:rsid w:val="0096619C"/>
    <w:rsid w:val="00967E57"/>
    <w:rsid w:val="00970B6B"/>
    <w:rsid w:val="0097752A"/>
    <w:rsid w:val="00994B4F"/>
    <w:rsid w:val="009953DB"/>
    <w:rsid w:val="00995D79"/>
    <w:rsid w:val="009A5958"/>
    <w:rsid w:val="009A7DAA"/>
    <w:rsid w:val="009B51E2"/>
    <w:rsid w:val="009B5BD2"/>
    <w:rsid w:val="009B6828"/>
    <w:rsid w:val="009B7EBB"/>
    <w:rsid w:val="009C3520"/>
    <w:rsid w:val="009C536E"/>
    <w:rsid w:val="009D60DB"/>
    <w:rsid w:val="009E1A02"/>
    <w:rsid w:val="009E2CD0"/>
    <w:rsid w:val="009E3ABF"/>
    <w:rsid w:val="009E4AA9"/>
    <w:rsid w:val="009E5256"/>
    <w:rsid w:val="009F3DBA"/>
    <w:rsid w:val="009F49E7"/>
    <w:rsid w:val="009F5A91"/>
    <w:rsid w:val="009F72BA"/>
    <w:rsid w:val="00A003F9"/>
    <w:rsid w:val="00A00EE9"/>
    <w:rsid w:val="00A0234F"/>
    <w:rsid w:val="00A0394E"/>
    <w:rsid w:val="00A043EE"/>
    <w:rsid w:val="00A04E69"/>
    <w:rsid w:val="00A07D1B"/>
    <w:rsid w:val="00A23C42"/>
    <w:rsid w:val="00A30554"/>
    <w:rsid w:val="00A32F69"/>
    <w:rsid w:val="00A33E3D"/>
    <w:rsid w:val="00A370D3"/>
    <w:rsid w:val="00A3785D"/>
    <w:rsid w:val="00A47FE9"/>
    <w:rsid w:val="00A5217B"/>
    <w:rsid w:val="00A554D8"/>
    <w:rsid w:val="00A62A34"/>
    <w:rsid w:val="00A62C49"/>
    <w:rsid w:val="00A7098E"/>
    <w:rsid w:val="00A71160"/>
    <w:rsid w:val="00A74D7D"/>
    <w:rsid w:val="00A7754C"/>
    <w:rsid w:val="00A77D29"/>
    <w:rsid w:val="00A8016E"/>
    <w:rsid w:val="00A8159A"/>
    <w:rsid w:val="00A86B7B"/>
    <w:rsid w:val="00A9276D"/>
    <w:rsid w:val="00A94565"/>
    <w:rsid w:val="00AB1761"/>
    <w:rsid w:val="00AB1B48"/>
    <w:rsid w:val="00AB3A75"/>
    <w:rsid w:val="00AB57D5"/>
    <w:rsid w:val="00AC1492"/>
    <w:rsid w:val="00AD01D5"/>
    <w:rsid w:val="00AD44EE"/>
    <w:rsid w:val="00AD4748"/>
    <w:rsid w:val="00AD547A"/>
    <w:rsid w:val="00AE0302"/>
    <w:rsid w:val="00AE24AA"/>
    <w:rsid w:val="00AF0C9A"/>
    <w:rsid w:val="00AF2D2B"/>
    <w:rsid w:val="00B00BAF"/>
    <w:rsid w:val="00B0430C"/>
    <w:rsid w:val="00B06F52"/>
    <w:rsid w:val="00B07944"/>
    <w:rsid w:val="00B16355"/>
    <w:rsid w:val="00B2177D"/>
    <w:rsid w:val="00B25FD0"/>
    <w:rsid w:val="00B35CB1"/>
    <w:rsid w:val="00B35FCA"/>
    <w:rsid w:val="00B37FB4"/>
    <w:rsid w:val="00B415AA"/>
    <w:rsid w:val="00B42151"/>
    <w:rsid w:val="00B4323D"/>
    <w:rsid w:val="00B4610C"/>
    <w:rsid w:val="00B4610D"/>
    <w:rsid w:val="00B50084"/>
    <w:rsid w:val="00B5545A"/>
    <w:rsid w:val="00B55FF2"/>
    <w:rsid w:val="00B57FCF"/>
    <w:rsid w:val="00B62E60"/>
    <w:rsid w:val="00B6395D"/>
    <w:rsid w:val="00B65545"/>
    <w:rsid w:val="00B6648C"/>
    <w:rsid w:val="00B66D44"/>
    <w:rsid w:val="00B70066"/>
    <w:rsid w:val="00B723D5"/>
    <w:rsid w:val="00B72B8A"/>
    <w:rsid w:val="00B733E2"/>
    <w:rsid w:val="00B756F0"/>
    <w:rsid w:val="00B75D95"/>
    <w:rsid w:val="00B77E60"/>
    <w:rsid w:val="00B80319"/>
    <w:rsid w:val="00B80BEF"/>
    <w:rsid w:val="00B81DEC"/>
    <w:rsid w:val="00B8316F"/>
    <w:rsid w:val="00B859DC"/>
    <w:rsid w:val="00B95B0A"/>
    <w:rsid w:val="00BA18D7"/>
    <w:rsid w:val="00BA18ED"/>
    <w:rsid w:val="00BA2F67"/>
    <w:rsid w:val="00BA3971"/>
    <w:rsid w:val="00BA6BF8"/>
    <w:rsid w:val="00BA7190"/>
    <w:rsid w:val="00BC14CB"/>
    <w:rsid w:val="00BC261B"/>
    <w:rsid w:val="00BC3393"/>
    <w:rsid w:val="00BC59A5"/>
    <w:rsid w:val="00BD215A"/>
    <w:rsid w:val="00BD61C6"/>
    <w:rsid w:val="00BD6D33"/>
    <w:rsid w:val="00BE0C5D"/>
    <w:rsid w:val="00BE224E"/>
    <w:rsid w:val="00BE2A44"/>
    <w:rsid w:val="00BE2D24"/>
    <w:rsid w:val="00BF0297"/>
    <w:rsid w:val="00BF0E2B"/>
    <w:rsid w:val="00BF4AB4"/>
    <w:rsid w:val="00BF6348"/>
    <w:rsid w:val="00BF6A5B"/>
    <w:rsid w:val="00C00AD6"/>
    <w:rsid w:val="00C00E51"/>
    <w:rsid w:val="00C02E27"/>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16C8"/>
    <w:rsid w:val="00C23C90"/>
    <w:rsid w:val="00C24139"/>
    <w:rsid w:val="00C304A0"/>
    <w:rsid w:val="00C31956"/>
    <w:rsid w:val="00C36EF9"/>
    <w:rsid w:val="00C41CEC"/>
    <w:rsid w:val="00C432AD"/>
    <w:rsid w:val="00C44520"/>
    <w:rsid w:val="00C5051B"/>
    <w:rsid w:val="00C5624C"/>
    <w:rsid w:val="00C603B6"/>
    <w:rsid w:val="00C628E7"/>
    <w:rsid w:val="00C64D88"/>
    <w:rsid w:val="00C66ABF"/>
    <w:rsid w:val="00C70807"/>
    <w:rsid w:val="00C75468"/>
    <w:rsid w:val="00C7596B"/>
    <w:rsid w:val="00C76561"/>
    <w:rsid w:val="00C76F59"/>
    <w:rsid w:val="00C846D7"/>
    <w:rsid w:val="00C86218"/>
    <w:rsid w:val="00C86D95"/>
    <w:rsid w:val="00C87940"/>
    <w:rsid w:val="00C95C70"/>
    <w:rsid w:val="00CA62FB"/>
    <w:rsid w:val="00CA665E"/>
    <w:rsid w:val="00CB136E"/>
    <w:rsid w:val="00CB1606"/>
    <w:rsid w:val="00CB2F3F"/>
    <w:rsid w:val="00CB40BD"/>
    <w:rsid w:val="00CB54A7"/>
    <w:rsid w:val="00CB5881"/>
    <w:rsid w:val="00CB5D64"/>
    <w:rsid w:val="00CC6074"/>
    <w:rsid w:val="00CC700A"/>
    <w:rsid w:val="00CC79DB"/>
    <w:rsid w:val="00CD2733"/>
    <w:rsid w:val="00CE3275"/>
    <w:rsid w:val="00CE5A37"/>
    <w:rsid w:val="00CE6EAA"/>
    <w:rsid w:val="00CE7ADD"/>
    <w:rsid w:val="00CF07D3"/>
    <w:rsid w:val="00CF0B61"/>
    <w:rsid w:val="00CF484C"/>
    <w:rsid w:val="00CF66A0"/>
    <w:rsid w:val="00CF718F"/>
    <w:rsid w:val="00D00F72"/>
    <w:rsid w:val="00D10761"/>
    <w:rsid w:val="00D10DA2"/>
    <w:rsid w:val="00D14A81"/>
    <w:rsid w:val="00D150E6"/>
    <w:rsid w:val="00D2029B"/>
    <w:rsid w:val="00D21AF7"/>
    <w:rsid w:val="00D22887"/>
    <w:rsid w:val="00D25191"/>
    <w:rsid w:val="00D34CBD"/>
    <w:rsid w:val="00D41111"/>
    <w:rsid w:val="00D42224"/>
    <w:rsid w:val="00D42EA4"/>
    <w:rsid w:val="00D446A8"/>
    <w:rsid w:val="00D44706"/>
    <w:rsid w:val="00D45BC4"/>
    <w:rsid w:val="00D5259E"/>
    <w:rsid w:val="00D52EBD"/>
    <w:rsid w:val="00D53DE1"/>
    <w:rsid w:val="00D558A1"/>
    <w:rsid w:val="00D579E0"/>
    <w:rsid w:val="00D61A0D"/>
    <w:rsid w:val="00D641B6"/>
    <w:rsid w:val="00D6488E"/>
    <w:rsid w:val="00D66F31"/>
    <w:rsid w:val="00D7253B"/>
    <w:rsid w:val="00D77B05"/>
    <w:rsid w:val="00D80A42"/>
    <w:rsid w:val="00D8255F"/>
    <w:rsid w:val="00D82671"/>
    <w:rsid w:val="00D839F4"/>
    <w:rsid w:val="00D84235"/>
    <w:rsid w:val="00D91E94"/>
    <w:rsid w:val="00D954E5"/>
    <w:rsid w:val="00D964A3"/>
    <w:rsid w:val="00D97E62"/>
    <w:rsid w:val="00D97E81"/>
    <w:rsid w:val="00DA5623"/>
    <w:rsid w:val="00DA68CE"/>
    <w:rsid w:val="00DB03B8"/>
    <w:rsid w:val="00DB6F67"/>
    <w:rsid w:val="00DC3E17"/>
    <w:rsid w:val="00DC4124"/>
    <w:rsid w:val="00DC71A3"/>
    <w:rsid w:val="00DC741A"/>
    <w:rsid w:val="00DD28D9"/>
    <w:rsid w:val="00DD30BF"/>
    <w:rsid w:val="00DD3972"/>
    <w:rsid w:val="00DD6779"/>
    <w:rsid w:val="00DE0032"/>
    <w:rsid w:val="00DE3C4F"/>
    <w:rsid w:val="00DE5415"/>
    <w:rsid w:val="00DE6F99"/>
    <w:rsid w:val="00DF1867"/>
    <w:rsid w:val="00DF2FCF"/>
    <w:rsid w:val="00DF3C9B"/>
    <w:rsid w:val="00DF64FC"/>
    <w:rsid w:val="00DF7268"/>
    <w:rsid w:val="00E00BCC"/>
    <w:rsid w:val="00E036EA"/>
    <w:rsid w:val="00E07C9B"/>
    <w:rsid w:val="00E10B10"/>
    <w:rsid w:val="00E11186"/>
    <w:rsid w:val="00E12E5F"/>
    <w:rsid w:val="00E17EDB"/>
    <w:rsid w:val="00E20BE0"/>
    <w:rsid w:val="00E22CF0"/>
    <w:rsid w:val="00E234FA"/>
    <w:rsid w:val="00E23FD8"/>
    <w:rsid w:val="00E260F9"/>
    <w:rsid w:val="00E26944"/>
    <w:rsid w:val="00E26CA1"/>
    <w:rsid w:val="00E31857"/>
    <w:rsid w:val="00E37673"/>
    <w:rsid w:val="00E37B84"/>
    <w:rsid w:val="00E41166"/>
    <w:rsid w:val="00E4142E"/>
    <w:rsid w:val="00E42077"/>
    <w:rsid w:val="00E515BA"/>
    <w:rsid w:val="00E51FE1"/>
    <w:rsid w:val="00E53BD9"/>
    <w:rsid w:val="00E577BE"/>
    <w:rsid w:val="00E70A5F"/>
    <w:rsid w:val="00E7161E"/>
    <w:rsid w:val="00E76B9F"/>
    <w:rsid w:val="00E77126"/>
    <w:rsid w:val="00E835B5"/>
    <w:rsid w:val="00EA15BE"/>
    <w:rsid w:val="00EA4863"/>
    <w:rsid w:val="00EA504F"/>
    <w:rsid w:val="00EA56B8"/>
    <w:rsid w:val="00EB07CD"/>
    <w:rsid w:val="00EC01FE"/>
    <w:rsid w:val="00EC05F0"/>
    <w:rsid w:val="00EC4A8D"/>
    <w:rsid w:val="00EC7F49"/>
    <w:rsid w:val="00ED1755"/>
    <w:rsid w:val="00ED1C84"/>
    <w:rsid w:val="00EE180C"/>
    <w:rsid w:val="00EE28B8"/>
    <w:rsid w:val="00EE5123"/>
    <w:rsid w:val="00EF471F"/>
    <w:rsid w:val="00F0054D"/>
    <w:rsid w:val="00F021A9"/>
    <w:rsid w:val="00F034EA"/>
    <w:rsid w:val="00F038E5"/>
    <w:rsid w:val="00F06683"/>
    <w:rsid w:val="00F079F4"/>
    <w:rsid w:val="00F11D5C"/>
    <w:rsid w:val="00F11D90"/>
    <w:rsid w:val="00F13131"/>
    <w:rsid w:val="00F15A88"/>
    <w:rsid w:val="00F163AC"/>
    <w:rsid w:val="00F170DB"/>
    <w:rsid w:val="00F2138E"/>
    <w:rsid w:val="00F22611"/>
    <w:rsid w:val="00F2352B"/>
    <w:rsid w:val="00F23909"/>
    <w:rsid w:val="00F239A1"/>
    <w:rsid w:val="00F263E2"/>
    <w:rsid w:val="00F27F66"/>
    <w:rsid w:val="00F30E59"/>
    <w:rsid w:val="00F37E03"/>
    <w:rsid w:val="00F40B52"/>
    <w:rsid w:val="00F41CE2"/>
    <w:rsid w:val="00F42454"/>
    <w:rsid w:val="00F46ECE"/>
    <w:rsid w:val="00F4714A"/>
    <w:rsid w:val="00F53DC0"/>
    <w:rsid w:val="00F55633"/>
    <w:rsid w:val="00F57091"/>
    <w:rsid w:val="00F62E89"/>
    <w:rsid w:val="00F633E8"/>
    <w:rsid w:val="00F64663"/>
    <w:rsid w:val="00F658E7"/>
    <w:rsid w:val="00F6590D"/>
    <w:rsid w:val="00F678CF"/>
    <w:rsid w:val="00F70A84"/>
    <w:rsid w:val="00F73678"/>
    <w:rsid w:val="00F74555"/>
    <w:rsid w:val="00F745F4"/>
    <w:rsid w:val="00F77F47"/>
    <w:rsid w:val="00F831D8"/>
    <w:rsid w:val="00F875E3"/>
    <w:rsid w:val="00F87B57"/>
    <w:rsid w:val="00F90163"/>
    <w:rsid w:val="00F9082B"/>
    <w:rsid w:val="00F92C7C"/>
    <w:rsid w:val="00F94B0B"/>
    <w:rsid w:val="00F94CA0"/>
    <w:rsid w:val="00FA2F6C"/>
    <w:rsid w:val="00FA792D"/>
    <w:rsid w:val="00FB46A2"/>
    <w:rsid w:val="00FB708B"/>
    <w:rsid w:val="00FC0AC6"/>
    <w:rsid w:val="00FC184C"/>
    <w:rsid w:val="00FC37D9"/>
    <w:rsid w:val="00FC3E39"/>
    <w:rsid w:val="00FC5816"/>
    <w:rsid w:val="00FC5982"/>
    <w:rsid w:val="00FD4D02"/>
    <w:rsid w:val="00FE0C53"/>
    <w:rsid w:val="00FE4DC9"/>
    <w:rsid w:val="00FE5791"/>
    <w:rsid w:val="00FE6C15"/>
    <w:rsid w:val="00FE73A9"/>
    <w:rsid w:val="00FF2157"/>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649C"/>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sid w:val="008A4821"/>
    <w:rPr>
      <w:rFonts w:ascii="Verdana" w:hAnsi="Verdana"/>
      <w:sz w:val="16"/>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Nagłówek strony"/>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8A4821"/>
    <w:rPr>
      <w:rFonts w:ascii="Verdana" w:hAnsi="Verdana"/>
      <w:sz w:val="16"/>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734F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3181199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298875601">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71309776">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sChild>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43024505">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672833463">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1994066062">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2AD69-CDDB-4AC0-AC90-83C758AC3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1403</Words>
  <Characters>8422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9806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UMZZP</cp:lastModifiedBy>
  <cp:revision>3</cp:revision>
  <cp:lastPrinted>2018-04-17T05:53:00Z</cp:lastPrinted>
  <dcterms:created xsi:type="dcterms:W3CDTF">2019-01-08T09:23:00Z</dcterms:created>
  <dcterms:modified xsi:type="dcterms:W3CDTF">2019-01-08T12:43:00Z</dcterms:modified>
</cp:coreProperties>
</file>