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B600B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B600B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27E88BE" w14:textId="5F6FCF9E"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Pr>
          <w:rFonts w:ascii="Verdana" w:hAnsi="Verdana"/>
          <w:noProof/>
          <w:sz w:val="18"/>
          <w:szCs w:val="18"/>
        </w:rPr>
        <w:t>143</w:t>
      </w:r>
      <w:r w:rsidR="00797607" w:rsidRPr="006E0683">
        <w:rPr>
          <w:rFonts w:ascii="Verdana" w:hAnsi="Verdana"/>
          <w:noProof/>
          <w:sz w:val="18"/>
          <w:szCs w:val="18"/>
        </w:rPr>
        <w:t>/1</w:t>
      </w:r>
      <w:r w:rsidR="00526287" w:rsidRPr="006E0683">
        <w:rPr>
          <w:rFonts w:ascii="Verdana" w:hAnsi="Verdana"/>
          <w:noProof/>
          <w:sz w:val="18"/>
          <w:szCs w:val="18"/>
        </w:rPr>
        <w:t>8</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D2525C">
        <w:rPr>
          <w:rFonts w:ascii="Verdana" w:hAnsi="Verdana"/>
          <w:noProof/>
          <w:sz w:val="18"/>
          <w:szCs w:val="18"/>
        </w:rPr>
        <w:t>21</w:t>
      </w:r>
      <w:r>
        <w:rPr>
          <w:rFonts w:ascii="Verdana" w:hAnsi="Verdana"/>
          <w:noProof/>
          <w:sz w:val="18"/>
          <w:szCs w:val="18"/>
        </w:rPr>
        <w:t>.12</w:t>
      </w:r>
      <w:r w:rsidR="00995D37" w:rsidRPr="006E0683">
        <w:rPr>
          <w:rFonts w:ascii="Verdana" w:hAnsi="Verdana"/>
          <w:noProof/>
          <w:sz w:val="18"/>
          <w:szCs w:val="18"/>
        </w:rPr>
        <w:t>.</w:t>
      </w:r>
      <w:r w:rsidR="00797607" w:rsidRPr="006E0683">
        <w:rPr>
          <w:rFonts w:ascii="Verdana" w:hAnsi="Verdana"/>
          <w:noProof/>
          <w:sz w:val="18"/>
          <w:szCs w:val="18"/>
        </w:rPr>
        <w:t>201</w:t>
      </w:r>
      <w:r w:rsidR="00526287" w:rsidRPr="006E0683">
        <w:rPr>
          <w:rFonts w:ascii="Verdana" w:hAnsi="Verdana"/>
          <w:noProof/>
          <w:sz w:val="18"/>
          <w:szCs w:val="18"/>
        </w:rPr>
        <w:t>8</w:t>
      </w:r>
      <w:r w:rsidR="008215A9" w:rsidRPr="006E0683">
        <w:rPr>
          <w:rFonts w:ascii="Verdana" w:hAnsi="Verdana"/>
          <w:noProof/>
          <w:sz w:val="18"/>
          <w:szCs w:val="18"/>
        </w:rPr>
        <w:t xml:space="preserve"> r.</w:t>
      </w: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6D7BE57D"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Nr UMW / I</w:t>
      </w:r>
      <w:r w:rsidR="008215A9" w:rsidRPr="006E0683">
        <w:rPr>
          <w:rFonts w:ascii="Verdana" w:hAnsi="Verdana"/>
          <w:b/>
          <w:iCs/>
          <w:sz w:val="18"/>
          <w:szCs w:val="18"/>
        </w:rPr>
        <w:t xml:space="preserve">Z / PN – </w:t>
      </w:r>
      <w:r w:rsidR="004B060A" w:rsidRPr="006E0683">
        <w:rPr>
          <w:rFonts w:ascii="Verdana" w:hAnsi="Verdana"/>
          <w:b/>
          <w:iCs/>
          <w:sz w:val="18"/>
          <w:szCs w:val="18"/>
        </w:rPr>
        <w:t>1</w:t>
      </w:r>
      <w:r>
        <w:rPr>
          <w:rFonts w:ascii="Verdana" w:hAnsi="Verdana"/>
          <w:b/>
          <w:iCs/>
          <w:sz w:val="18"/>
          <w:szCs w:val="18"/>
        </w:rPr>
        <w:t>43</w:t>
      </w:r>
      <w:r w:rsidR="00797607" w:rsidRPr="006E0683">
        <w:rPr>
          <w:rFonts w:ascii="Verdana" w:hAnsi="Verdana"/>
          <w:b/>
          <w:iCs/>
          <w:sz w:val="18"/>
          <w:szCs w:val="18"/>
        </w:rPr>
        <w:t xml:space="preserve"> / 1</w:t>
      </w:r>
      <w:r w:rsidR="00C5568C" w:rsidRPr="006E0683">
        <w:rPr>
          <w:rFonts w:ascii="Verdana" w:hAnsi="Verdana"/>
          <w:b/>
          <w:iCs/>
          <w:sz w:val="18"/>
          <w:szCs w:val="18"/>
        </w:rPr>
        <w:t>8</w:t>
      </w:r>
      <w:r w:rsidR="00BA35E5" w:rsidRPr="006E0683">
        <w:rPr>
          <w:rFonts w:ascii="Verdana" w:hAnsi="Verdana"/>
          <w:b/>
          <w:iCs/>
          <w:sz w:val="18"/>
          <w:szCs w:val="18"/>
        </w:rPr>
        <w:t xml:space="preserve"> </w:t>
      </w:r>
    </w:p>
    <w:p w14:paraId="6A757D04" w14:textId="384A0069" w:rsidR="00142CD1" w:rsidRPr="00792085" w:rsidRDefault="00142CD1" w:rsidP="00186080">
      <w:pPr>
        <w:spacing w:after="60" w:line="240" w:lineRule="exact"/>
        <w:ind w:right="-239"/>
        <w:jc w:val="center"/>
        <w:rPr>
          <w:rFonts w:ascii="Verdana" w:hAnsi="Verdana"/>
          <w:b/>
          <w:i/>
          <w:iCs/>
          <w:color w:val="006600"/>
          <w:sz w:val="18"/>
          <w:szCs w:val="18"/>
        </w:rPr>
      </w:pPr>
      <w:r w:rsidRPr="00792085">
        <w:rPr>
          <w:rFonts w:ascii="Verdana" w:hAnsi="Verdana"/>
          <w:b/>
          <w:i/>
          <w:iCs/>
          <w:color w:val="006600"/>
          <w:sz w:val="18"/>
          <w:szCs w:val="18"/>
        </w:rPr>
        <w:t>Korekta SIWZ z dnia 02.01.2019</w:t>
      </w:r>
    </w:p>
    <w:p w14:paraId="3EC24588" w14:textId="77777777" w:rsidR="008215A9" w:rsidRPr="006E0683" w:rsidRDefault="00C432AD" w:rsidP="00186080">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w:t>
      </w:r>
      <w:r w:rsidR="00B8316F" w:rsidRPr="006E0683">
        <w:rPr>
          <w:rFonts w:ascii="Verdana" w:hAnsi="Verdana"/>
          <w:sz w:val="18"/>
          <w:szCs w:val="18"/>
          <w:u w:val="single"/>
        </w:rPr>
        <w:t>POSTĘPOWAN</w:t>
      </w:r>
      <w:r w:rsidR="008215A9" w:rsidRPr="006E0683">
        <w:rPr>
          <w:rFonts w:ascii="Verdana" w:hAnsi="Verdana"/>
          <w:sz w:val="18"/>
          <w:szCs w:val="18"/>
          <w:u w:val="single"/>
        </w:rPr>
        <w:t xml:space="preserve">IA  </w:t>
      </w:r>
    </w:p>
    <w:p w14:paraId="479A53AC" w14:textId="40957528" w:rsidR="004B060A" w:rsidRPr="0039129F" w:rsidRDefault="004B060A" w:rsidP="00C0634A">
      <w:pPr>
        <w:spacing w:after="60" w:line="240" w:lineRule="exact"/>
        <w:ind w:right="-238"/>
        <w:jc w:val="both"/>
        <w:rPr>
          <w:rFonts w:ascii="Century Gothic" w:hAnsi="Century Gothic"/>
          <w:bCs/>
          <w:sz w:val="20"/>
          <w:szCs w:val="20"/>
        </w:rPr>
      </w:pPr>
      <w:r w:rsidRPr="0039129F">
        <w:rPr>
          <w:rFonts w:ascii="Century Gothic" w:hAnsi="Century Gothic"/>
          <w:bCs/>
          <w:sz w:val="20"/>
          <w:szCs w:val="20"/>
        </w:rPr>
        <w:t xml:space="preserve">Dostawa </w:t>
      </w:r>
      <w:r w:rsidR="0003112F" w:rsidRPr="0039129F">
        <w:rPr>
          <w:rFonts w:ascii="Century Gothic" w:hAnsi="Century Gothic"/>
          <w:bCs/>
          <w:sz w:val="20"/>
          <w:szCs w:val="20"/>
        </w:rPr>
        <w:t>sprzętu laboratoryjnego</w:t>
      </w:r>
      <w:r w:rsidRPr="0039129F">
        <w:rPr>
          <w:rFonts w:ascii="Century Gothic" w:hAnsi="Century Gothic"/>
          <w:bCs/>
          <w:sz w:val="20"/>
          <w:szCs w:val="20"/>
        </w:rPr>
        <w:t xml:space="preserve"> </w:t>
      </w:r>
      <w:r w:rsidR="00327ED5" w:rsidRPr="0039129F">
        <w:rPr>
          <w:rFonts w:ascii="Century Gothic" w:hAnsi="Century Gothic"/>
          <w:bCs/>
          <w:sz w:val="20"/>
          <w:szCs w:val="20"/>
        </w:rPr>
        <w:t xml:space="preserve">i </w:t>
      </w:r>
      <w:r w:rsidR="00BB656E" w:rsidRPr="0039129F">
        <w:rPr>
          <w:rFonts w:ascii="Century Gothic" w:hAnsi="Century Gothic"/>
          <w:bCs/>
          <w:sz w:val="20"/>
          <w:szCs w:val="20"/>
        </w:rPr>
        <w:t xml:space="preserve">diagnostycznego </w:t>
      </w:r>
      <w:r w:rsidRPr="0039129F">
        <w:rPr>
          <w:rFonts w:ascii="Century Gothic" w:hAnsi="Century Gothic"/>
          <w:bCs/>
          <w:sz w:val="20"/>
          <w:szCs w:val="20"/>
        </w:rPr>
        <w:t>na potrzeby jednostek organizacyjnych Uniwersytetu Medycznego we Wrocławiu.</w:t>
      </w:r>
    </w:p>
    <w:p w14:paraId="0688CA2D" w14:textId="02FE4210" w:rsidR="004B060A" w:rsidRPr="006E0683" w:rsidRDefault="004B060A" w:rsidP="00C0634A">
      <w:pPr>
        <w:spacing w:after="60" w:line="240" w:lineRule="exact"/>
        <w:ind w:right="-238"/>
        <w:jc w:val="both"/>
        <w:rPr>
          <w:rFonts w:ascii="Verdana" w:hAnsi="Verdana"/>
          <w:bCs/>
          <w:sz w:val="18"/>
          <w:szCs w:val="18"/>
        </w:rPr>
      </w:pPr>
      <w:r w:rsidRPr="006E0683">
        <w:rPr>
          <w:rFonts w:ascii="Verdana" w:hAnsi="Verdana"/>
          <w:bCs/>
          <w:sz w:val="18"/>
          <w:szCs w:val="18"/>
        </w:rPr>
        <w:t xml:space="preserve">Przedmiot zamówienia podzielono na </w:t>
      </w:r>
      <w:r w:rsidR="00327ED5" w:rsidRPr="00142CD1">
        <w:rPr>
          <w:rFonts w:ascii="Verdana" w:hAnsi="Verdana"/>
          <w:bCs/>
          <w:strike/>
          <w:sz w:val="18"/>
          <w:szCs w:val="18"/>
        </w:rPr>
        <w:t>7</w:t>
      </w:r>
      <w:r w:rsidRPr="00142CD1">
        <w:rPr>
          <w:rFonts w:ascii="Verdana" w:hAnsi="Verdana"/>
          <w:bCs/>
          <w:strike/>
          <w:sz w:val="18"/>
          <w:szCs w:val="18"/>
        </w:rPr>
        <w:t xml:space="preserve"> (</w:t>
      </w:r>
      <w:r w:rsidR="00327ED5" w:rsidRPr="00142CD1">
        <w:rPr>
          <w:rFonts w:ascii="Verdana" w:hAnsi="Verdana"/>
          <w:bCs/>
          <w:strike/>
          <w:sz w:val="18"/>
          <w:szCs w:val="18"/>
        </w:rPr>
        <w:t>siedem</w:t>
      </w:r>
      <w:r w:rsidRPr="00142CD1">
        <w:rPr>
          <w:rFonts w:ascii="Verdana" w:hAnsi="Verdana"/>
          <w:bCs/>
          <w:strike/>
          <w:sz w:val="18"/>
          <w:szCs w:val="18"/>
        </w:rPr>
        <w:t>)</w:t>
      </w:r>
      <w:r w:rsidRPr="006E0683">
        <w:rPr>
          <w:rFonts w:ascii="Verdana" w:hAnsi="Verdana"/>
          <w:bCs/>
          <w:sz w:val="18"/>
          <w:szCs w:val="18"/>
        </w:rPr>
        <w:t xml:space="preserve"> </w:t>
      </w:r>
      <w:r w:rsidR="00142CD1" w:rsidRPr="00142CD1">
        <w:rPr>
          <w:rFonts w:ascii="Verdana" w:hAnsi="Verdana"/>
          <w:bCs/>
          <w:color w:val="006600"/>
          <w:sz w:val="18"/>
          <w:szCs w:val="18"/>
        </w:rPr>
        <w:t>6 (sześć)</w:t>
      </w:r>
      <w:r w:rsidR="00142CD1">
        <w:rPr>
          <w:rFonts w:ascii="Verdana" w:hAnsi="Verdana"/>
          <w:bCs/>
          <w:sz w:val="18"/>
          <w:szCs w:val="18"/>
        </w:rPr>
        <w:t xml:space="preserve"> </w:t>
      </w:r>
      <w:r w:rsidRPr="006E0683">
        <w:rPr>
          <w:rFonts w:ascii="Verdana" w:hAnsi="Verdana"/>
          <w:bCs/>
          <w:sz w:val="18"/>
          <w:szCs w:val="18"/>
        </w:rPr>
        <w:t>części osobno ocenian</w:t>
      </w:r>
      <w:r w:rsidR="007816F2">
        <w:rPr>
          <w:rFonts w:ascii="Verdana" w:hAnsi="Verdana"/>
          <w:bCs/>
          <w:sz w:val="18"/>
          <w:szCs w:val="18"/>
        </w:rPr>
        <w:t>ych</w:t>
      </w:r>
      <w:r w:rsidRPr="006E0683">
        <w:rPr>
          <w:rFonts w:ascii="Verdana" w:hAnsi="Verdana"/>
          <w:bCs/>
          <w:sz w:val="18"/>
          <w:szCs w:val="18"/>
        </w:rPr>
        <w:t>:</w:t>
      </w:r>
    </w:p>
    <w:tbl>
      <w:tblPr>
        <w:tblW w:w="9918" w:type="dxa"/>
        <w:tblCellMar>
          <w:left w:w="70" w:type="dxa"/>
          <w:right w:w="70" w:type="dxa"/>
        </w:tblCellMar>
        <w:tblLook w:val="04A0" w:firstRow="1" w:lastRow="0" w:firstColumn="1" w:lastColumn="0" w:noHBand="0" w:noVBand="1"/>
      </w:tblPr>
      <w:tblGrid>
        <w:gridCol w:w="700"/>
        <w:gridCol w:w="429"/>
        <w:gridCol w:w="8789"/>
      </w:tblGrid>
      <w:tr w:rsidR="00DD16E9" w:rsidRPr="00DD16E9" w14:paraId="3EF27ED2" w14:textId="77777777" w:rsidTr="00DD16E9">
        <w:trPr>
          <w:trHeight w:val="454"/>
        </w:trPr>
        <w:tc>
          <w:tcPr>
            <w:tcW w:w="700" w:type="dxa"/>
            <w:tcBorders>
              <w:top w:val="single" w:sz="4" w:space="0" w:color="808080"/>
              <w:left w:val="single" w:sz="4" w:space="0" w:color="808080"/>
              <w:bottom w:val="single" w:sz="4" w:space="0" w:color="808080"/>
            </w:tcBorders>
            <w:shd w:val="clear" w:color="auto" w:fill="F2F2F2" w:themeFill="background1" w:themeFillShade="F2"/>
            <w:noWrap/>
            <w:vAlign w:val="center"/>
            <w:hideMark/>
          </w:tcPr>
          <w:p w14:paraId="0B5CC978"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01A9B592"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A</w:t>
            </w:r>
          </w:p>
        </w:tc>
        <w:tc>
          <w:tcPr>
            <w:tcW w:w="8789"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66A7659F" w14:textId="77777777" w:rsidR="00DD16E9" w:rsidRPr="00DD16E9" w:rsidRDefault="00DD16E9" w:rsidP="00DD16E9">
            <w:pPr>
              <w:rPr>
                <w:rFonts w:ascii="Calibri" w:hAnsi="Calibri"/>
                <w:color w:val="000000"/>
                <w:sz w:val="16"/>
                <w:szCs w:val="16"/>
              </w:rPr>
            </w:pPr>
            <w:proofErr w:type="spellStart"/>
            <w:r w:rsidRPr="00DD16E9">
              <w:rPr>
                <w:rFonts w:ascii="Calibri" w:hAnsi="Calibri"/>
                <w:color w:val="000000"/>
                <w:sz w:val="16"/>
                <w:szCs w:val="16"/>
              </w:rPr>
              <w:t>Elektroporator</w:t>
            </w:r>
            <w:proofErr w:type="spellEnd"/>
            <w:r w:rsidRPr="00DD16E9">
              <w:rPr>
                <w:rFonts w:ascii="Calibri" w:hAnsi="Calibri"/>
                <w:color w:val="000000"/>
                <w:sz w:val="16"/>
                <w:szCs w:val="16"/>
              </w:rPr>
              <w:t xml:space="preserve"> na potrzeby Zakładu Biologii Molekularnej i Komórkowej, Wydziału Farmaceutycznego z O. Analityki Medycznej Uniwersytetu Medycznego we Wrocławiu.</w:t>
            </w:r>
          </w:p>
        </w:tc>
      </w:tr>
      <w:tr w:rsidR="00DD16E9" w:rsidRPr="00DD16E9" w14:paraId="3349301E"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77F81F78"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04DC2EFD"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B</w:t>
            </w:r>
          </w:p>
        </w:tc>
        <w:tc>
          <w:tcPr>
            <w:tcW w:w="8789" w:type="dxa"/>
            <w:tcBorders>
              <w:top w:val="nil"/>
              <w:left w:val="nil"/>
              <w:bottom w:val="single" w:sz="4" w:space="0" w:color="808080"/>
              <w:right w:val="single" w:sz="4" w:space="0" w:color="808080"/>
            </w:tcBorders>
            <w:shd w:val="clear" w:color="auto" w:fill="auto"/>
            <w:vAlign w:val="center"/>
            <w:hideMark/>
          </w:tcPr>
          <w:p w14:paraId="0E036513" w14:textId="69761859" w:rsidR="00DD16E9" w:rsidRPr="00DD16E9" w:rsidRDefault="00DD16E9" w:rsidP="00BB656E">
            <w:pPr>
              <w:rPr>
                <w:rFonts w:ascii="Calibri" w:hAnsi="Calibri"/>
                <w:color w:val="000000"/>
                <w:sz w:val="16"/>
                <w:szCs w:val="16"/>
              </w:rPr>
            </w:pPr>
            <w:r w:rsidRPr="00DD16E9">
              <w:rPr>
                <w:rFonts w:ascii="Calibri" w:hAnsi="Calibri"/>
                <w:color w:val="000000"/>
                <w:sz w:val="16"/>
                <w:szCs w:val="16"/>
              </w:rPr>
              <w:t>Czytnik mikropłytek na potrzeby Katedry i Kliniki Anest</w:t>
            </w:r>
            <w:r w:rsidR="00BB656E">
              <w:rPr>
                <w:rFonts w:ascii="Calibri" w:hAnsi="Calibri"/>
                <w:color w:val="000000"/>
                <w:sz w:val="16"/>
                <w:szCs w:val="16"/>
              </w:rPr>
              <w:t>e</w:t>
            </w:r>
            <w:r w:rsidRPr="00DD16E9">
              <w:rPr>
                <w:rFonts w:ascii="Calibri" w:hAnsi="Calibri"/>
                <w:color w:val="000000"/>
                <w:sz w:val="16"/>
                <w:szCs w:val="16"/>
              </w:rPr>
              <w:t>zjologii i Intensywnej Terapii Uniwersytetu Medycznego we Wrocławiu.</w:t>
            </w:r>
          </w:p>
        </w:tc>
      </w:tr>
      <w:tr w:rsidR="00DD16E9" w:rsidRPr="00DD16E9" w14:paraId="563C8993" w14:textId="77777777" w:rsidTr="00DD16E9">
        <w:trPr>
          <w:trHeight w:val="454"/>
        </w:trPr>
        <w:tc>
          <w:tcPr>
            <w:tcW w:w="700" w:type="dxa"/>
            <w:tcBorders>
              <w:top w:val="nil"/>
              <w:left w:val="single" w:sz="4" w:space="0" w:color="808080"/>
              <w:bottom w:val="single" w:sz="4" w:space="0" w:color="808080"/>
            </w:tcBorders>
            <w:shd w:val="clear" w:color="auto" w:fill="F2F2F2" w:themeFill="background1" w:themeFillShade="F2"/>
            <w:noWrap/>
            <w:vAlign w:val="center"/>
            <w:hideMark/>
          </w:tcPr>
          <w:p w14:paraId="19C7BACE"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1E562464"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C</w:t>
            </w:r>
          </w:p>
        </w:tc>
        <w:tc>
          <w:tcPr>
            <w:tcW w:w="8789" w:type="dxa"/>
            <w:tcBorders>
              <w:top w:val="nil"/>
              <w:left w:val="nil"/>
              <w:bottom w:val="single" w:sz="4" w:space="0" w:color="808080"/>
              <w:right w:val="single" w:sz="4" w:space="0" w:color="808080"/>
            </w:tcBorders>
            <w:shd w:val="clear" w:color="auto" w:fill="F2F2F2" w:themeFill="background1" w:themeFillShade="F2"/>
            <w:vAlign w:val="center"/>
            <w:hideMark/>
          </w:tcPr>
          <w:p w14:paraId="69BEC29A" w14:textId="77777777" w:rsidR="00DD16E9" w:rsidRPr="00DD16E9" w:rsidRDefault="00DD16E9" w:rsidP="00DD16E9">
            <w:pPr>
              <w:rPr>
                <w:rFonts w:ascii="Calibri" w:hAnsi="Calibri"/>
                <w:color w:val="000000"/>
                <w:sz w:val="16"/>
                <w:szCs w:val="16"/>
              </w:rPr>
            </w:pPr>
            <w:r w:rsidRPr="00DD16E9">
              <w:rPr>
                <w:rFonts w:ascii="Calibri" w:hAnsi="Calibri"/>
                <w:color w:val="000000"/>
                <w:sz w:val="16"/>
                <w:szCs w:val="16"/>
              </w:rPr>
              <w:t>Monitor poziomu bólu - wersja noworodkowa na potrzeby Katedry i Kliniki Neonatologii Uniwersytetu Medycznego we Wrocławiu.</w:t>
            </w:r>
          </w:p>
        </w:tc>
      </w:tr>
      <w:tr w:rsidR="00DD16E9" w:rsidRPr="00DD16E9" w14:paraId="38625437"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6B76C15D"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45E4FB61"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D</w:t>
            </w:r>
          </w:p>
        </w:tc>
        <w:tc>
          <w:tcPr>
            <w:tcW w:w="8789" w:type="dxa"/>
            <w:tcBorders>
              <w:top w:val="nil"/>
              <w:left w:val="nil"/>
              <w:bottom w:val="single" w:sz="4" w:space="0" w:color="808080"/>
              <w:right w:val="single" w:sz="4" w:space="0" w:color="808080"/>
            </w:tcBorders>
            <w:shd w:val="clear" w:color="auto" w:fill="auto"/>
            <w:vAlign w:val="center"/>
            <w:hideMark/>
          </w:tcPr>
          <w:p w14:paraId="3DE882AF" w14:textId="77777777" w:rsidR="00DD16E9" w:rsidRDefault="00DD16E9" w:rsidP="00DD16E9">
            <w:pPr>
              <w:rPr>
                <w:rFonts w:ascii="Calibri" w:hAnsi="Calibri"/>
                <w:strike/>
                <w:color w:val="000000"/>
                <w:sz w:val="16"/>
                <w:szCs w:val="16"/>
              </w:rPr>
            </w:pPr>
            <w:r w:rsidRPr="00792085">
              <w:rPr>
                <w:rFonts w:ascii="Calibri" w:hAnsi="Calibri"/>
                <w:strike/>
                <w:color w:val="000000"/>
                <w:sz w:val="16"/>
                <w:szCs w:val="16"/>
              </w:rPr>
              <w:t>Audiometr diagnostyczny na potrzeby Katedry i Kliniki Otolaryngologii  Uniwersytetu Medycznego we Wrocławiu.</w:t>
            </w:r>
          </w:p>
          <w:p w14:paraId="7C8C95F8" w14:textId="0706FE4C" w:rsidR="00792085" w:rsidRPr="00792085" w:rsidRDefault="00792085" w:rsidP="00DD16E9">
            <w:pPr>
              <w:rPr>
                <w:rFonts w:ascii="Calibri" w:hAnsi="Calibri"/>
                <w:color w:val="006600"/>
                <w:sz w:val="16"/>
                <w:szCs w:val="16"/>
              </w:rPr>
            </w:pPr>
            <w:r w:rsidRPr="00792085">
              <w:rPr>
                <w:rFonts w:ascii="Calibri" w:hAnsi="Calibri"/>
                <w:color w:val="006600"/>
                <w:sz w:val="16"/>
                <w:szCs w:val="16"/>
              </w:rPr>
              <w:t>Urządzenie do ciągłego monitorowania ciśnienia t</w:t>
            </w:r>
            <w:r>
              <w:rPr>
                <w:rFonts w:ascii="Calibri" w:hAnsi="Calibri"/>
                <w:color w:val="006600"/>
                <w:sz w:val="16"/>
                <w:szCs w:val="16"/>
              </w:rPr>
              <w:t xml:space="preserve">ętniczego metodą nieinwazyjną, </w:t>
            </w:r>
            <w:r w:rsidRPr="00792085">
              <w:rPr>
                <w:rFonts w:ascii="Calibri" w:hAnsi="Calibri"/>
                <w:color w:val="006600"/>
                <w:sz w:val="16"/>
                <w:szCs w:val="16"/>
              </w:rPr>
              <w:t xml:space="preserve">w czasie rzeczywistym, wraz z oprogramowaniem </w:t>
            </w:r>
            <w:r>
              <w:rPr>
                <w:rFonts w:ascii="Calibri" w:hAnsi="Calibri"/>
                <w:color w:val="006600"/>
                <w:sz w:val="16"/>
                <w:szCs w:val="16"/>
              </w:rPr>
              <w:t xml:space="preserve">na potrzeby Katedry </w:t>
            </w:r>
            <w:r w:rsidRPr="00792085">
              <w:rPr>
                <w:rFonts w:ascii="Calibri" w:hAnsi="Calibri"/>
                <w:color w:val="006600"/>
                <w:sz w:val="16"/>
                <w:szCs w:val="16"/>
              </w:rPr>
              <w:t>i Zakładu Patofizjologii Uniwersytetu Medycznego we Wrocławiu.</w:t>
            </w:r>
          </w:p>
        </w:tc>
      </w:tr>
      <w:tr w:rsidR="00DD16E9" w:rsidRPr="00DD16E9" w14:paraId="7FBC190F" w14:textId="77777777" w:rsidTr="00DD16E9">
        <w:trPr>
          <w:trHeight w:val="454"/>
        </w:trPr>
        <w:tc>
          <w:tcPr>
            <w:tcW w:w="700" w:type="dxa"/>
            <w:tcBorders>
              <w:top w:val="nil"/>
              <w:left w:val="single" w:sz="4" w:space="0" w:color="808080"/>
              <w:bottom w:val="single" w:sz="4" w:space="0" w:color="808080"/>
            </w:tcBorders>
            <w:shd w:val="clear" w:color="auto" w:fill="F2F2F2" w:themeFill="background1" w:themeFillShade="F2"/>
            <w:noWrap/>
            <w:vAlign w:val="center"/>
            <w:hideMark/>
          </w:tcPr>
          <w:p w14:paraId="2F45850B"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190DC047"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E</w:t>
            </w:r>
          </w:p>
        </w:tc>
        <w:tc>
          <w:tcPr>
            <w:tcW w:w="8789" w:type="dxa"/>
            <w:tcBorders>
              <w:top w:val="nil"/>
              <w:left w:val="nil"/>
              <w:bottom w:val="single" w:sz="4" w:space="0" w:color="808080"/>
              <w:right w:val="single" w:sz="4" w:space="0" w:color="808080"/>
            </w:tcBorders>
            <w:shd w:val="clear" w:color="auto" w:fill="F2F2F2" w:themeFill="background1" w:themeFillShade="F2"/>
            <w:vAlign w:val="center"/>
            <w:hideMark/>
          </w:tcPr>
          <w:p w14:paraId="3F962FFF" w14:textId="047038BE" w:rsidR="00DD16E9" w:rsidRPr="00DD16E9" w:rsidRDefault="00DD16E9" w:rsidP="009E1011">
            <w:pPr>
              <w:rPr>
                <w:rFonts w:ascii="Calibri" w:hAnsi="Calibri"/>
                <w:color w:val="000000"/>
                <w:sz w:val="16"/>
                <w:szCs w:val="16"/>
              </w:rPr>
            </w:pPr>
            <w:r w:rsidRPr="009E1011">
              <w:rPr>
                <w:rFonts w:ascii="Calibri" w:hAnsi="Calibri"/>
                <w:sz w:val="16"/>
                <w:szCs w:val="16"/>
              </w:rPr>
              <w:t>Zamrażarka niskotemperaturowa</w:t>
            </w:r>
            <w:r w:rsidR="00BB656E" w:rsidRPr="009E1011">
              <w:rPr>
                <w:rFonts w:ascii="Calibri" w:hAnsi="Calibri"/>
                <w:sz w:val="16"/>
                <w:szCs w:val="16"/>
              </w:rPr>
              <w:t xml:space="preserve"> z wyposażeniem </w:t>
            </w:r>
            <w:r w:rsidRPr="009E1011">
              <w:rPr>
                <w:rFonts w:ascii="Calibri" w:hAnsi="Calibri"/>
                <w:sz w:val="16"/>
                <w:szCs w:val="16"/>
              </w:rPr>
              <w:t>na potrzeby Katedry i Zakładu Farmakologii Uniwersytetu Medycznego we Wrocławiu.</w:t>
            </w:r>
          </w:p>
        </w:tc>
      </w:tr>
      <w:tr w:rsidR="00DD16E9" w:rsidRPr="00DD16E9" w14:paraId="0C67B4C6" w14:textId="77777777" w:rsidTr="00DD16E9">
        <w:trPr>
          <w:trHeight w:val="454"/>
        </w:trPr>
        <w:tc>
          <w:tcPr>
            <w:tcW w:w="700" w:type="dxa"/>
            <w:tcBorders>
              <w:top w:val="nil"/>
              <w:left w:val="single" w:sz="4" w:space="0" w:color="808080"/>
              <w:bottom w:val="single" w:sz="4" w:space="0" w:color="808080"/>
            </w:tcBorders>
            <w:shd w:val="clear" w:color="auto" w:fill="auto"/>
            <w:noWrap/>
            <w:vAlign w:val="center"/>
            <w:hideMark/>
          </w:tcPr>
          <w:p w14:paraId="6E1A42F7" w14:textId="77777777" w:rsidR="00DD16E9" w:rsidRPr="00DD16E9" w:rsidRDefault="00DD16E9" w:rsidP="00DD16E9">
            <w:pPr>
              <w:jc w:val="right"/>
              <w:rPr>
                <w:rFonts w:ascii="Calibri" w:hAnsi="Calibri"/>
                <w:b/>
                <w:bCs/>
                <w:color w:val="000000"/>
                <w:sz w:val="20"/>
                <w:szCs w:val="20"/>
              </w:rPr>
            </w:pPr>
            <w:r w:rsidRPr="00DD16E9">
              <w:rPr>
                <w:rFonts w:ascii="Calibri" w:hAnsi="Calibri"/>
                <w:b/>
                <w:bCs/>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auto"/>
            <w:noWrap/>
            <w:vAlign w:val="center"/>
            <w:hideMark/>
          </w:tcPr>
          <w:p w14:paraId="0087FAF1" w14:textId="77777777" w:rsidR="00DD16E9" w:rsidRPr="00DD16E9" w:rsidRDefault="00DD16E9" w:rsidP="00DD16E9">
            <w:pPr>
              <w:jc w:val="center"/>
              <w:rPr>
                <w:rFonts w:ascii="Calibri" w:hAnsi="Calibri"/>
                <w:b/>
                <w:bCs/>
                <w:color w:val="000000"/>
                <w:sz w:val="20"/>
                <w:szCs w:val="20"/>
              </w:rPr>
            </w:pPr>
            <w:r w:rsidRPr="00DD16E9">
              <w:rPr>
                <w:rFonts w:ascii="Calibri" w:hAnsi="Calibri"/>
                <w:b/>
                <w:bCs/>
                <w:color w:val="000000"/>
                <w:sz w:val="20"/>
                <w:szCs w:val="20"/>
              </w:rPr>
              <w:t>F</w:t>
            </w:r>
          </w:p>
        </w:tc>
        <w:tc>
          <w:tcPr>
            <w:tcW w:w="8789" w:type="dxa"/>
            <w:tcBorders>
              <w:top w:val="nil"/>
              <w:left w:val="nil"/>
              <w:bottom w:val="nil"/>
              <w:right w:val="single" w:sz="4" w:space="0" w:color="808080"/>
            </w:tcBorders>
            <w:shd w:val="clear" w:color="auto" w:fill="auto"/>
            <w:vAlign w:val="center"/>
            <w:hideMark/>
          </w:tcPr>
          <w:p w14:paraId="7BB290BE" w14:textId="602DD9D2" w:rsidR="00DD16E9" w:rsidRPr="00DD16E9" w:rsidRDefault="00DD16E9" w:rsidP="009E1011">
            <w:pPr>
              <w:rPr>
                <w:rFonts w:ascii="Calibri" w:hAnsi="Calibri"/>
                <w:color w:val="000000"/>
                <w:sz w:val="16"/>
                <w:szCs w:val="16"/>
              </w:rPr>
            </w:pPr>
            <w:r w:rsidRPr="00DD16E9">
              <w:rPr>
                <w:rFonts w:ascii="Calibri" w:hAnsi="Calibri"/>
                <w:color w:val="000000"/>
                <w:sz w:val="16"/>
                <w:szCs w:val="16"/>
              </w:rPr>
              <w:t>Zaawansowany defibrylator kliniczny na potrzeby Katedry i Kliniki Medycyny Ratunkowej Uniwersytetu Medycznego we Wrocławiu.</w:t>
            </w:r>
          </w:p>
        </w:tc>
      </w:tr>
      <w:tr w:rsidR="00DD16E9" w:rsidRPr="00DD16E9" w14:paraId="21A88C01" w14:textId="77777777" w:rsidTr="00DD16E9">
        <w:trPr>
          <w:trHeight w:val="454"/>
        </w:trPr>
        <w:tc>
          <w:tcPr>
            <w:tcW w:w="700" w:type="dxa"/>
            <w:tcBorders>
              <w:top w:val="nil"/>
              <w:left w:val="single" w:sz="4" w:space="0" w:color="808080"/>
              <w:bottom w:val="single" w:sz="4" w:space="0" w:color="808080"/>
            </w:tcBorders>
            <w:shd w:val="clear" w:color="auto" w:fill="F2F2F2" w:themeFill="background1" w:themeFillShade="F2"/>
            <w:noWrap/>
            <w:vAlign w:val="center"/>
            <w:hideMark/>
          </w:tcPr>
          <w:p w14:paraId="018ED697" w14:textId="77777777" w:rsidR="00DD16E9" w:rsidRPr="00792085" w:rsidRDefault="00DD16E9" w:rsidP="00DD16E9">
            <w:pPr>
              <w:jc w:val="right"/>
              <w:rPr>
                <w:rFonts w:ascii="Calibri" w:hAnsi="Calibri"/>
                <w:b/>
                <w:bCs/>
                <w:strike/>
                <w:color w:val="000000"/>
                <w:sz w:val="20"/>
                <w:szCs w:val="20"/>
              </w:rPr>
            </w:pPr>
            <w:r w:rsidRPr="00792085">
              <w:rPr>
                <w:rFonts w:ascii="Calibri" w:hAnsi="Calibri"/>
                <w:b/>
                <w:bCs/>
                <w:strike/>
                <w:color w:val="000000"/>
                <w:sz w:val="20"/>
                <w:szCs w:val="20"/>
              </w:rPr>
              <w:t>Część</w:t>
            </w:r>
          </w:p>
        </w:tc>
        <w:tc>
          <w:tcPr>
            <w:tcW w:w="429" w:type="dxa"/>
            <w:tcBorders>
              <w:top w:val="single" w:sz="4" w:space="0" w:color="808080"/>
              <w:bottom w:val="single" w:sz="4" w:space="0" w:color="808080"/>
              <w:right w:val="single" w:sz="4" w:space="0" w:color="808080"/>
            </w:tcBorders>
            <w:shd w:val="clear" w:color="auto" w:fill="F2F2F2" w:themeFill="background1" w:themeFillShade="F2"/>
            <w:noWrap/>
            <w:vAlign w:val="center"/>
            <w:hideMark/>
          </w:tcPr>
          <w:p w14:paraId="5FCB1D58" w14:textId="77777777" w:rsidR="00DD16E9" w:rsidRPr="00792085" w:rsidRDefault="00DD16E9" w:rsidP="00DD16E9">
            <w:pPr>
              <w:jc w:val="center"/>
              <w:rPr>
                <w:rFonts w:ascii="Calibri" w:hAnsi="Calibri"/>
                <w:b/>
                <w:bCs/>
                <w:strike/>
                <w:color w:val="000000"/>
                <w:sz w:val="20"/>
                <w:szCs w:val="20"/>
              </w:rPr>
            </w:pPr>
            <w:r w:rsidRPr="00792085">
              <w:rPr>
                <w:rFonts w:ascii="Calibri" w:hAnsi="Calibri"/>
                <w:b/>
                <w:bCs/>
                <w:strike/>
                <w:color w:val="000000"/>
                <w:sz w:val="20"/>
                <w:szCs w:val="20"/>
              </w:rPr>
              <w:t>G</w:t>
            </w:r>
          </w:p>
        </w:tc>
        <w:tc>
          <w:tcPr>
            <w:tcW w:w="8789" w:type="dxa"/>
            <w:tcBorders>
              <w:top w:val="single" w:sz="4" w:space="0" w:color="808080"/>
              <w:left w:val="nil"/>
              <w:bottom w:val="single" w:sz="4" w:space="0" w:color="808080"/>
              <w:right w:val="single" w:sz="4" w:space="0" w:color="808080"/>
            </w:tcBorders>
            <w:shd w:val="clear" w:color="auto" w:fill="F2F2F2" w:themeFill="background1" w:themeFillShade="F2"/>
            <w:vAlign w:val="center"/>
            <w:hideMark/>
          </w:tcPr>
          <w:p w14:paraId="0E31A58B" w14:textId="326FFB6A" w:rsidR="00DD16E9" w:rsidRPr="00792085" w:rsidRDefault="00DD16E9" w:rsidP="009E1011">
            <w:pPr>
              <w:rPr>
                <w:rFonts w:ascii="Calibri" w:hAnsi="Calibri"/>
                <w:strike/>
                <w:color w:val="000000"/>
                <w:sz w:val="16"/>
                <w:szCs w:val="16"/>
              </w:rPr>
            </w:pPr>
            <w:r w:rsidRPr="00792085">
              <w:rPr>
                <w:rFonts w:ascii="Calibri" w:hAnsi="Calibri"/>
                <w:strike/>
                <w:color w:val="000000"/>
                <w:sz w:val="16"/>
                <w:szCs w:val="16"/>
              </w:rPr>
              <w:t xml:space="preserve">Urządzenie do ciągłego monitorowania ciśnienia tętniczego metodą nieinwazyjną, w czasie rzeczywistym, wraz </w:t>
            </w:r>
            <w:r w:rsidRPr="00792085">
              <w:rPr>
                <w:rFonts w:ascii="Calibri" w:hAnsi="Calibri"/>
                <w:strike/>
                <w:color w:val="000000"/>
                <w:sz w:val="16"/>
                <w:szCs w:val="16"/>
              </w:rPr>
              <w:br/>
              <w:t>z oprogramowaniem na potrzeby Katedry i Zakładu Patofizjologii Uniwersytetu Medycznego we Wrocławiu.</w:t>
            </w:r>
          </w:p>
        </w:tc>
      </w:tr>
    </w:tbl>
    <w:p w14:paraId="26B373B3" w14:textId="77777777" w:rsidR="00DD16E9" w:rsidRDefault="00DD16E9" w:rsidP="004942AE">
      <w:pPr>
        <w:spacing w:line="240" w:lineRule="exact"/>
        <w:ind w:right="-239"/>
        <w:jc w:val="both"/>
        <w:rPr>
          <w:rFonts w:ascii="Verdana" w:hAnsi="Verdana"/>
          <w:sz w:val="18"/>
          <w:szCs w:val="18"/>
          <w:u w:val="single"/>
        </w:rPr>
      </w:pPr>
    </w:p>
    <w:p w14:paraId="44120DE7" w14:textId="77777777" w:rsidR="008215A9" w:rsidRPr="006E0683" w:rsidRDefault="008215A9" w:rsidP="00186080">
      <w:pPr>
        <w:spacing w:line="240" w:lineRule="exact"/>
        <w:ind w:right="-239"/>
        <w:jc w:val="both"/>
        <w:rPr>
          <w:rFonts w:ascii="Verdana" w:hAnsi="Verdana"/>
          <w:sz w:val="18"/>
          <w:szCs w:val="18"/>
          <w:u w:val="single"/>
        </w:rPr>
      </w:pPr>
      <w:r w:rsidRPr="006E0683">
        <w:rPr>
          <w:rFonts w:ascii="Verdana" w:hAnsi="Verdana"/>
          <w:sz w:val="18"/>
          <w:szCs w:val="18"/>
          <w:u w:val="single"/>
        </w:rPr>
        <w:t>TRYB POSTĘPOWANIA</w:t>
      </w:r>
    </w:p>
    <w:p w14:paraId="01EB1C3A" w14:textId="7A722324" w:rsidR="008215A9" w:rsidRPr="006E0683" w:rsidRDefault="008215A9" w:rsidP="00186080">
      <w:pPr>
        <w:spacing w:line="240" w:lineRule="exact"/>
        <w:ind w:right="-239"/>
        <w:jc w:val="both"/>
        <w:rPr>
          <w:rFonts w:ascii="Verdana" w:hAnsi="Verdana"/>
          <w:sz w:val="18"/>
          <w:szCs w:val="18"/>
        </w:rPr>
      </w:pPr>
      <w:r w:rsidRPr="006E0683">
        <w:rPr>
          <w:rFonts w:ascii="Verdana" w:hAnsi="Verdana"/>
          <w:b/>
          <w:bCs/>
          <w:sz w:val="18"/>
          <w:szCs w:val="18"/>
        </w:rPr>
        <w:t xml:space="preserve">Przetarg nieograniczony </w:t>
      </w:r>
      <w:r w:rsidR="00FE4DC9" w:rsidRPr="006E0683">
        <w:rPr>
          <w:rFonts w:ascii="Verdana" w:hAnsi="Verdana"/>
          <w:sz w:val="18"/>
          <w:szCs w:val="18"/>
        </w:rPr>
        <w:t xml:space="preserve">o wartości szacunkowej </w:t>
      </w:r>
      <w:r w:rsidR="00F41261" w:rsidRPr="006E0683">
        <w:rPr>
          <w:rFonts w:ascii="Verdana" w:hAnsi="Verdana"/>
          <w:sz w:val="18"/>
          <w:szCs w:val="18"/>
        </w:rPr>
        <w:t>nie</w:t>
      </w:r>
      <w:r w:rsidR="005A471A" w:rsidRPr="006E0683">
        <w:rPr>
          <w:rFonts w:ascii="Verdana" w:hAnsi="Verdana"/>
          <w:sz w:val="18"/>
          <w:szCs w:val="18"/>
        </w:rPr>
        <w:t>p</w:t>
      </w:r>
      <w:r w:rsidR="00563CDF" w:rsidRPr="006E0683">
        <w:rPr>
          <w:rFonts w:ascii="Verdana" w:hAnsi="Verdana"/>
          <w:sz w:val="18"/>
          <w:szCs w:val="18"/>
        </w:rPr>
        <w:t xml:space="preserve">rzekraczającej </w:t>
      </w:r>
      <w:r w:rsidR="00797607" w:rsidRPr="006E0683">
        <w:rPr>
          <w:rFonts w:ascii="Verdana" w:hAnsi="Verdana"/>
          <w:sz w:val="18"/>
          <w:szCs w:val="18"/>
        </w:rPr>
        <w:t>2</w:t>
      </w:r>
      <w:r w:rsidR="00F90D86" w:rsidRPr="006E0683">
        <w:rPr>
          <w:rFonts w:ascii="Verdana" w:hAnsi="Verdana"/>
          <w:sz w:val="18"/>
          <w:szCs w:val="18"/>
        </w:rPr>
        <w:t>21</w:t>
      </w:r>
      <w:r w:rsidRPr="006E0683">
        <w:rPr>
          <w:rFonts w:ascii="Verdana" w:hAnsi="Verdana"/>
          <w:sz w:val="18"/>
          <w:szCs w:val="18"/>
        </w:rPr>
        <w:t xml:space="preserve"> tys. EURO</w:t>
      </w:r>
    </w:p>
    <w:p w14:paraId="33A694F8" w14:textId="77777777" w:rsidR="008215A9" w:rsidRPr="006E0683" w:rsidRDefault="008215A9" w:rsidP="00186080">
      <w:pPr>
        <w:spacing w:line="240" w:lineRule="exact"/>
        <w:rPr>
          <w:rFonts w:ascii="Verdana" w:hAnsi="Verdana"/>
          <w:sz w:val="18"/>
          <w:szCs w:val="18"/>
        </w:rPr>
      </w:pPr>
      <w:r w:rsidRPr="006E0683">
        <w:rPr>
          <w:rFonts w:ascii="Verdana" w:hAnsi="Verdana"/>
          <w:sz w:val="18"/>
          <w:szCs w:val="18"/>
        </w:rPr>
        <w:t xml:space="preserve">(art. 10 ust. 1 oraz art. 39 </w:t>
      </w:r>
      <w:r w:rsidR="0081341C" w:rsidRPr="006E0683">
        <w:rPr>
          <w:rFonts w:ascii="Verdana" w:hAnsi="Verdana"/>
          <w:sz w:val="18"/>
          <w:szCs w:val="18"/>
        </w:rPr>
        <w:t>–</w:t>
      </w:r>
      <w:r w:rsidRPr="006E0683">
        <w:rPr>
          <w:rFonts w:ascii="Verdana" w:hAnsi="Verdana"/>
          <w:sz w:val="18"/>
          <w:szCs w:val="18"/>
        </w:rPr>
        <w:t xml:space="preserve"> 46 Prawa zamówień publicznych)  </w:t>
      </w:r>
    </w:p>
    <w:p w14:paraId="18ADB4E8" w14:textId="77777777" w:rsidR="00536C2D" w:rsidRPr="006E0683" w:rsidRDefault="00536C2D" w:rsidP="00186080">
      <w:pPr>
        <w:spacing w:line="240" w:lineRule="exact"/>
        <w:ind w:right="-238"/>
        <w:rPr>
          <w:rFonts w:ascii="Verdana" w:hAnsi="Verdana"/>
          <w:bCs/>
          <w:sz w:val="18"/>
          <w:szCs w:val="18"/>
          <w:u w:val="single"/>
        </w:rPr>
      </w:pPr>
    </w:p>
    <w:p w14:paraId="5B01E559"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MIEJSCE I TERMIN SKŁADANIA I OTWARCIA OFERT</w:t>
      </w:r>
    </w:p>
    <w:p w14:paraId="0C7B4434" w14:textId="5E8995FB" w:rsidR="008215A9" w:rsidRPr="006E0683" w:rsidRDefault="008215A9" w:rsidP="00186080">
      <w:pPr>
        <w:spacing w:line="240" w:lineRule="exact"/>
        <w:ind w:right="-239"/>
        <w:rPr>
          <w:rFonts w:ascii="Verdana" w:hAnsi="Verdana"/>
          <w:b/>
          <w:bCs/>
          <w:sz w:val="18"/>
          <w:szCs w:val="18"/>
        </w:rPr>
      </w:pPr>
      <w:r w:rsidRPr="006E0683">
        <w:rPr>
          <w:rFonts w:ascii="Verdana" w:hAnsi="Verdana"/>
          <w:bCs/>
          <w:sz w:val="18"/>
          <w:szCs w:val="18"/>
        </w:rPr>
        <w:t>T</w:t>
      </w:r>
      <w:r w:rsidR="00BA18ED" w:rsidRPr="006E0683">
        <w:rPr>
          <w:rFonts w:ascii="Verdana" w:hAnsi="Verdana"/>
          <w:bCs/>
          <w:sz w:val="18"/>
          <w:szCs w:val="18"/>
        </w:rPr>
        <w:t>ermin składania ofert – do dnia</w:t>
      </w:r>
      <w:r w:rsidR="008E6E88" w:rsidRPr="006E0683">
        <w:rPr>
          <w:rFonts w:ascii="Verdana" w:hAnsi="Verdana"/>
          <w:bCs/>
          <w:sz w:val="18"/>
          <w:szCs w:val="18"/>
        </w:rPr>
        <w:t xml:space="preserve"> </w:t>
      </w:r>
      <w:r w:rsidR="0039129F" w:rsidRPr="0039129F">
        <w:rPr>
          <w:rFonts w:ascii="Verdana" w:hAnsi="Verdana"/>
          <w:b/>
          <w:bCs/>
          <w:sz w:val="18"/>
          <w:szCs w:val="18"/>
        </w:rPr>
        <w:t>04.01.2019</w:t>
      </w:r>
      <w:r w:rsidR="00442E18" w:rsidRPr="0039129F">
        <w:rPr>
          <w:rFonts w:ascii="Verdana" w:hAnsi="Verdana"/>
          <w:b/>
          <w:bCs/>
          <w:sz w:val="18"/>
          <w:szCs w:val="18"/>
        </w:rPr>
        <w:t xml:space="preserve"> r.</w:t>
      </w:r>
      <w:r w:rsidRPr="0039129F">
        <w:rPr>
          <w:rFonts w:ascii="Verdana" w:hAnsi="Verdana"/>
          <w:bCs/>
          <w:sz w:val="18"/>
          <w:szCs w:val="18"/>
        </w:rPr>
        <w:t xml:space="preserve"> </w:t>
      </w:r>
      <w:r w:rsidRPr="006E0683">
        <w:rPr>
          <w:rFonts w:ascii="Verdana" w:hAnsi="Verdana"/>
          <w:bCs/>
          <w:sz w:val="18"/>
          <w:szCs w:val="18"/>
        </w:rPr>
        <w:t xml:space="preserve">do godz. </w:t>
      </w:r>
      <w:r w:rsidR="00D34E9A" w:rsidRPr="006E0683">
        <w:rPr>
          <w:rFonts w:ascii="Verdana" w:hAnsi="Verdana"/>
          <w:b/>
          <w:sz w:val="18"/>
          <w:szCs w:val="18"/>
        </w:rPr>
        <w:t>09</w:t>
      </w:r>
      <w:r w:rsidRPr="006E0683">
        <w:rPr>
          <w:rFonts w:ascii="Verdana" w:hAnsi="Verdana"/>
          <w:b/>
          <w:sz w:val="18"/>
          <w:szCs w:val="18"/>
        </w:rPr>
        <w:t>:00</w:t>
      </w:r>
    </w:p>
    <w:p w14:paraId="6FF4306A" w14:textId="1A0996D6" w:rsidR="008215A9" w:rsidRPr="006E0683" w:rsidRDefault="00D20953" w:rsidP="00186080">
      <w:pPr>
        <w:spacing w:line="240" w:lineRule="exact"/>
        <w:ind w:right="-239"/>
        <w:rPr>
          <w:rFonts w:ascii="Verdana" w:hAnsi="Verdana"/>
          <w:bCs/>
          <w:sz w:val="18"/>
          <w:szCs w:val="18"/>
        </w:rPr>
      </w:pPr>
      <w:r w:rsidRPr="006E0683">
        <w:rPr>
          <w:rFonts w:ascii="Verdana" w:hAnsi="Verdana"/>
          <w:bCs/>
          <w:sz w:val="18"/>
          <w:szCs w:val="18"/>
        </w:rPr>
        <w:t>Termin otwarcia ofert – dnia</w:t>
      </w:r>
      <w:r w:rsidR="008E6E88" w:rsidRPr="006E0683">
        <w:rPr>
          <w:rFonts w:ascii="Verdana" w:hAnsi="Verdana"/>
          <w:bCs/>
          <w:sz w:val="18"/>
          <w:szCs w:val="18"/>
        </w:rPr>
        <w:t xml:space="preserve"> </w:t>
      </w:r>
      <w:r w:rsidR="0039129F">
        <w:rPr>
          <w:rFonts w:ascii="Verdana" w:hAnsi="Verdana"/>
          <w:b/>
          <w:bCs/>
          <w:sz w:val="18"/>
          <w:szCs w:val="18"/>
        </w:rPr>
        <w:t>04.01.2019 r.</w:t>
      </w:r>
      <w:r w:rsidR="008215A9" w:rsidRPr="006E0683">
        <w:rPr>
          <w:rFonts w:ascii="Verdana" w:hAnsi="Verdana"/>
          <w:bCs/>
          <w:sz w:val="18"/>
          <w:szCs w:val="18"/>
        </w:rPr>
        <w:t xml:space="preserve"> o godz. </w:t>
      </w:r>
      <w:r w:rsidR="001D119B" w:rsidRPr="006E0683">
        <w:rPr>
          <w:rFonts w:ascii="Verdana" w:hAnsi="Verdana"/>
          <w:b/>
          <w:sz w:val="18"/>
          <w:szCs w:val="18"/>
        </w:rPr>
        <w:t>1</w:t>
      </w:r>
      <w:r w:rsidR="00D34E9A" w:rsidRPr="006E0683">
        <w:rPr>
          <w:rFonts w:ascii="Verdana" w:hAnsi="Verdana"/>
          <w:b/>
          <w:sz w:val="18"/>
          <w:szCs w:val="18"/>
        </w:rPr>
        <w:t>0</w:t>
      </w:r>
      <w:r w:rsidR="005A5754" w:rsidRPr="006E0683">
        <w:rPr>
          <w:rFonts w:ascii="Verdana" w:hAnsi="Verdana"/>
          <w:b/>
          <w:sz w:val="18"/>
          <w:szCs w:val="18"/>
        </w:rPr>
        <w:t>:</w:t>
      </w:r>
      <w:r w:rsidR="007C65CB" w:rsidRPr="006E0683">
        <w:rPr>
          <w:rFonts w:ascii="Verdana" w:hAnsi="Verdana"/>
          <w:b/>
          <w:sz w:val="18"/>
          <w:szCs w:val="18"/>
        </w:rPr>
        <w:t>0</w:t>
      </w:r>
      <w:r w:rsidR="008215A9" w:rsidRPr="006E0683">
        <w:rPr>
          <w:rFonts w:ascii="Verdana" w:hAnsi="Verdana"/>
          <w:b/>
          <w:sz w:val="18"/>
          <w:szCs w:val="18"/>
        </w:rPr>
        <w:t>0</w:t>
      </w:r>
    </w:p>
    <w:p w14:paraId="05F25530" w14:textId="77777777" w:rsidR="00536C2D" w:rsidRPr="006E0683" w:rsidRDefault="00536C2D" w:rsidP="00186080">
      <w:pPr>
        <w:spacing w:line="240" w:lineRule="exact"/>
        <w:ind w:right="-238"/>
        <w:rPr>
          <w:rFonts w:ascii="Verdana" w:hAnsi="Verdana"/>
          <w:bCs/>
          <w:sz w:val="18"/>
          <w:szCs w:val="18"/>
          <w:u w:val="single"/>
        </w:rPr>
      </w:pPr>
    </w:p>
    <w:p w14:paraId="3CBABD86"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 xml:space="preserve">Miejsce składania ofert: </w:t>
      </w:r>
    </w:p>
    <w:p w14:paraId="6305822A" w14:textId="77777777" w:rsidR="008215A9" w:rsidRPr="006E0683" w:rsidRDefault="008215A9" w:rsidP="00186080">
      <w:pPr>
        <w:spacing w:line="240" w:lineRule="exact"/>
        <w:ind w:right="-239"/>
        <w:rPr>
          <w:rFonts w:ascii="Verdana" w:hAnsi="Verdana"/>
          <w:bCs/>
          <w:sz w:val="18"/>
          <w:szCs w:val="18"/>
        </w:rPr>
      </w:pPr>
      <w:r w:rsidRPr="006E0683">
        <w:rPr>
          <w:rFonts w:ascii="Verdana" w:hAnsi="Verdana"/>
          <w:bCs/>
          <w:sz w:val="18"/>
          <w:szCs w:val="18"/>
        </w:rPr>
        <w:t>Zespół ds. Zamówień Publicznych UMW,</w:t>
      </w:r>
    </w:p>
    <w:p w14:paraId="655F5FD8" w14:textId="7672ADC7" w:rsidR="008215A9" w:rsidRPr="006E0683" w:rsidRDefault="005A471A" w:rsidP="00186080">
      <w:pPr>
        <w:spacing w:line="240" w:lineRule="exact"/>
        <w:ind w:right="-239"/>
        <w:rPr>
          <w:rFonts w:ascii="Verdana" w:hAnsi="Verdana"/>
          <w:bCs/>
          <w:sz w:val="18"/>
          <w:szCs w:val="18"/>
        </w:rPr>
      </w:pPr>
      <w:r w:rsidRPr="006E0683">
        <w:rPr>
          <w:rFonts w:ascii="Verdana" w:hAnsi="Verdana"/>
          <w:bCs/>
          <w:sz w:val="18"/>
          <w:szCs w:val="18"/>
        </w:rPr>
        <w:t>u</w:t>
      </w:r>
      <w:r w:rsidR="004F55BF" w:rsidRPr="006E0683">
        <w:rPr>
          <w:rFonts w:ascii="Verdana" w:hAnsi="Verdana"/>
          <w:bCs/>
          <w:sz w:val="18"/>
          <w:szCs w:val="18"/>
        </w:rPr>
        <w:t>l. Marcinkowskiego 2</w:t>
      </w:r>
      <w:r w:rsidR="00536C2D" w:rsidRPr="006E0683">
        <w:rPr>
          <w:rFonts w:ascii="Verdana" w:hAnsi="Verdana"/>
          <w:bCs/>
          <w:sz w:val="18"/>
          <w:szCs w:val="18"/>
        </w:rPr>
        <w:t>-6; 50-368 Wrocław, pokój 3A 11</w:t>
      </w:r>
      <w:r w:rsidR="00DD16E9">
        <w:rPr>
          <w:rFonts w:ascii="Verdana" w:hAnsi="Verdana"/>
          <w:bCs/>
          <w:sz w:val="18"/>
          <w:szCs w:val="18"/>
        </w:rPr>
        <w:t>2</w:t>
      </w:r>
      <w:r w:rsidR="004F55BF" w:rsidRPr="006E0683">
        <w:rPr>
          <w:rFonts w:ascii="Verdana" w:hAnsi="Verdana"/>
          <w:bCs/>
          <w:sz w:val="18"/>
          <w:szCs w:val="18"/>
        </w:rPr>
        <w:t>.1</w:t>
      </w:r>
    </w:p>
    <w:p w14:paraId="1652CF6A"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Miejsce otwarcia ofert:</w:t>
      </w:r>
    </w:p>
    <w:p w14:paraId="01EBC11F" w14:textId="77777777" w:rsidR="008215A9" w:rsidRPr="006E0683" w:rsidRDefault="008215A9" w:rsidP="00186080">
      <w:pPr>
        <w:spacing w:line="240" w:lineRule="exact"/>
        <w:ind w:right="-239"/>
        <w:rPr>
          <w:rFonts w:ascii="Verdana" w:hAnsi="Verdana"/>
          <w:bCs/>
          <w:sz w:val="18"/>
          <w:szCs w:val="18"/>
        </w:rPr>
      </w:pPr>
      <w:r w:rsidRPr="006E0683">
        <w:rPr>
          <w:rFonts w:ascii="Verdana" w:hAnsi="Verdana"/>
          <w:bCs/>
          <w:sz w:val="18"/>
          <w:szCs w:val="18"/>
        </w:rPr>
        <w:t>Zespół ds. Zamówień Publicznych UMW,</w:t>
      </w:r>
    </w:p>
    <w:p w14:paraId="4C5C6ACC" w14:textId="77777777" w:rsidR="004B416B" w:rsidRPr="006E0683" w:rsidRDefault="005A471A" w:rsidP="00186080">
      <w:pPr>
        <w:spacing w:line="240" w:lineRule="exact"/>
        <w:ind w:right="-239"/>
        <w:rPr>
          <w:rFonts w:ascii="Verdana" w:hAnsi="Verdana"/>
          <w:bCs/>
          <w:sz w:val="18"/>
          <w:szCs w:val="18"/>
        </w:rPr>
      </w:pPr>
      <w:r w:rsidRPr="006E0683">
        <w:rPr>
          <w:rFonts w:ascii="Verdana" w:hAnsi="Verdana"/>
          <w:bCs/>
          <w:sz w:val="18"/>
          <w:szCs w:val="18"/>
        </w:rPr>
        <w:t>u</w:t>
      </w:r>
      <w:r w:rsidR="004F55BF" w:rsidRPr="006E0683">
        <w:rPr>
          <w:rFonts w:ascii="Verdana" w:hAnsi="Verdana"/>
          <w:bCs/>
          <w:sz w:val="18"/>
          <w:szCs w:val="18"/>
        </w:rPr>
        <w:t>l. Marcinkowskiego 2-6; 50-368 Wrocław, pokój 3A 108.1</w:t>
      </w:r>
      <w:r w:rsidR="00A008CF" w:rsidRPr="006E0683">
        <w:rPr>
          <w:rFonts w:ascii="Verdana" w:hAnsi="Verdana"/>
          <w:bCs/>
          <w:sz w:val="18"/>
          <w:szCs w:val="18"/>
        </w:rPr>
        <w:t xml:space="preserve">             </w:t>
      </w:r>
    </w:p>
    <w:p w14:paraId="6F0E537D" w14:textId="753603E8" w:rsidR="00327ED5" w:rsidRDefault="00DD01A0" w:rsidP="00FD51F5">
      <w:pPr>
        <w:spacing w:line="240" w:lineRule="exact"/>
        <w:ind w:right="-239"/>
        <w:rPr>
          <w:rFonts w:ascii="Verdana" w:hAnsi="Verdana"/>
          <w:bCs/>
          <w:sz w:val="18"/>
          <w:szCs w:val="18"/>
        </w:rPr>
      </w:pPr>
      <w:r w:rsidRPr="006E0683">
        <w:rPr>
          <w:rFonts w:ascii="Verdana" w:hAnsi="Verdana"/>
          <w:bCs/>
          <w:sz w:val="18"/>
          <w:szCs w:val="18"/>
        </w:rPr>
        <w:t xml:space="preserve">             </w:t>
      </w:r>
      <w:r w:rsidR="00FD51F5">
        <w:rPr>
          <w:rFonts w:ascii="Verdana" w:hAnsi="Verdana"/>
          <w:bCs/>
          <w:sz w:val="18"/>
          <w:szCs w:val="18"/>
        </w:rPr>
        <w:tab/>
      </w:r>
      <w:r w:rsidR="00FD51F5">
        <w:rPr>
          <w:rFonts w:ascii="Verdana" w:hAnsi="Verdana"/>
          <w:bCs/>
          <w:sz w:val="18"/>
          <w:szCs w:val="18"/>
        </w:rPr>
        <w:tab/>
      </w:r>
      <w:r w:rsidR="00FD51F5">
        <w:rPr>
          <w:rFonts w:ascii="Verdana" w:hAnsi="Verdana"/>
          <w:bCs/>
          <w:sz w:val="18"/>
          <w:szCs w:val="18"/>
        </w:rPr>
        <w:tab/>
      </w:r>
      <w:r w:rsidR="00FD51F5">
        <w:rPr>
          <w:rFonts w:ascii="Verdana" w:hAnsi="Verdana"/>
          <w:bCs/>
          <w:sz w:val="18"/>
          <w:szCs w:val="18"/>
        </w:rPr>
        <w:tab/>
      </w:r>
      <w:r w:rsidR="00FD51F5">
        <w:rPr>
          <w:rFonts w:ascii="Verdana" w:hAnsi="Verdana"/>
          <w:bCs/>
          <w:sz w:val="18"/>
          <w:szCs w:val="18"/>
        </w:rPr>
        <w:tab/>
      </w:r>
      <w:r w:rsidR="00FD51F5">
        <w:rPr>
          <w:rFonts w:ascii="Verdana" w:hAnsi="Verdana"/>
          <w:bCs/>
          <w:sz w:val="18"/>
          <w:szCs w:val="18"/>
        </w:rPr>
        <w:tab/>
      </w:r>
      <w:r w:rsidR="00FD51F5">
        <w:rPr>
          <w:rFonts w:ascii="Verdana" w:hAnsi="Verdana"/>
          <w:bCs/>
          <w:sz w:val="18"/>
          <w:szCs w:val="18"/>
        </w:rPr>
        <w:tab/>
      </w:r>
      <w:r w:rsidR="00327ED5">
        <w:rPr>
          <w:rFonts w:ascii="Verdana" w:hAnsi="Verdana"/>
          <w:bCs/>
          <w:sz w:val="18"/>
          <w:szCs w:val="18"/>
        </w:rPr>
        <w:t xml:space="preserve">Z upoważnienia Rektora </w:t>
      </w:r>
    </w:p>
    <w:p w14:paraId="20538A61" w14:textId="13A5DB59" w:rsidR="004B060A" w:rsidRPr="006E0683" w:rsidRDefault="004B060A" w:rsidP="00FD51F5">
      <w:pPr>
        <w:spacing w:line="280" w:lineRule="exact"/>
        <w:ind w:left="4963"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3FF081A2" w14:textId="77777777" w:rsidR="004B060A" w:rsidRPr="006E0683" w:rsidRDefault="004B060A" w:rsidP="00FD51F5">
      <w:pPr>
        <w:spacing w:line="280" w:lineRule="exact"/>
        <w:ind w:left="4963" w:firstLine="709"/>
        <w:rPr>
          <w:rFonts w:ascii="Verdana" w:hAnsi="Verdana"/>
          <w:sz w:val="18"/>
          <w:szCs w:val="18"/>
        </w:rPr>
      </w:pPr>
      <w:r w:rsidRPr="006E0683">
        <w:rPr>
          <w:rFonts w:ascii="Verdana" w:hAnsi="Verdana"/>
          <w:sz w:val="18"/>
          <w:szCs w:val="18"/>
        </w:rPr>
        <w:t>Kanclerz UMW</w:t>
      </w:r>
    </w:p>
    <w:p w14:paraId="117EC0C8" w14:textId="33AD3E59" w:rsidR="00327ED5" w:rsidRDefault="001C34EC" w:rsidP="00DD16E9">
      <w:pPr>
        <w:spacing w:line="280" w:lineRule="exact"/>
        <w:rPr>
          <w:rFonts w:ascii="Verdana" w:hAnsi="Verdana"/>
          <w:sz w:val="18"/>
          <w:szCs w:val="18"/>
        </w:rPr>
        <w:sectPr w:rsidR="00327ED5"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00FD51F5">
        <w:rPr>
          <w:rFonts w:ascii="Verdana" w:hAnsi="Verdana"/>
          <w:sz w:val="18"/>
          <w:szCs w:val="18"/>
        </w:rPr>
        <w:tab/>
      </w:r>
      <w:r w:rsidR="00FD51F5">
        <w:rPr>
          <w:rFonts w:ascii="Verdana" w:hAnsi="Verdana"/>
          <w:sz w:val="18"/>
          <w:szCs w:val="18"/>
        </w:rPr>
        <w:tab/>
      </w:r>
      <w:bookmarkStart w:id="0" w:name="_GoBack"/>
      <w:bookmarkEnd w:id="0"/>
      <w:r w:rsidRPr="006E0683">
        <w:rPr>
          <w:rFonts w:ascii="Verdana" w:hAnsi="Verdana"/>
          <w:sz w:val="18"/>
          <w:szCs w:val="18"/>
        </w:rPr>
        <w:t xml:space="preserve">mgr Iwona Janus </w:t>
      </w:r>
    </w:p>
    <w:p w14:paraId="4A418C22" w14:textId="16DC037E" w:rsidR="006665BC" w:rsidRPr="006E0683" w:rsidRDefault="006665BC" w:rsidP="006D627D">
      <w:pPr>
        <w:spacing w:line="280" w:lineRule="exact"/>
        <w:ind w:left="3545" w:firstLine="709"/>
        <w:rPr>
          <w:rFonts w:ascii="Verdana" w:hAnsi="Verdana"/>
          <w:sz w:val="18"/>
          <w:szCs w:val="18"/>
        </w:rPr>
      </w:pPr>
    </w:p>
    <w:p w14:paraId="2331F70E" w14:textId="77777777" w:rsidR="00970B6B" w:rsidRPr="006E0683" w:rsidRDefault="00A008CF" w:rsidP="00186080">
      <w:pPr>
        <w:pStyle w:val="Nagwek1"/>
        <w:tabs>
          <w:tab w:val="left" w:pos="426"/>
        </w:tabs>
        <w:spacing w:line="240" w:lineRule="exact"/>
        <w:ind w:right="44"/>
      </w:pPr>
      <w:r w:rsidRPr="006E0683">
        <w:t>Na</w:t>
      </w:r>
      <w:r w:rsidR="00970B6B" w:rsidRPr="006E0683">
        <w:t>zwa (firma) oraz adres Zamawiającego</w:t>
      </w:r>
    </w:p>
    <w:p w14:paraId="705D911C" w14:textId="77777777" w:rsidR="00970B6B" w:rsidRPr="006E0683" w:rsidRDefault="00970B6B" w:rsidP="00186080">
      <w:pPr>
        <w:spacing w:after="60" w:line="240" w:lineRule="exact"/>
        <w:ind w:left="284" w:right="44" w:firstLine="142"/>
        <w:jc w:val="both"/>
        <w:rPr>
          <w:rFonts w:ascii="Verdana" w:hAnsi="Verdana"/>
          <w:sz w:val="18"/>
          <w:szCs w:val="18"/>
        </w:rPr>
      </w:pPr>
      <w:r w:rsidRPr="006E0683">
        <w:rPr>
          <w:rFonts w:ascii="Verdana" w:hAnsi="Verdana"/>
          <w:sz w:val="18"/>
          <w:szCs w:val="18"/>
        </w:rPr>
        <w:t xml:space="preserve">Uniwersytet Medyczny im. Piastów Śląskich we Wrocławiu </w:t>
      </w:r>
    </w:p>
    <w:p w14:paraId="5094E30C" w14:textId="1024CAC0" w:rsidR="00970B6B" w:rsidRPr="006E0683" w:rsidRDefault="00E90274" w:rsidP="00186080">
      <w:pPr>
        <w:spacing w:after="60" w:line="240" w:lineRule="exact"/>
        <w:ind w:left="284" w:right="44" w:firstLine="142"/>
        <w:jc w:val="both"/>
        <w:rPr>
          <w:rFonts w:ascii="Verdana" w:hAnsi="Verdana"/>
          <w:sz w:val="18"/>
          <w:szCs w:val="18"/>
        </w:rPr>
      </w:pPr>
      <w:r w:rsidRPr="006E0683">
        <w:rPr>
          <w:rFonts w:ascii="Verdana" w:eastAsia="MS Mincho" w:hAnsi="Verdana"/>
          <w:bCs/>
          <w:sz w:val="18"/>
          <w:szCs w:val="18"/>
        </w:rPr>
        <w:t>Wybrzeże L</w:t>
      </w:r>
      <w:r w:rsidRPr="006E0683">
        <w:rPr>
          <w:rFonts w:ascii="Verdana" w:hAnsi="Verdana"/>
          <w:sz w:val="18"/>
          <w:szCs w:val="18"/>
        </w:rPr>
        <w:t>.</w:t>
      </w:r>
      <w:r w:rsidR="00954724" w:rsidRPr="006E0683">
        <w:rPr>
          <w:rFonts w:ascii="Verdana" w:hAnsi="Verdana"/>
          <w:sz w:val="18"/>
          <w:szCs w:val="18"/>
        </w:rPr>
        <w:t xml:space="preserve"> </w:t>
      </w:r>
      <w:r w:rsidR="00970B6B" w:rsidRPr="006E0683">
        <w:rPr>
          <w:rFonts w:ascii="Verdana" w:hAnsi="Verdana"/>
          <w:sz w:val="18"/>
          <w:szCs w:val="18"/>
        </w:rPr>
        <w:t>Pasteura 1</w:t>
      </w:r>
    </w:p>
    <w:p w14:paraId="7553F28F" w14:textId="0C138B0C" w:rsidR="00970B6B" w:rsidRPr="006E0683" w:rsidRDefault="00970B6B" w:rsidP="009345B6">
      <w:pPr>
        <w:spacing w:after="60" w:line="240" w:lineRule="exact"/>
        <w:ind w:left="284" w:right="44" w:firstLine="142"/>
        <w:rPr>
          <w:rFonts w:ascii="Verdana" w:hAnsi="Verdana"/>
          <w:sz w:val="18"/>
          <w:szCs w:val="18"/>
        </w:rPr>
      </w:pPr>
      <w:r w:rsidRPr="006E0683">
        <w:rPr>
          <w:rFonts w:ascii="Verdana" w:hAnsi="Verdana"/>
          <w:sz w:val="18"/>
          <w:szCs w:val="18"/>
        </w:rPr>
        <w:t>50-367 Wrocław</w:t>
      </w:r>
    </w:p>
    <w:p w14:paraId="148BEED5" w14:textId="64CA1131" w:rsidR="00DB5C93" w:rsidRPr="006E0683" w:rsidRDefault="009345B6" w:rsidP="00186080">
      <w:pPr>
        <w:tabs>
          <w:tab w:val="left" w:pos="960"/>
        </w:tabs>
        <w:spacing w:after="60" w:line="240" w:lineRule="exact"/>
        <w:ind w:left="357" w:right="44"/>
        <w:rPr>
          <w:rFonts w:ascii="Verdana" w:hAnsi="Verdana" w:cs="Arial"/>
          <w:b/>
          <w:bCs/>
          <w:kern w:val="32"/>
          <w:sz w:val="18"/>
          <w:szCs w:val="18"/>
        </w:rPr>
      </w:pPr>
      <w:r w:rsidRPr="006E0683">
        <w:t xml:space="preserve"> </w:t>
      </w:r>
      <w:hyperlink r:id="rId14" w:history="1">
        <w:r w:rsidR="00DB5C93" w:rsidRPr="006E0683">
          <w:rPr>
            <w:rStyle w:val="Hipercze"/>
            <w:rFonts w:ascii="Verdana" w:hAnsi="Verdana"/>
            <w:color w:val="auto"/>
            <w:sz w:val="18"/>
            <w:szCs w:val="18"/>
          </w:rPr>
          <w:t>www.umed.wroc.pl</w:t>
        </w:r>
      </w:hyperlink>
    </w:p>
    <w:p w14:paraId="308D44E5" w14:textId="57561B5F" w:rsidR="00970B6B" w:rsidRPr="006E0683" w:rsidRDefault="00142CD1"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6E0683" w:rsidRDefault="00970B6B" w:rsidP="00186080">
      <w:pPr>
        <w:pStyle w:val="Nagwek1"/>
        <w:spacing w:line="240" w:lineRule="exact"/>
        <w:ind w:right="44"/>
      </w:pPr>
      <w:bookmarkStart w:id="1" w:name="_Toc395266066"/>
      <w:r w:rsidRPr="006E0683">
        <w:t>Tryb udzielenia zamówienia</w:t>
      </w:r>
      <w:bookmarkEnd w:id="1"/>
    </w:p>
    <w:p w14:paraId="22520057" w14:textId="20868C51" w:rsidR="00970B6B" w:rsidRPr="006E0683"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6E0683">
        <w:rPr>
          <w:rFonts w:ascii="Verdana" w:hAnsi="Verdana"/>
          <w:sz w:val="18"/>
          <w:szCs w:val="18"/>
        </w:rPr>
        <w:t xml:space="preserve">Postępowanie prowadzone jest zgodnie z przepisami Ustawy z dnia 29 stycznia 2004 roku </w:t>
      </w:r>
      <w:r w:rsidR="0081341C" w:rsidRPr="006E0683">
        <w:rPr>
          <w:rFonts w:ascii="Verdana" w:hAnsi="Verdana"/>
          <w:sz w:val="18"/>
          <w:szCs w:val="18"/>
        </w:rPr>
        <w:t>–</w:t>
      </w:r>
      <w:r w:rsidRPr="006E0683">
        <w:rPr>
          <w:rFonts w:ascii="Verdana" w:hAnsi="Verdana"/>
          <w:sz w:val="18"/>
          <w:szCs w:val="18"/>
        </w:rPr>
        <w:t xml:space="preserve"> Prawo zamówień publicznych (</w:t>
      </w:r>
      <w:r w:rsidR="004B060A" w:rsidRPr="006E0683">
        <w:rPr>
          <w:rFonts w:ascii="Verdana" w:hAnsi="Verdana"/>
          <w:sz w:val="18"/>
          <w:szCs w:val="18"/>
        </w:rPr>
        <w:t>tekst jedn. – Dz. U. z 2018 r., poz. 1986</w:t>
      </w:r>
      <w:r w:rsidRPr="006E0683">
        <w:rPr>
          <w:rFonts w:ascii="Verdana" w:hAnsi="Verdana"/>
          <w:sz w:val="18"/>
          <w:szCs w:val="18"/>
        </w:rPr>
        <w:t>), zwanej dalej „</w:t>
      </w:r>
      <w:proofErr w:type="spellStart"/>
      <w:r w:rsidRPr="006E0683">
        <w:rPr>
          <w:rFonts w:ascii="Verdana" w:hAnsi="Verdana"/>
          <w:sz w:val="18"/>
          <w:szCs w:val="18"/>
        </w:rPr>
        <w:t>Pzp</w:t>
      </w:r>
      <w:proofErr w:type="spellEnd"/>
      <w:r w:rsidRPr="006E0683">
        <w:rPr>
          <w:rFonts w:ascii="Verdana" w:hAnsi="Verdana"/>
          <w:sz w:val="18"/>
          <w:szCs w:val="18"/>
        </w:rPr>
        <w:t xml:space="preserve">”. </w:t>
      </w:r>
    </w:p>
    <w:p w14:paraId="3EE3BC08" w14:textId="77777777" w:rsidR="00970B6B" w:rsidRPr="006E0683"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6E0683">
        <w:rPr>
          <w:rFonts w:ascii="Verdana" w:hAnsi="Verdana"/>
          <w:sz w:val="18"/>
          <w:szCs w:val="18"/>
        </w:rPr>
        <w:t xml:space="preserve">Postępowanie prowadzone jest w trybie </w:t>
      </w:r>
      <w:r w:rsidRPr="006E0683">
        <w:rPr>
          <w:rFonts w:ascii="Verdana" w:hAnsi="Verdana"/>
          <w:b/>
          <w:bCs/>
          <w:sz w:val="18"/>
          <w:szCs w:val="18"/>
        </w:rPr>
        <w:t xml:space="preserve">przetargu nieograniczonego </w:t>
      </w:r>
      <w:r w:rsidRPr="006E0683">
        <w:rPr>
          <w:rFonts w:ascii="Verdana" w:hAnsi="Verdana"/>
          <w:bCs/>
          <w:sz w:val="18"/>
          <w:szCs w:val="18"/>
        </w:rPr>
        <w:t xml:space="preserve">(podst. </w:t>
      </w:r>
      <w:r w:rsidR="00EF3E28" w:rsidRPr="006E0683">
        <w:rPr>
          <w:rFonts w:ascii="Verdana" w:hAnsi="Verdana"/>
          <w:bCs/>
          <w:sz w:val="18"/>
          <w:szCs w:val="18"/>
        </w:rPr>
        <w:t>p</w:t>
      </w:r>
      <w:r w:rsidRPr="006E0683">
        <w:rPr>
          <w:rFonts w:ascii="Verdana" w:hAnsi="Verdana"/>
          <w:bCs/>
          <w:sz w:val="18"/>
          <w:szCs w:val="18"/>
        </w:rPr>
        <w:t xml:space="preserve">rawna: art. 10 </w:t>
      </w:r>
      <w:r w:rsidRPr="006E0683">
        <w:rPr>
          <w:rFonts w:ascii="Verdana" w:hAnsi="Verdana"/>
          <w:bCs/>
          <w:sz w:val="18"/>
          <w:szCs w:val="18"/>
        </w:rPr>
        <w:br/>
        <w:t xml:space="preserve">ust. 1 oraz art. 39-46 </w:t>
      </w:r>
      <w:proofErr w:type="spellStart"/>
      <w:r w:rsidRPr="006E0683">
        <w:rPr>
          <w:rFonts w:ascii="Verdana" w:hAnsi="Verdana"/>
          <w:bCs/>
          <w:sz w:val="18"/>
          <w:szCs w:val="18"/>
        </w:rPr>
        <w:t>Pzp</w:t>
      </w:r>
      <w:proofErr w:type="spellEnd"/>
      <w:r w:rsidRPr="006E0683">
        <w:rPr>
          <w:rFonts w:ascii="Verdana" w:hAnsi="Verdana"/>
          <w:bCs/>
          <w:sz w:val="18"/>
          <w:szCs w:val="18"/>
        </w:rPr>
        <w:t>)</w:t>
      </w:r>
      <w:r w:rsidRPr="006E0683">
        <w:rPr>
          <w:rFonts w:ascii="Verdana" w:hAnsi="Verdana"/>
          <w:sz w:val="18"/>
          <w:szCs w:val="18"/>
        </w:rPr>
        <w:t>.</w:t>
      </w:r>
    </w:p>
    <w:p w14:paraId="41B1621D" w14:textId="219558F8" w:rsidR="00970B6B" w:rsidRPr="006E068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6E0683">
        <w:rPr>
          <w:rFonts w:ascii="Verdana" w:hAnsi="Verdana"/>
          <w:sz w:val="18"/>
          <w:szCs w:val="18"/>
        </w:rPr>
        <w:t>Do czynności podejmowanych przez Zamawiającego i Wykonawców stosować się będzie przepisy ustawy z dnia 23 kwietnia 1964 r. – Kodeks cywilny (</w:t>
      </w:r>
      <w:r w:rsidR="009F3F33" w:rsidRPr="006E0683">
        <w:rPr>
          <w:rFonts w:ascii="Verdana" w:hAnsi="Verdana"/>
          <w:sz w:val="18"/>
          <w:szCs w:val="18"/>
        </w:rPr>
        <w:t xml:space="preserve">tekst jedn. - </w:t>
      </w:r>
      <w:r w:rsidR="009F3F33" w:rsidRPr="006E0683">
        <w:rPr>
          <w:rFonts w:ascii="Verdana" w:hAnsi="Verdana"/>
          <w:sz w:val="18"/>
          <w:szCs w:val="23"/>
        </w:rPr>
        <w:t xml:space="preserve">Dz. U. z 2018 r., poz. 1025, </w:t>
      </w:r>
      <w:r w:rsidR="009F3F33" w:rsidRPr="006E0683">
        <w:rPr>
          <w:rFonts w:ascii="Verdana" w:hAnsi="Verdana"/>
          <w:sz w:val="18"/>
          <w:szCs w:val="23"/>
        </w:rPr>
        <w:br/>
        <w:t xml:space="preserve">z </w:t>
      </w:r>
      <w:proofErr w:type="spellStart"/>
      <w:r w:rsidR="009F3F33" w:rsidRPr="006E0683">
        <w:rPr>
          <w:rFonts w:ascii="Verdana" w:hAnsi="Verdana"/>
          <w:sz w:val="18"/>
          <w:szCs w:val="23"/>
        </w:rPr>
        <w:t>późn</w:t>
      </w:r>
      <w:proofErr w:type="spellEnd"/>
      <w:r w:rsidR="009F3F33" w:rsidRPr="006E0683">
        <w:rPr>
          <w:rFonts w:ascii="Verdana" w:hAnsi="Verdana"/>
          <w:sz w:val="18"/>
          <w:szCs w:val="23"/>
        </w:rPr>
        <w:t>. zm.</w:t>
      </w:r>
      <w:r w:rsidRPr="006E0683">
        <w:rPr>
          <w:rFonts w:ascii="Verdana" w:hAnsi="Verdana"/>
          <w:sz w:val="18"/>
          <w:szCs w:val="18"/>
        </w:rPr>
        <w:t xml:space="preserve">), jeżeli przepisy </w:t>
      </w:r>
      <w:proofErr w:type="spellStart"/>
      <w:r w:rsidRPr="006E0683">
        <w:rPr>
          <w:rFonts w:ascii="Verdana" w:hAnsi="Verdana"/>
          <w:sz w:val="18"/>
          <w:szCs w:val="18"/>
        </w:rPr>
        <w:t>Pzp</w:t>
      </w:r>
      <w:proofErr w:type="spellEnd"/>
      <w:r w:rsidRPr="006E0683">
        <w:rPr>
          <w:rFonts w:ascii="Verdana" w:hAnsi="Verdana"/>
          <w:sz w:val="18"/>
          <w:szCs w:val="18"/>
        </w:rPr>
        <w:t xml:space="preserve"> nie stanowią inaczej.</w:t>
      </w:r>
    </w:p>
    <w:p w14:paraId="4D0DB8E4" w14:textId="77777777" w:rsidR="00970B6B" w:rsidRPr="006E068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6E0683" w:rsidRDefault="00970B6B" w:rsidP="00883406">
      <w:pPr>
        <w:pStyle w:val="Nagwek1"/>
        <w:spacing w:after="60" w:line="240" w:lineRule="exact"/>
        <w:ind w:right="44"/>
      </w:pPr>
      <w:bookmarkStart w:id="2" w:name="_Toc166245616"/>
      <w:bookmarkStart w:id="3" w:name="_Toc395266067"/>
      <w:r w:rsidRPr="006E0683">
        <w:t>Opis przedmiotu zamówienia</w:t>
      </w:r>
      <w:bookmarkEnd w:id="2"/>
      <w:bookmarkEnd w:id="3"/>
    </w:p>
    <w:p w14:paraId="68D0E81C" w14:textId="77777777" w:rsidR="0039129F" w:rsidRDefault="004B060A" w:rsidP="0039129F">
      <w:pPr>
        <w:pStyle w:val="Akapitzlist"/>
        <w:numPr>
          <w:ilvl w:val="0"/>
          <w:numId w:val="39"/>
        </w:numPr>
        <w:tabs>
          <w:tab w:val="left" w:pos="8789"/>
        </w:tabs>
        <w:spacing w:after="60" w:line="240" w:lineRule="exact"/>
        <w:ind w:right="-97"/>
        <w:contextualSpacing w:val="0"/>
        <w:jc w:val="both"/>
        <w:rPr>
          <w:rFonts w:ascii="Verdana" w:hAnsi="Verdana"/>
          <w:b/>
          <w:sz w:val="18"/>
          <w:szCs w:val="18"/>
        </w:rPr>
      </w:pPr>
      <w:bookmarkStart w:id="4" w:name="_Toc395266068"/>
      <w:r w:rsidRPr="0039129F">
        <w:rPr>
          <w:rFonts w:ascii="Verdana" w:hAnsi="Verdana"/>
          <w:sz w:val="18"/>
          <w:szCs w:val="18"/>
        </w:rPr>
        <w:t>Przedmiotem zamówienia jest:</w:t>
      </w:r>
      <w:r w:rsidRPr="0039129F">
        <w:rPr>
          <w:rFonts w:ascii="Verdana" w:hAnsi="Verdana"/>
          <w:b/>
          <w:sz w:val="18"/>
          <w:szCs w:val="18"/>
        </w:rPr>
        <w:t xml:space="preserve"> </w:t>
      </w:r>
      <w:r w:rsidR="0039129F" w:rsidRPr="0039129F">
        <w:rPr>
          <w:rFonts w:ascii="Verdana" w:hAnsi="Verdana"/>
          <w:b/>
          <w:sz w:val="18"/>
          <w:szCs w:val="18"/>
        </w:rPr>
        <w:t>Dostawa sprzętu laboratoryjnego i diagnostycznego na potrzeby jednostek organizacyjnych Uniwersytetu Medycznego we Wrocławiu.</w:t>
      </w:r>
    </w:p>
    <w:p w14:paraId="3E6E8DE9" w14:textId="77777777" w:rsidR="0039129F" w:rsidRPr="0039129F" w:rsidRDefault="0039129F" w:rsidP="0039129F">
      <w:pPr>
        <w:tabs>
          <w:tab w:val="left" w:pos="8789"/>
        </w:tabs>
        <w:spacing w:after="60" w:line="240" w:lineRule="exact"/>
        <w:ind w:left="360" w:right="-97"/>
        <w:jc w:val="both"/>
        <w:rPr>
          <w:rFonts w:ascii="Verdana" w:hAnsi="Verdana"/>
          <w:b/>
          <w:sz w:val="18"/>
          <w:szCs w:val="18"/>
        </w:rPr>
      </w:pPr>
    </w:p>
    <w:p w14:paraId="7A4A82C3" w14:textId="29670EDB" w:rsidR="004B060A" w:rsidRPr="0039129F" w:rsidRDefault="004B060A" w:rsidP="0039129F">
      <w:pPr>
        <w:tabs>
          <w:tab w:val="left" w:pos="8789"/>
        </w:tabs>
        <w:spacing w:after="60" w:line="240" w:lineRule="exact"/>
        <w:ind w:left="360" w:right="-97" w:firstLine="349"/>
        <w:jc w:val="both"/>
        <w:rPr>
          <w:rFonts w:ascii="Verdana" w:hAnsi="Verdana"/>
          <w:b/>
          <w:sz w:val="18"/>
          <w:szCs w:val="18"/>
        </w:rPr>
      </w:pPr>
      <w:r w:rsidRPr="0039129F">
        <w:rPr>
          <w:rFonts w:ascii="Verdana" w:hAnsi="Verdana"/>
          <w:b/>
          <w:sz w:val="18"/>
          <w:szCs w:val="18"/>
        </w:rPr>
        <w:t xml:space="preserve">Przedmiot zamówienia podzielono </w:t>
      </w:r>
      <w:r w:rsidR="007816F2" w:rsidRPr="0039129F">
        <w:rPr>
          <w:rFonts w:ascii="Verdana" w:hAnsi="Verdana"/>
          <w:b/>
          <w:sz w:val="18"/>
          <w:szCs w:val="18"/>
        </w:rPr>
        <w:t xml:space="preserve">na </w:t>
      </w:r>
      <w:r w:rsidR="00DD16E9" w:rsidRPr="00792085">
        <w:rPr>
          <w:rFonts w:ascii="Verdana" w:hAnsi="Verdana"/>
          <w:b/>
          <w:bCs/>
          <w:strike/>
          <w:color w:val="006600"/>
          <w:sz w:val="18"/>
          <w:szCs w:val="18"/>
        </w:rPr>
        <w:t>7 (siedem)</w:t>
      </w:r>
      <w:r w:rsidR="00DD16E9" w:rsidRPr="00792085">
        <w:rPr>
          <w:rFonts w:ascii="Verdana" w:hAnsi="Verdana"/>
          <w:b/>
          <w:bCs/>
          <w:color w:val="006600"/>
          <w:sz w:val="18"/>
          <w:szCs w:val="18"/>
        </w:rPr>
        <w:t xml:space="preserve"> </w:t>
      </w:r>
      <w:r w:rsidR="00792085" w:rsidRPr="00142CD1">
        <w:rPr>
          <w:rFonts w:ascii="Verdana" w:hAnsi="Verdana"/>
          <w:bCs/>
          <w:color w:val="006600"/>
          <w:sz w:val="18"/>
          <w:szCs w:val="18"/>
        </w:rPr>
        <w:t>6 (sześć)</w:t>
      </w:r>
      <w:r w:rsidR="00792085">
        <w:rPr>
          <w:rFonts w:ascii="Verdana" w:hAnsi="Verdana"/>
          <w:bCs/>
          <w:sz w:val="18"/>
          <w:szCs w:val="18"/>
        </w:rPr>
        <w:t xml:space="preserve"> </w:t>
      </w:r>
      <w:r w:rsidR="007816F2" w:rsidRPr="0039129F">
        <w:rPr>
          <w:rFonts w:ascii="Verdana" w:hAnsi="Verdana"/>
          <w:b/>
          <w:sz w:val="18"/>
          <w:szCs w:val="18"/>
        </w:rPr>
        <w:t>części osobno ocenianych</w:t>
      </w:r>
      <w:r w:rsidRPr="0039129F">
        <w:rPr>
          <w:rFonts w:ascii="Verdana" w:hAnsi="Verdana"/>
          <w:b/>
          <w:sz w:val="18"/>
          <w:szCs w:val="18"/>
        </w:rPr>
        <w:t>:</w:t>
      </w:r>
    </w:p>
    <w:p w14:paraId="7334C7CF" w14:textId="77777777"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A</w:t>
      </w:r>
      <w:r w:rsidRPr="008F7721">
        <w:rPr>
          <w:rFonts w:ascii="Verdana" w:hAnsi="Verdana"/>
          <w:b/>
          <w:bCs/>
          <w:color w:val="000000"/>
          <w:sz w:val="20"/>
          <w:szCs w:val="20"/>
        </w:rPr>
        <w:tab/>
      </w:r>
      <w:proofErr w:type="spellStart"/>
      <w:r w:rsidRPr="00DD16E9">
        <w:rPr>
          <w:rFonts w:ascii="Verdana" w:hAnsi="Verdana"/>
          <w:color w:val="000000"/>
          <w:sz w:val="18"/>
          <w:szCs w:val="18"/>
        </w:rPr>
        <w:t>Elektroporator</w:t>
      </w:r>
      <w:proofErr w:type="spellEnd"/>
      <w:r w:rsidRPr="00DD16E9">
        <w:rPr>
          <w:rFonts w:ascii="Verdana" w:hAnsi="Verdana"/>
          <w:color w:val="000000"/>
          <w:sz w:val="18"/>
          <w:szCs w:val="18"/>
        </w:rPr>
        <w:t xml:space="preserve"> na potrzeby Zakładu Biologii Molekularnej i Komórkowej, Wydziału Farmaceutycznego z O. Analityki Medycznej Uniwersytetu Medycznego we Wrocławiu.</w:t>
      </w:r>
    </w:p>
    <w:p w14:paraId="4AE23653" w14:textId="28E3C878"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Pr="00DD16E9">
        <w:rPr>
          <w:rFonts w:ascii="Verdana" w:hAnsi="Verdana"/>
          <w:color w:val="000000"/>
          <w:sz w:val="18"/>
          <w:szCs w:val="18"/>
        </w:rPr>
        <w:t>Czytnik mikropłytek na p</w:t>
      </w:r>
      <w:r w:rsidR="00BB656E">
        <w:rPr>
          <w:rFonts w:ascii="Verdana" w:hAnsi="Verdana"/>
          <w:color w:val="000000"/>
          <w:sz w:val="18"/>
          <w:szCs w:val="18"/>
        </w:rPr>
        <w:t xml:space="preserve">otrzeby Katedry i Kliniki </w:t>
      </w:r>
      <w:r w:rsidR="00BB656E" w:rsidRPr="007E66A6">
        <w:rPr>
          <w:rFonts w:ascii="Verdana" w:hAnsi="Verdana"/>
          <w:sz w:val="18"/>
          <w:szCs w:val="18"/>
        </w:rPr>
        <w:t>Aneste</w:t>
      </w:r>
      <w:r w:rsidRPr="007E66A6">
        <w:rPr>
          <w:rFonts w:ascii="Verdana" w:hAnsi="Verdana"/>
          <w:sz w:val="18"/>
          <w:szCs w:val="18"/>
        </w:rPr>
        <w:t xml:space="preserve">zjologii </w:t>
      </w:r>
      <w:r w:rsidRPr="00DD16E9">
        <w:rPr>
          <w:rFonts w:ascii="Verdana" w:hAnsi="Verdana"/>
          <w:color w:val="000000"/>
          <w:sz w:val="18"/>
          <w:szCs w:val="18"/>
        </w:rPr>
        <w:t>i Intensywnej Terapii Uniwersytetu Medycznego we Wrocławiu.</w:t>
      </w:r>
    </w:p>
    <w:p w14:paraId="634AFE2B" w14:textId="77777777"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Pr="00DD16E9">
        <w:rPr>
          <w:rFonts w:ascii="Verdana" w:hAnsi="Verdana"/>
          <w:color w:val="000000"/>
          <w:sz w:val="18"/>
          <w:szCs w:val="18"/>
        </w:rPr>
        <w:t>Monitor poziomu bólu - wersja noworodkowa na potrzeby Katedry i Kliniki Neonatologii Uniwersytetu Medycznego we Wrocławiu.</w:t>
      </w:r>
    </w:p>
    <w:p w14:paraId="4F05A6AA" w14:textId="5C3EFCBE"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1D4C1D" w:rsidRPr="00DD16E9">
        <w:rPr>
          <w:rFonts w:ascii="Verdana" w:hAnsi="Verdana"/>
          <w:color w:val="000000"/>
          <w:sz w:val="18"/>
          <w:szCs w:val="18"/>
        </w:rPr>
        <w:t xml:space="preserve">Urządzenie do ciągłego monitorowania ciśnienia tętniczego metodą nieinwazyjną, </w:t>
      </w:r>
      <w:r w:rsidR="001D4C1D" w:rsidRPr="008F7721">
        <w:rPr>
          <w:rFonts w:ascii="Verdana" w:hAnsi="Verdana"/>
          <w:color w:val="000000"/>
          <w:sz w:val="18"/>
          <w:szCs w:val="18"/>
        </w:rPr>
        <w:br/>
      </w:r>
      <w:r w:rsidR="001D4C1D" w:rsidRPr="00DD16E9">
        <w:rPr>
          <w:rFonts w:ascii="Verdana" w:hAnsi="Verdana"/>
          <w:color w:val="000000"/>
          <w:sz w:val="18"/>
          <w:szCs w:val="18"/>
        </w:rPr>
        <w:t>w czasie rzecz</w:t>
      </w:r>
      <w:r w:rsidR="009E1011">
        <w:rPr>
          <w:rFonts w:ascii="Verdana" w:hAnsi="Verdana"/>
          <w:color w:val="000000"/>
          <w:sz w:val="18"/>
          <w:szCs w:val="18"/>
        </w:rPr>
        <w:t xml:space="preserve">ywistym, wraz z oprogramowaniem </w:t>
      </w:r>
      <w:r w:rsidR="001D4C1D" w:rsidRPr="00DD16E9">
        <w:rPr>
          <w:rFonts w:ascii="Verdana" w:hAnsi="Verdana"/>
          <w:color w:val="000000"/>
          <w:sz w:val="18"/>
          <w:szCs w:val="18"/>
        </w:rPr>
        <w:t xml:space="preserve">na potrzeby Katedry </w:t>
      </w:r>
      <w:r w:rsidR="001D4C1D" w:rsidRPr="008F7721">
        <w:rPr>
          <w:rFonts w:ascii="Verdana" w:hAnsi="Verdana"/>
          <w:color w:val="000000"/>
          <w:sz w:val="18"/>
          <w:szCs w:val="18"/>
        </w:rPr>
        <w:br/>
      </w:r>
      <w:r w:rsidR="001D4C1D" w:rsidRPr="00DD16E9">
        <w:rPr>
          <w:rFonts w:ascii="Verdana" w:hAnsi="Verdana"/>
          <w:color w:val="000000"/>
          <w:sz w:val="18"/>
          <w:szCs w:val="18"/>
        </w:rPr>
        <w:t>i Zakładu Patofizjologii Uniwersytetu Medycznego we Wrocławiu.</w:t>
      </w:r>
    </w:p>
    <w:p w14:paraId="26D7A8F1" w14:textId="056524F5"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E</w:t>
      </w:r>
      <w:r w:rsidRPr="008F7721">
        <w:rPr>
          <w:rFonts w:ascii="Verdana" w:hAnsi="Verdana"/>
          <w:b/>
          <w:bCs/>
          <w:color w:val="000000"/>
          <w:sz w:val="20"/>
          <w:szCs w:val="20"/>
        </w:rPr>
        <w:tab/>
      </w:r>
      <w:r w:rsidR="009E1011" w:rsidRPr="009E1011">
        <w:rPr>
          <w:rFonts w:ascii="Verdana" w:hAnsi="Verdana"/>
          <w:color w:val="000000"/>
          <w:sz w:val="18"/>
          <w:szCs w:val="18"/>
        </w:rPr>
        <w:t>Zamrażarka niskotemperaturowa z wyposażeniem na potrzeby Katedry i Zakładu Farmakologii Uniwersytetu Medycznego we Wrocławiu.</w:t>
      </w:r>
    </w:p>
    <w:p w14:paraId="3A78EF95" w14:textId="5A0A2F25" w:rsidR="00DD16E9" w:rsidRPr="008F7721" w:rsidRDefault="00DD16E9" w:rsidP="00DD16E9">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F</w:t>
      </w:r>
      <w:r w:rsidRPr="008F7721">
        <w:rPr>
          <w:rFonts w:ascii="Verdana" w:hAnsi="Verdana"/>
          <w:b/>
          <w:bCs/>
          <w:color w:val="000000"/>
          <w:sz w:val="20"/>
          <w:szCs w:val="20"/>
        </w:rPr>
        <w:tab/>
      </w:r>
      <w:r w:rsidRPr="00DD16E9">
        <w:rPr>
          <w:rFonts w:ascii="Verdana" w:hAnsi="Verdana"/>
          <w:color w:val="000000"/>
          <w:sz w:val="18"/>
          <w:szCs w:val="18"/>
        </w:rPr>
        <w:t>Zaawansowany defibrylator kliniczny na potrzeby Katedry i Kliniki Medycyny Ratunkowej Uniwersytetu Medycznego we Wrocławiu.</w:t>
      </w:r>
    </w:p>
    <w:p w14:paraId="41A36930" w14:textId="77777777" w:rsidR="00DD16E9" w:rsidRPr="008F7721" w:rsidRDefault="00DD16E9" w:rsidP="004B060A">
      <w:pPr>
        <w:pStyle w:val="Akapitzlist"/>
        <w:spacing w:after="60" w:line="240" w:lineRule="exact"/>
        <w:ind w:left="851"/>
        <w:contextualSpacing w:val="0"/>
        <w:jc w:val="both"/>
        <w:rPr>
          <w:rFonts w:ascii="Verdana" w:hAnsi="Verdana"/>
          <w:bCs/>
          <w:sz w:val="18"/>
          <w:szCs w:val="18"/>
        </w:rPr>
      </w:pPr>
    </w:p>
    <w:p w14:paraId="08AFB4DB" w14:textId="77777777" w:rsidR="004B060A" w:rsidRPr="007816F2" w:rsidRDefault="004B060A" w:rsidP="007816F2">
      <w:pPr>
        <w:spacing w:after="60" w:line="240" w:lineRule="exact"/>
        <w:ind w:firstLine="709"/>
        <w:jc w:val="both"/>
        <w:rPr>
          <w:rFonts w:ascii="Verdana" w:hAnsi="Verdana"/>
          <w:bCs/>
          <w:sz w:val="18"/>
          <w:szCs w:val="18"/>
        </w:rPr>
      </w:pPr>
      <w:r w:rsidRPr="007816F2">
        <w:rPr>
          <w:rFonts w:ascii="Verdana" w:hAnsi="Verdana"/>
          <w:bCs/>
          <w:sz w:val="18"/>
          <w:szCs w:val="18"/>
        </w:rPr>
        <w:t>Kod CPV:</w:t>
      </w:r>
    </w:p>
    <w:p w14:paraId="282A32BC" w14:textId="77777777" w:rsidR="007816F2" w:rsidRPr="007816F2" w:rsidRDefault="007816F2" w:rsidP="007816F2">
      <w:pPr>
        <w:spacing w:after="120" w:line="240" w:lineRule="exact"/>
        <w:ind w:left="1418" w:right="-97" w:hanging="709"/>
        <w:jc w:val="both"/>
        <w:rPr>
          <w:rFonts w:ascii="Verdana" w:eastAsiaTheme="minorHAnsi" w:hAnsi="Verdana" w:cs="Verdana"/>
          <w:sz w:val="18"/>
          <w:szCs w:val="22"/>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A</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38000000-5 - Sprzęt laboratoryjny, optyczny i precyzyjny (z wyjątkiem szklanego)</w:t>
      </w:r>
    </w:p>
    <w:p w14:paraId="75E92DE3" w14:textId="77777777" w:rsidR="007816F2" w:rsidRPr="007816F2" w:rsidRDefault="007816F2" w:rsidP="007816F2">
      <w:pPr>
        <w:spacing w:after="120" w:line="240" w:lineRule="exact"/>
        <w:ind w:left="1418" w:right="-97" w:hanging="709"/>
        <w:jc w:val="both"/>
        <w:rPr>
          <w:rFonts w:ascii="Verdana" w:eastAsiaTheme="minorHAnsi" w:hAnsi="Verdana" w:cs="Verdana"/>
          <w:sz w:val="18"/>
          <w:szCs w:val="22"/>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B</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38000000-5 - Sprzęt laboratoryjny, optyczny i precyzyjny (z wyjątkiem szklanego)</w:t>
      </w:r>
    </w:p>
    <w:p w14:paraId="0D924445" w14:textId="77777777" w:rsidR="007816F2" w:rsidRPr="007816F2" w:rsidRDefault="007816F2" w:rsidP="007816F2">
      <w:pPr>
        <w:spacing w:after="120" w:line="240" w:lineRule="exact"/>
        <w:ind w:left="1418" w:right="-97" w:hanging="709"/>
        <w:jc w:val="both"/>
        <w:rPr>
          <w:rFonts w:ascii="Verdana" w:eastAsiaTheme="minorHAnsi" w:hAnsi="Verdana" w:cs="Verdana"/>
          <w:bCs/>
          <w:sz w:val="18"/>
          <w:szCs w:val="18"/>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C</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33124100-6 - Urządzenia diagnostyczne</w:t>
      </w:r>
    </w:p>
    <w:p w14:paraId="3F51C6A3" w14:textId="77777777" w:rsidR="007816F2" w:rsidRPr="007816F2" w:rsidRDefault="007816F2" w:rsidP="007816F2">
      <w:pPr>
        <w:spacing w:after="120" w:line="240" w:lineRule="exact"/>
        <w:ind w:left="1418" w:right="-97" w:hanging="709"/>
        <w:jc w:val="both"/>
        <w:rPr>
          <w:rFonts w:ascii="Verdana" w:eastAsiaTheme="minorHAnsi" w:hAnsi="Verdana" w:cs="Verdana"/>
          <w:bCs/>
          <w:sz w:val="18"/>
          <w:szCs w:val="18"/>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D</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33124100-6 - Urządzenia diagnostyczne</w:t>
      </w:r>
    </w:p>
    <w:p w14:paraId="3F3E1E33" w14:textId="77777777" w:rsidR="007816F2" w:rsidRPr="007816F2" w:rsidRDefault="007816F2" w:rsidP="007816F2">
      <w:pPr>
        <w:spacing w:after="120" w:line="240" w:lineRule="exact"/>
        <w:ind w:left="1418" w:right="-97" w:hanging="709"/>
        <w:jc w:val="both"/>
        <w:rPr>
          <w:rFonts w:ascii="Verdana" w:eastAsiaTheme="minorHAnsi" w:hAnsi="Verdana" w:cs="Verdana"/>
          <w:sz w:val="18"/>
          <w:szCs w:val="18"/>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E</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39711120-6 - Zamrażarki</w:t>
      </w:r>
    </w:p>
    <w:p w14:paraId="4D197334" w14:textId="77777777" w:rsidR="007816F2" w:rsidRPr="007816F2" w:rsidRDefault="007816F2" w:rsidP="007816F2">
      <w:pPr>
        <w:spacing w:after="120" w:line="240" w:lineRule="exact"/>
        <w:ind w:left="1418" w:right="-97" w:hanging="709"/>
        <w:jc w:val="both"/>
        <w:rPr>
          <w:rFonts w:ascii="Verdana" w:eastAsiaTheme="minorHAnsi" w:hAnsi="Verdana" w:cs="Verdana"/>
          <w:bCs/>
          <w:sz w:val="18"/>
          <w:szCs w:val="18"/>
          <w:lang w:eastAsia="en-US"/>
        </w:rPr>
      </w:pPr>
      <w:r w:rsidRPr="007816F2">
        <w:rPr>
          <w:rFonts w:ascii="Calibri" w:hAnsi="Calibri"/>
          <w:b/>
          <w:bCs/>
          <w:color w:val="000000"/>
          <w:sz w:val="20"/>
          <w:szCs w:val="20"/>
        </w:rPr>
        <w:t>Część</w:t>
      </w:r>
      <w:r w:rsidRPr="007816F2">
        <w:rPr>
          <w:rFonts w:ascii="Calibri" w:hAnsi="Calibri"/>
          <w:b/>
          <w:bCs/>
          <w:color w:val="000000"/>
          <w:sz w:val="20"/>
          <w:szCs w:val="20"/>
        </w:rPr>
        <w:tab/>
        <w:t>F</w:t>
      </w:r>
      <w:r w:rsidRPr="007816F2">
        <w:rPr>
          <w:rFonts w:ascii="Calibri" w:hAnsi="Calibri"/>
          <w:b/>
          <w:bCs/>
          <w:color w:val="000000"/>
          <w:sz w:val="20"/>
          <w:szCs w:val="20"/>
        </w:rPr>
        <w:tab/>
      </w:r>
      <w:r w:rsidRPr="007816F2">
        <w:rPr>
          <w:rFonts w:ascii="Verdana" w:eastAsiaTheme="minorHAnsi" w:hAnsi="Verdana" w:cs="Verdana"/>
          <w:bCs/>
          <w:sz w:val="18"/>
          <w:szCs w:val="18"/>
          <w:lang w:eastAsia="en-US"/>
        </w:rPr>
        <w:t>33124100-6 - Urządzenia diagnostyczne</w:t>
      </w:r>
    </w:p>
    <w:p w14:paraId="5A25A3B0" w14:textId="77777777" w:rsidR="009F29F9" w:rsidRPr="006E0683" w:rsidRDefault="009F29F9" w:rsidP="004B060A">
      <w:pPr>
        <w:pStyle w:val="Akapitzlist"/>
        <w:spacing w:after="60" w:line="240" w:lineRule="exact"/>
        <w:ind w:left="851"/>
        <w:contextualSpacing w:val="0"/>
        <w:jc w:val="both"/>
        <w:rPr>
          <w:rFonts w:ascii="Verdana" w:hAnsi="Verdana"/>
          <w:bCs/>
          <w:sz w:val="18"/>
          <w:szCs w:val="18"/>
        </w:rPr>
      </w:pPr>
    </w:p>
    <w:p w14:paraId="112B1B95" w14:textId="5B38C0A0" w:rsidR="004B060A"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bookmarkStart w:id="5" w:name="_Toc162850038"/>
      <w:r w:rsidRPr="006E0683">
        <w:rPr>
          <w:rFonts w:ascii="Verdana" w:hAnsi="Verdana"/>
          <w:bCs/>
          <w:sz w:val="18"/>
          <w:szCs w:val="18"/>
        </w:rPr>
        <w:t>Przedmiot zamówienia został szczegółowo opisany w Arkuszu informacji technicznej,</w:t>
      </w:r>
      <w:r w:rsidR="00DD16E9">
        <w:rPr>
          <w:rFonts w:ascii="Verdana" w:hAnsi="Verdana"/>
          <w:bCs/>
          <w:sz w:val="18"/>
          <w:szCs w:val="18"/>
        </w:rPr>
        <w:t xml:space="preserve"> stanowiącym Załącznik nr 2 (A–</w:t>
      </w:r>
      <w:r w:rsidR="00FA5C90">
        <w:rPr>
          <w:rFonts w:ascii="Verdana" w:hAnsi="Verdana"/>
          <w:bCs/>
          <w:sz w:val="18"/>
          <w:szCs w:val="18"/>
        </w:rPr>
        <w:t>F</w:t>
      </w:r>
      <w:r w:rsidRPr="006E0683">
        <w:rPr>
          <w:rFonts w:ascii="Verdana" w:hAnsi="Verdana"/>
          <w:bCs/>
          <w:sz w:val="18"/>
          <w:szCs w:val="18"/>
        </w:rPr>
        <w:t xml:space="preserve">) do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3AD618CD" w14:textId="4CD0DDE4" w:rsidR="00D16F62" w:rsidRDefault="00236467" w:rsidP="007816F2">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Pr>
          <w:rFonts w:ascii="Verdana" w:hAnsi="Verdana"/>
          <w:bCs/>
          <w:sz w:val="18"/>
          <w:szCs w:val="18"/>
        </w:rPr>
        <w:t>Miejsca dostaw</w:t>
      </w:r>
      <w:r w:rsidR="004B060A" w:rsidRPr="006E0683">
        <w:rPr>
          <w:rFonts w:ascii="Verdana" w:hAnsi="Verdana"/>
          <w:bCs/>
          <w:sz w:val="18"/>
          <w:szCs w:val="18"/>
        </w:rPr>
        <w:t>:</w:t>
      </w:r>
    </w:p>
    <w:p w14:paraId="5C5E0644" w14:textId="77777777" w:rsidR="007816F2" w:rsidRPr="007816F2" w:rsidRDefault="007816F2" w:rsidP="007816F2">
      <w:pPr>
        <w:pStyle w:val="Akapitzlist"/>
        <w:rPr>
          <w:rFonts w:ascii="Verdana" w:hAnsi="Verdana"/>
          <w:bCs/>
          <w:sz w:val="18"/>
          <w:szCs w:val="18"/>
        </w:rPr>
      </w:pPr>
    </w:p>
    <w:p w14:paraId="03DD504B" w14:textId="77777777" w:rsidR="007816F2" w:rsidRPr="007816F2" w:rsidRDefault="007816F2" w:rsidP="007816F2">
      <w:pPr>
        <w:tabs>
          <w:tab w:val="left" w:pos="8789"/>
        </w:tabs>
        <w:spacing w:after="60" w:line="240" w:lineRule="exact"/>
        <w:ind w:left="425"/>
        <w:jc w:val="both"/>
        <w:rPr>
          <w:rFonts w:ascii="Verdana" w:hAnsi="Verdana"/>
          <w:bCs/>
          <w:sz w:val="18"/>
          <w:szCs w:val="18"/>
        </w:rPr>
      </w:pPr>
    </w:p>
    <w:p w14:paraId="4AA5CE5B" w14:textId="77777777"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lastRenderedPageBreak/>
        <w:t>Część</w:t>
      </w:r>
      <w:r w:rsidRPr="0038355C">
        <w:rPr>
          <w:rFonts w:ascii="Verdana" w:hAnsi="Verdana"/>
          <w:b/>
          <w:bCs/>
          <w:color w:val="000000"/>
          <w:sz w:val="18"/>
          <w:szCs w:val="18"/>
        </w:rPr>
        <w:tab/>
        <w:t>A</w:t>
      </w:r>
      <w:r w:rsidRPr="0038355C">
        <w:rPr>
          <w:rFonts w:ascii="Verdana" w:hAnsi="Verdana"/>
          <w:b/>
          <w:bCs/>
          <w:color w:val="000000"/>
          <w:sz w:val="18"/>
          <w:szCs w:val="18"/>
        </w:rPr>
        <w:tab/>
      </w:r>
      <w:r w:rsidRPr="0038355C">
        <w:rPr>
          <w:rFonts w:ascii="Verdana" w:hAnsi="Verdana"/>
          <w:color w:val="000000"/>
          <w:sz w:val="18"/>
          <w:szCs w:val="18"/>
        </w:rPr>
        <w:t>Zakład Biologii Molekularnej i Komórkowej, Wydział Farmaceutyczny z O. Analityki Medycznej, ul. Borowska 211A, 50-556 Wrocław</w:t>
      </w:r>
    </w:p>
    <w:p w14:paraId="55EA676D" w14:textId="66401922"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B</w:t>
      </w:r>
      <w:r w:rsidRPr="0038355C">
        <w:rPr>
          <w:rFonts w:ascii="Verdana" w:hAnsi="Verdana"/>
          <w:b/>
          <w:bCs/>
          <w:color w:val="000000"/>
          <w:sz w:val="18"/>
          <w:szCs w:val="18"/>
        </w:rPr>
        <w:tab/>
      </w:r>
      <w:r w:rsidR="00BB656E">
        <w:rPr>
          <w:rFonts w:ascii="Verdana" w:hAnsi="Verdana"/>
          <w:color w:val="000000"/>
          <w:sz w:val="18"/>
          <w:szCs w:val="18"/>
        </w:rPr>
        <w:t>Katedra i Klinika Aneste</w:t>
      </w:r>
      <w:r w:rsidRPr="0038355C">
        <w:rPr>
          <w:rFonts w:ascii="Verdana" w:hAnsi="Verdana"/>
          <w:color w:val="000000"/>
          <w:sz w:val="18"/>
          <w:szCs w:val="18"/>
        </w:rPr>
        <w:t xml:space="preserve">zjologii i Intensywnej Terapii, ul. Borowska 213, </w:t>
      </w:r>
      <w:r>
        <w:rPr>
          <w:rFonts w:ascii="Verdana" w:hAnsi="Verdana"/>
          <w:color w:val="000000"/>
          <w:sz w:val="18"/>
          <w:szCs w:val="18"/>
        </w:rPr>
        <w:br/>
      </w:r>
      <w:r w:rsidRPr="0038355C">
        <w:rPr>
          <w:rFonts w:ascii="Verdana" w:hAnsi="Verdana"/>
          <w:color w:val="000000"/>
          <w:sz w:val="18"/>
          <w:szCs w:val="18"/>
        </w:rPr>
        <w:t>50-556 Wrocław</w:t>
      </w:r>
    </w:p>
    <w:p w14:paraId="1C8EAFCB" w14:textId="77777777"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C</w:t>
      </w:r>
      <w:r w:rsidRPr="0038355C">
        <w:rPr>
          <w:rFonts w:ascii="Verdana" w:hAnsi="Verdana"/>
          <w:b/>
          <w:bCs/>
          <w:color w:val="000000"/>
          <w:sz w:val="18"/>
          <w:szCs w:val="18"/>
        </w:rPr>
        <w:tab/>
      </w:r>
      <w:r w:rsidRPr="0038355C">
        <w:rPr>
          <w:rFonts w:ascii="Verdana" w:hAnsi="Verdana"/>
          <w:color w:val="000000"/>
          <w:sz w:val="18"/>
          <w:szCs w:val="18"/>
        </w:rPr>
        <w:t>Katedra i Klinika Neonatologii, ul. Borowska 213, 50-556 Wrocław</w:t>
      </w:r>
    </w:p>
    <w:p w14:paraId="28FAC781" w14:textId="06455B74"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D</w:t>
      </w:r>
      <w:r w:rsidRPr="0038355C">
        <w:rPr>
          <w:rFonts w:ascii="Verdana" w:hAnsi="Verdana"/>
          <w:b/>
          <w:bCs/>
          <w:color w:val="000000"/>
          <w:sz w:val="18"/>
          <w:szCs w:val="18"/>
        </w:rPr>
        <w:tab/>
      </w:r>
      <w:r w:rsidR="00FA5C90" w:rsidRPr="00FA5C90">
        <w:rPr>
          <w:rFonts w:ascii="Verdana" w:hAnsi="Verdana"/>
          <w:color w:val="000000"/>
          <w:sz w:val="18"/>
          <w:szCs w:val="18"/>
        </w:rPr>
        <w:t>Katedra i Zakład Patofizjologii, ul. Marcinkowskiego 1, 50-368 Wrocław</w:t>
      </w:r>
    </w:p>
    <w:p w14:paraId="37C461A7" w14:textId="77777777"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E</w:t>
      </w:r>
      <w:r w:rsidRPr="0038355C">
        <w:rPr>
          <w:rFonts w:ascii="Verdana" w:hAnsi="Verdana"/>
          <w:b/>
          <w:bCs/>
          <w:color w:val="000000"/>
          <w:sz w:val="18"/>
          <w:szCs w:val="18"/>
        </w:rPr>
        <w:tab/>
      </w:r>
      <w:r w:rsidRPr="0038355C">
        <w:rPr>
          <w:rFonts w:ascii="Verdana" w:hAnsi="Verdana"/>
          <w:color w:val="000000"/>
          <w:sz w:val="18"/>
          <w:szCs w:val="18"/>
        </w:rPr>
        <w:t>Katedra i Zakład Farmakologii, ul. Jana Mikulicza-Radeckiego 2, 50-345 Wrocław</w:t>
      </w:r>
    </w:p>
    <w:p w14:paraId="03E30994" w14:textId="77777777" w:rsidR="0038355C" w:rsidRPr="0038355C" w:rsidRDefault="0038355C" w:rsidP="0038355C">
      <w:pPr>
        <w:tabs>
          <w:tab w:val="left" w:pos="1701"/>
          <w:tab w:val="left" w:pos="2268"/>
          <w:tab w:val="left" w:pos="6455"/>
        </w:tabs>
        <w:spacing w:after="120"/>
        <w:ind w:left="2127" w:hanging="1134"/>
        <w:jc w:val="both"/>
        <w:rPr>
          <w:rFonts w:ascii="Verdana" w:hAnsi="Verdana"/>
          <w:color w:val="000000"/>
          <w:sz w:val="18"/>
          <w:szCs w:val="18"/>
        </w:rPr>
      </w:pPr>
      <w:r w:rsidRPr="0038355C">
        <w:rPr>
          <w:rFonts w:ascii="Verdana" w:hAnsi="Verdana"/>
          <w:b/>
          <w:bCs/>
          <w:color w:val="000000"/>
          <w:sz w:val="18"/>
          <w:szCs w:val="18"/>
        </w:rPr>
        <w:t>Część</w:t>
      </w:r>
      <w:r w:rsidRPr="0038355C">
        <w:rPr>
          <w:rFonts w:ascii="Verdana" w:hAnsi="Verdana"/>
          <w:b/>
          <w:bCs/>
          <w:color w:val="000000"/>
          <w:sz w:val="18"/>
          <w:szCs w:val="18"/>
        </w:rPr>
        <w:tab/>
        <w:t>F</w:t>
      </w:r>
      <w:r w:rsidRPr="0038355C">
        <w:rPr>
          <w:rFonts w:ascii="Verdana" w:hAnsi="Verdana"/>
          <w:b/>
          <w:bCs/>
          <w:color w:val="000000"/>
          <w:sz w:val="18"/>
          <w:szCs w:val="18"/>
        </w:rPr>
        <w:tab/>
      </w:r>
      <w:r w:rsidRPr="0038355C">
        <w:rPr>
          <w:rFonts w:ascii="Verdana" w:hAnsi="Verdana"/>
          <w:color w:val="000000"/>
          <w:sz w:val="18"/>
          <w:szCs w:val="18"/>
        </w:rPr>
        <w:t>Katedra i Klinika Medycyny Ratunkowej, ul. Borowska 213, 50-345 Wrocław</w:t>
      </w:r>
    </w:p>
    <w:p w14:paraId="6B136171" w14:textId="77777777" w:rsidR="00DD16E9" w:rsidRPr="0038355C" w:rsidRDefault="00DD16E9" w:rsidP="0038355C">
      <w:pPr>
        <w:tabs>
          <w:tab w:val="left" w:pos="8789"/>
        </w:tabs>
        <w:spacing w:after="60" w:line="240" w:lineRule="exact"/>
        <w:jc w:val="both"/>
        <w:rPr>
          <w:rFonts w:ascii="Verdana" w:hAnsi="Verdana"/>
          <w:bCs/>
          <w:sz w:val="18"/>
          <w:szCs w:val="18"/>
        </w:rPr>
      </w:pPr>
    </w:p>
    <w:p w14:paraId="54C5C8C2" w14:textId="5F48166D"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6E0683">
        <w:rPr>
          <w:rFonts w:ascii="Verdana" w:hAnsi="Verdana"/>
          <w:bCs/>
          <w:sz w:val="18"/>
          <w:szCs w:val="18"/>
        </w:rPr>
        <w:t xml:space="preserve">Zamawiający wymaga, by oferowane urządzenia wchodzące w skład przedmiotu zamówienia były dopuszczone do obrotu na terytorium Polski oraz by odpowiadały opisowi </w:t>
      </w:r>
      <w:r w:rsidR="00DD16E9">
        <w:rPr>
          <w:rFonts w:ascii="Verdana" w:hAnsi="Verdana"/>
          <w:bCs/>
          <w:sz w:val="18"/>
          <w:szCs w:val="18"/>
        </w:rPr>
        <w:t>zawartemu w Załączniku nr 2 (A–</w:t>
      </w:r>
      <w:r w:rsidR="00FA5C90">
        <w:rPr>
          <w:rFonts w:ascii="Verdana" w:hAnsi="Verdana"/>
          <w:bCs/>
          <w:sz w:val="18"/>
          <w:szCs w:val="18"/>
        </w:rPr>
        <w:t>F</w:t>
      </w:r>
      <w:r w:rsidRPr="006E0683">
        <w:rPr>
          <w:rFonts w:ascii="Verdana" w:hAnsi="Verdana"/>
          <w:bCs/>
          <w:sz w:val="18"/>
          <w:szCs w:val="18"/>
        </w:rPr>
        <w:t xml:space="preserve">) do </w:t>
      </w:r>
      <w:proofErr w:type="spellStart"/>
      <w:r w:rsidRPr="006E0683">
        <w:rPr>
          <w:rFonts w:ascii="Verdana" w:hAnsi="Verdana"/>
          <w:bCs/>
          <w:sz w:val="18"/>
          <w:szCs w:val="18"/>
        </w:rPr>
        <w:t>Siwz</w:t>
      </w:r>
      <w:proofErr w:type="spellEnd"/>
      <w:r w:rsidRPr="006E0683">
        <w:rPr>
          <w:rFonts w:ascii="Verdana" w:hAnsi="Verdana"/>
          <w:bCs/>
          <w:sz w:val="18"/>
          <w:szCs w:val="18"/>
        </w:rPr>
        <w:t xml:space="preserve">. </w:t>
      </w:r>
    </w:p>
    <w:p w14:paraId="42B38C39"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6E0683">
        <w:rPr>
          <w:rFonts w:ascii="Verdana" w:hAnsi="Verdana"/>
          <w:b/>
          <w:sz w:val="18"/>
          <w:szCs w:val="18"/>
        </w:rPr>
        <w:t>Zamówienia</w:t>
      </w:r>
      <w:bookmarkEnd w:id="5"/>
      <w:r w:rsidRPr="006E0683">
        <w:rPr>
          <w:rFonts w:ascii="Verdana" w:hAnsi="Verdana"/>
          <w:b/>
          <w:sz w:val="18"/>
          <w:szCs w:val="18"/>
        </w:rPr>
        <w:t xml:space="preserve">, </w:t>
      </w:r>
      <w:r w:rsidRPr="006E0683">
        <w:rPr>
          <w:rFonts w:ascii="Verdana" w:hAnsi="Verdana"/>
          <w:b/>
          <w:bCs/>
          <w:sz w:val="18"/>
          <w:szCs w:val="18"/>
        </w:rPr>
        <w:t xml:space="preserve">o których mowa w art. 67 ust. 1 pkt 7 </w:t>
      </w:r>
      <w:proofErr w:type="spellStart"/>
      <w:r w:rsidRPr="006E0683">
        <w:rPr>
          <w:rFonts w:ascii="Verdana" w:hAnsi="Verdana"/>
          <w:b/>
          <w:bCs/>
          <w:sz w:val="18"/>
          <w:szCs w:val="18"/>
        </w:rPr>
        <w:t>Pzp</w:t>
      </w:r>
      <w:proofErr w:type="spellEnd"/>
      <w:r w:rsidRPr="006E0683">
        <w:rPr>
          <w:rFonts w:ascii="Verdana" w:hAnsi="Verdana"/>
          <w:b/>
          <w:bCs/>
          <w:sz w:val="18"/>
          <w:szCs w:val="18"/>
        </w:rPr>
        <w:t>.</w:t>
      </w:r>
    </w:p>
    <w:p w14:paraId="7D174710" w14:textId="77777777" w:rsidR="004B060A" w:rsidRPr="006E0683" w:rsidRDefault="004B060A" w:rsidP="004B060A">
      <w:pPr>
        <w:tabs>
          <w:tab w:val="left" w:pos="8789"/>
        </w:tabs>
        <w:spacing w:after="60" w:line="240" w:lineRule="exact"/>
        <w:ind w:left="851"/>
        <w:jc w:val="both"/>
        <w:rPr>
          <w:rFonts w:ascii="Verdana" w:hAnsi="Verdana"/>
          <w:sz w:val="18"/>
          <w:szCs w:val="18"/>
        </w:rPr>
      </w:pPr>
      <w:bookmarkStart w:id="6" w:name="_Toc162850039"/>
      <w:r w:rsidRPr="006E0683">
        <w:rPr>
          <w:rFonts w:ascii="Verdana" w:hAnsi="Verdana"/>
          <w:sz w:val="18"/>
          <w:szCs w:val="18"/>
        </w:rPr>
        <w:t xml:space="preserve">Zamawiający </w:t>
      </w:r>
      <w:r w:rsidRPr="006E0683">
        <w:rPr>
          <w:rFonts w:ascii="Verdana" w:hAnsi="Verdana"/>
          <w:sz w:val="18"/>
          <w:szCs w:val="18"/>
          <w:u w:val="single"/>
        </w:rPr>
        <w:t>nie przewiduje</w:t>
      </w:r>
      <w:r w:rsidRPr="006E0683">
        <w:rPr>
          <w:rFonts w:ascii="Verdana" w:hAnsi="Verdana"/>
          <w:sz w:val="18"/>
          <w:szCs w:val="18"/>
        </w:rPr>
        <w:t xml:space="preserve"> możliwości udzielania zamówień, o których mowa w art. 67 ust. 1 pkt 7 </w:t>
      </w:r>
      <w:proofErr w:type="spellStart"/>
      <w:r w:rsidRPr="006E0683">
        <w:rPr>
          <w:rFonts w:ascii="Verdana" w:hAnsi="Verdana"/>
          <w:sz w:val="18"/>
          <w:szCs w:val="18"/>
        </w:rPr>
        <w:t>Pzp</w:t>
      </w:r>
      <w:proofErr w:type="spellEnd"/>
      <w:r w:rsidRPr="006E0683">
        <w:rPr>
          <w:rFonts w:ascii="Verdana" w:hAnsi="Verdana"/>
          <w:sz w:val="18"/>
          <w:szCs w:val="18"/>
        </w:rPr>
        <w:t>.</w:t>
      </w:r>
    </w:p>
    <w:bookmarkEnd w:id="6"/>
    <w:p w14:paraId="010E2149" w14:textId="77777777" w:rsidR="004B060A" w:rsidRPr="006E0683" w:rsidRDefault="004B060A" w:rsidP="00613D53">
      <w:pPr>
        <w:pStyle w:val="Akapitzlist"/>
        <w:numPr>
          <w:ilvl w:val="0"/>
          <w:numId w:val="40"/>
        </w:numPr>
        <w:tabs>
          <w:tab w:val="left" w:pos="8789"/>
        </w:tabs>
        <w:spacing w:after="60" w:line="240" w:lineRule="exact"/>
        <w:ind w:left="851" w:hanging="425"/>
        <w:contextualSpacing w:val="0"/>
        <w:jc w:val="both"/>
        <w:rPr>
          <w:rFonts w:ascii="Verdana" w:hAnsi="Verdana"/>
          <w:sz w:val="18"/>
          <w:szCs w:val="18"/>
        </w:rPr>
      </w:pPr>
      <w:r w:rsidRPr="006E0683">
        <w:rPr>
          <w:rFonts w:ascii="Verdana" w:hAnsi="Verdana"/>
          <w:sz w:val="18"/>
          <w:szCs w:val="18"/>
        </w:rPr>
        <w:t>Zamawiający nie zastrzega obowiązku osobistego wykonania przez Wykonawcę prac związanych z rozmieszczeniem i instalacją przedmiotu dostawy.</w:t>
      </w:r>
    </w:p>
    <w:p w14:paraId="161F935C"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
          <w:sz w:val="18"/>
          <w:szCs w:val="18"/>
        </w:rPr>
      </w:pPr>
      <w:r w:rsidRPr="006E0683">
        <w:rPr>
          <w:rFonts w:ascii="Verdana" w:hAnsi="Verdana"/>
          <w:b/>
          <w:sz w:val="18"/>
          <w:szCs w:val="18"/>
        </w:rPr>
        <w:t>Informacja o umowie ramowej</w:t>
      </w:r>
    </w:p>
    <w:p w14:paraId="5464FFD9" w14:textId="77777777" w:rsidR="004B060A" w:rsidRPr="006E0683" w:rsidRDefault="004B060A" w:rsidP="004B060A">
      <w:pPr>
        <w:tabs>
          <w:tab w:val="left" w:pos="8789"/>
        </w:tabs>
        <w:spacing w:after="60" w:line="240" w:lineRule="exact"/>
        <w:ind w:left="851"/>
        <w:jc w:val="both"/>
        <w:rPr>
          <w:rFonts w:ascii="Verdana" w:hAnsi="Verdana"/>
          <w:sz w:val="18"/>
          <w:szCs w:val="18"/>
        </w:rPr>
      </w:pPr>
      <w:r w:rsidRPr="006E0683">
        <w:rPr>
          <w:rFonts w:ascii="Verdana" w:hAnsi="Verdana"/>
          <w:sz w:val="18"/>
          <w:szCs w:val="18"/>
        </w:rPr>
        <w:t xml:space="preserve">Zamawiający nie przewiduje zawarcia umowy ramowej. </w:t>
      </w:r>
    </w:p>
    <w:p w14:paraId="41B7FB7D" w14:textId="77777777" w:rsidR="004B060A" w:rsidRPr="006E0683" w:rsidRDefault="004B060A" w:rsidP="00613D53">
      <w:pPr>
        <w:pStyle w:val="Akapitzlist"/>
        <w:numPr>
          <w:ilvl w:val="0"/>
          <w:numId w:val="40"/>
        </w:numPr>
        <w:tabs>
          <w:tab w:val="left" w:pos="8789"/>
        </w:tabs>
        <w:spacing w:after="60" w:line="240" w:lineRule="exact"/>
        <w:ind w:left="851" w:right="470" w:hanging="426"/>
        <w:contextualSpacing w:val="0"/>
        <w:jc w:val="both"/>
        <w:rPr>
          <w:rFonts w:ascii="Verdana" w:hAnsi="Verdana"/>
          <w:b/>
          <w:sz w:val="18"/>
          <w:szCs w:val="18"/>
        </w:rPr>
      </w:pPr>
      <w:r w:rsidRPr="006E0683">
        <w:rPr>
          <w:rFonts w:ascii="Verdana" w:hAnsi="Verdana"/>
          <w:b/>
          <w:sz w:val="18"/>
          <w:szCs w:val="18"/>
        </w:rPr>
        <w:t>Udział podwykonawców</w:t>
      </w:r>
    </w:p>
    <w:p w14:paraId="4A37CFDD"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Wykonawca może powierzyć wykonanie części zamówienia podwykonawcy.</w:t>
      </w:r>
    </w:p>
    <w:p w14:paraId="5A2E28E0"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Pr>
          <w:rFonts w:ascii="Verdana" w:hAnsi="Verdana" w:cs="Arial"/>
          <w:sz w:val="18"/>
          <w:szCs w:val="18"/>
        </w:rPr>
        <w:br/>
      </w:r>
      <w:r w:rsidRPr="006E0683">
        <w:rPr>
          <w:rFonts w:ascii="Verdana" w:hAnsi="Verdana" w:cs="Arial"/>
          <w:sz w:val="18"/>
          <w:szCs w:val="18"/>
        </w:rPr>
        <w:t>z powierzenia wykonania części zamówienia podwykonawcy.</w:t>
      </w:r>
    </w:p>
    <w:p w14:paraId="1A8AA048"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Postanowienie </w:t>
      </w:r>
      <w:proofErr w:type="spellStart"/>
      <w:r w:rsidRPr="006E0683">
        <w:rPr>
          <w:rFonts w:ascii="Verdana" w:hAnsi="Verdana" w:cs="Arial"/>
          <w:sz w:val="18"/>
          <w:szCs w:val="18"/>
        </w:rPr>
        <w:t>ppkt</w:t>
      </w:r>
      <w:proofErr w:type="spellEnd"/>
      <w:r w:rsidRPr="006E0683">
        <w:rPr>
          <w:rFonts w:ascii="Verdana" w:hAnsi="Verdana" w:cs="Arial"/>
          <w:sz w:val="18"/>
          <w:szCs w:val="18"/>
        </w:rPr>
        <w:t>. 3 stosuje się wobec dalszych podwykonawców.</w:t>
      </w:r>
    </w:p>
    <w:p w14:paraId="5333AD24"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008626C2" w14:textId="77777777" w:rsidR="004B060A" w:rsidRPr="006E0683" w:rsidRDefault="004B060A" w:rsidP="00613D53">
      <w:pPr>
        <w:pStyle w:val="Akapitzlist"/>
        <w:numPr>
          <w:ilvl w:val="0"/>
          <w:numId w:val="40"/>
        </w:numPr>
        <w:spacing w:after="60" w:line="240" w:lineRule="exact"/>
        <w:ind w:left="851" w:right="-75" w:hanging="425"/>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5898A7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7890B9BC"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6"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63325EC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1E6BC1E8"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6FA962F"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66045B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65E6F1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lastRenderedPageBreak/>
        <w:t>w odniesieniu do danych osobowych osób uczestniczących w przedmiotowym postępowaniu decyzje nie będą podejmowane w sposób zautomatyzowany, stosowanie do art. 22 RODO;</w:t>
      </w:r>
    </w:p>
    <w:p w14:paraId="4FD9A73E"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6BF1CB17"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36091BD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0683">
        <w:rPr>
          <w:rFonts w:ascii="Verdana" w:eastAsia="Calibri" w:hAnsi="Verdana"/>
          <w:i/>
          <w:sz w:val="18"/>
          <w:szCs w:val="18"/>
          <w:lang w:eastAsia="en-US"/>
        </w:rPr>
        <w:t>Pzp</w:t>
      </w:r>
      <w:proofErr w:type="spellEnd"/>
      <w:r w:rsidRPr="006E0683">
        <w:rPr>
          <w:rFonts w:ascii="Verdana" w:eastAsia="Calibri" w:hAnsi="Verdana"/>
          <w:i/>
          <w:sz w:val="18"/>
          <w:szCs w:val="18"/>
          <w:lang w:eastAsia="en-US"/>
        </w:rPr>
        <w:t xml:space="preserve"> oraz nie może naruszać integralności protokołu oraz jego załączników)</w:t>
      </w:r>
      <w:r w:rsidRPr="006E0683">
        <w:rPr>
          <w:rFonts w:ascii="Verdana" w:eastAsia="Calibri" w:hAnsi="Verdana"/>
          <w:sz w:val="18"/>
          <w:szCs w:val="18"/>
          <w:lang w:eastAsia="en-US"/>
        </w:rPr>
        <w:t>;</w:t>
      </w:r>
    </w:p>
    <w:p w14:paraId="167D723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6592F4BA"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1C37A7B"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533EA4A3"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253EE6E5"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92CA552" w14:textId="77777777" w:rsidR="004B060A" w:rsidRPr="006E0683" w:rsidRDefault="004B060A" w:rsidP="00613D53">
      <w:pPr>
        <w:numPr>
          <w:ilvl w:val="0"/>
          <w:numId w:val="43"/>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D5FF31" w14:textId="77777777" w:rsidR="00F76404" w:rsidRPr="006E0683"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6E0683" w:rsidRDefault="00970B6B" w:rsidP="00D50F3B">
      <w:pPr>
        <w:pStyle w:val="Nagwek1"/>
        <w:spacing w:after="60" w:line="240" w:lineRule="exact"/>
        <w:ind w:right="45"/>
      </w:pPr>
      <w:r w:rsidRPr="006E0683">
        <w:t xml:space="preserve">Termin </w:t>
      </w:r>
      <w:r w:rsidR="00CA12F5" w:rsidRPr="006E0683">
        <w:t xml:space="preserve">realizacji </w:t>
      </w:r>
      <w:bookmarkEnd w:id="4"/>
    </w:p>
    <w:p w14:paraId="6AD592A4" w14:textId="77777777" w:rsidR="004B060A" w:rsidRPr="006E0683" w:rsidRDefault="004B060A" w:rsidP="004B060A">
      <w:pPr>
        <w:tabs>
          <w:tab w:val="left" w:pos="8647"/>
        </w:tabs>
        <w:spacing w:after="60" w:line="240" w:lineRule="exact"/>
        <w:ind w:left="425" w:right="68"/>
        <w:jc w:val="both"/>
        <w:rPr>
          <w:rFonts w:ascii="Verdana" w:hAnsi="Verdana"/>
          <w:sz w:val="18"/>
          <w:szCs w:val="18"/>
        </w:rPr>
      </w:pPr>
      <w:bookmarkStart w:id="7" w:name="_Toc282721351"/>
      <w:bookmarkStart w:id="8" w:name="_Toc395266069"/>
      <w:r w:rsidRPr="006E0683">
        <w:rPr>
          <w:rFonts w:ascii="Verdana" w:hAnsi="Verdana"/>
          <w:sz w:val="18"/>
          <w:szCs w:val="18"/>
        </w:rPr>
        <w:t>Zamawiający ustalił maksymalny termin realizacji przedmiotu zamówienia:</w:t>
      </w:r>
    </w:p>
    <w:p w14:paraId="0722BE95" w14:textId="2252E966" w:rsidR="004B060A" w:rsidRPr="00B206D7" w:rsidRDefault="004B060A"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 xml:space="preserve">max. </w:t>
      </w:r>
      <w:r w:rsidR="00D0433C" w:rsidRPr="00B206D7">
        <w:rPr>
          <w:rFonts w:ascii="Verdana" w:hAnsi="Verdana"/>
          <w:b/>
          <w:sz w:val="18"/>
          <w:szCs w:val="18"/>
        </w:rPr>
        <w:t>5 tygodni</w:t>
      </w:r>
      <w:r w:rsidRPr="00B206D7">
        <w:rPr>
          <w:rFonts w:ascii="Verdana" w:hAnsi="Verdana"/>
          <w:b/>
          <w:sz w:val="18"/>
          <w:szCs w:val="18"/>
        </w:rPr>
        <w:t xml:space="preserve"> od daty podpisania umowy (część A)</w:t>
      </w:r>
      <w:r w:rsidR="00A94126" w:rsidRPr="00B206D7">
        <w:rPr>
          <w:rFonts w:ascii="Verdana" w:hAnsi="Verdana"/>
          <w:sz w:val="18"/>
          <w:szCs w:val="18"/>
        </w:rPr>
        <w:t>,</w:t>
      </w:r>
      <w:r w:rsidRPr="00B206D7">
        <w:rPr>
          <w:rFonts w:ascii="Verdana" w:hAnsi="Verdana"/>
          <w:sz w:val="18"/>
          <w:szCs w:val="18"/>
        </w:rPr>
        <w:t xml:space="preserve"> </w:t>
      </w:r>
    </w:p>
    <w:p w14:paraId="1CF0E102" w14:textId="61D0B0BE" w:rsidR="00D0433C" w:rsidRPr="00B206D7" w:rsidRDefault="00D0433C"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max. 4 tygodnie od daty podpisania umowy (część B)</w:t>
      </w:r>
      <w:r w:rsidRPr="00B206D7">
        <w:rPr>
          <w:rFonts w:ascii="Verdana" w:hAnsi="Verdana"/>
          <w:sz w:val="18"/>
          <w:szCs w:val="18"/>
        </w:rPr>
        <w:t xml:space="preserve">, </w:t>
      </w:r>
    </w:p>
    <w:p w14:paraId="5FF4C0CC" w14:textId="7D43CF11" w:rsidR="00D0433C" w:rsidRPr="00B206D7" w:rsidRDefault="00D0433C"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max. 8</w:t>
      </w:r>
      <w:r w:rsidR="00B206D7">
        <w:rPr>
          <w:rFonts w:ascii="Verdana" w:hAnsi="Verdana"/>
          <w:b/>
          <w:sz w:val="18"/>
          <w:szCs w:val="18"/>
        </w:rPr>
        <w:t xml:space="preserve"> tygodni</w:t>
      </w:r>
      <w:r w:rsidRPr="00B206D7">
        <w:rPr>
          <w:rFonts w:ascii="Verdana" w:hAnsi="Verdana"/>
          <w:b/>
          <w:sz w:val="18"/>
          <w:szCs w:val="18"/>
        </w:rPr>
        <w:t xml:space="preserve"> od daty podpisania umowy (część C)</w:t>
      </w:r>
      <w:r w:rsidRPr="00B206D7">
        <w:rPr>
          <w:rFonts w:ascii="Verdana" w:hAnsi="Verdana"/>
          <w:sz w:val="18"/>
          <w:szCs w:val="18"/>
        </w:rPr>
        <w:t xml:space="preserve">, </w:t>
      </w:r>
      <w:r w:rsidR="002B49E6" w:rsidRPr="00B206D7">
        <w:rPr>
          <w:rFonts w:ascii="Verdana" w:hAnsi="Verdana"/>
          <w:sz w:val="18"/>
          <w:szCs w:val="18"/>
        </w:rPr>
        <w:t xml:space="preserve">(termin realizacji przedmiotu </w:t>
      </w:r>
      <w:r w:rsidRPr="00B206D7">
        <w:rPr>
          <w:rFonts w:ascii="Verdana" w:hAnsi="Verdana"/>
          <w:sz w:val="18"/>
          <w:szCs w:val="18"/>
        </w:rPr>
        <w:t>zamówienia stanowi kryterium oceny ofert).</w:t>
      </w:r>
    </w:p>
    <w:p w14:paraId="0C7684F3" w14:textId="3FBB975C" w:rsidR="00FA5C90" w:rsidRPr="00983DDE" w:rsidRDefault="00FA5C90"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 xml:space="preserve">max. </w:t>
      </w:r>
      <w:r w:rsidR="00983DDE">
        <w:rPr>
          <w:rFonts w:ascii="Verdana" w:hAnsi="Verdana"/>
          <w:b/>
          <w:sz w:val="18"/>
          <w:szCs w:val="18"/>
        </w:rPr>
        <w:t>6</w:t>
      </w:r>
      <w:r w:rsidRPr="00B206D7">
        <w:rPr>
          <w:rFonts w:ascii="Verdana" w:hAnsi="Verdana"/>
          <w:b/>
          <w:sz w:val="18"/>
          <w:szCs w:val="18"/>
        </w:rPr>
        <w:t xml:space="preserve"> tygodni od daty podpisania umowy (część </w:t>
      </w:r>
      <w:r>
        <w:rPr>
          <w:rFonts w:ascii="Verdana" w:hAnsi="Verdana"/>
          <w:b/>
          <w:sz w:val="18"/>
          <w:szCs w:val="18"/>
        </w:rPr>
        <w:t>D</w:t>
      </w:r>
      <w:r w:rsidRPr="00B206D7">
        <w:rPr>
          <w:rFonts w:ascii="Verdana" w:hAnsi="Verdana"/>
          <w:b/>
          <w:sz w:val="18"/>
          <w:szCs w:val="18"/>
        </w:rPr>
        <w:t>)</w:t>
      </w:r>
      <w:r w:rsidRPr="00B206D7">
        <w:rPr>
          <w:rFonts w:ascii="Verdana" w:hAnsi="Verdana"/>
          <w:sz w:val="18"/>
          <w:szCs w:val="18"/>
        </w:rPr>
        <w:t xml:space="preserve">, </w:t>
      </w:r>
      <w:r w:rsidRPr="00983DDE">
        <w:rPr>
          <w:rFonts w:ascii="Verdana" w:hAnsi="Verdana"/>
          <w:sz w:val="18"/>
          <w:szCs w:val="18"/>
        </w:rPr>
        <w:t>(termin realizacji przedmiotu zamówienia stanowi kryterium oceny ofert).</w:t>
      </w:r>
    </w:p>
    <w:p w14:paraId="37AC5974" w14:textId="65DECE10" w:rsidR="00D0433C" w:rsidRPr="00B206D7" w:rsidRDefault="00D0433C"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 xml:space="preserve">max. </w:t>
      </w:r>
      <w:r w:rsidR="00B206D7">
        <w:rPr>
          <w:rFonts w:ascii="Verdana" w:hAnsi="Verdana"/>
          <w:b/>
          <w:sz w:val="18"/>
          <w:szCs w:val="18"/>
        </w:rPr>
        <w:t>2</w:t>
      </w:r>
      <w:r w:rsidRPr="00B206D7">
        <w:rPr>
          <w:rFonts w:ascii="Verdana" w:hAnsi="Verdana"/>
          <w:b/>
          <w:sz w:val="18"/>
          <w:szCs w:val="18"/>
        </w:rPr>
        <w:t xml:space="preserve"> tygodni</w:t>
      </w:r>
      <w:r w:rsidR="00B206D7">
        <w:rPr>
          <w:rFonts w:ascii="Verdana" w:hAnsi="Verdana"/>
          <w:b/>
          <w:sz w:val="18"/>
          <w:szCs w:val="18"/>
        </w:rPr>
        <w:t>e</w:t>
      </w:r>
      <w:r w:rsidRPr="00B206D7">
        <w:rPr>
          <w:rFonts w:ascii="Verdana" w:hAnsi="Verdana"/>
          <w:b/>
          <w:sz w:val="18"/>
          <w:szCs w:val="18"/>
        </w:rPr>
        <w:t xml:space="preserve"> od daty podpisania umowy (część E)</w:t>
      </w:r>
      <w:r w:rsidRPr="00B206D7">
        <w:rPr>
          <w:rFonts w:ascii="Verdana" w:hAnsi="Verdana"/>
          <w:sz w:val="18"/>
          <w:szCs w:val="18"/>
        </w:rPr>
        <w:t>, (termin realizacji przedmiotu zamówienia stanowi kryterium oceny ofert).</w:t>
      </w:r>
    </w:p>
    <w:p w14:paraId="69F09759" w14:textId="1B1FA82D" w:rsidR="00D0433C" w:rsidRDefault="00D0433C" w:rsidP="004017F1">
      <w:pPr>
        <w:pStyle w:val="Akapitzlist"/>
        <w:numPr>
          <w:ilvl w:val="0"/>
          <w:numId w:val="89"/>
        </w:numPr>
        <w:tabs>
          <w:tab w:val="left" w:pos="8647"/>
        </w:tabs>
        <w:spacing w:after="60" w:line="240" w:lineRule="exact"/>
        <w:ind w:left="851" w:right="68" w:hanging="284"/>
        <w:jc w:val="both"/>
        <w:rPr>
          <w:rFonts w:ascii="Verdana" w:hAnsi="Verdana"/>
          <w:sz w:val="18"/>
          <w:szCs w:val="18"/>
        </w:rPr>
      </w:pPr>
      <w:r w:rsidRPr="00B206D7">
        <w:rPr>
          <w:rFonts w:ascii="Verdana" w:hAnsi="Verdana"/>
          <w:b/>
          <w:sz w:val="18"/>
          <w:szCs w:val="18"/>
        </w:rPr>
        <w:t>max. 10 dni roboczych od daty podpisania umowy (F)</w:t>
      </w:r>
    </w:p>
    <w:p w14:paraId="59F3BE74" w14:textId="77777777" w:rsidR="00FA5C90" w:rsidRPr="00FA5C90" w:rsidRDefault="00FA5C90" w:rsidP="00FA5C90">
      <w:pPr>
        <w:tabs>
          <w:tab w:val="left" w:pos="8647"/>
        </w:tabs>
        <w:spacing w:after="60" w:line="240" w:lineRule="exact"/>
        <w:ind w:left="207" w:right="68"/>
        <w:jc w:val="both"/>
        <w:rPr>
          <w:rFonts w:ascii="Verdana" w:hAnsi="Verdana"/>
          <w:sz w:val="18"/>
          <w:szCs w:val="18"/>
        </w:rPr>
      </w:pPr>
    </w:p>
    <w:p w14:paraId="0F3974DD" w14:textId="68A60DAF" w:rsidR="009057C4" w:rsidRPr="006E0683" w:rsidRDefault="00970B6B" w:rsidP="00D50F3B">
      <w:pPr>
        <w:pStyle w:val="Nagwek1"/>
        <w:spacing w:after="60" w:line="240" w:lineRule="exact"/>
        <w:ind w:right="44"/>
        <w:jc w:val="both"/>
      </w:pPr>
      <w:r w:rsidRPr="006E0683">
        <w:t xml:space="preserve">Warunki udziału w postępowaniu </w:t>
      </w:r>
      <w:bookmarkEnd w:id="7"/>
      <w:bookmarkEnd w:id="8"/>
    </w:p>
    <w:p w14:paraId="59959D5A" w14:textId="77777777"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9" w:name="_Toc307672846"/>
      <w:r w:rsidRPr="006E0683">
        <w:rPr>
          <w:rFonts w:ascii="Verdana" w:hAnsi="Verdana"/>
          <w:sz w:val="18"/>
          <w:szCs w:val="18"/>
        </w:rPr>
        <w:t>O udzielenie zamówienia mogą się ubiegać Wykonawcy, którzy nie podlegają wykluczeniu.</w:t>
      </w:r>
    </w:p>
    <w:p w14:paraId="163087FD" w14:textId="5BC25E7C"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700B27CD" w14:textId="77777777" w:rsidR="00982F9C" w:rsidRPr="006E0683"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6E068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9"/>
    <w:p w14:paraId="0026F0CF" w14:textId="2448BE9C" w:rsidR="00982F9C" w:rsidRPr="006E0683"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6E0683">
        <w:rPr>
          <w:rFonts w:ascii="Verdana" w:hAnsi="Verdana"/>
          <w:sz w:val="18"/>
          <w:szCs w:val="18"/>
        </w:rPr>
        <w:t xml:space="preserve">Zgodnie z treścią art. 24aa </w:t>
      </w:r>
      <w:proofErr w:type="spellStart"/>
      <w:r w:rsidRPr="006E0683">
        <w:rPr>
          <w:rFonts w:ascii="Verdana" w:hAnsi="Verdana"/>
          <w:sz w:val="18"/>
          <w:szCs w:val="18"/>
        </w:rPr>
        <w:t>Pzp</w:t>
      </w:r>
      <w:proofErr w:type="spellEnd"/>
      <w:r w:rsidRPr="006E0683">
        <w:rPr>
          <w:rFonts w:ascii="Verdana" w:hAnsi="Verdana"/>
          <w:sz w:val="18"/>
          <w:szCs w:val="18"/>
        </w:rPr>
        <w:t>, Zamawiający najpierw dokona oceny ofert, a następnie zbada, czy Wykonawca, które</w:t>
      </w:r>
      <w:r w:rsidR="004A5FCA" w:rsidRPr="006E0683">
        <w:rPr>
          <w:rFonts w:ascii="Verdana" w:hAnsi="Verdana"/>
          <w:sz w:val="18"/>
          <w:szCs w:val="18"/>
        </w:rPr>
        <w:t xml:space="preserve">go oferta została oceniona jako </w:t>
      </w:r>
      <w:r w:rsidRPr="006E0683">
        <w:rPr>
          <w:rFonts w:ascii="Verdana" w:hAnsi="Verdana"/>
          <w:sz w:val="18"/>
          <w:szCs w:val="18"/>
        </w:rPr>
        <w:t>najkorzystn</w:t>
      </w:r>
      <w:r w:rsidR="00DB6E4B">
        <w:rPr>
          <w:rFonts w:ascii="Verdana" w:hAnsi="Verdana"/>
          <w:sz w:val="18"/>
          <w:szCs w:val="18"/>
        </w:rPr>
        <w:t>iejsza, nie podlega wykluczeniu.</w:t>
      </w:r>
    </w:p>
    <w:p w14:paraId="7A433E30" w14:textId="77777777" w:rsidR="00982F9C" w:rsidRPr="006E0683"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6E0683" w:rsidRDefault="004A5FCA" w:rsidP="00186080">
      <w:pPr>
        <w:pStyle w:val="Nagwek1"/>
        <w:spacing w:line="240" w:lineRule="exact"/>
        <w:ind w:right="45"/>
      </w:pPr>
      <w:bookmarkStart w:id="10" w:name="_Toc278901028"/>
      <w:bookmarkStart w:id="11" w:name="_Toc281323157"/>
      <w:bookmarkStart w:id="12" w:name="_Toc395266070"/>
      <w:r w:rsidRPr="006E0683">
        <w:t xml:space="preserve">Podstawy wykluczenia, o których mowa w art. 24 ust. 5 </w:t>
      </w:r>
      <w:proofErr w:type="spellStart"/>
      <w:r w:rsidRPr="006E0683">
        <w:t>Pzp</w:t>
      </w:r>
      <w:proofErr w:type="spellEnd"/>
      <w:r w:rsidRPr="006E0683">
        <w:t xml:space="preserve">. </w:t>
      </w:r>
    </w:p>
    <w:p w14:paraId="2FB5B89A" w14:textId="2FC3B919" w:rsidR="004A5FCA" w:rsidRPr="006E0683" w:rsidRDefault="004A5FCA" w:rsidP="00FA61EA">
      <w:pPr>
        <w:spacing w:line="240" w:lineRule="exact"/>
        <w:ind w:left="426" w:right="-97"/>
        <w:jc w:val="both"/>
        <w:rPr>
          <w:rFonts w:ascii="Verdana" w:hAnsi="Verdana"/>
          <w:sz w:val="18"/>
          <w:szCs w:val="18"/>
        </w:rPr>
      </w:pPr>
      <w:r w:rsidRPr="006E0683">
        <w:rPr>
          <w:rFonts w:ascii="Verdana" w:hAnsi="Verdana"/>
          <w:sz w:val="18"/>
          <w:szCs w:val="18"/>
        </w:rPr>
        <w:t xml:space="preserve">Zamawiający nie przewiduje wykluczenia Wykonawcy na podstawie przesłanek, o których mowa </w:t>
      </w:r>
      <w:r w:rsidR="006007E2" w:rsidRPr="006E0683">
        <w:rPr>
          <w:rFonts w:ascii="Verdana" w:hAnsi="Verdana"/>
          <w:sz w:val="18"/>
          <w:szCs w:val="18"/>
        </w:rPr>
        <w:br/>
      </w:r>
      <w:r w:rsidRPr="006E0683">
        <w:rPr>
          <w:rFonts w:ascii="Verdana" w:hAnsi="Verdana"/>
          <w:sz w:val="18"/>
          <w:szCs w:val="18"/>
        </w:rPr>
        <w:t xml:space="preserve">w art. 24 ust. 5 </w:t>
      </w:r>
      <w:proofErr w:type="spellStart"/>
      <w:r w:rsidRPr="006E0683">
        <w:rPr>
          <w:rFonts w:ascii="Verdana" w:hAnsi="Verdana"/>
          <w:sz w:val="18"/>
          <w:szCs w:val="18"/>
        </w:rPr>
        <w:t>Pzp</w:t>
      </w:r>
      <w:proofErr w:type="spellEnd"/>
      <w:r w:rsidRPr="006E0683">
        <w:rPr>
          <w:rFonts w:ascii="Verdana" w:hAnsi="Verdana"/>
          <w:sz w:val="18"/>
          <w:szCs w:val="18"/>
        </w:rPr>
        <w:t>.</w:t>
      </w:r>
    </w:p>
    <w:p w14:paraId="33A5D653" w14:textId="77777777" w:rsidR="00E06ACC" w:rsidRPr="006E0683" w:rsidRDefault="00E06ACC" w:rsidP="00FA61EA">
      <w:pPr>
        <w:spacing w:line="240" w:lineRule="exact"/>
        <w:ind w:left="426" w:right="-97"/>
        <w:jc w:val="both"/>
        <w:rPr>
          <w:rFonts w:ascii="Verdana" w:hAnsi="Verdana"/>
          <w:sz w:val="18"/>
          <w:szCs w:val="18"/>
        </w:rPr>
      </w:pPr>
    </w:p>
    <w:bookmarkEnd w:id="10"/>
    <w:bookmarkEnd w:id="11"/>
    <w:bookmarkEnd w:id="12"/>
    <w:p w14:paraId="6384D429" w14:textId="5BAA5A8E" w:rsidR="004A5FCA" w:rsidRPr="006E0683" w:rsidRDefault="004A5FCA" w:rsidP="00186080">
      <w:pPr>
        <w:pStyle w:val="Nagwek1"/>
        <w:spacing w:line="240" w:lineRule="exact"/>
        <w:ind w:right="44"/>
        <w:jc w:val="both"/>
      </w:pPr>
      <w:r w:rsidRPr="006E0683">
        <w:lastRenderedPageBreak/>
        <w:t>Wykaz oświadczeń lub dokumentów, potwierdzających brak podstaw wykluczenia</w:t>
      </w:r>
      <w:r w:rsidR="00E06ACC" w:rsidRPr="006E0683">
        <w:rPr>
          <w:rFonts w:cs="Times New Roman"/>
          <w:bCs w:val="0"/>
          <w:kern w:val="0"/>
        </w:rPr>
        <w:t xml:space="preserve"> </w:t>
      </w:r>
    </w:p>
    <w:p w14:paraId="5958CACD" w14:textId="4643CD12"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Do oferty każdy Wykonawca musi dołączyć aktualne na dz</w:t>
      </w:r>
      <w:r w:rsidR="00FE2B57" w:rsidRPr="006E0683">
        <w:rPr>
          <w:rFonts w:ascii="Verdana" w:hAnsi="Verdana"/>
          <w:sz w:val="18"/>
          <w:szCs w:val="18"/>
        </w:rPr>
        <w:t>ień składania ofert oświadczeni</w:t>
      </w:r>
      <w:r w:rsidR="000B4CEB" w:rsidRPr="006E0683">
        <w:rPr>
          <w:rFonts w:ascii="Verdana" w:hAnsi="Verdana"/>
          <w:sz w:val="18"/>
          <w:szCs w:val="18"/>
        </w:rPr>
        <w:t>e</w:t>
      </w:r>
      <w:r w:rsidRPr="006E0683">
        <w:rPr>
          <w:rFonts w:ascii="Verdana" w:hAnsi="Verdana"/>
          <w:sz w:val="18"/>
          <w:szCs w:val="18"/>
        </w:rPr>
        <w:t xml:space="preserve"> </w:t>
      </w:r>
      <w:r w:rsidR="004A5FCA" w:rsidRPr="006E0683">
        <w:rPr>
          <w:rFonts w:ascii="Verdana" w:hAnsi="Verdana"/>
          <w:sz w:val="18"/>
          <w:szCs w:val="18"/>
        </w:rPr>
        <w:br/>
      </w:r>
      <w:r w:rsidRPr="006E0683">
        <w:rPr>
          <w:rFonts w:ascii="Verdana" w:hAnsi="Verdana"/>
          <w:sz w:val="18"/>
          <w:szCs w:val="18"/>
        </w:rPr>
        <w:t xml:space="preserve">w zakresie </w:t>
      </w:r>
      <w:r w:rsidR="00DB6E4B">
        <w:rPr>
          <w:rFonts w:ascii="Verdana" w:hAnsi="Verdana"/>
          <w:sz w:val="18"/>
          <w:szCs w:val="18"/>
        </w:rPr>
        <w:t>niepodlegania wykluczeniu</w:t>
      </w:r>
      <w:r w:rsidRPr="006E0683">
        <w:rPr>
          <w:rFonts w:ascii="Verdana" w:hAnsi="Verdana"/>
          <w:sz w:val="18"/>
          <w:szCs w:val="18"/>
        </w:rPr>
        <w:t>. Informacje zawarte w oświadczeni</w:t>
      </w:r>
      <w:r w:rsidR="000B4CEB" w:rsidRPr="006E0683">
        <w:rPr>
          <w:rFonts w:ascii="Verdana" w:hAnsi="Verdana"/>
          <w:sz w:val="18"/>
          <w:szCs w:val="18"/>
        </w:rPr>
        <w:t>u</w:t>
      </w:r>
      <w:r w:rsidRPr="006E0683">
        <w:rPr>
          <w:rFonts w:ascii="Verdana" w:hAnsi="Verdana"/>
          <w:sz w:val="18"/>
          <w:szCs w:val="18"/>
        </w:rPr>
        <w:t xml:space="preserve"> będą stanowić wstępne potwierdzenie, że Wykonawca nie podlega wykluczeniu</w:t>
      </w:r>
      <w:r w:rsidR="00D6657D" w:rsidRPr="006E0683">
        <w:rPr>
          <w:rFonts w:ascii="Verdana" w:hAnsi="Verdana"/>
          <w:sz w:val="18"/>
          <w:szCs w:val="18"/>
        </w:rPr>
        <w:t>.</w:t>
      </w:r>
    </w:p>
    <w:p w14:paraId="3E690313" w14:textId="4460BE7A"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000B4CEB" w:rsidRPr="006E0683">
        <w:rPr>
          <w:rFonts w:ascii="Verdana" w:hAnsi="Verdana"/>
          <w:sz w:val="18"/>
          <w:szCs w:val="18"/>
        </w:rPr>
        <w:t>, oświadczenie</w:t>
      </w:r>
      <w:r w:rsidRPr="006E0683">
        <w:rPr>
          <w:rFonts w:ascii="Verdana" w:hAnsi="Verdana"/>
          <w:sz w:val="18"/>
          <w:szCs w:val="18"/>
        </w:rPr>
        <w:t xml:space="preserve"> składa każdy z Wykonawców wspólnie ubiegających się o zamówienie. Dokument te</w:t>
      </w:r>
      <w:r w:rsidR="00D109AE" w:rsidRPr="006E0683">
        <w:rPr>
          <w:rFonts w:ascii="Verdana" w:hAnsi="Verdana"/>
          <w:sz w:val="18"/>
          <w:szCs w:val="18"/>
        </w:rPr>
        <w:t>n potwierdza</w:t>
      </w:r>
      <w:r w:rsidRPr="006E0683">
        <w:rPr>
          <w:rFonts w:ascii="Verdana" w:hAnsi="Verdana"/>
          <w:sz w:val="18"/>
          <w:szCs w:val="18"/>
        </w:rPr>
        <w:t xml:space="preserve"> brak podstaw wykluczenia w zakresie, w którym każdy z Wykonawców wykazuje brak podstaw wykluczenia.</w:t>
      </w:r>
    </w:p>
    <w:p w14:paraId="5DA7B941" w14:textId="4362606A" w:rsidR="00977DC3" w:rsidRPr="006E0683"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6007E2" w:rsidRPr="006E0683">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t>
      </w:r>
      <w:r w:rsidR="005F1565" w:rsidRPr="006E0683">
        <w:rPr>
          <w:rFonts w:ascii="Verdana" w:hAnsi="Verdana"/>
          <w:sz w:val="18"/>
          <w:szCs w:val="18"/>
        </w:rPr>
        <w:t xml:space="preserve">wobec nich podstaw wykluczenia </w:t>
      </w:r>
      <w:r w:rsidRPr="006E0683">
        <w:rPr>
          <w:rFonts w:ascii="Verdana" w:hAnsi="Verdana"/>
          <w:sz w:val="18"/>
          <w:szCs w:val="18"/>
        </w:rPr>
        <w:t>z udziału w postępowaniu zamieszcza informacje o podwykonawcach w oświadczeni</w:t>
      </w:r>
      <w:r w:rsidR="000B4CEB" w:rsidRPr="006E0683">
        <w:rPr>
          <w:rFonts w:ascii="Verdana" w:hAnsi="Verdana"/>
          <w:sz w:val="18"/>
          <w:szCs w:val="18"/>
        </w:rPr>
        <w:t>u</w:t>
      </w:r>
      <w:r w:rsidR="005F1565" w:rsidRPr="006E0683">
        <w:rPr>
          <w:rFonts w:ascii="Verdana" w:hAnsi="Verdana"/>
          <w:sz w:val="18"/>
          <w:szCs w:val="18"/>
        </w:rPr>
        <w:t xml:space="preserve">, </w:t>
      </w:r>
      <w:r w:rsidRPr="006E0683">
        <w:rPr>
          <w:rFonts w:ascii="Verdana" w:hAnsi="Verdana"/>
          <w:sz w:val="18"/>
          <w:szCs w:val="18"/>
        </w:rPr>
        <w:t>o który</w:t>
      </w:r>
      <w:r w:rsidR="00E03F96" w:rsidRPr="006E0683">
        <w:rPr>
          <w:rFonts w:ascii="Verdana" w:hAnsi="Verdana"/>
          <w:sz w:val="18"/>
          <w:szCs w:val="18"/>
        </w:rPr>
        <w:t>ch</w:t>
      </w:r>
      <w:r w:rsidRPr="006E0683">
        <w:rPr>
          <w:rFonts w:ascii="Verdana" w:hAnsi="Verdana"/>
          <w:sz w:val="18"/>
          <w:szCs w:val="18"/>
        </w:rPr>
        <w:t xml:space="preserve"> mowa </w:t>
      </w:r>
      <w:r w:rsidR="005F1565" w:rsidRPr="006E0683">
        <w:rPr>
          <w:rFonts w:ascii="Verdana" w:hAnsi="Verdana"/>
          <w:sz w:val="18"/>
          <w:szCs w:val="18"/>
        </w:rPr>
        <w:br/>
      </w:r>
      <w:r w:rsidRPr="006E0683">
        <w:rPr>
          <w:rFonts w:ascii="Verdana" w:hAnsi="Verdana"/>
          <w:sz w:val="18"/>
          <w:szCs w:val="18"/>
        </w:rPr>
        <w:t>w pkt. 1.</w:t>
      </w:r>
    </w:p>
    <w:p w14:paraId="02B8D548" w14:textId="649B134E" w:rsidR="00977DC3" w:rsidRPr="006E0683" w:rsidRDefault="00977DC3" w:rsidP="00A04237">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004A5FCA" w:rsidRPr="006E0683">
        <w:rPr>
          <w:rFonts w:ascii="Verdana" w:hAnsi="Verdana"/>
          <w:sz w:val="18"/>
          <w:szCs w:val="18"/>
        </w:rPr>
        <w:br/>
      </w:r>
      <w:r w:rsidRPr="006E0683">
        <w:rPr>
          <w:rFonts w:ascii="Verdana" w:hAnsi="Verdana"/>
          <w:sz w:val="18"/>
          <w:szCs w:val="18"/>
        </w:rPr>
        <w:t>w oświadczeni</w:t>
      </w:r>
      <w:r w:rsidR="00E61909" w:rsidRPr="006E0683">
        <w:rPr>
          <w:rFonts w:ascii="Verdana" w:hAnsi="Verdana"/>
          <w:sz w:val="18"/>
          <w:szCs w:val="18"/>
        </w:rPr>
        <w:t>u</w:t>
      </w:r>
      <w:r w:rsidRPr="006E0683">
        <w:rPr>
          <w:rFonts w:ascii="Verdana" w:hAnsi="Verdana"/>
          <w:sz w:val="18"/>
          <w:szCs w:val="18"/>
        </w:rPr>
        <w:t>, o który</w:t>
      </w:r>
      <w:r w:rsidR="00E61909" w:rsidRPr="006E0683">
        <w:rPr>
          <w:rFonts w:ascii="Verdana" w:hAnsi="Verdana"/>
          <w:sz w:val="18"/>
          <w:szCs w:val="18"/>
        </w:rPr>
        <w:t>m</w:t>
      </w:r>
      <w:r w:rsidRPr="006E0683">
        <w:rPr>
          <w:rFonts w:ascii="Verdana" w:hAnsi="Verdana"/>
          <w:sz w:val="18"/>
          <w:szCs w:val="18"/>
        </w:rPr>
        <w:t xml:space="preserve"> mowa w pkt. 1.</w:t>
      </w:r>
    </w:p>
    <w:p w14:paraId="4D2D96BE" w14:textId="77777777" w:rsidR="003B1152" w:rsidRPr="006E0683" w:rsidRDefault="003B1152" w:rsidP="003B1152">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 xml:space="preserve">w Rozdziale V pkt. 1 </w:t>
      </w:r>
      <w:proofErr w:type="spellStart"/>
      <w:r w:rsidRPr="006E0683">
        <w:rPr>
          <w:rFonts w:ascii="Verdana" w:hAnsi="Verdana"/>
          <w:sz w:val="18"/>
          <w:szCs w:val="18"/>
        </w:rPr>
        <w:t>Siwz</w:t>
      </w:r>
      <w:proofErr w:type="spellEnd"/>
      <w:r w:rsidRPr="006E0683">
        <w:rPr>
          <w:rFonts w:ascii="Verdana" w:hAnsi="Verdana"/>
          <w:sz w:val="18"/>
          <w:szCs w:val="18"/>
        </w:rPr>
        <w:t>.</w:t>
      </w:r>
    </w:p>
    <w:p w14:paraId="7ACEDC0A" w14:textId="6D00B128" w:rsidR="00977DC3" w:rsidRPr="006E0683" w:rsidRDefault="00977DC3" w:rsidP="003B1152">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u w:val="single"/>
        </w:rPr>
        <w:t xml:space="preserve">Wykonawca </w:t>
      </w:r>
      <w:r w:rsidRPr="006E0683">
        <w:rPr>
          <w:rFonts w:ascii="Verdana" w:hAnsi="Verdana"/>
          <w:bCs/>
          <w:sz w:val="18"/>
          <w:szCs w:val="18"/>
          <w:u w:val="single"/>
        </w:rPr>
        <w:t xml:space="preserve">w terminie </w:t>
      </w:r>
      <w:r w:rsidRPr="006E0683">
        <w:rPr>
          <w:rFonts w:ascii="Verdana" w:hAnsi="Verdana"/>
          <w:b/>
          <w:bCs/>
          <w:sz w:val="18"/>
          <w:szCs w:val="18"/>
          <w:u w:val="single"/>
        </w:rPr>
        <w:t>3 dni</w:t>
      </w:r>
      <w:r w:rsidRPr="006E0683">
        <w:rPr>
          <w:rFonts w:ascii="Verdana" w:hAnsi="Verdana"/>
          <w:bCs/>
          <w:sz w:val="18"/>
          <w:szCs w:val="18"/>
          <w:u w:val="single"/>
        </w:rPr>
        <w:t xml:space="preserve"> od dnia zamieszczenia na stronie internetowej informacji, o której mowa w art. 86 ust. 5 </w:t>
      </w:r>
      <w:proofErr w:type="spellStart"/>
      <w:r w:rsidRPr="006E0683">
        <w:rPr>
          <w:rFonts w:ascii="Verdana" w:hAnsi="Verdana"/>
          <w:bCs/>
          <w:sz w:val="18"/>
          <w:szCs w:val="18"/>
          <w:u w:val="single"/>
        </w:rPr>
        <w:t>Pzp</w:t>
      </w:r>
      <w:proofErr w:type="spellEnd"/>
      <w:r w:rsidRPr="006E0683">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6E0683">
        <w:rPr>
          <w:rFonts w:ascii="Verdana" w:hAnsi="Verdana"/>
          <w:bCs/>
          <w:sz w:val="18"/>
          <w:szCs w:val="18"/>
          <w:u w:val="single"/>
        </w:rPr>
        <w:t>Pzp</w:t>
      </w:r>
      <w:proofErr w:type="spellEnd"/>
      <w:r w:rsidRPr="006E0683">
        <w:rPr>
          <w:rFonts w:ascii="Verdana" w:hAnsi="Verdana"/>
          <w:bCs/>
          <w:sz w:val="18"/>
          <w:szCs w:val="18"/>
          <w:u w:val="single"/>
        </w:rPr>
        <w:t>.</w:t>
      </w:r>
      <w:r w:rsidRPr="006E0683">
        <w:rPr>
          <w:rFonts w:ascii="Verdana" w:hAnsi="Verdana"/>
          <w:b/>
          <w:bCs/>
          <w:sz w:val="18"/>
          <w:szCs w:val="18"/>
          <w:u w:val="single"/>
        </w:rPr>
        <w:t xml:space="preserve"> </w:t>
      </w:r>
      <w:r w:rsidRPr="006E0683">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78BBE319" w14:textId="2F44D699" w:rsidR="00DB6E4B" w:rsidRPr="00DB6E4B" w:rsidRDefault="00DB6E4B" w:rsidP="00DB6E4B">
      <w:pPr>
        <w:pStyle w:val="Akapitzlist"/>
        <w:numPr>
          <w:ilvl w:val="0"/>
          <w:numId w:val="29"/>
        </w:numPr>
        <w:tabs>
          <w:tab w:val="clear" w:pos="1080"/>
          <w:tab w:val="num" w:pos="851"/>
        </w:tabs>
        <w:spacing w:after="60" w:line="240" w:lineRule="exact"/>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w:t>
      </w:r>
      <w:r>
        <w:rPr>
          <w:rFonts w:ascii="Verdana" w:hAnsi="Verdana"/>
          <w:sz w:val="18"/>
          <w:szCs w:val="18"/>
        </w:rPr>
        <w:t xml:space="preserve"> zm.).</w:t>
      </w:r>
    </w:p>
    <w:p w14:paraId="6CDC7174" w14:textId="3805AFB4" w:rsidR="00977DC3" w:rsidRPr="006E0683"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w:t>
      </w:r>
      <w:r w:rsidR="00E61909" w:rsidRPr="006E0683">
        <w:rPr>
          <w:rFonts w:ascii="Verdana" w:hAnsi="Verdana"/>
          <w:sz w:val="18"/>
          <w:szCs w:val="18"/>
        </w:rPr>
        <w:t>m</w:t>
      </w:r>
      <w:r w:rsidRPr="006E0683">
        <w:rPr>
          <w:rFonts w:ascii="Verdana" w:hAnsi="Verdana"/>
          <w:sz w:val="18"/>
          <w:szCs w:val="18"/>
        </w:rPr>
        <w:t xml:space="preserve"> mowa w pkt. 1, oświadczeń lub dokumentów potwierdzających okoliczności, o których mowa w Rozdziale </w:t>
      </w:r>
      <w:r w:rsidR="006007E2" w:rsidRPr="006E0683">
        <w:rPr>
          <w:rFonts w:ascii="Verdana" w:hAnsi="Verdana"/>
          <w:sz w:val="18"/>
          <w:szCs w:val="18"/>
        </w:rPr>
        <w:t>V</w:t>
      </w:r>
      <w:r w:rsidRPr="006E0683">
        <w:rPr>
          <w:rFonts w:ascii="Verdana" w:hAnsi="Verdana"/>
          <w:sz w:val="18"/>
          <w:szCs w:val="18"/>
        </w:rPr>
        <w:t xml:space="preserve"> pkt. 1 </w:t>
      </w:r>
      <w:proofErr w:type="spellStart"/>
      <w:r w:rsidRPr="006E0683">
        <w:rPr>
          <w:rFonts w:ascii="Verdana" w:hAnsi="Verdana"/>
          <w:sz w:val="18"/>
          <w:szCs w:val="18"/>
        </w:rPr>
        <w:t>Siwz</w:t>
      </w:r>
      <w:proofErr w:type="spellEnd"/>
      <w:r w:rsidRPr="006E068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E0683" w:rsidRDefault="002B483F" w:rsidP="00186080">
      <w:pPr>
        <w:spacing w:after="60" w:line="240" w:lineRule="exact"/>
        <w:ind w:right="44"/>
        <w:rPr>
          <w:rFonts w:ascii="Verdana" w:hAnsi="Verdana"/>
          <w:sz w:val="18"/>
          <w:szCs w:val="18"/>
        </w:rPr>
      </w:pPr>
    </w:p>
    <w:p w14:paraId="4DD0BFA6" w14:textId="77777777" w:rsidR="00970B6B" w:rsidRPr="006E0683" w:rsidRDefault="00970B6B" w:rsidP="001F37B1">
      <w:pPr>
        <w:pStyle w:val="Nagwek1"/>
        <w:spacing w:line="240" w:lineRule="exact"/>
        <w:ind w:right="-97"/>
        <w:jc w:val="both"/>
      </w:pPr>
      <w:bookmarkStart w:id="13" w:name="_Toc282721353"/>
      <w:bookmarkStart w:id="14" w:name="_Toc395266071"/>
      <w:r w:rsidRPr="006E0683">
        <w:t>Informacje o sposobie porozumiewania się Zamawiającego z Wykonawcami oraz przekazywania oświadczeń lub dokumentów, a także wskazanie osób uprawnionych do porozumiewania się z Wykonawcami.</w:t>
      </w:r>
      <w:bookmarkEnd w:id="13"/>
      <w:bookmarkEnd w:id="14"/>
    </w:p>
    <w:p w14:paraId="5C552D67" w14:textId="77777777" w:rsidR="008E0047" w:rsidRPr="006E0683"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6E0683" w:rsidRDefault="00964A5B" w:rsidP="001F37B1">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00FD5F73" w:rsidRPr="006E0683">
        <w:rPr>
          <w:rFonts w:ascii="Verdana" w:hAnsi="Verdana"/>
          <w:sz w:val="18"/>
          <w:szCs w:val="18"/>
        </w:rPr>
        <w:t xml:space="preserve"> </w:t>
      </w:r>
      <w:r w:rsidR="008E0047" w:rsidRPr="006E0683">
        <w:rPr>
          <w:rFonts w:ascii="Verdana" w:hAnsi="Verdana"/>
          <w:sz w:val="18"/>
          <w:szCs w:val="18"/>
        </w:rPr>
        <w:t>– Zespół ds.</w:t>
      </w:r>
      <w:r w:rsidR="00621AAC" w:rsidRPr="006E0683">
        <w:rPr>
          <w:rFonts w:ascii="Verdana" w:hAnsi="Verdana"/>
          <w:sz w:val="18"/>
          <w:szCs w:val="18"/>
        </w:rPr>
        <w:t xml:space="preserve"> Zamówień Publicznych UMW – faks</w:t>
      </w:r>
      <w:r w:rsidR="008E0047" w:rsidRPr="006E0683">
        <w:rPr>
          <w:rFonts w:ascii="Verdana" w:hAnsi="Verdana"/>
          <w:sz w:val="18"/>
          <w:szCs w:val="18"/>
        </w:rPr>
        <w:t xml:space="preserve"> 71 / 784-00-4</w:t>
      </w:r>
      <w:r w:rsidRPr="006E0683">
        <w:rPr>
          <w:rFonts w:ascii="Verdana" w:hAnsi="Verdana"/>
          <w:sz w:val="18"/>
          <w:szCs w:val="18"/>
        </w:rPr>
        <w:t>4</w:t>
      </w:r>
      <w:r w:rsidR="008E0047" w:rsidRPr="006E0683">
        <w:rPr>
          <w:rFonts w:ascii="Verdana" w:hAnsi="Verdana"/>
          <w:sz w:val="18"/>
          <w:szCs w:val="18"/>
        </w:rPr>
        <w:t xml:space="preserve">; </w:t>
      </w:r>
      <w:r w:rsidRPr="006E0683">
        <w:rPr>
          <w:rFonts w:ascii="Verdana" w:hAnsi="Verdana"/>
          <w:sz w:val="18"/>
          <w:szCs w:val="18"/>
        </w:rPr>
        <w:br/>
      </w:r>
      <w:r w:rsidR="008E0047" w:rsidRPr="006E0683">
        <w:rPr>
          <w:rFonts w:ascii="Verdana" w:hAnsi="Verdana"/>
          <w:sz w:val="18"/>
          <w:szCs w:val="18"/>
        </w:rPr>
        <w:t>e-mail:</w:t>
      </w:r>
      <w:r w:rsidR="00FD5F73" w:rsidRPr="006E0683">
        <w:rPr>
          <w:rFonts w:ascii="Verdana" w:hAnsi="Verdana"/>
          <w:sz w:val="18"/>
          <w:szCs w:val="18"/>
        </w:rPr>
        <w:t xml:space="preserve"> </w:t>
      </w:r>
      <w:hyperlink r:id="rId17" w:history="1">
        <w:r w:rsidR="00EF32D3" w:rsidRPr="006E0683">
          <w:rPr>
            <w:rStyle w:val="Hipercze"/>
            <w:rFonts w:ascii="Verdana" w:hAnsi="Verdana"/>
            <w:color w:val="auto"/>
            <w:sz w:val="18"/>
            <w:szCs w:val="18"/>
          </w:rPr>
          <w:t>edyta.szyjkowska@umed.wroc.pl</w:t>
        </w:r>
      </w:hyperlink>
    </w:p>
    <w:p w14:paraId="081B23C5" w14:textId="5FEC26E2" w:rsidR="000505BF" w:rsidRPr="006E0683"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w:t>
      </w:r>
      <w:r w:rsidR="000505BF" w:rsidRPr="006E0683">
        <w:rPr>
          <w:rFonts w:ascii="Verdana" w:hAnsi="Verdana"/>
          <w:bCs/>
          <w:sz w:val="18"/>
          <w:szCs w:val="18"/>
        </w:rPr>
        <w:t xml:space="preserve">Forma pisemna będzie obligatoryjna dla oferty (również jej zmiany i wycofania), umowy oraz oświadczeń i dokumentów, wymienionych </w:t>
      </w:r>
      <w:r w:rsidR="005F1565" w:rsidRPr="006E0683">
        <w:rPr>
          <w:rFonts w:ascii="Verdana" w:hAnsi="Verdana"/>
          <w:bCs/>
          <w:sz w:val="18"/>
          <w:szCs w:val="18"/>
        </w:rPr>
        <w:br/>
      </w:r>
      <w:r w:rsidR="000505BF" w:rsidRPr="006E0683">
        <w:rPr>
          <w:rFonts w:ascii="Verdana" w:hAnsi="Verdana"/>
          <w:bCs/>
          <w:sz w:val="18"/>
          <w:szCs w:val="18"/>
        </w:rP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 xml:space="preserve"> (również w wypadku ich złożenia w wyniku wezwania, o którym mowa </w:t>
      </w:r>
      <w:r w:rsidR="000505BF" w:rsidRPr="006E0683">
        <w:rPr>
          <w:rFonts w:ascii="Verdana" w:hAnsi="Verdana"/>
          <w:bCs/>
          <w:sz w:val="18"/>
          <w:szCs w:val="18"/>
        </w:rPr>
        <w:b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pkt. </w:t>
      </w:r>
      <w:r w:rsidR="00A1430B" w:rsidRPr="006E0683">
        <w:rPr>
          <w:rFonts w:ascii="Verdana" w:hAnsi="Verdana"/>
          <w:bCs/>
          <w:sz w:val="18"/>
          <w:szCs w:val="18"/>
        </w:rPr>
        <w:t>8</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w:t>
      </w:r>
    </w:p>
    <w:p w14:paraId="2FCAB153" w14:textId="2C98AD2B" w:rsidR="008E0047" w:rsidRPr="006E0683"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w:t>
      </w:r>
      <w:r w:rsidR="002736A3" w:rsidRPr="006E0683">
        <w:rPr>
          <w:rFonts w:ascii="Verdana" w:hAnsi="Verdana"/>
          <w:sz w:val="18"/>
          <w:szCs w:val="18"/>
        </w:rPr>
        <w:t xml:space="preserve">może zwrócić się do Zamawiającego o wyjaśnienie treści </w:t>
      </w:r>
      <w:proofErr w:type="spellStart"/>
      <w:r w:rsidR="007739EC" w:rsidRPr="006E0683">
        <w:rPr>
          <w:rFonts w:ascii="Verdana" w:hAnsi="Verdana"/>
          <w:sz w:val="18"/>
          <w:szCs w:val="18"/>
        </w:rPr>
        <w:t>Siwz</w:t>
      </w:r>
      <w:proofErr w:type="spellEnd"/>
      <w:r w:rsidR="002736A3"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0683">
        <w:rPr>
          <w:rFonts w:ascii="Verdana" w:hAnsi="Verdana"/>
          <w:sz w:val="18"/>
          <w:szCs w:val="18"/>
        </w:rPr>
        <w:t>Siwz</w:t>
      </w:r>
      <w:proofErr w:type="spellEnd"/>
      <w:r w:rsidR="002736A3" w:rsidRPr="006E0683">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6E0683" w:rsidRDefault="008E0047" w:rsidP="00A85EE0">
      <w:pPr>
        <w:numPr>
          <w:ilvl w:val="0"/>
          <w:numId w:val="20"/>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 xml:space="preserve">e udzielić wyjaśnień albo </w:t>
      </w:r>
      <w:r w:rsidRPr="006E0683">
        <w:rPr>
          <w:rFonts w:ascii="Verdana" w:hAnsi="Verdana"/>
          <w:iCs/>
          <w:sz w:val="18"/>
          <w:szCs w:val="18"/>
        </w:rPr>
        <w:lastRenderedPageBreak/>
        <w:t>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6C63D2F4" w14:textId="0B9938DA" w:rsidR="008E0047" w:rsidRPr="006E0683" w:rsidRDefault="008E0047" w:rsidP="00A85EE0">
      <w:pPr>
        <w:numPr>
          <w:ilvl w:val="0"/>
          <w:numId w:val="20"/>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0683">
        <w:rPr>
          <w:rFonts w:ascii="Verdana" w:hAnsi="Verdana"/>
          <w:sz w:val="18"/>
          <w:szCs w:val="18"/>
        </w:rPr>
        <w:t xml:space="preserve">w rubryce </w:t>
      </w:r>
      <w:r w:rsidR="007033DE" w:rsidRPr="006E0683">
        <w:rPr>
          <w:rFonts w:ascii="Verdana" w:hAnsi="Verdana"/>
          <w:sz w:val="18"/>
          <w:szCs w:val="18"/>
        </w:rPr>
        <w:t>dotyczącej</w:t>
      </w:r>
      <w:r w:rsidRPr="006E0683">
        <w:rPr>
          <w:rFonts w:ascii="Verdana" w:hAnsi="Verdana"/>
          <w:sz w:val="18"/>
          <w:szCs w:val="18"/>
        </w:rPr>
        <w:t xml:space="preserve">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00964A5B" w:rsidRPr="006E0683">
        <w:rPr>
          <w:rFonts w:ascii="Verdana" w:hAnsi="Verdana"/>
          <w:b/>
          <w:bCs/>
          <w:sz w:val="18"/>
          <w:szCs w:val="18"/>
        </w:rPr>
        <w:br/>
      </w:r>
      <w:r w:rsidRPr="006E0683">
        <w:rPr>
          <w:rFonts w:ascii="Verdana" w:hAnsi="Verdana"/>
          <w:b/>
          <w:bCs/>
          <w:sz w:val="18"/>
          <w:szCs w:val="18"/>
        </w:rP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w:t>
      </w:r>
      <w:r w:rsidR="00757C9F" w:rsidRPr="006E0683">
        <w:rPr>
          <w:rFonts w:ascii="Verdana" w:hAnsi="Verdana"/>
          <w:b/>
          <w:bCs/>
          <w:sz w:val="18"/>
          <w:szCs w:val="18"/>
        </w:rPr>
        <w:t>, „.</w:t>
      </w:r>
      <w:proofErr w:type="spellStart"/>
      <w:r w:rsidR="00757C9F" w:rsidRPr="006E0683">
        <w:rPr>
          <w:rFonts w:ascii="Verdana" w:hAnsi="Verdana"/>
          <w:b/>
          <w:bCs/>
          <w:sz w:val="18"/>
          <w:szCs w:val="18"/>
        </w:rPr>
        <w:t>docx</w:t>
      </w:r>
      <w:proofErr w:type="spellEnd"/>
      <w:r w:rsidR="00757C9F" w:rsidRPr="006E0683">
        <w:rPr>
          <w:rFonts w:ascii="Verdana" w:hAnsi="Verdana"/>
          <w:b/>
          <w:bCs/>
          <w:sz w:val="18"/>
          <w:szCs w:val="18"/>
        </w:rPr>
        <w:t>”,</w:t>
      </w:r>
      <w:r w:rsidRPr="006E0683">
        <w:rPr>
          <w:rFonts w:ascii="Verdana" w:hAnsi="Verdana"/>
          <w:b/>
          <w:bCs/>
          <w:sz w:val="18"/>
          <w:szCs w:val="18"/>
        </w:rPr>
        <w:t xml:space="preserve"> itp.).</w:t>
      </w:r>
    </w:p>
    <w:p w14:paraId="4CA0D260" w14:textId="77777777" w:rsidR="008E0047" w:rsidRPr="006E0683" w:rsidRDefault="008E0047" w:rsidP="00A85EE0">
      <w:pPr>
        <w:numPr>
          <w:ilvl w:val="0"/>
          <w:numId w:val="20"/>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w:t>
      </w:r>
      <w:r w:rsidR="00AD0EC4" w:rsidRPr="006E0683">
        <w:rPr>
          <w:rFonts w:ascii="Verdana" w:hAnsi="Verdana"/>
          <w:bCs/>
          <w:sz w:val="18"/>
          <w:szCs w:val="18"/>
        </w:rPr>
        <w:t> </w:t>
      </w:r>
      <w:r w:rsidRPr="006E0683">
        <w:rPr>
          <w:rFonts w:ascii="Verdana" w:hAnsi="Verdana"/>
          <w:bCs/>
          <w:sz w:val="18"/>
          <w:szCs w:val="18"/>
        </w:rPr>
        <w:t xml:space="preserve">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50B390E7" w14:textId="77777777" w:rsidR="008E0047" w:rsidRPr="006E0683" w:rsidRDefault="008E0047" w:rsidP="00A85EE0">
      <w:pPr>
        <w:numPr>
          <w:ilvl w:val="0"/>
          <w:numId w:val="20"/>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18" w:history="1">
        <w:r w:rsidR="0080548F" w:rsidRPr="006E0683">
          <w:rPr>
            <w:rStyle w:val="Hipercze"/>
            <w:rFonts w:ascii="Verdana" w:hAnsi="Verdana"/>
            <w:color w:val="auto"/>
            <w:sz w:val="18"/>
            <w:szCs w:val="18"/>
          </w:rPr>
          <w:t>www.umed.wroc.pl</w:t>
        </w:r>
      </w:hyperlink>
      <w:r w:rsidR="0080548F" w:rsidRPr="006E0683">
        <w:rPr>
          <w:rFonts w:ascii="Verdana" w:hAnsi="Verdana"/>
          <w:sz w:val="18"/>
          <w:szCs w:val="18"/>
        </w:rPr>
        <w:t xml:space="preserve"> </w:t>
      </w:r>
      <w:r w:rsidRPr="006E0683">
        <w:rPr>
          <w:rFonts w:ascii="Verdana" w:hAnsi="Verdana"/>
          <w:sz w:val="18"/>
          <w:szCs w:val="18"/>
        </w:rPr>
        <w:t>w rubryce przeznaczonej dla niniejszego postępowania.</w:t>
      </w:r>
    </w:p>
    <w:p w14:paraId="13CADA91" w14:textId="77777777" w:rsidR="002736A3" w:rsidRPr="006E0683" w:rsidRDefault="002736A3" w:rsidP="00186080">
      <w:pPr>
        <w:spacing w:after="60" w:line="240" w:lineRule="exact"/>
        <w:ind w:right="44"/>
        <w:rPr>
          <w:rFonts w:ascii="Verdana" w:hAnsi="Verdana"/>
          <w:sz w:val="18"/>
          <w:szCs w:val="18"/>
          <w:lang w:val="de-DE"/>
        </w:rPr>
      </w:pPr>
    </w:p>
    <w:p w14:paraId="682FAEAF" w14:textId="77777777" w:rsidR="00970B6B" w:rsidRPr="006E0683" w:rsidRDefault="00970B6B" w:rsidP="00186080">
      <w:pPr>
        <w:pStyle w:val="Nagwek1"/>
        <w:spacing w:line="240" w:lineRule="exact"/>
        <w:ind w:right="44"/>
      </w:pPr>
      <w:bookmarkStart w:id="15" w:name="_Toc169328361"/>
      <w:bookmarkStart w:id="16" w:name="_Toc395266072"/>
      <w:r w:rsidRPr="006E0683">
        <w:t>Wymagania dotyczące wadium</w:t>
      </w:r>
      <w:bookmarkEnd w:id="15"/>
      <w:r w:rsidRPr="006E0683">
        <w:t>.</w:t>
      </w:r>
      <w:bookmarkEnd w:id="16"/>
      <w:r w:rsidRPr="006E0683">
        <w:t xml:space="preserve"> </w:t>
      </w:r>
    </w:p>
    <w:p w14:paraId="084D70C1" w14:textId="41B85D39" w:rsidR="002736A3" w:rsidRPr="006E0683" w:rsidRDefault="002736A3" w:rsidP="00186080">
      <w:pPr>
        <w:keepNext/>
        <w:spacing w:after="60" w:line="240" w:lineRule="exact"/>
        <w:ind w:left="568" w:right="44" w:hanging="88"/>
        <w:rPr>
          <w:rFonts w:ascii="Verdana" w:hAnsi="Verdana"/>
          <w:sz w:val="18"/>
          <w:szCs w:val="18"/>
        </w:rPr>
      </w:pPr>
      <w:r w:rsidRPr="006E0683">
        <w:rPr>
          <w:rFonts w:ascii="Verdana" w:hAnsi="Verdana"/>
          <w:sz w:val="18"/>
          <w:szCs w:val="18"/>
        </w:rPr>
        <w:t xml:space="preserve">Zamawiający </w:t>
      </w:r>
      <w:r w:rsidRPr="006E0683">
        <w:rPr>
          <w:rFonts w:ascii="Verdana" w:hAnsi="Verdana"/>
          <w:sz w:val="18"/>
          <w:szCs w:val="18"/>
          <w:u w:val="single"/>
        </w:rPr>
        <w:t xml:space="preserve">nie </w:t>
      </w:r>
      <w:r w:rsidR="007739EC" w:rsidRPr="006E0683">
        <w:rPr>
          <w:rFonts w:ascii="Verdana" w:hAnsi="Verdana"/>
          <w:sz w:val="18"/>
          <w:szCs w:val="18"/>
          <w:u w:val="single"/>
        </w:rPr>
        <w:t>żąda</w:t>
      </w:r>
      <w:r w:rsidRPr="006E0683">
        <w:rPr>
          <w:rFonts w:ascii="Verdana" w:hAnsi="Verdana"/>
          <w:sz w:val="18"/>
          <w:szCs w:val="18"/>
        </w:rPr>
        <w:t xml:space="preserve"> wniesienia wadium.</w:t>
      </w:r>
    </w:p>
    <w:p w14:paraId="1DEB5549" w14:textId="77777777" w:rsidR="00970B6B" w:rsidRPr="006E0683" w:rsidRDefault="00970B6B" w:rsidP="00186080">
      <w:pPr>
        <w:spacing w:after="60" w:line="240" w:lineRule="exact"/>
        <w:ind w:right="44"/>
        <w:jc w:val="both"/>
        <w:rPr>
          <w:rFonts w:ascii="Verdana" w:hAnsi="Verdana" w:cs="Arial"/>
          <w:sz w:val="16"/>
          <w:szCs w:val="16"/>
        </w:rPr>
      </w:pPr>
    </w:p>
    <w:p w14:paraId="68339BB2" w14:textId="77777777" w:rsidR="00970B6B" w:rsidRPr="006E0683" w:rsidRDefault="00970B6B" w:rsidP="00186080">
      <w:pPr>
        <w:pStyle w:val="Nagwek1"/>
        <w:spacing w:line="240" w:lineRule="exact"/>
        <w:ind w:right="44"/>
      </w:pPr>
      <w:bookmarkStart w:id="17" w:name="_Toc282721357"/>
      <w:bookmarkStart w:id="18" w:name="_Toc395266073"/>
      <w:r w:rsidRPr="006E0683">
        <w:t>Termin związania ofertą.</w:t>
      </w:r>
      <w:bookmarkEnd w:id="17"/>
      <w:bookmarkEnd w:id="18"/>
    </w:p>
    <w:p w14:paraId="1EE8F520"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cs="Arial"/>
          <w:sz w:val="18"/>
          <w:szCs w:val="18"/>
        </w:rPr>
        <w:t>Wykonawca</w:t>
      </w:r>
      <w:r w:rsidRPr="006E0683">
        <w:rPr>
          <w:rFonts w:ascii="Verdana" w:hAnsi="Verdana"/>
          <w:sz w:val="18"/>
          <w:szCs w:val="18"/>
        </w:rPr>
        <w:t xml:space="preserve"> pozostaje związany złożoną ofertą przez okres </w:t>
      </w:r>
      <w:r w:rsidR="002736A3" w:rsidRPr="006E0683">
        <w:rPr>
          <w:rFonts w:ascii="Verdana" w:hAnsi="Verdana"/>
          <w:b/>
          <w:sz w:val="18"/>
          <w:szCs w:val="18"/>
        </w:rPr>
        <w:t>3</w:t>
      </w:r>
      <w:r w:rsidRPr="006E0683">
        <w:rPr>
          <w:rFonts w:ascii="Verdana" w:hAnsi="Verdana"/>
          <w:b/>
          <w:sz w:val="18"/>
          <w:szCs w:val="18"/>
        </w:rPr>
        <w:t>0</w:t>
      </w:r>
      <w:r w:rsidRPr="006E0683">
        <w:rPr>
          <w:rFonts w:ascii="Verdana" w:hAnsi="Verdana"/>
          <w:sz w:val="18"/>
          <w:szCs w:val="18"/>
        </w:rPr>
        <w:t xml:space="preserve"> dni.</w:t>
      </w:r>
    </w:p>
    <w:p w14:paraId="6A1090F5"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Bieg </w:t>
      </w:r>
      <w:r w:rsidRPr="006E0683">
        <w:rPr>
          <w:rFonts w:ascii="Verdana" w:hAnsi="Verdana" w:cs="Arial"/>
          <w:sz w:val="18"/>
          <w:szCs w:val="18"/>
        </w:rPr>
        <w:t>terminu</w:t>
      </w:r>
      <w:r w:rsidRPr="006E0683">
        <w:rPr>
          <w:rFonts w:ascii="Verdana" w:hAnsi="Verdana"/>
          <w:sz w:val="18"/>
          <w:szCs w:val="18"/>
        </w:rPr>
        <w:t xml:space="preserve"> związania ofertą rozpoczyna się wraz z upływem terminu składania ofert.</w:t>
      </w:r>
    </w:p>
    <w:p w14:paraId="1895FA06" w14:textId="77777777" w:rsidR="004D7AA4" w:rsidRPr="006E0683" w:rsidRDefault="004D7AA4" w:rsidP="00186080">
      <w:pPr>
        <w:spacing w:after="60" w:line="240" w:lineRule="exact"/>
        <w:ind w:right="44"/>
        <w:textAlignment w:val="top"/>
        <w:rPr>
          <w:rFonts w:ascii="Verdana" w:hAnsi="Verdana"/>
          <w:sz w:val="18"/>
          <w:szCs w:val="18"/>
        </w:rPr>
      </w:pPr>
    </w:p>
    <w:p w14:paraId="4CA564B0" w14:textId="77777777" w:rsidR="00970B6B" w:rsidRPr="006E0683" w:rsidRDefault="00970B6B" w:rsidP="00186080">
      <w:pPr>
        <w:pStyle w:val="Nagwek1"/>
        <w:spacing w:line="240" w:lineRule="exact"/>
        <w:ind w:right="44"/>
      </w:pPr>
      <w:bookmarkStart w:id="19" w:name="_Toc282721358"/>
      <w:bookmarkStart w:id="20" w:name="_Toc395266074"/>
      <w:r w:rsidRPr="006E0683">
        <w:t>Opis sposobu przygotowywania ofert.</w:t>
      </w:r>
      <w:bookmarkEnd w:id="19"/>
      <w:bookmarkEnd w:id="20"/>
    </w:p>
    <w:p w14:paraId="3E0E507E" w14:textId="77777777" w:rsidR="004B060A" w:rsidRPr="006E0683" w:rsidRDefault="004B060A" w:rsidP="004B060A">
      <w:pPr>
        <w:pStyle w:val="Akapitzlist"/>
        <w:numPr>
          <w:ilvl w:val="0"/>
          <w:numId w:val="22"/>
        </w:numPr>
        <w:spacing w:after="60" w:line="240" w:lineRule="exact"/>
        <w:ind w:left="850" w:hanging="425"/>
        <w:contextualSpacing w:val="0"/>
        <w:rPr>
          <w:rFonts w:ascii="Verdana" w:hAnsi="Verdana"/>
          <w:sz w:val="18"/>
          <w:szCs w:val="18"/>
        </w:rPr>
      </w:pPr>
      <w:r w:rsidRPr="006E0683">
        <w:rPr>
          <w:rFonts w:ascii="Verdana" w:hAnsi="Verdana"/>
          <w:sz w:val="18"/>
          <w:szCs w:val="18"/>
        </w:rPr>
        <w:t>Zamawiający dopuszcza składanie ofert częściowych. Wykonawca może złożyć oferty częściowe na jedną lub więcej części zamówienia.</w:t>
      </w:r>
    </w:p>
    <w:p w14:paraId="2EF4A3F3"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u w:val="single"/>
        </w:rPr>
      </w:pPr>
      <w:r w:rsidRPr="006E0683">
        <w:rPr>
          <w:rFonts w:ascii="Verdana" w:hAnsi="Verdana" w:cs="Arial"/>
          <w:sz w:val="18"/>
          <w:szCs w:val="18"/>
          <w:u w:val="single"/>
        </w:rPr>
        <w:t>Nie dopuszcza</w:t>
      </w:r>
      <w:r w:rsidRPr="006E0683">
        <w:rPr>
          <w:rFonts w:ascii="Verdana" w:hAnsi="Verdana" w:cs="Arial"/>
          <w:sz w:val="18"/>
          <w:szCs w:val="18"/>
        </w:rPr>
        <w:t xml:space="preserve"> się składania ofert </w:t>
      </w:r>
      <w:r w:rsidRPr="006E0683">
        <w:rPr>
          <w:rFonts w:ascii="Verdana" w:hAnsi="Verdana" w:cs="Arial"/>
          <w:b/>
          <w:bCs/>
          <w:sz w:val="18"/>
          <w:szCs w:val="18"/>
        </w:rPr>
        <w:t>wariantowych.</w:t>
      </w:r>
    </w:p>
    <w:p w14:paraId="7A427306"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rPr>
      </w:pPr>
      <w:r w:rsidRPr="006E0683">
        <w:rPr>
          <w:rFonts w:ascii="Verdana" w:hAnsi="Verdana" w:cs="Arial"/>
          <w:sz w:val="18"/>
          <w:szCs w:val="18"/>
        </w:rPr>
        <w:t xml:space="preserve">Wykonawca ponosi wszelkie koszty związane z przygotowaniem i złożeniem oferty. </w:t>
      </w:r>
    </w:p>
    <w:p w14:paraId="62439B2C" w14:textId="77777777" w:rsidR="00970B6B" w:rsidRPr="006E0683" w:rsidRDefault="00970B6B" w:rsidP="00B2787A">
      <w:pPr>
        <w:numPr>
          <w:ilvl w:val="0"/>
          <w:numId w:val="22"/>
        </w:numPr>
        <w:spacing w:after="60" w:line="240" w:lineRule="exact"/>
        <w:ind w:left="851" w:right="-97" w:hanging="425"/>
        <w:jc w:val="both"/>
        <w:rPr>
          <w:rFonts w:ascii="Verdana" w:hAnsi="Verdana" w:cs="Arial"/>
          <w:b/>
          <w:bCs/>
          <w:sz w:val="18"/>
          <w:szCs w:val="18"/>
          <w:u w:val="single"/>
        </w:rPr>
      </w:pPr>
      <w:r w:rsidRPr="006E0683">
        <w:rPr>
          <w:rFonts w:ascii="Verdana" w:hAnsi="Verdana" w:cs="Arial"/>
          <w:b/>
          <w:bCs/>
          <w:sz w:val="18"/>
          <w:szCs w:val="18"/>
          <w:u w:val="single"/>
        </w:rPr>
        <w:t xml:space="preserve">Oferta powinna zawierać: </w:t>
      </w:r>
    </w:p>
    <w:p w14:paraId="241229B2" w14:textId="001A89CB"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bCs/>
          <w:sz w:val="18"/>
          <w:szCs w:val="18"/>
        </w:rPr>
        <w:t>Formularz(e) ofertowy(e)</w:t>
      </w:r>
      <w:r w:rsidRPr="006E0683">
        <w:rPr>
          <w:rFonts w:ascii="Verdana" w:hAnsi="Verdana" w:cs="Arial"/>
          <w:bCs/>
          <w:sz w:val="18"/>
          <w:szCs w:val="18"/>
        </w:rPr>
        <w:t xml:space="preserve"> </w:t>
      </w:r>
      <w:r w:rsidRPr="006E0683">
        <w:rPr>
          <w:rFonts w:ascii="Verdana" w:hAnsi="Verdana" w:cs="Arial"/>
          <w:sz w:val="18"/>
          <w:szCs w:val="18"/>
        </w:rPr>
        <w:t>(wzór – załącznik nr 1 (A-</w:t>
      </w:r>
      <w:r w:rsidR="001D4C1D">
        <w:rPr>
          <w:rFonts w:ascii="Verdana" w:hAnsi="Verdana" w:cs="Arial"/>
          <w:sz w:val="18"/>
          <w:szCs w:val="18"/>
        </w:rPr>
        <w:t>F</w:t>
      </w:r>
      <w:r w:rsidRPr="006E0683">
        <w:rPr>
          <w:rFonts w:ascii="Verdana" w:hAnsi="Verdana" w:cs="Arial"/>
          <w:sz w:val="18"/>
          <w:szCs w:val="18"/>
        </w:rPr>
        <w:t xml:space="preserve">)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 dla części, na którą(e)  Wykonawca składa ofertę – wypełniony(e) przez Wykonawcę, </w:t>
      </w:r>
    </w:p>
    <w:p w14:paraId="67D64716" w14:textId="42403CCC"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sz w:val="18"/>
          <w:szCs w:val="18"/>
        </w:rPr>
        <w:t>Arkusz informacji technicznej</w:t>
      </w:r>
      <w:r w:rsidRPr="006E0683">
        <w:rPr>
          <w:rFonts w:ascii="Verdana" w:hAnsi="Verdana" w:cs="Arial"/>
          <w:sz w:val="18"/>
          <w:szCs w:val="18"/>
        </w:rPr>
        <w:t xml:space="preserve"> (wzór – Załącznik nr 2 (A-</w:t>
      </w:r>
      <w:r w:rsidR="001D4C1D">
        <w:rPr>
          <w:rFonts w:ascii="Verdana" w:hAnsi="Verdana" w:cs="Arial"/>
          <w:sz w:val="18"/>
          <w:szCs w:val="18"/>
        </w:rPr>
        <w:t>F</w:t>
      </w:r>
      <w:r w:rsidRPr="006E0683">
        <w:rPr>
          <w:rFonts w:ascii="Verdana" w:hAnsi="Verdana" w:cs="Arial"/>
          <w:sz w:val="18"/>
          <w:szCs w:val="18"/>
        </w:rPr>
        <w:t xml:space="preserve">) do </w:t>
      </w:r>
      <w:proofErr w:type="spellStart"/>
      <w:r w:rsidRPr="006E0683">
        <w:rPr>
          <w:rFonts w:ascii="Verdana" w:hAnsi="Verdana" w:cs="Arial"/>
          <w:sz w:val="18"/>
          <w:szCs w:val="18"/>
        </w:rPr>
        <w:t>Siwz</w:t>
      </w:r>
      <w:proofErr w:type="spellEnd"/>
      <w:r w:rsidRPr="006E0683">
        <w:rPr>
          <w:rFonts w:ascii="Verdana" w:hAnsi="Verdana" w:cs="Arial"/>
          <w:sz w:val="18"/>
          <w:szCs w:val="18"/>
        </w:rPr>
        <w:t xml:space="preserve">), dla części, na którą(e)  Wykonawca składa ofertę – wypełniony(e) przez Wykonawcę, </w:t>
      </w:r>
    </w:p>
    <w:p w14:paraId="22720464"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 xml:space="preserve">Oświadczenia </w:t>
      </w:r>
      <w:r w:rsidRPr="006E0683">
        <w:rPr>
          <w:rFonts w:ascii="Verdana" w:hAnsi="Verdana" w:cs="Arial"/>
          <w:sz w:val="18"/>
          <w:szCs w:val="18"/>
        </w:rPr>
        <w:t xml:space="preserve">wymienione w Rozdziale VII pkt. 1-4 niniejszej </w:t>
      </w:r>
      <w:proofErr w:type="spellStart"/>
      <w:r w:rsidRPr="006E0683">
        <w:rPr>
          <w:rFonts w:ascii="Verdana" w:hAnsi="Verdana" w:cs="Arial"/>
          <w:sz w:val="18"/>
          <w:szCs w:val="18"/>
        </w:rPr>
        <w:t>Siwz</w:t>
      </w:r>
      <w:proofErr w:type="spellEnd"/>
      <w:r w:rsidRPr="006E0683">
        <w:rPr>
          <w:rFonts w:ascii="Verdana" w:hAnsi="Verdana" w:cs="Arial"/>
          <w:sz w:val="18"/>
          <w:szCs w:val="18"/>
        </w:rPr>
        <w:t>,</w:t>
      </w:r>
    </w:p>
    <w:p w14:paraId="0B1F2B4D"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Pełnomocnictwa</w:t>
      </w:r>
      <w:r w:rsidRPr="006E0683">
        <w:rPr>
          <w:rFonts w:ascii="Verdana" w:hAnsi="Verdana" w:cs="Arial"/>
          <w:sz w:val="18"/>
          <w:szCs w:val="18"/>
        </w:rPr>
        <w:t xml:space="preserve"> osób</w:t>
      </w:r>
      <w:r w:rsidRPr="006E0683">
        <w:rPr>
          <w:rFonts w:ascii="Verdana" w:hAnsi="Verdana" w:cs="Arial"/>
          <w:b/>
          <w:sz w:val="18"/>
          <w:szCs w:val="18"/>
        </w:rPr>
        <w:t xml:space="preserve"> </w:t>
      </w:r>
      <w:r w:rsidRPr="006E0683">
        <w:rPr>
          <w:rFonts w:ascii="Verdana" w:hAnsi="Verdana" w:cs="Arial"/>
          <w:sz w:val="18"/>
          <w:szCs w:val="18"/>
        </w:rPr>
        <w:t xml:space="preserve">podpisujących ofertę do podejmowania zobowiązań w imieniu Wykonawcy – jeżeli dotyczy. </w:t>
      </w:r>
      <w:r w:rsidRPr="006E0683">
        <w:rPr>
          <w:rFonts w:ascii="Verdana" w:hAnsi="Verdana"/>
          <w:sz w:val="18"/>
          <w:szCs w:val="18"/>
        </w:rPr>
        <w:t>Pełnomocnictwa winny być przedłożone w formie oryginału lub kopii poświadczonej notarialnie.</w:t>
      </w:r>
    </w:p>
    <w:p w14:paraId="0AE1EE78" w14:textId="77777777" w:rsidR="00970B6B" w:rsidRPr="006E0683" w:rsidRDefault="0089406E"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są wzorami. Zamawiający zaleca </w:t>
      </w:r>
      <w:r w:rsidR="00357638" w:rsidRPr="006E0683">
        <w:rPr>
          <w:rFonts w:ascii="Verdana" w:hAnsi="Verdana" w:cs="Arial"/>
          <w:bCs/>
          <w:sz w:val="18"/>
          <w:szCs w:val="18"/>
        </w:rPr>
        <w:t xml:space="preserve">ich </w:t>
      </w:r>
      <w:r w:rsidR="00970B6B" w:rsidRPr="006E068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0683">
        <w:rPr>
          <w:rFonts w:ascii="Verdana" w:hAnsi="Verdana" w:cs="Arial"/>
          <w:bCs/>
          <w:sz w:val="18"/>
          <w:szCs w:val="18"/>
        </w:rPr>
        <w:t xml:space="preserve">onych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w:t>
      </w:r>
    </w:p>
    <w:p w14:paraId="18863149" w14:textId="11A68EF2" w:rsidR="00970B6B" w:rsidRPr="006E0683" w:rsidRDefault="00970B6B"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sidR="008D0726">
        <w:rPr>
          <w:rFonts w:ascii="Verdana" w:hAnsi="Verdana" w:cs="Arial"/>
          <w:bCs/>
          <w:sz w:val="18"/>
          <w:szCs w:val="18"/>
        </w:rPr>
        <w:t>Wykonawcy</w:t>
      </w:r>
      <w:r w:rsidRPr="006E0683">
        <w:rPr>
          <w:rFonts w:ascii="Verdana" w:hAnsi="Verdana" w:cs="Arial"/>
          <w:bCs/>
          <w:sz w:val="18"/>
          <w:szCs w:val="18"/>
        </w:rPr>
        <w:t xml:space="preserve"> lub osoby po stronie Wykonawcy upoważnione</w:t>
      </w:r>
      <w:r w:rsidR="0025602D" w:rsidRPr="006E0683">
        <w:rPr>
          <w:rFonts w:ascii="Verdana" w:hAnsi="Verdana" w:cs="Arial"/>
          <w:bCs/>
          <w:sz w:val="18"/>
          <w:szCs w:val="18"/>
        </w:rPr>
        <w:t>j</w:t>
      </w:r>
      <w:r w:rsidRPr="006E068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59C95E2F"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E0683" w:rsidRDefault="000A2814"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0683">
        <w:rPr>
          <w:rFonts w:ascii="Verdana" w:hAnsi="Verdana" w:cs="Arial"/>
          <w:sz w:val="18"/>
          <w:szCs w:val="18"/>
        </w:rPr>
        <w:t xml:space="preserve">. </w:t>
      </w:r>
      <w:r w:rsidR="00970B6B" w:rsidRPr="006E0683">
        <w:rPr>
          <w:rFonts w:ascii="Verdana" w:hAnsi="Verdana" w:cs="Arial"/>
          <w:iCs/>
          <w:sz w:val="18"/>
          <w:szCs w:val="18"/>
        </w:rPr>
        <w:t xml:space="preserve">Wykonawca nie może zastrzec informacji podawanych podczas otwarcia ofert, o których mowa w art. 86 ust. 4 </w:t>
      </w:r>
      <w:proofErr w:type="spellStart"/>
      <w:r w:rsidR="00970B6B" w:rsidRPr="006E0683">
        <w:rPr>
          <w:rFonts w:ascii="Verdana" w:hAnsi="Verdana" w:cs="Arial"/>
          <w:iCs/>
          <w:sz w:val="18"/>
          <w:szCs w:val="18"/>
        </w:rPr>
        <w:t>Pzp</w:t>
      </w:r>
      <w:proofErr w:type="spellEnd"/>
      <w:r w:rsidR="00970B6B" w:rsidRPr="006E0683">
        <w:rPr>
          <w:rFonts w:ascii="Verdana" w:hAnsi="Verdana" w:cs="Arial"/>
          <w:iCs/>
          <w:sz w:val="18"/>
          <w:szCs w:val="18"/>
        </w:rPr>
        <w:t xml:space="preserve">. Dokumenty zawierające zastrzeżone </w:t>
      </w:r>
      <w:r w:rsidR="00970B6B" w:rsidRPr="006E0683">
        <w:rPr>
          <w:rFonts w:ascii="Verdana" w:hAnsi="Verdana" w:cs="Arial"/>
          <w:iCs/>
          <w:sz w:val="18"/>
          <w:szCs w:val="18"/>
        </w:rPr>
        <w:lastRenderedPageBreak/>
        <w:t>informacje należy spiąć oddzielnie z zaznaczeniem: „Dokumenty objęte tajemnicą przedsiębiorstwa” – w przeciwnym wypadku cała oferta traktowana będzie jako jawna.</w:t>
      </w:r>
    </w:p>
    <w:p w14:paraId="326BF18A"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Uniwersytet Medyczny we Wrocławiu</w:t>
      </w:r>
    </w:p>
    <w:p w14:paraId="785CE058"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Zespół ds. Zamówień Publicznych</w:t>
      </w:r>
    </w:p>
    <w:p w14:paraId="1E1795CB" w14:textId="77777777" w:rsidR="00970B6B" w:rsidRPr="006E0683" w:rsidRDefault="002736A3"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ul. Marcinkowskiego 2-6, 50-368</w:t>
      </w:r>
      <w:r w:rsidR="00970B6B" w:rsidRPr="006E0683">
        <w:rPr>
          <w:rFonts w:ascii="Verdana" w:hAnsi="Verdana" w:cs="Arial"/>
          <w:b/>
          <w:bCs/>
          <w:sz w:val="18"/>
          <w:szCs w:val="18"/>
        </w:rPr>
        <w:t xml:space="preserve"> Wrocław</w:t>
      </w:r>
    </w:p>
    <w:p w14:paraId="5DFEB045"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Default="00970B6B" w:rsidP="00FA61EA">
      <w:pPr>
        <w:pStyle w:val="Akapitzlist"/>
        <w:spacing w:after="60" w:line="240" w:lineRule="exact"/>
        <w:ind w:left="851" w:right="-97"/>
        <w:jc w:val="both"/>
        <w:rPr>
          <w:rFonts w:ascii="Verdana" w:hAnsi="Verdana" w:cs="Arial"/>
          <w:bCs/>
          <w:sz w:val="18"/>
          <w:szCs w:val="18"/>
        </w:rPr>
      </w:pPr>
      <w:r w:rsidRPr="006E0683">
        <w:rPr>
          <w:rFonts w:ascii="Verdana" w:hAnsi="Verdana" w:cs="Arial"/>
          <w:sz w:val="18"/>
          <w:szCs w:val="18"/>
        </w:rPr>
        <w:t>Ponadto koperta powinna być</w:t>
      </w:r>
      <w:r w:rsidRPr="006E0683">
        <w:rPr>
          <w:rFonts w:ascii="Verdana" w:hAnsi="Verdana" w:cs="Arial"/>
          <w:bCs/>
          <w:sz w:val="18"/>
          <w:szCs w:val="18"/>
        </w:rPr>
        <w:t xml:space="preserve"> opatrzona napisem: </w:t>
      </w:r>
    </w:p>
    <w:p w14:paraId="19D2BB03" w14:textId="77777777" w:rsidR="00DB6E4B" w:rsidRPr="006E0683" w:rsidRDefault="00DB6E4B" w:rsidP="00FA61EA">
      <w:pPr>
        <w:pStyle w:val="Akapitzlist"/>
        <w:spacing w:after="60" w:line="240" w:lineRule="exact"/>
        <w:ind w:left="851" w:right="-97"/>
        <w:jc w:val="both"/>
        <w:rPr>
          <w:rFonts w:ascii="Verdana" w:hAnsi="Verdana" w:cs="Arial"/>
          <w:bCs/>
          <w:sz w:val="18"/>
          <w:szCs w:val="18"/>
        </w:rPr>
      </w:pPr>
    </w:p>
    <w:p w14:paraId="0D71BF74" w14:textId="420DF4C5" w:rsidR="00970B6B" w:rsidRPr="006E0683" w:rsidRDefault="00970B6B" w:rsidP="00FA61EA">
      <w:pPr>
        <w:pStyle w:val="Akapitzlist"/>
        <w:spacing w:after="60" w:line="240" w:lineRule="exact"/>
        <w:ind w:left="851" w:right="-97"/>
        <w:jc w:val="both"/>
        <w:rPr>
          <w:rFonts w:ascii="Verdana" w:hAnsi="Verdana" w:cs="Arial"/>
          <w:b/>
          <w:sz w:val="18"/>
          <w:szCs w:val="18"/>
        </w:rPr>
      </w:pPr>
      <w:r w:rsidRPr="006E0683">
        <w:rPr>
          <w:rFonts w:ascii="Verdana" w:hAnsi="Verdana" w:cs="Arial"/>
          <w:b/>
          <w:sz w:val="18"/>
          <w:szCs w:val="18"/>
        </w:rPr>
        <w:t xml:space="preserve">Oferta do postępowania UMW / </w:t>
      </w:r>
      <w:r w:rsidR="00327ED5">
        <w:rPr>
          <w:rFonts w:ascii="Verdana" w:hAnsi="Verdana" w:cs="Arial"/>
          <w:b/>
          <w:sz w:val="18"/>
          <w:szCs w:val="18"/>
        </w:rPr>
        <w:t>I</w:t>
      </w:r>
      <w:r w:rsidRPr="006E0683">
        <w:rPr>
          <w:rFonts w:ascii="Verdana" w:hAnsi="Verdana" w:cs="Arial"/>
          <w:b/>
          <w:sz w:val="18"/>
          <w:szCs w:val="18"/>
        </w:rPr>
        <w:t xml:space="preserve">Z / </w:t>
      </w:r>
      <w:r w:rsidR="00DD46D8" w:rsidRPr="006E0683">
        <w:rPr>
          <w:rFonts w:ascii="Verdana" w:hAnsi="Verdana" w:cs="Arial"/>
          <w:b/>
          <w:sz w:val="18"/>
          <w:szCs w:val="18"/>
        </w:rPr>
        <w:t xml:space="preserve">PN </w:t>
      </w:r>
      <w:r w:rsidR="0081341C" w:rsidRPr="006E0683">
        <w:rPr>
          <w:rFonts w:ascii="Verdana" w:hAnsi="Verdana" w:cs="Arial"/>
          <w:b/>
          <w:sz w:val="18"/>
          <w:szCs w:val="18"/>
        </w:rPr>
        <w:t>–</w:t>
      </w:r>
      <w:r w:rsidR="00092493" w:rsidRPr="006E0683">
        <w:rPr>
          <w:rFonts w:ascii="Verdana" w:hAnsi="Verdana" w:cs="Arial"/>
          <w:b/>
          <w:sz w:val="18"/>
          <w:szCs w:val="18"/>
        </w:rPr>
        <w:t xml:space="preserve"> </w:t>
      </w:r>
      <w:r w:rsidR="001C34EC" w:rsidRPr="006E0683">
        <w:rPr>
          <w:rFonts w:ascii="Verdana" w:hAnsi="Verdana" w:cs="Arial"/>
          <w:b/>
          <w:sz w:val="18"/>
          <w:szCs w:val="18"/>
        </w:rPr>
        <w:t>1</w:t>
      </w:r>
      <w:r w:rsidR="00327ED5">
        <w:rPr>
          <w:rFonts w:ascii="Verdana" w:hAnsi="Verdana" w:cs="Arial"/>
          <w:b/>
          <w:sz w:val="18"/>
          <w:szCs w:val="18"/>
        </w:rPr>
        <w:t>43</w:t>
      </w:r>
      <w:r w:rsidR="009366B4" w:rsidRPr="006E0683">
        <w:rPr>
          <w:rFonts w:ascii="Verdana" w:hAnsi="Verdana" w:cs="Arial"/>
          <w:b/>
          <w:sz w:val="18"/>
          <w:szCs w:val="18"/>
        </w:rPr>
        <w:t xml:space="preserve"> </w:t>
      </w:r>
      <w:r w:rsidR="00E7498C" w:rsidRPr="006E0683">
        <w:rPr>
          <w:rFonts w:ascii="Verdana" w:hAnsi="Verdana" w:cs="Arial"/>
          <w:b/>
          <w:sz w:val="18"/>
          <w:szCs w:val="18"/>
        </w:rPr>
        <w:t>/ 1</w:t>
      </w:r>
      <w:r w:rsidR="0078432C" w:rsidRPr="006E0683">
        <w:rPr>
          <w:rFonts w:ascii="Verdana" w:hAnsi="Verdana" w:cs="Arial"/>
          <w:b/>
          <w:sz w:val="18"/>
          <w:szCs w:val="18"/>
        </w:rPr>
        <w:t>8</w:t>
      </w:r>
      <w:r w:rsidR="00772225" w:rsidRPr="006E0683">
        <w:rPr>
          <w:rFonts w:ascii="Verdana" w:hAnsi="Verdana" w:cs="Arial"/>
          <w:b/>
          <w:sz w:val="18"/>
          <w:szCs w:val="18"/>
        </w:rPr>
        <w:t xml:space="preserve"> </w:t>
      </w:r>
    </w:p>
    <w:p w14:paraId="04402532" w14:textId="77777777" w:rsidR="000D0435" w:rsidRDefault="000D0435" w:rsidP="00FA61EA">
      <w:pPr>
        <w:pStyle w:val="Akapitzlist"/>
        <w:spacing w:line="240" w:lineRule="exact"/>
        <w:ind w:left="851" w:right="-97"/>
        <w:jc w:val="both"/>
        <w:rPr>
          <w:rFonts w:ascii="Verdana" w:hAnsi="Verdana"/>
          <w:b/>
          <w:bCs/>
          <w:sz w:val="18"/>
          <w:szCs w:val="18"/>
        </w:rPr>
      </w:pPr>
    </w:p>
    <w:p w14:paraId="5A3CCE64" w14:textId="77777777" w:rsidR="0039129F" w:rsidRPr="0039129F" w:rsidRDefault="0039129F" w:rsidP="0039129F">
      <w:pPr>
        <w:pStyle w:val="Akapitzlist"/>
        <w:ind w:left="851" w:right="-97"/>
        <w:jc w:val="both"/>
        <w:rPr>
          <w:rFonts w:ascii="Verdana" w:hAnsi="Verdana"/>
          <w:b/>
          <w:bCs/>
          <w:sz w:val="18"/>
          <w:szCs w:val="18"/>
        </w:rPr>
      </w:pPr>
      <w:r w:rsidRPr="0039129F">
        <w:rPr>
          <w:rFonts w:ascii="Verdana" w:hAnsi="Verdana"/>
          <w:b/>
          <w:bCs/>
          <w:sz w:val="18"/>
          <w:szCs w:val="18"/>
        </w:rPr>
        <w:t>Dostawa sprzętu laboratoryjnego i diagnostycznego na potrzeby jednostek organizacyjnych Uniwersytetu Medycznego we Wrocławiu.</w:t>
      </w:r>
    </w:p>
    <w:p w14:paraId="79AC176E" w14:textId="77777777" w:rsidR="00327ED5" w:rsidRPr="006E0683" w:rsidRDefault="00327ED5" w:rsidP="00FA61EA">
      <w:pPr>
        <w:pStyle w:val="Akapitzlist"/>
        <w:spacing w:line="240" w:lineRule="exact"/>
        <w:ind w:left="851" w:right="-97"/>
        <w:jc w:val="both"/>
        <w:rPr>
          <w:rFonts w:ascii="Verdana" w:hAnsi="Verdana"/>
          <w:b/>
          <w:bCs/>
          <w:sz w:val="18"/>
          <w:szCs w:val="18"/>
        </w:rPr>
      </w:pPr>
    </w:p>
    <w:p w14:paraId="054DE8D3" w14:textId="1EB65478" w:rsidR="00D857D6" w:rsidRDefault="00D857D6" w:rsidP="00327ED5">
      <w:pPr>
        <w:pStyle w:val="Akapitzlist"/>
        <w:tabs>
          <w:tab w:val="left" w:pos="6795"/>
        </w:tabs>
        <w:spacing w:line="240" w:lineRule="exact"/>
        <w:ind w:left="851" w:right="-97"/>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1D4C1D">
        <w:rPr>
          <w:rFonts w:ascii="Verdana" w:hAnsi="Verdana" w:cs="Verdana"/>
          <w:b/>
          <w:i/>
          <w:sz w:val="18"/>
          <w:szCs w:val="18"/>
        </w:rPr>
        <w:t>F</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5D24BE0C" w14:textId="18E99ABB" w:rsidR="00856386" w:rsidRPr="006E0683" w:rsidRDefault="00327ED5" w:rsidP="00327ED5">
      <w:pPr>
        <w:pStyle w:val="Akapitzlist"/>
        <w:tabs>
          <w:tab w:val="left" w:pos="6795"/>
        </w:tabs>
        <w:spacing w:line="240" w:lineRule="exact"/>
        <w:ind w:left="851" w:right="-97"/>
        <w:jc w:val="both"/>
        <w:rPr>
          <w:rFonts w:ascii="Verdana" w:hAnsi="Verdana"/>
          <w:b/>
          <w:bCs/>
          <w:sz w:val="18"/>
          <w:szCs w:val="18"/>
        </w:rPr>
      </w:pPr>
      <w:r>
        <w:rPr>
          <w:rFonts w:ascii="Verdana" w:hAnsi="Verdana"/>
          <w:b/>
          <w:bCs/>
          <w:sz w:val="18"/>
          <w:szCs w:val="18"/>
        </w:rPr>
        <w:tab/>
      </w:r>
    </w:p>
    <w:p w14:paraId="742C0675" w14:textId="67F77DFF" w:rsidR="00970B6B" w:rsidRDefault="009D06A5" w:rsidP="00A325D5">
      <w:pPr>
        <w:spacing w:after="60" w:line="240" w:lineRule="exact"/>
        <w:ind w:left="851" w:right="-97"/>
        <w:jc w:val="both"/>
        <w:rPr>
          <w:rFonts w:ascii="Verdana" w:hAnsi="Verdana" w:cs="Arial"/>
          <w:bCs/>
          <w:sz w:val="18"/>
          <w:szCs w:val="18"/>
        </w:rPr>
      </w:pPr>
      <w:r w:rsidRPr="006E0683">
        <w:rPr>
          <w:rFonts w:ascii="Verdana" w:hAnsi="Verdana" w:cs="Arial"/>
          <w:bCs/>
          <w:sz w:val="18"/>
          <w:szCs w:val="18"/>
        </w:rPr>
        <w:t>Koperty, w których składane są oferty, powinny być opisane</w:t>
      </w:r>
      <w:r w:rsidR="00970B6B" w:rsidRPr="006E0683">
        <w:rPr>
          <w:rFonts w:ascii="Verdana" w:hAnsi="Verdana" w:cs="Arial"/>
          <w:bCs/>
          <w:sz w:val="18"/>
          <w:szCs w:val="18"/>
        </w:rPr>
        <w:t xml:space="preserve">: </w:t>
      </w:r>
      <w:r w:rsidR="00970B6B" w:rsidRPr="006E0683">
        <w:rPr>
          <w:rFonts w:ascii="Verdana" w:hAnsi="Verdana" w:cs="Arial"/>
          <w:b/>
          <w:sz w:val="18"/>
          <w:szCs w:val="18"/>
        </w:rPr>
        <w:t xml:space="preserve">nie otwierać przed </w:t>
      </w:r>
      <w:r w:rsidR="004E4D99" w:rsidRPr="006E0683">
        <w:rPr>
          <w:rFonts w:ascii="Verdana" w:hAnsi="Verdana" w:cs="Arial"/>
          <w:b/>
          <w:sz w:val="18"/>
          <w:szCs w:val="18"/>
        </w:rPr>
        <w:t>………</w:t>
      </w:r>
      <w:r w:rsidR="00970B6B" w:rsidRPr="006E0683">
        <w:rPr>
          <w:rFonts w:ascii="Verdana" w:hAnsi="Verdana" w:cs="Arial"/>
          <w:bCs/>
          <w:sz w:val="18"/>
          <w:szCs w:val="18"/>
        </w:rPr>
        <w:t xml:space="preserve"> (data i godzina otwarcia ofert).</w:t>
      </w:r>
    </w:p>
    <w:p w14:paraId="6DF34C1A" w14:textId="77777777" w:rsidR="00DB6E4B" w:rsidRPr="006E0683" w:rsidRDefault="00DB6E4B" w:rsidP="00A325D5">
      <w:pPr>
        <w:spacing w:after="60" w:line="240" w:lineRule="exact"/>
        <w:ind w:left="851" w:right="-97"/>
        <w:jc w:val="both"/>
        <w:rPr>
          <w:rFonts w:ascii="Verdana" w:hAnsi="Verdana" w:cs="Arial"/>
          <w:bCs/>
          <w:sz w:val="18"/>
          <w:szCs w:val="18"/>
        </w:rPr>
      </w:pPr>
    </w:p>
    <w:p w14:paraId="5800ADF0"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E0683">
        <w:rPr>
          <w:rFonts w:ascii="Verdana" w:hAnsi="Verdana" w:cs="Arial"/>
          <w:bCs/>
          <w:sz w:val="18"/>
          <w:szCs w:val="18"/>
        </w:rPr>
        <w:t>a ofert, określonym w niniejszej</w:t>
      </w:r>
      <w:r w:rsidRPr="006E0683">
        <w:rPr>
          <w:rFonts w:ascii="Verdana" w:hAnsi="Verdana" w:cs="Arial"/>
          <w:bCs/>
          <w:sz w:val="18"/>
          <w:szCs w:val="18"/>
        </w:rPr>
        <w:t xml:space="preserve"> </w:t>
      </w:r>
      <w:proofErr w:type="spellStart"/>
      <w:r w:rsidR="00F11D90" w:rsidRPr="006E0683">
        <w:rPr>
          <w:rFonts w:ascii="Verdana" w:hAnsi="Verdana" w:cs="Arial"/>
          <w:bCs/>
          <w:sz w:val="18"/>
          <w:szCs w:val="18"/>
        </w:rPr>
        <w:t>Siwz</w:t>
      </w:r>
      <w:proofErr w:type="spellEnd"/>
      <w:r w:rsidRPr="006E0683">
        <w:rPr>
          <w:rFonts w:ascii="Verdana" w:hAnsi="Verdana" w:cs="Arial"/>
          <w:bCs/>
          <w:sz w:val="18"/>
          <w:szCs w:val="18"/>
        </w:rPr>
        <w:t>. Wykonawca nie może wycofać oferty i</w:t>
      </w:r>
      <w:r w:rsidR="00B35CB1" w:rsidRPr="006E0683">
        <w:rPr>
          <w:rFonts w:ascii="Verdana" w:hAnsi="Verdana" w:cs="Arial"/>
          <w:bCs/>
          <w:sz w:val="18"/>
          <w:szCs w:val="18"/>
        </w:rPr>
        <w:t> </w:t>
      </w:r>
      <w:r w:rsidRPr="006E0683">
        <w:rPr>
          <w:rFonts w:ascii="Verdana" w:hAnsi="Verdana" w:cs="Arial"/>
          <w:bCs/>
          <w:sz w:val="18"/>
          <w:szCs w:val="18"/>
        </w:rPr>
        <w:t xml:space="preserve">wprowadzić zmian w ofercie po upływie terminu składania ofert. </w:t>
      </w:r>
    </w:p>
    <w:p w14:paraId="2D1DBEB5" w14:textId="77777777" w:rsidR="00F0054D" w:rsidRPr="006E0683" w:rsidRDefault="00F0054D" w:rsidP="00186080">
      <w:pPr>
        <w:spacing w:after="60" w:line="240" w:lineRule="exact"/>
        <w:ind w:right="44"/>
        <w:jc w:val="both"/>
        <w:rPr>
          <w:rFonts w:ascii="Verdana" w:hAnsi="Verdana" w:cs="Arial"/>
          <w:sz w:val="16"/>
          <w:szCs w:val="16"/>
        </w:rPr>
      </w:pPr>
    </w:p>
    <w:p w14:paraId="6929FC85" w14:textId="77777777" w:rsidR="00970B6B" w:rsidRPr="006E0683" w:rsidRDefault="00970B6B" w:rsidP="00186080">
      <w:pPr>
        <w:pStyle w:val="Nagwek1"/>
        <w:spacing w:line="240" w:lineRule="exact"/>
        <w:ind w:right="44"/>
      </w:pPr>
      <w:bookmarkStart w:id="21" w:name="_Toc282721359"/>
      <w:bookmarkStart w:id="22" w:name="_Toc395266075"/>
      <w:r w:rsidRPr="006E0683">
        <w:t>Miejsce oraz termin składania i otwarcia ofert.</w:t>
      </w:r>
      <w:bookmarkEnd w:id="21"/>
      <w:bookmarkEnd w:id="22"/>
    </w:p>
    <w:p w14:paraId="0AC96132" w14:textId="77777777" w:rsidR="00970B6B" w:rsidRPr="006E0683" w:rsidRDefault="00970B6B" w:rsidP="00186080">
      <w:pPr>
        <w:spacing w:after="60" w:line="240" w:lineRule="exact"/>
        <w:ind w:left="454" w:right="45"/>
        <w:jc w:val="both"/>
        <w:rPr>
          <w:rFonts w:ascii="Verdana" w:hAnsi="Verdana"/>
          <w:b/>
          <w:sz w:val="18"/>
          <w:szCs w:val="18"/>
        </w:rPr>
      </w:pPr>
      <w:bookmarkStart w:id="23" w:name="_Toc282721360"/>
      <w:r w:rsidRPr="006E0683">
        <w:rPr>
          <w:rFonts w:ascii="Verdana" w:hAnsi="Verdana"/>
          <w:b/>
          <w:sz w:val="18"/>
          <w:szCs w:val="18"/>
        </w:rPr>
        <w:t>Miejsce oraz termin składania ofert.</w:t>
      </w:r>
      <w:bookmarkEnd w:id="23"/>
    </w:p>
    <w:p w14:paraId="7EDA7013" w14:textId="5B8AD12B" w:rsidR="00F56840" w:rsidRPr="006E0683" w:rsidRDefault="00970B6B" w:rsidP="00A325D5">
      <w:pPr>
        <w:spacing w:after="60" w:line="240" w:lineRule="exact"/>
        <w:ind w:left="454" w:right="-97"/>
        <w:jc w:val="both"/>
        <w:rPr>
          <w:rFonts w:ascii="Verdana" w:hAnsi="Verdana"/>
          <w:sz w:val="18"/>
          <w:szCs w:val="18"/>
        </w:rPr>
      </w:pPr>
      <w:bookmarkStart w:id="24" w:name="_Toc282721361"/>
      <w:r w:rsidRPr="006E0683">
        <w:rPr>
          <w:rFonts w:ascii="Verdana" w:hAnsi="Verdana"/>
          <w:sz w:val="18"/>
          <w:szCs w:val="18"/>
        </w:rPr>
        <w:t>Oferty należy składać d</w:t>
      </w:r>
      <w:r w:rsidRPr="006E0683">
        <w:rPr>
          <w:rFonts w:ascii="Verdana" w:hAnsi="Verdana"/>
          <w:bCs/>
          <w:sz w:val="18"/>
          <w:szCs w:val="18"/>
        </w:rPr>
        <w:t>o dnia</w:t>
      </w:r>
      <w:r w:rsidR="008E6E88" w:rsidRPr="006E0683">
        <w:rPr>
          <w:rFonts w:ascii="Verdana" w:hAnsi="Verdana"/>
          <w:bCs/>
          <w:sz w:val="18"/>
          <w:szCs w:val="18"/>
        </w:rPr>
        <w:t xml:space="preserve"> </w:t>
      </w:r>
      <w:r w:rsidR="0039129F">
        <w:rPr>
          <w:rFonts w:ascii="Verdana" w:hAnsi="Verdana"/>
          <w:b/>
          <w:bCs/>
          <w:sz w:val="18"/>
          <w:szCs w:val="18"/>
        </w:rPr>
        <w:t>04.01.2019</w:t>
      </w:r>
      <w:r w:rsidR="00430421" w:rsidRPr="006E0683">
        <w:rPr>
          <w:rFonts w:ascii="Verdana" w:hAnsi="Verdana"/>
          <w:b/>
          <w:bCs/>
          <w:sz w:val="18"/>
          <w:szCs w:val="18"/>
        </w:rPr>
        <w:t xml:space="preserve"> r.</w:t>
      </w:r>
      <w:r w:rsidR="00430421" w:rsidRPr="006E0683">
        <w:rPr>
          <w:rFonts w:ascii="Verdana" w:hAnsi="Verdana"/>
          <w:bCs/>
          <w:sz w:val="18"/>
          <w:szCs w:val="18"/>
        </w:rPr>
        <w:t xml:space="preserve"> </w:t>
      </w:r>
      <w:r w:rsidR="009366B4" w:rsidRPr="006E0683">
        <w:rPr>
          <w:rFonts w:ascii="Verdana" w:hAnsi="Verdana"/>
          <w:b/>
          <w:sz w:val="18"/>
          <w:szCs w:val="18"/>
        </w:rPr>
        <w:t xml:space="preserve">do godz. </w:t>
      </w:r>
      <w:r w:rsidR="00D34E9A" w:rsidRPr="006E0683">
        <w:rPr>
          <w:rFonts w:ascii="Verdana" w:hAnsi="Verdana"/>
          <w:b/>
          <w:sz w:val="18"/>
          <w:szCs w:val="18"/>
        </w:rPr>
        <w:t>09</w:t>
      </w:r>
      <w:r w:rsidRPr="006E0683">
        <w:rPr>
          <w:rFonts w:ascii="Verdana" w:hAnsi="Verdana"/>
          <w:b/>
          <w:sz w:val="18"/>
          <w:szCs w:val="18"/>
        </w:rPr>
        <w:t xml:space="preserve">:00 </w:t>
      </w:r>
      <w:r w:rsidRPr="006E0683">
        <w:rPr>
          <w:rFonts w:ascii="Verdana" w:hAnsi="Verdana"/>
          <w:bCs/>
          <w:sz w:val="18"/>
          <w:szCs w:val="18"/>
        </w:rPr>
        <w:t xml:space="preserve">w </w:t>
      </w:r>
      <w:r w:rsidRPr="006E0683">
        <w:rPr>
          <w:rFonts w:ascii="Verdana" w:hAnsi="Verdana"/>
          <w:sz w:val="18"/>
          <w:szCs w:val="18"/>
        </w:rPr>
        <w:t xml:space="preserve">Zespole ds. </w:t>
      </w:r>
      <w:r w:rsidR="002736A3" w:rsidRPr="006E0683">
        <w:rPr>
          <w:rFonts w:ascii="Verdana" w:hAnsi="Verdana"/>
          <w:sz w:val="18"/>
          <w:szCs w:val="18"/>
        </w:rPr>
        <w:t>Zamówień Publicznych UMW, 50-368 Wrocław, ul. M</w:t>
      </w:r>
      <w:r w:rsidR="008E65F3" w:rsidRPr="006E0683">
        <w:rPr>
          <w:rFonts w:ascii="Verdana" w:hAnsi="Verdana"/>
          <w:sz w:val="18"/>
          <w:szCs w:val="18"/>
        </w:rPr>
        <w:t>arcinkowskiego 2-6, pokój 3A 11</w:t>
      </w:r>
      <w:r w:rsidR="001C34EC" w:rsidRPr="006E0683">
        <w:rPr>
          <w:rFonts w:ascii="Verdana" w:hAnsi="Verdana"/>
          <w:sz w:val="18"/>
          <w:szCs w:val="18"/>
        </w:rPr>
        <w:t>2</w:t>
      </w:r>
      <w:r w:rsidR="002736A3" w:rsidRPr="006E0683">
        <w:rPr>
          <w:rFonts w:ascii="Verdana" w:hAnsi="Verdana"/>
          <w:sz w:val="18"/>
          <w:szCs w:val="18"/>
        </w:rPr>
        <w:t>.1</w:t>
      </w:r>
      <w:r w:rsidRPr="006E0683">
        <w:rPr>
          <w:rFonts w:ascii="Verdana" w:hAnsi="Verdana"/>
          <w:sz w:val="18"/>
          <w:szCs w:val="18"/>
        </w:rPr>
        <w:t xml:space="preserve"> (II</w:t>
      </w:r>
      <w:r w:rsidR="002736A3" w:rsidRPr="006E0683">
        <w:rPr>
          <w:rFonts w:ascii="Verdana" w:hAnsi="Verdana"/>
          <w:sz w:val="18"/>
          <w:szCs w:val="18"/>
        </w:rPr>
        <w:t>I</w:t>
      </w:r>
      <w:r w:rsidR="001A4451" w:rsidRPr="006E0683">
        <w:rPr>
          <w:rFonts w:ascii="Verdana" w:hAnsi="Verdana"/>
          <w:sz w:val="18"/>
          <w:szCs w:val="18"/>
        </w:rPr>
        <w:t xml:space="preserve"> piętro).</w:t>
      </w:r>
    </w:p>
    <w:p w14:paraId="465675AE" w14:textId="77777777" w:rsidR="007E2826" w:rsidRPr="006E0683" w:rsidRDefault="007E2826" w:rsidP="00856386">
      <w:pPr>
        <w:tabs>
          <w:tab w:val="num" w:pos="851"/>
        </w:tabs>
        <w:spacing w:after="60" w:line="240" w:lineRule="exact"/>
        <w:ind w:right="45"/>
        <w:jc w:val="both"/>
        <w:rPr>
          <w:rFonts w:ascii="Verdana" w:hAnsi="Verdana"/>
          <w:b/>
          <w:sz w:val="18"/>
          <w:szCs w:val="18"/>
        </w:rPr>
      </w:pPr>
    </w:p>
    <w:p w14:paraId="76BD2141" w14:textId="77777777" w:rsidR="00970B6B" w:rsidRPr="006E0683" w:rsidRDefault="00970B6B" w:rsidP="00186080">
      <w:pPr>
        <w:tabs>
          <w:tab w:val="num" w:pos="851"/>
        </w:tabs>
        <w:spacing w:after="60" w:line="240" w:lineRule="exact"/>
        <w:ind w:left="454" w:right="45"/>
        <w:jc w:val="both"/>
        <w:rPr>
          <w:rFonts w:ascii="Verdana" w:hAnsi="Verdana"/>
          <w:b/>
          <w:sz w:val="18"/>
          <w:szCs w:val="18"/>
        </w:rPr>
      </w:pPr>
      <w:r w:rsidRPr="006E0683">
        <w:rPr>
          <w:rFonts w:ascii="Verdana" w:hAnsi="Verdana"/>
          <w:b/>
          <w:sz w:val="18"/>
          <w:szCs w:val="18"/>
        </w:rPr>
        <w:t>Miejsce oraz termin otwarcia ofert.</w:t>
      </w:r>
      <w:bookmarkEnd w:id="24"/>
    </w:p>
    <w:p w14:paraId="50B1A3A9" w14:textId="4FE68452" w:rsidR="00970B6B" w:rsidRPr="006E0683" w:rsidRDefault="00970B6B" w:rsidP="00DD2A7B">
      <w:pPr>
        <w:spacing w:after="60" w:line="240" w:lineRule="exact"/>
        <w:ind w:left="454" w:right="-97"/>
        <w:jc w:val="both"/>
        <w:rPr>
          <w:rFonts w:ascii="Verdana" w:hAnsi="Verdana"/>
          <w:b/>
          <w:bCs/>
          <w:sz w:val="18"/>
          <w:szCs w:val="18"/>
        </w:rPr>
      </w:pPr>
      <w:r w:rsidRPr="006E0683">
        <w:rPr>
          <w:rFonts w:ascii="Verdana" w:hAnsi="Verdana"/>
          <w:sz w:val="18"/>
          <w:szCs w:val="18"/>
        </w:rPr>
        <w:t>Otwarcie ofert nastąpi w dniu</w:t>
      </w:r>
      <w:r w:rsidR="008E6E88" w:rsidRPr="006E0683">
        <w:rPr>
          <w:rFonts w:ascii="Verdana" w:hAnsi="Verdana"/>
          <w:sz w:val="18"/>
          <w:szCs w:val="18"/>
        </w:rPr>
        <w:t xml:space="preserve"> </w:t>
      </w:r>
      <w:r w:rsidR="0039129F">
        <w:rPr>
          <w:rFonts w:ascii="Verdana" w:hAnsi="Verdana"/>
          <w:b/>
          <w:bCs/>
          <w:sz w:val="18"/>
          <w:szCs w:val="18"/>
        </w:rPr>
        <w:t>04.01.2019</w:t>
      </w:r>
      <w:r w:rsidR="00430421" w:rsidRPr="006E0683">
        <w:rPr>
          <w:rFonts w:ascii="Verdana" w:hAnsi="Verdana"/>
          <w:b/>
          <w:bCs/>
          <w:sz w:val="18"/>
          <w:szCs w:val="18"/>
        </w:rPr>
        <w:t xml:space="preserve"> r.</w:t>
      </w:r>
      <w:r w:rsidR="00430421" w:rsidRPr="006E0683">
        <w:rPr>
          <w:rFonts w:ascii="Verdana" w:hAnsi="Verdana"/>
          <w:bCs/>
          <w:sz w:val="18"/>
          <w:szCs w:val="18"/>
        </w:rPr>
        <w:t xml:space="preserve"> </w:t>
      </w:r>
      <w:r w:rsidR="00092493" w:rsidRPr="006E0683">
        <w:rPr>
          <w:rFonts w:ascii="Verdana" w:hAnsi="Verdana"/>
          <w:b/>
          <w:sz w:val="18"/>
          <w:szCs w:val="18"/>
        </w:rPr>
        <w:t>o godz. 1</w:t>
      </w:r>
      <w:r w:rsidR="00D34E9A" w:rsidRPr="006E0683">
        <w:rPr>
          <w:rFonts w:ascii="Verdana" w:hAnsi="Verdana"/>
          <w:b/>
          <w:sz w:val="18"/>
          <w:szCs w:val="18"/>
        </w:rPr>
        <w:t>0</w:t>
      </w:r>
      <w:r w:rsidRPr="006E0683">
        <w:rPr>
          <w:rFonts w:ascii="Verdana" w:hAnsi="Verdana"/>
          <w:b/>
          <w:sz w:val="18"/>
          <w:szCs w:val="18"/>
        </w:rPr>
        <w:t>:</w:t>
      </w:r>
      <w:r w:rsidR="009366B4" w:rsidRPr="006E0683">
        <w:rPr>
          <w:rFonts w:ascii="Verdana" w:hAnsi="Verdana"/>
          <w:b/>
          <w:sz w:val="18"/>
          <w:szCs w:val="18"/>
        </w:rPr>
        <w:t>0</w:t>
      </w:r>
      <w:r w:rsidRPr="006E0683">
        <w:rPr>
          <w:rFonts w:ascii="Verdana" w:hAnsi="Verdana"/>
          <w:b/>
          <w:sz w:val="18"/>
          <w:szCs w:val="18"/>
        </w:rPr>
        <w:t>0</w:t>
      </w:r>
      <w:r w:rsidRPr="006E0683">
        <w:rPr>
          <w:rFonts w:ascii="Verdana" w:hAnsi="Verdana"/>
          <w:sz w:val="18"/>
          <w:szCs w:val="18"/>
        </w:rPr>
        <w:t xml:space="preserve"> w Zespole ds. </w:t>
      </w:r>
      <w:r w:rsidR="002736A3" w:rsidRPr="006E0683">
        <w:rPr>
          <w:rFonts w:ascii="Verdana" w:hAnsi="Verdana"/>
          <w:sz w:val="18"/>
          <w:szCs w:val="18"/>
        </w:rPr>
        <w:t>Zamówień Publicznych UMW, 50-368</w:t>
      </w:r>
      <w:r w:rsidRPr="006E0683">
        <w:rPr>
          <w:rFonts w:ascii="Verdana" w:hAnsi="Verdana"/>
          <w:sz w:val="18"/>
          <w:szCs w:val="18"/>
        </w:rPr>
        <w:t xml:space="preserve"> Wrocł</w:t>
      </w:r>
      <w:r w:rsidR="002736A3" w:rsidRPr="006E0683">
        <w:rPr>
          <w:rFonts w:ascii="Verdana" w:hAnsi="Verdana"/>
          <w:sz w:val="18"/>
          <w:szCs w:val="18"/>
        </w:rPr>
        <w:t>aw, ul. Marcinkowskiego 2-6, w pokoju nr 3A 108.1 (III</w:t>
      </w:r>
      <w:r w:rsidRPr="006E0683">
        <w:rPr>
          <w:rFonts w:ascii="Verdana" w:hAnsi="Verdana"/>
          <w:sz w:val="18"/>
          <w:szCs w:val="18"/>
        </w:rPr>
        <w:t xml:space="preserve"> piętro).</w:t>
      </w:r>
    </w:p>
    <w:p w14:paraId="49E07DB5" w14:textId="77777777" w:rsidR="00132BEE" w:rsidRPr="006E0683" w:rsidRDefault="00132BEE" w:rsidP="00186080">
      <w:pPr>
        <w:spacing w:after="60" w:line="240" w:lineRule="exact"/>
        <w:ind w:left="360" w:right="44"/>
        <w:jc w:val="both"/>
        <w:rPr>
          <w:rFonts w:ascii="Verdana" w:hAnsi="Verdana"/>
          <w:sz w:val="16"/>
          <w:szCs w:val="16"/>
          <w:u w:val="single"/>
        </w:rPr>
      </w:pPr>
    </w:p>
    <w:p w14:paraId="4443777F" w14:textId="77777777" w:rsidR="00970B6B" w:rsidRPr="006E0683" w:rsidRDefault="00970B6B" w:rsidP="00186080">
      <w:pPr>
        <w:pStyle w:val="Nagwek1"/>
        <w:spacing w:line="240" w:lineRule="exact"/>
        <w:ind w:right="44"/>
      </w:pPr>
      <w:bookmarkStart w:id="25" w:name="_Toc282721362"/>
      <w:bookmarkStart w:id="26" w:name="_Toc395266076"/>
      <w:r w:rsidRPr="006E0683">
        <w:t>Opis sposobu obliczenia ceny.</w:t>
      </w:r>
      <w:bookmarkEnd w:id="25"/>
      <w:bookmarkEnd w:id="26"/>
    </w:p>
    <w:p w14:paraId="2A2C8C29" w14:textId="5CA9B055" w:rsidR="001C34EC" w:rsidRPr="006E0683" w:rsidRDefault="001C34EC" w:rsidP="001C34EC">
      <w:pPr>
        <w:numPr>
          <w:ilvl w:val="0"/>
          <w:numId w:val="19"/>
        </w:numPr>
        <w:tabs>
          <w:tab w:val="clear" w:pos="360"/>
          <w:tab w:val="left" w:pos="851"/>
        </w:tabs>
        <w:spacing w:after="60" w:line="240" w:lineRule="exact"/>
        <w:ind w:left="851" w:right="44" w:hanging="425"/>
        <w:jc w:val="both"/>
        <w:rPr>
          <w:rFonts w:ascii="Verdana" w:hAnsi="Verdana"/>
          <w:sz w:val="18"/>
        </w:rPr>
      </w:pPr>
      <w:r w:rsidRPr="006E0683">
        <w:rPr>
          <w:rFonts w:ascii="Verdana" w:hAnsi="Verdana"/>
          <w:sz w:val="18"/>
        </w:rPr>
        <w:t xml:space="preserve">Ceną ofertową danej części zamówienia (A – </w:t>
      </w:r>
      <w:r w:rsidR="00BB656E" w:rsidRPr="0039129F">
        <w:rPr>
          <w:rFonts w:ascii="Verdana" w:hAnsi="Verdana"/>
          <w:sz w:val="18"/>
        </w:rPr>
        <w:t>F</w:t>
      </w:r>
      <w:r w:rsidRPr="006E0683">
        <w:rPr>
          <w:rFonts w:ascii="Verdana" w:hAnsi="Verdana"/>
          <w:sz w:val="18"/>
        </w:rPr>
        <w:t xml:space="preserve">) jest cena podana w Formularzu ofertowym (wzór - zał. nr 1 do </w:t>
      </w:r>
      <w:proofErr w:type="spellStart"/>
      <w:r w:rsidRPr="006E0683">
        <w:rPr>
          <w:rFonts w:ascii="Verdana" w:hAnsi="Verdana"/>
          <w:sz w:val="18"/>
        </w:rPr>
        <w:t>Siwz</w:t>
      </w:r>
      <w:proofErr w:type="spellEnd"/>
      <w:r w:rsidRPr="006E0683">
        <w:rPr>
          <w:rFonts w:ascii="Verdana" w:hAnsi="Verdana"/>
          <w:sz w:val="18"/>
        </w:rPr>
        <w:t>), właściwym dla tej części.</w:t>
      </w:r>
    </w:p>
    <w:p w14:paraId="64AC95B6" w14:textId="77777777" w:rsidR="00970B6B" w:rsidRPr="006E0683" w:rsidRDefault="00970B6B" w:rsidP="001C34E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Cena ofertowa musi uwzględniać wszystkie wymagania niniejszej </w:t>
      </w:r>
      <w:proofErr w:type="spellStart"/>
      <w:r w:rsidRPr="006E0683">
        <w:rPr>
          <w:rFonts w:ascii="Verdana" w:hAnsi="Verdana"/>
          <w:sz w:val="18"/>
          <w:szCs w:val="18"/>
        </w:rPr>
        <w:t>Siwz</w:t>
      </w:r>
      <w:proofErr w:type="spellEnd"/>
      <w:r w:rsidR="00132BEE" w:rsidRPr="006E0683">
        <w:rPr>
          <w:rFonts w:ascii="Verdana" w:hAnsi="Verdana"/>
          <w:sz w:val="18"/>
          <w:szCs w:val="18"/>
        </w:rPr>
        <w:t>,</w:t>
      </w:r>
      <w:r w:rsidRPr="006E0683">
        <w:rPr>
          <w:rFonts w:ascii="Verdana" w:hAnsi="Verdana"/>
          <w:sz w:val="18"/>
          <w:szCs w:val="18"/>
        </w:rPr>
        <w:t xml:space="preserve"> oraz obejmować wszelkie koszty realizacji przedmiotu zamówienia, jakie poniesie Wykonawca. </w:t>
      </w:r>
    </w:p>
    <w:p w14:paraId="10915BEA" w14:textId="77777777" w:rsidR="00037A23" w:rsidRPr="006E0683" w:rsidRDefault="00970B6B"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color w:val="auto"/>
          <w:szCs w:val="18"/>
        </w:rPr>
        <w:t>Ceny muszą być wyrażone</w:t>
      </w:r>
      <w:r w:rsidR="005B3E73" w:rsidRPr="006E0683">
        <w:rPr>
          <w:color w:val="auto"/>
          <w:szCs w:val="18"/>
        </w:rPr>
        <w:t>, z</w:t>
      </w:r>
      <w:r w:rsidRPr="006E0683">
        <w:rPr>
          <w:color w:val="auto"/>
          <w:szCs w:val="18"/>
        </w:rPr>
        <w:t xml:space="preserve"> dokładnością do dwóch miejsc po przecinku.</w:t>
      </w:r>
    </w:p>
    <w:p w14:paraId="536D66B7" w14:textId="68D01156" w:rsidR="00037A23" w:rsidRPr="006E0683" w:rsidRDefault="00037A23"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rFonts w:cs="Segoe UI"/>
          <w:color w:val="auto"/>
          <w:szCs w:val="18"/>
        </w:rPr>
        <w:t>Jeżeli w postępowaniu złożona będzie oferta</w:t>
      </w:r>
      <w:r w:rsidRPr="006E0683">
        <w:rPr>
          <w:color w:val="auto"/>
          <w:szCs w:val="18"/>
        </w:rPr>
        <w:t>, której wybór prowadziłby do powstania</w:t>
      </w:r>
      <w:r w:rsidRPr="006E0683">
        <w:rPr>
          <w:rFonts w:cs="Segoe UI"/>
          <w:color w:val="auto"/>
          <w:szCs w:val="18"/>
        </w:rPr>
        <w:t xml:space="preserve"> </w:t>
      </w:r>
      <w:r w:rsidR="00E06ACC" w:rsidRPr="006E0683">
        <w:rPr>
          <w:rFonts w:cs="Segoe UI"/>
          <w:color w:val="auto"/>
          <w:szCs w:val="18"/>
        </w:rPr>
        <w:br/>
      </w:r>
      <w:r w:rsidRPr="006E0683">
        <w:rPr>
          <w:rFonts w:cs="Segoe UI"/>
          <w:color w:val="auto"/>
          <w:szCs w:val="18"/>
        </w:rPr>
        <w:t xml:space="preserve">u </w:t>
      </w:r>
      <w:r w:rsidRPr="006E068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E0683" w:rsidRDefault="00F16521" w:rsidP="001C34EC">
      <w:pPr>
        <w:spacing w:after="60" w:line="240" w:lineRule="exact"/>
        <w:ind w:right="44"/>
        <w:jc w:val="both"/>
        <w:rPr>
          <w:rFonts w:ascii="Verdana" w:hAnsi="Verdana"/>
          <w:sz w:val="16"/>
          <w:szCs w:val="16"/>
        </w:rPr>
      </w:pPr>
    </w:p>
    <w:p w14:paraId="30F9A16C" w14:textId="059E01D5" w:rsidR="00970B6B" w:rsidRPr="006E0683" w:rsidRDefault="00970B6B" w:rsidP="00F906E5">
      <w:pPr>
        <w:pStyle w:val="Nagwek1"/>
        <w:spacing w:after="120" w:line="240" w:lineRule="exact"/>
        <w:ind w:right="44"/>
      </w:pPr>
      <w:bookmarkStart w:id="27" w:name="_Toc282721363"/>
      <w:bookmarkStart w:id="28" w:name="_Toc395266077"/>
      <w:r w:rsidRPr="006E0683">
        <w:t xml:space="preserve">Opis kryteriów, którymi Zamawiający będzie się kierował przy wyborze oferty, wraz z podaniem </w:t>
      </w:r>
      <w:r w:rsidR="00783034" w:rsidRPr="006E0683">
        <w:t>wag</w:t>
      </w:r>
      <w:r w:rsidRPr="006E0683">
        <w:t xml:space="preserve"> tych kryteriów </w:t>
      </w:r>
      <w:bookmarkEnd w:id="27"/>
      <w:bookmarkEnd w:id="28"/>
      <w:r w:rsidR="008D0726">
        <w:t>i sposobu oceny ofert.</w:t>
      </w:r>
    </w:p>
    <w:p w14:paraId="1727AAE0" w14:textId="77777777" w:rsidR="001C34EC"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29" w:name="_Toc395266078"/>
      <w:bookmarkStart w:id="30" w:name="_Toc395266100"/>
      <w:bookmarkStart w:id="31" w:name="_Toc282721364"/>
      <w:r w:rsidRPr="006E0683">
        <w:rPr>
          <w:rFonts w:ascii="Verdana" w:hAnsi="Verdana"/>
          <w:sz w:val="18"/>
          <w:szCs w:val="18"/>
        </w:rPr>
        <w:t>Przy wyborze najkorzystniejszej oferty Zamawiający zastosuje kryteria oceny ofert</w:t>
      </w:r>
      <w:bookmarkStart w:id="32" w:name="_Toc395266079"/>
      <w:bookmarkEnd w:id="29"/>
      <w:r w:rsidR="005154C8" w:rsidRPr="006E0683">
        <w:rPr>
          <w:rFonts w:ascii="Verdana" w:hAnsi="Verdana"/>
          <w:sz w:val="18"/>
          <w:szCs w:val="18"/>
        </w:rPr>
        <w:t>:</w:t>
      </w:r>
    </w:p>
    <w:p w14:paraId="1DE21D89" w14:textId="77777777" w:rsidR="00C64B3C" w:rsidRPr="00C64B3C" w:rsidRDefault="00C64B3C" w:rsidP="00C64B3C">
      <w:pPr>
        <w:spacing w:after="60" w:line="240" w:lineRule="exact"/>
        <w:ind w:right="-96"/>
        <w:jc w:val="both"/>
        <w:rPr>
          <w:rFonts w:ascii="Verdana" w:hAnsi="Verdana"/>
          <w:sz w:val="18"/>
          <w:szCs w:val="18"/>
        </w:rPr>
      </w:pPr>
    </w:p>
    <w:p w14:paraId="4681CB82" w14:textId="0CDF8A3E" w:rsidR="00BE60F1" w:rsidRPr="00BE60F1" w:rsidRDefault="00BE60F1" w:rsidP="004017F1">
      <w:pPr>
        <w:pStyle w:val="Akapitzlist"/>
        <w:numPr>
          <w:ilvl w:val="0"/>
          <w:numId w:val="68"/>
        </w:numPr>
        <w:spacing w:after="60" w:line="240" w:lineRule="exact"/>
        <w:ind w:left="1843" w:right="-96" w:hanging="850"/>
        <w:jc w:val="both"/>
        <w:rPr>
          <w:rFonts w:ascii="Verdana" w:hAnsi="Verdana"/>
          <w:sz w:val="18"/>
          <w:szCs w:val="18"/>
        </w:rPr>
      </w:pPr>
      <w:r>
        <w:rPr>
          <w:rFonts w:ascii="Verdana" w:hAnsi="Verdana"/>
          <w:sz w:val="18"/>
          <w:szCs w:val="18"/>
        </w:rPr>
        <w:lastRenderedPageBreak/>
        <w:t xml:space="preserve">dla </w:t>
      </w:r>
      <w:r w:rsidRPr="00BE60F1">
        <w:rPr>
          <w:rFonts w:ascii="Verdana" w:hAnsi="Verdana"/>
          <w:b/>
          <w:sz w:val="18"/>
          <w:szCs w:val="18"/>
        </w:rPr>
        <w:t>części A</w:t>
      </w:r>
    </w:p>
    <w:p w14:paraId="5599FC74" w14:textId="77777777" w:rsidR="00BE60F1" w:rsidRPr="006E0683" w:rsidRDefault="00BE60F1" w:rsidP="004017F1">
      <w:pPr>
        <w:pStyle w:val="Akapitzlist"/>
        <w:numPr>
          <w:ilvl w:val="0"/>
          <w:numId w:val="63"/>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4C29515B" w14:textId="205A0E40" w:rsidR="00BE60F1" w:rsidRDefault="00C00EBC" w:rsidP="004017F1">
      <w:pPr>
        <w:pStyle w:val="Akapitzlist"/>
        <w:numPr>
          <w:ilvl w:val="0"/>
          <w:numId w:val="63"/>
        </w:numPr>
        <w:spacing w:after="60" w:line="240" w:lineRule="exact"/>
        <w:ind w:left="1276" w:right="-96" w:hanging="142"/>
        <w:contextualSpacing w:val="0"/>
        <w:jc w:val="both"/>
        <w:rPr>
          <w:rFonts w:ascii="Verdana" w:hAnsi="Verdana"/>
          <w:sz w:val="18"/>
          <w:szCs w:val="18"/>
        </w:rPr>
      </w:pPr>
      <w:r>
        <w:rPr>
          <w:rFonts w:ascii="Verdana" w:hAnsi="Verdana"/>
          <w:sz w:val="18"/>
          <w:szCs w:val="18"/>
        </w:rPr>
        <w:t xml:space="preserve">Okres </w:t>
      </w:r>
      <w:r w:rsidR="00BE60F1" w:rsidRPr="006E0683">
        <w:rPr>
          <w:rFonts w:ascii="Verdana" w:hAnsi="Verdana"/>
          <w:sz w:val="18"/>
          <w:szCs w:val="18"/>
        </w:rPr>
        <w:t>gwa</w:t>
      </w:r>
      <w:r w:rsidR="004C5486">
        <w:rPr>
          <w:rFonts w:ascii="Verdana" w:hAnsi="Verdana"/>
          <w:sz w:val="18"/>
          <w:szCs w:val="18"/>
        </w:rPr>
        <w:t>rancji</w:t>
      </w:r>
      <w:r>
        <w:rPr>
          <w:rFonts w:ascii="Verdana" w:hAnsi="Verdana"/>
          <w:sz w:val="18"/>
          <w:szCs w:val="18"/>
        </w:rPr>
        <w:t xml:space="preserve"> przedmiotu zamówienia </w:t>
      </w:r>
      <w:r w:rsidR="004C5486">
        <w:rPr>
          <w:rFonts w:ascii="Verdana" w:hAnsi="Verdana"/>
          <w:sz w:val="18"/>
          <w:szCs w:val="18"/>
        </w:rPr>
        <w:t>– 3</w:t>
      </w:r>
      <w:r w:rsidR="00BE60F1" w:rsidRPr="006E0683">
        <w:rPr>
          <w:rFonts w:ascii="Verdana" w:hAnsi="Verdana"/>
          <w:sz w:val="18"/>
          <w:szCs w:val="18"/>
        </w:rPr>
        <w:t>0%</w:t>
      </w:r>
    </w:p>
    <w:p w14:paraId="22A4072A" w14:textId="37D20B58" w:rsidR="00B453B3" w:rsidRDefault="00B453B3" w:rsidP="004017F1">
      <w:pPr>
        <w:pStyle w:val="Akapitzlist"/>
        <w:numPr>
          <w:ilvl w:val="0"/>
          <w:numId w:val="63"/>
        </w:numPr>
        <w:spacing w:after="60" w:line="240" w:lineRule="exact"/>
        <w:ind w:left="1276" w:right="-96" w:hanging="142"/>
        <w:contextualSpacing w:val="0"/>
        <w:jc w:val="both"/>
        <w:rPr>
          <w:rFonts w:ascii="Verdana" w:hAnsi="Verdana"/>
          <w:sz w:val="18"/>
          <w:szCs w:val="18"/>
        </w:rPr>
      </w:pPr>
      <w:r>
        <w:rPr>
          <w:rFonts w:ascii="Verdana" w:hAnsi="Verdana"/>
          <w:sz w:val="18"/>
          <w:szCs w:val="18"/>
        </w:rPr>
        <w:t>Czas reakcji serwisowej – 10%</w:t>
      </w:r>
    </w:p>
    <w:p w14:paraId="7A61D041" w14:textId="77777777" w:rsidR="00BE60F1" w:rsidRPr="00BE60F1" w:rsidRDefault="00BE60F1" w:rsidP="00BE60F1">
      <w:pPr>
        <w:spacing w:after="60" w:line="240" w:lineRule="exact"/>
        <w:ind w:left="1134" w:right="-96"/>
        <w:jc w:val="both"/>
        <w:rPr>
          <w:rFonts w:ascii="Verdana" w:hAnsi="Verdana"/>
          <w:sz w:val="18"/>
          <w:szCs w:val="18"/>
        </w:rPr>
      </w:pPr>
    </w:p>
    <w:p w14:paraId="46E6EAC1" w14:textId="2D06700B" w:rsidR="00BE60F1" w:rsidRPr="00BE60F1" w:rsidRDefault="00BE60F1" w:rsidP="004017F1">
      <w:pPr>
        <w:pStyle w:val="Akapitzlist"/>
        <w:numPr>
          <w:ilvl w:val="0"/>
          <w:numId w:val="69"/>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B</w:t>
      </w:r>
    </w:p>
    <w:p w14:paraId="690F9981" w14:textId="77777777" w:rsidR="004C5486" w:rsidRDefault="004C5486" w:rsidP="004017F1">
      <w:pPr>
        <w:pStyle w:val="Akapitzlist"/>
        <w:numPr>
          <w:ilvl w:val="0"/>
          <w:numId w:val="70"/>
        </w:numPr>
        <w:spacing w:after="60" w:line="240" w:lineRule="exact"/>
        <w:ind w:left="1276" w:right="-96" w:hanging="142"/>
        <w:contextualSpacing w:val="0"/>
        <w:jc w:val="both"/>
        <w:rPr>
          <w:rFonts w:ascii="Verdana" w:hAnsi="Verdana"/>
          <w:sz w:val="18"/>
          <w:szCs w:val="18"/>
        </w:rPr>
      </w:pPr>
      <w:r w:rsidRPr="004C5486">
        <w:rPr>
          <w:rFonts w:ascii="Verdana" w:hAnsi="Verdana"/>
          <w:sz w:val="18"/>
          <w:szCs w:val="18"/>
        </w:rPr>
        <w:t>Cena brutto przedmiotu zamówienia – 60%</w:t>
      </w:r>
    </w:p>
    <w:p w14:paraId="63F02B3C" w14:textId="02CA2780" w:rsidR="004C5486" w:rsidRDefault="00C00EBC" w:rsidP="004017F1">
      <w:pPr>
        <w:pStyle w:val="Akapitzlist"/>
        <w:numPr>
          <w:ilvl w:val="0"/>
          <w:numId w:val="70"/>
        </w:numPr>
        <w:spacing w:after="60" w:line="240" w:lineRule="exact"/>
        <w:ind w:left="1276" w:right="-96" w:hanging="142"/>
        <w:contextualSpacing w:val="0"/>
        <w:jc w:val="both"/>
        <w:rPr>
          <w:rFonts w:ascii="Verdana" w:hAnsi="Verdana"/>
          <w:sz w:val="18"/>
          <w:szCs w:val="18"/>
        </w:rPr>
      </w:pPr>
      <w:r>
        <w:rPr>
          <w:rFonts w:ascii="Verdana" w:hAnsi="Verdana"/>
          <w:sz w:val="18"/>
          <w:szCs w:val="18"/>
        </w:rPr>
        <w:t>Okres</w:t>
      </w:r>
      <w:r w:rsidR="004C5486" w:rsidRPr="004C5486">
        <w:rPr>
          <w:rFonts w:ascii="Verdana" w:hAnsi="Verdana"/>
          <w:sz w:val="18"/>
          <w:szCs w:val="18"/>
        </w:rPr>
        <w:t xml:space="preserve"> gwarancji przedmiotu zamówienia – 20%</w:t>
      </w:r>
    </w:p>
    <w:p w14:paraId="6D02778A" w14:textId="07D2AA95" w:rsidR="004C5486" w:rsidRPr="004C5486" w:rsidRDefault="004C5486" w:rsidP="004017F1">
      <w:pPr>
        <w:pStyle w:val="Akapitzlist"/>
        <w:numPr>
          <w:ilvl w:val="0"/>
          <w:numId w:val="70"/>
        </w:numPr>
        <w:spacing w:after="60" w:line="240" w:lineRule="exact"/>
        <w:ind w:left="1276" w:right="-96" w:hanging="142"/>
        <w:contextualSpacing w:val="0"/>
        <w:jc w:val="both"/>
        <w:rPr>
          <w:rFonts w:ascii="Verdana" w:hAnsi="Verdana"/>
          <w:sz w:val="18"/>
          <w:szCs w:val="18"/>
        </w:rPr>
      </w:pPr>
      <w:r>
        <w:rPr>
          <w:rFonts w:ascii="Verdana" w:hAnsi="Verdana"/>
          <w:sz w:val="18"/>
          <w:szCs w:val="18"/>
        </w:rPr>
        <w:t>Czas reakcji serwisowej – 2</w:t>
      </w:r>
      <w:r w:rsidRPr="004C5486">
        <w:rPr>
          <w:rFonts w:ascii="Verdana" w:hAnsi="Verdana"/>
          <w:sz w:val="18"/>
          <w:szCs w:val="18"/>
        </w:rPr>
        <w:t>0%</w:t>
      </w:r>
    </w:p>
    <w:p w14:paraId="44C3B8D9" w14:textId="77777777" w:rsidR="004C5486" w:rsidRDefault="004C5486" w:rsidP="004C5486">
      <w:pPr>
        <w:spacing w:after="60" w:line="240" w:lineRule="exact"/>
        <w:ind w:right="-96"/>
        <w:jc w:val="both"/>
        <w:rPr>
          <w:rFonts w:ascii="Verdana" w:hAnsi="Verdana"/>
          <w:sz w:val="18"/>
          <w:szCs w:val="18"/>
        </w:rPr>
      </w:pPr>
    </w:p>
    <w:p w14:paraId="4C5E8B60" w14:textId="3F3A2B3C" w:rsidR="00BE60F1" w:rsidRPr="00BE60F1" w:rsidRDefault="00BE60F1" w:rsidP="004017F1">
      <w:pPr>
        <w:pStyle w:val="Akapitzlist"/>
        <w:numPr>
          <w:ilvl w:val="0"/>
          <w:numId w:val="69"/>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C</w:t>
      </w:r>
    </w:p>
    <w:p w14:paraId="2E5EFA5A" w14:textId="77777777" w:rsidR="00BE60F1" w:rsidRPr="006E0683" w:rsidRDefault="00BE60F1" w:rsidP="004017F1">
      <w:pPr>
        <w:pStyle w:val="Akapitzlist"/>
        <w:numPr>
          <w:ilvl w:val="0"/>
          <w:numId w:val="71"/>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0CB7223E" w14:textId="77777777" w:rsidR="00BE60F1" w:rsidRPr="006E0683" w:rsidRDefault="00BE60F1" w:rsidP="004017F1">
      <w:pPr>
        <w:pStyle w:val="Akapitzlist"/>
        <w:numPr>
          <w:ilvl w:val="0"/>
          <w:numId w:val="71"/>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Termin realizacji przedmiotu zamówienia - 20%</w:t>
      </w:r>
    </w:p>
    <w:p w14:paraId="72E167CF" w14:textId="4140837A" w:rsidR="00BE60F1" w:rsidRDefault="00C00EBC" w:rsidP="004017F1">
      <w:pPr>
        <w:pStyle w:val="Akapitzlist"/>
        <w:numPr>
          <w:ilvl w:val="0"/>
          <w:numId w:val="71"/>
        </w:numPr>
        <w:spacing w:after="60" w:line="240" w:lineRule="exact"/>
        <w:ind w:left="1276" w:right="-96" w:hanging="142"/>
        <w:contextualSpacing w:val="0"/>
        <w:jc w:val="both"/>
        <w:rPr>
          <w:rFonts w:ascii="Verdana" w:hAnsi="Verdana"/>
          <w:sz w:val="18"/>
          <w:szCs w:val="18"/>
        </w:rPr>
      </w:pPr>
      <w:r>
        <w:rPr>
          <w:rFonts w:ascii="Verdana" w:hAnsi="Verdana"/>
          <w:sz w:val="18"/>
          <w:szCs w:val="18"/>
        </w:rPr>
        <w:t>Okres</w:t>
      </w:r>
      <w:r w:rsidR="00BE60F1" w:rsidRPr="006E0683">
        <w:rPr>
          <w:rFonts w:ascii="Verdana" w:hAnsi="Verdana"/>
          <w:sz w:val="18"/>
          <w:szCs w:val="18"/>
        </w:rPr>
        <w:t xml:space="preserve"> gwarancji </w:t>
      </w:r>
      <w:r w:rsidR="00F41F56" w:rsidRPr="00F41F56">
        <w:rPr>
          <w:rFonts w:ascii="Verdana" w:hAnsi="Verdana"/>
          <w:sz w:val="18"/>
          <w:szCs w:val="18"/>
        </w:rPr>
        <w:t xml:space="preserve">na akcesoria </w:t>
      </w:r>
      <w:r w:rsidR="00BE60F1" w:rsidRPr="006E0683">
        <w:rPr>
          <w:rFonts w:ascii="Verdana" w:hAnsi="Verdana"/>
          <w:sz w:val="18"/>
          <w:szCs w:val="18"/>
        </w:rPr>
        <w:t>– 20%</w:t>
      </w:r>
    </w:p>
    <w:p w14:paraId="45CB57E9" w14:textId="77777777" w:rsidR="008D0726" w:rsidRPr="008D0726" w:rsidRDefault="008D0726" w:rsidP="008D0726">
      <w:pPr>
        <w:spacing w:after="60" w:line="240" w:lineRule="exact"/>
        <w:ind w:left="1134" w:right="-96"/>
        <w:jc w:val="both"/>
        <w:rPr>
          <w:rFonts w:ascii="Verdana" w:hAnsi="Verdana"/>
          <w:sz w:val="18"/>
          <w:szCs w:val="18"/>
        </w:rPr>
      </w:pPr>
    </w:p>
    <w:p w14:paraId="2C83391F" w14:textId="5D0CCA01" w:rsidR="00BE60F1" w:rsidRPr="00BE60F1" w:rsidRDefault="00BE60F1" w:rsidP="004017F1">
      <w:pPr>
        <w:pStyle w:val="Akapitzlist"/>
        <w:numPr>
          <w:ilvl w:val="0"/>
          <w:numId w:val="69"/>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D</w:t>
      </w:r>
    </w:p>
    <w:p w14:paraId="4AEE6EB0" w14:textId="77777777" w:rsidR="00BE60F1" w:rsidRPr="00983DDE" w:rsidRDefault="00BE60F1" w:rsidP="004017F1">
      <w:pPr>
        <w:pStyle w:val="Akapitzlist"/>
        <w:numPr>
          <w:ilvl w:val="0"/>
          <w:numId w:val="72"/>
        </w:numPr>
        <w:spacing w:after="60" w:line="240" w:lineRule="exact"/>
        <w:ind w:left="1276" w:right="-96" w:hanging="142"/>
        <w:contextualSpacing w:val="0"/>
        <w:jc w:val="both"/>
        <w:rPr>
          <w:rFonts w:ascii="Verdana" w:hAnsi="Verdana"/>
          <w:sz w:val="18"/>
          <w:szCs w:val="18"/>
        </w:rPr>
      </w:pPr>
      <w:r w:rsidRPr="00983DDE">
        <w:rPr>
          <w:rFonts w:ascii="Verdana" w:hAnsi="Verdana"/>
          <w:sz w:val="18"/>
          <w:szCs w:val="18"/>
        </w:rPr>
        <w:t>Cena brutto przedmiotu zamówienia – 60%</w:t>
      </w:r>
    </w:p>
    <w:p w14:paraId="38193685" w14:textId="1C986912" w:rsidR="00BE60F1" w:rsidRPr="00983DDE" w:rsidRDefault="00BE60F1" w:rsidP="004017F1">
      <w:pPr>
        <w:pStyle w:val="Akapitzlist"/>
        <w:numPr>
          <w:ilvl w:val="0"/>
          <w:numId w:val="72"/>
        </w:numPr>
        <w:spacing w:after="60" w:line="240" w:lineRule="exact"/>
        <w:ind w:left="1276" w:right="-96" w:hanging="142"/>
        <w:contextualSpacing w:val="0"/>
        <w:jc w:val="both"/>
        <w:rPr>
          <w:rFonts w:ascii="Verdana" w:hAnsi="Verdana"/>
          <w:sz w:val="18"/>
          <w:szCs w:val="18"/>
        </w:rPr>
      </w:pPr>
      <w:r w:rsidRPr="00983DDE">
        <w:rPr>
          <w:rFonts w:ascii="Verdana" w:hAnsi="Verdana"/>
          <w:sz w:val="18"/>
          <w:szCs w:val="18"/>
        </w:rPr>
        <w:t>Termin real</w:t>
      </w:r>
      <w:r w:rsidR="00983DDE" w:rsidRPr="00983DDE">
        <w:rPr>
          <w:rFonts w:ascii="Verdana" w:hAnsi="Verdana"/>
          <w:sz w:val="18"/>
          <w:szCs w:val="18"/>
        </w:rPr>
        <w:t>izacji przedmiotu zamówienia - 4</w:t>
      </w:r>
      <w:r w:rsidRPr="00983DDE">
        <w:rPr>
          <w:rFonts w:ascii="Verdana" w:hAnsi="Verdana"/>
          <w:sz w:val="18"/>
          <w:szCs w:val="18"/>
        </w:rPr>
        <w:t>0%</w:t>
      </w:r>
    </w:p>
    <w:p w14:paraId="19AD2D98" w14:textId="77777777" w:rsidR="008D0726" w:rsidRPr="008D0726" w:rsidRDefault="008D0726" w:rsidP="008D0726">
      <w:pPr>
        <w:spacing w:after="60" w:line="240" w:lineRule="exact"/>
        <w:ind w:left="1134" w:right="-96"/>
        <w:jc w:val="both"/>
        <w:rPr>
          <w:rFonts w:ascii="Verdana" w:hAnsi="Verdana"/>
          <w:sz w:val="18"/>
          <w:szCs w:val="18"/>
        </w:rPr>
      </w:pPr>
    </w:p>
    <w:p w14:paraId="2505DCEE" w14:textId="14BAA264" w:rsidR="00BE60F1" w:rsidRPr="00BE60F1" w:rsidRDefault="00BE60F1" w:rsidP="004017F1">
      <w:pPr>
        <w:pStyle w:val="Akapitzlist"/>
        <w:numPr>
          <w:ilvl w:val="0"/>
          <w:numId w:val="69"/>
        </w:numPr>
        <w:spacing w:after="60" w:line="240" w:lineRule="exact"/>
        <w:ind w:left="1843" w:right="-96" w:hanging="850"/>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E</w:t>
      </w:r>
    </w:p>
    <w:p w14:paraId="7B237883" w14:textId="77777777" w:rsidR="00FF165B" w:rsidRPr="006E0683" w:rsidRDefault="00FF165B" w:rsidP="004017F1">
      <w:pPr>
        <w:pStyle w:val="Akapitzlist"/>
        <w:numPr>
          <w:ilvl w:val="0"/>
          <w:numId w:val="76"/>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Cena brutto przedmiotu zamówienia – 60%</w:t>
      </w:r>
    </w:p>
    <w:p w14:paraId="1AD327F6" w14:textId="77777777" w:rsidR="00FF165B" w:rsidRPr="006E0683" w:rsidRDefault="00FF165B" w:rsidP="004017F1">
      <w:pPr>
        <w:pStyle w:val="Akapitzlist"/>
        <w:numPr>
          <w:ilvl w:val="0"/>
          <w:numId w:val="76"/>
        </w:numPr>
        <w:spacing w:after="60" w:line="240" w:lineRule="exact"/>
        <w:ind w:left="1276" w:right="-96" w:hanging="142"/>
        <w:contextualSpacing w:val="0"/>
        <w:jc w:val="both"/>
        <w:rPr>
          <w:rFonts w:ascii="Verdana" w:hAnsi="Verdana"/>
          <w:sz w:val="18"/>
          <w:szCs w:val="18"/>
        </w:rPr>
      </w:pPr>
      <w:r w:rsidRPr="006E0683">
        <w:rPr>
          <w:rFonts w:ascii="Verdana" w:hAnsi="Verdana"/>
          <w:sz w:val="18"/>
          <w:szCs w:val="18"/>
        </w:rPr>
        <w:t>Termin realizacji przedmiotu zamówienia - 20%</w:t>
      </w:r>
    </w:p>
    <w:p w14:paraId="31B0D146" w14:textId="14515571" w:rsidR="00FF165B" w:rsidRDefault="00C00EBC" w:rsidP="004017F1">
      <w:pPr>
        <w:pStyle w:val="Akapitzlist"/>
        <w:numPr>
          <w:ilvl w:val="0"/>
          <w:numId w:val="76"/>
        </w:numPr>
        <w:spacing w:after="60" w:line="240" w:lineRule="exact"/>
        <w:ind w:left="1276" w:right="-96" w:hanging="142"/>
        <w:contextualSpacing w:val="0"/>
        <w:jc w:val="both"/>
        <w:rPr>
          <w:rFonts w:ascii="Verdana" w:hAnsi="Verdana"/>
          <w:sz w:val="18"/>
          <w:szCs w:val="18"/>
        </w:rPr>
      </w:pPr>
      <w:r>
        <w:rPr>
          <w:rFonts w:ascii="Verdana" w:hAnsi="Verdana"/>
          <w:sz w:val="18"/>
          <w:szCs w:val="18"/>
        </w:rPr>
        <w:t>Okres</w:t>
      </w:r>
      <w:r w:rsidR="00FF165B" w:rsidRPr="006E0683">
        <w:rPr>
          <w:rFonts w:ascii="Verdana" w:hAnsi="Verdana"/>
          <w:sz w:val="18"/>
          <w:szCs w:val="18"/>
        </w:rPr>
        <w:t xml:space="preserve"> gwarancji przedmiotu zamówienia – </w:t>
      </w:r>
      <w:r w:rsidR="00FF165B">
        <w:rPr>
          <w:rFonts w:ascii="Verdana" w:hAnsi="Verdana"/>
          <w:sz w:val="18"/>
          <w:szCs w:val="18"/>
        </w:rPr>
        <w:t>1</w:t>
      </w:r>
      <w:r w:rsidR="00FF165B" w:rsidRPr="006E0683">
        <w:rPr>
          <w:rFonts w:ascii="Verdana" w:hAnsi="Verdana"/>
          <w:sz w:val="18"/>
          <w:szCs w:val="18"/>
        </w:rPr>
        <w:t>0%</w:t>
      </w:r>
    </w:p>
    <w:p w14:paraId="67593A27" w14:textId="77777777" w:rsidR="00FF165B" w:rsidRPr="00FF165B" w:rsidRDefault="00FF165B" w:rsidP="004017F1">
      <w:pPr>
        <w:pStyle w:val="Akapitzlist"/>
        <w:numPr>
          <w:ilvl w:val="0"/>
          <w:numId w:val="76"/>
        </w:numPr>
        <w:spacing w:after="60" w:line="240" w:lineRule="exact"/>
        <w:ind w:left="1276" w:right="-96" w:hanging="142"/>
        <w:contextualSpacing w:val="0"/>
        <w:jc w:val="both"/>
        <w:rPr>
          <w:rFonts w:ascii="Verdana" w:hAnsi="Verdana"/>
          <w:sz w:val="18"/>
          <w:szCs w:val="18"/>
        </w:rPr>
      </w:pPr>
      <w:r w:rsidRPr="00FF165B">
        <w:rPr>
          <w:rFonts w:ascii="Verdana" w:hAnsi="Verdana"/>
          <w:sz w:val="18"/>
          <w:szCs w:val="18"/>
        </w:rPr>
        <w:t xml:space="preserve">Czas reakcji serwisowej – </w:t>
      </w:r>
      <w:r>
        <w:rPr>
          <w:rFonts w:ascii="Verdana" w:hAnsi="Verdana"/>
          <w:sz w:val="18"/>
          <w:szCs w:val="18"/>
        </w:rPr>
        <w:t>1</w:t>
      </w:r>
      <w:r w:rsidRPr="00FF165B">
        <w:rPr>
          <w:rFonts w:ascii="Verdana" w:hAnsi="Verdana"/>
          <w:sz w:val="18"/>
          <w:szCs w:val="18"/>
        </w:rPr>
        <w:t>0%</w:t>
      </w:r>
    </w:p>
    <w:p w14:paraId="5FA99F8C" w14:textId="77777777" w:rsidR="008D0726" w:rsidRPr="008D0726" w:rsidRDefault="008D0726" w:rsidP="008D0726">
      <w:pPr>
        <w:spacing w:after="60" w:line="240" w:lineRule="exact"/>
        <w:ind w:left="1134" w:right="-96"/>
        <w:jc w:val="both"/>
        <w:rPr>
          <w:rFonts w:ascii="Verdana" w:hAnsi="Verdana"/>
          <w:sz w:val="18"/>
          <w:szCs w:val="18"/>
        </w:rPr>
      </w:pPr>
    </w:p>
    <w:p w14:paraId="7257A19F" w14:textId="7FAAA63E" w:rsidR="00BE60F1" w:rsidRPr="002848F5" w:rsidRDefault="00BE60F1" w:rsidP="004017F1">
      <w:pPr>
        <w:pStyle w:val="Akapitzlist"/>
        <w:numPr>
          <w:ilvl w:val="0"/>
          <w:numId w:val="69"/>
        </w:numPr>
        <w:spacing w:after="60" w:line="240" w:lineRule="exact"/>
        <w:ind w:left="1843" w:right="-96" w:hanging="850"/>
        <w:jc w:val="both"/>
        <w:rPr>
          <w:rFonts w:ascii="Verdana" w:hAnsi="Verdana"/>
          <w:sz w:val="18"/>
          <w:szCs w:val="18"/>
        </w:rPr>
      </w:pPr>
      <w:r w:rsidRPr="002848F5">
        <w:rPr>
          <w:rFonts w:ascii="Verdana" w:hAnsi="Verdana"/>
          <w:sz w:val="18"/>
          <w:szCs w:val="18"/>
        </w:rPr>
        <w:t xml:space="preserve">dla </w:t>
      </w:r>
      <w:r w:rsidRPr="002848F5">
        <w:rPr>
          <w:rFonts w:ascii="Verdana" w:hAnsi="Verdana"/>
          <w:b/>
          <w:sz w:val="18"/>
          <w:szCs w:val="18"/>
        </w:rPr>
        <w:t>części F</w:t>
      </w:r>
    </w:p>
    <w:p w14:paraId="53FFBCEA" w14:textId="77777777" w:rsidR="00BE60F1" w:rsidRPr="002848F5" w:rsidRDefault="00BE60F1" w:rsidP="004017F1">
      <w:pPr>
        <w:pStyle w:val="Akapitzlist"/>
        <w:numPr>
          <w:ilvl w:val="0"/>
          <w:numId w:val="73"/>
        </w:numPr>
        <w:spacing w:after="60" w:line="240" w:lineRule="exact"/>
        <w:ind w:left="1276" w:right="-96" w:hanging="142"/>
        <w:contextualSpacing w:val="0"/>
        <w:jc w:val="both"/>
        <w:rPr>
          <w:rFonts w:ascii="Verdana" w:hAnsi="Verdana"/>
          <w:sz w:val="18"/>
          <w:szCs w:val="18"/>
        </w:rPr>
      </w:pPr>
      <w:r w:rsidRPr="002848F5">
        <w:rPr>
          <w:rFonts w:ascii="Verdana" w:hAnsi="Verdana"/>
          <w:sz w:val="18"/>
          <w:szCs w:val="18"/>
        </w:rPr>
        <w:t>Cena brutto przedmiotu zamówienia – 60%</w:t>
      </w:r>
    </w:p>
    <w:p w14:paraId="392F36E6" w14:textId="5872137A" w:rsidR="00BE60F1" w:rsidRPr="002848F5" w:rsidRDefault="00C00EBC" w:rsidP="004017F1">
      <w:pPr>
        <w:pStyle w:val="Akapitzlist"/>
        <w:numPr>
          <w:ilvl w:val="0"/>
          <w:numId w:val="73"/>
        </w:numPr>
        <w:spacing w:after="60" w:line="240" w:lineRule="exact"/>
        <w:ind w:left="1276" w:right="-96" w:hanging="142"/>
        <w:contextualSpacing w:val="0"/>
        <w:jc w:val="both"/>
        <w:rPr>
          <w:rFonts w:ascii="Verdana" w:hAnsi="Verdana"/>
          <w:sz w:val="18"/>
          <w:szCs w:val="18"/>
        </w:rPr>
      </w:pPr>
      <w:r w:rsidRPr="002848F5">
        <w:rPr>
          <w:rFonts w:ascii="Verdana" w:hAnsi="Verdana"/>
          <w:sz w:val="18"/>
          <w:szCs w:val="18"/>
        </w:rPr>
        <w:t>Okres</w:t>
      </w:r>
      <w:r w:rsidR="00BE60F1" w:rsidRPr="002848F5">
        <w:rPr>
          <w:rFonts w:ascii="Verdana" w:hAnsi="Verdana"/>
          <w:sz w:val="18"/>
          <w:szCs w:val="18"/>
        </w:rPr>
        <w:t xml:space="preserve"> gwarancji przedmiotu zamówienia – </w:t>
      </w:r>
      <w:r w:rsidR="002848F5" w:rsidRPr="002848F5">
        <w:rPr>
          <w:rFonts w:ascii="Verdana" w:hAnsi="Verdana"/>
          <w:sz w:val="18"/>
          <w:szCs w:val="18"/>
        </w:rPr>
        <w:t>4</w:t>
      </w:r>
      <w:r w:rsidR="00BE60F1" w:rsidRPr="002848F5">
        <w:rPr>
          <w:rFonts w:ascii="Verdana" w:hAnsi="Verdana"/>
          <w:sz w:val="18"/>
          <w:szCs w:val="18"/>
        </w:rPr>
        <w:t>0%</w:t>
      </w:r>
    </w:p>
    <w:p w14:paraId="3B240887" w14:textId="77777777" w:rsidR="00BE60F1" w:rsidRPr="00FF165B" w:rsidRDefault="00BE60F1" w:rsidP="00BE60F1">
      <w:pPr>
        <w:spacing w:after="60" w:line="240" w:lineRule="exact"/>
        <w:ind w:right="-96"/>
        <w:jc w:val="both"/>
        <w:rPr>
          <w:rFonts w:ascii="Verdana" w:hAnsi="Verdana"/>
          <w:sz w:val="18"/>
          <w:szCs w:val="18"/>
          <w:highlight w:val="yellow"/>
        </w:rPr>
      </w:pPr>
    </w:p>
    <w:p w14:paraId="557A1DB8" w14:textId="502B75ED" w:rsidR="00B92185"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33" w:name="_Toc395266080"/>
      <w:bookmarkEnd w:id="32"/>
      <w:r w:rsidRPr="006E0683">
        <w:rPr>
          <w:rFonts w:ascii="Verdana" w:hAnsi="Verdana"/>
          <w:sz w:val="18"/>
          <w:szCs w:val="18"/>
        </w:rPr>
        <w:t xml:space="preserve">Ocena ofert odbywać się będzie w sposób opisany w </w:t>
      </w:r>
      <w:r w:rsidR="006665BC" w:rsidRPr="006E0683">
        <w:rPr>
          <w:rFonts w:ascii="Verdana" w:hAnsi="Verdana"/>
          <w:sz w:val="18"/>
          <w:szCs w:val="18"/>
        </w:rPr>
        <w:t>poniższej tabeli</w:t>
      </w:r>
      <w:r w:rsidRPr="006E0683">
        <w:rPr>
          <w:rFonts w:ascii="Verdana" w:hAnsi="Verdana"/>
          <w:sz w:val="18"/>
          <w:szCs w:val="18"/>
        </w:rPr>
        <w:t>:</w:t>
      </w:r>
      <w:bookmarkEnd w:id="33"/>
    </w:p>
    <w:p w14:paraId="643F9A6D" w14:textId="77777777" w:rsidR="002848F5" w:rsidRPr="002848F5" w:rsidRDefault="002848F5" w:rsidP="002848F5">
      <w:pPr>
        <w:spacing w:after="60" w:line="240" w:lineRule="exact"/>
        <w:ind w:left="709" w:right="-96"/>
        <w:jc w:val="both"/>
        <w:rPr>
          <w:rFonts w:ascii="Verdana" w:hAnsi="Verdana"/>
          <w:sz w:val="18"/>
          <w:szCs w:val="18"/>
        </w:rPr>
      </w:pPr>
    </w:p>
    <w:p w14:paraId="5410941A" w14:textId="77777777" w:rsidR="00B453B3" w:rsidRPr="00B453B3"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części A</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453B3" w:rsidRPr="006E0683" w14:paraId="00B48500" w14:textId="77777777" w:rsidTr="00B453B3">
        <w:trPr>
          <w:trHeight w:val="699"/>
        </w:trPr>
        <w:tc>
          <w:tcPr>
            <w:tcW w:w="567" w:type="dxa"/>
          </w:tcPr>
          <w:p w14:paraId="1C28F118" w14:textId="77777777" w:rsidR="00B453B3" w:rsidRPr="006E0683" w:rsidRDefault="00B453B3" w:rsidP="00B453B3">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69B5EBED" w14:textId="77777777"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0328C482"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WAGA</w:t>
            </w:r>
          </w:p>
          <w:p w14:paraId="4E0767CC"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0D25DC4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008027C6" w14:textId="77777777" w:rsidR="00B453B3" w:rsidRPr="006E0683" w:rsidRDefault="00B453B3" w:rsidP="00B453B3">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5EBC812D" w14:textId="73D21643" w:rsidR="00B453B3" w:rsidRPr="006E0683" w:rsidRDefault="00B453B3" w:rsidP="00B453B3">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453B3" w:rsidRPr="006E0683" w14:paraId="314BE8C7" w14:textId="77777777" w:rsidTr="00B453B3">
        <w:trPr>
          <w:trHeight w:val="729"/>
        </w:trPr>
        <w:tc>
          <w:tcPr>
            <w:tcW w:w="567" w:type="dxa"/>
            <w:vAlign w:val="center"/>
          </w:tcPr>
          <w:p w14:paraId="285F08D3"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60E2467E" w14:textId="77777777" w:rsidR="00B453B3" w:rsidRPr="006E0683" w:rsidRDefault="00B453B3" w:rsidP="00B453B3">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63B72BD2"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51909EF"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2C9EC5D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62192697"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79EA6C5B" w14:textId="77777777" w:rsidR="00B453B3" w:rsidRPr="006E0683" w:rsidRDefault="00B453B3" w:rsidP="00B453B3">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B453B3" w:rsidRPr="006E0683" w14:paraId="5F395913" w14:textId="77777777" w:rsidTr="00B453B3">
        <w:trPr>
          <w:trHeight w:val="953"/>
        </w:trPr>
        <w:tc>
          <w:tcPr>
            <w:tcW w:w="567" w:type="dxa"/>
            <w:vAlign w:val="center"/>
          </w:tcPr>
          <w:p w14:paraId="482DEEBD" w14:textId="77777777" w:rsidR="00B453B3" w:rsidRPr="006E0683" w:rsidRDefault="00B453B3" w:rsidP="00B453B3">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252C9756" w14:textId="6F3716D4" w:rsidR="00B453B3" w:rsidRPr="00C00EBC" w:rsidRDefault="00C00EBC" w:rsidP="004C5486">
            <w:pPr>
              <w:spacing w:before="60" w:after="60"/>
              <w:ind w:right="45"/>
              <w:outlineLvl w:val="0"/>
              <w:rPr>
                <w:rFonts w:ascii="Verdana" w:hAnsi="Verdana" w:cs="Verdana"/>
                <w:sz w:val="16"/>
                <w:szCs w:val="16"/>
              </w:rPr>
            </w:pPr>
            <w:r>
              <w:rPr>
                <w:rFonts w:ascii="Verdana" w:hAnsi="Verdana"/>
                <w:sz w:val="16"/>
                <w:szCs w:val="16"/>
              </w:rPr>
              <w:t>Okres</w:t>
            </w:r>
            <w:r w:rsidR="00B453B3" w:rsidRPr="00C00EBC">
              <w:rPr>
                <w:rFonts w:ascii="Verdana" w:hAnsi="Verdana"/>
                <w:sz w:val="16"/>
                <w:szCs w:val="16"/>
              </w:rPr>
              <w:t xml:space="preserve"> gwarancji przedmiotu zamówienia </w:t>
            </w:r>
            <w:r w:rsidR="00B453B3" w:rsidRPr="00C00EBC">
              <w:rPr>
                <w:rFonts w:ascii="Verdana" w:hAnsi="Verdana"/>
                <w:sz w:val="16"/>
                <w:szCs w:val="16"/>
              </w:rPr>
              <w:br/>
            </w:r>
            <w:r w:rsidR="00B453B3" w:rsidRPr="00C00EBC">
              <w:rPr>
                <w:rFonts w:ascii="Verdana" w:hAnsi="Verdana" w:cs="Verdana"/>
                <w:sz w:val="16"/>
                <w:szCs w:val="16"/>
              </w:rPr>
              <w:t xml:space="preserve">(wymagany przez Zamawiającego </w:t>
            </w:r>
            <w:r w:rsidR="00B453B3" w:rsidRPr="00C00EBC">
              <w:rPr>
                <w:rFonts w:ascii="Verdana" w:hAnsi="Verdana" w:cs="Verdana"/>
                <w:sz w:val="16"/>
                <w:szCs w:val="16"/>
              </w:rPr>
              <w:br/>
              <w:t xml:space="preserve">min. </w:t>
            </w:r>
            <w:r w:rsidR="004C5486" w:rsidRPr="00C00EBC">
              <w:rPr>
                <w:rFonts w:ascii="Verdana" w:hAnsi="Verdana"/>
                <w:b/>
                <w:bCs/>
                <w:sz w:val="16"/>
                <w:szCs w:val="16"/>
              </w:rPr>
              <w:t>24</w:t>
            </w:r>
            <w:r w:rsidR="00B453B3" w:rsidRPr="00C00EBC">
              <w:rPr>
                <w:rFonts w:ascii="Verdana" w:hAnsi="Verdana"/>
                <w:bCs/>
                <w:sz w:val="16"/>
                <w:szCs w:val="16"/>
              </w:rPr>
              <w:t xml:space="preserve"> m-c</w:t>
            </w:r>
            <w:r w:rsidR="004C5486" w:rsidRPr="00C00EBC">
              <w:rPr>
                <w:rFonts w:ascii="Verdana" w:hAnsi="Verdana"/>
                <w:bCs/>
                <w:sz w:val="16"/>
                <w:szCs w:val="16"/>
              </w:rPr>
              <w:t>e</w:t>
            </w:r>
            <w:r w:rsidR="00B453B3" w:rsidRPr="00C00EBC">
              <w:rPr>
                <w:rFonts w:ascii="Verdana" w:hAnsi="Verdana"/>
                <w:bCs/>
                <w:sz w:val="16"/>
                <w:szCs w:val="16"/>
              </w:rPr>
              <w:t xml:space="preserve">, max </w:t>
            </w:r>
            <w:r w:rsidR="00B453B3" w:rsidRPr="00C00EBC">
              <w:rPr>
                <w:rFonts w:ascii="Verdana" w:hAnsi="Verdana"/>
                <w:b/>
                <w:bCs/>
                <w:sz w:val="16"/>
                <w:szCs w:val="16"/>
              </w:rPr>
              <w:t>36</w:t>
            </w:r>
            <w:r w:rsidR="00B453B3" w:rsidRPr="00C00EBC">
              <w:rPr>
                <w:rFonts w:ascii="Verdana" w:hAnsi="Verdana"/>
                <w:bCs/>
                <w:sz w:val="16"/>
                <w:szCs w:val="16"/>
              </w:rPr>
              <w:t xml:space="preserve"> m-</w:t>
            </w:r>
            <w:proofErr w:type="spellStart"/>
            <w:r w:rsidR="00B453B3" w:rsidRPr="00C00EBC">
              <w:rPr>
                <w:rFonts w:ascii="Verdana" w:hAnsi="Verdana"/>
                <w:bCs/>
                <w:sz w:val="16"/>
                <w:szCs w:val="16"/>
              </w:rPr>
              <w:t>cy</w:t>
            </w:r>
            <w:proofErr w:type="spellEnd"/>
            <w:r w:rsidR="00B453B3" w:rsidRPr="00C00EBC">
              <w:rPr>
                <w:rFonts w:ascii="Verdana" w:hAnsi="Verdana" w:cs="Verdana"/>
                <w:sz w:val="16"/>
                <w:szCs w:val="16"/>
              </w:rPr>
              <w:t>)</w:t>
            </w:r>
          </w:p>
        </w:tc>
        <w:tc>
          <w:tcPr>
            <w:tcW w:w="708" w:type="dxa"/>
            <w:vAlign w:val="center"/>
          </w:tcPr>
          <w:p w14:paraId="3AB68D71" w14:textId="77777777" w:rsidR="00B453B3" w:rsidRPr="00C00EBC" w:rsidRDefault="00B453B3" w:rsidP="00B453B3">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30</w:t>
            </w:r>
          </w:p>
        </w:tc>
        <w:tc>
          <w:tcPr>
            <w:tcW w:w="709" w:type="dxa"/>
            <w:vAlign w:val="center"/>
          </w:tcPr>
          <w:p w14:paraId="085D01AB" w14:textId="77777777" w:rsidR="00B453B3" w:rsidRPr="00C00EBC" w:rsidRDefault="00B453B3" w:rsidP="00B453B3">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30</w:t>
            </w:r>
          </w:p>
        </w:tc>
        <w:tc>
          <w:tcPr>
            <w:tcW w:w="4394" w:type="dxa"/>
            <w:vAlign w:val="center"/>
          </w:tcPr>
          <w:p w14:paraId="7315B9E3"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23891F38"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Okres gwarancji w ofercie badanej </w:t>
            </w:r>
          </w:p>
          <w:p w14:paraId="5E7F7498"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Ilość pkt  = --------------------------------------- x 30</w:t>
            </w:r>
          </w:p>
          <w:p w14:paraId="5AA8CF79"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okres gwarancji </w:t>
            </w:r>
          </w:p>
          <w:p w14:paraId="192C3026" w14:textId="77777777" w:rsidR="00B453B3" w:rsidRPr="00C00EBC" w:rsidRDefault="00B453B3" w:rsidP="00B453B3">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4F3FD774" w14:textId="77777777" w:rsidR="00B453B3" w:rsidRPr="00C00EBC" w:rsidRDefault="00B453B3" w:rsidP="00B453B3">
            <w:pPr>
              <w:ind w:right="45"/>
              <w:outlineLvl w:val="0"/>
              <w:rPr>
                <w:rFonts w:ascii="Verdana" w:hAnsi="Verdana"/>
                <w:sz w:val="16"/>
                <w:szCs w:val="16"/>
              </w:rPr>
            </w:pPr>
          </w:p>
        </w:tc>
      </w:tr>
      <w:tr w:rsidR="00B96409" w:rsidRPr="006E0683" w14:paraId="41B2AED8" w14:textId="77777777" w:rsidTr="002B49E6">
        <w:trPr>
          <w:trHeight w:val="750"/>
        </w:trPr>
        <w:tc>
          <w:tcPr>
            <w:tcW w:w="567" w:type="dxa"/>
            <w:vAlign w:val="center"/>
          </w:tcPr>
          <w:p w14:paraId="361B293C" w14:textId="77777777" w:rsidR="00B96409" w:rsidRPr="006E0683" w:rsidRDefault="00B96409" w:rsidP="00B96409">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shd w:val="clear" w:color="auto" w:fill="auto"/>
            <w:vAlign w:val="center"/>
          </w:tcPr>
          <w:p w14:paraId="3E4EC6D5" w14:textId="77777777" w:rsidR="00B96409" w:rsidRDefault="00B96409" w:rsidP="00B96409">
            <w:pPr>
              <w:spacing w:before="60" w:after="60"/>
              <w:ind w:right="45"/>
              <w:outlineLvl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79CC2E" w14:textId="6F2EB324" w:rsidR="004F0CE1" w:rsidRPr="00C00EBC" w:rsidRDefault="004F0CE1" w:rsidP="00B96409">
            <w:pPr>
              <w:spacing w:before="60" w:after="60"/>
              <w:ind w:right="45"/>
              <w:outlineLvl w:val="0"/>
              <w:rPr>
                <w:rFonts w:ascii="Verdana" w:hAnsi="Verdana" w:cs="Verdana"/>
                <w:sz w:val="16"/>
                <w:szCs w:val="16"/>
              </w:rPr>
            </w:pPr>
            <w:r>
              <w:rPr>
                <w:rFonts w:ascii="Verdana" w:hAnsi="Verdana" w:cs="Verdana"/>
                <w:sz w:val="16"/>
                <w:szCs w:val="16"/>
              </w:rPr>
              <w:t>(nie dłuższy niż 48 h)</w:t>
            </w:r>
          </w:p>
        </w:tc>
        <w:tc>
          <w:tcPr>
            <w:tcW w:w="708" w:type="dxa"/>
            <w:shd w:val="clear" w:color="auto" w:fill="auto"/>
            <w:vAlign w:val="center"/>
          </w:tcPr>
          <w:p w14:paraId="0E9ADCF3" w14:textId="2EA6EB7F" w:rsidR="00B96409" w:rsidRPr="00C00EBC" w:rsidRDefault="00B96409" w:rsidP="00B96409">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709" w:type="dxa"/>
            <w:shd w:val="clear" w:color="auto" w:fill="auto"/>
            <w:vAlign w:val="center"/>
          </w:tcPr>
          <w:p w14:paraId="661B20C1" w14:textId="5F22B1E0" w:rsidR="00B96409" w:rsidRPr="00C00EBC" w:rsidRDefault="00B96409" w:rsidP="00B96409">
            <w:pPr>
              <w:spacing w:before="60" w:after="60"/>
              <w:ind w:right="45"/>
              <w:jc w:val="center"/>
              <w:outlineLvl w:val="0"/>
              <w:rPr>
                <w:rFonts w:ascii="Verdana" w:hAnsi="Verdana" w:cs="Verdana"/>
                <w:bCs/>
                <w:sz w:val="16"/>
                <w:szCs w:val="16"/>
              </w:rPr>
            </w:pPr>
            <w:r w:rsidRPr="00C00EBC">
              <w:rPr>
                <w:rFonts w:ascii="Verdana" w:hAnsi="Verdana" w:cs="Verdana"/>
                <w:bCs/>
                <w:sz w:val="16"/>
                <w:szCs w:val="16"/>
              </w:rPr>
              <w:t>10</w:t>
            </w:r>
          </w:p>
        </w:tc>
        <w:tc>
          <w:tcPr>
            <w:tcW w:w="4394" w:type="dxa"/>
            <w:shd w:val="clear" w:color="auto" w:fill="auto"/>
            <w:vAlign w:val="center"/>
          </w:tcPr>
          <w:p w14:paraId="3BAE3465" w14:textId="77777777" w:rsidR="008B10A6" w:rsidRDefault="008B10A6" w:rsidP="008B10A6">
            <w:pPr>
              <w:shd w:val="clear" w:color="auto" w:fill="FFFFFF" w:themeFill="background1"/>
              <w:ind w:right="45"/>
              <w:outlineLvl w:val="0"/>
              <w:rPr>
                <w:rFonts w:ascii="Verdana" w:hAnsi="Verdana"/>
                <w:sz w:val="14"/>
                <w:szCs w:val="14"/>
              </w:rPr>
            </w:pPr>
          </w:p>
          <w:p w14:paraId="3198AD01"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r>
              <w:rPr>
                <w:rFonts w:ascii="Verdana" w:hAnsi="Verdana"/>
                <w:sz w:val="14"/>
                <w:szCs w:val="14"/>
              </w:rPr>
              <w:t>Czas reakcji serwisowej</w:t>
            </w:r>
          </w:p>
          <w:p w14:paraId="60F7B561" w14:textId="186F112D" w:rsidR="008B10A6" w:rsidRPr="00C00EBC"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w:t>
            </w:r>
            <w:r w:rsidRPr="00C00EBC">
              <w:rPr>
                <w:rFonts w:ascii="Verdana" w:hAnsi="Verdana"/>
                <w:sz w:val="14"/>
                <w:szCs w:val="14"/>
              </w:rPr>
              <w:t xml:space="preserve"> w ofercie badanej </w:t>
            </w:r>
          </w:p>
          <w:p w14:paraId="19F622E2" w14:textId="6A91E2BC"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Ilość pkt  = -----------</w:t>
            </w:r>
            <w:r>
              <w:rPr>
                <w:rFonts w:ascii="Verdana" w:hAnsi="Verdana"/>
                <w:sz w:val="14"/>
                <w:szCs w:val="14"/>
              </w:rPr>
              <w:t>---------------------------- x 1</w:t>
            </w:r>
            <w:r w:rsidRPr="00C00EBC">
              <w:rPr>
                <w:rFonts w:ascii="Verdana" w:hAnsi="Verdana"/>
                <w:sz w:val="14"/>
                <w:szCs w:val="14"/>
              </w:rPr>
              <w:t>0</w:t>
            </w:r>
          </w:p>
          <w:p w14:paraId="12A4E703" w14:textId="35980A3A"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w:t>
            </w:r>
            <w:r>
              <w:rPr>
                <w:rFonts w:ascii="Verdana" w:hAnsi="Verdana"/>
                <w:sz w:val="14"/>
                <w:szCs w:val="14"/>
              </w:rPr>
              <w:t>czas reakcji serwisowej</w:t>
            </w:r>
            <w:r w:rsidRPr="00C00EBC">
              <w:rPr>
                <w:rFonts w:ascii="Verdana" w:hAnsi="Verdana"/>
                <w:sz w:val="14"/>
                <w:szCs w:val="14"/>
              </w:rPr>
              <w:t xml:space="preserve"> </w:t>
            </w:r>
          </w:p>
          <w:p w14:paraId="5B3F0653"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251CEA93" w14:textId="77777777" w:rsidR="008B10A6" w:rsidRPr="00C00EBC" w:rsidRDefault="008B10A6" w:rsidP="008B10A6">
            <w:pPr>
              <w:shd w:val="clear" w:color="auto" w:fill="FFFFFF" w:themeFill="background1"/>
              <w:ind w:right="45"/>
              <w:outlineLvl w:val="0"/>
              <w:rPr>
                <w:rFonts w:ascii="Verdana" w:hAnsi="Verdana"/>
                <w:sz w:val="14"/>
                <w:szCs w:val="14"/>
              </w:rPr>
            </w:pPr>
          </w:p>
          <w:p w14:paraId="39C47B15" w14:textId="0735F2BF" w:rsidR="00B96409" w:rsidRPr="008B10A6" w:rsidRDefault="008B10A6" w:rsidP="008B10A6">
            <w:pPr>
              <w:spacing w:after="60"/>
              <w:ind w:right="45"/>
              <w:outlineLvl w:val="0"/>
              <w:rPr>
                <w:rFonts w:ascii="Verdana" w:hAnsi="Verdana"/>
                <w:sz w:val="16"/>
                <w:szCs w:val="16"/>
              </w:rPr>
            </w:pPr>
            <w:r w:rsidRPr="008B10A6">
              <w:rPr>
                <w:rFonts w:ascii="Verdana" w:hAnsi="Verdana"/>
                <w:sz w:val="16"/>
                <w:szCs w:val="16"/>
              </w:rPr>
              <w:t>(dotyczy dni roboczych)</w:t>
            </w:r>
          </w:p>
        </w:tc>
      </w:tr>
      <w:tr w:rsidR="00B453B3" w:rsidRPr="006E0683" w14:paraId="3C03C7EA" w14:textId="77777777" w:rsidTr="00B453B3">
        <w:trPr>
          <w:trHeight w:val="547"/>
        </w:trPr>
        <w:tc>
          <w:tcPr>
            <w:tcW w:w="3261" w:type="dxa"/>
            <w:gridSpan w:val="2"/>
            <w:vAlign w:val="center"/>
          </w:tcPr>
          <w:p w14:paraId="7EEA629E" w14:textId="4931D96D" w:rsidR="00B453B3" w:rsidRPr="006E0683" w:rsidRDefault="00B453B3" w:rsidP="00B453B3">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00D6328D" w14:textId="77777777" w:rsidR="00B453B3" w:rsidRPr="006E0683" w:rsidRDefault="00B453B3" w:rsidP="00B453B3">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45DF51C" w14:textId="77777777" w:rsidR="00B453B3" w:rsidRPr="006E0683" w:rsidRDefault="00B453B3" w:rsidP="00B453B3">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1390FB42" w14:textId="77777777" w:rsidR="00B453B3" w:rsidRPr="006E0683" w:rsidRDefault="00B453B3" w:rsidP="00B453B3">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7640C7B7" w14:textId="77777777" w:rsidR="00B453B3" w:rsidRDefault="00B453B3" w:rsidP="00B453B3">
      <w:pPr>
        <w:spacing w:after="60" w:line="240" w:lineRule="exact"/>
        <w:ind w:right="-96"/>
        <w:jc w:val="both"/>
        <w:rPr>
          <w:rFonts w:ascii="Verdana" w:hAnsi="Verdana"/>
          <w:sz w:val="18"/>
          <w:szCs w:val="18"/>
        </w:rPr>
      </w:pPr>
    </w:p>
    <w:p w14:paraId="2B258287" w14:textId="77777777" w:rsidR="00983DDE" w:rsidRDefault="00983DDE" w:rsidP="00B453B3">
      <w:pPr>
        <w:spacing w:after="60" w:line="240" w:lineRule="exact"/>
        <w:ind w:right="-96"/>
        <w:jc w:val="both"/>
        <w:rPr>
          <w:rFonts w:ascii="Verdana" w:hAnsi="Verdana"/>
          <w:sz w:val="18"/>
          <w:szCs w:val="18"/>
        </w:rPr>
      </w:pPr>
    </w:p>
    <w:p w14:paraId="62E1F4DE" w14:textId="77777777" w:rsidR="00365298" w:rsidRDefault="00365298" w:rsidP="00B453B3">
      <w:pPr>
        <w:spacing w:after="60" w:line="240" w:lineRule="exact"/>
        <w:ind w:right="-96"/>
        <w:jc w:val="both"/>
        <w:rPr>
          <w:rFonts w:ascii="Verdana" w:hAnsi="Verdana"/>
          <w:sz w:val="18"/>
          <w:szCs w:val="18"/>
        </w:rPr>
      </w:pPr>
    </w:p>
    <w:p w14:paraId="4D2ECB4B" w14:textId="48ED62A0" w:rsidR="00B453B3" w:rsidRPr="00B96409"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B</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B96409" w:rsidRPr="006E0683" w14:paraId="5288A225" w14:textId="77777777" w:rsidTr="002B49E6">
        <w:trPr>
          <w:trHeight w:val="699"/>
        </w:trPr>
        <w:tc>
          <w:tcPr>
            <w:tcW w:w="567" w:type="dxa"/>
          </w:tcPr>
          <w:p w14:paraId="1467F8D3" w14:textId="77777777" w:rsidR="00B96409" w:rsidRPr="006E0683" w:rsidRDefault="00B96409"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3C1628F"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5CEF09B9"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5954EF1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A666E33"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369E709F" w14:textId="77777777" w:rsidR="00B96409" w:rsidRPr="006E0683" w:rsidRDefault="00B96409"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77535249" w14:textId="77777777" w:rsidR="00B96409" w:rsidRPr="006E0683" w:rsidRDefault="00B96409"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B96409" w:rsidRPr="006E0683" w14:paraId="18EE8A03" w14:textId="77777777" w:rsidTr="002B49E6">
        <w:trPr>
          <w:trHeight w:val="729"/>
        </w:trPr>
        <w:tc>
          <w:tcPr>
            <w:tcW w:w="567" w:type="dxa"/>
            <w:vAlign w:val="center"/>
          </w:tcPr>
          <w:p w14:paraId="5EC1475F"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37DBF0DD" w14:textId="77777777" w:rsidR="00B96409" w:rsidRPr="006E0683" w:rsidRDefault="00B96409"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0BB4109A"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5ED8DE8"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5569CC54"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6D0A48E"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1D45C6F6" w14:textId="77777777" w:rsidR="00B96409" w:rsidRPr="006E0683" w:rsidRDefault="00B96409"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B96409" w:rsidRPr="006E0683" w14:paraId="349544D9" w14:textId="77777777" w:rsidTr="002B49E6">
        <w:trPr>
          <w:trHeight w:val="953"/>
        </w:trPr>
        <w:tc>
          <w:tcPr>
            <w:tcW w:w="567" w:type="dxa"/>
            <w:vAlign w:val="center"/>
          </w:tcPr>
          <w:p w14:paraId="123142E0"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06DF3E2E" w14:textId="0606D940" w:rsidR="00B96409" w:rsidRPr="006E0683" w:rsidRDefault="00C00EBC" w:rsidP="004C5486">
            <w:pPr>
              <w:spacing w:before="60" w:after="60"/>
              <w:ind w:right="45"/>
              <w:outlineLvl w:val="0"/>
              <w:rPr>
                <w:rFonts w:ascii="Verdana" w:hAnsi="Verdana" w:cs="Verdana"/>
                <w:sz w:val="16"/>
                <w:szCs w:val="16"/>
              </w:rPr>
            </w:pPr>
            <w:r>
              <w:rPr>
                <w:rFonts w:ascii="Verdana" w:hAnsi="Verdana"/>
                <w:sz w:val="16"/>
                <w:szCs w:val="16"/>
              </w:rPr>
              <w:t>Okres</w:t>
            </w:r>
            <w:r w:rsidR="00B96409" w:rsidRPr="006E0683">
              <w:rPr>
                <w:rFonts w:ascii="Verdana" w:hAnsi="Verdana"/>
                <w:sz w:val="16"/>
                <w:szCs w:val="16"/>
              </w:rPr>
              <w:t xml:space="preserve"> gwarancji przedmiotu zamówienia </w:t>
            </w:r>
            <w:r w:rsidR="00B96409" w:rsidRPr="006E0683">
              <w:rPr>
                <w:rFonts w:ascii="Verdana" w:hAnsi="Verdana"/>
                <w:sz w:val="16"/>
                <w:szCs w:val="16"/>
              </w:rPr>
              <w:br/>
            </w:r>
            <w:r w:rsidR="00B96409" w:rsidRPr="006E0683">
              <w:rPr>
                <w:rFonts w:ascii="Verdana" w:hAnsi="Verdana" w:cs="Verdana"/>
                <w:sz w:val="16"/>
                <w:szCs w:val="16"/>
              </w:rPr>
              <w:t xml:space="preserve">(wymagany przez Zamawiającego </w:t>
            </w:r>
            <w:r w:rsidR="00B96409" w:rsidRPr="006E0683">
              <w:rPr>
                <w:rFonts w:ascii="Verdana" w:hAnsi="Verdana" w:cs="Verdana"/>
                <w:sz w:val="16"/>
                <w:szCs w:val="16"/>
              </w:rPr>
              <w:br/>
              <w:t xml:space="preserve">min. </w:t>
            </w:r>
            <w:r w:rsidR="004C5486">
              <w:rPr>
                <w:rFonts w:ascii="Verdana" w:hAnsi="Verdana"/>
                <w:b/>
                <w:bCs/>
                <w:sz w:val="16"/>
                <w:szCs w:val="16"/>
              </w:rPr>
              <w:t>24</w:t>
            </w:r>
            <w:r w:rsidR="00B96409" w:rsidRPr="006E0683">
              <w:rPr>
                <w:rFonts w:ascii="Verdana" w:hAnsi="Verdana"/>
                <w:bCs/>
                <w:sz w:val="16"/>
                <w:szCs w:val="16"/>
              </w:rPr>
              <w:t xml:space="preserve"> m-c</w:t>
            </w:r>
            <w:r w:rsidR="004C5486">
              <w:rPr>
                <w:rFonts w:ascii="Verdana" w:hAnsi="Verdana"/>
                <w:bCs/>
                <w:sz w:val="16"/>
                <w:szCs w:val="16"/>
              </w:rPr>
              <w:t>e</w:t>
            </w:r>
            <w:r w:rsidR="00B96409" w:rsidRPr="006E0683">
              <w:rPr>
                <w:rFonts w:ascii="Verdana" w:hAnsi="Verdana"/>
                <w:bCs/>
                <w:sz w:val="16"/>
                <w:szCs w:val="16"/>
              </w:rPr>
              <w:t xml:space="preserve">, max </w:t>
            </w:r>
            <w:r w:rsidR="00B96409" w:rsidRPr="006E0683">
              <w:rPr>
                <w:rFonts w:ascii="Verdana" w:hAnsi="Verdana"/>
                <w:b/>
                <w:bCs/>
                <w:sz w:val="16"/>
                <w:szCs w:val="16"/>
              </w:rPr>
              <w:t>36</w:t>
            </w:r>
            <w:r w:rsidR="00B96409" w:rsidRPr="006E0683">
              <w:rPr>
                <w:rFonts w:ascii="Verdana" w:hAnsi="Verdana"/>
                <w:bCs/>
                <w:sz w:val="16"/>
                <w:szCs w:val="16"/>
              </w:rPr>
              <w:t xml:space="preserve"> m-</w:t>
            </w:r>
            <w:proofErr w:type="spellStart"/>
            <w:r w:rsidR="00B96409" w:rsidRPr="006E0683">
              <w:rPr>
                <w:rFonts w:ascii="Verdana" w:hAnsi="Verdana"/>
                <w:bCs/>
                <w:sz w:val="16"/>
                <w:szCs w:val="16"/>
              </w:rPr>
              <w:t>cy</w:t>
            </w:r>
            <w:proofErr w:type="spellEnd"/>
            <w:r w:rsidR="00B96409" w:rsidRPr="006E0683">
              <w:rPr>
                <w:rFonts w:ascii="Verdana" w:hAnsi="Verdana" w:cs="Verdana"/>
                <w:sz w:val="16"/>
                <w:szCs w:val="16"/>
              </w:rPr>
              <w:t>)</w:t>
            </w:r>
          </w:p>
        </w:tc>
        <w:tc>
          <w:tcPr>
            <w:tcW w:w="708" w:type="dxa"/>
            <w:vAlign w:val="center"/>
          </w:tcPr>
          <w:p w14:paraId="3D612408" w14:textId="3DC42F0D"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709" w:type="dxa"/>
            <w:vAlign w:val="center"/>
          </w:tcPr>
          <w:p w14:paraId="52B01F05" w14:textId="07333840" w:rsidR="00B96409" w:rsidRPr="006E0683" w:rsidRDefault="004C5486"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4394" w:type="dxa"/>
            <w:vAlign w:val="center"/>
          </w:tcPr>
          <w:p w14:paraId="49A2F408"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0B78C25B"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32C4E2AB" w14:textId="7EDE217C"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sidR="004C5486">
              <w:rPr>
                <w:rFonts w:ascii="Verdana" w:hAnsi="Verdana"/>
                <w:sz w:val="14"/>
                <w:szCs w:val="14"/>
              </w:rPr>
              <w:t>---------------------------- x 2</w:t>
            </w:r>
            <w:r w:rsidRPr="006E0683">
              <w:rPr>
                <w:rFonts w:ascii="Verdana" w:hAnsi="Verdana"/>
                <w:sz w:val="14"/>
                <w:szCs w:val="14"/>
              </w:rPr>
              <w:t>0</w:t>
            </w:r>
          </w:p>
          <w:p w14:paraId="46388A25"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021886FC" w14:textId="77777777" w:rsidR="00B96409" w:rsidRPr="006E0683" w:rsidRDefault="00B96409"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01FF2759" w14:textId="77777777" w:rsidR="00B96409" w:rsidRPr="006E0683" w:rsidRDefault="00B96409" w:rsidP="002B49E6">
            <w:pPr>
              <w:ind w:right="45"/>
              <w:outlineLvl w:val="0"/>
              <w:rPr>
                <w:rFonts w:ascii="Verdana" w:hAnsi="Verdana"/>
                <w:sz w:val="16"/>
                <w:szCs w:val="16"/>
              </w:rPr>
            </w:pPr>
          </w:p>
        </w:tc>
      </w:tr>
      <w:tr w:rsidR="00B96409" w:rsidRPr="006E0683" w14:paraId="77B1FECB" w14:textId="77777777" w:rsidTr="002B49E6">
        <w:trPr>
          <w:trHeight w:val="750"/>
        </w:trPr>
        <w:tc>
          <w:tcPr>
            <w:tcW w:w="567" w:type="dxa"/>
            <w:vAlign w:val="center"/>
          </w:tcPr>
          <w:p w14:paraId="5D7EF631" w14:textId="77777777" w:rsidR="00B96409" w:rsidRPr="006E0683" w:rsidRDefault="00B96409" w:rsidP="002B49E6">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shd w:val="clear" w:color="auto" w:fill="auto"/>
            <w:vAlign w:val="center"/>
          </w:tcPr>
          <w:p w14:paraId="7C513206" w14:textId="77777777" w:rsidR="00B96409" w:rsidRPr="006E4BCD" w:rsidRDefault="00B96409" w:rsidP="002B49E6">
            <w:pPr>
              <w:spacing w:before="60" w:after="60"/>
              <w:ind w:right="45"/>
              <w:outlineLvl w:val="0"/>
              <w:rPr>
                <w:rFonts w:ascii="Verdana" w:hAnsi="Verdana" w:cs="Verdana"/>
                <w:sz w:val="16"/>
                <w:szCs w:val="16"/>
              </w:rPr>
            </w:pPr>
            <w:r w:rsidRPr="006E4BCD">
              <w:rPr>
                <w:rFonts w:ascii="Verdana" w:hAnsi="Verdana" w:cs="Verdana"/>
                <w:sz w:val="16"/>
                <w:szCs w:val="16"/>
              </w:rPr>
              <w:t>Czas reakcji serwisowej,</w:t>
            </w:r>
            <w:r w:rsidRPr="006E4BCD">
              <w:rPr>
                <w:rFonts w:ascii="Verdana" w:eastAsiaTheme="minorEastAsia" w:hAnsi="Verdana" w:cstheme="minorBidi"/>
                <w:noProof/>
                <w:sz w:val="18"/>
                <w:szCs w:val="18"/>
              </w:rPr>
              <w:t xml:space="preserve"> </w:t>
            </w:r>
            <w:r w:rsidRPr="006E4BCD">
              <w:rPr>
                <w:rFonts w:ascii="Verdana" w:hAnsi="Verdana" w:cs="Verdana"/>
                <w:sz w:val="16"/>
                <w:szCs w:val="16"/>
              </w:rPr>
              <w:t>tj. czas przystąpienia do naprawy od daty zgłoszenia usterki</w:t>
            </w:r>
          </w:p>
          <w:p w14:paraId="6AB7A54B" w14:textId="487456E8" w:rsidR="004F0CE1" w:rsidRPr="006E4BCD" w:rsidRDefault="004F0CE1" w:rsidP="002B49E6">
            <w:pPr>
              <w:spacing w:before="60" w:after="60"/>
              <w:ind w:right="45"/>
              <w:outlineLvl w:val="0"/>
              <w:rPr>
                <w:rFonts w:ascii="Verdana" w:hAnsi="Verdana" w:cs="Verdana"/>
                <w:sz w:val="16"/>
                <w:szCs w:val="16"/>
              </w:rPr>
            </w:pPr>
            <w:r w:rsidRPr="006E4BCD">
              <w:rPr>
                <w:rFonts w:ascii="Verdana" w:hAnsi="Verdana" w:cs="Verdana"/>
                <w:sz w:val="16"/>
                <w:szCs w:val="16"/>
              </w:rPr>
              <w:t>(nie dłuższy niż 48 h)</w:t>
            </w:r>
          </w:p>
        </w:tc>
        <w:tc>
          <w:tcPr>
            <w:tcW w:w="708" w:type="dxa"/>
            <w:shd w:val="clear" w:color="auto" w:fill="auto"/>
            <w:vAlign w:val="center"/>
          </w:tcPr>
          <w:p w14:paraId="224D12E0" w14:textId="5C5ED66E"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709" w:type="dxa"/>
            <w:shd w:val="clear" w:color="auto" w:fill="auto"/>
            <w:vAlign w:val="center"/>
          </w:tcPr>
          <w:p w14:paraId="01D9F30C" w14:textId="075DA930" w:rsidR="00B96409" w:rsidRPr="006E4BCD" w:rsidRDefault="004C5486" w:rsidP="002B49E6">
            <w:pPr>
              <w:spacing w:before="60" w:after="60"/>
              <w:ind w:right="45"/>
              <w:jc w:val="center"/>
              <w:outlineLvl w:val="0"/>
              <w:rPr>
                <w:rFonts w:ascii="Verdana" w:hAnsi="Verdana" w:cs="Verdana"/>
                <w:bCs/>
                <w:sz w:val="16"/>
                <w:szCs w:val="16"/>
              </w:rPr>
            </w:pPr>
            <w:r w:rsidRPr="006E4BCD">
              <w:rPr>
                <w:rFonts w:ascii="Verdana" w:hAnsi="Verdana" w:cs="Verdana"/>
                <w:bCs/>
                <w:sz w:val="16"/>
                <w:szCs w:val="16"/>
              </w:rPr>
              <w:t>20</w:t>
            </w:r>
          </w:p>
        </w:tc>
        <w:tc>
          <w:tcPr>
            <w:tcW w:w="4394" w:type="dxa"/>
            <w:shd w:val="clear" w:color="auto" w:fill="auto"/>
            <w:vAlign w:val="center"/>
          </w:tcPr>
          <w:p w14:paraId="1F050BA1"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50AB54E4" w14:textId="392CB191" w:rsidR="008B10A6"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Czas reakcji serwisowej</w:t>
            </w:r>
          </w:p>
          <w:p w14:paraId="57E49794" w14:textId="77777777" w:rsidR="008B10A6" w:rsidRPr="00C00EBC"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w:t>
            </w:r>
            <w:r w:rsidRPr="00C00EBC">
              <w:rPr>
                <w:rFonts w:ascii="Verdana" w:hAnsi="Verdana"/>
                <w:sz w:val="14"/>
                <w:szCs w:val="14"/>
              </w:rPr>
              <w:t xml:space="preserve"> w ofercie badanej </w:t>
            </w:r>
          </w:p>
          <w:p w14:paraId="7797E00E" w14:textId="278E7401"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Ilość pkt  = -----------</w:t>
            </w:r>
            <w:r>
              <w:rPr>
                <w:rFonts w:ascii="Verdana" w:hAnsi="Verdana"/>
                <w:sz w:val="14"/>
                <w:szCs w:val="14"/>
              </w:rPr>
              <w:t>---------------------------- x 2</w:t>
            </w:r>
            <w:r w:rsidRPr="00C00EBC">
              <w:rPr>
                <w:rFonts w:ascii="Verdana" w:hAnsi="Verdana"/>
                <w:sz w:val="14"/>
                <w:szCs w:val="14"/>
              </w:rPr>
              <w:t>0</w:t>
            </w:r>
          </w:p>
          <w:p w14:paraId="187B6A61" w14:textId="77777777"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w:t>
            </w:r>
            <w:r>
              <w:rPr>
                <w:rFonts w:ascii="Verdana" w:hAnsi="Verdana"/>
                <w:sz w:val="14"/>
                <w:szCs w:val="14"/>
              </w:rPr>
              <w:t>czas reakcji serwisowej</w:t>
            </w:r>
            <w:r w:rsidRPr="00C00EBC">
              <w:rPr>
                <w:rFonts w:ascii="Verdana" w:hAnsi="Verdana"/>
                <w:sz w:val="14"/>
                <w:szCs w:val="14"/>
              </w:rPr>
              <w:t xml:space="preserve"> </w:t>
            </w:r>
          </w:p>
          <w:p w14:paraId="51ACD74A"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6ECC19BB" w14:textId="77777777" w:rsidR="008B10A6" w:rsidRPr="00C00EBC" w:rsidRDefault="008B10A6" w:rsidP="008B10A6">
            <w:pPr>
              <w:shd w:val="clear" w:color="auto" w:fill="FFFFFF" w:themeFill="background1"/>
              <w:ind w:right="45"/>
              <w:outlineLvl w:val="0"/>
              <w:rPr>
                <w:rFonts w:ascii="Verdana" w:hAnsi="Verdana"/>
                <w:sz w:val="14"/>
                <w:szCs w:val="14"/>
              </w:rPr>
            </w:pPr>
          </w:p>
          <w:p w14:paraId="3D0EB13B" w14:textId="270411B2" w:rsidR="00B96409" w:rsidRPr="006E4BCD" w:rsidRDefault="008B10A6" w:rsidP="008B10A6">
            <w:pPr>
              <w:pStyle w:val="Akapitzlist"/>
              <w:numPr>
                <w:ilvl w:val="0"/>
                <w:numId w:val="75"/>
              </w:numPr>
              <w:spacing w:after="60"/>
              <w:ind w:left="318" w:right="45" w:hanging="284"/>
              <w:contextualSpacing w:val="0"/>
              <w:outlineLvl w:val="0"/>
              <w:rPr>
                <w:rFonts w:ascii="Verdana" w:hAnsi="Verdana"/>
                <w:sz w:val="16"/>
                <w:szCs w:val="16"/>
              </w:rPr>
            </w:pPr>
            <w:r w:rsidRPr="008B10A6">
              <w:rPr>
                <w:rFonts w:ascii="Verdana" w:hAnsi="Verdana"/>
                <w:sz w:val="16"/>
                <w:szCs w:val="16"/>
              </w:rPr>
              <w:t>(dotyczy dni roboczych)</w:t>
            </w:r>
          </w:p>
        </w:tc>
      </w:tr>
      <w:tr w:rsidR="00B96409" w:rsidRPr="006E0683" w14:paraId="7EFE60A7" w14:textId="77777777" w:rsidTr="002B49E6">
        <w:trPr>
          <w:trHeight w:val="547"/>
        </w:trPr>
        <w:tc>
          <w:tcPr>
            <w:tcW w:w="3261" w:type="dxa"/>
            <w:gridSpan w:val="2"/>
            <w:vAlign w:val="center"/>
          </w:tcPr>
          <w:p w14:paraId="0288B433" w14:textId="77777777" w:rsidR="00B96409" w:rsidRPr="006E0683" w:rsidRDefault="00B96409"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5175C525"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2E18F443" w14:textId="77777777" w:rsidR="00B96409" w:rsidRPr="006E0683" w:rsidRDefault="00B96409"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E5F7454" w14:textId="77777777" w:rsidR="00B96409" w:rsidRPr="006E0683" w:rsidRDefault="00B96409" w:rsidP="002B49E6">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7B95BAB8" w14:textId="77777777" w:rsidR="00B96409" w:rsidRDefault="00B96409" w:rsidP="00B96409">
      <w:pPr>
        <w:spacing w:after="60" w:line="240" w:lineRule="exact"/>
        <w:ind w:right="-96"/>
        <w:jc w:val="both"/>
        <w:rPr>
          <w:rFonts w:ascii="Verdana" w:hAnsi="Verdana"/>
          <w:sz w:val="18"/>
          <w:szCs w:val="18"/>
        </w:rPr>
      </w:pPr>
    </w:p>
    <w:p w14:paraId="2CC2701E" w14:textId="114726E8" w:rsidR="00B453B3" w:rsidRPr="00367B5E"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C</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367B5E" w:rsidRPr="006E0683" w14:paraId="231B477B" w14:textId="77777777" w:rsidTr="002B49E6">
        <w:trPr>
          <w:trHeight w:val="699"/>
        </w:trPr>
        <w:tc>
          <w:tcPr>
            <w:tcW w:w="567" w:type="dxa"/>
          </w:tcPr>
          <w:p w14:paraId="355E593C" w14:textId="77777777" w:rsidR="00367B5E" w:rsidRPr="006E0683" w:rsidRDefault="00367B5E"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7F9225F7" w14:textId="77777777" w:rsidR="00367B5E" w:rsidRPr="006E0683"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24C771E6"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12695BD9"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6EF55EC2"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56412AE4" w14:textId="77777777" w:rsidR="00367B5E" w:rsidRPr="006E0683" w:rsidRDefault="00367B5E"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D1754C2" w14:textId="77777777" w:rsidR="00367B5E" w:rsidRPr="006E0683" w:rsidRDefault="00367B5E"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367B5E" w:rsidRPr="006E0683" w14:paraId="29E6FFD9" w14:textId="77777777" w:rsidTr="002B49E6">
        <w:trPr>
          <w:trHeight w:val="729"/>
        </w:trPr>
        <w:tc>
          <w:tcPr>
            <w:tcW w:w="567" w:type="dxa"/>
            <w:vAlign w:val="center"/>
          </w:tcPr>
          <w:p w14:paraId="68920B94"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45D31B0F" w14:textId="77777777" w:rsidR="00367B5E" w:rsidRPr="006E0683" w:rsidRDefault="00367B5E"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4EC1F6AD"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22117BA"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4A97F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43AABBFB"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07FA56F7" w14:textId="77777777" w:rsidR="00367B5E" w:rsidRPr="006E0683" w:rsidRDefault="00367B5E"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367B5E" w:rsidRPr="006E0683" w14:paraId="351EBA57" w14:textId="77777777" w:rsidTr="002B49E6">
        <w:trPr>
          <w:trHeight w:val="953"/>
        </w:trPr>
        <w:tc>
          <w:tcPr>
            <w:tcW w:w="567" w:type="dxa"/>
            <w:vAlign w:val="center"/>
          </w:tcPr>
          <w:p w14:paraId="1DF1F190" w14:textId="77777777" w:rsidR="00367B5E" w:rsidRPr="006E0683" w:rsidRDefault="00367B5E"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261CDA4A" w14:textId="77777777" w:rsidR="00F41F56" w:rsidRDefault="00C00EBC" w:rsidP="00367B5E">
            <w:pPr>
              <w:spacing w:before="60" w:after="60"/>
              <w:ind w:right="45"/>
              <w:outlineLvl w:val="0"/>
              <w:rPr>
                <w:rFonts w:ascii="Verdana" w:hAnsi="Verdana"/>
                <w:sz w:val="16"/>
                <w:szCs w:val="16"/>
              </w:rPr>
            </w:pPr>
            <w:r>
              <w:rPr>
                <w:rFonts w:ascii="Verdana" w:hAnsi="Verdana"/>
                <w:sz w:val="16"/>
                <w:szCs w:val="16"/>
              </w:rPr>
              <w:t>Okres</w:t>
            </w:r>
            <w:r w:rsidR="00367B5E" w:rsidRPr="006E0683">
              <w:rPr>
                <w:rFonts w:ascii="Verdana" w:hAnsi="Verdana"/>
                <w:sz w:val="16"/>
                <w:szCs w:val="16"/>
              </w:rPr>
              <w:t xml:space="preserve"> g</w:t>
            </w:r>
            <w:r w:rsidR="00367B5E">
              <w:rPr>
                <w:rFonts w:ascii="Verdana" w:hAnsi="Verdana"/>
                <w:sz w:val="16"/>
                <w:szCs w:val="16"/>
              </w:rPr>
              <w:t xml:space="preserve">warancji na akcesoria </w:t>
            </w:r>
          </w:p>
          <w:p w14:paraId="65CCF0F6" w14:textId="3BEF2126" w:rsidR="00367B5E" w:rsidRPr="006E0683" w:rsidRDefault="00F41F56" w:rsidP="00367B5E">
            <w:pPr>
              <w:spacing w:before="60" w:after="60"/>
              <w:ind w:right="45"/>
              <w:outlineLvl w:val="0"/>
              <w:rPr>
                <w:rFonts w:ascii="Verdana" w:hAnsi="Verdana" w:cs="Verdana"/>
                <w:sz w:val="16"/>
                <w:szCs w:val="16"/>
              </w:rPr>
            </w:pPr>
            <w:r w:rsidRPr="00F41F56">
              <w:rPr>
                <w:rFonts w:ascii="Verdana" w:hAnsi="Verdana" w:cs="Verdana"/>
                <w:sz w:val="16"/>
                <w:szCs w:val="16"/>
              </w:rPr>
              <w:t xml:space="preserve">(wymagany przez </w:t>
            </w:r>
            <w:r w:rsidR="00367B5E" w:rsidRPr="00F41F56">
              <w:rPr>
                <w:rFonts w:ascii="Verdana" w:hAnsi="Verdana" w:cs="Verdana"/>
                <w:sz w:val="16"/>
                <w:szCs w:val="16"/>
              </w:rPr>
              <w:t>Zamawiającego</w:t>
            </w:r>
            <w:r w:rsidR="00367B5E" w:rsidRPr="006E0683">
              <w:rPr>
                <w:rFonts w:ascii="Verdana" w:hAnsi="Verdana" w:cs="Verdana"/>
                <w:sz w:val="16"/>
                <w:szCs w:val="16"/>
              </w:rPr>
              <w:t xml:space="preserve"> </w:t>
            </w:r>
            <w:r w:rsidR="00367B5E" w:rsidRPr="006E0683">
              <w:rPr>
                <w:rFonts w:ascii="Verdana" w:hAnsi="Verdana" w:cs="Verdana"/>
                <w:sz w:val="16"/>
                <w:szCs w:val="16"/>
              </w:rPr>
              <w:br/>
              <w:t xml:space="preserve">min. </w:t>
            </w:r>
            <w:r w:rsidR="00367B5E">
              <w:rPr>
                <w:rFonts w:ascii="Verdana" w:hAnsi="Verdana"/>
                <w:b/>
                <w:bCs/>
                <w:sz w:val="16"/>
                <w:szCs w:val="16"/>
              </w:rPr>
              <w:t>12</w:t>
            </w:r>
            <w:r w:rsidR="00367B5E" w:rsidRPr="006E0683">
              <w:rPr>
                <w:rFonts w:ascii="Verdana" w:hAnsi="Verdana"/>
                <w:bCs/>
                <w:sz w:val="16"/>
                <w:szCs w:val="16"/>
              </w:rPr>
              <w:t xml:space="preserve"> m-</w:t>
            </w:r>
            <w:proofErr w:type="spellStart"/>
            <w:r w:rsidR="00367B5E" w:rsidRPr="006E0683">
              <w:rPr>
                <w:rFonts w:ascii="Verdana" w:hAnsi="Verdana"/>
                <w:bCs/>
                <w:sz w:val="16"/>
                <w:szCs w:val="16"/>
              </w:rPr>
              <w:t>c</w:t>
            </w:r>
            <w:r w:rsidR="00367B5E">
              <w:rPr>
                <w:rFonts w:ascii="Verdana" w:hAnsi="Verdana"/>
                <w:bCs/>
                <w:sz w:val="16"/>
                <w:szCs w:val="16"/>
              </w:rPr>
              <w:t>y</w:t>
            </w:r>
            <w:proofErr w:type="spellEnd"/>
            <w:r w:rsidR="00367B5E" w:rsidRPr="006E0683">
              <w:rPr>
                <w:rFonts w:ascii="Verdana" w:hAnsi="Verdana"/>
                <w:bCs/>
                <w:sz w:val="16"/>
                <w:szCs w:val="16"/>
              </w:rPr>
              <w:t xml:space="preserve">, max </w:t>
            </w:r>
            <w:r w:rsidR="00367B5E">
              <w:rPr>
                <w:rFonts w:ascii="Verdana" w:hAnsi="Verdana"/>
                <w:b/>
                <w:bCs/>
                <w:sz w:val="16"/>
                <w:szCs w:val="16"/>
              </w:rPr>
              <w:t>24</w:t>
            </w:r>
            <w:r w:rsidR="00367B5E" w:rsidRPr="006E0683">
              <w:rPr>
                <w:rFonts w:ascii="Verdana" w:hAnsi="Verdana"/>
                <w:bCs/>
                <w:sz w:val="16"/>
                <w:szCs w:val="16"/>
              </w:rPr>
              <w:t xml:space="preserve"> m-c</w:t>
            </w:r>
            <w:r w:rsidR="00367B5E">
              <w:rPr>
                <w:rFonts w:ascii="Verdana" w:hAnsi="Verdana"/>
                <w:bCs/>
                <w:sz w:val="16"/>
                <w:szCs w:val="16"/>
              </w:rPr>
              <w:t>e</w:t>
            </w:r>
            <w:r w:rsidR="00367B5E" w:rsidRPr="006E0683">
              <w:rPr>
                <w:rFonts w:ascii="Verdana" w:hAnsi="Verdana" w:cs="Verdana"/>
                <w:sz w:val="16"/>
                <w:szCs w:val="16"/>
              </w:rPr>
              <w:t>)</w:t>
            </w:r>
          </w:p>
        </w:tc>
        <w:tc>
          <w:tcPr>
            <w:tcW w:w="708" w:type="dxa"/>
            <w:vAlign w:val="center"/>
          </w:tcPr>
          <w:p w14:paraId="0244EA6F" w14:textId="77777777" w:rsidR="00367B5E" w:rsidRPr="006E0683" w:rsidRDefault="00367B5E"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709" w:type="dxa"/>
            <w:vAlign w:val="center"/>
          </w:tcPr>
          <w:p w14:paraId="28E2485E" w14:textId="77777777" w:rsidR="00367B5E" w:rsidRPr="006E0683" w:rsidRDefault="00367B5E" w:rsidP="002B49E6">
            <w:pPr>
              <w:spacing w:before="60" w:after="60"/>
              <w:ind w:right="45"/>
              <w:jc w:val="center"/>
              <w:outlineLvl w:val="0"/>
              <w:rPr>
                <w:rFonts w:ascii="Verdana" w:hAnsi="Verdana" w:cs="Verdana"/>
                <w:bCs/>
                <w:sz w:val="16"/>
                <w:szCs w:val="16"/>
              </w:rPr>
            </w:pPr>
            <w:r>
              <w:rPr>
                <w:rFonts w:ascii="Verdana" w:hAnsi="Verdana" w:cs="Verdana"/>
                <w:bCs/>
                <w:sz w:val="16"/>
                <w:szCs w:val="16"/>
              </w:rPr>
              <w:t>20</w:t>
            </w:r>
          </w:p>
        </w:tc>
        <w:tc>
          <w:tcPr>
            <w:tcW w:w="4394" w:type="dxa"/>
            <w:vAlign w:val="center"/>
          </w:tcPr>
          <w:p w14:paraId="0BFEFFC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50A7B75B"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4D320921"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Pr>
                <w:rFonts w:ascii="Verdana" w:hAnsi="Verdana"/>
                <w:sz w:val="14"/>
                <w:szCs w:val="14"/>
              </w:rPr>
              <w:t>---------------------------- x 2</w:t>
            </w:r>
            <w:r w:rsidRPr="006E0683">
              <w:rPr>
                <w:rFonts w:ascii="Verdana" w:hAnsi="Verdana"/>
                <w:sz w:val="14"/>
                <w:szCs w:val="14"/>
              </w:rPr>
              <w:t>0</w:t>
            </w:r>
          </w:p>
          <w:p w14:paraId="1395267C"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5BF22150" w14:textId="77777777" w:rsidR="00367B5E" w:rsidRPr="006E0683" w:rsidRDefault="00367B5E"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72F4D1BA" w14:textId="77777777" w:rsidR="00367B5E" w:rsidRPr="006E0683" w:rsidRDefault="00367B5E" w:rsidP="002B49E6">
            <w:pPr>
              <w:ind w:right="45"/>
              <w:outlineLvl w:val="0"/>
              <w:rPr>
                <w:rFonts w:ascii="Verdana" w:hAnsi="Verdana"/>
                <w:sz w:val="16"/>
                <w:szCs w:val="16"/>
              </w:rPr>
            </w:pPr>
          </w:p>
        </w:tc>
      </w:tr>
      <w:tr w:rsidR="00367B5E" w:rsidRPr="006E0683" w14:paraId="2CF8F8EC" w14:textId="77777777" w:rsidTr="002B49E6">
        <w:trPr>
          <w:trHeight w:val="750"/>
        </w:trPr>
        <w:tc>
          <w:tcPr>
            <w:tcW w:w="567" w:type="dxa"/>
            <w:vAlign w:val="center"/>
          </w:tcPr>
          <w:p w14:paraId="76DF797D" w14:textId="4BA58EE8" w:rsidR="00367B5E" w:rsidRPr="006E0683" w:rsidRDefault="00367B5E" w:rsidP="00367B5E">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vAlign w:val="center"/>
          </w:tcPr>
          <w:p w14:paraId="7644A119" w14:textId="359E07A4" w:rsidR="00367B5E" w:rsidRPr="00B96409" w:rsidRDefault="00367B5E" w:rsidP="00367B5E">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8</w:t>
            </w:r>
            <w:r>
              <w:rPr>
                <w:rFonts w:ascii="Verdana" w:hAnsi="Verdana"/>
                <w:sz w:val="16"/>
                <w:szCs w:val="16"/>
              </w:rPr>
              <w:t xml:space="preserve"> tygodni</w:t>
            </w:r>
            <w:r w:rsidRPr="006E0683">
              <w:rPr>
                <w:rFonts w:ascii="Verdana" w:hAnsi="Verdana"/>
                <w:sz w:val="16"/>
                <w:szCs w:val="16"/>
              </w:rPr>
              <w:t>)</w:t>
            </w:r>
          </w:p>
        </w:tc>
        <w:tc>
          <w:tcPr>
            <w:tcW w:w="708" w:type="dxa"/>
            <w:vAlign w:val="center"/>
          </w:tcPr>
          <w:p w14:paraId="41E5437A" w14:textId="11DC47B2" w:rsidR="00367B5E" w:rsidRPr="00B96409" w:rsidRDefault="00367B5E" w:rsidP="00367B5E">
            <w:pPr>
              <w:spacing w:before="60" w:after="60"/>
              <w:ind w:right="45"/>
              <w:jc w:val="center"/>
              <w:outlineLvl w:val="0"/>
              <w:rPr>
                <w:rFonts w:ascii="Verdana" w:hAnsi="Verdana" w:cs="Verdana"/>
                <w:bCs/>
                <w:sz w:val="16"/>
                <w:szCs w:val="16"/>
                <w:highlight w:val="yellow"/>
              </w:rPr>
            </w:pPr>
            <w:r w:rsidRPr="006E0683">
              <w:rPr>
                <w:rFonts w:ascii="Verdana" w:hAnsi="Verdana" w:cs="Verdana"/>
                <w:bCs/>
                <w:sz w:val="16"/>
                <w:szCs w:val="16"/>
              </w:rPr>
              <w:t>20</w:t>
            </w:r>
          </w:p>
        </w:tc>
        <w:tc>
          <w:tcPr>
            <w:tcW w:w="709" w:type="dxa"/>
            <w:vAlign w:val="center"/>
          </w:tcPr>
          <w:p w14:paraId="135A81DB" w14:textId="70CDCC70" w:rsidR="00367B5E" w:rsidRPr="00B96409" w:rsidRDefault="00367B5E" w:rsidP="00367B5E">
            <w:pPr>
              <w:spacing w:before="60" w:after="60"/>
              <w:ind w:right="45"/>
              <w:jc w:val="center"/>
              <w:outlineLvl w:val="0"/>
              <w:rPr>
                <w:rFonts w:ascii="Verdana" w:hAnsi="Verdana" w:cs="Verdana"/>
                <w:bCs/>
                <w:sz w:val="16"/>
                <w:szCs w:val="16"/>
                <w:highlight w:val="yellow"/>
              </w:rPr>
            </w:pPr>
            <w:r w:rsidRPr="006E0683">
              <w:rPr>
                <w:rFonts w:ascii="Verdana" w:hAnsi="Verdana" w:cs="Verdana"/>
                <w:bCs/>
                <w:sz w:val="16"/>
                <w:szCs w:val="16"/>
              </w:rPr>
              <w:t>20</w:t>
            </w:r>
          </w:p>
        </w:tc>
        <w:tc>
          <w:tcPr>
            <w:tcW w:w="4394" w:type="dxa"/>
            <w:vAlign w:val="center"/>
          </w:tcPr>
          <w:p w14:paraId="1197C1FB" w14:textId="77777777" w:rsidR="00367B5E" w:rsidRPr="006E0683" w:rsidRDefault="00367B5E" w:rsidP="00367B5E">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05F97588" w14:textId="77777777" w:rsidR="00367B5E" w:rsidRPr="006E0683" w:rsidRDefault="00367B5E" w:rsidP="00367B5E">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 xml:space="preserve">Ilość pkt  = -------------------------------------  x 20  </w:t>
            </w:r>
          </w:p>
          <w:p w14:paraId="4E1E907D" w14:textId="77777777" w:rsidR="00367B5E" w:rsidRPr="006E0683" w:rsidRDefault="00367B5E" w:rsidP="00367B5E">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7DCFEE61" w14:textId="2228C845" w:rsidR="00367B5E" w:rsidRPr="00B96409" w:rsidRDefault="00367B5E" w:rsidP="00367B5E">
            <w:pPr>
              <w:spacing w:before="60" w:after="60"/>
              <w:ind w:right="45"/>
              <w:jc w:val="both"/>
              <w:outlineLvl w:val="0"/>
              <w:rPr>
                <w:rFonts w:ascii="Verdana" w:hAnsi="Verdana"/>
                <w:sz w:val="16"/>
                <w:szCs w:val="16"/>
                <w:highlight w:val="yellow"/>
              </w:rPr>
            </w:pPr>
          </w:p>
        </w:tc>
      </w:tr>
      <w:tr w:rsidR="00367B5E" w:rsidRPr="006E0683" w14:paraId="1084AFC3" w14:textId="77777777" w:rsidTr="002B49E6">
        <w:trPr>
          <w:trHeight w:val="547"/>
        </w:trPr>
        <w:tc>
          <w:tcPr>
            <w:tcW w:w="3261" w:type="dxa"/>
            <w:gridSpan w:val="2"/>
            <w:vAlign w:val="center"/>
          </w:tcPr>
          <w:p w14:paraId="66724EF9" w14:textId="77777777" w:rsidR="00367B5E" w:rsidRPr="006E0683" w:rsidRDefault="00367B5E" w:rsidP="002B49E6">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4A4C8D1C"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75CE3F2A" w14:textId="77777777" w:rsidR="00367B5E" w:rsidRPr="006E0683" w:rsidRDefault="00367B5E" w:rsidP="002B49E6">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45A1FDA" w14:textId="77777777" w:rsidR="00367B5E" w:rsidRPr="006E0683" w:rsidRDefault="00367B5E" w:rsidP="002B49E6">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pkt. = Suma pkt. za kryteria 1 – 3</w:t>
            </w:r>
          </w:p>
        </w:tc>
      </w:tr>
    </w:tbl>
    <w:p w14:paraId="53D7B38F" w14:textId="77777777" w:rsidR="00FF165B" w:rsidRPr="00FF165B" w:rsidRDefault="00FF165B" w:rsidP="00FF165B">
      <w:pPr>
        <w:spacing w:after="60" w:line="240" w:lineRule="exact"/>
        <w:ind w:left="1069" w:right="-96"/>
        <w:jc w:val="both"/>
        <w:rPr>
          <w:rFonts w:ascii="Verdana" w:hAnsi="Verdana"/>
          <w:sz w:val="18"/>
          <w:szCs w:val="18"/>
        </w:rPr>
      </w:pPr>
    </w:p>
    <w:p w14:paraId="58E29B0E" w14:textId="7798852F" w:rsidR="00B453B3" w:rsidRPr="00057367"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D</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057367" w:rsidRPr="006E0683" w14:paraId="4E4E37E2" w14:textId="77777777" w:rsidTr="002B49E6">
        <w:trPr>
          <w:trHeight w:val="699"/>
        </w:trPr>
        <w:tc>
          <w:tcPr>
            <w:tcW w:w="567" w:type="dxa"/>
          </w:tcPr>
          <w:p w14:paraId="69A4471F" w14:textId="77777777" w:rsidR="00057367" w:rsidRPr="006E0683" w:rsidRDefault="00057367"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5E497269"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42B7138A"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04757678"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294E8B33"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453EE072"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83542BE"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057367" w:rsidRPr="006E0683" w14:paraId="145D3C06" w14:textId="77777777" w:rsidTr="002B49E6">
        <w:trPr>
          <w:trHeight w:val="729"/>
        </w:trPr>
        <w:tc>
          <w:tcPr>
            <w:tcW w:w="567" w:type="dxa"/>
            <w:vAlign w:val="center"/>
          </w:tcPr>
          <w:p w14:paraId="29C2B02B"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2CED3E02" w14:textId="77777777" w:rsidR="00057367" w:rsidRPr="006E0683" w:rsidRDefault="00057367"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2470AB25"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11626ACF"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07A83BCD"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5C0AEE94"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2A6F8C11"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057367" w:rsidRPr="006E0683" w14:paraId="6B4520C8" w14:textId="77777777" w:rsidTr="002B49E6">
        <w:trPr>
          <w:trHeight w:val="750"/>
        </w:trPr>
        <w:tc>
          <w:tcPr>
            <w:tcW w:w="567" w:type="dxa"/>
            <w:vAlign w:val="center"/>
          </w:tcPr>
          <w:p w14:paraId="24E343C0" w14:textId="189A9AEC" w:rsidR="00057367" w:rsidRPr="006E0683" w:rsidRDefault="00F41F56" w:rsidP="002B49E6">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3DAADB51" w14:textId="2E0368BA" w:rsidR="00057367" w:rsidRPr="00B96409" w:rsidRDefault="00057367" w:rsidP="00983DDE">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sidR="00983DDE">
              <w:rPr>
                <w:rFonts w:ascii="Verdana" w:hAnsi="Verdana"/>
                <w:b/>
                <w:sz w:val="16"/>
                <w:szCs w:val="16"/>
              </w:rPr>
              <w:t>6</w:t>
            </w:r>
            <w:r w:rsidR="00983DDE">
              <w:rPr>
                <w:rFonts w:ascii="Verdana" w:hAnsi="Verdana"/>
                <w:sz w:val="16"/>
                <w:szCs w:val="16"/>
              </w:rPr>
              <w:t xml:space="preserve"> tygodni</w:t>
            </w:r>
            <w:r w:rsidRPr="006E0683">
              <w:rPr>
                <w:rFonts w:ascii="Verdana" w:hAnsi="Verdana"/>
                <w:sz w:val="16"/>
                <w:szCs w:val="16"/>
              </w:rPr>
              <w:t>)</w:t>
            </w:r>
          </w:p>
        </w:tc>
        <w:tc>
          <w:tcPr>
            <w:tcW w:w="708" w:type="dxa"/>
            <w:vAlign w:val="center"/>
          </w:tcPr>
          <w:p w14:paraId="5EAC7F9A" w14:textId="3257294D"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709" w:type="dxa"/>
            <w:vAlign w:val="center"/>
          </w:tcPr>
          <w:p w14:paraId="1AA8143C" w14:textId="090DAE0F" w:rsidR="00057367" w:rsidRPr="00B96409" w:rsidRDefault="00983DDE"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w:t>
            </w:r>
            <w:r w:rsidR="00057367" w:rsidRPr="006E0683">
              <w:rPr>
                <w:rFonts w:ascii="Verdana" w:hAnsi="Verdana" w:cs="Verdana"/>
                <w:bCs/>
                <w:sz w:val="16"/>
                <w:szCs w:val="16"/>
              </w:rPr>
              <w:t>0</w:t>
            </w:r>
          </w:p>
        </w:tc>
        <w:tc>
          <w:tcPr>
            <w:tcW w:w="4394" w:type="dxa"/>
            <w:vAlign w:val="center"/>
          </w:tcPr>
          <w:p w14:paraId="3D1CFABE" w14:textId="77777777" w:rsidR="00057367" w:rsidRPr="006E0683" w:rsidRDefault="00057367" w:rsidP="002B49E6">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1BCC26AA" w14:textId="31C31AFB" w:rsidR="00057367" w:rsidRPr="006E0683" w:rsidRDefault="00057367" w:rsidP="002B49E6">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983DDE">
              <w:rPr>
                <w:rFonts w:ascii="Verdana" w:hAnsi="Verdana"/>
                <w:sz w:val="16"/>
                <w:szCs w:val="16"/>
              </w:rPr>
              <w:t>---------------------------  x 4</w:t>
            </w:r>
            <w:r w:rsidRPr="006E0683">
              <w:rPr>
                <w:rFonts w:ascii="Verdana" w:hAnsi="Verdana"/>
                <w:sz w:val="16"/>
                <w:szCs w:val="16"/>
              </w:rPr>
              <w:t xml:space="preserve">0  </w:t>
            </w:r>
          </w:p>
          <w:p w14:paraId="01F400DB" w14:textId="77777777" w:rsidR="00057367" w:rsidRPr="006E0683" w:rsidRDefault="00057367" w:rsidP="002B49E6">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08D194C6" w14:textId="77777777" w:rsidR="00057367" w:rsidRPr="00B96409" w:rsidRDefault="00057367" w:rsidP="002B49E6">
            <w:pPr>
              <w:spacing w:before="60" w:after="60"/>
              <w:ind w:right="45"/>
              <w:jc w:val="both"/>
              <w:outlineLvl w:val="0"/>
              <w:rPr>
                <w:rFonts w:ascii="Verdana" w:hAnsi="Verdana"/>
                <w:sz w:val="16"/>
                <w:szCs w:val="16"/>
                <w:highlight w:val="yellow"/>
              </w:rPr>
            </w:pPr>
          </w:p>
        </w:tc>
      </w:tr>
      <w:tr w:rsidR="00057367" w:rsidRPr="006E0683" w14:paraId="2C82E3FE" w14:textId="77777777" w:rsidTr="002B49E6">
        <w:trPr>
          <w:trHeight w:val="547"/>
        </w:trPr>
        <w:tc>
          <w:tcPr>
            <w:tcW w:w="3261" w:type="dxa"/>
            <w:gridSpan w:val="2"/>
            <w:vAlign w:val="center"/>
          </w:tcPr>
          <w:p w14:paraId="560799F9" w14:textId="77777777" w:rsidR="00057367" w:rsidRPr="006E0683" w:rsidRDefault="00057367" w:rsidP="00057367">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7CAAC3CA"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3E261086" w14:textId="77777777" w:rsidR="00057367" w:rsidRPr="006E0683" w:rsidRDefault="00057367" w:rsidP="00057367">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5554AD22" w14:textId="0DDE3D3E" w:rsidR="00057367" w:rsidRPr="006E0683" w:rsidRDefault="00057367" w:rsidP="00057367">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w:t>
            </w:r>
            <w:r w:rsidR="00983DDE">
              <w:rPr>
                <w:rFonts w:ascii="Verdana" w:hAnsi="Verdana" w:cs="Verdana"/>
                <w:sz w:val="16"/>
                <w:szCs w:val="16"/>
              </w:rPr>
              <w:t>t. = Suma pkt. za kryteria 1 – 2</w:t>
            </w:r>
          </w:p>
        </w:tc>
      </w:tr>
    </w:tbl>
    <w:p w14:paraId="75387E33" w14:textId="77777777" w:rsidR="00057367" w:rsidRDefault="00057367" w:rsidP="00057367">
      <w:pPr>
        <w:spacing w:after="60" w:line="240" w:lineRule="exact"/>
        <w:ind w:right="-96"/>
        <w:jc w:val="both"/>
        <w:rPr>
          <w:rFonts w:ascii="Verdana" w:hAnsi="Verdana"/>
          <w:sz w:val="18"/>
          <w:szCs w:val="18"/>
        </w:rPr>
      </w:pPr>
    </w:p>
    <w:p w14:paraId="24EEEC9F" w14:textId="77777777" w:rsidR="00983DDE" w:rsidRDefault="00983DDE" w:rsidP="00057367">
      <w:pPr>
        <w:spacing w:after="60" w:line="240" w:lineRule="exact"/>
        <w:ind w:right="-96"/>
        <w:jc w:val="both"/>
        <w:rPr>
          <w:rFonts w:ascii="Verdana" w:hAnsi="Verdana"/>
          <w:sz w:val="18"/>
          <w:szCs w:val="18"/>
        </w:rPr>
      </w:pPr>
    </w:p>
    <w:p w14:paraId="7CF856A4" w14:textId="77777777" w:rsidR="00983DDE" w:rsidRDefault="00983DDE" w:rsidP="00057367">
      <w:pPr>
        <w:spacing w:after="60" w:line="240" w:lineRule="exact"/>
        <w:ind w:right="-96"/>
        <w:jc w:val="both"/>
        <w:rPr>
          <w:rFonts w:ascii="Verdana" w:hAnsi="Verdana"/>
          <w:sz w:val="18"/>
          <w:szCs w:val="18"/>
        </w:rPr>
      </w:pPr>
    </w:p>
    <w:p w14:paraId="5E20CB56" w14:textId="77777777" w:rsidR="00983DDE" w:rsidRPr="00057367" w:rsidRDefault="00983DDE" w:rsidP="00057367">
      <w:pPr>
        <w:spacing w:after="60" w:line="240" w:lineRule="exact"/>
        <w:ind w:right="-96"/>
        <w:jc w:val="both"/>
        <w:rPr>
          <w:rFonts w:ascii="Verdana" w:hAnsi="Verdana"/>
          <w:sz w:val="18"/>
          <w:szCs w:val="18"/>
        </w:rPr>
      </w:pPr>
    </w:p>
    <w:p w14:paraId="372ACFE6" w14:textId="22FF0F11" w:rsidR="00B453B3" w:rsidRPr="00057367"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E</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057367" w:rsidRPr="006E0683" w14:paraId="352F2D21" w14:textId="77777777" w:rsidTr="002B49E6">
        <w:trPr>
          <w:trHeight w:val="699"/>
        </w:trPr>
        <w:tc>
          <w:tcPr>
            <w:tcW w:w="567" w:type="dxa"/>
          </w:tcPr>
          <w:p w14:paraId="041069BB" w14:textId="77777777" w:rsidR="00057367" w:rsidRPr="006E0683" w:rsidRDefault="00057367" w:rsidP="002B49E6">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04B4CD41"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2732F16F"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WAGA</w:t>
            </w:r>
          </w:p>
          <w:p w14:paraId="6864F95A"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04BEDD39"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293979EC" w14:textId="77777777" w:rsidR="00057367" w:rsidRPr="006E0683" w:rsidRDefault="00057367" w:rsidP="002B49E6">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1D071EA4" w14:textId="77777777" w:rsidR="00057367" w:rsidRPr="006E0683" w:rsidRDefault="00057367" w:rsidP="002B49E6">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057367" w:rsidRPr="006E0683" w14:paraId="33C155D7" w14:textId="77777777" w:rsidTr="002B49E6">
        <w:trPr>
          <w:trHeight w:val="729"/>
        </w:trPr>
        <w:tc>
          <w:tcPr>
            <w:tcW w:w="567" w:type="dxa"/>
            <w:vAlign w:val="center"/>
          </w:tcPr>
          <w:p w14:paraId="6DE323A0"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3DDAACC2" w14:textId="77777777" w:rsidR="00057367" w:rsidRPr="006E0683" w:rsidRDefault="00057367" w:rsidP="002B49E6">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09225D3B"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065F503E"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119609A8"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43FD2F2C"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63078D37" w14:textId="77777777" w:rsidR="00057367" w:rsidRPr="006E0683" w:rsidRDefault="00057367" w:rsidP="002B49E6">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057367" w:rsidRPr="006E0683" w14:paraId="3C0F8440" w14:textId="77777777" w:rsidTr="002B49E6">
        <w:trPr>
          <w:trHeight w:val="953"/>
        </w:trPr>
        <w:tc>
          <w:tcPr>
            <w:tcW w:w="567" w:type="dxa"/>
            <w:vAlign w:val="center"/>
          </w:tcPr>
          <w:p w14:paraId="1B06F14C"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2</w:t>
            </w:r>
          </w:p>
        </w:tc>
        <w:tc>
          <w:tcPr>
            <w:tcW w:w="2694" w:type="dxa"/>
            <w:vAlign w:val="center"/>
          </w:tcPr>
          <w:p w14:paraId="7463C26E" w14:textId="7CDADED5" w:rsidR="00057367" w:rsidRPr="00F41F56" w:rsidRDefault="00F41F56" w:rsidP="00FF165B">
            <w:pPr>
              <w:spacing w:before="60" w:after="60"/>
              <w:ind w:right="45"/>
              <w:outlineLvl w:val="0"/>
              <w:rPr>
                <w:rFonts w:ascii="Verdana" w:hAnsi="Verdana"/>
                <w:sz w:val="16"/>
                <w:szCs w:val="16"/>
              </w:rPr>
            </w:pPr>
            <w:r>
              <w:rPr>
                <w:rFonts w:ascii="Verdana" w:hAnsi="Verdana"/>
                <w:sz w:val="16"/>
                <w:szCs w:val="16"/>
              </w:rPr>
              <w:t>Okres</w:t>
            </w:r>
            <w:r w:rsidRPr="00C00EBC">
              <w:rPr>
                <w:rFonts w:ascii="Verdana" w:hAnsi="Verdana"/>
                <w:sz w:val="16"/>
                <w:szCs w:val="16"/>
              </w:rPr>
              <w:t xml:space="preserve"> gwarancji przedmiotu zamówienia </w:t>
            </w:r>
            <w:r w:rsidR="00057367" w:rsidRPr="006E0683">
              <w:rPr>
                <w:rFonts w:ascii="Verdana" w:hAnsi="Verdana" w:cs="Verdana"/>
                <w:sz w:val="16"/>
                <w:szCs w:val="16"/>
              </w:rPr>
              <w:t xml:space="preserve">(wymagany przez Zamawiającego </w:t>
            </w:r>
            <w:r w:rsidR="00057367" w:rsidRPr="006E0683">
              <w:rPr>
                <w:rFonts w:ascii="Verdana" w:hAnsi="Verdana" w:cs="Verdana"/>
                <w:sz w:val="16"/>
                <w:szCs w:val="16"/>
              </w:rPr>
              <w:br/>
              <w:t xml:space="preserve">min. </w:t>
            </w:r>
            <w:r w:rsidR="00FF165B">
              <w:rPr>
                <w:rFonts w:ascii="Verdana" w:hAnsi="Verdana"/>
                <w:b/>
                <w:bCs/>
                <w:sz w:val="16"/>
                <w:szCs w:val="16"/>
              </w:rPr>
              <w:t>24</w:t>
            </w:r>
            <w:r w:rsidR="00057367" w:rsidRPr="006E0683">
              <w:rPr>
                <w:rFonts w:ascii="Verdana" w:hAnsi="Verdana"/>
                <w:bCs/>
                <w:sz w:val="16"/>
                <w:szCs w:val="16"/>
              </w:rPr>
              <w:t xml:space="preserve"> m-c</w:t>
            </w:r>
            <w:r w:rsidR="00FF165B">
              <w:rPr>
                <w:rFonts w:ascii="Verdana" w:hAnsi="Verdana"/>
                <w:bCs/>
                <w:sz w:val="16"/>
                <w:szCs w:val="16"/>
              </w:rPr>
              <w:t>e</w:t>
            </w:r>
            <w:r w:rsidR="00057367" w:rsidRPr="006E0683">
              <w:rPr>
                <w:rFonts w:ascii="Verdana" w:hAnsi="Verdana"/>
                <w:bCs/>
                <w:sz w:val="16"/>
                <w:szCs w:val="16"/>
              </w:rPr>
              <w:t xml:space="preserve">, max </w:t>
            </w:r>
            <w:r w:rsidR="00FF165B">
              <w:rPr>
                <w:rFonts w:ascii="Verdana" w:hAnsi="Verdana"/>
                <w:b/>
                <w:bCs/>
                <w:sz w:val="16"/>
                <w:szCs w:val="16"/>
              </w:rPr>
              <w:t>36</w:t>
            </w:r>
            <w:r w:rsidR="00057367" w:rsidRPr="006E0683">
              <w:rPr>
                <w:rFonts w:ascii="Verdana" w:hAnsi="Verdana"/>
                <w:bCs/>
                <w:sz w:val="16"/>
                <w:szCs w:val="16"/>
              </w:rPr>
              <w:t xml:space="preserve"> m-</w:t>
            </w:r>
            <w:proofErr w:type="spellStart"/>
            <w:r w:rsidR="00057367" w:rsidRPr="006E0683">
              <w:rPr>
                <w:rFonts w:ascii="Verdana" w:hAnsi="Verdana"/>
                <w:bCs/>
                <w:sz w:val="16"/>
                <w:szCs w:val="16"/>
              </w:rPr>
              <w:t>c</w:t>
            </w:r>
            <w:r w:rsidR="00FF165B">
              <w:rPr>
                <w:rFonts w:ascii="Verdana" w:hAnsi="Verdana"/>
                <w:bCs/>
                <w:sz w:val="16"/>
                <w:szCs w:val="16"/>
              </w:rPr>
              <w:t>y</w:t>
            </w:r>
            <w:proofErr w:type="spellEnd"/>
            <w:r w:rsidR="00057367" w:rsidRPr="006E0683">
              <w:rPr>
                <w:rFonts w:ascii="Verdana" w:hAnsi="Verdana" w:cs="Verdana"/>
                <w:sz w:val="16"/>
                <w:szCs w:val="16"/>
              </w:rPr>
              <w:t>)</w:t>
            </w:r>
          </w:p>
        </w:tc>
        <w:tc>
          <w:tcPr>
            <w:tcW w:w="708" w:type="dxa"/>
            <w:vAlign w:val="center"/>
          </w:tcPr>
          <w:p w14:paraId="3226DD4A" w14:textId="77777777" w:rsidR="00057367" w:rsidRPr="006E0683" w:rsidRDefault="00057367" w:rsidP="002B49E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180425F2" w14:textId="77777777" w:rsidR="00057367" w:rsidRPr="006E0683" w:rsidRDefault="00057367" w:rsidP="002B49E6">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4394" w:type="dxa"/>
            <w:vAlign w:val="center"/>
          </w:tcPr>
          <w:p w14:paraId="72306205"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452D40FE"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74232EC1"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Pr>
                <w:rFonts w:ascii="Verdana" w:hAnsi="Verdana"/>
                <w:sz w:val="14"/>
                <w:szCs w:val="14"/>
              </w:rPr>
              <w:t>---------------------------- x 1</w:t>
            </w:r>
            <w:r w:rsidRPr="006E0683">
              <w:rPr>
                <w:rFonts w:ascii="Verdana" w:hAnsi="Verdana"/>
                <w:sz w:val="14"/>
                <w:szCs w:val="14"/>
              </w:rPr>
              <w:t>0</w:t>
            </w:r>
          </w:p>
          <w:p w14:paraId="04C5A431"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2D38ABDE" w14:textId="77777777" w:rsidR="00057367" w:rsidRPr="006E0683" w:rsidRDefault="00057367" w:rsidP="002B49E6">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722622BC" w14:textId="77777777" w:rsidR="00057367" w:rsidRPr="006E0683" w:rsidRDefault="00057367" w:rsidP="002B49E6">
            <w:pPr>
              <w:ind w:right="45"/>
              <w:outlineLvl w:val="0"/>
              <w:rPr>
                <w:rFonts w:ascii="Verdana" w:hAnsi="Verdana"/>
                <w:sz w:val="16"/>
                <w:szCs w:val="16"/>
              </w:rPr>
            </w:pPr>
          </w:p>
        </w:tc>
      </w:tr>
      <w:tr w:rsidR="00057367" w:rsidRPr="006E0683" w14:paraId="45A9F0B6" w14:textId="77777777" w:rsidTr="002B49E6">
        <w:trPr>
          <w:trHeight w:val="750"/>
        </w:trPr>
        <w:tc>
          <w:tcPr>
            <w:tcW w:w="567" w:type="dxa"/>
            <w:vAlign w:val="center"/>
          </w:tcPr>
          <w:p w14:paraId="3A517221" w14:textId="77777777" w:rsidR="00057367" w:rsidRPr="006E0683" w:rsidRDefault="00057367" w:rsidP="002B49E6">
            <w:pPr>
              <w:spacing w:before="60" w:after="60"/>
              <w:ind w:right="45"/>
              <w:jc w:val="center"/>
              <w:outlineLvl w:val="0"/>
              <w:rPr>
                <w:rFonts w:ascii="Verdana" w:hAnsi="Verdana"/>
                <w:sz w:val="16"/>
                <w:szCs w:val="16"/>
              </w:rPr>
            </w:pPr>
            <w:r w:rsidRPr="006E0683">
              <w:rPr>
                <w:rFonts w:ascii="Verdana" w:hAnsi="Verdana"/>
                <w:sz w:val="16"/>
                <w:szCs w:val="16"/>
              </w:rPr>
              <w:t>3</w:t>
            </w:r>
          </w:p>
        </w:tc>
        <w:tc>
          <w:tcPr>
            <w:tcW w:w="2694" w:type="dxa"/>
            <w:vAlign w:val="center"/>
          </w:tcPr>
          <w:p w14:paraId="61941E86" w14:textId="77777777" w:rsidR="00057367" w:rsidRPr="00B96409" w:rsidRDefault="00057367" w:rsidP="002B49E6">
            <w:pPr>
              <w:spacing w:before="60" w:after="60"/>
              <w:ind w:right="45"/>
              <w:outlineLvl w:val="0"/>
              <w:rPr>
                <w:rFonts w:ascii="Verdana" w:hAnsi="Verdana" w:cs="Verdana"/>
                <w:sz w:val="16"/>
                <w:szCs w:val="16"/>
                <w:highlight w:val="yellow"/>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2</w:t>
            </w:r>
            <w:r>
              <w:rPr>
                <w:rFonts w:ascii="Verdana" w:hAnsi="Verdana"/>
                <w:sz w:val="16"/>
                <w:szCs w:val="16"/>
              </w:rPr>
              <w:t xml:space="preserve"> tygodnie</w:t>
            </w:r>
            <w:r w:rsidRPr="006E0683">
              <w:rPr>
                <w:rFonts w:ascii="Verdana" w:hAnsi="Verdana"/>
                <w:sz w:val="16"/>
                <w:szCs w:val="16"/>
              </w:rPr>
              <w:t>)</w:t>
            </w:r>
          </w:p>
        </w:tc>
        <w:tc>
          <w:tcPr>
            <w:tcW w:w="708" w:type="dxa"/>
            <w:vAlign w:val="center"/>
          </w:tcPr>
          <w:p w14:paraId="0A63DFE9" w14:textId="6EF22E3F" w:rsidR="00057367" w:rsidRPr="00B96409" w:rsidRDefault="00FF165B"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057367" w:rsidRPr="006E0683">
              <w:rPr>
                <w:rFonts w:ascii="Verdana" w:hAnsi="Verdana" w:cs="Verdana"/>
                <w:bCs/>
                <w:sz w:val="16"/>
                <w:szCs w:val="16"/>
              </w:rPr>
              <w:t>0</w:t>
            </w:r>
          </w:p>
        </w:tc>
        <w:tc>
          <w:tcPr>
            <w:tcW w:w="709" w:type="dxa"/>
            <w:vAlign w:val="center"/>
          </w:tcPr>
          <w:p w14:paraId="3491B055" w14:textId="7D1A1D24" w:rsidR="00057367" w:rsidRPr="00B96409" w:rsidRDefault="00FF165B" w:rsidP="002B49E6">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2</w:t>
            </w:r>
            <w:r w:rsidR="00057367" w:rsidRPr="006E0683">
              <w:rPr>
                <w:rFonts w:ascii="Verdana" w:hAnsi="Verdana" w:cs="Verdana"/>
                <w:bCs/>
                <w:sz w:val="16"/>
                <w:szCs w:val="16"/>
              </w:rPr>
              <w:t>0</w:t>
            </w:r>
          </w:p>
        </w:tc>
        <w:tc>
          <w:tcPr>
            <w:tcW w:w="4394" w:type="dxa"/>
            <w:vAlign w:val="center"/>
          </w:tcPr>
          <w:p w14:paraId="542679AE" w14:textId="77777777" w:rsidR="00057367" w:rsidRPr="006E0683" w:rsidRDefault="00057367" w:rsidP="002B49E6">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6316E904" w14:textId="4C4CD8E8" w:rsidR="00057367" w:rsidRPr="006E0683" w:rsidRDefault="00057367" w:rsidP="002B49E6">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sidR="00FF165B">
              <w:rPr>
                <w:rFonts w:ascii="Verdana" w:hAnsi="Verdana"/>
                <w:sz w:val="16"/>
                <w:szCs w:val="16"/>
              </w:rPr>
              <w:t>---------------------------  x 2</w:t>
            </w:r>
            <w:r w:rsidRPr="006E0683">
              <w:rPr>
                <w:rFonts w:ascii="Verdana" w:hAnsi="Verdana"/>
                <w:sz w:val="16"/>
                <w:szCs w:val="16"/>
              </w:rPr>
              <w:t xml:space="preserve">0  </w:t>
            </w:r>
          </w:p>
          <w:p w14:paraId="00F6325F" w14:textId="77777777" w:rsidR="00057367" w:rsidRPr="006E0683" w:rsidRDefault="00057367" w:rsidP="002B49E6">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7FF719E9" w14:textId="77777777" w:rsidR="00057367" w:rsidRPr="00B96409" w:rsidRDefault="00057367" w:rsidP="002B49E6">
            <w:pPr>
              <w:spacing w:before="60" w:after="60"/>
              <w:ind w:right="45"/>
              <w:jc w:val="both"/>
              <w:outlineLvl w:val="0"/>
              <w:rPr>
                <w:rFonts w:ascii="Verdana" w:hAnsi="Verdana"/>
                <w:sz w:val="16"/>
                <w:szCs w:val="16"/>
                <w:highlight w:val="yellow"/>
              </w:rPr>
            </w:pPr>
          </w:p>
        </w:tc>
      </w:tr>
      <w:tr w:rsidR="00FF165B" w:rsidRPr="006E0683" w14:paraId="289537BD" w14:textId="77777777" w:rsidTr="002B49E6">
        <w:trPr>
          <w:trHeight w:val="750"/>
        </w:trPr>
        <w:tc>
          <w:tcPr>
            <w:tcW w:w="567" w:type="dxa"/>
            <w:vAlign w:val="center"/>
          </w:tcPr>
          <w:p w14:paraId="23845F3E" w14:textId="31C3CB5F" w:rsidR="00FF165B" w:rsidRPr="006E0683" w:rsidRDefault="00FF165B" w:rsidP="00FF165B">
            <w:pPr>
              <w:spacing w:before="60" w:after="60"/>
              <w:ind w:right="45"/>
              <w:jc w:val="center"/>
              <w:outlineLvl w:val="0"/>
              <w:rPr>
                <w:rFonts w:ascii="Verdana" w:hAnsi="Verdana"/>
                <w:sz w:val="16"/>
                <w:szCs w:val="16"/>
              </w:rPr>
            </w:pPr>
            <w:r>
              <w:rPr>
                <w:rFonts w:ascii="Verdana" w:hAnsi="Verdana"/>
                <w:sz w:val="16"/>
                <w:szCs w:val="16"/>
              </w:rPr>
              <w:t>4.</w:t>
            </w:r>
          </w:p>
        </w:tc>
        <w:tc>
          <w:tcPr>
            <w:tcW w:w="2694" w:type="dxa"/>
            <w:shd w:val="clear" w:color="auto" w:fill="auto"/>
            <w:vAlign w:val="center"/>
          </w:tcPr>
          <w:p w14:paraId="7379CE8B" w14:textId="77777777" w:rsidR="00FF165B" w:rsidRDefault="00FF165B" w:rsidP="00FF165B">
            <w:pPr>
              <w:spacing w:before="60" w:after="60"/>
              <w:ind w:right="45"/>
              <w:outlineLvl w:val="0"/>
              <w:rPr>
                <w:rFonts w:ascii="Verdana" w:hAnsi="Verdana" w:cs="Verdana"/>
                <w:sz w:val="16"/>
                <w:szCs w:val="16"/>
              </w:rPr>
            </w:pPr>
            <w:r w:rsidRPr="00FF165B">
              <w:rPr>
                <w:rFonts w:ascii="Verdana" w:hAnsi="Verdana" w:cs="Verdana"/>
                <w:sz w:val="16"/>
                <w:szCs w:val="16"/>
              </w:rPr>
              <w:t>Czas reakcji serwisowej,</w:t>
            </w:r>
            <w:r w:rsidRPr="00FF165B">
              <w:rPr>
                <w:rFonts w:ascii="Verdana" w:eastAsiaTheme="minorEastAsia" w:hAnsi="Verdana" w:cstheme="minorBidi"/>
                <w:noProof/>
                <w:sz w:val="18"/>
                <w:szCs w:val="18"/>
              </w:rPr>
              <w:t xml:space="preserve"> </w:t>
            </w:r>
            <w:r w:rsidRPr="00FF165B">
              <w:rPr>
                <w:rFonts w:ascii="Verdana" w:hAnsi="Verdana" w:cs="Verdana"/>
                <w:sz w:val="16"/>
                <w:szCs w:val="16"/>
              </w:rPr>
              <w:t>tj. czas przystąpienia do naprawy od daty zgłoszenia usterki</w:t>
            </w:r>
          </w:p>
          <w:p w14:paraId="2846A14C" w14:textId="3DCA9A58" w:rsidR="004F0CE1" w:rsidRPr="00FF165B" w:rsidRDefault="004F0CE1" w:rsidP="00FF165B">
            <w:pPr>
              <w:spacing w:before="60" w:after="60"/>
              <w:ind w:right="45"/>
              <w:outlineLvl w:val="0"/>
              <w:rPr>
                <w:rFonts w:ascii="Verdana" w:hAnsi="Verdana"/>
                <w:sz w:val="16"/>
                <w:szCs w:val="16"/>
              </w:rPr>
            </w:pPr>
            <w:r>
              <w:rPr>
                <w:rFonts w:ascii="Verdana" w:hAnsi="Verdana" w:cs="Verdana"/>
                <w:sz w:val="16"/>
                <w:szCs w:val="16"/>
              </w:rPr>
              <w:t>(nie dłuższy niż 48 h)</w:t>
            </w:r>
          </w:p>
        </w:tc>
        <w:tc>
          <w:tcPr>
            <w:tcW w:w="708" w:type="dxa"/>
            <w:shd w:val="clear" w:color="auto" w:fill="auto"/>
            <w:vAlign w:val="center"/>
          </w:tcPr>
          <w:p w14:paraId="38A696EF" w14:textId="5CA3F41B" w:rsidR="00FF165B" w:rsidRPr="00FF165B" w:rsidRDefault="00FF165B" w:rsidP="00FF165B">
            <w:pPr>
              <w:spacing w:before="60" w:after="60"/>
              <w:ind w:right="45"/>
              <w:jc w:val="center"/>
              <w:outlineLvl w:val="0"/>
              <w:rPr>
                <w:rFonts w:ascii="Verdana" w:hAnsi="Verdana" w:cs="Verdana"/>
                <w:bCs/>
                <w:sz w:val="16"/>
                <w:szCs w:val="16"/>
              </w:rPr>
            </w:pPr>
            <w:r w:rsidRPr="00FF165B">
              <w:rPr>
                <w:rFonts w:ascii="Verdana" w:hAnsi="Verdana" w:cs="Verdana"/>
                <w:bCs/>
                <w:sz w:val="16"/>
                <w:szCs w:val="16"/>
              </w:rPr>
              <w:t>10</w:t>
            </w:r>
          </w:p>
        </w:tc>
        <w:tc>
          <w:tcPr>
            <w:tcW w:w="709" w:type="dxa"/>
            <w:shd w:val="clear" w:color="auto" w:fill="auto"/>
            <w:vAlign w:val="center"/>
          </w:tcPr>
          <w:p w14:paraId="69F91CBF" w14:textId="18D89DBB" w:rsidR="00FF165B" w:rsidRPr="00FF165B" w:rsidRDefault="00FF165B" w:rsidP="00FF165B">
            <w:pPr>
              <w:spacing w:before="60" w:after="60"/>
              <w:ind w:right="45"/>
              <w:jc w:val="center"/>
              <w:outlineLvl w:val="0"/>
              <w:rPr>
                <w:rFonts w:ascii="Verdana" w:hAnsi="Verdana" w:cs="Verdana"/>
                <w:bCs/>
                <w:sz w:val="16"/>
                <w:szCs w:val="16"/>
              </w:rPr>
            </w:pPr>
            <w:r w:rsidRPr="00FF165B">
              <w:rPr>
                <w:rFonts w:ascii="Verdana" w:hAnsi="Verdana" w:cs="Verdana"/>
                <w:bCs/>
                <w:sz w:val="16"/>
                <w:szCs w:val="16"/>
              </w:rPr>
              <w:t>10</w:t>
            </w:r>
          </w:p>
        </w:tc>
        <w:tc>
          <w:tcPr>
            <w:tcW w:w="4394" w:type="dxa"/>
            <w:shd w:val="clear" w:color="auto" w:fill="auto"/>
            <w:vAlign w:val="center"/>
          </w:tcPr>
          <w:p w14:paraId="7269EE16"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w:t>
            </w:r>
          </w:p>
          <w:p w14:paraId="6D2BB5A7" w14:textId="73559615" w:rsidR="008B10A6"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Czas reakcji serwisowej</w:t>
            </w:r>
          </w:p>
          <w:p w14:paraId="40E4BF2E" w14:textId="77777777" w:rsidR="008B10A6" w:rsidRPr="00C00EBC" w:rsidRDefault="008B10A6" w:rsidP="008B10A6">
            <w:pPr>
              <w:shd w:val="clear" w:color="auto" w:fill="FFFFFF" w:themeFill="background1"/>
              <w:ind w:right="45"/>
              <w:outlineLvl w:val="0"/>
              <w:rPr>
                <w:rFonts w:ascii="Verdana" w:hAnsi="Verdana"/>
                <w:sz w:val="14"/>
                <w:szCs w:val="14"/>
              </w:rPr>
            </w:pPr>
            <w:r>
              <w:rPr>
                <w:rFonts w:ascii="Verdana" w:hAnsi="Verdana"/>
                <w:sz w:val="14"/>
                <w:szCs w:val="14"/>
              </w:rPr>
              <w:t xml:space="preserve">                 </w:t>
            </w:r>
            <w:r w:rsidRPr="00C00EBC">
              <w:rPr>
                <w:rFonts w:ascii="Verdana" w:hAnsi="Verdana"/>
                <w:sz w:val="14"/>
                <w:szCs w:val="14"/>
              </w:rPr>
              <w:t xml:space="preserve"> w ofercie badanej </w:t>
            </w:r>
          </w:p>
          <w:p w14:paraId="228716C3" w14:textId="77777777"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Ilość pkt  = -----------</w:t>
            </w:r>
            <w:r>
              <w:rPr>
                <w:rFonts w:ascii="Verdana" w:hAnsi="Verdana"/>
                <w:sz w:val="14"/>
                <w:szCs w:val="14"/>
              </w:rPr>
              <w:t>---------------------------- x 1</w:t>
            </w:r>
            <w:r w:rsidRPr="00C00EBC">
              <w:rPr>
                <w:rFonts w:ascii="Verdana" w:hAnsi="Verdana"/>
                <w:sz w:val="14"/>
                <w:szCs w:val="14"/>
              </w:rPr>
              <w:t>0</w:t>
            </w:r>
          </w:p>
          <w:p w14:paraId="33810285" w14:textId="77777777" w:rsidR="008B10A6" w:rsidRPr="00C00EBC"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Najdłuższy </w:t>
            </w:r>
            <w:r>
              <w:rPr>
                <w:rFonts w:ascii="Verdana" w:hAnsi="Verdana"/>
                <w:sz w:val="14"/>
                <w:szCs w:val="14"/>
              </w:rPr>
              <w:t>czas reakcji serwisowej</w:t>
            </w:r>
            <w:r w:rsidRPr="00C00EBC">
              <w:rPr>
                <w:rFonts w:ascii="Verdana" w:hAnsi="Verdana"/>
                <w:sz w:val="14"/>
                <w:szCs w:val="14"/>
              </w:rPr>
              <w:t xml:space="preserve"> </w:t>
            </w:r>
          </w:p>
          <w:p w14:paraId="774A6D53" w14:textId="77777777" w:rsidR="008B10A6" w:rsidRDefault="008B10A6" w:rsidP="008B10A6">
            <w:pPr>
              <w:shd w:val="clear" w:color="auto" w:fill="FFFFFF" w:themeFill="background1"/>
              <w:ind w:right="45"/>
              <w:outlineLvl w:val="0"/>
              <w:rPr>
                <w:rFonts w:ascii="Verdana" w:hAnsi="Verdana"/>
                <w:sz w:val="14"/>
                <w:szCs w:val="14"/>
              </w:rPr>
            </w:pPr>
            <w:r w:rsidRPr="00C00EBC">
              <w:rPr>
                <w:rFonts w:ascii="Verdana" w:hAnsi="Verdana"/>
                <w:sz w:val="14"/>
                <w:szCs w:val="14"/>
              </w:rPr>
              <w:t xml:space="preserve">                  ze wszystkich ofert</w:t>
            </w:r>
          </w:p>
          <w:p w14:paraId="7D50EE27" w14:textId="77777777" w:rsidR="008B10A6" w:rsidRPr="00C00EBC" w:rsidRDefault="008B10A6" w:rsidP="008B10A6">
            <w:pPr>
              <w:shd w:val="clear" w:color="auto" w:fill="FFFFFF" w:themeFill="background1"/>
              <w:ind w:right="45"/>
              <w:outlineLvl w:val="0"/>
              <w:rPr>
                <w:rFonts w:ascii="Verdana" w:hAnsi="Verdana"/>
                <w:sz w:val="14"/>
                <w:szCs w:val="14"/>
              </w:rPr>
            </w:pPr>
          </w:p>
          <w:p w14:paraId="14D0C7FF" w14:textId="24CD48AD" w:rsidR="00FF165B" w:rsidRPr="00FF165B" w:rsidRDefault="008B10A6" w:rsidP="008B10A6">
            <w:pPr>
              <w:pStyle w:val="Akapitzlist"/>
              <w:numPr>
                <w:ilvl w:val="0"/>
                <w:numId w:val="75"/>
              </w:numPr>
              <w:spacing w:after="60"/>
              <w:ind w:left="318" w:right="45" w:hanging="284"/>
              <w:contextualSpacing w:val="0"/>
              <w:outlineLvl w:val="0"/>
              <w:rPr>
                <w:rFonts w:ascii="Verdana" w:hAnsi="Verdana"/>
                <w:sz w:val="16"/>
                <w:szCs w:val="16"/>
              </w:rPr>
            </w:pPr>
            <w:r w:rsidRPr="008B10A6">
              <w:rPr>
                <w:rFonts w:ascii="Verdana" w:hAnsi="Verdana"/>
                <w:sz w:val="16"/>
                <w:szCs w:val="16"/>
              </w:rPr>
              <w:t>(dotyczy dni roboczych)</w:t>
            </w:r>
          </w:p>
        </w:tc>
      </w:tr>
      <w:tr w:rsidR="00FF165B" w:rsidRPr="006E0683" w14:paraId="5F309293" w14:textId="77777777" w:rsidTr="002B49E6">
        <w:trPr>
          <w:trHeight w:val="547"/>
        </w:trPr>
        <w:tc>
          <w:tcPr>
            <w:tcW w:w="3261" w:type="dxa"/>
            <w:gridSpan w:val="2"/>
            <w:vAlign w:val="center"/>
          </w:tcPr>
          <w:p w14:paraId="7F8806AD" w14:textId="77777777" w:rsidR="00FF165B" w:rsidRPr="006E0683" w:rsidRDefault="00FF165B" w:rsidP="00FF165B">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207523D2" w14:textId="77777777" w:rsidR="00FF165B" w:rsidRPr="006E0683" w:rsidRDefault="00FF165B" w:rsidP="00FF165B">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48EBE443" w14:textId="77777777" w:rsidR="00FF165B" w:rsidRPr="006E0683" w:rsidRDefault="00FF165B" w:rsidP="00FF165B">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1CA0C84A" w14:textId="0D5BB48B" w:rsidR="00FF165B" w:rsidRPr="006E0683" w:rsidRDefault="00FF165B" w:rsidP="00FF165B">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 xml:space="preserve">Ilość pkt. = Suma pkt. za kryteria 1 – </w:t>
            </w:r>
            <w:r>
              <w:rPr>
                <w:rFonts w:ascii="Verdana" w:hAnsi="Verdana" w:cs="Verdana"/>
                <w:sz w:val="16"/>
                <w:szCs w:val="16"/>
              </w:rPr>
              <w:t>4</w:t>
            </w:r>
          </w:p>
        </w:tc>
      </w:tr>
    </w:tbl>
    <w:p w14:paraId="2CFCD7CA" w14:textId="77777777" w:rsidR="00057367" w:rsidRPr="00057367" w:rsidRDefault="00057367" w:rsidP="00057367">
      <w:pPr>
        <w:spacing w:after="60" w:line="240" w:lineRule="exact"/>
        <w:ind w:right="-96"/>
        <w:jc w:val="both"/>
        <w:rPr>
          <w:rFonts w:ascii="Verdana" w:hAnsi="Verdana"/>
          <w:sz w:val="18"/>
          <w:szCs w:val="18"/>
        </w:rPr>
      </w:pPr>
    </w:p>
    <w:p w14:paraId="1435C697" w14:textId="2C45A381" w:rsidR="00B453B3" w:rsidRPr="002848F5" w:rsidRDefault="00B453B3" w:rsidP="004017F1">
      <w:pPr>
        <w:pStyle w:val="Akapitzlist"/>
        <w:numPr>
          <w:ilvl w:val="0"/>
          <w:numId w:val="74"/>
        </w:numPr>
        <w:spacing w:after="60" w:line="240" w:lineRule="exact"/>
        <w:ind w:right="-96"/>
        <w:jc w:val="both"/>
        <w:rPr>
          <w:rFonts w:ascii="Verdana" w:hAnsi="Verdana"/>
          <w:sz w:val="18"/>
          <w:szCs w:val="18"/>
        </w:rPr>
      </w:pPr>
      <w:r>
        <w:rPr>
          <w:rFonts w:ascii="Verdana" w:hAnsi="Verdana"/>
          <w:sz w:val="18"/>
          <w:szCs w:val="18"/>
        </w:rPr>
        <w:t xml:space="preserve">dla </w:t>
      </w:r>
      <w:r w:rsidRPr="00BE60F1">
        <w:rPr>
          <w:rFonts w:ascii="Verdana" w:hAnsi="Verdana"/>
          <w:b/>
          <w:sz w:val="18"/>
          <w:szCs w:val="18"/>
        </w:rPr>
        <w:t xml:space="preserve">części </w:t>
      </w:r>
      <w:r>
        <w:rPr>
          <w:rFonts w:ascii="Verdana" w:hAnsi="Verdana"/>
          <w:b/>
          <w:sz w:val="18"/>
          <w:szCs w:val="18"/>
        </w:rPr>
        <w:t>F</w:t>
      </w:r>
    </w:p>
    <w:tbl>
      <w:tblPr>
        <w:tblpPr w:leftFromText="141" w:rightFromText="141" w:vertAnchor="text" w:horzAnchor="margin" w:tblpXSpec="center" w:tblpY="119"/>
        <w:tblW w:w="90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2848F5" w:rsidRPr="006E0683" w14:paraId="32F87866" w14:textId="77777777" w:rsidTr="002848F5">
        <w:trPr>
          <w:trHeight w:val="699"/>
        </w:trPr>
        <w:tc>
          <w:tcPr>
            <w:tcW w:w="567" w:type="dxa"/>
          </w:tcPr>
          <w:p w14:paraId="11862BDE" w14:textId="77777777" w:rsidR="002848F5" w:rsidRPr="006E0683" w:rsidRDefault="002848F5" w:rsidP="002848F5">
            <w:pPr>
              <w:spacing w:line="280" w:lineRule="exact"/>
              <w:ind w:right="45"/>
              <w:jc w:val="center"/>
              <w:outlineLvl w:val="0"/>
              <w:rPr>
                <w:rFonts w:ascii="Verdana" w:hAnsi="Verdana"/>
                <w:sz w:val="18"/>
                <w:szCs w:val="18"/>
              </w:rPr>
            </w:pPr>
            <w:r w:rsidRPr="006E0683">
              <w:rPr>
                <w:rFonts w:ascii="Verdana" w:hAnsi="Verdana"/>
                <w:sz w:val="18"/>
                <w:szCs w:val="18"/>
              </w:rPr>
              <w:t>LP</w:t>
            </w:r>
          </w:p>
        </w:tc>
        <w:tc>
          <w:tcPr>
            <w:tcW w:w="2694" w:type="dxa"/>
          </w:tcPr>
          <w:p w14:paraId="634DAD73" w14:textId="77777777" w:rsidR="002848F5" w:rsidRPr="006E0683" w:rsidRDefault="002848F5" w:rsidP="002848F5">
            <w:pPr>
              <w:spacing w:line="280" w:lineRule="exact"/>
              <w:ind w:right="45"/>
              <w:jc w:val="both"/>
              <w:outlineLvl w:val="0"/>
              <w:rPr>
                <w:rFonts w:ascii="Verdana" w:hAnsi="Verdana"/>
                <w:sz w:val="18"/>
                <w:szCs w:val="18"/>
              </w:rPr>
            </w:pPr>
            <w:r w:rsidRPr="006E0683">
              <w:rPr>
                <w:rFonts w:ascii="Verdana" w:hAnsi="Verdana"/>
                <w:sz w:val="18"/>
                <w:szCs w:val="18"/>
              </w:rPr>
              <w:t>KRYTERIA</w:t>
            </w:r>
          </w:p>
        </w:tc>
        <w:tc>
          <w:tcPr>
            <w:tcW w:w="708" w:type="dxa"/>
          </w:tcPr>
          <w:p w14:paraId="360411C2" w14:textId="77777777" w:rsidR="002848F5" w:rsidRPr="006E0683" w:rsidRDefault="002848F5" w:rsidP="002848F5">
            <w:pPr>
              <w:spacing w:line="280" w:lineRule="exact"/>
              <w:ind w:right="45"/>
              <w:jc w:val="center"/>
              <w:outlineLvl w:val="0"/>
              <w:rPr>
                <w:rFonts w:ascii="Verdana" w:hAnsi="Verdana"/>
                <w:sz w:val="16"/>
                <w:szCs w:val="16"/>
              </w:rPr>
            </w:pPr>
            <w:r w:rsidRPr="006E0683">
              <w:rPr>
                <w:rFonts w:ascii="Verdana" w:hAnsi="Verdana"/>
                <w:sz w:val="16"/>
                <w:szCs w:val="16"/>
              </w:rPr>
              <w:t>WAGA</w:t>
            </w:r>
          </w:p>
          <w:p w14:paraId="552A186A" w14:textId="77777777" w:rsidR="002848F5" w:rsidRPr="006E0683" w:rsidRDefault="002848F5" w:rsidP="002848F5">
            <w:pPr>
              <w:spacing w:line="280" w:lineRule="exact"/>
              <w:ind w:right="45"/>
              <w:jc w:val="center"/>
              <w:outlineLvl w:val="0"/>
              <w:rPr>
                <w:rFonts w:ascii="Verdana" w:hAnsi="Verdana"/>
                <w:sz w:val="16"/>
                <w:szCs w:val="16"/>
              </w:rPr>
            </w:pPr>
            <w:r w:rsidRPr="006E0683">
              <w:rPr>
                <w:rFonts w:ascii="Verdana" w:hAnsi="Verdana"/>
                <w:sz w:val="16"/>
                <w:szCs w:val="16"/>
              </w:rPr>
              <w:t>%</w:t>
            </w:r>
          </w:p>
        </w:tc>
        <w:tc>
          <w:tcPr>
            <w:tcW w:w="709" w:type="dxa"/>
          </w:tcPr>
          <w:p w14:paraId="4AF78BA6" w14:textId="77777777" w:rsidR="002848F5" w:rsidRPr="006E0683" w:rsidRDefault="002848F5" w:rsidP="002848F5">
            <w:pPr>
              <w:spacing w:line="280" w:lineRule="exact"/>
              <w:ind w:right="45"/>
              <w:jc w:val="center"/>
              <w:outlineLvl w:val="0"/>
              <w:rPr>
                <w:rFonts w:ascii="Verdana" w:hAnsi="Verdana"/>
                <w:sz w:val="16"/>
                <w:szCs w:val="16"/>
              </w:rPr>
            </w:pPr>
            <w:r w:rsidRPr="006E0683">
              <w:rPr>
                <w:rFonts w:ascii="Verdana" w:hAnsi="Verdana"/>
                <w:sz w:val="16"/>
                <w:szCs w:val="16"/>
              </w:rPr>
              <w:t>Ilość</w:t>
            </w:r>
          </w:p>
          <w:p w14:paraId="15B543C9" w14:textId="77777777" w:rsidR="002848F5" w:rsidRPr="006E0683" w:rsidRDefault="002848F5" w:rsidP="002848F5">
            <w:pPr>
              <w:spacing w:line="280" w:lineRule="exact"/>
              <w:ind w:right="45"/>
              <w:jc w:val="center"/>
              <w:outlineLvl w:val="0"/>
              <w:rPr>
                <w:rFonts w:ascii="Verdana" w:hAnsi="Verdana"/>
                <w:sz w:val="16"/>
                <w:szCs w:val="16"/>
              </w:rPr>
            </w:pPr>
            <w:r w:rsidRPr="006E0683">
              <w:rPr>
                <w:rFonts w:ascii="Verdana" w:hAnsi="Verdana"/>
                <w:sz w:val="16"/>
                <w:szCs w:val="16"/>
              </w:rPr>
              <w:t>pkt.</w:t>
            </w:r>
          </w:p>
        </w:tc>
        <w:tc>
          <w:tcPr>
            <w:tcW w:w="4394" w:type="dxa"/>
          </w:tcPr>
          <w:p w14:paraId="65F63FBF" w14:textId="77777777" w:rsidR="002848F5" w:rsidRPr="006E0683" w:rsidRDefault="002848F5" w:rsidP="002848F5">
            <w:pPr>
              <w:spacing w:line="280" w:lineRule="exact"/>
              <w:ind w:right="45"/>
              <w:jc w:val="both"/>
              <w:outlineLvl w:val="0"/>
              <w:rPr>
                <w:rFonts w:ascii="Verdana" w:hAnsi="Verdana"/>
                <w:sz w:val="18"/>
                <w:szCs w:val="18"/>
              </w:rPr>
            </w:pPr>
            <w:r w:rsidRPr="006E0683">
              <w:rPr>
                <w:rFonts w:ascii="Verdana" w:hAnsi="Verdana"/>
                <w:sz w:val="18"/>
                <w:szCs w:val="18"/>
              </w:rPr>
              <w:t>Sposób oceny: wzory, uzyskane</w:t>
            </w:r>
            <w:r>
              <w:rPr>
                <w:rFonts w:ascii="Verdana" w:hAnsi="Verdana"/>
                <w:sz w:val="18"/>
                <w:szCs w:val="18"/>
              </w:rPr>
              <w:t xml:space="preserve"> </w:t>
            </w:r>
            <w:r w:rsidRPr="006E0683">
              <w:rPr>
                <w:rFonts w:ascii="Verdana" w:hAnsi="Verdana"/>
                <w:sz w:val="18"/>
                <w:szCs w:val="18"/>
              </w:rPr>
              <w:t>informacje mające wpływ na ocenę</w:t>
            </w:r>
          </w:p>
        </w:tc>
      </w:tr>
      <w:tr w:rsidR="002848F5" w:rsidRPr="006E0683" w14:paraId="15533E5F" w14:textId="77777777" w:rsidTr="002848F5">
        <w:trPr>
          <w:trHeight w:val="729"/>
        </w:trPr>
        <w:tc>
          <w:tcPr>
            <w:tcW w:w="567" w:type="dxa"/>
            <w:vAlign w:val="center"/>
          </w:tcPr>
          <w:p w14:paraId="012FBE1F" w14:textId="77777777" w:rsidR="002848F5" w:rsidRPr="006E0683" w:rsidRDefault="002848F5" w:rsidP="002848F5">
            <w:pPr>
              <w:spacing w:before="60" w:after="60"/>
              <w:ind w:right="45"/>
              <w:jc w:val="center"/>
              <w:outlineLvl w:val="0"/>
              <w:rPr>
                <w:rFonts w:ascii="Verdana" w:hAnsi="Verdana"/>
                <w:sz w:val="16"/>
                <w:szCs w:val="16"/>
              </w:rPr>
            </w:pPr>
            <w:r w:rsidRPr="006E0683">
              <w:rPr>
                <w:rFonts w:ascii="Verdana" w:hAnsi="Verdana"/>
                <w:sz w:val="16"/>
                <w:szCs w:val="16"/>
              </w:rPr>
              <w:t>1</w:t>
            </w:r>
          </w:p>
        </w:tc>
        <w:tc>
          <w:tcPr>
            <w:tcW w:w="2694" w:type="dxa"/>
            <w:vAlign w:val="center"/>
          </w:tcPr>
          <w:p w14:paraId="1F9D4F4E" w14:textId="77777777" w:rsidR="002848F5" w:rsidRPr="006E0683" w:rsidRDefault="002848F5" w:rsidP="002848F5">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70F824F9" w14:textId="77777777" w:rsidR="002848F5" w:rsidRPr="006E0683" w:rsidRDefault="002848F5" w:rsidP="002848F5">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7AAF4E4A" w14:textId="77777777" w:rsidR="002848F5" w:rsidRPr="006E0683" w:rsidRDefault="002848F5" w:rsidP="002848F5">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325B6FC9" w14:textId="77777777" w:rsidR="002848F5" w:rsidRPr="006E0683" w:rsidRDefault="002848F5" w:rsidP="002848F5">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78DC3215" w14:textId="77777777" w:rsidR="002848F5" w:rsidRPr="006E0683" w:rsidRDefault="002848F5" w:rsidP="002848F5">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327A3515" w14:textId="77777777" w:rsidR="002848F5" w:rsidRPr="006E0683" w:rsidRDefault="002848F5" w:rsidP="002848F5">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2848F5" w:rsidRPr="006E0683" w14:paraId="7129B1F5" w14:textId="77777777" w:rsidTr="002848F5">
        <w:trPr>
          <w:trHeight w:val="750"/>
        </w:trPr>
        <w:tc>
          <w:tcPr>
            <w:tcW w:w="567" w:type="dxa"/>
            <w:vAlign w:val="center"/>
          </w:tcPr>
          <w:p w14:paraId="358C90E3" w14:textId="4ECC8397" w:rsidR="002848F5" w:rsidRPr="006E0683" w:rsidRDefault="002848F5" w:rsidP="002848F5">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6C9F2E27" w14:textId="7062FDE8" w:rsidR="002848F5" w:rsidRPr="00365298" w:rsidRDefault="00F41F56" w:rsidP="00365298">
            <w:pPr>
              <w:spacing w:before="60" w:after="60"/>
              <w:ind w:right="45"/>
              <w:outlineLvl w:val="0"/>
              <w:rPr>
                <w:rFonts w:ascii="Verdana" w:hAnsi="Verdana" w:cs="Verdana"/>
                <w:sz w:val="16"/>
                <w:szCs w:val="16"/>
              </w:rPr>
            </w:pPr>
            <w:r>
              <w:rPr>
                <w:rFonts w:ascii="Verdana" w:hAnsi="Verdana"/>
                <w:sz w:val="16"/>
                <w:szCs w:val="16"/>
              </w:rPr>
              <w:t>Okres</w:t>
            </w:r>
            <w:r w:rsidRPr="006E0683">
              <w:rPr>
                <w:rFonts w:ascii="Verdana" w:hAnsi="Verdana"/>
                <w:sz w:val="16"/>
                <w:szCs w:val="16"/>
              </w:rPr>
              <w:t xml:space="preserve"> gwarancji przedmiotu zamówienia </w:t>
            </w:r>
            <w:r w:rsidR="002848F5" w:rsidRPr="00365298">
              <w:rPr>
                <w:rFonts w:ascii="Verdana" w:hAnsi="Verdana" w:cs="Verdana"/>
                <w:sz w:val="16"/>
                <w:szCs w:val="16"/>
              </w:rPr>
              <w:t xml:space="preserve">(wymagany przez Zamawiającego </w:t>
            </w:r>
            <w:r w:rsidR="002848F5" w:rsidRPr="00365298">
              <w:rPr>
                <w:rFonts w:ascii="Verdana" w:hAnsi="Verdana" w:cs="Verdana"/>
                <w:sz w:val="16"/>
                <w:szCs w:val="16"/>
              </w:rPr>
              <w:br/>
              <w:t xml:space="preserve">min. </w:t>
            </w:r>
            <w:r w:rsidR="00365298" w:rsidRPr="00365298">
              <w:rPr>
                <w:rFonts w:ascii="Verdana" w:hAnsi="Verdana"/>
                <w:b/>
                <w:bCs/>
                <w:sz w:val="16"/>
                <w:szCs w:val="16"/>
              </w:rPr>
              <w:t>24</w:t>
            </w:r>
            <w:r w:rsidR="002848F5" w:rsidRPr="00365298">
              <w:rPr>
                <w:rFonts w:ascii="Verdana" w:hAnsi="Verdana"/>
                <w:bCs/>
                <w:sz w:val="16"/>
                <w:szCs w:val="16"/>
              </w:rPr>
              <w:t xml:space="preserve"> m-c</w:t>
            </w:r>
            <w:r w:rsidR="00365298" w:rsidRPr="00365298">
              <w:rPr>
                <w:rFonts w:ascii="Verdana" w:hAnsi="Verdana"/>
                <w:bCs/>
                <w:sz w:val="16"/>
                <w:szCs w:val="16"/>
              </w:rPr>
              <w:t>e</w:t>
            </w:r>
            <w:r w:rsidR="002848F5" w:rsidRPr="00365298">
              <w:rPr>
                <w:rFonts w:ascii="Verdana" w:hAnsi="Verdana"/>
                <w:bCs/>
                <w:sz w:val="16"/>
                <w:szCs w:val="16"/>
              </w:rPr>
              <w:t xml:space="preserve">, max </w:t>
            </w:r>
            <w:r w:rsidR="00365298" w:rsidRPr="00365298">
              <w:rPr>
                <w:rFonts w:ascii="Verdana" w:hAnsi="Verdana"/>
                <w:b/>
                <w:bCs/>
                <w:sz w:val="16"/>
                <w:szCs w:val="16"/>
              </w:rPr>
              <w:t>36</w:t>
            </w:r>
            <w:r w:rsidR="00365298" w:rsidRPr="00365298">
              <w:rPr>
                <w:rFonts w:ascii="Verdana" w:hAnsi="Verdana"/>
                <w:bCs/>
                <w:sz w:val="16"/>
                <w:szCs w:val="16"/>
              </w:rPr>
              <w:t xml:space="preserve"> m-</w:t>
            </w:r>
            <w:proofErr w:type="spellStart"/>
            <w:r w:rsidR="00365298" w:rsidRPr="00365298">
              <w:rPr>
                <w:rFonts w:ascii="Verdana" w:hAnsi="Verdana"/>
                <w:bCs/>
                <w:sz w:val="16"/>
                <w:szCs w:val="16"/>
              </w:rPr>
              <w:t>cy</w:t>
            </w:r>
            <w:proofErr w:type="spellEnd"/>
            <w:r w:rsidR="002848F5" w:rsidRPr="00365298">
              <w:rPr>
                <w:rFonts w:ascii="Verdana" w:hAnsi="Verdana" w:cs="Verdana"/>
                <w:sz w:val="16"/>
                <w:szCs w:val="16"/>
              </w:rPr>
              <w:t>)</w:t>
            </w:r>
          </w:p>
        </w:tc>
        <w:tc>
          <w:tcPr>
            <w:tcW w:w="708" w:type="dxa"/>
            <w:vAlign w:val="center"/>
          </w:tcPr>
          <w:p w14:paraId="31BA7845" w14:textId="516862BE" w:rsidR="002848F5" w:rsidRPr="00B96409" w:rsidRDefault="002848F5" w:rsidP="002848F5">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40</w:t>
            </w:r>
          </w:p>
        </w:tc>
        <w:tc>
          <w:tcPr>
            <w:tcW w:w="709" w:type="dxa"/>
            <w:vAlign w:val="center"/>
          </w:tcPr>
          <w:p w14:paraId="59A4AA55" w14:textId="3726EF60" w:rsidR="002848F5" w:rsidRPr="00B96409" w:rsidRDefault="002848F5" w:rsidP="002848F5">
            <w:pPr>
              <w:spacing w:before="60" w:after="60"/>
              <w:ind w:right="45"/>
              <w:jc w:val="center"/>
              <w:outlineLvl w:val="0"/>
              <w:rPr>
                <w:rFonts w:ascii="Verdana" w:hAnsi="Verdana" w:cs="Verdana"/>
                <w:bCs/>
                <w:sz w:val="16"/>
                <w:szCs w:val="16"/>
                <w:highlight w:val="yellow"/>
              </w:rPr>
            </w:pPr>
            <w:r>
              <w:rPr>
                <w:rFonts w:ascii="Verdana" w:hAnsi="Verdana" w:cs="Verdana"/>
                <w:bCs/>
                <w:sz w:val="16"/>
                <w:szCs w:val="16"/>
              </w:rPr>
              <w:t>40</w:t>
            </w:r>
          </w:p>
        </w:tc>
        <w:tc>
          <w:tcPr>
            <w:tcW w:w="4394" w:type="dxa"/>
            <w:vAlign w:val="center"/>
          </w:tcPr>
          <w:p w14:paraId="2CDC2619" w14:textId="77777777"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14AE56BD" w14:textId="77777777"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7F425956" w14:textId="5D66C0BA"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Pr>
                <w:rFonts w:ascii="Verdana" w:hAnsi="Verdana"/>
                <w:sz w:val="14"/>
                <w:szCs w:val="14"/>
              </w:rPr>
              <w:t>---------------------------- x 4</w:t>
            </w:r>
            <w:r w:rsidRPr="006E0683">
              <w:rPr>
                <w:rFonts w:ascii="Verdana" w:hAnsi="Verdana"/>
                <w:sz w:val="14"/>
                <w:szCs w:val="14"/>
              </w:rPr>
              <w:t>0</w:t>
            </w:r>
          </w:p>
          <w:p w14:paraId="2F6A3FCA" w14:textId="77777777"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1A1DF27D" w14:textId="77777777" w:rsidR="002848F5" w:rsidRPr="006E0683" w:rsidRDefault="002848F5" w:rsidP="002848F5">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5D5A6D8D" w14:textId="77777777" w:rsidR="002848F5" w:rsidRPr="00B96409" w:rsidRDefault="002848F5" w:rsidP="002848F5">
            <w:pPr>
              <w:spacing w:before="60" w:after="60"/>
              <w:ind w:right="45"/>
              <w:jc w:val="both"/>
              <w:outlineLvl w:val="0"/>
              <w:rPr>
                <w:rFonts w:ascii="Verdana" w:hAnsi="Verdana"/>
                <w:sz w:val="16"/>
                <w:szCs w:val="16"/>
                <w:highlight w:val="yellow"/>
              </w:rPr>
            </w:pPr>
          </w:p>
        </w:tc>
      </w:tr>
      <w:tr w:rsidR="002848F5" w:rsidRPr="006E0683" w14:paraId="37245FC4" w14:textId="77777777" w:rsidTr="002848F5">
        <w:trPr>
          <w:trHeight w:val="547"/>
        </w:trPr>
        <w:tc>
          <w:tcPr>
            <w:tcW w:w="3261" w:type="dxa"/>
            <w:gridSpan w:val="2"/>
            <w:vAlign w:val="center"/>
          </w:tcPr>
          <w:p w14:paraId="679CE7E2" w14:textId="77777777" w:rsidR="002848F5" w:rsidRPr="006E0683" w:rsidRDefault="002848F5" w:rsidP="002848F5">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0978A7E4" w14:textId="77777777" w:rsidR="002848F5" w:rsidRPr="006E0683" w:rsidRDefault="002848F5" w:rsidP="002848F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74CD80AF" w14:textId="77777777" w:rsidR="002848F5" w:rsidRPr="006E0683" w:rsidRDefault="002848F5" w:rsidP="002848F5">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0ACEB5E2" w14:textId="77777777" w:rsidR="002848F5" w:rsidRPr="006E0683" w:rsidRDefault="002848F5" w:rsidP="002848F5">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Ilość pk</w:t>
            </w:r>
            <w:r>
              <w:rPr>
                <w:rFonts w:ascii="Verdana" w:hAnsi="Verdana" w:cs="Verdana"/>
                <w:sz w:val="16"/>
                <w:szCs w:val="16"/>
              </w:rPr>
              <w:t>t. = Suma pkt. za kryteria 1 – 2</w:t>
            </w:r>
          </w:p>
        </w:tc>
      </w:tr>
    </w:tbl>
    <w:p w14:paraId="65CF0917" w14:textId="77777777" w:rsidR="00B92185" w:rsidRPr="006E0683" w:rsidRDefault="00B92185" w:rsidP="00703BD4">
      <w:pPr>
        <w:spacing w:after="60" w:line="240" w:lineRule="exact"/>
        <w:ind w:right="45"/>
        <w:jc w:val="both"/>
        <w:rPr>
          <w:rFonts w:ascii="Verdana" w:hAnsi="Verdana"/>
          <w:bCs/>
          <w:spacing w:val="-16"/>
          <w:sz w:val="18"/>
          <w:szCs w:val="18"/>
        </w:rPr>
      </w:pPr>
      <w:bookmarkStart w:id="34" w:name="_Toc395266096"/>
    </w:p>
    <w:p w14:paraId="1E1572F2" w14:textId="77777777" w:rsidR="00A723C6" w:rsidRPr="006E0683" w:rsidRDefault="00A81402" w:rsidP="00613D53">
      <w:pPr>
        <w:pStyle w:val="Akapitzlist"/>
        <w:numPr>
          <w:ilvl w:val="0"/>
          <w:numId w:val="38"/>
        </w:numPr>
        <w:spacing w:after="60" w:line="240" w:lineRule="exact"/>
        <w:ind w:right="-97" w:hanging="153"/>
        <w:contextualSpacing w:val="0"/>
        <w:jc w:val="both"/>
        <w:rPr>
          <w:rFonts w:ascii="Verdana" w:hAnsi="Verdana"/>
          <w:sz w:val="18"/>
          <w:szCs w:val="18"/>
        </w:rPr>
      </w:pPr>
      <w:r w:rsidRPr="006E0683">
        <w:rPr>
          <w:rFonts w:ascii="Verdana" w:hAnsi="Verdana"/>
          <w:sz w:val="18"/>
          <w:szCs w:val="18"/>
        </w:rPr>
        <w:t>Ocena punktowa dotyczyć będzie wyłącznie ofert</w:t>
      </w:r>
      <w:bookmarkStart w:id="35" w:name="_Toc395266098"/>
      <w:bookmarkEnd w:id="34"/>
      <w:r w:rsidR="0006637F" w:rsidRPr="006E0683">
        <w:rPr>
          <w:rFonts w:ascii="Verdana" w:hAnsi="Verdana"/>
          <w:sz w:val="18"/>
          <w:szCs w:val="18"/>
        </w:rPr>
        <w:t xml:space="preserve"> </w:t>
      </w:r>
      <w:r w:rsidRPr="006E0683">
        <w:rPr>
          <w:rFonts w:ascii="Verdana" w:hAnsi="Verdana"/>
          <w:sz w:val="18"/>
          <w:szCs w:val="18"/>
        </w:rPr>
        <w:t>uznanych za ważne i niepodlegających odrzuceniu.</w:t>
      </w:r>
      <w:bookmarkEnd w:id="35"/>
    </w:p>
    <w:p w14:paraId="59076A37" w14:textId="77777777" w:rsidR="007C07D8" w:rsidRPr="006E0683" w:rsidRDefault="007C07D8"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6" w:name="_Toc395266099"/>
      <w:r w:rsidRPr="006E0683">
        <w:rPr>
          <w:rFonts w:ascii="Verdana" w:hAnsi="Verdana"/>
          <w:sz w:val="18"/>
          <w:szCs w:val="18"/>
        </w:rPr>
        <w:t>Punkty przyznane za poszczególne kryteria liczone będą z dokładnością do dwóch miejsc po przecinku.</w:t>
      </w:r>
    </w:p>
    <w:p w14:paraId="141B72F4" w14:textId="77777777" w:rsidR="0071469A" w:rsidRPr="006E0683" w:rsidRDefault="00A81402" w:rsidP="00613D53">
      <w:pPr>
        <w:pStyle w:val="Akapitzlist"/>
        <w:numPr>
          <w:ilvl w:val="0"/>
          <w:numId w:val="38"/>
        </w:numPr>
        <w:spacing w:after="60" w:line="240" w:lineRule="exact"/>
        <w:ind w:right="-97" w:hanging="153"/>
        <w:contextualSpacing w:val="0"/>
        <w:rPr>
          <w:rFonts w:ascii="Verdana" w:hAnsi="Verdana"/>
          <w:sz w:val="18"/>
          <w:szCs w:val="18"/>
        </w:rPr>
      </w:pPr>
      <w:r w:rsidRPr="006E0683">
        <w:rPr>
          <w:rFonts w:ascii="Verdana" w:hAnsi="Verdana"/>
          <w:sz w:val="18"/>
          <w:szCs w:val="18"/>
        </w:rPr>
        <w:t>Zamawiający w</w:t>
      </w:r>
      <w:r w:rsidR="005B3E73" w:rsidRPr="006E0683">
        <w:rPr>
          <w:rFonts w:ascii="Verdana" w:hAnsi="Verdana"/>
          <w:sz w:val="18"/>
          <w:szCs w:val="18"/>
        </w:rPr>
        <w:t xml:space="preserve">ybierze jako najkorzystniejszą </w:t>
      </w:r>
      <w:r w:rsidRPr="006E0683">
        <w:rPr>
          <w:rFonts w:ascii="Verdana" w:hAnsi="Verdana"/>
          <w:sz w:val="18"/>
          <w:szCs w:val="18"/>
        </w:rPr>
        <w:t>ofertę, która uzyska najwyższą ilość punktów.</w:t>
      </w:r>
      <w:bookmarkEnd w:id="36"/>
    </w:p>
    <w:p w14:paraId="228094B6" w14:textId="77777777" w:rsidR="00FA3304" w:rsidRPr="006E0683" w:rsidRDefault="00FA3304" w:rsidP="00361D5A">
      <w:pPr>
        <w:spacing w:after="60" w:line="240" w:lineRule="exact"/>
        <w:ind w:left="862" w:right="-97" w:hanging="153"/>
        <w:rPr>
          <w:rFonts w:ascii="Verdana" w:hAnsi="Verdana"/>
          <w:sz w:val="18"/>
          <w:szCs w:val="18"/>
        </w:rPr>
      </w:pPr>
    </w:p>
    <w:p w14:paraId="105F7189" w14:textId="6608D91A" w:rsidR="00037A23" w:rsidRPr="006E0683" w:rsidRDefault="00037A23" w:rsidP="003E71F4">
      <w:pPr>
        <w:pStyle w:val="Nagwek1"/>
        <w:spacing w:line="240" w:lineRule="exact"/>
        <w:ind w:right="-97"/>
        <w:jc w:val="both"/>
      </w:pPr>
      <w:bookmarkStart w:id="37" w:name="_Toc395266101"/>
      <w:bookmarkEnd w:id="30"/>
      <w:r w:rsidRPr="006E0683">
        <w:t>Informacje dotyczące walut obcych, w jakich mogą być prowadzone rozliczenia między Zamawiającym a Wykonawcą.</w:t>
      </w:r>
    </w:p>
    <w:bookmarkEnd w:id="37"/>
    <w:p w14:paraId="7AD66D5C" w14:textId="77777777" w:rsidR="00037A23" w:rsidRPr="006E0683" w:rsidRDefault="00037A23" w:rsidP="003E71F4">
      <w:pPr>
        <w:spacing w:line="240" w:lineRule="exact"/>
        <w:ind w:left="426" w:right="-97"/>
        <w:jc w:val="both"/>
        <w:rPr>
          <w:rFonts w:ascii="Verdana" w:hAnsi="Verdana"/>
          <w:sz w:val="18"/>
          <w:szCs w:val="18"/>
        </w:rPr>
      </w:pPr>
      <w:r w:rsidRPr="006E068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E0683" w:rsidRDefault="00970B6B" w:rsidP="00186080">
      <w:pPr>
        <w:spacing w:line="240" w:lineRule="exact"/>
        <w:ind w:right="44"/>
        <w:rPr>
          <w:rFonts w:ascii="Verdana" w:hAnsi="Verdana"/>
          <w:sz w:val="18"/>
          <w:szCs w:val="18"/>
        </w:rPr>
      </w:pPr>
    </w:p>
    <w:p w14:paraId="0633C36E" w14:textId="77777777" w:rsidR="00970B6B" w:rsidRPr="006E0683" w:rsidRDefault="00970B6B" w:rsidP="003E71F4">
      <w:pPr>
        <w:pStyle w:val="Nagwek1"/>
        <w:spacing w:line="240" w:lineRule="exact"/>
        <w:ind w:right="-97"/>
        <w:jc w:val="both"/>
      </w:pPr>
      <w:bookmarkStart w:id="38" w:name="_Toc395266102"/>
      <w:r w:rsidRPr="006E0683">
        <w:lastRenderedPageBreak/>
        <w:t>Informacje o formalnościach, jakie powinny zostać dopełnione po wyborze oferty w celu zawarcia umowy w sprawie zamówienia publicznego.</w:t>
      </w:r>
      <w:bookmarkEnd w:id="31"/>
      <w:bookmarkEnd w:id="38"/>
    </w:p>
    <w:p w14:paraId="40EFEE12" w14:textId="77777777"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36CA0929" w14:textId="77777777" w:rsidR="008D0726" w:rsidRDefault="00CD7653"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17DF83A" w14:textId="0237F6E5" w:rsidR="008D0726" w:rsidRPr="008D0726" w:rsidRDefault="008D0726" w:rsidP="008D0726">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D0726">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6E0683" w:rsidRDefault="00CD7653" w:rsidP="00186080">
      <w:pPr>
        <w:spacing w:line="240" w:lineRule="exact"/>
      </w:pPr>
    </w:p>
    <w:p w14:paraId="2CDD728E" w14:textId="77777777" w:rsidR="00970B6B" w:rsidRPr="006E0683" w:rsidRDefault="00970B6B" w:rsidP="00186080">
      <w:pPr>
        <w:pStyle w:val="Nagwek1"/>
        <w:spacing w:line="240" w:lineRule="exact"/>
        <w:ind w:right="44"/>
      </w:pPr>
      <w:bookmarkStart w:id="39" w:name="_Toc282721365"/>
      <w:bookmarkStart w:id="40" w:name="_Toc395266103"/>
      <w:r w:rsidRPr="006E0683">
        <w:t>Wymagania dotyczące zabezpieczenia należytego wykonania umowy.</w:t>
      </w:r>
      <w:bookmarkEnd w:id="39"/>
      <w:bookmarkEnd w:id="40"/>
    </w:p>
    <w:p w14:paraId="46807C24" w14:textId="77777777" w:rsidR="000D36AE" w:rsidRPr="006E0683"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6E0683">
        <w:rPr>
          <w:rFonts w:ascii="Verdana" w:hAnsi="Verdana" w:cs="Times New Roman"/>
          <w:iCs/>
          <w:sz w:val="18"/>
          <w:szCs w:val="18"/>
          <w:lang w:eastAsia="pl-PL"/>
        </w:rPr>
        <w:t xml:space="preserve">Zamawiający </w:t>
      </w:r>
      <w:r w:rsidRPr="006E0683">
        <w:rPr>
          <w:rFonts w:ascii="Verdana" w:hAnsi="Verdana" w:cs="Times New Roman"/>
          <w:b/>
          <w:iCs/>
          <w:sz w:val="18"/>
          <w:szCs w:val="18"/>
          <w:u w:val="single"/>
          <w:lang w:eastAsia="pl-PL"/>
        </w:rPr>
        <w:t>nie żąda</w:t>
      </w:r>
      <w:r w:rsidRPr="006E0683">
        <w:rPr>
          <w:rFonts w:ascii="Verdana" w:hAnsi="Verdana" w:cs="Times New Roman"/>
          <w:iCs/>
          <w:sz w:val="18"/>
          <w:szCs w:val="18"/>
          <w:lang w:eastAsia="pl-PL"/>
        </w:rPr>
        <w:t xml:space="preserve"> wniesienia zabezpieczenia należytego wykonania umowy przez Wykonawcę</w:t>
      </w:r>
      <w:r w:rsidR="004D7AA4" w:rsidRPr="006E0683">
        <w:rPr>
          <w:rFonts w:ascii="Verdana" w:hAnsi="Verdana" w:cs="Times New Roman"/>
          <w:iCs/>
          <w:sz w:val="18"/>
          <w:szCs w:val="18"/>
          <w:lang w:eastAsia="pl-PL"/>
        </w:rPr>
        <w:t>.</w:t>
      </w:r>
    </w:p>
    <w:p w14:paraId="4A2740A7" w14:textId="77777777" w:rsidR="008F4BB0" w:rsidRPr="006E0683"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6E0683" w:rsidRDefault="00970B6B" w:rsidP="00186080">
      <w:pPr>
        <w:pStyle w:val="Nagwek1"/>
        <w:spacing w:line="240" w:lineRule="exact"/>
        <w:ind w:right="44"/>
      </w:pPr>
      <w:bookmarkStart w:id="41" w:name="_Toc282721370"/>
      <w:bookmarkStart w:id="42" w:name="_Toc395266104"/>
      <w:r w:rsidRPr="006E0683">
        <w:t>Wzór umowy.</w:t>
      </w:r>
      <w:bookmarkEnd w:id="41"/>
      <w:bookmarkEnd w:id="42"/>
    </w:p>
    <w:p w14:paraId="09A4335E" w14:textId="2B098B4D" w:rsidR="00970B6B" w:rsidRDefault="008554CB" w:rsidP="00186080">
      <w:pPr>
        <w:spacing w:after="60" w:line="240" w:lineRule="exact"/>
        <w:ind w:right="44" w:firstLine="454"/>
        <w:jc w:val="both"/>
        <w:rPr>
          <w:rFonts w:ascii="Verdana" w:hAnsi="Verdana"/>
          <w:sz w:val="18"/>
          <w:szCs w:val="18"/>
        </w:rPr>
      </w:pPr>
      <w:r w:rsidRPr="006E0683">
        <w:rPr>
          <w:rFonts w:ascii="Verdana" w:hAnsi="Verdana"/>
          <w:sz w:val="18"/>
          <w:szCs w:val="18"/>
        </w:rPr>
        <w:t>Wzór umowy</w:t>
      </w:r>
      <w:r w:rsidR="00AF2233" w:rsidRPr="006E0683">
        <w:rPr>
          <w:rFonts w:ascii="Verdana" w:hAnsi="Verdana"/>
          <w:sz w:val="18"/>
          <w:szCs w:val="18"/>
        </w:rPr>
        <w:t xml:space="preserve"> </w:t>
      </w:r>
      <w:r w:rsidR="00970B6B" w:rsidRPr="006E0683">
        <w:rPr>
          <w:rFonts w:ascii="Verdana" w:hAnsi="Verdana"/>
          <w:sz w:val="18"/>
          <w:szCs w:val="18"/>
        </w:rPr>
        <w:t xml:space="preserve">stanowi </w:t>
      </w:r>
      <w:r w:rsidR="00D334E4" w:rsidRPr="006E0683">
        <w:rPr>
          <w:rFonts w:ascii="Verdana" w:hAnsi="Verdana"/>
          <w:sz w:val="18"/>
          <w:szCs w:val="18"/>
        </w:rPr>
        <w:t>zał</w:t>
      </w:r>
      <w:r w:rsidR="00C73C93" w:rsidRPr="006E0683">
        <w:rPr>
          <w:rFonts w:ascii="Verdana" w:hAnsi="Verdana"/>
          <w:sz w:val="18"/>
          <w:szCs w:val="18"/>
        </w:rPr>
        <w:t>ącznik</w:t>
      </w:r>
      <w:r w:rsidR="009E3ABF" w:rsidRPr="006E0683">
        <w:rPr>
          <w:rFonts w:ascii="Verdana" w:hAnsi="Verdana"/>
          <w:sz w:val="18"/>
          <w:szCs w:val="18"/>
        </w:rPr>
        <w:t xml:space="preserve"> nr </w:t>
      </w:r>
      <w:r w:rsidR="005673B9" w:rsidRPr="006E0683">
        <w:rPr>
          <w:rFonts w:ascii="Verdana" w:hAnsi="Verdana"/>
          <w:sz w:val="18"/>
          <w:szCs w:val="18"/>
        </w:rPr>
        <w:t>5</w:t>
      </w:r>
      <w:r w:rsidR="009E3ABF" w:rsidRPr="006E0683">
        <w:rPr>
          <w:rFonts w:ascii="Verdana" w:hAnsi="Verdana"/>
          <w:sz w:val="18"/>
          <w:szCs w:val="18"/>
        </w:rPr>
        <w:t xml:space="preserve"> do </w:t>
      </w:r>
      <w:proofErr w:type="spellStart"/>
      <w:r w:rsidR="009E3ABF" w:rsidRPr="006E0683">
        <w:rPr>
          <w:rFonts w:ascii="Verdana" w:hAnsi="Verdana"/>
          <w:sz w:val="18"/>
          <w:szCs w:val="18"/>
        </w:rPr>
        <w:t>Siwz</w:t>
      </w:r>
      <w:proofErr w:type="spellEnd"/>
      <w:r w:rsidRPr="006E0683">
        <w:rPr>
          <w:rFonts w:ascii="Verdana" w:hAnsi="Verdana"/>
          <w:sz w:val="18"/>
          <w:szCs w:val="18"/>
        </w:rPr>
        <w:t>.</w:t>
      </w:r>
    </w:p>
    <w:p w14:paraId="673267D0" w14:textId="77777777" w:rsidR="008D0726" w:rsidRPr="006E0683" w:rsidRDefault="008D0726" w:rsidP="00186080">
      <w:pPr>
        <w:spacing w:after="60" w:line="240" w:lineRule="exact"/>
        <w:ind w:right="44" w:firstLine="454"/>
        <w:jc w:val="both"/>
        <w:rPr>
          <w:rFonts w:ascii="Verdana" w:hAnsi="Verdana"/>
          <w:sz w:val="18"/>
          <w:szCs w:val="18"/>
        </w:rPr>
      </w:pPr>
    </w:p>
    <w:p w14:paraId="0A6F313B" w14:textId="77777777" w:rsidR="00970B6B" w:rsidRPr="006E0683" w:rsidRDefault="00970B6B" w:rsidP="003E71F4">
      <w:pPr>
        <w:pStyle w:val="Nagwek1"/>
        <w:spacing w:line="240" w:lineRule="exact"/>
        <w:ind w:right="-97"/>
        <w:jc w:val="both"/>
      </w:pPr>
      <w:bookmarkStart w:id="43" w:name="_Toc282721371"/>
      <w:bookmarkStart w:id="44" w:name="_Toc395266105"/>
      <w:r w:rsidRPr="006E0683">
        <w:t>Pouczenie o środkach ochrony prawnej przysługujących Wykonawcy w toku postępowania o udzielenie zamówienia.</w:t>
      </w:r>
      <w:bookmarkEnd w:id="43"/>
      <w:bookmarkEnd w:id="44"/>
    </w:p>
    <w:p w14:paraId="66C0664B" w14:textId="77777777"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7E213E7B" w14:textId="3FFC38F5"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proofErr w:type="spellStart"/>
      <w:r w:rsidR="006051A0"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14476B3D" w14:textId="77777777" w:rsidR="006B1E9B" w:rsidRPr="006E0683"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2A0AC8A8"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7AC0A5CD"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4BA5A25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2C51704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76E42227" w14:textId="77777777" w:rsidR="00FB6538" w:rsidRPr="006E0683"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143CC4B4" w14:textId="3068D5B3" w:rsidR="00CD7653" w:rsidRPr="006E0683"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 xml:space="preserve">10 dni </w:t>
      </w:r>
      <w:r w:rsidR="00EF32D3" w:rsidRPr="006E0683">
        <w:rPr>
          <w:rFonts w:ascii="Verdana" w:hAnsi="Verdana"/>
          <w:sz w:val="18"/>
          <w:szCs w:val="18"/>
        </w:rPr>
        <w:t>–</w:t>
      </w:r>
      <w:r w:rsidRPr="006E0683">
        <w:rPr>
          <w:rFonts w:ascii="Verdana" w:hAnsi="Verdana"/>
          <w:sz w:val="18"/>
          <w:szCs w:val="18"/>
        </w:rPr>
        <w:t xml:space="preserve"> jeżeli zostały przesłane w inny sposób;</w:t>
      </w:r>
    </w:p>
    <w:p w14:paraId="7A52FAA3" w14:textId="07715B26"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C6649D5" w14:textId="2F53A7F3"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w:t>
      </w:r>
      <w:r w:rsidR="00EF32D3" w:rsidRPr="006E0683">
        <w:rPr>
          <w:rFonts w:ascii="Verdana" w:hAnsi="Verdana"/>
          <w:sz w:val="18"/>
          <w:szCs w:val="18"/>
        </w:rPr>
        <w:t>–</w:t>
      </w:r>
      <w:r w:rsidRPr="006E0683">
        <w:rPr>
          <w:rFonts w:ascii="Verdana" w:hAnsi="Verdana"/>
          <w:sz w:val="18"/>
          <w:szCs w:val="18"/>
        </w:rPr>
        <w:t xml:space="preserve"> w terminie 5 dni od dnia, w którym powzięto lub przy zachowaniu należytej staranności można było powziąć wiadomość </w:t>
      </w:r>
      <w:r w:rsidR="003E71F4" w:rsidRPr="006E0683">
        <w:rPr>
          <w:rFonts w:ascii="Verdana" w:hAnsi="Verdana"/>
          <w:sz w:val="18"/>
          <w:szCs w:val="18"/>
        </w:rPr>
        <w:br/>
      </w:r>
      <w:r w:rsidRPr="006E0683">
        <w:rPr>
          <w:rFonts w:ascii="Verdana" w:hAnsi="Verdana"/>
          <w:sz w:val="18"/>
          <w:szCs w:val="18"/>
        </w:rPr>
        <w:t>o okolicznościach stanowiących podstawę jego wniesienia.</w:t>
      </w:r>
    </w:p>
    <w:p w14:paraId="5B2B4BB7" w14:textId="77777777"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w:t>
      </w:r>
      <w:r w:rsidR="000809D2" w:rsidRPr="006E0683">
        <w:rPr>
          <w:rFonts w:ascii="Verdana" w:hAnsi="Verdana"/>
          <w:sz w:val="18"/>
          <w:szCs w:val="18"/>
        </w:rPr>
        <w:t>szenia o udzieleniu zamówienia,</w:t>
      </w:r>
    </w:p>
    <w:p w14:paraId="0FE4785B" w14:textId="73725938" w:rsidR="00CD7653" w:rsidRPr="006E0683"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6E0683"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lastRenderedPageBreak/>
        <w:t>O</w:t>
      </w:r>
      <w:r w:rsidR="00CD7653" w:rsidRPr="006E0683">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55EF4FF1"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6E0683"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18A0BF87" w14:textId="77777777" w:rsidR="00953892" w:rsidRPr="006E0683"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6E0683" w:rsidRDefault="00970B6B" w:rsidP="00186080">
      <w:pPr>
        <w:pStyle w:val="Nagwek1"/>
        <w:spacing w:line="240" w:lineRule="exact"/>
        <w:ind w:right="44"/>
      </w:pPr>
      <w:bookmarkStart w:id="45" w:name="_Toc166245665"/>
      <w:bookmarkStart w:id="46" w:name="_Toc395266106"/>
      <w:bookmarkStart w:id="47" w:name="_Toc65960016"/>
      <w:r w:rsidRPr="006E0683">
        <w:t xml:space="preserve">Wykaz załączników do niniejszej </w:t>
      </w:r>
      <w:bookmarkEnd w:id="45"/>
      <w:proofErr w:type="spellStart"/>
      <w:r w:rsidR="009E3ABF" w:rsidRPr="006E0683">
        <w:t>Siwz</w:t>
      </w:r>
      <w:bookmarkEnd w:id="46"/>
      <w:proofErr w:type="spellEnd"/>
    </w:p>
    <w:bookmarkEnd w:id="47"/>
    <w:p w14:paraId="50E94CB3" w14:textId="77777777" w:rsidR="00862F0B" w:rsidRPr="006E0683" w:rsidRDefault="009E3ABF" w:rsidP="00186080">
      <w:pPr>
        <w:spacing w:after="60" w:line="240" w:lineRule="exact"/>
        <w:ind w:left="426" w:right="44"/>
        <w:jc w:val="both"/>
        <w:rPr>
          <w:rFonts w:ascii="Verdana" w:hAnsi="Verdana"/>
          <w:sz w:val="18"/>
          <w:szCs w:val="18"/>
        </w:rPr>
      </w:pPr>
      <w:r w:rsidRPr="006E0683">
        <w:rPr>
          <w:rFonts w:ascii="Verdana" w:hAnsi="Verdana"/>
          <w:sz w:val="18"/>
          <w:szCs w:val="18"/>
        </w:rPr>
        <w:t xml:space="preserve">Załącznikami do niniejszej </w:t>
      </w:r>
      <w:proofErr w:type="spellStart"/>
      <w:r w:rsidRPr="006E0683">
        <w:rPr>
          <w:rFonts w:ascii="Verdana" w:hAnsi="Verdana"/>
          <w:sz w:val="18"/>
          <w:szCs w:val="18"/>
        </w:rPr>
        <w:t>Siwz</w:t>
      </w:r>
      <w:proofErr w:type="spellEnd"/>
      <w:r w:rsidR="00897C52" w:rsidRPr="006E0683">
        <w:rPr>
          <w:rFonts w:ascii="Verdana" w:hAnsi="Verdana"/>
          <w:sz w:val="18"/>
          <w:szCs w:val="18"/>
        </w:rPr>
        <w:t xml:space="preserve"> są</w:t>
      </w:r>
      <w:r w:rsidR="00EC6819" w:rsidRPr="006E068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6E0683" w:rsidRPr="006E0683" w14:paraId="23A1183A" w14:textId="77777777" w:rsidTr="00A839AA">
        <w:tc>
          <w:tcPr>
            <w:tcW w:w="1554" w:type="dxa"/>
          </w:tcPr>
          <w:p w14:paraId="30D6D4A4" w14:textId="77777777" w:rsidR="001A24F2" w:rsidRPr="006E0683"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6D7CB01B" w:rsidR="001A24F2" w:rsidRPr="006E0683" w:rsidRDefault="001A24F2" w:rsidP="001D4C1D">
            <w:pPr>
              <w:spacing w:after="60" w:line="240" w:lineRule="exact"/>
              <w:ind w:right="44"/>
              <w:jc w:val="both"/>
              <w:rPr>
                <w:rFonts w:ascii="Verdana" w:hAnsi="Verdana"/>
                <w:sz w:val="18"/>
                <w:szCs w:val="18"/>
              </w:rPr>
            </w:pPr>
            <w:r w:rsidRPr="006E0683">
              <w:rPr>
                <w:rFonts w:ascii="Verdana" w:hAnsi="Verdana"/>
                <w:sz w:val="18"/>
                <w:szCs w:val="18"/>
              </w:rPr>
              <w:t>Wzór formularza ofertowego</w:t>
            </w:r>
            <w:r w:rsidR="001C34EC" w:rsidRPr="006E0683">
              <w:rPr>
                <w:rFonts w:ascii="Verdana" w:hAnsi="Verdana"/>
                <w:sz w:val="18"/>
                <w:szCs w:val="18"/>
              </w:rPr>
              <w:t xml:space="preserve"> (część A-</w:t>
            </w:r>
            <w:r w:rsidR="001D4C1D">
              <w:rPr>
                <w:rFonts w:ascii="Verdana" w:hAnsi="Verdana"/>
                <w:sz w:val="18"/>
                <w:szCs w:val="18"/>
              </w:rPr>
              <w:t>F</w:t>
            </w:r>
            <w:r w:rsidR="001C34EC" w:rsidRPr="006E0683">
              <w:rPr>
                <w:rFonts w:ascii="Verdana" w:hAnsi="Verdana"/>
                <w:sz w:val="18"/>
                <w:szCs w:val="18"/>
              </w:rPr>
              <w:t>)</w:t>
            </w:r>
          </w:p>
        </w:tc>
      </w:tr>
      <w:tr w:rsidR="006E0683" w:rsidRPr="006E0683" w14:paraId="70D79314" w14:textId="77777777" w:rsidTr="00A839AA">
        <w:tc>
          <w:tcPr>
            <w:tcW w:w="1554" w:type="dxa"/>
          </w:tcPr>
          <w:p w14:paraId="5B25B8C4"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4C4477C4" w:rsidR="00A839AA" w:rsidRPr="006E0683" w:rsidRDefault="00303797" w:rsidP="001D4C1D">
            <w:pPr>
              <w:spacing w:after="60" w:line="240" w:lineRule="exact"/>
              <w:ind w:right="44"/>
              <w:jc w:val="both"/>
              <w:rPr>
                <w:rFonts w:ascii="Verdana" w:hAnsi="Verdana"/>
                <w:sz w:val="18"/>
                <w:szCs w:val="18"/>
              </w:rPr>
            </w:pPr>
            <w:r w:rsidRPr="006E0683">
              <w:rPr>
                <w:rFonts w:ascii="Verdana" w:hAnsi="Verdana"/>
                <w:sz w:val="18"/>
                <w:szCs w:val="18"/>
              </w:rPr>
              <w:t xml:space="preserve">Wzór </w:t>
            </w:r>
            <w:r w:rsidR="001C34EC" w:rsidRPr="006E0683">
              <w:rPr>
                <w:rFonts w:ascii="Verdana" w:hAnsi="Verdana"/>
                <w:sz w:val="18"/>
                <w:szCs w:val="18"/>
              </w:rPr>
              <w:t>Arkusza informacji technicznej (część A-</w:t>
            </w:r>
            <w:r w:rsidR="001D4C1D">
              <w:rPr>
                <w:rFonts w:ascii="Verdana" w:hAnsi="Verdana"/>
                <w:sz w:val="18"/>
                <w:szCs w:val="18"/>
              </w:rPr>
              <w:t>F</w:t>
            </w:r>
            <w:r w:rsidR="001C34EC" w:rsidRPr="006E0683">
              <w:rPr>
                <w:rFonts w:ascii="Verdana" w:hAnsi="Verdana"/>
                <w:sz w:val="18"/>
                <w:szCs w:val="18"/>
              </w:rPr>
              <w:t>)</w:t>
            </w:r>
          </w:p>
        </w:tc>
      </w:tr>
      <w:tr w:rsidR="006E0683" w:rsidRPr="006E0683" w14:paraId="717775C0" w14:textId="77777777" w:rsidTr="00A839AA">
        <w:tc>
          <w:tcPr>
            <w:tcW w:w="1554" w:type="dxa"/>
          </w:tcPr>
          <w:p w14:paraId="26DF3C9D"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683EB7FD" w:rsidR="00A839AA" w:rsidRPr="006E0683" w:rsidRDefault="008033E8" w:rsidP="00186080">
            <w:pPr>
              <w:spacing w:after="60" w:line="240" w:lineRule="exact"/>
              <w:ind w:right="44"/>
              <w:jc w:val="both"/>
              <w:rPr>
                <w:rFonts w:ascii="Verdana" w:hAnsi="Verdana"/>
                <w:sz w:val="18"/>
                <w:szCs w:val="18"/>
              </w:rPr>
            </w:pPr>
            <w:r w:rsidRPr="006E0683">
              <w:rPr>
                <w:rFonts w:ascii="Verdana" w:hAnsi="Verdana"/>
                <w:sz w:val="18"/>
                <w:szCs w:val="18"/>
              </w:rPr>
              <w:t>Wzór o</w:t>
            </w:r>
            <w:r w:rsidR="00A839AA" w:rsidRPr="006E0683">
              <w:rPr>
                <w:rFonts w:ascii="Verdana" w:hAnsi="Verdana"/>
                <w:sz w:val="18"/>
                <w:szCs w:val="18"/>
              </w:rPr>
              <w:t xml:space="preserve">świadczenia </w:t>
            </w:r>
            <w:r w:rsidR="00D13C30" w:rsidRPr="006E0683">
              <w:rPr>
                <w:rFonts w:ascii="Verdana" w:hAnsi="Verdana"/>
                <w:sz w:val="18"/>
                <w:szCs w:val="18"/>
              </w:rPr>
              <w:t>dotyczący przesłanek wykluczenia z postępowania</w:t>
            </w:r>
          </w:p>
        </w:tc>
      </w:tr>
      <w:tr w:rsidR="006E0683" w:rsidRPr="006E0683" w14:paraId="5BE304F4" w14:textId="77777777" w:rsidTr="00A839AA">
        <w:tc>
          <w:tcPr>
            <w:tcW w:w="1554" w:type="dxa"/>
          </w:tcPr>
          <w:p w14:paraId="55F3AD2F" w14:textId="77777777" w:rsidR="006E79C9" w:rsidRPr="006E0683"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3726E36E" w:rsidR="006E79C9" w:rsidRPr="006E0683" w:rsidRDefault="006E79C9"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w:t>
            </w:r>
            <w:r w:rsidR="00303797" w:rsidRPr="006E0683">
              <w:rPr>
                <w:rFonts w:ascii="Verdana" w:hAnsi="Verdana"/>
                <w:sz w:val="18"/>
                <w:szCs w:val="18"/>
              </w:rPr>
              <w:t xml:space="preserve">tej samej </w:t>
            </w:r>
            <w:r w:rsidRPr="006E0683">
              <w:rPr>
                <w:rFonts w:ascii="Verdana" w:hAnsi="Verdana"/>
                <w:sz w:val="18"/>
                <w:szCs w:val="18"/>
              </w:rPr>
              <w:t>grupy kapitałowej – nie załączać do oferty</w:t>
            </w:r>
            <w:r w:rsidR="00B85647" w:rsidRPr="006E0683">
              <w:rPr>
                <w:rFonts w:ascii="Verdana" w:hAnsi="Verdana"/>
                <w:sz w:val="18"/>
                <w:szCs w:val="18"/>
              </w:rPr>
              <w:t xml:space="preserve"> </w:t>
            </w:r>
            <w:r w:rsidR="00AA5500" w:rsidRPr="006E0683">
              <w:rPr>
                <w:rFonts w:ascii="Verdana" w:hAnsi="Verdana"/>
                <w:sz w:val="18"/>
                <w:szCs w:val="18"/>
              </w:rPr>
              <w:tab/>
            </w:r>
            <w:r w:rsidR="00AA5500" w:rsidRPr="006E0683">
              <w:rPr>
                <w:rFonts w:ascii="Verdana" w:hAnsi="Verdana"/>
                <w:sz w:val="18"/>
                <w:szCs w:val="18"/>
              </w:rPr>
              <w:br/>
              <w:t xml:space="preserve">Wykonawca przekaże to oświadczenie Zamawiającemu </w:t>
            </w:r>
            <w:r w:rsidR="00B85647" w:rsidRPr="006E0683">
              <w:rPr>
                <w:rFonts w:ascii="Verdana" w:hAnsi="Verdana"/>
                <w:sz w:val="18"/>
                <w:szCs w:val="18"/>
              </w:rPr>
              <w:t>w ciągu 3 dni od publikacji na stronie Zamawiając</w:t>
            </w:r>
            <w:r w:rsidR="00F25591" w:rsidRPr="006E0683">
              <w:rPr>
                <w:rFonts w:ascii="Verdana" w:hAnsi="Verdana"/>
                <w:sz w:val="18"/>
                <w:szCs w:val="18"/>
              </w:rPr>
              <w:t>ego informacji z otwarcia ofert</w:t>
            </w:r>
          </w:p>
        </w:tc>
      </w:tr>
      <w:tr w:rsidR="00A839AA" w:rsidRPr="006E0683" w14:paraId="16F42D8C" w14:textId="77777777" w:rsidTr="00A839AA">
        <w:tc>
          <w:tcPr>
            <w:tcW w:w="1554" w:type="dxa"/>
          </w:tcPr>
          <w:p w14:paraId="69426D37"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4B9B8B1" w:rsidR="00A839AA" w:rsidRPr="006E0683" w:rsidRDefault="001C34EC" w:rsidP="001D4C1D">
            <w:pPr>
              <w:spacing w:after="60" w:line="240" w:lineRule="exact"/>
              <w:ind w:right="44"/>
              <w:jc w:val="both"/>
              <w:rPr>
                <w:rFonts w:ascii="Verdana" w:hAnsi="Verdana"/>
                <w:sz w:val="18"/>
                <w:szCs w:val="18"/>
              </w:rPr>
            </w:pPr>
            <w:r w:rsidRPr="006E0683">
              <w:rPr>
                <w:rFonts w:ascii="Verdana" w:hAnsi="Verdana"/>
                <w:sz w:val="18"/>
                <w:szCs w:val="18"/>
              </w:rPr>
              <w:t xml:space="preserve">Wzór umowy </w:t>
            </w:r>
            <w:r w:rsidRPr="006E0683">
              <w:rPr>
                <w:rFonts w:ascii="Verdana" w:hAnsi="Verdana"/>
                <w:sz w:val="16"/>
                <w:szCs w:val="16"/>
              </w:rPr>
              <w:t>(część A-</w:t>
            </w:r>
            <w:r w:rsidR="001D4C1D">
              <w:rPr>
                <w:rFonts w:ascii="Verdana" w:hAnsi="Verdana"/>
                <w:sz w:val="16"/>
                <w:szCs w:val="16"/>
              </w:rPr>
              <w:t>F</w:t>
            </w:r>
            <w:r w:rsidRPr="006E0683">
              <w:rPr>
                <w:rFonts w:ascii="Verdana" w:hAnsi="Verdana"/>
                <w:sz w:val="16"/>
                <w:szCs w:val="16"/>
              </w:rPr>
              <w:t>)</w:t>
            </w:r>
          </w:p>
        </w:tc>
      </w:tr>
    </w:tbl>
    <w:p w14:paraId="56DDA6B7" w14:textId="77777777" w:rsidR="00827917" w:rsidRPr="006E0683" w:rsidRDefault="00827917" w:rsidP="00C5568C">
      <w:pPr>
        <w:spacing w:line="280" w:lineRule="exact"/>
        <w:ind w:left="3545" w:firstLine="709"/>
        <w:jc w:val="both"/>
        <w:rPr>
          <w:rFonts w:ascii="Verdana" w:hAnsi="Verdana"/>
          <w:bCs/>
          <w:sz w:val="18"/>
          <w:szCs w:val="18"/>
        </w:rPr>
      </w:pPr>
    </w:p>
    <w:p w14:paraId="4130B757" w14:textId="77777777" w:rsidR="00327ED5" w:rsidRDefault="00327ED5" w:rsidP="00327ED5">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71EBC386" w14:textId="77777777" w:rsidR="004B060A" w:rsidRPr="006E0683" w:rsidRDefault="004B060A" w:rsidP="004B060A">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7CB8CFDB" w14:textId="77777777" w:rsidR="004B060A" w:rsidRPr="006E0683" w:rsidRDefault="004B060A" w:rsidP="004B060A">
      <w:pPr>
        <w:spacing w:line="280" w:lineRule="exact"/>
        <w:ind w:left="3545" w:firstLine="709"/>
        <w:rPr>
          <w:rFonts w:ascii="Verdana" w:hAnsi="Verdana"/>
          <w:sz w:val="18"/>
          <w:szCs w:val="18"/>
        </w:rPr>
      </w:pPr>
      <w:r w:rsidRPr="006E0683">
        <w:rPr>
          <w:rFonts w:ascii="Verdana" w:hAnsi="Verdana"/>
          <w:sz w:val="18"/>
          <w:szCs w:val="18"/>
        </w:rPr>
        <w:t>Kanclerz UMW</w:t>
      </w:r>
    </w:p>
    <w:p w14:paraId="590AFF37" w14:textId="77777777" w:rsidR="004B060A" w:rsidRPr="006E0683" w:rsidRDefault="004B060A" w:rsidP="004B060A">
      <w:pPr>
        <w:spacing w:line="280" w:lineRule="exact"/>
        <w:rPr>
          <w:rFonts w:ascii="Verdana" w:hAnsi="Verdana"/>
          <w:sz w:val="18"/>
          <w:szCs w:val="18"/>
        </w:rPr>
      </w:pPr>
    </w:p>
    <w:p w14:paraId="15EDC829" w14:textId="77777777" w:rsidR="004B060A" w:rsidRPr="006E0683" w:rsidRDefault="004B060A" w:rsidP="004B060A">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mgr Iwona Janus </w:t>
      </w:r>
    </w:p>
    <w:p w14:paraId="5E2484F0" w14:textId="77777777" w:rsidR="004B060A" w:rsidRPr="006E0683" w:rsidRDefault="004B060A" w:rsidP="004B060A">
      <w:pPr>
        <w:spacing w:line="280" w:lineRule="exact"/>
        <w:rPr>
          <w:rFonts w:ascii="Verdana" w:hAnsi="Verdana"/>
          <w:sz w:val="18"/>
          <w:szCs w:val="18"/>
        </w:rPr>
        <w:sectPr w:rsidR="004B060A" w:rsidRPr="006E0683" w:rsidSect="00D86743">
          <w:pgSz w:w="11906" w:h="16838"/>
          <w:pgMar w:top="1247" w:right="1440" w:bottom="1106" w:left="924" w:header="709" w:footer="675" w:gutter="0"/>
          <w:cols w:space="708"/>
          <w:titlePg/>
          <w:docGrid w:linePitch="360"/>
        </w:sectPr>
      </w:pPr>
    </w:p>
    <w:p w14:paraId="354D833A" w14:textId="051334AE" w:rsidR="004E4D99" w:rsidRPr="006E0683" w:rsidRDefault="004E4D99" w:rsidP="00CD7875">
      <w:pPr>
        <w:spacing w:line="240" w:lineRule="exact"/>
        <w:ind w:right="-97"/>
        <w:jc w:val="both"/>
        <w:rPr>
          <w:rFonts w:ascii="Verdana" w:hAnsi="Verdana"/>
          <w:bCs/>
          <w:sz w:val="18"/>
          <w:szCs w:val="18"/>
          <w:lang w:val="de-DE"/>
        </w:rPr>
      </w:pPr>
    </w:p>
    <w:p w14:paraId="54BF88CB" w14:textId="52EFC4BD" w:rsidR="00AD011C" w:rsidRPr="006E0683" w:rsidRDefault="0041238F" w:rsidP="00AD011C">
      <w:pPr>
        <w:pStyle w:val="Nagwek3"/>
        <w:spacing w:line="240" w:lineRule="exact"/>
        <w:rPr>
          <w:color w:val="auto"/>
        </w:rPr>
      </w:pPr>
      <w:r w:rsidRPr="006E0683">
        <w:rPr>
          <w:color w:val="auto"/>
        </w:rPr>
        <w:t>Załącznik nr 1</w:t>
      </w:r>
      <w:r w:rsidR="00AD011C" w:rsidRPr="006E0683">
        <w:rPr>
          <w:color w:val="auto"/>
        </w:rPr>
        <w:t>A</w:t>
      </w:r>
      <w:r w:rsidRPr="006E0683">
        <w:rPr>
          <w:color w:val="auto"/>
        </w:rPr>
        <w:t xml:space="preserve"> do </w:t>
      </w:r>
      <w:proofErr w:type="spellStart"/>
      <w:r w:rsidRPr="006E0683">
        <w:rPr>
          <w:color w:val="auto"/>
        </w:rPr>
        <w:t>Siwz</w:t>
      </w:r>
      <w:proofErr w:type="spellEnd"/>
    </w:p>
    <w:p w14:paraId="4AD2AEE7" w14:textId="77777777" w:rsidR="00AD011C" w:rsidRPr="006E0683" w:rsidRDefault="00AD011C" w:rsidP="00AD011C"/>
    <w:p w14:paraId="4C410A84" w14:textId="77777777" w:rsidR="00AD011C" w:rsidRPr="006E0683" w:rsidRDefault="00AD011C" w:rsidP="00AD011C">
      <w:pPr>
        <w:spacing w:line="280" w:lineRule="exact"/>
        <w:jc w:val="center"/>
        <w:rPr>
          <w:rFonts w:ascii="Verdana" w:hAnsi="Verdana"/>
          <w:b/>
          <w:sz w:val="18"/>
          <w:szCs w:val="18"/>
        </w:rPr>
      </w:pPr>
      <w:r w:rsidRPr="006E0683">
        <w:rPr>
          <w:rFonts w:ascii="Verdana" w:hAnsi="Verdana"/>
          <w:b/>
          <w:sz w:val="18"/>
          <w:szCs w:val="18"/>
        </w:rPr>
        <w:t>FORMULARZ OFERTOWY</w:t>
      </w:r>
    </w:p>
    <w:p w14:paraId="763D5326" w14:textId="77777777" w:rsidR="00AD011C" w:rsidRPr="006E0683" w:rsidRDefault="00AD011C" w:rsidP="00AD011C">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BDC45A7" w14:textId="77777777" w:rsidR="004D5E84" w:rsidRDefault="004D5E84" w:rsidP="004D5E84">
      <w:pPr>
        <w:spacing w:line="240" w:lineRule="exact"/>
        <w:ind w:right="-239"/>
        <w:jc w:val="both"/>
        <w:rPr>
          <w:rFonts w:ascii="Century Gothic" w:hAnsi="Century Gothic"/>
          <w:bCs/>
          <w:sz w:val="20"/>
          <w:szCs w:val="20"/>
        </w:rPr>
      </w:pPr>
    </w:p>
    <w:p w14:paraId="0EF7D9FD" w14:textId="77777777" w:rsidR="008F7721" w:rsidRPr="008F7721" w:rsidRDefault="008F7721" w:rsidP="008F772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A</w:t>
      </w:r>
      <w:r w:rsidRPr="008F7721">
        <w:rPr>
          <w:rFonts w:ascii="Verdana" w:hAnsi="Verdana"/>
          <w:b/>
          <w:bCs/>
          <w:color w:val="000000"/>
          <w:sz w:val="20"/>
          <w:szCs w:val="20"/>
        </w:rPr>
        <w:tab/>
      </w:r>
      <w:proofErr w:type="spellStart"/>
      <w:r w:rsidRPr="00DD16E9">
        <w:rPr>
          <w:rFonts w:ascii="Verdana" w:hAnsi="Verdana"/>
          <w:color w:val="000000"/>
          <w:sz w:val="18"/>
          <w:szCs w:val="18"/>
        </w:rPr>
        <w:t>Elektroporator</w:t>
      </w:r>
      <w:proofErr w:type="spellEnd"/>
      <w:r w:rsidRPr="00DD16E9">
        <w:rPr>
          <w:rFonts w:ascii="Verdana" w:hAnsi="Verdana"/>
          <w:color w:val="000000"/>
          <w:sz w:val="18"/>
          <w:szCs w:val="18"/>
        </w:rPr>
        <w:t xml:space="preserve"> na potrzeby Zakładu Biologii Molekularnej i Komórkowej, Wydziału Farmaceutycznego z O. Analityki Medycznej Uniwersytetu Medycznego we Wrocławiu.</w:t>
      </w:r>
    </w:p>
    <w:p w14:paraId="40D371EC" w14:textId="77777777" w:rsidR="00AD011C" w:rsidRPr="006E0683" w:rsidRDefault="00AD011C" w:rsidP="00AD011C">
      <w:pPr>
        <w:rPr>
          <w:rFonts w:ascii="Verdana" w:hAnsi="Verdana"/>
          <w:sz w:val="18"/>
          <w:szCs w:val="18"/>
        </w:rPr>
      </w:pPr>
    </w:p>
    <w:p w14:paraId="0AC64002" w14:textId="77777777" w:rsidR="00AD011C" w:rsidRPr="006E0683" w:rsidRDefault="00AD011C" w:rsidP="00AD011C">
      <w:pPr>
        <w:rPr>
          <w:rFonts w:ascii="Verdana" w:hAnsi="Verdana"/>
          <w:iCs/>
          <w:sz w:val="18"/>
          <w:szCs w:val="18"/>
        </w:rPr>
      </w:pPr>
      <w:r w:rsidRPr="006E0683">
        <w:rPr>
          <w:rFonts w:ascii="Verdana" w:hAnsi="Verdana"/>
          <w:sz w:val="18"/>
          <w:szCs w:val="18"/>
        </w:rPr>
        <w:t xml:space="preserve">Zarejestrowana nazwa Wykonawcy: </w:t>
      </w:r>
    </w:p>
    <w:p w14:paraId="729234F6" w14:textId="77777777" w:rsidR="00AD011C" w:rsidRPr="006E0683" w:rsidRDefault="00AD011C" w:rsidP="00AD011C">
      <w:pPr>
        <w:rPr>
          <w:rFonts w:ascii="Verdana" w:hAnsi="Verdana"/>
          <w:sz w:val="18"/>
          <w:szCs w:val="18"/>
        </w:rPr>
      </w:pPr>
    </w:p>
    <w:p w14:paraId="6E06AFF5" w14:textId="77777777" w:rsidR="00AD011C" w:rsidRPr="006E0683" w:rsidRDefault="00AD011C" w:rsidP="00AD011C">
      <w:pPr>
        <w:rPr>
          <w:rFonts w:ascii="Verdana" w:hAnsi="Verdana"/>
          <w:sz w:val="18"/>
          <w:szCs w:val="18"/>
        </w:rPr>
      </w:pPr>
    </w:p>
    <w:p w14:paraId="11994E1B"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41561E47" w14:textId="77777777" w:rsidR="00AD011C" w:rsidRPr="006E0683" w:rsidRDefault="00AD011C" w:rsidP="00AD011C">
      <w:pPr>
        <w:rPr>
          <w:rFonts w:ascii="Verdana" w:hAnsi="Verdana"/>
          <w:iCs/>
          <w:sz w:val="18"/>
          <w:szCs w:val="18"/>
        </w:rPr>
      </w:pPr>
    </w:p>
    <w:p w14:paraId="1FD453AD" w14:textId="77777777" w:rsidR="00AD011C" w:rsidRPr="006E0683" w:rsidRDefault="00AD011C" w:rsidP="00AD011C">
      <w:pPr>
        <w:rPr>
          <w:rFonts w:ascii="Verdana" w:hAnsi="Verdana"/>
          <w:iCs/>
          <w:sz w:val="18"/>
          <w:szCs w:val="18"/>
        </w:rPr>
      </w:pPr>
      <w:r w:rsidRPr="006E0683">
        <w:rPr>
          <w:rFonts w:ascii="Verdana" w:hAnsi="Verdana"/>
          <w:iCs/>
          <w:sz w:val="18"/>
          <w:szCs w:val="18"/>
        </w:rPr>
        <w:t xml:space="preserve">Adres Wykonawcy: </w:t>
      </w:r>
    </w:p>
    <w:p w14:paraId="2F9ACB12" w14:textId="77777777" w:rsidR="00AD011C" w:rsidRPr="006E0683" w:rsidRDefault="00AD011C" w:rsidP="00AD011C">
      <w:pPr>
        <w:rPr>
          <w:rFonts w:ascii="Verdana" w:hAnsi="Verdana"/>
          <w:iCs/>
          <w:sz w:val="18"/>
          <w:szCs w:val="18"/>
        </w:rPr>
      </w:pPr>
    </w:p>
    <w:p w14:paraId="606D465B" w14:textId="77777777" w:rsidR="00AD011C" w:rsidRPr="006E0683" w:rsidRDefault="00AD011C" w:rsidP="00AD011C">
      <w:pPr>
        <w:rPr>
          <w:rFonts w:ascii="Verdana" w:hAnsi="Verdana"/>
          <w:iCs/>
          <w:sz w:val="18"/>
          <w:szCs w:val="18"/>
        </w:rPr>
      </w:pPr>
    </w:p>
    <w:p w14:paraId="5B310293"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023CA25D" w14:textId="77777777" w:rsidR="00AD011C" w:rsidRPr="006E0683" w:rsidRDefault="00AD011C" w:rsidP="00AD011C">
      <w:pPr>
        <w:jc w:val="both"/>
        <w:rPr>
          <w:rFonts w:ascii="Verdana" w:hAnsi="Verdana"/>
          <w:iCs/>
          <w:sz w:val="18"/>
          <w:szCs w:val="18"/>
        </w:rPr>
      </w:pPr>
    </w:p>
    <w:p w14:paraId="6B2D7EE8" w14:textId="77777777" w:rsidR="00AD011C" w:rsidRPr="006E0683" w:rsidRDefault="00AD011C" w:rsidP="00AD011C">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B6A822B" w14:textId="77777777" w:rsidR="00AD011C" w:rsidRPr="006E0683" w:rsidRDefault="00AD011C" w:rsidP="00AD011C">
      <w:pPr>
        <w:jc w:val="both"/>
        <w:rPr>
          <w:rFonts w:ascii="Verdana" w:hAnsi="Verdana"/>
          <w:iCs/>
          <w:sz w:val="18"/>
          <w:szCs w:val="18"/>
          <w:lang w:val="de-DE"/>
        </w:rPr>
      </w:pPr>
    </w:p>
    <w:p w14:paraId="50108E27" w14:textId="77777777" w:rsidR="00AD011C" w:rsidRPr="006E0683" w:rsidRDefault="00AD011C" w:rsidP="00AD011C">
      <w:pPr>
        <w:rPr>
          <w:rFonts w:ascii="Verdana" w:hAnsi="Verdana"/>
          <w:iCs/>
          <w:sz w:val="18"/>
          <w:szCs w:val="18"/>
          <w:lang w:val="en-US"/>
        </w:rPr>
      </w:pPr>
      <w:r w:rsidRPr="006E0683">
        <w:rPr>
          <w:rFonts w:ascii="Verdana" w:hAnsi="Verdana"/>
          <w:iCs/>
          <w:sz w:val="18"/>
          <w:szCs w:val="18"/>
          <w:lang w:val="en-US"/>
        </w:rPr>
        <w:t>…………………………………………………………………........................................................................................</w:t>
      </w:r>
    </w:p>
    <w:p w14:paraId="262A428A" w14:textId="77777777" w:rsidR="00AD011C" w:rsidRPr="006E0683" w:rsidRDefault="00AD011C" w:rsidP="00AD011C">
      <w:pPr>
        <w:jc w:val="both"/>
        <w:rPr>
          <w:rFonts w:ascii="Verdana" w:hAnsi="Verdana"/>
          <w:iCs/>
          <w:sz w:val="18"/>
          <w:szCs w:val="18"/>
          <w:lang w:val="de-DE"/>
        </w:rPr>
      </w:pPr>
    </w:p>
    <w:p w14:paraId="3E476FD7" w14:textId="2BCB7DA1" w:rsidR="00AD011C" w:rsidRPr="006E0683" w:rsidRDefault="00AD011C" w:rsidP="00AD011C">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59A5E6D" w14:textId="77777777" w:rsidR="00AD011C" w:rsidRPr="006E0683" w:rsidRDefault="00AD011C" w:rsidP="00AD011C">
      <w:pPr>
        <w:pStyle w:val="Akapitzlist"/>
        <w:ind w:left="0"/>
        <w:rPr>
          <w:rFonts w:ascii="Verdana" w:hAnsi="Verdana"/>
          <w:iCs/>
          <w:sz w:val="18"/>
          <w:szCs w:val="18"/>
          <w:lang w:val="de-DE"/>
        </w:rPr>
      </w:pPr>
    </w:p>
    <w:p w14:paraId="1E2554D7" w14:textId="77777777" w:rsidR="00AD011C" w:rsidRPr="006E0683" w:rsidRDefault="00AD011C" w:rsidP="00AD011C">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19347C66" w14:textId="77777777" w:rsidR="00AD011C" w:rsidRPr="006E0683" w:rsidRDefault="00AD011C" w:rsidP="00AD011C">
      <w:pPr>
        <w:jc w:val="both"/>
        <w:rPr>
          <w:rFonts w:ascii="Verdana" w:hAnsi="Verdana"/>
          <w:b/>
          <w:bCs/>
          <w:sz w:val="18"/>
          <w:szCs w:val="18"/>
        </w:rPr>
      </w:pPr>
    </w:p>
    <w:p w14:paraId="0D9502B0" w14:textId="38620CB7" w:rsidR="00AD011C" w:rsidRPr="006E0683" w:rsidRDefault="00AD011C" w:rsidP="00AD011C">
      <w:pPr>
        <w:numPr>
          <w:ilvl w:val="0"/>
          <w:numId w:val="36"/>
        </w:numPr>
        <w:spacing w:line="280" w:lineRule="exact"/>
        <w:ind w:left="284"/>
        <w:jc w:val="both"/>
        <w:rPr>
          <w:rFonts w:ascii="Century Gothic" w:hAnsi="Century Gothic"/>
          <w:bCs/>
          <w:sz w:val="20"/>
          <w:szCs w:val="20"/>
        </w:rPr>
      </w:pPr>
      <w:r w:rsidRPr="006E0683">
        <w:rPr>
          <w:rFonts w:ascii="Verdana" w:hAnsi="Verdana"/>
          <w:sz w:val="18"/>
          <w:szCs w:val="18"/>
        </w:rPr>
        <w:t>Oferujemy wykon</w:t>
      </w:r>
      <w:r w:rsidR="00666324" w:rsidRPr="006E0683">
        <w:rPr>
          <w:rFonts w:ascii="Verdana" w:hAnsi="Verdana"/>
          <w:sz w:val="18"/>
          <w:szCs w:val="18"/>
        </w:rPr>
        <w:t>anie przedmiotu zamówienia tj.:</w:t>
      </w:r>
    </w:p>
    <w:p w14:paraId="2894E52B" w14:textId="77777777" w:rsidR="00AD011C" w:rsidRPr="006E0683" w:rsidRDefault="00AD011C" w:rsidP="00AD011C">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E09623E" w14:textId="77777777" w:rsidTr="00097875">
        <w:trPr>
          <w:cantSplit/>
          <w:trHeight w:hRule="exact" w:val="773"/>
        </w:trPr>
        <w:tc>
          <w:tcPr>
            <w:tcW w:w="439" w:type="pct"/>
            <w:tcBorders>
              <w:top w:val="single" w:sz="12" w:space="0" w:color="000000"/>
              <w:left w:val="single" w:sz="12" w:space="0" w:color="000000"/>
              <w:bottom w:val="single" w:sz="12" w:space="0" w:color="000000"/>
            </w:tcBorders>
          </w:tcPr>
          <w:p w14:paraId="7328642E" w14:textId="77777777" w:rsidR="00AD011C" w:rsidRPr="006E0683" w:rsidRDefault="00AD011C" w:rsidP="00097875">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F983670" w14:textId="77777777" w:rsidR="00AD011C" w:rsidRPr="006E0683" w:rsidRDefault="00AD011C" w:rsidP="00097875">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3D6D5F19" w14:textId="77777777" w:rsidR="00AD011C" w:rsidRPr="006E0683" w:rsidRDefault="00AD011C" w:rsidP="00097875">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7E61807"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netto PLN</w:t>
            </w:r>
          </w:p>
          <w:p w14:paraId="41348522" w14:textId="77777777" w:rsidR="00AD011C" w:rsidRPr="006E0683" w:rsidRDefault="00AD011C" w:rsidP="00097875">
            <w:pPr>
              <w:snapToGrid w:val="0"/>
              <w:jc w:val="center"/>
              <w:rPr>
                <w:rFonts w:ascii="Verdana" w:hAnsi="Verdana"/>
                <w:sz w:val="16"/>
                <w:szCs w:val="16"/>
              </w:rPr>
            </w:pPr>
          </w:p>
          <w:p w14:paraId="16E432DC" w14:textId="77777777" w:rsidR="00AD011C" w:rsidRPr="006E0683" w:rsidRDefault="00AD011C" w:rsidP="00097875">
            <w:pPr>
              <w:snapToGrid w:val="0"/>
              <w:rPr>
                <w:rFonts w:ascii="Verdana" w:hAnsi="Verdana"/>
                <w:i/>
                <w:sz w:val="16"/>
                <w:szCs w:val="16"/>
              </w:rPr>
            </w:pPr>
          </w:p>
          <w:p w14:paraId="4B7FDCAA" w14:textId="77777777" w:rsidR="00AD011C" w:rsidRPr="006E0683" w:rsidRDefault="00AD011C" w:rsidP="00097875">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414F30"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VAT</w:t>
            </w:r>
          </w:p>
          <w:p w14:paraId="7B87875A"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(podać w %)</w:t>
            </w:r>
          </w:p>
          <w:p w14:paraId="19607A44" w14:textId="77777777" w:rsidR="00AD011C" w:rsidRPr="006E0683" w:rsidRDefault="00AD011C" w:rsidP="00097875">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53F42C5"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brutto PLN</w:t>
            </w:r>
          </w:p>
          <w:p w14:paraId="06F13EA9" w14:textId="77777777" w:rsidR="00AD011C" w:rsidRPr="006E0683" w:rsidRDefault="00AD011C" w:rsidP="00097875">
            <w:pPr>
              <w:snapToGrid w:val="0"/>
              <w:jc w:val="center"/>
              <w:rPr>
                <w:rFonts w:ascii="Verdana" w:hAnsi="Verdana"/>
                <w:i/>
                <w:sz w:val="16"/>
                <w:szCs w:val="16"/>
              </w:rPr>
            </w:pPr>
          </w:p>
          <w:p w14:paraId="6FFD8A9F" w14:textId="77777777" w:rsidR="00AD011C" w:rsidRPr="006E0683" w:rsidRDefault="00AD011C" w:rsidP="00097875">
            <w:pPr>
              <w:snapToGrid w:val="0"/>
              <w:jc w:val="center"/>
              <w:rPr>
                <w:rFonts w:ascii="Verdana" w:hAnsi="Verdana"/>
                <w:i/>
                <w:sz w:val="16"/>
                <w:szCs w:val="16"/>
              </w:rPr>
            </w:pPr>
          </w:p>
          <w:p w14:paraId="6CBBDC90" w14:textId="77777777" w:rsidR="00AD011C" w:rsidRPr="006E0683" w:rsidRDefault="00AD011C" w:rsidP="00097875">
            <w:pPr>
              <w:snapToGrid w:val="0"/>
              <w:jc w:val="center"/>
              <w:rPr>
                <w:rFonts w:ascii="Verdana" w:hAnsi="Verdana"/>
                <w:sz w:val="16"/>
                <w:szCs w:val="16"/>
              </w:rPr>
            </w:pPr>
          </w:p>
        </w:tc>
      </w:tr>
      <w:tr w:rsidR="006E0683" w:rsidRPr="006E0683" w14:paraId="3A07B103" w14:textId="77777777" w:rsidTr="00097875">
        <w:trPr>
          <w:cantSplit/>
          <w:trHeight w:hRule="exact" w:val="285"/>
        </w:trPr>
        <w:tc>
          <w:tcPr>
            <w:tcW w:w="439" w:type="pct"/>
            <w:tcBorders>
              <w:top w:val="single" w:sz="12" w:space="0" w:color="000000"/>
              <w:left w:val="single" w:sz="12" w:space="0" w:color="000000"/>
              <w:bottom w:val="single" w:sz="12" w:space="0" w:color="000000"/>
            </w:tcBorders>
          </w:tcPr>
          <w:p w14:paraId="490ACDF3"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E8BACA2" w14:textId="77777777" w:rsidR="00AD011C" w:rsidRPr="006E0683" w:rsidRDefault="00AD011C" w:rsidP="00097875">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F6A9606" w14:textId="77777777" w:rsidR="00AD011C" w:rsidRPr="006E0683" w:rsidRDefault="00AD011C" w:rsidP="00097875">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70A2F7D" w14:textId="77777777" w:rsidR="00AD011C" w:rsidRPr="006E0683" w:rsidRDefault="00AD011C" w:rsidP="00097875">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CCC7094"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5</w:t>
            </w:r>
          </w:p>
        </w:tc>
      </w:tr>
      <w:tr w:rsidR="006E0683" w:rsidRPr="006E0683" w14:paraId="3F9E0AC7" w14:textId="77777777" w:rsidTr="00C00EBC">
        <w:trPr>
          <w:cantSplit/>
          <w:trHeight w:hRule="exact" w:val="1804"/>
        </w:trPr>
        <w:tc>
          <w:tcPr>
            <w:tcW w:w="439" w:type="pct"/>
            <w:tcBorders>
              <w:top w:val="single" w:sz="12" w:space="0" w:color="000000"/>
              <w:left w:val="single" w:sz="12" w:space="0" w:color="000000"/>
              <w:bottom w:val="single" w:sz="4" w:space="0" w:color="auto"/>
            </w:tcBorders>
          </w:tcPr>
          <w:p w14:paraId="541E925C" w14:textId="77777777" w:rsidR="00AD011C" w:rsidRPr="006E0683" w:rsidRDefault="00AD011C"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D0BEF1A" w14:textId="6BBD049D" w:rsidR="001548B6" w:rsidRPr="00DF4F0D" w:rsidRDefault="00C00EBC" w:rsidP="00097875">
            <w:pPr>
              <w:pStyle w:val="Tekstpodstawowy"/>
              <w:ind w:right="44"/>
              <w:jc w:val="left"/>
              <w:rPr>
                <w:rFonts w:ascii="Verdana" w:hAnsi="Verdana"/>
                <w:b w:val="0"/>
                <w:bCs w:val="0"/>
                <w:i w:val="0"/>
                <w:sz w:val="16"/>
                <w:szCs w:val="16"/>
              </w:rPr>
            </w:pPr>
            <w:proofErr w:type="spellStart"/>
            <w:r w:rsidRPr="00EE0447">
              <w:rPr>
                <w:rFonts w:ascii="Century Gothic" w:hAnsi="Century Gothic"/>
                <w:b w:val="0"/>
                <w:bCs w:val="0"/>
                <w:i w:val="0"/>
                <w:sz w:val="18"/>
                <w:szCs w:val="18"/>
              </w:rPr>
              <w:t>Elektroporator</w:t>
            </w:r>
            <w:proofErr w:type="spellEnd"/>
            <w:r w:rsidRPr="00EE0447">
              <w:rPr>
                <w:rFonts w:ascii="Century Gothic" w:hAnsi="Century Gothic"/>
                <w:b w:val="0"/>
                <w:bCs w:val="0"/>
                <w:i w:val="0"/>
                <w:sz w:val="18"/>
                <w:szCs w:val="18"/>
              </w:rPr>
              <w:t xml:space="preserve"> na potrzeby Zakładu Biologii Molekularnej i Komórkowej, Wydziału Farmaceutycznego </w:t>
            </w:r>
            <w:r w:rsidRPr="00EE0447">
              <w:rPr>
                <w:rFonts w:ascii="Century Gothic" w:hAnsi="Century Gothic"/>
                <w:b w:val="0"/>
                <w:bCs w:val="0"/>
                <w:i w:val="0"/>
                <w:sz w:val="18"/>
                <w:szCs w:val="18"/>
              </w:rPr>
              <w:br/>
              <w:t xml:space="preserve">z O. Analityki Medycznej Uniwersytetu Medycznego we Wrocławiu </w:t>
            </w:r>
            <w:r w:rsidRPr="00EE0447">
              <w:rPr>
                <w:rFonts w:ascii="Century Gothic" w:hAnsi="Century Gothic"/>
                <w:b w:val="0"/>
                <w:bCs w:val="0"/>
                <w:i w:val="0"/>
                <w:sz w:val="18"/>
                <w:szCs w:val="18"/>
              </w:rPr>
              <w:br/>
            </w:r>
            <w:r w:rsidR="001548B6" w:rsidRPr="00DF4F0D">
              <w:rPr>
                <w:rFonts w:ascii="Verdana" w:hAnsi="Verdana"/>
                <w:b w:val="0"/>
                <w:sz w:val="16"/>
                <w:szCs w:val="16"/>
              </w:rPr>
              <w:t xml:space="preserve">(zgodnie z opisem podanym </w:t>
            </w:r>
            <w:r w:rsidR="004D5E84" w:rsidRPr="00DF4F0D">
              <w:rPr>
                <w:rFonts w:ascii="Verdana" w:hAnsi="Verdana"/>
                <w:b w:val="0"/>
                <w:sz w:val="16"/>
                <w:szCs w:val="16"/>
              </w:rPr>
              <w:br/>
            </w:r>
            <w:r w:rsidR="001548B6" w:rsidRPr="00DF4F0D">
              <w:rPr>
                <w:rFonts w:ascii="Verdana" w:hAnsi="Verdana"/>
                <w:b w:val="0"/>
                <w:sz w:val="16"/>
                <w:szCs w:val="16"/>
              </w:rPr>
              <w:t>w Arkuszu informacji technicznej, stanowiącym załącznik nr 2</w:t>
            </w:r>
            <w:r w:rsidR="004D5E84" w:rsidRPr="00DF4F0D">
              <w:rPr>
                <w:rFonts w:ascii="Verdana" w:hAnsi="Verdana"/>
                <w:b w:val="0"/>
                <w:sz w:val="16"/>
                <w:szCs w:val="16"/>
              </w:rPr>
              <w:t>A</w:t>
            </w:r>
            <w:r w:rsidR="001548B6" w:rsidRPr="00DF4F0D">
              <w:rPr>
                <w:rFonts w:ascii="Verdana" w:hAnsi="Verdana"/>
                <w:b w:val="0"/>
                <w:sz w:val="16"/>
                <w:szCs w:val="16"/>
              </w:rPr>
              <w:t xml:space="preserve"> do </w:t>
            </w:r>
            <w:proofErr w:type="spellStart"/>
            <w:r w:rsidR="001548B6" w:rsidRPr="00DF4F0D">
              <w:rPr>
                <w:rFonts w:ascii="Verdana" w:hAnsi="Verdana"/>
                <w:b w:val="0"/>
                <w:sz w:val="16"/>
                <w:szCs w:val="16"/>
              </w:rPr>
              <w:t>Siwz</w:t>
            </w:r>
            <w:proofErr w:type="spellEnd"/>
            <w:r w:rsidR="001548B6" w:rsidRPr="00DF4F0D">
              <w:rPr>
                <w:rFonts w:ascii="Verdana" w:hAnsi="Verdana"/>
                <w:b w:val="0"/>
                <w:sz w:val="16"/>
                <w:szCs w:val="16"/>
              </w:rPr>
              <w:t>)</w:t>
            </w:r>
          </w:p>
          <w:p w14:paraId="764A57C8" w14:textId="77777777" w:rsidR="00AD011C" w:rsidRPr="006E0683" w:rsidRDefault="00AD011C" w:rsidP="00097875">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1D1688C6" w14:textId="77777777" w:rsidR="00AD011C" w:rsidRPr="006E0683" w:rsidRDefault="00AD011C" w:rsidP="00097875">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489C3D0" w14:textId="77777777" w:rsidR="00AD011C" w:rsidRPr="006E0683" w:rsidRDefault="00AD011C" w:rsidP="00097875">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3429B8A9"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t>
            </w:r>
          </w:p>
        </w:tc>
      </w:tr>
      <w:tr w:rsidR="006E0683" w:rsidRPr="006E0683" w14:paraId="7DBC89CD" w14:textId="77777777" w:rsidTr="00666324">
        <w:trPr>
          <w:cantSplit/>
          <w:trHeight w:hRule="exact" w:val="833"/>
        </w:trPr>
        <w:tc>
          <w:tcPr>
            <w:tcW w:w="439" w:type="pct"/>
            <w:tcBorders>
              <w:top w:val="single" w:sz="12" w:space="0" w:color="000000"/>
              <w:left w:val="single" w:sz="12" w:space="0" w:color="000000"/>
              <w:bottom w:val="single" w:sz="4" w:space="0" w:color="auto"/>
            </w:tcBorders>
          </w:tcPr>
          <w:p w14:paraId="44B739E1" w14:textId="068CC1E2" w:rsidR="00666324" w:rsidRPr="006E0683" w:rsidRDefault="00666324"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434459A" w14:textId="43E2A659" w:rsidR="00666324" w:rsidRPr="006E0683" w:rsidRDefault="00666324" w:rsidP="004D5E84">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08056E3" w14:textId="77777777" w:rsidR="00666324" w:rsidRPr="006E0683" w:rsidRDefault="00666324" w:rsidP="004D5E84">
            <w:pPr>
              <w:snapToGrid w:val="0"/>
              <w:jc w:val="right"/>
              <w:rPr>
                <w:rFonts w:ascii="Verdana" w:hAnsi="Verdana"/>
                <w:sz w:val="16"/>
                <w:szCs w:val="16"/>
              </w:rPr>
            </w:pPr>
          </w:p>
          <w:p w14:paraId="36922DD7" w14:textId="77777777" w:rsidR="00666324" w:rsidRPr="006E0683" w:rsidRDefault="00666324" w:rsidP="004D5E84">
            <w:pPr>
              <w:snapToGrid w:val="0"/>
              <w:rPr>
                <w:rFonts w:ascii="Verdana" w:hAnsi="Verdana"/>
                <w:sz w:val="16"/>
                <w:szCs w:val="16"/>
              </w:rPr>
            </w:pPr>
          </w:p>
          <w:p w14:paraId="737229DA" w14:textId="0D300893" w:rsidR="00666324" w:rsidRPr="006E0683" w:rsidRDefault="00666324" w:rsidP="004D5E84">
            <w:pPr>
              <w:snapToGrid w:val="0"/>
              <w:jc w:val="center"/>
              <w:rPr>
                <w:rFonts w:ascii="Verdana" w:hAnsi="Verdana"/>
                <w:sz w:val="16"/>
                <w:szCs w:val="16"/>
              </w:rPr>
            </w:pPr>
            <w:r w:rsidRPr="006E0683">
              <w:rPr>
                <w:rFonts w:ascii="Verdana" w:hAnsi="Verdana"/>
                <w:sz w:val="16"/>
                <w:szCs w:val="16"/>
              </w:rPr>
              <w:t>………………………………………….……………………………………………………</w:t>
            </w:r>
          </w:p>
        </w:tc>
      </w:tr>
      <w:tr w:rsidR="006E0683" w:rsidRPr="006E0683" w14:paraId="45C32C39" w14:textId="77777777" w:rsidTr="00097875">
        <w:trPr>
          <w:cantSplit/>
          <w:trHeight w:hRule="exact" w:val="1043"/>
        </w:trPr>
        <w:tc>
          <w:tcPr>
            <w:tcW w:w="439" w:type="pct"/>
            <w:tcBorders>
              <w:top w:val="single" w:sz="12" w:space="0" w:color="000000"/>
              <w:left w:val="single" w:sz="12" w:space="0" w:color="000000"/>
              <w:bottom w:val="single" w:sz="12" w:space="0" w:color="000000"/>
            </w:tcBorders>
          </w:tcPr>
          <w:p w14:paraId="420C1BA3" w14:textId="77777777" w:rsidR="00666324" w:rsidRPr="006E0683" w:rsidRDefault="00666324"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6888E9B" w14:textId="054B9250" w:rsidR="00C00EBC" w:rsidRDefault="00C00EBC" w:rsidP="00C00EBC">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 xml:space="preserve">przedmiotu </w:t>
            </w:r>
            <w:r w:rsidR="004F0CE1">
              <w:rPr>
                <w:rFonts w:ascii="Verdana" w:hAnsi="Verdana"/>
                <w:sz w:val="16"/>
                <w:szCs w:val="16"/>
              </w:rPr>
              <w:t>zamówienia</w:t>
            </w:r>
          </w:p>
          <w:p w14:paraId="658D1C32" w14:textId="7FD3BA07" w:rsidR="00666324" w:rsidRPr="006E0683" w:rsidRDefault="00C00EBC" w:rsidP="00C00EBC">
            <w:pPr>
              <w:keepNext/>
              <w:tabs>
                <w:tab w:val="left" w:pos="72"/>
                <w:tab w:val="left" w:pos="9072"/>
              </w:tabs>
              <w:snapToGrid w:val="0"/>
              <w:outlineLvl w:val="2"/>
              <w:rPr>
                <w:rFonts w:ascii="Verdana" w:hAnsi="Verdana"/>
                <w:sz w:val="16"/>
                <w:szCs w:val="16"/>
              </w:rPr>
            </w:pPr>
            <w:r w:rsidRPr="00C00EBC">
              <w:rPr>
                <w:rFonts w:ascii="Verdana" w:hAnsi="Verdana" w:cs="Verdana"/>
                <w:sz w:val="16"/>
                <w:szCs w:val="16"/>
              </w:rPr>
              <w:t xml:space="preserve">(wymagany przez Zamawiającego </w:t>
            </w:r>
            <w:r w:rsidRPr="00C00EBC">
              <w:rPr>
                <w:rFonts w:ascii="Verdana" w:hAnsi="Verdana" w:cs="Verdana"/>
                <w:sz w:val="16"/>
                <w:szCs w:val="16"/>
              </w:rPr>
              <w:br/>
              <w:t xml:space="preserve">min. </w:t>
            </w:r>
            <w:r w:rsidRPr="00C00EBC">
              <w:rPr>
                <w:rFonts w:ascii="Verdana" w:hAnsi="Verdana"/>
                <w:b/>
                <w:bCs/>
                <w:sz w:val="16"/>
                <w:szCs w:val="16"/>
              </w:rPr>
              <w:t>24</w:t>
            </w:r>
            <w:r w:rsidRPr="00C00EBC">
              <w:rPr>
                <w:rFonts w:ascii="Verdana" w:hAnsi="Verdana"/>
                <w:bCs/>
                <w:sz w:val="16"/>
                <w:szCs w:val="16"/>
              </w:rPr>
              <w:t xml:space="preserve"> m-ce, max </w:t>
            </w:r>
            <w:r w:rsidRPr="00C00EBC">
              <w:rPr>
                <w:rFonts w:ascii="Verdana" w:hAnsi="Verdana"/>
                <w:b/>
                <w:bCs/>
                <w:sz w:val="16"/>
                <w:szCs w:val="16"/>
              </w:rPr>
              <w:t>36</w:t>
            </w:r>
            <w:r w:rsidRPr="00C00EBC">
              <w:rPr>
                <w:rFonts w:ascii="Verdana" w:hAnsi="Verdana"/>
                <w:bCs/>
                <w:sz w:val="16"/>
                <w:szCs w:val="16"/>
              </w:rPr>
              <w:t xml:space="preserve"> m-</w:t>
            </w:r>
            <w:proofErr w:type="spellStart"/>
            <w:r w:rsidRPr="00C00EBC">
              <w:rPr>
                <w:rFonts w:ascii="Verdana" w:hAnsi="Verdana"/>
                <w:bCs/>
                <w:sz w:val="16"/>
                <w:szCs w:val="16"/>
              </w:rPr>
              <w:t>cy</w:t>
            </w:r>
            <w:proofErr w:type="spellEnd"/>
            <w:r w:rsidRPr="00C00EBC">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717F9E26" w14:textId="77777777" w:rsidR="00666324" w:rsidRPr="006E0683" w:rsidRDefault="00666324" w:rsidP="00666324">
            <w:pPr>
              <w:snapToGrid w:val="0"/>
              <w:jc w:val="right"/>
              <w:rPr>
                <w:rFonts w:ascii="Verdana" w:hAnsi="Verdana"/>
                <w:sz w:val="16"/>
                <w:szCs w:val="16"/>
              </w:rPr>
            </w:pPr>
          </w:p>
          <w:p w14:paraId="47E31EE6" w14:textId="77777777" w:rsidR="00666324" w:rsidRPr="006E0683" w:rsidRDefault="00666324" w:rsidP="00666324">
            <w:pPr>
              <w:snapToGrid w:val="0"/>
              <w:jc w:val="right"/>
              <w:rPr>
                <w:rFonts w:ascii="Verdana" w:hAnsi="Verdana"/>
                <w:sz w:val="16"/>
                <w:szCs w:val="16"/>
              </w:rPr>
            </w:pPr>
          </w:p>
          <w:p w14:paraId="6F254A93" w14:textId="77777777" w:rsidR="00666324" w:rsidRPr="006E0683" w:rsidRDefault="00666324" w:rsidP="00666324">
            <w:pPr>
              <w:snapToGrid w:val="0"/>
              <w:jc w:val="right"/>
              <w:rPr>
                <w:rFonts w:ascii="Verdana" w:hAnsi="Verdana"/>
                <w:sz w:val="16"/>
                <w:szCs w:val="16"/>
              </w:rPr>
            </w:pPr>
          </w:p>
          <w:p w14:paraId="1ACA3910" w14:textId="059F97A7" w:rsidR="00666324" w:rsidRPr="006E0683" w:rsidRDefault="00666324" w:rsidP="00666324">
            <w:pPr>
              <w:snapToGrid w:val="0"/>
              <w:jc w:val="center"/>
              <w:rPr>
                <w:rFonts w:ascii="Verdana" w:hAnsi="Verdana"/>
                <w:sz w:val="16"/>
                <w:szCs w:val="16"/>
              </w:rPr>
            </w:pPr>
            <w:r w:rsidRPr="006E0683">
              <w:rPr>
                <w:rFonts w:ascii="Verdana" w:hAnsi="Verdana"/>
                <w:sz w:val="16"/>
                <w:szCs w:val="16"/>
              </w:rPr>
              <w:t xml:space="preserve">zadeklarowany przez Wykonawcę ……….. </w:t>
            </w:r>
            <w:r w:rsidR="00444956">
              <w:rPr>
                <w:rFonts w:ascii="Verdana" w:hAnsi="Verdana"/>
                <w:sz w:val="16"/>
                <w:szCs w:val="16"/>
              </w:rPr>
              <w:t>m-ce / m-</w:t>
            </w:r>
            <w:proofErr w:type="spellStart"/>
            <w:r w:rsidR="00444956">
              <w:rPr>
                <w:rFonts w:ascii="Verdana" w:hAnsi="Verdana"/>
                <w:sz w:val="16"/>
                <w:szCs w:val="16"/>
              </w:rPr>
              <w:t>cy</w:t>
            </w:r>
            <w:proofErr w:type="spellEnd"/>
          </w:p>
          <w:p w14:paraId="27B78056" w14:textId="77777777" w:rsidR="00666324" w:rsidRPr="006E0683" w:rsidRDefault="00666324" w:rsidP="00666324">
            <w:pPr>
              <w:snapToGrid w:val="0"/>
              <w:jc w:val="right"/>
              <w:rPr>
                <w:rFonts w:ascii="Verdana" w:hAnsi="Verdana"/>
                <w:sz w:val="16"/>
                <w:szCs w:val="16"/>
              </w:rPr>
            </w:pPr>
          </w:p>
        </w:tc>
      </w:tr>
      <w:tr w:rsidR="00666324" w:rsidRPr="006E0683" w14:paraId="554B5802" w14:textId="77777777" w:rsidTr="00097875">
        <w:trPr>
          <w:cantSplit/>
          <w:trHeight w:hRule="exact" w:val="1161"/>
        </w:trPr>
        <w:tc>
          <w:tcPr>
            <w:tcW w:w="439" w:type="pct"/>
            <w:tcBorders>
              <w:top w:val="single" w:sz="12" w:space="0" w:color="000000"/>
              <w:left w:val="single" w:sz="12" w:space="0" w:color="000000"/>
              <w:bottom w:val="single" w:sz="12" w:space="0" w:color="000000"/>
            </w:tcBorders>
          </w:tcPr>
          <w:p w14:paraId="6B845D66" w14:textId="77777777" w:rsidR="00666324" w:rsidRPr="006E0683" w:rsidRDefault="00666324"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208FE661" w14:textId="77777777" w:rsidR="00666324" w:rsidRDefault="00C00EBC" w:rsidP="00666324">
            <w:pPr>
              <w:autoSpaceDE w:val="0"/>
              <w:autoSpaceDN w:val="0"/>
              <w:adjustRightInd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FFFF1F6" w14:textId="4B85EADC" w:rsidR="004F0CE1" w:rsidRPr="006E0683" w:rsidRDefault="004F0CE1" w:rsidP="00666324">
            <w:pPr>
              <w:autoSpaceDE w:val="0"/>
              <w:autoSpaceDN w:val="0"/>
              <w:adjustRightInd w:val="0"/>
              <w:rPr>
                <w:rFonts w:ascii="Verdana" w:hAnsi="Verdana" w:cs="Verdana"/>
                <w:sz w:val="16"/>
                <w:szCs w:val="16"/>
              </w:rPr>
            </w:pPr>
            <w:r>
              <w:rPr>
                <w:rFonts w:ascii="Verdana" w:hAnsi="Verdana" w:cs="Verdana"/>
                <w:sz w:val="16"/>
                <w:szCs w:val="16"/>
              </w:rPr>
              <w:t xml:space="preserve">(nie dłuższy niż </w:t>
            </w:r>
            <w:r w:rsidRPr="004F0CE1">
              <w:rPr>
                <w:rFonts w:ascii="Verdana" w:hAnsi="Verdana" w:cs="Verdana"/>
                <w:b/>
                <w:sz w:val="16"/>
                <w:szCs w:val="16"/>
              </w:rPr>
              <w:t>48</w:t>
            </w:r>
            <w:r>
              <w:rPr>
                <w:rFonts w:ascii="Verdana" w:hAnsi="Verdana" w:cs="Verdana"/>
                <w:sz w:val="16"/>
                <w:szCs w:val="16"/>
              </w:rPr>
              <w:t xml:space="preserve"> h)</w:t>
            </w:r>
          </w:p>
        </w:tc>
        <w:tc>
          <w:tcPr>
            <w:tcW w:w="2624" w:type="pct"/>
            <w:gridSpan w:val="3"/>
            <w:tcBorders>
              <w:top w:val="single" w:sz="12" w:space="0" w:color="000000"/>
              <w:left w:val="single" w:sz="4" w:space="0" w:color="000000"/>
              <w:bottom w:val="single" w:sz="12" w:space="0" w:color="000000"/>
              <w:right w:val="single" w:sz="12" w:space="0" w:color="000000"/>
            </w:tcBorders>
          </w:tcPr>
          <w:p w14:paraId="28F25764" w14:textId="77777777" w:rsidR="00666324" w:rsidRPr="006E0683" w:rsidRDefault="00666324" w:rsidP="00666324">
            <w:pPr>
              <w:snapToGrid w:val="0"/>
              <w:jc w:val="right"/>
              <w:rPr>
                <w:rFonts w:ascii="Verdana" w:hAnsi="Verdana"/>
                <w:sz w:val="16"/>
                <w:szCs w:val="16"/>
              </w:rPr>
            </w:pPr>
          </w:p>
          <w:p w14:paraId="740F55D1" w14:textId="77777777" w:rsidR="00666324" w:rsidRPr="006E0683" w:rsidRDefault="00666324" w:rsidP="00666324">
            <w:pPr>
              <w:snapToGrid w:val="0"/>
              <w:jc w:val="right"/>
              <w:rPr>
                <w:rFonts w:ascii="Verdana" w:hAnsi="Verdana"/>
                <w:sz w:val="16"/>
                <w:szCs w:val="16"/>
              </w:rPr>
            </w:pPr>
          </w:p>
          <w:p w14:paraId="0B5C1F80" w14:textId="77777777" w:rsidR="00666324" w:rsidRPr="006E0683" w:rsidRDefault="00666324" w:rsidP="00666324">
            <w:pPr>
              <w:snapToGrid w:val="0"/>
              <w:jc w:val="center"/>
              <w:rPr>
                <w:rFonts w:ascii="Verdana" w:hAnsi="Verdana"/>
                <w:sz w:val="16"/>
                <w:szCs w:val="16"/>
              </w:rPr>
            </w:pPr>
          </w:p>
          <w:p w14:paraId="68312C9E" w14:textId="229EB9E8" w:rsidR="00666324" w:rsidRPr="006E0683" w:rsidRDefault="00666324" w:rsidP="00666324">
            <w:pPr>
              <w:snapToGrid w:val="0"/>
              <w:rPr>
                <w:rFonts w:ascii="Verdana" w:hAnsi="Verdana"/>
                <w:sz w:val="16"/>
                <w:szCs w:val="16"/>
              </w:rPr>
            </w:pPr>
            <w:r w:rsidRPr="006E0683">
              <w:rPr>
                <w:rFonts w:ascii="Verdana" w:hAnsi="Verdana"/>
                <w:sz w:val="16"/>
                <w:szCs w:val="16"/>
              </w:rPr>
              <w:t xml:space="preserve">zadeklarowany przez Wykonawcę ……….. </w:t>
            </w:r>
            <w:r w:rsidR="004F0CE1">
              <w:rPr>
                <w:rFonts w:ascii="Verdana" w:hAnsi="Verdana"/>
                <w:sz w:val="16"/>
                <w:szCs w:val="16"/>
              </w:rPr>
              <w:t>h</w:t>
            </w:r>
          </w:p>
          <w:p w14:paraId="41898F4D" w14:textId="77777777" w:rsidR="00666324" w:rsidRPr="006E0683" w:rsidRDefault="00666324" w:rsidP="00666324">
            <w:pPr>
              <w:snapToGrid w:val="0"/>
              <w:jc w:val="right"/>
              <w:rPr>
                <w:rFonts w:ascii="Verdana" w:hAnsi="Verdana"/>
                <w:sz w:val="16"/>
                <w:szCs w:val="16"/>
              </w:rPr>
            </w:pPr>
          </w:p>
        </w:tc>
      </w:tr>
    </w:tbl>
    <w:p w14:paraId="26A9E470" w14:textId="77777777" w:rsidR="00AD011C" w:rsidRPr="006E0683" w:rsidRDefault="00AD011C" w:rsidP="00AD011C">
      <w:pPr>
        <w:spacing w:line="280" w:lineRule="exact"/>
        <w:jc w:val="both"/>
        <w:rPr>
          <w:rFonts w:ascii="Verdana" w:hAnsi="Verdana"/>
          <w:b/>
          <w:bCs/>
          <w:sz w:val="18"/>
          <w:szCs w:val="18"/>
        </w:rPr>
      </w:pPr>
    </w:p>
    <w:p w14:paraId="5EAD70E8" w14:textId="77777777" w:rsidR="00AD011C" w:rsidRPr="006E0683" w:rsidRDefault="00AD011C" w:rsidP="00AD011C">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3ED1546A"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7FA04211" w14:textId="77777777" w:rsidR="00AD011C" w:rsidRPr="006E0683" w:rsidRDefault="00AD011C" w:rsidP="00AD011C">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lastRenderedPageBreak/>
        <w:t>Oświadczam, że jestem związany niniejszą ofertą przez okres 30 dni od dnia upływu terminu składania ofert.</w:t>
      </w:r>
    </w:p>
    <w:p w14:paraId="42138508"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1E34B51" w14:textId="77777777" w:rsidR="00AD011C" w:rsidRPr="006E0683" w:rsidRDefault="00AD011C" w:rsidP="00AD011C">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07CD19E0" w14:textId="77777777" w:rsidR="00AD011C" w:rsidRPr="006E0683" w:rsidRDefault="00AD011C" w:rsidP="00AD011C">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26669BC"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0DF34D72" w14:textId="77777777" w:rsidR="00AD011C" w:rsidRPr="006E0683" w:rsidRDefault="00AD011C" w:rsidP="00AD011C">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49EED825" w14:textId="77777777" w:rsidR="00AD011C" w:rsidRPr="006E0683" w:rsidRDefault="00AD011C" w:rsidP="00AD011C">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6AE6D316" w14:textId="77777777" w:rsidR="00AD011C" w:rsidRPr="006E0683" w:rsidRDefault="00AD011C" w:rsidP="00AD011C">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343CF66B"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1C6316D"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4B62F22C"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2DF15814" w14:textId="77777777" w:rsidR="00AD011C" w:rsidRPr="006E0683" w:rsidRDefault="00AD011C" w:rsidP="00AD011C">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CCC5CB"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DADDA05" w14:textId="77777777" w:rsidR="00AD011C" w:rsidRPr="006E0683" w:rsidRDefault="00AD011C" w:rsidP="00666324">
      <w:pPr>
        <w:spacing w:after="60" w:line="280" w:lineRule="exact"/>
        <w:jc w:val="both"/>
        <w:rPr>
          <w:rFonts w:ascii="Verdana" w:hAnsi="Verdana"/>
          <w:sz w:val="18"/>
          <w:szCs w:val="18"/>
        </w:rPr>
      </w:pPr>
    </w:p>
    <w:p w14:paraId="1191E822" w14:textId="77777777" w:rsidR="00AD011C" w:rsidRPr="006E0683" w:rsidRDefault="00AD011C" w:rsidP="00AD011C">
      <w:pPr>
        <w:spacing w:after="60" w:line="280" w:lineRule="exact"/>
        <w:jc w:val="both"/>
        <w:rPr>
          <w:rFonts w:ascii="Verdana" w:hAnsi="Verdana"/>
          <w:sz w:val="18"/>
          <w:szCs w:val="18"/>
        </w:rPr>
      </w:pPr>
    </w:p>
    <w:p w14:paraId="25830CA3" w14:textId="77777777" w:rsidR="00AD011C" w:rsidRPr="006E0683" w:rsidRDefault="00AD011C" w:rsidP="00AD011C">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2F888A1B" w14:textId="77777777" w:rsidR="00AD011C" w:rsidRPr="006E0683" w:rsidRDefault="00AD011C" w:rsidP="00AD011C">
      <w:pPr>
        <w:tabs>
          <w:tab w:val="left" w:pos="0"/>
        </w:tabs>
        <w:spacing w:line="280" w:lineRule="exact"/>
        <w:rPr>
          <w:rFonts w:ascii="Verdana" w:hAnsi="Verdana"/>
          <w:b/>
          <w:bCs/>
          <w:sz w:val="18"/>
          <w:szCs w:val="18"/>
        </w:rPr>
      </w:pPr>
    </w:p>
    <w:p w14:paraId="2426ECD3" w14:textId="77777777" w:rsidR="00AD011C" w:rsidRPr="006E0683" w:rsidRDefault="00AD011C" w:rsidP="00AD011C">
      <w:pPr>
        <w:tabs>
          <w:tab w:val="left" w:pos="0"/>
        </w:tabs>
        <w:spacing w:line="280" w:lineRule="exact"/>
        <w:rPr>
          <w:rFonts w:ascii="Verdana" w:hAnsi="Verdana"/>
          <w:b/>
          <w:bCs/>
          <w:sz w:val="18"/>
          <w:szCs w:val="18"/>
        </w:rPr>
      </w:pPr>
    </w:p>
    <w:p w14:paraId="04582B47" w14:textId="77777777" w:rsidR="00AD011C" w:rsidRPr="006E0683" w:rsidRDefault="00AD011C" w:rsidP="00AD011C">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36770406" w14:textId="77777777" w:rsidR="008F7721" w:rsidRDefault="008F7721" w:rsidP="00AD011C">
      <w:pPr>
        <w:sectPr w:rsidR="008F7721"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240F5059" w14:textId="77777777" w:rsidR="00AD011C" w:rsidRPr="006E0683" w:rsidRDefault="00AD011C" w:rsidP="00AD011C"/>
    <w:p w14:paraId="7A8A275E" w14:textId="77777777" w:rsidR="00AD011C" w:rsidRPr="006E0683" w:rsidRDefault="00AD011C" w:rsidP="00AD011C"/>
    <w:p w14:paraId="4A379E2F" w14:textId="1E1F72D6" w:rsidR="00AD011C" w:rsidRPr="006E0683" w:rsidRDefault="00AD011C" w:rsidP="00AD011C">
      <w:pPr>
        <w:pStyle w:val="Nagwek3"/>
        <w:spacing w:line="240" w:lineRule="exact"/>
        <w:rPr>
          <w:color w:val="auto"/>
        </w:rPr>
      </w:pPr>
      <w:r w:rsidRPr="006E0683">
        <w:rPr>
          <w:color w:val="auto"/>
        </w:rPr>
        <w:t xml:space="preserve">Załącznik nr 1B do </w:t>
      </w:r>
      <w:proofErr w:type="spellStart"/>
      <w:r w:rsidRPr="006E0683">
        <w:rPr>
          <w:color w:val="auto"/>
        </w:rPr>
        <w:t>Siwz</w:t>
      </w:r>
      <w:proofErr w:type="spellEnd"/>
    </w:p>
    <w:p w14:paraId="2A34CDE6" w14:textId="77777777" w:rsidR="00AB58D7" w:rsidRPr="006E0683" w:rsidRDefault="00AB58D7" w:rsidP="00AB58D7">
      <w:pPr>
        <w:spacing w:line="280" w:lineRule="exact"/>
        <w:jc w:val="center"/>
        <w:rPr>
          <w:rFonts w:ascii="Verdana" w:hAnsi="Verdana"/>
          <w:b/>
          <w:sz w:val="18"/>
          <w:szCs w:val="18"/>
        </w:rPr>
      </w:pPr>
      <w:r w:rsidRPr="006E0683">
        <w:rPr>
          <w:rFonts w:ascii="Verdana" w:hAnsi="Verdana"/>
          <w:b/>
          <w:sz w:val="18"/>
          <w:szCs w:val="18"/>
        </w:rPr>
        <w:t>FORMULARZ OFERTOWY</w:t>
      </w:r>
    </w:p>
    <w:p w14:paraId="46CBCD17" w14:textId="77777777" w:rsidR="00AB58D7" w:rsidRPr="006E0683" w:rsidRDefault="00AB58D7" w:rsidP="00AB58D7">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EE218D3" w14:textId="77777777" w:rsidR="008F7721" w:rsidRDefault="008F7721" w:rsidP="008F7721">
      <w:pPr>
        <w:tabs>
          <w:tab w:val="left" w:pos="284"/>
        </w:tabs>
        <w:spacing w:after="120" w:line="240" w:lineRule="exact"/>
        <w:ind w:left="851" w:hanging="851"/>
        <w:jc w:val="both"/>
        <w:rPr>
          <w:rFonts w:ascii="Verdana" w:hAnsi="Verdana"/>
          <w:b/>
          <w:bCs/>
          <w:color w:val="000000"/>
          <w:sz w:val="18"/>
          <w:szCs w:val="18"/>
        </w:rPr>
      </w:pPr>
    </w:p>
    <w:p w14:paraId="50D5B72F" w14:textId="205C077C"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Pr="00DD16E9">
        <w:rPr>
          <w:rFonts w:ascii="Verdana" w:hAnsi="Verdana"/>
          <w:color w:val="000000"/>
          <w:sz w:val="18"/>
          <w:szCs w:val="18"/>
        </w:rPr>
        <w:t>Czytnik mikropłytek na potrzeby Katedry i Kliniki Anest</w:t>
      </w:r>
      <w:r w:rsidR="007E66A6">
        <w:rPr>
          <w:rFonts w:ascii="Verdana" w:hAnsi="Verdana"/>
          <w:color w:val="000000"/>
          <w:sz w:val="18"/>
          <w:szCs w:val="18"/>
        </w:rPr>
        <w:t>e</w:t>
      </w:r>
      <w:r w:rsidRPr="00DD16E9">
        <w:rPr>
          <w:rFonts w:ascii="Verdana" w:hAnsi="Verdana"/>
          <w:color w:val="000000"/>
          <w:sz w:val="18"/>
          <w:szCs w:val="18"/>
        </w:rPr>
        <w:t>zjologii i Intensywnej Terapii Uniwersytetu Medycznego we Wrocławiu.</w:t>
      </w:r>
    </w:p>
    <w:p w14:paraId="5C84EB3D" w14:textId="77777777" w:rsidR="00AB58D7" w:rsidRPr="006E0683" w:rsidRDefault="00AB58D7" w:rsidP="00AB58D7">
      <w:pPr>
        <w:rPr>
          <w:rFonts w:ascii="Verdana" w:hAnsi="Verdana"/>
          <w:sz w:val="18"/>
          <w:szCs w:val="18"/>
        </w:rPr>
      </w:pPr>
    </w:p>
    <w:p w14:paraId="72415EDF" w14:textId="77777777" w:rsidR="00AB58D7" w:rsidRPr="006E0683" w:rsidRDefault="00AB58D7" w:rsidP="00AB58D7">
      <w:pPr>
        <w:rPr>
          <w:rFonts w:ascii="Verdana" w:hAnsi="Verdana"/>
          <w:iCs/>
          <w:sz w:val="18"/>
          <w:szCs w:val="18"/>
        </w:rPr>
      </w:pPr>
      <w:r w:rsidRPr="006E0683">
        <w:rPr>
          <w:rFonts w:ascii="Verdana" w:hAnsi="Verdana"/>
          <w:sz w:val="18"/>
          <w:szCs w:val="18"/>
        </w:rPr>
        <w:t xml:space="preserve">Zarejestrowana nazwa Wykonawcy: </w:t>
      </w:r>
    </w:p>
    <w:p w14:paraId="50E17770" w14:textId="77777777" w:rsidR="00AB58D7" w:rsidRPr="006E0683" w:rsidRDefault="00AB58D7" w:rsidP="00AB58D7">
      <w:pPr>
        <w:rPr>
          <w:rFonts w:ascii="Verdana" w:hAnsi="Verdana"/>
          <w:sz w:val="18"/>
          <w:szCs w:val="18"/>
        </w:rPr>
      </w:pPr>
    </w:p>
    <w:p w14:paraId="74AFE936" w14:textId="77777777" w:rsidR="00AB58D7" w:rsidRPr="006E0683" w:rsidRDefault="00AB58D7" w:rsidP="00AB58D7">
      <w:pPr>
        <w:rPr>
          <w:rFonts w:ascii="Verdana" w:hAnsi="Verdana"/>
          <w:sz w:val="18"/>
          <w:szCs w:val="18"/>
        </w:rPr>
      </w:pPr>
    </w:p>
    <w:p w14:paraId="1B92C18B"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6817ADF6" w14:textId="77777777" w:rsidR="00AB58D7" w:rsidRPr="006E0683" w:rsidRDefault="00AB58D7" w:rsidP="00AB58D7">
      <w:pPr>
        <w:rPr>
          <w:rFonts w:ascii="Verdana" w:hAnsi="Verdana"/>
          <w:iCs/>
          <w:sz w:val="18"/>
          <w:szCs w:val="18"/>
        </w:rPr>
      </w:pPr>
    </w:p>
    <w:p w14:paraId="6F79A69B" w14:textId="77777777" w:rsidR="00AB58D7" w:rsidRPr="006E0683" w:rsidRDefault="00AB58D7" w:rsidP="00AB58D7">
      <w:pPr>
        <w:rPr>
          <w:rFonts w:ascii="Verdana" w:hAnsi="Verdana"/>
          <w:iCs/>
          <w:sz w:val="18"/>
          <w:szCs w:val="18"/>
        </w:rPr>
      </w:pPr>
      <w:r w:rsidRPr="006E0683">
        <w:rPr>
          <w:rFonts w:ascii="Verdana" w:hAnsi="Verdana"/>
          <w:iCs/>
          <w:sz w:val="18"/>
          <w:szCs w:val="18"/>
        </w:rPr>
        <w:t xml:space="preserve">Adres Wykonawcy: </w:t>
      </w:r>
    </w:p>
    <w:p w14:paraId="28F98C42" w14:textId="77777777" w:rsidR="00AB58D7" w:rsidRPr="006E0683" w:rsidRDefault="00AB58D7" w:rsidP="00AB58D7">
      <w:pPr>
        <w:rPr>
          <w:rFonts w:ascii="Verdana" w:hAnsi="Verdana"/>
          <w:iCs/>
          <w:sz w:val="18"/>
          <w:szCs w:val="18"/>
        </w:rPr>
      </w:pPr>
    </w:p>
    <w:p w14:paraId="088694E0" w14:textId="77777777" w:rsidR="00AB58D7" w:rsidRPr="006E0683" w:rsidRDefault="00AB58D7" w:rsidP="00AB58D7">
      <w:pPr>
        <w:rPr>
          <w:rFonts w:ascii="Verdana" w:hAnsi="Verdana"/>
          <w:iCs/>
          <w:sz w:val="18"/>
          <w:szCs w:val="18"/>
        </w:rPr>
      </w:pPr>
    </w:p>
    <w:p w14:paraId="2E0A0122" w14:textId="77777777" w:rsidR="00AB58D7" w:rsidRPr="006E0683" w:rsidRDefault="00AB58D7" w:rsidP="00AB58D7">
      <w:pPr>
        <w:rPr>
          <w:rFonts w:ascii="Verdana" w:hAnsi="Verdana"/>
          <w:iCs/>
          <w:sz w:val="18"/>
          <w:szCs w:val="18"/>
        </w:rPr>
      </w:pPr>
      <w:r w:rsidRPr="006E0683">
        <w:rPr>
          <w:rFonts w:ascii="Verdana" w:hAnsi="Verdana"/>
          <w:iCs/>
          <w:sz w:val="18"/>
          <w:szCs w:val="18"/>
        </w:rPr>
        <w:t>…………………………………………………………………........................................................................................</w:t>
      </w:r>
    </w:p>
    <w:p w14:paraId="50DA5230" w14:textId="77777777" w:rsidR="00AB58D7" w:rsidRPr="006E0683" w:rsidRDefault="00AB58D7" w:rsidP="00AB58D7">
      <w:pPr>
        <w:jc w:val="both"/>
        <w:rPr>
          <w:rFonts w:ascii="Verdana" w:hAnsi="Verdana"/>
          <w:iCs/>
          <w:sz w:val="18"/>
          <w:szCs w:val="18"/>
        </w:rPr>
      </w:pPr>
    </w:p>
    <w:p w14:paraId="628FD74C" w14:textId="77777777" w:rsidR="00AB58D7" w:rsidRPr="006E0683" w:rsidRDefault="00AB58D7" w:rsidP="00AB58D7">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34372F9" w14:textId="77777777" w:rsidR="00AB58D7" w:rsidRPr="006E0683" w:rsidRDefault="00AB58D7" w:rsidP="00AB58D7">
      <w:pPr>
        <w:jc w:val="both"/>
        <w:rPr>
          <w:rFonts w:ascii="Verdana" w:hAnsi="Verdana"/>
          <w:iCs/>
          <w:sz w:val="18"/>
          <w:szCs w:val="18"/>
          <w:lang w:val="de-DE"/>
        </w:rPr>
      </w:pPr>
    </w:p>
    <w:p w14:paraId="0D9E97AC" w14:textId="77777777" w:rsidR="00AB58D7" w:rsidRPr="006E0683" w:rsidRDefault="00AB58D7" w:rsidP="00AB58D7">
      <w:pPr>
        <w:rPr>
          <w:rFonts w:ascii="Verdana" w:hAnsi="Verdana"/>
          <w:iCs/>
          <w:sz w:val="18"/>
          <w:szCs w:val="18"/>
          <w:lang w:val="en-US"/>
        </w:rPr>
      </w:pPr>
      <w:r w:rsidRPr="006E0683">
        <w:rPr>
          <w:rFonts w:ascii="Verdana" w:hAnsi="Verdana"/>
          <w:iCs/>
          <w:sz w:val="18"/>
          <w:szCs w:val="18"/>
          <w:lang w:val="en-US"/>
        </w:rPr>
        <w:t>…………………………………………………………………........................................................................................</w:t>
      </w:r>
    </w:p>
    <w:p w14:paraId="182D5377" w14:textId="77777777" w:rsidR="00AB58D7" w:rsidRPr="006E0683" w:rsidRDefault="00AB58D7" w:rsidP="00AB58D7">
      <w:pPr>
        <w:jc w:val="both"/>
        <w:rPr>
          <w:rFonts w:ascii="Verdana" w:hAnsi="Verdana"/>
          <w:iCs/>
          <w:sz w:val="18"/>
          <w:szCs w:val="18"/>
          <w:lang w:val="de-DE"/>
        </w:rPr>
      </w:pPr>
    </w:p>
    <w:p w14:paraId="1DE7B5A1" w14:textId="31E1732C" w:rsidR="00AB58D7" w:rsidRPr="006E0683" w:rsidRDefault="00AB58D7" w:rsidP="00AB58D7">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D2F9A35" w14:textId="77777777" w:rsidR="00AB58D7" w:rsidRPr="006E0683" w:rsidRDefault="00AB58D7" w:rsidP="00AB58D7">
      <w:pPr>
        <w:pStyle w:val="Akapitzlist"/>
        <w:ind w:left="0"/>
        <w:rPr>
          <w:rFonts w:ascii="Verdana" w:hAnsi="Verdana"/>
          <w:iCs/>
          <w:sz w:val="18"/>
          <w:szCs w:val="18"/>
          <w:lang w:val="de-DE"/>
        </w:rPr>
      </w:pPr>
    </w:p>
    <w:p w14:paraId="063BD05A" w14:textId="77777777" w:rsidR="00AB58D7" w:rsidRPr="006E0683" w:rsidRDefault="00AB58D7" w:rsidP="00AB58D7">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3FB4D227" w14:textId="77777777" w:rsidR="00AB58D7" w:rsidRPr="006E0683" w:rsidRDefault="00AB58D7" w:rsidP="00AB58D7">
      <w:pPr>
        <w:jc w:val="both"/>
        <w:rPr>
          <w:rFonts w:ascii="Verdana" w:hAnsi="Verdana"/>
          <w:b/>
          <w:bCs/>
          <w:sz w:val="18"/>
          <w:szCs w:val="18"/>
        </w:rPr>
      </w:pPr>
    </w:p>
    <w:p w14:paraId="351318E3" w14:textId="11945D92" w:rsidR="00BA0D85" w:rsidRPr="006E0683" w:rsidRDefault="00AB58D7" w:rsidP="004017F1">
      <w:pPr>
        <w:numPr>
          <w:ilvl w:val="0"/>
          <w:numId w:val="64"/>
        </w:numPr>
        <w:tabs>
          <w:tab w:val="clear" w:pos="644"/>
          <w:tab w:val="num" w:pos="426"/>
        </w:tabs>
        <w:spacing w:line="280" w:lineRule="exact"/>
        <w:ind w:left="284" w:firstLine="0"/>
        <w:jc w:val="both"/>
        <w:rPr>
          <w:rFonts w:ascii="Century Gothic" w:hAnsi="Century Gothic"/>
          <w:bCs/>
          <w:sz w:val="20"/>
          <w:szCs w:val="20"/>
        </w:rPr>
      </w:pPr>
      <w:r w:rsidRPr="006E0683">
        <w:rPr>
          <w:rFonts w:ascii="Verdana" w:hAnsi="Verdana"/>
          <w:sz w:val="18"/>
          <w:szCs w:val="18"/>
        </w:rPr>
        <w:t xml:space="preserve">Oferujemy wykonanie przedmiotu zamówienia </w:t>
      </w:r>
      <w:r w:rsidR="0023380C" w:rsidRPr="006E0683">
        <w:rPr>
          <w:rFonts w:ascii="Verdana" w:hAnsi="Verdana"/>
          <w:sz w:val="18"/>
          <w:szCs w:val="18"/>
        </w:rPr>
        <w:t>tj.:</w:t>
      </w:r>
    </w:p>
    <w:p w14:paraId="6B77312D" w14:textId="00A42B05" w:rsidR="00AB58D7" w:rsidRPr="006E0683" w:rsidRDefault="00AB58D7" w:rsidP="00BA0D85">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68CFB11" w14:textId="77777777" w:rsidTr="00983C97">
        <w:trPr>
          <w:cantSplit/>
          <w:trHeight w:hRule="exact" w:val="773"/>
        </w:trPr>
        <w:tc>
          <w:tcPr>
            <w:tcW w:w="439" w:type="pct"/>
            <w:tcBorders>
              <w:top w:val="single" w:sz="12" w:space="0" w:color="000000"/>
              <w:left w:val="single" w:sz="12" w:space="0" w:color="000000"/>
              <w:bottom w:val="single" w:sz="12" w:space="0" w:color="000000"/>
            </w:tcBorders>
          </w:tcPr>
          <w:p w14:paraId="03B344D1" w14:textId="77777777" w:rsidR="0023380C" w:rsidRPr="006E0683" w:rsidRDefault="0023380C" w:rsidP="00983C97">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F63B2F6" w14:textId="77777777" w:rsidR="0023380C" w:rsidRPr="006E0683" w:rsidRDefault="0023380C" w:rsidP="00983C97">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7ED54135" w14:textId="77777777" w:rsidR="0023380C" w:rsidRPr="006E0683" w:rsidRDefault="0023380C" w:rsidP="00983C97">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56339726"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Wartość netto PLN</w:t>
            </w:r>
          </w:p>
          <w:p w14:paraId="143A6140" w14:textId="77777777" w:rsidR="0023380C" w:rsidRPr="006E0683" w:rsidRDefault="0023380C" w:rsidP="00983C97">
            <w:pPr>
              <w:snapToGrid w:val="0"/>
              <w:jc w:val="center"/>
              <w:rPr>
                <w:rFonts w:ascii="Verdana" w:hAnsi="Verdana"/>
                <w:sz w:val="16"/>
                <w:szCs w:val="16"/>
              </w:rPr>
            </w:pPr>
          </w:p>
          <w:p w14:paraId="1EB1A2ED" w14:textId="77777777" w:rsidR="0023380C" w:rsidRPr="006E0683" w:rsidRDefault="0023380C" w:rsidP="00983C97">
            <w:pPr>
              <w:snapToGrid w:val="0"/>
              <w:rPr>
                <w:rFonts w:ascii="Verdana" w:hAnsi="Verdana"/>
                <w:i/>
                <w:sz w:val="16"/>
                <w:szCs w:val="16"/>
              </w:rPr>
            </w:pPr>
          </w:p>
          <w:p w14:paraId="1FC42D4D" w14:textId="77777777" w:rsidR="0023380C" w:rsidRPr="006E0683" w:rsidRDefault="0023380C" w:rsidP="00983C97">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440A9639" w14:textId="77777777" w:rsidR="0023380C" w:rsidRPr="006E0683" w:rsidRDefault="0023380C" w:rsidP="00983C97">
            <w:pPr>
              <w:jc w:val="center"/>
              <w:rPr>
                <w:rFonts w:ascii="Verdana" w:hAnsi="Verdana" w:cs="Arial"/>
                <w:sz w:val="14"/>
                <w:szCs w:val="14"/>
              </w:rPr>
            </w:pPr>
            <w:r w:rsidRPr="006E0683">
              <w:rPr>
                <w:rFonts w:ascii="Verdana" w:hAnsi="Verdana" w:cs="Arial"/>
                <w:sz w:val="14"/>
                <w:szCs w:val="14"/>
              </w:rPr>
              <w:t>VAT</w:t>
            </w:r>
          </w:p>
          <w:p w14:paraId="6531EBD6" w14:textId="77777777" w:rsidR="0023380C" w:rsidRPr="006E0683" w:rsidRDefault="0023380C" w:rsidP="00983C97">
            <w:pPr>
              <w:jc w:val="center"/>
              <w:rPr>
                <w:rFonts w:ascii="Verdana" w:hAnsi="Verdana" w:cs="Arial"/>
                <w:sz w:val="14"/>
                <w:szCs w:val="14"/>
              </w:rPr>
            </w:pPr>
            <w:r w:rsidRPr="006E0683">
              <w:rPr>
                <w:rFonts w:ascii="Verdana" w:hAnsi="Verdana" w:cs="Arial"/>
                <w:sz w:val="14"/>
                <w:szCs w:val="14"/>
              </w:rPr>
              <w:t>(podać w %)</w:t>
            </w:r>
          </w:p>
          <w:p w14:paraId="4731567F" w14:textId="77777777" w:rsidR="0023380C" w:rsidRPr="006E0683" w:rsidRDefault="0023380C" w:rsidP="00983C97">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4AD0133D"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Wartość brutto PLN</w:t>
            </w:r>
          </w:p>
          <w:p w14:paraId="2B7EE17B" w14:textId="77777777" w:rsidR="0023380C" w:rsidRPr="006E0683" w:rsidRDefault="0023380C" w:rsidP="00983C97">
            <w:pPr>
              <w:snapToGrid w:val="0"/>
              <w:jc w:val="center"/>
              <w:rPr>
                <w:rFonts w:ascii="Verdana" w:hAnsi="Verdana"/>
                <w:i/>
                <w:sz w:val="16"/>
                <w:szCs w:val="16"/>
              </w:rPr>
            </w:pPr>
          </w:p>
          <w:p w14:paraId="3D9CE8C0" w14:textId="77777777" w:rsidR="0023380C" w:rsidRPr="006E0683" w:rsidRDefault="0023380C" w:rsidP="00983C97">
            <w:pPr>
              <w:snapToGrid w:val="0"/>
              <w:jc w:val="center"/>
              <w:rPr>
                <w:rFonts w:ascii="Verdana" w:hAnsi="Verdana"/>
                <w:i/>
                <w:sz w:val="16"/>
                <w:szCs w:val="16"/>
              </w:rPr>
            </w:pPr>
          </w:p>
          <w:p w14:paraId="4799E903" w14:textId="77777777" w:rsidR="0023380C" w:rsidRPr="006E0683" w:rsidRDefault="0023380C" w:rsidP="00983C97">
            <w:pPr>
              <w:snapToGrid w:val="0"/>
              <w:jc w:val="center"/>
              <w:rPr>
                <w:rFonts w:ascii="Verdana" w:hAnsi="Verdana"/>
                <w:sz w:val="16"/>
                <w:szCs w:val="16"/>
              </w:rPr>
            </w:pPr>
          </w:p>
        </w:tc>
      </w:tr>
      <w:tr w:rsidR="006E0683" w:rsidRPr="006E0683" w14:paraId="44B19B55" w14:textId="77777777" w:rsidTr="00983C97">
        <w:trPr>
          <w:cantSplit/>
          <w:trHeight w:hRule="exact" w:val="285"/>
        </w:trPr>
        <w:tc>
          <w:tcPr>
            <w:tcW w:w="439" w:type="pct"/>
            <w:tcBorders>
              <w:top w:val="single" w:sz="12" w:space="0" w:color="000000"/>
              <w:left w:val="single" w:sz="12" w:space="0" w:color="000000"/>
              <w:bottom w:val="single" w:sz="12" w:space="0" w:color="000000"/>
            </w:tcBorders>
          </w:tcPr>
          <w:p w14:paraId="1988B95C" w14:textId="77777777" w:rsidR="0023380C" w:rsidRPr="006E0683" w:rsidRDefault="0023380C" w:rsidP="00983C97">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2D3BAD67" w14:textId="77777777" w:rsidR="0023380C" w:rsidRPr="006E0683" w:rsidRDefault="0023380C" w:rsidP="00983C97">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65781DFC" w14:textId="77777777" w:rsidR="0023380C" w:rsidRPr="006E0683" w:rsidRDefault="0023380C" w:rsidP="00983C97">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4C233705" w14:textId="77777777" w:rsidR="0023380C" w:rsidRPr="006E0683" w:rsidRDefault="0023380C" w:rsidP="00983C97">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E0298EC" w14:textId="77777777" w:rsidR="0023380C" w:rsidRPr="006E0683" w:rsidRDefault="0023380C" w:rsidP="00983C97">
            <w:pPr>
              <w:snapToGrid w:val="0"/>
              <w:jc w:val="center"/>
              <w:rPr>
                <w:rFonts w:ascii="Verdana" w:hAnsi="Verdana"/>
                <w:i/>
                <w:sz w:val="16"/>
                <w:szCs w:val="16"/>
              </w:rPr>
            </w:pPr>
            <w:r w:rsidRPr="006E0683">
              <w:rPr>
                <w:rFonts w:ascii="Verdana" w:hAnsi="Verdana"/>
                <w:i/>
                <w:sz w:val="16"/>
                <w:szCs w:val="16"/>
              </w:rPr>
              <w:t>5</w:t>
            </w:r>
          </w:p>
        </w:tc>
      </w:tr>
      <w:tr w:rsidR="006E0683" w:rsidRPr="006E0683" w14:paraId="654D1BC7" w14:textId="77777777" w:rsidTr="004F0CE1">
        <w:trPr>
          <w:cantSplit/>
          <w:trHeight w:hRule="exact" w:val="1636"/>
        </w:trPr>
        <w:tc>
          <w:tcPr>
            <w:tcW w:w="439" w:type="pct"/>
            <w:tcBorders>
              <w:top w:val="single" w:sz="12" w:space="0" w:color="000000"/>
              <w:left w:val="single" w:sz="12" w:space="0" w:color="000000"/>
              <w:bottom w:val="single" w:sz="4" w:space="0" w:color="auto"/>
            </w:tcBorders>
          </w:tcPr>
          <w:p w14:paraId="6CA0E09F" w14:textId="77777777" w:rsidR="0023380C" w:rsidRPr="006E0683" w:rsidRDefault="0023380C" w:rsidP="004017F1">
            <w:pPr>
              <w:pStyle w:val="Akapitzlist"/>
              <w:numPr>
                <w:ilvl w:val="0"/>
                <w:numId w:val="65"/>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B55A1EE" w14:textId="2F4C6E51" w:rsidR="0023380C" w:rsidRPr="00DF4F0D" w:rsidRDefault="004F0CE1" w:rsidP="00983C97">
            <w:pPr>
              <w:pStyle w:val="Tekstpodstawowy"/>
              <w:ind w:right="44"/>
              <w:jc w:val="left"/>
              <w:rPr>
                <w:rFonts w:ascii="Verdana" w:hAnsi="Verdana"/>
                <w:sz w:val="16"/>
                <w:szCs w:val="16"/>
              </w:rPr>
            </w:pPr>
            <w:r w:rsidRPr="00EE0447">
              <w:rPr>
                <w:rFonts w:ascii="Century Gothic" w:hAnsi="Century Gothic"/>
                <w:b w:val="0"/>
                <w:bCs w:val="0"/>
                <w:i w:val="0"/>
                <w:sz w:val="18"/>
                <w:szCs w:val="18"/>
              </w:rPr>
              <w:t>Czytnik mikropłytek na p</w:t>
            </w:r>
            <w:r w:rsidR="007E66A6">
              <w:rPr>
                <w:rFonts w:ascii="Century Gothic" w:hAnsi="Century Gothic"/>
                <w:b w:val="0"/>
                <w:bCs w:val="0"/>
                <w:i w:val="0"/>
                <w:sz w:val="18"/>
                <w:szCs w:val="18"/>
              </w:rPr>
              <w:t>otrzeby Katedry i Kliniki Aneste</w:t>
            </w:r>
            <w:r w:rsidRPr="00EE0447">
              <w:rPr>
                <w:rFonts w:ascii="Century Gothic" w:hAnsi="Century Gothic"/>
                <w:b w:val="0"/>
                <w:bCs w:val="0"/>
                <w:i w:val="0"/>
                <w:sz w:val="18"/>
                <w:szCs w:val="18"/>
              </w:rPr>
              <w:t xml:space="preserve">zjologii </w:t>
            </w:r>
            <w:r w:rsidRPr="00EE0447">
              <w:rPr>
                <w:rFonts w:ascii="Century Gothic" w:hAnsi="Century Gothic"/>
                <w:b w:val="0"/>
                <w:bCs w:val="0"/>
                <w:i w:val="0"/>
                <w:sz w:val="18"/>
                <w:szCs w:val="18"/>
              </w:rPr>
              <w:br/>
              <w:t>i Intensywnej Terapii Uniwersytetu Medycznego we Wrocławiu</w:t>
            </w:r>
            <w:r w:rsidR="00B27F6F" w:rsidRPr="00DF4F0D">
              <w:rPr>
                <w:rFonts w:ascii="Verdana" w:hAnsi="Verdana"/>
                <w:b w:val="0"/>
                <w:bCs w:val="0"/>
                <w:i w:val="0"/>
                <w:sz w:val="16"/>
                <w:szCs w:val="16"/>
              </w:rPr>
              <w:t xml:space="preserve"> </w:t>
            </w:r>
            <w:r w:rsidR="0023380C" w:rsidRPr="00DF4F0D">
              <w:rPr>
                <w:rFonts w:ascii="Verdana" w:hAnsi="Verdana"/>
                <w:b w:val="0"/>
                <w:sz w:val="16"/>
                <w:szCs w:val="16"/>
              </w:rPr>
              <w:t xml:space="preserve">(zgodnie </w:t>
            </w:r>
            <w:r w:rsidRPr="00DF4F0D">
              <w:rPr>
                <w:rFonts w:ascii="Verdana" w:hAnsi="Verdana"/>
                <w:b w:val="0"/>
                <w:sz w:val="16"/>
                <w:szCs w:val="16"/>
              </w:rPr>
              <w:br/>
              <w:t xml:space="preserve">z opisem podanym </w:t>
            </w:r>
            <w:r w:rsidR="0023380C" w:rsidRPr="00DF4F0D">
              <w:rPr>
                <w:rFonts w:ascii="Verdana" w:hAnsi="Verdana"/>
                <w:b w:val="0"/>
                <w:sz w:val="16"/>
                <w:szCs w:val="16"/>
              </w:rPr>
              <w:t>w Arkuszu informacji technicznej, stanowiącym załącznik nr 2</w:t>
            </w:r>
            <w:r w:rsidR="00B27F6F" w:rsidRPr="00DF4F0D">
              <w:rPr>
                <w:rFonts w:ascii="Verdana" w:hAnsi="Verdana"/>
                <w:b w:val="0"/>
                <w:sz w:val="16"/>
                <w:szCs w:val="16"/>
              </w:rPr>
              <w:t>B</w:t>
            </w:r>
            <w:r w:rsidR="0023380C" w:rsidRPr="00DF4F0D">
              <w:rPr>
                <w:rFonts w:ascii="Verdana" w:hAnsi="Verdana"/>
                <w:b w:val="0"/>
                <w:sz w:val="16"/>
                <w:szCs w:val="16"/>
              </w:rPr>
              <w:t xml:space="preserve"> do </w:t>
            </w:r>
            <w:proofErr w:type="spellStart"/>
            <w:r w:rsidR="0023380C" w:rsidRPr="00DF4F0D">
              <w:rPr>
                <w:rFonts w:ascii="Verdana" w:hAnsi="Verdana"/>
                <w:b w:val="0"/>
                <w:sz w:val="16"/>
                <w:szCs w:val="16"/>
              </w:rPr>
              <w:t>Siwz</w:t>
            </w:r>
            <w:proofErr w:type="spellEnd"/>
            <w:r w:rsidR="0023380C" w:rsidRPr="00DF4F0D">
              <w:rPr>
                <w:rFonts w:ascii="Verdana" w:hAnsi="Verdana"/>
                <w:b w:val="0"/>
                <w:sz w:val="16"/>
                <w:szCs w:val="16"/>
              </w:rPr>
              <w:t>)</w:t>
            </w:r>
          </w:p>
          <w:p w14:paraId="3F31EA39" w14:textId="77777777" w:rsidR="0023380C" w:rsidRPr="00DF4F0D" w:rsidRDefault="0023380C" w:rsidP="00983C97">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8F36079" w14:textId="77777777" w:rsidR="0023380C" w:rsidRPr="006E0683" w:rsidRDefault="0023380C" w:rsidP="00983C97">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2BC90502" w14:textId="77777777" w:rsidR="0023380C" w:rsidRPr="006E0683" w:rsidRDefault="0023380C" w:rsidP="00983C97">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59D1EBBA"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6E0683" w:rsidRPr="006E0683" w14:paraId="5FDD166B" w14:textId="77777777" w:rsidTr="00983C97">
        <w:trPr>
          <w:cantSplit/>
          <w:trHeight w:hRule="exact" w:val="833"/>
        </w:trPr>
        <w:tc>
          <w:tcPr>
            <w:tcW w:w="439" w:type="pct"/>
            <w:tcBorders>
              <w:top w:val="single" w:sz="12" w:space="0" w:color="000000"/>
              <w:left w:val="single" w:sz="12" w:space="0" w:color="000000"/>
              <w:bottom w:val="single" w:sz="4" w:space="0" w:color="auto"/>
            </w:tcBorders>
          </w:tcPr>
          <w:p w14:paraId="2EC61DD6" w14:textId="77777777" w:rsidR="0023380C" w:rsidRPr="006E0683" w:rsidRDefault="0023380C" w:rsidP="004017F1">
            <w:pPr>
              <w:pStyle w:val="Akapitzlist"/>
              <w:numPr>
                <w:ilvl w:val="0"/>
                <w:numId w:val="65"/>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017369CC" w14:textId="77777777" w:rsidR="0023380C" w:rsidRPr="006E0683" w:rsidRDefault="0023380C" w:rsidP="00983C97">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3AE5C6C" w14:textId="77777777" w:rsidR="0023380C" w:rsidRPr="006E0683" w:rsidRDefault="0023380C" w:rsidP="00983C97">
            <w:pPr>
              <w:snapToGrid w:val="0"/>
              <w:jc w:val="right"/>
              <w:rPr>
                <w:rFonts w:ascii="Verdana" w:hAnsi="Verdana"/>
                <w:sz w:val="16"/>
                <w:szCs w:val="16"/>
              </w:rPr>
            </w:pPr>
          </w:p>
          <w:p w14:paraId="131C869C" w14:textId="77777777" w:rsidR="0023380C" w:rsidRPr="006E0683" w:rsidRDefault="0023380C" w:rsidP="00983C97">
            <w:pPr>
              <w:snapToGrid w:val="0"/>
              <w:rPr>
                <w:rFonts w:ascii="Verdana" w:hAnsi="Verdana"/>
                <w:sz w:val="16"/>
                <w:szCs w:val="16"/>
              </w:rPr>
            </w:pPr>
          </w:p>
          <w:p w14:paraId="4864D8C7" w14:textId="77777777" w:rsidR="0023380C" w:rsidRPr="006E0683" w:rsidRDefault="0023380C" w:rsidP="00983C97">
            <w:pPr>
              <w:snapToGrid w:val="0"/>
              <w:jc w:val="center"/>
              <w:rPr>
                <w:rFonts w:ascii="Verdana" w:hAnsi="Verdana"/>
                <w:sz w:val="16"/>
                <w:szCs w:val="16"/>
              </w:rPr>
            </w:pPr>
            <w:r w:rsidRPr="006E0683">
              <w:rPr>
                <w:rFonts w:ascii="Verdana" w:hAnsi="Verdana"/>
                <w:sz w:val="16"/>
                <w:szCs w:val="16"/>
              </w:rPr>
              <w:t>………………………………………….……………………………………………………</w:t>
            </w:r>
          </w:p>
        </w:tc>
      </w:tr>
      <w:tr w:rsidR="004F0CE1" w:rsidRPr="006E0683" w14:paraId="3DF0D20F" w14:textId="77777777" w:rsidTr="00983C97">
        <w:trPr>
          <w:cantSplit/>
          <w:trHeight w:hRule="exact" w:val="1043"/>
        </w:trPr>
        <w:tc>
          <w:tcPr>
            <w:tcW w:w="439" w:type="pct"/>
            <w:tcBorders>
              <w:top w:val="single" w:sz="12" w:space="0" w:color="000000"/>
              <w:left w:val="single" w:sz="12" w:space="0" w:color="000000"/>
              <w:bottom w:val="single" w:sz="12" w:space="0" w:color="000000"/>
            </w:tcBorders>
          </w:tcPr>
          <w:p w14:paraId="3FB1F5B1" w14:textId="77777777" w:rsidR="004F0CE1" w:rsidRPr="006E0683" w:rsidRDefault="004F0CE1" w:rsidP="004017F1">
            <w:pPr>
              <w:pStyle w:val="Akapitzlist"/>
              <w:numPr>
                <w:ilvl w:val="0"/>
                <w:numId w:val="65"/>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BB07582" w14:textId="1F502568" w:rsidR="004F0CE1" w:rsidRDefault="004F0CE1" w:rsidP="004F0CE1">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przedmiotu zamówienia</w:t>
            </w:r>
          </w:p>
          <w:p w14:paraId="7E322B28" w14:textId="0B98A537" w:rsidR="004F0CE1" w:rsidRPr="006E0683" w:rsidRDefault="004F0CE1" w:rsidP="004F0CE1">
            <w:pPr>
              <w:keepNext/>
              <w:tabs>
                <w:tab w:val="left" w:pos="72"/>
                <w:tab w:val="left" w:pos="9072"/>
              </w:tabs>
              <w:snapToGrid w:val="0"/>
              <w:outlineLvl w:val="2"/>
              <w:rPr>
                <w:rFonts w:ascii="Verdana" w:hAnsi="Verdana"/>
                <w:sz w:val="16"/>
                <w:szCs w:val="16"/>
              </w:rPr>
            </w:pPr>
            <w:r w:rsidRPr="00C00EBC">
              <w:rPr>
                <w:rFonts w:ascii="Verdana" w:hAnsi="Verdana" w:cs="Verdana"/>
                <w:sz w:val="16"/>
                <w:szCs w:val="16"/>
              </w:rPr>
              <w:t xml:space="preserve">(wymagany przez Zamawiającego </w:t>
            </w:r>
            <w:r w:rsidRPr="00C00EBC">
              <w:rPr>
                <w:rFonts w:ascii="Verdana" w:hAnsi="Verdana" w:cs="Verdana"/>
                <w:sz w:val="16"/>
                <w:szCs w:val="16"/>
              </w:rPr>
              <w:br/>
              <w:t xml:space="preserve">min. </w:t>
            </w:r>
            <w:r w:rsidRPr="00C00EBC">
              <w:rPr>
                <w:rFonts w:ascii="Verdana" w:hAnsi="Verdana"/>
                <w:b/>
                <w:bCs/>
                <w:sz w:val="16"/>
                <w:szCs w:val="16"/>
              </w:rPr>
              <w:t>24</w:t>
            </w:r>
            <w:r w:rsidRPr="00C00EBC">
              <w:rPr>
                <w:rFonts w:ascii="Verdana" w:hAnsi="Verdana"/>
                <w:bCs/>
                <w:sz w:val="16"/>
                <w:szCs w:val="16"/>
              </w:rPr>
              <w:t xml:space="preserve"> m-ce, max </w:t>
            </w:r>
            <w:r w:rsidRPr="00C00EBC">
              <w:rPr>
                <w:rFonts w:ascii="Verdana" w:hAnsi="Verdana"/>
                <w:b/>
                <w:bCs/>
                <w:sz w:val="16"/>
                <w:szCs w:val="16"/>
              </w:rPr>
              <w:t>36</w:t>
            </w:r>
            <w:r w:rsidRPr="00C00EBC">
              <w:rPr>
                <w:rFonts w:ascii="Verdana" w:hAnsi="Verdana"/>
                <w:bCs/>
                <w:sz w:val="16"/>
                <w:szCs w:val="16"/>
              </w:rPr>
              <w:t xml:space="preserve"> m-</w:t>
            </w:r>
            <w:proofErr w:type="spellStart"/>
            <w:r w:rsidRPr="00C00EBC">
              <w:rPr>
                <w:rFonts w:ascii="Verdana" w:hAnsi="Verdana"/>
                <w:bCs/>
                <w:sz w:val="16"/>
                <w:szCs w:val="16"/>
              </w:rPr>
              <w:t>cy</w:t>
            </w:r>
            <w:proofErr w:type="spellEnd"/>
            <w:r w:rsidRPr="00C00EBC">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7A06F02A" w14:textId="77777777" w:rsidR="004F0CE1" w:rsidRPr="006E0683" w:rsidRDefault="004F0CE1" w:rsidP="004F0CE1">
            <w:pPr>
              <w:snapToGrid w:val="0"/>
              <w:jc w:val="right"/>
              <w:rPr>
                <w:rFonts w:ascii="Verdana" w:hAnsi="Verdana"/>
                <w:sz w:val="16"/>
                <w:szCs w:val="16"/>
              </w:rPr>
            </w:pPr>
          </w:p>
          <w:p w14:paraId="77387C82" w14:textId="77777777" w:rsidR="004F0CE1" w:rsidRPr="006E0683" w:rsidRDefault="004F0CE1" w:rsidP="004F0CE1">
            <w:pPr>
              <w:snapToGrid w:val="0"/>
              <w:jc w:val="right"/>
              <w:rPr>
                <w:rFonts w:ascii="Verdana" w:hAnsi="Verdana"/>
                <w:sz w:val="16"/>
                <w:szCs w:val="16"/>
              </w:rPr>
            </w:pPr>
          </w:p>
          <w:p w14:paraId="4D0D6DCE" w14:textId="77777777" w:rsidR="004F0CE1" w:rsidRPr="006E0683" w:rsidRDefault="004F0CE1" w:rsidP="004F0CE1">
            <w:pPr>
              <w:snapToGrid w:val="0"/>
              <w:jc w:val="right"/>
              <w:rPr>
                <w:rFonts w:ascii="Verdana" w:hAnsi="Verdana"/>
                <w:sz w:val="16"/>
                <w:szCs w:val="16"/>
              </w:rPr>
            </w:pPr>
          </w:p>
          <w:p w14:paraId="78BB0C22" w14:textId="77777777" w:rsidR="00444956" w:rsidRPr="006E0683" w:rsidRDefault="00444956" w:rsidP="00444956">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m-ce / m-</w:t>
            </w:r>
            <w:proofErr w:type="spellStart"/>
            <w:r>
              <w:rPr>
                <w:rFonts w:ascii="Verdana" w:hAnsi="Verdana"/>
                <w:sz w:val="16"/>
                <w:szCs w:val="16"/>
              </w:rPr>
              <w:t>cy</w:t>
            </w:r>
            <w:proofErr w:type="spellEnd"/>
          </w:p>
          <w:p w14:paraId="120AA88D" w14:textId="77777777" w:rsidR="004F0CE1" w:rsidRPr="006E0683" w:rsidRDefault="004F0CE1" w:rsidP="004F0CE1">
            <w:pPr>
              <w:snapToGrid w:val="0"/>
              <w:jc w:val="right"/>
              <w:rPr>
                <w:rFonts w:ascii="Verdana" w:hAnsi="Verdana"/>
                <w:sz w:val="16"/>
                <w:szCs w:val="16"/>
              </w:rPr>
            </w:pPr>
          </w:p>
        </w:tc>
      </w:tr>
      <w:tr w:rsidR="004F0CE1" w:rsidRPr="006E0683" w14:paraId="007021DC" w14:textId="77777777" w:rsidTr="00983C97">
        <w:trPr>
          <w:cantSplit/>
          <w:trHeight w:hRule="exact" w:val="1161"/>
        </w:trPr>
        <w:tc>
          <w:tcPr>
            <w:tcW w:w="439" w:type="pct"/>
            <w:tcBorders>
              <w:top w:val="single" w:sz="12" w:space="0" w:color="000000"/>
              <w:left w:val="single" w:sz="12" w:space="0" w:color="000000"/>
              <w:bottom w:val="single" w:sz="12" w:space="0" w:color="000000"/>
            </w:tcBorders>
          </w:tcPr>
          <w:p w14:paraId="5AB76310" w14:textId="77777777" w:rsidR="004F0CE1" w:rsidRPr="006E0683" w:rsidRDefault="004F0CE1" w:rsidP="004017F1">
            <w:pPr>
              <w:pStyle w:val="Akapitzlist"/>
              <w:numPr>
                <w:ilvl w:val="0"/>
                <w:numId w:val="65"/>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373C154B" w14:textId="77777777" w:rsidR="004F0CE1" w:rsidRDefault="004F0CE1" w:rsidP="004F0CE1">
            <w:pPr>
              <w:autoSpaceDE w:val="0"/>
              <w:autoSpaceDN w:val="0"/>
              <w:adjustRightInd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48603FF1" w14:textId="1709B983" w:rsidR="004F0CE1" w:rsidRPr="006E0683" w:rsidRDefault="004F0CE1" w:rsidP="004F0CE1">
            <w:pPr>
              <w:autoSpaceDE w:val="0"/>
              <w:autoSpaceDN w:val="0"/>
              <w:adjustRightInd w:val="0"/>
              <w:rPr>
                <w:rFonts w:ascii="Verdana" w:hAnsi="Verdana" w:cs="Verdana"/>
                <w:sz w:val="16"/>
                <w:szCs w:val="16"/>
              </w:rPr>
            </w:pPr>
            <w:r>
              <w:rPr>
                <w:rFonts w:ascii="Verdana" w:hAnsi="Verdana" w:cs="Verdana"/>
                <w:sz w:val="16"/>
                <w:szCs w:val="16"/>
              </w:rPr>
              <w:t xml:space="preserve">(nie dłuższy niż </w:t>
            </w:r>
            <w:r w:rsidRPr="004F0CE1">
              <w:rPr>
                <w:rFonts w:ascii="Verdana" w:hAnsi="Verdana" w:cs="Verdana"/>
                <w:b/>
                <w:sz w:val="16"/>
                <w:szCs w:val="16"/>
              </w:rPr>
              <w:t>48</w:t>
            </w:r>
            <w:r>
              <w:rPr>
                <w:rFonts w:ascii="Verdana" w:hAnsi="Verdana" w:cs="Verdana"/>
                <w:sz w:val="16"/>
                <w:szCs w:val="16"/>
              </w:rPr>
              <w:t xml:space="preserve"> h)</w:t>
            </w:r>
          </w:p>
        </w:tc>
        <w:tc>
          <w:tcPr>
            <w:tcW w:w="2624" w:type="pct"/>
            <w:gridSpan w:val="3"/>
            <w:tcBorders>
              <w:top w:val="single" w:sz="12" w:space="0" w:color="000000"/>
              <w:left w:val="single" w:sz="4" w:space="0" w:color="000000"/>
              <w:bottom w:val="single" w:sz="12" w:space="0" w:color="000000"/>
              <w:right w:val="single" w:sz="12" w:space="0" w:color="000000"/>
            </w:tcBorders>
          </w:tcPr>
          <w:p w14:paraId="6B1E9334" w14:textId="77777777" w:rsidR="004F0CE1" w:rsidRPr="006E0683" w:rsidRDefault="004F0CE1" w:rsidP="004F0CE1">
            <w:pPr>
              <w:snapToGrid w:val="0"/>
              <w:jc w:val="right"/>
              <w:rPr>
                <w:rFonts w:ascii="Verdana" w:hAnsi="Verdana"/>
                <w:sz w:val="16"/>
                <w:szCs w:val="16"/>
              </w:rPr>
            </w:pPr>
          </w:p>
          <w:p w14:paraId="0F023013" w14:textId="77777777" w:rsidR="004F0CE1" w:rsidRPr="006E0683" w:rsidRDefault="004F0CE1" w:rsidP="004F0CE1">
            <w:pPr>
              <w:snapToGrid w:val="0"/>
              <w:jc w:val="right"/>
              <w:rPr>
                <w:rFonts w:ascii="Verdana" w:hAnsi="Verdana"/>
                <w:sz w:val="16"/>
                <w:szCs w:val="16"/>
              </w:rPr>
            </w:pPr>
          </w:p>
          <w:p w14:paraId="61FAF7E1" w14:textId="77777777" w:rsidR="004F0CE1" w:rsidRPr="006E0683" w:rsidRDefault="004F0CE1" w:rsidP="004F0CE1">
            <w:pPr>
              <w:snapToGrid w:val="0"/>
              <w:jc w:val="center"/>
              <w:rPr>
                <w:rFonts w:ascii="Verdana" w:hAnsi="Verdana"/>
                <w:sz w:val="16"/>
                <w:szCs w:val="16"/>
              </w:rPr>
            </w:pPr>
          </w:p>
          <w:p w14:paraId="74046EAB" w14:textId="77777777" w:rsidR="004F0CE1" w:rsidRPr="006E0683" w:rsidRDefault="004F0CE1" w:rsidP="004F0CE1">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249B9A03" w14:textId="77777777" w:rsidR="004F0CE1" w:rsidRPr="006E0683" w:rsidRDefault="004F0CE1" w:rsidP="004F0CE1">
            <w:pPr>
              <w:snapToGrid w:val="0"/>
              <w:jc w:val="right"/>
              <w:rPr>
                <w:rFonts w:ascii="Verdana" w:hAnsi="Verdana"/>
                <w:sz w:val="16"/>
                <w:szCs w:val="16"/>
              </w:rPr>
            </w:pPr>
          </w:p>
        </w:tc>
      </w:tr>
    </w:tbl>
    <w:p w14:paraId="3A3AFAC6" w14:textId="77777777" w:rsidR="0023380C" w:rsidRPr="006E0683" w:rsidRDefault="0023380C" w:rsidP="00BA0D85">
      <w:pPr>
        <w:spacing w:line="280" w:lineRule="exact"/>
        <w:ind w:left="-76"/>
        <w:jc w:val="both"/>
        <w:rPr>
          <w:rFonts w:ascii="Century Gothic" w:hAnsi="Century Gothic"/>
          <w:bCs/>
          <w:sz w:val="20"/>
          <w:szCs w:val="20"/>
        </w:rPr>
      </w:pPr>
    </w:p>
    <w:p w14:paraId="5BCFC5C4" w14:textId="77777777" w:rsidR="00AB58D7" w:rsidRPr="006E0683" w:rsidRDefault="00AB58D7" w:rsidP="004017F1">
      <w:pPr>
        <w:pStyle w:val="Akapitzlist"/>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4CE2E876"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37FCE52A" w14:textId="77777777" w:rsidR="00AB58D7" w:rsidRPr="006E0683" w:rsidRDefault="00AB58D7" w:rsidP="004017F1">
      <w:pPr>
        <w:numPr>
          <w:ilvl w:val="0"/>
          <w:numId w:val="64"/>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lastRenderedPageBreak/>
        <w:t>Oświadczam, że jestem związany niniejszą ofertą przez okres 30 dni od dnia upływu terminu składania ofert.</w:t>
      </w:r>
    </w:p>
    <w:p w14:paraId="7BF03E1E"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4A8BF823" w14:textId="77777777" w:rsidR="00AB58D7" w:rsidRPr="006E0683" w:rsidRDefault="00AB58D7" w:rsidP="00AB58D7">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76BB3EA3" w14:textId="77777777" w:rsidR="00AB58D7" w:rsidRPr="006E0683" w:rsidRDefault="00AB58D7" w:rsidP="00AB58D7">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85EF0F3"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D4E45F6" w14:textId="77777777" w:rsidR="00AB58D7" w:rsidRPr="006E0683" w:rsidRDefault="00AB58D7" w:rsidP="00AB58D7">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7EDEC43B" w14:textId="0A702447" w:rsidR="00AB58D7" w:rsidRPr="006E0683" w:rsidRDefault="00AB58D7" w:rsidP="004017F1">
      <w:pPr>
        <w:numPr>
          <w:ilvl w:val="0"/>
          <w:numId w:val="64"/>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Oświadczam, że w rozumieniu przepisów art. 7 ust. 1 pkt 1-3 ustawy z dnia 06.03.2018 r. Prawo przedsiębiorców (Dz. U. z 2018 r., poz. 646</w:t>
      </w:r>
      <w:r w:rsidR="00EA7053" w:rsidRPr="006E0683">
        <w:rPr>
          <w:rFonts w:ascii="Verdana" w:hAnsi="Verdana"/>
          <w:sz w:val="18"/>
          <w:szCs w:val="18"/>
        </w:rPr>
        <w:t xml:space="preserve"> z </w:t>
      </w:r>
      <w:proofErr w:type="spellStart"/>
      <w:r w:rsidR="00EA7053" w:rsidRPr="006E0683">
        <w:rPr>
          <w:rFonts w:ascii="Verdana" w:hAnsi="Verdana"/>
          <w:sz w:val="18"/>
          <w:szCs w:val="18"/>
        </w:rPr>
        <w:t>późn</w:t>
      </w:r>
      <w:proofErr w:type="spellEnd"/>
      <w:r w:rsidR="00EA7053" w:rsidRPr="006E0683">
        <w:rPr>
          <w:rFonts w:ascii="Verdana" w:hAnsi="Verdana"/>
          <w:sz w:val="18"/>
          <w:szCs w:val="18"/>
        </w:rPr>
        <w:t>. zm.</w:t>
      </w:r>
      <w:r w:rsidRPr="006E0683">
        <w:rPr>
          <w:rFonts w:ascii="Verdana" w:hAnsi="Verdana"/>
          <w:sz w:val="18"/>
          <w:szCs w:val="18"/>
        </w:rPr>
        <w:t xml:space="preserve">) jestem: </w:t>
      </w:r>
    </w:p>
    <w:p w14:paraId="431B11C8" w14:textId="77777777" w:rsidR="00AB58D7" w:rsidRPr="006E0683" w:rsidRDefault="00AB58D7" w:rsidP="009B5853">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0085F35C"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DD5D1C3"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CE84D" w14:textId="77777777" w:rsidR="00AB58D7" w:rsidRPr="006E0683" w:rsidRDefault="00AB58D7" w:rsidP="009B5853">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7BC8BBBB" w14:textId="77777777" w:rsidR="00AB58D7" w:rsidRPr="006E0683" w:rsidRDefault="00AB58D7" w:rsidP="00AB58D7">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ED6F0CA" w14:textId="77777777" w:rsidR="00AB58D7" w:rsidRPr="006E0683" w:rsidRDefault="00AB58D7" w:rsidP="004017F1">
      <w:pPr>
        <w:numPr>
          <w:ilvl w:val="0"/>
          <w:numId w:val="64"/>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6E058F6" w14:textId="77777777" w:rsidR="00AB58D7" w:rsidRPr="006E0683" w:rsidRDefault="00AB58D7" w:rsidP="00AB58D7">
      <w:pPr>
        <w:tabs>
          <w:tab w:val="left" w:pos="709"/>
          <w:tab w:val="num" w:pos="851"/>
        </w:tabs>
        <w:spacing w:after="60" w:line="280" w:lineRule="exact"/>
        <w:ind w:left="360" w:hanging="77"/>
        <w:jc w:val="both"/>
        <w:rPr>
          <w:rFonts w:ascii="Verdana" w:hAnsi="Verdana"/>
          <w:sz w:val="18"/>
          <w:szCs w:val="18"/>
        </w:rPr>
      </w:pPr>
    </w:p>
    <w:p w14:paraId="17C1BE92" w14:textId="77777777" w:rsidR="00AB58D7" w:rsidRPr="006E0683" w:rsidRDefault="00AB58D7" w:rsidP="00AB58D7">
      <w:pPr>
        <w:spacing w:after="60" w:line="280" w:lineRule="exact"/>
        <w:ind w:left="360"/>
        <w:jc w:val="both"/>
        <w:rPr>
          <w:rFonts w:ascii="Verdana" w:hAnsi="Verdana"/>
          <w:sz w:val="18"/>
          <w:szCs w:val="18"/>
        </w:rPr>
      </w:pPr>
    </w:p>
    <w:p w14:paraId="7EB89B69" w14:textId="77777777" w:rsidR="00AB58D7" w:rsidRPr="006E0683" w:rsidRDefault="00AB58D7" w:rsidP="00AB58D7">
      <w:pPr>
        <w:spacing w:after="60" w:line="280" w:lineRule="exact"/>
        <w:ind w:left="360"/>
        <w:jc w:val="both"/>
        <w:rPr>
          <w:rFonts w:ascii="Verdana" w:hAnsi="Verdana"/>
          <w:sz w:val="18"/>
          <w:szCs w:val="18"/>
        </w:rPr>
      </w:pPr>
    </w:p>
    <w:p w14:paraId="0B2F0A14" w14:textId="77777777" w:rsidR="00AB58D7" w:rsidRPr="006E0683" w:rsidRDefault="00AB58D7" w:rsidP="00AB58D7">
      <w:pPr>
        <w:spacing w:after="60" w:line="280" w:lineRule="exact"/>
        <w:ind w:left="360"/>
        <w:jc w:val="both"/>
        <w:rPr>
          <w:rFonts w:ascii="Verdana" w:hAnsi="Verdana"/>
          <w:sz w:val="18"/>
          <w:szCs w:val="18"/>
        </w:rPr>
      </w:pPr>
    </w:p>
    <w:p w14:paraId="26A2495B" w14:textId="77777777" w:rsidR="00AB58D7" w:rsidRPr="006E0683" w:rsidRDefault="00AB58D7" w:rsidP="00AB58D7">
      <w:pPr>
        <w:spacing w:after="60" w:line="280" w:lineRule="exact"/>
        <w:jc w:val="both"/>
        <w:rPr>
          <w:rFonts w:ascii="Verdana" w:hAnsi="Verdana"/>
          <w:sz w:val="18"/>
          <w:szCs w:val="18"/>
        </w:rPr>
      </w:pPr>
    </w:p>
    <w:p w14:paraId="3AE4E25A" w14:textId="77777777" w:rsidR="00AB58D7" w:rsidRPr="006E0683" w:rsidRDefault="00AB58D7" w:rsidP="00AB58D7">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79CC7CAB" w14:textId="77777777" w:rsidR="00AB58D7" w:rsidRPr="006E0683" w:rsidRDefault="00AB58D7" w:rsidP="00AB58D7">
      <w:pPr>
        <w:tabs>
          <w:tab w:val="left" w:pos="0"/>
        </w:tabs>
        <w:spacing w:line="280" w:lineRule="exact"/>
        <w:rPr>
          <w:rFonts w:ascii="Verdana" w:hAnsi="Verdana"/>
          <w:b/>
          <w:bCs/>
          <w:sz w:val="18"/>
          <w:szCs w:val="18"/>
        </w:rPr>
      </w:pPr>
    </w:p>
    <w:p w14:paraId="34D7B47E" w14:textId="77777777" w:rsidR="00AB58D7" w:rsidRPr="006E0683" w:rsidRDefault="00AB58D7" w:rsidP="00AB58D7">
      <w:pPr>
        <w:tabs>
          <w:tab w:val="left" w:pos="0"/>
        </w:tabs>
        <w:spacing w:line="280" w:lineRule="exact"/>
        <w:rPr>
          <w:rFonts w:ascii="Verdana" w:hAnsi="Verdana"/>
          <w:b/>
          <w:bCs/>
          <w:sz w:val="18"/>
          <w:szCs w:val="18"/>
        </w:rPr>
      </w:pPr>
    </w:p>
    <w:p w14:paraId="5677D9D6" w14:textId="06677A7D" w:rsidR="003616D9" w:rsidRPr="006E0683" w:rsidRDefault="00AB58D7" w:rsidP="00AB58D7">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r w:rsidR="00AD011C" w:rsidRPr="006E0683">
        <w:rPr>
          <w:rFonts w:ascii="Felix Titling" w:hAnsi="Felix Titling"/>
          <w:b/>
          <w:bCs/>
          <w:sz w:val="18"/>
          <w:szCs w:val="18"/>
        </w:rPr>
        <w:t>………………………….</w:t>
      </w:r>
    </w:p>
    <w:p w14:paraId="5021B4B7" w14:textId="77777777" w:rsidR="00AB58D7" w:rsidRPr="006E0683" w:rsidRDefault="00AB58D7" w:rsidP="00A455E8">
      <w:pPr>
        <w:pStyle w:val="Nagwek3"/>
        <w:spacing w:line="240" w:lineRule="exact"/>
        <w:rPr>
          <w:color w:val="auto"/>
        </w:rPr>
        <w:sectPr w:rsidR="00AB58D7" w:rsidRPr="006E0683" w:rsidSect="00D86743">
          <w:pgSz w:w="11906" w:h="16838"/>
          <w:pgMar w:top="1247" w:right="1440" w:bottom="1106" w:left="924" w:header="709" w:footer="675" w:gutter="0"/>
          <w:cols w:space="708"/>
          <w:titlePg/>
          <w:docGrid w:linePitch="360"/>
        </w:sectPr>
      </w:pPr>
    </w:p>
    <w:p w14:paraId="08489110" w14:textId="6FE39B77" w:rsidR="006267F6" w:rsidRDefault="006267F6" w:rsidP="006267F6">
      <w:pPr>
        <w:pStyle w:val="Nagwek3"/>
        <w:spacing w:line="240" w:lineRule="exact"/>
        <w:rPr>
          <w:color w:val="auto"/>
        </w:rPr>
      </w:pPr>
      <w:r w:rsidRPr="006E0683">
        <w:rPr>
          <w:color w:val="auto"/>
        </w:rPr>
        <w:lastRenderedPageBreak/>
        <w:t>Załącznik nr 1</w:t>
      </w:r>
      <w:r>
        <w:rPr>
          <w:color w:val="auto"/>
        </w:rPr>
        <w:t>C</w:t>
      </w:r>
      <w:r w:rsidRPr="006E0683">
        <w:rPr>
          <w:color w:val="auto"/>
        </w:rPr>
        <w:t xml:space="preserve"> do </w:t>
      </w:r>
      <w:proofErr w:type="spellStart"/>
      <w:r w:rsidRPr="006E0683">
        <w:rPr>
          <w:color w:val="auto"/>
        </w:rPr>
        <w:t>Siwz</w:t>
      </w:r>
      <w:proofErr w:type="spellEnd"/>
    </w:p>
    <w:p w14:paraId="3929E760"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179E2D43" w14:textId="77777777" w:rsidR="006267F6" w:rsidRPr="006E0683"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5726C397" w14:textId="77777777"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Pr="00DD16E9">
        <w:rPr>
          <w:rFonts w:ascii="Verdana" w:hAnsi="Verdana"/>
          <w:color w:val="000000"/>
          <w:sz w:val="18"/>
          <w:szCs w:val="18"/>
        </w:rPr>
        <w:t>Monitor poziomu bólu - wersja noworodkowa na potrzeby Katedry i Kliniki Neonatologii Uniwersytetu Medycznego we Wrocławiu.</w:t>
      </w:r>
    </w:p>
    <w:p w14:paraId="049C248D" w14:textId="77777777" w:rsidR="006267F6" w:rsidRPr="006E0683" w:rsidRDefault="006267F6" w:rsidP="006267F6">
      <w:pPr>
        <w:rPr>
          <w:rFonts w:ascii="Verdana" w:hAnsi="Verdana"/>
          <w:sz w:val="18"/>
          <w:szCs w:val="18"/>
        </w:rPr>
      </w:pPr>
    </w:p>
    <w:p w14:paraId="7532E4B9"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3C7D938E" w14:textId="77777777" w:rsidR="006267F6" w:rsidRPr="006E0683" w:rsidRDefault="006267F6" w:rsidP="006267F6">
      <w:pPr>
        <w:rPr>
          <w:rFonts w:ascii="Verdana" w:hAnsi="Verdana"/>
          <w:sz w:val="18"/>
          <w:szCs w:val="18"/>
        </w:rPr>
      </w:pPr>
    </w:p>
    <w:p w14:paraId="38927C4A" w14:textId="77777777" w:rsidR="006267F6" w:rsidRPr="006E0683" w:rsidRDefault="006267F6" w:rsidP="006267F6">
      <w:pPr>
        <w:rPr>
          <w:rFonts w:ascii="Verdana" w:hAnsi="Verdana"/>
          <w:sz w:val="18"/>
          <w:szCs w:val="18"/>
        </w:rPr>
      </w:pPr>
    </w:p>
    <w:p w14:paraId="66B6E438"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115E212C" w14:textId="77777777" w:rsidR="006267F6" w:rsidRPr="006E0683" w:rsidRDefault="006267F6" w:rsidP="006267F6">
      <w:pPr>
        <w:rPr>
          <w:rFonts w:ascii="Verdana" w:hAnsi="Verdana"/>
          <w:iCs/>
          <w:sz w:val="18"/>
          <w:szCs w:val="18"/>
        </w:rPr>
      </w:pPr>
    </w:p>
    <w:p w14:paraId="632B4CE1"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0F3140E9" w14:textId="77777777" w:rsidR="006267F6" w:rsidRPr="006E0683" w:rsidRDefault="006267F6" w:rsidP="006267F6">
      <w:pPr>
        <w:rPr>
          <w:rFonts w:ascii="Verdana" w:hAnsi="Verdana"/>
          <w:iCs/>
          <w:sz w:val="18"/>
          <w:szCs w:val="18"/>
        </w:rPr>
      </w:pPr>
    </w:p>
    <w:p w14:paraId="6F93F712" w14:textId="77777777" w:rsidR="006267F6" w:rsidRPr="006E0683" w:rsidRDefault="006267F6" w:rsidP="006267F6">
      <w:pPr>
        <w:rPr>
          <w:rFonts w:ascii="Verdana" w:hAnsi="Verdana"/>
          <w:iCs/>
          <w:sz w:val="18"/>
          <w:szCs w:val="18"/>
        </w:rPr>
      </w:pPr>
    </w:p>
    <w:p w14:paraId="1A7A51DF"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1A393E1" w14:textId="77777777" w:rsidR="006267F6" w:rsidRPr="006E0683" w:rsidRDefault="006267F6" w:rsidP="006267F6">
      <w:pPr>
        <w:jc w:val="both"/>
        <w:rPr>
          <w:rFonts w:ascii="Verdana" w:hAnsi="Verdana"/>
          <w:iCs/>
          <w:sz w:val="18"/>
          <w:szCs w:val="18"/>
        </w:rPr>
      </w:pPr>
    </w:p>
    <w:p w14:paraId="5B6CFD99"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F49AEC5" w14:textId="77777777" w:rsidR="006267F6" w:rsidRPr="006E0683" w:rsidRDefault="006267F6" w:rsidP="006267F6">
      <w:pPr>
        <w:jc w:val="both"/>
        <w:rPr>
          <w:rFonts w:ascii="Verdana" w:hAnsi="Verdana"/>
          <w:iCs/>
          <w:sz w:val="18"/>
          <w:szCs w:val="18"/>
          <w:lang w:val="de-DE"/>
        </w:rPr>
      </w:pPr>
    </w:p>
    <w:p w14:paraId="48C2B3C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7076B413" w14:textId="77777777" w:rsidR="006267F6" w:rsidRPr="006E0683" w:rsidRDefault="006267F6" w:rsidP="006267F6">
      <w:pPr>
        <w:jc w:val="both"/>
        <w:rPr>
          <w:rFonts w:ascii="Verdana" w:hAnsi="Verdana"/>
          <w:iCs/>
          <w:sz w:val="18"/>
          <w:szCs w:val="18"/>
          <w:lang w:val="de-DE"/>
        </w:rPr>
      </w:pPr>
    </w:p>
    <w:p w14:paraId="14E72940" w14:textId="052A6DCC"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032648E8" w14:textId="77777777" w:rsidR="006267F6" w:rsidRPr="006E0683" w:rsidRDefault="006267F6" w:rsidP="006267F6">
      <w:pPr>
        <w:pStyle w:val="Akapitzlist"/>
        <w:ind w:left="0"/>
        <w:rPr>
          <w:rFonts w:ascii="Verdana" w:hAnsi="Verdana"/>
          <w:iCs/>
          <w:sz w:val="18"/>
          <w:szCs w:val="18"/>
          <w:lang w:val="de-DE"/>
        </w:rPr>
      </w:pPr>
    </w:p>
    <w:p w14:paraId="6EC798C9"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7A3D532D" w14:textId="77777777" w:rsidR="006267F6" w:rsidRPr="006E0683" w:rsidRDefault="006267F6" w:rsidP="006267F6">
      <w:pPr>
        <w:jc w:val="both"/>
        <w:rPr>
          <w:rFonts w:ascii="Verdana" w:hAnsi="Verdana"/>
          <w:b/>
          <w:bCs/>
          <w:sz w:val="18"/>
          <w:szCs w:val="18"/>
        </w:rPr>
      </w:pPr>
    </w:p>
    <w:p w14:paraId="1DACD55E" w14:textId="77777777" w:rsidR="006267F6" w:rsidRPr="006E0683" w:rsidRDefault="006267F6" w:rsidP="004017F1">
      <w:pPr>
        <w:numPr>
          <w:ilvl w:val="0"/>
          <w:numId w:val="90"/>
        </w:numPr>
        <w:tabs>
          <w:tab w:val="clear" w:pos="644"/>
          <w:tab w:val="num" w:pos="426"/>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A823FE8"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2A2448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41DA6912"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2FD9D72"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068E0A51"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122E681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195D2490" w14:textId="77777777" w:rsidR="006267F6" w:rsidRPr="006E0683" w:rsidRDefault="006267F6" w:rsidP="00B453B3">
            <w:pPr>
              <w:snapToGrid w:val="0"/>
              <w:jc w:val="center"/>
              <w:rPr>
                <w:rFonts w:ascii="Verdana" w:hAnsi="Verdana"/>
                <w:sz w:val="16"/>
                <w:szCs w:val="16"/>
              </w:rPr>
            </w:pPr>
          </w:p>
          <w:p w14:paraId="25505DBD" w14:textId="77777777" w:rsidR="006267F6" w:rsidRPr="006E0683" w:rsidRDefault="006267F6" w:rsidP="00B453B3">
            <w:pPr>
              <w:snapToGrid w:val="0"/>
              <w:rPr>
                <w:rFonts w:ascii="Verdana" w:hAnsi="Verdana"/>
                <w:i/>
                <w:sz w:val="16"/>
                <w:szCs w:val="16"/>
              </w:rPr>
            </w:pPr>
          </w:p>
          <w:p w14:paraId="1728E2B2"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168D81A3"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4DB2FBD1"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6673643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73D8129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434DA2FD" w14:textId="77777777" w:rsidR="006267F6" w:rsidRPr="006E0683" w:rsidRDefault="006267F6" w:rsidP="00B453B3">
            <w:pPr>
              <w:snapToGrid w:val="0"/>
              <w:jc w:val="center"/>
              <w:rPr>
                <w:rFonts w:ascii="Verdana" w:hAnsi="Verdana"/>
                <w:i/>
                <w:sz w:val="16"/>
                <w:szCs w:val="16"/>
              </w:rPr>
            </w:pPr>
          </w:p>
          <w:p w14:paraId="14729B0E" w14:textId="77777777" w:rsidR="006267F6" w:rsidRPr="006E0683" w:rsidRDefault="006267F6" w:rsidP="00B453B3">
            <w:pPr>
              <w:snapToGrid w:val="0"/>
              <w:jc w:val="center"/>
              <w:rPr>
                <w:rFonts w:ascii="Verdana" w:hAnsi="Verdana"/>
                <w:i/>
                <w:sz w:val="16"/>
                <w:szCs w:val="16"/>
              </w:rPr>
            </w:pPr>
          </w:p>
          <w:p w14:paraId="0BB32515" w14:textId="77777777" w:rsidR="006267F6" w:rsidRPr="006E0683" w:rsidRDefault="006267F6" w:rsidP="00B453B3">
            <w:pPr>
              <w:snapToGrid w:val="0"/>
              <w:jc w:val="center"/>
              <w:rPr>
                <w:rFonts w:ascii="Verdana" w:hAnsi="Verdana"/>
                <w:sz w:val="16"/>
                <w:szCs w:val="16"/>
              </w:rPr>
            </w:pPr>
          </w:p>
        </w:tc>
      </w:tr>
      <w:tr w:rsidR="006267F6" w:rsidRPr="006E0683" w14:paraId="29E9A974"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562D090D"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18C10F2B"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16F971F"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1056A6F"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D10CEC"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4F65F371" w14:textId="77777777" w:rsidTr="00330897">
        <w:trPr>
          <w:cantSplit/>
          <w:trHeight w:hRule="exact" w:val="1694"/>
        </w:trPr>
        <w:tc>
          <w:tcPr>
            <w:tcW w:w="439" w:type="pct"/>
            <w:tcBorders>
              <w:top w:val="single" w:sz="12" w:space="0" w:color="000000"/>
              <w:left w:val="single" w:sz="12" w:space="0" w:color="000000"/>
              <w:bottom w:val="single" w:sz="4" w:space="0" w:color="auto"/>
            </w:tcBorders>
          </w:tcPr>
          <w:p w14:paraId="04169A64" w14:textId="77777777" w:rsidR="006267F6" w:rsidRPr="006E0683" w:rsidRDefault="006267F6" w:rsidP="004017F1">
            <w:pPr>
              <w:pStyle w:val="Akapitzlist"/>
              <w:numPr>
                <w:ilvl w:val="0"/>
                <w:numId w:val="84"/>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22D9A3C" w14:textId="1E792A24" w:rsidR="006267F6" w:rsidRPr="00DF4F0D" w:rsidRDefault="00330897" w:rsidP="00B453B3">
            <w:pPr>
              <w:pStyle w:val="Tekstpodstawowy"/>
              <w:ind w:right="44"/>
              <w:jc w:val="left"/>
              <w:rPr>
                <w:rFonts w:ascii="Verdana" w:hAnsi="Verdana"/>
                <w:sz w:val="16"/>
                <w:szCs w:val="16"/>
              </w:rPr>
            </w:pPr>
            <w:r w:rsidRPr="00EE0447">
              <w:rPr>
                <w:rFonts w:ascii="Century Gothic" w:hAnsi="Century Gothic"/>
                <w:b w:val="0"/>
                <w:bCs w:val="0"/>
                <w:i w:val="0"/>
                <w:sz w:val="18"/>
                <w:szCs w:val="18"/>
              </w:rPr>
              <w:t xml:space="preserve">Monitor poziomu bólu - wersja noworodkowa na potrzeby Katedry </w:t>
            </w:r>
            <w:r w:rsidRPr="00EE0447">
              <w:rPr>
                <w:rFonts w:ascii="Century Gothic" w:hAnsi="Century Gothic"/>
                <w:b w:val="0"/>
                <w:bCs w:val="0"/>
                <w:i w:val="0"/>
                <w:sz w:val="18"/>
                <w:szCs w:val="18"/>
              </w:rPr>
              <w:br/>
              <w:t>i Kliniki Neonatologii Uniwe</w:t>
            </w:r>
            <w:r w:rsidR="00DF4F0D" w:rsidRPr="00EE0447">
              <w:rPr>
                <w:rFonts w:ascii="Century Gothic" w:hAnsi="Century Gothic"/>
                <w:b w:val="0"/>
                <w:bCs w:val="0"/>
                <w:i w:val="0"/>
                <w:sz w:val="18"/>
                <w:szCs w:val="18"/>
              </w:rPr>
              <w:t>rsytetu Medycznego we Wrocławiu</w:t>
            </w:r>
            <w:r w:rsidR="006267F6" w:rsidRPr="00EE0447">
              <w:rPr>
                <w:rFonts w:ascii="Century Gothic" w:hAnsi="Century Gothic"/>
                <w:b w:val="0"/>
                <w:bCs w:val="0"/>
                <w:i w:val="0"/>
                <w:sz w:val="18"/>
                <w:szCs w:val="18"/>
              </w:rPr>
              <w:t xml:space="preserve"> </w:t>
            </w:r>
            <w:r w:rsidR="006267F6" w:rsidRPr="00DF4F0D">
              <w:rPr>
                <w:rFonts w:ascii="Verdana" w:hAnsi="Verdana"/>
                <w:b w:val="0"/>
                <w:sz w:val="16"/>
                <w:szCs w:val="16"/>
              </w:rPr>
              <w:t xml:space="preserve">(zgodnie </w:t>
            </w:r>
            <w:r w:rsidRPr="00DF4F0D">
              <w:rPr>
                <w:rFonts w:ascii="Verdana" w:hAnsi="Verdana"/>
                <w:b w:val="0"/>
                <w:sz w:val="16"/>
                <w:szCs w:val="16"/>
              </w:rPr>
              <w:br/>
              <w:t xml:space="preserve">z opisem podanym </w:t>
            </w:r>
            <w:r w:rsidR="006267F6" w:rsidRPr="00DF4F0D">
              <w:rPr>
                <w:rFonts w:ascii="Verdana" w:hAnsi="Verdana"/>
                <w:b w:val="0"/>
                <w:sz w:val="16"/>
                <w:szCs w:val="16"/>
              </w:rPr>
              <w:t>w Arkuszu informacji technicz</w:t>
            </w:r>
            <w:r w:rsidRPr="00DF4F0D">
              <w:rPr>
                <w:rFonts w:ascii="Verdana" w:hAnsi="Verdana"/>
                <w:b w:val="0"/>
                <w:sz w:val="16"/>
                <w:szCs w:val="16"/>
              </w:rPr>
              <w:t>nej, stanowiącym załącznik nr 2C</w:t>
            </w:r>
            <w:r w:rsidR="006267F6" w:rsidRPr="00DF4F0D">
              <w:rPr>
                <w:rFonts w:ascii="Verdana" w:hAnsi="Verdana"/>
                <w:b w:val="0"/>
                <w:sz w:val="16"/>
                <w:szCs w:val="16"/>
              </w:rPr>
              <w:t xml:space="preserve"> do </w:t>
            </w:r>
            <w:proofErr w:type="spellStart"/>
            <w:r w:rsidR="006267F6" w:rsidRPr="00DF4F0D">
              <w:rPr>
                <w:rFonts w:ascii="Verdana" w:hAnsi="Verdana"/>
                <w:b w:val="0"/>
                <w:sz w:val="16"/>
                <w:szCs w:val="16"/>
              </w:rPr>
              <w:t>Siwz</w:t>
            </w:r>
            <w:proofErr w:type="spellEnd"/>
            <w:r w:rsidR="006267F6" w:rsidRPr="00DF4F0D">
              <w:rPr>
                <w:rFonts w:ascii="Verdana" w:hAnsi="Verdana"/>
                <w:b w:val="0"/>
                <w:sz w:val="16"/>
                <w:szCs w:val="16"/>
              </w:rPr>
              <w:t>)</w:t>
            </w:r>
          </w:p>
          <w:p w14:paraId="5A82DA92"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6907E6BB"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6F2B9003"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540BB7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588364FE"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336AD254" w14:textId="77777777" w:rsidR="006267F6" w:rsidRPr="006E0683" w:rsidRDefault="006267F6" w:rsidP="004017F1">
            <w:pPr>
              <w:pStyle w:val="Akapitzlist"/>
              <w:numPr>
                <w:ilvl w:val="0"/>
                <w:numId w:val="8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2413B410"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22EF9199" w14:textId="77777777" w:rsidR="006267F6" w:rsidRPr="006E0683" w:rsidRDefault="006267F6" w:rsidP="00B453B3">
            <w:pPr>
              <w:snapToGrid w:val="0"/>
              <w:jc w:val="right"/>
              <w:rPr>
                <w:rFonts w:ascii="Verdana" w:hAnsi="Verdana"/>
                <w:sz w:val="16"/>
                <w:szCs w:val="16"/>
              </w:rPr>
            </w:pPr>
          </w:p>
          <w:p w14:paraId="5BB14E82" w14:textId="77777777" w:rsidR="006267F6" w:rsidRPr="006E0683" w:rsidRDefault="006267F6" w:rsidP="00B453B3">
            <w:pPr>
              <w:snapToGrid w:val="0"/>
              <w:rPr>
                <w:rFonts w:ascii="Verdana" w:hAnsi="Verdana"/>
                <w:sz w:val="16"/>
                <w:szCs w:val="16"/>
              </w:rPr>
            </w:pPr>
          </w:p>
          <w:p w14:paraId="3C1DA658"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913D44" w:rsidRPr="006E0683" w14:paraId="76FA0131" w14:textId="77777777" w:rsidTr="00913D44">
        <w:trPr>
          <w:cantSplit/>
          <w:trHeight w:hRule="exact" w:val="1021"/>
        </w:trPr>
        <w:tc>
          <w:tcPr>
            <w:tcW w:w="439" w:type="pct"/>
            <w:tcBorders>
              <w:top w:val="single" w:sz="12" w:space="0" w:color="000000"/>
              <w:left w:val="single" w:sz="12" w:space="0" w:color="000000"/>
              <w:bottom w:val="single" w:sz="4" w:space="0" w:color="auto"/>
            </w:tcBorders>
          </w:tcPr>
          <w:p w14:paraId="06C9AF8D" w14:textId="77777777" w:rsidR="00913D44" w:rsidRPr="006E0683" w:rsidRDefault="00913D44" w:rsidP="004017F1">
            <w:pPr>
              <w:pStyle w:val="Akapitzlist"/>
              <w:numPr>
                <w:ilvl w:val="0"/>
                <w:numId w:val="84"/>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13068121" w14:textId="77777777" w:rsidR="00913D44" w:rsidRDefault="00913D44" w:rsidP="00913D44">
            <w:pPr>
              <w:spacing w:line="240" w:lineRule="exact"/>
              <w:ind w:right="34"/>
              <w:jc w:val="both"/>
              <w:rPr>
                <w:rFonts w:ascii="Verdana" w:hAnsi="Verdana"/>
                <w:sz w:val="16"/>
                <w:szCs w:val="16"/>
              </w:rPr>
            </w:pPr>
            <w:r>
              <w:rPr>
                <w:rFonts w:ascii="Verdana" w:hAnsi="Verdana"/>
                <w:sz w:val="16"/>
                <w:szCs w:val="16"/>
              </w:rPr>
              <w:t>Okres</w:t>
            </w:r>
            <w:r w:rsidRPr="006E0683">
              <w:rPr>
                <w:rFonts w:ascii="Verdana" w:hAnsi="Verdana"/>
                <w:sz w:val="16"/>
                <w:szCs w:val="16"/>
              </w:rPr>
              <w:t xml:space="preserve"> g</w:t>
            </w:r>
            <w:r>
              <w:rPr>
                <w:rFonts w:ascii="Verdana" w:hAnsi="Verdana"/>
                <w:sz w:val="16"/>
                <w:szCs w:val="16"/>
              </w:rPr>
              <w:t xml:space="preserve">warancji na akcesoria </w:t>
            </w:r>
          </w:p>
          <w:p w14:paraId="12C5C29F" w14:textId="77777777" w:rsidR="00913D44" w:rsidRDefault="00913D44" w:rsidP="00913D44">
            <w:pPr>
              <w:spacing w:line="240" w:lineRule="exact"/>
              <w:ind w:right="34"/>
              <w:jc w:val="both"/>
              <w:rPr>
                <w:rFonts w:ascii="Verdana" w:hAnsi="Verdana" w:cs="Verdana"/>
                <w:sz w:val="16"/>
                <w:szCs w:val="16"/>
              </w:rPr>
            </w:pPr>
            <w:r>
              <w:rPr>
                <w:rFonts w:ascii="Verdana" w:hAnsi="Verdana" w:cs="Verdana"/>
                <w:sz w:val="16"/>
                <w:szCs w:val="16"/>
              </w:rPr>
              <w:t xml:space="preserve">(wymagany przez Zamawiającego </w:t>
            </w:r>
          </w:p>
          <w:p w14:paraId="02605E43" w14:textId="47C81445" w:rsidR="00913D44" w:rsidRPr="006E0683" w:rsidRDefault="00913D44" w:rsidP="00913D44">
            <w:pPr>
              <w:spacing w:line="240" w:lineRule="exact"/>
              <w:ind w:right="34"/>
              <w:jc w:val="both"/>
              <w:rPr>
                <w:rFonts w:ascii="Verdana" w:hAnsi="Verdana"/>
                <w:sz w:val="16"/>
                <w:szCs w:val="16"/>
              </w:rPr>
            </w:pPr>
            <w:r w:rsidRPr="006E0683">
              <w:rPr>
                <w:rFonts w:ascii="Verdana" w:hAnsi="Verdana" w:cs="Verdana"/>
                <w:sz w:val="16"/>
                <w:szCs w:val="16"/>
              </w:rPr>
              <w:t xml:space="preserve">min. </w:t>
            </w:r>
            <w:r>
              <w:rPr>
                <w:rFonts w:ascii="Verdana" w:hAnsi="Verdana"/>
                <w:b/>
                <w:bCs/>
                <w:sz w:val="16"/>
                <w:szCs w:val="16"/>
              </w:rPr>
              <w:t>12</w:t>
            </w:r>
            <w:r w:rsidRPr="006E0683">
              <w:rPr>
                <w:rFonts w:ascii="Verdana" w:hAnsi="Verdana"/>
                <w:bCs/>
                <w:sz w:val="16"/>
                <w:szCs w:val="16"/>
              </w:rPr>
              <w:t xml:space="preserve"> m-</w:t>
            </w:r>
            <w:proofErr w:type="spellStart"/>
            <w:r w:rsidRPr="006E0683">
              <w:rPr>
                <w:rFonts w:ascii="Verdana" w:hAnsi="Verdana"/>
                <w:bCs/>
                <w:sz w:val="16"/>
                <w:szCs w:val="16"/>
              </w:rPr>
              <w:t>c</w:t>
            </w:r>
            <w:r>
              <w:rPr>
                <w:rFonts w:ascii="Verdana" w:hAnsi="Verdana"/>
                <w:bCs/>
                <w:sz w:val="16"/>
                <w:szCs w:val="16"/>
              </w:rPr>
              <w:t>y</w:t>
            </w:r>
            <w:proofErr w:type="spellEnd"/>
            <w:r w:rsidRPr="006E0683">
              <w:rPr>
                <w:rFonts w:ascii="Verdana" w:hAnsi="Verdana"/>
                <w:bCs/>
                <w:sz w:val="16"/>
                <w:szCs w:val="16"/>
              </w:rPr>
              <w:t xml:space="preserve">, max </w:t>
            </w:r>
            <w:r>
              <w:rPr>
                <w:rFonts w:ascii="Verdana" w:hAnsi="Verdana"/>
                <w:b/>
                <w:bCs/>
                <w:sz w:val="16"/>
                <w:szCs w:val="16"/>
              </w:rPr>
              <w:t>24</w:t>
            </w:r>
            <w:r w:rsidRPr="006E0683">
              <w:rPr>
                <w:rFonts w:ascii="Verdana" w:hAnsi="Verdana"/>
                <w:bCs/>
                <w:sz w:val="16"/>
                <w:szCs w:val="16"/>
              </w:rPr>
              <w:t xml:space="preserve"> m-c</w:t>
            </w:r>
            <w:r>
              <w:rPr>
                <w:rFonts w:ascii="Verdana" w:hAnsi="Verdana"/>
                <w:bCs/>
                <w:sz w:val="16"/>
                <w:szCs w:val="16"/>
              </w:rPr>
              <w:t>e</w:t>
            </w:r>
            <w:r w:rsidRPr="006E0683">
              <w:rPr>
                <w:rFonts w:ascii="Verdana" w:hAnsi="Verdana" w:cs="Verdana"/>
                <w:sz w:val="16"/>
                <w:szCs w:val="16"/>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4FF12F83" w14:textId="77777777" w:rsidR="00913D44" w:rsidRPr="006E0683" w:rsidRDefault="00913D44" w:rsidP="00913D44">
            <w:pPr>
              <w:snapToGrid w:val="0"/>
              <w:jc w:val="right"/>
              <w:rPr>
                <w:rFonts w:ascii="Verdana" w:hAnsi="Verdana"/>
                <w:sz w:val="16"/>
                <w:szCs w:val="16"/>
              </w:rPr>
            </w:pPr>
          </w:p>
          <w:p w14:paraId="72B891A6" w14:textId="77777777" w:rsidR="00913D44" w:rsidRPr="006E0683" w:rsidRDefault="00913D44" w:rsidP="00913D44">
            <w:pPr>
              <w:snapToGrid w:val="0"/>
              <w:jc w:val="right"/>
              <w:rPr>
                <w:rFonts w:ascii="Verdana" w:hAnsi="Verdana"/>
                <w:sz w:val="16"/>
                <w:szCs w:val="16"/>
              </w:rPr>
            </w:pPr>
          </w:p>
          <w:p w14:paraId="2DB87E13" w14:textId="77777777" w:rsidR="00913D44" w:rsidRPr="006E0683" w:rsidRDefault="00913D44" w:rsidP="00913D44">
            <w:pPr>
              <w:snapToGrid w:val="0"/>
              <w:jc w:val="center"/>
              <w:rPr>
                <w:rFonts w:ascii="Verdana" w:hAnsi="Verdana"/>
                <w:sz w:val="16"/>
                <w:szCs w:val="16"/>
              </w:rPr>
            </w:pPr>
          </w:p>
          <w:p w14:paraId="19C9609E" w14:textId="77777777" w:rsidR="00913D44" w:rsidRPr="006E0683" w:rsidRDefault="00913D44" w:rsidP="00913D44">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460CDFFF" w14:textId="77777777" w:rsidR="00913D44" w:rsidRPr="006E0683" w:rsidRDefault="00913D44" w:rsidP="00913D44">
            <w:pPr>
              <w:snapToGrid w:val="0"/>
              <w:jc w:val="right"/>
              <w:rPr>
                <w:rFonts w:ascii="Verdana" w:hAnsi="Verdana"/>
                <w:sz w:val="16"/>
                <w:szCs w:val="16"/>
              </w:rPr>
            </w:pPr>
          </w:p>
        </w:tc>
      </w:tr>
      <w:tr w:rsidR="00913D44" w:rsidRPr="006E0683" w14:paraId="41A4B06C"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43C65B1C" w14:textId="77777777" w:rsidR="00913D44" w:rsidRPr="006E0683" w:rsidRDefault="00913D44" w:rsidP="004017F1">
            <w:pPr>
              <w:pStyle w:val="Akapitzlist"/>
              <w:numPr>
                <w:ilvl w:val="0"/>
                <w:numId w:val="84"/>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056BCE55" w14:textId="3BD4BC87" w:rsidR="00913D44" w:rsidRPr="006E0683" w:rsidRDefault="00913D44" w:rsidP="00913D44">
            <w:pPr>
              <w:keepNext/>
              <w:tabs>
                <w:tab w:val="left" w:pos="72"/>
                <w:tab w:val="left" w:pos="9072"/>
              </w:tabs>
              <w:snapToGrid w:val="0"/>
              <w:outlineLvl w:val="2"/>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8</w:t>
            </w:r>
            <w:r>
              <w:rPr>
                <w:rFonts w:ascii="Verdana" w:hAnsi="Verdana"/>
                <w:sz w:val="16"/>
                <w:szCs w:val="16"/>
              </w:rPr>
              <w:t xml:space="preserve"> tygodni</w:t>
            </w:r>
            <w:r w:rsidRPr="006E0683">
              <w:rPr>
                <w:rFonts w:ascii="Verdana" w:hAnsi="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13D758A4" w14:textId="77777777" w:rsidR="00913D44" w:rsidRPr="006E0683" w:rsidRDefault="00913D44" w:rsidP="00913D44">
            <w:pPr>
              <w:snapToGrid w:val="0"/>
              <w:jc w:val="right"/>
              <w:rPr>
                <w:rFonts w:ascii="Verdana" w:hAnsi="Verdana"/>
                <w:sz w:val="16"/>
                <w:szCs w:val="16"/>
              </w:rPr>
            </w:pPr>
          </w:p>
          <w:p w14:paraId="4770432D" w14:textId="77777777" w:rsidR="00913D44" w:rsidRPr="006E0683" w:rsidRDefault="00913D44" w:rsidP="00913D44">
            <w:pPr>
              <w:snapToGrid w:val="0"/>
              <w:jc w:val="right"/>
              <w:rPr>
                <w:rFonts w:ascii="Verdana" w:hAnsi="Verdana"/>
                <w:sz w:val="16"/>
                <w:szCs w:val="16"/>
              </w:rPr>
            </w:pPr>
          </w:p>
          <w:p w14:paraId="38CDE6A5" w14:textId="77777777" w:rsidR="00913D44" w:rsidRPr="006E0683" w:rsidRDefault="00913D44" w:rsidP="00913D44">
            <w:pPr>
              <w:snapToGrid w:val="0"/>
              <w:jc w:val="right"/>
              <w:rPr>
                <w:rFonts w:ascii="Verdana" w:hAnsi="Verdana"/>
                <w:sz w:val="16"/>
                <w:szCs w:val="16"/>
              </w:rPr>
            </w:pPr>
          </w:p>
          <w:p w14:paraId="4E1624DA" w14:textId="77777777" w:rsidR="00913D44" w:rsidRPr="006E0683" w:rsidRDefault="00913D44" w:rsidP="00913D44">
            <w:pPr>
              <w:snapToGrid w:val="0"/>
              <w:jc w:val="center"/>
              <w:rPr>
                <w:rFonts w:ascii="Verdana" w:hAnsi="Verdana"/>
                <w:sz w:val="16"/>
                <w:szCs w:val="16"/>
              </w:rPr>
            </w:pPr>
            <w:r w:rsidRPr="006E0683">
              <w:rPr>
                <w:rFonts w:ascii="Verdana" w:hAnsi="Verdana"/>
                <w:sz w:val="16"/>
                <w:szCs w:val="16"/>
              </w:rPr>
              <w:t>zadeklarowany przez Wykonawcę ……….. tydzień/tygodnie</w:t>
            </w:r>
          </w:p>
          <w:p w14:paraId="4290A207" w14:textId="77777777" w:rsidR="00913D44" w:rsidRPr="006E0683" w:rsidRDefault="00913D44" w:rsidP="00913D44">
            <w:pPr>
              <w:snapToGrid w:val="0"/>
              <w:jc w:val="right"/>
              <w:rPr>
                <w:rFonts w:ascii="Verdana" w:hAnsi="Verdana"/>
                <w:sz w:val="16"/>
                <w:szCs w:val="16"/>
              </w:rPr>
            </w:pPr>
          </w:p>
        </w:tc>
      </w:tr>
    </w:tbl>
    <w:p w14:paraId="179F5345" w14:textId="77777777" w:rsidR="006267F6" w:rsidRPr="006E0683" w:rsidRDefault="006267F6" w:rsidP="006267F6">
      <w:pPr>
        <w:spacing w:line="280" w:lineRule="exact"/>
        <w:ind w:left="-76"/>
        <w:jc w:val="both"/>
        <w:rPr>
          <w:rFonts w:ascii="Century Gothic" w:hAnsi="Century Gothic"/>
          <w:bCs/>
          <w:sz w:val="20"/>
          <w:szCs w:val="20"/>
        </w:rPr>
      </w:pPr>
    </w:p>
    <w:p w14:paraId="564A41BA" w14:textId="77777777" w:rsidR="006267F6" w:rsidRPr="006E0683" w:rsidRDefault="006267F6" w:rsidP="004017F1">
      <w:pPr>
        <w:pStyle w:val="Akapitzlist"/>
        <w:numPr>
          <w:ilvl w:val="0"/>
          <w:numId w:val="9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79C8573B" w14:textId="77777777" w:rsidR="006267F6" w:rsidRPr="006E0683" w:rsidRDefault="006267F6" w:rsidP="004017F1">
      <w:pPr>
        <w:numPr>
          <w:ilvl w:val="0"/>
          <w:numId w:val="9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15C76A66" w14:textId="77777777" w:rsidR="006267F6" w:rsidRPr="006E0683" w:rsidRDefault="006267F6" w:rsidP="004017F1">
      <w:pPr>
        <w:numPr>
          <w:ilvl w:val="0"/>
          <w:numId w:val="90"/>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1E497731" w14:textId="77777777" w:rsidR="006267F6" w:rsidRPr="006E0683" w:rsidRDefault="006267F6" w:rsidP="004017F1">
      <w:pPr>
        <w:numPr>
          <w:ilvl w:val="0"/>
          <w:numId w:val="9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36E45C2"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lastRenderedPageBreak/>
        <w:t>……………………………………………………………………………………………………………………………………………………………….</w:t>
      </w:r>
    </w:p>
    <w:p w14:paraId="3876C45F"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3F584063" w14:textId="77777777" w:rsidR="006267F6" w:rsidRPr="006E0683" w:rsidRDefault="006267F6" w:rsidP="004017F1">
      <w:pPr>
        <w:numPr>
          <w:ilvl w:val="0"/>
          <w:numId w:val="90"/>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37AAE191"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19C5C15" w14:textId="77777777" w:rsidR="006267F6" w:rsidRPr="006E0683" w:rsidRDefault="006267F6" w:rsidP="004017F1">
      <w:pPr>
        <w:numPr>
          <w:ilvl w:val="0"/>
          <w:numId w:val="90"/>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56855464"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54035419"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1EBE1FC5"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7ED5967D"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62FB3604"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5A5413FD" w14:textId="77777777" w:rsidR="006267F6" w:rsidRPr="006E0683" w:rsidRDefault="006267F6" w:rsidP="004017F1">
      <w:pPr>
        <w:numPr>
          <w:ilvl w:val="0"/>
          <w:numId w:val="90"/>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668FB743"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327663D3" w14:textId="77777777" w:rsidR="006267F6" w:rsidRPr="006E0683" w:rsidRDefault="006267F6" w:rsidP="006267F6">
      <w:pPr>
        <w:spacing w:after="60" w:line="280" w:lineRule="exact"/>
        <w:ind w:left="360"/>
        <w:jc w:val="both"/>
        <w:rPr>
          <w:rFonts w:ascii="Verdana" w:hAnsi="Verdana"/>
          <w:sz w:val="18"/>
          <w:szCs w:val="18"/>
        </w:rPr>
      </w:pPr>
    </w:p>
    <w:p w14:paraId="02E0715E" w14:textId="77777777" w:rsidR="006267F6" w:rsidRPr="006E0683" w:rsidRDefault="006267F6" w:rsidP="006267F6">
      <w:pPr>
        <w:spacing w:after="60" w:line="280" w:lineRule="exact"/>
        <w:ind w:left="360"/>
        <w:jc w:val="both"/>
        <w:rPr>
          <w:rFonts w:ascii="Verdana" w:hAnsi="Verdana"/>
          <w:sz w:val="18"/>
          <w:szCs w:val="18"/>
        </w:rPr>
      </w:pPr>
    </w:p>
    <w:p w14:paraId="7769E336" w14:textId="77777777" w:rsidR="006267F6" w:rsidRPr="006E0683" w:rsidRDefault="006267F6" w:rsidP="006267F6">
      <w:pPr>
        <w:spacing w:after="60" w:line="280" w:lineRule="exact"/>
        <w:ind w:left="360"/>
        <w:jc w:val="both"/>
        <w:rPr>
          <w:rFonts w:ascii="Verdana" w:hAnsi="Verdana"/>
          <w:sz w:val="18"/>
          <w:szCs w:val="18"/>
        </w:rPr>
      </w:pPr>
    </w:p>
    <w:p w14:paraId="343E7413" w14:textId="77777777" w:rsidR="006267F6" w:rsidRPr="006E0683" w:rsidRDefault="006267F6" w:rsidP="006267F6">
      <w:pPr>
        <w:spacing w:after="60" w:line="280" w:lineRule="exact"/>
        <w:jc w:val="both"/>
        <w:rPr>
          <w:rFonts w:ascii="Verdana" w:hAnsi="Verdana"/>
          <w:sz w:val="18"/>
          <w:szCs w:val="18"/>
        </w:rPr>
      </w:pPr>
    </w:p>
    <w:p w14:paraId="5AF7C535"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6E5566F4" w14:textId="77777777" w:rsidR="006267F6" w:rsidRPr="006E0683" w:rsidRDefault="006267F6" w:rsidP="006267F6">
      <w:pPr>
        <w:tabs>
          <w:tab w:val="left" w:pos="0"/>
        </w:tabs>
        <w:spacing w:line="280" w:lineRule="exact"/>
        <w:rPr>
          <w:rFonts w:ascii="Verdana" w:hAnsi="Verdana"/>
          <w:b/>
          <w:bCs/>
          <w:sz w:val="18"/>
          <w:szCs w:val="18"/>
        </w:rPr>
      </w:pPr>
    </w:p>
    <w:p w14:paraId="5D5BA3A3" w14:textId="77777777" w:rsidR="006267F6" w:rsidRPr="006E0683" w:rsidRDefault="006267F6" w:rsidP="006267F6">
      <w:pPr>
        <w:tabs>
          <w:tab w:val="left" w:pos="0"/>
        </w:tabs>
        <w:spacing w:line="280" w:lineRule="exact"/>
        <w:rPr>
          <w:rFonts w:ascii="Verdana" w:hAnsi="Verdana"/>
          <w:b/>
          <w:bCs/>
          <w:sz w:val="18"/>
          <w:szCs w:val="18"/>
        </w:rPr>
      </w:pPr>
    </w:p>
    <w:p w14:paraId="53421197" w14:textId="77777777" w:rsidR="005D0941" w:rsidRDefault="006267F6" w:rsidP="006267F6">
      <w:pPr>
        <w:rPr>
          <w:rFonts w:ascii="Felix Titling" w:hAnsi="Felix Titling"/>
          <w:b/>
          <w:bCs/>
          <w:sz w:val="18"/>
          <w:szCs w:val="18"/>
        </w:rPr>
        <w:sectPr w:rsidR="005D0941" w:rsidSect="00D30DD2">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5ED4CD42" w14:textId="77777777" w:rsidR="006267F6" w:rsidRPr="006267F6" w:rsidRDefault="006267F6" w:rsidP="006267F6"/>
    <w:p w14:paraId="44335AF5" w14:textId="754373C4" w:rsidR="006267F6" w:rsidRDefault="006267F6" w:rsidP="006267F6">
      <w:pPr>
        <w:pStyle w:val="Nagwek3"/>
        <w:spacing w:line="240" w:lineRule="exact"/>
        <w:rPr>
          <w:color w:val="auto"/>
        </w:rPr>
      </w:pPr>
      <w:r w:rsidRPr="006E0683">
        <w:rPr>
          <w:color w:val="auto"/>
        </w:rPr>
        <w:t>Załącznik nr 1</w:t>
      </w:r>
      <w:r>
        <w:rPr>
          <w:color w:val="auto"/>
        </w:rPr>
        <w:t>D</w:t>
      </w:r>
      <w:r w:rsidRPr="006E0683">
        <w:rPr>
          <w:color w:val="auto"/>
        </w:rPr>
        <w:t xml:space="preserve"> do </w:t>
      </w:r>
      <w:proofErr w:type="spellStart"/>
      <w:r w:rsidRPr="006E0683">
        <w:rPr>
          <w:color w:val="auto"/>
        </w:rPr>
        <w:t>Siwz</w:t>
      </w:r>
      <w:proofErr w:type="spellEnd"/>
    </w:p>
    <w:p w14:paraId="0A728CB1"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678C0CDC" w14:textId="77777777" w:rsidR="006267F6"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66182BC" w14:textId="7772F018" w:rsidR="006267F6" w:rsidRPr="006E0683" w:rsidRDefault="005D0941" w:rsidP="007F48B7">
      <w:pPr>
        <w:tabs>
          <w:tab w:val="left" w:pos="1369"/>
          <w:tab w:val="left" w:pos="2055"/>
        </w:tabs>
        <w:spacing w:after="120" w:line="240" w:lineRule="exact"/>
        <w:ind w:left="1701" w:hanging="992"/>
        <w:jc w:val="both"/>
        <w:rPr>
          <w:rFonts w:ascii="Verdana" w:hAnsi="Verdana"/>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007F48B7" w:rsidRPr="007F48B7">
        <w:rPr>
          <w:rFonts w:ascii="Verdana" w:hAnsi="Verdana"/>
          <w:color w:val="000000"/>
          <w:sz w:val="18"/>
          <w:szCs w:val="18"/>
        </w:rPr>
        <w:t xml:space="preserve">Urządzenie do ciągłego monitorowania ciśnienia tętniczego metodą nieinwazyjną, </w:t>
      </w:r>
      <w:r w:rsidR="007F48B7" w:rsidRPr="007F48B7">
        <w:rPr>
          <w:rFonts w:ascii="Verdana" w:hAnsi="Verdana"/>
          <w:color w:val="000000"/>
          <w:sz w:val="18"/>
          <w:szCs w:val="18"/>
        </w:rPr>
        <w:br/>
        <w:t xml:space="preserve">w czasie rzeczywistym, wraz z oprogramowaniem na potrzeby Katedry </w:t>
      </w:r>
      <w:r w:rsidR="007F48B7" w:rsidRPr="007F48B7">
        <w:rPr>
          <w:rFonts w:ascii="Verdana" w:hAnsi="Verdana"/>
          <w:color w:val="000000"/>
          <w:sz w:val="18"/>
          <w:szCs w:val="18"/>
        </w:rPr>
        <w:br/>
        <w:t>i Zakładu Patofizjologii Uniwersytetu Medycznego we Wrocławiu.</w:t>
      </w:r>
    </w:p>
    <w:p w14:paraId="65E12C21"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0A66D2EC" w14:textId="77777777" w:rsidR="006267F6" w:rsidRPr="006E0683" w:rsidRDefault="006267F6" w:rsidP="006267F6">
      <w:pPr>
        <w:rPr>
          <w:rFonts w:ascii="Verdana" w:hAnsi="Verdana"/>
          <w:sz w:val="18"/>
          <w:szCs w:val="18"/>
        </w:rPr>
      </w:pPr>
    </w:p>
    <w:p w14:paraId="25B64E8D" w14:textId="77777777" w:rsidR="006267F6" w:rsidRPr="006E0683" w:rsidRDefault="006267F6" w:rsidP="006267F6">
      <w:pPr>
        <w:rPr>
          <w:rFonts w:ascii="Verdana" w:hAnsi="Verdana"/>
          <w:sz w:val="18"/>
          <w:szCs w:val="18"/>
        </w:rPr>
      </w:pPr>
    </w:p>
    <w:p w14:paraId="5DF02E25"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22720C0" w14:textId="77777777" w:rsidR="006267F6" w:rsidRPr="006E0683" w:rsidRDefault="006267F6" w:rsidP="006267F6">
      <w:pPr>
        <w:rPr>
          <w:rFonts w:ascii="Verdana" w:hAnsi="Verdana"/>
          <w:iCs/>
          <w:sz w:val="18"/>
          <w:szCs w:val="18"/>
        </w:rPr>
      </w:pPr>
    </w:p>
    <w:p w14:paraId="12204164"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7A79526C" w14:textId="77777777" w:rsidR="006267F6" w:rsidRPr="006E0683" w:rsidRDefault="006267F6" w:rsidP="006267F6">
      <w:pPr>
        <w:rPr>
          <w:rFonts w:ascii="Verdana" w:hAnsi="Verdana"/>
          <w:iCs/>
          <w:sz w:val="18"/>
          <w:szCs w:val="18"/>
        </w:rPr>
      </w:pPr>
    </w:p>
    <w:p w14:paraId="1B5BE2D0" w14:textId="77777777" w:rsidR="006267F6" w:rsidRPr="006E0683" w:rsidRDefault="006267F6" w:rsidP="006267F6">
      <w:pPr>
        <w:rPr>
          <w:rFonts w:ascii="Verdana" w:hAnsi="Verdana"/>
          <w:iCs/>
          <w:sz w:val="18"/>
          <w:szCs w:val="18"/>
        </w:rPr>
      </w:pPr>
    </w:p>
    <w:p w14:paraId="2F18F67E"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BB50AB3" w14:textId="77777777" w:rsidR="006267F6" w:rsidRPr="006E0683" w:rsidRDefault="006267F6" w:rsidP="006267F6">
      <w:pPr>
        <w:jc w:val="both"/>
        <w:rPr>
          <w:rFonts w:ascii="Verdana" w:hAnsi="Verdana"/>
          <w:iCs/>
          <w:sz w:val="18"/>
          <w:szCs w:val="18"/>
        </w:rPr>
      </w:pPr>
    </w:p>
    <w:p w14:paraId="1B686772"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0F5541FB" w14:textId="77777777" w:rsidR="006267F6" w:rsidRPr="006E0683" w:rsidRDefault="006267F6" w:rsidP="006267F6">
      <w:pPr>
        <w:jc w:val="both"/>
        <w:rPr>
          <w:rFonts w:ascii="Verdana" w:hAnsi="Verdana"/>
          <w:iCs/>
          <w:sz w:val="18"/>
          <w:szCs w:val="18"/>
          <w:lang w:val="de-DE"/>
        </w:rPr>
      </w:pPr>
    </w:p>
    <w:p w14:paraId="54D0EB30"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6DDB6255" w14:textId="77777777" w:rsidR="006267F6" w:rsidRPr="006E0683" w:rsidRDefault="006267F6" w:rsidP="006267F6">
      <w:pPr>
        <w:jc w:val="both"/>
        <w:rPr>
          <w:rFonts w:ascii="Verdana" w:hAnsi="Verdana"/>
          <w:iCs/>
          <w:sz w:val="18"/>
          <w:szCs w:val="18"/>
          <w:lang w:val="de-DE"/>
        </w:rPr>
      </w:pPr>
    </w:p>
    <w:p w14:paraId="1458452D" w14:textId="2435338E"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19629136" w14:textId="77777777" w:rsidR="006267F6" w:rsidRPr="006E0683" w:rsidRDefault="006267F6" w:rsidP="006267F6">
      <w:pPr>
        <w:pStyle w:val="Akapitzlist"/>
        <w:ind w:left="0"/>
        <w:rPr>
          <w:rFonts w:ascii="Verdana" w:hAnsi="Verdana"/>
          <w:iCs/>
          <w:sz w:val="18"/>
          <w:szCs w:val="18"/>
          <w:lang w:val="de-DE"/>
        </w:rPr>
      </w:pPr>
    </w:p>
    <w:p w14:paraId="7569917E"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6DFF768C" w14:textId="77777777" w:rsidR="006267F6" w:rsidRPr="006E0683" w:rsidRDefault="006267F6" w:rsidP="006267F6">
      <w:pPr>
        <w:jc w:val="both"/>
        <w:rPr>
          <w:rFonts w:ascii="Verdana" w:hAnsi="Verdana"/>
          <w:b/>
          <w:bCs/>
          <w:sz w:val="18"/>
          <w:szCs w:val="18"/>
        </w:rPr>
      </w:pPr>
    </w:p>
    <w:p w14:paraId="7C73C8B9" w14:textId="77777777" w:rsidR="006267F6" w:rsidRPr="006E0683" w:rsidRDefault="006267F6" w:rsidP="00DF4F0D">
      <w:pPr>
        <w:numPr>
          <w:ilvl w:val="0"/>
          <w:numId w:val="110"/>
        </w:numPr>
        <w:tabs>
          <w:tab w:val="clear" w:pos="644"/>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0E868C2" w14:textId="77777777" w:rsidR="006267F6" w:rsidRPr="006E0683"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267F6" w:rsidRPr="006E0683" w14:paraId="7889566F" w14:textId="77777777" w:rsidTr="00B453B3">
        <w:trPr>
          <w:cantSplit/>
          <w:trHeight w:hRule="exact" w:val="773"/>
        </w:trPr>
        <w:tc>
          <w:tcPr>
            <w:tcW w:w="439" w:type="pct"/>
            <w:tcBorders>
              <w:top w:val="single" w:sz="12" w:space="0" w:color="000000"/>
              <w:left w:val="single" w:sz="12" w:space="0" w:color="000000"/>
              <w:bottom w:val="single" w:sz="12" w:space="0" w:color="000000"/>
            </w:tcBorders>
          </w:tcPr>
          <w:p w14:paraId="6F077E37" w14:textId="77777777" w:rsidR="006267F6" w:rsidRPr="006E0683" w:rsidRDefault="006267F6" w:rsidP="00B453B3">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0D81F67A" w14:textId="77777777" w:rsidR="006267F6" w:rsidRPr="006E0683" w:rsidRDefault="006267F6" w:rsidP="00B453B3">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4DD953F3" w14:textId="77777777" w:rsidR="006267F6" w:rsidRPr="006E0683" w:rsidRDefault="006267F6" w:rsidP="00B453B3">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57682D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netto PLN</w:t>
            </w:r>
          </w:p>
          <w:p w14:paraId="4E876693" w14:textId="77777777" w:rsidR="006267F6" w:rsidRPr="006E0683" w:rsidRDefault="006267F6" w:rsidP="00B453B3">
            <w:pPr>
              <w:snapToGrid w:val="0"/>
              <w:jc w:val="center"/>
              <w:rPr>
                <w:rFonts w:ascii="Verdana" w:hAnsi="Verdana"/>
                <w:sz w:val="16"/>
                <w:szCs w:val="16"/>
              </w:rPr>
            </w:pPr>
          </w:p>
          <w:p w14:paraId="3B76ECC5" w14:textId="77777777" w:rsidR="006267F6" w:rsidRPr="006E0683" w:rsidRDefault="006267F6" w:rsidP="00B453B3">
            <w:pPr>
              <w:snapToGrid w:val="0"/>
              <w:rPr>
                <w:rFonts w:ascii="Verdana" w:hAnsi="Verdana"/>
                <w:i/>
                <w:sz w:val="16"/>
                <w:szCs w:val="16"/>
              </w:rPr>
            </w:pPr>
          </w:p>
          <w:p w14:paraId="5C661376" w14:textId="77777777" w:rsidR="006267F6" w:rsidRPr="006E0683" w:rsidRDefault="006267F6" w:rsidP="00B453B3">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3058429"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VAT</w:t>
            </w:r>
          </w:p>
          <w:p w14:paraId="15AC011F" w14:textId="77777777" w:rsidR="006267F6" w:rsidRPr="006E0683" w:rsidRDefault="006267F6" w:rsidP="00B453B3">
            <w:pPr>
              <w:jc w:val="center"/>
              <w:rPr>
                <w:rFonts w:ascii="Verdana" w:hAnsi="Verdana" w:cs="Arial"/>
                <w:sz w:val="14"/>
                <w:szCs w:val="14"/>
              </w:rPr>
            </w:pPr>
            <w:r w:rsidRPr="006E0683">
              <w:rPr>
                <w:rFonts w:ascii="Verdana" w:hAnsi="Verdana" w:cs="Arial"/>
                <w:sz w:val="14"/>
                <w:szCs w:val="14"/>
              </w:rPr>
              <w:t>(podać w %)</w:t>
            </w:r>
          </w:p>
          <w:p w14:paraId="02B3CF24" w14:textId="77777777" w:rsidR="006267F6" w:rsidRPr="006E0683" w:rsidRDefault="006267F6" w:rsidP="00B453B3">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471E597E"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Wartość brutto PLN</w:t>
            </w:r>
          </w:p>
          <w:p w14:paraId="725C0034" w14:textId="77777777" w:rsidR="006267F6" w:rsidRPr="006E0683" w:rsidRDefault="006267F6" w:rsidP="00B453B3">
            <w:pPr>
              <w:snapToGrid w:val="0"/>
              <w:jc w:val="center"/>
              <w:rPr>
                <w:rFonts w:ascii="Verdana" w:hAnsi="Verdana"/>
                <w:i/>
                <w:sz w:val="16"/>
                <w:szCs w:val="16"/>
              </w:rPr>
            </w:pPr>
          </w:p>
          <w:p w14:paraId="4E80BC08" w14:textId="77777777" w:rsidR="006267F6" w:rsidRPr="006E0683" w:rsidRDefault="006267F6" w:rsidP="00B453B3">
            <w:pPr>
              <w:snapToGrid w:val="0"/>
              <w:jc w:val="center"/>
              <w:rPr>
                <w:rFonts w:ascii="Verdana" w:hAnsi="Verdana"/>
                <w:i/>
                <w:sz w:val="16"/>
                <w:szCs w:val="16"/>
              </w:rPr>
            </w:pPr>
          </w:p>
          <w:p w14:paraId="3BBA6389" w14:textId="77777777" w:rsidR="006267F6" w:rsidRPr="006E0683" w:rsidRDefault="006267F6" w:rsidP="00B453B3">
            <w:pPr>
              <w:snapToGrid w:val="0"/>
              <w:jc w:val="center"/>
              <w:rPr>
                <w:rFonts w:ascii="Verdana" w:hAnsi="Verdana"/>
                <w:sz w:val="16"/>
                <w:szCs w:val="16"/>
              </w:rPr>
            </w:pPr>
          </w:p>
        </w:tc>
      </w:tr>
      <w:tr w:rsidR="006267F6" w:rsidRPr="006E0683" w14:paraId="77916250" w14:textId="77777777" w:rsidTr="00B453B3">
        <w:trPr>
          <w:cantSplit/>
          <w:trHeight w:hRule="exact" w:val="285"/>
        </w:trPr>
        <w:tc>
          <w:tcPr>
            <w:tcW w:w="439" w:type="pct"/>
            <w:tcBorders>
              <w:top w:val="single" w:sz="12" w:space="0" w:color="000000"/>
              <w:left w:val="single" w:sz="12" w:space="0" w:color="000000"/>
              <w:bottom w:val="single" w:sz="12" w:space="0" w:color="000000"/>
            </w:tcBorders>
          </w:tcPr>
          <w:p w14:paraId="47C5CE18"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A804C9C" w14:textId="77777777" w:rsidR="006267F6" w:rsidRPr="006E0683" w:rsidRDefault="006267F6" w:rsidP="00B453B3">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707A0A2" w14:textId="77777777" w:rsidR="006267F6" w:rsidRPr="006E0683" w:rsidRDefault="006267F6" w:rsidP="00B453B3">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AAA6E3E" w14:textId="77777777" w:rsidR="006267F6" w:rsidRPr="006E0683" w:rsidRDefault="006267F6" w:rsidP="00B453B3">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7754496A" w14:textId="77777777" w:rsidR="006267F6" w:rsidRPr="006E0683" w:rsidRDefault="006267F6" w:rsidP="00B453B3">
            <w:pPr>
              <w:snapToGrid w:val="0"/>
              <w:jc w:val="center"/>
              <w:rPr>
                <w:rFonts w:ascii="Verdana" w:hAnsi="Verdana"/>
                <w:i/>
                <w:sz w:val="16"/>
                <w:szCs w:val="16"/>
              </w:rPr>
            </w:pPr>
            <w:r w:rsidRPr="006E0683">
              <w:rPr>
                <w:rFonts w:ascii="Verdana" w:hAnsi="Verdana"/>
                <w:i/>
                <w:sz w:val="16"/>
                <w:szCs w:val="16"/>
              </w:rPr>
              <w:t>5</w:t>
            </w:r>
          </w:p>
        </w:tc>
      </w:tr>
      <w:tr w:rsidR="006267F6" w:rsidRPr="006E0683" w14:paraId="3689DA57" w14:textId="77777777" w:rsidTr="00EE0447">
        <w:trPr>
          <w:cantSplit/>
          <w:trHeight w:hRule="exact" w:val="2534"/>
        </w:trPr>
        <w:tc>
          <w:tcPr>
            <w:tcW w:w="439" w:type="pct"/>
            <w:tcBorders>
              <w:top w:val="single" w:sz="12" w:space="0" w:color="000000"/>
              <w:left w:val="single" w:sz="12" w:space="0" w:color="000000"/>
              <w:bottom w:val="single" w:sz="4" w:space="0" w:color="auto"/>
            </w:tcBorders>
          </w:tcPr>
          <w:p w14:paraId="1F758C2E" w14:textId="77777777" w:rsidR="006267F6" w:rsidRPr="006E0683" w:rsidRDefault="006267F6" w:rsidP="004017F1">
            <w:pPr>
              <w:pStyle w:val="Akapitzlist"/>
              <w:numPr>
                <w:ilvl w:val="0"/>
                <w:numId w:val="88"/>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B8F7096" w14:textId="0F71B837" w:rsidR="006267F6" w:rsidRPr="001C6318" w:rsidRDefault="007F48B7" w:rsidP="007F48B7">
            <w:pPr>
              <w:pStyle w:val="Tekstpodstawowy"/>
              <w:ind w:right="44"/>
              <w:jc w:val="left"/>
              <w:rPr>
                <w:rFonts w:ascii="Century Gothic" w:hAnsi="Century Gothic"/>
                <w:b w:val="0"/>
                <w:bCs w:val="0"/>
                <w:i w:val="0"/>
                <w:sz w:val="18"/>
                <w:szCs w:val="18"/>
              </w:rPr>
            </w:pPr>
            <w:r w:rsidRPr="00EE0447">
              <w:rPr>
                <w:rFonts w:ascii="Century Gothic" w:hAnsi="Century Gothic"/>
                <w:b w:val="0"/>
                <w:bCs w:val="0"/>
                <w:i w:val="0"/>
                <w:sz w:val="18"/>
                <w:szCs w:val="18"/>
              </w:rPr>
              <w:t xml:space="preserve">Urządzenie do ciągłego monitorowania ciśnienia tętniczego metodą nieinwazyjną, w czasie rzeczywistym, wraz </w:t>
            </w:r>
            <w:r w:rsidRPr="00EE0447">
              <w:rPr>
                <w:rFonts w:ascii="Century Gothic" w:hAnsi="Century Gothic"/>
                <w:b w:val="0"/>
                <w:bCs w:val="0"/>
                <w:i w:val="0"/>
                <w:sz w:val="18"/>
                <w:szCs w:val="18"/>
              </w:rPr>
              <w:br/>
              <w:t xml:space="preserve">z oprogramowaniem </w:t>
            </w:r>
            <w:r w:rsidRPr="00EE0447">
              <w:rPr>
                <w:rFonts w:ascii="Century Gothic" w:hAnsi="Century Gothic"/>
                <w:b w:val="0"/>
                <w:bCs w:val="0"/>
                <w:i w:val="0"/>
                <w:sz w:val="18"/>
                <w:szCs w:val="18"/>
              </w:rPr>
              <w:br/>
              <w:t>na potrzeby Katedry i Zakładu Patofizjologii Uniwersytetu Medycznego we Wrocławiu</w:t>
            </w:r>
            <w:r w:rsidRPr="00EE0447">
              <w:rPr>
                <w:rFonts w:ascii="Century Gothic" w:hAnsi="Century Gothic"/>
                <w:b w:val="0"/>
                <w:bCs w:val="0"/>
                <w:i w:val="0"/>
                <w:sz w:val="18"/>
                <w:szCs w:val="18"/>
              </w:rPr>
              <w:br/>
            </w:r>
            <w:r w:rsidR="006267F6" w:rsidRPr="00DF4F0D">
              <w:rPr>
                <w:rFonts w:ascii="Verdana" w:hAnsi="Verdana"/>
                <w:b w:val="0"/>
                <w:bCs w:val="0"/>
                <w:i w:val="0"/>
                <w:sz w:val="16"/>
                <w:szCs w:val="16"/>
              </w:rPr>
              <w:t xml:space="preserve"> </w:t>
            </w:r>
            <w:r w:rsidR="006267F6" w:rsidRPr="00DF4F0D">
              <w:rPr>
                <w:rFonts w:ascii="Verdana" w:hAnsi="Verdana"/>
                <w:b w:val="0"/>
                <w:sz w:val="16"/>
                <w:szCs w:val="16"/>
              </w:rPr>
              <w:t xml:space="preserve">(zgodnie z opisem podanym </w:t>
            </w:r>
            <w:r w:rsidR="006267F6" w:rsidRPr="00DF4F0D">
              <w:rPr>
                <w:rFonts w:ascii="Verdana" w:hAnsi="Verdana"/>
                <w:b w:val="0"/>
                <w:sz w:val="16"/>
                <w:szCs w:val="16"/>
              </w:rPr>
              <w:br/>
              <w:t>w Arkuszu informacji technicznej, stanowiącym załącznik nr 2</w:t>
            </w:r>
            <w:r w:rsidR="00996F0F" w:rsidRPr="00DF4F0D">
              <w:rPr>
                <w:rFonts w:ascii="Verdana" w:hAnsi="Verdana"/>
                <w:b w:val="0"/>
                <w:sz w:val="16"/>
                <w:szCs w:val="16"/>
              </w:rPr>
              <w:t>D</w:t>
            </w:r>
            <w:r w:rsidR="006267F6" w:rsidRPr="00DF4F0D">
              <w:rPr>
                <w:rFonts w:ascii="Verdana" w:hAnsi="Verdana"/>
                <w:b w:val="0"/>
                <w:sz w:val="16"/>
                <w:szCs w:val="16"/>
              </w:rPr>
              <w:t xml:space="preserve"> do </w:t>
            </w:r>
            <w:proofErr w:type="spellStart"/>
            <w:r w:rsidR="006267F6" w:rsidRPr="00DF4F0D">
              <w:rPr>
                <w:rFonts w:ascii="Verdana" w:hAnsi="Verdana"/>
                <w:b w:val="0"/>
                <w:sz w:val="16"/>
                <w:szCs w:val="16"/>
              </w:rPr>
              <w:t>Siwz</w:t>
            </w:r>
            <w:proofErr w:type="spellEnd"/>
            <w:r w:rsidR="006267F6" w:rsidRPr="00DF4F0D">
              <w:rPr>
                <w:rFonts w:ascii="Verdana" w:hAnsi="Verdana"/>
                <w:b w:val="0"/>
                <w:sz w:val="16"/>
                <w:szCs w:val="16"/>
              </w:rPr>
              <w:t>)</w:t>
            </w:r>
          </w:p>
          <w:p w14:paraId="48DF2D51" w14:textId="77777777" w:rsidR="006267F6" w:rsidRPr="006E0683" w:rsidRDefault="006267F6" w:rsidP="00B453B3">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34DA5BF6" w14:textId="77777777" w:rsidR="006267F6" w:rsidRPr="006E0683" w:rsidRDefault="006267F6" w:rsidP="00B453B3">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3806B68C" w14:textId="77777777" w:rsidR="006267F6" w:rsidRPr="006E0683" w:rsidRDefault="006267F6" w:rsidP="00B453B3">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495EBF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0F1D9B04" w14:textId="77777777" w:rsidTr="00B453B3">
        <w:trPr>
          <w:cantSplit/>
          <w:trHeight w:hRule="exact" w:val="833"/>
        </w:trPr>
        <w:tc>
          <w:tcPr>
            <w:tcW w:w="439" w:type="pct"/>
            <w:tcBorders>
              <w:top w:val="single" w:sz="12" w:space="0" w:color="000000"/>
              <w:left w:val="single" w:sz="12" w:space="0" w:color="000000"/>
              <w:bottom w:val="single" w:sz="4" w:space="0" w:color="auto"/>
            </w:tcBorders>
          </w:tcPr>
          <w:p w14:paraId="1647525E" w14:textId="77777777" w:rsidR="006267F6" w:rsidRPr="006E0683" w:rsidRDefault="006267F6" w:rsidP="004017F1">
            <w:pPr>
              <w:pStyle w:val="Akapitzlist"/>
              <w:numPr>
                <w:ilvl w:val="0"/>
                <w:numId w:val="88"/>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92FA8AE" w14:textId="77777777" w:rsidR="006267F6" w:rsidRPr="006E0683" w:rsidRDefault="006267F6" w:rsidP="00B453B3">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466EE75" w14:textId="77777777" w:rsidR="006267F6" w:rsidRPr="006E0683" w:rsidRDefault="006267F6" w:rsidP="00B453B3">
            <w:pPr>
              <w:snapToGrid w:val="0"/>
              <w:jc w:val="right"/>
              <w:rPr>
                <w:rFonts w:ascii="Verdana" w:hAnsi="Verdana"/>
                <w:sz w:val="16"/>
                <w:szCs w:val="16"/>
              </w:rPr>
            </w:pPr>
          </w:p>
          <w:p w14:paraId="3BD6D0C7" w14:textId="77777777" w:rsidR="006267F6" w:rsidRPr="006E0683" w:rsidRDefault="006267F6" w:rsidP="00B453B3">
            <w:pPr>
              <w:snapToGrid w:val="0"/>
              <w:rPr>
                <w:rFonts w:ascii="Verdana" w:hAnsi="Verdana"/>
                <w:sz w:val="16"/>
                <w:szCs w:val="16"/>
              </w:rPr>
            </w:pPr>
          </w:p>
          <w:p w14:paraId="3B1426B4"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w:t>
            </w:r>
          </w:p>
        </w:tc>
      </w:tr>
      <w:tr w:rsidR="006267F6" w:rsidRPr="006E0683" w14:paraId="7A004B55" w14:textId="77777777" w:rsidTr="00B453B3">
        <w:trPr>
          <w:cantSplit/>
          <w:trHeight w:hRule="exact" w:val="1043"/>
        </w:trPr>
        <w:tc>
          <w:tcPr>
            <w:tcW w:w="439" w:type="pct"/>
            <w:tcBorders>
              <w:top w:val="single" w:sz="12" w:space="0" w:color="000000"/>
              <w:left w:val="single" w:sz="12" w:space="0" w:color="000000"/>
              <w:bottom w:val="single" w:sz="12" w:space="0" w:color="000000"/>
            </w:tcBorders>
          </w:tcPr>
          <w:p w14:paraId="7DD090D6" w14:textId="77777777" w:rsidR="006267F6" w:rsidRPr="006E0683" w:rsidRDefault="006267F6" w:rsidP="004017F1">
            <w:pPr>
              <w:pStyle w:val="Akapitzlist"/>
              <w:numPr>
                <w:ilvl w:val="0"/>
                <w:numId w:val="88"/>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5515E46" w14:textId="77777777" w:rsidR="006267F6" w:rsidRPr="006E0683" w:rsidRDefault="006267F6" w:rsidP="00B453B3">
            <w:pPr>
              <w:keepNext/>
              <w:tabs>
                <w:tab w:val="left" w:pos="72"/>
                <w:tab w:val="left" w:pos="9072"/>
              </w:tabs>
              <w:snapToGrid w:val="0"/>
              <w:outlineLvl w:val="2"/>
              <w:rPr>
                <w:rFonts w:ascii="Verdana" w:hAnsi="Verdana" w:cs="Verdana"/>
                <w:sz w:val="16"/>
                <w:szCs w:val="16"/>
              </w:rPr>
            </w:pPr>
            <w:r w:rsidRPr="006E0683">
              <w:rPr>
                <w:rFonts w:ascii="Verdana" w:hAnsi="Verdana" w:cs="Verdana"/>
                <w:sz w:val="16"/>
                <w:szCs w:val="16"/>
              </w:rPr>
              <w:t>Termin realizacji przedmiotu zamówienia</w:t>
            </w:r>
          </w:p>
          <w:p w14:paraId="5D9A7912" w14:textId="1F90A866" w:rsidR="006267F6" w:rsidRPr="006E0683" w:rsidRDefault="006267F6" w:rsidP="00DF4F0D">
            <w:pPr>
              <w:keepNext/>
              <w:tabs>
                <w:tab w:val="left" w:pos="72"/>
                <w:tab w:val="left" w:pos="9072"/>
              </w:tabs>
              <w:snapToGrid w:val="0"/>
              <w:outlineLvl w:val="2"/>
              <w:rPr>
                <w:rFonts w:ascii="Verdana" w:hAnsi="Verdana"/>
                <w:sz w:val="16"/>
                <w:szCs w:val="16"/>
              </w:rPr>
            </w:pPr>
            <w:r w:rsidRPr="006E0683">
              <w:rPr>
                <w:rFonts w:ascii="Verdana" w:hAnsi="Verdana" w:cs="Verdana"/>
                <w:sz w:val="16"/>
                <w:szCs w:val="16"/>
              </w:rPr>
              <w:t xml:space="preserve">(wymagany przez Zamawiającego </w:t>
            </w:r>
            <w:r w:rsidRPr="006E0683">
              <w:rPr>
                <w:rFonts w:ascii="Verdana" w:hAnsi="Verdana" w:cs="Verdana"/>
                <w:sz w:val="16"/>
                <w:szCs w:val="16"/>
              </w:rPr>
              <w:br/>
            </w:r>
            <w:r w:rsidRPr="006E0683">
              <w:rPr>
                <w:rFonts w:ascii="Verdana" w:hAnsi="Verdana" w:cs="Verdana"/>
                <w:b/>
                <w:sz w:val="16"/>
                <w:szCs w:val="16"/>
              </w:rPr>
              <w:t>max</w:t>
            </w:r>
            <w:r w:rsidRPr="006E0683">
              <w:rPr>
                <w:rFonts w:ascii="Verdana" w:hAnsi="Verdana" w:cs="Verdana"/>
                <w:sz w:val="16"/>
                <w:szCs w:val="16"/>
              </w:rPr>
              <w:t xml:space="preserve"> </w:t>
            </w:r>
            <w:r w:rsidR="00DF4F0D">
              <w:rPr>
                <w:rFonts w:ascii="Verdana" w:hAnsi="Verdana" w:cs="Verdana"/>
                <w:b/>
                <w:sz w:val="16"/>
                <w:szCs w:val="16"/>
              </w:rPr>
              <w:t>6</w:t>
            </w:r>
            <w:r w:rsidRPr="006E0683">
              <w:rPr>
                <w:rFonts w:ascii="Verdana" w:hAnsi="Verdana" w:cs="Verdana"/>
                <w:b/>
                <w:sz w:val="16"/>
                <w:szCs w:val="16"/>
              </w:rPr>
              <w:t xml:space="preserve"> tygodni</w:t>
            </w:r>
            <w:r w:rsidRPr="006E0683">
              <w:rPr>
                <w:rFonts w:ascii="Verdana" w:hAnsi="Verdana" w:cs="Verdana"/>
                <w:sz w:val="16"/>
                <w:szCs w:val="16"/>
              </w:rPr>
              <w:t xml:space="preserve"> od daty podpisania Umowy</w:t>
            </w:r>
          </w:p>
        </w:tc>
        <w:tc>
          <w:tcPr>
            <w:tcW w:w="2624" w:type="pct"/>
            <w:gridSpan w:val="3"/>
            <w:tcBorders>
              <w:top w:val="single" w:sz="12" w:space="0" w:color="000000"/>
              <w:left w:val="single" w:sz="4" w:space="0" w:color="000000"/>
              <w:bottom w:val="single" w:sz="12" w:space="0" w:color="000000"/>
              <w:right w:val="single" w:sz="12" w:space="0" w:color="000000"/>
            </w:tcBorders>
          </w:tcPr>
          <w:p w14:paraId="0A2398FC" w14:textId="77777777" w:rsidR="006267F6" w:rsidRPr="006E0683" w:rsidRDefault="006267F6" w:rsidP="00B453B3">
            <w:pPr>
              <w:snapToGrid w:val="0"/>
              <w:jc w:val="right"/>
              <w:rPr>
                <w:rFonts w:ascii="Verdana" w:hAnsi="Verdana"/>
                <w:sz w:val="16"/>
                <w:szCs w:val="16"/>
              </w:rPr>
            </w:pPr>
          </w:p>
          <w:p w14:paraId="12B0AF2D" w14:textId="77777777" w:rsidR="006267F6" w:rsidRPr="006E0683" w:rsidRDefault="006267F6" w:rsidP="00B453B3">
            <w:pPr>
              <w:snapToGrid w:val="0"/>
              <w:jc w:val="right"/>
              <w:rPr>
                <w:rFonts w:ascii="Verdana" w:hAnsi="Verdana"/>
                <w:sz w:val="16"/>
                <w:szCs w:val="16"/>
              </w:rPr>
            </w:pPr>
          </w:p>
          <w:p w14:paraId="1F3D0A98" w14:textId="77777777" w:rsidR="006267F6" w:rsidRPr="006E0683" w:rsidRDefault="006267F6" w:rsidP="00B453B3">
            <w:pPr>
              <w:snapToGrid w:val="0"/>
              <w:jc w:val="right"/>
              <w:rPr>
                <w:rFonts w:ascii="Verdana" w:hAnsi="Verdana"/>
                <w:sz w:val="16"/>
                <w:szCs w:val="16"/>
              </w:rPr>
            </w:pPr>
          </w:p>
          <w:p w14:paraId="03CC3A5F" w14:textId="77777777" w:rsidR="006267F6" w:rsidRPr="006E0683" w:rsidRDefault="006267F6" w:rsidP="00B453B3">
            <w:pPr>
              <w:snapToGrid w:val="0"/>
              <w:jc w:val="center"/>
              <w:rPr>
                <w:rFonts w:ascii="Verdana" w:hAnsi="Verdana"/>
                <w:sz w:val="16"/>
                <w:szCs w:val="16"/>
              </w:rPr>
            </w:pPr>
            <w:r w:rsidRPr="006E0683">
              <w:rPr>
                <w:rFonts w:ascii="Verdana" w:hAnsi="Verdana"/>
                <w:sz w:val="16"/>
                <w:szCs w:val="16"/>
              </w:rPr>
              <w:t>zadeklarowany przez Wykonawcę ……….. tydzień/tygodnie</w:t>
            </w:r>
          </w:p>
          <w:p w14:paraId="4CE7F71F" w14:textId="77777777" w:rsidR="006267F6" w:rsidRPr="006E0683" w:rsidRDefault="006267F6" w:rsidP="00B453B3">
            <w:pPr>
              <w:snapToGrid w:val="0"/>
              <w:jc w:val="right"/>
              <w:rPr>
                <w:rFonts w:ascii="Verdana" w:hAnsi="Verdana"/>
                <w:sz w:val="16"/>
                <w:szCs w:val="16"/>
              </w:rPr>
            </w:pPr>
          </w:p>
        </w:tc>
      </w:tr>
    </w:tbl>
    <w:p w14:paraId="7F28479B" w14:textId="77777777" w:rsidR="006267F6" w:rsidRPr="006E0683" w:rsidRDefault="006267F6" w:rsidP="006267F6">
      <w:pPr>
        <w:spacing w:line="280" w:lineRule="exact"/>
        <w:ind w:left="-76"/>
        <w:jc w:val="both"/>
        <w:rPr>
          <w:rFonts w:ascii="Century Gothic" w:hAnsi="Century Gothic"/>
          <w:bCs/>
          <w:sz w:val="20"/>
          <w:szCs w:val="20"/>
        </w:rPr>
      </w:pPr>
    </w:p>
    <w:p w14:paraId="474FF7A6" w14:textId="77777777" w:rsidR="006267F6" w:rsidRPr="006E0683" w:rsidRDefault="006267F6" w:rsidP="00DF4F0D">
      <w:pPr>
        <w:pStyle w:val="Akapitzlist"/>
        <w:numPr>
          <w:ilvl w:val="0"/>
          <w:numId w:val="11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61DC7C56" w14:textId="77777777" w:rsidR="006267F6" w:rsidRPr="006E0683" w:rsidRDefault="006267F6" w:rsidP="00DF4F0D">
      <w:pPr>
        <w:numPr>
          <w:ilvl w:val="0"/>
          <w:numId w:val="11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629AD1B2" w14:textId="77777777" w:rsidR="006267F6" w:rsidRPr="006E0683" w:rsidRDefault="006267F6" w:rsidP="00DF4F0D">
      <w:pPr>
        <w:numPr>
          <w:ilvl w:val="0"/>
          <w:numId w:val="110"/>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686B8D6D" w14:textId="77777777" w:rsidR="006267F6" w:rsidRPr="006E0683" w:rsidRDefault="006267F6" w:rsidP="00DF4F0D">
      <w:pPr>
        <w:numPr>
          <w:ilvl w:val="0"/>
          <w:numId w:val="110"/>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11D80CB"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lastRenderedPageBreak/>
        <w:t>……………………………………………………………………………………………………………………………………………………………….</w:t>
      </w:r>
    </w:p>
    <w:p w14:paraId="63E29854"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6FAAB48" w14:textId="77777777" w:rsidR="006267F6" w:rsidRPr="006E0683" w:rsidRDefault="006267F6" w:rsidP="00DF4F0D">
      <w:pPr>
        <w:numPr>
          <w:ilvl w:val="0"/>
          <w:numId w:val="110"/>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5989A326"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044D946" w14:textId="77777777" w:rsidR="006267F6" w:rsidRPr="006E0683" w:rsidRDefault="006267F6" w:rsidP="00DF4F0D">
      <w:pPr>
        <w:numPr>
          <w:ilvl w:val="0"/>
          <w:numId w:val="110"/>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3C501E8F"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68B11C67"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6D9B8E0E"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03A5ABD8"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05BE4195"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6EE6A8DF" w14:textId="77777777" w:rsidR="006267F6" w:rsidRPr="006E0683" w:rsidRDefault="006267F6" w:rsidP="00DF4F0D">
      <w:pPr>
        <w:numPr>
          <w:ilvl w:val="0"/>
          <w:numId w:val="110"/>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21E9789C"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14C4CD6B" w14:textId="77777777" w:rsidR="006267F6" w:rsidRPr="006E0683" w:rsidRDefault="006267F6" w:rsidP="006267F6">
      <w:pPr>
        <w:spacing w:after="60" w:line="280" w:lineRule="exact"/>
        <w:ind w:left="360"/>
        <w:jc w:val="both"/>
        <w:rPr>
          <w:rFonts w:ascii="Verdana" w:hAnsi="Verdana"/>
          <w:sz w:val="18"/>
          <w:szCs w:val="18"/>
        </w:rPr>
      </w:pPr>
    </w:p>
    <w:p w14:paraId="5D09460E" w14:textId="77777777" w:rsidR="006267F6" w:rsidRPr="006E0683" w:rsidRDefault="006267F6" w:rsidP="006267F6">
      <w:pPr>
        <w:spacing w:after="60" w:line="280" w:lineRule="exact"/>
        <w:ind w:left="360"/>
        <w:jc w:val="both"/>
        <w:rPr>
          <w:rFonts w:ascii="Verdana" w:hAnsi="Verdana"/>
          <w:sz w:val="18"/>
          <w:szCs w:val="18"/>
        </w:rPr>
      </w:pPr>
    </w:p>
    <w:p w14:paraId="47D16C2A" w14:textId="77777777" w:rsidR="006267F6" w:rsidRPr="006E0683" w:rsidRDefault="006267F6" w:rsidP="006267F6">
      <w:pPr>
        <w:spacing w:after="60" w:line="280" w:lineRule="exact"/>
        <w:ind w:left="360"/>
        <w:jc w:val="both"/>
        <w:rPr>
          <w:rFonts w:ascii="Verdana" w:hAnsi="Verdana"/>
          <w:sz w:val="18"/>
          <w:szCs w:val="18"/>
        </w:rPr>
      </w:pPr>
    </w:p>
    <w:p w14:paraId="482F625F" w14:textId="77777777" w:rsidR="006267F6" w:rsidRPr="006E0683" w:rsidRDefault="006267F6" w:rsidP="006267F6">
      <w:pPr>
        <w:spacing w:after="60" w:line="280" w:lineRule="exact"/>
        <w:jc w:val="both"/>
        <w:rPr>
          <w:rFonts w:ascii="Verdana" w:hAnsi="Verdana"/>
          <w:sz w:val="18"/>
          <w:szCs w:val="18"/>
        </w:rPr>
      </w:pPr>
    </w:p>
    <w:p w14:paraId="5CDDAB8E"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3F0B46A5" w14:textId="77777777" w:rsidR="006267F6" w:rsidRPr="006E0683" w:rsidRDefault="006267F6" w:rsidP="006267F6">
      <w:pPr>
        <w:tabs>
          <w:tab w:val="left" w:pos="0"/>
        </w:tabs>
        <w:spacing w:line="280" w:lineRule="exact"/>
        <w:rPr>
          <w:rFonts w:ascii="Verdana" w:hAnsi="Verdana"/>
          <w:b/>
          <w:bCs/>
          <w:sz w:val="18"/>
          <w:szCs w:val="18"/>
        </w:rPr>
      </w:pPr>
    </w:p>
    <w:p w14:paraId="2EA1FC89" w14:textId="77777777" w:rsidR="006267F6" w:rsidRPr="006E0683" w:rsidRDefault="006267F6" w:rsidP="006267F6">
      <w:pPr>
        <w:tabs>
          <w:tab w:val="left" w:pos="0"/>
        </w:tabs>
        <w:spacing w:line="280" w:lineRule="exact"/>
        <w:rPr>
          <w:rFonts w:ascii="Verdana" w:hAnsi="Verdana"/>
          <w:b/>
          <w:bCs/>
          <w:sz w:val="18"/>
          <w:szCs w:val="18"/>
        </w:rPr>
      </w:pPr>
    </w:p>
    <w:p w14:paraId="7C003D8A" w14:textId="77777777" w:rsidR="005D0941" w:rsidRDefault="006267F6" w:rsidP="006267F6">
      <w:pPr>
        <w:rPr>
          <w:rFonts w:ascii="Felix Titling" w:hAnsi="Felix Titling"/>
          <w:b/>
          <w:bCs/>
          <w:sz w:val="18"/>
          <w:szCs w:val="18"/>
        </w:rPr>
        <w:sectPr w:rsidR="005D0941" w:rsidSect="00D30DD2">
          <w:pgSz w:w="11906" w:h="16838"/>
          <w:pgMar w:top="1247" w:right="1440" w:bottom="1106" w:left="924" w:header="709" w:footer="675" w:gutter="0"/>
          <w:cols w:space="708"/>
          <w:docGrid w:linePitch="360"/>
        </w:sectPr>
      </w:pPr>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13CF1558" w14:textId="77777777" w:rsidR="006267F6" w:rsidRPr="006267F6" w:rsidRDefault="006267F6" w:rsidP="006267F6"/>
    <w:p w14:paraId="37BD0F8E" w14:textId="0E20FFF7" w:rsidR="006267F6" w:rsidRDefault="006267F6" w:rsidP="006267F6">
      <w:pPr>
        <w:pStyle w:val="Nagwek3"/>
        <w:spacing w:line="240" w:lineRule="exact"/>
        <w:rPr>
          <w:color w:val="auto"/>
        </w:rPr>
      </w:pPr>
      <w:r w:rsidRPr="006E0683">
        <w:rPr>
          <w:color w:val="auto"/>
        </w:rPr>
        <w:t>Załącznik nr 1</w:t>
      </w:r>
      <w:r>
        <w:rPr>
          <w:color w:val="auto"/>
        </w:rPr>
        <w:t>E</w:t>
      </w:r>
      <w:r w:rsidRPr="006E0683">
        <w:rPr>
          <w:color w:val="auto"/>
        </w:rPr>
        <w:t xml:space="preserve"> do </w:t>
      </w:r>
      <w:proofErr w:type="spellStart"/>
      <w:r w:rsidRPr="006E0683">
        <w:rPr>
          <w:color w:val="auto"/>
        </w:rPr>
        <w:t>Siwz</w:t>
      </w:r>
      <w:proofErr w:type="spellEnd"/>
    </w:p>
    <w:p w14:paraId="41B59650"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6E545726" w14:textId="77777777" w:rsidR="006267F6" w:rsidRPr="006E0683"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78303A4C" w14:textId="77777777" w:rsidR="009E1011" w:rsidRDefault="005D0941" w:rsidP="009E101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E</w:t>
      </w:r>
      <w:r w:rsidRPr="008F7721">
        <w:rPr>
          <w:rFonts w:ascii="Verdana" w:hAnsi="Verdana"/>
          <w:b/>
          <w:bCs/>
          <w:color w:val="000000"/>
          <w:sz w:val="20"/>
          <w:szCs w:val="20"/>
        </w:rPr>
        <w:tab/>
      </w:r>
      <w:r w:rsidR="009E1011" w:rsidRPr="009E1011">
        <w:rPr>
          <w:rFonts w:ascii="Verdana" w:hAnsi="Verdana"/>
          <w:color w:val="000000"/>
          <w:sz w:val="18"/>
          <w:szCs w:val="18"/>
        </w:rPr>
        <w:t>Zamrażarka niskotemperaturowa z wyposażeniem na potrzeby Katedry i Zakładu Farmakologii Uniwersytetu Medycznego we Wrocławiu.</w:t>
      </w:r>
    </w:p>
    <w:p w14:paraId="44A3398D" w14:textId="6D3964A7" w:rsidR="006267F6" w:rsidRPr="006E0683" w:rsidRDefault="006267F6" w:rsidP="009E1011">
      <w:pPr>
        <w:tabs>
          <w:tab w:val="left" w:pos="1369"/>
          <w:tab w:val="left" w:pos="2055"/>
        </w:tabs>
        <w:spacing w:after="120" w:line="240" w:lineRule="exact"/>
        <w:ind w:left="1701" w:hanging="1701"/>
        <w:jc w:val="both"/>
        <w:rPr>
          <w:rFonts w:ascii="Verdana" w:hAnsi="Verdana"/>
          <w:iCs/>
          <w:sz w:val="18"/>
          <w:szCs w:val="18"/>
        </w:rPr>
      </w:pPr>
      <w:r w:rsidRPr="006E0683">
        <w:rPr>
          <w:rFonts w:ascii="Verdana" w:hAnsi="Verdana"/>
          <w:sz w:val="18"/>
          <w:szCs w:val="18"/>
        </w:rPr>
        <w:t xml:space="preserve">Zarejestrowana nazwa Wykonawcy: </w:t>
      </w:r>
    </w:p>
    <w:p w14:paraId="44E3ACFD" w14:textId="77777777" w:rsidR="006267F6" w:rsidRPr="006E0683" w:rsidRDefault="006267F6" w:rsidP="006267F6">
      <w:pPr>
        <w:rPr>
          <w:rFonts w:ascii="Verdana" w:hAnsi="Verdana"/>
          <w:sz w:val="18"/>
          <w:szCs w:val="18"/>
        </w:rPr>
      </w:pPr>
    </w:p>
    <w:p w14:paraId="6D704CC9" w14:textId="77777777" w:rsidR="006267F6" w:rsidRPr="006E0683" w:rsidRDefault="006267F6" w:rsidP="006267F6">
      <w:pPr>
        <w:rPr>
          <w:rFonts w:ascii="Verdana" w:hAnsi="Verdana"/>
          <w:sz w:val="18"/>
          <w:szCs w:val="18"/>
        </w:rPr>
      </w:pPr>
    </w:p>
    <w:p w14:paraId="083EA3EC"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66235399" w14:textId="77777777" w:rsidR="006267F6" w:rsidRPr="006E0683" w:rsidRDefault="006267F6" w:rsidP="006267F6">
      <w:pPr>
        <w:rPr>
          <w:rFonts w:ascii="Verdana" w:hAnsi="Verdana"/>
          <w:iCs/>
          <w:sz w:val="18"/>
          <w:szCs w:val="18"/>
        </w:rPr>
      </w:pPr>
    </w:p>
    <w:p w14:paraId="744AFDA1"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7BF0FCA6" w14:textId="77777777" w:rsidR="006267F6" w:rsidRPr="006E0683" w:rsidRDefault="006267F6" w:rsidP="006267F6">
      <w:pPr>
        <w:rPr>
          <w:rFonts w:ascii="Verdana" w:hAnsi="Verdana"/>
          <w:iCs/>
          <w:sz w:val="18"/>
          <w:szCs w:val="18"/>
        </w:rPr>
      </w:pPr>
    </w:p>
    <w:p w14:paraId="6719738C" w14:textId="77777777" w:rsidR="006267F6" w:rsidRPr="006E0683" w:rsidRDefault="006267F6" w:rsidP="006267F6">
      <w:pPr>
        <w:rPr>
          <w:rFonts w:ascii="Verdana" w:hAnsi="Verdana"/>
          <w:iCs/>
          <w:sz w:val="18"/>
          <w:szCs w:val="18"/>
        </w:rPr>
      </w:pPr>
    </w:p>
    <w:p w14:paraId="5672BCD1"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0AC27A8A" w14:textId="77777777" w:rsidR="006267F6" w:rsidRPr="006E0683" w:rsidRDefault="006267F6" w:rsidP="006267F6">
      <w:pPr>
        <w:jc w:val="both"/>
        <w:rPr>
          <w:rFonts w:ascii="Verdana" w:hAnsi="Verdana"/>
          <w:iCs/>
          <w:sz w:val="18"/>
          <w:szCs w:val="18"/>
        </w:rPr>
      </w:pPr>
    </w:p>
    <w:p w14:paraId="61E3C717"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A5997B7" w14:textId="77777777" w:rsidR="006267F6" w:rsidRPr="006E0683" w:rsidRDefault="006267F6" w:rsidP="006267F6">
      <w:pPr>
        <w:jc w:val="both"/>
        <w:rPr>
          <w:rFonts w:ascii="Verdana" w:hAnsi="Verdana"/>
          <w:iCs/>
          <w:sz w:val="18"/>
          <w:szCs w:val="18"/>
          <w:lang w:val="de-DE"/>
        </w:rPr>
      </w:pPr>
    </w:p>
    <w:p w14:paraId="5A1E49EE"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57071271" w14:textId="77777777" w:rsidR="006267F6" w:rsidRPr="006E0683" w:rsidRDefault="006267F6" w:rsidP="006267F6">
      <w:pPr>
        <w:jc w:val="both"/>
        <w:rPr>
          <w:rFonts w:ascii="Verdana" w:hAnsi="Verdana"/>
          <w:iCs/>
          <w:sz w:val="18"/>
          <w:szCs w:val="18"/>
          <w:lang w:val="de-DE"/>
        </w:rPr>
      </w:pPr>
    </w:p>
    <w:p w14:paraId="455B50DE" w14:textId="3045C115"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B3A29FE" w14:textId="77777777" w:rsidR="006267F6" w:rsidRPr="006E0683" w:rsidRDefault="006267F6" w:rsidP="006267F6">
      <w:pPr>
        <w:pStyle w:val="Akapitzlist"/>
        <w:ind w:left="0"/>
        <w:rPr>
          <w:rFonts w:ascii="Verdana" w:hAnsi="Verdana"/>
          <w:iCs/>
          <w:sz w:val="18"/>
          <w:szCs w:val="18"/>
          <w:lang w:val="de-DE"/>
        </w:rPr>
      </w:pPr>
    </w:p>
    <w:p w14:paraId="6169CAD7"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32978494" w14:textId="77777777" w:rsidR="006267F6" w:rsidRPr="006E0683" w:rsidRDefault="006267F6" w:rsidP="006267F6">
      <w:pPr>
        <w:jc w:val="both"/>
        <w:rPr>
          <w:rFonts w:ascii="Verdana" w:hAnsi="Verdana"/>
          <w:b/>
          <w:bCs/>
          <w:sz w:val="18"/>
          <w:szCs w:val="18"/>
        </w:rPr>
      </w:pPr>
    </w:p>
    <w:p w14:paraId="79C5FFDF" w14:textId="77777777" w:rsidR="006267F6" w:rsidRPr="006E0683" w:rsidRDefault="006267F6" w:rsidP="004017F1">
      <w:pPr>
        <w:numPr>
          <w:ilvl w:val="0"/>
          <w:numId w:val="92"/>
        </w:numPr>
        <w:tabs>
          <w:tab w:val="clear" w:pos="644"/>
          <w:tab w:val="num" w:pos="426"/>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3BF6139C" w14:textId="77777777" w:rsidR="006267F6"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B206D7" w:rsidRPr="006E0683" w14:paraId="2C1B4360" w14:textId="77777777" w:rsidTr="008133DA">
        <w:trPr>
          <w:cantSplit/>
          <w:trHeight w:hRule="exact" w:val="773"/>
        </w:trPr>
        <w:tc>
          <w:tcPr>
            <w:tcW w:w="439" w:type="pct"/>
            <w:tcBorders>
              <w:top w:val="single" w:sz="12" w:space="0" w:color="000000"/>
              <w:left w:val="single" w:sz="12" w:space="0" w:color="000000"/>
              <w:bottom w:val="single" w:sz="12" w:space="0" w:color="000000"/>
            </w:tcBorders>
          </w:tcPr>
          <w:p w14:paraId="2629A109" w14:textId="77777777" w:rsidR="00B206D7" w:rsidRPr="006E0683" w:rsidRDefault="00B206D7" w:rsidP="008133DA">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2613924A" w14:textId="77777777" w:rsidR="00B206D7" w:rsidRPr="006E0683" w:rsidRDefault="00B206D7" w:rsidP="008133DA">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57DFE750" w14:textId="77777777" w:rsidR="00B206D7" w:rsidRPr="006E0683" w:rsidRDefault="00B206D7" w:rsidP="008133DA">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43B9DE60"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Wartość netto PLN</w:t>
            </w:r>
          </w:p>
          <w:p w14:paraId="4C94DB72" w14:textId="77777777" w:rsidR="00B206D7" w:rsidRPr="006E0683" w:rsidRDefault="00B206D7" w:rsidP="008133DA">
            <w:pPr>
              <w:snapToGrid w:val="0"/>
              <w:jc w:val="center"/>
              <w:rPr>
                <w:rFonts w:ascii="Verdana" w:hAnsi="Verdana"/>
                <w:sz w:val="16"/>
                <w:szCs w:val="16"/>
              </w:rPr>
            </w:pPr>
          </w:p>
          <w:p w14:paraId="05B384B3" w14:textId="77777777" w:rsidR="00B206D7" w:rsidRPr="006E0683" w:rsidRDefault="00B206D7" w:rsidP="008133DA">
            <w:pPr>
              <w:snapToGrid w:val="0"/>
              <w:rPr>
                <w:rFonts w:ascii="Verdana" w:hAnsi="Verdana"/>
                <w:i/>
                <w:sz w:val="16"/>
                <w:szCs w:val="16"/>
              </w:rPr>
            </w:pPr>
          </w:p>
          <w:p w14:paraId="52F68A2A" w14:textId="77777777" w:rsidR="00B206D7" w:rsidRPr="006E0683" w:rsidRDefault="00B206D7" w:rsidP="008133DA">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571F3D81" w14:textId="77777777" w:rsidR="00B206D7" w:rsidRPr="006E0683" w:rsidRDefault="00B206D7" w:rsidP="008133DA">
            <w:pPr>
              <w:jc w:val="center"/>
              <w:rPr>
                <w:rFonts w:ascii="Verdana" w:hAnsi="Verdana" w:cs="Arial"/>
                <w:sz w:val="14"/>
                <w:szCs w:val="14"/>
              </w:rPr>
            </w:pPr>
            <w:r w:rsidRPr="006E0683">
              <w:rPr>
                <w:rFonts w:ascii="Verdana" w:hAnsi="Verdana" w:cs="Arial"/>
                <w:sz w:val="14"/>
                <w:szCs w:val="14"/>
              </w:rPr>
              <w:t>VAT</w:t>
            </w:r>
          </w:p>
          <w:p w14:paraId="64876C4E" w14:textId="77777777" w:rsidR="00B206D7" w:rsidRPr="006E0683" w:rsidRDefault="00B206D7" w:rsidP="008133DA">
            <w:pPr>
              <w:jc w:val="center"/>
              <w:rPr>
                <w:rFonts w:ascii="Verdana" w:hAnsi="Verdana" w:cs="Arial"/>
                <w:sz w:val="14"/>
                <w:szCs w:val="14"/>
              </w:rPr>
            </w:pPr>
            <w:r w:rsidRPr="006E0683">
              <w:rPr>
                <w:rFonts w:ascii="Verdana" w:hAnsi="Verdana" w:cs="Arial"/>
                <w:sz w:val="14"/>
                <w:szCs w:val="14"/>
              </w:rPr>
              <w:t>(podać w %)</w:t>
            </w:r>
          </w:p>
          <w:p w14:paraId="3A52E280" w14:textId="77777777" w:rsidR="00B206D7" w:rsidRPr="006E0683" w:rsidRDefault="00B206D7" w:rsidP="008133DA">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18C80D23"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Wartość brutto PLN</w:t>
            </w:r>
          </w:p>
          <w:p w14:paraId="4DACB9E0" w14:textId="77777777" w:rsidR="00B206D7" w:rsidRPr="006E0683" w:rsidRDefault="00B206D7" w:rsidP="008133DA">
            <w:pPr>
              <w:snapToGrid w:val="0"/>
              <w:jc w:val="center"/>
              <w:rPr>
                <w:rFonts w:ascii="Verdana" w:hAnsi="Verdana"/>
                <w:i/>
                <w:sz w:val="16"/>
                <w:szCs w:val="16"/>
              </w:rPr>
            </w:pPr>
          </w:p>
          <w:p w14:paraId="7663AF1F" w14:textId="77777777" w:rsidR="00B206D7" w:rsidRPr="006E0683" w:rsidRDefault="00B206D7" w:rsidP="008133DA">
            <w:pPr>
              <w:snapToGrid w:val="0"/>
              <w:jc w:val="center"/>
              <w:rPr>
                <w:rFonts w:ascii="Verdana" w:hAnsi="Verdana"/>
                <w:i/>
                <w:sz w:val="16"/>
                <w:szCs w:val="16"/>
              </w:rPr>
            </w:pPr>
          </w:p>
          <w:p w14:paraId="694235EA" w14:textId="77777777" w:rsidR="00B206D7" w:rsidRPr="006E0683" w:rsidRDefault="00B206D7" w:rsidP="008133DA">
            <w:pPr>
              <w:snapToGrid w:val="0"/>
              <w:jc w:val="center"/>
              <w:rPr>
                <w:rFonts w:ascii="Verdana" w:hAnsi="Verdana"/>
                <w:sz w:val="16"/>
                <w:szCs w:val="16"/>
              </w:rPr>
            </w:pPr>
          </w:p>
        </w:tc>
      </w:tr>
      <w:tr w:rsidR="00B206D7" w:rsidRPr="006E0683" w14:paraId="394B50F0" w14:textId="77777777" w:rsidTr="008133DA">
        <w:trPr>
          <w:cantSplit/>
          <w:trHeight w:hRule="exact" w:val="285"/>
        </w:trPr>
        <w:tc>
          <w:tcPr>
            <w:tcW w:w="439" w:type="pct"/>
            <w:tcBorders>
              <w:top w:val="single" w:sz="12" w:space="0" w:color="000000"/>
              <w:left w:val="single" w:sz="12" w:space="0" w:color="000000"/>
              <w:bottom w:val="single" w:sz="12" w:space="0" w:color="000000"/>
            </w:tcBorders>
          </w:tcPr>
          <w:p w14:paraId="2CF48CE6" w14:textId="77777777" w:rsidR="00B206D7" w:rsidRPr="006E0683" w:rsidRDefault="00B206D7" w:rsidP="008133DA">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CCE10EC" w14:textId="77777777" w:rsidR="00B206D7" w:rsidRPr="006E0683" w:rsidRDefault="00B206D7" w:rsidP="008133DA">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486BFE82" w14:textId="77777777" w:rsidR="00B206D7" w:rsidRPr="006E0683" w:rsidRDefault="00B206D7" w:rsidP="008133DA">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720F93B8" w14:textId="77777777" w:rsidR="00B206D7" w:rsidRPr="006E0683" w:rsidRDefault="00B206D7" w:rsidP="008133DA">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5AA2F985" w14:textId="77777777" w:rsidR="00B206D7" w:rsidRPr="006E0683" w:rsidRDefault="00B206D7" w:rsidP="008133DA">
            <w:pPr>
              <w:snapToGrid w:val="0"/>
              <w:jc w:val="center"/>
              <w:rPr>
                <w:rFonts w:ascii="Verdana" w:hAnsi="Verdana"/>
                <w:i/>
                <w:sz w:val="16"/>
                <w:szCs w:val="16"/>
              </w:rPr>
            </w:pPr>
            <w:r w:rsidRPr="006E0683">
              <w:rPr>
                <w:rFonts w:ascii="Verdana" w:hAnsi="Verdana"/>
                <w:i/>
                <w:sz w:val="16"/>
                <w:szCs w:val="16"/>
              </w:rPr>
              <w:t>5</w:t>
            </w:r>
          </w:p>
        </w:tc>
      </w:tr>
      <w:tr w:rsidR="00B206D7" w:rsidRPr="006E0683" w14:paraId="176F2727" w14:textId="77777777" w:rsidTr="001C6318">
        <w:trPr>
          <w:cantSplit/>
          <w:trHeight w:hRule="exact" w:val="2393"/>
        </w:trPr>
        <w:tc>
          <w:tcPr>
            <w:tcW w:w="439" w:type="pct"/>
            <w:tcBorders>
              <w:top w:val="single" w:sz="12" w:space="0" w:color="000000"/>
              <w:left w:val="single" w:sz="12" w:space="0" w:color="000000"/>
              <w:bottom w:val="single" w:sz="4" w:space="0" w:color="auto"/>
            </w:tcBorders>
          </w:tcPr>
          <w:p w14:paraId="196CD710" w14:textId="77777777" w:rsidR="00B206D7" w:rsidRPr="006E0683" w:rsidRDefault="00B206D7" w:rsidP="004017F1">
            <w:pPr>
              <w:pStyle w:val="Akapitzlist"/>
              <w:numPr>
                <w:ilvl w:val="0"/>
                <w:numId w:val="91"/>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7F834C69" w14:textId="0790E763" w:rsidR="00B206D7" w:rsidRPr="00C3050C" w:rsidRDefault="009E1011" w:rsidP="00B206D7">
            <w:pPr>
              <w:pStyle w:val="Tekstpodstawowy"/>
              <w:ind w:right="44"/>
              <w:jc w:val="left"/>
              <w:rPr>
                <w:rFonts w:ascii="Verdana" w:hAnsi="Verdana"/>
                <w:b w:val="0"/>
                <w:bCs w:val="0"/>
                <w:i w:val="0"/>
                <w:sz w:val="16"/>
                <w:szCs w:val="16"/>
              </w:rPr>
            </w:pPr>
            <w:r w:rsidRPr="009E1011">
              <w:rPr>
                <w:rFonts w:ascii="Century Gothic" w:hAnsi="Century Gothic"/>
                <w:b w:val="0"/>
                <w:bCs w:val="0"/>
                <w:i w:val="0"/>
                <w:sz w:val="18"/>
                <w:szCs w:val="18"/>
              </w:rPr>
              <w:t xml:space="preserve">Zamrażarka niskotemperaturowa z wyposażeniem na potrzeby Katedry </w:t>
            </w:r>
            <w:r>
              <w:rPr>
                <w:rFonts w:ascii="Century Gothic" w:hAnsi="Century Gothic"/>
                <w:b w:val="0"/>
                <w:bCs w:val="0"/>
                <w:i w:val="0"/>
                <w:sz w:val="18"/>
                <w:szCs w:val="18"/>
              </w:rPr>
              <w:br/>
            </w:r>
            <w:r w:rsidRPr="009E1011">
              <w:rPr>
                <w:rFonts w:ascii="Century Gothic" w:hAnsi="Century Gothic"/>
                <w:b w:val="0"/>
                <w:bCs w:val="0"/>
                <w:i w:val="0"/>
                <w:sz w:val="18"/>
                <w:szCs w:val="18"/>
              </w:rPr>
              <w:t>i Zakładu Farmakologii Uniwe</w:t>
            </w:r>
            <w:r>
              <w:rPr>
                <w:rFonts w:ascii="Century Gothic" w:hAnsi="Century Gothic"/>
                <w:b w:val="0"/>
                <w:bCs w:val="0"/>
                <w:i w:val="0"/>
                <w:sz w:val="18"/>
                <w:szCs w:val="18"/>
              </w:rPr>
              <w:t xml:space="preserve">rsytetu Medycznego we Wrocławiu </w:t>
            </w:r>
            <w:r w:rsidR="00B206D7" w:rsidRPr="00C3050C">
              <w:rPr>
                <w:rFonts w:ascii="Verdana" w:hAnsi="Verdana"/>
                <w:b w:val="0"/>
                <w:sz w:val="16"/>
                <w:szCs w:val="16"/>
              </w:rPr>
              <w:t xml:space="preserve">(zgodnie </w:t>
            </w:r>
            <w:r w:rsidR="00B206D7" w:rsidRPr="00C3050C">
              <w:rPr>
                <w:rFonts w:ascii="Verdana" w:hAnsi="Verdana"/>
                <w:b w:val="0"/>
                <w:sz w:val="16"/>
                <w:szCs w:val="16"/>
              </w:rPr>
              <w:br/>
              <w:t xml:space="preserve">z opisem podanym w Arkuszu informacji technicznej, stanowiącym załącznik nr 2E do </w:t>
            </w:r>
            <w:proofErr w:type="spellStart"/>
            <w:r w:rsidR="00B206D7" w:rsidRPr="00C3050C">
              <w:rPr>
                <w:rFonts w:ascii="Verdana" w:hAnsi="Verdana"/>
                <w:b w:val="0"/>
                <w:sz w:val="16"/>
                <w:szCs w:val="16"/>
              </w:rPr>
              <w:t>Siwz</w:t>
            </w:r>
            <w:proofErr w:type="spellEnd"/>
            <w:r w:rsidR="00B206D7" w:rsidRPr="00C3050C">
              <w:rPr>
                <w:rFonts w:ascii="Verdana" w:hAnsi="Verdana"/>
                <w:b w:val="0"/>
                <w:sz w:val="16"/>
                <w:szCs w:val="16"/>
              </w:rPr>
              <w:t>)</w:t>
            </w:r>
          </w:p>
          <w:p w14:paraId="6B1762E9" w14:textId="77777777" w:rsidR="00B206D7" w:rsidRPr="006E0683" w:rsidRDefault="00B206D7" w:rsidP="00B206D7">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7B3A6DC4" w14:textId="77777777" w:rsidR="00B206D7" w:rsidRPr="006E0683" w:rsidRDefault="00B206D7" w:rsidP="008133DA">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0B91F26A" w14:textId="77777777" w:rsidR="00B206D7" w:rsidRPr="006E0683" w:rsidRDefault="00B206D7" w:rsidP="008133DA">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790D89DF"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w:t>
            </w:r>
          </w:p>
        </w:tc>
      </w:tr>
      <w:tr w:rsidR="00B206D7" w:rsidRPr="006E0683" w14:paraId="116C20BE" w14:textId="77777777" w:rsidTr="008133DA">
        <w:trPr>
          <w:cantSplit/>
          <w:trHeight w:hRule="exact" w:val="833"/>
        </w:trPr>
        <w:tc>
          <w:tcPr>
            <w:tcW w:w="439" w:type="pct"/>
            <w:tcBorders>
              <w:top w:val="single" w:sz="12" w:space="0" w:color="000000"/>
              <w:left w:val="single" w:sz="12" w:space="0" w:color="000000"/>
              <w:bottom w:val="single" w:sz="4" w:space="0" w:color="auto"/>
            </w:tcBorders>
          </w:tcPr>
          <w:p w14:paraId="1E3DAF74" w14:textId="77777777" w:rsidR="00B206D7" w:rsidRPr="006E0683" w:rsidRDefault="00B206D7" w:rsidP="004017F1">
            <w:pPr>
              <w:pStyle w:val="Akapitzlist"/>
              <w:numPr>
                <w:ilvl w:val="0"/>
                <w:numId w:val="91"/>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3F80B607" w14:textId="77777777" w:rsidR="00B206D7" w:rsidRPr="006E0683" w:rsidRDefault="00B206D7" w:rsidP="008133DA">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47D40FEC" w14:textId="77777777" w:rsidR="00B206D7" w:rsidRPr="006E0683" w:rsidRDefault="00B206D7" w:rsidP="008133DA">
            <w:pPr>
              <w:snapToGrid w:val="0"/>
              <w:jc w:val="right"/>
              <w:rPr>
                <w:rFonts w:ascii="Verdana" w:hAnsi="Verdana"/>
                <w:sz w:val="16"/>
                <w:szCs w:val="16"/>
              </w:rPr>
            </w:pPr>
          </w:p>
          <w:p w14:paraId="2D73A15C" w14:textId="77777777" w:rsidR="00B206D7" w:rsidRPr="006E0683" w:rsidRDefault="00B206D7" w:rsidP="008133DA">
            <w:pPr>
              <w:snapToGrid w:val="0"/>
              <w:rPr>
                <w:rFonts w:ascii="Verdana" w:hAnsi="Verdana"/>
                <w:sz w:val="16"/>
                <w:szCs w:val="16"/>
              </w:rPr>
            </w:pPr>
          </w:p>
          <w:p w14:paraId="48020AFB"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w:t>
            </w:r>
          </w:p>
        </w:tc>
      </w:tr>
      <w:tr w:rsidR="00B206D7" w:rsidRPr="006E0683" w14:paraId="0407D017" w14:textId="77777777" w:rsidTr="008133DA">
        <w:trPr>
          <w:cantSplit/>
          <w:trHeight w:hRule="exact" w:val="1021"/>
        </w:trPr>
        <w:tc>
          <w:tcPr>
            <w:tcW w:w="439" w:type="pct"/>
            <w:tcBorders>
              <w:top w:val="single" w:sz="12" w:space="0" w:color="000000"/>
              <w:left w:val="single" w:sz="12" w:space="0" w:color="000000"/>
              <w:bottom w:val="single" w:sz="4" w:space="0" w:color="auto"/>
            </w:tcBorders>
          </w:tcPr>
          <w:p w14:paraId="7C30DF87" w14:textId="77777777" w:rsidR="00B206D7" w:rsidRPr="006E0683" w:rsidRDefault="00B206D7" w:rsidP="004017F1">
            <w:pPr>
              <w:pStyle w:val="Akapitzlist"/>
              <w:numPr>
                <w:ilvl w:val="0"/>
                <w:numId w:val="91"/>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57BEE32" w14:textId="77777777" w:rsidR="00F41F56" w:rsidRDefault="00F41F56" w:rsidP="00F41F56">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przedmiotu zamówienia</w:t>
            </w:r>
          </w:p>
          <w:p w14:paraId="5C7CAD9A" w14:textId="5E6DD904" w:rsidR="00B206D7" w:rsidRDefault="00F41F56" w:rsidP="00F41F56">
            <w:pPr>
              <w:spacing w:line="240" w:lineRule="exact"/>
              <w:ind w:right="34"/>
              <w:jc w:val="both"/>
              <w:rPr>
                <w:rFonts w:ascii="Verdana" w:hAnsi="Verdana" w:cs="Verdana"/>
                <w:sz w:val="16"/>
                <w:szCs w:val="16"/>
              </w:rPr>
            </w:pPr>
            <w:r>
              <w:rPr>
                <w:rFonts w:ascii="Verdana" w:hAnsi="Verdana" w:cs="Verdana"/>
                <w:sz w:val="16"/>
                <w:szCs w:val="16"/>
              </w:rPr>
              <w:t xml:space="preserve"> </w:t>
            </w:r>
            <w:r w:rsidR="00B206D7">
              <w:rPr>
                <w:rFonts w:ascii="Verdana" w:hAnsi="Verdana" w:cs="Verdana"/>
                <w:sz w:val="16"/>
                <w:szCs w:val="16"/>
              </w:rPr>
              <w:t xml:space="preserve">(wymagany przez Zamawiającego </w:t>
            </w:r>
          </w:p>
          <w:p w14:paraId="361CCDAE" w14:textId="26197655" w:rsidR="00B206D7" w:rsidRPr="006E0683" w:rsidRDefault="00B206D7" w:rsidP="00B206D7">
            <w:pPr>
              <w:spacing w:line="240" w:lineRule="exact"/>
              <w:ind w:right="34"/>
              <w:jc w:val="both"/>
              <w:rPr>
                <w:rFonts w:ascii="Verdana" w:hAnsi="Verdana"/>
                <w:sz w:val="16"/>
                <w:szCs w:val="16"/>
              </w:rPr>
            </w:pPr>
            <w:r w:rsidRPr="006E0683">
              <w:rPr>
                <w:rFonts w:ascii="Verdana" w:hAnsi="Verdana" w:cs="Verdana"/>
                <w:sz w:val="16"/>
                <w:szCs w:val="16"/>
              </w:rPr>
              <w:t xml:space="preserve">min. </w:t>
            </w:r>
            <w:r>
              <w:rPr>
                <w:rFonts w:ascii="Verdana" w:hAnsi="Verdana"/>
                <w:b/>
                <w:bCs/>
                <w:sz w:val="16"/>
                <w:szCs w:val="16"/>
              </w:rPr>
              <w:t>24</w:t>
            </w:r>
            <w:r w:rsidRPr="006E0683">
              <w:rPr>
                <w:rFonts w:ascii="Verdana" w:hAnsi="Verdana"/>
                <w:bCs/>
                <w:sz w:val="16"/>
                <w:szCs w:val="16"/>
              </w:rPr>
              <w:t xml:space="preserve"> m-</w:t>
            </w:r>
            <w:proofErr w:type="spellStart"/>
            <w:r w:rsidRPr="006E0683">
              <w:rPr>
                <w:rFonts w:ascii="Verdana" w:hAnsi="Verdana"/>
                <w:bCs/>
                <w:sz w:val="16"/>
                <w:szCs w:val="16"/>
              </w:rPr>
              <w:t>c</w:t>
            </w:r>
            <w:r>
              <w:rPr>
                <w:rFonts w:ascii="Verdana" w:hAnsi="Verdana"/>
                <w:bCs/>
                <w:sz w:val="16"/>
                <w:szCs w:val="16"/>
              </w:rPr>
              <w:t>y</w:t>
            </w:r>
            <w:proofErr w:type="spellEnd"/>
            <w:r w:rsidRPr="006E0683">
              <w:rPr>
                <w:rFonts w:ascii="Verdana" w:hAnsi="Verdana"/>
                <w:bCs/>
                <w:sz w:val="16"/>
                <w:szCs w:val="16"/>
              </w:rPr>
              <w:t xml:space="preserve">, max </w:t>
            </w:r>
            <w:r>
              <w:rPr>
                <w:rFonts w:ascii="Verdana" w:hAnsi="Verdana"/>
                <w:b/>
                <w:bCs/>
                <w:sz w:val="16"/>
                <w:szCs w:val="16"/>
              </w:rPr>
              <w:t>36</w:t>
            </w:r>
            <w:r w:rsidRPr="006E0683">
              <w:rPr>
                <w:rFonts w:ascii="Verdana" w:hAnsi="Verdana"/>
                <w:bCs/>
                <w:sz w:val="16"/>
                <w:szCs w:val="16"/>
              </w:rPr>
              <w:t xml:space="preserve"> m-c</w:t>
            </w:r>
            <w:r>
              <w:rPr>
                <w:rFonts w:ascii="Verdana" w:hAnsi="Verdana"/>
                <w:bCs/>
                <w:sz w:val="16"/>
                <w:szCs w:val="16"/>
              </w:rPr>
              <w:t>e</w:t>
            </w:r>
            <w:r w:rsidRPr="006E0683">
              <w:rPr>
                <w:rFonts w:ascii="Verdana" w:hAnsi="Verdana" w:cs="Verdana"/>
                <w:sz w:val="16"/>
                <w:szCs w:val="16"/>
              </w:rPr>
              <w:t>)</w:t>
            </w:r>
          </w:p>
        </w:tc>
        <w:tc>
          <w:tcPr>
            <w:tcW w:w="2624" w:type="pct"/>
            <w:gridSpan w:val="3"/>
            <w:tcBorders>
              <w:top w:val="single" w:sz="12" w:space="0" w:color="000000"/>
              <w:left w:val="single" w:sz="4" w:space="0" w:color="000000"/>
              <w:bottom w:val="single" w:sz="4" w:space="0" w:color="000000"/>
              <w:right w:val="single" w:sz="12" w:space="0" w:color="000000"/>
            </w:tcBorders>
          </w:tcPr>
          <w:p w14:paraId="0A0B52CC" w14:textId="77777777" w:rsidR="00B206D7" w:rsidRPr="006E0683" w:rsidRDefault="00B206D7" w:rsidP="008133DA">
            <w:pPr>
              <w:snapToGrid w:val="0"/>
              <w:jc w:val="right"/>
              <w:rPr>
                <w:rFonts w:ascii="Verdana" w:hAnsi="Verdana"/>
                <w:sz w:val="16"/>
                <w:szCs w:val="16"/>
              </w:rPr>
            </w:pPr>
          </w:p>
          <w:p w14:paraId="6F7413A1" w14:textId="77777777" w:rsidR="00B206D7" w:rsidRPr="006E0683" w:rsidRDefault="00B206D7" w:rsidP="008133DA">
            <w:pPr>
              <w:snapToGrid w:val="0"/>
              <w:jc w:val="right"/>
              <w:rPr>
                <w:rFonts w:ascii="Verdana" w:hAnsi="Verdana"/>
                <w:sz w:val="16"/>
                <w:szCs w:val="16"/>
              </w:rPr>
            </w:pPr>
          </w:p>
          <w:p w14:paraId="5321F82E" w14:textId="77777777" w:rsidR="00B206D7" w:rsidRPr="006E0683" w:rsidRDefault="00B206D7" w:rsidP="008133DA">
            <w:pPr>
              <w:snapToGrid w:val="0"/>
              <w:jc w:val="center"/>
              <w:rPr>
                <w:rFonts w:ascii="Verdana" w:hAnsi="Verdana"/>
                <w:sz w:val="16"/>
                <w:szCs w:val="16"/>
              </w:rPr>
            </w:pPr>
          </w:p>
          <w:p w14:paraId="593ADDBE" w14:textId="77777777" w:rsidR="00B206D7" w:rsidRPr="006E0683" w:rsidRDefault="00B206D7" w:rsidP="008133DA">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4259A47B" w14:textId="77777777" w:rsidR="00B206D7" w:rsidRPr="006E0683" w:rsidRDefault="00B206D7" w:rsidP="008133DA">
            <w:pPr>
              <w:snapToGrid w:val="0"/>
              <w:jc w:val="right"/>
              <w:rPr>
                <w:rFonts w:ascii="Verdana" w:hAnsi="Verdana"/>
                <w:sz w:val="16"/>
                <w:szCs w:val="16"/>
              </w:rPr>
            </w:pPr>
          </w:p>
        </w:tc>
      </w:tr>
      <w:tr w:rsidR="00B206D7" w:rsidRPr="006E0683" w14:paraId="41F48133" w14:textId="77777777" w:rsidTr="008133DA">
        <w:trPr>
          <w:cantSplit/>
          <w:trHeight w:hRule="exact" w:val="1043"/>
        </w:trPr>
        <w:tc>
          <w:tcPr>
            <w:tcW w:w="439" w:type="pct"/>
            <w:tcBorders>
              <w:top w:val="single" w:sz="12" w:space="0" w:color="000000"/>
              <w:left w:val="single" w:sz="12" w:space="0" w:color="000000"/>
              <w:bottom w:val="single" w:sz="12" w:space="0" w:color="000000"/>
            </w:tcBorders>
          </w:tcPr>
          <w:p w14:paraId="3AC6A7D2" w14:textId="77777777" w:rsidR="00B206D7" w:rsidRPr="006E0683" w:rsidRDefault="00B206D7" w:rsidP="004017F1">
            <w:pPr>
              <w:pStyle w:val="Akapitzlist"/>
              <w:numPr>
                <w:ilvl w:val="0"/>
                <w:numId w:val="91"/>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220F63B" w14:textId="6A099AC8" w:rsidR="00B206D7" w:rsidRPr="006E0683" w:rsidRDefault="00B206D7" w:rsidP="00B206D7">
            <w:pPr>
              <w:keepNext/>
              <w:tabs>
                <w:tab w:val="left" w:pos="72"/>
                <w:tab w:val="left" w:pos="9072"/>
              </w:tabs>
              <w:snapToGrid w:val="0"/>
              <w:outlineLvl w:val="2"/>
              <w:rPr>
                <w:rFonts w:ascii="Verdana" w:hAnsi="Verdana"/>
                <w:sz w:val="16"/>
                <w:szCs w:val="16"/>
              </w:rPr>
            </w:pPr>
            <w:r w:rsidRPr="006E0683">
              <w:rPr>
                <w:rFonts w:ascii="Verdana" w:hAnsi="Verdana"/>
                <w:sz w:val="16"/>
                <w:szCs w:val="16"/>
              </w:rPr>
              <w:t xml:space="preserve">Termin realizacji przedmiotu zamówienia </w:t>
            </w:r>
            <w:r w:rsidRPr="006E0683">
              <w:rPr>
                <w:rFonts w:ascii="Verdana" w:hAnsi="Verdana"/>
                <w:sz w:val="16"/>
                <w:szCs w:val="16"/>
              </w:rPr>
              <w:br/>
              <w:t xml:space="preserve">(maksymalnie </w:t>
            </w:r>
            <w:r>
              <w:rPr>
                <w:rFonts w:ascii="Verdana" w:hAnsi="Verdana"/>
                <w:b/>
                <w:sz w:val="16"/>
                <w:szCs w:val="16"/>
              </w:rPr>
              <w:t>2</w:t>
            </w:r>
            <w:r>
              <w:rPr>
                <w:rFonts w:ascii="Verdana" w:hAnsi="Verdana"/>
                <w:sz w:val="16"/>
                <w:szCs w:val="16"/>
              </w:rPr>
              <w:t xml:space="preserve"> tygodnie</w:t>
            </w:r>
            <w:r w:rsidRPr="006E0683">
              <w:rPr>
                <w:rFonts w:ascii="Verdana" w:hAnsi="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7593388E" w14:textId="77777777" w:rsidR="00B206D7" w:rsidRPr="006E0683" w:rsidRDefault="00B206D7" w:rsidP="008133DA">
            <w:pPr>
              <w:snapToGrid w:val="0"/>
              <w:jc w:val="right"/>
              <w:rPr>
                <w:rFonts w:ascii="Verdana" w:hAnsi="Verdana"/>
                <w:sz w:val="16"/>
                <w:szCs w:val="16"/>
              </w:rPr>
            </w:pPr>
          </w:p>
          <w:p w14:paraId="2BED9AFF" w14:textId="77777777" w:rsidR="00B206D7" w:rsidRPr="006E0683" w:rsidRDefault="00B206D7" w:rsidP="008133DA">
            <w:pPr>
              <w:snapToGrid w:val="0"/>
              <w:jc w:val="right"/>
              <w:rPr>
                <w:rFonts w:ascii="Verdana" w:hAnsi="Verdana"/>
                <w:sz w:val="16"/>
                <w:szCs w:val="16"/>
              </w:rPr>
            </w:pPr>
          </w:p>
          <w:p w14:paraId="555FE268" w14:textId="77777777" w:rsidR="00B206D7" w:rsidRPr="006E0683" w:rsidRDefault="00B206D7" w:rsidP="008133DA">
            <w:pPr>
              <w:snapToGrid w:val="0"/>
              <w:jc w:val="right"/>
              <w:rPr>
                <w:rFonts w:ascii="Verdana" w:hAnsi="Verdana"/>
                <w:sz w:val="16"/>
                <w:szCs w:val="16"/>
              </w:rPr>
            </w:pPr>
          </w:p>
          <w:p w14:paraId="5A7D8B58" w14:textId="77777777" w:rsidR="00B206D7" w:rsidRPr="006E0683" w:rsidRDefault="00B206D7" w:rsidP="008133DA">
            <w:pPr>
              <w:snapToGrid w:val="0"/>
              <w:jc w:val="center"/>
              <w:rPr>
                <w:rFonts w:ascii="Verdana" w:hAnsi="Verdana"/>
                <w:sz w:val="16"/>
                <w:szCs w:val="16"/>
              </w:rPr>
            </w:pPr>
            <w:r w:rsidRPr="006E0683">
              <w:rPr>
                <w:rFonts w:ascii="Verdana" w:hAnsi="Verdana"/>
                <w:sz w:val="16"/>
                <w:szCs w:val="16"/>
              </w:rPr>
              <w:t>zadeklarowany przez Wykonawcę ……….. tydzień/tygodnie</w:t>
            </w:r>
          </w:p>
          <w:p w14:paraId="1D578776" w14:textId="77777777" w:rsidR="00B206D7" w:rsidRPr="006E0683" w:rsidRDefault="00B206D7" w:rsidP="008133DA">
            <w:pPr>
              <w:snapToGrid w:val="0"/>
              <w:jc w:val="right"/>
              <w:rPr>
                <w:rFonts w:ascii="Verdana" w:hAnsi="Verdana"/>
                <w:sz w:val="16"/>
                <w:szCs w:val="16"/>
              </w:rPr>
            </w:pPr>
          </w:p>
        </w:tc>
      </w:tr>
      <w:tr w:rsidR="00B206D7" w:rsidRPr="006E0683" w14:paraId="163500CE" w14:textId="77777777" w:rsidTr="008133DA">
        <w:trPr>
          <w:cantSplit/>
          <w:trHeight w:hRule="exact" w:val="1043"/>
        </w:trPr>
        <w:tc>
          <w:tcPr>
            <w:tcW w:w="439" w:type="pct"/>
            <w:tcBorders>
              <w:top w:val="single" w:sz="12" w:space="0" w:color="000000"/>
              <w:left w:val="single" w:sz="12" w:space="0" w:color="000000"/>
              <w:bottom w:val="single" w:sz="12" w:space="0" w:color="000000"/>
            </w:tcBorders>
          </w:tcPr>
          <w:p w14:paraId="6B1A02CF" w14:textId="77777777" w:rsidR="00B206D7" w:rsidRPr="006E0683" w:rsidRDefault="00B206D7" w:rsidP="004017F1">
            <w:pPr>
              <w:pStyle w:val="Akapitzlist"/>
              <w:numPr>
                <w:ilvl w:val="0"/>
                <w:numId w:val="91"/>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563F187B" w14:textId="77777777" w:rsidR="00B206D7" w:rsidRDefault="00B206D7" w:rsidP="00B206D7">
            <w:pPr>
              <w:autoSpaceDE w:val="0"/>
              <w:autoSpaceDN w:val="0"/>
              <w:adjustRightInd w:val="0"/>
              <w:rPr>
                <w:rFonts w:ascii="Verdana" w:hAnsi="Verdana" w:cs="Verdana"/>
                <w:sz w:val="16"/>
                <w:szCs w:val="16"/>
              </w:rPr>
            </w:pPr>
            <w:r w:rsidRPr="00C00EBC">
              <w:rPr>
                <w:rFonts w:ascii="Verdana" w:hAnsi="Verdana" w:cs="Verdana"/>
                <w:sz w:val="16"/>
                <w:szCs w:val="16"/>
              </w:rPr>
              <w:t>Czas reakcji serwisowej,</w:t>
            </w:r>
            <w:r w:rsidRPr="00C00EBC">
              <w:rPr>
                <w:rFonts w:ascii="Verdana" w:eastAsiaTheme="minorEastAsia" w:hAnsi="Verdana" w:cstheme="minorBidi"/>
                <w:noProof/>
                <w:sz w:val="18"/>
                <w:szCs w:val="18"/>
              </w:rPr>
              <w:t xml:space="preserve"> </w:t>
            </w:r>
            <w:r w:rsidRPr="00C00EBC">
              <w:rPr>
                <w:rFonts w:ascii="Verdana" w:hAnsi="Verdana" w:cs="Verdana"/>
                <w:sz w:val="16"/>
                <w:szCs w:val="16"/>
              </w:rPr>
              <w:t>tj. czas przystąpienia do naprawy od daty zgłoszenia usterki</w:t>
            </w:r>
          </w:p>
          <w:p w14:paraId="5FEAB91B" w14:textId="4D9AFFEC" w:rsidR="00B206D7" w:rsidRPr="006E0683" w:rsidRDefault="00B206D7" w:rsidP="00B206D7">
            <w:pPr>
              <w:keepNext/>
              <w:tabs>
                <w:tab w:val="left" w:pos="72"/>
                <w:tab w:val="left" w:pos="9072"/>
              </w:tabs>
              <w:snapToGrid w:val="0"/>
              <w:outlineLvl w:val="2"/>
              <w:rPr>
                <w:rFonts w:ascii="Verdana" w:hAnsi="Verdana"/>
                <w:sz w:val="16"/>
                <w:szCs w:val="16"/>
              </w:rPr>
            </w:pPr>
            <w:r>
              <w:rPr>
                <w:rFonts w:ascii="Verdana" w:hAnsi="Verdana" w:cs="Verdana"/>
                <w:sz w:val="16"/>
                <w:szCs w:val="16"/>
              </w:rPr>
              <w:t xml:space="preserve">(nie dłuższy niż </w:t>
            </w:r>
            <w:r w:rsidRPr="004F0CE1">
              <w:rPr>
                <w:rFonts w:ascii="Verdana" w:hAnsi="Verdana" w:cs="Verdana"/>
                <w:b/>
                <w:sz w:val="16"/>
                <w:szCs w:val="16"/>
              </w:rPr>
              <w:t>48</w:t>
            </w:r>
            <w:r>
              <w:rPr>
                <w:rFonts w:ascii="Verdana" w:hAnsi="Verdana" w:cs="Verdana"/>
                <w:sz w:val="16"/>
                <w:szCs w:val="16"/>
              </w:rPr>
              <w:t xml:space="preserve"> h)</w:t>
            </w:r>
          </w:p>
        </w:tc>
        <w:tc>
          <w:tcPr>
            <w:tcW w:w="2624" w:type="pct"/>
            <w:gridSpan w:val="3"/>
            <w:tcBorders>
              <w:top w:val="single" w:sz="12" w:space="0" w:color="000000"/>
              <w:left w:val="single" w:sz="4" w:space="0" w:color="000000"/>
              <w:bottom w:val="single" w:sz="12" w:space="0" w:color="000000"/>
              <w:right w:val="single" w:sz="12" w:space="0" w:color="000000"/>
            </w:tcBorders>
          </w:tcPr>
          <w:p w14:paraId="4E58E763" w14:textId="77777777" w:rsidR="00B206D7" w:rsidRPr="006E0683" w:rsidRDefault="00B206D7" w:rsidP="00B206D7">
            <w:pPr>
              <w:snapToGrid w:val="0"/>
              <w:jc w:val="right"/>
              <w:rPr>
                <w:rFonts w:ascii="Verdana" w:hAnsi="Verdana"/>
                <w:sz w:val="16"/>
                <w:szCs w:val="16"/>
              </w:rPr>
            </w:pPr>
          </w:p>
          <w:p w14:paraId="43B194F6" w14:textId="77777777" w:rsidR="00B206D7" w:rsidRPr="006E0683" w:rsidRDefault="00B206D7" w:rsidP="00B206D7">
            <w:pPr>
              <w:snapToGrid w:val="0"/>
              <w:jc w:val="right"/>
              <w:rPr>
                <w:rFonts w:ascii="Verdana" w:hAnsi="Verdana"/>
                <w:sz w:val="16"/>
                <w:szCs w:val="16"/>
              </w:rPr>
            </w:pPr>
          </w:p>
          <w:p w14:paraId="0EAC6C99" w14:textId="77777777" w:rsidR="00B206D7" w:rsidRPr="006E0683" w:rsidRDefault="00B206D7" w:rsidP="00B206D7">
            <w:pPr>
              <w:snapToGrid w:val="0"/>
              <w:jc w:val="center"/>
              <w:rPr>
                <w:rFonts w:ascii="Verdana" w:hAnsi="Verdana"/>
                <w:sz w:val="16"/>
                <w:szCs w:val="16"/>
              </w:rPr>
            </w:pPr>
          </w:p>
          <w:p w14:paraId="07CEEB26" w14:textId="77777777" w:rsidR="00B206D7" w:rsidRPr="006E0683" w:rsidRDefault="00B206D7" w:rsidP="00B206D7">
            <w:pPr>
              <w:snapToGrid w:val="0"/>
              <w:rPr>
                <w:rFonts w:ascii="Verdana" w:hAnsi="Verdana"/>
                <w:sz w:val="16"/>
                <w:szCs w:val="16"/>
              </w:rPr>
            </w:pPr>
            <w:r w:rsidRPr="006E0683">
              <w:rPr>
                <w:rFonts w:ascii="Verdana" w:hAnsi="Verdana"/>
                <w:sz w:val="16"/>
                <w:szCs w:val="16"/>
              </w:rPr>
              <w:t xml:space="preserve">zadeklarowany przez Wykonawcę ……….. </w:t>
            </w:r>
            <w:r>
              <w:rPr>
                <w:rFonts w:ascii="Verdana" w:hAnsi="Verdana"/>
                <w:sz w:val="16"/>
                <w:szCs w:val="16"/>
              </w:rPr>
              <w:t>h</w:t>
            </w:r>
          </w:p>
          <w:p w14:paraId="4ACC2F07" w14:textId="77777777" w:rsidR="00B206D7" w:rsidRPr="006E0683" w:rsidRDefault="00B206D7" w:rsidP="00B206D7">
            <w:pPr>
              <w:snapToGrid w:val="0"/>
              <w:jc w:val="right"/>
              <w:rPr>
                <w:rFonts w:ascii="Verdana" w:hAnsi="Verdana"/>
                <w:sz w:val="16"/>
                <w:szCs w:val="16"/>
              </w:rPr>
            </w:pPr>
          </w:p>
        </w:tc>
      </w:tr>
    </w:tbl>
    <w:p w14:paraId="22F8172F" w14:textId="77777777" w:rsidR="00B206D7" w:rsidRDefault="00B206D7" w:rsidP="006267F6">
      <w:pPr>
        <w:spacing w:line="280" w:lineRule="exact"/>
        <w:ind w:left="-76"/>
        <w:jc w:val="both"/>
        <w:rPr>
          <w:rFonts w:ascii="Century Gothic" w:hAnsi="Century Gothic"/>
          <w:bCs/>
          <w:sz w:val="20"/>
          <w:szCs w:val="20"/>
        </w:rPr>
      </w:pPr>
    </w:p>
    <w:p w14:paraId="1844B5CE" w14:textId="77777777" w:rsidR="006267F6" w:rsidRPr="006E0683" w:rsidRDefault="006267F6" w:rsidP="00B206D7">
      <w:pPr>
        <w:spacing w:line="280" w:lineRule="exact"/>
        <w:jc w:val="both"/>
        <w:rPr>
          <w:rFonts w:ascii="Century Gothic" w:hAnsi="Century Gothic"/>
          <w:bCs/>
          <w:sz w:val="20"/>
          <w:szCs w:val="20"/>
        </w:rPr>
      </w:pPr>
    </w:p>
    <w:p w14:paraId="1EFF55DD" w14:textId="77777777" w:rsidR="006267F6" w:rsidRPr="006E0683" w:rsidRDefault="006267F6" w:rsidP="004017F1">
      <w:pPr>
        <w:pStyle w:val="Akapitzlist"/>
        <w:numPr>
          <w:ilvl w:val="0"/>
          <w:numId w:val="92"/>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448DB156" w14:textId="77777777" w:rsidR="006267F6" w:rsidRPr="006E0683" w:rsidRDefault="006267F6" w:rsidP="004017F1">
      <w:pPr>
        <w:numPr>
          <w:ilvl w:val="0"/>
          <w:numId w:val="92"/>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0AD916F9" w14:textId="77777777" w:rsidR="006267F6" w:rsidRPr="006E0683" w:rsidRDefault="006267F6" w:rsidP="004017F1">
      <w:pPr>
        <w:numPr>
          <w:ilvl w:val="0"/>
          <w:numId w:val="92"/>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4553030F" w14:textId="77777777" w:rsidR="006267F6" w:rsidRPr="006E0683" w:rsidRDefault="006267F6" w:rsidP="004017F1">
      <w:pPr>
        <w:numPr>
          <w:ilvl w:val="0"/>
          <w:numId w:val="92"/>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1CA91D8F"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1EDFB8E3"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07C4B050" w14:textId="77777777" w:rsidR="006267F6" w:rsidRPr="006E0683" w:rsidRDefault="006267F6" w:rsidP="004017F1">
      <w:pPr>
        <w:numPr>
          <w:ilvl w:val="0"/>
          <w:numId w:val="92"/>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1FACAA5B"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E102EDD" w14:textId="77777777" w:rsidR="006267F6" w:rsidRPr="006E0683" w:rsidRDefault="006267F6" w:rsidP="004017F1">
      <w:pPr>
        <w:numPr>
          <w:ilvl w:val="0"/>
          <w:numId w:val="92"/>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0DE2AAE8"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4BC338DC"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1B691AB4"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2A322982"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616F29F4"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00A96BA8" w14:textId="77777777" w:rsidR="006267F6" w:rsidRPr="006E0683" w:rsidRDefault="006267F6" w:rsidP="004017F1">
      <w:pPr>
        <w:numPr>
          <w:ilvl w:val="0"/>
          <w:numId w:val="92"/>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E93C2BA"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05A24A58" w14:textId="77777777" w:rsidR="006267F6" w:rsidRPr="006E0683" w:rsidRDefault="006267F6" w:rsidP="006267F6">
      <w:pPr>
        <w:spacing w:after="60" w:line="280" w:lineRule="exact"/>
        <w:ind w:left="360"/>
        <w:jc w:val="both"/>
        <w:rPr>
          <w:rFonts w:ascii="Verdana" w:hAnsi="Verdana"/>
          <w:sz w:val="18"/>
          <w:szCs w:val="18"/>
        </w:rPr>
      </w:pPr>
    </w:p>
    <w:p w14:paraId="3E0AB8DB" w14:textId="77777777" w:rsidR="006267F6" w:rsidRPr="006E0683" w:rsidRDefault="006267F6" w:rsidP="006267F6">
      <w:pPr>
        <w:spacing w:after="60" w:line="280" w:lineRule="exact"/>
        <w:ind w:left="360"/>
        <w:jc w:val="both"/>
        <w:rPr>
          <w:rFonts w:ascii="Verdana" w:hAnsi="Verdana"/>
          <w:sz w:val="18"/>
          <w:szCs w:val="18"/>
        </w:rPr>
      </w:pPr>
    </w:p>
    <w:p w14:paraId="3C628DD0" w14:textId="77777777" w:rsidR="006267F6" w:rsidRPr="006E0683" w:rsidRDefault="006267F6" w:rsidP="006267F6">
      <w:pPr>
        <w:spacing w:after="60" w:line="280" w:lineRule="exact"/>
        <w:ind w:left="360"/>
        <w:jc w:val="both"/>
        <w:rPr>
          <w:rFonts w:ascii="Verdana" w:hAnsi="Verdana"/>
          <w:sz w:val="18"/>
          <w:szCs w:val="18"/>
        </w:rPr>
      </w:pPr>
    </w:p>
    <w:p w14:paraId="2BE73FC0" w14:textId="77777777" w:rsidR="006267F6" w:rsidRPr="006E0683" w:rsidRDefault="006267F6" w:rsidP="006267F6">
      <w:pPr>
        <w:spacing w:after="60" w:line="280" w:lineRule="exact"/>
        <w:jc w:val="both"/>
        <w:rPr>
          <w:rFonts w:ascii="Verdana" w:hAnsi="Verdana"/>
          <w:sz w:val="18"/>
          <w:szCs w:val="18"/>
        </w:rPr>
      </w:pPr>
    </w:p>
    <w:p w14:paraId="618584C3"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5A4308C7" w14:textId="77777777" w:rsidR="006267F6" w:rsidRPr="006E0683" w:rsidRDefault="006267F6" w:rsidP="006267F6">
      <w:pPr>
        <w:tabs>
          <w:tab w:val="left" w:pos="0"/>
        </w:tabs>
        <w:spacing w:line="280" w:lineRule="exact"/>
        <w:rPr>
          <w:rFonts w:ascii="Verdana" w:hAnsi="Verdana"/>
          <w:b/>
          <w:bCs/>
          <w:sz w:val="18"/>
          <w:szCs w:val="18"/>
        </w:rPr>
      </w:pPr>
    </w:p>
    <w:p w14:paraId="58B48F43" w14:textId="77777777" w:rsidR="006267F6" w:rsidRPr="006E0683" w:rsidRDefault="006267F6" w:rsidP="006267F6">
      <w:pPr>
        <w:tabs>
          <w:tab w:val="left" w:pos="0"/>
        </w:tabs>
        <w:spacing w:line="280" w:lineRule="exact"/>
        <w:rPr>
          <w:rFonts w:ascii="Verdana" w:hAnsi="Verdana"/>
          <w:b/>
          <w:bCs/>
          <w:sz w:val="18"/>
          <w:szCs w:val="18"/>
        </w:rPr>
      </w:pPr>
    </w:p>
    <w:p w14:paraId="21E8D66F" w14:textId="77777777" w:rsidR="006267F6" w:rsidRPr="006E0683" w:rsidRDefault="006267F6" w:rsidP="006267F6">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234FA690" w14:textId="77777777" w:rsidR="006267F6" w:rsidRPr="006267F6" w:rsidRDefault="006267F6" w:rsidP="006267F6"/>
    <w:p w14:paraId="61B30736" w14:textId="77777777" w:rsidR="005D0941" w:rsidRDefault="005D0941" w:rsidP="006267F6">
      <w:pPr>
        <w:pStyle w:val="Nagwek3"/>
        <w:spacing w:line="240" w:lineRule="exact"/>
        <w:rPr>
          <w:color w:val="auto"/>
        </w:rPr>
        <w:sectPr w:rsidR="005D0941" w:rsidSect="00D30DD2">
          <w:pgSz w:w="11906" w:h="16838"/>
          <w:pgMar w:top="1247" w:right="1440" w:bottom="1106" w:left="924" w:header="709" w:footer="675" w:gutter="0"/>
          <w:cols w:space="708"/>
          <w:docGrid w:linePitch="360"/>
        </w:sectPr>
      </w:pPr>
    </w:p>
    <w:p w14:paraId="2308611A" w14:textId="3C59F259" w:rsidR="006267F6" w:rsidRDefault="006267F6" w:rsidP="006267F6">
      <w:pPr>
        <w:pStyle w:val="Nagwek3"/>
        <w:spacing w:line="240" w:lineRule="exact"/>
        <w:rPr>
          <w:color w:val="auto"/>
        </w:rPr>
      </w:pPr>
      <w:r w:rsidRPr="006E0683">
        <w:rPr>
          <w:color w:val="auto"/>
        </w:rPr>
        <w:lastRenderedPageBreak/>
        <w:t>Załącznik nr 1</w:t>
      </w:r>
      <w:r>
        <w:rPr>
          <w:color w:val="auto"/>
        </w:rPr>
        <w:t>F</w:t>
      </w:r>
      <w:r w:rsidRPr="006E0683">
        <w:rPr>
          <w:color w:val="auto"/>
        </w:rPr>
        <w:t xml:space="preserve"> do </w:t>
      </w:r>
      <w:proofErr w:type="spellStart"/>
      <w:r w:rsidRPr="006E0683">
        <w:rPr>
          <w:color w:val="auto"/>
        </w:rPr>
        <w:t>Siwz</w:t>
      </w:r>
      <w:proofErr w:type="spellEnd"/>
    </w:p>
    <w:p w14:paraId="7F145315" w14:textId="77777777" w:rsidR="006267F6" w:rsidRPr="006E0683" w:rsidRDefault="006267F6" w:rsidP="006267F6">
      <w:pPr>
        <w:spacing w:line="280" w:lineRule="exact"/>
        <w:jc w:val="center"/>
        <w:rPr>
          <w:rFonts w:ascii="Verdana" w:hAnsi="Verdana"/>
          <w:b/>
          <w:sz w:val="18"/>
          <w:szCs w:val="18"/>
        </w:rPr>
      </w:pPr>
      <w:r w:rsidRPr="006E0683">
        <w:rPr>
          <w:rFonts w:ascii="Verdana" w:hAnsi="Verdana"/>
          <w:b/>
          <w:sz w:val="18"/>
          <w:szCs w:val="18"/>
        </w:rPr>
        <w:t>FORMULARZ OFERTOWY</w:t>
      </w:r>
    </w:p>
    <w:p w14:paraId="49C43D8C" w14:textId="77777777" w:rsidR="006267F6" w:rsidRPr="006E0683" w:rsidRDefault="006267F6" w:rsidP="006267F6">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AF7DB2A" w14:textId="53BF80D2"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F</w:t>
      </w:r>
      <w:r w:rsidRPr="008F7721">
        <w:rPr>
          <w:rFonts w:ascii="Verdana" w:hAnsi="Verdana"/>
          <w:b/>
          <w:bCs/>
          <w:color w:val="000000"/>
          <w:sz w:val="20"/>
          <w:szCs w:val="20"/>
        </w:rPr>
        <w:tab/>
      </w:r>
      <w:r w:rsidRPr="00DD16E9">
        <w:rPr>
          <w:rFonts w:ascii="Verdana" w:hAnsi="Verdana"/>
          <w:color w:val="000000"/>
          <w:sz w:val="18"/>
          <w:szCs w:val="18"/>
        </w:rPr>
        <w:t>Zaawansowany defibrylator kliniczny na potrzeby Katedry i Kliniki Medycyny Ratunkowej Uniwersytetu Medycznego we Wrocławiu.</w:t>
      </w:r>
    </w:p>
    <w:p w14:paraId="38F1BC72" w14:textId="77777777" w:rsidR="006267F6" w:rsidRPr="006E0683" w:rsidRDefault="006267F6" w:rsidP="006267F6">
      <w:pPr>
        <w:rPr>
          <w:rFonts w:ascii="Verdana" w:hAnsi="Verdana"/>
          <w:sz w:val="18"/>
          <w:szCs w:val="18"/>
        </w:rPr>
      </w:pPr>
    </w:p>
    <w:p w14:paraId="2CD729DF" w14:textId="77777777" w:rsidR="006267F6" w:rsidRPr="006E0683" w:rsidRDefault="006267F6" w:rsidP="006267F6">
      <w:pPr>
        <w:rPr>
          <w:rFonts w:ascii="Verdana" w:hAnsi="Verdana"/>
          <w:iCs/>
          <w:sz w:val="18"/>
          <w:szCs w:val="18"/>
        </w:rPr>
      </w:pPr>
      <w:r w:rsidRPr="006E0683">
        <w:rPr>
          <w:rFonts w:ascii="Verdana" w:hAnsi="Verdana"/>
          <w:sz w:val="18"/>
          <w:szCs w:val="18"/>
        </w:rPr>
        <w:t xml:space="preserve">Zarejestrowana nazwa Wykonawcy: </w:t>
      </w:r>
    </w:p>
    <w:p w14:paraId="556E1C4A" w14:textId="77777777" w:rsidR="006267F6" w:rsidRPr="006E0683" w:rsidRDefault="006267F6" w:rsidP="006267F6">
      <w:pPr>
        <w:rPr>
          <w:rFonts w:ascii="Verdana" w:hAnsi="Verdana"/>
          <w:sz w:val="18"/>
          <w:szCs w:val="18"/>
        </w:rPr>
      </w:pPr>
    </w:p>
    <w:p w14:paraId="7C401946" w14:textId="77777777" w:rsidR="006267F6" w:rsidRPr="006E0683" w:rsidRDefault="006267F6" w:rsidP="006267F6">
      <w:pPr>
        <w:rPr>
          <w:rFonts w:ascii="Verdana" w:hAnsi="Verdana"/>
          <w:sz w:val="18"/>
          <w:szCs w:val="18"/>
        </w:rPr>
      </w:pPr>
    </w:p>
    <w:p w14:paraId="42167CD4"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73BFA828" w14:textId="77777777" w:rsidR="006267F6" w:rsidRPr="006E0683" w:rsidRDefault="006267F6" w:rsidP="006267F6">
      <w:pPr>
        <w:rPr>
          <w:rFonts w:ascii="Verdana" w:hAnsi="Verdana"/>
          <w:iCs/>
          <w:sz w:val="18"/>
          <w:szCs w:val="18"/>
        </w:rPr>
      </w:pPr>
    </w:p>
    <w:p w14:paraId="1AA2E9E4" w14:textId="77777777" w:rsidR="006267F6" w:rsidRPr="006E0683" w:rsidRDefault="006267F6" w:rsidP="006267F6">
      <w:pPr>
        <w:rPr>
          <w:rFonts w:ascii="Verdana" w:hAnsi="Verdana"/>
          <w:iCs/>
          <w:sz w:val="18"/>
          <w:szCs w:val="18"/>
        </w:rPr>
      </w:pPr>
      <w:r w:rsidRPr="006E0683">
        <w:rPr>
          <w:rFonts w:ascii="Verdana" w:hAnsi="Verdana"/>
          <w:iCs/>
          <w:sz w:val="18"/>
          <w:szCs w:val="18"/>
        </w:rPr>
        <w:t xml:space="preserve">Adres Wykonawcy: </w:t>
      </w:r>
    </w:p>
    <w:p w14:paraId="76F37DE8" w14:textId="77777777" w:rsidR="006267F6" w:rsidRPr="006E0683" w:rsidRDefault="006267F6" w:rsidP="006267F6">
      <w:pPr>
        <w:rPr>
          <w:rFonts w:ascii="Verdana" w:hAnsi="Verdana"/>
          <w:iCs/>
          <w:sz w:val="18"/>
          <w:szCs w:val="18"/>
        </w:rPr>
      </w:pPr>
    </w:p>
    <w:p w14:paraId="76322251" w14:textId="77777777" w:rsidR="006267F6" w:rsidRPr="006E0683" w:rsidRDefault="006267F6" w:rsidP="006267F6">
      <w:pPr>
        <w:rPr>
          <w:rFonts w:ascii="Verdana" w:hAnsi="Verdana"/>
          <w:iCs/>
          <w:sz w:val="18"/>
          <w:szCs w:val="18"/>
        </w:rPr>
      </w:pPr>
    </w:p>
    <w:p w14:paraId="7C5B7323" w14:textId="77777777" w:rsidR="006267F6" w:rsidRPr="006E0683" w:rsidRDefault="006267F6" w:rsidP="006267F6">
      <w:pPr>
        <w:rPr>
          <w:rFonts w:ascii="Verdana" w:hAnsi="Verdana"/>
          <w:iCs/>
          <w:sz w:val="18"/>
          <w:szCs w:val="18"/>
        </w:rPr>
      </w:pPr>
      <w:r w:rsidRPr="006E0683">
        <w:rPr>
          <w:rFonts w:ascii="Verdana" w:hAnsi="Verdana"/>
          <w:iCs/>
          <w:sz w:val="18"/>
          <w:szCs w:val="18"/>
        </w:rPr>
        <w:t>…………………………………………………………………........................................................................................</w:t>
      </w:r>
    </w:p>
    <w:p w14:paraId="5B5CED57" w14:textId="77777777" w:rsidR="006267F6" w:rsidRPr="006E0683" w:rsidRDefault="006267F6" w:rsidP="006267F6">
      <w:pPr>
        <w:jc w:val="both"/>
        <w:rPr>
          <w:rFonts w:ascii="Verdana" w:hAnsi="Verdana"/>
          <w:iCs/>
          <w:sz w:val="18"/>
          <w:szCs w:val="18"/>
        </w:rPr>
      </w:pPr>
    </w:p>
    <w:p w14:paraId="170A048A" w14:textId="77777777" w:rsidR="006267F6" w:rsidRPr="006E0683" w:rsidRDefault="006267F6" w:rsidP="006267F6">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765CE51E" w14:textId="77777777" w:rsidR="006267F6" w:rsidRPr="006E0683" w:rsidRDefault="006267F6" w:rsidP="006267F6">
      <w:pPr>
        <w:jc w:val="both"/>
        <w:rPr>
          <w:rFonts w:ascii="Verdana" w:hAnsi="Verdana"/>
          <w:iCs/>
          <w:sz w:val="18"/>
          <w:szCs w:val="18"/>
          <w:lang w:val="de-DE"/>
        </w:rPr>
      </w:pPr>
    </w:p>
    <w:p w14:paraId="64CE9892" w14:textId="77777777" w:rsidR="006267F6" w:rsidRPr="006E0683" w:rsidRDefault="006267F6" w:rsidP="006267F6">
      <w:pPr>
        <w:rPr>
          <w:rFonts w:ascii="Verdana" w:hAnsi="Verdana"/>
          <w:iCs/>
          <w:sz w:val="18"/>
          <w:szCs w:val="18"/>
          <w:lang w:val="en-US"/>
        </w:rPr>
      </w:pPr>
      <w:r w:rsidRPr="006E0683">
        <w:rPr>
          <w:rFonts w:ascii="Verdana" w:hAnsi="Verdana"/>
          <w:iCs/>
          <w:sz w:val="18"/>
          <w:szCs w:val="18"/>
          <w:lang w:val="en-US"/>
        </w:rPr>
        <w:t>…………………………………………………………………........................................................................................</w:t>
      </w:r>
    </w:p>
    <w:p w14:paraId="64C00FCC" w14:textId="77777777" w:rsidR="006267F6" w:rsidRPr="006E0683" w:rsidRDefault="006267F6" w:rsidP="006267F6">
      <w:pPr>
        <w:jc w:val="both"/>
        <w:rPr>
          <w:rFonts w:ascii="Verdana" w:hAnsi="Verdana"/>
          <w:iCs/>
          <w:sz w:val="18"/>
          <w:szCs w:val="18"/>
          <w:lang w:val="de-DE"/>
        </w:rPr>
      </w:pPr>
    </w:p>
    <w:p w14:paraId="372B017E" w14:textId="2C289C61" w:rsidR="006267F6" w:rsidRPr="006E0683" w:rsidRDefault="006267F6" w:rsidP="006267F6">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07E50655" w14:textId="77777777" w:rsidR="006267F6" w:rsidRPr="006E0683" w:rsidRDefault="006267F6" w:rsidP="006267F6">
      <w:pPr>
        <w:pStyle w:val="Akapitzlist"/>
        <w:ind w:left="0"/>
        <w:rPr>
          <w:rFonts w:ascii="Verdana" w:hAnsi="Verdana"/>
          <w:iCs/>
          <w:sz w:val="18"/>
          <w:szCs w:val="18"/>
          <w:lang w:val="de-DE"/>
        </w:rPr>
      </w:pPr>
    </w:p>
    <w:p w14:paraId="7830B042" w14:textId="77777777" w:rsidR="006267F6" w:rsidRPr="006E0683" w:rsidRDefault="006267F6" w:rsidP="006267F6">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7EE6DBD1" w14:textId="77777777" w:rsidR="006267F6" w:rsidRPr="006E0683" w:rsidRDefault="006267F6" w:rsidP="006267F6">
      <w:pPr>
        <w:jc w:val="both"/>
        <w:rPr>
          <w:rFonts w:ascii="Verdana" w:hAnsi="Verdana"/>
          <w:b/>
          <w:bCs/>
          <w:sz w:val="18"/>
          <w:szCs w:val="18"/>
        </w:rPr>
      </w:pPr>
    </w:p>
    <w:p w14:paraId="798BED43" w14:textId="77777777" w:rsidR="006267F6" w:rsidRPr="006E0683" w:rsidRDefault="006267F6" w:rsidP="004B1710">
      <w:pPr>
        <w:numPr>
          <w:ilvl w:val="0"/>
          <w:numId w:val="116"/>
        </w:numPr>
        <w:tabs>
          <w:tab w:val="clear" w:pos="644"/>
          <w:tab w:val="num" w:pos="426"/>
        </w:tabs>
        <w:spacing w:line="280" w:lineRule="exact"/>
        <w:jc w:val="both"/>
        <w:rPr>
          <w:rFonts w:ascii="Century Gothic" w:hAnsi="Century Gothic"/>
          <w:bCs/>
          <w:sz w:val="20"/>
          <w:szCs w:val="20"/>
        </w:rPr>
      </w:pPr>
      <w:r w:rsidRPr="006E0683">
        <w:rPr>
          <w:rFonts w:ascii="Verdana" w:hAnsi="Verdana"/>
          <w:sz w:val="18"/>
          <w:szCs w:val="18"/>
        </w:rPr>
        <w:t>Oferujemy wykonanie przedmiotu zamówienia tj.:</w:t>
      </w:r>
    </w:p>
    <w:p w14:paraId="081A2BCA" w14:textId="77777777" w:rsidR="006267F6" w:rsidRDefault="006267F6" w:rsidP="006267F6">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4B1710" w:rsidRPr="006E0683" w14:paraId="7ACFBB97" w14:textId="77777777" w:rsidTr="004C4357">
        <w:trPr>
          <w:cantSplit/>
          <w:trHeight w:hRule="exact" w:val="773"/>
        </w:trPr>
        <w:tc>
          <w:tcPr>
            <w:tcW w:w="439" w:type="pct"/>
            <w:tcBorders>
              <w:top w:val="single" w:sz="12" w:space="0" w:color="000000"/>
              <w:left w:val="single" w:sz="12" w:space="0" w:color="000000"/>
              <w:bottom w:val="single" w:sz="12" w:space="0" w:color="000000"/>
            </w:tcBorders>
          </w:tcPr>
          <w:p w14:paraId="616EE4F0" w14:textId="77777777" w:rsidR="004B1710" w:rsidRPr="006E0683" w:rsidRDefault="004B1710" w:rsidP="004C4357">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7651ADCA" w14:textId="77777777" w:rsidR="004B1710" w:rsidRPr="006E0683" w:rsidRDefault="004B1710" w:rsidP="004C4357">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36852016" w14:textId="77777777" w:rsidR="004B1710" w:rsidRPr="006E0683" w:rsidRDefault="004B1710" w:rsidP="004C4357">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C2CAFA7" w14:textId="77777777" w:rsidR="004B1710" w:rsidRPr="006E0683" w:rsidRDefault="004B1710" w:rsidP="004C4357">
            <w:pPr>
              <w:snapToGrid w:val="0"/>
              <w:jc w:val="center"/>
              <w:rPr>
                <w:rFonts w:ascii="Verdana" w:hAnsi="Verdana"/>
                <w:sz w:val="16"/>
                <w:szCs w:val="16"/>
              </w:rPr>
            </w:pPr>
            <w:r w:rsidRPr="006E0683">
              <w:rPr>
                <w:rFonts w:ascii="Verdana" w:hAnsi="Verdana"/>
                <w:sz w:val="16"/>
                <w:szCs w:val="16"/>
              </w:rPr>
              <w:t>Wartość netto PLN</w:t>
            </w:r>
          </w:p>
          <w:p w14:paraId="495B7455" w14:textId="77777777" w:rsidR="004B1710" w:rsidRPr="006E0683" w:rsidRDefault="004B1710" w:rsidP="004C4357">
            <w:pPr>
              <w:snapToGrid w:val="0"/>
              <w:jc w:val="center"/>
              <w:rPr>
                <w:rFonts w:ascii="Verdana" w:hAnsi="Verdana"/>
                <w:sz w:val="16"/>
                <w:szCs w:val="16"/>
              </w:rPr>
            </w:pPr>
          </w:p>
          <w:p w14:paraId="548AB27A" w14:textId="77777777" w:rsidR="004B1710" w:rsidRPr="006E0683" w:rsidRDefault="004B1710" w:rsidP="004C4357">
            <w:pPr>
              <w:snapToGrid w:val="0"/>
              <w:rPr>
                <w:rFonts w:ascii="Verdana" w:hAnsi="Verdana"/>
                <w:i/>
                <w:sz w:val="16"/>
                <w:szCs w:val="16"/>
              </w:rPr>
            </w:pPr>
          </w:p>
          <w:p w14:paraId="67EDC4BD" w14:textId="77777777" w:rsidR="004B1710" w:rsidRPr="006E0683" w:rsidRDefault="004B1710" w:rsidP="004C4357">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27A17F5F" w14:textId="77777777" w:rsidR="004B1710" w:rsidRPr="006E0683" w:rsidRDefault="004B1710" w:rsidP="004C4357">
            <w:pPr>
              <w:jc w:val="center"/>
              <w:rPr>
                <w:rFonts w:ascii="Verdana" w:hAnsi="Verdana" w:cs="Arial"/>
                <w:sz w:val="14"/>
                <w:szCs w:val="14"/>
              </w:rPr>
            </w:pPr>
            <w:r w:rsidRPr="006E0683">
              <w:rPr>
                <w:rFonts w:ascii="Verdana" w:hAnsi="Verdana" w:cs="Arial"/>
                <w:sz w:val="14"/>
                <w:szCs w:val="14"/>
              </w:rPr>
              <w:t>VAT</w:t>
            </w:r>
          </w:p>
          <w:p w14:paraId="79A02AE3" w14:textId="77777777" w:rsidR="004B1710" w:rsidRPr="006E0683" w:rsidRDefault="004B1710" w:rsidP="004C4357">
            <w:pPr>
              <w:jc w:val="center"/>
              <w:rPr>
                <w:rFonts w:ascii="Verdana" w:hAnsi="Verdana" w:cs="Arial"/>
                <w:sz w:val="14"/>
                <w:szCs w:val="14"/>
              </w:rPr>
            </w:pPr>
            <w:r w:rsidRPr="006E0683">
              <w:rPr>
                <w:rFonts w:ascii="Verdana" w:hAnsi="Verdana" w:cs="Arial"/>
                <w:sz w:val="14"/>
                <w:szCs w:val="14"/>
              </w:rPr>
              <w:t>(podać w %)</w:t>
            </w:r>
          </w:p>
          <w:p w14:paraId="109A3C55" w14:textId="77777777" w:rsidR="004B1710" w:rsidRPr="006E0683" w:rsidRDefault="004B1710" w:rsidP="004C4357">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080931B8" w14:textId="77777777" w:rsidR="004B1710" w:rsidRPr="006E0683" w:rsidRDefault="004B1710" w:rsidP="004C4357">
            <w:pPr>
              <w:snapToGrid w:val="0"/>
              <w:jc w:val="center"/>
              <w:rPr>
                <w:rFonts w:ascii="Verdana" w:hAnsi="Verdana"/>
                <w:sz w:val="16"/>
                <w:szCs w:val="16"/>
              </w:rPr>
            </w:pPr>
            <w:r w:rsidRPr="006E0683">
              <w:rPr>
                <w:rFonts w:ascii="Verdana" w:hAnsi="Verdana"/>
                <w:sz w:val="16"/>
                <w:szCs w:val="16"/>
              </w:rPr>
              <w:t>Wartość brutto PLN</w:t>
            </w:r>
          </w:p>
          <w:p w14:paraId="63C51318" w14:textId="77777777" w:rsidR="004B1710" w:rsidRPr="006E0683" w:rsidRDefault="004B1710" w:rsidP="004C4357">
            <w:pPr>
              <w:snapToGrid w:val="0"/>
              <w:jc w:val="center"/>
              <w:rPr>
                <w:rFonts w:ascii="Verdana" w:hAnsi="Verdana"/>
                <w:i/>
                <w:sz w:val="16"/>
                <w:szCs w:val="16"/>
              </w:rPr>
            </w:pPr>
          </w:p>
          <w:p w14:paraId="1A7A62DA" w14:textId="77777777" w:rsidR="004B1710" w:rsidRPr="006E0683" w:rsidRDefault="004B1710" w:rsidP="004C4357">
            <w:pPr>
              <w:snapToGrid w:val="0"/>
              <w:jc w:val="center"/>
              <w:rPr>
                <w:rFonts w:ascii="Verdana" w:hAnsi="Verdana"/>
                <w:i/>
                <w:sz w:val="16"/>
                <w:szCs w:val="16"/>
              </w:rPr>
            </w:pPr>
          </w:p>
          <w:p w14:paraId="642F0495" w14:textId="77777777" w:rsidR="004B1710" w:rsidRPr="006E0683" w:rsidRDefault="004B1710" w:rsidP="004C4357">
            <w:pPr>
              <w:snapToGrid w:val="0"/>
              <w:jc w:val="center"/>
              <w:rPr>
                <w:rFonts w:ascii="Verdana" w:hAnsi="Verdana"/>
                <w:sz w:val="16"/>
                <w:szCs w:val="16"/>
              </w:rPr>
            </w:pPr>
          </w:p>
        </w:tc>
      </w:tr>
      <w:tr w:rsidR="004B1710" w:rsidRPr="006E0683" w14:paraId="1146EE2A" w14:textId="77777777" w:rsidTr="004C4357">
        <w:trPr>
          <w:cantSplit/>
          <w:trHeight w:hRule="exact" w:val="285"/>
        </w:trPr>
        <w:tc>
          <w:tcPr>
            <w:tcW w:w="439" w:type="pct"/>
            <w:tcBorders>
              <w:top w:val="single" w:sz="12" w:space="0" w:color="000000"/>
              <w:left w:val="single" w:sz="12" w:space="0" w:color="000000"/>
              <w:bottom w:val="single" w:sz="12" w:space="0" w:color="000000"/>
            </w:tcBorders>
          </w:tcPr>
          <w:p w14:paraId="0E5C8C8A" w14:textId="77777777" w:rsidR="004B1710" w:rsidRPr="006E0683" w:rsidRDefault="004B1710" w:rsidP="004C4357">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0F884734" w14:textId="77777777" w:rsidR="004B1710" w:rsidRPr="006E0683" w:rsidRDefault="004B1710" w:rsidP="004C4357">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7A204AC9" w14:textId="77777777" w:rsidR="004B1710" w:rsidRPr="006E0683" w:rsidRDefault="004B1710" w:rsidP="004C4357">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43E20A5D" w14:textId="77777777" w:rsidR="004B1710" w:rsidRPr="006E0683" w:rsidRDefault="004B1710" w:rsidP="004C4357">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51B469AD" w14:textId="77777777" w:rsidR="004B1710" w:rsidRPr="006E0683" w:rsidRDefault="004B1710" w:rsidP="004C4357">
            <w:pPr>
              <w:snapToGrid w:val="0"/>
              <w:jc w:val="center"/>
              <w:rPr>
                <w:rFonts w:ascii="Verdana" w:hAnsi="Verdana"/>
                <w:i/>
                <w:sz w:val="16"/>
                <w:szCs w:val="16"/>
              </w:rPr>
            </w:pPr>
            <w:r w:rsidRPr="006E0683">
              <w:rPr>
                <w:rFonts w:ascii="Verdana" w:hAnsi="Verdana"/>
                <w:i/>
                <w:sz w:val="16"/>
                <w:szCs w:val="16"/>
              </w:rPr>
              <w:t>5</w:t>
            </w:r>
          </w:p>
        </w:tc>
      </w:tr>
      <w:tr w:rsidR="004B1710" w:rsidRPr="006E0683" w14:paraId="5C84FD2D" w14:textId="77777777" w:rsidTr="00365298">
        <w:trPr>
          <w:cantSplit/>
          <w:trHeight w:hRule="exact" w:val="1836"/>
        </w:trPr>
        <w:tc>
          <w:tcPr>
            <w:tcW w:w="439" w:type="pct"/>
            <w:tcBorders>
              <w:top w:val="single" w:sz="12" w:space="0" w:color="000000"/>
              <w:left w:val="single" w:sz="12" w:space="0" w:color="000000"/>
              <w:bottom w:val="single" w:sz="12" w:space="0" w:color="000000"/>
            </w:tcBorders>
          </w:tcPr>
          <w:p w14:paraId="692B6C57" w14:textId="77777777" w:rsidR="004B1710" w:rsidRPr="006E0683" w:rsidRDefault="004B1710" w:rsidP="004B1710">
            <w:pPr>
              <w:pStyle w:val="Akapitzlist"/>
              <w:numPr>
                <w:ilvl w:val="0"/>
                <w:numId w:val="115"/>
              </w:numPr>
              <w:tabs>
                <w:tab w:val="left" w:pos="313"/>
              </w:tabs>
              <w:snapToGrid w:val="0"/>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1E83074" w14:textId="0A368C33" w:rsidR="004B1710" w:rsidRPr="001C6318" w:rsidRDefault="004B1710" w:rsidP="004C4357">
            <w:pPr>
              <w:pStyle w:val="Tekstpodstawowy"/>
              <w:ind w:right="44"/>
              <w:jc w:val="left"/>
              <w:rPr>
                <w:rFonts w:ascii="Century Gothic" w:hAnsi="Century Gothic"/>
                <w:b w:val="0"/>
                <w:bCs w:val="0"/>
                <w:i w:val="0"/>
                <w:sz w:val="18"/>
                <w:szCs w:val="18"/>
              </w:rPr>
            </w:pPr>
            <w:r w:rsidRPr="004B1710">
              <w:rPr>
                <w:rFonts w:ascii="Century Gothic" w:hAnsi="Century Gothic"/>
                <w:b w:val="0"/>
                <w:bCs w:val="0"/>
                <w:i w:val="0"/>
                <w:sz w:val="18"/>
                <w:szCs w:val="18"/>
              </w:rPr>
              <w:t>Zaawansowany defibrylator kliniczny na potrzeby Katedry i Kliniki Medycyny Ratunkowej Uniwersytetu Medycznego w</w:t>
            </w:r>
            <w:r w:rsidR="009E1011">
              <w:rPr>
                <w:rFonts w:ascii="Century Gothic" w:hAnsi="Century Gothic"/>
                <w:b w:val="0"/>
                <w:bCs w:val="0"/>
                <w:i w:val="0"/>
                <w:sz w:val="18"/>
                <w:szCs w:val="18"/>
              </w:rPr>
              <w:t>e Wrocławiu</w:t>
            </w:r>
            <w:r w:rsidRPr="00DF4F0D">
              <w:rPr>
                <w:rFonts w:ascii="Verdana" w:hAnsi="Verdana"/>
                <w:b w:val="0"/>
                <w:bCs w:val="0"/>
                <w:i w:val="0"/>
                <w:sz w:val="16"/>
                <w:szCs w:val="16"/>
              </w:rPr>
              <w:t xml:space="preserve"> </w:t>
            </w:r>
            <w:r w:rsidRPr="00DF4F0D">
              <w:rPr>
                <w:rFonts w:ascii="Verdana" w:hAnsi="Verdana"/>
                <w:b w:val="0"/>
                <w:sz w:val="16"/>
                <w:szCs w:val="16"/>
              </w:rPr>
              <w:t xml:space="preserve">(zgodnie z opisem podanym </w:t>
            </w:r>
            <w:r w:rsidRPr="00DF4F0D">
              <w:rPr>
                <w:rFonts w:ascii="Verdana" w:hAnsi="Verdana"/>
                <w:b w:val="0"/>
                <w:sz w:val="16"/>
                <w:szCs w:val="16"/>
              </w:rPr>
              <w:br/>
              <w:t>w Arkuszu informacji technicznej, stanowiącym załącznik nr 2</w:t>
            </w:r>
            <w:r>
              <w:rPr>
                <w:rFonts w:ascii="Verdana" w:hAnsi="Verdana"/>
                <w:b w:val="0"/>
                <w:sz w:val="16"/>
                <w:szCs w:val="16"/>
              </w:rPr>
              <w:t>F</w:t>
            </w:r>
            <w:r w:rsidRPr="00DF4F0D">
              <w:rPr>
                <w:rFonts w:ascii="Verdana" w:hAnsi="Verdana"/>
                <w:b w:val="0"/>
                <w:sz w:val="16"/>
                <w:szCs w:val="16"/>
              </w:rPr>
              <w:t xml:space="preserve"> do </w:t>
            </w:r>
            <w:proofErr w:type="spellStart"/>
            <w:r w:rsidRPr="00DF4F0D">
              <w:rPr>
                <w:rFonts w:ascii="Verdana" w:hAnsi="Verdana"/>
                <w:b w:val="0"/>
                <w:sz w:val="16"/>
                <w:szCs w:val="16"/>
              </w:rPr>
              <w:t>Siwz</w:t>
            </w:r>
            <w:proofErr w:type="spellEnd"/>
            <w:r w:rsidRPr="00DF4F0D">
              <w:rPr>
                <w:rFonts w:ascii="Verdana" w:hAnsi="Verdana"/>
                <w:b w:val="0"/>
                <w:sz w:val="16"/>
                <w:szCs w:val="16"/>
              </w:rPr>
              <w:t>)</w:t>
            </w:r>
          </w:p>
          <w:p w14:paraId="0397ACBC" w14:textId="77777777" w:rsidR="004B1710" w:rsidRPr="006E0683" w:rsidRDefault="004B1710" w:rsidP="004C4357">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12" w:space="0" w:color="000000"/>
              <w:right w:val="single" w:sz="4" w:space="0" w:color="auto"/>
            </w:tcBorders>
            <w:vAlign w:val="center"/>
          </w:tcPr>
          <w:p w14:paraId="6CCA4C8F" w14:textId="77777777" w:rsidR="004B1710" w:rsidRPr="006E0683" w:rsidRDefault="004B1710" w:rsidP="004C4357">
            <w:pPr>
              <w:jc w:val="center"/>
              <w:rPr>
                <w:rFonts w:ascii="Verdana" w:hAnsi="Verdana"/>
                <w:sz w:val="16"/>
                <w:szCs w:val="16"/>
              </w:rPr>
            </w:pPr>
            <w:r w:rsidRPr="006E0683">
              <w:rPr>
                <w:rFonts w:ascii="Verdana" w:hAnsi="Verdana"/>
                <w:sz w:val="16"/>
                <w:szCs w:val="16"/>
              </w:rPr>
              <w:t>………….</w:t>
            </w:r>
          </w:p>
        </w:tc>
        <w:tc>
          <w:tcPr>
            <w:tcW w:w="446" w:type="pct"/>
            <w:tcBorders>
              <w:top w:val="single" w:sz="12" w:space="0" w:color="000000"/>
              <w:left w:val="single" w:sz="4" w:space="0" w:color="auto"/>
              <w:bottom w:val="single" w:sz="12" w:space="0" w:color="000000"/>
            </w:tcBorders>
            <w:vAlign w:val="center"/>
          </w:tcPr>
          <w:p w14:paraId="27E806DB" w14:textId="77777777" w:rsidR="004B1710" w:rsidRPr="006E0683" w:rsidRDefault="004B1710" w:rsidP="004C4357">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12" w:space="0" w:color="000000"/>
              <w:right w:val="single" w:sz="12" w:space="0" w:color="000000"/>
            </w:tcBorders>
            <w:vAlign w:val="center"/>
          </w:tcPr>
          <w:p w14:paraId="0B5BD19C" w14:textId="77777777" w:rsidR="004B1710" w:rsidRPr="006E0683" w:rsidRDefault="004B1710" w:rsidP="004C4357">
            <w:pPr>
              <w:snapToGrid w:val="0"/>
              <w:jc w:val="center"/>
              <w:rPr>
                <w:rFonts w:ascii="Verdana" w:hAnsi="Verdana"/>
                <w:sz w:val="16"/>
                <w:szCs w:val="16"/>
              </w:rPr>
            </w:pPr>
            <w:r w:rsidRPr="006E0683">
              <w:rPr>
                <w:rFonts w:ascii="Verdana" w:hAnsi="Verdana"/>
                <w:sz w:val="16"/>
                <w:szCs w:val="16"/>
              </w:rPr>
              <w:t>………….</w:t>
            </w:r>
          </w:p>
        </w:tc>
      </w:tr>
      <w:tr w:rsidR="004B1710" w:rsidRPr="006E0683" w14:paraId="1977A6AA" w14:textId="77777777" w:rsidTr="00365298">
        <w:trPr>
          <w:cantSplit/>
          <w:trHeight w:hRule="exact" w:val="833"/>
        </w:trPr>
        <w:tc>
          <w:tcPr>
            <w:tcW w:w="439" w:type="pct"/>
            <w:tcBorders>
              <w:top w:val="single" w:sz="12" w:space="0" w:color="000000"/>
              <w:left w:val="single" w:sz="12" w:space="0" w:color="000000"/>
              <w:bottom w:val="single" w:sz="12" w:space="0" w:color="000000"/>
            </w:tcBorders>
          </w:tcPr>
          <w:p w14:paraId="74F18754" w14:textId="77777777" w:rsidR="004B1710" w:rsidRPr="006E0683" w:rsidRDefault="004B1710" w:rsidP="004B1710">
            <w:pPr>
              <w:pStyle w:val="Akapitzlist"/>
              <w:numPr>
                <w:ilvl w:val="0"/>
                <w:numId w:val="115"/>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70E19581" w14:textId="77777777" w:rsidR="004B1710" w:rsidRPr="006E0683" w:rsidRDefault="004B1710" w:rsidP="004C4357">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12" w:space="0" w:color="000000"/>
              <w:right w:val="single" w:sz="12" w:space="0" w:color="000000"/>
            </w:tcBorders>
          </w:tcPr>
          <w:p w14:paraId="19315699" w14:textId="77777777" w:rsidR="004B1710" w:rsidRPr="006E0683" w:rsidRDefault="004B1710" w:rsidP="004C4357">
            <w:pPr>
              <w:snapToGrid w:val="0"/>
              <w:jc w:val="right"/>
              <w:rPr>
                <w:rFonts w:ascii="Verdana" w:hAnsi="Verdana"/>
                <w:sz w:val="16"/>
                <w:szCs w:val="16"/>
              </w:rPr>
            </w:pPr>
          </w:p>
          <w:p w14:paraId="14D3F23E" w14:textId="77777777" w:rsidR="004B1710" w:rsidRPr="006E0683" w:rsidRDefault="004B1710" w:rsidP="004C4357">
            <w:pPr>
              <w:snapToGrid w:val="0"/>
              <w:rPr>
                <w:rFonts w:ascii="Verdana" w:hAnsi="Verdana"/>
                <w:sz w:val="16"/>
                <w:szCs w:val="16"/>
              </w:rPr>
            </w:pPr>
          </w:p>
          <w:p w14:paraId="2200F304" w14:textId="77777777" w:rsidR="004B1710" w:rsidRPr="006E0683" w:rsidRDefault="004B1710" w:rsidP="004C4357">
            <w:pPr>
              <w:snapToGrid w:val="0"/>
              <w:jc w:val="center"/>
              <w:rPr>
                <w:rFonts w:ascii="Verdana" w:hAnsi="Verdana"/>
                <w:sz w:val="16"/>
                <w:szCs w:val="16"/>
              </w:rPr>
            </w:pPr>
            <w:r w:rsidRPr="006E0683">
              <w:rPr>
                <w:rFonts w:ascii="Verdana" w:hAnsi="Verdana"/>
                <w:sz w:val="16"/>
                <w:szCs w:val="16"/>
              </w:rPr>
              <w:t>………………………………………….……………………………………………………</w:t>
            </w:r>
          </w:p>
        </w:tc>
      </w:tr>
      <w:tr w:rsidR="004B1710" w:rsidRPr="006E0683" w14:paraId="5BFCF8A1" w14:textId="77777777" w:rsidTr="00365298">
        <w:trPr>
          <w:cantSplit/>
          <w:trHeight w:hRule="exact" w:val="1043"/>
        </w:trPr>
        <w:tc>
          <w:tcPr>
            <w:tcW w:w="439" w:type="pct"/>
            <w:tcBorders>
              <w:top w:val="single" w:sz="12" w:space="0" w:color="000000"/>
              <w:left w:val="single" w:sz="12" w:space="0" w:color="000000"/>
              <w:bottom w:val="single" w:sz="12" w:space="0" w:color="000000"/>
            </w:tcBorders>
          </w:tcPr>
          <w:p w14:paraId="1E4182CE" w14:textId="77777777" w:rsidR="004B1710" w:rsidRPr="006E0683" w:rsidRDefault="004B1710" w:rsidP="004B1710">
            <w:pPr>
              <w:pStyle w:val="Akapitzlist"/>
              <w:numPr>
                <w:ilvl w:val="0"/>
                <w:numId w:val="115"/>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32E8176D" w14:textId="77777777" w:rsidR="00F41F56" w:rsidRDefault="00F41F56" w:rsidP="00F41F56">
            <w:pPr>
              <w:keepNext/>
              <w:tabs>
                <w:tab w:val="left" w:pos="72"/>
                <w:tab w:val="left" w:pos="9072"/>
              </w:tabs>
              <w:snapToGrid w:val="0"/>
              <w:outlineLvl w:val="2"/>
              <w:rPr>
                <w:rFonts w:ascii="Verdana" w:hAnsi="Verdana"/>
                <w:sz w:val="16"/>
                <w:szCs w:val="16"/>
              </w:rPr>
            </w:pPr>
            <w:r>
              <w:rPr>
                <w:rFonts w:ascii="Verdana" w:hAnsi="Verdana"/>
                <w:sz w:val="16"/>
                <w:szCs w:val="16"/>
              </w:rPr>
              <w:t>Okres gwarancji</w:t>
            </w:r>
            <w:r w:rsidRPr="00C00EBC">
              <w:rPr>
                <w:rFonts w:ascii="Verdana" w:hAnsi="Verdana"/>
                <w:sz w:val="16"/>
                <w:szCs w:val="16"/>
              </w:rPr>
              <w:t xml:space="preserve"> </w:t>
            </w:r>
            <w:r>
              <w:rPr>
                <w:rFonts w:ascii="Verdana" w:hAnsi="Verdana"/>
                <w:sz w:val="16"/>
                <w:szCs w:val="16"/>
              </w:rPr>
              <w:t>przedmiotu zamówienia</w:t>
            </w:r>
          </w:p>
          <w:p w14:paraId="426408EF" w14:textId="44B2D32D" w:rsidR="004B1710" w:rsidRDefault="004B1710" w:rsidP="00F41F56">
            <w:pPr>
              <w:spacing w:line="240" w:lineRule="exact"/>
              <w:ind w:right="34"/>
              <w:jc w:val="both"/>
              <w:rPr>
                <w:rFonts w:ascii="Verdana" w:hAnsi="Verdana" w:cs="Verdana"/>
                <w:sz w:val="16"/>
                <w:szCs w:val="16"/>
              </w:rPr>
            </w:pPr>
            <w:r>
              <w:rPr>
                <w:rFonts w:ascii="Verdana" w:hAnsi="Verdana" w:cs="Verdana"/>
                <w:sz w:val="16"/>
                <w:szCs w:val="16"/>
              </w:rPr>
              <w:t xml:space="preserve">(wymagany przez Zamawiającego </w:t>
            </w:r>
          </w:p>
          <w:p w14:paraId="0EC561F2" w14:textId="12B795F7" w:rsidR="004B1710" w:rsidRPr="006E0683" w:rsidRDefault="004B1710" w:rsidP="004B1710">
            <w:pPr>
              <w:keepNext/>
              <w:tabs>
                <w:tab w:val="left" w:pos="72"/>
                <w:tab w:val="left" w:pos="9072"/>
              </w:tabs>
              <w:snapToGrid w:val="0"/>
              <w:outlineLvl w:val="2"/>
              <w:rPr>
                <w:rFonts w:ascii="Verdana" w:hAnsi="Verdana"/>
                <w:sz w:val="16"/>
                <w:szCs w:val="16"/>
              </w:rPr>
            </w:pPr>
            <w:r w:rsidRPr="006E0683">
              <w:rPr>
                <w:rFonts w:ascii="Verdana" w:hAnsi="Verdana" w:cs="Verdana"/>
                <w:sz w:val="16"/>
                <w:szCs w:val="16"/>
              </w:rPr>
              <w:t xml:space="preserve">min. </w:t>
            </w:r>
            <w:r>
              <w:rPr>
                <w:rFonts w:ascii="Verdana" w:hAnsi="Verdana"/>
                <w:b/>
                <w:bCs/>
                <w:sz w:val="16"/>
                <w:szCs w:val="16"/>
              </w:rPr>
              <w:t>24</w:t>
            </w:r>
            <w:r w:rsidRPr="006E0683">
              <w:rPr>
                <w:rFonts w:ascii="Verdana" w:hAnsi="Verdana"/>
                <w:bCs/>
                <w:sz w:val="16"/>
                <w:szCs w:val="16"/>
              </w:rPr>
              <w:t xml:space="preserve"> m-</w:t>
            </w:r>
            <w:proofErr w:type="spellStart"/>
            <w:r w:rsidRPr="006E0683">
              <w:rPr>
                <w:rFonts w:ascii="Verdana" w:hAnsi="Verdana"/>
                <w:bCs/>
                <w:sz w:val="16"/>
                <w:szCs w:val="16"/>
              </w:rPr>
              <w:t>c</w:t>
            </w:r>
            <w:r>
              <w:rPr>
                <w:rFonts w:ascii="Verdana" w:hAnsi="Verdana"/>
                <w:bCs/>
                <w:sz w:val="16"/>
                <w:szCs w:val="16"/>
              </w:rPr>
              <w:t>y</w:t>
            </w:r>
            <w:proofErr w:type="spellEnd"/>
            <w:r w:rsidRPr="006E0683">
              <w:rPr>
                <w:rFonts w:ascii="Verdana" w:hAnsi="Verdana"/>
                <w:bCs/>
                <w:sz w:val="16"/>
                <w:szCs w:val="16"/>
              </w:rPr>
              <w:t xml:space="preserve">, max </w:t>
            </w:r>
            <w:r>
              <w:rPr>
                <w:rFonts w:ascii="Verdana" w:hAnsi="Verdana"/>
                <w:b/>
                <w:bCs/>
                <w:sz w:val="16"/>
                <w:szCs w:val="16"/>
              </w:rPr>
              <w:t>36</w:t>
            </w:r>
            <w:r w:rsidRPr="006E0683">
              <w:rPr>
                <w:rFonts w:ascii="Verdana" w:hAnsi="Verdana"/>
                <w:bCs/>
                <w:sz w:val="16"/>
                <w:szCs w:val="16"/>
              </w:rPr>
              <w:t xml:space="preserve"> m-c</w:t>
            </w:r>
            <w:r>
              <w:rPr>
                <w:rFonts w:ascii="Verdana" w:hAnsi="Verdana"/>
                <w:bCs/>
                <w:sz w:val="16"/>
                <w:szCs w:val="16"/>
              </w:rPr>
              <w:t>e</w:t>
            </w:r>
            <w:r w:rsidRPr="006E0683">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2800CFBE" w14:textId="77777777" w:rsidR="004B1710" w:rsidRPr="006E0683" w:rsidRDefault="004B1710" w:rsidP="004B1710">
            <w:pPr>
              <w:snapToGrid w:val="0"/>
              <w:jc w:val="right"/>
              <w:rPr>
                <w:rFonts w:ascii="Verdana" w:hAnsi="Verdana"/>
                <w:sz w:val="16"/>
                <w:szCs w:val="16"/>
              </w:rPr>
            </w:pPr>
          </w:p>
          <w:p w14:paraId="422E698A" w14:textId="77777777" w:rsidR="004B1710" w:rsidRPr="006E0683" w:rsidRDefault="004B1710" w:rsidP="004B1710">
            <w:pPr>
              <w:snapToGrid w:val="0"/>
              <w:jc w:val="right"/>
              <w:rPr>
                <w:rFonts w:ascii="Verdana" w:hAnsi="Verdana"/>
                <w:sz w:val="16"/>
                <w:szCs w:val="16"/>
              </w:rPr>
            </w:pPr>
          </w:p>
          <w:p w14:paraId="0993B1D9" w14:textId="77777777" w:rsidR="004B1710" w:rsidRPr="006E0683" w:rsidRDefault="004B1710" w:rsidP="004B1710">
            <w:pPr>
              <w:snapToGrid w:val="0"/>
              <w:jc w:val="center"/>
              <w:rPr>
                <w:rFonts w:ascii="Verdana" w:hAnsi="Verdana"/>
                <w:sz w:val="16"/>
                <w:szCs w:val="16"/>
              </w:rPr>
            </w:pPr>
          </w:p>
          <w:p w14:paraId="021A75BA" w14:textId="77777777" w:rsidR="004B1710" w:rsidRPr="006E0683" w:rsidRDefault="004B1710" w:rsidP="004B1710">
            <w:pPr>
              <w:snapToGrid w:val="0"/>
              <w:rPr>
                <w:rFonts w:ascii="Verdana" w:hAnsi="Verdana"/>
                <w:sz w:val="16"/>
                <w:szCs w:val="16"/>
              </w:rPr>
            </w:pPr>
            <w:r w:rsidRPr="006E0683">
              <w:rPr>
                <w:rFonts w:ascii="Verdana" w:hAnsi="Verdana"/>
                <w:sz w:val="16"/>
                <w:szCs w:val="16"/>
              </w:rPr>
              <w:t>zadeklarowany przez Wykonawcę ……….. m-ce / m-</w:t>
            </w:r>
            <w:proofErr w:type="spellStart"/>
            <w:r w:rsidRPr="006E0683">
              <w:rPr>
                <w:rFonts w:ascii="Verdana" w:hAnsi="Verdana"/>
                <w:sz w:val="16"/>
                <w:szCs w:val="16"/>
              </w:rPr>
              <w:t>cy</w:t>
            </w:r>
            <w:proofErr w:type="spellEnd"/>
          </w:p>
          <w:p w14:paraId="6188E66E" w14:textId="77777777" w:rsidR="004B1710" w:rsidRPr="006E0683" w:rsidRDefault="004B1710" w:rsidP="004B1710">
            <w:pPr>
              <w:snapToGrid w:val="0"/>
              <w:jc w:val="right"/>
              <w:rPr>
                <w:rFonts w:ascii="Verdana" w:hAnsi="Verdana"/>
                <w:sz w:val="16"/>
                <w:szCs w:val="16"/>
              </w:rPr>
            </w:pPr>
          </w:p>
        </w:tc>
      </w:tr>
    </w:tbl>
    <w:p w14:paraId="6D5EBC40" w14:textId="77777777" w:rsidR="004B1710" w:rsidRDefault="004B1710" w:rsidP="006267F6">
      <w:pPr>
        <w:spacing w:line="280" w:lineRule="exact"/>
        <w:ind w:left="-76"/>
        <w:jc w:val="both"/>
        <w:rPr>
          <w:rFonts w:ascii="Century Gothic" w:hAnsi="Century Gothic"/>
          <w:bCs/>
          <w:sz w:val="20"/>
          <w:szCs w:val="20"/>
        </w:rPr>
      </w:pPr>
    </w:p>
    <w:p w14:paraId="32310154" w14:textId="77777777" w:rsidR="006267F6" w:rsidRPr="006E0683" w:rsidRDefault="006267F6" w:rsidP="004B1710">
      <w:pPr>
        <w:pStyle w:val="Akapitzlist"/>
        <w:numPr>
          <w:ilvl w:val="0"/>
          <w:numId w:val="116"/>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1D0CC3D7" w14:textId="77777777" w:rsidR="006267F6" w:rsidRPr="006E0683" w:rsidRDefault="006267F6" w:rsidP="004B1710">
      <w:pPr>
        <w:numPr>
          <w:ilvl w:val="0"/>
          <w:numId w:val="116"/>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0DC1DE29" w14:textId="77777777" w:rsidR="006267F6" w:rsidRPr="006E0683" w:rsidRDefault="006267F6" w:rsidP="004B1710">
      <w:pPr>
        <w:numPr>
          <w:ilvl w:val="0"/>
          <w:numId w:val="116"/>
        </w:numPr>
        <w:tabs>
          <w:tab w:val="left" w:pos="709"/>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61747035" w14:textId="77777777" w:rsidR="006267F6" w:rsidRPr="006E0683" w:rsidRDefault="006267F6" w:rsidP="004B1710">
      <w:pPr>
        <w:numPr>
          <w:ilvl w:val="0"/>
          <w:numId w:val="116"/>
        </w:numPr>
        <w:tabs>
          <w:tab w:val="left" w:pos="709"/>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4B018CA0" w14:textId="77777777" w:rsidR="006267F6" w:rsidRPr="006E0683" w:rsidRDefault="006267F6" w:rsidP="006267F6">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157CBB22" w14:textId="77777777" w:rsidR="006267F6" w:rsidRPr="006E0683" w:rsidRDefault="006267F6" w:rsidP="006267F6">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D23B521" w14:textId="77777777" w:rsidR="006267F6" w:rsidRPr="006E0683" w:rsidRDefault="006267F6" w:rsidP="004B1710">
      <w:pPr>
        <w:numPr>
          <w:ilvl w:val="0"/>
          <w:numId w:val="116"/>
        </w:numPr>
        <w:tabs>
          <w:tab w:val="left" w:pos="709"/>
        </w:tabs>
        <w:spacing w:after="60" w:line="280" w:lineRule="exact"/>
        <w:ind w:left="426" w:hanging="142"/>
        <w:jc w:val="both"/>
        <w:rPr>
          <w:rFonts w:ascii="Verdana" w:hAnsi="Verdana"/>
          <w:i/>
          <w:sz w:val="16"/>
          <w:szCs w:val="16"/>
        </w:rPr>
      </w:pPr>
      <w:r w:rsidRPr="006E0683">
        <w:rPr>
          <w:rFonts w:ascii="Verdana" w:hAnsi="Verdana" w:cs="Arial"/>
          <w:sz w:val="18"/>
          <w:szCs w:val="18"/>
        </w:rPr>
        <w:lastRenderedPageBreak/>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0DE8B285" w14:textId="77777777" w:rsidR="006267F6" w:rsidRPr="006E0683" w:rsidRDefault="006267F6" w:rsidP="006267F6">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331551CA" w14:textId="77777777" w:rsidR="006267F6" w:rsidRPr="006E0683" w:rsidRDefault="006267F6" w:rsidP="004B1710">
      <w:pPr>
        <w:numPr>
          <w:ilvl w:val="0"/>
          <w:numId w:val="116"/>
        </w:numPr>
        <w:tabs>
          <w:tab w:val="left" w:pos="709"/>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53EF7212" w14:textId="77777777" w:rsidR="006267F6" w:rsidRPr="006E0683" w:rsidRDefault="006267F6" w:rsidP="006267F6">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23F80584"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7CF85EC8"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5F5929F2" w14:textId="77777777" w:rsidR="006267F6" w:rsidRPr="006E0683" w:rsidRDefault="006267F6" w:rsidP="006267F6">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7AAB1C86" w14:textId="77777777" w:rsidR="006267F6" w:rsidRPr="006E0683" w:rsidRDefault="006267F6" w:rsidP="006267F6">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1724B4D" w14:textId="77777777" w:rsidR="006267F6" w:rsidRPr="006E0683" w:rsidRDefault="006267F6" w:rsidP="004B1710">
      <w:pPr>
        <w:numPr>
          <w:ilvl w:val="0"/>
          <w:numId w:val="116"/>
        </w:numPr>
        <w:tabs>
          <w:tab w:val="left" w:pos="709"/>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68BF7DF2" w14:textId="77777777" w:rsidR="006267F6" w:rsidRPr="006E0683" w:rsidRDefault="006267F6" w:rsidP="006267F6">
      <w:pPr>
        <w:tabs>
          <w:tab w:val="left" w:pos="709"/>
          <w:tab w:val="num" w:pos="851"/>
        </w:tabs>
        <w:spacing w:after="60" w:line="280" w:lineRule="exact"/>
        <w:ind w:left="360" w:hanging="77"/>
        <w:jc w:val="both"/>
        <w:rPr>
          <w:rFonts w:ascii="Verdana" w:hAnsi="Verdana"/>
          <w:sz w:val="18"/>
          <w:szCs w:val="18"/>
        </w:rPr>
      </w:pPr>
    </w:p>
    <w:p w14:paraId="154F96DE" w14:textId="77777777" w:rsidR="006267F6" w:rsidRPr="006E0683" w:rsidRDefault="006267F6" w:rsidP="006267F6">
      <w:pPr>
        <w:spacing w:after="60" w:line="280" w:lineRule="exact"/>
        <w:ind w:left="360"/>
        <w:jc w:val="both"/>
        <w:rPr>
          <w:rFonts w:ascii="Verdana" w:hAnsi="Verdana"/>
          <w:sz w:val="18"/>
          <w:szCs w:val="18"/>
        </w:rPr>
      </w:pPr>
    </w:p>
    <w:p w14:paraId="295B6FFB" w14:textId="77777777" w:rsidR="006267F6" w:rsidRPr="006E0683" w:rsidRDefault="006267F6" w:rsidP="006267F6">
      <w:pPr>
        <w:spacing w:after="60" w:line="280" w:lineRule="exact"/>
        <w:ind w:left="360"/>
        <w:jc w:val="both"/>
        <w:rPr>
          <w:rFonts w:ascii="Verdana" w:hAnsi="Verdana"/>
          <w:sz w:val="18"/>
          <w:szCs w:val="18"/>
        </w:rPr>
      </w:pPr>
    </w:p>
    <w:p w14:paraId="33E3C5E7" w14:textId="77777777" w:rsidR="006267F6" w:rsidRPr="006E0683" w:rsidRDefault="006267F6" w:rsidP="006267F6">
      <w:pPr>
        <w:spacing w:after="60" w:line="280" w:lineRule="exact"/>
        <w:ind w:left="360"/>
        <w:jc w:val="both"/>
        <w:rPr>
          <w:rFonts w:ascii="Verdana" w:hAnsi="Verdana"/>
          <w:sz w:val="18"/>
          <w:szCs w:val="18"/>
        </w:rPr>
      </w:pPr>
    </w:p>
    <w:p w14:paraId="442C00F7" w14:textId="77777777" w:rsidR="006267F6" w:rsidRPr="006E0683" w:rsidRDefault="006267F6" w:rsidP="006267F6">
      <w:pPr>
        <w:spacing w:after="60" w:line="280" w:lineRule="exact"/>
        <w:jc w:val="both"/>
        <w:rPr>
          <w:rFonts w:ascii="Verdana" w:hAnsi="Verdana"/>
          <w:sz w:val="18"/>
          <w:szCs w:val="18"/>
        </w:rPr>
      </w:pPr>
    </w:p>
    <w:p w14:paraId="672DD999" w14:textId="77777777" w:rsidR="006267F6" w:rsidRPr="006E0683" w:rsidRDefault="006267F6" w:rsidP="006267F6">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6501A290" w14:textId="77777777" w:rsidR="006267F6" w:rsidRPr="006E0683" w:rsidRDefault="006267F6" w:rsidP="006267F6">
      <w:pPr>
        <w:tabs>
          <w:tab w:val="left" w:pos="0"/>
        </w:tabs>
        <w:spacing w:line="280" w:lineRule="exact"/>
        <w:rPr>
          <w:rFonts w:ascii="Verdana" w:hAnsi="Verdana"/>
          <w:b/>
          <w:bCs/>
          <w:sz w:val="18"/>
          <w:szCs w:val="18"/>
        </w:rPr>
      </w:pPr>
    </w:p>
    <w:p w14:paraId="0AC6624E" w14:textId="77777777" w:rsidR="006267F6" w:rsidRPr="006E0683" w:rsidRDefault="006267F6" w:rsidP="006267F6">
      <w:pPr>
        <w:tabs>
          <w:tab w:val="left" w:pos="0"/>
        </w:tabs>
        <w:spacing w:line="280" w:lineRule="exact"/>
        <w:rPr>
          <w:rFonts w:ascii="Verdana" w:hAnsi="Verdana"/>
          <w:b/>
          <w:bCs/>
          <w:sz w:val="18"/>
          <w:szCs w:val="18"/>
        </w:rPr>
      </w:pPr>
    </w:p>
    <w:p w14:paraId="77B604B4" w14:textId="77777777" w:rsidR="006267F6" w:rsidRPr="006E0683" w:rsidRDefault="006267F6" w:rsidP="006267F6">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40EE6F77" w14:textId="77777777" w:rsidR="005D0941" w:rsidRDefault="005D0941" w:rsidP="006267F6">
      <w:pPr>
        <w:sectPr w:rsidR="005D0941" w:rsidSect="00D30DD2">
          <w:pgSz w:w="11906" w:h="16838"/>
          <w:pgMar w:top="1247" w:right="1440" w:bottom="1106" w:left="924" w:header="709" w:footer="675" w:gutter="0"/>
          <w:cols w:space="708"/>
          <w:docGrid w:linePitch="360"/>
        </w:sectPr>
      </w:pPr>
    </w:p>
    <w:p w14:paraId="6EFD6356" w14:textId="35ECF5A2" w:rsidR="00AD011C" w:rsidRPr="006E0683" w:rsidRDefault="00AD011C" w:rsidP="00AD011C">
      <w:pPr>
        <w:pStyle w:val="Nagwek3"/>
        <w:ind w:right="0"/>
        <w:rPr>
          <w:color w:val="auto"/>
        </w:rPr>
      </w:pPr>
      <w:r w:rsidRPr="006E0683">
        <w:rPr>
          <w:color w:val="auto"/>
        </w:rPr>
        <w:lastRenderedPageBreak/>
        <w:t xml:space="preserve">Załącznik nr 2A do </w:t>
      </w:r>
      <w:proofErr w:type="spellStart"/>
      <w:r w:rsidRPr="006E0683">
        <w:rPr>
          <w:color w:val="auto"/>
        </w:rPr>
        <w:t>Siwz</w:t>
      </w:r>
      <w:proofErr w:type="spellEnd"/>
      <w:r w:rsidRPr="006E0683">
        <w:rPr>
          <w:color w:val="auto"/>
        </w:rPr>
        <w:t xml:space="preserve"> </w:t>
      </w:r>
    </w:p>
    <w:p w14:paraId="62BBD305" w14:textId="77FA9CF5" w:rsidR="00D30DD2" w:rsidRPr="006E0683" w:rsidRDefault="00D30DD2" w:rsidP="00D30DD2"/>
    <w:p w14:paraId="4F247459" w14:textId="77777777" w:rsidR="00D30DD2" w:rsidRPr="006E0683" w:rsidRDefault="00D30DD2" w:rsidP="00D30DD2">
      <w:pPr>
        <w:spacing w:line="240" w:lineRule="exact"/>
        <w:jc w:val="center"/>
        <w:rPr>
          <w:rFonts w:ascii="Verdana" w:eastAsia="Calibri" w:hAnsi="Verdana"/>
          <w:b/>
          <w:noProof/>
          <w:lang w:val="cs-CZ"/>
        </w:rPr>
      </w:pPr>
      <w:r w:rsidRPr="006E0683">
        <w:rPr>
          <w:rFonts w:ascii="Verdana" w:eastAsia="Calibri" w:hAnsi="Verdana"/>
          <w:b/>
          <w:noProof/>
          <w:lang w:val="cs-CZ"/>
        </w:rPr>
        <w:t xml:space="preserve">Arkusz informacji technicznej </w:t>
      </w:r>
    </w:p>
    <w:p w14:paraId="7113A0FB" w14:textId="77777777" w:rsidR="00D30DD2" w:rsidRPr="006E0683" w:rsidRDefault="00D30DD2" w:rsidP="00D30DD2">
      <w:pPr>
        <w:spacing w:line="240" w:lineRule="exact"/>
        <w:jc w:val="center"/>
        <w:rPr>
          <w:rFonts w:ascii="Verdana" w:eastAsia="Calibri" w:hAnsi="Verdana"/>
          <w:b/>
          <w:noProof/>
        </w:rPr>
      </w:pPr>
    </w:p>
    <w:p w14:paraId="55727D66" w14:textId="77777777" w:rsidR="008F7721" w:rsidRPr="008F7721" w:rsidRDefault="008F7721" w:rsidP="008F772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A</w:t>
      </w:r>
      <w:r w:rsidRPr="008F7721">
        <w:rPr>
          <w:rFonts w:ascii="Verdana" w:hAnsi="Verdana"/>
          <w:b/>
          <w:bCs/>
          <w:color w:val="000000"/>
          <w:sz w:val="20"/>
          <w:szCs w:val="20"/>
        </w:rPr>
        <w:tab/>
      </w:r>
      <w:proofErr w:type="spellStart"/>
      <w:r w:rsidRPr="00DD16E9">
        <w:rPr>
          <w:rFonts w:ascii="Verdana" w:hAnsi="Verdana"/>
          <w:color w:val="000000"/>
          <w:sz w:val="18"/>
          <w:szCs w:val="18"/>
        </w:rPr>
        <w:t>Elektroporator</w:t>
      </w:r>
      <w:proofErr w:type="spellEnd"/>
      <w:r w:rsidRPr="00DD16E9">
        <w:rPr>
          <w:rFonts w:ascii="Verdana" w:hAnsi="Verdana"/>
          <w:color w:val="000000"/>
          <w:sz w:val="18"/>
          <w:szCs w:val="18"/>
        </w:rPr>
        <w:t xml:space="preserve"> na potrzeby Zakładu Biologii Molekularnej i Komórkowej, Wydziału Farmaceutycznego z O. Analityki Medycznej Uniwersytetu Medycznego we Wrocławiu.</w:t>
      </w:r>
    </w:p>
    <w:p w14:paraId="0108F27D" w14:textId="77777777" w:rsidR="001F49A1" w:rsidRPr="006E0683" w:rsidRDefault="001F49A1" w:rsidP="00D30DD2">
      <w:pPr>
        <w:rPr>
          <w:rFonts w:ascii="Verdana" w:hAnsi="Verdana"/>
          <w:bCs/>
          <w:sz w:val="18"/>
          <w:szCs w:val="18"/>
        </w:rPr>
      </w:pPr>
    </w:p>
    <w:p w14:paraId="5199EBA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18F222F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C34012D"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121DCB9B"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1C18ABE3" w14:textId="77777777" w:rsidR="00E82A44" w:rsidRPr="006E0683" w:rsidRDefault="00E82A44" w:rsidP="00E82A44">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39117316" w14:textId="77777777" w:rsidR="00C116A7" w:rsidRPr="006E0683" w:rsidRDefault="00C116A7" w:rsidP="00E82A44">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6E0683" w:rsidRPr="006E0683" w14:paraId="526A5C28" w14:textId="77777777" w:rsidTr="00D30DD2">
        <w:trPr>
          <w:cantSplit/>
          <w:trHeight w:val="1258"/>
        </w:trPr>
        <w:tc>
          <w:tcPr>
            <w:tcW w:w="704" w:type="dxa"/>
            <w:tcBorders>
              <w:bottom w:val="single" w:sz="4" w:space="0" w:color="auto"/>
            </w:tcBorders>
            <w:shd w:val="clear" w:color="auto" w:fill="auto"/>
            <w:vAlign w:val="center"/>
          </w:tcPr>
          <w:p w14:paraId="686492B8" w14:textId="77777777" w:rsidR="00D30DD2" w:rsidRPr="006E0683" w:rsidRDefault="00D30DD2" w:rsidP="00D30DD2">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55D7914"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DFAE51C"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3D342BEE"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15860B40"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6E0683" w:rsidRPr="006E0683" w14:paraId="237D0E1E" w14:textId="77777777" w:rsidTr="00C116A7">
        <w:trPr>
          <w:cantSplit/>
          <w:trHeight w:val="680"/>
        </w:trPr>
        <w:tc>
          <w:tcPr>
            <w:tcW w:w="704" w:type="dxa"/>
            <w:shd w:val="clear" w:color="auto" w:fill="auto"/>
            <w:vAlign w:val="center"/>
          </w:tcPr>
          <w:p w14:paraId="555E566D" w14:textId="2961F9A6" w:rsidR="00D30DD2" w:rsidRPr="00C116A7" w:rsidRDefault="003E19B9" w:rsidP="003E19B9">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F268305" w14:textId="77777777" w:rsidR="00D30DD2" w:rsidRPr="00C116A7" w:rsidRDefault="00D30DD2" w:rsidP="00D56AEA">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6E0683" w:rsidRPr="006E0683" w14:paraId="0206E4AC" w14:textId="77777777" w:rsidTr="00D56AEA">
        <w:trPr>
          <w:cantSplit/>
          <w:trHeight w:val="680"/>
        </w:trPr>
        <w:tc>
          <w:tcPr>
            <w:tcW w:w="704" w:type="dxa"/>
            <w:shd w:val="clear" w:color="auto" w:fill="auto"/>
            <w:vAlign w:val="center"/>
          </w:tcPr>
          <w:p w14:paraId="0F934A53" w14:textId="6F0F05C7" w:rsidR="00D30DD2" w:rsidRPr="00EC2D66" w:rsidRDefault="00D30DD2"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75898F6" w14:textId="77777777" w:rsidR="00B821C8" w:rsidRDefault="00722B27" w:rsidP="00B821C8">
            <w:pPr>
              <w:widowControl w:val="0"/>
              <w:tabs>
                <w:tab w:val="left" w:pos="0"/>
                <w:tab w:val="right" w:leader="dot" w:pos="8953"/>
              </w:tabs>
              <w:autoSpaceDE w:val="0"/>
              <w:autoSpaceDN w:val="0"/>
              <w:adjustRightInd w:val="0"/>
              <w:rPr>
                <w:rFonts w:ascii="Arial" w:hAnsi="Arial" w:cs="Arial"/>
                <w:sz w:val="20"/>
                <w:szCs w:val="20"/>
              </w:rPr>
            </w:pPr>
            <w:proofErr w:type="spellStart"/>
            <w:r w:rsidRPr="00F63CF6">
              <w:rPr>
                <w:rFonts w:ascii="Arial" w:hAnsi="Arial" w:cs="Arial"/>
                <w:sz w:val="20"/>
                <w:szCs w:val="20"/>
              </w:rPr>
              <w:t>Elektroporator</w:t>
            </w:r>
            <w:proofErr w:type="spellEnd"/>
            <w:r w:rsidRPr="00F63CF6">
              <w:rPr>
                <w:rFonts w:ascii="Arial" w:hAnsi="Arial" w:cs="Arial"/>
                <w:sz w:val="20"/>
                <w:szCs w:val="20"/>
              </w:rPr>
              <w:t xml:space="preserve"> do transfekcji komórek ssaków, transformacji protoplastów i tkanek roślinnych, wprowadzania białek, leków </w:t>
            </w:r>
            <w:r w:rsidR="00B821C8">
              <w:rPr>
                <w:rFonts w:ascii="Arial" w:hAnsi="Arial" w:cs="Arial"/>
                <w:sz w:val="20"/>
                <w:szCs w:val="20"/>
              </w:rPr>
              <w:br/>
            </w:r>
            <w:r w:rsidRPr="00F63CF6">
              <w:rPr>
                <w:rFonts w:ascii="Arial" w:hAnsi="Arial" w:cs="Arial"/>
                <w:sz w:val="20"/>
                <w:szCs w:val="20"/>
              </w:rPr>
              <w:t xml:space="preserve">i genów do wnętrza komórek i tkanek in-vivo i in-vitro, transferu jąder in-ovo i manipulacji w embrionach, transformacji bakterii </w:t>
            </w:r>
            <w:r w:rsidR="00B821C8">
              <w:rPr>
                <w:rFonts w:ascii="Arial" w:hAnsi="Arial" w:cs="Arial"/>
                <w:sz w:val="20"/>
                <w:szCs w:val="20"/>
              </w:rPr>
              <w:br/>
              <w:t>i drożdży oraz elektrofuzji.</w:t>
            </w:r>
          </w:p>
          <w:p w14:paraId="20971930" w14:textId="6CF0C35F" w:rsidR="00D30DD2" w:rsidRPr="00B821C8" w:rsidRDefault="00722B27" w:rsidP="00B821C8">
            <w:pPr>
              <w:widowControl w:val="0"/>
              <w:tabs>
                <w:tab w:val="left" w:pos="0"/>
                <w:tab w:val="right" w:leader="dot" w:pos="8953"/>
              </w:tabs>
              <w:autoSpaceDE w:val="0"/>
              <w:autoSpaceDN w:val="0"/>
              <w:adjustRightInd w:val="0"/>
              <w:rPr>
                <w:rFonts w:ascii="Arial" w:hAnsi="Arial" w:cs="Arial"/>
                <w:sz w:val="20"/>
                <w:szCs w:val="20"/>
              </w:rPr>
            </w:pPr>
            <w:r w:rsidRPr="00F63CF6">
              <w:rPr>
                <w:rFonts w:ascii="Arial" w:hAnsi="Arial" w:cs="Arial"/>
                <w:sz w:val="20"/>
                <w:szCs w:val="20"/>
              </w:rPr>
              <w:t xml:space="preserve"> </w:t>
            </w:r>
          </w:p>
        </w:tc>
        <w:tc>
          <w:tcPr>
            <w:tcW w:w="1276" w:type="dxa"/>
            <w:shd w:val="clear" w:color="auto" w:fill="auto"/>
          </w:tcPr>
          <w:p w14:paraId="5FAE0168" w14:textId="77777777" w:rsidR="00D30DD2" w:rsidRPr="006E0683" w:rsidRDefault="00D30DD2"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178CAC0" w14:textId="77777777" w:rsidR="00D30DD2" w:rsidRPr="006E0683" w:rsidRDefault="00D30DD2" w:rsidP="00D56AEA">
            <w:pPr>
              <w:spacing w:before="60" w:after="60"/>
              <w:rPr>
                <w:rFonts w:ascii="Verdana" w:eastAsia="Calibri" w:hAnsi="Verdana"/>
                <w:bCs/>
                <w:sz w:val="18"/>
                <w:szCs w:val="18"/>
                <w:lang w:eastAsia="en-US"/>
              </w:rPr>
            </w:pPr>
          </w:p>
        </w:tc>
      </w:tr>
      <w:tr w:rsidR="00C116A7" w:rsidRPr="006E0683" w14:paraId="38D353A6" w14:textId="77777777" w:rsidTr="00D56AEA">
        <w:trPr>
          <w:cantSplit/>
          <w:trHeight w:val="680"/>
        </w:trPr>
        <w:tc>
          <w:tcPr>
            <w:tcW w:w="704" w:type="dxa"/>
            <w:shd w:val="clear" w:color="auto" w:fill="auto"/>
            <w:vAlign w:val="center"/>
          </w:tcPr>
          <w:p w14:paraId="064988EE"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4E16CFAD" w14:textId="2AA9DA73" w:rsidR="00C116A7" w:rsidRPr="006E0683" w:rsidRDefault="00C116A7" w:rsidP="00C116A7">
            <w:pPr>
              <w:widowControl w:val="0"/>
              <w:tabs>
                <w:tab w:val="left" w:pos="0"/>
                <w:tab w:val="right" w:leader="dot" w:pos="8953"/>
              </w:tabs>
              <w:autoSpaceDE w:val="0"/>
              <w:autoSpaceDN w:val="0"/>
              <w:adjustRightInd w:val="0"/>
              <w:spacing w:before="60" w:after="60"/>
              <w:rPr>
                <w:rFonts w:ascii="Verdana" w:hAnsi="Verdana" w:cs="Arial"/>
                <w:sz w:val="18"/>
                <w:szCs w:val="18"/>
              </w:rPr>
            </w:pPr>
            <w:r w:rsidRPr="00F63CF6">
              <w:rPr>
                <w:rFonts w:ascii="Arial" w:hAnsi="Arial" w:cs="Arial"/>
                <w:sz w:val="20"/>
                <w:szCs w:val="20"/>
              </w:rPr>
              <w:t>Urządzenie wytwarzające impulsy prostokątne prądu stałego</w:t>
            </w:r>
          </w:p>
        </w:tc>
        <w:tc>
          <w:tcPr>
            <w:tcW w:w="1276" w:type="dxa"/>
            <w:shd w:val="clear" w:color="auto" w:fill="auto"/>
          </w:tcPr>
          <w:p w14:paraId="5C2A090C" w14:textId="295B8DAA"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3A9EC19"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DC8B013" w14:textId="77777777" w:rsidTr="00D56AEA">
        <w:trPr>
          <w:cantSplit/>
          <w:trHeight w:val="680"/>
        </w:trPr>
        <w:tc>
          <w:tcPr>
            <w:tcW w:w="704" w:type="dxa"/>
            <w:shd w:val="clear" w:color="auto" w:fill="auto"/>
            <w:vAlign w:val="center"/>
          </w:tcPr>
          <w:p w14:paraId="11F77CF4"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5E815D61" w14:textId="5C7849D8" w:rsidR="00C116A7" w:rsidRPr="006E0683" w:rsidRDefault="00C116A7" w:rsidP="00C116A7">
            <w:pPr>
              <w:widowControl w:val="0"/>
              <w:tabs>
                <w:tab w:val="left" w:pos="0"/>
                <w:tab w:val="right" w:leader="dot" w:pos="8953"/>
              </w:tabs>
              <w:autoSpaceDE w:val="0"/>
              <w:autoSpaceDN w:val="0"/>
              <w:adjustRightInd w:val="0"/>
              <w:spacing w:before="60" w:after="60"/>
              <w:rPr>
                <w:rFonts w:ascii="Verdana" w:hAnsi="Verdana" w:cs="Arial"/>
                <w:sz w:val="18"/>
                <w:szCs w:val="18"/>
              </w:rPr>
            </w:pPr>
            <w:r w:rsidRPr="00F63CF6">
              <w:rPr>
                <w:rFonts w:ascii="Arial" w:hAnsi="Arial" w:cs="Arial"/>
                <w:sz w:val="20"/>
                <w:szCs w:val="20"/>
              </w:rPr>
              <w:t>Dwa tryby pracy – LV (niskonapięciowy)</w:t>
            </w:r>
            <w:r>
              <w:rPr>
                <w:rFonts w:ascii="Arial" w:hAnsi="Arial" w:cs="Arial"/>
                <w:sz w:val="20"/>
                <w:szCs w:val="20"/>
              </w:rPr>
              <w:br/>
            </w:r>
            <w:r w:rsidRPr="00F63CF6">
              <w:rPr>
                <w:rFonts w:ascii="Arial" w:hAnsi="Arial" w:cs="Arial"/>
                <w:sz w:val="20"/>
                <w:szCs w:val="20"/>
              </w:rPr>
              <w:t>i HV</w:t>
            </w:r>
            <w:r>
              <w:rPr>
                <w:rFonts w:ascii="Arial" w:hAnsi="Arial" w:cs="Arial"/>
                <w:sz w:val="20"/>
                <w:szCs w:val="20"/>
              </w:rPr>
              <w:t xml:space="preserve"> </w:t>
            </w:r>
            <w:r w:rsidRPr="00F63CF6">
              <w:rPr>
                <w:rFonts w:ascii="Arial" w:hAnsi="Arial" w:cs="Arial"/>
                <w:sz w:val="20"/>
                <w:szCs w:val="20"/>
              </w:rPr>
              <w:t>(wysokonapięciowy)</w:t>
            </w:r>
          </w:p>
        </w:tc>
        <w:tc>
          <w:tcPr>
            <w:tcW w:w="1276" w:type="dxa"/>
            <w:shd w:val="clear" w:color="auto" w:fill="auto"/>
          </w:tcPr>
          <w:p w14:paraId="23E829AE" w14:textId="38567957"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C93D114"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2E37E2A4" w14:textId="77777777" w:rsidTr="00D56AEA">
        <w:trPr>
          <w:cantSplit/>
          <w:trHeight w:val="680"/>
        </w:trPr>
        <w:tc>
          <w:tcPr>
            <w:tcW w:w="704" w:type="dxa"/>
            <w:shd w:val="clear" w:color="auto" w:fill="auto"/>
            <w:vAlign w:val="center"/>
          </w:tcPr>
          <w:p w14:paraId="17B11EF2"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0FCF838" w14:textId="63FC78B4" w:rsidR="00C116A7" w:rsidRPr="00C116A7" w:rsidRDefault="00C116A7" w:rsidP="004017F1">
            <w:pPr>
              <w:pStyle w:val="Akapitzlist"/>
              <w:widowControl w:val="0"/>
              <w:numPr>
                <w:ilvl w:val="0"/>
                <w:numId w:val="78"/>
              </w:numPr>
              <w:tabs>
                <w:tab w:val="left" w:pos="0"/>
                <w:tab w:val="right" w:leader="dot" w:pos="8953"/>
              </w:tabs>
              <w:autoSpaceDE w:val="0"/>
              <w:autoSpaceDN w:val="0"/>
              <w:adjustRightInd w:val="0"/>
              <w:spacing w:before="60" w:after="60"/>
              <w:ind w:left="228" w:hanging="228"/>
              <w:rPr>
                <w:rFonts w:ascii="Arial" w:hAnsi="Arial" w:cs="Arial"/>
                <w:sz w:val="20"/>
                <w:szCs w:val="20"/>
              </w:rPr>
            </w:pPr>
            <w:r w:rsidRPr="00C116A7">
              <w:rPr>
                <w:rFonts w:ascii="Arial" w:hAnsi="Arial" w:cs="Arial"/>
                <w:sz w:val="20"/>
                <w:szCs w:val="20"/>
              </w:rPr>
              <w:t>napięcie w trybie LV ustawiane co 1V w zakresie 5-500 V</w:t>
            </w:r>
          </w:p>
        </w:tc>
        <w:tc>
          <w:tcPr>
            <w:tcW w:w="1276" w:type="dxa"/>
            <w:shd w:val="clear" w:color="auto" w:fill="auto"/>
          </w:tcPr>
          <w:p w14:paraId="03CB28B5" w14:textId="6879DC7D"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3E54940"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315ECCFD" w14:textId="77777777" w:rsidTr="00D56AEA">
        <w:trPr>
          <w:cantSplit/>
          <w:trHeight w:val="680"/>
        </w:trPr>
        <w:tc>
          <w:tcPr>
            <w:tcW w:w="704" w:type="dxa"/>
            <w:shd w:val="clear" w:color="auto" w:fill="auto"/>
            <w:vAlign w:val="center"/>
          </w:tcPr>
          <w:p w14:paraId="11184D7B"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6C610FEB" w14:textId="67AF9078" w:rsidR="00C116A7" w:rsidRPr="00C116A7" w:rsidRDefault="00C116A7" w:rsidP="004017F1">
            <w:pPr>
              <w:pStyle w:val="Akapitzlist"/>
              <w:widowControl w:val="0"/>
              <w:numPr>
                <w:ilvl w:val="0"/>
                <w:numId w:val="78"/>
              </w:numPr>
              <w:tabs>
                <w:tab w:val="left" w:pos="0"/>
                <w:tab w:val="right" w:leader="dot" w:pos="8953"/>
              </w:tabs>
              <w:autoSpaceDE w:val="0"/>
              <w:autoSpaceDN w:val="0"/>
              <w:adjustRightInd w:val="0"/>
              <w:spacing w:before="60" w:after="60"/>
              <w:ind w:left="228" w:hanging="228"/>
              <w:rPr>
                <w:rFonts w:ascii="Arial" w:hAnsi="Arial" w:cs="Arial"/>
                <w:sz w:val="20"/>
                <w:szCs w:val="20"/>
              </w:rPr>
            </w:pPr>
            <w:r w:rsidRPr="00C116A7">
              <w:rPr>
                <w:rFonts w:ascii="Arial" w:hAnsi="Arial" w:cs="Arial"/>
                <w:sz w:val="20"/>
                <w:szCs w:val="20"/>
              </w:rPr>
              <w:t>napięcie w trybie HV ustawiane co 5V w zakresie 505-3000 V</w:t>
            </w:r>
          </w:p>
        </w:tc>
        <w:tc>
          <w:tcPr>
            <w:tcW w:w="1276" w:type="dxa"/>
            <w:shd w:val="clear" w:color="auto" w:fill="auto"/>
          </w:tcPr>
          <w:p w14:paraId="62AC98F7" w14:textId="260C981B"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2751978"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0F466320" w14:textId="77777777" w:rsidTr="00D56AEA">
        <w:trPr>
          <w:cantSplit/>
          <w:trHeight w:val="680"/>
        </w:trPr>
        <w:tc>
          <w:tcPr>
            <w:tcW w:w="704" w:type="dxa"/>
            <w:shd w:val="clear" w:color="auto" w:fill="auto"/>
            <w:vAlign w:val="center"/>
          </w:tcPr>
          <w:p w14:paraId="6FB150AA"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369A0448" w14:textId="12EDEE51" w:rsidR="00C116A7" w:rsidRPr="00F63CF6" w:rsidRDefault="00C116A7" w:rsidP="00C116A7">
            <w:pPr>
              <w:rPr>
                <w:rFonts w:ascii="Arial" w:hAnsi="Arial" w:cs="Arial"/>
                <w:sz w:val="20"/>
                <w:szCs w:val="20"/>
              </w:rPr>
            </w:pPr>
            <w:r w:rsidRPr="00F63CF6">
              <w:rPr>
                <w:rFonts w:ascii="Arial" w:hAnsi="Arial" w:cs="Arial"/>
                <w:sz w:val="20"/>
                <w:szCs w:val="20"/>
              </w:rPr>
              <w:t>Długość impulsu w trybie LV</w:t>
            </w:r>
          </w:p>
          <w:p w14:paraId="00707D14" w14:textId="77777777" w:rsidR="00C116A7" w:rsidRPr="006E0683" w:rsidRDefault="00C116A7" w:rsidP="00C116A7">
            <w:pPr>
              <w:widowControl w:val="0"/>
              <w:tabs>
                <w:tab w:val="left" w:pos="0"/>
                <w:tab w:val="right" w:leader="dot" w:pos="8953"/>
              </w:tabs>
              <w:autoSpaceDE w:val="0"/>
              <w:autoSpaceDN w:val="0"/>
              <w:adjustRightInd w:val="0"/>
              <w:rPr>
                <w:rFonts w:ascii="Verdana" w:hAnsi="Verdana" w:cs="Arial"/>
                <w:sz w:val="18"/>
                <w:szCs w:val="18"/>
              </w:rPr>
            </w:pPr>
          </w:p>
        </w:tc>
        <w:tc>
          <w:tcPr>
            <w:tcW w:w="1276" w:type="dxa"/>
            <w:shd w:val="clear" w:color="auto" w:fill="auto"/>
          </w:tcPr>
          <w:p w14:paraId="767B15E5" w14:textId="4C33FE7A"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B03E3C8"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8EA57DB" w14:textId="77777777" w:rsidTr="00D56AEA">
        <w:trPr>
          <w:cantSplit/>
          <w:trHeight w:val="680"/>
        </w:trPr>
        <w:tc>
          <w:tcPr>
            <w:tcW w:w="704" w:type="dxa"/>
            <w:shd w:val="clear" w:color="auto" w:fill="auto"/>
            <w:vAlign w:val="center"/>
          </w:tcPr>
          <w:p w14:paraId="7A981491"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2CB3EF39" w14:textId="77777777" w:rsidR="00C116A7" w:rsidRPr="00C116A7" w:rsidRDefault="00C116A7" w:rsidP="004017F1">
            <w:pPr>
              <w:pStyle w:val="Akapitzlist"/>
              <w:numPr>
                <w:ilvl w:val="0"/>
                <w:numId w:val="79"/>
              </w:numPr>
              <w:ind w:left="228" w:hanging="228"/>
              <w:rPr>
                <w:rFonts w:ascii="Arial" w:hAnsi="Arial" w:cs="Arial"/>
                <w:sz w:val="20"/>
                <w:szCs w:val="20"/>
              </w:rPr>
            </w:pPr>
            <w:r w:rsidRPr="00C116A7">
              <w:rPr>
                <w:rFonts w:ascii="Arial" w:hAnsi="Arial" w:cs="Arial"/>
                <w:sz w:val="20"/>
                <w:szCs w:val="20"/>
              </w:rPr>
              <w:t xml:space="preserve">10-999 </w:t>
            </w:r>
            <w:proofErr w:type="spellStart"/>
            <w:r w:rsidRPr="00C116A7">
              <w:rPr>
                <w:rFonts w:ascii="Arial" w:hAnsi="Arial" w:cs="Arial"/>
                <w:sz w:val="20"/>
                <w:szCs w:val="20"/>
              </w:rPr>
              <w:t>usek</w:t>
            </w:r>
            <w:proofErr w:type="spellEnd"/>
            <w:r w:rsidRPr="00C116A7">
              <w:rPr>
                <w:rFonts w:ascii="Arial" w:hAnsi="Arial" w:cs="Arial"/>
                <w:sz w:val="20"/>
                <w:szCs w:val="20"/>
              </w:rPr>
              <w:t>. ustawiana co 1usek.</w:t>
            </w:r>
          </w:p>
          <w:p w14:paraId="3759EAE0" w14:textId="77777777" w:rsidR="00C116A7" w:rsidRPr="00F63CF6" w:rsidRDefault="00C116A7" w:rsidP="00C116A7">
            <w:pPr>
              <w:ind w:left="228" w:hanging="228"/>
              <w:rPr>
                <w:rFonts w:ascii="Arial" w:hAnsi="Arial" w:cs="Arial"/>
                <w:sz w:val="20"/>
                <w:szCs w:val="20"/>
              </w:rPr>
            </w:pPr>
          </w:p>
        </w:tc>
        <w:tc>
          <w:tcPr>
            <w:tcW w:w="1276" w:type="dxa"/>
            <w:shd w:val="clear" w:color="auto" w:fill="auto"/>
          </w:tcPr>
          <w:p w14:paraId="0F9451F2" w14:textId="01B670C8"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81857BA"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03B232A" w14:textId="77777777" w:rsidTr="00D56AEA">
        <w:trPr>
          <w:cantSplit/>
          <w:trHeight w:val="680"/>
        </w:trPr>
        <w:tc>
          <w:tcPr>
            <w:tcW w:w="704" w:type="dxa"/>
            <w:shd w:val="clear" w:color="auto" w:fill="auto"/>
            <w:vAlign w:val="center"/>
          </w:tcPr>
          <w:p w14:paraId="03DDAA7A"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4C917E11" w14:textId="77777777" w:rsidR="00C116A7" w:rsidRPr="00C116A7" w:rsidRDefault="00C116A7" w:rsidP="004017F1">
            <w:pPr>
              <w:pStyle w:val="Akapitzlist"/>
              <w:numPr>
                <w:ilvl w:val="0"/>
                <w:numId w:val="79"/>
              </w:numPr>
              <w:ind w:left="228" w:hanging="228"/>
              <w:rPr>
                <w:rFonts w:ascii="Arial" w:hAnsi="Arial" w:cs="Arial"/>
                <w:sz w:val="20"/>
                <w:szCs w:val="20"/>
              </w:rPr>
            </w:pPr>
            <w:r w:rsidRPr="00C116A7">
              <w:rPr>
                <w:rFonts w:ascii="Arial" w:hAnsi="Arial" w:cs="Arial"/>
                <w:sz w:val="20"/>
                <w:szCs w:val="20"/>
              </w:rPr>
              <w:t xml:space="preserve">1-999 </w:t>
            </w:r>
            <w:proofErr w:type="spellStart"/>
            <w:r w:rsidRPr="00C116A7">
              <w:rPr>
                <w:rFonts w:ascii="Arial" w:hAnsi="Arial" w:cs="Arial"/>
                <w:sz w:val="20"/>
                <w:szCs w:val="20"/>
              </w:rPr>
              <w:t>msek</w:t>
            </w:r>
            <w:proofErr w:type="spellEnd"/>
            <w:r w:rsidRPr="00C116A7">
              <w:rPr>
                <w:rFonts w:ascii="Arial" w:hAnsi="Arial" w:cs="Arial"/>
                <w:sz w:val="20"/>
                <w:szCs w:val="20"/>
              </w:rPr>
              <w:t>. ustawiana co 1msek.</w:t>
            </w:r>
          </w:p>
          <w:p w14:paraId="69E1AD03" w14:textId="77777777" w:rsidR="00C116A7" w:rsidRPr="00F63CF6" w:rsidRDefault="00C116A7" w:rsidP="00C116A7">
            <w:pPr>
              <w:ind w:left="228" w:hanging="228"/>
              <w:rPr>
                <w:rFonts w:ascii="Arial" w:hAnsi="Arial" w:cs="Arial"/>
                <w:sz w:val="20"/>
                <w:szCs w:val="20"/>
              </w:rPr>
            </w:pPr>
          </w:p>
        </w:tc>
        <w:tc>
          <w:tcPr>
            <w:tcW w:w="1276" w:type="dxa"/>
            <w:shd w:val="clear" w:color="auto" w:fill="auto"/>
          </w:tcPr>
          <w:p w14:paraId="11B729C1" w14:textId="4F114FB1"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AC9868A"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741497DA" w14:textId="77777777" w:rsidTr="00D56AEA">
        <w:trPr>
          <w:cantSplit/>
          <w:trHeight w:val="680"/>
        </w:trPr>
        <w:tc>
          <w:tcPr>
            <w:tcW w:w="704" w:type="dxa"/>
            <w:shd w:val="clear" w:color="auto" w:fill="auto"/>
            <w:vAlign w:val="center"/>
          </w:tcPr>
          <w:p w14:paraId="20C0780F"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67C0D4F5" w14:textId="77777777" w:rsidR="00C116A7" w:rsidRPr="00C116A7" w:rsidRDefault="00C116A7" w:rsidP="004017F1">
            <w:pPr>
              <w:pStyle w:val="Akapitzlist"/>
              <w:widowControl w:val="0"/>
              <w:numPr>
                <w:ilvl w:val="0"/>
                <w:numId w:val="79"/>
              </w:numPr>
              <w:tabs>
                <w:tab w:val="left" w:pos="0"/>
                <w:tab w:val="right" w:leader="dot" w:pos="8953"/>
              </w:tabs>
              <w:autoSpaceDE w:val="0"/>
              <w:autoSpaceDN w:val="0"/>
              <w:adjustRightInd w:val="0"/>
              <w:ind w:left="228" w:hanging="228"/>
              <w:rPr>
                <w:rFonts w:ascii="Arial" w:hAnsi="Arial" w:cs="Arial"/>
                <w:sz w:val="20"/>
                <w:szCs w:val="20"/>
              </w:rPr>
            </w:pPr>
            <w:r w:rsidRPr="00C116A7">
              <w:rPr>
                <w:rFonts w:ascii="Arial" w:hAnsi="Arial" w:cs="Arial"/>
                <w:sz w:val="20"/>
                <w:szCs w:val="20"/>
              </w:rPr>
              <w:t>1-10 sek. ustawiana co 0.1 sek.</w:t>
            </w:r>
          </w:p>
          <w:p w14:paraId="12CA9BC9" w14:textId="77777777" w:rsidR="00C116A7" w:rsidRPr="00F63CF6" w:rsidRDefault="00C116A7" w:rsidP="00C116A7">
            <w:pPr>
              <w:ind w:left="228" w:hanging="228"/>
              <w:rPr>
                <w:rFonts w:ascii="Arial" w:hAnsi="Arial" w:cs="Arial"/>
                <w:sz w:val="20"/>
                <w:szCs w:val="20"/>
              </w:rPr>
            </w:pPr>
          </w:p>
        </w:tc>
        <w:tc>
          <w:tcPr>
            <w:tcW w:w="1276" w:type="dxa"/>
            <w:shd w:val="clear" w:color="auto" w:fill="auto"/>
          </w:tcPr>
          <w:p w14:paraId="01C73AAD" w14:textId="662B2B7E"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322AB5B"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807EBCC" w14:textId="77777777" w:rsidTr="00D56AEA">
        <w:trPr>
          <w:cantSplit/>
          <w:trHeight w:val="680"/>
        </w:trPr>
        <w:tc>
          <w:tcPr>
            <w:tcW w:w="704" w:type="dxa"/>
            <w:shd w:val="clear" w:color="auto" w:fill="auto"/>
            <w:vAlign w:val="center"/>
          </w:tcPr>
          <w:p w14:paraId="5BCA2F02"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24853D49" w14:textId="77777777" w:rsidR="00C116A7" w:rsidRPr="00F63CF6" w:rsidRDefault="00C116A7" w:rsidP="00C116A7">
            <w:pPr>
              <w:rPr>
                <w:rFonts w:ascii="Arial" w:hAnsi="Arial" w:cs="Arial"/>
                <w:sz w:val="20"/>
                <w:szCs w:val="20"/>
              </w:rPr>
            </w:pPr>
            <w:r w:rsidRPr="00F63CF6">
              <w:rPr>
                <w:rFonts w:ascii="Arial" w:hAnsi="Arial" w:cs="Arial"/>
                <w:sz w:val="20"/>
                <w:szCs w:val="20"/>
              </w:rPr>
              <w:t>Długość impulsu w trybie HV</w:t>
            </w:r>
          </w:p>
          <w:p w14:paraId="767A36CA" w14:textId="77777777" w:rsidR="00C116A7" w:rsidRPr="00F63CF6" w:rsidRDefault="00C116A7" w:rsidP="00C116A7">
            <w:pPr>
              <w:widowControl w:val="0"/>
              <w:tabs>
                <w:tab w:val="left" w:pos="0"/>
                <w:tab w:val="right" w:leader="dot" w:pos="8953"/>
              </w:tabs>
              <w:autoSpaceDE w:val="0"/>
              <w:autoSpaceDN w:val="0"/>
              <w:adjustRightInd w:val="0"/>
              <w:rPr>
                <w:rFonts w:ascii="Arial" w:hAnsi="Arial" w:cs="Arial"/>
                <w:sz w:val="20"/>
                <w:szCs w:val="20"/>
              </w:rPr>
            </w:pPr>
          </w:p>
        </w:tc>
        <w:tc>
          <w:tcPr>
            <w:tcW w:w="1276" w:type="dxa"/>
            <w:shd w:val="clear" w:color="auto" w:fill="auto"/>
          </w:tcPr>
          <w:p w14:paraId="4994E622" w14:textId="21306AB9"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04D7ED7"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79B60AB5" w14:textId="77777777" w:rsidTr="00D56AEA">
        <w:trPr>
          <w:cantSplit/>
          <w:trHeight w:val="680"/>
        </w:trPr>
        <w:tc>
          <w:tcPr>
            <w:tcW w:w="704" w:type="dxa"/>
            <w:shd w:val="clear" w:color="auto" w:fill="auto"/>
            <w:vAlign w:val="center"/>
          </w:tcPr>
          <w:p w14:paraId="04074667"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52F67E24" w14:textId="77777777" w:rsidR="00C116A7" w:rsidRPr="00C116A7" w:rsidRDefault="00C116A7" w:rsidP="004017F1">
            <w:pPr>
              <w:pStyle w:val="Akapitzlist"/>
              <w:widowControl w:val="0"/>
              <w:numPr>
                <w:ilvl w:val="0"/>
                <w:numId w:val="80"/>
              </w:numPr>
              <w:tabs>
                <w:tab w:val="left" w:pos="0"/>
                <w:tab w:val="right" w:leader="dot" w:pos="8953"/>
              </w:tabs>
              <w:autoSpaceDE w:val="0"/>
              <w:autoSpaceDN w:val="0"/>
              <w:adjustRightInd w:val="0"/>
              <w:ind w:left="228" w:hanging="228"/>
              <w:rPr>
                <w:rFonts w:ascii="Arial" w:hAnsi="Arial" w:cs="Arial"/>
                <w:sz w:val="20"/>
                <w:szCs w:val="20"/>
              </w:rPr>
            </w:pPr>
            <w:r w:rsidRPr="00C116A7">
              <w:rPr>
                <w:rFonts w:ascii="Arial" w:hAnsi="Arial" w:cs="Arial"/>
                <w:sz w:val="20"/>
                <w:szCs w:val="20"/>
              </w:rPr>
              <w:t xml:space="preserve">10-600 </w:t>
            </w:r>
            <w:proofErr w:type="spellStart"/>
            <w:r w:rsidRPr="00C116A7">
              <w:rPr>
                <w:rFonts w:ascii="Arial" w:hAnsi="Arial" w:cs="Arial"/>
                <w:sz w:val="20"/>
                <w:szCs w:val="20"/>
              </w:rPr>
              <w:t>usek</w:t>
            </w:r>
            <w:proofErr w:type="spellEnd"/>
            <w:r w:rsidRPr="00C116A7">
              <w:rPr>
                <w:rFonts w:ascii="Arial" w:hAnsi="Arial" w:cs="Arial"/>
                <w:sz w:val="20"/>
                <w:szCs w:val="20"/>
              </w:rPr>
              <w:t>. ustawiana co 1usek.</w:t>
            </w:r>
          </w:p>
          <w:p w14:paraId="262491DF" w14:textId="77777777" w:rsidR="00C116A7" w:rsidRPr="00F63CF6" w:rsidRDefault="00C116A7" w:rsidP="00C116A7">
            <w:pPr>
              <w:rPr>
                <w:rFonts w:ascii="Arial" w:hAnsi="Arial" w:cs="Arial"/>
                <w:sz w:val="20"/>
                <w:szCs w:val="20"/>
              </w:rPr>
            </w:pPr>
          </w:p>
        </w:tc>
        <w:tc>
          <w:tcPr>
            <w:tcW w:w="1276" w:type="dxa"/>
            <w:shd w:val="clear" w:color="auto" w:fill="auto"/>
          </w:tcPr>
          <w:p w14:paraId="63FCD12E" w14:textId="597B0EE7"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4F1C240"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0D4A41C9" w14:textId="77777777" w:rsidTr="00D56AEA">
        <w:trPr>
          <w:cantSplit/>
          <w:trHeight w:val="680"/>
        </w:trPr>
        <w:tc>
          <w:tcPr>
            <w:tcW w:w="704" w:type="dxa"/>
            <w:shd w:val="clear" w:color="auto" w:fill="auto"/>
            <w:vAlign w:val="center"/>
          </w:tcPr>
          <w:p w14:paraId="11CC9A60"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7786988" w14:textId="77777777" w:rsidR="00C116A7" w:rsidRPr="00F63CF6" w:rsidRDefault="00C116A7" w:rsidP="00C116A7">
            <w:pPr>
              <w:widowControl w:val="0"/>
              <w:tabs>
                <w:tab w:val="left" w:pos="0"/>
                <w:tab w:val="right" w:leader="dot" w:pos="8953"/>
              </w:tabs>
              <w:autoSpaceDE w:val="0"/>
              <w:autoSpaceDN w:val="0"/>
              <w:adjustRightInd w:val="0"/>
              <w:rPr>
                <w:rFonts w:ascii="Arial" w:hAnsi="Arial" w:cs="Arial"/>
                <w:sz w:val="20"/>
                <w:szCs w:val="20"/>
              </w:rPr>
            </w:pPr>
            <w:r w:rsidRPr="00F63CF6">
              <w:rPr>
                <w:rFonts w:ascii="Arial" w:hAnsi="Arial" w:cs="Arial"/>
                <w:sz w:val="20"/>
                <w:szCs w:val="20"/>
              </w:rPr>
              <w:t>Wielokrotne impulsy ustawiane od 1 do 99</w:t>
            </w:r>
          </w:p>
          <w:p w14:paraId="714B0713" w14:textId="77777777" w:rsidR="00C116A7" w:rsidRPr="00F63CF6" w:rsidRDefault="00C116A7" w:rsidP="00C116A7">
            <w:pPr>
              <w:rPr>
                <w:rFonts w:ascii="Arial" w:hAnsi="Arial" w:cs="Arial"/>
                <w:sz w:val="20"/>
                <w:szCs w:val="20"/>
              </w:rPr>
            </w:pPr>
          </w:p>
        </w:tc>
        <w:tc>
          <w:tcPr>
            <w:tcW w:w="1276" w:type="dxa"/>
            <w:shd w:val="clear" w:color="auto" w:fill="auto"/>
          </w:tcPr>
          <w:p w14:paraId="665B5890" w14:textId="60F789A2"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9618578"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13ACEE9D" w14:textId="77777777" w:rsidTr="00D56AEA">
        <w:trPr>
          <w:cantSplit/>
          <w:trHeight w:val="680"/>
        </w:trPr>
        <w:tc>
          <w:tcPr>
            <w:tcW w:w="704" w:type="dxa"/>
            <w:shd w:val="clear" w:color="auto" w:fill="auto"/>
            <w:vAlign w:val="center"/>
          </w:tcPr>
          <w:p w14:paraId="0360E4D1"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68E5B964" w14:textId="77777777" w:rsidR="00C116A7" w:rsidRDefault="00C116A7" w:rsidP="00C116A7">
            <w:pPr>
              <w:widowControl w:val="0"/>
              <w:tabs>
                <w:tab w:val="left" w:pos="0"/>
                <w:tab w:val="right" w:leader="dot" w:pos="8953"/>
              </w:tabs>
              <w:autoSpaceDE w:val="0"/>
              <w:autoSpaceDN w:val="0"/>
              <w:adjustRightInd w:val="0"/>
              <w:rPr>
                <w:rFonts w:ascii="Arial" w:hAnsi="Arial" w:cs="Arial"/>
                <w:sz w:val="20"/>
                <w:szCs w:val="20"/>
              </w:rPr>
            </w:pPr>
            <w:r w:rsidRPr="00F63CF6">
              <w:rPr>
                <w:rFonts w:ascii="Arial" w:hAnsi="Arial" w:cs="Arial"/>
                <w:sz w:val="20"/>
                <w:szCs w:val="20"/>
              </w:rPr>
              <w:t xml:space="preserve">Przerwa między impulsami regulowana </w:t>
            </w:r>
          </w:p>
          <w:p w14:paraId="504757C1" w14:textId="2AA684DE" w:rsidR="00C116A7" w:rsidRPr="00F63CF6" w:rsidRDefault="00441C91" w:rsidP="00C116A7">
            <w:pPr>
              <w:widowControl w:val="0"/>
              <w:tabs>
                <w:tab w:val="left" w:pos="0"/>
                <w:tab w:val="right" w:leader="dot" w:pos="8953"/>
              </w:tabs>
              <w:autoSpaceDE w:val="0"/>
              <w:autoSpaceDN w:val="0"/>
              <w:adjustRightInd w:val="0"/>
              <w:rPr>
                <w:rFonts w:ascii="Arial" w:hAnsi="Arial" w:cs="Arial"/>
                <w:sz w:val="20"/>
                <w:szCs w:val="20"/>
              </w:rPr>
            </w:pPr>
            <w:r w:rsidRPr="00EC0C73">
              <w:rPr>
                <w:rFonts w:ascii="Arial" w:hAnsi="Arial" w:cs="Arial"/>
                <w:sz w:val="20"/>
                <w:szCs w:val="20"/>
              </w:rPr>
              <w:t>min.</w:t>
            </w:r>
            <w:r>
              <w:rPr>
                <w:rFonts w:ascii="Arial" w:hAnsi="Arial" w:cs="Arial"/>
                <w:sz w:val="20"/>
                <w:szCs w:val="20"/>
              </w:rPr>
              <w:t xml:space="preserve"> </w:t>
            </w:r>
            <w:r w:rsidR="00C116A7" w:rsidRPr="00F63CF6">
              <w:rPr>
                <w:rFonts w:ascii="Arial" w:hAnsi="Arial" w:cs="Arial"/>
                <w:sz w:val="20"/>
                <w:szCs w:val="20"/>
              </w:rPr>
              <w:t xml:space="preserve">100 </w:t>
            </w:r>
            <w:proofErr w:type="spellStart"/>
            <w:r w:rsidR="00C116A7" w:rsidRPr="00F63CF6">
              <w:rPr>
                <w:rFonts w:ascii="Arial" w:hAnsi="Arial" w:cs="Arial"/>
                <w:sz w:val="20"/>
                <w:szCs w:val="20"/>
              </w:rPr>
              <w:t>msek</w:t>
            </w:r>
            <w:proofErr w:type="spellEnd"/>
            <w:r w:rsidR="00C116A7" w:rsidRPr="00F63CF6">
              <w:rPr>
                <w:rFonts w:ascii="Arial" w:hAnsi="Arial" w:cs="Arial"/>
                <w:sz w:val="20"/>
                <w:szCs w:val="20"/>
              </w:rPr>
              <w:t>. do 10 sek.</w:t>
            </w:r>
          </w:p>
          <w:p w14:paraId="3736E9A9" w14:textId="77777777" w:rsidR="00C116A7" w:rsidRPr="00F63CF6" w:rsidRDefault="00C116A7" w:rsidP="00C116A7">
            <w:pPr>
              <w:rPr>
                <w:rFonts w:ascii="Arial" w:hAnsi="Arial" w:cs="Arial"/>
                <w:sz w:val="20"/>
                <w:szCs w:val="20"/>
              </w:rPr>
            </w:pPr>
          </w:p>
        </w:tc>
        <w:tc>
          <w:tcPr>
            <w:tcW w:w="1276" w:type="dxa"/>
            <w:shd w:val="clear" w:color="auto" w:fill="auto"/>
          </w:tcPr>
          <w:p w14:paraId="50AEDA07" w14:textId="13680444"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EEF0C04"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7CA0B317" w14:textId="77777777" w:rsidTr="00D56AEA">
        <w:trPr>
          <w:cantSplit/>
          <w:trHeight w:val="680"/>
        </w:trPr>
        <w:tc>
          <w:tcPr>
            <w:tcW w:w="704" w:type="dxa"/>
            <w:shd w:val="clear" w:color="auto" w:fill="auto"/>
            <w:vAlign w:val="center"/>
          </w:tcPr>
          <w:p w14:paraId="01A7B055"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19244F33" w14:textId="0C78A6D4" w:rsidR="00C116A7" w:rsidRPr="00F63CF6" w:rsidRDefault="00C116A7" w:rsidP="00C116A7">
            <w:pPr>
              <w:rPr>
                <w:rFonts w:ascii="Arial" w:hAnsi="Arial" w:cs="Arial"/>
                <w:sz w:val="20"/>
                <w:szCs w:val="20"/>
              </w:rPr>
            </w:pPr>
            <w:r w:rsidRPr="00F63CF6">
              <w:rPr>
                <w:rFonts w:ascii="Arial" w:hAnsi="Arial" w:cs="Arial"/>
                <w:sz w:val="20"/>
                <w:szCs w:val="20"/>
              </w:rPr>
              <w:t>Zapamiętywanie parametrów napięcia, ilości impulsów, interwału między impulsami</w:t>
            </w:r>
          </w:p>
        </w:tc>
        <w:tc>
          <w:tcPr>
            <w:tcW w:w="1276" w:type="dxa"/>
            <w:shd w:val="clear" w:color="auto" w:fill="auto"/>
          </w:tcPr>
          <w:p w14:paraId="20FF1259" w14:textId="18785436"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46FB5DC"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4F536AF3" w14:textId="77777777" w:rsidTr="00D56AEA">
        <w:trPr>
          <w:cantSplit/>
          <w:trHeight w:val="680"/>
        </w:trPr>
        <w:tc>
          <w:tcPr>
            <w:tcW w:w="704" w:type="dxa"/>
            <w:shd w:val="clear" w:color="auto" w:fill="auto"/>
            <w:vAlign w:val="center"/>
          </w:tcPr>
          <w:p w14:paraId="02F060EC"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5AC2EBAA" w14:textId="1B760B5A" w:rsidR="00C116A7" w:rsidRPr="00F63CF6" w:rsidRDefault="00C116A7" w:rsidP="00C116A7">
            <w:pPr>
              <w:rPr>
                <w:rFonts w:ascii="Arial" w:hAnsi="Arial" w:cs="Arial"/>
                <w:sz w:val="20"/>
                <w:szCs w:val="20"/>
              </w:rPr>
            </w:pPr>
            <w:r w:rsidRPr="00F63CF6">
              <w:rPr>
                <w:rFonts w:ascii="Arial" w:hAnsi="Arial" w:cs="Arial"/>
                <w:sz w:val="20"/>
                <w:szCs w:val="20"/>
              </w:rPr>
              <w:t>Zabezpieczenie przeciwzwarciowe</w:t>
            </w:r>
          </w:p>
        </w:tc>
        <w:tc>
          <w:tcPr>
            <w:tcW w:w="1276" w:type="dxa"/>
            <w:shd w:val="clear" w:color="auto" w:fill="auto"/>
          </w:tcPr>
          <w:p w14:paraId="02D7BFDE" w14:textId="5B43553C"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9E8495E"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3071E3A6" w14:textId="77777777" w:rsidTr="00D56AEA">
        <w:trPr>
          <w:cantSplit/>
          <w:trHeight w:val="680"/>
        </w:trPr>
        <w:tc>
          <w:tcPr>
            <w:tcW w:w="704" w:type="dxa"/>
            <w:shd w:val="clear" w:color="auto" w:fill="auto"/>
            <w:vAlign w:val="center"/>
          </w:tcPr>
          <w:p w14:paraId="26ABA3AC"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21B2B229" w14:textId="0D0CBBA2" w:rsidR="00C116A7" w:rsidRPr="00C64B3C" w:rsidRDefault="00C116A7" w:rsidP="00C116A7">
            <w:pPr>
              <w:rPr>
                <w:rFonts w:ascii="Arial" w:hAnsi="Arial" w:cs="Arial"/>
                <w:sz w:val="20"/>
                <w:szCs w:val="20"/>
              </w:rPr>
            </w:pPr>
            <w:r w:rsidRPr="00C64B3C">
              <w:rPr>
                <w:rFonts w:ascii="Arial" w:hAnsi="Arial" w:cs="Arial"/>
                <w:sz w:val="20"/>
                <w:szCs w:val="20"/>
              </w:rPr>
              <w:t xml:space="preserve">Pojemność w trybie LV 4000 </w:t>
            </w:r>
            <w:proofErr w:type="spellStart"/>
            <w:r w:rsidRPr="00C64B3C">
              <w:rPr>
                <w:rFonts w:ascii="Arial" w:hAnsi="Arial" w:cs="Arial"/>
                <w:sz w:val="20"/>
                <w:szCs w:val="20"/>
              </w:rPr>
              <w:t>uF</w:t>
            </w:r>
            <w:proofErr w:type="spellEnd"/>
          </w:p>
        </w:tc>
        <w:tc>
          <w:tcPr>
            <w:tcW w:w="1276" w:type="dxa"/>
            <w:shd w:val="clear" w:color="auto" w:fill="auto"/>
          </w:tcPr>
          <w:p w14:paraId="5F699CF8" w14:textId="4129D2C9"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1B7BA45"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62B22A0C" w14:textId="77777777" w:rsidTr="00D56AEA">
        <w:trPr>
          <w:cantSplit/>
          <w:trHeight w:val="680"/>
        </w:trPr>
        <w:tc>
          <w:tcPr>
            <w:tcW w:w="704" w:type="dxa"/>
            <w:shd w:val="clear" w:color="auto" w:fill="auto"/>
            <w:vAlign w:val="center"/>
          </w:tcPr>
          <w:p w14:paraId="3AC88078"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38F541F4" w14:textId="3ED1FCC4" w:rsidR="00C116A7" w:rsidRPr="00C64B3C" w:rsidRDefault="00C116A7" w:rsidP="00C116A7">
            <w:pPr>
              <w:rPr>
                <w:rFonts w:ascii="Arial" w:hAnsi="Arial" w:cs="Arial"/>
                <w:sz w:val="20"/>
                <w:szCs w:val="20"/>
              </w:rPr>
            </w:pPr>
            <w:r w:rsidRPr="00C64B3C">
              <w:rPr>
                <w:rFonts w:ascii="Arial" w:hAnsi="Arial" w:cs="Arial"/>
                <w:sz w:val="20"/>
                <w:szCs w:val="20"/>
              </w:rPr>
              <w:t xml:space="preserve">Pojemność w trybie HV 111 </w:t>
            </w:r>
            <w:proofErr w:type="spellStart"/>
            <w:r w:rsidRPr="00C64B3C">
              <w:rPr>
                <w:rFonts w:ascii="Arial" w:hAnsi="Arial" w:cs="Arial"/>
                <w:sz w:val="20"/>
                <w:szCs w:val="20"/>
              </w:rPr>
              <w:t>uF</w:t>
            </w:r>
            <w:proofErr w:type="spellEnd"/>
          </w:p>
        </w:tc>
        <w:tc>
          <w:tcPr>
            <w:tcW w:w="1276" w:type="dxa"/>
            <w:shd w:val="clear" w:color="auto" w:fill="auto"/>
          </w:tcPr>
          <w:p w14:paraId="33EFF69F" w14:textId="7C8849C0"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7D50875"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034E4F85" w14:textId="77777777" w:rsidTr="00D56AEA">
        <w:trPr>
          <w:cantSplit/>
          <w:trHeight w:val="680"/>
        </w:trPr>
        <w:tc>
          <w:tcPr>
            <w:tcW w:w="704" w:type="dxa"/>
            <w:shd w:val="clear" w:color="auto" w:fill="auto"/>
            <w:vAlign w:val="center"/>
          </w:tcPr>
          <w:p w14:paraId="65DA500B"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33DAC89" w14:textId="63B9556D" w:rsidR="00C116A7" w:rsidRPr="00F63CF6" w:rsidRDefault="00C116A7" w:rsidP="00C116A7">
            <w:pPr>
              <w:rPr>
                <w:rFonts w:ascii="Arial" w:hAnsi="Arial" w:cs="Arial"/>
                <w:sz w:val="20"/>
                <w:szCs w:val="20"/>
              </w:rPr>
            </w:pPr>
            <w:r w:rsidRPr="00F63CF6">
              <w:rPr>
                <w:rFonts w:ascii="Arial" w:hAnsi="Arial" w:cs="Arial"/>
                <w:sz w:val="20"/>
                <w:szCs w:val="20"/>
              </w:rPr>
              <w:t>Wewnętrzna rezystancja w obu trybach 56 omów</w:t>
            </w:r>
          </w:p>
        </w:tc>
        <w:tc>
          <w:tcPr>
            <w:tcW w:w="1276" w:type="dxa"/>
            <w:shd w:val="clear" w:color="auto" w:fill="auto"/>
          </w:tcPr>
          <w:p w14:paraId="7010C4E1" w14:textId="138237B3"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E5DE606"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3448DF17" w14:textId="77777777" w:rsidTr="00D56AEA">
        <w:trPr>
          <w:cantSplit/>
          <w:trHeight w:val="680"/>
        </w:trPr>
        <w:tc>
          <w:tcPr>
            <w:tcW w:w="704" w:type="dxa"/>
            <w:shd w:val="clear" w:color="auto" w:fill="auto"/>
            <w:vAlign w:val="center"/>
          </w:tcPr>
          <w:p w14:paraId="2604476E"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0D351DA8" w14:textId="1D195B9B" w:rsidR="00C116A7" w:rsidRPr="00F63CF6" w:rsidRDefault="00C116A7" w:rsidP="00C116A7">
            <w:pPr>
              <w:rPr>
                <w:rFonts w:ascii="Arial" w:hAnsi="Arial" w:cs="Arial"/>
                <w:sz w:val="20"/>
                <w:szCs w:val="20"/>
              </w:rPr>
            </w:pPr>
            <w:proofErr w:type="spellStart"/>
            <w:r w:rsidRPr="00F63CF6">
              <w:rPr>
                <w:rFonts w:ascii="Arial" w:hAnsi="Arial" w:cs="Arial"/>
                <w:sz w:val="20"/>
                <w:szCs w:val="20"/>
              </w:rPr>
              <w:t>Autotest</w:t>
            </w:r>
            <w:proofErr w:type="spellEnd"/>
            <w:r w:rsidRPr="00F63CF6">
              <w:rPr>
                <w:rFonts w:ascii="Arial" w:hAnsi="Arial" w:cs="Arial"/>
                <w:sz w:val="20"/>
                <w:szCs w:val="20"/>
              </w:rPr>
              <w:t xml:space="preserve"> wewnętrzny przy włączeniu</w:t>
            </w:r>
          </w:p>
        </w:tc>
        <w:tc>
          <w:tcPr>
            <w:tcW w:w="1276" w:type="dxa"/>
            <w:shd w:val="clear" w:color="auto" w:fill="auto"/>
          </w:tcPr>
          <w:p w14:paraId="49BF6F93" w14:textId="059F85B4"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028476C"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70E373B5" w14:textId="77777777" w:rsidTr="00D56AEA">
        <w:trPr>
          <w:cantSplit/>
          <w:trHeight w:val="680"/>
        </w:trPr>
        <w:tc>
          <w:tcPr>
            <w:tcW w:w="704" w:type="dxa"/>
            <w:shd w:val="clear" w:color="auto" w:fill="auto"/>
            <w:vAlign w:val="center"/>
          </w:tcPr>
          <w:p w14:paraId="4B28A9D7"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720884CE" w14:textId="317640D3" w:rsidR="00C116A7" w:rsidRPr="00F63CF6" w:rsidRDefault="00C116A7" w:rsidP="00C116A7">
            <w:pPr>
              <w:rPr>
                <w:rFonts w:ascii="Arial" w:hAnsi="Arial" w:cs="Arial"/>
                <w:sz w:val="20"/>
                <w:szCs w:val="20"/>
              </w:rPr>
            </w:pPr>
            <w:r w:rsidRPr="00F63CF6">
              <w:rPr>
                <w:rFonts w:ascii="Arial" w:hAnsi="Arial" w:cs="Arial"/>
                <w:sz w:val="20"/>
                <w:szCs w:val="20"/>
              </w:rPr>
              <w:t>Czas ładowania maksymalnie 5 sekund</w:t>
            </w:r>
          </w:p>
        </w:tc>
        <w:tc>
          <w:tcPr>
            <w:tcW w:w="1276" w:type="dxa"/>
            <w:shd w:val="clear" w:color="auto" w:fill="auto"/>
          </w:tcPr>
          <w:p w14:paraId="4BDBBBA9" w14:textId="53D8FC4B"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7BB20BB" w14:textId="77777777" w:rsidR="00C116A7" w:rsidRPr="006E0683" w:rsidRDefault="00C116A7" w:rsidP="00C116A7">
            <w:pPr>
              <w:spacing w:before="60" w:after="60"/>
              <w:rPr>
                <w:rFonts w:ascii="Verdana" w:eastAsia="Calibri" w:hAnsi="Verdana"/>
                <w:bCs/>
                <w:sz w:val="18"/>
                <w:szCs w:val="18"/>
                <w:lang w:eastAsia="en-US"/>
              </w:rPr>
            </w:pPr>
          </w:p>
        </w:tc>
      </w:tr>
      <w:tr w:rsidR="00C116A7" w:rsidRPr="006E0683" w14:paraId="270974DF" w14:textId="77777777" w:rsidTr="00D56AEA">
        <w:trPr>
          <w:cantSplit/>
          <w:trHeight w:val="680"/>
        </w:trPr>
        <w:tc>
          <w:tcPr>
            <w:tcW w:w="704" w:type="dxa"/>
            <w:shd w:val="clear" w:color="auto" w:fill="auto"/>
            <w:vAlign w:val="center"/>
          </w:tcPr>
          <w:p w14:paraId="3281E126" w14:textId="77777777" w:rsidR="00C116A7" w:rsidRPr="00EC2D66" w:rsidRDefault="00C116A7" w:rsidP="004017F1">
            <w:pPr>
              <w:pStyle w:val="Akapitzlist"/>
              <w:numPr>
                <w:ilvl w:val="0"/>
                <w:numId w:val="77"/>
              </w:numPr>
              <w:spacing w:before="60" w:after="60"/>
              <w:rPr>
                <w:rFonts w:ascii="Verdana" w:eastAsia="Calibri" w:hAnsi="Verdana"/>
                <w:bCs/>
                <w:sz w:val="18"/>
                <w:szCs w:val="18"/>
                <w:lang w:eastAsia="en-US"/>
              </w:rPr>
            </w:pPr>
          </w:p>
        </w:tc>
        <w:tc>
          <w:tcPr>
            <w:tcW w:w="5812" w:type="dxa"/>
            <w:shd w:val="clear" w:color="auto" w:fill="auto"/>
            <w:vAlign w:val="center"/>
          </w:tcPr>
          <w:p w14:paraId="3BA73F0E" w14:textId="51526A47" w:rsidR="00C116A7" w:rsidRPr="00F63CF6" w:rsidRDefault="00C116A7" w:rsidP="00C116A7">
            <w:pPr>
              <w:rPr>
                <w:rFonts w:ascii="Arial" w:hAnsi="Arial" w:cs="Arial"/>
                <w:sz w:val="20"/>
                <w:szCs w:val="20"/>
              </w:rPr>
            </w:pPr>
            <w:r w:rsidRPr="00F63CF6">
              <w:rPr>
                <w:rFonts w:ascii="Arial" w:hAnsi="Arial" w:cs="Arial"/>
                <w:sz w:val="20"/>
                <w:szCs w:val="20"/>
              </w:rPr>
              <w:t>Przystawka na kuw</w:t>
            </w:r>
            <w:r>
              <w:rPr>
                <w:rFonts w:ascii="Arial" w:hAnsi="Arial" w:cs="Arial"/>
                <w:sz w:val="20"/>
                <w:szCs w:val="20"/>
              </w:rPr>
              <w:t xml:space="preserve">ety do </w:t>
            </w:r>
            <w:proofErr w:type="spellStart"/>
            <w:r>
              <w:rPr>
                <w:rFonts w:ascii="Arial" w:hAnsi="Arial" w:cs="Arial"/>
                <w:sz w:val="20"/>
                <w:szCs w:val="20"/>
              </w:rPr>
              <w:t>elektroporacji</w:t>
            </w:r>
            <w:proofErr w:type="spellEnd"/>
            <w:r>
              <w:rPr>
                <w:rFonts w:ascii="Arial" w:hAnsi="Arial" w:cs="Arial"/>
                <w:sz w:val="20"/>
                <w:szCs w:val="20"/>
              </w:rPr>
              <w:t xml:space="preserve"> z pokrywą </w:t>
            </w:r>
            <w:r w:rsidRPr="00F63CF6">
              <w:rPr>
                <w:rFonts w:ascii="Arial" w:hAnsi="Arial" w:cs="Arial"/>
                <w:sz w:val="20"/>
                <w:szCs w:val="20"/>
              </w:rPr>
              <w:t>bezpieczeństwa, wolnostojąca, połączona kablem</w:t>
            </w:r>
          </w:p>
        </w:tc>
        <w:tc>
          <w:tcPr>
            <w:tcW w:w="1276" w:type="dxa"/>
            <w:shd w:val="clear" w:color="auto" w:fill="auto"/>
          </w:tcPr>
          <w:p w14:paraId="1A2AC42B" w14:textId="4653A209" w:rsidR="00C116A7" w:rsidRPr="006E0683" w:rsidRDefault="00C116A7" w:rsidP="00C116A7">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5B4756B" w14:textId="77777777" w:rsidR="00C116A7" w:rsidRPr="006E0683" w:rsidRDefault="00C116A7" w:rsidP="00C116A7">
            <w:pPr>
              <w:spacing w:before="60" w:after="60"/>
              <w:rPr>
                <w:rFonts w:ascii="Verdana" w:eastAsia="Calibri" w:hAnsi="Verdana"/>
                <w:bCs/>
                <w:sz w:val="18"/>
                <w:szCs w:val="18"/>
                <w:lang w:eastAsia="en-US"/>
              </w:rPr>
            </w:pPr>
          </w:p>
        </w:tc>
      </w:tr>
      <w:tr w:rsidR="006E0683" w:rsidRPr="006E0683" w14:paraId="332E4476" w14:textId="77777777" w:rsidTr="00983C97">
        <w:trPr>
          <w:cantSplit/>
          <w:trHeight w:val="680"/>
        </w:trPr>
        <w:tc>
          <w:tcPr>
            <w:tcW w:w="704" w:type="dxa"/>
            <w:shd w:val="clear" w:color="auto" w:fill="auto"/>
            <w:vAlign w:val="center"/>
          </w:tcPr>
          <w:p w14:paraId="4A9FDD39" w14:textId="10A79ADB" w:rsidR="00D56AEA" w:rsidRPr="003E19B9" w:rsidRDefault="003E19B9" w:rsidP="003E19B9">
            <w:pPr>
              <w:spacing w:before="60" w:after="60"/>
              <w:ind w:left="369" w:hanging="142"/>
              <w:rPr>
                <w:rFonts w:ascii="Verdana" w:eastAsia="Calibri" w:hAnsi="Verdana"/>
                <w:b/>
                <w:bCs/>
                <w:sz w:val="18"/>
                <w:szCs w:val="18"/>
                <w:lang w:eastAsia="en-US"/>
              </w:rPr>
            </w:pPr>
            <w:r w:rsidRPr="003E19B9">
              <w:rPr>
                <w:rFonts w:ascii="Verdana" w:eastAsia="Calibri" w:hAnsi="Verdana"/>
                <w:b/>
                <w:bCs/>
                <w:sz w:val="18"/>
                <w:szCs w:val="18"/>
                <w:lang w:eastAsia="en-US"/>
              </w:rPr>
              <w:t>II.</w:t>
            </w:r>
          </w:p>
        </w:tc>
        <w:tc>
          <w:tcPr>
            <w:tcW w:w="8943" w:type="dxa"/>
            <w:gridSpan w:val="3"/>
            <w:shd w:val="clear" w:color="auto" w:fill="auto"/>
            <w:vAlign w:val="center"/>
          </w:tcPr>
          <w:p w14:paraId="51833FAA" w14:textId="38662F86" w:rsidR="00D56AEA" w:rsidRPr="00C116A7" w:rsidRDefault="00D56AEA" w:rsidP="00D56AEA">
            <w:pPr>
              <w:spacing w:before="60" w:after="60"/>
              <w:rPr>
                <w:rFonts w:ascii="Verdana" w:eastAsia="Calibri" w:hAnsi="Verdana"/>
                <w:b/>
                <w:bCs/>
                <w:sz w:val="18"/>
                <w:szCs w:val="18"/>
                <w:lang w:eastAsia="en-US"/>
              </w:rPr>
            </w:pPr>
            <w:r w:rsidRPr="00C116A7">
              <w:rPr>
                <w:rFonts w:ascii="Verdana" w:hAnsi="Verdana" w:cs="Arial"/>
                <w:b/>
                <w:sz w:val="18"/>
                <w:szCs w:val="18"/>
              </w:rPr>
              <w:t>Szczegółowa specyfikacja wyposażenia</w:t>
            </w:r>
          </w:p>
        </w:tc>
      </w:tr>
      <w:tr w:rsidR="006E0683" w:rsidRPr="006E0683" w14:paraId="0F296176" w14:textId="77777777" w:rsidTr="00D56AEA">
        <w:trPr>
          <w:cantSplit/>
          <w:trHeight w:val="680"/>
        </w:trPr>
        <w:tc>
          <w:tcPr>
            <w:tcW w:w="704" w:type="dxa"/>
            <w:shd w:val="clear" w:color="auto" w:fill="auto"/>
            <w:vAlign w:val="center"/>
          </w:tcPr>
          <w:p w14:paraId="710CC1F5" w14:textId="77777777" w:rsidR="00D30DD2" w:rsidRPr="006E0683" w:rsidRDefault="00D30DD2" w:rsidP="00D56AEA">
            <w:pPr>
              <w:spacing w:before="60" w:after="60"/>
              <w:ind w:left="360"/>
              <w:rPr>
                <w:rFonts w:ascii="Verdana" w:eastAsia="Calibri" w:hAnsi="Verdana"/>
                <w:b/>
                <w:bCs/>
                <w:sz w:val="18"/>
                <w:szCs w:val="18"/>
                <w:lang w:eastAsia="en-US"/>
              </w:rPr>
            </w:pPr>
          </w:p>
        </w:tc>
        <w:tc>
          <w:tcPr>
            <w:tcW w:w="5812" w:type="dxa"/>
            <w:shd w:val="clear" w:color="auto" w:fill="auto"/>
            <w:vAlign w:val="center"/>
          </w:tcPr>
          <w:p w14:paraId="243C6599" w14:textId="219F129F" w:rsidR="00D30DD2" w:rsidRPr="003E19B9" w:rsidRDefault="00C116A7" w:rsidP="003E19B9">
            <w:pPr>
              <w:widowControl w:val="0"/>
              <w:tabs>
                <w:tab w:val="left" w:pos="0"/>
                <w:tab w:val="right" w:leader="dot" w:pos="8953"/>
              </w:tabs>
              <w:autoSpaceDE w:val="0"/>
              <w:autoSpaceDN w:val="0"/>
              <w:adjustRightInd w:val="0"/>
              <w:rPr>
                <w:rFonts w:ascii="Arial" w:hAnsi="Arial" w:cs="Arial"/>
                <w:color w:val="000000"/>
                <w:sz w:val="20"/>
                <w:szCs w:val="20"/>
              </w:rPr>
            </w:pPr>
            <w:r w:rsidRPr="003E19B9">
              <w:rPr>
                <w:rFonts w:ascii="Arial" w:hAnsi="Arial" w:cs="Arial"/>
                <w:color w:val="000000"/>
                <w:sz w:val="20"/>
                <w:szCs w:val="20"/>
              </w:rPr>
              <w:t xml:space="preserve">Generator impulsów prostokątnych, współpracujący </w:t>
            </w:r>
            <w:r w:rsidRPr="003E19B9">
              <w:rPr>
                <w:rFonts w:ascii="Arial" w:hAnsi="Arial" w:cs="Arial"/>
                <w:color w:val="000000"/>
                <w:sz w:val="20"/>
                <w:szCs w:val="20"/>
              </w:rPr>
              <w:br/>
              <w:t>z p</w:t>
            </w:r>
            <w:r w:rsidR="00713940" w:rsidRPr="003E19B9">
              <w:rPr>
                <w:rFonts w:ascii="Arial" w:hAnsi="Arial" w:cs="Arial"/>
                <w:color w:val="000000"/>
                <w:sz w:val="20"/>
                <w:szCs w:val="20"/>
              </w:rPr>
              <w:t>rzystawką</w:t>
            </w:r>
            <w:r w:rsidRPr="003E19B9">
              <w:rPr>
                <w:rFonts w:ascii="Arial" w:hAnsi="Arial" w:cs="Arial"/>
                <w:color w:val="000000"/>
                <w:sz w:val="20"/>
                <w:szCs w:val="20"/>
              </w:rPr>
              <w:t xml:space="preserve"> na kuwety do </w:t>
            </w:r>
            <w:proofErr w:type="spellStart"/>
            <w:r w:rsidRPr="003E19B9">
              <w:rPr>
                <w:rFonts w:ascii="Arial" w:hAnsi="Arial" w:cs="Arial"/>
                <w:color w:val="000000"/>
                <w:sz w:val="20"/>
                <w:szCs w:val="20"/>
              </w:rPr>
              <w:t>elektroporacji</w:t>
            </w:r>
            <w:proofErr w:type="spellEnd"/>
            <w:r w:rsidRPr="003E19B9">
              <w:rPr>
                <w:rFonts w:ascii="Arial" w:hAnsi="Arial" w:cs="Arial"/>
                <w:color w:val="000000"/>
                <w:sz w:val="20"/>
                <w:szCs w:val="20"/>
              </w:rPr>
              <w:t xml:space="preserve">, elektrodą </w:t>
            </w:r>
            <w:r w:rsidRPr="003E19B9">
              <w:rPr>
                <w:rFonts w:ascii="Arial" w:hAnsi="Arial" w:cs="Arial"/>
                <w:color w:val="000000"/>
                <w:sz w:val="20"/>
                <w:szCs w:val="20"/>
              </w:rPr>
              <w:br/>
              <w:t xml:space="preserve">do szalek </w:t>
            </w:r>
            <w:proofErr w:type="spellStart"/>
            <w:r w:rsidRPr="003E19B9">
              <w:rPr>
                <w:rFonts w:ascii="Arial" w:hAnsi="Arial" w:cs="Arial"/>
                <w:color w:val="000000"/>
                <w:sz w:val="20"/>
                <w:szCs w:val="20"/>
              </w:rPr>
              <w:t>Petriego</w:t>
            </w:r>
            <w:proofErr w:type="spellEnd"/>
            <w:r w:rsidRPr="003E19B9">
              <w:rPr>
                <w:rFonts w:ascii="Arial" w:hAnsi="Arial" w:cs="Arial"/>
                <w:color w:val="000000"/>
                <w:sz w:val="20"/>
                <w:szCs w:val="20"/>
              </w:rPr>
              <w:t>, elektrodami igłowymi</w:t>
            </w:r>
          </w:p>
          <w:p w14:paraId="1179C214" w14:textId="607C8663" w:rsidR="00C116A7" w:rsidRPr="00C116A7" w:rsidRDefault="00C116A7" w:rsidP="00C116A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0717264D" w14:textId="77777777" w:rsidR="00D30DD2" w:rsidRPr="006E0683" w:rsidRDefault="00D30DD2"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E2511D2" w14:textId="77777777" w:rsidR="00D30DD2" w:rsidRPr="006E0683" w:rsidRDefault="00D30DD2" w:rsidP="00D56AEA">
            <w:pPr>
              <w:spacing w:before="60" w:after="60"/>
              <w:rPr>
                <w:rFonts w:ascii="Verdana" w:eastAsia="Calibri" w:hAnsi="Verdana"/>
                <w:b/>
                <w:bCs/>
                <w:sz w:val="18"/>
                <w:szCs w:val="18"/>
                <w:lang w:eastAsia="en-US"/>
              </w:rPr>
            </w:pPr>
          </w:p>
        </w:tc>
      </w:tr>
    </w:tbl>
    <w:p w14:paraId="2353A225" w14:textId="77777777" w:rsidR="00D30DD2" w:rsidRPr="006E0683" w:rsidRDefault="00D30DD2" w:rsidP="00D56AEA">
      <w:pPr>
        <w:spacing w:before="60" w:after="60"/>
        <w:rPr>
          <w:rFonts w:ascii="Verdana" w:hAnsi="Verdana"/>
          <w:b/>
          <w:strike/>
          <w:noProof/>
          <w:lang w:val="cs-CZ"/>
        </w:rPr>
      </w:pPr>
    </w:p>
    <w:p w14:paraId="5A802880" w14:textId="77777777" w:rsidR="00D30DD2" w:rsidRPr="006E0683" w:rsidRDefault="00D30DD2" w:rsidP="00613D53">
      <w:pPr>
        <w:numPr>
          <w:ilvl w:val="0"/>
          <w:numId w:val="61"/>
        </w:numPr>
        <w:tabs>
          <w:tab w:val="num" w:pos="426"/>
        </w:tabs>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9EA626" w14:textId="77777777" w:rsidR="00D30DD2" w:rsidRPr="006E0683" w:rsidRDefault="00D30DD2" w:rsidP="00613D53">
      <w:pPr>
        <w:numPr>
          <w:ilvl w:val="0"/>
          <w:numId w:val="61"/>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69D77A5D"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0A7E3BC6"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27C7C351"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359CD098"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BFB2CB6" w14:textId="77777777" w:rsidR="00D30DD2" w:rsidRPr="006E0683" w:rsidRDefault="00D30DD2" w:rsidP="00D30DD2">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4DEF259F" w14:textId="77777777" w:rsidR="00D30DD2" w:rsidRPr="006E0683" w:rsidRDefault="00D30DD2" w:rsidP="00D30DD2">
      <w:pPr>
        <w:rPr>
          <w:rFonts w:eastAsiaTheme="majorEastAsia"/>
        </w:rPr>
        <w:sectPr w:rsidR="00D30DD2" w:rsidRPr="006E0683" w:rsidSect="00D30DD2">
          <w:pgSz w:w="11906" w:h="16838"/>
          <w:pgMar w:top="1247" w:right="1440" w:bottom="1106" w:left="924" w:header="709" w:footer="675" w:gutter="0"/>
          <w:cols w:space="708"/>
          <w:docGrid w:linePitch="360"/>
        </w:sectPr>
      </w:pPr>
    </w:p>
    <w:p w14:paraId="64646AC6" w14:textId="476F3844" w:rsidR="00D30DD2" w:rsidRPr="006E0683" w:rsidRDefault="00D30DD2" w:rsidP="00D30DD2">
      <w:pPr>
        <w:ind w:firstLine="709"/>
      </w:pPr>
    </w:p>
    <w:p w14:paraId="51098DB8" w14:textId="243A633A" w:rsidR="00AD011C" w:rsidRDefault="00C31306" w:rsidP="00C31306">
      <w:pPr>
        <w:pStyle w:val="Nagwek3"/>
        <w:ind w:right="0"/>
        <w:rPr>
          <w:color w:val="auto"/>
        </w:rPr>
      </w:pPr>
      <w:r w:rsidRPr="006E0683">
        <w:rPr>
          <w:color w:val="auto"/>
        </w:rPr>
        <w:t xml:space="preserve">Załącznik nr </w:t>
      </w:r>
      <w:r w:rsidR="00AD011C" w:rsidRPr="006E0683">
        <w:rPr>
          <w:color w:val="auto"/>
        </w:rPr>
        <w:t>2B</w:t>
      </w:r>
      <w:r w:rsidRPr="006E0683">
        <w:rPr>
          <w:color w:val="auto"/>
        </w:rPr>
        <w:t xml:space="preserve"> do </w:t>
      </w:r>
      <w:proofErr w:type="spellStart"/>
      <w:r w:rsidRPr="006E0683">
        <w:rPr>
          <w:color w:val="auto"/>
        </w:rPr>
        <w:t>Siwz</w:t>
      </w:r>
      <w:proofErr w:type="spellEnd"/>
      <w:r w:rsidR="00A26EF9" w:rsidRPr="006E0683">
        <w:rPr>
          <w:color w:val="auto"/>
        </w:rPr>
        <w:t xml:space="preserve"> </w:t>
      </w:r>
    </w:p>
    <w:p w14:paraId="1DB0E15D"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25C27671" w14:textId="77777777" w:rsidR="00CB3FEF" w:rsidRPr="006E0683" w:rsidRDefault="00CB3FEF" w:rsidP="00CB3FEF">
      <w:pPr>
        <w:spacing w:line="240" w:lineRule="exact"/>
        <w:jc w:val="center"/>
        <w:rPr>
          <w:rFonts w:ascii="Verdana" w:eastAsia="Calibri" w:hAnsi="Verdana"/>
          <w:b/>
          <w:noProof/>
        </w:rPr>
      </w:pPr>
    </w:p>
    <w:p w14:paraId="310C2472" w14:textId="437DF660"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B</w:t>
      </w:r>
      <w:r w:rsidRPr="008F7721">
        <w:rPr>
          <w:rFonts w:ascii="Verdana" w:hAnsi="Verdana"/>
          <w:b/>
          <w:bCs/>
          <w:color w:val="000000"/>
          <w:sz w:val="20"/>
          <w:szCs w:val="20"/>
        </w:rPr>
        <w:tab/>
      </w:r>
      <w:r w:rsidRPr="00DD16E9">
        <w:rPr>
          <w:rFonts w:ascii="Verdana" w:hAnsi="Verdana"/>
          <w:color w:val="000000"/>
          <w:sz w:val="18"/>
          <w:szCs w:val="18"/>
        </w:rPr>
        <w:t>Czytnik mikropłytek na p</w:t>
      </w:r>
      <w:r w:rsidR="00DD1B0D">
        <w:rPr>
          <w:rFonts w:ascii="Verdana" w:hAnsi="Verdana"/>
          <w:color w:val="000000"/>
          <w:sz w:val="18"/>
          <w:szCs w:val="18"/>
        </w:rPr>
        <w:t>otrzeby Katedry i Kliniki Aneste</w:t>
      </w:r>
      <w:r w:rsidRPr="00DD16E9">
        <w:rPr>
          <w:rFonts w:ascii="Verdana" w:hAnsi="Verdana"/>
          <w:color w:val="000000"/>
          <w:sz w:val="18"/>
          <w:szCs w:val="18"/>
        </w:rPr>
        <w:t>zjologii i Intensywnej Terapii Uniwersytetu Medycznego we Wrocławiu.</w:t>
      </w:r>
    </w:p>
    <w:p w14:paraId="00D20C83" w14:textId="77777777" w:rsidR="00CB3FEF" w:rsidRPr="006E0683" w:rsidRDefault="00CB3FEF" w:rsidP="00CB3FEF">
      <w:pPr>
        <w:rPr>
          <w:rFonts w:ascii="Verdana" w:hAnsi="Verdana"/>
          <w:bCs/>
          <w:sz w:val="18"/>
          <w:szCs w:val="18"/>
        </w:rPr>
      </w:pPr>
    </w:p>
    <w:p w14:paraId="1536B125"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6E368AB8"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3D7495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3C9C855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5BB37A19"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046A237B" w14:textId="77777777" w:rsidR="003E19B9" w:rsidRDefault="003E19B9" w:rsidP="00CB3FEF">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3E19B9" w:rsidRPr="006E0683" w14:paraId="69A6567E" w14:textId="77777777" w:rsidTr="002B49E6">
        <w:trPr>
          <w:cantSplit/>
          <w:trHeight w:val="1258"/>
        </w:trPr>
        <w:tc>
          <w:tcPr>
            <w:tcW w:w="704" w:type="dxa"/>
            <w:tcBorders>
              <w:bottom w:val="single" w:sz="4" w:space="0" w:color="auto"/>
            </w:tcBorders>
            <w:shd w:val="clear" w:color="auto" w:fill="auto"/>
            <w:vAlign w:val="center"/>
          </w:tcPr>
          <w:p w14:paraId="7AE44C77" w14:textId="77777777" w:rsidR="003E19B9" w:rsidRPr="006E0683" w:rsidRDefault="003E19B9"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235673E8"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46A95CB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6A57366A"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2ECF8176" w14:textId="77777777" w:rsidR="003E19B9" w:rsidRPr="006E0683" w:rsidRDefault="003E19B9"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3E19B9" w:rsidRPr="006E0683" w14:paraId="188E06FA" w14:textId="77777777" w:rsidTr="002B49E6">
        <w:trPr>
          <w:cantSplit/>
          <w:trHeight w:val="680"/>
        </w:trPr>
        <w:tc>
          <w:tcPr>
            <w:tcW w:w="704" w:type="dxa"/>
            <w:shd w:val="clear" w:color="auto" w:fill="auto"/>
            <w:vAlign w:val="center"/>
          </w:tcPr>
          <w:p w14:paraId="2D511CAE" w14:textId="77777777" w:rsidR="003E19B9" w:rsidRPr="00C116A7" w:rsidRDefault="003E19B9" w:rsidP="002B49E6">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1BC6112F" w14:textId="77777777" w:rsidR="003E19B9" w:rsidRPr="00C116A7" w:rsidRDefault="003E19B9"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3E19B9" w:rsidRPr="006E0683" w14:paraId="14FD518D" w14:textId="77777777" w:rsidTr="002B49E6">
        <w:trPr>
          <w:cantSplit/>
          <w:trHeight w:val="680"/>
        </w:trPr>
        <w:tc>
          <w:tcPr>
            <w:tcW w:w="704" w:type="dxa"/>
            <w:shd w:val="clear" w:color="auto" w:fill="auto"/>
            <w:vAlign w:val="center"/>
          </w:tcPr>
          <w:p w14:paraId="1BAE6290"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294AA791" w14:textId="78CFF4C2" w:rsidR="003E19B9" w:rsidRPr="00B821C8" w:rsidRDefault="008F6E6B" w:rsidP="002B49E6">
            <w:pPr>
              <w:widowControl w:val="0"/>
              <w:tabs>
                <w:tab w:val="left" w:pos="0"/>
                <w:tab w:val="right" w:leader="dot" w:pos="8953"/>
              </w:tabs>
              <w:autoSpaceDE w:val="0"/>
              <w:autoSpaceDN w:val="0"/>
              <w:adjustRightInd w:val="0"/>
              <w:rPr>
                <w:rFonts w:ascii="Arial" w:hAnsi="Arial" w:cs="Arial"/>
                <w:sz w:val="20"/>
                <w:szCs w:val="20"/>
              </w:rPr>
            </w:pPr>
            <w:r w:rsidRPr="008F6E6B">
              <w:rPr>
                <w:rFonts w:ascii="Arial" w:hAnsi="Arial" w:cs="Arial"/>
                <w:sz w:val="20"/>
                <w:szCs w:val="20"/>
              </w:rPr>
              <w:t xml:space="preserve">Odczyt płytek 6, 12, 24, 48 i 96-dołkowych płasko- </w:t>
            </w:r>
            <w:r w:rsidR="00D12FE1">
              <w:rPr>
                <w:rFonts w:ascii="Arial" w:hAnsi="Arial" w:cs="Arial"/>
                <w:sz w:val="20"/>
                <w:szCs w:val="20"/>
              </w:rPr>
              <w:br/>
            </w:r>
            <w:r w:rsidRPr="008F6E6B">
              <w:rPr>
                <w:rFonts w:ascii="Arial" w:hAnsi="Arial" w:cs="Arial"/>
                <w:sz w:val="20"/>
                <w:szCs w:val="20"/>
              </w:rPr>
              <w:t xml:space="preserve">i </w:t>
            </w:r>
            <w:proofErr w:type="spellStart"/>
            <w:r w:rsidRPr="008F6E6B">
              <w:rPr>
                <w:rFonts w:ascii="Arial" w:hAnsi="Arial" w:cs="Arial"/>
                <w:sz w:val="20"/>
                <w:szCs w:val="20"/>
              </w:rPr>
              <w:t>okrągłodennych</w:t>
            </w:r>
            <w:proofErr w:type="spellEnd"/>
          </w:p>
        </w:tc>
        <w:tc>
          <w:tcPr>
            <w:tcW w:w="1276" w:type="dxa"/>
            <w:shd w:val="clear" w:color="auto" w:fill="auto"/>
          </w:tcPr>
          <w:p w14:paraId="300B40DD" w14:textId="77777777" w:rsidR="003E19B9" w:rsidRPr="006E0683" w:rsidRDefault="003E19B9"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AC43A4C"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709047D9" w14:textId="77777777" w:rsidTr="002B49E6">
        <w:trPr>
          <w:cantSplit/>
          <w:trHeight w:val="680"/>
        </w:trPr>
        <w:tc>
          <w:tcPr>
            <w:tcW w:w="704" w:type="dxa"/>
            <w:shd w:val="clear" w:color="auto" w:fill="auto"/>
            <w:vAlign w:val="center"/>
          </w:tcPr>
          <w:p w14:paraId="552E3CD4"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69E06A1A" w14:textId="2E4F135C" w:rsidR="003E19B9" w:rsidRPr="00EC0C73" w:rsidRDefault="008F6E6B" w:rsidP="00EC0C73">
            <w:pPr>
              <w:widowControl w:val="0"/>
              <w:tabs>
                <w:tab w:val="left" w:pos="0"/>
                <w:tab w:val="right" w:leader="dot" w:pos="8953"/>
              </w:tabs>
              <w:autoSpaceDE w:val="0"/>
              <w:autoSpaceDN w:val="0"/>
              <w:adjustRightInd w:val="0"/>
              <w:spacing w:before="60" w:after="60"/>
              <w:rPr>
                <w:rFonts w:ascii="Verdana" w:hAnsi="Verdana" w:cs="Arial"/>
                <w:sz w:val="18"/>
                <w:szCs w:val="18"/>
              </w:rPr>
            </w:pPr>
            <w:r w:rsidRPr="00EC0C73">
              <w:rPr>
                <w:rFonts w:ascii="Verdana" w:hAnsi="Verdana" w:cs="Arial"/>
                <w:sz w:val="18"/>
                <w:szCs w:val="18"/>
              </w:rPr>
              <w:t xml:space="preserve">Zakres długości fali </w:t>
            </w:r>
            <w:r w:rsidR="00441C91" w:rsidRPr="00EC0C73">
              <w:rPr>
                <w:rFonts w:ascii="Verdana" w:hAnsi="Verdana" w:cs="Arial"/>
                <w:sz w:val="18"/>
                <w:szCs w:val="18"/>
              </w:rPr>
              <w:t xml:space="preserve">min. </w:t>
            </w:r>
            <w:r w:rsidRPr="00EC0C73">
              <w:rPr>
                <w:rFonts w:ascii="Verdana" w:hAnsi="Verdana" w:cs="Arial"/>
                <w:sz w:val="18"/>
                <w:szCs w:val="18"/>
              </w:rPr>
              <w:t xml:space="preserve">400 do 750 </w:t>
            </w:r>
            <w:proofErr w:type="spellStart"/>
            <w:r w:rsidRPr="00EC0C73">
              <w:rPr>
                <w:rFonts w:ascii="Verdana" w:hAnsi="Verdana" w:cs="Arial"/>
                <w:sz w:val="18"/>
                <w:szCs w:val="18"/>
              </w:rPr>
              <w:t>nm</w:t>
            </w:r>
            <w:proofErr w:type="spellEnd"/>
          </w:p>
        </w:tc>
        <w:tc>
          <w:tcPr>
            <w:tcW w:w="1276" w:type="dxa"/>
            <w:shd w:val="clear" w:color="auto" w:fill="auto"/>
          </w:tcPr>
          <w:p w14:paraId="6153668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790FEEA"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9251662" w14:textId="77777777" w:rsidTr="002B49E6">
        <w:trPr>
          <w:cantSplit/>
          <w:trHeight w:val="680"/>
        </w:trPr>
        <w:tc>
          <w:tcPr>
            <w:tcW w:w="704" w:type="dxa"/>
            <w:shd w:val="clear" w:color="auto" w:fill="auto"/>
            <w:vAlign w:val="center"/>
          </w:tcPr>
          <w:p w14:paraId="6A213ECC"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87318C4" w14:textId="66DC915E" w:rsidR="003E19B9" w:rsidRPr="00EC0C73" w:rsidRDefault="008F6E6B" w:rsidP="00441C91">
            <w:pPr>
              <w:widowControl w:val="0"/>
              <w:tabs>
                <w:tab w:val="left" w:pos="0"/>
                <w:tab w:val="right" w:leader="dot" w:pos="8953"/>
              </w:tabs>
              <w:autoSpaceDE w:val="0"/>
              <w:autoSpaceDN w:val="0"/>
              <w:adjustRightInd w:val="0"/>
              <w:spacing w:before="60" w:after="60"/>
              <w:rPr>
                <w:rFonts w:ascii="Verdana" w:hAnsi="Verdana" w:cs="Arial"/>
                <w:sz w:val="18"/>
                <w:szCs w:val="18"/>
              </w:rPr>
            </w:pPr>
            <w:r w:rsidRPr="00EC0C73">
              <w:rPr>
                <w:rFonts w:ascii="Verdana" w:hAnsi="Verdana" w:cs="Arial"/>
                <w:sz w:val="18"/>
                <w:szCs w:val="18"/>
              </w:rPr>
              <w:t xml:space="preserve">Zakres odczytu </w:t>
            </w:r>
            <w:r w:rsidR="00441C91" w:rsidRPr="00EC0C73">
              <w:rPr>
                <w:rFonts w:ascii="Verdana" w:hAnsi="Verdana" w:cs="Arial"/>
                <w:sz w:val="18"/>
                <w:szCs w:val="18"/>
              </w:rPr>
              <w:t xml:space="preserve">min. </w:t>
            </w:r>
            <w:r w:rsidRPr="00EC0C73">
              <w:rPr>
                <w:rFonts w:ascii="Verdana" w:hAnsi="Verdana" w:cs="Arial"/>
                <w:sz w:val="18"/>
                <w:szCs w:val="18"/>
              </w:rPr>
              <w:t>0-4.000 OD</w:t>
            </w:r>
          </w:p>
        </w:tc>
        <w:tc>
          <w:tcPr>
            <w:tcW w:w="1276" w:type="dxa"/>
            <w:shd w:val="clear" w:color="auto" w:fill="auto"/>
          </w:tcPr>
          <w:p w14:paraId="1289C5F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A7C2F08"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0EDF187" w14:textId="77777777" w:rsidTr="002B49E6">
        <w:trPr>
          <w:cantSplit/>
          <w:trHeight w:val="680"/>
        </w:trPr>
        <w:tc>
          <w:tcPr>
            <w:tcW w:w="704" w:type="dxa"/>
            <w:shd w:val="clear" w:color="auto" w:fill="auto"/>
            <w:vAlign w:val="center"/>
          </w:tcPr>
          <w:p w14:paraId="3ED8643A"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0E89C882" w14:textId="20BB7A59" w:rsidR="003E19B9" w:rsidRPr="008F6E6B" w:rsidRDefault="008F6E6B" w:rsidP="008F6E6B">
            <w:pPr>
              <w:widowControl w:val="0"/>
              <w:tabs>
                <w:tab w:val="left" w:pos="0"/>
                <w:tab w:val="right" w:leader="dot" w:pos="8953"/>
              </w:tabs>
              <w:autoSpaceDE w:val="0"/>
              <w:autoSpaceDN w:val="0"/>
              <w:adjustRightInd w:val="0"/>
              <w:spacing w:before="60" w:after="60"/>
              <w:rPr>
                <w:rFonts w:ascii="Arial" w:hAnsi="Arial" w:cs="Arial"/>
                <w:sz w:val="20"/>
                <w:szCs w:val="20"/>
              </w:rPr>
            </w:pPr>
            <w:r w:rsidRPr="008F6E6B">
              <w:rPr>
                <w:rFonts w:ascii="Arial" w:hAnsi="Arial" w:cs="Arial"/>
                <w:sz w:val="20"/>
                <w:szCs w:val="20"/>
              </w:rPr>
              <w:t>Do</w:t>
            </w:r>
            <w:r>
              <w:rPr>
                <w:rFonts w:ascii="Arial" w:hAnsi="Arial" w:cs="Arial"/>
                <w:sz w:val="20"/>
                <w:szCs w:val="20"/>
              </w:rPr>
              <w:t>kładność odczytu &lt;1% przy 2 OD</w:t>
            </w:r>
          </w:p>
        </w:tc>
        <w:tc>
          <w:tcPr>
            <w:tcW w:w="1276" w:type="dxa"/>
            <w:shd w:val="clear" w:color="auto" w:fill="auto"/>
          </w:tcPr>
          <w:p w14:paraId="56DDE8FC"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A3FE982"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28552769" w14:textId="77777777" w:rsidTr="002B49E6">
        <w:trPr>
          <w:cantSplit/>
          <w:trHeight w:val="680"/>
        </w:trPr>
        <w:tc>
          <w:tcPr>
            <w:tcW w:w="704" w:type="dxa"/>
            <w:shd w:val="clear" w:color="auto" w:fill="auto"/>
            <w:vAlign w:val="center"/>
          </w:tcPr>
          <w:p w14:paraId="63577E97"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2EA049B0" w14:textId="10148D0E" w:rsidR="003E19B9" w:rsidRPr="008F6E6B" w:rsidRDefault="008F6E6B" w:rsidP="008F6E6B">
            <w:pPr>
              <w:widowControl w:val="0"/>
              <w:tabs>
                <w:tab w:val="left" w:pos="0"/>
                <w:tab w:val="right" w:leader="dot" w:pos="8953"/>
              </w:tabs>
              <w:autoSpaceDE w:val="0"/>
              <w:autoSpaceDN w:val="0"/>
              <w:adjustRightInd w:val="0"/>
              <w:spacing w:before="60" w:after="60"/>
              <w:rPr>
                <w:rFonts w:ascii="Arial" w:hAnsi="Arial" w:cs="Arial"/>
                <w:sz w:val="20"/>
                <w:szCs w:val="20"/>
              </w:rPr>
            </w:pPr>
            <w:r w:rsidRPr="008F6E6B">
              <w:rPr>
                <w:rFonts w:ascii="Arial" w:hAnsi="Arial" w:cs="Arial"/>
                <w:sz w:val="20"/>
                <w:szCs w:val="20"/>
              </w:rPr>
              <w:t>Liniowość odczytu &lt;1% przy 2 OD</w:t>
            </w:r>
          </w:p>
        </w:tc>
        <w:tc>
          <w:tcPr>
            <w:tcW w:w="1276" w:type="dxa"/>
            <w:shd w:val="clear" w:color="auto" w:fill="auto"/>
          </w:tcPr>
          <w:p w14:paraId="5637AED1"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13A6583"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56F574A3" w14:textId="77777777" w:rsidTr="002B49E6">
        <w:trPr>
          <w:cantSplit/>
          <w:trHeight w:val="680"/>
        </w:trPr>
        <w:tc>
          <w:tcPr>
            <w:tcW w:w="704" w:type="dxa"/>
            <w:shd w:val="clear" w:color="auto" w:fill="auto"/>
            <w:vAlign w:val="center"/>
          </w:tcPr>
          <w:p w14:paraId="65D5B24C"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43E0C2B" w14:textId="4F307BA5" w:rsidR="003E19B9" w:rsidRPr="006E0683" w:rsidRDefault="008F6E6B" w:rsidP="002B49E6">
            <w:pPr>
              <w:widowControl w:val="0"/>
              <w:tabs>
                <w:tab w:val="left" w:pos="0"/>
                <w:tab w:val="right" w:leader="dot" w:pos="8953"/>
              </w:tabs>
              <w:autoSpaceDE w:val="0"/>
              <w:autoSpaceDN w:val="0"/>
              <w:adjustRightInd w:val="0"/>
              <w:rPr>
                <w:rFonts w:ascii="Verdana" w:hAnsi="Verdana" w:cs="Arial"/>
                <w:sz w:val="18"/>
                <w:szCs w:val="18"/>
              </w:rPr>
            </w:pPr>
            <w:r w:rsidRPr="008F6E6B">
              <w:rPr>
                <w:rFonts w:ascii="Verdana" w:hAnsi="Verdana" w:cs="Arial"/>
                <w:sz w:val="18"/>
                <w:szCs w:val="18"/>
              </w:rPr>
              <w:t>Powtarzalność odczytu &lt; 0.5% przy 2 OD</w:t>
            </w:r>
          </w:p>
        </w:tc>
        <w:tc>
          <w:tcPr>
            <w:tcW w:w="1276" w:type="dxa"/>
            <w:shd w:val="clear" w:color="auto" w:fill="auto"/>
          </w:tcPr>
          <w:p w14:paraId="2B6578C8"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ED75C1B"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4703EF67" w14:textId="77777777" w:rsidTr="002B49E6">
        <w:trPr>
          <w:cantSplit/>
          <w:trHeight w:val="680"/>
        </w:trPr>
        <w:tc>
          <w:tcPr>
            <w:tcW w:w="704" w:type="dxa"/>
            <w:shd w:val="clear" w:color="auto" w:fill="auto"/>
            <w:vAlign w:val="center"/>
          </w:tcPr>
          <w:p w14:paraId="218882BC"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2556A651" w14:textId="61A26726" w:rsidR="003E19B9" w:rsidRPr="00F63CF6" w:rsidRDefault="009822EF" w:rsidP="002B49E6">
            <w:pPr>
              <w:ind w:left="228" w:hanging="228"/>
              <w:rPr>
                <w:rFonts w:ascii="Arial" w:hAnsi="Arial" w:cs="Arial"/>
                <w:sz w:val="20"/>
                <w:szCs w:val="20"/>
              </w:rPr>
            </w:pPr>
            <w:r w:rsidRPr="009822EF">
              <w:rPr>
                <w:rFonts w:ascii="Arial" w:hAnsi="Arial" w:cs="Arial"/>
                <w:sz w:val="20"/>
                <w:szCs w:val="20"/>
              </w:rPr>
              <w:t>Wytrząsanie w trybie liniowym</w:t>
            </w:r>
          </w:p>
        </w:tc>
        <w:tc>
          <w:tcPr>
            <w:tcW w:w="1276" w:type="dxa"/>
            <w:shd w:val="clear" w:color="auto" w:fill="auto"/>
          </w:tcPr>
          <w:p w14:paraId="083742F4"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B102FBB"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6AED6A2" w14:textId="77777777" w:rsidTr="002B49E6">
        <w:trPr>
          <w:cantSplit/>
          <w:trHeight w:val="680"/>
        </w:trPr>
        <w:tc>
          <w:tcPr>
            <w:tcW w:w="704" w:type="dxa"/>
            <w:shd w:val="clear" w:color="auto" w:fill="auto"/>
            <w:vAlign w:val="center"/>
          </w:tcPr>
          <w:p w14:paraId="7D040D6B"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67970802" w14:textId="77777777" w:rsidR="009822EF" w:rsidRDefault="009822EF" w:rsidP="009822EF">
            <w:pPr>
              <w:rPr>
                <w:rFonts w:ascii="Arial" w:hAnsi="Arial" w:cs="Arial"/>
                <w:sz w:val="20"/>
                <w:szCs w:val="20"/>
              </w:rPr>
            </w:pPr>
            <w:r w:rsidRPr="009822EF">
              <w:rPr>
                <w:rFonts w:ascii="Arial" w:hAnsi="Arial" w:cs="Arial"/>
                <w:sz w:val="20"/>
                <w:szCs w:val="20"/>
              </w:rPr>
              <w:t xml:space="preserve">Ilość zainstalowanych filtrów – minimum 4 </w:t>
            </w:r>
          </w:p>
          <w:p w14:paraId="1BB39058" w14:textId="281B251F" w:rsidR="003E19B9" w:rsidRPr="00F63CF6" w:rsidRDefault="009822EF" w:rsidP="009822EF">
            <w:pPr>
              <w:rPr>
                <w:rFonts w:ascii="Arial" w:hAnsi="Arial" w:cs="Arial"/>
                <w:sz w:val="20"/>
                <w:szCs w:val="20"/>
              </w:rPr>
            </w:pPr>
            <w:r w:rsidRPr="009822EF">
              <w:rPr>
                <w:rFonts w:ascii="Arial" w:hAnsi="Arial" w:cs="Arial"/>
                <w:sz w:val="20"/>
                <w:szCs w:val="20"/>
              </w:rPr>
              <w:t xml:space="preserve">(405, 450, 490, 630 </w:t>
            </w:r>
            <w:proofErr w:type="spellStart"/>
            <w:r w:rsidRPr="009822EF">
              <w:rPr>
                <w:rFonts w:ascii="Arial" w:hAnsi="Arial" w:cs="Arial"/>
                <w:sz w:val="20"/>
                <w:szCs w:val="20"/>
              </w:rPr>
              <w:t>nm</w:t>
            </w:r>
            <w:proofErr w:type="spellEnd"/>
            <w:r w:rsidRPr="009822EF">
              <w:rPr>
                <w:rFonts w:ascii="Arial" w:hAnsi="Arial" w:cs="Arial"/>
                <w:sz w:val="20"/>
                <w:szCs w:val="20"/>
              </w:rPr>
              <w:t>)</w:t>
            </w:r>
          </w:p>
        </w:tc>
        <w:tc>
          <w:tcPr>
            <w:tcW w:w="1276" w:type="dxa"/>
            <w:shd w:val="clear" w:color="auto" w:fill="auto"/>
          </w:tcPr>
          <w:p w14:paraId="52B550BE"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0E75B86"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3BED4A12" w14:textId="77777777" w:rsidTr="002B49E6">
        <w:trPr>
          <w:cantSplit/>
          <w:trHeight w:val="680"/>
        </w:trPr>
        <w:tc>
          <w:tcPr>
            <w:tcW w:w="704" w:type="dxa"/>
            <w:shd w:val="clear" w:color="auto" w:fill="auto"/>
            <w:vAlign w:val="center"/>
          </w:tcPr>
          <w:p w14:paraId="4C6CCC1C"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7E907DF5" w14:textId="35EEB25C" w:rsidR="003E19B9" w:rsidRPr="00F63CF6" w:rsidRDefault="009822EF" w:rsidP="009822EF">
            <w:pPr>
              <w:rPr>
                <w:rFonts w:ascii="Arial" w:hAnsi="Arial" w:cs="Arial"/>
                <w:sz w:val="20"/>
                <w:szCs w:val="20"/>
              </w:rPr>
            </w:pPr>
            <w:r w:rsidRPr="009822EF">
              <w:rPr>
                <w:rFonts w:ascii="Arial" w:hAnsi="Arial" w:cs="Arial"/>
                <w:sz w:val="20"/>
                <w:szCs w:val="20"/>
              </w:rPr>
              <w:t xml:space="preserve">Oprogramowanie zewnętrzne do jednoczesnej kontroli czytnika </w:t>
            </w:r>
            <w:r>
              <w:rPr>
                <w:rFonts w:ascii="Arial" w:hAnsi="Arial" w:cs="Arial"/>
                <w:sz w:val="20"/>
                <w:szCs w:val="20"/>
              </w:rPr>
              <w:br/>
            </w:r>
            <w:r w:rsidRPr="009822EF">
              <w:rPr>
                <w:rFonts w:ascii="Arial" w:hAnsi="Arial" w:cs="Arial"/>
                <w:sz w:val="20"/>
                <w:szCs w:val="20"/>
              </w:rPr>
              <w:t>i analizy otrzymanych wyników.</w:t>
            </w:r>
          </w:p>
        </w:tc>
        <w:tc>
          <w:tcPr>
            <w:tcW w:w="1276" w:type="dxa"/>
            <w:shd w:val="clear" w:color="auto" w:fill="auto"/>
          </w:tcPr>
          <w:p w14:paraId="083D2AC6"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D9EB0B1"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38404F40" w14:textId="77777777" w:rsidTr="002B49E6">
        <w:trPr>
          <w:cantSplit/>
          <w:trHeight w:val="680"/>
        </w:trPr>
        <w:tc>
          <w:tcPr>
            <w:tcW w:w="704" w:type="dxa"/>
            <w:shd w:val="clear" w:color="auto" w:fill="auto"/>
            <w:vAlign w:val="center"/>
          </w:tcPr>
          <w:p w14:paraId="193F713A"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AF28BE2" w14:textId="5EAFBF8E" w:rsidR="003E19B9" w:rsidRPr="00F63CF6" w:rsidRDefault="009822EF" w:rsidP="002B49E6">
            <w:pPr>
              <w:widowControl w:val="0"/>
              <w:tabs>
                <w:tab w:val="left" w:pos="0"/>
                <w:tab w:val="right" w:leader="dot" w:pos="8953"/>
              </w:tabs>
              <w:autoSpaceDE w:val="0"/>
              <w:autoSpaceDN w:val="0"/>
              <w:adjustRightInd w:val="0"/>
              <w:rPr>
                <w:rFonts w:ascii="Arial" w:hAnsi="Arial" w:cs="Arial"/>
                <w:sz w:val="20"/>
                <w:szCs w:val="20"/>
              </w:rPr>
            </w:pPr>
            <w:r w:rsidRPr="009822EF">
              <w:rPr>
                <w:rFonts w:ascii="Arial" w:hAnsi="Arial" w:cs="Arial"/>
                <w:sz w:val="20"/>
                <w:szCs w:val="20"/>
              </w:rPr>
              <w:t>Dotykowy wyświetlacz do obsługi urządzenia</w:t>
            </w:r>
          </w:p>
        </w:tc>
        <w:tc>
          <w:tcPr>
            <w:tcW w:w="1276" w:type="dxa"/>
            <w:shd w:val="clear" w:color="auto" w:fill="auto"/>
          </w:tcPr>
          <w:p w14:paraId="65ED1333"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3066AE9"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2467C6E" w14:textId="77777777" w:rsidTr="002B49E6">
        <w:trPr>
          <w:cantSplit/>
          <w:trHeight w:val="680"/>
        </w:trPr>
        <w:tc>
          <w:tcPr>
            <w:tcW w:w="704" w:type="dxa"/>
            <w:shd w:val="clear" w:color="auto" w:fill="auto"/>
            <w:vAlign w:val="center"/>
          </w:tcPr>
          <w:p w14:paraId="162D2597"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09423C0" w14:textId="5F00228B" w:rsidR="003E19B9" w:rsidRPr="00F63CF6" w:rsidRDefault="009822EF" w:rsidP="002B49E6">
            <w:pPr>
              <w:rPr>
                <w:rFonts w:ascii="Arial" w:hAnsi="Arial" w:cs="Arial"/>
                <w:sz w:val="20"/>
                <w:szCs w:val="20"/>
              </w:rPr>
            </w:pPr>
            <w:r w:rsidRPr="009822EF">
              <w:rPr>
                <w:rFonts w:ascii="Arial" w:hAnsi="Arial" w:cs="Arial"/>
                <w:sz w:val="20"/>
                <w:szCs w:val="20"/>
              </w:rPr>
              <w:t>Pamięć wewnętrzna - 40 otwartych, programowanych przez użytkownika protokołów</w:t>
            </w:r>
          </w:p>
        </w:tc>
        <w:tc>
          <w:tcPr>
            <w:tcW w:w="1276" w:type="dxa"/>
            <w:shd w:val="clear" w:color="auto" w:fill="auto"/>
          </w:tcPr>
          <w:p w14:paraId="1E2C2C1B"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FA4D9DB"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3EBAAA05" w14:textId="77777777" w:rsidTr="002B49E6">
        <w:trPr>
          <w:cantSplit/>
          <w:trHeight w:val="680"/>
        </w:trPr>
        <w:tc>
          <w:tcPr>
            <w:tcW w:w="704" w:type="dxa"/>
            <w:shd w:val="clear" w:color="auto" w:fill="auto"/>
            <w:vAlign w:val="center"/>
          </w:tcPr>
          <w:p w14:paraId="35204195"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3322D2D9" w14:textId="73B20592" w:rsidR="003E19B9" w:rsidRPr="00F63CF6" w:rsidRDefault="009822EF" w:rsidP="002B49E6">
            <w:pPr>
              <w:rPr>
                <w:rFonts w:ascii="Arial" w:hAnsi="Arial" w:cs="Arial"/>
                <w:sz w:val="20"/>
                <w:szCs w:val="20"/>
              </w:rPr>
            </w:pPr>
            <w:r w:rsidRPr="009822EF">
              <w:rPr>
                <w:rFonts w:ascii="Arial" w:hAnsi="Arial" w:cs="Arial"/>
                <w:sz w:val="20"/>
                <w:szCs w:val="20"/>
              </w:rPr>
              <w:t>Możliwość pracy niezależnej lub pod kontrolą komputera</w:t>
            </w:r>
          </w:p>
        </w:tc>
        <w:tc>
          <w:tcPr>
            <w:tcW w:w="1276" w:type="dxa"/>
            <w:shd w:val="clear" w:color="auto" w:fill="auto"/>
          </w:tcPr>
          <w:p w14:paraId="59FF956A"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D13E165"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78D58A7A" w14:textId="77777777" w:rsidTr="002B49E6">
        <w:trPr>
          <w:cantSplit/>
          <w:trHeight w:val="680"/>
        </w:trPr>
        <w:tc>
          <w:tcPr>
            <w:tcW w:w="704" w:type="dxa"/>
            <w:shd w:val="clear" w:color="auto" w:fill="auto"/>
            <w:vAlign w:val="center"/>
          </w:tcPr>
          <w:p w14:paraId="1A1962DA"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505D5959" w14:textId="766F57E8" w:rsidR="003E19B9" w:rsidRPr="00F63CF6" w:rsidRDefault="009822EF" w:rsidP="002B49E6">
            <w:pPr>
              <w:rPr>
                <w:rFonts w:ascii="Arial" w:hAnsi="Arial" w:cs="Arial"/>
                <w:sz w:val="20"/>
                <w:szCs w:val="20"/>
              </w:rPr>
            </w:pPr>
            <w:r w:rsidRPr="009822EF">
              <w:rPr>
                <w:rFonts w:ascii="Arial" w:hAnsi="Arial" w:cs="Arial"/>
                <w:sz w:val="20"/>
                <w:szCs w:val="20"/>
              </w:rPr>
              <w:t>Odczyt całej płytki 96-dołkowej w nie dłużej niż 11 sekund</w:t>
            </w:r>
          </w:p>
        </w:tc>
        <w:tc>
          <w:tcPr>
            <w:tcW w:w="1276" w:type="dxa"/>
            <w:shd w:val="clear" w:color="auto" w:fill="auto"/>
          </w:tcPr>
          <w:p w14:paraId="28397E48"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0AE468E"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0F1E8918" w14:textId="77777777" w:rsidTr="002B49E6">
        <w:trPr>
          <w:cantSplit/>
          <w:trHeight w:val="680"/>
        </w:trPr>
        <w:tc>
          <w:tcPr>
            <w:tcW w:w="704" w:type="dxa"/>
            <w:shd w:val="clear" w:color="auto" w:fill="auto"/>
            <w:vAlign w:val="center"/>
          </w:tcPr>
          <w:p w14:paraId="332E62CE"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159155AD" w14:textId="79113189" w:rsidR="003E19B9" w:rsidRPr="00F63CF6" w:rsidRDefault="009822EF" w:rsidP="002B49E6">
            <w:pPr>
              <w:rPr>
                <w:rFonts w:ascii="Arial" w:hAnsi="Arial" w:cs="Arial"/>
                <w:sz w:val="20"/>
                <w:szCs w:val="20"/>
              </w:rPr>
            </w:pPr>
            <w:r w:rsidRPr="009822EF">
              <w:rPr>
                <w:rFonts w:ascii="Arial" w:hAnsi="Arial" w:cs="Arial"/>
                <w:sz w:val="20"/>
                <w:szCs w:val="20"/>
              </w:rPr>
              <w:t>3 złącza USB</w:t>
            </w:r>
          </w:p>
        </w:tc>
        <w:tc>
          <w:tcPr>
            <w:tcW w:w="1276" w:type="dxa"/>
            <w:shd w:val="clear" w:color="auto" w:fill="auto"/>
          </w:tcPr>
          <w:p w14:paraId="0390835A"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A0BBB55"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1BDD8303" w14:textId="77777777" w:rsidTr="002B49E6">
        <w:trPr>
          <w:cantSplit/>
          <w:trHeight w:val="680"/>
        </w:trPr>
        <w:tc>
          <w:tcPr>
            <w:tcW w:w="704" w:type="dxa"/>
            <w:shd w:val="clear" w:color="auto" w:fill="auto"/>
            <w:vAlign w:val="center"/>
          </w:tcPr>
          <w:p w14:paraId="217E0FB3"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7C2CFF6B" w14:textId="29B944C8" w:rsidR="003E19B9" w:rsidRPr="00F63CF6" w:rsidRDefault="009822EF" w:rsidP="002B49E6">
            <w:pPr>
              <w:rPr>
                <w:rFonts w:ascii="Arial" w:hAnsi="Arial" w:cs="Arial"/>
                <w:sz w:val="20"/>
                <w:szCs w:val="20"/>
              </w:rPr>
            </w:pPr>
            <w:r w:rsidRPr="009822EF">
              <w:rPr>
                <w:rFonts w:ascii="Arial" w:hAnsi="Arial" w:cs="Arial"/>
                <w:sz w:val="20"/>
                <w:szCs w:val="20"/>
              </w:rPr>
              <w:t>Możliwość podłączenia drukarki bezpośrednio do czytnika</w:t>
            </w:r>
          </w:p>
        </w:tc>
        <w:tc>
          <w:tcPr>
            <w:tcW w:w="1276" w:type="dxa"/>
            <w:shd w:val="clear" w:color="auto" w:fill="auto"/>
          </w:tcPr>
          <w:p w14:paraId="654FB151"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3D525D99"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557130BC" w14:textId="77777777" w:rsidTr="002B49E6">
        <w:trPr>
          <w:cantSplit/>
          <w:trHeight w:val="680"/>
        </w:trPr>
        <w:tc>
          <w:tcPr>
            <w:tcW w:w="704" w:type="dxa"/>
            <w:shd w:val="clear" w:color="auto" w:fill="auto"/>
            <w:vAlign w:val="center"/>
          </w:tcPr>
          <w:p w14:paraId="1BF7C80F" w14:textId="77777777" w:rsidR="003E19B9" w:rsidRPr="00EC2D66" w:rsidRDefault="003E19B9" w:rsidP="004017F1">
            <w:pPr>
              <w:pStyle w:val="Akapitzlist"/>
              <w:numPr>
                <w:ilvl w:val="0"/>
                <w:numId w:val="81"/>
              </w:numPr>
              <w:spacing w:before="60" w:after="60"/>
              <w:rPr>
                <w:rFonts w:ascii="Verdana" w:eastAsia="Calibri" w:hAnsi="Verdana"/>
                <w:bCs/>
                <w:sz w:val="18"/>
                <w:szCs w:val="18"/>
                <w:lang w:eastAsia="en-US"/>
              </w:rPr>
            </w:pPr>
          </w:p>
        </w:tc>
        <w:tc>
          <w:tcPr>
            <w:tcW w:w="5812" w:type="dxa"/>
            <w:shd w:val="clear" w:color="auto" w:fill="auto"/>
            <w:vAlign w:val="center"/>
          </w:tcPr>
          <w:p w14:paraId="0BC2A33F" w14:textId="62E7C233" w:rsidR="003E19B9" w:rsidRPr="00F63CF6" w:rsidRDefault="009822EF" w:rsidP="002B49E6">
            <w:pPr>
              <w:rPr>
                <w:rFonts w:ascii="Arial" w:hAnsi="Arial" w:cs="Arial"/>
                <w:sz w:val="20"/>
                <w:szCs w:val="20"/>
              </w:rPr>
            </w:pPr>
            <w:r w:rsidRPr="009822EF">
              <w:rPr>
                <w:rFonts w:ascii="Arial" w:hAnsi="Arial" w:cs="Arial"/>
                <w:sz w:val="20"/>
                <w:szCs w:val="20"/>
              </w:rPr>
              <w:t>Certyfikaty: do diagnostyki in-vitro (CE-IVD)</w:t>
            </w:r>
          </w:p>
        </w:tc>
        <w:tc>
          <w:tcPr>
            <w:tcW w:w="1276" w:type="dxa"/>
            <w:shd w:val="clear" w:color="auto" w:fill="auto"/>
          </w:tcPr>
          <w:p w14:paraId="44FD596A" w14:textId="77777777" w:rsidR="003E19B9" w:rsidRPr="006E0683" w:rsidRDefault="003E19B9"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65C13D2" w14:textId="77777777" w:rsidR="003E19B9" w:rsidRPr="006E0683" w:rsidRDefault="003E19B9" w:rsidP="002B49E6">
            <w:pPr>
              <w:spacing w:before="60" w:after="60"/>
              <w:rPr>
                <w:rFonts w:ascii="Verdana" w:eastAsia="Calibri" w:hAnsi="Verdana"/>
                <w:bCs/>
                <w:sz w:val="18"/>
                <w:szCs w:val="18"/>
                <w:lang w:eastAsia="en-US"/>
              </w:rPr>
            </w:pPr>
          </w:p>
        </w:tc>
      </w:tr>
      <w:tr w:rsidR="003E19B9" w:rsidRPr="006E0683" w14:paraId="08A501BA" w14:textId="77777777" w:rsidTr="002B49E6">
        <w:trPr>
          <w:cantSplit/>
          <w:trHeight w:val="680"/>
        </w:trPr>
        <w:tc>
          <w:tcPr>
            <w:tcW w:w="704" w:type="dxa"/>
            <w:shd w:val="clear" w:color="auto" w:fill="auto"/>
            <w:vAlign w:val="center"/>
          </w:tcPr>
          <w:p w14:paraId="5E64BBE7" w14:textId="77777777" w:rsidR="003E19B9" w:rsidRPr="003E19B9" w:rsidRDefault="003E19B9" w:rsidP="002B49E6">
            <w:pPr>
              <w:spacing w:before="60" w:after="60"/>
              <w:ind w:left="369" w:hanging="142"/>
              <w:rPr>
                <w:rFonts w:ascii="Verdana" w:eastAsia="Calibri" w:hAnsi="Verdana"/>
                <w:b/>
                <w:bCs/>
                <w:sz w:val="18"/>
                <w:szCs w:val="18"/>
                <w:lang w:eastAsia="en-US"/>
              </w:rPr>
            </w:pPr>
            <w:r w:rsidRPr="003E19B9">
              <w:rPr>
                <w:rFonts w:ascii="Verdana" w:eastAsia="Calibri" w:hAnsi="Verdana"/>
                <w:b/>
                <w:bCs/>
                <w:sz w:val="18"/>
                <w:szCs w:val="18"/>
                <w:lang w:eastAsia="en-US"/>
              </w:rPr>
              <w:t>II.</w:t>
            </w:r>
          </w:p>
        </w:tc>
        <w:tc>
          <w:tcPr>
            <w:tcW w:w="8943" w:type="dxa"/>
            <w:gridSpan w:val="3"/>
            <w:shd w:val="clear" w:color="auto" w:fill="auto"/>
            <w:vAlign w:val="center"/>
          </w:tcPr>
          <w:p w14:paraId="59897046" w14:textId="77777777" w:rsidR="003E19B9" w:rsidRPr="00C116A7" w:rsidRDefault="003E19B9" w:rsidP="002B49E6">
            <w:pPr>
              <w:spacing w:before="60" w:after="60"/>
              <w:rPr>
                <w:rFonts w:ascii="Verdana" w:eastAsia="Calibri" w:hAnsi="Verdana"/>
                <w:b/>
                <w:bCs/>
                <w:sz w:val="18"/>
                <w:szCs w:val="18"/>
                <w:lang w:eastAsia="en-US"/>
              </w:rPr>
            </w:pPr>
            <w:r w:rsidRPr="00C116A7">
              <w:rPr>
                <w:rFonts w:ascii="Verdana" w:hAnsi="Verdana" w:cs="Arial"/>
                <w:b/>
                <w:sz w:val="18"/>
                <w:szCs w:val="18"/>
              </w:rPr>
              <w:t>Szczegółowa specyfikacja wyposażenia</w:t>
            </w:r>
          </w:p>
        </w:tc>
      </w:tr>
      <w:tr w:rsidR="003E19B9" w:rsidRPr="006E0683" w14:paraId="48B2428E" w14:textId="77777777" w:rsidTr="00D12FE1">
        <w:trPr>
          <w:cantSplit/>
          <w:trHeight w:hRule="exact" w:val="2677"/>
        </w:trPr>
        <w:tc>
          <w:tcPr>
            <w:tcW w:w="704" w:type="dxa"/>
            <w:shd w:val="clear" w:color="auto" w:fill="auto"/>
            <w:vAlign w:val="center"/>
          </w:tcPr>
          <w:p w14:paraId="3D3FFD4F" w14:textId="77777777" w:rsidR="003E19B9" w:rsidRPr="00DC30ED" w:rsidRDefault="003E19B9" w:rsidP="004017F1">
            <w:pPr>
              <w:pStyle w:val="Akapitzlist"/>
              <w:numPr>
                <w:ilvl w:val="0"/>
                <w:numId w:val="82"/>
              </w:numPr>
              <w:spacing w:before="60" w:after="60"/>
              <w:rPr>
                <w:rFonts w:ascii="Verdana" w:eastAsia="Calibri" w:hAnsi="Verdana"/>
                <w:b/>
                <w:bCs/>
                <w:sz w:val="18"/>
                <w:szCs w:val="18"/>
                <w:lang w:eastAsia="en-US"/>
              </w:rPr>
            </w:pPr>
          </w:p>
        </w:tc>
        <w:tc>
          <w:tcPr>
            <w:tcW w:w="5812" w:type="dxa"/>
            <w:shd w:val="clear" w:color="auto" w:fill="auto"/>
            <w:vAlign w:val="center"/>
          </w:tcPr>
          <w:p w14:paraId="1674C0B9" w14:textId="74A083F7" w:rsidR="008F6E6B" w:rsidRDefault="008F6E6B" w:rsidP="00D12FE1">
            <w:pPr>
              <w:widowControl w:val="0"/>
              <w:tabs>
                <w:tab w:val="left" w:pos="0"/>
                <w:tab w:val="right" w:leader="dot" w:pos="8953"/>
              </w:tabs>
              <w:autoSpaceDE w:val="0"/>
              <w:autoSpaceDN w:val="0"/>
              <w:adjustRightInd w:val="0"/>
              <w:spacing w:before="60" w:after="60"/>
              <w:rPr>
                <w:rFonts w:ascii="Arial" w:hAnsi="Arial" w:cs="Arial"/>
                <w:color w:val="000000"/>
                <w:sz w:val="20"/>
                <w:szCs w:val="20"/>
              </w:rPr>
            </w:pPr>
            <w:r w:rsidRPr="008F6E6B">
              <w:rPr>
                <w:rFonts w:ascii="Arial" w:hAnsi="Arial" w:cs="Arial"/>
                <w:color w:val="000000"/>
                <w:sz w:val="20"/>
                <w:szCs w:val="20"/>
              </w:rPr>
              <w:t>2 licencje na oprogramowanie zewnętrzne umożliwiające zewnętrzną obsługę urządzenia, obróbkę danych – transformacj</w:t>
            </w:r>
            <w:r w:rsidR="00DC30ED">
              <w:rPr>
                <w:rFonts w:ascii="Arial" w:hAnsi="Arial" w:cs="Arial"/>
                <w:color w:val="000000"/>
                <w:sz w:val="20"/>
                <w:szCs w:val="20"/>
              </w:rPr>
              <w:t xml:space="preserve">e, </w:t>
            </w:r>
            <w:proofErr w:type="spellStart"/>
            <w:r w:rsidR="00DC30ED">
              <w:rPr>
                <w:rFonts w:ascii="Arial" w:hAnsi="Arial" w:cs="Arial"/>
                <w:color w:val="000000"/>
                <w:sz w:val="20"/>
                <w:szCs w:val="20"/>
              </w:rPr>
              <w:t>cut-offs</w:t>
            </w:r>
            <w:proofErr w:type="spellEnd"/>
            <w:r w:rsidR="00DC30ED">
              <w:rPr>
                <w:rFonts w:ascii="Arial" w:hAnsi="Arial" w:cs="Arial"/>
                <w:color w:val="000000"/>
                <w:sz w:val="20"/>
                <w:szCs w:val="20"/>
              </w:rPr>
              <w:t>, walidację wyników</w:t>
            </w:r>
          </w:p>
          <w:p w14:paraId="74FF6269" w14:textId="4BE81E3D" w:rsidR="00DC30ED" w:rsidRDefault="00441C91" w:rsidP="004017F1">
            <w:pPr>
              <w:pStyle w:val="Akapitzlist"/>
              <w:widowControl w:val="0"/>
              <w:numPr>
                <w:ilvl w:val="0"/>
                <w:numId w:val="83"/>
              </w:numPr>
              <w:tabs>
                <w:tab w:val="left" w:pos="0"/>
                <w:tab w:val="right" w:leader="dot" w:pos="8953"/>
              </w:tabs>
              <w:autoSpaceDE w:val="0"/>
              <w:autoSpaceDN w:val="0"/>
              <w:adjustRightInd w:val="0"/>
              <w:spacing w:after="60"/>
              <w:ind w:left="228" w:hanging="228"/>
              <w:rPr>
                <w:rFonts w:ascii="Arial" w:hAnsi="Arial" w:cs="Arial"/>
                <w:color w:val="000000"/>
                <w:sz w:val="20"/>
                <w:szCs w:val="20"/>
              </w:rPr>
            </w:pPr>
            <w:r>
              <w:rPr>
                <w:rFonts w:ascii="Arial" w:hAnsi="Arial" w:cs="Arial"/>
                <w:color w:val="000000"/>
                <w:sz w:val="20"/>
                <w:szCs w:val="20"/>
              </w:rPr>
              <w:t>Jedna</w:t>
            </w:r>
            <w:r w:rsidR="00DC30ED" w:rsidRPr="00DC30ED">
              <w:rPr>
                <w:rFonts w:ascii="Arial" w:hAnsi="Arial" w:cs="Arial"/>
                <w:color w:val="000000"/>
                <w:sz w:val="20"/>
                <w:szCs w:val="20"/>
              </w:rPr>
              <w:t xml:space="preserve"> licencja oprogramowania umożliwia</w:t>
            </w:r>
            <w:r>
              <w:rPr>
                <w:rFonts w:ascii="Arial" w:hAnsi="Arial" w:cs="Arial"/>
                <w:color w:val="000000"/>
                <w:sz w:val="20"/>
                <w:szCs w:val="20"/>
              </w:rPr>
              <w:t>jąca</w:t>
            </w:r>
            <w:r w:rsidR="00DC30ED" w:rsidRPr="00DC30ED">
              <w:rPr>
                <w:rFonts w:ascii="Arial" w:hAnsi="Arial" w:cs="Arial"/>
                <w:color w:val="000000"/>
                <w:sz w:val="20"/>
                <w:szCs w:val="20"/>
              </w:rPr>
              <w:t xml:space="preserve"> jednoczesną kontrolę czytnika i analizę otrzymanych wyników</w:t>
            </w:r>
          </w:p>
          <w:p w14:paraId="1C9BDD78" w14:textId="0D23FCB2" w:rsidR="00DC30ED" w:rsidRPr="00DC30ED" w:rsidRDefault="00441C91" w:rsidP="004017F1">
            <w:pPr>
              <w:pStyle w:val="Akapitzlist"/>
              <w:widowControl w:val="0"/>
              <w:numPr>
                <w:ilvl w:val="0"/>
                <w:numId w:val="83"/>
              </w:numPr>
              <w:tabs>
                <w:tab w:val="left" w:pos="0"/>
                <w:tab w:val="right" w:leader="dot" w:pos="8953"/>
              </w:tabs>
              <w:autoSpaceDE w:val="0"/>
              <w:autoSpaceDN w:val="0"/>
              <w:adjustRightInd w:val="0"/>
              <w:spacing w:after="60"/>
              <w:ind w:left="228" w:hanging="228"/>
              <w:rPr>
                <w:rFonts w:ascii="Arial" w:hAnsi="Arial" w:cs="Arial"/>
                <w:color w:val="000000"/>
                <w:sz w:val="20"/>
                <w:szCs w:val="20"/>
              </w:rPr>
            </w:pPr>
            <w:r>
              <w:rPr>
                <w:rFonts w:ascii="Arial" w:hAnsi="Arial" w:cs="Arial"/>
                <w:color w:val="000000"/>
                <w:sz w:val="20"/>
                <w:szCs w:val="20"/>
              </w:rPr>
              <w:t>Druga</w:t>
            </w:r>
            <w:r w:rsidR="00DC30ED" w:rsidRPr="00DC30ED">
              <w:rPr>
                <w:rFonts w:ascii="Arial" w:hAnsi="Arial" w:cs="Arial"/>
                <w:color w:val="000000"/>
                <w:sz w:val="20"/>
                <w:szCs w:val="20"/>
              </w:rPr>
              <w:t xml:space="preserve"> licencja oprogramowania w cenie; oprogramowanie kompatybilne z czytnikiem ELx800 UV, umożliwia</w:t>
            </w:r>
            <w:r w:rsidR="003E695A">
              <w:rPr>
                <w:rFonts w:ascii="Arial" w:hAnsi="Arial" w:cs="Arial"/>
                <w:color w:val="000000"/>
                <w:sz w:val="20"/>
                <w:szCs w:val="20"/>
              </w:rPr>
              <w:t>jące</w:t>
            </w:r>
            <w:r w:rsidR="00DC30ED" w:rsidRPr="00DC30ED">
              <w:rPr>
                <w:rFonts w:ascii="Arial" w:hAnsi="Arial" w:cs="Arial"/>
                <w:color w:val="000000"/>
                <w:sz w:val="20"/>
                <w:szCs w:val="20"/>
              </w:rPr>
              <w:t xml:space="preserve"> jednoczesną kontrolę czytnika ELx800 UV i analizę otrzymanych wyników. </w:t>
            </w:r>
            <w:r w:rsidR="00D12FE1">
              <w:rPr>
                <w:rFonts w:ascii="Arial" w:hAnsi="Arial" w:cs="Arial"/>
                <w:color w:val="000000"/>
                <w:sz w:val="20"/>
                <w:szCs w:val="20"/>
              </w:rPr>
              <w:t xml:space="preserve">Czytnik ELx800 UV </w:t>
            </w:r>
            <w:r w:rsidR="00DC30ED" w:rsidRPr="00DC30ED">
              <w:rPr>
                <w:rFonts w:ascii="Arial" w:hAnsi="Arial" w:cs="Arial"/>
                <w:color w:val="000000"/>
                <w:sz w:val="20"/>
                <w:szCs w:val="20"/>
              </w:rPr>
              <w:t xml:space="preserve">jest obecnie </w:t>
            </w:r>
            <w:r w:rsidR="00D12FE1">
              <w:rPr>
                <w:rFonts w:ascii="Arial" w:hAnsi="Arial" w:cs="Arial"/>
                <w:color w:val="000000"/>
                <w:sz w:val="20"/>
                <w:szCs w:val="20"/>
              </w:rPr>
              <w:br/>
            </w:r>
            <w:r w:rsidR="00DC30ED" w:rsidRPr="00DC30ED">
              <w:rPr>
                <w:rFonts w:ascii="Arial" w:hAnsi="Arial" w:cs="Arial"/>
                <w:color w:val="000000"/>
                <w:sz w:val="20"/>
                <w:szCs w:val="20"/>
              </w:rPr>
              <w:t>na stanie Katedry Anestezjologii i Intensywnej Terapii.</w:t>
            </w:r>
          </w:p>
          <w:p w14:paraId="046F3FCC" w14:textId="77777777" w:rsidR="00DC30ED" w:rsidRPr="00DC30ED" w:rsidRDefault="00DC30ED" w:rsidP="00DC30ED">
            <w:pPr>
              <w:widowControl w:val="0"/>
              <w:tabs>
                <w:tab w:val="left" w:pos="0"/>
                <w:tab w:val="right" w:leader="dot" w:pos="8953"/>
              </w:tabs>
              <w:autoSpaceDE w:val="0"/>
              <w:autoSpaceDN w:val="0"/>
              <w:adjustRightInd w:val="0"/>
              <w:rPr>
                <w:rFonts w:ascii="Arial" w:hAnsi="Arial" w:cs="Arial"/>
                <w:color w:val="000000"/>
                <w:sz w:val="20"/>
                <w:szCs w:val="20"/>
              </w:rPr>
            </w:pPr>
          </w:p>
          <w:p w14:paraId="34E418F2" w14:textId="0A0CC23F" w:rsidR="003E19B9" w:rsidRPr="00C116A7" w:rsidRDefault="003E19B9" w:rsidP="00DC30ED">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vAlign w:val="center"/>
          </w:tcPr>
          <w:p w14:paraId="2D9DBFBA" w14:textId="77777777" w:rsidR="003E19B9" w:rsidRPr="006E0683" w:rsidRDefault="003E19B9" w:rsidP="00DC30ED">
            <w:pPr>
              <w:spacing w:before="60" w:after="60"/>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7D104CF" w14:textId="77777777" w:rsidR="003E19B9" w:rsidRPr="006E0683" w:rsidRDefault="003E19B9" w:rsidP="00DC30ED">
            <w:pPr>
              <w:spacing w:before="60" w:after="60"/>
              <w:rPr>
                <w:rFonts w:ascii="Verdana" w:eastAsia="Calibri" w:hAnsi="Verdana"/>
                <w:b/>
                <w:bCs/>
                <w:sz w:val="18"/>
                <w:szCs w:val="18"/>
                <w:lang w:eastAsia="en-US"/>
              </w:rPr>
            </w:pPr>
          </w:p>
        </w:tc>
      </w:tr>
    </w:tbl>
    <w:p w14:paraId="76DFE2BF" w14:textId="35443A56" w:rsidR="003E19B9" w:rsidRDefault="003E19B9" w:rsidP="00CB3FEF">
      <w:pPr>
        <w:spacing w:line="240" w:lineRule="exact"/>
        <w:rPr>
          <w:rFonts w:ascii="Verdana" w:hAnsi="Verdana"/>
          <w:b/>
          <w:strike/>
          <w:noProof/>
          <w:lang w:val="cs-CZ"/>
        </w:rPr>
      </w:pPr>
    </w:p>
    <w:p w14:paraId="3E0F4FC2" w14:textId="77777777" w:rsidR="003E19B9" w:rsidRPr="006E0683" w:rsidRDefault="003E19B9" w:rsidP="00CB3FEF">
      <w:pPr>
        <w:spacing w:line="240" w:lineRule="exact"/>
        <w:rPr>
          <w:rFonts w:ascii="Verdana" w:hAnsi="Verdana"/>
          <w:b/>
          <w:strike/>
          <w:noProof/>
          <w:lang w:val="cs-CZ"/>
        </w:rPr>
      </w:pPr>
    </w:p>
    <w:p w14:paraId="6C421A34" w14:textId="77777777" w:rsidR="00CB3FEF" w:rsidRPr="006E0683" w:rsidRDefault="00CB3FEF" w:rsidP="004017F1">
      <w:pPr>
        <w:numPr>
          <w:ilvl w:val="0"/>
          <w:numId w:val="62"/>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3EF42591" w14:textId="77777777" w:rsidR="00CB3FEF" w:rsidRPr="006E0683" w:rsidRDefault="00CB3FEF" w:rsidP="004017F1">
      <w:pPr>
        <w:numPr>
          <w:ilvl w:val="0"/>
          <w:numId w:val="62"/>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751FC13"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F403AE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E21374B"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1B52FDA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9D8EAF8"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1BB11F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30AE3EAD"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27A74100" w14:textId="77777777" w:rsidR="00CB3FEF" w:rsidRPr="006E0683" w:rsidRDefault="00CB3FEF" w:rsidP="00CB3FEF">
      <w:pPr>
        <w:rPr>
          <w:rFonts w:eastAsiaTheme="majorEastAsia"/>
        </w:rPr>
        <w:sectPr w:rsidR="00CB3FEF" w:rsidRPr="006E0683" w:rsidSect="00D30DD2">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docGrid w:linePitch="360"/>
        </w:sectPr>
      </w:pPr>
    </w:p>
    <w:p w14:paraId="24F4492C" w14:textId="232362F7" w:rsidR="006267F6" w:rsidRDefault="006267F6" w:rsidP="006267F6">
      <w:pPr>
        <w:pStyle w:val="Nagwek3"/>
        <w:ind w:right="0"/>
        <w:rPr>
          <w:color w:val="auto"/>
        </w:rPr>
      </w:pPr>
      <w:r w:rsidRPr="006E0683">
        <w:rPr>
          <w:color w:val="auto"/>
        </w:rPr>
        <w:lastRenderedPageBreak/>
        <w:t>Załącznik nr 2</w:t>
      </w:r>
      <w:r>
        <w:rPr>
          <w:color w:val="auto"/>
        </w:rPr>
        <w:t>C</w:t>
      </w:r>
      <w:r w:rsidRPr="006E0683">
        <w:rPr>
          <w:color w:val="auto"/>
        </w:rPr>
        <w:t xml:space="preserve"> do </w:t>
      </w:r>
      <w:proofErr w:type="spellStart"/>
      <w:r w:rsidRPr="006E0683">
        <w:rPr>
          <w:color w:val="auto"/>
        </w:rPr>
        <w:t>Siwz</w:t>
      </w:r>
      <w:proofErr w:type="spellEnd"/>
      <w:r w:rsidRPr="006E0683">
        <w:rPr>
          <w:color w:val="auto"/>
        </w:rPr>
        <w:t xml:space="preserve"> </w:t>
      </w:r>
    </w:p>
    <w:p w14:paraId="17CC7392"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197A64E2" w14:textId="77777777" w:rsidR="00CB3FEF" w:rsidRPr="006E0683" w:rsidRDefault="00CB3FEF" w:rsidP="00CB3FEF">
      <w:pPr>
        <w:spacing w:line="240" w:lineRule="exact"/>
        <w:jc w:val="center"/>
        <w:rPr>
          <w:rFonts w:ascii="Verdana" w:eastAsia="Calibri" w:hAnsi="Verdana"/>
          <w:b/>
          <w:noProof/>
        </w:rPr>
      </w:pPr>
    </w:p>
    <w:p w14:paraId="0253601E" w14:textId="77777777"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C</w:t>
      </w:r>
      <w:r w:rsidRPr="008F7721">
        <w:rPr>
          <w:rFonts w:ascii="Verdana" w:hAnsi="Verdana"/>
          <w:b/>
          <w:bCs/>
          <w:color w:val="000000"/>
          <w:sz w:val="20"/>
          <w:szCs w:val="20"/>
        </w:rPr>
        <w:tab/>
      </w:r>
      <w:r w:rsidRPr="00DD16E9">
        <w:rPr>
          <w:rFonts w:ascii="Verdana" w:hAnsi="Verdana"/>
          <w:color w:val="000000"/>
          <w:sz w:val="18"/>
          <w:szCs w:val="18"/>
        </w:rPr>
        <w:t>Monitor poziomu bólu - wersja noworodkowa na potrzeby Katedry i Kliniki Neonatologii Uniwersytetu Medycznego we Wrocławiu.</w:t>
      </w:r>
    </w:p>
    <w:p w14:paraId="67D70B84" w14:textId="77777777" w:rsidR="00CB3FEF" w:rsidRPr="006E0683" w:rsidRDefault="00CB3FEF" w:rsidP="00CB3FEF">
      <w:pPr>
        <w:rPr>
          <w:rFonts w:ascii="Verdana" w:hAnsi="Verdana"/>
          <w:bCs/>
          <w:sz w:val="18"/>
          <w:szCs w:val="18"/>
        </w:rPr>
      </w:pPr>
    </w:p>
    <w:p w14:paraId="3FE1BA7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51BC510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407E8BC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51C46D1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779AD0FE"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DC1C46" w:rsidRPr="006E0683" w14:paraId="687A3457" w14:textId="77777777" w:rsidTr="002B49E6">
        <w:trPr>
          <w:cantSplit/>
          <w:trHeight w:val="1258"/>
        </w:trPr>
        <w:tc>
          <w:tcPr>
            <w:tcW w:w="704" w:type="dxa"/>
            <w:tcBorders>
              <w:bottom w:val="single" w:sz="4" w:space="0" w:color="auto"/>
            </w:tcBorders>
            <w:shd w:val="clear" w:color="auto" w:fill="auto"/>
            <w:vAlign w:val="center"/>
          </w:tcPr>
          <w:p w14:paraId="7223396B" w14:textId="77777777" w:rsidR="00DC1C46" w:rsidRPr="006E0683" w:rsidRDefault="00DC1C46" w:rsidP="002B49E6">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4C5EBBD3"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6958748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017B47F2"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7183CDC7" w14:textId="77777777" w:rsidR="00DC1C46" w:rsidRPr="006E0683" w:rsidRDefault="00DC1C46" w:rsidP="002B49E6">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DC1C46" w:rsidRPr="006E0683" w14:paraId="7477D196" w14:textId="77777777" w:rsidTr="002B49E6">
        <w:trPr>
          <w:cantSplit/>
          <w:trHeight w:val="680"/>
        </w:trPr>
        <w:tc>
          <w:tcPr>
            <w:tcW w:w="704" w:type="dxa"/>
            <w:shd w:val="clear" w:color="auto" w:fill="auto"/>
            <w:vAlign w:val="center"/>
          </w:tcPr>
          <w:p w14:paraId="3336EC4F" w14:textId="77777777" w:rsidR="00DC1C46" w:rsidRPr="00C116A7" w:rsidRDefault="00DC1C46" w:rsidP="002B49E6">
            <w:pPr>
              <w:spacing w:before="60" w:after="60"/>
              <w:ind w:left="170"/>
              <w:rPr>
                <w:rFonts w:ascii="Verdana" w:eastAsia="Calibri" w:hAnsi="Verdana"/>
                <w:b/>
                <w:bCs/>
                <w:sz w:val="18"/>
                <w:szCs w:val="18"/>
                <w:lang w:eastAsia="en-US"/>
              </w:rPr>
            </w:pPr>
            <w:r>
              <w:rPr>
                <w:rFonts w:ascii="Verdana" w:eastAsia="Calibri" w:hAnsi="Verdana"/>
                <w:b/>
                <w:bCs/>
                <w:sz w:val="18"/>
                <w:szCs w:val="18"/>
                <w:lang w:eastAsia="en-US"/>
              </w:rPr>
              <w:t>I.</w:t>
            </w:r>
          </w:p>
        </w:tc>
        <w:tc>
          <w:tcPr>
            <w:tcW w:w="8943" w:type="dxa"/>
            <w:gridSpan w:val="3"/>
            <w:shd w:val="clear" w:color="auto" w:fill="auto"/>
            <w:vAlign w:val="center"/>
          </w:tcPr>
          <w:p w14:paraId="5D147275" w14:textId="77777777" w:rsidR="00DC1C46" w:rsidRPr="00C116A7" w:rsidRDefault="00DC1C46" w:rsidP="002B49E6">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C116A7">
              <w:rPr>
                <w:rFonts w:ascii="Verdana" w:hAnsi="Verdana" w:cs="Arial"/>
                <w:b/>
                <w:sz w:val="18"/>
                <w:szCs w:val="18"/>
              </w:rPr>
              <w:t>Istotne parametry techniczne:</w:t>
            </w:r>
          </w:p>
        </w:tc>
      </w:tr>
      <w:tr w:rsidR="00DC1C46" w:rsidRPr="006E0683" w14:paraId="52F207A7" w14:textId="77777777" w:rsidTr="002B49E6">
        <w:trPr>
          <w:cantSplit/>
          <w:trHeight w:val="680"/>
        </w:trPr>
        <w:tc>
          <w:tcPr>
            <w:tcW w:w="704" w:type="dxa"/>
            <w:shd w:val="clear" w:color="auto" w:fill="auto"/>
            <w:vAlign w:val="center"/>
          </w:tcPr>
          <w:p w14:paraId="33B05497" w14:textId="77777777" w:rsidR="00DC1C46" w:rsidRPr="00EC2D66" w:rsidRDefault="00DC1C46" w:rsidP="004017F1">
            <w:pPr>
              <w:pStyle w:val="Akapitzlist"/>
              <w:numPr>
                <w:ilvl w:val="0"/>
                <w:numId w:val="85"/>
              </w:numPr>
              <w:spacing w:before="60" w:after="60"/>
              <w:rPr>
                <w:rFonts w:ascii="Verdana" w:eastAsia="Calibri" w:hAnsi="Verdana"/>
                <w:bCs/>
                <w:sz w:val="18"/>
                <w:szCs w:val="18"/>
                <w:lang w:eastAsia="en-US"/>
              </w:rPr>
            </w:pPr>
          </w:p>
        </w:tc>
        <w:tc>
          <w:tcPr>
            <w:tcW w:w="5812" w:type="dxa"/>
            <w:shd w:val="clear" w:color="auto" w:fill="auto"/>
            <w:vAlign w:val="center"/>
          </w:tcPr>
          <w:p w14:paraId="08C37B18" w14:textId="0CB08495" w:rsidR="00915E48" w:rsidRPr="00915E48" w:rsidRDefault="00915E48" w:rsidP="00915E48">
            <w:pPr>
              <w:widowControl w:val="0"/>
              <w:tabs>
                <w:tab w:val="left" w:pos="0"/>
                <w:tab w:val="right" w:leader="dot" w:pos="8953"/>
              </w:tabs>
              <w:autoSpaceDE w:val="0"/>
              <w:autoSpaceDN w:val="0"/>
              <w:adjustRightInd w:val="0"/>
              <w:rPr>
                <w:rFonts w:ascii="Arial" w:hAnsi="Arial" w:cs="Arial"/>
                <w:sz w:val="20"/>
                <w:szCs w:val="20"/>
              </w:rPr>
            </w:pPr>
            <w:r w:rsidRPr="00915E48">
              <w:rPr>
                <w:rFonts w:ascii="Arial" w:hAnsi="Arial" w:cs="Arial"/>
                <w:sz w:val="20"/>
                <w:szCs w:val="20"/>
              </w:rPr>
              <w:t xml:space="preserve">Możliwość stosowania u wcześniaków noworodków i niemowląt, </w:t>
            </w:r>
            <w:r w:rsidR="00273B8B" w:rsidRPr="00EC0C73">
              <w:rPr>
                <w:rFonts w:ascii="Arial" w:hAnsi="Arial" w:cs="Arial"/>
                <w:sz w:val="20"/>
                <w:szCs w:val="20"/>
              </w:rPr>
              <w:t xml:space="preserve">co najmniej </w:t>
            </w:r>
            <w:r w:rsidR="00983DDE" w:rsidRPr="00EC0C73">
              <w:rPr>
                <w:rFonts w:ascii="Arial" w:hAnsi="Arial" w:cs="Arial"/>
                <w:sz w:val="20"/>
                <w:szCs w:val="20"/>
              </w:rPr>
              <w:t xml:space="preserve">od </w:t>
            </w:r>
            <w:r w:rsidRPr="00915E48">
              <w:rPr>
                <w:rFonts w:ascii="Arial" w:hAnsi="Arial" w:cs="Arial"/>
                <w:sz w:val="20"/>
                <w:szCs w:val="20"/>
              </w:rPr>
              <w:t>26 tyg.</w:t>
            </w:r>
            <w:r>
              <w:rPr>
                <w:rFonts w:ascii="Arial" w:hAnsi="Arial" w:cs="Arial"/>
                <w:sz w:val="20"/>
                <w:szCs w:val="20"/>
              </w:rPr>
              <w:t xml:space="preserve"> </w:t>
            </w:r>
            <w:r w:rsidR="00983DDE">
              <w:rPr>
                <w:rFonts w:ascii="Arial" w:hAnsi="Arial" w:cs="Arial"/>
                <w:sz w:val="20"/>
                <w:szCs w:val="20"/>
              </w:rPr>
              <w:t>–</w:t>
            </w:r>
            <w:r>
              <w:rPr>
                <w:rFonts w:ascii="Arial" w:hAnsi="Arial" w:cs="Arial"/>
                <w:sz w:val="20"/>
                <w:szCs w:val="20"/>
              </w:rPr>
              <w:t xml:space="preserve"> </w:t>
            </w:r>
            <w:r w:rsidR="00983DDE">
              <w:rPr>
                <w:rFonts w:ascii="Arial" w:hAnsi="Arial" w:cs="Arial"/>
                <w:sz w:val="20"/>
                <w:szCs w:val="20"/>
              </w:rPr>
              <w:t xml:space="preserve">do </w:t>
            </w:r>
            <w:r w:rsidRPr="00983DDE">
              <w:rPr>
                <w:rFonts w:ascii="Arial" w:hAnsi="Arial" w:cs="Arial"/>
                <w:sz w:val="20"/>
                <w:szCs w:val="20"/>
              </w:rPr>
              <w:t>2</w:t>
            </w:r>
            <w:r w:rsidR="00983DDE">
              <w:rPr>
                <w:rFonts w:ascii="Arial" w:hAnsi="Arial" w:cs="Arial"/>
                <w:sz w:val="20"/>
                <w:szCs w:val="20"/>
              </w:rPr>
              <w:t>-go</w:t>
            </w:r>
            <w:r w:rsidRPr="00983DDE">
              <w:rPr>
                <w:rFonts w:ascii="Arial" w:hAnsi="Arial" w:cs="Arial"/>
                <w:sz w:val="20"/>
                <w:szCs w:val="20"/>
              </w:rPr>
              <w:t xml:space="preserve"> roku życia</w:t>
            </w:r>
          </w:p>
          <w:p w14:paraId="278EE784" w14:textId="46F51D8D" w:rsidR="00DC1C46" w:rsidRPr="00B821C8" w:rsidRDefault="00DC1C46" w:rsidP="00915E48">
            <w:pPr>
              <w:widowControl w:val="0"/>
              <w:tabs>
                <w:tab w:val="left" w:pos="0"/>
                <w:tab w:val="right" w:leader="dot" w:pos="8953"/>
              </w:tabs>
              <w:autoSpaceDE w:val="0"/>
              <w:autoSpaceDN w:val="0"/>
              <w:adjustRightInd w:val="0"/>
              <w:rPr>
                <w:rFonts w:ascii="Arial" w:hAnsi="Arial" w:cs="Arial"/>
                <w:sz w:val="20"/>
                <w:szCs w:val="20"/>
              </w:rPr>
            </w:pPr>
          </w:p>
        </w:tc>
        <w:tc>
          <w:tcPr>
            <w:tcW w:w="1276" w:type="dxa"/>
            <w:shd w:val="clear" w:color="auto" w:fill="auto"/>
          </w:tcPr>
          <w:p w14:paraId="30546E5F"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21B0DED"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45F62047" w14:textId="77777777" w:rsidTr="002B49E6">
        <w:trPr>
          <w:cantSplit/>
          <w:trHeight w:val="680"/>
        </w:trPr>
        <w:tc>
          <w:tcPr>
            <w:tcW w:w="704" w:type="dxa"/>
            <w:shd w:val="clear" w:color="auto" w:fill="auto"/>
            <w:vAlign w:val="center"/>
          </w:tcPr>
          <w:p w14:paraId="2A1C613E" w14:textId="77777777" w:rsidR="00DC1C46" w:rsidRPr="00EC2D66" w:rsidRDefault="00DC1C46" w:rsidP="004017F1">
            <w:pPr>
              <w:pStyle w:val="Akapitzlist"/>
              <w:numPr>
                <w:ilvl w:val="0"/>
                <w:numId w:val="85"/>
              </w:numPr>
              <w:spacing w:before="60" w:after="60"/>
              <w:rPr>
                <w:rFonts w:ascii="Verdana" w:eastAsia="Calibri" w:hAnsi="Verdana"/>
                <w:bCs/>
                <w:sz w:val="18"/>
                <w:szCs w:val="18"/>
                <w:lang w:eastAsia="en-US"/>
              </w:rPr>
            </w:pPr>
          </w:p>
        </w:tc>
        <w:tc>
          <w:tcPr>
            <w:tcW w:w="5812" w:type="dxa"/>
            <w:shd w:val="clear" w:color="auto" w:fill="auto"/>
            <w:vAlign w:val="center"/>
          </w:tcPr>
          <w:p w14:paraId="1DCB5D9E" w14:textId="447B8EA0" w:rsidR="00DC1C46" w:rsidRPr="006E0683" w:rsidRDefault="00915E48" w:rsidP="002B49E6">
            <w:pPr>
              <w:widowControl w:val="0"/>
              <w:tabs>
                <w:tab w:val="left" w:pos="0"/>
                <w:tab w:val="right" w:leader="dot" w:pos="8953"/>
              </w:tabs>
              <w:autoSpaceDE w:val="0"/>
              <w:autoSpaceDN w:val="0"/>
              <w:adjustRightInd w:val="0"/>
              <w:spacing w:before="60" w:after="60"/>
              <w:rPr>
                <w:rFonts w:ascii="Verdana" w:hAnsi="Verdana" w:cs="Arial"/>
                <w:sz w:val="18"/>
                <w:szCs w:val="18"/>
              </w:rPr>
            </w:pPr>
            <w:r w:rsidRPr="00915E48">
              <w:rPr>
                <w:rFonts w:ascii="Arial" w:hAnsi="Arial" w:cs="Arial"/>
                <w:sz w:val="20"/>
                <w:szCs w:val="20"/>
              </w:rPr>
              <w:t>Urządzenie kompatybilne z kardiomonitorami różnych producentów</w:t>
            </w:r>
          </w:p>
        </w:tc>
        <w:tc>
          <w:tcPr>
            <w:tcW w:w="1276" w:type="dxa"/>
            <w:shd w:val="clear" w:color="auto" w:fill="auto"/>
          </w:tcPr>
          <w:p w14:paraId="1DD344ED" w14:textId="77777777" w:rsidR="00DC1C46" w:rsidRPr="006E0683" w:rsidRDefault="00DC1C46" w:rsidP="002B49E6">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D07F95C" w14:textId="77777777" w:rsidR="00DC1C46" w:rsidRPr="006E0683" w:rsidRDefault="00DC1C46" w:rsidP="002B49E6">
            <w:pPr>
              <w:spacing w:before="60" w:after="60"/>
              <w:rPr>
                <w:rFonts w:ascii="Verdana" w:eastAsia="Calibri" w:hAnsi="Verdana"/>
                <w:bCs/>
                <w:sz w:val="18"/>
                <w:szCs w:val="18"/>
                <w:lang w:eastAsia="en-US"/>
              </w:rPr>
            </w:pPr>
          </w:p>
        </w:tc>
      </w:tr>
      <w:tr w:rsidR="00DC1C46" w:rsidRPr="006E0683" w14:paraId="6D23D2B6" w14:textId="77777777" w:rsidTr="002B49E6">
        <w:trPr>
          <w:cantSplit/>
          <w:trHeight w:val="680"/>
        </w:trPr>
        <w:tc>
          <w:tcPr>
            <w:tcW w:w="704" w:type="dxa"/>
            <w:shd w:val="clear" w:color="auto" w:fill="auto"/>
            <w:vAlign w:val="center"/>
          </w:tcPr>
          <w:p w14:paraId="13229754" w14:textId="77777777" w:rsidR="00DC1C46" w:rsidRPr="003E19B9" w:rsidRDefault="00DC1C46" w:rsidP="002B49E6">
            <w:pPr>
              <w:spacing w:before="60" w:after="60"/>
              <w:ind w:left="369" w:hanging="142"/>
              <w:rPr>
                <w:rFonts w:ascii="Verdana" w:eastAsia="Calibri" w:hAnsi="Verdana"/>
                <w:b/>
                <w:bCs/>
                <w:sz w:val="18"/>
                <w:szCs w:val="18"/>
                <w:lang w:eastAsia="en-US"/>
              </w:rPr>
            </w:pPr>
            <w:r w:rsidRPr="003E19B9">
              <w:rPr>
                <w:rFonts w:ascii="Verdana" w:eastAsia="Calibri" w:hAnsi="Verdana"/>
                <w:b/>
                <w:bCs/>
                <w:sz w:val="18"/>
                <w:szCs w:val="18"/>
                <w:lang w:eastAsia="en-US"/>
              </w:rPr>
              <w:t>II.</w:t>
            </w:r>
          </w:p>
        </w:tc>
        <w:tc>
          <w:tcPr>
            <w:tcW w:w="8943" w:type="dxa"/>
            <w:gridSpan w:val="3"/>
            <w:shd w:val="clear" w:color="auto" w:fill="auto"/>
            <w:vAlign w:val="center"/>
          </w:tcPr>
          <w:p w14:paraId="311426DE" w14:textId="77777777" w:rsidR="00DC1C46" w:rsidRPr="00C116A7" w:rsidRDefault="00DC1C46" w:rsidP="002B49E6">
            <w:pPr>
              <w:spacing w:before="60" w:after="60"/>
              <w:rPr>
                <w:rFonts w:ascii="Verdana" w:eastAsia="Calibri" w:hAnsi="Verdana"/>
                <w:b/>
                <w:bCs/>
                <w:sz w:val="18"/>
                <w:szCs w:val="18"/>
                <w:lang w:eastAsia="en-US"/>
              </w:rPr>
            </w:pPr>
            <w:r w:rsidRPr="00C116A7">
              <w:rPr>
                <w:rFonts w:ascii="Verdana" w:hAnsi="Verdana" w:cs="Arial"/>
                <w:b/>
                <w:sz w:val="18"/>
                <w:szCs w:val="18"/>
              </w:rPr>
              <w:t>Szczegółowa specyfikacja wyposażenia</w:t>
            </w:r>
          </w:p>
        </w:tc>
      </w:tr>
      <w:tr w:rsidR="00DC1C46" w:rsidRPr="006E0683" w14:paraId="26CB2A0F" w14:textId="77777777" w:rsidTr="002B49E6">
        <w:trPr>
          <w:cantSplit/>
          <w:trHeight w:val="680"/>
        </w:trPr>
        <w:tc>
          <w:tcPr>
            <w:tcW w:w="704" w:type="dxa"/>
            <w:shd w:val="clear" w:color="auto" w:fill="auto"/>
            <w:vAlign w:val="center"/>
          </w:tcPr>
          <w:p w14:paraId="12577593" w14:textId="77777777" w:rsidR="00DC1C46" w:rsidRPr="00915E48" w:rsidRDefault="00DC1C46"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114C8AEC" w14:textId="77777777" w:rsidR="00915E48" w:rsidRPr="00915E48" w:rsidRDefault="00915E48" w:rsidP="00915E48">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Urządzenie do automatycznej, nieinwazyjnej oceny czynności autonomicznego układu nerwowego w oparciu o analizę zmienności rytmu serca (HRV)</w:t>
            </w:r>
          </w:p>
          <w:p w14:paraId="61237C08" w14:textId="77777777" w:rsidR="00DC1C46" w:rsidRPr="00C116A7" w:rsidRDefault="00DC1C46" w:rsidP="00915E48">
            <w:pPr>
              <w:pStyle w:val="Tre"/>
              <w:tabs>
                <w:tab w:val="left" w:pos="897"/>
              </w:tabs>
              <w:spacing w:after="0" w:line="240" w:lineRule="exact"/>
              <w:ind w:left="193"/>
              <w:rPr>
                <w:rFonts w:ascii="Arial" w:hAnsi="Arial" w:cs="Arial"/>
                <w:sz w:val="20"/>
                <w:szCs w:val="20"/>
              </w:rPr>
            </w:pPr>
          </w:p>
        </w:tc>
        <w:tc>
          <w:tcPr>
            <w:tcW w:w="1276" w:type="dxa"/>
            <w:shd w:val="clear" w:color="auto" w:fill="auto"/>
          </w:tcPr>
          <w:p w14:paraId="295A1899" w14:textId="77777777" w:rsidR="00DC1C46" w:rsidRPr="006E0683" w:rsidRDefault="00DC1C46" w:rsidP="002B49E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06E6952" w14:textId="77777777" w:rsidR="00DC1C46" w:rsidRPr="006E0683" w:rsidRDefault="00DC1C46" w:rsidP="002B49E6">
            <w:pPr>
              <w:spacing w:before="60" w:after="60"/>
              <w:rPr>
                <w:rFonts w:ascii="Verdana" w:eastAsia="Calibri" w:hAnsi="Verdana"/>
                <w:b/>
                <w:bCs/>
                <w:sz w:val="18"/>
                <w:szCs w:val="18"/>
                <w:lang w:eastAsia="en-US"/>
              </w:rPr>
            </w:pPr>
          </w:p>
        </w:tc>
      </w:tr>
      <w:tr w:rsidR="00141947" w:rsidRPr="006E0683" w14:paraId="353790E6" w14:textId="77777777" w:rsidTr="002B49E6">
        <w:trPr>
          <w:cantSplit/>
          <w:trHeight w:val="680"/>
        </w:trPr>
        <w:tc>
          <w:tcPr>
            <w:tcW w:w="704" w:type="dxa"/>
            <w:shd w:val="clear" w:color="auto" w:fill="auto"/>
            <w:vAlign w:val="center"/>
          </w:tcPr>
          <w:p w14:paraId="0B405A62"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06D3636C"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Umożliwia ciągły pomiar przez lekarza i ciągłą analizę danych przez lekarza</w:t>
            </w:r>
          </w:p>
          <w:p w14:paraId="3ED81C75"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03C89534" w14:textId="53D3554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41109BD8"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2221CC46" w14:textId="77777777" w:rsidTr="002B49E6">
        <w:trPr>
          <w:cantSplit/>
          <w:trHeight w:val="680"/>
        </w:trPr>
        <w:tc>
          <w:tcPr>
            <w:tcW w:w="704" w:type="dxa"/>
            <w:shd w:val="clear" w:color="auto" w:fill="auto"/>
            <w:vAlign w:val="center"/>
          </w:tcPr>
          <w:p w14:paraId="3AEBFCEB"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6A40C890" w14:textId="26296D56"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Możliwość zastosowania w ocenie balansu analgezja-</w:t>
            </w:r>
            <w:proofErr w:type="spellStart"/>
            <w:r w:rsidRPr="00915E48">
              <w:rPr>
                <w:rFonts w:ascii="Arial" w:hAnsi="Arial" w:cs="Arial"/>
                <w:color w:val="000000"/>
                <w:sz w:val="20"/>
                <w:szCs w:val="20"/>
              </w:rPr>
              <w:t>nocycepcja</w:t>
            </w:r>
            <w:proofErr w:type="spellEnd"/>
            <w:r w:rsidRPr="00915E48">
              <w:rPr>
                <w:rFonts w:ascii="Arial" w:hAnsi="Arial" w:cs="Arial"/>
                <w:color w:val="000000"/>
                <w:sz w:val="20"/>
                <w:szCs w:val="20"/>
              </w:rPr>
              <w:t xml:space="preserve">, komfort-dyskomfort, stres-dobrostan </w:t>
            </w:r>
            <w:r w:rsidR="00985626">
              <w:rPr>
                <w:rFonts w:ascii="Arial" w:hAnsi="Arial" w:cs="Arial"/>
                <w:color w:val="000000"/>
                <w:sz w:val="20"/>
                <w:szCs w:val="20"/>
              </w:rPr>
              <w:t>itp.</w:t>
            </w:r>
          </w:p>
          <w:p w14:paraId="0A52A887"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2017FEC3" w14:textId="6D7C70DE"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53954FC3"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731D8B1A" w14:textId="77777777" w:rsidTr="002B49E6">
        <w:trPr>
          <w:cantSplit/>
          <w:trHeight w:val="680"/>
        </w:trPr>
        <w:tc>
          <w:tcPr>
            <w:tcW w:w="704" w:type="dxa"/>
            <w:shd w:val="clear" w:color="auto" w:fill="auto"/>
            <w:vAlign w:val="center"/>
          </w:tcPr>
          <w:p w14:paraId="22F5B12B"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0C014C5E"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Potwierdzona badaniami klinicznymi korelacja ze skalami behawioralnymi do oceny bólu</w:t>
            </w:r>
          </w:p>
          <w:p w14:paraId="469A82BB"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30961E0B" w14:textId="5A02E531"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0A0B6B3C"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72B8921F" w14:textId="77777777" w:rsidTr="002B49E6">
        <w:trPr>
          <w:cantSplit/>
          <w:trHeight w:val="680"/>
        </w:trPr>
        <w:tc>
          <w:tcPr>
            <w:tcW w:w="704" w:type="dxa"/>
            <w:shd w:val="clear" w:color="auto" w:fill="auto"/>
            <w:vAlign w:val="center"/>
          </w:tcPr>
          <w:p w14:paraId="7AFE358A"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2FF47C9E" w14:textId="515D9602"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Brak elementów zużywalnych: elektrod, czujników itp. Możliwość wykorzystania sygnałów EKG pochodzącego </w:t>
            </w:r>
            <w:r>
              <w:rPr>
                <w:rFonts w:ascii="Arial" w:hAnsi="Arial" w:cs="Arial"/>
                <w:color w:val="000000"/>
                <w:sz w:val="20"/>
                <w:szCs w:val="20"/>
              </w:rPr>
              <w:br/>
            </w:r>
            <w:r w:rsidRPr="00915E48">
              <w:rPr>
                <w:rFonts w:ascii="Arial" w:hAnsi="Arial" w:cs="Arial"/>
                <w:color w:val="000000"/>
                <w:sz w:val="20"/>
                <w:szCs w:val="20"/>
              </w:rPr>
              <w:t>z kardiomonitora podłączonego do pacjenta</w:t>
            </w:r>
          </w:p>
          <w:p w14:paraId="0558EBAB"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3F55AE67" w14:textId="3C1F5C0C"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5510707F"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67AF573D" w14:textId="77777777" w:rsidTr="002B49E6">
        <w:trPr>
          <w:cantSplit/>
          <w:trHeight w:val="680"/>
        </w:trPr>
        <w:tc>
          <w:tcPr>
            <w:tcW w:w="704" w:type="dxa"/>
            <w:shd w:val="clear" w:color="auto" w:fill="auto"/>
            <w:vAlign w:val="center"/>
          </w:tcPr>
          <w:p w14:paraId="1923BBC0"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026C81A6"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Urządzenie kompatybilne z kardiomonitorami różnych producentów (co najmniej </w:t>
            </w:r>
            <w:proofErr w:type="spellStart"/>
            <w:r w:rsidRPr="00915E48">
              <w:rPr>
                <w:rFonts w:ascii="Arial" w:hAnsi="Arial" w:cs="Arial"/>
                <w:color w:val="000000"/>
                <w:sz w:val="20"/>
                <w:szCs w:val="20"/>
              </w:rPr>
              <w:t>Drager</w:t>
            </w:r>
            <w:proofErr w:type="spellEnd"/>
            <w:r w:rsidRPr="00915E48">
              <w:rPr>
                <w:rFonts w:ascii="Arial" w:hAnsi="Arial" w:cs="Arial"/>
                <w:color w:val="000000"/>
                <w:sz w:val="20"/>
                <w:szCs w:val="20"/>
              </w:rPr>
              <w:t xml:space="preserve">, GE, Philips, Nihon </w:t>
            </w:r>
            <w:proofErr w:type="spellStart"/>
            <w:r w:rsidRPr="00915E48">
              <w:rPr>
                <w:rFonts w:ascii="Arial" w:hAnsi="Arial" w:cs="Arial"/>
                <w:color w:val="000000"/>
                <w:sz w:val="20"/>
                <w:szCs w:val="20"/>
              </w:rPr>
              <w:t>Kohden</w:t>
            </w:r>
            <w:proofErr w:type="spellEnd"/>
            <w:r w:rsidRPr="00915E48">
              <w:rPr>
                <w:rFonts w:ascii="Arial" w:hAnsi="Arial" w:cs="Arial"/>
                <w:color w:val="000000"/>
                <w:sz w:val="20"/>
                <w:szCs w:val="20"/>
              </w:rPr>
              <w:t>) wyposażonymi w funkcję wyjścia analogowego zapisu EKG</w:t>
            </w:r>
          </w:p>
          <w:p w14:paraId="0AE680CE" w14:textId="77777777" w:rsidR="00141947" w:rsidRPr="00C116A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47E82053" w14:textId="1A1B0AA2"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2F2CE08D"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6E89D4B5" w14:textId="77777777" w:rsidTr="002B49E6">
        <w:trPr>
          <w:cantSplit/>
          <w:trHeight w:val="680"/>
        </w:trPr>
        <w:tc>
          <w:tcPr>
            <w:tcW w:w="704" w:type="dxa"/>
            <w:shd w:val="clear" w:color="auto" w:fill="auto"/>
            <w:vAlign w:val="center"/>
          </w:tcPr>
          <w:p w14:paraId="3610DB57"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131BBA75" w14:textId="367F2C1D"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Możliwość stosowania u pacjentów przytomnych, w sedacji </w:t>
            </w:r>
            <w:r w:rsidR="00983DDE">
              <w:rPr>
                <w:rFonts w:ascii="Arial" w:hAnsi="Arial" w:cs="Arial"/>
                <w:color w:val="000000"/>
                <w:sz w:val="20"/>
                <w:szCs w:val="20"/>
              </w:rPr>
              <w:br/>
            </w:r>
            <w:r w:rsidRPr="00915E48">
              <w:rPr>
                <w:rFonts w:ascii="Arial" w:hAnsi="Arial" w:cs="Arial"/>
                <w:color w:val="000000"/>
                <w:sz w:val="20"/>
                <w:szCs w:val="20"/>
              </w:rPr>
              <w:t>i w znieczuleniu ogólnym</w:t>
            </w:r>
          </w:p>
          <w:p w14:paraId="3FBB59A5"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116ADBE5" w14:textId="62CAB6F5"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4B82A892"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20E5B525" w14:textId="77777777" w:rsidTr="002B49E6">
        <w:trPr>
          <w:cantSplit/>
          <w:trHeight w:val="680"/>
        </w:trPr>
        <w:tc>
          <w:tcPr>
            <w:tcW w:w="704" w:type="dxa"/>
            <w:shd w:val="clear" w:color="auto" w:fill="auto"/>
            <w:vAlign w:val="center"/>
          </w:tcPr>
          <w:p w14:paraId="58191920"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16551E88"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Prezentacja wartości liczbowej wyniku pomiaru w jednostkach bezwymiarowych, punktach lub procentach. Prezentacja zmian w postaci trendu graficznego na wbudowanym ekranie o przekątnej min 6 cali </w:t>
            </w:r>
          </w:p>
          <w:p w14:paraId="55E5CB2C"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6BB03C0F" w14:textId="15D9CA1F"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2FD0CEC"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15A620D8" w14:textId="77777777" w:rsidTr="002B49E6">
        <w:trPr>
          <w:cantSplit/>
          <w:trHeight w:val="680"/>
        </w:trPr>
        <w:tc>
          <w:tcPr>
            <w:tcW w:w="704" w:type="dxa"/>
            <w:shd w:val="clear" w:color="auto" w:fill="auto"/>
            <w:vAlign w:val="center"/>
          </w:tcPr>
          <w:p w14:paraId="3E249E2E"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66E6488D"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Obsługa przez ekran dotykowy</w:t>
            </w:r>
          </w:p>
          <w:p w14:paraId="1DD526F3"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154402C2" w14:textId="5F2BB710"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D2A9514"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0DF66DA6" w14:textId="77777777" w:rsidTr="002B49E6">
        <w:trPr>
          <w:cantSplit/>
          <w:trHeight w:val="680"/>
        </w:trPr>
        <w:tc>
          <w:tcPr>
            <w:tcW w:w="704" w:type="dxa"/>
            <w:shd w:val="clear" w:color="auto" w:fill="auto"/>
            <w:vAlign w:val="center"/>
          </w:tcPr>
          <w:p w14:paraId="5B8F72A1"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371D9E6"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Możliwość oznaczania w trakcie pracy różnych zdarzeń klinicznych np. podanie leków, intubacja, stymulacja itp. Wprowadzone zdarzenia zapisywane w pamięci wraz z innymi danymi typu data, czas itd. Możliwość edycji listy i tworzenia własnych nazw zdarzeń.</w:t>
            </w:r>
          </w:p>
          <w:p w14:paraId="292D74BD"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4FE43FDD" w14:textId="2B1ADCAC"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0272ECE3"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406952BF" w14:textId="77777777" w:rsidTr="002B49E6">
        <w:trPr>
          <w:cantSplit/>
          <w:trHeight w:val="680"/>
        </w:trPr>
        <w:tc>
          <w:tcPr>
            <w:tcW w:w="704" w:type="dxa"/>
            <w:shd w:val="clear" w:color="auto" w:fill="auto"/>
            <w:vAlign w:val="center"/>
          </w:tcPr>
          <w:p w14:paraId="4C1FE3F3"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6C592C6"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Tryb nocny pracy o zmniejszonej jasności monitora</w:t>
            </w:r>
          </w:p>
          <w:p w14:paraId="7E78C0E2"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798C959C" w14:textId="40906FA0"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21547716"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138DEB4E" w14:textId="77777777" w:rsidTr="002B49E6">
        <w:trPr>
          <w:cantSplit/>
          <w:trHeight w:val="680"/>
        </w:trPr>
        <w:tc>
          <w:tcPr>
            <w:tcW w:w="704" w:type="dxa"/>
            <w:shd w:val="clear" w:color="auto" w:fill="auto"/>
            <w:vAlign w:val="center"/>
          </w:tcPr>
          <w:p w14:paraId="1CB3E3CA"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698F56B5"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Oprogramowanie, menu i instrukcja obsługi w języku polskim</w:t>
            </w:r>
          </w:p>
          <w:p w14:paraId="3C367002"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0F73DC57" w14:textId="00172F5C"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AD8A063"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63114D90" w14:textId="77777777" w:rsidTr="002B49E6">
        <w:trPr>
          <w:cantSplit/>
          <w:trHeight w:val="680"/>
        </w:trPr>
        <w:tc>
          <w:tcPr>
            <w:tcW w:w="704" w:type="dxa"/>
            <w:shd w:val="clear" w:color="auto" w:fill="auto"/>
            <w:vAlign w:val="center"/>
          </w:tcPr>
          <w:p w14:paraId="2799A4C1"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35049B47"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Zasilanie sieciowe 230V/50Hz</w:t>
            </w:r>
          </w:p>
          <w:p w14:paraId="4C523730" w14:textId="77777777" w:rsidR="00141947" w:rsidRPr="00915E48"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091BFED3" w14:textId="148094EC"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120BA04C" w14:textId="77777777" w:rsidR="00141947" w:rsidRPr="006E0683" w:rsidRDefault="00141947" w:rsidP="00141947">
            <w:pPr>
              <w:spacing w:before="60" w:after="60"/>
              <w:rPr>
                <w:rFonts w:ascii="Verdana" w:eastAsia="Calibri" w:hAnsi="Verdana"/>
                <w:b/>
                <w:bCs/>
                <w:sz w:val="18"/>
                <w:szCs w:val="18"/>
                <w:lang w:eastAsia="en-US"/>
              </w:rPr>
            </w:pPr>
          </w:p>
        </w:tc>
      </w:tr>
      <w:tr w:rsidR="00141947" w:rsidRPr="006E0683" w14:paraId="7BDFA4B2" w14:textId="77777777" w:rsidTr="002B49E6">
        <w:trPr>
          <w:cantSplit/>
          <w:trHeight w:val="680"/>
        </w:trPr>
        <w:tc>
          <w:tcPr>
            <w:tcW w:w="704" w:type="dxa"/>
            <w:shd w:val="clear" w:color="auto" w:fill="auto"/>
            <w:vAlign w:val="center"/>
          </w:tcPr>
          <w:p w14:paraId="60273743" w14:textId="77777777" w:rsidR="00141947" w:rsidRPr="00915E48" w:rsidRDefault="00141947"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7CC1400" w14:textId="77777777" w:rsidR="00141947" w:rsidRDefault="00141947" w:rsidP="00141947">
            <w:pPr>
              <w:widowControl w:val="0"/>
              <w:tabs>
                <w:tab w:val="left" w:pos="0"/>
                <w:tab w:val="right" w:leader="dot" w:pos="8953"/>
              </w:tabs>
              <w:autoSpaceDE w:val="0"/>
              <w:autoSpaceDN w:val="0"/>
              <w:adjustRightInd w:val="0"/>
              <w:rPr>
                <w:rFonts w:ascii="Arial" w:hAnsi="Arial" w:cs="Arial"/>
                <w:color w:val="000000"/>
                <w:sz w:val="20"/>
                <w:szCs w:val="20"/>
              </w:rPr>
            </w:pPr>
            <w:r w:rsidRPr="00915E48">
              <w:rPr>
                <w:rFonts w:ascii="Arial" w:hAnsi="Arial" w:cs="Arial"/>
                <w:color w:val="000000"/>
                <w:sz w:val="20"/>
                <w:szCs w:val="20"/>
              </w:rPr>
              <w:t xml:space="preserve">Zapis danych w pamięci wewnętrznej z możliwością skopiowania na nośnik USB. Format plików umożliwiający edycję w ogólnodostępnym oprogramowaniu typu </w:t>
            </w:r>
            <w:proofErr w:type="spellStart"/>
            <w:r w:rsidRPr="00915E48">
              <w:rPr>
                <w:rFonts w:ascii="Arial" w:hAnsi="Arial" w:cs="Arial"/>
                <w:color w:val="000000"/>
                <w:sz w:val="20"/>
                <w:szCs w:val="20"/>
              </w:rPr>
              <w:t>office</w:t>
            </w:r>
            <w:proofErr w:type="spellEnd"/>
            <w:r w:rsidRPr="00915E48">
              <w:rPr>
                <w:rFonts w:ascii="Arial" w:hAnsi="Arial" w:cs="Arial"/>
                <w:color w:val="000000"/>
                <w:sz w:val="20"/>
                <w:szCs w:val="20"/>
              </w:rPr>
              <w:t xml:space="preserve"> </w:t>
            </w:r>
            <w:r>
              <w:rPr>
                <w:rFonts w:ascii="Arial" w:hAnsi="Arial" w:cs="Arial"/>
                <w:color w:val="000000"/>
                <w:sz w:val="20"/>
                <w:szCs w:val="20"/>
              </w:rPr>
              <w:br/>
            </w:r>
            <w:r w:rsidRPr="00915E48">
              <w:rPr>
                <w:rFonts w:ascii="Arial" w:hAnsi="Arial" w:cs="Arial"/>
                <w:color w:val="000000"/>
                <w:sz w:val="20"/>
                <w:szCs w:val="20"/>
              </w:rPr>
              <w:t>np. XLS, TXT, DOC</w:t>
            </w:r>
          </w:p>
          <w:p w14:paraId="5B7FE9F8" w14:textId="0CC5BC4D" w:rsidR="00983DDE" w:rsidRPr="00C116A7" w:rsidRDefault="00983DDE" w:rsidP="00141947">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553FA6C2" w14:textId="23DDD391" w:rsidR="00141947" w:rsidRPr="006E0683" w:rsidRDefault="00141947" w:rsidP="00141947">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05ED4E40" w14:textId="77777777" w:rsidR="00141947" w:rsidRPr="006E0683" w:rsidRDefault="00141947" w:rsidP="00141947">
            <w:pPr>
              <w:spacing w:before="60" w:after="60"/>
              <w:rPr>
                <w:rFonts w:ascii="Verdana" w:eastAsia="Calibri" w:hAnsi="Verdana"/>
                <w:b/>
                <w:bCs/>
                <w:sz w:val="18"/>
                <w:szCs w:val="18"/>
                <w:lang w:eastAsia="en-US"/>
              </w:rPr>
            </w:pPr>
          </w:p>
        </w:tc>
      </w:tr>
      <w:tr w:rsidR="005515AB" w:rsidRPr="006E0683" w14:paraId="4352C370" w14:textId="77777777" w:rsidTr="002B49E6">
        <w:trPr>
          <w:cantSplit/>
          <w:trHeight w:val="680"/>
        </w:trPr>
        <w:tc>
          <w:tcPr>
            <w:tcW w:w="704" w:type="dxa"/>
            <w:shd w:val="clear" w:color="auto" w:fill="auto"/>
            <w:vAlign w:val="center"/>
          </w:tcPr>
          <w:p w14:paraId="0A09E163" w14:textId="77777777" w:rsidR="005515AB" w:rsidRPr="00915E48" w:rsidRDefault="005515AB" w:rsidP="004017F1">
            <w:pPr>
              <w:pStyle w:val="Akapitzlist"/>
              <w:numPr>
                <w:ilvl w:val="0"/>
                <w:numId w:val="87"/>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38185221" w14:textId="502B8DE8" w:rsidR="005515AB" w:rsidRPr="00960CC7" w:rsidRDefault="005515AB" w:rsidP="00141947">
            <w:pPr>
              <w:widowControl w:val="0"/>
              <w:tabs>
                <w:tab w:val="left" w:pos="0"/>
                <w:tab w:val="right" w:leader="dot" w:pos="8953"/>
              </w:tabs>
              <w:autoSpaceDE w:val="0"/>
              <w:autoSpaceDN w:val="0"/>
              <w:adjustRightInd w:val="0"/>
              <w:rPr>
                <w:rFonts w:ascii="Arial" w:hAnsi="Arial" w:cs="Arial"/>
                <w:color w:val="FF0000"/>
                <w:sz w:val="20"/>
                <w:szCs w:val="20"/>
              </w:rPr>
            </w:pPr>
            <w:r w:rsidRPr="00960CC7">
              <w:rPr>
                <w:rFonts w:ascii="Arial" w:hAnsi="Arial" w:cs="Arial"/>
                <w:sz w:val="20"/>
                <w:szCs w:val="20"/>
              </w:rPr>
              <w:t>Okres gwarancji na sprzęt – 24 miesiące</w:t>
            </w:r>
            <w:r w:rsidR="00960CC7" w:rsidRPr="00960CC7">
              <w:rPr>
                <w:rFonts w:ascii="Arial" w:hAnsi="Arial" w:cs="Arial"/>
                <w:sz w:val="20"/>
                <w:szCs w:val="20"/>
              </w:rPr>
              <w:t xml:space="preserve"> (nie dotyczy akcesoriów)</w:t>
            </w:r>
          </w:p>
        </w:tc>
        <w:tc>
          <w:tcPr>
            <w:tcW w:w="1276" w:type="dxa"/>
            <w:shd w:val="clear" w:color="auto" w:fill="auto"/>
          </w:tcPr>
          <w:p w14:paraId="18139A8D" w14:textId="66D7BA9B" w:rsidR="005515AB" w:rsidRPr="000D1A63" w:rsidRDefault="005515AB" w:rsidP="00141947">
            <w:pPr>
              <w:spacing w:before="60" w:after="60"/>
              <w:jc w:val="center"/>
              <w:rPr>
                <w:rFonts w:ascii="Verdana" w:eastAsia="Calibri" w:hAnsi="Verdana"/>
                <w:sz w:val="18"/>
                <w:szCs w:val="18"/>
                <w:lang w:eastAsia="en-US"/>
              </w:rPr>
            </w:pPr>
            <w:r w:rsidRPr="000D1A63">
              <w:rPr>
                <w:rFonts w:ascii="Verdana" w:eastAsia="Calibri" w:hAnsi="Verdana"/>
                <w:sz w:val="18"/>
                <w:szCs w:val="18"/>
                <w:lang w:eastAsia="en-US"/>
              </w:rPr>
              <w:t>Tak, podać</w:t>
            </w:r>
          </w:p>
        </w:tc>
        <w:tc>
          <w:tcPr>
            <w:tcW w:w="1855" w:type="dxa"/>
            <w:shd w:val="clear" w:color="auto" w:fill="auto"/>
            <w:vAlign w:val="center"/>
          </w:tcPr>
          <w:p w14:paraId="431CCF8A" w14:textId="77777777" w:rsidR="005515AB" w:rsidRPr="000D1A63" w:rsidRDefault="005515AB" w:rsidP="00141947">
            <w:pPr>
              <w:spacing w:before="60" w:after="60"/>
              <w:rPr>
                <w:rFonts w:ascii="Verdana" w:eastAsia="Calibri" w:hAnsi="Verdana"/>
                <w:b/>
                <w:bCs/>
                <w:strike/>
                <w:sz w:val="18"/>
                <w:szCs w:val="18"/>
                <w:lang w:eastAsia="en-US"/>
              </w:rPr>
            </w:pPr>
          </w:p>
        </w:tc>
      </w:tr>
    </w:tbl>
    <w:p w14:paraId="1FAE20BC" w14:textId="77777777" w:rsidR="00CB3FEF" w:rsidRPr="006E0683" w:rsidRDefault="00CB3FEF" w:rsidP="00CB3FEF">
      <w:pPr>
        <w:spacing w:line="240" w:lineRule="exact"/>
        <w:rPr>
          <w:rFonts w:ascii="Verdana" w:hAnsi="Verdana"/>
          <w:b/>
          <w:strike/>
          <w:noProof/>
          <w:lang w:val="cs-CZ"/>
        </w:rPr>
      </w:pPr>
    </w:p>
    <w:p w14:paraId="762AA1A3" w14:textId="77777777" w:rsidR="00CB3FEF" w:rsidRPr="006E0683" w:rsidRDefault="00CB3FEF" w:rsidP="00CB3FEF">
      <w:pPr>
        <w:spacing w:line="240" w:lineRule="exact"/>
        <w:rPr>
          <w:rFonts w:ascii="Verdana" w:hAnsi="Verdana"/>
          <w:b/>
          <w:strike/>
          <w:noProof/>
          <w:lang w:val="cs-CZ"/>
        </w:rPr>
      </w:pPr>
    </w:p>
    <w:p w14:paraId="36D20E27" w14:textId="77777777" w:rsidR="00DC1C46" w:rsidRDefault="00CB3FEF" w:rsidP="004017F1">
      <w:pPr>
        <w:numPr>
          <w:ilvl w:val="0"/>
          <w:numId w:val="86"/>
        </w:numPr>
        <w:tabs>
          <w:tab w:val="clear" w:pos="502"/>
          <w:tab w:val="num" w:pos="284"/>
        </w:tabs>
        <w:spacing w:after="60" w:line="240" w:lineRule="exact"/>
        <w:ind w:left="284" w:hanging="284"/>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64950410" w14:textId="3375B8A6" w:rsidR="00CB3FEF" w:rsidRPr="00DC1C46" w:rsidRDefault="00CB3FEF" w:rsidP="004017F1">
      <w:pPr>
        <w:numPr>
          <w:ilvl w:val="0"/>
          <w:numId w:val="86"/>
        </w:numPr>
        <w:tabs>
          <w:tab w:val="clear" w:pos="502"/>
          <w:tab w:val="num" w:pos="284"/>
        </w:tabs>
        <w:spacing w:after="60" w:line="240" w:lineRule="exact"/>
        <w:ind w:left="284" w:hanging="284"/>
        <w:jc w:val="both"/>
        <w:rPr>
          <w:rFonts w:ascii="Verdana" w:hAnsi="Verdana"/>
          <w:noProof/>
          <w:sz w:val="18"/>
          <w:szCs w:val="18"/>
          <w:lang w:val="cs-CZ"/>
        </w:rPr>
      </w:pPr>
      <w:r w:rsidRPr="00DC1C46">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43C9C5DC"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2EB85FEA"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244696C"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58D572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5A5499C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A9C4CB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93912FA"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7D99E7B2" w14:textId="77777777" w:rsidR="00CB3FEF" w:rsidRPr="006E0683" w:rsidRDefault="00CB3FEF" w:rsidP="00CB3FEF">
      <w:pPr>
        <w:rPr>
          <w:rFonts w:eastAsiaTheme="majorEastAsia"/>
        </w:rPr>
        <w:sectPr w:rsidR="00CB3FEF" w:rsidRPr="006E0683" w:rsidSect="00D30DD2">
          <w:headerReference w:type="default" r:id="rId35"/>
          <w:footerReference w:type="even" r:id="rId36"/>
          <w:footerReference w:type="default" r:id="rId37"/>
          <w:headerReference w:type="first" r:id="rId38"/>
          <w:footerReference w:type="first" r:id="rId39"/>
          <w:pgSz w:w="11906" w:h="16838"/>
          <w:pgMar w:top="1247" w:right="1440" w:bottom="1106" w:left="924" w:header="709" w:footer="675" w:gutter="0"/>
          <w:cols w:space="708"/>
          <w:docGrid w:linePitch="360"/>
        </w:sectPr>
      </w:pPr>
    </w:p>
    <w:p w14:paraId="59E3EB73" w14:textId="77777777" w:rsidR="00CB3FEF" w:rsidRPr="00CB3FEF" w:rsidRDefault="00CB3FEF" w:rsidP="00CB3FEF"/>
    <w:p w14:paraId="2442818A" w14:textId="36EDD0B0" w:rsidR="006267F6" w:rsidRDefault="006267F6" w:rsidP="006267F6">
      <w:pPr>
        <w:pStyle w:val="Nagwek3"/>
        <w:ind w:right="0"/>
        <w:rPr>
          <w:color w:val="auto"/>
        </w:rPr>
      </w:pPr>
      <w:r w:rsidRPr="006E0683">
        <w:rPr>
          <w:color w:val="auto"/>
        </w:rPr>
        <w:t>Załącznik nr 2</w:t>
      </w:r>
      <w:r>
        <w:rPr>
          <w:color w:val="auto"/>
        </w:rPr>
        <w:t>D</w:t>
      </w:r>
      <w:r w:rsidRPr="006E0683">
        <w:rPr>
          <w:color w:val="auto"/>
        </w:rPr>
        <w:t xml:space="preserve"> do </w:t>
      </w:r>
      <w:proofErr w:type="spellStart"/>
      <w:r w:rsidRPr="006E0683">
        <w:rPr>
          <w:color w:val="auto"/>
        </w:rPr>
        <w:t>Siwz</w:t>
      </w:r>
      <w:proofErr w:type="spellEnd"/>
      <w:r w:rsidRPr="006E0683">
        <w:rPr>
          <w:color w:val="auto"/>
        </w:rPr>
        <w:t xml:space="preserve"> </w:t>
      </w:r>
    </w:p>
    <w:p w14:paraId="31C24B48"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05CECA6C" w14:textId="77777777" w:rsidR="00CB3FEF" w:rsidRPr="006E0683" w:rsidRDefault="00CB3FEF" w:rsidP="00CB3FEF">
      <w:pPr>
        <w:spacing w:line="240" w:lineRule="exact"/>
        <w:jc w:val="center"/>
        <w:rPr>
          <w:rFonts w:ascii="Verdana" w:eastAsia="Calibri" w:hAnsi="Verdana"/>
          <w:b/>
          <w:noProof/>
        </w:rPr>
      </w:pPr>
    </w:p>
    <w:p w14:paraId="503E078A" w14:textId="77777777" w:rsidR="00792085" w:rsidRDefault="005D0941" w:rsidP="00792085">
      <w:pPr>
        <w:tabs>
          <w:tab w:val="left" w:pos="1369"/>
          <w:tab w:val="left" w:pos="2055"/>
        </w:tabs>
        <w:spacing w:after="120" w:line="240" w:lineRule="exact"/>
        <w:ind w:left="1701" w:hanging="992"/>
        <w:jc w:val="both"/>
        <w:rPr>
          <w:rFonts w:ascii="Verdana" w:hAnsi="Verdana"/>
          <w:strike/>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D</w:t>
      </w:r>
      <w:r w:rsidRPr="008F7721">
        <w:rPr>
          <w:rFonts w:ascii="Verdana" w:hAnsi="Verdana"/>
          <w:b/>
          <w:bCs/>
          <w:color w:val="000000"/>
          <w:sz w:val="20"/>
          <w:szCs w:val="20"/>
        </w:rPr>
        <w:tab/>
      </w:r>
      <w:r w:rsidRPr="00792085">
        <w:rPr>
          <w:rFonts w:ascii="Verdana" w:hAnsi="Verdana"/>
          <w:strike/>
          <w:color w:val="000000"/>
          <w:sz w:val="18"/>
          <w:szCs w:val="18"/>
        </w:rPr>
        <w:t>Audiometr diagnostyczny na potrzeby Katedry i Kliniki Otolaryngologii  Uniwersytetu Medycznego we Wrocławiu.</w:t>
      </w:r>
      <w:r w:rsidR="00792085">
        <w:rPr>
          <w:rFonts w:ascii="Verdana" w:hAnsi="Verdana"/>
          <w:strike/>
          <w:color w:val="000000"/>
          <w:sz w:val="18"/>
          <w:szCs w:val="18"/>
        </w:rPr>
        <w:t xml:space="preserve"> </w:t>
      </w:r>
    </w:p>
    <w:p w14:paraId="4AF4467D" w14:textId="251C1D99" w:rsidR="00792085" w:rsidRPr="008F7721" w:rsidRDefault="00792085" w:rsidP="00792085">
      <w:pPr>
        <w:tabs>
          <w:tab w:val="left" w:pos="1369"/>
          <w:tab w:val="left" w:pos="2055"/>
        </w:tabs>
        <w:spacing w:after="120" w:line="240" w:lineRule="exact"/>
        <w:ind w:left="1701" w:hanging="992"/>
        <w:jc w:val="both"/>
        <w:rPr>
          <w:rFonts w:ascii="Verdana" w:hAnsi="Verdana"/>
          <w:color w:val="000000"/>
          <w:sz w:val="18"/>
          <w:szCs w:val="18"/>
        </w:rPr>
      </w:pPr>
      <w:r>
        <w:rPr>
          <w:rFonts w:ascii="Verdana" w:hAnsi="Verdana"/>
          <w:b/>
          <w:bCs/>
          <w:color w:val="000000"/>
          <w:sz w:val="20"/>
          <w:szCs w:val="20"/>
        </w:rPr>
        <w:tab/>
      </w:r>
      <w:r>
        <w:rPr>
          <w:rFonts w:ascii="Verdana" w:hAnsi="Verdana"/>
          <w:b/>
          <w:bCs/>
          <w:color w:val="000000"/>
          <w:sz w:val="20"/>
          <w:szCs w:val="20"/>
        </w:rPr>
        <w:tab/>
      </w:r>
      <w:r w:rsidRPr="00792085">
        <w:rPr>
          <w:rFonts w:ascii="Verdana" w:hAnsi="Verdana"/>
          <w:color w:val="006600"/>
          <w:sz w:val="18"/>
          <w:szCs w:val="18"/>
        </w:rPr>
        <w:t xml:space="preserve">Urządzenie do ciągłego monitorowania ciśnienia tętniczego metodą nieinwazyjną, </w:t>
      </w:r>
      <w:r w:rsidRPr="00792085">
        <w:rPr>
          <w:rFonts w:ascii="Verdana" w:hAnsi="Verdana"/>
          <w:color w:val="006600"/>
          <w:sz w:val="18"/>
          <w:szCs w:val="18"/>
        </w:rPr>
        <w:br/>
        <w:t xml:space="preserve">w czasie rzeczywistym, wraz z oprogramowaniem na potrzeby Katedry </w:t>
      </w:r>
      <w:r w:rsidRPr="00792085">
        <w:rPr>
          <w:rFonts w:ascii="Verdana" w:hAnsi="Verdana"/>
          <w:color w:val="006600"/>
          <w:sz w:val="18"/>
          <w:szCs w:val="18"/>
        </w:rPr>
        <w:br/>
        <w:t>i Zakładu Patofizjologii Uniwersytetu Medycznego we Wrocławiu.</w:t>
      </w:r>
    </w:p>
    <w:p w14:paraId="565FEE9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395220F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EC80125"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79E0B89D"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3D174683"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0C5CBB" w:rsidRPr="006E0683" w14:paraId="114C0229" w14:textId="77777777" w:rsidTr="000C5CBB">
        <w:trPr>
          <w:cantSplit/>
          <w:trHeight w:val="1258"/>
        </w:trPr>
        <w:tc>
          <w:tcPr>
            <w:tcW w:w="704" w:type="dxa"/>
            <w:tcBorders>
              <w:bottom w:val="single" w:sz="4" w:space="0" w:color="auto"/>
            </w:tcBorders>
            <w:shd w:val="clear" w:color="auto" w:fill="auto"/>
            <w:vAlign w:val="center"/>
          </w:tcPr>
          <w:p w14:paraId="5CA9EF3A" w14:textId="77777777" w:rsidR="000C5CBB" w:rsidRPr="006E0683" w:rsidRDefault="000C5CBB" w:rsidP="000C5CBB">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7E4B5B22"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2BF42A1A"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50FFFFEF"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080A6186" w14:textId="77777777" w:rsidR="000C5CBB" w:rsidRPr="006E0683" w:rsidRDefault="000C5CBB" w:rsidP="000C5CBB">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0C5CBB" w:rsidRPr="006E0683" w14:paraId="20A7881B" w14:textId="77777777" w:rsidTr="0085491F">
        <w:trPr>
          <w:cantSplit/>
          <w:trHeight w:val="1135"/>
        </w:trPr>
        <w:tc>
          <w:tcPr>
            <w:tcW w:w="704" w:type="dxa"/>
            <w:shd w:val="clear" w:color="auto" w:fill="auto"/>
            <w:vAlign w:val="center"/>
          </w:tcPr>
          <w:p w14:paraId="37B8C28E"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1F17C1FF" w14:textId="18B4D440" w:rsidR="000C5CBB" w:rsidRPr="00EC0C73" w:rsidRDefault="000D1A63" w:rsidP="000C5CBB">
            <w:pPr>
              <w:widowControl w:val="0"/>
              <w:tabs>
                <w:tab w:val="left" w:pos="0"/>
                <w:tab w:val="right" w:leader="dot" w:pos="8953"/>
              </w:tabs>
              <w:autoSpaceDE w:val="0"/>
              <w:autoSpaceDN w:val="0"/>
              <w:adjustRightInd w:val="0"/>
              <w:rPr>
                <w:rFonts w:ascii="Arial" w:hAnsi="Arial" w:cs="Arial"/>
                <w:sz w:val="20"/>
                <w:szCs w:val="20"/>
              </w:rPr>
            </w:pPr>
            <w:r w:rsidRPr="00EC0C73">
              <w:rPr>
                <w:rFonts w:ascii="Arial" w:hAnsi="Arial" w:cs="Arial"/>
                <w:sz w:val="20"/>
                <w:szCs w:val="20"/>
              </w:rPr>
              <w:t>R</w:t>
            </w:r>
            <w:r w:rsidR="000C5CBB" w:rsidRPr="00EC0C73">
              <w:rPr>
                <w:rFonts w:ascii="Arial" w:hAnsi="Arial" w:cs="Arial"/>
                <w:sz w:val="20"/>
                <w:szCs w:val="20"/>
              </w:rPr>
              <w:t xml:space="preserve">ozbudowa posiadanego już systemu </w:t>
            </w:r>
            <w:r w:rsidRPr="00EC0C73">
              <w:rPr>
                <w:rFonts w:ascii="Arial" w:hAnsi="Arial" w:cs="Arial"/>
                <w:sz w:val="20"/>
                <w:szCs w:val="20"/>
              </w:rPr>
              <w:t xml:space="preserve"> </w:t>
            </w:r>
            <w:proofErr w:type="spellStart"/>
            <w:r w:rsidRPr="00EC0C73">
              <w:rPr>
                <w:rFonts w:ascii="Arial" w:hAnsi="Arial" w:cs="Arial"/>
                <w:sz w:val="20"/>
                <w:szCs w:val="20"/>
              </w:rPr>
              <w:t>Finapres</w:t>
            </w:r>
            <w:proofErr w:type="spellEnd"/>
            <w:r w:rsidRPr="00EC0C73">
              <w:rPr>
                <w:rFonts w:ascii="Arial" w:hAnsi="Arial" w:cs="Arial"/>
                <w:sz w:val="20"/>
                <w:szCs w:val="20"/>
              </w:rPr>
              <w:t xml:space="preserve"> NOVA </w:t>
            </w:r>
            <w:r w:rsidR="009E1011" w:rsidRPr="00EC0C73">
              <w:rPr>
                <w:rFonts w:ascii="Arial" w:hAnsi="Arial" w:cs="Arial"/>
                <w:sz w:val="20"/>
                <w:szCs w:val="20"/>
              </w:rPr>
              <w:br/>
            </w:r>
            <w:r w:rsidRPr="00EC0C73">
              <w:rPr>
                <w:rFonts w:ascii="Arial" w:hAnsi="Arial" w:cs="Arial"/>
                <w:sz w:val="20"/>
                <w:szCs w:val="20"/>
              </w:rPr>
              <w:t xml:space="preserve">o </w:t>
            </w:r>
            <w:r w:rsidR="000C5CBB" w:rsidRPr="00EC0C73">
              <w:rPr>
                <w:rFonts w:ascii="Arial" w:hAnsi="Arial" w:cs="Arial"/>
                <w:sz w:val="20"/>
                <w:szCs w:val="20"/>
              </w:rPr>
              <w:t xml:space="preserve"> urządzeni</w:t>
            </w:r>
            <w:r w:rsidRPr="00EC0C73">
              <w:rPr>
                <w:rFonts w:ascii="Arial" w:hAnsi="Arial" w:cs="Arial"/>
                <w:sz w:val="20"/>
                <w:szCs w:val="20"/>
              </w:rPr>
              <w:t>e</w:t>
            </w:r>
            <w:r w:rsidR="000C5CBB" w:rsidRPr="00EC0C73">
              <w:rPr>
                <w:rFonts w:ascii="Arial" w:hAnsi="Arial" w:cs="Arial"/>
                <w:sz w:val="20"/>
                <w:szCs w:val="20"/>
              </w:rPr>
              <w:t xml:space="preserve"> do ciągłego monitorowania ciśnienia tętniczego metodą nieinwazyjną w czasie rzeczywistym </w:t>
            </w:r>
            <w:r w:rsidRPr="00EC0C73">
              <w:rPr>
                <w:rFonts w:ascii="Arial" w:hAnsi="Arial" w:cs="Arial"/>
                <w:sz w:val="20"/>
                <w:szCs w:val="20"/>
              </w:rPr>
              <w:t xml:space="preserve">(konieczność kompatybilności przedmiotu zamówienia z systemem </w:t>
            </w:r>
            <w:proofErr w:type="spellStart"/>
            <w:r w:rsidRPr="00EC0C73">
              <w:rPr>
                <w:rFonts w:ascii="Arial" w:hAnsi="Arial" w:cs="Arial"/>
                <w:sz w:val="20"/>
                <w:szCs w:val="20"/>
              </w:rPr>
              <w:t>Finapres</w:t>
            </w:r>
            <w:proofErr w:type="spellEnd"/>
            <w:r w:rsidRPr="00EC0C73">
              <w:rPr>
                <w:rFonts w:ascii="Arial" w:hAnsi="Arial" w:cs="Arial"/>
                <w:sz w:val="20"/>
                <w:szCs w:val="20"/>
              </w:rPr>
              <w:t xml:space="preserve"> NOVA)</w:t>
            </w:r>
            <w:r w:rsidR="000C5CBB" w:rsidRPr="00EC0C73">
              <w:rPr>
                <w:rFonts w:ascii="Arial" w:hAnsi="Arial" w:cs="Arial"/>
                <w:sz w:val="20"/>
                <w:szCs w:val="20"/>
              </w:rPr>
              <w:t>.</w:t>
            </w:r>
          </w:p>
          <w:p w14:paraId="6D1531DF" w14:textId="77777777"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61271EBD"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4D313B3" w14:textId="77777777" w:rsidR="000C5CBB" w:rsidRPr="006E0683" w:rsidRDefault="000C5CBB" w:rsidP="000C5CBB">
            <w:pPr>
              <w:spacing w:before="60" w:after="60"/>
              <w:rPr>
                <w:rFonts w:ascii="Verdana" w:eastAsia="Calibri" w:hAnsi="Verdana"/>
                <w:b/>
                <w:bCs/>
                <w:sz w:val="18"/>
                <w:szCs w:val="18"/>
                <w:lang w:eastAsia="en-US"/>
              </w:rPr>
            </w:pPr>
          </w:p>
        </w:tc>
      </w:tr>
      <w:tr w:rsidR="000C5CBB" w:rsidRPr="006E0683" w14:paraId="42F100AD" w14:textId="77777777" w:rsidTr="000C5CBB">
        <w:trPr>
          <w:cantSplit/>
          <w:trHeight w:val="680"/>
        </w:trPr>
        <w:tc>
          <w:tcPr>
            <w:tcW w:w="704" w:type="dxa"/>
            <w:shd w:val="clear" w:color="auto" w:fill="auto"/>
            <w:vAlign w:val="center"/>
          </w:tcPr>
          <w:p w14:paraId="561D31A0"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2E438B0" w14:textId="57CCF165" w:rsidR="000C5CBB" w:rsidRPr="000C5CBB" w:rsidRDefault="000C5CBB" w:rsidP="000C5CBB">
            <w:pPr>
              <w:widowControl w:val="0"/>
              <w:tabs>
                <w:tab w:val="left" w:pos="0"/>
                <w:tab w:val="right" w:leader="dot" w:pos="8953"/>
              </w:tabs>
              <w:autoSpaceDE w:val="0"/>
              <w:autoSpaceDN w:val="0"/>
              <w:adjustRightInd w:val="0"/>
              <w:rPr>
                <w:rFonts w:ascii="Arial" w:hAnsi="Arial" w:cs="Arial"/>
                <w:b/>
                <w:color w:val="000000"/>
                <w:sz w:val="20"/>
                <w:szCs w:val="20"/>
              </w:rPr>
            </w:pPr>
            <w:r w:rsidRPr="000C5CBB">
              <w:rPr>
                <w:rFonts w:ascii="Arial" w:hAnsi="Arial" w:cs="Arial"/>
                <w:b/>
                <w:color w:val="000000"/>
                <w:sz w:val="20"/>
                <w:szCs w:val="20"/>
              </w:rPr>
              <w:t xml:space="preserve">Moduł EKG </w:t>
            </w:r>
          </w:p>
          <w:p w14:paraId="485F869D" w14:textId="77777777"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Zewnętrzny moduł rejestracji EKG zawierający</w:t>
            </w:r>
          </w:p>
          <w:p w14:paraId="13BC043D" w14:textId="77777777"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przewód pacjenta oraz oprogramowanie dla aparatu</w:t>
            </w:r>
          </w:p>
          <w:p w14:paraId="27255F1B" w14:textId="7988DE45"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Pr>
                <w:rFonts w:ascii="Arial" w:hAnsi="Arial" w:cs="Arial"/>
                <w:color w:val="000000"/>
                <w:sz w:val="20"/>
                <w:szCs w:val="20"/>
              </w:rPr>
              <w:t>NOVA.</w:t>
            </w:r>
          </w:p>
        </w:tc>
        <w:tc>
          <w:tcPr>
            <w:tcW w:w="1276" w:type="dxa"/>
            <w:shd w:val="clear" w:color="auto" w:fill="auto"/>
          </w:tcPr>
          <w:p w14:paraId="5FBE4402"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2143D938" w14:textId="77777777" w:rsidR="000C5CBB" w:rsidRPr="006E0683" w:rsidRDefault="000C5CBB" w:rsidP="000C5CBB">
            <w:pPr>
              <w:spacing w:before="60" w:after="60"/>
              <w:rPr>
                <w:rFonts w:ascii="Verdana" w:eastAsia="Calibri" w:hAnsi="Verdana"/>
                <w:b/>
                <w:bCs/>
                <w:sz w:val="18"/>
                <w:szCs w:val="18"/>
                <w:lang w:eastAsia="en-US"/>
              </w:rPr>
            </w:pPr>
          </w:p>
        </w:tc>
      </w:tr>
      <w:tr w:rsidR="000C5CBB" w:rsidRPr="006E0683" w14:paraId="3F59B1AF" w14:textId="77777777" w:rsidTr="000C5CBB">
        <w:trPr>
          <w:cantSplit/>
          <w:trHeight w:val="680"/>
        </w:trPr>
        <w:tc>
          <w:tcPr>
            <w:tcW w:w="704" w:type="dxa"/>
            <w:shd w:val="clear" w:color="auto" w:fill="auto"/>
            <w:vAlign w:val="center"/>
          </w:tcPr>
          <w:p w14:paraId="32B3C3B1"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D2187E4" w14:textId="77777777" w:rsidR="000C5CBB" w:rsidRPr="007F48B7" w:rsidRDefault="000C5CBB" w:rsidP="000C5CBB">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Moduł spO2</w:t>
            </w:r>
          </w:p>
          <w:p w14:paraId="0200BD99" w14:textId="1A6706E7"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Wewnętrzny moduł nieinwazyjnego pomiaru </w:t>
            </w:r>
            <w:proofErr w:type="spellStart"/>
            <w:r w:rsidRPr="000C5CBB">
              <w:rPr>
                <w:rFonts w:ascii="Arial" w:hAnsi="Arial" w:cs="Arial"/>
                <w:color w:val="000000"/>
                <w:sz w:val="20"/>
                <w:szCs w:val="20"/>
              </w:rPr>
              <w:t>satauracji</w:t>
            </w:r>
            <w:proofErr w:type="spellEnd"/>
          </w:p>
          <w:p w14:paraId="64683793" w14:textId="249DE0FC"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tętniczej tlenem</w:t>
            </w:r>
            <w:r w:rsidR="00640D47">
              <w:rPr>
                <w:rFonts w:ascii="Arial" w:hAnsi="Arial" w:cs="Arial"/>
                <w:color w:val="000000"/>
                <w:sz w:val="20"/>
                <w:szCs w:val="20"/>
              </w:rPr>
              <w:t>.</w:t>
            </w:r>
            <w:r w:rsidRPr="00EC0C73">
              <w:rPr>
                <w:rFonts w:ascii="Arial" w:hAnsi="Arial" w:cs="Arial"/>
                <w:sz w:val="20"/>
                <w:szCs w:val="20"/>
              </w:rPr>
              <w:t xml:space="preserve">. </w:t>
            </w:r>
            <w:r>
              <w:rPr>
                <w:rFonts w:ascii="Arial" w:hAnsi="Arial" w:cs="Arial"/>
                <w:color w:val="000000"/>
                <w:sz w:val="20"/>
                <w:szCs w:val="20"/>
              </w:rPr>
              <w:br/>
              <w:t xml:space="preserve">W </w:t>
            </w:r>
            <w:r w:rsidRPr="000C5CBB">
              <w:rPr>
                <w:rFonts w:ascii="Arial" w:hAnsi="Arial" w:cs="Arial"/>
                <w:color w:val="000000"/>
                <w:sz w:val="20"/>
                <w:szCs w:val="20"/>
              </w:rPr>
              <w:t>zestawie czujnik wielokrotnego użycia w rozmiarze</w:t>
            </w:r>
          </w:p>
          <w:p w14:paraId="0D28F75E" w14:textId="77777777" w:rsidR="000C5CBB" w:rsidRPr="000C5CBB"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standardowym.</w:t>
            </w:r>
          </w:p>
          <w:p w14:paraId="50FAF16F" w14:textId="77777777"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460D14ED"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7EE8AD9F" w14:textId="77777777" w:rsidR="000C5CBB" w:rsidRPr="006E0683" w:rsidRDefault="000C5CBB" w:rsidP="000C5CBB">
            <w:pPr>
              <w:spacing w:before="60" w:after="60"/>
              <w:rPr>
                <w:rFonts w:ascii="Verdana" w:eastAsia="Calibri" w:hAnsi="Verdana"/>
                <w:b/>
                <w:bCs/>
                <w:sz w:val="18"/>
                <w:szCs w:val="18"/>
                <w:lang w:eastAsia="en-US"/>
              </w:rPr>
            </w:pPr>
          </w:p>
        </w:tc>
      </w:tr>
      <w:tr w:rsidR="000C5CBB" w:rsidRPr="006E0683" w14:paraId="49F6CC0F" w14:textId="77777777" w:rsidTr="000C5CBB">
        <w:trPr>
          <w:cantSplit/>
          <w:trHeight w:val="680"/>
        </w:trPr>
        <w:tc>
          <w:tcPr>
            <w:tcW w:w="704" w:type="dxa"/>
            <w:shd w:val="clear" w:color="auto" w:fill="auto"/>
            <w:vAlign w:val="center"/>
          </w:tcPr>
          <w:p w14:paraId="6F026967"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3382954A" w14:textId="77777777" w:rsidR="007F48B7" w:rsidRPr="007F48B7" w:rsidRDefault="007F48B7" w:rsidP="007F48B7">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Ocena układu autonomicznego, ANS</w:t>
            </w:r>
          </w:p>
          <w:p w14:paraId="02EEEFCF" w14:textId="3AC2BDF2"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Opcja oprogramowania </w:t>
            </w:r>
            <w:r w:rsidRPr="000507F9">
              <w:rPr>
                <w:rFonts w:ascii="Arial" w:hAnsi="Arial" w:cs="Arial"/>
                <w:sz w:val="20"/>
                <w:szCs w:val="20"/>
              </w:rPr>
              <w:t>r</w:t>
            </w:r>
            <w:r w:rsidRPr="000C5CBB">
              <w:rPr>
                <w:rFonts w:ascii="Arial" w:hAnsi="Arial" w:cs="Arial"/>
                <w:color w:val="000000"/>
                <w:sz w:val="20"/>
                <w:szCs w:val="20"/>
              </w:rPr>
              <w:t xml:space="preserve">ozszerzająca </w:t>
            </w:r>
            <w:r>
              <w:rPr>
                <w:rFonts w:ascii="Arial" w:hAnsi="Arial" w:cs="Arial"/>
                <w:color w:val="000000"/>
                <w:sz w:val="20"/>
                <w:szCs w:val="20"/>
              </w:rPr>
              <w:br/>
              <w:t xml:space="preserve">o </w:t>
            </w:r>
            <w:r w:rsidRPr="000C5CBB">
              <w:rPr>
                <w:rFonts w:ascii="Arial" w:hAnsi="Arial" w:cs="Arial"/>
                <w:color w:val="000000"/>
                <w:sz w:val="20"/>
                <w:szCs w:val="20"/>
              </w:rPr>
              <w:t>program oceny funkcji układu autonomicznego w tym</w:t>
            </w:r>
          </w:p>
          <w:p w14:paraId="2372865B"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czasową i spektralną zmienność rytmu serca (HRV):</w:t>
            </w:r>
          </w:p>
          <w:p w14:paraId="7B9926B3"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RMSDD, SDNN, pNN50, HRVI, VLF, LF, HF, TP,</w:t>
            </w:r>
          </w:p>
          <w:p w14:paraId="3D6EA979"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LF/HF oraz odruch z </w:t>
            </w:r>
            <w:proofErr w:type="spellStart"/>
            <w:r w:rsidRPr="000C5CBB">
              <w:rPr>
                <w:rFonts w:ascii="Arial" w:hAnsi="Arial" w:cs="Arial"/>
                <w:color w:val="000000"/>
                <w:sz w:val="20"/>
                <w:szCs w:val="20"/>
              </w:rPr>
              <w:t>barorecptorów</w:t>
            </w:r>
            <w:proofErr w:type="spellEnd"/>
            <w:r w:rsidRPr="000C5CBB">
              <w:rPr>
                <w:rFonts w:ascii="Arial" w:hAnsi="Arial" w:cs="Arial"/>
                <w:color w:val="000000"/>
                <w:sz w:val="20"/>
                <w:szCs w:val="20"/>
              </w:rPr>
              <w:t xml:space="preserve"> (BRS) metodą</w:t>
            </w:r>
          </w:p>
          <w:p w14:paraId="596857F4"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czasową </w:t>
            </w:r>
            <w:proofErr w:type="spellStart"/>
            <w:r w:rsidRPr="000C5CBB">
              <w:rPr>
                <w:rFonts w:ascii="Arial" w:hAnsi="Arial" w:cs="Arial"/>
                <w:color w:val="000000"/>
                <w:sz w:val="20"/>
                <w:szCs w:val="20"/>
              </w:rPr>
              <w:t>kross</w:t>
            </w:r>
            <w:proofErr w:type="spellEnd"/>
            <w:r w:rsidRPr="000C5CBB">
              <w:rPr>
                <w:rFonts w:ascii="Arial" w:hAnsi="Arial" w:cs="Arial"/>
                <w:color w:val="000000"/>
                <w:sz w:val="20"/>
                <w:szCs w:val="20"/>
              </w:rPr>
              <w:t>-korelacji. Opcja wymaga modułu EKG.</w:t>
            </w:r>
          </w:p>
          <w:p w14:paraId="71F82521" w14:textId="77777777"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57B545BE"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60417372" w14:textId="77777777" w:rsidR="000C5CBB" w:rsidRPr="006E0683" w:rsidRDefault="000C5CBB" w:rsidP="000C5CBB">
            <w:pPr>
              <w:spacing w:before="60" w:after="60"/>
              <w:rPr>
                <w:rFonts w:ascii="Verdana" w:eastAsia="Calibri" w:hAnsi="Verdana"/>
                <w:b/>
                <w:bCs/>
                <w:sz w:val="18"/>
                <w:szCs w:val="18"/>
                <w:lang w:eastAsia="en-US"/>
              </w:rPr>
            </w:pPr>
          </w:p>
        </w:tc>
      </w:tr>
      <w:tr w:rsidR="000C5CBB" w:rsidRPr="006E0683" w14:paraId="3D5B118A" w14:textId="77777777" w:rsidTr="000C5CBB">
        <w:trPr>
          <w:cantSplit/>
          <w:trHeight w:val="680"/>
        </w:trPr>
        <w:tc>
          <w:tcPr>
            <w:tcW w:w="704" w:type="dxa"/>
            <w:shd w:val="clear" w:color="auto" w:fill="auto"/>
            <w:vAlign w:val="center"/>
          </w:tcPr>
          <w:p w14:paraId="1BFF27A7" w14:textId="77777777" w:rsidR="000C5CBB" w:rsidRPr="00915E48" w:rsidRDefault="000C5CBB" w:rsidP="000C5CB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7D054862" w14:textId="77777777" w:rsidR="007F48B7" w:rsidRPr="007F48B7" w:rsidRDefault="007F48B7" w:rsidP="007F48B7">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Interfejs we/wy analogowych</w:t>
            </w:r>
          </w:p>
          <w:p w14:paraId="4EB6D58E" w14:textId="09C606E5"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Opcja sprzętowa i programowa rozszerzająca interfejs</w:t>
            </w:r>
          </w:p>
          <w:p w14:paraId="3D2B8AC4" w14:textId="107CF3CD"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 xml:space="preserve">aparatu NOVA o 2 porty wejść analogowych </w:t>
            </w:r>
            <w:r>
              <w:rPr>
                <w:rFonts w:ascii="Arial" w:hAnsi="Arial" w:cs="Arial"/>
                <w:color w:val="000000"/>
                <w:sz w:val="20"/>
                <w:szCs w:val="20"/>
              </w:rPr>
              <w:br/>
              <w:t xml:space="preserve">(+/-10 V, </w:t>
            </w:r>
            <w:r w:rsidRPr="000C5CBB">
              <w:rPr>
                <w:rFonts w:ascii="Arial" w:hAnsi="Arial" w:cs="Arial"/>
                <w:color w:val="000000"/>
                <w:sz w:val="20"/>
                <w:szCs w:val="20"/>
              </w:rPr>
              <w:t>150uV@500Hz) oraz 8 portów wyjść analogowych</w:t>
            </w:r>
          </w:p>
          <w:p w14:paraId="4A77666E" w14:textId="77777777" w:rsidR="007F48B7" w:rsidRPr="000C5CBB" w:rsidRDefault="007F48B7" w:rsidP="007F48B7">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(+/-5V, 300uV@500Hz).</w:t>
            </w:r>
          </w:p>
          <w:p w14:paraId="09B3BDE1" w14:textId="77777777" w:rsidR="000C5CBB" w:rsidRPr="00C116A7" w:rsidRDefault="000C5CBB" w:rsidP="000C5CBB">
            <w:pPr>
              <w:widowControl w:val="0"/>
              <w:tabs>
                <w:tab w:val="left" w:pos="0"/>
                <w:tab w:val="right" w:leader="dot" w:pos="8953"/>
              </w:tabs>
              <w:autoSpaceDE w:val="0"/>
              <w:autoSpaceDN w:val="0"/>
              <w:adjustRightInd w:val="0"/>
              <w:rPr>
                <w:rFonts w:ascii="Arial" w:hAnsi="Arial" w:cs="Arial"/>
                <w:color w:val="000000"/>
                <w:sz w:val="20"/>
                <w:szCs w:val="20"/>
              </w:rPr>
            </w:pPr>
          </w:p>
        </w:tc>
        <w:tc>
          <w:tcPr>
            <w:tcW w:w="1276" w:type="dxa"/>
            <w:shd w:val="clear" w:color="auto" w:fill="auto"/>
          </w:tcPr>
          <w:p w14:paraId="4F881124" w14:textId="77777777" w:rsidR="000C5CBB" w:rsidRPr="006E0683" w:rsidRDefault="000C5CBB" w:rsidP="000C5CBB">
            <w:pPr>
              <w:spacing w:before="60" w:after="60"/>
              <w:jc w:val="center"/>
              <w:rPr>
                <w:rFonts w:ascii="Verdana" w:eastAsia="Calibri" w:hAnsi="Verdana"/>
                <w:sz w:val="18"/>
                <w:szCs w:val="18"/>
                <w:lang w:eastAsia="en-US"/>
              </w:rPr>
            </w:pPr>
            <w:r w:rsidRPr="00723A81">
              <w:rPr>
                <w:rFonts w:ascii="Verdana" w:eastAsia="Calibri" w:hAnsi="Verdana"/>
                <w:sz w:val="18"/>
                <w:szCs w:val="18"/>
                <w:lang w:eastAsia="en-US"/>
              </w:rPr>
              <w:t>Tak, podać</w:t>
            </w:r>
          </w:p>
        </w:tc>
        <w:tc>
          <w:tcPr>
            <w:tcW w:w="1855" w:type="dxa"/>
            <w:shd w:val="clear" w:color="auto" w:fill="auto"/>
            <w:vAlign w:val="center"/>
          </w:tcPr>
          <w:p w14:paraId="320678F5" w14:textId="77777777" w:rsidR="000C5CBB" w:rsidRPr="006E0683" w:rsidRDefault="000C5CBB" w:rsidP="000C5CBB">
            <w:pPr>
              <w:spacing w:before="60" w:after="60"/>
              <w:rPr>
                <w:rFonts w:ascii="Verdana" w:eastAsia="Calibri" w:hAnsi="Verdana"/>
                <w:b/>
                <w:bCs/>
                <w:sz w:val="18"/>
                <w:szCs w:val="18"/>
                <w:lang w:eastAsia="en-US"/>
              </w:rPr>
            </w:pPr>
          </w:p>
        </w:tc>
      </w:tr>
      <w:tr w:rsidR="005515AB" w:rsidRPr="006E0683" w14:paraId="330F430C" w14:textId="77777777" w:rsidTr="000C5CBB">
        <w:trPr>
          <w:cantSplit/>
          <w:trHeight w:val="680"/>
        </w:trPr>
        <w:tc>
          <w:tcPr>
            <w:tcW w:w="704" w:type="dxa"/>
            <w:shd w:val="clear" w:color="auto" w:fill="auto"/>
            <w:vAlign w:val="center"/>
          </w:tcPr>
          <w:p w14:paraId="7C0624E7" w14:textId="77777777" w:rsidR="005515AB" w:rsidRPr="00915E48" w:rsidRDefault="005515AB" w:rsidP="005515A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287917D3" w14:textId="5BFDAFD3" w:rsidR="005515AB" w:rsidRPr="007F48B7" w:rsidRDefault="005515AB" w:rsidP="005515AB">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 xml:space="preserve">Oprogramowanie </w:t>
            </w:r>
          </w:p>
          <w:p w14:paraId="4893D06B"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Oprogramowanie do przeglądu rejestracji z aparatu</w:t>
            </w:r>
          </w:p>
          <w:p w14:paraId="69AF7FBF"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proofErr w:type="spellStart"/>
            <w:r w:rsidRPr="000C5CBB">
              <w:rPr>
                <w:rFonts w:ascii="Arial" w:hAnsi="Arial" w:cs="Arial"/>
                <w:color w:val="000000"/>
                <w:sz w:val="20"/>
                <w:szCs w:val="20"/>
              </w:rPr>
              <w:t>Finapres</w:t>
            </w:r>
            <w:proofErr w:type="spellEnd"/>
            <w:r w:rsidRPr="000C5CBB">
              <w:rPr>
                <w:rFonts w:ascii="Arial" w:hAnsi="Arial" w:cs="Arial"/>
                <w:color w:val="000000"/>
                <w:sz w:val="20"/>
                <w:szCs w:val="20"/>
              </w:rPr>
              <w:t xml:space="preserve"> NOVA. Wymaga systemu operacyjnego</w:t>
            </w:r>
          </w:p>
          <w:p w14:paraId="0CC4AB4A"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Windows 7.</w:t>
            </w:r>
          </w:p>
          <w:p w14:paraId="12C2B62B" w14:textId="77777777" w:rsidR="005515AB" w:rsidRPr="007F48B7" w:rsidRDefault="005515AB" w:rsidP="005515AB">
            <w:pPr>
              <w:widowControl w:val="0"/>
              <w:tabs>
                <w:tab w:val="left" w:pos="0"/>
                <w:tab w:val="right" w:leader="dot" w:pos="8953"/>
              </w:tabs>
              <w:autoSpaceDE w:val="0"/>
              <w:autoSpaceDN w:val="0"/>
              <w:adjustRightInd w:val="0"/>
              <w:rPr>
                <w:rFonts w:ascii="Arial" w:hAnsi="Arial" w:cs="Arial"/>
                <w:b/>
                <w:color w:val="000000"/>
                <w:sz w:val="20"/>
                <w:szCs w:val="20"/>
              </w:rPr>
            </w:pPr>
          </w:p>
        </w:tc>
        <w:tc>
          <w:tcPr>
            <w:tcW w:w="1276" w:type="dxa"/>
            <w:shd w:val="clear" w:color="auto" w:fill="auto"/>
          </w:tcPr>
          <w:p w14:paraId="52D35A06" w14:textId="4E006EBE" w:rsidR="005515AB" w:rsidRPr="00723A81" w:rsidRDefault="005515AB" w:rsidP="005515AB">
            <w:pPr>
              <w:spacing w:before="60" w:after="60"/>
              <w:jc w:val="center"/>
              <w:rPr>
                <w:rFonts w:ascii="Verdana" w:eastAsia="Calibri" w:hAnsi="Verdana"/>
                <w:sz w:val="18"/>
                <w:szCs w:val="18"/>
                <w:lang w:eastAsia="en-US"/>
              </w:rPr>
            </w:pPr>
            <w:r w:rsidRPr="00723979">
              <w:rPr>
                <w:rFonts w:ascii="Verdana" w:eastAsia="Calibri" w:hAnsi="Verdana"/>
                <w:sz w:val="18"/>
                <w:szCs w:val="18"/>
                <w:lang w:eastAsia="en-US"/>
              </w:rPr>
              <w:t>Tak, podać</w:t>
            </w:r>
          </w:p>
        </w:tc>
        <w:tc>
          <w:tcPr>
            <w:tcW w:w="1855" w:type="dxa"/>
            <w:shd w:val="clear" w:color="auto" w:fill="auto"/>
            <w:vAlign w:val="center"/>
          </w:tcPr>
          <w:p w14:paraId="1131802F" w14:textId="77777777" w:rsidR="005515AB" w:rsidRPr="006E0683" w:rsidRDefault="005515AB" w:rsidP="005515AB">
            <w:pPr>
              <w:spacing w:before="60" w:after="60"/>
              <w:rPr>
                <w:rFonts w:ascii="Verdana" w:eastAsia="Calibri" w:hAnsi="Verdana"/>
                <w:b/>
                <w:bCs/>
                <w:sz w:val="18"/>
                <w:szCs w:val="18"/>
                <w:lang w:eastAsia="en-US"/>
              </w:rPr>
            </w:pPr>
          </w:p>
        </w:tc>
      </w:tr>
      <w:tr w:rsidR="005515AB" w:rsidRPr="006E0683" w14:paraId="13E86925" w14:textId="77777777" w:rsidTr="000C5CBB">
        <w:trPr>
          <w:cantSplit/>
          <w:trHeight w:val="680"/>
        </w:trPr>
        <w:tc>
          <w:tcPr>
            <w:tcW w:w="704" w:type="dxa"/>
            <w:shd w:val="clear" w:color="auto" w:fill="auto"/>
            <w:vAlign w:val="center"/>
          </w:tcPr>
          <w:p w14:paraId="305E8AAD" w14:textId="77777777" w:rsidR="005515AB" w:rsidRPr="00915E48" w:rsidRDefault="005515AB" w:rsidP="005515A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423DE660" w14:textId="77777777" w:rsidR="005515AB" w:rsidRPr="007F48B7" w:rsidRDefault="005515AB" w:rsidP="005515AB">
            <w:pPr>
              <w:widowControl w:val="0"/>
              <w:tabs>
                <w:tab w:val="left" w:pos="0"/>
                <w:tab w:val="right" w:leader="dot" w:pos="8953"/>
              </w:tabs>
              <w:autoSpaceDE w:val="0"/>
              <w:autoSpaceDN w:val="0"/>
              <w:adjustRightInd w:val="0"/>
              <w:rPr>
                <w:rFonts w:ascii="Arial" w:hAnsi="Arial" w:cs="Arial"/>
                <w:b/>
                <w:color w:val="000000"/>
                <w:sz w:val="20"/>
                <w:szCs w:val="20"/>
              </w:rPr>
            </w:pPr>
            <w:r w:rsidRPr="007F48B7">
              <w:rPr>
                <w:rFonts w:ascii="Arial" w:hAnsi="Arial" w:cs="Arial"/>
                <w:b/>
                <w:color w:val="000000"/>
                <w:sz w:val="20"/>
                <w:szCs w:val="20"/>
              </w:rPr>
              <w:t>Pomiar respiracji</w:t>
            </w:r>
          </w:p>
          <w:p w14:paraId="5BBBC2C5"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Moduł pomiaru krzywej oddechowej na podstawie</w:t>
            </w:r>
          </w:p>
          <w:p w14:paraId="4D2BEDDC"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t>zmian impedancji klatki piersiowej. Wymaga opcji</w:t>
            </w:r>
          </w:p>
          <w:p w14:paraId="2950F926" w14:textId="77777777" w:rsidR="005515AB" w:rsidRPr="000C5CBB" w:rsidRDefault="005515AB" w:rsidP="005515AB">
            <w:pPr>
              <w:widowControl w:val="0"/>
              <w:tabs>
                <w:tab w:val="left" w:pos="0"/>
                <w:tab w:val="right" w:leader="dot" w:pos="8953"/>
              </w:tabs>
              <w:autoSpaceDE w:val="0"/>
              <w:autoSpaceDN w:val="0"/>
              <w:adjustRightInd w:val="0"/>
              <w:rPr>
                <w:rFonts w:ascii="Arial" w:hAnsi="Arial" w:cs="Arial"/>
                <w:color w:val="000000"/>
                <w:sz w:val="20"/>
                <w:szCs w:val="20"/>
              </w:rPr>
            </w:pPr>
            <w:r w:rsidRPr="000C5CBB">
              <w:rPr>
                <w:rFonts w:ascii="Arial" w:hAnsi="Arial" w:cs="Arial"/>
                <w:color w:val="000000"/>
                <w:sz w:val="20"/>
                <w:szCs w:val="20"/>
              </w:rPr>
              <w:lastRenderedPageBreak/>
              <w:t>pomiaru EKG.</w:t>
            </w:r>
          </w:p>
          <w:p w14:paraId="35FAE970" w14:textId="77777777" w:rsidR="005515AB" w:rsidRPr="007F48B7" w:rsidRDefault="005515AB" w:rsidP="005515AB">
            <w:pPr>
              <w:widowControl w:val="0"/>
              <w:tabs>
                <w:tab w:val="left" w:pos="0"/>
                <w:tab w:val="right" w:leader="dot" w:pos="8953"/>
              </w:tabs>
              <w:autoSpaceDE w:val="0"/>
              <w:autoSpaceDN w:val="0"/>
              <w:adjustRightInd w:val="0"/>
              <w:rPr>
                <w:rFonts w:ascii="Arial" w:hAnsi="Arial" w:cs="Arial"/>
                <w:b/>
                <w:color w:val="000000"/>
                <w:sz w:val="20"/>
                <w:szCs w:val="20"/>
              </w:rPr>
            </w:pPr>
          </w:p>
        </w:tc>
        <w:tc>
          <w:tcPr>
            <w:tcW w:w="1276" w:type="dxa"/>
            <w:shd w:val="clear" w:color="auto" w:fill="auto"/>
          </w:tcPr>
          <w:p w14:paraId="75DA3850" w14:textId="01A5584D" w:rsidR="005515AB" w:rsidRPr="00723A81" w:rsidRDefault="005515AB" w:rsidP="005515AB">
            <w:pPr>
              <w:spacing w:before="60" w:after="60"/>
              <w:jc w:val="center"/>
              <w:rPr>
                <w:rFonts w:ascii="Verdana" w:eastAsia="Calibri" w:hAnsi="Verdana"/>
                <w:sz w:val="18"/>
                <w:szCs w:val="18"/>
                <w:lang w:eastAsia="en-US"/>
              </w:rPr>
            </w:pPr>
            <w:r w:rsidRPr="00723979">
              <w:rPr>
                <w:rFonts w:ascii="Verdana" w:eastAsia="Calibri" w:hAnsi="Verdana"/>
                <w:sz w:val="18"/>
                <w:szCs w:val="18"/>
                <w:lang w:eastAsia="en-US"/>
              </w:rPr>
              <w:lastRenderedPageBreak/>
              <w:t>Tak, podać</w:t>
            </w:r>
          </w:p>
        </w:tc>
        <w:tc>
          <w:tcPr>
            <w:tcW w:w="1855" w:type="dxa"/>
            <w:shd w:val="clear" w:color="auto" w:fill="auto"/>
            <w:vAlign w:val="center"/>
          </w:tcPr>
          <w:p w14:paraId="4FAF51F8" w14:textId="77777777" w:rsidR="005515AB" w:rsidRPr="006E0683" w:rsidRDefault="005515AB" w:rsidP="005515AB">
            <w:pPr>
              <w:spacing w:before="60" w:after="60"/>
              <w:rPr>
                <w:rFonts w:ascii="Verdana" w:eastAsia="Calibri" w:hAnsi="Verdana"/>
                <w:b/>
                <w:bCs/>
                <w:sz w:val="18"/>
                <w:szCs w:val="18"/>
                <w:lang w:eastAsia="en-US"/>
              </w:rPr>
            </w:pPr>
          </w:p>
        </w:tc>
      </w:tr>
      <w:tr w:rsidR="005515AB" w:rsidRPr="006E0683" w14:paraId="4FA21015" w14:textId="77777777" w:rsidTr="000C5CBB">
        <w:trPr>
          <w:cantSplit/>
          <w:trHeight w:val="680"/>
        </w:trPr>
        <w:tc>
          <w:tcPr>
            <w:tcW w:w="704" w:type="dxa"/>
            <w:shd w:val="clear" w:color="auto" w:fill="auto"/>
            <w:vAlign w:val="center"/>
          </w:tcPr>
          <w:p w14:paraId="5C0FC84F" w14:textId="77777777" w:rsidR="005515AB" w:rsidRPr="00915E48" w:rsidRDefault="005515AB" w:rsidP="005515AB">
            <w:pPr>
              <w:pStyle w:val="Akapitzlist"/>
              <w:numPr>
                <w:ilvl w:val="0"/>
                <w:numId w:val="109"/>
              </w:numPr>
              <w:spacing w:before="60" w:after="60"/>
              <w:ind w:left="397"/>
              <w:rPr>
                <w:rFonts w:ascii="Verdana" w:eastAsia="Calibri" w:hAnsi="Verdana"/>
                <w:b/>
                <w:bCs/>
                <w:sz w:val="18"/>
                <w:szCs w:val="18"/>
                <w:lang w:eastAsia="en-US"/>
              </w:rPr>
            </w:pPr>
          </w:p>
        </w:tc>
        <w:tc>
          <w:tcPr>
            <w:tcW w:w="5812" w:type="dxa"/>
            <w:shd w:val="clear" w:color="auto" w:fill="auto"/>
            <w:vAlign w:val="center"/>
          </w:tcPr>
          <w:p w14:paraId="64846DE4" w14:textId="7FB82A95" w:rsidR="005515AB" w:rsidRPr="00EC0C73" w:rsidRDefault="005515AB" w:rsidP="005515AB">
            <w:pPr>
              <w:widowControl w:val="0"/>
              <w:tabs>
                <w:tab w:val="left" w:pos="0"/>
                <w:tab w:val="right" w:leader="dot" w:pos="8953"/>
              </w:tabs>
              <w:autoSpaceDE w:val="0"/>
              <w:autoSpaceDN w:val="0"/>
              <w:adjustRightInd w:val="0"/>
              <w:rPr>
                <w:rFonts w:ascii="Arial" w:hAnsi="Arial" w:cs="Arial"/>
                <w:b/>
                <w:sz w:val="20"/>
                <w:szCs w:val="20"/>
              </w:rPr>
            </w:pPr>
            <w:r w:rsidRPr="00EC0C73">
              <w:rPr>
                <w:rFonts w:ascii="Arial" w:hAnsi="Arial" w:cs="Arial"/>
                <w:sz w:val="20"/>
                <w:szCs w:val="20"/>
              </w:rPr>
              <w:t>Okres gwarancji na przedmiot zamówienia – 24 miesiące</w:t>
            </w:r>
          </w:p>
        </w:tc>
        <w:tc>
          <w:tcPr>
            <w:tcW w:w="1276" w:type="dxa"/>
            <w:shd w:val="clear" w:color="auto" w:fill="auto"/>
          </w:tcPr>
          <w:p w14:paraId="4778B2F2" w14:textId="3F393D51" w:rsidR="005515AB" w:rsidRPr="00EC0C73" w:rsidRDefault="005515AB" w:rsidP="005515AB">
            <w:pPr>
              <w:spacing w:before="60" w:after="60"/>
              <w:jc w:val="center"/>
              <w:rPr>
                <w:rFonts w:ascii="Verdana" w:eastAsia="Calibri" w:hAnsi="Verdana"/>
                <w:sz w:val="18"/>
                <w:szCs w:val="18"/>
                <w:lang w:eastAsia="en-US"/>
              </w:rPr>
            </w:pPr>
            <w:r w:rsidRPr="00EC0C73">
              <w:rPr>
                <w:rFonts w:ascii="Verdana" w:eastAsia="Calibri" w:hAnsi="Verdana"/>
                <w:sz w:val="18"/>
                <w:szCs w:val="18"/>
                <w:lang w:eastAsia="en-US"/>
              </w:rPr>
              <w:t>Tak, podać</w:t>
            </w:r>
          </w:p>
        </w:tc>
        <w:tc>
          <w:tcPr>
            <w:tcW w:w="1855" w:type="dxa"/>
            <w:shd w:val="clear" w:color="auto" w:fill="auto"/>
            <w:vAlign w:val="center"/>
          </w:tcPr>
          <w:p w14:paraId="7C75D610" w14:textId="77777777" w:rsidR="005515AB" w:rsidRPr="006E0683" w:rsidRDefault="005515AB" w:rsidP="005515AB">
            <w:pPr>
              <w:spacing w:before="60" w:after="60"/>
              <w:rPr>
                <w:rFonts w:ascii="Verdana" w:eastAsia="Calibri" w:hAnsi="Verdana"/>
                <w:b/>
                <w:bCs/>
                <w:sz w:val="18"/>
                <w:szCs w:val="18"/>
                <w:lang w:eastAsia="en-US"/>
              </w:rPr>
            </w:pPr>
          </w:p>
        </w:tc>
      </w:tr>
    </w:tbl>
    <w:p w14:paraId="355308F6" w14:textId="77777777" w:rsidR="00CB3FEF" w:rsidRPr="006E0683" w:rsidRDefault="00CB3FEF" w:rsidP="00CB3FEF">
      <w:pPr>
        <w:spacing w:line="240" w:lineRule="exact"/>
        <w:rPr>
          <w:rFonts w:ascii="Verdana" w:hAnsi="Verdana"/>
          <w:b/>
          <w:strike/>
          <w:noProof/>
          <w:lang w:val="cs-CZ"/>
        </w:rPr>
      </w:pPr>
    </w:p>
    <w:p w14:paraId="4D8BA367" w14:textId="77777777" w:rsidR="00CB3FEF" w:rsidRPr="006E0683" w:rsidRDefault="00CB3FEF" w:rsidP="004017F1">
      <w:pPr>
        <w:numPr>
          <w:ilvl w:val="0"/>
          <w:numId w:val="102"/>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087EB0" w14:textId="77777777" w:rsidR="00CB3FEF" w:rsidRPr="006E0683" w:rsidRDefault="00CB3FEF" w:rsidP="004017F1">
      <w:pPr>
        <w:numPr>
          <w:ilvl w:val="0"/>
          <w:numId w:val="102"/>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3DF0D85D"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5BA94AFD"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08AEC419"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3A5B40C"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76F8F657"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80F5A78"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00E98F8"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1B0F20BD" w14:textId="77777777" w:rsidR="00CB3FEF" w:rsidRPr="006E0683" w:rsidRDefault="00CB3FEF" w:rsidP="00CB3FEF">
      <w:pPr>
        <w:rPr>
          <w:rFonts w:eastAsiaTheme="majorEastAsia"/>
        </w:rPr>
        <w:sectPr w:rsidR="00CB3FEF" w:rsidRPr="006E0683" w:rsidSect="00D30DD2">
          <w:headerReference w:type="default" r:id="rId40"/>
          <w:footerReference w:type="even" r:id="rId41"/>
          <w:footerReference w:type="default" r:id="rId42"/>
          <w:headerReference w:type="first" r:id="rId43"/>
          <w:footerReference w:type="first" r:id="rId44"/>
          <w:pgSz w:w="11906" w:h="16838"/>
          <w:pgMar w:top="1247" w:right="1440" w:bottom="1106" w:left="924" w:header="709" w:footer="675" w:gutter="0"/>
          <w:cols w:space="708"/>
          <w:docGrid w:linePitch="360"/>
        </w:sectPr>
      </w:pPr>
    </w:p>
    <w:p w14:paraId="210401B5" w14:textId="77777777" w:rsidR="00CB3FEF" w:rsidRPr="00CB3FEF" w:rsidRDefault="00CB3FEF" w:rsidP="00CB3FEF"/>
    <w:p w14:paraId="267052D7" w14:textId="2B0C6CCA" w:rsidR="006267F6" w:rsidRDefault="006267F6" w:rsidP="006267F6">
      <w:pPr>
        <w:pStyle w:val="Nagwek3"/>
        <w:ind w:right="0"/>
        <w:rPr>
          <w:color w:val="auto"/>
        </w:rPr>
      </w:pPr>
      <w:r w:rsidRPr="006E0683">
        <w:rPr>
          <w:color w:val="auto"/>
        </w:rPr>
        <w:t>Załącznik nr 2</w:t>
      </w:r>
      <w:r>
        <w:rPr>
          <w:color w:val="auto"/>
        </w:rPr>
        <w:t>E</w:t>
      </w:r>
      <w:r w:rsidRPr="006E0683">
        <w:rPr>
          <w:color w:val="auto"/>
        </w:rPr>
        <w:t xml:space="preserve"> do </w:t>
      </w:r>
      <w:proofErr w:type="spellStart"/>
      <w:r w:rsidRPr="006E0683">
        <w:rPr>
          <w:color w:val="auto"/>
        </w:rPr>
        <w:t>Siwz</w:t>
      </w:r>
      <w:proofErr w:type="spellEnd"/>
      <w:r w:rsidRPr="006E0683">
        <w:rPr>
          <w:color w:val="auto"/>
        </w:rPr>
        <w:t xml:space="preserve"> </w:t>
      </w:r>
    </w:p>
    <w:p w14:paraId="647A8F58"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4CDA19BB" w14:textId="77777777" w:rsidR="00CB3FEF" w:rsidRPr="006E0683" w:rsidRDefault="00CB3FEF" w:rsidP="00CB3FEF">
      <w:pPr>
        <w:spacing w:line="240" w:lineRule="exact"/>
        <w:jc w:val="center"/>
        <w:rPr>
          <w:rFonts w:ascii="Verdana" w:eastAsia="Calibri" w:hAnsi="Verdana"/>
          <w:b/>
          <w:noProof/>
        </w:rPr>
      </w:pPr>
    </w:p>
    <w:p w14:paraId="75C65AED" w14:textId="78714C74" w:rsidR="005D094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E</w:t>
      </w:r>
      <w:r w:rsidRPr="008F7721">
        <w:rPr>
          <w:rFonts w:ascii="Verdana" w:hAnsi="Verdana"/>
          <w:b/>
          <w:bCs/>
          <w:color w:val="000000"/>
          <w:sz w:val="20"/>
          <w:szCs w:val="20"/>
        </w:rPr>
        <w:tab/>
      </w:r>
      <w:r w:rsidR="009E1011" w:rsidRPr="009E1011">
        <w:rPr>
          <w:rFonts w:ascii="Verdana" w:hAnsi="Verdana"/>
          <w:color w:val="000000"/>
          <w:sz w:val="18"/>
          <w:szCs w:val="18"/>
        </w:rPr>
        <w:t>Zamrażarka niskotemperaturowa z wyposażeniem na potrzeby Katedry i Zakładu Farmakologii Uniwersytetu Medycznego we Wrocławiu.</w:t>
      </w:r>
    </w:p>
    <w:p w14:paraId="559B27FD" w14:textId="77777777"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p>
    <w:p w14:paraId="28F887B5"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617AE891"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4338FD4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7C58AD1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70F5E6BB" w14:textId="3EDD6B6F" w:rsidR="00CB3FEF"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 xml:space="preserve">Rok  produkcji </w:t>
      </w:r>
      <w:r w:rsidR="004823A5" w:rsidRPr="004823A5">
        <w:rPr>
          <w:rFonts w:ascii="Verdana" w:hAnsi="Verdana"/>
          <w:b/>
          <w:noProof/>
          <w:sz w:val="18"/>
          <w:szCs w:val="18"/>
          <w:lang w:val="cs-CZ"/>
        </w:rPr>
        <w:t>2018</w:t>
      </w:r>
      <w:r w:rsidR="004823A5">
        <w:rPr>
          <w:rFonts w:ascii="Verdana" w:hAnsi="Verdana"/>
          <w:b/>
          <w:noProof/>
          <w:sz w:val="18"/>
          <w:szCs w:val="18"/>
          <w:lang w:val="cs-CZ"/>
        </w:rPr>
        <w:t>,</w:t>
      </w:r>
      <w:r w:rsidRPr="006E0683">
        <w:rPr>
          <w:rFonts w:ascii="Verdana" w:hAnsi="Verdana"/>
          <w:noProof/>
          <w:sz w:val="18"/>
          <w:szCs w:val="18"/>
          <w:lang w:val="cs-CZ"/>
        </w:rPr>
        <w:t xml:space="preserve"> </w:t>
      </w:r>
      <w:r w:rsidR="004823A5" w:rsidRPr="004823A5">
        <w:rPr>
          <w:rFonts w:ascii="Verdana" w:hAnsi="Verdana" w:cs="Arial"/>
          <w:sz w:val="18"/>
          <w:szCs w:val="18"/>
        </w:rPr>
        <w:t>produkt fabrycznie nowy</w:t>
      </w:r>
    </w:p>
    <w:p w14:paraId="4B10E835" w14:textId="77777777" w:rsidR="00141947" w:rsidRPr="006E0683" w:rsidRDefault="00141947" w:rsidP="00CB3FEF">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141947" w:rsidRPr="006E0683" w14:paraId="05918C07" w14:textId="77777777" w:rsidTr="00B56F75">
        <w:trPr>
          <w:cantSplit/>
          <w:trHeight w:val="1258"/>
        </w:trPr>
        <w:tc>
          <w:tcPr>
            <w:tcW w:w="704" w:type="dxa"/>
            <w:tcBorders>
              <w:bottom w:val="single" w:sz="4" w:space="0" w:color="auto"/>
            </w:tcBorders>
            <w:shd w:val="clear" w:color="auto" w:fill="auto"/>
            <w:vAlign w:val="center"/>
          </w:tcPr>
          <w:p w14:paraId="749B8374" w14:textId="77777777" w:rsidR="00141947" w:rsidRPr="006E0683" w:rsidRDefault="00141947" w:rsidP="00B56F75">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0D0F0256" w14:textId="77777777" w:rsidR="00141947" w:rsidRPr="006E0683" w:rsidRDefault="00141947" w:rsidP="00B56F75">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3D96733" w14:textId="77777777" w:rsidR="00141947" w:rsidRPr="006E0683" w:rsidRDefault="00141947" w:rsidP="00B56F75">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1658CDB8" w14:textId="77777777" w:rsidR="00141947" w:rsidRPr="006E0683" w:rsidRDefault="00141947" w:rsidP="00B56F75">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67D8DC8A" w14:textId="77777777" w:rsidR="00141947" w:rsidRPr="006E0683" w:rsidRDefault="00141947" w:rsidP="00B56F75">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141947" w:rsidRPr="006E0683" w14:paraId="210E31DE" w14:textId="77777777" w:rsidTr="00B56F75">
        <w:trPr>
          <w:cantSplit/>
          <w:trHeight w:val="680"/>
        </w:trPr>
        <w:tc>
          <w:tcPr>
            <w:tcW w:w="704" w:type="dxa"/>
            <w:shd w:val="clear" w:color="auto" w:fill="auto"/>
            <w:vAlign w:val="center"/>
          </w:tcPr>
          <w:p w14:paraId="550B396E" w14:textId="77777777" w:rsidR="00141947" w:rsidRPr="00EC2D66" w:rsidRDefault="00141947"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6A39D24" w14:textId="5C11D3DB" w:rsidR="00141947" w:rsidRPr="004823A5" w:rsidRDefault="004823A5" w:rsidP="00B56F75">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Zamrażarka zgodna z  dyrektywą medyczną</w:t>
            </w:r>
            <w:r>
              <w:rPr>
                <w:rFonts w:ascii="Verdana" w:hAnsi="Verdana" w:cs="Arial"/>
                <w:sz w:val="18"/>
                <w:szCs w:val="18"/>
              </w:rPr>
              <w:t xml:space="preserve"> 93/42/EEC  lub równoważną</w:t>
            </w:r>
          </w:p>
        </w:tc>
        <w:tc>
          <w:tcPr>
            <w:tcW w:w="1276" w:type="dxa"/>
            <w:shd w:val="clear" w:color="auto" w:fill="auto"/>
          </w:tcPr>
          <w:p w14:paraId="2DD05C26" w14:textId="77777777" w:rsidR="00141947" w:rsidRPr="006E0683" w:rsidRDefault="00141947" w:rsidP="00B56F75">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D6BF120" w14:textId="77777777" w:rsidR="00141947" w:rsidRPr="006E0683" w:rsidRDefault="00141947" w:rsidP="00B56F75">
            <w:pPr>
              <w:spacing w:before="60" w:after="60"/>
              <w:rPr>
                <w:rFonts w:ascii="Verdana" w:eastAsia="Calibri" w:hAnsi="Verdana"/>
                <w:bCs/>
                <w:sz w:val="18"/>
                <w:szCs w:val="18"/>
                <w:lang w:eastAsia="en-US"/>
              </w:rPr>
            </w:pPr>
          </w:p>
        </w:tc>
      </w:tr>
      <w:tr w:rsidR="00141947" w:rsidRPr="006E0683" w14:paraId="253FF9EC" w14:textId="77777777" w:rsidTr="00B56F75">
        <w:trPr>
          <w:cantSplit/>
          <w:trHeight w:val="680"/>
        </w:trPr>
        <w:tc>
          <w:tcPr>
            <w:tcW w:w="704" w:type="dxa"/>
            <w:shd w:val="clear" w:color="auto" w:fill="auto"/>
            <w:vAlign w:val="center"/>
          </w:tcPr>
          <w:p w14:paraId="389BD1F0" w14:textId="77777777" w:rsidR="00141947" w:rsidRPr="00EC2D66" w:rsidRDefault="00141947"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F98AFAD" w14:textId="71781D13" w:rsidR="004823A5" w:rsidRPr="004823A5" w:rsidRDefault="004823A5" w:rsidP="00B56F75">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T</w:t>
            </w:r>
            <w:r w:rsidRPr="004823A5">
              <w:rPr>
                <w:rFonts w:ascii="Verdana" w:hAnsi="Verdana" w:cs="Arial"/>
                <w:sz w:val="18"/>
                <w:szCs w:val="18"/>
              </w:rPr>
              <w:t>yp komory:</w:t>
            </w:r>
          </w:p>
          <w:p w14:paraId="62E7BF70" w14:textId="60E5CFFA" w:rsidR="004823A5" w:rsidRPr="004823A5" w:rsidRDefault="004823A5" w:rsidP="004017F1">
            <w:pPr>
              <w:pStyle w:val="Akapitzlist"/>
              <w:widowControl w:val="0"/>
              <w:numPr>
                <w:ilvl w:val="0"/>
                <w:numId w:val="95"/>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szafkowy, pionowy, jednodrzwiowy</w:t>
            </w:r>
          </w:p>
          <w:p w14:paraId="6DF0B429" w14:textId="280059CA" w:rsidR="004823A5" w:rsidRPr="004823A5" w:rsidRDefault="004823A5" w:rsidP="004017F1">
            <w:pPr>
              <w:pStyle w:val="Akapitzlist"/>
              <w:widowControl w:val="0"/>
              <w:numPr>
                <w:ilvl w:val="0"/>
                <w:numId w:val="95"/>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 xml:space="preserve">zamrażarka wyposażona w kółka do przemieszczania </w:t>
            </w:r>
            <w:r>
              <w:rPr>
                <w:rFonts w:ascii="Verdana" w:hAnsi="Verdana" w:cs="Arial"/>
                <w:sz w:val="18"/>
                <w:szCs w:val="18"/>
              </w:rPr>
              <w:br/>
            </w:r>
            <w:r w:rsidRPr="004823A5">
              <w:rPr>
                <w:rFonts w:ascii="Verdana" w:hAnsi="Verdana" w:cs="Arial"/>
                <w:sz w:val="18"/>
                <w:szCs w:val="18"/>
              </w:rPr>
              <w:t>i stopki</w:t>
            </w:r>
          </w:p>
          <w:p w14:paraId="4CD1B82F" w14:textId="6FDAC666" w:rsidR="00141947" w:rsidRPr="004823A5" w:rsidRDefault="004823A5" w:rsidP="004017F1">
            <w:pPr>
              <w:pStyle w:val="Akapitzlist"/>
              <w:widowControl w:val="0"/>
              <w:numPr>
                <w:ilvl w:val="0"/>
                <w:numId w:val="95"/>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część zewnętrza: stal nierdzewna, lakierowana</w:t>
            </w:r>
          </w:p>
        </w:tc>
        <w:tc>
          <w:tcPr>
            <w:tcW w:w="1276" w:type="dxa"/>
            <w:shd w:val="clear" w:color="auto" w:fill="auto"/>
          </w:tcPr>
          <w:p w14:paraId="2493AE4E" w14:textId="77777777" w:rsidR="00141947" w:rsidRPr="006E0683" w:rsidRDefault="00141947" w:rsidP="00B56F75">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092A7E6" w14:textId="77777777" w:rsidR="00141947" w:rsidRPr="006E0683" w:rsidRDefault="00141947" w:rsidP="00B56F75">
            <w:pPr>
              <w:spacing w:before="60" w:after="60"/>
              <w:rPr>
                <w:rFonts w:ascii="Verdana" w:eastAsia="Calibri" w:hAnsi="Verdana"/>
                <w:bCs/>
                <w:sz w:val="18"/>
                <w:szCs w:val="18"/>
                <w:lang w:eastAsia="en-US"/>
              </w:rPr>
            </w:pPr>
          </w:p>
        </w:tc>
      </w:tr>
      <w:tr w:rsidR="00BE25B0" w:rsidRPr="006E0683" w14:paraId="26579A4A" w14:textId="77777777" w:rsidTr="00B56F75">
        <w:trPr>
          <w:cantSplit/>
          <w:trHeight w:val="680"/>
        </w:trPr>
        <w:tc>
          <w:tcPr>
            <w:tcW w:w="704" w:type="dxa"/>
            <w:shd w:val="clear" w:color="auto" w:fill="auto"/>
            <w:vAlign w:val="center"/>
          </w:tcPr>
          <w:p w14:paraId="1EB05319"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D709C1A" w14:textId="6D1F1266"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Objętość: 500 [l] ± 10 [l]</w:t>
            </w:r>
          </w:p>
        </w:tc>
        <w:tc>
          <w:tcPr>
            <w:tcW w:w="1276" w:type="dxa"/>
            <w:shd w:val="clear" w:color="auto" w:fill="auto"/>
          </w:tcPr>
          <w:p w14:paraId="1421903A" w14:textId="6A0DC75E"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6A6C16F"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5F45B80D" w14:textId="77777777" w:rsidTr="00B56F75">
        <w:trPr>
          <w:cantSplit/>
          <w:trHeight w:val="680"/>
        </w:trPr>
        <w:tc>
          <w:tcPr>
            <w:tcW w:w="704" w:type="dxa"/>
            <w:shd w:val="clear" w:color="auto" w:fill="auto"/>
            <w:vAlign w:val="center"/>
          </w:tcPr>
          <w:p w14:paraId="337984A3"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30880E4" w14:textId="35ADBF63"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C</w:t>
            </w:r>
            <w:r w:rsidRPr="004823A5">
              <w:rPr>
                <w:rFonts w:ascii="Verdana" w:hAnsi="Verdana" w:cs="Arial"/>
                <w:sz w:val="18"/>
                <w:szCs w:val="18"/>
              </w:rPr>
              <w:t>ałkowit</w:t>
            </w:r>
            <w:r>
              <w:rPr>
                <w:rFonts w:ascii="Verdana" w:hAnsi="Verdana" w:cs="Arial"/>
                <w:sz w:val="18"/>
                <w:szCs w:val="18"/>
              </w:rPr>
              <w:t>e wymiary zewnętrzne zamrażarki</w:t>
            </w:r>
            <w:r w:rsidRPr="004823A5">
              <w:rPr>
                <w:rFonts w:ascii="Verdana" w:hAnsi="Verdana" w:cs="Arial"/>
                <w:sz w:val="18"/>
                <w:szCs w:val="18"/>
              </w:rPr>
              <w:t>, max.:</w:t>
            </w:r>
          </w:p>
          <w:p w14:paraId="584585B7" w14:textId="77777777"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szerokość 1050 [mm]</w:t>
            </w:r>
          </w:p>
          <w:p w14:paraId="7E27A3FB" w14:textId="65940098"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xml:space="preserve">- głębokość </w:t>
            </w:r>
            <w:r>
              <w:rPr>
                <w:rFonts w:ascii="Verdana" w:hAnsi="Verdana" w:cs="Arial"/>
                <w:sz w:val="18"/>
                <w:szCs w:val="18"/>
              </w:rPr>
              <w:t xml:space="preserve"> </w:t>
            </w:r>
            <w:r w:rsidRPr="004823A5">
              <w:rPr>
                <w:rFonts w:ascii="Verdana" w:hAnsi="Verdana" w:cs="Arial"/>
                <w:sz w:val="18"/>
                <w:szCs w:val="18"/>
              </w:rPr>
              <w:t xml:space="preserve">900 [mm] </w:t>
            </w:r>
          </w:p>
          <w:p w14:paraId="57E21F67" w14:textId="63538408"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 wysokość 1990 [mm]</w:t>
            </w:r>
          </w:p>
        </w:tc>
        <w:tc>
          <w:tcPr>
            <w:tcW w:w="1276" w:type="dxa"/>
            <w:shd w:val="clear" w:color="auto" w:fill="auto"/>
          </w:tcPr>
          <w:p w14:paraId="18DBA97B" w14:textId="2DA647CD"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E019F36"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7F376831" w14:textId="77777777" w:rsidTr="00B56F75">
        <w:trPr>
          <w:cantSplit/>
          <w:trHeight w:val="680"/>
        </w:trPr>
        <w:tc>
          <w:tcPr>
            <w:tcW w:w="704" w:type="dxa"/>
            <w:shd w:val="clear" w:color="auto" w:fill="auto"/>
            <w:vAlign w:val="center"/>
          </w:tcPr>
          <w:p w14:paraId="311C7CE8"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C993B87" w14:textId="4AF739E3"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W</w:t>
            </w:r>
            <w:r w:rsidRPr="004823A5">
              <w:rPr>
                <w:rFonts w:ascii="Verdana" w:hAnsi="Verdana" w:cs="Arial"/>
                <w:sz w:val="18"/>
                <w:szCs w:val="18"/>
              </w:rPr>
              <w:t>ymiary wewnętrzne komory zamrażarki, min.:</w:t>
            </w:r>
          </w:p>
          <w:p w14:paraId="4D8DA034" w14:textId="77777777"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szerokość 700 [mm]</w:t>
            </w:r>
          </w:p>
          <w:p w14:paraId="4D47D5F6" w14:textId="77777777"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xml:space="preserve">- głębokość 500 [mm] </w:t>
            </w:r>
          </w:p>
          <w:p w14:paraId="2CF09F08" w14:textId="71D068DB"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 wysokość 1350 [mm]</w:t>
            </w:r>
          </w:p>
        </w:tc>
        <w:tc>
          <w:tcPr>
            <w:tcW w:w="1276" w:type="dxa"/>
            <w:shd w:val="clear" w:color="auto" w:fill="auto"/>
          </w:tcPr>
          <w:p w14:paraId="2611CC13" w14:textId="5F1D5777"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13CECA66"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6F1F355" w14:textId="77777777" w:rsidTr="00B56F75">
        <w:trPr>
          <w:cantSplit/>
          <w:trHeight w:val="680"/>
        </w:trPr>
        <w:tc>
          <w:tcPr>
            <w:tcW w:w="704" w:type="dxa"/>
            <w:shd w:val="clear" w:color="auto" w:fill="auto"/>
            <w:vAlign w:val="center"/>
          </w:tcPr>
          <w:p w14:paraId="144E600C"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1DC76ED3" w14:textId="515CD7D2"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Uchwyt klamki od strony frontowej drzwi (nie na ścianie bocznej), klamka dźwigniowa z zamknięciem typu pazur. Wyposażona w system wspomagania umożliwiający ot</w:t>
            </w:r>
            <w:r>
              <w:rPr>
                <w:rFonts w:ascii="Verdana" w:hAnsi="Verdana" w:cs="Arial"/>
                <w:sz w:val="18"/>
                <w:szCs w:val="18"/>
              </w:rPr>
              <w:t>wieranie za pomocą jednej ręki.</w:t>
            </w:r>
          </w:p>
        </w:tc>
        <w:tc>
          <w:tcPr>
            <w:tcW w:w="1276" w:type="dxa"/>
            <w:shd w:val="clear" w:color="auto" w:fill="auto"/>
          </w:tcPr>
          <w:p w14:paraId="06F34C8D" w14:textId="03B161D3"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ECC8408"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0687623C" w14:textId="77777777" w:rsidTr="00B56F75">
        <w:trPr>
          <w:cantSplit/>
          <w:trHeight w:val="680"/>
        </w:trPr>
        <w:tc>
          <w:tcPr>
            <w:tcW w:w="704" w:type="dxa"/>
            <w:shd w:val="clear" w:color="auto" w:fill="auto"/>
            <w:vAlign w:val="center"/>
          </w:tcPr>
          <w:p w14:paraId="7C40AA8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7DBD8EF" w14:textId="26B9298F"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W</w:t>
            </w:r>
            <w:r w:rsidRPr="004823A5">
              <w:rPr>
                <w:rFonts w:ascii="Verdana" w:hAnsi="Verdana" w:cs="Arial"/>
                <w:sz w:val="18"/>
                <w:szCs w:val="18"/>
              </w:rPr>
              <w:t>ewnętrzna powierzchnia ścian komory zamrażarki oraz półki wykonane ze stali nierdzewnej (bez pokrycia plastikiem, akrylem lub innym tworzywem sztucznym</w:t>
            </w:r>
            <w:r>
              <w:rPr>
                <w:rFonts w:ascii="Verdana" w:hAnsi="Verdana" w:cs="Arial"/>
                <w:sz w:val="18"/>
                <w:szCs w:val="18"/>
              </w:rPr>
              <w:t>)</w:t>
            </w:r>
          </w:p>
        </w:tc>
        <w:tc>
          <w:tcPr>
            <w:tcW w:w="1276" w:type="dxa"/>
            <w:shd w:val="clear" w:color="auto" w:fill="auto"/>
          </w:tcPr>
          <w:p w14:paraId="281E3074" w14:textId="47029D37"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29358DA3"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9F8B031" w14:textId="77777777" w:rsidTr="00B56F75">
        <w:trPr>
          <w:cantSplit/>
          <w:trHeight w:val="680"/>
        </w:trPr>
        <w:tc>
          <w:tcPr>
            <w:tcW w:w="704" w:type="dxa"/>
            <w:shd w:val="clear" w:color="auto" w:fill="auto"/>
            <w:vAlign w:val="center"/>
          </w:tcPr>
          <w:p w14:paraId="735FC533"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3C1D2C24" w14:textId="3D6AA317"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W</w:t>
            </w:r>
            <w:r w:rsidRPr="004823A5">
              <w:rPr>
                <w:rFonts w:ascii="Verdana" w:hAnsi="Verdana" w:cs="Arial"/>
                <w:sz w:val="18"/>
                <w:szCs w:val="18"/>
              </w:rPr>
              <w:t>nętrze podzielone na 4 wewnętrzne sekcje, każda otwie</w:t>
            </w:r>
            <w:r>
              <w:rPr>
                <w:rFonts w:ascii="Verdana" w:hAnsi="Verdana" w:cs="Arial"/>
                <w:sz w:val="18"/>
                <w:szCs w:val="18"/>
              </w:rPr>
              <w:t xml:space="preserve">rana niezależnymi drzwiczkami. </w:t>
            </w:r>
          </w:p>
        </w:tc>
        <w:tc>
          <w:tcPr>
            <w:tcW w:w="1276" w:type="dxa"/>
            <w:shd w:val="clear" w:color="auto" w:fill="auto"/>
          </w:tcPr>
          <w:p w14:paraId="4633293C" w14:textId="4A561E59"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3C1B991"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568903CF" w14:textId="77777777" w:rsidTr="00B56F75">
        <w:trPr>
          <w:cantSplit/>
          <w:trHeight w:val="680"/>
        </w:trPr>
        <w:tc>
          <w:tcPr>
            <w:tcW w:w="704" w:type="dxa"/>
            <w:shd w:val="clear" w:color="auto" w:fill="auto"/>
            <w:vAlign w:val="center"/>
          </w:tcPr>
          <w:p w14:paraId="7CBE3154"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27775C3A" w14:textId="6AB068FA"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M</w:t>
            </w:r>
            <w:r w:rsidRPr="004823A5">
              <w:rPr>
                <w:rFonts w:ascii="Verdana" w:hAnsi="Verdana" w:cs="Arial"/>
                <w:sz w:val="18"/>
                <w:szCs w:val="18"/>
              </w:rPr>
              <w:t>in. 3 półk</w:t>
            </w:r>
            <w:r>
              <w:rPr>
                <w:rFonts w:ascii="Verdana" w:hAnsi="Verdana" w:cs="Arial"/>
                <w:sz w:val="18"/>
                <w:szCs w:val="18"/>
              </w:rPr>
              <w:t>i z funkcją regulacji wysokości</w:t>
            </w:r>
          </w:p>
        </w:tc>
        <w:tc>
          <w:tcPr>
            <w:tcW w:w="1276" w:type="dxa"/>
            <w:shd w:val="clear" w:color="auto" w:fill="auto"/>
          </w:tcPr>
          <w:p w14:paraId="2919E886" w14:textId="64D70E3A"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1FA3325"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7608BAB5" w14:textId="77777777" w:rsidTr="00B56F75">
        <w:trPr>
          <w:cantSplit/>
          <w:trHeight w:val="680"/>
        </w:trPr>
        <w:tc>
          <w:tcPr>
            <w:tcW w:w="704" w:type="dxa"/>
            <w:shd w:val="clear" w:color="auto" w:fill="auto"/>
            <w:vAlign w:val="center"/>
          </w:tcPr>
          <w:p w14:paraId="0C93348F"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06540FC5" w14:textId="3B696F87"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D</w:t>
            </w:r>
            <w:r w:rsidRPr="004823A5">
              <w:rPr>
                <w:rFonts w:ascii="Verdana" w:hAnsi="Verdana" w:cs="Arial"/>
                <w:sz w:val="18"/>
                <w:szCs w:val="18"/>
              </w:rPr>
              <w:t xml:space="preserve">rzwiczki wewnętrzne do poszczególnych sekcji zamrażarki wyposażone w izolację cieplną, </w:t>
            </w:r>
            <w:r>
              <w:rPr>
                <w:rFonts w:ascii="Verdana" w:hAnsi="Verdana" w:cs="Arial"/>
                <w:sz w:val="18"/>
                <w:szCs w:val="18"/>
              </w:rPr>
              <w:t>pełne, bez otworów i perforacji</w:t>
            </w:r>
          </w:p>
        </w:tc>
        <w:tc>
          <w:tcPr>
            <w:tcW w:w="1276" w:type="dxa"/>
            <w:shd w:val="clear" w:color="auto" w:fill="auto"/>
          </w:tcPr>
          <w:p w14:paraId="61EDA66C" w14:textId="2949B55E"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75165D5D"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ECBA301" w14:textId="77777777" w:rsidTr="00B56F75">
        <w:trPr>
          <w:cantSplit/>
          <w:trHeight w:val="680"/>
        </w:trPr>
        <w:tc>
          <w:tcPr>
            <w:tcW w:w="704" w:type="dxa"/>
            <w:shd w:val="clear" w:color="auto" w:fill="auto"/>
            <w:vAlign w:val="center"/>
          </w:tcPr>
          <w:p w14:paraId="24F8E651"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BA87947" w14:textId="01911ABA"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 xml:space="preserve">Zamrażarka wyposażona w port dostępu o średnicy </w:t>
            </w:r>
            <w:r>
              <w:rPr>
                <w:rFonts w:ascii="Verdana" w:hAnsi="Verdana" w:cs="Arial"/>
                <w:sz w:val="18"/>
                <w:szCs w:val="18"/>
              </w:rPr>
              <w:br/>
            </w:r>
            <w:r w:rsidRPr="004823A5">
              <w:rPr>
                <w:rFonts w:ascii="Verdana" w:hAnsi="Verdana" w:cs="Arial"/>
                <w:sz w:val="18"/>
                <w:szCs w:val="18"/>
              </w:rPr>
              <w:t>min.</w:t>
            </w:r>
            <w:r>
              <w:rPr>
                <w:rFonts w:ascii="Verdana" w:hAnsi="Verdana" w:cs="Arial"/>
                <w:sz w:val="18"/>
                <w:szCs w:val="18"/>
              </w:rPr>
              <w:t xml:space="preserve"> </w:t>
            </w:r>
            <w:r w:rsidRPr="004823A5">
              <w:rPr>
                <w:rFonts w:ascii="Verdana" w:hAnsi="Verdana" w:cs="Arial"/>
                <w:sz w:val="18"/>
                <w:szCs w:val="18"/>
              </w:rPr>
              <w:t>23</w:t>
            </w:r>
            <w:r>
              <w:rPr>
                <w:rFonts w:ascii="Verdana" w:hAnsi="Verdana" w:cs="Arial"/>
                <w:sz w:val="18"/>
                <w:szCs w:val="18"/>
              </w:rPr>
              <w:t xml:space="preserve"> </w:t>
            </w:r>
            <w:r w:rsidRPr="004823A5">
              <w:rPr>
                <w:rFonts w:ascii="Verdana" w:hAnsi="Verdana" w:cs="Arial"/>
                <w:sz w:val="18"/>
                <w:szCs w:val="18"/>
              </w:rPr>
              <w:t>mm do wprowadzenia ni</w:t>
            </w:r>
            <w:r>
              <w:rPr>
                <w:rFonts w:ascii="Verdana" w:hAnsi="Verdana" w:cs="Arial"/>
                <w:sz w:val="18"/>
                <w:szCs w:val="18"/>
              </w:rPr>
              <w:t>ezależnych sond temperaturowych</w:t>
            </w:r>
          </w:p>
        </w:tc>
        <w:tc>
          <w:tcPr>
            <w:tcW w:w="1276" w:type="dxa"/>
            <w:shd w:val="clear" w:color="auto" w:fill="auto"/>
          </w:tcPr>
          <w:p w14:paraId="0941A06B" w14:textId="0BBF9904"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5B3D3A8"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E24D1A1" w14:textId="77777777" w:rsidTr="00B56F75">
        <w:trPr>
          <w:cantSplit/>
          <w:trHeight w:val="680"/>
        </w:trPr>
        <w:tc>
          <w:tcPr>
            <w:tcW w:w="704" w:type="dxa"/>
            <w:shd w:val="clear" w:color="auto" w:fill="auto"/>
            <w:vAlign w:val="center"/>
          </w:tcPr>
          <w:p w14:paraId="2E41CB05"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2D165CA1" w14:textId="465A7823"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O</w:t>
            </w:r>
            <w:r w:rsidRPr="004823A5">
              <w:rPr>
                <w:rFonts w:ascii="Verdana" w:hAnsi="Verdana" w:cs="Arial"/>
                <w:sz w:val="18"/>
                <w:szCs w:val="18"/>
              </w:rPr>
              <w:t>becne prowadnice na ścianach bocznych gotowe do instalacji dodatkowych półek w obrębie poszczególnych</w:t>
            </w:r>
            <w:r>
              <w:rPr>
                <w:rFonts w:ascii="Verdana" w:hAnsi="Verdana" w:cs="Arial"/>
                <w:sz w:val="18"/>
                <w:szCs w:val="18"/>
              </w:rPr>
              <w:t xml:space="preserve"> sekcji </w:t>
            </w:r>
          </w:p>
        </w:tc>
        <w:tc>
          <w:tcPr>
            <w:tcW w:w="1276" w:type="dxa"/>
            <w:shd w:val="clear" w:color="auto" w:fill="auto"/>
          </w:tcPr>
          <w:p w14:paraId="4DEC4FD9" w14:textId="505DD4F7"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7DC01CFB"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335D7704" w14:textId="77777777" w:rsidTr="00B56F75">
        <w:trPr>
          <w:cantSplit/>
          <w:trHeight w:val="680"/>
        </w:trPr>
        <w:tc>
          <w:tcPr>
            <w:tcW w:w="704" w:type="dxa"/>
            <w:shd w:val="clear" w:color="auto" w:fill="auto"/>
            <w:vAlign w:val="center"/>
          </w:tcPr>
          <w:p w14:paraId="602D909A"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4F1160B3" w14:textId="1E03D246" w:rsidR="00BE25B0" w:rsidRPr="006E0683"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Obecny port wyrównywania ciśnień</w:t>
            </w:r>
          </w:p>
        </w:tc>
        <w:tc>
          <w:tcPr>
            <w:tcW w:w="1276" w:type="dxa"/>
            <w:shd w:val="clear" w:color="auto" w:fill="auto"/>
          </w:tcPr>
          <w:p w14:paraId="68B79D6C" w14:textId="3ABFEF82"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71F35BD"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5C41D54" w14:textId="77777777" w:rsidTr="00B56F75">
        <w:trPr>
          <w:cantSplit/>
          <w:trHeight w:val="680"/>
        </w:trPr>
        <w:tc>
          <w:tcPr>
            <w:tcW w:w="704" w:type="dxa"/>
            <w:shd w:val="clear" w:color="auto" w:fill="auto"/>
            <w:vAlign w:val="center"/>
          </w:tcPr>
          <w:p w14:paraId="09E3BAE4"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D166CF8" w14:textId="35ADFBD2"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U</w:t>
            </w:r>
            <w:r w:rsidRPr="004823A5">
              <w:rPr>
                <w:rFonts w:ascii="Verdana" w:hAnsi="Verdana" w:cs="Arial"/>
                <w:sz w:val="18"/>
                <w:szCs w:val="18"/>
              </w:rPr>
              <w:t>kład chłodzenia:</w:t>
            </w:r>
          </w:p>
          <w:p w14:paraId="405F4DF2" w14:textId="45ACB126" w:rsidR="00BE25B0" w:rsidRPr="004823A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 xml:space="preserve">kaskadowy, dwa hermetyczne kompresory, czynnik chłodzący </w:t>
            </w:r>
            <w:proofErr w:type="spellStart"/>
            <w:r w:rsidRPr="004823A5">
              <w:rPr>
                <w:rFonts w:ascii="Verdana" w:hAnsi="Verdana" w:cs="Arial"/>
                <w:sz w:val="18"/>
                <w:szCs w:val="18"/>
              </w:rPr>
              <w:t>bezfreonowy</w:t>
            </w:r>
            <w:proofErr w:type="spellEnd"/>
            <w:r w:rsidRPr="004823A5">
              <w:rPr>
                <w:rFonts w:ascii="Verdana" w:hAnsi="Verdana" w:cs="Arial"/>
                <w:sz w:val="18"/>
                <w:szCs w:val="18"/>
              </w:rPr>
              <w:t>, nie wybuchowy, nietoksyczny, komercyjnie dostępny</w:t>
            </w:r>
          </w:p>
          <w:p w14:paraId="233E0D50" w14:textId="184021D1" w:rsidR="00BE25B0" w:rsidRPr="004823A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instalacja chłodząca w ściankach zamrażarki (chłodzenie okołokomorowe), brak systemu chłodzącego w półkach</w:t>
            </w:r>
          </w:p>
          <w:p w14:paraId="00857DDF" w14:textId="20E320A0" w:rsidR="00BE25B0" w:rsidRPr="004823A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4823A5">
              <w:rPr>
                <w:rFonts w:ascii="Verdana" w:hAnsi="Verdana" w:cs="Arial"/>
                <w:sz w:val="18"/>
                <w:szCs w:val="18"/>
              </w:rPr>
              <w:t>poziom hałasu, max. 55 [</w:t>
            </w:r>
            <w:proofErr w:type="spellStart"/>
            <w:r w:rsidRPr="004823A5">
              <w:rPr>
                <w:rFonts w:ascii="Verdana" w:hAnsi="Verdana" w:cs="Arial"/>
                <w:sz w:val="18"/>
                <w:szCs w:val="18"/>
              </w:rPr>
              <w:t>dB</w:t>
            </w:r>
            <w:proofErr w:type="spellEnd"/>
            <w:r w:rsidRPr="004823A5">
              <w:rPr>
                <w:rFonts w:ascii="Verdana" w:hAnsi="Verdana" w:cs="Arial"/>
                <w:sz w:val="18"/>
                <w:szCs w:val="18"/>
              </w:rPr>
              <w:t xml:space="preserve">] </w:t>
            </w:r>
          </w:p>
        </w:tc>
        <w:tc>
          <w:tcPr>
            <w:tcW w:w="1276" w:type="dxa"/>
            <w:shd w:val="clear" w:color="auto" w:fill="auto"/>
          </w:tcPr>
          <w:p w14:paraId="1C3A7A9A" w14:textId="705417A7"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A7E2E55"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5A7D8F0E" w14:textId="77777777" w:rsidTr="00B56F75">
        <w:trPr>
          <w:cantSplit/>
          <w:trHeight w:val="680"/>
        </w:trPr>
        <w:tc>
          <w:tcPr>
            <w:tcW w:w="704" w:type="dxa"/>
            <w:shd w:val="clear" w:color="auto" w:fill="auto"/>
            <w:vAlign w:val="center"/>
          </w:tcPr>
          <w:p w14:paraId="1E3F6BD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0219BCD4" w14:textId="3F2BF1EB"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Z</w:t>
            </w:r>
            <w:r w:rsidRPr="004823A5">
              <w:rPr>
                <w:rFonts w:ascii="Verdana" w:hAnsi="Verdana" w:cs="Arial"/>
                <w:sz w:val="18"/>
                <w:szCs w:val="18"/>
              </w:rPr>
              <w:t>akres temperatur prac</w:t>
            </w:r>
            <w:r>
              <w:rPr>
                <w:rFonts w:ascii="Verdana" w:hAnsi="Verdana" w:cs="Arial"/>
                <w:sz w:val="18"/>
                <w:szCs w:val="18"/>
              </w:rPr>
              <w:t>y, min. od -85 [°C] do -50 [°C]</w:t>
            </w:r>
          </w:p>
        </w:tc>
        <w:tc>
          <w:tcPr>
            <w:tcW w:w="1276" w:type="dxa"/>
            <w:shd w:val="clear" w:color="auto" w:fill="auto"/>
          </w:tcPr>
          <w:p w14:paraId="306DC5B1" w14:textId="651C622B"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7E45E560"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6AB0FE96" w14:textId="77777777" w:rsidTr="00B56F75">
        <w:trPr>
          <w:cantSplit/>
          <w:trHeight w:val="680"/>
        </w:trPr>
        <w:tc>
          <w:tcPr>
            <w:tcW w:w="704" w:type="dxa"/>
            <w:shd w:val="clear" w:color="auto" w:fill="auto"/>
            <w:vAlign w:val="center"/>
          </w:tcPr>
          <w:p w14:paraId="233138CA"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325C73DA" w14:textId="799E371D"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R</w:t>
            </w:r>
            <w:r w:rsidRPr="004823A5">
              <w:rPr>
                <w:rFonts w:ascii="Verdana" w:hAnsi="Verdana" w:cs="Arial"/>
                <w:sz w:val="18"/>
                <w:szCs w:val="18"/>
              </w:rPr>
              <w:t>ozdzielczość wyświetlania temperatury - potwierdzona wskazaniem wyświetla</w:t>
            </w:r>
            <w:r>
              <w:rPr>
                <w:rFonts w:ascii="Verdana" w:hAnsi="Verdana" w:cs="Arial"/>
                <w:sz w:val="18"/>
                <w:szCs w:val="18"/>
              </w:rPr>
              <w:t>cza panelu sterowania: 0,1 [°C]</w:t>
            </w:r>
          </w:p>
        </w:tc>
        <w:tc>
          <w:tcPr>
            <w:tcW w:w="1276" w:type="dxa"/>
            <w:shd w:val="clear" w:color="auto" w:fill="auto"/>
          </w:tcPr>
          <w:p w14:paraId="1FD53D33" w14:textId="0CEEF93F"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5299A08C"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6F241BDC" w14:textId="77777777" w:rsidTr="00B56F75">
        <w:trPr>
          <w:cantSplit/>
          <w:trHeight w:val="680"/>
        </w:trPr>
        <w:tc>
          <w:tcPr>
            <w:tcW w:w="704" w:type="dxa"/>
            <w:shd w:val="clear" w:color="auto" w:fill="auto"/>
            <w:vAlign w:val="center"/>
          </w:tcPr>
          <w:p w14:paraId="4F728464"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74DCC30" w14:textId="03CFA272"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G</w:t>
            </w:r>
            <w:r w:rsidRPr="004823A5">
              <w:rPr>
                <w:rFonts w:ascii="Verdana" w:hAnsi="Verdana" w:cs="Arial"/>
                <w:sz w:val="18"/>
                <w:szCs w:val="18"/>
              </w:rPr>
              <w:t>warantowana temperatura pracy -85</w:t>
            </w:r>
            <w:r>
              <w:rPr>
                <w:rFonts w:ascii="Verdana" w:hAnsi="Verdana" w:cs="Arial"/>
                <w:sz w:val="18"/>
                <w:szCs w:val="18"/>
              </w:rPr>
              <w:t xml:space="preserve"> [°C] w min. 30 [°C] otoczenia </w:t>
            </w:r>
          </w:p>
        </w:tc>
        <w:tc>
          <w:tcPr>
            <w:tcW w:w="1276" w:type="dxa"/>
            <w:shd w:val="clear" w:color="auto" w:fill="auto"/>
          </w:tcPr>
          <w:p w14:paraId="7E9F41CC" w14:textId="46DC8F66"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EAC32C2"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6D7A4D25" w14:textId="77777777" w:rsidTr="00B56F75">
        <w:trPr>
          <w:cantSplit/>
          <w:trHeight w:val="680"/>
        </w:trPr>
        <w:tc>
          <w:tcPr>
            <w:tcW w:w="704" w:type="dxa"/>
            <w:shd w:val="clear" w:color="auto" w:fill="auto"/>
            <w:vAlign w:val="center"/>
          </w:tcPr>
          <w:p w14:paraId="1A87426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20C12A8" w14:textId="60B526CE"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G</w:t>
            </w:r>
            <w:r w:rsidRPr="004823A5">
              <w:rPr>
                <w:rFonts w:ascii="Verdana" w:hAnsi="Verdana" w:cs="Arial"/>
                <w:sz w:val="18"/>
                <w:szCs w:val="18"/>
              </w:rPr>
              <w:t>rubość izolacji cie</w:t>
            </w:r>
            <w:r>
              <w:rPr>
                <w:rFonts w:ascii="Verdana" w:hAnsi="Verdana" w:cs="Arial"/>
                <w:sz w:val="18"/>
                <w:szCs w:val="18"/>
              </w:rPr>
              <w:t>plnej zamrażarki, min. 135 [mm]</w:t>
            </w:r>
          </w:p>
        </w:tc>
        <w:tc>
          <w:tcPr>
            <w:tcW w:w="1276" w:type="dxa"/>
            <w:shd w:val="clear" w:color="auto" w:fill="auto"/>
          </w:tcPr>
          <w:p w14:paraId="3434A6AD" w14:textId="167607A9"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2EB070C"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30C02DA8" w14:textId="77777777" w:rsidTr="00B56F75">
        <w:trPr>
          <w:cantSplit/>
          <w:trHeight w:val="680"/>
        </w:trPr>
        <w:tc>
          <w:tcPr>
            <w:tcW w:w="704" w:type="dxa"/>
            <w:shd w:val="clear" w:color="auto" w:fill="auto"/>
            <w:vAlign w:val="center"/>
          </w:tcPr>
          <w:p w14:paraId="204BD1F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17C3987A" w14:textId="0FC05CBA"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I</w:t>
            </w:r>
            <w:r w:rsidRPr="004823A5">
              <w:rPr>
                <w:rFonts w:ascii="Verdana" w:hAnsi="Verdana" w:cs="Arial"/>
                <w:sz w:val="18"/>
                <w:szCs w:val="18"/>
              </w:rPr>
              <w:t>zolac</w:t>
            </w:r>
            <w:r>
              <w:rPr>
                <w:rFonts w:ascii="Verdana" w:hAnsi="Verdana" w:cs="Arial"/>
                <w:sz w:val="18"/>
                <w:szCs w:val="18"/>
              </w:rPr>
              <w:t xml:space="preserve">ja cieplna klasyczna, piankowa </w:t>
            </w:r>
          </w:p>
        </w:tc>
        <w:tc>
          <w:tcPr>
            <w:tcW w:w="1276" w:type="dxa"/>
            <w:shd w:val="clear" w:color="auto" w:fill="auto"/>
          </w:tcPr>
          <w:p w14:paraId="45BD3153" w14:textId="49109C6F"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61A0F0E"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7A6C4055" w14:textId="77777777" w:rsidTr="00B56F75">
        <w:trPr>
          <w:cantSplit/>
          <w:trHeight w:val="680"/>
        </w:trPr>
        <w:tc>
          <w:tcPr>
            <w:tcW w:w="704" w:type="dxa"/>
            <w:shd w:val="clear" w:color="auto" w:fill="auto"/>
            <w:vAlign w:val="center"/>
          </w:tcPr>
          <w:p w14:paraId="70A26436"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20EB59FD" w14:textId="41D3D1CC"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P</w:t>
            </w:r>
            <w:r w:rsidRPr="004823A5">
              <w:rPr>
                <w:rFonts w:ascii="Verdana" w:hAnsi="Verdana" w:cs="Arial"/>
                <w:sz w:val="18"/>
                <w:szCs w:val="18"/>
              </w:rPr>
              <w:t xml:space="preserve">anel kontrolno-sterujący zamrażarki wyposażony </w:t>
            </w:r>
            <w:r>
              <w:rPr>
                <w:rFonts w:ascii="Verdana" w:hAnsi="Verdana" w:cs="Arial"/>
                <w:sz w:val="18"/>
                <w:szCs w:val="18"/>
              </w:rPr>
              <w:br/>
            </w:r>
            <w:r w:rsidRPr="004823A5">
              <w:rPr>
                <w:rFonts w:ascii="Verdana" w:hAnsi="Verdana" w:cs="Arial"/>
                <w:sz w:val="18"/>
                <w:szCs w:val="18"/>
              </w:rPr>
              <w:t>w wielofunkcyjny, graficzny wyświetlacz LCD o rozdzielczości min.</w:t>
            </w:r>
            <w:r>
              <w:rPr>
                <w:rFonts w:ascii="Verdana" w:hAnsi="Verdana" w:cs="Arial"/>
                <w:sz w:val="18"/>
                <w:szCs w:val="18"/>
              </w:rPr>
              <w:t xml:space="preserve"> </w:t>
            </w:r>
            <w:r w:rsidRPr="004823A5">
              <w:rPr>
                <w:rFonts w:ascii="Verdana" w:hAnsi="Verdana" w:cs="Arial"/>
                <w:sz w:val="18"/>
                <w:szCs w:val="18"/>
              </w:rPr>
              <w:t xml:space="preserve">240 x 128 </w:t>
            </w:r>
            <w:proofErr w:type="spellStart"/>
            <w:r w:rsidRPr="004823A5">
              <w:rPr>
                <w:rFonts w:ascii="Verdana" w:hAnsi="Verdana" w:cs="Arial"/>
                <w:sz w:val="18"/>
                <w:szCs w:val="18"/>
              </w:rPr>
              <w:t>pixeli</w:t>
            </w:r>
            <w:proofErr w:type="spellEnd"/>
            <w:r w:rsidRPr="004823A5">
              <w:rPr>
                <w:rFonts w:ascii="Verdana" w:hAnsi="Verdana" w:cs="Arial"/>
                <w:sz w:val="18"/>
                <w:szCs w:val="18"/>
              </w:rPr>
              <w:t xml:space="preserve"> sterowanym</w:t>
            </w:r>
            <w:r>
              <w:rPr>
                <w:rFonts w:ascii="Verdana" w:hAnsi="Verdana" w:cs="Arial"/>
                <w:sz w:val="18"/>
                <w:szCs w:val="18"/>
              </w:rPr>
              <w:t xml:space="preserve"> za pomocą klawiatury dotykowej</w:t>
            </w:r>
          </w:p>
        </w:tc>
        <w:tc>
          <w:tcPr>
            <w:tcW w:w="1276" w:type="dxa"/>
            <w:shd w:val="clear" w:color="auto" w:fill="auto"/>
          </w:tcPr>
          <w:p w14:paraId="7FE807D0" w14:textId="1D4E3773"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380ACA7"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A7C2FAA" w14:textId="77777777" w:rsidTr="00B56F75">
        <w:trPr>
          <w:cantSplit/>
          <w:trHeight w:val="680"/>
        </w:trPr>
        <w:tc>
          <w:tcPr>
            <w:tcW w:w="704" w:type="dxa"/>
            <w:shd w:val="clear" w:color="auto" w:fill="auto"/>
            <w:vAlign w:val="center"/>
          </w:tcPr>
          <w:p w14:paraId="284AD9FA"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A9919BF" w14:textId="262D9944"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B</w:t>
            </w:r>
            <w:r w:rsidRPr="004823A5">
              <w:rPr>
                <w:rFonts w:ascii="Verdana" w:hAnsi="Verdana" w:cs="Arial"/>
                <w:sz w:val="18"/>
                <w:szCs w:val="18"/>
              </w:rPr>
              <w:t>lokada panelu sterowania przed nieautoryzo</w:t>
            </w:r>
            <w:r>
              <w:rPr>
                <w:rFonts w:ascii="Verdana" w:hAnsi="Verdana" w:cs="Arial"/>
                <w:sz w:val="18"/>
                <w:szCs w:val="18"/>
              </w:rPr>
              <w:t>wanymi zmianami za pomocą haseł</w:t>
            </w:r>
          </w:p>
        </w:tc>
        <w:tc>
          <w:tcPr>
            <w:tcW w:w="1276" w:type="dxa"/>
            <w:shd w:val="clear" w:color="auto" w:fill="auto"/>
          </w:tcPr>
          <w:p w14:paraId="3E7D8AA1" w14:textId="5CB20A8C"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713C1EF2"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937D97C" w14:textId="77777777" w:rsidTr="00B56F75">
        <w:trPr>
          <w:cantSplit/>
          <w:trHeight w:val="680"/>
        </w:trPr>
        <w:tc>
          <w:tcPr>
            <w:tcW w:w="704" w:type="dxa"/>
            <w:shd w:val="clear" w:color="auto" w:fill="auto"/>
            <w:vAlign w:val="center"/>
          </w:tcPr>
          <w:p w14:paraId="0E7642DB"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9EF772A" w14:textId="4F4AF181"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P</w:t>
            </w:r>
            <w:r w:rsidRPr="004823A5">
              <w:rPr>
                <w:rFonts w:ascii="Verdana" w:hAnsi="Verdana" w:cs="Arial"/>
                <w:sz w:val="18"/>
                <w:szCs w:val="18"/>
              </w:rPr>
              <w:t xml:space="preserve">anel </w:t>
            </w:r>
            <w:proofErr w:type="spellStart"/>
            <w:r w:rsidRPr="004823A5">
              <w:rPr>
                <w:rFonts w:ascii="Verdana" w:hAnsi="Verdana" w:cs="Arial"/>
                <w:sz w:val="18"/>
                <w:szCs w:val="18"/>
              </w:rPr>
              <w:t>kontrolno</w:t>
            </w:r>
            <w:proofErr w:type="spellEnd"/>
            <w:r w:rsidRPr="004823A5">
              <w:rPr>
                <w:rFonts w:ascii="Verdana" w:hAnsi="Verdana" w:cs="Arial"/>
                <w:sz w:val="18"/>
                <w:szCs w:val="18"/>
              </w:rPr>
              <w:t xml:space="preserve"> - sterujący zamrażarki zlokalizowany co najmniej na wysokości 90 [cm] od podstawy zamrażarki </w:t>
            </w:r>
            <w:r>
              <w:rPr>
                <w:rFonts w:ascii="Verdana" w:hAnsi="Verdana" w:cs="Arial"/>
                <w:sz w:val="18"/>
                <w:szCs w:val="18"/>
              </w:rPr>
              <w:br/>
              <w:t>i nie wyżej jak 160 [cm]</w:t>
            </w:r>
          </w:p>
        </w:tc>
        <w:tc>
          <w:tcPr>
            <w:tcW w:w="1276" w:type="dxa"/>
            <w:shd w:val="clear" w:color="auto" w:fill="auto"/>
          </w:tcPr>
          <w:p w14:paraId="22BB7B86" w14:textId="354B798C"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D7E816D"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55936E4" w14:textId="77777777" w:rsidTr="00B56F75">
        <w:trPr>
          <w:cantSplit/>
          <w:trHeight w:val="680"/>
        </w:trPr>
        <w:tc>
          <w:tcPr>
            <w:tcW w:w="704" w:type="dxa"/>
            <w:shd w:val="clear" w:color="auto" w:fill="auto"/>
            <w:vAlign w:val="center"/>
          </w:tcPr>
          <w:p w14:paraId="480DD4D0"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2E693B19" w14:textId="77777777" w:rsidR="00BE25B0" w:rsidRPr="004823A5" w:rsidRDefault="00BE25B0" w:rsidP="00BE25B0">
            <w:pPr>
              <w:widowControl w:val="0"/>
              <w:tabs>
                <w:tab w:val="left" w:pos="0"/>
                <w:tab w:val="right" w:leader="dot" w:pos="8953"/>
              </w:tabs>
              <w:autoSpaceDE w:val="0"/>
              <w:autoSpaceDN w:val="0"/>
              <w:adjustRightInd w:val="0"/>
              <w:rPr>
                <w:rFonts w:ascii="Verdana" w:hAnsi="Verdana" w:cs="Arial"/>
                <w:sz w:val="18"/>
                <w:szCs w:val="18"/>
              </w:rPr>
            </w:pPr>
            <w:r>
              <w:rPr>
                <w:rFonts w:ascii="Verdana" w:hAnsi="Verdana" w:cs="Arial"/>
                <w:sz w:val="18"/>
                <w:szCs w:val="18"/>
              </w:rPr>
              <w:t>P</w:t>
            </w:r>
            <w:r w:rsidRPr="004823A5">
              <w:rPr>
                <w:rFonts w:ascii="Verdana" w:hAnsi="Verdana" w:cs="Arial"/>
                <w:sz w:val="18"/>
                <w:szCs w:val="18"/>
              </w:rPr>
              <w:t>odstawowe funkcje sterownika zamrażarki:</w:t>
            </w:r>
          </w:p>
          <w:p w14:paraId="0CCA9C59" w14:textId="77777777"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informacja o aktualnych parametrach pracy oraz stanach alarmowych</w:t>
            </w:r>
          </w:p>
          <w:p w14:paraId="23034D45" w14:textId="77777777"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automatyczna rejestracja oraz zapis rekordów temperatury przez min. 10 tygodni. Zapis na nośniku zewnętrznym (wbudowane gniazdo na karty SD/mikro-SD)</w:t>
            </w:r>
          </w:p>
          <w:p w14:paraId="3B774257" w14:textId="77777777"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podgląd rekordów temperatury wnętrza zamrażarki na wbudowanym wyświetlaczu panelu sterowania zamrażarki przez min. 10 ostatnich tygodni</w:t>
            </w:r>
          </w:p>
          <w:p w14:paraId="1F422BEC" w14:textId="77777777"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funkcja wprowadzania hasła dostępu dla użytkownika</w:t>
            </w:r>
          </w:p>
          <w:p w14:paraId="55A9F937" w14:textId="5DD3FC92" w:rsidR="00BE25B0" w:rsidRPr="00223501" w:rsidRDefault="00BE25B0" w:rsidP="004017F1">
            <w:pPr>
              <w:pStyle w:val="Akapitzlist"/>
              <w:widowControl w:val="0"/>
              <w:numPr>
                <w:ilvl w:val="0"/>
                <w:numId w:val="98"/>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aktywny port Ethernet</w:t>
            </w:r>
          </w:p>
        </w:tc>
        <w:tc>
          <w:tcPr>
            <w:tcW w:w="1276" w:type="dxa"/>
            <w:shd w:val="clear" w:color="auto" w:fill="auto"/>
          </w:tcPr>
          <w:p w14:paraId="74CAA205" w14:textId="2B82BDC9"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1CB6A15D"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782A7181" w14:textId="77777777" w:rsidTr="00223501">
        <w:trPr>
          <w:cantSplit/>
          <w:trHeight w:val="415"/>
        </w:trPr>
        <w:tc>
          <w:tcPr>
            <w:tcW w:w="704" w:type="dxa"/>
            <w:shd w:val="clear" w:color="auto" w:fill="auto"/>
            <w:vAlign w:val="center"/>
          </w:tcPr>
          <w:p w14:paraId="0A4BDEC7"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1BAE32D1" w14:textId="6ADC51EA" w:rsidR="00BE25B0" w:rsidRPr="00B56F7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W</w:t>
            </w:r>
            <w:r w:rsidRPr="004823A5">
              <w:rPr>
                <w:rFonts w:ascii="Verdana" w:hAnsi="Verdana" w:cs="Arial"/>
                <w:sz w:val="18"/>
                <w:szCs w:val="18"/>
              </w:rPr>
              <w:t>budowan</w:t>
            </w:r>
            <w:r>
              <w:rPr>
                <w:rFonts w:ascii="Verdana" w:hAnsi="Verdana" w:cs="Arial"/>
                <w:sz w:val="18"/>
                <w:szCs w:val="18"/>
              </w:rPr>
              <w:t>y w panel sterowania zamrażarki</w:t>
            </w:r>
            <w:r w:rsidRPr="004823A5">
              <w:rPr>
                <w:rFonts w:ascii="Verdana" w:hAnsi="Verdana" w:cs="Arial"/>
                <w:sz w:val="18"/>
                <w:szCs w:val="18"/>
              </w:rPr>
              <w:t xml:space="preserve"> cyfrowy rejestrator danych umożliwiający elektroniczne rejestrowanie wszelkich zdarzeń takich jak stany alarmowe, temperatura wewnątrz zamrażarki, temperatura otoczenia, otwarcie drzwi zamrażarki oraz napięcia zasilające, z odczytem na graficz</w:t>
            </w:r>
            <w:r>
              <w:rPr>
                <w:rFonts w:ascii="Verdana" w:hAnsi="Verdana" w:cs="Arial"/>
                <w:sz w:val="18"/>
                <w:szCs w:val="18"/>
              </w:rPr>
              <w:t>nym wyświetlaczu LCD zamrażarki</w:t>
            </w:r>
          </w:p>
        </w:tc>
        <w:tc>
          <w:tcPr>
            <w:tcW w:w="1276" w:type="dxa"/>
            <w:shd w:val="clear" w:color="auto" w:fill="auto"/>
          </w:tcPr>
          <w:p w14:paraId="04E02A16" w14:textId="51B79E43"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26BB3D46"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456FC707" w14:textId="77777777" w:rsidTr="00B56F75">
        <w:trPr>
          <w:cantSplit/>
          <w:trHeight w:val="870"/>
        </w:trPr>
        <w:tc>
          <w:tcPr>
            <w:tcW w:w="704" w:type="dxa"/>
            <w:shd w:val="clear" w:color="auto" w:fill="auto"/>
            <w:vAlign w:val="center"/>
          </w:tcPr>
          <w:p w14:paraId="4B99AE88"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8869DD3" w14:textId="3E20CCFB"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A</w:t>
            </w:r>
            <w:r w:rsidRPr="004823A5">
              <w:rPr>
                <w:rFonts w:ascii="Verdana" w:hAnsi="Verdana" w:cs="Arial"/>
                <w:sz w:val="18"/>
                <w:szCs w:val="18"/>
              </w:rPr>
              <w:t>larmy dźwiękowe i wizualne, min.:</w:t>
            </w:r>
          </w:p>
          <w:p w14:paraId="3F61835D" w14:textId="60C21232"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braku zasilania</w:t>
            </w:r>
          </w:p>
          <w:p w14:paraId="1AF96D37" w14:textId="61077182"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za wysokiej  temperatury</w:t>
            </w:r>
          </w:p>
          <w:p w14:paraId="6DDF9611" w14:textId="52B13774"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za niskiej temperatury</w:t>
            </w:r>
          </w:p>
          <w:p w14:paraId="358D0822" w14:textId="724931D0"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otwartych drzwi</w:t>
            </w:r>
          </w:p>
          <w:p w14:paraId="7E7DC0DD" w14:textId="7FAA8299"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zanieczyszczenia skraplacza</w:t>
            </w:r>
          </w:p>
          <w:p w14:paraId="395CC72F" w14:textId="18DBFCEF" w:rsidR="00BE25B0" w:rsidRPr="00B56F75" w:rsidRDefault="00BE25B0" w:rsidP="004017F1">
            <w:pPr>
              <w:pStyle w:val="Akapitzlist"/>
              <w:widowControl w:val="0"/>
              <w:numPr>
                <w:ilvl w:val="1"/>
                <w:numId w:val="94"/>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alarm rozładowania akumulatora podtrzymującego funkcje panelu sterującego</w:t>
            </w:r>
          </w:p>
          <w:p w14:paraId="61C97C09" w14:textId="6E0BFFEE" w:rsidR="00BE25B0" w:rsidRPr="00B56F75" w:rsidRDefault="00BE25B0" w:rsidP="004017F1">
            <w:pPr>
              <w:pStyle w:val="Akapitzlist"/>
              <w:widowControl w:val="0"/>
              <w:numPr>
                <w:ilvl w:val="0"/>
                <w:numId w:val="96"/>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B56F75">
              <w:rPr>
                <w:rFonts w:ascii="Verdana" w:hAnsi="Verdana" w:cs="Arial"/>
                <w:sz w:val="18"/>
                <w:szCs w:val="18"/>
              </w:rPr>
              <w:t>wszystkie rodzaje stanów alarmowych muszą być wyświetlane na panelu sterowania zamrażarki w postaci komunikatów tekstowych w celu ułatwienia szybkiej diagnozy usterki</w:t>
            </w:r>
          </w:p>
        </w:tc>
        <w:tc>
          <w:tcPr>
            <w:tcW w:w="1276" w:type="dxa"/>
            <w:shd w:val="clear" w:color="auto" w:fill="auto"/>
          </w:tcPr>
          <w:p w14:paraId="09A83CF0" w14:textId="0C3F4CCE"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16368A99"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03538134" w14:textId="77777777" w:rsidTr="00B56F75">
        <w:trPr>
          <w:cantSplit/>
          <w:trHeight w:val="870"/>
        </w:trPr>
        <w:tc>
          <w:tcPr>
            <w:tcW w:w="704" w:type="dxa"/>
            <w:shd w:val="clear" w:color="auto" w:fill="auto"/>
            <w:vAlign w:val="center"/>
          </w:tcPr>
          <w:p w14:paraId="489DFC59"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6FE6C54F" w14:textId="6A31CB47"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D</w:t>
            </w:r>
            <w:r w:rsidRPr="004823A5">
              <w:rPr>
                <w:rFonts w:ascii="Verdana" w:hAnsi="Verdana" w:cs="Arial"/>
                <w:sz w:val="18"/>
                <w:szCs w:val="18"/>
              </w:rPr>
              <w:t>ostęp do zamrażarki za pomo</w:t>
            </w:r>
            <w:r>
              <w:rPr>
                <w:rFonts w:ascii="Verdana" w:hAnsi="Verdana" w:cs="Arial"/>
                <w:sz w:val="18"/>
                <w:szCs w:val="18"/>
              </w:rPr>
              <w:t>cą systemu klucza mechanicznego</w:t>
            </w:r>
          </w:p>
        </w:tc>
        <w:tc>
          <w:tcPr>
            <w:tcW w:w="1276" w:type="dxa"/>
            <w:shd w:val="clear" w:color="auto" w:fill="auto"/>
          </w:tcPr>
          <w:p w14:paraId="032C65E2" w14:textId="737233DB"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594D3E15"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23768FCF" w14:textId="77777777" w:rsidTr="00B56F75">
        <w:trPr>
          <w:cantSplit/>
          <w:trHeight w:val="870"/>
        </w:trPr>
        <w:tc>
          <w:tcPr>
            <w:tcW w:w="704" w:type="dxa"/>
            <w:shd w:val="clear" w:color="auto" w:fill="auto"/>
            <w:vAlign w:val="center"/>
          </w:tcPr>
          <w:p w14:paraId="64A4BD9F"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1F0B70C1" w14:textId="38F3DE5E"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M</w:t>
            </w:r>
            <w:r w:rsidRPr="004823A5">
              <w:rPr>
                <w:rFonts w:ascii="Verdana" w:hAnsi="Verdana" w:cs="Arial"/>
                <w:sz w:val="18"/>
                <w:szCs w:val="18"/>
              </w:rPr>
              <w:t>onitorowanie temperatury, monitorowanie sytuacji alarmowych pop</w:t>
            </w:r>
            <w:r>
              <w:rPr>
                <w:rFonts w:ascii="Verdana" w:hAnsi="Verdana" w:cs="Arial"/>
                <w:sz w:val="18"/>
                <w:szCs w:val="18"/>
              </w:rPr>
              <w:t xml:space="preserve">rzez opcjonalne oprogramowanie </w:t>
            </w:r>
            <w:r w:rsidRPr="004823A5">
              <w:rPr>
                <w:rFonts w:ascii="Verdana" w:hAnsi="Verdana" w:cs="Arial"/>
                <w:sz w:val="18"/>
                <w:szCs w:val="18"/>
              </w:rPr>
              <w:t xml:space="preserve">do zainstalowania na jednostce roboczej </w:t>
            </w:r>
            <w:r>
              <w:rPr>
                <w:rFonts w:ascii="Verdana" w:hAnsi="Verdana" w:cs="Arial"/>
                <w:sz w:val="18"/>
                <w:szCs w:val="18"/>
              </w:rPr>
              <w:t>PC</w:t>
            </w:r>
          </w:p>
        </w:tc>
        <w:tc>
          <w:tcPr>
            <w:tcW w:w="1276" w:type="dxa"/>
            <w:shd w:val="clear" w:color="auto" w:fill="auto"/>
          </w:tcPr>
          <w:p w14:paraId="14F16D7D" w14:textId="7F3C3B29"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0D0211EE"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66C776F0" w14:textId="77777777" w:rsidTr="00B56F75">
        <w:trPr>
          <w:cantSplit/>
          <w:trHeight w:val="870"/>
        </w:trPr>
        <w:tc>
          <w:tcPr>
            <w:tcW w:w="704" w:type="dxa"/>
            <w:shd w:val="clear" w:color="auto" w:fill="auto"/>
            <w:vAlign w:val="center"/>
          </w:tcPr>
          <w:p w14:paraId="65E24C63"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12EC951" w14:textId="7CBBCDFC" w:rsidR="00BE25B0" w:rsidRPr="004823A5"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P</w:t>
            </w:r>
            <w:r w:rsidRPr="004823A5">
              <w:rPr>
                <w:rFonts w:ascii="Verdana" w:hAnsi="Verdana" w:cs="Arial"/>
                <w:sz w:val="18"/>
                <w:szCs w:val="18"/>
              </w:rPr>
              <w:t xml:space="preserve">odstawowe funkcje oprogramowania poprzez: </w:t>
            </w:r>
          </w:p>
          <w:p w14:paraId="2AEE1B4B" w14:textId="1AEEC34F" w:rsidR="00BE25B0" w:rsidRPr="00223501" w:rsidRDefault="00BE25B0" w:rsidP="004017F1">
            <w:pPr>
              <w:pStyle w:val="Akapitzlist"/>
              <w:widowControl w:val="0"/>
              <w:numPr>
                <w:ilvl w:val="0"/>
                <w:numId w:val="97"/>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monitoring parametrów pracy zamrażarki/zamrażarek poprzez wewnętrzną sieć intranet</w:t>
            </w:r>
          </w:p>
          <w:p w14:paraId="0B99D142" w14:textId="54C77E19" w:rsidR="00BE25B0" w:rsidRPr="00223501" w:rsidRDefault="00BE25B0" w:rsidP="004017F1">
            <w:pPr>
              <w:pStyle w:val="Akapitzlist"/>
              <w:widowControl w:val="0"/>
              <w:numPr>
                <w:ilvl w:val="0"/>
                <w:numId w:val="97"/>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rejestracja czasu dostępu, niedomknięcia drzwi zamrażarki</w:t>
            </w:r>
          </w:p>
          <w:p w14:paraId="26FD8F9E" w14:textId="043D5B1B" w:rsidR="00BE25B0" w:rsidRPr="00223501" w:rsidRDefault="00BE25B0" w:rsidP="004017F1">
            <w:pPr>
              <w:pStyle w:val="Akapitzlist"/>
              <w:widowControl w:val="0"/>
              <w:numPr>
                <w:ilvl w:val="0"/>
                <w:numId w:val="97"/>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informacja na temat alarmów, ustawianie progów alarmowych</w:t>
            </w:r>
          </w:p>
          <w:p w14:paraId="35996F65" w14:textId="30FFA65E" w:rsidR="00BE25B0" w:rsidRPr="00223501" w:rsidRDefault="00BE25B0" w:rsidP="004017F1">
            <w:pPr>
              <w:pStyle w:val="Akapitzlist"/>
              <w:widowControl w:val="0"/>
              <w:numPr>
                <w:ilvl w:val="0"/>
                <w:numId w:val="97"/>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223501">
              <w:rPr>
                <w:rFonts w:ascii="Verdana" w:hAnsi="Verdana" w:cs="Arial"/>
                <w:sz w:val="18"/>
                <w:szCs w:val="18"/>
              </w:rPr>
              <w:t>monitoring oraz rejestracja parametrów otoczenia - pomiar temp. otoczenia</w:t>
            </w:r>
          </w:p>
        </w:tc>
        <w:tc>
          <w:tcPr>
            <w:tcW w:w="1276" w:type="dxa"/>
            <w:shd w:val="clear" w:color="auto" w:fill="auto"/>
          </w:tcPr>
          <w:p w14:paraId="5A535214" w14:textId="44B69598"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4980A1AE"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06E4031B" w14:textId="77777777" w:rsidTr="00223501">
        <w:trPr>
          <w:cantSplit/>
          <w:trHeight w:val="527"/>
        </w:trPr>
        <w:tc>
          <w:tcPr>
            <w:tcW w:w="704" w:type="dxa"/>
            <w:shd w:val="clear" w:color="auto" w:fill="auto"/>
            <w:vAlign w:val="center"/>
          </w:tcPr>
          <w:p w14:paraId="4CDF84AD"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35F1C747" w14:textId="0AD6AB2E"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Ś</w:t>
            </w:r>
            <w:r w:rsidRPr="004823A5">
              <w:rPr>
                <w:rFonts w:ascii="Verdana" w:hAnsi="Verdana" w:cs="Arial"/>
                <w:sz w:val="18"/>
                <w:szCs w:val="18"/>
              </w:rPr>
              <w:t>rednie dobowe z</w:t>
            </w:r>
            <w:r>
              <w:rPr>
                <w:rFonts w:ascii="Verdana" w:hAnsi="Verdana" w:cs="Arial"/>
                <w:sz w:val="18"/>
                <w:szCs w:val="18"/>
              </w:rPr>
              <w:t xml:space="preserve">użycie energii, max. 22 kW/24h </w:t>
            </w:r>
          </w:p>
        </w:tc>
        <w:tc>
          <w:tcPr>
            <w:tcW w:w="1276" w:type="dxa"/>
            <w:shd w:val="clear" w:color="auto" w:fill="auto"/>
          </w:tcPr>
          <w:p w14:paraId="1776ADE3" w14:textId="2B95D23E"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EF98EB1" w14:textId="77777777" w:rsidR="00BE25B0" w:rsidRPr="006E0683" w:rsidRDefault="00BE25B0" w:rsidP="00BE25B0">
            <w:pPr>
              <w:spacing w:before="60" w:after="60"/>
              <w:rPr>
                <w:rFonts w:ascii="Verdana" w:eastAsia="Calibri" w:hAnsi="Verdana"/>
                <w:bCs/>
                <w:sz w:val="18"/>
                <w:szCs w:val="18"/>
                <w:lang w:eastAsia="en-US"/>
              </w:rPr>
            </w:pPr>
          </w:p>
        </w:tc>
      </w:tr>
      <w:tr w:rsidR="00BE25B0" w:rsidRPr="006E0683" w14:paraId="09B07FCE" w14:textId="77777777" w:rsidTr="00223501">
        <w:trPr>
          <w:cantSplit/>
          <w:trHeight w:val="527"/>
        </w:trPr>
        <w:tc>
          <w:tcPr>
            <w:tcW w:w="704" w:type="dxa"/>
            <w:shd w:val="clear" w:color="auto" w:fill="auto"/>
            <w:vAlign w:val="center"/>
          </w:tcPr>
          <w:p w14:paraId="45DCFEBA"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4A24F345" w14:textId="6E69A2A7" w:rsidR="00BE25B0" w:rsidRDefault="00BE25B0"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Zasilanie: 230 [V]/50 [</w:t>
            </w:r>
            <w:proofErr w:type="spellStart"/>
            <w:r>
              <w:rPr>
                <w:rFonts w:ascii="Verdana" w:hAnsi="Verdana" w:cs="Arial"/>
                <w:sz w:val="18"/>
                <w:szCs w:val="18"/>
              </w:rPr>
              <w:t>Hz</w:t>
            </w:r>
            <w:proofErr w:type="spellEnd"/>
            <w:r>
              <w:rPr>
                <w:rFonts w:ascii="Verdana" w:hAnsi="Verdana" w:cs="Arial"/>
                <w:sz w:val="18"/>
                <w:szCs w:val="18"/>
              </w:rPr>
              <w:t>]</w:t>
            </w:r>
          </w:p>
        </w:tc>
        <w:tc>
          <w:tcPr>
            <w:tcW w:w="1276" w:type="dxa"/>
            <w:shd w:val="clear" w:color="auto" w:fill="auto"/>
          </w:tcPr>
          <w:p w14:paraId="069585C5" w14:textId="2DAF6F30"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31399907" w14:textId="77777777" w:rsidR="00BE25B0" w:rsidRPr="006E0683" w:rsidRDefault="00BE25B0" w:rsidP="00BE25B0">
            <w:pPr>
              <w:spacing w:before="60" w:after="60"/>
              <w:rPr>
                <w:rFonts w:ascii="Verdana" w:eastAsia="Calibri" w:hAnsi="Verdana"/>
                <w:bCs/>
                <w:sz w:val="18"/>
                <w:szCs w:val="18"/>
                <w:lang w:eastAsia="en-US"/>
              </w:rPr>
            </w:pPr>
          </w:p>
        </w:tc>
      </w:tr>
      <w:tr w:rsidR="0029100E" w:rsidRPr="006E0683" w14:paraId="6B9C649E" w14:textId="77777777" w:rsidTr="00223501">
        <w:trPr>
          <w:cantSplit/>
          <w:trHeight w:val="527"/>
        </w:trPr>
        <w:tc>
          <w:tcPr>
            <w:tcW w:w="704" w:type="dxa"/>
            <w:shd w:val="clear" w:color="auto" w:fill="auto"/>
            <w:vAlign w:val="center"/>
          </w:tcPr>
          <w:p w14:paraId="2489DBBA" w14:textId="77777777" w:rsidR="0029100E" w:rsidRPr="00EC2D66" w:rsidRDefault="0029100E"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3F902CC" w14:textId="77777777" w:rsidR="0029100E" w:rsidRPr="004823A5" w:rsidRDefault="0029100E" w:rsidP="0029100E">
            <w:pPr>
              <w:widowControl w:val="0"/>
              <w:tabs>
                <w:tab w:val="left" w:pos="0"/>
                <w:tab w:val="right" w:leader="dot" w:pos="8953"/>
              </w:tabs>
              <w:autoSpaceDE w:val="0"/>
              <w:autoSpaceDN w:val="0"/>
              <w:adjustRightInd w:val="0"/>
              <w:spacing w:before="60" w:after="60"/>
              <w:rPr>
                <w:rFonts w:ascii="Verdana" w:hAnsi="Verdana" w:cs="Arial"/>
                <w:sz w:val="18"/>
                <w:szCs w:val="18"/>
              </w:rPr>
            </w:pPr>
            <w:r w:rsidRPr="004823A5">
              <w:rPr>
                <w:rFonts w:ascii="Verdana" w:hAnsi="Verdana" w:cs="Arial"/>
                <w:sz w:val="18"/>
                <w:szCs w:val="18"/>
              </w:rPr>
              <w:t>Inne</w:t>
            </w:r>
          </w:p>
          <w:p w14:paraId="57BF2198" w14:textId="77777777" w:rsidR="0029100E" w:rsidRDefault="0029100E" w:rsidP="00BE25B0">
            <w:pPr>
              <w:widowControl w:val="0"/>
              <w:tabs>
                <w:tab w:val="left" w:pos="0"/>
                <w:tab w:val="right" w:leader="dot" w:pos="8953"/>
              </w:tabs>
              <w:autoSpaceDE w:val="0"/>
              <w:autoSpaceDN w:val="0"/>
              <w:adjustRightInd w:val="0"/>
              <w:spacing w:before="60" w:after="60"/>
              <w:rPr>
                <w:rFonts w:ascii="Verdana" w:hAnsi="Verdana" w:cs="Arial"/>
                <w:sz w:val="18"/>
                <w:szCs w:val="18"/>
              </w:rPr>
            </w:pPr>
          </w:p>
        </w:tc>
        <w:tc>
          <w:tcPr>
            <w:tcW w:w="1276" w:type="dxa"/>
            <w:shd w:val="clear" w:color="auto" w:fill="auto"/>
          </w:tcPr>
          <w:p w14:paraId="5A78B8CE" w14:textId="77777777" w:rsidR="0029100E" w:rsidRPr="00940F09" w:rsidRDefault="0029100E" w:rsidP="00BE25B0">
            <w:pPr>
              <w:spacing w:before="60" w:after="60"/>
              <w:jc w:val="center"/>
              <w:rPr>
                <w:rFonts w:ascii="Verdana" w:eastAsia="Calibri" w:hAnsi="Verdana"/>
                <w:sz w:val="18"/>
                <w:szCs w:val="18"/>
                <w:lang w:eastAsia="en-US"/>
              </w:rPr>
            </w:pPr>
          </w:p>
        </w:tc>
        <w:tc>
          <w:tcPr>
            <w:tcW w:w="1855" w:type="dxa"/>
            <w:shd w:val="clear" w:color="auto" w:fill="auto"/>
            <w:vAlign w:val="center"/>
          </w:tcPr>
          <w:p w14:paraId="6456A8F3" w14:textId="77777777" w:rsidR="0029100E" w:rsidRPr="006E0683" w:rsidRDefault="0029100E" w:rsidP="00BE25B0">
            <w:pPr>
              <w:spacing w:before="60" w:after="60"/>
              <w:rPr>
                <w:rFonts w:ascii="Verdana" w:eastAsia="Calibri" w:hAnsi="Verdana"/>
                <w:bCs/>
                <w:sz w:val="18"/>
                <w:szCs w:val="18"/>
                <w:lang w:eastAsia="en-US"/>
              </w:rPr>
            </w:pPr>
          </w:p>
        </w:tc>
      </w:tr>
      <w:tr w:rsidR="0029100E" w:rsidRPr="006E0683" w14:paraId="3DFFEBDC" w14:textId="77777777" w:rsidTr="00223501">
        <w:trPr>
          <w:cantSplit/>
          <w:trHeight w:val="527"/>
        </w:trPr>
        <w:tc>
          <w:tcPr>
            <w:tcW w:w="704" w:type="dxa"/>
            <w:shd w:val="clear" w:color="auto" w:fill="auto"/>
            <w:vAlign w:val="center"/>
          </w:tcPr>
          <w:p w14:paraId="57D0926F" w14:textId="77777777" w:rsidR="0029100E" w:rsidRPr="00EC2D66" w:rsidRDefault="0029100E"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778E9E70" w14:textId="7DE73AF9" w:rsidR="0029100E" w:rsidRPr="0029100E" w:rsidRDefault="0029100E" w:rsidP="005B2430">
            <w:pPr>
              <w:pStyle w:val="Akapitzlist"/>
              <w:widowControl w:val="0"/>
              <w:numPr>
                <w:ilvl w:val="0"/>
                <w:numId w:val="100"/>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633B4C">
              <w:rPr>
                <w:rFonts w:ascii="Verdana" w:hAnsi="Verdana" w:cs="Arial"/>
                <w:sz w:val="18"/>
                <w:szCs w:val="18"/>
              </w:rPr>
              <w:t xml:space="preserve">Certyfikat CE </w:t>
            </w:r>
            <w:r w:rsidR="00495303" w:rsidRPr="005B2430">
              <w:rPr>
                <w:rFonts w:ascii="Verdana" w:hAnsi="Verdana" w:cs="Arial"/>
                <w:sz w:val="18"/>
                <w:szCs w:val="18"/>
              </w:rPr>
              <w:t xml:space="preserve">lub deklaracja zgodności ze znakiem CE producenta urządzenia </w:t>
            </w:r>
          </w:p>
        </w:tc>
        <w:tc>
          <w:tcPr>
            <w:tcW w:w="1276" w:type="dxa"/>
            <w:shd w:val="clear" w:color="auto" w:fill="auto"/>
          </w:tcPr>
          <w:p w14:paraId="35612107" w14:textId="5F87EB6C" w:rsidR="0029100E" w:rsidRPr="00940F09" w:rsidRDefault="0029100E"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6A3CEA93" w14:textId="77777777" w:rsidR="0029100E" w:rsidRPr="006E0683" w:rsidRDefault="0029100E" w:rsidP="00BE25B0">
            <w:pPr>
              <w:spacing w:before="60" w:after="60"/>
              <w:rPr>
                <w:rFonts w:ascii="Verdana" w:eastAsia="Calibri" w:hAnsi="Verdana"/>
                <w:bCs/>
                <w:sz w:val="18"/>
                <w:szCs w:val="18"/>
                <w:lang w:eastAsia="en-US"/>
              </w:rPr>
            </w:pPr>
          </w:p>
        </w:tc>
      </w:tr>
      <w:tr w:rsidR="00BE25B0" w:rsidRPr="006E0683" w14:paraId="643A7518" w14:textId="77777777" w:rsidTr="00223501">
        <w:trPr>
          <w:cantSplit/>
          <w:trHeight w:val="527"/>
        </w:trPr>
        <w:tc>
          <w:tcPr>
            <w:tcW w:w="704" w:type="dxa"/>
            <w:shd w:val="clear" w:color="auto" w:fill="auto"/>
            <w:vAlign w:val="center"/>
          </w:tcPr>
          <w:p w14:paraId="00124062" w14:textId="77777777" w:rsidR="00BE25B0" w:rsidRPr="00EC2D66" w:rsidRDefault="00BE25B0" w:rsidP="004017F1">
            <w:pPr>
              <w:pStyle w:val="Akapitzlist"/>
              <w:numPr>
                <w:ilvl w:val="0"/>
                <w:numId w:val="94"/>
              </w:numPr>
              <w:spacing w:before="60" w:after="60"/>
              <w:rPr>
                <w:rFonts w:ascii="Verdana" w:eastAsia="Calibri" w:hAnsi="Verdana"/>
                <w:bCs/>
                <w:sz w:val="18"/>
                <w:szCs w:val="18"/>
                <w:lang w:eastAsia="en-US"/>
              </w:rPr>
            </w:pPr>
          </w:p>
        </w:tc>
        <w:tc>
          <w:tcPr>
            <w:tcW w:w="5812" w:type="dxa"/>
            <w:shd w:val="clear" w:color="auto" w:fill="auto"/>
            <w:vAlign w:val="center"/>
          </w:tcPr>
          <w:p w14:paraId="573CA998" w14:textId="1C7DAA0E" w:rsidR="00BE25B0" w:rsidRPr="0029100E" w:rsidRDefault="00BE25B0" w:rsidP="0029100E">
            <w:pPr>
              <w:pStyle w:val="Akapitzlist"/>
              <w:widowControl w:val="0"/>
              <w:numPr>
                <w:ilvl w:val="0"/>
                <w:numId w:val="100"/>
              </w:numPr>
              <w:tabs>
                <w:tab w:val="left" w:pos="0"/>
                <w:tab w:val="right" w:leader="dot" w:pos="8953"/>
              </w:tabs>
              <w:autoSpaceDE w:val="0"/>
              <w:autoSpaceDN w:val="0"/>
              <w:adjustRightInd w:val="0"/>
              <w:spacing w:before="60" w:after="60"/>
              <w:ind w:left="227" w:hanging="227"/>
              <w:contextualSpacing w:val="0"/>
              <w:rPr>
                <w:rFonts w:ascii="Verdana" w:hAnsi="Verdana" w:cs="Arial"/>
                <w:sz w:val="18"/>
                <w:szCs w:val="18"/>
              </w:rPr>
            </w:pPr>
            <w:r w:rsidRPr="00633B4C">
              <w:rPr>
                <w:rFonts w:ascii="Verdana" w:hAnsi="Verdana" w:cs="Arial"/>
                <w:sz w:val="18"/>
                <w:szCs w:val="18"/>
              </w:rPr>
              <w:t xml:space="preserve">Deklaracja zgodności z  dyrektywą medyczną 93/42/EEC lub równoważną </w:t>
            </w:r>
          </w:p>
        </w:tc>
        <w:tc>
          <w:tcPr>
            <w:tcW w:w="1276" w:type="dxa"/>
            <w:shd w:val="clear" w:color="auto" w:fill="auto"/>
          </w:tcPr>
          <w:p w14:paraId="4D431CB0" w14:textId="1E7669B1" w:rsidR="00BE25B0" w:rsidRPr="000B3F67" w:rsidRDefault="00BE25B0" w:rsidP="00BE25B0">
            <w:pPr>
              <w:spacing w:before="60" w:after="60"/>
              <w:jc w:val="center"/>
              <w:rPr>
                <w:rFonts w:ascii="Verdana" w:eastAsia="Calibri" w:hAnsi="Verdana"/>
                <w:sz w:val="18"/>
                <w:szCs w:val="18"/>
                <w:lang w:eastAsia="en-US"/>
              </w:rPr>
            </w:pPr>
            <w:r w:rsidRPr="00940F09">
              <w:rPr>
                <w:rFonts w:ascii="Verdana" w:eastAsia="Calibri" w:hAnsi="Verdana"/>
                <w:sz w:val="18"/>
                <w:szCs w:val="18"/>
                <w:lang w:eastAsia="en-US"/>
              </w:rPr>
              <w:t>Tak, podać</w:t>
            </w:r>
          </w:p>
        </w:tc>
        <w:tc>
          <w:tcPr>
            <w:tcW w:w="1855" w:type="dxa"/>
            <w:shd w:val="clear" w:color="auto" w:fill="auto"/>
            <w:vAlign w:val="center"/>
          </w:tcPr>
          <w:p w14:paraId="22B065B4" w14:textId="77777777" w:rsidR="00BE25B0" w:rsidRPr="006E0683" w:rsidRDefault="00BE25B0" w:rsidP="00BE25B0">
            <w:pPr>
              <w:spacing w:before="60" w:after="60"/>
              <w:rPr>
                <w:rFonts w:ascii="Verdana" w:eastAsia="Calibri" w:hAnsi="Verdana"/>
                <w:bCs/>
                <w:sz w:val="18"/>
                <w:szCs w:val="18"/>
                <w:lang w:eastAsia="en-US"/>
              </w:rPr>
            </w:pPr>
          </w:p>
        </w:tc>
      </w:tr>
    </w:tbl>
    <w:p w14:paraId="53AEAB64" w14:textId="77777777" w:rsidR="00CB3FEF" w:rsidRPr="006E0683" w:rsidRDefault="00CB3FEF" w:rsidP="00CB3FEF">
      <w:pPr>
        <w:spacing w:line="240" w:lineRule="exact"/>
        <w:rPr>
          <w:rFonts w:ascii="Verdana" w:hAnsi="Verdana"/>
          <w:b/>
          <w:strike/>
          <w:noProof/>
          <w:lang w:val="cs-CZ"/>
        </w:rPr>
      </w:pPr>
    </w:p>
    <w:p w14:paraId="6EF1FD7C" w14:textId="77777777" w:rsidR="00CB3FEF" w:rsidRPr="006E0683" w:rsidRDefault="00CB3FEF" w:rsidP="004017F1">
      <w:pPr>
        <w:numPr>
          <w:ilvl w:val="0"/>
          <w:numId w:val="93"/>
        </w:numPr>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54966167" w14:textId="77777777" w:rsidR="00CB3FEF" w:rsidRPr="006E0683" w:rsidRDefault="00CB3FEF" w:rsidP="004017F1">
      <w:pPr>
        <w:numPr>
          <w:ilvl w:val="0"/>
          <w:numId w:val="93"/>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282380DD"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75136CF5"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0547E892"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2B1DC5E"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C5FC5E2"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313750BC"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322109D9"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3883A399" w14:textId="77777777" w:rsidR="00CB3FEF" w:rsidRPr="006E0683" w:rsidRDefault="00CB3FEF" w:rsidP="00CB3FEF">
      <w:pPr>
        <w:rPr>
          <w:rFonts w:eastAsiaTheme="majorEastAsia"/>
        </w:rPr>
        <w:sectPr w:rsidR="00CB3FEF" w:rsidRPr="006E0683" w:rsidSect="00D30DD2">
          <w:headerReference w:type="default" r:id="rId45"/>
          <w:footerReference w:type="even" r:id="rId46"/>
          <w:footerReference w:type="default" r:id="rId47"/>
          <w:headerReference w:type="first" r:id="rId48"/>
          <w:footerReference w:type="first" r:id="rId49"/>
          <w:pgSz w:w="11906" w:h="16838"/>
          <w:pgMar w:top="1247" w:right="1440" w:bottom="1106" w:left="924" w:header="709" w:footer="675" w:gutter="0"/>
          <w:cols w:space="708"/>
          <w:docGrid w:linePitch="360"/>
        </w:sectPr>
      </w:pPr>
    </w:p>
    <w:p w14:paraId="3E26D56D" w14:textId="6B5DDC51" w:rsidR="006267F6" w:rsidRDefault="006267F6" w:rsidP="006267F6">
      <w:pPr>
        <w:pStyle w:val="Nagwek3"/>
        <w:ind w:right="0"/>
        <w:rPr>
          <w:color w:val="auto"/>
        </w:rPr>
      </w:pPr>
      <w:r w:rsidRPr="006E0683">
        <w:rPr>
          <w:color w:val="auto"/>
        </w:rPr>
        <w:lastRenderedPageBreak/>
        <w:t>Załącznik nr 2</w:t>
      </w:r>
      <w:r>
        <w:rPr>
          <w:color w:val="auto"/>
        </w:rPr>
        <w:t>F</w:t>
      </w:r>
      <w:r w:rsidRPr="006E0683">
        <w:rPr>
          <w:color w:val="auto"/>
        </w:rPr>
        <w:t xml:space="preserve"> do </w:t>
      </w:r>
      <w:proofErr w:type="spellStart"/>
      <w:r w:rsidRPr="006E0683">
        <w:rPr>
          <w:color w:val="auto"/>
        </w:rPr>
        <w:t>Siwz</w:t>
      </w:r>
      <w:proofErr w:type="spellEnd"/>
      <w:r w:rsidRPr="006E0683">
        <w:rPr>
          <w:color w:val="auto"/>
        </w:rPr>
        <w:t xml:space="preserve"> </w:t>
      </w:r>
    </w:p>
    <w:p w14:paraId="3413F86A" w14:textId="77777777" w:rsidR="005667FF" w:rsidRDefault="005667FF" w:rsidP="00CB3FEF">
      <w:pPr>
        <w:spacing w:line="240" w:lineRule="exact"/>
        <w:jc w:val="center"/>
        <w:rPr>
          <w:rFonts w:ascii="Verdana" w:eastAsia="Calibri" w:hAnsi="Verdana"/>
          <w:b/>
          <w:noProof/>
          <w:lang w:val="cs-CZ"/>
        </w:rPr>
      </w:pPr>
    </w:p>
    <w:p w14:paraId="7D2DD637" w14:textId="77777777" w:rsidR="005667FF" w:rsidRDefault="005667FF" w:rsidP="00CB3FEF">
      <w:pPr>
        <w:spacing w:line="240" w:lineRule="exact"/>
        <w:jc w:val="center"/>
        <w:rPr>
          <w:rFonts w:ascii="Verdana" w:eastAsia="Calibri" w:hAnsi="Verdana"/>
          <w:b/>
          <w:noProof/>
          <w:lang w:val="cs-CZ"/>
        </w:rPr>
      </w:pPr>
    </w:p>
    <w:p w14:paraId="25EF4577" w14:textId="77777777" w:rsidR="00CB3FEF" w:rsidRPr="006E0683" w:rsidRDefault="00CB3FEF" w:rsidP="00CB3FEF">
      <w:pPr>
        <w:spacing w:line="240" w:lineRule="exact"/>
        <w:jc w:val="center"/>
        <w:rPr>
          <w:rFonts w:ascii="Verdana" w:eastAsia="Calibri" w:hAnsi="Verdana"/>
          <w:b/>
          <w:noProof/>
          <w:lang w:val="cs-CZ"/>
        </w:rPr>
      </w:pPr>
      <w:r>
        <w:rPr>
          <w:rFonts w:ascii="Verdana" w:eastAsia="Calibri" w:hAnsi="Verdana"/>
          <w:b/>
          <w:noProof/>
          <w:lang w:val="cs-CZ"/>
        </w:rPr>
        <w:t>A</w:t>
      </w:r>
      <w:r w:rsidRPr="006E0683">
        <w:rPr>
          <w:rFonts w:ascii="Verdana" w:eastAsia="Calibri" w:hAnsi="Verdana"/>
          <w:b/>
          <w:noProof/>
          <w:lang w:val="cs-CZ"/>
        </w:rPr>
        <w:t xml:space="preserve">rkusz informacji technicznej </w:t>
      </w:r>
    </w:p>
    <w:p w14:paraId="6748BC8C" w14:textId="77777777" w:rsidR="00CB3FEF" w:rsidRPr="006E0683" w:rsidRDefault="00CB3FEF" w:rsidP="00CB3FEF">
      <w:pPr>
        <w:spacing w:line="240" w:lineRule="exact"/>
        <w:jc w:val="center"/>
        <w:rPr>
          <w:rFonts w:ascii="Verdana" w:eastAsia="Calibri" w:hAnsi="Verdana"/>
          <w:b/>
          <w:noProof/>
        </w:rPr>
      </w:pPr>
    </w:p>
    <w:p w14:paraId="619F8843" w14:textId="2D8EF3DB" w:rsidR="005D0941" w:rsidRPr="008F7721" w:rsidRDefault="005D0941" w:rsidP="005D0941">
      <w:pPr>
        <w:tabs>
          <w:tab w:val="left" w:pos="1369"/>
          <w:tab w:val="left" w:pos="2055"/>
        </w:tabs>
        <w:spacing w:after="120" w:line="240" w:lineRule="exact"/>
        <w:ind w:left="1701" w:hanging="992"/>
        <w:jc w:val="both"/>
        <w:rPr>
          <w:rFonts w:ascii="Verdana" w:hAnsi="Verdana"/>
          <w:color w:val="000000"/>
          <w:sz w:val="18"/>
          <w:szCs w:val="18"/>
        </w:rPr>
      </w:pPr>
      <w:r w:rsidRPr="00DD16E9">
        <w:rPr>
          <w:rFonts w:ascii="Verdana" w:hAnsi="Verdana"/>
          <w:b/>
          <w:bCs/>
          <w:color w:val="000000"/>
          <w:sz w:val="20"/>
          <w:szCs w:val="20"/>
        </w:rPr>
        <w:t>Część</w:t>
      </w:r>
      <w:r w:rsidRPr="008F7721">
        <w:rPr>
          <w:rFonts w:ascii="Verdana" w:hAnsi="Verdana"/>
          <w:b/>
          <w:bCs/>
          <w:color w:val="000000"/>
          <w:sz w:val="20"/>
          <w:szCs w:val="20"/>
        </w:rPr>
        <w:tab/>
      </w:r>
      <w:r w:rsidRPr="00DD16E9">
        <w:rPr>
          <w:rFonts w:ascii="Verdana" w:hAnsi="Verdana"/>
          <w:b/>
          <w:bCs/>
          <w:color w:val="000000"/>
          <w:sz w:val="20"/>
          <w:szCs w:val="20"/>
        </w:rPr>
        <w:t>F</w:t>
      </w:r>
      <w:r w:rsidRPr="008F7721">
        <w:rPr>
          <w:rFonts w:ascii="Verdana" w:hAnsi="Verdana"/>
          <w:b/>
          <w:bCs/>
          <w:color w:val="000000"/>
          <w:sz w:val="20"/>
          <w:szCs w:val="20"/>
        </w:rPr>
        <w:tab/>
      </w:r>
      <w:r w:rsidRPr="00DD16E9">
        <w:rPr>
          <w:rFonts w:ascii="Verdana" w:hAnsi="Verdana"/>
          <w:color w:val="000000"/>
          <w:sz w:val="18"/>
          <w:szCs w:val="18"/>
        </w:rPr>
        <w:t>Zaawansowany defibrylator kliniczny na potrzeby Katedry i Kliniki Medycyny Ratunkowej Uniwersytetu Medycznego we Wrocławiu.</w:t>
      </w:r>
    </w:p>
    <w:p w14:paraId="6D1FC326" w14:textId="77777777" w:rsidR="00CB3FEF" w:rsidRPr="006E0683" w:rsidRDefault="00CB3FEF" w:rsidP="00CB3FEF">
      <w:pPr>
        <w:rPr>
          <w:rFonts w:ascii="Verdana" w:hAnsi="Verdana"/>
          <w:bCs/>
          <w:sz w:val="18"/>
          <w:szCs w:val="18"/>
        </w:rPr>
      </w:pPr>
    </w:p>
    <w:p w14:paraId="768E6C3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50DB1522"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7FC6A35F"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0276748B" w14:textId="77777777" w:rsidR="00CB3FEF" w:rsidRPr="006E0683"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Numer katalogowy .............................................................................................................</w:t>
      </w:r>
    </w:p>
    <w:p w14:paraId="1561A3E2" w14:textId="2C1E2096" w:rsidR="00CB3FEF" w:rsidRDefault="00CB3FEF" w:rsidP="00CB3FEF">
      <w:pPr>
        <w:spacing w:line="360" w:lineRule="auto"/>
        <w:rPr>
          <w:rFonts w:ascii="Verdana" w:hAnsi="Verdana"/>
          <w:noProof/>
          <w:sz w:val="18"/>
          <w:szCs w:val="18"/>
          <w:lang w:val="cs-CZ"/>
        </w:rPr>
      </w:pPr>
      <w:r w:rsidRPr="006E0683">
        <w:rPr>
          <w:rFonts w:ascii="Verdana" w:hAnsi="Verdana"/>
          <w:noProof/>
          <w:sz w:val="18"/>
          <w:szCs w:val="18"/>
          <w:lang w:val="cs-CZ"/>
        </w:rPr>
        <w:t xml:space="preserve">Rok  produkcji </w:t>
      </w:r>
      <w:r w:rsidR="008133DA" w:rsidRPr="008133DA">
        <w:rPr>
          <w:rFonts w:ascii="Verdana" w:hAnsi="Verdana"/>
          <w:b/>
          <w:noProof/>
          <w:sz w:val="18"/>
          <w:szCs w:val="18"/>
          <w:lang w:val="cs-CZ"/>
        </w:rPr>
        <w:t>2019</w:t>
      </w:r>
      <w:r w:rsidR="008133DA">
        <w:rPr>
          <w:rFonts w:ascii="Verdana" w:hAnsi="Verdana"/>
          <w:noProof/>
          <w:sz w:val="18"/>
          <w:szCs w:val="18"/>
          <w:lang w:val="cs-CZ"/>
        </w:rPr>
        <w:t>, produkt fabrycznie nowy</w:t>
      </w:r>
    </w:p>
    <w:p w14:paraId="5B20835C" w14:textId="77777777" w:rsidR="005667FF" w:rsidRPr="006E0683" w:rsidRDefault="005667FF" w:rsidP="00CB3FEF">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BE25B0" w:rsidRPr="006E0683" w14:paraId="420A52BA" w14:textId="77777777" w:rsidTr="008133DA">
        <w:trPr>
          <w:cantSplit/>
          <w:trHeight w:val="1258"/>
        </w:trPr>
        <w:tc>
          <w:tcPr>
            <w:tcW w:w="704" w:type="dxa"/>
            <w:tcBorders>
              <w:bottom w:val="single" w:sz="4" w:space="0" w:color="auto"/>
            </w:tcBorders>
            <w:shd w:val="clear" w:color="auto" w:fill="auto"/>
            <w:vAlign w:val="center"/>
          </w:tcPr>
          <w:p w14:paraId="335810DF" w14:textId="77777777" w:rsidR="00BE25B0" w:rsidRPr="006E0683" w:rsidRDefault="00BE25B0" w:rsidP="008133DA">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812" w:type="dxa"/>
            <w:tcBorders>
              <w:bottom w:val="single" w:sz="4" w:space="0" w:color="auto"/>
            </w:tcBorders>
            <w:shd w:val="clear" w:color="auto" w:fill="auto"/>
            <w:vAlign w:val="center"/>
          </w:tcPr>
          <w:p w14:paraId="548BFFF2" w14:textId="77777777" w:rsidR="00BE25B0" w:rsidRPr="006E0683" w:rsidRDefault="00BE25B0" w:rsidP="008133DA">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9E6C4F4" w14:textId="77777777" w:rsidR="00BE25B0" w:rsidRPr="006E0683" w:rsidRDefault="00BE25B0" w:rsidP="008133DA">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451E768B" w14:textId="77777777" w:rsidR="00BE25B0" w:rsidRPr="006E0683" w:rsidRDefault="00BE25B0" w:rsidP="008133DA">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3CB68B49" w14:textId="77777777" w:rsidR="00BE25B0" w:rsidRPr="006E0683" w:rsidRDefault="00BE25B0" w:rsidP="008133DA">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BE25B0" w:rsidRPr="006E0683" w14:paraId="21381A7C" w14:textId="77777777" w:rsidTr="008133DA">
        <w:trPr>
          <w:cantSplit/>
          <w:trHeight w:val="680"/>
        </w:trPr>
        <w:tc>
          <w:tcPr>
            <w:tcW w:w="704" w:type="dxa"/>
            <w:shd w:val="clear" w:color="auto" w:fill="auto"/>
            <w:vAlign w:val="center"/>
          </w:tcPr>
          <w:p w14:paraId="21146FEE" w14:textId="77777777" w:rsidR="00BE25B0" w:rsidRPr="00EC2D66" w:rsidRDefault="00BE25B0" w:rsidP="004017F1">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2816C671" w14:textId="08CF1D29" w:rsidR="00BE25B0" w:rsidRPr="004823A5" w:rsidRDefault="008133DA" w:rsidP="008133DA">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Ekran monitora: kolorowy, LCD TFT p</w:t>
            </w:r>
            <w:r>
              <w:rPr>
                <w:rFonts w:ascii="Verdana" w:hAnsi="Verdana" w:cs="Arial"/>
                <w:sz w:val="18"/>
                <w:szCs w:val="18"/>
              </w:rPr>
              <w:t>rzekątna min. 6”, rozdzielczość</w:t>
            </w:r>
            <w:r w:rsidRPr="008133DA">
              <w:rPr>
                <w:rFonts w:ascii="Verdana" w:hAnsi="Verdana" w:cs="Arial"/>
                <w:sz w:val="18"/>
                <w:szCs w:val="18"/>
              </w:rPr>
              <w:t xml:space="preserve"> min. 640 x 480</w:t>
            </w:r>
          </w:p>
        </w:tc>
        <w:tc>
          <w:tcPr>
            <w:tcW w:w="1276" w:type="dxa"/>
            <w:shd w:val="clear" w:color="auto" w:fill="auto"/>
          </w:tcPr>
          <w:p w14:paraId="0CC7B3BF" w14:textId="77777777" w:rsidR="00BE25B0" w:rsidRPr="006E0683" w:rsidRDefault="00BE25B0" w:rsidP="008133D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4475FEE" w14:textId="77777777" w:rsidR="00BE25B0" w:rsidRPr="006E0683" w:rsidRDefault="00BE25B0" w:rsidP="008133DA">
            <w:pPr>
              <w:spacing w:before="60" w:after="60"/>
              <w:rPr>
                <w:rFonts w:ascii="Verdana" w:eastAsia="Calibri" w:hAnsi="Verdana"/>
                <w:bCs/>
                <w:sz w:val="18"/>
                <w:szCs w:val="18"/>
                <w:lang w:eastAsia="en-US"/>
              </w:rPr>
            </w:pPr>
          </w:p>
        </w:tc>
      </w:tr>
      <w:tr w:rsidR="00BE25B0" w:rsidRPr="006E0683" w14:paraId="45CDE7C2" w14:textId="77777777" w:rsidTr="008133DA">
        <w:trPr>
          <w:cantSplit/>
          <w:trHeight w:val="680"/>
        </w:trPr>
        <w:tc>
          <w:tcPr>
            <w:tcW w:w="704" w:type="dxa"/>
            <w:shd w:val="clear" w:color="auto" w:fill="auto"/>
            <w:vAlign w:val="center"/>
          </w:tcPr>
          <w:p w14:paraId="005CC58B" w14:textId="77777777" w:rsidR="00BE25B0" w:rsidRPr="00EC2D66" w:rsidRDefault="00BE25B0" w:rsidP="004017F1">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2F579F88" w14:textId="07239FCB" w:rsidR="00BE25B0" w:rsidRPr="00BE25B0" w:rsidRDefault="008133DA" w:rsidP="008133DA">
            <w:pPr>
              <w:widowControl w:val="0"/>
              <w:tabs>
                <w:tab w:val="left" w:pos="0"/>
                <w:tab w:val="right" w:leader="dot" w:pos="8953"/>
              </w:tabs>
              <w:autoSpaceDE w:val="0"/>
              <w:autoSpaceDN w:val="0"/>
              <w:adjustRightInd w:val="0"/>
              <w:spacing w:before="60" w:after="60"/>
              <w:ind w:left="360" w:hanging="360"/>
              <w:rPr>
                <w:rFonts w:ascii="Verdana" w:hAnsi="Verdana" w:cs="Arial"/>
                <w:sz w:val="18"/>
                <w:szCs w:val="18"/>
              </w:rPr>
            </w:pPr>
            <w:r w:rsidRPr="008133DA">
              <w:rPr>
                <w:rFonts w:ascii="Verdana" w:hAnsi="Verdana" w:cs="Arial"/>
                <w:sz w:val="18"/>
                <w:szCs w:val="18"/>
              </w:rPr>
              <w:t>Komunikacja w języku polskim</w:t>
            </w:r>
          </w:p>
        </w:tc>
        <w:tc>
          <w:tcPr>
            <w:tcW w:w="1276" w:type="dxa"/>
            <w:shd w:val="clear" w:color="auto" w:fill="auto"/>
          </w:tcPr>
          <w:p w14:paraId="4F8FF7C3" w14:textId="77777777" w:rsidR="00BE25B0" w:rsidRPr="006E0683" w:rsidRDefault="00BE25B0" w:rsidP="008133DA">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120E3BE" w14:textId="77777777" w:rsidR="00BE25B0" w:rsidRPr="006E0683" w:rsidRDefault="00BE25B0" w:rsidP="008133DA">
            <w:pPr>
              <w:spacing w:before="60" w:after="60"/>
              <w:rPr>
                <w:rFonts w:ascii="Verdana" w:eastAsia="Calibri" w:hAnsi="Verdana"/>
                <w:bCs/>
                <w:sz w:val="18"/>
                <w:szCs w:val="18"/>
                <w:lang w:eastAsia="en-US"/>
              </w:rPr>
            </w:pPr>
          </w:p>
        </w:tc>
      </w:tr>
      <w:tr w:rsidR="004B1710" w:rsidRPr="006E0683" w14:paraId="45B66A46" w14:textId="77777777" w:rsidTr="008133DA">
        <w:trPr>
          <w:cantSplit/>
          <w:trHeight w:val="680"/>
        </w:trPr>
        <w:tc>
          <w:tcPr>
            <w:tcW w:w="704" w:type="dxa"/>
            <w:shd w:val="clear" w:color="auto" w:fill="auto"/>
            <w:vAlign w:val="center"/>
          </w:tcPr>
          <w:p w14:paraId="0740E15C"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5F123EC4" w14:textId="06C75A2B"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Zasilanie z sieci 230 V/50Hz i z akumulatora wewnętrznego.</w:t>
            </w:r>
          </w:p>
        </w:tc>
        <w:tc>
          <w:tcPr>
            <w:tcW w:w="1276" w:type="dxa"/>
            <w:shd w:val="clear" w:color="auto" w:fill="auto"/>
          </w:tcPr>
          <w:p w14:paraId="59FED5D2" w14:textId="0654DC19"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05DB35B"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0DB0F7F" w14:textId="77777777" w:rsidTr="008133DA">
        <w:trPr>
          <w:cantSplit/>
          <w:trHeight w:val="680"/>
        </w:trPr>
        <w:tc>
          <w:tcPr>
            <w:tcW w:w="704" w:type="dxa"/>
            <w:shd w:val="clear" w:color="auto" w:fill="auto"/>
            <w:vAlign w:val="center"/>
          </w:tcPr>
          <w:p w14:paraId="0217CC76"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475A0F3A" w14:textId="62113A0C"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C</w:t>
            </w:r>
            <w:r w:rsidRPr="008133DA">
              <w:rPr>
                <w:rFonts w:ascii="Verdana" w:hAnsi="Verdana" w:cs="Arial"/>
                <w:sz w:val="18"/>
                <w:szCs w:val="18"/>
              </w:rPr>
              <w:t>zas pracy z akumulatora wewnętrznego przez min. 1,5 godz. monitorowania lub min. 50 defibrylacji maksymalną energią</w:t>
            </w:r>
          </w:p>
        </w:tc>
        <w:tc>
          <w:tcPr>
            <w:tcW w:w="1276" w:type="dxa"/>
            <w:shd w:val="clear" w:color="auto" w:fill="auto"/>
          </w:tcPr>
          <w:p w14:paraId="65071150" w14:textId="008C71AB"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B3023D2"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9D0BDFD" w14:textId="77777777" w:rsidTr="008133DA">
        <w:trPr>
          <w:cantSplit/>
          <w:trHeight w:val="680"/>
        </w:trPr>
        <w:tc>
          <w:tcPr>
            <w:tcW w:w="704" w:type="dxa"/>
            <w:shd w:val="clear" w:color="auto" w:fill="auto"/>
            <w:vAlign w:val="center"/>
          </w:tcPr>
          <w:p w14:paraId="4EEE5DAB"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0B64AA4B" w14:textId="1E42D613" w:rsidR="004B1710" w:rsidRPr="008133DA" w:rsidRDefault="004B1710" w:rsidP="004B1710">
            <w:pPr>
              <w:widowControl w:val="0"/>
              <w:tabs>
                <w:tab w:val="left" w:pos="0"/>
                <w:tab w:val="right" w:leader="dot" w:pos="8953"/>
              </w:tabs>
              <w:autoSpaceDE w:val="0"/>
              <w:autoSpaceDN w:val="0"/>
              <w:adjustRightInd w:val="0"/>
              <w:ind w:left="357" w:hanging="357"/>
              <w:rPr>
                <w:rFonts w:ascii="Verdana" w:hAnsi="Verdana" w:cs="Arial"/>
                <w:sz w:val="18"/>
                <w:szCs w:val="18"/>
              </w:rPr>
            </w:pPr>
            <w:r>
              <w:rPr>
                <w:rFonts w:ascii="Verdana" w:hAnsi="Verdana" w:cs="Arial"/>
                <w:sz w:val="18"/>
                <w:szCs w:val="18"/>
              </w:rPr>
              <w:t>D</w:t>
            </w:r>
            <w:r w:rsidRPr="008133DA">
              <w:rPr>
                <w:rFonts w:ascii="Verdana" w:hAnsi="Verdana" w:cs="Arial"/>
                <w:sz w:val="18"/>
                <w:szCs w:val="18"/>
              </w:rPr>
              <w:t>ostępna możliwość nieograniczonego monitorowania</w:t>
            </w:r>
          </w:p>
          <w:p w14:paraId="0239DB9B" w14:textId="2FE5A469" w:rsidR="004B1710" w:rsidRPr="00BE25B0" w:rsidRDefault="004B1710" w:rsidP="004B1710">
            <w:pPr>
              <w:widowControl w:val="0"/>
              <w:tabs>
                <w:tab w:val="left" w:pos="0"/>
                <w:tab w:val="right" w:leader="dot" w:pos="8953"/>
              </w:tabs>
              <w:autoSpaceDE w:val="0"/>
              <w:autoSpaceDN w:val="0"/>
              <w:adjustRightInd w:val="0"/>
              <w:ind w:left="357" w:hanging="357"/>
              <w:rPr>
                <w:rFonts w:ascii="Verdana" w:hAnsi="Verdana" w:cs="Arial"/>
                <w:sz w:val="18"/>
                <w:szCs w:val="18"/>
              </w:rPr>
            </w:pPr>
            <w:r w:rsidRPr="008133DA">
              <w:rPr>
                <w:rFonts w:ascii="Verdana" w:hAnsi="Verdana" w:cs="Arial"/>
                <w:sz w:val="18"/>
                <w:szCs w:val="18"/>
              </w:rPr>
              <w:t>i defibrylacji z zasilania sieciowego</w:t>
            </w:r>
          </w:p>
        </w:tc>
        <w:tc>
          <w:tcPr>
            <w:tcW w:w="1276" w:type="dxa"/>
            <w:shd w:val="clear" w:color="auto" w:fill="auto"/>
          </w:tcPr>
          <w:p w14:paraId="00AA899A" w14:textId="26F164A5"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96D8695"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7279A76B" w14:textId="77777777" w:rsidTr="008133DA">
        <w:trPr>
          <w:cantSplit/>
          <w:trHeight w:val="680"/>
        </w:trPr>
        <w:tc>
          <w:tcPr>
            <w:tcW w:w="704" w:type="dxa"/>
            <w:shd w:val="clear" w:color="auto" w:fill="auto"/>
            <w:vAlign w:val="center"/>
          </w:tcPr>
          <w:p w14:paraId="081584FE"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3C9BB99F" w14:textId="40AF8574"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Defibrylacja dorosłych i dzieci</w:t>
            </w:r>
          </w:p>
        </w:tc>
        <w:tc>
          <w:tcPr>
            <w:tcW w:w="1276" w:type="dxa"/>
            <w:shd w:val="clear" w:color="auto" w:fill="auto"/>
          </w:tcPr>
          <w:p w14:paraId="3D2CEF30" w14:textId="15AED846"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FE0E9E3"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7BC2ECB0" w14:textId="77777777" w:rsidTr="008133DA">
        <w:trPr>
          <w:cantSplit/>
          <w:trHeight w:val="680"/>
        </w:trPr>
        <w:tc>
          <w:tcPr>
            <w:tcW w:w="704" w:type="dxa"/>
            <w:shd w:val="clear" w:color="auto" w:fill="auto"/>
            <w:vAlign w:val="center"/>
          </w:tcPr>
          <w:p w14:paraId="40189ABF"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0AF57A5D" w14:textId="520C731F"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Dwufazowa fala defibrylacji</w:t>
            </w:r>
          </w:p>
        </w:tc>
        <w:tc>
          <w:tcPr>
            <w:tcW w:w="1276" w:type="dxa"/>
            <w:shd w:val="clear" w:color="auto" w:fill="auto"/>
          </w:tcPr>
          <w:p w14:paraId="0664079F" w14:textId="6FABBB99"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6851D54"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5CE91106" w14:textId="77777777" w:rsidTr="008133DA">
        <w:trPr>
          <w:cantSplit/>
          <w:trHeight w:val="680"/>
        </w:trPr>
        <w:tc>
          <w:tcPr>
            <w:tcW w:w="704" w:type="dxa"/>
            <w:shd w:val="clear" w:color="auto" w:fill="auto"/>
            <w:vAlign w:val="center"/>
          </w:tcPr>
          <w:p w14:paraId="7FFF1F95"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796B9CDF" w14:textId="06D447C7"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Energia wstrząsu minimum 1 – 300 J</w:t>
            </w:r>
          </w:p>
        </w:tc>
        <w:tc>
          <w:tcPr>
            <w:tcW w:w="1276" w:type="dxa"/>
            <w:shd w:val="clear" w:color="auto" w:fill="auto"/>
          </w:tcPr>
          <w:p w14:paraId="306E200F" w14:textId="2A48CDB0"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BD09B78"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77D56C8" w14:textId="77777777" w:rsidTr="008133DA">
        <w:trPr>
          <w:cantSplit/>
          <w:trHeight w:val="680"/>
        </w:trPr>
        <w:tc>
          <w:tcPr>
            <w:tcW w:w="704" w:type="dxa"/>
            <w:shd w:val="clear" w:color="auto" w:fill="auto"/>
            <w:vAlign w:val="center"/>
          </w:tcPr>
          <w:p w14:paraId="743F097D"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315BF958" w14:textId="36AA92B4"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Energia dostępna na min. 24 poziomach</w:t>
            </w:r>
          </w:p>
        </w:tc>
        <w:tc>
          <w:tcPr>
            <w:tcW w:w="1276" w:type="dxa"/>
            <w:shd w:val="clear" w:color="auto" w:fill="auto"/>
          </w:tcPr>
          <w:p w14:paraId="30798567" w14:textId="4607A6CA"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0FF917E"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DECE69F" w14:textId="77777777" w:rsidTr="008133DA">
        <w:trPr>
          <w:cantSplit/>
          <w:trHeight w:val="680"/>
        </w:trPr>
        <w:tc>
          <w:tcPr>
            <w:tcW w:w="704" w:type="dxa"/>
            <w:shd w:val="clear" w:color="auto" w:fill="auto"/>
            <w:vAlign w:val="center"/>
          </w:tcPr>
          <w:p w14:paraId="0E76FF7D"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0634272B" w14:textId="59793245"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Czas ładowania do pełnej energii &lt; 10 sek.</w:t>
            </w:r>
          </w:p>
        </w:tc>
        <w:tc>
          <w:tcPr>
            <w:tcW w:w="1276" w:type="dxa"/>
            <w:shd w:val="clear" w:color="auto" w:fill="auto"/>
          </w:tcPr>
          <w:p w14:paraId="19CF5E69" w14:textId="2E9662A9"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365A80E"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5C6B2E6C" w14:textId="77777777" w:rsidTr="008133DA">
        <w:trPr>
          <w:cantSplit/>
          <w:trHeight w:val="680"/>
        </w:trPr>
        <w:tc>
          <w:tcPr>
            <w:tcW w:w="704" w:type="dxa"/>
            <w:shd w:val="clear" w:color="auto" w:fill="auto"/>
            <w:vAlign w:val="center"/>
          </w:tcPr>
          <w:p w14:paraId="74582AD0"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756F7195" w14:textId="11B6FC30"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A83972">
              <w:rPr>
                <w:rFonts w:ascii="Verdana" w:hAnsi="Verdana" w:cs="Arial"/>
                <w:b/>
                <w:sz w:val="18"/>
                <w:szCs w:val="18"/>
              </w:rPr>
              <w:t>Defibrylacja ręczna</w:t>
            </w:r>
            <w:r w:rsidRPr="008133DA">
              <w:rPr>
                <w:rFonts w:ascii="Verdana" w:hAnsi="Verdana" w:cs="Arial"/>
                <w:sz w:val="18"/>
                <w:szCs w:val="18"/>
              </w:rPr>
              <w:t xml:space="preserve"> – prowadzona przez twarde łyżki zewnętrzne dla dorosłych i mniejsze łyżki dla dzieci</w:t>
            </w:r>
          </w:p>
        </w:tc>
        <w:tc>
          <w:tcPr>
            <w:tcW w:w="1276" w:type="dxa"/>
            <w:shd w:val="clear" w:color="auto" w:fill="auto"/>
          </w:tcPr>
          <w:p w14:paraId="4F65636E" w14:textId="5A53A79D"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FA44800"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BD7BD1F" w14:textId="77777777" w:rsidTr="008133DA">
        <w:trPr>
          <w:cantSplit/>
          <w:trHeight w:val="680"/>
        </w:trPr>
        <w:tc>
          <w:tcPr>
            <w:tcW w:w="704" w:type="dxa"/>
            <w:shd w:val="clear" w:color="auto" w:fill="auto"/>
            <w:vAlign w:val="center"/>
          </w:tcPr>
          <w:p w14:paraId="16E0B9FB"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464B965E" w14:textId="27D5BB76" w:rsidR="004B1710" w:rsidRPr="00BE25B0"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A83972">
              <w:rPr>
                <w:rFonts w:ascii="Verdana" w:hAnsi="Verdana" w:cs="Arial"/>
                <w:b/>
                <w:sz w:val="18"/>
                <w:szCs w:val="18"/>
              </w:rPr>
              <w:t>Defibrylacja synchroniczna</w:t>
            </w:r>
            <w:r w:rsidRPr="008133DA">
              <w:rPr>
                <w:rFonts w:ascii="Verdana" w:hAnsi="Verdana" w:cs="Arial"/>
                <w:sz w:val="18"/>
                <w:szCs w:val="18"/>
              </w:rPr>
              <w:t xml:space="preserve"> (kardiowersja) wykonywana przy użyciu łyżek twardych z użyciem kabla EKG oraz bez użycia kabla EKG</w:t>
            </w:r>
          </w:p>
        </w:tc>
        <w:tc>
          <w:tcPr>
            <w:tcW w:w="1276" w:type="dxa"/>
            <w:shd w:val="clear" w:color="auto" w:fill="auto"/>
          </w:tcPr>
          <w:p w14:paraId="5CD4793A" w14:textId="5652110B"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E3B812E"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5BBFE02B" w14:textId="77777777" w:rsidTr="008133DA">
        <w:trPr>
          <w:cantSplit/>
          <w:trHeight w:val="680"/>
        </w:trPr>
        <w:tc>
          <w:tcPr>
            <w:tcW w:w="704" w:type="dxa"/>
            <w:shd w:val="clear" w:color="auto" w:fill="auto"/>
            <w:vAlign w:val="center"/>
          </w:tcPr>
          <w:p w14:paraId="567D7B03" w14:textId="77777777" w:rsidR="004B1710" w:rsidRPr="005667FF" w:rsidRDefault="004B1710" w:rsidP="004B1710">
            <w:pPr>
              <w:pStyle w:val="Akapitzlist"/>
              <w:numPr>
                <w:ilvl w:val="0"/>
                <w:numId w:val="101"/>
              </w:numPr>
              <w:spacing w:before="60" w:after="60"/>
              <w:rPr>
                <w:rFonts w:ascii="Verdana" w:eastAsia="Calibri" w:hAnsi="Verdana"/>
                <w:b/>
                <w:bCs/>
                <w:sz w:val="18"/>
                <w:szCs w:val="18"/>
                <w:lang w:eastAsia="en-US"/>
              </w:rPr>
            </w:pPr>
          </w:p>
        </w:tc>
        <w:tc>
          <w:tcPr>
            <w:tcW w:w="5812" w:type="dxa"/>
            <w:shd w:val="clear" w:color="auto" w:fill="auto"/>
            <w:vAlign w:val="center"/>
          </w:tcPr>
          <w:p w14:paraId="26E4FF3A" w14:textId="043C68A7" w:rsidR="004B1710" w:rsidRPr="005667FF" w:rsidRDefault="004B1710" w:rsidP="004B1710">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5667FF">
              <w:rPr>
                <w:rFonts w:ascii="Verdana" w:hAnsi="Verdana" w:cs="Arial"/>
                <w:b/>
                <w:sz w:val="18"/>
                <w:szCs w:val="18"/>
              </w:rPr>
              <w:t>Monitorowanie EKG</w:t>
            </w:r>
          </w:p>
        </w:tc>
        <w:tc>
          <w:tcPr>
            <w:tcW w:w="1276" w:type="dxa"/>
            <w:shd w:val="clear" w:color="auto" w:fill="auto"/>
          </w:tcPr>
          <w:p w14:paraId="3A202571" w14:textId="2564B920"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E4943ED"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171619E0" w14:textId="77777777" w:rsidTr="008133DA">
        <w:trPr>
          <w:cantSplit/>
          <w:trHeight w:val="680"/>
        </w:trPr>
        <w:tc>
          <w:tcPr>
            <w:tcW w:w="704" w:type="dxa"/>
            <w:shd w:val="clear" w:color="auto" w:fill="auto"/>
            <w:vAlign w:val="center"/>
          </w:tcPr>
          <w:p w14:paraId="1F0BDED9" w14:textId="77777777" w:rsidR="004B1710" w:rsidRPr="005667FF" w:rsidRDefault="004B1710" w:rsidP="004B1710">
            <w:pPr>
              <w:pStyle w:val="Akapitzlist"/>
              <w:numPr>
                <w:ilvl w:val="0"/>
                <w:numId w:val="103"/>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2570DDC9" w14:textId="5144EEC6"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Z</w:t>
            </w:r>
            <w:r w:rsidRPr="008133DA">
              <w:rPr>
                <w:rFonts w:ascii="Verdana" w:hAnsi="Verdana" w:cs="Arial"/>
                <w:sz w:val="18"/>
                <w:szCs w:val="18"/>
              </w:rPr>
              <w:t>akres pomiaru HR min. od 20 do 300 1/min.</w:t>
            </w:r>
          </w:p>
        </w:tc>
        <w:tc>
          <w:tcPr>
            <w:tcW w:w="1276" w:type="dxa"/>
            <w:shd w:val="clear" w:color="auto" w:fill="auto"/>
          </w:tcPr>
          <w:p w14:paraId="75F92F46" w14:textId="241ECA35"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39786A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0B5B5104" w14:textId="77777777" w:rsidTr="008133DA">
        <w:trPr>
          <w:cantSplit/>
          <w:trHeight w:val="680"/>
        </w:trPr>
        <w:tc>
          <w:tcPr>
            <w:tcW w:w="704" w:type="dxa"/>
            <w:shd w:val="clear" w:color="auto" w:fill="auto"/>
            <w:vAlign w:val="center"/>
          </w:tcPr>
          <w:p w14:paraId="7CF63092" w14:textId="77777777" w:rsidR="004B1710" w:rsidRPr="005667FF" w:rsidRDefault="004B1710" w:rsidP="004B1710">
            <w:pPr>
              <w:pStyle w:val="Akapitzlist"/>
              <w:numPr>
                <w:ilvl w:val="0"/>
                <w:numId w:val="103"/>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BB25F08" w14:textId="1D0F07EF"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Kabel pacjenta 3-żyłowy umożliwiający obserwację </w:t>
            </w:r>
            <w:r>
              <w:rPr>
                <w:rFonts w:ascii="Verdana" w:hAnsi="Verdana" w:cs="Arial"/>
                <w:sz w:val="18"/>
                <w:szCs w:val="18"/>
              </w:rPr>
              <w:br/>
            </w:r>
            <w:r w:rsidRPr="008133DA">
              <w:rPr>
                <w:rFonts w:ascii="Verdana" w:hAnsi="Verdana" w:cs="Arial"/>
                <w:sz w:val="18"/>
                <w:szCs w:val="18"/>
              </w:rPr>
              <w:t xml:space="preserve">6 </w:t>
            </w:r>
            <w:proofErr w:type="spellStart"/>
            <w:r w:rsidRPr="008133DA">
              <w:rPr>
                <w:rFonts w:ascii="Verdana" w:hAnsi="Verdana" w:cs="Arial"/>
                <w:sz w:val="18"/>
                <w:szCs w:val="18"/>
              </w:rPr>
              <w:t>odprowadzeń</w:t>
            </w:r>
            <w:proofErr w:type="spellEnd"/>
            <w:r w:rsidRPr="008133DA">
              <w:rPr>
                <w:rFonts w:ascii="Verdana" w:hAnsi="Verdana" w:cs="Arial"/>
                <w:sz w:val="18"/>
                <w:szCs w:val="18"/>
              </w:rPr>
              <w:t xml:space="preserve"> jednocześnie (I, II, III, </w:t>
            </w:r>
            <w:proofErr w:type="spellStart"/>
            <w:r w:rsidRPr="008133DA">
              <w:rPr>
                <w:rFonts w:ascii="Verdana" w:hAnsi="Verdana" w:cs="Arial"/>
                <w:sz w:val="18"/>
                <w:szCs w:val="18"/>
              </w:rPr>
              <w:t>aVR</w:t>
            </w:r>
            <w:proofErr w:type="spellEnd"/>
            <w:r w:rsidRPr="008133DA">
              <w:rPr>
                <w:rFonts w:ascii="Verdana" w:hAnsi="Verdana" w:cs="Arial"/>
                <w:sz w:val="18"/>
                <w:szCs w:val="18"/>
              </w:rPr>
              <w:t xml:space="preserve">, </w:t>
            </w:r>
            <w:proofErr w:type="spellStart"/>
            <w:r w:rsidRPr="008133DA">
              <w:rPr>
                <w:rFonts w:ascii="Verdana" w:hAnsi="Verdana" w:cs="Arial"/>
                <w:sz w:val="18"/>
                <w:szCs w:val="18"/>
              </w:rPr>
              <w:t>aVL</w:t>
            </w:r>
            <w:proofErr w:type="spellEnd"/>
            <w:r w:rsidRPr="008133DA">
              <w:rPr>
                <w:rFonts w:ascii="Verdana" w:hAnsi="Verdana" w:cs="Arial"/>
                <w:sz w:val="18"/>
                <w:szCs w:val="18"/>
              </w:rPr>
              <w:t xml:space="preserve">, </w:t>
            </w:r>
            <w:proofErr w:type="spellStart"/>
            <w:r w:rsidRPr="008133DA">
              <w:rPr>
                <w:rFonts w:ascii="Verdana" w:hAnsi="Verdana" w:cs="Arial"/>
                <w:sz w:val="18"/>
                <w:szCs w:val="18"/>
              </w:rPr>
              <w:t>aVF</w:t>
            </w:r>
            <w:proofErr w:type="spellEnd"/>
            <w:r w:rsidRPr="008133DA">
              <w:rPr>
                <w:rFonts w:ascii="Verdana" w:hAnsi="Verdana" w:cs="Arial"/>
                <w:sz w:val="18"/>
                <w:szCs w:val="18"/>
              </w:rPr>
              <w:t>)</w:t>
            </w:r>
          </w:p>
        </w:tc>
        <w:tc>
          <w:tcPr>
            <w:tcW w:w="1276" w:type="dxa"/>
            <w:shd w:val="clear" w:color="auto" w:fill="auto"/>
          </w:tcPr>
          <w:p w14:paraId="54F47179" w14:textId="4C4014F7"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0B2184E"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3A782C8" w14:textId="77777777" w:rsidTr="008133DA">
        <w:trPr>
          <w:cantSplit/>
          <w:trHeight w:val="680"/>
        </w:trPr>
        <w:tc>
          <w:tcPr>
            <w:tcW w:w="704" w:type="dxa"/>
            <w:shd w:val="clear" w:color="auto" w:fill="auto"/>
            <w:vAlign w:val="center"/>
          </w:tcPr>
          <w:p w14:paraId="4C1F0424" w14:textId="77777777" w:rsidR="004B1710" w:rsidRPr="005667FF" w:rsidRDefault="004B1710" w:rsidP="004B1710">
            <w:pPr>
              <w:pStyle w:val="Akapitzlist"/>
              <w:numPr>
                <w:ilvl w:val="0"/>
                <w:numId w:val="103"/>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CEEAD39" w14:textId="18AD034C"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Możliwość monitorowania odprowadzenia przedsercowego (V) po zakupie kabla EKG 5-cio żyłowego</w:t>
            </w:r>
          </w:p>
        </w:tc>
        <w:tc>
          <w:tcPr>
            <w:tcW w:w="1276" w:type="dxa"/>
            <w:shd w:val="clear" w:color="auto" w:fill="auto"/>
          </w:tcPr>
          <w:p w14:paraId="4B783CDF" w14:textId="51712D08"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5EC416B2"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16F6E5E" w14:textId="77777777" w:rsidTr="008133DA">
        <w:trPr>
          <w:cantSplit/>
          <w:trHeight w:val="680"/>
        </w:trPr>
        <w:tc>
          <w:tcPr>
            <w:tcW w:w="704" w:type="dxa"/>
            <w:shd w:val="clear" w:color="auto" w:fill="auto"/>
            <w:vAlign w:val="center"/>
          </w:tcPr>
          <w:p w14:paraId="12FEB836"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50EDB60D" w14:textId="65736A94" w:rsidR="004B1710" w:rsidRPr="005667FF" w:rsidRDefault="004B1710" w:rsidP="004B1710">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5667FF">
              <w:rPr>
                <w:rFonts w:ascii="Verdana" w:hAnsi="Verdana" w:cs="Arial"/>
                <w:b/>
                <w:sz w:val="18"/>
                <w:szCs w:val="18"/>
              </w:rPr>
              <w:t>Stymulacja przezskórna</w:t>
            </w:r>
          </w:p>
        </w:tc>
        <w:tc>
          <w:tcPr>
            <w:tcW w:w="1276" w:type="dxa"/>
            <w:shd w:val="clear" w:color="auto" w:fill="auto"/>
          </w:tcPr>
          <w:p w14:paraId="4A6DE0AC" w14:textId="7DD97BEC"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450F90D"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395B6215" w14:textId="77777777" w:rsidTr="008133DA">
        <w:trPr>
          <w:cantSplit/>
          <w:trHeight w:val="680"/>
        </w:trPr>
        <w:tc>
          <w:tcPr>
            <w:tcW w:w="704" w:type="dxa"/>
            <w:shd w:val="clear" w:color="auto" w:fill="auto"/>
            <w:vAlign w:val="center"/>
          </w:tcPr>
          <w:p w14:paraId="0AE288BE" w14:textId="77777777" w:rsidR="004B1710" w:rsidRPr="00EC2D66" w:rsidRDefault="004B1710" w:rsidP="004B1710">
            <w:pPr>
              <w:pStyle w:val="Akapitzlist"/>
              <w:numPr>
                <w:ilvl w:val="0"/>
                <w:numId w:val="10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2FA48E95" w14:textId="494FC912"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tryb stymulacji: „na żądanie” i asynchronicznym</w:t>
            </w:r>
          </w:p>
        </w:tc>
        <w:tc>
          <w:tcPr>
            <w:tcW w:w="1276" w:type="dxa"/>
            <w:shd w:val="clear" w:color="auto" w:fill="auto"/>
          </w:tcPr>
          <w:p w14:paraId="56FEAE63" w14:textId="1B73FBC8"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374F804"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42CE1201" w14:textId="77777777" w:rsidTr="008133DA">
        <w:trPr>
          <w:cantSplit/>
          <w:trHeight w:val="680"/>
        </w:trPr>
        <w:tc>
          <w:tcPr>
            <w:tcW w:w="704" w:type="dxa"/>
            <w:shd w:val="clear" w:color="auto" w:fill="auto"/>
            <w:vAlign w:val="center"/>
          </w:tcPr>
          <w:p w14:paraId="61229710" w14:textId="77777777" w:rsidR="004B1710" w:rsidRPr="00EC2D66" w:rsidRDefault="004B1710" w:rsidP="004B1710">
            <w:pPr>
              <w:pStyle w:val="Akapitzlist"/>
              <w:numPr>
                <w:ilvl w:val="0"/>
                <w:numId w:val="10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70A23F2" w14:textId="3553EE1D"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częstotliwość stymulacji w zakresie min. 30-170 </w:t>
            </w:r>
            <w:proofErr w:type="spellStart"/>
            <w:r w:rsidRPr="008133DA">
              <w:rPr>
                <w:rFonts w:ascii="Verdana" w:hAnsi="Verdana" w:cs="Arial"/>
                <w:sz w:val="18"/>
                <w:szCs w:val="18"/>
              </w:rPr>
              <w:t>imp</w:t>
            </w:r>
            <w:proofErr w:type="spellEnd"/>
            <w:r w:rsidRPr="008133DA">
              <w:rPr>
                <w:rFonts w:ascii="Verdana" w:hAnsi="Verdana" w:cs="Arial"/>
                <w:sz w:val="18"/>
                <w:szCs w:val="18"/>
              </w:rPr>
              <w:t>./min</w:t>
            </w:r>
          </w:p>
        </w:tc>
        <w:tc>
          <w:tcPr>
            <w:tcW w:w="1276" w:type="dxa"/>
            <w:shd w:val="clear" w:color="auto" w:fill="auto"/>
          </w:tcPr>
          <w:p w14:paraId="2B11BA4E" w14:textId="4B8EE2A0"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2250F6F"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02820E57" w14:textId="77777777" w:rsidTr="008133DA">
        <w:trPr>
          <w:cantSplit/>
          <w:trHeight w:val="680"/>
        </w:trPr>
        <w:tc>
          <w:tcPr>
            <w:tcW w:w="704" w:type="dxa"/>
            <w:shd w:val="clear" w:color="auto" w:fill="auto"/>
            <w:vAlign w:val="center"/>
          </w:tcPr>
          <w:p w14:paraId="1DD0CCD0" w14:textId="77777777" w:rsidR="004B1710" w:rsidRPr="00EC2D66" w:rsidRDefault="004B1710" w:rsidP="004B1710">
            <w:pPr>
              <w:pStyle w:val="Akapitzlist"/>
              <w:numPr>
                <w:ilvl w:val="0"/>
                <w:numId w:val="10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6E4DF963" w14:textId="4489B497"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natężenie prądu stymulacji w zakresie min. 5-180 </w:t>
            </w:r>
            <w:proofErr w:type="spellStart"/>
            <w:r w:rsidRPr="008133DA">
              <w:rPr>
                <w:rFonts w:ascii="Verdana" w:hAnsi="Verdana" w:cs="Arial"/>
                <w:sz w:val="18"/>
                <w:szCs w:val="18"/>
              </w:rPr>
              <w:t>mA</w:t>
            </w:r>
            <w:proofErr w:type="spellEnd"/>
          </w:p>
        </w:tc>
        <w:tc>
          <w:tcPr>
            <w:tcW w:w="1276" w:type="dxa"/>
            <w:shd w:val="clear" w:color="auto" w:fill="auto"/>
          </w:tcPr>
          <w:p w14:paraId="40654326" w14:textId="4398EC17"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7CDF022"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1CDD14F1" w14:textId="77777777" w:rsidTr="008133DA">
        <w:trPr>
          <w:cantSplit/>
          <w:trHeight w:val="680"/>
        </w:trPr>
        <w:tc>
          <w:tcPr>
            <w:tcW w:w="704" w:type="dxa"/>
            <w:shd w:val="clear" w:color="auto" w:fill="auto"/>
            <w:vAlign w:val="center"/>
          </w:tcPr>
          <w:p w14:paraId="713F7916" w14:textId="77777777" w:rsidR="004B1710" w:rsidRPr="00EC2D66" w:rsidRDefault="004B1710" w:rsidP="004B1710">
            <w:pPr>
              <w:pStyle w:val="Akapitzlist"/>
              <w:numPr>
                <w:ilvl w:val="0"/>
                <w:numId w:val="104"/>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2B1524D4" w14:textId="373B2BEF"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wyposażenie: </w:t>
            </w:r>
            <w:proofErr w:type="spellStart"/>
            <w:r w:rsidRPr="008133DA">
              <w:rPr>
                <w:rFonts w:ascii="Verdana" w:hAnsi="Verdana" w:cs="Arial"/>
                <w:sz w:val="18"/>
                <w:szCs w:val="18"/>
              </w:rPr>
              <w:t>jednopacjentowe</w:t>
            </w:r>
            <w:proofErr w:type="spellEnd"/>
            <w:r w:rsidRPr="008133DA">
              <w:rPr>
                <w:rFonts w:ascii="Verdana" w:hAnsi="Verdana" w:cs="Arial"/>
                <w:sz w:val="18"/>
                <w:szCs w:val="18"/>
              </w:rPr>
              <w:t xml:space="preserve"> elektrody </w:t>
            </w:r>
            <w:proofErr w:type="spellStart"/>
            <w:r w:rsidRPr="008133DA">
              <w:rPr>
                <w:rFonts w:ascii="Verdana" w:hAnsi="Verdana" w:cs="Arial"/>
                <w:sz w:val="18"/>
                <w:szCs w:val="18"/>
              </w:rPr>
              <w:t>defibrylacyjno</w:t>
            </w:r>
            <w:proofErr w:type="spellEnd"/>
            <w:r w:rsidRPr="008133DA">
              <w:rPr>
                <w:rFonts w:ascii="Verdana" w:hAnsi="Verdana" w:cs="Arial"/>
                <w:sz w:val="18"/>
                <w:szCs w:val="18"/>
              </w:rPr>
              <w:t xml:space="preserve">-stymulacyjne – 1 </w:t>
            </w:r>
            <w:proofErr w:type="spellStart"/>
            <w:r w:rsidRPr="008133DA">
              <w:rPr>
                <w:rFonts w:ascii="Verdana" w:hAnsi="Verdana" w:cs="Arial"/>
                <w:sz w:val="18"/>
                <w:szCs w:val="18"/>
              </w:rPr>
              <w:t>kpl</w:t>
            </w:r>
            <w:proofErr w:type="spellEnd"/>
          </w:p>
        </w:tc>
        <w:tc>
          <w:tcPr>
            <w:tcW w:w="1276" w:type="dxa"/>
            <w:shd w:val="clear" w:color="auto" w:fill="auto"/>
          </w:tcPr>
          <w:p w14:paraId="6532A045" w14:textId="5CA611A2"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23B6D4D"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5F8E370F" w14:textId="77777777" w:rsidTr="008133DA">
        <w:trPr>
          <w:cantSplit/>
          <w:trHeight w:val="680"/>
        </w:trPr>
        <w:tc>
          <w:tcPr>
            <w:tcW w:w="704" w:type="dxa"/>
            <w:shd w:val="clear" w:color="auto" w:fill="auto"/>
            <w:vAlign w:val="center"/>
          </w:tcPr>
          <w:p w14:paraId="159AE972"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72FA6A4A" w14:textId="3E3B5A67" w:rsidR="004B1710" w:rsidRPr="005667FF" w:rsidRDefault="004B1710" w:rsidP="004B1710">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5667FF">
              <w:rPr>
                <w:rFonts w:ascii="Verdana" w:hAnsi="Verdana" w:cs="Arial"/>
                <w:b/>
                <w:sz w:val="18"/>
                <w:szCs w:val="18"/>
              </w:rPr>
              <w:t>Pomiar kapnografii</w:t>
            </w:r>
          </w:p>
        </w:tc>
        <w:tc>
          <w:tcPr>
            <w:tcW w:w="1276" w:type="dxa"/>
            <w:shd w:val="clear" w:color="auto" w:fill="auto"/>
          </w:tcPr>
          <w:p w14:paraId="0BCC9BB6" w14:textId="69FF678A"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437E4E4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305ACF5A" w14:textId="77777777" w:rsidTr="008133DA">
        <w:trPr>
          <w:cantSplit/>
          <w:trHeight w:val="680"/>
        </w:trPr>
        <w:tc>
          <w:tcPr>
            <w:tcW w:w="704" w:type="dxa"/>
            <w:shd w:val="clear" w:color="auto" w:fill="auto"/>
            <w:vAlign w:val="center"/>
          </w:tcPr>
          <w:p w14:paraId="5EBB054F"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47C7A38E" w14:textId="144E5C33"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Pomiar w strumieniu głównym</w:t>
            </w:r>
          </w:p>
        </w:tc>
        <w:tc>
          <w:tcPr>
            <w:tcW w:w="1276" w:type="dxa"/>
            <w:shd w:val="clear" w:color="auto" w:fill="auto"/>
          </w:tcPr>
          <w:p w14:paraId="50DA6217" w14:textId="0634045C"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4F1EE96"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73831C08" w14:textId="77777777" w:rsidTr="008133DA">
        <w:trPr>
          <w:cantSplit/>
          <w:trHeight w:val="680"/>
        </w:trPr>
        <w:tc>
          <w:tcPr>
            <w:tcW w:w="704" w:type="dxa"/>
            <w:shd w:val="clear" w:color="auto" w:fill="auto"/>
            <w:vAlign w:val="center"/>
          </w:tcPr>
          <w:p w14:paraId="5B89346D"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39AD24E5" w14:textId="5C9EE0AA"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Zakres pomiaru CO2: minimum 1-150 mmHg</w:t>
            </w:r>
          </w:p>
        </w:tc>
        <w:tc>
          <w:tcPr>
            <w:tcW w:w="1276" w:type="dxa"/>
            <w:shd w:val="clear" w:color="auto" w:fill="auto"/>
          </w:tcPr>
          <w:p w14:paraId="426D433A" w14:textId="1497EE21"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4B8E055"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187663FF" w14:textId="77777777" w:rsidTr="008133DA">
        <w:trPr>
          <w:cantSplit/>
          <w:trHeight w:val="680"/>
        </w:trPr>
        <w:tc>
          <w:tcPr>
            <w:tcW w:w="704" w:type="dxa"/>
            <w:shd w:val="clear" w:color="auto" w:fill="auto"/>
            <w:vAlign w:val="center"/>
          </w:tcPr>
          <w:p w14:paraId="44B4CC54"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670F8768" w14:textId="1623A83B"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Zakres pomiaru oddechu: minimum 1-150 1/min.</w:t>
            </w:r>
          </w:p>
        </w:tc>
        <w:tc>
          <w:tcPr>
            <w:tcW w:w="1276" w:type="dxa"/>
            <w:shd w:val="clear" w:color="auto" w:fill="auto"/>
          </w:tcPr>
          <w:p w14:paraId="59CA9944" w14:textId="23971E03"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C66A28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3BCEDD5E" w14:textId="77777777" w:rsidTr="008133DA">
        <w:trPr>
          <w:cantSplit/>
          <w:trHeight w:val="680"/>
        </w:trPr>
        <w:tc>
          <w:tcPr>
            <w:tcW w:w="704" w:type="dxa"/>
            <w:shd w:val="clear" w:color="auto" w:fill="auto"/>
            <w:vAlign w:val="center"/>
          </w:tcPr>
          <w:p w14:paraId="65EE92FF"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C8A2DBD" w14:textId="34698F78"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Nadzór bezdechu w zakresie minimum: 4-45 sek.</w:t>
            </w:r>
          </w:p>
        </w:tc>
        <w:tc>
          <w:tcPr>
            <w:tcW w:w="1276" w:type="dxa"/>
            <w:shd w:val="clear" w:color="auto" w:fill="auto"/>
          </w:tcPr>
          <w:p w14:paraId="2C095639" w14:textId="77673181"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7D3D82C6"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09E68189" w14:textId="77777777" w:rsidTr="008133DA">
        <w:trPr>
          <w:cantSplit/>
          <w:trHeight w:val="680"/>
        </w:trPr>
        <w:tc>
          <w:tcPr>
            <w:tcW w:w="704" w:type="dxa"/>
            <w:shd w:val="clear" w:color="auto" w:fill="auto"/>
            <w:vAlign w:val="center"/>
          </w:tcPr>
          <w:p w14:paraId="30892C2B" w14:textId="77777777" w:rsidR="004B1710" w:rsidRPr="005667FF" w:rsidRDefault="004B1710" w:rsidP="004B1710">
            <w:pPr>
              <w:pStyle w:val="Akapitzlist"/>
              <w:numPr>
                <w:ilvl w:val="0"/>
                <w:numId w:val="105"/>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9704D9B" w14:textId="440F75D5"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Wyposażenie: czujnik do pomiaru CO2 z adapterem wielorazowym oraz 5 szt. </w:t>
            </w:r>
            <w:proofErr w:type="spellStart"/>
            <w:r w:rsidRPr="008133DA">
              <w:rPr>
                <w:rFonts w:ascii="Verdana" w:hAnsi="Verdana" w:cs="Arial"/>
                <w:sz w:val="18"/>
                <w:szCs w:val="18"/>
              </w:rPr>
              <w:t>kapno</w:t>
            </w:r>
            <w:proofErr w:type="spellEnd"/>
            <w:r w:rsidRPr="008133DA">
              <w:rPr>
                <w:rFonts w:ascii="Verdana" w:hAnsi="Verdana" w:cs="Arial"/>
                <w:sz w:val="18"/>
                <w:szCs w:val="18"/>
              </w:rPr>
              <w:t>-masek</w:t>
            </w:r>
          </w:p>
        </w:tc>
        <w:tc>
          <w:tcPr>
            <w:tcW w:w="1276" w:type="dxa"/>
            <w:shd w:val="clear" w:color="auto" w:fill="auto"/>
          </w:tcPr>
          <w:p w14:paraId="045E00F0" w14:textId="4CE30897"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556B18F"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6FC68DA" w14:textId="77777777" w:rsidTr="008133DA">
        <w:trPr>
          <w:cantSplit/>
          <w:trHeight w:val="680"/>
        </w:trPr>
        <w:tc>
          <w:tcPr>
            <w:tcW w:w="704" w:type="dxa"/>
            <w:shd w:val="clear" w:color="auto" w:fill="auto"/>
            <w:vAlign w:val="center"/>
          </w:tcPr>
          <w:p w14:paraId="4EF0F3CE" w14:textId="77777777" w:rsidR="004B1710" w:rsidRPr="00EC2D66" w:rsidRDefault="004B1710" w:rsidP="004B1710">
            <w:pPr>
              <w:pStyle w:val="Akapitzlist"/>
              <w:numPr>
                <w:ilvl w:val="0"/>
                <w:numId w:val="101"/>
              </w:numPr>
              <w:spacing w:before="60" w:after="60"/>
              <w:rPr>
                <w:rFonts w:ascii="Verdana" w:eastAsia="Calibri" w:hAnsi="Verdana"/>
                <w:bCs/>
                <w:sz w:val="18"/>
                <w:szCs w:val="18"/>
                <w:lang w:eastAsia="en-US"/>
              </w:rPr>
            </w:pPr>
          </w:p>
        </w:tc>
        <w:tc>
          <w:tcPr>
            <w:tcW w:w="5812" w:type="dxa"/>
            <w:shd w:val="clear" w:color="auto" w:fill="auto"/>
            <w:vAlign w:val="center"/>
          </w:tcPr>
          <w:p w14:paraId="0CC60A9E" w14:textId="7F630386" w:rsidR="004B1710" w:rsidRPr="005667FF" w:rsidRDefault="004B1710" w:rsidP="004B1710">
            <w:pPr>
              <w:widowControl w:val="0"/>
              <w:tabs>
                <w:tab w:val="left" w:pos="0"/>
                <w:tab w:val="right" w:leader="dot" w:pos="8953"/>
              </w:tabs>
              <w:autoSpaceDE w:val="0"/>
              <w:autoSpaceDN w:val="0"/>
              <w:adjustRightInd w:val="0"/>
              <w:spacing w:before="60" w:after="60"/>
              <w:rPr>
                <w:rFonts w:ascii="Verdana" w:hAnsi="Verdana" w:cs="Arial"/>
                <w:b/>
                <w:sz w:val="18"/>
                <w:szCs w:val="18"/>
              </w:rPr>
            </w:pPr>
            <w:r w:rsidRPr="005667FF">
              <w:rPr>
                <w:rFonts w:ascii="Verdana" w:hAnsi="Verdana" w:cs="Arial"/>
                <w:b/>
                <w:sz w:val="18"/>
                <w:szCs w:val="18"/>
              </w:rPr>
              <w:t>Wbudowany rejestrator termiczny</w:t>
            </w:r>
          </w:p>
        </w:tc>
        <w:tc>
          <w:tcPr>
            <w:tcW w:w="1276" w:type="dxa"/>
            <w:shd w:val="clear" w:color="auto" w:fill="auto"/>
          </w:tcPr>
          <w:p w14:paraId="24921A1B" w14:textId="3CCD63E5"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40034F5"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C33F58A" w14:textId="77777777" w:rsidTr="008133DA">
        <w:trPr>
          <w:cantSplit/>
          <w:trHeight w:val="680"/>
        </w:trPr>
        <w:tc>
          <w:tcPr>
            <w:tcW w:w="704" w:type="dxa"/>
            <w:shd w:val="clear" w:color="auto" w:fill="auto"/>
            <w:vAlign w:val="center"/>
          </w:tcPr>
          <w:p w14:paraId="46781D61"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90BE543" w14:textId="77166472"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3 kanały wydruku</w:t>
            </w:r>
          </w:p>
        </w:tc>
        <w:tc>
          <w:tcPr>
            <w:tcW w:w="1276" w:type="dxa"/>
            <w:shd w:val="clear" w:color="auto" w:fill="auto"/>
          </w:tcPr>
          <w:p w14:paraId="2866F8B5" w14:textId="2E7E1645"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1600888"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40B8B883" w14:textId="77777777" w:rsidTr="008133DA">
        <w:trPr>
          <w:cantSplit/>
          <w:trHeight w:val="680"/>
        </w:trPr>
        <w:tc>
          <w:tcPr>
            <w:tcW w:w="704" w:type="dxa"/>
            <w:shd w:val="clear" w:color="auto" w:fill="auto"/>
            <w:vAlign w:val="center"/>
          </w:tcPr>
          <w:p w14:paraId="03A96D67"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5D6CB2F" w14:textId="7A00A594"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P</w:t>
            </w:r>
            <w:r w:rsidRPr="008133DA">
              <w:rPr>
                <w:rFonts w:ascii="Verdana" w:hAnsi="Verdana" w:cs="Arial"/>
                <w:sz w:val="18"/>
                <w:szCs w:val="18"/>
              </w:rPr>
              <w:t>apier termiczny o szerokości min. 50 mm</w:t>
            </w:r>
          </w:p>
        </w:tc>
        <w:tc>
          <w:tcPr>
            <w:tcW w:w="1276" w:type="dxa"/>
            <w:shd w:val="clear" w:color="auto" w:fill="auto"/>
          </w:tcPr>
          <w:p w14:paraId="6C3D777A" w14:textId="362912E2"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D1D8660"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C0EDA20" w14:textId="77777777" w:rsidTr="008133DA">
        <w:trPr>
          <w:cantSplit/>
          <w:trHeight w:val="680"/>
        </w:trPr>
        <w:tc>
          <w:tcPr>
            <w:tcW w:w="704" w:type="dxa"/>
            <w:shd w:val="clear" w:color="auto" w:fill="auto"/>
            <w:vAlign w:val="center"/>
          </w:tcPr>
          <w:p w14:paraId="2402CE89"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ABA173E" w14:textId="0D0B7817"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Pr>
                <w:rFonts w:ascii="Verdana" w:hAnsi="Verdana" w:cs="Arial"/>
                <w:sz w:val="18"/>
                <w:szCs w:val="18"/>
              </w:rPr>
              <w:t>M</w:t>
            </w:r>
            <w:r w:rsidRPr="008133DA">
              <w:rPr>
                <w:rFonts w:ascii="Verdana" w:hAnsi="Verdana" w:cs="Arial"/>
                <w:sz w:val="18"/>
                <w:szCs w:val="18"/>
              </w:rPr>
              <w:t>in. 2 prędkości wydruku: 25 i 50 mm/sek.</w:t>
            </w:r>
          </w:p>
        </w:tc>
        <w:tc>
          <w:tcPr>
            <w:tcW w:w="1276" w:type="dxa"/>
            <w:shd w:val="clear" w:color="auto" w:fill="auto"/>
          </w:tcPr>
          <w:p w14:paraId="701A6536" w14:textId="60C63C52"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FA9B198"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0C469F2" w14:textId="77777777" w:rsidTr="008133DA">
        <w:trPr>
          <w:cantSplit/>
          <w:trHeight w:val="680"/>
        </w:trPr>
        <w:tc>
          <w:tcPr>
            <w:tcW w:w="704" w:type="dxa"/>
            <w:shd w:val="clear" w:color="auto" w:fill="auto"/>
            <w:vAlign w:val="center"/>
          </w:tcPr>
          <w:p w14:paraId="31A8C4FE"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329A181F" w14:textId="22C75EDD"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Pamięć co najmniej 1000 ostatnich zdarzeń defibrylatora</w:t>
            </w:r>
          </w:p>
        </w:tc>
        <w:tc>
          <w:tcPr>
            <w:tcW w:w="1276" w:type="dxa"/>
            <w:shd w:val="clear" w:color="auto" w:fill="auto"/>
          </w:tcPr>
          <w:p w14:paraId="5C9C1A8D" w14:textId="3004F5EC"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6BB38363"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D06D23B" w14:textId="77777777" w:rsidTr="008133DA">
        <w:trPr>
          <w:cantSplit/>
          <w:trHeight w:val="680"/>
        </w:trPr>
        <w:tc>
          <w:tcPr>
            <w:tcW w:w="704" w:type="dxa"/>
            <w:shd w:val="clear" w:color="auto" w:fill="auto"/>
            <w:vAlign w:val="center"/>
          </w:tcPr>
          <w:p w14:paraId="286D5CD7"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068F5ACF" w14:textId="0119C3F9"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 xml:space="preserve">Zapamiętywanie w pamięci defibrylatora jednocześnie </w:t>
            </w:r>
            <w:r>
              <w:rPr>
                <w:rFonts w:ascii="Verdana" w:hAnsi="Verdana" w:cs="Arial"/>
                <w:sz w:val="18"/>
                <w:szCs w:val="18"/>
              </w:rPr>
              <w:br/>
            </w:r>
            <w:r w:rsidRPr="008133DA">
              <w:rPr>
                <w:rFonts w:ascii="Verdana" w:hAnsi="Verdana" w:cs="Arial"/>
                <w:sz w:val="18"/>
                <w:szCs w:val="18"/>
              </w:rPr>
              <w:t xml:space="preserve">fali EKG oraz fali SpO2 z </w:t>
            </w:r>
            <w:r>
              <w:rPr>
                <w:rFonts w:ascii="Verdana" w:hAnsi="Verdana" w:cs="Arial"/>
                <w:sz w:val="18"/>
                <w:szCs w:val="18"/>
              </w:rPr>
              <w:t xml:space="preserve">ostatnich, co najmniej 6 godzin </w:t>
            </w:r>
            <w:r w:rsidRPr="008133DA">
              <w:rPr>
                <w:rFonts w:ascii="Verdana" w:hAnsi="Verdana" w:cs="Arial"/>
                <w:sz w:val="18"/>
                <w:szCs w:val="18"/>
              </w:rPr>
              <w:t>monitorowania</w:t>
            </w:r>
          </w:p>
        </w:tc>
        <w:tc>
          <w:tcPr>
            <w:tcW w:w="1276" w:type="dxa"/>
            <w:shd w:val="clear" w:color="auto" w:fill="auto"/>
          </w:tcPr>
          <w:p w14:paraId="449B5B3D" w14:textId="495B3A4C"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7081B2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0F79C2CF" w14:textId="77777777" w:rsidTr="008133DA">
        <w:trPr>
          <w:cantSplit/>
          <w:trHeight w:val="680"/>
        </w:trPr>
        <w:tc>
          <w:tcPr>
            <w:tcW w:w="704" w:type="dxa"/>
            <w:shd w:val="clear" w:color="auto" w:fill="auto"/>
            <w:vAlign w:val="center"/>
          </w:tcPr>
          <w:p w14:paraId="2660458A"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6587C46" w14:textId="1B27708F"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Możliwość rozbudowy o pomiar oddechu, moduł saturacji, ciśnienia nieinwazyjnego, moduł IBP</w:t>
            </w:r>
          </w:p>
        </w:tc>
        <w:tc>
          <w:tcPr>
            <w:tcW w:w="1276" w:type="dxa"/>
            <w:shd w:val="clear" w:color="auto" w:fill="auto"/>
          </w:tcPr>
          <w:p w14:paraId="1BA46BAA" w14:textId="4BD84E19"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0DC31142"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1DBBE5FA" w14:textId="77777777" w:rsidTr="008133DA">
        <w:trPr>
          <w:cantSplit/>
          <w:trHeight w:val="680"/>
        </w:trPr>
        <w:tc>
          <w:tcPr>
            <w:tcW w:w="704" w:type="dxa"/>
            <w:shd w:val="clear" w:color="auto" w:fill="auto"/>
            <w:vAlign w:val="center"/>
          </w:tcPr>
          <w:p w14:paraId="48E89A94"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E7EF958" w14:textId="3C3C6867"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Możliwość wykonania defibrylacji testowej przy użyciu łyżek twardych z wydrukiem wydatkowanej energii bez konieczności korzystania z zewnętrznych testerów</w:t>
            </w:r>
          </w:p>
        </w:tc>
        <w:tc>
          <w:tcPr>
            <w:tcW w:w="1276" w:type="dxa"/>
            <w:shd w:val="clear" w:color="auto" w:fill="auto"/>
          </w:tcPr>
          <w:p w14:paraId="08307166" w14:textId="443902C7"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57B1405"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76FAF879" w14:textId="77777777" w:rsidTr="008133DA">
        <w:trPr>
          <w:cantSplit/>
          <w:trHeight w:val="680"/>
        </w:trPr>
        <w:tc>
          <w:tcPr>
            <w:tcW w:w="704" w:type="dxa"/>
            <w:shd w:val="clear" w:color="auto" w:fill="auto"/>
            <w:vAlign w:val="center"/>
          </w:tcPr>
          <w:p w14:paraId="0F968C27"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D8B7ECD" w14:textId="59156C14"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Funkcja auto-testu z możliwością ustawienia częstotliwości oraz godziny wykonywanego testu</w:t>
            </w:r>
          </w:p>
        </w:tc>
        <w:tc>
          <w:tcPr>
            <w:tcW w:w="1276" w:type="dxa"/>
            <w:shd w:val="clear" w:color="auto" w:fill="auto"/>
          </w:tcPr>
          <w:p w14:paraId="0B8C2EA8" w14:textId="5A2C6322"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1BE68EA4"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6634EA83" w14:textId="77777777" w:rsidTr="008133DA">
        <w:trPr>
          <w:cantSplit/>
          <w:trHeight w:val="680"/>
        </w:trPr>
        <w:tc>
          <w:tcPr>
            <w:tcW w:w="704" w:type="dxa"/>
            <w:shd w:val="clear" w:color="auto" w:fill="auto"/>
            <w:vAlign w:val="center"/>
          </w:tcPr>
          <w:p w14:paraId="0DA88ABA"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15DEB726" w14:textId="547FD457"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Możliwość kopiowania dany</w:t>
            </w:r>
            <w:r>
              <w:rPr>
                <w:rFonts w:ascii="Verdana" w:hAnsi="Verdana" w:cs="Arial"/>
                <w:sz w:val="18"/>
                <w:szCs w:val="18"/>
              </w:rPr>
              <w:t>ch</w:t>
            </w:r>
            <w:r w:rsidRPr="008133DA">
              <w:rPr>
                <w:rFonts w:ascii="Verdana" w:hAnsi="Verdana" w:cs="Arial"/>
                <w:sz w:val="18"/>
                <w:szCs w:val="18"/>
              </w:rPr>
              <w:t xml:space="preserve"> wraz z oprogramowaniem do odczytu danych w komputerze PC, poprzez kartę SD</w:t>
            </w:r>
          </w:p>
        </w:tc>
        <w:tc>
          <w:tcPr>
            <w:tcW w:w="1276" w:type="dxa"/>
            <w:shd w:val="clear" w:color="auto" w:fill="auto"/>
          </w:tcPr>
          <w:p w14:paraId="1C24DB6A" w14:textId="73E3FD32"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D02243C"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23F0ADF2" w14:textId="77777777" w:rsidTr="008133DA">
        <w:trPr>
          <w:cantSplit/>
          <w:trHeight w:val="680"/>
        </w:trPr>
        <w:tc>
          <w:tcPr>
            <w:tcW w:w="704" w:type="dxa"/>
            <w:shd w:val="clear" w:color="auto" w:fill="auto"/>
            <w:vAlign w:val="center"/>
          </w:tcPr>
          <w:p w14:paraId="407B3DAC"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2F9C1D4" w14:textId="68BF41C9"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Instrukcja obsługi w języku polskim</w:t>
            </w:r>
          </w:p>
        </w:tc>
        <w:tc>
          <w:tcPr>
            <w:tcW w:w="1276" w:type="dxa"/>
            <w:shd w:val="clear" w:color="auto" w:fill="auto"/>
          </w:tcPr>
          <w:p w14:paraId="528DD3C2" w14:textId="0C754BF2" w:rsidR="004B1710" w:rsidRPr="000B3F67" w:rsidRDefault="004B1710" w:rsidP="004B1710">
            <w:pPr>
              <w:spacing w:before="60" w:after="60"/>
              <w:jc w:val="center"/>
              <w:rPr>
                <w:rFonts w:ascii="Verdana" w:eastAsia="Calibri" w:hAnsi="Verdana"/>
                <w:sz w:val="18"/>
                <w:szCs w:val="18"/>
                <w:lang w:eastAsia="en-US"/>
              </w:rPr>
            </w:pPr>
            <w:r w:rsidRPr="000B3F67">
              <w:rPr>
                <w:rFonts w:ascii="Verdana" w:eastAsia="Calibri" w:hAnsi="Verdana"/>
                <w:sz w:val="18"/>
                <w:szCs w:val="18"/>
                <w:lang w:eastAsia="en-US"/>
              </w:rPr>
              <w:t>Tak, podać</w:t>
            </w:r>
          </w:p>
        </w:tc>
        <w:tc>
          <w:tcPr>
            <w:tcW w:w="1855" w:type="dxa"/>
            <w:shd w:val="clear" w:color="auto" w:fill="auto"/>
            <w:vAlign w:val="center"/>
          </w:tcPr>
          <w:p w14:paraId="260188FA" w14:textId="77777777" w:rsidR="004B1710" w:rsidRPr="006E0683" w:rsidRDefault="004B1710" w:rsidP="004B1710">
            <w:pPr>
              <w:spacing w:before="60" w:after="60"/>
              <w:rPr>
                <w:rFonts w:ascii="Verdana" w:eastAsia="Calibri" w:hAnsi="Verdana"/>
                <w:bCs/>
                <w:sz w:val="18"/>
                <w:szCs w:val="18"/>
                <w:lang w:eastAsia="en-US"/>
              </w:rPr>
            </w:pPr>
          </w:p>
        </w:tc>
      </w:tr>
      <w:tr w:rsidR="004B1710" w:rsidRPr="006E0683" w14:paraId="3A5EEF22" w14:textId="77777777" w:rsidTr="008133DA">
        <w:trPr>
          <w:cantSplit/>
          <w:trHeight w:val="680"/>
        </w:trPr>
        <w:tc>
          <w:tcPr>
            <w:tcW w:w="704" w:type="dxa"/>
            <w:shd w:val="clear" w:color="auto" w:fill="auto"/>
            <w:vAlign w:val="center"/>
          </w:tcPr>
          <w:p w14:paraId="21518E02" w14:textId="77777777" w:rsidR="004B1710" w:rsidRPr="00EC2D66" w:rsidRDefault="004B1710" w:rsidP="004B1710">
            <w:pPr>
              <w:pStyle w:val="Akapitzlist"/>
              <w:numPr>
                <w:ilvl w:val="0"/>
                <w:numId w:val="106"/>
              </w:numPr>
              <w:spacing w:before="60" w:after="60"/>
              <w:ind w:left="811" w:hanging="357"/>
              <w:rPr>
                <w:rFonts w:ascii="Verdana" w:eastAsia="Calibri" w:hAnsi="Verdana"/>
                <w:bCs/>
                <w:sz w:val="18"/>
                <w:szCs w:val="18"/>
                <w:lang w:eastAsia="en-US"/>
              </w:rPr>
            </w:pPr>
          </w:p>
        </w:tc>
        <w:tc>
          <w:tcPr>
            <w:tcW w:w="5812" w:type="dxa"/>
            <w:shd w:val="clear" w:color="auto" w:fill="auto"/>
            <w:vAlign w:val="center"/>
          </w:tcPr>
          <w:p w14:paraId="50C1A99C" w14:textId="24F27646" w:rsidR="004B1710" w:rsidRPr="008133DA" w:rsidRDefault="004B1710" w:rsidP="004B1710">
            <w:pPr>
              <w:widowControl w:val="0"/>
              <w:tabs>
                <w:tab w:val="left" w:pos="0"/>
                <w:tab w:val="right" w:leader="dot" w:pos="8953"/>
              </w:tabs>
              <w:autoSpaceDE w:val="0"/>
              <w:autoSpaceDN w:val="0"/>
              <w:adjustRightInd w:val="0"/>
              <w:spacing w:before="60" w:after="60"/>
              <w:rPr>
                <w:rFonts w:ascii="Verdana" w:hAnsi="Verdana" w:cs="Arial"/>
                <w:sz w:val="18"/>
                <w:szCs w:val="18"/>
              </w:rPr>
            </w:pPr>
            <w:r w:rsidRPr="008133DA">
              <w:rPr>
                <w:rFonts w:ascii="Verdana" w:hAnsi="Verdana" w:cs="Arial"/>
                <w:sz w:val="18"/>
                <w:szCs w:val="18"/>
              </w:rPr>
              <w:t>Ciężar samego defibrylatora z wbudowanymi parametrami wraz z akumulatorem i łyżkami twardymi dla dzieci i dorosłych nie więcej niż 7,2 kg</w:t>
            </w:r>
          </w:p>
        </w:tc>
        <w:tc>
          <w:tcPr>
            <w:tcW w:w="1276" w:type="dxa"/>
            <w:shd w:val="clear" w:color="auto" w:fill="auto"/>
          </w:tcPr>
          <w:p w14:paraId="30949911" w14:textId="0AEF423B" w:rsidR="004B1710" w:rsidRPr="000B3F67" w:rsidRDefault="004B1710" w:rsidP="004B1710">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FC10162" w14:textId="77777777" w:rsidR="004B1710" w:rsidRPr="006E0683" w:rsidRDefault="004B1710" w:rsidP="004B1710">
            <w:pPr>
              <w:spacing w:before="60" w:after="60"/>
              <w:rPr>
                <w:rFonts w:ascii="Verdana" w:eastAsia="Calibri" w:hAnsi="Verdana"/>
                <w:bCs/>
                <w:sz w:val="18"/>
                <w:szCs w:val="18"/>
                <w:lang w:eastAsia="en-US"/>
              </w:rPr>
            </w:pPr>
          </w:p>
        </w:tc>
      </w:tr>
    </w:tbl>
    <w:p w14:paraId="012D8665" w14:textId="77777777" w:rsidR="00CB3FEF" w:rsidRPr="006E0683" w:rsidRDefault="00CB3FEF" w:rsidP="00CB3FEF">
      <w:pPr>
        <w:spacing w:line="240" w:lineRule="exact"/>
        <w:rPr>
          <w:rFonts w:ascii="Verdana" w:hAnsi="Verdana"/>
          <w:b/>
          <w:strike/>
          <w:noProof/>
          <w:lang w:val="cs-CZ"/>
        </w:rPr>
      </w:pPr>
    </w:p>
    <w:p w14:paraId="4A8990AE" w14:textId="77777777" w:rsidR="00CB3FEF" w:rsidRPr="006E0683" w:rsidRDefault="00CB3FEF" w:rsidP="00CB3FEF">
      <w:pPr>
        <w:spacing w:line="240" w:lineRule="exact"/>
        <w:rPr>
          <w:rFonts w:ascii="Verdana" w:hAnsi="Verdana"/>
          <w:b/>
          <w:strike/>
          <w:noProof/>
          <w:lang w:val="cs-CZ"/>
        </w:rPr>
      </w:pPr>
    </w:p>
    <w:p w14:paraId="1A8041B3" w14:textId="77777777" w:rsidR="00CB3FEF" w:rsidRPr="006E0683" w:rsidRDefault="00CB3FEF" w:rsidP="004017F1">
      <w:pPr>
        <w:numPr>
          <w:ilvl w:val="0"/>
          <w:numId w:val="107"/>
        </w:numPr>
        <w:tabs>
          <w:tab w:val="clear" w:pos="502"/>
          <w:tab w:val="num" w:pos="426"/>
        </w:tabs>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456530D7" w14:textId="77777777" w:rsidR="00CB3FEF" w:rsidRPr="006E0683" w:rsidRDefault="00CB3FEF" w:rsidP="004017F1">
      <w:pPr>
        <w:numPr>
          <w:ilvl w:val="0"/>
          <w:numId w:val="107"/>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560F8684" w14:textId="77777777" w:rsidR="00CB3FEF" w:rsidRPr="006E0683" w:rsidRDefault="00CB3FEF" w:rsidP="00CB3FEF">
      <w:pPr>
        <w:spacing w:line="240" w:lineRule="exact"/>
        <w:ind w:left="425"/>
        <w:jc w:val="both"/>
        <w:rPr>
          <w:rFonts w:ascii="Verdana" w:eastAsiaTheme="minorHAnsi" w:hAnsi="Verdana" w:cs="Arial"/>
          <w:sz w:val="18"/>
          <w:szCs w:val="18"/>
          <w:lang w:eastAsia="en-US"/>
        </w:rPr>
      </w:pPr>
    </w:p>
    <w:p w14:paraId="2CA84AB3"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4F467936"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5DA4F1B2"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BD914C8" w14:textId="77777777" w:rsidR="00CB3FEF" w:rsidRPr="006E0683" w:rsidRDefault="00CB3FEF" w:rsidP="00CB3FEF">
      <w:pPr>
        <w:spacing w:line="240" w:lineRule="exact"/>
        <w:jc w:val="both"/>
        <w:rPr>
          <w:rFonts w:ascii="Verdana" w:eastAsiaTheme="minorHAnsi" w:hAnsi="Verdana" w:cs="Arial"/>
          <w:sz w:val="18"/>
          <w:szCs w:val="18"/>
          <w:lang w:eastAsia="en-US"/>
        </w:rPr>
      </w:pPr>
    </w:p>
    <w:p w14:paraId="71FEEB55" w14:textId="77777777" w:rsidR="00CB3FEF" w:rsidRPr="006E0683" w:rsidRDefault="00CB3FEF" w:rsidP="00CB3FEF">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B97224D" w14:textId="77777777" w:rsidR="00CB3FEF" w:rsidRPr="006E0683" w:rsidRDefault="00CB3FEF" w:rsidP="00CB3FEF">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500BB8B7" w14:textId="77777777" w:rsidR="00CB3FEF" w:rsidRPr="006E0683" w:rsidRDefault="00CB3FEF" w:rsidP="00CB3FEF">
      <w:pPr>
        <w:rPr>
          <w:rFonts w:eastAsiaTheme="majorEastAsia"/>
        </w:rPr>
        <w:sectPr w:rsidR="00CB3FEF" w:rsidRPr="006E0683" w:rsidSect="00D30DD2">
          <w:headerReference w:type="default" r:id="rId50"/>
          <w:footerReference w:type="even" r:id="rId51"/>
          <w:footerReference w:type="default" r:id="rId52"/>
          <w:headerReference w:type="first" r:id="rId53"/>
          <w:footerReference w:type="first" r:id="rId54"/>
          <w:pgSz w:w="11906" w:h="16838"/>
          <w:pgMar w:top="1247" w:right="1440" w:bottom="1106" w:left="924" w:header="709" w:footer="675" w:gutter="0"/>
          <w:cols w:space="708"/>
          <w:docGrid w:linePitch="360"/>
        </w:sectPr>
      </w:pPr>
    </w:p>
    <w:p w14:paraId="5D627A00" w14:textId="77777777" w:rsidR="00CB3FEF" w:rsidRPr="00CB3FEF" w:rsidRDefault="00CB3FEF" w:rsidP="00CB3FEF"/>
    <w:p w14:paraId="18483364" w14:textId="24E84EDC" w:rsidR="00C32610" w:rsidRPr="006E0683" w:rsidRDefault="00AD011C" w:rsidP="00AD011C">
      <w:pPr>
        <w:pStyle w:val="Nagwek3"/>
        <w:ind w:right="0"/>
        <w:rPr>
          <w:color w:val="auto"/>
        </w:rPr>
      </w:pPr>
      <w:r w:rsidRPr="006E0683">
        <w:rPr>
          <w:color w:val="auto"/>
        </w:rPr>
        <w:t xml:space="preserve">Załącznik nr 3 do </w:t>
      </w:r>
      <w:proofErr w:type="spellStart"/>
      <w:r w:rsidRPr="006E0683">
        <w:rPr>
          <w:color w:val="auto"/>
        </w:rPr>
        <w:t>Siwz</w:t>
      </w:r>
      <w:proofErr w:type="spellEnd"/>
      <w:r w:rsidRPr="006E0683">
        <w:rPr>
          <w:color w:val="auto"/>
        </w:rPr>
        <w:t xml:space="preserve"> </w:t>
      </w:r>
    </w:p>
    <w:p w14:paraId="7F2604FE" w14:textId="45EB1AD6" w:rsidR="00C32610" w:rsidRPr="006E0683" w:rsidRDefault="00C32610" w:rsidP="00C32610">
      <w:pPr>
        <w:ind w:firstLine="709"/>
      </w:pPr>
      <w:r w:rsidRPr="006E0683">
        <w:rPr>
          <w:rFonts w:cs="Arial"/>
          <w:b/>
          <w:noProof/>
          <w:sz w:val="20"/>
          <w:szCs w:val="20"/>
        </w:rPr>
        <mc:AlternateContent>
          <mc:Choice Requires="wps">
            <w:drawing>
              <wp:inline distT="0" distB="0" distL="0" distR="0" wp14:anchorId="67716C0A" wp14:editId="676774E3">
                <wp:extent cx="6059170" cy="818978"/>
                <wp:effectExtent l="0" t="0" r="36830" b="57785"/>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926DE78" w14:textId="77777777" w:rsidR="00142CD1" w:rsidRPr="00F344AB" w:rsidRDefault="00142CD1"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142CD1" w:rsidRPr="00F344AB" w:rsidRDefault="00142CD1"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142CD1" w:rsidRPr="00F344AB" w:rsidRDefault="00142CD1"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142CD1" w:rsidRPr="00242C8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142CD1" w:rsidRPr="00242C8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142CD1" w:rsidRDefault="00142CD1"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716C0A" id="Prostokąt zaokrąglony 4" o:spid="_x0000_s1026"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h+2Q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" strokecolor="#95b3d7" strokeweight="1pt">
                <v:fill color2="#b8cce4" focus="100%" type="gradient"/>
                <v:shadow on="t" color="#243f60" opacity=".5" offset="1pt"/>
                <v:textbox>
                  <w:txbxContent>
                    <w:p w14:paraId="3926DE78" w14:textId="77777777" w:rsidR="00142CD1" w:rsidRPr="00F344AB" w:rsidRDefault="00142CD1"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142CD1" w:rsidRPr="00F344AB" w:rsidRDefault="00142CD1"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142CD1" w:rsidRPr="00F344AB" w:rsidRDefault="00142CD1"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142CD1" w:rsidRPr="00242C8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142CD1" w:rsidRPr="00242C8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142CD1" w:rsidRDefault="00142CD1" w:rsidP="00C32610">
                      <w:pPr>
                        <w:tabs>
                          <w:tab w:val="left" w:pos="426"/>
                        </w:tabs>
                      </w:pPr>
                    </w:p>
                  </w:txbxContent>
                </v:textbox>
                <w10:anchorlock/>
              </v:roundrect>
            </w:pict>
          </mc:Fallback>
        </mc:AlternateContent>
      </w:r>
    </w:p>
    <w:p w14:paraId="7001CEDC" w14:textId="1069BC25" w:rsidR="00C32610" w:rsidRPr="006E0683" w:rsidRDefault="00C32610" w:rsidP="00C32610"/>
    <w:p w14:paraId="43639269" w14:textId="77777777" w:rsidR="00C32610" w:rsidRPr="006E0683" w:rsidRDefault="00C32610" w:rsidP="00C32610"/>
    <w:p w14:paraId="4E312A07" w14:textId="77777777" w:rsidR="00C32610" w:rsidRPr="006E0683" w:rsidRDefault="00C32610" w:rsidP="00C32610">
      <w:pPr>
        <w:pStyle w:val="Nagwek"/>
        <w:tabs>
          <w:tab w:val="clear" w:pos="4536"/>
          <w:tab w:val="clear" w:pos="9072"/>
          <w:tab w:val="right" w:pos="9600"/>
        </w:tabs>
        <w:rPr>
          <w:rFonts w:ascii="Verdana" w:hAnsi="Verdana"/>
          <w:sz w:val="18"/>
        </w:rPr>
      </w:pPr>
      <w:r w:rsidRPr="006E0683">
        <w:rPr>
          <w:rFonts w:ascii="Verdana" w:hAnsi="Verdana"/>
          <w:sz w:val="18"/>
        </w:rPr>
        <w:t>Zarejestrowana nazwa Wykonawcy:</w:t>
      </w:r>
    </w:p>
    <w:p w14:paraId="4F263A4A" w14:textId="77777777" w:rsidR="00C32610" w:rsidRPr="006E0683" w:rsidRDefault="00C32610" w:rsidP="00C32610">
      <w:pPr>
        <w:pStyle w:val="Nagwek"/>
        <w:tabs>
          <w:tab w:val="clear" w:pos="4536"/>
          <w:tab w:val="clear" w:pos="9072"/>
          <w:tab w:val="right" w:pos="9600"/>
        </w:tabs>
        <w:rPr>
          <w:rFonts w:ascii="Verdana" w:hAnsi="Verdana"/>
          <w:sz w:val="18"/>
        </w:rPr>
      </w:pPr>
    </w:p>
    <w:p w14:paraId="08970A5E" w14:textId="77777777" w:rsidR="00C32610" w:rsidRPr="006E0683" w:rsidRDefault="00C32610" w:rsidP="00C32610">
      <w:pPr>
        <w:pStyle w:val="Nagwek"/>
        <w:tabs>
          <w:tab w:val="clear" w:pos="4536"/>
          <w:tab w:val="clear" w:pos="9072"/>
          <w:tab w:val="right" w:pos="9600"/>
        </w:tabs>
        <w:spacing w:line="480" w:lineRule="auto"/>
        <w:rPr>
          <w:rFonts w:ascii="Verdana" w:hAnsi="Verdana"/>
          <w:sz w:val="18"/>
        </w:rPr>
      </w:pPr>
      <w:r w:rsidRPr="006E0683">
        <w:rPr>
          <w:rFonts w:ascii="Verdana" w:hAnsi="Verdana"/>
          <w:sz w:val="18"/>
        </w:rPr>
        <w:t>……………………………………………………………………………………………………………………………………………………………………………………………………………………………………………………………………………………………………………………………………………………</w:t>
      </w:r>
    </w:p>
    <w:p w14:paraId="257577B1" w14:textId="77777777" w:rsidR="00C32610" w:rsidRPr="006E0683" w:rsidRDefault="00C32610" w:rsidP="00C32610">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67D75FA"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Adres</w:t>
      </w:r>
    </w:p>
    <w:p w14:paraId="3623C5E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6BC66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62A5FEBB"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2A2C12"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0DE963BE"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4DA4222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2CBEF98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35767A58"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NIP …....................................................           Regon …...............................................................</w:t>
      </w:r>
    </w:p>
    <w:p w14:paraId="1D404974" w14:textId="77777777" w:rsidR="00C32610" w:rsidRPr="006E0683" w:rsidRDefault="00C32610" w:rsidP="00C32610">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464EA58E" w14:textId="77777777" w:rsidR="00C32610" w:rsidRPr="006E0683" w:rsidRDefault="00C32610" w:rsidP="00C32610">
      <w:pPr>
        <w:spacing w:line="280" w:lineRule="exact"/>
        <w:jc w:val="both"/>
        <w:rPr>
          <w:rFonts w:ascii="Verdana" w:eastAsiaTheme="minorHAnsi" w:hAnsi="Verdana" w:cs="Arial"/>
          <w:sz w:val="18"/>
          <w:szCs w:val="18"/>
          <w:lang w:eastAsia="en-US"/>
        </w:rPr>
      </w:pPr>
    </w:p>
    <w:p w14:paraId="52321E30"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Na potrzeby postępowania o udzielenie zamówienia publicznego pn. </w:t>
      </w:r>
    </w:p>
    <w:p w14:paraId="67BCFCF7" w14:textId="77777777" w:rsidR="00C32610" w:rsidRPr="006E0683" w:rsidRDefault="00C32610" w:rsidP="00C32610">
      <w:pPr>
        <w:pStyle w:val="Akapitzlist"/>
        <w:ind w:left="0"/>
        <w:contextualSpacing w:val="0"/>
        <w:jc w:val="both"/>
        <w:rPr>
          <w:rFonts w:ascii="Verdana" w:hAnsi="Verdana"/>
          <w:b/>
          <w:bCs/>
          <w:sz w:val="18"/>
          <w:szCs w:val="18"/>
        </w:rPr>
      </w:pPr>
    </w:p>
    <w:p w14:paraId="7FC3C7A4" w14:textId="77777777" w:rsidR="0039129F" w:rsidRDefault="0039129F" w:rsidP="0039129F">
      <w:pPr>
        <w:pStyle w:val="Akapitzlist"/>
        <w:tabs>
          <w:tab w:val="left" w:pos="6795"/>
        </w:tabs>
        <w:spacing w:line="240" w:lineRule="exact"/>
        <w:ind w:left="0" w:right="-97"/>
        <w:jc w:val="both"/>
        <w:rPr>
          <w:rFonts w:ascii="Century Gothic" w:hAnsi="Century Gothic"/>
          <w:bCs/>
          <w:sz w:val="20"/>
          <w:szCs w:val="20"/>
        </w:rPr>
      </w:pPr>
      <w:r w:rsidRPr="0039129F">
        <w:rPr>
          <w:rFonts w:ascii="Century Gothic" w:hAnsi="Century Gothic"/>
          <w:bCs/>
          <w:sz w:val="20"/>
          <w:szCs w:val="20"/>
        </w:rPr>
        <w:t>Dostawa sprzętu laboratoryjnego i diagnostycznego na potrzeby jednostek organizacyjnych Uniwersytetu Medycznego we Wrocławiu.</w:t>
      </w:r>
    </w:p>
    <w:p w14:paraId="3EFEE38B" w14:textId="77777777" w:rsidR="0039129F" w:rsidRDefault="0039129F" w:rsidP="0039129F">
      <w:pPr>
        <w:pStyle w:val="Akapitzlist"/>
        <w:tabs>
          <w:tab w:val="left" w:pos="6795"/>
        </w:tabs>
        <w:spacing w:line="240" w:lineRule="exact"/>
        <w:ind w:left="0" w:right="-97"/>
        <w:jc w:val="both"/>
        <w:rPr>
          <w:rFonts w:ascii="Century Gothic" w:hAnsi="Century Gothic"/>
          <w:bCs/>
          <w:sz w:val="20"/>
          <w:szCs w:val="20"/>
        </w:rPr>
      </w:pPr>
    </w:p>
    <w:p w14:paraId="10D80996" w14:textId="14CED9B0" w:rsidR="006267F6" w:rsidRDefault="006267F6" w:rsidP="006267F6">
      <w:pPr>
        <w:pStyle w:val="Akapitzlist"/>
        <w:tabs>
          <w:tab w:val="left" w:pos="6795"/>
        </w:tabs>
        <w:spacing w:line="240" w:lineRule="exact"/>
        <w:ind w:left="851" w:right="-97" w:hanging="851"/>
        <w:jc w:val="both"/>
        <w:rPr>
          <w:rFonts w:ascii="Verdana" w:hAnsi="Verdana" w:cs="Verdana"/>
          <w:b/>
          <w:i/>
          <w:sz w:val="18"/>
          <w:szCs w:val="18"/>
        </w:rPr>
      </w:pPr>
      <w:r w:rsidRPr="00D857D6">
        <w:rPr>
          <w:rFonts w:ascii="Verdana" w:hAnsi="Verdana" w:cs="Verdana"/>
          <w:sz w:val="18"/>
          <w:szCs w:val="18"/>
        </w:rPr>
        <w:t xml:space="preserve">Część </w:t>
      </w:r>
      <w:r>
        <w:rPr>
          <w:rFonts w:ascii="Verdana" w:hAnsi="Verdana" w:cs="Verdana"/>
          <w:sz w:val="18"/>
          <w:szCs w:val="18"/>
        </w:rPr>
        <w:t>…….</w:t>
      </w:r>
      <w:r w:rsidRPr="00FB1506">
        <w:rPr>
          <w:rFonts w:ascii="Verdana" w:hAnsi="Verdana" w:cs="Verdana"/>
          <w:b/>
          <w:sz w:val="18"/>
          <w:szCs w:val="18"/>
        </w:rPr>
        <w:t xml:space="preserve"> </w:t>
      </w:r>
      <w:r>
        <w:rPr>
          <w:rFonts w:ascii="Verdana" w:hAnsi="Verdana" w:cs="Verdana"/>
          <w:b/>
          <w:sz w:val="18"/>
          <w:szCs w:val="18"/>
        </w:rPr>
        <w:t>–</w:t>
      </w:r>
      <w:r w:rsidRPr="00FB1506">
        <w:rPr>
          <w:rFonts w:ascii="Verdana" w:hAnsi="Verdana" w:cs="Verdana"/>
          <w:b/>
          <w:sz w:val="18"/>
          <w:szCs w:val="18"/>
        </w:rPr>
        <w:t xml:space="preserve"> </w:t>
      </w:r>
      <w:r w:rsidRPr="00D857D6">
        <w:rPr>
          <w:rFonts w:ascii="Verdana" w:hAnsi="Verdana" w:cs="Verdana"/>
          <w:sz w:val="18"/>
          <w:szCs w:val="18"/>
        </w:rPr>
        <w:t>„ …………”</w:t>
      </w:r>
      <w:r w:rsidRPr="00FB1506">
        <w:rPr>
          <w:rFonts w:ascii="Verdana" w:hAnsi="Verdana" w:cs="Verdana"/>
          <w:b/>
          <w:sz w:val="18"/>
          <w:szCs w:val="18"/>
        </w:rPr>
        <w:t xml:space="preserve"> </w:t>
      </w:r>
      <w:r w:rsidRPr="00FB1506">
        <w:rPr>
          <w:rFonts w:ascii="Verdana" w:hAnsi="Verdana" w:cs="Verdana"/>
          <w:b/>
          <w:i/>
          <w:sz w:val="18"/>
          <w:szCs w:val="18"/>
        </w:rPr>
        <w:t xml:space="preserve">(wpisać </w:t>
      </w:r>
      <w:r>
        <w:rPr>
          <w:rFonts w:ascii="Verdana" w:hAnsi="Verdana" w:cs="Verdana"/>
          <w:b/>
          <w:i/>
          <w:sz w:val="18"/>
          <w:szCs w:val="18"/>
        </w:rPr>
        <w:t>odpowiednio: część A-</w:t>
      </w:r>
      <w:r w:rsidR="001D4C1D">
        <w:rPr>
          <w:rFonts w:ascii="Verdana" w:hAnsi="Verdana" w:cs="Verdana"/>
          <w:b/>
          <w:i/>
          <w:sz w:val="18"/>
          <w:szCs w:val="18"/>
        </w:rPr>
        <w:t>F</w:t>
      </w:r>
      <w:r>
        <w:rPr>
          <w:rFonts w:ascii="Verdana" w:hAnsi="Verdana" w:cs="Verdana"/>
          <w:b/>
          <w:i/>
          <w:sz w:val="18"/>
          <w:szCs w:val="18"/>
        </w:rPr>
        <w:t xml:space="preserve"> oraz </w:t>
      </w:r>
      <w:r w:rsidRPr="00FB1506">
        <w:rPr>
          <w:rFonts w:ascii="Verdana" w:hAnsi="Verdana" w:cs="Verdana"/>
          <w:b/>
          <w:i/>
          <w:sz w:val="18"/>
          <w:szCs w:val="18"/>
        </w:rPr>
        <w:t xml:space="preserve">nazwę </w:t>
      </w:r>
      <w:r>
        <w:rPr>
          <w:rFonts w:ascii="Verdana" w:hAnsi="Verdana" w:cs="Verdana"/>
          <w:b/>
          <w:i/>
          <w:sz w:val="18"/>
          <w:szCs w:val="18"/>
        </w:rPr>
        <w:t xml:space="preserve">zadania dla danej </w:t>
      </w:r>
      <w:r w:rsidRPr="00FB1506">
        <w:rPr>
          <w:rFonts w:ascii="Verdana" w:hAnsi="Verdana" w:cs="Verdana"/>
          <w:b/>
          <w:i/>
          <w:sz w:val="18"/>
          <w:szCs w:val="18"/>
        </w:rPr>
        <w:t>części)</w:t>
      </w:r>
    </w:p>
    <w:p w14:paraId="2D63499F" w14:textId="77777777" w:rsidR="00C32610" w:rsidRPr="006E0683" w:rsidRDefault="00C32610" w:rsidP="00C32610">
      <w:pPr>
        <w:spacing w:line="240" w:lineRule="exact"/>
        <w:jc w:val="both"/>
        <w:rPr>
          <w:rFonts w:ascii="Verdana" w:hAnsi="Verdana"/>
          <w:bCs/>
          <w:i/>
          <w:sz w:val="18"/>
          <w:szCs w:val="18"/>
        </w:rPr>
      </w:pPr>
    </w:p>
    <w:p w14:paraId="4C0A3D24"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p>
    <w:p w14:paraId="3FD86046" w14:textId="77777777" w:rsidR="00C32610" w:rsidRPr="006E0683" w:rsidRDefault="00C32610" w:rsidP="00C32610">
      <w:pPr>
        <w:pStyle w:val="Akapitzlist"/>
        <w:ind w:left="851" w:hanging="851"/>
        <w:contextualSpacing w:val="0"/>
        <w:jc w:val="both"/>
        <w:rPr>
          <w:rFonts w:ascii="Verdana" w:hAnsi="Verdana"/>
          <w:b/>
          <w:bCs/>
          <w:sz w:val="18"/>
          <w:szCs w:val="18"/>
        </w:rPr>
      </w:pPr>
      <w:r w:rsidRPr="006E0683">
        <w:rPr>
          <w:rFonts w:ascii="Verdana" w:eastAsiaTheme="minorHAnsi" w:hAnsi="Verdana" w:cs="Arial"/>
          <w:sz w:val="18"/>
          <w:szCs w:val="18"/>
          <w:lang w:eastAsia="en-US"/>
        </w:rPr>
        <w:t>prowadzonego przez Uniwersytet Medyczny we Wrocławiu</w:t>
      </w:r>
      <w:r w:rsidRPr="006E0683">
        <w:rPr>
          <w:rFonts w:ascii="Verdana" w:eastAsiaTheme="minorHAnsi" w:hAnsi="Verdana" w:cs="Arial"/>
          <w:i/>
          <w:sz w:val="18"/>
          <w:szCs w:val="18"/>
          <w:lang w:eastAsia="en-US"/>
        </w:rPr>
        <w:t xml:space="preserve">, </w:t>
      </w:r>
      <w:r w:rsidRPr="006E0683">
        <w:rPr>
          <w:rFonts w:ascii="Verdana" w:eastAsiaTheme="minorHAnsi" w:hAnsi="Verdana" w:cs="Arial"/>
          <w:sz w:val="18"/>
          <w:szCs w:val="18"/>
          <w:lang w:eastAsia="en-US"/>
        </w:rPr>
        <w:t>oświadczam, co następuje:</w:t>
      </w:r>
    </w:p>
    <w:p w14:paraId="6AF2413B"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6ABD7289"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00DFE696" w14:textId="77777777" w:rsidR="00C32610" w:rsidRPr="006E0683" w:rsidRDefault="00C32610" w:rsidP="00C32610">
      <w:pPr>
        <w:spacing w:after="60"/>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1A6A41F3" wp14:editId="7970D413">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70AD244" w14:textId="77777777" w:rsidR="00142CD1" w:rsidRPr="00F344AB" w:rsidRDefault="00142CD1"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142CD1" w:rsidRPr="00242C8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142CD1" w:rsidRDefault="00142CD1"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6A41F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070AD244" w14:textId="77777777" w:rsidR="00142CD1" w:rsidRPr="00F344AB" w:rsidRDefault="00142CD1"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142CD1" w:rsidRPr="00242C8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142CD1" w:rsidRDefault="00142CD1" w:rsidP="00C32610">
                      <w:pPr>
                        <w:tabs>
                          <w:tab w:val="left" w:pos="426"/>
                        </w:tabs>
                      </w:pPr>
                    </w:p>
                  </w:txbxContent>
                </v:textbox>
                <w10:anchorlock/>
              </v:roundrect>
            </w:pict>
          </mc:Fallback>
        </mc:AlternateContent>
      </w:r>
    </w:p>
    <w:p w14:paraId="289DC2CA" w14:textId="77777777" w:rsidR="00C32610" w:rsidRPr="006E0683" w:rsidRDefault="00C32610" w:rsidP="00C32610">
      <w:pPr>
        <w:numPr>
          <w:ilvl w:val="0"/>
          <w:numId w:val="33"/>
        </w:numPr>
        <w:spacing w:after="120" w:line="280" w:lineRule="exact"/>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w:t>
      </w:r>
    </w:p>
    <w:p w14:paraId="47467EFF" w14:textId="77777777" w:rsidR="00C32610" w:rsidRPr="006E0683" w:rsidRDefault="00C32610" w:rsidP="00C32610">
      <w:pPr>
        <w:numPr>
          <w:ilvl w:val="0"/>
          <w:numId w:val="33"/>
        </w:numPr>
        <w:spacing w:after="120" w:line="360" w:lineRule="auto"/>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6E0683">
        <w:rPr>
          <w:rFonts w:ascii="Verdana" w:eastAsiaTheme="minorHAnsi" w:hAnsi="Verdana" w:cs="Arial"/>
          <w:i/>
          <w:sz w:val="18"/>
          <w:szCs w:val="18"/>
          <w:lang w:eastAsia="en-US"/>
        </w:rPr>
        <w:t>Pzp</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podjąłem następujące środki naprawcze: ………………………………………………………………………………………………………………………………………………………………….</w:t>
      </w:r>
    </w:p>
    <w:p w14:paraId="7682EA2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75D6602" w14:textId="77777777" w:rsidR="00C32610" w:rsidRPr="006E0683" w:rsidRDefault="00C32610" w:rsidP="00C32610">
      <w:pPr>
        <w:jc w:val="both"/>
        <w:rPr>
          <w:rFonts w:ascii="Verdana" w:eastAsiaTheme="minorHAnsi" w:hAnsi="Verdana" w:cs="Arial"/>
          <w:sz w:val="18"/>
          <w:szCs w:val="18"/>
          <w:lang w:eastAsia="en-US"/>
        </w:rPr>
      </w:pPr>
    </w:p>
    <w:p w14:paraId="751F292C" w14:textId="77777777" w:rsidR="00C32610" w:rsidRPr="006E0683" w:rsidRDefault="00C32610" w:rsidP="00C32610">
      <w:pPr>
        <w:jc w:val="both"/>
        <w:rPr>
          <w:rFonts w:ascii="Verdana" w:eastAsiaTheme="minorHAnsi" w:hAnsi="Verdana" w:cs="Arial"/>
          <w:sz w:val="18"/>
          <w:szCs w:val="18"/>
          <w:lang w:eastAsia="en-US"/>
        </w:rPr>
      </w:pPr>
    </w:p>
    <w:p w14:paraId="477B84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6884007D"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2B13AB5B" w14:textId="77777777" w:rsidR="00C32610" w:rsidRPr="006E0683" w:rsidRDefault="00C32610" w:rsidP="00C32610">
      <w:pPr>
        <w:jc w:val="both"/>
        <w:rPr>
          <w:rFonts w:ascii="Verdana" w:eastAsiaTheme="minorHAnsi" w:hAnsi="Verdana" w:cs="Arial"/>
          <w:i/>
          <w:sz w:val="18"/>
          <w:szCs w:val="18"/>
          <w:lang w:eastAsia="en-US"/>
        </w:rPr>
      </w:pPr>
    </w:p>
    <w:p w14:paraId="2CA183C6" w14:textId="77777777" w:rsidR="00C32610" w:rsidRPr="006E0683" w:rsidRDefault="00C32610" w:rsidP="00C32610">
      <w:pPr>
        <w:jc w:val="both"/>
        <w:rPr>
          <w:rFonts w:ascii="Verdana" w:eastAsiaTheme="minorHAnsi" w:hAnsi="Verdana" w:cs="Arial"/>
          <w:i/>
          <w:sz w:val="18"/>
          <w:szCs w:val="18"/>
          <w:lang w:eastAsia="en-US"/>
        </w:rPr>
      </w:pPr>
    </w:p>
    <w:p w14:paraId="4B4901DE" w14:textId="77777777" w:rsidR="00C32610" w:rsidRPr="006E0683" w:rsidRDefault="00C32610" w:rsidP="00C32610">
      <w:pPr>
        <w:jc w:val="both"/>
        <w:rPr>
          <w:rFonts w:ascii="Verdana" w:eastAsiaTheme="minorHAnsi" w:hAnsi="Verdana" w:cs="Arial"/>
          <w:i/>
          <w:sz w:val="18"/>
          <w:szCs w:val="18"/>
          <w:lang w:eastAsia="en-US"/>
        </w:rPr>
      </w:pPr>
    </w:p>
    <w:p w14:paraId="4AD991AA" w14:textId="77777777" w:rsidR="00C32610" w:rsidRPr="006E0683" w:rsidRDefault="00C32610" w:rsidP="00C32610">
      <w:pPr>
        <w:jc w:val="both"/>
        <w:rPr>
          <w:rFonts w:ascii="Verdana" w:eastAsiaTheme="minorHAnsi" w:hAnsi="Verdana" w:cs="Arial"/>
          <w:i/>
          <w:sz w:val="18"/>
          <w:szCs w:val="18"/>
          <w:lang w:eastAsia="en-US"/>
        </w:rPr>
      </w:pPr>
    </w:p>
    <w:p w14:paraId="17B615CE" w14:textId="77777777" w:rsidR="00C32610" w:rsidRPr="006E0683" w:rsidRDefault="00C32610" w:rsidP="00C32610">
      <w:pPr>
        <w:jc w:val="both"/>
        <w:rPr>
          <w:rFonts w:ascii="Verdana" w:eastAsiaTheme="minorHAnsi" w:hAnsi="Verdana" w:cs="Arial"/>
          <w:i/>
          <w:sz w:val="18"/>
          <w:szCs w:val="18"/>
          <w:lang w:eastAsia="en-US"/>
        </w:rPr>
      </w:pPr>
    </w:p>
    <w:p w14:paraId="3F6F3AA8" w14:textId="77777777" w:rsidR="00C32610" w:rsidRPr="006E0683" w:rsidRDefault="00C32610" w:rsidP="00C32610">
      <w:pPr>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7884E412" wp14:editId="1D2E7A75">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98EDF6C" w14:textId="77777777" w:rsidR="00142CD1" w:rsidRDefault="00142CD1"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142CD1" w:rsidRPr="00A62AEB" w:rsidRDefault="00142CD1"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142CD1" w:rsidRDefault="00142CD1"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84E412"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98EDF6C" w14:textId="77777777" w:rsidR="00142CD1" w:rsidRDefault="00142CD1"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142CD1" w:rsidRPr="00A62AEB" w:rsidRDefault="00142CD1"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142CD1" w:rsidRDefault="00142CD1" w:rsidP="00C32610">
                      <w:pPr>
                        <w:tabs>
                          <w:tab w:val="left" w:pos="426"/>
                        </w:tabs>
                      </w:pPr>
                    </w:p>
                  </w:txbxContent>
                </v:textbox>
                <w10:anchorlock/>
              </v:roundrect>
            </w:pict>
          </mc:Fallback>
        </mc:AlternateContent>
      </w:r>
    </w:p>
    <w:p w14:paraId="292A0910" w14:textId="77777777" w:rsidR="00C32610" w:rsidRPr="006E0683" w:rsidRDefault="00C32610" w:rsidP="00C32610">
      <w:pPr>
        <w:spacing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na którego/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zasoby powołuję się w niniejszym postępowaniu, tj.:</w:t>
      </w:r>
      <w:r w:rsidRPr="006E0683">
        <w:rPr>
          <w:rFonts w:ascii="Verdana" w:eastAsiaTheme="minorHAnsi" w:hAnsi="Verdana" w:cs="Arial"/>
          <w:sz w:val="21"/>
          <w:szCs w:val="21"/>
          <w:lang w:eastAsia="en-US"/>
        </w:rPr>
        <w:t> ……………………………………………………………</w:t>
      </w:r>
      <w:r w:rsidRPr="006E0683">
        <w:rPr>
          <w:rFonts w:ascii="Verdana" w:eastAsiaTheme="minorHAnsi" w:hAnsi="Verdana" w:cs="Arial"/>
          <w:sz w:val="20"/>
          <w:szCs w:val="20"/>
          <w:lang w:eastAsia="en-US"/>
        </w:rPr>
        <w:t xml:space="preserve"> </w:t>
      </w:r>
      <w:r w:rsidRPr="006E0683">
        <w:rPr>
          <w:rFonts w:ascii="Verdana" w:eastAsiaTheme="minorHAnsi" w:hAnsi="Verdana" w:cs="Arial"/>
          <w:i/>
          <w:sz w:val="16"/>
          <w:szCs w:val="16"/>
          <w:lang w:eastAsia="en-US"/>
        </w:rPr>
        <w:t>(podać pełną nazwę/firmę, adres, a także w zależności od podmiotu: NIP/PESEL, KRS/</w:t>
      </w:r>
      <w:proofErr w:type="spellStart"/>
      <w:r w:rsidRPr="006E0683">
        <w:rPr>
          <w:rFonts w:ascii="Verdana" w:eastAsiaTheme="minorHAnsi" w:hAnsi="Verdana" w:cs="Arial"/>
          <w:i/>
          <w:sz w:val="16"/>
          <w:szCs w:val="16"/>
          <w:lang w:eastAsia="en-US"/>
        </w:rPr>
        <w:t>CEiDG</w:t>
      </w:r>
      <w:proofErr w:type="spellEnd"/>
      <w:r w:rsidRPr="006E0683">
        <w:rPr>
          <w:rFonts w:ascii="Verdana" w:eastAsiaTheme="minorHAnsi" w:hAnsi="Verdana" w:cs="Arial"/>
          <w:i/>
          <w:sz w:val="16"/>
          <w:szCs w:val="16"/>
          <w:lang w:eastAsia="en-US"/>
        </w:rPr>
        <w:t>)</w:t>
      </w:r>
      <w:r w:rsidRPr="006E0683">
        <w:rPr>
          <w:rFonts w:ascii="Verdana" w:eastAsiaTheme="minorHAnsi" w:hAnsi="Verdana" w:cs="Arial"/>
          <w:i/>
          <w:sz w:val="20"/>
          <w:szCs w:val="20"/>
          <w:lang w:eastAsia="en-US"/>
        </w:rPr>
        <w:t xml:space="preserve"> </w:t>
      </w:r>
      <w:r w:rsidRPr="006E0683">
        <w:rPr>
          <w:rFonts w:ascii="Verdana" w:eastAsiaTheme="minorHAnsi" w:hAnsi="Verdana" w:cs="Arial"/>
          <w:sz w:val="18"/>
          <w:szCs w:val="18"/>
          <w:lang w:eastAsia="en-US"/>
        </w:rPr>
        <w:t>nie zachodzą podstawy wykluczenia z postępowania o udzielenie zamówienia.</w:t>
      </w:r>
    </w:p>
    <w:p w14:paraId="4CAA6FF9" w14:textId="77777777" w:rsidR="00C32610" w:rsidRPr="006E0683" w:rsidRDefault="00C32610" w:rsidP="00C32610">
      <w:pPr>
        <w:spacing w:line="360" w:lineRule="auto"/>
        <w:jc w:val="both"/>
        <w:rPr>
          <w:rFonts w:ascii="Arial" w:eastAsiaTheme="minorHAnsi" w:hAnsi="Arial" w:cs="Arial"/>
          <w:sz w:val="20"/>
          <w:szCs w:val="20"/>
          <w:lang w:eastAsia="en-US"/>
        </w:rPr>
      </w:pPr>
    </w:p>
    <w:p w14:paraId="41967009"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4354D52C" w14:textId="77777777" w:rsidR="00C32610" w:rsidRPr="006E0683" w:rsidRDefault="00C32610" w:rsidP="00C32610">
      <w:pPr>
        <w:jc w:val="both"/>
        <w:rPr>
          <w:rFonts w:ascii="Verdana" w:eastAsiaTheme="minorHAnsi" w:hAnsi="Verdana" w:cs="Arial"/>
          <w:sz w:val="18"/>
          <w:szCs w:val="18"/>
          <w:lang w:eastAsia="en-US"/>
        </w:rPr>
      </w:pPr>
    </w:p>
    <w:p w14:paraId="2882D2E6" w14:textId="77777777" w:rsidR="00C32610" w:rsidRPr="006E0683" w:rsidRDefault="00C32610" w:rsidP="00C32610">
      <w:pPr>
        <w:jc w:val="both"/>
        <w:rPr>
          <w:rFonts w:ascii="Verdana" w:eastAsiaTheme="minorHAnsi" w:hAnsi="Verdana" w:cs="Arial"/>
          <w:sz w:val="18"/>
          <w:szCs w:val="18"/>
          <w:lang w:eastAsia="en-US"/>
        </w:rPr>
      </w:pPr>
    </w:p>
    <w:p w14:paraId="3DE19A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2E5456F"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00A581EE" w14:textId="77777777" w:rsidR="00C32610" w:rsidRPr="006E0683" w:rsidRDefault="00C32610" w:rsidP="00C32610">
      <w:pPr>
        <w:jc w:val="both"/>
        <w:rPr>
          <w:rFonts w:ascii="Verdana" w:eastAsiaTheme="minorHAnsi" w:hAnsi="Verdana" w:cs="Arial"/>
          <w:i/>
          <w:sz w:val="18"/>
          <w:szCs w:val="18"/>
          <w:lang w:eastAsia="en-US"/>
        </w:rPr>
      </w:pPr>
    </w:p>
    <w:p w14:paraId="68762954" w14:textId="77777777" w:rsidR="00C32610" w:rsidRPr="006E0683" w:rsidRDefault="00C32610" w:rsidP="00C32610">
      <w:pPr>
        <w:jc w:val="both"/>
        <w:rPr>
          <w:rFonts w:ascii="Verdana" w:eastAsiaTheme="minorHAnsi" w:hAnsi="Verdana" w:cs="Arial"/>
          <w:i/>
          <w:sz w:val="18"/>
          <w:szCs w:val="18"/>
          <w:lang w:eastAsia="en-US"/>
        </w:rPr>
      </w:pPr>
    </w:p>
    <w:p w14:paraId="181C5941" w14:textId="77777777" w:rsidR="00C32610" w:rsidRPr="006E0683" w:rsidRDefault="00C32610" w:rsidP="00C32610">
      <w:pPr>
        <w:jc w:val="both"/>
        <w:rPr>
          <w:rFonts w:ascii="Verdana" w:eastAsiaTheme="minorHAnsi" w:hAnsi="Verdana" w:cs="Arial"/>
          <w:i/>
          <w:sz w:val="18"/>
          <w:szCs w:val="18"/>
          <w:lang w:eastAsia="en-US"/>
        </w:rPr>
      </w:pPr>
    </w:p>
    <w:p w14:paraId="1298DA79" w14:textId="77777777" w:rsidR="00C32610" w:rsidRPr="006E0683" w:rsidRDefault="00C32610" w:rsidP="00C32610">
      <w:pPr>
        <w:spacing w:after="60"/>
        <w:jc w:val="both"/>
        <w:rPr>
          <w:rFonts w:ascii="Verdana" w:eastAsiaTheme="minorHAnsi" w:hAnsi="Verdana" w:cs="Arial"/>
          <w:b/>
          <w:sz w:val="18"/>
          <w:szCs w:val="18"/>
          <w:lang w:eastAsia="en-US"/>
        </w:rPr>
      </w:pPr>
      <w:r w:rsidRPr="006E0683">
        <w:rPr>
          <w:rFonts w:cs="Arial"/>
          <w:b/>
          <w:noProof/>
          <w:sz w:val="20"/>
          <w:szCs w:val="20"/>
        </w:rPr>
        <mc:AlternateContent>
          <mc:Choice Requires="wps">
            <w:drawing>
              <wp:inline distT="0" distB="0" distL="0" distR="0" wp14:anchorId="1B1C8DFB" wp14:editId="317FA7DB">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FA14D7B" w14:textId="77777777" w:rsidR="00142CD1" w:rsidRPr="00F344AB" w:rsidRDefault="00142CD1"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142CD1" w:rsidRPr="00A62AEB" w:rsidRDefault="00142CD1"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142CD1" w:rsidRPr="001B7BA0" w:rsidRDefault="00142CD1" w:rsidP="00C32610">
                            <w:pPr>
                              <w:jc w:val="both"/>
                              <w:rPr>
                                <w:rFonts w:ascii="Verdana" w:eastAsiaTheme="minorHAnsi" w:hAnsi="Verdana" w:cs="Arial"/>
                                <w:b/>
                                <w:sz w:val="18"/>
                                <w:szCs w:val="18"/>
                                <w:lang w:eastAsia="en-US"/>
                              </w:rPr>
                            </w:pPr>
                          </w:p>
                          <w:p w14:paraId="3C477F62" w14:textId="77777777" w:rsidR="00142CD1" w:rsidRPr="00242C8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142CD1" w:rsidRDefault="00142CD1"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1C8DFB"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6FA14D7B" w14:textId="77777777" w:rsidR="00142CD1" w:rsidRPr="00F344AB" w:rsidRDefault="00142CD1"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142CD1" w:rsidRPr="00A62AEB" w:rsidRDefault="00142CD1"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142CD1" w:rsidRPr="001B7BA0" w:rsidRDefault="00142CD1" w:rsidP="00C32610">
                      <w:pPr>
                        <w:jc w:val="both"/>
                        <w:rPr>
                          <w:rFonts w:ascii="Verdana" w:eastAsiaTheme="minorHAnsi" w:hAnsi="Verdana" w:cs="Arial"/>
                          <w:b/>
                          <w:sz w:val="18"/>
                          <w:szCs w:val="18"/>
                          <w:lang w:eastAsia="en-US"/>
                        </w:rPr>
                      </w:pPr>
                    </w:p>
                    <w:p w14:paraId="3C477F62" w14:textId="77777777" w:rsidR="00142CD1" w:rsidRPr="00242C8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142CD1" w:rsidRDefault="00142CD1" w:rsidP="00C32610">
                      <w:pPr>
                        <w:tabs>
                          <w:tab w:val="left" w:pos="426"/>
                        </w:tabs>
                      </w:pPr>
                    </w:p>
                  </w:txbxContent>
                </v:textbox>
                <w10:anchorlock/>
              </v:roundrect>
            </w:pict>
          </mc:Fallback>
        </mc:AlternateContent>
      </w:r>
    </w:p>
    <w:p w14:paraId="0D020EDB" w14:textId="77777777" w:rsidR="00C32610" w:rsidRPr="006E0683" w:rsidRDefault="00C32610" w:rsidP="00C32610">
      <w:pPr>
        <w:spacing w:after="60"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będącego/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podwykonawcą/</w:t>
      </w:r>
      <w:proofErr w:type="spellStart"/>
      <w:r w:rsidRPr="006E0683">
        <w:rPr>
          <w:rFonts w:ascii="Verdana" w:eastAsiaTheme="minorHAnsi" w:hAnsi="Verdana" w:cs="Arial"/>
          <w:sz w:val="18"/>
          <w:szCs w:val="18"/>
          <w:lang w:eastAsia="en-US"/>
        </w:rPr>
        <w:t>ami</w:t>
      </w:r>
      <w:proofErr w:type="spellEnd"/>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(podać pełną nazwę/firmę, adres, a także w zależności od podmiotu: NIP/PESEL, KRS/</w:t>
      </w:r>
      <w:proofErr w:type="spellStart"/>
      <w:r w:rsidRPr="006E0683">
        <w:rPr>
          <w:rFonts w:ascii="Verdana" w:eastAsiaTheme="minorHAnsi" w:hAnsi="Verdana" w:cs="Arial"/>
          <w:i/>
          <w:sz w:val="18"/>
          <w:szCs w:val="18"/>
          <w:lang w:eastAsia="en-US"/>
        </w:rPr>
        <w:t>CEiDG</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nie zachodzą podstawy wykluczenia z postępowania o udzielenie zamówienia.</w:t>
      </w:r>
    </w:p>
    <w:p w14:paraId="230092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7F54933" w14:textId="77777777" w:rsidR="00C32610" w:rsidRPr="006E0683" w:rsidRDefault="00C32610" w:rsidP="00C32610">
      <w:pPr>
        <w:jc w:val="both"/>
        <w:rPr>
          <w:rFonts w:ascii="Verdana" w:eastAsiaTheme="minorHAnsi" w:hAnsi="Verdana" w:cs="Arial"/>
          <w:sz w:val="18"/>
          <w:szCs w:val="18"/>
          <w:lang w:eastAsia="en-US"/>
        </w:rPr>
      </w:pPr>
    </w:p>
    <w:p w14:paraId="48061CD8"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2D8D52DA" w14:textId="77777777" w:rsidR="00C32610" w:rsidRPr="006E0683" w:rsidRDefault="00C32610" w:rsidP="00C32610">
      <w:pPr>
        <w:ind w:left="4963" w:firstLine="709"/>
        <w:jc w:val="both"/>
        <w:rPr>
          <w:rFonts w:ascii="Verdana" w:hAnsi="Verdana"/>
          <w:sz w:val="18"/>
          <w:szCs w:val="18"/>
        </w:rPr>
      </w:pPr>
      <w:r w:rsidRPr="006E0683">
        <w:rPr>
          <w:rFonts w:ascii="Verdana" w:hAnsi="Verdana"/>
          <w:sz w:val="18"/>
          <w:szCs w:val="18"/>
        </w:rPr>
        <w:t>Pieczęć i podpis Wykonawcy</w:t>
      </w:r>
    </w:p>
    <w:p w14:paraId="21B03A82"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10F5E9E7"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451AF738" w14:textId="77777777" w:rsidR="00C32610" w:rsidRPr="006E0683" w:rsidRDefault="00C32610" w:rsidP="00C32610">
      <w:pPr>
        <w:spacing w:after="60"/>
        <w:jc w:val="both"/>
        <w:rPr>
          <w:rFonts w:ascii="Verdana" w:eastAsiaTheme="minorHAnsi" w:hAnsi="Verdana" w:cs="Arial"/>
          <w:i/>
          <w:sz w:val="18"/>
          <w:szCs w:val="18"/>
          <w:lang w:eastAsia="en-US"/>
        </w:rPr>
      </w:pPr>
      <w:r w:rsidRPr="006E0683">
        <w:rPr>
          <w:rFonts w:cs="Arial"/>
          <w:b/>
          <w:noProof/>
          <w:sz w:val="20"/>
          <w:szCs w:val="20"/>
        </w:rPr>
        <mc:AlternateContent>
          <mc:Choice Requires="wps">
            <w:drawing>
              <wp:inline distT="0" distB="0" distL="0" distR="0" wp14:anchorId="095755F4" wp14:editId="76891980">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7E4E50" w14:textId="77777777" w:rsidR="00142CD1" w:rsidRPr="00F344AB" w:rsidRDefault="00142CD1"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142CD1" w:rsidRPr="00F344A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142CD1" w:rsidRDefault="00142CD1"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95755F4"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437E4E50" w14:textId="77777777" w:rsidR="00142CD1" w:rsidRPr="00F344AB" w:rsidRDefault="00142CD1"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142CD1" w:rsidRPr="00F344AB" w:rsidRDefault="00142CD1"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142CD1" w:rsidRDefault="00142CD1" w:rsidP="00C32610">
                      <w:pPr>
                        <w:tabs>
                          <w:tab w:val="left" w:pos="426"/>
                        </w:tabs>
                      </w:pPr>
                    </w:p>
                  </w:txbxContent>
                </v:textbox>
                <w10:anchorlock/>
              </v:roundrect>
            </w:pict>
          </mc:Fallback>
        </mc:AlternateContent>
      </w:r>
    </w:p>
    <w:p w14:paraId="368AFC71" w14:textId="77777777" w:rsidR="00C32610" w:rsidRPr="006E0683" w:rsidRDefault="00C32610" w:rsidP="00C32610">
      <w:pPr>
        <w:spacing w:after="60" w:line="28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wszystkie informacje podane w powyższych oświadczeniach są aktualne </w:t>
      </w:r>
      <w:r w:rsidRPr="006E068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0D035C29" w14:textId="77777777" w:rsidR="00C32610" w:rsidRPr="006E0683" w:rsidRDefault="00C32610" w:rsidP="00C32610">
      <w:pPr>
        <w:jc w:val="both"/>
        <w:rPr>
          <w:rFonts w:ascii="Verdana" w:eastAsiaTheme="minorHAnsi" w:hAnsi="Verdana" w:cs="Arial"/>
          <w:sz w:val="18"/>
          <w:szCs w:val="18"/>
          <w:lang w:eastAsia="en-US"/>
        </w:rPr>
      </w:pPr>
    </w:p>
    <w:p w14:paraId="54F353F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5E8A749" w14:textId="77777777" w:rsidR="00C32610" w:rsidRPr="006E0683" w:rsidRDefault="00C32610" w:rsidP="00C32610">
      <w:pPr>
        <w:jc w:val="both"/>
        <w:rPr>
          <w:rFonts w:ascii="Verdana" w:eastAsiaTheme="minorHAnsi" w:hAnsi="Verdana" w:cs="Arial"/>
          <w:sz w:val="18"/>
          <w:szCs w:val="18"/>
          <w:lang w:eastAsia="en-US"/>
        </w:rPr>
      </w:pPr>
    </w:p>
    <w:p w14:paraId="618056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370617F" w14:textId="77777777" w:rsidR="00C32610" w:rsidRPr="006E0683" w:rsidRDefault="00C32610" w:rsidP="00C32610">
      <w:pPr>
        <w:tabs>
          <w:tab w:val="right" w:pos="9600"/>
        </w:tabs>
        <w:autoSpaceDE w:val="0"/>
        <w:autoSpaceDN w:val="0"/>
        <w:adjustRightInd w:val="0"/>
        <w:jc w:val="both"/>
        <w:rPr>
          <w:rFonts w:ascii="Verdana" w:hAnsi="Verdana"/>
          <w:sz w:val="18"/>
          <w:szCs w:val="18"/>
        </w:rPr>
      </w:pPr>
      <w:r w:rsidRPr="006E0683">
        <w:rPr>
          <w:rFonts w:ascii="Verdana" w:hAnsi="Verdana"/>
          <w:sz w:val="18"/>
          <w:szCs w:val="18"/>
        </w:rPr>
        <w:t xml:space="preserve">                                                                                          Pieczęć i podpis Wykonawcy</w:t>
      </w:r>
    </w:p>
    <w:p w14:paraId="595905A6" w14:textId="77777777" w:rsidR="00C32610" w:rsidRPr="006E0683" w:rsidRDefault="00C32610" w:rsidP="00C32610">
      <w:pPr>
        <w:spacing w:line="360" w:lineRule="auto"/>
        <w:ind w:left="360"/>
        <w:jc w:val="right"/>
        <w:rPr>
          <w:rFonts w:ascii="Verdana" w:hAnsi="Verdana"/>
          <w:b/>
          <w:sz w:val="18"/>
          <w:szCs w:val="18"/>
        </w:rPr>
      </w:pPr>
    </w:p>
    <w:p w14:paraId="2E3AA21F" w14:textId="77777777" w:rsidR="00C32610" w:rsidRPr="006E0683" w:rsidRDefault="00C32610" w:rsidP="00C32610">
      <w:pPr>
        <w:spacing w:line="280" w:lineRule="exact"/>
        <w:ind w:left="360"/>
        <w:jc w:val="right"/>
        <w:rPr>
          <w:rFonts w:ascii="Verdana" w:hAnsi="Verdana"/>
          <w:b/>
          <w:sz w:val="18"/>
          <w:szCs w:val="18"/>
        </w:rPr>
        <w:sectPr w:rsidR="00C32610" w:rsidRPr="006E0683" w:rsidSect="00D86743">
          <w:headerReference w:type="default" r:id="rId55"/>
          <w:footerReference w:type="even" r:id="rId56"/>
          <w:footerReference w:type="default" r:id="rId57"/>
          <w:headerReference w:type="first" r:id="rId58"/>
          <w:footerReference w:type="first" r:id="rId59"/>
          <w:pgSz w:w="11906" w:h="16838"/>
          <w:pgMar w:top="1247" w:right="1440" w:bottom="1106" w:left="924" w:header="709" w:footer="675" w:gutter="0"/>
          <w:cols w:space="708"/>
          <w:titlePg/>
          <w:docGrid w:linePitch="360"/>
        </w:sectPr>
      </w:pPr>
    </w:p>
    <w:p w14:paraId="46841E80" w14:textId="78429200"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5673B9" w:rsidRPr="006E0683">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2CDFA43" w14:textId="77777777" w:rsidR="00E41B31" w:rsidRPr="006E0683"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142CD1" w:rsidRPr="00242C8B" w:rsidRDefault="00142CD1"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142CD1" w:rsidRPr="00BB7F10" w:rsidRDefault="00142CD1"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142CD1" w:rsidRPr="00BB7F10" w:rsidRDefault="00142CD1"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142CD1" w:rsidRPr="00242C8B" w:rsidRDefault="00142CD1"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42CD1" w:rsidRDefault="00142CD1"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142CD1" w:rsidRPr="00242C8B" w:rsidRDefault="00142CD1"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142CD1" w:rsidRPr="00BB7F10" w:rsidRDefault="00142CD1"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142CD1" w:rsidRPr="00BB7F10" w:rsidRDefault="00142CD1"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142CD1" w:rsidRPr="00242C8B" w:rsidRDefault="00142CD1"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142CD1" w:rsidRDefault="00142CD1" w:rsidP="00E41B31">
                      <w:pPr>
                        <w:tabs>
                          <w:tab w:val="left" w:pos="426"/>
                        </w:tabs>
                      </w:pPr>
                    </w:p>
                  </w:txbxContent>
                </v:textbox>
                <w10:anchorlock/>
              </v:roundrect>
            </w:pict>
          </mc:Fallback>
        </mc:AlternateContent>
      </w:r>
    </w:p>
    <w:p w14:paraId="014ADF2E"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75F43711" w14:textId="77777777" w:rsidR="00E41B31" w:rsidRPr="006E0683" w:rsidRDefault="00E41B31" w:rsidP="00E41B31">
      <w:pPr>
        <w:spacing w:line="240" w:lineRule="exact"/>
        <w:ind w:right="-97"/>
        <w:rPr>
          <w:rFonts w:ascii="Verdana" w:hAnsi="Verdana"/>
          <w:sz w:val="18"/>
        </w:rPr>
      </w:pPr>
      <w:r w:rsidRPr="006E0683">
        <w:rPr>
          <w:rFonts w:ascii="Verdana" w:hAnsi="Verdana"/>
          <w:sz w:val="18"/>
        </w:rPr>
        <w:t>Data                                                                                              Pieczęć i podpis Wykonawcy</w:t>
      </w:r>
    </w:p>
    <w:p w14:paraId="34F17E2A" w14:textId="77777777" w:rsidR="00E41B31" w:rsidRPr="006E0683" w:rsidRDefault="00E41B31" w:rsidP="00E41B31">
      <w:pPr>
        <w:spacing w:line="240" w:lineRule="exact"/>
        <w:ind w:right="-97"/>
        <w:jc w:val="both"/>
      </w:pPr>
    </w:p>
    <w:p w14:paraId="2F81D5D2" w14:textId="77777777" w:rsidR="00E41B31" w:rsidRPr="006E0683" w:rsidRDefault="00E41B31" w:rsidP="00E41B31">
      <w:pPr>
        <w:spacing w:line="240" w:lineRule="exact"/>
        <w:ind w:right="-178"/>
        <w:jc w:val="both"/>
      </w:pPr>
    </w:p>
    <w:p w14:paraId="22F4947C" w14:textId="77777777" w:rsidR="00E41B31" w:rsidRPr="006E0683" w:rsidRDefault="00E41B31" w:rsidP="00E41B3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634D5669" w14:textId="77777777" w:rsidR="001F203B" w:rsidRPr="006E0683" w:rsidRDefault="001F203B" w:rsidP="00E41B31">
      <w:pPr>
        <w:spacing w:line="240" w:lineRule="exact"/>
        <w:ind w:right="-178"/>
        <w:jc w:val="both"/>
        <w:sectPr w:rsidR="001F203B" w:rsidRPr="006E0683" w:rsidSect="00D86743">
          <w:pgSz w:w="11906" w:h="16838"/>
          <w:pgMar w:top="1247" w:right="1440" w:bottom="1106" w:left="924" w:header="709" w:footer="675" w:gutter="0"/>
          <w:cols w:space="708"/>
          <w:titlePg/>
          <w:docGrid w:linePitch="360"/>
        </w:sectPr>
      </w:pPr>
    </w:p>
    <w:p w14:paraId="1BF11F8F" w14:textId="23648BA1" w:rsidR="00E41B31" w:rsidRPr="006E0683" w:rsidRDefault="00E41B31" w:rsidP="00E41B31">
      <w:pPr>
        <w:spacing w:line="240" w:lineRule="exact"/>
        <w:ind w:right="-178"/>
        <w:jc w:val="both"/>
      </w:pPr>
    </w:p>
    <w:p w14:paraId="6FBAE516" w14:textId="133F3F7B"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5673B9" w:rsidRPr="006E0683">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588FB23F" w:rsidR="00996160" w:rsidRPr="006E0683" w:rsidRDefault="00996160" w:rsidP="00996160">
      <w:pPr>
        <w:spacing w:line="240" w:lineRule="exact"/>
        <w:jc w:val="center"/>
        <w:rPr>
          <w:rFonts w:ascii="Verdana" w:eastAsiaTheme="majorEastAsia" w:hAnsi="Verdana"/>
          <w:b/>
          <w:sz w:val="18"/>
          <w:szCs w:val="18"/>
        </w:rPr>
      </w:pPr>
      <w:r w:rsidRPr="006E0683">
        <w:rPr>
          <w:rFonts w:ascii="Verdana" w:eastAsiaTheme="majorEastAsia" w:hAnsi="Verdana"/>
          <w:b/>
          <w:sz w:val="18"/>
          <w:szCs w:val="18"/>
        </w:rPr>
        <w:t xml:space="preserve">UMOWA  nr UMW / </w:t>
      </w:r>
      <w:r w:rsidR="006267F6">
        <w:rPr>
          <w:rFonts w:ascii="Verdana" w:eastAsiaTheme="majorEastAsia" w:hAnsi="Verdana"/>
          <w:b/>
          <w:sz w:val="18"/>
          <w:szCs w:val="18"/>
        </w:rPr>
        <w:t>I</w:t>
      </w:r>
      <w:r w:rsidRPr="006E0683">
        <w:rPr>
          <w:rFonts w:ascii="Verdana" w:eastAsiaTheme="majorEastAsia" w:hAnsi="Verdana"/>
          <w:b/>
          <w:sz w:val="18"/>
          <w:szCs w:val="18"/>
        </w:rPr>
        <w:t xml:space="preserve">Z / PN – </w:t>
      </w:r>
      <w:r w:rsidR="00DC532D" w:rsidRPr="006E0683">
        <w:rPr>
          <w:rFonts w:ascii="Verdana" w:eastAsiaTheme="majorEastAsia" w:hAnsi="Verdana"/>
          <w:b/>
          <w:sz w:val="18"/>
          <w:szCs w:val="18"/>
        </w:rPr>
        <w:t>1</w:t>
      </w:r>
      <w:r w:rsidR="006267F6">
        <w:rPr>
          <w:rFonts w:ascii="Verdana" w:eastAsiaTheme="majorEastAsia" w:hAnsi="Verdana"/>
          <w:b/>
          <w:sz w:val="18"/>
          <w:szCs w:val="18"/>
        </w:rPr>
        <w:t>43</w:t>
      </w:r>
      <w:r w:rsidRPr="006E0683">
        <w:rPr>
          <w:rFonts w:ascii="Verdana" w:eastAsiaTheme="majorEastAsia" w:hAnsi="Verdana"/>
          <w:b/>
          <w:sz w:val="18"/>
          <w:szCs w:val="18"/>
        </w:rPr>
        <w:t xml:space="preserve"> / 18</w:t>
      </w:r>
      <w:r w:rsidR="003B28BF" w:rsidRPr="006E0683">
        <w:rPr>
          <w:rFonts w:ascii="Verdana" w:eastAsiaTheme="majorEastAsia" w:hAnsi="Verdana"/>
          <w:b/>
          <w:sz w:val="18"/>
          <w:szCs w:val="18"/>
        </w:rPr>
        <w:t xml:space="preserve"> </w:t>
      </w:r>
      <w:r w:rsidRPr="006E0683">
        <w:rPr>
          <w:rFonts w:ascii="Verdana" w:eastAsiaTheme="majorEastAsia" w:hAnsi="Verdana"/>
          <w:b/>
          <w:sz w:val="18"/>
          <w:szCs w:val="18"/>
        </w:rPr>
        <w:t>– WZÓR</w:t>
      </w:r>
    </w:p>
    <w:p w14:paraId="4BCD26A9" w14:textId="77777777" w:rsidR="00D30DD2" w:rsidRPr="006E0683" w:rsidRDefault="00D30DD2" w:rsidP="00D30DD2">
      <w:pPr>
        <w:spacing w:after="60" w:line="240" w:lineRule="exact"/>
        <w:ind w:right="-112"/>
        <w:rPr>
          <w:rFonts w:ascii="Verdana" w:hAnsi="Verdana"/>
          <w:b/>
          <w:sz w:val="18"/>
          <w:szCs w:val="18"/>
        </w:rPr>
      </w:pPr>
    </w:p>
    <w:p w14:paraId="1850F1F0" w14:textId="6DE92307" w:rsidR="00D30DD2" w:rsidRPr="006E0683" w:rsidRDefault="00D30DD2" w:rsidP="00D30DD2">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Pr="006E0683">
        <w:rPr>
          <w:rFonts w:ascii="Verdana" w:eastAsia="Calibri" w:hAnsi="Verdana"/>
          <w:sz w:val="18"/>
          <w:szCs w:val="18"/>
          <w:lang w:eastAsia="en-US"/>
        </w:rPr>
        <w:t>, pomiędzy:</w:t>
      </w:r>
    </w:p>
    <w:p w14:paraId="745E327E" w14:textId="77777777" w:rsidR="00D30DD2" w:rsidRPr="006E0683" w:rsidRDefault="00D30DD2" w:rsidP="00D30DD2">
      <w:pPr>
        <w:spacing w:after="60" w:line="240" w:lineRule="exact"/>
        <w:rPr>
          <w:rFonts w:eastAsiaTheme="majorEastAsia"/>
          <w:lang w:eastAsia="en-US"/>
        </w:rPr>
      </w:pPr>
    </w:p>
    <w:p w14:paraId="5CC3EF5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b/>
          <w:sz w:val="22"/>
          <w:szCs w:val="22"/>
          <w:lang w:eastAsia="en-US"/>
        </w:rPr>
        <w:t xml:space="preserve">Uniwersytetem Medycznym we Wrocławiu </w:t>
      </w:r>
    </w:p>
    <w:p w14:paraId="63C238F8"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Wybrzeże L. Pasteura 1, 50-367 Wrocław   </w:t>
      </w:r>
    </w:p>
    <w:p w14:paraId="2D1063CD"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tel. 71 / 784-10-02,  fax. 71 / 784-00-07    </w:t>
      </w:r>
    </w:p>
    <w:p w14:paraId="68D183E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NIP:  896-000-57-79,  REGON:  000288981</w:t>
      </w:r>
      <w:r w:rsidRPr="006E0683">
        <w:rPr>
          <w:rFonts w:asciiTheme="minorHAnsi" w:eastAsiaTheme="minorHAnsi" w:hAnsiTheme="minorHAnsi" w:cstheme="minorBidi"/>
          <w:sz w:val="22"/>
          <w:szCs w:val="22"/>
          <w:lang w:eastAsia="en-US"/>
        </w:rPr>
        <w:br/>
        <w:t xml:space="preserve">          </w:t>
      </w:r>
    </w:p>
    <w:p w14:paraId="48BE9D0C"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który reprezentuje: ………………………………………………………………………………………………………………..</w:t>
      </w:r>
    </w:p>
    <w:p w14:paraId="539BA48F" w14:textId="77777777" w:rsidR="00D30DD2" w:rsidRPr="006E0683" w:rsidRDefault="00D30DD2" w:rsidP="00D30DD2">
      <w:pPr>
        <w:spacing w:line="240" w:lineRule="exact"/>
        <w:ind w:right="-286"/>
        <w:rPr>
          <w:rFonts w:ascii="Verdana" w:eastAsia="Calibri" w:hAnsi="Verdana"/>
          <w:sz w:val="16"/>
          <w:szCs w:val="16"/>
          <w:lang w:eastAsia="en-US"/>
        </w:rPr>
      </w:pPr>
    </w:p>
    <w:p w14:paraId="1504DB91"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zwanym dalej </w:t>
      </w:r>
      <w:r w:rsidRPr="006E0683">
        <w:rPr>
          <w:rFonts w:ascii="Verdana" w:eastAsia="Calibri" w:hAnsi="Verdana"/>
          <w:b/>
          <w:sz w:val="18"/>
          <w:szCs w:val="18"/>
          <w:lang w:eastAsia="en-US"/>
        </w:rPr>
        <w:t>„Zamawiającym”</w:t>
      </w:r>
    </w:p>
    <w:p w14:paraId="76680671" w14:textId="77777777" w:rsidR="00D30DD2" w:rsidRPr="006E0683" w:rsidRDefault="00D30DD2" w:rsidP="00D30DD2">
      <w:pPr>
        <w:spacing w:line="240" w:lineRule="exact"/>
        <w:ind w:right="-286"/>
        <w:rPr>
          <w:rFonts w:ascii="Verdana" w:eastAsia="Calibri" w:hAnsi="Verdana"/>
          <w:sz w:val="16"/>
          <w:szCs w:val="16"/>
          <w:lang w:eastAsia="en-US"/>
        </w:rPr>
      </w:pPr>
    </w:p>
    <w:p w14:paraId="0FCC02CF"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a:</w:t>
      </w:r>
    </w:p>
    <w:p w14:paraId="20946617" w14:textId="77777777" w:rsidR="00D30DD2" w:rsidRPr="006E0683" w:rsidRDefault="00D30DD2" w:rsidP="00D30DD2">
      <w:pPr>
        <w:spacing w:line="240" w:lineRule="exact"/>
        <w:ind w:right="-286"/>
        <w:rPr>
          <w:rFonts w:ascii="Verdana" w:eastAsia="Calibri" w:hAnsi="Verdana"/>
          <w:sz w:val="16"/>
          <w:szCs w:val="16"/>
          <w:lang w:eastAsia="en-US"/>
        </w:rPr>
      </w:pPr>
    </w:p>
    <w:p w14:paraId="781D3E3E"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w:t>
      </w:r>
    </w:p>
    <w:p w14:paraId="14E9D214" w14:textId="77777777" w:rsidR="00D30DD2" w:rsidRPr="006E0683" w:rsidRDefault="00D30DD2" w:rsidP="00D30DD2">
      <w:pPr>
        <w:spacing w:line="240" w:lineRule="exact"/>
        <w:ind w:right="-286"/>
        <w:rPr>
          <w:rFonts w:ascii="Verdana" w:eastAsia="Calibri" w:hAnsi="Verdana"/>
          <w:sz w:val="18"/>
          <w:szCs w:val="18"/>
          <w:lang w:eastAsia="en-US"/>
        </w:rPr>
      </w:pPr>
    </w:p>
    <w:p w14:paraId="692CFEFD"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który reprezentuje:     </w:t>
      </w:r>
      <w:r w:rsidRPr="006E0683">
        <w:rPr>
          <w:rFonts w:asciiTheme="minorHAnsi" w:eastAsiaTheme="minorHAnsi" w:hAnsiTheme="minorHAnsi" w:cstheme="minorBidi"/>
          <w:sz w:val="22"/>
          <w:szCs w:val="22"/>
          <w:lang w:eastAsia="en-US"/>
        </w:rPr>
        <w:t>………………………………………………………………………………………………………………</w:t>
      </w:r>
    </w:p>
    <w:p w14:paraId="7E3F12D0"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p>
    <w:p w14:paraId="54C1ACC6"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r w:rsidRPr="006E0683">
        <w:rPr>
          <w:rFonts w:asciiTheme="minorHAnsi" w:eastAsiaTheme="minorHAnsi" w:hAnsiTheme="minorHAnsi" w:cstheme="minorBidi"/>
          <w:sz w:val="22"/>
          <w:szCs w:val="22"/>
          <w:lang w:eastAsia="en-US"/>
        </w:rPr>
        <w:t xml:space="preserve">zwanym dalej </w:t>
      </w:r>
      <w:r w:rsidRPr="006E0683">
        <w:rPr>
          <w:rFonts w:asciiTheme="minorHAnsi" w:eastAsiaTheme="minorHAnsi" w:hAnsiTheme="minorHAnsi" w:cstheme="minorBidi"/>
          <w:b/>
          <w:sz w:val="22"/>
          <w:szCs w:val="22"/>
          <w:lang w:eastAsia="en-US"/>
        </w:rPr>
        <w:t>„Wykonawcą”</w:t>
      </w:r>
      <w:r w:rsidRPr="006E0683">
        <w:rPr>
          <w:rFonts w:asciiTheme="minorHAnsi" w:eastAsiaTheme="minorHAnsi" w:hAnsiTheme="minorHAnsi" w:cstheme="minorBidi"/>
          <w:sz w:val="22"/>
          <w:szCs w:val="22"/>
          <w:lang w:eastAsia="en-US"/>
        </w:rPr>
        <w:t xml:space="preserve"> </w:t>
      </w:r>
    </w:p>
    <w:p w14:paraId="250E0179" w14:textId="77777777" w:rsidR="00D30DD2" w:rsidRPr="006E0683" w:rsidRDefault="00D30DD2" w:rsidP="00D30DD2">
      <w:pPr>
        <w:spacing w:line="240" w:lineRule="exact"/>
        <w:ind w:right="-286"/>
        <w:jc w:val="both"/>
        <w:rPr>
          <w:rFonts w:ascii="Verdana" w:hAnsi="Verdana"/>
          <w:sz w:val="18"/>
          <w:szCs w:val="18"/>
          <w:lang w:eastAsia="en-US"/>
        </w:rPr>
      </w:pPr>
    </w:p>
    <w:p w14:paraId="255B34C2" w14:textId="77777777" w:rsidR="00D30DD2" w:rsidRPr="006E0683" w:rsidRDefault="00D30DD2" w:rsidP="00D30DD2">
      <w:pPr>
        <w:spacing w:line="240" w:lineRule="exact"/>
        <w:ind w:right="-286"/>
        <w:jc w:val="both"/>
        <w:rPr>
          <w:rFonts w:ascii="Verdana" w:hAnsi="Verdana"/>
          <w:b/>
          <w:sz w:val="18"/>
          <w:szCs w:val="18"/>
          <w:lang w:eastAsia="en-US"/>
        </w:rPr>
      </w:pPr>
      <w:r w:rsidRPr="006E0683">
        <w:rPr>
          <w:rFonts w:ascii="Verdana" w:hAnsi="Verdana"/>
          <w:sz w:val="18"/>
          <w:szCs w:val="18"/>
          <w:lang w:eastAsia="en-US"/>
        </w:rPr>
        <w:t xml:space="preserve">łącznie zwanymi dalej </w:t>
      </w:r>
      <w:r w:rsidRPr="006E0683">
        <w:rPr>
          <w:rFonts w:ascii="Verdana" w:hAnsi="Verdana"/>
          <w:b/>
          <w:sz w:val="18"/>
          <w:szCs w:val="18"/>
          <w:lang w:eastAsia="en-US"/>
        </w:rPr>
        <w:t>„Stronami”</w:t>
      </w:r>
      <w:r w:rsidRPr="006E0683">
        <w:rPr>
          <w:rFonts w:ascii="Verdana" w:hAnsi="Verdana"/>
          <w:sz w:val="18"/>
          <w:szCs w:val="18"/>
          <w:lang w:eastAsia="en-US"/>
        </w:rPr>
        <w:t xml:space="preserve"> lub oddzielnie </w:t>
      </w:r>
      <w:r w:rsidRPr="006E0683">
        <w:rPr>
          <w:rFonts w:ascii="Verdana" w:hAnsi="Verdana"/>
          <w:b/>
          <w:sz w:val="18"/>
          <w:szCs w:val="18"/>
          <w:lang w:eastAsia="en-US"/>
        </w:rPr>
        <w:t>„Stroną”</w:t>
      </w:r>
    </w:p>
    <w:p w14:paraId="3703B9FD" w14:textId="77777777" w:rsidR="00D30DD2" w:rsidRPr="006E0683" w:rsidRDefault="00D30DD2" w:rsidP="00D30DD2">
      <w:pPr>
        <w:spacing w:after="60" w:line="240" w:lineRule="exact"/>
        <w:ind w:left="360" w:right="-286"/>
        <w:jc w:val="both"/>
        <w:rPr>
          <w:rFonts w:ascii="Verdana" w:hAnsi="Verdana"/>
          <w:sz w:val="18"/>
          <w:szCs w:val="18"/>
          <w:lang w:eastAsia="en-US"/>
        </w:rPr>
      </w:pPr>
    </w:p>
    <w:p w14:paraId="2502EBA4" w14:textId="2DEBDE97" w:rsidR="00D30DD2" w:rsidRPr="006E0683" w:rsidRDefault="00D30DD2" w:rsidP="00D30DD2">
      <w:pPr>
        <w:spacing w:after="60" w:line="240" w:lineRule="exact"/>
        <w:jc w:val="both"/>
        <w:rPr>
          <w:rFonts w:ascii="Verdana" w:hAnsi="Verdana"/>
          <w:sz w:val="18"/>
          <w:szCs w:val="18"/>
          <w:lang w:eastAsia="en-US"/>
        </w:rPr>
      </w:pPr>
      <w:r w:rsidRPr="006E0683">
        <w:rPr>
          <w:rFonts w:ascii="Verdana" w:hAnsi="Verdana"/>
          <w:sz w:val="18"/>
          <w:szCs w:val="18"/>
          <w:lang w:eastAsia="en-US"/>
        </w:rPr>
        <w:t>W wyniku rozstrzygniętego postępowania o udzielenie</w:t>
      </w:r>
      <w:r w:rsidR="006267F6">
        <w:rPr>
          <w:rFonts w:ascii="Verdana" w:hAnsi="Verdana"/>
          <w:sz w:val="18"/>
          <w:szCs w:val="18"/>
          <w:lang w:eastAsia="en-US"/>
        </w:rPr>
        <w:t xml:space="preserve"> zamówienia publicznego nr UMW/I</w:t>
      </w:r>
      <w:r w:rsidRPr="006E0683">
        <w:rPr>
          <w:rFonts w:ascii="Verdana" w:hAnsi="Verdana"/>
          <w:sz w:val="18"/>
          <w:szCs w:val="18"/>
          <w:lang w:eastAsia="en-US"/>
        </w:rPr>
        <w:t>Z/</w:t>
      </w:r>
      <w:r w:rsidRPr="006E0683">
        <w:rPr>
          <w:rFonts w:ascii="Verdana" w:hAnsi="Verdana"/>
          <w:bCs/>
          <w:sz w:val="18"/>
          <w:szCs w:val="18"/>
          <w:lang w:eastAsia="en-US"/>
        </w:rPr>
        <w:t>PN–1</w:t>
      </w:r>
      <w:r w:rsidR="006267F6">
        <w:rPr>
          <w:rFonts w:ascii="Verdana" w:hAnsi="Verdana"/>
          <w:bCs/>
          <w:sz w:val="18"/>
          <w:szCs w:val="18"/>
          <w:lang w:eastAsia="en-US"/>
        </w:rPr>
        <w:t>43</w:t>
      </w:r>
      <w:r w:rsidRPr="006E0683">
        <w:rPr>
          <w:rFonts w:ascii="Verdana" w:hAnsi="Verdana"/>
          <w:bCs/>
          <w:sz w:val="18"/>
          <w:szCs w:val="18"/>
          <w:lang w:eastAsia="en-US"/>
        </w:rPr>
        <w:t>/18,</w:t>
      </w:r>
      <w:r w:rsidRPr="006E0683">
        <w:rPr>
          <w:rFonts w:ascii="Verdana" w:hAnsi="Verdana"/>
          <w:sz w:val="18"/>
          <w:szCs w:val="18"/>
          <w:lang w:eastAsia="en-US"/>
        </w:rPr>
        <w:t xml:space="preserve"> prowadzonego w trybie przetargu nieograniczonego, zawarta zostaje umowa następującej treści:</w:t>
      </w:r>
    </w:p>
    <w:p w14:paraId="7C16A60D" w14:textId="77777777" w:rsidR="00D30DD2" w:rsidRPr="006E0683" w:rsidRDefault="00D30DD2" w:rsidP="00D30DD2">
      <w:pPr>
        <w:spacing w:after="60" w:line="240" w:lineRule="exact"/>
        <w:jc w:val="center"/>
        <w:rPr>
          <w:rFonts w:ascii="Verdana" w:eastAsia="Tahoma" w:hAnsi="Verdana"/>
          <w:b/>
          <w:bCs/>
          <w:sz w:val="18"/>
          <w:szCs w:val="18"/>
          <w:u w:color="000000"/>
          <w:bdr w:val="nil"/>
        </w:rPr>
      </w:pPr>
    </w:p>
    <w:p w14:paraId="0BED38C3" w14:textId="77777777" w:rsidR="00D30DD2" w:rsidRPr="006E0683" w:rsidRDefault="00D30DD2" w:rsidP="00D30DD2">
      <w:pPr>
        <w:pStyle w:val="Nagwek4"/>
        <w:spacing w:after="60" w:line="240" w:lineRule="exact"/>
        <w:rPr>
          <w:rFonts w:eastAsia="Tahoma"/>
          <w:u w:color="000000"/>
          <w:bdr w:val="nil"/>
        </w:rPr>
      </w:pPr>
      <w:r w:rsidRPr="006E0683">
        <w:rPr>
          <w:rFonts w:eastAsia="Tahoma"/>
          <w:u w:color="000000"/>
          <w:bdr w:val="nil"/>
        </w:rPr>
        <w:t>§ 1 Przedmiot umowy</w:t>
      </w:r>
    </w:p>
    <w:p w14:paraId="26A74405" w14:textId="5D2548F8" w:rsidR="00D30DD2" w:rsidRPr="0039129F" w:rsidRDefault="00D30DD2" w:rsidP="0039129F">
      <w:pPr>
        <w:pStyle w:val="Akapitzlist"/>
        <w:numPr>
          <w:ilvl w:val="0"/>
          <w:numId w:val="48"/>
        </w:numPr>
        <w:tabs>
          <w:tab w:val="clear" w:pos="720"/>
          <w:tab w:val="num" w:pos="426"/>
        </w:tabs>
        <w:spacing w:line="240" w:lineRule="exact"/>
        <w:ind w:left="425" w:hanging="425"/>
        <w:contextualSpacing w:val="0"/>
        <w:jc w:val="both"/>
        <w:rPr>
          <w:rFonts w:ascii="Verdana" w:eastAsia="Tahoma" w:hAnsi="Verdana"/>
          <w:bCs/>
          <w:sz w:val="18"/>
          <w:szCs w:val="18"/>
          <w:u w:color="000000"/>
          <w:bdr w:val="nil"/>
        </w:rPr>
      </w:pPr>
      <w:r w:rsidRPr="006E0683">
        <w:rPr>
          <w:rFonts w:ascii="Verdana" w:eastAsia="Tahoma" w:hAnsi="Verdana"/>
          <w:bCs/>
          <w:sz w:val="18"/>
          <w:szCs w:val="18"/>
          <w:u w:color="000000"/>
          <w:bdr w:val="nil"/>
        </w:rPr>
        <w:t xml:space="preserve">Przedmiotem umowy jest: </w:t>
      </w:r>
      <w:r w:rsidR="0039129F" w:rsidRPr="0039129F">
        <w:rPr>
          <w:rFonts w:ascii="Verdana" w:eastAsia="Tahoma" w:hAnsi="Verdana"/>
          <w:bCs/>
          <w:sz w:val="18"/>
          <w:szCs w:val="18"/>
          <w:u w:color="000000"/>
          <w:bdr w:val="nil"/>
        </w:rPr>
        <w:t>Dostawa sprzętu laboratoryjnego i diagnostycznego na potrzeby jednostek organizacyjnych Uniwe</w:t>
      </w:r>
      <w:r w:rsidR="0039129F">
        <w:rPr>
          <w:rFonts w:ascii="Verdana" w:eastAsia="Tahoma" w:hAnsi="Verdana"/>
          <w:bCs/>
          <w:sz w:val="18"/>
          <w:szCs w:val="18"/>
          <w:u w:color="000000"/>
          <w:bdr w:val="nil"/>
        </w:rPr>
        <w:t>rsytetu Medycznego we Wrocławiu,</w:t>
      </w:r>
      <w:r w:rsidR="007D14EE" w:rsidRPr="0039129F">
        <w:rPr>
          <w:rFonts w:ascii="Verdana" w:eastAsia="Tahoma" w:hAnsi="Verdana"/>
          <w:bCs/>
          <w:sz w:val="18"/>
          <w:szCs w:val="18"/>
          <w:u w:color="000000"/>
          <w:bdr w:val="nil"/>
        </w:rPr>
        <w:t xml:space="preserve"> tj.: (odpowiednio dla części: A-F) </w:t>
      </w:r>
      <w:r w:rsidR="00236467" w:rsidRPr="0039129F">
        <w:rPr>
          <w:rFonts w:ascii="Verdana" w:eastAsia="Tahoma" w:hAnsi="Verdana"/>
          <w:bCs/>
          <w:sz w:val="18"/>
          <w:szCs w:val="18"/>
          <w:u w:color="000000"/>
          <w:bdr w:val="nil"/>
        </w:rPr>
        <w:t>do:</w:t>
      </w:r>
      <w:r w:rsidR="007D14EE" w:rsidRPr="0039129F">
        <w:rPr>
          <w:rFonts w:ascii="Verdana" w:eastAsia="Tahoma" w:hAnsi="Verdana"/>
          <w:bCs/>
          <w:sz w:val="18"/>
          <w:szCs w:val="18"/>
          <w:u w:color="000000"/>
          <w:bdr w:val="nil"/>
        </w:rPr>
        <w:t xml:space="preserve"> (odpowiednio dla części: A-F) </w:t>
      </w:r>
      <w:r w:rsidRPr="0039129F">
        <w:rPr>
          <w:rFonts w:ascii="Verdana" w:hAnsi="Verdana"/>
          <w:bCs/>
          <w:sz w:val="18"/>
          <w:szCs w:val="18"/>
        </w:rPr>
        <w:t xml:space="preserve">zwanej dalej „Użytkownikiem”, w dniach od poniedziałku do piątku </w:t>
      </w:r>
      <w:r w:rsidR="007D14EE" w:rsidRPr="0039129F">
        <w:rPr>
          <w:rFonts w:ascii="Verdana" w:hAnsi="Verdana"/>
          <w:bCs/>
          <w:sz w:val="18"/>
          <w:szCs w:val="18"/>
        </w:rPr>
        <w:br/>
      </w:r>
      <w:r w:rsidRPr="0039129F">
        <w:rPr>
          <w:rFonts w:ascii="Verdana" w:hAnsi="Verdana"/>
          <w:bCs/>
          <w:sz w:val="18"/>
          <w:szCs w:val="18"/>
        </w:rPr>
        <w:t xml:space="preserve">w godzinach od 8:00 do 14:00. – na miejsce wskazane przez Użytkownika - na własny koszt i ryzyko Wykonawcy z zapewnieniem właściwego transportu gwarantującego bezpieczną dostawę. </w:t>
      </w:r>
    </w:p>
    <w:p w14:paraId="79E9299D" w14:textId="77777777" w:rsidR="00D30DD2" w:rsidRPr="006E0683" w:rsidRDefault="00D30DD2" w:rsidP="007D14EE">
      <w:pPr>
        <w:pStyle w:val="Akapitzlist"/>
        <w:numPr>
          <w:ilvl w:val="0"/>
          <w:numId w:val="48"/>
        </w:numPr>
        <w:tabs>
          <w:tab w:val="clear" w:pos="720"/>
          <w:tab w:val="left" w:pos="709"/>
        </w:tabs>
        <w:spacing w:after="60" w:line="240" w:lineRule="exact"/>
        <w:ind w:left="425" w:hanging="425"/>
        <w:contextualSpacing w:val="0"/>
        <w:jc w:val="both"/>
        <w:rPr>
          <w:rFonts w:ascii="Verdana" w:hAnsi="Verdana"/>
          <w:bCs/>
          <w:sz w:val="18"/>
          <w:szCs w:val="18"/>
          <w:u w:val="single"/>
        </w:rPr>
      </w:pPr>
      <w:r w:rsidRPr="006E0683">
        <w:rPr>
          <w:rFonts w:ascii="Verdana" w:hAnsi="Verdana"/>
          <w:sz w:val="18"/>
          <w:szCs w:val="18"/>
        </w:rPr>
        <w:t xml:space="preserve">Szczegółowy opis przedmiotu umowy zawiera </w:t>
      </w:r>
      <w:r w:rsidRPr="006E0683">
        <w:rPr>
          <w:rFonts w:ascii="Verdana" w:hAnsi="Verdana"/>
          <w:bCs/>
          <w:sz w:val="18"/>
          <w:szCs w:val="18"/>
        </w:rPr>
        <w:t>załącznik nr 2 do niniejszej umowy.</w:t>
      </w:r>
    </w:p>
    <w:p w14:paraId="1405B0B4" w14:textId="77777777" w:rsidR="00B147F7" w:rsidRPr="00B147F7" w:rsidRDefault="00D30DD2"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6E0683">
        <w:rPr>
          <w:rFonts w:ascii="Verdana" w:hAnsi="Verdana" w:cs="Arial"/>
          <w:sz w:val="18"/>
          <w:szCs w:val="18"/>
        </w:rPr>
        <w:t xml:space="preserve">Formularz ofertowy z dnia …………………………, na podstawie którego dokonano wyboru oraz Arkusz informacji technicznej, stanowią integralną część niniejszej umowy jako jej załączniki, odpowiednio </w:t>
      </w:r>
      <w:r w:rsidRPr="006E0683">
        <w:rPr>
          <w:rFonts w:ascii="Verdana" w:hAnsi="Verdana" w:cs="Arial"/>
          <w:sz w:val="18"/>
          <w:szCs w:val="18"/>
        </w:rPr>
        <w:br/>
        <w:t>nr 1 i 2 do umowy.</w:t>
      </w:r>
    </w:p>
    <w:p w14:paraId="5D64ECF3" w14:textId="3958B631" w:rsidR="00B147F7" w:rsidRPr="00B147F7" w:rsidRDefault="00B147F7" w:rsidP="00B147F7">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B147F7">
        <w:rPr>
          <w:rFonts w:ascii="Verdana" w:hAnsi="Verdana"/>
          <w:bCs/>
          <w:sz w:val="18"/>
          <w:szCs w:val="18"/>
        </w:rPr>
        <w:t>Wykonawca oświadcza, że oferowane urządzenia wchodzące w skład przedmiotu umowy są dopuszczone do obrotu na terytorium Polski.</w:t>
      </w:r>
    </w:p>
    <w:p w14:paraId="52629872" w14:textId="77777777" w:rsidR="00D30DD2" w:rsidRPr="006E0683" w:rsidRDefault="00D30DD2" w:rsidP="00D30DD2">
      <w:pPr>
        <w:pStyle w:val="Nagwek4"/>
        <w:spacing w:after="60" w:line="240" w:lineRule="exact"/>
        <w:rPr>
          <w:rFonts w:eastAsia="Tahoma"/>
          <w:u w:color="000000"/>
          <w:bdr w:val="nil"/>
        </w:rPr>
      </w:pPr>
    </w:p>
    <w:p w14:paraId="2B7F2E39" w14:textId="77777777" w:rsidR="00D30DD2" w:rsidRPr="006E0683" w:rsidRDefault="00D30DD2" w:rsidP="00D30DD2">
      <w:pPr>
        <w:pStyle w:val="Nagwek4"/>
        <w:spacing w:after="60" w:line="240" w:lineRule="exact"/>
        <w:rPr>
          <w:rFonts w:eastAsiaTheme="minorHAnsi"/>
          <w:lang w:eastAsia="en-US"/>
        </w:rPr>
      </w:pPr>
      <w:r w:rsidRPr="006E0683">
        <w:rPr>
          <w:rFonts w:eastAsia="Tahoma"/>
          <w:u w:color="000000"/>
          <w:bdr w:val="nil"/>
        </w:rPr>
        <w:t xml:space="preserve">§ 2 </w:t>
      </w:r>
      <w:r w:rsidRPr="006E0683">
        <w:rPr>
          <w:rFonts w:eastAsiaTheme="minorHAnsi"/>
          <w:lang w:eastAsia="en-US"/>
        </w:rPr>
        <w:t>Termin realizacji przedmiotu umowy</w:t>
      </w:r>
    </w:p>
    <w:p w14:paraId="491D19B9" w14:textId="644C6090"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E7600C" w:rsidRPr="006E0683">
        <w:rPr>
          <w:rFonts w:ascii="Verdana" w:eastAsiaTheme="minorEastAsia" w:hAnsi="Verdana" w:cstheme="minorBidi"/>
          <w:sz w:val="18"/>
          <w:szCs w:val="18"/>
        </w:rPr>
        <w:t xml:space="preserve">dostarczyć, </w:t>
      </w:r>
      <w:r w:rsidRPr="006E0683">
        <w:rPr>
          <w:rFonts w:ascii="Verdana" w:eastAsiaTheme="minorEastAsia" w:hAnsi="Verdana" w:cstheme="minorBidi"/>
          <w:sz w:val="18"/>
          <w:szCs w:val="18"/>
        </w:rPr>
        <w:t xml:space="preserve">i uruchomić przedmiot umowy </w:t>
      </w:r>
      <w:r w:rsidR="00E7600C" w:rsidRPr="006E0683">
        <w:rPr>
          <w:rFonts w:ascii="Verdana" w:eastAsiaTheme="minorEastAsia" w:hAnsi="Verdana" w:cstheme="minorBidi"/>
          <w:sz w:val="18"/>
          <w:szCs w:val="18"/>
        </w:rPr>
        <w:br/>
      </w:r>
      <w:r w:rsidRPr="006E0683">
        <w:rPr>
          <w:rFonts w:ascii="Verdana" w:eastAsiaTheme="minorEastAsia" w:hAnsi="Verdana" w:cstheme="minorBidi"/>
          <w:sz w:val="18"/>
          <w:szCs w:val="18"/>
        </w:rPr>
        <w:t xml:space="preserve">w terminie </w:t>
      </w:r>
      <w:r w:rsidR="00E7600C" w:rsidRPr="006E0683">
        <w:rPr>
          <w:rFonts w:ascii="Verdana" w:eastAsiaTheme="minorEastAsia" w:hAnsi="Verdana" w:cstheme="minorBidi"/>
          <w:b/>
          <w:sz w:val="18"/>
          <w:szCs w:val="18"/>
        </w:rPr>
        <w:t>………………….</w:t>
      </w:r>
      <w:r w:rsidRPr="006E0683">
        <w:rPr>
          <w:rFonts w:ascii="Verdana" w:eastAsiaTheme="minorEastAsia" w:hAnsi="Verdana" w:cstheme="minorBidi"/>
          <w:b/>
          <w:sz w:val="18"/>
          <w:szCs w:val="18"/>
        </w:rPr>
        <w:t xml:space="preserve"> </w:t>
      </w:r>
      <w:r w:rsidR="00B147F7">
        <w:rPr>
          <w:rFonts w:ascii="Verdana" w:eastAsiaTheme="minorEastAsia" w:hAnsi="Verdana" w:cstheme="minorBidi"/>
          <w:b/>
          <w:sz w:val="18"/>
          <w:szCs w:val="18"/>
        </w:rPr>
        <w:t xml:space="preserve">dni roboczych / </w:t>
      </w:r>
      <w:r w:rsidRPr="006E0683">
        <w:rPr>
          <w:rFonts w:ascii="Verdana" w:eastAsiaTheme="minorEastAsia" w:hAnsi="Verdana" w:cstheme="minorBidi"/>
          <w:b/>
          <w:bCs/>
          <w:sz w:val="18"/>
          <w:szCs w:val="18"/>
        </w:rPr>
        <w:t xml:space="preserve">tygodni </w:t>
      </w:r>
      <w:r w:rsidRPr="006E0683">
        <w:rPr>
          <w:rFonts w:ascii="Verdana" w:eastAsiaTheme="minorEastAsia" w:hAnsi="Verdana" w:cstheme="minorBidi"/>
          <w:sz w:val="18"/>
          <w:szCs w:val="18"/>
        </w:rPr>
        <w:t>od daty podpisania umowy.</w:t>
      </w:r>
    </w:p>
    <w:p w14:paraId="7C709FF3"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07B5340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Podpisanie protokołu odbioru przedmiotu umowy </w:t>
      </w:r>
      <w:r w:rsidRPr="006E0683">
        <w:rPr>
          <w:rFonts w:ascii="Verdana" w:eastAsiaTheme="minorEastAsia" w:hAnsi="Verdana" w:cstheme="minorBidi"/>
          <w:bCs/>
          <w:i/>
          <w:sz w:val="18"/>
          <w:szCs w:val="18"/>
        </w:rPr>
        <w:t>(załącznik nr 3 do umowy)</w:t>
      </w:r>
      <w:r w:rsidRPr="006E0683">
        <w:rPr>
          <w:rFonts w:ascii="Verdana" w:eastAsiaTheme="minorEastAsia" w:hAnsi="Verdana" w:cstheme="minorBidi"/>
          <w:sz w:val="18"/>
          <w:szCs w:val="18"/>
        </w:rPr>
        <w:t xml:space="preserve"> nastąpi po obustronnym stwierdzeniu, że nie wystąpiły żadne zastrzeżenia.</w:t>
      </w:r>
    </w:p>
    <w:p w14:paraId="4D98AE4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Osobą uprawnioną do podpisania protokołu ze strony Zamawiającego jest przedstawiciel Użytkownika.</w:t>
      </w:r>
    </w:p>
    <w:p w14:paraId="7561CDAD" w14:textId="77777777" w:rsidR="00D30DD2" w:rsidRPr="006E0683" w:rsidRDefault="00D30DD2" w:rsidP="00D30DD2">
      <w:pPr>
        <w:spacing w:after="60" w:line="240" w:lineRule="exact"/>
        <w:jc w:val="center"/>
        <w:rPr>
          <w:rFonts w:ascii="Verdana" w:eastAsiaTheme="minorEastAsia" w:hAnsi="Verdana"/>
          <w:b/>
          <w:sz w:val="18"/>
          <w:szCs w:val="18"/>
        </w:rPr>
      </w:pPr>
    </w:p>
    <w:p w14:paraId="441C4C6D" w14:textId="77777777" w:rsidR="00D30DD2" w:rsidRPr="006E0683" w:rsidRDefault="00D30DD2" w:rsidP="00D30DD2">
      <w:pPr>
        <w:spacing w:after="60" w:line="240" w:lineRule="exact"/>
        <w:jc w:val="center"/>
        <w:rPr>
          <w:rFonts w:ascii="Verdana" w:eastAsiaTheme="majorEastAsia" w:hAnsi="Verdana"/>
          <w:b/>
          <w:sz w:val="18"/>
          <w:szCs w:val="18"/>
        </w:rPr>
      </w:pPr>
      <w:r w:rsidRPr="006E0683">
        <w:rPr>
          <w:rFonts w:ascii="Verdana" w:eastAsiaTheme="minorEastAsia" w:hAnsi="Verdana"/>
          <w:b/>
          <w:sz w:val="18"/>
          <w:szCs w:val="18"/>
        </w:rPr>
        <w:t xml:space="preserve">§ 3 </w:t>
      </w:r>
      <w:r w:rsidRPr="006E0683">
        <w:rPr>
          <w:rFonts w:ascii="Verdana" w:eastAsiaTheme="majorEastAsia" w:hAnsi="Verdana"/>
          <w:b/>
          <w:sz w:val="18"/>
          <w:szCs w:val="18"/>
        </w:rPr>
        <w:t>Cena</w:t>
      </w:r>
    </w:p>
    <w:p w14:paraId="197FA667" w14:textId="75104F5A"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Cena przedmiotu umowy ustalona na podstawie oferty wynosi netto: </w:t>
      </w:r>
      <w:r w:rsidRPr="006E0683">
        <w:rPr>
          <w:rFonts w:ascii="Verdana" w:eastAsiaTheme="minorEastAsia" w:hAnsi="Verdana" w:cstheme="minorBidi"/>
          <w:b/>
          <w:bCs/>
          <w:sz w:val="18"/>
          <w:szCs w:val="18"/>
        </w:rPr>
        <w:t>…………….. PLN</w:t>
      </w:r>
      <w:r w:rsidRPr="006E0683">
        <w:rPr>
          <w:rFonts w:ascii="Verdana" w:eastAsiaTheme="minorEastAsia" w:hAnsi="Verdana" w:cstheme="minorBidi"/>
          <w:sz w:val="18"/>
          <w:szCs w:val="18"/>
        </w:rPr>
        <w:t>, brutto: </w:t>
      </w:r>
      <w:r w:rsidRPr="006E0683">
        <w:rPr>
          <w:rFonts w:ascii="Verdana" w:eastAsiaTheme="minorEastAsia" w:hAnsi="Verdana" w:cstheme="minorBidi"/>
          <w:b/>
          <w:bCs/>
          <w:sz w:val="18"/>
          <w:szCs w:val="18"/>
        </w:rPr>
        <w:t xml:space="preserve">…………… PLN </w:t>
      </w:r>
      <w:r w:rsidRPr="006E0683">
        <w:rPr>
          <w:rFonts w:ascii="Verdana" w:eastAsiaTheme="minorEastAsia" w:hAnsi="Verdana" w:cstheme="minorBidi"/>
          <w:sz w:val="18"/>
          <w:szCs w:val="18"/>
        </w:rPr>
        <w:t>(słownie: ………………</w:t>
      </w:r>
      <w:r w:rsidR="00400BF0" w:rsidRPr="006E0683">
        <w:rPr>
          <w:rFonts w:ascii="Verdana" w:eastAsiaTheme="minorEastAsia" w:hAnsi="Verdana" w:cstheme="minorBidi"/>
          <w:sz w:val="18"/>
          <w:szCs w:val="18"/>
        </w:rPr>
        <w:t>…………………………………………………..PLN).</w:t>
      </w:r>
    </w:p>
    <w:p w14:paraId="511F7251" w14:textId="77777777"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noProof/>
          <w:sz w:val="18"/>
          <w:szCs w:val="18"/>
        </w:rPr>
        <w:lastRenderedPageBreak/>
        <w:t>W cenie dostawy przedmiotu umowy zawarte są koszty</w:t>
      </w:r>
      <w:r w:rsidRPr="006E0683">
        <w:rPr>
          <w:rFonts w:ascii="Verdana" w:eastAsiaTheme="minorEastAsia" w:hAnsi="Verdana" w:cstheme="minorBidi"/>
          <w:sz w:val="18"/>
          <w:szCs w:val="18"/>
        </w:rPr>
        <w:t>:</w:t>
      </w:r>
    </w:p>
    <w:p w14:paraId="3E717068" w14:textId="77777777" w:rsidR="00D30DD2" w:rsidRPr="006E0683" w:rsidRDefault="00D30DD2" w:rsidP="00613D53">
      <w:pPr>
        <w:numPr>
          <w:ilvl w:val="0"/>
          <w:numId w:val="56"/>
        </w:numPr>
        <w:spacing w:after="60" w:line="240" w:lineRule="exact"/>
        <w:ind w:hanging="294"/>
        <w:jc w:val="both"/>
        <w:rPr>
          <w:rFonts w:ascii="Verdana" w:eastAsiaTheme="minorEastAsia" w:hAnsi="Verdana" w:cstheme="minorBidi"/>
          <w:sz w:val="18"/>
          <w:szCs w:val="18"/>
        </w:rPr>
      </w:pPr>
      <w:r w:rsidRPr="006E0683">
        <w:rPr>
          <w:rFonts w:ascii="Verdana" w:eastAsiaTheme="minorEastAsia" w:hAnsi="Verdana" w:cstheme="minorBidi"/>
          <w:sz w:val="18"/>
          <w:szCs w:val="18"/>
        </w:rPr>
        <w:t>ubezpieczenia, opakowania i transportu do Użytkownika oraz podatku VAT,</w:t>
      </w:r>
    </w:p>
    <w:p w14:paraId="4B093001" w14:textId="77777777" w:rsidR="00B147F7" w:rsidRDefault="00D30DD2" w:rsidP="00B147F7">
      <w:pPr>
        <w:numPr>
          <w:ilvl w:val="0"/>
          <w:numId w:val="55"/>
        </w:numPr>
        <w:tabs>
          <w:tab w:val="num" w:pos="709"/>
        </w:tabs>
        <w:spacing w:after="60" w:line="240" w:lineRule="exact"/>
        <w:ind w:left="851" w:hanging="425"/>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uruchomienia przedmiotu umowy w miejscu wskazanym przez Użytkownika,</w:t>
      </w:r>
    </w:p>
    <w:p w14:paraId="57F0869F" w14:textId="16E9F916" w:rsidR="00B147F7" w:rsidRPr="00B147F7" w:rsidRDefault="00B147F7" w:rsidP="00B147F7">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B147F7">
        <w:rPr>
          <w:rFonts w:ascii="Verdana" w:hAnsi="Verdana" w:cs="Verdana"/>
          <w:sz w:val="18"/>
          <w:szCs w:val="18"/>
        </w:rPr>
        <w:t>zagospodarowania odpadów, powstałych przy reali</w:t>
      </w:r>
      <w:r>
        <w:rPr>
          <w:rFonts w:ascii="Verdana" w:hAnsi="Verdana" w:cs="Verdana"/>
          <w:sz w:val="18"/>
          <w:szCs w:val="18"/>
        </w:rPr>
        <w:t xml:space="preserve">zacji przedmiotu umowy, zgodnie </w:t>
      </w:r>
      <w:r w:rsidRPr="00B147F7">
        <w:rPr>
          <w:rFonts w:ascii="Verdana" w:hAnsi="Verdana" w:cs="Verdana"/>
          <w:sz w:val="18"/>
          <w:szCs w:val="18"/>
        </w:rPr>
        <w:t>z obowiązującymi przepisami,</w:t>
      </w:r>
    </w:p>
    <w:p w14:paraId="03664BEE" w14:textId="1FD11B23" w:rsidR="00D30DD2" w:rsidRPr="006E0683" w:rsidRDefault="00D30DD2" w:rsidP="00613D53">
      <w:pPr>
        <w:numPr>
          <w:ilvl w:val="0"/>
          <w:numId w:val="55"/>
        </w:numPr>
        <w:tabs>
          <w:tab w:val="num" w:pos="709"/>
        </w:tabs>
        <w:spacing w:after="60" w:line="240" w:lineRule="exact"/>
        <w:ind w:left="709" w:hanging="283"/>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przeprowadzenie szkolenia wybranych pracowników Użytkownika w zakresie obsługi przedmiotu umowy</w:t>
      </w:r>
      <w:r w:rsidR="00E7600C" w:rsidRPr="006E0683">
        <w:rPr>
          <w:rFonts w:ascii="Verdana" w:eastAsiaTheme="minorEastAsia" w:hAnsi="Verdana" w:cstheme="minorBidi"/>
          <w:sz w:val="18"/>
          <w:szCs w:val="18"/>
        </w:rPr>
        <w:t xml:space="preserve"> </w:t>
      </w:r>
    </w:p>
    <w:p w14:paraId="067B98A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p>
    <w:p w14:paraId="4E9C9C3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4 </w:t>
      </w:r>
      <w:r w:rsidRPr="006E0683">
        <w:rPr>
          <w:rFonts w:ascii="Verdana" w:eastAsiaTheme="majorEastAsia" w:hAnsi="Verdana"/>
          <w:b/>
          <w:sz w:val="18"/>
          <w:szCs w:val="18"/>
        </w:rPr>
        <w:t>Zapłata</w:t>
      </w:r>
    </w:p>
    <w:p w14:paraId="43940A9A" w14:textId="7527B6B6"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Zamawiający ureguluje należność za realizację przedmiotu umowy na podstawie prawidłowo wystaw</w:t>
      </w:r>
      <w:r w:rsidR="00400BF0" w:rsidRPr="006E0683">
        <w:rPr>
          <w:rFonts w:ascii="Verdana" w:eastAsiaTheme="minorEastAsia" w:hAnsi="Verdana" w:cstheme="minorBidi"/>
          <w:sz w:val="18"/>
          <w:szCs w:val="18"/>
        </w:rPr>
        <w:t>ionej</w:t>
      </w:r>
      <w:r w:rsidRPr="006E0683">
        <w:rPr>
          <w:rFonts w:ascii="Verdana" w:eastAsiaTheme="minorEastAsia" w:hAnsi="Verdana" w:cstheme="minorBidi"/>
          <w:sz w:val="18"/>
          <w:szCs w:val="18"/>
        </w:rPr>
        <w:t xml:space="preserve"> faktur</w:t>
      </w:r>
      <w:r w:rsidR="00400BF0" w:rsidRPr="006E0683">
        <w:rPr>
          <w:rFonts w:ascii="Verdana" w:eastAsiaTheme="minorEastAsia" w:hAnsi="Verdana" w:cstheme="minorBidi"/>
          <w:sz w:val="18"/>
          <w:szCs w:val="18"/>
        </w:rPr>
        <w:t>y.</w:t>
      </w:r>
    </w:p>
    <w:p w14:paraId="21679987" w14:textId="77777777"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1E7992E2" w14:textId="77777777" w:rsidR="00D30DD2" w:rsidRPr="006E0683" w:rsidRDefault="00D30DD2" w:rsidP="00613D5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Płatność, o której mowa w ust. 1, będzie dokonana przelewem na konto Wykonawcy, wskazane </w:t>
      </w:r>
      <w:r w:rsidRPr="006E0683">
        <w:rPr>
          <w:rFonts w:ascii="Verdana" w:eastAsiaTheme="minorEastAsia" w:hAnsi="Verdana" w:cstheme="minorBidi"/>
          <w:sz w:val="18"/>
          <w:szCs w:val="18"/>
        </w:rPr>
        <w:br/>
        <w:t xml:space="preserve">w fakturach, w terminie </w:t>
      </w:r>
      <w:r w:rsidRPr="00B147F7">
        <w:rPr>
          <w:rFonts w:ascii="Verdana" w:eastAsiaTheme="minorEastAsia" w:hAnsi="Verdana" w:cstheme="minorBidi"/>
          <w:b/>
          <w:sz w:val="18"/>
          <w:szCs w:val="18"/>
        </w:rPr>
        <w:t>21</w:t>
      </w:r>
      <w:r w:rsidRPr="006E0683">
        <w:rPr>
          <w:rFonts w:ascii="Verdana" w:eastAsiaTheme="minorEastAsia" w:hAnsi="Verdana" w:cstheme="minorBidi"/>
          <w:sz w:val="18"/>
          <w:szCs w:val="18"/>
        </w:rPr>
        <w:t xml:space="preserve"> dni od daty dostarczenia przez Wykonawcę prawidłowo wystawionych faktur wraz z obustronnie podpisanym protokołem odbioru do Działu Aparatury Naukowej Uniwersytetu Medycznego we Wrocławiu przy ul. Mikulicza-Radeckiego 5, 50-345 Wrocław.</w:t>
      </w:r>
    </w:p>
    <w:p w14:paraId="39049C7A"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00F3CCE4"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2407EEC4" w14:textId="77777777" w:rsidR="00D30DD2" w:rsidRPr="006E0683" w:rsidRDefault="00D30DD2" w:rsidP="00D30DD2">
      <w:pPr>
        <w:spacing w:after="60" w:line="240" w:lineRule="exact"/>
        <w:jc w:val="both"/>
        <w:rPr>
          <w:rFonts w:ascii="Verdana" w:eastAsiaTheme="minorEastAsia" w:hAnsi="Verdana" w:cstheme="minorBidi"/>
          <w:sz w:val="18"/>
          <w:szCs w:val="18"/>
        </w:rPr>
      </w:pPr>
    </w:p>
    <w:p w14:paraId="5F5FA7EC"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5 </w:t>
      </w:r>
      <w:r w:rsidRPr="006E0683">
        <w:rPr>
          <w:rFonts w:ascii="Verdana" w:eastAsiaTheme="majorEastAsia" w:hAnsi="Verdana"/>
          <w:b/>
          <w:sz w:val="18"/>
          <w:szCs w:val="18"/>
        </w:rPr>
        <w:t>Warunki gwarancyjne</w:t>
      </w:r>
    </w:p>
    <w:p w14:paraId="73BA0274"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41FD0C15" w14:textId="6C05128D"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zobowiązuje się dostarczyć Użytkownikowi dokumenty gwarancyjne, instrukcję obsługi</w:t>
      </w:r>
      <w:r w:rsidR="0029100E">
        <w:rPr>
          <w:rFonts w:ascii="Verdana" w:eastAsiaTheme="minorEastAsia" w:hAnsi="Verdana" w:cstheme="minorBidi"/>
          <w:noProof/>
          <w:sz w:val="18"/>
          <w:szCs w:val="18"/>
        </w:rPr>
        <w:t xml:space="preserve"> </w:t>
      </w:r>
      <w:r w:rsidR="0029100E">
        <w:rPr>
          <w:rFonts w:ascii="Verdana" w:eastAsiaTheme="minorEastAsia" w:hAnsi="Verdana" w:cstheme="minorBidi"/>
          <w:noProof/>
          <w:sz w:val="18"/>
          <w:szCs w:val="18"/>
        </w:rPr>
        <w:br/>
        <w:t xml:space="preserve">w języku polskim </w:t>
      </w:r>
      <w:r w:rsidRPr="006E0683">
        <w:rPr>
          <w:rFonts w:ascii="Verdana" w:eastAsiaTheme="minorEastAsia" w:hAnsi="Verdana" w:cstheme="minorBidi"/>
          <w:noProof/>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23C569DB" w14:textId="77777777" w:rsidR="00D30DD2" w:rsidRPr="0029100E"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29100E">
        <w:rPr>
          <w:rFonts w:ascii="Verdana" w:eastAsiaTheme="minorEastAsia" w:hAnsi="Verdana" w:cstheme="minorBidi"/>
          <w:noProof/>
          <w:sz w:val="18"/>
          <w:szCs w:val="18"/>
        </w:rPr>
        <w:t xml:space="preserve">Wykonawca udziela Zamawiającemu </w:t>
      </w:r>
      <w:r w:rsidRPr="0029100E">
        <w:rPr>
          <w:rFonts w:ascii="Verdana" w:eastAsiaTheme="minorEastAsia" w:hAnsi="Verdana" w:cstheme="minorBidi"/>
          <w:b/>
          <w:noProof/>
          <w:sz w:val="18"/>
          <w:szCs w:val="18"/>
        </w:rPr>
        <w:t xml:space="preserve">……. </w:t>
      </w:r>
      <w:r w:rsidRPr="0029100E">
        <w:rPr>
          <w:rFonts w:ascii="Verdana" w:eastAsiaTheme="minorEastAsia" w:hAnsi="Verdana" w:cstheme="minorBidi"/>
          <w:noProof/>
          <w:sz w:val="18"/>
          <w:szCs w:val="18"/>
        </w:rPr>
        <w:t xml:space="preserve">miesięcznej gwarancji na przedmiot umowy i zapewnia </w:t>
      </w:r>
      <w:r w:rsidRPr="0029100E">
        <w:rPr>
          <w:rFonts w:ascii="Verdana" w:eastAsiaTheme="minorEastAsia" w:hAnsi="Verdana" w:cstheme="minorBidi"/>
          <w:noProof/>
          <w:sz w:val="18"/>
          <w:szCs w:val="18"/>
        </w:rPr>
        <w:br/>
        <w:t xml:space="preserve">w tym okresie bezpłatny serwis. Równocześnie, Wykonawca zapewnia w okresie pogwarancyjnym dostępność części zamiennych oraz pełny serwis przedmiotu umowy, przez okres </w:t>
      </w:r>
      <w:r w:rsidRPr="0029100E">
        <w:rPr>
          <w:rFonts w:ascii="Verdana" w:eastAsiaTheme="minorEastAsia" w:hAnsi="Verdana" w:cstheme="minorBidi"/>
          <w:b/>
          <w:noProof/>
          <w:sz w:val="18"/>
          <w:szCs w:val="18"/>
        </w:rPr>
        <w:t>3 lat</w:t>
      </w:r>
      <w:r w:rsidRPr="0029100E">
        <w:rPr>
          <w:rFonts w:ascii="Verdana" w:eastAsiaTheme="minorEastAsia" w:hAnsi="Verdana" w:cstheme="minorBidi"/>
          <w:noProof/>
          <w:sz w:val="18"/>
          <w:szCs w:val="18"/>
        </w:rPr>
        <w:t xml:space="preserve"> licząc od daty zakończenia okresu gwarancji.</w:t>
      </w:r>
    </w:p>
    <w:p w14:paraId="677AC36F" w14:textId="7777777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27EB8B4A" w14:textId="215C6AD1" w:rsidR="00400BF0" w:rsidRPr="006E0683" w:rsidRDefault="00B17AAA" w:rsidP="00613D53">
      <w:pPr>
        <w:numPr>
          <w:ilvl w:val="0"/>
          <w:numId w:val="57"/>
        </w:numPr>
        <w:tabs>
          <w:tab w:val="num" w:pos="360"/>
          <w:tab w:val="right" w:pos="9360"/>
        </w:tabs>
        <w:spacing w:after="60" w:line="240" w:lineRule="exact"/>
        <w:ind w:left="360"/>
        <w:jc w:val="both"/>
        <w:rPr>
          <w:rFonts w:ascii="Verdana" w:eastAsiaTheme="minorEastAsia" w:hAnsi="Verdana" w:cstheme="minorBidi"/>
          <w:noProof/>
          <w:sz w:val="18"/>
          <w:szCs w:val="18"/>
        </w:rPr>
      </w:pPr>
      <w:r w:rsidRPr="00800904">
        <w:rPr>
          <w:rFonts w:ascii="Verdana" w:hAnsi="Verdana"/>
          <w:noProof/>
          <w:sz w:val="18"/>
          <w:szCs w:val="18"/>
        </w:rPr>
        <w:t xml:space="preserve">Czas reakcji serwisowej, tj. czas przystąpienia do naprawy od daty zgłoszenia usterki, nastąpi w ciągu </w:t>
      </w:r>
      <w:r>
        <w:rPr>
          <w:rFonts w:ascii="Verdana" w:hAnsi="Verdana"/>
          <w:noProof/>
          <w:sz w:val="18"/>
          <w:szCs w:val="18"/>
        </w:rPr>
        <w:t>……… h (część A, B, E)</w:t>
      </w:r>
      <w:r>
        <w:rPr>
          <w:rFonts w:ascii="Verdana" w:hAnsi="Verdana"/>
          <w:b/>
          <w:noProof/>
          <w:sz w:val="18"/>
          <w:szCs w:val="18"/>
        </w:rPr>
        <w:t xml:space="preserve"> 48 h (część C, D,F)</w:t>
      </w:r>
      <w:r w:rsidRPr="00800904">
        <w:rPr>
          <w:rFonts w:ascii="Verdana" w:hAnsi="Verdana"/>
          <w:noProof/>
          <w:sz w:val="18"/>
          <w:szCs w:val="18"/>
        </w:rPr>
        <w:t xml:space="preserve"> </w:t>
      </w:r>
      <w:r w:rsidR="00FF5B5F">
        <w:rPr>
          <w:rFonts w:ascii="Verdana" w:hAnsi="Verdana"/>
          <w:noProof/>
          <w:sz w:val="18"/>
          <w:szCs w:val="18"/>
        </w:rPr>
        <w:t xml:space="preserve"> w dni robocze </w:t>
      </w:r>
      <w:r w:rsidRPr="00800904">
        <w:rPr>
          <w:rFonts w:ascii="Verdana" w:hAnsi="Verdana"/>
          <w:noProof/>
          <w:sz w:val="18"/>
          <w:szCs w:val="18"/>
        </w:rPr>
        <w:t>od daty przesłania zgłoszenia o usterce przez pracownika Użytkownika na numer faksu</w:t>
      </w:r>
      <w:r>
        <w:rPr>
          <w:rFonts w:ascii="Verdana" w:hAnsi="Verdana"/>
          <w:noProof/>
          <w:sz w:val="18"/>
          <w:szCs w:val="18"/>
        </w:rPr>
        <w:t xml:space="preserve"> </w:t>
      </w:r>
      <w:r>
        <w:rPr>
          <w:rFonts w:ascii="Verdana" w:hAnsi="Verdana"/>
          <w:noProof/>
          <w:color w:val="595959" w:themeColor="text1" w:themeTint="A6"/>
          <w:sz w:val="18"/>
          <w:szCs w:val="18"/>
        </w:rPr>
        <w:t>………………</w:t>
      </w:r>
      <w:r w:rsidRPr="00123E66">
        <w:rPr>
          <w:rFonts w:ascii="Verdana" w:hAnsi="Verdana"/>
          <w:noProof/>
          <w:color w:val="595959" w:themeColor="text1" w:themeTint="A6"/>
          <w:sz w:val="18"/>
          <w:szCs w:val="18"/>
        </w:rPr>
        <w:t xml:space="preserve">, adres e-mail: </w:t>
      </w:r>
      <w:r>
        <w:rPr>
          <w:rFonts w:ascii="Verdana" w:hAnsi="Verdana"/>
          <w:noProof/>
          <w:color w:val="595959" w:themeColor="text1" w:themeTint="A6"/>
          <w:sz w:val="18"/>
          <w:szCs w:val="18"/>
        </w:rPr>
        <w:t>…………………………..</w:t>
      </w:r>
      <w:r w:rsidR="00400BF0" w:rsidRPr="006E0683">
        <w:rPr>
          <w:rFonts w:ascii="Verdana" w:eastAsiaTheme="minorEastAsia" w:hAnsi="Verdana" w:cstheme="minorBidi"/>
          <w:noProof/>
          <w:sz w:val="18"/>
          <w:szCs w:val="18"/>
        </w:rPr>
        <w:t xml:space="preserve">, a naprawa zostanie wykonana w ciągu kolejnych </w:t>
      </w:r>
      <w:r w:rsidR="00400BF0" w:rsidRPr="006E0683">
        <w:rPr>
          <w:rFonts w:ascii="Verdana" w:eastAsiaTheme="minorEastAsia" w:hAnsi="Verdana" w:cstheme="minorBidi"/>
          <w:b/>
          <w:noProof/>
          <w:sz w:val="18"/>
          <w:szCs w:val="18"/>
        </w:rPr>
        <w:t>14</w:t>
      </w:r>
      <w:r w:rsidR="00400BF0" w:rsidRPr="006E0683">
        <w:rPr>
          <w:rFonts w:ascii="Verdana" w:eastAsiaTheme="minorEastAsia" w:hAnsi="Verdana" w:cstheme="minorBidi"/>
          <w:noProof/>
          <w:sz w:val="18"/>
          <w:szCs w:val="18"/>
        </w:rPr>
        <w:t xml:space="preserve"> dni a jeżeli wystąpi koniecznośc importu części zamiennych, naprawa zostanie wykonana w ciagu </w:t>
      </w:r>
      <w:r w:rsidR="00400BF0" w:rsidRPr="006E0683">
        <w:rPr>
          <w:rFonts w:ascii="Verdana" w:eastAsiaTheme="minorEastAsia" w:hAnsi="Verdana" w:cstheme="minorBidi"/>
          <w:b/>
          <w:noProof/>
          <w:sz w:val="18"/>
          <w:szCs w:val="18"/>
        </w:rPr>
        <w:t>21</w:t>
      </w:r>
      <w:r w:rsidR="00400BF0" w:rsidRPr="006E0683">
        <w:rPr>
          <w:rFonts w:ascii="Verdana" w:eastAsiaTheme="minorEastAsia" w:hAnsi="Verdana" w:cstheme="minorBidi"/>
          <w:noProof/>
          <w:sz w:val="18"/>
          <w:szCs w:val="18"/>
        </w:rPr>
        <w:t xml:space="preserve"> dni od daty zgłoszenia naprawy.</w:t>
      </w:r>
    </w:p>
    <w:p w14:paraId="6BA86119" w14:textId="33A3A487" w:rsidR="00D30DD2" w:rsidRPr="006E0683" w:rsidRDefault="00D30DD2" w:rsidP="00613D53">
      <w:pPr>
        <w:numPr>
          <w:ilvl w:val="0"/>
          <w:numId w:val="57"/>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5A1EBE0" w14:textId="717A858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Każdorazowo zostanie przedłużony okres gwarancji na przedmiot umowy zgłoszony</w:t>
      </w:r>
      <w:r w:rsidR="00400BF0" w:rsidRPr="006E0683">
        <w:rPr>
          <w:rFonts w:ascii="Verdana" w:eastAsiaTheme="minorEastAsia" w:hAnsi="Verdana" w:cstheme="minorBidi"/>
          <w:noProof/>
          <w:sz w:val="18"/>
          <w:szCs w:val="18"/>
        </w:rPr>
        <w:t xml:space="preserve"> </w:t>
      </w:r>
      <w:r w:rsidRPr="006E0683">
        <w:rPr>
          <w:rFonts w:ascii="Verdana" w:eastAsiaTheme="minorEastAsia" w:hAnsi="Verdana" w:cstheme="minorBidi"/>
          <w:noProof/>
          <w:sz w:val="18"/>
          <w:szCs w:val="18"/>
        </w:rPr>
        <w:t xml:space="preserve">do naprawy, </w:t>
      </w:r>
      <w:r w:rsidR="00400BF0" w:rsidRPr="006E0683">
        <w:rPr>
          <w:rFonts w:ascii="Verdana" w:eastAsiaTheme="minorEastAsia" w:hAnsi="Verdana" w:cstheme="minorBidi"/>
          <w:noProof/>
          <w:sz w:val="18"/>
          <w:szCs w:val="18"/>
        </w:rPr>
        <w:br/>
      </w:r>
      <w:r w:rsidRPr="006E0683">
        <w:rPr>
          <w:rFonts w:ascii="Verdana" w:eastAsiaTheme="minorEastAsia" w:hAnsi="Verdana" w:cstheme="minorBidi"/>
          <w:noProof/>
          <w:sz w:val="18"/>
          <w:szCs w:val="18"/>
        </w:rPr>
        <w:t xml:space="preserve">o czas jego wyłączenia z eksploatacji trwającego powyżej </w:t>
      </w:r>
      <w:r w:rsidRPr="006E0683">
        <w:rPr>
          <w:rFonts w:ascii="Verdana" w:eastAsiaTheme="minorEastAsia" w:hAnsi="Verdana" w:cstheme="minorBidi"/>
          <w:b/>
          <w:noProof/>
          <w:sz w:val="18"/>
          <w:szCs w:val="18"/>
        </w:rPr>
        <w:t>24 godzin</w:t>
      </w:r>
      <w:r w:rsidRPr="006E0683">
        <w:rPr>
          <w:rFonts w:ascii="Verdana" w:eastAsiaTheme="minorEastAsia" w:hAnsi="Verdana" w:cstheme="minorBidi"/>
          <w:noProof/>
          <w:sz w:val="18"/>
          <w:szCs w:val="18"/>
        </w:rPr>
        <w:t xml:space="preserve">, a nie spowodowanego złą eksploatacją. </w:t>
      </w:r>
    </w:p>
    <w:p w14:paraId="1FE2CA84"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w w:val="95"/>
          <w:sz w:val="18"/>
          <w:szCs w:val="18"/>
        </w:rPr>
      </w:pPr>
      <w:r w:rsidRPr="006E0683">
        <w:rPr>
          <w:rFonts w:ascii="Verdana" w:eastAsiaTheme="minorEastAsia" w:hAnsi="Verdana" w:cstheme="minorBidi"/>
          <w:noProof/>
          <w:sz w:val="18"/>
          <w:szCs w:val="18"/>
        </w:rPr>
        <w:t xml:space="preserve">Wymiana jakiegokolwiek modułu należącego do przedmiotu zamówienia na nowy równoważny nastąpi na żądanie Zamawiającego, przy </w:t>
      </w:r>
      <w:r w:rsidRPr="006E0683">
        <w:rPr>
          <w:rFonts w:ascii="Verdana" w:eastAsiaTheme="minorEastAsia" w:hAnsi="Verdana" w:cstheme="minorBidi"/>
          <w:b/>
          <w:noProof/>
          <w:sz w:val="18"/>
          <w:szCs w:val="18"/>
        </w:rPr>
        <w:t>drugim</w:t>
      </w:r>
      <w:r w:rsidRPr="006E0683">
        <w:rPr>
          <w:rFonts w:ascii="Verdana" w:eastAsiaTheme="minorEastAsia" w:hAnsi="Verdana" w:cstheme="minorBidi"/>
          <w:noProof/>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 5 </w:t>
      </w:r>
      <w:r w:rsidRPr="006E0683">
        <w:rPr>
          <w:rFonts w:ascii="Verdana" w:eastAsiaTheme="minorEastAsia" w:hAnsi="Verdana" w:cstheme="minorBidi"/>
          <w:noProof/>
          <w:sz w:val="18"/>
          <w:szCs w:val="18"/>
        </w:rPr>
        <w:br/>
        <w:t xml:space="preserve">ust. 3 umowy.  </w:t>
      </w:r>
    </w:p>
    <w:p w14:paraId="5A7FF122"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7952949E" w14:textId="77777777" w:rsidR="00D30DD2" w:rsidRPr="006E0683" w:rsidRDefault="00D30DD2"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6E0683">
        <w:rPr>
          <w:rFonts w:ascii="Verdana" w:eastAsiaTheme="minorEastAsia" w:hAnsi="Verdana" w:cstheme="minorBidi"/>
          <w:sz w:val="18"/>
          <w:szCs w:val="18"/>
        </w:rPr>
        <w:t>Serwis gwarancyjny i pogwarancyjny: ……………………………..</w:t>
      </w:r>
    </w:p>
    <w:p w14:paraId="701C677C" w14:textId="014CE1C4" w:rsidR="00D30DD2" w:rsidRPr="007F0B9C" w:rsidRDefault="00400BF0" w:rsidP="00613D53">
      <w:pPr>
        <w:numPr>
          <w:ilvl w:val="0"/>
          <w:numId w:val="57"/>
        </w:numPr>
        <w:tabs>
          <w:tab w:val="num" w:pos="360"/>
          <w:tab w:val="right" w:pos="9360"/>
        </w:tabs>
        <w:spacing w:after="60"/>
        <w:ind w:left="357" w:hanging="357"/>
        <w:jc w:val="both"/>
        <w:rPr>
          <w:rFonts w:ascii="Verdana" w:eastAsiaTheme="minorEastAsia" w:hAnsi="Verdana" w:cstheme="minorBidi"/>
          <w:noProof/>
          <w:sz w:val="18"/>
          <w:szCs w:val="18"/>
        </w:rPr>
      </w:pPr>
      <w:r w:rsidRPr="007F0B9C">
        <w:rPr>
          <w:rFonts w:ascii="Verdana" w:hAnsi="Verdana"/>
          <w:i/>
          <w:sz w:val="18"/>
          <w:szCs w:val="18"/>
        </w:rPr>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hAnsi="Verdana"/>
          <w:sz w:val="18"/>
          <w:szCs w:val="18"/>
        </w:rPr>
        <w:t>Wykonawca udziela Zamawiającemu na czas nieoznaczony, licencji na oprogramowanie wchodzące w skład przedmiotu umowy na następujących polach eksploatacji:</w:t>
      </w:r>
    </w:p>
    <w:p w14:paraId="0CBAE414"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t xml:space="preserve">utrwalanie w pamięci komputera, zwielokrotnianie, </w:t>
      </w:r>
    </w:p>
    <w:p w14:paraId="78CC999F" w14:textId="77777777" w:rsidR="00D30DD2" w:rsidRPr="007F0B9C" w:rsidRDefault="00D30DD2" w:rsidP="00613D53">
      <w:pPr>
        <w:pStyle w:val="Akapitzlist"/>
        <w:numPr>
          <w:ilvl w:val="0"/>
          <w:numId w:val="58"/>
        </w:numPr>
        <w:tabs>
          <w:tab w:val="right" w:pos="9072"/>
        </w:tabs>
        <w:spacing w:after="60" w:line="240" w:lineRule="exact"/>
        <w:ind w:left="709" w:hanging="142"/>
        <w:jc w:val="both"/>
        <w:rPr>
          <w:rFonts w:ascii="Verdana" w:eastAsiaTheme="minorEastAsia" w:hAnsi="Verdana" w:cstheme="minorBidi"/>
          <w:sz w:val="18"/>
          <w:szCs w:val="18"/>
        </w:rPr>
      </w:pPr>
      <w:r w:rsidRPr="007F0B9C">
        <w:rPr>
          <w:rFonts w:ascii="Verdana" w:hAnsi="Verdana"/>
          <w:sz w:val="18"/>
          <w:szCs w:val="18"/>
        </w:rPr>
        <w:lastRenderedPageBreak/>
        <w:t xml:space="preserve">uruchamianie, wyświetlanie, uzyskiwanie dostępu, </w:t>
      </w:r>
    </w:p>
    <w:p w14:paraId="5C2E581B" w14:textId="77777777" w:rsidR="00D30DD2" w:rsidRPr="007F0B9C" w:rsidRDefault="00D30DD2" w:rsidP="00613D53">
      <w:pPr>
        <w:pStyle w:val="Akapitzlist"/>
        <w:numPr>
          <w:ilvl w:val="0"/>
          <w:numId w:val="58"/>
        </w:numPr>
        <w:tabs>
          <w:tab w:val="right" w:pos="9072"/>
        </w:tabs>
        <w:spacing w:after="60" w:line="240" w:lineRule="exact"/>
        <w:ind w:left="709" w:hanging="142"/>
        <w:contextualSpacing w:val="0"/>
        <w:jc w:val="both"/>
        <w:rPr>
          <w:rFonts w:ascii="Verdana" w:eastAsiaTheme="minorEastAsia" w:hAnsi="Verdana" w:cstheme="minorBidi"/>
          <w:sz w:val="18"/>
          <w:szCs w:val="18"/>
        </w:rPr>
      </w:pPr>
      <w:r w:rsidRPr="007F0B9C">
        <w:rPr>
          <w:rFonts w:ascii="Verdana" w:hAnsi="Verdana"/>
          <w:sz w:val="18"/>
          <w:szCs w:val="18"/>
        </w:rPr>
        <w:t>wprowadzanie danych, aktualizacja danych, kasowanie danych, dokonywanie eksportu danych</w:t>
      </w:r>
    </w:p>
    <w:p w14:paraId="78F6DAA6" w14:textId="5E41BBA2" w:rsidR="00D30DD2" w:rsidRPr="007F0B9C" w:rsidRDefault="00400BF0" w:rsidP="00613D53">
      <w:pPr>
        <w:pStyle w:val="Akapitzlist"/>
        <w:numPr>
          <w:ilvl w:val="0"/>
          <w:numId w:val="57"/>
        </w:numPr>
        <w:tabs>
          <w:tab w:val="clear" w:pos="720"/>
          <w:tab w:val="right" w:pos="9072"/>
        </w:tabs>
        <w:spacing w:after="60" w:line="240" w:lineRule="exact"/>
        <w:ind w:left="426" w:hanging="426"/>
        <w:contextualSpacing w:val="0"/>
        <w:jc w:val="both"/>
        <w:rPr>
          <w:rFonts w:ascii="Verdana" w:eastAsiaTheme="minorEastAsia" w:hAnsi="Verdana"/>
          <w:sz w:val="18"/>
          <w:szCs w:val="18"/>
        </w:rPr>
      </w:pPr>
      <w:r w:rsidRPr="007F0B9C">
        <w:rPr>
          <w:rFonts w:ascii="Verdana" w:hAnsi="Verdana"/>
          <w:i/>
          <w:sz w:val="18"/>
          <w:szCs w:val="18"/>
        </w:rPr>
        <w:t xml:space="preserve">(dotyczy części </w:t>
      </w:r>
      <w:r w:rsidR="0029100E" w:rsidRPr="007F0B9C">
        <w:rPr>
          <w:rFonts w:ascii="Verdana" w:hAnsi="Verdana"/>
          <w:i/>
          <w:sz w:val="18"/>
          <w:szCs w:val="18"/>
        </w:rPr>
        <w:t>C i D</w:t>
      </w:r>
      <w:r w:rsidRPr="007F0B9C">
        <w:rPr>
          <w:rFonts w:ascii="Verdana" w:hAnsi="Verdana"/>
          <w:i/>
          <w:sz w:val="18"/>
          <w:szCs w:val="18"/>
        </w:rPr>
        <w:t>)</w:t>
      </w:r>
      <w:r w:rsidRPr="007F0B9C">
        <w:rPr>
          <w:rFonts w:ascii="Verdana" w:hAnsi="Verdana"/>
          <w:sz w:val="18"/>
          <w:szCs w:val="18"/>
        </w:rPr>
        <w:t xml:space="preserve"> </w:t>
      </w:r>
      <w:r w:rsidR="00D30DD2" w:rsidRPr="007F0B9C">
        <w:rPr>
          <w:rFonts w:ascii="Verdana" w:eastAsiaTheme="minorEastAsia" w:hAnsi="Verdana"/>
          <w:sz w:val="18"/>
          <w:szCs w:val="18"/>
        </w:rPr>
        <w:t xml:space="preserve">Wynagrodzenie z tytułu udzielonej licencji na polach eksploatacji wymienionych </w:t>
      </w:r>
      <w:r w:rsidRPr="007F0B9C">
        <w:rPr>
          <w:rFonts w:ascii="Verdana" w:eastAsiaTheme="minorEastAsia" w:hAnsi="Verdana"/>
          <w:sz w:val="18"/>
          <w:szCs w:val="18"/>
        </w:rPr>
        <w:br/>
      </w:r>
      <w:r w:rsidR="00D30DD2" w:rsidRPr="007F0B9C">
        <w:rPr>
          <w:rFonts w:ascii="Verdana" w:eastAsiaTheme="minorEastAsia" w:hAnsi="Verdana"/>
          <w:sz w:val="18"/>
          <w:szCs w:val="18"/>
        </w:rPr>
        <w:t>w ust. 10 zawarte jest w cenie przedmiotu umowy, wskazanym w § 3 ust. 1 umowy.</w:t>
      </w:r>
    </w:p>
    <w:p w14:paraId="312F0027" w14:textId="77777777" w:rsidR="00D30DD2" w:rsidRPr="006E0683" w:rsidRDefault="00D30DD2" w:rsidP="00D30DD2">
      <w:pPr>
        <w:spacing w:line="240" w:lineRule="exact"/>
        <w:jc w:val="center"/>
        <w:rPr>
          <w:rFonts w:ascii="Verdana" w:eastAsiaTheme="minorEastAsia" w:hAnsi="Verdana" w:cstheme="minorBidi"/>
          <w:b/>
          <w:bCs/>
          <w:sz w:val="18"/>
          <w:szCs w:val="18"/>
        </w:rPr>
      </w:pPr>
    </w:p>
    <w:p w14:paraId="732596BB" w14:textId="77777777"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6 </w:t>
      </w:r>
      <w:r w:rsidRPr="006E0683">
        <w:rPr>
          <w:rFonts w:ascii="Verdana" w:eastAsiaTheme="majorEastAsia" w:hAnsi="Verdana"/>
          <w:b/>
          <w:sz w:val="18"/>
          <w:szCs w:val="18"/>
        </w:rPr>
        <w:t>Kary umowne i odstąpienie od umowy</w:t>
      </w:r>
    </w:p>
    <w:p w14:paraId="0414777A"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 razie opóźnienia Wykonawcy w dostarczeniu przedmiotu umowy ponad termin określony </w:t>
      </w:r>
      <w:r w:rsidRPr="006E0683">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20383A6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Jeżeli opóźnienie w dostawie przedmiotu umowy przekroczy 30 dni po bezskutecznym wezwaniu Zamawiający może odstąpić od zawartej umowy i naliczyć karę umowną w wysokości 10 % ceny brutto przedmiotu umowy.</w:t>
      </w:r>
    </w:p>
    <w:p w14:paraId="2824FB93" w14:textId="77777777" w:rsidR="00D30DD2" w:rsidRPr="00EC0C73" w:rsidRDefault="00D30DD2" w:rsidP="00613D53">
      <w:pPr>
        <w:numPr>
          <w:ilvl w:val="0"/>
          <w:numId w:val="49"/>
        </w:numPr>
        <w:tabs>
          <w:tab w:val="num" w:pos="426"/>
        </w:tabs>
        <w:spacing w:after="60" w:line="240" w:lineRule="exact"/>
        <w:ind w:left="357" w:hanging="215"/>
        <w:jc w:val="both"/>
        <w:rPr>
          <w:rFonts w:ascii="Verdana" w:eastAsiaTheme="minorEastAsia" w:hAnsi="Verdana" w:cstheme="minorBidi"/>
          <w:sz w:val="18"/>
          <w:szCs w:val="18"/>
        </w:rPr>
      </w:pPr>
      <w:r w:rsidRPr="00EC0C73">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0,01 %  ceny brutto przedmiotu umowy przekazanego do naprawy (§ 3 ust. 1 umowy) - za każdą godzinę opóźnienia / 0,2 % ceny brutto tego przedmiotu umowy za każdy dzień opóźnienia.</w:t>
      </w:r>
    </w:p>
    <w:p w14:paraId="2DD409CD" w14:textId="04CA3FDD"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sz w:val="18"/>
          <w:szCs w:val="18"/>
        </w:rPr>
        <w:t>W razie opóźnienia Wykonawcy w wykonaniu naprawy gwarancyjnej przedmiotu umowy ponad termin określony w § 5 ust. 5 umowy, Zamawiający ma prawo naliczyć karę umowną w wysokości 0,2 %  ceny brutto przedmiotu umowy przekazanego do naprawy</w:t>
      </w:r>
      <w:r w:rsidR="004C4357">
        <w:rPr>
          <w:rFonts w:ascii="Verdana" w:eastAsiaTheme="minorEastAsia" w:hAnsi="Verdana" w:cstheme="minorBidi"/>
          <w:sz w:val="18"/>
          <w:szCs w:val="18"/>
        </w:rPr>
        <w:t xml:space="preserve"> (§ 3 ust. 1 umowy), za każdą rozpoczęty</w:t>
      </w:r>
      <w:r w:rsidRPr="006E0683">
        <w:rPr>
          <w:rFonts w:ascii="Verdana" w:eastAsiaTheme="minorEastAsia" w:hAnsi="Verdana" w:cstheme="minorBidi"/>
          <w:sz w:val="18"/>
          <w:szCs w:val="18"/>
        </w:rPr>
        <w:t xml:space="preserve"> dzień opóźnienia, jeśli opóźnienie trwało nie dłużej niż  20 dni i 0,3 % ceny brutto za każdy następny dzień opóźnienia.</w:t>
      </w:r>
    </w:p>
    <w:p w14:paraId="3A88B751"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9ED80F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hAnsi="Verdana"/>
          <w:bCs/>
          <w:sz w:val="18"/>
          <w:szCs w:val="18"/>
        </w:rPr>
        <w:t>Zamawiającemu przysługuje prawo odstąpienia od umowy w następujących sytuacjach:</w:t>
      </w:r>
    </w:p>
    <w:p w14:paraId="17790B60" w14:textId="77777777" w:rsidR="00D30DD2" w:rsidRPr="006E0683" w:rsidRDefault="00D30DD2" w:rsidP="00613D53">
      <w:pPr>
        <w:numPr>
          <w:ilvl w:val="0"/>
          <w:numId w:val="50"/>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 xml:space="preserve">w razie zaistnienia istotnej zmiany okoliczności powodującej, że wykonanie umowy nie leży </w:t>
      </w:r>
      <w:r w:rsidRPr="006E068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9B62996"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otwarcia likwidacji Wykonawcy,</w:t>
      </w:r>
    </w:p>
    <w:p w14:paraId="7C660C72"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zajęcia majątku Wykonawcy,</w:t>
      </w:r>
    </w:p>
    <w:p w14:paraId="71F87104"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niewywiązywania się przez Wykonawcę z realizacji przedmiotu umowy, pomimo wezwania Zamawiającego złożonego na piśmie.</w:t>
      </w:r>
    </w:p>
    <w:p w14:paraId="63148D2E" w14:textId="77777777" w:rsidR="00D30DD2" w:rsidRPr="006E0683" w:rsidRDefault="00D30DD2" w:rsidP="00613D53">
      <w:pPr>
        <w:pStyle w:val="Akapitzlist"/>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2678F8C0"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6E0683">
        <w:rPr>
          <w:rFonts w:ascii="Verdana" w:hAnsi="Verdana"/>
          <w:bCs/>
          <w:sz w:val="18"/>
          <w:szCs w:val="18"/>
        </w:rPr>
        <w:br/>
        <w:t>i zobowiązania jeśli wynika to z ich właściwości.</w:t>
      </w:r>
    </w:p>
    <w:p w14:paraId="09EBABD4"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312BA1D5"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Kara umowna będzie płatna w terminie 14 dni od otrzymania wezwania do jej zapłaty.</w:t>
      </w:r>
    </w:p>
    <w:p w14:paraId="71EC3C98"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Jeżeli szkoda przewyższa wysokość kary umownej, Stronie uprawnionej przysługuje roszczenie o zapłatę odszkodowania uzupełniającego do wysokości poniesionej szkody.</w:t>
      </w:r>
    </w:p>
    <w:p w14:paraId="56FEDC69" w14:textId="0CF750C4" w:rsidR="00E4319B" w:rsidRPr="00B147F7" w:rsidRDefault="00D30DD2" w:rsidP="00B147F7">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Wykonawca wyraża zgodę na potrącenie kar umownych z przysługującego mu wynagrodzenia.</w:t>
      </w:r>
    </w:p>
    <w:p w14:paraId="0A5A90E6" w14:textId="77777777" w:rsidR="00E4319B" w:rsidRPr="006E0683" w:rsidRDefault="00E4319B" w:rsidP="00D30DD2">
      <w:pPr>
        <w:spacing w:after="60" w:line="240" w:lineRule="exact"/>
        <w:jc w:val="center"/>
        <w:rPr>
          <w:rFonts w:ascii="Verdana" w:hAnsi="Verdana"/>
          <w:b/>
          <w:noProof/>
          <w:sz w:val="18"/>
          <w:szCs w:val="18"/>
        </w:rPr>
      </w:pPr>
    </w:p>
    <w:p w14:paraId="6055A75B"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7 Zmiany umowy</w:t>
      </w:r>
    </w:p>
    <w:p w14:paraId="510237A2" w14:textId="7545F600"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 xml:space="preserve">Wszelkie zmiany umowy, wymagają zgody </w:t>
      </w:r>
      <w:r w:rsidR="00B6765E">
        <w:rPr>
          <w:rFonts w:ascii="Verdana" w:hAnsi="Verdana"/>
          <w:sz w:val="18"/>
          <w:szCs w:val="18"/>
        </w:rPr>
        <w:t>S</w:t>
      </w:r>
      <w:r w:rsidRPr="006E0683">
        <w:rPr>
          <w:rFonts w:ascii="Verdana" w:hAnsi="Verdana"/>
          <w:sz w:val="18"/>
          <w:szCs w:val="18"/>
        </w:rPr>
        <w:t>tron i zachowania formy pisemn</w:t>
      </w:r>
      <w:r w:rsidR="00400BF0" w:rsidRPr="006E0683">
        <w:rPr>
          <w:rFonts w:ascii="Verdana" w:hAnsi="Verdana"/>
          <w:sz w:val="18"/>
          <w:szCs w:val="18"/>
        </w:rPr>
        <w:t>e</w:t>
      </w:r>
      <w:r w:rsidRPr="006E0683">
        <w:rPr>
          <w:rFonts w:ascii="Verdana" w:hAnsi="Verdana"/>
          <w:sz w:val="18"/>
          <w:szCs w:val="18"/>
        </w:rPr>
        <w:t>go aneksu do umowy, pod rygorem nieważności.</w:t>
      </w:r>
    </w:p>
    <w:p w14:paraId="5D1D1911" w14:textId="77777777"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6E0683">
        <w:rPr>
          <w:rFonts w:ascii="Verdana" w:hAnsi="Verdana"/>
          <w:sz w:val="18"/>
          <w:szCs w:val="18"/>
        </w:rPr>
        <w:br/>
        <w:t xml:space="preserve">w art. 144 ust. 1 pkt. 2-6 </w:t>
      </w:r>
      <w:proofErr w:type="spellStart"/>
      <w:r w:rsidRPr="006E0683">
        <w:rPr>
          <w:rFonts w:ascii="Verdana" w:hAnsi="Verdana"/>
          <w:sz w:val="18"/>
          <w:szCs w:val="18"/>
        </w:rPr>
        <w:t>Pzp</w:t>
      </w:r>
      <w:proofErr w:type="spellEnd"/>
      <w:r w:rsidRPr="006E0683">
        <w:rPr>
          <w:rFonts w:ascii="Verdana" w:hAnsi="Verdana"/>
          <w:sz w:val="18"/>
          <w:szCs w:val="18"/>
        </w:rPr>
        <w:t xml:space="preserve">., albo, zgodnie z art. 144 ust. 1 pkt. 1 </w:t>
      </w:r>
      <w:proofErr w:type="spellStart"/>
      <w:r w:rsidRPr="006E0683">
        <w:rPr>
          <w:rFonts w:ascii="Verdana" w:hAnsi="Verdana"/>
          <w:sz w:val="18"/>
          <w:szCs w:val="18"/>
        </w:rPr>
        <w:t>Pzp</w:t>
      </w:r>
      <w:proofErr w:type="spellEnd"/>
      <w:r w:rsidRPr="006E0683">
        <w:rPr>
          <w:rFonts w:ascii="Verdana" w:hAnsi="Verdana"/>
          <w:sz w:val="18"/>
          <w:szCs w:val="18"/>
        </w:rPr>
        <w:t>., jedna z wymienionych poniżej okoliczności:</w:t>
      </w:r>
    </w:p>
    <w:p w14:paraId="40578B80"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lastRenderedPageBreak/>
        <w:t>zmiana stawki podatku VAT w toku wykonywania umowy – do ceny netto zostanie doliczona stawka VAT obowiązująca w dniu wystawienia faktury;</w:t>
      </w:r>
    </w:p>
    <w:p w14:paraId="798F7DAC"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wejście w życie innych, niż wymienione w pkt 1, regulacji prawnych po dacie zawarcia umowy, wywołujących potrzebę jej zmiany;</w:t>
      </w:r>
    </w:p>
    <w:p w14:paraId="10D516F7"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9DEAF5C" w14:textId="77777777" w:rsidR="00D30DD2" w:rsidRPr="006E0683" w:rsidRDefault="00D30DD2" w:rsidP="00613D53">
      <w:pPr>
        <w:numPr>
          <w:ilvl w:val="0"/>
          <w:numId w:val="46"/>
        </w:numPr>
        <w:suppressAutoHyphens/>
        <w:spacing w:after="60" w:line="240" w:lineRule="exact"/>
        <w:ind w:left="426" w:hanging="426"/>
        <w:jc w:val="both"/>
        <w:rPr>
          <w:rFonts w:ascii="Verdana" w:hAnsi="Verdana" w:cs="Arial"/>
          <w:sz w:val="20"/>
          <w:szCs w:val="20"/>
        </w:rPr>
      </w:pPr>
      <w:r w:rsidRPr="006E0683">
        <w:rPr>
          <w:rFonts w:ascii="Verdana" w:hAnsi="Verdana"/>
          <w:sz w:val="18"/>
          <w:szCs w:val="23"/>
        </w:rPr>
        <w:t>Nie stanowią zmiany umowy w rozumieniu art. 144</w:t>
      </w:r>
      <w:r w:rsidRPr="006E0683">
        <w:rPr>
          <w:rFonts w:ascii="Verdana" w:hAnsi="Verdana"/>
          <w:bCs/>
          <w:sz w:val="18"/>
          <w:szCs w:val="23"/>
        </w:rPr>
        <w:t xml:space="preserve"> </w:t>
      </w:r>
      <w:proofErr w:type="spellStart"/>
      <w:r w:rsidRPr="006E0683">
        <w:rPr>
          <w:rFonts w:ascii="Verdana" w:hAnsi="Verdana"/>
          <w:bCs/>
          <w:sz w:val="18"/>
          <w:szCs w:val="23"/>
        </w:rPr>
        <w:t>Pzp</w:t>
      </w:r>
      <w:proofErr w:type="spellEnd"/>
      <w:r w:rsidRPr="006E0683">
        <w:rPr>
          <w:rFonts w:ascii="Verdana" w:hAnsi="Verdana"/>
          <w:bCs/>
          <w:sz w:val="18"/>
          <w:szCs w:val="23"/>
        </w:rPr>
        <w:t xml:space="preserve"> </w:t>
      </w:r>
      <w:r w:rsidRPr="006E0683">
        <w:rPr>
          <w:rFonts w:ascii="Verdana" w:hAnsi="Verdana"/>
          <w:sz w:val="18"/>
          <w:szCs w:val="23"/>
        </w:rPr>
        <w:t xml:space="preserve">następujące wypadki, które wymagają jedynie poinformowania drugiej Strony w formie pisemnej z 3 (trzy) dniowym wyprzedzeniem: </w:t>
      </w:r>
    </w:p>
    <w:p w14:paraId="4EFA4E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teleadresowych Stron; </w:t>
      </w:r>
    </w:p>
    <w:p w14:paraId="738FB1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rejestrowych Stron; </w:t>
      </w:r>
    </w:p>
    <w:p w14:paraId="6A86BDD1"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zmiana sposobu prowadzenia korespondencji pomiędzy Stronami.</w:t>
      </w:r>
    </w:p>
    <w:p w14:paraId="4E2CF356" w14:textId="77777777" w:rsidR="00D30DD2" w:rsidRPr="006E0683" w:rsidRDefault="00D30DD2" w:rsidP="00D30DD2">
      <w:pPr>
        <w:spacing w:after="60" w:line="240" w:lineRule="exact"/>
        <w:jc w:val="center"/>
        <w:rPr>
          <w:rFonts w:ascii="Verdana" w:hAnsi="Verdana"/>
          <w:b/>
          <w:noProof/>
          <w:sz w:val="18"/>
          <w:szCs w:val="18"/>
        </w:rPr>
      </w:pPr>
    </w:p>
    <w:p w14:paraId="2D80001D" w14:textId="7777777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 8 Postanowienia końcowe</w:t>
      </w:r>
    </w:p>
    <w:p w14:paraId="229112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W sprawach nieuregulowanych umową stosuje się przepisy kodeksu cywilnego i inne obowiązujące przepisy prawa.</w:t>
      </w:r>
    </w:p>
    <w:p w14:paraId="327256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Spory powstałe przy wykonywaniu niniejszej umowy, nierozwiązane polubownie przez Strony, będą rozstrzygane przez Sąd powszechny właściwy miejscowo dla Zamawiającego.</w:t>
      </w:r>
    </w:p>
    <w:p w14:paraId="67601D43" w14:textId="77777777" w:rsidR="00D30DD2" w:rsidRPr="006E0683" w:rsidRDefault="00D30DD2" w:rsidP="00613D53">
      <w:pPr>
        <w:pStyle w:val="Tekstpodstawowywcity3"/>
        <w:numPr>
          <w:ilvl w:val="0"/>
          <w:numId w:val="44"/>
        </w:numPr>
        <w:tabs>
          <w:tab w:val="num" w:pos="426"/>
          <w:tab w:val="num" w:pos="2183"/>
        </w:tabs>
        <w:spacing w:after="60" w:line="240" w:lineRule="exact"/>
        <w:ind w:left="426" w:right="44" w:hanging="426"/>
        <w:rPr>
          <w:rFonts w:ascii="Verdana" w:hAnsi="Verdana"/>
          <w:sz w:val="18"/>
        </w:rPr>
      </w:pPr>
      <w:r w:rsidRPr="006E0683">
        <w:rPr>
          <w:rFonts w:ascii="Verdana" w:hAnsi="Verdana"/>
          <w:sz w:val="18"/>
        </w:rPr>
        <w:t>Do bezpośredniej współpracy w ramach wykonania niniejszej umowy upoważnieni są:</w:t>
      </w:r>
    </w:p>
    <w:p w14:paraId="6D4F8048" w14:textId="77777777" w:rsidR="00D30DD2" w:rsidRPr="006E0683" w:rsidRDefault="00D30DD2" w:rsidP="00613D53">
      <w:pPr>
        <w:pStyle w:val="Akapitzlist"/>
        <w:numPr>
          <w:ilvl w:val="0"/>
          <w:numId w:val="45"/>
        </w:numPr>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Zamawiającego:[…..]  </w:t>
      </w:r>
    </w:p>
    <w:p w14:paraId="1DF94E68" w14:textId="77777777" w:rsidR="00D30DD2" w:rsidRPr="006E0683" w:rsidRDefault="00D30DD2" w:rsidP="00613D53">
      <w:pPr>
        <w:pStyle w:val="Akapitzlist"/>
        <w:numPr>
          <w:ilvl w:val="0"/>
          <w:numId w:val="45"/>
        </w:numPr>
        <w:tabs>
          <w:tab w:val="num" w:pos="851"/>
        </w:tabs>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Wykonawcy: […..] </w:t>
      </w:r>
    </w:p>
    <w:p w14:paraId="0041B630"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Umowę sporządzono w czterech jednobrzmiących egzemplarzach, trzy dla Zamawiającego, jeden dla Wykonawcy.</w:t>
      </w:r>
    </w:p>
    <w:p w14:paraId="73F71112"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Załącznikami do niniejszej umowy, stanowiącymi jej integralną część, są:</w:t>
      </w:r>
    </w:p>
    <w:p w14:paraId="6856E43D"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1 </w:t>
      </w:r>
      <w:r w:rsidRPr="006E0683">
        <w:rPr>
          <w:rFonts w:ascii="Verdana" w:hAnsi="Verdana" w:cs="Verdana"/>
          <w:sz w:val="18"/>
          <w:szCs w:val="18"/>
        </w:rPr>
        <w:t xml:space="preserve">-  Formularz ofertowy Wykonawcy </w:t>
      </w:r>
    </w:p>
    <w:p w14:paraId="687ED465"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2 </w:t>
      </w:r>
      <w:r w:rsidRPr="006E0683">
        <w:rPr>
          <w:rFonts w:ascii="Verdana" w:hAnsi="Verdana" w:cs="Verdana"/>
          <w:sz w:val="18"/>
          <w:szCs w:val="18"/>
        </w:rPr>
        <w:t>-  Arkusz informacji technicznej</w:t>
      </w:r>
    </w:p>
    <w:p w14:paraId="64A71788"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3 </w:t>
      </w:r>
      <w:r w:rsidRPr="006E0683">
        <w:rPr>
          <w:rFonts w:ascii="Verdana" w:hAnsi="Verdana" w:cs="Verdana"/>
          <w:sz w:val="18"/>
          <w:szCs w:val="18"/>
        </w:rPr>
        <w:t>– Protokół odbioru</w:t>
      </w:r>
    </w:p>
    <w:p w14:paraId="793EAB5F"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74415C16"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r w:rsidRPr="006E0683">
        <w:rPr>
          <w:rFonts w:ascii="Verdana" w:eastAsia="Calibri" w:hAnsi="Verdana"/>
          <w:b/>
          <w:sz w:val="18"/>
          <w:szCs w:val="18"/>
          <w:lang w:eastAsia="en-US"/>
        </w:rPr>
        <w:t xml:space="preserve">WYKONAWCA </w:t>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t xml:space="preserve">                             ZAMAWIAJĄCY</w:t>
      </w:r>
    </w:p>
    <w:p w14:paraId="0A76AC82"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05C4BC17" w14:textId="77777777" w:rsidR="00D30DD2" w:rsidRPr="006E0683" w:rsidRDefault="00D30DD2" w:rsidP="00D30DD2">
      <w:pPr>
        <w:autoSpaceDE w:val="0"/>
        <w:autoSpaceDN w:val="0"/>
        <w:adjustRightInd w:val="0"/>
        <w:spacing w:after="60" w:line="240" w:lineRule="exact"/>
        <w:ind w:left="709" w:right="44"/>
        <w:rPr>
          <w:rFonts w:ascii="Verdana" w:eastAsia="Calibri" w:hAnsi="Verdana"/>
          <w:sz w:val="18"/>
          <w:szCs w:val="18"/>
          <w:lang w:eastAsia="en-US"/>
        </w:rPr>
      </w:pPr>
      <w:r w:rsidRPr="006E0683">
        <w:rPr>
          <w:rFonts w:ascii="Verdana" w:eastAsia="Calibri" w:hAnsi="Verdana"/>
          <w:sz w:val="18"/>
          <w:szCs w:val="18"/>
          <w:lang w:eastAsia="en-US"/>
        </w:rPr>
        <w:t>Data:</w:t>
      </w:r>
    </w:p>
    <w:p w14:paraId="67706F0F"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sectPr w:rsidR="00D30DD2" w:rsidRPr="006E0683" w:rsidSect="00D86743">
          <w:footerReference w:type="first" r:id="rId60"/>
          <w:pgSz w:w="11906" w:h="16838"/>
          <w:pgMar w:top="1247" w:right="1440" w:bottom="1106" w:left="924" w:header="709" w:footer="675" w:gutter="0"/>
          <w:cols w:space="708"/>
          <w:titlePg/>
          <w:docGrid w:linePitch="360"/>
        </w:sectPr>
      </w:pPr>
    </w:p>
    <w:p w14:paraId="5F616ED6" w14:textId="77777777" w:rsidR="00D30DD2" w:rsidRPr="006E0683" w:rsidRDefault="00D30DD2" w:rsidP="00D30DD2">
      <w:pPr>
        <w:spacing w:line="240" w:lineRule="exact"/>
        <w:ind w:right="708"/>
        <w:jc w:val="right"/>
        <w:rPr>
          <w:rFonts w:ascii="Verdana" w:hAnsi="Verdana"/>
          <w:b/>
          <w:bCs/>
          <w:sz w:val="18"/>
          <w:szCs w:val="18"/>
        </w:rPr>
      </w:pPr>
      <w:r w:rsidRPr="006E0683">
        <w:rPr>
          <w:rFonts w:ascii="Verdana" w:hAnsi="Verdana"/>
          <w:sz w:val="18"/>
          <w:szCs w:val="18"/>
        </w:rPr>
        <w:lastRenderedPageBreak/>
        <w:t>Załącznik 3 do Umowy</w:t>
      </w:r>
      <w:r w:rsidRPr="006E0683">
        <w:rPr>
          <w:rFonts w:ascii="Verdana" w:hAnsi="Verdana"/>
          <w:b/>
          <w:bCs/>
          <w:sz w:val="18"/>
          <w:szCs w:val="18"/>
        </w:rPr>
        <w:t xml:space="preserve"> </w:t>
      </w:r>
    </w:p>
    <w:p w14:paraId="37E5E029" w14:textId="77777777" w:rsidR="00D30DD2" w:rsidRPr="006E0683" w:rsidRDefault="00D30DD2" w:rsidP="00D30DD2">
      <w:pPr>
        <w:spacing w:line="240" w:lineRule="exact"/>
        <w:ind w:right="708"/>
        <w:rPr>
          <w:rFonts w:ascii="Verdana" w:hAnsi="Verdana"/>
          <w:b/>
          <w:bCs/>
          <w:sz w:val="18"/>
          <w:szCs w:val="18"/>
        </w:rPr>
      </w:pPr>
      <w:r w:rsidRPr="006E0683">
        <w:rPr>
          <w:rFonts w:ascii="Verdana" w:hAnsi="Verdana"/>
          <w:b/>
          <w:bCs/>
          <w:sz w:val="18"/>
          <w:szCs w:val="18"/>
        </w:rPr>
        <w:t>Uniwersytet Medyczny we Wrocławiu</w:t>
      </w:r>
    </w:p>
    <w:p w14:paraId="08D54543"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 xml:space="preserve">Wybrzeże L. Pasteura 1, 50-367 Wrocław </w:t>
      </w:r>
    </w:p>
    <w:p w14:paraId="78CECFF0"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Dział Aparatury Naukowej</w:t>
      </w:r>
    </w:p>
    <w:p w14:paraId="310C17A9"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ul. Mikulicza – Radeckiego 5, 50-345 Wrocław</w:t>
      </w:r>
    </w:p>
    <w:p w14:paraId="37F47068"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Tel. 71 / 784-11-86, fax. 71 / 784-00-52</w:t>
      </w:r>
    </w:p>
    <w:p w14:paraId="37892098" w14:textId="77777777" w:rsidR="00D30DD2" w:rsidRPr="006E0683" w:rsidRDefault="00D30DD2" w:rsidP="00D30DD2">
      <w:pPr>
        <w:spacing w:after="60" w:line="240" w:lineRule="exact"/>
        <w:ind w:right="-470"/>
        <w:jc w:val="center"/>
        <w:rPr>
          <w:rFonts w:ascii="Verdana" w:hAnsi="Verdana"/>
          <w:sz w:val="18"/>
          <w:szCs w:val="18"/>
        </w:rPr>
      </w:pPr>
    </w:p>
    <w:p w14:paraId="22B446C1" w14:textId="77777777" w:rsidR="00D30DD2" w:rsidRPr="006E0683" w:rsidRDefault="00D30DD2" w:rsidP="00D30DD2">
      <w:pPr>
        <w:spacing w:after="60" w:line="240" w:lineRule="exact"/>
        <w:ind w:right="-470" w:hanging="2214"/>
        <w:jc w:val="center"/>
        <w:rPr>
          <w:rFonts w:ascii="Verdana" w:hAnsi="Verdana"/>
          <w:sz w:val="18"/>
          <w:szCs w:val="18"/>
        </w:rPr>
      </w:pPr>
      <w:r w:rsidRPr="006E0683">
        <w:rPr>
          <w:rFonts w:ascii="Verdana" w:hAnsi="Verdana"/>
          <w:sz w:val="18"/>
          <w:szCs w:val="18"/>
        </w:rPr>
        <w:t xml:space="preserve">           PROTOKÓŁ ODBIORU i URUCHOMIENIA </w:t>
      </w:r>
    </w:p>
    <w:p w14:paraId="790B244A" w14:textId="1C66E61F" w:rsidR="00D30DD2" w:rsidRPr="006E0683" w:rsidRDefault="004C4357" w:rsidP="00D30DD2">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 / I</w:t>
      </w:r>
      <w:r w:rsidR="00D30DD2" w:rsidRPr="006E0683">
        <w:rPr>
          <w:rFonts w:ascii="Verdana" w:hAnsi="Verdana"/>
          <w:b/>
          <w:bCs/>
          <w:sz w:val="18"/>
          <w:szCs w:val="18"/>
        </w:rPr>
        <w:t xml:space="preserve">Z / PN - </w:t>
      </w:r>
      <w:r>
        <w:rPr>
          <w:rFonts w:ascii="Verdana" w:hAnsi="Verdana"/>
          <w:b/>
          <w:bCs/>
          <w:sz w:val="18"/>
          <w:szCs w:val="18"/>
        </w:rPr>
        <w:t>143</w:t>
      </w:r>
      <w:r w:rsidR="00D30DD2" w:rsidRPr="006E0683">
        <w:rPr>
          <w:rFonts w:ascii="Verdana" w:hAnsi="Verdana"/>
          <w:b/>
          <w:bCs/>
          <w:sz w:val="18"/>
          <w:szCs w:val="18"/>
        </w:rPr>
        <w:t xml:space="preserve">/ 18 </w:t>
      </w:r>
      <w:r w:rsidR="00734D84" w:rsidRPr="006E0683">
        <w:rPr>
          <w:rFonts w:ascii="Verdana" w:hAnsi="Verdana"/>
          <w:b/>
          <w:bCs/>
          <w:sz w:val="18"/>
          <w:szCs w:val="18"/>
        </w:rPr>
        <w:t xml:space="preserve">cz. </w:t>
      </w:r>
      <w:r>
        <w:rPr>
          <w:rFonts w:ascii="Verdana" w:hAnsi="Verdana"/>
          <w:b/>
          <w:bCs/>
          <w:sz w:val="18"/>
          <w:szCs w:val="18"/>
        </w:rPr>
        <w:t>….</w:t>
      </w:r>
    </w:p>
    <w:p w14:paraId="3B7C2458" w14:textId="77777777" w:rsidR="00D30DD2" w:rsidRPr="006E0683" w:rsidRDefault="00D30DD2" w:rsidP="00D30DD2">
      <w:pPr>
        <w:spacing w:after="60" w:line="240" w:lineRule="exact"/>
        <w:ind w:right="-470"/>
        <w:jc w:val="center"/>
        <w:rPr>
          <w:rFonts w:ascii="Verdana" w:hAnsi="Verdana"/>
          <w:b/>
          <w:bCs/>
          <w:sz w:val="18"/>
          <w:szCs w:val="18"/>
        </w:rPr>
      </w:pPr>
    </w:p>
    <w:p w14:paraId="248B0861"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Zamawiający</w:t>
      </w:r>
      <w:r w:rsidRPr="006E0683">
        <w:rPr>
          <w:rFonts w:ascii="Verdana" w:hAnsi="Verdana"/>
          <w:sz w:val="18"/>
          <w:szCs w:val="18"/>
        </w:rPr>
        <w:t>:</w:t>
      </w:r>
      <w:r w:rsidRPr="006E0683">
        <w:rPr>
          <w:rFonts w:ascii="Verdana" w:hAnsi="Verdana"/>
          <w:sz w:val="18"/>
          <w:szCs w:val="18"/>
        </w:rPr>
        <w:tab/>
        <w:t xml:space="preserve">  Uniwersytet Medyczny we Wrocławiu, Wybrzeże L. Pasteura 1, 50-367 Wrocław</w:t>
      </w:r>
    </w:p>
    <w:p w14:paraId="04CD44DD" w14:textId="77777777" w:rsidR="00D30DD2" w:rsidRPr="006E0683" w:rsidRDefault="00D30DD2" w:rsidP="00D30DD2">
      <w:pPr>
        <w:spacing w:after="60" w:line="240" w:lineRule="exact"/>
        <w:ind w:right="-470"/>
        <w:rPr>
          <w:rFonts w:ascii="Verdana" w:hAnsi="Verdana"/>
          <w:sz w:val="18"/>
          <w:szCs w:val="18"/>
        </w:rPr>
      </w:pPr>
    </w:p>
    <w:p w14:paraId="51D77AAC" w14:textId="77777777" w:rsidR="00D30DD2" w:rsidRPr="006E0683" w:rsidRDefault="00D30DD2" w:rsidP="00D30DD2">
      <w:pPr>
        <w:tabs>
          <w:tab w:val="left" w:pos="1800"/>
        </w:tabs>
        <w:spacing w:after="60" w:line="240" w:lineRule="exact"/>
        <w:ind w:right="-470"/>
        <w:rPr>
          <w:rFonts w:ascii="Verdana" w:hAnsi="Verdana"/>
          <w:sz w:val="18"/>
          <w:szCs w:val="18"/>
        </w:rPr>
      </w:pPr>
      <w:r w:rsidRPr="006E0683">
        <w:rPr>
          <w:rFonts w:ascii="Verdana" w:hAnsi="Verdana"/>
          <w:sz w:val="18"/>
          <w:szCs w:val="18"/>
          <w:u w:val="single"/>
        </w:rPr>
        <w:t>Użytkownik</w:t>
      </w:r>
      <w:r w:rsidRPr="006E0683">
        <w:rPr>
          <w:rFonts w:ascii="Verdana" w:hAnsi="Verdana"/>
          <w:sz w:val="18"/>
          <w:szCs w:val="18"/>
        </w:rPr>
        <w:t>:</w:t>
      </w:r>
      <w:r w:rsidRPr="006E0683">
        <w:rPr>
          <w:rFonts w:ascii="Verdana" w:hAnsi="Verdana"/>
          <w:sz w:val="18"/>
          <w:szCs w:val="18"/>
        </w:rPr>
        <w:tab/>
      </w:r>
    </w:p>
    <w:p w14:paraId="5289EEA7" w14:textId="77777777" w:rsidR="00D30DD2" w:rsidRPr="006E0683" w:rsidRDefault="00D30DD2" w:rsidP="00D30DD2">
      <w:pPr>
        <w:tabs>
          <w:tab w:val="left" w:pos="1800"/>
        </w:tabs>
        <w:spacing w:after="60" w:line="240" w:lineRule="exact"/>
        <w:ind w:right="-470"/>
        <w:rPr>
          <w:rFonts w:ascii="Verdana" w:hAnsi="Verdana"/>
          <w:sz w:val="18"/>
          <w:szCs w:val="18"/>
        </w:rPr>
      </w:pPr>
    </w:p>
    <w:p w14:paraId="1095522A"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t xml:space="preserve">(nazwa) ......................................................................................................... </w:t>
      </w:r>
    </w:p>
    <w:p w14:paraId="4B7DD266" w14:textId="77777777" w:rsidR="00D30DD2" w:rsidRPr="006E0683" w:rsidRDefault="00D30DD2" w:rsidP="00D30DD2">
      <w:pPr>
        <w:tabs>
          <w:tab w:val="left" w:pos="1800"/>
        </w:tabs>
        <w:spacing w:after="60" w:line="240" w:lineRule="exact"/>
        <w:ind w:right="-470"/>
        <w:rPr>
          <w:rFonts w:ascii="Verdana" w:hAnsi="Verdana"/>
          <w:sz w:val="18"/>
          <w:szCs w:val="18"/>
        </w:rPr>
      </w:pPr>
    </w:p>
    <w:p w14:paraId="34FD7549"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rPr>
        <w:tab/>
        <w:t>(adres) ..........................................................................................................</w:t>
      </w:r>
    </w:p>
    <w:p w14:paraId="7A895060" w14:textId="77777777" w:rsidR="00D30DD2" w:rsidRPr="006E0683" w:rsidRDefault="00D30DD2" w:rsidP="00D30DD2">
      <w:pPr>
        <w:spacing w:after="60" w:line="240" w:lineRule="exact"/>
        <w:ind w:right="-470"/>
        <w:rPr>
          <w:rFonts w:ascii="Verdana" w:hAnsi="Verdana"/>
          <w:sz w:val="18"/>
          <w:szCs w:val="18"/>
        </w:rPr>
      </w:pPr>
    </w:p>
    <w:p w14:paraId="00DD716F"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b/>
          <w:sz w:val="18"/>
          <w:szCs w:val="18"/>
        </w:rPr>
        <w:t>Urządzenie</w:t>
      </w:r>
      <w:r w:rsidRPr="006E0683">
        <w:rPr>
          <w:rFonts w:ascii="Verdana" w:hAnsi="Verdana"/>
          <w:sz w:val="18"/>
          <w:szCs w:val="18"/>
        </w:rPr>
        <w:t xml:space="preserve"> ……………………………………………………..…………………………….</w:t>
      </w:r>
    </w:p>
    <w:p w14:paraId="4A555A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b/>
          <w:sz w:val="18"/>
          <w:szCs w:val="18"/>
        </w:rPr>
        <w:t>Numer fabryczny /seryjny</w:t>
      </w:r>
      <w:r w:rsidRPr="006E0683">
        <w:rPr>
          <w:rFonts w:ascii="Verdana" w:hAnsi="Verdana"/>
          <w:sz w:val="18"/>
          <w:szCs w:val="18"/>
        </w:rPr>
        <w:t xml:space="preserve">……………………………..…………………………………….. </w:t>
      </w:r>
    </w:p>
    <w:p w14:paraId="478B71DB" w14:textId="77777777" w:rsidR="00D30DD2" w:rsidRPr="006E0683" w:rsidRDefault="00D30DD2" w:rsidP="00613D53">
      <w:pPr>
        <w:numPr>
          <w:ilvl w:val="0"/>
          <w:numId w:val="60"/>
        </w:numPr>
        <w:spacing w:after="60" w:line="240" w:lineRule="exact"/>
        <w:ind w:right="-1"/>
        <w:rPr>
          <w:rFonts w:ascii="Verdana" w:hAnsi="Verdana"/>
          <w:sz w:val="18"/>
          <w:szCs w:val="18"/>
        </w:rPr>
      </w:pPr>
      <w:r w:rsidRPr="006E0683">
        <w:rPr>
          <w:rFonts w:ascii="Verdana" w:hAnsi="Verdana"/>
          <w:sz w:val="18"/>
          <w:szCs w:val="18"/>
        </w:rPr>
        <w:t xml:space="preserve">Numer pomieszczenia, w którym zamontowano urządzenie /nie dotyczy/……………………. </w:t>
      </w:r>
    </w:p>
    <w:p w14:paraId="4B9BABE2"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 xml:space="preserve">Użytkownik stwierdza poprawność działania urządzenia i zgodność jego parametrów z danymi technicznymi gwarantowanymi przez producenta. </w:t>
      </w:r>
    </w:p>
    <w:p w14:paraId="2E1DE853" w14:textId="77777777" w:rsidR="00D30DD2" w:rsidRPr="006E0683" w:rsidRDefault="00D30DD2" w:rsidP="00613D53">
      <w:pPr>
        <w:numPr>
          <w:ilvl w:val="0"/>
          <w:numId w:val="59"/>
        </w:numPr>
        <w:spacing w:after="60" w:line="240" w:lineRule="exact"/>
        <w:ind w:right="-1"/>
        <w:jc w:val="both"/>
        <w:rPr>
          <w:rFonts w:ascii="Verdana" w:hAnsi="Verdana"/>
          <w:sz w:val="18"/>
          <w:szCs w:val="18"/>
        </w:rPr>
      </w:pPr>
      <w:r w:rsidRPr="006E0683">
        <w:rPr>
          <w:rFonts w:ascii="Verdana" w:hAnsi="Verdana"/>
          <w:sz w:val="18"/>
          <w:szCs w:val="18"/>
        </w:rPr>
        <w:t>Szkolenie: Użytkownik został przeszkolony w zakresie obsługi i konserwacji urządzenia /nie dotyczy/.</w:t>
      </w:r>
    </w:p>
    <w:p w14:paraId="4C668F38" w14:textId="77777777" w:rsidR="00D30DD2" w:rsidRPr="006E0683" w:rsidRDefault="00D30DD2" w:rsidP="00D30DD2">
      <w:pPr>
        <w:spacing w:after="60" w:line="240" w:lineRule="exact"/>
        <w:ind w:right="-1"/>
        <w:rPr>
          <w:rFonts w:ascii="Verdana" w:hAnsi="Verdana"/>
          <w:sz w:val="18"/>
          <w:szCs w:val="18"/>
        </w:rPr>
      </w:pPr>
      <w:r w:rsidRPr="006E0683">
        <w:rPr>
          <w:rFonts w:ascii="Verdana" w:hAnsi="Verdana"/>
          <w:sz w:val="18"/>
          <w:szCs w:val="18"/>
        </w:rPr>
        <w:t xml:space="preserve">            Osoby przeszkolone w zakresie obsługi i użytkowania urządzenia: (Imię Nazwisko):</w:t>
      </w:r>
    </w:p>
    <w:p w14:paraId="159133BC"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ab/>
      </w:r>
    </w:p>
    <w:p w14:paraId="7E7A6558"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 .........................................................</w:t>
      </w:r>
      <w:r w:rsidRPr="006E0683">
        <w:rPr>
          <w:rFonts w:ascii="Verdana" w:hAnsi="Verdana"/>
          <w:sz w:val="18"/>
          <w:szCs w:val="18"/>
        </w:rPr>
        <w:tab/>
        <w:t>b) ...................................................</w:t>
      </w:r>
    </w:p>
    <w:p w14:paraId="388EEE0F"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b/>
      </w:r>
    </w:p>
    <w:p w14:paraId="5E4F907C"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c) .........................................................</w:t>
      </w:r>
      <w:r w:rsidRPr="006E0683">
        <w:rPr>
          <w:rFonts w:ascii="Verdana" w:hAnsi="Verdana"/>
          <w:sz w:val="18"/>
          <w:szCs w:val="18"/>
        </w:rPr>
        <w:tab/>
        <w:t>d) ...................................................</w:t>
      </w:r>
    </w:p>
    <w:p w14:paraId="2D66D97D" w14:textId="77777777" w:rsidR="00D30DD2" w:rsidRPr="006E0683" w:rsidRDefault="00D30DD2" w:rsidP="00D30DD2">
      <w:pPr>
        <w:spacing w:after="60" w:line="240" w:lineRule="exact"/>
        <w:ind w:left="567" w:right="-1" w:firstLine="142"/>
        <w:rPr>
          <w:rFonts w:ascii="Verdana" w:hAnsi="Verdana"/>
          <w:sz w:val="18"/>
          <w:szCs w:val="18"/>
        </w:rPr>
      </w:pPr>
    </w:p>
    <w:p w14:paraId="5DB24E39" w14:textId="77777777" w:rsidR="00D30DD2" w:rsidRPr="006E0683" w:rsidRDefault="00D30DD2" w:rsidP="00613D53">
      <w:pPr>
        <w:numPr>
          <w:ilvl w:val="0"/>
          <w:numId w:val="59"/>
        </w:numPr>
        <w:tabs>
          <w:tab w:val="left" w:pos="360"/>
        </w:tabs>
        <w:spacing w:after="60" w:line="240" w:lineRule="exact"/>
        <w:ind w:right="-1"/>
        <w:rPr>
          <w:rFonts w:ascii="Verdana" w:hAnsi="Verdana"/>
          <w:sz w:val="18"/>
          <w:szCs w:val="18"/>
        </w:rPr>
      </w:pPr>
      <w:r w:rsidRPr="006E0683">
        <w:rPr>
          <w:rFonts w:ascii="Verdana" w:hAnsi="Verdana"/>
          <w:sz w:val="18"/>
          <w:szCs w:val="18"/>
        </w:rPr>
        <w:t xml:space="preserve">Dokumentacja przekazana : Karta gwarancyjna,  Instrukcja obsługi  </w:t>
      </w:r>
    </w:p>
    <w:p w14:paraId="1C6FDB4B"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Uwagi: </w:t>
      </w:r>
    </w:p>
    <w:p w14:paraId="0A3C8605"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 .................................................................................................................................</w:t>
      </w:r>
    </w:p>
    <w:p w14:paraId="4EEE2304" w14:textId="77777777" w:rsidR="00D30DD2" w:rsidRPr="006E0683" w:rsidRDefault="00D30DD2" w:rsidP="00D30DD2">
      <w:pPr>
        <w:tabs>
          <w:tab w:val="left" w:pos="360"/>
        </w:tabs>
        <w:spacing w:after="60" w:line="240" w:lineRule="exact"/>
        <w:ind w:left="567" w:right="-1"/>
        <w:rPr>
          <w:rFonts w:ascii="Verdana" w:hAnsi="Verdana"/>
          <w:sz w:val="18"/>
          <w:szCs w:val="18"/>
        </w:rPr>
      </w:pPr>
    </w:p>
    <w:p w14:paraId="20C228F2"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w:t>
      </w:r>
    </w:p>
    <w:p w14:paraId="53A9933F" w14:textId="77777777" w:rsidR="00D30DD2" w:rsidRPr="006E0683" w:rsidRDefault="00D30DD2" w:rsidP="00D30DD2">
      <w:pPr>
        <w:spacing w:after="60" w:line="240" w:lineRule="exact"/>
        <w:ind w:left="567" w:right="-1"/>
        <w:rPr>
          <w:rFonts w:ascii="Verdana" w:hAnsi="Verdana"/>
          <w:sz w:val="18"/>
          <w:szCs w:val="18"/>
        </w:rPr>
      </w:pPr>
    </w:p>
    <w:p w14:paraId="2B82AEBB"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 xml:space="preserve">Data dostawy :………………………                                      Data uruchomienia:………………………… </w:t>
      </w:r>
    </w:p>
    <w:p w14:paraId="4F76036A" w14:textId="77777777" w:rsidR="00D30DD2" w:rsidRPr="006E0683" w:rsidRDefault="00D30DD2" w:rsidP="00D30DD2">
      <w:pPr>
        <w:spacing w:after="60" w:line="240" w:lineRule="exact"/>
        <w:ind w:right="-1"/>
        <w:jc w:val="center"/>
        <w:rPr>
          <w:rFonts w:ascii="Verdana" w:hAnsi="Verdana"/>
          <w:sz w:val="18"/>
          <w:szCs w:val="18"/>
          <w:u w:val="single"/>
        </w:rPr>
      </w:pPr>
    </w:p>
    <w:p w14:paraId="7D6DDE48" w14:textId="77777777" w:rsidR="00D30DD2" w:rsidRPr="006E0683" w:rsidRDefault="00D30DD2" w:rsidP="00D30DD2">
      <w:pPr>
        <w:spacing w:after="60" w:line="240" w:lineRule="exact"/>
        <w:ind w:right="-1" w:firstLine="567"/>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                 </w:t>
      </w:r>
      <w:r w:rsidRPr="006E0683">
        <w:rPr>
          <w:rFonts w:ascii="Verdana" w:hAnsi="Verdana"/>
          <w:sz w:val="18"/>
          <w:szCs w:val="18"/>
          <w:u w:val="single"/>
        </w:rPr>
        <w:t>UŻYTKOWNIK / ZAMAWIAJĄCY</w:t>
      </w:r>
      <w:r w:rsidRPr="006E0683">
        <w:rPr>
          <w:rFonts w:ascii="Verdana" w:hAnsi="Verdana"/>
          <w:sz w:val="18"/>
          <w:szCs w:val="18"/>
        </w:rPr>
        <w:t>:</w:t>
      </w:r>
    </w:p>
    <w:p w14:paraId="7AF57C1E" w14:textId="77777777" w:rsidR="00D30DD2" w:rsidRPr="006E0683" w:rsidRDefault="00D30DD2" w:rsidP="00D30DD2">
      <w:pPr>
        <w:spacing w:after="60" w:line="240" w:lineRule="exact"/>
        <w:ind w:right="-1"/>
        <w:rPr>
          <w:rFonts w:ascii="Verdana" w:hAnsi="Verdana"/>
          <w:sz w:val="18"/>
          <w:szCs w:val="18"/>
        </w:rPr>
      </w:pPr>
    </w:p>
    <w:p w14:paraId="36A796CA" w14:textId="77777777" w:rsidR="00D30DD2" w:rsidRPr="006E0683" w:rsidRDefault="00D30DD2" w:rsidP="00D30DD2">
      <w:pPr>
        <w:tabs>
          <w:tab w:val="left" w:pos="0"/>
          <w:tab w:val="right" w:pos="10348"/>
        </w:tabs>
        <w:spacing w:after="60" w:line="240" w:lineRule="exact"/>
        <w:jc w:val="both"/>
        <w:rPr>
          <w:rFonts w:ascii="Verdana" w:hAnsi="Verdana"/>
          <w:sz w:val="18"/>
          <w:szCs w:val="18"/>
        </w:rPr>
      </w:pPr>
      <w:r w:rsidRPr="006E0683">
        <w:rPr>
          <w:rFonts w:ascii="Verdana" w:hAnsi="Verdana"/>
          <w:sz w:val="18"/>
          <w:szCs w:val="18"/>
        </w:rPr>
        <w:t xml:space="preserve">         ……..………….………………………………..                                      …………………………………………………….……</w:t>
      </w:r>
    </w:p>
    <w:p w14:paraId="5650A204" w14:textId="77777777" w:rsidR="00D30DD2" w:rsidRPr="006E0683" w:rsidRDefault="00D30DD2" w:rsidP="00D30DD2">
      <w:pPr>
        <w:tabs>
          <w:tab w:val="left" w:pos="0"/>
          <w:tab w:val="right" w:pos="10348"/>
        </w:tabs>
        <w:spacing w:after="60" w:line="240" w:lineRule="exact"/>
        <w:ind w:left="567"/>
        <w:jc w:val="both"/>
        <w:rPr>
          <w:rFonts w:ascii="Verdana" w:eastAsiaTheme="majorEastAsia" w:hAnsi="Verdana"/>
          <w:sz w:val="18"/>
          <w:szCs w:val="18"/>
        </w:rPr>
      </w:pPr>
      <w:r w:rsidRPr="006E0683">
        <w:rPr>
          <w:rFonts w:ascii="Verdana" w:hAnsi="Verdana"/>
          <w:b/>
          <w:sz w:val="18"/>
          <w:szCs w:val="18"/>
        </w:rPr>
        <w:t>Podpis i pieczątka                                                          Podpis i pieczątka</w:t>
      </w:r>
    </w:p>
    <w:p w14:paraId="6E645D19"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pPr>
    </w:p>
    <w:p w14:paraId="41B98501" w14:textId="77777777" w:rsidR="00954948" w:rsidRPr="006E0683"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6E0683" w:rsidRDefault="00954948" w:rsidP="00954948"/>
    <w:sectPr w:rsidR="00954948" w:rsidRPr="006E068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341CF" w14:textId="77777777" w:rsidR="005670FB" w:rsidRDefault="005670FB">
      <w:r>
        <w:separator/>
      </w:r>
    </w:p>
  </w:endnote>
  <w:endnote w:type="continuationSeparator" w:id="0">
    <w:p w14:paraId="1B9A32AA" w14:textId="77777777" w:rsidR="005670FB" w:rsidRDefault="0056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823E" w14:textId="77777777" w:rsidR="00142CD1" w:rsidRDefault="00142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FD8AF2" w14:textId="77777777" w:rsidR="00142CD1" w:rsidRDefault="00142CD1">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67D8" w14:textId="77777777" w:rsidR="00142CD1" w:rsidRDefault="00142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78A76A7" w14:textId="77777777" w:rsidR="00142CD1" w:rsidRDefault="00142CD1">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93271"/>
      <w:docPartObj>
        <w:docPartGallery w:val="Page Numbers (Bottom of Page)"/>
        <w:docPartUnique/>
      </w:docPartObj>
    </w:sdtPr>
    <w:sdtContent>
      <w:p w14:paraId="63429210" w14:textId="77777777" w:rsidR="00142CD1" w:rsidRDefault="00142CD1">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FD51F5">
          <w:rPr>
            <w:noProof/>
            <w:sz w:val="16"/>
            <w:szCs w:val="16"/>
          </w:rPr>
          <w:t>28</w:t>
        </w:r>
        <w:r w:rsidRPr="00956779">
          <w:rPr>
            <w:sz w:val="16"/>
            <w:szCs w:val="16"/>
          </w:rPr>
          <w:fldChar w:fldCharType="end"/>
        </w:r>
      </w:p>
    </w:sdtContent>
  </w:sdt>
  <w:p w14:paraId="0BEA6B4C" w14:textId="77777777" w:rsidR="00142CD1" w:rsidRDefault="00142CD1"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677438"/>
      <w:docPartObj>
        <w:docPartGallery w:val="Page Numbers (Bottom of Page)"/>
        <w:docPartUnique/>
      </w:docPartObj>
    </w:sdtPr>
    <w:sdtContent>
      <w:p w14:paraId="6EB65DB7" w14:textId="77777777" w:rsidR="00142CD1" w:rsidRDefault="00142CD1">
        <w:pPr>
          <w:pStyle w:val="Stopka"/>
          <w:jc w:val="right"/>
        </w:pPr>
        <w:r>
          <w:fldChar w:fldCharType="begin"/>
        </w:r>
        <w:r>
          <w:instrText>PAGE   \* MERGEFORMAT</w:instrText>
        </w:r>
        <w:r>
          <w:fldChar w:fldCharType="separate"/>
        </w:r>
        <w:r>
          <w:rPr>
            <w:noProof/>
          </w:rPr>
          <w:t>18</w:t>
        </w:r>
        <w:r>
          <w:fldChar w:fldCharType="end"/>
        </w:r>
      </w:p>
    </w:sdtContent>
  </w:sdt>
  <w:p w14:paraId="6536219A" w14:textId="77777777" w:rsidR="00142CD1" w:rsidRDefault="00142CD1" w:rsidP="00D30DD2">
    <w:pPr>
      <w:pStyle w:val="Stopka"/>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6D4C" w14:textId="77777777" w:rsidR="00142CD1" w:rsidRDefault="00142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5472C045" w14:textId="77777777" w:rsidR="00142CD1" w:rsidRDefault="00142CD1">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941957"/>
      <w:docPartObj>
        <w:docPartGallery w:val="Page Numbers (Bottom of Page)"/>
        <w:docPartUnique/>
      </w:docPartObj>
    </w:sdtPr>
    <w:sdtContent>
      <w:p w14:paraId="29B46488" w14:textId="77777777" w:rsidR="00142CD1" w:rsidRDefault="00142CD1">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FD51F5">
          <w:rPr>
            <w:noProof/>
            <w:sz w:val="16"/>
            <w:szCs w:val="16"/>
          </w:rPr>
          <w:t>30</w:t>
        </w:r>
        <w:r w:rsidRPr="00956779">
          <w:rPr>
            <w:sz w:val="16"/>
            <w:szCs w:val="16"/>
          </w:rPr>
          <w:fldChar w:fldCharType="end"/>
        </w:r>
      </w:p>
    </w:sdtContent>
  </w:sdt>
  <w:p w14:paraId="088187D5" w14:textId="77777777" w:rsidR="00142CD1" w:rsidRDefault="00142CD1"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29512"/>
      <w:docPartObj>
        <w:docPartGallery w:val="Page Numbers (Bottom of Page)"/>
        <w:docPartUnique/>
      </w:docPartObj>
    </w:sdtPr>
    <w:sdtContent>
      <w:p w14:paraId="11EF1058" w14:textId="77777777" w:rsidR="00142CD1" w:rsidRDefault="00142CD1">
        <w:pPr>
          <w:pStyle w:val="Stopka"/>
          <w:jc w:val="right"/>
        </w:pPr>
        <w:r>
          <w:fldChar w:fldCharType="begin"/>
        </w:r>
        <w:r>
          <w:instrText>PAGE   \* MERGEFORMAT</w:instrText>
        </w:r>
        <w:r>
          <w:fldChar w:fldCharType="separate"/>
        </w:r>
        <w:r>
          <w:rPr>
            <w:noProof/>
          </w:rPr>
          <w:t>18</w:t>
        </w:r>
        <w:r>
          <w:fldChar w:fldCharType="end"/>
        </w:r>
      </w:p>
    </w:sdtContent>
  </w:sdt>
  <w:p w14:paraId="1B52CA86" w14:textId="77777777" w:rsidR="00142CD1" w:rsidRDefault="00142CD1" w:rsidP="00D30DD2">
    <w:pPr>
      <w:pStyle w:val="Stopka"/>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A5EE" w14:textId="77777777" w:rsidR="00142CD1" w:rsidRDefault="00142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088E4520" w14:textId="77777777" w:rsidR="00142CD1" w:rsidRDefault="00142CD1">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049605"/>
      <w:docPartObj>
        <w:docPartGallery w:val="Page Numbers (Bottom of Page)"/>
        <w:docPartUnique/>
      </w:docPartObj>
    </w:sdtPr>
    <w:sdtContent>
      <w:p w14:paraId="44DF87A2" w14:textId="77777777" w:rsidR="00142CD1" w:rsidRDefault="00142CD1">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FD51F5">
          <w:rPr>
            <w:noProof/>
            <w:sz w:val="16"/>
            <w:szCs w:val="16"/>
          </w:rPr>
          <w:t>32</w:t>
        </w:r>
        <w:r w:rsidRPr="00956779">
          <w:rPr>
            <w:sz w:val="16"/>
            <w:szCs w:val="16"/>
          </w:rPr>
          <w:fldChar w:fldCharType="end"/>
        </w:r>
      </w:p>
    </w:sdtContent>
  </w:sdt>
  <w:p w14:paraId="4E633BBA" w14:textId="77777777" w:rsidR="00142CD1" w:rsidRDefault="00142CD1"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98591"/>
      <w:docPartObj>
        <w:docPartGallery w:val="Page Numbers (Bottom of Page)"/>
        <w:docPartUnique/>
      </w:docPartObj>
    </w:sdtPr>
    <w:sdtContent>
      <w:p w14:paraId="76F33A2A" w14:textId="77777777" w:rsidR="00142CD1" w:rsidRDefault="00142CD1">
        <w:pPr>
          <w:pStyle w:val="Stopka"/>
          <w:jc w:val="right"/>
        </w:pPr>
        <w:r>
          <w:fldChar w:fldCharType="begin"/>
        </w:r>
        <w:r>
          <w:instrText>PAGE   \* MERGEFORMAT</w:instrText>
        </w:r>
        <w:r>
          <w:fldChar w:fldCharType="separate"/>
        </w:r>
        <w:r>
          <w:rPr>
            <w:noProof/>
          </w:rPr>
          <w:t>18</w:t>
        </w:r>
        <w:r>
          <w:fldChar w:fldCharType="end"/>
        </w:r>
      </w:p>
    </w:sdtContent>
  </w:sdt>
  <w:p w14:paraId="6C0B51D8" w14:textId="77777777" w:rsidR="00142CD1" w:rsidRDefault="00142CD1" w:rsidP="00D30DD2">
    <w:pPr>
      <w:pStyle w:val="Stopka"/>
      <w:rPr>
        <w:rFonts w:eastAsia="Batang"/>
        <w:sz w:val="20"/>
        <w:lang w:eastAsia="ar-S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51DF" w14:textId="77777777" w:rsidR="00142CD1" w:rsidRDefault="00142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400A50A" w14:textId="77777777" w:rsidR="00142CD1" w:rsidRDefault="00142C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2994" w14:textId="77777777" w:rsidR="00142CD1" w:rsidRPr="00242C8B" w:rsidRDefault="00142C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D51F5">
      <w:rPr>
        <w:caps/>
        <w:noProof/>
        <w:sz w:val="16"/>
        <w:szCs w:val="16"/>
      </w:rPr>
      <w:t>12</w:t>
    </w:r>
    <w:r w:rsidRPr="00242C8B">
      <w:rPr>
        <w:caps/>
        <w:sz w:val="16"/>
        <w:szCs w:val="16"/>
      </w:rPr>
      <w:fldChar w:fldCharType="end"/>
    </w:r>
  </w:p>
  <w:p w14:paraId="2C6AF7D8" w14:textId="77777777" w:rsidR="00142CD1" w:rsidRDefault="00142CD1" w:rsidP="000E57FE">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184166"/>
      <w:docPartObj>
        <w:docPartGallery w:val="Page Numbers (Bottom of Page)"/>
        <w:docPartUnique/>
      </w:docPartObj>
    </w:sdtPr>
    <w:sdtContent>
      <w:p w14:paraId="784B67BB" w14:textId="77777777" w:rsidR="00142CD1" w:rsidRDefault="00142CD1">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FD51F5">
          <w:rPr>
            <w:noProof/>
            <w:sz w:val="16"/>
            <w:szCs w:val="16"/>
          </w:rPr>
          <w:t>35</w:t>
        </w:r>
        <w:r w:rsidRPr="00956779">
          <w:rPr>
            <w:sz w:val="16"/>
            <w:szCs w:val="16"/>
          </w:rPr>
          <w:fldChar w:fldCharType="end"/>
        </w:r>
      </w:p>
    </w:sdtContent>
  </w:sdt>
  <w:p w14:paraId="7FD7722E" w14:textId="77777777" w:rsidR="00142CD1" w:rsidRDefault="00142CD1" w:rsidP="000E57FE">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034572"/>
      <w:docPartObj>
        <w:docPartGallery w:val="Page Numbers (Bottom of Page)"/>
        <w:docPartUnique/>
      </w:docPartObj>
    </w:sdtPr>
    <w:sdtContent>
      <w:p w14:paraId="79FB4287" w14:textId="77777777" w:rsidR="00142CD1" w:rsidRDefault="00142CD1">
        <w:pPr>
          <w:pStyle w:val="Stopka"/>
          <w:jc w:val="right"/>
        </w:pPr>
        <w:r>
          <w:fldChar w:fldCharType="begin"/>
        </w:r>
        <w:r>
          <w:instrText>PAGE   \* MERGEFORMAT</w:instrText>
        </w:r>
        <w:r>
          <w:fldChar w:fldCharType="separate"/>
        </w:r>
        <w:r>
          <w:rPr>
            <w:noProof/>
          </w:rPr>
          <w:t>18</w:t>
        </w:r>
        <w:r>
          <w:fldChar w:fldCharType="end"/>
        </w:r>
      </w:p>
    </w:sdtContent>
  </w:sdt>
  <w:p w14:paraId="373436AB" w14:textId="77777777" w:rsidR="00142CD1" w:rsidRDefault="00142CD1" w:rsidP="00D30DD2">
    <w:pPr>
      <w:pStyle w:val="Stopka"/>
      <w:rPr>
        <w:rFonts w:eastAsia="Batang"/>
        <w:sz w:val="20"/>
        <w:lang w:eastAsia="ar-SA"/>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0D811" w14:textId="77777777" w:rsidR="00142CD1" w:rsidRDefault="00142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2A9DDCE4" w14:textId="77777777" w:rsidR="00142CD1" w:rsidRDefault="00142CD1">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43211"/>
      <w:docPartObj>
        <w:docPartGallery w:val="Page Numbers (Bottom of Page)"/>
        <w:docPartUnique/>
      </w:docPartObj>
    </w:sdtPr>
    <w:sdtContent>
      <w:p w14:paraId="1B8C9DA8" w14:textId="77777777" w:rsidR="00142CD1" w:rsidRDefault="00142CD1">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FD51F5">
          <w:rPr>
            <w:noProof/>
            <w:sz w:val="16"/>
            <w:szCs w:val="16"/>
          </w:rPr>
          <w:t>38</w:t>
        </w:r>
        <w:r w:rsidRPr="00956779">
          <w:rPr>
            <w:sz w:val="16"/>
            <w:szCs w:val="16"/>
          </w:rPr>
          <w:fldChar w:fldCharType="end"/>
        </w:r>
      </w:p>
    </w:sdtContent>
  </w:sdt>
  <w:p w14:paraId="7C88FEA2" w14:textId="77777777" w:rsidR="00142CD1" w:rsidRDefault="00142CD1" w:rsidP="000E57FE">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13211"/>
      <w:docPartObj>
        <w:docPartGallery w:val="Page Numbers (Bottom of Page)"/>
        <w:docPartUnique/>
      </w:docPartObj>
    </w:sdtPr>
    <w:sdtContent>
      <w:p w14:paraId="507B7E09" w14:textId="77777777" w:rsidR="00142CD1" w:rsidRDefault="00142CD1">
        <w:pPr>
          <w:pStyle w:val="Stopka"/>
          <w:jc w:val="right"/>
        </w:pPr>
        <w:r>
          <w:fldChar w:fldCharType="begin"/>
        </w:r>
        <w:r>
          <w:instrText>PAGE   \* MERGEFORMAT</w:instrText>
        </w:r>
        <w:r>
          <w:fldChar w:fldCharType="separate"/>
        </w:r>
        <w:r>
          <w:rPr>
            <w:noProof/>
          </w:rPr>
          <w:t>18</w:t>
        </w:r>
        <w:r>
          <w:fldChar w:fldCharType="end"/>
        </w:r>
      </w:p>
    </w:sdtContent>
  </w:sdt>
  <w:p w14:paraId="2C9F0DCA" w14:textId="77777777" w:rsidR="00142CD1" w:rsidRDefault="00142CD1" w:rsidP="00D30DD2">
    <w:pPr>
      <w:pStyle w:val="Stopka"/>
      <w:rPr>
        <w:rFonts w:eastAsia="Batang"/>
        <w:sz w:val="20"/>
        <w:lang w:eastAsia="ar-SA"/>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142CD1" w:rsidRDefault="00142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142CD1" w:rsidRDefault="00142CD1">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142CD1" w:rsidRPr="00242C8B" w:rsidRDefault="00142C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D51F5">
      <w:rPr>
        <w:caps/>
        <w:noProof/>
        <w:sz w:val="16"/>
        <w:szCs w:val="16"/>
      </w:rPr>
      <w:t>45</w:t>
    </w:r>
    <w:r w:rsidRPr="00242C8B">
      <w:rPr>
        <w:caps/>
        <w:sz w:val="16"/>
        <w:szCs w:val="16"/>
      </w:rPr>
      <w:fldChar w:fldCharType="end"/>
    </w:r>
  </w:p>
  <w:p w14:paraId="188D21B3" w14:textId="77777777" w:rsidR="00142CD1" w:rsidRDefault="00142CD1" w:rsidP="000E57FE">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142CD1" w:rsidRPr="00E27654" w:rsidRDefault="00142C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51F5">
          <w:rPr>
            <w:noProof/>
            <w:sz w:val="16"/>
            <w:szCs w:val="16"/>
          </w:rPr>
          <w:t>41</w:t>
        </w:r>
        <w:r w:rsidRPr="00E27654">
          <w:rPr>
            <w:sz w:val="16"/>
            <w:szCs w:val="16"/>
          </w:rPr>
          <w:fldChar w:fldCharType="end"/>
        </w:r>
      </w:p>
    </w:sdtContent>
  </w:sdt>
  <w:p w14:paraId="1893DFD8" w14:textId="77777777" w:rsidR="00142CD1" w:rsidRDefault="00142CD1" w:rsidP="001D4737">
    <w:pPr>
      <w:pStyle w:val="Stopka"/>
      <w:jc w:val="center"/>
      <w:rPr>
        <w:rFonts w:eastAsia="Batang"/>
        <w:sz w:val="20"/>
        <w:lang w:eastAsia="ar-SA"/>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77777777" w:rsidR="00142CD1" w:rsidRDefault="00142CD1">
        <w:pPr>
          <w:pStyle w:val="Stopka"/>
          <w:jc w:val="right"/>
        </w:pPr>
        <w:r>
          <w:fldChar w:fldCharType="begin"/>
        </w:r>
        <w:r>
          <w:instrText>PAGE   \* MERGEFORMAT</w:instrText>
        </w:r>
        <w:r>
          <w:fldChar w:fldCharType="separate"/>
        </w:r>
        <w:r w:rsidR="00FD51F5" w:rsidRPr="00FD51F5">
          <w:rPr>
            <w:noProof/>
            <w:sz w:val="16"/>
            <w:szCs w:val="16"/>
          </w:rPr>
          <w:t>46</w:t>
        </w:r>
        <w:r>
          <w:fldChar w:fldCharType="end"/>
        </w:r>
      </w:p>
    </w:sdtContent>
  </w:sdt>
  <w:p w14:paraId="15A3E2C5" w14:textId="77777777" w:rsidR="00142CD1" w:rsidRDefault="00142CD1" w:rsidP="00D30DD2">
    <w:pPr>
      <w:pStyle w:val="Stopka"/>
      <w:rPr>
        <w:rFonts w:eastAsia="Batang"/>
        <w:sz w:val="20"/>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33F00797" w14:textId="77777777" w:rsidR="00142CD1" w:rsidRPr="00E27654" w:rsidRDefault="00142C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51F5">
          <w:rPr>
            <w:noProof/>
            <w:sz w:val="16"/>
            <w:szCs w:val="16"/>
          </w:rPr>
          <w:t>2</w:t>
        </w:r>
        <w:r w:rsidRPr="00E27654">
          <w:rPr>
            <w:sz w:val="16"/>
            <w:szCs w:val="16"/>
          </w:rPr>
          <w:fldChar w:fldCharType="end"/>
        </w:r>
      </w:p>
    </w:sdtContent>
  </w:sdt>
  <w:p w14:paraId="1A60088B" w14:textId="77777777" w:rsidR="00142CD1" w:rsidRDefault="00142CD1"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142CD1" w:rsidRDefault="00142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142CD1" w:rsidRDefault="00142CD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142CD1" w:rsidRPr="00242C8B" w:rsidRDefault="00142C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D51F5">
      <w:rPr>
        <w:caps/>
        <w:noProof/>
        <w:sz w:val="16"/>
        <w:szCs w:val="16"/>
      </w:rPr>
      <w:t>16</w:t>
    </w:r>
    <w:r w:rsidRPr="00242C8B">
      <w:rPr>
        <w:caps/>
        <w:sz w:val="16"/>
        <w:szCs w:val="16"/>
      </w:rPr>
      <w:fldChar w:fldCharType="end"/>
    </w:r>
  </w:p>
  <w:p w14:paraId="5F950223" w14:textId="77777777" w:rsidR="00142CD1" w:rsidRDefault="00142CD1"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142CD1" w:rsidRPr="00E27654" w:rsidRDefault="00142C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51F5">
          <w:rPr>
            <w:noProof/>
            <w:sz w:val="16"/>
            <w:szCs w:val="16"/>
          </w:rPr>
          <w:t>15</w:t>
        </w:r>
        <w:r w:rsidRPr="00E27654">
          <w:rPr>
            <w:sz w:val="16"/>
            <w:szCs w:val="16"/>
          </w:rPr>
          <w:fldChar w:fldCharType="end"/>
        </w:r>
      </w:p>
    </w:sdtContent>
  </w:sdt>
  <w:p w14:paraId="39C638C8" w14:textId="77777777" w:rsidR="00142CD1" w:rsidRDefault="00142CD1"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998A" w14:textId="77777777" w:rsidR="00142CD1" w:rsidRDefault="00142C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CF63B51" w14:textId="77777777" w:rsidR="00142CD1" w:rsidRDefault="00142CD1">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Content>
      <w:p w14:paraId="56A1A718" w14:textId="77777777" w:rsidR="00142CD1" w:rsidRDefault="00142CD1">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FD51F5">
          <w:rPr>
            <w:noProof/>
            <w:sz w:val="16"/>
            <w:szCs w:val="16"/>
          </w:rPr>
          <w:t>20</w:t>
        </w:r>
        <w:r w:rsidRPr="00956779">
          <w:rPr>
            <w:sz w:val="16"/>
            <w:szCs w:val="16"/>
          </w:rPr>
          <w:fldChar w:fldCharType="end"/>
        </w:r>
      </w:p>
    </w:sdtContent>
  </w:sdt>
  <w:p w14:paraId="12943696" w14:textId="77777777" w:rsidR="00142CD1" w:rsidRDefault="00142CD1"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Content>
      <w:p w14:paraId="6A5DF6D6" w14:textId="77777777" w:rsidR="00142CD1" w:rsidRDefault="00142CD1">
        <w:pPr>
          <w:pStyle w:val="Stopka"/>
          <w:jc w:val="right"/>
        </w:pPr>
        <w:r>
          <w:fldChar w:fldCharType="begin"/>
        </w:r>
        <w:r>
          <w:instrText>PAGE   \* MERGEFORMAT</w:instrText>
        </w:r>
        <w:r>
          <w:fldChar w:fldCharType="separate"/>
        </w:r>
        <w:r>
          <w:rPr>
            <w:noProof/>
          </w:rPr>
          <w:t>20</w:t>
        </w:r>
        <w:r>
          <w:fldChar w:fldCharType="end"/>
        </w:r>
      </w:p>
    </w:sdtContent>
  </w:sdt>
  <w:p w14:paraId="31D360E3" w14:textId="77777777" w:rsidR="00142CD1" w:rsidRDefault="00142CD1" w:rsidP="00D30DD2">
    <w:pPr>
      <w:pStyle w:val="Stopka"/>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BD089" w14:textId="77777777" w:rsidR="005670FB" w:rsidRDefault="005670FB">
      <w:r>
        <w:separator/>
      </w:r>
    </w:p>
  </w:footnote>
  <w:footnote w:type="continuationSeparator" w:id="0">
    <w:p w14:paraId="2B23CABA" w14:textId="77777777" w:rsidR="005670FB" w:rsidRDefault="00567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11D3" w14:textId="069B84D2" w:rsidR="00142CD1" w:rsidRPr="004E4D99" w:rsidRDefault="00142CD1">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952A" w14:textId="77777777" w:rsidR="00142CD1" w:rsidRDefault="00142CD1"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B163A" w14:textId="77777777" w:rsidR="00142CD1" w:rsidRPr="004E4D99" w:rsidRDefault="00142CD1">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0C73" w14:textId="77777777" w:rsidR="00142CD1" w:rsidRDefault="00142CD1"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6833" w14:textId="77777777" w:rsidR="00142CD1" w:rsidRPr="004E4D99" w:rsidRDefault="00142CD1">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E2C4" w14:textId="77777777" w:rsidR="00142CD1" w:rsidRDefault="00142CD1"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12D2" w14:textId="77777777" w:rsidR="00142CD1" w:rsidRPr="004E4D99" w:rsidRDefault="00142CD1">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7831C" w14:textId="77777777" w:rsidR="00142CD1" w:rsidRDefault="00142CD1"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697B6983" w:rsidR="00142CD1" w:rsidRPr="004E4D99" w:rsidRDefault="00142CD1">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45BC8E9A" w:rsidR="00142CD1" w:rsidRDefault="00142CD1"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143 </w:t>
    </w:r>
    <w:r w:rsidRPr="00FA3304">
      <w:rPr>
        <w:rFonts w:ascii="Verdana" w:hAnsi="Verdana"/>
        <w:noProof/>
        <w:sz w:val="18"/>
        <w:szCs w:val="18"/>
      </w:rPr>
      <w:t>/ 1</w:t>
    </w:r>
    <w:r>
      <w:rPr>
        <w:rFonts w:ascii="Verdana" w:hAnsi="Verdana"/>
        <w:noProof/>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DCD2C" w14:textId="26708E20" w:rsidR="00142CD1" w:rsidRDefault="00142CD1" w:rsidP="00F366A2">
    <w:pPr>
      <w:pStyle w:val="Nagwek"/>
      <w:rPr>
        <w:rFonts w:ascii="Verdana" w:hAnsi="Verdana"/>
        <w:sz w:val="16"/>
        <w:szCs w:val="16"/>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143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23803990" w:rsidR="00142CD1" w:rsidRPr="004E4D99" w:rsidRDefault="00142CD1">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2BD1BF11" w:rsidR="00142CD1" w:rsidRDefault="00142CD1"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143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26FE" w14:textId="48B818B8" w:rsidR="00142CD1" w:rsidRPr="004E4D99" w:rsidRDefault="00142CD1">
    <w:pPr>
      <w:pStyle w:val="Nagwek"/>
      <w:rPr>
        <w:rFonts w:ascii="Verdana" w:hAnsi="Verdana"/>
        <w:noProof/>
        <w:sz w:val="18"/>
        <w:szCs w:val="18"/>
      </w:rPr>
    </w:pPr>
    <w:r w:rsidRPr="00FA3304">
      <w:rPr>
        <w:rFonts w:ascii="Verdana" w:hAnsi="Verdana"/>
        <w:noProof/>
        <w:sz w:val="18"/>
        <w:szCs w:val="18"/>
      </w:rPr>
      <w:t xml:space="preserve">UMW / </w:t>
    </w:r>
    <w:r>
      <w:rPr>
        <w:rFonts w:ascii="Verdana" w:hAnsi="Verdana"/>
        <w:noProof/>
        <w:sz w:val="18"/>
        <w:szCs w:val="18"/>
      </w:rPr>
      <w:t>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7CA1" w14:textId="77777777" w:rsidR="00142CD1" w:rsidRDefault="00142CD1"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6E8A" w14:textId="77777777" w:rsidR="00142CD1" w:rsidRPr="004E4D99" w:rsidRDefault="00142CD1">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64E7" w14:textId="77777777" w:rsidR="00142CD1" w:rsidRDefault="00142CD1"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B8EC" w14:textId="77777777" w:rsidR="00142CD1" w:rsidRPr="004E4D99" w:rsidRDefault="00142CD1">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B66036"/>
    <w:multiLevelType w:val="multilevel"/>
    <w:tmpl w:val="556472F0"/>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0"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4A31FB"/>
    <w:multiLevelType w:val="hybridMultilevel"/>
    <w:tmpl w:val="C3AEA334"/>
    <w:lvl w:ilvl="0" w:tplc="4B205CF6">
      <w:start w:val="1"/>
      <w:numFmt w:val="decimal"/>
      <w:lvlText w:val="%1."/>
      <w:lvlJc w:val="right"/>
      <w:pPr>
        <w:ind w:left="1174" w:hanging="360"/>
      </w:pPr>
      <w:rPr>
        <w:rFonts w:ascii="Verdana" w:hAnsi="Verdana" w:hint="default"/>
        <w:b w:val="0"/>
        <w:i w:val="0"/>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5" w15:restartNumberingAfterBreak="0">
    <w:nsid w:val="08AB3DDC"/>
    <w:multiLevelType w:val="hybridMultilevel"/>
    <w:tmpl w:val="0BDC77F6"/>
    <w:lvl w:ilvl="0" w:tplc="0B340D56">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6279CF"/>
    <w:multiLevelType w:val="hybridMultilevel"/>
    <w:tmpl w:val="864A494A"/>
    <w:lvl w:ilvl="0" w:tplc="F0244D6E">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24A5A2F"/>
    <w:multiLevelType w:val="multilevel"/>
    <w:tmpl w:val="1234A10E"/>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1"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DA7AFA"/>
    <w:multiLevelType w:val="hybridMultilevel"/>
    <w:tmpl w:val="0BEE0498"/>
    <w:lvl w:ilvl="0" w:tplc="1B7CED9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75074C"/>
    <w:multiLevelType w:val="hybridMultilevel"/>
    <w:tmpl w:val="3508C05E"/>
    <w:lvl w:ilvl="0" w:tplc="FD98616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7F228C"/>
    <w:multiLevelType w:val="hybridMultilevel"/>
    <w:tmpl w:val="0658BEC8"/>
    <w:lvl w:ilvl="0" w:tplc="9F003712">
      <w:start w:val="2"/>
      <w:numFmt w:val="decimal"/>
      <w:lvlText w:val="1.%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81F0404"/>
    <w:multiLevelType w:val="hybridMultilevel"/>
    <w:tmpl w:val="6980DE5C"/>
    <w:lvl w:ilvl="0" w:tplc="F092B5F6">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4D79F1"/>
    <w:multiLevelType w:val="hybridMultilevel"/>
    <w:tmpl w:val="DC02C826"/>
    <w:lvl w:ilvl="0" w:tplc="52586A7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D83897"/>
    <w:multiLevelType w:val="hybridMultilevel"/>
    <w:tmpl w:val="4A82C5A6"/>
    <w:lvl w:ilvl="0" w:tplc="DF36D1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762F6B"/>
    <w:multiLevelType w:val="hybridMultilevel"/>
    <w:tmpl w:val="D904FD8C"/>
    <w:lvl w:ilvl="0" w:tplc="F0244D6E">
      <w:start w:val="1"/>
      <w:numFmt w:val="decimal"/>
      <w:lvlText w:val="%1)"/>
      <w:lvlJc w:val="right"/>
      <w:pPr>
        <w:ind w:left="757" w:hanging="360"/>
      </w:pPr>
      <w:rPr>
        <w:rFonts w:ascii="Verdana" w:hAnsi="Verdana" w:hint="default"/>
        <w:b w:val="0"/>
        <w:i w:val="0"/>
        <w:sz w:val="16"/>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D24A3C"/>
    <w:multiLevelType w:val="hybridMultilevel"/>
    <w:tmpl w:val="5D9ECFB2"/>
    <w:lvl w:ilvl="0" w:tplc="F0244D6E">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F41DBD"/>
    <w:multiLevelType w:val="hybridMultilevel"/>
    <w:tmpl w:val="D6CE4BCA"/>
    <w:lvl w:ilvl="0" w:tplc="2828E3F2">
      <w:start w:val="1"/>
      <w:numFmt w:val="decimal"/>
      <w:lvlText w:val="%1."/>
      <w:lvlJc w:val="right"/>
      <w:pPr>
        <w:ind w:left="720" w:hanging="360"/>
      </w:pPr>
      <w:rPr>
        <w:rFonts w:ascii="Verdana" w:hAnsi="Verdana" w:hint="default"/>
        <w:b w:val="0"/>
        <w:i w:val="0"/>
        <w:sz w:val="16"/>
      </w:rPr>
    </w:lvl>
    <w:lvl w:ilvl="1" w:tplc="EAC668CA">
      <w:start w:val="41"/>
      <w:numFmt w:val="bullet"/>
      <w:lvlText w:val="•"/>
      <w:lvlJc w:val="left"/>
      <w:pPr>
        <w:ind w:left="1440" w:hanging="360"/>
      </w:pPr>
      <w:rPr>
        <w:rFonts w:ascii="Verdana" w:eastAsia="Times New Roman" w:hAnsi="Verdan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5E703F"/>
    <w:multiLevelType w:val="hybridMultilevel"/>
    <w:tmpl w:val="035C491E"/>
    <w:lvl w:ilvl="0" w:tplc="671E43DA">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2E1783"/>
    <w:multiLevelType w:val="hybridMultilevel"/>
    <w:tmpl w:val="7F4C2316"/>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542C0E"/>
    <w:multiLevelType w:val="hybridMultilevel"/>
    <w:tmpl w:val="9EE687FC"/>
    <w:lvl w:ilvl="0" w:tplc="7FDC7B88">
      <w:start w:val="1"/>
      <w:numFmt w:val="lowerLetter"/>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D57EBF"/>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8" w15:restartNumberingAfterBreak="0">
    <w:nsid w:val="3CCD440D"/>
    <w:multiLevelType w:val="hybridMultilevel"/>
    <w:tmpl w:val="445C05B8"/>
    <w:lvl w:ilvl="0" w:tplc="142AE7D4">
      <w:start w:val="1"/>
      <w:numFmt w:val="decimal"/>
      <w:lvlText w:val="2.%1."/>
      <w:lvlJc w:val="right"/>
      <w:pPr>
        <w:ind w:left="1429" w:hanging="360"/>
      </w:pPr>
      <w:rPr>
        <w:rFonts w:ascii="Verdana" w:hAnsi="Verdana" w:hint="default"/>
        <w:b/>
        <w:i w:val="0"/>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2A33BC"/>
    <w:multiLevelType w:val="hybridMultilevel"/>
    <w:tmpl w:val="93AE10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70290F"/>
    <w:multiLevelType w:val="hybridMultilevel"/>
    <w:tmpl w:val="C23C233C"/>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8AC323B"/>
    <w:multiLevelType w:val="hybridMultilevel"/>
    <w:tmpl w:val="67744820"/>
    <w:lvl w:ilvl="0" w:tplc="604E219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336CD8"/>
    <w:multiLevelType w:val="multilevel"/>
    <w:tmpl w:val="C2AE142E"/>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7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3B00E3"/>
    <w:multiLevelType w:val="hybridMultilevel"/>
    <w:tmpl w:val="552856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F267AC"/>
    <w:multiLevelType w:val="hybridMultilevel"/>
    <w:tmpl w:val="097642AA"/>
    <w:lvl w:ilvl="0" w:tplc="FA70451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C017665"/>
    <w:multiLevelType w:val="hybridMultilevel"/>
    <w:tmpl w:val="C1C6696C"/>
    <w:lvl w:ilvl="0" w:tplc="E466BD1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33111E"/>
    <w:multiLevelType w:val="hybridMultilevel"/>
    <w:tmpl w:val="25604AA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61747B"/>
    <w:multiLevelType w:val="hybridMultilevel"/>
    <w:tmpl w:val="AB5EEB22"/>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CEE0B0A"/>
    <w:multiLevelType w:val="hybridMultilevel"/>
    <w:tmpl w:val="84B494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51296A49"/>
    <w:multiLevelType w:val="hybridMultilevel"/>
    <w:tmpl w:val="8A041C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3536B70"/>
    <w:multiLevelType w:val="hybridMultilevel"/>
    <w:tmpl w:val="F4643334"/>
    <w:lvl w:ilvl="0" w:tplc="7E8C38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8"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AE3A35"/>
    <w:multiLevelType w:val="hybridMultilevel"/>
    <w:tmpl w:val="AD36A2EE"/>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A554A04"/>
    <w:multiLevelType w:val="multilevel"/>
    <w:tmpl w:val="9FB20A16"/>
    <w:lvl w:ilvl="0">
      <w:start w:val="1"/>
      <w:numFmt w:val="decimal"/>
      <w:lvlText w:val="%1."/>
      <w:lvlJc w:val="right"/>
      <w:pPr>
        <w:tabs>
          <w:tab w:val="num" w:pos="502"/>
        </w:tabs>
        <w:ind w:left="142" w:firstLine="0"/>
      </w:pPr>
      <w:rPr>
        <w:rFonts w:ascii="Verdana" w:hAnsi="Verdana" w:hint="default"/>
        <w:b w:val="0"/>
        <w:i w:val="0"/>
        <w:sz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1" w15:restartNumberingAfterBreak="0">
    <w:nsid w:val="5AE01FE2"/>
    <w:multiLevelType w:val="hybridMultilevel"/>
    <w:tmpl w:val="3C586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5C0C0703"/>
    <w:multiLevelType w:val="hybridMultilevel"/>
    <w:tmpl w:val="7B828C0C"/>
    <w:lvl w:ilvl="0" w:tplc="0A0CB94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3C1B84"/>
    <w:multiLevelType w:val="multilevel"/>
    <w:tmpl w:val="496C217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9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5F5519B6"/>
    <w:multiLevelType w:val="hybridMultilevel"/>
    <w:tmpl w:val="138AF436"/>
    <w:lvl w:ilvl="0" w:tplc="FFFFFFFF">
      <w:start w:val="1"/>
      <w:numFmt w:val="bullet"/>
      <w:lvlText w:val=""/>
      <w:lvlJc w:val="left"/>
      <w:pPr>
        <w:ind w:left="720" w:hanging="360"/>
      </w:pPr>
      <w:rPr>
        <w:rFonts w:ascii="Symbol" w:hAnsi="Symbol" w:cs="Times New Roman"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0921677"/>
    <w:multiLevelType w:val="hybridMultilevel"/>
    <w:tmpl w:val="FA78538E"/>
    <w:lvl w:ilvl="0" w:tplc="AB4279BC">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B81C5E"/>
    <w:multiLevelType w:val="hybridMultilevel"/>
    <w:tmpl w:val="DCBA90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546FC6"/>
    <w:multiLevelType w:val="multilevel"/>
    <w:tmpl w:val="86665DB0"/>
    <w:lvl w:ilvl="0">
      <w:start w:val="1"/>
      <w:numFmt w:val="decimal"/>
      <w:lvlText w:val="%1."/>
      <w:lvlJc w:val="right"/>
      <w:pPr>
        <w:tabs>
          <w:tab w:val="num" w:pos="502"/>
        </w:tabs>
        <w:ind w:left="142" w:firstLine="0"/>
      </w:pPr>
      <w:rPr>
        <w:rFonts w:ascii="Verdana" w:hAnsi="Verdana" w:hint="default"/>
        <w:b w:val="0"/>
        <w:i w:val="0"/>
        <w:sz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00"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8F427F"/>
    <w:multiLevelType w:val="hybridMultilevel"/>
    <w:tmpl w:val="63B6B1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63B720AB"/>
    <w:multiLevelType w:val="hybridMultilevel"/>
    <w:tmpl w:val="D7D819E8"/>
    <w:lvl w:ilvl="0" w:tplc="DA64E8A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C70683"/>
    <w:multiLevelType w:val="hybridMultilevel"/>
    <w:tmpl w:val="08947646"/>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6" w15:restartNumberingAfterBreak="0">
    <w:nsid w:val="67654AAB"/>
    <w:multiLevelType w:val="hybridMultilevel"/>
    <w:tmpl w:val="818A0D54"/>
    <w:lvl w:ilvl="0" w:tplc="FFFFFFFF">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8CE0345"/>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181CD0"/>
    <w:multiLevelType w:val="hybridMultilevel"/>
    <w:tmpl w:val="42AC1524"/>
    <w:lvl w:ilvl="0" w:tplc="F0244D6E">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5B4B6B"/>
    <w:multiLevelType w:val="hybridMultilevel"/>
    <w:tmpl w:val="26700788"/>
    <w:lvl w:ilvl="0" w:tplc="438A6CAE">
      <w:start w:val="4"/>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E218FD"/>
    <w:multiLevelType w:val="hybridMultilevel"/>
    <w:tmpl w:val="C53C08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F3C1782"/>
    <w:multiLevelType w:val="hybridMultilevel"/>
    <w:tmpl w:val="0BEE0498"/>
    <w:lvl w:ilvl="0" w:tplc="1B7CED94">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7F18A5"/>
    <w:multiLevelType w:val="hybridMultilevel"/>
    <w:tmpl w:val="373E9E2A"/>
    <w:lvl w:ilvl="0" w:tplc="C09A5C54">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E0093D"/>
    <w:multiLevelType w:val="hybridMultilevel"/>
    <w:tmpl w:val="4FEECDEE"/>
    <w:lvl w:ilvl="0" w:tplc="B58A0E52">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9453AA"/>
    <w:multiLevelType w:val="hybridMultilevel"/>
    <w:tmpl w:val="C414ABD0"/>
    <w:lvl w:ilvl="0" w:tplc="F0C0C0A4">
      <w:start w:val="17"/>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769C049B"/>
    <w:multiLevelType w:val="multilevel"/>
    <w:tmpl w:val="31529B14"/>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120"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7"/>
  </w:num>
  <w:num w:numId="13">
    <w:abstractNumId w:val="46"/>
  </w:num>
  <w:num w:numId="14">
    <w:abstractNumId w:val="123"/>
  </w:num>
  <w:num w:numId="15">
    <w:abstractNumId w:val="23"/>
  </w:num>
  <w:num w:numId="16">
    <w:abstractNumId w:val="108"/>
  </w:num>
  <w:num w:numId="17">
    <w:abstractNumId w:val="94"/>
  </w:num>
  <w:num w:numId="18">
    <w:abstractNumId w:val="18"/>
  </w:num>
  <w:num w:numId="19">
    <w:abstractNumId w:val="56"/>
  </w:num>
  <w:num w:numId="20">
    <w:abstractNumId w:val="61"/>
  </w:num>
  <w:num w:numId="21">
    <w:abstractNumId w:val="87"/>
  </w:num>
  <w:num w:numId="22">
    <w:abstractNumId w:val="60"/>
  </w:num>
  <w:num w:numId="23">
    <w:abstractNumId w:val="27"/>
  </w:num>
  <w:num w:numId="24">
    <w:abstractNumId w:val="121"/>
  </w:num>
  <w:num w:numId="25">
    <w:abstractNumId w:val="105"/>
  </w:num>
  <w:num w:numId="26">
    <w:abstractNumId w:val="58"/>
  </w:num>
  <w:num w:numId="27">
    <w:abstractNumId w:val="72"/>
  </w:num>
  <w:num w:numId="28">
    <w:abstractNumId w:val="66"/>
  </w:num>
  <w:num w:numId="29">
    <w:abstractNumId w:val="73"/>
  </w:num>
  <w:num w:numId="30">
    <w:abstractNumId w:val="49"/>
  </w:num>
  <w:num w:numId="31">
    <w:abstractNumId w:val="63"/>
  </w:num>
  <w:num w:numId="32">
    <w:abstractNumId w:val="36"/>
  </w:num>
  <w:num w:numId="33">
    <w:abstractNumId w:val="77"/>
  </w:num>
  <w:num w:numId="34">
    <w:abstractNumId w:val="71"/>
  </w:num>
  <w:num w:numId="35">
    <w:abstractNumId w:val="104"/>
  </w:num>
  <w:num w:numId="36">
    <w:abstractNumId w:val="98"/>
  </w:num>
  <w:num w:numId="37">
    <w:abstractNumId w:val="59"/>
  </w:num>
  <w:num w:numId="38">
    <w:abstractNumId w:val="111"/>
  </w:num>
  <w:num w:numId="39">
    <w:abstractNumId w:val="39"/>
  </w:num>
  <w:num w:numId="40">
    <w:abstractNumId w:val="33"/>
  </w:num>
  <w:num w:numId="41">
    <w:abstractNumId w:val="42"/>
  </w:num>
  <w:num w:numId="42">
    <w:abstractNumId w:val="122"/>
  </w:num>
  <w:num w:numId="43">
    <w:abstractNumId w:val="47"/>
  </w:num>
  <w:num w:numId="44">
    <w:abstractNumId w:val="41"/>
  </w:num>
  <w:num w:numId="45">
    <w:abstractNumId w:val="118"/>
  </w:num>
  <w:num w:numId="46">
    <w:abstractNumId w:val="40"/>
  </w:num>
  <w:num w:numId="47">
    <w:abstractNumId w:val="88"/>
  </w:num>
  <w:num w:numId="48">
    <w:abstractNumId w:val="55"/>
  </w:num>
  <w:num w:numId="49">
    <w:abstractNumId w:val="29"/>
  </w:num>
  <w:num w:numId="50">
    <w:abstractNumId w:val="62"/>
  </w:num>
  <w:num w:numId="51">
    <w:abstractNumId w:val="91"/>
  </w:num>
  <w:num w:numId="52">
    <w:abstractNumId w:val="22"/>
  </w:num>
  <w:num w:numId="53">
    <w:abstractNumId w:val="20"/>
  </w:num>
  <w:num w:numId="54">
    <w:abstractNumId w:val="116"/>
  </w:num>
  <w:num w:numId="55">
    <w:abstractNumId w:val="67"/>
  </w:num>
  <w:num w:numId="56">
    <w:abstractNumId w:val="21"/>
  </w:num>
  <w:num w:numId="57">
    <w:abstractNumId w:val="78"/>
  </w:num>
  <w:num w:numId="58">
    <w:abstractNumId w:val="64"/>
  </w:num>
  <w:num w:numId="59">
    <w:abstractNumId w:val="107"/>
  </w:num>
  <w:num w:numId="60">
    <w:abstractNumId w:val="52"/>
  </w:num>
  <w:num w:numId="61">
    <w:abstractNumId w:val="86"/>
  </w:num>
  <w:num w:numId="62">
    <w:abstractNumId w:val="30"/>
  </w:num>
  <w:num w:numId="63">
    <w:abstractNumId w:val="81"/>
  </w:num>
  <w:num w:numId="64">
    <w:abstractNumId w:val="43"/>
  </w:num>
  <w:num w:numId="65">
    <w:abstractNumId w:val="109"/>
  </w:num>
  <w:num w:numId="66">
    <w:abstractNumId w:val="101"/>
  </w:num>
  <w:num w:numId="67">
    <w:abstractNumId w:val="83"/>
  </w:num>
  <w:num w:numId="68">
    <w:abstractNumId w:val="68"/>
  </w:num>
  <w:num w:numId="69">
    <w:abstractNumId w:val="35"/>
  </w:num>
  <w:num w:numId="70">
    <w:abstractNumId w:val="69"/>
  </w:num>
  <w:num w:numId="71">
    <w:abstractNumId w:val="120"/>
  </w:num>
  <w:num w:numId="72">
    <w:abstractNumId w:val="51"/>
  </w:num>
  <w:num w:numId="73">
    <w:abstractNumId w:val="31"/>
  </w:num>
  <w:num w:numId="74">
    <w:abstractNumId w:val="25"/>
  </w:num>
  <w:num w:numId="75">
    <w:abstractNumId w:val="85"/>
  </w:num>
  <w:num w:numId="76">
    <w:abstractNumId w:val="100"/>
  </w:num>
  <w:num w:numId="77">
    <w:abstractNumId w:val="114"/>
  </w:num>
  <w:num w:numId="78">
    <w:abstractNumId w:val="112"/>
  </w:num>
  <w:num w:numId="79">
    <w:abstractNumId w:val="84"/>
  </w:num>
  <w:num w:numId="80">
    <w:abstractNumId w:val="70"/>
  </w:num>
  <w:num w:numId="81">
    <w:abstractNumId w:val="45"/>
  </w:num>
  <w:num w:numId="82">
    <w:abstractNumId w:val="80"/>
  </w:num>
  <w:num w:numId="83">
    <w:abstractNumId w:val="97"/>
  </w:num>
  <w:num w:numId="84">
    <w:abstractNumId w:val="65"/>
  </w:num>
  <w:num w:numId="85">
    <w:abstractNumId w:val="44"/>
  </w:num>
  <w:num w:numId="86">
    <w:abstractNumId w:val="93"/>
  </w:num>
  <w:num w:numId="87">
    <w:abstractNumId w:val="90"/>
  </w:num>
  <w:num w:numId="88">
    <w:abstractNumId w:val="113"/>
  </w:num>
  <w:num w:numId="89">
    <w:abstractNumId w:val="82"/>
  </w:num>
  <w:num w:numId="90">
    <w:abstractNumId w:val="75"/>
  </w:num>
  <w:num w:numId="91">
    <w:abstractNumId w:val="92"/>
  </w:num>
  <w:num w:numId="92">
    <w:abstractNumId w:val="102"/>
  </w:num>
  <w:num w:numId="93">
    <w:abstractNumId w:val="19"/>
  </w:num>
  <w:num w:numId="94">
    <w:abstractNumId w:val="53"/>
  </w:num>
  <w:num w:numId="95">
    <w:abstractNumId w:val="89"/>
  </w:num>
  <w:num w:numId="96">
    <w:abstractNumId w:val="106"/>
  </w:num>
  <w:num w:numId="97">
    <w:abstractNumId w:val="95"/>
  </w:num>
  <w:num w:numId="98">
    <w:abstractNumId w:val="74"/>
  </w:num>
  <w:num w:numId="99">
    <w:abstractNumId w:val="103"/>
  </w:num>
  <w:num w:numId="100">
    <w:abstractNumId w:val="57"/>
  </w:num>
  <w:num w:numId="101">
    <w:abstractNumId w:val="38"/>
  </w:num>
  <w:num w:numId="102">
    <w:abstractNumId w:val="119"/>
  </w:num>
  <w:num w:numId="103">
    <w:abstractNumId w:val="48"/>
  </w:num>
  <w:num w:numId="104">
    <w:abstractNumId w:val="26"/>
  </w:num>
  <w:num w:numId="105">
    <w:abstractNumId w:val="50"/>
  </w:num>
  <w:num w:numId="106">
    <w:abstractNumId w:val="110"/>
  </w:num>
  <w:num w:numId="107">
    <w:abstractNumId w:val="76"/>
  </w:num>
  <w:num w:numId="108">
    <w:abstractNumId w:val="34"/>
  </w:num>
  <w:num w:numId="109">
    <w:abstractNumId w:val="99"/>
  </w:num>
  <w:num w:numId="110">
    <w:abstractNumId w:val="79"/>
  </w:num>
  <w:num w:numId="111">
    <w:abstractNumId w:val="54"/>
  </w:num>
  <w:num w:numId="112">
    <w:abstractNumId w:val="96"/>
  </w:num>
  <w:num w:numId="113">
    <w:abstractNumId w:val="24"/>
  </w:num>
  <w:num w:numId="114">
    <w:abstractNumId w:val="117"/>
  </w:num>
  <w:num w:numId="115">
    <w:abstractNumId w:val="32"/>
  </w:num>
  <w:num w:numId="116">
    <w:abstractNumId w:val="11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51A"/>
    <w:rsid w:val="000067F1"/>
    <w:rsid w:val="00006FDD"/>
    <w:rsid w:val="00007B87"/>
    <w:rsid w:val="00010068"/>
    <w:rsid w:val="000100B3"/>
    <w:rsid w:val="00010597"/>
    <w:rsid w:val="00010D21"/>
    <w:rsid w:val="00010F32"/>
    <w:rsid w:val="000111BA"/>
    <w:rsid w:val="00011814"/>
    <w:rsid w:val="000118EB"/>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12F"/>
    <w:rsid w:val="00031F2A"/>
    <w:rsid w:val="00031F57"/>
    <w:rsid w:val="000323A8"/>
    <w:rsid w:val="00032B47"/>
    <w:rsid w:val="00033100"/>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21BA"/>
    <w:rsid w:val="00052A51"/>
    <w:rsid w:val="000532C6"/>
    <w:rsid w:val="0005437C"/>
    <w:rsid w:val="000561F5"/>
    <w:rsid w:val="0005673A"/>
    <w:rsid w:val="00057367"/>
    <w:rsid w:val="00057830"/>
    <w:rsid w:val="000602BA"/>
    <w:rsid w:val="000610A7"/>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875"/>
    <w:rsid w:val="00097911"/>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CBB"/>
    <w:rsid w:val="000C5DD8"/>
    <w:rsid w:val="000C6357"/>
    <w:rsid w:val="000C6721"/>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809"/>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1947"/>
    <w:rsid w:val="0014226D"/>
    <w:rsid w:val="00142CD1"/>
    <w:rsid w:val="00142D9D"/>
    <w:rsid w:val="00142FD9"/>
    <w:rsid w:val="0014377B"/>
    <w:rsid w:val="0014456B"/>
    <w:rsid w:val="0014501B"/>
    <w:rsid w:val="001465D4"/>
    <w:rsid w:val="00146CC0"/>
    <w:rsid w:val="00146DB6"/>
    <w:rsid w:val="001505EF"/>
    <w:rsid w:val="00153E33"/>
    <w:rsid w:val="001541FA"/>
    <w:rsid w:val="001548B6"/>
    <w:rsid w:val="00154CF6"/>
    <w:rsid w:val="00155924"/>
    <w:rsid w:val="00155D7D"/>
    <w:rsid w:val="00156CC8"/>
    <w:rsid w:val="0015780B"/>
    <w:rsid w:val="00161268"/>
    <w:rsid w:val="00161E4D"/>
    <w:rsid w:val="00162AF3"/>
    <w:rsid w:val="00163FB1"/>
    <w:rsid w:val="00164729"/>
    <w:rsid w:val="00165124"/>
    <w:rsid w:val="001658F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801"/>
    <w:rsid w:val="00180C07"/>
    <w:rsid w:val="00180D05"/>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34EC"/>
    <w:rsid w:val="001C496C"/>
    <w:rsid w:val="001C4C7E"/>
    <w:rsid w:val="001C514C"/>
    <w:rsid w:val="001C5405"/>
    <w:rsid w:val="001C5815"/>
    <w:rsid w:val="001C6318"/>
    <w:rsid w:val="001C64CA"/>
    <w:rsid w:val="001C6ADD"/>
    <w:rsid w:val="001C7418"/>
    <w:rsid w:val="001D037F"/>
    <w:rsid w:val="001D119B"/>
    <w:rsid w:val="001D130C"/>
    <w:rsid w:val="001D171C"/>
    <w:rsid w:val="001D265E"/>
    <w:rsid w:val="001D269E"/>
    <w:rsid w:val="001D2D43"/>
    <w:rsid w:val="001D3B16"/>
    <w:rsid w:val="001D3E9F"/>
    <w:rsid w:val="001D40F4"/>
    <w:rsid w:val="001D45BC"/>
    <w:rsid w:val="001D4737"/>
    <w:rsid w:val="001D4C1D"/>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85B"/>
    <w:rsid w:val="001E7DD6"/>
    <w:rsid w:val="001F024A"/>
    <w:rsid w:val="001F0DD3"/>
    <w:rsid w:val="001F0F4C"/>
    <w:rsid w:val="001F203B"/>
    <w:rsid w:val="001F2DED"/>
    <w:rsid w:val="001F37B1"/>
    <w:rsid w:val="001F3A7E"/>
    <w:rsid w:val="001F464F"/>
    <w:rsid w:val="001F49A1"/>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1780"/>
    <w:rsid w:val="002233BF"/>
    <w:rsid w:val="00223501"/>
    <w:rsid w:val="00223D81"/>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A5F"/>
    <w:rsid w:val="00240B45"/>
    <w:rsid w:val="00242C8B"/>
    <w:rsid w:val="002432DF"/>
    <w:rsid w:val="0024364B"/>
    <w:rsid w:val="00243DA6"/>
    <w:rsid w:val="002451DC"/>
    <w:rsid w:val="00246BC0"/>
    <w:rsid w:val="00246C84"/>
    <w:rsid w:val="00247060"/>
    <w:rsid w:val="00247863"/>
    <w:rsid w:val="00251869"/>
    <w:rsid w:val="0025237E"/>
    <w:rsid w:val="002534EC"/>
    <w:rsid w:val="00254A5D"/>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36AD"/>
    <w:rsid w:val="00273B8B"/>
    <w:rsid w:val="00274A15"/>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B49E6"/>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15F8D"/>
    <w:rsid w:val="00320811"/>
    <w:rsid w:val="00320C32"/>
    <w:rsid w:val="003213C1"/>
    <w:rsid w:val="00321BFA"/>
    <w:rsid w:val="003228DC"/>
    <w:rsid w:val="00322D6B"/>
    <w:rsid w:val="00325A0B"/>
    <w:rsid w:val="00325F68"/>
    <w:rsid w:val="00325FB7"/>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8D3"/>
    <w:rsid w:val="00361D5A"/>
    <w:rsid w:val="00362882"/>
    <w:rsid w:val="0036377A"/>
    <w:rsid w:val="003642F3"/>
    <w:rsid w:val="00364FF3"/>
    <w:rsid w:val="00365298"/>
    <w:rsid w:val="0036584A"/>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5147"/>
    <w:rsid w:val="003754FA"/>
    <w:rsid w:val="00375C2D"/>
    <w:rsid w:val="0037784B"/>
    <w:rsid w:val="003808C0"/>
    <w:rsid w:val="00380DEA"/>
    <w:rsid w:val="00382260"/>
    <w:rsid w:val="00382BFB"/>
    <w:rsid w:val="00383494"/>
    <w:rsid w:val="003834CC"/>
    <w:rsid w:val="00383505"/>
    <w:rsid w:val="0038355C"/>
    <w:rsid w:val="003852AD"/>
    <w:rsid w:val="00387E9D"/>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12B5"/>
    <w:rsid w:val="003A2524"/>
    <w:rsid w:val="003A3C8C"/>
    <w:rsid w:val="003A3EFE"/>
    <w:rsid w:val="003A441B"/>
    <w:rsid w:val="003A4D87"/>
    <w:rsid w:val="003A5736"/>
    <w:rsid w:val="003A5D33"/>
    <w:rsid w:val="003A61E3"/>
    <w:rsid w:val="003A64D8"/>
    <w:rsid w:val="003B0944"/>
    <w:rsid w:val="003B1152"/>
    <w:rsid w:val="003B2600"/>
    <w:rsid w:val="003B28BF"/>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44F"/>
    <w:rsid w:val="003E19B9"/>
    <w:rsid w:val="003E24A8"/>
    <w:rsid w:val="003E3C38"/>
    <w:rsid w:val="003E486C"/>
    <w:rsid w:val="003E4896"/>
    <w:rsid w:val="003E59E1"/>
    <w:rsid w:val="003E695A"/>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1C91"/>
    <w:rsid w:val="0044210E"/>
    <w:rsid w:val="00442E18"/>
    <w:rsid w:val="004434B9"/>
    <w:rsid w:val="00444956"/>
    <w:rsid w:val="004449AB"/>
    <w:rsid w:val="0044558E"/>
    <w:rsid w:val="004477EC"/>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363"/>
    <w:rsid w:val="004734B1"/>
    <w:rsid w:val="00473917"/>
    <w:rsid w:val="00473B71"/>
    <w:rsid w:val="00476BAD"/>
    <w:rsid w:val="00476C6F"/>
    <w:rsid w:val="00476D54"/>
    <w:rsid w:val="00480BCA"/>
    <w:rsid w:val="00481009"/>
    <w:rsid w:val="00481D36"/>
    <w:rsid w:val="00482340"/>
    <w:rsid w:val="004823A5"/>
    <w:rsid w:val="004828A1"/>
    <w:rsid w:val="00482E1B"/>
    <w:rsid w:val="00483052"/>
    <w:rsid w:val="00483AA9"/>
    <w:rsid w:val="00483FBB"/>
    <w:rsid w:val="0048441E"/>
    <w:rsid w:val="00485973"/>
    <w:rsid w:val="004876AE"/>
    <w:rsid w:val="0049045F"/>
    <w:rsid w:val="00492E3F"/>
    <w:rsid w:val="0049317B"/>
    <w:rsid w:val="00493359"/>
    <w:rsid w:val="0049377F"/>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CEE"/>
    <w:rsid w:val="004A42CD"/>
    <w:rsid w:val="004A4AC4"/>
    <w:rsid w:val="004A5158"/>
    <w:rsid w:val="004A5FCA"/>
    <w:rsid w:val="004A7B9A"/>
    <w:rsid w:val="004A7DD2"/>
    <w:rsid w:val="004B060A"/>
    <w:rsid w:val="004B0904"/>
    <w:rsid w:val="004B114D"/>
    <w:rsid w:val="004B134B"/>
    <w:rsid w:val="004B1710"/>
    <w:rsid w:val="004B17C9"/>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357"/>
    <w:rsid w:val="004C445F"/>
    <w:rsid w:val="004C4D93"/>
    <w:rsid w:val="004C5486"/>
    <w:rsid w:val="004C56F9"/>
    <w:rsid w:val="004C600E"/>
    <w:rsid w:val="004C6F10"/>
    <w:rsid w:val="004D0575"/>
    <w:rsid w:val="004D08E7"/>
    <w:rsid w:val="004D11AD"/>
    <w:rsid w:val="004D2446"/>
    <w:rsid w:val="004D3B54"/>
    <w:rsid w:val="004D3C22"/>
    <w:rsid w:val="004D4B66"/>
    <w:rsid w:val="004D4F81"/>
    <w:rsid w:val="004D537D"/>
    <w:rsid w:val="004D55D3"/>
    <w:rsid w:val="004D5825"/>
    <w:rsid w:val="004D58BF"/>
    <w:rsid w:val="004D5E84"/>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0CE1"/>
    <w:rsid w:val="004F1AC7"/>
    <w:rsid w:val="004F3FE7"/>
    <w:rsid w:val="004F434B"/>
    <w:rsid w:val="004F44F2"/>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54C8"/>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E0B"/>
    <w:rsid w:val="00533E43"/>
    <w:rsid w:val="00534A8E"/>
    <w:rsid w:val="00536989"/>
    <w:rsid w:val="00536C2D"/>
    <w:rsid w:val="005373AE"/>
    <w:rsid w:val="00537E0D"/>
    <w:rsid w:val="00540CB6"/>
    <w:rsid w:val="00540F65"/>
    <w:rsid w:val="00541AA3"/>
    <w:rsid w:val="00542427"/>
    <w:rsid w:val="00542D1D"/>
    <w:rsid w:val="00543AA4"/>
    <w:rsid w:val="00543E6C"/>
    <w:rsid w:val="005442A4"/>
    <w:rsid w:val="005442D8"/>
    <w:rsid w:val="00544382"/>
    <w:rsid w:val="005447FD"/>
    <w:rsid w:val="00544E8D"/>
    <w:rsid w:val="00545B38"/>
    <w:rsid w:val="00546D16"/>
    <w:rsid w:val="00547087"/>
    <w:rsid w:val="00550BAE"/>
    <w:rsid w:val="00550D21"/>
    <w:rsid w:val="00550D67"/>
    <w:rsid w:val="005515AB"/>
    <w:rsid w:val="00551F60"/>
    <w:rsid w:val="0055327C"/>
    <w:rsid w:val="00553584"/>
    <w:rsid w:val="00554ADA"/>
    <w:rsid w:val="00554F6B"/>
    <w:rsid w:val="00555053"/>
    <w:rsid w:val="00555103"/>
    <w:rsid w:val="005553BB"/>
    <w:rsid w:val="00555F3F"/>
    <w:rsid w:val="00556920"/>
    <w:rsid w:val="00560368"/>
    <w:rsid w:val="005610B5"/>
    <w:rsid w:val="0056256E"/>
    <w:rsid w:val="00563CDF"/>
    <w:rsid w:val="00563DEF"/>
    <w:rsid w:val="00563F80"/>
    <w:rsid w:val="00564487"/>
    <w:rsid w:val="005648C2"/>
    <w:rsid w:val="00565705"/>
    <w:rsid w:val="005667FF"/>
    <w:rsid w:val="005670FB"/>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0A9"/>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2430"/>
    <w:rsid w:val="005B375B"/>
    <w:rsid w:val="005B393B"/>
    <w:rsid w:val="005B3E73"/>
    <w:rsid w:val="005B54EA"/>
    <w:rsid w:val="005B69F9"/>
    <w:rsid w:val="005B728B"/>
    <w:rsid w:val="005B78D8"/>
    <w:rsid w:val="005C2149"/>
    <w:rsid w:val="005C4500"/>
    <w:rsid w:val="005C585F"/>
    <w:rsid w:val="005C6856"/>
    <w:rsid w:val="005C6AFE"/>
    <w:rsid w:val="005D00E0"/>
    <w:rsid w:val="005D0941"/>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FE1"/>
    <w:rsid w:val="00603458"/>
    <w:rsid w:val="00603AA2"/>
    <w:rsid w:val="00603C0F"/>
    <w:rsid w:val="00604F8B"/>
    <w:rsid w:val="006051A0"/>
    <w:rsid w:val="00606E7E"/>
    <w:rsid w:val="00606FD7"/>
    <w:rsid w:val="00607848"/>
    <w:rsid w:val="00607B66"/>
    <w:rsid w:val="00612599"/>
    <w:rsid w:val="00613D53"/>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267F6"/>
    <w:rsid w:val="006301B2"/>
    <w:rsid w:val="00630600"/>
    <w:rsid w:val="0063097F"/>
    <w:rsid w:val="00630B0F"/>
    <w:rsid w:val="00630B45"/>
    <w:rsid w:val="00633270"/>
    <w:rsid w:val="0063382C"/>
    <w:rsid w:val="00633B4C"/>
    <w:rsid w:val="00634AFC"/>
    <w:rsid w:val="006356ED"/>
    <w:rsid w:val="00636981"/>
    <w:rsid w:val="006377BC"/>
    <w:rsid w:val="00637D9B"/>
    <w:rsid w:val="00640D47"/>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324"/>
    <w:rsid w:val="006665BC"/>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A66D6"/>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27D"/>
    <w:rsid w:val="006D65E2"/>
    <w:rsid w:val="006E0184"/>
    <w:rsid w:val="006E0683"/>
    <w:rsid w:val="006E0752"/>
    <w:rsid w:val="006E1342"/>
    <w:rsid w:val="006E2430"/>
    <w:rsid w:val="006E29A6"/>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940"/>
    <w:rsid w:val="00713B11"/>
    <w:rsid w:val="00714124"/>
    <w:rsid w:val="0071469A"/>
    <w:rsid w:val="00714D1B"/>
    <w:rsid w:val="00714FD0"/>
    <w:rsid w:val="00715E86"/>
    <w:rsid w:val="0071655F"/>
    <w:rsid w:val="00716F76"/>
    <w:rsid w:val="00720002"/>
    <w:rsid w:val="007200A2"/>
    <w:rsid w:val="00720F5A"/>
    <w:rsid w:val="00722B27"/>
    <w:rsid w:val="00722C70"/>
    <w:rsid w:val="007233DD"/>
    <w:rsid w:val="00723400"/>
    <w:rsid w:val="00723D10"/>
    <w:rsid w:val="00727AEF"/>
    <w:rsid w:val="00727C23"/>
    <w:rsid w:val="00727FE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6A0C"/>
    <w:rsid w:val="00792085"/>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506B"/>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934"/>
    <w:rsid w:val="007C4BC8"/>
    <w:rsid w:val="007C65CB"/>
    <w:rsid w:val="007C6B2A"/>
    <w:rsid w:val="007C7B3F"/>
    <w:rsid w:val="007D01D3"/>
    <w:rsid w:val="007D0D02"/>
    <w:rsid w:val="007D1205"/>
    <w:rsid w:val="007D14EE"/>
    <w:rsid w:val="007D1652"/>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752A"/>
    <w:rsid w:val="007E76BB"/>
    <w:rsid w:val="007F08AB"/>
    <w:rsid w:val="007F0B37"/>
    <w:rsid w:val="007F0B9C"/>
    <w:rsid w:val="007F1B9E"/>
    <w:rsid w:val="007F21E3"/>
    <w:rsid w:val="007F356E"/>
    <w:rsid w:val="007F48AB"/>
    <w:rsid w:val="007F48B7"/>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3DA"/>
    <w:rsid w:val="0081341C"/>
    <w:rsid w:val="00813510"/>
    <w:rsid w:val="008142F5"/>
    <w:rsid w:val="0081430F"/>
    <w:rsid w:val="008145E5"/>
    <w:rsid w:val="0081553E"/>
    <w:rsid w:val="008155E1"/>
    <w:rsid w:val="0081622F"/>
    <w:rsid w:val="00816D02"/>
    <w:rsid w:val="00817C62"/>
    <w:rsid w:val="00820722"/>
    <w:rsid w:val="00820E4D"/>
    <w:rsid w:val="008210FD"/>
    <w:rsid w:val="008215A9"/>
    <w:rsid w:val="00821AA3"/>
    <w:rsid w:val="00822F36"/>
    <w:rsid w:val="008231A0"/>
    <w:rsid w:val="00823835"/>
    <w:rsid w:val="00825972"/>
    <w:rsid w:val="008260A3"/>
    <w:rsid w:val="00826981"/>
    <w:rsid w:val="00826D85"/>
    <w:rsid w:val="00827917"/>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22A"/>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491F"/>
    <w:rsid w:val="008554CB"/>
    <w:rsid w:val="00856386"/>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1925"/>
    <w:rsid w:val="00883406"/>
    <w:rsid w:val="008843C8"/>
    <w:rsid w:val="00884B48"/>
    <w:rsid w:val="0088501D"/>
    <w:rsid w:val="00885384"/>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6589"/>
    <w:rsid w:val="008B024A"/>
    <w:rsid w:val="008B08B4"/>
    <w:rsid w:val="008B10A6"/>
    <w:rsid w:val="008B10E3"/>
    <w:rsid w:val="008B1998"/>
    <w:rsid w:val="008B22E1"/>
    <w:rsid w:val="008B2313"/>
    <w:rsid w:val="008B2C55"/>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0726"/>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24B9"/>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189"/>
    <w:rsid w:val="009115AC"/>
    <w:rsid w:val="009116CA"/>
    <w:rsid w:val="00913335"/>
    <w:rsid w:val="009137E9"/>
    <w:rsid w:val="00913D44"/>
    <w:rsid w:val="009155AA"/>
    <w:rsid w:val="00915E48"/>
    <w:rsid w:val="0091649D"/>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2EF"/>
    <w:rsid w:val="00982F9C"/>
    <w:rsid w:val="00983C97"/>
    <w:rsid w:val="00983DDE"/>
    <w:rsid w:val="009846E1"/>
    <w:rsid w:val="00984EFE"/>
    <w:rsid w:val="00985626"/>
    <w:rsid w:val="009858CA"/>
    <w:rsid w:val="00986C7A"/>
    <w:rsid w:val="00991259"/>
    <w:rsid w:val="00991C66"/>
    <w:rsid w:val="0099317E"/>
    <w:rsid w:val="00993AC4"/>
    <w:rsid w:val="00993F0C"/>
    <w:rsid w:val="00994B4F"/>
    <w:rsid w:val="009953A0"/>
    <w:rsid w:val="00995D37"/>
    <w:rsid w:val="00995D79"/>
    <w:rsid w:val="00996160"/>
    <w:rsid w:val="00996F0F"/>
    <w:rsid w:val="009A0979"/>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6D1"/>
    <w:rsid w:val="009D7AC3"/>
    <w:rsid w:val="009D7CF5"/>
    <w:rsid w:val="009D7F34"/>
    <w:rsid w:val="009D7FDF"/>
    <w:rsid w:val="009E0B0D"/>
    <w:rsid w:val="009E1011"/>
    <w:rsid w:val="009E1155"/>
    <w:rsid w:val="009E15D5"/>
    <w:rsid w:val="009E203C"/>
    <w:rsid w:val="009E36ED"/>
    <w:rsid w:val="009E3ABF"/>
    <w:rsid w:val="009E3C27"/>
    <w:rsid w:val="009E5EB6"/>
    <w:rsid w:val="009E7AB4"/>
    <w:rsid w:val="009F0290"/>
    <w:rsid w:val="009F203A"/>
    <w:rsid w:val="009F29F9"/>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46E"/>
    <w:rsid w:val="00A0677D"/>
    <w:rsid w:val="00A074C1"/>
    <w:rsid w:val="00A07D1B"/>
    <w:rsid w:val="00A07F20"/>
    <w:rsid w:val="00A10E6E"/>
    <w:rsid w:val="00A10F31"/>
    <w:rsid w:val="00A113F0"/>
    <w:rsid w:val="00A12BE7"/>
    <w:rsid w:val="00A13E4D"/>
    <w:rsid w:val="00A1430B"/>
    <w:rsid w:val="00A144C7"/>
    <w:rsid w:val="00A145DC"/>
    <w:rsid w:val="00A148E8"/>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CD8"/>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3B9"/>
    <w:rsid w:val="00AD7ACF"/>
    <w:rsid w:val="00AE0302"/>
    <w:rsid w:val="00AE3ABE"/>
    <w:rsid w:val="00AE4C66"/>
    <w:rsid w:val="00AE52CE"/>
    <w:rsid w:val="00AE6A19"/>
    <w:rsid w:val="00AE7CB3"/>
    <w:rsid w:val="00AF0DDF"/>
    <w:rsid w:val="00AF2233"/>
    <w:rsid w:val="00AF2D60"/>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7F7"/>
    <w:rsid w:val="00B153E6"/>
    <w:rsid w:val="00B15BC3"/>
    <w:rsid w:val="00B164EA"/>
    <w:rsid w:val="00B1745A"/>
    <w:rsid w:val="00B17AAA"/>
    <w:rsid w:val="00B17ED9"/>
    <w:rsid w:val="00B2049D"/>
    <w:rsid w:val="00B206D7"/>
    <w:rsid w:val="00B2144A"/>
    <w:rsid w:val="00B2173B"/>
    <w:rsid w:val="00B21769"/>
    <w:rsid w:val="00B2177D"/>
    <w:rsid w:val="00B21989"/>
    <w:rsid w:val="00B22971"/>
    <w:rsid w:val="00B22AB9"/>
    <w:rsid w:val="00B23803"/>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CF4"/>
    <w:rsid w:val="00B53C89"/>
    <w:rsid w:val="00B53E59"/>
    <w:rsid w:val="00B55269"/>
    <w:rsid w:val="00B558FF"/>
    <w:rsid w:val="00B55CE9"/>
    <w:rsid w:val="00B56A5C"/>
    <w:rsid w:val="00B56F75"/>
    <w:rsid w:val="00B57F4F"/>
    <w:rsid w:val="00B600B4"/>
    <w:rsid w:val="00B606A9"/>
    <w:rsid w:val="00B645A0"/>
    <w:rsid w:val="00B65DDE"/>
    <w:rsid w:val="00B660A3"/>
    <w:rsid w:val="00B6765E"/>
    <w:rsid w:val="00B70F12"/>
    <w:rsid w:val="00B71095"/>
    <w:rsid w:val="00B714DD"/>
    <w:rsid w:val="00B7168B"/>
    <w:rsid w:val="00B716A4"/>
    <w:rsid w:val="00B72506"/>
    <w:rsid w:val="00B739CC"/>
    <w:rsid w:val="00B73BA7"/>
    <w:rsid w:val="00B7418C"/>
    <w:rsid w:val="00B75BA2"/>
    <w:rsid w:val="00B760C6"/>
    <w:rsid w:val="00B772D6"/>
    <w:rsid w:val="00B7776C"/>
    <w:rsid w:val="00B77E60"/>
    <w:rsid w:val="00B81537"/>
    <w:rsid w:val="00B821C8"/>
    <w:rsid w:val="00B8316F"/>
    <w:rsid w:val="00B83E4B"/>
    <w:rsid w:val="00B84D5A"/>
    <w:rsid w:val="00B85647"/>
    <w:rsid w:val="00B8568D"/>
    <w:rsid w:val="00B859E2"/>
    <w:rsid w:val="00B8660B"/>
    <w:rsid w:val="00B869FD"/>
    <w:rsid w:val="00B86D4F"/>
    <w:rsid w:val="00B87251"/>
    <w:rsid w:val="00B87427"/>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09"/>
    <w:rsid w:val="00B96453"/>
    <w:rsid w:val="00B977A1"/>
    <w:rsid w:val="00BA037B"/>
    <w:rsid w:val="00BA0D85"/>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B656E"/>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482"/>
    <w:rsid w:val="00BD5BD5"/>
    <w:rsid w:val="00BE0220"/>
    <w:rsid w:val="00BE1239"/>
    <w:rsid w:val="00BE224E"/>
    <w:rsid w:val="00BE2297"/>
    <w:rsid w:val="00BE25B0"/>
    <w:rsid w:val="00BE2A44"/>
    <w:rsid w:val="00BE2D24"/>
    <w:rsid w:val="00BE3628"/>
    <w:rsid w:val="00BE53E4"/>
    <w:rsid w:val="00BE60F1"/>
    <w:rsid w:val="00BE734B"/>
    <w:rsid w:val="00BE7443"/>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EBC"/>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6A7"/>
    <w:rsid w:val="00C1177D"/>
    <w:rsid w:val="00C127D8"/>
    <w:rsid w:val="00C12BD6"/>
    <w:rsid w:val="00C14A07"/>
    <w:rsid w:val="00C14BED"/>
    <w:rsid w:val="00C15B6A"/>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704D7"/>
    <w:rsid w:val="00C70D0B"/>
    <w:rsid w:val="00C71A0F"/>
    <w:rsid w:val="00C73C93"/>
    <w:rsid w:val="00C76A5A"/>
    <w:rsid w:val="00C77DF6"/>
    <w:rsid w:val="00C839E5"/>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924"/>
    <w:rsid w:val="00CE53D2"/>
    <w:rsid w:val="00CE7524"/>
    <w:rsid w:val="00CF0490"/>
    <w:rsid w:val="00CF0B61"/>
    <w:rsid w:val="00CF3767"/>
    <w:rsid w:val="00CF3EEF"/>
    <w:rsid w:val="00CF431F"/>
    <w:rsid w:val="00CF4C68"/>
    <w:rsid w:val="00CF5435"/>
    <w:rsid w:val="00CF605E"/>
    <w:rsid w:val="00CF7865"/>
    <w:rsid w:val="00D03975"/>
    <w:rsid w:val="00D04126"/>
    <w:rsid w:val="00D0433C"/>
    <w:rsid w:val="00D05815"/>
    <w:rsid w:val="00D06058"/>
    <w:rsid w:val="00D06598"/>
    <w:rsid w:val="00D105F9"/>
    <w:rsid w:val="00D10993"/>
    <w:rsid w:val="00D109AE"/>
    <w:rsid w:val="00D10D15"/>
    <w:rsid w:val="00D10FE2"/>
    <w:rsid w:val="00D11203"/>
    <w:rsid w:val="00D112F1"/>
    <w:rsid w:val="00D128F9"/>
    <w:rsid w:val="00D12FE1"/>
    <w:rsid w:val="00D1383E"/>
    <w:rsid w:val="00D13A0C"/>
    <w:rsid w:val="00D13B4A"/>
    <w:rsid w:val="00D13C30"/>
    <w:rsid w:val="00D144EC"/>
    <w:rsid w:val="00D146F8"/>
    <w:rsid w:val="00D147D4"/>
    <w:rsid w:val="00D14A81"/>
    <w:rsid w:val="00D14CA5"/>
    <w:rsid w:val="00D15081"/>
    <w:rsid w:val="00D150E3"/>
    <w:rsid w:val="00D16A8C"/>
    <w:rsid w:val="00D16AEC"/>
    <w:rsid w:val="00D16F62"/>
    <w:rsid w:val="00D201C5"/>
    <w:rsid w:val="00D20953"/>
    <w:rsid w:val="00D22E93"/>
    <w:rsid w:val="00D22F7A"/>
    <w:rsid w:val="00D23757"/>
    <w:rsid w:val="00D24227"/>
    <w:rsid w:val="00D25196"/>
    <w:rsid w:val="00D2525C"/>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4E9A"/>
    <w:rsid w:val="00D3590A"/>
    <w:rsid w:val="00D35C97"/>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6AEA"/>
    <w:rsid w:val="00D575AA"/>
    <w:rsid w:val="00D6028D"/>
    <w:rsid w:val="00D60F67"/>
    <w:rsid w:val="00D62507"/>
    <w:rsid w:val="00D6322F"/>
    <w:rsid w:val="00D63DEE"/>
    <w:rsid w:val="00D63F33"/>
    <w:rsid w:val="00D64D62"/>
    <w:rsid w:val="00D652A2"/>
    <w:rsid w:val="00D65424"/>
    <w:rsid w:val="00D654F4"/>
    <w:rsid w:val="00D658E8"/>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6E4B"/>
    <w:rsid w:val="00DB7649"/>
    <w:rsid w:val="00DB774D"/>
    <w:rsid w:val="00DB7E1A"/>
    <w:rsid w:val="00DC0C26"/>
    <w:rsid w:val="00DC1891"/>
    <w:rsid w:val="00DC1B91"/>
    <w:rsid w:val="00DC1C46"/>
    <w:rsid w:val="00DC1EAE"/>
    <w:rsid w:val="00DC2E83"/>
    <w:rsid w:val="00DC30ED"/>
    <w:rsid w:val="00DC4B1A"/>
    <w:rsid w:val="00DC4D0C"/>
    <w:rsid w:val="00DC532D"/>
    <w:rsid w:val="00DC6461"/>
    <w:rsid w:val="00DC6CA0"/>
    <w:rsid w:val="00DC741A"/>
    <w:rsid w:val="00DC7516"/>
    <w:rsid w:val="00DD01A0"/>
    <w:rsid w:val="00DD116C"/>
    <w:rsid w:val="00DD16E9"/>
    <w:rsid w:val="00DD1854"/>
    <w:rsid w:val="00DD1B0D"/>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4F0D"/>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463"/>
    <w:rsid w:val="00E40AE5"/>
    <w:rsid w:val="00E40B6C"/>
    <w:rsid w:val="00E41B31"/>
    <w:rsid w:val="00E42077"/>
    <w:rsid w:val="00E42E64"/>
    <w:rsid w:val="00E42F01"/>
    <w:rsid w:val="00E4319B"/>
    <w:rsid w:val="00E43C37"/>
    <w:rsid w:val="00E4623B"/>
    <w:rsid w:val="00E53B64"/>
    <w:rsid w:val="00E54CC6"/>
    <w:rsid w:val="00E556BC"/>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00C"/>
    <w:rsid w:val="00E7651C"/>
    <w:rsid w:val="00E76B9F"/>
    <w:rsid w:val="00E76CCB"/>
    <w:rsid w:val="00E77126"/>
    <w:rsid w:val="00E77855"/>
    <w:rsid w:val="00E800E2"/>
    <w:rsid w:val="00E81664"/>
    <w:rsid w:val="00E81764"/>
    <w:rsid w:val="00E8209B"/>
    <w:rsid w:val="00E8211F"/>
    <w:rsid w:val="00E82529"/>
    <w:rsid w:val="00E82A44"/>
    <w:rsid w:val="00E835B5"/>
    <w:rsid w:val="00E847AA"/>
    <w:rsid w:val="00E853E7"/>
    <w:rsid w:val="00E871E0"/>
    <w:rsid w:val="00E90274"/>
    <w:rsid w:val="00E911B7"/>
    <w:rsid w:val="00E9312E"/>
    <w:rsid w:val="00E93759"/>
    <w:rsid w:val="00E93BD1"/>
    <w:rsid w:val="00E95067"/>
    <w:rsid w:val="00E9538B"/>
    <w:rsid w:val="00E9581E"/>
    <w:rsid w:val="00E95BD4"/>
    <w:rsid w:val="00E95EEE"/>
    <w:rsid w:val="00E97984"/>
    <w:rsid w:val="00EA0C48"/>
    <w:rsid w:val="00EA153D"/>
    <w:rsid w:val="00EA331B"/>
    <w:rsid w:val="00EA3BED"/>
    <w:rsid w:val="00EA4FF5"/>
    <w:rsid w:val="00EA6845"/>
    <w:rsid w:val="00EA6ACB"/>
    <w:rsid w:val="00EA7053"/>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C73"/>
    <w:rsid w:val="00EC0EF7"/>
    <w:rsid w:val="00EC0FB9"/>
    <w:rsid w:val="00EC16C0"/>
    <w:rsid w:val="00EC1BD7"/>
    <w:rsid w:val="00EC1E85"/>
    <w:rsid w:val="00EC2293"/>
    <w:rsid w:val="00EC2420"/>
    <w:rsid w:val="00EC2D66"/>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447"/>
    <w:rsid w:val="00EE055A"/>
    <w:rsid w:val="00EE075D"/>
    <w:rsid w:val="00EE1F11"/>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1F56"/>
    <w:rsid w:val="00F42049"/>
    <w:rsid w:val="00F42178"/>
    <w:rsid w:val="00F43027"/>
    <w:rsid w:val="00F44EBB"/>
    <w:rsid w:val="00F4755D"/>
    <w:rsid w:val="00F53DC0"/>
    <w:rsid w:val="00F54CE9"/>
    <w:rsid w:val="00F55A46"/>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27DE"/>
    <w:rsid w:val="00F836F2"/>
    <w:rsid w:val="00F83898"/>
    <w:rsid w:val="00F85939"/>
    <w:rsid w:val="00F85FC3"/>
    <w:rsid w:val="00F86350"/>
    <w:rsid w:val="00F86597"/>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348B"/>
    <w:rsid w:val="00FA42B7"/>
    <w:rsid w:val="00FA5898"/>
    <w:rsid w:val="00FA5C90"/>
    <w:rsid w:val="00FA61EA"/>
    <w:rsid w:val="00FA67F1"/>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97B"/>
    <w:rsid w:val="00FC190A"/>
    <w:rsid w:val="00FC443C"/>
    <w:rsid w:val="00FC473E"/>
    <w:rsid w:val="00FC4970"/>
    <w:rsid w:val="00FC5F02"/>
    <w:rsid w:val="00FC7C12"/>
    <w:rsid w:val="00FD0B61"/>
    <w:rsid w:val="00FD30B2"/>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65B"/>
    <w:rsid w:val="00FF17F7"/>
    <w:rsid w:val="00FF1BD4"/>
    <w:rsid w:val="00FF2DB5"/>
    <w:rsid w:val="00FF3F4A"/>
    <w:rsid w:val="00FF5A71"/>
    <w:rsid w:val="00FF5B5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085"/>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9" Type="http://schemas.openxmlformats.org/officeDocument/2006/relationships/footer" Target="footer15.xml"/><Relationship Id="rId21" Type="http://schemas.openxmlformats.org/officeDocument/2006/relationships/footer" Target="footer4.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header" Target="header15.xml"/><Relationship Id="rId55"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oter" Target="footer16.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header" Target="header16.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oter" Target="footer13.xml"/><Relationship Id="rId49" Type="http://schemas.openxmlformats.org/officeDocument/2006/relationships/footer" Target="footer21.xml"/><Relationship Id="rId57" Type="http://schemas.openxmlformats.org/officeDocument/2006/relationships/footer" Target="footer26.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footer" Target="footer23.xml"/><Relationship Id="rId60"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2.xml"/><Relationship Id="rId48" Type="http://schemas.openxmlformats.org/officeDocument/2006/relationships/header" Target="header14.xml"/><Relationship Id="rId56" Type="http://schemas.openxmlformats.org/officeDocument/2006/relationships/footer" Target="footer25.xml"/><Relationship Id="rId8" Type="http://schemas.openxmlformats.org/officeDocument/2006/relationships/image" Target="media/image1.jpeg"/><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footer" Target="footer19.xml"/><Relationship Id="rId59" Type="http://schemas.openxmlformats.org/officeDocument/2006/relationships/footer" Target="footer2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2D12-0CC2-45B8-9C79-CA6D1772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13952</Words>
  <Characters>83718</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97476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5</cp:revision>
  <cp:lastPrinted>2018-12-21T08:34:00Z</cp:lastPrinted>
  <dcterms:created xsi:type="dcterms:W3CDTF">2019-01-02T12:23:00Z</dcterms:created>
  <dcterms:modified xsi:type="dcterms:W3CDTF">2019-01-02T12:33:00Z</dcterms:modified>
</cp:coreProperties>
</file>