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B07DB1"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77777777" w:rsidR="00970B6B" w:rsidRDefault="00244B8B" w:rsidP="00244B8B">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 xml:space="preserve">: </w:t>
            </w:r>
            <w:r>
              <w:rPr>
                <w:rFonts w:ascii="Verdana" w:hAnsi="Verdana"/>
                <w:sz w:val="18"/>
                <w:szCs w:val="18"/>
                <w:lang w:val="de-DE" w:eastAsia="en-US"/>
              </w:rPr>
              <w:t>edyta.szyjkowska</w:t>
            </w:r>
            <w:r w:rsidRPr="009B3F71">
              <w:rPr>
                <w:rFonts w:ascii="Verdana" w:hAnsi="Verdana"/>
                <w:sz w:val="18"/>
                <w:szCs w:val="18"/>
                <w:lang w:val="de-DE" w:eastAsia="en-US"/>
              </w:rPr>
              <w:t>@umed.wroc.pl</w:t>
            </w:r>
          </w:p>
        </w:tc>
      </w:tr>
      <w:tr w:rsidR="00970B6B" w:rsidRPr="00B07DB1"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72144" w:rsidRDefault="00DF2FCF" w:rsidP="00554AA1">
      <w:pPr>
        <w:ind w:left="360" w:right="186" w:hanging="360"/>
        <w:rPr>
          <w:rFonts w:ascii="Verdana" w:hAnsi="Verdana"/>
          <w:noProof/>
          <w:sz w:val="18"/>
          <w:szCs w:val="18"/>
          <w:lang w:val="en-US"/>
        </w:rPr>
      </w:pPr>
    </w:p>
    <w:p w14:paraId="425B6589" w14:textId="63360F00" w:rsidR="00244B8B" w:rsidRPr="006B0D23" w:rsidRDefault="00C02B98" w:rsidP="00554AA1">
      <w:pPr>
        <w:ind w:left="360" w:right="186" w:hanging="360"/>
        <w:rPr>
          <w:rFonts w:ascii="Verdana" w:hAnsi="Verdana"/>
          <w:noProof/>
          <w:color w:val="000000"/>
          <w:sz w:val="18"/>
          <w:szCs w:val="18"/>
        </w:rPr>
      </w:pPr>
      <w:r>
        <w:rPr>
          <w:rFonts w:ascii="Verdana" w:hAnsi="Verdana"/>
          <w:noProof/>
          <w:sz w:val="18"/>
          <w:szCs w:val="18"/>
        </w:rPr>
        <w:t>UMW/I</w:t>
      </w:r>
      <w:r w:rsidR="00244B8B" w:rsidRPr="006B0D23">
        <w:rPr>
          <w:rFonts w:ascii="Verdana" w:hAnsi="Verdana"/>
          <w:noProof/>
          <w:sz w:val="18"/>
          <w:szCs w:val="18"/>
        </w:rPr>
        <w:t>Z</w:t>
      </w:r>
      <w:r w:rsidR="00A50F04">
        <w:rPr>
          <w:rFonts w:ascii="Verdana" w:hAnsi="Verdana"/>
          <w:noProof/>
          <w:sz w:val="18"/>
          <w:szCs w:val="18"/>
        </w:rPr>
        <w:t>/PN-</w:t>
      </w:r>
      <w:r w:rsidR="00B07DB1">
        <w:rPr>
          <w:rFonts w:ascii="Verdana" w:hAnsi="Verdana"/>
          <w:noProof/>
          <w:sz w:val="18"/>
          <w:szCs w:val="18"/>
        </w:rPr>
        <w:t>142</w:t>
      </w:r>
      <w:r w:rsidR="00244B8B" w:rsidRPr="006B0D23">
        <w:rPr>
          <w:rFonts w:ascii="Verdana" w:hAnsi="Verdana"/>
          <w:noProof/>
          <w:sz w:val="18"/>
          <w:szCs w:val="18"/>
        </w:rPr>
        <w:t>/1</w:t>
      </w:r>
      <w:r w:rsidR="00AB3A55">
        <w:rPr>
          <w:rFonts w:ascii="Verdana" w:hAnsi="Verdana"/>
          <w:noProof/>
          <w:sz w:val="18"/>
          <w:szCs w:val="18"/>
        </w:rPr>
        <w:t>8</w:t>
      </w:r>
      <w:r w:rsidR="00244B8B" w:rsidRPr="006B0D23">
        <w:rPr>
          <w:rFonts w:ascii="Verdana" w:hAnsi="Verdana"/>
          <w:noProof/>
          <w:sz w:val="18"/>
          <w:szCs w:val="18"/>
        </w:rPr>
        <w:tab/>
      </w:r>
      <w:r w:rsidR="00244B8B" w:rsidRPr="006B0D23">
        <w:rPr>
          <w:rFonts w:ascii="Verdana" w:hAnsi="Verdana"/>
          <w:noProof/>
          <w:sz w:val="18"/>
          <w:szCs w:val="18"/>
        </w:rPr>
        <w:tab/>
      </w:r>
      <w:r w:rsidR="00244B8B" w:rsidRPr="006B0D23">
        <w:rPr>
          <w:rFonts w:ascii="Verdana" w:hAnsi="Verdana"/>
          <w:noProof/>
          <w:sz w:val="18"/>
          <w:szCs w:val="18"/>
        </w:rPr>
        <w:tab/>
        <w:t xml:space="preserve">               </w:t>
      </w:r>
      <w:r w:rsidR="00554AA1" w:rsidRPr="006B0D23">
        <w:rPr>
          <w:rFonts w:ascii="Verdana" w:hAnsi="Verdana"/>
          <w:noProof/>
          <w:sz w:val="18"/>
          <w:szCs w:val="18"/>
        </w:rPr>
        <w:t xml:space="preserve">         </w:t>
      </w:r>
      <w:r w:rsidR="00244B8B" w:rsidRPr="006B0D23">
        <w:rPr>
          <w:rFonts w:ascii="Verdana" w:hAnsi="Verdana"/>
          <w:noProof/>
          <w:sz w:val="18"/>
          <w:szCs w:val="18"/>
        </w:rPr>
        <w:t xml:space="preserve">  </w:t>
      </w:r>
      <w:r w:rsidR="00B55FF2" w:rsidRPr="006B0D23">
        <w:rPr>
          <w:rFonts w:ascii="Verdana" w:hAnsi="Verdana"/>
          <w:noProof/>
          <w:sz w:val="18"/>
          <w:szCs w:val="18"/>
        </w:rPr>
        <w:t xml:space="preserve">  </w:t>
      </w:r>
      <w:r w:rsidR="00244B8B" w:rsidRPr="006B0D23">
        <w:rPr>
          <w:rFonts w:ascii="Verdana" w:hAnsi="Verdana"/>
          <w:noProof/>
          <w:sz w:val="18"/>
          <w:szCs w:val="18"/>
        </w:rPr>
        <w:t xml:space="preserve">            </w:t>
      </w:r>
      <w:r w:rsidR="00FA2F6C">
        <w:rPr>
          <w:rFonts w:ascii="Verdana" w:hAnsi="Verdana"/>
          <w:noProof/>
          <w:sz w:val="18"/>
          <w:szCs w:val="18"/>
        </w:rPr>
        <w:t xml:space="preserve">      </w:t>
      </w:r>
      <w:r w:rsidR="00A50F04">
        <w:rPr>
          <w:rFonts w:ascii="Verdana" w:hAnsi="Verdana"/>
          <w:noProof/>
          <w:sz w:val="18"/>
          <w:szCs w:val="18"/>
        </w:rPr>
        <w:t xml:space="preserve">      </w:t>
      </w:r>
      <w:r w:rsidR="00244B8B" w:rsidRPr="006B0D23">
        <w:rPr>
          <w:rFonts w:ascii="Verdana" w:hAnsi="Verdana"/>
          <w:noProof/>
          <w:sz w:val="18"/>
          <w:szCs w:val="18"/>
        </w:rPr>
        <w:t>W</w:t>
      </w:r>
      <w:r w:rsidR="00244B8B" w:rsidRPr="006B0D23">
        <w:rPr>
          <w:rFonts w:ascii="Verdana" w:hAnsi="Verdana"/>
          <w:noProof/>
          <w:color w:val="000000"/>
          <w:sz w:val="18"/>
          <w:szCs w:val="18"/>
        </w:rPr>
        <w:t xml:space="preserve">rocław, </w:t>
      </w:r>
      <w:r w:rsidR="00A50F04">
        <w:rPr>
          <w:rFonts w:ascii="Verdana" w:hAnsi="Verdana"/>
          <w:noProof/>
          <w:color w:val="000000"/>
          <w:sz w:val="18"/>
          <w:szCs w:val="18"/>
        </w:rPr>
        <w:t>21</w:t>
      </w:r>
      <w:r w:rsidR="00AB3A55">
        <w:rPr>
          <w:rFonts w:ascii="Verdana" w:hAnsi="Verdana"/>
          <w:noProof/>
          <w:color w:val="000000"/>
          <w:sz w:val="18"/>
          <w:szCs w:val="18"/>
        </w:rPr>
        <w:t>.12</w:t>
      </w:r>
      <w:r w:rsidR="00B55FF2" w:rsidRPr="006B0D23">
        <w:rPr>
          <w:rFonts w:ascii="Verdana" w:hAnsi="Verdana"/>
          <w:noProof/>
          <w:color w:val="000000"/>
          <w:sz w:val="18"/>
          <w:szCs w:val="18"/>
        </w:rPr>
        <w:t>.</w:t>
      </w:r>
      <w:r w:rsidR="00244B8B" w:rsidRPr="006B0D23">
        <w:rPr>
          <w:rFonts w:ascii="Verdana" w:hAnsi="Verdana"/>
          <w:noProof/>
          <w:color w:val="000000"/>
          <w:sz w:val="18"/>
          <w:szCs w:val="18"/>
        </w:rPr>
        <w:t>201</w:t>
      </w:r>
      <w:r w:rsidR="00AB3A55">
        <w:rPr>
          <w:rFonts w:ascii="Verdana" w:hAnsi="Verdana"/>
          <w:noProof/>
          <w:color w:val="000000"/>
          <w:sz w:val="18"/>
          <w:szCs w:val="18"/>
        </w:rPr>
        <w:t>8</w:t>
      </w:r>
      <w:r w:rsidR="00244B8B" w:rsidRPr="006B0D23">
        <w:rPr>
          <w:rFonts w:ascii="Verdana" w:hAnsi="Verdana"/>
          <w:noProof/>
          <w:color w:val="000000"/>
          <w:sz w:val="18"/>
          <w:szCs w:val="18"/>
        </w:rPr>
        <w:t xml:space="preserve"> r.</w:t>
      </w:r>
    </w:p>
    <w:p w14:paraId="475311B6" w14:textId="77777777" w:rsidR="00244B8B" w:rsidRPr="00554AA1" w:rsidRDefault="00244B8B" w:rsidP="00244B8B">
      <w:pPr>
        <w:ind w:left="360" w:right="470" w:hanging="360"/>
        <w:rPr>
          <w:rFonts w:ascii="Verdana" w:hAnsi="Verdana"/>
          <w:color w:val="FF0000"/>
          <w:sz w:val="16"/>
          <w:szCs w:val="16"/>
          <w:u w:val="single"/>
        </w:rPr>
      </w:pPr>
    </w:p>
    <w:p w14:paraId="6B015C1A" w14:textId="77777777" w:rsidR="00F94B0B" w:rsidRDefault="00F94B0B" w:rsidP="00244B8B">
      <w:pPr>
        <w:ind w:left="360" w:right="470" w:hanging="360"/>
        <w:rPr>
          <w:rFonts w:ascii="Verdana" w:hAnsi="Verdana"/>
          <w:color w:val="000000"/>
          <w:sz w:val="18"/>
          <w:szCs w:val="18"/>
          <w:u w:val="single"/>
        </w:rPr>
      </w:pPr>
    </w:p>
    <w:p w14:paraId="35E38937" w14:textId="77777777" w:rsidR="00D250A0" w:rsidRDefault="00D250A0" w:rsidP="00244B8B">
      <w:pPr>
        <w:ind w:left="360" w:right="470" w:hanging="360"/>
        <w:rPr>
          <w:rFonts w:ascii="Verdana" w:hAnsi="Verdana"/>
          <w:color w:val="000000"/>
          <w:sz w:val="18"/>
          <w:szCs w:val="18"/>
          <w:u w:val="single"/>
        </w:rPr>
      </w:pPr>
    </w:p>
    <w:p w14:paraId="7513C584" w14:textId="77777777" w:rsidR="00D250A0" w:rsidRDefault="00D250A0" w:rsidP="00244B8B">
      <w:pPr>
        <w:ind w:left="360" w:right="470" w:hanging="360"/>
        <w:rPr>
          <w:rFonts w:ascii="Verdana" w:hAnsi="Verdana"/>
          <w:color w:val="000000"/>
          <w:sz w:val="18"/>
          <w:szCs w:val="18"/>
          <w:u w:val="single"/>
        </w:rPr>
      </w:pPr>
    </w:p>
    <w:p w14:paraId="2056B637" w14:textId="77777777" w:rsidR="00244B8B" w:rsidRPr="00244B8B" w:rsidRDefault="00244B8B" w:rsidP="00244B8B">
      <w:pPr>
        <w:ind w:left="360" w:right="470" w:hanging="360"/>
        <w:rPr>
          <w:rFonts w:ascii="Verdana" w:hAnsi="Verdana"/>
          <w:color w:val="000000"/>
          <w:sz w:val="18"/>
          <w:szCs w:val="18"/>
          <w:u w:val="single"/>
        </w:rPr>
      </w:pPr>
      <w:r w:rsidRPr="00244B8B">
        <w:rPr>
          <w:rFonts w:ascii="Verdana" w:hAnsi="Verdana"/>
          <w:color w:val="000000"/>
          <w:sz w:val="18"/>
          <w:szCs w:val="18"/>
          <w:u w:val="single"/>
        </w:rPr>
        <w:t xml:space="preserve">PRZEDMIOT POSTĘPOWANIA  </w:t>
      </w:r>
    </w:p>
    <w:p w14:paraId="5914E9F1" w14:textId="77777777" w:rsidR="00AB3A55" w:rsidRPr="005E3644" w:rsidRDefault="00AB3A55" w:rsidP="00AB3A55">
      <w:pPr>
        <w:spacing w:line="240" w:lineRule="exact"/>
        <w:ind w:right="-239"/>
        <w:jc w:val="both"/>
        <w:rPr>
          <w:rFonts w:ascii="Century Gothic" w:hAnsi="Century Gothic"/>
          <w:sz w:val="20"/>
          <w:szCs w:val="20"/>
          <w:u w:val="single"/>
        </w:rPr>
      </w:pPr>
      <w:r w:rsidRPr="005E3644">
        <w:rPr>
          <w:rFonts w:ascii="Century Gothic" w:hAnsi="Century Gothic"/>
          <w:bCs/>
          <w:sz w:val="20"/>
          <w:szCs w:val="20"/>
        </w:rPr>
        <w:t>Dostawa samochodu osobowego na potrzeb</w:t>
      </w:r>
      <w:bookmarkStart w:id="0" w:name="_GoBack"/>
      <w:bookmarkEnd w:id="0"/>
      <w:r w:rsidRPr="005E3644">
        <w:rPr>
          <w:rFonts w:ascii="Century Gothic" w:hAnsi="Century Gothic"/>
          <w:bCs/>
          <w:sz w:val="20"/>
          <w:szCs w:val="20"/>
        </w:rPr>
        <w:t>y Uniwersytetu Medycznego we Wrocławiu.</w:t>
      </w:r>
    </w:p>
    <w:p w14:paraId="0C20A646" w14:textId="77777777" w:rsidR="0029750C" w:rsidRDefault="0029750C" w:rsidP="00D250A0">
      <w:pPr>
        <w:shd w:val="clear" w:color="auto" w:fill="FFFFFF"/>
        <w:ind w:right="44"/>
        <w:jc w:val="center"/>
        <w:rPr>
          <w:rFonts w:ascii="Verdana" w:hAnsi="Verdana"/>
          <w:b/>
        </w:rPr>
      </w:pPr>
    </w:p>
    <w:p w14:paraId="6A466E7F" w14:textId="77777777" w:rsidR="00D250A0" w:rsidRDefault="00D250A0" w:rsidP="000E7763">
      <w:pPr>
        <w:shd w:val="clear" w:color="auto" w:fill="FFFFFF"/>
        <w:ind w:right="186"/>
        <w:jc w:val="center"/>
        <w:rPr>
          <w:rFonts w:ascii="Verdana" w:hAnsi="Verdana"/>
          <w:b/>
          <w:sz w:val="20"/>
          <w:szCs w:val="20"/>
        </w:rPr>
      </w:pPr>
    </w:p>
    <w:p w14:paraId="7585538C" w14:textId="77777777" w:rsidR="00F534C2" w:rsidRDefault="00F534C2" w:rsidP="000E7763">
      <w:pPr>
        <w:shd w:val="clear" w:color="auto" w:fill="FFFFFF"/>
        <w:ind w:right="186"/>
        <w:jc w:val="center"/>
        <w:rPr>
          <w:rFonts w:ascii="Verdana" w:hAnsi="Verdana"/>
          <w:b/>
          <w:sz w:val="20"/>
          <w:szCs w:val="20"/>
        </w:rPr>
      </w:pPr>
    </w:p>
    <w:p w14:paraId="4AC5C021" w14:textId="3C28CD61" w:rsidR="000E7763" w:rsidRPr="0059787F" w:rsidRDefault="000E7763" w:rsidP="000E7763">
      <w:pPr>
        <w:shd w:val="clear" w:color="auto" w:fill="FFFFFF"/>
        <w:ind w:right="186"/>
        <w:jc w:val="center"/>
        <w:rPr>
          <w:rFonts w:ascii="Verdana" w:hAnsi="Verdana"/>
          <w:b/>
          <w:sz w:val="20"/>
          <w:szCs w:val="20"/>
        </w:rPr>
      </w:pPr>
      <w:r w:rsidRPr="0059787F">
        <w:rPr>
          <w:rFonts w:ascii="Verdana" w:hAnsi="Verdana"/>
          <w:b/>
          <w:sz w:val="20"/>
          <w:szCs w:val="20"/>
        </w:rPr>
        <w:t xml:space="preserve">UNIEWAŻNIENIE POPSTĘPOWANIA </w:t>
      </w:r>
    </w:p>
    <w:p w14:paraId="24217525" w14:textId="1C83941C" w:rsidR="00F62E89" w:rsidRDefault="00F62E89" w:rsidP="00020E50">
      <w:pPr>
        <w:shd w:val="clear" w:color="auto" w:fill="FFFFFF"/>
        <w:ind w:right="186"/>
        <w:jc w:val="center"/>
        <w:rPr>
          <w:rFonts w:ascii="Verdana" w:hAnsi="Verdana"/>
          <w:b/>
        </w:rPr>
      </w:pPr>
    </w:p>
    <w:p w14:paraId="2A7352A3" w14:textId="0B628B0C" w:rsidR="00F84DAC" w:rsidRPr="00537ECE" w:rsidRDefault="00F84DAC" w:rsidP="00A50F04">
      <w:pPr>
        <w:spacing w:line="280" w:lineRule="exact"/>
        <w:ind w:right="328"/>
        <w:jc w:val="both"/>
        <w:rPr>
          <w:rFonts w:ascii="Verdana" w:hAnsi="Verdana"/>
          <w:b/>
          <w:i/>
          <w:sz w:val="18"/>
          <w:szCs w:val="18"/>
          <w:u w:val="single"/>
        </w:rPr>
      </w:pPr>
      <w:r w:rsidRPr="00537ECE">
        <w:rPr>
          <w:rFonts w:ascii="Verdana" w:hAnsi="Verdana"/>
          <w:sz w:val="18"/>
          <w:szCs w:val="18"/>
        </w:rPr>
        <w:t>Zamawiający niniejszym unieważnia ww. postępowanie, na podstawie art. 93 ust. 1 pkt. 1 Prawa zamówień publicznych (</w:t>
      </w:r>
      <w:proofErr w:type="spellStart"/>
      <w:r w:rsidRPr="00537ECE">
        <w:rPr>
          <w:rFonts w:ascii="Verdana" w:hAnsi="Verdana"/>
          <w:sz w:val="18"/>
          <w:szCs w:val="18"/>
        </w:rPr>
        <w:t>Pzp</w:t>
      </w:r>
      <w:proofErr w:type="spellEnd"/>
      <w:r w:rsidRPr="00537ECE">
        <w:rPr>
          <w:rFonts w:ascii="Verdana" w:hAnsi="Verdana"/>
          <w:sz w:val="18"/>
          <w:szCs w:val="18"/>
        </w:rPr>
        <w:t>), ponieważ nie wpłynęła żadna oferta</w:t>
      </w:r>
      <w:r w:rsidR="00C931DB">
        <w:rPr>
          <w:rFonts w:ascii="Verdana" w:hAnsi="Verdana"/>
          <w:sz w:val="18"/>
          <w:szCs w:val="18"/>
        </w:rPr>
        <w:t xml:space="preserve"> </w:t>
      </w:r>
      <w:r w:rsidR="0054793A">
        <w:rPr>
          <w:rFonts w:ascii="Verdana" w:hAnsi="Verdana"/>
          <w:sz w:val="18"/>
          <w:szCs w:val="18"/>
        </w:rPr>
        <w:t xml:space="preserve">na to </w:t>
      </w:r>
      <w:r w:rsidR="0036686B">
        <w:rPr>
          <w:rFonts w:ascii="Verdana" w:hAnsi="Verdana"/>
          <w:sz w:val="18"/>
          <w:szCs w:val="18"/>
        </w:rPr>
        <w:t>postępowanie</w:t>
      </w:r>
      <w:r w:rsidRPr="00537ECE">
        <w:rPr>
          <w:rFonts w:ascii="Verdana" w:hAnsi="Verdana"/>
          <w:sz w:val="18"/>
          <w:szCs w:val="18"/>
        </w:rPr>
        <w:t xml:space="preserve">. </w:t>
      </w:r>
    </w:p>
    <w:p w14:paraId="3724BBA9" w14:textId="77777777" w:rsidR="00D250A0" w:rsidRDefault="00D250A0" w:rsidP="00B751E8">
      <w:pPr>
        <w:spacing w:line="280" w:lineRule="exact"/>
        <w:ind w:left="1134" w:firstLine="4678"/>
        <w:jc w:val="both"/>
        <w:rPr>
          <w:rFonts w:ascii="Verdana" w:hAnsi="Verdana"/>
          <w:color w:val="000000" w:themeColor="text1"/>
          <w:sz w:val="18"/>
          <w:szCs w:val="18"/>
        </w:rPr>
      </w:pPr>
    </w:p>
    <w:p w14:paraId="1740187D" w14:textId="77777777" w:rsidR="00D250A0" w:rsidRDefault="00D250A0" w:rsidP="00B751E8">
      <w:pPr>
        <w:spacing w:line="280" w:lineRule="exact"/>
        <w:ind w:left="1134" w:firstLine="4678"/>
        <w:jc w:val="both"/>
        <w:rPr>
          <w:rFonts w:ascii="Verdana" w:hAnsi="Verdana"/>
          <w:color w:val="000000" w:themeColor="text1"/>
          <w:sz w:val="18"/>
          <w:szCs w:val="18"/>
        </w:rPr>
      </w:pPr>
    </w:p>
    <w:p w14:paraId="10F841F0" w14:textId="77777777" w:rsidR="00D250A0" w:rsidRDefault="00D250A0" w:rsidP="00B751E8">
      <w:pPr>
        <w:spacing w:line="280" w:lineRule="exact"/>
        <w:ind w:left="1134" w:firstLine="4678"/>
        <w:jc w:val="both"/>
        <w:rPr>
          <w:rFonts w:ascii="Verdana" w:hAnsi="Verdana"/>
          <w:color w:val="000000" w:themeColor="text1"/>
          <w:sz w:val="18"/>
          <w:szCs w:val="18"/>
        </w:rPr>
      </w:pPr>
    </w:p>
    <w:p w14:paraId="1BD93C2D" w14:textId="77777777" w:rsidR="00D250A0" w:rsidRPr="00D250A0" w:rsidRDefault="00D250A0" w:rsidP="00D250A0">
      <w:pPr>
        <w:spacing w:line="280" w:lineRule="exact"/>
        <w:ind w:left="3539" w:firstLine="709"/>
        <w:rPr>
          <w:rFonts w:ascii="Verdana" w:hAnsi="Verdana"/>
          <w:color w:val="000000" w:themeColor="text1"/>
          <w:sz w:val="18"/>
          <w:szCs w:val="18"/>
        </w:rPr>
      </w:pPr>
      <w:r w:rsidRPr="00D250A0">
        <w:rPr>
          <w:rFonts w:ascii="Verdana" w:hAnsi="Verdana"/>
          <w:color w:val="000000" w:themeColor="text1"/>
          <w:sz w:val="18"/>
          <w:szCs w:val="18"/>
        </w:rPr>
        <w:t xml:space="preserve">Z upoważnienia Rektora </w:t>
      </w:r>
    </w:p>
    <w:p w14:paraId="43E36A52" w14:textId="77777777" w:rsidR="00F534C2" w:rsidRPr="006E0683" w:rsidRDefault="00F534C2" w:rsidP="00F534C2">
      <w:pPr>
        <w:spacing w:line="280" w:lineRule="exact"/>
        <w:ind w:left="3545" w:firstLine="709"/>
        <w:rPr>
          <w:rFonts w:ascii="Verdana" w:hAnsi="Verdana"/>
          <w:sz w:val="18"/>
          <w:szCs w:val="18"/>
        </w:rPr>
      </w:pPr>
      <w:r w:rsidRPr="006E0683">
        <w:rPr>
          <w:rFonts w:ascii="Verdana" w:hAnsi="Verdana"/>
          <w:sz w:val="18"/>
          <w:szCs w:val="18"/>
        </w:rPr>
        <w:t>Kanclerz UMW</w:t>
      </w:r>
    </w:p>
    <w:p w14:paraId="0672A2B6" w14:textId="77777777" w:rsidR="00F534C2" w:rsidRPr="006E0683" w:rsidRDefault="00F534C2" w:rsidP="00F534C2">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6D8C833" w14:textId="77777777" w:rsidR="00F534C2" w:rsidRPr="006E0683" w:rsidRDefault="00F534C2" w:rsidP="00F534C2">
      <w:pPr>
        <w:spacing w:line="280" w:lineRule="exact"/>
        <w:ind w:left="3545" w:firstLine="709"/>
        <w:rPr>
          <w:rFonts w:ascii="Verdana" w:hAnsi="Verdana"/>
          <w:sz w:val="18"/>
          <w:szCs w:val="18"/>
        </w:rPr>
      </w:pPr>
      <w:r w:rsidRPr="006E0683">
        <w:rPr>
          <w:rFonts w:ascii="Verdana" w:hAnsi="Verdana"/>
          <w:sz w:val="18"/>
          <w:szCs w:val="18"/>
        </w:rPr>
        <w:t xml:space="preserve">mgr Iwona Janus </w:t>
      </w:r>
    </w:p>
    <w:p w14:paraId="12DD43AD" w14:textId="690BD7E7" w:rsidR="009A5958" w:rsidRPr="009A5958" w:rsidRDefault="009A5958" w:rsidP="00F534C2">
      <w:pPr>
        <w:shd w:val="clear" w:color="auto" w:fill="FFFFFF"/>
        <w:spacing w:line="240" w:lineRule="exact"/>
        <w:ind w:left="4248"/>
      </w:pPr>
    </w:p>
    <w:sectPr w:rsidR="009A5958" w:rsidRPr="009A5958"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094C" w14:textId="77777777" w:rsidR="002661E7" w:rsidRDefault="002661E7">
      <w:r>
        <w:separator/>
      </w:r>
    </w:p>
  </w:endnote>
  <w:endnote w:type="continuationSeparator" w:id="0">
    <w:p w14:paraId="20142939" w14:textId="77777777" w:rsidR="002661E7" w:rsidRDefault="0026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FB247E" w:rsidRPr="00FB247E">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FB247E">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15C76" w14:textId="77777777" w:rsidR="002661E7" w:rsidRDefault="002661E7">
      <w:r>
        <w:separator/>
      </w:r>
    </w:p>
  </w:footnote>
  <w:footnote w:type="continuationSeparator" w:id="0">
    <w:p w14:paraId="2FB6298C" w14:textId="77777777" w:rsidR="002661E7" w:rsidRDefault="00266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4C7777"/>
    <w:multiLevelType w:val="hybridMultilevel"/>
    <w:tmpl w:val="DA28AA8C"/>
    <w:lvl w:ilvl="0" w:tplc="801AD564">
      <w:start w:val="3"/>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77C02"/>
    <w:multiLevelType w:val="hybridMultilevel"/>
    <w:tmpl w:val="53E885F2"/>
    <w:lvl w:ilvl="0" w:tplc="42029DF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0"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4C186C"/>
    <w:multiLevelType w:val="hybridMultilevel"/>
    <w:tmpl w:val="59C8BF5E"/>
    <w:lvl w:ilvl="0" w:tplc="7F4E7A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701A9"/>
    <w:multiLevelType w:val="hybridMultilevel"/>
    <w:tmpl w:val="D7C687AA"/>
    <w:lvl w:ilvl="0" w:tplc="458455A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C759DF"/>
    <w:multiLevelType w:val="hybridMultilevel"/>
    <w:tmpl w:val="E53A7C70"/>
    <w:lvl w:ilvl="0" w:tplc="B1AC820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B71389D"/>
    <w:multiLevelType w:val="hybridMultilevel"/>
    <w:tmpl w:val="2EFA7EBC"/>
    <w:lvl w:ilvl="0" w:tplc="7B32A90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053581"/>
    <w:multiLevelType w:val="hybridMultilevel"/>
    <w:tmpl w:val="ADE47836"/>
    <w:lvl w:ilvl="0" w:tplc="75441628">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E1A07"/>
    <w:multiLevelType w:val="hybridMultilevel"/>
    <w:tmpl w:val="6FA6A398"/>
    <w:lvl w:ilvl="0" w:tplc="679659EE">
      <w:start w:val="3"/>
      <w:numFmt w:val="decimal"/>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05108E7"/>
    <w:multiLevelType w:val="hybridMultilevel"/>
    <w:tmpl w:val="48AC7AD6"/>
    <w:lvl w:ilvl="0" w:tplc="C3EA7AC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6E5FFB"/>
    <w:multiLevelType w:val="hybridMultilevel"/>
    <w:tmpl w:val="B7081D24"/>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6AA1304"/>
    <w:multiLevelType w:val="hybridMultilevel"/>
    <w:tmpl w:val="522000E0"/>
    <w:lvl w:ilvl="0" w:tplc="BF222A0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A79B3"/>
    <w:multiLevelType w:val="hybridMultilevel"/>
    <w:tmpl w:val="33A48EB4"/>
    <w:lvl w:ilvl="0" w:tplc="69A0B9B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D7249"/>
    <w:multiLevelType w:val="hybridMultilevel"/>
    <w:tmpl w:val="5E76441E"/>
    <w:lvl w:ilvl="0" w:tplc="A64C47F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89658E"/>
    <w:multiLevelType w:val="hybridMultilevel"/>
    <w:tmpl w:val="D67622AA"/>
    <w:lvl w:ilvl="0" w:tplc="E582641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987A72"/>
    <w:multiLevelType w:val="hybridMultilevel"/>
    <w:tmpl w:val="5C76AAFE"/>
    <w:lvl w:ilvl="0" w:tplc="EC2E323A">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46"/>
  </w:num>
  <w:num w:numId="13">
    <w:abstractNumId w:val="38"/>
  </w:num>
  <w:num w:numId="14">
    <w:abstractNumId w:val="18"/>
  </w:num>
  <w:num w:numId="15">
    <w:abstractNumId w:val="43"/>
  </w:num>
  <w:num w:numId="16">
    <w:abstractNumId w:val="34"/>
  </w:num>
  <w:num w:numId="17">
    <w:abstractNumId w:val="45"/>
  </w:num>
  <w:num w:numId="18">
    <w:abstractNumId w:val="23"/>
  </w:num>
  <w:num w:numId="19">
    <w:abstractNumId w:val="31"/>
  </w:num>
  <w:num w:numId="20">
    <w:abstractNumId w:val="19"/>
  </w:num>
  <w:num w:numId="21">
    <w:abstractNumId w:val="30"/>
  </w:num>
  <w:num w:numId="22">
    <w:abstractNumId w:val="20"/>
  </w:num>
  <w:num w:numId="23">
    <w:abstractNumId w:val="28"/>
  </w:num>
  <w:num w:numId="24">
    <w:abstractNumId w:val="47"/>
  </w:num>
  <w:num w:numId="25">
    <w:abstractNumId w:val="42"/>
  </w:num>
  <w:num w:numId="26">
    <w:abstractNumId w:val="21"/>
  </w:num>
  <w:num w:numId="27">
    <w:abstractNumId w:val="48"/>
  </w:num>
  <w:num w:numId="28">
    <w:abstractNumId w:val="35"/>
  </w:num>
  <w:num w:numId="29">
    <w:abstractNumId w:val="26"/>
  </w:num>
  <w:num w:numId="30">
    <w:abstractNumId w:val="17"/>
  </w:num>
  <w:num w:numId="31">
    <w:abstractNumId w:val="37"/>
  </w:num>
  <w:num w:numId="32">
    <w:abstractNumId w:val="25"/>
  </w:num>
  <w:num w:numId="33">
    <w:abstractNumId w:val="39"/>
  </w:num>
  <w:num w:numId="34">
    <w:abstractNumId w:val="36"/>
  </w:num>
  <w:num w:numId="35">
    <w:abstractNumId w:val="41"/>
  </w:num>
  <w:num w:numId="36">
    <w:abstractNumId w:val="24"/>
  </w:num>
  <w:num w:numId="37">
    <w:abstractNumId w:val="32"/>
  </w:num>
  <w:num w:numId="38">
    <w:abstractNumId w:val="16"/>
  </w:num>
  <w:num w:numId="39">
    <w:abstractNumId w:val="44"/>
  </w:num>
  <w:num w:numId="40">
    <w:abstractNumId w:val="40"/>
  </w:num>
  <w:num w:numId="41">
    <w:abstractNumId w:val="29"/>
  </w:num>
  <w:num w:numId="42">
    <w:abstractNumId w:val="22"/>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109ED"/>
    <w:rsid w:val="00010F32"/>
    <w:rsid w:val="00011814"/>
    <w:rsid w:val="00011AE7"/>
    <w:rsid w:val="00015838"/>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0DC9"/>
    <w:rsid w:val="000713FD"/>
    <w:rsid w:val="00071FA9"/>
    <w:rsid w:val="000732B3"/>
    <w:rsid w:val="00077755"/>
    <w:rsid w:val="000831F1"/>
    <w:rsid w:val="000A14B1"/>
    <w:rsid w:val="000A4669"/>
    <w:rsid w:val="000A47CF"/>
    <w:rsid w:val="000A6093"/>
    <w:rsid w:val="000A6D80"/>
    <w:rsid w:val="000A74B5"/>
    <w:rsid w:val="000B2DA2"/>
    <w:rsid w:val="000B580B"/>
    <w:rsid w:val="000B6750"/>
    <w:rsid w:val="000C2E6F"/>
    <w:rsid w:val="000C7D11"/>
    <w:rsid w:val="000D1BBB"/>
    <w:rsid w:val="000D5AD1"/>
    <w:rsid w:val="000E2CB9"/>
    <w:rsid w:val="000E4EA6"/>
    <w:rsid w:val="000E4F0A"/>
    <w:rsid w:val="000E7763"/>
    <w:rsid w:val="000E7855"/>
    <w:rsid w:val="000F12E4"/>
    <w:rsid w:val="000F3DC8"/>
    <w:rsid w:val="000F4B10"/>
    <w:rsid w:val="00100A1C"/>
    <w:rsid w:val="001014B6"/>
    <w:rsid w:val="001036DC"/>
    <w:rsid w:val="001059D4"/>
    <w:rsid w:val="0012215A"/>
    <w:rsid w:val="00122596"/>
    <w:rsid w:val="00123498"/>
    <w:rsid w:val="00123F2B"/>
    <w:rsid w:val="00125326"/>
    <w:rsid w:val="0013192F"/>
    <w:rsid w:val="00132BEE"/>
    <w:rsid w:val="00137645"/>
    <w:rsid w:val="0014456B"/>
    <w:rsid w:val="00153E33"/>
    <w:rsid w:val="0016158C"/>
    <w:rsid w:val="0016292B"/>
    <w:rsid w:val="00164729"/>
    <w:rsid w:val="0018119B"/>
    <w:rsid w:val="00181D61"/>
    <w:rsid w:val="001831FA"/>
    <w:rsid w:val="00184EA8"/>
    <w:rsid w:val="0018706C"/>
    <w:rsid w:val="00190054"/>
    <w:rsid w:val="00193021"/>
    <w:rsid w:val="001932B2"/>
    <w:rsid w:val="001A3594"/>
    <w:rsid w:val="001A5291"/>
    <w:rsid w:val="001B35DF"/>
    <w:rsid w:val="001B4931"/>
    <w:rsid w:val="001B4AE2"/>
    <w:rsid w:val="001B53D7"/>
    <w:rsid w:val="001B5F4B"/>
    <w:rsid w:val="001C1049"/>
    <w:rsid w:val="001C5815"/>
    <w:rsid w:val="001D101A"/>
    <w:rsid w:val="001D328E"/>
    <w:rsid w:val="001D3E9F"/>
    <w:rsid w:val="001D4737"/>
    <w:rsid w:val="001E13DA"/>
    <w:rsid w:val="001E2D23"/>
    <w:rsid w:val="001E38DD"/>
    <w:rsid w:val="001E746C"/>
    <w:rsid w:val="001F0FE3"/>
    <w:rsid w:val="001F464F"/>
    <w:rsid w:val="001F5DDB"/>
    <w:rsid w:val="001F6607"/>
    <w:rsid w:val="001F7A33"/>
    <w:rsid w:val="0020240B"/>
    <w:rsid w:val="002054C5"/>
    <w:rsid w:val="002074E5"/>
    <w:rsid w:val="00212BFD"/>
    <w:rsid w:val="002130A9"/>
    <w:rsid w:val="00216986"/>
    <w:rsid w:val="00216B93"/>
    <w:rsid w:val="00216DBF"/>
    <w:rsid w:val="002212CD"/>
    <w:rsid w:val="00222C9A"/>
    <w:rsid w:val="0022584F"/>
    <w:rsid w:val="00226E9D"/>
    <w:rsid w:val="00233EAB"/>
    <w:rsid w:val="00240CB2"/>
    <w:rsid w:val="00241AAB"/>
    <w:rsid w:val="002437FA"/>
    <w:rsid w:val="00244B8B"/>
    <w:rsid w:val="00246C84"/>
    <w:rsid w:val="00250E6F"/>
    <w:rsid w:val="00252952"/>
    <w:rsid w:val="00256E4C"/>
    <w:rsid w:val="002636B2"/>
    <w:rsid w:val="002661E7"/>
    <w:rsid w:val="0026694F"/>
    <w:rsid w:val="00293C70"/>
    <w:rsid w:val="00297262"/>
    <w:rsid w:val="0029750C"/>
    <w:rsid w:val="002A036C"/>
    <w:rsid w:val="002A3FBA"/>
    <w:rsid w:val="002A56D1"/>
    <w:rsid w:val="002A5915"/>
    <w:rsid w:val="002A76E1"/>
    <w:rsid w:val="002B0F6C"/>
    <w:rsid w:val="002D0971"/>
    <w:rsid w:val="002D1C48"/>
    <w:rsid w:val="002D26C6"/>
    <w:rsid w:val="002D3FDA"/>
    <w:rsid w:val="002D4E9D"/>
    <w:rsid w:val="002D60CD"/>
    <w:rsid w:val="002D6671"/>
    <w:rsid w:val="002D755F"/>
    <w:rsid w:val="002E01AF"/>
    <w:rsid w:val="002E038F"/>
    <w:rsid w:val="002E2081"/>
    <w:rsid w:val="002F10A4"/>
    <w:rsid w:val="002F4E99"/>
    <w:rsid w:val="002F7920"/>
    <w:rsid w:val="003000AF"/>
    <w:rsid w:val="00302ED2"/>
    <w:rsid w:val="00305B22"/>
    <w:rsid w:val="00322414"/>
    <w:rsid w:val="003228DC"/>
    <w:rsid w:val="00331BDE"/>
    <w:rsid w:val="0033274B"/>
    <w:rsid w:val="00334402"/>
    <w:rsid w:val="003344B4"/>
    <w:rsid w:val="00336132"/>
    <w:rsid w:val="00340D16"/>
    <w:rsid w:val="00341113"/>
    <w:rsid w:val="00346D4B"/>
    <w:rsid w:val="00354A23"/>
    <w:rsid w:val="00356720"/>
    <w:rsid w:val="003569F0"/>
    <w:rsid w:val="00357638"/>
    <w:rsid w:val="003640E6"/>
    <w:rsid w:val="0036686B"/>
    <w:rsid w:val="00366B5E"/>
    <w:rsid w:val="00371F25"/>
    <w:rsid w:val="00374B67"/>
    <w:rsid w:val="003754FA"/>
    <w:rsid w:val="00375A63"/>
    <w:rsid w:val="00380C4F"/>
    <w:rsid w:val="00383494"/>
    <w:rsid w:val="0038430A"/>
    <w:rsid w:val="00384531"/>
    <w:rsid w:val="003927D0"/>
    <w:rsid w:val="003927D2"/>
    <w:rsid w:val="00392FD3"/>
    <w:rsid w:val="003A06FA"/>
    <w:rsid w:val="003A2E82"/>
    <w:rsid w:val="003B3650"/>
    <w:rsid w:val="003C53F3"/>
    <w:rsid w:val="003D6D8D"/>
    <w:rsid w:val="003E3AFA"/>
    <w:rsid w:val="003E404A"/>
    <w:rsid w:val="003E4269"/>
    <w:rsid w:val="003F0916"/>
    <w:rsid w:val="003F0B95"/>
    <w:rsid w:val="003F55BC"/>
    <w:rsid w:val="003F6D13"/>
    <w:rsid w:val="003F7460"/>
    <w:rsid w:val="0040191D"/>
    <w:rsid w:val="004028A6"/>
    <w:rsid w:val="004055BF"/>
    <w:rsid w:val="004177A1"/>
    <w:rsid w:val="00423507"/>
    <w:rsid w:val="00432D16"/>
    <w:rsid w:val="00432D74"/>
    <w:rsid w:val="00434671"/>
    <w:rsid w:val="004376DE"/>
    <w:rsid w:val="0044599A"/>
    <w:rsid w:val="00454089"/>
    <w:rsid w:val="00456F65"/>
    <w:rsid w:val="004571D0"/>
    <w:rsid w:val="00463762"/>
    <w:rsid w:val="00466FCC"/>
    <w:rsid w:val="00472144"/>
    <w:rsid w:val="0047688A"/>
    <w:rsid w:val="00476D54"/>
    <w:rsid w:val="00483878"/>
    <w:rsid w:val="0049045F"/>
    <w:rsid w:val="00490B66"/>
    <w:rsid w:val="004A0A7A"/>
    <w:rsid w:val="004A2627"/>
    <w:rsid w:val="004A2BBA"/>
    <w:rsid w:val="004A5158"/>
    <w:rsid w:val="004B0A65"/>
    <w:rsid w:val="004D3C22"/>
    <w:rsid w:val="00500F5D"/>
    <w:rsid w:val="00511C02"/>
    <w:rsid w:val="00516AC5"/>
    <w:rsid w:val="00521735"/>
    <w:rsid w:val="005218F7"/>
    <w:rsid w:val="00524030"/>
    <w:rsid w:val="0052667C"/>
    <w:rsid w:val="0053432F"/>
    <w:rsid w:val="005414AF"/>
    <w:rsid w:val="005442D8"/>
    <w:rsid w:val="0054793A"/>
    <w:rsid w:val="005515FF"/>
    <w:rsid w:val="00552A37"/>
    <w:rsid w:val="00554AA1"/>
    <w:rsid w:val="00562A22"/>
    <w:rsid w:val="005734A8"/>
    <w:rsid w:val="00575B8C"/>
    <w:rsid w:val="00575DD0"/>
    <w:rsid w:val="005776AF"/>
    <w:rsid w:val="00580169"/>
    <w:rsid w:val="00582F8C"/>
    <w:rsid w:val="0059787F"/>
    <w:rsid w:val="005A3FB3"/>
    <w:rsid w:val="005A4F64"/>
    <w:rsid w:val="005A57FF"/>
    <w:rsid w:val="005A6BF5"/>
    <w:rsid w:val="005B0429"/>
    <w:rsid w:val="005B393B"/>
    <w:rsid w:val="005B5E99"/>
    <w:rsid w:val="005C0D93"/>
    <w:rsid w:val="005C2149"/>
    <w:rsid w:val="005C6856"/>
    <w:rsid w:val="005C73CC"/>
    <w:rsid w:val="005F01C5"/>
    <w:rsid w:val="005F4442"/>
    <w:rsid w:val="005F7450"/>
    <w:rsid w:val="006003CA"/>
    <w:rsid w:val="00600897"/>
    <w:rsid w:val="00601B3F"/>
    <w:rsid w:val="00603458"/>
    <w:rsid w:val="00610BBA"/>
    <w:rsid w:val="006177BF"/>
    <w:rsid w:val="006210AE"/>
    <w:rsid w:val="006222F0"/>
    <w:rsid w:val="00624016"/>
    <w:rsid w:val="006242BF"/>
    <w:rsid w:val="00624F7A"/>
    <w:rsid w:val="00630600"/>
    <w:rsid w:val="0063382C"/>
    <w:rsid w:val="00635DBD"/>
    <w:rsid w:val="00636981"/>
    <w:rsid w:val="0063719F"/>
    <w:rsid w:val="00651F9A"/>
    <w:rsid w:val="00652CF2"/>
    <w:rsid w:val="006549C8"/>
    <w:rsid w:val="00662773"/>
    <w:rsid w:val="006659A7"/>
    <w:rsid w:val="00671EFB"/>
    <w:rsid w:val="00672484"/>
    <w:rsid w:val="006825DF"/>
    <w:rsid w:val="00687814"/>
    <w:rsid w:val="00695BE6"/>
    <w:rsid w:val="006B0C55"/>
    <w:rsid w:val="006B0D23"/>
    <w:rsid w:val="006C24C1"/>
    <w:rsid w:val="006C416C"/>
    <w:rsid w:val="006C77E8"/>
    <w:rsid w:val="006D2093"/>
    <w:rsid w:val="006D325E"/>
    <w:rsid w:val="006D4F77"/>
    <w:rsid w:val="006E065E"/>
    <w:rsid w:val="006E09A0"/>
    <w:rsid w:val="006E6236"/>
    <w:rsid w:val="006E75EF"/>
    <w:rsid w:val="006F3055"/>
    <w:rsid w:val="006F41F2"/>
    <w:rsid w:val="006F4A68"/>
    <w:rsid w:val="006F7CBE"/>
    <w:rsid w:val="00705360"/>
    <w:rsid w:val="007056D8"/>
    <w:rsid w:val="00707B75"/>
    <w:rsid w:val="00714124"/>
    <w:rsid w:val="00714FD0"/>
    <w:rsid w:val="007200A2"/>
    <w:rsid w:val="0072077D"/>
    <w:rsid w:val="0072197D"/>
    <w:rsid w:val="00721A2F"/>
    <w:rsid w:val="007226E6"/>
    <w:rsid w:val="00726C24"/>
    <w:rsid w:val="00731D46"/>
    <w:rsid w:val="00736C38"/>
    <w:rsid w:val="00736F75"/>
    <w:rsid w:val="00740230"/>
    <w:rsid w:val="00741045"/>
    <w:rsid w:val="0074261C"/>
    <w:rsid w:val="007437E3"/>
    <w:rsid w:val="007528C9"/>
    <w:rsid w:val="00755B4D"/>
    <w:rsid w:val="00755BC4"/>
    <w:rsid w:val="00761C5A"/>
    <w:rsid w:val="00770C1E"/>
    <w:rsid w:val="00772EFE"/>
    <w:rsid w:val="00775197"/>
    <w:rsid w:val="0077602B"/>
    <w:rsid w:val="00780CE7"/>
    <w:rsid w:val="00781746"/>
    <w:rsid w:val="00781C7F"/>
    <w:rsid w:val="00783EAD"/>
    <w:rsid w:val="00794FEB"/>
    <w:rsid w:val="00797900"/>
    <w:rsid w:val="007A47F6"/>
    <w:rsid w:val="007B3638"/>
    <w:rsid w:val="007B6037"/>
    <w:rsid w:val="007C17BE"/>
    <w:rsid w:val="007C2753"/>
    <w:rsid w:val="007C5816"/>
    <w:rsid w:val="007D55C4"/>
    <w:rsid w:val="007E0AB6"/>
    <w:rsid w:val="007E24F0"/>
    <w:rsid w:val="007E59D0"/>
    <w:rsid w:val="007E76BB"/>
    <w:rsid w:val="007F39FB"/>
    <w:rsid w:val="007F48AB"/>
    <w:rsid w:val="007F4FCD"/>
    <w:rsid w:val="0080067B"/>
    <w:rsid w:val="00801338"/>
    <w:rsid w:val="00803AE7"/>
    <w:rsid w:val="00807563"/>
    <w:rsid w:val="0080756C"/>
    <w:rsid w:val="00813510"/>
    <w:rsid w:val="00816C44"/>
    <w:rsid w:val="008215A9"/>
    <w:rsid w:val="00822F36"/>
    <w:rsid w:val="00825890"/>
    <w:rsid w:val="00826981"/>
    <w:rsid w:val="0083002E"/>
    <w:rsid w:val="00831027"/>
    <w:rsid w:val="0083389F"/>
    <w:rsid w:val="00843283"/>
    <w:rsid w:val="00862334"/>
    <w:rsid w:val="008719D6"/>
    <w:rsid w:val="0088501D"/>
    <w:rsid w:val="00886EA2"/>
    <w:rsid w:val="0088780B"/>
    <w:rsid w:val="00890285"/>
    <w:rsid w:val="008934CE"/>
    <w:rsid w:val="0089406E"/>
    <w:rsid w:val="00897C52"/>
    <w:rsid w:val="008A0716"/>
    <w:rsid w:val="008A20ED"/>
    <w:rsid w:val="008A32CD"/>
    <w:rsid w:val="008A44FD"/>
    <w:rsid w:val="008A5E11"/>
    <w:rsid w:val="008A6581"/>
    <w:rsid w:val="008A6F5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42DE"/>
    <w:rsid w:val="009223A5"/>
    <w:rsid w:val="009241AA"/>
    <w:rsid w:val="00931DEC"/>
    <w:rsid w:val="00933F61"/>
    <w:rsid w:val="00935EE2"/>
    <w:rsid w:val="009363FE"/>
    <w:rsid w:val="009402E8"/>
    <w:rsid w:val="00941A79"/>
    <w:rsid w:val="00942B7F"/>
    <w:rsid w:val="00944A63"/>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7EBB"/>
    <w:rsid w:val="009C121F"/>
    <w:rsid w:val="009C3520"/>
    <w:rsid w:val="009D60DB"/>
    <w:rsid w:val="009E1A02"/>
    <w:rsid w:val="009E2CD0"/>
    <w:rsid w:val="009E3ABF"/>
    <w:rsid w:val="009E4AA9"/>
    <w:rsid w:val="009E5256"/>
    <w:rsid w:val="009F49E7"/>
    <w:rsid w:val="009F72BA"/>
    <w:rsid w:val="00A003F9"/>
    <w:rsid w:val="00A00EE9"/>
    <w:rsid w:val="00A0394E"/>
    <w:rsid w:val="00A04E69"/>
    <w:rsid w:val="00A07D1B"/>
    <w:rsid w:val="00A23C42"/>
    <w:rsid w:val="00A30554"/>
    <w:rsid w:val="00A32F69"/>
    <w:rsid w:val="00A33E3D"/>
    <w:rsid w:val="00A370D3"/>
    <w:rsid w:val="00A47FE9"/>
    <w:rsid w:val="00A50F04"/>
    <w:rsid w:val="00A7098E"/>
    <w:rsid w:val="00A71160"/>
    <w:rsid w:val="00A77D29"/>
    <w:rsid w:val="00A8016E"/>
    <w:rsid w:val="00A8159A"/>
    <w:rsid w:val="00A86B7B"/>
    <w:rsid w:val="00A9276D"/>
    <w:rsid w:val="00A94565"/>
    <w:rsid w:val="00AB1761"/>
    <w:rsid w:val="00AB1B48"/>
    <w:rsid w:val="00AB3A55"/>
    <w:rsid w:val="00AB3A75"/>
    <w:rsid w:val="00AB57D5"/>
    <w:rsid w:val="00AD4748"/>
    <w:rsid w:val="00AD547A"/>
    <w:rsid w:val="00AE0302"/>
    <w:rsid w:val="00AF0C9A"/>
    <w:rsid w:val="00AF2D2B"/>
    <w:rsid w:val="00B00BAF"/>
    <w:rsid w:val="00B0430C"/>
    <w:rsid w:val="00B06F52"/>
    <w:rsid w:val="00B07944"/>
    <w:rsid w:val="00B07DB1"/>
    <w:rsid w:val="00B2177D"/>
    <w:rsid w:val="00B25FD0"/>
    <w:rsid w:val="00B35CB1"/>
    <w:rsid w:val="00B35FCA"/>
    <w:rsid w:val="00B37FB4"/>
    <w:rsid w:val="00B4323D"/>
    <w:rsid w:val="00B4610C"/>
    <w:rsid w:val="00B4610D"/>
    <w:rsid w:val="00B55FF2"/>
    <w:rsid w:val="00B57FCF"/>
    <w:rsid w:val="00B62E60"/>
    <w:rsid w:val="00B6395D"/>
    <w:rsid w:val="00B64FB5"/>
    <w:rsid w:val="00B65545"/>
    <w:rsid w:val="00B6648C"/>
    <w:rsid w:val="00B70066"/>
    <w:rsid w:val="00B751E8"/>
    <w:rsid w:val="00B756F0"/>
    <w:rsid w:val="00B75D95"/>
    <w:rsid w:val="00B77E60"/>
    <w:rsid w:val="00B81DEC"/>
    <w:rsid w:val="00B8316F"/>
    <w:rsid w:val="00B95B0A"/>
    <w:rsid w:val="00BA18ED"/>
    <w:rsid w:val="00BA2F67"/>
    <w:rsid w:val="00BA3971"/>
    <w:rsid w:val="00BA6BF8"/>
    <w:rsid w:val="00BC261B"/>
    <w:rsid w:val="00BC3393"/>
    <w:rsid w:val="00BC59A5"/>
    <w:rsid w:val="00BD00AB"/>
    <w:rsid w:val="00BD215A"/>
    <w:rsid w:val="00BD2D8A"/>
    <w:rsid w:val="00BE224E"/>
    <w:rsid w:val="00BE2A44"/>
    <w:rsid w:val="00BE2D24"/>
    <w:rsid w:val="00BF0297"/>
    <w:rsid w:val="00BF0E2B"/>
    <w:rsid w:val="00BF6348"/>
    <w:rsid w:val="00BF6A5B"/>
    <w:rsid w:val="00C00E51"/>
    <w:rsid w:val="00C02B98"/>
    <w:rsid w:val="00C0452C"/>
    <w:rsid w:val="00C050CE"/>
    <w:rsid w:val="00C06D4A"/>
    <w:rsid w:val="00C1147A"/>
    <w:rsid w:val="00C15E26"/>
    <w:rsid w:val="00C16913"/>
    <w:rsid w:val="00C1701E"/>
    <w:rsid w:val="00C24139"/>
    <w:rsid w:val="00C31956"/>
    <w:rsid w:val="00C35CF7"/>
    <w:rsid w:val="00C36EF9"/>
    <w:rsid w:val="00C432AD"/>
    <w:rsid w:val="00C5624C"/>
    <w:rsid w:val="00C603B6"/>
    <w:rsid w:val="00C64D88"/>
    <w:rsid w:val="00C66ABF"/>
    <w:rsid w:val="00C70807"/>
    <w:rsid w:val="00C74035"/>
    <w:rsid w:val="00C75468"/>
    <w:rsid w:val="00C7596B"/>
    <w:rsid w:val="00C76561"/>
    <w:rsid w:val="00C76F59"/>
    <w:rsid w:val="00C931DB"/>
    <w:rsid w:val="00C95C70"/>
    <w:rsid w:val="00CA62FB"/>
    <w:rsid w:val="00CA665E"/>
    <w:rsid w:val="00CB136E"/>
    <w:rsid w:val="00CB1606"/>
    <w:rsid w:val="00CB2F3F"/>
    <w:rsid w:val="00CB54A7"/>
    <w:rsid w:val="00CB5D64"/>
    <w:rsid w:val="00CC6CBC"/>
    <w:rsid w:val="00CC700A"/>
    <w:rsid w:val="00CC79DB"/>
    <w:rsid w:val="00CE3275"/>
    <w:rsid w:val="00CE5A37"/>
    <w:rsid w:val="00CE6EAA"/>
    <w:rsid w:val="00CE7ADD"/>
    <w:rsid w:val="00CF0B61"/>
    <w:rsid w:val="00CF484C"/>
    <w:rsid w:val="00CF66A0"/>
    <w:rsid w:val="00D00F72"/>
    <w:rsid w:val="00D14A81"/>
    <w:rsid w:val="00D150E6"/>
    <w:rsid w:val="00D2029B"/>
    <w:rsid w:val="00D21AF7"/>
    <w:rsid w:val="00D22887"/>
    <w:rsid w:val="00D250A0"/>
    <w:rsid w:val="00D25191"/>
    <w:rsid w:val="00D34CBD"/>
    <w:rsid w:val="00D41111"/>
    <w:rsid w:val="00D446A8"/>
    <w:rsid w:val="00D44706"/>
    <w:rsid w:val="00D45BC4"/>
    <w:rsid w:val="00D52EBD"/>
    <w:rsid w:val="00D53DE1"/>
    <w:rsid w:val="00D558A1"/>
    <w:rsid w:val="00D579E0"/>
    <w:rsid w:val="00D641B6"/>
    <w:rsid w:val="00D6488E"/>
    <w:rsid w:val="00D66F31"/>
    <w:rsid w:val="00D7253B"/>
    <w:rsid w:val="00D77B05"/>
    <w:rsid w:val="00D8255F"/>
    <w:rsid w:val="00D84235"/>
    <w:rsid w:val="00D954E5"/>
    <w:rsid w:val="00D964A3"/>
    <w:rsid w:val="00D97E62"/>
    <w:rsid w:val="00D97E81"/>
    <w:rsid w:val="00DA5623"/>
    <w:rsid w:val="00DA68CE"/>
    <w:rsid w:val="00DB6F67"/>
    <w:rsid w:val="00DC4124"/>
    <w:rsid w:val="00DC71A3"/>
    <w:rsid w:val="00DC741A"/>
    <w:rsid w:val="00DD30BF"/>
    <w:rsid w:val="00DD6779"/>
    <w:rsid w:val="00DE0032"/>
    <w:rsid w:val="00DE3C4F"/>
    <w:rsid w:val="00DE5415"/>
    <w:rsid w:val="00DE6F99"/>
    <w:rsid w:val="00DF1867"/>
    <w:rsid w:val="00DF2FCF"/>
    <w:rsid w:val="00DF3C9B"/>
    <w:rsid w:val="00DF64FC"/>
    <w:rsid w:val="00DF7268"/>
    <w:rsid w:val="00E00BCC"/>
    <w:rsid w:val="00E07C9B"/>
    <w:rsid w:val="00E12E5F"/>
    <w:rsid w:val="00E17EDB"/>
    <w:rsid w:val="00E20BE0"/>
    <w:rsid w:val="00E22CF0"/>
    <w:rsid w:val="00E234FA"/>
    <w:rsid w:val="00E23FD8"/>
    <w:rsid w:val="00E260F9"/>
    <w:rsid w:val="00E26944"/>
    <w:rsid w:val="00E26CA1"/>
    <w:rsid w:val="00E31857"/>
    <w:rsid w:val="00E37673"/>
    <w:rsid w:val="00E41166"/>
    <w:rsid w:val="00E42077"/>
    <w:rsid w:val="00E51FE1"/>
    <w:rsid w:val="00E70A5F"/>
    <w:rsid w:val="00E7161E"/>
    <w:rsid w:val="00E76B9F"/>
    <w:rsid w:val="00E77126"/>
    <w:rsid w:val="00E835B5"/>
    <w:rsid w:val="00E92882"/>
    <w:rsid w:val="00EA4863"/>
    <w:rsid w:val="00EA56B8"/>
    <w:rsid w:val="00EB07CD"/>
    <w:rsid w:val="00EC01FE"/>
    <w:rsid w:val="00EC05F0"/>
    <w:rsid w:val="00EC4A8D"/>
    <w:rsid w:val="00EC7F49"/>
    <w:rsid w:val="00ED1C84"/>
    <w:rsid w:val="00EE7551"/>
    <w:rsid w:val="00EE7933"/>
    <w:rsid w:val="00EF471F"/>
    <w:rsid w:val="00F0054D"/>
    <w:rsid w:val="00F021A9"/>
    <w:rsid w:val="00F038E5"/>
    <w:rsid w:val="00F079F4"/>
    <w:rsid w:val="00F11D90"/>
    <w:rsid w:val="00F13131"/>
    <w:rsid w:val="00F13179"/>
    <w:rsid w:val="00F15A88"/>
    <w:rsid w:val="00F163AC"/>
    <w:rsid w:val="00F170DB"/>
    <w:rsid w:val="00F22611"/>
    <w:rsid w:val="00F239A1"/>
    <w:rsid w:val="00F263E2"/>
    <w:rsid w:val="00F27F66"/>
    <w:rsid w:val="00F30E59"/>
    <w:rsid w:val="00F40B52"/>
    <w:rsid w:val="00F41CE2"/>
    <w:rsid w:val="00F42454"/>
    <w:rsid w:val="00F4714A"/>
    <w:rsid w:val="00F534C2"/>
    <w:rsid w:val="00F53DC0"/>
    <w:rsid w:val="00F55633"/>
    <w:rsid w:val="00F62E89"/>
    <w:rsid w:val="00F64663"/>
    <w:rsid w:val="00F6590D"/>
    <w:rsid w:val="00F73678"/>
    <w:rsid w:val="00F74555"/>
    <w:rsid w:val="00F745F4"/>
    <w:rsid w:val="00F77F47"/>
    <w:rsid w:val="00F84DAC"/>
    <w:rsid w:val="00F875E3"/>
    <w:rsid w:val="00F87B57"/>
    <w:rsid w:val="00F9082B"/>
    <w:rsid w:val="00F92C7C"/>
    <w:rsid w:val="00F94B0B"/>
    <w:rsid w:val="00F94CA0"/>
    <w:rsid w:val="00FA2F6C"/>
    <w:rsid w:val="00FB247E"/>
    <w:rsid w:val="00FB708B"/>
    <w:rsid w:val="00FC0AC6"/>
    <w:rsid w:val="00FC3E39"/>
    <w:rsid w:val="00FC5982"/>
    <w:rsid w:val="00FD4D02"/>
    <w:rsid w:val="00FE0C53"/>
    <w:rsid w:val="00FE4DC9"/>
    <w:rsid w:val="00FE5791"/>
    <w:rsid w:val="00FE6C15"/>
    <w:rsid w:val="00FE73A9"/>
    <w:rsid w:val="00FF2157"/>
    <w:rsid w:val="00FF276E"/>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8F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4508406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96610041">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4453311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D049-246D-4FE3-961B-ADA54F24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564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657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6</cp:revision>
  <cp:lastPrinted>2017-05-09T12:08:00Z</cp:lastPrinted>
  <dcterms:created xsi:type="dcterms:W3CDTF">2018-12-04T12:14:00Z</dcterms:created>
  <dcterms:modified xsi:type="dcterms:W3CDTF">2018-12-21T12:26:00Z</dcterms:modified>
</cp:coreProperties>
</file>