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F3315C" w:rsidRPr="00FD601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3315C"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3315C"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3315C"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3315C"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3315C"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3315C"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3315C"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3315C"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3315C"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3315C" w:rsidRDefault="00187166" w:rsidP="00186080">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3315C" w:rsidRDefault="00E67BC6" w:rsidP="00186080">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7CB0389F" w14:textId="77777777" w:rsidR="00E67BC6" w:rsidRPr="00F3315C" w:rsidRDefault="00E67BC6" w:rsidP="00186080">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0F7932DC" w14:textId="77777777" w:rsidR="00E67BC6" w:rsidRPr="00F3315C" w:rsidRDefault="00E67BC6" w:rsidP="00186080">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37A0E895" w14:textId="77777777" w:rsidR="00E67BC6" w:rsidRPr="00F3315C" w:rsidRDefault="00E67BC6" w:rsidP="00186080">
            <w:pPr>
              <w:suppressAutoHyphens/>
              <w:spacing w:line="240" w:lineRule="exact"/>
              <w:ind w:right="-239"/>
              <w:jc w:val="center"/>
              <w:rPr>
                <w:rFonts w:ascii="Verdana" w:hAnsi="Verdana"/>
                <w:b/>
                <w:sz w:val="18"/>
                <w:szCs w:val="18"/>
                <w:lang w:val="de-DE"/>
              </w:rPr>
            </w:pPr>
            <w:r w:rsidRPr="00F3315C">
              <w:rPr>
                <w:rFonts w:ascii="Verdana" w:eastAsia="MS Mincho" w:hAnsi="Verdana"/>
                <w:sz w:val="18"/>
                <w:szCs w:val="18"/>
                <w:lang w:val="de-DE"/>
              </w:rPr>
              <w:t>faks 71 / 784-00-44</w:t>
            </w:r>
          </w:p>
          <w:p w14:paraId="33075A9F" w14:textId="77777777" w:rsidR="00E67BC6" w:rsidRPr="00F3315C" w:rsidRDefault="00E67BC6" w:rsidP="00186080">
            <w:pPr>
              <w:pStyle w:val="Zwykytekst"/>
              <w:spacing w:line="240" w:lineRule="exact"/>
              <w:jc w:val="center"/>
              <w:rPr>
                <w:rFonts w:ascii="Times New Roman" w:hAnsi="Times New Roman"/>
                <w:sz w:val="24"/>
                <w:lang w:val="de-DE"/>
              </w:rPr>
            </w:pPr>
            <w:r w:rsidRPr="00F3315C">
              <w:rPr>
                <w:rFonts w:ascii="Verdana" w:hAnsi="Verdana"/>
                <w:sz w:val="18"/>
                <w:szCs w:val="18"/>
                <w:lang w:val="de-DE"/>
              </w:rPr>
              <w:t>e-mail: edyta.szyjkowska@umed.wroc.pl</w:t>
            </w:r>
          </w:p>
        </w:tc>
      </w:tr>
      <w:tr w:rsidR="00E67BC6" w:rsidRPr="00FD601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3315C" w:rsidRDefault="00E67BC6" w:rsidP="00186080">
            <w:pPr>
              <w:spacing w:line="240" w:lineRule="exact"/>
              <w:rPr>
                <w:rFonts w:ascii="Arial" w:hAnsi="Arial" w:cs="Arial"/>
                <w:sz w:val="22"/>
                <w:lang w:val="de-DE"/>
              </w:rPr>
            </w:pPr>
          </w:p>
        </w:tc>
      </w:tr>
    </w:tbl>
    <w:p w14:paraId="15CADC9F" w14:textId="77777777" w:rsidR="00563CDF" w:rsidRPr="00F3315C" w:rsidRDefault="00563CDF" w:rsidP="00186080">
      <w:pPr>
        <w:spacing w:line="240" w:lineRule="exact"/>
        <w:ind w:left="360" w:right="-239" w:hanging="360"/>
        <w:rPr>
          <w:rFonts w:ascii="Verdana" w:hAnsi="Verdana"/>
          <w:noProof/>
          <w:sz w:val="18"/>
          <w:szCs w:val="18"/>
          <w:lang w:val="de-DE"/>
        </w:rPr>
      </w:pPr>
    </w:p>
    <w:p w14:paraId="227E88BE" w14:textId="62DCD837" w:rsidR="008215A9" w:rsidRPr="00F3315C" w:rsidRDefault="008215A9" w:rsidP="00186080">
      <w:pPr>
        <w:spacing w:after="60" w:line="240" w:lineRule="exact"/>
        <w:ind w:left="360" w:right="-239" w:hanging="360"/>
        <w:rPr>
          <w:rFonts w:ascii="Verdana" w:hAnsi="Verdana"/>
          <w:noProof/>
          <w:sz w:val="18"/>
          <w:szCs w:val="18"/>
        </w:rPr>
      </w:pPr>
      <w:r w:rsidRPr="00F3315C">
        <w:rPr>
          <w:rFonts w:ascii="Verdana" w:hAnsi="Verdana"/>
          <w:noProof/>
          <w:sz w:val="18"/>
          <w:szCs w:val="18"/>
        </w:rPr>
        <w:t>UMW/</w:t>
      </w:r>
      <w:r w:rsidR="0039650F">
        <w:rPr>
          <w:rFonts w:ascii="Verdana" w:hAnsi="Verdana"/>
          <w:noProof/>
          <w:sz w:val="18"/>
          <w:szCs w:val="18"/>
        </w:rPr>
        <w:t>I</w:t>
      </w:r>
      <w:r w:rsidRPr="00F3315C">
        <w:rPr>
          <w:rFonts w:ascii="Verdana" w:hAnsi="Verdana"/>
          <w:noProof/>
          <w:sz w:val="18"/>
          <w:szCs w:val="18"/>
        </w:rPr>
        <w:t>Z/</w:t>
      </w:r>
      <w:r w:rsidR="005A471A" w:rsidRPr="00F3315C">
        <w:rPr>
          <w:rFonts w:ascii="Verdana" w:hAnsi="Verdana"/>
          <w:noProof/>
          <w:sz w:val="18"/>
          <w:szCs w:val="18"/>
        </w:rPr>
        <w:t>PN-</w:t>
      </w:r>
      <w:r w:rsidR="00370D72">
        <w:rPr>
          <w:rFonts w:ascii="Verdana" w:hAnsi="Verdana"/>
          <w:noProof/>
          <w:sz w:val="18"/>
          <w:szCs w:val="18"/>
        </w:rPr>
        <w:t>123</w:t>
      </w:r>
      <w:r w:rsidR="00797607" w:rsidRPr="00F3315C">
        <w:rPr>
          <w:rFonts w:ascii="Verdana" w:hAnsi="Verdana"/>
          <w:noProof/>
          <w:sz w:val="18"/>
          <w:szCs w:val="18"/>
        </w:rPr>
        <w:t>/1</w:t>
      </w:r>
      <w:r w:rsidR="00370D72">
        <w:rPr>
          <w:rFonts w:ascii="Verdana" w:hAnsi="Verdana"/>
          <w:noProof/>
          <w:sz w:val="18"/>
          <w:szCs w:val="18"/>
        </w:rPr>
        <w:t>8</w:t>
      </w:r>
      <w:r w:rsidRPr="00F3315C">
        <w:rPr>
          <w:rFonts w:ascii="Verdana" w:hAnsi="Verdana"/>
          <w:noProof/>
          <w:sz w:val="18"/>
          <w:szCs w:val="18"/>
        </w:rPr>
        <w:tab/>
      </w:r>
      <w:r w:rsidRPr="00F3315C">
        <w:rPr>
          <w:rFonts w:ascii="Verdana" w:hAnsi="Verdana"/>
          <w:noProof/>
          <w:sz w:val="18"/>
          <w:szCs w:val="18"/>
        </w:rPr>
        <w:tab/>
      </w:r>
      <w:r w:rsidRPr="00F3315C">
        <w:rPr>
          <w:rFonts w:ascii="Verdana" w:hAnsi="Verdana"/>
          <w:noProof/>
          <w:sz w:val="18"/>
          <w:szCs w:val="18"/>
        </w:rPr>
        <w:tab/>
        <w:t xml:space="preserve">                       </w:t>
      </w:r>
      <w:r w:rsidR="00582F8C" w:rsidRPr="00F3315C">
        <w:rPr>
          <w:rFonts w:ascii="Verdana" w:hAnsi="Verdana"/>
          <w:noProof/>
          <w:sz w:val="18"/>
          <w:szCs w:val="18"/>
        </w:rPr>
        <w:t xml:space="preserve"> </w:t>
      </w:r>
      <w:r w:rsidR="00995D37" w:rsidRPr="00F3315C">
        <w:rPr>
          <w:rFonts w:ascii="Verdana" w:hAnsi="Verdana"/>
          <w:noProof/>
          <w:sz w:val="18"/>
          <w:szCs w:val="18"/>
        </w:rPr>
        <w:t xml:space="preserve">                       </w:t>
      </w:r>
      <w:r w:rsidR="00536C2D" w:rsidRPr="00F3315C">
        <w:rPr>
          <w:rFonts w:ascii="Verdana" w:hAnsi="Verdana"/>
          <w:noProof/>
          <w:sz w:val="18"/>
          <w:szCs w:val="18"/>
        </w:rPr>
        <w:t xml:space="preserve">   </w:t>
      </w:r>
      <w:r w:rsidR="00E90274" w:rsidRPr="00F3315C">
        <w:rPr>
          <w:rFonts w:ascii="Verdana" w:hAnsi="Verdana"/>
          <w:noProof/>
          <w:sz w:val="18"/>
          <w:szCs w:val="18"/>
        </w:rPr>
        <w:t xml:space="preserve"> </w:t>
      </w:r>
      <w:r w:rsidR="00536C2D" w:rsidRPr="00F3315C">
        <w:rPr>
          <w:rFonts w:ascii="Verdana" w:hAnsi="Verdana"/>
          <w:noProof/>
          <w:sz w:val="18"/>
          <w:szCs w:val="18"/>
        </w:rPr>
        <w:t xml:space="preserve"> </w:t>
      </w:r>
      <w:r w:rsidR="00370D72">
        <w:rPr>
          <w:rFonts w:ascii="Verdana" w:hAnsi="Verdana"/>
          <w:noProof/>
          <w:sz w:val="18"/>
          <w:szCs w:val="18"/>
        </w:rPr>
        <w:t xml:space="preserve">           </w:t>
      </w:r>
      <w:r w:rsidR="001D4737" w:rsidRPr="00F3315C">
        <w:rPr>
          <w:rFonts w:ascii="Verdana" w:hAnsi="Verdana"/>
          <w:noProof/>
          <w:sz w:val="18"/>
          <w:szCs w:val="18"/>
        </w:rPr>
        <w:t>W</w:t>
      </w:r>
      <w:r w:rsidRPr="00F3315C">
        <w:rPr>
          <w:rFonts w:ascii="Verdana" w:hAnsi="Verdana"/>
          <w:noProof/>
          <w:sz w:val="18"/>
          <w:szCs w:val="18"/>
        </w:rPr>
        <w:t xml:space="preserve">rocław, </w:t>
      </w:r>
      <w:r w:rsidR="00FD601A">
        <w:rPr>
          <w:rFonts w:ascii="Verdana" w:hAnsi="Verdana"/>
          <w:noProof/>
          <w:sz w:val="18"/>
          <w:szCs w:val="18"/>
        </w:rPr>
        <w:t>20</w:t>
      </w:r>
      <w:r w:rsidR="00E57762">
        <w:rPr>
          <w:rFonts w:ascii="Verdana" w:hAnsi="Verdana"/>
          <w:noProof/>
          <w:sz w:val="18"/>
          <w:szCs w:val="18"/>
        </w:rPr>
        <w:t>.12</w:t>
      </w:r>
      <w:r w:rsidR="00995D37" w:rsidRPr="00F3315C">
        <w:rPr>
          <w:rFonts w:ascii="Verdana" w:hAnsi="Verdana"/>
          <w:noProof/>
          <w:sz w:val="18"/>
          <w:szCs w:val="18"/>
        </w:rPr>
        <w:t>.</w:t>
      </w:r>
      <w:r w:rsidR="00797607" w:rsidRPr="00F3315C">
        <w:rPr>
          <w:rFonts w:ascii="Verdana" w:hAnsi="Verdana"/>
          <w:noProof/>
          <w:sz w:val="18"/>
          <w:szCs w:val="18"/>
        </w:rPr>
        <w:t>201</w:t>
      </w:r>
      <w:r w:rsidR="00370D72">
        <w:rPr>
          <w:rFonts w:ascii="Verdana" w:hAnsi="Verdana"/>
          <w:noProof/>
          <w:sz w:val="18"/>
          <w:szCs w:val="18"/>
        </w:rPr>
        <w:t>8</w:t>
      </w:r>
      <w:r w:rsidRPr="00F3315C">
        <w:rPr>
          <w:rFonts w:ascii="Verdana" w:hAnsi="Verdana"/>
          <w:noProof/>
          <w:sz w:val="18"/>
          <w:szCs w:val="18"/>
        </w:rPr>
        <w:t xml:space="preserve"> r.</w:t>
      </w:r>
    </w:p>
    <w:p w14:paraId="23BACA3A" w14:textId="77777777" w:rsidR="00186080" w:rsidRPr="00F3315C"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F3315C"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F3315C" w:rsidRDefault="00186080" w:rsidP="0092736E">
      <w:pPr>
        <w:spacing w:after="60" w:line="240" w:lineRule="exact"/>
        <w:ind w:left="360" w:right="-239" w:hanging="360"/>
        <w:rPr>
          <w:rFonts w:ascii="Verdana" w:hAnsi="Verdana"/>
          <w:b/>
          <w:sz w:val="18"/>
          <w:szCs w:val="18"/>
        </w:rPr>
      </w:pPr>
    </w:p>
    <w:p w14:paraId="12A4C764" w14:textId="77777777" w:rsidR="008215A9" w:rsidRPr="00F3315C" w:rsidRDefault="008215A9" w:rsidP="00186080">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4235DD20" w14:textId="71FDE298" w:rsidR="001329B0" w:rsidRPr="00F3315C" w:rsidRDefault="0039650F"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F3315C">
        <w:rPr>
          <w:rFonts w:ascii="Verdana" w:hAnsi="Verdana"/>
          <w:b/>
          <w:iCs/>
          <w:sz w:val="18"/>
          <w:szCs w:val="18"/>
        </w:rPr>
        <w:t xml:space="preserve">Z / PN – </w:t>
      </w:r>
      <w:r w:rsidR="00370D72">
        <w:rPr>
          <w:rFonts w:ascii="Verdana" w:hAnsi="Verdana"/>
          <w:b/>
          <w:iCs/>
          <w:sz w:val="18"/>
          <w:szCs w:val="18"/>
        </w:rPr>
        <w:t>123</w:t>
      </w:r>
      <w:r w:rsidR="00797607" w:rsidRPr="00F3315C">
        <w:rPr>
          <w:rFonts w:ascii="Verdana" w:hAnsi="Verdana"/>
          <w:b/>
          <w:iCs/>
          <w:sz w:val="18"/>
          <w:szCs w:val="18"/>
        </w:rPr>
        <w:t xml:space="preserve"> / 1</w:t>
      </w:r>
      <w:r w:rsidR="00370D72">
        <w:rPr>
          <w:rFonts w:ascii="Verdana" w:hAnsi="Verdana"/>
          <w:b/>
          <w:iCs/>
          <w:sz w:val="18"/>
          <w:szCs w:val="18"/>
        </w:rPr>
        <w:t>8</w:t>
      </w:r>
    </w:p>
    <w:p w14:paraId="7AF59A33" w14:textId="77777777" w:rsidR="00825972" w:rsidRPr="00F3315C" w:rsidRDefault="00825972" w:rsidP="00186080">
      <w:pPr>
        <w:spacing w:line="240" w:lineRule="exact"/>
        <w:ind w:left="360" w:right="-239" w:hanging="360"/>
        <w:rPr>
          <w:rFonts w:ascii="Verdana" w:hAnsi="Verdana"/>
          <w:sz w:val="18"/>
          <w:szCs w:val="18"/>
          <w:u w:val="single"/>
        </w:rPr>
      </w:pPr>
    </w:p>
    <w:p w14:paraId="3B298C77" w14:textId="77777777" w:rsidR="00825972" w:rsidRPr="00F3315C" w:rsidRDefault="00825972" w:rsidP="00186080">
      <w:pPr>
        <w:spacing w:line="240" w:lineRule="exact"/>
        <w:ind w:left="360" w:right="-239" w:hanging="360"/>
        <w:rPr>
          <w:rFonts w:ascii="Verdana" w:hAnsi="Verdana"/>
          <w:sz w:val="18"/>
          <w:szCs w:val="18"/>
          <w:u w:val="single"/>
        </w:rPr>
      </w:pPr>
    </w:p>
    <w:p w14:paraId="3EC24588" w14:textId="77777777" w:rsidR="008215A9" w:rsidRPr="00F3315C" w:rsidRDefault="00C432AD" w:rsidP="00186080">
      <w:pPr>
        <w:spacing w:line="240" w:lineRule="exact"/>
        <w:ind w:left="360" w:right="-239" w:hanging="360"/>
        <w:rPr>
          <w:rFonts w:ascii="Verdana" w:hAnsi="Verdana"/>
          <w:sz w:val="18"/>
          <w:szCs w:val="18"/>
          <w:u w:val="single"/>
        </w:rPr>
      </w:pPr>
      <w:r w:rsidRPr="00F3315C">
        <w:rPr>
          <w:rFonts w:ascii="Verdana" w:hAnsi="Verdana"/>
          <w:sz w:val="18"/>
          <w:szCs w:val="18"/>
          <w:u w:val="single"/>
        </w:rPr>
        <w:t xml:space="preserve">NAZWA </w:t>
      </w:r>
      <w:r w:rsidR="00B8316F" w:rsidRPr="00F3315C">
        <w:rPr>
          <w:rFonts w:ascii="Verdana" w:hAnsi="Verdana"/>
          <w:sz w:val="18"/>
          <w:szCs w:val="18"/>
          <w:u w:val="single"/>
        </w:rPr>
        <w:t>POSTĘPOWAN</w:t>
      </w:r>
      <w:r w:rsidR="008215A9" w:rsidRPr="00F3315C">
        <w:rPr>
          <w:rFonts w:ascii="Verdana" w:hAnsi="Verdana"/>
          <w:sz w:val="18"/>
          <w:szCs w:val="18"/>
          <w:u w:val="single"/>
        </w:rPr>
        <w:t xml:space="preserve">IA  </w:t>
      </w:r>
    </w:p>
    <w:p w14:paraId="5CA2B3A3" w14:textId="01B26B7E" w:rsidR="00D41536" w:rsidRPr="00370D72" w:rsidRDefault="007B42A0" w:rsidP="00186080">
      <w:pPr>
        <w:spacing w:line="240" w:lineRule="exact"/>
        <w:ind w:right="-239"/>
        <w:jc w:val="both"/>
        <w:rPr>
          <w:rFonts w:ascii="Century Gothic" w:hAnsi="Century Gothic"/>
          <w:sz w:val="20"/>
          <w:szCs w:val="20"/>
          <w:u w:val="single"/>
        </w:rPr>
      </w:pPr>
      <w:r w:rsidRPr="00370D72">
        <w:rPr>
          <w:rFonts w:ascii="Century Gothic" w:hAnsi="Century Gothic"/>
          <w:bCs/>
          <w:sz w:val="20"/>
          <w:szCs w:val="20"/>
        </w:rPr>
        <w:t xml:space="preserve">Wykonanie dokumentacji projektowej pn.: " </w:t>
      </w:r>
      <w:r w:rsidR="00370D72">
        <w:rPr>
          <w:rFonts w:ascii="Century Gothic" w:hAnsi="Century Gothic"/>
          <w:bCs/>
          <w:sz w:val="20"/>
          <w:szCs w:val="20"/>
        </w:rPr>
        <w:t>Remont dachu budynku UMW przy ul. Chałubińskiego 4 we Wrocławiu.</w:t>
      </w:r>
      <w:r w:rsidRPr="00370D72">
        <w:rPr>
          <w:rFonts w:ascii="Century Gothic" w:hAnsi="Century Gothic"/>
          <w:bCs/>
          <w:sz w:val="20"/>
          <w:szCs w:val="20"/>
        </w:rPr>
        <w:t>"</w:t>
      </w:r>
    </w:p>
    <w:p w14:paraId="68D26AE6" w14:textId="77777777" w:rsidR="00D41536" w:rsidRPr="00F3315C" w:rsidRDefault="00D41536" w:rsidP="00186080">
      <w:pPr>
        <w:spacing w:line="240" w:lineRule="exact"/>
        <w:ind w:right="-239"/>
        <w:jc w:val="both"/>
        <w:rPr>
          <w:rFonts w:ascii="Verdana" w:hAnsi="Verdana"/>
          <w:sz w:val="18"/>
          <w:szCs w:val="18"/>
          <w:u w:val="single"/>
        </w:rPr>
      </w:pPr>
    </w:p>
    <w:p w14:paraId="6B5BEEF7" w14:textId="77777777" w:rsidR="00D41536" w:rsidRPr="00F3315C" w:rsidRDefault="00D41536" w:rsidP="00186080">
      <w:pPr>
        <w:spacing w:line="240" w:lineRule="exact"/>
        <w:ind w:right="-239"/>
        <w:jc w:val="both"/>
        <w:rPr>
          <w:rFonts w:ascii="Verdana" w:hAnsi="Verdana"/>
          <w:sz w:val="18"/>
          <w:szCs w:val="18"/>
          <w:u w:val="single"/>
        </w:rPr>
      </w:pPr>
    </w:p>
    <w:p w14:paraId="44120DE7" w14:textId="77777777" w:rsidR="008215A9" w:rsidRPr="00F3315C" w:rsidRDefault="008215A9" w:rsidP="00186080">
      <w:pPr>
        <w:spacing w:line="240" w:lineRule="exact"/>
        <w:ind w:right="-239"/>
        <w:jc w:val="both"/>
        <w:rPr>
          <w:rFonts w:ascii="Verdana" w:hAnsi="Verdana"/>
          <w:sz w:val="18"/>
          <w:szCs w:val="18"/>
          <w:u w:val="single"/>
        </w:rPr>
      </w:pPr>
      <w:r w:rsidRPr="00F3315C">
        <w:rPr>
          <w:rFonts w:ascii="Verdana" w:hAnsi="Verdana"/>
          <w:sz w:val="18"/>
          <w:szCs w:val="18"/>
          <w:u w:val="single"/>
        </w:rPr>
        <w:t>TRYB POSTĘPOWANIA</w:t>
      </w:r>
    </w:p>
    <w:p w14:paraId="03AC3E9F" w14:textId="77777777" w:rsidR="00536C2D" w:rsidRPr="00F3315C" w:rsidRDefault="00536C2D" w:rsidP="00186080">
      <w:pPr>
        <w:spacing w:line="240" w:lineRule="exact"/>
        <w:ind w:right="-239"/>
        <w:jc w:val="both"/>
        <w:rPr>
          <w:rFonts w:ascii="Verdana" w:hAnsi="Verdana"/>
          <w:b/>
          <w:bCs/>
          <w:sz w:val="18"/>
          <w:szCs w:val="18"/>
        </w:rPr>
      </w:pPr>
    </w:p>
    <w:p w14:paraId="24854466" w14:textId="77777777" w:rsidR="00370D72" w:rsidRPr="00800904" w:rsidRDefault="00370D72" w:rsidP="00370D72">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Pr="00800904">
        <w:rPr>
          <w:rFonts w:ascii="Verdana" w:hAnsi="Verdana"/>
          <w:sz w:val="18"/>
          <w:szCs w:val="18"/>
        </w:rPr>
        <w:t xml:space="preserve">o wartości szacunkowej </w:t>
      </w:r>
      <w:r>
        <w:rPr>
          <w:rFonts w:ascii="Verdana" w:hAnsi="Verdana"/>
          <w:sz w:val="18"/>
          <w:szCs w:val="18"/>
        </w:rPr>
        <w:t>nie</w:t>
      </w:r>
      <w:r w:rsidRPr="00800904">
        <w:rPr>
          <w:rFonts w:ascii="Verdana" w:hAnsi="Verdana"/>
          <w:sz w:val="18"/>
          <w:szCs w:val="18"/>
        </w:rPr>
        <w:t>przekraczającej 2</w:t>
      </w:r>
      <w:r>
        <w:rPr>
          <w:rFonts w:ascii="Verdana" w:hAnsi="Verdana"/>
          <w:sz w:val="18"/>
          <w:szCs w:val="18"/>
        </w:rPr>
        <w:t>21</w:t>
      </w:r>
      <w:r w:rsidRPr="00800904">
        <w:rPr>
          <w:rFonts w:ascii="Verdana" w:hAnsi="Verdana"/>
          <w:sz w:val="18"/>
          <w:szCs w:val="18"/>
        </w:rPr>
        <w:t xml:space="preserve"> tys. EURO</w:t>
      </w:r>
    </w:p>
    <w:p w14:paraId="279DC596" w14:textId="77777777" w:rsidR="00370D72" w:rsidRPr="00800904" w:rsidRDefault="00370D72" w:rsidP="00370D72">
      <w:pPr>
        <w:spacing w:line="240" w:lineRule="exact"/>
        <w:rPr>
          <w:rFonts w:ascii="Verdana" w:hAnsi="Verdana"/>
          <w:sz w:val="18"/>
          <w:szCs w:val="18"/>
        </w:rPr>
      </w:pPr>
      <w:r w:rsidRPr="00800904">
        <w:rPr>
          <w:rFonts w:ascii="Verdana" w:hAnsi="Verdana"/>
          <w:sz w:val="18"/>
          <w:szCs w:val="18"/>
        </w:rPr>
        <w:t xml:space="preserve">(art. 10 ust. 1 oraz art. 39 – 46 Prawa zamówień publicznych)  </w:t>
      </w:r>
    </w:p>
    <w:p w14:paraId="18ADB4E8" w14:textId="77777777" w:rsidR="00536C2D" w:rsidRPr="00F3315C" w:rsidRDefault="00536C2D" w:rsidP="00186080">
      <w:pPr>
        <w:spacing w:line="240" w:lineRule="exact"/>
        <w:ind w:right="-238"/>
        <w:rPr>
          <w:rFonts w:ascii="Verdana" w:hAnsi="Verdana"/>
          <w:bCs/>
          <w:sz w:val="18"/>
          <w:szCs w:val="18"/>
          <w:u w:val="single"/>
        </w:rPr>
      </w:pPr>
    </w:p>
    <w:p w14:paraId="5B01E559" w14:textId="77777777" w:rsidR="008215A9" w:rsidRPr="00F3315C" w:rsidRDefault="008215A9" w:rsidP="00186080">
      <w:pPr>
        <w:spacing w:line="240" w:lineRule="exact"/>
        <w:ind w:right="-238"/>
        <w:rPr>
          <w:rFonts w:ascii="Verdana" w:hAnsi="Verdana"/>
          <w:bCs/>
          <w:sz w:val="18"/>
          <w:szCs w:val="18"/>
          <w:u w:val="single"/>
        </w:rPr>
      </w:pPr>
      <w:r w:rsidRPr="00F3315C">
        <w:rPr>
          <w:rFonts w:ascii="Verdana" w:hAnsi="Verdana"/>
          <w:bCs/>
          <w:sz w:val="18"/>
          <w:szCs w:val="18"/>
          <w:u w:val="single"/>
        </w:rPr>
        <w:t>MIEJSCE I TERMIN SKŁADANIA I OTWARCIA OFERT</w:t>
      </w:r>
    </w:p>
    <w:p w14:paraId="72C86298" w14:textId="77777777" w:rsidR="00536C2D" w:rsidRPr="00F3315C" w:rsidRDefault="00536C2D" w:rsidP="00186080">
      <w:pPr>
        <w:spacing w:line="240" w:lineRule="exact"/>
        <w:ind w:right="-239"/>
        <w:rPr>
          <w:rFonts w:ascii="Verdana" w:hAnsi="Verdana"/>
          <w:bCs/>
          <w:sz w:val="18"/>
          <w:szCs w:val="18"/>
        </w:rPr>
      </w:pPr>
    </w:p>
    <w:p w14:paraId="0C7B4434" w14:textId="5B56276F" w:rsidR="008215A9" w:rsidRPr="00F3315C" w:rsidRDefault="008215A9" w:rsidP="00186080">
      <w:pPr>
        <w:spacing w:line="240" w:lineRule="exact"/>
        <w:ind w:right="-239"/>
        <w:rPr>
          <w:rFonts w:ascii="Verdana" w:hAnsi="Verdana"/>
          <w:b/>
          <w:bCs/>
          <w:sz w:val="18"/>
          <w:szCs w:val="18"/>
        </w:rPr>
      </w:pPr>
      <w:r w:rsidRPr="00F3315C">
        <w:rPr>
          <w:rFonts w:ascii="Verdana" w:hAnsi="Verdana"/>
          <w:bCs/>
          <w:sz w:val="18"/>
          <w:szCs w:val="18"/>
        </w:rPr>
        <w:t>T</w:t>
      </w:r>
      <w:r w:rsidR="00BA18ED" w:rsidRPr="00F3315C">
        <w:rPr>
          <w:rFonts w:ascii="Verdana" w:hAnsi="Verdana"/>
          <w:bCs/>
          <w:sz w:val="18"/>
          <w:szCs w:val="18"/>
        </w:rPr>
        <w:t>ermin składania ofert – do dnia</w:t>
      </w:r>
      <w:r w:rsidR="001C5405" w:rsidRPr="00F3315C">
        <w:rPr>
          <w:rFonts w:ascii="Verdana" w:hAnsi="Verdana"/>
          <w:b/>
          <w:bCs/>
          <w:sz w:val="18"/>
          <w:szCs w:val="18"/>
        </w:rPr>
        <w:t xml:space="preserve"> </w:t>
      </w:r>
      <w:r w:rsidR="00E57762">
        <w:rPr>
          <w:rFonts w:ascii="Verdana" w:hAnsi="Verdana"/>
          <w:b/>
          <w:bCs/>
          <w:sz w:val="18"/>
          <w:szCs w:val="18"/>
        </w:rPr>
        <w:t>2</w:t>
      </w:r>
      <w:r w:rsidR="00622589">
        <w:rPr>
          <w:rFonts w:ascii="Verdana" w:hAnsi="Verdana"/>
          <w:b/>
          <w:bCs/>
          <w:sz w:val="18"/>
          <w:szCs w:val="18"/>
        </w:rPr>
        <w:t>8</w:t>
      </w:r>
      <w:r w:rsidR="00E57762">
        <w:rPr>
          <w:rFonts w:ascii="Verdana" w:hAnsi="Verdana"/>
          <w:b/>
          <w:bCs/>
          <w:sz w:val="18"/>
          <w:szCs w:val="18"/>
        </w:rPr>
        <w:t>.12</w:t>
      </w:r>
      <w:r w:rsidR="007C65CB" w:rsidRPr="00F3315C">
        <w:rPr>
          <w:rFonts w:ascii="Verdana" w:hAnsi="Verdana"/>
          <w:b/>
          <w:bCs/>
          <w:sz w:val="18"/>
          <w:szCs w:val="18"/>
        </w:rPr>
        <w:t>.</w:t>
      </w:r>
      <w:r w:rsidR="00797607" w:rsidRPr="00F3315C">
        <w:rPr>
          <w:rFonts w:ascii="Verdana" w:hAnsi="Verdana"/>
          <w:b/>
          <w:bCs/>
          <w:sz w:val="18"/>
          <w:szCs w:val="18"/>
        </w:rPr>
        <w:t>201</w:t>
      </w:r>
      <w:r w:rsidR="00E324F7">
        <w:rPr>
          <w:rFonts w:ascii="Verdana" w:hAnsi="Verdana"/>
          <w:b/>
          <w:bCs/>
          <w:sz w:val="18"/>
          <w:szCs w:val="18"/>
        </w:rPr>
        <w:t>8</w:t>
      </w:r>
      <w:r w:rsidRPr="00F3315C">
        <w:rPr>
          <w:rFonts w:ascii="Verdana" w:hAnsi="Verdana"/>
          <w:bCs/>
          <w:sz w:val="18"/>
          <w:szCs w:val="18"/>
        </w:rPr>
        <w:t xml:space="preserve"> r. do godz. </w:t>
      </w:r>
      <w:r w:rsidR="00D34E9A" w:rsidRPr="00F3315C">
        <w:rPr>
          <w:rFonts w:ascii="Verdana" w:hAnsi="Verdana"/>
          <w:b/>
          <w:sz w:val="18"/>
          <w:szCs w:val="18"/>
        </w:rPr>
        <w:t>09</w:t>
      </w:r>
      <w:r w:rsidRPr="00F3315C">
        <w:rPr>
          <w:rFonts w:ascii="Verdana" w:hAnsi="Verdana"/>
          <w:b/>
          <w:sz w:val="18"/>
          <w:szCs w:val="18"/>
        </w:rPr>
        <w:t>:00</w:t>
      </w:r>
    </w:p>
    <w:p w14:paraId="6FF4306A" w14:textId="4446D264" w:rsidR="008215A9" w:rsidRPr="00F3315C" w:rsidRDefault="00D20953" w:rsidP="00186080">
      <w:pPr>
        <w:spacing w:line="240" w:lineRule="exact"/>
        <w:ind w:right="-239"/>
        <w:rPr>
          <w:rFonts w:ascii="Verdana" w:hAnsi="Verdana"/>
          <w:bCs/>
          <w:sz w:val="18"/>
          <w:szCs w:val="18"/>
        </w:rPr>
      </w:pPr>
      <w:r w:rsidRPr="00F3315C">
        <w:rPr>
          <w:rFonts w:ascii="Verdana" w:hAnsi="Verdana"/>
          <w:bCs/>
          <w:sz w:val="18"/>
          <w:szCs w:val="18"/>
        </w:rPr>
        <w:t xml:space="preserve">Termin otwarcia ofert – dnia </w:t>
      </w:r>
      <w:r w:rsidR="00E57762">
        <w:rPr>
          <w:rFonts w:ascii="Verdana" w:hAnsi="Verdana"/>
          <w:b/>
          <w:bCs/>
          <w:sz w:val="18"/>
          <w:szCs w:val="18"/>
        </w:rPr>
        <w:t>2</w:t>
      </w:r>
      <w:r w:rsidR="00622589">
        <w:rPr>
          <w:rFonts w:ascii="Verdana" w:hAnsi="Verdana"/>
          <w:b/>
          <w:bCs/>
          <w:sz w:val="18"/>
          <w:szCs w:val="18"/>
        </w:rPr>
        <w:t>8</w:t>
      </w:r>
      <w:r w:rsidR="00E57762">
        <w:rPr>
          <w:rFonts w:ascii="Verdana" w:hAnsi="Verdana"/>
          <w:b/>
          <w:bCs/>
          <w:sz w:val="18"/>
          <w:szCs w:val="18"/>
        </w:rPr>
        <w:t>.12</w:t>
      </w:r>
      <w:r w:rsidR="007C65CB" w:rsidRPr="00F3315C">
        <w:rPr>
          <w:rFonts w:ascii="Verdana" w:hAnsi="Verdana"/>
          <w:b/>
          <w:bCs/>
          <w:sz w:val="18"/>
          <w:szCs w:val="18"/>
        </w:rPr>
        <w:t>.</w:t>
      </w:r>
      <w:r w:rsidR="00797607" w:rsidRPr="00F3315C">
        <w:rPr>
          <w:rFonts w:ascii="Verdana" w:hAnsi="Verdana"/>
          <w:b/>
          <w:bCs/>
          <w:sz w:val="18"/>
          <w:szCs w:val="18"/>
        </w:rPr>
        <w:t>201</w:t>
      </w:r>
      <w:r w:rsidR="00E324F7">
        <w:rPr>
          <w:rFonts w:ascii="Verdana" w:hAnsi="Verdana"/>
          <w:b/>
          <w:bCs/>
          <w:sz w:val="18"/>
          <w:szCs w:val="18"/>
        </w:rPr>
        <w:t>8</w:t>
      </w:r>
      <w:r w:rsidR="008215A9" w:rsidRPr="00F3315C">
        <w:rPr>
          <w:rFonts w:ascii="Verdana" w:hAnsi="Verdana"/>
          <w:bCs/>
          <w:sz w:val="18"/>
          <w:szCs w:val="18"/>
        </w:rPr>
        <w:t xml:space="preserve"> r. o godz. </w:t>
      </w:r>
      <w:r w:rsidR="001D119B" w:rsidRPr="00F3315C">
        <w:rPr>
          <w:rFonts w:ascii="Verdana" w:hAnsi="Verdana"/>
          <w:b/>
          <w:sz w:val="18"/>
          <w:szCs w:val="18"/>
        </w:rPr>
        <w:t>1</w:t>
      </w:r>
      <w:r w:rsidR="00D34E9A" w:rsidRPr="00F3315C">
        <w:rPr>
          <w:rFonts w:ascii="Verdana" w:hAnsi="Verdana"/>
          <w:b/>
          <w:sz w:val="18"/>
          <w:szCs w:val="18"/>
        </w:rPr>
        <w:t>0</w:t>
      </w:r>
      <w:r w:rsidR="005A5754" w:rsidRPr="00F3315C">
        <w:rPr>
          <w:rFonts w:ascii="Verdana" w:hAnsi="Verdana"/>
          <w:b/>
          <w:sz w:val="18"/>
          <w:szCs w:val="18"/>
        </w:rPr>
        <w:t>:</w:t>
      </w:r>
      <w:r w:rsidR="007C65CB" w:rsidRPr="00F3315C">
        <w:rPr>
          <w:rFonts w:ascii="Verdana" w:hAnsi="Verdana"/>
          <w:b/>
          <w:sz w:val="18"/>
          <w:szCs w:val="18"/>
        </w:rPr>
        <w:t>0</w:t>
      </w:r>
      <w:r w:rsidR="008215A9" w:rsidRPr="00F3315C">
        <w:rPr>
          <w:rFonts w:ascii="Verdana" w:hAnsi="Verdana"/>
          <w:b/>
          <w:sz w:val="18"/>
          <w:szCs w:val="18"/>
        </w:rPr>
        <w:t>0</w:t>
      </w:r>
    </w:p>
    <w:p w14:paraId="05F25530" w14:textId="77777777" w:rsidR="00536C2D" w:rsidRPr="00F3315C" w:rsidRDefault="00536C2D" w:rsidP="00186080">
      <w:pPr>
        <w:spacing w:line="240" w:lineRule="exact"/>
        <w:ind w:right="-238"/>
        <w:rPr>
          <w:rFonts w:ascii="Verdana" w:hAnsi="Verdana"/>
          <w:bCs/>
          <w:sz w:val="18"/>
          <w:szCs w:val="18"/>
          <w:u w:val="single"/>
        </w:rPr>
      </w:pPr>
    </w:p>
    <w:p w14:paraId="3CBABD86" w14:textId="77777777" w:rsidR="008215A9" w:rsidRPr="00F3315C" w:rsidRDefault="008215A9" w:rsidP="00186080">
      <w:pPr>
        <w:spacing w:line="240" w:lineRule="exact"/>
        <w:ind w:right="-238"/>
        <w:rPr>
          <w:rFonts w:ascii="Verdana" w:hAnsi="Verdana"/>
          <w:bCs/>
          <w:sz w:val="18"/>
          <w:szCs w:val="18"/>
          <w:u w:val="single"/>
        </w:rPr>
      </w:pPr>
      <w:r w:rsidRPr="00F3315C">
        <w:rPr>
          <w:rFonts w:ascii="Verdana" w:hAnsi="Verdana"/>
          <w:bCs/>
          <w:sz w:val="18"/>
          <w:szCs w:val="18"/>
          <w:u w:val="single"/>
        </w:rPr>
        <w:t xml:space="preserve">Miejsce składania ofert: </w:t>
      </w:r>
    </w:p>
    <w:p w14:paraId="6305822A" w14:textId="77777777" w:rsidR="008215A9" w:rsidRPr="00F3315C" w:rsidRDefault="008215A9" w:rsidP="00186080">
      <w:pPr>
        <w:spacing w:line="240" w:lineRule="exact"/>
        <w:ind w:right="-239"/>
        <w:rPr>
          <w:rFonts w:ascii="Verdana" w:hAnsi="Verdana"/>
          <w:bCs/>
          <w:sz w:val="18"/>
          <w:szCs w:val="18"/>
        </w:rPr>
      </w:pPr>
      <w:r w:rsidRPr="00F3315C">
        <w:rPr>
          <w:rFonts w:ascii="Verdana" w:hAnsi="Verdana"/>
          <w:bCs/>
          <w:sz w:val="18"/>
          <w:szCs w:val="18"/>
        </w:rPr>
        <w:t>Zespół ds. Zamówień Publicznych UMW,</w:t>
      </w:r>
    </w:p>
    <w:p w14:paraId="655F5FD8" w14:textId="4B10D584" w:rsidR="008215A9" w:rsidRPr="00F3315C" w:rsidRDefault="005A471A" w:rsidP="00186080">
      <w:pPr>
        <w:spacing w:line="240" w:lineRule="exact"/>
        <w:ind w:right="-239"/>
        <w:rPr>
          <w:rFonts w:ascii="Verdana" w:hAnsi="Verdana"/>
          <w:bCs/>
          <w:sz w:val="18"/>
          <w:szCs w:val="18"/>
        </w:rPr>
      </w:pPr>
      <w:r w:rsidRPr="00F3315C">
        <w:rPr>
          <w:rFonts w:ascii="Verdana" w:hAnsi="Verdana"/>
          <w:bCs/>
          <w:sz w:val="18"/>
          <w:szCs w:val="18"/>
        </w:rPr>
        <w:t>u</w:t>
      </w:r>
      <w:r w:rsidR="004F55BF" w:rsidRPr="00F3315C">
        <w:rPr>
          <w:rFonts w:ascii="Verdana" w:hAnsi="Verdana"/>
          <w:bCs/>
          <w:sz w:val="18"/>
          <w:szCs w:val="18"/>
        </w:rPr>
        <w:t>l. Marcinkowskiego 2</w:t>
      </w:r>
      <w:r w:rsidR="00536C2D" w:rsidRPr="00F3315C">
        <w:rPr>
          <w:rFonts w:ascii="Verdana" w:hAnsi="Verdana"/>
          <w:bCs/>
          <w:sz w:val="18"/>
          <w:szCs w:val="18"/>
        </w:rPr>
        <w:t>-6; 50-368 Wrocław, pokój 3A 11</w:t>
      </w:r>
      <w:r w:rsidR="003E1C25">
        <w:rPr>
          <w:rFonts w:ascii="Verdana" w:hAnsi="Verdana"/>
          <w:bCs/>
          <w:sz w:val="18"/>
          <w:szCs w:val="18"/>
        </w:rPr>
        <w:t>2</w:t>
      </w:r>
      <w:r w:rsidR="004F55BF" w:rsidRPr="00F3315C">
        <w:rPr>
          <w:rFonts w:ascii="Verdana" w:hAnsi="Verdana"/>
          <w:bCs/>
          <w:sz w:val="18"/>
          <w:szCs w:val="18"/>
        </w:rPr>
        <w:t>.1</w:t>
      </w:r>
    </w:p>
    <w:p w14:paraId="16ECD277" w14:textId="77777777" w:rsidR="00536C2D" w:rsidRPr="00F3315C" w:rsidRDefault="00536C2D" w:rsidP="00186080">
      <w:pPr>
        <w:spacing w:line="240" w:lineRule="exact"/>
        <w:ind w:right="-238"/>
        <w:rPr>
          <w:rFonts w:ascii="Verdana" w:hAnsi="Verdana"/>
          <w:bCs/>
          <w:sz w:val="18"/>
          <w:szCs w:val="18"/>
          <w:u w:val="single"/>
        </w:rPr>
      </w:pPr>
    </w:p>
    <w:p w14:paraId="1652CF6A" w14:textId="77777777" w:rsidR="008215A9" w:rsidRPr="00F3315C" w:rsidRDefault="008215A9" w:rsidP="00186080">
      <w:pPr>
        <w:spacing w:line="240" w:lineRule="exact"/>
        <w:ind w:right="-238"/>
        <w:rPr>
          <w:rFonts w:ascii="Verdana" w:hAnsi="Verdana"/>
          <w:bCs/>
          <w:sz w:val="18"/>
          <w:szCs w:val="18"/>
          <w:u w:val="single"/>
        </w:rPr>
      </w:pPr>
      <w:r w:rsidRPr="00F3315C">
        <w:rPr>
          <w:rFonts w:ascii="Verdana" w:hAnsi="Verdana"/>
          <w:bCs/>
          <w:sz w:val="18"/>
          <w:szCs w:val="18"/>
          <w:u w:val="single"/>
        </w:rPr>
        <w:t>Miejsce otwarcia ofert:</w:t>
      </w:r>
    </w:p>
    <w:p w14:paraId="01EBC11F" w14:textId="77777777" w:rsidR="008215A9" w:rsidRPr="00F3315C" w:rsidRDefault="008215A9" w:rsidP="00186080">
      <w:pPr>
        <w:spacing w:line="240" w:lineRule="exact"/>
        <w:ind w:right="-239"/>
        <w:rPr>
          <w:rFonts w:ascii="Verdana" w:hAnsi="Verdana"/>
          <w:bCs/>
          <w:sz w:val="18"/>
          <w:szCs w:val="18"/>
        </w:rPr>
      </w:pPr>
      <w:r w:rsidRPr="00F3315C">
        <w:rPr>
          <w:rFonts w:ascii="Verdana" w:hAnsi="Verdana"/>
          <w:bCs/>
          <w:sz w:val="18"/>
          <w:szCs w:val="18"/>
        </w:rPr>
        <w:t>Zespół ds. Zamówień Publicznych UMW,</w:t>
      </w:r>
    </w:p>
    <w:p w14:paraId="4C5C6ACC" w14:textId="77777777" w:rsidR="004B416B" w:rsidRPr="00F3315C" w:rsidRDefault="005A471A" w:rsidP="00186080">
      <w:pPr>
        <w:spacing w:line="240" w:lineRule="exact"/>
        <w:ind w:right="-239"/>
        <w:rPr>
          <w:rFonts w:ascii="Verdana" w:hAnsi="Verdana"/>
          <w:bCs/>
          <w:sz w:val="18"/>
          <w:szCs w:val="18"/>
        </w:rPr>
      </w:pPr>
      <w:r w:rsidRPr="00F3315C">
        <w:rPr>
          <w:rFonts w:ascii="Verdana" w:hAnsi="Verdana"/>
          <w:bCs/>
          <w:sz w:val="18"/>
          <w:szCs w:val="18"/>
        </w:rPr>
        <w:t>u</w:t>
      </w:r>
      <w:r w:rsidR="004F55BF" w:rsidRPr="00F3315C">
        <w:rPr>
          <w:rFonts w:ascii="Verdana" w:hAnsi="Verdana"/>
          <w:bCs/>
          <w:sz w:val="18"/>
          <w:szCs w:val="18"/>
        </w:rPr>
        <w:t>l. Marcinkowskiego 2-6; 50-368 Wrocław, pokój 3A 108.1</w:t>
      </w:r>
      <w:r w:rsidR="00A008CF" w:rsidRPr="00F3315C">
        <w:rPr>
          <w:rFonts w:ascii="Verdana" w:hAnsi="Verdana"/>
          <w:bCs/>
          <w:sz w:val="18"/>
          <w:szCs w:val="18"/>
        </w:rPr>
        <w:t xml:space="preserve">             </w:t>
      </w:r>
    </w:p>
    <w:p w14:paraId="1079F838" w14:textId="77777777" w:rsidR="004B416B" w:rsidRPr="00F3315C" w:rsidRDefault="004B416B" w:rsidP="00186080">
      <w:pPr>
        <w:spacing w:line="240" w:lineRule="exact"/>
        <w:ind w:right="-239"/>
        <w:rPr>
          <w:rFonts w:ascii="Verdana" w:hAnsi="Verdana"/>
          <w:bCs/>
          <w:sz w:val="18"/>
          <w:szCs w:val="18"/>
        </w:rPr>
      </w:pPr>
    </w:p>
    <w:p w14:paraId="071CB2A3" w14:textId="77777777" w:rsidR="003E1C25" w:rsidRDefault="003E1C25" w:rsidP="00723B35">
      <w:pPr>
        <w:spacing w:line="280" w:lineRule="exact"/>
        <w:ind w:left="1134" w:firstLine="3119"/>
        <w:jc w:val="both"/>
        <w:rPr>
          <w:rFonts w:ascii="Verdana" w:hAnsi="Verdana"/>
          <w:bCs/>
          <w:sz w:val="18"/>
          <w:szCs w:val="18"/>
        </w:rPr>
      </w:pPr>
    </w:p>
    <w:p w14:paraId="49B5BAA2" w14:textId="52A7B6CD" w:rsidR="00723B35" w:rsidRPr="00F3315C" w:rsidRDefault="003E1C25" w:rsidP="00723B35">
      <w:pPr>
        <w:spacing w:line="280" w:lineRule="exact"/>
        <w:ind w:left="1134" w:firstLine="3119"/>
        <w:jc w:val="both"/>
        <w:rPr>
          <w:rFonts w:ascii="Verdana" w:hAnsi="Verdana"/>
          <w:bCs/>
          <w:sz w:val="18"/>
          <w:szCs w:val="18"/>
        </w:rPr>
      </w:pPr>
      <w:r>
        <w:rPr>
          <w:rFonts w:ascii="Verdana" w:hAnsi="Verdana"/>
          <w:bCs/>
          <w:sz w:val="18"/>
          <w:szCs w:val="18"/>
        </w:rPr>
        <w:t>Z upoważnienia Rektora</w:t>
      </w:r>
    </w:p>
    <w:p w14:paraId="31FF3F37" w14:textId="77777777" w:rsidR="00370D72" w:rsidRPr="00155D7D" w:rsidRDefault="00370D72" w:rsidP="00370D72">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2828EF22" w14:textId="77777777" w:rsidR="00370D72" w:rsidRPr="00155D7D" w:rsidRDefault="00370D72" w:rsidP="00370D72">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456AB023" w14:textId="77777777" w:rsidR="00370D72" w:rsidRPr="00155D7D" w:rsidRDefault="00370D72" w:rsidP="00370D72">
      <w:pPr>
        <w:spacing w:line="280" w:lineRule="exact"/>
        <w:rPr>
          <w:rFonts w:ascii="Verdana" w:hAnsi="Verdana"/>
          <w:sz w:val="18"/>
          <w:szCs w:val="18"/>
        </w:rPr>
      </w:pPr>
    </w:p>
    <w:p w14:paraId="28F3FED1" w14:textId="77777777" w:rsidR="00370D72" w:rsidRPr="00800904" w:rsidRDefault="00370D72" w:rsidP="00370D72">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33835212" w14:textId="77777777" w:rsidR="00370D72" w:rsidRDefault="00370D72" w:rsidP="00370D72">
      <w:pPr>
        <w:spacing w:line="280" w:lineRule="exact"/>
        <w:rPr>
          <w:rFonts w:ascii="Verdana" w:hAnsi="Verdana"/>
          <w:sz w:val="18"/>
          <w:szCs w:val="18"/>
        </w:rPr>
        <w:sectPr w:rsidR="00370D7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4A480913" w14:textId="5FA83318" w:rsidR="00723B35" w:rsidRPr="00F3315C" w:rsidRDefault="00723B35" w:rsidP="00723B35">
      <w:pPr>
        <w:shd w:val="clear" w:color="auto" w:fill="FFFFFF"/>
        <w:spacing w:line="240" w:lineRule="exact"/>
        <w:ind w:left="420" w:firstLine="3828"/>
        <w:rPr>
          <w:rFonts w:ascii="Verdana" w:hAnsi="Verdana"/>
          <w:sz w:val="18"/>
          <w:szCs w:val="18"/>
        </w:rPr>
      </w:pPr>
    </w:p>
    <w:p w14:paraId="2331F70E" w14:textId="77777777" w:rsidR="00970B6B" w:rsidRPr="00F3315C" w:rsidRDefault="00A008CF" w:rsidP="00186080">
      <w:pPr>
        <w:pStyle w:val="Nagwek1"/>
        <w:tabs>
          <w:tab w:val="left" w:pos="426"/>
        </w:tabs>
        <w:spacing w:line="240" w:lineRule="exact"/>
        <w:ind w:right="44"/>
      </w:pPr>
      <w:r w:rsidRPr="00F3315C">
        <w:t>Na</w:t>
      </w:r>
      <w:r w:rsidR="00970B6B" w:rsidRPr="00F3315C">
        <w:t>zwa (firma) oraz adres Zamawiającego</w:t>
      </w:r>
    </w:p>
    <w:p w14:paraId="705D911C" w14:textId="77777777" w:rsidR="00970B6B" w:rsidRPr="00F3315C" w:rsidRDefault="00970B6B" w:rsidP="00186080">
      <w:pPr>
        <w:spacing w:after="60" w:line="240" w:lineRule="exact"/>
        <w:ind w:left="284" w:right="44" w:firstLine="142"/>
        <w:jc w:val="both"/>
        <w:rPr>
          <w:rFonts w:ascii="Verdana" w:hAnsi="Verdana"/>
          <w:sz w:val="18"/>
          <w:szCs w:val="18"/>
        </w:rPr>
      </w:pPr>
      <w:r w:rsidRPr="00F3315C">
        <w:rPr>
          <w:rFonts w:ascii="Verdana" w:hAnsi="Verdana"/>
          <w:sz w:val="18"/>
          <w:szCs w:val="18"/>
        </w:rPr>
        <w:t xml:space="preserve">Uniwersytet Medyczny im. Piastów Śląskich we Wrocławiu </w:t>
      </w:r>
    </w:p>
    <w:p w14:paraId="5094E30C" w14:textId="1024CAC0" w:rsidR="00970B6B" w:rsidRPr="00F3315C" w:rsidRDefault="00E90274" w:rsidP="00186080">
      <w:pPr>
        <w:spacing w:after="60" w:line="240" w:lineRule="exact"/>
        <w:ind w:left="284" w:right="44" w:firstLine="142"/>
        <w:jc w:val="both"/>
        <w:rPr>
          <w:rFonts w:ascii="Verdana" w:hAnsi="Verdana"/>
          <w:sz w:val="18"/>
          <w:szCs w:val="18"/>
        </w:rPr>
      </w:pPr>
      <w:r w:rsidRPr="00F3315C">
        <w:rPr>
          <w:rFonts w:ascii="Verdana" w:eastAsia="MS Mincho" w:hAnsi="Verdana"/>
          <w:bCs/>
          <w:sz w:val="18"/>
          <w:szCs w:val="18"/>
        </w:rPr>
        <w:t>Wybrzeże L</w:t>
      </w:r>
      <w:r w:rsidRPr="00F3315C">
        <w:rPr>
          <w:rFonts w:ascii="Verdana" w:hAnsi="Verdana"/>
          <w:sz w:val="18"/>
          <w:szCs w:val="18"/>
        </w:rPr>
        <w:t>.</w:t>
      </w:r>
      <w:r w:rsidR="00954724" w:rsidRPr="00F3315C">
        <w:rPr>
          <w:rFonts w:ascii="Verdana" w:hAnsi="Verdana"/>
          <w:sz w:val="18"/>
          <w:szCs w:val="18"/>
        </w:rPr>
        <w:t xml:space="preserve"> </w:t>
      </w:r>
      <w:r w:rsidR="00970B6B" w:rsidRPr="00F3315C">
        <w:rPr>
          <w:rFonts w:ascii="Verdana" w:hAnsi="Verdana"/>
          <w:sz w:val="18"/>
          <w:szCs w:val="18"/>
        </w:rPr>
        <w:t>Pasteura 1</w:t>
      </w:r>
    </w:p>
    <w:p w14:paraId="7AD71135" w14:textId="77777777" w:rsidR="00970B6B" w:rsidRPr="00F3315C" w:rsidRDefault="00970B6B" w:rsidP="00186080">
      <w:pPr>
        <w:spacing w:after="60" w:line="240" w:lineRule="exact"/>
        <w:ind w:left="284" w:right="44" w:firstLine="142"/>
        <w:rPr>
          <w:rFonts w:ascii="Verdana" w:hAnsi="Verdana"/>
          <w:sz w:val="18"/>
          <w:szCs w:val="18"/>
        </w:rPr>
      </w:pPr>
      <w:r w:rsidRPr="00F3315C">
        <w:rPr>
          <w:rFonts w:ascii="Verdana" w:hAnsi="Verdana"/>
          <w:sz w:val="18"/>
          <w:szCs w:val="18"/>
        </w:rPr>
        <w:t>50-367 Wrocław</w:t>
      </w:r>
    </w:p>
    <w:p w14:paraId="148BEED5" w14:textId="0404FBA4" w:rsidR="00DB5C93" w:rsidRPr="00F3315C" w:rsidRDefault="000B167E"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F3315C">
          <w:rPr>
            <w:rStyle w:val="Hipercze"/>
            <w:rFonts w:ascii="Verdana" w:hAnsi="Verdana"/>
            <w:color w:val="auto"/>
            <w:sz w:val="18"/>
            <w:szCs w:val="18"/>
          </w:rPr>
          <w:t>www.umed.wroc.pl</w:t>
        </w:r>
      </w:hyperlink>
    </w:p>
    <w:p w14:paraId="308D44E5" w14:textId="57561B5F" w:rsidR="00970B6B" w:rsidRPr="00F3315C" w:rsidRDefault="000B167E"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F3315C" w:rsidRDefault="00970B6B" w:rsidP="00186080">
      <w:pPr>
        <w:pStyle w:val="Nagwek1"/>
        <w:spacing w:line="240" w:lineRule="exact"/>
        <w:ind w:right="44"/>
      </w:pPr>
      <w:bookmarkStart w:id="0" w:name="_Toc395266066"/>
      <w:r w:rsidRPr="00F3315C">
        <w:t>Tryb udzielenia zamówienia</w:t>
      </w:r>
      <w:bookmarkEnd w:id="0"/>
    </w:p>
    <w:p w14:paraId="2A977890" w14:textId="790BFA80" w:rsidR="00370D72" w:rsidRPr="00800904" w:rsidRDefault="00370D72" w:rsidP="00370D72">
      <w:pPr>
        <w:numPr>
          <w:ilvl w:val="0"/>
          <w:numId w:val="18"/>
        </w:numPr>
        <w:tabs>
          <w:tab w:val="clear" w:pos="108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 Prawo zamówień publicznych </w:t>
      </w:r>
      <w:r w:rsidRPr="00370D72">
        <w:rPr>
          <w:rFonts w:ascii="Verdana" w:hAnsi="Verdana"/>
          <w:sz w:val="18"/>
          <w:szCs w:val="18"/>
        </w:rPr>
        <w:t>(tekst jedn. – Dz. U. z 2018 r., poz. 1986)</w:t>
      </w:r>
      <w:r w:rsidRPr="005A7843">
        <w:rPr>
          <w:rFonts w:ascii="Verdana" w:hAnsi="Verdana"/>
          <w:sz w:val="18"/>
          <w:szCs w:val="18"/>
        </w:rPr>
        <w:t xml:space="preserve">, </w:t>
      </w:r>
      <w:r w:rsidRPr="00800904">
        <w:rPr>
          <w:rFonts w:ascii="Verdana" w:hAnsi="Verdana"/>
          <w:sz w:val="18"/>
          <w:szCs w:val="18"/>
        </w:rPr>
        <w:t xml:space="preserve">zwanej dalej „Pzp”. </w:t>
      </w:r>
    </w:p>
    <w:p w14:paraId="0FF8F346" w14:textId="77777777" w:rsidR="00370D72" w:rsidRPr="00800904" w:rsidRDefault="00370D72" w:rsidP="00370D72">
      <w:pPr>
        <w:pStyle w:val="Nagwek"/>
        <w:numPr>
          <w:ilvl w:val="0"/>
          <w:numId w:val="18"/>
        </w:numPr>
        <w:tabs>
          <w:tab w:val="clear" w:pos="1080"/>
          <w:tab w:val="clear" w:pos="9072"/>
          <w:tab w:val="num" w:pos="851"/>
          <w:tab w:val="left" w:pos="6379"/>
          <w:tab w:val="left" w:pos="6521"/>
          <w:tab w:val="right" w:pos="972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prawna: art. 10 </w:t>
      </w:r>
      <w:r w:rsidRPr="00800904">
        <w:rPr>
          <w:rFonts w:ascii="Verdana" w:hAnsi="Verdana"/>
          <w:bCs/>
          <w:sz w:val="18"/>
          <w:szCs w:val="18"/>
        </w:rPr>
        <w:br/>
        <w:t>ust. 1 oraz art. 39-46 Pzp)</w:t>
      </w:r>
      <w:r w:rsidRPr="00800904">
        <w:rPr>
          <w:rFonts w:ascii="Verdana" w:hAnsi="Verdana"/>
          <w:sz w:val="18"/>
          <w:szCs w:val="18"/>
        </w:rPr>
        <w:t>.</w:t>
      </w:r>
    </w:p>
    <w:p w14:paraId="5C99786E" w14:textId="77777777" w:rsidR="00370D72" w:rsidRPr="00DF64A3" w:rsidRDefault="00370D72" w:rsidP="00370D72">
      <w:pPr>
        <w:numPr>
          <w:ilvl w:val="0"/>
          <w:numId w:val="18"/>
        </w:numPr>
        <w:tabs>
          <w:tab w:val="clear" w:pos="1080"/>
          <w:tab w:val="num" w:pos="851"/>
        </w:tabs>
        <w:spacing w:after="60" w:line="240" w:lineRule="exact"/>
        <w:ind w:left="851" w:right="-97" w:hanging="425"/>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Pr>
          <w:rFonts w:ascii="Verdana" w:hAnsi="Verdana"/>
          <w:sz w:val="18"/>
          <w:szCs w:val="18"/>
        </w:rPr>
        <w:t xml:space="preserve">tekst jedn. - </w:t>
      </w:r>
      <w:r>
        <w:rPr>
          <w:rFonts w:ascii="Verdana" w:hAnsi="Verdana"/>
          <w:sz w:val="18"/>
          <w:szCs w:val="23"/>
        </w:rPr>
        <w:t xml:space="preserve">Dz. U. z 2018 r., poz. 1025, </w:t>
      </w:r>
      <w:r>
        <w:rPr>
          <w:rFonts w:ascii="Verdana" w:hAnsi="Verdana"/>
          <w:sz w:val="18"/>
          <w:szCs w:val="23"/>
        </w:rPr>
        <w:br/>
      </w:r>
      <w:r w:rsidRPr="009F3F33">
        <w:rPr>
          <w:rFonts w:ascii="Verdana" w:hAnsi="Verdana"/>
          <w:sz w:val="18"/>
          <w:szCs w:val="23"/>
        </w:rPr>
        <w:t>z późn. zm.</w:t>
      </w:r>
      <w:r w:rsidRPr="00DF64A3">
        <w:rPr>
          <w:rFonts w:ascii="Verdana" w:hAnsi="Verdana"/>
          <w:sz w:val="18"/>
          <w:szCs w:val="18"/>
        </w:rPr>
        <w:t>), jeżeli przepisy Pzp nie stanowią inaczej.</w:t>
      </w:r>
    </w:p>
    <w:p w14:paraId="4D0DB8E4" w14:textId="77777777" w:rsidR="00970B6B" w:rsidRPr="00F3315C" w:rsidRDefault="00970B6B" w:rsidP="00370D72">
      <w:pPr>
        <w:tabs>
          <w:tab w:val="left" w:pos="360"/>
        </w:tabs>
        <w:spacing w:after="60" w:line="240" w:lineRule="exact"/>
        <w:ind w:left="1134" w:right="44" w:hanging="141"/>
        <w:jc w:val="both"/>
        <w:rPr>
          <w:rFonts w:ascii="Verdana" w:hAnsi="Verdana"/>
          <w:sz w:val="18"/>
          <w:szCs w:val="18"/>
        </w:rPr>
      </w:pPr>
    </w:p>
    <w:p w14:paraId="227AF22C" w14:textId="3A834781" w:rsidR="00970B6B" w:rsidRPr="00F3315C" w:rsidRDefault="00970B6B" w:rsidP="00F76884">
      <w:pPr>
        <w:pStyle w:val="Nagwek1"/>
        <w:spacing w:after="60" w:line="240" w:lineRule="exact"/>
        <w:ind w:right="44"/>
      </w:pPr>
      <w:bookmarkStart w:id="1" w:name="_Toc166245616"/>
      <w:bookmarkStart w:id="2" w:name="_Toc395266067"/>
      <w:r w:rsidRPr="00F3315C">
        <w:t>Opis przedmiotu zamówienia</w:t>
      </w:r>
      <w:bookmarkEnd w:id="1"/>
      <w:bookmarkEnd w:id="2"/>
    </w:p>
    <w:p w14:paraId="4BE2C0A7" w14:textId="070F316B" w:rsidR="00CE2A42" w:rsidRPr="00CE2A42" w:rsidRDefault="0034216D" w:rsidP="00015846">
      <w:pPr>
        <w:pStyle w:val="Akapitzlist"/>
        <w:numPr>
          <w:ilvl w:val="0"/>
          <w:numId w:val="45"/>
        </w:numPr>
        <w:spacing w:after="60" w:line="240" w:lineRule="atLeast"/>
        <w:ind w:left="851" w:right="-238" w:hanging="284"/>
        <w:contextualSpacing w:val="0"/>
        <w:jc w:val="both"/>
        <w:rPr>
          <w:rFonts w:ascii="Verdana" w:hAnsi="Verdana"/>
          <w:bCs/>
          <w:sz w:val="18"/>
          <w:szCs w:val="18"/>
        </w:rPr>
      </w:pPr>
      <w:r w:rsidRPr="00CE2A42">
        <w:rPr>
          <w:rFonts w:ascii="Verdana" w:hAnsi="Verdana"/>
          <w:sz w:val="18"/>
          <w:szCs w:val="18"/>
        </w:rPr>
        <w:t>Przedmiotem zamówienia jest:</w:t>
      </w:r>
      <w:r w:rsidRPr="00CE2A42">
        <w:rPr>
          <w:rFonts w:ascii="Verdana" w:hAnsi="Verdana"/>
          <w:b/>
          <w:sz w:val="18"/>
          <w:szCs w:val="18"/>
        </w:rPr>
        <w:t xml:space="preserve"> </w:t>
      </w:r>
      <w:r w:rsidR="007B42A0" w:rsidRPr="00CE2A42">
        <w:rPr>
          <w:rFonts w:ascii="Verdana" w:hAnsi="Verdana"/>
          <w:bCs/>
          <w:sz w:val="18"/>
          <w:szCs w:val="18"/>
        </w:rPr>
        <w:t xml:space="preserve">Wykonanie dokumentacji projektowej </w:t>
      </w:r>
      <w:r w:rsidR="00CE2A42" w:rsidRPr="00CE2A42">
        <w:rPr>
          <w:rFonts w:ascii="Verdana" w:hAnsi="Verdana"/>
          <w:bCs/>
          <w:sz w:val="18"/>
          <w:szCs w:val="18"/>
        </w:rPr>
        <w:t>tj. projektu budowlanego, projektów wykonawczych, specyfikacji technicznej, przedmiarów robót i kosztorysów inwestorskich dotyczących:</w:t>
      </w:r>
      <w:r w:rsidR="00CE2A42">
        <w:rPr>
          <w:rFonts w:ascii="Verdana" w:hAnsi="Verdana"/>
          <w:bCs/>
          <w:sz w:val="18"/>
          <w:szCs w:val="18"/>
        </w:rPr>
        <w:t xml:space="preserve"> „</w:t>
      </w:r>
      <w:r w:rsidR="00CE2A42" w:rsidRPr="00CE2A42">
        <w:rPr>
          <w:rFonts w:ascii="Verdana" w:hAnsi="Verdana"/>
          <w:bCs/>
          <w:sz w:val="18"/>
          <w:szCs w:val="18"/>
        </w:rPr>
        <w:t>Remont</w:t>
      </w:r>
      <w:r w:rsidR="00CE2A42">
        <w:rPr>
          <w:rFonts w:ascii="Verdana" w:hAnsi="Verdana"/>
          <w:bCs/>
          <w:sz w:val="18"/>
          <w:szCs w:val="18"/>
        </w:rPr>
        <w:t>u</w:t>
      </w:r>
      <w:r w:rsidR="00CE2A42" w:rsidRPr="00CE2A42">
        <w:rPr>
          <w:rFonts w:ascii="Verdana" w:hAnsi="Verdana"/>
          <w:bCs/>
          <w:sz w:val="18"/>
          <w:szCs w:val="18"/>
        </w:rPr>
        <w:t xml:space="preserve"> dachu budynku UMW przy ul. Chałubińskiego 4 we Wrocławiu."</w:t>
      </w:r>
    </w:p>
    <w:p w14:paraId="09D2951B" w14:textId="48324736" w:rsidR="00323F15" w:rsidRPr="00CE2A42" w:rsidRDefault="007B42A0" w:rsidP="00015846">
      <w:pPr>
        <w:pStyle w:val="Akapitzlist"/>
        <w:numPr>
          <w:ilvl w:val="0"/>
          <w:numId w:val="45"/>
        </w:numPr>
        <w:spacing w:after="60" w:line="240" w:lineRule="atLeast"/>
        <w:ind w:left="851" w:right="-238" w:hanging="284"/>
        <w:contextualSpacing w:val="0"/>
        <w:jc w:val="both"/>
        <w:rPr>
          <w:rFonts w:ascii="Verdana" w:hAnsi="Verdana"/>
          <w:bCs/>
          <w:sz w:val="18"/>
          <w:szCs w:val="18"/>
        </w:rPr>
      </w:pPr>
      <w:r w:rsidRPr="00CE2A42">
        <w:rPr>
          <w:rFonts w:ascii="Verdana" w:hAnsi="Verdana" w:cs="Arial"/>
          <w:sz w:val="18"/>
          <w:szCs w:val="18"/>
        </w:rPr>
        <w:t>Dokumentacja powinna być wykonana</w:t>
      </w:r>
      <w:r w:rsidR="00687061" w:rsidRPr="00CE2A42">
        <w:rPr>
          <w:rFonts w:ascii="Verdana" w:hAnsi="Verdana" w:cs="Arial"/>
          <w:sz w:val="18"/>
          <w:szCs w:val="18"/>
        </w:rPr>
        <w:t xml:space="preserve"> na podstawie aktualnie obowiązujących przepisów i norm </w:t>
      </w:r>
      <w:r w:rsidRPr="00CE2A42">
        <w:rPr>
          <w:rFonts w:ascii="Verdana" w:hAnsi="Verdana" w:cs="Arial"/>
          <w:sz w:val="18"/>
          <w:szCs w:val="18"/>
        </w:rPr>
        <w:br/>
      </w:r>
      <w:r w:rsidR="00687061" w:rsidRPr="00CE2A42">
        <w:rPr>
          <w:rFonts w:ascii="Verdana" w:hAnsi="Verdana" w:cs="Arial"/>
          <w:sz w:val="18"/>
          <w:szCs w:val="18"/>
        </w:rPr>
        <w:t>a także musi posiadać wszystkie niezbędne uzgodnienia.</w:t>
      </w:r>
      <w:r w:rsidR="008D5EF2" w:rsidRPr="00CE2A42">
        <w:rPr>
          <w:rFonts w:ascii="Verdana" w:hAnsi="Verdana" w:cs="Arial"/>
          <w:sz w:val="18"/>
          <w:szCs w:val="18"/>
        </w:rPr>
        <w:t xml:space="preserve"> </w:t>
      </w:r>
    </w:p>
    <w:p w14:paraId="5A89EA12" w14:textId="5B7964BC" w:rsidR="00323F15" w:rsidRPr="00F3315C" w:rsidRDefault="00323F15" w:rsidP="00015846">
      <w:pPr>
        <w:pStyle w:val="Akapitzlist"/>
        <w:numPr>
          <w:ilvl w:val="0"/>
          <w:numId w:val="45"/>
        </w:numPr>
        <w:spacing w:after="60" w:line="240" w:lineRule="atLeast"/>
        <w:ind w:left="851" w:right="-238" w:hanging="284"/>
        <w:contextualSpacing w:val="0"/>
        <w:jc w:val="both"/>
        <w:rPr>
          <w:rFonts w:ascii="Verdana" w:hAnsi="Verdana"/>
          <w:bCs/>
          <w:sz w:val="18"/>
          <w:szCs w:val="18"/>
        </w:rPr>
      </w:pPr>
      <w:r w:rsidRPr="00F3315C">
        <w:rPr>
          <w:rFonts w:ascii="Verdana" w:hAnsi="Verdana"/>
          <w:bCs/>
          <w:sz w:val="18"/>
          <w:szCs w:val="18"/>
        </w:rPr>
        <w:t xml:space="preserve">W/w dokumentację należy wykonać w wersji papierowej oraz na płycie CD (w wersji edytowalnej </w:t>
      </w:r>
      <w:r w:rsidRPr="00F3315C">
        <w:rPr>
          <w:rFonts w:ascii="Verdana" w:hAnsi="Verdana"/>
          <w:bCs/>
          <w:sz w:val="18"/>
          <w:szCs w:val="18"/>
        </w:rPr>
        <w:br/>
        <w:t>i nieedytowalnej) w następującej ilości egzemplarzy:</w:t>
      </w:r>
    </w:p>
    <w:p w14:paraId="75C49214" w14:textId="77777777" w:rsidR="00323F15" w:rsidRPr="00F3315C" w:rsidRDefault="00323F15" w:rsidP="00015846">
      <w:pPr>
        <w:pStyle w:val="Akapitzlist"/>
        <w:numPr>
          <w:ilvl w:val="0"/>
          <w:numId w:val="60"/>
        </w:numPr>
        <w:tabs>
          <w:tab w:val="left" w:pos="1560"/>
        </w:tabs>
        <w:spacing w:after="60" w:line="240" w:lineRule="exact"/>
        <w:ind w:left="1134" w:hanging="141"/>
        <w:jc w:val="both"/>
        <w:rPr>
          <w:rFonts w:ascii="Verdana" w:hAnsi="Verdana"/>
          <w:b/>
          <w:sz w:val="18"/>
          <w:szCs w:val="18"/>
        </w:rPr>
      </w:pPr>
      <w:r w:rsidRPr="00F3315C">
        <w:rPr>
          <w:rFonts w:ascii="Verdana" w:hAnsi="Verdana"/>
          <w:b/>
          <w:sz w:val="18"/>
          <w:szCs w:val="18"/>
        </w:rPr>
        <w:t>projekt budowlany</w:t>
      </w:r>
      <w:r w:rsidRPr="00F3315C">
        <w:rPr>
          <w:rFonts w:ascii="Verdana" w:hAnsi="Verdana"/>
          <w:sz w:val="18"/>
          <w:szCs w:val="18"/>
        </w:rPr>
        <w:t xml:space="preserve"> wraz z </w:t>
      </w:r>
      <w:r w:rsidRPr="00F3315C">
        <w:rPr>
          <w:rFonts w:ascii="Verdana" w:hAnsi="Verdana"/>
          <w:b/>
          <w:sz w:val="18"/>
          <w:szCs w:val="18"/>
        </w:rPr>
        <w:t xml:space="preserve">pozwoleniem na budowę (oryginał)      </w:t>
      </w:r>
    </w:p>
    <w:p w14:paraId="11250F47" w14:textId="77777777" w:rsidR="00323F15" w:rsidRPr="00F3315C" w:rsidRDefault="00323F15" w:rsidP="00015846">
      <w:pPr>
        <w:pStyle w:val="Akapitzlist"/>
        <w:numPr>
          <w:ilvl w:val="0"/>
          <w:numId w:val="61"/>
        </w:numPr>
        <w:spacing w:after="60" w:line="240" w:lineRule="exact"/>
        <w:ind w:left="1560"/>
        <w:jc w:val="both"/>
        <w:rPr>
          <w:rFonts w:ascii="Verdana" w:hAnsi="Verdana"/>
          <w:sz w:val="18"/>
          <w:szCs w:val="18"/>
        </w:rPr>
      </w:pPr>
      <w:r w:rsidRPr="00F3315C">
        <w:rPr>
          <w:rFonts w:ascii="Verdana" w:hAnsi="Verdana"/>
          <w:sz w:val="18"/>
          <w:szCs w:val="18"/>
        </w:rPr>
        <w:t xml:space="preserve">2 egz. w formie papierowej potwierdzone przez Urząd Miasta Wydziału Architektury </w:t>
      </w:r>
      <w:r w:rsidRPr="00F3315C">
        <w:rPr>
          <w:rFonts w:ascii="Verdana" w:hAnsi="Verdana"/>
          <w:sz w:val="18"/>
          <w:szCs w:val="18"/>
        </w:rPr>
        <w:br/>
        <w:t xml:space="preserve">i Budownictwa we Wrocławiu </w:t>
      </w:r>
    </w:p>
    <w:p w14:paraId="55C7D85B" w14:textId="77777777" w:rsidR="00323F15" w:rsidRPr="00F3315C" w:rsidRDefault="00323F15" w:rsidP="00015846">
      <w:pPr>
        <w:pStyle w:val="Akapitzlist"/>
        <w:numPr>
          <w:ilvl w:val="0"/>
          <w:numId w:val="61"/>
        </w:numPr>
        <w:spacing w:after="60" w:line="240" w:lineRule="exact"/>
        <w:ind w:left="1560"/>
        <w:jc w:val="both"/>
        <w:rPr>
          <w:rFonts w:ascii="Verdana" w:hAnsi="Verdana"/>
          <w:sz w:val="18"/>
          <w:szCs w:val="18"/>
        </w:rPr>
      </w:pPr>
      <w:r w:rsidRPr="00F3315C">
        <w:rPr>
          <w:rFonts w:ascii="Verdana" w:hAnsi="Verdana"/>
          <w:sz w:val="18"/>
          <w:szCs w:val="18"/>
        </w:rPr>
        <w:t>2 szt. płyty  CD w formie nieedytowalnej</w:t>
      </w:r>
    </w:p>
    <w:p w14:paraId="6EC3F26C" w14:textId="77777777" w:rsidR="00323F15" w:rsidRPr="00F3315C" w:rsidRDefault="00323F15" w:rsidP="00015846">
      <w:pPr>
        <w:pStyle w:val="Akapitzlist"/>
        <w:numPr>
          <w:ilvl w:val="0"/>
          <w:numId w:val="61"/>
        </w:numPr>
        <w:spacing w:after="60" w:line="240" w:lineRule="exact"/>
        <w:ind w:left="1560"/>
        <w:jc w:val="both"/>
        <w:rPr>
          <w:rFonts w:ascii="Verdana" w:hAnsi="Verdana"/>
          <w:sz w:val="18"/>
          <w:szCs w:val="18"/>
        </w:rPr>
      </w:pPr>
      <w:r w:rsidRPr="00F3315C">
        <w:rPr>
          <w:rFonts w:ascii="Verdana" w:hAnsi="Verdana"/>
          <w:sz w:val="18"/>
          <w:szCs w:val="18"/>
        </w:rPr>
        <w:t>1 szt. płyty  CD w formie edytowalnej</w:t>
      </w:r>
    </w:p>
    <w:p w14:paraId="6E38117E" w14:textId="77777777" w:rsidR="00323F15" w:rsidRPr="00F3315C" w:rsidRDefault="00323F15" w:rsidP="00015846">
      <w:pPr>
        <w:pStyle w:val="Akapitzlist"/>
        <w:numPr>
          <w:ilvl w:val="0"/>
          <w:numId w:val="60"/>
        </w:numPr>
        <w:tabs>
          <w:tab w:val="left" w:pos="1560"/>
        </w:tabs>
        <w:spacing w:after="60" w:line="240" w:lineRule="exact"/>
        <w:ind w:left="1134" w:hanging="141"/>
        <w:jc w:val="both"/>
        <w:rPr>
          <w:rFonts w:ascii="Verdana" w:hAnsi="Verdana"/>
          <w:sz w:val="18"/>
          <w:szCs w:val="18"/>
        </w:rPr>
      </w:pPr>
      <w:r w:rsidRPr="00F3315C">
        <w:rPr>
          <w:rFonts w:ascii="Verdana" w:hAnsi="Verdana"/>
          <w:b/>
          <w:bCs/>
          <w:sz w:val="18"/>
          <w:szCs w:val="18"/>
        </w:rPr>
        <w:t>projekty wykonawcze</w:t>
      </w:r>
      <w:r w:rsidRPr="00F3315C">
        <w:rPr>
          <w:rFonts w:ascii="Verdana" w:hAnsi="Verdana"/>
          <w:bCs/>
          <w:sz w:val="18"/>
          <w:szCs w:val="18"/>
        </w:rPr>
        <w:t xml:space="preserve"> – we wszystkich branżach w zakresie wynikającym z  projektu budowlanego</w:t>
      </w:r>
    </w:p>
    <w:p w14:paraId="7803FD24" w14:textId="77777777" w:rsidR="00323F15" w:rsidRPr="00F3315C" w:rsidRDefault="00323F15" w:rsidP="00015846">
      <w:pPr>
        <w:pStyle w:val="Akapitzlist"/>
        <w:numPr>
          <w:ilvl w:val="0"/>
          <w:numId w:val="62"/>
        </w:numPr>
        <w:tabs>
          <w:tab w:val="left" w:pos="1276"/>
        </w:tabs>
        <w:spacing w:after="60" w:line="240" w:lineRule="exact"/>
        <w:ind w:left="1560" w:hanging="284"/>
        <w:rPr>
          <w:rFonts w:ascii="Verdana" w:hAnsi="Verdana"/>
          <w:sz w:val="18"/>
          <w:szCs w:val="18"/>
        </w:rPr>
      </w:pPr>
      <w:r w:rsidRPr="00F3315C">
        <w:rPr>
          <w:rFonts w:ascii="Verdana" w:hAnsi="Verdana"/>
          <w:sz w:val="18"/>
          <w:szCs w:val="18"/>
        </w:rPr>
        <w:t xml:space="preserve">po 2 egz. w formie papierowej dla każdej branży </w:t>
      </w:r>
    </w:p>
    <w:p w14:paraId="4C133D59" w14:textId="77777777" w:rsidR="00323F15" w:rsidRPr="00F3315C" w:rsidRDefault="00323F15" w:rsidP="00015846">
      <w:pPr>
        <w:pStyle w:val="Akapitzlist"/>
        <w:numPr>
          <w:ilvl w:val="0"/>
          <w:numId w:val="62"/>
        </w:numPr>
        <w:spacing w:after="60" w:line="240" w:lineRule="exact"/>
        <w:ind w:left="1560" w:hanging="284"/>
        <w:jc w:val="both"/>
        <w:rPr>
          <w:rFonts w:ascii="Verdana" w:hAnsi="Verdana"/>
          <w:sz w:val="18"/>
          <w:szCs w:val="18"/>
        </w:rPr>
      </w:pPr>
      <w:r w:rsidRPr="00F3315C">
        <w:rPr>
          <w:rFonts w:ascii="Verdana" w:hAnsi="Verdana"/>
          <w:sz w:val="18"/>
          <w:szCs w:val="18"/>
        </w:rPr>
        <w:t>2 szt. płyty CD dla wszystkich branż w formie nieedytowalnej</w:t>
      </w:r>
    </w:p>
    <w:p w14:paraId="19254F22" w14:textId="77777777" w:rsidR="00323F15" w:rsidRPr="00F3315C" w:rsidRDefault="00323F15" w:rsidP="00015846">
      <w:pPr>
        <w:pStyle w:val="Akapitzlist"/>
        <w:numPr>
          <w:ilvl w:val="0"/>
          <w:numId w:val="62"/>
        </w:numPr>
        <w:tabs>
          <w:tab w:val="left" w:pos="851"/>
        </w:tabs>
        <w:spacing w:after="60" w:line="240" w:lineRule="exact"/>
        <w:ind w:left="1560" w:hanging="284"/>
        <w:jc w:val="both"/>
        <w:rPr>
          <w:rFonts w:ascii="Verdana" w:hAnsi="Verdana"/>
          <w:sz w:val="18"/>
          <w:szCs w:val="18"/>
        </w:rPr>
      </w:pPr>
      <w:r w:rsidRPr="00F3315C">
        <w:rPr>
          <w:rFonts w:ascii="Verdana" w:hAnsi="Verdana"/>
          <w:sz w:val="18"/>
          <w:szCs w:val="18"/>
        </w:rPr>
        <w:t>1 szt. płyty CD dla wszystkich branż w formie edytowalnej</w:t>
      </w:r>
    </w:p>
    <w:p w14:paraId="47598FFC" w14:textId="608DCAB8" w:rsidR="00323F15" w:rsidRPr="00F3315C" w:rsidRDefault="00323F15" w:rsidP="00015846">
      <w:pPr>
        <w:pStyle w:val="Akapitzlist"/>
        <w:numPr>
          <w:ilvl w:val="0"/>
          <w:numId w:val="60"/>
        </w:numPr>
        <w:tabs>
          <w:tab w:val="left" w:pos="1560"/>
        </w:tabs>
        <w:spacing w:after="60" w:line="240" w:lineRule="exact"/>
        <w:ind w:left="1134" w:hanging="141"/>
        <w:rPr>
          <w:rFonts w:ascii="Verdana" w:hAnsi="Verdana"/>
          <w:sz w:val="18"/>
          <w:szCs w:val="18"/>
        </w:rPr>
      </w:pPr>
      <w:r w:rsidRPr="00F3315C">
        <w:rPr>
          <w:rFonts w:ascii="Verdana" w:hAnsi="Verdana"/>
          <w:b/>
          <w:sz w:val="18"/>
          <w:szCs w:val="18"/>
        </w:rPr>
        <w:t>przedmiary robót</w:t>
      </w:r>
      <w:r w:rsidRPr="00F3315C">
        <w:rPr>
          <w:rFonts w:ascii="Verdana" w:hAnsi="Verdana"/>
          <w:sz w:val="18"/>
          <w:szCs w:val="18"/>
        </w:rPr>
        <w:t xml:space="preserve"> z podziałem na branże, </w:t>
      </w:r>
    </w:p>
    <w:p w14:paraId="51F59F12" w14:textId="3A0D135A" w:rsidR="00323F15" w:rsidRPr="00F3315C" w:rsidRDefault="00F1391C" w:rsidP="00015846">
      <w:pPr>
        <w:pStyle w:val="Akapitzlist"/>
        <w:numPr>
          <w:ilvl w:val="0"/>
          <w:numId w:val="62"/>
        </w:numPr>
        <w:tabs>
          <w:tab w:val="left" w:pos="1560"/>
        </w:tabs>
        <w:spacing w:after="60" w:line="240" w:lineRule="exact"/>
        <w:ind w:firstLine="556"/>
        <w:rPr>
          <w:rFonts w:ascii="Verdana" w:hAnsi="Verdana"/>
          <w:sz w:val="18"/>
          <w:szCs w:val="18"/>
        </w:rPr>
      </w:pPr>
      <w:r>
        <w:rPr>
          <w:rFonts w:ascii="Verdana" w:hAnsi="Verdana"/>
          <w:sz w:val="18"/>
          <w:szCs w:val="18"/>
        </w:rPr>
        <w:t>1</w:t>
      </w:r>
      <w:r w:rsidR="00323F15" w:rsidRPr="00F3315C">
        <w:rPr>
          <w:rFonts w:ascii="Verdana" w:hAnsi="Verdana"/>
          <w:sz w:val="18"/>
          <w:szCs w:val="18"/>
        </w:rPr>
        <w:t xml:space="preserve"> egz. </w:t>
      </w:r>
      <w:r>
        <w:rPr>
          <w:rFonts w:ascii="Verdana" w:hAnsi="Verdana"/>
          <w:sz w:val="18"/>
          <w:szCs w:val="18"/>
        </w:rPr>
        <w:t xml:space="preserve">w </w:t>
      </w:r>
      <w:r w:rsidR="00323F15" w:rsidRPr="00F3315C">
        <w:rPr>
          <w:rFonts w:ascii="Verdana" w:hAnsi="Verdana"/>
          <w:sz w:val="18"/>
          <w:szCs w:val="18"/>
        </w:rPr>
        <w:t xml:space="preserve">formie </w:t>
      </w:r>
      <w:r>
        <w:rPr>
          <w:rFonts w:ascii="Verdana" w:hAnsi="Verdana"/>
          <w:sz w:val="18"/>
          <w:szCs w:val="18"/>
        </w:rPr>
        <w:t>papierowej dla wszystkich branż osobno</w:t>
      </w:r>
    </w:p>
    <w:p w14:paraId="56E45E4A" w14:textId="258903B8" w:rsidR="00323F15" w:rsidRPr="00F3315C" w:rsidRDefault="00323F15" w:rsidP="00015846">
      <w:pPr>
        <w:pStyle w:val="Akapitzlist"/>
        <w:numPr>
          <w:ilvl w:val="0"/>
          <w:numId w:val="62"/>
        </w:numPr>
        <w:tabs>
          <w:tab w:val="left" w:pos="1560"/>
        </w:tabs>
        <w:spacing w:after="60" w:line="240" w:lineRule="exact"/>
        <w:ind w:firstLine="556"/>
        <w:rPr>
          <w:rFonts w:ascii="Verdana" w:hAnsi="Verdana"/>
          <w:sz w:val="18"/>
          <w:szCs w:val="18"/>
        </w:rPr>
      </w:pPr>
      <w:r w:rsidRPr="00F3315C">
        <w:rPr>
          <w:rFonts w:ascii="Verdana" w:hAnsi="Verdana"/>
          <w:sz w:val="18"/>
          <w:szCs w:val="18"/>
        </w:rPr>
        <w:t>2 szt. płyty CD dla wszystkich branż</w:t>
      </w:r>
      <w:r w:rsidR="00F1391C" w:rsidRPr="00F1391C">
        <w:rPr>
          <w:rFonts w:ascii="Verdana" w:hAnsi="Verdana"/>
          <w:sz w:val="18"/>
          <w:szCs w:val="18"/>
        </w:rPr>
        <w:t xml:space="preserve"> w programach Norma i w formacie PDF</w:t>
      </w:r>
      <w:r w:rsidR="00F1391C">
        <w:rPr>
          <w:rFonts w:ascii="Verdana" w:hAnsi="Verdana"/>
          <w:sz w:val="18"/>
          <w:szCs w:val="18"/>
        </w:rPr>
        <w:t xml:space="preserve"> </w:t>
      </w:r>
    </w:p>
    <w:p w14:paraId="1202142D" w14:textId="3574BF64" w:rsidR="00323F15" w:rsidRPr="00F3315C" w:rsidRDefault="00323F15" w:rsidP="00015846">
      <w:pPr>
        <w:pStyle w:val="Akapitzlist"/>
        <w:numPr>
          <w:ilvl w:val="0"/>
          <w:numId w:val="60"/>
        </w:numPr>
        <w:tabs>
          <w:tab w:val="left" w:pos="1560"/>
        </w:tabs>
        <w:spacing w:after="60" w:line="240" w:lineRule="exact"/>
        <w:ind w:left="1134" w:hanging="141"/>
        <w:jc w:val="both"/>
        <w:rPr>
          <w:rFonts w:ascii="Verdana" w:hAnsi="Verdana"/>
          <w:sz w:val="18"/>
          <w:szCs w:val="18"/>
        </w:rPr>
      </w:pPr>
      <w:r w:rsidRPr="00F3315C">
        <w:rPr>
          <w:rFonts w:ascii="Verdana" w:hAnsi="Verdana"/>
          <w:b/>
          <w:sz w:val="18"/>
          <w:szCs w:val="18"/>
        </w:rPr>
        <w:t>kosztorysy inwestorskie</w:t>
      </w:r>
      <w:r w:rsidRPr="00F3315C">
        <w:rPr>
          <w:rFonts w:ascii="Verdana" w:hAnsi="Verdana"/>
          <w:sz w:val="18"/>
          <w:szCs w:val="18"/>
        </w:rPr>
        <w:t xml:space="preserve"> szczegółowe </w:t>
      </w:r>
      <w:r w:rsidR="00F1391C">
        <w:rPr>
          <w:rFonts w:ascii="Verdana" w:hAnsi="Verdana"/>
          <w:sz w:val="18"/>
          <w:szCs w:val="18"/>
        </w:rPr>
        <w:t>z podziałem  na  branże:</w:t>
      </w:r>
    </w:p>
    <w:p w14:paraId="74CCCD46" w14:textId="131A8D87" w:rsidR="00323F15" w:rsidRPr="00F1391C" w:rsidRDefault="00323F15" w:rsidP="00015846">
      <w:pPr>
        <w:pStyle w:val="Akapitzlist"/>
        <w:numPr>
          <w:ilvl w:val="0"/>
          <w:numId w:val="62"/>
        </w:numPr>
        <w:spacing w:after="60" w:line="240" w:lineRule="exact"/>
        <w:ind w:left="1560" w:hanging="284"/>
        <w:rPr>
          <w:rFonts w:ascii="Verdana" w:hAnsi="Verdana"/>
          <w:sz w:val="18"/>
          <w:szCs w:val="18"/>
        </w:rPr>
      </w:pPr>
      <w:r w:rsidRPr="00F3315C">
        <w:rPr>
          <w:rFonts w:ascii="Verdana" w:hAnsi="Verdana"/>
          <w:sz w:val="18"/>
          <w:szCs w:val="18"/>
        </w:rPr>
        <w:t>2 egz. formie papierowej dla wszystkich branż</w:t>
      </w:r>
      <w:r w:rsidR="00F1391C">
        <w:rPr>
          <w:rFonts w:ascii="Verdana" w:hAnsi="Verdana"/>
          <w:sz w:val="18"/>
          <w:szCs w:val="18"/>
        </w:rPr>
        <w:t xml:space="preserve"> </w:t>
      </w:r>
      <w:r w:rsidR="00F1391C" w:rsidRPr="00F1391C">
        <w:rPr>
          <w:rFonts w:ascii="Verdana" w:hAnsi="Verdana"/>
          <w:sz w:val="18"/>
          <w:szCs w:val="18"/>
        </w:rPr>
        <w:t>oraz zestawienie zbiorcze lub dla wszystkich branż osobno,</w:t>
      </w:r>
    </w:p>
    <w:p w14:paraId="6FEBE8D8" w14:textId="38A74F1C" w:rsidR="00323F15" w:rsidRPr="00F1391C" w:rsidRDefault="00F1391C" w:rsidP="00015846">
      <w:pPr>
        <w:pStyle w:val="Akapitzlist"/>
        <w:numPr>
          <w:ilvl w:val="0"/>
          <w:numId w:val="62"/>
        </w:numPr>
        <w:spacing w:after="60" w:line="240" w:lineRule="exact"/>
        <w:ind w:left="1560" w:hanging="284"/>
        <w:rPr>
          <w:rFonts w:ascii="Verdana" w:hAnsi="Verdana"/>
          <w:sz w:val="18"/>
          <w:szCs w:val="18"/>
        </w:rPr>
      </w:pPr>
      <w:r>
        <w:rPr>
          <w:rFonts w:ascii="Verdana" w:hAnsi="Verdana"/>
          <w:sz w:val="18"/>
          <w:szCs w:val="18"/>
        </w:rPr>
        <w:t>1</w:t>
      </w:r>
      <w:r w:rsidR="00323F15" w:rsidRPr="00F3315C">
        <w:rPr>
          <w:rFonts w:ascii="Verdana" w:hAnsi="Verdana"/>
          <w:sz w:val="18"/>
          <w:szCs w:val="18"/>
        </w:rPr>
        <w:t xml:space="preserve"> szt. płyty CD dla wszystkich branż</w:t>
      </w:r>
      <w:r>
        <w:rPr>
          <w:rFonts w:ascii="Verdana" w:hAnsi="Verdana"/>
          <w:sz w:val="18"/>
          <w:szCs w:val="18"/>
        </w:rPr>
        <w:t xml:space="preserve"> </w:t>
      </w:r>
      <w:r w:rsidRPr="00F1391C">
        <w:rPr>
          <w:rFonts w:ascii="Verdana" w:hAnsi="Verdana"/>
          <w:sz w:val="18"/>
          <w:szCs w:val="18"/>
        </w:rPr>
        <w:t>w programach Norma i w formacie PDF,</w:t>
      </w:r>
    </w:p>
    <w:p w14:paraId="48508E65" w14:textId="792A8472" w:rsidR="00323F15" w:rsidRPr="00F3315C" w:rsidRDefault="003E1C25" w:rsidP="00015846">
      <w:pPr>
        <w:pStyle w:val="Akapitzlist"/>
        <w:numPr>
          <w:ilvl w:val="0"/>
          <w:numId w:val="60"/>
        </w:numPr>
        <w:tabs>
          <w:tab w:val="left" w:pos="1560"/>
        </w:tabs>
        <w:spacing w:after="60" w:line="240" w:lineRule="exact"/>
        <w:ind w:left="1134" w:right="-290" w:hanging="141"/>
        <w:jc w:val="both"/>
        <w:rPr>
          <w:rFonts w:ascii="Verdana" w:hAnsi="Verdana"/>
          <w:sz w:val="18"/>
          <w:szCs w:val="18"/>
        </w:rPr>
      </w:pPr>
      <w:r>
        <w:rPr>
          <w:rFonts w:ascii="Verdana" w:hAnsi="Verdana"/>
          <w:b/>
          <w:sz w:val="18"/>
          <w:szCs w:val="18"/>
        </w:rPr>
        <w:t>Specyfikacje Techniczne</w:t>
      </w:r>
      <w:r w:rsidR="00323F15" w:rsidRPr="00F3315C">
        <w:rPr>
          <w:rFonts w:ascii="Verdana" w:hAnsi="Verdana"/>
          <w:b/>
          <w:sz w:val="18"/>
          <w:szCs w:val="18"/>
        </w:rPr>
        <w:t xml:space="preserve"> Wykonania i Odbioru Robót</w:t>
      </w:r>
      <w:r w:rsidR="00323F15" w:rsidRPr="00F3315C">
        <w:rPr>
          <w:rFonts w:ascii="Verdana" w:hAnsi="Verdana"/>
          <w:sz w:val="18"/>
          <w:szCs w:val="18"/>
        </w:rPr>
        <w:t xml:space="preserve">        </w:t>
      </w:r>
    </w:p>
    <w:p w14:paraId="4AFDD8BA" w14:textId="77777777" w:rsidR="00F1391C" w:rsidRPr="00487D70" w:rsidRDefault="00F1391C" w:rsidP="00015846">
      <w:pPr>
        <w:pStyle w:val="Akapitzlist"/>
        <w:numPr>
          <w:ilvl w:val="0"/>
          <w:numId w:val="62"/>
        </w:numPr>
        <w:spacing w:after="60" w:line="240" w:lineRule="exact"/>
        <w:ind w:left="1560" w:hanging="284"/>
        <w:rPr>
          <w:rFonts w:ascii="Verdana" w:hAnsi="Verdana"/>
          <w:sz w:val="18"/>
          <w:szCs w:val="18"/>
        </w:rPr>
      </w:pPr>
      <w:r w:rsidRPr="00487D70">
        <w:rPr>
          <w:rFonts w:ascii="Verdana" w:hAnsi="Verdana"/>
          <w:sz w:val="18"/>
          <w:szCs w:val="18"/>
        </w:rPr>
        <w:t>1 egz. w formie papierowej dla każdej branży osobno,</w:t>
      </w:r>
    </w:p>
    <w:p w14:paraId="07702C8B" w14:textId="77777777" w:rsidR="00F1391C" w:rsidRPr="00487D70" w:rsidRDefault="00F1391C" w:rsidP="00015846">
      <w:pPr>
        <w:pStyle w:val="Akapitzlist"/>
        <w:numPr>
          <w:ilvl w:val="0"/>
          <w:numId w:val="62"/>
        </w:numPr>
        <w:spacing w:after="60" w:line="240" w:lineRule="exact"/>
        <w:ind w:left="1560" w:hanging="284"/>
        <w:rPr>
          <w:rFonts w:ascii="Verdana" w:hAnsi="Verdana"/>
          <w:sz w:val="18"/>
          <w:szCs w:val="18"/>
        </w:rPr>
      </w:pPr>
      <w:r w:rsidRPr="00487D70">
        <w:rPr>
          <w:rFonts w:ascii="Verdana" w:hAnsi="Verdana"/>
          <w:sz w:val="18"/>
          <w:szCs w:val="18"/>
        </w:rPr>
        <w:t>2 szt. płyty CD dla wszystkich branż</w:t>
      </w:r>
    </w:p>
    <w:p w14:paraId="736BC527" w14:textId="3C9191B8" w:rsidR="00323F15" w:rsidRDefault="00F1391C" w:rsidP="00123973">
      <w:pPr>
        <w:spacing w:after="60" w:line="240" w:lineRule="exact"/>
        <w:ind w:firstLine="851"/>
        <w:rPr>
          <w:rFonts w:ascii="Verdana" w:hAnsi="Verdana"/>
          <w:sz w:val="18"/>
          <w:szCs w:val="18"/>
        </w:rPr>
      </w:pPr>
      <w:r>
        <w:rPr>
          <w:rFonts w:ascii="Verdana" w:hAnsi="Verdana"/>
          <w:sz w:val="18"/>
          <w:szCs w:val="18"/>
        </w:rPr>
        <w:t>Wszystkie przekazywane płyty</w:t>
      </w:r>
      <w:r w:rsidR="00323F15" w:rsidRPr="00F3315C">
        <w:rPr>
          <w:rFonts w:ascii="Verdana" w:hAnsi="Verdana"/>
          <w:sz w:val="18"/>
          <w:szCs w:val="18"/>
        </w:rPr>
        <w:t xml:space="preserve"> CD </w:t>
      </w:r>
      <w:r w:rsidRPr="00F1391C">
        <w:rPr>
          <w:rFonts w:ascii="Verdana" w:hAnsi="Verdana"/>
          <w:sz w:val="18"/>
          <w:szCs w:val="18"/>
        </w:rPr>
        <w:t xml:space="preserve">z powyższymi materiałami </w:t>
      </w:r>
      <w:r w:rsidR="00323F15" w:rsidRPr="00F3315C">
        <w:rPr>
          <w:rFonts w:ascii="Verdana" w:hAnsi="Verdana"/>
          <w:sz w:val="18"/>
          <w:szCs w:val="18"/>
        </w:rPr>
        <w:t>powinny być dokładnie opisane.</w:t>
      </w:r>
    </w:p>
    <w:p w14:paraId="75698338" w14:textId="77777777" w:rsidR="00F1391C" w:rsidRPr="00F3315C" w:rsidRDefault="00F1391C" w:rsidP="00123973">
      <w:pPr>
        <w:spacing w:after="60" w:line="240" w:lineRule="exact"/>
        <w:ind w:firstLine="851"/>
        <w:rPr>
          <w:rFonts w:ascii="Verdana" w:hAnsi="Verdana"/>
          <w:sz w:val="18"/>
          <w:szCs w:val="18"/>
        </w:rPr>
      </w:pPr>
    </w:p>
    <w:p w14:paraId="7A6DC82B" w14:textId="2B450222" w:rsidR="00292E10" w:rsidRPr="00F3315C" w:rsidRDefault="00AA30D0" w:rsidP="00015846">
      <w:pPr>
        <w:pStyle w:val="Akapitzlist"/>
        <w:numPr>
          <w:ilvl w:val="0"/>
          <w:numId w:val="45"/>
        </w:numPr>
        <w:tabs>
          <w:tab w:val="left" w:pos="851"/>
        </w:tabs>
        <w:ind w:left="851" w:right="-238" w:hanging="284"/>
        <w:contextualSpacing w:val="0"/>
        <w:jc w:val="both"/>
        <w:rPr>
          <w:rFonts w:ascii="Verdana" w:hAnsi="Verdana"/>
          <w:bCs/>
          <w:sz w:val="18"/>
          <w:szCs w:val="18"/>
        </w:rPr>
      </w:pPr>
      <w:r w:rsidRPr="00F3315C">
        <w:rPr>
          <w:rFonts w:ascii="Verdana" w:hAnsi="Verdana"/>
          <w:bCs/>
          <w:sz w:val="18"/>
          <w:szCs w:val="18"/>
        </w:rPr>
        <w:t>Adres obiektu</w:t>
      </w:r>
      <w:r w:rsidR="002F7C45" w:rsidRPr="00F3315C">
        <w:rPr>
          <w:rFonts w:ascii="Verdana" w:hAnsi="Verdana"/>
          <w:bCs/>
          <w:sz w:val="18"/>
          <w:szCs w:val="18"/>
        </w:rPr>
        <w:t xml:space="preserve">: </w:t>
      </w:r>
      <w:r w:rsidR="002F7C45" w:rsidRPr="00F3315C">
        <w:rPr>
          <w:rFonts w:ascii="Verdana" w:hAnsi="Verdana"/>
          <w:b/>
          <w:bCs/>
          <w:sz w:val="18"/>
          <w:szCs w:val="18"/>
        </w:rPr>
        <w:t xml:space="preserve">ul. Chałubińskiego </w:t>
      </w:r>
      <w:r w:rsidR="00F1391C">
        <w:rPr>
          <w:rFonts w:ascii="Verdana" w:hAnsi="Verdana"/>
          <w:b/>
          <w:bCs/>
          <w:sz w:val="18"/>
          <w:szCs w:val="18"/>
        </w:rPr>
        <w:t>4</w:t>
      </w:r>
      <w:r w:rsidR="002F7C45" w:rsidRPr="00F3315C">
        <w:rPr>
          <w:rFonts w:ascii="Verdana" w:hAnsi="Verdana"/>
          <w:b/>
          <w:bCs/>
          <w:sz w:val="18"/>
          <w:szCs w:val="18"/>
        </w:rPr>
        <w:t xml:space="preserve"> we Wrocławiu</w:t>
      </w:r>
    </w:p>
    <w:p w14:paraId="116F8AED" w14:textId="241244E5" w:rsidR="00F1391C" w:rsidRDefault="00F1391C" w:rsidP="00F1391C">
      <w:pPr>
        <w:tabs>
          <w:tab w:val="left" w:pos="709"/>
          <w:tab w:val="left" w:pos="2595"/>
        </w:tabs>
        <w:ind w:left="851"/>
        <w:jc w:val="both"/>
        <w:rPr>
          <w:rFonts w:ascii="Verdana" w:hAnsi="Verdana"/>
          <w:b/>
          <w:bCs/>
          <w:sz w:val="18"/>
          <w:szCs w:val="18"/>
        </w:rPr>
      </w:pPr>
    </w:p>
    <w:p w14:paraId="59ADE634" w14:textId="7F315EE4" w:rsidR="00D50F3B" w:rsidRPr="00F3315C" w:rsidRDefault="00D50F3B" w:rsidP="009D7260">
      <w:pPr>
        <w:tabs>
          <w:tab w:val="left" w:pos="709"/>
          <w:tab w:val="left" w:pos="2595"/>
        </w:tabs>
        <w:ind w:left="786" w:hanging="77"/>
        <w:jc w:val="both"/>
        <w:rPr>
          <w:rFonts w:ascii="Verdana" w:hAnsi="Verdana"/>
          <w:b/>
          <w:bCs/>
          <w:sz w:val="18"/>
          <w:szCs w:val="18"/>
        </w:rPr>
      </w:pPr>
      <w:r w:rsidRPr="00F3315C">
        <w:rPr>
          <w:rFonts w:ascii="Verdana" w:hAnsi="Verdana"/>
          <w:b/>
          <w:bCs/>
          <w:sz w:val="18"/>
          <w:szCs w:val="18"/>
        </w:rPr>
        <w:t xml:space="preserve">Kody CPV: </w:t>
      </w:r>
    </w:p>
    <w:p w14:paraId="756C719B" w14:textId="49FB4278" w:rsidR="00BC5E30" w:rsidRPr="00F3315C" w:rsidRDefault="00BC5E30" w:rsidP="009D7260">
      <w:pPr>
        <w:pStyle w:val="Akapitzlist"/>
        <w:ind w:left="851" w:right="-97"/>
        <w:contextualSpacing w:val="0"/>
        <w:jc w:val="both"/>
        <w:rPr>
          <w:rFonts w:ascii="Verdana" w:hAnsi="Verdana"/>
          <w:b/>
          <w:bCs/>
          <w:sz w:val="18"/>
          <w:szCs w:val="18"/>
        </w:rPr>
      </w:pPr>
      <w:r w:rsidRPr="00F3315C">
        <w:rPr>
          <w:rFonts w:ascii="Verdana" w:hAnsi="Verdana"/>
          <w:b/>
          <w:bCs/>
          <w:sz w:val="18"/>
          <w:szCs w:val="18"/>
        </w:rPr>
        <w:t xml:space="preserve">71220000-6  </w:t>
      </w:r>
      <w:r w:rsidRPr="00F3315C">
        <w:rPr>
          <w:rFonts w:ascii="Verdana" w:hAnsi="Verdana"/>
          <w:bCs/>
          <w:sz w:val="18"/>
          <w:szCs w:val="18"/>
        </w:rPr>
        <w:t>Usługi projektowania architektonicznego</w:t>
      </w:r>
      <w:r w:rsidRPr="00F3315C">
        <w:rPr>
          <w:rFonts w:ascii="Verdana" w:hAnsi="Verdana"/>
          <w:b/>
          <w:bCs/>
          <w:sz w:val="18"/>
          <w:szCs w:val="18"/>
        </w:rPr>
        <w:t xml:space="preserve"> </w:t>
      </w:r>
    </w:p>
    <w:p w14:paraId="5C4F4DA8" w14:textId="5A82C2EE" w:rsidR="00BC5E30" w:rsidRPr="00F3315C" w:rsidRDefault="00BC5E30" w:rsidP="009D7260">
      <w:pPr>
        <w:pStyle w:val="Akapitzlist"/>
        <w:suppressAutoHyphens/>
        <w:ind w:left="851" w:right="-97"/>
        <w:jc w:val="both"/>
        <w:rPr>
          <w:rFonts w:ascii="Verdana" w:hAnsi="Verdana"/>
          <w:bCs/>
          <w:sz w:val="18"/>
          <w:szCs w:val="18"/>
        </w:rPr>
      </w:pPr>
      <w:r w:rsidRPr="00F3315C">
        <w:rPr>
          <w:rFonts w:ascii="Verdana" w:hAnsi="Verdana"/>
          <w:b/>
          <w:bCs/>
          <w:sz w:val="18"/>
          <w:szCs w:val="18"/>
        </w:rPr>
        <w:t xml:space="preserve">71320000-7  </w:t>
      </w:r>
      <w:r w:rsidRPr="00F3315C">
        <w:rPr>
          <w:rFonts w:ascii="Verdana" w:hAnsi="Verdana"/>
          <w:bCs/>
          <w:sz w:val="18"/>
          <w:szCs w:val="18"/>
        </w:rPr>
        <w:t>Usługi inżynieryjne w zakresie projektowania</w:t>
      </w:r>
    </w:p>
    <w:p w14:paraId="69630AA8" w14:textId="6DF484EB" w:rsidR="00BC5E30" w:rsidRDefault="00BC5E30" w:rsidP="009D7260">
      <w:pPr>
        <w:ind w:left="708" w:right="-97"/>
        <w:jc w:val="both"/>
        <w:rPr>
          <w:rFonts w:ascii="Verdana" w:hAnsi="Verdana"/>
          <w:b/>
          <w:bCs/>
          <w:sz w:val="18"/>
          <w:szCs w:val="18"/>
        </w:rPr>
      </w:pPr>
      <w:r w:rsidRPr="00F3315C">
        <w:rPr>
          <w:rFonts w:ascii="Verdana" w:hAnsi="Verdana"/>
          <w:b/>
          <w:bCs/>
          <w:sz w:val="18"/>
          <w:szCs w:val="18"/>
        </w:rPr>
        <w:t xml:space="preserve">  71322000-</w:t>
      </w:r>
      <w:r w:rsidR="003E1C25">
        <w:rPr>
          <w:rFonts w:ascii="Verdana" w:hAnsi="Verdana"/>
          <w:b/>
          <w:bCs/>
          <w:sz w:val="18"/>
          <w:szCs w:val="18"/>
        </w:rPr>
        <w:t>1</w:t>
      </w:r>
      <w:r w:rsidRPr="00F3315C">
        <w:rPr>
          <w:rFonts w:ascii="Verdana" w:hAnsi="Verdana"/>
          <w:b/>
          <w:bCs/>
          <w:sz w:val="18"/>
          <w:szCs w:val="18"/>
        </w:rPr>
        <w:t xml:space="preserve">  </w:t>
      </w:r>
      <w:r w:rsidRPr="00F3315C">
        <w:rPr>
          <w:rFonts w:ascii="Verdana" w:hAnsi="Verdana"/>
          <w:bCs/>
          <w:sz w:val="18"/>
          <w:szCs w:val="18"/>
        </w:rPr>
        <w:t>Usługi inżynierii projektowej w zakresie inżynierii lądowej i wodnej</w:t>
      </w:r>
      <w:r w:rsidRPr="00F3315C">
        <w:rPr>
          <w:rFonts w:ascii="Verdana" w:hAnsi="Verdana"/>
          <w:b/>
          <w:bCs/>
          <w:sz w:val="18"/>
          <w:szCs w:val="18"/>
        </w:rPr>
        <w:t xml:space="preserve"> </w:t>
      </w:r>
    </w:p>
    <w:p w14:paraId="6BE9C69A" w14:textId="77777777" w:rsidR="00F1391C" w:rsidRPr="00F3315C" w:rsidRDefault="00F1391C" w:rsidP="009D7260">
      <w:pPr>
        <w:ind w:left="708" w:right="-97"/>
        <w:jc w:val="both"/>
        <w:rPr>
          <w:rFonts w:ascii="Verdana" w:hAnsi="Verdana"/>
          <w:b/>
          <w:bCs/>
          <w:sz w:val="18"/>
          <w:szCs w:val="18"/>
        </w:rPr>
      </w:pPr>
    </w:p>
    <w:p w14:paraId="63231172" w14:textId="19AEE44E" w:rsidR="002179CD" w:rsidRPr="00F3315C" w:rsidRDefault="000F6883" w:rsidP="00015846">
      <w:pPr>
        <w:pStyle w:val="Akapitzlist"/>
        <w:numPr>
          <w:ilvl w:val="0"/>
          <w:numId w:val="45"/>
        </w:numPr>
        <w:spacing w:after="60" w:line="240" w:lineRule="exact"/>
        <w:ind w:left="851" w:right="-96" w:hanging="284"/>
        <w:contextualSpacing w:val="0"/>
        <w:jc w:val="both"/>
        <w:rPr>
          <w:rFonts w:ascii="Verdana" w:hAnsi="Verdana"/>
          <w:bCs/>
          <w:sz w:val="18"/>
          <w:szCs w:val="18"/>
        </w:rPr>
      </w:pPr>
      <w:r w:rsidRPr="00F3315C">
        <w:rPr>
          <w:rFonts w:ascii="Verdana" w:hAnsi="Verdana"/>
          <w:bCs/>
          <w:sz w:val="18"/>
          <w:szCs w:val="18"/>
        </w:rPr>
        <w:t xml:space="preserve">Przedmiot zamówienia </w:t>
      </w:r>
      <w:r w:rsidR="00F14F0F" w:rsidRPr="00F3315C">
        <w:rPr>
          <w:rFonts w:ascii="Verdana" w:hAnsi="Verdana"/>
          <w:bCs/>
          <w:sz w:val="18"/>
          <w:szCs w:val="18"/>
        </w:rPr>
        <w:t xml:space="preserve">został szczegółowo opisany </w:t>
      </w:r>
      <w:r w:rsidR="00F1391C" w:rsidRPr="00F1391C">
        <w:rPr>
          <w:rFonts w:ascii="Verdana" w:hAnsi="Verdana"/>
          <w:bCs/>
          <w:sz w:val="18"/>
          <w:szCs w:val="18"/>
        </w:rPr>
        <w:t xml:space="preserve">w </w:t>
      </w:r>
      <w:r w:rsidR="00F1391C">
        <w:rPr>
          <w:rFonts w:ascii="Verdana" w:hAnsi="Verdana"/>
          <w:bCs/>
          <w:sz w:val="18"/>
          <w:szCs w:val="18"/>
        </w:rPr>
        <w:t>„</w:t>
      </w:r>
      <w:r w:rsidR="003E1C25">
        <w:rPr>
          <w:rFonts w:ascii="Verdana" w:hAnsi="Verdana"/>
          <w:bCs/>
          <w:sz w:val="18"/>
          <w:szCs w:val="18"/>
        </w:rPr>
        <w:t>Wytycznych do projektu na remont</w:t>
      </w:r>
      <w:r w:rsidR="00F1391C" w:rsidRPr="00F1391C">
        <w:rPr>
          <w:rFonts w:ascii="Verdana" w:hAnsi="Verdana"/>
          <w:bCs/>
          <w:sz w:val="18"/>
          <w:szCs w:val="18"/>
        </w:rPr>
        <w:t xml:space="preserve"> dachu budynku UMW przy ul</w:t>
      </w:r>
      <w:r w:rsidR="00F1391C">
        <w:rPr>
          <w:rFonts w:ascii="Verdana" w:hAnsi="Verdana"/>
          <w:bCs/>
          <w:sz w:val="18"/>
          <w:szCs w:val="18"/>
        </w:rPr>
        <w:t>. Chałubińskiego 4 we Wrocławiu”</w:t>
      </w:r>
      <w:r w:rsidR="00F1391C" w:rsidRPr="00F1391C">
        <w:rPr>
          <w:rFonts w:ascii="Verdana" w:hAnsi="Verdana"/>
          <w:bCs/>
          <w:sz w:val="18"/>
          <w:szCs w:val="18"/>
        </w:rPr>
        <w:t xml:space="preserve">, stanowiących zał. nr 7 do SIWZ. </w:t>
      </w:r>
    </w:p>
    <w:p w14:paraId="2EDA4C6F" w14:textId="77777777" w:rsidR="002179CD" w:rsidRPr="00F3315C" w:rsidRDefault="000F6883" w:rsidP="00015846">
      <w:pPr>
        <w:pStyle w:val="Akapitzlist"/>
        <w:numPr>
          <w:ilvl w:val="0"/>
          <w:numId w:val="45"/>
        </w:numPr>
        <w:spacing w:after="60" w:line="240" w:lineRule="exact"/>
        <w:ind w:left="851" w:right="-96" w:hanging="284"/>
        <w:contextualSpacing w:val="0"/>
        <w:jc w:val="both"/>
        <w:rPr>
          <w:rFonts w:ascii="Verdana" w:hAnsi="Verdana"/>
          <w:bCs/>
          <w:sz w:val="18"/>
          <w:szCs w:val="18"/>
        </w:rPr>
      </w:pPr>
      <w:r w:rsidRPr="00F3315C">
        <w:rPr>
          <w:rFonts w:ascii="Verdana" w:hAnsi="Verdana"/>
          <w:bCs/>
          <w:sz w:val="18"/>
          <w:szCs w:val="18"/>
        </w:rPr>
        <w:t xml:space="preserve">Szczegółowe warunki i zasady realizacji umowy określa </w:t>
      </w:r>
      <w:r w:rsidR="002F43F4" w:rsidRPr="00F3315C">
        <w:rPr>
          <w:rFonts w:ascii="Verdana" w:hAnsi="Verdana"/>
          <w:bCs/>
          <w:sz w:val="18"/>
          <w:szCs w:val="18"/>
        </w:rPr>
        <w:t xml:space="preserve">wzór </w:t>
      </w:r>
      <w:r w:rsidRPr="00F3315C">
        <w:rPr>
          <w:rFonts w:ascii="Verdana" w:hAnsi="Verdana"/>
          <w:bCs/>
          <w:sz w:val="18"/>
          <w:szCs w:val="18"/>
        </w:rPr>
        <w:t xml:space="preserve">umowy (zał. nr </w:t>
      </w:r>
      <w:r w:rsidR="008B6A21" w:rsidRPr="00F3315C">
        <w:rPr>
          <w:rFonts w:ascii="Verdana" w:hAnsi="Verdana"/>
          <w:bCs/>
          <w:sz w:val="18"/>
          <w:szCs w:val="18"/>
        </w:rPr>
        <w:t>6</w:t>
      </w:r>
      <w:r w:rsidRPr="00F3315C">
        <w:rPr>
          <w:rFonts w:ascii="Verdana" w:hAnsi="Verdana"/>
          <w:bCs/>
          <w:sz w:val="18"/>
          <w:szCs w:val="18"/>
        </w:rPr>
        <w:t xml:space="preserve"> do Siwz).</w:t>
      </w:r>
      <w:bookmarkStart w:id="3" w:name="_Toc162850039"/>
    </w:p>
    <w:p w14:paraId="4C5455D5" w14:textId="77777777" w:rsidR="002179CD" w:rsidRPr="00F3315C" w:rsidRDefault="006B6516" w:rsidP="00015846">
      <w:pPr>
        <w:pStyle w:val="Akapitzlist"/>
        <w:numPr>
          <w:ilvl w:val="0"/>
          <w:numId w:val="45"/>
        </w:numPr>
        <w:spacing w:after="60" w:line="240" w:lineRule="exact"/>
        <w:ind w:left="851" w:right="-96" w:hanging="284"/>
        <w:contextualSpacing w:val="0"/>
        <w:jc w:val="both"/>
        <w:rPr>
          <w:rFonts w:ascii="Verdana" w:hAnsi="Verdana"/>
          <w:bCs/>
          <w:sz w:val="18"/>
          <w:szCs w:val="18"/>
        </w:rPr>
      </w:pPr>
      <w:r w:rsidRPr="00F3315C">
        <w:rPr>
          <w:rFonts w:ascii="Verdana" w:hAnsi="Verdana"/>
          <w:sz w:val="18"/>
          <w:szCs w:val="18"/>
        </w:rPr>
        <w:lastRenderedPageBreak/>
        <w:t xml:space="preserve">Wykonawca winien podać w Formularzu ofertowym (wzór – zał. nr </w:t>
      </w:r>
      <w:r w:rsidR="002D4112" w:rsidRPr="00F3315C">
        <w:rPr>
          <w:rFonts w:ascii="Verdana" w:hAnsi="Verdana"/>
          <w:sz w:val="18"/>
          <w:szCs w:val="18"/>
        </w:rPr>
        <w:t>1</w:t>
      </w:r>
      <w:r w:rsidR="000E44D5" w:rsidRPr="00F3315C">
        <w:rPr>
          <w:rFonts w:ascii="Verdana" w:hAnsi="Verdana"/>
          <w:sz w:val="18"/>
          <w:szCs w:val="18"/>
        </w:rPr>
        <w:t xml:space="preserve"> </w:t>
      </w:r>
      <w:r w:rsidRPr="00F3315C">
        <w:rPr>
          <w:rFonts w:ascii="Verdana" w:hAnsi="Verdana"/>
          <w:sz w:val="18"/>
          <w:szCs w:val="18"/>
        </w:rPr>
        <w:t xml:space="preserve">do Siwz) cenę realizacji przedmiotu zamówienia. </w:t>
      </w:r>
    </w:p>
    <w:p w14:paraId="65782F57" w14:textId="77EE8641" w:rsidR="002179CD" w:rsidRPr="00F3315C" w:rsidRDefault="002F578A" w:rsidP="00015846">
      <w:pPr>
        <w:pStyle w:val="Akapitzlist"/>
        <w:numPr>
          <w:ilvl w:val="0"/>
          <w:numId w:val="45"/>
        </w:numPr>
        <w:spacing w:after="60" w:line="240" w:lineRule="exact"/>
        <w:ind w:left="851" w:right="-97" w:hanging="284"/>
        <w:contextualSpacing w:val="0"/>
        <w:jc w:val="both"/>
        <w:rPr>
          <w:rFonts w:ascii="Verdana" w:hAnsi="Verdana"/>
          <w:bCs/>
          <w:sz w:val="18"/>
          <w:szCs w:val="18"/>
        </w:rPr>
      </w:pPr>
      <w:r w:rsidRPr="00F3315C">
        <w:rPr>
          <w:rFonts w:ascii="Verdana" w:hAnsi="Verdana"/>
          <w:b/>
          <w:sz w:val="18"/>
          <w:szCs w:val="18"/>
        </w:rPr>
        <w:t>Zamówienia, o których</w:t>
      </w:r>
      <w:r w:rsidR="00091055" w:rsidRPr="00F3315C">
        <w:rPr>
          <w:rFonts w:ascii="Verdana" w:hAnsi="Verdana"/>
          <w:b/>
          <w:sz w:val="18"/>
          <w:szCs w:val="18"/>
        </w:rPr>
        <w:t xml:space="preserve"> mowa w art. 67 ust. 1 pkt </w:t>
      </w:r>
      <w:r w:rsidR="006B2F15" w:rsidRPr="00F3315C">
        <w:rPr>
          <w:rFonts w:ascii="Verdana" w:hAnsi="Verdana"/>
          <w:b/>
          <w:sz w:val="18"/>
          <w:szCs w:val="18"/>
        </w:rPr>
        <w:t>6</w:t>
      </w:r>
      <w:r w:rsidRPr="00F3315C">
        <w:rPr>
          <w:rFonts w:ascii="Verdana" w:hAnsi="Verdana"/>
          <w:b/>
          <w:sz w:val="18"/>
          <w:szCs w:val="18"/>
        </w:rPr>
        <w:t xml:space="preserve"> Pzp.</w:t>
      </w:r>
      <w:r w:rsidRPr="00F3315C">
        <w:rPr>
          <w:rFonts w:ascii="Verdana" w:hAnsi="Verdana"/>
          <w:sz w:val="18"/>
          <w:szCs w:val="18"/>
        </w:rPr>
        <w:t xml:space="preserve"> Zamawiający </w:t>
      </w:r>
      <w:r w:rsidRPr="00F3315C">
        <w:rPr>
          <w:rFonts w:ascii="Verdana" w:hAnsi="Verdana"/>
          <w:sz w:val="18"/>
          <w:szCs w:val="18"/>
          <w:u w:val="single"/>
        </w:rPr>
        <w:t>nie przewiduje</w:t>
      </w:r>
      <w:r w:rsidRPr="00F3315C">
        <w:rPr>
          <w:rFonts w:ascii="Verdana" w:hAnsi="Verdana"/>
          <w:sz w:val="18"/>
          <w:szCs w:val="18"/>
        </w:rPr>
        <w:t xml:space="preserve">  możliwości udzielania zamówień, o kt</w:t>
      </w:r>
      <w:r w:rsidR="003E1C25">
        <w:rPr>
          <w:rFonts w:ascii="Verdana" w:hAnsi="Verdana"/>
          <w:sz w:val="18"/>
          <w:szCs w:val="18"/>
        </w:rPr>
        <w:t>órych mowa w art. 67 ust. 1 pkt</w:t>
      </w:r>
      <w:r w:rsidRPr="00F3315C">
        <w:rPr>
          <w:rFonts w:ascii="Verdana" w:hAnsi="Verdana"/>
          <w:sz w:val="18"/>
          <w:szCs w:val="18"/>
        </w:rPr>
        <w:t xml:space="preserve"> </w:t>
      </w:r>
      <w:r w:rsidR="006B2F15" w:rsidRPr="00F3315C">
        <w:rPr>
          <w:rFonts w:ascii="Verdana" w:hAnsi="Verdana"/>
          <w:sz w:val="18"/>
          <w:szCs w:val="18"/>
        </w:rPr>
        <w:t>6</w:t>
      </w:r>
      <w:r w:rsidRPr="00F3315C">
        <w:rPr>
          <w:rFonts w:ascii="Verdana" w:hAnsi="Verdana"/>
          <w:sz w:val="18"/>
          <w:szCs w:val="18"/>
        </w:rPr>
        <w:t xml:space="preserve"> Pzp, </w:t>
      </w:r>
      <w:bookmarkEnd w:id="3"/>
    </w:p>
    <w:p w14:paraId="4A82E995" w14:textId="77777777" w:rsidR="002179CD" w:rsidRPr="00F3315C" w:rsidRDefault="00970B6B" w:rsidP="00015846">
      <w:pPr>
        <w:pStyle w:val="Akapitzlist"/>
        <w:numPr>
          <w:ilvl w:val="0"/>
          <w:numId w:val="45"/>
        </w:numPr>
        <w:spacing w:after="60" w:line="240" w:lineRule="exact"/>
        <w:ind w:left="851" w:right="-97" w:hanging="284"/>
        <w:contextualSpacing w:val="0"/>
        <w:jc w:val="both"/>
        <w:rPr>
          <w:rFonts w:ascii="Verdana" w:hAnsi="Verdana"/>
          <w:bCs/>
          <w:sz w:val="18"/>
          <w:szCs w:val="18"/>
        </w:rPr>
      </w:pPr>
      <w:r w:rsidRPr="00F3315C">
        <w:rPr>
          <w:rFonts w:ascii="Verdana" w:hAnsi="Verdana"/>
          <w:b/>
          <w:sz w:val="18"/>
          <w:szCs w:val="18"/>
        </w:rPr>
        <w:t>Informacja o umowie ramowej</w:t>
      </w:r>
      <w:r w:rsidR="00820E4D" w:rsidRPr="00F3315C">
        <w:rPr>
          <w:rFonts w:ascii="Verdana" w:hAnsi="Verdana"/>
          <w:b/>
          <w:sz w:val="18"/>
          <w:szCs w:val="18"/>
        </w:rPr>
        <w:t xml:space="preserve">. </w:t>
      </w:r>
      <w:r w:rsidRPr="00F3315C">
        <w:rPr>
          <w:rFonts w:ascii="Verdana" w:hAnsi="Verdana"/>
          <w:sz w:val="18"/>
          <w:szCs w:val="18"/>
        </w:rPr>
        <w:t xml:space="preserve">Zamawiający </w:t>
      </w:r>
      <w:r w:rsidRPr="00F3315C">
        <w:rPr>
          <w:rFonts w:ascii="Verdana" w:hAnsi="Verdana"/>
          <w:sz w:val="18"/>
          <w:szCs w:val="18"/>
          <w:u w:val="single"/>
        </w:rPr>
        <w:t>nie prz</w:t>
      </w:r>
      <w:r w:rsidR="00820E4D" w:rsidRPr="00F3315C">
        <w:rPr>
          <w:rFonts w:ascii="Verdana" w:hAnsi="Verdana"/>
          <w:sz w:val="18"/>
          <w:szCs w:val="18"/>
          <w:u w:val="single"/>
        </w:rPr>
        <w:t>ewiduje</w:t>
      </w:r>
      <w:r w:rsidR="00820E4D" w:rsidRPr="00F3315C">
        <w:rPr>
          <w:rFonts w:ascii="Verdana" w:hAnsi="Verdana"/>
          <w:sz w:val="18"/>
          <w:szCs w:val="18"/>
        </w:rPr>
        <w:t xml:space="preserve"> zawarcia umowy ramowej.</w:t>
      </w:r>
    </w:p>
    <w:p w14:paraId="027F9D5B" w14:textId="1B47DF69" w:rsidR="0092157D" w:rsidRPr="00B927B6" w:rsidRDefault="0092157D" w:rsidP="00015846">
      <w:pPr>
        <w:pStyle w:val="Akapitzlist"/>
        <w:numPr>
          <w:ilvl w:val="0"/>
          <w:numId w:val="45"/>
        </w:numPr>
        <w:spacing w:after="60" w:line="240" w:lineRule="exact"/>
        <w:ind w:left="851" w:right="-97" w:hanging="284"/>
        <w:contextualSpacing w:val="0"/>
        <w:jc w:val="both"/>
        <w:rPr>
          <w:rFonts w:ascii="Verdana" w:hAnsi="Verdana"/>
          <w:bCs/>
          <w:sz w:val="18"/>
          <w:szCs w:val="18"/>
        </w:rPr>
      </w:pPr>
      <w:r w:rsidRPr="00F3315C">
        <w:rPr>
          <w:rFonts w:ascii="Verdana" w:hAnsi="Verdana"/>
          <w:b/>
          <w:sz w:val="18"/>
          <w:szCs w:val="18"/>
        </w:rPr>
        <w:t>Udział podwykonawców</w:t>
      </w:r>
    </w:p>
    <w:p w14:paraId="257A8CA5" w14:textId="77777777" w:rsidR="00B927B6" w:rsidRPr="003E1C25" w:rsidRDefault="00B927B6" w:rsidP="00B927B6">
      <w:pPr>
        <w:numPr>
          <w:ilvl w:val="0"/>
          <w:numId w:val="72"/>
        </w:numPr>
        <w:tabs>
          <w:tab w:val="left" w:pos="1276"/>
        </w:tabs>
        <w:spacing w:after="60" w:line="240" w:lineRule="exact"/>
        <w:ind w:left="1276" w:hanging="425"/>
        <w:jc w:val="both"/>
        <w:rPr>
          <w:rFonts w:ascii="Verdana" w:hAnsi="Verdana"/>
          <w:bCs/>
          <w:sz w:val="18"/>
          <w:szCs w:val="18"/>
        </w:rPr>
      </w:pPr>
      <w:r>
        <w:rPr>
          <w:rFonts w:ascii="Verdana" w:hAnsi="Verdana"/>
          <w:sz w:val="18"/>
          <w:szCs w:val="18"/>
        </w:rPr>
        <w:t>Wykonawca może powierzyć wykonanie części zamówienia podwykonawcy.</w:t>
      </w:r>
    </w:p>
    <w:p w14:paraId="6972637D" w14:textId="77777777" w:rsidR="00B927B6" w:rsidRPr="00AF11F8" w:rsidRDefault="00B927B6" w:rsidP="00B927B6">
      <w:pPr>
        <w:numPr>
          <w:ilvl w:val="0"/>
          <w:numId w:val="72"/>
        </w:numPr>
        <w:tabs>
          <w:tab w:val="left" w:pos="1276"/>
        </w:tabs>
        <w:spacing w:after="60" w:line="240" w:lineRule="exact"/>
        <w:ind w:left="1276" w:hanging="425"/>
        <w:jc w:val="both"/>
        <w:rPr>
          <w:rFonts w:ascii="Verdana" w:hAnsi="Verdana"/>
          <w:bCs/>
          <w:sz w:val="18"/>
          <w:szCs w:val="18"/>
        </w:rPr>
      </w:pPr>
      <w:r w:rsidRPr="00AF11F8">
        <w:rPr>
          <w:rFonts w:ascii="Verdana" w:hAnsi="Verdana"/>
          <w:sz w:val="18"/>
          <w:szCs w:val="18"/>
        </w:rPr>
        <w:t xml:space="preserve">Zamawiający zgodnie z art. 36a ust. 2 pkt 1 zastrzega </w:t>
      </w:r>
      <w:r w:rsidRPr="00AF11F8">
        <w:rPr>
          <w:rFonts w:ascii="Verdana" w:hAnsi="Verdana"/>
          <w:b/>
          <w:sz w:val="18"/>
          <w:szCs w:val="18"/>
        </w:rPr>
        <w:t>obowiązek osobistego wykonania przez Wykonawcę kluczowych części zamówienia, tj. wykonanie projektu budowlanego</w:t>
      </w:r>
      <w:r w:rsidRPr="00AF11F8">
        <w:rPr>
          <w:rFonts w:ascii="Verdana" w:hAnsi="Verdana"/>
          <w:sz w:val="18"/>
          <w:szCs w:val="18"/>
        </w:rPr>
        <w:t>.</w:t>
      </w:r>
    </w:p>
    <w:p w14:paraId="53F47CAC" w14:textId="77777777" w:rsidR="00CB306C" w:rsidRDefault="00B927B6" w:rsidP="00CB306C">
      <w:pPr>
        <w:numPr>
          <w:ilvl w:val="0"/>
          <w:numId w:val="72"/>
        </w:numPr>
        <w:tabs>
          <w:tab w:val="left" w:pos="1276"/>
        </w:tabs>
        <w:spacing w:after="60" w:line="240" w:lineRule="exact"/>
        <w:ind w:left="1276" w:hanging="425"/>
        <w:jc w:val="both"/>
        <w:rPr>
          <w:rFonts w:ascii="Verdana" w:hAnsi="Verdana"/>
          <w:sz w:val="18"/>
          <w:szCs w:val="18"/>
        </w:rPr>
      </w:pPr>
      <w:r w:rsidRPr="00AF11F8">
        <w:rPr>
          <w:rFonts w:ascii="Verdana" w:hAnsi="Verdana"/>
          <w:sz w:val="18"/>
          <w:szCs w:val="18"/>
        </w:rPr>
        <w:t>Zamawiający żąda wskazania przez Wykonawcę części zamówienia, których wykonanie zamierza powierzyć podwykonawcom, i podania przez Wykonawcę firm podwykonawców.</w:t>
      </w:r>
    </w:p>
    <w:p w14:paraId="67D4FAC0" w14:textId="77777777" w:rsidR="00CB306C" w:rsidRDefault="00B927B6" w:rsidP="00CB306C">
      <w:pPr>
        <w:numPr>
          <w:ilvl w:val="0"/>
          <w:numId w:val="72"/>
        </w:numPr>
        <w:tabs>
          <w:tab w:val="left" w:pos="1276"/>
        </w:tabs>
        <w:spacing w:after="60" w:line="240" w:lineRule="exact"/>
        <w:ind w:left="1276" w:hanging="425"/>
        <w:jc w:val="both"/>
        <w:rPr>
          <w:rFonts w:ascii="Verdana" w:hAnsi="Verdana"/>
          <w:sz w:val="18"/>
          <w:szCs w:val="18"/>
        </w:rPr>
      </w:pPr>
      <w:r w:rsidRPr="00CB306C">
        <w:rPr>
          <w:rFonts w:ascii="Verdana" w:hAnsi="Verdana"/>
          <w:sz w:val="18"/>
          <w:szCs w:val="18"/>
        </w:rPr>
        <w:t>Jeżeli zmiana albo rezygnacja z podwykonawcy dotyczy podmiotu, na którego zasoby Wykonawca powoływał się, na zasadach określonych w art. 22a ust. 1 Pzp (rozdział V pkt 4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FAC68F" w14:textId="77777777" w:rsidR="00CB306C" w:rsidRDefault="00B927B6" w:rsidP="00CB306C">
      <w:pPr>
        <w:numPr>
          <w:ilvl w:val="0"/>
          <w:numId w:val="72"/>
        </w:numPr>
        <w:tabs>
          <w:tab w:val="left" w:pos="1276"/>
        </w:tabs>
        <w:spacing w:after="60" w:line="240" w:lineRule="exact"/>
        <w:ind w:left="1276" w:hanging="425"/>
        <w:jc w:val="both"/>
        <w:rPr>
          <w:rFonts w:ascii="Verdana" w:hAnsi="Verdana"/>
          <w:sz w:val="18"/>
          <w:szCs w:val="18"/>
        </w:rPr>
      </w:pPr>
      <w:r w:rsidRPr="00CB306C">
        <w:rPr>
          <w:rFonts w:ascii="Verdana" w:hAnsi="Verdana"/>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480C3A2B" w14:textId="77777777" w:rsidR="00CB306C" w:rsidRDefault="00B927B6" w:rsidP="00CB306C">
      <w:pPr>
        <w:numPr>
          <w:ilvl w:val="0"/>
          <w:numId w:val="72"/>
        </w:numPr>
        <w:tabs>
          <w:tab w:val="left" w:pos="1276"/>
        </w:tabs>
        <w:spacing w:after="60" w:line="240" w:lineRule="exact"/>
        <w:ind w:left="1276" w:hanging="425"/>
        <w:jc w:val="both"/>
        <w:rPr>
          <w:rFonts w:ascii="Verdana" w:hAnsi="Verdana"/>
          <w:sz w:val="18"/>
          <w:szCs w:val="18"/>
        </w:rPr>
      </w:pPr>
      <w:r w:rsidRPr="00CB306C">
        <w:rPr>
          <w:rFonts w:ascii="Verdana" w:hAnsi="Verdana"/>
          <w:sz w:val="18"/>
          <w:szCs w:val="18"/>
        </w:rPr>
        <w:t xml:space="preserve">Jeżeli Zamawiający stwierdzi, że wobec danego podwykonawcy zachodzą podstawy wykluczenia, Wykonawca obowiązany jest zastąpić tego podwykonawcę lub zrezygnować </w:t>
      </w:r>
      <w:r w:rsidRPr="00CB306C">
        <w:rPr>
          <w:rFonts w:ascii="Verdana" w:hAnsi="Verdana"/>
          <w:sz w:val="18"/>
          <w:szCs w:val="18"/>
        </w:rPr>
        <w:br/>
        <w:t>z powierzenia wykonania części zamówienia podwykonawcy.</w:t>
      </w:r>
    </w:p>
    <w:p w14:paraId="39A489B6" w14:textId="6C60FD06" w:rsidR="00CB306C" w:rsidRDefault="009E7ABF" w:rsidP="00CB306C">
      <w:pPr>
        <w:numPr>
          <w:ilvl w:val="0"/>
          <w:numId w:val="72"/>
        </w:numPr>
        <w:tabs>
          <w:tab w:val="left" w:pos="1276"/>
        </w:tabs>
        <w:spacing w:after="60" w:line="240" w:lineRule="exact"/>
        <w:ind w:left="1276" w:hanging="425"/>
        <w:jc w:val="both"/>
        <w:rPr>
          <w:rFonts w:ascii="Verdana" w:hAnsi="Verdana"/>
          <w:sz w:val="18"/>
          <w:szCs w:val="18"/>
        </w:rPr>
      </w:pPr>
      <w:r>
        <w:rPr>
          <w:rFonts w:ascii="Verdana" w:hAnsi="Verdana"/>
          <w:sz w:val="18"/>
          <w:szCs w:val="18"/>
        </w:rPr>
        <w:t>Postanowienia ppkt</w:t>
      </w:r>
      <w:r w:rsidR="00B927B6" w:rsidRPr="00CB306C">
        <w:rPr>
          <w:rFonts w:ascii="Verdana" w:hAnsi="Verdana"/>
          <w:sz w:val="18"/>
          <w:szCs w:val="18"/>
        </w:rPr>
        <w:t xml:space="preserve"> 5 i 6 stosuje się wobec dalszych podwykonawców.</w:t>
      </w:r>
    </w:p>
    <w:p w14:paraId="02D71907" w14:textId="7843EF38" w:rsidR="00B927B6" w:rsidRPr="00CB306C" w:rsidRDefault="00B927B6" w:rsidP="00CB306C">
      <w:pPr>
        <w:numPr>
          <w:ilvl w:val="0"/>
          <w:numId w:val="72"/>
        </w:numPr>
        <w:tabs>
          <w:tab w:val="left" w:pos="1276"/>
        </w:tabs>
        <w:spacing w:after="60" w:line="240" w:lineRule="exact"/>
        <w:ind w:left="1276" w:hanging="425"/>
        <w:jc w:val="both"/>
        <w:rPr>
          <w:rFonts w:ascii="Verdana" w:hAnsi="Verdana"/>
          <w:sz w:val="18"/>
          <w:szCs w:val="18"/>
        </w:rPr>
      </w:pPr>
      <w:r w:rsidRPr="00CB306C">
        <w:rPr>
          <w:rFonts w:ascii="Verdana" w:hAnsi="Verdana"/>
          <w:sz w:val="18"/>
          <w:szCs w:val="18"/>
        </w:rPr>
        <w:t>Powierzenie wykonania części zamówienia podwykonawcom nie zwalnia Wykonawcy z odpowiedzialności za należyte wykonanie tego zamówienia.</w:t>
      </w:r>
    </w:p>
    <w:p w14:paraId="3B072B60" w14:textId="36703056" w:rsidR="00B927B6" w:rsidRPr="00B927B6" w:rsidRDefault="00B927B6" w:rsidP="00B927B6">
      <w:pPr>
        <w:pStyle w:val="Akapitzlist"/>
        <w:numPr>
          <w:ilvl w:val="0"/>
          <w:numId w:val="45"/>
        </w:numPr>
        <w:spacing w:after="60" w:line="240" w:lineRule="exact"/>
        <w:ind w:left="851" w:right="-97" w:hanging="284"/>
        <w:contextualSpacing w:val="0"/>
        <w:jc w:val="both"/>
        <w:rPr>
          <w:rFonts w:ascii="Verdana" w:hAnsi="Verdana"/>
          <w:bCs/>
          <w:sz w:val="18"/>
          <w:szCs w:val="18"/>
        </w:rPr>
      </w:pPr>
      <w:bookmarkStart w:id="4" w:name="_Toc395266068"/>
      <w:r w:rsidRPr="00B927B6">
        <w:rPr>
          <w:rFonts w:ascii="Verdana" w:hAnsi="Verdana" w:cs="Tahoma"/>
          <w:b/>
          <w:kern w:val="1"/>
          <w:sz w:val="18"/>
          <w:szCs w:val="18"/>
          <w:lang w:eastAsia="ar-SA"/>
        </w:rPr>
        <w:t xml:space="preserve">Przetwarzanie danych osobowych. </w:t>
      </w:r>
      <w:r w:rsidRPr="00B927B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D17C7DC"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administratorem danych osobowych Wykonawców i osób uczestniczących w przedmiotowym postępowaniu jest Zamawiający</w:t>
      </w:r>
      <w:r w:rsidRPr="00B927B6">
        <w:rPr>
          <w:rFonts w:ascii="Verdana" w:hAnsi="Verdana"/>
          <w:sz w:val="18"/>
          <w:szCs w:val="18"/>
        </w:rPr>
        <w:t>;</w:t>
      </w:r>
    </w:p>
    <w:p w14:paraId="345B0F6D"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 xml:space="preserve">Zamawiający wyznaczył Inspektora Ochrony Danych, z którym można się kontaktować </w:t>
      </w:r>
      <w:r w:rsidRPr="00B927B6">
        <w:rPr>
          <w:rFonts w:ascii="Verdana" w:hAnsi="Verdana" w:cs="Arial"/>
          <w:sz w:val="18"/>
          <w:szCs w:val="18"/>
        </w:rPr>
        <w:br/>
        <w:t xml:space="preserve">w sprawach dotyczących przetwarzania danych osobowych pod adresem e-mail: </w:t>
      </w:r>
      <w:hyperlink r:id="rId16" w:history="1">
        <w:r w:rsidRPr="00B927B6">
          <w:rPr>
            <w:rFonts w:ascii="Verdana" w:hAnsi="Verdana" w:cs="Arial"/>
            <w:sz w:val="18"/>
            <w:szCs w:val="18"/>
            <w:u w:val="single"/>
          </w:rPr>
          <w:t>iod@umed.wroc.pl</w:t>
        </w:r>
      </w:hyperlink>
      <w:r w:rsidRPr="00B927B6">
        <w:rPr>
          <w:rFonts w:ascii="Verdana" w:hAnsi="Verdana" w:cs="Arial"/>
          <w:sz w:val="18"/>
          <w:szCs w:val="18"/>
        </w:rPr>
        <w:t>;</w:t>
      </w:r>
    </w:p>
    <w:p w14:paraId="246B8D89"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Dane osobowe Wykonawców i osób uczestniczących w przedmiotowym postępowaniu przetwarzane będą na podstawie art. 6 ust. 1 lit. c</w:t>
      </w:r>
      <w:r w:rsidRPr="00B927B6">
        <w:rPr>
          <w:rFonts w:ascii="Verdana" w:hAnsi="Verdana" w:cs="Arial"/>
          <w:i/>
          <w:sz w:val="18"/>
          <w:szCs w:val="18"/>
        </w:rPr>
        <w:t xml:space="preserve"> </w:t>
      </w:r>
      <w:r w:rsidRPr="00B927B6">
        <w:rPr>
          <w:rFonts w:ascii="Verdana" w:hAnsi="Verdana" w:cs="Arial"/>
          <w:sz w:val="18"/>
          <w:szCs w:val="18"/>
        </w:rPr>
        <w:t>RODO w celu związanym z przedmiotowym postępowaniem o udzielenie zamówienia publicznego;</w:t>
      </w:r>
    </w:p>
    <w:p w14:paraId="4D217871"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18165F52"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D537F38"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Pr="00B927B6">
        <w:rPr>
          <w:rFonts w:ascii="Verdana" w:hAnsi="Verdana" w:cs="Arial"/>
          <w:sz w:val="18"/>
          <w:szCs w:val="18"/>
        </w:rPr>
        <w:br/>
        <w:t xml:space="preserve">w przepisach Pzp, związanym z udziałem w postępowaniu o udzielenie zamówienia publicznego; konsekwencje niepodania określonych danych wynikają z Pzp; </w:t>
      </w:r>
    </w:p>
    <w:p w14:paraId="7744442F"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W odniesieniu do danych osobowych osób uczestniczących w przedmiotowym postępowaniu decyzje nie będą podejmowane w sposób zautomatyzowany, stosowanie do art. 22 RODO;</w:t>
      </w:r>
    </w:p>
    <w:p w14:paraId="10F8ABCC" w14:textId="77777777" w:rsidR="00B927B6" w:rsidRPr="00B927B6" w:rsidRDefault="00B927B6" w:rsidP="00B927B6">
      <w:pPr>
        <w:numPr>
          <w:ilvl w:val="0"/>
          <w:numId w:val="86"/>
        </w:numPr>
        <w:spacing w:after="60" w:line="240" w:lineRule="exact"/>
        <w:ind w:left="1276" w:right="-215" w:hanging="425"/>
        <w:jc w:val="both"/>
        <w:rPr>
          <w:rFonts w:ascii="Verdana" w:hAnsi="Verdana" w:cs="Arial"/>
          <w:i/>
          <w:sz w:val="18"/>
          <w:szCs w:val="18"/>
        </w:rPr>
      </w:pPr>
      <w:r w:rsidRPr="00B927B6">
        <w:rPr>
          <w:rFonts w:ascii="Verdana" w:hAnsi="Verdana" w:cs="Arial"/>
          <w:sz w:val="18"/>
          <w:szCs w:val="18"/>
        </w:rPr>
        <w:t>Osoby uczestniczące w przedmiotowym postepowaniu posiadają:</w:t>
      </w:r>
    </w:p>
    <w:p w14:paraId="2EE37A2A" w14:textId="77777777" w:rsidR="00B927B6" w:rsidRPr="00B927B6" w:rsidRDefault="00B927B6" w:rsidP="00B927B6">
      <w:pPr>
        <w:numPr>
          <w:ilvl w:val="0"/>
          <w:numId w:val="84"/>
        </w:numPr>
        <w:spacing w:after="60" w:line="240" w:lineRule="exact"/>
        <w:ind w:left="1560" w:right="-215" w:hanging="284"/>
        <w:jc w:val="both"/>
        <w:rPr>
          <w:rFonts w:ascii="Verdana" w:hAnsi="Verdana" w:cs="Arial"/>
          <w:sz w:val="18"/>
          <w:szCs w:val="18"/>
        </w:rPr>
      </w:pPr>
      <w:r w:rsidRPr="00B927B6">
        <w:rPr>
          <w:rFonts w:ascii="Verdana" w:hAnsi="Verdana" w:cs="Arial"/>
          <w:sz w:val="18"/>
          <w:szCs w:val="18"/>
        </w:rPr>
        <w:lastRenderedPageBreak/>
        <w:t>na podstawie art. 15 RODO prawo dostępu do danych osobowych bezpośrednio ich dotyczących;</w:t>
      </w:r>
    </w:p>
    <w:p w14:paraId="67D27AEB" w14:textId="77777777" w:rsidR="00B927B6" w:rsidRPr="00B927B6" w:rsidRDefault="00B927B6" w:rsidP="00B927B6">
      <w:pPr>
        <w:numPr>
          <w:ilvl w:val="0"/>
          <w:numId w:val="84"/>
        </w:numPr>
        <w:spacing w:after="60" w:line="240" w:lineRule="exact"/>
        <w:ind w:left="1560" w:right="-215" w:hanging="284"/>
        <w:jc w:val="both"/>
        <w:rPr>
          <w:rFonts w:ascii="Verdana" w:hAnsi="Verdana" w:cs="Arial"/>
          <w:sz w:val="18"/>
          <w:szCs w:val="18"/>
        </w:rPr>
      </w:pPr>
      <w:r w:rsidRPr="00B927B6">
        <w:rPr>
          <w:rFonts w:ascii="Verdana" w:hAnsi="Verdana" w:cs="Arial"/>
          <w:sz w:val="18"/>
          <w:szCs w:val="18"/>
        </w:rPr>
        <w:t>na podstawie art. 16 RODO prawo do sprostowania przez Wykonawcę uczestniczącego</w:t>
      </w:r>
      <w:r w:rsidRPr="00B927B6">
        <w:rPr>
          <w:rFonts w:ascii="Verdana" w:hAnsi="Verdana" w:cs="Arial"/>
          <w:sz w:val="18"/>
          <w:szCs w:val="18"/>
        </w:rPr>
        <w:br/>
        <w:t>w przedmiotowym postępowaniu danych osobowych (</w:t>
      </w:r>
      <w:r w:rsidRPr="00B927B6">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B927B6">
        <w:rPr>
          <w:rFonts w:ascii="Verdana" w:hAnsi="Verdana" w:cs="Arial"/>
          <w:sz w:val="18"/>
          <w:szCs w:val="18"/>
        </w:rPr>
        <w:t>;</w:t>
      </w:r>
    </w:p>
    <w:p w14:paraId="10C26529" w14:textId="77777777" w:rsidR="00B927B6" w:rsidRPr="00B927B6" w:rsidRDefault="00B927B6" w:rsidP="00B927B6">
      <w:pPr>
        <w:numPr>
          <w:ilvl w:val="0"/>
          <w:numId w:val="84"/>
        </w:numPr>
        <w:spacing w:after="60" w:line="240" w:lineRule="exact"/>
        <w:ind w:left="1560" w:right="-215" w:hanging="284"/>
        <w:jc w:val="both"/>
        <w:rPr>
          <w:rFonts w:ascii="Verdana" w:hAnsi="Verdana" w:cs="Arial"/>
          <w:sz w:val="18"/>
          <w:szCs w:val="18"/>
        </w:rPr>
      </w:pPr>
      <w:r w:rsidRPr="00B927B6">
        <w:rPr>
          <w:rFonts w:ascii="Verdana" w:hAnsi="Verdana" w:cs="Arial"/>
          <w:sz w:val="18"/>
          <w:szCs w:val="18"/>
        </w:rPr>
        <w:t>na podstawie art. 18 RODO prawo żądania od administratora ograniczenia przetwarzania danych osobowych z zastrzeżeniem przypadków, o których mowa w art. 18 ust. 2 RODO (</w:t>
      </w:r>
      <w:r w:rsidRPr="00B927B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927B6">
        <w:rPr>
          <w:rFonts w:ascii="Verdana" w:hAnsi="Verdana" w:cs="Arial"/>
          <w:sz w:val="18"/>
          <w:szCs w:val="18"/>
        </w:rPr>
        <w:t xml:space="preserve">;  </w:t>
      </w:r>
    </w:p>
    <w:p w14:paraId="0CAF9CEE" w14:textId="77777777" w:rsidR="00B927B6" w:rsidRPr="00B927B6" w:rsidRDefault="00B927B6" w:rsidP="00B927B6">
      <w:pPr>
        <w:numPr>
          <w:ilvl w:val="0"/>
          <w:numId w:val="84"/>
        </w:numPr>
        <w:spacing w:after="60" w:line="240" w:lineRule="exact"/>
        <w:ind w:left="1560" w:right="-215" w:hanging="284"/>
        <w:jc w:val="both"/>
        <w:rPr>
          <w:rFonts w:ascii="Verdana" w:hAnsi="Verdana" w:cs="Arial"/>
          <w:i/>
          <w:sz w:val="18"/>
          <w:szCs w:val="18"/>
        </w:rPr>
      </w:pPr>
      <w:r w:rsidRPr="00B927B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4824116E" w14:textId="1A761CED" w:rsidR="00B927B6" w:rsidRPr="00B927B6" w:rsidRDefault="00B927B6" w:rsidP="00B927B6">
      <w:pPr>
        <w:numPr>
          <w:ilvl w:val="0"/>
          <w:numId w:val="86"/>
        </w:numPr>
        <w:tabs>
          <w:tab w:val="left" w:pos="1276"/>
        </w:tabs>
        <w:spacing w:after="60" w:line="240" w:lineRule="exact"/>
        <w:ind w:left="1418" w:right="-215" w:hanging="567"/>
        <w:jc w:val="both"/>
        <w:rPr>
          <w:rFonts w:ascii="Verdana" w:hAnsi="Verdana" w:cs="Arial"/>
          <w:i/>
          <w:sz w:val="18"/>
          <w:szCs w:val="18"/>
        </w:rPr>
      </w:pPr>
      <w:r>
        <w:rPr>
          <w:rFonts w:ascii="Verdana" w:hAnsi="Verdana" w:cs="Arial"/>
          <w:sz w:val="18"/>
          <w:szCs w:val="18"/>
        </w:rPr>
        <w:t>N</w:t>
      </w:r>
      <w:r w:rsidRPr="00B927B6">
        <w:rPr>
          <w:rFonts w:ascii="Verdana" w:hAnsi="Verdana" w:cs="Arial"/>
          <w:sz w:val="18"/>
          <w:szCs w:val="18"/>
        </w:rPr>
        <w:t>ie przysługuje Wykonawcy i osobom uczestniczącym w przedmiotowym postępowaniu:</w:t>
      </w:r>
    </w:p>
    <w:p w14:paraId="2ABD80EE" w14:textId="77777777" w:rsidR="00B927B6" w:rsidRPr="00B927B6" w:rsidRDefault="00B927B6" w:rsidP="00B927B6">
      <w:pPr>
        <w:numPr>
          <w:ilvl w:val="0"/>
          <w:numId w:val="85"/>
        </w:numPr>
        <w:tabs>
          <w:tab w:val="left" w:pos="1560"/>
        </w:tabs>
        <w:spacing w:after="60" w:line="240" w:lineRule="exact"/>
        <w:ind w:left="1560" w:right="-215" w:hanging="284"/>
        <w:jc w:val="both"/>
        <w:rPr>
          <w:rFonts w:ascii="Verdana" w:hAnsi="Verdana" w:cs="Arial"/>
          <w:i/>
          <w:sz w:val="18"/>
          <w:szCs w:val="18"/>
        </w:rPr>
      </w:pPr>
      <w:r w:rsidRPr="00B927B6">
        <w:rPr>
          <w:rFonts w:ascii="Verdana" w:hAnsi="Verdana" w:cs="Arial"/>
          <w:sz w:val="18"/>
          <w:szCs w:val="18"/>
        </w:rPr>
        <w:t>w związku z art. 17 ust. 3 lit. b, d lub e RODO prawo do usunięcia danych osobowych;</w:t>
      </w:r>
    </w:p>
    <w:p w14:paraId="4307E761" w14:textId="77777777" w:rsidR="00B927B6" w:rsidRPr="00B927B6" w:rsidRDefault="00B927B6" w:rsidP="00B927B6">
      <w:pPr>
        <w:numPr>
          <w:ilvl w:val="0"/>
          <w:numId w:val="85"/>
        </w:numPr>
        <w:tabs>
          <w:tab w:val="left" w:pos="1560"/>
        </w:tabs>
        <w:spacing w:after="60" w:line="240" w:lineRule="exact"/>
        <w:ind w:left="1560" w:right="-215" w:hanging="284"/>
        <w:jc w:val="both"/>
        <w:rPr>
          <w:rFonts w:ascii="Verdana" w:hAnsi="Verdana" w:cs="Arial"/>
          <w:b/>
          <w:i/>
          <w:sz w:val="18"/>
          <w:szCs w:val="18"/>
        </w:rPr>
      </w:pPr>
      <w:r w:rsidRPr="00B927B6">
        <w:rPr>
          <w:rFonts w:ascii="Verdana" w:hAnsi="Verdana" w:cs="Arial"/>
          <w:sz w:val="18"/>
          <w:szCs w:val="18"/>
        </w:rPr>
        <w:t>prawo do przenoszenia danych osobowych, o którym mowa w art. 20 RODO;</w:t>
      </w:r>
    </w:p>
    <w:p w14:paraId="21444191" w14:textId="77777777" w:rsidR="00B927B6" w:rsidRPr="00B927B6" w:rsidRDefault="00B927B6" w:rsidP="00B927B6">
      <w:pPr>
        <w:numPr>
          <w:ilvl w:val="0"/>
          <w:numId w:val="85"/>
        </w:numPr>
        <w:tabs>
          <w:tab w:val="left" w:pos="1560"/>
        </w:tabs>
        <w:spacing w:after="60" w:line="240" w:lineRule="exact"/>
        <w:ind w:left="1560" w:right="-215" w:hanging="284"/>
        <w:jc w:val="both"/>
        <w:rPr>
          <w:rFonts w:ascii="Verdana" w:hAnsi="Verdana" w:cs="Arial"/>
          <w:b/>
          <w:i/>
          <w:sz w:val="18"/>
          <w:szCs w:val="18"/>
        </w:rPr>
      </w:pPr>
      <w:r w:rsidRPr="00B927B6">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927B6">
        <w:rPr>
          <w:rFonts w:ascii="Verdana" w:hAnsi="Verdana" w:cs="Arial"/>
          <w:sz w:val="18"/>
          <w:szCs w:val="18"/>
        </w:rPr>
        <w:t>.</w:t>
      </w:r>
    </w:p>
    <w:p w14:paraId="377925B8" w14:textId="77777777" w:rsidR="00B927B6" w:rsidRPr="00F3315C" w:rsidRDefault="00B927B6" w:rsidP="00B927B6">
      <w:pPr>
        <w:tabs>
          <w:tab w:val="left" w:pos="1276"/>
        </w:tabs>
        <w:spacing w:after="60" w:line="240" w:lineRule="exact"/>
        <w:jc w:val="both"/>
        <w:rPr>
          <w:rFonts w:ascii="Verdana" w:hAnsi="Verdana"/>
          <w:sz w:val="18"/>
          <w:szCs w:val="18"/>
        </w:rPr>
      </w:pPr>
    </w:p>
    <w:p w14:paraId="38CF9EEC" w14:textId="2A35AD5E" w:rsidR="00891D52" w:rsidRPr="00F3315C" w:rsidRDefault="00970B6B" w:rsidP="00D50F3B">
      <w:pPr>
        <w:pStyle w:val="Nagwek1"/>
        <w:spacing w:after="60" w:line="240" w:lineRule="exact"/>
        <w:ind w:right="45"/>
      </w:pPr>
      <w:r w:rsidRPr="00F3315C">
        <w:t xml:space="preserve">Termin </w:t>
      </w:r>
      <w:r w:rsidR="00CA12F5" w:rsidRPr="00F3315C">
        <w:t xml:space="preserve">realizacji </w:t>
      </w:r>
      <w:bookmarkEnd w:id="4"/>
    </w:p>
    <w:p w14:paraId="59F84A62" w14:textId="77777777" w:rsidR="00AF11F8" w:rsidRPr="00487D70" w:rsidRDefault="00AF11F8" w:rsidP="00AF11F8">
      <w:pPr>
        <w:spacing w:after="60" w:line="240" w:lineRule="exact"/>
        <w:ind w:left="567" w:right="-238"/>
        <w:jc w:val="both"/>
        <w:rPr>
          <w:rFonts w:ascii="Verdana" w:hAnsi="Verdana"/>
          <w:sz w:val="18"/>
          <w:szCs w:val="18"/>
        </w:rPr>
      </w:pPr>
      <w:r w:rsidRPr="00487D70">
        <w:rPr>
          <w:rFonts w:ascii="Verdana" w:hAnsi="Verdana"/>
          <w:sz w:val="18"/>
          <w:szCs w:val="18"/>
        </w:rPr>
        <w:t xml:space="preserve">Wykonawca będzie realizował przedmiot zamówienia w terminie do </w:t>
      </w:r>
      <w:r w:rsidRPr="00487D70">
        <w:rPr>
          <w:rFonts w:ascii="Verdana" w:hAnsi="Verdana"/>
          <w:b/>
          <w:sz w:val="18"/>
          <w:szCs w:val="18"/>
        </w:rPr>
        <w:t>10</w:t>
      </w:r>
      <w:r w:rsidRPr="00487D70">
        <w:rPr>
          <w:rFonts w:ascii="Verdana" w:hAnsi="Verdana"/>
          <w:sz w:val="18"/>
          <w:szCs w:val="18"/>
        </w:rPr>
        <w:t xml:space="preserve"> </w:t>
      </w:r>
      <w:r w:rsidRPr="00487D70">
        <w:rPr>
          <w:rFonts w:ascii="Verdana" w:hAnsi="Verdana"/>
          <w:b/>
          <w:sz w:val="18"/>
          <w:szCs w:val="18"/>
        </w:rPr>
        <w:t>tygodni od dnia podpisania umowy (termin ten stanowi kryterium oceny ofert),</w:t>
      </w:r>
      <w:r w:rsidRPr="00487D70">
        <w:rPr>
          <w:rFonts w:ascii="Verdana" w:hAnsi="Verdana"/>
          <w:sz w:val="18"/>
          <w:szCs w:val="18"/>
        </w:rPr>
        <w:t xml:space="preserve"> przy czym za termin realizacji przyjmuje się datę dostarczenia Zamawiającemu do akceptacji: projektu budowlanego wraz z niezbędnymi opiniami, uzgodnieniami lub innymi dokumentami wymaganymi przepisami prawa.</w:t>
      </w:r>
    </w:p>
    <w:p w14:paraId="125817C9" w14:textId="77777777" w:rsidR="005D5D33" w:rsidRPr="00F3315C" w:rsidRDefault="005D5D33" w:rsidP="00D50F3B">
      <w:pPr>
        <w:spacing w:after="60" w:line="240" w:lineRule="exact"/>
        <w:jc w:val="both"/>
        <w:rPr>
          <w:rFonts w:ascii="Verdana" w:hAnsi="Verdana"/>
          <w:bCs/>
          <w:sz w:val="18"/>
          <w:szCs w:val="18"/>
        </w:rPr>
      </w:pPr>
    </w:p>
    <w:p w14:paraId="0F3974DD" w14:textId="68A60DAF" w:rsidR="009057C4" w:rsidRPr="00F3315C" w:rsidRDefault="00970B6B" w:rsidP="00D50F3B">
      <w:pPr>
        <w:pStyle w:val="Nagwek1"/>
        <w:spacing w:after="60" w:line="240" w:lineRule="exact"/>
        <w:ind w:right="44"/>
        <w:jc w:val="both"/>
      </w:pPr>
      <w:bookmarkStart w:id="5" w:name="_Toc282721351"/>
      <w:bookmarkStart w:id="6" w:name="_Toc395266069"/>
      <w:r w:rsidRPr="00F3315C">
        <w:t xml:space="preserve">Warunki udziału w postępowaniu </w:t>
      </w:r>
      <w:bookmarkEnd w:id="5"/>
      <w:bookmarkEnd w:id="6"/>
    </w:p>
    <w:p w14:paraId="4544CEF3" w14:textId="6F456473" w:rsidR="002D4112" w:rsidRPr="00F3315C" w:rsidRDefault="002D4112" w:rsidP="008B4C27">
      <w:pPr>
        <w:pStyle w:val="Akapitzlist"/>
        <w:numPr>
          <w:ilvl w:val="4"/>
          <w:numId w:val="17"/>
        </w:numPr>
        <w:tabs>
          <w:tab w:val="clear" w:pos="3600"/>
          <w:tab w:val="num" w:pos="567"/>
          <w:tab w:val="left" w:pos="709"/>
        </w:tabs>
        <w:spacing w:after="60" w:line="240" w:lineRule="exact"/>
        <w:ind w:left="567" w:right="44" w:hanging="141"/>
        <w:contextualSpacing w:val="0"/>
        <w:rPr>
          <w:rFonts w:ascii="Verdana" w:hAnsi="Verdana"/>
          <w:sz w:val="18"/>
          <w:szCs w:val="18"/>
        </w:rPr>
      </w:pPr>
      <w:r w:rsidRPr="00F3315C">
        <w:rPr>
          <w:rFonts w:ascii="Verdana" w:hAnsi="Verdana"/>
          <w:sz w:val="18"/>
          <w:szCs w:val="18"/>
        </w:rPr>
        <w:t>O udzielenie zamówienia mogą się ubiegać Wykonawcy, którzy:</w:t>
      </w:r>
    </w:p>
    <w:p w14:paraId="7BC4176A" w14:textId="77777777" w:rsidR="002D4112" w:rsidRPr="00F3315C" w:rsidRDefault="002D4112" w:rsidP="00015846">
      <w:pPr>
        <w:pStyle w:val="Akapitzlist"/>
        <w:numPr>
          <w:ilvl w:val="0"/>
          <w:numId w:val="46"/>
        </w:numPr>
        <w:tabs>
          <w:tab w:val="left" w:pos="9072"/>
        </w:tabs>
        <w:spacing w:line="240" w:lineRule="exact"/>
        <w:ind w:left="1276" w:right="44" w:hanging="425"/>
        <w:jc w:val="both"/>
        <w:rPr>
          <w:rFonts w:ascii="Verdana" w:hAnsi="Verdana" w:cs="Verdana"/>
          <w:spacing w:val="-3"/>
          <w:sz w:val="18"/>
          <w:szCs w:val="18"/>
        </w:rPr>
      </w:pPr>
      <w:r w:rsidRPr="00F3315C">
        <w:rPr>
          <w:rFonts w:ascii="Verdana" w:hAnsi="Verdana" w:cs="Verdana"/>
          <w:spacing w:val="-3"/>
          <w:sz w:val="18"/>
          <w:szCs w:val="18"/>
        </w:rPr>
        <w:t>nie podlegają wykluczeniu;</w:t>
      </w:r>
    </w:p>
    <w:p w14:paraId="2CC3473A" w14:textId="77777777" w:rsidR="002D4112" w:rsidRPr="00F3315C" w:rsidRDefault="002D4112" w:rsidP="00015846">
      <w:pPr>
        <w:pStyle w:val="Akapitzlist"/>
        <w:numPr>
          <w:ilvl w:val="0"/>
          <w:numId w:val="46"/>
        </w:numPr>
        <w:tabs>
          <w:tab w:val="left" w:pos="9072"/>
        </w:tabs>
        <w:spacing w:after="60" w:line="240" w:lineRule="exact"/>
        <w:ind w:left="1276" w:right="-239" w:hanging="425"/>
        <w:contextualSpacing w:val="0"/>
        <w:jc w:val="both"/>
        <w:rPr>
          <w:rFonts w:ascii="Verdana" w:hAnsi="Verdana" w:cs="Verdana"/>
          <w:spacing w:val="-3"/>
          <w:sz w:val="18"/>
          <w:szCs w:val="18"/>
        </w:rPr>
      </w:pPr>
      <w:r w:rsidRPr="00F3315C">
        <w:rPr>
          <w:rFonts w:ascii="Verdana" w:hAnsi="Verdana" w:cs="Verdana"/>
          <w:spacing w:val="-3"/>
          <w:sz w:val="18"/>
          <w:szCs w:val="18"/>
        </w:rPr>
        <w:t xml:space="preserve">spełniają warunki udziału w postępowaniu, dotyczące: </w:t>
      </w:r>
    </w:p>
    <w:p w14:paraId="5A905083" w14:textId="77777777" w:rsidR="002D4112" w:rsidRPr="00F3315C" w:rsidRDefault="002D4112" w:rsidP="00015846">
      <w:pPr>
        <w:pStyle w:val="Akapitzlist"/>
        <w:numPr>
          <w:ilvl w:val="0"/>
          <w:numId w:val="48"/>
        </w:numPr>
        <w:tabs>
          <w:tab w:val="left" w:pos="9072"/>
        </w:tabs>
        <w:spacing w:after="60" w:line="240" w:lineRule="exact"/>
        <w:ind w:left="1701" w:right="-239" w:hanging="425"/>
        <w:contextualSpacing w:val="0"/>
        <w:jc w:val="both"/>
        <w:rPr>
          <w:rFonts w:ascii="Verdana" w:hAnsi="Verdana"/>
          <w:sz w:val="18"/>
          <w:szCs w:val="18"/>
        </w:rPr>
      </w:pPr>
      <w:r w:rsidRPr="00F3315C">
        <w:rPr>
          <w:rFonts w:ascii="Verdana" w:hAnsi="Verdana"/>
          <w:sz w:val="18"/>
          <w:szCs w:val="18"/>
        </w:rPr>
        <w:t xml:space="preserve">kompetencji lub uprawnień do prowadzenia określonej działalności zawodowej, o ile wynika to z odrębnych przepisów– Zamawiający </w:t>
      </w:r>
      <w:r w:rsidRPr="00F3315C">
        <w:rPr>
          <w:rFonts w:ascii="Verdana" w:hAnsi="Verdana"/>
          <w:b/>
          <w:sz w:val="18"/>
          <w:szCs w:val="18"/>
        </w:rPr>
        <w:t>nie stawia warunku</w:t>
      </w:r>
      <w:r w:rsidRPr="00F3315C">
        <w:rPr>
          <w:rFonts w:ascii="Verdana" w:hAnsi="Verdana"/>
          <w:sz w:val="18"/>
          <w:szCs w:val="18"/>
        </w:rPr>
        <w:t xml:space="preserve"> w tym zakresie.</w:t>
      </w:r>
    </w:p>
    <w:p w14:paraId="6D6DA6A0" w14:textId="3C59FCC7" w:rsidR="002D4112" w:rsidRPr="00F3315C" w:rsidRDefault="002D4112" w:rsidP="00015846">
      <w:pPr>
        <w:pStyle w:val="Akapitzlist"/>
        <w:numPr>
          <w:ilvl w:val="0"/>
          <w:numId w:val="48"/>
        </w:numPr>
        <w:tabs>
          <w:tab w:val="left" w:pos="9072"/>
        </w:tabs>
        <w:spacing w:after="60" w:line="240" w:lineRule="exact"/>
        <w:ind w:left="1701" w:right="-239" w:hanging="425"/>
        <w:contextualSpacing w:val="0"/>
        <w:jc w:val="both"/>
        <w:rPr>
          <w:rFonts w:ascii="Verdana" w:hAnsi="Verdana"/>
          <w:sz w:val="18"/>
          <w:szCs w:val="18"/>
        </w:rPr>
      </w:pPr>
      <w:r w:rsidRPr="00F3315C">
        <w:rPr>
          <w:rFonts w:ascii="Verdana" w:hAnsi="Verdana"/>
          <w:sz w:val="18"/>
          <w:szCs w:val="18"/>
        </w:rPr>
        <w:t xml:space="preserve">sytuacji ekonomicznej lub finansowej - Zamawiający </w:t>
      </w:r>
      <w:r w:rsidR="00632C1F" w:rsidRPr="00F3315C">
        <w:rPr>
          <w:rFonts w:ascii="Verdana" w:hAnsi="Verdana"/>
          <w:b/>
          <w:sz w:val="18"/>
          <w:szCs w:val="18"/>
        </w:rPr>
        <w:t xml:space="preserve">nie stawia warunku </w:t>
      </w:r>
      <w:r w:rsidR="00632C1F" w:rsidRPr="00F3315C">
        <w:rPr>
          <w:rFonts w:ascii="Verdana" w:hAnsi="Verdana"/>
          <w:sz w:val="18"/>
          <w:szCs w:val="18"/>
        </w:rPr>
        <w:t>w tym zakresie</w:t>
      </w:r>
      <w:r w:rsidRPr="00F3315C">
        <w:rPr>
          <w:rFonts w:ascii="Verdana" w:hAnsi="Verdana"/>
          <w:sz w:val="18"/>
          <w:szCs w:val="18"/>
        </w:rPr>
        <w:t>.</w:t>
      </w:r>
    </w:p>
    <w:p w14:paraId="37A90172" w14:textId="402FB3C1" w:rsidR="00AF11F8" w:rsidRPr="00AF11F8" w:rsidRDefault="002D4112" w:rsidP="00015846">
      <w:pPr>
        <w:pStyle w:val="Akapitzlist"/>
        <w:numPr>
          <w:ilvl w:val="0"/>
          <w:numId w:val="48"/>
        </w:numPr>
        <w:tabs>
          <w:tab w:val="left" w:pos="9072"/>
        </w:tabs>
        <w:spacing w:after="60" w:line="240" w:lineRule="exact"/>
        <w:ind w:left="1701" w:right="-239" w:hanging="425"/>
        <w:contextualSpacing w:val="0"/>
        <w:jc w:val="both"/>
        <w:rPr>
          <w:rFonts w:ascii="Verdana" w:hAnsi="Verdana"/>
          <w:sz w:val="18"/>
          <w:szCs w:val="18"/>
          <w:u w:val="single"/>
        </w:rPr>
      </w:pPr>
      <w:r w:rsidRPr="00F3315C">
        <w:rPr>
          <w:rFonts w:ascii="Verdana" w:hAnsi="Verdana"/>
          <w:sz w:val="18"/>
          <w:szCs w:val="18"/>
        </w:rPr>
        <w:t xml:space="preserve">zdolności technicznej lub zawodowej - </w:t>
      </w:r>
      <w:r w:rsidR="005756F9" w:rsidRPr="00F3315C">
        <w:rPr>
          <w:rFonts w:ascii="Verdana" w:hAnsi="Verdana"/>
          <w:sz w:val="18"/>
          <w:szCs w:val="18"/>
        </w:rPr>
        <w:t>Wykonawca spełni warunek, jeżeli wykaże, że</w:t>
      </w:r>
      <w:r w:rsidRPr="00F3315C">
        <w:rPr>
          <w:rFonts w:ascii="Verdana" w:hAnsi="Verdana"/>
          <w:sz w:val="18"/>
          <w:szCs w:val="18"/>
        </w:rPr>
        <w:t>:</w:t>
      </w:r>
      <w:r w:rsidR="00C23597" w:rsidRPr="00F3315C">
        <w:rPr>
          <w:rFonts w:ascii="Verdana" w:hAnsi="Verdana"/>
          <w:sz w:val="18"/>
          <w:szCs w:val="18"/>
        </w:rPr>
        <w:t xml:space="preserve"> </w:t>
      </w:r>
      <w:r w:rsidR="00E91325" w:rsidRPr="00F3315C">
        <w:rPr>
          <w:rFonts w:ascii="Verdana" w:hAnsi="Verdana"/>
          <w:sz w:val="18"/>
          <w:szCs w:val="18"/>
          <w:u w:val="single"/>
        </w:rPr>
        <w:t>dysponuje:</w:t>
      </w:r>
      <w:r w:rsidR="00AF11F8" w:rsidRPr="00AF11F8">
        <w:rPr>
          <w:rFonts w:ascii="Verdana" w:hAnsi="Verdana"/>
          <w:sz w:val="18"/>
          <w:szCs w:val="18"/>
        </w:rPr>
        <w:t xml:space="preserve"> projektantem posiadającym </w:t>
      </w:r>
      <w:r w:rsidR="00AF11F8" w:rsidRPr="00AF11F8">
        <w:rPr>
          <w:rFonts w:ascii="Verdana" w:hAnsi="Verdana"/>
          <w:b/>
          <w:sz w:val="18"/>
          <w:szCs w:val="18"/>
        </w:rPr>
        <w:t>uprawnienia budowlane</w:t>
      </w:r>
      <w:r w:rsidR="00AF11F8" w:rsidRPr="00AF11F8">
        <w:rPr>
          <w:rFonts w:ascii="Verdana" w:hAnsi="Verdana"/>
          <w:sz w:val="18"/>
          <w:szCs w:val="18"/>
        </w:rPr>
        <w:t xml:space="preserve">* w specjalności </w:t>
      </w:r>
      <w:r w:rsidR="00AF11F8" w:rsidRPr="00AF11F8">
        <w:rPr>
          <w:rFonts w:ascii="Verdana" w:hAnsi="Verdana"/>
          <w:b/>
          <w:sz w:val="18"/>
          <w:szCs w:val="18"/>
        </w:rPr>
        <w:t>architektonicznej</w:t>
      </w:r>
      <w:r w:rsidR="00AF11F8" w:rsidRPr="00AF11F8">
        <w:rPr>
          <w:rFonts w:ascii="Verdana" w:hAnsi="Verdana"/>
          <w:sz w:val="18"/>
          <w:szCs w:val="18"/>
        </w:rPr>
        <w:t xml:space="preserve"> do projektowania bez ograniczeń, który wykonał co najmniej</w:t>
      </w:r>
      <w:r w:rsidR="00AF11F8" w:rsidRPr="00AF11F8">
        <w:rPr>
          <w:rFonts w:ascii="Verdana" w:hAnsi="Verdana"/>
          <w:sz w:val="18"/>
          <w:szCs w:val="18"/>
        </w:rPr>
        <w:br/>
      </w:r>
      <w:r w:rsidR="00AF11F8" w:rsidRPr="00AF11F8">
        <w:rPr>
          <w:rFonts w:ascii="Verdana" w:hAnsi="Verdana"/>
          <w:b/>
          <w:sz w:val="18"/>
          <w:szCs w:val="18"/>
        </w:rPr>
        <w:t>3</w:t>
      </w:r>
      <w:r w:rsidR="00AF11F8" w:rsidRPr="00AF11F8">
        <w:rPr>
          <w:rFonts w:ascii="Verdana" w:hAnsi="Verdana"/>
          <w:sz w:val="18"/>
          <w:szCs w:val="18"/>
        </w:rPr>
        <w:t xml:space="preserve"> </w:t>
      </w:r>
      <w:r w:rsidR="00AF11F8" w:rsidRPr="00AF11F8">
        <w:rPr>
          <w:rFonts w:ascii="Verdana" w:hAnsi="Verdana"/>
          <w:b/>
          <w:sz w:val="18"/>
          <w:szCs w:val="18"/>
        </w:rPr>
        <w:t>usługi opracowania dokumentacji projektowej</w:t>
      </w:r>
      <w:r w:rsidR="00AF11F8" w:rsidRPr="00AF11F8">
        <w:rPr>
          <w:rFonts w:ascii="Verdana" w:hAnsi="Verdana"/>
          <w:sz w:val="18"/>
          <w:szCs w:val="18"/>
        </w:rPr>
        <w:t>, obejmującej remont elewacji</w:t>
      </w:r>
      <w:r w:rsidR="00AF11F8" w:rsidRPr="00AF11F8">
        <w:rPr>
          <w:rFonts w:ascii="Verdana" w:hAnsi="Verdana"/>
          <w:sz w:val="18"/>
          <w:szCs w:val="18"/>
        </w:rPr>
        <w:br/>
        <w:t xml:space="preserve">i dachów </w:t>
      </w:r>
      <w:r w:rsidR="00AF11F8" w:rsidRPr="00CB306C">
        <w:rPr>
          <w:rFonts w:ascii="Verdana" w:hAnsi="Verdana"/>
          <w:sz w:val="18"/>
          <w:szCs w:val="18"/>
        </w:rPr>
        <w:t>obiektów</w:t>
      </w:r>
      <w:r w:rsidR="00AF11F8" w:rsidRPr="00AF11F8">
        <w:rPr>
          <w:rFonts w:ascii="Verdana" w:hAnsi="Verdana"/>
          <w:sz w:val="18"/>
          <w:szCs w:val="18"/>
        </w:rPr>
        <w:t xml:space="preserve"> zabytkowych z uzyskaniem pozwolenia na budowę.</w:t>
      </w:r>
    </w:p>
    <w:p w14:paraId="16A855C5" w14:textId="77777777" w:rsidR="00367CFC" w:rsidRPr="00F3315C" w:rsidRDefault="00367CFC" w:rsidP="00367CFC">
      <w:pPr>
        <w:ind w:left="1701" w:hanging="1341"/>
        <w:rPr>
          <w:rFonts w:ascii="Arial" w:hAnsi="Arial" w:cs="Arial"/>
          <w:sz w:val="20"/>
          <w:szCs w:val="20"/>
        </w:rPr>
      </w:pPr>
    </w:p>
    <w:p w14:paraId="43EC0028" w14:textId="77777777" w:rsidR="00AF11F8" w:rsidRPr="00487D70" w:rsidRDefault="00AF11F8" w:rsidP="00AF11F8">
      <w:pPr>
        <w:tabs>
          <w:tab w:val="left" w:pos="8789"/>
        </w:tabs>
        <w:spacing w:after="60" w:line="240" w:lineRule="exact"/>
        <w:ind w:left="1701" w:right="-96"/>
        <w:jc w:val="both"/>
        <w:rPr>
          <w:rFonts w:ascii="Verdana" w:hAnsi="Verdana"/>
          <w:i/>
          <w:sz w:val="18"/>
          <w:szCs w:val="18"/>
          <w:u w:val="single"/>
        </w:rPr>
      </w:pPr>
      <w:r w:rsidRPr="00487D70">
        <w:rPr>
          <w:rFonts w:ascii="Verdana" w:hAnsi="Verdana"/>
          <w:i/>
          <w:sz w:val="18"/>
          <w:szCs w:val="18"/>
          <w:u w:val="single"/>
        </w:rPr>
        <w:t>WYJAŚNIENIE POJĘCIA „UPRAWNIENIA BUDOWLANE”:</w:t>
      </w:r>
    </w:p>
    <w:p w14:paraId="4FCED573" w14:textId="77777777" w:rsidR="00AF11F8" w:rsidRPr="00487D70" w:rsidRDefault="00AF11F8" w:rsidP="00AF11F8">
      <w:pPr>
        <w:tabs>
          <w:tab w:val="left" w:pos="8789"/>
        </w:tabs>
        <w:spacing w:after="60" w:line="240" w:lineRule="exact"/>
        <w:ind w:left="1701" w:right="-96"/>
        <w:jc w:val="both"/>
        <w:rPr>
          <w:rFonts w:ascii="Verdana" w:hAnsi="Verdana"/>
          <w:i/>
          <w:sz w:val="18"/>
          <w:szCs w:val="18"/>
        </w:rPr>
      </w:pPr>
      <w:r w:rsidRPr="00487D70">
        <w:rPr>
          <w:rFonts w:ascii="Verdana" w:hAnsi="Verdana"/>
          <w:i/>
          <w:sz w:val="18"/>
          <w:szCs w:val="18"/>
        </w:rPr>
        <w:t xml:space="preserve">Przez uprawnienia budowlane rozumie się: </w:t>
      </w:r>
    </w:p>
    <w:p w14:paraId="4CDF6B3A" w14:textId="1CC2863E" w:rsidR="00AF11F8" w:rsidRPr="00487D70" w:rsidRDefault="00AF11F8" w:rsidP="00AF11F8">
      <w:pPr>
        <w:numPr>
          <w:ilvl w:val="6"/>
          <w:numId w:val="16"/>
        </w:numPr>
        <w:tabs>
          <w:tab w:val="left" w:pos="8789"/>
        </w:tabs>
        <w:spacing w:after="60" w:line="240" w:lineRule="exact"/>
        <w:ind w:left="2127" w:right="-96" w:hanging="426"/>
        <w:jc w:val="both"/>
        <w:rPr>
          <w:rFonts w:ascii="Verdana" w:hAnsi="Verdana"/>
          <w:i/>
          <w:sz w:val="18"/>
          <w:szCs w:val="18"/>
        </w:rPr>
      </w:pPr>
      <w:r w:rsidRPr="00487D70">
        <w:rPr>
          <w:rFonts w:ascii="Verdana" w:hAnsi="Verdana"/>
          <w:i/>
          <w:sz w:val="18"/>
          <w:szCs w:val="18"/>
        </w:rPr>
        <w:t>prawo wykonywania samodzielnych funkcji technicznych w budownictwie, o którym mowa w ustawie z dnia 7 lipca 1994 r. Prawo budowlane (tekst jedn.: Dz. U. z 201</w:t>
      </w:r>
      <w:r w:rsidR="00CB306C">
        <w:rPr>
          <w:rFonts w:ascii="Verdana" w:hAnsi="Verdana"/>
          <w:i/>
          <w:sz w:val="18"/>
          <w:szCs w:val="18"/>
        </w:rPr>
        <w:t>8</w:t>
      </w:r>
      <w:r w:rsidRPr="00487D70">
        <w:rPr>
          <w:rFonts w:ascii="Verdana" w:hAnsi="Verdana"/>
          <w:i/>
          <w:sz w:val="18"/>
          <w:szCs w:val="18"/>
        </w:rPr>
        <w:t xml:space="preserve"> r., poz. </w:t>
      </w:r>
      <w:r w:rsidR="00CB306C">
        <w:rPr>
          <w:rFonts w:ascii="Verdana" w:hAnsi="Verdana"/>
          <w:i/>
          <w:sz w:val="18"/>
          <w:szCs w:val="18"/>
        </w:rPr>
        <w:t>1202</w:t>
      </w:r>
      <w:r w:rsidRPr="00487D70">
        <w:rPr>
          <w:rFonts w:ascii="Verdana" w:hAnsi="Verdana"/>
          <w:i/>
          <w:sz w:val="18"/>
          <w:szCs w:val="18"/>
        </w:rPr>
        <w:t xml:space="preserve">, z późn. zm.) oraz w rozporządzeniu Ministra Infrastruktury </w:t>
      </w:r>
      <w:r w:rsidRPr="00487D70">
        <w:rPr>
          <w:rFonts w:ascii="Verdana" w:hAnsi="Verdana"/>
          <w:i/>
          <w:sz w:val="18"/>
          <w:szCs w:val="18"/>
        </w:rPr>
        <w:br/>
        <w:t>i Rozwoju z dnia 11 września 2014 r. w sprawie samodzielnych funkcji technicznych w budownictwie (Dz. U. z 2014 r., poz. 1278), lub uzyskane przed dniem wejścia w życie ustawy - Prawo budowlane, lub</w:t>
      </w:r>
    </w:p>
    <w:p w14:paraId="322170BB" w14:textId="493D1BC4" w:rsidR="00AF11F8" w:rsidRPr="00487D70" w:rsidRDefault="00AF11F8" w:rsidP="00AF11F8">
      <w:pPr>
        <w:numPr>
          <w:ilvl w:val="6"/>
          <w:numId w:val="16"/>
        </w:numPr>
        <w:tabs>
          <w:tab w:val="left" w:pos="8789"/>
        </w:tabs>
        <w:spacing w:after="60" w:line="240" w:lineRule="exact"/>
        <w:ind w:left="2127" w:right="-96" w:hanging="426"/>
        <w:jc w:val="both"/>
        <w:rPr>
          <w:rFonts w:ascii="Verdana" w:hAnsi="Verdana"/>
          <w:i/>
          <w:sz w:val="18"/>
          <w:szCs w:val="18"/>
        </w:rPr>
      </w:pPr>
      <w:r w:rsidRPr="00487D70">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w:t>
      </w:r>
      <w:r w:rsidRPr="00487D70">
        <w:rPr>
          <w:rFonts w:ascii="Verdana" w:hAnsi="Verdana"/>
          <w:i/>
          <w:sz w:val="18"/>
          <w:szCs w:val="18"/>
        </w:rPr>
        <w:br/>
      </w:r>
      <w:r w:rsidRPr="00487D70">
        <w:rPr>
          <w:rFonts w:ascii="Verdana" w:hAnsi="Verdana"/>
          <w:i/>
          <w:sz w:val="18"/>
          <w:szCs w:val="18"/>
        </w:rPr>
        <w:lastRenderedPageBreak/>
        <w:t>z ustawą z dnia 22 grudnia 2015 r., o zasadach uznawania kwalifikacji zawodowych nabytych w państwach członkowskich Unii Europejskiej (</w:t>
      </w:r>
      <w:r w:rsidR="00CB306C">
        <w:rPr>
          <w:rFonts w:ascii="Verdana" w:hAnsi="Verdana"/>
          <w:i/>
          <w:sz w:val="18"/>
          <w:szCs w:val="18"/>
        </w:rPr>
        <w:t xml:space="preserve">tekst </w:t>
      </w:r>
      <w:r w:rsidR="00EA7DAC">
        <w:rPr>
          <w:rFonts w:ascii="Verdana" w:hAnsi="Verdana"/>
          <w:i/>
          <w:sz w:val="18"/>
          <w:szCs w:val="18"/>
        </w:rPr>
        <w:t xml:space="preserve">jednolity - </w:t>
      </w:r>
      <w:r w:rsidRPr="00487D70">
        <w:rPr>
          <w:rFonts w:ascii="Verdana" w:hAnsi="Verdana"/>
          <w:i/>
          <w:sz w:val="18"/>
          <w:szCs w:val="18"/>
        </w:rPr>
        <w:t xml:space="preserve">Dz. U. </w:t>
      </w:r>
      <w:r w:rsidR="00EA7DAC">
        <w:rPr>
          <w:rFonts w:ascii="Verdana" w:hAnsi="Verdana"/>
          <w:i/>
          <w:sz w:val="18"/>
          <w:szCs w:val="18"/>
        </w:rPr>
        <w:br/>
      </w:r>
      <w:r w:rsidRPr="00487D70">
        <w:rPr>
          <w:rFonts w:ascii="Verdana" w:hAnsi="Verdana"/>
          <w:i/>
          <w:sz w:val="18"/>
          <w:szCs w:val="18"/>
        </w:rPr>
        <w:t>z 201</w:t>
      </w:r>
      <w:r w:rsidR="00EA7DAC">
        <w:rPr>
          <w:rFonts w:ascii="Verdana" w:hAnsi="Verdana"/>
          <w:i/>
          <w:sz w:val="18"/>
          <w:szCs w:val="18"/>
        </w:rPr>
        <w:t>8</w:t>
      </w:r>
      <w:r w:rsidRPr="00487D70">
        <w:rPr>
          <w:rFonts w:ascii="Verdana" w:hAnsi="Verdana"/>
          <w:i/>
          <w:sz w:val="18"/>
          <w:szCs w:val="18"/>
        </w:rPr>
        <w:t xml:space="preserve"> r, poz. </w:t>
      </w:r>
      <w:r w:rsidR="00EA7DAC">
        <w:rPr>
          <w:rFonts w:ascii="Verdana" w:hAnsi="Verdana"/>
          <w:i/>
          <w:sz w:val="18"/>
          <w:szCs w:val="18"/>
        </w:rPr>
        <w:t>2272</w:t>
      </w:r>
      <w:r w:rsidRPr="00487D70">
        <w:rPr>
          <w:rFonts w:ascii="Verdana" w:hAnsi="Verdana"/>
          <w:i/>
          <w:sz w:val="18"/>
          <w:szCs w:val="18"/>
        </w:rPr>
        <w:t xml:space="preserve">), lub </w:t>
      </w:r>
    </w:p>
    <w:p w14:paraId="47EE758C" w14:textId="4E6D471D" w:rsidR="00AF11F8" w:rsidRPr="00487D70" w:rsidRDefault="00AF11F8" w:rsidP="00AF11F8">
      <w:pPr>
        <w:numPr>
          <w:ilvl w:val="6"/>
          <w:numId w:val="16"/>
        </w:numPr>
        <w:tabs>
          <w:tab w:val="left" w:pos="8789"/>
        </w:tabs>
        <w:spacing w:after="60" w:line="240" w:lineRule="exact"/>
        <w:ind w:left="2127" w:right="-96" w:hanging="426"/>
        <w:jc w:val="both"/>
        <w:rPr>
          <w:rFonts w:ascii="Verdana" w:hAnsi="Verdana"/>
          <w:i/>
          <w:sz w:val="18"/>
          <w:szCs w:val="18"/>
        </w:rPr>
      </w:pPr>
      <w:r w:rsidRPr="00487D70">
        <w:rPr>
          <w:rFonts w:ascii="Verdana" w:hAnsi="Verdana"/>
          <w:i/>
          <w:sz w:val="18"/>
          <w:szCs w:val="18"/>
        </w:rPr>
        <w:t>prawo do świadczenia na terytorium Rzeczypospolitej Polskiej usługi transgranicznej w rozumieniu art. 5 pkt 10 ustawy cytowanej w ppkt 2, oraz art. 20a ustawy z dnia 15 grudnia 2000 r. o samorządach zawodowych architektów, inżynierów budownictwa oraz urbanistów (tekst jedn. -  Dz. U. z 2016 r., poz. 1725</w:t>
      </w:r>
      <w:r w:rsidR="00EA7DAC">
        <w:rPr>
          <w:rFonts w:ascii="Verdana" w:hAnsi="Verdana"/>
          <w:i/>
          <w:sz w:val="18"/>
          <w:szCs w:val="18"/>
        </w:rPr>
        <w:t xml:space="preserve"> z późn. zm.</w:t>
      </w:r>
      <w:r w:rsidRPr="00487D70">
        <w:rPr>
          <w:rFonts w:ascii="Verdana" w:hAnsi="Verdana"/>
          <w:i/>
          <w:sz w:val="18"/>
          <w:szCs w:val="18"/>
        </w:rPr>
        <w:t xml:space="preserve">). </w:t>
      </w:r>
    </w:p>
    <w:p w14:paraId="41F52ECE" w14:textId="77777777"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6116827" w14:textId="01AA3704"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kern w:val="1"/>
          <w:sz w:val="18"/>
          <w:szCs w:val="18"/>
          <w:lang w:bidi="hi-IN"/>
        </w:rPr>
        <w:t>W wypadku Wykonawców wspólnie ubiegających się o udzielenie zamówieni</w:t>
      </w:r>
      <w:r w:rsidR="009E7ABF">
        <w:rPr>
          <w:rFonts w:ascii="Verdana" w:hAnsi="Verdana"/>
          <w:kern w:val="1"/>
          <w:sz w:val="18"/>
          <w:szCs w:val="18"/>
          <w:lang w:bidi="hi-IN"/>
        </w:rPr>
        <w:t>a, warunek o którym mowa w ppkt</w:t>
      </w:r>
      <w:r w:rsidRPr="00AF11F8">
        <w:rPr>
          <w:rFonts w:ascii="Verdana" w:hAnsi="Verdana"/>
          <w:kern w:val="1"/>
          <w:sz w:val="18"/>
          <w:szCs w:val="18"/>
          <w:lang w:bidi="hi-IN"/>
        </w:rPr>
        <w:t xml:space="preserve"> 1.1 jest spełniony, gdy żaden z podmiotów składających wspólną ofertę nie podlega wykluczeniu</w:t>
      </w:r>
      <w:r w:rsidR="00EA7DAC">
        <w:rPr>
          <w:rFonts w:ascii="Verdana" w:hAnsi="Verdana"/>
          <w:kern w:val="1"/>
          <w:sz w:val="18"/>
          <w:szCs w:val="18"/>
          <w:lang w:bidi="hi-IN"/>
        </w:rPr>
        <w:t>,</w:t>
      </w:r>
      <w:r w:rsidRPr="00AF11F8">
        <w:rPr>
          <w:rFonts w:ascii="Verdana" w:hAnsi="Verdana"/>
          <w:kern w:val="1"/>
          <w:sz w:val="18"/>
          <w:szCs w:val="18"/>
          <w:lang w:bidi="hi-IN"/>
        </w:rPr>
        <w:t xml:space="preserve"> natomiast</w:t>
      </w:r>
      <w:r w:rsidR="009E7ABF">
        <w:rPr>
          <w:rFonts w:ascii="Verdana" w:hAnsi="Verdana"/>
          <w:kern w:val="1"/>
          <w:sz w:val="18"/>
          <w:szCs w:val="18"/>
          <w:lang w:bidi="hi-IN"/>
        </w:rPr>
        <w:t xml:space="preserve"> warunki, o których mowa w ppkt</w:t>
      </w:r>
      <w:r w:rsidRPr="00AF11F8">
        <w:rPr>
          <w:rFonts w:ascii="Verdana" w:hAnsi="Verdana"/>
          <w:kern w:val="1"/>
          <w:sz w:val="18"/>
          <w:szCs w:val="18"/>
          <w:lang w:bidi="hi-IN"/>
        </w:rPr>
        <w:t xml:space="preserve"> 1.2, są spełnione, gdy podmioty składające wspólną ofertę spełniają je łącznie.</w:t>
      </w:r>
    </w:p>
    <w:p w14:paraId="14D59FC6" w14:textId="77777777"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kern w:val="1"/>
          <w:sz w:val="18"/>
          <w:szCs w:val="18"/>
          <w:lang w:bidi="hi-IN"/>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625F2F4B" w14:textId="77D15C87"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kern w:val="1"/>
          <w:sz w:val="18"/>
          <w:szCs w:val="18"/>
          <w:lang w:bidi="hi-I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A62B35" w14:textId="77777777"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kern w:val="1"/>
          <w:sz w:val="18"/>
          <w:szCs w:val="18"/>
          <w:lang w:bidi="hi-IN"/>
        </w:rPr>
        <w:t xml:space="preserve">Zamawiający ocenia, czy udostępniane Wykonawcy przez inne podmioty zdolności techniczne lub zawodowe, pozwalają na wykazanie przez Wykonawcę spełniania warunków udziału </w:t>
      </w:r>
      <w:r w:rsidRPr="00AF11F8">
        <w:rPr>
          <w:rFonts w:ascii="Verdana" w:hAnsi="Verdana"/>
          <w:kern w:val="1"/>
          <w:sz w:val="18"/>
          <w:szCs w:val="18"/>
          <w:lang w:bidi="hi-IN"/>
        </w:rPr>
        <w:br/>
        <w:t xml:space="preserve">w postępowaniu oraz bada, czy nie zachodzą wobec tego podmiotu podstawy wykluczenia, </w:t>
      </w:r>
      <w:r w:rsidRPr="00AF11F8">
        <w:rPr>
          <w:rFonts w:ascii="Verdana" w:hAnsi="Verdana"/>
          <w:kern w:val="1"/>
          <w:sz w:val="18"/>
          <w:szCs w:val="18"/>
          <w:lang w:bidi="hi-IN"/>
        </w:rPr>
        <w:br/>
        <w:t>o których mowa w art. 24 ust. 1 pkt 13-22 Pzp.</w:t>
      </w:r>
    </w:p>
    <w:p w14:paraId="19D47DBA" w14:textId="77777777"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kern w:val="1"/>
          <w:sz w:val="18"/>
          <w:szCs w:val="18"/>
          <w:lang w:bidi="hi-I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07E80A96" w14:textId="7A0D52F1"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kern w:val="1"/>
          <w:sz w:val="18"/>
          <w:szCs w:val="18"/>
          <w:lang w:bidi="hi-IN"/>
        </w:rPr>
        <w:t>Jeżeli zdolności techniczne lub zawodowe podmiotu, o którym mowa w pkt 4, nie potwierdzają spełnienia przez Wykonawcę warunków udziału w postępowaniu lub zachodzą wobec tych podmiotów podstawy wykluczenia, Zamawiający</w:t>
      </w:r>
      <w:r w:rsidR="00C27D0A">
        <w:rPr>
          <w:rFonts w:ascii="Verdana" w:hAnsi="Verdana"/>
          <w:kern w:val="1"/>
          <w:sz w:val="18"/>
          <w:szCs w:val="18"/>
          <w:lang w:bidi="hi-IN"/>
        </w:rPr>
        <w:t xml:space="preserve"> żąda, aby Wykonawca w terminie </w:t>
      </w:r>
      <w:r w:rsidRPr="00AF11F8">
        <w:rPr>
          <w:rFonts w:ascii="Verdana" w:hAnsi="Verdana"/>
          <w:kern w:val="1"/>
          <w:sz w:val="18"/>
          <w:szCs w:val="18"/>
          <w:lang w:bidi="hi-IN"/>
        </w:rPr>
        <w:t>określonym przez Zamawiającego:</w:t>
      </w:r>
    </w:p>
    <w:p w14:paraId="6BEAD0F1" w14:textId="77777777" w:rsidR="00AF11F8" w:rsidRPr="00AF11F8" w:rsidRDefault="00AF11F8" w:rsidP="00015846">
      <w:pPr>
        <w:numPr>
          <w:ilvl w:val="0"/>
          <w:numId w:val="47"/>
        </w:numPr>
        <w:tabs>
          <w:tab w:val="clear" w:pos="720"/>
          <w:tab w:val="num" w:pos="1560"/>
        </w:tabs>
        <w:autoSpaceDE w:val="0"/>
        <w:autoSpaceDN w:val="0"/>
        <w:adjustRightInd w:val="0"/>
        <w:spacing w:after="60" w:line="240" w:lineRule="exact"/>
        <w:ind w:left="1560" w:right="44" w:hanging="426"/>
        <w:jc w:val="both"/>
        <w:rPr>
          <w:rFonts w:ascii="Verdana" w:hAnsi="Verdana"/>
          <w:kern w:val="1"/>
          <w:sz w:val="18"/>
          <w:szCs w:val="18"/>
          <w:lang w:bidi="hi-IN"/>
        </w:rPr>
      </w:pPr>
      <w:r w:rsidRPr="00AF11F8">
        <w:rPr>
          <w:rFonts w:ascii="Verdana" w:hAnsi="Verdana"/>
          <w:kern w:val="1"/>
          <w:sz w:val="18"/>
          <w:szCs w:val="18"/>
          <w:lang w:bidi="hi-IN"/>
        </w:rPr>
        <w:t xml:space="preserve">zastąpił ten podmiot innym podmiotem lub podmiotami lub </w:t>
      </w:r>
    </w:p>
    <w:p w14:paraId="2A5E8D16" w14:textId="78D5FC05" w:rsidR="00AF11F8" w:rsidRPr="00AF11F8" w:rsidRDefault="00AF11F8" w:rsidP="00015846">
      <w:pPr>
        <w:numPr>
          <w:ilvl w:val="0"/>
          <w:numId w:val="47"/>
        </w:numPr>
        <w:tabs>
          <w:tab w:val="clear" w:pos="720"/>
          <w:tab w:val="num" w:pos="1560"/>
        </w:tabs>
        <w:autoSpaceDE w:val="0"/>
        <w:autoSpaceDN w:val="0"/>
        <w:adjustRightInd w:val="0"/>
        <w:spacing w:after="60" w:line="240" w:lineRule="exact"/>
        <w:ind w:left="1560" w:right="44" w:hanging="426"/>
        <w:jc w:val="both"/>
        <w:rPr>
          <w:rFonts w:ascii="Verdana" w:hAnsi="Verdana"/>
          <w:kern w:val="1"/>
          <w:sz w:val="18"/>
          <w:szCs w:val="18"/>
          <w:lang w:bidi="hi-IN"/>
        </w:rPr>
      </w:pPr>
      <w:r w:rsidRPr="00AF11F8">
        <w:rPr>
          <w:rFonts w:ascii="Verdana" w:hAnsi="Verdana"/>
          <w:kern w:val="1"/>
          <w:sz w:val="18"/>
          <w:szCs w:val="18"/>
          <w:lang w:bidi="hi-IN"/>
        </w:rPr>
        <w:t>zobowiązał się do osobistego wykonania odpowiedniej części zamówienia, jeżeli wykaże zdolności techniczne lub zawodowe, o których mowa w ppkt 1.2</w:t>
      </w:r>
    </w:p>
    <w:p w14:paraId="1887FDF4" w14:textId="5ADE18B9" w:rsidR="00AF11F8" w:rsidRPr="00AF11F8" w:rsidRDefault="00AF11F8" w:rsidP="00015846">
      <w:pPr>
        <w:numPr>
          <w:ilvl w:val="0"/>
          <w:numId w:val="49"/>
        </w:numPr>
        <w:tabs>
          <w:tab w:val="num" w:pos="709"/>
        </w:tabs>
        <w:autoSpaceDE w:val="0"/>
        <w:autoSpaceDN w:val="0"/>
        <w:adjustRightInd w:val="0"/>
        <w:spacing w:after="60" w:line="240" w:lineRule="exact"/>
        <w:ind w:right="44"/>
        <w:jc w:val="both"/>
        <w:rPr>
          <w:rFonts w:ascii="Verdana" w:hAnsi="Verdana"/>
          <w:kern w:val="1"/>
          <w:sz w:val="18"/>
          <w:szCs w:val="18"/>
          <w:lang w:bidi="hi-IN"/>
        </w:rPr>
      </w:pPr>
      <w:r w:rsidRPr="00AF11F8">
        <w:rPr>
          <w:rFonts w:ascii="Verdana" w:hAnsi="Verdana"/>
          <w:b/>
          <w:kern w:val="1"/>
          <w:sz w:val="18"/>
          <w:szCs w:val="18"/>
          <w:u w:val="single"/>
          <w:lang w:bidi="hi-IN"/>
        </w:rPr>
        <w:t xml:space="preserve">Zgodnie z treścią art. 24aa ust. 1 Pzp, Zamawiający najpierw dokona oceny ofert, </w:t>
      </w:r>
      <w:r w:rsidRPr="00AF11F8">
        <w:rPr>
          <w:rFonts w:ascii="Verdana" w:hAnsi="Verdana"/>
          <w:b/>
          <w:kern w:val="1"/>
          <w:sz w:val="18"/>
          <w:szCs w:val="18"/>
          <w:u w:val="single"/>
          <w:lang w:bidi="hi-IN"/>
        </w:rPr>
        <w:br/>
        <w:t>a następnie zbada, czy Wykonawca, którego oferta została oceniona jako najkorzystniejsza, nie podlega wykluczeniu oraz spełnia warunki udziału</w:t>
      </w:r>
      <w:r w:rsidRPr="00AF11F8">
        <w:rPr>
          <w:rFonts w:ascii="Verdana" w:hAnsi="Verdana"/>
          <w:b/>
          <w:kern w:val="1"/>
          <w:sz w:val="18"/>
          <w:szCs w:val="18"/>
          <w:u w:val="single"/>
          <w:lang w:bidi="hi-IN"/>
        </w:rPr>
        <w:br/>
        <w:t>w postępowaniu.</w:t>
      </w:r>
    </w:p>
    <w:p w14:paraId="5AEDB186" w14:textId="77777777" w:rsidR="009057C4" w:rsidRPr="00F3315C"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F3315C" w:rsidRDefault="004A5FCA" w:rsidP="00186080">
      <w:pPr>
        <w:pStyle w:val="Nagwek1"/>
        <w:spacing w:line="240" w:lineRule="exact"/>
        <w:ind w:right="45"/>
      </w:pPr>
      <w:bookmarkStart w:id="7" w:name="_Toc278901028"/>
      <w:bookmarkStart w:id="8" w:name="_Toc281323157"/>
      <w:bookmarkStart w:id="9" w:name="_Toc395266070"/>
      <w:r w:rsidRPr="00F3315C">
        <w:t xml:space="preserve">Podstawy wykluczenia, o których mowa w art. 24 ust. 5 Pzp. </w:t>
      </w:r>
    </w:p>
    <w:p w14:paraId="2FB5B89A" w14:textId="2FC3B919" w:rsidR="004A5FCA" w:rsidRPr="00F3315C" w:rsidRDefault="004A5FCA" w:rsidP="00EC12C4">
      <w:pPr>
        <w:spacing w:line="240" w:lineRule="exact"/>
        <w:ind w:left="709" w:right="-239"/>
        <w:jc w:val="both"/>
        <w:rPr>
          <w:rFonts w:ascii="Verdana" w:hAnsi="Verdana"/>
          <w:sz w:val="18"/>
          <w:szCs w:val="18"/>
        </w:rPr>
      </w:pPr>
      <w:r w:rsidRPr="00F3315C">
        <w:rPr>
          <w:rFonts w:ascii="Verdana" w:hAnsi="Verdana"/>
          <w:sz w:val="18"/>
          <w:szCs w:val="18"/>
        </w:rPr>
        <w:t xml:space="preserve">Zamawiający nie przewiduje wykluczenia Wykonawcy na podstawie przesłanek, o których mowa </w:t>
      </w:r>
      <w:r w:rsidR="006007E2" w:rsidRPr="00F3315C">
        <w:rPr>
          <w:rFonts w:ascii="Verdana" w:hAnsi="Verdana"/>
          <w:sz w:val="18"/>
          <w:szCs w:val="18"/>
        </w:rPr>
        <w:br/>
      </w:r>
      <w:r w:rsidRPr="00F3315C">
        <w:rPr>
          <w:rFonts w:ascii="Verdana" w:hAnsi="Verdana"/>
          <w:sz w:val="18"/>
          <w:szCs w:val="18"/>
        </w:rPr>
        <w:t>w art. 24 ust. 5 Pzp.</w:t>
      </w:r>
    </w:p>
    <w:p w14:paraId="080D515A" w14:textId="77777777" w:rsidR="0028421F" w:rsidRPr="00F3315C" w:rsidRDefault="0028421F" w:rsidP="00EC12C4">
      <w:pPr>
        <w:spacing w:line="240" w:lineRule="exact"/>
        <w:ind w:right="-239"/>
      </w:pPr>
    </w:p>
    <w:bookmarkEnd w:id="7"/>
    <w:bookmarkEnd w:id="8"/>
    <w:bookmarkEnd w:id="9"/>
    <w:p w14:paraId="1BC8EE80" w14:textId="5F2DCD4F" w:rsidR="00E91325" w:rsidRPr="00F3315C" w:rsidRDefault="004A5FCA" w:rsidP="00EC12C4">
      <w:pPr>
        <w:pStyle w:val="Nagwek1"/>
        <w:spacing w:after="60" w:line="240" w:lineRule="exact"/>
        <w:ind w:right="-239"/>
        <w:jc w:val="both"/>
      </w:pPr>
      <w:r w:rsidRPr="00F3315C">
        <w:t>Wykaz oświadczeń lub dokumentów, potwierdza</w:t>
      </w:r>
      <w:r w:rsidR="004551BB" w:rsidRPr="00F3315C">
        <w:t>jących brak podstaw wykluczenia</w:t>
      </w:r>
      <w:r w:rsidR="00C27F32" w:rsidRPr="00F3315C">
        <w:t xml:space="preserve"> </w:t>
      </w:r>
      <w:r w:rsidR="00C23597" w:rsidRPr="00F3315C">
        <w:t>oraz spełnianie przez Wykonawcę warunków udziału w postępowaniu</w:t>
      </w:r>
      <w:r w:rsidR="00E91325" w:rsidRPr="00F3315C">
        <w:t xml:space="preserve"> </w:t>
      </w:r>
    </w:p>
    <w:p w14:paraId="5958CACD" w14:textId="23763B51" w:rsidR="00977DC3" w:rsidRPr="00F3315C" w:rsidRDefault="00977DC3" w:rsidP="00EC12C4">
      <w:pPr>
        <w:numPr>
          <w:ilvl w:val="0"/>
          <w:numId w:val="11"/>
        </w:numPr>
        <w:tabs>
          <w:tab w:val="left" w:pos="851"/>
        </w:tabs>
        <w:spacing w:after="60" w:line="240" w:lineRule="exact"/>
        <w:ind w:left="851" w:right="-239" w:hanging="425"/>
        <w:jc w:val="both"/>
        <w:rPr>
          <w:rFonts w:ascii="Verdana" w:hAnsi="Verdana"/>
          <w:sz w:val="18"/>
          <w:szCs w:val="18"/>
        </w:rPr>
      </w:pPr>
      <w:r w:rsidRPr="00F3315C">
        <w:rPr>
          <w:rFonts w:ascii="Verdana" w:hAnsi="Verdana"/>
          <w:sz w:val="18"/>
          <w:szCs w:val="18"/>
        </w:rPr>
        <w:t>Do oferty każdy Wykonawca musi dołączyć aktualne na dz</w:t>
      </w:r>
      <w:r w:rsidR="00FE2B57" w:rsidRPr="00F3315C">
        <w:rPr>
          <w:rFonts w:ascii="Verdana" w:hAnsi="Verdana"/>
          <w:sz w:val="18"/>
          <w:szCs w:val="18"/>
        </w:rPr>
        <w:t>ień składania ofert oświadczeni</w:t>
      </w:r>
      <w:r w:rsidR="000B4CEB" w:rsidRPr="00F3315C">
        <w:rPr>
          <w:rFonts w:ascii="Verdana" w:hAnsi="Verdana"/>
          <w:sz w:val="18"/>
          <w:szCs w:val="18"/>
        </w:rPr>
        <w:t>e</w:t>
      </w:r>
      <w:r w:rsidRPr="00F3315C">
        <w:rPr>
          <w:rFonts w:ascii="Verdana" w:hAnsi="Verdana"/>
          <w:sz w:val="18"/>
          <w:szCs w:val="18"/>
        </w:rPr>
        <w:t xml:space="preserve"> </w:t>
      </w:r>
      <w:r w:rsidR="004A5FCA" w:rsidRPr="00F3315C">
        <w:rPr>
          <w:rFonts w:ascii="Verdana" w:hAnsi="Verdana"/>
          <w:sz w:val="18"/>
          <w:szCs w:val="18"/>
        </w:rPr>
        <w:br/>
      </w:r>
      <w:r w:rsidRPr="00F3315C">
        <w:rPr>
          <w:rFonts w:ascii="Verdana" w:hAnsi="Verdana"/>
          <w:sz w:val="18"/>
          <w:szCs w:val="18"/>
        </w:rPr>
        <w:t xml:space="preserve">w zakresie wskazanym w załączniku nr </w:t>
      </w:r>
      <w:r w:rsidR="00927FE3" w:rsidRPr="00F3315C">
        <w:rPr>
          <w:rFonts w:ascii="Verdana" w:hAnsi="Verdana"/>
          <w:sz w:val="18"/>
          <w:szCs w:val="18"/>
        </w:rPr>
        <w:t>3</w:t>
      </w:r>
      <w:r w:rsidRPr="00F3315C">
        <w:rPr>
          <w:rFonts w:ascii="Verdana" w:hAnsi="Verdana"/>
          <w:sz w:val="18"/>
          <w:szCs w:val="18"/>
        </w:rPr>
        <w:t xml:space="preserve"> do Siwz. Informacje zawarte w oświadczeni</w:t>
      </w:r>
      <w:r w:rsidR="000B4CEB" w:rsidRPr="00F3315C">
        <w:rPr>
          <w:rFonts w:ascii="Verdana" w:hAnsi="Verdana"/>
          <w:sz w:val="18"/>
          <w:szCs w:val="18"/>
        </w:rPr>
        <w:t>u</w:t>
      </w:r>
      <w:r w:rsidRPr="00F3315C">
        <w:rPr>
          <w:rFonts w:ascii="Verdana" w:hAnsi="Verdana"/>
          <w:sz w:val="18"/>
          <w:szCs w:val="18"/>
        </w:rPr>
        <w:t xml:space="preserve"> będą stanowić wstępne potwierdzenie, że Wykonawca nie podlega wykluczeniu</w:t>
      </w:r>
      <w:r w:rsidR="00691F5F" w:rsidRPr="00F3315C">
        <w:rPr>
          <w:rFonts w:ascii="Verdana" w:hAnsi="Verdana"/>
          <w:sz w:val="18"/>
          <w:szCs w:val="18"/>
        </w:rPr>
        <w:t xml:space="preserve"> oraz spełnia warunki udziału w postępowaniu</w:t>
      </w:r>
      <w:r w:rsidR="00D6657D" w:rsidRPr="00F3315C">
        <w:rPr>
          <w:rFonts w:ascii="Verdana" w:hAnsi="Verdana"/>
          <w:sz w:val="18"/>
          <w:szCs w:val="18"/>
        </w:rPr>
        <w:t>.</w:t>
      </w:r>
    </w:p>
    <w:p w14:paraId="635CBE48" w14:textId="37D2569B" w:rsidR="00726C9C" w:rsidRPr="00F3315C" w:rsidRDefault="00977DC3" w:rsidP="0011674D">
      <w:pPr>
        <w:numPr>
          <w:ilvl w:val="0"/>
          <w:numId w:val="11"/>
        </w:numPr>
        <w:tabs>
          <w:tab w:val="left" w:pos="851"/>
        </w:tabs>
        <w:spacing w:after="60" w:line="240" w:lineRule="exact"/>
        <w:ind w:left="850" w:right="-239" w:hanging="425"/>
        <w:jc w:val="both"/>
        <w:rPr>
          <w:rFonts w:ascii="Verdana" w:hAnsi="Verdana"/>
          <w:b/>
          <w:sz w:val="18"/>
          <w:szCs w:val="18"/>
        </w:rPr>
      </w:pPr>
      <w:r w:rsidRPr="00F3315C">
        <w:rPr>
          <w:rFonts w:ascii="Verdana" w:hAnsi="Verdana"/>
          <w:sz w:val="18"/>
          <w:szCs w:val="18"/>
        </w:rPr>
        <w:t>W wypadku</w:t>
      </w:r>
      <w:r w:rsidRPr="00F3315C">
        <w:rPr>
          <w:rFonts w:ascii="Verdana" w:hAnsi="Verdana"/>
          <w:b/>
          <w:sz w:val="18"/>
          <w:szCs w:val="18"/>
        </w:rPr>
        <w:t xml:space="preserve"> wspólnego ubiegania się o zamówienie przez Wykonawców</w:t>
      </w:r>
      <w:r w:rsidR="000B4CEB" w:rsidRPr="00F3315C">
        <w:rPr>
          <w:rFonts w:ascii="Verdana" w:hAnsi="Verdana"/>
          <w:sz w:val="18"/>
          <w:szCs w:val="18"/>
        </w:rPr>
        <w:t>, oświadczenie</w:t>
      </w:r>
      <w:r w:rsidRPr="00F3315C">
        <w:rPr>
          <w:rFonts w:ascii="Verdana" w:hAnsi="Verdana"/>
          <w:sz w:val="18"/>
          <w:szCs w:val="18"/>
        </w:rPr>
        <w:t xml:space="preserve"> składa każdy z Wykonawców wspólnie ubiegających się o zamówienie. Dokument te</w:t>
      </w:r>
      <w:r w:rsidR="00726C9C" w:rsidRPr="00F3315C">
        <w:rPr>
          <w:rFonts w:ascii="Verdana" w:hAnsi="Verdana"/>
          <w:sz w:val="18"/>
          <w:szCs w:val="18"/>
        </w:rPr>
        <w:t>n potwierdza</w:t>
      </w:r>
      <w:r w:rsidRPr="00F3315C">
        <w:rPr>
          <w:rFonts w:ascii="Verdana" w:hAnsi="Verdana"/>
          <w:sz w:val="18"/>
          <w:szCs w:val="18"/>
        </w:rPr>
        <w:t xml:space="preserve"> </w:t>
      </w:r>
      <w:r w:rsidR="00726C9C" w:rsidRPr="00F3315C">
        <w:rPr>
          <w:rFonts w:ascii="Verdana" w:hAnsi="Verdana"/>
          <w:sz w:val="18"/>
          <w:szCs w:val="18"/>
        </w:rPr>
        <w:t xml:space="preserve">spełnianie warunków udziału w postępowaniu oraz </w:t>
      </w:r>
      <w:r w:rsidRPr="00F3315C">
        <w:rPr>
          <w:rFonts w:ascii="Verdana" w:hAnsi="Verdana"/>
          <w:sz w:val="18"/>
          <w:szCs w:val="18"/>
        </w:rPr>
        <w:t xml:space="preserve">brak podstaw wykluczenia w zakresie, </w:t>
      </w:r>
      <w:r w:rsidR="00726C9C" w:rsidRPr="00F3315C">
        <w:rPr>
          <w:rFonts w:ascii="Verdana" w:hAnsi="Verdana"/>
          <w:sz w:val="18"/>
          <w:szCs w:val="18"/>
        </w:rPr>
        <w:t xml:space="preserve">w którym </w:t>
      </w:r>
      <w:r w:rsidR="00726C9C" w:rsidRPr="00F3315C">
        <w:rPr>
          <w:rFonts w:ascii="Verdana" w:hAnsi="Verdana"/>
          <w:sz w:val="18"/>
          <w:szCs w:val="18"/>
        </w:rPr>
        <w:lastRenderedPageBreak/>
        <w:t>każdy z Wykonawców wykazuje spełnianie warunków udziału w postępowaniu oraz brak podstaw wykluczenia</w:t>
      </w:r>
      <w:r w:rsidR="00726C9C" w:rsidRPr="00F3315C">
        <w:rPr>
          <w:rFonts w:ascii="Verdana" w:hAnsi="Verdana"/>
          <w:b/>
          <w:sz w:val="18"/>
          <w:szCs w:val="18"/>
        </w:rPr>
        <w:t xml:space="preserve">. </w:t>
      </w:r>
    </w:p>
    <w:p w14:paraId="5DA7B941" w14:textId="58DA6AB8" w:rsidR="00977DC3" w:rsidRPr="00F3315C" w:rsidRDefault="00977DC3" w:rsidP="0011674D">
      <w:pPr>
        <w:numPr>
          <w:ilvl w:val="0"/>
          <w:numId w:val="11"/>
        </w:numPr>
        <w:tabs>
          <w:tab w:val="left" w:pos="851"/>
        </w:tabs>
        <w:spacing w:after="60" w:line="240" w:lineRule="exact"/>
        <w:ind w:left="850" w:right="-239" w:hanging="425"/>
        <w:jc w:val="both"/>
        <w:rPr>
          <w:rFonts w:ascii="Verdana" w:hAnsi="Verdana"/>
          <w:sz w:val="18"/>
          <w:szCs w:val="18"/>
        </w:rPr>
      </w:pPr>
      <w:r w:rsidRPr="00F3315C">
        <w:rPr>
          <w:rFonts w:ascii="Verdana" w:hAnsi="Verdana"/>
          <w:b/>
          <w:sz w:val="18"/>
          <w:szCs w:val="18"/>
        </w:rPr>
        <w:t>Wykonawca, który zamierza</w:t>
      </w:r>
      <w:r w:rsidRPr="00F3315C">
        <w:rPr>
          <w:rFonts w:ascii="Verdana" w:hAnsi="Verdana"/>
          <w:sz w:val="18"/>
          <w:szCs w:val="18"/>
        </w:rPr>
        <w:t xml:space="preserve"> </w:t>
      </w:r>
      <w:r w:rsidRPr="00F3315C">
        <w:rPr>
          <w:rFonts w:ascii="Verdana" w:hAnsi="Verdana"/>
          <w:b/>
          <w:sz w:val="18"/>
          <w:szCs w:val="18"/>
        </w:rPr>
        <w:t>powier</w:t>
      </w:r>
      <w:r w:rsidR="006007E2" w:rsidRPr="00F3315C">
        <w:rPr>
          <w:rFonts w:ascii="Verdana" w:hAnsi="Verdana"/>
          <w:b/>
          <w:sz w:val="18"/>
          <w:szCs w:val="18"/>
        </w:rPr>
        <w:t xml:space="preserve">zyć wykonanie części zamówienia </w:t>
      </w:r>
      <w:r w:rsidRPr="00F3315C">
        <w:rPr>
          <w:rFonts w:ascii="Verdana" w:hAnsi="Verdana"/>
          <w:b/>
          <w:sz w:val="18"/>
          <w:szCs w:val="18"/>
        </w:rPr>
        <w:t>podwykonawcom</w:t>
      </w:r>
      <w:r w:rsidRPr="00F3315C">
        <w:rPr>
          <w:rFonts w:ascii="Verdana" w:hAnsi="Verdana"/>
          <w:sz w:val="18"/>
          <w:szCs w:val="18"/>
        </w:rPr>
        <w:t>, w celu wykazania braku istnienia wobec nich podstaw wykluczenia z udziału w postępowaniu zamieszcza informacje o podwykonawcach w oświadczeni</w:t>
      </w:r>
      <w:r w:rsidR="000B4CEB" w:rsidRPr="00F3315C">
        <w:rPr>
          <w:rFonts w:ascii="Verdana" w:hAnsi="Verdana"/>
          <w:sz w:val="18"/>
          <w:szCs w:val="18"/>
        </w:rPr>
        <w:t>u</w:t>
      </w:r>
      <w:r w:rsidRPr="00F3315C">
        <w:rPr>
          <w:rFonts w:ascii="Verdana" w:hAnsi="Verdana"/>
          <w:sz w:val="18"/>
          <w:szCs w:val="18"/>
        </w:rPr>
        <w:t>, o który</w:t>
      </w:r>
      <w:r w:rsidR="00E03F96" w:rsidRPr="00F3315C">
        <w:rPr>
          <w:rFonts w:ascii="Verdana" w:hAnsi="Verdana"/>
          <w:sz w:val="18"/>
          <w:szCs w:val="18"/>
        </w:rPr>
        <w:t>ch</w:t>
      </w:r>
      <w:r w:rsidR="00D52AC5">
        <w:rPr>
          <w:rFonts w:ascii="Verdana" w:hAnsi="Verdana"/>
          <w:sz w:val="18"/>
          <w:szCs w:val="18"/>
        </w:rPr>
        <w:t xml:space="preserve"> mowa w pkt</w:t>
      </w:r>
      <w:r w:rsidRPr="00F3315C">
        <w:rPr>
          <w:rFonts w:ascii="Verdana" w:hAnsi="Verdana"/>
          <w:sz w:val="18"/>
          <w:szCs w:val="18"/>
        </w:rPr>
        <w:t xml:space="preserve"> 1.</w:t>
      </w:r>
    </w:p>
    <w:p w14:paraId="02B8D548" w14:textId="1180EE0D" w:rsidR="00977DC3" w:rsidRPr="00F3315C" w:rsidRDefault="00977DC3" w:rsidP="00EC12C4">
      <w:pPr>
        <w:numPr>
          <w:ilvl w:val="0"/>
          <w:numId w:val="11"/>
        </w:numPr>
        <w:spacing w:after="60" w:line="240" w:lineRule="exact"/>
        <w:ind w:left="851" w:right="-239" w:hanging="425"/>
        <w:jc w:val="both"/>
        <w:rPr>
          <w:rFonts w:ascii="Verdana" w:hAnsi="Verdana"/>
          <w:sz w:val="18"/>
          <w:szCs w:val="18"/>
        </w:rPr>
      </w:pPr>
      <w:r w:rsidRPr="00F3315C">
        <w:rPr>
          <w:rFonts w:ascii="Verdana" w:hAnsi="Verdana"/>
          <w:b/>
          <w:sz w:val="18"/>
          <w:szCs w:val="18"/>
        </w:rPr>
        <w:t>Wykonawca, który powołuje się na zasoby innych podmiotów</w:t>
      </w:r>
      <w:r w:rsidRPr="00F3315C">
        <w:rPr>
          <w:rFonts w:ascii="Verdana" w:hAnsi="Verdana"/>
          <w:sz w:val="18"/>
          <w:szCs w:val="18"/>
        </w:rPr>
        <w:t xml:space="preserve">, </w:t>
      </w:r>
      <w:r w:rsidR="00726C9C" w:rsidRPr="00F3315C">
        <w:rPr>
          <w:rFonts w:ascii="Verdana" w:hAnsi="Verdana"/>
          <w:sz w:val="18"/>
          <w:szCs w:val="18"/>
        </w:rPr>
        <w:t>w celu wykazania braku istnienia wobec nich podstaw wykluczenia oraz spełniania, w zakresie, w jakim powołuje się na ich zasoby, warunków udziału w postępowaniu,</w:t>
      </w:r>
      <w:r w:rsidR="00726C9C" w:rsidRPr="00F3315C">
        <w:rPr>
          <w:rFonts w:ascii="Verdana" w:hAnsi="Verdana"/>
          <w:i/>
          <w:sz w:val="18"/>
          <w:szCs w:val="18"/>
        </w:rPr>
        <w:t xml:space="preserve"> </w:t>
      </w:r>
      <w:r w:rsidR="00726C9C" w:rsidRPr="00F3315C">
        <w:rPr>
          <w:rFonts w:ascii="Verdana" w:hAnsi="Verdana"/>
          <w:sz w:val="18"/>
          <w:szCs w:val="18"/>
        </w:rPr>
        <w:t xml:space="preserve">zamieszcza informacje o tych podmiotach </w:t>
      </w:r>
      <w:r w:rsidR="0011674D" w:rsidRPr="00F3315C">
        <w:rPr>
          <w:rFonts w:ascii="Verdana" w:hAnsi="Verdana"/>
          <w:sz w:val="18"/>
          <w:szCs w:val="18"/>
        </w:rPr>
        <w:br/>
      </w:r>
      <w:r w:rsidR="00726C9C" w:rsidRPr="00F3315C">
        <w:rPr>
          <w:rFonts w:ascii="Verdana" w:hAnsi="Verdana"/>
          <w:sz w:val="18"/>
          <w:szCs w:val="18"/>
        </w:rPr>
        <w:t>w oś</w:t>
      </w:r>
      <w:r w:rsidR="00D52AC5">
        <w:rPr>
          <w:rFonts w:ascii="Verdana" w:hAnsi="Verdana"/>
          <w:sz w:val="18"/>
          <w:szCs w:val="18"/>
        </w:rPr>
        <w:t>wiadczeniu, o którym mowa w pkt</w:t>
      </w:r>
      <w:r w:rsidR="00726C9C" w:rsidRPr="00F3315C">
        <w:rPr>
          <w:rFonts w:ascii="Verdana" w:hAnsi="Verdana"/>
          <w:sz w:val="18"/>
          <w:szCs w:val="18"/>
        </w:rPr>
        <w:t xml:space="preserve"> 1.</w:t>
      </w:r>
    </w:p>
    <w:p w14:paraId="28733EAE" w14:textId="1F9098F2" w:rsidR="00C23597" w:rsidRPr="00F3315C" w:rsidRDefault="00C23597" w:rsidP="00EC12C4">
      <w:pPr>
        <w:numPr>
          <w:ilvl w:val="0"/>
          <w:numId w:val="11"/>
        </w:numPr>
        <w:spacing w:after="60" w:line="240" w:lineRule="exact"/>
        <w:ind w:left="851" w:right="-239" w:hanging="425"/>
        <w:jc w:val="both"/>
        <w:rPr>
          <w:rFonts w:ascii="Verdana" w:hAnsi="Verdana"/>
          <w:sz w:val="18"/>
          <w:szCs w:val="18"/>
        </w:rPr>
      </w:pPr>
      <w:r w:rsidRPr="00F3315C">
        <w:rPr>
          <w:rFonts w:ascii="Verdana" w:hAnsi="Verdana"/>
          <w:sz w:val="18"/>
          <w:szCs w:val="18"/>
        </w:rPr>
        <w:t xml:space="preserve">Zamawiający przed udzieleniem zamówienia, </w:t>
      </w:r>
      <w:r w:rsidRPr="00F3315C">
        <w:rPr>
          <w:rFonts w:ascii="Verdana" w:hAnsi="Verdana"/>
          <w:b/>
          <w:sz w:val="18"/>
          <w:szCs w:val="18"/>
          <w:u w:val="single"/>
        </w:rPr>
        <w:t>wezwie Wykonawcę</w:t>
      </w:r>
      <w:r w:rsidRPr="00F3315C">
        <w:rPr>
          <w:rFonts w:ascii="Verdana" w:hAnsi="Verdana"/>
          <w:sz w:val="18"/>
          <w:szCs w:val="18"/>
        </w:rPr>
        <w:t xml:space="preserve">, którego oferta została najwyżej oceniona, do złożenia w wyznaczonym, nie krótszym niż </w:t>
      </w:r>
      <w:r w:rsidRPr="00F3315C">
        <w:rPr>
          <w:rFonts w:ascii="Verdana" w:hAnsi="Verdana"/>
          <w:b/>
          <w:sz w:val="18"/>
          <w:szCs w:val="18"/>
        </w:rPr>
        <w:t>5 dni</w:t>
      </w:r>
      <w:r w:rsidRPr="00F3315C">
        <w:rPr>
          <w:rFonts w:ascii="Verdana" w:hAnsi="Verdana"/>
          <w:sz w:val="18"/>
          <w:szCs w:val="18"/>
        </w:rPr>
        <w:t xml:space="preserve">, terminie aktualnych na dzień złożenia oświadczeń lub dokumentów potwierdzających okoliczności, o których mowa </w:t>
      </w:r>
      <w:r w:rsidRPr="00F3315C">
        <w:rPr>
          <w:rFonts w:ascii="Verdana" w:hAnsi="Verdana"/>
          <w:sz w:val="18"/>
          <w:szCs w:val="18"/>
        </w:rPr>
        <w:br/>
        <w:t xml:space="preserve">w Rozdziale V </w:t>
      </w:r>
      <w:r w:rsidR="00945392">
        <w:rPr>
          <w:rFonts w:ascii="Verdana" w:hAnsi="Verdana"/>
          <w:sz w:val="18"/>
          <w:szCs w:val="18"/>
        </w:rPr>
        <w:t>p</w:t>
      </w:r>
      <w:r w:rsidR="00D52AC5">
        <w:rPr>
          <w:rFonts w:ascii="Verdana" w:hAnsi="Verdana"/>
          <w:sz w:val="18"/>
          <w:szCs w:val="18"/>
        </w:rPr>
        <w:t>pkt</w:t>
      </w:r>
      <w:r w:rsidRPr="00F3315C">
        <w:rPr>
          <w:rFonts w:ascii="Verdana" w:hAnsi="Verdana"/>
          <w:sz w:val="18"/>
          <w:szCs w:val="18"/>
        </w:rPr>
        <w:t xml:space="preserve"> </w:t>
      </w:r>
      <w:r w:rsidR="00945392">
        <w:rPr>
          <w:rFonts w:ascii="Verdana" w:hAnsi="Verdana"/>
          <w:sz w:val="18"/>
          <w:szCs w:val="18"/>
        </w:rPr>
        <w:t>1.</w:t>
      </w:r>
      <w:r w:rsidRPr="00F3315C">
        <w:rPr>
          <w:rFonts w:ascii="Verdana" w:hAnsi="Verdana"/>
          <w:sz w:val="18"/>
          <w:szCs w:val="18"/>
        </w:rPr>
        <w:t>2c) Siwz:</w:t>
      </w:r>
    </w:p>
    <w:p w14:paraId="582F9091" w14:textId="60437530" w:rsidR="00C23597" w:rsidRPr="00F3315C" w:rsidRDefault="00C23597" w:rsidP="00015846">
      <w:pPr>
        <w:pStyle w:val="Akapitzlist"/>
        <w:numPr>
          <w:ilvl w:val="0"/>
          <w:numId w:val="50"/>
        </w:numPr>
        <w:tabs>
          <w:tab w:val="left" w:pos="1985"/>
          <w:tab w:val="left" w:pos="9072"/>
        </w:tabs>
        <w:spacing w:after="60" w:line="240" w:lineRule="exact"/>
        <w:ind w:left="1418" w:right="-239" w:hanging="142"/>
        <w:contextualSpacing w:val="0"/>
        <w:jc w:val="both"/>
        <w:rPr>
          <w:rFonts w:ascii="Verdana" w:hAnsi="Verdana"/>
          <w:sz w:val="18"/>
          <w:szCs w:val="18"/>
        </w:rPr>
      </w:pPr>
      <w:r w:rsidRPr="00F3315C">
        <w:rPr>
          <w:rFonts w:ascii="Verdana" w:hAnsi="Verdana"/>
          <w:b/>
          <w:sz w:val="18"/>
          <w:szCs w:val="18"/>
        </w:rPr>
        <w:t>wykaz osób</w:t>
      </w:r>
      <w:r w:rsidRPr="00F3315C">
        <w:rPr>
          <w:rFonts w:ascii="Verdana" w:hAnsi="Verdana"/>
          <w:sz w:val="18"/>
          <w:szCs w:val="18"/>
        </w:rPr>
        <w:t xml:space="preserve">, skierowanych przez Wykonawcę do realizacji zamówienia publicznego, </w:t>
      </w:r>
      <w:r w:rsidRPr="00F3315C">
        <w:rPr>
          <w:rFonts w:ascii="Verdana" w:hAnsi="Verdana"/>
          <w:sz w:val="18"/>
          <w:szCs w:val="18"/>
        </w:rPr>
        <w:br/>
        <w:t>w szczególności odpowiedzialnych za świadczenie usług, wraz z informacjami na temat ich kwalifikacji zawodowych,</w:t>
      </w:r>
      <w:r w:rsidR="00945392">
        <w:rPr>
          <w:rFonts w:ascii="Verdana" w:hAnsi="Verdana"/>
          <w:sz w:val="18"/>
          <w:szCs w:val="18"/>
        </w:rPr>
        <w:t xml:space="preserve"> uprawnień,</w:t>
      </w:r>
      <w:r w:rsidRPr="00F3315C">
        <w:rPr>
          <w:rFonts w:ascii="Verdana" w:hAnsi="Verdana"/>
          <w:sz w:val="18"/>
          <w:szCs w:val="18"/>
        </w:rPr>
        <w:t xml:space="preserve"> doświadczenia i wykształcenia niezbędnych do wykonania zamówienia publicznego, a także zakresu wykonywanych przez nie czynności oraz informacją o podstawie do dysponowania tymi osobami - wg wzoru stanowiącego załącznik nr </w:t>
      </w:r>
      <w:r w:rsidR="00ED103A" w:rsidRPr="00F3315C">
        <w:rPr>
          <w:rFonts w:ascii="Verdana" w:hAnsi="Verdana"/>
          <w:b/>
          <w:sz w:val="18"/>
          <w:szCs w:val="18"/>
        </w:rPr>
        <w:t>2</w:t>
      </w:r>
      <w:r w:rsidRPr="00F3315C">
        <w:rPr>
          <w:rFonts w:ascii="Verdana" w:hAnsi="Verdana"/>
          <w:sz w:val="18"/>
          <w:szCs w:val="18"/>
        </w:rPr>
        <w:t xml:space="preserve"> do SIWZ</w:t>
      </w:r>
      <w:r w:rsidR="00726C9C" w:rsidRPr="00F3315C">
        <w:rPr>
          <w:rFonts w:ascii="Verdana" w:hAnsi="Verdana"/>
          <w:sz w:val="18"/>
          <w:szCs w:val="18"/>
        </w:rPr>
        <w:t>.</w:t>
      </w:r>
    </w:p>
    <w:p w14:paraId="7ACEDC0A" w14:textId="0F75BFCB" w:rsidR="00977DC3" w:rsidRPr="00F3315C" w:rsidRDefault="00977DC3" w:rsidP="002048B1">
      <w:pPr>
        <w:numPr>
          <w:ilvl w:val="0"/>
          <w:numId w:val="34"/>
        </w:numPr>
        <w:tabs>
          <w:tab w:val="num" w:pos="851"/>
        </w:tabs>
        <w:spacing w:after="60" w:line="240" w:lineRule="exact"/>
        <w:ind w:left="851" w:right="-239" w:hanging="425"/>
        <w:jc w:val="both"/>
        <w:rPr>
          <w:rFonts w:ascii="Verdana" w:hAnsi="Verdana"/>
          <w:sz w:val="18"/>
          <w:szCs w:val="18"/>
        </w:rPr>
      </w:pPr>
      <w:r w:rsidRPr="00F3315C">
        <w:rPr>
          <w:rFonts w:ascii="Verdana" w:hAnsi="Verdana"/>
          <w:b/>
          <w:sz w:val="18"/>
          <w:szCs w:val="18"/>
          <w:u w:val="single"/>
        </w:rPr>
        <w:t xml:space="preserve">Wykonawca </w:t>
      </w:r>
      <w:r w:rsidRPr="00F3315C">
        <w:rPr>
          <w:rFonts w:ascii="Verdana" w:hAnsi="Verdana"/>
          <w:b/>
          <w:bCs/>
          <w:sz w:val="18"/>
          <w:szCs w:val="18"/>
          <w:u w:val="single"/>
        </w:rPr>
        <w:t xml:space="preserve">w terminie 3 dni od dnia zamieszczenia na stronie internetowej informacji, o której mowa w art. 86 ust. 5 Pzp, przekaże Zamawiającemu oświadczenie </w:t>
      </w:r>
      <w:r w:rsidR="004663AB" w:rsidRPr="00F3315C">
        <w:rPr>
          <w:rFonts w:ascii="Verdana" w:hAnsi="Verdana"/>
          <w:b/>
          <w:bCs/>
          <w:sz w:val="18"/>
          <w:szCs w:val="18"/>
          <w:u w:val="single"/>
        </w:rPr>
        <w:br/>
      </w:r>
      <w:r w:rsidRPr="00F3315C">
        <w:rPr>
          <w:rFonts w:ascii="Verdana" w:hAnsi="Verdana"/>
          <w:b/>
          <w:bCs/>
          <w:sz w:val="18"/>
          <w:szCs w:val="18"/>
          <w:u w:val="single"/>
        </w:rPr>
        <w:t xml:space="preserve">o przynależności lub braku przynależności do tej samej grupy kapitałowej, o której mowa w art. 24 ust. 1 pkt 23 Pzp. </w:t>
      </w:r>
      <w:r w:rsidRPr="00F3315C">
        <w:rPr>
          <w:rFonts w:ascii="Verdana" w:hAnsi="Verdana"/>
          <w:bCs/>
          <w:sz w:val="18"/>
          <w:szCs w:val="18"/>
        </w:rPr>
        <w:t xml:space="preserve">Wraz ze złożeniem oświadczenia, Wykonawca może przedstawić dowody, że powiązania z innym Wykonawcą nie prowadzą do zakłócenia konkurencji </w:t>
      </w:r>
      <w:r w:rsidR="004663AB" w:rsidRPr="00F3315C">
        <w:rPr>
          <w:rFonts w:ascii="Verdana" w:hAnsi="Verdana"/>
          <w:bCs/>
          <w:sz w:val="18"/>
          <w:szCs w:val="18"/>
        </w:rPr>
        <w:br/>
      </w:r>
      <w:r w:rsidRPr="00F3315C">
        <w:rPr>
          <w:rFonts w:ascii="Verdana" w:hAnsi="Verdana"/>
          <w:bCs/>
          <w:sz w:val="18"/>
          <w:szCs w:val="18"/>
        </w:rPr>
        <w:t>w postępowaniu o udzielenie zamówienia.</w:t>
      </w:r>
    </w:p>
    <w:p w14:paraId="5FE65DC0" w14:textId="6577328B" w:rsidR="002048B1" w:rsidRPr="004D0CD4" w:rsidRDefault="002048B1" w:rsidP="002048B1">
      <w:pPr>
        <w:pStyle w:val="Akapitzlist"/>
        <w:numPr>
          <w:ilvl w:val="0"/>
          <w:numId w:val="34"/>
        </w:numPr>
        <w:tabs>
          <w:tab w:val="clear" w:pos="1080"/>
          <w:tab w:val="num" w:pos="851"/>
        </w:tabs>
        <w:spacing w:after="60" w:line="240" w:lineRule="exact"/>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Pr>
          <w:rFonts w:ascii="Verdana" w:hAnsi="Verdana"/>
          <w:sz w:val="18"/>
          <w:szCs w:val="18"/>
        </w:rPr>
        <w:br/>
      </w:r>
      <w:r w:rsidRPr="004D0CD4">
        <w:rPr>
          <w:rFonts w:ascii="Verdana" w:hAnsi="Verdana"/>
          <w:sz w:val="18"/>
          <w:szCs w:val="18"/>
        </w:rPr>
        <w:t>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23A76A50" w14:textId="35739148" w:rsidR="002048B1" w:rsidRPr="004D0CD4" w:rsidRDefault="002048B1" w:rsidP="002048B1">
      <w:pPr>
        <w:pStyle w:val="Akapitzlist"/>
        <w:numPr>
          <w:ilvl w:val="6"/>
          <w:numId w:val="87"/>
        </w:numPr>
        <w:tabs>
          <w:tab w:val="clear" w:pos="3498"/>
          <w:tab w:val="num" w:pos="1276"/>
        </w:tabs>
        <w:spacing w:after="60" w:line="240" w:lineRule="exact"/>
        <w:ind w:left="1276" w:right="-24" w:hanging="425"/>
        <w:contextualSpacing w:val="0"/>
        <w:jc w:val="both"/>
        <w:rPr>
          <w:rFonts w:ascii="Verdana" w:hAnsi="Verdana"/>
          <w:sz w:val="18"/>
          <w:szCs w:val="18"/>
        </w:rPr>
      </w:pPr>
      <w:r w:rsidRPr="004D0CD4">
        <w:rPr>
          <w:rFonts w:ascii="Verdana" w:hAnsi="Verdana"/>
          <w:sz w:val="18"/>
          <w:szCs w:val="18"/>
        </w:rPr>
        <w:t>ośw</w:t>
      </w:r>
      <w:r w:rsidR="00D52AC5">
        <w:rPr>
          <w:rFonts w:ascii="Verdana" w:hAnsi="Verdana"/>
          <w:sz w:val="18"/>
          <w:szCs w:val="18"/>
        </w:rPr>
        <w:t>iadczenia, o których mowa w pkt</w:t>
      </w:r>
      <w:r w:rsidRPr="004D0CD4">
        <w:rPr>
          <w:rFonts w:ascii="Verdana" w:hAnsi="Verdana"/>
          <w:sz w:val="18"/>
          <w:szCs w:val="18"/>
        </w:rPr>
        <w:t xml:space="preserve"> 5, składane są w oryginale lub kopii poświadczonej za zgodność z oryginałem,</w:t>
      </w:r>
    </w:p>
    <w:p w14:paraId="68A6578D" w14:textId="77777777" w:rsidR="002048B1" w:rsidRPr="004D0CD4" w:rsidRDefault="002048B1" w:rsidP="002048B1">
      <w:pPr>
        <w:pStyle w:val="Akapitzlist"/>
        <w:numPr>
          <w:ilvl w:val="6"/>
          <w:numId w:val="87"/>
        </w:numPr>
        <w:tabs>
          <w:tab w:val="clear" w:pos="3498"/>
          <w:tab w:val="num" w:pos="1276"/>
        </w:tabs>
        <w:spacing w:after="60" w:line="240" w:lineRule="exact"/>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6D5BB50F" w:rsidR="00977DC3" w:rsidRPr="00F3315C" w:rsidRDefault="00977DC3" w:rsidP="002048B1">
      <w:pPr>
        <w:numPr>
          <w:ilvl w:val="0"/>
          <w:numId w:val="34"/>
        </w:numPr>
        <w:tabs>
          <w:tab w:val="num" w:pos="851"/>
        </w:tabs>
        <w:spacing w:after="60" w:line="240" w:lineRule="exact"/>
        <w:ind w:left="850" w:right="-238" w:hanging="425"/>
        <w:jc w:val="both"/>
        <w:rPr>
          <w:rFonts w:ascii="Verdana" w:hAnsi="Verdana"/>
          <w:sz w:val="18"/>
          <w:szCs w:val="18"/>
        </w:rPr>
      </w:pPr>
      <w:r w:rsidRPr="00F3315C">
        <w:rPr>
          <w:rFonts w:ascii="Verdana" w:hAnsi="Verdana"/>
          <w:sz w:val="18"/>
          <w:szCs w:val="18"/>
        </w:rPr>
        <w:t>Jeżeli Wykonawca nie złoży oświadczenia, o który</w:t>
      </w:r>
      <w:r w:rsidR="00E61909" w:rsidRPr="00F3315C">
        <w:rPr>
          <w:rFonts w:ascii="Verdana" w:hAnsi="Verdana"/>
          <w:sz w:val="18"/>
          <w:szCs w:val="18"/>
        </w:rPr>
        <w:t>m</w:t>
      </w:r>
      <w:r w:rsidR="00D52AC5">
        <w:rPr>
          <w:rFonts w:ascii="Verdana" w:hAnsi="Verdana"/>
          <w:sz w:val="18"/>
          <w:szCs w:val="18"/>
        </w:rPr>
        <w:t xml:space="preserve"> mowa w pkt</w:t>
      </w:r>
      <w:r w:rsidRPr="00F3315C">
        <w:rPr>
          <w:rFonts w:ascii="Verdana" w:hAnsi="Verdana"/>
          <w:sz w:val="18"/>
          <w:szCs w:val="18"/>
        </w:rPr>
        <w:t xml:space="preserve"> 1, oświadczeń lub dokumentów potwierdzających okoliczności, o których mowa w Rozdziale </w:t>
      </w:r>
      <w:r w:rsidR="006007E2" w:rsidRPr="00F3315C">
        <w:rPr>
          <w:rFonts w:ascii="Verdana" w:hAnsi="Verdana"/>
          <w:sz w:val="18"/>
          <w:szCs w:val="18"/>
        </w:rPr>
        <w:t>V</w:t>
      </w:r>
      <w:r w:rsidRPr="00F3315C">
        <w:rPr>
          <w:rFonts w:ascii="Verdana" w:hAnsi="Verdana"/>
          <w:sz w:val="18"/>
          <w:szCs w:val="18"/>
        </w:rPr>
        <w:t xml:space="preserve"> </w:t>
      </w:r>
      <w:r w:rsidR="002048B1">
        <w:rPr>
          <w:rFonts w:ascii="Verdana" w:hAnsi="Verdana"/>
          <w:sz w:val="18"/>
          <w:szCs w:val="18"/>
        </w:rPr>
        <w:t>p</w:t>
      </w:r>
      <w:r w:rsidR="00D52AC5">
        <w:rPr>
          <w:rFonts w:ascii="Verdana" w:hAnsi="Verdana"/>
          <w:sz w:val="18"/>
          <w:szCs w:val="18"/>
        </w:rPr>
        <w:t>pkt</w:t>
      </w:r>
      <w:r w:rsidRPr="00F3315C">
        <w:rPr>
          <w:rFonts w:ascii="Verdana" w:hAnsi="Verdana"/>
          <w:sz w:val="18"/>
          <w:szCs w:val="18"/>
        </w:rPr>
        <w:t xml:space="preserve"> 1</w:t>
      </w:r>
      <w:r w:rsidR="008A29F5" w:rsidRPr="00F3315C">
        <w:rPr>
          <w:rFonts w:ascii="Verdana" w:hAnsi="Verdana"/>
          <w:sz w:val="18"/>
          <w:szCs w:val="18"/>
        </w:rPr>
        <w:t>.2)</w:t>
      </w:r>
      <w:r w:rsidRPr="00F3315C">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F3315C" w:rsidRDefault="002B483F" w:rsidP="00186080">
      <w:pPr>
        <w:spacing w:after="60" w:line="240" w:lineRule="exact"/>
        <w:ind w:right="44"/>
        <w:rPr>
          <w:rFonts w:ascii="Verdana" w:hAnsi="Verdana"/>
          <w:sz w:val="18"/>
          <w:szCs w:val="18"/>
        </w:rPr>
      </w:pPr>
    </w:p>
    <w:p w14:paraId="4DD0BFA6" w14:textId="77777777" w:rsidR="00970B6B" w:rsidRPr="00F3315C" w:rsidRDefault="00970B6B" w:rsidP="00FE1F7F">
      <w:pPr>
        <w:pStyle w:val="Nagwek1"/>
        <w:spacing w:after="60" w:line="240" w:lineRule="exact"/>
        <w:ind w:right="-96"/>
        <w:jc w:val="both"/>
      </w:pPr>
      <w:bookmarkStart w:id="10" w:name="_Toc282721353"/>
      <w:bookmarkStart w:id="11" w:name="_Toc395266071"/>
      <w:r w:rsidRPr="00F3315C">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3315C" w:rsidRDefault="008E0047" w:rsidP="001313D2">
      <w:pPr>
        <w:pStyle w:val="Akapitzlist"/>
        <w:numPr>
          <w:ilvl w:val="3"/>
          <w:numId w:val="21"/>
        </w:numPr>
        <w:tabs>
          <w:tab w:val="left" w:pos="851"/>
        </w:tabs>
        <w:spacing w:after="60" w:line="240" w:lineRule="exact"/>
        <w:ind w:left="851" w:right="-96" w:hanging="425"/>
        <w:contextualSpacing w:val="0"/>
        <w:jc w:val="both"/>
        <w:rPr>
          <w:rFonts w:ascii="Verdana" w:hAnsi="Verdana"/>
          <w:sz w:val="18"/>
          <w:szCs w:val="18"/>
        </w:rPr>
      </w:pPr>
      <w:r w:rsidRPr="00F3315C">
        <w:rPr>
          <w:rFonts w:ascii="Verdana" w:hAnsi="Verdana"/>
          <w:sz w:val="18"/>
          <w:szCs w:val="18"/>
        </w:rPr>
        <w:t xml:space="preserve">Ze strony Zamawiającego pracownikiem upoważnionym do porozumiewania się z Wykonawcami w sprawach zamówienia jest: </w:t>
      </w:r>
    </w:p>
    <w:p w14:paraId="4ABBAA0D" w14:textId="508CCEC0" w:rsidR="008E0047" w:rsidRPr="00F3315C" w:rsidRDefault="00964A5B" w:rsidP="001F37B1">
      <w:pPr>
        <w:pStyle w:val="Akapitzlist"/>
        <w:tabs>
          <w:tab w:val="left" w:pos="851"/>
        </w:tabs>
        <w:spacing w:after="60" w:line="240" w:lineRule="exact"/>
        <w:ind w:left="851" w:right="-97"/>
        <w:jc w:val="both"/>
        <w:rPr>
          <w:rFonts w:ascii="Verdana" w:hAnsi="Verdana"/>
          <w:sz w:val="18"/>
          <w:szCs w:val="18"/>
        </w:rPr>
      </w:pPr>
      <w:r w:rsidRPr="00F3315C">
        <w:rPr>
          <w:rFonts w:ascii="Verdana" w:hAnsi="Verdana"/>
          <w:sz w:val="18"/>
          <w:szCs w:val="18"/>
        </w:rPr>
        <w:t>Edyta Szyjkowska</w:t>
      </w:r>
      <w:r w:rsidR="00FD5F73" w:rsidRPr="00F3315C">
        <w:rPr>
          <w:rFonts w:ascii="Verdana" w:hAnsi="Verdana"/>
          <w:sz w:val="18"/>
          <w:szCs w:val="18"/>
        </w:rPr>
        <w:t xml:space="preserve"> </w:t>
      </w:r>
      <w:r w:rsidR="008E0047" w:rsidRPr="00F3315C">
        <w:rPr>
          <w:rFonts w:ascii="Verdana" w:hAnsi="Verdana"/>
          <w:sz w:val="18"/>
          <w:szCs w:val="18"/>
        </w:rPr>
        <w:t>– Zespół ds.</w:t>
      </w:r>
      <w:r w:rsidR="00621AAC" w:rsidRPr="00F3315C">
        <w:rPr>
          <w:rFonts w:ascii="Verdana" w:hAnsi="Verdana"/>
          <w:sz w:val="18"/>
          <w:szCs w:val="18"/>
        </w:rPr>
        <w:t xml:space="preserve"> Zamówień Publicznych UMW – faks</w:t>
      </w:r>
      <w:r w:rsidR="008E0047" w:rsidRPr="00F3315C">
        <w:rPr>
          <w:rFonts w:ascii="Verdana" w:hAnsi="Verdana"/>
          <w:sz w:val="18"/>
          <w:szCs w:val="18"/>
        </w:rPr>
        <w:t xml:space="preserve"> 71 / 784-00-4</w:t>
      </w:r>
      <w:r w:rsidRPr="00F3315C">
        <w:rPr>
          <w:rFonts w:ascii="Verdana" w:hAnsi="Verdana"/>
          <w:sz w:val="18"/>
          <w:szCs w:val="18"/>
        </w:rPr>
        <w:t>4</w:t>
      </w:r>
      <w:r w:rsidR="008E0047" w:rsidRPr="00F3315C">
        <w:rPr>
          <w:rFonts w:ascii="Verdana" w:hAnsi="Verdana"/>
          <w:sz w:val="18"/>
          <w:szCs w:val="18"/>
        </w:rPr>
        <w:t xml:space="preserve">; </w:t>
      </w:r>
      <w:r w:rsidRPr="00F3315C">
        <w:rPr>
          <w:rFonts w:ascii="Verdana" w:hAnsi="Verdana"/>
          <w:sz w:val="18"/>
          <w:szCs w:val="18"/>
        </w:rPr>
        <w:br/>
      </w:r>
      <w:r w:rsidR="008E0047" w:rsidRPr="00F3315C">
        <w:rPr>
          <w:rFonts w:ascii="Verdana" w:hAnsi="Verdana"/>
          <w:sz w:val="18"/>
          <w:szCs w:val="18"/>
        </w:rPr>
        <w:t>e-mail:</w:t>
      </w:r>
      <w:r w:rsidR="00FD5F73" w:rsidRPr="00F3315C">
        <w:rPr>
          <w:rFonts w:ascii="Verdana" w:hAnsi="Verdana"/>
          <w:sz w:val="18"/>
          <w:szCs w:val="18"/>
        </w:rPr>
        <w:t xml:space="preserve"> </w:t>
      </w:r>
      <w:r w:rsidRPr="00F3315C">
        <w:rPr>
          <w:rFonts w:ascii="Verdana" w:hAnsi="Verdana"/>
          <w:sz w:val="18"/>
          <w:szCs w:val="18"/>
        </w:rPr>
        <w:t>edyta.szyjkowska</w:t>
      </w:r>
      <w:r w:rsidR="00606E7E" w:rsidRPr="00F3315C">
        <w:rPr>
          <w:rFonts w:ascii="Verdana" w:hAnsi="Verdana"/>
          <w:sz w:val="18"/>
          <w:szCs w:val="18"/>
        </w:rPr>
        <w:t>@umed.wroc.pl</w:t>
      </w:r>
    </w:p>
    <w:p w14:paraId="081B23C5" w14:textId="723DE201" w:rsidR="000505BF" w:rsidRPr="00F3315C" w:rsidRDefault="008E0047" w:rsidP="001313D2">
      <w:pPr>
        <w:numPr>
          <w:ilvl w:val="0"/>
          <w:numId w:val="21"/>
        </w:numPr>
        <w:tabs>
          <w:tab w:val="left" w:pos="851"/>
        </w:tabs>
        <w:spacing w:after="60" w:line="240" w:lineRule="exact"/>
        <w:ind w:left="850" w:right="-97" w:hanging="425"/>
        <w:jc w:val="both"/>
        <w:rPr>
          <w:rFonts w:ascii="Verdana" w:hAnsi="Verdana"/>
          <w:iCs/>
          <w:sz w:val="18"/>
          <w:szCs w:val="18"/>
        </w:rPr>
      </w:pPr>
      <w:r w:rsidRPr="00F3315C">
        <w:rPr>
          <w:rFonts w:ascii="Verdana" w:hAnsi="Verdana"/>
          <w:bCs/>
          <w:sz w:val="18"/>
          <w:szCs w:val="18"/>
        </w:rPr>
        <w:t xml:space="preserve">Wykonawca i Zamawiający będą obowiązani przekazywać oświadczenia, wnioski, zawiadomienia oraz informacje </w:t>
      </w:r>
      <w:r w:rsidRPr="00F3315C">
        <w:rPr>
          <w:rFonts w:ascii="Verdana" w:hAnsi="Verdana"/>
          <w:b/>
          <w:sz w:val="18"/>
          <w:szCs w:val="18"/>
        </w:rPr>
        <w:t>drogą elektroniczną lub faksem</w:t>
      </w:r>
      <w:r w:rsidRPr="00F3315C">
        <w:rPr>
          <w:rFonts w:ascii="Verdana" w:hAnsi="Verdana"/>
          <w:bCs/>
          <w:sz w:val="18"/>
          <w:szCs w:val="18"/>
        </w:rPr>
        <w:t xml:space="preserve">, a każda ze stron na żądanie drugiej niezwłocznie potwierdzi fakt ich otrzymania. W każdym wypadku dopuszczalna też będzie </w:t>
      </w:r>
      <w:r w:rsidRPr="00F3315C">
        <w:rPr>
          <w:rFonts w:ascii="Verdana" w:hAnsi="Verdana"/>
          <w:b/>
          <w:sz w:val="18"/>
          <w:szCs w:val="18"/>
        </w:rPr>
        <w:t xml:space="preserve">forma pisemna </w:t>
      </w:r>
      <w:r w:rsidRPr="00F3315C">
        <w:rPr>
          <w:rFonts w:ascii="Verdana" w:hAnsi="Verdana"/>
          <w:bCs/>
          <w:sz w:val="18"/>
          <w:szCs w:val="18"/>
        </w:rPr>
        <w:t xml:space="preserve">porozumiewania się stron postępowania. </w:t>
      </w:r>
      <w:r w:rsidR="000505BF" w:rsidRPr="00F3315C">
        <w:rPr>
          <w:rFonts w:ascii="Verdana" w:hAnsi="Verdana"/>
          <w:bCs/>
          <w:sz w:val="18"/>
          <w:szCs w:val="18"/>
        </w:rPr>
        <w:t xml:space="preserve">Forma pisemna będzie obligatoryjna dla oferty (również jej zmiany i wycofania), umowy oraz oświadczeń i dokumentów, wymienionych </w:t>
      </w:r>
      <w:r w:rsidR="00EE47F1" w:rsidRPr="00F3315C">
        <w:rPr>
          <w:rFonts w:ascii="Verdana" w:hAnsi="Verdana"/>
          <w:bCs/>
          <w:sz w:val="18"/>
          <w:szCs w:val="18"/>
        </w:rPr>
        <w:br/>
      </w:r>
      <w:r w:rsidR="000505BF" w:rsidRPr="00F3315C">
        <w:rPr>
          <w:rFonts w:ascii="Verdana" w:hAnsi="Verdana"/>
          <w:bCs/>
          <w:sz w:val="18"/>
          <w:szCs w:val="18"/>
        </w:rPr>
        <w:lastRenderedPageBreak/>
        <w:t xml:space="preserve">w Rozdziale </w:t>
      </w:r>
      <w:r w:rsidR="000B4CEB" w:rsidRPr="00F3315C">
        <w:rPr>
          <w:rFonts w:ascii="Verdana" w:hAnsi="Verdana"/>
          <w:bCs/>
          <w:sz w:val="18"/>
          <w:szCs w:val="18"/>
        </w:rPr>
        <w:t>VII</w:t>
      </w:r>
      <w:r w:rsidR="000505BF" w:rsidRPr="00F3315C">
        <w:rPr>
          <w:rFonts w:ascii="Verdana" w:hAnsi="Verdana"/>
          <w:bCs/>
          <w:sz w:val="18"/>
          <w:szCs w:val="18"/>
        </w:rPr>
        <w:t xml:space="preserve"> Siwz (również w wypadku ich złożenia w wyniku wezwania, o którym mowa </w:t>
      </w:r>
      <w:r w:rsidR="000505BF" w:rsidRPr="00F3315C">
        <w:rPr>
          <w:rFonts w:ascii="Verdana" w:hAnsi="Verdana"/>
          <w:bCs/>
          <w:sz w:val="18"/>
          <w:szCs w:val="18"/>
        </w:rPr>
        <w:br/>
        <w:t xml:space="preserve">w Rozdziale </w:t>
      </w:r>
      <w:r w:rsidR="000B4CEB" w:rsidRPr="00F3315C">
        <w:rPr>
          <w:rFonts w:ascii="Verdana" w:hAnsi="Verdana"/>
          <w:bCs/>
          <w:sz w:val="18"/>
          <w:szCs w:val="18"/>
        </w:rPr>
        <w:t>VII</w:t>
      </w:r>
      <w:r w:rsidR="000505BF" w:rsidRPr="00F3315C">
        <w:rPr>
          <w:rFonts w:ascii="Verdana" w:hAnsi="Verdana"/>
          <w:bCs/>
          <w:sz w:val="18"/>
          <w:szCs w:val="18"/>
        </w:rPr>
        <w:t xml:space="preserve"> pkt </w:t>
      </w:r>
      <w:r w:rsidR="007776BA" w:rsidRPr="00F3315C">
        <w:rPr>
          <w:rFonts w:ascii="Verdana" w:hAnsi="Verdana"/>
          <w:bCs/>
          <w:sz w:val="18"/>
          <w:szCs w:val="18"/>
        </w:rPr>
        <w:t>8</w:t>
      </w:r>
      <w:r w:rsidR="000505BF" w:rsidRPr="00F3315C">
        <w:rPr>
          <w:rFonts w:ascii="Verdana" w:hAnsi="Verdana"/>
          <w:bCs/>
          <w:sz w:val="18"/>
          <w:szCs w:val="18"/>
        </w:rPr>
        <w:t xml:space="preserve"> Siwz).</w:t>
      </w:r>
    </w:p>
    <w:p w14:paraId="2FCAB153" w14:textId="2C98AD2B" w:rsidR="008E0047" w:rsidRPr="00F3315C" w:rsidRDefault="008E0047" w:rsidP="001313D2">
      <w:pPr>
        <w:numPr>
          <w:ilvl w:val="0"/>
          <w:numId w:val="21"/>
        </w:numPr>
        <w:tabs>
          <w:tab w:val="left" w:pos="851"/>
        </w:tabs>
        <w:spacing w:after="60" w:line="240" w:lineRule="exact"/>
        <w:ind w:left="851" w:right="-97" w:hanging="425"/>
        <w:jc w:val="both"/>
        <w:rPr>
          <w:rFonts w:ascii="Verdana" w:hAnsi="Verdana"/>
          <w:iCs/>
          <w:sz w:val="18"/>
          <w:szCs w:val="18"/>
        </w:rPr>
      </w:pPr>
      <w:r w:rsidRPr="00F3315C">
        <w:rPr>
          <w:rFonts w:ascii="Verdana" w:hAnsi="Verdana"/>
          <w:sz w:val="18"/>
          <w:szCs w:val="18"/>
        </w:rPr>
        <w:t xml:space="preserve">Wykonawca </w:t>
      </w:r>
      <w:r w:rsidR="002736A3" w:rsidRPr="00F3315C">
        <w:rPr>
          <w:rFonts w:ascii="Verdana" w:hAnsi="Verdana"/>
          <w:sz w:val="18"/>
          <w:szCs w:val="18"/>
        </w:rPr>
        <w:t xml:space="preserve">może zwrócić się do Zamawiającego o wyjaśnienie treści </w:t>
      </w:r>
      <w:r w:rsidR="007739EC" w:rsidRPr="00F3315C">
        <w:rPr>
          <w:rFonts w:ascii="Verdana" w:hAnsi="Verdana"/>
          <w:sz w:val="18"/>
          <w:szCs w:val="18"/>
        </w:rPr>
        <w:t>Siwz</w:t>
      </w:r>
      <w:r w:rsidR="002736A3" w:rsidRPr="00F3315C">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457CFC6A" w:rsidR="008E0047" w:rsidRPr="00F3315C" w:rsidRDefault="008E0047" w:rsidP="001313D2">
      <w:pPr>
        <w:numPr>
          <w:ilvl w:val="0"/>
          <w:numId w:val="21"/>
        </w:numPr>
        <w:spacing w:after="60" w:line="240" w:lineRule="exact"/>
        <w:ind w:left="851" w:right="-97" w:hanging="425"/>
        <w:jc w:val="both"/>
        <w:rPr>
          <w:rFonts w:ascii="Verdana" w:hAnsi="Verdana"/>
          <w:iCs/>
          <w:sz w:val="18"/>
          <w:szCs w:val="18"/>
        </w:rPr>
      </w:pPr>
      <w:r w:rsidRPr="00F3315C">
        <w:rPr>
          <w:rFonts w:ascii="Verdana" w:hAnsi="Verdana"/>
          <w:iCs/>
          <w:sz w:val="18"/>
          <w:szCs w:val="18"/>
        </w:rPr>
        <w:t>Je</w:t>
      </w:r>
      <w:r w:rsidRPr="00F3315C">
        <w:rPr>
          <w:rFonts w:ascii="Verdana" w:hAnsi="Verdana"/>
          <w:sz w:val="18"/>
          <w:szCs w:val="18"/>
        </w:rPr>
        <w:t>ż</w:t>
      </w:r>
      <w:r w:rsidRPr="00F3315C">
        <w:rPr>
          <w:rFonts w:ascii="Verdana" w:hAnsi="Verdana"/>
          <w:iCs/>
          <w:sz w:val="18"/>
          <w:szCs w:val="18"/>
        </w:rPr>
        <w:t>eli wniosek o wyjaśnienie treści Siwz wpłynął po upływie terminu składan</w:t>
      </w:r>
      <w:r w:rsidR="00D52AC5">
        <w:rPr>
          <w:rFonts w:ascii="Verdana" w:hAnsi="Verdana"/>
          <w:iCs/>
          <w:sz w:val="18"/>
          <w:szCs w:val="18"/>
        </w:rPr>
        <w:t>ia wniosku, o którym mowa w pkt</w:t>
      </w:r>
      <w:r w:rsidRPr="00F3315C">
        <w:rPr>
          <w:rFonts w:ascii="Verdana" w:hAnsi="Verdana"/>
          <w:iCs/>
          <w:sz w:val="18"/>
          <w:szCs w:val="18"/>
        </w:rPr>
        <w:t xml:space="preserve"> 3, lub dotyczy udzielonych wyjaśnień, Zamawiający mo</w:t>
      </w:r>
      <w:r w:rsidRPr="00F3315C">
        <w:rPr>
          <w:rFonts w:ascii="Verdana" w:hAnsi="Verdana"/>
          <w:sz w:val="18"/>
          <w:szCs w:val="18"/>
        </w:rPr>
        <w:t>ż</w:t>
      </w:r>
      <w:r w:rsidRPr="00F3315C">
        <w:rPr>
          <w:rFonts w:ascii="Verdana" w:hAnsi="Verdana"/>
          <w:iCs/>
          <w:sz w:val="18"/>
          <w:szCs w:val="18"/>
        </w:rPr>
        <w:t>e udzielić wyjaśnień albo pozostawić wniosek bez rozpoznania. Przedłu</w:t>
      </w:r>
      <w:r w:rsidRPr="00F3315C">
        <w:rPr>
          <w:rFonts w:ascii="Verdana" w:hAnsi="Verdana"/>
          <w:sz w:val="18"/>
          <w:szCs w:val="18"/>
        </w:rPr>
        <w:t>ż</w:t>
      </w:r>
      <w:r w:rsidRPr="00F3315C">
        <w:rPr>
          <w:rFonts w:ascii="Verdana" w:hAnsi="Verdana"/>
          <w:iCs/>
          <w:sz w:val="18"/>
          <w:szCs w:val="18"/>
        </w:rPr>
        <w:t>enie terminu składania ofert nie wpływa na bieg terminu składan</w:t>
      </w:r>
      <w:r w:rsidR="00D52AC5">
        <w:rPr>
          <w:rFonts w:ascii="Verdana" w:hAnsi="Verdana"/>
          <w:iCs/>
          <w:sz w:val="18"/>
          <w:szCs w:val="18"/>
        </w:rPr>
        <w:t>ia wniosku, o którym mowa w pkt</w:t>
      </w:r>
      <w:r w:rsidRPr="00F3315C">
        <w:rPr>
          <w:rFonts w:ascii="Verdana" w:hAnsi="Verdana"/>
          <w:iCs/>
          <w:sz w:val="18"/>
          <w:szCs w:val="18"/>
        </w:rPr>
        <w:t xml:space="preserve"> 3.</w:t>
      </w:r>
    </w:p>
    <w:p w14:paraId="6C63D2F4" w14:textId="0B9938DA" w:rsidR="008E0047" w:rsidRPr="00F3315C" w:rsidRDefault="008E0047" w:rsidP="001313D2">
      <w:pPr>
        <w:numPr>
          <w:ilvl w:val="0"/>
          <w:numId w:val="21"/>
        </w:numPr>
        <w:spacing w:after="60" w:line="240" w:lineRule="exact"/>
        <w:ind w:left="851" w:right="-97" w:hanging="425"/>
        <w:jc w:val="both"/>
        <w:rPr>
          <w:rFonts w:ascii="Verdana" w:hAnsi="Verdana"/>
          <w:b/>
          <w:bCs/>
          <w:sz w:val="18"/>
          <w:szCs w:val="18"/>
        </w:rPr>
      </w:pPr>
      <w:r w:rsidRPr="00F3315C">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3315C">
        <w:rPr>
          <w:rFonts w:ascii="Verdana" w:hAnsi="Verdana"/>
          <w:sz w:val="18"/>
          <w:szCs w:val="18"/>
        </w:rPr>
        <w:t xml:space="preserve">w rubryce </w:t>
      </w:r>
      <w:r w:rsidR="007033DE" w:rsidRPr="00F3315C">
        <w:rPr>
          <w:rFonts w:ascii="Verdana" w:hAnsi="Verdana"/>
          <w:sz w:val="18"/>
          <w:szCs w:val="18"/>
        </w:rPr>
        <w:t>dotyczącej</w:t>
      </w:r>
      <w:r w:rsidRPr="00F3315C">
        <w:rPr>
          <w:rFonts w:ascii="Verdana" w:hAnsi="Verdana"/>
          <w:sz w:val="18"/>
          <w:szCs w:val="18"/>
        </w:rPr>
        <w:t xml:space="preserve"> niniejszego postępowania, bez ujawniania źródła zapytania. </w:t>
      </w:r>
      <w:r w:rsidRPr="00F3315C">
        <w:rPr>
          <w:rFonts w:ascii="Verdana" w:hAnsi="Verdana"/>
          <w:b/>
          <w:bCs/>
          <w:sz w:val="18"/>
          <w:szCs w:val="18"/>
        </w:rPr>
        <w:t xml:space="preserve">Wykonawcy proszeni są, o ile to możliwe, o przekazanie treści zapytań również drogą elektroniczną, </w:t>
      </w:r>
      <w:r w:rsidR="00964A5B" w:rsidRPr="00F3315C">
        <w:rPr>
          <w:rFonts w:ascii="Verdana" w:hAnsi="Verdana"/>
          <w:b/>
          <w:bCs/>
          <w:sz w:val="18"/>
          <w:szCs w:val="18"/>
        </w:rPr>
        <w:br/>
      </w:r>
      <w:r w:rsidRPr="00F3315C">
        <w:rPr>
          <w:rFonts w:ascii="Verdana" w:hAnsi="Verdana"/>
          <w:b/>
          <w:bCs/>
          <w:sz w:val="18"/>
          <w:szCs w:val="18"/>
        </w:rPr>
        <w:t>w formacie edytowalnym („.doc”</w:t>
      </w:r>
      <w:r w:rsidR="00757C9F" w:rsidRPr="00F3315C">
        <w:rPr>
          <w:rFonts w:ascii="Verdana" w:hAnsi="Verdana"/>
          <w:b/>
          <w:bCs/>
          <w:sz w:val="18"/>
          <w:szCs w:val="18"/>
        </w:rPr>
        <w:t>, „.docx”,</w:t>
      </w:r>
      <w:r w:rsidRPr="00F3315C">
        <w:rPr>
          <w:rFonts w:ascii="Verdana" w:hAnsi="Verdana"/>
          <w:b/>
          <w:bCs/>
          <w:sz w:val="18"/>
          <w:szCs w:val="18"/>
        </w:rPr>
        <w:t xml:space="preserve"> itp.).</w:t>
      </w:r>
    </w:p>
    <w:p w14:paraId="4CA0D260" w14:textId="77777777" w:rsidR="008E0047" w:rsidRPr="00F3315C" w:rsidRDefault="008E0047" w:rsidP="001313D2">
      <w:pPr>
        <w:numPr>
          <w:ilvl w:val="0"/>
          <w:numId w:val="21"/>
        </w:numPr>
        <w:spacing w:after="60" w:line="240" w:lineRule="exact"/>
        <w:ind w:left="851" w:right="-97" w:hanging="425"/>
        <w:jc w:val="both"/>
        <w:rPr>
          <w:rFonts w:ascii="Verdana" w:hAnsi="Verdana"/>
          <w:bCs/>
          <w:sz w:val="18"/>
          <w:szCs w:val="18"/>
        </w:rPr>
      </w:pPr>
      <w:r w:rsidRPr="00F3315C">
        <w:rPr>
          <w:rFonts w:ascii="Verdana" w:hAnsi="Verdana"/>
          <w:bCs/>
          <w:sz w:val="18"/>
          <w:szCs w:val="18"/>
        </w:rPr>
        <w:t xml:space="preserve">Zamawiający </w:t>
      </w:r>
      <w:r w:rsidRPr="00F3315C">
        <w:rPr>
          <w:rFonts w:ascii="Verdana" w:hAnsi="Verdana"/>
          <w:b/>
          <w:sz w:val="18"/>
          <w:szCs w:val="18"/>
        </w:rPr>
        <w:t xml:space="preserve">nie będzie zwoływać zebrania wszystkich Wykonawców, </w:t>
      </w:r>
      <w:r w:rsidRPr="00F3315C">
        <w:rPr>
          <w:rFonts w:ascii="Verdana" w:hAnsi="Verdana"/>
          <w:bCs/>
          <w:sz w:val="18"/>
          <w:szCs w:val="18"/>
        </w:rPr>
        <w:t>o którym mowa w</w:t>
      </w:r>
      <w:r w:rsidR="00AD0EC4" w:rsidRPr="00F3315C">
        <w:rPr>
          <w:rFonts w:ascii="Verdana" w:hAnsi="Verdana"/>
          <w:bCs/>
          <w:sz w:val="18"/>
          <w:szCs w:val="18"/>
        </w:rPr>
        <w:t> </w:t>
      </w:r>
      <w:r w:rsidRPr="00F3315C">
        <w:rPr>
          <w:rFonts w:ascii="Verdana" w:hAnsi="Verdana"/>
          <w:bCs/>
          <w:sz w:val="18"/>
          <w:szCs w:val="18"/>
        </w:rPr>
        <w:t>art. 38 ust. 3 Pzp, w celu wyjaśnienia wątpliwości dotyczących treści Siwz.</w:t>
      </w:r>
    </w:p>
    <w:p w14:paraId="50B390E7" w14:textId="77777777" w:rsidR="008E0047" w:rsidRPr="00F3315C" w:rsidRDefault="008E0047" w:rsidP="001313D2">
      <w:pPr>
        <w:numPr>
          <w:ilvl w:val="0"/>
          <w:numId w:val="21"/>
        </w:numPr>
        <w:spacing w:after="60" w:line="240" w:lineRule="exact"/>
        <w:ind w:left="851" w:right="-97" w:hanging="425"/>
        <w:jc w:val="both"/>
        <w:rPr>
          <w:rFonts w:ascii="Verdana" w:hAnsi="Verdana"/>
          <w:b/>
          <w:sz w:val="18"/>
          <w:szCs w:val="18"/>
        </w:rPr>
      </w:pPr>
      <w:r w:rsidRPr="00F3315C">
        <w:rPr>
          <w:rFonts w:ascii="Verdana" w:hAnsi="Verdana"/>
          <w:sz w:val="18"/>
          <w:szCs w:val="18"/>
        </w:rPr>
        <w:t xml:space="preserve">Jeżeli Zamawiający wprowadzi przed terminem składania ofert jakiekolwiek zmiany w treści Siwz, zostaną one zamieszczone na stronie internetowej </w:t>
      </w:r>
      <w:hyperlink r:id="rId17" w:history="1">
        <w:r w:rsidR="0080548F" w:rsidRPr="00F3315C">
          <w:rPr>
            <w:rStyle w:val="Hipercze"/>
            <w:rFonts w:ascii="Verdana" w:hAnsi="Verdana"/>
            <w:color w:val="auto"/>
            <w:sz w:val="18"/>
            <w:szCs w:val="18"/>
          </w:rPr>
          <w:t>www.umed.wroc.pl</w:t>
        </w:r>
      </w:hyperlink>
      <w:r w:rsidR="0080548F" w:rsidRPr="00F3315C">
        <w:rPr>
          <w:rFonts w:ascii="Verdana" w:hAnsi="Verdana"/>
          <w:sz w:val="18"/>
          <w:szCs w:val="18"/>
        </w:rPr>
        <w:t xml:space="preserve"> </w:t>
      </w:r>
      <w:r w:rsidRPr="00F3315C">
        <w:rPr>
          <w:rFonts w:ascii="Verdana" w:hAnsi="Verdana"/>
          <w:sz w:val="18"/>
          <w:szCs w:val="18"/>
        </w:rPr>
        <w:t>w rubryce przeznaczonej dla niniejszego postępowania.</w:t>
      </w:r>
    </w:p>
    <w:p w14:paraId="13CADA91" w14:textId="77777777" w:rsidR="002736A3" w:rsidRPr="00F3315C" w:rsidRDefault="002736A3" w:rsidP="00186080">
      <w:pPr>
        <w:spacing w:after="60" w:line="240" w:lineRule="exact"/>
        <w:ind w:right="44"/>
        <w:rPr>
          <w:rFonts w:ascii="Verdana" w:hAnsi="Verdana"/>
          <w:sz w:val="18"/>
          <w:szCs w:val="18"/>
          <w:lang w:val="de-DE"/>
        </w:rPr>
      </w:pPr>
    </w:p>
    <w:p w14:paraId="682FAEAF" w14:textId="77777777" w:rsidR="00970B6B" w:rsidRPr="00F3315C" w:rsidRDefault="00970B6B" w:rsidP="00186080">
      <w:pPr>
        <w:pStyle w:val="Nagwek1"/>
        <w:spacing w:line="240" w:lineRule="exact"/>
        <w:ind w:right="44"/>
      </w:pPr>
      <w:bookmarkStart w:id="12" w:name="_Toc169328361"/>
      <w:bookmarkStart w:id="13" w:name="_Toc395266072"/>
      <w:r w:rsidRPr="00F3315C">
        <w:t>Wymagania dotyczące wadium</w:t>
      </w:r>
      <w:bookmarkEnd w:id="12"/>
      <w:r w:rsidRPr="00F3315C">
        <w:t>.</w:t>
      </w:r>
      <w:bookmarkEnd w:id="13"/>
      <w:r w:rsidRPr="00F3315C">
        <w:t xml:space="preserve"> </w:t>
      </w:r>
    </w:p>
    <w:p w14:paraId="084D70C1" w14:textId="41B85D39" w:rsidR="002736A3" w:rsidRPr="00F3315C" w:rsidRDefault="002736A3" w:rsidP="00186080">
      <w:pPr>
        <w:keepNext/>
        <w:spacing w:after="60" w:line="240" w:lineRule="exact"/>
        <w:ind w:left="568" w:right="44" w:hanging="88"/>
        <w:rPr>
          <w:rFonts w:ascii="Verdana" w:hAnsi="Verdana"/>
          <w:sz w:val="18"/>
          <w:szCs w:val="18"/>
        </w:rPr>
      </w:pPr>
      <w:r w:rsidRPr="00F3315C">
        <w:rPr>
          <w:rFonts w:ascii="Verdana" w:hAnsi="Verdana"/>
          <w:sz w:val="18"/>
          <w:szCs w:val="18"/>
        </w:rPr>
        <w:t xml:space="preserve">Zamawiający </w:t>
      </w:r>
      <w:r w:rsidRPr="00F3315C">
        <w:rPr>
          <w:rFonts w:ascii="Verdana" w:hAnsi="Verdana"/>
          <w:sz w:val="18"/>
          <w:szCs w:val="18"/>
          <w:u w:val="single"/>
        </w:rPr>
        <w:t xml:space="preserve">nie </w:t>
      </w:r>
      <w:r w:rsidR="007739EC" w:rsidRPr="00F3315C">
        <w:rPr>
          <w:rFonts w:ascii="Verdana" w:hAnsi="Verdana"/>
          <w:sz w:val="18"/>
          <w:szCs w:val="18"/>
          <w:u w:val="single"/>
        </w:rPr>
        <w:t>żąda</w:t>
      </w:r>
      <w:r w:rsidRPr="00F3315C">
        <w:rPr>
          <w:rFonts w:ascii="Verdana" w:hAnsi="Verdana"/>
          <w:sz w:val="18"/>
          <w:szCs w:val="18"/>
        </w:rPr>
        <w:t xml:space="preserve"> wniesienia wadium.</w:t>
      </w:r>
    </w:p>
    <w:p w14:paraId="1DEB5549" w14:textId="77777777" w:rsidR="00970B6B" w:rsidRPr="00F3315C" w:rsidRDefault="00970B6B" w:rsidP="00186080">
      <w:pPr>
        <w:spacing w:after="60" w:line="240" w:lineRule="exact"/>
        <w:ind w:right="44"/>
        <w:jc w:val="both"/>
        <w:rPr>
          <w:rFonts w:ascii="Verdana" w:hAnsi="Verdana" w:cs="Arial"/>
          <w:sz w:val="16"/>
          <w:szCs w:val="16"/>
        </w:rPr>
      </w:pPr>
    </w:p>
    <w:p w14:paraId="68339BB2" w14:textId="77777777" w:rsidR="00970B6B" w:rsidRPr="00F3315C" w:rsidRDefault="00970B6B" w:rsidP="00186080">
      <w:pPr>
        <w:pStyle w:val="Nagwek1"/>
        <w:spacing w:line="240" w:lineRule="exact"/>
        <w:ind w:right="44"/>
      </w:pPr>
      <w:bookmarkStart w:id="14" w:name="_Toc282721357"/>
      <w:bookmarkStart w:id="15" w:name="_Toc395266073"/>
      <w:r w:rsidRPr="00F3315C">
        <w:t>Termin związania ofertą.</w:t>
      </w:r>
      <w:bookmarkEnd w:id="14"/>
      <w:bookmarkEnd w:id="15"/>
    </w:p>
    <w:p w14:paraId="1EE8F520" w14:textId="77777777" w:rsidR="00970B6B" w:rsidRPr="00F3315C" w:rsidRDefault="00970B6B" w:rsidP="001313D2">
      <w:pPr>
        <w:pStyle w:val="Akapitzlist"/>
        <w:numPr>
          <w:ilvl w:val="0"/>
          <w:numId w:val="22"/>
        </w:numPr>
        <w:spacing w:after="60" w:line="240" w:lineRule="exact"/>
        <w:ind w:left="851" w:right="44" w:hanging="425"/>
        <w:jc w:val="both"/>
        <w:rPr>
          <w:rFonts w:ascii="Verdana" w:hAnsi="Verdana"/>
          <w:sz w:val="18"/>
          <w:szCs w:val="18"/>
        </w:rPr>
      </w:pPr>
      <w:r w:rsidRPr="00F3315C">
        <w:rPr>
          <w:rFonts w:ascii="Verdana" w:hAnsi="Verdana" w:cs="Arial"/>
          <w:sz w:val="18"/>
          <w:szCs w:val="18"/>
        </w:rPr>
        <w:t>Wykonawca</w:t>
      </w:r>
      <w:r w:rsidRPr="00F3315C">
        <w:rPr>
          <w:rFonts w:ascii="Verdana" w:hAnsi="Verdana"/>
          <w:sz w:val="18"/>
          <w:szCs w:val="18"/>
        </w:rPr>
        <w:t xml:space="preserve"> pozostaje związany złożoną ofertą przez okres </w:t>
      </w:r>
      <w:r w:rsidR="002736A3" w:rsidRPr="00F3315C">
        <w:rPr>
          <w:rFonts w:ascii="Verdana" w:hAnsi="Verdana"/>
          <w:b/>
          <w:sz w:val="18"/>
          <w:szCs w:val="18"/>
        </w:rPr>
        <w:t>3</w:t>
      </w:r>
      <w:r w:rsidRPr="00F3315C">
        <w:rPr>
          <w:rFonts w:ascii="Verdana" w:hAnsi="Verdana"/>
          <w:b/>
          <w:sz w:val="18"/>
          <w:szCs w:val="18"/>
        </w:rPr>
        <w:t>0</w:t>
      </w:r>
      <w:r w:rsidRPr="00F3315C">
        <w:rPr>
          <w:rFonts w:ascii="Verdana" w:hAnsi="Verdana"/>
          <w:sz w:val="18"/>
          <w:szCs w:val="18"/>
        </w:rPr>
        <w:t xml:space="preserve"> dni.</w:t>
      </w:r>
    </w:p>
    <w:p w14:paraId="6A1090F5" w14:textId="77777777" w:rsidR="00970B6B" w:rsidRPr="00F3315C" w:rsidRDefault="00970B6B" w:rsidP="001313D2">
      <w:pPr>
        <w:pStyle w:val="Akapitzlist"/>
        <w:numPr>
          <w:ilvl w:val="0"/>
          <w:numId w:val="22"/>
        </w:numPr>
        <w:spacing w:after="60" w:line="240" w:lineRule="exact"/>
        <w:ind w:left="851" w:right="44" w:hanging="425"/>
        <w:jc w:val="both"/>
        <w:rPr>
          <w:rFonts w:ascii="Verdana" w:hAnsi="Verdana"/>
          <w:sz w:val="18"/>
          <w:szCs w:val="18"/>
        </w:rPr>
      </w:pPr>
      <w:r w:rsidRPr="00F3315C">
        <w:rPr>
          <w:rFonts w:ascii="Verdana" w:hAnsi="Verdana"/>
          <w:sz w:val="18"/>
          <w:szCs w:val="18"/>
        </w:rPr>
        <w:t xml:space="preserve">Bieg </w:t>
      </w:r>
      <w:r w:rsidRPr="00F3315C">
        <w:rPr>
          <w:rFonts w:ascii="Verdana" w:hAnsi="Verdana" w:cs="Arial"/>
          <w:sz w:val="18"/>
          <w:szCs w:val="18"/>
        </w:rPr>
        <w:t>terminu</w:t>
      </w:r>
      <w:r w:rsidRPr="00F3315C">
        <w:rPr>
          <w:rFonts w:ascii="Verdana" w:hAnsi="Verdana"/>
          <w:sz w:val="18"/>
          <w:szCs w:val="18"/>
        </w:rPr>
        <w:t xml:space="preserve"> związania ofertą rozpoczyna się wraz z upływem terminu składania ofert.</w:t>
      </w:r>
    </w:p>
    <w:p w14:paraId="1895FA06" w14:textId="77777777" w:rsidR="004D7AA4" w:rsidRPr="00F3315C" w:rsidRDefault="004D7AA4" w:rsidP="00186080">
      <w:pPr>
        <w:spacing w:after="60" w:line="240" w:lineRule="exact"/>
        <w:ind w:right="44"/>
        <w:textAlignment w:val="top"/>
        <w:rPr>
          <w:rFonts w:ascii="Verdana" w:hAnsi="Verdana"/>
          <w:sz w:val="18"/>
          <w:szCs w:val="18"/>
        </w:rPr>
      </w:pPr>
    </w:p>
    <w:p w14:paraId="4CA564B0" w14:textId="77777777" w:rsidR="00970B6B" w:rsidRPr="00F3315C" w:rsidRDefault="00970B6B" w:rsidP="0049191A">
      <w:pPr>
        <w:pStyle w:val="Nagwek1"/>
        <w:spacing w:after="60" w:line="240" w:lineRule="exact"/>
        <w:ind w:right="44"/>
      </w:pPr>
      <w:bookmarkStart w:id="16" w:name="_Toc282721358"/>
      <w:bookmarkStart w:id="17" w:name="_Toc395266074"/>
      <w:r w:rsidRPr="00F3315C">
        <w:t>Opis sposobu przygotowywania ofert.</w:t>
      </w:r>
      <w:bookmarkEnd w:id="16"/>
      <w:bookmarkEnd w:id="17"/>
    </w:p>
    <w:p w14:paraId="4BD4F52E" w14:textId="77777777" w:rsidR="0049191A" w:rsidRDefault="0049191A" w:rsidP="0049191A">
      <w:pPr>
        <w:pStyle w:val="Akapitzlist"/>
        <w:numPr>
          <w:ilvl w:val="1"/>
          <w:numId w:val="23"/>
        </w:numPr>
        <w:spacing w:after="60" w:line="240" w:lineRule="exact"/>
        <w:ind w:left="850" w:hanging="425"/>
        <w:contextualSpacing w:val="0"/>
        <w:jc w:val="both"/>
        <w:rPr>
          <w:rFonts w:ascii="Verdana" w:hAnsi="Verdana"/>
          <w:sz w:val="18"/>
          <w:szCs w:val="18"/>
        </w:rPr>
      </w:pPr>
      <w:r>
        <w:rPr>
          <w:rFonts w:ascii="Verdana" w:hAnsi="Verdana"/>
          <w:sz w:val="18"/>
          <w:szCs w:val="18"/>
        </w:rPr>
        <w:t>Wykonawca może złożyć tylko jedną ofertę.</w:t>
      </w:r>
    </w:p>
    <w:p w14:paraId="2D19D885" w14:textId="43CEC2C6" w:rsidR="000602BA" w:rsidRPr="00F3315C" w:rsidRDefault="000602BA" w:rsidP="0049191A">
      <w:pPr>
        <w:pStyle w:val="Akapitzlist"/>
        <w:numPr>
          <w:ilvl w:val="1"/>
          <w:numId w:val="23"/>
        </w:numPr>
        <w:spacing w:after="60" w:line="240" w:lineRule="exact"/>
        <w:ind w:left="850" w:hanging="425"/>
        <w:contextualSpacing w:val="0"/>
        <w:jc w:val="both"/>
        <w:rPr>
          <w:rFonts w:ascii="Verdana" w:hAnsi="Verdana"/>
          <w:sz w:val="18"/>
          <w:szCs w:val="18"/>
        </w:rPr>
      </w:pPr>
      <w:r w:rsidRPr="00F3315C">
        <w:rPr>
          <w:rFonts w:ascii="Verdana" w:hAnsi="Verdana"/>
          <w:sz w:val="18"/>
          <w:szCs w:val="18"/>
        </w:rPr>
        <w:t xml:space="preserve">Zamawiający </w:t>
      </w:r>
      <w:r w:rsidR="000018EF" w:rsidRPr="00F3315C">
        <w:rPr>
          <w:rFonts w:ascii="Verdana" w:hAnsi="Verdana"/>
          <w:sz w:val="18"/>
          <w:szCs w:val="18"/>
          <w:u w:val="single"/>
        </w:rPr>
        <w:t xml:space="preserve">nie </w:t>
      </w:r>
      <w:r w:rsidRPr="00F3315C">
        <w:rPr>
          <w:rFonts w:ascii="Verdana" w:hAnsi="Verdana"/>
          <w:sz w:val="18"/>
          <w:szCs w:val="18"/>
          <w:u w:val="single"/>
        </w:rPr>
        <w:t>dopuszcza</w:t>
      </w:r>
      <w:r w:rsidRPr="00F3315C">
        <w:rPr>
          <w:rFonts w:ascii="Verdana" w:hAnsi="Verdana"/>
          <w:sz w:val="18"/>
          <w:szCs w:val="18"/>
        </w:rPr>
        <w:t xml:space="preserve"> składanie ofert częściowych. </w:t>
      </w:r>
    </w:p>
    <w:p w14:paraId="2EF4A3F3" w14:textId="77777777" w:rsidR="00970B6B" w:rsidRPr="00F3315C" w:rsidRDefault="00970B6B" w:rsidP="0049191A">
      <w:pPr>
        <w:numPr>
          <w:ilvl w:val="0"/>
          <w:numId w:val="23"/>
        </w:numPr>
        <w:spacing w:after="60" w:line="240" w:lineRule="exact"/>
        <w:ind w:left="850" w:right="-239" w:hanging="425"/>
        <w:jc w:val="both"/>
        <w:rPr>
          <w:rFonts w:ascii="Verdana" w:hAnsi="Verdana" w:cs="Arial"/>
          <w:sz w:val="18"/>
          <w:szCs w:val="18"/>
          <w:u w:val="single"/>
        </w:rPr>
      </w:pPr>
      <w:r w:rsidRPr="00F3315C">
        <w:rPr>
          <w:rFonts w:ascii="Verdana" w:hAnsi="Verdana" w:cs="Arial"/>
          <w:sz w:val="18"/>
          <w:szCs w:val="18"/>
          <w:u w:val="single"/>
        </w:rPr>
        <w:t>Nie dopuszcza</w:t>
      </w:r>
      <w:r w:rsidRPr="00F3315C">
        <w:rPr>
          <w:rFonts w:ascii="Verdana" w:hAnsi="Verdana" w:cs="Arial"/>
          <w:sz w:val="18"/>
          <w:szCs w:val="18"/>
        </w:rPr>
        <w:t xml:space="preserve"> się składania ofert </w:t>
      </w:r>
      <w:r w:rsidRPr="00F3315C">
        <w:rPr>
          <w:rFonts w:ascii="Verdana" w:hAnsi="Verdana" w:cs="Arial"/>
          <w:b/>
          <w:bCs/>
          <w:sz w:val="18"/>
          <w:szCs w:val="18"/>
        </w:rPr>
        <w:t>wariantowych.</w:t>
      </w:r>
    </w:p>
    <w:p w14:paraId="7A427306" w14:textId="77777777" w:rsidR="00970B6B" w:rsidRPr="00F3315C" w:rsidRDefault="00970B6B" w:rsidP="001313D2">
      <w:pPr>
        <w:numPr>
          <w:ilvl w:val="0"/>
          <w:numId w:val="23"/>
        </w:numPr>
        <w:spacing w:line="360" w:lineRule="auto"/>
        <w:ind w:left="851" w:right="-239" w:hanging="425"/>
        <w:jc w:val="both"/>
        <w:rPr>
          <w:rFonts w:ascii="Verdana" w:hAnsi="Verdana" w:cs="Arial"/>
          <w:sz w:val="18"/>
          <w:szCs w:val="18"/>
        </w:rPr>
      </w:pPr>
      <w:r w:rsidRPr="00F3315C">
        <w:rPr>
          <w:rFonts w:ascii="Verdana" w:hAnsi="Verdana" w:cs="Arial"/>
          <w:sz w:val="18"/>
          <w:szCs w:val="18"/>
        </w:rPr>
        <w:t xml:space="preserve">Wykonawca ponosi wszelkie koszty związane z przygotowaniem i złożeniem oferty. </w:t>
      </w:r>
    </w:p>
    <w:p w14:paraId="62439B2C" w14:textId="77777777" w:rsidR="00970B6B" w:rsidRPr="00F3315C" w:rsidRDefault="00970B6B" w:rsidP="001313D2">
      <w:pPr>
        <w:numPr>
          <w:ilvl w:val="0"/>
          <w:numId w:val="23"/>
        </w:numPr>
        <w:spacing w:line="360" w:lineRule="auto"/>
        <w:ind w:left="851" w:right="-239" w:hanging="425"/>
        <w:jc w:val="both"/>
        <w:rPr>
          <w:rFonts w:ascii="Verdana" w:hAnsi="Verdana" w:cs="Arial"/>
          <w:b/>
          <w:bCs/>
          <w:sz w:val="18"/>
          <w:szCs w:val="18"/>
          <w:u w:val="single"/>
        </w:rPr>
      </w:pPr>
      <w:r w:rsidRPr="00F3315C">
        <w:rPr>
          <w:rFonts w:ascii="Verdana" w:hAnsi="Verdana" w:cs="Arial"/>
          <w:b/>
          <w:bCs/>
          <w:sz w:val="18"/>
          <w:szCs w:val="18"/>
          <w:u w:val="single"/>
        </w:rPr>
        <w:t xml:space="preserve">Oferta powinna zawierać: </w:t>
      </w:r>
    </w:p>
    <w:p w14:paraId="4266378A" w14:textId="35A52C30" w:rsidR="002A0D7D" w:rsidRPr="00F3315C" w:rsidRDefault="00970B6B" w:rsidP="001001ED">
      <w:pPr>
        <w:numPr>
          <w:ilvl w:val="2"/>
          <w:numId w:val="19"/>
        </w:numPr>
        <w:spacing w:line="360" w:lineRule="auto"/>
        <w:ind w:left="1276" w:right="-239" w:hanging="425"/>
        <w:jc w:val="both"/>
        <w:rPr>
          <w:rFonts w:ascii="Verdana" w:hAnsi="Verdana" w:cs="Arial"/>
          <w:sz w:val="18"/>
          <w:szCs w:val="18"/>
        </w:rPr>
      </w:pPr>
      <w:r w:rsidRPr="00F3315C">
        <w:rPr>
          <w:rFonts w:ascii="Verdana" w:hAnsi="Verdana" w:cs="Arial"/>
          <w:b/>
          <w:bCs/>
          <w:sz w:val="18"/>
          <w:szCs w:val="18"/>
        </w:rPr>
        <w:t>Formularz</w:t>
      </w:r>
      <w:r w:rsidR="00731D46" w:rsidRPr="00F3315C">
        <w:rPr>
          <w:rFonts w:ascii="Verdana" w:hAnsi="Verdana" w:cs="Arial"/>
          <w:b/>
          <w:bCs/>
          <w:sz w:val="18"/>
          <w:szCs w:val="18"/>
        </w:rPr>
        <w:t xml:space="preserve"> ofertowy</w:t>
      </w:r>
      <w:r w:rsidRPr="00F3315C">
        <w:rPr>
          <w:rFonts w:ascii="Verdana" w:hAnsi="Verdana" w:cs="Arial"/>
          <w:b/>
          <w:bCs/>
          <w:sz w:val="18"/>
          <w:szCs w:val="18"/>
        </w:rPr>
        <w:t xml:space="preserve"> </w:t>
      </w:r>
      <w:r w:rsidR="0089406E" w:rsidRPr="00F3315C">
        <w:rPr>
          <w:rFonts w:ascii="Verdana" w:hAnsi="Verdana" w:cs="Arial"/>
          <w:sz w:val="18"/>
          <w:szCs w:val="18"/>
        </w:rPr>
        <w:t xml:space="preserve">(wzór </w:t>
      </w:r>
      <w:r w:rsidR="0081341C" w:rsidRPr="00F3315C">
        <w:rPr>
          <w:rFonts w:ascii="Verdana" w:hAnsi="Verdana" w:cs="Arial"/>
          <w:sz w:val="18"/>
          <w:szCs w:val="18"/>
        </w:rPr>
        <w:t>–</w:t>
      </w:r>
      <w:r w:rsidR="003976D5" w:rsidRPr="00F3315C">
        <w:rPr>
          <w:rFonts w:ascii="Verdana" w:hAnsi="Verdana" w:cs="Arial"/>
          <w:sz w:val="18"/>
          <w:szCs w:val="18"/>
        </w:rPr>
        <w:t xml:space="preserve"> zał</w:t>
      </w:r>
      <w:r w:rsidR="00C73C93" w:rsidRPr="00F3315C">
        <w:rPr>
          <w:rFonts w:ascii="Verdana" w:hAnsi="Verdana" w:cs="Arial"/>
          <w:sz w:val="18"/>
          <w:szCs w:val="18"/>
        </w:rPr>
        <w:t>ącznik</w:t>
      </w:r>
      <w:r w:rsidR="0089406E" w:rsidRPr="00F3315C">
        <w:rPr>
          <w:rFonts w:ascii="Verdana" w:hAnsi="Verdana" w:cs="Arial"/>
          <w:sz w:val="18"/>
          <w:szCs w:val="18"/>
        </w:rPr>
        <w:t xml:space="preserve"> </w:t>
      </w:r>
      <w:r w:rsidR="008A29F5" w:rsidRPr="00F3315C">
        <w:rPr>
          <w:rFonts w:ascii="Verdana" w:hAnsi="Verdana" w:cs="Arial"/>
          <w:sz w:val="18"/>
          <w:szCs w:val="18"/>
        </w:rPr>
        <w:t>1</w:t>
      </w:r>
      <w:r w:rsidR="004D11AD" w:rsidRPr="00F3315C">
        <w:rPr>
          <w:rFonts w:ascii="Verdana" w:hAnsi="Verdana" w:cs="Arial"/>
          <w:sz w:val="18"/>
          <w:szCs w:val="18"/>
        </w:rPr>
        <w:t xml:space="preserve"> </w:t>
      </w:r>
      <w:r w:rsidR="0089406E" w:rsidRPr="00F3315C">
        <w:rPr>
          <w:rFonts w:ascii="Verdana" w:hAnsi="Verdana" w:cs="Arial"/>
          <w:sz w:val="18"/>
          <w:szCs w:val="18"/>
        </w:rPr>
        <w:t>do Siwz</w:t>
      </w:r>
      <w:r w:rsidR="00731D46" w:rsidRPr="00F3315C">
        <w:rPr>
          <w:rFonts w:ascii="Verdana" w:hAnsi="Verdana" w:cs="Arial"/>
          <w:sz w:val="18"/>
          <w:szCs w:val="18"/>
        </w:rPr>
        <w:t xml:space="preserve">) </w:t>
      </w:r>
      <w:r w:rsidRPr="00F3315C">
        <w:rPr>
          <w:rFonts w:ascii="Verdana" w:hAnsi="Verdana" w:cs="Arial"/>
          <w:sz w:val="18"/>
          <w:szCs w:val="18"/>
        </w:rPr>
        <w:t xml:space="preserve">– wypełniony przez Wykonawcę, </w:t>
      </w:r>
    </w:p>
    <w:p w14:paraId="736B207A" w14:textId="12750670" w:rsidR="00466DDA" w:rsidRPr="00F3315C" w:rsidRDefault="000505BF" w:rsidP="00466DDA">
      <w:pPr>
        <w:numPr>
          <w:ilvl w:val="2"/>
          <w:numId w:val="19"/>
        </w:numPr>
        <w:spacing w:after="60" w:line="240" w:lineRule="exact"/>
        <w:ind w:left="1276" w:right="-239" w:hanging="425"/>
        <w:jc w:val="both"/>
        <w:rPr>
          <w:rFonts w:ascii="Verdana" w:hAnsi="Verdana" w:cs="Arial"/>
          <w:sz w:val="18"/>
          <w:szCs w:val="18"/>
        </w:rPr>
      </w:pPr>
      <w:r w:rsidRPr="00F3315C">
        <w:rPr>
          <w:rFonts w:ascii="Verdana" w:hAnsi="Verdana" w:cs="Arial"/>
          <w:b/>
          <w:sz w:val="18"/>
          <w:szCs w:val="18"/>
        </w:rPr>
        <w:t>Oświadczeni</w:t>
      </w:r>
      <w:r w:rsidR="0074259C" w:rsidRPr="00F3315C">
        <w:rPr>
          <w:rFonts w:ascii="Verdana" w:hAnsi="Verdana" w:cs="Arial"/>
          <w:b/>
          <w:sz w:val="18"/>
          <w:szCs w:val="18"/>
        </w:rPr>
        <w:t>e</w:t>
      </w:r>
      <w:r w:rsidRPr="00F3315C">
        <w:rPr>
          <w:rFonts w:ascii="Verdana" w:hAnsi="Verdana" w:cs="Arial"/>
          <w:b/>
          <w:sz w:val="18"/>
          <w:szCs w:val="18"/>
        </w:rPr>
        <w:t xml:space="preserve"> </w:t>
      </w:r>
      <w:r w:rsidRPr="00F3315C">
        <w:rPr>
          <w:rFonts w:ascii="Verdana" w:hAnsi="Verdana" w:cs="Arial"/>
          <w:sz w:val="18"/>
          <w:szCs w:val="18"/>
        </w:rPr>
        <w:t xml:space="preserve">wymienione </w:t>
      </w:r>
      <w:r w:rsidR="00BE2D24" w:rsidRPr="00F3315C">
        <w:rPr>
          <w:rFonts w:ascii="Verdana" w:hAnsi="Verdana" w:cs="Arial"/>
          <w:sz w:val="18"/>
          <w:szCs w:val="18"/>
        </w:rPr>
        <w:t>w R</w:t>
      </w:r>
      <w:r w:rsidR="00994B4F" w:rsidRPr="00F3315C">
        <w:rPr>
          <w:rFonts w:ascii="Verdana" w:hAnsi="Verdana" w:cs="Arial"/>
          <w:sz w:val="18"/>
          <w:szCs w:val="18"/>
        </w:rPr>
        <w:t xml:space="preserve">ozdziale </w:t>
      </w:r>
      <w:r w:rsidR="003B2D04" w:rsidRPr="00F3315C">
        <w:rPr>
          <w:rFonts w:ascii="Verdana" w:hAnsi="Verdana" w:cs="Arial"/>
          <w:sz w:val="18"/>
          <w:szCs w:val="18"/>
        </w:rPr>
        <w:t>VI</w:t>
      </w:r>
      <w:r w:rsidR="0025602D" w:rsidRPr="00F3315C">
        <w:rPr>
          <w:rFonts w:ascii="Verdana" w:hAnsi="Verdana" w:cs="Arial"/>
          <w:sz w:val="18"/>
          <w:szCs w:val="18"/>
        </w:rPr>
        <w:t>I</w:t>
      </w:r>
      <w:r w:rsidR="00994B4F" w:rsidRPr="00F3315C">
        <w:rPr>
          <w:rFonts w:ascii="Verdana" w:hAnsi="Verdana" w:cs="Arial"/>
          <w:sz w:val="18"/>
          <w:szCs w:val="18"/>
        </w:rPr>
        <w:t xml:space="preserve"> </w:t>
      </w:r>
      <w:r w:rsidR="00D52AC5">
        <w:rPr>
          <w:rFonts w:ascii="Verdana" w:hAnsi="Verdana" w:cs="Arial"/>
          <w:sz w:val="18"/>
          <w:szCs w:val="18"/>
        </w:rPr>
        <w:t>pkt</w:t>
      </w:r>
      <w:r w:rsidR="00414B85" w:rsidRPr="00F3315C">
        <w:rPr>
          <w:rFonts w:ascii="Verdana" w:hAnsi="Verdana" w:cs="Arial"/>
          <w:sz w:val="18"/>
          <w:szCs w:val="18"/>
        </w:rPr>
        <w:t xml:space="preserve"> 1 – 4</w:t>
      </w:r>
      <w:r w:rsidR="00970B6B" w:rsidRPr="00F3315C">
        <w:rPr>
          <w:rFonts w:ascii="Verdana" w:hAnsi="Verdana" w:cs="Arial"/>
          <w:sz w:val="18"/>
          <w:szCs w:val="18"/>
        </w:rPr>
        <w:t xml:space="preserve"> </w:t>
      </w:r>
      <w:r w:rsidR="004011D7" w:rsidRPr="00F3315C">
        <w:rPr>
          <w:rFonts w:ascii="Verdana" w:hAnsi="Verdana" w:cs="Arial"/>
          <w:sz w:val="18"/>
          <w:szCs w:val="18"/>
        </w:rPr>
        <w:t xml:space="preserve">(wzór załącznik nr </w:t>
      </w:r>
      <w:r w:rsidR="00986747" w:rsidRPr="00F3315C">
        <w:rPr>
          <w:rFonts w:ascii="Verdana" w:hAnsi="Verdana" w:cs="Arial"/>
          <w:sz w:val="18"/>
          <w:szCs w:val="18"/>
        </w:rPr>
        <w:t>3</w:t>
      </w:r>
      <w:r w:rsidR="004011D7" w:rsidRPr="00F3315C">
        <w:rPr>
          <w:rFonts w:ascii="Verdana" w:hAnsi="Verdana" w:cs="Arial"/>
          <w:sz w:val="18"/>
          <w:szCs w:val="18"/>
        </w:rPr>
        <w:t xml:space="preserve"> do Siwz) – wypełniony przez Wykonawcę,</w:t>
      </w:r>
    </w:p>
    <w:p w14:paraId="7CE67E0C" w14:textId="167F9FD4" w:rsidR="00466DDA" w:rsidRPr="00F3315C" w:rsidRDefault="00466DDA" w:rsidP="00466DDA">
      <w:pPr>
        <w:numPr>
          <w:ilvl w:val="2"/>
          <w:numId w:val="19"/>
        </w:numPr>
        <w:spacing w:after="60" w:line="240" w:lineRule="exact"/>
        <w:ind w:left="1276" w:right="-239" w:hanging="425"/>
        <w:jc w:val="both"/>
        <w:rPr>
          <w:rFonts w:ascii="Verdana" w:hAnsi="Verdana" w:cs="Arial"/>
          <w:sz w:val="18"/>
          <w:szCs w:val="18"/>
        </w:rPr>
      </w:pPr>
      <w:r w:rsidRPr="00F3315C">
        <w:rPr>
          <w:rFonts w:ascii="Verdana" w:hAnsi="Verdana" w:cs="Arial"/>
          <w:b/>
          <w:sz w:val="18"/>
          <w:szCs w:val="18"/>
        </w:rPr>
        <w:t>Wykaz doświadczenia zawodowego</w:t>
      </w:r>
      <w:r w:rsidRPr="00F3315C">
        <w:rPr>
          <w:rFonts w:ascii="Verdana" w:hAnsi="Verdana" w:cs="Arial"/>
          <w:sz w:val="18"/>
          <w:szCs w:val="18"/>
        </w:rPr>
        <w:t xml:space="preserve"> </w:t>
      </w:r>
      <w:r w:rsidR="00986747" w:rsidRPr="00F3315C">
        <w:rPr>
          <w:rFonts w:ascii="Verdana" w:hAnsi="Verdana" w:cs="Arial"/>
          <w:sz w:val="18"/>
          <w:szCs w:val="18"/>
        </w:rPr>
        <w:t>projektanta</w:t>
      </w:r>
      <w:r w:rsidR="00627054" w:rsidRPr="00F3315C">
        <w:rPr>
          <w:rFonts w:ascii="Verdana" w:hAnsi="Verdana" w:cs="Arial"/>
          <w:b/>
          <w:sz w:val="18"/>
          <w:szCs w:val="18"/>
        </w:rPr>
        <w:t xml:space="preserve">, </w:t>
      </w:r>
      <w:r w:rsidR="00986747" w:rsidRPr="00F3315C">
        <w:rPr>
          <w:rFonts w:ascii="Verdana" w:hAnsi="Verdana" w:cs="Arial"/>
          <w:sz w:val="18"/>
          <w:szCs w:val="18"/>
        </w:rPr>
        <w:t>wyznaczonego</w:t>
      </w:r>
      <w:r w:rsidR="00627054" w:rsidRPr="00F3315C">
        <w:rPr>
          <w:rFonts w:ascii="Verdana" w:hAnsi="Verdana" w:cs="Arial"/>
          <w:sz w:val="18"/>
          <w:szCs w:val="18"/>
        </w:rPr>
        <w:t xml:space="preserve"> do realizacji zamówienia</w:t>
      </w:r>
      <w:r w:rsidR="00627054" w:rsidRPr="00F3315C">
        <w:rPr>
          <w:rFonts w:ascii="Verdana" w:hAnsi="Verdana" w:cs="Arial"/>
          <w:b/>
          <w:sz w:val="18"/>
          <w:szCs w:val="18"/>
        </w:rPr>
        <w:t xml:space="preserve"> </w:t>
      </w:r>
      <w:r w:rsidR="002C4621" w:rsidRPr="00F3315C">
        <w:rPr>
          <w:rFonts w:ascii="Verdana" w:hAnsi="Verdana" w:cs="Arial"/>
          <w:sz w:val="18"/>
          <w:szCs w:val="18"/>
        </w:rPr>
        <w:t xml:space="preserve">(wzór – załącznik nr </w:t>
      </w:r>
      <w:r w:rsidR="008B6A21" w:rsidRPr="00F3315C">
        <w:rPr>
          <w:rFonts w:ascii="Verdana" w:hAnsi="Verdana" w:cs="Arial"/>
          <w:sz w:val="18"/>
          <w:szCs w:val="18"/>
        </w:rPr>
        <w:t>5</w:t>
      </w:r>
      <w:r w:rsidR="002C4621" w:rsidRPr="00F3315C">
        <w:rPr>
          <w:rFonts w:ascii="Verdana" w:hAnsi="Verdana" w:cs="Arial"/>
          <w:sz w:val="18"/>
          <w:szCs w:val="18"/>
        </w:rPr>
        <w:t xml:space="preserve"> </w:t>
      </w:r>
      <w:r w:rsidRPr="00F3315C">
        <w:rPr>
          <w:rFonts w:ascii="Verdana" w:hAnsi="Verdana" w:cs="Arial"/>
          <w:sz w:val="18"/>
          <w:szCs w:val="18"/>
        </w:rPr>
        <w:t>do Siwz) – wypełniony przez Wykonawcę,</w:t>
      </w:r>
    </w:p>
    <w:p w14:paraId="1C9CEF60" w14:textId="32BA5C58" w:rsidR="008A29F5" w:rsidRPr="00F3315C" w:rsidRDefault="008A29F5" w:rsidP="003A64D8">
      <w:pPr>
        <w:numPr>
          <w:ilvl w:val="2"/>
          <w:numId w:val="19"/>
        </w:numPr>
        <w:spacing w:after="60" w:line="240" w:lineRule="exact"/>
        <w:ind w:left="1276" w:right="-239" w:hanging="425"/>
        <w:jc w:val="both"/>
        <w:rPr>
          <w:rFonts w:ascii="Verdana" w:hAnsi="Verdana" w:cs="Arial"/>
          <w:sz w:val="18"/>
          <w:szCs w:val="18"/>
        </w:rPr>
      </w:pPr>
      <w:r w:rsidRPr="00F3315C">
        <w:rPr>
          <w:rFonts w:ascii="Verdana" w:hAnsi="Verdana" w:cs="Arial"/>
          <w:b/>
          <w:sz w:val="18"/>
          <w:szCs w:val="18"/>
        </w:rPr>
        <w:t>Zobowiązanie</w:t>
      </w:r>
      <w:r w:rsidRPr="00F3315C">
        <w:rPr>
          <w:rFonts w:ascii="Verdana" w:hAnsi="Verdana" w:cs="Arial"/>
          <w:sz w:val="18"/>
          <w:szCs w:val="18"/>
        </w:rPr>
        <w:t xml:space="preserve">, o którym mowa w Rozdziale </w:t>
      </w:r>
      <w:r w:rsidR="00D52AC5">
        <w:rPr>
          <w:rFonts w:ascii="Verdana" w:hAnsi="Verdana" w:cs="Arial"/>
          <w:sz w:val="18"/>
          <w:szCs w:val="18"/>
        </w:rPr>
        <w:t>V pkt</w:t>
      </w:r>
      <w:r w:rsidR="00466DDA" w:rsidRPr="00F3315C">
        <w:rPr>
          <w:rFonts w:ascii="Verdana" w:hAnsi="Verdana" w:cs="Arial"/>
          <w:sz w:val="18"/>
          <w:szCs w:val="18"/>
        </w:rPr>
        <w:t xml:space="preserve"> 5</w:t>
      </w:r>
      <w:r w:rsidRPr="00F3315C">
        <w:rPr>
          <w:rFonts w:ascii="Verdana" w:hAnsi="Verdana" w:cs="Arial"/>
          <w:sz w:val="18"/>
          <w:szCs w:val="18"/>
        </w:rPr>
        <w:t xml:space="preserve"> – </w:t>
      </w:r>
      <w:r w:rsidRPr="00F3315C">
        <w:rPr>
          <w:rFonts w:ascii="Verdana" w:hAnsi="Verdana" w:cs="Arial"/>
          <w:b/>
          <w:sz w:val="18"/>
          <w:szCs w:val="18"/>
        </w:rPr>
        <w:t>jeżeli dotyczy</w:t>
      </w:r>
      <w:r w:rsidR="0071438E" w:rsidRPr="00F3315C">
        <w:rPr>
          <w:rFonts w:ascii="Verdana" w:hAnsi="Verdana" w:cs="Arial"/>
          <w:b/>
          <w:sz w:val="18"/>
          <w:szCs w:val="18"/>
        </w:rPr>
        <w:t>,</w:t>
      </w:r>
    </w:p>
    <w:p w14:paraId="18DD901A" w14:textId="73F6EBF7" w:rsidR="0074259C" w:rsidRPr="00F3315C" w:rsidRDefault="00970B6B" w:rsidP="001F37B1">
      <w:pPr>
        <w:numPr>
          <w:ilvl w:val="2"/>
          <w:numId w:val="19"/>
        </w:numPr>
        <w:spacing w:after="60" w:line="240" w:lineRule="exact"/>
        <w:ind w:left="1276" w:right="-239" w:hanging="425"/>
        <w:jc w:val="both"/>
        <w:rPr>
          <w:rFonts w:ascii="Verdana" w:hAnsi="Verdana" w:cs="Arial"/>
          <w:sz w:val="18"/>
          <w:szCs w:val="18"/>
        </w:rPr>
      </w:pPr>
      <w:r w:rsidRPr="00F3315C">
        <w:rPr>
          <w:rFonts w:ascii="Verdana" w:hAnsi="Verdana" w:cs="Arial"/>
          <w:b/>
          <w:sz w:val="18"/>
          <w:szCs w:val="18"/>
        </w:rPr>
        <w:t>Pełnomocnictwa</w:t>
      </w:r>
      <w:r w:rsidRPr="00F3315C">
        <w:rPr>
          <w:rFonts w:ascii="Verdana" w:hAnsi="Verdana" w:cs="Arial"/>
          <w:sz w:val="18"/>
          <w:szCs w:val="18"/>
        </w:rPr>
        <w:t xml:space="preserve"> osób</w:t>
      </w:r>
      <w:r w:rsidRPr="00F3315C">
        <w:rPr>
          <w:rFonts w:ascii="Verdana" w:hAnsi="Verdana" w:cs="Arial"/>
          <w:b/>
          <w:sz w:val="18"/>
          <w:szCs w:val="18"/>
        </w:rPr>
        <w:t xml:space="preserve"> </w:t>
      </w:r>
      <w:r w:rsidRPr="00F3315C">
        <w:rPr>
          <w:rFonts w:ascii="Verdana" w:hAnsi="Verdana" w:cs="Arial"/>
          <w:sz w:val="18"/>
          <w:szCs w:val="18"/>
        </w:rPr>
        <w:t xml:space="preserve">podpisujących ofertę do podejmowania zobowiązań w imieniu Wykonawcy – </w:t>
      </w:r>
      <w:r w:rsidRPr="00F3315C">
        <w:rPr>
          <w:rFonts w:ascii="Verdana" w:hAnsi="Verdana" w:cs="Arial"/>
          <w:b/>
          <w:sz w:val="18"/>
          <w:szCs w:val="18"/>
        </w:rPr>
        <w:t>jeżeli dotyczy</w:t>
      </w:r>
      <w:r w:rsidRPr="00F3315C">
        <w:rPr>
          <w:rFonts w:ascii="Verdana" w:hAnsi="Verdana" w:cs="Arial"/>
          <w:sz w:val="18"/>
          <w:szCs w:val="18"/>
        </w:rPr>
        <w:t>.</w:t>
      </w:r>
      <w:r w:rsidR="00414B85" w:rsidRPr="00F3315C">
        <w:rPr>
          <w:rFonts w:ascii="Verdana" w:hAnsi="Verdana"/>
          <w:sz w:val="18"/>
          <w:szCs w:val="18"/>
        </w:rPr>
        <w:t xml:space="preserve"> Pełnomocnictwa winny być przedłożone w formie oryginału lub </w:t>
      </w:r>
      <w:r w:rsidR="0074259C" w:rsidRPr="00F3315C">
        <w:rPr>
          <w:rFonts w:ascii="Verdana" w:hAnsi="Verdana"/>
          <w:sz w:val="18"/>
          <w:szCs w:val="18"/>
        </w:rPr>
        <w:t>kopii poświadczonej notarialnie.</w:t>
      </w:r>
    </w:p>
    <w:p w14:paraId="0AE1EE78" w14:textId="77777777" w:rsidR="00970B6B" w:rsidRPr="00F3315C" w:rsidRDefault="0089406E" w:rsidP="001313D2">
      <w:pPr>
        <w:pStyle w:val="Akapitzlist"/>
        <w:numPr>
          <w:ilvl w:val="0"/>
          <w:numId w:val="23"/>
        </w:numPr>
        <w:spacing w:after="60" w:line="240" w:lineRule="exact"/>
        <w:ind w:left="850" w:right="-239" w:hanging="425"/>
        <w:contextualSpacing w:val="0"/>
        <w:jc w:val="both"/>
        <w:rPr>
          <w:rFonts w:ascii="Verdana" w:hAnsi="Verdana" w:cs="Arial"/>
          <w:bCs/>
          <w:sz w:val="18"/>
          <w:szCs w:val="18"/>
        </w:rPr>
      </w:pPr>
      <w:r w:rsidRPr="00F3315C">
        <w:rPr>
          <w:rFonts w:ascii="Verdana" w:hAnsi="Verdana" w:cs="Arial"/>
          <w:bCs/>
          <w:sz w:val="18"/>
          <w:szCs w:val="18"/>
        </w:rPr>
        <w:t>Załączniki do Siwz</w:t>
      </w:r>
      <w:r w:rsidR="00970B6B" w:rsidRPr="00F3315C">
        <w:rPr>
          <w:rFonts w:ascii="Verdana" w:hAnsi="Verdana" w:cs="Arial"/>
          <w:bCs/>
          <w:sz w:val="18"/>
          <w:szCs w:val="18"/>
        </w:rPr>
        <w:t xml:space="preserve"> są wzorami. Zamawiający zaleca </w:t>
      </w:r>
      <w:r w:rsidR="00357638" w:rsidRPr="00F3315C">
        <w:rPr>
          <w:rFonts w:ascii="Verdana" w:hAnsi="Verdana" w:cs="Arial"/>
          <w:bCs/>
          <w:sz w:val="18"/>
          <w:szCs w:val="18"/>
        </w:rPr>
        <w:t xml:space="preserve">ich </w:t>
      </w:r>
      <w:r w:rsidR="00970B6B" w:rsidRPr="00F3315C">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3315C">
        <w:rPr>
          <w:rFonts w:ascii="Verdana" w:hAnsi="Verdana" w:cs="Arial"/>
          <w:bCs/>
          <w:sz w:val="18"/>
          <w:szCs w:val="18"/>
        </w:rPr>
        <w:t>onych do Siwz</w:t>
      </w:r>
      <w:r w:rsidR="00970B6B" w:rsidRPr="00F3315C">
        <w:rPr>
          <w:rFonts w:ascii="Verdana" w:hAnsi="Verdana" w:cs="Arial"/>
          <w:bCs/>
          <w:sz w:val="18"/>
          <w:szCs w:val="18"/>
        </w:rPr>
        <w:t xml:space="preserve">.  </w:t>
      </w:r>
    </w:p>
    <w:p w14:paraId="18863149" w14:textId="536393A8" w:rsidR="00970B6B" w:rsidRPr="00F3315C" w:rsidRDefault="00970B6B" w:rsidP="001313D2">
      <w:pPr>
        <w:pStyle w:val="Akapitzlist"/>
        <w:numPr>
          <w:ilvl w:val="0"/>
          <w:numId w:val="23"/>
        </w:numPr>
        <w:spacing w:after="60" w:line="240" w:lineRule="exact"/>
        <w:ind w:left="850" w:right="-239" w:hanging="425"/>
        <w:contextualSpacing w:val="0"/>
        <w:jc w:val="both"/>
        <w:rPr>
          <w:rFonts w:ascii="Verdana" w:hAnsi="Verdana" w:cs="Arial"/>
          <w:bCs/>
          <w:sz w:val="18"/>
          <w:szCs w:val="18"/>
        </w:rPr>
      </w:pPr>
      <w:r w:rsidRPr="00F3315C">
        <w:rPr>
          <w:rFonts w:ascii="Verdana" w:hAnsi="Verdana" w:cs="Arial"/>
          <w:bCs/>
          <w:sz w:val="18"/>
          <w:szCs w:val="18"/>
        </w:rPr>
        <w:t xml:space="preserve">Oferta, aby była ważna, musi być podpisana przez Wykonawcę, przedstawicieli Wykonawcy wymienionych w aktualnych dokumentach rejestrowych </w:t>
      </w:r>
      <w:r w:rsidR="0049191A">
        <w:rPr>
          <w:rFonts w:ascii="Verdana" w:hAnsi="Verdana" w:cs="Arial"/>
          <w:bCs/>
          <w:sz w:val="18"/>
          <w:szCs w:val="18"/>
        </w:rPr>
        <w:t>Wykonawcy</w:t>
      </w:r>
      <w:r w:rsidRPr="00F3315C">
        <w:rPr>
          <w:rFonts w:ascii="Verdana" w:hAnsi="Verdana" w:cs="Arial"/>
          <w:bCs/>
          <w:sz w:val="18"/>
          <w:szCs w:val="18"/>
        </w:rPr>
        <w:t xml:space="preserve"> lub osoby po stronie Wykonawcy upoważnione</w:t>
      </w:r>
      <w:r w:rsidR="0025602D" w:rsidRPr="00F3315C">
        <w:rPr>
          <w:rFonts w:ascii="Verdana" w:hAnsi="Verdana" w:cs="Arial"/>
          <w:bCs/>
          <w:sz w:val="18"/>
          <w:szCs w:val="18"/>
        </w:rPr>
        <w:t>j</w:t>
      </w:r>
      <w:r w:rsidRPr="00F3315C">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3315C" w:rsidRDefault="00970B6B" w:rsidP="001313D2">
      <w:pPr>
        <w:numPr>
          <w:ilvl w:val="0"/>
          <w:numId w:val="23"/>
        </w:numPr>
        <w:spacing w:after="60" w:line="240" w:lineRule="exact"/>
        <w:ind w:left="851" w:right="-239" w:hanging="425"/>
        <w:jc w:val="both"/>
        <w:rPr>
          <w:rFonts w:ascii="Verdana" w:hAnsi="Verdana" w:cs="Arial"/>
          <w:bCs/>
          <w:sz w:val="18"/>
          <w:szCs w:val="18"/>
        </w:rPr>
      </w:pPr>
      <w:r w:rsidRPr="00F3315C">
        <w:rPr>
          <w:rFonts w:ascii="Verdana" w:hAnsi="Verdana" w:cs="Arial"/>
          <w:bCs/>
          <w:sz w:val="18"/>
          <w:szCs w:val="18"/>
        </w:rPr>
        <w:lastRenderedPageBreak/>
        <w:t>Oferta powinna być sporządzona w języku polskim.</w:t>
      </w:r>
    </w:p>
    <w:p w14:paraId="59C95E2F" w14:textId="77777777" w:rsidR="00970B6B" w:rsidRPr="00F3315C" w:rsidRDefault="00970B6B" w:rsidP="001313D2">
      <w:pPr>
        <w:numPr>
          <w:ilvl w:val="0"/>
          <w:numId w:val="23"/>
        </w:numPr>
        <w:spacing w:after="60" w:line="240" w:lineRule="exact"/>
        <w:ind w:left="851" w:right="-239" w:hanging="425"/>
        <w:jc w:val="both"/>
        <w:rPr>
          <w:rFonts w:ascii="Verdana" w:hAnsi="Verdana" w:cs="Arial"/>
          <w:sz w:val="18"/>
          <w:szCs w:val="18"/>
        </w:rPr>
      </w:pPr>
      <w:r w:rsidRPr="00F3315C">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3315C" w:rsidRDefault="000A2814" w:rsidP="001313D2">
      <w:pPr>
        <w:numPr>
          <w:ilvl w:val="0"/>
          <w:numId w:val="23"/>
        </w:numPr>
        <w:spacing w:after="60" w:line="240" w:lineRule="exact"/>
        <w:ind w:left="851" w:right="-239" w:hanging="425"/>
        <w:jc w:val="both"/>
        <w:rPr>
          <w:rFonts w:ascii="Verdana" w:hAnsi="Verdana" w:cs="Arial"/>
          <w:sz w:val="18"/>
          <w:szCs w:val="18"/>
        </w:rPr>
      </w:pPr>
      <w:r w:rsidRPr="00F3315C">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F3315C">
          <w:rPr>
            <w:rStyle w:val="Hipercze"/>
            <w:rFonts w:ascii="Verdana" w:hAnsi="Verdana" w:cs="Arial"/>
            <w:color w:val="auto"/>
            <w:sz w:val="18"/>
            <w:szCs w:val="18"/>
            <w:u w:val="none"/>
          </w:rPr>
          <w:t>przepisów</w:t>
        </w:r>
      </w:hyperlink>
      <w:r w:rsidRPr="00F3315C">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3315C">
        <w:rPr>
          <w:rFonts w:ascii="Verdana" w:hAnsi="Verdana" w:cs="Arial"/>
          <w:sz w:val="18"/>
          <w:szCs w:val="18"/>
        </w:rPr>
        <w:t xml:space="preserve">. </w:t>
      </w:r>
      <w:r w:rsidR="00970B6B" w:rsidRPr="00F3315C">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F3315C" w:rsidRDefault="00970B6B" w:rsidP="001313D2">
      <w:pPr>
        <w:numPr>
          <w:ilvl w:val="0"/>
          <w:numId w:val="23"/>
        </w:numPr>
        <w:spacing w:after="60" w:line="240" w:lineRule="exact"/>
        <w:ind w:left="851" w:right="-239" w:hanging="425"/>
        <w:jc w:val="both"/>
        <w:rPr>
          <w:rFonts w:ascii="Verdana" w:hAnsi="Verdana" w:cs="Arial"/>
          <w:sz w:val="18"/>
          <w:szCs w:val="18"/>
        </w:rPr>
      </w:pPr>
      <w:r w:rsidRPr="00F3315C">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F3315C" w:rsidRDefault="00F16521"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F3315C" w:rsidRDefault="00970B6B" w:rsidP="00186080">
      <w:pPr>
        <w:pStyle w:val="Akapitzlist"/>
        <w:spacing w:after="60" w:line="240" w:lineRule="exact"/>
        <w:ind w:left="851" w:right="44"/>
        <w:jc w:val="both"/>
        <w:rPr>
          <w:rFonts w:ascii="Verdana" w:hAnsi="Verdana" w:cs="Arial"/>
          <w:b/>
          <w:bCs/>
          <w:sz w:val="18"/>
          <w:szCs w:val="18"/>
        </w:rPr>
      </w:pPr>
      <w:r w:rsidRPr="00F3315C">
        <w:rPr>
          <w:rFonts w:ascii="Verdana" w:hAnsi="Verdana" w:cs="Arial"/>
          <w:b/>
          <w:bCs/>
          <w:sz w:val="18"/>
          <w:szCs w:val="18"/>
        </w:rPr>
        <w:t>Uniwersytet Medyczny we Wrocławiu</w:t>
      </w:r>
    </w:p>
    <w:p w14:paraId="785CE058" w14:textId="77777777" w:rsidR="00970B6B" w:rsidRPr="00F3315C" w:rsidRDefault="00970B6B" w:rsidP="00186080">
      <w:pPr>
        <w:pStyle w:val="Akapitzlist"/>
        <w:spacing w:after="60" w:line="240" w:lineRule="exact"/>
        <w:ind w:left="851" w:right="44"/>
        <w:jc w:val="both"/>
        <w:rPr>
          <w:rFonts w:ascii="Verdana" w:hAnsi="Verdana" w:cs="Arial"/>
          <w:b/>
          <w:bCs/>
          <w:sz w:val="18"/>
          <w:szCs w:val="18"/>
        </w:rPr>
      </w:pPr>
      <w:r w:rsidRPr="00F3315C">
        <w:rPr>
          <w:rFonts w:ascii="Verdana" w:hAnsi="Verdana" w:cs="Arial"/>
          <w:b/>
          <w:bCs/>
          <w:sz w:val="18"/>
          <w:szCs w:val="18"/>
        </w:rPr>
        <w:t>Zespół ds. Zamówień Publicznych</w:t>
      </w:r>
    </w:p>
    <w:p w14:paraId="1E1795CB" w14:textId="77777777" w:rsidR="00970B6B" w:rsidRPr="00F3315C" w:rsidRDefault="002736A3" w:rsidP="00186080">
      <w:pPr>
        <w:pStyle w:val="Akapitzlist"/>
        <w:spacing w:after="60" w:line="240" w:lineRule="exact"/>
        <w:ind w:left="851" w:right="44"/>
        <w:jc w:val="both"/>
        <w:rPr>
          <w:rFonts w:ascii="Verdana" w:hAnsi="Verdana" w:cs="Arial"/>
          <w:b/>
          <w:bCs/>
          <w:sz w:val="18"/>
          <w:szCs w:val="18"/>
        </w:rPr>
      </w:pPr>
      <w:r w:rsidRPr="00F3315C">
        <w:rPr>
          <w:rFonts w:ascii="Verdana" w:hAnsi="Verdana" w:cs="Arial"/>
          <w:b/>
          <w:bCs/>
          <w:sz w:val="18"/>
          <w:szCs w:val="18"/>
        </w:rPr>
        <w:t>ul. Marcinkowskiego 2-6, 50-368</w:t>
      </w:r>
      <w:r w:rsidR="00970B6B" w:rsidRPr="00F3315C">
        <w:rPr>
          <w:rFonts w:ascii="Verdana" w:hAnsi="Verdana" w:cs="Arial"/>
          <w:b/>
          <w:bCs/>
          <w:sz w:val="18"/>
          <w:szCs w:val="18"/>
        </w:rPr>
        <w:t xml:space="preserve"> Wrocław</w:t>
      </w:r>
    </w:p>
    <w:p w14:paraId="5DFEB045" w14:textId="77777777" w:rsidR="00F16521" w:rsidRPr="00F3315C"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F3315C" w:rsidRDefault="00970B6B" w:rsidP="00186080">
      <w:pPr>
        <w:pStyle w:val="Akapitzlist"/>
        <w:spacing w:after="60" w:line="240" w:lineRule="exact"/>
        <w:ind w:left="851" w:right="44"/>
        <w:jc w:val="both"/>
        <w:rPr>
          <w:rFonts w:ascii="Verdana" w:hAnsi="Verdana" w:cs="Arial"/>
          <w:bCs/>
          <w:sz w:val="18"/>
          <w:szCs w:val="18"/>
        </w:rPr>
      </w:pPr>
      <w:r w:rsidRPr="00F3315C">
        <w:rPr>
          <w:rFonts w:ascii="Verdana" w:hAnsi="Verdana" w:cs="Arial"/>
          <w:sz w:val="18"/>
          <w:szCs w:val="18"/>
        </w:rPr>
        <w:t>Ponadto koperta powinna być</w:t>
      </w:r>
      <w:r w:rsidRPr="00F3315C">
        <w:rPr>
          <w:rFonts w:ascii="Verdana" w:hAnsi="Verdana" w:cs="Arial"/>
          <w:bCs/>
          <w:sz w:val="18"/>
          <w:szCs w:val="18"/>
        </w:rPr>
        <w:t xml:space="preserve"> opatrzona napisem: </w:t>
      </w:r>
    </w:p>
    <w:p w14:paraId="0D71BF74" w14:textId="527B3011" w:rsidR="00970B6B" w:rsidRPr="00F3315C" w:rsidRDefault="0039650F" w:rsidP="00186080">
      <w:pPr>
        <w:pStyle w:val="Akapitzlist"/>
        <w:spacing w:after="60" w:line="240" w:lineRule="exact"/>
        <w:ind w:left="851" w:right="44"/>
        <w:jc w:val="both"/>
        <w:rPr>
          <w:rFonts w:ascii="Verdana" w:hAnsi="Verdana" w:cs="Arial"/>
          <w:b/>
          <w:sz w:val="18"/>
          <w:szCs w:val="18"/>
        </w:rPr>
      </w:pPr>
      <w:r>
        <w:rPr>
          <w:rFonts w:ascii="Verdana" w:hAnsi="Verdana" w:cs="Arial"/>
          <w:b/>
          <w:sz w:val="18"/>
          <w:szCs w:val="18"/>
        </w:rPr>
        <w:t>Oferta do postępowania UMW / I</w:t>
      </w:r>
      <w:r w:rsidR="00970B6B" w:rsidRPr="00F3315C">
        <w:rPr>
          <w:rFonts w:ascii="Verdana" w:hAnsi="Verdana" w:cs="Arial"/>
          <w:b/>
          <w:sz w:val="18"/>
          <w:szCs w:val="18"/>
        </w:rPr>
        <w:t xml:space="preserve">Z / </w:t>
      </w:r>
      <w:r w:rsidR="00DD46D8" w:rsidRPr="00F3315C">
        <w:rPr>
          <w:rFonts w:ascii="Verdana" w:hAnsi="Verdana" w:cs="Arial"/>
          <w:b/>
          <w:sz w:val="18"/>
          <w:szCs w:val="18"/>
        </w:rPr>
        <w:t xml:space="preserve">PN </w:t>
      </w:r>
      <w:r w:rsidR="0081341C" w:rsidRPr="00F3315C">
        <w:rPr>
          <w:rFonts w:ascii="Verdana" w:hAnsi="Verdana" w:cs="Arial"/>
          <w:b/>
          <w:sz w:val="18"/>
          <w:szCs w:val="18"/>
        </w:rPr>
        <w:t>–</w:t>
      </w:r>
      <w:r w:rsidR="00092493" w:rsidRPr="00F3315C">
        <w:rPr>
          <w:rFonts w:ascii="Verdana" w:hAnsi="Verdana" w:cs="Arial"/>
          <w:b/>
          <w:sz w:val="18"/>
          <w:szCs w:val="18"/>
        </w:rPr>
        <w:t xml:space="preserve"> </w:t>
      </w:r>
      <w:r w:rsidR="00C27D0A">
        <w:rPr>
          <w:rFonts w:ascii="Verdana" w:hAnsi="Verdana" w:cs="Arial"/>
          <w:b/>
          <w:sz w:val="18"/>
          <w:szCs w:val="18"/>
        </w:rPr>
        <w:t>123</w:t>
      </w:r>
      <w:r w:rsidR="009366B4" w:rsidRPr="00F3315C">
        <w:rPr>
          <w:rFonts w:ascii="Verdana" w:hAnsi="Verdana" w:cs="Arial"/>
          <w:b/>
          <w:sz w:val="18"/>
          <w:szCs w:val="18"/>
        </w:rPr>
        <w:t xml:space="preserve"> </w:t>
      </w:r>
      <w:r w:rsidR="00E7498C" w:rsidRPr="00F3315C">
        <w:rPr>
          <w:rFonts w:ascii="Verdana" w:hAnsi="Verdana" w:cs="Arial"/>
          <w:b/>
          <w:sz w:val="18"/>
          <w:szCs w:val="18"/>
        </w:rPr>
        <w:t>/ 1</w:t>
      </w:r>
      <w:r w:rsidR="00C27D0A">
        <w:rPr>
          <w:rFonts w:ascii="Verdana" w:hAnsi="Verdana" w:cs="Arial"/>
          <w:b/>
          <w:sz w:val="18"/>
          <w:szCs w:val="18"/>
        </w:rPr>
        <w:t>8</w:t>
      </w:r>
      <w:r w:rsidR="00772225" w:rsidRPr="00F3315C">
        <w:rPr>
          <w:rFonts w:ascii="Verdana" w:hAnsi="Verdana" w:cs="Arial"/>
          <w:b/>
          <w:sz w:val="18"/>
          <w:szCs w:val="18"/>
        </w:rPr>
        <w:t xml:space="preserve"> </w:t>
      </w:r>
    </w:p>
    <w:p w14:paraId="04402532" w14:textId="77777777" w:rsidR="000D0435" w:rsidRPr="00F3315C" w:rsidRDefault="000D0435" w:rsidP="00186080">
      <w:pPr>
        <w:pStyle w:val="Akapitzlist"/>
        <w:spacing w:line="240" w:lineRule="exact"/>
        <w:ind w:left="851"/>
        <w:jc w:val="both"/>
        <w:rPr>
          <w:rFonts w:ascii="Verdana" w:hAnsi="Verdana"/>
          <w:b/>
          <w:bCs/>
          <w:sz w:val="18"/>
          <w:szCs w:val="18"/>
        </w:rPr>
      </w:pPr>
    </w:p>
    <w:p w14:paraId="67121EE3" w14:textId="179BC14E" w:rsidR="00E324F7" w:rsidRPr="00370D72" w:rsidRDefault="00E324F7" w:rsidP="00E324F7">
      <w:pPr>
        <w:spacing w:line="240" w:lineRule="exact"/>
        <w:ind w:left="851" w:right="-239"/>
        <w:jc w:val="both"/>
        <w:rPr>
          <w:rFonts w:ascii="Century Gothic" w:hAnsi="Century Gothic"/>
          <w:sz w:val="20"/>
          <w:szCs w:val="20"/>
          <w:u w:val="single"/>
        </w:rPr>
      </w:pPr>
      <w:r w:rsidRPr="00370D72">
        <w:rPr>
          <w:rFonts w:ascii="Century Gothic" w:hAnsi="Century Gothic"/>
          <w:bCs/>
          <w:sz w:val="20"/>
          <w:szCs w:val="20"/>
        </w:rPr>
        <w:t xml:space="preserve">Wykonanie </w:t>
      </w:r>
      <w:r>
        <w:rPr>
          <w:rFonts w:ascii="Century Gothic" w:hAnsi="Century Gothic"/>
          <w:bCs/>
          <w:sz w:val="20"/>
          <w:szCs w:val="20"/>
        </w:rPr>
        <w:t xml:space="preserve">dokumentacji projektowej pn.: "Remont dachu budynku UMW przy </w:t>
      </w:r>
      <w:r>
        <w:rPr>
          <w:rFonts w:ascii="Century Gothic" w:hAnsi="Century Gothic"/>
          <w:bCs/>
          <w:sz w:val="20"/>
          <w:szCs w:val="20"/>
        </w:rPr>
        <w:br/>
        <w:t>ul. Chałubińskiego 4 we Wrocławiu.</w:t>
      </w:r>
      <w:r w:rsidRPr="00370D72">
        <w:rPr>
          <w:rFonts w:ascii="Century Gothic" w:hAnsi="Century Gothic"/>
          <w:bCs/>
          <w:sz w:val="20"/>
          <w:szCs w:val="20"/>
        </w:rPr>
        <w:t>"</w:t>
      </w:r>
    </w:p>
    <w:p w14:paraId="35033DD8" w14:textId="77777777" w:rsidR="00D41536" w:rsidRPr="00F3315C" w:rsidRDefault="00D41536" w:rsidP="00D41536">
      <w:pPr>
        <w:spacing w:after="60" w:line="240" w:lineRule="exact"/>
        <w:ind w:left="851" w:right="-381"/>
        <w:jc w:val="both"/>
        <w:rPr>
          <w:rFonts w:ascii="Verdana" w:hAnsi="Verdana" w:cs="Arial"/>
          <w:bCs/>
          <w:sz w:val="18"/>
          <w:szCs w:val="18"/>
        </w:rPr>
      </w:pPr>
    </w:p>
    <w:p w14:paraId="742C0675" w14:textId="4B7DE75C" w:rsidR="00970B6B" w:rsidRPr="00F3315C" w:rsidRDefault="00970B6B" w:rsidP="001F37B1">
      <w:pPr>
        <w:spacing w:after="60" w:line="240" w:lineRule="exact"/>
        <w:ind w:left="851" w:right="-381"/>
        <w:jc w:val="both"/>
        <w:rPr>
          <w:rFonts w:ascii="Verdana" w:hAnsi="Verdana" w:cs="Arial"/>
          <w:bCs/>
          <w:sz w:val="18"/>
          <w:szCs w:val="18"/>
        </w:rPr>
      </w:pPr>
      <w:r w:rsidRPr="00F3315C">
        <w:rPr>
          <w:rFonts w:ascii="Verdana" w:hAnsi="Verdana" w:cs="Arial"/>
          <w:bCs/>
          <w:sz w:val="18"/>
          <w:szCs w:val="18"/>
        </w:rPr>
        <w:t xml:space="preserve">Oferty nadsyłane pocztą powinny zawierać informację na kopercie: </w:t>
      </w:r>
      <w:r w:rsidRPr="00F3315C">
        <w:rPr>
          <w:rFonts w:ascii="Verdana" w:hAnsi="Verdana" w:cs="Arial"/>
          <w:b/>
          <w:sz w:val="18"/>
          <w:szCs w:val="18"/>
        </w:rPr>
        <w:t xml:space="preserve">nie otwierać przed </w:t>
      </w:r>
      <w:r w:rsidR="00BF3488" w:rsidRPr="00F3315C">
        <w:rPr>
          <w:rFonts w:ascii="Verdana" w:hAnsi="Verdana" w:cs="Arial"/>
          <w:b/>
          <w:sz w:val="18"/>
          <w:szCs w:val="18"/>
        </w:rPr>
        <w:br/>
      </w:r>
      <w:r w:rsidR="004E4D99" w:rsidRPr="00F3315C">
        <w:rPr>
          <w:rFonts w:ascii="Verdana" w:hAnsi="Verdana" w:cs="Arial"/>
          <w:b/>
          <w:sz w:val="18"/>
          <w:szCs w:val="18"/>
        </w:rPr>
        <w:t>………</w:t>
      </w:r>
      <w:r w:rsidRPr="00F3315C">
        <w:rPr>
          <w:rFonts w:ascii="Verdana" w:hAnsi="Verdana" w:cs="Arial"/>
          <w:bCs/>
          <w:sz w:val="18"/>
          <w:szCs w:val="18"/>
        </w:rPr>
        <w:t xml:space="preserve"> (data i godzina otwarcia ofert).</w:t>
      </w:r>
    </w:p>
    <w:p w14:paraId="5800ADF0" w14:textId="77777777" w:rsidR="00970B6B" w:rsidRPr="00F3315C" w:rsidRDefault="00970B6B" w:rsidP="001313D2">
      <w:pPr>
        <w:numPr>
          <w:ilvl w:val="0"/>
          <w:numId w:val="23"/>
        </w:numPr>
        <w:spacing w:after="60" w:line="240" w:lineRule="exact"/>
        <w:ind w:left="851" w:right="-381" w:hanging="425"/>
        <w:jc w:val="both"/>
        <w:rPr>
          <w:rFonts w:ascii="Verdana" w:hAnsi="Verdana" w:cs="Arial"/>
          <w:bCs/>
          <w:sz w:val="18"/>
          <w:szCs w:val="18"/>
        </w:rPr>
      </w:pPr>
      <w:r w:rsidRPr="00F3315C">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3315C">
        <w:rPr>
          <w:rFonts w:ascii="Verdana" w:hAnsi="Verdana" w:cs="Arial"/>
          <w:bCs/>
          <w:sz w:val="18"/>
          <w:szCs w:val="18"/>
        </w:rPr>
        <w:t>a ofert, określonym w niniejszej</w:t>
      </w:r>
      <w:r w:rsidRPr="00F3315C">
        <w:rPr>
          <w:rFonts w:ascii="Verdana" w:hAnsi="Verdana" w:cs="Arial"/>
          <w:bCs/>
          <w:sz w:val="18"/>
          <w:szCs w:val="18"/>
        </w:rPr>
        <w:t xml:space="preserve"> </w:t>
      </w:r>
      <w:r w:rsidR="00F11D90" w:rsidRPr="00F3315C">
        <w:rPr>
          <w:rFonts w:ascii="Verdana" w:hAnsi="Verdana" w:cs="Arial"/>
          <w:bCs/>
          <w:sz w:val="18"/>
          <w:szCs w:val="18"/>
        </w:rPr>
        <w:t>Siwz</w:t>
      </w:r>
      <w:r w:rsidRPr="00F3315C">
        <w:rPr>
          <w:rFonts w:ascii="Verdana" w:hAnsi="Verdana" w:cs="Arial"/>
          <w:bCs/>
          <w:sz w:val="18"/>
          <w:szCs w:val="18"/>
        </w:rPr>
        <w:t>. Wykonawca nie może wycofać oferty i</w:t>
      </w:r>
      <w:r w:rsidR="00B35CB1" w:rsidRPr="00F3315C">
        <w:rPr>
          <w:rFonts w:ascii="Verdana" w:hAnsi="Verdana" w:cs="Arial"/>
          <w:bCs/>
          <w:sz w:val="18"/>
          <w:szCs w:val="18"/>
        </w:rPr>
        <w:t> </w:t>
      </w:r>
      <w:r w:rsidRPr="00F3315C">
        <w:rPr>
          <w:rFonts w:ascii="Verdana" w:hAnsi="Verdana" w:cs="Arial"/>
          <w:bCs/>
          <w:sz w:val="18"/>
          <w:szCs w:val="18"/>
        </w:rPr>
        <w:t xml:space="preserve">wprowadzić zmian w ofercie po upływie terminu składania ofert. </w:t>
      </w:r>
    </w:p>
    <w:p w14:paraId="408E6F71" w14:textId="77777777" w:rsidR="008A29F5" w:rsidRPr="00F3315C" w:rsidRDefault="008A29F5" w:rsidP="00186080">
      <w:pPr>
        <w:spacing w:after="60" w:line="240" w:lineRule="exact"/>
        <w:ind w:right="44"/>
        <w:jc w:val="both"/>
        <w:rPr>
          <w:rFonts w:ascii="Verdana" w:hAnsi="Verdana" w:cs="Arial"/>
          <w:sz w:val="18"/>
          <w:szCs w:val="18"/>
        </w:rPr>
      </w:pPr>
    </w:p>
    <w:p w14:paraId="6929FC85" w14:textId="77777777" w:rsidR="00970B6B" w:rsidRPr="00F3315C" w:rsidRDefault="00970B6B" w:rsidP="00186080">
      <w:pPr>
        <w:pStyle w:val="Nagwek1"/>
        <w:spacing w:line="240" w:lineRule="exact"/>
        <w:ind w:right="44"/>
      </w:pPr>
      <w:bookmarkStart w:id="18" w:name="_Toc282721359"/>
      <w:bookmarkStart w:id="19" w:name="_Toc395266075"/>
      <w:r w:rsidRPr="00F3315C">
        <w:t>Miejsce oraz termin składania i otwarcia ofert.</w:t>
      </w:r>
      <w:bookmarkEnd w:id="18"/>
      <w:bookmarkEnd w:id="19"/>
    </w:p>
    <w:p w14:paraId="0AC96132" w14:textId="77777777" w:rsidR="00970B6B" w:rsidRPr="00F3315C" w:rsidRDefault="00970B6B" w:rsidP="00186080">
      <w:pPr>
        <w:spacing w:after="60" w:line="240" w:lineRule="exact"/>
        <w:ind w:left="454" w:right="45"/>
        <w:jc w:val="both"/>
        <w:rPr>
          <w:rFonts w:ascii="Verdana" w:hAnsi="Verdana"/>
          <w:b/>
          <w:sz w:val="18"/>
          <w:szCs w:val="18"/>
        </w:rPr>
      </w:pPr>
      <w:bookmarkStart w:id="20" w:name="_Toc282721360"/>
      <w:r w:rsidRPr="00F3315C">
        <w:rPr>
          <w:rFonts w:ascii="Verdana" w:hAnsi="Verdana"/>
          <w:b/>
          <w:sz w:val="18"/>
          <w:szCs w:val="18"/>
        </w:rPr>
        <w:t>Miejsce oraz termin składania ofert.</w:t>
      </w:r>
      <w:bookmarkEnd w:id="20"/>
    </w:p>
    <w:p w14:paraId="6AA27DB3" w14:textId="25D0035E" w:rsidR="00970B6B" w:rsidRPr="00F3315C" w:rsidRDefault="00970B6B" w:rsidP="00575CD6">
      <w:pPr>
        <w:spacing w:after="60" w:line="240" w:lineRule="exact"/>
        <w:ind w:left="454" w:right="-381"/>
        <w:jc w:val="both"/>
        <w:rPr>
          <w:rFonts w:ascii="Verdana" w:hAnsi="Verdana"/>
          <w:sz w:val="18"/>
          <w:szCs w:val="18"/>
        </w:rPr>
      </w:pPr>
      <w:bookmarkStart w:id="21" w:name="_Toc282721361"/>
      <w:r w:rsidRPr="00F3315C">
        <w:rPr>
          <w:rFonts w:ascii="Verdana" w:hAnsi="Verdana"/>
          <w:sz w:val="18"/>
          <w:szCs w:val="18"/>
        </w:rPr>
        <w:t>Oferty należy składać d</w:t>
      </w:r>
      <w:r w:rsidRPr="00F3315C">
        <w:rPr>
          <w:rFonts w:ascii="Verdana" w:hAnsi="Verdana"/>
          <w:bCs/>
          <w:sz w:val="18"/>
          <w:szCs w:val="18"/>
        </w:rPr>
        <w:t>o dnia</w:t>
      </w:r>
      <w:r w:rsidR="006A40D7" w:rsidRPr="00F3315C">
        <w:rPr>
          <w:rFonts w:ascii="Verdana" w:hAnsi="Verdana"/>
          <w:b/>
          <w:sz w:val="18"/>
          <w:szCs w:val="18"/>
        </w:rPr>
        <w:t xml:space="preserve"> </w:t>
      </w:r>
      <w:r w:rsidR="00E57762">
        <w:rPr>
          <w:rFonts w:ascii="Verdana" w:hAnsi="Verdana"/>
          <w:b/>
          <w:sz w:val="18"/>
          <w:szCs w:val="18"/>
        </w:rPr>
        <w:t>2</w:t>
      </w:r>
      <w:r w:rsidR="00622589">
        <w:rPr>
          <w:rFonts w:ascii="Verdana" w:hAnsi="Verdana"/>
          <w:b/>
          <w:sz w:val="18"/>
          <w:szCs w:val="18"/>
        </w:rPr>
        <w:t>8</w:t>
      </w:r>
      <w:r w:rsidR="00E57762">
        <w:rPr>
          <w:rFonts w:ascii="Verdana" w:hAnsi="Verdana"/>
          <w:b/>
          <w:sz w:val="18"/>
          <w:szCs w:val="18"/>
        </w:rPr>
        <w:t>.12</w:t>
      </w:r>
      <w:r w:rsidR="009366B4" w:rsidRPr="00F3315C">
        <w:rPr>
          <w:rFonts w:ascii="Verdana" w:hAnsi="Verdana"/>
          <w:b/>
          <w:sz w:val="18"/>
          <w:szCs w:val="18"/>
        </w:rPr>
        <w:t>.</w:t>
      </w:r>
      <w:r w:rsidRPr="00F3315C">
        <w:rPr>
          <w:rFonts w:ascii="Verdana" w:hAnsi="Verdana"/>
          <w:b/>
          <w:sz w:val="18"/>
          <w:szCs w:val="18"/>
        </w:rPr>
        <w:t>201</w:t>
      </w:r>
      <w:r w:rsidR="00E324F7">
        <w:rPr>
          <w:rFonts w:ascii="Verdana" w:hAnsi="Verdana"/>
          <w:b/>
          <w:sz w:val="18"/>
          <w:szCs w:val="18"/>
        </w:rPr>
        <w:t>8</w:t>
      </w:r>
      <w:r w:rsidR="009366B4" w:rsidRPr="00F3315C">
        <w:rPr>
          <w:rFonts w:ascii="Verdana" w:hAnsi="Verdana"/>
          <w:b/>
          <w:sz w:val="18"/>
          <w:szCs w:val="18"/>
        </w:rPr>
        <w:t xml:space="preserve"> r. do godz. </w:t>
      </w:r>
      <w:r w:rsidR="00D34E9A" w:rsidRPr="00F3315C">
        <w:rPr>
          <w:rFonts w:ascii="Verdana" w:hAnsi="Verdana"/>
          <w:b/>
          <w:sz w:val="18"/>
          <w:szCs w:val="18"/>
        </w:rPr>
        <w:t>09</w:t>
      </w:r>
      <w:r w:rsidRPr="00F3315C">
        <w:rPr>
          <w:rFonts w:ascii="Verdana" w:hAnsi="Verdana"/>
          <w:b/>
          <w:sz w:val="18"/>
          <w:szCs w:val="18"/>
        </w:rPr>
        <w:t xml:space="preserve">:00 </w:t>
      </w:r>
      <w:r w:rsidRPr="00F3315C">
        <w:rPr>
          <w:rFonts w:ascii="Verdana" w:hAnsi="Verdana"/>
          <w:bCs/>
          <w:sz w:val="18"/>
          <w:szCs w:val="18"/>
        </w:rPr>
        <w:t xml:space="preserve">w </w:t>
      </w:r>
      <w:r w:rsidRPr="00F3315C">
        <w:rPr>
          <w:rFonts w:ascii="Verdana" w:hAnsi="Verdana"/>
          <w:sz w:val="18"/>
          <w:szCs w:val="18"/>
        </w:rPr>
        <w:t xml:space="preserve">Zespole ds. </w:t>
      </w:r>
      <w:r w:rsidR="002736A3" w:rsidRPr="00F3315C">
        <w:rPr>
          <w:rFonts w:ascii="Verdana" w:hAnsi="Verdana"/>
          <w:sz w:val="18"/>
          <w:szCs w:val="18"/>
        </w:rPr>
        <w:t>Zamówień Publicznych UMW, 50-368 Wrocław, ul. M</w:t>
      </w:r>
      <w:r w:rsidR="008E65F3" w:rsidRPr="00F3315C">
        <w:rPr>
          <w:rFonts w:ascii="Verdana" w:hAnsi="Verdana"/>
          <w:sz w:val="18"/>
          <w:szCs w:val="18"/>
        </w:rPr>
        <w:t>arcinkowskiego 2-6, pokój 3A 11</w:t>
      </w:r>
      <w:r w:rsidR="0049191A">
        <w:rPr>
          <w:rFonts w:ascii="Verdana" w:hAnsi="Verdana"/>
          <w:sz w:val="18"/>
          <w:szCs w:val="18"/>
        </w:rPr>
        <w:t>2</w:t>
      </w:r>
      <w:r w:rsidR="002736A3" w:rsidRPr="00F3315C">
        <w:rPr>
          <w:rFonts w:ascii="Verdana" w:hAnsi="Verdana"/>
          <w:sz w:val="18"/>
          <w:szCs w:val="18"/>
        </w:rPr>
        <w:t>.1</w:t>
      </w:r>
      <w:r w:rsidRPr="00F3315C">
        <w:rPr>
          <w:rFonts w:ascii="Verdana" w:hAnsi="Verdana"/>
          <w:sz w:val="18"/>
          <w:szCs w:val="18"/>
        </w:rPr>
        <w:t xml:space="preserve"> (II</w:t>
      </w:r>
      <w:r w:rsidR="002736A3" w:rsidRPr="00F3315C">
        <w:rPr>
          <w:rFonts w:ascii="Verdana" w:hAnsi="Verdana"/>
          <w:sz w:val="18"/>
          <w:szCs w:val="18"/>
        </w:rPr>
        <w:t>I</w:t>
      </w:r>
      <w:r w:rsidRPr="00F3315C">
        <w:rPr>
          <w:rFonts w:ascii="Verdana" w:hAnsi="Verdana"/>
          <w:sz w:val="18"/>
          <w:szCs w:val="18"/>
        </w:rPr>
        <w:t xml:space="preserve"> piętro).</w:t>
      </w:r>
    </w:p>
    <w:p w14:paraId="76BD2141" w14:textId="77777777" w:rsidR="00970B6B" w:rsidRPr="00F3315C" w:rsidRDefault="00970B6B" w:rsidP="00575CD6">
      <w:pPr>
        <w:tabs>
          <w:tab w:val="num" w:pos="851"/>
        </w:tabs>
        <w:spacing w:after="60" w:line="240" w:lineRule="exact"/>
        <w:ind w:left="454" w:right="-381"/>
        <w:jc w:val="both"/>
        <w:rPr>
          <w:rFonts w:ascii="Verdana" w:hAnsi="Verdana"/>
          <w:b/>
          <w:sz w:val="18"/>
          <w:szCs w:val="18"/>
        </w:rPr>
      </w:pPr>
      <w:r w:rsidRPr="00F3315C">
        <w:rPr>
          <w:rFonts w:ascii="Verdana" w:hAnsi="Verdana"/>
          <w:b/>
          <w:sz w:val="18"/>
          <w:szCs w:val="18"/>
        </w:rPr>
        <w:t>Miejsce oraz termin otwarcia ofert.</w:t>
      </w:r>
      <w:bookmarkEnd w:id="21"/>
    </w:p>
    <w:p w14:paraId="50B1A3A9" w14:textId="70E281E5" w:rsidR="00970B6B" w:rsidRPr="00F3315C" w:rsidRDefault="00970B6B" w:rsidP="00575CD6">
      <w:pPr>
        <w:spacing w:after="60" w:line="240" w:lineRule="exact"/>
        <w:ind w:left="454" w:right="-381"/>
        <w:jc w:val="both"/>
        <w:rPr>
          <w:rFonts w:ascii="Verdana" w:hAnsi="Verdana"/>
          <w:sz w:val="18"/>
          <w:szCs w:val="18"/>
        </w:rPr>
      </w:pPr>
      <w:r w:rsidRPr="00F3315C">
        <w:rPr>
          <w:rFonts w:ascii="Verdana" w:hAnsi="Verdana"/>
          <w:sz w:val="18"/>
          <w:szCs w:val="18"/>
        </w:rPr>
        <w:t xml:space="preserve">Otwarcie ofert nastąpi w dniu </w:t>
      </w:r>
      <w:r w:rsidR="00E57762">
        <w:rPr>
          <w:rFonts w:ascii="Verdana" w:hAnsi="Verdana"/>
          <w:b/>
          <w:sz w:val="18"/>
          <w:szCs w:val="18"/>
        </w:rPr>
        <w:t>2</w:t>
      </w:r>
      <w:r w:rsidR="00622589">
        <w:rPr>
          <w:rFonts w:ascii="Verdana" w:hAnsi="Verdana"/>
          <w:b/>
          <w:sz w:val="18"/>
          <w:szCs w:val="18"/>
        </w:rPr>
        <w:t>8</w:t>
      </w:r>
      <w:r w:rsidR="00E57762">
        <w:rPr>
          <w:rFonts w:ascii="Verdana" w:hAnsi="Verdana"/>
          <w:b/>
          <w:sz w:val="18"/>
          <w:szCs w:val="18"/>
        </w:rPr>
        <w:t>.12</w:t>
      </w:r>
      <w:r w:rsidR="000B3A7E" w:rsidRPr="00F3315C">
        <w:rPr>
          <w:rFonts w:ascii="Verdana" w:hAnsi="Verdana"/>
          <w:b/>
          <w:sz w:val="18"/>
          <w:szCs w:val="18"/>
        </w:rPr>
        <w:t>.</w:t>
      </w:r>
      <w:r w:rsidR="00180C07" w:rsidRPr="00F3315C">
        <w:rPr>
          <w:rFonts w:ascii="Verdana" w:hAnsi="Verdana"/>
          <w:b/>
          <w:sz w:val="18"/>
          <w:szCs w:val="18"/>
        </w:rPr>
        <w:t>201</w:t>
      </w:r>
      <w:r w:rsidR="00E324F7">
        <w:rPr>
          <w:rFonts w:ascii="Verdana" w:hAnsi="Verdana"/>
          <w:b/>
          <w:sz w:val="18"/>
          <w:szCs w:val="18"/>
        </w:rPr>
        <w:t>8</w:t>
      </w:r>
      <w:r w:rsidR="00092493" w:rsidRPr="00F3315C">
        <w:rPr>
          <w:rFonts w:ascii="Verdana" w:hAnsi="Verdana"/>
          <w:b/>
          <w:sz w:val="18"/>
          <w:szCs w:val="18"/>
        </w:rPr>
        <w:t xml:space="preserve"> r. o godz. 1</w:t>
      </w:r>
      <w:r w:rsidR="00D34E9A" w:rsidRPr="00F3315C">
        <w:rPr>
          <w:rFonts w:ascii="Verdana" w:hAnsi="Verdana"/>
          <w:b/>
          <w:sz w:val="18"/>
          <w:szCs w:val="18"/>
        </w:rPr>
        <w:t>0</w:t>
      </w:r>
      <w:r w:rsidRPr="00F3315C">
        <w:rPr>
          <w:rFonts w:ascii="Verdana" w:hAnsi="Verdana"/>
          <w:b/>
          <w:sz w:val="18"/>
          <w:szCs w:val="18"/>
        </w:rPr>
        <w:t>:</w:t>
      </w:r>
      <w:r w:rsidR="009366B4" w:rsidRPr="00F3315C">
        <w:rPr>
          <w:rFonts w:ascii="Verdana" w:hAnsi="Verdana"/>
          <w:b/>
          <w:sz w:val="18"/>
          <w:szCs w:val="18"/>
        </w:rPr>
        <w:t>0</w:t>
      </w:r>
      <w:r w:rsidRPr="00F3315C">
        <w:rPr>
          <w:rFonts w:ascii="Verdana" w:hAnsi="Verdana"/>
          <w:b/>
          <w:sz w:val="18"/>
          <w:szCs w:val="18"/>
        </w:rPr>
        <w:t>0</w:t>
      </w:r>
      <w:r w:rsidRPr="00F3315C">
        <w:rPr>
          <w:rFonts w:ascii="Verdana" w:hAnsi="Verdana"/>
          <w:sz w:val="18"/>
          <w:szCs w:val="18"/>
        </w:rPr>
        <w:t xml:space="preserve"> w Zespole ds. </w:t>
      </w:r>
      <w:r w:rsidR="002736A3" w:rsidRPr="00F3315C">
        <w:rPr>
          <w:rFonts w:ascii="Verdana" w:hAnsi="Verdana"/>
          <w:sz w:val="18"/>
          <w:szCs w:val="18"/>
        </w:rPr>
        <w:t>Zamówień Publicznych UMW, 50-368</w:t>
      </w:r>
      <w:r w:rsidRPr="00F3315C">
        <w:rPr>
          <w:rFonts w:ascii="Verdana" w:hAnsi="Verdana"/>
          <w:sz w:val="18"/>
          <w:szCs w:val="18"/>
        </w:rPr>
        <w:t xml:space="preserve"> Wrocł</w:t>
      </w:r>
      <w:r w:rsidR="002736A3" w:rsidRPr="00F3315C">
        <w:rPr>
          <w:rFonts w:ascii="Verdana" w:hAnsi="Verdana"/>
          <w:sz w:val="18"/>
          <w:szCs w:val="18"/>
        </w:rPr>
        <w:t>aw, ul. Marcinkowskiego 2-6, w pokoju nr 3A 108.1 (III</w:t>
      </w:r>
      <w:r w:rsidRPr="00F3315C">
        <w:rPr>
          <w:rFonts w:ascii="Verdana" w:hAnsi="Verdana"/>
          <w:sz w:val="18"/>
          <w:szCs w:val="18"/>
        </w:rPr>
        <w:t xml:space="preserve"> piętro).</w:t>
      </w:r>
    </w:p>
    <w:p w14:paraId="49E07DB5" w14:textId="77777777" w:rsidR="00132BEE" w:rsidRPr="00F3315C" w:rsidRDefault="00132BEE" w:rsidP="00575CD6">
      <w:pPr>
        <w:spacing w:after="60" w:line="240" w:lineRule="exact"/>
        <w:ind w:left="360" w:right="-381"/>
        <w:jc w:val="both"/>
        <w:rPr>
          <w:rFonts w:ascii="Verdana" w:hAnsi="Verdana"/>
          <w:sz w:val="16"/>
          <w:szCs w:val="16"/>
          <w:u w:val="single"/>
        </w:rPr>
      </w:pPr>
    </w:p>
    <w:p w14:paraId="4443777F" w14:textId="77777777" w:rsidR="00970B6B" w:rsidRPr="00F3315C" w:rsidRDefault="00970B6B" w:rsidP="00575CD6">
      <w:pPr>
        <w:pStyle w:val="Nagwek1"/>
        <w:spacing w:line="240" w:lineRule="exact"/>
        <w:ind w:right="-381"/>
      </w:pPr>
      <w:bookmarkStart w:id="22" w:name="_Toc282721362"/>
      <w:bookmarkStart w:id="23" w:name="_Toc395266076"/>
      <w:r w:rsidRPr="00F3315C">
        <w:t>Opis sposobu obliczenia ceny.</w:t>
      </w:r>
      <w:bookmarkEnd w:id="22"/>
      <w:bookmarkEnd w:id="23"/>
    </w:p>
    <w:p w14:paraId="78A48DCC" w14:textId="334FB8D1" w:rsidR="005D5E8B" w:rsidRPr="00F3315C" w:rsidRDefault="005D5E8B" w:rsidP="00575CD6">
      <w:pPr>
        <w:numPr>
          <w:ilvl w:val="0"/>
          <w:numId w:val="20"/>
        </w:numPr>
        <w:tabs>
          <w:tab w:val="clear" w:pos="360"/>
          <w:tab w:val="left" w:pos="426"/>
          <w:tab w:val="num" w:pos="851"/>
        </w:tabs>
        <w:spacing w:after="60" w:line="240" w:lineRule="exact"/>
        <w:ind w:left="850" w:right="-381" w:hanging="425"/>
        <w:jc w:val="both"/>
        <w:rPr>
          <w:rFonts w:ascii="Verdana" w:hAnsi="Verdana"/>
          <w:sz w:val="18"/>
        </w:rPr>
      </w:pPr>
      <w:r w:rsidRPr="00F3315C">
        <w:rPr>
          <w:rFonts w:ascii="Verdana" w:hAnsi="Verdana"/>
          <w:sz w:val="18"/>
        </w:rPr>
        <w:t xml:space="preserve">Cena ofertowa jest ceną określoną za przedmiot zamówienia, wyszczególnioną i obliczoną </w:t>
      </w:r>
      <w:r w:rsidRPr="00F3315C">
        <w:rPr>
          <w:rFonts w:ascii="Verdana" w:hAnsi="Verdana"/>
          <w:sz w:val="18"/>
        </w:rPr>
        <w:br/>
        <w:t>w Formularz</w:t>
      </w:r>
      <w:r w:rsidR="003601C5" w:rsidRPr="00F3315C">
        <w:rPr>
          <w:rFonts w:ascii="Verdana" w:hAnsi="Verdana"/>
          <w:sz w:val="18"/>
        </w:rPr>
        <w:t>u</w:t>
      </w:r>
      <w:r w:rsidRPr="00F3315C">
        <w:rPr>
          <w:rFonts w:ascii="Verdana" w:hAnsi="Verdana"/>
          <w:sz w:val="18"/>
        </w:rPr>
        <w:t xml:space="preserve"> ofertow</w:t>
      </w:r>
      <w:r w:rsidR="003601C5" w:rsidRPr="00F3315C">
        <w:rPr>
          <w:rFonts w:ascii="Verdana" w:hAnsi="Verdana"/>
          <w:sz w:val="18"/>
        </w:rPr>
        <w:t>ym</w:t>
      </w:r>
      <w:r w:rsidRPr="00F3315C">
        <w:rPr>
          <w:rFonts w:ascii="Verdana" w:hAnsi="Verdana"/>
          <w:sz w:val="18"/>
        </w:rPr>
        <w:t xml:space="preserve"> (zał. nr </w:t>
      </w:r>
      <w:r w:rsidR="003601C5" w:rsidRPr="00F3315C">
        <w:rPr>
          <w:rFonts w:ascii="Verdana" w:hAnsi="Verdana"/>
          <w:sz w:val="18"/>
        </w:rPr>
        <w:t>1</w:t>
      </w:r>
      <w:r w:rsidRPr="00F3315C">
        <w:rPr>
          <w:rFonts w:ascii="Verdana" w:hAnsi="Verdana"/>
          <w:sz w:val="18"/>
        </w:rPr>
        <w:t xml:space="preserve"> do Siwz).</w:t>
      </w:r>
    </w:p>
    <w:p w14:paraId="64AC95B6" w14:textId="77777777" w:rsidR="00970B6B" w:rsidRPr="00F3315C" w:rsidRDefault="00970B6B" w:rsidP="00575CD6">
      <w:pPr>
        <w:numPr>
          <w:ilvl w:val="0"/>
          <w:numId w:val="20"/>
        </w:numPr>
        <w:tabs>
          <w:tab w:val="clear" w:pos="360"/>
          <w:tab w:val="left" w:pos="426"/>
          <w:tab w:val="num" w:pos="851"/>
          <w:tab w:val="num" w:pos="3600"/>
        </w:tabs>
        <w:spacing w:after="60" w:line="240" w:lineRule="exact"/>
        <w:ind w:left="851" w:right="-381" w:hanging="425"/>
        <w:jc w:val="both"/>
        <w:rPr>
          <w:rFonts w:ascii="Verdana" w:hAnsi="Verdana"/>
          <w:sz w:val="18"/>
          <w:szCs w:val="18"/>
        </w:rPr>
      </w:pPr>
      <w:r w:rsidRPr="00F3315C">
        <w:rPr>
          <w:rFonts w:ascii="Verdana" w:hAnsi="Verdana"/>
          <w:sz w:val="18"/>
          <w:szCs w:val="18"/>
        </w:rPr>
        <w:t>Cena ofertowa musi uwzględniać wszystkie wymagania niniejszej Siwz</w:t>
      </w:r>
      <w:r w:rsidR="00132BEE" w:rsidRPr="00F3315C">
        <w:rPr>
          <w:rFonts w:ascii="Verdana" w:hAnsi="Verdana"/>
          <w:sz w:val="18"/>
          <w:szCs w:val="18"/>
        </w:rPr>
        <w:t>,</w:t>
      </w:r>
      <w:r w:rsidRPr="00F3315C">
        <w:rPr>
          <w:rFonts w:ascii="Verdana" w:hAnsi="Verdana"/>
          <w:sz w:val="18"/>
          <w:szCs w:val="18"/>
        </w:rPr>
        <w:t xml:space="preserve"> oraz obejmować wszelkie koszty realizacji przedmiotu zamówienia, jakie poniesie Wykonawca. </w:t>
      </w:r>
    </w:p>
    <w:p w14:paraId="10915BEA" w14:textId="77777777" w:rsidR="00037A23" w:rsidRPr="00F3315C" w:rsidRDefault="00970B6B" w:rsidP="00575CD6">
      <w:pPr>
        <w:pStyle w:val="Tekstblokowy"/>
        <w:numPr>
          <w:ilvl w:val="0"/>
          <w:numId w:val="20"/>
        </w:numPr>
        <w:tabs>
          <w:tab w:val="clear" w:pos="360"/>
          <w:tab w:val="num" w:pos="851"/>
        </w:tabs>
        <w:spacing w:after="60" w:line="240" w:lineRule="exact"/>
        <w:ind w:left="851" w:right="-381" w:hanging="425"/>
        <w:rPr>
          <w:color w:val="auto"/>
          <w:szCs w:val="18"/>
        </w:rPr>
      </w:pPr>
      <w:r w:rsidRPr="00F3315C">
        <w:rPr>
          <w:color w:val="auto"/>
          <w:szCs w:val="18"/>
        </w:rPr>
        <w:t>Ceny muszą być wyrażone</w:t>
      </w:r>
      <w:r w:rsidR="005B3E73" w:rsidRPr="00F3315C">
        <w:rPr>
          <w:color w:val="auto"/>
          <w:szCs w:val="18"/>
        </w:rPr>
        <w:t>, z</w:t>
      </w:r>
      <w:r w:rsidRPr="00F3315C">
        <w:rPr>
          <w:color w:val="auto"/>
          <w:szCs w:val="18"/>
        </w:rPr>
        <w:t xml:space="preserve"> dokładnością do dwóch miejsc po przecinku.</w:t>
      </w:r>
    </w:p>
    <w:p w14:paraId="536D66B7" w14:textId="6D08601F" w:rsidR="00037A23" w:rsidRPr="00F3315C" w:rsidRDefault="00037A23" w:rsidP="00575CD6">
      <w:pPr>
        <w:pStyle w:val="Tekstblokowy"/>
        <w:numPr>
          <w:ilvl w:val="0"/>
          <w:numId w:val="20"/>
        </w:numPr>
        <w:tabs>
          <w:tab w:val="clear" w:pos="360"/>
          <w:tab w:val="num" w:pos="851"/>
        </w:tabs>
        <w:spacing w:after="60" w:line="240" w:lineRule="exact"/>
        <w:ind w:left="851" w:right="-381" w:hanging="425"/>
        <w:rPr>
          <w:color w:val="auto"/>
          <w:szCs w:val="18"/>
        </w:rPr>
      </w:pPr>
      <w:r w:rsidRPr="00F3315C">
        <w:rPr>
          <w:rFonts w:cs="Segoe UI"/>
          <w:color w:val="auto"/>
          <w:szCs w:val="18"/>
        </w:rPr>
        <w:t>Jeżeli w postępowaniu złożona będzie oferta</w:t>
      </w:r>
      <w:r w:rsidRPr="00F3315C">
        <w:rPr>
          <w:color w:val="auto"/>
          <w:szCs w:val="18"/>
        </w:rPr>
        <w:t>, której wybór prowadziłby do powstania</w:t>
      </w:r>
      <w:r w:rsidRPr="00F3315C">
        <w:rPr>
          <w:rFonts w:cs="Segoe UI"/>
          <w:color w:val="auto"/>
          <w:szCs w:val="18"/>
        </w:rPr>
        <w:t xml:space="preserve"> </w:t>
      </w:r>
      <w:r w:rsidR="00B96EEF" w:rsidRPr="00F3315C">
        <w:rPr>
          <w:rFonts w:cs="Segoe UI"/>
          <w:color w:val="auto"/>
          <w:szCs w:val="18"/>
        </w:rPr>
        <w:br/>
      </w:r>
      <w:r w:rsidRPr="00F3315C">
        <w:rPr>
          <w:rFonts w:cs="Segoe UI"/>
          <w:color w:val="auto"/>
          <w:szCs w:val="18"/>
        </w:rPr>
        <w:t xml:space="preserve">u </w:t>
      </w:r>
      <w:r w:rsidRPr="00F3315C">
        <w:rPr>
          <w:color w:val="auto"/>
          <w:szCs w:val="18"/>
        </w:rPr>
        <w:t xml:space="preserve">Zamawiającego obowiązku podatkowego zgodnie z przepisami o podatku od towarów i usług, Zamawiający w celu oceny takiej oferty doliczy do przedstawionej w niej ceny podatek od towarów </w:t>
      </w:r>
      <w:r w:rsidR="00B96EEF" w:rsidRPr="00F3315C">
        <w:rPr>
          <w:color w:val="auto"/>
          <w:szCs w:val="18"/>
        </w:rPr>
        <w:br/>
      </w:r>
      <w:r w:rsidRPr="00F3315C">
        <w:rPr>
          <w:color w:val="auto"/>
          <w:szCs w:val="18"/>
        </w:rP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F3315C" w:rsidRDefault="00F16521" w:rsidP="00186080">
      <w:pPr>
        <w:spacing w:after="60" w:line="240" w:lineRule="exact"/>
        <w:ind w:right="44"/>
        <w:rPr>
          <w:rFonts w:ascii="Verdana" w:hAnsi="Verdana"/>
          <w:sz w:val="16"/>
          <w:szCs w:val="16"/>
        </w:rPr>
      </w:pPr>
    </w:p>
    <w:p w14:paraId="30F9A16C" w14:textId="4B403CC7" w:rsidR="00970B6B" w:rsidRPr="00F3315C" w:rsidRDefault="00970B6B" w:rsidP="0049191A">
      <w:pPr>
        <w:pStyle w:val="Nagwek1"/>
        <w:spacing w:after="60" w:line="240" w:lineRule="exact"/>
        <w:ind w:right="-380"/>
        <w:jc w:val="both"/>
      </w:pPr>
      <w:bookmarkStart w:id="24" w:name="_Toc282721363"/>
      <w:bookmarkStart w:id="25" w:name="_Toc395266077"/>
      <w:r w:rsidRPr="00F3315C">
        <w:lastRenderedPageBreak/>
        <w:t xml:space="preserve">Opis kryteriów, którymi Zamawiający będzie się kierował przy wyborze oferty, wraz </w:t>
      </w:r>
      <w:r w:rsidR="0014132F" w:rsidRPr="00F3315C">
        <w:br/>
      </w:r>
      <w:r w:rsidRPr="00F3315C">
        <w:t>z</w:t>
      </w:r>
      <w:r w:rsidR="0014132F" w:rsidRPr="00F3315C">
        <w:t xml:space="preserve"> </w:t>
      </w:r>
      <w:r w:rsidRPr="00F3315C">
        <w:t xml:space="preserve">podaniem </w:t>
      </w:r>
      <w:r w:rsidR="00783034" w:rsidRPr="00F3315C">
        <w:t>wag</w:t>
      </w:r>
      <w:r w:rsidRPr="00F3315C">
        <w:t xml:space="preserve"> tych kryteriów </w:t>
      </w:r>
      <w:r w:rsidR="0049191A">
        <w:t>i sposobu oceny ofert</w:t>
      </w:r>
      <w:r w:rsidRPr="00F3315C">
        <w:t>.</w:t>
      </w:r>
      <w:bookmarkEnd w:id="24"/>
      <w:bookmarkEnd w:id="25"/>
    </w:p>
    <w:p w14:paraId="3DA359F3" w14:textId="4B1E6EC5" w:rsidR="008C33EE" w:rsidRDefault="00A81402" w:rsidP="0049191A">
      <w:pPr>
        <w:pStyle w:val="Akapitzlist"/>
        <w:numPr>
          <w:ilvl w:val="0"/>
          <w:numId w:val="26"/>
        </w:numPr>
        <w:spacing w:after="60" w:line="240" w:lineRule="exact"/>
        <w:ind w:left="851" w:right="-380" w:hanging="142"/>
        <w:contextualSpacing w:val="0"/>
        <w:jc w:val="both"/>
        <w:rPr>
          <w:rFonts w:ascii="Verdana" w:hAnsi="Verdana"/>
          <w:sz w:val="18"/>
          <w:szCs w:val="18"/>
        </w:rPr>
      </w:pPr>
      <w:bookmarkStart w:id="26" w:name="_Toc395266078"/>
      <w:bookmarkStart w:id="27" w:name="_Toc395266100"/>
      <w:bookmarkStart w:id="28" w:name="_Toc282721364"/>
      <w:r w:rsidRPr="00F3315C">
        <w:rPr>
          <w:rFonts w:ascii="Verdana" w:hAnsi="Verdana"/>
          <w:sz w:val="18"/>
          <w:szCs w:val="18"/>
        </w:rPr>
        <w:t xml:space="preserve">Przy wyborze najkorzystniejszej oferty Zamawiający zastosuje </w:t>
      </w:r>
      <w:r w:rsidR="00E324F7">
        <w:rPr>
          <w:rFonts w:ascii="Verdana" w:hAnsi="Verdana"/>
          <w:sz w:val="18"/>
          <w:szCs w:val="18"/>
        </w:rPr>
        <w:t xml:space="preserve">następujące </w:t>
      </w:r>
      <w:r w:rsidRPr="00F3315C">
        <w:rPr>
          <w:rFonts w:ascii="Verdana" w:hAnsi="Verdana"/>
          <w:sz w:val="18"/>
          <w:szCs w:val="18"/>
        </w:rPr>
        <w:t>kryteria oceny ofert</w:t>
      </w:r>
      <w:r w:rsidR="00E324F7">
        <w:rPr>
          <w:rFonts w:ascii="Verdana" w:hAnsi="Verdana"/>
          <w:sz w:val="18"/>
          <w:szCs w:val="18"/>
        </w:rPr>
        <w:t>:</w:t>
      </w:r>
      <w:r w:rsidR="008C33EE" w:rsidRPr="00F3315C">
        <w:rPr>
          <w:rFonts w:ascii="Verdana" w:hAnsi="Verdana"/>
          <w:sz w:val="18"/>
          <w:szCs w:val="18"/>
        </w:rPr>
        <w:t xml:space="preserve"> </w:t>
      </w:r>
      <w:bookmarkStart w:id="29" w:name="_Toc395266079"/>
      <w:bookmarkEnd w:id="26"/>
    </w:p>
    <w:p w14:paraId="53929647" w14:textId="77777777" w:rsidR="00E324F7" w:rsidRPr="00832052" w:rsidRDefault="00E324F7" w:rsidP="00015846">
      <w:pPr>
        <w:pStyle w:val="Akapitzlist"/>
        <w:numPr>
          <w:ilvl w:val="4"/>
          <w:numId w:val="74"/>
        </w:numPr>
        <w:tabs>
          <w:tab w:val="clear" w:pos="3600"/>
        </w:tabs>
        <w:spacing w:after="60" w:line="240" w:lineRule="exact"/>
        <w:ind w:left="1276" w:right="-380" w:hanging="142"/>
        <w:contextualSpacing w:val="0"/>
        <w:jc w:val="both"/>
        <w:rPr>
          <w:rFonts w:ascii="Verdana" w:hAnsi="Verdana"/>
          <w:sz w:val="18"/>
          <w:szCs w:val="18"/>
        </w:rPr>
      </w:pPr>
      <w:r w:rsidRPr="00832052">
        <w:rPr>
          <w:rFonts w:ascii="Verdana" w:hAnsi="Verdana"/>
          <w:sz w:val="18"/>
          <w:szCs w:val="18"/>
        </w:rPr>
        <w:t>Cena realizacji przedmiotu zamówienia – 60%.</w:t>
      </w:r>
    </w:p>
    <w:p w14:paraId="399BF125" w14:textId="77777777" w:rsidR="00E324F7" w:rsidRPr="00487D70" w:rsidRDefault="00E324F7" w:rsidP="00015846">
      <w:pPr>
        <w:pStyle w:val="Akapitzlist"/>
        <w:numPr>
          <w:ilvl w:val="4"/>
          <w:numId w:val="74"/>
        </w:numPr>
        <w:tabs>
          <w:tab w:val="clear" w:pos="3600"/>
        </w:tabs>
        <w:spacing w:after="60" w:line="240" w:lineRule="exact"/>
        <w:ind w:left="1276" w:right="-380" w:hanging="142"/>
        <w:contextualSpacing w:val="0"/>
        <w:jc w:val="both"/>
        <w:rPr>
          <w:rFonts w:ascii="Verdana" w:hAnsi="Verdana"/>
          <w:sz w:val="18"/>
          <w:szCs w:val="18"/>
        </w:rPr>
      </w:pPr>
      <w:r w:rsidRPr="00487D70">
        <w:rPr>
          <w:rFonts w:ascii="Verdana" w:hAnsi="Verdana"/>
          <w:sz w:val="18"/>
          <w:szCs w:val="18"/>
        </w:rPr>
        <w:t>Termin wykonania dokumentacji projektowej (nie dłuższy niż 10 tygodni od daty podpisania umowy) - 20%</w:t>
      </w:r>
      <w:r>
        <w:rPr>
          <w:rFonts w:ascii="Verdana" w:hAnsi="Verdana"/>
          <w:sz w:val="18"/>
          <w:szCs w:val="18"/>
        </w:rPr>
        <w:t>.</w:t>
      </w:r>
    </w:p>
    <w:p w14:paraId="2E7ED9A1" w14:textId="77777777" w:rsidR="00E324F7" w:rsidRDefault="00E324F7" w:rsidP="00015846">
      <w:pPr>
        <w:pStyle w:val="Akapitzlist"/>
        <w:numPr>
          <w:ilvl w:val="4"/>
          <w:numId w:val="74"/>
        </w:numPr>
        <w:tabs>
          <w:tab w:val="clear" w:pos="3600"/>
        </w:tabs>
        <w:spacing w:after="60" w:line="240" w:lineRule="exact"/>
        <w:ind w:left="1276" w:right="-380" w:hanging="142"/>
        <w:contextualSpacing w:val="0"/>
        <w:jc w:val="both"/>
        <w:rPr>
          <w:rFonts w:ascii="Verdana" w:hAnsi="Verdana"/>
          <w:sz w:val="18"/>
          <w:szCs w:val="18"/>
        </w:rPr>
      </w:pPr>
      <w:r w:rsidRPr="00487D70">
        <w:rPr>
          <w:rFonts w:ascii="Verdana" w:hAnsi="Verdana"/>
          <w:sz w:val="18"/>
          <w:szCs w:val="18"/>
        </w:rPr>
        <w:t>Doświadczenie zawodowe projektanta – 20%</w:t>
      </w:r>
      <w:r>
        <w:rPr>
          <w:rFonts w:ascii="Verdana" w:hAnsi="Verdana"/>
          <w:sz w:val="18"/>
          <w:szCs w:val="18"/>
        </w:rPr>
        <w:t>.</w:t>
      </w:r>
    </w:p>
    <w:p w14:paraId="4EF4588F" w14:textId="77777777" w:rsidR="00CD7875" w:rsidRPr="00F3315C" w:rsidRDefault="00A81402" w:rsidP="00575CD6">
      <w:pPr>
        <w:pStyle w:val="Akapitzlist"/>
        <w:numPr>
          <w:ilvl w:val="0"/>
          <w:numId w:val="26"/>
        </w:numPr>
        <w:spacing w:after="60" w:line="240" w:lineRule="exact"/>
        <w:ind w:left="851" w:right="-381" w:hanging="142"/>
        <w:contextualSpacing w:val="0"/>
        <w:jc w:val="both"/>
        <w:rPr>
          <w:rFonts w:ascii="Verdana" w:hAnsi="Verdana"/>
          <w:sz w:val="18"/>
          <w:szCs w:val="18"/>
        </w:rPr>
      </w:pPr>
      <w:bookmarkStart w:id="30" w:name="_Toc395266080"/>
      <w:bookmarkEnd w:id="29"/>
      <w:r w:rsidRPr="00F3315C">
        <w:rPr>
          <w:rFonts w:ascii="Verdana" w:hAnsi="Verdana"/>
          <w:sz w:val="18"/>
          <w:szCs w:val="18"/>
        </w:rPr>
        <w:t xml:space="preserve">Ocena ofert odbywać się będzie w sposób </w:t>
      </w:r>
      <w:r w:rsidR="00744215" w:rsidRPr="00F3315C">
        <w:rPr>
          <w:rFonts w:ascii="Verdana" w:hAnsi="Verdana"/>
          <w:sz w:val="18"/>
          <w:szCs w:val="18"/>
        </w:rPr>
        <w:t>opisany</w:t>
      </w:r>
      <w:r w:rsidRPr="00F3315C">
        <w:rPr>
          <w:rFonts w:ascii="Verdana" w:hAnsi="Verdana"/>
          <w:sz w:val="18"/>
          <w:szCs w:val="18"/>
        </w:rPr>
        <w:t xml:space="preserve"> w poniższej tabeli:</w:t>
      </w:r>
      <w:bookmarkEnd w:id="30"/>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58008E" w:rsidRPr="00F3315C" w14:paraId="7B6304FB" w14:textId="77777777" w:rsidTr="0058008E">
        <w:tc>
          <w:tcPr>
            <w:tcW w:w="567" w:type="dxa"/>
            <w:shd w:val="clear" w:color="auto" w:fill="auto"/>
          </w:tcPr>
          <w:p w14:paraId="42A89844" w14:textId="77777777" w:rsidR="0058008E" w:rsidRPr="00F3315C" w:rsidRDefault="0058008E" w:rsidP="00AF7718">
            <w:pPr>
              <w:tabs>
                <w:tab w:val="left" w:pos="426"/>
              </w:tabs>
              <w:spacing w:after="60" w:line="240" w:lineRule="exact"/>
              <w:ind w:right="45"/>
              <w:jc w:val="both"/>
              <w:rPr>
                <w:rFonts w:ascii="Verdana" w:hAnsi="Verdana"/>
                <w:sz w:val="16"/>
                <w:szCs w:val="16"/>
              </w:rPr>
            </w:pPr>
            <w:bookmarkStart w:id="31" w:name="_Toc395266096"/>
            <w:r w:rsidRPr="00F3315C">
              <w:rPr>
                <w:rFonts w:ascii="Verdana" w:hAnsi="Verdana"/>
                <w:sz w:val="16"/>
                <w:szCs w:val="16"/>
              </w:rPr>
              <w:t>LP</w:t>
            </w:r>
          </w:p>
        </w:tc>
        <w:tc>
          <w:tcPr>
            <w:tcW w:w="3261" w:type="dxa"/>
            <w:shd w:val="clear" w:color="auto" w:fill="auto"/>
          </w:tcPr>
          <w:p w14:paraId="58E64DB5" w14:textId="77777777" w:rsidR="0058008E" w:rsidRPr="00F3315C" w:rsidRDefault="0058008E" w:rsidP="00AF7718">
            <w:pPr>
              <w:tabs>
                <w:tab w:val="left" w:pos="426"/>
              </w:tabs>
              <w:spacing w:after="60" w:line="240" w:lineRule="exact"/>
              <w:ind w:right="45"/>
              <w:jc w:val="both"/>
              <w:rPr>
                <w:rFonts w:ascii="Verdana" w:hAnsi="Verdana"/>
                <w:sz w:val="16"/>
                <w:szCs w:val="16"/>
              </w:rPr>
            </w:pPr>
            <w:r w:rsidRPr="00F3315C">
              <w:rPr>
                <w:rFonts w:ascii="Verdana" w:hAnsi="Verdana"/>
                <w:sz w:val="16"/>
                <w:szCs w:val="16"/>
              </w:rPr>
              <w:t>KRYTERIA</w:t>
            </w:r>
          </w:p>
        </w:tc>
        <w:tc>
          <w:tcPr>
            <w:tcW w:w="850" w:type="dxa"/>
            <w:shd w:val="clear" w:color="auto" w:fill="auto"/>
          </w:tcPr>
          <w:p w14:paraId="163FF85E" w14:textId="77777777" w:rsidR="0058008E" w:rsidRPr="00F3315C" w:rsidRDefault="0058008E" w:rsidP="00AF7718">
            <w:pPr>
              <w:spacing w:line="240" w:lineRule="exact"/>
              <w:ind w:right="44"/>
              <w:jc w:val="center"/>
              <w:outlineLvl w:val="0"/>
              <w:rPr>
                <w:rFonts w:ascii="Verdana" w:hAnsi="Verdana"/>
                <w:sz w:val="16"/>
                <w:szCs w:val="16"/>
              </w:rPr>
            </w:pPr>
            <w:r w:rsidRPr="00F3315C">
              <w:rPr>
                <w:rFonts w:ascii="Verdana" w:hAnsi="Verdana"/>
                <w:sz w:val="16"/>
                <w:szCs w:val="16"/>
              </w:rPr>
              <w:t>WAGA</w:t>
            </w:r>
          </w:p>
          <w:p w14:paraId="2F27D8EF" w14:textId="77777777" w:rsidR="0058008E" w:rsidRPr="00F3315C" w:rsidRDefault="0058008E" w:rsidP="00AF7718">
            <w:pPr>
              <w:tabs>
                <w:tab w:val="left" w:pos="426"/>
              </w:tabs>
              <w:spacing w:after="60" w:line="240" w:lineRule="exact"/>
              <w:ind w:right="45"/>
              <w:jc w:val="center"/>
              <w:rPr>
                <w:rFonts w:ascii="Verdana" w:hAnsi="Verdana"/>
                <w:sz w:val="16"/>
                <w:szCs w:val="16"/>
              </w:rPr>
            </w:pPr>
            <w:r w:rsidRPr="00F3315C">
              <w:rPr>
                <w:rFonts w:ascii="Verdana" w:hAnsi="Verdana"/>
                <w:sz w:val="16"/>
                <w:szCs w:val="16"/>
              </w:rPr>
              <w:t>%</w:t>
            </w:r>
          </w:p>
        </w:tc>
        <w:tc>
          <w:tcPr>
            <w:tcW w:w="851" w:type="dxa"/>
            <w:shd w:val="clear" w:color="auto" w:fill="auto"/>
          </w:tcPr>
          <w:p w14:paraId="26BA17CD" w14:textId="77777777" w:rsidR="0058008E" w:rsidRPr="00F3315C" w:rsidRDefault="0058008E" w:rsidP="00AF7718">
            <w:pPr>
              <w:spacing w:line="240" w:lineRule="exact"/>
              <w:ind w:right="44"/>
              <w:jc w:val="center"/>
              <w:outlineLvl w:val="0"/>
              <w:rPr>
                <w:rFonts w:ascii="Verdana" w:hAnsi="Verdana"/>
                <w:sz w:val="16"/>
                <w:szCs w:val="16"/>
              </w:rPr>
            </w:pPr>
            <w:r w:rsidRPr="00F3315C">
              <w:rPr>
                <w:rFonts w:ascii="Verdana" w:hAnsi="Verdana"/>
                <w:sz w:val="16"/>
                <w:szCs w:val="16"/>
              </w:rPr>
              <w:t>Ilość</w:t>
            </w:r>
          </w:p>
          <w:p w14:paraId="4C2FD82E" w14:textId="5E49A279" w:rsidR="0058008E" w:rsidRPr="00F3315C" w:rsidRDefault="00D52AC5" w:rsidP="00AF7718">
            <w:pPr>
              <w:tabs>
                <w:tab w:val="left" w:pos="426"/>
              </w:tabs>
              <w:spacing w:after="60" w:line="240" w:lineRule="exact"/>
              <w:ind w:right="45"/>
              <w:jc w:val="center"/>
              <w:rPr>
                <w:rFonts w:ascii="Verdana" w:hAnsi="Verdana"/>
                <w:sz w:val="16"/>
                <w:szCs w:val="16"/>
              </w:rPr>
            </w:pPr>
            <w:r>
              <w:rPr>
                <w:rFonts w:ascii="Verdana" w:hAnsi="Verdana"/>
                <w:sz w:val="16"/>
                <w:szCs w:val="16"/>
              </w:rPr>
              <w:t>pkt</w:t>
            </w:r>
          </w:p>
        </w:tc>
        <w:tc>
          <w:tcPr>
            <w:tcW w:w="3969" w:type="dxa"/>
            <w:shd w:val="clear" w:color="auto" w:fill="auto"/>
          </w:tcPr>
          <w:p w14:paraId="62854C34" w14:textId="4A290320" w:rsidR="0058008E" w:rsidRPr="00F3315C" w:rsidRDefault="0058008E" w:rsidP="00AF7718">
            <w:pPr>
              <w:spacing w:line="240" w:lineRule="exact"/>
              <w:ind w:right="44"/>
              <w:jc w:val="both"/>
              <w:outlineLvl w:val="0"/>
              <w:rPr>
                <w:rFonts w:ascii="Verdana" w:hAnsi="Verdana"/>
                <w:sz w:val="16"/>
                <w:szCs w:val="16"/>
              </w:rPr>
            </w:pPr>
            <w:r w:rsidRPr="00F3315C">
              <w:rPr>
                <w:rFonts w:ascii="Verdana" w:hAnsi="Verdana"/>
                <w:sz w:val="16"/>
                <w:szCs w:val="16"/>
              </w:rPr>
              <w:t>Sposób oceny: wzory, uzyskane</w:t>
            </w:r>
          </w:p>
          <w:p w14:paraId="2EC94B85" w14:textId="77777777" w:rsidR="0058008E" w:rsidRPr="00F3315C" w:rsidRDefault="0058008E" w:rsidP="00AF7718">
            <w:pPr>
              <w:tabs>
                <w:tab w:val="left" w:pos="426"/>
              </w:tabs>
              <w:spacing w:after="60" w:line="240" w:lineRule="exact"/>
              <w:ind w:right="45"/>
              <w:jc w:val="both"/>
              <w:rPr>
                <w:rFonts w:ascii="Verdana" w:hAnsi="Verdana"/>
                <w:sz w:val="16"/>
                <w:szCs w:val="16"/>
              </w:rPr>
            </w:pPr>
            <w:r w:rsidRPr="00F3315C">
              <w:rPr>
                <w:rFonts w:ascii="Verdana" w:hAnsi="Verdana"/>
                <w:sz w:val="16"/>
                <w:szCs w:val="16"/>
              </w:rPr>
              <w:t>informacje mające wpływ na ocenę</w:t>
            </w:r>
          </w:p>
        </w:tc>
      </w:tr>
      <w:tr w:rsidR="0058008E" w:rsidRPr="00F3315C" w14:paraId="6143B908" w14:textId="77777777" w:rsidTr="0058008E">
        <w:trPr>
          <w:trHeight w:val="879"/>
        </w:trPr>
        <w:tc>
          <w:tcPr>
            <w:tcW w:w="567" w:type="dxa"/>
            <w:shd w:val="clear" w:color="auto" w:fill="auto"/>
            <w:vAlign w:val="center"/>
          </w:tcPr>
          <w:p w14:paraId="741642D9" w14:textId="77777777" w:rsidR="0058008E" w:rsidRPr="00F3315C" w:rsidRDefault="0058008E" w:rsidP="003601C5">
            <w:pPr>
              <w:tabs>
                <w:tab w:val="left" w:pos="426"/>
              </w:tabs>
              <w:spacing w:after="60" w:line="240" w:lineRule="exact"/>
              <w:ind w:left="170" w:right="45"/>
              <w:jc w:val="both"/>
              <w:rPr>
                <w:rFonts w:ascii="Verdana" w:hAnsi="Verdana"/>
                <w:sz w:val="16"/>
                <w:szCs w:val="16"/>
              </w:rPr>
            </w:pPr>
          </w:p>
          <w:p w14:paraId="20C2FEF5" w14:textId="6E716122" w:rsidR="0058008E" w:rsidRPr="00F3315C" w:rsidRDefault="0058008E" w:rsidP="003601C5">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3261" w:type="dxa"/>
            <w:shd w:val="clear" w:color="auto" w:fill="auto"/>
            <w:vAlign w:val="center"/>
          </w:tcPr>
          <w:p w14:paraId="73BBB486" w14:textId="16EB3DEA" w:rsidR="0058008E" w:rsidRPr="00F3315C" w:rsidRDefault="0058008E" w:rsidP="00032975">
            <w:pPr>
              <w:tabs>
                <w:tab w:val="left" w:pos="426"/>
              </w:tabs>
              <w:spacing w:after="60" w:line="240" w:lineRule="exact"/>
              <w:ind w:right="45"/>
              <w:rPr>
                <w:rFonts w:ascii="Verdana" w:hAnsi="Verdana"/>
                <w:sz w:val="18"/>
                <w:szCs w:val="18"/>
              </w:rPr>
            </w:pPr>
            <w:r w:rsidRPr="00F3315C">
              <w:rPr>
                <w:rFonts w:ascii="Verdana" w:hAnsi="Verdana"/>
                <w:sz w:val="16"/>
                <w:szCs w:val="16"/>
              </w:rPr>
              <w:t xml:space="preserve">Cena realizacji przedmiotu zamówienia </w:t>
            </w:r>
          </w:p>
        </w:tc>
        <w:tc>
          <w:tcPr>
            <w:tcW w:w="850" w:type="dxa"/>
            <w:shd w:val="clear" w:color="auto" w:fill="auto"/>
            <w:vAlign w:val="center"/>
          </w:tcPr>
          <w:p w14:paraId="03096960" w14:textId="77777777" w:rsidR="0058008E" w:rsidRPr="00F3315C" w:rsidRDefault="0058008E" w:rsidP="00AF7718">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851" w:type="dxa"/>
            <w:shd w:val="clear" w:color="auto" w:fill="auto"/>
            <w:vAlign w:val="center"/>
          </w:tcPr>
          <w:p w14:paraId="1B1C428C" w14:textId="77777777" w:rsidR="0058008E" w:rsidRPr="00F3315C" w:rsidRDefault="0058008E" w:rsidP="00AF7718">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3969" w:type="dxa"/>
            <w:shd w:val="clear" w:color="auto" w:fill="auto"/>
            <w:vAlign w:val="center"/>
          </w:tcPr>
          <w:p w14:paraId="2631B0F5" w14:textId="4D505453" w:rsidR="0058008E" w:rsidRPr="00F3315C" w:rsidRDefault="0058008E" w:rsidP="003601C5">
            <w:pPr>
              <w:ind w:right="45"/>
              <w:jc w:val="both"/>
              <w:outlineLvl w:val="0"/>
              <w:rPr>
                <w:rFonts w:ascii="Verdana" w:hAnsi="Verdana"/>
                <w:sz w:val="16"/>
                <w:szCs w:val="16"/>
              </w:rPr>
            </w:pPr>
            <w:r w:rsidRPr="00F3315C">
              <w:rPr>
                <w:rFonts w:ascii="Verdana" w:hAnsi="Verdana"/>
                <w:sz w:val="16"/>
                <w:szCs w:val="16"/>
              </w:rPr>
              <w:t xml:space="preserve">                  </w:t>
            </w:r>
            <w:r>
              <w:rPr>
                <w:rFonts w:ascii="Verdana" w:hAnsi="Verdana"/>
                <w:sz w:val="16"/>
                <w:szCs w:val="16"/>
              </w:rPr>
              <w:t>N</w:t>
            </w:r>
            <w:r w:rsidRPr="00F3315C">
              <w:rPr>
                <w:rFonts w:ascii="Verdana" w:hAnsi="Verdana"/>
                <w:sz w:val="16"/>
                <w:szCs w:val="16"/>
              </w:rPr>
              <w:t xml:space="preserve">ajniższa cena oferty </w:t>
            </w:r>
          </w:p>
          <w:p w14:paraId="5B5E650B" w14:textId="55AD9004" w:rsidR="0058008E" w:rsidRPr="00F3315C" w:rsidRDefault="00D52AC5" w:rsidP="003601C5">
            <w:pPr>
              <w:ind w:right="45"/>
              <w:jc w:val="both"/>
              <w:outlineLvl w:val="0"/>
              <w:rPr>
                <w:rFonts w:ascii="Verdana" w:hAnsi="Verdana"/>
                <w:sz w:val="16"/>
                <w:szCs w:val="16"/>
              </w:rPr>
            </w:pPr>
            <w:r>
              <w:rPr>
                <w:rFonts w:ascii="Verdana" w:hAnsi="Verdana"/>
                <w:sz w:val="16"/>
                <w:szCs w:val="16"/>
              </w:rPr>
              <w:t>ilość pkt</w:t>
            </w:r>
            <w:r w:rsidR="0058008E" w:rsidRPr="00F3315C">
              <w:rPr>
                <w:rFonts w:ascii="Verdana" w:hAnsi="Verdana"/>
                <w:sz w:val="16"/>
                <w:szCs w:val="16"/>
              </w:rPr>
              <w:t xml:space="preserve">  = ------------------------------ x 60</w:t>
            </w:r>
          </w:p>
          <w:p w14:paraId="4F57401F" w14:textId="0A670F38" w:rsidR="0058008E" w:rsidRPr="00F3315C" w:rsidRDefault="0058008E" w:rsidP="00E324F7">
            <w:pPr>
              <w:tabs>
                <w:tab w:val="left" w:pos="426"/>
              </w:tabs>
              <w:ind w:right="45"/>
              <w:jc w:val="both"/>
              <w:rPr>
                <w:rFonts w:ascii="Verdana" w:hAnsi="Verdana"/>
                <w:sz w:val="18"/>
                <w:szCs w:val="18"/>
              </w:rPr>
            </w:pPr>
            <w:r w:rsidRPr="00F3315C">
              <w:rPr>
                <w:rFonts w:ascii="Verdana" w:hAnsi="Verdana"/>
                <w:sz w:val="16"/>
                <w:szCs w:val="16"/>
              </w:rPr>
              <w:t xml:space="preserve">                  </w:t>
            </w:r>
            <w:r>
              <w:rPr>
                <w:rFonts w:ascii="Verdana" w:hAnsi="Verdana"/>
                <w:sz w:val="16"/>
                <w:szCs w:val="16"/>
              </w:rPr>
              <w:t>C</w:t>
            </w:r>
            <w:r w:rsidRPr="00F3315C">
              <w:rPr>
                <w:rFonts w:ascii="Verdana" w:hAnsi="Verdana"/>
                <w:sz w:val="16"/>
                <w:szCs w:val="16"/>
              </w:rPr>
              <w:t xml:space="preserve">ena oferty badanej   </w:t>
            </w:r>
          </w:p>
        </w:tc>
      </w:tr>
      <w:tr w:rsidR="0058008E" w:rsidRPr="00F3315C" w14:paraId="7BBF6C10" w14:textId="77777777" w:rsidTr="0058008E">
        <w:trPr>
          <w:trHeight w:val="879"/>
        </w:trPr>
        <w:tc>
          <w:tcPr>
            <w:tcW w:w="567" w:type="dxa"/>
            <w:shd w:val="clear" w:color="auto" w:fill="auto"/>
            <w:vAlign w:val="center"/>
          </w:tcPr>
          <w:p w14:paraId="19103537" w14:textId="2200A35F" w:rsidR="0058008E" w:rsidRPr="00F3315C" w:rsidRDefault="0058008E" w:rsidP="003601C5">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2</w:t>
            </w:r>
          </w:p>
        </w:tc>
        <w:tc>
          <w:tcPr>
            <w:tcW w:w="3261" w:type="dxa"/>
            <w:shd w:val="clear" w:color="auto" w:fill="auto"/>
            <w:vAlign w:val="center"/>
          </w:tcPr>
          <w:p w14:paraId="1DD64EDB" w14:textId="5372D8BF" w:rsidR="0058008E" w:rsidRPr="00F3315C" w:rsidRDefault="0058008E" w:rsidP="00032975">
            <w:pPr>
              <w:tabs>
                <w:tab w:val="left" w:pos="426"/>
              </w:tabs>
              <w:spacing w:before="60" w:after="60"/>
              <w:ind w:right="45"/>
              <w:rPr>
                <w:rFonts w:ascii="Verdana" w:hAnsi="Verdana"/>
                <w:sz w:val="16"/>
                <w:szCs w:val="16"/>
              </w:rPr>
            </w:pPr>
            <w:r w:rsidRPr="00F3315C">
              <w:rPr>
                <w:rFonts w:ascii="Verdana" w:hAnsi="Verdana"/>
                <w:sz w:val="16"/>
                <w:szCs w:val="16"/>
              </w:rPr>
              <w:t xml:space="preserve">Termin wykonania dokumentacji projektowej (nie dłuższy niż </w:t>
            </w:r>
            <w:r w:rsidRPr="00F3315C">
              <w:rPr>
                <w:rFonts w:ascii="Verdana" w:hAnsi="Verdana"/>
                <w:b/>
                <w:sz w:val="16"/>
                <w:szCs w:val="16"/>
              </w:rPr>
              <w:t>10</w:t>
            </w:r>
            <w:r w:rsidRPr="00F3315C">
              <w:rPr>
                <w:rFonts w:ascii="Verdana" w:hAnsi="Verdana"/>
                <w:sz w:val="16"/>
                <w:szCs w:val="16"/>
              </w:rPr>
              <w:t xml:space="preserve"> tygodni od daty podpisania umowy)</w:t>
            </w:r>
          </w:p>
        </w:tc>
        <w:tc>
          <w:tcPr>
            <w:tcW w:w="850" w:type="dxa"/>
            <w:shd w:val="clear" w:color="auto" w:fill="auto"/>
            <w:vAlign w:val="center"/>
          </w:tcPr>
          <w:p w14:paraId="419BF329" w14:textId="4D9B1748" w:rsidR="0058008E" w:rsidRPr="00F3315C" w:rsidRDefault="0058008E" w:rsidP="00AF7718">
            <w:pPr>
              <w:tabs>
                <w:tab w:val="left" w:pos="426"/>
              </w:tabs>
              <w:spacing w:after="60" w:line="240" w:lineRule="exact"/>
              <w:ind w:right="45"/>
              <w:jc w:val="center"/>
              <w:rPr>
                <w:rFonts w:ascii="Verdana" w:hAnsi="Verdana"/>
                <w:sz w:val="16"/>
                <w:szCs w:val="16"/>
              </w:rPr>
            </w:pPr>
            <w:r w:rsidRPr="00F3315C">
              <w:rPr>
                <w:rFonts w:ascii="Verdana" w:hAnsi="Verdana"/>
                <w:sz w:val="16"/>
                <w:szCs w:val="16"/>
              </w:rPr>
              <w:t>20</w:t>
            </w:r>
          </w:p>
        </w:tc>
        <w:tc>
          <w:tcPr>
            <w:tcW w:w="851" w:type="dxa"/>
            <w:shd w:val="clear" w:color="auto" w:fill="auto"/>
            <w:vAlign w:val="center"/>
          </w:tcPr>
          <w:p w14:paraId="16CC504D" w14:textId="0AB5E597" w:rsidR="0058008E" w:rsidRPr="00F3315C" w:rsidRDefault="0058008E" w:rsidP="00AF7718">
            <w:pPr>
              <w:tabs>
                <w:tab w:val="left" w:pos="426"/>
              </w:tabs>
              <w:spacing w:after="60" w:line="240" w:lineRule="exact"/>
              <w:ind w:right="45"/>
              <w:jc w:val="center"/>
              <w:rPr>
                <w:rFonts w:ascii="Verdana" w:hAnsi="Verdana"/>
                <w:sz w:val="16"/>
                <w:szCs w:val="16"/>
              </w:rPr>
            </w:pPr>
            <w:r w:rsidRPr="00F3315C">
              <w:rPr>
                <w:rFonts w:ascii="Verdana" w:hAnsi="Verdana"/>
                <w:sz w:val="16"/>
                <w:szCs w:val="16"/>
              </w:rPr>
              <w:t>20</w:t>
            </w:r>
          </w:p>
        </w:tc>
        <w:tc>
          <w:tcPr>
            <w:tcW w:w="3969" w:type="dxa"/>
            <w:shd w:val="clear" w:color="auto" w:fill="auto"/>
            <w:vAlign w:val="center"/>
          </w:tcPr>
          <w:p w14:paraId="4C51872F" w14:textId="63486FB1" w:rsidR="0058008E" w:rsidRPr="00F3315C" w:rsidRDefault="0058008E" w:rsidP="00700D47">
            <w:pPr>
              <w:spacing w:before="60" w:after="60"/>
              <w:ind w:right="45"/>
              <w:jc w:val="both"/>
              <w:outlineLvl w:val="0"/>
              <w:rPr>
                <w:rFonts w:ascii="Verdana" w:hAnsi="Verdana"/>
                <w:sz w:val="16"/>
                <w:szCs w:val="16"/>
              </w:rPr>
            </w:pPr>
            <w:r w:rsidRPr="00F3315C">
              <w:rPr>
                <w:rFonts w:ascii="Verdana" w:hAnsi="Verdana"/>
                <w:sz w:val="16"/>
                <w:szCs w:val="16"/>
              </w:rPr>
              <w:t xml:space="preserve">                     Najkrótszy termin oferty</w:t>
            </w:r>
          </w:p>
          <w:p w14:paraId="6EBBFBE6" w14:textId="478E9B50" w:rsidR="0058008E" w:rsidRPr="00F3315C" w:rsidRDefault="00D52AC5" w:rsidP="00700D47">
            <w:pPr>
              <w:spacing w:before="60" w:after="60"/>
              <w:ind w:right="45"/>
              <w:jc w:val="both"/>
              <w:outlineLvl w:val="0"/>
              <w:rPr>
                <w:rFonts w:ascii="Verdana" w:hAnsi="Verdana"/>
                <w:sz w:val="16"/>
                <w:szCs w:val="16"/>
              </w:rPr>
            </w:pPr>
            <w:r>
              <w:rPr>
                <w:rFonts w:ascii="Verdana" w:hAnsi="Verdana"/>
                <w:sz w:val="16"/>
                <w:szCs w:val="16"/>
              </w:rPr>
              <w:t>Ilość pkt</w:t>
            </w:r>
            <w:r w:rsidR="0058008E" w:rsidRPr="00F3315C">
              <w:rPr>
                <w:rFonts w:ascii="Verdana" w:hAnsi="Verdana"/>
                <w:sz w:val="16"/>
                <w:szCs w:val="16"/>
              </w:rPr>
              <w:t xml:space="preserve">  = ------------------------------ x 20</w:t>
            </w:r>
          </w:p>
          <w:p w14:paraId="37315CBC" w14:textId="3CBBA0FD" w:rsidR="0058008E" w:rsidRPr="00F3315C" w:rsidRDefault="0058008E" w:rsidP="00700D47">
            <w:pPr>
              <w:spacing w:before="60" w:after="60"/>
              <w:ind w:right="45"/>
              <w:jc w:val="both"/>
              <w:outlineLvl w:val="0"/>
              <w:rPr>
                <w:rFonts w:ascii="Verdana" w:hAnsi="Verdana"/>
                <w:sz w:val="16"/>
                <w:szCs w:val="16"/>
              </w:rPr>
            </w:pPr>
            <w:r w:rsidRPr="00F3315C">
              <w:rPr>
                <w:rFonts w:ascii="Verdana" w:hAnsi="Verdana"/>
                <w:sz w:val="16"/>
                <w:szCs w:val="16"/>
              </w:rPr>
              <w:t xml:space="preserve">                     Termin oferty badanej   </w:t>
            </w:r>
          </w:p>
        </w:tc>
      </w:tr>
      <w:tr w:rsidR="0058008E" w:rsidRPr="00F3315C" w14:paraId="5423DD42" w14:textId="77777777" w:rsidTr="0058008E">
        <w:trPr>
          <w:trHeight w:val="2035"/>
        </w:trPr>
        <w:tc>
          <w:tcPr>
            <w:tcW w:w="567" w:type="dxa"/>
            <w:shd w:val="clear" w:color="auto" w:fill="auto"/>
            <w:vAlign w:val="center"/>
          </w:tcPr>
          <w:p w14:paraId="370CCEAB" w14:textId="4566DB3B" w:rsidR="0058008E" w:rsidRPr="00F3315C" w:rsidRDefault="0058008E" w:rsidP="003601C5">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3</w:t>
            </w:r>
          </w:p>
        </w:tc>
        <w:tc>
          <w:tcPr>
            <w:tcW w:w="3261" w:type="dxa"/>
            <w:shd w:val="clear" w:color="auto" w:fill="auto"/>
            <w:vAlign w:val="center"/>
          </w:tcPr>
          <w:p w14:paraId="01615728" w14:textId="2BF29900" w:rsidR="0058008E" w:rsidRPr="00F3315C" w:rsidRDefault="0058008E" w:rsidP="00CB306C">
            <w:pPr>
              <w:tabs>
                <w:tab w:val="left" w:pos="426"/>
              </w:tabs>
              <w:spacing w:before="60" w:after="60"/>
              <w:ind w:right="45"/>
              <w:rPr>
                <w:rFonts w:ascii="Verdana" w:hAnsi="Verdana"/>
                <w:sz w:val="16"/>
                <w:szCs w:val="16"/>
              </w:rPr>
            </w:pPr>
            <w:r w:rsidRPr="00F3315C">
              <w:rPr>
                <w:rFonts w:ascii="Verdana" w:hAnsi="Verdana"/>
                <w:sz w:val="16"/>
                <w:szCs w:val="16"/>
              </w:rPr>
              <w:t xml:space="preserve">Doświadczenie zawodowe projektanta posiadającego uprawnienia budowlane </w:t>
            </w:r>
            <w:r w:rsidRPr="00F3315C">
              <w:rPr>
                <w:rFonts w:ascii="Verdana" w:hAnsi="Verdana"/>
                <w:sz w:val="16"/>
                <w:szCs w:val="16"/>
              </w:rPr>
              <w:br/>
              <w:t xml:space="preserve">w specjalności architektonicznej </w:t>
            </w:r>
            <w:r w:rsidRPr="00F3315C">
              <w:rPr>
                <w:rFonts w:ascii="Verdana" w:hAnsi="Verdana"/>
                <w:sz w:val="16"/>
                <w:szCs w:val="16"/>
              </w:rPr>
              <w:br/>
              <w:t xml:space="preserve">do projektowania bez ograniczeń, który wykonał  co najmniej </w:t>
            </w:r>
            <w:r w:rsidRPr="00F3315C">
              <w:rPr>
                <w:rFonts w:ascii="Verdana" w:hAnsi="Verdana"/>
                <w:b/>
                <w:sz w:val="16"/>
                <w:szCs w:val="16"/>
              </w:rPr>
              <w:t>3</w:t>
            </w:r>
            <w:r w:rsidRPr="00F3315C">
              <w:rPr>
                <w:rFonts w:ascii="Verdana" w:hAnsi="Verdana"/>
                <w:sz w:val="16"/>
                <w:szCs w:val="16"/>
              </w:rPr>
              <w:t xml:space="preserve"> usługi opracowania dokumentacji projektowej, obejmujące</w:t>
            </w:r>
            <w:r>
              <w:rPr>
                <w:rFonts w:ascii="Verdana" w:hAnsi="Verdana"/>
                <w:sz w:val="16"/>
                <w:szCs w:val="16"/>
              </w:rPr>
              <w:t>j</w:t>
            </w:r>
            <w:r w:rsidRPr="00F3315C">
              <w:rPr>
                <w:rFonts w:ascii="Verdana" w:hAnsi="Verdana"/>
                <w:sz w:val="16"/>
                <w:szCs w:val="16"/>
              </w:rPr>
              <w:t xml:space="preserve"> </w:t>
            </w:r>
            <w:r w:rsidRPr="00BF0612">
              <w:rPr>
                <w:rFonts w:ascii="Verdana" w:hAnsi="Verdana"/>
                <w:sz w:val="16"/>
                <w:szCs w:val="16"/>
              </w:rPr>
              <w:t xml:space="preserve">remont dachu </w:t>
            </w:r>
            <w:r w:rsidR="00CB306C">
              <w:rPr>
                <w:rFonts w:ascii="Verdana" w:hAnsi="Verdana"/>
                <w:sz w:val="16"/>
                <w:szCs w:val="16"/>
              </w:rPr>
              <w:t>obiektów</w:t>
            </w:r>
            <w:r w:rsidRPr="00BF0612">
              <w:rPr>
                <w:rFonts w:ascii="Verdana" w:hAnsi="Verdana"/>
                <w:sz w:val="16"/>
                <w:szCs w:val="16"/>
              </w:rPr>
              <w:t xml:space="preserve"> </w:t>
            </w:r>
            <w:r w:rsidRPr="0058008E">
              <w:rPr>
                <w:rFonts w:ascii="Verdana" w:hAnsi="Verdana"/>
                <w:sz w:val="16"/>
                <w:szCs w:val="16"/>
              </w:rPr>
              <w:t xml:space="preserve">zabytkowych </w:t>
            </w:r>
            <w:r w:rsidRPr="0058008E">
              <w:rPr>
                <w:rFonts w:ascii="Verdana" w:hAnsi="Verdana"/>
                <w:sz w:val="16"/>
                <w:szCs w:val="16"/>
              </w:rPr>
              <w:br/>
              <w:t>z uzyskaniem pozwolenia na budowę</w:t>
            </w:r>
          </w:p>
        </w:tc>
        <w:tc>
          <w:tcPr>
            <w:tcW w:w="850" w:type="dxa"/>
            <w:shd w:val="clear" w:color="auto" w:fill="auto"/>
            <w:vAlign w:val="center"/>
          </w:tcPr>
          <w:p w14:paraId="0E5955A1" w14:textId="69DB64F7" w:rsidR="0058008E" w:rsidRPr="00F3315C" w:rsidRDefault="0058008E" w:rsidP="00715E86">
            <w:pPr>
              <w:tabs>
                <w:tab w:val="left" w:pos="426"/>
              </w:tabs>
              <w:spacing w:after="60" w:line="240" w:lineRule="exact"/>
              <w:ind w:right="45"/>
              <w:jc w:val="center"/>
              <w:rPr>
                <w:rFonts w:ascii="Verdana" w:hAnsi="Verdana"/>
                <w:sz w:val="16"/>
                <w:szCs w:val="16"/>
              </w:rPr>
            </w:pPr>
            <w:r w:rsidRPr="00F3315C">
              <w:rPr>
                <w:rFonts w:ascii="Verdana" w:hAnsi="Verdana" w:cs="Verdana"/>
                <w:bCs/>
                <w:sz w:val="16"/>
                <w:szCs w:val="16"/>
              </w:rPr>
              <w:t>20</w:t>
            </w:r>
          </w:p>
        </w:tc>
        <w:tc>
          <w:tcPr>
            <w:tcW w:w="851" w:type="dxa"/>
            <w:shd w:val="clear" w:color="auto" w:fill="auto"/>
            <w:vAlign w:val="center"/>
          </w:tcPr>
          <w:p w14:paraId="1436A888" w14:textId="17AA429E" w:rsidR="0058008E" w:rsidRPr="00F3315C" w:rsidRDefault="0058008E" w:rsidP="00715E86">
            <w:pPr>
              <w:tabs>
                <w:tab w:val="left" w:pos="426"/>
              </w:tabs>
              <w:spacing w:after="60" w:line="240" w:lineRule="exact"/>
              <w:ind w:right="45"/>
              <w:jc w:val="center"/>
              <w:rPr>
                <w:rFonts w:ascii="Verdana" w:hAnsi="Verdana"/>
                <w:sz w:val="16"/>
                <w:szCs w:val="16"/>
              </w:rPr>
            </w:pPr>
            <w:r w:rsidRPr="00F3315C">
              <w:rPr>
                <w:rFonts w:ascii="Verdana" w:hAnsi="Verdana" w:cs="Verdana"/>
                <w:bCs/>
                <w:sz w:val="16"/>
                <w:szCs w:val="16"/>
              </w:rPr>
              <w:t>20</w:t>
            </w:r>
          </w:p>
        </w:tc>
        <w:tc>
          <w:tcPr>
            <w:tcW w:w="3969" w:type="dxa"/>
            <w:shd w:val="clear" w:color="auto" w:fill="auto"/>
            <w:vAlign w:val="center"/>
          </w:tcPr>
          <w:p w14:paraId="1EE62DF9" w14:textId="406854B1" w:rsidR="0058008E" w:rsidRPr="00F3315C" w:rsidRDefault="00D52AC5" w:rsidP="00BF3BC9">
            <w:pPr>
              <w:suppressAutoHyphens/>
              <w:rPr>
                <w:rFonts w:ascii="Calibri" w:hAnsi="Calibri"/>
                <w:sz w:val="18"/>
                <w:szCs w:val="18"/>
                <w:lang w:eastAsia="ar-SA"/>
              </w:rPr>
            </w:pPr>
            <w:r>
              <w:rPr>
                <w:rFonts w:ascii="Calibri" w:hAnsi="Calibri"/>
                <w:sz w:val="18"/>
                <w:szCs w:val="18"/>
                <w:lang w:eastAsia="ar-SA"/>
              </w:rPr>
              <w:t>3 projekty    –   0 pkt</w:t>
            </w:r>
          </w:p>
          <w:p w14:paraId="7EA34B7F" w14:textId="152943C5" w:rsidR="0058008E" w:rsidRPr="00F3315C" w:rsidRDefault="00D52AC5" w:rsidP="00BF3BC9">
            <w:pPr>
              <w:suppressAutoHyphens/>
              <w:rPr>
                <w:rFonts w:ascii="Calibri" w:hAnsi="Calibri"/>
                <w:sz w:val="18"/>
                <w:szCs w:val="18"/>
                <w:lang w:eastAsia="ar-SA"/>
              </w:rPr>
            </w:pPr>
            <w:r>
              <w:rPr>
                <w:rFonts w:ascii="Calibri" w:hAnsi="Calibri"/>
                <w:sz w:val="18"/>
                <w:szCs w:val="18"/>
                <w:lang w:eastAsia="ar-SA"/>
              </w:rPr>
              <w:t>4 projekty    – 10 pkt</w:t>
            </w:r>
          </w:p>
          <w:p w14:paraId="2FF138FC" w14:textId="4FCBBB41" w:rsidR="0058008E" w:rsidRPr="00F3315C" w:rsidRDefault="00D52AC5" w:rsidP="00BF3BC9">
            <w:pPr>
              <w:suppressAutoHyphens/>
              <w:rPr>
                <w:rFonts w:ascii="Calibri" w:hAnsi="Calibri"/>
                <w:sz w:val="18"/>
                <w:szCs w:val="18"/>
                <w:lang w:eastAsia="ar-SA"/>
              </w:rPr>
            </w:pPr>
            <w:r>
              <w:rPr>
                <w:rFonts w:ascii="Calibri" w:hAnsi="Calibri"/>
                <w:sz w:val="18"/>
                <w:szCs w:val="18"/>
                <w:lang w:eastAsia="ar-SA"/>
              </w:rPr>
              <w:t>5 projektów i więcej – 20 pkt</w:t>
            </w:r>
          </w:p>
        </w:tc>
      </w:tr>
      <w:tr w:rsidR="0058008E" w:rsidRPr="00F3315C" w14:paraId="2E580D62" w14:textId="77777777" w:rsidTr="0058008E">
        <w:tc>
          <w:tcPr>
            <w:tcW w:w="3828" w:type="dxa"/>
            <w:gridSpan w:val="2"/>
            <w:shd w:val="clear" w:color="auto" w:fill="auto"/>
            <w:vAlign w:val="center"/>
          </w:tcPr>
          <w:p w14:paraId="41861DD0" w14:textId="77777777" w:rsidR="0058008E" w:rsidRPr="00F3315C" w:rsidRDefault="0058008E" w:rsidP="00AF7718">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0" w:type="dxa"/>
            <w:shd w:val="clear" w:color="auto" w:fill="auto"/>
            <w:vAlign w:val="center"/>
          </w:tcPr>
          <w:p w14:paraId="51327D51" w14:textId="77777777" w:rsidR="0058008E" w:rsidRPr="00F3315C" w:rsidRDefault="0058008E" w:rsidP="00AF7718">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851" w:type="dxa"/>
            <w:shd w:val="clear" w:color="auto" w:fill="auto"/>
            <w:vAlign w:val="center"/>
          </w:tcPr>
          <w:p w14:paraId="18FE7494" w14:textId="77777777" w:rsidR="0058008E" w:rsidRPr="00F3315C" w:rsidRDefault="0058008E" w:rsidP="00AF7718">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3969" w:type="dxa"/>
            <w:shd w:val="clear" w:color="auto" w:fill="auto"/>
            <w:vAlign w:val="center"/>
          </w:tcPr>
          <w:p w14:paraId="74CB17AC" w14:textId="293A1A9D" w:rsidR="0058008E" w:rsidRPr="00F3315C" w:rsidRDefault="00D52AC5" w:rsidP="00943A3E">
            <w:pPr>
              <w:spacing w:before="60" w:after="60" w:line="240" w:lineRule="exact"/>
              <w:ind w:right="45"/>
              <w:outlineLvl w:val="0"/>
              <w:rPr>
                <w:rFonts w:ascii="Verdana" w:hAnsi="Verdana"/>
                <w:sz w:val="16"/>
                <w:szCs w:val="16"/>
              </w:rPr>
            </w:pPr>
            <w:r>
              <w:rPr>
                <w:rFonts w:ascii="Verdana" w:hAnsi="Verdana"/>
                <w:sz w:val="16"/>
                <w:szCs w:val="16"/>
              </w:rPr>
              <w:t>Ilość pkt oferty = suma ilości pkt</w:t>
            </w:r>
            <w:r w:rsidR="0058008E" w:rsidRPr="00F3315C">
              <w:rPr>
                <w:rFonts w:ascii="Verdana" w:hAnsi="Verdana"/>
                <w:sz w:val="16"/>
                <w:szCs w:val="16"/>
              </w:rPr>
              <w:t xml:space="preserve"> </w:t>
            </w:r>
            <w:r w:rsidR="0058008E" w:rsidRPr="00F3315C">
              <w:rPr>
                <w:rFonts w:ascii="Verdana" w:hAnsi="Verdana"/>
                <w:sz w:val="16"/>
                <w:szCs w:val="16"/>
              </w:rPr>
              <w:br/>
              <w:t>w poszczególnych kryteriach 1-3</w:t>
            </w:r>
          </w:p>
        </w:tc>
      </w:tr>
    </w:tbl>
    <w:p w14:paraId="0A2F00B7" w14:textId="77777777" w:rsidR="00455EDD" w:rsidRPr="00F3315C" w:rsidRDefault="00455EDD" w:rsidP="0006356D">
      <w:pPr>
        <w:spacing w:after="60" w:line="240" w:lineRule="exact"/>
        <w:ind w:left="993" w:right="45" w:hanging="993"/>
        <w:jc w:val="both"/>
        <w:rPr>
          <w:rFonts w:ascii="Verdana" w:hAnsi="Verdana"/>
          <w:bCs/>
          <w:sz w:val="16"/>
          <w:szCs w:val="16"/>
        </w:rPr>
      </w:pPr>
    </w:p>
    <w:p w14:paraId="64334CAB" w14:textId="77777777" w:rsidR="00B96EEF" w:rsidRPr="00F3315C" w:rsidRDefault="00B96EEF" w:rsidP="00B96EEF">
      <w:pPr>
        <w:pStyle w:val="Akapitzlist"/>
        <w:numPr>
          <w:ilvl w:val="0"/>
          <w:numId w:val="26"/>
        </w:numPr>
        <w:spacing w:after="60" w:line="240" w:lineRule="exact"/>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2" w:name="_Toc395266099"/>
      <w:bookmarkEnd w:id="31"/>
    </w:p>
    <w:bookmarkEnd w:id="32"/>
    <w:p w14:paraId="5142A3E2" w14:textId="77777777" w:rsidR="00BF0612" w:rsidRDefault="0071469A" w:rsidP="00BF0612">
      <w:pPr>
        <w:pStyle w:val="Akapitzlist"/>
        <w:numPr>
          <w:ilvl w:val="0"/>
          <w:numId w:val="26"/>
        </w:numPr>
        <w:spacing w:after="60" w:line="240" w:lineRule="exact"/>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r w:rsidR="00BF0612" w:rsidRPr="00BF0612">
        <w:rPr>
          <w:rFonts w:ascii="Verdana" w:hAnsi="Verdana"/>
          <w:sz w:val="18"/>
          <w:szCs w:val="18"/>
        </w:rPr>
        <w:t xml:space="preserve"> </w:t>
      </w:r>
    </w:p>
    <w:p w14:paraId="77C741BB" w14:textId="096A96AC" w:rsidR="0071469A" w:rsidRPr="00BF0612" w:rsidRDefault="00BF0612" w:rsidP="00BF0612">
      <w:pPr>
        <w:pStyle w:val="Akapitzlist"/>
        <w:numPr>
          <w:ilvl w:val="0"/>
          <w:numId w:val="26"/>
        </w:numPr>
        <w:spacing w:after="60" w:line="240" w:lineRule="exact"/>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p>
    <w:p w14:paraId="228094B6" w14:textId="77777777" w:rsidR="00FA3304" w:rsidRPr="00F3315C" w:rsidRDefault="00FA3304" w:rsidP="001F40E5">
      <w:pPr>
        <w:spacing w:after="60" w:line="240" w:lineRule="exact"/>
        <w:ind w:right="45"/>
        <w:rPr>
          <w:rFonts w:ascii="Verdana" w:hAnsi="Verdana"/>
          <w:sz w:val="18"/>
          <w:szCs w:val="18"/>
        </w:rPr>
      </w:pPr>
    </w:p>
    <w:p w14:paraId="105F7189" w14:textId="6608D91A" w:rsidR="00037A23" w:rsidRPr="00F3315C" w:rsidRDefault="00037A23" w:rsidP="00B96EEF">
      <w:pPr>
        <w:pStyle w:val="Nagwek1"/>
        <w:spacing w:line="240" w:lineRule="exact"/>
        <w:ind w:right="-381"/>
        <w:jc w:val="both"/>
      </w:pPr>
      <w:bookmarkStart w:id="33" w:name="_Toc395266101"/>
      <w:bookmarkEnd w:id="27"/>
      <w:r w:rsidRPr="00F3315C">
        <w:t>Informacje dotyczące walut obcych, w jakich mogą być prowadzone rozliczenia między Zamawiającym a Wykonawcą.</w:t>
      </w:r>
    </w:p>
    <w:bookmarkEnd w:id="33"/>
    <w:p w14:paraId="7AD66D5C" w14:textId="77777777" w:rsidR="00037A23" w:rsidRPr="00F3315C" w:rsidRDefault="00037A23" w:rsidP="00B96EEF">
      <w:pPr>
        <w:spacing w:line="240" w:lineRule="exact"/>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3315C" w:rsidRDefault="00970B6B" w:rsidP="00B96EEF">
      <w:pPr>
        <w:spacing w:line="240" w:lineRule="exact"/>
        <w:ind w:right="-381"/>
        <w:rPr>
          <w:rFonts w:ascii="Verdana" w:hAnsi="Verdana"/>
          <w:sz w:val="18"/>
          <w:szCs w:val="18"/>
        </w:rPr>
      </w:pPr>
    </w:p>
    <w:p w14:paraId="0633C36E" w14:textId="77777777" w:rsidR="00970B6B" w:rsidRPr="00F3315C" w:rsidRDefault="00970B6B" w:rsidP="00B96EEF">
      <w:pPr>
        <w:pStyle w:val="Nagwek1"/>
        <w:spacing w:line="240" w:lineRule="exact"/>
        <w:ind w:right="-381"/>
        <w:jc w:val="both"/>
      </w:pPr>
      <w:bookmarkStart w:id="34" w:name="_Toc395266102"/>
      <w:r w:rsidRPr="00F3315C">
        <w:t>Informacje o formalnościach, jakie powinny zostać dopełnione po wyborze oferty w celu zawarcia umowy w sprawie zamówienia publicznego.</w:t>
      </w:r>
      <w:bookmarkEnd w:id="28"/>
      <w:bookmarkEnd w:id="34"/>
    </w:p>
    <w:p w14:paraId="40EFEE12" w14:textId="77777777" w:rsidR="00CD7653" w:rsidRPr="00F3315C" w:rsidRDefault="00CD7653" w:rsidP="00B96EEF">
      <w:pPr>
        <w:numPr>
          <w:ilvl w:val="0"/>
          <w:numId w:val="35"/>
        </w:numPr>
        <w:tabs>
          <w:tab w:val="clear" w:pos="1800"/>
          <w:tab w:val="num" w:pos="851"/>
        </w:tabs>
        <w:spacing w:after="60" w:line="240" w:lineRule="exact"/>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3315C" w:rsidRDefault="00CD7653" w:rsidP="00B96EEF">
      <w:pPr>
        <w:numPr>
          <w:ilvl w:val="0"/>
          <w:numId w:val="35"/>
        </w:numPr>
        <w:tabs>
          <w:tab w:val="clear" w:pos="1800"/>
          <w:tab w:val="num" w:pos="851"/>
        </w:tabs>
        <w:spacing w:after="60" w:line="240" w:lineRule="exact"/>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3315C" w:rsidRDefault="00CD7653" w:rsidP="00B96EEF">
      <w:pPr>
        <w:numPr>
          <w:ilvl w:val="0"/>
          <w:numId w:val="35"/>
        </w:numPr>
        <w:tabs>
          <w:tab w:val="clear" w:pos="1800"/>
          <w:tab w:val="num" w:pos="851"/>
        </w:tabs>
        <w:spacing w:after="60" w:line="240" w:lineRule="exact"/>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FEEB16A" w14:textId="77777777" w:rsidR="00CD7653" w:rsidRPr="00F3315C" w:rsidRDefault="00CD7653" w:rsidP="00B96EEF">
      <w:pPr>
        <w:pStyle w:val="Akapitzlist"/>
        <w:numPr>
          <w:ilvl w:val="0"/>
          <w:numId w:val="35"/>
        </w:numPr>
        <w:tabs>
          <w:tab w:val="clear" w:pos="1800"/>
          <w:tab w:val="num" w:pos="851"/>
        </w:tabs>
        <w:spacing w:after="60" w:line="240" w:lineRule="exact"/>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372E28D3" w14:textId="0408F88F" w:rsidR="006C47E3" w:rsidRPr="00F3315C" w:rsidRDefault="006C47E3" w:rsidP="006C47E3">
      <w:pPr>
        <w:pStyle w:val="Akapitzlist"/>
        <w:numPr>
          <w:ilvl w:val="0"/>
          <w:numId w:val="35"/>
        </w:numPr>
        <w:tabs>
          <w:tab w:val="clear" w:pos="1800"/>
          <w:tab w:val="num" w:pos="851"/>
        </w:tabs>
        <w:spacing w:after="60" w:line="240" w:lineRule="exact"/>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3315C" w:rsidRDefault="00CD7653" w:rsidP="00B96EEF">
      <w:pPr>
        <w:spacing w:line="240" w:lineRule="exact"/>
        <w:ind w:right="-381"/>
      </w:pPr>
    </w:p>
    <w:p w14:paraId="2CDD728E" w14:textId="77777777" w:rsidR="00970B6B" w:rsidRPr="00F3315C" w:rsidRDefault="00970B6B" w:rsidP="00B96EEF">
      <w:pPr>
        <w:pStyle w:val="Nagwek1"/>
        <w:spacing w:line="240" w:lineRule="exact"/>
        <w:ind w:right="-381"/>
      </w:pPr>
      <w:bookmarkStart w:id="35" w:name="_Toc282721365"/>
      <w:bookmarkStart w:id="36" w:name="_Toc395266103"/>
      <w:r w:rsidRPr="00F3315C">
        <w:lastRenderedPageBreak/>
        <w:t>Wymagania dotyczące zabezpieczenia należytego wykonania umowy.</w:t>
      </w:r>
      <w:bookmarkEnd w:id="35"/>
      <w:bookmarkEnd w:id="36"/>
    </w:p>
    <w:p w14:paraId="46807C24" w14:textId="77777777" w:rsidR="000D36AE" w:rsidRPr="00F3315C" w:rsidRDefault="008F4BB0" w:rsidP="00B96EEF">
      <w:pPr>
        <w:pStyle w:val="Style10"/>
        <w:suppressAutoHyphens w:val="0"/>
        <w:spacing w:after="60" w:line="240" w:lineRule="exact"/>
        <w:ind w:left="426"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r w:rsidR="004D7AA4" w:rsidRPr="00F3315C">
        <w:rPr>
          <w:rFonts w:ascii="Verdana" w:hAnsi="Verdana" w:cs="Times New Roman"/>
          <w:iCs/>
          <w:sz w:val="18"/>
          <w:szCs w:val="18"/>
          <w:lang w:eastAsia="pl-PL"/>
        </w:rPr>
        <w:t>.</w:t>
      </w:r>
    </w:p>
    <w:p w14:paraId="4A2740A7" w14:textId="77777777" w:rsidR="008F4BB0" w:rsidRPr="00F3315C"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F3315C" w:rsidRDefault="00970B6B" w:rsidP="00186080">
      <w:pPr>
        <w:pStyle w:val="Nagwek1"/>
        <w:spacing w:line="240" w:lineRule="exact"/>
        <w:ind w:right="44"/>
      </w:pPr>
      <w:bookmarkStart w:id="37" w:name="_Toc282721370"/>
      <w:bookmarkStart w:id="38" w:name="_Toc395266104"/>
      <w:r w:rsidRPr="00F3315C">
        <w:t>Wzór umowy.</w:t>
      </w:r>
      <w:bookmarkEnd w:id="37"/>
      <w:bookmarkEnd w:id="38"/>
    </w:p>
    <w:p w14:paraId="09A4335E" w14:textId="0AA54E09" w:rsidR="00970B6B" w:rsidRPr="00F3315C" w:rsidRDefault="008554CB" w:rsidP="00186080">
      <w:pPr>
        <w:spacing w:after="60" w:line="240" w:lineRule="exact"/>
        <w:ind w:right="44" w:firstLine="454"/>
        <w:jc w:val="both"/>
        <w:rPr>
          <w:rFonts w:ascii="Verdana" w:hAnsi="Verdana"/>
          <w:sz w:val="18"/>
          <w:szCs w:val="18"/>
        </w:rPr>
      </w:pPr>
      <w:r w:rsidRPr="00F3315C">
        <w:rPr>
          <w:rFonts w:ascii="Verdana" w:hAnsi="Verdana"/>
          <w:sz w:val="18"/>
          <w:szCs w:val="18"/>
        </w:rPr>
        <w:t>Wzór umowy</w:t>
      </w:r>
      <w:r w:rsidR="00AF2233" w:rsidRPr="00F3315C">
        <w:rPr>
          <w:rFonts w:ascii="Verdana" w:hAnsi="Verdana"/>
          <w:sz w:val="18"/>
          <w:szCs w:val="18"/>
        </w:rPr>
        <w:t xml:space="preserve"> </w:t>
      </w:r>
      <w:r w:rsidR="00970B6B" w:rsidRPr="00F3315C">
        <w:rPr>
          <w:rFonts w:ascii="Verdana" w:hAnsi="Verdana"/>
          <w:sz w:val="18"/>
          <w:szCs w:val="18"/>
        </w:rPr>
        <w:t xml:space="preserve">stanowi </w:t>
      </w:r>
      <w:r w:rsidR="00D334E4" w:rsidRPr="00F3315C">
        <w:rPr>
          <w:rFonts w:ascii="Verdana" w:hAnsi="Verdana"/>
          <w:sz w:val="18"/>
          <w:szCs w:val="18"/>
        </w:rPr>
        <w:t>zał</w:t>
      </w:r>
      <w:r w:rsidR="00C73C93" w:rsidRPr="00F3315C">
        <w:rPr>
          <w:rFonts w:ascii="Verdana" w:hAnsi="Verdana"/>
          <w:sz w:val="18"/>
          <w:szCs w:val="18"/>
        </w:rPr>
        <w:t>ącznik</w:t>
      </w:r>
      <w:r w:rsidR="009E3ABF" w:rsidRPr="00F3315C">
        <w:rPr>
          <w:rFonts w:ascii="Verdana" w:hAnsi="Verdana"/>
          <w:sz w:val="18"/>
          <w:szCs w:val="18"/>
        </w:rPr>
        <w:t xml:space="preserve"> nr </w:t>
      </w:r>
      <w:r w:rsidR="00DB1342" w:rsidRPr="00F3315C">
        <w:rPr>
          <w:rFonts w:ascii="Verdana" w:hAnsi="Verdana"/>
          <w:sz w:val="18"/>
          <w:szCs w:val="18"/>
        </w:rPr>
        <w:t>6</w:t>
      </w:r>
      <w:r w:rsidR="009E3ABF" w:rsidRPr="00F3315C">
        <w:rPr>
          <w:rFonts w:ascii="Verdana" w:hAnsi="Verdana"/>
          <w:sz w:val="18"/>
          <w:szCs w:val="18"/>
        </w:rPr>
        <w:t xml:space="preserve"> do Siwz</w:t>
      </w:r>
      <w:r w:rsidRPr="00F3315C">
        <w:rPr>
          <w:rFonts w:ascii="Verdana" w:hAnsi="Verdana"/>
          <w:sz w:val="18"/>
          <w:szCs w:val="18"/>
        </w:rPr>
        <w:t>.</w:t>
      </w:r>
    </w:p>
    <w:p w14:paraId="52263DE1" w14:textId="77777777" w:rsidR="00DA4888" w:rsidRPr="00F3315C" w:rsidRDefault="00DA4888" w:rsidP="00186080">
      <w:pPr>
        <w:spacing w:after="60" w:line="240" w:lineRule="exact"/>
        <w:ind w:right="44" w:firstLine="454"/>
        <w:jc w:val="both"/>
        <w:rPr>
          <w:rFonts w:ascii="Verdana" w:hAnsi="Verdana"/>
          <w:sz w:val="18"/>
          <w:szCs w:val="18"/>
        </w:rPr>
      </w:pPr>
    </w:p>
    <w:p w14:paraId="0A6F313B" w14:textId="77777777" w:rsidR="00970B6B" w:rsidRPr="00F3315C" w:rsidRDefault="00970B6B" w:rsidP="00186080">
      <w:pPr>
        <w:pStyle w:val="Nagwek1"/>
        <w:spacing w:line="240" w:lineRule="exact"/>
        <w:ind w:right="44"/>
        <w:jc w:val="both"/>
      </w:pPr>
      <w:bookmarkStart w:id="39" w:name="_Toc282721371"/>
      <w:bookmarkStart w:id="40" w:name="_Toc395266105"/>
      <w:r w:rsidRPr="00F3315C">
        <w:t>Pouczenie o środkach ochrony prawnej przysługujących Wykonawcy w toku postępowania o udzielenie zamówienia.</w:t>
      </w:r>
      <w:bookmarkEnd w:id="39"/>
      <w:bookmarkEnd w:id="40"/>
    </w:p>
    <w:p w14:paraId="66C0664B" w14:textId="77777777" w:rsidR="00FB6538" w:rsidRPr="00F3315C" w:rsidRDefault="00FB6538" w:rsidP="00BF0612">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F3315C" w:rsidRDefault="00FB6538" w:rsidP="00BF0612">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r w:rsidR="006051A0" w:rsidRPr="00F3315C">
        <w:rPr>
          <w:rFonts w:ascii="Verdana" w:hAnsi="Verdana"/>
          <w:sz w:val="18"/>
          <w:szCs w:val="18"/>
        </w:rPr>
        <w:t>Siwz</w:t>
      </w:r>
      <w:r w:rsidRPr="00F3315C">
        <w:rPr>
          <w:rFonts w:ascii="Verdana" w:hAnsi="Verdana"/>
          <w:sz w:val="18"/>
          <w:szCs w:val="18"/>
        </w:rPr>
        <w:t xml:space="preserve"> przysługują również organizacjom wpisanym na listę, o której mowa w art. 154 pkt 5 Pzp.</w:t>
      </w:r>
    </w:p>
    <w:p w14:paraId="560228C1" w14:textId="77777777" w:rsidR="006C47E3" w:rsidRPr="00F3315C" w:rsidRDefault="006C47E3" w:rsidP="00BF0612">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E249FC" w14:textId="77777777" w:rsidR="006C47E3" w:rsidRPr="00F3315C" w:rsidRDefault="006C47E3" w:rsidP="00015846">
      <w:pPr>
        <w:numPr>
          <w:ilvl w:val="1"/>
          <w:numId w:val="71"/>
        </w:numPr>
        <w:tabs>
          <w:tab w:val="clear" w:pos="1440"/>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233D022B" w14:textId="77777777" w:rsidR="006C47E3" w:rsidRPr="00F3315C" w:rsidRDefault="006C47E3" w:rsidP="00015846">
      <w:pPr>
        <w:numPr>
          <w:ilvl w:val="1"/>
          <w:numId w:val="71"/>
        </w:numPr>
        <w:tabs>
          <w:tab w:val="clear" w:pos="1440"/>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7688F93E" w14:textId="77777777" w:rsidR="006C47E3" w:rsidRPr="00F3315C" w:rsidRDefault="006C47E3" w:rsidP="00015846">
      <w:pPr>
        <w:numPr>
          <w:ilvl w:val="1"/>
          <w:numId w:val="71"/>
        </w:numPr>
        <w:tabs>
          <w:tab w:val="clear" w:pos="1440"/>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odrzucenia oferty odwołującego;</w:t>
      </w:r>
    </w:p>
    <w:p w14:paraId="7FCEC69E" w14:textId="77777777" w:rsidR="006C47E3" w:rsidRPr="00F3315C" w:rsidRDefault="006C47E3" w:rsidP="00015846">
      <w:pPr>
        <w:numPr>
          <w:ilvl w:val="1"/>
          <w:numId w:val="71"/>
        </w:numPr>
        <w:tabs>
          <w:tab w:val="clear" w:pos="1440"/>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opisu przedmiotu zamówienia;</w:t>
      </w:r>
    </w:p>
    <w:p w14:paraId="3AA6886B" w14:textId="77777777" w:rsidR="006C47E3" w:rsidRPr="00F3315C" w:rsidRDefault="006C47E3" w:rsidP="00015846">
      <w:pPr>
        <w:numPr>
          <w:ilvl w:val="1"/>
          <w:numId w:val="71"/>
        </w:numPr>
        <w:tabs>
          <w:tab w:val="clear" w:pos="1440"/>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wyboru najkorzystniejszej oferty.</w:t>
      </w:r>
    </w:p>
    <w:p w14:paraId="76E42227" w14:textId="77777777" w:rsidR="00FB6538" w:rsidRPr="00F3315C" w:rsidRDefault="00FB6538" w:rsidP="00BF0612">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F3315C">
        <w:rPr>
          <w:rFonts w:ascii="Verdana" w:hAnsi="Verdana"/>
          <w:sz w:val="18"/>
          <w:szCs w:val="18"/>
        </w:rPr>
        <w:t>Odwołanie wnosi się:</w:t>
      </w:r>
    </w:p>
    <w:p w14:paraId="143CC4B4" w14:textId="45EC454D" w:rsidR="00CD7653" w:rsidRPr="00F3315C" w:rsidRDefault="00CD7653" w:rsidP="00BF0612">
      <w:pPr>
        <w:numPr>
          <w:ilvl w:val="0"/>
          <w:numId w:val="14"/>
        </w:numPr>
        <w:tabs>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3315C">
        <w:rPr>
          <w:rFonts w:ascii="Verdana" w:hAnsi="Verdana"/>
          <w:sz w:val="18"/>
          <w:szCs w:val="18"/>
        </w:rPr>
        <w:br/>
      </w:r>
      <w:r w:rsidRPr="00F3315C">
        <w:rPr>
          <w:rFonts w:ascii="Verdana" w:hAnsi="Verdana"/>
          <w:sz w:val="18"/>
          <w:szCs w:val="18"/>
        </w:rPr>
        <w:t xml:space="preserve">ust. 5 zdanie drugie Pzp, albo w terminie </w:t>
      </w:r>
      <w:r w:rsidRPr="00F3315C">
        <w:rPr>
          <w:rFonts w:ascii="Verdana" w:hAnsi="Verdana"/>
          <w:i/>
          <w:sz w:val="18"/>
          <w:szCs w:val="18"/>
        </w:rPr>
        <w:t xml:space="preserve"> </w:t>
      </w:r>
      <w:r w:rsidRPr="00F3315C">
        <w:rPr>
          <w:rFonts w:ascii="Verdana" w:hAnsi="Verdana"/>
          <w:sz w:val="18"/>
          <w:szCs w:val="18"/>
        </w:rPr>
        <w:t>10 dni - jeżeli zostały przesłane w inny sposób;</w:t>
      </w:r>
    </w:p>
    <w:p w14:paraId="7A52FAA3" w14:textId="07715B26" w:rsidR="00CD7653" w:rsidRPr="00F3315C" w:rsidRDefault="00CD7653" w:rsidP="00BF0612">
      <w:pPr>
        <w:numPr>
          <w:ilvl w:val="0"/>
          <w:numId w:val="14"/>
        </w:numPr>
        <w:tabs>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F3315C" w:rsidRDefault="00CD7653" w:rsidP="00BF0612">
      <w:pPr>
        <w:numPr>
          <w:ilvl w:val="0"/>
          <w:numId w:val="14"/>
        </w:numPr>
        <w:tabs>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F3315C">
        <w:rPr>
          <w:rFonts w:ascii="Verdana" w:hAnsi="Verdana"/>
          <w:sz w:val="18"/>
          <w:szCs w:val="18"/>
        </w:rPr>
        <w:br/>
        <w:t>o okolicznościach stanowiących podstawę jego wniesienia.</w:t>
      </w:r>
    </w:p>
    <w:p w14:paraId="5B2B4BB7" w14:textId="77777777" w:rsidR="00CD7653" w:rsidRPr="00F3315C" w:rsidRDefault="00CD7653" w:rsidP="00BF0612">
      <w:pPr>
        <w:numPr>
          <w:ilvl w:val="0"/>
          <w:numId w:val="14"/>
        </w:numPr>
        <w:tabs>
          <w:tab w:val="num" w:pos="1276"/>
        </w:tabs>
        <w:spacing w:after="60" w:line="240" w:lineRule="exact"/>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BF0612" w:rsidRDefault="00CD7653" w:rsidP="00015846">
      <w:pPr>
        <w:pStyle w:val="Akapitzlist"/>
        <w:numPr>
          <w:ilvl w:val="0"/>
          <w:numId w:val="75"/>
        </w:numPr>
        <w:tabs>
          <w:tab w:val="num" w:pos="1560"/>
        </w:tabs>
        <w:spacing w:after="60" w:line="240" w:lineRule="exact"/>
        <w:ind w:left="1849" w:right="-96" w:hanging="210"/>
        <w:contextualSpacing w:val="0"/>
        <w:jc w:val="both"/>
        <w:rPr>
          <w:rFonts w:ascii="Verdana" w:hAnsi="Verdana"/>
          <w:sz w:val="18"/>
          <w:szCs w:val="18"/>
        </w:rPr>
      </w:pPr>
      <w:r w:rsidRPr="00BF0612">
        <w:rPr>
          <w:rFonts w:ascii="Verdana" w:hAnsi="Verdana"/>
          <w:sz w:val="18"/>
          <w:szCs w:val="18"/>
        </w:rPr>
        <w:t>15 dni od dnia zamieszczenia w Biuletynie Zamówień Publicznych ogło</w:t>
      </w:r>
      <w:r w:rsidR="000809D2" w:rsidRPr="00BF0612">
        <w:rPr>
          <w:rFonts w:ascii="Verdana" w:hAnsi="Verdana"/>
          <w:sz w:val="18"/>
          <w:szCs w:val="18"/>
        </w:rPr>
        <w:t>szenia o udzieleniu zamówienia,</w:t>
      </w:r>
    </w:p>
    <w:p w14:paraId="0FE4785B" w14:textId="73725938" w:rsidR="00CD7653" w:rsidRPr="00BF0612" w:rsidRDefault="00CD7653" w:rsidP="00015846">
      <w:pPr>
        <w:pStyle w:val="Akapitzlist"/>
        <w:numPr>
          <w:ilvl w:val="0"/>
          <w:numId w:val="75"/>
        </w:numPr>
        <w:tabs>
          <w:tab w:val="num" w:pos="1560"/>
        </w:tabs>
        <w:spacing w:after="60" w:line="240" w:lineRule="exact"/>
        <w:ind w:left="1849" w:right="-96" w:hanging="210"/>
        <w:contextualSpacing w:val="0"/>
        <w:jc w:val="both"/>
        <w:rPr>
          <w:rFonts w:ascii="Verdana" w:hAnsi="Verdana"/>
          <w:sz w:val="18"/>
          <w:szCs w:val="18"/>
        </w:rPr>
      </w:pPr>
      <w:r w:rsidRPr="00BF0612">
        <w:rPr>
          <w:rFonts w:ascii="Verdana" w:hAnsi="Verdana"/>
          <w:sz w:val="18"/>
          <w:szCs w:val="18"/>
        </w:rPr>
        <w:t>1 miesiąca od dnia zawarcia umowy, jeżeli Zamawiający nie zamieścił w Biuletynie Zamówień Publicznych ogłoszenia o udzieleniu zamówienia.</w:t>
      </w:r>
    </w:p>
    <w:p w14:paraId="08F6F2C0" w14:textId="77777777" w:rsidR="00BF0612" w:rsidRPr="00487D70" w:rsidRDefault="00BF0612" w:rsidP="00BF0612">
      <w:pPr>
        <w:numPr>
          <w:ilvl w:val="0"/>
          <w:numId w:val="15"/>
        </w:numPr>
        <w:tabs>
          <w:tab w:val="left" w:pos="851"/>
        </w:tabs>
        <w:spacing w:after="60" w:line="240" w:lineRule="exact"/>
        <w:ind w:left="851" w:right="-97" w:hanging="425"/>
        <w:jc w:val="both"/>
        <w:rPr>
          <w:rFonts w:ascii="Verdana" w:hAnsi="Verdana"/>
          <w:sz w:val="18"/>
          <w:szCs w:val="18"/>
        </w:rPr>
      </w:pPr>
      <w:r w:rsidRPr="00487D70">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0C87A2E6" w14:textId="77777777" w:rsidR="00CD7653" w:rsidRPr="00F3315C" w:rsidRDefault="00CD7653" w:rsidP="00BF0612">
      <w:pPr>
        <w:numPr>
          <w:ilvl w:val="0"/>
          <w:numId w:val="15"/>
        </w:numPr>
        <w:tabs>
          <w:tab w:val="left" w:pos="851"/>
        </w:tabs>
        <w:spacing w:after="60" w:line="240" w:lineRule="exact"/>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3315C" w:rsidRDefault="00CD7653" w:rsidP="00BF0612">
      <w:pPr>
        <w:numPr>
          <w:ilvl w:val="0"/>
          <w:numId w:val="15"/>
        </w:numPr>
        <w:tabs>
          <w:tab w:val="left" w:pos="851"/>
        </w:tabs>
        <w:spacing w:after="60" w:line="240" w:lineRule="exact"/>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albo miejsca zamieszkania Zamawiającego.</w:t>
      </w:r>
    </w:p>
    <w:p w14:paraId="55EF4FF1" w14:textId="77777777" w:rsidR="00CD7653" w:rsidRPr="00F3315C" w:rsidRDefault="00CD7653" w:rsidP="00BF0612">
      <w:pPr>
        <w:numPr>
          <w:ilvl w:val="0"/>
          <w:numId w:val="15"/>
        </w:numPr>
        <w:tabs>
          <w:tab w:val="left" w:pos="851"/>
        </w:tabs>
        <w:spacing w:after="60" w:line="240" w:lineRule="exact"/>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3315C" w:rsidRDefault="00CD7653" w:rsidP="00BF0612">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774965CD" w14:textId="77777777" w:rsidR="0036377A" w:rsidRPr="00F3315C"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F3315C" w:rsidRDefault="00970B6B" w:rsidP="00186080">
      <w:pPr>
        <w:pStyle w:val="Nagwek1"/>
        <w:spacing w:line="240" w:lineRule="exact"/>
        <w:ind w:right="44"/>
      </w:pPr>
      <w:bookmarkStart w:id="41" w:name="_Toc166245665"/>
      <w:bookmarkStart w:id="42" w:name="_Toc395266106"/>
      <w:bookmarkStart w:id="43" w:name="_Toc65960016"/>
      <w:r w:rsidRPr="00F3315C">
        <w:t xml:space="preserve">Wykaz załączników do niniejszej </w:t>
      </w:r>
      <w:bookmarkEnd w:id="41"/>
      <w:r w:rsidR="009E3ABF" w:rsidRPr="00F3315C">
        <w:t>Siwz</w:t>
      </w:r>
      <w:bookmarkEnd w:id="42"/>
    </w:p>
    <w:bookmarkEnd w:id="43"/>
    <w:p w14:paraId="50E94CB3" w14:textId="77777777" w:rsidR="00862F0B" w:rsidRPr="00F3315C" w:rsidRDefault="009E3ABF" w:rsidP="00186080">
      <w:pPr>
        <w:spacing w:after="60" w:line="240" w:lineRule="exact"/>
        <w:ind w:left="426" w:right="44"/>
        <w:jc w:val="both"/>
        <w:rPr>
          <w:rFonts w:ascii="Verdana" w:hAnsi="Verdana"/>
          <w:sz w:val="18"/>
          <w:szCs w:val="18"/>
        </w:rPr>
      </w:pPr>
      <w:r w:rsidRPr="00F3315C">
        <w:rPr>
          <w:rFonts w:ascii="Verdana" w:hAnsi="Verdana"/>
          <w:sz w:val="18"/>
          <w:szCs w:val="18"/>
        </w:rPr>
        <w:t>Załącznikami do niniejszej Siwz</w:t>
      </w:r>
      <w:r w:rsidR="00897C52" w:rsidRPr="00F3315C">
        <w:rPr>
          <w:rFonts w:ascii="Verdana" w:hAnsi="Verdana"/>
          <w:sz w:val="18"/>
          <w:szCs w:val="18"/>
        </w:rPr>
        <w:t xml:space="preserve"> są</w:t>
      </w:r>
      <w:r w:rsidR="00EC6819" w:rsidRPr="00F3315C">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F3315C" w:rsidRPr="00F3315C" w14:paraId="7FFFBF66" w14:textId="77777777" w:rsidTr="00A839AA">
        <w:tc>
          <w:tcPr>
            <w:tcW w:w="1554" w:type="dxa"/>
          </w:tcPr>
          <w:p w14:paraId="73A7D091" w14:textId="77777777" w:rsidR="00A839AA" w:rsidRPr="00F3315C" w:rsidRDefault="00A839AA" w:rsidP="006015C4">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7F93F58" w14:textId="4B443DEE" w:rsidR="00A839AA" w:rsidRPr="00F3315C" w:rsidRDefault="001F40E5" w:rsidP="001F40E5">
            <w:pPr>
              <w:spacing w:after="60" w:line="240" w:lineRule="exact"/>
              <w:ind w:right="44"/>
              <w:jc w:val="both"/>
              <w:rPr>
                <w:rFonts w:ascii="Verdana" w:hAnsi="Verdana"/>
                <w:sz w:val="18"/>
                <w:szCs w:val="18"/>
              </w:rPr>
            </w:pPr>
            <w:r w:rsidRPr="00F3315C">
              <w:rPr>
                <w:rFonts w:ascii="Verdana" w:hAnsi="Verdana"/>
                <w:sz w:val="18"/>
                <w:szCs w:val="18"/>
              </w:rPr>
              <w:t xml:space="preserve">Wzór formularza ofertowego </w:t>
            </w:r>
          </w:p>
        </w:tc>
      </w:tr>
      <w:tr w:rsidR="00F3315C" w:rsidRPr="00F3315C" w14:paraId="62C64A37" w14:textId="77777777" w:rsidTr="00A839AA">
        <w:tc>
          <w:tcPr>
            <w:tcW w:w="1554" w:type="dxa"/>
          </w:tcPr>
          <w:p w14:paraId="46CDB239" w14:textId="77777777" w:rsidR="00DC4581" w:rsidRPr="00F3315C" w:rsidRDefault="00DC4581" w:rsidP="006015C4">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C3B1CA2" w14:textId="5CE9ADD5" w:rsidR="00DC4581" w:rsidRPr="00F3315C" w:rsidRDefault="005908DC" w:rsidP="00E35846">
            <w:pPr>
              <w:spacing w:after="60" w:line="240" w:lineRule="exact"/>
              <w:ind w:right="44"/>
              <w:jc w:val="both"/>
              <w:rPr>
                <w:rFonts w:ascii="Verdana" w:hAnsi="Verdana"/>
                <w:sz w:val="18"/>
                <w:szCs w:val="18"/>
              </w:rPr>
            </w:pPr>
            <w:r>
              <w:rPr>
                <w:rFonts w:ascii="Verdana" w:hAnsi="Verdana"/>
                <w:sz w:val="18"/>
                <w:szCs w:val="18"/>
              </w:rPr>
              <w:t xml:space="preserve">Wzór </w:t>
            </w:r>
            <w:r w:rsidR="001F40E5" w:rsidRPr="00F3315C">
              <w:rPr>
                <w:rFonts w:ascii="Verdana" w:hAnsi="Verdana"/>
                <w:sz w:val="18"/>
                <w:szCs w:val="18"/>
              </w:rPr>
              <w:t>Wykaz</w:t>
            </w:r>
            <w:r>
              <w:rPr>
                <w:rFonts w:ascii="Verdana" w:hAnsi="Verdana"/>
                <w:sz w:val="18"/>
                <w:szCs w:val="18"/>
              </w:rPr>
              <w:t>u</w:t>
            </w:r>
            <w:r w:rsidR="001F40E5" w:rsidRPr="00F3315C">
              <w:rPr>
                <w:rFonts w:ascii="Verdana" w:hAnsi="Verdana"/>
                <w:sz w:val="18"/>
                <w:szCs w:val="18"/>
              </w:rPr>
              <w:t xml:space="preserve"> osób</w:t>
            </w:r>
          </w:p>
        </w:tc>
      </w:tr>
      <w:tr w:rsidR="00F3315C" w:rsidRPr="00F3315C" w14:paraId="717775C0" w14:textId="77777777" w:rsidTr="00A839AA">
        <w:tc>
          <w:tcPr>
            <w:tcW w:w="1554" w:type="dxa"/>
          </w:tcPr>
          <w:p w14:paraId="26DF3C9D" w14:textId="77777777" w:rsidR="00A839AA" w:rsidRPr="00F3315C" w:rsidRDefault="00A839AA" w:rsidP="006015C4">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D250D2E" w14:textId="73CE64AA" w:rsidR="00A839AA" w:rsidRPr="00F3315C" w:rsidRDefault="00DB5E1D" w:rsidP="00186080">
            <w:pPr>
              <w:spacing w:after="60" w:line="240" w:lineRule="exact"/>
              <w:ind w:right="44"/>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F3315C" w:rsidRPr="00F3315C" w14:paraId="5BE304F4" w14:textId="77777777" w:rsidTr="00A839AA">
        <w:tc>
          <w:tcPr>
            <w:tcW w:w="1554" w:type="dxa"/>
          </w:tcPr>
          <w:p w14:paraId="55F3AD2F" w14:textId="77777777" w:rsidR="006E79C9" w:rsidRPr="00F3315C" w:rsidRDefault="006E79C9" w:rsidP="006015C4">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6E79C9" w:rsidRPr="00F3315C" w:rsidRDefault="006E79C9" w:rsidP="003A2524">
            <w:pPr>
              <w:spacing w:after="60" w:line="240" w:lineRule="exact"/>
              <w:ind w:right="44"/>
              <w:jc w:val="both"/>
              <w:rPr>
                <w:rFonts w:ascii="Verdana" w:hAnsi="Verdana"/>
                <w:sz w:val="18"/>
                <w:szCs w:val="18"/>
              </w:rPr>
            </w:pPr>
            <w:r w:rsidRPr="00F3315C">
              <w:rPr>
                <w:rFonts w:ascii="Verdana" w:hAnsi="Verdana"/>
                <w:sz w:val="18"/>
                <w:szCs w:val="18"/>
              </w:rPr>
              <w:t xml:space="preserve">Wzór oświadczenia dotyczącego przynależności lub braku przynależności do grupy kapitałowej – </w:t>
            </w:r>
            <w:r w:rsidRPr="00F3315C">
              <w:rPr>
                <w:rFonts w:ascii="Verdana" w:hAnsi="Verdana"/>
                <w:b/>
                <w:sz w:val="18"/>
                <w:szCs w:val="18"/>
              </w:rPr>
              <w:t>nie załączać do oferty</w:t>
            </w:r>
            <w:r w:rsidR="00B85647" w:rsidRPr="00F3315C">
              <w:rPr>
                <w:rFonts w:ascii="Verdana" w:hAnsi="Verdana"/>
                <w:b/>
                <w:sz w:val="18"/>
                <w:szCs w:val="18"/>
              </w:rPr>
              <w:t xml:space="preserve"> </w:t>
            </w:r>
            <w:r w:rsidR="00AA5500" w:rsidRPr="00F3315C">
              <w:rPr>
                <w:rFonts w:ascii="Verdana" w:hAnsi="Verdana"/>
                <w:b/>
                <w:sz w:val="18"/>
                <w:szCs w:val="18"/>
              </w:rPr>
              <w:tab/>
            </w:r>
            <w:r w:rsidR="00AA5500" w:rsidRPr="00F3315C">
              <w:rPr>
                <w:rFonts w:ascii="Verdana" w:hAnsi="Verdana"/>
                <w:b/>
                <w:sz w:val="18"/>
                <w:szCs w:val="18"/>
              </w:rPr>
              <w:br/>
            </w:r>
            <w:r w:rsidR="00AA5500" w:rsidRPr="00F3315C">
              <w:rPr>
                <w:rFonts w:ascii="Verdana" w:hAnsi="Verdana"/>
                <w:b/>
                <w:sz w:val="18"/>
                <w:szCs w:val="18"/>
                <w:u w:val="single"/>
              </w:rPr>
              <w:t xml:space="preserve">Wykonawca przekaże to oświadczenie Zamawiającemu </w:t>
            </w:r>
            <w:r w:rsidR="00B85647" w:rsidRPr="00F3315C">
              <w:rPr>
                <w:rFonts w:ascii="Verdana" w:hAnsi="Verdana"/>
                <w:b/>
                <w:sz w:val="18"/>
                <w:szCs w:val="18"/>
                <w:u w:val="single"/>
              </w:rPr>
              <w:t>w ciągu 3 dni od publikacji na stronie Zamawiającego informacji z otwarcia ofert.</w:t>
            </w:r>
          </w:p>
        </w:tc>
      </w:tr>
      <w:tr w:rsidR="00F3315C" w:rsidRPr="00F3315C" w14:paraId="13D61885" w14:textId="77777777" w:rsidTr="00A839AA">
        <w:tc>
          <w:tcPr>
            <w:tcW w:w="1554" w:type="dxa"/>
          </w:tcPr>
          <w:p w14:paraId="14AAF4D4" w14:textId="77777777" w:rsidR="008B6A21" w:rsidRPr="00F3315C" w:rsidRDefault="008B6A21" w:rsidP="006015C4">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7D7F330B" w14:textId="303F2FAB" w:rsidR="008B6A21" w:rsidRPr="00F3315C" w:rsidRDefault="008B6A21" w:rsidP="00A737A6">
            <w:pPr>
              <w:spacing w:after="60" w:line="240" w:lineRule="exact"/>
              <w:ind w:right="44"/>
              <w:jc w:val="both"/>
              <w:rPr>
                <w:rFonts w:ascii="Verdana" w:hAnsi="Verdana"/>
                <w:sz w:val="18"/>
                <w:szCs w:val="18"/>
              </w:rPr>
            </w:pPr>
            <w:r w:rsidRPr="00F3315C">
              <w:rPr>
                <w:rFonts w:ascii="Verdana" w:hAnsi="Verdana"/>
                <w:sz w:val="18"/>
                <w:szCs w:val="18"/>
              </w:rPr>
              <w:t xml:space="preserve">Wzór Wykazu doświadczenia </w:t>
            </w:r>
            <w:r w:rsidR="00A737A6" w:rsidRPr="00F3315C">
              <w:rPr>
                <w:rFonts w:ascii="Verdana" w:hAnsi="Verdana"/>
                <w:sz w:val="18"/>
                <w:szCs w:val="18"/>
              </w:rPr>
              <w:t>zawodowego projektanta</w:t>
            </w:r>
            <w:r w:rsidR="00A737A6" w:rsidRPr="00F3315C">
              <w:rPr>
                <w:rFonts w:ascii="Verdana" w:hAnsi="Verdana"/>
                <w:b/>
                <w:sz w:val="18"/>
                <w:szCs w:val="18"/>
              </w:rPr>
              <w:t xml:space="preserve">, </w:t>
            </w:r>
            <w:r w:rsidR="00A737A6" w:rsidRPr="00F3315C">
              <w:rPr>
                <w:rFonts w:ascii="Verdana" w:hAnsi="Verdana"/>
                <w:sz w:val="18"/>
                <w:szCs w:val="18"/>
              </w:rPr>
              <w:t>wyznaczonego do realizacji zamówienia</w:t>
            </w:r>
          </w:p>
        </w:tc>
      </w:tr>
      <w:tr w:rsidR="00F3315C" w:rsidRPr="00F3315C" w14:paraId="16F42D8C" w14:textId="77777777" w:rsidTr="00A839AA">
        <w:tc>
          <w:tcPr>
            <w:tcW w:w="1554" w:type="dxa"/>
          </w:tcPr>
          <w:p w14:paraId="69426D37" w14:textId="77777777" w:rsidR="00A839AA" w:rsidRPr="00F3315C" w:rsidRDefault="00A839AA" w:rsidP="006015C4">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F3315C" w:rsidRDefault="00A839AA" w:rsidP="00186080">
            <w:pPr>
              <w:spacing w:after="60" w:line="240" w:lineRule="exact"/>
              <w:ind w:right="44"/>
              <w:jc w:val="both"/>
              <w:rPr>
                <w:rFonts w:ascii="Verdana" w:hAnsi="Verdana"/>
                <w:sz w:val="18"/>
                <w:szCs w:val="18"/>
              </w:rPr>
            </w:pPr>
            <w:r w:rsidRPr="00F3315C">
              <w:rPr>
                <w:rFonts w:ascii="Verdana" w:hAnsi="Verdana"/>
                <w:sz w:val="18"/>
                <w:szCs w:val="18"/>
              </w:rPr>
              <w:t>Wzór umowy.</w:t>
            </w:r>
          </w:p>
        </w:tc>
      </w:tr>
      <w:tr w:rsidR="0046678A" w:rsidRPr="00F3315C" w14:paraId="52DEB7D9" w14:textId="77777777" w:rsidTr="00A839AA">
        <w:tc>
          <w:tcPr>
            <w:tcW w:w="1554" w:type="dxa"/>
          </w:tcPr>
          <w:p w14:paraId="19FBA74C" w14:textId="77777777" w:rsidR="0046678A" w:rsidRPr="00F3315C" w:rsidRDefault="0046678A" w:rsidP="006015C4">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664DD484" w14:textId="378FFCE6" w:rsidR="0046678A" w:rsidRPr="00F3315C" w:rsidRDefault="00BF0612" w:rsidP="0031270D">
            <w:pPr>
              <w:spacing w:after="60" w:line="240" w:lineRule="exact"/>
              <w:ind w:right="44"/>
              <w:jc w:val="both"/>
              <w:rPr>
                <w:rFonts w:ascii="Verdana" w:hAnsi="Verdana"/>
                <w:sz w:val="18"/>
                <w:szCs w:val="18"/>
              </w:rPr>
            </w:pPr>
            <w:r w:rsidRPr="00BF0612">
              <w:rPr>
                <w:rFonts w:ascii="Verdana" w:hAnsi="Verdana"/>
                <w:bCs/>
                <w:sz w:val="18"/>
                <w:szCs w:val="18"/>
              </w:rPr>
              <w:t>Wytyczne do projektu  na "Remont dachu budynku UMW przy ul. Chałubińskiego 4 we Wrocławiu."</w:t>
            </w:r>
          </w:p>
        </w:tc>
      </w:tr>
    </w:tbl>
    <w:p w14:paraId="0B6A0560" w14:textId="77777777" w:rsidR="00A46AD8" w:rsidRPr="00F3315C" w:rsidRDefault="00A46AD8" w:rsidP="00A46AD8">
      <w:pPr>
        <w:spacing w:after="60" w:line="240" w:lineRule="exact"/>
        <w:ind w:left="426" w:right="44" w:firstLine="5386"/>
        <w:jc w:val="both"/>
        <w:rPr>
          <w:rFonts w:ascii="Verdana" w:hAnsi="Verdana"/>
          <w:bCs/>
          <w:sz w:val="18"/>
          <w:szCs w:val="18"/>
        </w:rPr>
      </w:pPr>
    </w:p>
    <w:p w14:paraId="0FBCDE4D" w14:textId="77777777" w:rsidR="003E1C25" w:rsidRPr="00F3315C" w:rsidRDefault="003E1C25" w:rsidP="003E1C25">
      <w:pPr>
        <w:spacing w:line="280" w:lineRule="exact"/>
        <w:ind w:left="1134" w:firstLine="3119"/>
        <w:jc w:val="both"/>
        <w:rPr>
          <w:rFonts w:ascii="Verdana" w:hAnsi="Verdana"/>
          <w:bCs/>
          <w:sz w:val="18"/>
          <w:szCs w:val="18"/>
        </w:rPr>
      </w:pPr>
      <w:r>
        <w:rPr>
          <w:rFonts w:ascii="Verdana" w:hAnsi="Verdana"/>
          <w:bCs/>
          <w:sz w:val="18"/>
          <w:szCs w:val="18"/>
        </w:rPr>
        <w:t>Z upoważnienia Rektora</w:t>
      </w:r>
    </w:p>
    <w:p w14:paraId="546BFF5E" w14:textId="77777777" w:rsidR="00370D72" w:rsidRPr="00155D7D" w:rsidRDefault="00370D72" w:rsidP="00370D72">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4E30A0C6" w14:textId="77777777" w:rsidR="00370D72" w:rsidRPr="00155D7D" w:rsidRDefault="00370D72" w:rsidP="00370D72">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3A94ADC9" w14:textId="77777777" w:rsidR="00370D72" w:rsidRPr="00155D7D" w:rsidRDefault="00370D72" w:rsidP="00370D72">
      <w:pPr>
        <w:spacing w:line="280" w:lineRule="exact"/>
        <w:rPr>
          <w:rFonts w:ascii="Verdana" w:hAnsi="Verdana"/>
          <w:sz w:val="18"/>
          <w:szCs w:val="18"/>
        </w:rPr>
      </w:pPr>
    </w:p>
    <w:p w14:paraId="74DBDA66" w14:textId="77777777" w:rsidR="00370D72" w:rsidRPr="00800904" w:rsidRDefault="00370D72" w:rsidP="00370D72">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315667DA" w14:textId="77777777" w:rsidR="00370D72" w:rsidRDefault="00370D72" w:rsidP="00370D72">
      <w:pPr>
        <w:spacing w:line="280" w:lineRule="exact"/>
        <w:rPr>
          <w:rFonts w:ascii="Verdana" w:hAnsi="Verdana"/>
          <w:sz w:val="18"/>
          <w:szCs w:val="18"/>
        </w:rPr>
        <w:sectPr w:rsidR="00370D72"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p>
    <w:p w14:paraId="598E2EA1" w14:textId="084F4C09" w:rsidR="00A455E8" w:rsidRPr="00F3315C" w:rsidRDefault="004E4D99" w:rsidP="000018EF">
      <w:pPr>
        <w:pStyle w:val="Nagwek3"/>
        <w:spacing w:line="240" w:lineRule="exact"/>
        <w:rPr>
          <w:color w:val="auto"/>
        </w:rPr>
      </w:pPr>
      <w:r w:rsidRPr="00F3315C">
        <w:rPr>
          <w:color w:val="auto"/>
        </w:rPr>
        <w:lastRenderedPageBreak/>
        <w:t xml:space="preserve">Załącznik nr 1 do Siwz </w:t>
      </w:r>
    </w:p>
    <w:p w14:paraId="2DB2A8A9" w14:textId="77777777" w:rsidR="000018EF" w:rsidRPr="00F3315C" w:rsidRDefault="000018EF" w:rsidP="00531510">
      <w:pPr>
        <w:spacing w:after="60" w:line="240" w:lineRule="exact"/>
        <w:ind w:right="44"/>
        <w:jc w:val="center"/>
        <w:rPr>
          <w:rFonts w:ascii="Verdana" w:hAnsi="Verdana"/>
          <w:b/>
          <w:sz w:val="18"/>
          <w:szCs w:val="18"/>
        </w:rPr>
      </w:pPr>
    </w:p>
    <w:p w14:paraId="76AE21F9" w14:textId="77777777" w:rsidR="004673EB" w:rsidRPr="00F3315C" w:rsidRDefault="004673EB" w:rsidP="004673EB">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2F5F97E0" w14:textId="77777777" w:rsidR="00E05DBB" w:rsidRPr="00F3315C" w:rsidRDefault="00E05DBB" w:rsidP="004673EB">
      <w:pPr>
        <w:spacing w:line="240" w:lineRule="exact"/>
        <w:ind w:right="44"/>
        <w:rPr>
          <w:rFonts w:ascii="Verdana" w:hAnsi="Verdana"/>
          <w:sz w:val="18"/>
          <w:szCs w:val="18"/>
        </w:rPr>
      </w:pPr>
    </w:p>
    <w:p w14:paraId="4D65808B" w14:textId="77777777" w:rsidR="004673EB" w:rsidRPr="00F3315C" w:rsidRDefault="004673EB" w:rsidP="004673EB">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4A012485" w14:textId="77777777" w:rsidR="004673EB" w:rsidRPr="00F3315C" w:rsidRDefault="004673EB" w:rsidP="004673EB">
      <w:pPr>
        <w:spacing w:line="240" w:lineRule="exact"/>
        <w:ind w:right="44"/>
        <w:rPr>
          <w:rFonts w:ascii="Verdana" w:hAnsi="Verdana"/>
          <w:sz w:val="18"/>
          <w:szCs w:val="18"/>
        </w:rPr>
      </w:pPr>
    </w:p>
    <w:p w14:paraId="28E2DBDC" w14:textId="77777777" w:rsidR="004673EB" w:rsidRPr="00F3315C" w:rsidRDefault="004673EB" w:rsidP="004673EB">
      <w:pPr>
        <w:spacing w:line="240" w:lineRule="exact"/>
        <w:ind w:right="44"/>
        <w:rPr>
          <w:rFonts w:ascii="Verdana" w:hAnsi="Verdana"/>
          <w:iCs/>
          <w:sz w:val="18"/>
          <w:szCs w:val="18"/>
        </w:rPr>
      </w:pPr>
      <w:r w:rsidRPr="00F3315C">
        <w:rPr>
          <w:rFonts w:ascii="Verdana" w:hAnsi="Verdana"/>
          <w:iCs/>
          <w:sz w:val="18"/>
          <w:szCs w:val="18"/>
        </w:rPr>
        <w:t>………………………………………………………………...........................................................................................</w:t>
      </w:r>
    </w:p>
    <w:p w14:paraId="22193CB9" w14:textId="77777777" w:rsidR="004673EB" w:rsidRPr="00F3315C" w:rsidRDefault="004673EB" w:rsidP="004673EB">
      <w:pPr>
        <w:spacing w:line="240" w:lineRule="exact"/>
        <w:ind w:right="44"/>
        <w:rPr>
          <w:rFonts w:ascii="Verdana" w:hAnsi="Verdana"/>
          <w:iCs/>
          <w:sz w:val="18"/>
          <w:szCs w:val="18"/>
        </w:rPr>
      </w:pPr>
    </w:p>
    <w:p w14:paraId="3D3B48B8" w14:textId="77777777" w:rsidR="004673EB" w:rsidRPr="00F3315C" w:rsidRDefault="004673EB" w:rsidP="004673EB">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26618792" w14:textId="77777777" w:rsidR="004673EB" w:rsidRPr="00F3315C" w:rsidRDefault="004673EB" w:rsidP="004673EB">
      <w:pPr>
        <w:spacing w:line="240" w:lineRule="exact"/>
        <w:ind w:right="44"/>
        <w:rPr>
          <w:rFonts w:ascii="Verdana" w:hAnsi="Verdana"/>
          <w:iCs/>
          <w:sz w:val="18"/>
          <w:szCs w:val="18"/>
        </w:rPr>
      </w:pPr>
    </w:p>
    <w:p w14:paraId="069AC5E2" w14:textId="77777777" w:rsidR="004673EB" w:rsidRPr="00F3315C" w:rsidRDefault="004673EB" w:rsidP="004673EB">
      <w:pPr>
        <w:spacing w:line="240" w:lineRule="exact"/>
        <w:ind w:right="44"/>
        <w:rPr>
          <w:rFonts w:ascii="Verdana" w:hAnsi="Verdana"/>
          <w:iCs/>
          <w:sz w:val="18"/>
          <w:szCs w:val="18"/>
        </w:rPr>
      </w:pPr>
      <w:r w:rsidRPr="00F3315C">
        <w:rPr>
          <w:rFonts w:ascii="Verdana" w:hAnsi="Verdana"/>
          <w:iCs/>
          <w:sz w:val="18"/>
          <w:szCs w:val="18"/>
        </w:rPr>
        <w:t>………………………………………………………………...........................................................................................</w:t>
      </w:r>
    </w:p>
    <w:p w14:paraId="7AA61A68" w14:textId="77777777" w:rsidR="004673EB" w:rsidRPr="00F3315C" w:rsidRDefault="004673EB" w:rsidP="004673EB">
      <w:pPr>
        <w:spacing w:line="240" w:lineRule="exact"/>
        <w:ind w:right="44"/>
        <w:jc w:val="both"/>
        <w:rPr>
          <w:rFonts w:ascii="Verdana" w:hAnsi="Verdana"/>
          <w:iCs/>
          <w:sz w:val="18"/>
          <w:szCs w:val="18"/>
        </w:rPr>
      </w:pPr>
    </w:p>
    <w:p w14:paraId="51500789" w14:textId="77777777" w:rsidR="004673EB" w:rsidRPr="00F3315C" w:rsidRDefault="004673EB" w:rsidP="004673EB">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063DE113" w14:textId="77777777" w:rsidR="004673EB" w:rsidRPr="00F3315C" w:rsidRDefault="004673EB" w:rsidP="004673EB">
      <w:pPr>
        <w:spacing w:line="240" w:lineRule="exact"/>
        <w:ind w:right="44"/>
        <w:jc w:val="both"/>
        <w:rPr>
          <w:rFonts w:ascii="Verdana" w:hAnsi="Verdana"/>
          <w:iCs/>
          <w:sz w:val="18"/>
          <w:szCs w:val="18"/>
          <w:lang w:val="de-DE"/>
        </w:rPr>
      </w:pPr>
    </w:p>
    <w:p w14:paraId="0EF04243" w14:textId="77777777" w:rsidR="004673EB" w:rsidRPr="00F3315C" w:rsidRDefault="004673EB" w:rsidP="004673EB">
      <w:pPr>
        <w:spacing w:line="240" w:lineRule="exact"/>
        <w:ind w:right="44"/>
        <w:rPr>
          <w:rFonts w:ascii="Verdana" w:hAnsi="Verdana"/>
          <w:iCs/>
          <w:sz w:val="18"/>
          <w:szCs w:val="18"/>
          <w:lang w:val="en-US"/>
        </w:rPr>
      </w:pPr>
      <w:r w:rsidRPr="00F3315C">
        <w:rPr>
          <w:rFonts w:ascii="Verdana" w:hAnsi="Verdana"/>
          <w:iCs/>
          <w:sz w:val="18"/>
          <w:szCs w:val="18"/>
          <w:lang w:val="en-US"/>
        </w:rPr>
        <w:t>………………………………………………………………...........................................................................................</w:t>
      </w:r>
    </w:p>
    <w:p w14:paraId="322ACC32" w14:textId="77777777" w:rsidR="004673EB" w:rsidRPr="00F3315C" w:rsidRDefault="004673EB" w:rsidP="004673EB">
      <w:pPr>
        <w:spacing w:line="240" w:lineRule="exact"/>
        <w:ind w:right="44"/>
        <w:jc w:val="both"/>
        <w:rPr>
          <w:rFonts w:ascii="Verdana" w:hAnsi="Verdana"/>
          <w:iCs/>
          <w:sz w:val="18"/>
          <w:szCs w:val="18"/>
          <w:lang w:val="de-DE"/>
        </w:rPr>
      </w:pPr>
    </w:p>
    <w:p w14:paraId="2EE87B6C" w14:textId="7A6878BA" w:rsidR="004673EB" w:rsidRPr="00F3315C" w:rsidRDefault="004673EB" w:rsidP="004673EB">
      <w:pPr>
        <w:spacing w:line="240" w:lineRule="exact"/>
        <w:ind w:right="44"/>
        <w:rPr>
          <w:rFonts w:ascii="Verdana" w:hAnsi="Verdana"/>
          <w:iCs/>
          <w:sz w:val="18"/>
          <w:szCs w:val="18"/>
          <w:lang w:val="de-DE"/>
        </w:rPr>
      </w:pPr>
      <w:r w:rsidRPr="00F3315C">
        <w:rPr>
          <w:rFonts w:ascii="Verdana" w:hAnsi="Verdana"/>
          <w:iCs/>
          <w:sz w:val="18"/>
          <w:szCs w:val="18"/>
          <w:lang w:val="de-DE"/>
        </w:rPr>
        <w:t xml:space="preserve">NIP .................................    Regon ........................................   </w:t>
      </w:r>
    </w:p>
    <w:p w14:paraId="27D3AF3C" w14:textId="77777777" w:rsidR="004673EB" w:rsidRPr="00F3315C" w:rsidRDefault="004673EB" w:rsidP="004673EB">
      <w:pPr>
        <w:pStyle w:val="Akapitzlist"/>
        <w:spacing w:line="240" w:lineRule="exact"/>
        <w:ind w:left="0" w:right="44"/>
        <w:rPr>
          <w:rFonts w:ascii="Verdana" w:hAnsi="Verdana"/>
          <w:iCs/>
          <w:sz w:val="18"/>
          <w:szCs w:val="18"/>
          <w:lang w:val="de-DE"/>
        </w:rPr>
      </w:pPr>
    </w:p>
    <w:p w14:paraId="7EF651D5" w14:textId="77777777" w:rsidR="004673EB" w:rsidRPr="00F3315C" w:rsidRDefault="004673EB" w:rsidP="004673EB">
      <w:pPr>
        <w:spacing w:after="60" w:line="240" w:lineRule="exact"/>
        <w:ind w:right="45"/>
        <w:rPr>
          <w:rFonts w:ascii="Verdana" w:hAnsi="Verdana"/>
          <w:sz w:val="18"/>
          <w:szCs w:val="18"/>
        </w:rPr>
      </w:pPr>
      <w:r w:rsidRPr="00F3315C">
        <w:rPr>
          <w:rFonts w:ascii="Verdana" w:hAnsi="Verdana"/>
          <w:iCs/>
          <w:sz w:val="18"/>
          <w:szCs w:val="18"/>
          <w:lang w:val="de-DE"/>
        </w:rPr>
        <w:t>Fax .................................    E-ma</w:t>
      </w:r>
      <w:r w:rsidRPr="00F3315C">
        <w:rPr>
          <w:rFonts w:ascii="Verdana" w:hAnsi="Verdana"/>
          <w:sz w:val="18"/>
          <w:szCs w:val="18"/>
          <w:lang w:val="de-DE"/>
        </w:rPr>
        <w:t xml:space="preserve">il …......................................   </w:t>
      </w:r>
      <w:r w:rsidRPr="00F3315C">
        <w:rPr>
          <w:rFonts w:ascii="Verdana" w:hAnsi="Verdana"/>
          <w:sz w:val="18"/>
          <w:szCs w:val="18"/>
        </w:rPr>
        <w:t>www .........................................</w:t>
      </w:r>
    </w:p>
    <w:p w14:paraId="4AAE4BB1" w14:textId="77777777" w:rsidR="004673EB" w:rsidRPr="00F3315C" w:rsidRDefault="004673EB" w:rsidP="004673EB">
      <w:pPr>
        <w:spacing w:line="240" w:lineRule="exact"/>
        <w:jc w:val="both"/>
        <w:rPr>
          <w:rFonts w:ascii="Verdana" w:hAnsi="Verdana"/>
          <w:b/>
          <w:bCs/>
          <w:sz w:val="18"/>
          <w:szCs w:val="18"/>
        </w:rPr>
      </w:pPr>
    </w:p>
    <w:p w14:paraId="3FD1B8C4" w14:textId="74711AC8" w:rsidR="00E324F7" w:rsidRPr="00E324F7" w:rsidRDefault="004673EB" w:rsidP="00E324F7">
      <w:pPr>
        <w:numPr>
          <w:ilvl w:val="0"/>
          <w:numId w:val="37"/>
        </w:numPr>
        <w:tabs>
          <w:tab w:val="clear" w:pos="644"/>
          <w:tab w:val="num" w:pos="142"/>
        </w:tabs>
        <w:spacing w:after="60" w:line="240" w:lineRule="exact"/>
        <w:ind w:left="426" w:right="44" w:hanging="426"/>
        <w:contextualSpacing/>
        <w:jc w:val="both"/>
        <w:rPr>
          <w:rFonts w:ascii="Verdana" w:hAnsi="Verdana"/>
          <w:bCs/>
          <w:sz w:val="18"/>
          <w:szCs w:val="18"/>
          <w:u w:val="single"/>
        </w:rPr>
      </w:pPr>
      <w:r w:rsidRPr="00E324F7">
        <w:rPr>
          <w:rFonts w:ascii="Verdana" w:hAnsi="Verdana"/>
          <w:sz w:val="18"/>
          <w:szCs w:val="18"/>
        </w:rPr>
        <w:t xml:space="preserve">Oferujemy wykonanie przedmiotu zamówienia pn.: </w:t>
      </w:r>
      <w:r w:rsidR="00E324F7" w:rsidRPr="00E324F7">
        <w:rPr>
          <w:rFonts w:ascii="Verdana" w:hAnsi="Verdana"/>
          <w:bCs/>
          <w:sz w:val="18"/>
          <w:szCs w:val="18"/>
        </w:rPr>
        <w:t>Wykonanie dokumentacji projektowej pn.: "Remont dachu budynku UMW przy ul. Chałubińskiego 4 we Wrocławiu."</w:t>
      </w:r>
    </w:p>
    <w:p w14:paraId="6642DC73" w14:textId="660097F0" w:rsidR="00CC29F5" w:rsidRPr="00E324F7" w:rsidRDefault="00CC29F5" w:rsidP="00E324F7">
      <w:pPr>
        <w:spacing w:after="60" w:line="240" w:lineRule="exact"/>
        <w:ind w:right="44"/>
        <w:contextualSpacing/>
        <w:jc w:val="both"/>
        <w:rPr>
          <w:rFonts w:ascii="Verdana" w:hAnsi="Verdana"/>
          <w:sz w:val="18"/>
          <w:szCs w:val="18"/>
        </w:rPr>
      </w:pPr>
    </w:p>
    <w:p w14:paraId="3698E587" w14:textId="77777777" w:rsidR="004673EB" w:rsidRPr="00F3315C" w:rsidRDefault="004673EB" w:rsidP="004673EB">
      <w:pPr>
        <w:spacing w:line="240" w:lineRule="exact"/>
        <w:ind w:left="426" w:hanging="426"/>
        <w:jc w:val="both"/>
        <w:rPr>
          <w:rFonts w:ascii="Verdana" w:hAnsi="Verdana"/>
          <w:sz w:val="18"/>
          <w:szCs w:val="18"/>
        </w:rPr>
      </w:pPr>
      <w:r w:rsidRPr="00F3315C">
        <w:rPr>
          <w:rFonts w:ascii="Verdana" w:hAnsi="Verdana"/>
          <w:sz w:val="18"/>
          <w:szCs w:val="18"/>
        </w:rPr>
        <w:t xml:space="preserve">Tabela nr 1 </w:t>
      </w:r>
    </w:p>
    <w:p w14:paraId="6691ADEC" w14:textId="77777777" w:rsidR="00E05DBB" w:rsidRPr="00F3315C" w:rsidRDefault="00E05DBB" w:rsidP="004673EB">
      <w:pPr>
        <w:spacing w:line="240" w:lineRule="exact"/>
        <w:ind w:left="426" w:hanging="426"/>
        <w:jc w:val="both"/>
        <w:rPr>
          <w:rFonts w:ascii="Verdana" w:hAnsi="Verdana"/>
          <w:sz w:val="16"/>
          <w:szCs w:val="16"/>
        </w:rPr>
      </w:pPr>
    </w:p>
    <w:tbl>
      <w:tblPr>
        <w:tblW w:w="5025" w:type="pct"/>
        <w:tblLayout w:type="fixed"/>
        <w:tblLook w:val="0000" w:firstRow="0" w:lastRow="0" w:firstColumn="0" w:lastColumn="0" w:noHBand="0" w:noVBand="0"/>
      </w:tblPr>
      <w:tblGrid>
        <w:gridCol w:w="424"/>
        <w:gridCol w:w="2731"/>
        <w:gridCol w:w="1663"/>
        <w:gridCol w:w="1843"/>
        <w:gridCol w:w="992"/>
        <w:gridCol w:w="1927"/>
      </w:tblGrid>
      <w:tr w:rsidR="00F3315C" w:rsidRPr="00F3315C" w14:paraId="18532AF9" w14:textId="77777777" w:rsidTr="009F4C10">
        <w:trPr>
          <w:cantSplit/>
          <w:trHeight w:hRule="exact" w:val="1283"/>
          <w:tblHeader/>
        </w:trPr>
        <w:tc>
          <w:tcPr>
            <w:tcW w:w="221" w:type="pct"/>
            <w:tcBorders>
              <w:top w:val="single" w:sz="4" w:space="0" w:color="000000"/>
              <w:left w:val="single" w:sz="4" w:space="0" w:color="000000"/>
              <w:bottom w:val="single" w:sz="4" w:space="0" w:color="auto"/>
            </w:tcBorders>
          </w:tcPr>
          <w:p w14:paraId="22AA3014" w14:textId="77777777" w:rsidR="0046678A" w:rsidRPr="00F3315C" w:rsidRDefault="0046678A" w:rsidP="00472CA1">
            <w:pPr>
              <w:snapToGrid w:val="0"/>
              <w:spacing w:line="240" w:lineRule="exact"/>
              <w:ind w:right="-257"/>
              <w:rPr>
                <w:rFonts w:ascii="Verdana" w:hAnsi="Verdana"/>
                <w:sz w:val="16"/>
                <w:szCs w:val="16"/>
              </w:rPr>
            </w:pPr>
            <w:r w:rsidRPr="00F3315C">
              <w:rPr>
                <w:rFonts w:ascii="Verdana" w:hAnsi="Verdana"/>
                <w:sz w:val="16"/>
                <w:szCs w:val="16"/>
              </w:rPr>
              <w:t>Lp.</w:t>
            </w:r>
          </w:p>
        </w:tc>
        <w:tc>
          <w:tcPr>
            <w:tcW w:w="2293" w:type="pct"/>
            <w:gridSpan w:val="2"/>
            <w:tcBorders>
              <w:top w:val="single" w:sz="4" w:space="0" w:color="000000"/>
              <w:left w:val="single" w:sz="4" w:space="0" w:color="000000"/>
              <w:bottom w:val="single" w:sz="4" w:space="0" w:color="000000"/>
            </w:tcBorders>
          </w:tcPr>
          <w:p w14:paraId="76034667" w14:textId="77777777" w:rsidR="0046678A" w:rsidRPr="00F3315C" w:rsidRDefault="0046678A" w:rsidP="00472CA1">
            <w:pPr>
              <w:keepNext/>
              <w:tabs>
                <w:tab w:val="left" w:pos="72"/>
                <w:tab w:val="left" w:pos="9072"/>
              </w:tabs>
              <w:snapToGrid w:val="0"/>
              <w:spacing w:line="240" w:lineRule="exact"/>
              <w:ind w:right="-257"/>
              <w:outlineLvl w:val="2"/>
              <w:rPr>
                <w:rFonts w:ascii="Verdana" w:hAnsi="Verdana"/>
                <w:b/>
                <w:bCs/>
                <w:sz w:val="16"/>
                <w:szCs w:val="16"/>
              </w:rPr>
            </w:pPr>
            <w:r w:rsidRPr="00F3315C">
              <w:rPr>
                <w:rFonts w:ascii="Verdana" w:hAnsi="Verdana"/>
                <w:sz w:val="16"/>
                <w:szCs w:val="16"/>
              </w:rPr>
              <w:t>Nazwa przedmiotu zamówienia</w:t>
            </w:r>
          </w:p>
          <w:p w14:paraId="76B0E722" w14:textId="77777777" w:rsidR="0046678A" w:rsidRPr="00F3315C" w:rsidRDefault="0046678A" w:rsidP="00472CA1">
            <w:pPr>
              <w:keepNext/>
              <w:tabs>
                <w:tab w:val="left" w:pos="0"/>
                <w:tab w:val="left" w:pos="9072"/>
              </w:tabs>
              <w:snapToGrid w:val="0"/>
              <w:spacing w:line="240" w:lineRule="exact"/>
              <w:ind w:right="-257"/>
              <w:outlineLvl w:val="2"/>
              <w:rPr>
                <w:rFonts w:ascii="Verdana" w:hAnsi="Verdana"/>
                <w:b/>
                <w:bCs/>
                <w:sz w:val="16"/>
                <w:szCs w:val="16"/>
              </w:rPr>
            </w:pPr>
            <w:r w:rsidRPr="00F3315C">
              <w:rPr>
                <w:rFonts w:ascii="Verdana" w:hAnsi="Verdana"/>
                <w:b/>
                <w:bCs/>
                <w:sz w:val="16"/>
                <w:szCs w:val="16"/>
              </w:rPr>
              <w:t xml:space="preserve"> </w:t>
            </w:r>
          </w:p>
        </w:tc>
        <w:tc>
          <w:tcPr>
            <w:tcW w:w="962" w:type="pct"/>
            <w:tcBorders>
              <w:top w:val="single" w:sz="4" w:space="0" w:color="000000"/>
              <w:left w:val="single" w:sz="4" w:space="0" w:color="000000"/>
              <w:bottom w:val="single" w:sz="4" w:space="0" w:color="000000"/>
              <w:right w:val="single" w:sz="4" w:space="0" w:color="auto"/>
            </w:tcBorders>
          </w:tcPr>
          <w:p w14:paraId="43E639A5" w14:textId="580D9A55" w:rsidR="0046678A" w:rsidRPr="00F3315C" w:rsidRDefault="008D4E0B" w:rsidP="000322EA">
            <w:pPr>
              <w:spacing w:line="240" w:lineRule="exact"/>
              <w:rPr>
                <w:rFonts w:ascii="Verdana" w:hAnsi="Verdana"/>
                <w:sz w:val="16"/>
                <w:szCs w:val="16"/>
              </w:rPr>
            </w:pPr>
            <w:r w:rsidRPr="00F3315C">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723E452E" w14:textId="77777777" w:rsidR="0046678A" w:rsidRPr="00F3315C" w:rsidRDefault="0046678A" w:rsidP="00472CA1">
            <w:pPr>
              <w:spacing w:line="240" w:lineRule="exact"/>
              <w:ind w:left="-85" w:right="-185" w:hanging="142"/>
              <w:jc w:val="center"/>
              <w:rPr>
                <w:rFonts w:ascii="Verdana" w:hAnsi="Verdana" w:cs="Arial"/>
                <w:sz w:val="16"/>
                <w:szCs w:val="16"/>
              </w:rPr>
            </w:pPr>
            <w:r w:rsidRPr="00F3315C">
              <w:rPr>
                <w:rFonts w:ascii="Verdana" w:hAnsi="Verdana" w:cs="Arial"/>
                <w:sz w:val="16"/>
                <w:szCs w:val="16"/>
              </w:rPr>
              <w:t>VAT</w:t>
            </w:r>
          </w:p>
          <w:p w14:paraId="59F0F889" w14:textId="56346745" w:rsidR="0046678A" w:rsidRPr="00F3315C" w:rsidRDefault="0046678A" w:rsidP="0008069C">
            <w:pPr>
              <w:spacing w:line="240" w:lineRule="exact"/>
              <w:ind w:left="-85" w:right="-185" w:hanging="142"/>
              <w:jc w:val="center"/>
              <w:rPr>
                <w:rFonts w:ascii="Verdana" w:hAnsi="Verdana" w:cs="Arial"/>
                <w:sz w:val="16"/>
                <w:szCs w:val="16"/>
              </w:rPr>
            </w:pPr>
            <w:r w:rsidRPr="00F3315C">
              <w:rPr>
                <w:rFonts w:ascii="Verdana" w:hAnsi="Verdana" w:cs="Arial"/>
                <w:sz w:val="16"/>
                <w:szCs w:val="16"/>
              </w:rPr>
              <w:t>w %</w:t>
            </w:r>
          </w:p>
          <w:p w14:paraId="0C7B7F4E" w14:textId="77777777" w:rsidR="0046678A" w:rsidRPr="00F3315C" w:rsidRDefault="0046678A" w:rsidP="00472CA1">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78CF9D83" w14:textId="77777777" w:rsidR="0046678A" w:rsidRPr="00F3315C" w:rsidRDefault="0046678A" w:rsidP="0008069C">
            <w:pPr>
              <w:snapToGrid w:val="0"/>
              <w:spacing w:line="240" w:lineRule="exact"/>
              <w:ind w:right="-69"/>
              <w:rPr>
                <w:rFonts w:ascii="Verdana" w:hAnsi="Verdana"/>
                <w:sz w:val="16"/>
                <w:szCs w:val="16"/>
              </w:rPr>
            </w:pPr>
            <w:r w:rsidRPr="00F3315C">
              <w:rPr>
                <w:rFonts w:ascii="Verdana" w:hAnsi="Verdana"/>
                <w:sz w:val="16"/>
                <w:szCs w:val="16"/>
              </w:rPr>
              <w:t xml:space="preserve">Wartość brutto PLN </w:t>
            </w:r>
          </w:p>
          <w:p w14:paraId="4FDAA40C" w14:textId="1A60A7B8" w:rsidR="0046678A" w:rsidRPr="00F3315C" w:rsidRDefault="0046678A" w:rsidP="00472CA1">
            <w:pPr>
              <w:snapToGrid w:val="0"/>
              <w:spacing w:line="240" w:lineRule="exact"/>
              <w:ind w:right="-257"/>
              <w:rPr>
                <w:rFonts w:ascii="Verdana" w:hAnsi="Verdana"/>
                <w:i/>
                <w:sz w:val="16"/>
                <w:szCs w:val="16"/>
              </w:rPr>
            </w:pPr>
            <w:r w:rsidRPr="00F3315C">
              <w:rPr>
                <w:rFonts w:ascii="Verdana" w:hAnsi="Verdana"/>
                <w:i/>
                <w:sz w:val="16"/>
                <w:szCs w:val="16"/>
              </w:rPr>
              <w:t xml:space="preserve">kol. </w:t>
            </w:r>
            <w:r w:rsidR="009F4C10" w:rsidRPr="00F3315C">
              <w:rPr>
                <w:rFonts w:ascii="Verdana" w:hAnsi="Verdana"/>
                <w:i/>
                <w:sz w:val="16"/>
                <w:szCs w:val="16"/>
              </w:rPr>
              <w:t>3+</w:t>
            </w:r>
            <w:r w:rsidR="00B06D9A" w:rsidRPr="00F3315C">
              <w:rPr>
                <w:rFonts w:ascii="Verdana" w:hAnsi="Verdana"/>
                <w:i/>
                <w:sz w:val="16"/>
                <w:szCs w:val="16"/>
              </w:rPr>
              <w:t>4</w:t>
            </w:r>
          </w:p>
          <w:p w14:paraId="11D44B23" w14:textId="77777777" w:rsidR="0046678A" w:rsidRPr="00F3315C" w:rsidRDefault="0046678A" w:rsidP="0008069C">
            <w:pPr>
              <w:spacing w:line="240" w:lineRule="exact"/>
              <w:rPr>
                <w:rFonts w:ascii="Verdana" w:hAnsi="Verdana"/>
                <w:sz w:val="16"/>
                <w:szCs w:val="16"/>
              </w:rPr>
            </w:pPr>
          </w:p>
        </w:tc>
      </w:tr>
      <w:tr w:rsidR="00F3315C" w:rsidRPr="00F3315C" w14:paraId="56A55936" w14:textId="77777777" w:rsidTr="009F4C10">
        <w:trPr>
          <w:cantSplit/>
          <w:trHeight w:hRule="exact" w:val="285"/>
          <w:tblHeader/>
        </w:trPr>
        <w:tc>
          <w:tcPr>
            <w:tcW w:w="221" w:type="pct"/>
            <w:tcBorders>
              <w:top w:val="single" w:sz="4" w:space="0" w:color="000000"/>
              <w:left w:val="single" w:sz="4" w:space="0" w:color="000000"/>
              <w:bottom w:val="single" w:sz="4" w:space="0" w:color="auto"/>
            </w:tcBorders>
          </w:tcPr>
          <w:p w14:paraId="49A46135" w14:textId="298E4CCB" w:rsidR="008D4E0B" w:rsidRPr="00F3315C" w:rsidRDefault="008D4E0B" w:rsidP="008D6680">
            <w:pPr>
              <w:snapToGrid w:val="0"/>
              <w:spacing w:line="240" w:lineRule="exact"/>
              <w:ind w:left="-113" w:right="-255"/>
              <w:jc w:val="center"/>
              <w:rPr>
                <w:rFonts w:ascii="Verdana" w:hAnsi="Verdana"/>
                <w:i/>
                <w:sz w:val="12"/>
                <w:szCs w:val="12"/>
              </w:rPr>
            </w:pPr>
            <w:r w:rsidRPr="00F3315C">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4232046C" w14:textId="46AEF5E2" w:rsidR="008D4E0B" w:rsidRPr="00F3315C" w:rsidRDefault="008D4E0B" w:rsidP="00472CA1">
            <w:pPr>
              <w:keepNext/>
              <w:tabs>
                <w:tab w:val="left" w:pos="72"/>
                <w:tab w:val="left" w:pos="9072"/>
              </w:tabs>
              <w:snapToGrid w:val="0"/>
              <w:spacing w:line="240" w:lineRule="exact"/>
              <w:ind w:right="-257"/>
              <w:jc w:val="center"/>
              <w:outlineLvl w:val="2"/>
              <w:rPr>
                <w:rFonts w:ascii="Verdana" w:hAnsi="Verdana"/>
                <w:i/>
                <w:sz w:val="12"/>
                <w:szCs w:val="12"/>
              </w:rPr>
            </w:pPr>
            <w:r w:rsidRPr="00F3315C">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13E078BB" w14:textId="0E8F0A26" w:rsidR="008D4E0B" w:rsidRPr="00F3315C" w:rsidRDefault="008D4E0B" w:rsidP="00472CA1">
            <w:pPr>
              <w:spacing w:line="240" w:lineRule="exact"/>
              <w:jc w:val="center"/>
              <w:rPr>
                <w:rFonts w:ascii="Verdana" w:hAnsi="Verdana"/>
                <w:i/>
                <w:sz w:val="12"/>
                <w:szCs w:val="12"/>
              </w:rPr>
            </w:pPr>
            <w:r w:rsidRPr="00F3315C">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25845B14" w14:textId="2084FB5E" w:rsidR="008D4E0B" w:rsidRPr="00F3315C" w:rsidRDefault="008D4E0B" w:rsidP="00472CA1">
            <w:pPr>
              <w:spacing w:line="240" w:lineRule="exact"/>
              <w:ind w:right="-185"/>
              <w:jc w:val="center"/>
              <w:rPr>
                <w:rFonts w:ascii="Verdana" w:hAnsi="Verdana" w:cs="Arial"/>
                <w:i/>
                <w:sz w:val="12"/>
                <w:szCs w:val="12"/>
              </w:rPr>
            </w:pPr>
            <w:r w:rsidRPr="00F3315C">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61A6CA22" w14:textId="28AC1B65" w:rsidR="008D4E0B" w:rsidRPr="00F3315C" w:rsidRDefault="008D4E0B" w:rsidP="00472CA1">
            <w:pPr>
              <w:snapToGrid w:val="0"/>
              <w:spacing w:line="240" w:lineRule="exact"/>
              <w:ind w:right="-257"/>
              <w:jc w:val="center"/>
              <w:rPr>
                <w:rFonts w:ascii="Verdana" w:hAnsi="Verdana"/>
                <w:i/>
                <w:sz w:val="12"/>
                <w:szCs w:val="12"/>
              </w:rPr>
            </w:pPr>
            <w:r w:rsidRPr="00F3315C">
              <w:rPr>
                <w:rFonts w:ascii="Verdana" w:hAnsi="Verdana"/>
                <w:i/>
                <w:sz w:val="12"/>
                <w:szCs w:val="12"/>
              </w:rPr>
              <w:t>5</w:t>
            </w:r>
          </w:p>
        </w:tc>
      </w:tr>
      <w:tr w:rsidR="00F3315C" w:rsidRPr="00F3315C" w14:paraId="45218F6E" w14:textId="77777777" w:rsidTr="00A737A6">
        <w:trPr>
          <w:cantSplit/>
          <w:trHeight w:hRule="exact" w:val="1451"/>
        </w:trPr>
        <w:tc>
          <w:tcPr>
            <w:tcW w:w="221" w:type="pct"/>
            <w:tcBorders>
              <w:top w:val="single" w:sz="4" w:space="0" w:color="000000"/>
              <w:left w:val="single" w:sz="4" w:space="0" w:color="000000"/>
              <w:bottom w:val="single" w:sz="4" w:space="0" w:color="auto"/>
            </w:tcBorders>
          </w:tcPr>
          <w:p w14:paraId="205C44CF" w14:textId="77777777" w:rsidR="008D4E0B" w:rsidRPr="00F3315C" w:rsidRDefault="008D4E0B" w:rsidP="006015C4">
            <w:pPr>
              <w:pStyle w:val="Akapitzlist"/>
              <w:numPr>
                <w:ilvl w:val="0"/>
                <w:numId w:val="41"/>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0EC88B06" w14:textId="53275879" w:rsidR="008D4E0B" w:rsidRPr="00F3315C" w:rsidRDefault="00BF0612" w:rsidP="00CC29F5">
            <w:pPr>
              <w:keepNext/>
              <w:tabs>
                <w:tab w:val="left" w:pos="72"/>
                <w:tab w:val="left" w:pos="9072"/>
              </w:tabs>
              <w:snapToGrid w:val="0"/>
              <w:outlineLvl w:val="2"/>
              <w:rPr>
                <w:rFonts w:ascii="Verdana" w:hAnsi="Verdana"/>
                <w:sz w:val="12"/>
                <w:szCs w:val="12"/>
              </w:rPr>
            </w:pPr>
            <w:r w:rsidRPr="00BF0612">
              <w:rPr>
                <w:rFonts w:ascii="Verdana" w:hAnsi="Verdana"/>
                <w:sz w:val="16"/>
                <w:szCs w:val="16"/>
              </w:rPr>
              <w:t>Wykonanie dokumentacji projektowej pn.: "Remont dachu budynku UMW przy ul. Chałubińskiego 4 we Wrocławiu."</w:t>
            </w:r>
          </w:p>
        </w:tc>
        <w:tc>
          <w:tcPr>
            <w:tcW w:w="962" w:type="pct"/>
            <w:tcBorders>
              <w:top w:val="single" w:sz="4" w:space="0" w:color="000000"/>
              <w:left w:val="single" w:sz="4" w:space="0" w:color="000000"/>
              <w:bottom w:val="single" w:sz="4" w:space="0" w:color="000000"/>
              <w:right w:val="single" w:sz="4" w:space="0" w:color="auto"/>
            </w:tcBorders>
            <w:vAlign w:val="center"/>
          </w:tcPr>
          <w:p w14:paraId="1B50651A" w14:textId="2B2864B3" w:rsidR="008D4E0B" w:rsidRPr="00F3315C" w:rsidRDefault="008D4E0B" w:rsidP="0023137A">
            <w:pPr>
              <w:spacing w:line="240" w:lineRule="exact"/>
              <w:jc w:val="center"/>
              <w:rPr>
                <w:rFonts w:ascii="Verdana" w:hAnsi="Verdana"/>
                <w:sz w:val="16"/>
                <w:szCs w:val="16"/>
              </w:rPr>
            </w:pPr>
            <w:r w:rsidRPr="00F3315C">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7F6733C4" w14:textId="7108603D" w:rsidR="008D4E0B" w:rsidRPr="00F3315C" w:rsidRDefault="008D4E0B" w:rsidP="0023137A">
            <w:pPr>
              <w:spacing w:line="240" w:lineRule="exact"/>
              <w:ind w:right="34"/>
              <w:jc w:val="center"/>
              <w:rPr>
                <w:rFonts w:ascii="Verdana" w:hAnsi="Verdana" w:cs="Arial"/>
                <w:sz w:val="16"/>
                <w:szCs w:val="16"/>
              </w:rPr>
            </w:pPr>
            <w:r w:rsidRPr="00F3315C">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56BDA9A2" w14:textId="77777777" w:rsidR="008D4E0B" w:rsidRPr="00F3315C" w:rsidRDefault="008D4E0B" w:rsidP="0023137A">
            <w:pPr>
              <w:snapToGrid w:val="0"/>
              <w:spacing w:line="240" w:lineRule="exact"/>
              <w:jc w:val="center"/>
              <w:rPr>
                <w:rFonts w:ascii="Verdana" w:hAnsi="Verdana"/>
                <w:sz w:val="16"/>
                <w:szCs w:val="16"/>
              </w:rPr>
            </w:pPr>
            <w:r w:rsidRPr="00F3315C">
              <w:rPr>
                <w:rFonts w:ascii="Verdana" w:hAnsi="Verdana"/>
                <w:sz w:val="16"/>
                <w:szCs w:val="16"/>
              </w:rPr>
              <w:t>………………….</w:t>
            </w:r>
          </w:p>
        </w:tc>
      </w:tr>
      <w:tr w:rsidR="00F3315C" w:rsidRPr="00F3315C" w14:paraId="3D07A8A4" w14:textId="77777777" w:rsidTr="009F4C10">
        <w:trPr>
          <w:cantSplit/>
          <w:trHeight w:val="810"/>
        </w:trPr>
        <w:tc>
          <w:tcPr>
            <w:tcW w:w="221" w:type="pct"/>
            <w:vMerge w:val="restart"/>
            <w:tcBorders>
              <w:top w:val="single" w:sz="4" w:space="0" w:color="000000"/>
              <w:left w:val="single" w:sz="4" w:space="0" w:color="000000"/>
            </w:tcBorders>
          </w:tcPr>
          <w:p w14:paraId="5D027B78" w14:textId="77777777" w:rsidR="009F4C10" w:rsidRPr="00F3315C" w:rsidRDefault="009F4C10" w:rsidP="006015C4">
            <w:pPr>
              <w:pStyle w:val="Akapitzlist"/>
              <w:numPr>
                <w:ilvl w:val="0"/>
                <w:numId w:val="41"/>
              </w:numPr>
              <w:snapToGrid w:val="0"/>
              <w:spacing w:line="240" w:lineRule="exact"/>
              <w:ind w:left="414" w:right="-255" w:hanging="357"/>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4347851B" w14:textId="60608487" w:rsidR="009F4C10" w:rsidRPr="00F3315C" w:rsidRDefault="009F4C10" w:rsidP="00CC29F5">
            <w:pPr>
              <w:keepNext/>
              <w:tabs>
                <w:tab w:val="left" w:pos="72"/>
                <w:tab w:val="left" w:pos="9072"/>
              </w:tabs>
              <w:snapToGrid w:val="0"/>
              <w:outlineLvl w:val="2"/>
              <w:rPr>
                <w:rFonts w:ascii="Verdana" w:hAnsi="Verdana"/>
                <w:sz w:val="16"/>
                <w:szCs w:val="16"/>
              </w:rPr>
            </w:pPr>
            <w:r w:rsidRPr="00F3315C">
              <w:rPr>
                <w:rFonts w:ascii="Verdana" w:hAnsi="Verdana"/>
                <w:sz w:val="18"/>
                <w:szCs w:val="18"/>
              </w:rPr>
              <w:t>Sprawowanie nadzoru autorskiego na terenie budowy</w:t>
            </w:r>
          </w:p>
        </w:tc>
        <w:tc>
          <w:tcPr>
            <w:tcW w:w="868" w:type="pct"/>
            <w:tcBorders>
              <w:top w:val="single" w:sz="4" w:space="0" w:color="000000"/>
              <w:left w:val="single" w:sz="4" w:space="0" w:color="auto"/>
              <w:bottom w:val="single" w:sz="4" w:space="0" w:color="auto"/>
            </w:tcBorders>
          </w:tcPr>
          <w:p w14:paraId="149D23FB" w14:textId="6DC60CA9" w:rsidR="009F4C10" w:rsidRPr="00F3315C" w:rsidRDefault="009F4C10" w:rsidP="00CC29F5">
            <w:pPr>
              <w:keepNext/>
              <w:tabs>
                <w:tab w:val="left" w:pos="72"/>
                <w:tab w:val="left" w:pos="9072"/>
              </w:tabs>
              <w:snapToGrid w:val="0"/>
              <w:outlineLvl w:val="2"/>
              <w:rPr>
                <w:rFonts w:ascii="Verdana" w:hAnsi="Verdana"/>
                <w:sz w:val="16"/>
                <w:szCs w:val="16"/>
              </w:rPr>
            </w:pPr>
            <w:r w:rsidRPr="00F3315C">
              <w:rPr>
                <w:rFonts w:ascii="Verdana" w:hAnsi="Verdana"/>
                <w:sz w:val="16"/>
                <w:szCs w:val="16"/>
              </w:rPr>
              <w:t>Cena netto PLN</w:t>
            </w:r>
            <w:r w:rsidRPr="00F3315C">
              <w:rPr>
                <w:rFonts w:ascii="Verdana" w:hAnsi="Verdana"/>
                <w:sz w:val="16"/>
                <w:szCs w:val="16"/>
              </w:rPr>
              <w:br/>
            </w:r>
            <w:r w:rsidRPr="00F3315C">
              <w:rPr>
                <w:rFonts w:ascii="Verdana" w:hAnsi="Verdana"/>
                <w:b/>
                <w:sz w:val="16"/>
                <w:szCs w:val="16"/>
              </w:rPr>
              <w:t>1</w:t>
            </w:r>
            <w:r w:rsidRPr="00F3315C">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4F607E2" w14:textId="2287246A" w:rsidR="009F4C10" w:rsidRPr="00F3315C" w:rsidRDefault="009F4C10" w:rsidP="009F4C10">
            <w:pPr>
              <w:snapToGrid w:val="0"/>
              <w:ind w:right="-108"/>
              <w:jc w:val="center"/>
              <w:rPr>
                <w:rFonts w:ascii="Verdana" w:hAnsi="Verdana"/>
                <w:sz w:val="18"/>
                <w:szCs w:val="18"/>
              </w:rPr>
            </w:pPr>
            <w:r w:rsidRPr="00F3315C">
              <w:rPr>
                <w:rFonts w:ascii="Verdana" w:hAnsi="Verdana"/>
                <w:sz w:val="18"/>
                <w:szCs w:val="18"/>
              </w:rPr>
              <w:t xml:space="preserve">Cena </w:t>
            </w:r>
            <w:r w:rsidR="00855D27">
              <w:rPr>
                <w:rFonts w:ascii="Verdana" w:hAnsi="Verdana"/>
                <w:b/>
                <w:sz w:val="18"/>
                <w:szCs w:val="18"/>
              </w:rPr>
              <w:t>15</w:t>
            </w:r>
            <w:r w:rsidRPr="00F3315C">
              <w:rPr>
                <w:rFonts w:ascii="Verdana" w:hAnsi="Verdana"/>
                <w:sz w:val="18"/>
                <w:szCs w:val="18"/>
              </w:rPr>
              <w:t xml:space="preserve"> pobytów</w:t>
            </w:r>
          </w:p>
          <w:p w14:paraId="7F355B97" w14:textId="5D99499C" w:rsidR="009F4C10" w:rsidRPr="00F3315C" w:rsidRDefault="009F4C10" w:rsidP="009F4C10">
            <w:pPr>
              <w:snapToGrid w:val="0"/>
              <w:spacing w:line="240" w:lineRule="exact"/>
              <w:jc w:val="center"/>
              <w:rPr>
                <w:rFonts w:ascii="Verdana" w:hAnsi="Verdana"/>
                <w:sz w:val="16"/>
                <w:szCs w:val="16"/>
              </w:rPr>
            </w:pPr>
            <w:r w:rsidRPr="00F3315C">
              <w:rPr>
                <w:rFonts w:ascii="Verdana" w:hAnsi="Verdana"/>
                <w:sz w:val="18"/>
                <w:szCs w:val="18"/>
              </w:rPr>
              <w:t>(szacunkowa ilość)</w:t>
            </w:r>
          </w:p>
        </w:tc>
      </w:tr>
      <w:tr w:rsidR="00F3315C" w:rsidRPr="00F3315C" w14:paraId="35152084" w14:textId="77777777" w:rsidTr="00A737A6">
        <w:trPr>
          <w:cantSplit/>
          <w:trHeight w:hRule="exact" w:val="810"/>
        </w:trPr>
        <w:tc>
          <w:tcPr>
            <w:tcW w:w="221" w:type="pct"/>
            <w:vMerge/>
            <w:tcBorders>
              <w:left w:val="single" w:sz="4" w:space="0" w:color="000000"/>
              <w:bottom w:val="single" w:sz="4" w:space="0" w:color="auto"/>
            </w:tcBorders>
          </w:tcPr>
          <w:p w14:paraId="7A926702" w14:textId="77777777" w:rsidR="009F4C10" w:rsidRPr="00F3315C" w:rsidRDefault="009F4C10" w:rsidP="009F4C10">
            <w:pPr>
              <w:pStyle w:val="Akapitzlist"/>
              <w:numPr>
                <w:ilvl w:val="0"/>
                <w:numId w:val="41"/>
              </w:numPr>
              <w:snapToGrid w:val="0"/>
              <w:spacing w:line="240" w:lineRule="exact"/>
              <w:ind w:left="414" w:right="-255" w:hanging="357"/>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5D86B72E" w14:textId="77777777" w:rsidR="009F4C10" w:rsidRPr="00F3315C" w:rsidRDefault="009F4C10" w:rsidP="009F4C10">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7F47905C" w14:textId="77777777" w:rsidR="009F4C10" w:rsidRPr="00F3315C" w:rsidRDefault="009F4C10" w:rsidP="009F4C10">
            <w:pPr>
              <w:keepNext/>
              <w:tabs>
                <w:tab w:val="left" w:pos="72"/>
                <w:tab w:val="left" w:pos="9072"/>
              </w:tabs>
              <w:snapToGrid w:val="0"/>
              <w:outlineLvl w:val="2"/>
              <w:rPr>
                <w:rFonts w:ascii="Verdana" w:hAnsi="Verdana"/>
                <w:sz w:val="16"/>
                <w:szCs w:val="16"/>
              </w:rPr>
            </w:pPr>
          </w:p>
          <w:p w14:paraId="777A2682" w14:textId="77777777" w:rsidR="009F4C10" w:rsidRPr="00F3315C" w:rsidRDefault="009F4C10" w:rsidP="009F4C10">
            <w:pPr>
              <w:keepNext/>
              <w:tabs>
                <w:tab w:val="left" w:pos="72"/>
                <w:tab w:val="left" w:pos="9072"/>
              </w:tabs>
              <w:snapToGrid w:val="0"/>
              <w:outlineLvl w:val="2"/>
              <w:rPr>
                <w:rFonts w:ascii="Verdana" w:hAnsi="Verdana"/>
                <w:sz w:val="16"/>
                <w:szCs w:val="16"/>
              </w:rPr>
            </w:pPr>
          </w:p>
          <w:p w14:paraId="3FCD5B8C" w14:textId="1291D290" w:rsidR="009F4C10" w:rsidRPr="00F3315C" w:rsidRDefault="009F4C10" w:rsidP="009F4C10">
            <w:pPr>
              <w:keepNext/>
              <w:tabs>
                <w:tab w:val="left" w:pos="72"/>
                <w:tab w:val="left" w:pos="9072"/>
              </w:tabs>
              <w:snapToGrid w:val="0"/>
              <w:outlineLvl w:val="2"/>
              <w:rPr>
                <w:rFonts w:ascii="Verdana" w:hAnsi="Verdana"/>
                <w:sz w:val="18"/>
                <w:szCs w:val="18"/>
              </w:rPr>
            </w:pPr>
            <w:r w:rsidRPr="00F3315C">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142E3881" w14:textId="40B2DF7B" w:rsidR="009F4C10" w:rsidRPr="00F3315C" w:rsidRDefault="009F4C10" w:rsidP="009F4C10">
            <w:pPr>
              <w:spacing w:line="240" w:lineRule="exact"/>
              <w:jc w:val="center"/>
              <w:rPr>
                <w:rFonts w:ascii="Verdana" w:hAnsi="Verdana"/>
                <w:sz w:val="16"/>
                <w:szCs w:val="16"/>
              </w:rPr>
            </w:pPr>
            <w:r w:rsidRPr="00F3315C">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4C3A69B4" w14:textId="29343C2A" w:rsidR="009F4C10" w:rsidRPr="00F3315C" w:rsidRDefault="009F4C10" w:rsidP="009F4C10">
            <w:pPr>
              <w:spacing w:line="240" w:lineRule="exact"/>
              <w:ind w:right="34"/>
              <w:jc w:val="center"/>
              <w:rPr>
                <w:rFonts w:ascii="Verdana" w:hAnsi="Verdana" w:cs="Arial"/>
                <w:sz w:val="16"/>
                <w:szCs w:val="16"/>
              </w:rPr>
            </w:pPr>
            <w:r w:rsidRPr="00F3315C">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7F60B1C" w14:textId="53F4DFDD" w:rsidR="009F4C10" w:rsidRPr="00F3315C" w:rsidRDefault="009F4C10" w:rsidP="009F4C10">
            <w:pPr>
              <w:snapToGrid w:val="0"/>
              <w:spacing w:line="240" w:lineRule="exact"/>
              <w:jc w:val="center"/>
              <w:rPr>
                <w:rFonts w:ascii="Verdana" w:hAnsi="Verdana"/>
                <w:sz w:val="16"/>
                <w:szCs w:val="16"/>
              </w:rPr>
            </w:pPr>
            <w:r w:rsidRPr="00F3315C">
              <w:rPr>
                <w:rFonts w:ascii="Verdana" w:hAnsi="Verdana"/>
                <w:sz w:val="16"/>
                <w:szCs w:val="16"/>
              </w:rPr>
              <w:t>………………….</w:t>
            </w:r>
          </w:p>
        </w:tc>
      </w:tr>
      <w:tr w:rsidR="00F3315C" w:rsidRPr="00F3315C" w14:paraId="28B31AEB" w14:textId="77777777" w:rsidTr="009F4C10">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33132DBA" w14:textId="77777777" w:rsidR="008D4E0B" w:rsidRPr="00F3315C" w:rsidRDefault="008D4E0B" w:rsidP="006015C4">
            <w:pPr>
              <w:pStyle w:val="Akapitzlist"/>
              <w:numPr>
                <w:ilvl w:val="0"/>
                <w:numId w:val="41"/>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01CDF557" w14:textId="00747CC5" w:rsidR="008D4E0B" w:rsidRPr="00F3315C" w:rsidRDefault="008D4E0B" w:rsidP="0023137A">
            <w:pPr>
              <w:keepNext/>
              <w:tabs>
                <w:tab w:val="left" w:pos="72"/>
                <w:tab w:val="left" w:pos="9072"/>
              </w:tabs>
              <w:snapToGrid w:val="0"/>
              <w:outlineLvl w:val="2"/>
              <w:rPr>
                <w:rFonts w:ascii="Verdana" w:hAnsi="Verdana"/>
                <w:bCs/>
                <w:sz w:val="12"/>
                <w:szCs w:val="12"/>
              </w:rPr>
            </w:pPr>
          </w:p>
          <w:p w14:paraId="0FE3439F" w14:textId="1ED978B9" w:rsidR="008D4E0B" w:rsidRPr="00F3315C" w:rsidRDefault="008D4E0B" w:rsidP="009F4C10">
            <w:pPr>
              <w:rPr>
                <w:rFonts w:ascii="Verdana" w:hAnsi="Verdana"/>
                <w:sz w:val="18"/>
                <w:szCs w:val="18"/>
              </w:rPr>
            </w:pPr>
            <w:r w:rsidRPr="00F3315C">
              <w:rPr>
                <w:rFonts w:ascii="Verdana" w:hAnsi="Verdana"/>
                <w:sz w:val="18"/>
                <w:szCs w:val="18"/>
              </w:rPr>
              <w:t xml:space="preserve">Łączna wartość (suma pozycji od 1 do </w:t>
            </w:r>
            <w:r w:rsidR="009F4C10" w:rsidRPr="00F3315C">
              <w:rPr>
                <w:rFonts w:ascii="Verdana" w:hAnsi="Verdana"/>
                <w:sz w:val="18"/>
                <w:szCs w:val="18"/>
              </w:rPr>
              <w:t>2</w:t>
            </w:r>
            <w:r w:rsidR="00B25B5E" w:rsidRPr="00F3315C">
              <w:rPr>
                <w:rFonts w:ascii="Verdana" w:hAnsi="Verdana"/>
                <w:sz w:val="18"/>
                <w:szCs w:val="18"/>
              </w:rPr>
              <w:t>)</w:t>
            </w:r>
            <w:r w:rsidRPr="00F3315C">
              <w:rPr>
                <w:rFonts w:ascii="Verdana" w:hAnsi="Verdana"/>
                <w:sz w:val="18"/>
                <w:szCs w:val="18"/>
              </w:rPr>
              <w:t xml:space="preserve"> </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5445A28C" w14:textId="748E28E3" w:rsidR="008D4E0B" w:rsidRPr="00F3315C" w:rsidRDefault="008D4E0B" w:rsidP="0023137A">
            <w:pPr>
              <w:tabs>
                <w:tab w:val="left" w:pos="175"/>
                <w:tab w:val="left" w:pos="9072"/>
              </w:tabs>
              <w:snapToGrid w:val="0"/>
              <w:spacing w:line="240" w:lineRule="exact"/>
              <w:ind w:left="-108" w:right="-257"/>
              <w:jc w:val="center"/>
              <w:rPr>
                <w:rFonts w:ascii="Verdana" w:hAnsi="Verdana"/>
                <w:sz w:val="16"/>
                <w:szCs w:val="16"/>
              </w:rPr>
            </w:pPr>
            <w:r w:rsidRPr="00F3315C">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0E79B119" w14:textId="0CC37C57" w:rsidR="008D4E0B" w:rsidRPr="00F3315C" w:rsidRDefault="008D4E0B" w:rsidP="0023137A">
            <w:pPr>
              <w:spacing w:line="240" w:lineRule="exact"/>
              <w:ind w:right="-185"/>
              <w:jc w:val="center"/>
              <w:rPr>
                <w:rFonts w:ascii="Verdana" w:hAnsi="Verdana" w:cs="Arial"/>
                <w:sz w:val="16"/>
                <w:szCs w:val="16"/>
              </w:rPr>
            </w:pPr>
            <w:r w:rsidRPr="00F3315C">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BD68F" w14:textId="4285C0FD" w:rsidR="008D4E0B" w:rsidRPr="00F3315C" w:rsidRDefault="008D4E0B" w:rsidP="0023137A">
            <w:pPr>
              <w:snapToGrid w:val="0"/>
              <w:spacing w:line="240" w:lineRule="exact"/>
              <w:ind w:right="-257"/>
              <w:jc w:val="center"/>
              <w:rPr>
                <w:rFonts w:ascii="Verdana" w:hAnsi="Verdana"/>
                <w:sz w:val="16"/>
                <w:szCs w:val="16"/>
              </w:rPr>
            </w:pPr>
            <w:r w:rsidRPr="00F3315C">
              <w:rPr>
                <w:rFonts w:ascii="Verdana" w:hAnsi="Verdana"/>
                <w:sz w:val="16"/>
                <w:szCs w:val="16"/>
              </w:rPr>
              <w:t>………………….</w:t>
            </w:r>
          </w:p>
        </w:tc>
      </w:tr>
      <w:tr w:rsidR="00F3315C" w:rsidRPr="00F3315C" w14:paraId="2A377A9D" w14:textId="77777777" w:rsidTr="009F4C10">
        <w:trPr>
          <w:cantSplit/>
          <w:trHeight w:hRule="exact" w:val="691"/>
        </w:trPr>
        <w:tc>
          <w:tcPr>
            <w:tcW w:w="221" w:type="pct"/>
            <w:tcBorders>
              <w:top w:val="single" w:sz="4" w:space="0" w:color="000000"/>
              <w:left w:val="single" w:sz="4" w:space="0" w:color="000000"/>
              <w:bottom w:val="single" w:sz="4" w:space="0" w:color="auto"/>
            </w:tcBorders>
          </w:tcPr>
          <w:p w14:paraId="33885829" w14:textId="77777777" w:rsidR="0023137A" w:rsidRPr="00F3315C" w:rsidRDefault="0023137A" w:rsidP="006015C4">
            <w:pPr>
              <w:pStyle w:val="Akapitzlist"/>
              <w:numPr>
                <w:ilvl w:val="0"/>
                <w:numId w:val="41"/>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10AAF7A3" w14:textId="77777777" w:rsidR="0023137A" w:rsidRPr="00F3315C" w:rsidRDefault="0023137A" w:rsidP="0023137A">
            <w:pPr>
              <w:keepNext/>
              <w:tabs>
                <w:tab w:val="left" w:pos="72"/>
                <w:tab w:val="left" w:pos="9072"/>
              </w:tabs>
              <w:snapToGrid w:val="0"/>
              <w:spacing w:line="240" w:lineRule="exact"/>
              <w:ind w:right="-257"/>
              <w:outlineLvl w:val="2"/>
              <w:rPr>
                <w:rFonts w:ascii="Verdana" w:hAnsi="Verdana"/>
                <w:sz w:val="16"/>
                <w:szCs w:val="16"/>
              </w:rPr>
            </w:pPr>
            <w:r w:rsidRPr="00F3315C">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09EADA6C" w14:textId="77777777" w:rsidR="0023137A" w:rsidRPr="00F3315C" w:rsidRDefault="0023137A" w:rsidP="0023137A">
            <w:pPr>
              <w:snapToGrid w:val="0"/>
              <w:spacing w:line="240" w:lineRule="exact"/>
              <w:ind w:right="-257"/>
              <w:rPr>
                <w:rFonts w:ascii="Verdana" w:hAnsi="Verdana"/>
                <w:sz w:val="16"/>
                <w:szCs w:val="16"/>
              </w:rPr>
            </w:pPr>
          </w:p>
          <w:p w14:paraId="11CA092D" w14:textId="302E07CD" w:rsidR="0023137A" w:rsidRPr="00F3315C" w:rsidRDefault="0023137A" w:rsidP="0023137A">
            <w:pPr>
              <w:snapToGrid w:val="0"/>
              <w:spacing w:line="240" w:lineRule="exact"/>
              <w:ind w:right="-257"/>
              <w:rPr>
                <w:rFonts w:ascii="Verdana" w:hAnsi="Verdana"/>
                <w:sz w:val="16"/>
                <w:szCs w:val="16"/>
              </w:rPr>
            </w:pPr>
            <w:r w:rsidRPr="00F3315C">
              <w:rPr>
                <w:rFonts w:ascii="Verdana" w:hAnsi="Verdana"/>
                <w:sz w:val="16"/>
                <w:szCs w:val="16"/>
              </w:rPr>
              <w:t>……………………………………………………………………………</w:t>
            </w:r>
            <w:r w:rsidR="00723B35" w:rsidRPr="00F3315C">
              <w:rPr>
                <w:rFonts w:ascii="Verdana" w:hAnsi="Verdana"/>
                <w:sz w:val="16"/>
                <w:szCs w:val="16"/>
              </w:rPr>
              <w:t>……………</w:t>
            </w:r>
          </w:p>
          <w:p w14:paraId="0ECEAFB5" w14:textId="77777777" w:rsidR="0023137A" w:rsidRPr="00F3315C" w:rsidRDefault="0023137A" w:rsidP="0023137A">
            <w:pPr>
              <w:snapToGrid w:val="0"/>
              <w:spacing w:line="240" w:lineRule="exact"/>
              <w:ind w:right="-257"/>
              <w:rPr>
                <w:rFonts w:ascii="Verdana" w:hAnsi="Verdana"/>
                <w:sz w:val="16"/>
                <w:szCs w:val="16"/>
              </w:rPr>
            </w:pPr>
          </w:p>
        </w:tc>
      </w:tr>
      <w:tr w:rsidR="00A737A6" w:rsidRPr="00F3315C" w14:paraId="387998B2" w14:textId="77777777" w:rsidTr="00A737A6">
        <w:trPr>
          <w:cantSplit/>
          <w:trHeight w:hRule="exact" w:val="691"/>
        </w:trPr>
        <w:tc>
          <w:tcPr>
            <w:tcW w:w="221" w:type="pct"/>
            <w:tcBorders>
              <w:top w:val="single" w:sz="4" w:space="0" w:color="000000"/>
              <w:left w:val="single" w:sz="4" w:space="0" w:color="000000"/>
              <w:bottom w:val="single" w:sz="4" w:space="0" w:color="auto"/>
            </w:tcBorders>
          </w:tcPr>
          <w:p w14:paraId="0849827E" w14:textId="77777777" w:rsidR="00A737A6" w:rsidRPr="00F3315C" w:rsidRDefault="00A737A6" w:rsidP="00A737A6">
            <w:pPr>
              <w:pStyle w:val="Akapitzlist"/>
              <w:numPr>
                <w:ilvl w:val="0"/>
                <w:numId w:val="41"/>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071FDDF0" w14:textId="3C61CC23" w:rsidR="00A737A6" w:rsidRPr="00F3315C" w:rsidRDefault="00A737A6" w:rsidP="00A737A6">
            <w:pPr>
              <w:keepNext/>
              <w:tabs>
                <w:tab w:val="left" w:pos="72"/>
                <w:tab w:val="left" w:pos="9072"/>
              </w:tabs>
              <w:snapToGrid w:val="0"/>
              <w:spacing w:line="240" w:lineRule="exact"/>
              <w:ind w:right="-257"/>
              <w:outlineLvl w:val="2"/>
              <w:rPr>
                <w:rFonts w:ascii="Verdana" w:hAnsi="Verdana"/>
                <w:sz w:val="16"/>
                <w:szCs w:val="16"/>
              </w:rPr>
            </w:pPr>
            <w:r w:rsidRPr="00F3315C">
              <w:rPr>
                <w:rFonts w:ascii="Verdana" w:hAnsi="Verdana"/>
                <w:sz w:val="16"/>
                <w:szCs w:val="16"/>
              </w:rPr>
              <w:t xml:space="preserve">Termin wykonania dokumentacji projektowej (nie dłuższy niż </w:t>
            </w:r>
            <w:r w:rsidRPr="00F3315C">
              <w:rPr>
                <w:rFonts w:ascii="Verdana" w:hAnsi="Verdana"/>
                <w:b/>
                <w:sz w:val="16"/>
                <w:szCs w:val="16"/>
              </w:rPr>
              <w:t>10</w:t>
            </w:r>
            <w:r w:rsidRPr="00F3315C">
              <w:rPr>
                <w:rFonts w:ascii="Verdana" w:hAnsi="Verdana"/>
                <w:sz w:val="16"/>
                <w:szCs w:val="16"/>
              </w:rPr>
              <w:t xml:space="preserve"> tygodni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6C920292" w14:textId="7092FE4A" w:rsidR="00A737A6" w:rsidRPr="00F3315C" w:rsidRDefault="00A737A6" w:rsidP="00A737A6">
            <w:pPr>
              <w:snapToGrid w:val="0"/>
              <w:spacing w:line="240" w:lineRule="exact"/>
              <w:ind w:right="-257"/>
              <w:rPr>
                <w:rFonts w:ascii="Verdana" w:hAnsi="Verdana"/>
                <w:sz w:val="16"/>
                <w:szCs w:val="16"/>
              </w:rPr>
            </w:pPr>
            <w:r w:rsidRPr="00F3315C">
              <w:rPr>
                <w:rFonts w:ascii="Verdana" w:hAnsi="Verdana"/>
                <w:sz w:val="16"/>
                <w:szCs w:val="16"/>
              </w:rPr>
              <w:t xml:space="preserve">zadeklarowany przez Wykonawcę do ………  tygodni </w:t>
            </w:r>
          </w:p>
        </w:tc>
      </w:tr>
    </w:tbl>
    <w:p w14:paraId="5F78C72F" w14:textId="48738066" w:rsidR="000322EA" w:rsidRPr="00F3315C" w:rsidRDefault="000322EA" w:rsidP="000322EA">
      <w:pPr>
        <w:tabs>
          <w:tab w:val="left" w:pos="426"/>
        </w:tabs>
        <w:spacing w:after="60" w:line="240" w:lineRule="exact"/>
        <w:ind w:right="45"/>
        <w:jc w:val="both"/>
        <w:rPr>
          <w:rFonts w:ascii="Verdana" w:hAnsi="Verdana"/>
          <w:sz w:val="18"/>
          <w:szCs w:val="18"/>
        </w:rPr>
      </w:pPr>
    </w:p>
    <w:p w14:paraId="0D991736" w14:textId="77777777" w:rsidR="004673EB" w:rsidRPr="00F3315C" w:rsidRDefault="004673EB" w:rsidP="006015C4">
      <w:pPr>
        <w:pStyle w:val="Akapitzlist"/>
        <w:numPr>
          <w:ilvl w:val="0"/>
          <w:numId w:val="40"/>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Siwz i akceptuję jej postanowienia. </w:t>
      </w:r>
    </w:p>
    <w:p w14:paraId="451C27D1" w14:textId="77777777" w:rsidR="004673EB" w:rsidRPr="00F3315C" w:rsidRDefault="004673EB" w:rsidP="006015C4">
      <w:pPr>
        <w:numPr>
          <w:ilvl w:val="0"/>
          <w:numId w:val="40"/>
        </w:numPr>
        <w:spacing w:after="60" w:line="240" w:lineRule="exact"/>
        <w:ind w:left="426" w:right="45" w:hanging="426"/>
        <w:jc w:val="both"/>
        <w:rPr>
          <w:rFonts w:ascii="Verdana" w:hAnsi="Verdana"/>
          <w:sz w:val="18"/>
          <w:szCs w:val="18"/>
        </w:rPr>
      </w:pPr>
      <w:r w:rsidRPr="00F3315C">
        <w:rPr>
          <w:rFonts w:ascii="Verdana" w:hAnsi="Verdana"/>
          <w:sz w:val="18"/>
          <w:szCs w:val="18"/>
        </w:rPr>
        <w:t>Oświadczam, że zapoznałem się z treścią Wzoru umowy i akceptuję jego postanowienia.</w:t>
      </w:r>
    </w:p>
    <w:p w14:paraId="6430556A" w14:textId="77777777" w:rsidR="004673EB" w:rsidRPr="00F3315C" w:rsidRDefault="004673EB" w:rsidP="006015C4">
      <w:pPr>
        <w:numPr>
          <w:ilvl w:val="0"/>
          <w:numId w:val="40"/>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lastRenderedPageBreak/>
        <w:t>Oświadczam, że jestem związany niniejszą ofertą przez okres 30 dni od dnia upływu terminu składania ofert.</w:t>
      </w:r>
    </w:p>
    <w:p w14:paraId="2D49B134" w14:textId="77777777" w:rsidR="004673EB" w:rsidRPr="00F3315C" w:rsidRDefault="004673EB" w:rsidP="006015C4">
      <w:pPr>
        <w:numPr>
          <w:ilvl w:val="0"/>
          <w:numId w:val="40"/>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7F1FEEBB" w14:textId="77777777" w:rsidR="004673EB" w:rsidRPr="00F3315C" w:rsidRDefault="004673EB" w:rsidP="004673EB">
      <w:pPr>
        <w:spacing w:after="60" w:line="240" w:lineRule="exact"/>
        <w:ind w:left="426" w:right="45"/>
        <w:jc w:val="both"/>
        <w:rPr>
          <w:rFonts w:ascii="Verdana" w:hAnsi="Verdana"/>
          <w:sz w:val="18"/>
          <w:szCs w:val="18"/>
        </w:rPr>
      </w:pPr>
      <w:r w:rsidRPr="00F3315C">
        <w:rPr>
          <w:rFonts w:ascii="Verdana" w:hAnsi="Verdana"/>
          <w:sz w:val="18"/>
          <w:szCs w:val="18"/>
        </w:rPr>
        <w:t>……………………………………………………………………………………………………………………………………………………………….</w:t>
      </w:r>
    </w:p>
    <w:p w14:paraId="071669C8" w14:textId="77777777" w:rsidR="004673EB" w:rsidRPr="00F3315C" w:rsidRDefault="004673EB" w:rsidP="004673EB">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1807C156" w14:textId="5AF41DEC" w:rsidR="005908DC" w:rsidRPr="00755BC0" w:rsidRDefault="005908DC" w:rsidP="005908DC">
      <w:pPr>
        <w:numPr>
          <w:ilvl w:val="0"/>
          <w:numId w:val="40"/>
        </w:numPr>
        <w:tabs>
          <w:tab w:val="clear" w:pos="644"/>
          <w:tab w:val="num" w:pos="426"/>
          <w:tab w:val="left" w:pos="567"/>
        </w:tabs>
        <w:spacing w:after="60" w:line="240" w:lineRule="exact"/>
        <w:ind w:left="426" w:hanging="426"/>
        <w:jc w:val="both"/>
        <w:rPr>
          <w:rFonts w:ascii="Verdana" w:hAnsi="Verdana"/>
          <w:i/>
          <w:sz w:val="16"/>
          <w:szCs w:val="16"/>
        </w:rPr>
      </w:pPr>
      <w:r w:rsidRPr="00755BC0">
        <w:rPr>
          <w:rFonts w:ascii="Verdana" w:hAnsi="Verdana" w:cs="Arial"/>
          <w:sz w:val="18"/>
          <w:szCs w:val="18"/>
        </w:rPr>
        <w:t xml:space="preserve">Wybór niniejszej oferty będzie /nie będzie (niewłaściwe skreślić) prowadzić do powstania </w:t>
      </w:r>
      <w:r w:rsidRPr="00755BC0">
        <w:rPr>
          <w:rFonts w:ascii="Verdana" w:hAnsi="Verdana" w:cs="Arial"/>
          <w:sz w:val="18"/>
          <w:szCs w:val="18"/>
        </w:rPr>
        <w:br/>
        <w:t xml:space="preserve">u Zamawiającego obowiązku podatkowego zgodnie z </w:t>
      </w:r>
      <w:r>
        <w:rPr>
          <w:rFonts w:ascii="Verdana" w:hAnsi="Verdana" w:cs="Arial"/>
          <w:sz w:val="18"/>
          <w:szCs w:val="18"/>
        </w:rPr>
        <w:t xml:space="preserve">obowiązującymi </w:t>
      </w:r>
      <w:r w:rsidRPr="00755BC0">
        <w:rPr>
          <w:rFonts w:ascii="Verdana" w:hAnsi="Verdana" w:cs="Arial"/>
          <w:sz w:val="18"/>
          <w:szCs w:val="18"/>
        </w:rPr>
        <w:t>przepisa</w:t>
      </w:r>
      <w:r>
        <w:rPr>
          <w:rFonts w:ascii="Verdana" w:hAnsi="Verdana" w:cs="Arial"/>
          <w:sz w:val="18"/>
          <w:szCs w:val="18"/>
        </w:rPr>
        <w:t xml:space="preserve">mi ustawy o podatku od towarów </w:t>
      </w:r>
      <w:r w:rsidRPr="00755BC0">
        <w:rPr>
          <w:rFonts w:ascii="Verdana" w:hAnsi="Verdana" w:cs="Arial"/>
          <w:sz w:val="18"/>
          <w:szCs w:val="18"/>
        </w:rPr>
        <w:t>i usług.</w:t>
      </w:r>
      <w:r w:rsidRPr="00755BC0">
        <w:rPr>
          <w:rFonts w:ascii="Verdana" w:hAnsi="Verdana"/>
          <w:sz w:val="18"/>
          <w:szCs w:val="18"/>
        </w:rPr>
        <w:t xml:space="preserve"> </w:t>
      </w:r>
      <w:r w:rsidRPr="00755BC0">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755BC0">
        <w:rPr>
          <w:rFonts w:ascii="Verdana" w:hAnsi="Verdana" w:cs="Arial"/>
          <w:i/>
          <w:sz w:val="16"/>
          <w:szCs w:val="16"/>
        </w:rPr>
        <w:t xml:space="preserve">(brak wskazania  rozumiany będzie przez Zamawiającego jako informacja o tym, ze wybór oferty nie będzie prowadzić do powstania </w:t>
      </w:r>
      <w:r w:rsidRPr="00755BC0">
        <w:rPr>
          <w:rFonts w:ascii="Verdana" w:hAnsi="Verdana" w:cs="Arial"/>
          <w:i/>
          <w:sz w:val="16"/>
          <w:szCs w:val="16"/>
        </w:rPr>
        <w:br/>
        <w:t>u Zamawiającego powyższego obowiązku podatkowego).</w:t>
      </w:r>
    </w:p>
    <w:p w14:paraId="7C90BA4F" w14:textId="2B67372D" w:rsidR="005908DC" w:rsidRPr="00755BC0" w:rsidRDefault="005908DC" w:rsidP="005908DC">
      <w:pPr>
        <w:tabs>
          <w:tab w:val="num" w:pos="426"/>
          <w:tab w:val="left" w:pos="567"/>
          <w:tab w:val="num" w:pos="851"/>
        </w:tabs>
        <w:spacing w:after="60" w:line="240" w:lineRule="exact"/>
        <w:ind w:left="426" w:hanging="426"/>
        <w:jc w:val="both"/>
        <w:rPr>
          <w:rFonts w:ascii="Verdana" w:hAnsi="Verdana"/>
          <w:i/>
          <w:sz w:val="16"/>
          <w:szCs w:val="16"/>
        </w:rPr>
      </w:pPr>
      <w:r>
        <w:rPr>
          <w:rFonts w:ascii="Verdana" w:hAnsi="Verdana"/>
          <w:i/>
          <w:sz w:val="16"/>
          <w:szCs w:val="16"/>
        </w:rPr>
        <w:t xml:space="preserve">       </w:t>
      </w:r>
      <w:r w:rsidRPr="00755BC0">
        <w:rPr>
          <w:rFonts w:ascii="Verdana" w:hAnsi="Verdana"/>
          <w:i/>
          <w:sz w:val="16"/>
          <w:szCs w:val="16"/>
        </w:rPr>
        <w:t xml:space="preserve">[wybór oferty Wykonawcy prowadzi do „powstania u Zamawiającego obowiązku podatkowego”, kiedy zgodnie </w:t>
      </w:r>
      <w:r w:rsidRPr="00755BC0">
        <w:rPr>
          <w:rFonts w:ascii="Verdana" w:hAnsi="Verdana"/>
          <w:i/>
          <w:sz w:val="16"/>
          <w:szCs w:val="16"/>
        </w:rPr>
        <w:br/>
        <w:t>z przepisami ustawy o podatku od towarów i usług, to nabywca (Zamawiający) będzie zobowiązany do rozliczenia (odprowadzenia) podatku VAT].</w:t>
      </w:r>
    </w:p>
    <w:p w14:paraId="57486022" w14:textId="77777777" w:rsidR="005908DC" w:rsidRPr="00755BC0" w:rsidRDefault="005908DC" w:rsidP="005908DC">
      <w:pPr>
        <w:numPr>
          <w:ilvl w:val="0"/>
          <w:numId w:val="40"/>
        </w:numPr>
        <w:tabs>
          <w:tab w:val="clear" w:pos="644"/>
          <w:tab w:val="num" w:pos="426"/>
          <w:tab w:val="left" w:pos="567"/>
          <w:tab w:val="num" w:pos="851"/>
        </w:tabs>
        <w:spacing w:after="60" w:line="240" w:lineRule="exact"/>
        <w:ind w:left="426" w:hanging="426"/>
        <w:jc w:val="both"/>
        <w:rPr>
          <w:rFonts w:ascii="Verdana" w:hAnsi="Verdana"/>
          <w:i/>
          <w:sz w:val="18"/>
          <w:szCs w:val="18"/>
        </w:rPr>
      </w:pPr>
      <w:r w:rsidRPr="00755BC0">
        <w:rPr>
          <w:rFonts w:ascii="Verdana" w:hAnsi="Verdana"/>
          <w:sz w:val="18"/>
          <w:szCs w:val="18"/>
        </w:rPr>
        <w:t xml:space="preserve">Oświadczam, że w rozumieniu przepisów art. 7 ust. 1 pkt 1-3 ustawy z dnia 06.03.2018 r. Prawo przedsiębiorców (Dz. U. z 2018 r., poz. 646, z późn. zm.) jestem: </w:t>
      </w:r>
    </w:p>
    <w:p w14:paraId="0E9CE6E0" w14:textId="77777777" w:rsidR="005908DC" w:rsidRPr="00755BC0" w:rsidRDefault="005908DC" w:rsidP="00015846">
      <w:pPr>
        <w:pStyle w:val="Akapitzlist"/>
        <w:numPr>
          <w:ilvl w:val="0"/>
          <w:numId w:val="76"/>
        </w:numPr>
        <w:tabs>
          <w:tab w:val="left" w:pos="709"/>
          <w:tab w:val="left" w:pos="993"/>
        </w:tabs>
        <w:spacing w:after="60" w:line="240" w:lineRule="exact"/>
        <w:ind w:hanging="4254"/>
        <w:contextualSpacing w:val="0"/>
        <w:jc w:val="both"/>
        <w:rPr>
          <w:rFonts w:ascii="Verdana" w:hAnsi="Verdana"/>
          <w:sz w:val="18"/>
          <w:szCs w:val="18"/>
        </w:rPr>
      </w:pPr>
      <w:r w:rsidRPr="00755BC0">
        <w:rPr>
          <w:rFonts w:ascii="Verdana" w:hAnsi="Verdana"/>
          <w:sz w:val="18"/>
          <w:szCs w:val="18"/>
        </w:rPr>
        <w:t>mikroprzedsiębiorcą ….........................</w:t>
      </w:r>
    </w:p>
    <w:p w14:paraId="3451CFC8" w14:textId="77777777" w:rsidR="005908DC" w:rsidRPr="00755BC0" w:rsidRDefault="005908DC" w:rsidP="00015846">
      <w:pPr>
        <w:pStyle w:val="Akapitzlist"/>
        <w:numPr>
          <w:ilvl w:val="0"/>
          <w:numId w:val="76"/>
        </w:numPr>
        <w:tabs>
          <w:tab w:val="left" w:pos="709"/>
          <w:tab w:val="num" w:pos="851"/>
          <w:tab w:val="left" w:pos="993"/>
        </w:tabs>
        <w:spacing w:after="60" w:line="240" w:lineRule="exact"/>
        <w:ind w:hanging="4254"/>
        <w:contextualSpacing w:val="0"/>
        <w:jc w:val="both"/>
        <w:rPr>
          <w:rFonts w:ascii="Verdana" w:hAnsi="Verdana"/>
          <w:sz w:val="18"/>
          <w:szCs w:val="18"/>
        </w:rPr>
      </w:pPr>
      <w:r w:rsidRPr="00755BC0">
        <w:rPr>
          <w:rFonts w:ascii="Verdana" w:hAnsi="Verdana"/>
          <w:sz w:val="18"/>
          <w:szCs w:val="18"/>
        </w:rPr>
        <w:t>małym przedsiębiorcą ….......................</w:t>
      </w:r>
    </w:p>
    <w:p w14:paraId="419CEC2B" w14:textId="77777777" w:rsidR="005908DC" w:rsidRPr="00755BC0" w:rsidRDefault="005908DC" w:rsidP="00015846">
      <w:pPr>
        <w:pStyle w:val="Akapitzlist"/>
        <w:numPr>
          <w:ilvl w:val="0"/>
          <w:numId w:val="76"/>
        </w:numPr>
        <w:tabs>
          <w:tab w:val="left" w:pos="709"/>
          <w:tab w:val="num" w:pos="851"/>
          <w:tab w:val="left" w:pos="993"/>
        </w:tabs>
        <w:spacing w:after="60" w:line="240" w:lineRule="exact"/>
        <w:ind w:hanging="4254"/>
        <w:contextualSpacing w:val="0"/>
        <w:jc w:val="both"/>
        <w:rPr>
          <w:rFonts w:ascii="Verdana" w:hAnsi="Verdana"/>
          <w:sz w:val="18"/>
          <w:szCs w:val="18"/>
        </w:rPr>
      </w:pPr>
      <w:r w:rsidRPr="00755BC0">
        <w:rPr>
          <w:rFonts w:ascii="Verdana" w:hAnsi="Verdana"/>
          <w:sz w:val="18"/>
          <w:szCs w:val="18"/>
        </w:rPr>
        <w:t>średnim przedsiębiorcą….......................</w:t>
      </w:r>
    </w:p>
    <w:p w14:paraId="3C1D1685" w14:textId="77777777" w:rsidR="005908DC" w:rsidRPr="00755BC0" w:rsidRDefault="005908DC" w:rsidP="00015846">
      <w:pPr>
        <w:pStyle w:val="Akapitzlist"/>
        <w:numPr>
          <w:ilvl w:val="0"/>
          <w:numId w:val="76"/>
        </w:numPr>
        <w:tabs>
          <w:tab w:val="left" w:pos="709"/>
          <w:tab w:val="num" w:pos="851"/>
          <w:tab w:val="left" w:pos="993"/>
        </w:tabs>
        <w:spacing w:after="60" w:line="240" w:lineRule="exact"/>
        <w:ind w:left="709" w:hanging="283"/>
        <w:contextualSpacing w:val="0"/>
        <w:jc w:val="both"/>
        <w:rPr>
          <w:rFonts w:ascii="Verdana" w:hAnsi="Verdana"/>
          <w:sz w:val="18"/>
          <w:szCs w:val="18"/>
        </w:rPr>
      </w:pPr>
      <w:r w:rsidRPr="00755BC0">
        <w:rPr>
          <w:rFonts w:ascii="Verdana" w:hAnsi="Verdana"/>
          <w:sz w:val="18"/>
          <w:szCs w:val="18"/>
        </w:rPr>
        <w:t>dużym przedsiębiorcą ….........................</w:t>
      </w:r>
    </w:p>
    <w:p w14:paraId="42F5D18B" w14:textId="77777777" w:rsidR="005908DC" w:rsidRPr="00755BC0" w:rsidRDefault="005908DC" w:rsidP="005908DC">
      <w:pPr>
        <w:tabs>
          <w:tab w:val="left" w:pos="709"/>
          <w:tab w:val="num" w:pos="851"/>
          <w:tab w:val="left" w:pos="993"/>
        </w:tabs>
        <w:spacing w:after="60" w:line="240" w:lineRule="exact"/>
        <w:ind w:left="709"/>
        <w:jc w:val="both"/>
        <w:rPr>
          <w:rFonts w:ascii="Verdana" w:hAnsi="Verdana"/>
          <w:i/>
          <w:sz w:val="14"/>
          <w:szCs w:val="14"/>
        </w:rPr>
      </w:pPr>
      <w:r w:rsidRPr="00755BC0">
        <w:rPr>
          <w:rFonts w:ascii="Verdana" w:hAnsi="Verdana"/>
          <w:i/>
          <w:sz w:val="14"/>
          <w:szCs w:val="14"/>
        </w:rPr>
        <w:t xml:space="preserve">(zaznaczyć właściwe) </w:t>
      </w:r>
    </w:p>
    <w:p w14:paraId="6B74AA8B" w14:textId="77777777" w:rsidR="005908DC" w:rsidRPr="00755BC0" w:rsidRDefault="005908DC" w:rsidP="005908DC">
      <w:pPr>
        <w:numPr>
          <w:ilvl w:val="0"/>
          <w:numId w:val="40"/>
        </w:numPr>
        <w:tabs>
          <w:tab w:val="clear" w:pos="644"/>
          <w:tab w:val="left" w:pos="709"/>
          <w:tab w:val="num" w:pos="851"/>
        </w:tabs>
        <w:spacing w:after="60" w:line="240" w:lineRule="exact"/>
        <w:jc w:val="both"/>
        <w:rPr>
          <w:rFonts w:ascii="Verdana" w:hAnsi="Verdana"/>
          <w:b/>
          <w:sz w:val="18"/>
          <w:szCs w:val="18"/>
        </w:rPr>
      </w:pPr>
      <w:r w:rsidRPr="00755BC0">
        <w:rPr>
          <w:rFonts w:ascii="Verdana" w:hAnsi="Verdana"/>
          <w:sz w:val="18"/>
          <w:szCs w:val="18"/>
        </w:rPr>
        <w:t>Załącznikami do niniejszej oferty są: (podać nr załącznika i stronę oferty).</w:t>
      </w:r>
    </w:p>
    <w:p w14:paraId="75BF89A8" w14:textId="77777777" w:rsidR="005908DC" w:rsidRPr="00755BC0" w:rsidRDefault="005908DC" w:rsidP="005908DC">
      <w:pPr>
        <w:tabs>
          <w:tab w:val="left" w:pos="709"/>
          <w:tab w:val="num" w:pos="851"/>
        </w:tabs>
        <w:spacing w:after="60" w:line="240" w:lineRule="exact"/>
        <w:ind w:left="360" w:hanging="77"/>
        <w:jc w:val="both"/>
        <w:rPr>
          <w:rFonts w:ascii="Verdana" w:hAnsi="Verdana"/>
          <w:sz w:val="18"/>
          <w:szCs w:val="18"/>
        </w:rPr>
      </w:pPr>
    </w:p>
    <w:p w14:paraId="28737662" w14:textId="77777777" w:rsidR="004673EB" w:rsidRDefault="004673EB" w:rsidP="004673EB">
      <w:pPr>
        <w:spacing w:after="60" w:line="240" w:lineRule="exact"/>
        <w:ind w:left="709" w:right="45" w:hanging="283"/>
        <w:jc w:val="both"/>
        <w:rPr>
          <w:rFonts w:ascii="Verdana" w:hAnsi="Verdana"/>
          <w:sz w:val="18"/>
          <w:szCs w:val="18"/>
        </w:rPr>
      </w:pPr>
    </w:p>
    <w:p w14:paraId="6D852B92" w14:textId="77777777" w:rsidR="003A09B7" w:rsidRDefault="003A09B7" w:rsidP="004673EB">
      <w:pPr>
        <w:spacing w:after="60" w:line="240" w:lineRule="exact"/>
        <w:ind w:left="709" w:right="45" w:hanging="283"/>
        <w:jc w:val="both"/>
        <w:rPr>
          <w:rFonts w:ascii="Verdana" w:hAnsi="Verdana"/>
          <w:sz w:val="18"/>
          <w:szCs w:val="18"/>
        </w:rPr>
      </w:pPr>
    </w:p>
    <w:p w14:paraId="59F6B4EB" w14:textId="77777777" w:rsidR="003A09B7" w:rsidRDefault="003A09B7" w:rsidP="004673EB">
      <w:pPr>
        <w:spacing w:after="60" w:line="240" w:lineRule="exact"/>
        <w:ind w:left="709" w:right="45" w:hanging="283"/>
        <w:jc w:val="both"/>
        <w:rPr>
          <w:rFonts w:ascii="Verdana" w:hAnsi="Verdana"/>
          <w:sz w:val="18"/>
          <w:szCs w:val="18"/>
        </w:rPr>
      </w:pPr>
    </w:p>
    <w:p w14:paraId="68877642" w14:textId="77777777" w:rsidR="003A09B7" w:rsidRDefault="003A09B7" w:rsidP="004673EB">
      <w:pPr>
        <w:spacing w:after="60" w:line="240" w:lineRule="exact"/>
        <w:ind w:left="709" w:right="45" w:hanging="283"/>
        <w:jc w:val="both"/>
        <w:rPr>
          <w:rFonts w:ascii="Verdana" w:hAnsi="Verdana"/>
          <w:sz w:val="18"/>
          <w:szCs w:val="18"/>
        </w:rPr>
      </w:pPr>
    </w:p>
    <w:p w14:paraId="2FD0A87B" w14:textId="77777777" w:rsidR="003A09B7" w:rsidRDefault="003A09B7" w:rsidP="004673EB">
      <w:pPr>
        <w:spacing w:after="60" w:line="240" w:lineRule="exact"/>
        <w:ind w:left="709" w:right="45" w:hanging="283"/>
        <w:jc w:val="both"/>
        <w:rPr>
          <w:rFonts w:ascii="Verdana" w:hAnsi="Verdana"/>
          <w:sz w:val="18"/>
          <w:szCs w:val="18"/>
        </w:rPr>
      </w:pPr>
    </w:p>
    <w:p w14:paraId="72DC3CBD" w14:textId="77777777" w:rsidR="003A09B7" w:rsidRPr="00F3315C" w:rsidRDefault="003A09B7" w:rsidP="004673EB">
      <w:pPr>
        <w:spacing w:after="60" w:line="240" w:lineRule="exact"/>
        <w:ind w:left="709" w:right="45" w:hanging="283"/>
        <w:jc w:val="both"/>
        <w:rPr>
          <w:rFonts w:ascii="Verdana" w:hAnsi="Verdana"/>
          <w:sz w:val="18"/>
          <w:szCs w:val="18"/>
        </w:rPr>
      </w:pPr>
    </w:p>
    <w:p w14:paraId="0E775DF1" w14:textId="77777777" w:rsidR="004673EB" w:rsidRPr="00F3315C" w:rsidRDefault="004673EB" w:rsidP="004673EB">
      <w:pPr>
        <w:spacing w:after="60" w:line="240" w:lineRule="exact"/>
        <w:ind w:right="45"/>
        <w:jc w:val="both"/>
        <w:rPr>
          <w:rFonts w:ascii="Verdana" w:hAnsi="Verdana"/>
          <w:sz w:val="18"/>
          <w:szCs w:val="18"/>
        </w:rPr>
      </w:pPr>
    </w:p>
    <w:p w14:paraId="145BA259" w14:textId="77777777" w:rsidR="004673EB" w:rsidRPr="00F3315C" w:rsidRDefault="004673EB" w:rsidP="004673EB">
      <w:pPr>
        <w:spacing w:line="240" w:lineRule="exact"/>
        <w:ind w:left="360" w:right="44"/>
        <w:jc w:val="both"/>
        <w:rPr>
          <w:rFonts w:ascii="Verdana" w:hAnsi="Verdana"/>
          <w:sz w:val="18"/>
          <w:szCs w:val="18"/>
        </w:rPr>
      </w:pPr>
      <w:r w:rsidRPr="00F3315C">
        <w:rPr>
          <w:rFonts w:ascii="Verdana" w:hAnsi="Verdana"/>
          <w:sz w:val="18"/>
          <w:szCs w:val="18"/>
        </w:rPr>
        <w:t xml:space="preserve">Data                                                 </w:t>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Pieczęć i podpis Wykonawcy</w:t>
      </w:r>
    </w:p>
    <w:p w14:paraId="1A6FE1DD" w14:textId="77777777" w:rsidR="004673EB" w:rsidRPr="00F3315C" w:rsidRDefault="004673EB" w:rsidP="004673EB">
      <w:pPr>
        <w:tabs>
          <w:tab w:val="left" w:pos="0"/>
        </w:tabs>
        <w:spacing w:line="240" w:lineRule="exact"/>
        <w:ind w:right="44"/>
        <w:rPr>
          <w:rFonts w:ascii="Verdana" w:hAnsi="Verdana"/>
          <w:b/>
          <w:bCs/>
          <w:sz w:val="18"/>
          <w:szCs w:val="18"/>
        </w:rPr>
      </w:pPr>
    </w:p>
    <w:p w14:paraId="5138913C" w14:textId="77777777" w:rsidR="004673EB" w:rsidRDefault="004673EB" w:rsidP="004673EB">
      <w:pPr>
        <w:tabs>
          <w:tab w:val="left" w:pos="0"/>
        </w:tabs>
        <w:spacing w:line="240" w:lineRule="exact"/>
        <w:ind w:right="44"/>
        <w:rPr>
          <w:rFonts w:ascii="Verdana" w:hAnsi="Verdana"/>
          <w:b/>
          <w:bCs/>
          <w:sz w:val="18"/>
          <w:szCs w:val="18"/>
        </w:rPr>
      </w:pPr>
    </w:p>
    <w:p w14:paraId="1CAC8A3E" w14:textId="77777777" w:rsidR="003A09B7" w:rsidRPr="00F3315C" w:rsidRDefault="003A09B7" w:rsidP="004673EB">
      <w:pPr>
        <w:tabs>
          <w:tab w:val="left" w:pos="0"/>
        </w:tabs>
        <w:spacing w:line="240" w:lineRule="exact"/>
        <w:ind w:right="44"/>
        <w:rPr>
          <w:rFonts w:ascii="Verdana" w:hAnsi="Verdana"/>
          <w:b/>
          <w:bCs/>
          <w:sz w:val="18"/>
          <w:szCs w:val="18"/>
        </w:rPr>
      </w:pPr>
    </w:p>
    <w:p w14:paraId="0D8D2B15" w14:textId="101B76F1" w:rsidR="004673EB" w:rsidRPr="00F3315C" w:rsidRDefault="004673EB" w:rsidP="00315231">
      <w:pPr>
        <w:spacing w:line="240" w:lineRule="exact"/>
        <w:ind w:left="2410" w:right="44" w:hanging="2410"/>
        <w:jc w:val="both"/>
        <w:rPr>
          <w:rFonts w:ascii="Felix Titling" w:hAnsi="Felix Titling"/>
          <w:b/>
          <w:bCs/>
          <w:sz w:val="18"/>
          <w:szCs w:val="18"/>
        </w:rPr>
        <w:sectPr w:rsidR="004673EB" w:rsidRPr="00F3315C"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r w:rsidRPr="00F3315C">
        <w:rPr>
          <w:rFonts w:ascii="Felix Titling" w:hAnsi="Felix Titling"/>
          <w:b/>
          <w:bCs/>
          <w:sz w:val="18"/>
          <w:szCs w:val="18"/>
        </w:rPr>
        <w:t xml:space="preserve">       ……………………</w:t>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00315231" w:rsidRPr="00F3315C">
        <w:rPr>
          <w:rFonts w:ascii="Felix Titling" w:hAnsi="Felix Titling"/>
          <w:b/>
          <w:bCs/>
          <w:sz w:val="18"/>
          <w:szCs w:val="18"/>
        </w:rPr>
        <w:t xml:space="preserve">              ………………………………………..</w:t>
      </w:r>
    </w:p>
    <w:p w14:paraId="660B0813" w14:textId="7740F641" w:rsidR="008E2004" w:rsidRPr="00F3315C" w:rsidRDefault="008E2004" w:rsidP="000018EF">
      <w:pPr>
        <w:pStyle w:val="Nagwek3"/>
        <w:spacing w:line="240" w:lineRule="exact"/>
        <w:rPr>
          <w:color w:val="auto"/>
        </w:rPr>
      </w:pPr>
      <w:r w:rsidRPr="00F3315C">
        <w:rPr>
          <w:color w:val="auto"/>
        </w:rPr>
        <w:lastRenderedPageBreak/>
        <w:t xml:space="preserve">Załącznik nr </w:t>
      </w:r>
      <w:r w:rsidR="00723B35" w:rsidRPr="00F3315C">
        <w:rPr>
          <w:color w:val="auto"/>
        </w:rPr>
        <w:t>2</w:t>
      </w:r>
      <w:r w:rsidRPr="00F3315C">
        <w:rPr>
          <w:color w:val="auto"/>
        </w:rPr>
        <w:t xml:space="preserve"> do Siwz </w:t>
      </w:r>
    </w:p>
    <w:p w14:paraId="32033914" w14:textId="77777777" w:rsidR="00A302ED" w:rsidRPr="00F3315C" w:rsidRDefault="00A302ED" w:rsidP="008E2004">
      <w:pPr>
        <w:spacing w:line="240" w:lineRule="exact"/>
        <w:jc w:val="center"/>
        <w:rPr>
          <w:rFonts w:ascii="Verdana" w:eastAsia="Calibri" w:hAnsi="Verdana"/>
          <w:b/>
          <w:noProof/>
          <w:lang w:val="cs-CZ"/>
        </w:rPr>
      </w:pPr>
    </w:p>
    <w:p w14:paraId="40B1742E" w14:textId="77777777" w:rsidR="00A302ED" w:rsidRPr="00F3315C" w:rsidRDefault="00A302ED" w:rsidP="008E2004">
      <w:pPr>
        <w:spacing w:line="240" w:lineRule="exact"/>
        <w:jc w:val="center"/>
        <w:rPr>
          <w:rFonts w:ascii="Verdana" w:eastAsia="Calibri" w:hAnsi="Verdana"/>
          <w:b/>
          <w:noProof/>
          <w:lang w:val="cs-CZ"/>
        </w:rPr>
      </w:pPr>
    </w:p>
    <w:p w14:paraId="08E5803F" w14:textId="2F762932" w:rsidR="008E2004" w:rsidRPr="00F3315C" w:rsidRDefault="004673EB" w:rsidP="008E2004">
      <w:pPr>
        <w:spacing w:line="240" w:lineRule="exact"/>
        <w:jc w:val="center"/>
        <w:rPr>
          <w:rFonts w:ascii="Verdana" w:eastAsia="Calibri" w:hAnsi="Verdana"/>
          <w:b/>
          <w:noProof/>
          <w:lang w:val="cs-CZ"/>
        </w:rPr>
      </w:pPr>
      <w:r w:rsidRPr="00F3315C">
        <w:rPr>
          <w:rFonts w:ascii="Verdana" w:eastAsia="Calibri" w:hAnsi="Verdana"/>
          <w:b/>
          <w:noProof/>
          <w:lang w:val="cs-CZ"/>
        </w:rPr>
        <w:t>WYKAZ OSÓB</w:t>
      </w:r>
    </w:p>
    <w:p w14:paraId="2777323A" w14:textId="77777777" w:rsidR="008E2004" w:rsidRPr="00F3315C" w:rsidRDefault="008E2004" w:rsidP="008E2004">
      <w:pPr>
        <w:spacing w:line="240" w:lineRule="exact"/>
        <w:rPr>
          <w:rFonts w:ascii="Verdana" w:hAnsi="Verdana"/>
          <w:b/>
          <w:noProof/>
          <w:sz w:val="18"/>
          <w:szCs w:val="18"/>
          <w:lang w:val="cs-CZ"/>
        </w:rPr>
      </w:pPr>
    </w:p>
    <w:p w14:paraId="415D84A9" w14:textId="77777777" w:rsidR="006B4AD9" w:rsidRPr="00F3315C" w:rsidRDefault="006B4AD9" w:rsidP="006B4AD9">
      <w:pPr>
        <w:spacing w:line="280" w:lineRule="exact"/>
        <w:jc w:val="both"/>
        <w:rPr>
          <w:rFonts w:ascii="Verdana" w:hAnsi="Verdana"/>
          <w:sz w:val="18"/>
          <w:szCs w:val="18"/>
        </w:rPr>
      </w:pPr>
      <w:r w:rsidRPr="00F3315C">
        <w:rPr>
          <w:rFonts w:ascii="Verdana" w:hAnsi="Verdana"/>
          <w:sz w:val="18"/>
          <w:szCs w:val="18"/>
        </w:rPr>
        <w:t>Składając ofertę w przetargu nieograniczonym na:</w:t>
      </w:r>
    </w:p>
    <w:p w14:paraId="3BB72E32" w14:textId="77777777" w:rsidR="006B4AD9" w:rsidRPr="00F3315C" w:rsidRDefault="006B4AD9" w:rsidP="006B4AD9">
      <w:pPr>
        <w:spacing w:line="280" w:lineRule="exact"/>
        <w:jc w:val="both"/>
        <w:rPr>
          <w:rFonts w:ascii="Verdana" w:hAnsi="Verdana"/>
          <w:sz w:val="18"/>
          <w:szCs w:val="18"/>
        </w:rPr>
      </w:pPr>
    </w:p>
    <w:p w14:paraId="6924DA03" w14:textId="77777777" w:rsidR="003A09B7" w:rsidRPr="00370D72" w:rsidRDefault="003A09B7" w:rsidP="003A09B7">
      <w:pPr>
        <w:spacing w:line="240" w:lineRule="exact"/>
        <w:ind w:right="-239"/>
        <w:jc w:val="both"/>
        <w:rPr>
          <w:rFonts w:ascii="Century Gothic" w:hAnsi="Century Gothic"/>
          <w:sz w:val="20"/>
          <w:szCs w:val="20"/>
          <w:u w:val="single"/>
        </w:rPr>
      </w:pPr>
      <w:r w:rsidRPr="00370D72">
        <w:rPr>
          <w:rFonts w:ascii="Century Gothic" w:hAnsi="Century Gothic"/>
          <w:bCs/>
          <w:sz w:val="20"/>
          <w:szCs w:val="20"/>
        </w:rPr>
        <w:t xml:space="preserve">Wykonanie dokumentacji projektowej pn.: " </w:t>
      </w:r>
      <w:r>
        <w:rPr>
          <w:rFonts w:ascii="Century Gothic" w:hAnsi="Century Gothic"/>
          <w:bCs/>
          <w:sz w:val="20"/>
          <w:szCs w:val="20"/>
        </w:rPr>
        <w:t>Remont dachu budynku UMW przy ul. Chałubińskiego 4 we Wrocławiu.</w:t>
      </w:r>
      <w:r w:rsidRPr="00370D72">
        <w:rPr>
          <w:rFonts w:ascii="Century Gothic" w:hAnsi="Century Gothic"/>
          <w:bCs/>
          <w:sz w:val="20"/>
          <w:szCs w:val="20"/>
        </w:rPr>
        <w:t>"</w:t>
      </w:r>
    </w:p>
    <w:p w14:paraId="69FB07FA" w14:textId="707B2DCA" w:rsidR="0085182F" w:rsidRPr="00F3315C" w:rsidRDefault="0085182F" w:rsidP="00D41536">
      <w:pPr>
        <w:spacing w:before="60" w:after="60"/>
        <w:jc w:val="both"/>
        <w:rPr>
          <w:rFonts w:ascii="Verdana" w:hAnsi="Verdana"/>
          <w:sz w:val="18"/>
          <w:szCs w:val="18"/>
        </w:rPr>
      </w:pPr>
      <w:r w:rsidRPr="00F3315C">
        <w:rPr>
          <w:rFonts w:ascii="Verdana" w:hAnsi="Verdana"/>
          <w:noProof/>
          <w:sz w:val="18"/>
          <w:szCs w:val="18"/>
          <w:lang w:val="cs-CZ"/>
        </w:rPr>
        <w:fldChar w:fldCharType="begin"/>
      </w:r>
      <w:r w:rsidRPr="00F3315C">
        <w:rPr>
          <w:rFonts w:ascii="Verdana" w:hAnsi="Verdana"/>
          <w:noProof/>
          <w:sz w:val="18"/>
          <w:szCs w:val="18"/>
          <w:lang w:val="cs-CZ"/>
        </w:rPr>
        <w:instrText xml:space="preserve"> LINK </w:instrText>
      </w:r>
      <w:r w:rsidR="00EF5267" w:rsidRPr="00F3315C">
        <w:rPr>
          <w:rFonts w:ascii="Verdana" w:hAnsi="Verdana"/>
          <w:noProof/>
          <w:sz w:val="18"/>
          <w:szCs w:val="18"/>
          <w:lang w:val="cs-CZ"/>
        </w:rPr>
        <w:instrText xml:space="preserve">Excel.Sheet.12 "C:\\PRZETARGI I ZAPYTANIA OFERTOWE\\PN\\PN 2017\\15 Odzież ochronna\\Wycena.xlsx" Arkusz1!W1K1:W43K9 </w:instrText>
      </w:r>
      <w:r w:rsidRPr="00F3315C">
        <w:rPr>
          <w:rFonts w:ascii="Verdana" w:hAnsi="Verdana"/>
          <w:noProof/>
          <w:sz w:val="18"/>
          <w:szCs w:val="18"/>
          <w:lang w:val="cs-CZ"/>
        </w:rPr>
        <w:instrText xml:space="preserve">\a \f 4 \h  \* MERGEFORMAT </w:instrText>
      </w:r>
      <w:r w:rsidRPr="00F3315C">
        <w:rPr>
          <w:rFonts w:ascii="Verdana" w:hAnsi="Verdana"/>
          <w:noProof/>
          <w:sz w:val="18"/>
          <w:szCs w:val="18"/>
          <w:lang w:val="cs-CZ"/>
        </w:rPr>
        <w:fldChar w:fldCharType="separate"/>
      </w:r>
    </w:p>
    <w:p w14:paraId="1BC1DD9B" w14:textId="62ECFB32" w:rsidR="0037588A" w:rsidRPr="00F3315C" w:rsidRDefault="0085182F" w:rsidP="0037588A">
      <w:pPr>
        <w:spacing w:line="240" w:lineRule="exact"/>
        <w:jc w:val="both"/>
        <w:rPr>
          <w:rFonts w:ascii="Verdana" w:hAnsi="Verdana"/>
          <w:sz w:val="18"/>
          <w:szCs w:val="18"/>
        </w:rPr>
      </w:pPr>
      <w:r w:rsidRPr="00F3315C">
        <w:rPr>
          <w:rFonts w:ascii="Verdana" w:hAnsi="Verdana"/>
          <w:noProof/>
          <w:sz w:val="18"/>
          <w:szCs w:val="18"/>
          <w:lang w:val="cs-CZ"/>
        </w:rPr>
        <w:fldChar w:fldCharType="end"/>
      </w:r>
      <w:r w:rsidR="0037588A" w:rsidRPr="00F3315C">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F3315C" w:rsidRDefault="0037588A" w:rsidP="0037588A">
      <w:pPr>
        <w:spacing w:line="240" w:lineRule="exact"/>
        <w:jc w:val="both"/>
        <w:rPr>
          <w:rFonts w:ascii="Verdana" w:hAnsi="Verdana"/>
          <w:bCs/>
          <w:sz w:val="18"/>
          <w:szCs w:val="18"/>
        </w:rPr>
      </w:pPr>
    </w:p>
    <w:p w14:paraId="2E58ED39" w14:textId="77777777" w:rsidR="0037588A" w:rsidRPr="00F3315C" w:rsidRDefault="0037588A" w:rsidP="0037588A">
      <w:pPr>
        <w:spacing w:line="240" w:lineRule="exact"/>
        <w:jc w:val="both"/>
        <w:rPr>
          <w:rFonts w:ascii="Verdana" w:hAnsi="Verdana"/>
          <w:sz w:val="18"/>
          <w:szCs w:val="18"/>
        </w:rPr>
      </w:pPr>
      <w:r w:rsidRPr="00F3315C">
        <w:rPr>
          <w:rFonts w:ascii="Verdana" w:hAnsi="Verdana"/>
          <w:bCs/>
          <w:sz w:val="18"/>
          <w:szCs w:val="18"/>
        </w:rPr>
        <w:t xml:space="preserve">Wykonawca spełni warunek, jeżeli wykaże, że </w:t>
      </w:r>
      <w:r w:rsidRPr="00F3315C">
        <w:rPr>
          <w:rFonts w:ascii="Verdana" w:hAnsi="Verdana"/>
          <w:sz w:val="18"/>
          <w:szCs w:val="18"/>
        </w:rPr>
        <w:t>dysponuje:</w:t>
      </w:r>
    </w:p>
    <w:p w14:paraId="40DB59DA" w14:textId="6BC63148" w:rsidR="003A09B7" w:rsidRPr="003A09B7" w:rsidRDefault="003A09B7" w:rsidP="00015846">
      <w:pPr>
        <w:pStyle w:val="Akapitzlist"/>
        <w:numPr>
          <w:ilvl w:val="0"/>
          <w:numId w:val="77"/>
        </w:numPr>
        <w:tabs>
          <w:tab w:val="left" w:pos="9072"/>
        </w:tabs>
        <w:spacing w:after="60" w:line="240" w:lineRule="exact"/>
        <w:ind w:left="284" w:right="-239" w:hanging="284"/>
        <w:jc w:val="both"/>
        <w:rPr>
          <w:rFonts w:ascii="Verdana" w:hAnsi="Verdana"/>
          <w:sz w:val="18"/>
          <w:szCs w:val="18"/>
          <w:u w:val="single"/>
        </w:rPr>
      </w:pPr>
      <w:r w:rsidRPr="003A09B7">
        <w:rPr>
          <w:rFonts w:ascii="Verdana" w:hAnsi="Verdana"/>
          <w:sz w:val="18"/>
          <w:szCs w:val="18"/>
        </w:rPr>
        <w:t xml:space="preserve">projektantem posiadającym </w:t>
      </w:r>
      <w:r w:rsidRPr="003A09B7">
        <w:rPr>
          <w:rFonts w:ascii="Verdana" w:hAnsi="Verdana"/>
          <w:b/>
          <w:sz w:val="18"/>
          <w:szCs w:val="18"/>
        </w:rPr>
        <w:t>uprawnienia budowlane</w:t>
      </w:r>
      <w:r w:rsidRPr="003A09B7">
        <w:rPr>
          <w:rFonts w:ascii="Verdana" w:hAnsi="Verdana"/>
          <w:sz w:val="18"/>
          <w:szCs w:val="18"/>
        </w:rPr>
        <w:t xml:space="preserve"> w specjalności </w:t>
      </w:r>
      <w:r w:rsidRPr="003A09B7">
        <w:rPr>
          <w:rFonts w:ascii="Verdana" w:hAnsi="Verdana"/>
          <w:b/>
          <w:sz w:val="18"/>
          <w:szCs w:val="18"/>
        </w:rPr>
        <w:t>architektonicznej</w:t>
      </w:r>
      <w:r w:rsidRPr="003A09B7">
        <w:rPr>
          <w:rFonts w:ascii="Verdana" w:hAnsi="Verdana"/>
          <w:sz w:val="18"/>
          <w:szCs w:val="18"/>
        </w:rPr>
        <w:t xml:space="preserve"> do projektowania bez ograni</w:t>
      </w:r>
      <w:r>
        <w:rPr>
          <w:rFonts w:ascii="Verdana" w:hAnsi="Verdana"/>
          <w:sz w:val="18"/>
          <w:szCs w:val="18"/>
        </w:rPr>
        <w:t xml:space="preserve">czeń, który wykonał co najmniej </w:t>
      </w:r>
      <w:r w:rsidRPr="003A09B7">
        <w:rPr>
          <w:rFonts w:ascii="Verdana" w:hAnsi="Verdana"/>
          <w:b/>
          <w:sz w:val="18"/>
          <w:szCs w:val="18"/>
        </w:rPr>
        <w:t>3</w:t>
      </w:r>
      <w:r w:rsidRPr="003A09B7">
        <w:rPr>
          <w:rFonts w:ascii="Verdana" w:hAnsi="Verdana"/>
          <w:sz w:val="18"/>
          <w:szCs w:val="18"/>
        </w:rPr>
        <w:t xml:space="preserve"> </w:t>
      </w:r>
      <w:r w:rsidRPr="003A09B7">
        <w:rPr>
          <w:rFonts w:ascii="Verdana" w:hAnsi="Verdana"/>
          <w:b/>
          <w:sz w:val="18"/>
          <w:szCs w:val="18"/>
        </w:rPr>
        <w:t>usługi opracowania dokumentacji projektowej</w:t>
      </w:r>
      <w:r>
        <w:rPr>
          <w:rFonts w:ascii="Verdana" w:hAnsi="Verdana"/>
          <w:sz w:val="18"/>
          <w:szCs w:val="18"/>
        </w:rPr>
        <w:t>, obejmującej remont elewacj</w:t>
      </w:r>
      <w:r w:rsidRPr="003A09B7">
        <w:rPr>
          <w:rFonts w:ascii="Verdana" w:hAnsi="Verdana"/>
          <w:sz w:val="18"/>
          <w:szCs w:val="18"/>
        </w:rPr>
        <w:t>i dachów obiektów zabytkowych z uzyskaniem pozwolenia na budowę.</w:t>
      </w:r>
    </w:p>
    <w:p w14:paraId="2886F2CA" w14:textId="77777777" w:rsidR="006B4AD9" w:rsidRPr="00F3315C" w:rsidRDefault="006B4AD9" w:rsidP="006B4AD9">
      <w:pPr>
        <w:autoSpaceDE w:val="0"/>
        <w:autoSpaceDN w:val="0"/>
        <w:adjustRightInd w:val="0"/>
        <w:spacing w:line="280" w:lineRule="exac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98"/>
        <w:gridCol w:w="1300"/>
        <w:gridCol w:w="1298"/>
        <w:gridCol w:w="1300"/>
        <w:gridCol w:w="1298"/>
        <w:gridCol w:w="1300"/>
        <w:gridCol w:w="1300"/>
      </w:tblGrid>
      <w:tr w:rsidR="00F3315C" w:rsidRPr="00F3315C" w14:paraId="1A0094C4" w14:textId="77777777" w:rsidTr="00700D47">
        <w:trPr>
          <w:tblHeader/>
        </w:trPr>
        <w:tc>
          <w:tcPr>
            <w:tcW w:w="229" w:type="pct"/>
            <w:shd w:val="clear" w:color="auto" w:fill="D9D9D9" w:themeFill="background1" w:themeFillShade="D9"/>
          </w:tcPr>
          <w:p w14:paraId="5C1CE914" w14:textId="77777777" w:rsidR="00700D47" w:rsidRPr="00F3315C" w:rsidRDefault="00700D47" w:rsidP="00A96FC2">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681" w:type="pct"/>
            <w:shd w:val="clear" w:color="auto" w:fill="D9D9D9" w:themeFill="background1" w:themeFillShade="D9"/>
          </w:tcPr>
          <w:p w14:paraId="5C2678DC" w14:textId="77777777" w:rsidR="00700D47" w:rsidRPr="00F3315C" w:rsidRDefault="00700D47" w:rsidP="00A96FC2">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682" w:type="pct"/>
            <w:shd w:val="clear" w:color="auto" w:fill="D9D9D9" w:themeFill="background1" w:themeFillShade="D9"/>
          </w:tcPr>
          <w:p w14:paraId="393641B2" w14:textId="60FF34D6" w:rsidR="00700D47" w:rsidRPr="00F3315C" w:rsidRDefault="00700D47" w:rsidP="00700D47">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681" w:type="pct"/>
            <w:shd w:val="clear" w:color="auto" w:fill="D9D9D9" w:themeFill="background1" w:themeFillShade="D9"/>
          </w:tcPr>
          <w:p w14:paraId="36FE3C8E" w14:textId="2159F735" w:rsidR="00700D47" w:rsidRPr="00F3315C" w:rsidRDefault="00700D47" w:rsidP="00A96FC2">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682" w:type="pct"/>
            <w:shd w:val="clear" w:color="auto" w:fill="D9D9D9" w:themeFill="background1" w:themeFillShade="D9"/>
          </w:tcPr>
          <w:p w14:paraId="21C81D70" w14:textId="3C913D0F" w:rsidR="00700D47" w:rsidRPr="00F3315C" w:rsidRDefault="008B6A21" w:rsidP="00A96FC2">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681" w:type="pct"/>
            <w:shd w:val="clear" w:color="auto" w:fill="D9D9D9" w:themeFill="background1" w:themeFillShade="D9"/>
          </w:tcPr>
          <w:p w14:paraId="77B6E77C" w14:textId="47D06BE5" w:rsidR="00700D47" w:rsidRPr="00F3315C" w:rsidRDefault="00700D47" w:rsidP="00A96FC2">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682" w:type="pct"/>
            <w:shd w:val="clear" w:color="auto" w:fill="D9D9D9" w:themeFill="background1" w:themeFillShade="D9"/>
          </w:tcPr>
          <w:p w14:paraId="7103973C" w14:textId="168E9A01" w:rsidR="00700D47" w:rsidRPr="00F3315C" w:rsidRDefault="00700D47" w:rsidP="00F33B63">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5265D513" w14:textId="501D48D8" w:rsidR="00700D47" w:rsidRPr="00F3315C" w:rsidRDefault="0049191A" w:rsidP="00F33B63">
            <w:pPr>
              <w:autoSpaceDE w:val="0"/>
              <w:autoSpaceDN w:val="0"/>
              <w:adjustRightInd w:val="0"/>
              <w:rPr>
                <w:rFonts w:ascii="Arial Narrow" w:hAnsi="Arial Narrow" w:cs="Arial"/>
                <w:sz w:val="16"/>
                <w:szCs w:val="16"/>
              </w:rPr>
            </w:pPr>
            <w:r>
              <w:rPr>
                <w:rFonts w:ascii="Arial Narrow" w:hAnsi="Arial Narrow" w:cs="Arial"/>
                <w:sz w:val="16"/>
                <w:szCs w:val="16"/>
              </w:rPr>
              <w:t>w</w:t>
            </w:r>
            <w:r w:rsidR="00700D47" w:rsidRPr="00F3315C">
              <w:rPr>
                <w:rFonts w:ascii="Arial Narrow" w:hAnsi="Arial Narrow" w:cs="Arial"/>
                <w:sz w:val="16"/>
                <w:szCs w:val="16"/>
              </w:rPr>
              <w:t>ykonywanych przy realizacji zamówienia</w:t>
            </w:r>
          </w:p>
        </w:tc>
        <w:tc>
          <w:tcPr>
            <w:tcW w:w="682" w:type="pct"/>
            <w:shd w:val="clear" w:color="auto" w:fill="D9D9D9" w:themeFill="background1" w:themeFillShade="D9"/>
          </w:tcPr>
          <w:p w14:paraId="27AC0A4D" w14:textId="77777777" w:rsidR="00700D47" w:rsidRPr="00F3315C" w:rsidRDefault="00700D47" w:rsidP="00A96FC2">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0E1401FE" w14:textId="423CAE87" w:rsidR="00700D47" w:rsidRPr="00F3315C" w:rsidRDefault="00700D47" w:rsidP="00A96FC2">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309D34D5" w14:textId="77777777" w:rsidR="00700D47" w:rsidRPr="00F3315C" w:rsidRDefault="00700D47" w:rsidP="00A96FC2">
            <w:pPr>
              <w:autoSpaceDE w:val="0"/>
              <w:autoSpaceDN w:val="0"/>
              <w:adjustRightInd w:val="0"/>
              <w:jc w:val="center"/>
              <w:rPr>
                <w:rFonts w:ascii="Arial Narrow" w:hAnsi="Arial Narrow" w:cs="Arial"/>
                <w:sz w:val="16"/>
                <w:szCs w:val="16"/>
              </w:rPr>
            </w:pPr>
          </w:p>
        </w:tc>
      </w:tr>
      <w:tr w:rsidR="00700D47" w:rsidRPr="00F3315C" w14:paraId="2A11A93D" w14:textId="77777777" w:rsidTr="00700D47">
        <w:trPr>
          <w:trHeight w:val="1113"/>
        </w:trPr>
        <w:tc>
          <w:tcPr>
            <w:tcW w:w="229" w:type="pct"/>
          </w:tcPr>
          <w:p w14:paraId="2357DE53" w14:textId="4CD8EF43" w:rsidR="00700D47" w:rsidRPr="00F3315C" w:rsidRDefault="00700D47" w:rsidP="00A96FC2">
            <w:pPr>
              <w:autoSpaceDE w:val="0"/>
              <w:autoSpaceDN w:val="0"/>
              <w:adjustRightInd w:val="0"/>
              <w:spacing w:before="60" w:after="60" w:line="280" w:lineRule="exact"/>
              <w:jc w:val="center"/>
              <w:rPr>
                <w:rFonts w:ascii="Arial" w:hAnsi="Arial" w:cs="Arial"/>
                <w:sz w:val="12"/>
                <w:szCs w:val="12"/>
              </w:rPr>
            </w:pPr>
          </w:p>
        </w:tc>
        <w:tc>
          <w:tcPr>
            <w:tcW w:w="681" w:type="pct"/>
            <w:shd w:val="clear" w:color="auto" w:fill="auto"/>
          </w:tcPr>
          <w:p w14:paraId="7CF8D5B0" w14:textId="7AC0ADD0" w:rsidR="00700D47" w:rsidRPr="00F3315C" w:rsidRDefault="00700D47" w:rsidP="00A96FC2">
            <w:pPr>
              <w:autoSpaceDE w:val="0"/>
              <w:autoSpaceDN w:val="0"/>
              <w:adjustRightInd w:val="0"/>
              <w:spacing w:before="60" w:after="60" w:line="280" w:lineRule="exact"/>
              <w:jc w:val="center"/>
              <w:rPr>
                <w:rFonts w:ascii="Arial" w:hAnsi="Arial" w:cs="Arial"/>
                <w:sz w:val="12"/>
                <w:szCs w:val="12"/>
              </w:rPr>
            </w:pPr>
          </w:p>
        </w:tc>
        <w:tc>
          <w:tcPr>
            <w:tcW w:w="682" w:type="pct"/>
          </w:tcPr>
          <w:p w14:paraId="4FB0B521" w14:textId="399ADA5F" w:rsidR="00700D47" w:rsidRPr="00F3315C" w:rsidRDefault="00700D47" w:rsidP="00A96FC2">
            <w:pPr>
              <w:autoSpaceDE w:val="0"/>
              <w:autoSpaceDN w:val="0"/>
              <w:adjustRightInd w:val="0"/>
              <w:spacing w:before="60" w:after="60"/>
              <w:rPr>
                <w:rFonts w:ascii="Arial" w:hAnsi="Arial" w:cs="Arial"/>
                <w:sz w:val="12"/>
                <w:szCs w:val="12"/>
              </w:rPr>
            </w:pPr>
          </w:p>
        </w:tc>
        <w:tc>
          <w:tcPr>
            <w:tcW w:w="681" w:type="pct"/>
          </w:tcPr>
          <w:p w14:paraId="106E51C2" w14:textId="6B1A3FC3" w:rsidR="00700D47" w:rsidRPr="00F3315C" w:rsidRDefault="00700D47" w:rsidP="00A96FC2">
            <w:pPr>
              <w:autoSpaceDE w:val="0"/>
              <w:autoSpaceDN w:val="0"/>
              <w:adjustRightInd w:val="0"/>
              <w:spacing w:before="60" w:after="60" w:line="280" w:lineRule="exact"/>
              <w:jc w:val="center"/>
              <w:rPr>
                <w:rFonts w:ascii="Arial" w:hAnsi="Arial" w:cs="Arial"/>
                <w:sz w:val="12"/>
                <w:szCs w:val="12"/>
              </w:rPr>
            </w:pPr>
          </w:p>
        </w:tc>
        <w:tc>
          <w:tcPr>
            <w:tcW w:w="682" w:type="pct"/>
          </w:tcPr>
          <w:p w14:paraId="408176D6" w14:textId="77777777" w:rsidR="00700D47" w:rsidRPr="00F3315C" w:rsidRDefault="00700D47" w:rsidP="00A96FC2">
            <w:pPr>
              <w:autoSpaceDE w:val="0"/>
              <w:autoSpaceDN w:val="0"/>
              <w:adjustRightInd w:val="0"/>
              <w:spacing w:before="60" w:after="60" w:line="280" w:lineRule="exact"/>
              <w:jc w:val="center"/>
              <w:rPr>
                <w:rFonts w:ascii="Arial" w:hAnsi="Arial" w:cs="Arial"/>
                <w:sz w:val="12"/>
                <w:szCs w:val="12"/>
              </w:rPr>
            </w:pPr>
          </w:p>
        </w:tc>
        <w:tc>
          <w:tcPr>
            <w:tcW w:w="681" w:type="pct"/>
          </w:tcPr>
          <w:p w14:paraId="04BFF56A" w14:textId="151E2516" w:rsidR="00700D47" w:rsidRPr="00F3315C" w:rsidRDefault="00700D47" w:rsidP="00A96FC2">
            <w:pPr>
              <w:autoSpaceDE w:val="0"/>
              <w:autoSpaceDN w:val="0"/>
              <w:adjustRightInd w:val="0"/>
              <w:spacing w:before="60" w:after="60" w:line="280" w:lineRule="exact"/>
              <w:jc w:val="center"/>
              <w:rPr>
                <w:rFonts w:ascii="Arial" w:hAnsi="Arial" w:cs="Arial"/>
                <w:sz w:val="12"/>
                <w:szCs w:val="12"/>
              </w:rPr>
            </w:pPr>
          </w:p>
        </w:tc>
        <w:tc>
          <w:tcPr>
            <w:tcW w:w="682" w:type="pct"/>
            <w:shd w:val="clear" w:color="auto" w:fill="auto"/>
          </w:tcPr>
          <w:p w14:paraId="73434455" w14:textId="3EDB790E" w:rsidR="00700D47" w:rsidRPr="00F3315C" w:rsidRDefault="00700D47" w:rsidP="00A96FC2">
            <w:pPr>
              <w:autoSpaceDE w:val="0"/>
              <w:autoSpaceDN w:val="0"/>
              <w:adjustRightInd w:val="0"/>
              <w:spacing w:before="60" w:after="60" w:line="280" w:lineRule="exact"/>
              <w:jc w:val="center"/>
              <w:rPr>
                <w:rFonts w:ascii="Arial" w:hAnsi="Arial" w:cs="Arial"/>
                <w:sz w:val="12"/>
                <w:szCs w:val="12"/>
              </w:rPr>
            </w:pPr>
          </w:p>
        </w:tc>
        <w:tc>
          <w:tcPr>
            <w:tcW w:w="682" w:type="pct"/>
          </w:tcPr>
          <w:p w14:paraId="76A16E4E" w14:textId="18FD0992" w:rsidR="00700D47" w:rsidRPr="00F3315C" w:rsidRDefault="00700D47" w:rsidP="00A96FC2">
            <w:pPr>
              <w:autoSpaceDE w:val="0"/>
              <w:autoSpaceDN w:val="0"/>
              <w:adjustRightInd w:val="0"/>
              <w:spacing w:before="60" w:after="60" w:line="280" w:lineRule="exact"/>
              <w:jc w:val="center"/>
              <w:rPr>
                <w:rFonts w:ascii="Arial" w:hAnsi="Arial" w:cs="Arial"/>
                <w:sz w:val="12"/>
                <w:szCs w:val="12"/>
              </w:rPr>
            </w:pPr>
          </w:p>
        </w:tc>
      </w:tr>
    </w:tbl>
    <w:p w14:paraId="2D599EAD" w14:textId="77777777" w:rsidR="00F33B63" w:rsidRPr="00F3315C" w:rsidRDefault="00F33B63" w:rsidP="00A96FC2">
      <w:pPr>
        <w:tabs>
          <w:tab w:val="num" w:pos="720"/>
        </w:tabs>
        <w:ind w:right="-706"/>
        <w:rPr>
          <w:rFonts w:ascii="Verdana" w:hAnsi="Verdana"/>
          <w:sz w:val="18"/>
          <w:szCs w:val="18"/>
        </w:rPr>
      </w:pPr>
    </w:p>
    <w:p w14:paraId="6A8B8CD1" w14:textId="77777777" w:rsidR="00A302ED" w:rsidRPr="00F3315C" w:rsidRDefault="00A302ED" w:rsidP="00A96FC2">
      <w:pPr>
        <w:tabs>
          <w:tab w:val="num" w:pos="720"/>
        </w:tabs>
        <w:ind w:right="-706"/>
        <w:rPr>
          <w:rFonts w:ascii="Verdana" w:hAnsi="Verdana"/>
          <w:sz w:val="18"/>
          <w:szCs w:val="18"/>
        </w:rPr>
      </w:pPr>
    </w:p>
    <w:p w14:paraId="6EAFD011" w14:textId="77777777" w:rsidR="00700D47" w:rsidRPr="00F3315C" w:rsidRDefault="00700D47" w:rsidP="00700D47">
      <w:pPr>
        <w:spacing w:line="240" w:lineRule="exact"/>
        <w:rPr>
          <w:rFonts w:ascii="Verdana" w:hAnsi="Verdana"/>
          <w:sz w:val="18"/>
          <w:szCs w:val="18"/>
          <w:u w:val="single"/>
        </w:rPr>
      </w:pPr>
      <w:r w:rsidRPr="00F3315C">
        <w:rPr>
          <w:rFonts w:ascii="Verdana" w:hAnsi="Verdana"/>
          <w:sz w:val="18"/>
          <w:szCs w:val="18"/>
          <w:u w:val="single"/>
        </w:rPr>
        <w:t>UWAGA !</w:t>
      </w:r>
    </w:p>
    <w:p w14:paraId="69CE1D20" w14:textId="77777777" w:rsidR="00700D47" w:rsidRPr="00F3315C" w:rsidRDefault="00700D47" w:rsidP="00700D47">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234045B2" w14:textId="77777777" w:rsidR="00700D47" w:rsidRPr="00F3315C" w:rsidRDefault="00700D47" w:rsidP="00700D47">
      <w:pPr>
        <w:spacing w:line="240" w:lineRule="exact"/>
        <w:rPr>
          <w:rFonts w:ascii="Verdana" w:hAnsi="Verdana"/>
          <w:sz w:val="18"/>
          <w:szCs w:val="18"/>
        </w:rPr>
      </w:pPr>
    </w:p>
    <w:p w14:paraId="73BE74CF" w14:textId="30578E92" w:rsidR="00700D47" w:rsidRPr="00F3315C" w:rsidRDefault="00700D47" w:rsidP="00015846">
      <w:pPr>
        <w:numPr>
          <w:ilvl w:val="0"/>
          <w:numId w:val="68"/>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6C941D69" w14:textId="05A9C1BE" w:rsidR="00700D47" w:rsidRPr="00F3315C" w:rsidRDefault="00700D47" w:rsidP="00015846">
      <w:pPr>
        <w:numPr>
          <w:ilvl w:val="0"/>
          <w:numId w:val="68"/>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O il</w:t>
      </w:r>
      <w:r w:rsidR="00D52AC5">
        <w:rPr>
          <w:rFonts w:ascii="Verdana" w:hAnsi="Verdana"/>
          <w:sz w:val="18"/>
          <w:szCs w:val="18"/>
        </w:rPr>
        <w:t>e warunek, opisany w pkt</w:t>
      </w:r>
      <w:r w:rsidRPr="00F3315C">
        <w:rPr>
          <w:rFonts w:ascii="Verdana" w:hAnsi="Verdana"/>
          <w:sz w:val="18"/>
          <w:szCs w:val="18"/>
        </w:rPr>
        <w:t xml:space="preserve"> 1, nie jest spełniony, oświadczam, że zatrudnię na swój koszt tłumacza języka polskiego, przez cały okres realizacji kontraktu.  </w:t>
      </w:r>
    </w:p>
    <w:p w14:paraId="3AFA4AE0" w14:textId="77777777" w:rsidR="008E2004" w:rsidRPr="00F3315C" w:rsidRDefault="008E2004" w:rsidP="00700D47">
      <w:pPr>
        <w:spacing w:line="240" w:lineRule="exact"/>
        <w:ind w:left="284" w:hanging="284"/>
        <w:jc w:val="both"/>
        <w:rPr>
          <w:noProof/>
        </w:rPr>
      </w:pPr>
    </w:p>
    <w:p w14:paraId="06A60E71" w14:textId="77777777" w:rsidR="00A302ED" w:rsidRPr="00F3315C" w:rsidRDefault="00A302ED" w:rsidP="008E2004">
      <w:pPr>
        <w:spacing w:line="240" w:lineRule="exact"/>
        <w:rPr>
          <w:noProof/>
          <w:lang w:val="cs-CZ"/>
        </w:rPr>
      </w:pPr>
    </w:p>
    <w:p w14:paraId="2B84A75F" w14:textId="77777777" w:rsidR="00A302ED" w:rsidRPr="00F3315C" w:rsidRDefault="00A302ED" w:rsidP="008E2004">
      <w:pPr>
        <w:spacing w:line="240" w:lineRule="exact"/>
        <w:rPr>
          <w:noProof/>
          <w:lang w:val="cs-CZ"/>
        </w:rPr>
      </w:pPr>
    </w:p>
    <w:p w14:paraId="2D020F21" w14:textId="5E2EA9EE" w:rsidR="008E2004" w:rsidRPr="00F3315C" w:rsidRDefault="008E2004" w:rsidP="008E2004">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00F33B63" w:rsidRPr="00F3315C">
        <w:rPr>
          <w:rFonts w:ascii="Verdana" w:eastAsiaTheme="minorHAnsi" w:hAnsi="Verdana" w:cs="Arial"/>
          <w:sz w:val="18"/>
          <w:szCs w:val="18"/>
          <w:lang w:eastAsia="en-US"/>
        </w:rPr>
        <w:t xml:space="preserve">dnia …………………. r. </w:t>
      </w:r>
    </w:p>
    <w:p w14:paraId="1B15A255" w14:textId="77777777" w:rsidR="00A302ED" w:rsidRPr="00F3315C"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3315C"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3315C"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3315C"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3315C" w:rsidRDefault="008E2004" w:rsidP="008E2004">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9AA2ECC" w14:textId="21BF6193" w:rsidR="000018EF" w:rsidRPr="00F3315C" w:rsidRDefault="008E2004" w:rsidP="00684BB3">
      <w:pPr>
        <w:spacing w:line="240" w:lineRule="exact"/>
        <w:ind w:left="5323" w:right="44" w:firstLine="349"/>
        <w:rPr>
          <w:rFonts w:ascii="Verdana" w:hAnsi="Verdana"/>
          <w:b/>
          <w:sz w:val="18"/>
          <w:szCs w:val="18"/>
        </w:rPr>
        <w:sectPr w:rsidR="000018EF" w:rsidRPr="00F3315C" w:rsidSect="00D86743">
          <w:headerReference w:type="default" r:id="rId29"/>
          <w:footerReference w:type="even" r:id="rId30"/>
          <w:footerReference w:type="default" r:id="rId31"/>
          <w:headerReference w:type="first" r:id="rId32"/>
          <w:footerReference w:type="first" r:id="rId33"/>
          <w:pgSz w:w="11906" w:h="16838"/>
          <w:pgMar w:top="1247" w:right="1440" w:bottom="1106" w:left="924" w:header="709" w:footer="675" w:gutter="0"/>
          <w:cols w:space="708"/>
          <w:titlePg/>
          <w:docGrid w:linePitch="360"/>
        </w:sectPr>
      </w:pPr>
      <w:r w:rsidRPr="00F3315C">
        <w:rPr>
          <w:rFonts w:ascii="Verdana" w:hAnsi="Verdana"/>
          <w:sz w:val="18"/>
          <w:szCs w:val="18"/>
        </w:rPr>
        <w:t>Pieczęć i podpis Wykonawcy</w:t>
      </w:r>
    </w:p>
    <w:p w14:paraId="5CBA2096" w14:textId="234AE17E" w:rsidR="00A26EF9" w:rsidRPr="00F3315C" w:rsidRDefault="00A26EF9" w:rsidP="00A26EF9">
      <w:pPr>
        <w:pStyle w:val="Nagwek3"/>
        <w:ind w:right="0"/>
        <w:rPr>
          <w:color w:val="auto"/>
        </w:rPr>
      </w:pPr>
      <w:r w:rsidRPr="00F3315C">
        <w:rPr>
          <w:color w:val="auto"/>
        </w:rPr>
        <w:lastRenderedPageBreak/>
        <w:t xml:space="preserve">Załącznik nr </w:t>
      </w:r>
      <w:r w:rsidR="002C0442" w:rsidRPr="00F3315C">
        <w:rPr>
          <w:color w:val="auto"/>
        </w:rPr>
        <w:t>3</w:t>
      </w:r>
      <w:r w:rsidRPr="00F3315C">
        <w:rPr>
          <w:color w:val="auto"/>
        </w:rPr>
        <w:t xml:space="preserve"> do Siwz                                 </w:t>
      </w:r>
    </w:p>
    <w:p w14:paraId="6B80FCCC" w14:textId="159DAF0E" w:rsidR="00A26EF9" w:rsidRPr="00F3315C" w:rsidRDefault="00A26EF9" w:rsidP="00A26EF9">
      <w:pPr>
        <w:pStyle w:val="Nagwek"/>
        <w:tabs>
          <w:tab w:val="left" w:pos="6379"/>
          <w:tab w:val="left" w:pos="6521"/>
          <w:tab w:val="right" w:pos="9356"/>
        </w:tabs>
        <w:jc w:val="center"/>
        <w:rPr>
          <w:rFonts w:ascii="Verdana" w:hAnsi="Verdana"/>
          <w:b/>
          <w:sz w:val="18"/>
        </w:rPr>
      </w:pPr>
    </w:p>
    <w:p w14:paraId="0155B00C" w14:textId="51CE6BAF" w:rsidR="00A26EF9" w:rsidRPr="00F3315C" w:rsidRDefault="00A26EF9" w:rsidP="00A26EF9">
      <w:pPr>
        <w:pStyle w:val="Nagwek"/>
        <w:tabs>
          <w:tab w:val="left" w:pos="6379"/>
          <w:tab w:val="left" w:pos="6521"/>
          <w:tab w:val="right" w:pos="9356"/>
        </w:tabs>
        <w:jc w:val="center"/>
        <w:rPr>
          <w:rFonts w:ascii="Verdana" w:hAnsi="Verdana"/>
          <w:b/>
          <w:sz w:val="18"/>
        </w:rPr>
      </w:pPr>
    </w:p>
    <w:p w14:paraId="1DB52587" w14:textId="0010AEE0" w:rsidR="003A09B7" w:rsidRDefault="003A09B7" w:rsidP="00A26EF9">
      <w:pPr>
        <w:pStyle w:val="Nagwek"/>
        <w:tabs>
          <w:tab w:val="clear" w:pos="4536"/>
          <w:tab w:val="clear" w:pos="9072"/>
          <w:tab w:val="right" w:pos="9600"/>
        </w:tabs>
        <w:rPr>
          <w:rFonts w:ascii="Verdana" w:hAnsi="Verdana"/>
          <w:sz w:val="18"/>
        </w:rPr>
      </w:pPr>
      <w:r w:rsidRPr="00F3315C">
        <w:rPr>
          <w:rFonts w:cs="Arial"/>
          <w:b/>
          <w:noProof/>
          <w:sz w:val="20"/>
          <w:szCs w:val="20"/>
        </w:rPr>
        <mc:AlternateContent>
          <mc:Choice Requires="wps">
            <w:drawing>
              <wp:inline distT="0" distB="0" distL="0" distR="0" wp14:anchorId="1B1177DB" wp14:editId="2535598C">
                <wp:extent cx="6059170" cy="1067328"/>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06732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8CE259D" w14:textId="77777777" w:rsidR="00D916A6" w:rsidRPr="00344D7E" w:rsidRDefault="00D916A6" w:rsidP="003A09B7">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5785C61C" w14:textId="77777777" w:rsidR="00D916A6" w:rsidRPr="00344D7E" w:rsidRDefault="00D916A6" w:rsidP="003A09B7">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0E045A" w14:textId="77777777" w:rsidR="00D916A6" w:rsidRPr="00344D7E" w:rsidRDefault="00D916A6" w:rsidP="003A09B7">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2EC9C4EB" w14:textId="77777777" w:rsidR="00D916A6" w:rsidRPr="00344D7E" w:rsidRDefault="00D916A6" w:rsidP="003A09B7">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0D942525" w14:textId="77777777" w:rsidR="00D916A6" w:rsidRPr="00344D7E" w:rsidRDefault="00D916A6" w:rsidP="003A09B7">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761B1A5" w14:textId="77777777" w:rsidR="00D916A6" w:rsidRPr="00344D7E" w:rsidRDefault="00D916A6" w:rsidP="003A09B7">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9E8B911" w14:textId="77777777" w:rsidR="00D916A6" w:rsidRDefault="00D916A6" w:rsidP="003A09B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177DB" id="Prostokąt zaokrąglony 4" o:spid="_x0000_s1026" style="width:477.1pt;height:84.0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" strokecolor="#95b3d7" strokeweight="1pt">
                <v:fill color2="#b8cce4" focus="100%" type="gradient"/>
                <v:shadow on="t" color="#243f60" opacity=".5" offset="1pt"/>
                <v:textbox>
                  <w:txbxContent>
                    <w:p w14:paraId="38CE259D" w14:textId="77777777" w:rsidR="00D916A6" w:rsidRPr="00344D7E" w:rsidRDefault="00D916A6" w:rsidP="003A09B7">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5785C61C" w14:textId="77777777" w:rsidR="00D916A6" w:rsidRPr="00344D7E" w:rsidRDefault="00D916A6" w:rsidP="003A09B7">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0E045A" w14:textId="77777777" w:rsidR="00D916A6" w:rsidRPr="00344D7E" w:rsidRDefault="00D916A6" w:rsidP="003A09B7">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2EC9C4EB" w14:textId="77777777" w:rsidR="00D916A6" w:rsidRPr="00344D7E" w:rsidRDefault="00D916A6" w:rsidP="003A09B7">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0D942525" w14:textId="77777777" w:rsidR="00D916A6" w:rsidRPr="00344D7E" w:rsidRDefault="00D916A6" w:rsidP="003A09B7">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761B1A5" w14:textId="77777777" w:rsidR="00D916A6" w:rsidRPr="00344D7E" w:rsidRDefault="00D916A6" w:rsidP="003A09B7">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9E8B911" w14:textId="77777777" w:rsidR="00D916A6" w:rsidRDefault="00D916A6" w:rsidP="003A09B7">
                      <w:pPr>
                        <w:tabs>
                          <w:tab w:val="left" w:pos="426"/>
                        </w:tabs>
                      </w:pPr>
                    </w:p>
                  </w:txbxContent>
                </v:textbox>
                <w10:anchorlock/>
              </v:roundrect>
            </w:pict>
          </mc:Fallback>
        </mc:AlternateContent>
      </w:r>
    </w:p>
    <w:p w14:paraId="7DFB63BB" w14:textId="77777777" w:rsidR="003A09B7" w:rsidRDefault="003A09B7" w:rsidP="00A26EF9">
      <w:pPr>
        <w:pStyle w:val="Nagwek"/>
        <w:tabs>
          <w:tab w:val="clear" w:pos="4536"/>
          <w:tab w:val="clear" w:pos="9072"/>
          <w:tab w:val="right" w:pos="9600"/>
        </w:tabs>
        <w:rPr>
          <w:rFonts w:ascii="Verdana" w:hAnsi="Verdana"/>
          <w:sz w:val="18"/>
        </w:rPr>
      </w:pPr>
    </w:p>
    <w:p w14:paraId="2D5D8D65" w14:textId="77777777" w:rsidR="003A09B7" w:rsidRDefault="00A26EF9" w:rsidP="00A26EF9">
      <w:pPr>
        <w:pStyle w:val="Nagwek"/>
        <w:tabs>
          <w:tab w:val="clear" w:pos="4536"/>
          <w:tab w:val="clear" w:pos="9072"/>
          <w:tab w:val="right" w:pos="9600"/>
        </w:tabs>
        <w:rPr>
          <w:rFonts w:cs="Arial"/>
          <w:b/>
          <w:noProof/>
          <w:sz w:val="20"/>
          <w:szCs w:val="20"/>
        </w:rPr>
      </w:pPr>
      <w:r w:rsidRPr="00F3315C">
        <w:rPr>
          <w:rFonts w:ascii="Verdana" w:hAnsi="Verdana"/>
          <w:sz w:val="18"/>
        </w:rPr>
        <w:t>Zarejestrowana nazwa Wykonawcy:</w:t>
      </w:r>
      <w:r w:rsidR="00A737A6" w:rsidRPr="00F3315C">
        <w:rPr>
          <w:rFonts w:cs="Arial"/>
          <w:b/>
          <w:noProof/>
          <w:sz w:val="20"/>
          <w:szCs w:val="20"/>
        </w:rPr>
        <w:t xml:space="preserve"> </w:t>
      </w:r>
    </w:p>
    <w:p w14:paraId="4F4F75AE" w14:textId="24F94DF3" w:rsidR="00A26EF9" w:rsidRPr="00F3315C" w:rsidRDefault="00A26EF9" w:rsidP="00A26EF9">
      <w:pPr>
        <w:pStyle w:val="Nagwek"/>
        <w:tabs>
          <w:tab w:val="clear" w:pos="4536"/>
          <w:tab w:val="clear" w:pos="9072"/>
          <w:tab w:val="right" w:pos="9600"/>
        </w:tabs>
        <w:rPr>
          <w:rFonts w:ascii="Verdana" w:hAnsi="Verdana"/>
          <w:sz w:val="18"/>
        </w:rPr>
      </w:pPr>
    </w:p>
    <w:p w14:paraId="36626C54" w14:textId="77777777" w:rsidR="00A26EF9" w:rsidRPr="00F3315C" w:rsidRDefault="00A26EF9" w:rsidP="00A26EF9">
      <w:pPr>
        <w:pStyle w:val="Nagwek"/>
        <w:tabs>
          <w:tab w:val="clear" w:pos="4536"/>
          <w:tab w:val="clear" w:pos="9072"/>
          <w:tab w:val="right" w:pos="9600"/>
        </w:tabs>
        <w:rPr>
          <w:rFonts w:ascii="Verdana" w:hAnsi="Verdana"/>
          <w:sz w:val="18"/>
        </w:rPr>
      </w:pPr>
    </w:p>
    <w:p w14:paraId="78E2A8D4" w14:textId="338FFA99" w:rsidR="00A26EF9" w:rsidRPr="00F3315C" w:rsidRDefault="00A26EF9" w:rsidP="00A26EF9">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r w:rsidR="00CD7875" w:rsidRPr="00F3315C">
        <w:rPr>
          <w:rFonts w:ascii="Verdana" w:hAnsi="Verdana"/>
          <w:sz w:val="18"/>
        </w:rPr>
        <w:t>……………………………………………………………………………</w:t>
      </w:r>
    </w:p>
    <w:p w14:paraId="2A73D6CF" w14:textId="77777777" w:rsidR="00A26EF9" w:rsidRPr="00F3315C"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3315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0142D7B9" w14:textId="77777777" w:rsidR="00A26EF9" w:rsidRPr="00F3315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3315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r w:rsidR="00CD7875" w:rsidRPr="00F3315C">
        <w:rPr>
          <w:rFonts w:ascii="Verdana" w:hAnsi="Verdana"/>
          <w:sz w:val="18"/>
        </w:rPr>
        <w:t>...............................</w:t>
      </w:r>
    </w:p>
    <w:p w14:paraId="372860DA" w14:textId="77777777" w:rsidR="00A26EF9" w:rsidRPr="00F3315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3315C"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3315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r w:rsidR="00CD7875" w:rsidRPr="00F3315C">
        <w:rPr>
          <w:rFonts w:ascii="Verdana" w:hAnsi="Verdana"/>
          <w:sz w:val="18"/>
        </w:rPr>
        <w:t>...............................</w:t>
      </w:r>
    </w:p>
    <w:p w14:paraId="7A789579" w14:textId="77777777" w:rsidR="00A26EF9" w:rsidRPr="00F3315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3315C"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3315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6BE8E6FD" w14:textId="77777777" w:rsidR="00A26EF9" w:rsidRPr="00F3315C"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3315C"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3315C" w:rsidRDefault="00A26EF9" w:rsidP="00A26EF9">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3315C" w:rsidRDefault="00A26EF9" w:rsidP="00A26EF9">
      <w:pPr>
        <w:pStyle w:val="Akapitzlist"/>
        <w:ind w:left="0"/>
        <w:contextualSpacing w:val="0"/>
        <w:jc w:val="both"/>
        <w:rPr>
          <w:rFonts w:ascii="Verdana" w:hAnsi="Verdana"/>
          <w:b/>
          <w:bCs/>
          <w:sz w:val="18"/>
          <w:szCs w:val="18"/>
        </w:rPr>
      </w:pPr>
    </w:p>
    <w:p w14:paraId="04E495A2" w14:textId="77777777" w:rsidR="003A09B7" w:rsidRPr="00370D72" w:rsidRDefault="003A09B7" w:rsidP="003A09B7">
      <w:pPr>
        <w:spacing w:line="240" w:lineRule="exact"/>
        <w:ind w:right="-239"/>
        <w:jc w:val="both"/>
        <w:rPr>
          <w:rFonts w:ascii="Century Gothic" w:hAnsi="Century Gothic"/>
          <w:sz w:val="20"/>
          <w:szCs w:val="20"/>
          <w:u w:val="single"/>
        </w:rPr>
      </w:pPr>
      <w:r w:rsidRPr="00370D72">
        <w:rPr>
          <w:rFonts w:ascii="Century Gothic" w:hAnsi="Century Gothic"/>
          <w:bCs/>
          <w:sz w:val="20"/>
          <w:szCs w:val="20"/>
        </w:rPr>
        <w:t xml:space="preserve">Wykonanie dokumentacji projektowej pn.: " </w:t>
      </w:r>
      <w:r>
        <w:rPr>
          <w:rFonts w:ascii="Century Gothic" w:hAnsi="Century Gothic"/>
          <w:bCs/>
          <w:sz w:val="20"/>
          <w:szCs w:val="20"/>
        </w:rPr>
        <w:t>Remont dachu budynku UMW przy ul. Chałubińskiego 4 we Wrocławiu.</w:t>
      </w:r>
      <w:r w:rsidRPr="00370D72">
        <w:rPr>
          <w:rFonts w:ascii="Century Gothic" w:hAnsi="Century Gothic"/>
          <w:bCs/>
          <w:sz w:val="20"/>
          <w:szCs w:val="20"/>
        </w:rPr>
        <w:t>"</w:t>
      </w:r>
    </w:p>
    <w:p w14:paraId="5C51FBA5" w14:textId="77777777" w:rsidR="00A26EF9" w:rsidRPr="00F3315C" w:rsidRDefault="00A26EF9" w:rsidP="002E4D02">
      <w:pPr>
        <w:pStyle w:val="Akapitzlist"/>
        <w:ind w:left="0"/>
        <w:contextualSpacing w:val="0"/>
        <w:jc w:val="both"/>
        <w:rPr>
          <w:rFonts w:ascii="Verdana" w:eastAsiaTheme="minorHAnsi" w:hAnsi="Verdana" w:cs="Arial"/>
          <w:sz w:val="18"/>
          <w:szCs w:val="18"/>
          <w:lang w:eastAsia="en-US"/>
        </w:rPr>
      </w:pPr>
    </w:p>
    <w:p w14:paraId="502FCC5F" w14:textId="77777777" w:rsidR="00A26EF9" w:rsidRPr="00F3315C" w:rsidRDefault="00A26EF9" w:rsidP="00A26EF9">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54C033C6" w14:textId="77777777" w:rsidR="00A26EF9" w:rsidRPr="00F3315C"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3315C"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3315C" w:rsidRDefault="00A26EF9" w:rsidP="00A26EF9">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D916A6" w:rsidRPr="00F344AB" w:rsidRDefault="00D916A6"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16A6" w:rsidRPr="00242C8B" w:rsidRDefault="00D916A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16A6" w:rsidRDefault="00D916A6"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D916A6" w:rsidRPr="00F344AB" w:rsidRDefault="00D916A6"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16A6" w:rsidRPr="00242C8B" w:rsidRDefault="00D916A6"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16A6" w:rsidRDefault="00D916A6" w:rsidP="00A26EF9">
                      <w:pPr>
                        <w:tabs>
                          <w:tab w:val="left" w:pos="426"/>
                        </w:tabs>
                      </w:pPr>
                    </w:p>
                  </w:txbxContent>
                </v:textbox>
                <w10:anchorlock/>
              </v:roundrect>
            </w:pict>
          </mc:Fallback>
        </mc:AlternateContent>
      </w:r>
    </w:p>
    <w:p w14:paraId="1C1C7B37" w14:textId="73487030" w:rsidR="00A26EF9" w:rsidRPr="00F3315C" w:rsidRDefault="00A26EF9" w:rsidP="00015846">
      <w:pPr>
        <w:numPr>
          <w:ilvl w:val="0"/>
          <w:numId w:val="43"/>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nie podlegam wykluczeniu z postępowania na podstawie art. 24 ust</w:t>
      </w:r>
      <w:r w:rsidR="00E94BB9" w:rsidRPr="00F3315C">
        <w:rPr>
          <w:rFonts w:ascii="Verdana" w:eastAsiaTheme="minorHAnsi" w:hAnsi="Verdana" w:cs="Arial"/>
          <w:sz w:val="18"/>
          <w:szCs w:val="18"/>
          <w:lang w:eastAsia="en-US"/>
        </w:rPr>
        <w:t>.</w:t>
      </w:r>
      <w:r w:rsidRPr="00F3315C">
        <w:rPr>
          <w:rFonts w:ascii="Verdana" w:eastAsiaTheme="minorHAnsi" w:hAnsi="Verdana" w:cs="Arial"/>
          <w:sz w:val="18"/>
          <w:szCs w:val="18"/>
          <w:lang w:eastAsia="en-US"/>
        </w:rPr>
        <w:t xml:space="preserve"> 1 pkt 12-23 ustawy Pzp.</w:t>
      </w:r>
    </w:p>
    <w:p w14:paraId="0BAF9C30" w14:textId="77777777" w:rsidR="00A26EF9" w:rsidRPr="00F3315C" w:rsidRDefault="00A26EF9" w:rsidP="00015846">
      <w:pPr>
        <w:numPr>
          <w:ilvl w:val="0"/>
          <w:numId w:val="43"/>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Pzp </w:t>
      </w:r>
      <w:r w:rsidRPr="00F3315C">
        <w:rPr>
          <w:rFonts w:ascii="Verdana" w:eastAsiaTheme="minorHAnsi" w:hAnsi="Verdana" w:cs="Arial"/>
          <w:i/>
          <w:sz w:val="18"/>
          <w:szCs w:val="18"/>
          <w:lang w:eastAsia="en-US"/>
        </w:rPr>
        <w:t>(podać mającą zastosowanie podstawę wykluczenia spośród wymienionych w art. 24 ust. 1 pkt 13-14, 16-20 ustawy Pzp).</w:t>
      </w:r>
      <w:r w:rsidRPr="00F3315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F3315C" w:rsidRDefault="00344D7E" w:rsidP="00015846">
      <w:pPr>
        <w:numPr>
          <w:ilvl w:val="0"/>
          <w:numId w:val="43"/>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w Siwz.</w:t>
      </w:r>
    </w:p>
    <w:p w14:paraId="1ECD55F9" w14:textId="77777777" w:rsidR="00A26EF9" w:rsidRPr="00F3315C" w:rsidRDefault="00A26EF9" w:rsidP="00A26EF9">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667EA54" w14:textId="77777777" w:rsidR="00A26EF9" w:rsidRPr="00F3315C" w:rsidRDefault="00A26EF9" w:rsidP="00A26EF9">
      <w:pPr>
        <w:jc w:val="both"/>
        <w:rPr>
          <w:rFonts w:ascii="Verdana" w:eastAsiaTheme="minorHAnsi" w:hAnsi="Verdana" w:cs="Arial"/>
          <w:sz w:val="18"/>
          <w:szCs w:val="18"/>
          <w:lang w:eastAsia="en-US"/>
        </w:rPr>
      </w:pPr>
    </w:p>
    <w:p w14:paraId="1B956D30" w14:textId="77777777" w:rsidR="00A26EF9" w:rsidRPr="00F3315C" w:rsidRDefault="00A26EF9" w:rsidP="00A26EF9">
      <w:pPr>
        <w:jc w:val="both"/>
        <w:rPr>
          <w:rFonts w:ascii="Verdana" w:eastAsiaTheme="minorHAnsi" w:hAnsi="Verdana" w:cs="Arial"/>
          <w:sz w:val="18"/>
          <w:szCs w:val="18"/>
          <w:lang w:eastAsia="en-US"/>
        </w:rPr>
      </w:pPr>
    </w:p>
    <w:p w14:paraId="4E8A87A7" w14:textId="77777777" w:rsidR="00A26EF9" w:rsidRPr="00F3315C" w:rsidRDefault="00A26EF9" w:rsidP="00A26EF9">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382FADE" w14:textId="77777777" w:rsidR="00A26EF9" w:rsidRPr="00F3315C" w:rsidRDefault="00A26EF9" w:rsidP="00A26EF9">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736EF6F7" w14:textId="77777777" w:rsidR="001F203B" w:rsidRPr="00F3315C" w:rsidRDefault="001F203B" w:rsidP="001F203B">
      <w:pPr>
        <w:jc w:val="both"/>
        <w:rPr>
          <w:rFonts w:ascii="Verdana" w:eastAsiaTheme="minorHAnsi" w:hAnsi="Verdana" w:cs="Arial"/>
          <w:i/>
          <w:sz w:val="18"/>
          <w:szCs w:val="18"/>
          <w:lang w:eastAsia="en-US"/>
        </w:rPr>
      </w:pPr>
    </w:p>
    <w:p w14:paraId="0A9362B5" w14:textId="77777777" w:rsidR="001F203B" w:rsidRPr="00F3315C" w:rsidRDefault="001F203B" w:rsidP="001F203B">
      <w:pPr>
        <w:jc w:val="both"/>
        <w:rPr>
          <w:rFonts w:ascii="Verdana" w:eastAsiaTheme="minorHAnsi" w:hAnsi="Verdana" w:cs="Arial"/>
          <w:i/>
          <w:sz w:val="18"/>
          <w:szCs w:val="18"/>
          <w:lang w:eastAsia="en-US"/>
        </w:rPr>
      </w:pPr>
    </w:p>
    <w:p w14:paraId="774B36DA" w14:textId="77777777" w:rsidR="002B62E7" w:rsidRPr="00F3315C" w:rsidRDefault="002B62E7" w:rsidP="001F203B">
      <w:pPr>
        <w:jc w:val="both"/>
        <w:rPr>
          <w:rFonts w:ascii="Verdana" w:eastAsiaTheme="minorHAnsi" w:hAnsi="Verdana" w:cs="Arial"/>
          <w:i/>
          <w:sz w:val="18"/>
          <w:szCs w:val="18"/>
          <w:lang w:eastAsia="en-US"/>
        </w:rPr>
      </w:pPr>
    </w:p>
    <w:p w14:paraId="533E74DF" w14:textId="77777777" w:rsidR="001F203B" w:rsidRPr="00F3315C" w:rsidRDefault="001F203B" w:rsidP="001F203B">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D916A6" w:rsidRDefault="00D916A6"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16A6" w:rsidRPr="00A62AEB" w:rsidRDefault="00D916A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16A6" w:rsidRDefault="00D916A6"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D916A6" w:rsidRDefault="00D916A6"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16A6" w:rsidRPr="00A62AEB" w:rsidRDefault="00D916A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16A6" w:rsidRDefault="00D916A6" w:rsidP="001F203B">
                      <w:pPr>
                        <w:tabs>
                          <w:tab w:val="left" w:pos="426"/>
                        </w:tabs>
                      </w:pPr>
                    </w:p>
                  </w:txbxContent>
                </v:textbox>
                <w10:anchorlock/>
              </v:roundrect>
            </w:pict>
          </mc:Fallback>
        </mc:AlternateContent>
      </w:r>
    </w:p>
    <w:p w14:paraId="1961CE32" w14:textId="77777777" w:rsidR="00344D7E" w:rsidRPr="00F3315C" w:rsidRDefault="00344D7E" w:rsidP="00015846">
      <w:pPr>
        <w:pStyle w:val="Akapitzlist"/>
        <w:numPr>
          <w:ilvl w:val="0"/>
          <w:numId w:val="52"/>
        </w:numPr>
        <w:spacing w:line="360" w:lineRule="auto"/>
        <w:ind w:left="425" w:right="44" w:hanging="426"/>
        <w:rPr>
          <w:rFonts w:ascii="Verdana" w:hAnsi="Verdana"/>
          <w:sz w:val="18"/>
          <w:szCs w:val="18"/>
        </w:rPr>
      </w:pPr>
      <w:r w:rsidRPr="00F3315C">
        <w:rPr>
          <w:rFonts w:ascii="Verdana" w:hAnsi="Verdana"/>
          <w:sz w:val="18"/>
          <w:szCs w:val="18"/>
        </w:rPr>
        <w:t>Oświadczam, że w celu wykazania spełniania warunków udziału w postępowaniu, określonych przez Zamawiającego w Siwz</w:t>
      </w:r>
      <w:r w:rsidRPr="00F3315C">
        <w:rPr>
          <w:rFonts w:ascii="Verdana" w:hAnsi="Verdana"/>
          <w:i/>
          <w:sz w:val="18"/>
          <w:szCs w:val="18"/>
        </w:rPr>
        <w:t>,</w:t>
      </w:r>
      <w:r w:rsidRPr="00F3315C">
        <w:rPr>
          <w:rFonts w:ascii="Verdana" w:hAnsi="Verdana"/>
          <w:sz w:val="18"/>
          <w:szCs w:val="18"/>
        </w:rPr>
        <w:t xml:space="preserve"> polegam na zasobach następującego/ych podmiotu/ów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hAnsi="Verdana"/>
          <w:sz w:val="18"/>
          <w:szCs w:val="18"/>
        </w:rPr>
        <w:t>: ………………………………………………………………………………………………………………………………………………………...</w:t>
      </w:r>
    </w:p>
    <w:p w14:paraId="58300E75" w14:textId="4FCDAA59" w:rsidR="00344D7E" w:rsidRPr="00F3315C" w:rsidRDefault="00344D7E" w:rsidP="00344D7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46A7847B" w14:textId="77777777" w:rsidR="00344D7E" w:rsidRPr="00F3315C" w:rsidRDefault="00344D7E" w:rsidP="00344D7E">
      <w:pPr>
        <w:spacing w:line="360" w:lineRule="auto"/>
        <w:ind w:left="425" w:right="44"/>
        <w:rPr>
          <w:rFonts w:ascii="Verdana" w:hAnsi="Verdana"/>
          <w:sz w:val="18"/>
          <w:szCs w:val="18"/>
        </w:rPr>
      </w:pPr>
      <w:r w:rsidRPr="00F3315C">
        <w:rPr>
          <w:rFonts w:ascii="Verdana" w:hAnsi="Verdana"/>
          <w:sz w:val="18"/>
          <w:szCs w:val="18"/>
        </w:rPr>
        <w:t>………………………………………………………………………………………………………………………………………………………….</w:t>
      </w:r>
    </w:p>
    <w:p w14:paraId="239244B1" w14:textId="77777777" w:rsidR="00344D7E" w:rsidRPr="00F3315C" w:rsidRDefault="00344D7E" w:rsidP="00344D7E">
      <w:pPr>
        <w:spacing w:line="360" w:lineRule="auto"/>
        <w:ind w:left="425" w:right="44"/>
        <w:rPr>
          <w:rFonts w:ascii="Verdana" w:eastAsiaTheme="minorHAnsi" w:hAnsi="Verdana" w:cs="Arial"/>
          <w:sz w:val="18"/>
          <w:szCs w:val="18"/>
          <w:lang w:eastAsia="en-US"/>
        </w:rPr>
      </w:pPr>
    </w:p>
    <w:p w14:paraId="3D620441" w14:textId="061BCA51" w:rsidR="00344D7E" w:rsidRPr="00F3315C" w:rsidRDefault="00344D7E" w:rsidP="00015846">
      <w:pPr>
        <w:pStyle w:val="Akapitzlist"/>
        <w:numPr>
          <w:ilvl w:val="0"/>
          <w:numId w:val="52"/>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002C0442" w:rsidRPr="00F3315C">
        <w:rPr>
          <w:rFonts w:ascii="Verdana" w:eastAsiaTheme="minorHAnsi" w:hAnsi="Verdana" w:cs="Arial"/>
          <w:sz w:val="18"/>
          <w:szCs w:val="18"/>
          <w:lang w:eastAsia="en-US"/>
        </w:rPr>
        <w:br/>
      </w:r>
      <w:r w:rsidRPr="00F3315C">
        <w:rPr>
          <w:rFonts w:ascii="Verdana" w:eastAsiaTheme="minorHAnsi" w:hAnsi="Verdana" w:cs="Arial"/>
          <w:sz w:val="18"/>
          <w:szCs w:val="18"/>
          <w:lang w:eastAsia="en-US"/>
        </w:rPr>
        <w:t>z postępowania o udzielenie zamówienia.</w:t>
      </w:r>
    </w:p>
    <w:p w14:paraId="5E90100B" w14:textId="77777777" w:rsidR="001F203B" w:rsidRPr="00F3315C"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3315C" w:rsidRDefault="001F203B" w:rsidP="001F203B">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25340881" w14:textId="77777777" w:rsidR="001F203B" w:rsidRPr="00F3315C" w:rsidRDefault="001F203B" w:rsidP="001F203B">
      <w:pPr>
        <w:jc w:val="both"/>
        <w:rPr>
          <w:rFonts w:ascii="Verdana" w:eastAsiaTheme="minorHAnsi" w:hAnsi="Verdana" w:cs="Arial"/>
          <w:sz w:val="18"/>
          <w:szCs w:val="18"/>
          <w:lang w:eastAsia="en-US"/>
        </w:rPr>
      </w:pPr>
    </w:p>
    <w:p w14:paraId="58371115" w14:textId="77777777" w:rsidR="001F203B" w:rsidRPr="00F3315C" w:rsidRDefault="001F203B" w:rsidP="001F203B">
      <w:pPr>
        <w:jc w:val="both"/>
        <w:rPr>
          <w:rFonts w:ascii="Verdana" w:eastAsiaTheme="minorHAnsi" w:hAnsi="Verdana" w:cs="Arial"/>
          <w:sz w:val="18"/>
          <w:szCs w:val="18"/>
          <w:lang w:eastAsia="en-US"/>
        </w:rPr>
      </w:pPr>
    </w:p>
    <w:p w14:paraId="539732C3" w14:textId="77777777" w:rsidR="001F203B" w:rsidRPr="00F3315C" w:rsidRDefault="001F203B" w:rsidP="001F203B">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6A833E66" w14:textId="77777777" w:rsidR="001F203B" w:rsidRPr="00F3315C" w:rsidRDefault="001F203B" w:rsidP="001F203B">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47FDCDE8" w14:textId="77777777" w:rsidR="001F203B" w:rsidRPr="00F3315C" w:rsidRDefault="001F203B" w:rsidP="001F203B">
      <w:pPr>
        <w:jc w:val="both"/>
        <w:rPr>
          <w:rFonts w:ascii="Verdana" w:eastAsiaTheme="minorHAnsi" w:hAnsi="Verdana" w:cs="Arial"/>
          <w:i/>
          <w:sz w:val="18"/>
          <w:szCs w:val="18"/>
          <w:lang w:eastAsia="en-US"/>
        </w:rPr>
      </w:pPr>
    </w:p>
    <w:p w14:paraId="6ED12AF9" w14:textId="77777777" w:rsidR="001F203B" w:rsidRPr="00F3315C" w:rsidRDefault="001F203B" w:rsidP="001F203B">
      <w:pPr>
        <w:jc w:val="both"/>
        <w:rPr>
          <w:rFonts w:ascii="Verdana" w:eastAsiaTheme="minorHAnsi" w:hAnsi="Verdana" w:cs="Arial"/>
          <w:i/>
          <w:sz w:val="18"/>
          <w:szCs w:val="18"/>
          <w:lang w:eastAsia="en-US"/>
        </w:rPr>
      </w:pPr>
    </w:p>
    <w:p w14:paraId="696A8FA9" w14:textId="77777777" w:rsidR="001F203B" w:rsidRPr="00F3315C" w:rsidRDefault="001F203B" w:rsidP="001F203B">
      <w:pPr>
        <w:jc w:val="both"/>
        <w:rPr>
          <w:rFonts w:ascii="Verdana" w:eastAsiaTheme="minorHAnsi" w:hAnsi="Verdana" w:cs="Arial"/>
          <w:i/>
          <w:sz w:val="18"/>
          <w:szCs w:val="18"/>
          <w:lang w:eastAsia="en-US"/>
        </w:rPr>
      </w:pPr>
    </w:p>
    <w:p w14:paraId="38163451" w14:textId="77777777" w:rsidR="001F203B" w:rsidRPr="00F3315C" w:rsidRDefault="001F203B" w:rsidP="001F203B">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D916A6" w:rsidRPr="00F344AB" w:rsidRDefault="00D916A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16A6" w:rsidRPr="00A62AEB" w:rsidRDefault="00D916A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16A6" w:rsidRPr="001B7BA0" w:rsidRDefault="00D916A6" w:rsidP="001F203B">
                            <w:pPr>
                              <w:jc w:val="both"/>
                              <w:rPr>
                                <w:rFonts w:ascii="Verdana" w:eastAsiaTheme="minorHAnsi" w:hAnsi="Verdana" w:cs="Arial"/>
                                <w:b/>
                                <w:sz w:val="18"/>
                                <w:szCs w:val="18"/>
                                <w:lang w:eastAsia="en-US"/>
                              </w:rPr>
                            </w:pPr>
                          </w:p>
                          <w:p w14:paraId="57E5980A" w14:textId="77777777" w:rsidR="00D916A6" w:rsidRPr="00242C8B" w:rsidRDefault="00D916A6"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16A6" w:rsidRDefault="00D916A6"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D916A6" w:rsidRPr="00F344AB" w:rsidRDefault="00D916A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16A6" w:rsidRPr="00A62AEB" w:rsidRDefault="00D916A6"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16A6" w:rsidRPr="001B7BA0" w:rsidRDefault="00D916A6" w:rsidP="001F203B">
                      <w:pPr>
                        <w:jc w:val="both"/>
                        <w:rPr>
                          <w:rFonts w:ascii="Verdana" w:eastAsiaTheme="minorHAnsi" w:hAnsi="Verdana" w:cs="Arial"/>
                          <w:b/>
                          <w:sz w:val="18"/>
                          <w:szCs w:val="18"/>
                          <w:lang w:eastAsia="en-US"/>
                        </w:rPr>
                      </w:pPr>
                    </w:p>
                    <w:p w14:paraId="57E5980A" w14:textId="77777777" w:rsidR="00D916A6" w:rsidRPr="00242C8B" w:rsidRDefault="00D916A6"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16A6" w:rsidRDefault="00D916A6" w:rsidP="001F203B">
                      <w:pPr>
                        <w:tabs>
                          <w:tab w:val="left" w:pos="426"/>
                        </w:tabs>
                      </w:pPr>
                    </w:p>
                  </w:txbxContent>
                </v:textbox>
                <w10:anchorlock/>
              </v:roundrect>
            </w:pict>
          </mc:Fallback>
        </mc:AlternateContent>
      </w:r>
    </w:p>
    <w:p w14:paraId="46E1CCCF" w14:textId="77777777" w:rsidR="001F203B" w:rsidRPr="00F3315C" w:rsidRDefault="001F203B" w:rsidP="001F203B">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następującego/ych podmiotu/tów, będącego/ych podwykonawcą/ami: ……………………………………………………………………..….……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eastAsiaTheme="minorHAnsi" w:hAnsi="Verdana" w:cs="Arial"/>
          <w:sz w:val="18"/>
          <w:szCs w:val="18"/>
          <w:lang w:eastAsia="en-US"/>
        </w:rPr>
        <w:t>, nie zachodzą podstawy wykluczenia z postępowania o udzielenie zamówienia.</w:t>
      </w:r>
    </w:p>
    <w:p w14:paraId="5F7B02AE" w14:textId="77777777" w:rsidR="001F203B" w:rsidRPr="00F3315C" w:rsidRDefault="001F203B" w:rsidP="001F203B">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22B31E" w14:textId="77777777" w:rsidR="001F203B" w:rsidRPr="00F3315C" w:rsidRDefault="001F203B" w:rsidP="001F203B">
      <w:pPr>
        <w:jc w:val="both"/>
        <w:rPr>
          <w:rFonts w:ascii="Verdana" w:eastAsiaTheme="minorHAnsi" w:hAnsi="Verdana" w:cs="Arial"/>
          <w:sz w:val="18"/>
          <w:szCs w:val="18"/>
          <w:lang w:eastAsia="en-US"/>
        </w:rPr>
      </w:pPr>
    </w:p>
    <w:p w14:paraId="073E3A94" w14:textId="77777777" w:rsidR="001F203B" w:rsidRPr="00F3315C" w:rsidRDefault="001F203B" w:rsidP="001F203B">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7959E779" w14:textId="77777777" w:rsidR="001F203B" w:rsidRPr="00F3315C" w:rsidRDefault="001F203B" w:rsidP="001F203B">
      <w:pPr>
        <w:ind w:left="4963" w:firstLine="709"/>
        <w:jc w:val="both"/>
        <w:rPr>
          <w:rFonts w:ascii="Verdana" w:hAnsi="Verdana"/>
          <w:sz w:val="18"/>
          <w:szCs w:val="18"/>
        </w:rPr>
      </w:pPr>
      <w:r w:rsidRPr="00F3315C">
        <w:rPr>
          <w:rFonts w:ascii="Verdana" w:hAnsi="Verdana"/>
          <w:sz w:val="18"/>
          <w:szCs w:val="18"/>
        </w:rPr>
        <w:t>Pieczęć i podpis Wykonawcy</w:t>
      </w:r>
    </w:p>
    <w:p w14:paraId="09121781" w14:textId="77777777" w:rsidR="001F203B" w:rsidRPr="00F3315C"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3315C"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3315C"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3315C" w:rsidRDefault="001F203B" w:rsidP="001F203B">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D916A6" w:rsidRPr="00F344AB" w:rsidRDefault="00D916A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16A6" w:rsidRPr="00F344AB" w:rsidRDefault="00D916A6"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16A6" w:rsidRDefault="00D916A6"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D916A6" w:rsidRPr="00F344AB" w:rsidRDefault="00D916A6"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16A6" w:rsidRPr="00F344AB" w:rsidRDefault="00D916A6"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16A6" w:rsidRDefault="00D916A6" w:rsidP="001F203B">
                      <w:pPr>
                        <w:tabs>
                          <w:tab w:val="left" w:pos="426"/>
                        </w:tabs>
                      </w:pPr>
                    </w:p>
                  </w:txbxContent>
                </v:textbox>
                <w10:anchorlock/>
              </v:roundrect>
            </w:pict>
          </mc:Fallback>
        </mc:AlternateContent>
      </w:r>
    </w:p>
    <w:p w14:paraId="72FCF54B" w14:textId="77777777" w:rsidR="001F203B" w:rsidRPr="00F3315C" w:rsidRDefault="001F203B" w:rsidP="001F203B">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3315C" w:rsidRDefault="001F203B" w:rsidP="001F203B">
      <w:pPr>
        <w:jc w:val="both"/>
        <w:rPr>
          <w:rFonts w:ascii="Verdana" w:eastAsiaTheme="minorHAnsi" w:hAnsi="Verdana" w:cs="Arial"/>
          <w:sz w:val="18"/>
          <w:szCs w:val="18"/>
          <w:lang w:eastAsia="en-US"/>
        </w:rPr>
      </w:pPr>
    </w:p>
    <w:p w14:paraId="5D2A798B" w14:textId="77777777" w:rsidR="001F203B" w:rsidRPr="00F3315C" w:rsidRDefault="001F203B" w:rsidP="001F203B">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185C042" w14:textId="77777777" w:rsidR="001F203B" w:rsidRPr="00F3315C" w:rsidRDefault="001F203B" w:rsidP="001F203B">
      <w:pPr>
        <w:jc w:val="both"/>
        <w:rPr>
          <w:rFonts w:ascii="Verdana" w:eastAsiaTheme="minorHAnsi" w:hAnsi="Verdana" w:cs="Arial"/>
          <w:sz w:val="18"/>
          <w:szCs w:val="18"/>
          <w:lang w:eastAsia="en-US"/>
        </w:rPr>
      </w:pPr>
    </w:p>
    <w:p w14:paraId="432D79FF" w14:textId="77777777" w:rsidR="001F203B" w:rsidRPr="00F3315C" w:rsidRDefault="001F203B" w:rsidP="001F203B">
      <w:pPr>
        <w:jc w:val="both"/>
        <w:rPr>
          <w:rFonts w:ascii="Verdana" w:eastAsiaTheme="minorHAnsi" w:hAnsi="Verdana" w:cs="Arial"/>
          <w:sz w:val="18"/>
          <w:szCs w:val="18"/>
          <w:lang w:eastAsia="en-US"/>
        </w:rPr>
      </w:pPr>
    </w:p>
    <w:p w14:paraId="42ADF332" w14:textId="77777777" w:rsidR="001F203B" w:rsidRPr="00F3315C" w:rsidRDefault="001F203B" w:rsidP="001F203B">
      <w:pPr>
        <w:jc w:val="both"/>
        <w:rPr>
          <w:rFonts w:ascii="Verdana" w:eastAsiaTheme="minorHAnsi" w:hAnsi="Verdana" w:cs="Arial"/>
          <w:sz w:val="18"/>
          <w:szCs w:val="18"/>
          <w:lang w:eastAsia="en-US"/>
        </w:rPr>
      </w:pPr>
    </w:p>
    <w:p w14:paraId="26578A8D" w14:textId="77777777" w:rsidR="001F203B" w:rsidRPr="00F3315C" w:rsidRDefault="001F203B" w:rsidP="001F203B">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076AFE58" w14:textId="77777777" w:rsidR="001F203B" w:rsidRPr="00F3315C" w:rsidRDefault="001F203B" w:rsidP="001F203B">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1F8D9744" w14:textId="77777777" w:rsidR="001F203B" w:rsidRPr="00F3315C" w:rsidRDefault="001F203B" w:rsidP="001F203B">
      <w:pPr>
        <w:spacing w:line="280" w:lineRule="exact"/>
        <w:rPr>
          <w:rFonts w:ascii="Verdana" w:hAnsi="Verdana"/>
          <w:sz w:val="18"/>
          <w:szCs w:val="18"/>
        </w:rPr>
      </w:pPr>
    </w:p>
    <w:p w14:paraId="46841E80" w14:textId="2A683685" w:rsidR="00E41B31" w:rsidRPr="00F3315C" w:rsidRDefault="00E41B31" w:rsidP="00E41B31">
      <w:pPr>
        <w:pStyle w:val="Nagwek3"/>
        <w:spacing w:line="240" w:lineRule="exact"/>
        <w:rPr>
          <w:rFonts w:eastAsiaTheme="majorEastAsia"/>
          <w:color w:val="auto"/>
        </w:rPr>
      </w:pPr>
      <w:r w:rsidRPr="00F3315C">
        <w:rPr>
          <w:rFonts w:eastAsiaTheme="majorEastAsia"/>
          <w:color w:val="auto"/>
        </w:rPr>
        <w:lastRenderedPageBreak/>
        <w:t xml:space="preserve">Załącznik nr </w:t>
      </w:r>
      <w:r w:rsidR="002C0442" w:rsidRPr="00F3315C">
        <w:rPr>
          <w:rFonts w:eastAsiaTheme="majorEastAsia"/>
          <w:color w:val="auto"/>
        </w:rPr>
        <w:t>4</w:t>
      </w:r>
      <w:r w:rsidRPr="00F3315C">
        <w:rPr>
          <w:rFonts w:eastAsiaTheme="majorEastAsia"/>
          <w:color w:val="auto"/>
        </w:rPr>
        <w:t xml:space="preserve"> do Siwz </w:t>
      </w:r>
    </w:p>
    <w:p w14:paraId="33068AB9" w14:textId="755895AA" w:rsidR="00E41B31" w:rsidRPr="00F3315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3315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3315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03BDBEE1" w:rsidR="00E41B31" w:rsidRPr="00F3315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3315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4F79BFF8" w:rsidR="00E41B31" w:rsidRPr="00F3315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14ADF2E" w14:textId="392E8399" w:rsidR="00E41B31" w:rsidRPr="00F3315C" w:rsidRDefault="003A09B7" w:rsidP="00E41B31">
      <w:pPr>
        <w:tabs>
          <w:tab w:val="left" w:pos="0"/>
          <w:tab w:val="left" w:pos="6379"/>
          <w:tab w:val="left" w:pos="6521"/>
          <w:tab w:val="right" w:pos="9356"/>
          <w:tab w:val="right" w:pos="9720"/>
        </w:tabs>
        <w:spacing w:line="240" w:lineRule="exact"/>
        <w:ind w:right="-97"/>
        <w:rPr>
          <w:rFonts w:ascii="Verdana" w:hAnsi="Verdana"/>
          <w:sz w:val="18"/>
        </w:rPr>
      </w:pPr>
      <w:r w:rsidRPr="003A09B7">
        <w:rPr>
          <w:rFonts w:cs="Arial"/>
          <w:b/>
          <w:noProof/>
          <w:sz w:val="20"/>
          <w:szCs w:val="20"/>
        </w:rPr>
        <mc:AlternateContent>
          <mc:Choice Requires="wps">
            <w:drawing>
              <wp:inline distT="0" distB="0" distL="0" distR="0" wp14:anchorId="487B69A9" wp14:editId="75C80A5E">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2899F20" w14:textId="77777777" w:rsidR="00D916A6" w:rsidRPr="00242C8B" w:rsidRDefault="00D916A6" w:rsidP="003A09B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4AA4942" w14:textId="77777777" w:rsidR="00D916A6" w:rsidRPr="00BB7F10" w:rsidRDefault="00D916A6" w:rsidP="003A09B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C934C4" w14:textId="77777777" w:rsidR="00D916A6" w:rsidRPr="00BB7F10" w:rsidRDefault="00D916A6" w:rsidP="003A09B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38FA25D9" w14:textId="77777777" w:rsidR="00D916A6" w:rsidRPr="00242C8B" w:rsidRDefault="00D916A6" w:rsidP="003A09B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F8AC182" w14:textId="77777777" w:rsidR="00D916A6" w:rsidRDefault="00D916A6" w:rsidP="003A09B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87B69A9"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22899F20" w14:textId="77777777" w:rsidR="00D916A6" w:rsidRPr="00242C8B" w:rsidRDefault="00D916A6" w:rsidP="003A09B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4AA4942" w14:textId="77777777" w:rsidR="00D916A6" w:rsidRPr="00BB7F10" w:rsidRDefault="00D916A6" w:rsidP="003A09B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C934C4" w14:textId="77777777" w:rsidR="00D916A6" w:rsidRPr="00BB7F10" w:rsidRDefault="00D916A6" w:rsidP="003A09B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38FA25D9" w14:textId="77777777" w:rsidR="00D916A6" w:rsidRPr="00242C8B" w:rsidRDefault="00D916A6" w:rsidP="003A09B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F8AC182" w14:textId="77777777" w:rsidR="00D916A6" w:rsidRDefault="00D916A6" w:rsidP="003A09B7">
                      <w:pPr>
                        <w:tabs>
                          <w:tab w:val="left" w:pos="426"/>
                        </w:tabs>
                      </w:pPr>
                    </w:p>
                  </w:txbxContent>
                </v:textbox>
                <w10:anchorlock/>
              </v:roundrect>
            </w:pict>
          </mc:Fallback>
        </mc:AlternateContent>
      </w:r>
    </w:p>
    <w:p w14:paraId="6D39389A" w14:textId="77777777" w:rsidR="003A09B7" w:rsidRPr="00755BC0" w:rsidRDefault="003A09B7" w:rsidP="003A09B7">
      <w:pPr>
        <w:tabs>
          <w:tab w:val="left" w:pos="0"/>
          <w:tab w:val="left" w:pos="6379"/>
          <w:tab w:val="left" w:pos="6521"/>
          <w:tab w:val="right" w:pos="9356"/>
          <w:tab w:val="right" w:pos="9720"/>
        </w:tabs>
        <w:spacing w:after="60" w:line="240" w:lineRule="exact"/>
        <w:ind w:right="470"/>
        <w:jc w:val="both"/>
        <w:rPr>
          <w:rFonts w:ascii="Verdana" w:hAnsi="Verdana"/>
          <w:i/>
          <w:sz w:val="18"/>
          <w:u w:val="single"/>
        </w:rPr>
      </w:pPr>
      <w:r w:rsidRPr="00755BC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73D65DB"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p>
    <w:p w14:paraId="19794A6B"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r w:rsidRPr="00755BC0">
        <w:rPr>
          <w:rFonts w:ascii="Verdana" w:hAnsi="Verdana"/>
          <w:sz w:val="18"/>
        </w:rPr>
        <w:t xml:space="preserve">Zarejestrowana nazwa Wykonawcy  </w:t>
      </w:r>
    </w:p>
    <w:p w14:paraId="5D28A5C3"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p>
    <w:p w14:paraId="7B6C2133"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r w:rsidRPr="00755BC0">
        <w:rPr>
          <w:rFonts w:ascii="Verdana" w:hAnsi="Verdana"/>
          <w:sz w:val="18"/>
        </w:rPr>
        <w:t>…................................................................................................................................................</w:t>
      </w:r>
    </w:p>
    <w:p w14:paraId="7E4288ED"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r w:rsidRPr="00755BC0">
        <w:rPr>
          <w:rFonts w:ascii="Verdana" w:hAnsi="Verdana"/>
          <w:sz w:val="18"/>
        </w:rPr>
        <w:t xml:space="preserve">                      </w:t>
      </w:r>
    </w:p>
    <w:p w14:paraId="598BDF69"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r w:rsidRPr="00755BC0">
        <w:rPr>
          <w:rFonts w:ascii="Verdana" w:hAnsi="Verdana"/>
          <w:sz w:val="18"/>
        </w:rPr>
        <w:t>Adres</w:t>
      </w:r>
    </w:p>
    <w:p w14:paraId="6606ADF6"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r w:rsidRPr="00755BC0">
        <w:rPr>
          <w:rFonts w:ascii="Verdana" w:hAnsi="Verdana"/>
          <w:sz w:val="18"/>
        </w:rPr>
        <w:t>…................................................................................................................................................</w:t>
      </w:r>
    </w:p>
    <w:p w14:paraId="294CA902"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p>
    <w:p w14:paraId="7CFC881E" w14:textId="77777777" w:rsidR="003A09B7" w:rsidRPr="00755BC0" w:rsidRDefault="003A09B7" w:rsidP="003A09B7">
      <w:pPr>
        <w:tabs>
          <w:tab w:val="left" w:pos="0"/>
          <w:tab w:val="left" w:pos="6379"/>
          <w:tab w:val="left" w:pos="6521"/>
          <w:tab w:val="right" w:pos="9356"/>
          <w:tab w:val="right" w:pos="9720"/>
        </w:tabs>
        <w:spacing w:after="60" w:line="240" w:lineRule="exact"/>
        <w:ind w:right="-97"/>
        <w:rPr>
          <w:rFonts w:ascii="Verdana" w:hAnsi="Verdana"/>
          <w:sz w:val="18"/>
        </w:rPr>
      </w:pPr>
      <w:r w:rsidRPr="00755BC0">
        <w:rPr>
          <w:rFonts w:ascii="Verdana" w:hAnsi="Verdana"/>
          <w:sz w:val="18"/>
        </w:rPr>
        <w:t>NIP …..........................................................     Regon …..............................................................</w:t>
      </w:r>
    </w:p>
    <w:p w14:paraId="7EFED14B" w14:textId="77777777" w:rsidR="003A09B7" w:rsidRPr="00755BC0" w:rsidRDefault="003A09B7" w:rsidP="003A09B7">
      <w:pPr>
        <w:tabs>
          <w:tab w:val="right" w:pos="9720"/>
        </w:tabs>
        <w:spacing w:after="60" w:line="240" w:lineRule="exact"/>
        <w:ind w:right="-97"/>
        <w:rPr>
          <w:rFonts w:ascii="Verdana" w:hAnsi="Verdana"/>
          <w:sz w:val="18"/>
        </w:rPr>
      </w:pPr>
    </w:p>
    <w:p w14:paraId="10B027C1" w14:textId="77777777" w:rsidR="003A09B7" w:rsidRPr="00755BC0" w:rsidRDefault="003A09B7" w:rsidP="003A09B7">
      <w:pPr>
        <w:spacing w:after="60" w:line="240" w:lineRule="exact"/>
        <w:ind w:right="-97"/>
        <w:rPr>
          <w:rFonts w:ascii="Verdana" w:hAnsi="Verdana"/>
          <w:sz w:val="18"/>
          <w:szCs w:val="18"/>
        </w:rPr>
      </w:pPr>
    </w:p>
    <w:p w14:paraId="50F1D42E"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 xml:space="preserve">Oświadczam, </w:t>
      </w:r>
      <w:r w:rsidRPr="00755BC0">
        <w:rPr>
          <w:rFonts w:ascii="Verdana" w:hAnsi="Verdana"/>
          <w:b/>
          <w:sz w:val="18"/>
          <w:szCs w:val="18"/>
        </w:rPr>
        <w:t>że należę / nie należę</w:t>
      </w:r>
      <w:r w:rsidRPr="00755BC0">
        <w:rPr>
          <w:rFonts w:ascii="Verdana" w:hAnsi="Verdana"/>
          <w:sz w:val="18"/>
          <w:szCs w:val="18"/>
        </w:rPr>
        <w:t>* do tej samej grupy kapitałowej, o której mowa w art. 24 ust. 1 pkt 23 Pzp</w:t>
      </w:r>
    </w:p>
    <w:p w14:paraId="6865C3F9" w14:textId="77777777" w:rsidR="003A09B7" w:rsidRPr="00755BC0" w:rsidRDefault="003A09B7" w:rsidP="003A09B7">
      <w:pPr>
        <w:spacing w:after="60" w:line="240" w:lineRule="exact"/>
        <w:ind w:right="-97"/>
        <w:rPr>
          <w:rFonts w:ascii="Verdana" w:hAnsi="Verdana"/>
          <w:sz w:val="18"/>
          <w:szCs w:val="18"/>
        </w:rPr>
      </w:pPr>
    </w:p>
    <w:p w14:paraId="231C0A70" w14:textId="77777777" w:rsidR="003A09B7" w:rsidRPr="00755BC0" w:rsidRDefault="003A09B7" w:rsidP="003A09B7">
      <w:pPr>
        <w:spacing w:after="60" w:line="240" w:lineRule="exact"/>
        <w:ind w:right="-97"/>
        <w:rPr>
          <w:rFonts w:ascii="Verdana" w:hAnsi="Verdana"/>
          <w:sz w:val="18"/>
          <w:szCs w:val="18"/>
        </w:rPr>
      </w:pPr>
    </w:p>
    <w:p w14:paraId="05C94282"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(Poniższą część wypełnić w razie przynależności do tej samej grupy kapitałowej):</w:t>
      </w:r>
    </w:p>
    <w:p w14:paraId="15092436" w14:textId="77777777" w:rsidR="003A09B7" w:rsidRPr="00755BC0" w:rsidRDefault="003A09B7" w:rsidP="003A09B7">
      <w:pPr>
        <w:spacing w:after="60" w:line="240" w:lineRule="exact"/>
        <w:ind w:right="-97"/>
        <w:rPr>
          <w:rFonts w:ascii="Verdana" w:hAnsi="Verdana"/>
          <w:sz w:val="18"/>
          <w:szCs w:val="18"/>
        </w:rPr>
      </w:pPr>
    </w:p>
    <w:p w14:paraId="1ABEDAD3" w14:textId="77777777" w:rsidR="003A09B7" w:rsidRPr="00755BC0" w:rsidRDefault="003A09B7" w:rsidP="003A09B7">
      <w:pPr>
        <w:spacing w:after="60" w:line="240" w:lineRule="exact"/>
        <w:ind w:right="-97"/>
        <w:rPr>
          <w:rFonts w:ascii="Verdana" w:hAnsi="Verdana"/>
          <w:sz w:val="18"/>
          <w:szCs w:val="18"/>
        </w:rPr>
      </w:pPr>
    </w:p>
    <w:p w14:paraId="26DD94C4"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Do grupy kapitałowej należą oprócz mnie:</w:t>
      </w:r>
    </w:p>
    <w:p w14:paraId="1DA0DAF4"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w:t>
      </w:r>
    </w:p>
    <w:p w14:paraId="3EFC7B83"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w:t>
      </w:r>
    </w:p>
    <w:p w14:paraId="771B2541"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 xml:space="preserve">………………………………………………………… </w:t>
      </w:r>
    </w:p>
    <w:p w14:paraId="6771388E" w14:textId="77777777" w:rsidR="003A09B7" w:rsidRPr="00755BC0" w:rsidRDefault="003A09B7" w:rsidP="003A09B7">
      <w:pPr>
        <w:spacing w:after="60" w:line="240" w:lineRule="exact"/>
        <w:ind w:right="-97"/>
        <w:rPr>
          <w:rFonts w:ascii="Verdana" w:hAnsi="Verdana"/>
          <w:sz w:val="18"/>
          <w:szCs w:val="18"/>
        </w:rPr>
      </w:pPr>
    </w:p>
    <w:p w14:paraId="7D9388DB" w14:textId="77777777" w:rsidR="003A09B7" w:rsidRPr="00755BC0" w:rsidRDefault="003A09B7" w:rsidP="003A09B7">
      <w:pPr>
        <w:spacing w:after="60" w:line="240" w:lineRule="exact"/>
        <w:ind w:right="-97"/>
        <w:rPr>
          <w:rFonts w:ascii="Verdana" w:hAnsi="Verdana"/>
          <w:sz w:val="18"/>
          <w:szCs w:val="18"/>
        </w:rPr>
      </w:pPr>
    </w:p>
    <w:p w14:paraId="1FF641A1"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(o ile dotyczy) Przedstawiam następujące dowody, że powiązania z innym Wykonawcą nie prowadzą do zakłócenia konkurencji w niniejszym postępowaniu:</w:t>
      </w:r>
    </w:p>
    <w:p w14:paraId="454091EF"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w:t>
      </w:r>
    </w:p>
    <w:p w14:paraId="592B4C7F"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w:t>
      </w:r>
    </w:p>
    <w:p w14:paraId="6D2299B2"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w:t>
      </w:r>
    </w:p>
    <w:p w14:paraId="636F41A4" w14:textId="77777777" w:rsidR="003A09B7" w:rsidRPr="00755BC0" w:rsidRDefault="003A09B7" w:rsidP="003A09B7">
      <w:pPr>
        <w:spacing w:after="60" w:line="240" w:lineRule="exact"/>
        <w:ind w:right="-97"/>
        <w:rPr>
          <w:rFonts w:ascii="Verdana" w:hAnsi="Verdana"/>
          <w:sz w:val="18"/>
          <w:szCs w:val="18"/>
        </w:rPr>
      </w:pPr>
    </w:p>
    <w:p w14:paraId="3E3613B5" w14:textId="77777777" w:rsidR="003A09B7" w:rsidRPr="00755BC0" w:rsidRDefault="003A09B7" w:rsidP="003A09B7">
      <w:pPr>
        <w:spacing w:after="60" w:line="240" w:lineRule="exact"/>
        <w:ind w:right="-97"/>
        <w:rPr>
          <w:rFonts w:ascii="Verdana" w:hAnsi="Verdana"/>
          <w:sz w:val="18"/>
          <w:szCs w:val="18"/>
        </w:rPr>
      </w:pPr>
    </w:p>
    <w:p w14:paraId="3B9EEC82" w14:textId="77777777" w:rsidR="003A09B7" w:rsidRPr="00755BC0" w:rsidRDefault="003A09B7" w:rsidP="003A09B7">
      <w:pPr>
        <w:spacing w:after="60" w:line="240" w:lineRule="exact"/>
        <w:ind w:right="-97"/>
        <w:rPr>
          <w:rFonts w:ascii="Verdana" w:hAnsi="Verdana"/>
          <w:sz w:val="18"/>
          <w:szCs w:val="18"/>
        </w:rPr>
      </w:pPr>
      <w:r w:rsidRPr="00755BC0">
        <w:rPr>
          <w:rFonts w:ascii="Verdana" w:hAnsi="Verdana"/>
          <w:sz w:val="18"/>
          <w:szCs w:val="18"/>
        </w:rPr>
        <w:t>*zaznaczyć właściwe</w:t>
      </w:r>
    </w:p>
    <w:p w14:paraId="5AE40454" w14:textId="77777777" w:rsidR="003A09B7" w:rsidRPr="00755BC0" w:rsidRDefault="003A09B7" w:rsidP="003A09B7">
      <w:pPr>
        <w:spacing w:after="60" w:line="240" w:lineRule="exact"/>
        <w:ind w:right="-97"/>
        <w:rPr>
          <w:rFonts w:ascii="Arial" w:hAnsi="Arial" w:cs="Arial"/>
          <w:sz w:val="22"/>
        </w:rPr>
      </w:pPr>
    </w:p>
    <w:p w14:paraId="7886E0D4" w14:textId="77777777" w:rsidR="003A09B7" w:rsidRPr="00755BC0" w:rsidRDefault="003A09B7" w:rsidP="003A09B7">
      <w:pPr>
        <w:spacing w:after="60" w:line="240" w:lineRule="exact"/>
        <w:ind w:right="-97"/>
        <w:rPr>
          <w:rFonts w:ascii="Verdana" w:hAnsi="Verdana"/>
          <w:sz w:val="18"/>
        </w:rPr>
      </w:pPr>
      <w:r w:rsidRPr="00755BC0">
        <w:rPr>
          <w:rFonts w:ascii="Verdana" w:hAnsi="Verdana"/>
          <w:sz w:val="18"/>
        </w:rPr>
        <w:t>Data                                                                                              Pieczęć i podpis Wykonawcy</w:t>
      </w:r>
    </w:p>
    <w:p w14:paraId="696C2ECE" w14:textId="77777777" w:rsidR="003A09B7" w:rsidRPr="00755BC0" w:rsidRDefault="003A09B7" w:rsidP="003A09B7">
      <w:pPr>
        <w:spacing w:after="60" w:line="240" w:lineRule="exact"/>
        <w:ind w:right="-97"/>
        <w:jc w:val="both"/>
      </w:pPr>
    </w:p>
    <w:p w14:paraId="764C9689" w14:textId="77777777" w:rsidR="003A09B7" w:rsidRPr="00755BC0" w:rsidRDefault="003A09B7" w:rsidP="003A09B7">
      <w:pPr>
        <w:spacing w:after="60" w:line="240" w:lineRule="exact"/>
        <w:ind w:right="-178"/>
        <w:jc w:val="both"/>
      </w:pPr>
    </w:p>
    <w:p w14:paraId="7337EFB7" w14:textId="77777777" w:rsidR="003A09B7" w:rsidRPr="00755BC0" w:rsidRDefault="003A09B7" w:rsidP="003A09B7">
      <w:pPr>
        <w:spacing w:after="60" w:line="240" w:lineRule="exact"/>
        <w:ind w:left="2410" w:right="44" w:hanging="2410"/>
        <w:jc w:val="both"/>
        <w:rPr>
          <w:rFonts w:ascii="Felix Titling" w:hAnsi="Felix Titling"/>
          <w:b/>
          <w:bCs/>
          <w:sz w:val="18"/>
          <w:szCs w:val="18"/>
        </w:rPr>
      </w:pPr>
      <w:r w:rsidRPr="00755BC0">
        <w:rPr>
          <w:rFonts w:ascii="Felix Titling" w:hAnsi="Felix Titling"/>
          <w:b/>
          <w:bCs/>
          <w:sz w:val="18"/>
          <w:szCs w:val="18"/>
        </w:rPr>
        <w:t>……………………</w:t>
      </w:r>
      <w:r w:rsidRPr="00755BC0">
        <w:rPr>
          <w:rFonts w:ascii="Felix Titling" w:hAnsi="Felix Titling"/>
          <w:b/>
          <w:bCs/>
          <w:sz w:val="18"/>
          <w:szCs w:val="18"/>
        </w:rPr>
        <w:tab/>
      </w:r>
      <w:r w:rsidRPr="00755BC0">
        <w:rPr>
          <w:rFonts w:ascii="Felix Titling" w:hAnsi="Felix Titling"/>
          <w:b/>
          <w:bCs/>
          <w:sz w:val="18"/>
          <w:szCs w:val="18"/>
        </w:rPr>
        <w:tab/>
      </w:r>
      <w:r w:rsidRPr="00755BC0">
        <w:rPr>
          <w:rFonts w:ascii="Felix Titling" w:hAnsi="Felix Titling"/>
          <w:b/>
          <w:bCs/>
          <w:sz w:val="18"/>
          <w:szCs w:val="18"/>
        </w:rPr>
        <w:tab/>
      </w:r>
      <w:r w:rsidRPr="00755BC0">
        <w:rPr>
          <w:rFonts w:ascii="Felix Titling" w:hAnsi="Felix Titling"/>
          <w:b/>
          <w:bCs/>
          <w:sz w:val="18"/>
          <w:szCs w:val="18"/>
        </w:rPr>
        <w:tab/>
      </w:r>
      <w:r w:rsidRPr="00755BC0">
        <w:rPr>
          <w:rFonts w:ascii="Felix Titling" w:hAnsi="Felix Titling"/>
          <w:b/>
          <w:bCs/>
          <w:sz w:val="18"/>
          <w:szCs w:val="18"/>
        </w:rPr>
        <w:tab/>
      </w:r>
      <w:r w:rsidRPr="00755BC0">
        <w:rPr>
          <w:rFonts w:ascii="Felix Titling" w:hAnsi="Felix Titling"/>
          <w:b/>
          <w:bCs/>
          <w:sz w:val="18"/>
          <w:szCs w:val="18"/>
        </w:rPr>
        <w:tab/>
      </w:r>
      <w:r w:rsidRPr="00755BC0">
        <w:rPr>
          <w:rFonts w:ascii="Felix Titling" w:hAnsi="Felix Titling"/>
          <w:b/>
          <w:bCs/>
          <w:sz w:val="18"/>
          <w:szCs w:val="18"/>
        </w:rPr>
        <w:tab/>
        <w:t>………………………………………..</w:t>
      </w:r>
    </w:p>
    <w:p w14:paraId="634D5669" w14:textId="77777777" w:rsidR="001F203B" w:rsidRPr="00F3315C" w:rsidRDefault="001F203B" w:rsidP="00E41B31">
      <w:pPr>
        <w:spacing w:line="240" w:lineRule="exact"/>
        <w:ind w:right="-178"/>
        <w:jc w:val="both"/>
        <w:sectPr w:rsidR="001F203B" w:rsidRPr="00F3315C" w:rsidSect="00D86743">
          <w:pgSz w:w="11906" w:h="16838"/>
          <w:pgMar w:top="1247" w:right="1440" w:bottom="1106" w:left="924" w:header="709" w:footer="675" w:gutter="0"/>
          <w:cols w:space="708"/>
          <w:titlePg/>
          <w:docGrid w:linePitch="360"/>
        </w:sectPr>
      </w:pPr>
    </w:p>
    <w:p w14:paraId="1BF11F8F" w14:textId="23648BA1" w:rsidR="00E41B31" w:rsidRPr="00F3315C" w:rsidRDefault="00E41B31" w:rsidP="00E41B31">
      <w:pPr>
        <w:spacing w:line="240" w:lineRule="exact"/>
        <w:ind w:right="-178"/>
        <w:jc w:val="both"/>
      </w:pPr>
    </w:p>
    <w:p w14:paraId="6FBAE516" w14:textId="5847EA9E" w:rsidR="00E41B31" w:rsidRPr="00F3315C" w:rsidRDefault="00E41B31" w:rsidP="00E41B31">
      <w:pPr>
        <w:pStyle w:val="Nagwek3"/>
        <w:spacing w:line="240" w:lineRule="exact"/>
        <w:rPr>
          <w:rFonts w:eastAsiaTheme="majorEastAsia"/>
          <w:color w:val="auto"/>
        </w:rPr>
      </w:pPr>
      <w:r w:rsidRPr="00F3315C">
        <w:rPr>
          <w:rFonts w:eastAsiaTheme="majorEastAsia"/>
          <w:color w:val="auto"/>
        </w:rPr>
        <w:t xml:space="preserve">Załącznik nr </w:t>
      </w:r>
      <w:r w:rsidR="002C0442" w:rsidRPr="00F3315C">
        <w:rPr>
          <w:rFonts w:eastAsiaTheme="majorEastAsia"/>
          <w:color w:val="auto"/>
        </w:rPr>
        <w:t>5</w:t>
      </w:r>
      <w:r w:rsidRPr="00F3315C">
        <w:rPr>
          <w:rFonts w:eastAsiaTheme="majorEastAsia"/>
          <w:color w:val="auto"/>
        </w:rPr>
        <w:t xml:space="preserve"> do Siwz</w:t>
      </w:r>
    </w:p>
    <w:p w14:paraId="18347BA8" w14:textId="77777777" w:rsidR="008B6A21" w:rsidRPr="00F3315C" w:rsidRDefault="008B6A21" w:rsidP="00E32F51">
      <w:pPr>
        <w:spacing w:after="60" w:line="240" w:lineRule="exact"/>
        <w:jc w:val="center"/>
        <w:rPr>
          <w:rFonts w:ascii="Verdana" w:eastAsiaTheme="majorEastAsia" w:hAnsi="Verdana"/>
          <w:b/>
          <w:sz w:val="18"/>
          <w:szCs w:val="18"/>
        </w:rPr>
      </w:pPr>
    </w:p>
    <w:p w14:paraId="5F18D24A" w14:textId="77777777" w:rsidR="008B6A21" w:rsidRPr="00F3315C" w:rsidRDefault="008B6A21" w:rsidP="008B6A21">
      <w:pPr>
        <w:tabs>
          <w:tab w:val="left" w:pos="0"/>
        </w:tabs>
        <w:ind w:right="470"/>
        <w:jc w:val="center"/>
        <w:rPr>
          <w:rFonts w:ascii="Verdana" w:hAnsi="Verdana"/>
          <w:b/>
          <w:bCs/>
          <w:sz w:val="18"/>
        </w:rPr>
      </w:pPr>
      <w:r w:rsidRPr="00F3315C">
        <w:rPr>
          <w:rFonts w:ascii="Verdana" w:hAnsi="Verdana"/>
          <w:b/>
          <w:bCs/>
          <w:sz w:val="18"/>
        </w:rPr>
        <w:t>WYKAZ DOŚWIADCZENIA ZAWODOWEGO PROJEKTANTA</w:t>
      </w:r>
      <w:r w:rsidRPr="00F3315C">
        <w:rPr>
          <w:rFonts w:ascii="Verdana" w:hAnsi="Verdana" w:cs="Arial"/>
          <w:b/>
          <w:sz w:val="18"/>
          <w:szCs w:val="18"/>
        </w:rPr>
        <w:t xml:space="preserve">, WYZNACZONEGO </w:t>
      </w:r>
      <w:r w:rsidRPr="00F3315C">
        <w:rPr>
          <w:rFonts w:ascii="Verdana" w:hAnsi="Verdana" w:cs="Arial"/>
          <w:b/>
          <w:sz w:val="18"/>
          <w:szCs w:val="18"/>
        </w:rPr>
        <w:br/>
        <w:t xml:space="preserve">DO REALIZACJI ZAMÓWIENIA </w:t>
      </w:r>
    </w:p>
    <w:p w14:paraId="564850E6" w14:textId="77777777" w:rsidR="008B6A21" w:rsidRPr="00F3315C" w:rsidRDefault="008B6A21" w:rsidP="008B6A21">
      <w:pPr>
        <w:tabs>
          <w:tab w:val="left" w:pos="0"/>
        </w:tabs>
        <w:ind w:right="470"/>
        <w:jc w:val="center"/>
        <w:rPr>
          <w:rFonts w:ascii="Verdana" w:hAnsi="Verdana"/>
          <w:b/>
          <w:bCs/>
          <w:sz w:val="18"/>
        </w:rPr>
      </w:pPr>
    </w:p>
    <w:p w14:paraId="2F54769A" w14:textId="77777777" w:rsidR="008B6A21" w:rsidRPr="00F3315C" w:rsidRDefault="008B6A21" w:rsidP="008B6A21">
      <w:pPr>
        <w:tabs>
          <w:tab w:val="left" w:pos="0"/>
        </w:tabs>
        <w:ind w:right="44"/>
        <w:rPr>
          <w:rFonts w:ascii="Verdana" w:hAnsi="Verdana"/>
          <w:b/>
          <w:bCs/>
          <w:sz w:val="18"/>
        </w:rPr>
      </w:pPr>
    </w:p>
    <w:p w14:paraId="5656ACC3" w14:textId="77777777" w:rsidR="008B6A21" w:rsidRPr="00F3315C" w:rsidRDefault="008B6A21" w:rsidP="008B6A21">
      <w:pPr>
        <w:tabs>
          <w:tab w:val="left" w:pos="0"/>
          <w:tab w:val="left" w:pos="284"/>
        </w:tabs>
        <w:ind w:right="44"/>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562EA53B" w14:textId="77777777" w:rsidR="008B6A21" w:rsidRPr="00F3315C" w:rsidRDefault="008B6A21" w:rsidP="008B6A21">
      <w:pPr>
        <w:tabs>
          <w:tab w:val="left" w:pos="0"/>
        </w:tabs>
        <w:ind w:right="44"/>
        <w:rPr>
          <w:rFonts w:ascii="Verdana" w:hAnsi="Verdana"/>
          <w:bCs/>
          <w:sz w:val="18"/>
        </w:rPr>
      </w:pPr>
    </w:p>
    <w:p w14:paraId="5685B3F4" w14:textId="77777777" w:rsidR="008B6A21" w:rsidRPr="00F3315C" w:rsidRDefault="008B6A21" w:rsidP="008B6A21">
      <w:pPr>
        <w:tabs>
          <w:tab w:val="left" w:pos="0"/>
        </w:tabs>
        <w:ind w:right="44"/>
        <w:rPr>
          <w:rFonts w:ascii="Verdana" w:hAnsi="Verdana"/>
          <w:bCs/>
          <w:sz w:val="18"/>
        </w:rPr>
      </w:pPr>
      <w:r w:rsidRPr="00F3315C">
        <w:rPr>
          <w:rFonts w:ascii="Verdana" w:hAnsi="Verdana"/>
          <w:bCs/>
          <w:sz w:val="18"/>
        </w:rPr>
        <w:t>.................................................................................................................................</w:t>
      </w:r>
    </w:p>
    <w:p w14:paraId="62558A94" w14:textId="77777777" w:rsidR="008B6A21" w:rsidRPr="00F3315C" w:rsidRDefault="008B6A21" w:rsidP="008B6A21">
      <w:pPr>
        <w:tabs>
          <w:tab w:val="left" w:pos="0"/>
          <w:tab w:val="left" w:pos="284"/>
        </w:tabs>
        <w:ind w:right="44"/>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06B24209" w14:textId="77777777" w:rsidR="008B6A21" w:rsidRPr="00F3315C" w:rsidRDefault="008B6A21" w:rsidP="008B6A21">
      <w:pPr>
        <w:tabs>
          <w:tab w:val="left" w:pos="0"/>
        </w:tabs>
        <w:ind w:right="44"/>
        <w:rPr>
          <w:rFonts w:ascii="Verdana" w:hAnsi="Verdana"/>
          <w:bCs/>
          <w:sz w:val="18"/>
        </w:rPr>
      </w:pPr>
    </w:p>
    <w:p w14:paraId="7F9C06D1" w14:textId="77777777" w:rsidR="008B6A21" w:rsidRPr="00F3315C" w:rsidRDefault="008B6A21" w:rsidP="008B6A21">
      <w:pPr>
        <w:tabs>
          <w:tab w:val="left" w:pos="0"/>
        </w:tabs>
        <w:ind w:right="44"/>
        <w:rPr>
          <w:rFonts w:ascii="Verdana" w:hAnsi="Verdana"/>
          <w:bCs/>
          <w:sz w:val="18"/>
        </w:rPr>
      </w:pPr>
      <w:r w:rsidRPr="00F3315C">
        <w:rPr>
          <w:rFonts w:ascii="Verdana" w:hAnsi="Verdana"/>
          <w:bCs/>
          <w:sz w:val="18"/>
        </w:rPr>
        <w:t>.................................................................................................................................</w:t>
      </w:r>
    </w:p>
    <w:p w14:paraId="1FBE7EEE" w14:textId="77777777" w:rsidR="008B6A21" w:rsidRPr="00F3315C" w:rsidRDefault="008B6A21" w:rsidP="008B6A21">
      <w:pPr>
        <w:tabs>
          <w:tab w:val="left" w:pos="426"/>
        </w:tabs>
        <w:ind w:left="284" w:right="44"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6A1845CD" w14:textId="77777777" w:rsidR="008B6A21" w:rsidRPr="00F3315C" w:rsidRDefault="008B6A21" w:rsidP="008B6A21">
      <w:pPr>
        <w:tabs>
          <w:tab w:val="left" w:pos="0"/>
        </w:tabs>
        <w:ind w:right="44"/>
        <w:rPr>
          <w:rFonts w:ascii="Verdana" w:hAnsi="Verdana"/>
          <w:bCs/>
          <w:sz w:val="18"/>
        </w:rPr>
      </w:pPr>
    </w:p>
    <w:p w14:paraId="403AC568" w14:textId="77777777" w:rsidR="008B6A21" w:rsidRPr="00F3315C" w:rsidRDefault="008B6A21" w:rsidP="008B6A21">
      <w:pPr>
        <w:tabs>
          <w:tab w:val="left" w:pos="0"/>
        </w:tabs>
        <w:ind w:right="44"/>
        <w:rPr>
          <w:rFonts w:ascii="Verdana" w:hAnsi="Verdana"/>
          <w:bCs/>
          <w:sz w:val="18"/>
          <w:lang w:val="en-US"/>
        </w:rPr>
      </w:pPr>
      <w:r w:rsidRPr="00F3315C">
        <w:rPr>
          <w:rFonts w:ascii="Verdana" w:hAnsi="Verdana"/>
          <w:bCs/>
          <w:sz w:val="18"/>
          <w:lang w:val="en-US"/>
        </w:rPr>
        <w:t>.................................................................................................................................</w:t>
      </w:r>
    </w:p>
    <w:p w14:paraId="29B3EAE5" w14:textId="77777777" w:rsidR="008B6A21" w:rsidRPr="00F3315C" w:rsidRDefault="008B6A21" w:rsidP="008B6A21">
      <w:pPr>
        <w:tabs>
          <w:tab w:val="left" w:pos="0"/>
        </w:tabs>
        <w:ind w:right="44"/>
        <w:rPr>
          <w:rFonts w:ascii="Verdana" w:hAnsi="Verdana"/>
          <w:bCs/>
          <w:sz w:val="18"/>
          <w:lang w:val="en-US"/>
        </w:rPr>
      </w:pPr>
    </w:p>
    <w:p w14:paraId="76470AEF" w14:textId="77777777" w:rsidR="008B6A21" w:rsidRPr="00F3315C" w:rsidRDefault="008B6A21" w:rsidP="008B6A21">
      <w:pPr>
        <w:tabs>
          <w:tab w:val="left" w:pos="0"/>
        </w:tabs>
        <w:ind w:right="44"/>
        <w:rPr>
          <w:rFonts w:ascii="Verdana" w:hAnsi="Verdana"/>
          <w:bCs/>
          <w:sz w:val="18"/>
          <w:lang w:val="en-US"/>
        </w:rPr>
      </w:pPr>
      <w:r w:rsidRPr="00F3315C">
        <w:rPr>
          <w:rFonts w:ascii="Verdana" w:hAnsi="Verdana"/>
          <w:bCs/>
          <w:sz w:val="18"/>
          <w:lang w:val="en-US"/>
        </w:rPr>
        <w:t>4. NIP.................................      5. Regon.............................   6.  Tel ................................</w:t>
      </w:r>
    </w:p>
    <w:p w14:paraId="1E7B786C" w14:textId="77777777" w:rsidR="008B6A21" w:rsidRPr="00F3315C" w:rsidRDefault="008B6A21" w:rsidP="008B6A21">
      <w:pPr>
        <w:tabs>
          <w:tab w:val="left" w:pos="0"/>
        </w:tabs>
        <w:ind w:right="44"/>
        <w:rPr>
          <w:rFonts w:ascii="Verdana" w:hAnsi="Verdana"/>
          <w:bCs/>
          <w:sz w:val="18"/>
          <w:lang w:val="en-US"/>
        </w:rPr>
      </w:pPr>
    </w:p>
    <w:p w14:paraId="01C79BFB" w14:textId="77777777" w:rsidR="008B6A21" w:rsidRPr="00F3315C" w:rsidRDefault="008B6A21" w:rsidP="008B6A21">
      <w:pPr>
        <w:tabs>
          <w:tab w:val="left" w:pos="0"/>
        </w:tabs>
        <w:ind w:right="44"/>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61B7B05E" w14:textId="77777777" w:rsidR="008B6A21" w:rsidRPr="00F3315C" w:rsidRDefault="008B6A21" w:rsidP="008B6A21">
      <w:pPr>
        <w:tabs>
          <w:tab w:val="left" w:pos="0"/>
        </w:tabs>
        <w:ind w:right="44"/>
        <w:rPr>
          <w:rFonts w:ascii="Verdana" w:hAnsi="Verdana"/>
          <w:bCs/>
          <w:sz w:val="18"/>
        </w:rPr>
      </w:pPr>
    </w:p>
    <w:p w14:paraId="5EF5EB3A" w14:textId="77777777" w:rsidR="008B6A21" w:rsidRPr="00F3315C" w:rsidRDefault="008B6A21" w:rsidP="008B6A21">
      <w:pPr>
        <w:spacing w:after="60" w:line="240" w:lineRule="exact"/>
        <w:ind w:right="44"/>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1B4E0230" w14:textId="77777777" w:rsidR="008B6A21" w:rsidRPr="00F3315C" w:rsidRDefault="008B6A21" w:rsidP="008B6A21">
      <w:pPr>
        <w:spacing w:after="60" w:line="240" w:lineRule="exact"/>
        <w:ind w:right="44"/>
        <w:contextualSpacing/>
        <w:jc w:val="both"/>
        <w:rPr>
          <w:rFonts w:ascii="Verdana" w:hAnsi="Verdana"/>
          <w:bCs/>
          <w:sz w:val="18"/>
          <w:szCs w:val="18"/>
        </w:rPr>
      </w:pPr>
    </w:p>
    <w:p w14:paraId="2A00905F" w14:textId="77777777" w:rsidR="0049191A" w:rsidRPr="00370D72" w:rsidRDefault="004C53DC" w:rsidP="0049191A">
      <w:pPr>
        <w:spacing w:line="240" w:lineRule="exact"/>
        <w:ind w:right="-239"/>
        <w:jc w:val="both"/>
        <w:rPr>
          <w:rFonts w:ascii="Century Gothic" w:hAnsi="Century Gothic"/>
          <w:sz w:val="20"/>
          <w:szCs w:val="20"/>
          <w:u w:val="single"/>
        </w:rPr>
      </w:pPr>
      <w:r w:rsidRPr="00F3315C">
        <w:rPr>
          <w:rFonts w:ascii="Century Gothic" w:hAnsi="Century Gothic"/>
          <w:bCs/>
          <w:sz w:val="20"/>
          <w:szCs w:val="20"/>
        </w:rPr>
        <w:t xml:space="preserve">Wykonanie dokumentacji projektowej pn.: </w:t>
      </w:r>
      <w:r w:rsidR="0049191A" w:rsidRPr="00370D72">
        <w:rPr>
          <w:rFonts w:ascii="Century Gothic" w:hAnsi="Century Gothic"/>
          <w:bCs/>
          <w:sz w:val="20"/>
          <w:szCs w:val="20"/>
        </w:rPr>
        <w:t xml:space="preserve">" </w:t>
      </w:r>
      <w:r w:rsidR="0049191A">
        <w:rPr>
          <w:rFonts w:ascii="Century Gothic" w:hAnsi="Century Gothic"/>
          <w:bCs/>
          <w:sz w:val="20"/>
          <w:szCs w:val="20"/>
        </w:rPr>
        <w:t>Remont dachu budynku UMW przy ul. Chałubińskiego 4 we Wrocławiu.</w:t>
      </w:r>
      <w:r w:rsidR="0049191A" w:rsidRPr="00370D72">
        <w:rPr>
          <w:rFonts w:ascii="Century Gothic" w:hAnsi="Century Gothic"/>
          <w:bCs/>
          <w:sz w:val="20"/>
          <w:szCs w:val="20"/>
        </w:rPr>
        <w:t>"</w:t>
      </w:r>
    </w:p>
    <w:p w14:paraId="72AF54D1" w14:textId="77777777" w:rsidR="0049191A" w:rsidRPr="00F3315C" w:rsidRDefault="0049191A" w:rsidP="0049191A">
      <w:pPr>
        <w:spacing w:line="240" w:lineRule="exact"/>
        <w:ind w:right="-239"/>
        <w:jc w:val="both"/>
        <w:rPr>
          <w:rFonts w:ascii="Verdana" w:hAnsi="Verdana"/>
          <w:sz w:val="18"/>
          <w:szCs w:val="18"/>
          <w:u w:val="single"/>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F3315C" w:rsidRPr="00F3315C" w14:paraId="313D987A" w14:textId="77777777" w:rsidTr="00A737A6">
        <w:trPr>
          <w:trHeight w:val="852"/>
          <w:tblHeader/>
        </w:trPr>
        <w:tc>
          <w:tcPr>
            <w:tcW w:w="5000" w:type="pct"/>
            <w:gridSpan w:val="9"/>
            <w:shd w:val="clear" w:color="auto" w:fill="F2F2F2" w:themeFill="background1" w:themeFillShade="F2"/>
          </w:tcPr>
          <w:p w14:paraId="211156D9" w14:textId="47C9AA8E" w:rsidR="008B6A21" w:rsidRPr="00AB5F3F" w:rsidRDefault="008B6A21" w:rsidP="00AB5F3F">
            <w:pPr>
              <w:tabs>
                <w:tab w:val="left" w:pos="8789"/>
              </w:tabs>
              <w:spacing w:after="60" w:line="240" w:lineRule="exact"/>
              <w:ind w:left="29" w:right="34"/>
              <w:jc w:val="both"/>
              <w:rPr>
                <w:rFonts w:ascii="Verdana" w:hAnsi="Verdana"/>
                <w:sz w:val="18"/>
                <w:szCs w:val="18"/>
              </w:rPr>
            </w:pPr>
            <w:r w:rsidRPr="00F3315C">
              <w:rPr>
                <w:rFonts w:ascii="Verdana" w:hAnsi="Verdana"/>
                <w:sz w:val="18"/>
                <w:szCs w:val="18"/>
              </w:rPr>
              <w:t xml:space="preserve">Doświadczenie zawodowe projektanta posiadającego uprawnienia budowlane w specjalności architektonicznej do projektowania bez ograniczeń, który wykonał  co najmniej </w:t>
            </w:r>
            <w:r w:rsidR="00AB5F3F" w:rsidRPr="00AB5F3F">
              <w:rPr>
                <w:rFonts w:ascii="Verdana" w:hAnsi="Verdana"/>
                <w:sz w:val="18"/>
                <w:szCs w:val="18"/>
              </w:rPr>
              <w:t>3 usługi opracowania dokumentacji projektow</w:t>
            </w:r>
            <w:r w:rsidR="00AB5F3F">
              <w:rPr>
                <w:rFonts w:ascii="Verdana" w:hAnsi="Verdana"/>
                <w:sz w:val="18"/>
                <w:szCs w:val="18"/>
              </w:rPr>
              <w:t xml:space="preserve">ej, obejmującej remont elewacji </w:t>
            </w:r>
            <w:r w:rsidR="00AB5F3F" w:rsidRPr="00AB5F3F">
              <w:rPr>
                <w:rFonts w:ascii="Verdana" w:hAnsi="Verdana"/>
                <w:sz w:val="18"/>
                <w:szCs w:val="18"/>
              </w:rPr>
              <w:t>i dachów obiektów zabytkowych z uzyskaniem pozwolenia na budowę.</w:t>
            </w:r>
            <w:r w:rsidRPr="00F3315C">
              <w:rPr>
                <w:rFonts w:ascii="Verdana" w:hAnsi="Verdana"/>
                <w:sz w:val="18"/>
                <w:szCs w:val="18"/>
              </w:rPr>
              <w:t xml:space="preserve"> </w:t>
            </w:r>
            <w:r w:rsidRPr="00AB5F3F">
              <w:rPr>
                <w:rFonts w:ascii="Verdana" w:hAnsi="Verdana"/>
                <w:sz w:val="18"/>
                <w:szCs w:val="18"/>
              </w:rPr>
              <w:t xml:space="preserve">– </w:t>
            </w:r>
            <w:r w:rsidRPr="00F3315C">
              <w:rPr>
                <w:rFonts w:ascii="Verdana" w:hAnsi="Verdana"/>
                <w:sz w:val="18"/>
                <w:szCs w:val="18"/>
                <w:u w:val="single"/>
              </w:rPr>
              <w:t>opisać każdą usługę</w:t>
            </w:r>
            <w:r w:rsidRPr="00F3315C">
              <w:rPr>
                <w:rFonts w:ascii="Verdana" w:hAnsi="Verdana"/>
                <w:sz w:val="18"/>
                <w:szCs w:val="18"/>
              </w:rPr>
              <w:t>.</w:t>
            </w:r>
          </w:p>
        </w:tc>
      </w:tr>
      <w:tr w:rsidR="00F3315C" w:rsidRPr="00F3315C" w14:paraId="056914EC" w14:textId="77777777" w:rsidTr="00A737A6">
        <w:trPr>
          <w:trHeight w:val="1379"/>
          <w:tblHeader/>
        </w:trPr>
        <w:tc>
          <w:tcPr>
            <w:tcW w:w="203" w:type="pct"/>
            <w:shd w:val="clear" w:color="auto" w:fill="F2F2F2" w:themeFill="background1" w:themeFillShade="F2"/>
          </w:tcPr>
          <w:p w14:paraId="230F4B67" w14:textId="77777777" w:rsidR="008B6A21" w:rsidRPr="00F3315C" w:rsidRDefault="008B6A21" w:rsidP="00A737A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14:paraId="1CCC620C" w14:textId="77777777" w:rsidR="008B6A21" w:rsidRPr="00F3315C" w:rsidRDefault="008B6A21" w:rsidP="00A737A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14:paraId="67DA1F9A" w14:textId="77777777" w:rsidR="008B6A21" w:rsidRPr="00F3315C" w:rsidRDefault="008B6A21" w:rsidP="00A737A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14:paraId="35FB4E75" w14:textId="77777777" w:rsidR="008B6A21" w:rsidRPr="00F3315C" w:rsidRDefault="008B6A21" w:rsidP="00A737A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14:paraId="04FDAD7B" w14:textId="77777777" w:rsidR="008B6A21" w:rsidRPr="00F3315C" w:rsidRDefault="008B6A21" w:rsidP="00A737A6">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14:paraId="12F50C65" w14:textId="77777777" w:rsidR="008B6A21" w:rsidRPr="00F3315C" w:rsidRDefault="008B6A21" w:rsidP="00A737A6">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14:paraId="5DE947D2" w14:textId="77777777" w:rsidR="008B6A21" w:rsidRPr="00F3315C" w:rsidRDefault="008B6A21" w:rsidP="00A737A6">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14:paraId="597527EB" w14:textId="77777777" w:rsidR="008B6A21" w:rsidRPr="00F3315C" w:rsidRDefault="008B6A21" w:rsidP="00A737A6">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7E893A09" w14:textId="77777777" w:rsidR="008B6A21" w:rsidRPr="00F3315C" w:rsidRDefault="008B6A21" w:rsidP="00A737A6">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rozpoczęcia:  (dd/mm/rrrr); </w:t>
            </w:r>
          </w:p>
          <w:p w14:paraId="71845909" w14:textId="77777777" w:rsidR="008B6A21" w:rsidRPr="00F3315C" w:rsidRDefault="008B6A21" w:rsidP="00A737A6">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zakończenia (dd/mm/rrrr); </w:t>
            </w:r>
          </w:p>
          <w:p w14:paraId="7D58B284" w14:textId="77777777" w:rsidR="008B6A21" w:rsidRPr="00F3315C" w:rsidRDefault="008B6A21" w:rsidP="00A737A6">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4EC562B8" w14:textId="77777777" w:rsidR="008B6A21" w:rsidRPr="00F3315C" w:rsidRDefault="008B6A21" w:rsidP="00A737A6">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F3315C" w:rsidRPr="00F3315C" w14:paraId="6F1334C7" w14:textId="77777777" w:rsidTr="00A737A6">
        <w:trPr>
          <w:trHeight w:val="442"/>
        </w:trPr>
        <w:tc>
          <w:tcPr>
            <w:tcW w:w="203" w:type="pct"/>
            <w:vMerge w:val="restart"/>
            <w:vAlign w:val="center"/>
          </w:tcPr>
          <w:p w14:paraId="2B5460AD" w14:textId="77777777" w:rsidR="008B6A21" w:rsidRPr="00F3315C" w:rsidRDefault="008B6A21" w:rsidP="00015846">
            <w:pPr>
              <w:pStyle w:val="Akapitzlist"/>
              <w:numPr>
                <w:ilvl w:val="0"/>
                <w:numId w:val="53"/>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val="restart"/>
            <w:shd w:val="clear" w:color="auto" w:fill="auto"/>
          </w:tcPr>
          <w:p w14:paraId="5F0D9680"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14:paraId="27539B8C" w14:textId="77777777" w:rsidR="008B6A21" w:rsidRPr="00F3315C" w:rsidRDefault="008B6A21" w:rsidP="00A737A6">
            <w:pPr>
              <w:autoSpaceDE w:val="0"/>
              <w:autoSpaceDN w:val="0"/>
              <w:adjustRightInd w:val="0"/>
              <w:spacing w:before="60" w:after="60"/>
              <w:rPr>
                <w:rFonts w:ascii="Arial" w:hAnsi="Arial" w:cs="Arial"/>
                <w:sz w:val="12"/>
                <w:szCs w:val="12"/>
              </w:rPr>
            </w:pPr>
          </w:p>
        </w:tc>
        <w:tc>
          <w:tcPr>
            <w:tcW w:w="468" w:type="pct"/>
            <w:vMerge w:val="restart"/>
          </w:tcPr>
          <w:p w14:paraId="4D8304AD"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14:paraId="3657513E"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576" w:type="pct"/>
          </w:tcPr>
          <w:p w14:paraId="4ED47CAF"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898" w:type="pct"/>
          </w:tcPr>
          <w:p w14:paraId="48C01227"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0B852E13"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03" w:type="pct"/>
          </w:tcPr>
          <w:p w14:paraId="0F454275"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r>
      <w:tr w:rsidR="00F3315C" w:rsidRPr="00F3315C" w14:paraId="5F50CB27" w14:textId="77777777" w:rsidTr="00A737A6">
        <w:trPr>
          <w:trHeight w:val="420"/>
        </w:trPr>
        <w:tc>
          <w:tcPr>
            <w:tcW w:w="203" w:type="pct"/>
            <w:vMerge/>
          </w:tcPr>
          <w:p w14:paraId="4EDCB1ED" w14:textId="77777777" w:rsidR="008B6A21" w:rsidRPr="00F3315C" w:rsidRDefault="008B6A21" w:rsidP="00015846">
            <w:pPr>
              <w:pStyle w:val="Akapitzlist"/>
              <w:numPr>
                <w:ilvl w:val="0"/>
                <w:numId w:val="53"/>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03A29FDA"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497" w:type="pct"/>
            <w:vMerge/>
          </w:tcPr>
          <w:p w14:paraId="10DB1E01" w14:textId="77777777" w:rsidR="008B6A21" w:rsidRPr="00F3315C" w:rsidRDefault="008B6A21" w:rsidP="00A737A6">
            <w:pPr>
              <w:autoSpaceDE w:val="0"/>
              <w:autoSpaceDN w:val="0"/>
              <w:adjustRightInd w:val="0"/>
              <w:spacing w:before="60" w:after="60"/>
              <w:rPr>
                <w:rFonts w:ascii="Arial" w:hAnsi="Arial" w:cs="Arial"/>
                <w:sz w:val="12"/>
                <w:szCs w:val="12"/>
              </w:rPr>
            </w:pPr>
          </w:p>
        </w:tc>
        <w:tc>
          <w:tcPr>
            <w:tcW w:w="468" w:type="pct"/>
            <w:vMerge/>
          </w:tcPr>
          <w:p w14:paraId="411ABB7E"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64" w:type="pct"/>
            <w:vMerge/>
          </w:tcPr>
          <w:p w14:paraId="3997B447"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576" w:type="pct"/>
          </w:tcPr>
          <w:p w14:paraId="0BEBEA07"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898" w:type="pct"/>
          </w:tcPr>
          <w:p w14:paraId="747DC709"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1849A2D3"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03" w:type="pct"/>
          </w:tcPr>
          <w:p w14:paraId="5BF84A8C"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r>
      <w:tr w:rsidR="00F3315C" w:rsidRPr="00F3315C" w14:paraId="55D4E54D" w14:textId="77777777" w:rsidTr="00A737A6">
        <w:trPr>
          <w:trHeight w:val="412"/>
        </w:trPr>
        <w:tc>
          <w:tcPr>
            <w:tcW w:w="203" w:type="pct"/>
            <w:vMerge/>
          </w:tcPr>
          <w:p w14:paraId="398E7F65" w14:textId="77777777" w:rsidR="008B6A21" w:rsidRPr="00F3315C" w:rsidRDefault="008B6A21" w:rsidP="00015846">
            <w:pPr>
              <w:pStyle w:val="Akapitzlist"/>
              <w:numPr>
                <w:ilvl w:val="0"/>
                <w:numId w:val="53"/>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2ABA1292"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497" w:type="pct"/>
            <w:vMerge/>
          </w:tcPr>
          <w:p w14:paraId="3F672C74" w14:textId="77777777" w:rsidR="008B6A21" w:rsidRPr="00F3315C" w:rsidRDefault="008B6A21" w:rsidP="00A737A6">
            <w:pPr>
              <w:autoSpaceDE w:val="0"/>
              <w:autoSpaceDN w:val="0"/>
              <w:adjustRightInd w:val="0"/>
              <w:spacing w:before="60" w:after="60"/>
              <w:rPr>
                <w:rFonts w:ascii="Arial" w:hAnsi="Arial" w:cs="Arial"/>
                <w:sz w:val="12"/>
                <w:szCs w:val="12"/>
              </w:rPr>
            </w:pPr>
          </w:p>
        </w:tc>
        <w:tc>
          <w:tcPr>
            <w:tcW w:w="468" w:type="pct"/>
            <w:vMerge/>
          </w:tcPr>
          <w:p w14:paraId="74212791"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64" w:type="pct"/>
            <w:vMerge/>
          </w:tcPr>
          <w:p w14:paraId="36F7E62E"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576" w:type="pct"/>
          </w:tcPr>
          <w:p w14:paraId="5F4639F7"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898" w:type="pct"/>
          </w:tcPr>
          <w:p w14:paraId="242AAEF8"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14872BB3"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c>
          <w:tcPr>
            <w:tcW w:w="603" w:type="pct"/>
          </w:tcPr>
          <w:p w14:paraId="20A43012" w14:textId="77777777" w:rsidR="008B6A21" w:rsidRPr="00F3315C" w:rsidRDefault="008B6A21" w:rsidP="00A737A6">
            <w:pPr>
              <w:autoSpaceDE w:val="0"/>
              <w:autoSpaceDN w:val="0"/>
              <w:adjustRightInd w:val="0"/>
              <w:spacing w:before="60" w:after="60" w:line="280" w:lineRule="exact"/>
              <w:jc w:val="center"/>
              <w:rPr>
                <w:rFonts w:ascii="Arial" w:hAnsi="Arial" w:cs="Arial"/>
                <w:sz w:val="12"/>
                <w:szCs w:val="12"/>
              </w:rPr>
            </w:pPr>
          </w:p>
        </w:tc>
      </w:tr>
    </w:tbl>
    <w:p w14:paraId="636D8EBE" w14:textId="77777777" w:rsidR="008B6A21" w:rsidRPr="00F3315C" w:rsidRDefault="008B6A21" w:rsidP="008B6A21">
      <w:pPr>
        <w:tabs>
          <w:tab w:val="left" w:pos="0"/>
        </w:tabs>
        <w:ind w:right="470"/>
        <w:rPr>
          <w:rFonts w:ascii="Verdana" w:hAnsi="Verdana"/>
          <w:b/>
          <w:bCs/>
          <w:sz w:val="18"/>
        </w:rPr>
      </w:pPr>
    </w:p>
    <w:p w14:paraId="7D09EBB5" w14:textId="77777777" w:rsidR="008B6A21" w:rsidRPr="00F3315C" w:rsidRDefault="008B6A21" w:rsidP="008B6A21">
      <w:pPr>
        <w:spacing w:line="240" w:lineRule="exact"/>
        <w:rPr>
          <w:rFonts w:ascii="Verdana" w:hAnsi="Verdana"/>
          <w:sz w:val="18"/>
          <w:szCs w:val="18"/>
          <w:u w:val="single"/>
        </w:rPr>
      </w:pPr>
      <w:r w:rsidRPr="00F3315C">
        <w:rPr>
          <w:rFonts w:ascii="Verdana" w:hAnsi="Verdana"/>
          <w:sz w:val="18"/>
          <w:szCs w:val="18"/>
          <w:u w:val="single"/>
        </w:rPr>
        <w:t>UWAGA !</w:t>
      </w:r>
    </w:p>
    <w:p w14:paraId="00A4730C" w14:textId="77777777" w:rsidR="008B6A21" w:rsidRPr="00F3315C" w:rsidRDefault="008B6A21" w:rsidP="008B6A21">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3FDE433D" w14:textId="77777777" w:rsidR="008B6A21" w:rsidRPr="00F3315C" w:rsidRDefault="008B6A21" w:rsidP="008B6A21">
      <w:pPr>
        <w:spacing w:line="240" w:lineRule="exact"/>
        <w:rPr>
          <w:rFonts w:ascii="Verdana" w:hAnsi="Verdana"/>
          <w:sz w:val="18"/>
          <w:szCs w:val="18"/>
        </w:rPr>
      </w:pPr>
    </w:p>
    <w:p w14:paraId="4CC6579F" w14:textId="77777777" w:rsidR="008B6A21" w:rsidRPr="00F3315C" w:rsidRDefault="008B6A21" w:rsidP="008B6A21">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14:paraId="701C599B" w14:textId="77777777" w:rsidR="008B6A21" w:rsidRDefault="008B6A21" w:rsidP="008B6A21">
      <w:pPr>
        <w:spacing w:after="60" w:line="240" w:lineRule="exact"/>
        <w:ind w:right="708"/>
        <w:rPr>
          <w:rFonts w:ascii="Verdana" w:eastAsiaTheme="majorEastAsia" w:hAnsi="Verdana"/>
          <w:sz w:val="18"/>
          <w:szCs w:val="18"/>
        </w:rPr>
      </w:pPr>
    </w:p>
    <w:p w14:paraId="1EA0D737" w14:textId="77777777" w:rsidR="00AB5F3F" w:rsidRPr="00F3315C" w:rsidRDefault="00AB5F3F" w:rsidP="008B6A21">
      <w:pPr>
        <w:spacing w:after="60" w:line="240" w:lineRule="exact"/>
        <w:ind w:right="708"/>
        <w:rPr>
          <w:rFonts w:ascii="Verdana" w:eastAsiaTheme="majorEastAsia" w:hAnsi="Verdana"/>
          <w:sz w:val="18"/>
          <w:szCs w:val="18"/>
        </w:rPr>
      </w:pPr>
    </w:p>
    <w:p w14:paraId="0AA69044" w14:textId="77777777" w:rsidR="008B6A21" w:rsidRPr="00F3315C" w:rsidRDefault="008B6A21" w:rsidP="008B6A21">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32F9250B" w14:textId="77777777" w:rsidR="008B6A21" w:rsidRPr="00F3315C" w:rsidRDefault="008B6A21" w:rsidP="008B6A21">
      <w:pPr>
        <w:tabs>
          <w:tab w:val="left" w:pos="0"/>
        </w:tabs>
        <w:spacing w:line="240" w:lineRule="exact"/>
        <w:ind w:right="44"/>
        <w:rPr>
          <w:rFonts w:ascii="Verdana" w:hAnsi="Verdana"/>
          <w:sz w:val="18"/>
          <w:szCs w:val="18"/>
        </w:rPr>
      </w:pPr>
    </w:p>
    <w:p w14:paraId="27C6ED14" w14:textId="77777777" w:rsidR="008B6A21" w:rsidRPr="00F3315C" w:rsidRDefault="008B6A21" w:rsidP="008B6A21">
      <w:pPr>
        <w:tabs>
          <w:tab w:val="left" w:pos="0"/>
        </w:tabs>
        <w:spacing w:line="240" w:lineRule="exact"/>
        <w:ind w:right="44"/>
        <w:rPr>
          <w:rFonts w:ascii="Verdana" w:hAnsi="Verdana"/>
          <w:sz w:val="18"/>
          <w:szCs w:val="18"/>
        </w:rPr>
      </w:pPr>
    </w:p>
    <w:p w14:paraId="1581E78B" w14:textId="77777777" w:rsidR="008B6A21" w:rsidRPr="00F3315C" w:rsidRDefault="008B6A21" w:rsidP="008B6A21">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339C79B7" w14:textId="77777777" w:rsidR="008B6A21" w:rsidRPr="00F3315C" w:rsidRDefault="008B6A21" w:rsidP="008B6A21">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35E6FDDF" w14:textId="77777777" w:rsidR="007D63EB" w:rsidRPr="00F3315C" w:rsidRDefault="007D63EB" w:rsidP="008B6A21">
      <w:pPr>
        <w:spacing w:after="60" w:line="240" w:lineRule="exact"/>
        <w:ind w:right="708"/>
        <w:rPr>
          <w:rFonts w:ascii="Verdana" w:eastAsiaTheme="majorEastAsia" w:hAnsi="Verdana"/>
          <w:sz w:val="18"/>
          <w:szCs w:val="18"/>
        </w:rPr>
        <w:sectPr w:rsidR="007D63EB" w:rsidRPr="00F3315C" w:rsidSect="00D86743">
          <w:pgSz w:w="11906" w:h="16838"/>
          <w:pgMar w:top="1247" w:right="1440" w:bottom="1106" w:left="924" w:header="709" w:footer="675" w:gutter="0"/>
          <w:cols w:space="708"/>
          <w:titlePg/>
          <w:docGrid w:linePitch="360"/>
        </w:sectPr>
      </w:pPr>
    </w:p>
    <w:p w14:paraId="2A1D34B7" w14:textId="5BD2C71A" w:rsidR="008B6A21" w:rsidRPr="00F3315C" w:rsidRDefault="008B6A21" w:rsidP="008B6A21">
      <w:pPr>
        <w:pStyle w:val="Nagwek3"/>
        <w:spacing w:line="240" w:lineRule="exact"/>
        <w:rPr>
          <w:rFonts w:eastAsiaTheme="majorEastAsia"/>
          <w:color w:val="auto"/>
        </w:rPr>
      </w:pPr>
      <w:r w:rsidRPr="00F3315C">
        <w:rPr>
          <w:rFonts w:eastAsiaTheme="majorEastAsia"/>
          <w:color w:val="auto"/>
        </w:rPr>
        <w:lastRenderedPageBreak/>
        <w:t>Załącznik nr 6 do Siwz</w:t>
      </w:r>
    </w:p>
    <w:p w14:paraId="6FF36D4F" w14:textId="176FCA54" w:rsidR="00E41B31" w:rsidRDefault="0039650F"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UMOWA  nr UMW / I</w:t>
      </w:r>
      <w:r w:rsidR="00E41B31" w:rsidRPr="00F3315C">
        <w:rPr>
          <w:rFonts w:ascii="Verdana" w:eastAsiaTheme="majorEastAsia" w:hAnsi="Verdana"/>
          <w:b/>
          <w:sz w:val="18"/>
          <w:szCs w:val="18"/>
        </w:rPr>
        <w:t xml:space="preserve">Z / PN – </w:t>
      </w:r>
      <w:r w:rsidR="00AB5F3F">
        <w:rPr>
          <w:rFonts w:ascii="Verdana" w:eastAsiaTheme="majorEastAsia" w:hAnsi="Verdana"/>
          <w:b/>
          <w:sz w:val="18"/>
          <w:szCs w:val="18"/>
        </w:rPr>
        <w:t>123</w:t>
      </w:r>
      <w:r w:rsidR="00E41B31" w:rsidRPr="00F3315C">
        <w:rPr>
          <w:rFonts w:ascii="Verdana" w:eastAsiaTheme="majorEastAsia" w:hAnsi="Verdana"/>
          <w:b/>
          <w:sz w:val="18"/>
          <w:szCs w:val="18"/>
        </w:rPr>
        <w:t xml:space="preserve"> / 1</w:t>
      </w:r>
      <w:r w:rsidR="00AB5F3F">
        <w:rPr>
          <w:rFonts w:ascii="Verdana" w:eastAsiaTheme="majorEastAsia" w:hAnsi="Verdana"/>
          <w:b/>
          <w:sz w:val="18"/>
          <w:szCs w:val="18"/>
        </w:rPr>
        <w:t>8</w:t>
      </w:r>
      <w:r w:rsidR="00E41B31" w:rsidRPr="00F3315C">
        <w:rPr>
          <w:rFonts w:ascii="Verdana" w:eastAsiaTheme="majorEastAsia" w:hAnsi="Verdana"/>
          <w:b/>
          <w:sz w:val="18"/>
          <w:szCs w:val="18"/>
        </w:rPr>
        <w:t xml:space="preserve"> </w:t>
      </w:r>
      <w:r w:rsidR="0058008E">
        <w:rPr>
          <w:rFonts w:ascii="Verdana" w:eastAsiaTheme="majorEastAsia" w:hAnsi="Verdana"/>
          <w:b/>
          <w:sz w:val="18"/>
          <w:szCs w:val="18"/>
        </w:rPr>
        <w:t>–</w:t>
      </w:r>
      <w:r w:rsidR="00E41B31" w:rsidRPr="00F3315C">
        <w:rPr>
          <w:rFonts w:ascii="Verdana" w:eastAsiaTheme="majorEastAsia" w:hAnsi="Verdana"/>
          <w:b/>
          <w:sz w:val="18"/>
          <w:szCs w:val="18"/>
        </w:rPr>
        <w:t xml:space="preserve"> WZÓR</w:t>
      </w:r>
    </w:p>
    <w:p w14:paraId="7B5DACDA" w14:textId="77777777" w:rsidR="0058008E" w:rsidRPr="00F3315C" w:rsidRDefault="0058008E" w:rsidP="00E32F51">
      <w:pPr>
        <w:spacing w:after="60" w:line="240" w:lineRule="exact"/>
        <w:jc w:val="center"/>
        <w:rPr>
          <w:rFonts w:ascii="Verdana" w:hAnsi="Verdana"/>
          <w:b/>
          <w:sz w:val="18"/>
          <w:szCs w:val="18"/>
        </w:rPr>
      </w:pPr>
    </w:p>
    <w:p w14:paraId="0F70F243" w14:textId="21E643D2" w:rsidR="00E41B31" w:rsidRPr="00F3315C" w:rsidRDefault="00E41B31" w:rsidP="00E32F51">
      <w:pPr>
        <w:spacing w:after="60" w:line="240" w:lineRule="exact"/>
        <w:jc w:val="both"/>
        <w:rPr>
          <w:rFonts w:ascii="Verdana" w:eastAsia="Calibri" w:hAnsi="Verdana"/>
          <w:sz w:val="18"/>
          <w:szCs w:val="18"/>
          <w:lang w:eastAsia="en-US"/>
        </w:rPr>
      </w:pPr>
      <w:r w:rsidRPr="00F3315C">
        <w:rPr>
          <w:rFonts w:ascii="Verdana" w:eastAsia="Calibri" w:hAnsi="Verdana"/>
          <w:sz w:val="18"/>
          <w:szCs w:val="18"/>
          <w:lang w:eastAsia="en-US"/>
        </w:rPr>
        <w:t>sporządzona w dniu [………] zgodnie z przepisami ustawy z dnia 29. 01. 2004 r. Prawo zamówień publicznych (tekst jedn. - Dz. U. z 201</w:t>
      </w:r>
      <w:r w:rsidR="00B87BDE">
        <w:rPr>
          <w:rFonts w:ascii="Verdana" w:eastAsia="Calibri" w:hAnsi="Verdana"/>
          <w:sz w:val="18"/>
          <w:szCs w:val="18"/>
          <w:lang w:eastAsia="en-US"/>
        </w:rPr>
        <w:t>8</w:t>
      </w:r>
      <w:r w:rsidRPr="00F3315C">
        <w:rPr>
          <w:rFonts w:ascii="Verdana" w:eastAsia="Calibri" w:hAnsi="Verdana"/>
          <w:sz w:val="18"/>
          <w:szCs w:val="18"/>
          <w:lang w:eastAsia="en-US"/>
        </w:rPr>
        <w:t xml:space="preserve"> r., poz. </w:t>
      </w:r>
      <w:r w:rsidR="00B87BDE">
        <w:rPr>
          <w:rFonts w:ascii="Verdana" w:eastAsia="Calibri" w:hAnsi="Verdana"/>
          <w:sz w:val="18"/>
          <w:szCs w:val="18"/>
          <w:lang w:eastAsia="en-US"/>
        </w:rPr>
        <w:t>1986</w:t>
      </w:r>
      <w:r w:rsidRPr="00F3315C">
        <w:rPr>
          <w:rFonts w:ascii="Verdana" w:eastAsia="Calibri" w:hAnsi="Verdana"/>
          <w:sz w:val="18"/>
          <w:szCs w:val="18"/>
          <w:lang w:eastAsia="en-US"/>
        </w:rPr>
        <w:t>), pomiędzy:</w:t>
      </w:r>
    </w:p>
    <w:p w14:paraId="7B0A9C59" w14:textId="77777777" w:rsidR="00E41B31" w:rsidRPr="00F3315C" w:rsidRDefault="00E41B31" w:rsidP="00E32F51">
      <w:pPr>
        <w:spacing w:after="60" w:line="240" w:lineRule="exact"/>
        <w:rPr>
          <w:rFonts w:eastAsiaTheme="majorEastAsia"/>
          <w:lang w:eastAsia="en-US"/>
        </w:rPr>
      </w:pPr>
    </w:p>
    <w:p w14:paraId="611D0262" w14:textId="77777777" w:rsidR="00E41B31" w:rsidRPr="00F3315C" w:rsidRDefault="00E41B31" w:rsidP="00E32F51">
      <w:pPr>
        <w:spacing w:after="60" w:line="240" w:lineRule="exact"/>
        <w:rPr>
          <w:rFonts w:asciiTheme="minorHAnsi" w:eastAsiaTheme="minorHAnsi" w:hAnsiTheme="minorHAnsi" w:cstheme="minorBidi"/>
          <w:b/>
          <w:sz w:val="22"/>
          <w:szCs w:val="22"/>
          <w:lang w:eastAsia="en-US"/>
        </w:rPr>
      </w:pPr>
      <w:r w:rsidRPr="00F3315C">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F3315C" w:rsidRDefault="00E41B31" w:rsidP="00E32F51">
      <w:pPr>
        <w:spacing w:after="60" w:line="240" w:lineRule="exact"/>
        <w:rPr>
          <w:rFonts w:asciiTheme="minorHAnsi" w:eastAsiaTheme="minorHAnsi" w:hAnsiTheme="minorHAnsi" w:cstheme="minorBidi"/>
          <w:b/>
          <w:sz w:val="22"/>
          <w:szCs w:val="22"/>
          <w:lang w:eastAsia="en-US"/>
        </w:rPr>
      </w:pPr>
      <w:r w:rsidRPr="00F3315C">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F3315C" w:rsidRDefault="00E41B31" w:rsidP="00E32F51">
      <w:pPr>
        <w:spacing w:after="60" w:line="240" w:lineRule="exact"/>
        <w:rPr>
          <w:rFonts w:asciiTheme="minorHAnsi" w:eastAsiaTheme="minorHAnsi" w:hAnsiTheme="minorHAnsi" w:cstheme="minorBidi"/>
          <w:b/>
          <w:sz w:val="22"/>
          <w:szCs w:val="22"/>
          <w:lang w:eastAsia="en-US"/>
        </w:rPr>
      </w:pPr>
      <w:r w:rsidRPr="00F3315C">
        <w:rPr>
          <w:rFonts w:asciiTheme="minorHAnsi" w:eastAsiaTheme="minorHAnsi" w:hAnsiTheme="minorHAnsi" w:cstheme="minorBidi"/>
          <w:sz w:val="22"/>
          <w:szCs w:val="22"/>
          <w:lang w:eastAsia="en-US"/>
        </w:rPr>
        <w:t xml:space="preserve">tel. 71 / 784-10-02,  fax. 71 / 784-00-07    </w:t>
      </w:r>
    </w:p>
    <w:p w14:paraId="505219C3" w14:textId="77777777" w:rsidR="00E41B31" w:rsidRPr="00F3315C" w:rsidRDefault="00E41B31" w:rsidP="00E32F51">
      <w:pPr>
        <w:spacing w:after="60" w:line="240" w:lineRule="exact"/>
        <w:rPr>
          <w:rFonts w:asciiTheme="minorHAnsi" w:eastAsiaTheme="minorHAnsi" w:hAnsiTheme="minorHAnsi" w:cstheme="minorBidi"/>
          <w:b/>
          <w:sz w:val="22"/>
          <w:szCs w:val="22"/>
          <w:lang w:eastAsia="en-US"/>
        </w:rPr>
      </w:pPr>
      <w:r w:rsidRPr="00F3315C">
        <w:rPr>
          <w:rFonts w:asciiTheme="minorHAnsi" w:eastAsiaTheme="minorHAnsi" w:hAnsiTheme="minorHAnsi" w:cstheme="minorBidi"/>
          <w:sz w:val="22"/>
          <w:szCs w:val="22"/>
          <w:lang w:eastAsia="en-US"/>
        </w:rPr>
        <w:t>NIP:  896-000-57-79,  REGON:  000288981</w:t>
      </w:r>
      <w:r w:rsidRPr="00F3315C">
        <w:rPr>
          <w:rFonts w:asciiTheme="minorHAnsi" w:eastAsiaTheme="minorHAnsi" w:hAnsiTheme="minorHAnsi" w:cstheme="minorBidi"/>
          <w:sz w:val="22"/>
          <w:szCs w:val="22"/>
          <w:lang w:eastAsia="en-US"/>
        </w:rPr>
        <w:br/>
        <w:t xml:space="preserve">          </w:t>
      </w:r>
    </w:p>
    <w:p w14:paraId="09215A4D" w14:textId="596E6B58" w:rsidR="00E41B31" w:rsidRPr="00F3315C" w:rsidRDefault="00AF7663" w:rsidP="00AF7663">
      <w:pPr>
        <w:spacing w:after="60" w:line="240" w:lineRule="exact"/>
        <w:ind w:right="-286"/>
        <w:rPr>
          <w:rFonts w:ascii="Verdana" w:eastAsia="Calibri" w:hAnsi="Verdana"/>
          <w:sz w:val="18"/>
          <w:szCs w:val="18"/>
          <w:lang w:eastAsia="en-US"/>
        </w:rPr>
      </w:pPr>
      <w:r w:rsidRPr="00F3315C">
        <w:rPr>
          <w:rFonts w:ascii="Verdana" w:eastAsia="Calibri" w:hAnsi="Verdana"/>
          <w:sz w:val="18"/>
          <w:szCs w:val="18"/>
          <w:lang w:eastAsia="en-US"/>
        </w:rPr>
        <w:t xml:space="preserve">który reprezentuje:  </w:t>
      </w:r>
      <w:r w:rsidR="00E41B31" w:rsidRPr="00F3315C">
        <w:rPr>
          <w:rFonts w:ascii="Verdana" w:eastAsia="Calibri" w:hAnsi="Verdana"/>
          <w:sz w:val="18"/>
          <w:szCs w:val="18"/>
          <w:lang w:eastAsia="en-US"/>
        </w:rPr>
        <w:t>………………………………………………………………………………………………………………..</w:t>
      </w:r>
    </w:p>
    <w:p w14:paraId="5F91EFD2" w14:textId="77777777" w:rsidR="00E41B31" w:rsidRPr="00F3315C" w:rsidRDefault="00E41B31" w:rsidP="00E32F51">
      <w:pPr>
        <w:spacing w:after="60" w:line="240" w:lineRule="exact"/>
        <w:ind w:right="-286"/>
        <w:rPr>
          <w:rFonts w:ascii="Verdana" w:eastAsia="Calibri" w:hAnsi="Verdana"/>
          <w:sz w:val="18"/>
          <w:szCs w:val="18"/>
          <w:lang w:eastAsia="en-US"/>
        </w:rPr>
      </w:pPr>
    </w:p>
    <w:p w14:paraId="7CAA3FCD" w14:textId="77777777" w:rsidR="00E41B31" w:rsidRPr="00F3315C" w:rsidRDefault="00E41B31" w:rsidP="00E32F51">
      <w:pPr>
        <w:spacing w:after="60" w:line="240" w:lineRule="exact"/>
        <w:ind w:right="-286"/>
        <w:rPr>
          <w:rFonts w:ascii="Verdana" w:eastAsia="Calibri" w:hAnsi="Verdana"/>
          <w:sz w:val="18"/>
          <w:szCs w:val="18"/>
          <w:lang w:eastAsia="en-US"/>
        </w:rPr>
      </w:pPr>
      <w:r w:rsidRPr="00F3315C">
        <w:rPr>
          <w:rFonts w:ascii="Verdana" w:eastAsia="Calibri" w:hAnsi="Verdana"/>
          <w:sz w:val="18"/>
          <w:szCs w:val="18"/>
          <w:lang w:eastAsia="en-US"/>
        </w:rPr>
        <w:t xml:space="preserve">zwanym dalej </w:t>
      </w:r>
      <w:r w:rsidRPr="00F3315C">
        <w:rPr>
          <w:rFonts w:ascii="Verdana" w:eastAsia="Calibri" w:hAnsi="Verdana"/>
          <w:b/>
          <w:sz w:val="18"/>
          <w:szCs w:val="18"/>
          <w:lang w:eastAsia="en-US"/>
        </w:rPr>
        <w:t>„Zamawiającym”</w:t>
      </w:r>
    </w:p>
    <w:p w14:paraId="075F5204" w14:textId="77777777" w:rsidR="00E41B31" w:rsidRPr="00F3315C" w:rsidRDefault="00E41B31" w:rsidP="00E32F51">
      <w:pPr>
        <w:spacing w:after="60" w:line="240" w:lineRule="exact"/>
        <w:ind w:right="-286"/>
        <w:rPr>
          <w:rFonts w:ascii="Verdana" w:eastAsia="Calibri" w:hAnsi="Verdana"/>
          <w:sz w:val="18"/>
          <w:szCs w:val="18"/>
          <w:lang w:eastAsia="en-US"/>
        </w:rPr>
      </w:pPr>
      <w:r w:rsidRPr="00F3315C">
        <w:rPr>
          <w:rFonts w:ascii="Verdana" w:eastAsia="Calibri" w:hAnsi="Verdana"/>
          <w:sz w:val="18"/>
          <w:szCs w:val="18"/>
          <w:lang w:eastAsia="en-US"/>
        </w:rPr>
        <w:t>a:</w:t>
      </w:r>
    </w:p>
    <w:p w14:paraId="3D0538C9" w14:textId="77777777" w:rsidR="00E41B31" w:rsidRPr="00F3315C" w:rsidRDefault="00E41B31" w:rsidP="00E32F51">
      <w:pPr>
        <w:spacing w:after="60" w:line="240" w:lineRule="exact"/>
        <w:ind w:right="-286"/>
        <w:rPr>
          <w:rFonts w:ascii="Verdana" w:eastAsia="Calibri" w:hAnsi="Verdana"/>
          <w:sz w:val="18"/>
          <w:szCs w:val="18"/>
          <w:lang w:eastAsia="en-US"/>
        </w:rPr>
      </w:pPr>
      <w:r w:rsidRPr="00F3315C">
        <w:rPr>
          <w:rFonts w:ascii="Verdana" w:eastAsia="Calibri" w:hAnsi="Verdana"/>
          <w:sz w:val="18"/>
          <w:szCs w:val="18"/>
          <w:lang w:eastAsia="en-US"/>
        </w:rPr>
        <w:t>………………………………………………………………………………………………………………..</w:t>
      </w:r>
    </w:p>
    <w:p w14:paraId="0C603BBB" w14:textId="77777777" w:rsidR="00E41B31" w:rsidRPr="00F3315C" w:rsidRDefault="00E41B31" w:rsidP="00E32F51">
      <w:pPr>
        <w:spacing w:after="60" w:line="240" w:lineRule="exact"/>
        <w:ind w:right="-286"/>
        <w:rPr>
          <w:rFonts w:ascii="Verdana" w:eastAsia="Calibri" w:hAnsi="Verdana"/>
          <w:sz w:val="18"/>
          <w:szCs w:val="18"/>
          <w:lang w:eastAsia="en-US"/>
        </w:rPr>
      </w:pPr>
    </w:p>
    <w:p w14:paraId="267E56B8" w14:textId="2AFBF7A0" w:rsidR="00E41B31" w:rsidRPr="00F3315C" w:rsidRDefault="00AF7663" w:rsidP="00AF7663">
      <w:pPr>
        <w:spacing w:after="60" w:line="240" w:lineRule="exact"/>
        <w:ind w:right="-286"/>
        <w:rPr>
          <w:rFonts w:ascii="Verdana" w:eastAsia="Calibri" w:hAnsi="Verdana"/>
          <w:sz w:val="18"/>
          <w:szCs w:val="18"/>
          <w:lang w:eastAsia="en-US"/>
        </w:rPr>
      </w:pPr>
      <w:r w:rsidRPr="00F3315C">
        <w:rPr>
          <w:rFonts w:ascii="Verdana" w:eastAsia="Calibri" w:hAnsi="Verdana"/>
          <w:sz w:val="18"/>
          <w:szCs w:val="18"/>
          <w:lang w:eastAsia="en-US"/>
        </w:rPr>
        <w:t xml:space="preserve">który reprezentuje:  </w:t>
      </w:r>
      <w:r w:rsidR="00E41B31" w:rsidRPr="00F3315C">
        <w:rPr>
          <w:rFonts w:ascii="Verdana" w:eastAsiaTheme="minorHAnsi" w:hAnsi="Verdana" w:cstheme="minorBidi"/>
          <w:sz w:val="18"/>
          <w:szCs w:val="18"/>
          <w:lang w:eastAsia="en-US"/>
        </w:rPr>
        <w:t>………………………………………………………………………………………………………………</w:t>
      </w:r>
    </w:p>
    <w:p w14:paraId="57D19840" w14:textId="77777777" w:rsidR="00E41B31" w:rsidRPr="00F3315C" w:rsidRDefault="00E41B31" w:rsidP="00E32F51">
      <w:pPr>
        <w:spacing w:after="60" w:line="240" w:lineRule="exact"/>
        <w:rPr>
          <w:rFonts w:asciiTheme="minorHAnsi" w:eastAsiaTheme="minorHAnsi" w:hAnsiTheme="minorHAnsi" w:cstheme="minorBidi"/>
          <w:b/>
          <w:sz w:val="22"/>
          <w:szCs w:val="22"/>
          <w:lang w:eastAsia="en-US"/>
        </w:rPr>
      </w:pPr>
      <w:r w:rsidRPr="00F3315C">
        <w:rPr>
          <w:rFonts w:asciiTheme="minorHAnsi" w:eastAsiaTheme="minorHAnsi" w:hAnsiTheme="minorHAnsi" w:cstheme="minorBidi"/>
          <w:sz w:val="22"/>
          <w:szCs w:val="22"/>
          <w:lang w:eastAsia="en-US"/>
        </w:rPr>
        <w:t xml:space="preserve">zwanym dalej </w:t>
      </w:r>
      <w:r w:rsidRPr="00F3315C">
        <w:rPr>
          <w:rFonts w:asciiTheme="minorHAnsi" w:eastAsiaTheme="minorHAnsi" w:hAnsiTheme="minorHAnsi" w:cstheme="minorBidi"/>
          <w:b/>
          <w:sz w:val="22"/>
          <w:szCs w:val="22"/>
          <w:lang w:eastAsia="en-US"/>
        </w:rPr>
        <w:t xml:space="preserve">„Wykonawcą” </w:t>
      </w:r>
    </w:p>
    <w:p w14:paraId="1ECAAD10" w14:textId="77777777" w:rsidR="00E41B31" w:rsidRPr="00F3315C" w:rsidRDefault="00E41B31" w:rsidP="00E32F51">
      <w:pPr>
        <w:spacing w:after="60" w:line="240" w:lineRule="exact"/>
        <w:ind w:right="-286"/>
        <w:jc w:val="both"/>
        <w:rPr>
          <w:rFonts w:ascii="Verdana" w:hAnsi="Verdana"/>
          <w:sz w:val="18"/>
          <w:szCs w:val="18"/>
          <w:lang w:eastAsia="en-US"/>
        </w:rPr>
      </w:pPr>
    </w:p>
    <w:p w14:paraId="605E022C" w14:textId="77777777" w:rsidR="00E41B31" w:rsidRPr="00F3315C" w:rsidRDefault="00E41B31" w:rsidP="00E32F51">
      <w:pPr>
        <w:spacing w:after="60" w:line="240" w:lineRule="exact"/>
        <w:ind w:right="-286"/>
        <w:jc w:val="both"/>
        <w:rPr>
          <w:rFonts w:ascii="Verdana" w:hAnsi="Verdana"/>
          <w:b/>
          <w:sz w:val="18"/>
          <w:szCs w:val="18"/>
          <w:lang w:eastAsia="en-US"/>
        </w:rPr>
      </w:pPr>
      <w:r w:rsidRPr="00F3315C">
        <w:rPr>
          <w:rFonts w:ascii="Verdana" w:hAnsi="Verdana"/>
          <w:sz w:val="18"/>
          <w:szCs w:val="18"/>
          <w:lang w:eastAsia="en-US"/>
        </w:rPr>
        <w:t xml:space="preserve">łącznie zwanymi dalej </w:t>
      </w:r>
      <w:r w:rsidRPr="00F3315C">
        <w:rPr>
          <w:rFonts w:ascii="Verdana" w:hAnsi="Verdana"/>
          <w:b/>
          <w:sz w:val="18"/>
          <w:szCs w:val="18"/>
          <w:lang w:eastAsia="en-US"/>
        </w:rPr>
        <w:t>„Stronami”</w:t>
      </w:r>
      <w:r w:rsidRPr="00F3315C">
        <w:rPr>
          <w:rFonts w:ascii="Verdana" w:hAnsi="Verdana"/>
          <w:sz w:val="18"/>
          <w:szCs w:val="18"/>
          <w:lang w:eastAsia="en-US"/>
        </w:rPr>
        <w:t xml:space="preserve"> lub oddzielnie </w:t>
      </w:r>
      <w:r w:rsidRPr="00F3315C">
        <w:rPr>
          <w:rFonts w:ascii="Verdana" w:hAnsi="Verdana"/>
          <w:b/>
          <w:sz w:val="18"/>
          <w:szCs w:val="18"/>
          <w:lang w:eastAsia="en-US"/>
        </w:rPr>
        <w:t>„Stroną”</w:t>
      </w:r>
    </w:p>
    <w:p w14:paraId="11863724" w14:textId="77777777" w:rsidR="00E41B31" w:rsidRPr="00F3315C" w:rsidRDefault="00E41B31" w:rsidP="00E32F51">
      <w:pPr>
        <w:spacing w:after="60" w:line="240" w:lineRule="exact"/>
        <w:ind w:left="360" w:right="-286"/>
        <w:jc w:val="both"/>
        <w:rPr>
          <w:rFonts w:ascii="Verdana" w:hAnsi="Verdana"/>
          <w:sz w:val="18"/>
          <w:szCs w:val="18"/>
          <w:lang w:eastAsia="en-US"/>
        </w:rPr>
      </w:pPr>
    </w:p>
    <w:p w14:paraId="64FE1BCB" w14:textId="1DC159EC" w:rsidR="00E41B31" w:rsidRPr="00F3315C" w:rsidRDefault="00E41B31" w:rsidP="00E0001E">
      <w:pPr>
        <w:spacing w:after="60" w:line="240" w:lineRule="exact"/>
        <w:ind w:right="-381"/>
        <w:jc w:val="both"/>
        <w:rPr>
          <w:rFonts w:ascii="Verdana" w:hAnsi="Verdana"/>
          <w:sz w:val="18"/>
          <w:szCs w:val="18"/>
          <w:lang w:eastAsia="en-US"/>
        </w:rPr>
      </w:pPr>
      <w:r w:rsidRPr="00F3315C">
        <w:rPr>
          <w:rFonts w:ascii="Verdana" w:hAnsi="Verdana"/>
          <w:sz w:val="18"/>
          <w:szCs w:val="18"/>
          <w:lang w:eastAsia="en-US"/>
        </w:rPr>
        <w:t>W wyniku rozstrzygniętego postępowania o udzielenie</w:t>
      </w:r>
      <w:r w:rsidR="0039650F">
        <w:rPr>
          <w:rFonts w:ascii="Verdana" w:hAnsi="Verdana"/>
          <w:sz w:val="18"/>
          <w:szCs w:val="18"/>
          <w:lang w:eastAsia="en-US"/>
        </w:rPr>
        <w:t xml:space="preserve"> zamówienia publicznego nr UMW/I</w:t>
      </w:r>
      <w:r w:rsidRPr="00F3315C">
        <w:rPr>
          <w:rFonts w:ascii="Verdana" w:hAnsi="Verdana"/>
          <w:sz w:val="18"/>
          <w:szCs w:val="18"/>
          <w:lang w:eastAsia="en-US"/>
        </w:rPr>
        <w:t>Z/</w:t>
      </w:r>
      <w:r w:rsidRPr="00F3315C">
        <w:rPr>
          <w:rFonts w:ascii="Verdana" w:hAnsi="Verdana"/>
          <w:bCs/>
          <w:sz w:val="18"/>
          <w:szCs w:val="18"/>
          <w:lang w:eastAsia="en-US"/>
        </w:rPr>
        <w:t>PN–</w:t>
      </w:r>
      <w:r w:rsidR="00AB5F3F">
        <w:rPr>
          <w:rFonts w:ascii="Verdana" w:hAnsi="Verdana"/>
          <w:bCs/>
          <w:sz w:val="18"/>
          <w:szCs w:val="18"/>
          <w:lang w:eastAsia="en-US"/>
        </w:rPr>
        <w:t>123/18</w:t>
      </w:r>
      <w:r w:rsidRPr="00F3315C">
        <w:rPr>
          <w:rFonts w:ascii="Verdana" w:hAnsi="Verdana"/>
          <w:bCs/>
          <w:sz w:val="18"/>
          <w:szCs w:val="18"/>
          <w:lang w:eastAsia="en-US"/>
        </w:rPr>
        <w:t>,</w:t>
      </w:r>
      <w:r w:rsidRPr="00F3315C">
        <w:rPr>
          <w:rFonts w:ascii="Verdana" w:hAnsi="Verdana"/>
          <w:sz w:val="18"/>
          <w:szCs w:val="18"/>
          <w:lang w:eastAsia="en-US"/>
        </w:rPr>
        <w:t xml:space="preserve"> prowadzonego w trybie przetargu nieograniczonego, zawarta zostaje umowa następującej treści:</w:t>
      </w:r>
    </w:p>
    <w:p w14:paraId="037D3209" w14:textId="77777777" w:rsidR="00E41B31" w:rsidRPr="00F3315C" w:rsidRDefault="00E41B31" w:rsidP="00E32F51">
      <w:pPr>
        <w:spacing w:after="60" w:line="240" w:lineRule="exact"/>
        <w:jc w:val="center"/>
        <w:rPr>
          <w:rFonts w:ascii="Verdana" w:eastAsia="Tahoma" w:hAnsi="Verdana"/>
          <w:b/>
          <w:bCs/>
          <w:sz w:val="18"/>
          <w:szCs w:val="18"/>
          <w:u w:color="000000"/>
          <w:bdr w:val="nil"/>
        </w:rPr>
      </w:pPr>
    </w:p>
    <w:p w14:paraId="7F3F03AD" w14:textId="3D73F0B8" w:rsidR="00E41B31" w:rsidRPr="00F3315C" w:rsidRDefault="00E41B31" w:rsidP="0058008E">
      <w:pPr>
        <w:pStyle w:val="Nagwek4"/>
        <w:spacing w:after="60" w:line="240" w:lineRule="exact"/>
        <w:rPr>
          <w:rFonts w:eastAsia="Tahoma"/>
          <w:u w:color="000000"/>
          <w:bdr w:val="nil"/>
        </w:rPr>
      </w:pPr>
      <w:r w:rsidRPr="00F3315C">
        <w:rPr>
          <w:rFonts w:eastAsia="Tahoma"/>
          <w:u w:color="000000"/>
          <w:bdr w:val="nil"/>
        </w:rPr>
        <w:t>§ 1 Przedmiot umowy</w:t>
      </w:r>
    </w:p>
    <w:p w14:paraId="12D4C715" w14:textId="19C4A203" w:rsidR="00AB5F3F" w:rsidRPr="00AB5F3F" w:rsidRDefault="00E41B31" w:rsidP="00AB5F3F">
      <w:pPr>
        <w:pStyle w:val="Akapitzlist"/>
        <w:numPr>
          <w:ilvl w:val="0"/>
          <w:numId w:val="36"/>
        </w:numPr>
        <w:tabs>
          <w:tab w:val="clear" w:pos="720"/>
          <w:tab w:val="num" w:pos="426"/>
          <w:tab w:val="left" w:pos="993"/>
        </w:tabs>
        <w:spacing w:after="60"/>
        <w:ind w:left="425" w:right="-380" w:hanging="425"/>
        <w:contextualSpacing w:val="0"/>
        <w:jc w:val="both"/>
        <w:rPr>
          <w:rFonts w:ascii="Verdana" w:hAnsi="Verdana"/>
          <w:bCs/>
          <w:sz w:val="18"/>
          <w:szCs w:val="18"/>
          <w:u w:val="single"/>
        </w:rPr>
      </w:pPr>
      <w:r w:rsidRPr="00F3315C">
        <w:rPr>
          <w:rFonts w:ascii="Verdana" w:eastAsia="Tahoma" w:hAnsi="Verdana"/>
          <w:bCs/>
          <w:sz w:val="18"/>
          <w:szCs w:val="18"/>
          <w:u w:color="000000"/>
          <w:bdr w:val="nil"/>
        </w:rPr>
        <w:t xml:space="preserve">Przedmiotem umowy jest: </w:t>
      </w:r>
      <w:r w:rsidR="004C53DC" w:rsidRPr="00F3315C">
        <w:rPr>
          <w:rFonts w:ascii="Verdana" w:hAnsi="Verdana"/>
          <w:bCs/>
          <w:sz w:val="18"/>
          <w:szCs w:val="18"/>
        </w:rPr>
        <w:t xml:space="preserve">Wykonanie dokumentacji projektowej pn.: </w:t>
      </w:r>
      <w:r w:rsidR="00AB5F3F" w:rsidRPr="00AB5F3F">
        <w:rPr>
          <w:rFonts w:ascii="Verdana" w:hAnsi="Verdana"/>
          <w:bCs/>
          <w:sz w:val="18"/>
          <w:szCs w:val="18"/>
        </w:rPr>
        <w:t>" Remont dachu budynku UMW przy ul.</w:t>
      </w:r>
      <w:r w:rsidR="00AB5F3F">
        <w:rPr>
          <w:rFonts w:ascii="Verdana" w:hAnsi="Verdana"/>
          <w:bCs/>
          <w:sz w:val="18"/>
          <w:szCs w:val="18"/>
        </w:rPr>
        <w:t xml:space="preserve"> Chałubińskiego 4 we Wrocławiu.</w:t>
      </w:r>
      <w:r w:rsidR="004C53DC" w:rsidRPr="00F3315C">
        <w:rPr>
          <w:rFonts w:ascii="Verdana" w:hAnsi="Verdana"/>
          <w:bCs/>
          <w:sz w:val="18"/>
          <w:szCs w:val="18"/>
        </w:rPr>
        <w:t>"</w:t>
      </w:r>
    </w:p>
    <w:p w14:paraId="6A6A9427" w14:textId="07E63112" w:rsidR="0036217E" w:rsidRPr="005E7BC6" w:rsidRDefault="0036217E" w:rsidP="00AB5F3F">
      <w:pPr>
        <w:pStyle w:val="Akapitzlist"/>
        <w:numPr>
          <w:ilvl w:val="0"/>
          <w:numId w:val="36"/>
        </w:numPr>
        <w:tabs>
          <w:tab w:val="clear" w:pos="720"/>
          <w:tab w:val="num" w:pos="426"/>
          <w:tab w:val="left" w:pos="993"/>
        </w:tabs>
        <w:spacing w:after="60"/>
        <w:ind w:left="425" w:right="-380" w:hanging="425"/>
        <w:contextualSpacing w:val="0"/>
        <w:jc w:val="both"/>
        <w:rPr>
          <w:rFonts w:ascii="Verdana" w:hAnsi="Verdana"/>
          <w:bCs/>
          <w:sz w:val="18"/>
          <w:szCs w:val="18"/>
          <w:u w:val="single"/>
        </w:rPr>
      </w:pPr>
      <w:r w:rsidRPr="00AB5F3F">
        <w:rPr>
          <w:rFonts w:ascii="Verdana" w:hAnsi="Verdana"/>
          <w:bCs/>
          <w:sz w:val="18"/>
          <w:szCs w:val="18"/>
        </w:rPr>
        <w:t>Dokumentacja powinna zawierać:</w:t>
      </w:r>
    </w:p>
    <w:p w14:paraId="1CFC11A7" w14:textId="77777777" w:rsidR="005E7BC6" w:rsidRPr="00F3315C" w:rsidRDefault="005E7BC6" w:rsidP="005E7BC6">
      <w:pPr>
        <w:pStyle w:val="Akapitzlist"/>
        <w:numPr>
          <w:ilvl w:val="0"/>
          <w:numId w:val="78"/>
        </w:numPr>
        <w:tabs>
          <w:tab w:val="left" w:pos="1560"/>
        </w:tabs>
        <w:spacing w:after="60" w:line="240" w:lineRule="exact"/>
        <w:ind w:left="1134" w:hanging="141"/>
        <w:jc w:val="both"/>
        <w:rPr>
          <w:rFonts w:ascii="Verdana" w:hAnsi="Verdana"/>
          <w:b/>
          <w:sz w:val="18"/>
          <w:szCs w:val="18"/>
        </w:rPr>
      </w:pPr>
      <w:r w:rsidRPr="00F3315C">
        <w:rPr>
          <w:rFonts w:ascii="Verdana" w:hAnsi="Verdana"/>
          <w:b/>
          <w:sz w:val="18"/>
          <w:szCs w:val="18"/>
        </w:rPr>
        <w:t>projekt budowlany</w:t>
      </w:r>
      <w:r w:rsidRPr="00F3315C">
        <w:rPr>
          <w:rFonts w:ascii="Verdana" w:hAnsi="Verdana"/>
          <w:sz w:val="18"/>
          <w:szCs w:val="18"/>
        </w:rPr>
        <w:t xml:space="preserve"> wraz z </w:t>
      </w:r>
      <w:r w:rsidRPr="00F3315C">
        <w:rPr>
          <w:rFonts w:ascii="Verdana" w:hAnsi="Verdana"/>
          <w:b/>
          <w:sz w:val="18"/>
          <w:szCs w:val="18"/>
        </w:rPr>
        <w:t xml:space="preserve">pozwoleniem na budowę (oryginał)      </w:t>
      </w:r>
    </w:p>
    <w:p w14:paraId="5C7F6900" w14:textId="77777777" w:rsidR="005E7BC6" w:rsidRPr="00F3315C" w:rsidRDefault="005E7BC6" w:rsidP="005E7BC6">
      <w:pPr>
        <w:pStyle w:val="Akapitzlist"/>
        <w:numPr>
          <w:ilvl w:val="0"/>
          <w:numId w:val="78"/>
        </w:numPr>
        <w:tabs>
          <w:tab w:val="left" w:pos="1560"/>
        </w:tabs>
        <w:spacing w:after="60" w:line="240" w:lineRule="exact"/>
        <w:ind w:left="1134" w:hanging="141"/>
        <w:jc w:val="both"/>
        <w:rPr>
          <w:rFonts w:ascii="Verdana" w:hAnsi="Verdana"/>
          <w:sz w:val="18"/>
          <w:szCs w:val="18"/>
        </w:rPr>
      </w:pPr>
      <w:r w:rsidRPr="00F3315C">
        <w:rPr>
          <w:rFonts w:ascii="Verdana" w:hAnsi="Verdana"/>
          <w:b/>
          <w:bCs/>
          <w:sz w:val="18"/>
          <w:szCs w:val="18"/>
        </w:rPr>
        <w:t>projekty wykonawcze</w:t>
      </w:r>
      <w:r w:rsidRPr="00F3315C">
        <w:rPr>
          <w:rFonts w:ascii="Verdana" w:hAnsi="Verdana"/>
          <w:bCs/>
          <w:sz w:val="18"/>
          <w:szCs w:val="18"/>
        </w:rPr>
        <w:t xml:space="preserve"> – we wszystkich branżach w zakresie wynikającym z  projektu budowlanego</w:t>
      </w:r>
    </w:p>
    <w:p w14:paraId="5FD90C9A" w14:textId="4A38B4D9" w:rsidR="005E7BC6" w:rsidRPr="0044364D" w:rsidRDefault="005E7BC6" w:rsidP="005E7BC6">
      <w:pPr>
        <w:pStyle w:val="Akapitzlist"/>
        <w:numPr>
          <w:ilvl w:val="0"/>
          <w:numId w:val="78"/>
        </w:numPr>
        <w:tabs>
          <w:tab w:val="left" w:pos="1560"/>
        </w:tabs>
        <w:spacing w:after="60" w:line="240" w:lineRule="exact"/>
        <w:ind w:left="1134" w:hanging="141"/>
        <w:rPr>
          <w:rFonts w:ascii="Verdana" w:hAnsi="Verdana"/>
          <w:sz w:val="18"/>
          <w:szCs w:val="18"/>
        </w:rPr>
      </w:pPr>
      <w:r w:rsidRPr="00F3315C">
        <w:rPr>
          <w:rFonts w:ascii="Verdana" w:hAnsi="Verdana"/>
          <w:b/>
          <w:sz w:val="18"/>
          <w:szCs w:val="18"/>
        </w:rPr>
        <w:t>przedmiary robót</w:t>
      </w:r>
      <w:r w:rsidRPr="00F3315C">
        <w:rPr>
          <w:rFonts w:ascii="Verdana" w:hAnsi="Verdana"/>
          <w:sz w:val="18"/>
          <w:szCs w:val="18"/>
        </w:rPr>
        <w:t xml:space="preserve"> </w:t>
      </w:r>
      <w:r w:rsidRPr="0044364D">
        <w:rPr>
          <w:rFonts w:ascii="Verdana" w:hAnsi="Verdana"/>
          <w:sz w:val="18"/>
          <w:szCs w:val="18"/>
        </w:rPr>
        <w:t xml:space="preserve">w programach Norma i formacie PDF, z podziałem na branże, </w:t>
      </w:r>
    </w:p>
    <w:p w14:paraId="428B6684" w14:textId="2AA81380" w:rsidR="005E7BC6" w:rsidRPr="00F3315C" w:rsidRDefault="005E7BC6" w:rsidP="005E7BC6">
      <w:pPr>
        <w:pStyle w:val="Akapitzlist"/>
        <w:numPr>
          <w:ilvl w:val="0"/>
          <w:numId w:val="78"/>
        </w:numPr>
        <w:tabs>
          <w:tab w:val="left" w:pos="1560"/>
        </w:tabs>
        <w:spacing w:after="60" w:line="240" w:lineRule="exact"/>
        <w:ind w:left="1134" w:hanging="141"/>
        <w:jc w:val="both"/>
        <w:rPr>
          <w:rFonts w:ascii="Verdana" w:hAnsi="Verdana"/>
          <w:sz w:val="18"/>
          <w:szCs w:val="18"/>
        </w:rPr>
      </w:pPr>
      <w:r w:rsidRPr="0044364D">
        <w:rPr>
          <w:rFonts w:ascii="Verdana" w:hAnsi="Verdana"/>
          <w:b/>
          <w:sz w:val="18"/>
          <w:szCs w:val="18"/>
        </w:rPr>
        <w:t>kosztorysy inwestorskie</w:t>
      </w:r>
      <w:r w:rsidRPr="0044364D">
        <w:rPr>
          <w:rFonts w:ascii="Verdana" w:hAnsi="Verdana"/>
          <w:sz w:val="18"/>
          <w:szCs w:val="18"/>
        </w:rPr>
        <w:t xml:space="preserve"> szczegółowe w programach Norma i formacie PDF</w:t>
      </w:r>
      <w:r>
        <w:rPr>
          <w:rFonts w:ascii="Verdana" w:hAnsi="Verdana"/>
          <w:sz w:val="18"/>
          <w:szCs w:val="18"/>
        </w:rPr>
        <w:t xml:space="preserve"> z podziałem  na  branże,</w:t>
      </w:r>
    </w:p>
    <w:p w14:paraId="13D3BA5D" w14:textId="2A98692C" w:rsidR="005E7BC6" w:rsidRPr="00F3315C" w:rsidRDefault="00B87BDE" w:rsidP="005E7BC6">
      <w:pPr>
        <w:pStyle w:val="Akapitzlist"/>
        <w:numPr>
          <w:ilvl w:val="0"/>
          <w:numId w:val="78"/>
        </w:numPr>
        <w:tabs>
          <w:tab w:val="left" w:pos="1560"/>
        </w:tabs>
        <w:spacing w:after="60" w:line="240" w:lineRule="exact"/>
        <w:ind w:left="1134" w:right="-290" w:hanging="141"/>
        <w:jc w:val="both"/>
        <w:rPr>
          <w:rFonts w:ascii="Verdana" w:hAnsi="Verdana"/>
          <w:sz w:val="18"/>
          <w:szCs w:val="18"/>
        </w:rPr>
      </w:pPr>
      <w:r>
        <w:rPr>
          <w:rFonts w:ascii="Verdana" w:hAnsi="Verdana"/>
          <w:b/>
          <w:sz w:val="18"/>
          <w:szCs w:val="18"/>
        </w:rPr>
        <w:t>Specyfikacje Techniczne</w:t>
      </w:r>
      <w:r w:rsidR="005E7BC6" w:rsidRPr="00F3315C">
        <w:rPr>
          <w:rFonts w:ascii="Verdana" w:hAnsi="Verdana"/>
          <w:b/>
          <w:sz w:val="18"/>
          <w:szCs w:val="18"/>
        </w:rPr>
        <w:t xml:space="preserve"> Wykonania i Odbioru Robót</w:t>
      </w:r>
      <w:r w:rsidR="005E7BC6" w:rsidRPr="00F3315C">
        <w:rPr>
          <w:rFonts w:ascii="Verdana" w:hAnsi="Verdana"/>
          <w:sz w:val="18"/>
          <w:szCs w:val="18"/>
        </w:rPr>
        <w:t xml:space="preserve">        </w:t>
      </w:r>
    </w:p>
    <w:p w14:paraId="70C816FB" w14:textId="1B354E4B" w:rsidR="005E7BC6" w:rsidRPr="005E7BC6" w:rsidRDefault="005E7BC6" w:rsidP="005E7BC6">
      <w:pPr>
        <w:spacing w:after="60" w:line="240" w:lineRule="exact"/>
        <w:ind w:firstLine="567"/>
        <w:rPr>
          <w:rFonts w:ascii="Verdana" w:hAnsi="Verdana"/>
          <w:sz w:val="18"/>
          <w:szCs w:val="18"/>
        </w:rPr>
      </w:pPr>
      <w:r>
        <w:rPr>
          <w:rFonts w:ascii="Verdana" w:hAnsi="Verdana"/>
          <w:sz w:val="18"/>
          <w:szCs w:val="18"/>
        </w:rPr>
        <w:t>Wszystkie przekazywane płyty</w:t>
      </w:r>
      <w:r w:rsidRPr="00F3315C">
        <w:rPr>
          <w:rFonts w:ascii="Verdana" w:hAnsi="Verdana"/>
          <w:sz w:val="18"/>
          <w:szCs w:val="18"/>
        </w:rPr>
        <w:t xml:space="preserve"> CD </w:t>
      </w:r>
      <w:r w:rsidRPr="00F1391C">
        <w:rPr>
          <w:rFonts w:ascii="Verdana" w:hAnsi="Verdana"/>
          <w:sz w:val="18"/>
          <w:szCs w:val="18"/>
        </w:rPr>
        <w:t xml:space="preserve">z powyższymi materiałami </w:t>
      </w:r>
      <w:r w:rsidRPr="00F3315C">
        <w:rPr>
          <w:rFonts w:ascii="Verdana" w:hAnsi="Verdana"/>
          <w:sz w:val="18"/>
          <w:szCs w:val="18"/>
        </w:rPr>
        <w:t>powinny być dokładnie opisane.</w:t>
      </w:r>
    </w:p>
    <w:p w14:paraId="106F766A" w14:textId="6102A9E9" w:rsidR="005E7BC6" w:rsidRPr="005E7BC6" w:rsidRDefault="005E7BC6" w:rsidP="00AB5F3F">
      <w:pPr>
        <w:pStyle w:val="Akapitzlist"/>
        <w:numPr>
          <w:ilvl w:val="0"/>
          <w:numId w:val="36"/>
        </w:numPr>
        <w:tabs>
          <w:tab w:val="clear" w:pos="720"/>
          <w:tab w:val="num" w:pos="426"/>
          <w:tab w:val="left" w:pos="993"/>
        </w:tabs>
        <w:spacing w:after="60"/>
        <w:ind w:left="425" w:right="-380" w:hanging="425"/>
        <w:contextualSpacing w:val="0"/>
        <w:jc w:val="both"/>
        <w:rPr>
          <w:rFonts w:ascii="Verdana" w:hAnsi="Verdana"/>
          <w:bCs/>
          <w:sz w:val="18"/>
          <w:szCs w:val="18"/>
          <w:u w:val="single"/>
        </w:rPr>
      </w:pPr>
      <w:r>
        <w:rPr>
          <w:rFonts w:ascii="Verdana" w:hAnsi="Verdana"/>
          <w:bCs/>
          <w:sz w:val="18"/>
          <w:szCs w:val="18"/>
        </w:rPr>
        <w:t>Oferta Wykonawcy z dnia …………….. stanowi załącznik nr 1 do Umowy.</w:t>
      </w:r>
    </w:p>
    <w:p w14:paraId="5152FA4C" w14:textId="77777777" w:rsidR="005E7BC6" w:rsidRPr="005E7BC6" w:rsidRDefault="005E7BC6" w:rsidP="005E7BC6">
      <w:pPr>
        <w:tabs>
          <w:tab w:val="num" w:pos="426"/>
          <w:tab w:val="left" w:pos="993"/>
        </w:tabs>
        <w:spacing w:after="60"/>
        <w:ind w:right="-380"/>
        <w:jc w:val="both"/>
        <w:rPr>
          <w:rFonts w:ascii="Verdana" w:hAnsi="Verdana"/>
          <w:bCs/>
          <w:sz w:val="18"/>
          <w:szCs w:val="18"/>
          <w:u w:val="single"/>
        </w:rPr>
      </w:pPr>
    </w:p>
    <w:p w14:paraId="4E9EE872" w14:textId="3AC279E1" w:rsidR="006E6613" w:rsidRPr="00F3315C" w:rsidRDefault="006E6613" w:rsidP="006E6613">
      <w:pPr>
        <w:pStyle w:val="Nagwek4"/>
        <w:spacing w:after="60" w:line="240" w:lineRule="exact"/>
        <w:rPr>
          <w:rFonts w:eastAsia="Tahoma"/>
          <w:u w:color="000000"/>
          <w:bdr w:val="nil"/>
        </w:rPr>
      </w:pPr>
      <w:r w:rsidRPr="00F3315C">
        <w:rPr>
          <w:rFonts w:eastAsia="Tahoma"/>
          <w:u w:color="000000"/>
          <w:bdr w:val="nil"/>
        </w:rPr>
        <w:t>§ 2 Obowiązki Wykonawcy</w:t>
      </w:r>
    </w:p>
    <w:p w14:paraId="73668F14" w14:textId="6A0281A3" w:rsidR="005F0999" w:rsidRPr="005F0999" w:rsidRDefault="006E6613" w:rsidP="00015846">
      <w:pPr>
        <w:pStyle w:val="Akapitzlist"/>
        <w:numPr>
          <w:ilvl w:val="0"/>
          <w:numId w:val="55"/>
        </w:numPr>
        <w:spacing w:after="60" w:line="240" w:lineRule="exact"/>
        <w:contextualSpacing w:val="0"/>
        <w:jc w:val="both"/>
        <w:rPr>
          <w:rFonts w:ascii="Verdana" w:hAnsi="Verdana"/>
          <w:sz w:val="18"/>
          <w:szCs w:val="18"/>
        </w:rPr>
      </w:pPr>
      <w:r w:rsidRPr="005F0999">
        <w:rPr>
          <w:rFonts w:ascii="Verdana" w:hAnsi="Verdana"/>
          <w:sz w:val="18"/>
          <w:szCs w:val="18"/>
        </w:rPr>
        <w:t>Wykonawca zobowiązuje się do wykonania zleconego opracowania zgodnie  z</w:t>
      </w:r>
      <w:r w:rsidR="00AB5F3F" w:rsidRPr="005F0999">
        <w:rPr>
          <w:rFonts w:ascii="Verdana" w:hAnsi="Verdana"/>
          <w:sz w:val="18"/>
          <w:szCs w:val="18"/>
        </w:rPr>
        <w:t>:</w:t>
      </w:r>
      <w:r w:rsidRPr="005F0999">
        <w:rPr>
          <w:rFonts w:ascii="Verdana" w:hAnsi="Verdana"/>
          <w:sz w:val="18"/>
          <w:szCs w:val="18"/>
        </w:rPr>
        <w:t xml:space="preserve"> </w:t>
      </w:r>
    </w:p>
    <w:p w14:paraId="3000AC38" w14:textId="3C34C80E" w:rsidR="005F0999" w:rsidRPr="005F0999" w:rsidRDefault="005F0999" w:rsidP="00B87BDE">
      <w:pPr>
        <w:spacing w:after="60" w:line="240" w:lineRule="exact"/>
        <w:ind w:left="1418" w:right="44" w:hanging="284"/>
        <w:jc w:val="both"/>
        <w:rPr>
          <w:rFonts w:ascii="Verdana" w:hAnsi="Verdana"/>
          <w:color w:val="000000" w:themeColor="text1"/>
          <w:sz w:val="18"/>
          <w:szCs w:val="18"/>
        </w:rPr>
      </w:pPr>
      <w:r w:rsidRPr="005F0999">
        <w:rPr>
          <w:rFonts w:ascii="Verdana" w:hAnsi="Verdana"/>
          <w:color w:val="000000" w:themeColor="text1"/>
          <w:sz w:val="18"/>
          <w:szCs w:val="18"/>
        </w:rPr>
        <w:t xml:space="preserve">- </w:t>
      </w:r>
      <w:r>
        <w:rPr>
          <w:rFonts w:ascii="Verdana" w:hAnsi="Verdana"/>
          <w:color w:val="000000" w:themeColor="text1"/>
          <w:sz w:val="18"/>
          <w:szCs w:val="18"/>
        </w:rPr>
        <w:tab/>
      </w:r>
      <w:r w:rsidRPr="005F0999">
        <w:rPr>
          <w:rFonts w:ascii="Verdana" w:hAnsi="Verdana"/>
          <w:color w:val="000000" w:themeColor="text1"/>
          <w:sz w:val="18"/>
          <w:szCs w:val="18"/>
        </w:rPr>
        <w:t>Rozporządzeniem Ministra Transportu, Budownictwa i Gospodarki Morskiej z dnia 25 kwietnia 2012r. sprawie szczegółowego zakresu i formy projektu budowlanego (</w:t>
      </w:r>
      <w:r w:rsidR="00B87BDE">
        <w:rPr>
          <w:rFonts w:ascii="Verdana" w:hAnsi="Verdana"/>
          <w:color w:val="000000" w:themeColor="text1"/>
          <w:sz w:val="18"/>
          <w:szCs w:val="18"/>
        </w:rPr>
        <w:t xml:space="preserve">tekst jednolity </w:t>
      </w:r>
      <w:r w:rsidRPr="005F0999">
        <w:rPr>
          <w:rFonts w:ascii="Verdana" w:hAnsi="Verdana"/>
          <w:color w:val="000000" w:themeColor="text1"/>
          <w:sz w:val="18"/>
          <w:szCs w:val="18"/>
        </w:rPr>
        <w:t>Dz. U. z 201</w:t>
      </w:r>
      <w:r w:rsidR="00B87BDE">
        <w:rPr>
          <w:rFonts w:ascii="Verdana" w:hAnsi="Verdana"/>
          <w:color w:val="000000" w:themeColor="text1"/>
          <w:sz w:val="18"/>
          <w:szCs w:val="18"/>
        </w:rPr>
        <w:t>8</w:t>
      </w:r>
      <w:r w:rsidRPr="005F0999">
        <w:rPr>
          <w:rFonts w:ascii="Verdana" w:hAnsi="Verdana"/>
          <w:color w:val="000000" w:themeColor="text1"/>
          <w:sz w:val="18"/>
          <w:szCs w:val="18"/>
        </w:rPr>
        <w:t xml:space="preserve">r. poz. </w:t>
      </w:r>
      <w:r w:rsidR="00B87BDE">
        <w:rPr>
          <w:rFonts w:ascii="Verdana" w:hAnsi="Verdana"/>
          <w:color w:val="000000" w:themeColor="text1"/>
          <w:sz w:val="18"/>
          <w:szCs w:val="18"/>
        </w:rPr>
        <w:t>1935</w:t>
      </w:r>
      <w:r w:rsidRPr="005F0999">
        <w:rPr>
          <w:rFonts w:ascii="Verdana" w:hAnsi="Verdana"/>
          <w:color w:val="000000" w:themeColor="text1"/>
          <w:sz w:val="18"/>
          <w:szCs w:val="18"/>
        </w:rPr>
        <w:t>),</w:t>
      </w:r>
    </w:p>
    <w:p w14:paraId="24DB9F23" w14:textId="01212534" w:rsidR="005F0999" w:rsidRPr="005F0999" w:rsidRDefault="005F0999" w:rsidP="00B87BDE">
      <w:pPr>
        <w:spacing w:after="60" w:line="240" w:lineRule="exact"/>
        <w:ind w:left="1418" w:right="44" w:hanging="284"/>
        <w:jc w:val="both"/>
        <w:rPr>
          <w:rFonts w:ascii="Verdana" w:hAnsi="Verdana"/>
          <w:color w:val="000000" w:themeColor="text1"/>
          <w:sz w:val="18"/>
          <w:szCs w:val="18"/>
        </w:rPr>
      </w:pPr>
      <w:r w:rsidRPr="005F0999">
        <w:rPr>
          <w:rFonts w:ascii="Verdana" w:hAnsi="Verdana"/>
          <w:color w:val="000000" w:themeColor="text1"/>
          <w:sz w:val="18"/>
          <w:szCs w:val="18"/>
        </w:rPr>
        <w:t xml:space="preserve">- </w:t>
      </w:r>
      <w:r>
        <w:rPr>
          <w:rFonts w:ascii="Verdana" w:hAnsi="Verdana"/>
          <w:color w:val="000000" w:themeColor="text1"/>
          <w:sz w:val="18"/>
          <w:szCs w:val="18"/>
        </w:rPr>
        <w:tab/>
      </w:r>
      <w:r w:rsidRPr="005F0999">
        <w:rPr>
          <w:rFonts w:ascii="Verdana" w:hAnsi="Verdana"/>
          <w:color w:val="000000" w:themeColor="text1"/>
          <w:sz w:val="18"/>
          <w:szCs w:val="18"/>
          <w:lang w:val="x-none"/>
        </w:rPr>
        <w:t>Rozporządzeniem</w:t>
      </w:r>
      <w:r w:rsidRPr="005F0999">
        <w:rPr>
          <w:rFonts w:ascii="Verdana" w:hAnsi="Verdana"/>
          <w:color w:val="000000" w:themeColor="text1"/>
          <w:sz w:val="18"/>
          <w:szCs w:val="18"/>
        </w:rPr>
        <w:t xml:space="preserve"> </w:t>
      </w:r>
      <w:r w:rsidRPr="005F0999">
        <w:rPr>
          <w:rFonts w:ascii="Verdana" w:hAnsi="Verdana"/>
          <w:color w:val="000000" w:themeColor="text1"/>
          <w:sz w:val="18"/>
          <w:szCs w:val="18"/>
          <w:lang w:val="x-none"/>
        </w:rPr>
        <w:t xml:space="preserve"> Ministra Infrastruktury z dnia 2 września 2004</w:t>
      </w:r>
      <w:r w:rsidRPr="005F0999">
        <w:rPr>
          <w:rFonts w:ascii="Verdana" w:hAnsi="Verdana"/>
          <w:color w:val="000000" w:themeColor="text1"/>
          <w:sz w:val="18"/>
          <w:szCs w:val="18"/>
        </w:rPr>
        <w:t>r.</w:t>
      </w:r>
      <w:r w:rsidRPr="005F0999">
        <w:rPr>
          <w:rFonts w:ascii="Verdana" w:hAnsi="Verdana"/>
          <w:color w:val="000000" w:themeColor="text1"/>
          <w:sz w:val="18"/>
          <w:szCs w:val="18"/>
          <w:lang w:val="x-none"/>
        </w:rPr>
        <w:t xml:space="preserve"> w sprawie szczegółowego</w:t>
      </w:r>
      <w:r w:rsidRPr="005F0999">
        <w:rPr>
          <w:rFonts w:ascii="Verdana" w:hAnsi="Verdana"/>
          <w:color w:val="000000" w:themeColor="text1"/>
          <w:sz w:val="18"/>
          <w:szCs w:val="18"/>
        </w:rPr>
        <w:t xml:space="preserve"> </w:t>
      </w:r>
      <w:r w:rsidRPr="005F0999">
        <w:rPr>
          <w:rFonts w:ascii="Verdana" w:hAnsi="Verdana"/>
          <w:color w:val="000000" w:themeColor="text1"/>
          <w:sz w:val="18"/>
          <w:szCs w:val="18"/>
          <w:lang w:val="x-none"/>
        </w:rPr>
        <w:t>zakresu i formy dokumentacji projektowej, specyfikacji technicznych wykonywania i odbioru</w:t>
      </w:r>
      <w:r w:rsidRPr="005F0999">
        <w:rPr>
          <w:rFonts w:ascii="Verdana" w:hAnsi="Verdana"/>
          <w:color w:val="000000" w:themeColor="text1"/>
          <w:sz w:val="18"/>
          <w:szCs w:val="18"/>
        </w:rPr>
        <w:t xml:space="preserve"> </w:t>
      </w:r>
      <w:r w:rsidRPr="005F0999">
        <w:rPr>
          <w:rFonts w:ascii="Verdana" w:hAnsi="Verdana"/>
          <w:color w:val="000000" w:themeColor="text1"/>
          <w:sz w:val="18"/>
          <w:szCs w:val="18"/>
          <w:lang w:val="x-none"/>
        </w:rPr>
        <w:t>robót budowlanych oraz programu funkcjonalno-użytkowego</w:t>
      </w:r>
      <w:r w:rsidRPr="005F0999">
        <w:rPr>
          <w:rFonts w:ascii="Verdana" w:hAnsi="Verdana"/>
          <w:color w:val="000000" w:themeColor="text1"/>
          <w:sz w:val="18"/>
          <w:szCs w:val="18"/>
        </w:rPr>
        <w:t xml:space="preserve"> </w:t>
      </w:r>
      <w:r w:rsidRPr="005F0999">
        <w:rPr>
          <w:rFonts w:ascii="Verdana" w:hAnsi="Verdana"/>
          <w:color w:val="000000" w:themeColor="text1"/>
          <w:sz w:val="18"/>
          <w:szCs w:val="18"/>
          <w:lang w:val="x-none"/>
        </w:rPr>
        <w:t>(tekst jedn. - Dz. U. z 2013 r.,</w:t>
      </w:r>
      <w:r w:rsidRPr="005F0999">
        <w:rPr>
          <w:rFonts w:ascii="Verdana" w:hAnsi="Verdana"/>
          <w:color w:val="000000" w:themeColor="text1"/>
          <w:sz w:val="18"/>
          <w:szCs w:val="18"/>
        </w:rPr>
        <w:t xml:space="preserve"> </w:t>
      </w:r>
      <w:r w:rsidRPr="005F0999">
        <w:rPr>
          <w:rFonts w:ascii="Verdana" w:hAnsi="Verdana"/>
          <w:color w:val="000000" w:themeColor="text1"/>
          <w:sz w:val="18"/>
          <w:szCs w:val="18"/>
          <w:lang w:val="x-none"/>
        </w:rPr>
        <w:t>poz. 1129)</w:t>
      </w:r>
      <w:r w:rsidRPr="005F0999">
        <w:rPr>
          <w:rFonts w:ascii="Verdana" w:hAnsi="Verdana"/>
          <w:color w:val="000000" w:themeColor="text1"/>
          <w:sz w:val="18"/>
          <w:szCs w:val="18"/>
        </w:rPr>
        <w:t>,</w:t>
      </w:r>
    </w:p>
    <w:p w14:paraId="1874BD6F" w14:textId="2DBA1607" w:rsidR="005F0999" w:rsidRPr="005F0999" w:rsidRDefault="005F0999" w:rsidP="005F0999">
      <w:pPr>
        <w:spacing w:after="60" w:line="240" w:lineRule="exact"/>
        <w:ind w:left="1418" w:hanging="284"/>
        <w:jc w:val="both"/>
        <w:rPr>
          <w:rFonts w:ascii="Verdana" w:hAnsi="Verdana"/>
          <w:color w:val="000000" w:themeColor="text1"/>
          <w:sz w:val="18"/>
          <w:szCs w:val="18"/>
        </w:rPr>
      </w:pPr>
      <w:r w:rsidRPr="005F0999">
        <w:rPr>
          <w:rFonts w:ascii="Verdana" w:hAnsi="Verdana"/>
          <w:color w:val="000000" w:themeColor="text1"/>
          <w:sz w:val="18"/>
          <w:szCs w:val="18"/>
        </w:rPr>
        <w:t xml:space="preserve">- </w:t>
      </w:r>
      <w:r>
        <w:rPr>
          <w:rFonts w:ascii="Verdana" w:hAnsi="Verdana"/>
          <w:color w:val="000000" w:themeColor="text1"/>
          <w:sz w:val="18"/>
          <w:szCs w:val="18"/>
        </w:rPr>
        <w:tab/>
      </w:r>
      <w:r w:rsidRPr="005F0999">
        <w:rPr>
          <w:rFonts w:ascii="Verdana" w:hAnsi="Verdana"/>
          <w:color w:val="000000" w:themeColor="text1"/>
          <w:sz w:val="18"/>
          <w:szCs w:val="18"/>
        </w:rPr>
        <w:t>R</w:t>
      </w:r>
      <w:r w:rsidRPr="005F0999">
        <w:rPr>
          <w:rFonts w:ascii="Verdana" w:hAnsi="Verdana"/>
          <w:sz w:val="18"/>
          <w:szCs w:val="18"/>
        </w:rPr>
        <w:t xml:space="preserve">ozporządzeniem Ministra Infrastruktury z dnia 18 maja 2004r. w sprawie określenia metod i podstaw sporządzania kosztorysu inwestorskiego, obliczania planowanych kosztów prac projektowych oraz planowanych kosztów robót budowlanych określonych </w:t>
      </w:r>
      <w:r w:rsidR="00B87BDE">
        <w:rPr>
          <w:rFonts w:ascii="Verdana" w:hAnsi="Verdana"/>
          <w:sz w:val="18"/>
          <w:szCs w:val="18"/>
        </w:rPr>
        <w:br/>
      </w:r>
      <w:r w:rsidRPr="005F0999">
        <w:rPr>
          <w:rFonts w:ascii="Verdana" w:hAnsi="Verdana"/>
          <w:sz w:val="18"/>
          <w:szCs w:val="18"/>
        </w:rPr>
        <w:t>w programie funkcjonalno-użytkowym (Dz.U. Nr 130, poz. 1389),</w:t>
      </w:r>
    </w:p>
    <w:p w14:paraId="51941C3F" w14:textId="25C16E79" w:rsidR="005F0999" w:rsidRPr="005F0999" w:rsidRDefault="005F0999" w:rsidP="00B87BDE">
      <w:pPr>
        <w:spacing w:after="60" w:line="240" w:lineRule="exact"/>
        <w:ind w:left="1418" w:right="44" w:hanging="284"/>
        <w:jc w:val="both"/>
        <w:rPr>
          <w:rFonts w:ascii="Verdana" w:hAnsi="Verdana"/>
          <w:color w:val="000000" w:themeColor="text1"/>
          <w:sz w:val="18"/>
          <w:szCs w:val="18"/>
        </w:rPr>
      </w:pPr>
      <w:r w:rsidRPr="005F0999">
        <w:rPr>
          <w:rFonts w:ascii="Verdana" w:hAnsi="Verdana"/>
          <w:color w:val="000000" w:themeColor="text1"/>
          <w:sz w:val="18"/>
          <w:szCs w:val="18"/>
        </w:rPr>
        <w:lastRenderedPageBreak/>
        <w:t xml:space="preserve">- </w:t>
      </w:r>
      <w:r>
        <w:rPr>
          <w:rFonts w:ascii="Verdana" w:hAnsi="Verdana"/>
          <w:color w:val="000000" w:themeColor="text1"/>
          <w:sz w:val="18"/>
          <w:szCs w:val="18"/>
        </w:rPr>
        <w:tab/>
      </w:r>
      <w:r w:rsidRPr="005F0999">
        <w:rPr>
          <w:rFonts w:ascii="Verdana" w:hAnsi="Verdana"/>
          <w:color w:val="000000" w:themeColor="text1"/>
          <w:sz w:val="18"/>
          <w:szCs w:val="18"/>
        </w:rPr>
        <w:t>obowiązującym</w:t>
      </w:r>
      <w:r w:rsidRPr="005F0999">
        <w:rPr>
          <w:rFonts w:ascii="Verdana" w:hAnsi="Verdana"/>
          <w:color w:val="000000" w:themeColor="text1"/>
          <w:sz w:val="18"/>
          <w:szCs w:val="18"/>
          <w:lang w:val="x-none"/>
        </w:rPr>
        <w:t xml:space="preserve"> </w:t>
      </w:r>
      <w:r w:rsidRPr="005F0999">
        <w:rPr>
          <w:rFonts w:ascii="Verdana" w:hAnsi="Verdana"/>
          <w:color w:val="000000" w:themeColor="text1"/>
          <w:sz w:val="18"/>
          <w:szCs w:val="18"/>
        </w:rPr>
        <w:t xml:space="preserve">Prawem budowlanym </w:t>
      </w:r>
      <w:r w:rsidRPr="005F0999">
        <w:rPr>
          <w:rFonts w:ascii="Verdana" w:hAnsi="Verdana"/>
          <w:color w:val="000000" w:themeColor="text1"/>
          <w:sz w:val="18"/>
          <w:szCs w:val="18"/>
          <w:lang w:val="x-none"/>
        </w:rPr>
        <w:t>(tekst jedn. - Dz. U. z 201</w:t>
      </w:r>
      <w:r w:rsidR="00B87BDE">
        <w:rPr>
          <w:rFonts w:ascii="Verdana" w:hAnsi="Verdana"/>
          <w:color w:val="000000" w:themeColor="text1"/>
          <w:sz w:val="18"/>
          <w:szCs w:val="18"/>
        </w:rPr>
        <w:t>8</w:t>
      </w:r>
      <w:r w:rsidRPr="005F0999">
        <w:rPr>
          <w:rFonts w:ascii="Verdana" w:hAnsi="Verdana"/>
          <w:color w:val="000000" w:themeColor="text1"/>
          <w:sz w:val="18"/>
          <w:szCs w:val="18"/>
          <w:lang w:val="x-none"/>
        </w:rPr>
        <w:t xml:space="preserve"> r.,</w:t>
      </w:r>
      <w:r w:rsidRPr="005F0999">
        <w:rPr>
          <w:rFonts w:ascii="Verdana" w:hAnsi="Verdana"/>
          <w:color w:val="000000" w:themeColor="text1"/>
          <w:sz w:val="18"/>
          <w:szCs w:val="18"/>
        </w:rPr>
        <w:t xml:space="preserve"> </w:t>
      </w:r>
      <w:r w:rsidRPr="005F0999">
        <w:rPr>
          <w:rFonts w:ascii="Verdana" w:hAnsi="Verdana"/>
          <w:color w:val="000000" w:themeColor="text1"/>
          <w:sz w:val="18"/>
          <w:szCs w:val="18"/>
          <w:lang w:val="x-none"/>
        </w:rPr>
        <w:t>poz. 1</w:t>
      </w:r>
      <w:r w:rsidR="00B87BDE">
        <w:rPr>
          <w:rFonts w:ascii="Verdana" w:hAnsi="Verdana"/>
          <w:color w:val="000000" w:themeColor="text1"/>
          <w:sz w:val="18"/>
          <w:szCs w:val="18"/>
        </w:rPr>
        <w:t>202, z późn. zm.</w:t>
      </w:r>
      <w:r w:rsidRPr="005F0999">
        <w:rPr>
          <w:rFonts w:ascii="Verdana" w:hAnsi="Verdana"/>
          <w:color w:val="000000" w:themeColor="text1"/>
          <w:sz w:val="18"/>
          <w:szCs w:val="18"/>
          <w:lang w:val="x-none"/>
        </w:rPr>
        <w:t>)</w:t>
      </w:r>
      <w:r w:rsidRPr="005F0999">
        <w:rPr>
          <w:rFonts w:ascii="Verdana" w:hAnsi="Verdana"/>
          <w:color w:val="000000" w:themeColor="text1"/>
          <w:sz w:val="18"/>
          <w:szCs w:val="18"/>
        </w:rPr>
        <w:t>,</w:t>
      </w:r>
    </w:p>
    <w:p w14:paraId="409323E6" w14:textId="77777777" w:rsidR="005F0999" w:rsidRPr="00487D70" w:rsidRDefault="005F0999" w:rsidP="005B5A90">
      <w:pPr>
        <w:pStyle w:val="Akapitzlist"/>
        <w:numPr>
          <w:ilvl w:val="0"/>
          <w:numId w:val="55"/>
        </w:numPr>
        <w:spacing w:after="60" w:line="240" w:lineRule="exact"/>
        <w:ind w:left="1078" w:right="44" w:hanging="369"/>
        <w:contextualSpacing w:val="0"/>
        <w:jc w:val="both"/>
        <w:rPr>
          <w:rFonts w:ascii="Verdana" w:hAnsi="Verdana"/>
          <w:color w:val="000000" w:themeColor="text1"/>
          <w:sz w:val="18"/>
          <w:szCs w:val="18"/>
        </w:rPr>
      </w:pPr>
      <w:r w:rsidRPr="00487D70">
        <w:rPr>
          <w:rFonts w:ascii="Verdana" w:hAnsi="Verdana"/>
          <w:color w:val="000000" w:themeColor="text1"/>
          <w:sz w:val="18"/>
          <w:szCs w:val="18"/>
        </w:rPr>
        <w:t>Wykonawca zobowiązuje się do uzyskania w imieniu Zamawiającego niezbędn</w:t>
      </w:r>
      <w:r>
        <w:rPr>
          <w:rFonts w:ascii="Verdana" w:hAnsi="Verdana"/>
          <w:color w:val="000000" w:themeColor="text1"/>
          <w:sz w:val="18"/>
          <w:szCs w:val="18"/>
        </w:rPr>
        <w:t>ych opinii</w:t>
      </w:r>
      <w:r w:rsidRPr="00487D70">
        <w:rPr>
          <w:rFonts w:ascii="Verdana" w:hAnsi="Verdana"/>
          <w:color w:val="000000" w:themeColor="text1"/>
          <w:sz w:val="18"/>
          <w:szCs w:val="18"/>
        </w:rPr>
        <w:t>, u</w:t>
      </w:r>
      <w:r>
        <w:rPr>
          <w:rFonts w:ascii="Verdana" w:hAnsi="Verdana"/>
          <w:color w:val="000000" w:themeColor="text1"/>
          <w:sz w:val="18"/>
          <w:szCs w:val="18"/>
        </w:rPr>
        <w:t>zgodnień, pozwoleń lub innych dokumentów, wymaganych</w:t>
      </w:r>
      <w:r w:rsidRPr="00487D70">
        <w:rPr>
          <w:rFonts w:ascii="Verdana" w:hAnsi="Verdana"/>
          <w:color w:val="000000" w:themeColor="text1"/>
          <w:sz w:val="18"/>
          <w:szCs w:val="18"/>
        </w:rPr>
        <w:t xml:space="preserve"> przepisami.</w:t>
      </w:r>
    </w:p>
    <w:p w14:paraId="27A8CA56" w14:textId="486C02B6" w:rsidR="006E6613" w:rsidRPr="00F3315C" w:rsidRDefault="006E6613" w:rsidP="00015846">
      <w:pPr>
        <w:pStyle w:val="Akapitzlist"/>
        <w:numPr>
          <w:ilvl w:val="0"/>
          <w:numId w:val="55"/>
        </w:numPr>
        <w:spacing w:after="60" w:line="240" w:lineRule="exact"/>
        <w:contextualSpacing w:val="0"/>
        <w:jc w:val="both"/>
        <w:rPr>
          <w:rFonts w:ascii="Verdana" w:hAnsi="Verdana"/>
          <w:sz w:val="18"/>
          <w:szCs w:val="18"/>
        </w:rPr>
      </w:pPr>
      <w:r w:rsidRPr="00F3315C">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39E9F3C7" w14:textId="28BB5085" w:rsidR="006E6613" w:rsidRPr="00F3315C" w:rsidRDefault="006E6613" w:rsidP="00015846">
      <w:pPr>
        <w:pStyle w:val="Akapitzlist"/>
        <w:numPr>
          <w:ilvl w:val="0"/>
          <w:numId w:val="55"/>
        </w:numPr>
        <w:spacing w:after="60" w:line="240" w:lineRule="exact"/>
        <w:contextualSpacing w:val="0"/>
        <w:jc w:val="both"/>
        <w:rPr>
          <w:rFonts w:ascii="Verdana" w:hAnsi="Verdana"/>
          <w:sz w:val="18"/>
          <w:szCs w:val="18"/>
        </w:rPr>
      </w:pPr>
      <w:r w:rsidRPr="00F3315C">
        <w:rPr>
          <w:rFonts w:ascii="Verdana" w:hAnsi="Verdana"/>
          <w:sz w:val="18"/>
          <w:szCs w:val="18"/>
        </w:rPr>
        <w:t xml:space="preserve">Wykonawca zobowiązuje się do przekazywania na bieżąco Zamawiającemu, kopii wszystkich wystąpień i uzyskanych decyzji. </w:t>
      </w:r>
    </w:p>
    <w:p w14:paraId="1E606627" w14:textId="00790368" w:rsidR="006E6613" w:rsidRPr="00F3315C" w:rsidRDefault="006E6613" w:rsidP="00015846">
      <w:pPr>
        <w:pStyle w:val="Akapitzlist"/>
        <w:numPr>
          <w:ilvl w:val="0"/>
          <w:numId w:val="55"/>
        </w:numPr>
        <w:spacing w:after="60" w:line="240" w:lineRule="exact"/>
        <w:contextualSpacing w:val="0"/>
        <w:jc w:val="both"/>
        <w:rPr>
          <w:rFonts w:ascii="Verdana" w:hAnsi="Verdana"/>
          <w:sz w:val="18"/>
          <w:szCs w:val="18"/>
        </w:rPr>
      </w:pPr>
      <w:r w:rsidRPr="00F3315C">
        <w:rPr>
          <w:rFonts w:ascii="Verdana" w:hAnsi="Verdana"/>
          <w:sz w:val="18"/>
          <w:szCs w:val="18"/>
        </w:rPr>
        <w:t xml:space="preserve">Wykonawca zobowiązuje się do bezpłatnego usunięcia błędów projektowych ujawnionych   </w:t>
      </w:r>
      <w:r w:rsidR="0040683D" w:rsidRPr="00F3315C">
        <w:rPr>
          <w:rFonts w:ascii="Verdana" w:hAnsi="Verdana"/>
          <w:sz w:val="18"/>
          <w:szCs w:val="18"/>
        </w:rPr>
        <w:br/>
      </w:r>
      <w:r w:rsidRPr="00F3315C">
        <w:rPr>
          <w:rFonts w:ascii="Verdana" w:hAnsi="Verdana"/>
          <w:sz w:val="18"/>
          <w:szCs w:val="18"/>
        </w:rPr>
        <w:t xml:space="preserve">w dokumentacji projektowej, będącej przedmiotem umowy, w terminie uzgodnionym   </w:t>
      </w:r>
      <w:r w:rsidR="0040683D" w:rsidRPr="00F3315C">
        <w:rPr>
          <w:rFonts w:ascii="Verdana" w:hAnsi="Verdana"/>
          <w:sz w:val="18"/>
          <w:szCs w:val="18"/>
        </w:rPr>
        <w:br/>
      </w:r>
      <w:r w:rsidRPr="00F3315C">
        <w:rPr>
          <w:rFonts w:ascii="Verdana" w:hAnsi="Verdana"/>
          <w:sz w:val="18"/>
          <w:szCs w:val="18"/>
        </w:rPr>
        <w:t>z Zamawiającym.</w:t>
      </w:r>
    </w:p>
    <w:p w14:paraId="3E6D2347" w14:textId="453EDE40" w:rsidR="006E6613" w:rsidRPr="00F3315C" w:rsidRDefault="006E6613" w:rsidP="00015846">
      <w:pPr>
        <w:pStyle w:val="Akapitzlist"/>
        <w:numPr>
          <w:ilvl w:val="0"/>
          <w:numId w:val="55"/>
        </w:numPr>
        <w:spacing w:after="60" w:line="240" w:lineRule="exact"/>
        <w:contextualSpacing w:val="0"/>
        <w:jc w:val="both"/>
        <w:rPr>
          <w:rFonts w:ascii="Verdana" w:hAnsi="Verdana"/>
          <w:sz w:val="18"/>
          <w:szCs w:val="18"/>
        </w:rPr>
      </w:pPr>
      <w:r w:rsidRPr="00F3315C">
        <w:rPr>
          <w:rFonts w:ascii="Verdana" w:hAnsi="Verdana"/>
          <w:sz w:val="18"/>
          <w:szCs w:val="18"/>
        </w:rPr>
        <w:t>Wykonany przedmio</w:t>
      </w:r>
      <w:r w:rsidR="0040683D" w:rsidRPr="00F3315C">
        <w:rPr>
          <w:rFonts w:ascii="Verdana" w:hAnsi="Verdana"/>
          <w:sz w:val="18"/>
          <w:szCs w:val="18"/>
        </w:rPr>
        <w:t>t umowy powinien być zaopatrzony</w:t>
      </w:r>
      <w:r w:rsidRPr="00F3315C">
        <w:rPr>
          <w:rFonts w:ascii="Verdana" w:hAnsi="Verdana"/>
          <w:sz w:val="18"/>
          <w:szCs w:val="18"/>
        </w:rPr>
        <w:t xml:space="preserve"> w wykaz oprac</w:t>
      </w:r>
      <w:r w:rsidR="00B87BDE">
        <w:rPr>
          <w:rFonts w:ascii="Verdana" w:hAnsi="Verdana"/>
          <w:sz w:val="18"/>
          <w:szCs w:val="18"/>
        </w:rPr>
        <w:t>owań oraz pisemne oświadczenie W</w:t>
      </w:r>
      <w:r w:rsidRPr="00F3315C">
        <w:rPr>
          <w:rFonts w:ascii="Verdana" w:hAnsi="Verdana"/>
          <w:sz w:val="18"/>
          <w:szCs w:val="18"/>
        </w:rPr>
        <w:t>ykonawcy, że jest ono wykonane zgodnie z umową i obowiązującymi przepisami techniczno-budowlanymi oraz normami.</w:t>
      </w:r>
    </w:p>
    <w:p w14:paraId="01844164" w14:textId="682A5638" w:rsidR="004F3162" w:rsidRPr="00F3315C" w:rsidRDefault="004F3162" w:rsidP="00015846">
      <w:pPr>
        <w:pStyle w:val="Akapitzlist"/>
        <w:numPr>
          <w:ilvl w:val="0"/>
          <w:numId w:val="55"/>
        </w:numPr>
        <w:spacing w:after="60" w:line="240" w:lineRule="exact"/>
        <w:ind w:left="1077" w:hanging="357"/>
        <w:contextualSpacing w:val="0"/>
        <w:jc w:val="both"/>
        <w:rPr>
          <w:rFonts w:ascii="Verdana" w:hAnsi="Verdana"/>
          <w:sz w:val="18"/>
          <w:szCs w:val="18"/>
        </w:rPr>
      </w:pPr>
      <w:r w:rsidRPr="00F3315C">
        <w:rPr>
          <w:rFonts w:ascii="Verdana" w:hAnsi="Verdana"/>
          <w:sz w:val="18"/>
          <w:szCs w:val="18"/>
        </w:rPr>
        <w:t>Wykonawca na swój koszt ustanawia Projektanta w osobie: [</w:t>
      </w:r>
      <w:r w:rsidR="00B87BDE">
        <w:rPr>
          <w:rFonts w:ascii="Verdana" w:hAnsi="Verdana"/>
          <w:sz w:val="18"/>
          <w:szCs w:val="18"/>
        </w:rPr>
        <w:t>……….</w:t>
      </w:r>
      <w:r w:rsidRPr="00F3315C">
        <w:rPr>
          <w:rFonts w:ascii="Verdana" w:hAnsi="Verdana"/>
          <w:sz w:val="18"/>
          <w:szCs w:val="18"/>
        </w:rPr>
        <w:t xml:space="preserve">], za którego decyzje odpowiada na zasadach ogólnych zgodnie z przepisami Prawa Budowlanego. </w:t>
      </w:r>
    </w:p>
    <w:p w14:paraId="49CD5532" w14:textId="2F073FB2" w:rsidR="004F3162" w:rsidRPr="00F3315C" w:rsidRDefault="004F3162" w:rsidP="00015846">
      <w:pPr>
        <w:pStyle w:val="Akapitzlist"/>
        <w:numPr>
          <w:ilvl w:val="0"/>
          <w:numId w:val="55"/>
        </w:numPr>
        <w:spacing w:after="60" w:line="240" w:lineRule="exact"/>
        <w:ind w:left="1077" w:hanging="357"/>
        <w:contextualSpacing w:val="0"/>
        <w:jc w:val="both"/>
        <w:rPr>
          <w:rFonts w:ascii="Verdana" w:hAnsi="Verdana"/>
          <w:sz w:val="18"/>
          <w:szCs w:val="18"/>
        </w:rPr>
      </w:pPr>
      <w:r w:rsidRPr="00F3315C">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7E72D662" w14:textId="77777777" w:rsidR="004F3162" w:rsidRPr="00F3315C" w:rsidRDefault="004F3162" w:rsidP="004F3162">
      <w:pPr>
        <w:pStyle w:val="Akapitzlist"/>
        <w:spacing w:after="60" w:line="240" w:lineRule="exact"/>
        <w:ind w:left="1080"/>
        <w:contextualSpacing w:val="0"/>
        <w:jc w:val="both"/>
        <w:rPr>
          <w:rFonts w:ascii="Verdana" w:hAnsi="Verdana"/>
          <w:sz w:val="18"/>
          <w:szCs w:val="18"/>
        </w:rPr>
      </w:pPr>
    </w:p>
    <w:p w14:paraId="47E05CE0" w14:textId="0A7D7F38" w:rsidR="0040683D" w:rsidRPr="00F3315C" w:rsidRDefault="0040683D" w:rsidP="0040683D">
      <w:pPr>
        <w:pStyle w:val="Nagwek4"/>
        <w:tabs>
          <w:tab w:val="clear" w:pos="720"/>
        </w:tabs>
        <w:spacing w:after="60" w:line="240" w:lineRule="exact"/>
        <w:ind w:left="360"/>
        <w:rPr>
          <w:rFonts w:eastAsiaTheme="minorHAnsi"/>
          <w:lang w:eastAsia="en-US"/>
        </w:rPr>
      </w:pPr>
      <w:r w:rsidRPr="00F3315C">
        <w:rPr>
          <w:rFonts w:eastAsia="Tahoma"/>
          <w:u w:color="000000"/>
          <w:bdr w:val="nil"/>
        </w:rPr>
        <w:t xml:space="preserve">§ 3 </w:t>
      </w:r>
      <w:r w:rsidRPr="00F3315C">
        <w:rPr>
          <w:rFonts w:eastAsiaTheme="minorHAnsi"/>
          <w:lang w:eastAsia="en-US"/>
        </w:rPr>
        <w:t>Prawa autorskie</w:t>
      </w:r>
    </w:p>
    <w:p w14:paraId="205DD139" w14:textId="4A278027" w:rsidR="0040683D" w:rsidRPr="00F3315C" w:rsidRDefault="0040683D" w:rsidP="00015846">
      <w:pPr>
        <w:pStyle w:val="Akapitzlist"/>
        <w:numPr>
          <w:ilvl w:val="0"/>
          <w:numId w:val="56"/>
        </w:numPr>
        <w:spacing w:after="60" w:line="240" w:lineRule="exact"/>
        <w:contextualSpacing w:val="0"/>
        <w:jc w:val="both"/>
        <w:rPr>
          <w:rFonts w:ascii="Verdana" w:eastAsia="Tahoma" w:hAnsi="Verdana"/>
          <w:sz w:val="18"/>
          <w:szCs w:val="18"/>
        </w:rPr>
      </w:pPr>
      <w:r w:rsidRPr="00F3315C">
        <w:rPr>
          <w:rFonts w:ascii="Verdana" w:eastAsia="Tahoma" w:hAnsi="Verdana"/>
          <w:sz w:val="18"/>
          <w:szCs w:val="18"/>
        </w:rPr>
        <w:t>Wykonawca przeniesie na Zamawiającego wszelkie autorskie prawa majątkowe i praw</w:t>
      </w:r>
      <w:r w:rsidR="00D916A6">
        <w:rPr>
          <w:rFonts w:ascii="Verdana" w:eastAsia="Tahoma" w:hAnsi="Verdana"/>
          <w:sz w:val="18"/>
          <w:szCs w:val="18"/>
        </w:rPr>
        <w:t xml:space="preserve">a pokrewne w rozumieniu ustawy </w:t>
      </w:r>
      <w:r w:rsidRPr="00F3315C">
        <w:rPr>
          <w:rFonts w:ascii="Verdana" w:eastAsia="Tahoma" w:hAnsi="Verdana"/>
          <w:sz w:val="18"/>
          <w:szCs w:val="18"/>
        </w:rPr>
        <w:t>z dnia 4 lutego 1994 roku o prawach autorskich i pokr</w:t>
      </w:r>
      <w:r w:rsidR="0036217E" w:rsidRPr="00F3315C">
        <w:rPr>
          <w:rFonts w:ascii="Verdana" w:eastAsia="Tahoma" w:hAnsi="Verdana"/>
          <w:sz w:val="18"/>
          <w:szCs w:val="18"/>
        </w:rPr>
        <w:t>ewnych (</w:t>
      </w:r>
      <w:r w:rsidR="00B87BDE">
        <w:rPr>
          <w:rFonts w:ascii="Verdana" w:eastAsia="Tahoma" w:hAnsi="Verdana"/>
          <w:sz w:val="18"/>
          <w:szCs w:val="18"/>
        </w:rPr>
        <w:t xml:space="preserve">tekst jednolity </w:t>
      </w:r>
      <w:r w:rsidR="0036217E" w:rsidRPr="00F3315C">
        <w:rPr>
          <w:rFonts w:ascii="Verdana" w:eastAsia="Tahoma" w:hAnsi="Verdana"/>
          <w:sz w:val="18"/>
          <w:szCs w:val="18"/>
        </w:rPr>
        <w:t>Dz. U. z 201</w:t>
      </w:r>
      <w:r w:rsidR="00B87BDE">
        <w:rPr>
          <w:rFonts w:ascii="Verdana" w:eastAsia="Tahoma" w:hAnsi="Verdana"/>
          <w:sz w:val="18"/>
          <w:szCs w:val="18"/>
        </w:rPr>
        <w:t>8</w:t>
      </w:r>
      <w:r w:rsidR="0036217E" w:rsidRPr="00F3315C">
        <w:rPr>
          <w:rFonts w:ascii="Verdana" w:eastAsia="Tahoma" w:hAnsi="Verdana"/>
          <w:sz w:val="18"/>
          <w:szCs w:val="18"/>
        </w:rPr>
        <w:t xml:space="preserve">, poz. </w:t>
      </w:r>
      <w:r w:rsidR="00B87BDE">
        <w:rPr>
          <w:rFonts w:ascii="Verdana" w:eastAsia="Tahoma" w:hAnsi="Verdana"/>
          <w:sz w:val="18"/>
          <w:szCs w:val="18"/>
        </w:rPr>
        <w:t xml:space="preserve">1191 z późn. zm.) </w:t>
      </w:r>
      <w:r w:rsidRPr="00F3315C">
        <w:rPr>
          <w:rFonts w:ascii="Verdana" w:eastAsia="Tahoma" w:hAnsi="Verdana"/>
          <w:sz w:val="18"/>
          <w:szCs w:val="18"/>
        </w:rPr>
        <w:t>w zakresie, w jakim przedmiot umowy lub jego elementy składowe będą d</w:t>
      </w:r>
      <w:r w:rsidR="00D916A6">
        <w:rPr>
          <w:rFonts w:ascii="Verdana" w:eastAsia="Tahoma" w:hAnsi="Verdana"/>
          <w:sz w:val="18"/>
          <w:szCs w:val="18"/>
        </w:rPr>
        <w:t>ziełami chronionymi tą ustawą</w:t>
      </w:r>
      <w:r w:rsidRPr="00F3315C">
        <w:rPr>
          <w:rFonts w:ascii="Verdana" w:eastAsia="Tahoma" w:hAnsi="Verdana"/>
          <w:sz w:val="18"/>
          <w:szCs w:val="18"/>
        </w:rPr>
        <w:t xml:space="preserve">, obejmujące prawo do korzystania </w:t>
      </w:r>
      <w:r w:rsidR="00D916A6">
        <w:rPr>
          <w:rFonts w:ascii="Verdana" w:eastAsia="Tahoma" w:hAnsi="Verdana"/>
          <w:sz w:val="18"/>
          <w:szCs w:val="18"/>
        </w:rPr>
        <w:br/>
      </w:r>
      <w:r w:rsidRPr="00F3315C">
        <w:rPr>
          <w:rFonts w:ascii="Verdana" w:eastAsia="Tahoma" w:hAnsi="Verdana"/>
          <w:sz w:val="18"/>
          <w:szCs w:val="18"/>
        </w:rPr>
        <w:t>i rozporządzania j</w:t>
      </w:r>
      <w:r w:rsidR="00D916A6">
        <w:rPr>
          <w:rFonts w:ascii="Verdana" w:eastAsia="Tahoma" w:hAnsi="Verdana"/>
          <w:sz w:val="18"/>
          <w:szCs w:val="18"/>
        </w:rPr>
        <w:t xml:space="preserve">ego elementami składowymi na </w:t>
      </w:r>
      <w:r w:rsidRPr="00F3315C">
        <w:rPr>
          <w:rFonts w:ascii="Verdana" w:eastAsia="Tahoma" w:hAnsi="Verdana"/>
          <w:sz w:val="18"/>
          <w:szCs w:val="18"/>
        </w:rPr>
        <w:t>wszelkich polach eksploatacji wymienionych</w:t>
      </w:r>
      <w:r w:rsidR="00D916A6">
        <w:rPr>
          <w:rFonts w:ascii="Verdana" w:eastAsia="Tahoma" w:hAnsi="Verdana"/>
          <w:sz w:val="18"/>
          <w:szCs w:val="18"/>
        </w:rPr>
        <w:t xml:space="preserve"> </w:t>
      </w:r>
      <w:r w:rsidR="00D916A6">
        <w:rPr>
          <w:rFonts w:ascii="Verdana" w:eastAsia="Tahoma" w:hAnsi="Verdana"/>
          <w:sz w:val="18"/>
          <w:szCs w:val="18"/>
        </w:rPr>
        <w:br/>
        <w:t>w ust</w:t>
      </w:r>
      <w:r w:rsidRPr="00F3315C">
        <w:rPr>
          <w:rFonts w:ascii="Verdana" w:eastAsia="Tahoma" w:hAnsi="Verdana"/>
          <w:sz w:val="18"/>
          <w:szCs w:val="18"/>
        </w:rPr>
        <w:t>.</w:t>
      </w:r>
      <w:r w:rsidR="00D916A6">
        <w:rPr>
          <w:rFonts w:ascii="Verdana" w:eastAsia="Tahoma" w:hAnsi="Verdana"/>
          <w:sz w:val="18"/>
          <w:szCs w:val="18"/>
        </w:rPr>
        <w:t xml:space="preserve"> 2 poniżej.</w:t>
      </w:r>
      <w:r w:rsidRPr="00F3315C">
        <w:rPr>
          <w:rFonts w:ascii="Verdana" w:eastAsia="Tahoma" w:hAnsi="Verdana"/>
          <w:sz w:val="18"/>
          <w:szCs w:val="18"/>
        </w:rPr>
        <w:t xml:space="preserve"> Ponadto, Wykonawca upoważnia Zamawiającego do wykonywania autorskich praw zależnych do przedmiotu umowy oraz do zezwalania na wykonywanie tych praw zależnych osobom trzecim</w:t>
      </w:r>
      <w:r w:rsidR="00D916A6">
        <w:rPr>
          <w:rFonts w:ascii="Verdana" w:eastAsia="Tahoma" w:hAnsi="Verdana"/>
          <w:sz w:val="18"/>
          <w:szCs w:val="18"/>
        </w:rPr>
        <w:t xml:space="preserve"> na polach określonych w ust. 2</w:t>
      </w:r>
      <w:r w:rsidRPr="00F3315C">
        <w:rPr>
          <w:rFonts w:ascii="Verdana" w:eastAsia="Tahoma" w:hAnsi="Verdana"/>
          <w:sz w:val="18"/>
          <w:szCs w:val="18"/>
        </w:rPr>
        <w:t xml:space="preserve">. </w:t>
      </w:r>
    </w:p>
    <w:p w14:paraId="270EFF2F" w14:textId="194EDCA0" w:rsidR="0040683D" w:rsidRPr="00F3315C" w:rsidRDefault="0040683D" w:rsidP="00015846">
      <w:pPr>
        <w:pStyle w:val="Akapitzlist"/>
        <w:numPr>
          <w:ilvl w:val="0"/>
          <w:numId w:val="56"/>
        </w:numPr>
        <w:spacing w:after="60" w:line="240" w:lineRule="exact"/>
        <w:contextualSpacing w:val="0"/>
        <w:jc w:val="both"/>
        <w:rPr>
          <w:rFonts w:ascii="Verdana" w:eastAsia="Tahoma" w:hAnsi="Verdana"/>
          <w:sz w:val="18"/>
          <w:szCs w:val="18"/>
        </w:rPr>
      </w:pPr>
      <w:r w:rsidRPr="00F3315C">
        <w:rPr>
          <w:rFonts w:ascii="Verdana" w:eastAsia="Tahoma" w:hAnsi="Verdana"/>
          <w:sz w:val="18"/>
          <w:szCs w:val="18"/>
        </w:rPr>
        <w:t xml:space="preserve">Przeniesienie </w:t>
      </w:r>
      <w:r w:rsidR="00D916A6" w:rsidRPr="00F3315C">
        <w:rPr>
          <w:rFonts w:ascii="Verdana" w:eastAsia="Tahoma" w:hAnsi="Verdana"/>
          <w:sz w:val="18"/>
          <w:szCs w:val="18"/>
        </w:rPr>
        <w:t xml:space="preserve">autorskich </w:t>
      </w:r>
      <w:r w:rsidRPr="00F3315C">
        <w:rPr>
          <w:rFonts w:ascii="Verdana" w:eastAsia="Tahoma" w:hAnsi="Verdana"/>
          <w:sz w:val="18"/>
          <w:szCs w:val="18"/>
        </w:rPr>
        <w:t>praw</w:t>
      </w:r>
      <w:r w:rsidR="00D916A6">
        <w:rPr>
          <w:rFonts w:ascii="Verdana" w:eastAsia="Tahoma" w:hAnsi="Verdana"/>
          <w:sz w:val="18"/>
          <w:szCs w:val="18"/>
        </w:rPr>
        <w:t xml:space="preserve"> majątkowych</w:t>
      </w:r>
      <w:r w:rsidRPr="00F3315C">
        <w:rPr>
          <w:rFonts w:ascii="Verdana" w:eastAsia="Tahoma" w:hAnsi="Verdana"/>
          <w:sz w:val="18"/>
          <w:szCs w:val="18"/>
        </w:rPr>
        <w:t xml:space="preserve"> odbywa się bez ograniczeń czasowych oraz terytorialnych i obejmuje pola eksploatacji</w:t>
      </w:r>
      <w:r w:rsidR="00D916A6">
        <w:rPr>
          <w:rFonts w:ascii="Verdana" w:eastAsia="Tahoma" w:hAnsi="Verdana"/>
          <w:sz w:val="18"/>
          <w:szCs w:val="18"/>
        </w:rPr>
        <w:t xml:space="preserve"> wymienione w art. 50 ustawy z dnia 4 lutego 1994 r. o prawach autorskich i prawach pokrewnych (tj. </w:t>
      </w:r>
      <w:r w:rsidRPr="00F3315C">
        <w:rPr>
          <w:rFonts w:ascii="Verdana" w:eastAsia="Tahoma" w:hAnsi="Verdana"/>
          <w:sz w:val="18"/>
          <w:szCs w:val="18"/>
        </w:rPr>
        <w:t xml:space="preserve">: </w:t>
      </w:r>
      <w:r w:rsidR="00D916A6">
        <w:rPr>
          <w:rFonts w:ascii="Verdana" w:eastAsia="Tahoma" w:hAnsi="Verdana"/>
          <w:sz w:val="18"/>
          <w:szCs w:val="18"/>
        </w:rPr>
        <w:t xml:space="preserve">tekst jednolity </w:t>
      </w:r>
      <w:r w:rsidR="00D916A6" w:rsidRPr="00F3315C">
        <w:rPr>
          <w:rFonts w:ascii="Verdana" w:eastAsia="Tahoma" w:hAnsi="Verdana"/>
          <w:sz w:val="18"/>
          <w:szCs w:val="18"/>
        </w:rPr>
        <w:t>Dz. U. z 201</w:t>
      </w:r>
      <w:r w:rsidR="00D916A6">
        <w:rPr>
          <w:rFonts w:ascii="Verdana" w:eastAsia="Tahoma" w:hAnsi="Verdana"/>
          <w:sz w:val="18"/>
          <w:szCs w:val="18"/>
        </w:rPr>
        <w:t>8</w:t>
      </w:r>
      <w:r w:rsidR="00D916A6" w:rsidRPr="00F3315C">
        <w:rPr>
          <w:rFonts w:ascii="Verdana" w:eastAsia="Tahoma" w:hAnsi="Verdana"/>
          <w:sz w:val="18"/>
          <w:szCs w:val="18"/>
        </w:rPr>
        <w:t xml:space="preserve">, poz. </w:t>
      </w:r>
      <w:r w:rsidR="00D916A6">
        <w:rPr>
          <w:rFonts w:ascii="Verdana" w:eastAsia="Tahoma" w:hAnsi="Verdana"/>
          <w:sz w:val="18"/>
          <w:szCs w:val="18"/>
        </w:rPr>
        <w:t>1191 z późn. zm.), w tym w szczególności:</w:t>
      </w:r>
    </w:p>
    <w:p w14:paraId="2E4B5A30" w14:textId="77777777" w:rsidR="00D916A6" w:rsidRPr="0087294E" w:rsidRDefault="00D916A6" w:rsidP="00D916A6">
      <w:pPr>
        <w:pStyle w:val="Akapitzlist"/>
        <w:numPr>
          <w:ilvl w:val="0"/>
          <w:numId w:val="88"/>
        </w:numPr>
        <w:spacing w:after="60" w:line="240" w:lineRule="exact"/>
        <w:ind w:left="1276" w:right="-380" w:hanging="283"/>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1BCFA02B" w14:textId="77777777" w:rsidR="00D916A6" w:rsidRPr="0087294E" w:rsidRDefault="00D916A6" w:rsidP="00D916A6">
      <w:pPr>
        <w:pStyle w:val="Akapitzlist"/>
        <w:numPr>
          <w:ilvl w:val="0"/>
          <w:numId w:val="88"/>
        </w:numPr>
        <w:spacing w:after="60" w:line="240" w:lineRule="exact"/>
        <w:ind w:left="1276" w:right="-380" w:hanging="283"/>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kompaktowych/DVD/Blu Ray;</w:t>
      </w:r>
    </w:p>
    <w:p w14:paraId="074060B6" w14:textId="77777777" w:rsidR="00D916A6" w:rsidRPr="0087294E" w:rsidRDefault="00D916A6" w:rsidP="00D916A6">
      <w:pPr>
        <w:pStyle w:val="Akapitzlist"/>
        <w:numPr>
          <w:ilvl w:val="0"/>
          <w:numId w:val="88"/>
        </w:numPr>
        <w:spacing w:after="60" w:line="240" w:lineRule="exact"/>
        <w:ind w:left="1276" w:right="-380" w:hanging="283"/>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4BCAE219" w14:textId="77777777" w:rsidR="00D916A6" w:rsidRPr="0087294E" w:rsidRDefault="00D916A6" w:rsidP="00D916A6">
      <w:pPr>
        <w:pStyle w:val="Akapitzlist"/>
        <w:numPr>
          <w:ilvl w:val="0"/>
          <w:numId w:val="88"/>
        </w:numPr>
        <w:spacing w:after="60" w:line="240" w:lineRule="exact"/>
        <w:ind w:left="1276" w:right="-380" w:hanging="283"/>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4150AF36" w14:textId="77777777" w:rsidR="00D916A6" w:rsidRPr="0087294E" w:rsidRDefault="00D916A6" w:rsidP="00D916A6">
      <w:pPr>
        <w:pStyle w:val="Akapitzlist"/>
        <w:numPr>
          <w:ilvl w:val="0"/>
          <w:numId w:val="88"/>
        </w:numPr>
        <w:spacing w:after="60" w:line="240" w:lineRule="exact"/>
        <w:ind w:left="1276" w:right="-380" w:hanging="283"/>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4F5E8FC5" w14:textId="77777777" w:rsidR="00D916A6" w:rsidRPr="0087294E" w:rsidRDefault="00D916A6" w:rsidP="00D916A6">
      <w:pPr>
        <w:pStyle w:val="Akapitzlist"/>
        <w:numPr>
          <w:ilvl w:val="0"/>
          <w:numId w:val="88"/>
        </w:numPr>
        <w:spacing w:after="60" w:line="240" w:lineRule="exact"/>
        <w:ind w:left="1276" w:right="-380" w:hanging="283"/>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79BE5AA5" w14:textId="77777777" w:rsidR="00D916A6" w:rsidRPr="0087294E" w:rsidRDefault="00D916A6" w:rsidP="00D916A6">
      <w:pPr>
        <w:pStyle w:val="Akapitzlist"/>
        <w:numPr>
          <w:ilvl w:val="0"/>
          <w:numId w:val="88"/>
        </w:numPr>
        <w:spacing w:after="60" w:line="240" w:lineRule="exact"/>
        <w:ind w:left="1276" w:right="-380" w:hanging="283"/>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06EA2CD4" w14:textId="6070210B"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 xml:space="preserve">Wymienione prawa przechodzą na Zamawiającego z dniem zapłaty za przedmiot umowy, o której mowa </w:t>
      </w:r>
      <w:r w:rsidR="00FD2A8F">
        <w:rPr>
          <w:rFonts w:ascii="Verdana" w:eastAsia="Tahoma" w:hAnsi="Verdana"/>
          <w:color w:val="000000" w:themeColor="text1"/>
          <w:sz w:val="18"/>
          <w:szCs w:val="18"/>
        </w:rPr>
        <w:br/>
      </w:r>
      <w:r w:rsidRPr="00A14CE0">
        <w:rPr>
          <w:rFonts w:ascii="Verdana" w:eastAsia="Tahoma" w:hAnsi="Verdana"/>
          <w:color w:val="000000" w:themeColor="text1"/>
          <w:sz w:val="18"/>
          <w:szCs w:val="18"/>
        </w:rPr>
        <w:t>w § 6 niniejszej umowy.</w:t>
      </w:r>
    </w:p>
    <w:p w14:paraId="60C67491" w14:textId="77777777"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3872B751" w14:textId="77777777"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lastRenderedPageBreak/>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3EF73B2" w14:textId="77777777"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34364244" w14:textId="5B653988"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Równocześnie z nabyciem autorskich praw majątkowych do przedmiotu umowy nabywa własność wszystkich egzemplarzy, na których przedmiot umowy został utrwalony i przekazany Zamawiającemu, zgod</w:t>
      </w:r>
      <w:r w:rsidR="00D52AC5">
        <w:rPr>
          <w:rFonts w:ascii="Verdana" w:eastAsia="Tahoma" w:hAnsi="Verdana"/>
          <w:color w:val="000000" w:themeColor="text1"/>
          <w:sz w:val="18"/>
          <w:szCs w:val="18"/>
        </w:rPr>
        <w:t>nie z brzmieniem § 6 ust. 3 pkt</w:t>
      </w:r>
      <w:r w:rsidRPr="00A14CE0">
        <w:rPr>
          <w:rFonts w:ascii="Verdana" w:eastAsia="Tahoma" w:hAnsi="Verdana"/>
          <w:color w:val="000000" w:themeColor="text1"/>
          <w:sz w:val="18"/>
          <w:szCs w:val="18"/>
        </w:rPr>
        <w:t xml:space="preserve"> 3.2 Umowy. Wynagrodzenie z tego tytułu zostało ujęte</w:t>
      </w:r>
      <w:r>
        <w:rPr>
          <w:rFonts w:ascii="Verdana" w:eastAsia="Tahoma" w:hAnsi="Verdana"/>
          <w:color w:val="000000" w:themeColor="text1"/>
          <w:sz w:val="18"/>
          <w:szCs w:val="18"/>
        </w:rPr>
        <w:br/>
      </w:r>
      <w:r w:rsidRPr="00A14CE0">
        <w:rPr>
          <w:rFonts w:ascii="Verdana" w:eastAsia="Tahoma" w:hAnsi="Verdana"/>
          <w:color w:val="000000" w:themeColor="text1"/>
          <w:sz w:val="18"/>
          <w:szCs w:val="18"/>
        </w:rPr>
        <w:t xml:space="preserve"> w</w:t>
      </w:r>
      <w:r w:rsidRPr="00A14CE0">
        <w:t xml:space="preserve"> </w:t>
      </w:r>
      <w:r w:rsidRPr="00A14CE0">
        <w:rPr>
          <w:rFonts w:ascii="Verdana" w:eastAsia="Tahoma" w:hAnsi="Verdana"/>
          <w:color w:val="000000" w:themeColor="text1"/>
          <w:sz w:val="18"/>
          <w:szCs w:val="18"/>
        </w:rPr>
        <w:t>wynagrodzeniu wskazanym w § 6 ust. 1 niniejszej Umowy.</w:t>
      </w:r>
    </w:p>
    <w:p w14:paraId="2098F2F0" w14:textId="174F3D78"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 xml:space="preserve">Przeniesienie przez Wykonawcę majątkowych praw autorskich oraz udzielenie Zamawiającemu upoważnień i zgód w zakresie określonym w ust. 1 – 7 powyżej, następuje w ramach wynagrodzenia określonego  </w:t>
      </w:r>
      <w:r>
        <w:rPr>
          <w:rFonts w:ascii="Verdana" w:eastAsia="Tahoma" w:hAnsi="Verdana"/>
          <w:color w:val="000000" w:themeColor="text1"/>
          <w:sz w:val="18"/>
          <w:szCs w:val="18"/>
        </w:rPr>
        <w:br/>
      </w:r>
      <w:r w:rsidRPr="00A14CE0">
        <w:rPr>
          <w:rFonts w:ascii="Verdana" w:eastAsia="Tahoma" w:hAnsi="Verdana"/>
          <w:color w:val="000000" w:themeColor="text1"/>
          <w:sz w:val="18"/>
          <w:szCs w:val="18"/>
        </w:rPr>
        <w:t>w § 6 ust. 1 niniejszej Umowy.</w:t>
      </w:r>
    </w:p>
    <w:p w14:paraId="26AC9890" w14:textId="55F5D2AC"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hAnsi="Verdana"/>
          <w:color w:val="000000" w:themeColor="text1"/>
          <w:sz w:val="18"/>
          <w:szCs w:val="18"/>
        </w:rPr>
        <w:t xml:space="preserve">W przypadku wystąpienia przeciwko Zamawiającemu przez osobę trzecią z roszczeniami wynikającymi </w:t>
      </w:r>
      <w:r>
        <w:rPr>
          <w:rFonts w:ascii="Verdana" w:hAnsi="Verdana"/>
          <w:color w:val="000000" w:themeColor="text1"/>
          <w:sz w:val="18"/>
          <w:szCs w:val="18"/>
        </w:rPr>
        <w:br/>
      </w:r>
      <w:r w:rsidRPr="00A14CE0">
        <w:rPr>
          <w:rFonts w:ascii="Verdana" w:hAnsi="Verdana"/>
          <w:color w:val="000000" w:themeColor="text1"/>
          <w:sz w:val="18"/>
          <w:szCs w:val="18"/>
        </w:rPr>
        <w:t>z naruszenia jej praw autorskich do przedmiotu umowy, Wykonawca zobowiązany jest do ich zaspokojenia i zwolnienia Zamawiającego z wszelkiej odpowiedzialności z tego tytułu.</w:t>
      </w:r>
    </w:p>
    <w:p w14:paraId="466588B4" w14:textId="67627918" w:rsidR="00A14CE0" w:rsidRPr="00A14CE0" w:rsidRDefault="00A14CE0" w:rsidP="00015846">
      <w:pPr>
        <w:numPr>
          <w:ilvl w:val="0"/>
          <w:numId w:val="58"/>
        </w:numPr>
        <w:spacing w:after="60" w:line="240" w:lineRule="exact"/>
        <w:ind w:left="426" w:right="-567" w:hanging="284"/>
        <w:jc w:val="both"/>
        <w:rPr>
          <w:rFonts w:ascii="Verdana" w:eastAsia="Tahoma" w:hAnsi="Verdana"/>
          <w:color w:val="000000" w:themeColor="text1"/>
          <w:sz w:val="18"/>
          <w:szCs w:val="18"/>
        </w:rPr>
      </w:pPr>
      <w:r w:rsidRPr="00A14CE0">
        <w:rPr>
          <w:rFonts w:ascii="Verdana" w:hAnsi="Verdana"/>
          <w:color w:val="000000" w:themeColor="text1"/>
          <w:sz w:val="18"/>
          <w:szCs w:val="18"/>
        </w:rPr>
        <w:t xml:space="preserve">W przypadku dochodzenia na drodze sądowej przez osobę trzecią roszczeń wynikających </w:t>
      </w:r>
      <w:r w:rsidR="00B87BDE">
        <w:rPr>
          <w:rFonts w:ascii="Verdana" w:hAnsi="Verdana"/>
          <w:color w:val="000000" w:themeColor="text1"/>
          <w:sz w:val="18"/>
          <w:szCs w:val="18"/>
        </w:rPr>
        <w:t xml:space="preserve">z </w:t>
      </w:r>
      <w:r w:rsidRPr="00A14CE0">
        <w:rPr>
          <w:rFonts w:ascii="Verdana" w:hAnsi="Verdana"/>
          <w:color w:val="000000" w:themeColor="text1"/>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DA99AE2" w14:textId="77777777" w:rsidR="00A14CE0" w:rsidRPr="00487D70" w:rsidRDefault="00A14CE0" w:rsidP="00A14CE0">
      <w:pPr>
        <w:spacing w:after="60" w:line="240" w:lineRule="exact"/>
        <w:ind w:right="-567"/>
        <w:rPr>
          <w:rFonts w:ascii="Verdana" w:eastAsia="Tahoma" w:hAnsi="Verdana"/>
          <w:color w:val="000000" w:themeColor="text1"/>
        </w:rPr>
      </w:pPr>
    </w:p>
    <w:p w14:paraId="1A294069" w14:textId="489269DF" w:rsidR="00E41B31" w:rsidRPr="00F3315C" w:rsidRDefault="00E41B31" w:rsidP="00E32F51">
      <w:pPr>
        <w:pStyle w:val="Nagwek4"/>
        <w:spacing w:after="60" w:line="240" w:lineRule="exact"/>
        <w:rPr>
          <w:rFonts w:eastAsiaTheme="minorHAnsi"/>
          <w:lang w:eastAsia="en-US"/>
        </w:rPr>
      </w:pPr>
      <w:r w:rsidRPr="00F3315C">
        <w:rPr>
          <w:rFonts w:eastAsia="Tahoma"/>
          <w:u w:color="000000"/>
          <w:bdr w:val="nil"/>
        </w:rPr>
        <w:t xml:space="preserve">§ </w:t>
      </w:r>
      <w:r w:rsidR="0040683D" w:rsidRPr="00F3315C">
        <w:rPr>
          <w:rFonts w:eastAsia="Tahoma"/>
          <w:u w:color="000000"/>
          <w:bdr w:val="nil"/>
        </w:rPr>
        <w:t>4</w:t>
      </w:r>
      <w:r w:rsidRPr="00F3315C">
        <w:rPr>
          <w:rFonts w:eastAsia="Tahoma"/>
          <w:u w:color="000000"/>
          <w:bdr w:val="nil"/>
        </w:rPr>
        <w:t xml:space="preserve"> </w:t>
      </w:r>
      <w:r w:rsidRPr="00F3315C">
        <w:rPr>
          <w:rFonts w:eastAsiaTheme="minorHAnsi"/>
          <w:lang w:eastAsia="en-US"/>
        </w:rPr>
        <w:t>Termin realizacji przedmiotu umowy</w:t>
      </w:r>
    </w:p>
    <w:p w14:paraId="3E73505C" w14:textId="5C3DCA6F" w:rsidR="00D200AB" w:rsidRPr="00F3315C" w:rsidRDefault="00D200AB" w:rsidP="00015846">
      <w:pPr>
        <w:numPr>
          <w:ilvl w:val="0"/>
          <w:numId w:val="42"/>
        </w:numPr>
        <w:tabs>
          <w:tab w:val="num" w:pos="1380"/>
        </w:tabs>
        <w:spacing w:after="60" w:line="240" w:lineRule="exact"/>
        <w:ind w:left="357" w:right="-239" w:hanging="357"/>
        <w:jc w:val="both"/>
        <w:rPr>
          <w:rFonts w:ascii="Verdana" w:eastAsiaTheme="minorEastAsia" w:hAnsi="Verdana"/>
          <w:sz w:val="18"/>
          <w:szCs w:val="18"/>
        </w:rPr>
      </w:pPr>
      <w:r w:rsidRPr="00F3315C">
        <w:rPr>
          <w:rFonts w:ascii="Verdana" w:eastAsiaTheme="minorEastAsia" w:hAnsi="Verdana"/>
          <w:sz w:val="18"/>
          <w:szCs w:val="18"/>
        </w:rPr>
        <w:t>Terminy realizacji umowy:</w:t>
      </w:r>
      <w:r w:rsidRPr="00F3315C">
        <w:rPr>
          <w:rFonts w:ascii="Verdana" w:eastAsiaTheme="minorEastAsia" w:hAnsi="Verdana"/>
          <w:b/>
          <w:sz w:val="18"/>
          <w:szCs w:val="18"/>
        </w:rPr>
        <w:t xml:space="preserve"> </w:t>
      </w:r>
    </w:p>
    <w:p w14:paraId="5E18364D" w14:textId="77777777" w:rsidR="00A14CE0" w:rsidRPr="00487D70" w:rsidRDefault="00A14CE0" w:rsidP="00015846">
      <w:pPr>
        <w:pStyle w:val="Akapitzlist"/>
        <w:numPr>
          <w:ilvl w:val="0"/>
          <w:numId w:val="54"/>
        </w:numPr>
        <w:tabs>
          <w:tab w:val="left" w:pos="993"/>
        </w:tabs>
        <w:spacing w:after="60" w:line="240" w:lineRule="exact"/>
        <w:ind w:left="851" w:right="-567" w:hanging="142"/>
        <w:contextualSpacing w:val="0"/>
        <w:jc w:val="both"/>
        <w:rPr>
          <w:rFonts w:ascii="Verdana" w:eastAsiaTheme="minorEastAsia" w:hAnsi="Verdana"/>
          <w:color w:val="000000" w:themeColor="text1"/>
          <w:sz w:val="18"/>
          <w:szCs w:val="18"/>
        </w:rPr>
      </w:pPr>
      <w:r w:rsidRPr="00487D70">
        <w:rPr>
          <w:rFonts w:ascii="Verdana" w:eastAsiaTheme="minorEastAsia" w:hAnsi="Verdana"/>
          <w:b/>
          <w:color w:val="000000" w:themeColor="text1"/>
          <w:sz w:val="18"/>
          <w:szCs w:val="18"/>
        </w:rPr>
        <w:t xml:space="preserve">……… tygodni </w:t>
      </w:r>
      <w:r w:rsidRPr="00487D70">
        <w:rPr>
          <w:rFonts w:ascii="Verdana" w:eastAsiaTheme="minorEastAsia" w:hAnsi="Verdana"/>
          <w:color w:val="000000" w:themeColor="text1"/>
          <w:sz w:val="18"/>
          <w:szCs w:val="18"/>
        </w:rPr>
        <w:t>od daty podpisania umowy</w:t>
      </w:r>
      <w:r w:rsidRPr="00487D70">
        <w:rPr>
          <w:rFonts w:ascii="Verdana" w:eastAsiaTheme="minorEastAsia" w:hAnsi="Verdana"/>
          <w:b/>
          <w:color w:val="000000" w:themeColor="text1"/>
          <w:sz w:val="18"/>
          <w:szCs w:val="18"/>
        </w:rPr>
        <w:t xml:space="preserve"> – </w:t>
      </w:r>
      <w:r w:rsidRPr="00487D70">
        <w:rPr>
          <w:rFonts w:ascii="Verdana" w:eastAsiaTheme="minorEastAsia" w:hAnsi="Verdana"/>
          <w:color w:val="000000" w:themeColor="text1"/>
          <w:sz w:val="18"/>
          <w:szCs w:val="18"/>
        </w:rPr>
        <w:t xml:space="preserve"> dostarczenie do akceptacji Zamawiającemu projektu budowlanego wraz z niezbędnymi opiniami, uzgodnieniami lub innymi dokumentami wymaganymi przepisami,</w:t>
      </w:r>
    </w:p>
    <w:p w14:paraId="61E8033C" w14:textId="77777777" w:rsidR="00A14CE0" w:rsidRPr="00487D70" w:rsidRDefault="00A14CE0" w:rsidP="00015846">
      <w:pPr>
        <w:pStyle w:val="Akapitzlist"/>
        <w:numPr>
          <w:ilvl w:val="0"/>
          <w:numId w:val="54"/>
        </w:numPr>
        <w:tabs>
          <w:tab w:val="left" w:pos="993"/>
        </w:tabs>
        <w:spacing w:after="60" w:line="240" w:lineRule="exact"/>
        <w:ind w:left="851" w:right="-567" w:hanging="142"/>
        <w:contextualSpacing w:val="0"/>
        <w:jc w:val="both"/>
        <w:rPr>
          <w:rFonts w:ascii="Verdana" w:eastAsiaTheme="minorEastAsia" w:hAnsi="Verdana"/>
          <w:color w:val="000000" w:themeColor="text1"/>
          <w:sz w:val="18"/>
          <w:szCs w:val="18"/>
        </w:rPr>
      </w:pPr>
      <w:r w:rsidRPr="00487D70">
        <w:rPr>
          <w:rFonts w:ascii="Verdana" w:eastAsiaTheme="minorEastAsia" w:hAnsi="Verdana"/>
          <w:b/>
          <w:color w:val="000000" w:themeColor="text1"/>
          <w:sz w:val="18"/>
          <w:szCs w:val="18"/>
        </w:rPr>
        <w:t xml:space="preserve">2 tygodnie </w:t>
      </w:r>
      <w:r w:rsidRPr="00487D70">
        <w:rPr>
          <w:rFonts w:ascii="Verdana" w:eastAsiaTheme="minorEastAsia" w:hAnsi="Verdana"/>
          <w:color w:val="000000" w:themeColor="text1"/>
          <w:sz w:val="18"/>
          <w:szCs w:val="18"/>
        </w:rPr>
        <w:t xml:space="preserve">od daty zaakceptowania projektu budowlanego – dostarczenie do akceptacji Zamawiającemu projektów wykonawczych, przedmiarów, branżowych kosztorysów inwestorskich oraz Specyfikacji Technicznych Wykonania i Odbioru Robót,                                                                            </w:t>
      </w:r>
    </w:p>
    <w:p w14:paraId="1CD0F7C8" w14:textId="47CC6981" w:rsidR="00A14CE0" w:rsidRPr="00487D70" w:rsidRDefault="00A14CE0" w:rsidP="00015846">
      <w:pPr>
        <w:pStyle w:val="Akapitzlist"/>
        <w:numPr>
          <w:ilvl w:val="0"/>
          <w:numId w:val="54"/>
        </w:numPr>
        <w:tabs>
          <w:tab w:val="left" w:pos="993"/>
        </w:tabs>
        <w:spacing w:after="60" w:line="240" w:lineRule="exact"/>
        <w:ind w:left="851" w:right="-567" w:hanging="142"/>
        <w:contextualSpacing w:val="0"/>
        <w:jc w:val="both"/>
        <w:rPr>
          <w:rFonts w:ascii="Verdana" w:eastAsiaTheme="minorEastAsia" w:hAnsi="Verdana"/>
          <w:color w:val="000000" w:themeColor="text1"/>
          <w:sz w:val="18"/>
          <w:szCs w:val="18"/>
        </w:rPr>
      </w:pPr>
      <w:r w:rsidRPr="00487D70">
        <w:rPr>
          <w:rFonts w:ascii="Verdana" w:eastAsiaTheme="minorEastAsia" w:hAnsi="Verdana"/>
          <w:b/>
          <w:color w:val="000000" w:themeColor="text1"/>
          <w:sz w:val="18"/>
          <w:szCs w:val="18"/>
        </w:rPr>
        <w:t>2 tygodnie</w:t>
      </w:r>
      <w:r w:rsidRPr="00487D70">
        <w:rPr>
          <w:rFonts w:ascii="Verdana" w:eastAsiaTheme="minorEastAsia" w:hAnsi="Verdana"/>
          <w:color w:val="000000" w:themeColor="text1"/>
          <w:sz w:val="18"/>
          <w:szCs w:val="18"/>
        </w:rPr>
        <w:t xml:space="preserve"> od daty </w:t>
      </w:r>
      <w:r>
        <w:rPr>
          <w:rFonts w:ascii="Verdana" w:eastAsiaTheme="minorEastAsia" w:hAnsi="Verdana"/>
          <w:color w:val="000000" w:themeColor="text1"/>
          <w:sz w:val="18"/>
          <w:szCs w:val="18"/>
        </w:rPr>
        <w:t>w której decyzja o pozwoleniu na budowę stanie się ostateczna i prawo</w:t>
      </w:r>
      <w:r w:rsidRPr="00487D70">
        <w:rPr>
          <w:rFonts w:ascii="Verdana" w:eastAsiaTheme="minorEastAsia" w:hAnsi="Verdana"/>
          <w:color w:val="000000" w:themeColor="text1"/>
          <w:sz w:val="18"/>
          <w:szCs w:val="18"/>
        </w:rPr>
        <w:t>mocn</w:t>
      </w:r>
      <w:r>
        <w:rPr>
          <w:rFonts w:ascii="Verdana" w:eastAsiaTheme="minorEastAsia" w:hAnsi="Verdana"/>
          <w:color w:val="000000" w:themeColor="text1"/>
          <w:sz w:val="18"/>
          <w:szCs w:val="18"/>
        </w:rPr>
        <w:t>a</w:t>
      </w:r>
      <w:r w:rsidRPr="00487D70">
        <w:rPr>
          <w:rFonts w:ascii="Verdana" w:eastAsiaTheme="minorEastAsia" w:hAnsi="Verdana"/>
          <w:color w:val="000000" w:themeColor="text1"/>
          <w:sz w:val="18"/>
          <w:szCs w:val="18"/>
        </w:rPr>
        <w:t xml:space="preserve"> - dostarczenie Zamawiającemu </w:t>
      </w:r>
      <w:r>
        <w:rPr>
          <w:rFonts w:ascii="Verdana" w:eastAsiaTheme="minorEastAsia" w:hAnsi="Verdana"/>
          <w:color w:val="000000" w:themeColor="text1"/>
          <w:sz w:val="18"/>
          <w:szCs w:val="18"/>
        </w:rPr>
        <w:t>z</w:t>
      </w:r>
      <w:r w:rsidRPr="00487D70">
        <w:rPr>
          <w:rFonts w:ascii="Verdana" w:eastAsiaTheme="minorEastAsia" w:hAnsi="Verdana"/>
          <w:color w:val="000000" w:themeColor="text1"/>
          <w:sz w:val="18"/>
          <w:szCs w:val="18"/>
        </w:rPr>
        <w:t xml:space="preserve">aakceptowanego przedmiotu umowy, określonego w </w:t>
      </w:r>
      <w:r w:rsidRPr="00487D70">
        <w:rPr>
          <w:rFonts w:ascii="Verdana" w:eastAsiaTheme="minorEastAsia" w:hAnsi="Verdana"/>
          <w:b/>
          <w:color w:val="000000" w:themeColor="text1"/>
          <w:sz w:val="18"/>
          <w:szCs w:val="18"/>
        </w:rPr>
        <w:t xml:space="preserve">§ 1 </w:t>
      </w:r>
      <w:r w:rsidRPr="00487D70">
        <w:rPr>
          <w:rFonts w:ascii="Verdana" w:eastAsia="Tahoma" w:hAnsi="Verdana"/>
          <w:color w:val="000000" w:themeColor="text1"/>
          <w:sz w:val="18"/>
          <w:szCs w:val="18"/>
        </w:rPr>
        <w:t>niniejszej Umowy</w:t>
      </w:r>
      <w:r w:rsidRPr="00053306">
        <w:rPr>
          <w:rFonts w:ascii="Verdana" w:eastAsiaTheme="minorEastAsia" w:hAnsi="Verdana"/>
          <w:color w:val="000000" w:themeColor="text1"/>
          <w:sz w:val="18"/>
          <w:szCs w:val="18"/>
        </w:rPr>
        <w:t>.</w:t>
      </w:r>
    </w:p>
    <w:p w14:paraId="61EF2E54" w14:textId="77777777" w:rsidR="00D200AB" w:rsidRPr="00F3315C" w:rsidRDefault="00D200AB" w:rsidP="006E6613">
      <w:pPr>
        <w:tabs>
          <w:tab w:val="left" w:pos="426"/>
        </w:tabs>
        <w:spacing w:after="60" w:line="240" w:lineRule="exact"/>
        <w:rPr>
          <w:rFonts w:ascii="Verdana" w:eastAsiaTheme="minorEastAsia" w:hAnsi="Verdana"/>
          <w:b/>
          <w:sz w:val="18"/>
          <w:szCs w:val="18"/>
        </w:rPr>
      </w:pPr>
    </w:p>
    <w:p w14:paraId="49009B09" w14:textId="1618CDD6" w:rsidR="005D17C5" w:rsidRPr="00F3315C" w:rsidRDefault="005D17C5" w:rsidP="005D17C5">
      <w:pPr>
        <w:spacing w:after="60" w:line="240" w:lineRule="exact"/>
        <w:jc w:val="center"/>
        <w:rPr>
          <w:rFonts w:ascii="Verdana" w:eastAsiaTheme="majorEastAsia" w:hAnsi="Verdana"/>
          <w:b/>
          <w:sz w:val="18"/>
          <w:szCs w:val="18"/>
        </w:rPr>
      </w:pPr>
      <w:r w:rsidRPr="00F3315C">
        <w:rPr>
          <w:rFonts w:ascii="Verdana" w:eastAsiaTheme="minorEastAsia" w:hAnsi="Verdana"/>
          <w:b/>
          <w:sz w:val="18"/>
          <w:szCs w:val="18"/>
        </w:rPr>
        <w:t xml:space="preserve">§ 5 </w:t>
      </w:r>
      <w:r w:rsidRPr="00F3315C">
        <w:rPr>
          <w:rFonts w:ascii="Verdana" w:eastAsiaTheme="majorEastAsia" w:hAnsi="Verdana"/>
          <w:b/>
          <w:sz w:val="18"/>
          <w:szCs w:val="18"/>
        </w:rPr>
        <w:t>Akceptacja dokumentacji</w:t>
      </w:r>
    </w:p>
    <w:p w14:paraId="072A7774" w14:textId="06837A3C" w:rsidR="005D17C5" w:rsidRPr="00F3315C" w:rsidRDefault="005D17C5" w:rsidP="00015846">
      <w:pPr>
        <w:pStyle w:val="Akapitzlist"/>
        <w:numPr>
          <w:ilvl w:val="0"/>
          <w:numId w:val="59"/>
        </w:numPr>
        <w:spacing w:after="60" w:line="240" w:lineRule="exact"/>
        <w:ind w:left="426" w:hanging="142"/>
        <w:contextualSpacing w:val="0"/>
        <w:jc w:val="both"/>
        <w:rPr>
          <w:rFonts w:ascii="Verdana" w:hAnsi="Verdana"/>
          <w:sz w:val="18"/>
          <w:szCs w:val="18"/>
        </w:rPr>
      </w:pPr>
      <w:r w:rsidRPr="00F3315C">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F3315C">
        <w:rPr>
          <w:rFonts w:ascii="Verdana" w:hAnsi="Verdana"/>
          <w:b/>
          <w:sz w:val="18"/>
          <w:szCs w:val="18"/>
        </w:rPr>
        <w:t>8 dni</w:t>
      </w:r>
      <w:r w:rsidRPr="00F3315C">
        <w:rPr>
          <w:rFonts w:ascii="Verdana" w:hAnsi="Verdana"/>
          <w:sz w:val="18"/>
          <w:szCs w:val="18"/>
        </w:rPr>
        <w:t xml:space="preserve"> od daty przekazania przedmiotu umowy do akceptacji.</w:t>
      </w:r>
    </w:p>
    <w:p w14:paraId="6E7627E7" w14:textId="0CBCC244" w:rsidR="005D17C5" w:rsidRPr="00F3315C" w:rsidRDefault="005D17C5" w:rsidP="00015846">
      <w:pPr>
        <w:pStyle w:val="Akapitzlist"/>
        <w:numPr>
          <w:ilvl w:val="0"/>
          <w:numId w:val="59"/>
        </w:numPr>
        <w:spacing w:after="60" w:line="240" w:lineRule="exact"/>
        <w:ind w:left="426" w:hanging="142"/>
        <w:contextualSpacing w:val="0"/>
        <w:jc w:val="both"/>
        <w:rPr>
          <w:rFonts w:ascii="Verdana" w:hAnsi="Verdana"/>
          <w:sz w:val="18"/>
          <w:szCs w:val="18"/>
        </w:rPr>
      </w:pPr>
      <w:r w:rsidRPr="00F3315C">
        <w:rPr>
          <w:rFonts w:ascii="Verdana" w:hAnsi="Verdana"/>
          <w:sz w:val="18"/>
          <w:szCs w:val="18"/>
        </w:rPr>
        <w:t>Zgłoszone przez Zamawiającego poprawki, zostaną usu</w:t>
      </w:r>
      <w:r w:rsidR="00210C50" w:rsidRPr="00F3315C">
        <w:rPr>
          <w:rFonts w:ascii="Verdana" w:hAnsi="Verdana"/>
          <w:sz w:val="18"/>
          <w:szCs w:val="18"/>
        </w:rPr>
        <w:t xml:space="preserve">nięte przez Wykonawcę w ciągu </w:t>
      </w:r>
      <w:r w:rsidRPr="00F3315C">
        <w:rPr>
          <w:rFonts w:ascii="Verdana" w:hAnsi="Verdana"/>
          <w:b/>
          <w:sz w:val="18"/>
          <w:szCs w:val="18"/>
        </w:rPr>
        <w:t>8 dni</w:t>
      </w:r>
      <w:r w:rsidRPr="00F3315C">
        <w:rPr>
          <w:rFonts w:ascii="Verdana" w:hAnsi="Verdana"/>
          <w:sz w:val="18"/>
          <w:szCs w:val="18"/>
        </w:rPr>
        <w:t xml:space="preserve"> od daty ich zgłoszenia.</w:t>
      </w:r>
    </w:p>
    <w:p w14:paraId="2DD7B6A6" w14:textId="797DF47D" w:rsidR="005D17C5" w:rsidRPr="00F3315C" w:rsidRDefault="005D17C5" w:rsidP="00015846">
      <w:pPr>
        <w:pStyle w:val="Akapitzlist"/>
        <w:numPr>
          <w:ilvl w:val="0"/>
          <w:numId w:val="59"/>
        </w:numPr>
        <w:spacing w:after="60" w:line="240" w:lineRule="exact"/>
        <w:ind w:left="426" w:hanging="142"/>
        <w:contextualSpacing w:val="0"/>
        <w:jc w:val="both"/>
        <w:rPr>
          <w:rFonts w:ascii="Verdana" w:hAnsi="Verdana"/>
          <w:sz w:val="18"/>
          <w:szCs w:val="18"/>
        </w:rPr>
      </w:pPr>
      <w:r w:rsidRPr="00F3315C">
        <w:rPr>
          <w:rFonts w:ascii="Verdana" w:hAnsi="Verdana"/>
          <w:sz w:val="18"/>
          <w:szCs w:val="18"/>
        </w:rPr>
        <w:t>Ewentualne zmiany i uzupełnienia opracowania, wynikłe z przyczyn nie dotyczących Wykonawcy, mogą być przyjęte do wykonania na podstawie oddzielnego zlecenia, po</w:t>
      </w:r>
      <w:r w:rsidR="00210C50" w:rsidRPr="00F3315C">
        <w:rPr>
          <w:rFonts w:ascii="Verdana" w:hAnsi="Verdana"/>
          <w:sz w:val="18"/>
          <w:szCs w:val="18"/>
        </w:rPr>
        <w:t xml:space="preserve"> </w:t>
      </w:r>
      <w:r w:rsidRPr="00F3315C">
        <w:rPr>
          <w:rFonts w:ascii="Verdana" w:hAnsi="Verdana"/>
          <w:sz w:val="18"/>
          <w:szCs w:val="18"/>
        </w:rPr>
        <w:t>uprzednim ustaleniu ich wartości i terminu wykonania.</w:t>
      </w:r>
    </w:p>
    <w:p w14:paraId="52A46843" w14:textId="77777777" w:rsidR="004C7E4B" w:rsidRPr="00F3315C" w:rsidRDefault="004C7E4B" w:rsidP="00A14CE0">
      <w:pPr>
        <w:spacing w:after="60" w:line="240" w:lineRule="exact"/>
        <w:rPr>
          <w:rFonts w:ascii="Verdana" w:eastAsiaTheme="minorEastAsia" w:hAnsi="Verdana"/>
          <w:b/>
          <w:sz w:val="18"/>
          <w:szCs w:val="18"/>
        </w:rPr>
      </w:pPr>
    </w:p>
    <w:p w14:paraId="518AA041" w14:textId="27421FA9" w:rsidR="00E41B31" w:rsidRPr="00F3315C" w:rsidRDefault="00E41B31" w:rsidP="00E32F51">
      <w:pPr>
        <w:spacing w:after="60" w:line="240" w:lineRule="exact"/>
        <w:jc w:val="center"/>
        <w:rPr>
          <w:rFonts w:ascii="Verdana" w:eastAsiaTheme="majorEastAsia" w:hAnsi="Verdana"/>
          <w:b/>
          <w:sz w:val="18"/>
          <w:szCs w:val="18"/>
        </w:rPr>
      </w:pPr>
      <w:r w:rsidRPr="00F3315C">
        <w:rPr>
          <w:rFonts w:ascii="Verdana" w:eastAsiaTheme="minorEastAsia" w:hAnsi="Verdana"/>
          <w:b/>
          <w:sz w:val="18"/>
          <w:szCs w:val="18"/>
        </w:rPr>
        <w:t xml:space="preserve">§ </w:t>
      </w:r>
      <w:r w:rsidR="00210C50" w:rsidRPr="00F3315C">
        <w:rPr>
          <w:rFonts w:ascii="Verdana" w:eastAsiaTheme="minorEastAsia" w:hAnsi="Verdana"/>
          <w:b/>
          <w:sz w:val="18"/>
          <w:szCs w:val="18"/>
        </w:rPr>
        <w:t>6</w:t>
      </w:r>
      <w:r w:rsidRPr="00F3315C">
        <w:rPr>
          <w:rFonts w:ascii="Verdana" w:eastAsiaTheme="minorEastAsia" w:hAnsi="Verdana"/>
          <w:b/>
          <w:sz w:val="18"/>
          <w:szCs w:val="18"/>
        </w:rPr>
        <w:t xml:space="preserve"> </w:t>
      </w:r>
      <w:r w:rsidR="00B97949" w:rsidRPr="00F3315C">
        <w:rPr>
          <w:rFonts w:ascii="Verdana" w:eastAsiaTheme="majorEastAsia" w:hAnsi="Verdana"/>
          <w:b/>
          <w:sz w:val="18"/>
          <w:szCs w:val="18"/>
        </w:rPr>
        <w:t>Zapł</w:t>
      </w:r>
      <w:r w:rsidR="0036217E" w:rsidRPr="00F3315C">
        <w:rPr>
          <w:rFonts w:ascii="Verdana" w:eastAsiaTheme="majorEastAsia" w:hAnsi="Verdana"/>
          <w:b/>
          <w:sz w:val="18"/>
          <w:szCs w:val="18"/>
        </w:rPr>
        <w:t>ata</w:t>
      </w:r>
    </w:p>
    <w:p w14:paraId="3B8F3AD0" w14:textId="07F86743" w:rsidR="00A14CE0" w:rsidRPr="00A14CE0" w:rsidRDefault="00A14CE0" w:rsidP="00015846">
      <w:pPr>
        <w:numPr>
          <w:ilvl w:val="0"/>
          <w:numId w:val="79"/>
        </w:numPr>
        <w:spacing w:after="60" w:line="240" w:lineRule="exact"/>
        <w:ind w:left="357" w:hanging="357"/>
        <w:contextualSpacing/>
        <w:jc w:val="both"/>
        <w:rPr>
          <w:rFonts w:ascii="Verdana" w:eastAsiaTheme="minorEastAsia" w:hAnsi="Verdana" w:cstheme="minorBidi"/>
          <w:color w:val="000000" w:themeColor="text1"/>
          <w:sz w:val="18"/>
          <w:szCs w:val="18"/>
        </w:rPr>
      </w:pPr>
      <w:r w:rsidRPr="00A14CE0">
        <w:rPr>
          <w:rFonts w:ascii="Verdana" w:eastAsiaTheme="minorEastAsia" w:hAnsi="Verdana" w:cstheme="minorBidi"/>
          <w:color w:val="000000" w:themeColor="text1"/>
          <w:sz w:val="18"/>
          <w:szCs w:val="18"/>
        </w:rPr>
        <w:t>Strony ustaliły wynagrodzenie umowne, na kwotę  ……………… zł netto, z podatkiem VAT: …………. zł brutto  (słownie: …………………………………..), na którą składają się</w:t>
      </w:r>
      <w:r w:rsidR="00B87BDE">
        <w:rPr>
          <w:rFonts w:ascii="Verdana" w:eastAsiaTheme="minorEastAsia" w:hAnsi="Verdana" w:cstheme="minorBidi"/>
          <w:color w:val="000000" w:themeColor="text1"/>
          <w:sz w:val="18"/>
          <w:szCs w:val="18"/>
        </w:rPr>
        <w:t xml:space="preserve"> kwoty za</w:t>
      </w:r>
      <w:r w:rsidRPr="00A14CE0">
        <w:rPr>
          <w:rFonts w:ascii="Verdana" w:eastAsiaTheme="minorEastAsia" w:hAnsi="Verdana" w:cstheme="minorBidi"/>
          <w:color w:val="000000" w:themeColor="text1"/>
          <w:sz w:val="18"/>
          <w:szCs w:val="18"/>
        </w:rPr>
        <w:t xml:space="preserve">: </w:t>
      </w:r>
    </w:p>
    <w:p w14:paraId="00D01382" w14:textId="2149F459" w:rsidR="00A14CE0" w:rsidRPr="00A14CE0" w:rsidRDefault="000C6256" w:rsidP="0058008E">
      <w:pPr>
        <w:pStyle w:val="Akapitzlist"/>
        <w:numPr>
          <w:ilvl w:val="0"/>
          <w:numId w:val="81"/>
        </w:numPr>
        <w:spacing w:after="60" w:line="240" w:lineRule="exact"/>
        <w:ind w:left="850" w:hanging="493"/>
        <w:contextualSpacing w:val="0"/>
        <w:jc w:val="both"/>
        <w:rPr>
          <w:rFonts w:ascii="Verdana" w:eastAsiaTheme="minorEastAsia" w:hAnsi="Verdana" w:cstheme="minorBidi"/>
          <w:color w:val="000000" w:themeColor="text1"/>
          <w:sz w:val="18"/>
          <w:szCs w:val="18"/>
        </w:rPr>
      </w:pPr>
      <w:r>
        <w:rPr>
          <w:rFonts w:ascii="Verdana" w:hAnsi="Verdana"/>
          <w:b/>
          <w:color w:val="000000" w:themeColor="text1"/>
          <w:sz w:val="18"/>
          <w:szCs w:val="18"/>
        </w:rPr>
        <w:t>Remont</w:t>
      </w:r>
      <w:r w:rsidR="005B5A90" w:rsidRPr="005B5A90">
        <w:rPr>
          <w:rFonts w:ascii="Verdana" w:hAnsi="Verdana"/>
          <w:b/>
          <w:color w:val="000000" w:themeColor="text1"/>
          <w:sz w:val="18"/>
          <w:szCs w:val="18"/>
        </w:rPr>
        <w:t xml:space="preserve"> dachu budynku UMW przy ul.</w:t>
      </w:r>
      <w:r w:rsidR="005B5A90">
        <w:rPr>
          <w:rFonts w:ascii="Verdana" w:hAnsi="Verdana"/>
          <w:b/>
          <w:color w:val="000000" w:themeColor="text1"/>
          <w:sz w:val="18"/>
          <w:szCs w:val="18"/>
        </w:rPr>
        <w:t xml:space="preserve"> Chałubińskiego 4 we Wrocławiu</w:t>
      </w:r>
      <w:r w:rsidR="00A14CE0" w:rsidRPr="00A14CE0">
        <w:rPr>
          <w:rFonts w:ascii="Verdana" w:hAnsi="Verdana"/>
          <w:b/>
          <w:color w:val="000000" w:themeColor="text1"/>
          <w:sz w:val="18"/>
          <w:szCs w:val="18"/>
        </w:rPr>
        <w:t xml:space="preserve">: </w:t>
      </w:r>
      <w:r w:rsidR="005B5A90">
        <w:rPr>
          <w:rFonts w:ascii="Verdana" w:eastAsia="Arial Unicode MS" w:hAnsi="Verdana" w:cs="Arial"/>
          <w:color w:val="000000" w:themeColor="text1"/>
          <w:sz w:val="18"/>
          <w:szCs w:val="18"/>
        </w:rPr>
        <w:t>……………………</w:t>
      </w:r>
      <w:r w:rsidR="00A14CE0" w:rsidRPr="00A14CE0">
        <w:rPr>
          <w:rFonts w:ascii="Verdana" w:eastAsia="Arial Unicode MS" w:hAnsi="Verdana" w:cs="Arial"/>
          <w:color w:val="000000" w:themeColor="text1"/>
          <w:sz w:val="18"/>
          <w:szCs w:val="18"/>
        </w:rPr>
        <w:t xml:space="preserve"> zł netto, z podatkiem VAT: ………….. zł brutto (słownie:……………………………………………………….)</w:t>
      </w:r>
    </w:p>
    <w:p w14:paraId="498922D1" w14:textId="212500D1" w:rsidR="00A14CE0" w:rsidRPr="00A14CE0" w:rsidRDefault="00A14CE0" w:rsidP="0058008E">
      <w:pPr>
        <w:pStyle w:val="Akapitzlist"/>
        <w:numPr>
          <w:ilvl w:val="0"/>
          <w:numId w:val="81"/>
        </w:numPr>
        <w:spacing w:after="60" w:line="240" w:lineRule="exact"/>
        <w:ind w:left="850" w:hanging="493"/>
        <w:contextualSpacing w:val="0"/>
        <w:jc w:val="both"/>
        <w:rPr>
          <w:rFonts w:ascii="Verdana" w:eastAsiaTheme="minorEastAsia" w:hAnsi="Verdana" w:cstheme="minorBidi"/>
          <w:color w:val="000000" w:themeColor="text1"/>
          <w:sz w:val="18"/>
          <w:szCs w:val="18"/>
        </w:rPr>
      </w:pPr>
      <w:r w:rsidRPr="00A14CE0">
        <w:rPr>
          <w:rFonts w:ascii="Verdana" w:hAnsi="Verdana"/>
          <w:b/>
          <w:color w:val="000000" w:themeColor="text1"/>
          <w:sz w:val="18"/>
          <w:szCs w:val="18"/>
        </w:rPr>
        <w:t>Sprawowanie nadzoru autorskiego</w:t>
      </w:r>
      <w:r w:rsidR="005E7BC6">
        <w:rPr>
          <w:rFonts w:ascii="Verdana" w:hAnsi="Verdana"/>
          <w:b/>
          <w:color w:val="000000" w:themeColor="text1"/>
          <w:sz w:val="18"/>
          <w:szCs w:val="18"/>
        </w:rPr>
        <w:t xml:space="preserve"> </w:t>
      </w:r>
      <w:r w:rsidRPr="00A14CE0">
        <w:rPr>
          <w:rFonts w:ascii="Verdana" w:hAnsi="Verdana"/>
          <w:b/>
          <w:color w:val="000000" w:themeColor="text1"/>
          <w:sz w:val="18"/>
          <w:szCs w:val="18"/>
        </w:rPr>
        <w:t>:</w:t>
      </w:r>
      <w:r w:rsidR="005B5A90">
        <w:rPr>
          <w:rFonts w:ascii="Verdana" w:eastAsia="Arial Unicode MS" w:hAnsi="Verdana" w:cs="Arial"/>
          <w:color w:val="000000" w:themeColor="text1"/>
          <w:sz w:val="18"/>
          <w:szCs w:val="18"/>
        </w:rPr>
        <w:t xml:space="preserve"> ……………………</w:t>
      </w:r>
      <w:r w:rsidRPr="00A14CE0">
        <w:rPr>
          <w:rFonts w:ascii="Verdana" w:eastAsia="Arial Unicode MS" w:hAnsi="Verdana" w:cs="Arial"/>
          <w:color w:val="000000" w:themeColor="text1"/>
          <w:sz w:val="18"/>
          <w:szCs w:val="18"/>
        </w:rPr>
        <w:t xml:space="preserve"> zł netto, z podatkiem VAT: ………….. zł brutto (słownie:……………………………………………………….).</w:t>
      </w:r>
    </w:p>
    <w:p w14:paraId="2D09756F" w14:textId="3DEDBB77" w:rsidR="00A14CE0" w:rsidRPr="00A14CE0" w:rsidRDefault="00A14CE0" w:rsidP="00A14CE0">
      <w:pPr>
        <w:spacing w:after="60" w:line="240" w:lineRule="exact"/>
        <w:ind w:left="851"/>
        <w:jc w:val="both"/>
        <w:rPr>
          <w:rFonts w:ascii="Verdana" w:eastAsiaTheme="minorEastAsia" w:hAnsi="Verdana" w:cstheme="minorBidi"/>
          <w:color w:val="000000" w:themeColor="text1"/>
          <w:sz w:val="18"/>
          <w:szCs w:val="18"/>
        </w:rPr>
      </w:pPr>
      <w:r w:rsidRPr="00A14CE0">
        <w:rPr>
          <w:rFonts w:ascii="Verdana" w:hAnsi="Verdana"/>
          <w:color w:val="000000" w:themeColor="text1"/>
          <w:sz w:val="18"/>
          <w:szCs w:val="18"/>
        </w:rPr>
        <w:t xml:space="preserve">W </w:t>
      </w:r>
      <w:r w:rsidR="000C6256">
        <w:rPr>
          <w:rFonts w:ascii="Verdana" w:hAnsi="Verdana"/>
          <w:color w:val="000000" w:themeColor="text1"/>
          <w:sz w:val="18"/>
          <w:szCs w:val="18"/>
        </w:rPr>
        <w:t>wynagrodzeniu za sprawowanie</w:t>
      </w:r>
      <w:r w:rsidRPr="00A14CE0">
        <w:rPr>
          <w:rFonts w:ascii="Verdana" w:hAnsi="Verdana"/>
          <w:color w:val="000000" w:themeColor="text1"/>
          <w:sz w:val="18"/>
          <w:szCs w:val="18"/>
        </w:rPr>
        <w:t xml:space="preserve"> nadzoru autorskiego Strony zakładają ogółem </w:t>
      </w:r>
      <w:r w:rsidR="00855D27">
        <w:rPr>
          <w:rFonts w:ascii="Verdana" w:hAnsi="Verdana"/>
          <w:b/>
          <w:color w:val="000000" w:themeColor="text1"/>
          <w:sz w:val="18"/>
          <w:szCs w:val="18"/>
        </w:rPr>
        <w:t>15</w:t>
      </w:r>
      <w:r w:rsidRPr="00A14CE0">
        <w:rPr>
          <w:rFonts w:ascii="Verdana" w:hAnsi="Verdana"/>
          <w:color w:val="000000" w:themeColor="text1"/>
          <w:sz w:val="18"/>
          <w:szCs w:val="18"/>
        </w:rPr>
        <w:t xml:space="preserve"> pobytów Projektanta w trakcie sprawowania nadzoru autorskiego.</w:t>
      </w:r>
    </w:p>
    <w:p w14:paraId="750DE7CF" w14:textId="490CF067" w:rsidR="00A14CE0" w:rsidRPr="00A14CE0" w:rsidRDefault="00A14CE0" w:rsidP="00015846">
      <w:pPr>
        <w:numPr>
          <w:ilvl w:val="0"/>
          <w:numId w:val="42"/>
        </w:numPr>
        <w:spacing w:after="60" w:line="240" w:lineRule="exact"/>
        <w:ind w:left="357" w:hanging="357"/>
        <w:jc w:val="both"/>
        <w:rPr>
          <w:rFonts w:ascii="Verdana" w:eastAsiaTheme="minorEastAsia" w:hAnsi="Verdana" w:cstheme="minorBidi"/>
          <w:color w:val="000000" w:themeColor="text1"/>
          <w:sz w:val="18"/>
          <w:szCs w:val="18"/>
        </w:rPr>
      </w:pPr>
      <w:r w:rsidRPr="00A14CE0">
        <w:rPr>
          <w:rFonts w:ascii="Verdana" w:eastAsiaTheme="minorEastAsia" w:hAnsi="Verdana" w:cstheme="minorBidi"/>
          <w:color w:val="000000" w:themeColor="text1"/>
          <w:sz w:val="18"/>
          <w:szCs w:val="18"/>
        </w:rPr>
        <w:lastRenderedPageBreak/>
        <w:t xml:space="preserve">Zamawiający ureguluje należność za wykonany przedmiot umowy na podstawie faktury wystawionej na Uniwersytet Medyczny we Wrocławiu, Wybrzeże L. Pasteura 1, 50-367 Wrocław, </w:t>
      </w:r>
      <w:r>
        <w:rPr>
          <w:rFonts w:ascii="Verdana" w:eastAsiaTheme="minorEastAsia" w:hAnsi="Verdana" w:cstheme="minorBidi"/>
          <w:color w:val="000000" w:themeColor="text1"/>
          <w:sz w:val="18"/>
          <w:szCs w:val="18"/>
        </w:rPr>
        <w:br/>
      </w:r>
      <w:r w:rsidRPr="00A14CE0">
        <w:rPr>
          <w:rFonts w:ascii="Verdana" w:eastAsiaTheme="minorEastAsia" w:hAnsi="Verdana" w:cstheme="minorBidi"/>
          <w:color w:val="000000" w:themeColor="text1"/>
          <w:sz w:val="18"/>
          <w:szCs w:val="18"/>
        </w:rPr>
        <w:t xml:space="preserve">NIP 896-000-57-79. </w:t>
      </w:r>
    </w:p>
    <w:p w14:paraId="3182F57F" w14:textId="78FA7396" w:rsidR="00A14CE0" w:rsidRPr="00A14CE0" w:rsidRDefault="00A14CE0" w:rsidP="00015846">
      <w:pPr>
        <w:numPr>
          <w:ilvl w:val="0"/>
          <w:numId w:val="42"/>
        </w:numPr>
        <w:spacing w:after="60" w:line="240" w:lineRule="exact"/>
        <w:ind w:left="357" w:hanging="357"/>
        <w:jc w:val="both"/>
        <w:rPr>
          <w:rFonts w:ascii="Verdana" w:eastAsiaTheme="minorEastAsia" w:hAnsi="Verdana" w:cstheme="minorBidi"/>
          <w:color w:val="000000" w:themeColor="text1"/>
          <w:sz w:val="18"/>
          <w:szCs w:val="18"/>
        </w:rPr>
      </w:pPr>
      <w:r w:rsidRPr="00A14CE0">
        <w:rPr>
          <w:rFonts w:ascii="Verdana" w:eastAsiaTheme="minorEastAsia" w:hAnsi="Verdana" w:cstheme="minorBidi"/>
          <w:color w:val="000000" w:themeColor="text1"/>
          <w:sz w:val="18"/>
          <w:szCs w:val="18"/>
        </w:rPr>
        <w:t xml:space="preserve">Zapłata należności </w:t>
      </w:r>
      <w:r w:rsidRPr="00A14CE0">
        <w:rPr>
          <w:rFonts w:ascii="Verdana" w:hAnsi="Verdana"/>
          <w:sz w:val="18"/>
          <w:szCs w:val="18"/>
        </w:rPr>
        <w:t>za wykonanie dokumentacji projektowej</w:t>
      </w:r>
      <w:r w:rsidRPr="00A14CE0">
        <w:rPr>
          <w:rFonts w:ascii="Verdana" w:eastAsiaTheme="minorEastAsia" w:hAnsi="Verdana" w:cstheme="minorBidi"/>
          <w:color w:val="000000" w:themeColor="text1"/>
          <w:sz w:val="18"/>
          <w:szCs w:val="18"/>
        </w:rPr>
        <w:t xml:space="preserve"> realizowana będzie przelewem na konto Wykonawcy, wskazane w fakturze, w terminie </w:t>
      </w:r>
      <w:r w:rsidRPr="00A14CE0">
        <w:rPr>
          <w:rFonts w:ascii="Verdana" w:eastAsiaTheme="minorEastAsia" w:hAnsi="Verdana" w:cstheme="minorBidi"/>
          <w:b/>
          <w:color w:val="000000" w:themeColor="text1"/>
          <w:sz w:val="18"/>
          <w:szCs w:val="18"/>
        </w:rPr>
        <w:t>30</w:t>
      </w:r>
      <w:r w:rsidRPr="00A14CE0">
        <w:rPr>
          <w:rFonts w:ascii="Verdana" w:eastAsiaTheme="minorEastAsia" w:hAnsi="Verdana" w:cstheme="minorBidi"/>
          <w:color w:val="000000" w:themeColor="text1"/>
          <w:sz w:val="18"/>
          <w:szCs w:val="18"/>
        </w:rPr>
        <w:t xml:space="preserve"> dni od daty złożenia przez Wykonawcę prawidłowo wystawionej faktury do</w:t>
      </w:r>
      <w:r w:rsidRPr="00A14CE0">
        <w:rPr>
          <w:rFonts w:ascii="Verdana" w:eastAsiaTheme="minorEastAsia" w:hAnsi="Verdana" w:cstheme="minorBidi"/>
          <w:bCs/>
          <w:color w:val="000000" w:themeColor="text1"/>
          <w:sz w:val="18"/>
          <w:szCs w:val="18"/>
        </w:rPr>
        <w:t xml:space="preserve"> Działu </w:t>
      </w:r>
      <w:r w:rsidR="0058008E">
        <w:rPr>
          <w:rFonts w:ascii="Verdana" w:eastAsiaTheme="minorEastAsia" w:hAnsi="Verdana" w:cstheme="minorBidi"/>
          <w:bCs/>
          <w:color w:val="000000" w:themeColor="text1"/>
          <w:sz w:val="18"/>
          <w:szCs w:val="18"/>
        </w:rPr>
        <w:t>Nadzoru Inwestycji i Remontów</w:t>
      </w:r>
      <w:r w:rsidRPr="00A14CE0">
        <w:rPr>
          <w:rFonts w:ascii="Verdana" w:eastAsiaTheme="minorEastAsia" w:hAnsi="Verdana" w:cstheme="minorBidi"/>
          <w:bCs/>
          <w:color w:val="000000" w:themeColor="text1"/>
          <w:sz w:val="18"/>
          <w:szCs w:val="18"/>
        </w:rPr>
        <w:t xml:space="preserve"> Uniwersytetu Medycznego we Wrocławiu przy ul. K. Marcinkowskiego 2-6, 50-368 Wrocław, wystawionej w n/w sposób:</w:t>
      </w:r>
    </w:p>
    <w:p w14:paraId="0810E860" w14:textId="16374A47" w:rsidR="00A14CE0" w:rsidRPr="00A14CE0" w:rsidRDefault="00A14CE0" w:rsidP="00015846">
      <w:pPr>
        <w:numPr>
          <w:ilvl w:val="1"/>
          <w:numId w:val="82"/>
        </w:numPr>
        <w:tabs>
          <w:tab w:val="clear" w:pos="1080"/>
          <w:tab w:val="num" w:pos="1418"/>
        </w:tabs>
        <w:spacing w:after="60" w:line="240" w:lineRule="exact"/>
        <w:ind w:left="851" w:hanging="567"/>
        <w:jc w:val="both"/>
        <w:rPr>
          <w:rFonts w:ascii="Verdana" w:eastAsiaTheme="minorEastAsia" w:hAnsi="Verdana" w:cstheme="minorBidi"/>
          <w:color w:val="000000" w:themeColor="text1"/>
          <w:sz w:val="18"/>
          <w:szCs w:val="18"/>
        </w:rPr>
      </w:pPr>
      <w:r w:rsidRPr="00A14CE0">
        <w:rPr>
          <w:rFonts w:ascii="Verdana" w:hAnsi="Verdana"/>
          <w:b/>
          <w:color w:val="000000" w:themeColor="text1"/>
          <w:sz w:val="18"/>
          <w:szCs w:val="18"/>
        </w:rPr>
        <w:t xml:space="preserve">50% </w:t>
      </w:r>
      <w:r w:rsidRPr="00A14CE0">
        <w:rPr>
          <w:rFonts w:ascii="Verdana" w:hAnsi="Verdana"/>
          <w:color w:val="000000" w:themeColor="text1"/>
          <w:sz w:val="18"/>
          <w:szCs w:val="18"/>
        </w:rPr>
        <w:t xml:space="preserve">wartości </w:t>
      </w:r>
      <w:r w:rsidRPr="00A14CE0">
        <w:rPr>
          <w:rFonts w:ascii="Verdana" w:hAnsi="Verdana"/>
          <w:sz w:val="18"/>
          <w:szCs w:val="18"/>
        </w:rPr>
        <w:t>wynagrodzenia umownego</w:t>
      </w:r>
      <w:r w:rsidRPr="00A14CE0">
        <w:rPr>
          <w:rFonts w:ascii="Verdana" w:hAnsi="Verdana"/>
          <w:color w:val="000000" w:themeColor="text1"/>
          <w:sz w:val="18"/>
          <w:szCs w:val="18"/>
        </w:rPr>
        <w:t xml:space="preserve">, określonego w § 6 ust. 1 pkt 1.1. niniejszego paragrafu, po podpisaniu przez Zamawiającego </w:t>
      </w:r>
      <w:r w:rsidRPr="00A14CE0">
        <w:rPr>
          <w:rFonts w:ascii="Verdana" w:hAnsi="Verdana"/>
          <w:b/>
          <w:color w:val="000000" w:themeColor="text1"/>
          <w:sz w:val="18"/>
          <w:szCs w:val="18"/>
        </w:rPr>
        <w:t>protokołu przyjęcia projektu budowlanego</w:t>
      </w:r>
      <w:r w:rsidR="000C6256">
        <w:rPr>
          <w:rFonts w:ascii="Verdana" w:hAnsi="Verdana"/>
          <w:b/>
          <w:color w:val="000000" w:themeColor="text1"/>
          <w:sz w:val="18"/>
          <w:szCs w:val="18"/>
        </w:rPr>
        <w:t>,</w:t>
      </w:r>
      <w:r w:rsidRPr="00A14CE0">
        <w:rPr>
          <w:rFonts w:ascii="Verdana" w:hAnsi="Verdana"/>
          <w:b/>
          <w:color w:val="000000" w:themeColor="text1"/>
          <w:sz w:val="18"/>
          <w:szCs w:val="18"/>
        </w:rPr>
        <w:t xml:space="preserve"> po akceptacji</w:t>
      </w:r>
      <w:r w:rsidR="000C6256">
        <w:rPr>
          <w:rFonts w:ascii="Verdana" w:hAnsi="Verdana"/>
          <w:color w:val="000000" w:themeColor="text1"/>
          <w:sz w:val="18"/>
          <w:szCs w:val="18"/>
        </w:rPr>
        <w:t xml:space="preserve"> oraz uzyskaniu przez Wykonawcę</w:t>
      </w:r>
      <w:r w:rsidRPr="00A14CE0">
        <w:rPr>
          <w:rFonts w:ascii="Verdana" w:hAnsi="Verdana"/>
          <w:color w:val="000000" w:themeColor="text1"/>
          <w:sz w:val="18"/>
          <w:szCs w:val="18"/>
        </w:rPr>
        <w:t xml:space="preserve"> </w:t>
      </w:r>
      <w:r w:rsidRPr="00A14CE0">
        <w:rPr>
          <w:rFonts w:ascii="Verdana" w:hAnsi="Verdana"/>
          <w:b/>
          <w:color w:val="000000" w:themeColor="text1"/>
          <w:sz w:val="18"/>
          <w:szCs w:val="18"/>
        </w:rPr>
        <w:t>ostatecznego pozwolenia na budowę,</w:t>
      </w:r>
    </w:p>
    <w:p w14:paraId="0BAF592F" w14:textId="77777777" w:rsidR="00A14CE0" w:rsidRPr="00A14CE0" w:rsidRDefault="00A14CE0" w:rsidP="00015846">
      <w:pPr>
        <w:numPr>
          <w:ilvl w:val="1"/>
          <w:numId w:val="82"/>
        </w:numPr>
        <w:tabs>
          <w:tab w:val="clear" w:pos="1080"/>
          <w:tab w:val="num" w:pos="1418"/>
        </w:tabs>
        <w:spacing w:after="60" w:line="240" w:lineRule="exact"/>
        <w:ind w:left="851" w:hanging="567"/>
        <w:jc w:val="both"/>
        <w:rPr>
          <w:rFonts w:ascii="Verdana" w:eastAsiaTheme="minorEastAsia" w:hAnsi="Verdana" w:cstheme="minorBidi"/>
          <w:color w:val="000000" w:themeColor="text1"/>
          <w:sz w:val="18"/>
          <w:szCs w:val="18"/>
        </w:rPr>
      </w:pPr>
      <w:r w:rsidRPr="00A14CE0">
        <w:rPr>
          <w:rFonts w:ascii="Verdana" w:hAnsi="Verdana"/>
          <w:b/>
          <w:color w:val="000000" w:themeColor="text1"/>
          <w:sz w:val="18"/>
          <w:szCs w:val="18"/>
        </w:rPr>
        <w:t xml:space="preserve">50% </w:t>
      </w:r>
      <w:r w:rsidRPr="00A14CE0">
        <w:rPr>
          <w:rFonts w:ascii="Verdana" w:hAnsi="Verdana"/>
          <w:color w:val="000000" w:themeColor="text1"/>
          <w:sz w:val="18"/>
          <w:szCs w:val="18"/>
        </w:rPr>
        <w:t xml:space="preserve">wartości wynagrodzenia umownego, określonego w § 6 ust. 1 pkt 1.1. niniejszej umowy, po podpisaniu </w:t>
      </w:r>
      <w:r w:rsidRPr="00A14CE0">
        <w:rPr>
          <w:rFonts w:ascii="Verdana" w:hAnsi="Verdana"/>
          <w:b/>
          <w:color w:val="000000" w:themeColor="text1"/>
          <w:sz w:val="18"/>
          <w:szCs w:val="18"/>
        </w:rPr>
        <w:t>końcowego protokołu odbioru dokumentacji projektowej</w:t>
      </w:r>
      <w:r w:rsidRPr="00A14CE0">
        <w:rPr>
          <w:rFonts w:ascii="Verdana" w:hAnsi="Verdana"/>
          <w:color w:val="000000" w:themeColor="text1"/>
          <w:sz w:val="18"/>
          <w:szCs w:val="18"/>
        </w:rPr>
        <w:t>, tj.:</w:t>
      </w:r>
    </w:p>
    <w:p w14:paraId="216BF104" w14:textId="77777777" w:rsidR="00A14CE0" w:rsidRPr="00F3315C" w:rsidRDefault="00A14CE0" w:rsidP="00015846">
      <w:pPr>
        <w:pStyle w:val="Akapitzlist"/>
        <w:numPr>
          <w:ilvl w:val="0"/>
          <w:numId w:val="83"/>
        </w:numPr>
        <w:tabs>
          <w:tab w:val="left" w:pos="1560"/>
        </w:tabs>
        <w:spacing w:after="60" w:line="240" w:lineRule="exact"/>
        <w:ind w:hanging="219"/>
        <w:jc w:val="both"/>
        <w:rPr>
          <w:rFonts w:ascii="Verdana" w:hAnsi="Verdana"/>
          <w:b/>
          <w:sz w:val="18"/>
          <w:szCs w:val="18"/>
        </w:rPr>
      </w:pPr>
      <w:r w:rsidRPr="00F3315C">
        <w:rPr>
          <w:rFonts w:ascii="Verdana" w:hAnsi="Verdana"/>
          <w:b/>
          <w:sz w:val="18"/>
          <w:szCs w:val="18"/>
        </w:rPr>
        <w:t>projekt budowlany</w:t>
      </w:r>
      <w:r w:rsidRPr="00F3315C">
        <w:rPr>
          <w:rFonts w:ascii="Verdana" w:hAnsi="Verdana"/>
          <w:sz w:val="18"/>
          <w:szCs w:val="18"/>
        </w:rPr>
        <w:t xml:space="preserve"> wraz z </w:t>
      </w:r>
      <w:r w:rsidRPr="00F3315C">
        <w:rPr>
          <w:rFonts w:ascii="Verdana" w:hAnsi="Verdana"/>
          <w:b/>
          <w:sz w:val="18"/>
          <w:szCs w:val="18"/>
        </w:rPr>
        <w:t xml:space="preserve">pozwoleniem na budowę (oryginał)      </w:t>
      </w:r>
    </w:p>
    <w:p w14:paraId="4509F93D" w14:textId="77777777" w:rsidR="00A14CE0" w:rsidRPr="00F3315C" w:rsidRDefault="00A14CE0" w:rsidP="00015846">
      <w:pPr>
        <w:pStyle w:val="Akapitzlist"/>
        <w:numPr>
          <w:ilvl w:val="0"/>
          <w:numId w:val="61"/>
        </w:numPr>
        <w:spacing w:after="60" w:line="240" w:lineRule="exact"/>
        <w:ind w:left="1560"/>
        <w:jc w:val="both"/>
        <w:rPr>
          <w:rFonts w:ascii="Verdana" w:hAnsi="Verdana"/>
          <w:sz w:val="18"/>
          <w:szCs w:val="18"/>
        </w:rPr>
      </w:pPr>
      <w:r w:rsidRPr="00F3315C">
        <w:rPr>
          <w:rFonts w:ascii="Verdana" w:hAnsi="Verdana"/>
          <w:sz w:val="18"/>
          <w:szCs w:val="18"/>
        </w:rPr>
        <w:t xml:space="preserve">2 egz. w formie papierowej potwierdzone przez Urząd Miasta Wydziału Architektury </w:t>
      </w:r>
      <w:r w:rsidRPr="00F3315C">
        <w:rPr>
          <w:rFonts w:ascii="Verdana" w:hAnsi="Verdana"/>
          <w:sz w:val="18"/>
          <w:szCs w:val="18"/>
        </w:rPr>
        <w:br/>
        <w:t xml:space="preserve">i Budownictwa we Wrocławiu </w:t>
      </w:r>
    </w:p>
    <w:p w14:paraId="2AAB7F1A" w14:textId="77777777" w:rsidR="00A14CE0" w:rsidRPr="00F3315C" w:rsidRDefault="00A14CE0" w:rsidP="00015846">
      <w:pPr>
        <w:pStyle w:val="Akapitzlist"/>
        <w:numPr>
          <w:ilvl w:val="0"/>
          <w:numId w:val="61"/>
        </w:numPr>
        <w:spacing w:after="60" w:line="240" w:lineRule="exact"/>
        <w:ind w:left="1560"/>
        <w:jc w:val="both"/>
        <w:rPr>
          <w:rFonts w:ascii="Verdana" w:hAnsi="Verdana"/>
          <w:sz w:val="18"/>
          <w:szCs w:val="18"/>
        </w:rPr>
      </w:pPr>
      <w:r w:rsidRPr="00F3315C">
        <w:rPr>
          <w:rFonts w:ascii="Verdana" w:hAnsi="Verdana"/>
          <w:sz w:val="18"/>
          <w:szCs w:val="18"/>
        </w:rPr>
        <w:t>2 szt. płyty  CD w formie nieedytowalnej</w:t>
      </w:r>
    </w:p>
    <w:p w14:paraId="1037D3D4" w14:textId="77777777" w:rsidR="00A14CE0" w:rsidRPr="00F3315C" w:rsidRDefault="00A14CE0" w:rsidP="00015846">
      <w:pPr>
        <w:pStyle w:val="Akapitzlist"/>
        <w:numPr>
          <w:ilvl w:val="0"/>
          <w:numId w:val="61"/>
        </w:numPr>
        <w:spacing w:after="60" w:line="240" w:lineRule="exact"/>
        <w:ind w:left="1560"/>
        <w:jc w:val="both"/>
        <w:rPr>
          <w:rFonts w:ascii="Verdana" w:hAnsi="Verdana"/>
          <w:sz w:val="18"/>
          <w:szCs w:val="18"/>
        </w:rPr>
      </w:pPr>
      <w:r w:rsidRPr="00F3315C">
        <w:rPr>
          <w:rFonts w:ascii="Verdana" w:hAnsi="Verdana"/>
          <w:sz w:val="18"/>
          <w:szCs w:val="18"/>
        </w:rPr>
        <w:t>1 szt. płyty  CD w formie edytowalnej</w:t>
      </w:r>
    </w:p>
    <w:p w14:paraId="48C61527" w14:textId="77777777" w:rsidR="00A14CE0" w:rsidRPr="00F3315C" w:rsidRDefault="00A14CE0" w:rsidP="00015846">
      <w:pPr>
        <w:pStyle w:val="Akapitzlist"/>
        <w:numPr>
          <w:ilvl w:val="0"/>
          <w:numId w:val="83"/>
        </w:numPr>
        <w:tabs>
          <w:tab w:val="left" w:pos="1560"/>
        </w:tabs>
        <w:spacing w:after="60" w:line="240" w:lineRule="exact"/>
        <w:ind w:left="1134" w:hanging="141"/>
        <w:jc w:val="both"/>
        <w:rPr>
          <w:rFonts w:ascii="Verdana" w:hAnsi="Verdana"/>
          <w:sz w:val="18"/>
          <w:szCs w:val="18"/>
        </w:rPr>
      </w:pPr>
      <w:r w:rsidRPr="00F3315C">
        <w:rPr>
          <w:rFonts w:ascii="Verdana" w:hAnsi="Verdana"/>
          <w:b/>
          <w:bCs/>
          <w:sz w:val="18"/>
          <w:szCs w:val="18"/>
        </w:rPr>
        <w:t>projekty wykonawcze</w:t>
      </w:r>
      <w:r w:rsidRPr="00F3315C">
        <w:rPr>
          <w:rFonts w:ascii="Verdana" w:hAnsi="Verdana"/>
          <w:bCs/>
          <w:sz w:val="18"/>
          <w:szCs w:val="18"/>
        </w:rPr>
        <w:t xml:space="preserve"> – we wszystkich branżach w zakresie wynikającym z  projektu budowlanego</w:t>
      </w:r>
    </w:p>
    <w:p w14:paraId="7226484A" w14:textId="77777777" w:rsidR="00A14CE0" w:rsidRPr="00F3315C" w:rsidRDefault="00A14CE0" w:rsidP="00015846">
      <w:pPr>
        <w:pStyle w:val="Akapitzlist"/>
        <w:numPr>
          <w:ilvl w:val="0"/>
          <w:numId w:val="62"/>
        </w:numPr>
        <w:tabs>
          <w:tab w:val="left" w:pos="1276"/>
        </w:tabs>
        <w:spacing w:after="60" w:line="240" w:lineRule="exact"/>
        <w:ind w:left="1560" w:hanging="284"/>
        <w:rPr>
          <w:rFonts w:ascii="Verdana" w:hAnsi="Verdana"/>
          <w:sz w:val="18"/>
          <w:szCs w:val="18"/>
        </w:rPr>
      </w:pPr>
      <w:r w:rsidRPr="00F3315C">
        <w:rPr>
          <w:rFonts w:ascii="Verdana" w:hAnsi="Verdana"/>
          <w:sz w:val="18"/>
          <w:szCs w:val="18"/>
        </w:rPr>
        <w:t xml:space="preserve">po 2 egz. w formie papierowej dla każdej branży </w:t>
      </w:r>
    </w:p>
    <w:p w14:paraId="41B037E4" w14:textId="77777777" w:rsidR="00A14CE0" w:rsidRPr="00F3315C" w:rsidRDefault="00A14CE0" w:rsidP="00015846">
      <w:pPr>
        <w:pStyle w:val="Akapitzlist"/>
        <w:numPr>
          <w:ilvl w:val="0"/>
          <w:numId w:val="62"/>
        </w:numPr>
        <w:spacing w:after="60" w:line="240" w:lineRule="exact"/>
        <w:ind w:left="1560" w:hanging="284"/>
        <w:jc w:val="both"/>
        <w:rPr>
          <w:rFonts w:ascii="Verdana" w:hAnsi="Verdana"/>
          <w:sz w:val="18"/>
          <w:szCs w:val="18"/>
        </w:rPr>
      </w:pPr>
      <w:r w:rsidRPr="00F3315C">
        <w:rPr>
          <w:rFonts w:ascii="Verdana" w:hAnsi="Verdana"/>
          <w:sz w:val="18"/>
          <w:szCs w:val="18"/>
        </w:rPr>
        <w:t>2 szt. płyty CD dla wszystkich branż w formie nieedytowalnej</w:t>
      </w:r>
    </w:p>
    <w:p w14:paraId="205D0D28" w14:textId="77777777" w:rsidR="00A14CE0" w:rsidRPr="00F3315C" w:rsidRDefault="00A14CE0" w:rsidP="00015846">
      <w:pPr>
        <w:pStyle w:val="Akapitzlist"/>
        <w:numPr>
          <w:ilvl w:val="0"/>
          <w:numId w:val="62"/>
        </w:numPr>
        <w:tabs>
          <w:tab w:val="left" w:pos="851"/>
        </w:tabs>
        <w:spacing w:after="60" w:line="240" w:lineRule="exact"/>
        <w:ind w:left="1560" w:hanging="284"/>
        <w:jc w:val="both"/>
        <w:rPr>
          <w:rFonts w:ascii="Verdana" w:hAnsi="Verdana"/>
          <w:sz w:val="18"/>
          <w:szCs w:val="18"/>
        </w:rPr>
      </w:pPr>
      <w:r w:rsidRPr="00F3315C">
        <w:rPr>
          <w:rFonts w:ascii="Verdana" w:hAnsi="Verdana"/>
          <w:sz w:val="18"/>
          <w:szCs w:val="18"/>
        </w:rPr>
        <w:t>1 szt. płyty CD dla wszystkich branż w formie edytowalnej</w:t>
      </w:r>
    </w:p>
    <w:p w14:paraId="2CCE7D84" w14:textId="77777777" w:rsidR="00A14CE0" w:rsidRPr="00F3315C" w:rsidRDefault="00A14CE0" w:rsidP="00015846">
      <w:pPr>
        <w:pStyle w:val="Akapitzlist"/>
        <w:numPr>
          <w:ilvl w:val="0"/>
          <w:numId w:val="83"/>
        </w:numPr>
        <w:tabs>
          <w:tab w:val="left" w:pos="1560"/>
        </w:tabs>
        <w:spacing w:after="60" w:line="240" w:lineRule="exact"/>
        <w:ind w:left="1134" w:hanging="141"/>
        <w:rPr>
          <w:rFonts w:ascii="Verdana" w:hAnsi="Verdana"/>
          <w:sz w:val="18"/>
          <w:szCs w:val="18"/>
        </w:rPr>
      </w:pPr>
      <w:r w:rsidRPr="00F3315C">
        <w:rPr>
          <w:rFonts w:ascii="Verdana" w:hAnsi="Verdana"/>
          <w:b/>
          <w:sz w:val="18"/>
          <w:szCs w:val="18"/>
        </w:rPr>
        <w:t>przedmiary robót</w:t>
      </w:r>
      <w:r w:rsidRPr="00F3315C">
        <w:rPr>
          <w:rFonts w:ascii="Verdana" w:hAnsi="Verdana"/>
          <w:sz w:val="18"/>
          <w:szCs w:val="18"/>
        </w:rPr>
        <w:t xml:space="preserve"> z podziałem na branże, </w:t>
      </w:r>
    </w:p>
    <w:p w14:paraId="08B1FD75" w14:textId="77777777" w:rsidR="00A14CE0" w:rsidRPr="00F3315C" w:rsidRDefault="00A14CE0" w:rsidP="00015846">
      <w:pPr>
        <w:pStyle w:val="Akapitzlist"/>
        <w:numPr>
          <w:ilvl w:val="0"/>
          <w:numId w:val="62"/>
        </w:numPr>
        <w:tabs>
          <w:tab w:val="left" w:pos="1560"/>
        </w:tabs>
        <w:spacing w:after="60" w:line="240" w:lineRule="exact"/>
        <w:ind w:firstLine="556"/>
        <w:rPr>
          <w:rFonts w:ascii="Verdana" w:hAnsi="Verdana"/>
          <w:sz w:val="18"/>
          <w:szCs w:val="18"/>
        </w:rPr>
      </w:pPr>
      <w:r>
        <w:rPr>
          <w:rFonts w:ascii="Verdana" w:hAnsi="Verdana"/>
          <w:sz w:val="18"/>
          <w:szCs w:val="18"/>
        </w:rPr>
        <w:t>1</w:t>
      </w:r>
      <w:r w:rsidRPr="00F3315C">
        <w:rPr>
          <w:rFonts w:ascii="Verdana" w:hAnsi="Verdana"/>
          <w:sz w:val="18"/>
          <w:szCs w:val="18"/>
        </w:rPr>
        <w:t xml:space="preserve"> egz. </w:t>
      </w:r>
      <w:r>
        <w:rPr>
          <w:rFonts w:ascii="Verdana" w:hAnsi="Verdana"/>
          <w:sz w:val="18"/>
          <w:szCs w:val="18"/>
        </w:rPr>
        <w:t xml:space="preserve">w </w:t>
      </w:r>
      <w:r w:rsidRPr="00F3315C">
        <w:rPr>
          <w:rFonts w:ascii="Verdana" w:hAnsi="Verdana"/>
          <w:sz w:val="18"/>
          <w:szCs w:val="18"/>
        </w:rPr>
        <w:t xml:space="preserve">formie </w:t>
      </w:r>
      <w:r>
        <w:rPr>
          <w:rFonts w:ascii="Verdana" w:hAnsi="Verdana"/>
          <w:sz w:val="18"/>
          <w:szCs w:val="18"/>
        </w:rPr>
        <w:t>papierowej dla wszystkich branż osobno</w:t>
      </w:r>
    </w:p>
    <w:p w14:paraId="2F553670" w14:textId="77777777" w:rsidR="00A14CE0" w:rsidRPr="00F3315C" w:rsidRDefault="00A14CE0" w:rsidP="00015846">
      <w:pPr>
        <w:pStyle w:val="Akapitzlist"/>
        <w:numPr>
          <w:ilvl w:val="0"/>
          <w:numId w:val="62"/>
        </w:numPr>
        <w:tabs>
          <w:tab w:val="left" w:pos="1560"/>
        </w:tabs>
        <w:spacing w:after="60" w:line="240" w:lineRule="exact"/>
        <w:ind w:firstLine="556"/>
        <w:rPr>
          <w:rFonts w:ascii="Verdana" w:hAnsi="Verdana"/>
          <w:sz w:val="18"/>
          <w:szCs w:val="18"/>
        </w:rPr>
      </w:pPr>
      <w:r w:rsidRPr="00F3315C">
        <w:rPr>
          <w:rFonts w:ascii="Verdana" w:hAnsi="Verdana"/>
          <w:sz w:val="18"/>
          <w:szCs w:val="18"/>
        </w:rPr>
        <w:t>2 szt. płyty CD dla wszystkich branż</w:t>
      </w:r>
      <w:r w:rsidRPr="00F1391C">
        <w:rPr>
          <w:rFonts w:ascii="Verdana" w:hAnsi="Verdana"/>
          <w:sz w:val="18"/>
          <w:szCs w:val="18"/>
        </w:rPr>
        <w:t xml:space="preserve"> w programach Norma i w formacie PDF</w:t>
      </w:r>
      <w:r>
        <w:rPr>
          <w:rFonts w:ascii="Verdana" w:hAnsi="Verdana"/>
          <w:sz w:val="18"/>
          <w:szCs w:val="18"/>
        </w:rPr>
        <w:t xml:space="preserve"> </w:t>
      </w:r>
    </w:p>
    <w:p w14:paraId="731644B8" w14:textId="77777777" w:rsidR="00A14CE0" w:rsidRPr="00F3315C" w:rsidRDefault="00A14CE0" w:rsidP="00015846">
      <w:pPr>
        <w:pStyle w:val="Akapitzlist"/>
        <w:numPr>
          <w:ilvl w:val="0"/>
          <w:numId w:val="83"/>
        </w:numPr>
        <w:tabs>
          <w:tab w:val="left" w:pos="1560"/>
        </w:tabs>
        <w:spacing w:after="60" w:line="240" w:lineRule="exact"/>
        <w:ind w:left="1134" w:hanging="141"/>
        <w:jc w:val="both"/>
        <w:rPr>
          <w:rFonts w:ascii="Verdana" w:hAnsi="Verdana"/>
          <w:sz w:val="18"/>
          <w:szCs w:val="18"/>
        </w:rPr>
      </w:pPr>
      <w:r w:rsidRPr="00F3315C">
        <w:rPr>
          <w:rFonts w:ascii="Verdana" w:hAnsi="Verdana"/>
          <w:b/>
          <w:sz w:val="18"/>
          <w:szCs w:val="18"/>
        </w:rPr>
        <w:t>kosztorysy inwestorskie</w:t>
      </w:r>
      <w:r w:rsidRPr="00F3315C">
        <w:rPr>
          <w:rFonts w:ascii="Verdana" w:hAnsi="Verdana"/>
          <w:sz w:val="18"/>
          <w:szCs w:val="18"/>
        </w:rPr>
        <w:t xml:space="preserve"> szczegółowe </w:t>
      </w:r>
      <w:r>
        <w:rPr>
          <w:rFonts w:ascii="Verdana" w:hAnsi="Verdana"/>
          <w:sz w:val="18"/>
          <w:szCs w:val="18"/>
        </w:rPr>
        <w:t>z podziałem  na  branże:</w:t>
      </w:r>
    </w:p>
    <w:p w14:paraId="38574579" w14:textId="77777777" w:rsidR="00A14CE0" w:rsidRPr="00F1391C" w:rsidRDefault="00A14CE0" w:rsidP="00015846">
      <w:pPr>
        <w:pStyle w:val="Akapitzlist"/>
        <w:numPr>
          <w:ilvl w:val="0"/>
          <w:numId w:val="62"/>
        </w:numPr>
        <w:spacing w:after="60" w:line="240" w:lineRule="exact"/>
        <w:ind w:left="1560" w:hanging="284"/>
        <w:rPr>
          <w:rFonts w:ascii="Verdana" w:hAnsi="Verdana"/>
          <w:sz w:val="18"/>
          <w:szCs w:val="18"/>
        </w:rPr>
      </w:pPr>
      <w:r w:rsidRPr="00F3315C">
        <w:rPr>
          <w:rFonts w:ascii="Verdana" w:hAnsi="Verdana"/>
          <w:sz w:val="18"/>
          <w:szCs w:val="18"/>
        </w:rPr>
        <w:t>2 egz. formie papierowej dla wszystkich branż</w:t>
      </w:r>
      <w:r>
        <w:rPr>
          <w:rFonts w:ascii="Verdana" w:hAnsi="Verdana"/>
          <w:sz w:val="18"/>
          <w:szCs w:val="18"/>
        </w:rPr>
        <w:t xml:space="preserve"> </w:t>
      </w:r>
      <w:r w:rsidRPr="00F1391C">
        <w:rPr>
          <w:rFonts w:ascii="Verdana" w:hAnsi="Verdana"/>
          <w:sz w:val="18"/>
          <w:szCs w:val="18"/>
        </w:rPr>
        <w:t>oraz zestawienie zbiorcze lub dla wszystkich branż osobno,</w:t>
      </w:r>
    </w:p>
    <w:p w14:paraId="07110BE7" w14:textId="77777777" w:rsidR="00A14CE0" w:rsidRPr="00F1391C" w:rsidRDefault="00A14CE0" w:rsidP="00015846">
      <w:pPr>
        <w:pStyle w:val="Akapitzlist"/>
        <w:numPr>
          <w:ilvl w:val="0"/>
          <w:numId w:val="62"/>
        </w:numPr>
        <w:spacing w:after="60" w:line="240" w:lineRule="exact"/>
        <w:ind w:left="1560" w:hanging="284"/>
        <w:rPr>
          <w:rFonts w:ascii="Verdana" w:hAnsi="Verdana"/>
          <w:sz w:val="18"/>
          <w:szCs w:val="18"/>
        </w:rPr>
      </w:pPr>
      <w:r>
        <w:rPr>
          <w:rFonts w:ascii="Verdana" w:hAnsi="Verdana"/>
          <w:sz w:val="18"/>
          <w:szCs w:val="18"/>
        </w:rPr>
        <w:t>1</w:t>
      </w:r>
      <w:r w:rsidRPr="00F3315C">
        <w:rPr>
          <w:rFonts w:ascii="Verdana" w:hAnsi="Verdana"/>
          <w:sz w:val="18"/>
          <w:szCs w:val="18"/>
        </w:rPr>
        <w:t xml:space="preserve"> szt. płyty CD dla wszystkich branż</w:t>
      </w:r>
      <w:r>
        <w:rPr>
          <w:rFonts w:ascii="Verdana" w:hAnsi="Verdana"/>
          <w:sz w:val="18"/>
          <w:szCs w:val="18"/>
        </w:rPr>
        <w:t xml:space="preserve"> </w:t>
      </w:r>
      <w:r w:rsidRPr="00F1391C">
        <w:rPr>
          <w:rFonts w:ascii="Verdana" w:hAnsi="Verdana"/>
          <w:sz w:val="18"/>
          <w:szCs w:val="18"/>
        </w:rPr>
        <w:t>w programach Norma i w formacie PDF,</w:t>
      </w:r>
    </w:p>
    <w:p w14:paraId="34024156" w14:textId="6230A19E" w:rsidR="00A14CE0" w:rsidRPr="00F3315C" w:rsidRDefault="000C6256" w:rsidP="00015846">
      <w:pPr>
        <w:pStyle w:val="Akapitzlist"/>
        <w:numPr>
          <w:ilvl w:val="0"/>
          <w:numId w:val="83"/>
        </w:numPr>
        <w:tabs>
          <w:tab w:val="left" w:pos="1560"/>
        </w:tabs>
        <w:spacing w:after="60" w:line="240" w:lineRule="exact"/>
        <w:ind w:left="1134" w:right="-290" w:hanging="141"/>
        <w:jc w:val="both"/>
        <w:rPr>
          <w:rFonts w:ascii="Verdana" w:hAnsi="Verdana"/>
          <w:sz w:val="18"/>
          <w:szCs w:val="18"/>
        </w:rPr>
      </w:pPr>
      <w:r>
        <w:rPr>
          <w:rFonts w:ascii="Verdana" w:hAnsi="Verdana"/>
          <w:b/>
          <w:sz w:val="18"/>
          <w:szCs w:val="18"/>
        </w:rPr>
        <w:t>Specyfikacje Techniczne</w:t>
      </w:r>
      <w:r w:rsidR="00A14CE0" w:rsidRPr="00F3315C">
        <w:rPr>
          <w:rFonts w:ascii="Verdana" w:hAnsi="Verdana"/>
          <w:b/>
          <w:sz w:val="18"/>
          <w:szCs w:val="18"/>
        </w:rPr>
        <w:t xml:space="preserve"> Wykonania i Odbioru Robót</w:t>
      </w:r>
      <w:r w:rsidR="00A14CE0" w:rsidRPr="00F3315C">
        <w:rPr>
          <w:rFonts w:ascii="Verdana" w:hAnsi="Verdana"/>
          <w:sz w:val="18"/>
          <w:szCs w:val="18"/>
        </w:rPr>
        <w:t xml:space="preserve">        </w:t>
      </w:r>
    </w:p>
    <w:p w14:paraId="55913E5B" w14:textId="77777777" w:rsidR="00A14CE0" w:rsidRPr="00487D70" w:rsidRDefault="00A14CE0" w:rsidP="00015846">
      <w:pPr>
        <w:pStyle w:val="Akapitzlist"/>
        <w:numPr>
          <w:ilvl w:val="0"/>
          <w:numId w:val="62"/>
        </w:numPr>
        <w:spacing w:after="60" w:line="240" w:lineRule="exact"/>
        <w:ind w:left="1560" w:hanging="284"/>
        <w:rPr>
          <w:rFonts w:ascii="Verdana" w:hAnsi="Verdana"/>
          <w:sz w:val="18"/>
          <w:szCs w:val="18"/>
        </w:rPr>
      </w:pPr>
      <w:r w:rsidRPr="00487D70">
        <w:rPr>
          <w:rFonts w:ascii="Verdana" w:hAnsi="Verdana"/>
          <w:sz w:val="18"/>
          <w:szCs w:val="18"/>
        </w:rPr>
        <w:t>1 egz. w formie papierowej dla każdej branży osobno,</w:t>
      </w:r>
    </w:p>
    <w:p w14:paraId="40121927" w14:textId="77777777" w:rsidR="00A14CE0" w:rsidRPr="00487D70" w:rsidRDefault="00A14CE0" w:rsidP="00015846">
      <w:pPr>
        <w:pStyle w:val="Akapitzlist"/>
        <w:numPr>
          <w:ilvl w:val="0"/>
          <w:numId w:val="62"/>
        </w:numPr>
        <w:spacing w:after="60" w:line="240" w:lineRule="exact"/>
        <w:ind w:left="1560" w:hanging="284"/>
        <w:rPr>
          <w:rFonts w:ascii="Verdana" w:hAnsi="Verdana"/>
          <w:sz w:val="18"/>
          <w:szCs w:val="18"/>
        </w:rPr>
      </w:pPr>
      <w:r w:rsidRPr="00487D70">
        <w:rPr>
          <w:rFonts w:ascii="Verdana" w:hAnsi="Verdana"/>
          <w:sz w:val="18"/>
          <w:szCs w:val="18"/>
        </w:rPr>
        <w:t>2 szt. płyty CD dla wszystkich branż</w:t>
      </w:r>
    </w:p>
    <w:p w14:paraId="115BBCD2" w14:textId="77777777" w:rsidR="00A14CE0" w:rsidRDefault="00A14CE0" w:rsidP="00A14CE0">
      <w:pPr>
        <w:spacing w:after="60" w:line="240" w:lineRule="exact"/>
        <w:ind w:firstLine="851"/>
        <w:rPr>
          <w:rFonts w:ascii="Verdana" w:hAnsi="Verdana"/>
          <w:sz w:val="18"/>
          <w:szCs w:val="18"/>
        </w:rPr>
      </w:pPr>
      <w:r>
        <w:rPr>
          <w:rFonts w:ascii="Verdana" w:hAnsi="Verdana"/>
          <w:sz w:val="18"/>
          <w:szCs w:val="18"/>
        </w:rPr>
        <w:t>Wszystkie przekazywane płyty</w:t>
      </w:r>
      <w:r w:rsidRPr="00F3315C">
        <w:rPr>
          <w:rFonts w:ascii="Verdana" w:hAnsi="Verdana"/>
          <w:sz w:val="18"/>
          <w:szCs w:val="18"/>
        </w:rPr>
        <w:t xml:space="preserve"> CD </w:t>
      </w:r>
      <w:r w:rsidRPr="00F1391C">
        <w:rPr>
          <w:rFonts w:ascii="Verdana" w:hAnsi="Verdana"/>
          <w:sz w:val="18"/>
          <w:szCs w:val="18"/>
        </w:rPr>
        <w:t xml:space="preserve">z powyższymi materiałami </w:t>
      </w:r>
      <w:r w:rsidRPr="00F3315C">
        <w:rPr>
          <w:rFonts w:ascii="Verdana" w:hAnsi="Verdana"/>
          <w:sz w:val="18"/>
          <w:szCs w:val="18"/>
        </w:rPr>
        <w:t>powinny być dokładnie opisane.</w:t>
      </w:r>
    </w:p>
    <w:p w14:paraId="3F30B23E" w14:textId="588DC9BD" w:rsidR="00A14CE0" w:rsidRPr="00A14CE0" w:rsidRDefault="00A14CE0" w:rsidP="00015846">
      <w:pPr>
        <w:numPr>
          <w:ilvl w:val="0"/>
          <w:numId w:val="80"/>
        </w:numPr>
        <w:suppressAutoHyphens/>
        <w:spacing w:after="60" w:line="240" w:lineRule="exact"/>
        <w:ind w:left="284" w:right="-97" w:hanging="284"/>
        <w:contextualSpacing/>
        <w:jc w:val="both"/>
        <w:rPr>
          <w:rFonts w:ascii="Verdana" w:hAnsi="Verdana"/>
          <w:color w:val="000000" w:themeColor="text1"/>
          <w:sz w:val="18"/>
          <w:szCs w:val="18"/>
        </w:rPr>
      </w:pPr>
      <w:r w:rsidRPr="00A14CE0">
        <w:rPr>
          <w:rFonts w:ascii="Verdana" w:hAnsi="Verdana"/>
          <w:color w:val="000000" w:themeColor="text1"/>
          <w:sz w:val="18"/>
          <w:szCs w:val="18"/>
        </w:rPr>
        <w:t>Zapłata należności za sprawowanie nadzoru autorskiego, za jeden pobyt</w:t>
      </w:r>
      <w:r w:rsidR="0044364D">
        <w:rPr>
          <w:rFonts w:ascii="Verdana" w:hAnsi="Verdana"/>
          <w:color w:val="000000" w:themeColor="text1"/>
          <w:sz w:val="18"/>
          <w:szCs w:val="18"/>
        </w:rPr>
        <w:t xml:space="preserve">, zgodnie </w:t>
      </w:r>
      <w:r w:rsidRPr="00A14CE0">
        <w:rPr>
          <w:rFonts w:ascii="Verdana" w:hAnsi="Verdana"/>
          <w:color w:val="000000" w:themeColor="text1"/>
          <w:sz w:val="18"/>
          <w:szCs w:val="18"/>
        </w:rPr>
        <w:t xml:space="preserve">z ofertą Wykonawcy z dnia …………….., wynosi netto: [……....] PLN, brutto: [……….] PLN (słownie: [………………] złotych). Wykonawca otrzyma wynagrodzenie jedynie za </w:t>
      </w:r>
      <w:r w:rsidR="0044364D">
        <w:rPr>
          <w:rFonts w:ascii="Verdana" w:hAnsi="Verdana"/>
          <w:color w:val="000000" w:themeColor="text1"/>
          <w:sz w:val="18"/>
          <w:szCs w:val="18"/>
        </w:rPr>
        <w:t>faktycznie wykonane czynności nadzoru autorskiego.</w:t>
      </w:r>
    </w:p>
    <w:p w14:paraId="4A32CB5D" w14:textId="6D168B5F" w:rsidR="00A14CE0" w:rsidRPr="00A14CE0" w:rsidRDefault="00A14CE0" w:rsidP="00015846">
      <w:pPr>
        <w:numPr>
          <w:ilvl w:val="0"/>
          <w:numId w:val="80"/>
        </w:numPr>
        <w:suppressAutoHyphens/>
        <w:spacing w:after="60" w:line="240" w:lineRule="exact"/>
        <w:ind w:left="284" w:right="-97" w:hanging="284"/>
        <w:contextualSpacing/>
        <w:jc w:val="both"/>
        <w:rPr>
          <w:rFonts w:ascii="Verdana" w:hAnsi="Verdana"/>
          <w:color w:val="000000" w:themeColor="text1"/>
          <w:sz w:val="18"/>
          <w:szCs w:val="18"/>
        </w:rPr>
      </w:pPr>
      <w:r w:rsidRPr="00A14CE0">
        <w:rPr>
          <w:rFonts w:ascii="Verdana" w:hAnsi="Verdana"/>
          <w:color w:val="000000" w:themeColor="text1"/>
          <w:sz w:val="18"/>
          <w:szCs w:val="18"/>
        </w:rPr>
        <w:t xml:space="preserve">Podstawą zapłaty za sprawowanie nadzoru autorskiego będzie </w:t>
      </w:r>
      <w:r w:rsidRPr="00A14CE0">
        <w:rPr>
          <w:rFonts w:ascii="Verdana" w:eastAsiaTheme="minorEastAsia" w:hAnsi="Verdana" w:cstheme="minorBidi"/>
          <w:color w:val="000000" w:themeColor="text1"/>
          <w:sz w:val="18"/>
          <w:szCs w:val="18"/>
        </w:rPr>
        <w:t xml:space="preserve">prawidłowo wystawiona </w:t>
      </w:r>
      <w:r w:rsidRPr="00A14CE0">
        <w:rPr>
          <w:rFonts w:ascii="Verdana" w:hAnsi="Verdana"/>
          <w:color w:val="000000" w:themeColor="text1"/>
          <w:sz w:val="18"/>
          <w:szCs w:val="18"/>
        </w:rPr>
        <w:t xml:space="preserve">faktura, płatna w terminie </w:t>
      </w:r>
      <w:r w:rsidRPr="00A14CE0">
        <w:rPr>
          <w:rFonts w:ascii="Verdana" w:eastAsiaTheme="minorEastAsia" w:hAnsi="Verdana" w:cstheme="minorBidi"/>
          <w:b/>
          <w:color w:val="000000" w:themeColor="text1"/>
          <w:sz w:val="18"/>
          <w:szCs w:val="18"/>
        </w:rPr>
        <w:t>30</w:t>
      </w:r>
      <w:r w:rsidRPr="00A14CE0">
        <w:rPr>
          <w:rFonts w:ascii="Verdana" w:eastAsiaTheme="minorEastAsia" w:hAnsi="Verdana" w:cstheme="minorBidi"/>
          <w:color w:val="000000" w:themeColor="text1"/>
          <w:sz w:val="18"/>
          <w:szCs w:val="18"/>
        </w:rPr>
        <w:t xml:space="preserve"> dni od daty złożenia przez Wykonawcę </w:t>
      </w:r>
      <w:r w:rsidRPr="0058008E">
        <w:rPr>
          <w:rFonts w:ascii="Verdana" w:eastAsiaTheme="minorEastAsia" w:hAnsi="Verdana" w:cstheme="minorBidi"/>
          <w:color w:val="000000" w:themeColor="text1"/>
          <w:sz w:val="18"/>
          <w:szCs w:val="18"/>
        </w:rPr>
        <w:t>do</w:t>
      </w:r>
      <w:r w:rsidRPr="0058008E">
        <w:rPr>
          <w:rFonts w:ascii="Verdana" w:eastAsiaTheme="minorEastAsia" w:hAnsi="Verdana" w:cstheme="minorBidi"/>
          <w:bCs/>
          <w:color w:val="000000" w:themeColor="text1"/>
          <w:sz w:val="18"/>
          <w:szCs w:val="18"/>
        </w:rPr>
        <w:t xml:space="preserve"> Działu </w:t>
      </w:r>
      <w:r w:rsidR="0058008E">
        <w:rPr>
          <w:rFonts w:ascii="Verdana" w:eastAsiaTheme="minorEastAsia" w:hAnsi="Verdana" w:cstheme="minorBidi"/>
          <w:bCs/>
          <w:color w:val="000000" w:themeColor="text1"/>
          <w:sz w:val="18"/>
          <w:szCs w:val="18"/>
        </w:rPr>
        <w:t>Nadzoru Inwestycji i Remontów</w:t>
      </w:r>
      <w:r w:rsidRPr="00A14CE0">
        <w:rPr>
          <w:rFonts w:ascii="Verdana" w:eastAsiaTheme="minorEastAsia" w:hAnsi="Verdana" w:cstheme="minorBidi"/>
          <w:bCs/>
          <w:color w:val="000000" w:themeColor="text1"/>
          <w:sz w:val="18"/>
          <w:szCs w:val="18"/>
        </w:rPr>
        <w:t xml:space="preserve"> Uniwersytetu Medycznego we Wrocławiu przy ul. K. Marcinkowskiego 2-6, 50-368 Wrocław</w:t>
      </w:r>
      <w:r w:rsidRPr="00A14CE0">
        <w:rPr>
          <w:rFonts w:ascii="Verdana" w:hAnsi="Verdana"/>
          <w:color w:val="000000" w:themeColor="text1"/>
          <w:sz w:val="18"/>
          <w:szCs w:val="18"/>
        </w:rPr>
        <w:t xml:space="preserve">, na </w:t>
      </w:r>
      <w:r w:rsidR="0044364D">
        <w:rPr>
          <w:rFonts w:ascii="Verdana" w:hAnsi="Verdana"/>
          <w:color w:val="000000" w:themeColor="text1"/>
          <w:sz w:val="18"/>
          <w:szCs w:val="18"/>
        </w:rPr>
        <w:t>podstawie zatwierdzonego przez Zamawiającego protokołu Wykonawcy zrealizowanych czynności nadzoru autorskiego</w:t>
      </w:r>
      <w:r w:rsidRPr="00A14CE0">
        <w:rPr>
          <w:rFonts w:ascii="Verdana" w:hAnsi="Verdana"/>
          <w:color w:val="000000" w:themeColor="text1"/>
          <w:sz w:val="18"/>
          <w:szCs w:val="18"/>
        </w:rPr>
        <w:t>.</w:t>
      </w:r>
    </w:p>
    <w:p w14:paraId="19B09CA2" w14:textId="77777777" w:rsidR="00A14CE0" w:rsidRPr="00A14CE0" w:rsidRDefault="00A14CE0" w:rsidP="00015846">
      <w:pPr>
        <w:numPr>
          <w:ilvl w:val="0"/>
          <w:numId w:val="80"/>
        </w:numPr>
        <w:spacing w:after="60" w:line="240" w:lineRule="exact"/>
        <w:ind w:left="426" w:right="-97" w:hanging="284"/>
        <w:contextualSpacing/>
        <w:jc w:val="both"/>
        <w:rPr>
          <w:rFonts w:ascii="Verdana" w:eastAsiaTheme="minorEastAsia" w:hAnsi="Verdana" w:cstheme="minorBidi"/>
          <w:color w:val="000000" w:themeColor="text1"/>
          <w:sz w:val="18"/>
          <w:szCs w:val="18"/>
        </w:rPr>
      </w:pPr>
      <w:r w:rsidRPr="00A14CE0">
        <w:rPr>
          <w:rFonts w:ascii="Verdana" w:eastAsiaTheme="minorEastAsia" w:hAnsi="Verdana" w:cstheme="minorBidi"/>
          <w:color w:val="000000" w:themeColor="text1"/>
          <w:sz w:val="18"/>
          <w:szCs w:val="18"/>
        </w:rPr>
        <w:t>Za datę zapłaty przyjmuje się datę wydania polecenia przelewu bankowi Zamawiającego.</w:t>
      </w:r>
    </w:p>
    <w:p w14:paraId="4CC0E2B0" w14:textId="77777777" w:rsidR="0044364D" w:rsidRDefault="0044364D" w:rsidP="0058008E">
      <w:pPr>
        <w:shd w:val="clear" w:color="auto" w:fill="FFFFFF"/>
        <w:tabs>
          <w:tab w:val="left" w:pos="0"/>
        </w:tabs>
        <w:rPr>
          <w:rFonts w:ascii="Verdana" w:hAnsi="Verdana"/>
          <w:b/>
          <w:sz w:val="18"/>
          <w:szCs w:val="18"/>
        </w:rPr>
      </w:pPr>
    </w:p>
    <w:p w14:paraId="3F5914EA" w14:textId="5B5C0735" w:rsidR="006E3B1B" w:rsidRPr="00F3315C" w:rsidRDefault="006E3B1B" w:rsidP="0058008E">
      <w:pPr>
        <w:shd w:val="clear" w:color="auto" w:fill="FFFFFF"/>
        <w:tabs>
          <w:tab w:val="left" w:pos="0"/>
        </w:tabs>
        <w:jc w:val="center"/>
        <w:rPr>
          <w:rFonts w:ascii="Verdana" w:hAnsi="Verdana"/>
          <w:b/>
          <w:sz w:val="18"/>
          <w:szCs w:val="18"/>
        </w:rPr>
      </w:pPr>
      <w:r w:rsidRPr="00F3315C">
        <w:rPr>
          <w:rFonts w:ascii="Verdana" w:hAnsi="Verdana"/>
          <w:b/>
          <w:sz w:val="18"/>
          <w:szCs w:val="18"/>
        </w:rPr>
        <w:t xml:space="preserve">§ </w:t>
      </w:r>
      <w:r w:rsidR="0058008E">
        <w:rPr>
          <w:rFonts w:ascii="Verdana" w:hAnsi="Verdana"/>
          <w:b/>
          <w:sz w:val="18"/>
          <w:szCs w:val="18"/>
        </w:rPr>
        <w:t xml:space="preserve">7 </w:t>
      </w:r>
      <w:r w:rsidRPr="00F3315C">
        <w:rPr>
          <w:rFonts w:ascii="Verdana" w:hAnsi="Verdana"/>
          <w:b/>
          <w:sz w:val="18"/>
          <w:szCs w:val="18"/>
        </w:rPr>
        <w:t>Ubezpieczenie:</w:t>
      </w:r>
    </w:p>
    <w:p w14:paraId="5784252E" w14:textId="555CFC88" w:rsidR="006E3B1B" w:rsidRPr="00F3315C" w:rsidRDefault="006E3B1B" w:rsidP="006E3B1B">
      <w:pPr>
        <w:tabs>
          <w:tab w:val="left" w:pos="0"/>
        </w:tabs>
        <w:ind w:right="-2"/>
        <w:jc w:val="both"/>
        <w:rPr>
          <w:rFonts w:ascii="Verdana" w:hAnsi="Verdana"/>
          <w:sz w:val="18"/>
          <w:szCs w:val="18"/>
        </w:rPr>
      </w:pPr>
      <w:r w:rsidRPr="00F3315C">
        <w:rPr>
          <w:rFonts w:ascii="Verdana" w:hAnsi="Verdana"/>
          <w:sz w:val="18"/>
          <w:szCs w:val="18"/>
        </w:rPr>
        <w:t xml:space="preserve">Wykonawca oświadcza, że posiada ubezpieczenie od odpowiedzialności cywilnej w zakresie związanym </w:t>
      </w:r>
      <w:r w:rsidR="009F2366" w:rsidRPr="00F3315C">
        <w:rPr>
          <w:rFonts w:ascii="Verdana" w:hAnsi="Verdana"/>
          <w:sz w:val="18"/>
          <w:szCs w:val="18"/>
        </w:rPr>
        <w:br/>
      </w:r>
      <w:r w:rsidRPr="00F3315C">
        <w:rPr>
          <w:rFonts w:ascii="Verdana" w:hAnsi="Verdana"/>
          <w:sz w:val="18"/>
          <w:szCs w:val="18"/>
        </w:rPr>
        <w:t xml:space="preserve">z wykonywaniem przedmiotu umowy, na podstawie której regulowane będą należności za wyrządzone szkody do kwoty </w:t>
      </w:r>
      <w:r w:rsidRPr="00F3315C">
        <w:rPr>
          <w:rFonts w:ascii="Verdana" w:hAnsi="Verdana"/>
          <w:b/>
          <w:sz w:val="18"/>
          <w:szCs w:val="18"/>
        </w:rPr>
        <w:t>500.000,00 PLN</w:t>
      </w:r>
      <w:r w:rsidRPr="00F3315C">
        <w:rPr>
          <w:rFonts w:ascii="Verdana" w:hAnsi="Verdana"/>
          <w:sz w:val="18"/>
          <w:szCs w:val="18"/>
        </w:rPr>
        <w:t xml:space="preserve"> (słownie: pięćset tysięcy i 00/100 PLN) i zobowiązuje się posiadać polisę przez cały okres obowiązywania umowy, pod rygorem odpowiedzialności z tytułu kary umownej, </w:t>
      </w:r>
      <w:r w:rsidR="00576D5D" w:rsidRPr="00F3315C">
        <w:rPr>
          <w:rFonts w:ascii="Verdana" w:hAnsi="Verdana"/>
          <w:sz w:val="18"/>
          <w:szCs w:val="18"/>
        </w:rPr>
        <w:br/>
      </w:r>
      <w:r w:rsidRPr="00F3315C">
        <w:rPr>
          <w:rFonts w:ascii="Verdana" w:hAnsi="Verdana"/>
          <w:sz w:val="18"/>
          <w:szCs w:val="18"/>
        </w:rPr>
        <w:t>o której mowa w § 1</w:t>
      </w:r>
      <w:r w:rsidR="0044364D">
        <w:rPr>
          <w:rFonts w:ascii="Verdana" w:hAnsi="Verdana"/>
          <w:sz w:val="18"/>
          <w:szCs w:val="18"/>
        </w:rPr>
        <w:t>3</w:t>
      </w:r>
      <w:r w:rsidRPr="00F3315C">
        <w:rPr>
          <w:rFonts w:ascii="Verdana" w:hAnsi="Verdana"/>
          <w:sz w:val="18"/>
          <w:szCs w:val="18"/>
        </w:rPr>
        <w:t xml:space="preserve"> ust. 1 pkt </w:t>
      </w:r>
      <w:r w:rsidR="000C6256">
        <w:rPr>
          <w:rFonts w:ascii="Verdana" w:hAnsi="Verdana"/>
          <w:sz w:val="18"/>
          <w:szCs w:val="18"/>
        </w:rPr>
        <w:t>7</w:t>
      </w:r>
      <w:r w:rsidRPr="00F3315C">
        <w:rPr>
          <w:rFonts w:ascii="Verdana" w:hAnsi="Verdana"/>
          <w:sz w:val="18"/>
          <w:szCs w:val="18"/>
        </w:rPr>
        <w:t xml:space="preserve"> niniejszej umowy. </w:t>
      </w:r>
    </w:p>
    <w:p w14:paraId="26EF03E1" w14:textId="77777777" w:rsidR="006E3B1B" w:rsidRPr="00F3315C" w:rsidRDefault="006E3B1B" w:rsidP="006E3B1B">
      <w:pPr>
        <w:ind w:right="-2"/>
        <w:jc w:val="center"/>
        <w:rPr>
          <w:rFonts w:ascii="Verdana" w:hAnsi="Verdana"/>
          <w:b/>
          <w:bCs/>
          <w:sz w:val="18"/>
          <w:szCs w:val="18"/>
        </w:rPr>
      </w:pPr>
    </w:p>
    <w:p w14:paraId="0963ACE9" w14:textId="70B05FE9" w:rsidR="006E3B1B" w:rsidRPr="00F3315C" w:rsidRDefault="006E3B1B" w:rsidP="0058008E">
      <w:pPr>
        <w:jc w:val="center"/>
        <w:rPr>
          <w:rFonts w:ascii="Verdana" w:hAnsi="Verdana"/>
          <w:b/>
          <w:bCs/>
          <w:sz w:val="18"/>
          <w:szCs w:val="18"/>
        </w:rPr>
      </w:pPr>
      <w:r w:rsidRPr="00F3315C">
        <w:rPr>
          <w:rFonts w:ascii="Verdana" w:hAnsi="Verdana"/>
          <w:b/>
          <w:bCs/>
          <w:sz w:val="18"/>
          <w:szCs w:val="18"/>
        </w:rPr>
        <w:t xml:space="preserve">§ </w:t>
      </w:r>
      <w:r w:rsidR="0058008E">
        <w:rPr>
          <w:rFonts w:ascii="Verdana" w:hAnsi="Verdana"/>
          <w:b/>
          <w:bCs/>
          <w:sz w:val="18"/>
          <w:szCs w:val="18"/>
        </w:rPr>
        <w:t xml:space="preserve">8 </w:t>
      </w:r>
      <w:r w:rsidRPr="00F3315C">
        <w:rPr>
          <w:rFonts w:ascii="Verdana" w:hAnsi="Verdana"/>
          <w:b/>
          <w:bCs/>
          <w:sz w:val="18"/>
          <w:szCs w:val="18"/>
        </w:rPr>
        <w:t>Nadzór Zamawiającego:</w:t>
      </w:r>
    </w:p>
    <w:p w14:paraId="580CB20B" w14:textId="6B890ABE" w:rsidR="006E3B1B" w:rsidRPr="00F3315C" w:rsidRDefault="006E3B1B" w:rsidP="006E3B1B">
      <w:pPr>
        <w:rPr>
          <w:rFonts w:ascii="Verdana" w:hAnsi="Verdana"/>
          <w:bCs/>
          <w:sz w:val="18"/>
          <w:szCs w:val="18"/>
        </w:rPr>
      </w:pPr>
      <w:r w:rsidRPr="00F3315C">
        <w:rPr>
          <w:rFonts w:ascii="Verdana" w:hAnsi="Verdana"/>
          <w:bCs/>
          <w:sz w:val="18"/>
          <w:szCs w:val="18"/>
        </w:rPr>
        <w:t>Zamawiający ustanawia nadzór nad</w:t>
      </w:r>
      <w:r w:rsidR="00576D5D" w:rsidRPr="00F3315C">
        <w:rPr>
          <w:rFonts w:ascii="Verdana" w:hAnsi="Verdana"/>
          <w:bCs/>
          <w:sz w:val="18"/>
          <w:szCs w:val="18"/>
        </w:rPr>
        <w:t xml:space="preserve"> wykonywanymi pracami w osobie: </w:t>
      </w:r>
      <w:r w:rsidRPr="00F3315C">
        <w:rPr>
          <w:rFonts w:ascii="Verdana" w:hAnsi="Verdana"/>
          <w:bCs/>
          <w:sz w:val="18"/>
          <w:szCs w:val="18"/>
        </w:rPr>
        <w:t>[_]</w:t>
      </w:r>
    </w:p>
    <w:p w14:paraId="0785CD39" w14:textId="77777777" w:rsidR="003277E0" w:rsidRPr="00F3315C" w:rsidRDefault="003277E0" w:rsidP="006E3B1B">
      <w:pPr>
        <w:rPr>
          <w:rFonts w:ascii="Verdana" w:hAnsi="Verdana"/>
          <w:bCs/>
          <w:sz w:val="18"/>
          <w:szCs w:val="18"/>
        </w:rPr>
      </w:pPr>
    </w:p>
    <w:p w14:paraId="3D520D24" w14:textId="264B997B" w:rsidR="003277E0" w:rsidRPr="00F3315C" w:rsidRDefault="003277E0" w:rsidP="0058008E">
      <w:pPr>
        <w:jc w:val="center"/>
        <w:rPr>
          <w:rFonts w:ascii="Verdana" w:hAnsi="Verdana"/>
          <w:b/>
          <w:bCs/>
          <w:sz w:val="18"/>
          <w:szCs w:val="18"/>
        </w:rPr>
      </w:pPr>
      <w:r w:rsidRPr="00F3315C">
        <w:rPr>
          <w:rFonts w:ascii="Verdana" w:hAnsi="Verdana"/>
          <w:b/>
          <w:bCs/>
          <w:sz w:val="18"/>
          <w:szCs w:val="18"/>
        </w:rPr>
        <w:t xml:space="preserve">§ </w:t>
      </w:r>
      <w:r w:rsidR="0058008E">
        <w:rPr>
          <w:rFonts w:ascii="Verdana" w:hAnsi="Verdana"/>
          <w:b/>
          <w:bCs/>
          <w:sz w:val="18"/>
          <w:szCs w:val="18"/>
        </w:rPr>
        <w:t xml:space="preserve">9 </w:t>
      </w:r>
      <w:r w:rsidR="00576D5D" w:rsidRPr="00F3315C">
        <w:rPr>
          <w:rFonts w:ascii="Verdana" w:hAnsi="Verdana"/>
          <w:b/>
          <w:bCs/>
          <w:sz w:val="18"/>
          <w:szCs w:val="18"/>
        </w:rPr>
        <w:t>Sprawowanie nadzoru autorskiego:</w:t>
      </w:r>
    </w:p>
    <w:p w14:paraId="6CB16E63" w14:textId="77777777" w:rsidR="003277E0" w:rsidRPr="00F3315C" w:rsidRDefault="003277E0" w:rsidP="00015846">
      <w:pPr>
        <w:numPr>
          <w:ilvl w:val="0"/>
          <w:numId w:val="69"/>
        </w:numPr>
        <w:tabs>
          <w:tab w:val="clear" w:pos="76"/>
          <w:tab w:val="num" w:pos="426"/>
        </w:tabs>
        <w:spacing w:after="60" w:line="240" w:lineRule="exact"/>
        <w:ind w:left="426" w:hanging="426"/>
        <w:jc w:val="both"/>
        <w:rPr>
          <w:rFonts w:ascii="Verdana" w:hAnsi="Verdana"/>
          <w:sz w:val="18"/>
          <w:szCs w:val="18"/>
        </w:rPr>
      </w:pPr>
      <w:r w:rsidRPr="00F3315C">
        <w:rPr>
          <w:rFonts w:ascii="Verdana" w:hAnsi="Verdana"/>
          <w:sz w:val="18"/>
          <w:szCs w:val="18"/>
        </w:rPr>
        <w:t xml:space="preserve">Wykonawca zobowiązuje się do sprawowania nadzoru autorskiego. </w:t>
      </w:r>
    </w:p>
    <w:p w14:paraId="6DE4C4AC" w14:textId="0DB30014" w:rsidR="003277E0" w:rsidRPr="00F3315C" w:rsidRDefault="003277E0" w:rsidP="00015846">
      <w:pPr>
        <w:pStyle w:val="Akapitzlist"/>
        <w:numPr>
          <w:ilvl w:val="0"/>
          <w:numId w:val="69"/>
        </w:numPr>
        <w:tabs>
          <w:tab w:val="clear" w:pos="76"/>
          <w:tab w:val="num" w:pos="426"/>
        </w:tabs>
        <w:autoSpaceDE w:val="0"/>
        <w:autoSpaceDN w:val="0"/>
        <w:adjustRightInd w:val="0"/>
        <w:spacing w:after="60" w:line="240" w:lineRule="exact"/>
        <w:ind w:left="426" w:hanging="426"/>
        <w:contextualSpacing w:val="0"/>
        <w:jc w:val="both"/>
        <w:rPr>
          <w:rFonts w:ascii="Verdana" w:hAnsi="Verdana"/>
          <w:sz w:val="18"/>
          <w:szCs w:val="18"/>
        </w:rPr>
      </w:pPr>
      <w:r w:rsidRPr="00F3315C">
        <w:rPr>
          <w:rFonts w:ascii="Verdana" w:hAnsi="Verdana"/>
          <w:sz w:val="18"/>
          <w:szCs w:val="18"/>
        </w:rPr>
        <w:t xml:space="preserve">Strony zakładają ogółem </w:t>
      </w:r>
      <w:r w:rsidR="00855D27">
        <w:rPr>
          <w:rFonts w:ascii="Verdana" w:hAnsi="Verdana"/>
          <w:b/>
          <w:sz w:val="18"/>
          <w:szCs w:val="18"/>
        </w:rPr>
        <w:t>15</w:t>
      </w:r>
      <w:r w:rsidR="00576D5D" w:rsidRPr="00F3315C">
        <w:rPr>
          <w:rFonts w:ascii="Verdana" w:hAnsi="Verdana"/>
          <w:sz w:val="18"/>
          <w:szCs w:val="18"/>
        </w:rPr>
        <w:t xml:space="preserve"> pobytów</w:t>
      </w:r>
      <w:r w:rsidRPr="00F3315C">
        <w:rPr>
          <w:rFonts w:ascii="Verdana" w:hAnsi="Verdana"/>
          <w:sz w:val="18"/>
          <w:szCs w:val="18"/>
        </w:rPr>
        <w:t xml:space="preserve"> projektantów w trakcie sprawowania nadzoru autorskiego. Rzeczywista ilość pobytów Wykonawcy na budowie uzależniona będzie od potrzeb zgłaszanych pisemnie Wykonawcy przez Zamawiającego. W dniu podpisania umowy</w:t>
      </w:r>
      <w:r w:rsidR="000C6256">
        <w:rPr>
          <w:rFonts w:ascii="Verdana" w:hAnsi="Verdana"/>
          <w:sz w:val="18"/>
          <w:szCs w:val="18"/>
        </w:rPr>
        <w:t>,</w:t>
      </w:r>
      <w:r w:rsidRPr="00F3315C">
        <w:rPr>
          <w:rFonts w:ascii="Verdana" w:hAnsi="Verdana"/>
          <w:sz w:val="18"/>
          <w:szCs w:val="18"/>
        </w:rPr>
        <w:t xml:space="preserve"> Zamawiający odrębnym </w:t>
      </w:r>
      <w:r w:rsidRPr="00F3315C">
        <w:rPr>
          <w:rFonts w:ascii="Verdana" w:hAnsi="Verdana"/>
          <w:sz w:val="18"/>
          <w:szCs w:val="18"/>
        </w:rPr>
        <w:lastRenderedPageBreak/>
        <w:t>pismem powiadomi Wykonawcę o osobach upoważnionych do zgłaszania i potwierdzania nadzoru autorskiego.</w:t>
      </w:r>
    </w:p>
    <w:p w14:paraId="7C59EC4C" w14:textId="77777777" w:rsidR="003277E0" w:rsidRPr="00F3315C" w:rsidRDefault="003277E0" w:rsidP="00015846">
      <w:pPr>
        <w:pStyle w:val="Akapitzlist"/>
        <w:numPr>
          <w:ilvl w:val="0"/>
          <w:numId w:val="69"/>
        </w:numPr>
        <w:tabs>
          <w:tab w:val="clear" w:pos="76"/>
          <w:tab w:val="left" w:pos="426"/>
        </w:tabs>
        <w:spacing w:after="60" w:line="240" w:lineRule="exact"/>
        <w:ind w:left="425" w:hanging="425"/>
        <w:contextualSpacing w:val="0"/>
        <w:jc w:val="both"/>
        <w:rPr>
          <w:rFonts w:ascii="Verdana" w:hAnsi="Verdana"/>
          <w:sz w:val="18"/>
          <w:szCs w:val="18"/>
        </w:rPr>
      </w:pPr>
      <w:r w:rsidRPr="00F3315C">
        <w:rPr>
          <w:rFonts w:ascii="Verdana" w:hAnsi="Verdana"/>
          <w:snapToGrid w:val="0"/>
          <w:sz w:val="18"/>
          <w:szCs w:val="18"/>
        </w:rPr>
        <w:t>Każdorazowo pobyt Wykonawcy na budowie lub wykonanie innej czynności nadzoru autorskiego potwierdzone będą przez Zamawiającego, reprezentowanego przez upoważnionego przedstawiciela zapisem w dzienniku budowy i w karcie pobytów Wykonawcy.</w:t>
      </w:r>
    </w:p>
    <w:p w14:paraId="20CB1C84" w14:textId="77777777" w:rsidR="003277E0" w:rsidRPr="00F3315C" w:rsidRDefault="003277E0" w:rsidP="00015846">
      <w:pPr>
        <w:pStyle w:val="Akapitzlist"/>
        <w:numPr>
          <w:ilvl w:val="0"/>
          <w:numId w:val="69"/>
        </w:numPr>
        <w:tabs>
          <w:tab w:val="clear" w:pos="76"/>
          <w:tab w:val="num" w:pos="426"/>
          <w:tab w:val="left" w:pos="9072"/>
        </w:tabs>
        <w:spacing w:after="60" w:line="240" w:lineRule="exact"/>
        <w:ind w:left="426" w:right="-2" w:hanging="426"/>
        <w:contextualSpacing w:val="0"/>
        <w:jc w:val="both"/>
        <w:rPr>
          <w:rFonts w:ascii="Verdana" w:hAnsi="Verdana"/>
          <w:sz w:val="18"/>
          <w:szCs w:val="18"/>
        </w:rPr>
      </w:pPr>
      <w:r w:rsidRPr="00F3315C">
        <w:rPr>
          <w:rFonts w:ascii="Verdana" w:hAnsi="Verdana"/>
          <w:sz w:val="18"/>
          <w:szCs w:val="18"/>
        </w:rPr>
        <w:t>Nadzór autorski polegać będzie na osobistej obecności przedstawicieli Wykonawcy na placu budowy i pełniony będzie:</w:t>
      </w:r>
    </w:p>
    <w:p w14:paraId="2B11C600" w14:textId="77777777" w:rsidR="003277E0" w:rsidRPr="00F3315C" w:rsidRDefault="003277E0" w:rsidP="00015846">
      <w:pPr>
        <w:pStyle w:val="Akapitzlist"/>
        <w:numPr>
          <w:ilvl w:val="0"/>
          <w:numId w:val="70"/>
        </w:numPr>
        <w:tabs>
          <w:tab w:val="clear" w:pos="76"/>
          <w:tab w:val="num" w:pos="851"/>
          <w:tab w:val="left" w:pos="9072"/>
        </w:tabs>
        <w:spacing w:after="60" w:line="240" w:lineRule="exact"/>
        <w:ind w:left="851" w:right="-2" w:hanging="425"/>
        <w:contextualSpacing w:val="0"/>
        <w:jc w:val="both"/>
        <w:rPr>
          <w:rFonts w:ascii="Verdana" w:hAnsi="Verdana"/>
          <w:sz w:val="18"/>
          <w:szCs w:val="18"/>
        </w:rPr>
      </w:pPr>
      <w:r w:rsidRPr="00F3315C">
        <w:rPr>
          <w:rFonts w:ascii="Verdana" w:hAnsi="Verdana"/>
          <w:sz w:val="18"/>
          <w:szCs w:val="18"/>
        </w:rPr>
        <w:t>według potrzeb wynikających z postępu robót, z wyłączeniem dni przestoju na budowie,</w:t>
      </w:r>
    </w:p>
    <w:p w14:paraId="63E5C3DE" w14:textId="77777777" w:rsidR="003277E0" w:rsidRPr="00F3315C" w:rsidRDefault="003277E0" w:rsidP="00015846">
      <w:pPr>
        <w:pStyle w:val="Akapitzlist"/>
        <w:numPr>
          <w:ilvl w:val="0"/>
          <w:numId w:val="70"/>
        </w:numPr>
        <w:tabs>
          <w:tab w:val="clear" w:pos="76"/>
          <w:tab w:val="num" w:pos="851"/>
          <w:tab w:val="left" w:pos="9072"/>
        </w:tabs>
        <w:spacing w:after="60" w:line="240" w:lineRule="exact"/>
        <w:ind w:left="851" w:right="-2" w:hanging="425"/>
        <w:contextualSpacing w:val="0"/>
        <w:jc w:val="both"/>
        <w:rPr>
          <w:rFonts w:ascii="Verdana" w:hAnsi="Verdana"/>
          <w:sz w:val="18"/>
          <w:szCs w:val="18"/>
        </w:rPr>
      </w:pPr>
      <w:r w:rsidRPr="00F3315C">
        <w:rPr>
          <w:rFonts w:ascii="Verdana" w:hAnsi="Verdana"/>
          <w:sz w:val="18"/>
          <w:szCs w:val="18"/>
        </w:rPr>
        <w:t>na potwierdzone wezwanie, nie później niż 3 dni robocze przed planowaną datą spotkania, dokonane faksem lub drogą e-mail.</w:t>
      </w:r>
    </w:p>
    <w:p w14:paraId="254C4BC8" w14:textId="77777777" w:rsidR="006E3B1B" w:rsidRPr="00F3315C" w:rsidRDefault="006E3B1B" w:rsidP="006E3B1B">
      <w:pPr>
        <w:ind w:right="-2"/>
        <w:jc w:val="center"/>
        <w:rPr>
          <w:rFonts w:ascii="Verdana" w:hAnsi="Verdana"/>
          <w:b/>
          <w:bCs/>
          <w:sz w:val="18"/>
          <w:szCs w:val="18"/>
        </w:rPr>
      </w:pPr>
    </w:p>
    <w:p w14:paraId="37BEB883" w14:textId="6C89FBBD" w:rsidR="006E3B1B" w:rsidRPr="00F3315C" w:rsidRDefault="006E3B1B" w:rsidP="0058008E">
      <w:pPr>
        <w:ind w:right="-2"/>
        <w:jc w:val="center"/>
        <w:rPr>
          <w:rFonts w:ascii="Verdana" w:hAnsi="Verdana"/>
          <w:b/>
          <w:bCs/>
          <w:sz w:val="18"/>
          <w:szCs w:val="18"/>
        </w:rPr>
      </w:pPr>
      <w:r w:rsidRPr="00F3315C">
        <w:rPr>
          <w:rFonts w:ascii="Verdana" w:hAnsi="Verdana"/>
          <w:b/>
          <w:bCs/>
          <w:sz w:val="18"/>
          <w:szCs w:val="18"/>
        </w:rPr>
        <w:t xml:space="preserve">§ </w:t>
      </w:r>
      <w:r w:rsidR="009F2366" w:rsidRPr="00F3315C">
        <w:rPr>
          <w:rFonts w:ascii="Verdana" w:hAnsi="Verdana"/>
          <w:b/>
          <w:bCs/>
          <w:sz w:val="18"/>
          <w:szCs w:val="18"/>
        </w:rPr>
        <w:t>10</w:t>
      </w:r>
      <w:r w:rsidR="0058008E">
        <w:rPr>
          <w:rFonts w:ascii="Verdana" w:hAnsi="Verdana"/>
          <w:b/>
          <w:bCs/>
          <w:sz w:val="18"/>
          <w:szCs w:val="18"/>
        </w:rPr>
        <w:t xml:space="preserve"> </w:t>
      </w:r>
      <w:r w:rsidRPr="00F3315C">
        <w:rPr>
          <w:rFonts w:ascii="Verdana" w:hAnsi="Verdana"/>
          <w:b/>
          <w:bCs/>
          <w:sz w:val="18"/>
          <w:szCs w:val="18"/>
        </w:rPr>
        <w:t>Gwarancja:</w:t>
      </w:r>
    </w:p>
    <w:p w14:paraId="2AB93FA6" w14:textId="142B9F75" w:rsidR="006E3B1B" w:rsidRPr="00F3315C" w:rsidRDefault="006E3B1B" w:rsidP="006E3B1B">
      <w:pPr>
        <w:pStyle w:val="Default"/>
        <w:spacing w:after="60" w:line="240" w:lineRule="exact"/>
        <w:ind w:right="-2"/>
        <w:jc w:val="both"/>
        <w:rPr>
          <w:rFonts w:ascii="Verdana" w:hAnsi="Verdana" w:cs="Times New Roman"/>
          <w:color w:val="auto"/>
          <w:sz w:val="18"/>
          <w:szCs w:val="18"/>
        </w:rPr>
      </w:pPr>
      <w:r w:rsidRPr="00F3315C">
        <w:rPr>
          <w:rFonts w:ascii="Verdana" w:hAnsi="Verdana" w:cs="Times New Roman"/>
          <w:color w:val="auto"/>
          <w:sz w:val="18"/>
          <w:szCs w:val="18"/>
        </w:rPr>
        <w:t xml:space="preserve">Wykonawca udziela Zamawiającemu gwarancji usunięcia wad na okres </w:t>
      </w:r>
      <w:r w:rsidR="0044364D">
        <w:rPr>
          <w:rFonts w:ascii="Verdana" w:hAnsi="Verdana" w:cs="Times New Roman"/>
          <w:b/>
          <w:color w:val="auto"/>
          <w:sz w:val="18"/>
          <w:szCs w:val="18"/>
        </w:rPr>
        <w:t>5 lat</w:t>
      </w:r>
      <w:r w:rsidRPr="00F3315C">
        <w:rPr>
          <w:rFonts w:ascii="Verdana" w:hAnsi="Verdana" w:cs="Times New Roman"/>
          <w:b/>
          <w:bCs/>
          <w:color w:val="auto"/>
          <w:sz w:val="18"/>
          <w:szCs w:val="18"/>
        </w:rPr>
        <w:t xml:space="preserve">, </w:t>
      </w:r>
      <w:r w:rsidRPr="00F3315C">
        <w:rPr>
          <w:rFonts w:ascii="Verdana" w:hAnsi="Verdana" w:cs="Times New Roman"/>
          <w:bCs/>
          <w:color w:val="auto"/>
          <w:sz w:val="18"/>
          <w:szCs w:val="18"/>
        </w:rPr>
        <w:t xml:space="preserve">liczony </w:t>
      </w:r>
      <w:r w:rsidRPr="00F3315C">
        <w:rPr>
          <w:rFonts w:ascii="Verdana" w:hAnsi="Verdana" w:cs="Times New Roman"/>
          <w:color w:val="auto"/>
          <w:sz w:val="18"/>
          <w:szCs w:val="18"/>
        </w:rPr>
        <w:t>od daty podpisania protokołu odbioru dokumentacji projektowej.</w:t>
      </w:r>
    </w:p>
    <w:p w14:paraId="1FCB96C7" w14:textId="77777777" w:rsidR="006E3B1B" w:rsidRPr="00F3315C" w:rsidRDefault="006E3B1B" w:rsidP="006E3B1B">
      <w:pPr>
        <w:pStyle w:val="Default"/>
        <w:spacing w:after="60" w:line="240" w:lineRule="exact"/>
        <w:ind w:right="-2"/>
        <w:jc w:val="both"/>
        <w:rPr>
          <w:rFonts w:ascii="Verdana" w:hAnsi="Verdana"/>
          <w:color w:val="auto"/>
          <w:sz w:val="18"/>
          <w:szCs w:val="18"/>
        </w:rPr>
      </w:pPr>
    </w:p>
    <w:p w14:paraId="79F11737" w14:textId="74612B4B" w:rsidR="006E3B1B" w:rsidRPr="0058008E" w:rsidRDefault="006E3B1B" w:rsidP="0058008E">
      <w:pPr>
        <w:spacing w:after="60" w:line="240" w:lineRule="exact"/>
        <w:jc w:val="center"/>
        <w:rPr>
          <w:rFonts w:ascii="Verdana" w:hAnsi="Verdana"/>
          <w:b/>
          <w:bCs/>
          <w:sz w:val="18"/>
          <w:szCs w:val="18"/>
        </w:rPr>
      </w:pPr>
      <w:r w:rsidRPr="00F3315C">
        <w:rPr>
          <w:rFonts w:ascii="Verdana" w:hAnsi="Verdana"/>
          <w:b/>
          <w:bCs/>
          <w:sz w:val="18"/>
          <w:szCs w:val="18"/>
        </w:rPr>
        <w:t>§ 1</w:t>
      </w:r>
      <w:r w:rsidR="009F2366" w:rsidRPr="00F3315C">
        <w:rPr>
          <w:rFonts w:ascii="Verdana" w:hAnsi="Verdana"/>
          <w:b/>
          <w:bCs/>
          <w:sz w:val="18"/>
          <w:szCs w:val="18"/>
        </w:rPr>
        <w:t>1</w:t>
      </w:r>
      <w:r w:rsidR="0058008E">
        <w:rPr>
          <w:rFonts w:ascii="Verdana" w:hAnsi="Verdana"/>
          <w:b/>
          <w:bCs/>
          <w:sz w:val="18"/>
          <w:szCs w:val="18"/>
        </w:rPr>
        <w:t xml:space="preserve"> </w:t>
      </w:r>
      <w:r w:rsidRPr="0058008E">
        <w:rPr>
          <w:rFonts w:ascii="Verdana" w:hAnsi="Verdana"/>
          <w:b/>
          <w:bCs/>
          <w:sz w:val="18"/>
          <w:szCs w:val="18"/>
        </w:rPr>
        <w:t>Odbiór:</w:t>
      </w:r>
    </w:p>
    <w:p w14:paraId="31149417" w14:textId="77777777" w:rsidR="006E3B1B" w:rsidRPr="00F3315C" w:rsidRDefault="006E3B1B" w:rsidP="00015846">
      <w:pPr>
        <w:pStyle w:val="Tekstblokowy"/>
        <w:numPr>
          <w:ilvl w:val="0"/>
          <w:numId w:val="65"/>
        </w:numPr>
        <w:tabs>
          <w:tab w:val="clear" w:pos="720"/>
          <w:tab w:val="num" w:pos="426"/>
        </w:tabs>
        <w:autoSpaceDE/>
        <w:autoSpaceDN/>
        <w:adjustRightInd/>
        <w:spacing w:after="60" w:line="240" w:lineRule="exact"/>
        <w:ind w:left="426" w:right="0" w:hanging="426"/>
        <w:rPr>
          <w:color w:val="auto"/>
          <w:szCs w:val="18"/>
        </w:rPr>
      </w:pPr>
      <w:r w:rsidRPr="00F3315C">
        <w:rPr>
          <w:color w:val="auto"/>
          <w:szCs w:val="18"/>
        </w:rPr>
        <w:t>Wszelkie zastrzeżenia Zamawiającego, dotyczące braków lub wad w dostarczonej do akceptacji Zamawiającego dokumentacji projektowej oraz żądania ewentualnych uzupełnień lub poprawek wynikłych z przyczyn, za które Wykonawca ponosi odpowiedzialność, muszą być zgłoszone pisemnie w terminie 10 dni od daty przekazania dokumentacji projektowej do akceptacji.</w:t>
      </w:r>
    </w:p>
    <w:p w14:paraId="7D81FA9D" w14:textId="77777777" w:rsidR="006E3B1B" w:rsidRPr="00F3315C" w:rsidRDefault="006E3B1B" w:rsidP="00015846">
      <w:pPr>
        <w:pStyle w:val="Tekstblokowy"/>
        <w:numPr>
          <w:ilvl w:val="0"/>
          <w:numId w:val="65"/>
        </w:numPr>
        <w:tabs>
          <w:tab w:val="clear" w:pos="720"/>
          <w:tab w:val="num" w:pos="426"/>
        </w:tabs>
        <w:autoSpaceDE/>
        <w:autoSpaceDN/>
        <w:adjustRightInd/>
        <w:spacing w:after="60" w:line="240" w:lineRule="exact"/>
        <w:ind w:left="426" w:right="0" w:hanging="426"/>
        <w:rPr>
          <w:color w:val="auto"/>
          <w:szCs w:val="18"/>
        </w:rPr>
      </w:pPr>
      <w:r w:rsidRPr="00F3315C">
        <w:rPr>
          <w:color w:val="auto"/>
          <w:szCs w:val="18"/>
        </w:rPr>
        <w:t xml:space="preserve">Jeżeli Zamawiający nie sprecyzuje swoich uwag dotyczących dokumentacji projektowej w terminie 10 dni od daty jej przekazania przez Wykonawcę, ma obowiązek przyjęcia i podpisania protokołu odbioru dokumentacji projektowej bez poprawek. </w:t>
      </w:r>
    </w:p>
    <w:p w14:paraId="7E784514" w14:textId="77777777" w:rsidR="006E3B1B" w:rsidRPr="00F3315C" w:rsidRDefault="006E3B1B" w:rsidP="006E3B1B">
      <w:pPr>
        <w:spacing w:after="60" w:line="240" w:lineRule="exact"/>
        <w:ind w:right="-2"/>
        <w:jc w:val="center"/>
        <w:rPr>
          <w:rFonts w:ascii="Verdana" w:hAnsi="Verdana"/>
          <w:b/>
          <w:bCs/>
          <w:sz w:val="18"/>
          <w:szCs w:val="18"/>
        </w:rPr>
      </w:pPr>
    </w:p>
    <w:p w14:paraId="61C021FF" w14:textId="7CB1C658" w:rsidR="006E3B1B" w:rsidRPr="0058008E" w:rsidRDefault="006E3B1B" w:rsidP="0058008E">
      <w:pPr>
        <w:spacing w:after="60" w:line="240" w:lineRule="exact"/>
        <w:ind w:right="-2"/>
        <w:jc w:val="center"/>
        <w:rPr>
          <w:rFonts w:ascii="Verdana" w:hAnsi="Verdana"/>
          <w:b/>
          <w:bCs/>
          <w:sz w:val="18"/>
          <w:szCs w:val="18"/>
        </w:rPr>
      </w:pPr>
      <w:r w:rsidRPr="00F3315C">
        <w:rPr>
          <w:rFonts w:ascii="Verdana" w:hAnsi="Verdana"/>
          <w:b/>
          <w:bCs/>
          <w:sz w:val="18"/>
          <w:szCs w:val="18"/>
        </w:rPr>
        <w:t>§ 1</w:t>
      </w:r>
      <w:r w:rsidR="009F2366" w:rsidRPr="00F3315C">
        <w:rPr>
          <w:rFonts w:ascii="Verdana" w:hAnsi="Verdana"/>
          <w:b/>
          <w:bCs/>
          <w:sz w:val="18"/>
          <w:szCs w:val="18"/>
        </w:rPr>
        <w:t>2</w:t>
      </w:r>
      <w:r w:rsidR="0058008E">
        <w:rPr>
          <w:rFonts w:ascii="Verdana" w:hAnsi="Verdana"/>
          <w:b/>
          <w:bCs/>
          <w:sz w:val="18"/>
          <w:szCs w:val="18"/>
        </w:rPr>
        <w:t xml:space="preserve"> </w:t>
      </w:r>
      <w:r w:rsidRPr="00F3315C">
        <w:rPr>
          <w:rFonts w:ascii="Verdana" w:hAnsi="Verdana"/>
          <w:b/>
          <w:sz w:val="18"/>
          <w:szCs w:val="18"/>
        </w:rPr>
        <w:t xml:space="preserve">Podwykonawcy </w:t>
      </w:r>
      <w:r w:rsidRPr="00F3315C">
        <w:rPr>
          <w:rFonts w:ascii="Verdana" w:hAnsi="Verdana"/>
          <w:b/>
          <w:i/>
          <w:sz w:val="18"/>
          <w:szCs w:val="18"/>
        </w:rPr>
        <w:t>(jeżeli dotyczy)</w:t>
      </w:r>
      <w:r w:rsidRPr="00F3315C">
        <w:rPr>
          <w:rFonts w:ascii="Verdana" w:hAnsi="Verdana"/>
          <w:b/>
          <w:sz w:val="18"/>
          <w:szCs w:val="18"/>
        </w:rPr>
        <w:t>:</w:t>
      </w:r>
    </w:p>
    <w:p w14:paraId="22E50EE7" w14:textId="77777777" w:rsidR="006E3B1B" w:rsidRPr="00F3315C" w:rsidRDefault="006E3B1B" w:rsidP="00015846">
      <w:pPr>
        <w:pStyle w:val="Akapitzlist"/>
        <w:numPr>
          <w:ilvl w:val="0"/>
          <w:numId w:val="67"/>
        </w:numPr>
        <w:spacing w:after="60" w:line="240" w:lineRule="exact"/>
        <w:ind w:left="426" w:right="-2" w:hanging="426"/>
        <w:contextualSpacing w:val="0"/>
        <w:jc w:val="both"/>
        <w:rPr>
          <w:rFonts w:ascii="Verdana" w:hAnsi="Verdana"/>
          <w:bCs/>
          <w:sz w:val="18"/>
          <w:szCs w:val="18"/>
        </w:rPr>
      </w:pPr>
      <w:r w:rsidRPr="00F3315C">
        <w:rPr>
          <w:rFonts w:ascii="Verdana" w:hAnsi="Verdana"/>
          <w:sz w:val="18"/>
          <w:szCs w:val="18"/>
        </w:rPr>
        <w:t xml:space="preserve">Wykonawca oświadcza, że następujące części przedmiotu umowy: </w:t>
      </w:r>
      <w:r w:rsidRPr="00F3315C">
        <w:rPr>
          <w:rFonts w:ascii="Verdana" w:hAnsi="Verdana"/>
          <w:bCs/>
          <w:sz w:val="18"/>
          <w:szCs w:val="18"/>
        </w:rPr>
        <w:t xml:space="preserve">[_] </w:t>
      </w:r>
      <w:r w:rsidRPr="00F3315C">
        <w:rPr>
          <w:rFonts w:ascii="Verdana" w:hAnsi="Verdana"/>
          <w:sz w:val="18"/>
          <w:szCs w:val="18"/>
        </w:rPr>
        <w:t>powierza podwykonawcy [_].</w:t>
      </w:r>
    </w:p>
    <w:p w14:paraId="48797089" w14:textId="090F0A0D" w:rsidR="006E3B1B" w:rsidRPr="00F3315C" w:rsidRDefault="006E3B1B" w:rsidP="00015846">
      <w:pPr>
        <w:pStyle w:val="Akapitzlist"/>
        <w:numPr>
          <w:ilvl w:val="1"/>
          <w:numId w:val="66"/>
        </w:numPr>
        <w:spacing w:after="60" w:line="240" w:lineRule="exact"/>
        <w:ind w:left="426" w:right="-2" w:hanging="426"/>
        <w:contextualSpacing w:val="0"/>
        <w:jc w:val="both"/>
        <w:rPr>
          <w:rFonts w:ascii="Verdana" w:hAnsi="Verdana"/>
          <w:sz w:val="18"/>
          <w:szCs w:val="18"/>
        </w:rPr>
      </w:pPr>
      <w:r w:rsidRPr="00F3315C">
        <w:rPr>
          <w:rFonts w:ascii="Verdana" w:hAnsi="Verdana"/>
          <w:sz w:val="18"/>
          <w:szCs w:val="18"/>
        </w:rPr>
        <w:t xml:space="preserve">W razie zmiany albo rezygnacji z podwykonawcy, na którego zasoby Wykonawca powoływał się </w:t>
      </w:r>
      <w:r w:rsidR="001B1100" w:rsidRPr="00F3315C">
        <w:rPr>
          <w:rFonts w:ascii="Verdana" w:hAnsi="Verdana"/>
          <w:sz w:val="18"/>
          <w:szCs w:val="18"/>
        </w:rPr>
        <w:br/>
      </w:r>
      <w:r w:rsidRPr="00F3315C">
        <w:rPr>
          <w:rFonts w:ascii="Verdana" w:hAnsi="Verdana"/>
          <w:sz w:val="18"/>
          <w:szCs w:val="18"/>
        </w:rPr>
        <w:t xml:space="preserve">w celu wykazania spełniania warunków udziału w postępowaniu, Wykonawca zobowiązuje się wykazać Zamawiającemu, że proponowany inny podwykonawca lub Wykonawca samodzielnie spełnia je </w:t>
      </w:r>
      <w:r w:rsidR="00B06D9A" w:rsidRPr="00F3315C">
        <w:rPr>
          <w:rFonts w:ascii="Verdana" w:hAnsi="Verdana"/>
          <w:sz w:val="18"/>
          <w:szCs w:val="18"/>
        </w:rPr>
        <w:br/>
      </w:r>
      <w:r w:rsidRPr="00F3315C">
        <w:rPr>
          <w:rFonts w:ascii="Verdana" w:hAnsi="Verdana"/>
          <w:sz w:val="18"/>
          <w:szCs w:val="18"/>
        </w:rPr>
        <w:t>w stopniu nie mniejszym niż podwykonawca, na którego zasoby Wykonawca powoływał się w trakcie postępowania o udzielenie zamówienia.</w:t>
      </w:r>
    </w:p>
    <w:p w14:paraId="75DF0F95" w14:textId="37F434B7" w:rsidR="006E3B1B" w:rsidRPr="00F3315C" w:rsidRDefault="006E3B1B" w:rsidP="00015846">
      <w:pPr>
        <w:pStyle w:val="Akapitzlist"/>
        <w:numPr>
          <w:ilvl w:val="1"/>
          <w:numId w:val="66"/>
        </w:numPr>
        <w:spacing w:after="60" w:line="240" w:lineRule="exact"/>
        <w:ind w:left="426" w:right="-2" w:hanging="426"/>
        <w:contextualSpacing w:val="0"/>
        <w:jc w:val="both"/>
        <w:rPr>
          <w:rFonts w:ascii="Verdana" w:hAnsi="Verdana"/>
          <w:sz w:val="18"/>
          <w:szCs w:val="18"/>
        </w:rPr>
      </w:pPr>
      <w:r w:rsidRPr="00F3315C">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001B1100" w:rsidRPr="00F3315C">
        <w:rPr>
          <w:rFonts w:ascii="Verdana" w:hAnsi="Verdana"/>
          <w:sz w:val="18"/>
          <w:szCs w:val="18"/>
        </w:rPr>
        <w:br/>
      </w:r>
      <w:r w:rsidRPr="00F3315C">
        <w:rPr>
          <w:rFonts w:ascii="Verdana" w:hAnsi="Verdana"/>
          <w:sz w:val="18"/>
          <w:szCs w:val="18"/>
        </w:rPr>
        <w:t xml:space="preserve">o którym mowa w art. 25a ust. 1 Pzp, lub oświadczenia lub dokumenty potwierdzające brak podstaw wykluczenia wobec tego podwykonawcy. </w:t>
      </w:r>
    </w:p>
    <w:p w14:paraId="0965C2D7" w14:textId="77777777" w:rsidR="006E3B1B" w:rsidRPr="00F3315C" w:rsidRDefault="006E3B1B" w:rsidP="00015846">
      <w:pPr>
        <w:pStyle w:val="Akapitzlist"/>
        <w:numPr>
          <w:ilvl w:val="1"/>
          <w:numId w:val="66"/>
        </w:numPr>
        <w:spacing w:after="60" w:line="240" w:lineRule="exact"/>
        <w:ind w:left="426" w:right="-2" w:hanging="426"/>
        <w:contextualSpacing w:val="0"/>
        <w:jc w:val="both"/>
        <w:rPr>
          <w:rFonts w:ascii="Verdana" w:hAnsi="Verdana"/>
          <w:sz w:val="18"/>
          <w:szCs w:val="18"/>
        </w:rPr>
      </w:pPr>
      <w:r w:rsidRPr="00F3315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1FF06163" w14:textId="77777777" w:rsidR="006E3B1B" w:rsidRPr="00F3315C" w:rsidRDefault="006E3B1B" w:rsidP="00015846">
      <w:pPr>
        <w:pStyle w:val="Akapitzlist"/>
        <w:numPr>
          <w:ilvl w:val="1"/>
          <w:numId w:val="66"/>
        </w:numPr>
        <w:spacing w:after="60" w:line="240" w:lineRule="exact"/>
        <w:ind w:left="426" w:right="-2" w:hanging="426"/>
        <w:contextualSpacing w:val="0"/>
        <w:jc w:val="both"/>
        <w:rPr>
          <w:rFonts w:ascii="Verdana" w:hAnsi="Verdana"/>
          <w:sz w:val="18"/>
          <w:szCs w:val="18"/>
        </w:rPr>
      </w:pPr>
      <w:r w:rsidRPr="00F3315C">
        <w:rPr>
          <w:rFonts w:ascii="Verdana" w:hAnsi="Verdana"/>
          <w:sz w:val="18"/>
          <w:szCs w:val="18"/>
        </w:rPr>
        <w:t>Postanowienia ust. 3 i 4 stosuje się wobec dalszych podwykonawców.</w:t>
      </w:r>
    </w:p>
    <w:p w14:paraId="63D4DE0B" w14:textId="77777777" w:rsidR="006E3B1B" w:rsidRPr="00F3315C" w:rsidRDefault="006E3B1B" w:rsidP="00015846">
      <w:pPr>
        <w:pStyle w:val="Akapitzlist"/>
        <w:numPr>
          <w:ilvl w:val="1"/>
          <w:numId w:val="66"/>
        </w:numPr>
        <w:spacing w:after="60" w:line="240" w:lineRule="exact"/>
        <w:ind w:left="426" w:right="-2" w:hanging="426"/>
        <w:contextualSpacing w:val="0"/>
        <w:jc w:val="both"/>
        <w:rPr>
          <w:rFonts w:ascii="Verdana" w:hAnsi="Verdana"/>
          <w:sz w:val="18"/>
          <w:szCs w:val="18"/>
        </w:rPr>
      </w:pPr>
      <w:r w:rsidRPr="00F3315C">
        <w:rPr>
          <w:rFonts w:ascii="Verdana" w:hAnsi="Verdana"/>
          <w:sz w:val="18"/>
          <w:szCs w:val="18"/>
        </w:rPr>
        <w:t>Powierzenie wykonania części zamówienia podwykonawcom nie zwalnia Wykonawcy z odpowiedzialności za należyte wykonanie tego zamówienia.</w:t>
      </w:r>
    </w:p>
    <w:p w14:paraId="785725FB" w14:textId="77777777" w:rsidR="006E3B1B" w:rsidRPr="00F3315C" w:rsidRDefault="006E3B1B" w:rsidP="006E3B1B">
      <w:pPr>
        <w:ind w:right="-2"/>
        <w:jc w:val="center"/>
        <w:rPr>
          <w:rFonts w:ascii="Verdana" w:hAnsi="Verdana"/>
          <w:b/>
          <w:bCs/>
          <w:sz w:val="18"/>
          <w:szCs w:val="18"/>
        </w:rPr>
      </w:pPr>
    </w:p>
    <w:p w14:paraId="0A8F93AB" w14:textId="34B06FCE" w:rsidR="00E41B31" w:rsidRPr="0058008E" w:rsidRDefault="00E41B31" w:rsidP="0058008E">
      <w:pPr>
        <w:spacing w:after="60" w:line="240" w:lineRule="exact"/>
        <w:jc w:val="center"/>
        <w:rPr>
          <w:rFonts w:ascii="Verdana" w:eastAsiaTheme="minorEastAsia" w:hAnsi="Verdana" w:cstheme="minorBidi"/>
          <w:b/>
          <w:bCs/>
          <w:sz w:val="18"/>
          <w:szCs w:val="18"/>
        </w:rPr>
      </w:pPr>
      <w:r w:rsidRPr="00F3315C">
        <w:rPr>
          <w:rFonts w:ascii="Verdana" w:eastAsiaTheme="minorEastAsia" w:hAnsi="Verdana" w:cstheme="minorBidi"/>
          <w:b/>
          <w:bCs/>
          <w:sz w:val="18"/>
          <w:szCs w:val="18"/>
        </w:rPr>
        <w:t xml:space="preserve">§ </w:t>
      </w:r>
      <w:r w:rsidR="009F2366" w:rsidRPr="00F3315C">
        <w:rPr>
          <w:rFonts w:ascii="Verdana" w:eastAsiaTheme="minorEastAsia" w:hAnsi="Verdana" w:cstheme="minorBidi"/>
          <w:b/>
          <w:bCs/>
          <w:sz w:val="18"/>
          <w:szCs w:val="18"/>
        </w:rPr>
        <w:t>13</w:t>
      </w:r>
      <w:r w:rsidR="0058008E">
        <w:rPr>
          <w:rFonts w:ascii="Verdana" w:eastAsiaTheme="minorEastAsia" w:hAnsi="Verdana" w:cstheme="minorBidi"/>
          <w:b/>
          <w:bCs/>
          <w:sz w:val="18"/>
          <w:szCs w:val="18"/>
        </w:rPr>
        <w:t xml:space="preserve"> </w:t>
      </w:r>
      <w:r w:rsidRPr="00F3315C">
        <w:rPr>
          <w:rFonts w:ascii="Verdana" w:eastAsiaTheme="majorEastAsia" w:hAnsi="Verdana"/>
          <w:b/>
          <w:sz w:val="18"/>
          <w:szCs w:val="18"/>
        </w:rPr>
        <w:t>Kary umowne</w:t>
      </w:r>
      <w:r w:rsidR="00914C8D" w:rsidRPr="00F3315C">
        <w:rPr>
          <w:rFonts w:ascii="Verdana" w:eastAsiaTheme="majorEastAsia" w:hAnsi="Verdana"/>
          <w:b/>
          <w:sz w:val="18"/>
          <w:szCs w:val="18"/>
        </w:rPr>
        <w:t xml:space="preserve"> </w:t>
      </w:r>
    </w:p>
    <w:p w14:paraId="20714425" w14:textId="77777777" w:rsidR="00704DB0" w:rsidRPr="00F3315C" w:rsidRDefault="00704DB0" w:rsidP="00015846">
      <w:pPr>
        <w:pStyle w:val="Tekstblokowy"/>
        <w:numPr>
          <w:ilvl w:val="0"/>
          <w:numId w:val="63"/>
        </w:numPr>
        <w:tabs>
          <w:tab w:val="clear" w:pos="76"/>
          <w:tab w:val="left" w:pos="360"/>
          <w:tab w:val="num" w:pos="426"/>
          <w:tab w:val="num" w:pos="975"/>
          <w:tab w:val="left" w:pos="4253"/>
        </w:tabs>
        <w:autoSpaceDE/>
        <w:autoSpaceDN/>
        <w:adjustRightInd/>
        <w:spacing w:after="60" w:line="240" w:lineRule="exact"/>
        <w:ind w:left="426" w:right="0" w:hanging="426"/>
        <w:rPr>
          <w:color w:val="auto"/>
          <w:szCs w:val="18"/>
        </w:rPr>
      </w:pPr>
      <w:r w:rsidRPr="00F3315C">
        <w:rPr>
          <w:color w:val="auto"/>
          <w:szCs w:val="18"/>
        </w:rPr>
        <w:t>Wykonawca zapłaci Zamawiającemu karę umowną:</w:t>
      </w:r>
    </w:p>
    <w:p w14:paraId="344FF757" w14:textId="052CC823" w:rsidR="00704DB0" w:rsidRPr="00F3315C" w:rsidRDefault="00704DB0" w:rsidP="00015846">
      <w:pPr>
        <w:numPr>
          <w:ilvl w:val="0"/>
          <w:numId w:val="64"/>
        </w:numPr>
        <w:spacing w:after="60" w:line="240" w:lineRule="exact"/>
        <w:ind w:left="851" w:hanging="218"/>
        <w:jc w:val="both"/>
        <w:rPr>
          <w:rFonts w:ascii="Verdana" w:hAnsi="Verdana"/>
          <w:sz w:val="18"/>
          <w:szCs w:val="18"/>
        </w:rPr>
      </w:pPr>
      <w:r w:rsidRPr="00F3315C">
        <w:rPr>
          <w:rFonts w:ascii="Verdana" w:hAnsi="Verdana"/>
          <w:sz w:val="18"/>
          <w:szCs w:val="18"/>
        </w:rPr>
        <w:t>za opóźnienie w wykonaniu dokumentacji projektowej wchod</w:t>
      </w:r>
      <w:r w:rsidR="00023B5A" w:rsidRPr="00F3315C">
        <w:rPr>
          <w:rFonts w:ascii="Verdana" w:hAnsi="Verdana"/>
          <w:sz w:val="18"/>
          <w:szCs w:val="18"/>
        </w:rPr>
        <w:t xml:space="preserve">zącej w skład przedmiotu umowy </w:t>
      </w:r>
      <w:r w:rsidRPr="00F3315C">
        <w:rPr>
          <w:rFonts w:ascii="Verdana" w:hAnsi="Verdana"/>
          <w:sz w:val="18"/>
          <w:szCs w:val="18"/>
        </w:rPr>
        <w:t xml:space="preserve">- w wysokości 0,2 % </w:t>
      </w:r>
      <w:r w:rsidR="000C6256">
        <w:rPr>
          <w:rFonts w:ascii="Verdana" w:hAnsi="Verdana"/>
          <w:sz w:val="18"/>
          <w:szCs w:val="18"/>
        </w:rPr>
        <w:t>wynagrodzenia</w:t>
      </w:r>
      <w:r w:rsidRPr="00F3315C">
        <w:rPr>
          <w:rFonts w:ascii="Verdana" w:hAnsi="Verdana"/>
          <w:sz w:val="18"/>
          <w:szCs w:val="18"/>
        </w:rPr>
        <w:t xml:space="preserve"> brutto, o któ</w:t>
      </w:r>
      <w:r w:rsidR="000C6256">
        <w:rPr>
          <w:rFonts w:ascii="Verdana" w:hAnsi="Verdana"/>
          <w:sz w:val="18"/>
          <w:szCs w:val="18"/>
        </w:rPr>
        <w:t>rym</w:t>
      </w:r>
      <w:r w:rsidRPr="00F3315C">
        <w:rPr>
          <w:rFonts w:ascii="Verdana" w:hAnsi="Verdana"/>
          <w:sz w:val="18"/>
          <w:szCs w:val="18"/>
        </w:rPr>
        <w:t xml:space="preserve"> mowa w § </w:t>
      </w:r>
      <w:r w:rsidR="00B97949" w:rsidRPr="00F3315C">
        <w:rPr>
          <w:rFonts w:ascii="Verdana" w:hAnsi="Verdana"/>
          <w:sz w:val="18"/>
          <w:szCs w:val="18"/>
        </w:rPr>
        <w:t>6</w:t>
      </w:r>
      <w:r w:rsidRPr="00F3315C">
        <w:rPr>
          <w:rFonts w:ascii="Verdana" w:hAnsi="Verdana"/>
          <w:sz w:val="18"/>
          <w:szCs w:val="18"/>
        </w:rPr>
        <w:t xml:space="preserve"> ust. 1 niniejszej umowy, za każdy dzień opóźnienia,</w:t>
      </w:r>
    </w:p>
    <w:p w14:paraId="7AD08B69" w14:textId="4221F684" w:rsidR="00704DB0" w:rsidRPr="00F3315C" w:rsidRDefault="00704DB0" w:rsidP="00015846">
      <w:pPr>
        <w:numPr>
          <w:ilvl w:val="0"/>
          <w:numId w:val="64"/>
        </w:numPr>
        <w:spacing w:after="60" w:line="240" w:lineRule="exact"/>
        <w:ind w:left="851" w:hanging="218"/>
        <w:jc w:val="both"/>
        <w:rPr>
          <w:rFonts w:ascii="Verdana" w:hAnsi="Verdana"/>
          <w:sz w:val="18"/>
          <w:szCs w:val="18"/>
        </w:rPr>
      </w:pPr>
      <w:r w:rsidRPr="00F3315C">
        <w:rPr>
          <w:rFonts w:ascii="Verdana" w:hAnsi="Verdana"/>
          <w:sz w:val="18"/>
          <w:szCs w:val="18"/>
        </w:rPr>
        <w:t xml:space="preserve">za opóźnienie w usunięciu wad, stwierdzonych przy odbiorze - w wysokości 0,2 % </w:t>
      </w:r>
      <w:r w:rsidR="008403CF">
        <w:rPr>
          <w:rFonts w:ascii="Verdana" w:hAnsi="Verdana"/>
          <w:sz w:val="18"/>
          <w:szCs w:val="18"/>
        </w:rPr>
        <w:t>wynagrodzenia brutto, o którym</w:t>
      </w:r>
      <w:r w:rsidRPr="00F3315C">
        <w:rPr>
          <w:rFonts w:ascii="Verdana" w:hAnsi="Verdana"/>
          <w:sz w:val="18"/>
          <w:szCs w:val="18"/>
        </w:rPr>
        <w:t xml:space="preserve"> mowa w § </w:t>
      </w:r>
      <w:r w:rsidR="008F3FBA" w:rsidRPr="00F3315C">
        <w:rPr>
          <w:rFonts w:ascii="Verdana" w:hAnsi="Verdana"/>
          <w:sz w:val="18"/>
          <w:szCs w:val="18"/>
        </w:rPr>
        <w:t>6</w:t>
      </w:r>
      <w:r w:rsidRPr="00F3315C">
        <w:rPr>
          <w:rFonts w:ascii="Verdana" w:hAnsi="Verdana"/>
          <w:sz w:val="18"/>
          <w:szCs w:val="18"/>
        </w:rPr>
        <w:t xml:space="preserve"> ust. 1 niniejszej umowy, za każdy dzień opóźnienia, liczoną od dnia wyznaczonego do usunięcia wad, </w:t>
      </w:r>
    </w:p>
    <w:p w14:paraId="2D812DF0" w14:textId="5700D5CF" w:rsidR="00704DB0" w:rsidRPr="00F3315C" w:rsidRDefault="00704DB0" w:rsidP="00015846">
      <w:pPr>
        <w:numPr>
          <w:ilvl w:val="0"/>
          <w:numId w:val="64"/>
        </w:numPr>
        <w:spacing w:after="60" w:line="240" w:lineRule="exact"/>
        <w:ind w:left="851" w:hanging="218"/>
        <w:jc w:val="both"/>
        <w:rPr>
          <w:rFonts w:ascii="Verdana" w:hAnsi="Verdana"/>
          <w:sz w:val="18"/>
          <w:szCs w:val="18"/>
        </w:rPr>
      </w:pPr>
      <w:r w:rsidRPr="00F3315C">
        <w:rPr>
          <w:rFonts w:ascii="Verdana" w:hAnsi="Verdana"/>
          <w:sz w:val="18"/>
          <w:szCs w:val="18"/>
        </w:rPr>
        <w:t xml:space="preserve">za opóźnienie w usunięciu wad, stwierdzonych w okresie gwarancji - w wysokości 0,2 % </w:t>
      </w:r>
      <w:r w:rsidR="008403CF">
        <w:rPr>
          <w:rFonts w:ascii="Verdana" w:hAnsi="Verdana"/>
          <w:sz w:val="18"/>
          <w:szCs w:val="18"/>
        </w:rPr>
        <w:t>wynagrodzenia brutto, o którym</w:t>
      </w:r>
      <w:r w:rsidRPr="00F3315C">
        <w:rPr>
          <w:rFonts w:ascii="Verdana" w:hAnsi="Verdana"/>
          <w:sz w:val="18"/>
          <w:szCs w:val="18"/>
        </w:rPr>
        <w:t xml:space="preserve"> mowa w § </w:t>
      </w:r>
      <w:r w:rsidR="008F3FBA" w:rsidRPr="00F3315C">
        <w:rPr>
          <w:rFonts w:ascii="Verdana" w:hAnsi="Verdana"/>
          <w:sz w:val="18"/>
          <w:szCs w:val="18"/>
        </w:rPr>
        <w:t>6</w:t>
      </w:r>
      <w:r w:rsidRPr="00F3315C">
        <w:rPr>
          <w:rFonts w:ascii="Verdana" w:hAnsi="Verdana"/>
          <w:sz w:val="18"/>
          <w:szCs w:val="18"/>
        </w:rPr>
        <w:t xml:space="preserve"> ust. 1 niniejszej umowy, za każdy dzień opóźnienia,</w:t>
      </w:r>
    </w:p>
    <w:p w14:paraId="70BB555F" w14:textId="671A47DB" w:rsidR="0044364D" w:rsidRDefault="00704DB0" w:rsidP="0044364D">
      <w:pPr>
        <w:numPr>
          <w:ilvl w:val="0"/>
          <w:numId w:val="64"/>
        </w:numPr>
        <w:spacing w:after="60" w:line="240" w:lineRule="exact"/>
        <w:ind w:left="851" w:hanging="218"/>
        <w:jc w:val="both"/>
        <w:rPr>
          <w:rFonts w:ascii="Verdana" w:hAnsi="Verdana"/>
          <w:sz w:val="18"/>
          <w:szCs w:val="18"/>
        </w:rPr>
      </w:pPr>
      <w:r w:rsidRPr="00F3315C">
        <w:rPr>
          <w:rFonts w:ascii="Verdana" w:hAnsi="Verdana"/>
          <w:sz w:val="18"/>
          <w:szCs w:val="18"/>
        </w:rPr>
        <w:t xml:space="preserve">w razie stwierdzenia przez Zamawiającego, że dokumentacja projektowa jest wykonywana </w:t>
      </w:r>
      <w:r w:rsidR="008F3FBA" w:rsidRPr="00F3315C">
        <w:rPr>
          <w:rFonts w:ascii="Verdana" w:hAnsi="Verdana"/>
          <w:sz w:val="18"/>
          <w:szCs w:val="18"/>
        </w:rPr>
        <w:br/>
      </w:r>
      <w:r w:rsidRPr="00F3315C">
        <w:rPr>
          <w:rFonts w:ascii="Verdana" w:hAnsi="Verdana"/>
          <w:sz w:val="18"/>
          <w:szCs w:val="18"/>
        </w:rPr>
        <w:t xml:space="preserve">z naruszeniem postanowień § 2 ust. </w:t>
      </w:r>
      <w:r w:rsidR="008F3FBA" w:rsidRPr="00F3315C">
        <w:rPr>
          <w:rFonts w:ascii="Verdana" w:hAnsi="Verdana"/>
          <w:sz w:val="18"/>
          <w:szCs w:val="18"/>
        </w:rPr>
        <w:t>4</w:t>
      </w:r>
      <w:r w:rsidRPr="00F3315C">
        <w:rPr>
          <w:rFonts w:ascii="Verdana" w:hAnsi="Verdana"/>
          <w:sz w:val="18"/>
          <w:szCs w:val="18"/>
        </w:rPr>
        <w:t xml:space="preserve"> i </w:t>
      </w:r>
      <w:r w:rsidR="008F3FBA" w:rsidRPr="00F3315C">
        <w:rPr>
          <w:rFonts w:ascii="Verdana" w:hAnsi="Verdana"/>
          <w:sz w:val="18"/>
          <w:szCs w:val="18"/>
        </w:rPr>
        <w:t>5</w:t>
      </w:r>
      <w:r w:rsidRPr="00F3315C">
        <w:rPr>
          <w:rFonts w:ascii="Verdana" w:hAnsi="Verdana"/>
          <w:sz w:val="18"/>
          <w:szCs w:val="18"/>
        </w:rPr>
        <w:t xml:space="preserve"> niniejszej umowy – w wysokości 0,2 % </w:t>
      </w:r>
      <w:r w:rsidR="008403CF">
        <w:rPr>
          <w:rFonts w:ascii="Verdana" w:hAnsi="Verdana"/>
          <w:sz w:val="18"/>
          <w:szCs w:val="18"/>
        </w:rPr>
        <w:t>wynagrodzenia</w:t>
      </w:r>
      <w:r w:rsidRPr="00F3315C">
        <w:rPr>
          <w:rFonts w:ascii="Verdana" w:hAnsi="Verdana"/>
          <w:sz w:val="18"/>
          <w:szCs w:val="18"/>
        </w:rPr>
        <w:t xml:space="preserve"> </w:t>
      </w:r>
      <w:r w:rsidRPr="00F3315C">
        <w:rPr>
          <w:rFonts w:ascii="Verdana" w:hAnsi="Verdana"/>
          <w:sz w:val="18"/>
          <w:szCs w:val="18"/>
        </w:rPr>
        <w:lastRenderedPageBreak/>
        <w:t xml:space="preserve">brutto, </w:t>
      </w:r>
      <w:r w:rsidR="008403CF">
        <w:rPr>
          <w:rFonts w:ascii="Verdana" w:hAnsi="Verdana"/>
          <w:sz w:val="18"/>
          <w:szCs w:val="18"/>
        </w:rPr>
        <w:t>o którym</w:t>
      </w:r>
      <w:r w:rsidRPr="00F3315C">
        <w:rPr>
          <w:rFonts w:ascii="Verdana" w:hAnsi="Verdana"/>
          <w:sz w:val="18"/>
          <w:szCs w:val="18"/>
        </w:rPr>
        <w:t xml:space="preserve"> mowa w § </w:t>
      </w:r>
      <w:r w:rsidR="008F3FBA" w:rsidRPr="00F3315C">
        <w:rPr>
          <w:rFonts w:ascii="Verdana" w:hAnsi="Verdana"/>
          <w:sz w:val="18"/>
          <w:szCs w:val="18"/>
        </w:rPr>
        <w:t>6</w:t>
      </w:r>
      <w:r w:rsidRPr="00F3315C">
        <w:rPr>
          <w:rFonts w:ascii="Verdana" w:hAnsi="Verdana"/>
          <w:sz w:val="18"/>
          <w:szCs w:val="18"/>
        </w:rPr>
        <w:t xml:space="preserve"> ust. 1 niniejszej umowy, za każdy dzień wykonywania dokumentacji projektowej w sposób niezgodny z tymi postanowieniami umowy,</w:t>
      </w:r>
    </w:p>
    <w:p w14:paraId="56686B3B" w14:textId="29DF4DE1" w:rsidR="00C8139C" w:rsidRPr="0044364D" w:rsidRDefault="00C8139C" w:rsidP="0044364D">
      <w:pPr>
        <w:numPr>
          <w:ilvl w:val="0"/>
          <w:numId w:val="64"/>
        </w:numPr>
        <w:spacing w:after="60" w:line="240" w:lineRule="exact"/>
        <w:ind w:left="851" w:hanging="218"/>
        <w:jc w:val="both"/>
        <w:rPr>
          <w:rFonts w:ascii="Verdana" w:hAnsi="Verdana"/>
          <w:sz w:val="18"/>
          <w:szCs w:val="18"/>
        </w:rPr>
      </w:pPr>
      <w:r w:rsidRPr="0044364D">
        <w:rPr>
          <w:rFonts w:ascii="Verdana" w:hAnsi="Verdana"/>
          <w:sz w:val="18"/>
          <w:szCs w:val="18"/>
        </w:rPr>
        <w:t xml:space="preserve">w razie stwierdzenia przez Zamawiającego, że przedmiot umowy jest wykonywany </w:t>
      </w:r>
      <w:r w:rsidR="003A2E45" w:rsidRPr="0044364D">
        <w:rPr>
          <w:rFonts w:ascii="Verdana" w:hAnsi="Verdana"/>
          <w:sz w:val="18"/>
          <w:szCs w:val="18"/>
        </w:rPr>
        <w:br/>
      </w:r>
      <w:r w:rsidRPr="0044364D">
        <w:rPr>
          <w:rFonts w:ascii="Verdana" w:hAnsi="Verdana"/>
          <w:sz w:val="18"/>
          <w:szCs w:val="18"/>
        </w:rPr>
        <w:t xml:space="preserve">z naruszeniem postanowień § 2 ust. </w:t>
      </w:r>
      <w:r w:rsidR="00FD601A">
        <w:rPr>
          <w:rFonts w:ascii="Verdana" w:hAnsi="Verdana"/>
          <w:sz w:val="18"/>
          <w:szCs w:val="18"/>
        </w:rPr>
        <w:t>7</w:t>
      </w:r>
      <w:r w:rsidRPr="0044364D">
        <w:rPr>
          <w:rFonts w:ascii="Verdana" w:hAnsi="Verdana"/>
          <w:sz w:val="18"/>
          <w:szCs w:val="18"/>
        </w:rPr>
        <w:t xml:space="preserve"> i </w:t>
      </w:r>
      <w:r w:rsidR="00FD601A">
        <w:rPr>
          <w:rFonts w:ascii="Verdana" w:hAnsi="Verdana"/>
          <w:sz w:val="18"/>
          <w:szCs w:val="18"/>
        </w:rPr>
        <w:t>8</w:t>
      </w:r>
      <w:bookmarkStart w:id="44" w:name="_GoBack"/>
      <w:bookmarkEnd w:id="44"/>
      <w:r w:rsidRPr="0044364D">
        <w:rPr>
          <w:rFonts w:ascii="Verdana" w:hAnsi="Verdana"/>
          <w:sz w:val="18"/>
          <w:szCs w:val="18"/>
        </w:rPr>
        <w:t xml:space="preserve"> niniejszej umowy – w wysokości 0,2 % </w:t>
      </w:r>
      <w:r w:rsidR="008403CF">
        <w:rPr>
          <w:rFonts w:ascii="Verdana" w:hAnsi="Verdana"/>
          <w:sz w:val="18"/>
          <w:szCs w:val="18"/>
        </w:rPr>
        <w:t>wynagrodzenia brutto, o którym</w:t>
      </w:r>
      <w:r w:rsidRPr="0044364D">
        <w:rPr>
          <w:rFonts w:ascii="Verdana" w:hAnsi="Verdana"/>
          <w:sz w:val="18"/>
          <w:szCs w:val="18"/>
        </w:rPr>
        <w:t xml:space="preserve"> mowa w § 6 ust. 1 niniejszej umowy, za każdy dzień wykonywania przedmiotu umowy w sposób niezgodny z tymi postanowieniami umowy,</w:t>
      </w:r>
    </w:p>
    <w:p w14:paraId="6247D052" w14:textId="253EDCAB" w:rsidR="00704DB0" w:rsidRPr="00F3315C" w:rsidRDefault="00704DB0" w:rsidP="00015846">
      <w:pPr>
        <w:numPr>
          <w:ilvl w:val="0"/>
          <w:numId w:val="64"/>
        </w:numPr>
        <w:spacing w:after="60" w:line="240" w:lineRule="exact"/>
        <w:ind w:left="851" w:hanging="218"/>
        <w:jc w:val="both"/>
        <w:rPr>
          <w:rFonts w:ascii="Verdana" w:hAnsi="Verdana"/>
          <w:sz w:val="18"/>
          <w:szCs w:val="18"/>
        </w:rPr>
      </w:pPr>
      <w:r w:rsidRPr="00F3315C">
        <w:rPr>
          <w:rFonts w:ascii="Verdana" w:hAnsi="Verdana"/>
          <w:sz w:val="18"/>
          <w:szCs w:val="18"/>
        </w:rPr>
        <w:t xml:space="preserve">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brutto, o którym mowa w § </w:t>
      </w:r>
      <w:r w:rsidR="0035150D" w:rsidRPr="00F3315C">
        <w:rPr>
          <w:rFonts w:ascii="Verdana" w:hAnsi="Verdana"/>
          <w:sz w:val="18"/>
          <w:szCs w:val="18"/>
        </w:rPr>
        <w:t>6</w:t>
      </w:r>
      <w:r w:rsidRPr="00F3315C">
        <w:rPr>
          <w:rFonts w:ascii="Verdana" w:hAnsi="Verdana"/>
          <w:sz w:val="18"/>
          <w:szCs w:val="18"/>
        </w:rPr>
        <w:t xml:space="preserve"> </w:t>
      </w:r>
      <w:r w:rsidR="0035150D" w:rsidRPr="00F3315C">
        <w:rPr>
          <w:rFonts w:ascii="Verdana" w:hAnsi="Verdana"/>
          <w:sz w:val="18"/>
          <w:szCs w:val="18"/>
        </w:rPr>
        <w:br/>
      </w:r>
      <w:r w:rsidRPr="00F3315C">
        <w:rPr>
          <w:rFonts w:ascii="Verdana" w:hAnsi="Verdana"/>
          <w:sz w:val="18"/>
          <w:szCs w:val="18"/>
        </w:rPr>
        <w:t xml:space="preserve">ust. </w:t>
      </w:r>
      <w:r w:rsidR="0035150D" w:rsidRPr="00F3315C">
        <w:rPr>
          <w:rFonts w:ascii="Verdana" w:hAnsi="Verdana"/>
          <w:sz w:val="18"/>
          <w:szCs w:val="18"/>
        </w:rPr>
        <w:t>6</w:t>
      </w:r>
      <w:r w:rsidRPr="00F3315C">
        <w:rPr>
          <w:rFonts w:ascii="Verdana" w:hAnsi="Verdana"/>
          <w:sz w:val="18"/>
          <w:szCs w:val="18"/>
        </w:rPr>
        <w:t xml:space="preserve"> niniejszej umowy, za każdy dzień opóźnienia,</w:t>
      </w:r>
    </w:p>
    <w:p w14:paraId="780FD80A" w14:textId="21CCB6C0" w:rsidR="00704DB0" w:rsidRPr="00F3315C" w:rsidRDefault="00704DB0" w:rsidP="00015846">
      <w:pPr>
        <w:pStyle w:val="ListParagraph1"/>
        <w:numPr>
          <w:ilvl w:val="0"/>
          <w:numId w:val="64"/>
        </w:numPr>
        <w:tabs>
          <w:tab w:val="left" w:pos="851"/>
        </w:tabs>
        <w:spacing w:after="60" w:line="240" w:lineRule="exact"/>
        <w:ind w:left="851" w:hanging="218"/>
        <w:jc w:val="both"/>
        <w:rPr>
          <w:rFonts w:ascii="Verdana" w:hAnsi="Verdana"/>
          <w:sz w:val="18"/>
          <w:szCs w:val="18"/>
        </w:rPr>
      </w:pPr>
      <w:r w:rsidRPr="00F3315C">
        <w:rPr>
          <w:rFonts w:ascii="Verdana" w:hAnsi="Verdana"/>
          <w:sz w:val="18"/>
          <w:szCs w:val="18"/>
        </w:rPr>
        <w:t xml:space="preserve">z tytułu nieobjęcia ubezpieczeniem, o którym mowa w § </w:t>
      </w:r>
      <w:r w:rsidR="000C6256">
        <w:rPr>
          <w:rFonts w:ascii="Verdana" w:hAnsi="Verdana"/>
          <w:sz w:val="18"/>
          <w:szCs w:val="18"/>
        </w:rPr>
        <w:t>7</w:t>
      </w:r>
      <w:r w:rsidRPr="00F3315C">
        <w:rPr>
          <w:rFonts w:ascii="Verdana" w:hAnsi="Verdana"/>
          <w:sz w:val="18"/>
          <w:szCs w:val="18"/>
        </w:rPr>
        <w:t xml:space="preserve"> niniejszej umowy, całego okresu obowiązywania umowy – w wysokości 0,5 % </w:t>
      </w:r>
      <w:r w:rsidR="008403CF">
        <w:rPr>
          <w:rFonts w:ascii="Verdana" w:hAnsi="Verdana"/>
          <w:sz w:val="18"/>
          <w:szCs w:val="18"/>
        </w:rPr>
        <w:t>wynagrodzenia brutto, o którym</w:t>
      </w:r>
      <w:r w:rsidRPr="00F3315C">
        <w:rPr>
          <w:rFonts w:ascii="Verdana" w:hAnsi="Verdana"/>
          <w:sz w:val="18"/>
          <w:szCs w:val="18"/>
        </w:rPr>
        <w:t xml:space="preserve"> mowa w § </w:t>
      </w:r>
      <w:r w:rsidR="0035150D" w:rsidRPr="00F3315C">
        <w:rPr>
          <w:rFonts w:ascii="Verdana" w:hAnsi="Verdana"/>
          <w:sz w:val="18"/>
          <w:szCs w:val="18"/>
        </w:rPr>
        <w:t>6</w:t>
      </w:r>
      <w:r w:rsidRPr="00F3315C">
        <w:rPr>
          <w:rFonts w:ascii="Verdana" w:hAnsi="Verdana"/>
          <w:sz w:val="18"/>
          <w:szCs w:val="18"/>
        </w:rPr>
        <w:t xml:space="preserve"> </w:t>
      </w:r>
      <w:r w:rsidR="008403CF">
        <w:rPr>
          <w:rFonts w:ascii="Verdana" w:hAnsi="Verdana"/>
          <w:sz w:val="18"/>
          <w:szCs w:val="18"/>
        </w:rPr>
        <w:br/>
      </w:r>
      <w:r w:rsidRPr="00F3315C">
        <w:rPr>
          <w:rFonts w:ascii="Verdana" w:hAnsi="Verdana"/>
          <w:sz w:val="18"/>
          <w:szCs w:val="18"/>
        </w:rPr>
        <w:t>ust. 1 niniejszej umowy, za każdy rozpoczęty dzień, w którym ubezpieczenie nie obowiązywało.</w:t>
      </w:r>
    </w:p>
    <w:p w14:paraId="0768C54E" w14:textId="45DDF790" w:rsidR="0035150D" w:rsidRPr="00F3315C" w:rsidRDefault="0035150D" w:rsidP="00015846">
      <w:pPr>
        <w:pStyle w:val="ListParagraph1"/>
        <w:numPr>
          <w:ilvl w:val="0"/>
          <w:numId w:val="64"/>
        </w:numPr>
        <w:tabs>
          <w:tab w:val="left" w:pos="426"/>
        </w:tabs>
        <w:spacing w:after="60" w:line="240" w:lineRule="exact"/>
        <w:ind w:left="851" w:hanging="218"/>
        <w:jc w:val="both"/>
        <w:rPr>
          <w:rFonts w:ascii="Verdana" w:hAnsi="Verdana" w:cs="Arial"/>
          <w:sz w:val="18"/>
          <w:szCs w:val="18"/>
        </w:rPr>
      </w:pPr>
      <w:r w:rsidRPr="00F3315C">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brutto, o którym mowa w § </w:t>
      </w:r>
      <w:r w:rsidR="00E94BB9" w:rsidRPr="00F3315C">
        <w:rPr>
          <w:rFonts w:ascii="Verdana" w:hAnsi="Verdana" w:cs="Arial"/>
          <w:sz w:val="18"/>
          <w:szCs w:val="18"/>
        </w:rPr>
        <w:t>6</w:t>
      </w:r>
      <w:r w:rsidRPr="00F3315C">
        <w:rPr>
          <w:rFonts w:ascii="Verdana" w:hAnsi="Verdana" w:cs="Arial"/>
          <w:sz w:val="18"/>
          <w:szCs w:val="18"/>
        </w:rPr>
        <w:t xml:space="preserve"> ust. 1</w:t>
      </w:r>
      <w:r w:rsidR="009E7ABF">
        <w:rPr>
          <w:rFonts w:ascii="Verdana" w:hAnsi="Verdana" w:cs="Arial"/>
          <w:sz w:val="18"/>
          <w:szCs w:val="18"/>
        </w:rPr>
        <w:t xml:space="preserve"> niniejszej umowy</w:t>
      </w:r>
      <w:r w:rsidRPr="00F3315C">
        <w:rPr>
          <w:rFonts w:ascii="Verdana" w:hAnsi="Verdana" w:cs="Arial"/>
          <w:sz w:val="18"/>
          <w:szCs w:val="18"/>
        </w:rPr>
        <w:t>,</w:t>
      </w:r>
    </w:p>
    <w:p w14:paraId="12DFFA50" w14:textId="77777777" w:rsidR="00704DB0" w:rsidRPr="00F3315C" w:rsidRDefault="00704DB0" w:rsidP="00015846">
      <w:pPr>
        <w:numPr>
          <w:ilvl w:val="0"/>
          <w:numId w:val="63"/>
        </w:numPr>
        <w:tabs>
          <w:tab w:val="clear" w:pos="76"/>
          <w:tab w:val="left" w:pos="426"/>
        </w:tabs>
        <w:spacing w:after="60" w:line="240" w:lineRule="exact"/>
        <w:ind w:left="426" w:hanging="426"/>
        <w:jc w:val="both"/>
        <w:rPr>
          <w:rFonts w:ascii="Verdana" w:hAnsi="Verdana"/>
          <w:sz w:val="18"/>
          <w:szCs w:val="18"/>
        </w:rPr>
      </w:pPr>
      <w:r w:rsidRPr="00F3315C">
        <w:rPr>
          <w:rFonts w:ascii="Verdana" w:hAnsi="Verdana"/>
          <w:sz w:val="18"/>
          <w:szCs w:val="18"/>
        </w:rPr>
        <w:t>Kara umowna będzie płatna w terminie 14 dni od otrzymania wezwania do jej zapłaty.</w:t>
      </w:r>
    </w:p>
    <w:p w14:paraId="35927A26" w14:textId="77777777" w:rsidR="00704DB0" w:rsidRPr="00F3315C" w:rsidRDefault="00704DB0" w:rsidP="00015846">
      <w:pPr>
        <w:numPr>
          <w:ilvl w:val="0"/>
          <w:numId w:val="63"/>
        </w:numPr>
        <w:tabs>
          <w:tab w:val="clear" w:pos="76"/>
          <w:tab w:val="left" w:pos="426"/>
        </w:tabs>
        <w:spacing w:after="60" w:line="240" w:lineRule="exact"/>
        <w:ind w:left="426" w:hanging="426"/>
        <w:jc w:val="both"/>
        <w:rPr>
          <w:rFonts w:ascii="Verdana" w:hAnsi="Verdana"/>
          <w:sz w:val="18"/>
          <w:szCs w:val="18"/>
        </w:rPr>
      </w:pPr>
      <w:r w:rsidRPr="00F3315C">
        <w:rPr>
          <w:rFonts w:ascii="Verdana" w:hAnsi="Verdana"/>
          <w:sz w:val="18"/>
          <w:szCs w:val="18"/>
        </w:rPr>
        <w:t xml:space="preserve">Jeżeli szkoda przewyższa wysokość kary umownej, Stronie uprawnionej przysługuje roszczenie </w:t>
      </w:r>
      <w:r w:rsidRPr="00F3315C">
        <w:rPr>
          <w:rFonts w:ascii="Verdana" w:hAnsi="Verdana"/>
          <w:sz w:val="18"/>
          <w:szCs w:val="18"/>
        </w:rPr>
        <w:br/>
        <w:t>o zapłatę odszkodowania uzupełniającego do wysokości poniesionej szkody.</w:t>
      </w:r>
    </w:p>
    <w:p w14:paraId="4F64C84A" w14:textId="77777777" w:rsidR="00704DB0" w:rsidRPr="00F3315C" w:rsidRDefault="00704DB0" w:rsidP="00704DB0">
      <w:pPr>
        <w:tabs>
          <w:tab w:val="num" w:pos="975"/>
        </w:tabs>
        <w:ind w:right="-2"/>
        <w:rPr>
          <w:rFonts w:ascii="Verdana" w:hAnsi="Verdana"/>
          <w:sz w:val="18"/>
          <w:szCs w:val="18"/>
        </w:rPr>
      </w:pPr>
    </w:p>
    <w:p w14:paraId="375BC11C" w14:textId="67BBEA10" w:rsidR="00914C8D" w:rsidRPr="00F3315C" w:rsidRDefault="00914C8D" w:rsidP="0058008E">
      <w:pPr>
        <w:spacing w:after="60" w:line="240" w:lineRule="exact"/>
        <w:jc w:val="center"/>
        <w:rPr>
          <w:rFonts w:ascii="Verdana" w:eastAsiaTheme="minorEastAsia" w:hAnsi="Verdana" w:cstheme="minorBidi"/>
          <w:b/>
          <w:sz w:val="18"/>
          <w:szCs w:val="18"/>
        </w:rPr>
      </w:pPr>
      <w:r w:rsidRPr="00F3315C">
        <w:rPr>
          <w:rFonts w:ascii="Verdana" w:eastAsiaTheme="minorEastAsia" w:hAnsi="Verdana" w:cstheme="minorBidi"/>
          <w:b/>
          <w:sz w:val="18"/>
          <w:szCs w:val="18"/>
        </w:rPr>
        <w:t xml:space="preserve">§ </w:t>
      </w:r>
      <w:r w:rsidR="009F2366" w:rsidRPr="00F3315C">
        <w:rPr>
          <w:rFonts w:ascii="Verdana" w:eastAsiaTheme="minorEastAsia" w:hAnsi="Verdana" w:cstheme="minorBidi"/>
          <w:b/>
          <w:sz w:val="18"/>
          <w:szCs w:val="18"/>
        </w:rPr>
        <w:t>14</w:t>
      </w:r>
      <w:r w:rsidR="0058008E">
        <w:rPr>
          <w:rFonts w:ascii="Verdana" w:eastAsiaTheme="minorEastAsia" w:hAnsi="Verdana" w:cstheme="minorBidi"/>
          <w:b/>
          <w:sz w:val="18"/>
          <w:szCs w:val="18"/>
        </w:rPr>
        <w:t xml:space="preserve"> </w:t>
      </w:r>
      <w:r w:rsidRPr="00F3315C">
        <w:rPr>
          <w:rFonts w:ascii="Verdana" w:eastAsiaTheme="minorEastAsia" w:hAnsi="Verdana" w:cstheme="minorBidi"/>
          <w:b/>
          <w:sz w:val="18"/>
          <w:szCs w:val="18"/>
        </w:rPr>
        <w:t>Odstąpienie od umowy</w:t>
      </w:r>
    </w:p>
    <w:p w14:paraId="2312B5BF" w14:textId="77777777" w:rsidR="00550431" w:rsidRPr="00F3315C" w:rsidRDefault="00E41B31" w:rsidP="00015846">
      <w:pPr>
        <w:numPr>
          <w:ilvl w:val="0"/>
          <w:numId w:val="51"/>
        </w:numPr>
        <w:tabs>
          <w:tab w:val="clear" w:pos="360"/>
          <w:tab w:val="num" w:pos="426"/>
        </w:tabs>
        <w:spacing w:after="60" w:line="240" w:lineRule="exact"/>
        <w:ind w:left="426" w:right="-239" w:hanging="284"/>
        <w:jc w:val="both"/>
        <w:rPr>
          <w:rFonts w:ascii="Verdana" w:hAnsi="Verdana"/>
          <w:sz w:val="18"/>
          <w:szCs w:val="18"/>
        </w:rPr>
      </w:pPr>
      <w:r w:rsidRPr="00F3315C">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E71BDA8" w14:textId="1FD322C4" w:rsidR="001E22D7" w:rsidRPr="00F3315C" w:rsidRDefault="001E22D7" w:rsidP="00015846">
      <w:pPr>
        <w:numPr>
          <w:ilvl w:val="0"/>
          <w:numId w:val="51"/>
        </w:numPr>
        <w:tabs>
          <w:tab w:val="clear" w:pos="360"/>
          <w:tab w:val="num" w:pos="426"/>
        </w:tabs>
        <w:spacing w:after="60" w:line="240" w:lineRule="exact"/>
        <w:ind w:left="426" w:right="-239" w:hanging="284"/>
        <w:jc w:val="both"/>
        <w:rPr>
          <w:rFonts w:ascii="Verdana" w:hAnsi="Verdana"/>
          <w:sz w:val="18"/>
          <w:szCs w:val="18"/>
        </w:rPr>
      </w:pPr>
      <w:r w:rsidRPr="00F3315C">
        <w:rPr>
          <w:rFonts w:ascii="Verdana" w:hAnsi="Verdana"/>
          <w:bCs/>
          <w:sz w:val="18"/>
          <w:szCs w:val="18"/>
        </w:rPr>
        <w:t>Zamawiającemu przysługuje prawo odstąpienia od umowy w następujących sytuacjach:</w:t>
      </w:r>
    </w:p>
    <w:p w14:paraId="2C85AED3" w14:textId="499C64BA" w:rsidR="001E22D7" w:rsidRPr="00F3315C" w:rsidRDefault="006431EE" w:rsidP="006015C4">
      <w:pPr>
        <w:numPr>
          <w:ilvl w:val="0"/>
          <w:numId w:val="38"/>
        </w:numPr>
        <w:tabs>
          <w:tab w:val="left" w:pos="709"/>
        </w:tabs>
        <w:spacing w:after="60" w:line="240" w:lineRule="exact"/>
        <w:ind w:left="709" w:right="-239" w:hanging="283"/>
        <w:jc w:val="both"/>
        <w:rPr>
          <w:rFonts w:ascii="Verdana" w:eastAsiaTheme="minorEastAsia" w:hAnsi="Verdana" w:cstheme="minorBidi"/>
          <w:bCs/>
          <w:sz w:val="18"/>
          <w:szCs w:val="18"/>
        </w:rPr>
      </w:pPr>
      <w:r w:rsidRPr="00F3315C">
        <w:rPr>
          <w:rFonts w:ascii="Verdana" w:eastAsiaTheme="minorEastAsia" w:hAnsi="Verdana" w:cstheme="minorBidi"/>
          <w:bCs/>
          <w:sz w:val="18"/>
          <w:szCs w:val="18"/>
        </w:rPr>
        <w:t xml:space="preserve">w razie zaistnienia istotnej zmiany okoliczności powodującej, że wykonanie umowy nie leży </w:t>
      </w:r>
      <w:r w:rsidRPr="00F3315C">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1E22D7" w:rsidRPr="00F3315C">
        <w:rPr>
          <w:rFonts w:ascii="Verdana" w:eastAsiaTheme="minorEastAsia" w:hAnsi="Verdana" w:cstheme="minorBidi"/>
          <w:bCs/>
          <w:sz w:val="18"/>
          <w:szCs w:val="18"/>
        </w:rPr>
        <w:t>,</w:t>
      </w:r>
    </w:p>
    <w:p w14:paraId="1F90A880" w14:textId="77777777" w:rsidR="001E22D7" w:rsidRPr="00F3315C" w:rsidRDefault="001E22D7" w:rsidP="006015C4">
      <w:pPr>
        <w:pStyle w:val="Akapitzlist"/>
        <w:numPr>
          <w:ilvl w:val="0"/>
          <w:numId w:val="38"/>
        </w:numPr>
        <w:tabs>
          <w:tab w:val="left" w:pos="709"/>
        </w:tabs>
        <w:spacing w:after="60" w:line="240" w:lineRule="exact"/>
        <w:ind w:left="709" w:right="-239" w:hanging="283"/>
        <w:contextualSpacing w:val="0"/>
        <w:jc w:val="both"/>
        <w:rPr>
          <w:rFonts w:ascii="Verdana" w:hAnsi="Verdana"/>
          <w:bCs/>
          <w:sz w:val="18"/>
          <w:szCs w:val="18"/>
        </w:rPr>
      </w:pPr>
      <w:r w:rsidRPr="00F3315C">
        <w:rPr>
          <w:rFonts w:ascii="Verdana" w:hAnsi="Verdana"/>
          <w:bCs/>
          <w:sz w:val="18"/>
          <w:szCs w:val="18"/>
        </w:rPr>
        <w:t>otwarcia likwidacji Wykonawcy,</w:t>
      </w:r>
    </w:p>
    <w:p w14:paraId="0B9CF3CB" w14:textId="77777777" w:rsidR="001E22D7" w:rsidRPr="00F3315C" w:rsidRDefault="001E22D7" w:rsidP="006015C4">
      <w:pPr>
        <w:pStyle w:val="Akapitzlist"/>
        <w:numPr>
          <w:ilvl w:val="0"/>
          <w:numId w:val="38"/>
        </w:numPr>
        <w:tabs>
          <w:tab w:val="left" w:pos="709"/>
        </w:tabs>
        <w:spacing w:after="60" w:line="240" w:lineRule="exact"/>
        <w:ind w:left="709" w:right="-239" w:hanging="283"/>
        <w:contextualSpacing w:val="0"/>
        <w:jc w:val="both"/>
        <w:rPr>
          <w:rFonts w:ascii="Verdana" w:hAnsi="Verdana"/>
          <w:bCs/>
          <w:sz w:val="18"/>
          <w:szCs w:val="18"/>
        </w:rPr>
      </w:pPr>
      <w:r w:rsidRPr="00F3315C">
        <w:rPr>
          <w:rFonts w:ascii="Verdana" w:hAnsi="Verdana"/>
          <w:bCs/>
          <w:sz w:val="18"/>
          <w:szCs w:val="18"/>
        </w:rPr>
        <w:t>zajęcia majątku Wykonawcy,</w:t>
      </w:r>
    </w:p>
    <w:p w14:paraId="6D033C52" w14:textId="77777777" w:rsidR="00704DB0" w:rsidRPr="00F3315C" w:rsidRDefault="001E22D7" w:rsidP="006015C4">
      <w:pPr>
        <w:pStyle w:val="Akapitzlist"/>
        <w:numPr>
          <w:ilvl w:val="0"/>
          <w:numId w:val="38"/>
        </w:numPr>
        <w:tabs>
          <w:tab w:val="left" w:pos="709"/>
        </w:tabs>
        <w:spacing w:after="60" w:line="240" w:lineRule="exact"/>
        <w:ind w:left="709" w:right="-239" w:hanging="283"/>
        <w:contextualSpacing w:val="0"/>
        <w:jc w:val="both"/>
        <w:rPr>
          <w:rFonts w:ascii="Verdana" w:hAnsi="Verdana"/>
          <w:bCs/>
          <w:sz w:val="18"/>
          <w:szCs w:val="18"/>
        </w:rPr>
      </w:pPr>
      <w:r w:rsidRPr="00F3315C">
        <w:rPr>
          <w:rFonts w:ascii="Verdana" w:hAnsi="Verdana"/>
          <w:bCs/>
          <w:sz w:val="18"/>
          <w:szCs w:val="18"/>
        </w:rPr>
        <w:t>niewywiązywania się przez Wykonawcę z realizacji przedmiotu umowy, pomimo wezwania Za</w:t>
      </w:r>
      <w:r w:rsidR="00704DB0" w:rsidRPr="00F3315C">
        <w:rPr>
          <w:rFonts w:ascii="Verdana" w:hAnsi="Verdana"/>
          <w:bCs/>
          <w:sz w:val="18"/>
          <w:szCs w:val="18"/>
        </w:rPr>
        <w:t>mawiającego złożonego na piśmie,</w:t>
      </w:r>
    </w:p>
    <w:p w14:paraId="22EA0155" w14:textId="1134C9B2" w:rsidR="00704DB0" w:rsidRPr="00F3315C" w:rsidRDefault="00704DB0" w:rsidP="001B1100">
      <w:pPr>
        <w:pStyle w:val="Akapitzlist"/>
        <w:numPr>
          <w:ilvl w:val="0"/>
          <w:numId w:val="38"/>
        </w:numPr>
        <w:tabs>
          <w:tab w:val="left" w:pos="709"/>
        </w:tabs>
        <w:spacing w:after="60" w:line="240" w:lineRule="exact"/>
        <w:ind w:left="709" w:right="-239" w:hanging="283"/>
        <w:contextualSpacing w:val="0"/>
        <w:jc w:val="both"/>
        <w:rPr>
          <w:rFonts w:ascii="Verdana" w:hAnsi="Verdana"/>
          <w:bCs/>
          <w:sz w:val="18"/>
          <w:szCs w:val="18"/>
        </w:rPr>
      </w:pPr>
      <w:r w:rsidRPr="00F3315C">
        <w:rPr>
          <w:rFonts w:ascii="Verdana" w:hAnsi="Verdana"/>
          <w:sz w:val="18"/>
          <w:szCs w:val="18"/>
        </w:rPr>
        <w:t>ze skutkiem natychmiastowym - 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7D200A7F" w14:textId="09469139" w:rsidR="00E41B31" w:rsidRPr="00F3315C" w:rsidRDefault="00E41B31" w:rsidP="00015846">
      <w:pPr>
        <w:numPr>
          <w:ilvl w:val="0"/>
          <w:numId w:val="51"/>
        </w:numPr>
        <w:tabs>
          <w:tab w:val="clear" w:pos="360"/>
          <w:tab w:val="num" w:pos="426"/>
        </w:tabs>
        <w:spacing w:after="60" w:line="240" w:lineRule="exact"/>
        <w:ind w:left="426" w:right="-239" w:hanging="284"/>
        <w:jc w:val="both"/>
        <w:rPr>
          <w:rFonts w:ascii="Verdana" w:eastAsiaTheme="minorEastAsia" w:hAnsi="Verdana" w:cstheme="minorBidi"/>
          <w:bCs/>
          <w:sz w:val="18"/>
          <w:szCs w:val="18"/>
        </w:rPr>
      </w:pPr>
      <w:r w:rsidRPr="00F3315C">
        <w:rPr>
          <w:rFonts w:ascii="Verdana" w:eastAsiaTheme="minorEastAsia" w:hAnsi="Verdana" w:cstheme="minorBidi"/>
          <w:bCs/>
          <w:sz w:val="18"/>
          <w:szCs w:val="18"/>
        </w:rPr>
        <w:t xml:space="preserve">Wykonawcy przysługuje prawo odstąpienia od umowy, jeżeli Zamawiający nie wywiązuje się </w:t>
      </w:r>
      <w:r w:rsidR="007D1719" w:rsidRPr="00F3315C">
        <w:rPr>
          <w:rFonts w:ascii="Verdana" w:eastAsiaTheme="minorEastAsia" w:hAnsi="Verdana" w:cstheme="minorBidi"/>
          <w:bCs/>
          <w:sz w:val="18"/>
          <w:szCs w:val="18"/>
        </w:rPr>
        <w:br/>
      </w:r>
      <w:r w:rsidRPr="00F3315C">
        <w:rPr>
          <w:rFonts w:ascii="Verdana" w:eastAsiaTheme="minorEastAsia" w:hAnsi="Verdana" w:cstheme="minorBidi"/>
          <w:bCs/>
          <w:sz w:val="18"/>
          <w:szCs w:val="18"/>
        </w:rPr>
        <w:t>z obowiązku zapłaty faktury mimo dodatkowego wezwania, w terminie jednego miesiąca od upływu terminu zapłaty rachunku, określonego w niniejszej umowie.</w:t>
      </w:r>
    </w:p>
    <w:p w14:paraId="5353121C" w14:textId="0639EE3A" w:rsidR="00E125EB" w:rsidRDefault="00E125EB" w:rsidP="00015846">
      <w:pPr>
        <w:numPr>
          <w:ilvl w:val="0"/>
          <w:numId w:val="51"/>
        </w:numPr>
        <w:tabs>
          <w:tab w:val="clear" w:pos="360"/>
          <w:tab w:val="num" w:pos="426"/>
        </w:tabs>
        <w:spacing w:after="60" w:line="240" w:lineRule="exact"/>
        <w:ind w:left="414" w:right="-239" w:hanging="284"/>
        <w:jc w:val="both"/>
        <w:rPr>
          <w:rFonts w:ascii="Verdana" w:eastAsiaTheme="minorEastAsia" w:hAnsi="Verdana" w:cstheme="minorBidi"/>
          <w:bCs/>
          <w:sz w:val="18"/>
          <w:szCs w:val="18"/>
        </w:rPr>
      </w:pPr>
      <w:r w:rsidRPr="00F3315C">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6F6F3656" w14:textId="18847815" w:rsidR="009E7ABF" w:rsidRPr="00F3315C" w:rsidRDefault="009E7ABF" w:rsidP="00015846">
      <w:pPr>
        <w:numPr>
          <w:ilvl w:val="0"/>
          <w:numId w:val="51"/>
        </w:numPr>
        <w:tabs>
          <w:tab w:val="clear" w:pos="360"/>
          <w:tab w:val="num" w:pos="426"/>
        </w:tabs>
        <w:spacing w:after="60" w:line="240" w:lineRule="exact"/>
        <w:ind w:left="414" w:right="-239" w:hanging="284"/>
        <w:jc w:val="both"/>
        <w:rPr>
          <w:rFonts w:ascii="Verdana" w:eastAsiaTheme="minorEastAsia" w:hAnsi="Verdana" w:cstheme="minorBidi"/>
          <w:bCs/>
          <w:sz w:val="18"/>
          <w:szCs w:val="18"/>
        </w:rPr>
      </w:pPr>
      <w:r>
        <w:rPr>
          <w:rFonts w:ascii="Verdana" w:eastAsiaTheme="minorEastAsia" w:hAnsi="Verdana" w:cstheme="minorBidi"/>
          <w:bCs/>
          <w:sz w:val="18"/>
          <w:szCs w:val="18"/>
        </w:rPr>
        <w:t>Oświadczenie o odstąpieniu wymaga formy pisemnej pod rygorem nieważności.</w:t>
      </w:r>
    </w:p>
    <w:p w14:paraId="0EF005F7" w14:textId="49D4FEE2" w:rsidR="00E41B31" w:rsidRPr="00F3315C" w:rsidRDefault="009E7ABF" w:rsidP="00015846">
      <w:pPr>
        <w:numPr>
          <w:ilvl w:val="0"/>
          <w:numId w:val="51"/>
        </w:numPr>
        <w:tabs>
          <w:tab w:val="clear" w:pos="360"/>
          <w:tab w:val="num" w:pos="426"/>
        </w:tabs>
        <w:spacing w:after="60" w:line="240" w:lineRule="exact"/>
        <w:ind w:left="414" w:right="-239" w:hanging="284"/>
        <w:jc w:val="both"/>
        <w:rPr>
          <w:rFonts w:ascii="Verdana" w:eastAsiaTheme="minorEastAsia" w:hAnsi="Verdana" w:cstheme="minorBidi"/>
          <w:bCs/>
          <w:sz w:val="18"/>
          <w:szCs w:val="18"/>
        </w:rPr>
      </w:pPr>
      <w:r>
        <w:rPr>
          <w:rFonts w:ascii="Verdana" w:eastAsiaTheme="minorEastAsia" w:hAnsi="Verdana" w:cstheme="minorBidi"/>
          <w:bCs/>
          <w:sz w:val="18"/>
          <w:szCs w:val="18"/>
        </w:rPr>
        <w:t>Pomimo odstąpienia</w:t>
      </w:r>
      <w:r w:rsidR="00E41B31" w:rsidRPr="00F3315C">
        <w:rPr>
          <w:rFonts w:ascii="Verdana" w:eastAsiaTheme="minorEastAsia" w:hAnsi="Verdana" w:cstheme="minorBidi"/>
          <w:bCs/>
          <w:sz w:val="18"/>
          <w:szCs w:val="18"/>
        </w:rPr>
        <w:t xml:space="preserve"> od umowy pozostają w mocy zobowiązania Stron z tytułu gwarancji, kar umownych i prawa żądania odszkodowania za nienależyte wykonanie umowy.</w:t>
      </w:r>
    </w:p>
    <w:p w14:paraId="133B8711" w14:textId="77777777" w:rsidR="00E41B31" w:rsidRPr="00F3315C" w:rsidRDefault="00E41B31" w:rsidP="00015846">
      <w:pPr>
        <w:numPr>
          <w:ilvl w:val="0"/>
          <w:numId w:val="51"/>
        </w:numPr>
        <w:tabs>
          <w:tab w:val="clear" w:pos="360"/>
          <w:tab w:val="num" w:pos="426"/>
        </w:tabs>
        <w:spacing w:after="60" w:line="240" w:lineRule="exact"/>
        <w:ind w:left="414" w:right="-239" w:hanging="284"/>
        <w:jc w:val="both"/>
        <w:rPr>
          <w:rFonts w:ascii="Verdana" w:eastAsiaTheme="minorEastAsia" w:hAnsi="Verdana" w:cstheme="minorBidi"/>
          <w:bCs/>
          <w:sz w:val="18"/>
          <w:szCs w:val="18"/>
        </w:rPr>
      </w:pPr>
      <w:r w:rsidRPr="00F3315C">
        <w:rPr>
          <w:rFonts w:ascii="Verdana" w:eastAsiaTheme="minorEastAsia" w:hAnsi="Verdana" w:cstheme="minorBidi"/>
          <w:bCs/>
          <w:sz w:val="18"/>
          <w:szCs w:val="18"/>
        </w:rPr>
        <w:t>Wykonawca wyraża zgodę na potrącenie kar umownych z przysługującego mu wynagrodzenia.</w:t>
      </w:r>
    </w:p>
    <w:p w14:paraId="6B195BCA" w14:textId="77777777" w:rsidR="00531510" w:rsidRPr="00F3315C" w:rsidRDefault="00531510" w:rsidP="00E32F51">
      <w:pPr>
        <w:spacing w:after="60" w:line="240" w:lineRule="exact"/>
        <w:jc w:val="center"/>
        <w:rPr>
          <w:rFonts w:ascii="Verdana" w:hAnsi="Verdana"/>
          <w:b/>
          <w:noProof/>
          <w:sz w:val="18"/>
          <w:szCs w:val="18"/>
        </w:rPr>
      </w:pPr>
    </w:p>
    <w:p w14:paraId="2E14A5D8" w14:textId="40A34109" w:rsidR="00E41B31" w:rsidRPr="00F3315C" w:rsidRDefault="00E41B31" w:rsidP="0058008E">
      <w:pPr>
        <w:spacing w:after="60" w:line="240" w:lineRule="exact"/>
        <w:jc w:val="center"/>
        <w:rPr>
          <w:rFonts w:ascii="Verdana" w:hAnsi="Verdana"/>
          <w:b/>
          <w:noProof/>
          <w:sz w:val="18"/>
          <w:szCs w:val="18"/>
        </w:rPr>
      </w:pPr>
      <w:r w:rsidRPr="00F3315C">
        <w:rPr>
          <w:rFonts w:ascii="Verdana" w:hAnsi="Verdana"/>
          <w:b/>
          <w:noProof/>
          <w:sz w:val="18"/>
          <w:szCs w:val="18"/>
        </w:rPr>
        <w:t xml:space="preserve">§ </w:t>
      </w:r>
      <w:r w:rsidR="009F2366" w:rsidRPr="00F3315C">
        <w:rPr>
          <w:rFonts w:ascii="Verdana" w:hAnsi="Verdana"/>
          <w:b/>
          <w:noProof/>
          <w:sz w:val="18"/>
          <w:szCs w:val="18"/>
        </w:rPr>
        <w:t>15</w:t>
      </w:r>
      <w:r w:rsidR="0058008E">
        <w:rPr>
          <w:rFonts w:ascii="Verdana" w:hAnsi="Verdana"/>
          <w:b/>
          <w:noProof/>
          <w:sz w:val="18"/>
          <w:szCs w:val="18"/>
        </w:rPr>
        <w:t xml:space="preserve"> </w:t>
      </w:r>
      <w:r w:rsidRPr="00F3315C">
        <w:rPr>
          <w:rFonts w:ascii="Verdana" w:hAnsi="Verdana"/>
          <w:b/>
          <w:noProof/>
          <w:sz w:val="18"/>
          <w:szCs w:val="18"/>
        </w:rPr>
        <w:t>Zmiany umowy</w:t>
      </w:r>
    </w:p>
    <w:p w14:paraId="692B1D9E" w14:textId="35C95C2F" w:rsidR="00E41B31" w:rsidRPr="00F3315C" w:rsidRDefault="00E41B31"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3315C">
        <w:rPr>
          <w:rFonts w:ascii="Verdana" w:hAnsi="Verdana"/>
          <w:sz w:val="18"/>
          <w:szCs w:val="18"/>
        </w:rPr>
        <w:t>Wszelki</w:t>
      </w:r>
      <w:r w:rsidR="009E7ABF">
        <w:rPr>
          <w:rFonts w:ascii="Verdana" w:hAnsi="Verdana"/>
          <w:sz w:val="18"/>
          <w:szCs w:val="18"/>
        </w:rPr>
        <w:t>e zmiany umowy, wymagają zgody Stron i zachowania formy pisemnego aneksu</w:t>
      </w:r>
      <w:r w:rsidRPr="00F3315C">
        <w:rPr>
          <w:rFonts w:ascii="Verdana" w:hAnsi="Verdana"/>
          <w:sz w:val="18"/>
          <w:szCs w:val="18"/>
        </w:rPr>
        <w:t xml:space="preserve"> pod rygorem nieważności.</w:t>
      </w:r>
    </w:p>
    <w:p w14:paraId="6A855385" w14:textId="044AA385" w:rsidR="001E22D7" w:rsidRPr="00F3315C" w:rsidRDefault="001E22D7" w:rsidP="007D1719">
      <w:pPr>
        <w:pStyle w:val="Akapitzlist"/>
        <w:numPr>
          <w:ilvl w:val="0"/>
          <w:numId w:val="31"/>
        </w:numPr>
        <w:spacing w:after="60" w:line="240" w:lineRule="exact"/>
        <w:ind w:left="426" w:right="-239" w:hanging="426"/>
        <w:contextualSpacing w:val="0"/>
        <w:jc w:val="both"/>
        <w:rPr>
          <w:rFonts w:ascii="Verdana" w:hAnsi="Verdana"/>
          <w:sz w:val="18"/>
          <w:szCs w:val="18"/>
        </w:rPr>
      </w:pPr>
      <w:r w:rsidRPr="00F3315C">
        <w:rPr>
          <w:rFonts w:ascii="Verdana" w:hAnsi="Verdana"/>
          <w:sz w:val="18"/>
          <w:szCs w:val="18"/>
        </w:rPr>
        <w:lastRenderedPageBreak/>
        <w:t xml:space="preserve">Zakazuje się zmian postanowień zawartej umowy w stosunku do treści oferty, na podstawie której dokonano wyboru Wykonawcy, chyba że zachodzi co najmniej jedna z okoliczności, o której mowa </w:t>
      </w:r>
      <w:r w:rsidR="00531510" w:rsidRPr="00F3315C">
        <w:rPr>
          <w:rFonts w:ascii="Verdana" w:hAnsi="Verdana"/>
          <w:sz w:val="18"/>
          <w:szCs w:val="18"/>
        </w:rPr>
        <w:br/>
      </w:r>
      <w:r w:rsidR="00D52AC5">
        <w:rPr>
          <w:rFonts w:ascii="Verdana" w:hAnsi="Verdana"/>
          <w:sz w:val="18"/>
          <w:szCs w:val="18"/>
        </w:rPr>
        <w:t>w art. 144 ust. 1 pkt</w:t>
      </w:r>
      <w:r w:rsidRPr="00F3315C">
        <w:rPr>
          <w:rFonts w:ascii="Verdana" w:hAnsi="Verdana"/>
          <w:sz w:val="18"/>
          <w:szCs w:val="18"/>
        </w:rPr>
        <w:t xml:space="preserve"> 2-6 Pzp., albo, zgodnie z art. 144 ust.</w:t>
      </w:r>
      <w:r w:rsidR="00896298" w:rsidRPr="00F3315C">
        <w:rPr>
          <w:rFonts w:ascii="Verdana" w:hAnsi="Verdana"/>
          <w:sz w:val="18"/>
          <w:szCs w:val="18"/>
        </w:rPr>
        <w:t xml:space="preserve"> 1</w:t>
      </w:r>
      <w:r w:rsidRPr="00F3315C">
        <w:rPr>
          <w:rFonts w:ascii="Verdana" w:hAnsi="Verdana"/>
          <w:sz w:val="18"/>
          <w:szCs w:val="18"/>
        </w:rPr>
        <w:t xml:space="preserve"> pk</w:t>
      </w:r>
      <w:r w:rsidR="00D52AC5">
        <w:rPr>
          <w:rFonts w:ascii="Verdana" w:hAnsi="Verdana"/>
          <w:sz w:val="18"/>
          <w:szCs w:val="18"/>
        </w:rPr>
        <w:t>t</w:t>
      </w:r>
      <w:r w:rsidRPr="00F3315C">
        <w:rPr>
          <w:rFonts w:ascii="Verdana" w:hAnsi="Verdana"/>
          <w:sz w:val="18"/>
          <w:szCs w:val="18"/>
        </w:rPr>
        <w:t xml:space="preserve"> 1 Pzp., jedna z wymienionych poniżej okoliczności:</w:t>
      </w:r>
    </w:p>
    <w:p w14:paraId="17E20257" w14:textId="77777777" w:rsidR="001E22D7" w:rsidRPr="00F3315C" w:rsidRDefault="001E22D7" w:rsidP="00015846">
      <w:pPr>
        <w:numPr>
          <w:ilvl w:val="0"/>
          <w:numId w:val="44"/>
        </w:numPr>
        <w:suppressAutoHyphens/>
        <w:spacing w:after="60" w:line="240" w:lineRule="exact"/>
        <w:ind w:left="993" w:right="-239" w:hanging="284"/>
        <w:jc w:val="both"/>
        <w:rPr>
          <w:rFonts w:ascii="Verdana" w:hAnsi="Verdana"/>
          <w:sz w:val="18"/>
          <w:szCs w:val="18"/>
        </w:rPr>
      </w:pPr>
      <w:r w:rsidRPr="00F3315C">
        <w:rPr>
          <w:rFonts w:ascii="Verdana" w:hAnsi="Verdana"/>
          <w:sz w:val="18"/>
          <w:szCs w:val="18"/>
        </w:rPr>
        <w:t>zmiana stawki podatku VAT w toku wykonywania umowy – do ceny netto zostanie doliczona stawka VAT obowiązująca w dniu wystawienia faktury;</w:t>
      </w:r>
    </w:p>
    <w:p w14:paraId="1F7BC0BE" w14:textId="77777777" w:rsidR="00DF2065" w:rsidRPr="00F3315C" w:rsidRDefault="001E22D7" w:rsidP="00015846">
      <w:pPr>
        <w:numPr>
          <w:ilvl w:val="0"/>
          <w:numId w:val="44"/>
        </w:numPr>
        <w:suppressAutoHyphens/>
        <w:spacing w:after="60" w:line="240" w:lineRule="exact"/>
        <w:ind w:left="993" w:right="-239" w:hanging="284"/>
        <w:jc w:val="both"/>
        <w:rPr>
          <w:rFonts w:ascii="Verdana" w:hAnsi="Verdana"/>
          <w:sz w:val="18"/>
          <w:szCs w:val="18"/>
        </w:rPr>
      </w:pPr>
      <w:r w:rsidRPr="00F3315C">
        <w:rPr>
          <w:rFonts w:ascii="Verdana" w:hAnsi="Verdana"/>
          <w:sz w:val="18"/>
          <w:szCs w:val="18"/>
        </w:rPr>
        <w:t>wejście w życie innych, niż wymienione w pkt 1, regulacji prawnych po dacie zawarcia umowy, wywołujących potrzebę jej zmiany;</w:t>
      </w:r>
    </w:p>
    <w:p w14:paraId="11F062F7" w14:textId="77777777" w:rsidR="00DF2065" w:rsidRPr="00F3315C" w:rsidRDefault="00DF2065" w:rsidP="00015846">
      <w:pPr>
        <w:numPr>
          <w:ilvl w:val="0"/>
          <w:numId w:val="44"/>
        </w:numPr>
        <w:suppressAutoHyphens/>
        <w:spacing w:after="60" w:line="240" w:lineRule="exact"/>
        <w:ind w:left="993" w:right="-239" w:hanging="284"/>
        <w:jc w:val="both"/>
        <w:rPr>
          <w:rFonts w:ascii="Verdana" w:hAnsi="Verdana"/>
          <w:sz w:val="18"/>
          <w:szCs w:val="18"/>
        </w:rPr>
      </w:pPr>
      <w:r w:rsidRPr="00F3315C">
        <w:rPr>
          <w:rFonts w:ascii="Verdana" w:hAnsi="Verdana"/>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AE72D07" w14:textId="004B2C96" w:rsidR="00DF2065" w:rsidRPr="00F3315C" w:rsidRDefault="00DF2065" w:rsidP="00015846">
      <w:pPr>
        <w:numPr>
          <w:ilvl w:val="0"/>
          <w:numId w:val="44"/>
        </w:numPr>
        <w:suppressAutoHyphens/>
        <w:spacing w:after="60" w:line="240" w:lineRule="exact"/>
        <w:ind w:left="993" w:right="-239" w:hanging="284"/>
        <w:jc w:val="both"/>
        <w:rPr>
          <w:rFonts w:ascii="Verdana" w:hAnsi="Verdana"/>
          <w:sz w:val="18"/>
          <w:szCs w:val="18"/>
        </w:rPr>
      </w:pPr>
      <w:r w:rsidRPr="00F3315C">
        <w:rPr>
          <w:rFonts w:ascii="Verdana" w:hAnsi="Verdana"/>
          <w:sz w:val="18"/>
          <w:szCs w:val="18"/>
        </w:rPr>
        <w:t>zmiany projektant</w:t>
      </w:r>
      <w:r w:rsidR="00E77AE2" w:rsidRPr="00F3315C">
        <w:rPr>
          <w:rFonts w:ascii="Verdana" w:hAnsi="Verdana"/>
          <w:sz w:val="18"/>
          <w:szCs w:val="18"/>
        </w:rPr>
        <w:t>a</w:t>
      </w:r>
      <w:r w:rsidRPr="00F3315C">
        <w:rPr>
          <w:rFonts w:ascii="Verdana" w:hAnsi="Verdana"/>
          <w:sz w:val="18"/>
          <w:szCs w:val="18"/>
        </w:rPr>
        <w:t xml:space="preserve"> wskazan</w:t>
      </w:r>
      <w:r w:rsidR="00E77AE2" w:rsidRPr="00F3315C">
        <w:rPr>
          <w:rFonts w:ascii="Verdana" w:hAnsi="Verdana"/>
          <w:sz w:val="18"/>
          <w:szCs w:val="18"/>
        </w:rPr>
        <w:t>ego</w:t>
      </w:r>
      <w:r w:rsidRPr="00F3315C">
        <w:rPr>
          <w:rFonts w:ascii="Verdana" w:hAnsi="Verdana"/>
          <w:sz w:val="18"/>
          <w:szCs w:val="18"/>
        </w:rPr>
        <w:t xml:space="preserve"> w ofercie Wykonawcy i niniejszej umowie. Zamawiający dopuszcza zmianę projektant</w:t>
      </w:r>
      <w:r w:rsidR="00E77AE2" w:rsidRPr="00F3315C">
        <w:rPr>
          <w:rFonts w:ascii="Verdana" w:hAnsi="Verdana"/>
          <w:sz w:val="18"/>
          <w:szCs w:val="18"/>
        </w:rPr>
        <w:t>a</w:t>
      </w:r>
      <w:r w:rsidRPr="00F3315C">
        <w:rPr>
          <w:rFonts w:ascii="Verdana" w:hAnsi="Verdana"/>
          <w:sz w:val="18"/>
          <w:szCs w:val="18"/>
        </w:rPr>
        <w:t xml:space="preserve"> pod warunkiem, że Wykonawca wykaże, że proponowany inny p</w:t>
      </w:r>
      <w:r w:rsidR="00E77AE2" w:rsidRPr="00F3315C">
        <w:rPr>
          <w:rFonts w:ascii="Verdana" w:hAnsi="Verdana"/>
          <w:sz w:val="18"/>
          <w:szCs w:val="18"/>
        </w:rPr>
        <w:t xml:space="preserve">rojektant posiada uprawnienia i nie mniejsze doświadczenie </w:t>
      </w:r>
      <w:r w:rsidRPr="00F3315C">
        <w:rPr>
          <w:rFonts w:ascii="Verdana" w:hAnsi="Verdana"/>
          <w:sz w:val="18"/>
          <w:szCs w:val="18"/>
        </w:rPr>
        <w:t xml:space="preserve">niż wykazane dla projektanta </w:t>
      </w:r>
      <w:r w:rsidR="0058008E">
        <w:rPr>
          <w:rFonts w:ascii="Verdana" w:hAnsi="Verdana"/>
          <w:sz w:val="18"/>
          <w:szCs w:val="18"/>
        </w:rPr>
        <w:br/>
      </w:r>
      <w:r w:rsidRPr="00F3315C">
        <w:rPr>
          <w:rFonts w:ascii="Verdana" w:hAnsi="Verdana"/>
          <w:sz w:val="18"/>
          <w:szCs w:val="18"/>
        </w:rPr>
        <w:t>w złożonej ofercie</w:t>
      </w:r>
      <w:r w:rsidR="00E77AE2" w:rsidRPr="00F3315C">
        <w:rPr>
          <w:rFonts w:ascii="Verdana" w:hAnsi="Verdana"/>
          <w:sz w:val="18"/>
          <w:szCs w:val="18"/>
        </w:rPr>
        <w:t>.</w:t>
      </w:r>
    </w:p>
    <w:p w14:paraId="13F3D9F3" w14:textId="3905F848" w:rsidR="004D2019" w:rsidRPr="00F3315C" w:rsidRDefault="001E22D7" w:rsidP="00015846">
      <w:pPr>
        <w:numPr>
          <w:ilvl w:val="0"/>
          <w:numId w:val="44"/>
        </w:numPr>
        <w:suppressAutoHyphens/>
        <w:spacing w:after="60" w:line="240" w:lineRule="exact"/>
        <w:ind w:left="993" w:right="-239" w:hanging="284"/>
        <w:jc w:val="both"/>
        <w:rPr>
          <w:rFonts w:ascii="Verdana" w:hAnsi="Verdana"/>
          <w:sz w:val="18"/>
          <w:szCs w:val="18"/>
        </w:rPr>
      </w:pPr>
      <w:r w:rsidRPr="00F3315C">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B97949" w:rsidRPr="00F3315C">
        <w:rPr>
          <w:rFonts w:ascii="Verdana" w:hAnsi="Verdana"/>
          <w:sz w:val="18"/>
          <w:szCs w:val="18"/>
        </w:rPr>
        <w:br/>
      </w:r>
      <w:r w:rsidRPr="00F3315C">
        <w:rPr>
          <w:rFonts w:ascii="Verdana" w:hAnsi="Verdana"/>
          <w:sz w:val="18"/>
          <w:szCs w:val="18"/>
        </w:rPr>
        <w:t xml:space="preserve">w inny sposób, a zmiana będzie umożliwiać usunięcie rozbieżności i doprecyzowanie umowy </w:t>
      </w:r>
      <w:r w:rsidR="00B97949" w:rsidRPr="00F3315C">
        <w:rPr>
          <w:rFonts w:ascii="Verdana" w:hAnsi="Verdana"/>
          <w:sz w:val="18"/>
          <w:szCs w:val="18"/>
        </w:rPr>
        <w:br/>
      </w:r>
      <w:r w:rsidRPr="00F3315C">
        <w:rPr>
          <w:rFonts w:ascii="Verdana" w:hAnsi="Verdana"/>
          <w:sz w:val="18"/>
          <w:szCs w:val="18"/>
        </w:rPr>
        <w:t>w celu jednoznacznej interpretacji jej zapisów</w:t>
      </w:r>
      <w:r w:rsidR="007F7C94" w:rsidRPr="00F3315C">
        <w:rPr>
          <w:rFonts w:ascii="Verdana" w:hAnsi="Verdana"/>
          <w:sz w:val="18"/>
          <w:szCs w:val="18"/>
        </w:rPr>
        <w:t>;</w:t>
      </w:r>
    </w:p>
    <w:p w14:paraId="71A95EDA" w14:textId="77777777" w:rsidR="007F7C94" w:rsidRPr="00F3315C" w:rsidRDefault="007F7C94" w:rsidP="00015846">
      <w:pPr>
        <w:numPr>
          <w:ilvl w:val="0"/>
          <w:numId w:val="44"/>
        </w:numPr>
        <w:suppressAutoHyphens/>
        <w:spacing w:after="60" w:line="240" w:lineRule="exact"/>
        <w:ind w:left="993" w:right="-239" w:hanging="284"/>
        <w:jc w:val="both"/>
        <w:rPr>
          <w:rFonts w:ascii="Verdana" w:hAnsi="Verdana"/>
          <w:sz w:val="18"/>
          <w:szCs w:val="18"/>
        </w:rPr>
      </w:pPr>
      <w:r w:rsidRPr="00F3315C">
        <w:rPr>
          <w:rFonts w:ascii="Verdana" w:hAnsi="Verdana"/>
          <w:sz w:val="18"/>
          <w:szCs w:val="18"/>
        </w:rPr>
        <w:t>zmian organizacyjnych Zamawiającego (między innymi zmiany związane z wprowadzeniem nowego programu elektronicznego obiegu dokumentów, zmiany organizacji pracy kancelarii);</w:t>
      </w:r>
    </w:p>
    <w:p w14:paraId="55D58A20" w14:textId="09A8C0D8" w:rsidR="007F7C94" w:rsidRPr="00F3315C" w:rsidRDefault="007F7C94" w:rsidP="00015846">
      <w:pPr>
        <w:numPr>
          <w:ilvl w:val="0"/>
          <w:numId w:val="44"/>
        </w:numPr>
        <w:suppressAutoHyphens/>
        <w:spacing w:after="60" w:line="240" w:lineRule="exact"/>
        <w:ind w:left="993" w:right="-239" w:hanging="284"/>
        <w:jc w:val="both"/>
        <w:rPr>
          <w:rFonts w:ascii="Verdana" w:hAnsi="Verdana"/>
          <w:sz w:val="18"/>
          <w:szCs w:val="18"/>
        </w:rPr>
      </w:pPr>
      <w:r w:rsidRPr="00F3315C">
        <w:rPr>
          <w:rFonts w:ascii="Verdana" w:hAnsi="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517FA529" w14:textId="77777777" w:rsidR="001E22D7" w:rsidRPr="00F3315C" w:rsidRDefault="001E22D7" w:rsidP="007D1719">
      <w:pPr>
        <w:numPr>
          <w:ilvl w:val="0"/>
          <w:numId w:val="31"/>
        </w:numPr>
        <w:suppressAutoHyphens/>
        <w:spacing w:after="60" w:line="240" w:lineRule="exact"/>
        <w:ind w:left="426" w:right="-239" w:hanging="426"/>
        <w:jc w:val="both"/>
        <w:rPr>
          <w:rFonts w:ascii="Verdana" w:hAnsi="Verdana" w:cs="Arial"/>
          <w:sz w:val="20"/>
          <w:szCs w:val="20"/>
        </w:rPr>
      </w:pPr>
      <w:r w:rsidRPr="00F3315C">
        <w:rPr>
          <w:rFonts w:ascii="Verdana" w:hAnsi="Verdana"/>
          <w:sz w:val="18"/>
          <w:szCs w:val="23"/>
        </w:rPr>
        <w:t>Nie stanowią zmiany umowy w rozumieniu art. 144</w:t>
      </w:r>
      <w:r w:rsidRPr="00F3315C">
        <w:rPr>
          <w:rFonts w:ascii="Verdana" w:hAnsi="Verdana"/>
          <w:bCs/>
          <w:sz w:val="18"/>
          <w:szCs w:val="23"/>
        </w:rPr>
        <w:t xml:space="preserve"> Pzp </w:t>
      </w:r>
      <w:r w:rsidRPr="00F3315C">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F3315C" w:rsidRDefault="001E22D7" w:rsidP="007D1719">
      <w:pPr>
        <w:pStyle w:val="Akapitzlist"/>
        <w:numPr>
          <w:ilvl w:val="0"/>
          <w:numId w:val="33"/>
        </w:numPr>
        <w:spacing w:after="60" w:line="240" w:lineRule="exact"/>
        <w:ind w:left="993" w:right="-239" w:hanging="284"/>
        <w:contextualSpacing w:val="0"/>
        <w:jc w:val="both"/>
        <w:rPr>
          <w:rFonts w:ascii="Verdana" w:hAnsi="Verdana"/>
          <w:sz w:val="18"/>
          <w:szCs w:val="23"/>
        </w:rPr>
      </w:pPr>
      <w:r w:rsidRPr="00F3315C">
        <w:rPr>
          <w:rFonts w:ascii="Verdana" w:hAnsi="Verdana"/>
          <w:sz w:val="18"/>
          <w:szCs w:val="23"/>
        </w:rPr>
        <w:t xml:space="preserve">zmiana danych teleadresowych Stron; </w:t>
      </w:r>
    </w:p>
    <w:p w14:paraId="19ACDB60" w14:textId="77777777" w:rsidR="001E22D7" w:rsidRPr="00F3315C"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3315C">
        <w:rPr>
          <w:rFonts w:ascii="Verdana" w:hAnsi="Verdana"/>
          <w:sz w:val="18"/>
          <w:szCs w:val="23"/>
        </w:rPr>
        <w:t xml:space="preserve">zmiana danych rejestrowych Stron; </w:t>
      </w:r>
    </w:p>
    <w:p w14:paraId="1768A73A" w14:textId="77777777" w:rsidR="001E22D7" w:rsidRPr="00F3315C" w:rsidRDefault="001E22D7" w:rsidP="004C18C8">
      <w:pPr>
        <w:pStyle w:val="Akapitzlist"/>
        <w:numPr>
          <w:ilvl w:val="0"/>
          <w:numId w:val="33"/>
        </w:numPr>
        <w:spacing w:after="60" w:line="240" w:lineRule="exact"/>
        <w:ind w:left="993" w:right="44" w:hanging="284"/>
        <w:contextualSpacing w:val="0"/>
        <w:jc w:val="both"/>
        <w:rPr>
          <w:rFonts w:ascii="Verdana" w:hAnsi="Verdana"/>
          <w:sz w:val="18"/>
          <w:szCs w:val="23"/>
        </w:rPr>
      </w:pPr>
      <w:r w:rsidRPr="00F3315C">
        <w:rPr>
          <w:rFonts w:ascii="Verdana" w:hAnsi="Verdana"/>
          <w:sz w:val="18"/>
          <w:szCs w:val="23"/>
        </w:rPr>
        <w:t>zmiana sposobu prowadzenia korespondencji pomiędzy Stronami.</w:t>
      </w:r>
    </w:p>
    <w:p w14:paraId="05BDB661" w14:textId="77777777" w:rsidR="00E41B31" w:rsidRPr="00F3315C" w:rsidRDefault="00E41B31" w:rsidP="00E32F51">
      <w:pPr>
        <w:spacing w:after="60" w:line="240" w:lineRule="exact"/>
        <w:ind w:left="567" w:right="44" w:hanging="436"/>
        <w:rPr>
          <w:rFonts w:ascii="Verdana" w:hAnsi="Verdana"/>
          <w:b/>
          <w:bCs/>
          <w:noProof/>
          <w:sz w:val="18"/>
          <w:szCs w:val="18"/>
        </w:rPr>
      </w:pPr>
    </w:p>
    <w:p w14:paraId="5A0A52D8" w14:textId="2258D109" w:rsidR="00E41B31" w:rsidRPr="00F3315C" w:rsidRDefault="00E41B31" w:rsidP="00E32F51">
      <w:pPr>
        <w:spacing w:after="60" w:line="240" w:lineRule="exact"/>
        <w:jc w:val="center"/>
        <w:rPr>
          <w:rFonts w:ascii="Verdana" w:hAnsi="Verdana"/>
          <w:b/>
          <w:noProof/>
          <w:sz w:val="18"/>
          <w:szCs w:val="18"/>
        </w:rPr>
      </w:pPr>
      <w:r w:rsidRPr="00F3315C">
        <w:rPr>
          <w:rFonts w:ascii="Verdana" w:hAnsi="Verdana"/>
          <w:b/>
          <w:noProof/>
          <w:sz w:val="18"/>
          <w:szCs w:val="18"/>
        </w:rPr>
        <w:t xml:space="preserve">§ </w:t>
      </w:r>
      <w:r w:rsidR="0058008E">
        <w:rPr>
          <w:rFonts w:ascii="Verdana" w:hAnsi="Verdana"/>
          <w:b/>
          <w:noProof/>
          <w:sz w:val="18"/>
          <w:szCs w:val="18"/>
        </w:rPr>
        <w:t>16</w:t>
      </w:r>
      <w:r w:rsidRPr="00F3315C">
        <w:rPr>
          <w:rFonts w:ascii="Verdana" w:hAnsi="Verdana"/>
          <w:b/>
          <w:noProof/>
          <w:sz w:val="18"/>
          <w:szCs w:val="18"/>
        </w:rPr>
        <w:t xml:space="preserve"> Postanowienia końcowe</w:t>
      </w:r>
    </w:p>
    <w:p w14:paraId="59191DBB" w14:textId="77777777" w:rsidR="00E41B31" w:rsidRPr="00F3315C"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3315C">
        <w:rPr>
          <w:rFonts w:cs="Verdana"/>
        </w:rPr>
        <w:t>W sprawach nieuregulowanych umową stosuje się przepisy kodeksu cywilnego i inne obowiązujące przepisy prawa.</w:t>
      </w:r>
    </w:p>
    <w:p w14:paraId="3396730A" w14:textId="77777777" w:rsidR="00E41B31" w:rsidRPr="00F3315C"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3315C">
        <w:rPr>
          <w:rFonts w:cs="Verdana"/>
        </w:rPr>
        <w:t>Spory powstałe przy wykonywaniu niniejszej umowy, nierozwiązane polubownie przez Strony, będą rozstrzygane przez Sąd powszechny właściwy miejscowo dla Zamawiającego.</w:t>
      </w:r>
    </w:p>
    <w:p w14:paraId="2DC813E3" w14:textId="77777777" w:rsidR="00E41B31" w:rsidRPr="00F3315C" w:rsidRDefault="00E41B31" w:rsidP="004C18C8">
      <w:pPr>
        <w:pStyle w:val="Tekstpodstawowywcity3"/>
        <w:numPr>
          <w:ilvl w:val="0"/>
          <w:numId w:val="29"/>
        </w:numPr>
        <w:tabs>
          <w:tab w:val="num" w:pos="426"/>
          <w:tab w:val="num" w:pos="2183"/>
        </w:tabs>
        <w:spacing w:after="60" w:line="240" w:lineRule="exact"/>
        <w:ind w:left="426" w:right="44" w:hanging="426"/>
        <w:rPr>
          <w:rFonts w:ascii="Verdana" w:hAnsi="Verdana"/>
          <w:sz w:val="18"/>
        </w:rPr>
      </w:pPr>
      <w:r w:rsidRPr="00F3315C">
        <w:rPr>
          <w:rFonts w:ascii="Verdana" w:hAnsi="Verdana"/>
          <w:sz w:val="18"/>
        </w:rPr>
        <w:t>Do bezpośredniej współpracy w ramach wykonania niniejszej umowy upoważnieni są:</w:t>
      </w:r>
    </w:p>
    <w:p w14:paraId="6FAFA95A" w14:textId="77777777" w:rsidR="00E41B31" w:rsidRPr="00F3315C" w:rsidRDefault="00E41B31" w:rsidP="004C18C8">
      <w:pPr>
        <w:pStyle w:val="Akapitzlist"/>
        <w:numPr>
          <w:ilvl w:val="0"/>
          <w:numId w:val="30"/>
        </w:numPr>
        <w:spacing w:after="60" w:line="240" w:lineRule="exact"/>
        <w:ind w:left="851" w:right="44" w:hanging="425"/>
        <w:contextualSpacing w:val="0"/>
        <w:jc w:val="both"/>
        <w:rPr>
          <w:rFonts w:ascii="Verdana" w:hAnsi="Verdana"/>
          <w:sz w:val="18"/>
        </w:rPr>
      </w:pPr>
      <w:r w:rsidRPr="00F3315C">
        <w:rPr>
          <w:rFonts w:ascii="Verdana" w:hAnsi="Verdana"/>
          <w:sz w:val="18"/>
        </w:rPr>
        <w:t xml:space="preserve">ze strony Zamawiającego:[…..]  </w:t>
      </w:r>
    </w:p>
    <w:p w14:paraId="4100E33F" w14:textId="77777777" w:rsidR="00E41B31" w:rsidRPr="00F3315C" w:rsidRDefault="00E41B31" w:rsidP="004C18C8">
      <w:pPr>
        <w:pStyle w:val="Akapitzlist"/>
        <w:numPr>
          <w:ilvl w:val="0"/>
          <w:numId w:val="30"/>
        </w:numPr>
        <w:tabs>
          <w:tab w:val="num" w:pos="851"/>
        </w:tabs>
        <w:spacing w:after="60" w:line="240" w:lineRule="exact"/>
        <w:ind w:left="851" w:right="44" w:hanging="425"/>
        <w:contextualSpacing w:val="0"/>
        <w:jc w:val="both"/>
        <w:rPr>
          <w:rFonts w:ascii="Verdana" w:hAnsi="Verdana"/>
          <w:sz w:val="18"/>
        </w:rPr>
      </w:pPr>
      <w:r w:rsidRPr="00F3315C">
        <w:rPr>
          <w:rFonts w:ascii="Verdana" w:hAnsi="Verdana"/>
          <w:sz w:val="18"/>
        </w:rPr>
        <w:t xml:space="preserve">ze strony  Wykonawcy: […..] </w:t>
      </w:r>
    </w:p>
    <w:p w14:paraId="6A673BD0" w14:textId="77777777" w:rsidR="00E32F51" w:rsidRPr="00F3315C"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3315C">
        <w:rPr>
          <w:rFonts w:cs="Verdana"/>
        </w:rPr>
        <w:t>Umowę sporządzono w czterech jednobrzmiących egzemplarzach, trzy dla Zamawiającego, jeden dla Wykonawcy.</w:t>
      </w:r>
    </w:p>
    <w:p w14:paraId="4FDD0A5D" w14:textId="156E78E6" w:rsidR="00E41B31" w:rsidRPr="00F3315C" w:rsidRDefault="00E41B31" w:rsidP="004C18C8">
      <w:pPr>
        <w:pStyle w:val="Tekstpodstawowywcity"/>
        <w:numPr>
          <w:ilvl w:val="0"/>
          <w:numId w:val="29"/>
        </w:numPr>
        <w:tabs>
          <w:tab w:val="clear" w:pos="720"/>
          <w:tab w:val="num" w:pos="426"/>
          <w:tab w:val="num" w:pos="2183"/>
        </w:tabs>
        <w:spacing w:after="60" w:line="240" w:lineRule="exact"/>
        <w:ind w:left="426" w:right="44" w:hanging="426"/>
        <w:rPr>
          <w:rFonts w:cs="Verdana"/>
        </w:rPr>
      </w:pPr>
      <w:r w:rsidRPr="00F3315C">
        <w:rPr>
          <w:rFonts w:cs="Verdana"/>
        </w:rPr>
        <w:t>Załącznikami do niniejszej umowy, stanowiącymi jej integralną część, są:</w:t>
      </w:r>
    </w:p>
    <w:p w14:paraId="1E0F5CA7" w14:textId="00E4E4B0" w:rsidR="00E32F51" w:rsidRPr="00F3315C" w:rsidRDefault="00606867" w:rsidP="00606867">
      <w:pPr>
        <w:spacing w:after="60" w:line="240" w:lineRule="exact"/>
        <w:ind w:left="360" w:firstLine="66"/>
        <w:jc w:val="both"/>
        <w:rPr>
          <w:rFonts w:ascii="Verdana" w:hAnsi="Verdana" w:cs="Verdana"/>
          <w:sz w:val="18"/>
          <w:szCs w:val="18"/>
        </w:rPr>
      </w:pPr>
      <w:r w:rsidRPr="00F3315C">
        <w:rPr>
          <w:rFonts w:ascii="Verdana" w:hAnsi="Verdana" w:cs="Verdana"/>
          <w:b/>
          <w:sz w:val="18"/>
          <w:szCs w:val="18"/>
        </w:rPr>
        <w:t xml:space="preserve">załącznik nr </w:t>
      </w:r>
      <w:r w:rsidR="004E7173" w:rsidRPr="00F3315C">
        <w:rPr>
          <w:rFonts w:ascii="Verdana" w:hAnsi="Verdana" w:cs="Verdana"/>
          <w:b/>
          <w:sz w:val="18"/>
          <w:szCs w:val="18"/>
        </w:rPr>
        <w:t>1</w:t>
      </w:r>
      <w:r w:rsidRPr="00F3315C">
        <w:rPr>
          <w:rFonts w:ascii="Verdana" w:hAnsi="Verdana" w:cs="Verdana"/>
          <w:b/>
          <w:sz w:val="18"/>
          <w:szCs w:val="18"/>
        </w:rPr>
        <w:t xml:space="preserve"> </w:t>
      </w:r>
      <w:r w:rsidRPr="00F3315C">
        <w:rPr>
          <w:rFonts w:ascii="Verdana" w:hAnsi="Verdana" w:cs="Verdana"/>
          <w:sz w:val="18"/>
          <w:szCs w:val="18"/>
        </w:rPr>
        <w:t xml:space="preserve">-  </w:t>
      </w:r>
      <w:r w:rsidR="00E32F51" w:rsidRPr="00F3315C">
        <w:rPr>
          <w:rFonts w:ascii="Verdana" w:hAnsi="Verdana" w:cs="Verdana"/>
          <w:sz w:val="18"/>
          <w:szCs w:val="18"/>
        </w:rPr>
        <w:t>Formularz ofertowy Wykonawcy;</w:t>
      </w:r>
    </w:p>
    <w:p w14:paraId="79595BC2" w14:textId="77777777" w:rsidR="00E41B31" w:rsidRPr="00F3315C" w:rsidRDefault="00E41B31" w:rsidP="00E32F51">
      <w:pPr>
        <w:autoSpaceDE w:val="0"/>
        <w:autoSpaceDN w:val="0"/>
        <w:adjustRightInd w:val="0"/>
        <w:spacing w:after="60" w:line="240" w:lineRule="exact"/>
        <w:ind w:left="786" w:right="44"/>
        <w:rPr>
          <w:rFonts w:ascii="Verdana" w:eastAsia="Calibri" w:hAnsi="Verdana"/>
          <w:b/>
          <w:sz w:val="18"/>
          <w:szCs w:val="18"/>
          <w:lang w:eastAsia="en-US"/>
        </w:rPr>
      </w:pPr>
    </w:p>
    <w:p w14:paraId="5D41D8A5" w14:textId="77777777" w:rsidR="00E41B31" w:rsidRPr="00F3315C"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F3315C">
        <w:rPr>
          <w:rFonts w:ascii="Verdana" w:eastAsia="Calibri" w:hAnsi="Verdana"/>
          <w:b/>
          <w:sz w:val="18"/>
          <w:szCs w:val="18"/>
          <w:lang w:eastAsia="en-US"/>
        </w:rPr>
        <w:t xml:space="preserve">WYKONAWCA </w:t>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t xml:space="preserve">                             ZAMAWIAJĄCY</w:t>
      </w:r>
    </w:p>
    <w:p w14:paraId="6AA4E3EC" w14:textId="77777777" w:rsidR="00E41B31" w:rsidRPr="00F3315C"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F3315C"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F3315C">
        <w:rPr>
          <w:rFonts w:ascii="Verdana" w:eastAsia="Calibri" w:hAnsi="Verdana"/>
          <w:sz w:val="18"/>
          <w:szCs w:val="18"/>
          <w:lang w:eastAsia="en-US"/>
        </w:rPr>
        <w:t>Data</w:t>
      </w:r>
    </w:p>
    <w:p w14:paraId="59E1067D" w14:textId="77777777" w:rsidR="00EC3C0C" w:rsidRPr="00F3315C"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sectPr w:rsidR="00EC3C0C" w:rsidRPr="00F3315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DC172" w14:textId="77777777" w:rsidR="000B167E" w:rsidRDefault="000B167E">
      <w:r>
        <w:separator/>
      </w:r>
    </w:p>
  </w:endnote>
  <w:endnote w:type="continuationSeparator" w:id="0">
    <w:p w14:paraId="6A3814B9" w14:textId="77777777" w:rsidR="000B167E" w:rsidRDefault="000B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CBD3" w14:textId="77777777" w:rsidR="00D916A6" w:rsidRDefault="00D916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215517" w14:textId="77777777" w:rsidR="00D916A6" w:rsidRDefault="00D916A6">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916A6" w:rsidRDefault="00D916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916A6" w:rsidRDefault="00D916A6">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916A6" w:rsidRPr="00242C8B" w:rsidRDefault="00D916A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601A">
      <w:rPr>
        <w:caps/>
        <w:noProof/>
        <w:sz w:val="16"/>
        <w:szCs w:val="16"/>
      </w:rPr>
      <w:t>24</w:t>
    </w:r>
    <w:r w:rsidRPr="00242C8B">
      <w:rPr>
        <w:caps/>
        <w:sz w:val="16"/>
        <w:szCs w:val="16"/>
      </w:rPr>
      <w:fldChar w:fldCharType="end"/>
    </w:r>
  </w:p>
  <w:p w14:paraId="5EC4637F" w14:textId="77777777" w:rsidR="00D916A6" w:rsidRDefault="00D916A6"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D916A6" w:rsidRPr="00E27654" w:rsidRDefault="00D916A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601A">
          <w:rPr>
            <w:noProof/>
            <w:sz w:val="16"/>
            <w:szCs w:val="16"/>
          </w:rPr>
          <w:t>19</w:t>
        </w:r>
        <w:r w:rsidRPr="00E27654">
          <w:rPr>
            <w:sz w:val="16"/>
            <w:szCs w:val="16"/>
          </w:rPr>
          <w:fldChar w:fldCharType="end"/>
        </w:r>
      </w:p>
    </w:sdtContent>
  </w:sdt>
  <w:p w14:paraId="005EAC19" w14:textId="77777777" w:rsidR="00D916A6" w:rsidRDefault="00D916A6"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DFC9" w14:textId="77777777" w:rsidR="00D916A6" w:rsidRPr="00242C8B" w:rsidRDefault="00D916A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11</w:t>
    </w:r>
    <w:r w:rsidRPr="00242C8B">
      <w:rPr>
        <w:caps/>
        <w:sz w:val="16"/>
        <w:szCs w:val="16"/>
      </w:rPr>
      <w:fldChar w:fldCharType="end"/>
    </w:r>
  </w:p>
  <w:p w14:paraId="3B7EE77B" w14:textId="77777777" w:rsidR="00D916A6" w:rsidRDefault="00D916A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379671"/>
      <w:docPartObj>
        <w:docPartGallery w:val="Page Numbers (Bottom of Page)"/>
        <w:docPartUnique/>
      </w:docPartObj>
    </w:sdtPr>
    <w:sdtEndPr>
      <w:rPr>
        <w:sz w:val="16"/>
        <w:szCs w:val="16"/>
      </w:rPr>
    </w:sdtEndPr>
    <w:sdtContent>
      <w:p w14:paraId="48F09CF1" w14:textId="77777777" w:rsidR="00D916A6" w:rsidRPr="00E27654" w:rsidRDefault="00D916A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601A">
          <w:rPr>
            <w:noProof/>
            <w:sz w:val="16"/>
            <w:szCs w:val="16"/>
          </w:rPr>
          <w:t>1</w:t>
        </w:r>
        <w:r w:rsidRPr="00E27654">
          <w:rPr>
            <w:sz w:val="16"/>
            <w:szCs w:val="16"/>
          </w:rPr>
          <w:fldChar w:fldCharType="end"/>
        </w:r>
      </w:p>
    </w:sdtContent>
  </w:sdt>
  <w:p w14:paraId="51C19920" w14:textId="77777777" w:rsidR="00D916A6" w:rsidRDefault="00D916A6"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D856" w14:textId="77777777" w:rsidR="00D916A6" w:rsidRDefault="00D916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B649AF" w14:textId="77777777" w:rsidR="00D916A6" w:rsidRDefault="00D916A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7B4C" w14:textId="77777777" w:rsidR="00D916A6" w:rsidRPr="00242C8B" w:rsidRDefault="00D916A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601A">
      <w:rPr>
        <w:caps/>
        <w:noProof/>
        <w:sz w:val="16"/>
        <w:szCs w:val="16"/>
      </w:rPr>
      <w:t>11</w:t>
    </w:r>
    <w:r w:rsidRPr="00242C8B">
      <w:rPr>
        <w:caps/>
        <w:sz w:val="16"/>
        <w:szCs w:val="16"/>
      </w:rPr>
      <w:fldChar w:fldCharType="end"/>
    </w:r>
  </w:p>
  <w:p w14:paraId="467DD4C5" w14:textId="77777777" w:rsidR="00D916A6" w:rsidRDefault="00D916A6"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15497"/>
      <w:docPartObj>
        <w:docPartGallery w:val="Page Numbers (Bottom of Page)"/>
        <w:docPartUnique/>
      </w:docPartObj>
    </w:sdtPr>
    <w:sdtEndPr>
      <w:rPr>
        <w:sz w:val="16"/>
        <w:szCs w:val="16"/>
      </w:rPr>
    </w:sdtEndPr>
    <w:sdtContent>
      <w:p w14:paraId="389AC4FC" w14:textId="77777777" w:rsidR="00D916A6" w:rsidRPr="00E27654" w:rsidRDefault="00D916A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601A">
          <w:rPr>
            <w:noProof/>
            <w:sz w:val="16"/>
            <w:szCs w:val="16"/>
          </w:rPr>
          <w:t>2</w:t>
        </w:r>
        <w:r w:rsidRPr="00E27654">
          <w:rPr>
            <w:sz w:val="16"/>
            <w:szCs w:val="16"/>
          </w:rPr>
          <w:fldChar w:fldCharType="end"/>
        </w:r>
      </w:p>
    </w:sdtContent>
  </w:sdt>
  <w:p w14:paraId="2483B909" w14:textId="77777777" w:rsidR="00D916A6" w:rsidRDefault="00D916A6"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D916A6" w:rsidRDefault="00D916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D916A6" w:rsidRDefault="00D916A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D916A6" w:rsidRPr="00242C8B" w:rsidRDefault="00D916A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601A">
      <w:rPr>
        <w:caps/>
        <w:noProof/>
        <w:sz w:val="16"/>
        <w:szCs w:val="16"/>
      </w:rPr>
      <w:t>13</w:t>
    </w:r>
    <w:r w:rsidRPr="00242C8B">
      <w:rPr>
        <w:caps/>
        <w:sz w:val="16"/>
        <w:szCs w:val="16"/>
      </w:rPr>
      <w:fldChar w:fldCharType="end"/>
    </w:r>
  </w:p>
  <w:p w14:paraId="5F950223" w14:textId="77777777" w:rsidR="00D916A6" w:rsidRDefault="00D916A6"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D916A6" w:rsidRPr="00E27654" w:rsidRDefault="00D916A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601A">
          <w:rPr>
            <w:noProof/>
            <w:sz w:val="16"/>
            <w:szCs w:val="16"/>
          </w:rPr>
          <w:t>12</w:t>
        </w:r>
        <w:r w:rsidRPr="00E27654">
          <w:rPr>
            <w:sz w:val="16"/>
            <w:szCs w:val="16"/>
          </w:rPr>
          <w:fldChar w:fldCharType="end"/>
        </w:r>
      </w:p>
    </w:sdtContent>
  </w:sdt>
  <w:p w14:paraId="39C638C8" w14:textId="77777777" w:rsidR="00D916A6" w:rsidRDefault="00D916A6"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31F52" w14:textId="77777777" w:rsidR="000B167E" w:rsidRDefault="000B167E">
      <w:r>
        <w:separator/>
      </w:r>
    </w:p>
  </w:footnote>
  <w:footnote w:type="continuationSeparator" w:id="0">
    <w:p w14:paraId="1887C0E2" w14:textId="77777777" w:rsidR="000B167E" w:rsidRDefault="000B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B0E1" w14:textId="77777777" w:rsidR="00D916A6" w:rsidRPr="004E4D99" w:rsidRDefault="00D916A6">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100</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3659" w14:textId="41EEFB60" w:rsidR="00D916A6" w:rsidRDefault="00D916A6"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0F60" w14:textId="754C3B27" w:rsidR="00D916A6" w:rsidRPr="004E4D99" w:rsidRDefault="00D916A6">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64B8" w14:textId="21E89F36" w:rsidR="00D916A6" w:rsidRDefault="00D916A6"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123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066BD906" w:rsidR="00D916A6" w:rsidRPr="004E4D99" w:rsidRDefault="00D916A6">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3EB7D80" w:rsidR="00D916A6" w:rsidRDefault="00D916A6"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123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747610B" w:rsidR="00D916A6" w:rsidRPr="004E4D99" w:rsidRDefault="00D916A6">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123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19F50A3" w:rsidR="00D916A6" w:rsidRDefault="00D916A6"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123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5720808"/>
    <w:multiLevelType w:val="hybridMultilevel"/>
    <w:tmpl w:val="E128818C"/>
    <w:lvl w:ilvl="0" w:tplc="7DBE682C">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C93D13"/>
    <w:multiLevelType w:val="hybridMultilevel"/>
    <w:tmpl w:val="1982105E"/>
    <w:lvl w:ilvl="0" w:tplc="2EFE4E10">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A854F2"/>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C34B5"/>
    <w:multiLevelType w:val="hybridMultilevel"/>
    <w:tmpl w:val="AD38D810"/>
    <w:lvl w:ilvl="0" w:tplc="7370110C">
      <w:start w:val="3"/>
      <w:numFmt w:val="decimal"/>
      <w:lvlText w:val="%1)"/>
      <w:lvlJc w:val="left"/>
      <w:pPr>
        <w:ind w:left="2585" w:hanging="360"/>
      </w:pPr>
      <w:rPr>
        <w:rFonts w:hint="default"/>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EEF6A42"/>
    <w:multiLevelType w:val="singleLevel"/>
    <w:tmpl w:val="E16CA99E"/>
    <w:lvl w:ilvl="0">
      <w:start w:val="1"/>
      <w:numFmt w:val="decimal"/>
      <w:lvlText w:val="%1."/>
      <w:lvlJc w:val="left"/>
      <w:pPr>
        <w:tabs>
          <w:tab w:val="num" w:pos="76"/>
        </w:tabs>
        <w:ind w:left="76" w:hanging="360"/>
      </w:pPr>
      <w:rPr>
        <w:rFonts w:ascii="Verdana" w:hAnsi="Verdana" w:cs="Times New Roman" w:hint="default"/>
        <w:b w:val="0"/>
        <w:i w:val="0"/>
        <w:sz w:val="18"/>
      </w:rPr>
    </w:lvl>
  </w:abstractNum>
  <w:abstractNum w:abstractNumId="36" w15:restartNumberingAfterBreak="0">
    <w:nsid w:val="214922E1"/>
    <w:multiLevelType w:val="hybridMultilevel"/>
    <w:tmpl w:val="AD865EEC"/>
    <w:lvl w:ilvl="0" w:tplc="1B482358">
      <w:start w:val="1"/>
      <w:numFmt w:val="lowerLetter"/>
      <w:lvlText w:val="%1)"/>
      <w:lvlJc w:val="right"/>
      <w:pPr>
        <w:ind w:left="1996" w:hanging="360"/>
      </w:pPr>
      <w:rPr>
        <w:rFonts w:ascii="Verdana" w:hAnsi="Verdana" w:hint="default"/>
        <w:b w:val="0"/>
        <w:i w:val="0"/>
        <w:color w:val="auto"/>
        <w:sz w:val="18"/>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15:restartNumberingAfterBreak="0">
    <w:nsid w:val="25CC4736"/>
    <w:multiLevelType w:val="hybridMultilevel"/>
    <w:tmpl w:val="78F256AC"/>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2CE2259A"/>
    <w:multiLevelType w:val="hybridMultilevel"/>
    <w:tmpl w:val="D690D4EA"/>
    <w:lvl w:ilvl="0" w:tplc="72A46768">
      <w:start w:val="1"/>
      <w:numFmt w:val="decimal"/>
      <w:lvlText w:val="%1."/>
      <w:lvlJc w:val="left"/>
      <w:pPr>
        <w:tabs>
          <w:tab w:val="num" w:pos="720"/>
        </w:tabs>
        <w:ind w:left="720" w:hanging="360"/>
      </w:pPr>
      <w:rPr>
        <w:rFonts w:hint="default"/>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3AD4060"/>
    <w:multiLevelType w:val="hybridMultilevel"/>
    <w:tmpl w:val="BACA53AA"/>
    <w:lvl w:ilvl="0" w:tplc="08DACF06">
      <w:start w:val="1"/>
      <w:numFmt w:val="decimal"/>
      <w:lvlText w:val="%1)"/>
      <w:lvlJc w:val="left"/>
      <w:pPr>
        <w:tabs>
          <w:tab w:val="num" w:pos="76"/>
        </w:tabs>
        <w:ind w:left="76"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2535"/>
    <w:multiLevelType w:val="hybridMultilevel"/>
    <w:tmpl w:val="5F84E12C"/>
    <w:lvl w:ilvl="0" w:tplc="D9C4C3D2">
      <w:start w:val="1"/>
      <w:numFmt w:val="decimal"/>
      <w:lvlText w:val="%1."/>
      <w:lvlJc w:val="left"/>
      <w:pPr>
        <w:ind w:left="720" w:hanging="360"/>
      </w:pPr>
      <w:rPr>
        <w:rFonts w:ascii="Verdana" w:hAnsi="Verdana" w:hint="default"/>
        <w:b w:val="0"/>
        <w:i w:val="0"/>
        <w:sz w:val="18"/>
      </w:rPr>
    </w:lvl>
    <w:lvl w:ilvl="1" w:tplc="1F00A748">
      <w:start w:val="1"/>
      <w:numFmt w:val="decimal"/>
      <w:lvlText w:val="%2."/>
      <w:lvlJc w:val="left"/>
      <w:pPr>
        <w:ind w:left="1440" w:hanging="360"/>
      </w:pPr>
      <w:rPr>
        <w:rFonts w:ascii="Verdana" w:hAnsi="Verdana" w:hint="default"/>
        <w:b w:val="0"/>
        <w:i w:val="0"/>
        <w:color w:val="000000" w:themeColor="text1"/>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3BD93876"/>
    <w:multiLevelType w:val="hybridMultilevel"/>
    <w:tmpl w:val="7B9A44EE"/>
    <w:lvl w:ilvl="0" w:tplc="B18E2E3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47E62AB"/>
    <w:multiLevelType w:val="multilevel"/>
    <w:tmpl w:val="99D28C1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76A7F82"/>
    <w:multiLevelType w:val="hybridMultilevel"/>
    <w:tmpl w:val="02FCDCE4"/>
    <w:lvl w:ilvl="0" w:tplc="67C08C7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1"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0"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C184B"/>
    <w:multiLevelType w:val="hybridMultilevel"/>
    <w:tmpl w:val="96BE6678"/>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01FE2"/>
    <w:multiLevelType w:val="hybridMultilevel"/>
    <w:tmpl w:val="C0C022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5B31331D"/>
    <w:multiLevelType w:val="hybridMultilevel"/>
    <w:tmpl w:val="1D8A8E0C"/>
    <w:lvl w:ilvl="0" w:tplc="D5827EAA">
      <w:start w:val="1"/>
      <w:numFmt w:val="lowerLetter"/>
      <w:lvlText w:val="%1)"/>
      <w:lvlJc w:val="right"/>
      <w:pPr>
        <w:ind w:left="1212"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5FA22745"/>
    <w:multiLevelType w:val="hybridMultilevel"/>
    <w:tmpl w:val="8BA6079E"/>
    <w:lvl w:ilvl="0" w:tplc="E28837F2">
      <w:start w:val="1"/>
      <w:numFmt w:val="decimal"/>
      <w:lvlText w:val="%1."/>
      <w:lvlJc w:val="left"/>
      <w:pPr>
        <w:tabs>
          <w:tab w:val="num" w:pos="76"/>
        </w:tabs>
        <w:ind w:left="76"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DB1286"/>
    <w:multiLevelType w:val="hybridMultilevel"/>
    <w:tmpl w:val="A574C3D0"/>
    <w:lvl w:ilvl="0" w:tplc="0415000F">
      <w:start w:val="1"/>
      <w:numFmt w:val="decimal"/>
      <w:lvlText w:val="%1."/>
      <w:lvlJc w:val="left"/>
      <w:pPr>
        <w:tabs>
          <w:tab w:val="num" w:pos="360"/>
        </w:tabs>
        <w:ind w:left="360" w:hanging="360"/>
      </w:pPr>
    </w:lvl>
    <w:lvl w:ilvl="1" w:tplc="41DAC720">
      <w:start w:val="1"/>
      <w:numFmt w:val="decimal"/>
      <w:lvlText w:val="3.%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2CF5D7F"/>
    <w:multiLevelType w:val="hybridMultilevel"/>
    <w:tmpl w:val="34BA46B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85114C"/>
    <w:multiLevelType w:val="hybridMultilevel"/>
    <w:tmpl w:val="C01CA96E"/>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C22138"/>
    <w:multiLevelType w:val="hybridMultilevel"/>
    <w:tmpl w:val="864456F4"/>
    <w:lvl w:ilvl="0" w:tplc="8C984D7E">
      <w:start w:val="1"/>
      <w:numFmt w:val="lowerLetter"/>
      <w:lvlText w:val="%1)"/>
      <w:lvlJc w:val="right"/>
      <w:pPr>
        <w:ind w:left="1212"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390F7F"/>
    <w:multiLevelType w:val="hybridMultilevel"/>
    <w:tmpl w:val="38382380"/>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66E93C75"/>
    <w:multiLevelType w:val="hybridMultilevel"/>
    <w:tmpl w:val="37ECC6BE"/>
    <w:lvl w:ilvl="0" w:tplc="6D944F70">
      <w:start w:val="1"/>
      <w:numFmt w:val="lowerLetter"/>
      <w:lvlText w:val="%1)"/>
      <w:lvlJc w:val="right"/>
      <w:pPr>
        <w:ind w:left="1212"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0E134B"/>
    <w:multiLevelType w:val="hybridMultilevel"/>
    <w:tmpl w:val="B3D2087E"/>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BDA52A2">
      <w:start w:val="1"/>
      <w:numFmt w:val="decimal"/>
      <w:lvlText w:val="%5)"/>
      <w:lvlJc w:val="right"/>
      <w:pPr>
        <w:tabs>
          <w:tab w:val="num" w:pos="3600"/>
        </w:tabs>
        <w:ind w:left="3600" w:hanging="360"/>
      </w:pPr>
      <w:rPr>
        <w:rFonts w:hint="default"/>
        <w:b w:val="0"/>
        <w:i w:val="0"/>
        <w:color w:val="00000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250DBA"/>
    <w:multiLevelType w:val="hybridMultilevel"/>
    <w:tmpl w:val="956CB6A6"/>
    <w:lvl w:ilvl="0" w:tplc="87E4A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8"/>
  </w:num>
  <w:num w:numId="13">
    <w:abstractNumId w:val="34"/>
  </w:num>
  <w:num w:numId="14">
    <w:abstractNumId w:val="94"/>
  </w:num>
  <w:num w:numId="15">
    <w:abstractNumId w:val="18"/>
  </w:num>
  <w:num w:numId="16">
    <w:abstractNumId w:val="63"/>
  </w:num>
  <w:num w:numId="17">
    <w:abstractNumId w:val="85"/>
  </w:num>
  <w:num w:numId="18">
    <w:abstractNumId w:val="74"/>
  </w:num>
  <w:num w:numId="19">
    <w:abstractNumId w:val="17"/>
  </w:num>
  <w:num w:numId="20">
    <w:abstractNumId w:val="44"/>
  </w:num>
  <w:num w:numId="21">
    <w:abstractNumId w:val="48"/>
  </w:num>
  <w:num w:numId="22">
    <w:abstractNumId w:val="65"/>
  </w:num>
  <w:num w:numId="23">
    <w:abstractNumId w:val="47"/>
  </w:num>
  <w:num w:numId="24">
    <w:abstractNumId w:val="22"/>
  </w:num>
  <w:num w:numId="25">
    <w:abstractNumId w:val="91"/>
  </w:num>
  <w:num w:numId="26">
    <w:abstractNumId w:val="83"/>
  </w:num>
  <w:num w:numId="27">
    <w:abstractNumId w:val="45"/>
  </w:num>
  <w:num w:numId="28">
    <w:abstractNumId w:val="59"/>
  </w:num>
  <w:num w:numId="29">
    <w:abstractNumId w:val="33"/>
  </w:num>
  <w:num w:numId="30">
    <w:abstractNumId w:val="90"/>
  </w:num>
  <w:num w:numId="31">
    <w:abstractNumId w:val="32"/>
  </w:num>
  <w:num w:numId="32">
    <w:abstractNumId w:val="52"/>
  </w:num>
  <w:num w:numId="33">
    <w:abstractNumId w:val="66"/>
  </w:num>
  <w:num w:numId="34">
    <w:abstractNumId w:val="61"/>
  </w:num>
  <w:num w:numId="35">
    <w:abstractNumId w:val="38"/>
  </w:num>
  <w:num w:numId="36">
    <w:abstractNumId w:val="42"/>
  </w:num>
  <w:num w:numId="37">
    <w:abstractNumId w:val="71"/>
  </w:num>
  <w:num w:numId="38">
    <w:abstractNumId w:val="49"/>
  </w:num>
  <w:num w:numId="39">
    <w:abstractNumId w:val="50"/>
  </w:num>
  <w:num w:numId="40">
    <w:abstractNumId w:val="79"/>
  </w:num>
  <w:num w:numId="41">
    <w:abstractNumId w:val="37"/>
  </w:num>
  <w:num w:numId="42">
    <w:abstractNumId w:val="72"/>
  </w:num>
  <w:num w:numId="43">
    <w:abstractNumId w:val="62"/>
  </w:num>
  <w:num w:numId="44">
    <w:abstractNumId w:val="89"/>
  </w:num>
  <w:num w:numId="45">
    <w:abstractNumId w:val="19"/>
  </w:num>
  <w:num w:numId="46">
    <w:abstractNumId w:val="54"/>
  </w:num>
  <w:num w:numId="47">
    <w:abstractNumId w:val="20"/>
  </w:num>
  <w:num w:numId="48">
    <w:abstractNumId w:val="81"/>
  </w:num>
  <w:num w:numId="49">
    <w:abstractNumId w:val="40"/>
  </w:num>
  <w:num w:numId="50">
    <w:abstractNumId w:val="30"/>
  </w:num>
  <w:num w:numId="51">
    <w:abstractNumId w:val="86"/>
  </w:num>
  <w:num w:numId="52">
    <w:abstractNumId w:val="51"/>
  </w:num>
  <w:num w:numId="53">
    <w:abstractNumId w:val="31"/>
  </w:num>
  <w:num w:numId="54">
    <w:abstractNumId w:val="57"/>
  </w:num>
  <w:num w:numId="55">
    <w:abstractNumId w:val="29"/>
  </w:num>
  <w:num w:numId="56">
    <w:abstractNumId w:val="39"/>
  </w:num>
  <w:num w:numId="57">
    <w:abstractNumId w:val="70"/>
  </w:num>
  <w:num w:numId="58">
    <w:abstractNumId w:val="93"/>
  </w:num>
  <w:num w:numId="59">
    <w:abstractNumId w:val="67"/>
  </w:num>
  <w:num w:numId="60">
    <w:abstractNumId w:val="80"/>
  </w:num>
  <w:num w:numId="61">
    <w:abstractNumId w:val="82"/>
  </w:num>
  <w:num w:numId="62">
    <w:abstractNumId w:val="77"/>
  </w:num>
  <w:num w:numId="63">
    <w:abstractNumId w:val="35"/>
  </w:num>
  <w:num w:numId="64">
    <w:abstractNumId w:val="69"/>
  </w:num>
  <w:num w:numId="65">
    <w:abstractNumId w:val="24"/>
  </w:num>
  <w:num w:numId="66">
    <w:abstractNumId w:val="88"/>
  </w:num>
  <w:num w:numId="67">
    <w:abstractNumId w:val="64"/>
  </w:num>
  <w:num w:numId="68">
    <w:abstractNumId w:val="68"/>
  </w:num>
  <w:num w:numId="69">
    <w:abstractNumId w:val="75"/>
  </w:num>
  <w:num w:numId="70">
    <w:abstractNumId w:val="46"/>
  </w:num>
  <w:num w:numId="71">
    <w:abstractNumId w:val="56"/>
  </w:num>
  <w:num w:numId="72">
    <w:abstractNumId w:val="60"/>
  </w:num>
  <w:num w:numId="73">
    <w:abstractNumId w:val="27"/>
  </w:num>
  <w:num w:numId="74">
    <w:abstractNumId w:val="87"/>
  </w:num>
  <w:num w:numId="75">
    <w:abstractNumId w:val="36"/>
  </w:num>
  <w:num w:numId="76">
    <w:abstractNumId w:val="78"/>
  </w:num>
  <w:num w:numId="77">
    <w:abstractNumId w:val="53"/>
  </w:num>
  <w:num w:numId="78">
    <w:abstractNumId w:val="84"/>
  </w:num>
  <w:num w:numId="79">
    <w:abstractNumId w:val="92"/>
  </w:num>
  <w:num w:numId="8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num>
  <w:num w:numId="82">
    <w:abstractNumId w:val="76"/>
  </w:num>
  <w:num w:numId="83">
    <w:abstractNumId w:val="73"/>
  </w:num>
  <w:num w:numId="84">
    <w:abstractNumId w:val="23"/>
  </w:num>
  <w:num w:numId="85">
    <w:abstractNumId w:val="41"/>
  </w:num>
  <w:num w:numId="86">
    <w:abstractNumId w:val="43"/>
  </w:num>
  <w:num w:numId="87">
    <w:abstractNumId w:val="21"/>
  </w:num>
  <w:num w:numId="88">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846"/>
    <w:rsid w:val="00015F91"/>
    <w:rsid w:val="000166C4"/>
    <w:rsid w:val="00020A58"/>
    <w:rsid w:val="00021D1B"/>
    <w:rsid w:val="000232C8"/>
    <w:rsid w:val="00023B5A"/>
    <w:rsid w:val="00024919"/>
    <w:rsid w:val="00027A09"/>
    <w:rsid w:val="00031F2A"/>
    <w:rsid w:val="00031F57"/>
    <w:rsid w:val="000322EA"/>
    <w:rsid w:val="000323A8"/>
    <w:rsid w:val="00032975"/>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7CF"/>
    <w:rsid w:val="000A775B"/>
    <w:rsid w:val="000B0646"/>
    <w:rsid w:val="000B167E"/>
    <w:rsid w:val="000B288D"/>
    <w:rsid w:val="000B2DA2"/>
    <w:rsid w:val="000B3A7E"/>
    <w:rsid w:val="000B4AB4"/>
    <w:rsid w:val="000B4CEB"/>
    <w:rsid w:val="000B5CC6"/>
    <w:rsid w:val="000B7D69"/>
    <w:rsid w:val="000C276A"/>
    <w:rsid w:val="000C2E6F"/>
    <w:rsid w:val="000C45C0"/>
    <w:rsid w:val="000C5CD5"/>
    <w:rsid w:val="000C6256"/>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E74D2"/>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02F0"/>
    <w:rsid w:val="001127AB"/>
    <w:rsid w:val="00112ED8"/>
    <w:rsid w:val="00114083"/>
    <w:rsid w:val="00114584"/>
    <w:rsid w:val="00114FC0"/>
    <w:rsid w:val="001156D5"/>
    <w:rsid w:val="0011674D"/>
    <w:rsid w:val="00116D5C"/>
    <w:rsid w:val="00117A55"/>
    <w:rsid w:val="0012030D"/>
    <w:rsid w:val="00120C25"/>
    <w:rsid w:val="00122024"/>
    <w:rsid w:val="0012259E"/>
    <w:rsid w:val="0012320C"/>
    <w:rsid w:val="00123498"/>
    <w:rsid w:val="00123973"/>
    <w:rsid w:val="001301D3"/>
    <w:rsid w:val="00130215"/>
    <w:rsid w:val="001305DF"/>
    <w:rsid w:val="001313D2"/>
    <w:rsid w:val="0013192F"/>
    <w:rsid w:val="00131C6D"/>
    <w:rsid w:val="001329B0"/>
    <w:rsid w:val="00132BEE"/>
    <w:rsid w:val="00133885"/>
    <w:rsid w:val="00134028"/>
    <w:rsid w:val="00134452"/>
    <w:rsid w:val="001356FA"/>
    <w:rsid w:val="00135979"/>
    <w:rsid w:val="001360AB"/>
    <w:rsid w:val="0013702B"/>
    <w:rsid w:val="0013728D"/>
    <w:rsid w:val="0014132F"/>
    <w:rsid w:val="0014226D"/>
    <w:rsid w:val="00142D9D"/>
    <w:rsid w:val="0014377B"/>
    <w:rsid w:val="0014456B"/>
    <w:rsid w:val="00144642"/>
    <w:rsid w:val="001465D4"/>
    <w:rsid w:val="00146CC0"/>
    <w:rsid w:val="00146DB6"/>
    <w:rsid w:val="001505EF"/>
    <w:rsid w:val="0015178A"/>
    <w:rsid w:val="00151AA4"/>
    <w:rsid w:val="00152542"/>
    <w:rsid w:val="00153E33"/>
    <w:rsid w:val="001541FA"/>
    <w:rsid w:val="00154CF6"/>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E6F"/>
    <w:rsid w:val="001A5291"/>
    <w:rsid w:val="001A7D55"/>
    <w:rsid w:val="001A7DBF"/>
    <w:rsid w:val="001B05D2"/>
    <w:rsid w:val="001B1100"/>
    <w:rsid w:val="001B2283"/>
    <w:rsid w:val="001B23AE"/>
    <w:rsid w:val="001B25DD"/>
    <w:rsid w:val="001B444F"/>
    <w:rsid w:val="001B453D"/>
    <w:rsid w:val="001B4931"/>
    <w:rsid w:val="001B53D7"/>
    <w:rsid w:val="001B599F"/>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55A3"/>
    <w:rsid w:val="001E75C7"/>
    <w:rsid w:val="001E7DD6"/>
    <w:rsid w:val="001F024A"/>
    <w:rsid w:val="001F0F4C"/>
    <w:rsid w:val="001F203B"/>
    <w:rsid w:val="001F37B1"/>
    <w:rsid w:val="001F3A7E"/>
    <w:rsid w:val="001F40E5"/>
    <w:rsid w:val="001F464F"/>
    <w:rsid w:val="001F4F7F"/>
    <w:rsid w:val="001F7FB6"/>
    <w:rsid w:val="00200F06"/>
    <w:rsid w:val="00201759"/>
    <w:rsid w:val="00201CB2"/>
    <w:rsid w:val="0020240B"/>
    <w:rsid w:val="002048B1"/>
    <w:rsid w:val="00205241"/>
    <w:rsid w:val="002054C5"/>
    <w:rsid w:val="002062A2"/>
    <w:rsid w:val="00207E29"/>
    <w:rsid w:val="00210C50"/>
    <w:rsid w:val="002115B9"/>
    <w:rsid w:val="00211E0B"/>
    <w:rsid w:val="00212BFD"/>
    <w:rsid w:val="002130A9"/>
    <w:rsid w:val="00216986"/>
    <w:rsid w:val="00217374"/>
    <w:rsid w:val="002179CD"/>
    <w:rsid w:val="00217D96"/>
    <w:rsid w:val="00220552"/>
    <w:rsid w:val="00223D81"/>
    <w:rsid w:val="00224EC0"/>
    <w:rsid w:val="00226748"/>
    <w:rsid w:val="00226E9D"/>
    <w:rsid w:val="00227D24"/>
    <w:rsid w:val="00230D39"/>
    <w:rsid w:val="0023137A"/>
    <w:rsid w:val="002314E0"/>
    <w:rsid w:val="00231734"/>
    <w:rsid w:val="0023415A"/>
    <w:rsid w:val="0023451B"/>
    <w:rsid w:val="00235C4C"/>
    <w:rsid w:val="002401B2"/>
    <w:rsid w:val="00242C8B"/>
    <w:rsid w:val="002432DF"/>
    <w:rsid w:val="0024364B"/>
    <w:rsid w:val="00243DA6"/>
    <w:rsid w:val="002451DC"/>
    <w:rsid w:val="00245908"/>
    <w:rsid w:val="00246BC0"/>
    <w:rsid w:val="00246C84"/>
    <w:rsid w:val="00247060"/>
    <w:rsid w:val="00247863"/>
    <w:rsid w:val="00251869"/>
    <w:rsid w:val="00251908"/>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170C"/>
    <w:rsid w:val="00272520"/>
    <w:rsid w:val="002725FC"/>
    <w:rsid w:val="0027327D"/>
    <w:rsid w:val="002736A3"/>
    <w:rsid w:val="00274A1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D7D"/>
    <w:rsid w:val="002A2873"/>
    <w:rsid w:val="002A2BA3"/>
    <w:rsid w:val="002A2CF3"/>
    <w:rsid w:val="002A3FBA"/>
    <w:rsid w:val="002A509A"/>
    <w:rsid w:val="002A54FD"/>
    <w:rsid w:val="002A576A"/>
    <w:rsid w:val="002A67F4"/>
    <w:rsid w:val="002A6B5A"/>
    <w:rsid w:val="002A76E1"/>
    <w:rsid w:val="002B1750"/>
    <w:rsid w:val="002B20FB"/>
    <w:rsid w:val="002B3F73"/>
    <w:rsid w:val="002B483F"/>
    <w:rsid w:val="002B5E7F"/>
    <w:rsid w:val="002B62E7"/>
    <w:rsid w:val="002B691F"/>
    <w:rsid w:val="002C0442"/>
    <w:rsid w:val="002C0470"/>
    <w:rsid w:val="002C085D"/>
    <w:rsid w:val="002C0904"/>
    <w:rsid w:val="002C1F64"/>
    <w:rsid w:val="002C278E"/>
    <w:rsid w:val="002C2E8A"/>
    <w:rsid w:val="002C4621"/>
    <w:rsid w:val="002C612F"/>
    <w:rsid w:val="002C66D0"/>
    <w:rsid w:val="002C6F22"/>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98"/>
    <w:rsid w:val="002F43F4"/>
    <w:rsid w:val="002F4E2F"/>
    <w:rsid w:val="002F4F7D"/>
    <w:rsid w:val="002F578A"/>
    <w:rsid w:val="002F712E"/>
    <w:rsid w:val="002F7C45"/>
    <w:rsid w:val="003000AF"/>
    <w:rsid w:val="00301DBA"/>
    <w:rsid w:val="00302A05"/>
    <w:rsid w:val="00302FC2"/>
    <w:rsid w:val="00303E14"/>
    <w:rsid w:val="0030404D"/>
    <w:rsid w:val="003055B1"/>
    <w:rsid w:val="003058A8"/>
    <w:rsid w:val="00305B22"/>
    <w:rsid w:val="00306B34"/>
    <w:rsid w:val="00306E59"/>
    <w:rsid w:val="0030712A"/>
    <w:rsid w:val="00307D2C"/>
    <w:rsid w:val="00307D5C"/>
    <w:rsid w:val="003108B7"/>
    <w:rsid w:val="00310FC4"/>
    <w:rsid w:val="0031270D"/>
    <w:rsid w:val="00312EC5"/>
    <w:rsid w:val="00313B92"/>
    <w:rsid w:val="00315231"/>
    <w:rsid w:val="0031572F"/>
    <w:rsid w:val="003158BA"/>
    <w:rsid w:val="0031702D"/>
    <w:rsid w:val="0032030A"/>
    <w:rsid w:val="00320C32"/>
    <w:rsid w:val="00321BFA"/>
    <w:rsid w:val="003228DC"/>
    <w:rsid w:val="00323F15"/>
    <w:rsid w:val="00325F68"/>
    <w:rsid w:val="00325FB7"/>
    <w:rsid w:val="003277E0"/>
    <w:rsid w:val="003279C6"/>
    <w:rsid w:val="00330E19"/>
    <w:rsid w:val="003311D9"/>
    <w:rsid w:val="00332246"/>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50D"/>
    <w:rsid w:val="003518B1"/>
    <w:rsid w:val="003518CE"/>
    <w:rsid w:val="00352AA3"/>
    <w:rsid w:val="00352CF9"/>
    <w:rsid w:val="00352F9B"/>
    <w:rsid w:val="00353825"/>
    <w:rsid w:val="00354A23"/>
    <w:rsid w:val="00354FA8"/>
    <w:rsid w:val="0035643A"/>
    <w:rsid w:val="00356720"/>
    <w:rsid w:val="00356797"/>
    <w:rsid w:val="003568E3"/>
    <w:rsid w:val="003569F0"/>
    <w:rsid w:val="00356F3E"/>
    <w:rsid w:val="00357638"/>
    <w:rsid w:val="003601C5"/>
    <w:rsid w:val="00360D4F"/>
    <w:rsid w:val="0036217E"/>
    <w:rsid w:val="0036377A"/>
    <w:rsid w:val="003642F3"/>
    <w:rsid w:val="00364FF3"/>
    <w:rsid w:val="0036584A"/>
    <w:rsid w:val="00365EA9"/>
    <w:rsid w:val="00366C44"/>
    <w:rsid w:val="00367CFC"/>
    <w:rsid w:val="00370261"/>
    <w:rsid w:val="00370437"/>
    <w:rsid w:val="00370D72"/>
    <w:rsid w:val="00370F48"/>
    <w:rsid w:val="00370FCC"/>
    <w:rsid w:val="00371BA1"/>
    <w:rsid w:val="00371C5B"/>
    <w:rsid w:val="00372AB4"/>
    <w:rsid w:val="003736B9"/>
    <w:rsid w:val="00374227"/>
    <w:rsid w:val="00375147"/>
    <w:rsid w:val="003754FA"/>
    <w:rsid w:val="0037588A"/>
    <w:rsid w:val="0037784B"/>
    <w:rsid w:val="003808C0"/>
    <w:rsid w:val="00380DEA"/>
    <w:rsid w:val="00382260"/>
    <w:rsid w:val="00382BFB"/>
    <w:rsid w:val="00383494"/>
    <w:rsid w:val="003834CC"/>
    <w:rsid w:val="00383505"/>
    <w:rsid w:val="003852AD"/>
    <w:rsid w:val="00390913"/>
    <w:rsid w:val="0039166B"/>
    <w:rsid w:val="00391B17"/>
    <w:rsid w:val="003927D0"/>
    <w:rsid w:val="00392FD3"/>
    <w:rsid w:val="003945EF"/>
    <w:rsid w:val="00394772"/>
    <w:rsid w:val="00395055"/>
    <w:rsid w:val="00395A2D"/>
    <w:rsid w:val="0039650F"/>
    <w:rsid w:val="00396512"/>
    <w:rsid w:val="0039745B"/>
    <w:rsid w:val="003976D5"/>
    <w:rsid w:val="00397896"/>
    <w:rsid w:val="00397E9B"/>
    <w:rsid w:val="003A03E8"/>
    <w:rsid w:val="003A09B7"/>
    <w:rsid w:val="003A0A48"/>
    <w:rsid w:val="003A2524"/>
    <w:rsid w:val="003A2E45"/>
    <w:rsid w:val="003A3C8C"/>
    <w:rsid w:val="003A3EFE"/>
    <w:rsid w:val="003A441B"/>
    <w:rsid w:val="003A4D87"/>
    <w:rsid w:val="003A5736"/>
    <w:rsid w:val="003A5D1B"/>
    <w:rsid w:val="003A5D33"/>
    <w:rsid w:val="003A61E3"/>
    <w:rsid w:val="003A64D8"/>
    <w:rsid w:val="003A73E0"/>
    <w:rsid w:val="003A75E2"/>
    <w:rsid w:val="003B0944"/>
    <w:rsid w:val="003B1D5D"/>
    <w:rsid w:val="003B2154"/>
    <w:rsid w:val="003B2600"/>
    <w:rsid w:val="003B2800"/>
    <w:rsid w:val="003B2D04"/>
    <w:rsid w:val="003B2E66"/>
    <w:rsid w:val="003B4B85"/>
    <w:rsid w:val="003B7C9E"/>
    <w:rsid w:val="003B7F5A"/>
    <w:rsid w:val="003C0638"/>
    <w:rsid w:val="003C3593"/>
    <w:rsid w:val="003C53F3"/>
    <w:rsid w:val="003C6C57"/>
    <w:rsid w:val="003C705A"/>
    <w:rsid w:val="003C74B1"/>
    <w:rsid w:val="003D02D0"/>
    <w:rsid w:val="003D1F15"/>
    <w:rsid w:val="003D3538"/>
    <w:rsid w:val="003D3E0B"/>
    <w:rsid w:val="003D3E1E"/>
    <w:rsid w:val="003D419B"/>
    <w:rsid w:val="003D617F"/>
    <w:rsid w:val="003D6D8D"/>
    <w:rsid w:val="003E17F5"/>
    <w:rsid w:val="003E1C2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83D"/>
    <w:rsid w:val="00406956"/>
    <w:rsid w:val="00411C37"/>
    <w:rsid w:val="00412B58"/>
    <w:rsid w:val="00414292"/>
    <w:rsid w:val="00414348"/>
    <w:rsid w:val="00414B85"/>
    <w:rsid w:val="004162D3"/>
    <w:rsid w:val="0041667C"/>
    <w:rsid w:val="004171DC"/>
    <w:rsid w:val="004201B8"/>
    <w:rsid w:val="004216A1"/>
    <w:rsid w:val="00421BC9"/>
    <w:rsid w:val="00422850"/>
    <w:rsid w:val="004237FA"/>
    <w:rsid w:val="0042591A"/>
    <w:rsid w:val="00426123"/>
    <w:rsid w:val="00426509"/>
    <w:rsid w:val="00427BED"/>
    <w:rsid w:val="004301DB"/>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364D"/>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3AB"/>
    <w:rsid w:val="0046678A"/>
    <w:rsid w:val="00466B2E"/>
    <w:rsid w:val="00466DDA"/>
    <w:rsid w:val="004673EB"/>
    <w:rsid w:val="0046765F"/>
    <w:rsid w:val="00471BA9"/>
    <w:rsid w:val="004721AD"/>
    <w:rsid w:val="00472880"/>
    <w:rsid w:val="00472CA1"/>
    <w:rsid w:val="004734B1"/>
    <w:rsid w:val="00473917"/>
    <w:rsid w:val="00473B71"/>
    <w:rsid w:val="00476D54"/>
    <w:rsid w:val="00481009"/>
    <w:rsid w:val="00481A5B"/>
    <w:rsid w:val="00481D36"/>
    <w:rsid w:val="00482340"/>
    <w:rsid w:val="004828A1"/>
    <w:rsid w:val="00482E1B"/>
    <w:rsid w:val="00483052"/>
    <w:rsid w:val="00483AA9"/>
    <w:rsid w:val="00483FBB"/>
    <w:rsid w:val="00484304"/>
    <w:rsid w:val="0048441E"/>
    <w:rsid w:val="00487292"/>
    <w:rsid w:val="004876AE"/>
    <w:rsid w:val="0049045F"/>
    <w:rsid w:val="0049191A"/>
    <w:rsid w:val="0049317B"/>
    <w:rsid w:val="00493359"/>
    <w:rsid w:val="0049377F"/>
    <w:rsid w:val="0049410B"/>
    <w:rsid w:val="004951C5"/>
    <w:rsid w:val="004959E6"/>
    <w:rsid w:val="00495F94"/>
    <w:rsid w:val="0049670F"/>
    <w:rsid w:val="00497EA9"/>
    <w:rsid w:val="004A0458"/>
    <w:rsid w:val="004A067B"/>
    <w:rsid w:val="004A0F1F"/>
    <w:rsid w:val="004A18A0"/>
    <w:rsid w:val="004A1974"/>
    <w:rsid w:val="004A2BBA"/>
    <w:rsid w:val="004A358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99A"/>
    <w:rsid w:val="004C0D03"/>
    <w:rsid w:val="004C1741"/>
    <w:rsid w:val="004C18C8"/>
    <w:rsid w:val="004C1F67"/>
    <w:rsid w:val="004C2839"/>
    <w:rsid w:val="004C3045"/>
    <w:rsid w:val="004C4D93"/>
    <w:rsid w:val="004C53DC"/>
    <w:rsid w:val="004C56F9"/>
    <w:rsid w:val="004C600E"/>
    <w:rsid w:val="004C6F10"/>
    <w:rsid w:val="004C714A"/>
    <w:rsid w:val="004C7E4B"/>
    <w:rsid w:val="004D0575"/>
    <w:rsid w:val="004D11AD"/>
    <w:rsid w:val="004D138F"/>
    <w:rsid w:val="004D2019"/>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162"/>
    <w:rsid w:val="004F3FE7"/>
    <w:rsid w:val="004F434B"/>
    <w:rsid w:val="004F469E"/>
    <w:rsid w:val="004F4810"/>
    <w:rsid w:val="004F4A0E"/>
    <w:rsid w:val="004F4AC1"/>
    <w:rsid w:val="004F55BF"/>
    <w:rsid w:val="004F5930"/>
    <w:rsid w:val="004F5D3A"/>
    <w:rsid w:val="004F67B1"/>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2E29"/>
    <w:rsid w:val="00543AA4"/>
    <w:rsid w:val="00543E6C"/>
    <w:rsid w:val="005442A4"/>
    <w:rsid w:val="005442D8"/>
    <w:rsid w:val="005447FD"/>
    <w:rsid w:val="00544C59"/>
    <w:rsid w:val="00544E8D"/>
    <w:rsid w:val="00544F17"/>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5705"/>
    <w:rsid w:val="0056749B"/>
    <w:rsid w:val="005720C3"/>
    <w:rsid w:val="005732C2"/>
    <w:rsid w:val="00574D7E"/>
    <w:rsid w:val="005756F9"/>
    <w:rsid w:val="00575706"/>
    <w:rsid w:val="00575CD6"/>
    <w:rsid w:val="00576D5D"/>
    <w:rsid w:val="0058008E"/>
    <w:rsid w:val="00580169"/>
    <w:rsid w:val="005807D0"/>
    <w:rsid w:val="0058187A"/>
    <w:rsid w:val="005818FB"/>
    <w:rsid w:val="0058208E"/>
    <w:rsid w:val="00582F8C"/>
    <w:rsid w:val="00583C6D"/>
    <w:rsid w:val="00583CC9"/>
    <w:rsid w:val="00583F7D"/>
    <w:rsid w:val="005843AD"/>
    <w:rsid w:val="00584440"/>
    <w:rsid w:val="005862E9"/>
    <w:rsid w:val="0058766F"/>
    <w:rsid w:val="005908DC"/>
    <w:rsid w:val="00590972"/>
    <w:rsid w:val="00591FDD"/>
    <w:rsid w:val="0059415B"/>
    <w:rsid w:val="00594685"/>
    <w:rsid w:val="005958A2"/>
    <w:rsid w:val="00596C57"/>
    <w:rsid w:val="005A107C"/>
    <w:rsid w:val="005A16EA"/>
    <w:rsid w:val="005A28DD"/>
    <w:rsid w:val="005A4520"/>
    <w:rsid w:val="005A471A"/>
    <w:rsid w:val="005A4DDD"/>
    <w:rsid w:val="005A5754"/>
    <w:rsid w:val="005A7597"/>
    <w:rsid w:val="005A7F84"/>
    <w:rsid w:val="005B0429"/>
    <w:rsid w:val="005B07E0"/>
    <w:rsid w:val="005B0DDE"/>
    <w:rsid w:val="005B1E1C"/>
    <w:rsid w:val="005B375B"/>
    <w:rsid w:val="005B393B"/>
    <w:rsid w:val="005B3E73"/>
    <w:rsid w:val="005B54EA"/>
    <w:rsid w:val="005B5A90"/>
    <w:rsid w:val="005B5DD3"/>
    <w:rsid w:val="005B78D8"/>
    <w:rsid w:val="005C0477"/>
    <w:rsid w:val="005C0AFC"/>
    <w:rsid w:val="005C2149"/>
    <w:rsid w:val="005C289E"/>
    <w:rsid w:val="005C4500"/>
    <w:rsid w:val="005C585F"/>
    <w:rsid w:val="005C6856"/>
    <w:rsid w:val="005C6AFE"/>
    <w:rsid w:val="005D00E0"/>
    <w:rsid w:val="005D15F8"/>
    <w:rsid w:val="005D17C5"/>
    <w:rsid w:val="005D2612"/>
    <w:rsid w:val="005D56A5"/>
    <w:rsid w:val="005D5893"/>
    <w:rsid w:val="005D5D33"/>
    <w:rsid w:val="005D5E8B"/>
    <w:rsid w:val="005D6DA2"/>
    <w:rsid w:val="005D75DF"/>
    <w:rsid w:val="005D769E"/>
    <w:rsid w:val="005D7FA0"/>
    <w:rsid w:val="005E0905"/>
    <w:rsid w:val="005E0C60"/>
    <w:rsid w:val="005E0D54"/>
    <w:rsid w:val="005E2FC6"/>
    <w:rsid w:val="005E4395"/>
    <w:rsid w:val="005E4E85"/>
    <w:rsid w:val="005E53BA"/>
    <w:rsid w:val="005E5E7D"/>
    <w:rsid w:val="005E6F6B"/>
    <w:rsid w:val="005E70CB"/>
    <w:rsid w:val="005E7BC6"/>
    <w:rsid w:val="005F01C5"/>
    <w:rsid w:val="005F04AA"/>
    <w:rsid w:val="005F0999"/>
    <w:rsid w:val="005F435E"/>
    <w:rsid w:val="005F4442"/>
    <w:rsid w:val="005F6B8E"/>
    <w:rsid w:val="005F79A6"/>
    <w:rsid w:val="006007E2"/>
    <w:rsid w:val="00600897"/>
    <w:rsid w:val="006008BA"/>
    <w:rsid w:val="006015C4"/>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AC1"/>
    <w:rsid w:val="006210AE"/>
    <w:rsid w:val="006212BD"/>
    <w:rsid w:val="006212E0"/>
    <w:rsid w:val="006215C5"/>
    <w:rsid w:val="00621AAC"/>
    <w:rsid w:val="00622589"/>
    <w:rsid w:val="00623597"/>
    <w:rsid w:val="006242BF"/>
    <w:rsid w:val="00624F7A"/>
    <w:rsid w:val="0062530F"/>
    <w:rsid w:val="0062590C"/>
    <w:rsid w:val="006265FE"/>
    <w:rsid w:val="00627054"/>
    <w:rsid w:val="006301B2"/>
    <w:rsid w:val="00630600"/>
    <w:rsid w:val="0063097F"/>
    <w:rsid w:val="00630B45"/>
    <w:rsid w:val="00630E83"/>
    <w:rsid w:val="00632C1F"/>
    <w:rsid w:val="00633270"/>
    <w:rsid w:val="0063382C"/>
    <w:rsid w:val="00634AFC"/>
    <w:rsid w:val="00634EC6"/>
    <w:rsid w:val="006356ED"/>
    <w:rsid w:val="00636981"/>
    <w:rsid w:val="00637096"/>
    <w:rsid w:val="00637D9B"/>
    <w:rsid w:val="00641D0E"/>
    <w:rsid w:val="006423A0"/>
    <w:rsid w:val="006431EE"/>
    <w:rsid w:val="00643500"/>
    <w:rsid w:val="00643860"/>
    <w:rsid w:val="00643B8C"/>
    <w:rsid w:val="00645509"/>
    <w:rsid w:val="00645B24"/>
    <w:rsid w:val="00645CE3"/>
    <w:rsid w:val="006468EB"/>
    <w:rsid w:val="006468FA"/>
    <w:rsid w:val="0064690C"/>
    <w:rsid w:val="00646B9A"/>
    <w:rsid w:val="00646D23"/>
    <w:rsid w:val="00650033"/>
    <w:rsid w:val="0065028A"/>
    <w:rsid w:val="006505E0"/>
    <w:rsid w:val="00652B38"/>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5402"/>
    <w:rsid w:val="00675479"/>
    <w:rsid w:val="00675B10"/>
    <w:rsid w:val="00677340"/>
    <w:rsid w:val="006803E3"/>
    <w:rsid w:val="00680E86"/>
    <w:rsid w:val="00681A00"/>
    <w:rsid w:val="00682219"/>
    <w:rsid w:val="00684BB3"/>
    <w:rsid w:val="006855BE"/>
    <w:rsid w:val="0068653E"/>
    <w:rsid w:val="00687061"/>
    <w:rsid w:val="00687814"/>
    <w:rsid w:val="006908CD"/>
    <w:rsid w:val="006916BF"/>
    <w:rsid w:val="00691CC8"/>
    <w:rsid w:val="00691F5F"/>
    <w:rsid w:val="00693845"/>
    <w:rsid w:val="00693EA4"/>
    <w:rsid w:val="006940F5"/>
    <w:rsid w:val="006948EE"/>
    <w:rsid w:val="00694D78"/>
    <w:rsid w:val="0069533F"/>
    <w:rsid w:val="00695BE6"/>
    <w:rsid w:val="00695FC8"/>
    <w:rsid w:val="00696511"/>
    <w:rsid w:val="00697B1F"/>
    <w:rsid w:val="00697B32"/>
    <w:rsid w:val="006A052A"/>
    <w:rsid w:val="006A06EF"/>
    <w:rsid w:val="006A2313"/>
    <w:rsid w:val="006A344C"/>
    <w:rsid w:val="006A3D65"/>
    <w:rsid w:val="006A40D7"/>
    <w:rsid w:val="006A5CFE"/>
    <w:rsid w:val="006B03CD"/>
    <w:rsid w:val="006B0C55"/>
    <w:rsid w:val="006B102E"/>
    <w:rsid w:val="006B20AE"/>
    <w:rsid w:val="006B248A"/>
    <w:rsid w:val="006B25A3"/>
    <w:rsid w:val="006B2F15"/>
    <w:rsid w:val="006B38E2"/>
    <w:rsid w:val="006B4606"/>
    <w:rsid w:val="006B4AD9"/>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7E3"/>
    <w:rsid w:val="006C4B3F"/>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3B1B"/>
    <w:rsid w:val="006E43D6"/>
    <w:rsid w:val="006E4AC9"/>
    <w:rsid w:val="006E53DF"/>
    <w:rsid w:val="006E57E3"/>
    <w:rsid w:val="006E6613"/>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0D47"/>
    <w:rsid w:val="00701274"/>
    <w:rsid w:val="00701968"/>
    <w:rsid w:val="00701D67"/>
    <w:rsid w:val="007033DE"/>
    <w:rsid w:val="00704DB0"/>
    <w:rsid w:val="00705744"/>
    <w:rsid w:val="00705CFC"/>
    <w:rsid w:val="00707B75"/>
    <w:rsid w:val="00710336"/>
    <w:rsid w:val="00710F9C"/>
    <w:rsid w:val="00712919"/>
    <w:rsid w:val="00713233"/>
    <w:rsid w:val="00714124"/>
    <w:rsid w:val="0071438E"/>
    <w:rsid w:val="0071469A"/>
    <w:rsid w:val="00714FD0"/>
    <w:rsid w:val="00715E86"/>
    <w:rsid w:val="0071655F"/>
    <w:rsid w:val="00716F76"/>
    <w:rsid w:val="00720002"/>
    <w:rsid w:val="007200A2"/>
    <w:rsid w:val="00723400"/>
    <w:rsid w:val="00723B35"/>
    <w:rsid w:val="00723D10"/>
    <w:rsid w:val="00726C9C"/>
    <w:rsid w:val="00727AEF"/>
    <w:rsid w:val="007313F8"/>
    <w:rsid w:val="00731D46"/>
    <w:rsid w:val="007331B5"/>
    <w:rsid w:val="00733640"/>
    <w:rsid w:val="00734394"/>
    <w:rsid w:val="00735264"/>
    <w:rsid w:val="00735B0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77C"/>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776BA"/>
    <w:rsid w:val="00780CE7"/>
    <w:rsid w:val="0078133F"/>
    <w:rsid w:val="00781F3E"/>
    <w:rsid w:val="00783034"/>
    <w:rsid w:val="007844CC"/>
    <w:rsid w:val="007846C5"/>
    <w:rsid w:val="007855A0"/>
    <w:rsid w:val="00786A0C"/>
    <w:rsid w:val="0078747B"/>
    <w:rsid w:val="00792498"/>
    <w:rsid w:val="007927DF"/>
    <w:rsid w:val="00792E1E"/>
    <w:rsid w:val="00792FEA"/>
    <w:rsid w:val="00793285"/>
    <w:rsid w:val="00794295"/>
    <w:rsid w:val="00795684"/>
    <w:rsid w:val="00795BD3"/>
    <w:rsid w:val="00795E45"/>
    <w:rsid w:val="00797607"/>
    <w:rsid w:val="007A28FE"/>
    <w:rsid w:val="007A295A"/>
    <w:rsid w:val="007A2DDB"/>
    <w:rsid w:val="007A3AAA"/>
    <w:rsid w:val="007A4252"/>
    <w:rsid w:val="007A65D0"/>
    <w:rsid w:val="007A74F9"/>
    <w:rsid w:val="007A7AC3"/>
    <w:rsid w:val="007B0B30"/>
    <w:rsid w:val="007B2486"/>
    <w:rsid w:val="007B3ADD"/>
    <w:rsid w:val="007B42A0"/>
    <w:rsid w:val="007B5534"/>
    <w:rsid w:val="007B5B24"/>
    <w:rsid w:val="007B6037"/>
    <w:rsid w:val="007B6BC6"/>
    <w:rsid w:val="007C08D8"/>
    <w:rsid w:val="007C1DCA"/>
    <w:rsid w:val="007C2753"/>
    <w:rsid w:val="007C2C48"/>
    <w:rsid w:val="007C2E6C"/>
    <w:rsid w:val="007C3BB0"/>
    <w:rsid w:val="007C64F1"/>
    <w:rsid w:val="007C65CB"/>
    <w:rsid w:val="007C6B2A"/>
    <w:rsid w:val="007D01D3"/>
    <w:rsid w:val="007D0D02"/>
    <w:rsid w:val="007D1652"/>
    <w:rsid w:val="007D1719"/>
    <w:rsid w:val="007D1DB2"/>
    <w:rsid w:val="007D352E"/>
    <w:rsid w:val="007D4D11"/>
    <w:rsid w:val="007D5710"/>
    <w:rsid w:val="007D63EB"/>
    <w:rsid w:val="007D6457"/>
    <w:rsid w:val="007D6ED5"/>
    <w:rsid w:val="007D717E"/>
    <w:rsid w:val="007D7C56"/>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38F9"/>
    <w:rsid w:val="007F48AB"/>
    <w:rsid w:val="007F4FD9"/>
    <w:rsid w:val="007F5C5C"/>
    <w:rsid w:val="007F6591"/>
    <w:rsid w:val="007F7C94"/>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356"/>
    <w:rsid w:val="00816D02"/>
    <w:rsid w:val="00820E4D"/>
    <w:rsid w:val="008210FD"/>
    <w:rsid w:val="008212A0"/>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EE3"/>
    <w:rsid w:val="008403CF"/>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5D27"/>
    <w:rsid w:val="00856435"/>
    <w:rsid w:val="00856651"/>
    <w:rsid w:val="00857181"/>
    <w:rsid w:val="0086042D"/>
    <w:rsid w:val="0086073D"/>
    <w:rsid w:val="00860ECD"/>
    <w:rsid w:val="008617BC"/>
    <w:rsid w:val="00861F06"/>
    <w:rsid w:val="00862F0B"/>
    <w:rsid w:val="0086461C"/>
    <w:rsid w:val="008669CC"/>
    <w:rsid w:val="00866A29"/>
    <w:rsid w:val="00870FFC"/>
    <w:rsid w:val="00871965"/>
    <w:rsid w:val="008719D6"/>
    <w:rsid w:val="00871C0A"/>
    <w:rsid w:val="0087228A"/>
    <w:rsid w:val="00872A84"/>
    <w:rsid w:val="00872C8A"/>
    <w:rsid w:val="00876192"/>
    <w:rsid w:val="00877050"/>
    <w:rsid w:val="008776BC"/>
    <w:rsid w:val="008801E2"/>
    <w:rsid w:val="008804C7"/>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3FCD"/>
    <w:rsid w:val="008B4C27"/>
    <w:rsid w:val="008B6A21"/>
    <w:rsid w:val="008B6D04"/>
    <w:rsid w:val="008C019D"/>
    <w:rsid w:val="008C0C7B"/>
    <w:rsid w:val="008C110D"/>
    <w:rsid w:val="008C18D9"/>
    <w:rsid w:val="008C1974"/>
    <w:rsid w:val="008C23BF"/>
    <w:rsid w:val="008C33EE"/>
    <w:rsid w:val="008C455A"/>
    <w:rsid w:val="008C72F1"/>
    <w:rsid w:val="008C7B5E"/>
    <w:rsid w:val="008D12EA"/>
    <w:rsid w:val="008D16AA"/>
    <w:rsid w:val="008D2347"/>
    <w:rsid w:val="008D34D8"/>
    <w:rsid w:val="008D3829"/>
    <w:rsid w:val="008D4086"/>
    <w:rsid w:val="008D4E0B"/>
    <w:rsid w:val="008D5EF2"/>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3FBA"/>
    <w:rsid w:val="008F459E"/>
    <w:rsid w:val="008F4BB0"/>
    <w:rsid w:val="008F6964"/>
    <w:rsid w:val="008F6EDC"/>
    <w:rsid w:val="00904331"/>
    <w:rsid w:val="009045DA"/>
    <w:rsid w:val="00904652"/>
    <w:rsid w:val="009046E4"/>
    <w:rsid w:val="00904869"/>
    <w:rsid w:val="00904A13"/>
    <w:rsid w:val="0090526E"/>
    <w:rsid w:val="009057C4"/>
    <w:rsid w:val="0090605A"/>
    <w:rsid w:val="0091048B"/>
    <w:rsid w:val="00910584"/>
    <w:rsid w:val="0091085B"/>
    <w:rsid w:val="00911189"/>
    <w:rsid w:val="0091165E"/>
    <w:rsid w:val="009131A9"/>
    <w:rsid w:val="00913335"/>
    <w:rsid w:val="00914C8D"/>
    <w:rsid w:val="009155AA"/>
    <w:rsid w:val="0091649D"/>
    <w:rsid w:val="00916BD0"/>
    <w:rsid w:val="009173B0"/>
    <w:rsid w:val="00917716"/>
    <w:rsid w:val="00920F3D"/>
    <w:rsid w:val="009210CF"/>
    <w:rsid w:val="0092157D"/>
    <w:rsid w:val="00922EE6"/>
    <w:rsid w:val="00923300"/>
    <w:rsid w:val="00923E08"/>
    <w:rsid w:val="009241AA"/>
    <w:rsid w:val="00924FA2"/>
    <w:rsid w:val="009257CE"/>
    <w:rsid w:val="00925B6D"/>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3A3E"/>
    <w:rsid w:val="0094501C"/>
    <w:rsid w:val="00945392"/>
    <w:rsid w:val="009463BD"/>
    <w:rsid w:val="009465DD"/>
    <w:rsid w:val="00946681"/>
    <w:rsid w:val="00946DC7"/>
    <w:rsid w:val="00947249"/>
    <w:rsid w:val="009473F1"/>
    <w:rsid w:val="00947E87"/>
    <w:rsid w:val="009513B2"/>
    <w:rsid w:val="00954394"/>
    <w:rsid w:val="00954724"/>
    <w:rsid w:val="00954D8C"/>
    <w:rsid w:val="00955E53"/>
    <w:rsid w:val="0095646C"/>
    <w:rsid w:val="00956657"/>
    <w:rsid w:val="00956D02"/>
    <w:rsid w:val="009571D9"/>
    <w:rsid w:val="0095739B"/>
    <w:rsid w:val="009604D0"/>
    <w:rsid w:val="0096120D"/>
    <w:rsid w:val="00961B8D"/>
    <w:rsid w:val="0096231E"/>
    <w:rsid w:val="00962F46"/>
    <w:rsid w:val="00963622"/>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6747"/>
    <w:rsid w:val="009903CF"/>
    <w:rsid w:val="00991259"/>
    <w:rsid w:val="00991C66"/>
    <w:rsid w:val="0099317E"/>
    <w:rsid w:val="00993F0C"/>
    <w:rsid w:val="00994B4F"/>
    <w:rsid w:val="009953A0"/>
    <w:rsid w:val="00995D37"/>
    <w:rsid w:val="00995D79"/>
    <w:rsid w:val="009A0E66"/>
    <w:rsid w:val="009A25B0"/>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6A78"/>
    <w:rsid w:val="009D0395"/>
    <w:rsid w:val="009D04D5"/>
    <w:rsid w:val="009D0865"/>
    <w:rsid w:val="009D122B"/>
    <w:rsid w:val="009D1E15"/>
    <w:rsid w:val="009D3374"/>
    <w:rsid w:val="009D4F7D"/>
    <w:rsid w:val="009D541F"/>
    <w:rsid w:val="009D6EDB"/>
    <w:rsid w:val="009D7260"/>
    <w:rsid w:val="009D7AC3"/>
    <w:rsid w:val="009D7CF5"/>
    <w:rsid w:val="009D7FDF"/>
    <w:rsid w:val="009E0B0D"/>
    <w:rsid w:val="009E1155"/>
    <w:rsid w:val="009E203C"/>
    <w:rsid w:val="009E2EE0"/>
    <w:rsid w:val="009E36ED"/>
    <w:rsid w:val="009E3ABF"/>
    <w:rsid w:val="009E3C27"/>
    <w:rsid w:val="009E4803"/>
    <w:rsid w:val="009E4F7F"/>
    <w:rsid w:val="009E5EB6"/>
    <w:rsid w:val="009E64B6"/>
    <w:rsid w:val="009E7AB4"/>
    <w:rsid w:val="009E7ABF"/>
    <w:rsid w:val="009F0290"/>
    <w:rsid w:val="009F203A"/>
    <w:rsid w:val="009F2366"/>
    <w:rsid w:val="009F244F"/>
    <w:rsid w:val="009F2804"/>
    <w:rsid w:val="009F378E"/>
    <w:rsid w:val="009F49E7"/>
    <w:rsid w:val="009F4C10"/>
    <w:rsid w:val="00A008CF"/>
    <w:rsid w:val="00A01375"/>
    <w:rsid w:val="00A017DF"/>
    <w:rsid w:val="00A01912"/>
    <w:rsid w:val="00A0352A"/>
    <w:rsid w:val="00A03A0A"/>
    <w:rsid w:val="00A052FA"/>
    <w:rsid w:val="00A05CDC"/>
    <w:rsid w:val="00A0677D"/>
    <w:rsid w:val="00A07D1B"/>
    <w:rsid w:val="00A07F20"/>
    <w:rsid w:val="00A10E6E"/>
    <w:rsid w:val="00A10F31"/>
    <w:rsid w:val="00A113F0"/>
    <w:rsid w:val="00A11C83"/>
    <w:rsid w:val="00A13E4D"/>
    <w:rsid w:val="00A144C7"/>
    <w:rsid w:val="00A145DC"/>
    <w:rsid w:val="00A148E8"/>
    <w:rsid w:val="00A14CE0"/>
    <w:rsid w:val="00A16BF1"/>
    <w:rsid w:val="00A20358"/>
    <w:rsid w:val="00A2082B"/>
    <w:rsid w:val="00A20D19"/>
    <w:rsid w:val="00A210BB"/>
    <w:rsid w:val="00A217EF"/>
    <w:rsid w:val="00A21874"/>
    <w:rsid w:val="00A243F7"/>
    <w:rsid w:val="00A25B79"/>
    <w:rsid w:val="00A2603D"/>
    <w:rsid w:val="00A26EF9"/>
    <w:rsid w:val="00A302ED"/>
    <w:rsid w:val="00A30F68"/>
    <w:rsid w:val="00A32415"/>
    <w:rsid w:val="00A34C41"/>
    <w:rsid w:val="00A36A4C"/>
    <w:rsid w:val="00A409F3"/>
    <w:rsid w:val="00A40D1A"/>
    <w:rsid w:val="00A4284E"/>
    <w:rsid w:val="00A429C2"/>
    <w:rsid w:val="00A42A2F"/>
    <w:rsid w:val="00A42B74"/>
    <w:rsid w:val="00A447B5"/>
    <w:rsid w:val="00A44A0F"/>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2DA8"/>
    <w:rsid w:val="00A737A6"/>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6FC2"/>
    <w:rsid w:val="00AA0ACC"/>
    <w:rsid w:val="00AA0D75"/>
    <w:rsid w:val="00AA17BB"/>
    <w:rsid w:val="00AA1919"/>
    <w:rsid w:val="00AA2FE9"/>
    <w:rsid w:val="00AA30D0"/>
    <w:rsid w:val="00AA382E"/>
    <w:rsid w:val="00AA42D2"/>
    <w:rsid w:val="00AA4688"/>
    <w:rsid w:val="00AA4A37"/>
    <w:rsid w:val="00AA4F05"/>
    <w:rsid w:val="00AA5500"/>
    <w:rsid w:val="00AA5648"/>
    <w:rsid w:val="00AA5EBF"/>
    <w:rsid w:val="00AA5FBE"/>
    <w:rsid w:val="00AA6011"/>
    <w:rsid w:val="00AA7B87"/>
    <w:rsid w:val="00AB0702"/>
    <w:rsid w:val="00AB11F4"/>
    <w:rsid w:val="00AB1289"/>
    <w:rsid w:val="00AB16A0"/>
    <w:rsid w:val="00AB25C9"/>
    <w:rsid w:val="00AB2957"/>
    <w:rsid w:val="00AB2BE6"/>
    <w:rsid w:val="00AB2CD2"/>
    <w:rsid w:val="00AB3A75"/>
    <w:rsid w:val="00AB487F"/>
    <w:rsid w:val="00AB5F3F"/>
    <w:rsid w:val="00AB6837"/>
    <w:rsid w:val="00AB7BF8"/>
    <w:rsid w:val="00AC1453"/>
    <w:rsid w:val="00AC1E0C"/>
    <w:rsid w:val="00AC2D52"/>
    <w:rsid w:val="00AC316A"/>
    <w:rsid w:val="00AC3A44"/>
    <w:rsid w:val="00AC4019"/>
    <w:rsid w:val="00AC6010"/>
    <w:rsid w:val="00AC640F"/>
    <w:rsid w:val="00AD0C37"/>
    <w:rsid w:val="00AD0EC4"/>
    <w:rsid w:val="00AD155B"/>
    <w:rsid w:val="00AD2F4A"/>
    <w:rsid w:val="00AD3C92"/>
    <w:rsid w:val="00AD3D41"/>
    <w:rsid w:val="00AD547A"/>
    <w:rsid w:val="00AD602D"/>
    <w:rsid w:val="00AD6A31"/>
    <w:rsid w:val="00AE0302"/>
    <w:rsid w:val="00AE3ABE"/>
    <w:rsid w:val="00AE6DEB"/>
    <w:rsid w:val="00AF0672"/>
    <w:rsid w:val="00AF0DDF"/>
    <w:rsid w:val="00AF11F8"/>
    <w:rsid w:val="00AF20E9"/>
    <w:rsid w:val="00AF2233"/>
    <w:rsid w:val="00AF30CA"/>
    <w:rsid w:val="00AF4D9B"/>
    <w:rsid w:val="00AF6A6A"/>
    <w:rsid w:val="00AF7663"/>
    <w:rsid w:val="00AF7718"/>
    <w:rsid w:val="00AF78E7"/>
    <w:rsid w:val="00AF791B"/>
    <w:rsid w:val="00B0028C"/>
    <w:rsid w:val="00B00479"/>
    <w:rsid w:val="00B00BAF"/>
    <w:rsid w:val="00B0109C"/>
    <w:rsid w:val="00B015C3"/>
    <w:rsid w:val="00B0390F"/>
    <w:rsid w:val="00B03D11"/>
    <w:rsid w:val="00B05A21"/>
    <w:rsid w:val="00B05ED8"/>
    <w:rsid w:val="00B06D9A"/>
    <w:rsid w:val="00B06E3F"/>
    <w:rsid w:val="00B07BB5"/>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0A7"/>
    <w:rsid w:val="00B22971"/>
    <w:rsid w:val="00B23EBF"/>
    <w:rsid w:val="00B25B5E"/>
    <w:rsid w:val="00B30EEA"/>
    <w:rsid w:val="00B3160A"/>
    <w:rsid w:val="00B31731"/>
    <w:rsid w:val="00B318AB"/>
    <w:rsid w:val="00B31CCA"/>
    <w:rsid w:val="00B31DFD"/>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75E8"/>
    <w:rsid w:val="00B5075E"/>
    <w:rsid w:val="00B50C99"/>
    <w:rsid w:val="00B50DC8"/>
    <w:rsid w:val="00B51CF4"/>
    <w:rsid w:val="00B53C89"/>
    <w:rsid w:val="00B53E59"/>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BDE"/>
    <w:rsid w:val="00B90E7E"/>
    <w:rsid w:val="00B927B6"/>
    <w:rsid w:val="00B929BE"/>
    <w:rsid w:val="00B92A6E"/>
    <w:rsid w:val="00B92B71"/>
    <w:rsid w:val="00B939CE"/>
    <w:rsid w:val="00B942FA"/>
    <w:rsid w:val="00B95B0A"/>
    <w:rsid w:val="00B95DDA"/>
    <w:rsid w:val="00B95E5C"/>
    <w:rsid w:val="00B96453"/>
    <w:rsid w:val="00B96EEF"/>
    <w:rsid w:val="00B977A1"/>
    <w:rsid w:val="00B97949"/>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777"/>
    <w:rsid w:val="00BC233A"/>
    <w:rsid w:val="00BC28F6"/>
    <w:rsid w:val="00BC2969"/>
    <w:rsid w:val="00BC3218"/>
    <w:rsid w:val="00BC3393"/>
    <w:rsid w:val="00BC33DC"/>
    <w:rsid w:val="00BC377D"/>
    <w:rsid w:val="00BC40B7"/>
    <w:rsid w:val="00BC4B52"/>
    <w:rsid w:val="00BC4C50"/>
    <w:rsid w:val="00BC4F4A"/>
    <w:rsid w:val="00BC59A5"/>
    <w:rsid w:val="00BC5E30"/>
    <w:rsid w:val="00BC6CC5"/>
    <w:rsid w:val="00BC7246"/>
    <w:rsid w:val="00BD04C9"/>
    <w:rsid w:val="00BD1A03"/>
    <w:rsid w:val="00BD3D1B"/>
    <w:rsid w:val="00BD4539"/>
    <w:rsid w:val="00BD5BD5"/>
    <w:rsid w:val="00BE224E"/>
    <w:rsid w:val="00BE2297"/>
    <w:rsid w:val="00BE2A44"/>
    <w:rsid w:val="00BE2D24"/>
    <w:rsid w:val="00BE53E4"/>
    <w:rsid w:val="00BE7E41"/>
    <w:rsid w:val="00BF0612"/>
    <w:rsid w:val="00BF0857"/>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45EC"/>
    <w:rsid w:val="00C14A07"/>
    <w:rsid w:val="00C14BED"/>
    <w:rsid w:val="00C15E26"/>
    <w:rsid w:val="00C16913"/>
    <w:rsid w:val="00C16C52"/>
    <w:rsid w:val="00C2075A"/>
    <w:rsid w:val="00C21828"/>
    <w:rsid w:val="00C23597"/>
    <w:rsid w:val="00C24023"/>
    <w:rsid w:val="00C24139"/>
    <w:rsid w:val="00C24502"/>
    <w:rsid w:val="00C25334"/>
    <w:rsid w:val="00C270FE"/>
    <w:rsid w:val="00C275A0"/>
    <w:rsid w:val="00C278A7"/>
    <w:rsid w:val="00C27947"/>
    <w:rsid w:val="00C27D0A"/>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D0B"/>
    <w:rsid w:val="00C73C93"/>
    <w:rsid w:val="00C77DF6"/>
    <w:rsid w:val="00C8139C"/>
    <w:rsid w:val="00C845A4"/>
    <w:rsid w:val="00C85A10"/>
    <w:rsid w:val="00C85D6A"/>
    <w:rsid w:val="00C86099"/>
    <w:rsid w:val="00C86D90"/>
    <w:rsid w:val="00C92C7F"/>
    <w:rsid w:val="00C92DD2"/>
    <w:rsid w:val="00C93535"/>
    <w:rsid w:val="00C94E80"/>
    <w:rsid w:val="00C95188"/>
    <w:rsid w:val="00C97950"/>
    <w:rsid w:val="00C97BE8"/>
    <w:rsid w:val="00CA02DF"/>
    <w:rsid w:val="00CA0321"/>
    <w:rsid w:val="00CA0DAC"/>
    <w:rsid w:val="00CA12F5"/>
    <w:rsid w:val="00CA163F"/>
    <w:rsid w:val="00CA30D2"/>
    <w:rsid w:val="00CA3E8F"/>
    <w:rsid w:val="00CA478D"/>
    <w:rsid w:val="00CA508B"/>
    <w:rsid w:val="00CA55A0"/>
    <w:rsid w:val="00CA6208"/>
    <w:rsid w:val="00CA6AA3"/>
    <w:rsid w:val="00CB039A"/>
    <w:rsid w:val="00CB149A"/>
    <w:rsid w:val="00CB1606"/>
    <w:rsid w:val="00CB1B9D"/>
    <w:rsid w:val="00CB2352"/>
    <w:rsid w:val="00CB24A5"/>
    <w:rsid w:val="00CB2F3F"/>
    <w:rsid w:val="00CB306C"/>
    <w:rsid w:val="00CB3732"/>
    <w:rsid w:val="00CB401F"/>
    <w:rsid w:val="00CB524C"/>
    <w:rsid w:val="00CB542E"/>
    <w:rsid w:val="00CB55F2"/>
    <w:rsid w:val="00CB5D64"/>
    <w:rsid w:val="00CB6505"/>
    <w:rsid w:val="00CB6D63"/>
    <w:rsid w:val="00CC29F5"/>
    <w:rsid w:val="00CC2C07"/>
    <w:rsid w:val="00CC58F6"/>
    <w:rsid w:val="00CC5BF7"/>
    <w:rsid w:val="00CC7E0F"/>
    <w:rsid w:val="00CC7E7D"/>
    <w:rsid w:val="00CD0BD9"/>
    <w:rsid w:val="00CD3F7B"/>
    <w:rsid w:val="00CD446E"/>
    <w:rsid w:val="00CD470F"/>
    <w:rsid w:val="00CD48CB"/>
    <w:rsid w:val="00CD49C4"/>
    <w:rsid w:val="00CD4E77"/>
    <w:rsid w:val="00CD5019"/>
    <w:rsid w:val="00CD51E0"/>
    <w:rsid w:val="00CD5C76"/>
    <w:rsid w:val="00CD7653"/>
    <w:rsid w:val="00CD7875"/>
    <w:rsid w:val="00CE13B8"/>
    <w:rsid w:val="00CE1CF5"/>
    <w:rsid w:val="00CE2739"/>
    <w:rsid w:val="00CE2A42"/>
    <w:rsid w:val="00CE3275"/>
    <w:rsid w:val="00CE33ED"/>
    <w:rsid w:val="00CE3495"/>
    <w:rsid w:val="00CE4134"/>
    <w:rsid w:val="00CE53D2"/>
    <w:rsid w:val="00CE7524"/>
    <w:rsid w:val="00CF0490"/>
    <w:rsid w:val="00CF0B61"/>
    <w:rsid w:val="00CF28CB"/>
    <w:rsid w:val="00CF3767"/>
    <w:rsid w:val="00CF394F"/>
    <w:rsid w:val="00CF3E59"/>
    <w:rsid w:val="00CF3EEF"/>
    <w:rsid w:val="00CF4C68"/>
    <w:rsid w:val="00CF5435"/>
    <w:rsid w:val="00CF605E"/>
    <w:rsid w:val="00D00CF8"/>
    <w:rsid w:val="00D03975"/>
    <w:rsid w:val="00D05815"/>
    <w:rsid w:val="00D06058"/>
    <w:rsid w:val="00D079B9"/>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0AB"/>
    <w:rsid w:val="00D20953"/>
    <w:rsid w:val="00D22E93"/>
    <w:rsid w:val="00D22F7A"/>
    <w:rsid w:val="00D23757"/>
    <w:rsid w:val="00D24227"/>
    <w:rsid w:val="00D25196"/>
    <w:rsid w:val="00D25A4E"/>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1536"/>
    <w:rsid w:val="00D425C3"/>
    <w:rsid w:val="00D4269E"/>
    <w:rsid w:val="00D446A8"/>
    <w:rsid w:val="00D4485C"/>
    <w:rsid w:val="00D44C24"/>
    <w:rsid w:val="00D47963"/>
    <w:rsid w:val="00D502B3"/>
    <w:rsid w:val="00D50F3B"/>
    <w:rsid w:val="00D51A7E"/>
    <w:rsid w:val="00D52AC5"/>
    <w:rsid w:val="00D52B08"/>
    <w:rsid w:val="00D53C17"/>
    <w:rsid w:val="00D53C1B"/>
    <w:rsid w:val="00D543C7"/>
    <w:rsid w:val="00D6028D"/>
    <w:rsid w:val="00D60F67"/>
    <w:rsid w:val="00D62507"/>
    <w:rsid w:val="00D63DEE"/>
    <w:rsid w:val="00D63F33"/>
    <w:rsid w:val="00D64D62"/>
    <w:rsid w:val="00D652A2"/>
    <w:rsid w:val="00D65424"/>
    <w:rsid w:val="00D664F7"/>
    <w:rsid w:val="00D6657D"/>
    <w:rsid w:val="00D6759F"/>
    <w:rsid w:val="00D67BD7"/>
    <w:rsid w:val="00D67F41"/>
    <w:rsid w:val="00D722CD"/>
    <w:rsid w:val="00D723C8"/>
    <w:rsid w:val="00D7305F"/>
    <w:rsid w:val="00D741DC"/>
    <w:rsid w:val="00D74566"/>
    <w:rsid w:val="00D761CA"/>
    <w:rsid w:val="00D7679B"/>
    <w:rsid w:val="00D80324"/>
    <w:rsid w:val="00D80895"/>
    <w:rsid w:val="00D80DB9"/>
    <w:rsid w:val="00D81C7F"/>
    <w:rsid w:val="00D84101"/>
    <w:rsid w:val="00D8496B"/>
    <w:rsid w:val="00D862AA"/>
    <w:rsid w:val="00D86743"/>
    <w:rsid w:val="00D87BD9"/>
    <w:rsid w:val="00D87D43"/>
    <w:rsid w:val="00D90179"/>
    <w:rsid w:val="00D902CA"/>
    <w:rsid w:val="00D905BB"/>
    <w:rsid w:val="00D916A6"/>
    <w:rsid w:val="00D92292"/>
    <w:rsid w:val="00D92ECF"/>
    <w:rsid w:val="00D930DD"/>
    <w:rsid w:val="00D93E2D"/>
    <w:rsid w:val="00D954E5"/>
    <w:rsid w:val="00D964A3"/>
    <w:rsid w:val="00D96C32"/>
    <w:rsid w:val="00D9767E"/>
    <w:rsid w:val="00D97E62"/>
    <w:rsid w:val="00DA0441"/>
    <w:rsid w:val="00DA0D55"/>
    <w:rsid w:val="00DA1D7B"/>
    <w:rsid w:val="00DA2AF2"/>
    <w:rsid w:val="00DA30B9"/>
    <w:rsid w:val="00DA4124"/>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B02"/>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065"/>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5ED0"/>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6127"/>
    <w:rsid w:val="00E27654"/>
    <w:rsid w:val="00E31144"/>
    <w:rsid w:val="00E31371"/>
    <w:rsid w:val="00E31660"/>
    <w:rsid w:val="00E324F7"/>
    <w:rsid w:val="00E32D3E"/>
    <w:rsid w:val="00E32F51"/>
    <w:rsid w:val="00E35846"/>
    <w:rsid w:val="00E36101"/>
    <w:rsid w:val="00E37061"/>
    <w:rsid w:val="00E37673"/>
    <w:rsid w:val="00E40255"/>
    <w:rsid w:val="00E40B6C"/>
    <w:rsid w:val="00E41B31"/>
    <w:rsid w:val="00E42077"/>
    <w:rsid w:val="00E42E64"/>
    <w:rsid w:val="00E4623B"/>
    <w:rsid w:val="00E53B64"/>
    <w:rsid w:val="00E54CC6"/>
    <w:rsid w:val="00E556BC"/>
    <w:rsid w:val="00E57762"/>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77AE2"/>
    <w:rsid w:val="00E800E2"/>
    <w:rsid w:val="00E81664"/>
    <w:rsid w:val="00E8209B"/>
    <w:rsid w:val="00E8211F"/>
    <w:rsid w:val="00E82529"/>
    <w:rsid w:val="00E835B5"/>
    <w:rsid w:val="00E83F4F"/>
    <w:rsid w:val="00E86293"/>
    <w:rsid w:val="00E871E0"/>
    <w:rsid w:val="00E877EA"/>
    <w:rsid w:val="00E90274"/>
    <w:rsid w:val="00E911B7"/>
    <w:rsid w:val="00E91325"/>
    <w:rsid w:val="00E929A2"/>
    <w:rsid w:val="00E93759"/>
    <w:rsid w:val="00E94BB9"/>
    <w:rsid w:val="00E95067"/>
    <w:rsid w:val="00E95BD4"/>
    <w:rsid w:val="00E95EEE"/>
    <w:rsid w:val="00E97984"/>
    <w:rsid w:val="00E97AF2"/>
    <w:rsid w:val="00EA0407"/>
    <w:rsid w:val="00EA0C48"/>
    <w:rsid w:val="00EA153D"/>
    <w:rsid w:val="00EA3BED"/>
    <w:rsid w:val="00EA44E4"/>
    <w:rsid w:val="00EA4A78"/>
    <w:rsid w:val="00EA4FF5"/>
    <w:rsid w:val="00EA53CD"/>
    <w:rsid w:val="00EA6845"/>
    <w:rsid w:val="00EA6ACB"/>
    <w:rsid w:val="00EA7623"/>
    <w:rsid w:val="00EA7A60"/>
    <w:rsid w:val="00EA7DAC"/>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2670"/>
    <w:rsid w:val="00EC3C0C"/>
    <w:rsid w:val="00EC4A8D"/>
    <w:rsid w:val="00EC5818"/>
    <w:rsid w:val="00EC6266"/>
    <w:rsid w:val="00EC6819"/>
    <w:rsid w:val="00EC71F7"/>
    <w:rsid w:val="00EC759F"/>
    <w:rsid w:val="00EC7DEF"/>
    <w:rsid w:val="00EC7E81"/>
    <w:rsid w:val="00ED103A"/>
    <w:rsid w:val="00ED11C5"/>
    <w:rsid w:val="00ED1C84"/>
    <w:rsid w:val="00ED1CE8"/>
    <w:rsid w:val="00ED207C"/>
    <w:rsid w:val="00ED24FC"/>
    <w:rsid w:val="00ED46AA"/>
    <w:rsid w:val="00ED49E6"/>
    <w:rsid w:val="00ED4A0C"/>
    <w:rsid w:val="00ED4DF3"/>
    <w:rsid w:val="00ED4E3A"/>
    <w:rsid w:val="00ED5FBC"/>
    <w:rsid w:val="00ED6033"/>
    <w:rsid w:val="00ED6BA6"/>
    <w:rsid w:val="00ED73F4"/>
    <w:rsid w:val="00EE00F0"/>
    <w:rsid w:val="00EE055A"/>
    <w:rsid w:val="00EE075D"/>
    <w:rsid w:val="00EE232C"/>
    <w:rsid w:val="00EE2460"/>
    <w:rsid w:val="00EE2BA2"/>
    <w:rsid w:val="00EE47F1"/>
    <w:rsid w:val="00EE513E"/>
    <w:rsid w:val="00EE558E"/>
    <w:rsid w:val="00EE5775"/>
    <w:rsid w:val="00EE5B94"/>
    <w:rsid w:val="00EE737D"/>
    <w:rsid w:val="00EE7658"/>
    <w:rsid w:val="00EF0872"/>
    <w:rsid w:val="00EF16D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391C"/>
    <w:rsid w:val="00F14F0F"/>
    <w:rsid w:val="00F14F34"/>
    <w:rsid w:val="00F163AC"/>
    <w:rsid w:val="00F16521"/>
    <w:rsid w:val="00F166F9"/>
    <w:rsid w:val="00F17955"/>
    <w:rsid w:val="00F20334"/>
    <w:rsid w:val="00F23864"/>
    <w:rsid w:val="00F262BE"/>
    <w:rsid w:val="00F263E2"/>
    <w:rsid w:val="00F26467"/>
    <w:rsid w:val="00F266D2"/>
    <w:rsid w:val="00F27B0F"/>
    <w:rsid w:val="00F30A62"/>
    <w:rsid w:val="00F314A2"/>
    <w:rsid w:val="00F31D2D"/>
    <w:rsid w:val="00F32F38"/>
    <w:rsid w:val="00F3315C"/>
    <w:rsid w:val="00F33829"/>
    <w:rsid w:val="00F33AEE"/>
    <w:rsid w:val="00F33B63"/>
    <w:rsid w:val="00F33CAD"/>
    <w:rsid w:val="00F33E4D"/>
    <w:rsid w:val="00F34487"/>
    <w:rsid w:val="00F344AB"/>
    <w:rsid w:val="00F344B9"/>
    <w:rsid w:val="00F34DC1"/>
    <w:rsid w:val="00F35043"/>
    <w:rsid w:val="00F353D3"/>
    <w:rsid w:val="00F366A2"/>
    <w:rsid w:val="00F36B15"/>
    <w:rsid w:val="00F36DD7"/>
    <w:rsid w:val="00F402D6"/>
    <w:rsid w:val="00F4068B"/>
    <w:rsid w:val="00F4088F"/>
    <w:rsid w:val="00F42049"/>
    <w:rsid w:val="00F44EBB"/>
    <w:rsid w:val="00F46291"/>
    <w:rsid w:val="00F4755D"/>
    <w:rsid w:val="00F47F96"/>
    <w:rsid w:val="00F53DC0"/>
    <w:rsid w:val="00F54CE9"/>
    <w:rsid w:val="00F56F23"/>
    <w:rsid w:val="00F57DA4"/>
    <w:rsid w:val="00F60F48"/>
    <w:rsid w:val="00F60F91"/>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F47"/>
    <w:rsid w:val="00F80118"/>
    <w:rsid w:val="00F816E2"/>
    <w:rsid w:val="00F82916"/>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C097B"/>
    <w:rsid w:val="00FC11ED"/>
    <w:rsid w:val="00FC443C"/>
    <w:rsid w:val="00FC4970"/>
    <w:rsid w:val="00FC5F02"/>
    <w:rsid w:val="00FD0B61"/>
    <w:rsid w:val="00FD2A8F"/>
    <w:rsid w:val="00FD30B2"/>
    <w:rsid w:val="00FD4EDF"/>
    <w:rsid w:val="00FD5F73"/>
    <w:rsid w:val="00FD601A"/>
    <w:rsid w:val="00FD6431"/>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3F"/>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691CC8"/>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character" w:customStyle="1" w:styleId="Nagwek7Znak">
    <w:name w:val="Nagłówek 7 Znak"/>
    <w:basedOn w:val="Domylnaczcionkaakapitu"/>
    <w:link w:val="Nagwek7"/>
    <w:uiPriority w:val="9"/>
    <w:semiHidden/>
    <w:rsid w:val="00691CC8"/>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704D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lex.online.wolterskluwer.pl/WKPLOnline/index.rpc"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med.wroc.pl" TargetMode="Externa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6BB9-53AE-479D-B9DD-BA3778F7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25</Pages>
  <Words>10010</Words>
  <Characters>60063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69934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22</cp:revision>
  <cp:lastPrinted>2018-12-12T09:45:00Z</cp:lastPrinted>
  <dcterms:created xsi:type="dcterms:W3CDTF">2018-11-05T13:13:00Z</dcterms:created>
  <dcterms:modified xsi:type="dcterms:W3CDTF">2018-12-20T08:06:00Z</dcterms:modified>
</cp:coreProperties>
</file>