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3F148C">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w:t>
            </w:r>
            <w:r w:rsidR="003F148C">
              <w:rPr>
                <w:rFonts w:ascii="Verdana" w:hAnsi="Verdana"/>
                <w:sz w:val="18"/>
                <w:szCs w:val="18"/>
                <w:lang w:val="de-DE" w:eastAsia="en-US"/>
              </w:rPr>
              <w:t>ilosz.bokrzycki</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145605">
        <w:rPr>
          <w:rFonts w:ascii="Verdana" w:hAnsi="Verdana"/>
          <w:noProof/>
          <w:sz w:val="18"/>
          <w:szCs w:val="18"/>
        </w:rPr>
        <w:t xml:space="preserve"> </w:t>
      </w:r>
      <w:r w:rsidR="0085438A">
        <w:rPr>
          <w:rFonts w:ascii="Verdana" w:hAnsi="Verdana"/>
          <w:noProof/>
          <w:sz w:val="18"/>
          <w:szCs w:val="18"/>
        </w:rPr>
        <w:t>–</w:t>
      </w:r>
      <w:r w:rsidR="00145605">
        <w:rPr>
          <w:rFonts w:ascii="Verdana" w:hAnsi="Verdana"/>
          <w:noProof/>
          <w:sz w:val="18"/>
          <w:szCs w:val="18"/>
        </w:rPr>
        <w:t xml:space="preserve"> </w:t>
      </w:r>
      <w:r w:rsidR="00D20FA3">
        <w:rPr>
          <w:rFonts w:ascii="Verdana" w:hAnsi="Verdana"/>
          <w:noProof/>
          <w:sz w:val="18"/>
          <w:szCs w:val="18"/>
        </w:rPr>
        <w:t>1</w:t>
      </w:r>
      <w:r w:rsidR="003F148C">
        <w:rPr>
          <w:rFonts w:ascii="Verdana" w:hAnsi="Verdana"/>
          <w:noProof/>
          <w:sz w:val="18"/>
          <w:szCs w:val="18"/>
        </w:rPr>
        <w:t>13</w:t>
      </w:r>
      <w:r w:rsidR="0085438A">
        <w:rPr>
          <w:rFonts w:ascii="Verdana" w:hAnsi="Verdana"/>
          <w:noProof/>
          <w:sz w:val="18"/>
          <w:szCs w:val="18"/>
        </w:rPr>
        <w:t xml:space="preserve"> </w:t>
      </w:r>
      <w:r w:rsidR="00A50E2C">
        <w:rPr>
          <w:rFonts w:ascii="Verdana" w:hAnsi="Verdana"/>
          <w:noProof/>
          <w:sz w:val="18"/>
          <w:szCs w:val="18"/>
        </w:rPr>
        <w:t>/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9C2B08">
        <w:rPr>
          <w:rFonts w:ascii="Verdana" w:hAnsi="Verdana"/>
          <w:noProof/>
          <w:color w:val="000000"/>
          <w:sz w:val="18"/>
          <w:szCs w:val="18"/>
        </w:rPr>
        <w:t>13</w:t>
      </w:r>
      <w:r w:rsidR="00A50E2C">
        <w:rPr>
          <w:rFonts w:ascii="Verdana" w:hAnsi="Verdana"/>
          <w:noProof/>
          <w:color w:val="000000"/>
          <w:sz w:val="18"/>
          <w:szCs w:val="18"/>
        </w:rPr>
        <w:t>.</w:t>
      </w:r>
      <w:r w:rsidR="0085438A">
        <w:rPr>
          <w:rFonts w:ascii="Verdana" w:hAnsi="Verdana"/>
          <w:noProof/>
          <w:color w:val="000000"/>
          <w:sz w:val="18"/>
          <w:szCs w:val="18"/>
        </w:rPr>
        <w:t>1</w:t>
      </w:r>
      <w:r w:rsidR="003F148C">
        <w:rPr>
          <w:rFonts w:ascii="Verdana" w:hAnsi="Verdana"/>
          <w:noProof/>
          <w:color w:val="000000"/>
          <w:sz w:val="18"/>
          <w:szCs w:val="18"/>
        </w:rPr>
        <w:t>2</w:t>
      </w:r>
      <w:r w:rsidR="00A50E2C">
        <w:rPr>
          <w:rFonts w:ascii="Verdana" w:hAnsi="Verdana"/>
          <w:noProof/>
          <w:color w:val="000000"/>
          <w:sz w:val="18"/>
          <w:szCs w:val="18"/>
        </w:rPr>
        <w:t>.2018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982810">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B56991" w:rsidRPr="00B56991" w:rsidRDefault="00B56991" w:rsidP="00982810">
      <w:pPr>
        <w:ind w:right="208"/>
        <w:jc w:val="both"/>
        <w:rPr>
          <w:rFonts w:ascii="Verdana" w:hAnsi="Verdana"/>
          <w:b/>
          <w:bCs/>
          <w:sz w:val="18"/>
          <w:szCs w:val="18"/>
        </w:rPr>
      </w:pPr>
      <w:r w:rsidRPr="00B56991">
        <w:rPr>
          <w:rFonts w:ascii="Verdana" w:hAnsi="Verdana"/>
          <w:b/>
          <w:bCs/>
          <w:sz w:val="18"/>
          <w:szCs w:val="18"/>
        </w:rPr>
        <w:t xml:space="preserve">Wykonanie Koncepcji wielobranżowej oraz na jej podstawie Programu </w:t>
      </w:r>
      <w:proofErr w:type="spellStart"/>
      <w:r w:rsidRPr="00B56991">
        <w:rPr>
          <w:rFonts w:ascii="Verdana" w:hAnsi="Verdana"/>
          <w:b/>
          <w:bCs/>
          <w:sz w:val="18"/>
          <w:szCs w:val="18"/>
        </w:rPr>
        <w:t>Funkcjonalno</w:t>
      </w:r>
      <w:proofErr w:type="spellEnd"/>
      <w:r w:rsidRPr="00B56991">
        <w:rPr>
          <w:rFonts w:ascii="Verdana" w:hAnsi="Verdana"/>
          <w:b/>
          <w:bCs/>
          <w:sz w:val="18"/>
          <w:szCs w:val="18"/>
        </w:rPr>
        <w:t xml:space="preserve"> – Użytkowego na potrzeby Uniwersytetu Medycznego we Wrocławiu.</w:t>
      </w:r>
    </w:p>
    <w:p w:rsidR="0085438A" w:rsidRDefault="0085438A" w:rsidP="00982810">
      <w:pPr>
        <w:ind w:right="328"/>
        <w:jc w:val="center"/>
        <w:rPr>
          <w:rFonts w:ascii="Verdana" w:hAnsi="Verdana"/>
          <w:b/>
          <w:bCs/>
          <w:sz w:val="18"/>
          <w:szCs w:val="18"/>
        </w:rPr>
      </w:pPr>
    </w:p>
    <w:p w:rsidR="009B6F2A" w:rsidRPr="00DF38C7" w:rsidRDefault="00A50E2C" w:rsidP="00982810">
      <w:pPr>
        <w:ind w:right="328"/>
        <w:jc w:val="center"/>
        <w:rPr>
          <w:rFonts w:ascii="Verdana" w:hAnsi="Verdana"/>
          <w:b/>
          <w:bCs/>
          <w:sz w:val="18"/>
          <w:szCs w:val="18"/>
        </w:rPr>
      </w:pPr>
      <w:r w:rsidRPr="00DF38C7">
        <w:rPr>
          <w:rFonts w:ascii="Verdana" w:hAnsi="Verdana"/>
          <w:b/>
          <w:bCs/>
          <w:sz w:val="18"/>
          <w:szCs w:val="18"/>
        </w:rPr>
        <w:t>Odpowiedzi na pytania</w:t>
      </w:r>
      <w:r w:rsidR="00053F74">
        <w:rPr>
          <w:rFonts w:ascii="Verdana" w:hAnsi="Verdana"/>
          <w:b/>
          <w:bCs/>
          <w:sz w:val="18"/>
          <w:szCs w:val="18"/>
        </w:rPr>
        <w:t xml:space="preserve"> Wykonawców</w:t>
      </w:r>
      <w:r w:rsidR="009C2B08">
        <w:rPr>
          <w:rFonts w:ascii="Verdana" w:hAnsi="Verdana"/>
          <w:b/>
          <w:bCs/>
          <w:sz w:val="18"/>
          <w:szCs w:val="18"/>
        </w:rPr>
        <w:t xml:space="preserve"> II</w:t>
      </w:r>
    </w:p>
    <w:p w:rsidR="00A50E2C" w:rsidRPr="00DF38C7" w:rsidRDefault="00A50E2C" w:rsidP="00982810">
      <w:pPr>
        <w:ind w:right="328"/>
        <w:jc w:val="both"/>
        <w:rPr>
          <w:rFonts w:ascii="Verdana" w:hAnsi="Verdana"/>
          <w:b/>
          <w:bCs/>
          <w:sz w:val="18"/>
          <w:szCs w:val="18"/>
          <w:u w:val="single"/>
        </w:rPr>
      </w:pPr>
    </w:p>
    <w:p w:rsidR="00A50E2C" w:rsidRPr="00DF38C7" w:rsidRDefault="00A50E2C" w:rsidP="00982810">
      <w:pPr>
        <w:snapToGrid w:val="0"/>
        <w:ind w:right="186"/>
        <w:jc w:val="both"/>
        <w:rPr>
          <w:rFonts w:ascii="Verdana" w:eastAsia="Calibri" w:hAnsi="Verdana"/>
          <w:bCs/>
          <w:spacing w:val="4"/>
          <w:sz w:val="18"/>
          <w:szCs w:val="18"/>
          <w:lang w:eastAsia="en-US"/>
        </w:rPr>
      </w:pPr>
      <w:r w:rsidRPr="00DF38C7">
        <w:rPr>
          <w:rFonts w:ascii="Verdana" w:hAnsi="Verdana"/>
          <w:b/>
          <w:bCs/>
          <w:sz w:val="18"/>
          <w:szCs w:val="18"/>
        </w:rPr>
        <w:t xml:space="preserve">Zamawiający niniejszym odpowiada na pytania dotyczące </w:t>
      </w:r>
      <w:r w:rsidR="00782BB2">
        <w:rPr>
          <w:rFonts w:ascii="Verdana" w:hAnsi="Verdana"/>
          <w:b/>
          <w:bCs/>
          <w:sz w:val="18"/>
          <w:szCs w:val="18"/>
        </w:rPr>
        <w:t>Specyfikacji Istotnych Warunków Zamówienia (</w:t>
      </w:r>
      <w:proofErr w:type="spellStart"/>
      <w:r w:rsidRPr="00DF38C7">
        <w:rPr>
          <w:rFonts w:ascii="Verdana" w:hAnsi="Verdana"/>
          <w:b/>
          <w:bCs/>
          <w:sz w:val="18"/>
          <w:szCs w:val="18"/>
        </w:rPr>
        <w:t>Siwz</w:t>
      </w:r>
      <w:proofErr w:type="spellEnd"/>
      <w:r w:rsidR="00782BB2">
        <w:rPr>
          <w:rFonts w:ascii="Verdana" w:hAnsi="Verdana"/>
          <w:b/>
          <w:bCs/>
          <w:sz w:val="18"/>
          <w:szCs w:val="18"/>
        </w:rPr>
        <w:t>)</w:t>
      </w:r>
      <w:r w:rsidRPr="00DF38C7">
        <w:rPr>
          <w:rFonts w:ascii="Verdana" w:hAnsi="Verdana"/>
          <w:b/>
          <w:bCs/>
          <w:sz w:val="18"/>
          <w:szCs w:val="18"/>
        </w:rPr>
        <w:t>, zadane przez Wykonawców</w:t>
      </w:r>
      <w:r w:rsidRPr="00DF38C7">
        <w:rPr>
          <w:rFonts w:ascii="Verdana" w:eastAsia="Calibri" w:hAnsi="Verdana"/>
          <w:bCs/>
          <w:spacing w:val="4"/>
          <w:sz w:val="18"/>
          <w:szCs w:val="18"/>
          <w:lang w:eastAsia="en-US"/>
        </w:rPr>
        <w:t>:</w:t>
      </w:r>
    </w:p>
    <w:p w:rsidR="00772C6E" w:rsidRDefault="00772C6E" w:rsidP="00982810">
      <w:pPr>
        <w:snapToGrid w:val="0"/>
        <w:ind w:right="186"/>
        <w:jc w:val="both"/>
        <w:rPr>
          <w:rFonts w:ascii="Verdana" w:eastAsia="Calibri" w:hAnsi="Verdana"/>
          <w:b/>
          <w:bCs/>
          <w:iCs/>
          <w:spacing w:val="4"/>
          <w:sz w:val="18"/>
          <w:szCs w:val="18"/>
          <w:lang w:eastAsia="en-US"/>
        </w:rPr>
      </w:pPr>
    </w:p>
    <w:p w:rsidR="008C217F" w:rsidRDefault="00145605" w:rsidP="00982810">
      <w:pPr>
        <w:pStyle w:val="NormalnyWeb"/>
        <w:spacing w:before="0" w:beforeAutospacing="0" w:after="0" w:afterAutospacing="0"/>
        <w:ind w:right="186"/>
        <w:rPr>
          <w:rFonts w:ascii="Verdana" w:eastAsia="Arial Unicode MS" w:hAnsi="Verdana" w:cs="Arial Unicode MS"/>
          <w:b/>
          <w:sz w:val="18"/>
          <w:szCs w:val="18"/>
        </w:rPr>
      </w:pPr>
      <w:r w:rsidRPr="00DF38C7">
        <w:rPr>
          <w:rFonts w:ascii="Verdana" w:eastAsia="Arial Unicode MS" w:hAnsi="Verdana" w:cs="Arial Unicode MS"/>
          <w:b/>
          <w:sz w:val="18"/>
          <w:szCs w:val="18"/>
        </w:rPr>
        <w:t>Pytanie 1</w:t>
      </w:r>
    </w:p>
    <w:p w:rsidR="00982810" w:rsidRDefault="00595DF8" w:rsidP="00982810">
      <w:pPr>
        <w:pStyle w:val="NormalnyWeb"/>
        <w:spacing w:before="0" w:beforeAutospacing="0" w:after="0" w:afterAutospacing="0"/>
        <w:ind w:right="187"/>
        <w:rPr>
          <w:rFonts w:ascii="Verdana" w:eastAsia="Arial Unicode MS" w:hAnsi="Verdana" w:cs="Arial Unicode MS"/>
          <w:sz w:val="18"/>
          <w:szCs w:val="18"/>
        </w:rPr>
      </w:pPr>
      <w:r>
        <w:rPr>
          <w:rFonts w:ascii="Verdana" w:eastAsia="Arial Unicode MS" w:hAnsi="Verdana" w:cs="Arial Unicode MS"/>
          <w:sz w:val="18"/>
          <w:szCs w:val="18"/>
        </w:rPr>
        <w:t>C</w:t>
      </w:r>
      <w:r w:rsidRPr="00595DF8">
        <w:rPr>
          <w:rFonts w:ascii="Verdana" w:eastAsia="Arial Unicode MS" w:hAnsi="Verdana" w:cs="Arial Unicode MS"/>
          <w:sz w:val="18"/>
          <w:szCs w:val="18"/>
        </w:rPr>
        <w:t>zy przedmiotowe zamówienie obejmuje opracowanie planowanych kosztów inwestycji oraz prac projektowych na podstawie PFU.</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p>
    <w:p w:rsidR="00982810" w:rsidRDefault="00982810" w:rsidP="00982810">
      <w:pPr>
        <w:pStyle w:val="NormalnyWeb"/>
        <w:spacing w:before="0" w:beforeAutospacing="0" w:after="0" w:afterAutospacing="0"/>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Odpowiedź: </w:t>
      </w:r>
    </w:p>
    <w:p w:rsidR="00982810" w:rsidRDefault="009235F5" w:rsidP="00982810">
      <w:pPr>
        <w:pStyle w:val="NormalnyWeb"/>
        <w:spacing w:before="0" w:beforeAutospacing="0" w:after="0" w:afterAutospacing="0"/>
        <w:rPr>
          <w:rFonts w:ascii="Verdana" w:eastAsia="Arial Unicode MS" w:hAnsi="Verdana" w:cs="Arial Unicode MS"/>
          <w:bCs/>
          <w:sz w:val="18"/>
          <w:szCs w:val="18"/>
        </w:rPr>
      </w:pPr>
      <w:r w:rsidRPr="009235F5">
        <w:rPr>
          <w:rFonts w:ascii="Verdana" w:eastAsia="Arial Unicode MS" w:hAnsi="Verdana" w:cs="Arial Unicode MS"/>
          <w:bCs/>
          <w:sz w:val="18"/>
          <w:szCs w:val="18"/>
        </w:rPr>
        <w:t>Dokumentacja musi obejmować wartość kosztorysową inwestycji</w:t>
      </w:r>
      <w:r>
        <w:rPr>
          <w:rFonts w:ascii="Verdana" w:eastAsia="Arial Unicode MS" w:hAnsi="Verdana" w:cs="Arial Unicode MS"/>
          <w:bCs/>
          <w:sz w:val="18"/>
          <w:szCs w:val="18"/>
        </w:rPr>
        <w:t>.</w:t>
      </w:r>
    </w:p>
    <w:p w:rsidR="0096327E" w:rsidRPr="00982810" w:rsidRDefault="0096327E" w:rsidP="00982810">
      <w:pPr>
        <w:pStyle w:val="NormalnyWeb"/>
        <w:spacing w:before="0" w:beforeAutospacing="0" w:after="0" w:afterAutospacing="0"/>
        <w:rPr>
          <w:rFonts w:ascii="Verdana" w:eastAsia="Arial Unicode MS" w:hAnsi="Verdana" w:cs="Arial Unicode MS"/>
          <w:bCs/>
          <w:sz w:val="18"/>
          <w:szCs w:val="18"/>
        </w:rPr>
      </w:pPr>
    </w:p>
    <w:p w:rsidR="00982810" w:rsidRPr="00982810" w:rsidRDefault="00982810" w:rsidP="00982810">
      <w:pPr>
        <w:pStyle w:val="NormalnyWeb"/>
        <w:spacing w:before="0" w:beforeAutospacing="0" w:after="0" w:afterAutospacing="0"/>
        <w:rPr>
          <w:rFonts w:ascii="Verdana" w:eastAsia="Arial Unicode MS" w:hAnsi="Verdana" w:cs="Arial Unicode MS"/>
          <w:b/>
          <w:sz w:val="18"/>
          <w:szCs w:val="18"/>
        </w:rPr>
      </w:pPr>
      <w:r>
        <w:rPr>
          <w:rFonts w:ascii="Verdana" w:eastAsia="Arial Unicode MS" w:hAnsi="Verdana" w:cs="Arial Unicode MS"/>
          <w:b/>
          <w:sz w:val="18"/>
          <w:szCs w:val="18"/>
        </w:rPr>
        <w:t>Pytanie 2</w:t>
      </w:r>
    </w:p>
    <w:p w:rsidR="00982810" w:rsidRDefault="00595DF8" w:rsidP="00982810">
      <w:pPr>
        <w:pStyle w:val="NormalnyWeb"/>
        <w:spacing w:before="0" w:beforeAutospacing="0" w:after="0" w:afterAutospacing="0"/>
        <w:ind w:right="187"/>
        <w:rPr>
          <w:rFonts w:ascii="Verdana" w:eastAsia="Arial Unicode MS" w:hAnsi="Verdana" w:cs="Arial Unicode MS"/>
          <w:sz w:val="18"/>
          <w:szCs w:val="18"/>
        </w:rPr>
      </w:pPr>
      <w:r>
        <w:rPr>
          <w:rFonts w:ascii="Verdana" w:eastAsia="Arial Unicode MS" w:hAnsi="Verdana" w:cs="Arial Unicode MS"/>
          <w:sz w:val="18"/>
          <w:szCs w:val="18"/>
        </w:rPr>
        <w:t>C</w:t>
      </w:r>
      <w:r w:rsidRPr="00595DF8">
        <w:rPr>
          <w:rFonts w:ascii="Verdana" w:eastAsia="Arial Unicode MS" w:hAnsi="Verdana" w:cs="Arial Unicode MS"/>
          <w:sz w:val="18"/>
          <w:szCs w:val="18"/>
        </w:rPr>
        <w:t>zy obiekt jest aktualnie użytkowany i czy Zamawiający zapewni jego udostępnienie, umożliwiające opracowanie inwentaryzacji budowlanej w przewidzianym w zamówieniu terminie. Załączona inwentaryzacja archiwalna nie może stanowić podstawy do sporządzenia koncepcji i PFU.</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p>
    <w:p w:rsidR="00982810" w:rsidRDefault="00982810" w:rsidP="00982810">
      <w:pPr>
        <w:pStyle w:val="NormalnyWeb"/>
        <w:spacing w:before="0" w:beforeAutospacing="0" w:after="0" w:afterAutospacing="0"/>
        <w:ind w:right="187"/>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Odpowiedź: </w:t>
      </w:r>
    </w:p>
    <w:p w:rsidR="00982810" w:rsidRDefault="00595DF8" w:rsidP="00982810">
      <w:pPr>
        <w:pStyle w:val="NormalnyWeb"/>
        <w:spacing w:before="0" w:beforeAutospacing="0" w:after="0" w:afterAutospacing="0"/>
        <w:ind w:right="187"/>
        <w:rPr>
          <w:rFonts w:ascii="Verdana" w:eastAsia="Arial Unicode MS" w:hAnsi="Verdana" w:cs="Arial Unicode MS"/>
          <w:bCs/>
          <w:sz w:val="18"/>
          <w:szCs w:val="18"/>
        </w:rPr>
      </w:pPr>
      <w:r>
        <w:rPr>
          <w:rFonts w:ascii="Verdana" w:eastAsia="Arial Unicode MS" w:hAnsi="Verdana" w:cs="Arial Unicode MS"/>
          <w:bCs/>
          <w:sz w:val="18"/>
          <w:szCs w:val="18"/>
        </w:rPr>
        <w:t xml:space="preserve">Obiekt jest nieużywany, a </w:t>
      </w:r>
      <w:r w:rsidRPr="00595DF8">
        <w:rPr>
          <w:rFonts w:ascii="Verdana" w:eastAsia="Arial Unicode MS" w:hAnsi="Verdana" w:cs="Arial Unicode MS"/>
          <w:bCs/>
          <w:sz w:val="18"/>
          <w:szCs w:val="18"/>
        </w:rPr>
        <w:t>Zamawiający zapewni jego udostępnienie, umożliwiające opracowanie inwentaryzacji budowlanej w przewidzianym w zamówieniu terminie</w:t>
      </w:r>
      <w:r w:rsidR="00982810">
        <w:rPr>
          <w:rFonts w:ascii="Verdana" w:eastAsia="Arial Unicode MS" w:hAnsi="Verdana" w:cs="Arial Unicode MS"/>
          <w:bCs/>
          <w:sz w:val="18"/>
          <w:szCs w:val="18"/>
        </w:rPr>
        <w:t>.</w:t>
      </w:r>
    </w:p>
    <w:p w:rsidR="00982810" w:rsidRDefault="00982810" w:rsidP="00982810">
      <w:pPr>
        <w:pStyle w:val="NormalnyWeb"/>
        <w:spacing w:before="0" w:beforeAutospacing="0" w:after="0" w:afterAutospacing="0"/>
        <w:ind w:right="187"/>
        <w:rPr>
          <w:rFonts w:ascii="Verdana" w:eastAsia="Arial Unicode MS" w:hAnsi="Verdana" w:cs="Arial Unicode MS"/>
          <w:bCs/>
          <w:sz w:val="18"/>
          <w:szCs w:val="18"/>
        </w:rPr>
      </w:pPr>
    </w:p>
    <w:p w:rsidR="0096327E" w:rsidRPr="00982810" w:rsidRDefault="0096327E" w:rsidP="00982810">
      <w:pPr>
        <w:pStyle w:val="NormalnyWeb"/>
        <w:spacing w:before="0" w:beforeAutospacing="0" w:after="0" w:afterAutospacing="0"/>
        <w:ind w:right="187"/>
        <w:rPr>
          <w:rFonts w:ascii="Verdana" w:eastAsia="Arial Unicode MS" w:hAnsi="Verdana" w:cs="Arial Unicode MS"/>
          <w:bCs/>
          <w:sz w:val="18"/>
          <w:szCs w:val="18"/>
        </w:rPr>
      </w:pPr>
    </w:p>
    <w:p w:rsidR="003D6B79" w:rsidRPr="00405309" w:rsidRDefault="00982810" w:rsidP="003D6B79">
      <w:pPr>
        <w:pStyle w:val="NormalnyWeb"/>
        <w:spacing w:before="0" w:beforeAutospacing="0" w:after="0" w:afterAutospacing="0"/>
        <w:ind w:right="186"/>
        <w:rPr>
          <w:rFonts w:ascii="Verdana" w:eastAsia="Arial Unicode MS" w:hAnsi="Verdana" w:cs="Arial Unicode MS"/>
          <w:bCs/>
          <w:sz w:val="18"/>
          <w:szCs w:val="18"/>
          <w:u w:val="single"/>
        </w:rPr>
      </w:pPr>
      <w:r>
        <w:rPr>
          <w:rFonts w:ascii="Verdana" w:eastAsia="Arial Unicode MS" w:hAnsi="Verdana" w:cs="Arial Unicode MS"/>
          <w:bCs/>
          <w:sz w:val="18"/>
          <w:szCs w:val="18"/>
        </w:rPr>
        <w:t xml:space="preserve">Zamawiający zamieszcza na stronie internetowej </w:t>
      </w:r>
      <w:r w:rsidR="00595DF8">
        <w:rPr>
          <w:rFonts w:ascii="Verdana" w:eastAsia="Arial Unicode MS" w:hAnsi="Verdana" w:cs="Arial Unicode MS"/>
          <w:bCs/>
          <w:sz w:val="18"/>
          <w:szCs w:val="18"/>
        </w:rPr>
        <w:t xml:space="preserve">korektę </w:t>
      </w:r>
      <w:proofErr w:type="spellStart"/>
      <w:r w:rsidR="00595DF8">
        <w:rPr>
          <w:rFonts w:ascii="Verdana" w:eastAsia="Arial Unicode MS" w:hAnsi="Verdana" w:cs="Arial Unicode MS"/>
          <w:bCs/>
          <w:sz w:val="18"/>
          <w:szCs w:val="18"/>
        </w:rPr>
        <w:t>S</w:t>
      </w:r>
      <w:r w:rsidR="00414734">
        <w:rPr>
          <w:rFonts w:ascii="Verdana" w:eastAsia="Arial Unicode MS" w:hAnsi="Verdana" w:cs="Arial Unicode MS"/>
          <w:bCs/>
          <w:sz w:val="18"/>
          <w:szCs w:val="18"/>
        </w:rPr>
        <w:t>iwz</w:t>
      </w:r>
      <w:proofErr w:type="spellEnd"/>
      <w:r w:rsidR="003D6B79">
        <w:rPr>
          <w:rFonts w:ascii="Verdana" w:eastAsia="Arial Unicode MS" w:hAnsi="Verdana" w:cs="Arial Unicode MS"/>
          <w:bCs/>
          <w:sz w:val="18"/>
          <w:szCs w:val="18"/>
        </w:rPr>
        <w:t>.</w:t>
      </w:r>
      <w:r w:rsidR="003D6B79" w:rsidRPr="003D6B79">
        <w:rPr>
          <w:rFonts w:ascii="Verdana" w:eastAsia="Arial Unicode MS" w:hAnsi="Verdana" w:cs="Arial Unicode MS"/>
          <w:bCs/>
          <w:sz w:val="18"/>
          <w:szCs w:val="18"/>
        </w:rPr>
        <w:t xml:space="preserve"> Zmiany zaznaczone są kolorem </w:t>
      </w:r>
      <w:r w:rsidR="00414734">
        <w:rPr>
          <w:rFonts w:ascii="Verdana" w:eastAsia="Arial Unicode MS" w:hAnsi="Verdana" w:cs="Arial Unicode MS"/>
          <w:bCs/>
          <w:sz w:val="18"/>
          <w:szCs w:val="18"/>
        </w:rPr>
        <w:t>zielonym</w:t>
      </w:r>
      <w:r w:rsidR="003D6B79" w:rsidRPr="003D6B79">
        <w:rPr>
          <w:rFonts w:ascii="Verdana" w:eastAsia="Arial Unicode MS" w:hAnsi="Verdana" w:cs="Arial Unicode MS"/>
          <w:bCs/>
          <w:sz w:val="18"/>
          <w:szCs w:val="18"/>
        </w:rPr>
        <w:t xml:space="preserve">. </w:t>
      </w:r>
      <w:r w:rsidR="003D6B79" w:rsidRPr="00405309">
        <w:rPr>
          <w:rFonts w:ascii="Verdana" w:eastAsia="Arial Unicode MS" w:hAnsi="Verdana" w:cs="Arial Unicode MS"/>
          <w:bCs/>
          <w:sz w:val="18"/>
          <w:szCs w:val="18"/>
          <w:u w:val="single"/>
        </w:rPr>
        <w:t>Z dokumentu należy korzystać w obecnie zamieszczanej wersji</w:t>
      </w:r>
      <w:r w:rsidR="00414734">
        <w:rPr>
          <w:rFonts w:ascii="Verdana" w:eastAsia="Arial Unicode MS" w:hAnsi="Verdana" w:cs="Arial Unicode MS"/>
          <w:bCs/>
          <w:sz w:val="18"/>
          <w:szCs w:val="18"/>
          <w:u w:val="single"/>
        </w:rPr>
        <w:t xml:space="preserve"> oraz przygotować ofertę w oparciu o korektę </w:t>
      </w:r>
      <w:proofErr w:type="spellStart"/>
      <w:r w:rsidR="00414734">
        <w:rPr>
          <w:rFonts w:ascii="Verdana" w:eastAsia="Arial Unicode MS" w:hAnsi="Verdana" w:cs="Arial Unicode MS"/>
          <w:bCs/>
          <w:sz w:val="18"/>
          <w:szCs w:val="18"/>
          <w:u w:val="single"/>
        </w:rPr>
        <w:t>Siwz</w:t>
      </w:r>
      <w:proofErr w:type="spellEnd"/>
      <w:r w:rsidR="00414734">
        <w:rPr>
          <w:rFonts w:ascii="Verdana" w:eastAsia="Arial Unicode MS" w:hAnsi="Verdana" w:cs="Arial Unicode MS"/>
          <w:bCs/>
          <w:sz w:val="18"/>
          <w:szCs w:val="18"/>
          <w:u w:val="single"/>
        </w:rPr>
        <w:t xml:space="preserve"> i udzielone odpowiedzi na pytania Wykonawców</w:t>
      </w:r>
      <w:r w:rsidR="003D6B79" w:rsidRPr="00405309">
        <w:rPr>
          <w:rFonts w:ascii="Verdana" w:eastAsia="Arial Unicode MS" w:hAnsi="Verdana" w:cs="Arial Unicode MS"/>
          <w:bCs/>
          <w:sz w:val="18"/>
          <w:szCs w:val="18"/>
          <w:u w:val="single"/>
        </w:rPr>
        <w:t>.</w:t>
      </w:r>
    </w:p>
    <w:p w:rsidR="00405309" w:rsidRDefault="00405309" w:rsidP="00405309">
      <w:pPr>
        <w:pStyle w:val="NormalnyWeb"/>
        <w:spacing w:before="0" w:beforeAutospacing="0" w:after="0" w:afterAutospacing="0"/>
        <w:ind w:right="186"/>
        <w:rPr>
          <w:rFonts w:ascii="Verdana" w:eastAsia="Arial Unicode MS" w:hAnsi="Verdana" w:cs="Arial Unicode MS"/>
          <w:b/>
          <w:sz w:val="18"/>
          <w:szCs w:val="18"/>
        </w:rPr>
      </w:pPr>
    </w:p>
    <w:p w:rsidR="00405309" w:rsidRPr="00757F87" w:rsidRDefault="00405309" w:rsidP="00405309">
      <w:pPr>
        <w:pStyle w:val="NormalnyWeb"/>
        <w:spacing w:before="0" w:beforeAutospacing="0" w:after="0" w:afterAutospacing="0"/>
        <w:ind w:right="186"/>
        <w:rPr>
          <w:rFonts w:ascii="Verdana" w:eastAsia="Arial Unicode MS" w:hAnsi="Verdana" w:cs="Arial Unicode MS"/>
          <w:b/>
          <w:sz w:val="18"/>
          <w:szCs w:val="18"/>
        </w:rPr>
      </w:pPr>
      <w:r>
        <w:rPr>
          <w:rFonts w:ascii="Verdana" w:eastAsia="Arial Unicode MS" w:hAnsi="Verdana" w:cs="Arial Unicode MS"/>
          <w:b/>
          <w:sz w:val="18"/>
          <w:szCs w:val="18"/>
        </w:rPr>
        <w:t>Zamawiający informuje również o zmia</w:t>
      </w:r>
      <w:r w:rsidRPr="00757F87">
        <w:rPr>
          <w:rFonts w:ascii="Verdana" w:eastAsia="Arial Unicode MS" w:hAnsi="Verdana" w:cs="Arial Unicode MS"/>
          <w:b/>
          <w:sz w:val="18"/>
          <w:szCs w:val="18"/>
        </w:rPr>
        <w:t>ni</w:t>
      </w:r>
      <w:r>
        <w:rPr>
          <w:rFonts w:ascii="Verdana" w:eastAsia="Arial Unicode MS" w:hAnsi="Verdana" w:cs="Arial Unicode MS"/>
          <w:b/>
          <w:sz w:val="18"/>
          <w:szCs w:val="18"/>
        </w:rPr>
        <w:t>e</w:t>
      </w:r>
      <w:r w:rsidRPr="00757F87">
        <w:rPr>
          <w:rFonts w:ascii="Verdana" w:eastAsia="Arial Unicode MS" w:hAnsi="Verdana" w:cs="Arial Unicode MS"/>
          <w:b/>
          <w:sz w:val="18"/>
          <w:szCs w:val="18"/>
        </w:rPr>
        <w:t xml:space="preserve"> termin</w:t>
      </w:r>
      <w:r>
        <w:rPr>
          <w:rFonts w:ascii="Verdana" w:eastAsia="Arial Unicode MS" w:hAnsi="Verdana" w:cs="Arial Unicode MS"/>
          <w:b/>
          <w:sz w:val="18"/>
          <w:szCs w:val="18"/>
        </w:rPr>
        <w:t>u</w:t>
      </w:r>
      <w:r w:rsidRPr="00757F87">
        <w:rPr>
          <w:rFonts w:ascii="Verdana" w:eastAsia="Arial Unicode MS" w:hAnsi="Verdana" w:cs="Arial Unicode MS"/>
          <w:b/>
          <w:sz w:val="18"/>
          <w:szCs w:val="18"/>
        </w:rPr>
        <w:t xml:space="preserve"> składania</w:t>
      </w:r>
      <w:r>
        <w:rPr>
          <w:rFonts w:ascii="Verdana" w:eastAsia="Arial Unicode MS" w:hAnsi="Verdana" w:cs="Arial Unicode MS"/>
          <w:b/>
          <w:sz w:val="18"/>
          <w:szCs w:val="18"/>
        </w:rPr>
        <w:t xml:space="preserve"> </w:t>
      </w:r>
      <w:r w:rsidRPr="00757F87">
        <w:rPr>
          <w:rFonts w:ascii="Verdana" w:eastAsia="Arial Unicode MS" w:hAnsi="Verdana" w:cs="Arial Unicode MS"/>
          <w:b/>
          <w:sz w:val="18"/>
          <w:szCs w:val="18"/>
        </w:rPr>
        <w:t>i otwarcia ofert.</w:t>
      </w:r>
    </w:p>
    <w:p w:rsidR="00405309" w:rsidRPr="00757F87" w:rsidRDefault="00405309" w:rsidP="00405309">
      <w:pPr>
        <w:pStyle w:val="NormalnyWeb"/>
        <w:spacing w:before="0" w:beforeAutospacing="0" w:after="0" w:afterAutospacing="0"/>
        <w:ind w:right="186"/>
        <w:rPr>
          <w:rFonts w:ascii="Verdana" w:eastAsia="Arial Unicode MS" w:hAnsi="Verdana" w:cs="Arial Unicode MS"/>
          <w:sz w:val="18"/>
          <w:szCs w:val="18"/>
        </w:rPr>
      </w:pPr>
    </w:p>
    <w:p w:rsidR="00405309" w:rsidRPr="00757F87" w:rsidRDefault="00405309" w:rsidP="00405309">
      <w:pPr>
        <w:pStyle w:val="NormalnyWeb"/>
        <w:spacing w:before="0" w:beforeAutospacing="0" w:after="0" w:afterAutospacing="0"/>
        <w:ind w:right="186"/>
        <w:rPr>
          <w:rFonts w:ascii="Verdana" w:eastAsia="Arial Unicode MS" w:hAnsi="Verdana" w:cs="Arial Unicode MS"/>
          <w:b/>
          <w:bCs/>
          <w:sz w:val="18"/>
          <w:szCs w:val="18"/>
        </w:rPr>
      </w:pPr>
      <w:r w:rsidRPr="00757F87">
        <w:rPr>
          <w:rFonts w:ascii="Verdana" w:eastAsia="Arial Unicode MS" w:hAnsi="Verdana" w:cs="Arial Unicode MS"/>
          <w:b/>
          <w:bCs/>
          <w:sz w:val="18"/>
          <w:szCs w:val="18"/>
        </w:rPr>
        <w:t xml:space="preserve">Nowy termin składania ofert </w:t>
      </w:r>
      <w:r w:rsidRPr="00757F87">
        <w:rPr>
          <w:rFonts w:ascii="Verdana" w:eastAsia="Arial Unicode MS" w:hAnsi="Verdana" w:cs="Arial Unicode MS"/>
          <w:bCs/>
          <w:sz w:val="18"/>
          <w:szCs w:val="18"/>
        </w:rPr>
        <w:t>– do dnia</w:t>
      </w:r>
      <w:r>
        <w:rPr>
          <w:rFonts w:ascii="Verdana" w:eastAsia="Arial Unicode MS" w:hAnsi="Verdana" w:cs="Arial Unicode MS"/>
          <w:b/>
          <w:bCs/>
          <w:sz w:val="18"/>
          <w:szCs w:val="18"/>
        </w:rPr>
        <w:t xml:space="preserve"> 1</w:t>
      </w:r>
      <w:r>
        <w:rPr>
          <w:rFonts w:ascii="Verdana" w:eastAsia="Arial Unicode MS" w:hAnsi="Verdana" w:cs="Arial Unicode MS"/>
          <w:b/>
          <w:bCs/>
          <w:sz w:val="18"/>
          <w:szCs w:val="18"/>
        </w:rPr>
        <w:t>8.12</w:t>
      </w:r>
      <w:r w:rsidRPr="00757F87">
        <w:rPr>
          <w:rFonts w:ascii="Verdana" w:eastAsia="Arial Unicode MS" w:hAnsi="Verdana" w:cs="Arial Unicode MS"/>
          <w:b/>
          <w:bCs/>
          <w:sz w:val="18"/>
          <w:szCs w:val="18"/>
        </w:rPr>
        <w:t>.2018</w:t>
      </w:r>
      <w:r w:rsidRPr="00757F87">
        <w:rPr>
          <w:rFonts w:ascii="Verdana" w:eastAsia="Arial Unicode MS" w:hAnsi="Verdana" w:cs="Arial Unicode MS"/>
          <w:bCs/>
          <w:sz w:val="18"/>
          <w:szCs w:val="18"/>
        </w:rPr>
        <w:t xml:space="preserve"> r. do godz. </w:t>
      </w:r>
      <w:r w:rsidRPr="00757F87">
        <w:rPr>
          <w:rFonts w:ascii="Verdana" w:eastAsia="Arial Unicode MS" w:hAnsi="Verdana" w:cs="Arial Unicode MS"/>
          <w:b/>
          <w:sz w:val="18"/>
          <w:szCs w:val="18"/>
        </w:rPr>
        <w:t>0</w:t>
      </w:r>
      <w:bookmarkStart w:id="0" w:name="_GoBack"/>
      <w:bookmarkEnd w:id="0"/>
      <w:r w:rsidRPr="00757F87">
        <w:rPr>
          <w:rFonts w:ascii="Verdana" w:eastAsia="Arial Unicode MS" w:hAnsi="Verdana" w:cs="Arial Unicode MS"/>
          <w:b/>
          <w:sz w:val="18"/>
          <w:szCs w:val="18"/>
        </w:rPr>
        <w:t>9:00</w:t>
      </w:r>
    </w:p>
    <w:p w:rsidR="00405309" w:rsidRDefault="00405309" w:rsidP="00405309">
      <w:pPr>
        <w:pStyle w:val="NormalnyWeb"/>
        <w:spacing w:before="0" w:beforeAutospacing="0" w:after="0" w:afterAutospacing="0"/>
        <w:ind w:right="186"/>
        <w:rPr>
          <w:rFonts w:ascii="Verdana" w:eastAsia="Arial Unicode MS" w:hAnsi="Verdana" w:cs="Arial Unicode MS"/>
          <w:b/>
          <w:sz w:val="18"/>
          <w:szCs w:val="18"/>
        </w:rPr>
      </w:pPr>
      <w:r w:rsidRPr="00757F87">
        <w:rPr>
          <w:rFonts w:ascii="Verdana" w:eastAsia="Arial Unicode MS" w:hAnsi="Verdana" w:cs="Arial Unicode MS"/>
          <w:b/>
          <w:bCs/>
          <w:sz w:val="18"/>
          <w:szCs w:val="18"/>
        </w:rPr>
        <w:t>Nowy termin otwarcia ofert</w:t>
      </w:r>
      <w:r w:rsidRPr="00757F87">
        <w:rPr>
          <w:rFonts w:ascii="Verdana" w:eastAsia="Arial Unicode MS" w:hAnsi="Verdana" w:cs="Arial Unicode MS"/>
          <w:bCs/>
          <w:sz w:val="18"/>
          <w:szCs w:val="18"/>
        </w:rPr>
        <w:t xml:space="preserve"> – dnia </w:t>
      </w:r>
      <w:r>
        <w:rPr>
          <w:rFonts w:ascii="Verdana" w:eastAsia="Arial Unicode MS" w:hAnsi="Verdana" w:cs="Arial Unicode MS"/>
          <w:b/>
          <w:bCs/>
          <w:sz w:val="18"/>
          <w:szCs w:val="18"/>
        </w:rPr>
        <w:t>18</w:t>
      </w:r>
      <w:r w:rsidRPr="00757F87">
        <w:rPr>
          <w:rFonts w:ascii="Verdana" w:eastAsia="Arial Unicode MS" w:hAnsi="Verdana" w:cs="Arial Unicode MS"/>
          <w:b/>
          <w:bCs/>
          <w:sz w:val="18"/>
          <w:szCs w:val="18"/>
        </w:rPr>
        <w:t>.1</w:t>
      </w:r>
      <w:r>
        <w:rPr>
          <w:rFonts w:ascii="Verdana" w:eastAsia="Arial Unicode MS" w:hAnsi="Verdana" w:cs="Arial Unicode MS"/>
          <w:b/>
          <w:bCs/>
          <w:sz w:val="18"/>
          <w:szCs w:val="18"/>
        </w:rPr>
        <w:t>2</w:t>
      </w:r>
      <w:r w:rsidRPr="00757F87">
        <w:rPr>
          <w:rFonts w:ascii="Verdana" w:eastAsia="Arial Unicode MS" w:hAnsi="Verdana" w:cs="Arial Unicode MS"/>
          <w:b/>
          <w:bCs/>
          <w:sz w:val="18"/>
          <w:szCs w:val="18"/>
        </w:rPr>
        <w:t>.2018</w:t>
      </w:r>
      <w:r w:rsidRPr="00757F87">
        <w:rPr>
          <w:rFonts w:ascii="Verdana" w:eastAsia="Arial Unicode MS" w:hAnsi="Verdana" w:cs="Arial Unicode MS"/>
          <w:bCs/>
          <w:sz w:val="18"/>
          <w:szCs w:val="18"/>
        </w:rPr>
        <w:t xml:space="preserve"> r. o godz. </w:t>
      </w:r>
      <w:r w:rsidRPr="00757F87">
        <w:rPr>
          <w:rFonts w:ascii="Verdana" w:eastAsia="Arial Unicode MS" w:hAnsi="Verdana" w:cs="Arial Unicode MS"/>
          <w:b/>
          <w:sz w:val="18"/>
          <w:szCs w:val="18"/>
        </w:rPr>
        <w:t>10:00</w:t>
      </w:r>
    </w:p>
    <w:p w:rsidR="00405309" w:rsidRDefault="00405309" w:rsidP="00405309">
      <w:pPr>
        <w:pStyle w:val="NormalnyWeb"/>
        <w:spacing w:before="0" w:beforeAutospacing="0" w:after="0" w:afterAutospacing="0"/>
        <w:ind w:right="186"/>
        <w:rPr>
          <w:rFonts w:ascii="Verdana" w:eastAsia="Arial Unicode MS" w:hAnsi="Verdana" w:cs="Arial Unicode MS"/>
          <w:b/>
          <w:sz w:val="18"/>
          <w:szCs w:val="18"/>
        </w:rPr>
      </w:pPr>
    </w:p>
    <w:p w:rsidR="00405309" w:rsidRPr="00757F87" w:rsidRDefault="00405309" w:rsidP="00405309">
      <w:pPr>
        <w:pStyle w:val="NormalnyWeb"/>
        <w:spacing w:before="0" w:beforeAutospacing="0" w:after="0" w:afterAutospacing="0"/>
        <w:ind w:right="186"/>
        <w:rPr>
          <w:rFonts w:ascii="Verdana" w:eastAsia="Arial Unicode MS" w:hAnsi="Verdana" w:cs="Arial Unicode MS"/>
          <w:bCs/>
          <w:sz w:val="18"/>
          <w:szCs w:val="18"/>
        </w:rPr>
      </w:pPr>
    </w:p>
    <w:p w:rsidR="00B30E61" w:rsidRDefault="00B30E61" w:rsidP="009B3C96">
      <w:pPr>
        <w:ind w:left="6096" w:right="470"/>
        <w:jc w:val="both"/>
        <w:rPr>
          <w:b/>
          <w:sz w:val="22"/>
          <w:szCs w:val="22"/>
        </w:rPr>
      </w:pPr>
    </w:p>
    <w:p w:rsidR="00E12219" w:rsidRPr="002A0C49" w:rsidRDefault="00E12219"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E12219" w:rsidRPr="002A0C49" w:rsidRDefault="00E12219"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5D5727" w:rsidP="00553DE6">
      <w:pPr>
        <w:tabs>
          <w:tab w:val="left" w:pos="5387"/>
        </w:tabs>
        <w:ind w:left="4962" w:right="470"/>
        <w:jc w:val="both"/>
        <w:rPr>
          <w:rFonts w:ascii="Verdana" w:hAnsi="Verdana"/>
          <w:sz w:val="18"/>
          <w:szCs w:val="18"/>
        </w:rPr>
      </w:pPr>
      <w:r w:rsidRPr="002A0C49">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A0" w:rsidRDefault="002F2EA0">
      <w:r>
        <w:separator/>
      </w:r>
    </w:p>
  </w:endnote>
  <w:endnote w:type="continuationSeparator" w:id="0">
    <w:p w:rsidR="002F2EA0" w:rsidRDefault="002F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7" w:rsidRDefault="005D5727" w:rsidP="001C15F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A0" w:rsidRDefault="002F2EA0">
      <w:r>
        <w:separator/>
      </w:r>
    </w:p>
  </w:footnote>
  <w:footnote w:type="continuationSeparator" w:id="0">
    <w:p w:rsidR="002F2EA0" w:rsidRDefault="002F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7"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F0E45"/>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5087B"/>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15:restartNumberingAfterBreak="0">
    <w:nsid w:val="692E6727"/>
    <w:multiLevelType w:val="hybridMultilevel"/>
    <w:tmpl w:val="2A0C5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8"/>
  </w:num>
  <w:num w:numId="13">
    <w:abstractNumId w:val="18"/>
  </w:num>
  <w:num w:numId="14">
    <w:abstractNumId w:val="31"/>
  </w:num>
  <w:num w:numId="15">
    <w:abstractNumId w:val="30"/>
  </w:num>
  <w:num w:numId="16">
    <w:abstractNumId w:val="48"/>
  </w:num>
  <w:num w:numId="17">
    <w:abstractNumId w:val="19"/>
  </w:num>
  <w:num w:numId="18">
    <w:abstractNumId w:val="24"/>
  </w:num>
  <w:num w:numId="19">
    <w:abstractNumId w:val="10"/>
  </w:num>
  <w:num w:numId="20">
    <w:abstractNumId w:val="11"/>
  </w:num>
  <w:num w:numId="21">
    <w:abstractNumId w:val="20"/>
  </w:num>
  <w:num w:numId="22">
    <w:abstractNumId w:val="17"/>
  </w:num>
  <w:num w:numId="23">
    <w:abstractNumId w:val="43"/>
  </w:num>
  <w:num w:numId="24">
    <w:abstractNumId w:val="27"/>
  </w:num>
  <w:num w:numId="25">
    <w:abstractNumId w:val="47"/>
  </w:num>
  <w:num w:numId="26">
    <w:abstractNumId w:val="34"/>
  </w:num>
  <w:num w:numId="27">
    <w:abstractNumId w:val="33"/>
  </w:num>
  <w:num w:numId="28">
    <w:abstractNumId w:val="46"/>
  </w:num>
  <w:num w:numId="29">
    <w:abstractNumId w:val="44"/>
  </w:num>
  <w:num w:numId="30">
    <w:abstractNumId w:val="37"/>
  </w:num>
  <w:num w:numId="31">
    <w:abstractNumId w:val="25"/>
  </w:num>
  <w:num w:numId="32">
    <w:abstractNumId w:val="26"/>
  </w:num>
  <w:num w:numId="33">
    <w:abstractNumId w:val="41"/>
  </w:num>
  <w:num w:numId="34">
    <w:abstractNumId w:val="35"/>
  </w:num>
  <w:num w:numId="35">
    <w:abstractNumId w:val="45"/>
  </w:num>
  <w:num w:numId="36">
    <w:abstractNumId w:val="21"/>
  </w:num>
  <w:num w:numId="37">
    <w:abstractNumId w:val="39"/>
  </w:num>
  <w:num w:numId="38">
    <w:abstractNumId w:val="29"/>
  </w:num>
  <w:num w:numId="39">
    <w:abstractNumId w:val="49"/>
  </w:num>
  <w:num w:numId="40">
    <w:abstractNumId w:val="3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0"/>
  </w:num>
  <w:num w:numId="44">
    <w:abstractNumId w:val="32"/>
  </w:num>
  <w:num w:numId="45">
    <w:abstractNumId w:val="28"/>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04641"/>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E4E2D"/>
    <w:rsid w:val="001F16E6"/>
    <w:rsid w:val="001F464F"/>
    <w:rsid w:val="00201957"/>
    <w:rsid w:val="0020240B"/>
    <w:rsid w:val="00205390"/>
    <w:rsid w:val="002054C5"/>
    <w:rsid w:val="00212BFD"/>
    <w:rsid w:val="002130A9"/>
    <w:rsid w:val="0021406E"/>
    <w:rsid w:val="00216986"/>
    <w:rsid w:val="0022247D"/>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2EA0"/>
    <w:rsid w:val="002F3CAB"/>
    <w:rsid w:val="002F5816"/>
    <w:rsid w:val="002F5DE6"/>
    <w:rsid w:val="003000AF"/>
    <w:rsid w:val="00305334"/>
    <w:rsid w:val="00305B22"/>
    <w:rsid w:val="00310F08"/>
    <w:rsid w:val="00317F3D"/>
    <w:rsid w:val="003228DC"/>
    <w:rsid w:val="00323E48"/>
    <w:rsid w:val="00327828"/>
    <w:rsid w:val="0033260A"/>
    <w:rsid w:val="00334BF0"/>
    <w:rsid w:val="003355BE"/>
    <w:rsid w:val="00336EF8"/>
    <w:rsid w:val="00340BBA"/>
    <w:rsid w:val="00340D16"/>
    <w:rsid w:val="00346D4B"/>
    <w:rsid w:val="00354A23"/>
    <w:rsid w:val="00356720"/>
    <w:rsid w:val="003569F0"/>
    <w:rsid w:val="00357638"/>
    <w:rsid w:val="003670D2"/>
    <w:rsid w:val="0037101E"/>
    <w:rsid w:val="00373A5F"/>
    <w:rsid w:val="003754FA"/>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B79"/>
    <w:rsid w:val="003D6D8D"/>
    <w:rsid w:val="003E01A8"/>
    <w:rsid w:val="003E1E3C"/>
    <w:rsid w:val="003E3D5B"/>
    <w:rsid w:val="003F148C"/>
    <w:rsid w:val="003F42B5"/>
    <w:rsid w:val="003F55BC"/>
    <w:rsid w:val="003F5977"/>
    <w:rsid w:val="0040191D"/>
    <w:rsid w:val="004028A6"/>
    <w:rsid w:val="00405309"/>
    <w:rsid w:val="00414734"/>
    <w:rsid w:val="00426CB7"/>
    <w:rsid w:val="00430D3B"/>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1456"/>
    <w:rsid w:val="00582F8C"/>
    <w:rsid w:val="00595DF8"/>
    <w:rsid w:val="005A56CC"/>
    <w:rsid w:val="005B0429"/>
    <w:rsid w:val="005B26E6"/>
    <w:rsid w:val="005B393B"/>
    <w:rsid w:val="005B4B00"/>
    <w:rsid w:val="005B5FB8"/>
    <w:rsid w:val="005B75D9"/>
    <w:rsid w:val="005C2149"/>
    <w:rsid w:val="005C387A"/>
    <w:rsid w:val="005C4AD4"/>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4A6C"/>
    <w:rsid w:val="006A6782"/>
    <w:rsid w:val="006A6BEA"/>
    <w:rsid w:val="006B0C55"/>
    <w:rsid w:val="006B35BB"/>
    <w:rsid w:val="006B3F21"/>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1445"/>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35F5"/>
    <w:rsid w:val="009241AA"/>
    <w:rsid w:val="00931DEC"/>
    <w:rsid w:val="00935EE2"/>
    <w:rsid w:val="009402E8"/>
    <w:rsid w:val="00941A79"/>
    <w:rsid w:val="009449FB"/>
    <w:rsid w:val="00956D02"/>
    <w:rsid w:val="00957404"/>
    <w:rsid w:val="00961423"/>
    <w:rsid w:val="0096269D"/>
    <w:rsid w:val="0096327E"/>
    <w:rsid w:val="00964E92"/>
    <w:rsid w:val="0096605C"/>
    <w:rsid w:val="009668E4"/>
    <w:rsid w:val="00970B6B"/>
    <w:rsid w:val="009751DF"/>
    <w:rsid w:val="00976157"/>
    <w:rsid w:val="0097752A"/>
    <w:rsid w:val="00982810"/>
    <w:rsid w:val="00993D24"/>
    <w:rsid w:val="0099445C"/>
    <w:rsid w:val="00994B4F"/>
    <w:rsid w:val="00995D79"/>
    <w:rsid w:val="009A05B0"/>
    <w:rsid w:val="009A4538"/>
    <w:rsid w:val="009A7DAA"/>
    <w:rsid w:val="009B3C96"/>
    <w:rsid w:val="009B6F2A"/>
    <w:rsid w:val="009C16ED"/>
    <w:rsid w:val="009C18DB"/>
    <w:rsid w:val="009C2B08"/>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E5B71"/>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56991"/>
    <w:rsid w:val="00B6118F"/>
    <w:rsid w:val="00B654E9"/>
    <w:rsid w:val="00B6566A"/>
    <w:rsid w:val="00B663AA"/>
    <w:rsid w:val="00B74E03"/>
    <w:rsid w:val="00B764CC"/>
    <w:rsid w:val="00B77E60"/>
    <w:rsid w:val="00B813B8"/>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1395"/>
    <w:rsid w:val="00C050CE"/>
    <w:rsid w:val="00C06D4A"/>
    <w:rsid w:val="00C1147A"/>
    <w:rsid w:val="00C143EB"/>
    <w:rsid w:val="00C15E26"/>
    <w:rsid w:val="00C16913"/>
    <w:rsid w:val="00C24139"/>
    <w:rsid w:val="00C26F6B"/>
    <w:rsid w:val="00C34663"/>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BEF"/>
    <w:rsid w:val="00CB2F3F"/>
    <w:rsid w:val="00CB5D64"/>
    <w:rsid w:val="00CC1B09"/>
    <w:rsid w:val="00CC4F2C"/>
    <w:rsid w:val="00CC6ED9"/>
    <w:rsid w:val="00CD16D3"/>
    <w:rsid w:val="00CE3275"/>
    <w:rsid w:val="00CF0B61"/>
    <w:rsid w:val="00CF5D76"/>
    <w:rsid w:val="00D06E6E"/>
    <w:rsid w:val="00D10F22"/>
    <w:rsid w:val="00D14A81"/>
    <w:rsid w:val="00D209C3"/>
    <w:rsid w:val="00D20FA3"/>
    <w:rsid w:val="00D40477"/>
    <w:rsid w:val="00D41111"/>
    <w:rsid w:val="00D41395"/>
    <w:rsid w:val="00D446A8"/>
    <w:rsid w:val="00D447F8"/>
    <w:rsid w:val="00D57C89"/>
    <w:rsid w:val="00D641C9"/>
    <w:rsid w:val="00D835A1"/>
    <w:rsid w:val="00D835EB"/>
    <w:rsid w:val="00D849D3"/>
    <w:rsid w:val="00D90AAB"/>
    <w:rsid w:val="00D954E5"/>
    <w:rsid w:val="00D964A3"/>
    <w:rsid w:val="00D97E62"/>
    <w:rsid w:val="00DB169B"/>
    <w:rsid w:val="00DB5296"/>
    <w:rsid w:val="00DC741A"/>
    <w:rsid w:val="00DD021D"/>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02B3"/>
    <w:rsid w:val="00F257C0"/>
    <w:rsid w:val="00F263E2"/>
    <w:rsid w:val="00F30510"/>
    <w:rsid w:val="00F30A1E"/>
    <w:rsid w:val="00F30E3F"/>
    <w:rsid w:val="00F32E18"/>
    <w:rsid w:val="00F404FB"/>
    <w:rsid w:val="00F40D4E"/>
    <w:rsid w:val="00F45783"/>
    <w:rsid w:val="00F5032D"/>
    <w:rsid w:val="00F53DC0"/>
    <w:rsid w:val="00F6590D"/>
    <w:rsid w:val="00F65F40"/>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6504060">
      <w:bodyDiv w:val="1"/>
      <w:marLeft w:val="0"/>
      <w:marRight w:val="0"/>
      <w:marTop w:val="0"/>
      <w:marBottom w:val="0"/>
      <w:divBdr>
        <w:top w:val="none" w:sz="0" w:space="0" w:color="auto"/>
        <w:left w:val="none" w:sz="0" w:space="0" w:color="auto"/>
        <w:bottom w:val="none" w:sz="0" w:space="0" w:color="auto"/>
        <w:right w:val="none" w:sz="0" w:space="0" w:color="auto"/>
      </w:divBdr>
      <w:divsChild>
        <w:div w:id="952176755">
          <w:marLeft w:val="0"/>
          <w:marRight w:val="0"/>
          <w:marTop w:val="0"/>
          <w:marBottom w:val="0"/>
          <w:divBdr>
            <w:top w:val="none" w:sz="0" w:space="0" w:color="auto"/>
            <w:left w:val="none" w:sz="0" w:space="0" w:color="auto"/>
            <w:bottom w:val="none" w:sz="0" w:space="0" w:color="auto"/>
            <w:right w:val="none" w:sz="0" w:space="0" w:color="auto"/>
          </w:divBdr>
        </w:div>
        <w:div w:id="126365265">
          <w:marLeft w:val="0"/>
          <w:marRight w:val="0"/>
          <w:marTop w:val="0"/>
          <w:marBottom w:val="0"/>
          <w:divBdr>
            <w:top w:val="none" w:sz="0" w:space="0" w:color="auto"/>
            <w:left w:val="none" w:sz="0" w:space="0" w:color="auto"/>
            <w:bottom w:val="none" w:sz="0" w:space="0" w:color="auto"/>
            <w:right w:val="none" w:sz="0" w:space="0" w:color="auto"/>
          </w:divBdr>
        </w:div>
        <w:div w:id="1657487543">
          <w:marLeft w:val="0"/>
          <w:marRight w:val="0"/>
          <w:marTop w:val="0"/>
          <w:marBottom w:val="0"/>
          <w:divBdr>
            <w:top w:val="none" w:sz="0" w:space="0" w:color="auto"/>
            <w:left w:val="none" w:sz="0" w:space="0" w:color="auto"/>
            <w:bottom w:val="none" w:sz="0" w:space="0" w:color="auto"/>
            <w:right w:val="none" w:sz="0" w:space="0" w:color="auto"/>
          </w:divBdr>
        </w:div>
        <w:div w:id="883250429">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7180">
      <w:bodyDiv w:val="1"/>
      <w:marLeft w:val="0"/>
      <w:marRight w:val="0"/>
      <w:marTop w:val="0"/>
      <w:marBottom w:val="0"/>
      <w:divBdr>
        <w:top w:val="none" w:sz="0" w:space="0" w:color="auto"/>
        <w:left w:val="none" w:sz="0" w:space="0" w:color="auto"/>
        <w:bottom w:val="none" w:sz="0" w:space="0" w:color="auto"/>
        <w:right w:val="none" w:sz="0" w:space="0" w:color="auto"/>
      </w:divBdr>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E53F-0D7D-474E-9982-245AC858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1550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11</cp:revision>
  <cp:lastPrinted>2018-10-05T09:41:00Z</cp:lastPrinted>
  <dcterms:created xsi:type="dcterms:W3CDTF">2018-12-13T08:08:00Z</dcterms:created>
  <dcterms:modified xsi:type="dcterms:W3CDTF">2018-12-13T08:23:00Z</dcterms:modified>
</cp:coreProperties>
</file>