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6" w:type="dxa"/>
        <w:tblInd w:w="70" w:type="dxa"/>
        <w:tblLayout w:type="fixed"/>
        <w:tblCellMar>
          <w:left w:w="70" w:type="dxa"/>
          <w:right w:w="70" w:type="dxa"/>
        </w:tblCellMar>
        <w:tblLook w:val="0000" w:firstRow="0" w:lastRow="0" w:firstColumn="0" w:lastColumn="0" w:noHBand="0" w:noVBand="0"/>
      </w:tblPr>
      <w:tblGrid>
        <w:gridCol w:w="9706"/>
      </w:tblGrid>
      <w:tr w:rsidR="00970B6B" w:rsidRPr="001040DE" w:rsidTr="008A340A">
        <w:trPr>
          <w:cantSplit/>
          <w:trHeight w:val="442"/>
        </w:trPr>
        <w:tc>
          <w:tcPr>
            <w:tcW w:w="9706"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F552E2">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F552E2">
              <w:rPr>
                <w:rFonts w:ascii="Verdana" w:hAnsi="Verdana"/>
                <w:sz w:val="18"/>
                <w:szCs w:val="18"/>
                <w:lang w:val="de-DE" w:eastAsia="en-US"/>
              </w:rPr>
              <w:t>olga.bak</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RPr="001040DE" w:rsidTr="008A340A">
        <w:trPr>
          <w:cantSplit/>
          <w:trHeight w:val="1815"/>
        </w:trPr>
        <w:tc>
          <w:tcPr>
            <w:tcW w:w="9706"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040DE" w:rsidRDefault="001854B5" w:rsidP="005B26E6">
      <w:pPr>
        <w:ind w:left="360" w:right="470" w:hanging="360"/>
        <w:rPr>
          <w:noProof/>
          <w:sz w:val="8"/>
          <w:szCs w:val="8"/>
          <w:lang w:val="en-US"/>
        </w:rPr>
      </w:pPr>
    </w:p>
    <w:p w:rsidR="008215A9" w:rsidRPr="0070376E" w:rsidRDefault="006A3D95" w:rsidP="005B26E6">
      <w:pPr>
        <w:ind w:left="360" w:right="470" w:hanging="360"/>
        <w:rPr>
          <w:rFonts w:ascii="Verdana" w:hAnsi="Verdana"/>
          <w:noProof/>
          <w:color w:val="000000"/>
          <w:sz w:val="18"/>
          <w:szCs w:val="18"/>
        </w:rPr>
      </w:pPr>
      <w:r>
        <w:rPr>
          <w:rFonts w:ascii="Verdana" w:hAnsi="Verdana"/>
          <w:noProof/>
          <w:sz w:val="18"/>
          <w:szCs w:val="18"/>
        </w:rPr>
        <w:t>UMW</w:t>
      </w:r>
      <w:r w:rsidR="008215A9" w:rsidRPr="0070376E">
        <w:rPr>
          <w:rFonts w:ascii="Verdana" w:hAnsi="Verdana"/>
          <w:noProof/>
          <w:sz w:val="18"/>
          <w:szCs w:val="18"/>
        </w:rPr>
        <w:t>/</w:t>
      </w:r>
      <w:r>
        <w:rPr>
          <w:rFonts w:ascii="Verdana" w:hAnsi="Verdana"/>
          <w:noProof/>
          <w:sz w:val="18"/>
          <w:szCs w:val="18"/>
        </w:rPr>
        <w:t>AZ/</w:t>
      </w:r>
      <w:r w:rsidR="008215A9" w:rsidRPr="0070376E">
        <w:rPr>
          <w:rFonts w:ascii="Verdana" w:hAnsi="Verdana"/>
          <w:noProof/>
          <w:sz w:val="18"/>
          <w:szCs w:val="18"/>
        </w:rPr>
        <w:t>PN</w:t>
      </w:r>
      <w:r w:rsidR="0085438A">
        <w:rPr>
          <w:rFonts w:ascii="Verdana" w:hAnsi="Verdana"/>
          <w:noProof/>
          <w:sz w:val="18"/>
          <w:szCs w:val="18"/>
        </w:rPr>
        <w:t>–1</w:t>
      </w:r>
      <w:r w:rsidR="00F552E2">
        <w:rPr>
          <w:rFonts w:ascii="Verdana" w:hAnsi="Verdana"/>
          <w:noProof/>
          <w:sz w:val="18"/>
          <w:szCs w:val="18"/>
        </w:rPr>
        <w:t>32</w:t>
      </w:r>
      <w:r>
        <w:rPr>
          <w:rFonts w:ascii="Verdana" w:hAnsi="Verdana"/>
          <w:noProof/>
          <w:sz w:val="18"/>
          <w:szCs w:val="18"/>
        </w:rPr>
        <w:t>/</w:t>
      </w:r>
      <w:r w:rsidR="00A50E2C">
        <w:rPr>
          <w:rFonts w:ascii="Verdana" w:hAnsi="Verdana"/>
          <w:noProof/>
          <w:sz w:val="18"/>
          <w:szCs w:val="18"/>
        </w:rPr>
        <w:t>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0085438A">
        <w:rPr>
          <w:rFonts w:ascii="Verdana" w:hAnsi="Verdana"/>
          <w:noProof/>
          <w:sz w:val="18"/>
          <w:szCs w:val="18"/>
        </w:rPr>
        <w:t xml:space="preserve"> </w:t>
      </w:r>
      <w:r w:rsidR="002419C7">
        <w:rPr>
          <w:rFonts w:ascii="Verdana" w:hAnsi="Verdana"/>
          <w:noProof/>
          <w:sz w:val="18"/>
          <w:szCs w:val="18"/>
        </w:rPr>
        <w:t xml:space="preserve">    </w:t>
      </w:r>
      <w:r w:rsidR="008215A9"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008215A9" w:rsidRPr="0070376E">
        <w:rPr>
          <w:rFonts w:ascii="Verdana" w:hAnsi="Verdana"/>
          <w:noProof/>
          <w:color w:val="000000"/>
          <w:sz w:val="18"/>
          <w:szCs w:val="18"/>
        </w:rPr>
        <w:t xml:space="preserve">rocław, </w:t>
      </w:r>
      <w:r w:rsidR="00F552E2">
        <w:rPr>
          <w:rFonts w:ascii="Verdana" w:hAnsi="Verdana"/>
          <w:noProof/>
          <w:color w:val="000000"/>
          <w:sz w:val="18"/>
          <w:szCs w:val="18"/>
        </w:rPr>
        <w:t>12.12</w:t>
      </w:r>
      <w:r w:rsidR="00A50E2C">
        <w:rPr>
          <w:rFonts w:ascii="Verdana" w:hAnsi="Verdana"/>
          <w:noProof/>
          <w:color w:val="000000"/>
          <w:sz w:val="18"/>
          <w:szCs w:val="18"/>
        </w:rPr>
        <w:t>.2018</w:t>
      </w:r>
      <w:r w:rsidR="008215A9" w:rsidRPr="0070376E">
        <w:rPr>
          <w:rFonts w:ascii="Verdana" w:hAnsi="Verdana"/>
          <w:noProof/>
          <w:color w:val="000000"/>
          <w:sz w:val="18"/>
          <w:szCs w:val="18"/>
        </w:rPr>
        <w:t xml:space="preserve"> r.</w:t>
      </w:r>
    </w:p>
    <w:p w:rsidR="005B75D9" w:rsidRDefault="005B75D9" w:rsidP="005B26E6">
      <w:pPr>
        <w:ind w:left="360" w:right="470" w:hanging="360"/>
        <w:rPr>
          <w:rFonts w:ascii="Verdana" w:hAnsi="Verdana"/>
          <w:color w:val="FF0000"/>
          <w:sz w:val="18"/>
          <w:szCs w:val="18"/>
          <w:u w:val="single"/>
        </w:rPr>
      </w:pPr>
    </w:p>
    <w:p w:rsidR="001040DE" w:rsidRDefault="001040DE" w:rsidP="005B26E6">
      <w:pPr>
        <w:ind w:left="360" w:right="470" w:hanging="360"/>
        <w:rPr>
          <w:rFonts w:ascii="Verdana" w:hAnsi="Verdana"/>
          <w:color w:val="FF0000"/>
          <w:sz w:val="18"/>
          <w:szCs w:val="18"/>
          <w:u w:val="single"/>
        </w:rPr>
      </w:pPr>
    </w:p>
    <w:p w:rsidR="001040DE" w:rsidRPr="0070376E" w:rsidRDefault="001040DE" w:rsidP="005B26E6">
      <w:pPr>
        <w:ind w:left="360" w:right="470" w:hanging="360"/>
        <w:rPr>
          <w:rFonts w:ascii="Verdana" w:hAnsi="Verdana"/>
          <w:color w:val="FF0000"/>
          <w:sz w:val="18"/>
          <w:szCs w:val="18"/>
          <w:u w:val="single"/>
        </w:rPr>
      </w:pPr>
    </w:p>
    <w:p w:rsidR="008215A9" w:rsidRPr="00F30510" w:rsidRDefault="00C432AD" w:rsidP="005B26E6">
      <w:pPr>
        <w:ind w:left="360" w:right="470" w:hanging="360"/>
        <w:rPr>
          <w:rFonts w:ascii="Verdana" w:hAnsi="Verdana"/>
          <w:color w:val="000000"/>
          <w:sz w:val="18"/>
          <w:szCs w:val="18"/>
          <w:u w:val="single"/>
        </w:rPr>
      </w:pPr>
      <w:r w:rsidRPr="00F30510">
        <w:rPr>
          <w:rFonts w:ascii="Verdana" w:hAnsi="Verdana"/>
          <w:color w:val="000000"/>
          <w:sz w:val="18"/>
          <w:szCs w:val="18"/>
          <w:u w:val="single"/>
        </w:rPr>
        <w:t xml:space="preserve">NAZWA </w:t>
      </w:r>
      <w:r w:rsidR="00B8316F" w:rsidRPr="00F30510">
        <w:rPr>
          <w:rFonts w:ascii="Verdana" w:hAnsi="Verdana"/>
          <w:color w:val="000000"/>
          <w:sz w:val="18"/>
          <w:szCs w:val="18"/>
          <w:u w:val="single"/>
        </w:rPr>
        <w:t>POSTĘPOWAN</w:t>
      </w:r>
      <w:r w:rsidR="008215A9" w:rsidRPr="00F30510">
        <w:rPr>
          <w:rFonts w:ascii="Verdana" w:hAnsi="Verdana"/>
          <w:color w:val="000000"/>
          <w:sz w:val="18"/>
          <w:szCs w:val="18"/>
          <w:u w:val="single"/>
        </w:rPr>
        <w:t xml:space="preserve">IA  </w:t>
      </w:r>
    </w:p>
    <w:p w:rsidR="0085438A" w:rsidRDefault="00F552E2" w:rsidP="0085438A">
      <w:pPr>
        <w:ind w:right="208"/>
        <w:jc w:val="both"/>
        <w:rPr>
          <w:rFonts w:ascii="Verdana" w:hAnsi="Verdana"/>
          <w:b/>
          <w:sz w:val="18"/>
          <w:szCs w:val="18"/>
        </w:rPr>
      </w:pPr>
      <w:r w:rsidRPr="00F552E2">
        <w:rPr>
          <w:rFonts w:ascii="Verdana" w:hAnsi="Verdana"/>
          <w:b/>
          <w:sz w:val="18"/>
          <w:szCs w:val="18"/>
        </w:rPr>
        <w:t>Dostawa urządzeń laboratoryjnych i diagnostycznych na potrzeby jednostek organizacyjnych Uniwersytetu Medycznego we Wrocławiu.</w:t>
      </w:r>
    </w:p>
    <w:p w:rsidR="0085438A" w:rsidRDefault="0085438A" w:rsidP="006A3D95">
      <w:pPr>
        <w:ind w:right="328"/>
        <w:rPr>
          <w:rFonts w:ascii="Verdana" w:hAnsi="Verdana"/>
          <w:b/>
          <w:bCs/>
          <w:sz w:val="18"/>
          <w:szCs w:val="18"/>
        </w:rPr>
      </w:pPr>
    </w:p>
    <w:p w:rsidR="001040DE" w:rsidRDefault="001040DE" w:rsidP="00DF38C7">
      <w:pPr>
        <w:ind w:right="328"/>
        <w:jc w:val="center"/>
        <w:rPr>
          <w:rFonts w:ascii="Verdana" w:hAnsi="Verdana"/>
          <w:b/>
          <w:bCs/>
          <w:sz w:val="18"/>
          <w:szCs w:val="18"/>
        </w:rPr>
      </w:pPr>
    </w:p>
    <w:p w:rsidR="001040DE" w:rsidRDefault="001040DE" w:rsidP="00DF38C7">
      <w:pPr>
        <w:ind w:right="328"/>
        <w:jc w:val="center"/>
        <w:rPr>
          <w:rFonts w:ascii="Verdana" w:hAnsi="Verdana"/>
          <w:b/>
          <w:bCs/>
          <w:sz w:val="18"/>
          <w:szCs w:val="18"/>
        </w:rPr>
      </w:pPr>
    </w:p>
    <w:p w:rsidR="009B6F2A" w:rsidRDefault="001040DE" w:rsidP="00DF38C7">
      <w:pPr>
        <w:ind w:right="328"/>
        <w:jc w:val="center"/>
        <w:rPr>
          <w:rFonts w:ascii="Verdana" w:hAnsi="Verdana"/>
          <w:b/>
          <w:bCs/>
          <w:sz w:val="18"/>
          <w:szCs w:val="18"/>
        </w:rPr>
      </w:pPr>
      <w:r>
        <w:rPr>
          <w:rFonts w:ascii="Verdana" w:hAnsi="Verdana"/>
          <w:b/>
          <w:bCs/>
          <w:sz w:val="18"/>
          <w:szCs w:val="18"/>
        </w:rPr>
        <w:t>Informacja o zmianie terminu składania i otwarcia ofert</w:t>
      </w:r>
    </w:p>
    <w:p w:rsidR="001040DE" w:rsidRPr="00DF38C7" w:rsidRDefault="001040DE" w:rsidP="00DF38C7">
      <w:pPr>
        <w:ind w:right="328"/>
        <w:jc w:val="center"/>
        <w:rPr>
          <w:rFonts w:ascii="Verdana" w:hAnsi="Verdana"/>
          <w:b/>
          <w:bCs/>
          <w:sz w:val="18"/>
          <w:szCs w:val="18"/>
        </w:rPr>
      </w:pPr>
    </w:p>
    <w:p w:rsidR="00A50E2C" w:rsidRPr="00DF38C7" w:rsidRDefault="00A50E2C" w:rsidP="00DF38C7">
      <w:pPr>
        <w:ind w:right="328"/>
        <w:jc w:val="both"/>
        <w:rPr>
          <w:rFonts w:ascii="Verdana" w:hAnsi="Verdana"/>
          <w:b/>
          <w:bCs/>
          <w:sz w:val="18"/>
          <w:szCs w:val="18"/>
          <w:u w:val="single"/>
        </w:rPr>
      </w:pPr>
    </w:p>
    <w:p w:rsidR="001040DE" w:rsidRPr="00D21175" w:rsidRDefault="001040DE" w:rsidP="001040DE">
      <w:pPr>
        <w:jc w:val="both"/>
        <w:rPr>
          <w:rFonts w:ascii="Verdana" w:hAnsi="Verdana" w:cs="Courier New"/>
          <w:b/>
          <w:sz w:val="18"/>
          <w:szCs w:val="18"/>
          <w:lang w:eastAsia="zh-CN"/>
        </w:rPr>
      </w:pPr>
      <w:r>
        <w:rPr>
          <w:rFonts w:ascii="Verdana" w:hAnsi="Verdana" w:cs="Courier New"/>
          <w:b/>
          <w:sz w:val="18"/>
          <w:szCs w:val="18"/>
          <w:lang w:eastAsia="zh-CN"/>
        </w:rPr>
        <w:t xml:space="preserve">Zamawiający informuję, iż </w:t>
      </w:r>
      <w:r w:rsidR="008A340A">
        <w:rPr>
          <w:rFonts w:ascii="Verdana" w:hAnsi="Verdana" w:cs="Courier New"/>
          <w:b/>
          <w:sz w:val="18"/>
          <w:szCs w:val="18"/>
          <w:lang w:eastAsia="zh-CN"/>
        </w:rPr>
        <w:t>w związku z</w:t>
      </w:r>
      <w:r w:rsidR="00F552E2">
        <w:rPr>
          <w:rFonts w:ascii="Verdana" w:hAnsi="Verdana" w:cs="Courier New"/>
          <w:b/>
          <w:sz w:val="18"/>
          <w:szCs w:val="18"/>
          <w:lang w:eastAsia="zh-CN"/>
        </w:rPr>
        <w:t xml:space="preserve"> licznymi</w:t>
      </w:r>
      <w:r w:rsidR="008A340A">
        <w:rPr>
          <w:rFonts w:ascii="Verdana" w:hAnsi="Verdana" w:cs="Courier New"/>
          <w:b/>
          <w:sz w:val="18"/>
          <w:szCs w:val="18"/>
          <w:lang w:eastAsia="zh-CN"/>
        </w:rPr>
        <w:t xml:space="preserve"> pytaniami Wykonawców </w:t>
      </w:r>
      <w:r w:rsidRPr="00DB69AE">
        <w:rPr>
          <w:rFonts w:ascii="Verdana" w:hAnsi="Verdana" w:cs="Courier New"/>
          <w:b/>
          <w:sz w:val="18"/>
          <w:szCs w:val="18"/>
          <w:lang w:eastAsia="zh-CN"/>
        </w:rPr>
        <w:t>zmienia termin składania</w:t>
      </w:r>
      <w:r w:rsidR="00F552E2">
        <w:rPr>
          <w:rFonts w:ascii="Verdana" w:hAnsi="Verdana" w:cs="Courier New"/>
          <w:b/>
          <w:sz w:val="18"/>
          <w:szCs w:val="18"/>
          <w:lang w:eastAsia="zh-CN"/>
        </w:rPr>
        <w:t xml:space="preserve"> </w:t>
      </w:r>
      <w:r w:rsidRPr="00DB69AE">
        <w:rPr>
          <w:rFonts w:ascii="Verdana" w:hAnsi="Verdana" w:cs="Courier New"/>
          <w:b/>
          <w:sz w:val="18"/>
          <w:szCs w:val="18"/>
          <w:lang w:eastAsia="zh-CN"/>
        </w:rPr>
        <w:t>i otwarcia ofert</w:t>
      </w:r>
      <w:r>
        <w:rPr>
          <w:rFonts w:ascii="Verdana" w:hAnsi="Verdana" w:cs="Courier New"/>
          <w:b/>
          <w:sz w:val="18"/>
          <w:szCs w:val="18"/>
          <w:lang w:eastAsia="zh-CN"/>
        </w:rPr>
        <w:t>.</w:t>
      </w:r>
    </w:p>
    <w:p w:rsidR="001040DE" w:rsidRPr="00033151" w:rsidRDefault="001040DE" w:rsidP="001040DE">
      <w:pPr>
        <w:rPr>
          <w:rFonts w:ascii="Verdana" w:eastAsia="Calibri" w:hAnsi="Verdana"/>
          <w:sz w:val="18"/>
          <w:szCs w:val="18"/>
        </w:rPr>
      </w:pPr>
    </w:p>
    <w:p w:rsidR="001040DE" w:rsidRPr="00033151" w:rsidRDefault="001040DE" w:rsidP="001040DE">
      <w:pPr>
        <w:spacing w:line="240" w:lineRule="exact"/>
        <w:ind w:right="-239"/>
        <w:rPr>
          <w:rFonts w:ascii="Verdana" w:hAnsi="Verdana"/>
          <w:b/>
          <w:bCs/>
          <w:sz w:val="18"/>
          <w:szCs w:val="18"/>
        </w:rPr>
      </w:pPr>
      <w:r w:rsidRPr="00DB69AE">
        <w:rPr>
          <w:rFonts w:ascii="Verdana" w:hAnsi="Verdana"/>
          <w:b/>
          <w:bCs/>
          <w:sz w:val="18"/>
          <w:szCs w:val="18"/>
        </w:rPr>
        <w:t>Nowy termin składania ofert</w:t>
      </w:r>
      <w:r>
        <w:rPr>
          <w:rFonts w:ascii="Verdana" w:hAnsi="Verdana"/>
          <w:b/>
          <w:bCs/>
          <w:sz w:val="18"/>
          <w:szCs w:val="18"/>
        </w:rPr>
        <w:t xml:space="preserve"> </w:t>
      </w:r>
      <w:r w:rsidRPr="00033151">
        <w:rPr>
          <w:rFonts w:ascii="Verdana" w:hAnsi="Verdana"/>
          <w:bCs/>
          <w:sz w:val="18"/>
          <w:szCs w:val="18"/>
        </w:rPr>
        <w:t>– do dnia</w:t>
      </w:r>
      <w:r>
        <w:rPr>
          <w:rFonts w:ascii="Verdana" w:hAnsi="Verdana"/>
          <w:b/>
          <w:bCs/>
          <w:sz w:val="18"/>
          <w:szCs w:val="18"/>
        </w:rPr>
        <w:t xml:space="preserve"> </w:t>
      </w:r>
      <w:r w:rsidR="00F552E2">
        <w:rPr>
          <w:rFonts w:ascii="Verdana" w:hAnsi="Verdana"/>
          <w:b/>
          <w:bCs/>
          <w:sz w:val="18"/>
          <w:szCs w:val="18"/>
        </w:rPr>
        <w:t>18.12</w:t>
      </w:r>
      <w:r>
        <w:rPr>
          <w:rFonts w:ascii="Verdana" w:hAnsi="Verdana"/>
          <w:b/>
          <w:bCs/>
          <w:sz w:val="18"/>
          <w:szCs w:val="18"/>
        </w:rPr>
        <w:t>.2018</w:t>
      </w:r>
      <w:r w:rsidRPr="00033151">
        <w:rPr>
          <w:rFonts w:ascii="Verdana" w:hAnsi="Verdana"/>
          <w:bCs/>
          <w:sz w:val="18"/>
          <w:szCs w:val="18"/>
        </w:rPr>
        <w:t xml:space="preserve"> r. do godz. </w:t>
      </w:r>
      <w:r w:rsidR="006A3D95">
        <w:rPr>
          <w:rFonts w:ascii="Verdana" w:hAnsi="Verdana"/>
          <w:b/>
          <w:sz w:val="18"/>
          <w:szCs w:val="18"/>
        </w:rPr>
        <w:t>10</w:t>
      </w:r>
      <w:r w:rsidRPr="00033151">
        <w:rPr>
          <w:rFonts w:ascii="Verdana" w:hAnsi="Verdana"/>
          <w:b/>
          <w:sz w:val="18"/>
          <w:szCs w:val="18"/>
        </w:rPr>
        <w:t>:00</w:t>
      </w:r>
    </w:p>
    <w:p w:rsidR="001040DE" w:rsidRDefault="001040DE" w:rsidP="001040DE">
      <w:pPr>
        <w:spacing w:line="240" w:lineRule="exact"/>
        <w:ind w:right="-239"/>
        <w:rPr>
          <w:rFonts w:ascii="Verdana" w:hAnsi="Verdana"/>
          <w:b/>
          <w:sz w:val="18"/>
          <w:szCs w:val="18"/>
        </w:rPr>
      </w:pPr>
      <w:r w:rsidRPr="00527CD6">
        <w:rPr>
          <w:rFonts w:ascii="Verdana" w:hAnsi="Verdana"/>
          <w:b/>
          <w:bCs/>
          <w:sz w:val="18"/>
          <w:szCs w:val="18"/>
        </w:rPr>
        <w:t>Nowy termin otwarcia ofert</w:t>
      </w:r>
      <w:r w:rsidRPr="00033151">
        <w:rPr>
          <w:rFonts w:ascii="Verdana" w:hAnsi="Verdana"/>
          <w:bCs/>
          <w:sz w:val="18"/>
          <w:szCs w:val="18"/>
        </w:rPr>
        <w:t xml:space="preserve"> – dnia </w:t>
      </w:r>
      <w:r w:rsidR="00F552E2">
        <w:rPr>
          <w:rFonts w:ascii="Verdana" w:hAnsi="Verdana"/>
          <w:b/>
          <w:bCs/>
          <w:sz w:val="18"/>
          <w:szCs w:val="18"/>
        </w:rPr>
        <w:t>18.12</w:t>
      </w:r>
      <w:r>
        <w:rPr>
          <w:rFonts w:ascii="Verdana" w:hAnsi="Verdana"/>
          <w:b/>
          <w:bCs/>
          <w:sz w:val="18"/>
          <w:szCs w:val="18"/>
        </w:rPr>
        <w:t>.2018</w:t>
      </w:r>
      <w:r w:rsidRPr="00033151">
        <w:rPr>
          <w:rFonts w:ascii="Verdana" w:hAnsi="Verdana"/>
          <w:bCs/>
          <w:sz w:val="18"/>
          <w:szCs w:val="18"/>
        </w:rPr>
        <w:t xml:space="preserve"> r. o godz. </w:t>
      </w:r>
      <w:r w:rsidR="00643BD1">
        <w:rPr>
          <w:rFonts w:ascii="Verdana" w:hAnsi="Verdana"/>
          <w:b/>
          <w:sz w:val="18"/>
          <w:szCs w:val="18"/>
        </w:rPr>
        <w:t>1</w:t>
      </w:r>
      <w:r w:rsidR="006A3D95">
        <w:rPr>
          <w:rFonts w:ascii="Verdana" w:hAnsi="Verdana"/>
          <w:b/>
          <w:sz w:val="18"/>
          <w:szCs w:val="18"/>
        </w:rPr>
        <w:t>1</w:t>
      </w:r>
      <w:r w:rsidRPr="00033151">
        <w:rPr>
          <w:rFonts w:ascii="Verdana" w:hAnsi="Verdana"/>
          <w:b/>
          <w:sz w:val="18"/>
          <w:szCs w:val="18"/>
        </w:rPr>
        <w:t>:00</w:t>
      </w:r>
    </w:p>
    <w:p w:rsidR="00F552E2" w:rsidRDefault="00F552E2" w:rsidP="001040DE">
      <w:pPr>
        <w:spacing w:line="240" w:lineRule="exact"/>
        <w:ind w:right="-239"/>
        <w:rPr>
          <w:rFonts w:ascii="Verdana" w:hAnsi="Verdana"/>
          <w:b/>
          <w:sz w:val="18"/>
          <w:szCs w:val="18"/>
        </w:rPr>
      </w:pPr>
    </w:p>
    <w:p w:rsidR="00F552E2" w:rsidRDefault="00F552E2" w:rsidP="001040DE">
      <w:pPr>
        <w:spacing w:line="240" w:lineRule="exact"/>
        <w:ind w:right="-239"/>
        <w:rPr>
          <w:rFonts w:ascii="Verdana" w:hAnsi="Verdana"/>
          <w:b/>
          <w:sz w:val="18"/>
          <w:szCs w:val="18"/>
        </w:rPr>
      </w:pPr>
    </w:p>
    <w:p w:rsidR="00F552E2" w:rsidRDefault="00F552E2" w:rsidP="001040DE">
      <w:pPr>
        <w:spacing w:line="240" w:lineRule="exact"/>
        <w:ind w:right="-239"/>
        <w:rPr>
          <w:rFonts w:ascii="Verdana" w:hAnsi="Verdana"/>
          <w:b/>
          <w:sz w:val="18"/>
          <w:szCs w:val="18"/>
        </w:rPr>
      </w:pPr>
    </w:p>
    <w:p w:rsidR="00F552E2" w:rsidRPr="00F552E2" w:rsidRDefault="00F552E2" w:rsidP="00F552E2">
      <w:pPr>
        <w:spacing w:line="240" w:lineRule="exact"/>
        <w:ind w:right="-239"/>
        <w:jc w:val="both"/>
        <w:rPr>
          <w:rFonts w:ascii="Verdana" w:hAnsi="Verdana"/>
          <w:bCs/>
          <w:sz w:val="18"/>
          <w:szCs w:val="18"/>
        </w:rPr>
      </w:pPr>
      <w:r w:rsidRPr="00F552E2">
        <w:rPr>
          <w:rFonts w:ascii="Verdana" w:hAnsi="Verdana"/>
          <w:sz w:val="18"/>
          <w:szCs w:val="18"/>
        </w:rPr>
        <w:t>Zamawiający informuje, że odpowiedzi na pytania zostaną zamieszczone na stronie</w:t>
      </w:r>
      <w:r>
        <w:rPr>
          <w:rFonts w:ascii="Verdana" w:hAnsi="Verdana"/>
          <w:sz w:val="18"/>
          <w:szCs w:val="18"/>
        </w:rPr>
        <w:t xml:space="preserve"> internetowej</w:t>
      </w:r>
      <w:bookmarkStart w:id="0" w:name="_GoBack"/>
      <w:bookmarkEnd w:id="0"/>
      <w:r w:rsidRPr="00F552E2">
        <w:rPr>
          <w:rFonts w:ascii="Verdana" w:hAnsi="Verdana"/>
          <w:sz w:val="18"/>
          <w:szCs w:val="18"/>
        </w:rPr>
        <w:t xml:space="preserve"> Zamawiającego w terminie późniejszym.</w:t>
      </w:r>
    </w:p>
    <w:p w:rsidR="00B30E61" w:rsidRDefault="00B30E61" w:rsidP="009B3C96">
      <w:pPr>
        <w:ind w:left="6096" w:right="470"/>
        <w:jc w:val="both"/>
        <w:rPr>
          <w:b/>
          <w:sz w:val="22"/>
          <w:szCs w:val="22"/>
        </w:rPr>
      </w:pPr>
    </w:p>
    <w:p w:rsidR="001040DE" w:rsidRDefault="001040DE" w:rsidP="009B3C96">
      <w:pPr>
        <w:ind w:left="6096" w:right="470"/>
        <w:jc w:val="both"/>
        <w:rPr>
          <w:b/>
          <w:sz w:val="22"/>
          <w:szCs w:val="22"/>
        </w:rPr>
      </w:pPr>
    </w:p>
    <w:p w:rsidR="001040DE" w:rsidRDefault="001040DE" w:rsidP="009B3C96">
      <w:pPr>
        <w:ind w:left="6096" w:right="470"/>
        <w:jc w:val="both"/>
        <w:rPr>
          <w:b/>
          <w:sz w:val="22"/>
          <w:szCs w:val="22"/>
        </w:rPr>
      </w:pPr>
    </w:p>
    <w:p w:rsidR="008A340A" w:rsidRDefault="008A340A" w:rsidP="009B3C96">
      <w:pPr>
        <w:ind w:left="6096" w:right="470"/>
        <w:jc w:val="both"/>
        <w:rPr>
          <w:b/>
          <w:sz w:val="22"/>
          <w:szCs w:val="22"/>
        </w:rPr>
      </w:pPr>
    </w:p>
    <w:p w:rsidR="00E12219" w:rsidRPr="002A0C49" w:rsidRDefault="00E12219" w:rsidP="005D572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Z upoważnienia Rektora</w:t>
      </w:r>
    </w:p>
    <w:p w:rsidR="00E12219" w:rsidRPr="002A0C49" w:rsidRDefault="00E12219" w:rsidP="005D5727">
      <w:pPr>
        <w:tabs>
          <w:tab w:val="left" w:pos="5387"/>
        </w:tabs>
        <w:ind w:left="4962" w:right="470"/>
        <w:jc w:val="both"/>
        <w:rPr>
          <w:rFonts w:ascii="Verdana" w:hAnsi="Verdana"/>
          <w:color w:val="000000"/>
          <w:sz w:val="18"/>
          <w:szCs w:val="18"/>
        </w:rPr>
      </w:pPr>
    </w:p>
    <w:p w:rsidR="00976157" w:rsidRPr="002A0C49" w:rsidRDefault="00976157" w:rsidP="005D572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Kanclerz</w:t>
      </w:r>
      <w:r w:rsidR="005D395D" w:rsidRPr="002A0C49">
        <w:rPr>
          <w:rFonts w:ascii="Verdana" w:hAnsi="Verdana"/>
          <w:color w:val="000000"/>
          <w:sz w:val="18"/>
          <w:szCs w:val="18"/>
        </w:rPr>
        <w:t xml:space="preserve"> UMW</w:t>
      </w:r>
      <w:r w:rsidRPr="002A0C49">
        <w:rPr>
          <w:rFonts w:ascii="Verdana" w:hAnsi="Verdana"/>
          <w:color w:val="000000"/>
          <w:sz w:val="18"/>
          <w:szCs w:val="18"/>
        </w:rPr>
        <w:t xml:space="preserve"> </w:t>
      </w:r>
    </w:p>
    <w:p w:rsidR="00976157" w:rsidRPr="002A0C49" w:rsidRDefault="00976157" w:rsidP="005D5727">
      <w:pPr>
        <w:tabs>
          <w:tab w:val="left" w:pos="5387"/>
        </w:tabs>
        <w:ind w:left="4962" w:right="470"/>
        <w:jc w:val="both"/>
        <w:rPr>
          <w:rFonts w:ascii="Verdana" w:hAnsi="Verdana"/>
          <w:color w:val="000000"/>
          <w:sz w:val="18"/>
          <w:szCs w:val="18"/>
        </w:rPr>
      </w:pPr>
    </w:p>
    <w:p w:rsidR="00976157" w:rsidRPr="002A0C49" w:rsidRDefault="00976157" w:rsidP="005D5727">
      <w:pPr>
        <w:tabs>
          <w:tab w:val="left" w:pos="5387"/>
        </w:tabs>
        <w:ind w:left="4962" w:right="470"/>
        <w:jc w:val="both"/>
        <w:rPr>
          <w:rFonts w:ascii="Verdana" w:hAnsi="Verdana"/>
          <w:color w:val="000000"/>
          <w:sz w:val="18"/>
          <w:szCs w:val="18"/>
        </w:rPr>
      </w:pPr>
    </w:p>
    <w:p w:rsidR="009668E4" w:rsidRPr="002A0C49" w:rsidRDefault="008A340A" w:rsidP="00553DE6">
      <w:pPr>
        <w:tabs>
          <w:tab w:val="left" w:pos="5387"/>
        </w:tabs>
        <w:ind w:left="4962" w:right="470"/>
        <w:jc w:val="both"/>
        <w:rPr>
          <w:rFonts w:ascii="Verdana" w:hAnsi="Verdana"/>
          <w:sz w:val="18"/>
          <w:szCs w:val="18"/>
        </w:rPr>
      </w:pPr>
      <w:r>
        <w:rPr>
          <w:rFonts w:ascii="Verdana" w:hAnsi="Verdana"/>
          <w:color w:val="000000"/>
          <w:sz w:val="18"/>
          <w:szCs w:val="18"/>
        </w:rPr>
        <w:t>m</w:t>
      </w:r>
      <w:r w:rsidR="00976157" w:rsidRPr="002A0C49">
        <w:rPr>
          <w:rFonts w:ascii="Verdana" w:hAnsi="Verdana"/>
          <w:color w:val="000000"/>
          <w:sz w:val="18"/>
          <w:szCs w:val="18"/>
        </w:rPr>
        <w:t>gr Iwona Janus</w:t>
      </w:r>
    </w:p>
    <w:sectPr w:rsidR="009668E4" w:rsidRPr="002A0C49" w:rsidSect="00782BB2">
      <w:footerReference w:type="even" r:id="rId9"/>
      <w:footerReference w:type="first" r:id="rId10"/>
      <w:pgSz w:w="11906" w:h="16838"/>
      <w:pgMar w:top="1191" w:right="924" w:bottom="1418" w:left="119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24" w:rsidRDefault="005A6224">
      <w:r>
        <w:separator/>
      </w:r>
    </w:p>
  </w:endnote>
  <w:endnote w:type="continuationSeparator" w:id="0">
    <w:p w:rsidR="005A6224" w:rsidRDefault="005A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27" w:rsidRDefault="005D5727" w:rsidP="001C15F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24" w:rsidRDefault="005A6224">
      <w:r>
        <w:separator/>
      </w:r>
    </w:p>
  </w:footnote>
  <w:footnote w:type="continuationSeparator" w:id="0">
    <w:p w:rsidR="005A6224" w:rsidRDefault="005A62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E1237A"/>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7"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460AED"/>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0"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F540210"/>
    <w:multiLevelType w:val="multilevel"/>
    <w:tmpl w:val="8070E4D0"/>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6"/>
  </w:num>
  <w:num w:numId="13">
    <w:abstractNumId w:val="18"/>
  </w:num>
  <w:num w:numId="14">
    <w:abstractNumId w:val="30"/>
  </w:num>
  <w:num w:numId="15">
    <w:abstractNumId w:val="29"/>
  </w:num>
  <w:num w:numId="16">
    <w:abstractNumId w:val="45"/>
  </w:num>
  <w:num w:numId="17">
    <w:abstractNumId w:val="19"/>
  </w:num>
  <w:num w:numId="18">
    <w:abstractNumId w:val="24"/>
  </w:num>
  <w:num w:numId="19">
    <w:abstractNumId w:val="10"/>
  </w:num>
  <w:num w:numId="20">
    <w:abstractNumId w:val="11"/>
  </w:num>
  <w:num w:numId="21">
    <w:abstractNumId w:val="20"/>
  </w:num>
  <w:num w:numId="22">
    <w:abstractNumId w:val="17"/>
  </w:num>
  <w:num w:numId="23">
    <w:abstractNumId w:val="40"/>
  </w:num>
  <w:num w:numId="24">
    <w:abstractNumId w:val="27"/>
  </w:num>
  <w:num w:numId="25">
    <w:abstractNumId w:val="44"/>
  </w:num>
  <w:num w:numId="26">
    <w:abstractNumId w:val="32"/>
  </w:num>
  <w:num w:numId="27">
    <w:abstractNumId w:val="31"/>
  </w:num>
  <w:num w:numId="28">
    <w:abstractNumId w:val="43"/>
  </w:num>
  <w:num w:numId="29">
    <w:abstractNumId w:val="41"/>
  </w:num>
  <w:num w:numId="30">
    <w:abstractNumId w:val="35"/>
  </w:num>
  <w:num w:numId="31">
    <w:abstractNumId w:val="25"/>
  </w:num>
  <w:num w:numId="32">
    <w:abstractNumId w:val="26"/>
  </w:num>
  <w:num w:numId="33">
    <w:abstractNumId w:val="39"/>
  </w:num>
  <w:num w:numId="34">
    <w:abstractNumId w:val="33"/>
  </w:num>
  <w:num w:numId="35">
    <w:abstractNumId w:val="42"/>
  </w:num>
  <w:num w:numId="36">
    <w:abstractNumId w:val="21"/>
  </w:num>
  <w:num w:numId="37">
    <w:abstractNumId w:val="37"/>
  </w:num>
  <w:num w:numId="38">
    <w:abstractNumId w:val="28"/>
  </w:num>
  <w:num w:numId="39">
    <w:abstractNumId w:val="46"/>
  </w:num>
  <w:num w:numId="40">
    <w:abstractNumId w:val="3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53777"/>
    <w:rsid w:val="00053F74"/>
    <w:rsid w:val="00057B56"/>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223"/>
    <w:rsid w:val="000C2E6F"/>
    <w:rsid w:val="000C7D11"/>
    <w:rsid w:val="000E2CB9"/>
    <w:rsid w:val="000E4F0A"/>
    <w:rsid w:val="000E5AD3"/>
    <w:rsid w:val="000F12E4"/>
    <w:rsid w:val="000F4B10"/>
    <w:rsid w:val="00100B28"/>
    <w:rsid w:val="00100EA1"/>
    <w:rsid w:val="001014B6"/>
    <w:rsid w:val="001040DE"/>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F16E6"/>
    <w:rsid w:val="001F464F"/>
    <w:rsid w:val="00201957"/>
    <w:rsid w:val="0020240B"/>
    <w:rsid w:val="00205390"/>
    <w:rsid w:val="002054C5"/>
    <w:rsid w:val="00212BFD"/>
    <w:rsid w:val="002130A9"/>
    <w:rsid w:val="0021406E"/>
    <w:rsid w:val="00216986"/>
    <w:rsid w:val="00226E9D"/>
    <w:rsid w:val="00231160"/>
    <w:rsid w:val="002357D3"/>
    <w:rsid w:val="002419C7"/>
    <w:rsid w:val="002467F6"/>
    <w:rsid w:val="00246C84"/>
    <w:rsid w:val="00246C8D"/>
    <w:rsid w:val="00251534"/>
    <w:rsid w:val="002534DD"/>
    <w:rsid w:val="002546D1"/>
    <w:rsid w:val="002810B1"/>
    <w:rsid w:val="002A04B8"/>
    <w:rsid w:val="002A0C49"/>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5DE6"/>
    <w:rsid w:val="003000AF"/>
    <w:rsid w:val="00305334"/>
    <w:rsid w:val="00305B22"/>
    <w:rsid w:val="00310F08"/>
    <w:rsid w:val="00317F3D"/>
    <w:rsid w:val="003228DC"/>
    <w:rsid w:val="00323E48"/>
    <w:rsid w:val="00327828"/>
    <w:rsid w:val="0033260A"/>
    <w:rsid w:val="00334BF0"/>
    <w:rsid w:val="00336EF8"/>
    <w:rsid w:val="00340BBA"/>
    <w:rsid w:val="00340D16"/>
    <w:rsid w:val="00346D4B"/>
    <w:rsid w:val="00354A23"/>
    <w:rsid w:val="00356720"/>
    <w:rsid w:val="003569F0"/>
    <w:rsid w:val="00357638"/>
    <w:rsid w:val="003670D2"/>
    <w:rsid w:val="0037101E"/>
    <w:rsid w:val="00373A5F"/>
    <w:rsid w:val="003754FA"/>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0D4"/>
    <w:rsid w:val="003D6D8D"/>
    <w:rsid w:val="003E01A8"/>
    <w:rsid w:val="003E1E3C"/>
    <w:rsid w:val="003E3D5B"/>
    <w:rsid w:val="003E58BF"/>
    <w:rsid w:val="003F42B5"/>
    <w:rsid w:val="003F55BC"/>
    <w:rsid w:val="003F5977"/>
    <w:rsid w:val="0040191D"/>
    <w:rsid w:val="004028A6"/>
    <w:rsid w:val="00426CB7"/>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8765A"/>
    <w:rsid w:val="0049045F"/>
    <w:rsid w:val="00491392"/>
    <w:rsid w:val="00495103"/>
    <w:rsid w:val="00495203"/>
    <w:rsid w:val="004A2BBA"/>
    <w:rsid w:val="004A5158"/>
    <w:rsid w:val="004B71CA"/>
    <w:rsid w:val="004C2C1F"/>
    <w:rsid w:val="004D3C22"/>
    <w:rsid w:val="004D616C"/>
    <w:rsid w:val="004E7660"/>
    <w:rsid w:val="005023E8"/>
    <w:rsid w:val="00507834"/>
    <w:rsid w:val="005124CE"/>
    <w:rsid w:val="00514863"/>
    <w:rsid w:val="00524F5A"/>
    <w:rsid w:val="00534F3A"/>
    <w:rsid w:val="0054136F"/>
    <w:rsid w:val="00543817"/>
    <w:rsid w:val="005442D8"/>
    <w:rsid w:val="005469E2"/>
    <w:rsid w:val="00553DE6"/>
    <w:rsid w:val="00571C23"/>
    <w:rsid w:val="0057616E"/>
    <w:rsid w:val="00580169"/>
    <w:rsid w:val="00582F8C"/>
    <w:rsid w:val="005A56CC"/>
    <w:rsid w:val="005A6224"/>
    <w:rsid w:val="005B0429"/>
    <w:rsid w:val="005B26E6"/>
    <w:rsid w:val="005B393B"/>
    <w:rsid w:val="005B4B00"/>
    <w:rsid w:val="005B5FB8"/>
    <w:rsid w:val="005B75D9"/>
    <w:rsid w:val="005C2149"/>
    <w:rsid w:val="005C387A"/>
    <w:rsid w:val="005C5349"/>
    <w:rsid w:val="005C6856"/>
    <w:rsid w:val="005D19B5"/>
    <w:rsid w:val="005D395D"/>
    <w:rsid w:val="005D4DE8"/>
    <w:rsid w:val="005D5727"/>
    <w:rsid w:val="005D7304"/>
    <w:rsid w:val="005E5843"/>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F7A"/>
    <w:rsid w:val="0062578F"/>
    <w:rsid w:val="00630600"/>
    <w:rsid w:val="0063382C"/>
    <w:rsid w:val="00636981"/>
    <w:rsid w:val="00640737"/>
    <w:rsid w:val="00643BD1"/>
    <w:rsid w:val="00644F71"/>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3D95"/>
    <w:rsid w:val="006A4A6C"/>
    <w:rsid w:val="006A6782"/>
    <w:rsid w:val="006A6BEA"/>
    <w:rsid w:val="006B0C55"/>
    <w:rsid w:val="006B35BB"/>
    <w:rsid w:val="006C416C"/>
    <w:rsid w:val="006C77E8"/>
    <w:rsid w:val="006D1907"/>
    <w:rsid w:val="006D325E"/>
    <w:rsid w:val="006D5004"/>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4F86"/>
    <w:rsid w:val="00755B4D"/>
    <w:rsid w:val="00755BC4"/>
    <w:rsid w:val="0076004D"/>
    <w:rsid w:val="0076277D"/>
    <w:rsid w:val="007643E2"/>
    <w:rsid w:val="00767CAC"/>
    <w:rsid w:val="00770C1E"/>
    <w:rsid w:val="007726A0"/>
    <w:rsid w:val="00772C6E"/>
    <w:rsid w:val="00775197"/>
    <w:rsid w:val="00775B09"/>
    <w:rsid w:val="00780CE7"/>
    <w:rsid w:val="00782BB2"/>
    <w:rsid w:val="00793382"/>
    <w:rsid w:val="00794861"/>
    <w:rsid w:val="00795FB9"/>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3A0"/>
    <w:rsid w:val="0084779C"/>
    <w:rsid w:val="0085438A"/>
    <w:rsid w:val="00865D23"/>
    <w:rsid w:val="008719D6"/>
    <w:rsid w:val="0088501D"/>
    <w:rsid w:val="00886EA2"/>
    <w:rsid w:val="008934CE"/>
    <w:rsid w:val="0089406E"/>
    <w:rsid w:val="00897C52"/>
    <w:rsid w:val="008A0716"/>
    <w:rsid w:val="008A32CD"/>
    <w:rsid w:val="008A340A"/>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402E8"/>
    <w:rsid w:val="00941A79"/>
    <w:rsid w:val="009449FB"/>
    <w:rsid w:val="00956D02"/>
    <w:rsid w:val="00957404"/>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4538"/>
    <w:rsid w:val="009A7DAA"/>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54E8F"/>
    <w:rsid w:val="00A619C5"/>
    <w:rsid w:val="00A6234B"/>
    <w:rsid w:val="00A678E7"/>
    <w:rsid w:val="00A7098E"/>
    <w:rsid w:val="00A73166"/>
    <w:rsid w:val="00A77D29"/>
    <w:rsid w:val="00A8016E"/>
    <w:rsid w:val="00A87926"/>
    <w:rsid w:val="00A9100A"/>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0E61"/>
    <w:rsid w:val="00B35CB1"/>
    <w:rsid w:val="00B37FB4"/>
    <w:rsid w:val="00B42F59"/>
    <w:rsid w:val="00B4323D"/>
    <w:rsid w:val="00B4610D"/>
    <w:rsid w:val="00B5208D"/>
    <w:rsid w:val="00B54149"/>
    <w:rsid w:val="00B6118F"/>
    <w:rsid w:val="00B654E9"/>
    <w:rsid w:val="00B6566A"/>
    <w:rsid w:val="00B663AA"/>
    <w:rsid w:val="00B74E03"/>
    <w:rsid w:val="00B764CC"/>
    <w:rsid w:val="00B77E60"/>
    <w:rsid w:val="00B8316F"/>
    <w:rsid w:val="00B86E4A"/>
    <w:rsid w:val="00B91571"/>
    <w:rsid w:val="00B9435D"/>
    <w:rsid w:val="00B95B0A"/>
    <w:rsid w:val="00BA18ED"/>
    <w:rsid w:val="00BA6BCB"/>
    <w:rsid w:val="00BA6BF8"/>
    <w:rsid w:val="00BA75DC"/>
    <w:rsid w:val="00BA774A"/>
    <w:rsid w:val="00BB48C0"/>
    <w:rsid w:val="00BB7D15"/>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0B68"/>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8C7"/>
    <w:rsid w:val="00DF3C9B"/>
    <w:rsid w:val="00DF64FC"/>
    <w:rsid w:val="00E07C9B"/>
    <w:rsid w:val="00E12219"/>
    <w:rsid w:val="00E12E5F"/>
    <w:rsid w:val="00E234FA"/>
    <w:rsid w:val="00E23E5C"/>
    <w:rsid w:val="00E23FD8"/>
    <w:rsid w:val="00E35DC5"/>
    <w:rsid w:val="00E37673"/>
    <w:rsid w:val="00E37877"/>
    <w:rsid w:val="00E42077"/>
    <w:rsid w:val="00E442EE"/>
    <w:rsid w:val="00E44764"/>
    <w:rsid w:val="00E70A5F"/>
    <w:rsid w:val="00E76B9F"/>
    <w:rsid w:val="00E77126"/>
    <w:rsid w:val="00E80EA7"/>
    <w:rsid w:val="00E835B5"/>
    <w:rsid w:val="00E83823"/>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F1255"/>
    <w:rsid w:val="00EF7F73"/>
    <w:rsid w:val="00F0054D"/>
    <w:rsid w:val="00F021A9"/>
    <w:rsid w:val="00F02EDF"/>
    <w:rsid w:val="00F11D90"/>
    <w:rsid w:val="00F14360"/>
    <w:rsid w:val="00F163AC"/>
    <w:rsid w:val="00F257C0"/>
    <w:rsid w:val="00F263E2"/>
    <w:rsid w:val="00F30510"/>
    <w:rsid w:val="00F30A1E"/>
    <w:rsid w:val="00F30E3F"/>
    <w:rsid w:val="00F32E18"/>
    <w:rsid w:val="00F404FB"/>
    <w:rsid w:val="00F40D4E"/>
    <w:rsid w:val="00F45783"/>
    <w:rsid w:val="00F53DC0"/>
    <w:rsid w:val="00F552E2"/>
    <w:rsid w:val="00F6590D"/>
    <w:rsid w:val="00F65F40"/>
    <w:rsid w:val="00F7295B"/>
    <w:rsid w:val="00F73C17"/>
    <w:rsid w:val="00F74555"/>
    <w:rsid w:val="00F745F4"/>
    <w:rsid w:val="00F74C47"/>
    <w:rsid w:val="00F75E99"/>
    <w:rsid w:val="00F77F47"/>
    <w:rsid w:val="00F87B57"/>
    <w:rsid w:val="00F92C7C"/>
    <w:rsid w:val="00F9637D"/>
    <w:rsid w:val="00FA55D4"/>
    <w:rsid w:val="00FB5FB3"/>
    <w:rsid w:val="00FC0059"/>
    <w:rsid w:val="00FC0B20"/>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3A0C1"/>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DCF7-8B16-4808-96DD-7609FF49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795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926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4</cp:revision>
  <cp:lastPrinted>2018-09-04T09:47:00Z</cp:lastPrinted>
  <dcterms:created xsi:type="dcterms:W3CDTF">2018-10-15T05:40:00Z</dcterms:created>
  <dcterms:modified xsi:type="dcterms:W3CDTF">2018-12-12T06:38:00Z</dcterms:modified>
</cp:coreProperties>
</file>