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66496"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7777777" w:rsidR="00970B6B" w:rsidRPr="00155924" w:rsidRDefault="00DE5415" w:rsidP="00963513">
            <w:pPr>
              <w:ind w:right="470"/>
              <w:jc w:val="center"/>
              <w:rPr>
                <w:rFonts w:eastAsia="MS Mincho"/>
                <w:b/>
                <w:sz w:val="16"/>
                <w:szCs w:val="16"/>
                <w:lang w:eastAsia="en-US"/>
              </w:rPr>
            </w:pPr>
            <w:r>
              <w:rPr>
                <w:rFonts w:ascii="Courier New" w:hAnsi="Courier New"/>
                <w:noProof/>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563CDF" w:rsidRDefault="00970B6B" w:rsidP="00963513">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77777777" w:rsidR="00970B6B" w:rsidRPr="00563CDF" w:rsidRDefault="00970B6B" w:rsidP="00963513">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9447EF3" w14:textId="77777777" w:rsidR="00970B6B" w:rsidRPr="00563CDF" w:rsidRDefault="005A471A" w:rsidP="00963513">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963513">
            <w:pPr>
              <w:ind w:right="470"/>
              <w:jc w:val="center"/>
              <w:rPr>
                <w:rFonts w:ascii="Verdana" w:hAnsi="Verdana"/>
                <w:b/>
                <w:sz w:val="18"/>
                <w:szCs w:val="18"/>
                <w:lang w:val="de-DE" w:eastAsia="en-US"/>
              </w:rPr>
            </w:pPr>
            <w:r w:rsidRPr="00563CDF">
              <w:rPr>
                <w:rFonts w:ascii="Verdana" w:eastAsia="MS Mincho" w:hAnsi="Verdana"/>
                <w:sz w:val="18"/>
                <w:szCs w:val="18"/>
                <w:lang w:val="de-DE" w:eastAsia="en-US"/>
              </w:rPr>
              <w:t>faks</w:t>
            </w:r>
            <w:r w:rsidR="00970B6B" w:rsidRPr="00563CDF">
              <w:rPr>
                <w:rFonts w:ascii="Verdana" w:eastAsia="MS Mincho" w:hAnsi="Verdana"/>
                <w:sz w:val="18"/>
                <w:szCs w:val="18"/>
                <w:lang w:val="de-DE" w:eastAsia="en-US"/>
              </w:rPr>
              <w:t xml:space="preserve"> 71 / 784-00-45</w:t>
            </w:r>
          </w:p>
          <w:p w14:paraId="5551F8C7" w14:textId="17106C61" w:rsidR="00970B6B" w:rsidRDefault="005A471A" w:rsidP="008C526E">
            <w:pPr>
              <w:ind w:right="470"/>
              <w:jc w:val="center"/>
              <w:rPr>
                <w:szCs w:val="20"/>
                <w:lang w:val="de-DE" w:eastAsia="en-US"/>
              </w:rPr>
            </w:pPr>
            <w:r w:rsidRPr="00563CDF">
              <w:rPr>
                <w:rFonts w:ascii="Verdana" w:hAnsi="Verdana"/>
                <w:sz w:val="18"/>
                <w:szCs w:val="18"/>
                <w:lang w:val="de-DE" w:eastAsia="en-US"/>
              </w:rPr>
              <w:t xml:space="preserve">e-mail: </w:t>
            </w:r>
            <w:r w:rsidR="00A71A20">
              <w:rPr>
                <w:rFonts w:ascii="Verdana" w:hAnsi="Verdana"/>
                <w:sz w:val="18"/>
                <w:szCs w:val="18"/>
                <w:lang w:val="de-DE" w:eastAsia="en-US"/>
              </w:rPr>
              <w:t>jerzy.chadzynski</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666496"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Default="00970B6B" w:rsidP="00963513">
            <w:pPr>
              <w:ind w:right="470"/>
              <w:rPr>
                <w:rFonts w:ascii="Arial" w:hAnsi="Arial" w:cs="Arial"/>
                <w:sz w:val="22"/>
                <w:lang w:val="de-DE"/>
              </w:rPr>
            </w:pPr>
          </w:p>
        </w:tc>
      </w:tr>
    </w:tbl>
    <w:p w14:paraId="4345CF45" w14:textId="39241A4D" w:rsidR="00563CDF" w:rsidRPr="008D65C2" w:rsidRDefault="00D774FE" w:rsidP="00963513">
      <w:pPr>
        <w:ind w:left="360" w:right="470" w:hanging="360"/>
        <w:rPr>
          <w:rFonts w:ascii="Verdana" w:hAnsi="Verdana"/>
          <w:noProof/>
          <w:sz w:val="18"/>
          <w:szCs w:val="18"/>
          <w:lang w:val="en-US"/>
        </w:rPr>
      </w:pPr>
      <w:r>
        <w:rPr>
          <w:rFonts w:ascii="Verdana" w:hAnsi="Verdana"/>
          <w:noProof/>
          <w:sz w:val="18"/>
          <w:szCs w:val="18"/>
          <w:lang w:val="en-US"/>
        </w:rPr>
        <w:t xml:space="preserve"> </w:t>
      </w:r>
    </w:p>
    <w:p w14:paraId="682D5DC2" w14:textId="658B6292" w:rsidR="008215A9" w:rsidRPr="002E4C98" w:rsidRDefault="008215A9" w:rsidP="00963513">
      <w:pPr>
        <w:ind w:left="360" w:right="470" w:hanging="360"/>
        <w:rPr>
          <w:rFonts w:ascii="Verdana" w:hAnsi="Verdana"/>
          <w:noProof/>
          <w:sz w:val="18"/>
          <w:szCs w:val="18"/>
        </w:rPr>
      </w:pPr>
      <w:r w:rsidRPr="00A167EF">
        <w:rPr>
          <w:rFonts w:ascii="Verdana" w:hAnsi="Verdana"/>
          <w:noProof/>
          <w:sz w:val="18"/>
          <w:szCs w:val="18"/>
        </w:rPr>
        <w:t xml:space="preserve">UMW / AZ / </w:t>
      </w:r>
      <w:r w:rsidR="008C526E" w:rsidRPr="00A167EF">
        <w:rPr>
          <w:rFonts w:ascii="Verdana" w:hAnsi="Verdana"/>
          <w:noProof/>
          <w:sz w:val="18"/>
          <w:szCs w:val="18"/>
        </w:rPr>
        <w:t xml:space="preserve">PN - </w:t>
      </w:r>
      <w:r w:rsidR="00532351">
        <w:rPr>
          <w:rFonts w:ascii="Verdana" w:hAnsi="Verdana"/>
          <w:noProof/>
          <w:sz w:val="18"/>
          <w:szCs w:val="18"/>
        </w:rPr>
        <w:t>134</w:t>
      </w:r>
      <w:r w:rsidR="00FE6E4A">
        <w:rPr>
          <w:rFonts w:ascii="Verdana" w:hAnsi="Verdana"/>
          <w:noProof/>
          <w:sz w:val="18"/>
          <w:szCs w:val="18"/>
        </w:rPr>
        <w:t xml:space="preserve"> / 18</w:t>
      </w:r>
      <w:r w:rsidRPr="002C514B">
        <w:rPr>
          <w:rFonts w:ascii="Verdana" w:hAnsi="Verdana"/>
          <w:noProof/>
          <w:color w:val="FF0000"/>
          <w:sz w:val="18"/>
          <w:szCs w:val="18"/>
        </w:rPr>
        <w:tab/>
      </w:r>
      <w:r w:rsidRPr="002C514B">
        <w:rPr>
          <w:rFonts w:ascii="Verdana" w:hAnsi="Verdana"/>
          <w:noProof/>
          <w:color w:val="FF0000"/>
          <w:sz w:val="18"/>
          <w:szCs w:val="18"/>
        </w:rPr>
        <w:tab/>
      </w:r>
      <w:r w:rsidRPr="002E4C98">
        <w:rPr>
          <w:rFonts w:ascii="Verdana" w:hAnsi="Verdana"/>
          <w:noProof/>
          <w:sz w:val="18"/>
          <w:szCs w:val="18"/>
        </w:rPr>
        <w:t xml:space="preserve">                       </w:t>
      </w:r>
      <w:r w:rsidR="00582F8C" w:rsidRPr="002E4C98">
        <w:rPr>
          <w:rFonts w:ascii="Verdana" w:hAnsi="Verdana"/>
          <w:noProof/>
          <w:sz w:val="18"/>
          <w:szCs w:val="18"/>
        </w:rPr>
        <w:t xml:space="preserve"> </w:t>
      </w:r>
      <w:r w:rsidR="00963513" w:rsidRPr="002E4C98">
        <w:rPr>
          <w:rFonts w:ascii="Verdana" w:hAnsi="Verdana"/>
          <w:noProof/>
          <w:sz w:val="18"/>
          <w:szCs w:val="18"/>
        </w:rPr>
        <w:t xml:space="preserve">                </w:t>
      </w:r>
      <w:r w:rsidR="00631DC4" w:rsidRPr="002E4C98">
        <w:rPr>
          <w:rFonts w:ascii="Verdana" w:hAnsi="Verdana"/>
          <w:noProof/>
          <w:sz w:val="18"/>
          <w:szCs w:val="18"/>
        </w:rPr>
        <w:t xml:space="preserve">        </w:t>
      </w:r>
      <w:r w:rsidR="00350C21" w:rsidRPr="002E4C98">
        <w:rPr>
          <w:rFonts w:ascii="Verdana" w:hAnsi="Verdana"/>
          <w:noProof/>
          <w:sz w:val="18"/>
          <w:szCs w:val="18"/>
        </w:rPr>
        <w:t xml:space="preserve"> </w:t>
      </w:r>
      <w:r w:rsidR="001D4737" w:rsidRPr="002E4C98">
        <w:rPr>
          <w:rFonts w:ascii="Verdana" w:hAnsi="Verdana"/>
          <w:noProof/>
          <w:sz w:val="18"/>
          <w:szCs w:val="18"/>
        </w:rPr>
        <w:t>W</w:t>
      </w:r>
      <w:r w:rsidRPr="002E4C98">
        <w:rPr>
          <w:rFonts w:ascii="Verdana" w:hAnsi="Verdana"/>
          <w:noProof/>
          <w:sz w:val="18"/>
          <w:szCs w:val="18"/>
        </w:rPr>
        <w:t>rocław,</w:t>
      </w:r>
      <w:r w:rsidR="009B1629" w:rsidRPr="002E4C98">
        <w:rPr>
          <w:rFonts w:ascii="Verdana" w:hAnsi="Verdana"/>
          <w:noProof/>
          <w:sz w:val="18"/>
          <w:szCs w:val="18"/>
        </w:rPr>
        <w:t xml:space="preserve"> </w:t>
      </w:r>
      <w:r w:rsidR="00FE6E4A" w:rsidRPr="002E4C98">
        <w:rPr>
          <w:rFonts w:ascii="Verdana" w:hAnsi="Verdana"/>
          <w:noProof/>
          <w:sz w:val="18"/>
          <w:szCs w:val="18"/>
        </w:rPr>
        <w:t>0</w:t>
      </w:r>
      <w:r w:rsidR="002E4C98" w:rsidRPr="002E4C98">
        <w:rPr>
          <w:rFonts w:ascii="Verdana" w:hAnsi="Verdana"/>
          <w:noProof/>
          <w:sz w:val="18"/>
          <w:szCs w:val="18"/>
        </w:rPr>
        <w:t>5</w:t>
      </w:r>
      <w:r w:rsidR="00A00A82" w:rsidRPr="002E4C98">
        <w:rPr>
          <w:rFonts w:ascii="Verdana" w:hAnsi="Verdana"/>
          <w:noProof/>
          <w:sz w:val="18"/>
          <w:szCs w:val="18"/>
        </w:rPr>
        <w:t>.</w:t>
      </w:r>
      <w:r w:rsidR="007123DD" w:rsidRPr="002E4C98">
        <w:rPr>
          <w:rFonts w:ascii="Verdana" w:hAnsi="Verdana"/>
          <w:noProof/>
          <w:sz w:val="18"/>
          <w:szCs w:val="18"/>
        </w:rPr>
        <w:t>12</w:t>
      </w:r>
      <w:r w:rsidR="00E86E3D" w:rsidRPr="002E4C98">
        <w:rPr>
          <w:rFonts w:ascii="Verdana" w:hAnsi="Verdana"/>
          <w:noProof/>
          <w:sz w:val="18"/>
          <w:szCs w:val="18"/>
        </w:rPr>
        <w:t>.</w:t>
      </w:r>
      <w:r w:rsidR="00FE6E4A" w:rsidRPr="002E4C98">
        <w:rPr>
          <w:rFonts w:ascii="Verdana" w:hAnsi="Verdana"/>
          <w:noProof/>
          <w:sz w:val="18"/>
          <w:szCs w:val="18"/>
        </w:rPr>
        <w:t>2018</w:t>
      </w:r>
      <w:r w:rsidRPr="002E4C98">
        <w:rPr>
          <w:rFonts w:ascii="Verdana" w:hAnsi="Verdana"/>
          <w:noProof/>
          <w:sz w:val="18"/>
          <w:szCs w:val="18"/>
        </w:rPr>
        <w:t xml:space="preserve"> r.</w:t>
      </w:r>
    </w:p>
    <w:p w14:paraId="2F72D78F" w14:textId="6256335F" w:rsidR="005442A4" w:rsidRPr="002C514B" w:rsidRDefault="005442A4" w:rsidP="00EE00A2">
      <w:pPr>
        <w:ind w:left="360" w:right="470" w:hanging="360"/>
        <w:jc w:val="right"/>
        <w:rPr>
          <w:rFonts w:ascii="Verdana" w:hAnsi="Verdana"/>
          <w:b/>
          <w:i/>
          <w:color w:val="FF0000"/>
          <w:sz w:val="18"/>
          <w:szCs w:val="18"/>
        </w:rPr>
      </w:pPr>
    </w:p>
    <w:p w14:paraId="63C45AFE" w14:textId="77777777" w:rsidR="008215A9" w:rsidRPr="00A167EF" w:rsidRDefault="008215A9" w:rsidP="00963513">
      <w:pPr>
        <w:ind w:left="360" w:right="470" w:hanging="360"/>
        <w:jc w:val="center"/>
        <w:rPr>
          <w:rFonts w:ascii="Verdana" w:hAnsi="Verdana"/>
          <w:b/>
          <w:sz w:val="18"/>
          <w:szCs w:val="18"/>
        </w:rPr>
      </w:pPr>
      <w:r w:rsidRPr="00A167EF">
        <w:rPr>
          <w:rFonts w:ascii="Verdana" w:hAnsi="Verdana"/>
          <w:b/>
          <w:sz w:val="18"/>
          <w:szCs w:val="18"/>
        </w:rPr>
        <w:t>SPECYFIKACJA ISTOTNYCH WARUNKÓW ZAMÓWIENIA</w:t>
      </w:r>
    </w:p>
    <w:p w14:paraId="2AFF056B" w14:textId="10C1431D" w:rsidR="00F147AF" w:rsidRDefault="008215A9" w:rsidP="00963513">
      <w:pPr>
        <w:ind w:right="470"/>
        <w:jc w:val="center"/>
        <w:rPr>
          <w:rFonts w:ascii="Verdana" w:hAnsi="Verdana"/>
          <w:b/>
          <w:iCs/>
          <w:sz w:val="18"/>
          <w:szCs w:val="18"/>
        </w:rPr>
      </w:pPr>
      <w:r w:rsidRPr="00A167EF">
        <w:rPr>
          <w:rFonts w:ascii="Verdana" w:hAnsi="Verdana"/>
          <w:b/>
          <w:iCs/>
          <w:sz w:val="18"/>
          <w:szCs w:val="18"/>
        </w:rPr>
        <w:t xml:space="preserve">Nr UMW / AZ / </w:t>
      </w:r>
      <w:r w:rsidR="00CC6650" w:rsidRPr="00A167EF">
        <w:rPr>
          <w:rFonts w:ascii="Verdana" w:hAnsi="Verdana"/>
          <w:b/>
          <w:iCs/>
          <w:sz w:val="18"/>
          <w:szCs w:val="18"/>
        </w:rPr>
        <w:t xml:space="preserve">PN </w:t>
      </w:r>
      <w:r w:rsidR="00C43FDF" w:rsidRPr="00A167EF">
        <w:rPr>
          <w:rFonts w:ascii="Verdana" w:hAnsi="Verdana"/>
          <w:b/>
          <w:iCs/>
          <w:sz w:val="18"/>
          <w:szCs w:val="18"/>
        </w:rPr>
        <w:t>–</w:t>
      </w:r>
      <w:r w:rsidR="00CC6650" w:rsidRPr="00A167EF">
        <w:rPr>
          <w:rFonts w:ascii="Verdana" w:hAnsi="Verdana"/>
          <w:b/>
          <w:iCs/>
          <w:sz w:val="18"/>
          <w:szCs w:val="18"/>
        </w:rPr>
        <w:t xml:space="preserve"> </w:t>
      </w:r>
      <w:r w:rsidR="00532351">
        <w:rPr>
          <w:rFonts w:ascii="Verdana" w:hAnsi="Verdana"/>
          <w:b/>
          <w:iCs/>
          <w:sz w:val="18"/>
          <w:szCs w:val="18"/>
        </w:rPr>
        <w:t>134</w:t>
      </w:r>
      <w:r w:rsidR="00C43FDF" w:rsidRPr="00A167EF">
        <w:rPr>
          <w:rFonts w:ascii="Verdana" w:hAnsi="Verdana"/>
          <w:b/>
          <w:iCs/>
          <w:sz w:val="18"/>
          <w:szCs w:val="18"/>
        </w:rPr>
        <w:t xml:space="preserve"> </w:t>
      </w:r>
      <w:r w:rsidR="00FE6E4A">
        <w:rPr>
          <w:rFonts w:ascii="Verdana" w:hAnsi="Verdana"/>
          <w:b/>
          <w:iCs/>
          <w:sz w:val="18"/>
          <w:szCs w:val="18"/>
        </w:rPr>
        <w:t>/ 18</w:t>
      </w:r>
      <w:r w:rsidR="00BA35E5" w:rsidRPr="00A167EF">
        <w:rPr>
          <w:rFonts w:ascii="Verdana" w:hAnsi="Verdana"/>
          <w:b/>
          <w:iCs/>
          <w:sz w:val="18"/>
          <w:szCs w:val="18"/>
        </w:rPr>
        <w:t xml:space="preserve">   </w:t>
      </w:r>
    </w:p>
    <w:p w14:paraId="6A7F58B8" w14:textId="77777777" w:rsidR="00696443" w:rsidRDefault="00696443" w:rsidP="00963513">
      <w:pPr>
        <w:ind w:right="470"/>
        <w:jc w:val="center"/>
        <w:rPr>
          <w:rFonts w:ascii="Verdana" w:hAnsi="Verdana"/>
          <w:b/>
          <w:iCs/>
          <w:sz w:val="18"/>
          <w:szCs w:val="18"/>
        </w:rPr>
      </w:pPr>
    </w:p>
    <w:p w14:paraId="327B7997" w14:textId="77777777" w:rsidR="00696443" w:rsidRDefault="00696443" w:rsidP="00963513">
      <w:pPr>
        <w:ind w:right="470"/>
        <w:jc w:val="center"/>
        <w:rPr>
          <w:rFonts w:ascii="Verdana" w:hAnsi="Verdana"/>
          <w:b/>
          <w:iCs/>
          <w:sz w:val="18"/>
          <w:szCs w:val="18"/>
        </w:rPr>
      </w:pPr>
    </w:p>
    <w:p w14:paraId="45F45B2A" w14:textId="77777777" w:rsidR="00696443" w:rsidRDefault="00696443" w:rsidP="00963513">
      <w:pPr>
        <w:ind w:right="470"/>
        <w:jc w:val="center"/>
        <w:rPr>
          <w:rFonts w:ascii="Verdana" w:hAnsi="Verdana"/>
          <w:b/>
          <w:iCs/>
          <w:sz w:val="18"/>
          <w:szCs w:val="18"/>
        </w:rPr>
      </w:pPr>
    </w:p>
    <w:p w14:paraId="773F3187" w14:textId="77777777" w:rsidR="00712D44" w:rsidRDefault="00C432AD" w:rsidP="00CB67DB">
      <w:pPr>
        <w:ind w:left="360" w:right="470" w:hanging="360"/>
        <w:rPr>
          <w:rFonts w:ascii="Verdana" w:hAnsi="Verdana"/>
          <w:sz w:val="18"/>
          <w:szCs w:val="18"/>
          <w:u w:val="single"/>
        </w:rPr>
      </w:pPr>
      <w:r w:rsidRPr="00595E11">
        <w:rPr>
          <w:rFonts w:ascii="Verdana" w:hAnsi="Verdana"/>
          <w:sz w:val="18"/>
          <w:szCs w:val="18"/>
          <w:u w:val="single"/>
        </w:rPr>
        <w:t xml:space="preserve">NAZWA </w:t>
      </w:r>
      <w:r w:rsidR="00B8316F" w:rsidRPr="00595E11">
        <w:rPr>
          <w:rFonts w:ascii="Verdana" w:hAnsi="Verdana"/>
          <w:sz w:val="18"/>
          <w:szCs w:val="18"/>
          <w:u w:val="single"/>
        </w:rPr>
        <w:t>POSTĘPOWAN</w:t>
      </w:r>
      <w:r w:rsidR="008215A9" w:rsidRPr="00595E11">
        <w:rPr>
          <w:rFonts w:ascii="Verdana" w:hAnsi="Verdana"/>
          <w:sz w:val="18"/>
          <w:szCs w:val="18"/>
          <w:u w:val="single"/>
        </w:rPr>
        <w:t xml:space="preserve">IA </w:t>
      </w:r>
    </w:p>
    <w:p w14:paraId="43AE6488" w14:textId="4E5BED45" w:rsidR="008215A9" w:rsidRPr="00C521DA" w:rsidRDefault="008215A9" w:rsidP="00CB67DB">
      <w:pPr>
        <w:ind w:left="360" w:right="470" w:hanging="360"/>
        <w:rPr>
          <w:rFonts w:ascii="Verdana" w:hAnsi="Verdana"/>
          <w:color w:val="FF0000"/>
          <w:sz w:val="18"/>
          <w:szCs w:val="18"/>
          <w:u w:val="single"/>
        </w:rPr>
      </w:pPr>
      <w:r w:rsidRPr="00595E11">
        <w:rPr>
          <w:rFonts w:ascii="Verdana" w:hAnsi="Verdana"/>
          <w:sz w:val="18"/>
          <w:szCs w:val="18"/>
          <w:u w:val="single"/>
        </w:rPr>
        <w:t xml:space="preserve"> </w:t>
      </w:r>
    </w:p>
    <w:p w14:paraId="7FB082A4" w14:textId="1C62818A" w:rsidR="00532351" w:rsidRPr="00D75344" w:rsidRDefault="00532351" w:rsidP="00532351">
      <w:pPr>
        <w:ind w:right="470"/>
        <w:jc w:val="both"/>
        <w:rPr>
          <w:rFonts w:ascii="Verdana" w:hAnsi="Verdana"/>
          <w:b/>
          <w:bCs/>
          <w:color w:val="000000"/>
          <w:spacing w:val="-3"/>
          <w:sz w:val="18"/>
          <w:szCs w:val="18"/>
        </w:rPr>
      </w:pPr>
      <w:r w:rsidRPr="00D75344">
        <w:rPr>
          <w:rFonts w:ascii="Verdana" w:hAnsi="Verdana"/>
          <w:b/>
          <w:sz w:val="18"/>
          <w:szCs w:val="18"/>
        </w:rPr>
        <w:t xml:space="preserve">Świadczenie usług pocztowych w obrocie krajowym i zagranicznym dla Uniwersytetu Medycznego im. Piastów Śląskich we Wrocławiu, </w:t>
      </w:r>
      <w:r w:rsidRPr="00D75344">
        <w:rPr>
          <w:rFonts w:ascii="Verdana" w:hAnsi="Verdana"/>
          <w:b/>
          <w:color w:val="000000"/>
          <w:spacing w:val="-1"/>
          <w:sz w:val="18"/>
          <w:szCs w:val="18"/>
        </w:rPr>
        <w:t xml:space="preserve">w zakresie przyjmowania, </w:t>
      </w:r>
      <w:r w:rsidRPr="00D75344">
        <w:rPr>
          <w:rFonts w:ascii="Verdana" w:hAnsi="Verdana"/>
          <w:b/>
          <w:color w:val="000000"/>
          <w:spacing w:val="-3"/>
          <w:sz w:val="18"/>
          <w:szCs w:val="18"/>
        </w:rPr>
        <w:t xml:space="preserve">przemieszczania </w:t>
      </w:r>
      <w:r w:rsidR="00696443">
        <w:rPr>
          <w:rFonts w:ascii="Verdana" w:hAnsi="Verdana"/>
          <w:b/>
          <w:color w:val="000000"/>
          <w:spacing w:val="-3"/>
          <w:sz w:val="18"/>
          <w:szCs w:val="18"/>
        </w:rPr>
        <w:br/>
      </w:r>
      <w:r w:rsidRPr="00D75344">
        <w:rPr>
          <w:rFonts w:ascii="Verdana" w:hAnsi="Verdana"/>
          <w:b/>
          <w:color w:val="000000"/>
          <w:spacing w:val="-3"/>
          <w:sz w:val="18"/>
          <w:szCs w:val="18"/>
        </w:rPr>
        <w:t>i doręczenia przesyłek pocztowych oraz ich ewentualnych zwrotów do nadawcy po wyczerpaniu możliw</w:t>
      </w:r>
      <w:r w:rsidRPr="00D75344">
        <w:rPr>
          <w:rFonts w:ascii="Verdana" w:hAnsi="Verdana"/>
          <w:b/>
          <w:bCs/>
          <w:color w:val="000000"/>
          <w:spacing w:val="-3"/>
          <w:sz w:val="18"/>
          <w:szCs w:val="18"/>
        </w:rPr>
        <w:t>ości ich doręczenia do adresata.</w:t>
      </w:r>
    </w:p>
    <w:p w14:paraId="47A615A6" w14:textId="77777777" w:rsidR="002232F6" w:rsidRDefault="002232F6" w:rsidP="00CB67DB">
      <w:pPr>
        <w:ind w:right="470"/>
        <w:jc w:val="both"/>
        <w:rPr>
          <w:rFonts w:ascii="Verdana" w:hAnsi="Verdana"/>
          <w:sz w:val="18"/>
          <w:szCs w:val="18"/>
          <w:u w:val="single"/>
        </w:rPr>
      </w:pPr>
    </w:p>
    <w:p w14:paraId="772C0652" w14:textId="77777777" w:rsidR="008215A9" w:rsidRPr="00595E11" w:rsidRDefault="008215A9" w:rsidP="00CB67DB">
      <w:pPr>
        <w:ind w:right="470"/>
        <w:jc w:val="both"/>
        <w:rPr>
          <w:rFonts w:ascii="Verdana" w:hAnsi="Verdana"/>
          <w:sz w:val="18"/>
          <w:szCs w:val="18"/>
          <w:u w:val="single"/>
        </w:rPr>
      </w:pPr>
      <w:r w:rsidRPr="00595E11">
        <w:rPr>
          <w:rFonts w:ascii="Verdana" w:hAnsi="Verdana"/>
          <w:sz w:val="18"/>
          <w:szCs w:val="18"/>
          <w:u w:val="single"/>
        </w:rPr>
        <w:t>TRYB POSTĘPOWANIA</w:t>
      </w:r>
    </w:p>
    <w:p w14:paraId="6EFB60C3" w14:textId="77777777" w:rsidR="00536C2D" w:rsidRPr="00595E11" w:rsidRDefault="00536C2D" w:rsidP="00CB67DB">
      <w:pPr>
        <w:ind w:right="470"/>
        <w:jc w:val="both"/>
        <w:rPr>
          <w:rFonts w:ascii="Verdana" w:hAnsi="Verdana"/>
          <w:b/>
          <w:bCs/>
          <w:sz w:val="18"/>
          <w:szCs w:val="18"/>
        </w:rPr>
      </w:pPr>
    </w:p>
    <w:p w14:paraId="3CBC051D" w14:textId="7C4E2A5D" w:rsidR="008215A9" w:rsidRPr="00595E11" w:rsidRDefault="008215A9" w:rsidP="00CB67DB">
      <w:pPr>
        <w:ind w:right="470"/>
        <w:jc w:val="both"/>
        <w:rPr>
          <w:rFonts w:ascii="Verdana" w:hAnsi="Verdana"/>
          <w:sz w:val="18"/>
          <w:szCs w:val="18"/>
        </w:rPr>
      </w:pPr>
      <w:r w:rsidRPr="00595E11">
        <w:rPr>
          <w:rFonts w:ascii="Verdana" w:hAnsi="Verdana"/>
          <w:b/>
          <w:bCs/>
          <w:sz w:val="18"/>
          <w:szCs w:val="18"/>
        </w:rPr>
        <w:t xml:space="preserve">Przetarg nieograniczony </w:t>
      </w:r>
      <w:r w:rsidR="00FE4DC9" w:rsidRPr="00595E11">
        <w:rPr>
          <w:rFonts w:ascii="Verdana" w:hAnsi="Verdana"/>
          <w:sz w:val="18"/>
          <w:szCs w:val="18"/>
        </w:rPr>
        <w:t>o wartości szacunkowej</w:t>
      </w:r>
      <w:r w:rsidR="00A7121D" w:rsidRPr="00595E11">
        <w:rPr>
          <w:rFonts w:ascii="Verdana" w:hAnsi="Verdana"/>
          <w:sz w:val="18"/>
          <w:szCs w:val="18"/>
        </w:rPr>
        <w:t xml:space="preserve"> </w:t>
      </w:r>
      <w:r w:rsidR="00A00A82" w:rsidRPr="00595E11">
        <w:rPr>
          <w:rFonts w:ascii="Verdana" w:hAnsi="Verdana"/>
          <w:sz w:val="18"/>
          <w:szCs w:val="18"/>
        </w:rPr>
        <w:t>nie</w:t>
      </w:r>
      <w:r w:rsidR="005A471A" w:rsidRPr="00595E11">
        <w:rPr>
          <w:rFonts w:ascii="Verdana" w:hAnsi="Verdana"/>
          <w:sz w:val="18"/>
          <w:szCs w:val="18"/>
        </w:rPr>
        <w:t>p</w:t>
      </w:r>
      <w:r w:rsidR="00563CDF" w:rsidRPr="00595E11">
        <w:rPr>
          <w:rFonts w:ascii="Verdana" w:hAnsi="Verdana"/>
          <w:sz w:val="18"/>
          <w:szCs w:val="18"/>
        </w:rPr>
        <w:t xml:space="preserve">rzekraczającej </w:t>
      </w:r>
      <w:r w:rsidR="00FE6E4A">
        <w:rPr>
          <w:rFonts w:ascii="Verdana" w:hAnsi="Verdana"/>
          <w:sz w:val="18"/>
          <w:szCs w:val="18"/>
        </w:rPr>
        <w:t>221</w:t>
      </w:r>
      <w:r w:rsidRPr="00595E11">
        <w:rPr>
          <w:rFonts w:ascii="Verdana" w:hAnsi="Verdana"/>
          <w:sz w:val="18"/>
          <w:szCs w:val="18"/>
        </w:rPr>
        <w:t xml:space="preserve"> tys. EURO</w:t>
      </w:r>
    </w:p>
    <w:p w14:paraId="141CEF26" w14:textId="77777777" w:rsidR="008215A9" w:rsidRPr="00595E11" w:rsidRDefault="008215A9" w:rsidP="00CB67DB">
      <w:pPr>
        <w:keepNext/>
        <w:tabs>
          <w:tab w:val="left" w:pos="900"/>
        </w:tabs>
        <w:ind w:right="470"/>
        <w:jc w:val="both"/>
        <w:outlineLvl w:val="4"/>
        <w:rPr>
          <w:rFonts w:ascii="Verdana" w:hAnsi="Verdana"/>
          <w:sz w:val="18"/>
          <w:szCs w:val="18"/>
        </w:rPr>
      </w:pPr>
      <w:r w:rsidRPr="00595E11">
        <w:rPr>
          <w:rFonts w:ascii="Verdana" w:hAnsi="Verdana"/>
          <w:sz w:val="18"/>
          <w:szCs w:val="18"/>
        </w:rPr>
        <w:t xml:space="preserve">(art. 10 ust. 1 oraz art. 39 </w:t>
      </w:r>
      <w:r w:rsidR="0081341C" w:rsidRPr="00595E11">
        <w:rPr>
          <w:rFonts w:ascii="Verdana" w:hAnsi="Verdana"/>
          <w:sz w:val="18"/>
          <w:szCs w:val="18"/>
        </w:rPr>
        <w:t>–</w:t>
      </w:r>
      <w:r w:rsidRPr="00595E11">
        <w:rPr>
          <w:rFonts w:ascii="Verdana" w:hAnsi="Verdana"/>
          <w:sz w:val="18"/>
          <w:szCs w:val="18"/>
        </w:rPr>
        <w:t xml:space="preserve"> 46 Prawa zamówień publicznych)  </w:t>
      </w:r>
    </w:p>
    <w:p w14:paraId="350F2E77" w14:textId="77777777" w:rsidR="00536C2D" w:rsidRPr="00595E11" w:rsidRDefault="00536C2D" w:rsidP="00CB67DB">
      <w:pPr>
        <w:spacing w:before="120"/>
        <w:ind w:right="470"/>
        <w:rPr>
          <w:rFonts w:ascii="Verdana" w:hAnsi="Verdana"/>
          <w:bCs/>
          <w:sz w:val="18"/>
          <w:szCs w:val="18"/>
          <w:u w:val="single"/>
        </w:rPr>
      </w:pPr>
    </w:p>
    <w:p w14:paraId="227664C6" w14:textId="77777777" w:rsidR="008215A9" w:rsidRPr="00595E11" w:rsidRDefault="008215A9" w:rsidP="00CB67DB">
      <w:pPr>
        <w:spacing w:before="120"/>
        <w:ind w:right="470"/>
        <w:rPr>
          <w:rFonts w:ascii="Verdana" w:hAnsi="Verdana"/>
          <w:bCs/>
          <w:sz w:val="18"/>
          <w:szCs w:val="18"/>
          <w:u w:val="single"/>
        </w:rPr>
      </w:pPr>
      <w:r w:rsidRPr="00595E11">
        <w:rPr>
          <w:rFonts w:ascii="Verdana" w:hAnsi="Verdana"/>
          <w:bCs/>
          <w:sz w:val="18"/>
          <w:szCs w:val="18"/>
          <w:u w:val="single"/>
        </w:rPr>
        <w:t>MIEJSCE I TERMIN SKŁADANIA I OTWARCIA OFERT</w:t>
      </w:r>
    </w:p>
    <w:p w14:paraId="3304B5BB" w14:textId="77777777" w:rsidR="00536C2D" w:rsidRPr="00BA3EC0" w:rsidRDefault="00536C2D" w:rsidP="00CB67DB">
      <w:pPr>
        <w:ind w:right="470"/>
        <w:rPr>
          <w:rFonts w:ascii="Verdana" w:hAnsi="Verdana"/>
          <w:bCs/>
          <w:sz w:val="18"/>
          <w:szCs w:val="18"/>
        </w:rPr>
      </w:pPr>
    </w:p>
    <w:p w14:paraId="56BC8A71" w14:textId="6C896F88" w:rsidR="00ED3E46" w:rsidRPr="003F1CD7" w:rsidRDefault="008215A9" w:rsidP="00CB67DB">
      <w:pPr>
        <w:ind w:right="470"/>
        <w:rPr>
          <w:rFonts w:ascii="Verdana" w:hAnsi="Verdana"/>
          <w:b/>
          <w:sz w:val="18"/>
          <w:szCs w:val="18"/>
        </w:rPr>
      </w:pPr>
      <w:r w:rsidRPr="00BA3EC0">
        <w:rPr>
          <w:rFonts w:ascii="Verdana" w:hAnsi="Verdana"/>
          <w:bCs/>
          <w:sz w:val="18"/>
          <w:szCs w:val="18"/>
        </w:rPr>
        <w:t>T</w:t>
      </w:r>
      <w:r w:rsidR="00BA18ED" w:rsidRPr="00BA3EC0">
        <w:rPr>
          <w:rFonts w:ascii="Verdana" w:hAnsi="Verdana"/>
          <w:bCs/>
          <w:sz w:val="18"/>
          <w:szCs w:val="18"/>
        </w:rPr>
        <w:t xml:space="preserve">ermin składania ofert – </w:t>
      </w:r>
      <w:r w:rsidR="00BA18ED" w:rsidRPr="003F1CD7">
        <w:rPr>
          <w:rFonts w:ascii="Verdana" w:hAnsi="Verdana"/>
          <w:bCs/>
          <w:sz w:val="18"/>
          <w:szCs w:val="18"/>
        </w:rPr>
        <w:t>do dnia</w:t>
      </w:r>
      <w:r w:rsidR="005D515D" w:rsidRPr="003F1CD7">
        <w:rPr>
          <w:rFonts w:ascii="Verdana" w:hAnsi="Verdana"/>
          <w:bCs/>
          <w:sz w:val="18"/>
          <w:szCs w:val="18"/>
        </w:rPr>
        <w:t xml:space="preserve"> </w:t>
      </w:r>
      <w:r w:rsidR="003F1CD7" w:rsidRPr="003F1CD7">
        <w:rPr>
          <w:rFonts w:ascii="Verdana" w:hAnsi="Verdana"/>
          <w:b/>
          <w:bCs/>
          <w:sz w:val="18"/>
          <w:szCs w:val="18"/>
        </w:rPr>
        <w:t>13</w:t>
      </w:r>
      <w:r w:rsidR="009B1629" w:rsidRPr="003F1CD7">
        <w:rPr>
          <w:rFonts w:ascii="Verdana" w:hAnsi="Verdana"/>
          <w:b/>
          <w:bCs/>
          <w:sz w:val="18"/>
          <w:szCs w:val="18"/>
        </w:rPr>
        <w:t>.</w:t>
      </w:r>
      <w:r w:rsidR="00532351" w:rsidRPr="003F1CD7">
        <w:rPr>
          <w:rFonts w:ascii="Verdana" w:hAnsi="Verdana"/>
          <w:b/>
          <w:bCs/>
          <w:sz w:val="18"/>
          <w:szCs w:val="18"/>
        </w:rPr>
        <w:t>12</w:t>
      </w:r>
      <w:r w:rsidR="00E86E3D" w:rsidRPr="003F1CD7">
        <w:rPr>
          <w:rFonts w:ascii="Verdana" w:hAnsi="Verdana"/>
          <w:b/>
          <w:bCs/>
          <w:sz w:val="18"/>
          <w:szCs w:val="18"/>
        </w:rPr>
        <w:t>.</w:t>
      </w:r>
      <w:r w:rsidR="00760543" w:rsidRPr="003F1CD7">
        <w:rPr>
          <w:rFonts w:ascii="Verdana" w:hAnsi="Verdana"/>
          <w:b/>
          <w:bCs/>
          <w:sz w:val="18"/>
          <w:szCs w:val="18"/>
        </w:rPr>
        <w:t>201</w:t>
      </w:r>
      <w:r w:rsidR="00FE6E4A" w:rsidRPr="003F1CD7">
        <w:rPr>
          <w:rFonts w:ascii="Verdana" w:hAnsi="Verdana"/>
          <w:b/>
          <w:bCs/>
          <w:sz w:val="18"/>
          <w:szCs w:val="18"/>
        </w:rPr>
        <w:t>8</w:t>
      </w:r>
      <w:r w:rsidRPr="003F1CD7">
        <w:rPr>
          <w:rFonts w:ascii="Verdana" w:hAnsi="Verdana"/>
          <w:bCs/>
          <w:sz w:val="18"/>
          <w:szCs w:val="18"/>
        </w:rPr>
        <w:t xml:space="preserve"> r. do godz. </w:t>
      </w:r>
      <w:r w:rsidR="005D515D" w:rsidRPr="003F1CD7">
        <w:rPr>
          <w:rFonts w:ascii="Verdana" w:hAnsi="Verdana"/>
          <w:b/>
          <w:sz w:val="18"/>
          <w:szCs w:val="18"/>
        </w:rPr>
        <w:t>09:00</w:t>
      </w:r>
    </w:p>
    <w:p w14:paraId="1A180425" w14:textId="6AA25520" w:rsidR="008215A9" w:rsidRPr="003F1CD7" w:rsidRDefault="007C65CB" w:rsidP="00CB67DB">
      <w:pPr>
        <w:ind w:right="470"/>
        <w:rPr>
          <w:rFonts w:ascii="Verdana" w:hAnsi="Verdana"/>
          <w:bCs/>
          <w:sz w:val="18"/>
          <w:szCs w:val="18"/>
        </w:rPr>
      </w:pPr>
      <w:r w:rsidRPr="003F1CD7">
        <w:rPr>
          <w:rFonts w:ascii="Verdana" w:hAnsi="Verdana"/>
          <w:bCs/>
          <w:sz w:val="18"/>
          <w:szCs w:val="18"/>
        </w:rPr>
        <w:t>Termin otwarcia ofert – dnia</w:t>
      </w:r>
      <w:r w:rsidR="005D515D" w:rsidRPr="003F1CD7">
        <w:rPr>
          <w:rFonts w:ascii="Verdana" w:hAnsi="Verdana"/>
          <w:bCs/>
          <w:sz w:val="18"/>
          <w:szCs w:val="18"/>
        </w:rPr>
        <w:t xml:space="preserve"> </w:t>
      </w:r>
      <w:r w:rsidR="003F1CD7" w:rsidRPr="003F1CD7">
        <w:rPr>
          <w:rFonts w:ascii="Verdana" w:hAnsi="Verdana"/>
          <w:b/>
          <w:bCs/>
          <w:sz w:val="18"/>
          <w:szCs w:val="18"/>
        </w:rPr>
        <w:t>13</w:t>
      </w:r>
      <w:r w:rsidR="009B1629" w:rsidRPr="003F1CD7">
        <w:rPr>
          <w:rFonts w:ascii="Verdana" w:hAnsi="Verdana"/>
          <w:b/>
          <w:bCs/>
          <w:sz w:val="18"/>
          <w:szCs w:val="18"/>
        </w:rPr>
        <w:t>.</w:t>
      </w:r>
      <w:r w:rsidR="00532351" w:rsidRPr="003F1CD7">
        <w:rPr>
          <w:rFonts w:ascii="Verdana" w:hAnsi="Verdana"/>
          <w:b/>
          <w:bCs/>
          <w:sz w:val="18"/>
          <w:szCs w:val="18"/>
        </w:rPr>
        <w:t>12</w:t>
      </w:r>
      <w:r w:rsidR="00E86E3D" w:rsidRPr="003F1CD7">
        <w:rPr>
          <w:rFonts w:ascii="Verdana" w:hAnsi="Verdana"/>
          <w:b/>
          <w:bCs/>
          <w:sz w:val="18"/>
          <w:szCs w:val="18"/>
        </w:rPr>
        <w:t>.</w:t>
      </w:r>
      <w:r w:rsidR="00FE6E4A" w:rsidRPr="003F1CD7">
        <w:rPr>
          <w:rFonts w:ascii="Verdana" w:hAnsi="Verdana"/>
          <w:b/>
          <w:bCs/>
          <w:sz w:val="18"/>
          <w:szCs w:val="18"/>
        </w:rPr>
        <w:t>2018</w:t>
      </w:r>
      <w:r w:rsidR="008215A9" w:rsidRPr="003F1CD7">
        <w:rPr>
          <w:rFonts w:ascii="Verdana" w:hAnsi="Verdana"/>
          <w:bCs/>
          <w:sz w:val="18"/>
          <w:szCs w:val="18"/>
        </w:rPr>
        <w:t xml:space="preserve"> r. o godz. </w:t>
      </w:r>
      <w:r w:rsidR="001D119B" w:rsidRPr="003F1CD7">
        <w:rPr>
          <w:rFonts w:ascii="Verdana" w:hAnsi="Verdana"/>
          <w:b/>
          <w:sz w:val="18"/>
          <w:szCs w:val="18"/>
        </w:rPr>
        <w:t>1</w:t>
      </w:r>
      <w:r w:rsidR="00536C2D" w:rsidRPr="003F1CD7">
        <w:rPr>
          <w:rFonts w:ascii="Verdana" w:hAnsi="Verdana"/>
          <w:b/>
          <w:sz w:val="18"/>
          <w:szCs w:val="18"/>
        </w:rPr>
        <w:t>0</w:t>
      </w:r>
      <w:r w:rsidR="005A5754" w:rsidRPr="003F1CD7">
        <w:rPr>
          <w:rFonts w:ascii="Verdana" w:hAnsi="Verdana"/>
          <w:b/>
          <w:sz w:val="18"/>
          <w:szCs w:val="18"/>
        </w:rPr>
        <w:t>:</w:t>
      </w:r>
      <w:r w:rsidRPr="003F1CD7">
        <w:rPr>
          <w:rFonts w:ascii="Verdana" w:hAnsi="Verdana"/>
          <w:b/>
          <w:sz w:val="18"/>
          <w:szCs w:val="18"/>
        </w:rPr>
        <w:t>0</w:t>
      </w:r>
      <w:r w:rsidR="008215A9" w:rsidRPr="003F1CD7">
        <w:rPr>
          <w:rFonts w:ascii="Verdana" w:hAnsi="Verdana"/>
          <w:b/>
          <w:sz w:val="18"/>
          <w:szCs w:val="18"/>
        </w:rPr>
        <w:t>0</w:t>
      </w:r>
    </w:p>
    <w:p w14:paraId="53DCCE82" w14:textId="77777777" w:rsidR="00D061F6" w:rsidRPr="003F1CD7" w:rsidRDefault="00D061F6" w:rsidP="00CB67DB">
      <w:pPr>
        <w:spacing w:before="120"/>
        <w:ind w:right="470"/>
        <w:rPr>
          <w:rFonts w:ascii="Verdana" w:hAnsi="Verdana"/>
          <w:bCs/>
          <w:sz w:val="18"/>
          <w:szCs w:val="18"/>
          <w:u w:val="single"/>
        </w:rPr>
      </w:pPr>
    </w:p>
    <w:p w14:paraId="2663B2EB" w14:textId="77777777" w:rsidR="008215A9" w:rsidRPr="00595E11" w:rsidRDefault="008215A9" w:rsidP="00CB67DB">
      <w:pPr>
        <w:spacing w:before="120"/>
        <w:ind w:right="470"/>
        <w:rPr>
          <w:rFonts w:ascii="Verdana" w:hAnsi="Verdana"/>
          <w:bCs/>
          <w:sz w:val="18"/>
          <w:szCs w:val="18"/>
          <w:u w:val="single"/>
        </w:rPr>
      </w:pPr>
      <w:r w:rsidRPr="00595E11">
        <w:rPr>
          <w:rFonts w:ascii="Verdana" w:hAnsi="Verdana"/>
          <w:bCs/>
          <w:sz w:val="18"/>
          <w:szCs w:val="18"/>
          <w:u w:val="single"/>
        </w:rPr>
        <w:t xml:space="preserve">Miejsce składania ofert: </w:t>
      </w:r>
    </w:p>
    <w:p w14:paraId="59D3B30B" w14:textId="77777777" w:rsidR="008215A9" w:rsidRPr="00595E11" w:rsidRDefault="008215A9" w:rsidP="00CB67DB">
      <w:pPr>
        <w:ind w:right="470"/>
        <w:rPr>
          <w:rFonts w:ascii="Verdana" w:hAnsi="Verdana"/>
          <w:bCs/>
          <w:sz w:val="18"/>
          <w:szCs w:val="18"/>
        </w:rPr>
      </w:pPr>
      <w:r w:rsidRPr="00595E11">
        <w:rPr>
          <w:rFonts w:ascii="Verdana" w:hAnsi="Verdana"/>
          <w:bCs/>
          <w:sz w:val="18"/>
          <w:szCs w:val="18"/>
        </w:rPr>
        <w:t>Zespół ds. Zamówień Publicznych UMW,</w:t>
      </w:r>
    </w:p>
    <w:p w14:paraId="29888663" w14:textId="48BDA033" w:rsidR="008215A9" w:rsidRPr="00595E11" w:rsidRDefault="005A471A" w:rsidP="00CB67DB">
      <w:pPr>
        <w:ind w:right="470"/>
        <w:rPr>
          <w:rFonts w:ascii="Verdana" w:hAnsi="Verdana"/>
          <w:bCs/>
          <w:sz w:val="18"/>
          <w:szCs w:val="18"/>
        </w:rPr>
      </w:pPr>
      <w:r w:rsidRPr="00595E11">
        <w:rPr>
          <w:rFonts w:ascii="Verdana" w:hAnsi="Verdana"/>
          <w:bCs/>
          <w:sz w:val="18"/>
          <w:szCs w:val="18"/>
        </w:rPr>
        <w:t>u</w:t>
      </w:r>
      <w:r w:rsidR="004F55BF" w:rsidRPr="00595E11">
        <w:rPr>
          <w:rFonts w:ascii="Verdana" w:hAnsi="Verdana"/>
          <w:bCs/>
          <w:sz w:val="18"/>
          <w:szCs w:val="18"/>
        </w:rPr>
        <w:t>l. Marcinkowskiego 2</w:t>
      </w:r>
      <w:r w:rsidR="00536C2D" w:rsidRPr="00595E11">
        <w:rPr>
          <w:rFonts w:ascii="Verdana" w:hAnsi="Verdana"/>
          <w:bCs/>
          <w:sz w:val="18"/>
          <w:szCs w:val="18"/>
        </w:rPr>
        <w:t>-6; 50-368 Wrocław, pokój 3A</w:t>
      </w:r>
      <w:r w:rsidR="005D515D" w:rsidRPr="00595E11">
        <w:rPr>
          <w:rFonts w:ascii="Verdana" w:hAnsi="Verdana"/>
          <w:bCs/>
          <w:sz w:val="18"/>
          <w:szCs w:val="18"/>
        </w:rPr>
        <w:t xml:space="preserve"> </w:t>
      </w:r>
      <w:r w:rsidR="00A71A20" w:rsidRPr="00595E11">
        <w:rPr>
          <w:rFonts w:ascii="Verdana" w:hAnsi="Verdana"/>
          <w:bCs/>
          <w:sz w:val="18"/>
          <w:szCs w:val="18"/>
        </w:rPr>
        <w:t>110</w:t>
      </w:r>
      <w:r w:rsidR="004F55BF" w:rsidRPr="00595E11">
        <w:rPr>
          <w:rFonts w:ascii="Verdana" w:hAnsi="Verdana"/>
          <w:bCs/>
          <w:sz w:val="18"/>
          <w:szCs w:val="18"/>
        </w:rPr>
        <w:t>.1</w:t>
      </w:r>
    </w:p>
    <w:p w14:paraId="58EB20F3" w14:textId="77777777" w:rsidR="00D061F6" w:rsidRPr="00595E11" w:rsidRDefault="00D061F6" w:rsidP="00CB67DB">
      <w:pPr>
        <w:spacing w:before="120"/>
        <w:ind w:right="470"/>
        <w:rPr>
          <w:rFonts w:ascii="Verdana" w:hAnsi="Verdana"/>
          <w:bCs/>
          <w:sz w:val="18"/>
          <w:szCs w:val="18"/>
          <w:u w:val="single"/>
        </w:rPr>
      </w:pPr>
    </w:p>
    <w:p w14:paraId="75985230" w14:textId="77777777" w:rsidR="008215A9" w:rsidRPr="00595E11" w:rsidRDefault="008215A9" w:rsidP="00CB67DB">
      <w:pPr>
        <w:spacing w:before="120"/>
        <w:ind w:right="470"/>
        <w:rPr>
          <w:rFonts w:ascii="Verdana" w:hAnsi="Verdana"/>
          <w:bCs/>
          <w:sz w:val="18"/>
          <w:szCs w:val="18"/>
          <w:u w:val="single"/>
        </w:rPr>
      </w:pPr>
      <w:r w:rsidRPr="00595E11">
        <w:rPr>
          <w:rFonts w:ascii="Verdana" w:hAnsi="Verdana"/>
          <w:bCs/>
          <w:sz w:val="18"/>
          <w:szCs w:val="18"/>
          <w:u w:val="single"/>
        </w:rPr>
        <w:t>Miejsce otwarcia ofert:</w:t>
      </w:r>
    </w:p>
    <w:p w14:paraId="6F95ED8D" w14:textId="77777777" w:rsidR="008215A9" w:rsidRPr="00595E11" w:rsidRDefault="008215A9" w:rsidP="00CB67DB">
      <w:pPr>
        <w:ind w:right="470"/>
        <w:rPr>
          <w:rFonts w:ascii="Verdana" w:hAnsi="Verdana"/>
          <w:bCs/>
          <w:sz w:val="18"/>
          <w:szCs w:val="18"/>
        </w:rPr>
      </w:pPr>
      <w:r w:rsidRPr="00595E11">
        <w:rPr>
          <w:rFonts w:ascii="Verdana" w:hAnsi="Verdana"/>
          <w:bCs/>
          <w:sz w:val="18"/>
          <w:szCs w:val="18"/>
        </w:rPr>
        <w:t>Zespół ds. Zamówień Publicznych UMW,</w:t>
      </w:r>
    </w:p>
    <w:p w14:paraId="65C72CA3" w14:textId="77777777" w:rsidR="004B416B" w:rsidRPr="00595E11" w:rsidRDefault="005A471A" w:rsidP="00CB67DB">
      <w:pPr>
        <w:ind w:right="470"/>
        <w:rPr>
          <w:rFonts w:ascii="Verdana" w:hAnsi="Verdana"/>
          <w:bCs/>
          <w:sz w:val="18"/>
          <w:szCs w:val="18"/>
        </w:rPr>
      </w:pPr>
      <w:r w:rsidRPr="00595E11">
        <w:rPr>
          <w:rFonts w:ascii="Verdana" w:hAnsi="Verdana"/>
          <w:bCs/>
          <w:sz w:val="18"/>
          <w:szCs w:val="18"/>
        </w:rPr>
        <w:t>u</w:t>
      </w:r>
      <w:r w:rsidR="004F55BF" w:rsidRPr="00595E11">
        <w:rPr>
          <w:rFonts w:ascii="Verdana" w:hAnsi="Verdana"/>
          <w:bCs/>
          <w:sz w:val="18"/>
          <w:szCs w:val="18"/>
        </w:rPr>
        <w:t>l. Marcinkowskiego 2-6; 50-368 Wrocław, pokój 3A 108.1</w:t>
      </w:r>
      <w:r w:rsidR="00A008CF" w:rsidRPr="00595E11">
        <w:rPr>
          <w:rFonts w:ascii="Verdana" w:hAnsi="Verdana"/>
          <w:bCs/>
          <w:sz w:val="18"/>
          <w:szCs w:val="18"/>
        </w:rPr>
        <w:t xml:space="preserve">             </w:t>
      </w:r>
    </w:p>
    <w:p w14:paraId="25085124" w14:textId="77777777" w:rsidR="008E016D" w:rsidRPr="00595E11" w:rsidRDefault="00A008CF" w:rsidP="00CB67DB">
      <w:pPr>
        <w:ind w:right="470"/>
        <w:rPr>
          <w:rFonts w:ascii="Verdana" w:hAnsi="Verdana"/>
          <w:b/>
          <w:sz w:val="18"/>
          <w:szCs w:val="18"/>
        </w:rPr>
      </w:pPr>
      <w:r w:rsidRPr="00595E11">
        <w:rPr>
          <w:rFonts w:ascii="Verdana" w:hAnsi="Verdana"/>
          <w:bCs/>
          <w:sz w:val="18"/>
          <w:szCs w:val="18"/>
        </w:rPr>
        <w:t xml:space="preserve">              </w:t>
      </w:r>
    </w:p>
    <w:p w14:paraId="27E4B7E9" w14:textId="77777777" w:rsidR="00F36D64" w:rsidRDefault="00F36D64" w:rsidP="00CB67DB">
      <w:pPr>
        <w:ind w:left="4962" w:right="470"/>
        <w:jc w:val="both"/>
        <w:rPr>
          <w:rFonts w:ascii="Verdana" w:hAnsi="Verdana"/>
          <w:bCs/>
          <w:sz w:val="18"/>
          <w:szCs w:val="18"/>
        </w:rPr>
      </w:pPr>
    </w:p>
    <w:p w14:paraId="0A104608" w14:textId="77777777" w:rsidR="00696443" w:rsidRDefault="00696443" w:rsidP="00CB67DB">
      <w:pPr>
        <w:ind w:left="4962" w:right="470"/>
        <w:jc w:val="both"/>
        <w:rPr>
          <w:rFonts w:ascii="Verdana" w:hAnsi="Verdana"/>
          <w:sz w:val="18"/>
          <w:szCs w:val="18"/>
        </w:rPr>
      </w:pPr>
      <w:r>
        <w:rPr>
          <w:rFonts w:ascii="Verdana" w:hAnsi="Verdana"/>
          <w:sz w:val="18"/>
          <w:szCs w:val="18"/>
        </w:rPr>
        <w:t>Z upoważnienia Rektora</w:t>
      </w:r>
    </w:p>
    <w:p w14:paraId="226DD489" w14:textId="77777777" w:rsidR="00696443" w:rsidRDefault="00696443" w:rsidP="00CB67DB">
      <w:pPr>
        <w:ind w:left="4962" w:right="470"/>
        <w:jc w:val="both"/>
        <w:rPr>
          <w:rFonts w:ascii="Verdana" w:hAnsi="Verdana"/>
          <w:sz w:val="18"/>
          <w:szCs w:val="18"/>
        </w:rPr>
      </w:pPr>
    </w:p>
    <w:p w14:paraId="3DB00B93" w14:textId="2D5B4B8B" w:rsidR="00595E11" w:rsidRPr="00595E11" w:rsidRDefault="00595E11" w:rsidP="00CB67DB">
      <w:pPr>
        <w:ind w:left="4962" w:right="470"/>
        <w:jc w:val="both"/>
        <w:rPr>
          <w:rFonts w:ascii="Verdana" w:hAnsi="Verdana"/>
          <w:sz w:val="18"/>
          <w:szCs w:val="18"/>
        </w:rPr>
      </w:pPr>
      <w:r w:rsidRPr="00595E11">
        <w:rPr>
          <w:rFonts w:ascii="Verdana" w:hAnsi="Verdana"/>
          <w:sz w:val="18"/>
          <w:szCs w:val="18"/>
        </w:rPr>
        <w:t>Kanclerz</w:t>
      </w:r>
      <w:r w:rsidR="00FE6E4A">
        <w:rPr>
          <w:rFonts w:ascii="Verdana" w:hAnsi="Verdana"/>
          <w:sz w:val="18"/>
          <w:szCs w:val="18"/>
        </w:rPr>
        <w:t xml:space="preserve"> </w:t>
      </w:r>
      <w:r w:rsidRPr="00595E11">
        <w:rPr>
          <w:rFonts w:ascii="Verdana" w:hAnsi="Verdana"/>
          <w:sz w:val="18"/>
          <w:szCs w:val="18"/>
        </w:rPr>
        <w:t>UMW</w:t>
      </w:r>
    </w:p>
    <w:p w14:paraId="25B8D96D" w14:textId="77777777" w:rsidR="00595E11" w:rsidRPr="00595E11" w:rsidRDefault="00595E11" w:rsidP="00CB67DB">
      <w:pPr>
        <w:ind w:left="4962" w:right="470"/>
        <w:jc w:val="both"/>
        <w:rPr>
          <w:rFonts w:ascii="Verdana" w:hAnsi="Verdana"/>
          <w:sz w:val="18"/>
          <w:szCs w:val="18"/>
        </w:rPr>
      </w:pPr>
    </w:p>
    <w:p w14:paraId="3F79E7F7" w14:textId="77777777" w:rsidR="00595E11" w:rsidRPr="00595E11" w:rsidRDefault="00595E11" w:rsidP="00CB67DB">
      <w:pPr>
        <w:ind w:left="4962" w:right="470"/>
        <w:jc w:val="both"/>
        <w:rPr>
          <w:rFonts w:ascii="Verdana" w:hAnsi="Verdana"/>
          <w:sz w:val="18"/>
          <w:szCs w:val="18"/>
        </w:rPr>
      </w:pPr>
    </w:p>
    <w:p w14:paraId="42C4BF81" w14:textId="77777777" w:rsidR="00595E11" w:rsidRPr="00595E11" w:rsidRDefault="00595E11" w:rsidP="00CB67DB">
      <w:pPr>
        <w:ind w:left="4962" w:right="470"/>
        <w:jc w:val="both"/>
        <w:rPr>
          <w:rFonts w:ascii="Verdana" w:hAnsi="Verdana"/>
          <w:sz w:val="18"/>
          <w:szCs w:val="18"/>
        </w:rPr>
      </w:pPr>
      <w:r w:rsidRPr="00595E11">
        <w:rPr>
          <w:rFonts w:ascii="Verdana" w:hAnsi="Verdana"/>
          <w:sz w:val="18"/>
          <w:szCs w:val="18"/>
        </w:rPr>
        <w:t xml:space="preserve">mgr Iwona Janus </w:t>
      </w:r>
    </w:p>
    <w:p w14:paraId="08183F34" w14:textId="77777777" w:rsidR="00022EE5" w:rsidRDefault="00022EE5" w:rsidP="00CB67DB">
      <w:pPr>
        <w:ind w:left="4962" w:right="470"/>
        <w:jc w:val="both"/>
        <w:rPr>
          <w:rFonts w:ascii="Verdana" w:hAnsi="Verdana"/>
          <w:sz w:val="18"/>
          <w:szCs w:val="18"/>
        </w:rPr>
      </w:pPr>
    </w:p>
    <w:p w14:paraId="6AFEDDF9" w14:textId="77777777" w:rsidR="000418FD" w:rsidRDefault="000418FD" w:rsidP="00595E11">
      <w:pPr>
        <w:ind w:left="4962" w:right="470"/>
        <w:jc w:val="both"/>
        <w:rPr>
          <w:rFonts w:ascii="Verdana" w:hAnsi="Verdana"/>
          <w:sz w:val="18"/>
          <w:szCs w:val="18"/>
        </w:rPr>
      </w:pPr>
    </w:p>
    <w:p w14:paraId="4E9685A7" w14:textId="77777777" w:rsidR="000418FD" w:rsidRDefault="000418FD" w:rsidP="00595E11">
      <w:pPr>
        <w:ind w:left="4962" w:right="470"/>
        <w:jc w:val="both"/>
        <w:rPr>
          <w:rFonts w:ascii="Verdana" w:hAnsi="Verdana"/>
          <w:sz w:val="18"/>
          <w:szCs w:val="18"/>
        </w:rPr>
      </w:pPr>
    </w:p>
    <w:p w14:paraId="7F923C98" w14:textId="77777777" w:rsidR="000418FD" w:rsidRDefault="000418FD" w:rsidP="00595E11">
      <w:pPr>
        <w:ind w:left="4962" w:right="470"/>
        <w:jc w:val="both"/>
        <w:rPr>
          <w:rFonts w:ascii="Verdana" w:hAnsi="Verdana"/>
          <w:sz w:val="18"/>
          <w:szCs w:val="18"/>
        </w:rPr>
      </w:pPr>
    </w:p>
    <w:p w14:paraId="282B86C3" w14:textId="77777777" w:rsidR="000418FD" w:rsidRDefault="000418FD" w:rsidP="00595E11">
      <w:pPr>
        <w:ind w:left="4962" w:right="470"/>
        <w:jc w:val="both"/>
        <w:rPr>
          <w:rFonts w:ascii="Verdana" w:hAnsi="Verdana"/>
          <w:sz w:val="18"/>
          <w:szCs w:val="18"/>
        </w:rPr>
      </w:pPr>
    </w:p>
    <w:p w14:paraId="1668226E" w14:textId="77777777" w:rsidR="00FE6E4A" w:rsidRDefault="00FE6E4A" w:rsidP="00595E11">
      <w:pPr>
        <w:ind w:left="4962" w:right="470"/>
        <w:jc w:val="both"/>
        <w:rPr>
          <w:rFonts w:ascii="Verdana" w:hAnsi="Verdana"/>
          <w:sz w:val="18"/>
          <w:szCs w:val="18"/>
        </w:rPr>
      </w:pPr>
    </w:p>
    <w:p w14:paraId="33FD85EB" w14:textId="77777777" w:rsidR="00FE6E4A" w:rsidRDefault="00FE6E4A" w:rsidP="00595E11">
      <w:pPr>
        <w:ind w:left="4962" w:right="470"/>
        <w:jc w:val="both"/>
        <w:rPr>
          <w:rFonts w:ascii="Verdana" w:hAnsi="Verdana"/>
          <w:sz w:val="18"/>
          <w:szCs w:val="18"/>
        </w:rPr>
      </w:pPr>
    </w:p>
    <w:p w14:paraId="20074571" w14:textId="77777777" w:rsidR="00FE6E4A" w:rsidRDefault="00FE6E4A" w:rsidP="00595E11">
      <w:pPr>
        <w:ind w:left="4962" w:right="470"/>
        <w:jc w:val="both"/>
        <w:rPr>
          <w:rFonts w:ascii="Verdana" w:hAnsi="Verdana"/>
          <w:sz w:val="18"/>
          <w:szCs w:val="18"/>
        </w:rPr>
      </w:pPr>
    </w:p>
    <w:p w14:paraId="54D1FD19" w14:textId="77777777" w:rsidR="00970B6B" w:rsidRPr="00595E11" w:rsidRDefault="00A008CF" w:rsidP="00140630">
      <w:pPr>
        <w:pStyle w:val="Akapitzlist"/>
        <w:numPr>
          <w:ilvl w:val="0"/>
          <w:numId w:val="18"/>
        </w:numPr>
        <w:spacing w:line="360" w:lineRule="auto"/>
        <w:ind w:left="0" w:right="-96" w:hanging="426"/>
        <w:jc w:val="both"/>
        <w:rPr>
          <w:rFonts w:ascii="Verdana" w:hAnsi="Verdana"/>
          <w:b/>
          <w:sz w:val="18"/>
          <w:szCs w:val="18"/>
        </w:rPr>
      </w:pPr>
      <w:r w:rsidRPr="00595E11">
        <w:rPr>
          <w:rFonts w:ascii="Verdana" w:hAnsi="Verdana"/>
          <w:b/>
          <w:sz w:val="18"/>
          <w:szCs w:val="18"/>
          <w:u w:val="single"/>
        </w:rPr>
        <w:lastRenderedPageBreak/>
        <w:t>Na</w:t>
      </w:r>
      <w:r w:rsidR="00970B6B" w:rsidRPr="00595E11">
        <w:rPr>
          <w:rFonts w:ascii="Verdana" w:hAnsi="Verdana"/>
          <w:b/>
          <w:sz w:val="18"/>
          <w:szCs w:val="18"/>
          <w:u w:val="single"/>
        </w:rPr>
        <w:t>zwa (firma) oraz adres Zamawiającego</w:t>
      </w:r>
      <w:r w:rsidR="009B1629" w:rsidRPr="00595E11">
        <w:rPr>
          <w:rFonts w:ascii="Verdana" w:hAnsi="Verdana"/>
          <w:b/>
          <w:sz w:val="18"/>
          <w:szCs w:val="18"/>
          <w:u w:val="single"/>
        </w:rPr>
        <w:t>.</w:t>
      </w:r>
    </w:p>
    <w:p w14:paraId="4A7B8BE3" w14:textId="77777777" w:rsidR="00970B6B" w:rsidRPr="00595E11" w:rsidRDefault="00970B6B" w:rsidP="00140630">
      <w:pPr>
        <w:spacing w:line="360" w:lineRule="auto"/>
        <w:ind w:right="142"/>
        <w:jc w:val="both"/>
        <w:rPr>
          <w:rFonts w:ascii="Verdana" w:hAnsi="Verdana"/>
          <w:sz w:val="18"/>
          <w:szCs w:val="18"/>
        </w:rPr>
      </w:pPr>
      <w:r w:rsidRPr="00595E11">
        <w:rPr>
          <w:rFonts w:ascii="Verdana" w:hAnsi="Verdana"/>
          <w:sz w:val="18"/>
          <w:szCs w:val="18"/>
        </w:rPr>
        <w:t xml:space="preserve">Uniwersytet Medyczny im. Piastów Śląskich we Wrocławiu </w:t>
      </w:r>
    </w:p>
    <w:p w14:paraId="00B272BD" w14:textId="77777777" w:rsidR="00970B6B" w:rsidRPr="00595E11" w:rsidRDefault="00003546" w:rsidP="00140630">
      <w:pPr>
        <w:spacing w:line="360" w:lineRule="auto"/>
        <w:ind w:right="142"/>
        <w:jc w:val="both"/>
        <w:rPr>
          <w:rFonts w:ascii="Verdana" w:hAnsi="Verdana"/>
          <w:sz w:val="18"/>
          <w:szCs w:val="18"/>
        </w:rPr>
      </w:pPr>
      <w:r w:rsidRPr="00595E11">
        <w:rPr>
          <w:rFonts w:ascii="Verdana" w:hAnsi="Verdana"/>
          <w:sz w:val="18"/>
          <w:szCs w:val="18"/>
        </w:rPr>
        <w:t>Wybrzeże L.</w:t>
      </w:r>
      <w:r w:rsidR="00970B6B" w:rsidRPr="00595E11">
        <w:rPr>
          <w:rFonts w:ascii="Verdana" w:hAnsi="Verdana"/>
          <w:sz w:val="18"/>
          <w:szCs w:val="18"/>
        </w:rPr>
        <w:t xml:space="preserve"> Pasteura 1</w:t>
      </w:r>
    </w:p>
    <w:p w14:paraId="58E86605" w14:textId="77777777" w:rsidR="00970B6B" w:rsidRDefault="00970B6B" w:rsidP="00140630">
      <w:pPr>
        <w:spacing w:line="360" w:lineRule="auto"/>
        <w:ind w:right="142"/>
        <w:jc w:val="both"/>
        <w:rPr>
          <w:rFonts w:ascii="Verdana" w:hAnsi="Verdana"/>
          <w:sz w:val="18"/>
          <w:szCs w:val="18"/>
        </w:rPr>
      </w:pPr>
      <w:r w:rsidRPr="00595E11">
        <w:rPr>
          <w:rFonts w:ascii="Verdana" w:hAnsi="Verdana"/>
          <w:sz w:val="18"/>
          <w:szCs w:val="18"/>
        </w:rPr>
        <w:t>50-367 Wrocław</w:t>
      </w:r>
    </w:p>
    <w:p w14:paraId="08FC4B8F" w14:textId="51EB5915" w:rsidR="00140630" w:rsidRPr="00811BDF" w:rsidRDefault="00140630" w:rsidP="00140630">
      <w:pPr>
        <w:spacing w:line="360" w:lineRule="auto"/>
        <w:ind w:right="142"/>
        <w:jc w:val="both"/>
        <w:rPr>
          <w:rFonts w:ascii="Verdana" w:hAnsi="Verdana"/>
          <w:sz w:val="18"/>
          <w:szCs w:val="18"/>
        </w:rPr>
      </w:pPr>
      <w:r w:rsidRPr="00811BDF">
        <w:rPr>
          <w:rFonts w:ascii="Verdana" w:hAnsi="Verdana"/>
          <w:sz w:val="18"/>
          <w:szCs w:val="18"/>
        </w:rPr>
        <w:t>www.umed.wroc.pl</w:t>
      </w:r>
    </w:p>
    <w:p w14:paraId="7FA5451F" w14:textId="77777777" w:rsidR="00970B6B" w:rsidRPr="00811BDF" w:rsidRDefault="000E0DE6" w:rsidP="00140630">
      <w:pPr>
        <w:pStyle w:val="Akapitzlist"/>
        <w:tabs>
          <w:tab w:val="left" w:pos="960"/>
        </w:tabs>
        <w:spacing w:line="360" w:lineRule="auto"/>
        <w:ind w:left="0" w:right="142"/>
        <w:jc w:val="both"/>
        <w:rPr>
          <w:rFonts w:ascii="Verdana" w:hAnsi="Verdana"/>
          <w:sz w:val="18"/>
          <w:szCs w:val="18"/>
        </w:rPr>
      </w:pPr>
      <w:hyperlink r:id="rId9" w:history="1"/>
    </w:p>
    <w:p w14:paraId="0259A6E2" w14:textId="77777777" w:rsidR="00970B6B" w:rsidRDefault="00970B6B" w:rsidP="00140630">
      <w:pPr>
        <w:pStyle w:val="Akapitzlist"/>
        <w:numPr>
          <w:ilvl w:val="0"/>
          <w:numId w:val="18"/>
        </w:numPr>
        <w:spacing w:line="360" w:lineRule="auto"/>
        <w:ind w:left="0" w:right="142"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14:paraId="4463DFE1" w14:textId="22A81A28" w:rsidR="00970B6B" w:rsidRPr="001F2D8D" w:rsidRDefault="00970B6B" w:rsidP="00140630">
      <w:pPr>
        <w:numPr>
          <w:ilvl w:val="0"/>
          <w:numId w:val="19"/>
        </w:numPr>
        <w:tabs>
          <w:tab w:val="clear" w:pos="1080"/>
          <w:tab w:val="num" w:pos="851"/>
        </w:tabs>
        <w:spacing w:line="360" w:lineRule="auto"/>
        <w:ind w:left="0" w:right="283" w:hanging="425"/>
        <w:jc w:val="both"/>
        <w:rPr>
          <w:rFonts w:ascii="Verdana" w:hAnsi="Verdana"/>
          <w:sz w:val="18"/>
          <w:szCs w:val="18"/>
        </w:rPr>
      </w:pPr>
      <w:r>
        <w:rPr>
          <w:rFonts w:ascii="Verdana" w:hAnsi="Verdana"/>
          <w:sz w:val="18"/>
          <w:szCs w:val="18"/>
        </w:rPr>
        <w:t xml:space="preserve">Postępowanie prowadzone jest </w:t>
      </w:r>
      <w:r w:rsidRPr="001F2D8D">
        <w:rPr>
          <w:rFonts w:ascii="Verdana" w:hAnsi="Verdana"/>
          <w:sz w:val="18"/>
          <w:szCs w:val="18"/>
        </w:rPr>
        <w:t xml:space="preserve">zgodnie z przepisami Ustawy z dnia 29 stycznia 2004 roku </w:t>
      </w:r>
      <w:r w:rsidR="0081341C" w:rsidRPr="001F2D8D">
        <w:rPr>
          <w:rFonts w:ascii="Verdana" w:hAnsi="Verdana"/>
          <w:sz w:val="18"/>
          <w:szCs w:val="18"/>
        </w:rPr>
        <w:t>–</w:t>
      </w:r>
      <w:r w:rsidRPr="001F2D8D">
        <w:rPr>
          <w:rFonts w:ascii="Verdana" w:hAnsi="Verdana"/>
          <w:sz w:val="18"/>
          <w:szCs w:val="18"/>
        </w:rPr>
        <w:t xml:space="preserve"> Prawo zamówień publicznych (tekst jedn. </w:t>
      </w:r>
      <w:r w:rsidR="0081341C" w:rsidRPr="001F2D8D">
        <w:rPr>
          <w:rFonts w:ascii="Verdana" w:hAnsi="Verdana"/>
          <w:sz w:val="18"/>
          <w:szCs w:val="18"/>
        </w:rPr>
        <w:t>–</w:t>
      </w:r>
      <w:r w:rsidR="009B1629" w:rsidRPr="001F2D8D">
        <w:rPr>
          <w:rFonts w:ascii="Verdana" w:hAnsi="Verdana"/>
          <w:sz w:val="18"/>
          <w:szCs w:val="18"/>
        </w:rPr>
        <w:t xml:space="preserve"> </w:t>
      </w:r>
      <w:r w:rsidR="00FB09A3">
        <w:rPr>
          <w:rFonts w:ascii="Verdana" w:hAnsi="Verdana"/>
          <w:sz w:val="18"/>
          <w:szCs w:val="18"/>
        </w:rPr>
        <w:t>Dz. U. z 2018</w:t>
      </w:r>
      <w:r w:rsidRPr="001F2D8D">
        <w:rPr>
          <w:rFonts w:ascii="Verdana" w:hAnsi="Verdana"/>
          <w:sz w:val="18"/>
          <w:szCs w:val="18"/>
        </w:rPr>
        <w:t xml:space="preserve"> r., poz. </w:t>
      </w:r>
      <w:r w:rsidR="00FB09A3">
        <w:rPr>
          <w:rFonts w:ascii="Verdana" w:hAnsi="Verdana"/>
          <w:sz w:val="18"/>
          <w:szCs w:val="18"/>
        </w:rPr>
        <w:t>1986</w:t>
      </w:r>
      <w:r w:rsidRPr="001F2D8D">
        <w:rPr>
          <w:rFonts w:ascii="Verdana" w:hAnsi="Verdana"/>
          <w:sz w:val="18"/>
          <w:szCs w:val="18"/>
        </w:rPr>
        <w:t xml:space="preserve">), zwanej dalej „Pzp”. </w:t>
      </w:r>
    </w:p>
    <w:p w14:paraId="469081EC" w14:textId="77777777" w:rsidR="00970B6B" w:rsidRPr="001F2D8D" w:rsidRDefault="00970B6B" w:rsidP="00140630">
      <w:pPr>
        <w:pStyle w:val="Nagwek"/>
        <w:numPr>
          <w:ilvl w:val="0"/>
          <w:numId w:val="19"/>
        </w:numPr>
        <w:tabs>
          <w:tab w:val="clear" w:pos="1080"/>
          <w:tab w:val="clear" w:pos="9072"/>
          <w:tab w:val="num" w:pos="851"/>
          <w:tab w:val="left" w:pos="6379"/>
          <w:tab w:val="left" w:pos="6521"/>
          <w:tab w:val="right" w:pos="9720"/>
        </w:tabs>
        <w:spacing w:line="360" w:lineRule="auto"/>
        <w:ind w:left="0" w:right="283" w:hanging="425"/>
        <w:jc w:val="both"/>
        <w:rPr>
          <w:rFonts w:ascii="Verdana" w:hAnsi="Verdana"/>
          <w:sz w:val="18"/>
        </w:rPr>
      </w:pPr>
      <w:r w:rsidRPr="001F2D8D">
        <w:rPr>
          <w:rFonts w:ascii="Verdana" w:hAnsi="Verdana"/>
          <w:sz w:val="18"/>
        </w:rPr>
        <w:t xml:space="preserve">Postępowanie prowadzone jest w trybie </w:t>
      </w:r>
      <w:r w:rsidRPr="001F2D8D">
        <w:rPr>
          <w:rFonts w:ascii="Verdana" w:hAnsi="Verdana"/>
          <w:b/>
          <w:bCs/>
          <w:sz w:val="18"/>
        </w:rPr>
        <w:t xml:space="preserve">przetargu nieograniczonego </w:t>
      </w:r>
      <w:r w:rsidRPr="001F2D8D">
        <w:rPr>
          <w:rFonts w:ascii="Verdana" w:hAnsi="Verdana"/>
          <w:bCs/>
          <w:sz w:val="18"/>
        </w:rPr>
        <w:t xml:space="preserve">(podst. </w:t>
      </w:r>
      <w:r w:rsidR="00EF3E28" w:rsidRPr="001F2D8D">
        <w:rPr>
          <w:rFonts w:ascii="Verdana" w:hAnsi="Verdana"/>
          <w:bCs/>
          <w:sz w:val="18"/>
        </w:rPr>
        <w:t>p</w:t>
      </w:r>
      <w:r w:rsidRPr="001F2D8D">
        <w:rPr>
          <w:rFonts w:ascii="Verdana" w:hAnsi="Verdana"/>
          <w:bCs/>
          <w:sz w:val="18"/>
        </w:rPr>
        <w:t>rawna: art. 10</w:t>
      </w:r>
      <w:r w:rsidR="00963513" w:rsidRPr="001F2D8D">
        <w:rPr>
          <w:rFonts w:ascii="Verdana" w:hAnsi="Verdana"/>
          <w:bCs/>
          <w:sz w:val="18"/>
        </w:rPr>
        <w:t xml:space="preserve"> </w:t>
      </w:r>
      <w:r w:rsidRPr="001F2D8D">
        <w:rPr>
          <w:rFonts w:ascii="Verdana" w:hAnsi="Verdana"/>
          <w:bCs/>
          <w:sz w:val="18"/>
        </w:rPr>
        <w:t>ust. 1 oraz art. 39-46 Pzp)</w:t>
      </w:r>
      <w:r w:rsidRPr="001F2D8D">
        <w:rPr>
          <w:rFonts w:ascii="Verdana" w:hAnsi="Verdana"/>
          <w:sz w:val="18"/>
        </w:rPr>
        <w:t>.</w:t>
      </w:r>
    </w:p>
    <w:p w14:paraId="30D51AA5" w14:textId="67760EA1" w:rsidR="00970B6B" w:rsidRPr="002F728C" w:rsidRDefault="00970B6B" w:rsidP="00140630">
      <w:pPr>
        <w:numPr>
          <w:ilvl w:val="0"/>
          <w:numId w:val="19"/>
        </w:numPr>
        <w:tabs>
          <w:tab w:val="clear" w:pos="1080"/>
          <w:tab w:val="num" w:pos="851"/>
        </w:tabs>
        <w:spacing w:line="360" w:lineRule="auto"/>
        <w:ind w:left="0" w:right="283" w:hanging="425"/>
        <w:jc w:val="both"/>
        <w:rPr>
          <w:rFonts w:ascii="Verdana" w:hAnsi="Verdana"/>
          <w:bCs/>
          <w:sz w:val="18"/>
          <w:szCs w:val="23"/>
        </w:rPr>
      </w:pPr>
      <w:r w:rsidRPr="001F2D8D">
        <w:rPr>
          <w:rFonts w:ascii="Verdana" w:hAnsi="Verdana"/>
          <w:sz w:val="18"/>
          <w:szCs w:val="23"/>
        </w:rPr>
        <w:t>Do czynności podejmowanych przez Zamawiającego i Wykonawców stosować się będzie przepisy ustawy z dnia 23 kwietnia 1964 r. – Kodeks cywilny (</w:t>
      </w:r>
      <w:r w:rsidR="005862E9" w:rsidRPr="001F2D8D">
        <w:rPr>
          <w:rFonts w:ascii="Verdana" w:hAnsi="Verdana"/>
          <w:sz w:val="18"/>
          <w:szCs w:val="23"/>
        </w:rPr>
        <w:t xml:space="preserve">tekst jedn. </w:t>
      </w:r>
      <w:r w:rsidR="0081341C" w:rsidRPr="001F2D8D">
        <w:rPr>
          <w:rFonts w:ascii="Verdana" w:hAnsi="Verdana"/>
          <w:sz w:val="18"/>
          <w:szCs w:val="23"/>
        </w:rPr>
        <w:t>–</w:t>
      </w:r>
      <w:r w:rsidR="005862E9" w:rsidRPr="001F2D8D">
        <w:rPr>
          <w:rFonts w:ascii="Verdana" w:hAnsi="Verdana"/>
          <w:sz w:val="18"/>
          <w:szCs w:val="23"/>
        </w:rPr>
        <w:t xml:space="preserve"> </w:t>
      </w:r>
      <w:r w:rsidRPr="001F2D8D">
        <w:rPr>
          <w:rFonts w:ascii="Verdana" w:hAnsi="Verdana"/>
          <w:sz w:val="18"/>
          <w:szCs w:val="23"/>
        </w:rPr>
        <w:t xml:space="preserve">Dz. U. </w:t>
      </w:r>
      <w:r w:rsidR="00C5574C" w:rsidRPr="001F2D8D">
        <w:rPr>
          <w:rFonts w:ascii="Verdana" w:hAnsi="Verdana"/>
          <w:sz w:val="18"/>
          <w:szCs w:val="23"/>
        </w:rPr>
        <w:t>z</w:t>
      </w:r>
      <w:r w:rsidR="00EE6A31" w:rsidRPr="001F2D8D">
        <w:rPr>
          <w:rFonts w:ascii="Verdana" w:hAnsi="Verdana"/>
          <w:sz w:val="18"/>
          <w:szCs w:val="23"/>
        </w:rPr>
        <w:t> </w:t>
      </w:r>
      <w:r w:rsidR="001F2D8D" w:rsidRPr="001F2D8D">
        <w:rPr>
          <w:rFonts w:ascii="Verdana" w:hAnsi="Verdana"/>
          <w:sz w:val="18"/>
          <w:szCs w:val="23"/>
        </w:rPr>
        <w:t>2018</w:t>
      </w:r>
      <w:r w:rsidR="00EE6A31" w:rsidRPr="001F2D8D">
        <w:rPr>
          <w:rFonts w:ascii="Verdana" w:hAnsi="Verdana"/>
          <w:sz w:val="18"/>
          <w:szCs w:val="23"/>
        </w:rPr>
        <w:t> </w:t>
      </w:r>
      <w:r w:rsidR="005862E9" w:rsidRPr="001F2D8D">
        <w:rPr>
          <w:rFonts w:ascii="Verdana" w:hAnsi="Verdana"/>
          <w:sz w:val="18"/>
          <w:szCs w:val="23"/>
        </w:rPr>
        <w:t xml:space="preserve">r., </w:t>
      </w:r>
      <w:r w:rsidRPr="001F2D8D">
        <w:rPr>
          <w:rFonts w:ascii="Verdana" w:hAnsi="Verdana"/>
          <w:sz w:val="18"/>
          <w:szCs w:val="23"/>
        </w:rPr>
        <w:t>poz.</w:t>
      </w:r>
      <w:r w:rsidRPr="000A4752">
        <w:rPr>
          <w:rFonts w:ascii="Verdana" w:hAnsi="Verdana"/>
          <w:color w:val="0070C0"/>
          <w:sz w:val="18"/>
          <w:szCs w:val="23"/>
        </w:rPr>
        <w:t xml:space="preserve"> </w:t>
      </w:r>
      <w:r w:rsidR="000A4752" w:rsidRPr="00811BDF">
        <w:rPr>
          <w:rFonts w:ascii="Verdana" w:hAnsi="Verdana"/>
          <w:sz w:val="18"/>
          <w:szCs w:val="23"/>
        </w:rPr>
        <w:t>1025</w:t>
      </w:r>
      <w:r w:rsidR="00333E95" w:rsidRPr="00811BDF">
        <w:rPr>
          <w:rFonts w:ascii="Verdana" w:hAnsi="Verdana"/>
          <w:sz w:val="18"/>
          <w:szCs w:val="23"/>
        </w:rPr>
        <w:t xml:space="preserve"> </w:t>
      </w:r>
      <w:r w:rsidR="002F728C" w:rsidRPr="00811BDF">
        <w:rPr>
          <w:rFonts w:ascii="Verdana" w:hAnsi="Verdana"/>
          <w:sz w:val="18"/>
          <w:szCs w:val="23"/>
        </w:rPr>
        <w:br/>
      </w:r>
      <w:r w:rsidR="00333E95" w:rsidRPr="001F2D8D">
        <w:rPr>
          <w:rFonts w:ascii="Verdana" w:hAnsi="Verdana"/>
          <w:sz w:val="18"/>
          <w:szCs w:val="23"/>
        </w:rPr>
        <w:t xml:space="preserve">z </w:t>
      </w:r>
      <w:r w:rsidR="001E7EAE">
        <w:rPr>
          <w:rFonts w:ascii="Verdana" w:hAnsi="Verdana"/>
          <w:sz w:val="18"/>
          <w:szCs w:val="23"/>
        </w:rPr>
        <w:t>póź, zm.)</w:t>
      </w:r>
      <w:r w:rsidRPr="001F2D8D">
        <w:rPr>
          <w:rFonts w:ascii="Verdana" w:hAnsi="Verdana"/>
          <w:sz w:val="18"/>
          <w:szCs w:val="23"/>
        </w:rPr>
        <w:t>, jeżeli przepisy Pzp nie stanowią inaczej.</w:t>
      </w:r>
    </w:p>
    <w:p w14:paraId="7C015218" w14:textId="77777777" w:rsidR="002F728C" w:rsidRPr="001F2D8D" w:rsidRDefault="002F728C" w:rsidP="00140630">
      <w:pPr>
        <w:spacing w:line="360" w:lineRule="auto"/>
        <w:ind w:right="142"/>
        <w:jc w:val="both"/>
        <w:rPr>
          <w:rFonts w:ascii="Verdana" w:hAnsi="Verdana"/>
          <w:bCs/>
          <w:sz w:val="18"/>
          <w:szCs w:val="23"/>
        </w:rPr>
      </w:pPr>
    </w:p>
    <w:p w14:paraId="54851EEE" w14:textId="77777777" w:rsidR="00532351" w:rsidRPr="009544B0" w:rsidRDefault="00532351" w:rsidP="00140630">
      <w:pPr>
        <w:numPr>
          <w:ilvl w:val="0"/>
          <w:numId w:val="18"/>
        </w:numPr>
        <w:spacing w:line="360" w:lineRule="auto"/>
        <w:ind w:left="0" w:right="-97" w:hanging="426"/>
        <w:jc w:val="both"/>
        <w:outlineLvl w:val="0"/>
        <w:rPr>
          <w:rFonts w:ascii="Verdana" w:hAnsi="Verdana"/>
          <w:b/>
          <w:sz w:val="18"/>
          <w:szCs w:val="18"/>
          <w:u w:val="single"/>
        </w:rPr>
      </w:pPr>
      <w:r w:rsidRPr="009544B0">
        <w:rPr>
          <w:rFonts w:ascii="Verdana" w:hAnsi="Verdana"/>
          <w:b/>
          <w:sz w:val="18"/>
          <w:szCs w:val="18"/>
          <w:u w:val="single"/>
        </w:rPr>
        <w:t>Opis przedmiotu zamówienia.</w:t>
      </w:r>
    </w:p>
    <w:p w14:paraId="120079F7" w14:textId="77777777" w:rsidR="00532351" w:rsidRPr="009544B0" w:rsidRDefault="00532351" w:rsidP="005037E0">
      <w:pPr>
        <w:pStyle w:val="Tekstpodstawowy"/>
        <w:numPr>
          <w:ilvl w:val="0"/>
          <w:numId w:val="49"/>
        </w:numPr>
        <w:spacing w:line="360" w:lineRule="auto"/>
        <w:ind w:left="0" w:right="283" w:hanging="284"/>
        <w:rPr>
          <w:rFonts w:ascii="Verdana" w:hAnsi="Verdana"/>
          <w:b w:val="0"/>
          <w:i w:val="0"/>
          <w:sz w:val="18"/>
          <w:szCs w:val="18"/>
        </w:rPr>
      </w:pPr>
      <w:r w:rsidRPr="009544B0">
        <w:rPr>
          <w:rFonts w:ascii="Verdana" w:hAnsi="Verdana"/>
          <w:b w:val="0"/>
          <w:i w:val="0"/>
          <w:sz w:val="18"/>
          <w:szCs w:val="18"/>
        </w:rPr>
        <w:t>Przedmiotem</w:t>
      </w:r>
      <w:r w:rsidRPr="009544B0">
        <w:rPr>
          <w:rFonts w:ascii="Verdana" w:hAnsi="Verdana"/>
          <w:b w:val="0"/>
          <w:i w:val="0"/>
          <w:spacing w:val="1"/>
          <w:w w:val="118"/>
          <w:sz w:val="18"/>
          <w:szCs w:val="18"/>
        </w:rPr>
        <w:t xml:space="preserve"> </w:t>
      </w:r>
      <w:r w:rsidRPr="009544B0">
        <w:rPr>
          <w:rFonts w:ascii="Verdana" w:hAnsi="Verdana"/>
          <w:b w:val="0"/>
          <w:i w:val="0"/>
          <w:sz w:val="18"/>
          <w:szCs w:val="18"/>
        </w:rPr>
        <w:t xml:space="preserve">zamówienia jest świadczenie usług pocztowych w obrocie krajowym i zagranicznym dla Uniwersytetu Medycznego im. Piastów Śląskich we Wrocławiu, </w:t>
      </w:r>
      <w:r w:rsidRPr="009544B0">
        <w:rPr>
          <w:rFonts w:ascii="Verdana" w:hAnsi="Verdana"/>
          <w:b w:val="0"/>
          <w:i w:val="0"/>
          <w:spacing w:val="-1"/>
          <w:sz w:val="18"/>
          <w:szCs w:val="18"/>
        </w:rPr>
        <w:t xml:space="preserve">w zakresie przyjmowania, </w:t>
      </w:r>
      <w:r w:rsidRPr="009544B0">
        <w:rPr>
          <w:rFonts w:ascii="Verdana" w:hAnsi="Verdana"/>
          <w:b w:val="0"/>
          <w:i w:val="0"/>
          <w:spacing w:val="-3"/>
          <w:sz w:val="18"/>
          <w:szCs w:val="18"/>
        </w:rPr>
        <w:t>przemieszczania i doręczenia przesyłek pocztowych oraz ich ewentualnych zwrotów do nadawcy po wyczerpaniu możliw</w:t>
      </w:r>
      <w:r w:rsidRPr="009544B0">
        <w:rPr>
          <w:rFonts w:ascii="Verdana" w:hAnsi="Verdana"/>
          <w:b w:val="0"/>
          <w:bCs w:val="0"/>
          <w:i w:val="0"/>
          <w:spacing w:val="-3"/>
          <w:sz w:val="18"/>
          <w:szCs w:val="18"/>
        </w:rPr>
        <w:t xml:space="preserve">ości ich doręczenia do adresata, </w:t>
      </w:r>
      <w:r w:rsidRPr="009544B0">
        <w:rPr>
          <w:rFonts w:ascii="Verdana" w:hAnsi="Verdana"/>
          <w:b w:val="0"/>
          <w:i w:val="0"/>
          <w:sz w:val="18"/>
          <w:szCs w:val="18"/>
        </w:rPr>
        <w:t>według:</w:t>
      </w:r>
    </w:p>
    <w:p w14:paraId="3753A29E" w14:textId="77777777" w:rsidR="00532351" w:rsidRPr="009544B0" w:rsidRDefault="00532351" w:rsidP="00140630">
      <w:pPr>
        <w:pStyle w:val="Akapitzlist"/>
        <w:numPr>
          <w:ilvl w:val="5"/>
          <w:numId w:val="18"/>
        </w:numPr>
        <w:tabs>
          <w:tab w:val="left" w:pos="709"/>
        </w:tabs>
        <w:spacing w:line="360" w:lineRule="auto"/>
        <w:ind w:left="0" w:hanging="4711"/>
        <w:jc w:val="both"/>
        <w:rPr>
          <w:rFonts w:ascii="Verdana" w:hAnsi="Verdana" w:cs="Arial"/>
          <w:sz w:val="18"/>
          <w:szCs w:val="18"/>
        </w:rPr>
      </w:pPr>
      <w:r w:rsidRPr="009544B0">
        <w:rPr>
          <w:rFonts w:ascii="Verdana" w:hAnsi="Verdana" w:cs="Arial"/>
          <w:sz w:val="18"/>
          <w:szCs w:val="18"/>
        </w:rPr>
        <w:t>rodzaju:</w:t>
      </w:r>
    </w:p>
    <w:p w14:paraId="1E924F7B" w14:textId="77777777" w:rsidR="00532351" w:rsidRPr="009544B0" w:rsidRDefault="00532351" w:rsidP="005037E0">
      <w:pPr>
        <w:numPr>
          <w:ilvl w:val="0"/>
          <w:numId w:val="51"/>
        </w:numPr>
        <w:tabs>
          <w:tab w:val="left" w:pos="567"/>
        </w:tabs>
        <w:spacing w:line="360" w:lineRule="auto"/>
        <w:ind w:left="0" w:firstLine="0"/>
        <w:jc w:val="both"/>
        <w:rPr>
          <w:rFonts w:ascii="Verdana" w:hAnsi="Verdana" w:cs="Arial"/>
          <w:sz w:val="18"/>
          <w:szCs w:val="18"/>
        </w:rPr>
      </w:pPr>
      <w:r w:rsidRPr="009544B0">
        <w:rPr>
          <w:rFonts w:ascii="Verdana" w:hAnsi="Verdana" w:cs="Arial"/>
          <w:sz w:val="18"/>
          <w:szCs w:val="18"/>
        </w:rPr>
        <w:t>przesyłek listowych nierejestrowanych,</w:t>
      </w:r>
    </w:p>
    <w:p w14:paraId="6DFFF17B" w14:textId="77777777" w:rsidR="00532351" w:rsidRPr="009544B0" w:rsidRDefault="00532351" w:rsidP="005037E0">
      <w:pPr>
        <w:numPr>
          <w:ilvl w:val="0"/>
          <w:numId w:val="51"/>
        </w:numPr>
        <w:tabs>
          <w:tab w:val="left" w:pos="567"/>
        </w:tabs>
        <w:spacing w:line="360" w:lineRule="auto"/>
        <w:ind w:left="0" w:firstLine="0"/>
        <w:jc w:val="both"/>
        <w:rPr>
          <w:rFonts w:ascii="Verdana" w:hAnsi="Verdana" w:cs="Arial"/>
          <w:sz w:val="18"/>
          <w:szCs w:val="18"/>
        </w:rPr>
      </w:pPr>
      <w:r w:rsidRPr="009544B0">
        <w:rPr>
          <w:rFonts w:ascii="Verdana" w:hAnsi="Verdana" w:cs="Arial"/>
          <w:sz w:val="18"/>
          <w:szCs w:val="18"/>
        </w:rPr>
        <w:t>przesyłek listowych rejestrowanych,</w:t>
      </w:r>
    </w:p>
    <w:p w14:paraId="0EDFE6AF" w14:textId="77777777" w:rsidR="00532351" w:rsidRPr="009544B0" w:rsidRDefault="00532351" w:rsidP="005037E0">
      <w:pPr>
        <w:numPr>
          <w:ilvl w:val="0"/>
          <w:numId w:val="51"/>
        </w:numPr>
        <w:tabs>
          <w:tab w:val="left" w:pos="567"/>
        </w:tabs>
        <w:spacing w:line="360" w:lineRule="auto"/>
        <w:ind w:left="0" w:firstLine="0"/>
        <w:jc w:val="both"/>
        <w:rPr>
          <w:rFonts w:ascii="Verdana" w:hAnsi="Verdana" w:cs="Arial"/>
          <w:sz w:val="18"/>
          <w:szCs w:val="18"/>
        </w:rPr>
      </w:pPr>
      <w:r w:rsidRPr="009544B0">
        <w:rPr>
          <w:rFonts w:ascii="Verdana" w:hAnsi="Verdana" w:cs="Arial"/>
          <w:sz w:val="18"/>
          <w:szCs w:val="18"/>
        </w:rPr>
        <w:t>paczek pocztowych.</w:t>
      </w:r>
    </w:p>
    <w:p w14:paraId="3EA189BC" w14:textId="77777777" w:rsidR="00532351" w:rsidRPr="009544B0" w:rsidRDefault="00532351" w:rsidP="00140630">
      <w:pPr>
        <w:pStyle w:val="Akapitzlist"/>
        <w:numPr>
          <w:ilvl w:val="5"/>
          <w:numId w:val="18"/>
        </w:numPr>
        <w:tabs>
          <w:tab w:val="left" w:pos="709"/>
        </w:tabs>
        <w:spacing w:line="360" w:lineRule="auto"/>
        <w:ind w:left="0" w:hanging="4711"/>
        <w:jc w:val="both"/>
        <w:rPr>
          <w:rFonts w:ascii="Verdana" w:hAnsi="Verdana" w:cs="Arial"/>
          <w:sz w:val="18"/>
          <w:szCs w:val="18"/>
        </w:rPr>
      </w:pPr>
      <w:r w:rsidRPr="009544B0">
        <w:rPr>
          <w:rFonts w:ascii="Verdana" w:hAnsi="Verdana" w:cs="Arial"/>
          <w:sz w:val="18"/>
          <w:szCs w:val="18"/>
        </w:rPr>
        <w:t>kategorii:</w:t>
      </w:r>
    </w:p>
    <w:p w14:paraId="562DDA0C" w14:textId="77777777" w:rsidR="00532351" w:rsidRPr="009544B0" w:rsidRDefault="00532351" w:rsidP="005037E0">
      <w:pPr>
        <w:numPr>
          <w:ilvl w:val="0"/>
          <w:numId w:val="52"/>
        </w:numPr>
        <w:tabs>
          <w:tab w:val="left" w:pos="567"/>
        </w:tabs>
        <w:spacing w:line="360" w:lineRule="auto"/>
        <w:ind w:left="0" w:firstLine="0"/>
        <w:jc w:val="both"/>
        <w:rPr>
          <w:rFonts w:ascii="Verdana" w:hAnsi="Verdana" w:cs="Arial"/>
          <w:sz w:val="18"/>
          <w:szCs w:val="18"/>
        </w:rPr>
      </w:pPr>
      <w:r w:rsidRPr="009544B0">
        <w:rPr>
          <w:rFonts w:ascii="Verdana" w:hAnsi="Verdana" w:cs="Arial"/>
          <w:sz w:val="18"/>
          <w:szCs w:val="18"/>
        </w:rPr>
        <w:t xml:space="preserve">przesyłek priorytetowych, </w:t>
      </w:r>
    </w:p>
    <w:p w14:paraId="3812D5A7" w14:textId="77777777" w:rsidR="00532351" w:rsidRPr="009544B0" w:rsidRDefault="00532351" w:rsidP="005037E0">
      <w:pPr>
        <w:numPr>
          <w:ilvl w:val="0"/>
          <w:numId w:val="52"/>
        </w:numPr>
        <w:tabs>
          <w:tab w:val="left" w:pos="567"/>
        </w:tabs>
        <w:spacing w:line="360" w:lineRule="auto"/>
        <w:ind w:left="0" w:firstLine="0"/>
        <w:jc w:val="both"/>
        <w:rPr>
          <w:rFonts w:ascii="Verdana" w:hAnsi="Verdana" w:cs="Arial"/>
          <w:sz w:val="18"/>
          <w:szCs w:val="18"/>
        </w:rPr>
      </w:pPr>
      <w:r w:rsidRPr="009544B0">
        <w:rPr>
          <w:rFonts w:ascii="Verdana" w:hAnsi="Verdana" w:cs="Arial"/>
          <w:sz w:val="18"/>
          <w:szCs w:val="18"/>
        </w:rPr>
        <w:t xml:space="preserve">przesyłek ekonomicznych, </w:t>
      </w:r>
    </w:p>
    <w:p w14:paraId="459B3299" w14:textId="77777777" w:rsidR="00532351" w:rsidRPr="009544B0" w:rsidRDefault="00532351" w:rsidP="00140630">
      <w:pPr>
        <w:pStyle w:val="Akapitzlist"/>
        <w:numPr>
          <w:ilvl w:val="5"/>
          <w:numId w:val="18"/>
        </w:numPr>
        <w:tabs>
          <w:tab w:val="left" w:pos="709"/>
        </w:tabs>
        <w:spacing w:line="360" w:lineRule="auto"/>
        <w:ind w:left="0" w:hanging="4711"/>
        <w:jc w:val="both"/>
        <w:rPr>
          <w:rFonts w:ascii="Verdana" w:hAnsi="Verdana" w:cs="Arial"/>
          <w:sz w:val="18"/>
          <w:szCs w:val="18"/>
        </w:rPr>
      </w:pPr>
      <w:r w:rsidRPr="009544B0">
        <w:rPr>
          <w:rFonts w:ascii="Verdana" w:hAnsi="Verdana" w:cs="Arial"/>
          <w:sz w:val="18"/>
          <w:szCs w:val="18"/>
        </w:rPr>
        <w:t>świadczenie przez Wykonawcę dla w/w przesyłek rejestrowanych usług komplementarnych:</w:t>
      </w:r>
    </w:p>
    <w:p w14:paraId="6DF0E3A2" w14:textId="77777777" w:rsidR="00532351" w:rsidRPr="009544B0" w:rsidRDefault="00532351" w:rsidP="003F348B">
      <w:pPr>
        <w:numPr>
          <w:ilvl w:val="0"/>
          <w:numId w:val="50"/>
        </w:numPr>
        <w:tabs>
          <w:tab w:val="left" w:pos="1134"/>
        </w:tabs>
        <w:spacing w:line="360" w:lineRule="auto"/>
        <w:ind w:left="567" w:right="283" w:hanging="567"/>
        <w:jc w:val="both"/>
        <w:rPr>
          <w:rFonts w:ascii="Verdana" w:hAnsi="Verdana" w:cs="Arial"/>
          <w:sz w:val="18"/>
          <w:szCs w:val="18"/>
        </w:rPr>
      </w:pPr>
      <w:r w:rsidRPr="009544B0">
        <w:rPr>
          <w:rFonts w:ascii="Verdana" w:hAnsi="Verdana" w:cs="Arial"/>
          <w:sz w:val="18"/>
          <w:szCs w:val="18"/>
        </w:rPr>
        <w:t>traktowanie przesyłki – jako przesyłki na „Warunkach szczególnych” - paczki, których zawartość mogą stanowić: płyny, gazy, rzeczy łamliwe i kruche, wymagające specjalnego traktowania podczas przemieszczania i doręczania,</w:t>
      </w:r>
    </w:p>
    <w:p w14:paraId="4D59A5B4" w14:textId="77777777" w:rsidR="00532351" w:rsidRPr="009544B0" w:rsidRDefault="00532351" w:rsidP="003F348B">
      <w:pPr>
        <w:numPr>
          <w:ilvl w:val="0"/>
          <w:numId w:val="50"/>
        </w:numPr>
        <w:tabs>
          <w:tab w:val="left" w:pos="1134"/>
        </w:tabs>
        <w:spacing w:line="360" w:lineRule="auto"/>
        <w:ind w:left="567" w:right="283" w:hanging="567"/>
        <w:jc w:val="both"/>
        <w:rPr>
          <w:rFonts w:ascii="Verdana" w:hAnsi="Verdana" w:cs="Arial"/>
          <w:sz w:val="18"/>
          <w:szCs w:val="18"/>
        </w:rPr>
      </w:pPr>
      <w:r w:rsidRPr="009544B0">
        <w:rPr>
          <w:rFonts w:ascii="Verdana" w:hAnsi="Verdana" w:cs="Arial"/>
          <w:sz w:val="18"/>
          <w:szCs w:val="18"/>
        </w:rPr>
        <w:t xml:space="preserve">traktowanie przesyłki, jako przesyłki z zadeklarowaną wartością, </w:t>
      </w:r>
    </w:p>
    <w:p w14:paraId="0336BAF1" w14:textId="77777777" w:rsidR="00532351" w:rsidRPr="009544B0" w:rsidRDefault="00532351" w:rsidP="003F348B">
      <w:pPr>
        <w:numPr>
          <w:ilvl w:val="0"/>
          <w:numId w:val="50"/>
        </w:numPr>
        <w:tabs>
          <w:tab w:val="left" w:pos="1134"/>
        </w:tabs>
        <w:spacing w:line="360" w:lineRule="auto"/>
        <w:ind w:left="567" w:right="283" w:hanging="567"/>
        <w:jc w:val="both"/>
        <w:rPr>
          <w:rFonts w:ascii="Verdana" w:hAnsi="Verdana" w:cs="Arial"/>
          <w:sz w:val="18"/>
          <w:szCs w:val="18"/>
        </w:rPr>
      </w:pPr>
      <w:r w:rsidRPr="009544B0">
        <w:rPr>
          <w:rFonts w:ascii="Verdana" w:hAnsi="Verdana" w:cs="Arial"/>
          <w:sz w:val="18"/>
          <w:szCs w:val="18"/>
        </w:rPr>
        <w:t xml:space="preserve">potwierdzenie odbioru przesyłki rejestrowanej. </w:t>
      </w:r>
    </w:p>
    <w:p w14:paraId="65AE6D24" w14:textId="2E476D51" w:rsidR="00532351" w:rsidRPr="00B0423F" w:rsidRDefault="003F348B" w:rsidP="00B0423F">
      <w:pPr>
        <w:pStyle w:val="Akapitzlist"/>
        <w:numPr>
          <w:ilvl w:val="0"/>
          <w:numId w:val="50"/>
        </w:numPr>
        <w:tabs>
          <w:tab w:val="left" w:pos="709"/>
          <w:tab w:val="left" w:pos="851"/>
        </w:tabs>
        <w:spacing w:line="360" w:lineRule="auto"/>
        <w:ind w:left="0" w:right="283" w:firstLine="0"/>
        <w:jc w:val="both"/>
        <w:rPr>
          <w:rFonts w:ascii="Verdana" w:hAnsi="Verdana" w:cs="Arial"/>
          <w:sz w:val="18"/>
          <w:szCs w:val="18"/>
        </w:rPr>
      </w:pPr>
      <w:r w:rsidRPr="00B0423F">
        <w:rPr>
          <w:rFonts w:ascii="Verdana" w:hAnsi="Verdana" w:cs="Arial"/>
          <w:sz w:val="18"/>
          <w:szCs w:val="18"/>
        </w:rPr>
        <w:t>d</w:t>
      </w:r>
      <w:r w:rsidR="00532351" w:rsidRPr="00B0423F">
        <w:rPr>
          <w:rFonts w:ascii="Verdana" w:hAnsi="Verdana" w:cs="Arial"/>
          <w:sz w:val="18"/>
          <w:szCs w:val="18"/>
        </w:rPr>
        <w:t xml:space="preserve">ostarczenie w/w przesyłek także na skrytki pocztowe. </w:t>
      </w:r>
    </w:p>
    <w:p w14:paraId="1737669E" w14:textId="77777777" w:rsidR="00532351" w:rsidRPr="009544B0" w:rsidRDefault="00532351" w:rsidP="00140630">
      <w:pPr>
        <w:spacing w:line="360" w:lineRule="auto"/>
        <w:jc w:val="both"/>
        <w:rPr>
          <w:rFonts w:ascii="Verdana" w:hAnsi="Verdana" w:cs="Arial"/>
          <w:sz w:val="18"/>
          <w:szCs w:val="18"/>
        </w:rPr>
      </w:pPr>
    </w:p>
    <w:p w14:paraId="4368667B" w14:textId="77777777" w:rsidR="00532351" w:rsidRPr="009544B0" w:rsidRDefault="00532351" w:rsidP="00140630">
      <w:pPr>
        <w:spacing w:line="360" w:lineRule="auto"/>
        <w:jc w:val="both"/>
        <w:rPr>
          <w:rFonts w:ascii="Verdana" w:hAnsi="Verdana" w:cs="Arial"/>
          <w:sz w:val="18"/>
          <w:szCs w:val="18"/>
        </w:rPr>
      </w:pPr>
      <w:r w:rsidRPr="009544B0">
        <w:rPr>
          <w:rFonts w:ascii="Verdana" w:hAnsi="Verdana" w:cs="Arial"/>
          <w:b/>
          <w:sz w:val="18"/>
          <w:szCs w:val="18"/>
        </w:rPr>
        <w:t xml:space="preserve">CPV: </w:t>
      </w:r>
      <w:bookmarkStart w:id="1" w:name="_GoBack"/>
      <w:bookmarkEnd w:id="1"/>
    </w:p>
    <w:p w14:paraId="17306789" w14:textId="77777777" w:rsidR="00532351" w:rsidRPr="009544B0" w:rsidRDefault="00532351" w:rsidP="00140630">
      <w:pPr>
        <w:spacing w:line="360" w:lineRule="auto"/>
        <w:ind w:right="-113"/>
        <w:jc w:val="both"/>
        <w:rPr>
          <w:rFonts w:ascii="Verdana" w:hAnsi="Verdana" w:cs="Arial"/>
          <w:sz w:val="18"/>
          <w:szCs w:val="18"/>
        </w:rPr>
      </w:pPr>
      <w:r w:rsidRPr="009544B0">
        <w:rPr>
          <w:rFonts w:ascii="Verdana" w:hAnsi="Verdana" w:cs="Arial"/>
          <w:b/>
          <w:bCs/>
          <w:sz w:val="18"/>
          <w:szCs w:val="18"/>
        </w:rPr>
        <w:t>64.00.00.00-6</w:t>
      </w:r>
      <w:r w:rsidRPr="009544B0">
        <w:rPr>
          <w:rFonts w:ascii="Verdana" w:hAnsi="Verdana" w:cs="Arial"/>
          <w:sz w:val="18"/>
          <w:szCs w:val="18"/>
        </w:rPr>
        <w:t xml:space="preserve"> – usługi pocztowe i telekomunikacyjne;</w:t>
      </w:r>
    </w:p>
    <w:p w14:paraId="2F134F44" w14:textId="77777777" w:rsidR="00532351" w:rsidRPr="009544B0" w:rsidRDefault="00532351" w:rsidP="00140630">
      <w:pPr>
        <w:spacing w:line="360" w:lineRule="auto"/>
        <w:ind w:right="-113"/>
        <w:jc w:val="both"/>
        <w:rPr>
          <w:rFonts w:ascii="Verdana" w:hAnsi="Verdana" w:cs="Arial"/>
          <w:sz w:val="18"/>
          <w:szCs w:val="18"/>
        </w:rPr>
      </w:pPr>
      <w:r w:rsidRPr="009544B0">
        <w:rPr>
          <w:rFonts w:ascii="Verdana" w:hAnsi="Verdana" w:cs="Arial"/>
          <w:b/>
          <w:bCs/>
          <w:sz w:val="18"/>
          <w:szCs w:val="18"/>
        </w:rPr>
        <w:t>64.11.00.00-0</w:t>
      </w:r>
      <w:r w:rsidRPr="009544B0">
        <w:rPr>
          <w:rFonts w:ascii="Verdana" w:hAnsi="Verdana" w:cs="Arial"/>
          <w:sz w:val="18"/>
          <w:szCs w:val="18"/>
        </w:rPr>
        <w:t xml:space="preserve"> – usługi pocztowe;</w:t>
      </w:r>
    </w:p>
    <w:p w14:paraId="12D4BA40" w14:textId="77777777" w:rsidR="00532351" w:rsidRPr="009544B0" w:rsidRDefault="00532351" w:rsidP="00140630">
      <w:pPr>
        <w:spacing w:line="360" w:lineRule="auto"/>
        <w:ind w:right="-113"/>
        <w:jc w:val="both"/>
        <w:rPr>
          <w:rFonts w:ascii="Verdana" w:hAnsi="Verdana" w:cs="Arial"/>
          <w:sz w:val="18"/>
          <w:szCs w:val="18"/>
        </w:rPr>
      </w:pPr>
      <w:r w:rsidRPr="009544B0">
        <w:rPr>
          <w:rFonts w:ascii="Verdana" w:hAnsi="Verdana" w:cs="Arial"/>
          <w:b/>
          <w:bCs/>
          <w:sz w:val="18"/>
          <w:szCs w:val="18"/>
        </w:rPr>
        <w:t>64.11.20.00-4</w:t>
      </w:r>
      <w:r w:rsidRPr="009544B0">
        <w:rPr>
          <w:rFonts w:ascii="Verdana" w:hAnsi="Verdana" w:cs="Arial"/>
          <w:sz w:val="18"/>
          <w:szCs w:val="18"/>
        </w:rPr>
        <w:t xml:space="preserve"> – usługi pocztowe dotyczące listów;</w:t>
      </w:r>
    </w:p>
    <w:p w14:paraId="05F9D4DD" w14:textId="77777777" w:rsidR="00532351" w:rsidRPr="009544B0" w:rsidRDefault="00532351" w:rsidP="008F645B">
      <w:pPr>
        <w:pStyle w:val="Akapitzlist"/>
        <w:numPr>
          <w:ilvl w:val="4"/>
          <w:numId w:val="54"/>
        </w:numPr>
        <w:tabs>
          <w:tab w:val="left" w:pos="1560"/>
        </w:tabs>
        <w:spacing w:line="360" w:lineRule="auto"/>
        <w:ind w:left="0" w:right="-113" w:firstLine="0"/>
        <w:jc w:val="both"/>
        <w:rPr>
          <w:rFonts w:ascii="Verdana" w:hAnsi="Verdana" w:cs="Arial"/>
          <w:sz w:val="18"/>
          <w:szCs w:val="18"/>
        </w:rPr>
      </w:pPr>
      <w:r w:rsidRPr="009544B0">
        <w:rPr>
          <w:rFonts w:ascii="Verdana" w:hAnsi="Verdana" w:cs="Arial"/>
          <w:sz w:val="18"/>
          <w:szCs w:val="18"/>
        </w:rPr>
        <w:t>– usługi pocztowe dotyczące paczek</w:t>
      </w:r>
    </w:p>
    <w:p w14:paraId="5C67CAD2" w14:textId="77777777" w:rsidR="00532351" w:rsidRPr="009544B0" w:rsidRDefault="00532351" w:rsidP="00140630">
      <w:pPr>
        <w:spacing w:line="360" w:lineRule="auto"/>
        <w:ind w:right="-113"/>
        <w:jc w:val="both"/>
        <w:rPr>
          <w:rFonts w:ascii="Verdana" w:hAnsi="Verdana" w:cs="Arial"/>
          <w:sz w:val="18"/>
          <w:szCs w:val="18"/>
        </w:rPr>
      </w:pPr>
    </w:p>
    <w:p w14:paraId="14DCBE65" w14:textId="77777777" w:rsidR="00532351" w:rsidRPr="009544B0" w:rsidRDefault="00532351" w:rsidP="008154FC">
      <w:pPr>
        <w:pStyle w:val="Akapitzlist"/>
        <w:numPr>
          <w:ilvl w:val="0"/>
          <w:numId w:val="49"/>
        </w:numPr>
        <w:spacing w:line="360" w:lineRule="auto"/>
        <w:ind w:left="0" w:right="283" w:hanging="284"/>
        <w:jc w:val="both"/>
        <w:rPr>
          <w:rFonts w:ascii="Verdana" w:hAnsi="Verdana" w:cs="Arial"/>
          <w:sz w:val="18"/>
          <w:szCs w:val="18"/>
        </w:rPr>
      </w:pPr>
      <w:r w:rsidRPr="009544B0">
        <w:rPr>
          <w:rFonts w:ascii="Verdana" w:hAnsi="Verdana" w:cs="Arial"/>
          <w:sz w:val="18"/>
          <w:szCs w:val="18"/>
        </w:rPr>
        <w:t>Zamawiający będzie nadawał przesyłki w stanie uporządkowanym wg rodzaju i kategorii.</w:t>
      </w:r>
    </w:p>
    <w:p w14:paraId="7380F5F1" w14:textId="77777777" w:rsidR="00532351" w:rsidRPr="009544B0" w:rsidRDefault="00532351" w:rsidP="008154FC">
      <w:pPr>
        <w:pStyle w:val="Akapitzlist"/>
        <w:numPr>
          <w:ilvl w:val="0"/>
          <w:numId w:val="49"/>
        </w:numPr>
        <w:spacing w:line="360" w:lineRule="auto"/>
        <w:ind w:left="0" w:right="283" w:hanging="284"/>
        <w:jc w:val="both"/>
        <w:rPr>
          <w:rFonts w:ascii="Verdana" w:hAnsi="Verdana" w:cs="Arial"/>
          <w:sz w:val="18"/>
          <w:szCs w:val="18"/>
        </w:rPr>
      </w:pPr>
      <w:r w:rsidRPr="009544B0">
        <w:rPr>
          <w:rFonts w:ascii="Verdana" w:hAnsi="Verdana" w:cs="Arial"/>
          <w:sz w:val="18"/>
          <w:szCs w:val="18"/>
        </w:rPr>
        <w:t xml:space="preserve">Zamawiający zobowiązuje się do umieszczania na przesyłkach nazwy odbiorcy wraz z jego pełnym adresem (podanym jednocześnie w pocztowej książce nadawczej), określając rodzaj przesyłki (polecony, priorytet, zwrotne poświadczenie odbioru) oraz umieszczania na stronie adresowej przesyłek nadruku (pieczątki) określającej pełną nazwę i adres zwrotny Zamawiającego nadawcy. </w:t>
      </w:r>
    </w:p>
    <w:p w14:paraId="356802CE" w14:textId="77777777" w:rsidR="00532351" w:rsidRPr="009544B0" w:rsidRDefault="00532351" w:rsidP="008154FC">
      <w:pPr>
        <w:pStyle w:val="Akapitzlist"/>
        <w:numPr>
          <w:ilvl w:val="0"/>
          <w:numId w:val="49"/>
        </w:numPr>
        <w:spacing w:line="360" w:lineRule="auto"/>
        <w:ind w:left="0" w:right="283" w:hanging="284"/>
        <w:jc w:val="both"/>
        <w:rPr>
          <w:rFonts w:ascii="Verdana" w:hAnsi="Verdana" w:cs="Arial"/>
          <w:sz w:val="18"/>
          <w:szCs w:val="18"/>
        </w:rPr>
      </w:pPr>
      <w:r w:rsidRPr="009544B0">
        <w:rPr>
          <w:rFonts w:ascii="Verdana" w:hAnsi="Verdana" w:cs="Arial"/>
          <w:sz w:val="18"/>
          <w:szCs w:val="18"/>
        </w:rPr>
        <w:t xml:space="preserve">Zamawiający będzie miał możliwość umieszczania na stronie adresowej przesyłek pieczątek określających konkretną nazwę i adres Kliniki, Katedry, Zakładu ze względu na duże rozmieszczenie jednostek organizacyjnych Uczelni w różnych rejonach miasta. </w:t>
      </w:r>
    </w:p>
    <w:p w14:paraId="7240742C" w14:textId="77777777" w:rsidR="00532351" w:rsidRPr="009544B0" w:rsidRDefault="00532351" w:rsidP="008154FC">
      <w:pPr>
        <w:pStyle w:val="Akapitzlist"/>
        <w:numPr>
          <w:ilvl w:val="0"/>
          <w:numId w:val="49"/>
        </w:numPr>
        <w:spacing w:line="360" w:lineRule="auto"/>
        <w:ind w:left="0" w:right="283" w:hanging="284"/>
        <w:jc w:val="both"/>
        <w:rPr>
          <w:rFonts w:ascii="Verdana" w:hAnsi="Verdana" w:cs="Arial"/>
          <w:sz w:val="18"/>
          <w:szCs w:val="18"/>
        </w:rPr>
      </w:pPr>
      <w:r w:rsidRPr="009544B0">
        <w:rPr>
          <w:rFonts w:ascii="Verdana" w:hAnsi="Verdana" w:cs="Arial"/>
          <w:sz w:val="18"/>
          <w:szCs w:val="18"/>
        </w:rPr>
        <w:t xml:space="preserve">Zamawiający zobowiązuje się do umieszczania na każdej przesyłce znaku opłaty pocztowej potwierdzającego wniesienie opłaty za przesyłki będące przedmiotem umowy, służące również identyfikacji umowy. </w:t>
      </w:r>
    </w:p>
    <w:p w14:paraId="2DB5A5EF" w14:textId="68A2EC20" w:rsidR="00532351" w:rsidRPr="009544B0" w:rsidRDefault="00532351" w:rsidP="008154FC">
      <w:pPr>
        <w:pStyle w:val="Akapitzlist"/>
        <w:numPr>
          <w:ilvl w:val="0"/>
          <w:numId w:val="49"/>
        </w:numPr>
        <w:spacing w:line="360" w:lineRule="auto"/>
        <w:ind w:left="0" w:right="283" w:hanging="284"/>
        <w:jc w:val="both"/>
        <w:rPr>
          <w:rFonts w:ascii="Verdana" w:hAnsi="Verdana" w:cs="Arial"/>
          <w:sz w:val="18"/>
          <w:szCs w:val="18"/>
        </w:rPr>
      </w:pPr>
      <w:r w:rsidRPr="009544B0">
        <w:rPr>
          <w:rFonts w:ascii="Verdana" w:hAnsi="Verdana" w:cs="Arial"/>
          <w:sz w:val="18"/>
          <w:szCs w:val="18"/>
        </w:rPr>
        <w:t xml:space="preserve">Przesyłki rejestrowane będą nadawane przez Zamawiającego na podstawie pocztowej książki nadawczej własnego wydruku, z wyliczeniem ceny za każdą zarejestrowaną przesyłkę, w dwóch egzemplarzach, </w:t>
      </w:r>
      <w:r w:rsidR="008154FC">
        <w:rPr>
          <w:rFonts w:ascii="Verdana" w:hAnsi="Verdana" w:cs="Arial"/>
          <w:sz w:val="18"/>
          <w:szCs w:val="18"/>
        </w:rPr>
        <w:br/>
      </w:r>
      <w:r w:rsidRPr="009544B0">
        <w:rPr>
          <w:rFonts w:ascii="Verdana" w:hAnsi="Verdana" w:cs="Arial"/>
          <w:sz w:val="18"/>
          <w:szCs w:val="18"/>
        </w:rPr>
        <w:t>z których oryginał będzie przeznaczony dla Wykonawcy w celach rozliczeniowych, a kopia stanowić będzie dla Zamawiającego potwierdzenie nadanie danej partii przesyłek.</w:t>
      </w:r>
    </w:p>
    <w:p w14:paraId="2CAB95AC" w14:textId="77777777" w:rsidR="00532351" w:rsidRPr="009544B0" w:rsidRDefault="00532351" w:rsidP="008154FC">
      <w:pPr>
        <w:pStyle w:val="Akapitzlist"/>
        <w:numPr>
          <w:ilvl w:val="0"/>
          <w:numId w:val="49"/>
        </w:numPr>
        <w:spacing w:line="360" w:lineRule="auto"/>
        <w:ind w:left="0" w:right="283" w:hanging="284"/>
        <w:jc w:val="both"/>
        <w:rPr>
          <w:rFonts w:ascii="Verdana" w:hAnsi="Verdana" w:cs="Arial"/>
          <w:sz w:val="18"/>
          <w:szCs w:val="18"/>
        </w:rPr>
      </w:pPr>
      <w:r w:rsidRPr="009544B0">
        <w:rPr>
          <w:rFonts w:ascii="Verdana" w:hAnsi="Verdana" w:cs="Arial"/>
          <w:sz w:val="18"/>
          <w:szCs w:val="18"/>
        </w:rPr>
        <w:t xml:space="preserve">Przesyłki nierejestrowane nadawane będą przez Zamawiającego na podstawie Zestawienia ilościowego nadanych przesyłek wg poszczególnych kategorii wagowych z wyliczeniem cen za nadane przesyłki sporządzone dla celów rozliczeniowych w dwóch egzemplarzach, z których oryginał będzie przeznaczony dla Wykonawcy w celach rozliczeniowych, a kopia stanowić będzie dla Zamawiającego potwierdzenie nadania danej partii przesyłek. </w:t>
      </w:r>
    </w:p>
    <w:p w14:paraId="4D99A4C6" w14:textId="77777777" w:rsidR="00532351" w:rsidRPr="009544B0" w:rsidRDefault="00532351" w:rsidP="008154FC">
      <w:pPr>
        <w:pStyle w:val="Akapitzlist"/>
        <w:numPr>
          <w:ilvl w:val="0"/>
          <w:numId w:val="49"/>
        </w:numPr>
        <w:spacing w:line="360" w:lineRule="auto"/>
        <w:ind w:left="0" w:right="283" w:hanging="284"/>
        <w:jc w:val="both"/>
        <w:rPr>
          <w:rFonts w:ascii="Verdana" w:hAnsi="Verdana" w:cs="Arial"/>
          <w:sz w:val="18"/>
          <w:szCs w:val="18"/>
        </w:rPr>
      </w:pPr>
      <w:r w:rsidRPr="009544B0">
        <w:rPr>
          <w:rFonts w:ascii="Verdana" w:hAnsi="Verdana" w:cs="Arial"/>
          <w:sz w:val="18"/>
          <w:szCs w:val="18"/>
        </w:rPr>
        <w:t xml:space="preserve">Paczki pocztowe będą nadawane przez Zamawiającego na podstawie pocztowej książki nadawczej własnego wydruku, bez podania wagi paczki oraz bez wyliczenia ceny: </w:t>
      </w:r>
    </w:p>
    <w:p w14:paraId="12862C61" w14:textId="77777777" w:rsidR="008154FC" w:rsidRDefault="008154FC" w:rsidP="008154FC">
      <w:pPr>
        <w:numPr>
          <w:ilvl w:val="0"/>
          <w:numId w:val="53"/>
        </w:numPr>
        <w:spacing w:line="360" w:lineRule="auto"/>
        <w:ind w:left="426" w:right="283" w:hanging="426"/>
        <w:jc w:val="both"/>
        <w:rPr>
          <w:rFonts w:ascii="Verdana" w:hAnsi="Verdana" w:cs="Arial"/>
          <w:sz w:val="18"/>
          <w:szCs w:val="18"/>
        </w:rPr>
      </w:pPr>
      <w:r>
        <w:rPr>
          <w:rFonts w:ascii="Verdana" w:hAnsi="Verdana" w:cs="Arial"/>
          <w:sz w:val="18"/>
          <w:szCs w:val="18"/>
        </w:rPr>
        <w:t>w</w:t>
      </w:r>
      <w:r w:rsidR="00532351" w:rsidRPr="009544B0">
        <w:rPr>
          <w:rFonts w:ascii="Verdana" w:hAnsi="Verdana" w:cs="Arial"/>
          <w:sz w:val="18"/>
          <w:szCs w:val="18"/>
        </w:rPr>
        <w:t>agę i cenę paczki będzie</w:t>
      </w:r>
      <w:r>
        <w:rPr>
          <w:rFonts w:ascii="Verdana" w:hAnsi="Verdana" w:cs="Arial"/>
          <w:sz w:val="18"/>
          <w:szCs w:val="18"/>
        </w:rPr>
        <w:t xml:space="preserve"> podawał i wyliczał Wykonawca,</w:t>
      </w:r>
    </w:p>
    <w:p w14:paraId="046905B4" w14:textId="40614E72" w:rsidR="00532351" w:rsidRPr="008154FC" w:rsidRDefault="00532351" w:rsidP="008154FC">
      <w:pPr>
        <w:numPr>
          <w:ilvl w:val="0"/>
          <w:numId w:val="53"/>
        </w:numPr>
        <w:spacing w:line="360" w:lineRule="auto"/>
        <w:ind w:left="426" w:right="283" w:hanging="426"/>
        <w:jc w:val="both"/>
        <w:rPr>
          <w:rFonts w:ascii="Verdana" w:hAnsi="Verdana" w:cs="Arial"/>
          <w:sz w:val="18"/>
          <w:szCs w:val="18"/>
        </w:rPr>
      </w:pPr>
      <w:r w:rsidRPr="008154FC">
        <w:rPr>
          <w:rFonts w:ascii="Verdana" w:hAnsi="Verdana" w:cs="Arial"/>
          <w:sz w:val="18"/>
          <w:szCs w:val="18"/>
        </w:rPr>
        <w:t>Zamawiający zobowiązuje się do wypełnienia adresu pomocniczego/nalepki adresowej do każdej nadanej paczki.</w:t>
      </w:r>
    </w:p>
    <w:p w14:paraId="4C0C7CF8" w14:textId="2B5B7EA8" w:rsidR="00532351" w:rsidRPr="009544B0" w:rsidRDefault="00532351" w:rsidP="008154FC">
      <w:pPr>
        <w:pStyle w:val="Akapitzlist"/>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Przesyłki bezpłatne – nierejestrowane, jako obowiązkowe egzemplarze biblioteczne dostarczane do adresata przez Wykonawcę bezpłatnie, Zamawiający będzie nadawał w stanie uporządkowanym na podstawie osobnego Zestawienia ilościowego nadanych przesyłek. Przesyłki, o których mowa</w:t>
      </w:r>
      <w:r w:rsidR="00D27701">
        <w:rPr>
          <w:rFonts w:ascii="Verdana" w:hAnsi="Verdana" w:cs="Arial"/>
          <w:sz w:val="18"/>
          <w:szCs w:val="18"/>
        </w:rPr>
        <w:t xml:space="preserve"> w tym punkcie,</w:t>
      </w:r>
      <w:r w:rsidRPr="009544B0">
        <w:rPr>
          <w:rFonts w:ascii="Verdana" w:hAnsi="Verdana" w:cs="Arial"/>
          <w:sz w:val="18"/>
          <w:szCs w:val="18"/>
        </w:rPr>
        <w:t xml:space="preserve"> będą odpowiednio oznakowane pieczątką: „obowiązkowy egzemplarz biblioteczny”.</w:t>
      </w:r>
    </w:p>
    <w:p w14:paraId="162300E0"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Wykonawca zobowiązany będzie do odbioru przesyłek przygotowanych do wyekspediowania raz dziennie, z Kancelarii Ogólnej Uniwersytetu Medycznego mieszczącej się w budynku Centrum Naukowej Informacji Medycznej, ul. Marcinkowskiego 2-650-368 we Wrocławiu, w dni robocze od poniedziałku do piątku pomiędzy godziną 14:00 a godziną 15:00. </w:t>
      </w:r>
    </w:p>
    <w:p w14:paraId="57E54F7D"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Odbiór przesyłek przygotowanych do wysłania dokonywać będzie upoważniony przez Wykonawcę pracownik po okazaniu stosownego upoważnienia. </w:t>
      </w:r>
    </w:p>
    <w:p w14:paraId="13275E82"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Odebrane przesyłki muszą być nadane przez Wykonawcę w dniu ich odbioru.</w:t>
      </w:r>
    </w:p>
    <w:p w14:paraId="68614A83"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Zamawiający dopuszcza możliwość przesunięcia nadania przesyłek przez Wykonawcę na dzień następny, wyłącznie w przypadku uzasadnionych zastrzeżeń do odebranych przesyłek – brak pełnego dresu, niezgodność wpisów do dokumentów nadawczych, brak pieczątki opłaty.  </w:t>
      </w:r>
    </w:p>
    <w:p w14:paraId="777460A6" w14:textId="7016B93D"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Nadanie przesyłek będzie każdorazowo dokumentowany przez Wykonawcę pieczęcią, podpisem i datą </w:t>
      </w:r>
      <w:r w:rsidR="00D27701">
        <w:rPr>
          <w:rFonts w:ascii="Verdana" w:hAnsi="Verdana" w:cs="Arial"/>
          <w:sz w:val="18"/>
          <w:szCs w:val="18"/>
        </w:rPr>
        <w:br/>
      </w:r>
      <w:r w:rsidRPr="009544B0">
        <w:rPr>
          <w:rFonts w:ascii="Verdana" w:hAnsi="Verdana" w:cs="Arial"/>
          <w:sz w:val="18"/>
          <w:szCs w:val="18"/>
        </w:rPr>
        <w:t xml:space="preserve">w pocztowej książce nadawczej własnego wydruku dla przesyłek rejestrowanych, a także na zestawieniu ilościowym dla przesyłek nierejestrowanych. </w:t>
      </w:r>
    </w:p>
    <w:p w14:paraId="46ACB112"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Wykonawca zobowiązany jest do podania punktu przyjęcia korespondencji w okolicy siedziby Zamawiającego oddalonego maksymalnie do 3,5 km od ul. Marcinkowskiego 2-6, umożliwiającego przekazanie pilnej korespondencji do wysłania w ramach umowy poza wyznaczonymi godzinami odbioru. Przyjęte przesyłki muszą być nadane w dniu przyjęcia, wymagany jest stempel z datą, potwierdzający nadanie przesyłek. </w:t>
      </w:r>
    </w:p>
    <w:p w14:paraId="6A11E79D"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Wykonawca zobowiązany jest do podania punktu przyjęcia korespondencji na terenie Wrocławia czynnego do godziny 20:00, umożliwiającego przekazanie pilnej korespondencji do wysłania w ramach umowy poza wyznaczonymi godzinami odbioru. Przyjęte przesyłki muszą być nadane w dniu przyjęcia, wymagany jest stempel z datą, potwierdzający nadanie przesyłek.</w:t>
      </w:r>
    </w:p>
    <w:p w14:paraId="4BEF5756"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Przesyłki listowe i paczki nadawane przez Zamawiającego dostarczane będą przez Wykonawcę do każdego miejsca w kraju i za granicą, na podany adres lub wskazany adres skrytki pocztowej. </w:t>
      </w:r>
    </w:p>
    <w:p w14:paraId="37F66E43" w14:textId="46605ED5"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W przypadku nieobecności adresata, przedstawiciel Wykonawcy pozostawia zawiadomienie – Pierwsze Awizo o Próbie Dostarczenia Przesyłki rejestrowanej ze wskazaniem gdzie i kiedy adresat może odebrać przesyłkę. Termin odbioru przesyłki rejestrowanej przez adresata wynosi 14 dni roboczych </w:t>
      </w:r>
      <w:r w:rsidR="00D27701">
        <w:rPr>
          <w:rFonts w:ascii="Verdana" w:hAnsi="Verdana" w:cs="Arial"/>
          <w:sz w:val="18"/>
          <w:szCs w:val="18"/>
        </w:rPr>
        <w:t>l</w:t>
      </w:r>
      <w:r w:rsidRPr="009544B0">
        <w:rPr>
          <w:rFonts w:ascii="Verdana" w:hAnsi="Verdana" w:cs="Arial"/>
          <w:sz w:val="18"/>
          <w:szCs w:val="18"/>
        </w:rPr>
        <w:t xml:space="preserve">iczonych od dnia następnego po dniu pozostawienia pierwszego awizo, w tym terminie przesyłka awizowana jest dwukrotnie. Po upływie terminu odbioru, przesyłka zwracana jest Zamawiającemu wraz podaniem przyczyny nie odebrania przez adresata. </w:t>
      </w:r>
    </w:p>
    <w:p w14:paraId="03F0C906"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Inne terminy doręczenia przesyłek nieopisanych powyżej winny być zgodne z terminami określonymi w ustawie Prawo Pocztowe. </w:t>
      </w:r>
    </w:p>
    <w:p w14:paraId="475CA600" w14:textId="77777777"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 xml:space="preserve">W przypadku zagubienia przesyłki w wyniku, czego zostanie ona niedostarczona do adresata, Zamawiający zastrzega sobie prawo reklamacji. </w:t>
      </w:r>
    </w:p>
    <w:p w14:paraId="48591807" w14:textId="77777777" w:rsidR="00532351" w:rsidRPr="009544B0" w:rsidRDefault="00532351" w:rsidP="008154FC">
      <w:pPr>
        <w:pStyle w:val="Akapitzlist"/>
        <w:numPr>
          <w:ilvl w:val="0"/>
          <w:numId w:val="49"/>
        </w:numPr>
        <w:spacing w:line="360" w:lineRule="auto"/>
        <w:ind w:left="0" w:right="283" w:hanging="425"/>
        <w:jc w:val="both"/>
        <w:rPr>
          <w:rFonts w:ascii="Verdana" w:hAnsi="Verdana" w:cs="Arial"/>
          <w:sz w:val="18"/>
          <w:szCs w:val="18"/>
        </w:rPr>
      </w:pPr>
      <w:r w:rsidRPr="009544B0">
        <w:rPr>
          <w:rFonts w:ascii="Verdana" w:hAnsi="Verdana" w:cs="Arial"/>
          <w:sz w:val="18"/>
          <w:szCs w:val="18"/>
        </w:rPr>
        <w:t>Z tytułu niewykonania lub nienależytego wykonania usługi przez Wykonawcę stosuje się przepisy Ustawy Prawo Pocztowe – Rozdział 8 Odpowiedzialność operatora pocztowego oraz postępowanie reklamacyjne.</w:t>
      </w:r>
    </w:p>
    <w:p w14:paraId="1CFBB011" w14:textId="77777777" w:rsidR="00532351" w:rsidRPr="009544B0" w:rsidRDefault="00532351" w:rsidP="008154FC">
      <w:pPr>
        <w:numPr>
          <w:ilvl w:val="0"/>
          <w:numId w:val="49"/>
        </w:numPr>
        <w:spacing w:line="360" w:lineRule="auto"/>
        <w:ind w:left="0" w:right="283" w:hanging="425"/>
        <w:jc w:val="both"/>
        <w:rPr>
          <w:rFonts w:ascii="Verdana" w:hAnsi="Verdana" w:cs="Arial"/>
          <w:sz w:val="18"/>
          <w:szCs w:val="18"/>
        </w:rPr>
      </w:pPr>
      <w:r w:rsidRPr="009544B0">
        <w:rPr>
          <w:rFonts w:ascii="Verdana" w:hAnsi="Verdana" w:cs="Arial"/>
          <w:sz w:val="18"/>
          <w:szCs w:val="18"/>
        </w:rPr>
        <w:t xml:space="preserve">Wykonawca zobowiązany jest zapewnić możliwość sprawdzenia telefonicznego bądź na stronie internetowej statusu nadanych przesyłek. </w:t>
      </w:r>
    </w:p>
    <w:p w14:paraId="7E9E48C0" w14:textId="7A22DF14" w:rsidR="00532351" w:rsidRPr="009544B0" w:rsidRDefault="00532351" w:rsidP="008154FC">
      <w:pPr>
        <w:numPr>
          <w:ilvl w:val="0"/>
          <w:numId w:val="49"/>
        </w:numPr>
        <w:spacing w:line="360" w:lineRule="auto"/>
        <w:ind w:left="0" w:right="283" w:hanging="426"/>
        <w:jc w:val="both"/>
        <w:rPr>
          <w:rFonts w:ascii="Verdana" w:hAnsi="Verdana" w:cs="Arial"/>
          <w:sz w:val="18"/>
          <w:szCs w:val="18"/>
        </w:rPr>
      </w:pPr>
      <w:r w:rsidRPr="009544B0">
        <w:rPr>
          <w:rFonts w:ascii="Verdana" w:hAnsi="Verdana" w:cs="Arial"/>
          <w:sz w:val="18"/>
          <w:szCs w:val="18"/>
        </w:rPr>
        <w:t>Zamawiający zobowiązuje się do regulowania należności za wysłane, dostarczone lub zwrócone przesyłki, w obrocie krajowym i zagranicznym a także za odbiór przesyłek do wyekspediowania z siedziby Zamawiającego, na podstawie prawidłowo wystawionej faktury po każdym miesiącu realizowania usługi.</w:t>
      </w:r>
    </w:p>
    <w:p w14:paraId="1959E005" w14:textId="77777777" w:rsidR="00532351" w:rsidRPr="009544B0" w:rsidRDefault="00532351" w:rsidP="008154FC">
      <w:pPr>
        <w:pStyle w:val="Akapitzlist"/>
        <w:numPr>
          <w:ilvl w:val="0"/>
          <w:numId w:val="49"/>
        </w:numPr>
        <w:autoSpaceDE w:val="0"/>
        <w:autoSpaceDN w:val="0"/>
        <w:adjustRightInd w:val="0"/>
        <w:spacing w:line="360" w:lineRule="auto"/>
        <w:ind w:left="0" w:right="283" w:hanging="426"/>
        <w:jc w:val="both"/>
        <w:rPr>
          <w:rFonts w:ascii="Verdana" w:hAnsi="Verdana"/>
          <w:sz w:val="18"/>
          <w:szCs w:val="18"/>
        </w:rPr>
      </w:pPr>
      <w:r w:rsidRPr="009544B0">
        <w:rPr>
          <w:rFonts w:ascii="Verdana" w:hAnsi="Verdana"/>
          <w:b/>
          <w:sz w:val="18"/>
          <w:szCs w:val="18"/>
        </w:rPr>
        <w:t xml:space="preserve">Zamówienia, </w:t>
      </w:r>
      <w:r w:rsidRPr="009544B0">
        <w:rPr>
          <w:rFonts w:ascii="Verdana" w:hAnsi="Verdana"/>
          <w:b/>
          <w:bCs/>
          <w:sz w:val="18"/>
          <w:szCs w:val="18"/>
        </w:rPr>
        <w:t>o których mowa w art. 67 ust. 1 pkt 6 Pzp.</w:t>
      </w:r>
    </w:p>
    <w:p w14:paraId="35BA3E62" w14:textId="77777777" w:rsidR="00854079" w:rsidRPr="00712D44" w:rsidRDefault="003C53F3" w:rsidP="008154FC">
      <w:pPr>
        <w:spacing w:line="360" w:lineRule="auto"/>
        <w:ind w:right="283"/>
        <w:jc w:val="both"/>
        <w:rPr>
          <w:rFonts w:ascii="Verdana" w:hAnsi="Verdana"/>
          <w:sz w:val="18"/>
          <w:szCs w:val="18"/>
        </w:rPr>
      </w:pPr>
      <w:bookmarkStart w:id="2" w:name="_Toc162850039"/>
      <w:r w:rsidRPr="009544B0">
        <w:rPr>
          <w:rFonts w:ascii="Verdana" w:hAnsi="Verdana"/>
          <w:sz w:val="18"/>
          <w:szCs w:val="18"/>
        </w:rPr>
        <w:t xml:space="preserve">Zamawiający </w:t>
      </w:r>
      <w:r w:rsidR="002C39D0" w:rsidRPr="009544B0">
        <w:rPr>
          <w:rFonts w:ascii="Verdana" w:hAnsi="Verdana"/>
          <w:sz w:val="18"/>
          <w:szCs w:val="18"/>
          <w:u w:val="single"/>
        </w:rPr>
        <w:t xml:space="preserve">nie </w:t>
      </w:r>
      <w:r w:rsidRPr="009544B0">
        <w:rPr>
          <w:rFonts w:ascii="Verdana" w:hAnsi="Verdana"/>
          <w:sz w:val="18"/>
          <w:szCs w:val="18"/>
          <w:u w:val="single"/>
        </w:rPr>
        <w:t>przewiduje</w:t>
      </w:r>
      <w:r w:rsidR="00B4323D" w:rsidRPr="009544B0">
        <w:rPr>
          <w:rFonts w:ascii="Verdana" w:hAnsi="Verdana"/>
          <w:sz w:val="18"/>
          <w:szCs w:val="18"/>
        </w:rPr>
        <w:t xml:space="preserve"> </w:t>
      </w:r>
      <w:r w:rsidR="002C39D0" w:rsidRPr="009544B0">
        <w:rPr>
          <w:rFonts w:ascii="Verdana" w:hAnsi="Verdana"/>
          <w:sz w:val="18"/>
          <w:szCs w:val="18"/>
        </w:rPr>
        <w:t>możliwości</w:t>
      </w:r>
      <w:r w:rsidR="00E8091E" w:rsidRPr="009544B0">
        <w:rPr>
          <w:rFonts w:ascii="Verdana" w:hAnsi="Verdana"/>
          <w:sz w:val="18"/>
          <w:szCs w:val="18"/>
        </w:rPr>
        <w:t xml:space="preserve"> udzielania </w:t>
      </w:r>
      <w:r w:rsidRPr="009544B0">
        <w:rPr>
          <w:rFonts w:ascii="Verdana" w:hAnsi="Verdana"/>
          <w:sz w:val="18"/>
          <w:szCs w:val="18"/>
        </w:rPr>
        <w:t>zamówień</w:t>
      </w:r>
      <w:r w:rsidR="00E8091E" w:rsidRPr="009544B0">
        <w:rPr>
          <w:rFonts w:ascii="Verdana" w:hAnsi="Verdana"/>
          <w:sz w:val="18"/>
          <w:szCs w:val="18"/>
        </w:rPr>
        <w:t xml:space="preserve">, </w:t>
      </w:r>
      <w:r w:rsidRPr="009544B0">
        <w:rPr>
          <w:rFonts w:ascii="Verdana" w:hAnsi="Verdana"/>
          <w:sz w:val="18"/>
          <w:szCs w:val="18"/>
        </w:rPr>
        <w:t>o</w:t>
      </w:r>
      <w:r w:rsidR="00E8091E" w:rsidRPr="009544B0">
        <w:rPr>
          <w:rFonts w:ascii="Verdana" w:hAnsi="Verdana"/>
          <w:sz w:val="18"/>
          <w:szCs w:val="18"/>
        </w:rPr>
        <w:t> </w:t>
      </w:r>
      <w:r w:rsidRPr="00712D44">
        <w:rPr>
          <w:rFonts w:ascii="Verdana" w:hAnsi="Verdana"/>
          <w:sz w:val="18"/>
          <w:szCs w:val="18"/>
        </w:rPr>
        <w:t>których mowa w</w:t>
      </w:r>
      <w:r w:rsidR="00225529" w:rsidRPr="00712D44">
        <w:rPr>
          <w:rFonts w:ascii="Verdana" w:hAnsi="Verdana"/>
          <w:sz w:val="18"/>
          <w:szCs w:val="18"/>
        </w:rPr>
        <w:t> </w:t>
      </w:r>
      <w:r w:rsidRPr="00712D44">
        <w:rPr>
          <w:rFonts w:ascii="Verdana" w:hAnsi="Verdana"/>
          <w:sz w:val="18"/>
          <w:szCs w:val="18"/>
        </w:rPr>
        <w:t>art.</w:t>
      </w:r>
      <w:r w:rsidR="00225529" w:rsidRPr="00712D44">
        <w:rPr>
          <w:rFonts w:ascii="Verdana" w:hAnsi="Verdana"/>
          <w:sz w:val="18"/>
          <w:szCs w:val="18"/>
        </w:rPr>
        <w:t> </w:t>
      </w:r>
      <w:r w:rsidRPr="00712D44">
        <w:rPr>
          <w:rFonts w:ascii="Verdana" w:hAnsi="Verdana"/>
          <w:sz w:val="18"/>
          <w:szCs w:val="18"/>
        </w:rPr>
        <w:t>67 ust.</w:t>
      </w:r>
      <w:r w:rsidR="00B4323D" w:rsidRPr="00712D44">
        <w:rPr>
          <w:rFonts w:ascii="Verdana" w:hAnsi="Verdana"/>
          <w:sz w:val="18"/>
          <w:szCs w:val="18"/>
        </w:rPr>
        <w:t> </w:t>
      </w:r>
      <w:r w:rsidR="002C39D0" w:rsidRPr="00712D44">
        <w:rPr>
          <w:rFonts w:ascii="Verdana" w:hAnsi="Verdana"/>
          <w:sz w:val="18"/>
          <w:szCs w:val="18"/>
        </w:rPr>
        <w:t>1 pkt 6 Pzp</w:t>
      </w:r>
      <w:r w:rsidR="00A61DF7" w:rsidRPr="00712D44">
        <w:rPr>
          <w:rFonts w:ascii="Verdana" w:hAnsi="Verdana"/>
          <w:sz w:val="18"/>
          <w:szCs w:val="18"/>
        </w:rPr>
        <w:t>.</w:t>
      </w:r>
    </w:p>
    <w:bookmarkEnd w:id="2"/>
    <w:p w14:paraId="58268765" w14:textId="77777777" w:rsidR="00D27701" w:rsidRDefault="00E8091E" w:rsidP="008154FC">
      <w:pPr>
        <w:pStyle w:val="Akapitzlist"/>
        <w:numPr>
          <w:ilvl w:val="0"/>
          <w:numId w:val="49"/>
        </w:numPr>
        <w:tabs>
          <w:tab w:val="left" w:pos="426"/>
        </w:tabs>
        <w:spacing w:line="360" w:lineRule="auto"/>
        <w:ind w:left="0" w:right="283"/>
        <w:jc w:val="both"/>
        <w:rPr>
          <w:rFonts w:ascii="Verdana" w:hAnsi="Verdana"/>
          <w:sz w:val="18"/>
          <w:szCs w:val="18"/>
        </w:rPr>
      </w:pPr>
      <w:r w:rsidRPr="00311776">
        <w:rPr>
          <w:rFonts w:ascii="Verdana" w:hAnsi="Verdana"/>
          <w:sz w:val="18"/>
          <w:szCs w:val="18"/>
        </w:rPr>
        <w:t xml:space="preserve">Zamawiający </w:t>
      </w:r>
      <w:r w:rsidR="00BF53E0" w:rsidRPr="00311776">
        <w:rPr>
          <w:rFonts w:ascii="Verdana" w:hAnsi="Verdana"/>
          <w:sz w:val="18"/>
          <w:szCs w:val="18"/>
        </w:rPr>
        <w:t>nie zastrzega obowiązku</w:t>
      </w:r>
      <w:r w:rsidR="00B04B76" w:rsidRPr="00311776">
        <w:rPr>
          <w:rFonts w:ascii="Verdana" w:hAnsi="Verdana"/>
          <w:sz w:val="18"/>
          <w:szCs w:val="18"/>
        </w:rPr>
        <w:t xml:space="preserve"> </w:t>
      </w:r>
      <w:r w:rsidRPr="00311776">
        <w:rPr>
          <w:rFonts w:ascii="Verdana" w:hAnsi="Verdana"/>
          <w:sz w:val="18"/>
          <w:szCs w:val="18"/>
        </w:rPr>
        <w:t xml:space="preserve">osobistego wykonania przez Wykonawcę </w:t>
      </w:r>
      <w:r w:rsidR="00B04B76" w:rsidRPr="00311776">
        <w:rPr>
          <w:rFonts w:ascii="Verdana" w:hAnsi="Verdana"/>
          <w:sz w:val="18"/>
          <w:szCs w:val="18"/>
        </w:rPr>
        <w:t>kluczowych części zamówienia</w:t>
      </w:r>
      <w:r w:rsidR="00485A77" w:rsidRPr="00311776">
        <w:rPr>
          <w:rFonts w:ascii="Verdana" w:hAnsi="Verdana"/>
          <w:sz w:val="18"/>
          <w:szCs w:val="18"/>
        </w:rPr>
        <w:t>.</w:t>
      </w:r>
    </w:p>
    <w:p w14:paraId="7AF6B969" w14:textId="59250A00" w:rsidR="00970B6B" w:rsidRPr="00D27701" w:rsidRDefault="00970B6B" w:rsidP="008154FC">
      <w:pPr>
        <w:pStyle w:val="Akapitzlist"/>
        <w:numPr>
          <w:ilvl w:val="0"/>
          <w:numId w:val="49"/>
        </w:numPr>
        <w:tabs>
          <w:tab w:val="left" w:pos="426"/>
        </w:tabs>
        <w:spacing w:line="360" w:lineRule="auto"/>
        <w:ind w:left="0" w:right="283"/>
        <w:jc w:val="both"/>
        <w:rPr>
          <w:rFonts w:ascii="Verdana" w:hAnsi="Verdana"/>
          <w:sz w:val="18"/>
          <w:szCs w:val="18"/>
        </w:rPr>
      </w:pPr>
      <w:r w:rsidRPr="00D27701">
        <w:rPr>
          <w:rFonts w:ascii="Verdana" w:hAnsi="Verdana"/>
          <w:b/>
          <w:sz w:val="18"/>
          <w:szCs w:val="18"/>
        </w:rPr>
        <w:t>Informacja o umowie ramowej</w:t>
      </w:r>
    </w:p>
    <w:p w14:paraId="6633E668" w14:textId="77777777" w:rsidR="00970B6B" w:rsidRDefault="00970B6B" w:rsidP="008154FC">
      <w:pPr>
        <w:spacing w:line="360" w:lineRule="auto"/>
        <w:ind w:right="283" w:hanging="425"/>
        <w:jc w:val="both"/>
        <w:rPr>
          <w:rFonts w:ascii="Verdana" w:hAnsi="Verdana"/>
          <w:sz w:val="18"/>
          <w:szCs w:val="18"/>
        </w:rPr>
      </w:pPr>
      <w:r w:rsidRPr="00934BA1">
        <w:rPr>
          <w:rFonts w:ascii="Verdana" w:hAnsi="Verdana"/>
          <w:sz w:val="18"/>
          <w:szCs w:val="18"/>
        </w:rPr>
        <w:t xml:space="preserve">Zamawiający nie przewiduje zawarcia umowy ramowej. </w:t>
      </w:r>
    </w:p>
    <w:p w14:paraId="701B07F5" w14:textId="03B6F81A" w:rsidR="00854E7F" w:rsidRPr="00D27701" w:rsidRDefault="00854E7F" w:rsidP="00D27701">
      <w:pPr>
        <w:pStyle w:val="Akapitzlist"/>
        <w:numPr>
          <w:ilvl w:val="0"/>
          <w:numId w:val="49"/>
        </w:numPr>
        <w:tabs>
          <w:tab w:val="left" w:pos="426"/>
        </w:tabs>
        <w:spacing w:line="360" w:lineRule="auto"/>
        <w:ind w:left="0" w:right="283" w:hanging="426"/>
        <w:jc w:val="both"/>
        <w:rPr>
          <w:rFonts w:ascii="Verdana" w:hAnsi="Verdana"/>
          <w:b/>
          <w:sz w:val="18"/>
          <w:szCs w:val="18"/>
        </w:rPr>
      </w:pPr>
      <w:r w:rsidRPr="00D27701">
        <w:rPr>
          <w:rFonts w:ascii="Verdana" w:hAnsi="Verdana"/>
          <w:b/>
          <w:sz w:val="18"/>
          <w:szCs w:val="18"/>
        </w:rPr>
        <w:t>Udział podwykonawców</w:t>
      </w:r>
    </w:p>
    <w:p w14:paraId="580D3C96" w14:textId="77777777" w:rsidR="00854E7F" w:rsidRDefault="00854E7F" w:rsidP="008154FC">
      <w:pPr>
        <w:pStyle w:val="Akapitzlist"/>
        <w:numPr>
          <w:ilvl w:val="1"/>
          <w:numId w:val="31"/>
        </w:numPr>
        <w:tabs>
          <w:tab w:val="left" w:pos="851"/>
          <w:tab w:val="left" w:pos="8789"/>
          <w:tab w:val="left" w:pos="9356"/>
        </w:tabs>
        <w:spacing w:line="360" w:lineRule="auto"/>
        <w:ind w:left="0" w:right="283" w:hanging="425"/>
        <w:jc w:val="both"/>
        <w:rPr>
          <w:rFonts w:ascii="Verdana" w:hAnsi="Verdana"/>
          <w:sz w:val="18"/>
          <w:szCs w:val="18"/>
        </w:rPr>
      </w:pPr>
      <w:r w:rsidRPr="00934BA1">
        <w:rPr>
          <w:rFonts w:ascii="Verdana" w:hAnsi="Verdana"/>
          <w:sz w:val="18"/>
          <w:szCs w:val="18"/>
        </w:rPr>
        <w:t>Zamawiający żąda wskazania przez Wykonawcę części zamówienia, których wykonanie zamierza powierzyć podwykonawcom, i podania przez Wykonawcę firm podwykonawców.</w:t>
      </w:r>
    </w:p>
    <w:p w14:paraId="14A0AC17" w14:textId="77777777" w:rsidR="00333E95" w:rsidRPr="00333E95" w:rsidRDefault="00333E95" w:rsidP="008154FC">
      <w:pPr>
        <w:pStyle w:val="Akapitzlist"/>
        <w:numPr>
          <w:ilvl w:val="1"/>
          <w:numId w:val="31"/>
        </w:numPr>
        <w:tabs>
          <w:tab w:val="left" w:pos="851"/>
          <w:tab w:val="left" w:pos="9356"/>
        </w:tabs>
        <w:spacing w:line="360" w:lineRule="auto"/>
        <w:ind w:left="0" w:right="283" w:hanging="425"/>
        <w:jc w:val="both"/>
        <w:rPr>
          <w:rFonts w:ascii="Verdana" w:hAnsi="Verdana"/>
          <w:sz w:val="18"/>
          <w:szCs w:val="18"/>
        </w:rPr>
      </w:pPr>
      <w:r w:rsidRPr="00333E95">
        <w:rPr>
          <w:rFonts w:ascii="Verdana" w:hAnsi="Verdana"/>
          <w:sz w:val="18"/>
          <w:szCs w:val="18"/>
        </w:rPr>
        <w:t>Jeżeli zmiana albo rezygnacja z podwykonawcy dotyczy podmiotu, na którego zasoby Wykonawca powoływał się, na zasadach określonych w art. 22a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208A3B0" w14:textId="77777777" w:rsidR="00854E7F" w:rsidRPr="00934BA1" w:rsidRDefault="00854E7F" w:rsidP="008154FC">
      <w:pPr>
        <w:pStyle w:val="Akapitzlist"/>
        <w:numPr>
          <w:ilvl w:val="1"/>
          <w:numId w:val="31"/>
        </w:numPr>
        <w:tabs>
          <w:tab w:val="left" w:pos="851"/>
          <w:tab w:val="left" w:pos="8789"/>
          <w:tab w:val="left" w:pos="9356"/>
        </w:tabs>
        <w:spacing w:line="360" w:lineRule="auto"/>
        <w:ind w:left="0" w:right="283" w:hanging="425"/>
        <w:jc w:val="both"/>
        <w:rPr>
          <w:rFonts w:ascii="Verdana" w:hAnsi="Verdana" w:cs="Arial"/>
          <w:sz w:val="18"/>
          <w:szCs w:val="18"/>
        </w:rPr>
      </w:pPr>
      <w:r w:rsidRPr="00934BA1">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Pzp (rozdział VII pkt. 1 Siwz), lub oświadczenia lub dokumenty potwierdzające brak podstaw wykluczenia wobec tego podwykonawcy. </w:t>
      </w:r>
    </w:p>
    <w:p w14:paraId="007C6F6F" w14:textId="77777777" w:rsidR="00854E7F" w:rsidRPr="00934BA1" w:rsidRDefault="00854E7F" w:rsidP="008154FC">
      <w:pPr>
        <w:pStyle w:val="Akapitzlist"/>
        <w:numPr>
          <w:ilvl w:val="1"/>
          <w:numId w:val="31"/>
        </w:numPr>
        <w:tabs>
          <w:tab w:val="left" w:pos="851"/>
          <w:tab w:val="left" w:pos="8789"/>
          <w:tab w:val="left" w:pos="9356"/>
        </w:tabs>
        <w:spacing w:line="360" w:lineRule="auto"/>
        <w:ind w:left="0" w:right="283" w:hanging="425"/>
        <w:jc w:val="both"/>
        <w:rPr>
          <w:rFonts w:ascii="Verdana" w:hAnsi="Verdana" w:cs="Arial"/>
          <w:sz w:val="18"/>
          <w:szCs w:val="18"/>
        </w:rPr>
      </w:pPr>
      <w:r w:rsidRPr="00934BA1">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0CB964B" w14:textId="69C524F5" w:rsidR="00854E7F" w:rsidRPr="00934BA1" w:rsidRDefault="00333E95" w:rsidP="008154FC">
      <w:pPr>
        <w:pStyle w:val="Akapitzlist"/>
        <w:numPr>
          <w:ilvl w:val="1"/>
          <w:numId w:val="31"/>
        </w:numPr>
        <w:tabs>
          <w:tab w:val="left" w:pos="851"/>
          <w:tab w:val="left" w:pos="8789"/>
          <w:tab w:val="left" w:pos="9356"/>
        </w:tabs>
        <w:spacing w:line="360" w:lineRule="auto"/>
        <w:ind w:left="0" w:right="283" w:hanging="425"/>
        <w:jc w:val="both"/>
        <w:rPr>
          <w:rFonts w:ascii="Verdana" w:hAnsi="Verdana" w:cs="Arial"/>
          <w:sz w:val="18"/>
          <w:szCs w:val="18"/>
        </w:rPr>
      </w:pPr>
      <w:r>
        <w:rPr>
          <w:rFonts w:ascii="Verdana" w:hAnsi="Verdana" w:cs="Arial"/>
          <w:sz w:val="18"/>
          <w:szCs w:val="18"/>
        </w:rPr>
        <w:t>Postanowienia ppkt. 3 i 4</w:t>
      </w:r>
      <w:r w:rsidR="00854E7F" w:rsidRPr="00934BA1">
        <w:rPr>
          <w:rFonts w:ascii="Verdana" w:hAnsi="Verdana" w:cs="Arial"/>
          <w:sz w:val="18"/>
          <w:szCs w:val="18"/>
        </w:rPr>
        <w:t xml:space="preserve"> stosuje się wobec dalszych podwykonawców.</w:t>
      </w:r>
    </w:p>
    <w:p w14:paraId="067E889F" w14:textId="77777777" w:rsidR="00D27701" w:rsidRDefault="00854E7F" w:rsidP="00D27701">
      <w:pPr>
        <w:pStyle w:val="Akapitzlist"/>
        <w:numPr>
          <w:ilvl w:val="1"/>
          <w:numId w:val="31"/>
        </w:numPr>
        <w:tabs>
          <w:tab w:val="left" w:pos="851"/>
          <w:tab w:val="left" w:pos="8789"/>
          <w:tab w:val="left" w:pos="9356"/>
        </w:tabs>
        <w:spacing w:line="360" w:lineRule="auto"/>
        <w:ind w:left="0" w:right="283" w:hanging="425"/>
        <w:jc w:val="both"/>
        <w:rPr>
          <w:rFonts w:ascii="Verdana" w:hAnsi="Verdana" w:cs="Arial"/>
          <w:sz w:val="18"/>
          <w:szCs w:val="18"/>
        </w:rPr>
      </w:pPr>
      <w:r w:rsidRPr="00934BA1">
        <w:rPr>
          <w:rFonts w:ascii="Verdana" w:hAnsi="Verdana" w:cs="Arial"/>
          <w:sz w:val="18"/>
          <w:szCs w:val="18"/>
        </w:rPr>
        <w:t>Powierzenie wykonania części zamówienia podwykonawcom nie zwalnia Wykonawcy z odpowiedzialności za należyte wykonanie tego zamówienia.</w:t>
      </w:r>
    </w:p>
    <w:p w14:paraId="7570BD35" w14:textId="34DB94FE" w:rsidR="001B03B0" w:rsidRPr="006B2E93" w:rsidRDefault="001B03B0" w:rsidP="006B2E93">
      <w:pPr>
        <w:pStyle w:val="Akapitzlist"/>
        <w:numPr>
          <w:ilvl w:val="1"/>
          <w:numId w:val="31"/>
        </w:numPr>
        <w:tabs>
          <w:tab w:val="left" w:pos="851"/>
          <w:tab w:val="left" w:pos="8789"/>
          <w:tab w:val="left" w:pos="9356"/>
        </w:tabs>
        <w:spacing w:line="360" w:lineRule="auto"/>
        <w:ind w:left="0" w:right="283" w:hanging="425"/>
        <w:jc w:val="both"/>
        <w:rPr>
          <w:rFonts w:ascii="Verdana" w:hAnsi="Verdana" w:cs="Arial"/>
          <w:sz w:val="18"/>
          <w:szCs w:val="18"/>
        </w:rPr>
      </w:pPr>
      <w:r w:rsidRPr="00D27701">
        <w:rPr>
          <w:rFonts w:ascii="Verdana" w:hAnsi="Verdana"/>
          <w:sz w:val="18"/>
          <w:szCs w:val="18"/>
        </w:rPr>
        <w:t>Zamawiający wymaga zatrudnienia przez Wykonawcę na podstawie umowy o pracę, w rozumieniu przepisów ustawy z dnia 26 czerwca 1974  r. – Kodeks pracy (tj.</w:t>
      </w:r>
      <w:r w:rsidR="00D27701">
        <w:rPr>
          <w:rFonts w:ascii="Verdana" w:hAnsi="Verdana"/>
          <w:sz w:val="18"/>
          <w:szCs w:val="18"/>
        </w:rPr>
        <w:t xml:space="preserve"> </w:t>
      </w:r>
      <w:r w:rsidRPr="00D27701">
        <w:rPr>
          <w:rFonts w:ascii="Verdana" w:hAnsi="Verdana"/>
          <w:sz w:val="18"/>
          <w:szCs w:val="18"/>
        </w:rPr>
        <w:t>Dz.U. z 2018 r., poz. 91</w:t>
      </w:r>
      <w:r w:rsidR="008F645B">
        <w:rPr>
          <w:rFonts w:ascii="Verdana" w:hAnsi="Verdana"/>
          <w:sz w:val="18"/>
          <w:szCs w:val="18"/>
        </w:rPr>
        <w:t xml:space="preserve">7 z póż. zm.), osób wykonujących </w:t>
      </w:r>
      <w:r w:rsidR="008F645B" w:rsidRPr="008F645B">
        <w:rPr>
          <w:rFonts w:ascii="Verdana" w:hAnsi="Verdana"/>
          <w:sz w:val="18"/>
          <w:szCs w:val="18"/>
        </w:rPr>
        <w:t>czynności w zakresie realizacji przedmiotu zamówienia</w:t>
      </w:r>
      <w:r w:rsidR="008F645B" w:rsidRPr="00811BDF">
        <w:rPr>
          <w:rFonts w:ascii="Verdana" w:hAnsi="Verdana"/>
          <w:sz w:val="18"/>
          <w:szCs w:val="18"/>
        </w:rPr>
        <w:t>, tj. bezpośrednie przyjmowanie, przemieszczanie i doręczanie przesyłek pocztowych oraz ich zwrotów</w:t>
      </w:r>
      <w:r w:rsidRPr="00811BDF">
        <w:rPr>
          <w:rFonts w:ascii="Verdana" w:hAnsi="Verdana"/>
          <w:sz w:val="18"/>
          <w:szCs w:val="18"/>
        </w:rPr>
        <w:t>. W</w:t>
      </w:r>
      <w:r w:rsidRPr="00D27701">
        <w:rPr>
          <w:rFonts w:ascii="Verdana" w:hAnsi="Verdana"/>
          <w:sz w:val="18"/>
          <w:szCs w:val="18"/>
        </w:rPr>
        <w:t xml:space="preserve">yżej określony wymóg dotyczy również podwykonawców wykonujących wskazane powyżej </w:t>
      </w:r>
      <w:r w:rsidR="008F645B">
        <w:rPr>
          <w:rFonts w:ascii="Verdana" w:hAnsi="Verdana"/>
          <w:sz w:val="18"/>
          <w:szCs w:val="18"/>
        </w:rPr>
        <w:t>czynności</w:t>
      </w:r>
      <w:r w:rsidRPr="00D27701">
        <w:rPr>
          <w:rFonts w:ascii="Verdana" w:hAnsi="Verdana"/>
          <w:sz w:val="18"/>
          <w:szCs w:val="18"/>
        </w:rPr>
        <w:t xml:space="preserve">. Sposób dokumentowania zatrudnienia osób, o których mowa w art. 29 ust. 3a Pzp oraz uprawnienia Zamawiającego w zakresie kontroli spełniania przez Wykonawcę wymagań, o których mowa w art. 29 ust. 3a Pzp, oraz sankcje z tytułu niespełnienia tych wymagań określa wzór umowy stanowiący załącznik nr </w:t>
      </w:r>
      <w:r w:rsidR="00CA0FA2" w:rsidRPr="00D27701">
        <w:rPr>
          <w:rFonts w:ascii="Verdana" w:hAnsi="Verdana"/>
          <w:sz w:val="18"/>
          <w:szCs w:val="18"/>
        </w:rPr>
        <w:t>5</w:t>
      </w:r>
      <w:r w:rsidRPr="00D27701">
        <w:rPr>
          <w:rFonts w:ascii="Verdana" w:hAnsi="Verdana"/>
          <w:sz w:val="18"/>
          <w:szCs w:val="18"/>
        </w:rPr>
        <w:t xml:space="preserve"> do Siwz.</w:t>
      </w:r>
      <w:r w:rsidR="006B2E93">
        <w:rPr>
          <w:rFonts w:ascii="Verdana" w:hAnsi="Verdana" w:cs="Arial"/>
          <w:sz w:val="18"/>
          <w:szCs w:val="18"/>
        </w:rPr>
        <w:t xml:space="preserve"> </w:t>
      </w:r>
      <w:r w:rsidRPr="006B2E93">
        <w:rPr>
          <w:rFonts w:ascii="Verdana" w:hAnsi="Verdana"/>
          <w:b/>
          <w:sz w:val="18"/>
          <w:szCs w:val="18"/>
        </w:rPr>
        <w:t>Wykonawca przed podpisaniem umowy złoży oświadczenie w zakresie</w:t>
      </w:r>
      <w:r w:rsidR="006B2E93" w:rsidRPr="006B2E93">
        <w:rPr>
          <w:rFonts w:ascii="Verdana" w:hAnsi="Verdana"/>
          <w:b/>
          <w:sz w:val="18"/>
          <w:szCs w:val="18"/>
        </w:rPr>
        <w:t xml:space="preserve"> </w:t>
      </w:r>
      <w:r w:rsidRPr="006B2E93">
        <w:rPr>
          <w:rFonts w:ascii="Verdana" w:hAnsi="Verdana"/>
          <w:b/>
          <w:sz w:val="18"/>
          <w:szCs w:val="18"/>
        </w:rPr>
        <w:t>wskazanym w niniejszym punkcie</w:t>
      </w:r>
      <w:r w:rsidRPr="006B2E93">
        <w:rPr>
          <w:rFonts w:ascii="Verdana" w:hAnsi="Verdana"/>
          <w:sz w:val="18"/>
          <w:szCs w:val="18"/>
        </w:rPr>
        <w:t xml:space="preserve"> – wzór oświadczenia stanowi załącznik nr 6 do SIWZ. </w:t>
      </w:r>
    </w:p>
    <w:p w14:paraId="0BA628A2" w14:textId="77777777" w:rsidR="00535F24" w:rsidRPr="00934BA1" w:rsidRDefault="00535F24" w:rsidP="008154FC">
      <w:pPr>
        <w:pStyle w:val="Akapitzlist"/>
        <w:tabs>
          <w:tab w:val="left" w:pos="851"/>
          <w:tab w:val="left" w:pos="8789"/>
          <w:tab w:val="left" w:pos="9356"/>
        </w:tabs>
        <w:spacing w:line="360" w:lineRule="auto"/>
        <w:ind w:left="0" w:right="283"/>
        <w:jc w:val="both"/>
        <w:rPr>
          <w:rFonts w:ascii="Verdana" w:hAnsi="Verdana" w:cs="Arial"/>
          <w:sz w:val="18"/>
          <w:szCs w:val="18"/>
        </w:rPr>
      </w:pPr>
    </w:p>
    <w:p w14:paraId="461519BC" w14:textId="77777777" w:rsidR="00891D52" w:rsidRPr="00934BA1" w:rsidRDefault="00970B6B" w:rsidP="006B2E93">
      <w:pPr>
        <w:pStyle w:val="Akapitzlist"/>
        <w:numPr>
          <w:ilvl w:val="0"/>
          <w:numId w:val="32"/>
        </w:numPr>
        <w:spacing w:line="360" w:lineRule="auto"/>
        <w:ind w:left="0" w:right="142" w:hanging="426"/>
        <w:jc w:val="both"/>
        <w:outlineLvl w:val="0"/>
        <w:rPr>
          <w:rFonts w:ascii="Verdana" w:hAnsi="Verdana"/>
          <w:sz w:val="18"/>
          <w:szCs w:val="18"/>
        </w:rPr>
      </w:pPr>
      <w:bookmarkStart w:id="3" w:name="_Toc395266068"/>
      <w:r w:rsidRPr="00934BA1">
        <w:rPr>
          <w:rFonts w:ascii="Verdana" w:hAnsi="Verdana"/>
          <w:b/>
          <w:sz w:val="18"/>
          <w:szCs w:val="18"/>
          <w:u w:val="single"/>
        </w:rPr>
        <w:t>Termin wykonania zamówienia</w:t>
      </w:r>
      <w:bookmarkEnd w:id="3"/>
      <w:r w:rsidR="009B1629" w:rsidRPr="00934BA1">
        <w:rPr>
          <w:rFonts w:ascii="Verdana" w:hAnsi="Verdana"/>
          <w:b/>
          <w:sz w:val="18"/>
          <w:szCs w:val="18"/>
          <w:u w:val="single"/>
        </w:rPr>
        <w:t>.</w:t>
      </w:r>
    </w:p>
    <w:p w14:paraId="07E3C730" w14:textId="50FBC22A" w:rsidR="008A6D5B" w:rsidRPr="008A6D5B" w:rsidRDefault="00AA759F" w:rsidP="008A6D5B">
      <w:pPr>
        <w:spacing w:line="360" w:lineRule="auto"/>
        <w:ind w:right="283"/>
        <w:jc w:val="both"/>
        <w:rPr>
          <w:rFonts w:ascii="Verdana" w:hAnsi="Verdana" w:cs="Arial"/>
          <w:b/>
          <w:bCs/>
          <w:sz w:val="18"/>
          <w:szCs w:val="18"/>
        </w:rPr>
      </w:pPr>
      <w:r w:rsidRPr="008A6D5B">
        <w:rPr>
          <w:rFonts w:ascii="Verdana" w:hAnsi="Verdana" w:cs="Arial"/>
          <w:b/>
          <w:bCs/>
          <w:sz w:val="18"/>
          <w:szCs w:val="18"/>
        </w:rPr>
        <w:t xml:space="preserve">Termin realizacji przedmiotu zamówienia </w:t>
      </w:r>
      <w:r w:rsidR="00D8055A" w:rsidRPr="008A6D5B">
        <w:rPr>
          <w:rFonts w:ascii="Verdana" w:hAnsi="Verdana" w:cs="Arial"/>
          <w:b/>
          <w:bCs/>
          <w:sz w:val="18"/>
          <w:szCs w:val="18"/>
        </w:rPr>
        <w:t xml:space="preserve">– </w:t>
      </w:r>
      <w:r w:rsidR="00D8055A" w:rsidRPr="008A6D5B">
        <w:rPr>
          <w:rFonts w:ascii="Verdana" w:hAnsi="Verdana" w:cs="Arial"/>
          <w:b/>
          <w:sz w:val="18"/>
          <w:szCs w:val="18"/>
        </w:rPr>
        <w:t xml:space="preserve"> </w:t>
      </w:r>
      <w:r w:rsidR="009544B0" w:rsidRPr="008A6D5B">
        <w:rPr>
          <w:rFonts w:ascii="Verdana" w:hAnsi="Verdana" w:cs="Arial"/>
          <w:b/>
          <w:sz w:val="18"/>
          <w:szCs w:val="18"/>
        </w:rPr>
        <w:t xml:space="preserve">od dnia </w:t>
      </w:r>
      <w:r w:rsidR="008F645B" w:rsidRPr="008A6D5B">
        <w:rPr>
          <w:rFonts w:ascii="Verdana" w:hAnsi="Verdana" w:cs="Arial"/>
          <w:b/>
          <w:sz w:val="18"/>
          <w:szCs w:val="18"/>
        </w:rPr>
        <w:t>02</w:t>
      </w:r>
      <w:r w:rsidR="009544B0" w:rsidRPr="008A6D5B">
        <w:rPr>
          <w:rFonts w:ascii="Verdana" w:hAnsi="Verdana" w:cs="Arial"/>
          <w:b/>
          <w:sz w:val="18"/>
          <w:szCs w:val="18"/>
        </w:rPr>
        <w:t>.01.2019</w:t>
      </w:r>
      <w:r w:rsidR="006B2E93" w:rsidRPr="008A6D5B">
        <w:rPr>
          <w:rFonts w:ascii="Verdana" w:hAnsi="Verdana" w:cs="Arial"/>
          <w:b/>
          <w:sz w:val="18"/>
          <w:szCs w:val="18"/>
        </w:rPr>
        <w:t xml:space="preserve"> r. </w:t>
      </w:r>
      <w:r w:rsidR="008A6D5B" w:rsidRPr="008A6D5B">
        <w:rPr>
          <w:rFonts w:ascii="Verdana" w:hAnsi="Verdana" w:cs="Arial"/>
          <w:b/>
          <w:sz w:val="18"/>
          <w:szCs w:val="18"/>
        </w:rPr>
        <w:t>do dnia udzielenia łącznych zamówień do ceny brutto</w:t>
      </w:r>
      <w:r w:rsidR="008A6D5B">
        <w:rPr>
          <w:rFonts w:ascii="Verdana" w:hAnsi="Verdana" w:cs="Arial"/>
          <w:b/>
          <w:sz w:val="18"/>
          <w:szCs w:val="18"/>
        </w:rPr>
        <w:t xml:space="preserve"> oferty</w:t>
      </w:r>
      <w:r w:rsidR="008A6D5B" w:rsidRPr="008A6D5B">
        <w:rPr>
          <w:rFonts w:ascii="Verdana" w:hAnsi="Verdana" w:cs="Arial"/>
          <w:b/>
          <w:sz w:val="18"/>
          <w:szCs w:val="18"/>
        </w:rPr>
        <w:t xml:space="preserve"> wyb</w:t>
      </w:r>
      <w:r w:rsidR="008A6D5B">
        <w:rPr>
          <w:rFonts w:ascii="Verdana" w:hAnsi="Verdana" w:cs="Arial"/>
          <w:b/>
          <w:sz w:val="18"/>
          <w:szCs w:val="18"/>
        </w:rPr>
        <w:t>ranej w postę</w:t>
      </w:r>
      <w:r w:rsidR="008A6D5B" w:rsidRPr="008A6D5B">
        <w:rPr>
          <w:rFonts w:ascii="Verdana" w:hAnsi="Verdana" w:cs="Arial"/>
          <w:b/>
          <w:sz w:val="18"/>
          <w:szCs w:val="18"/>
        </w:rPr>
        <w:t>powaniu, nie</w:t>
      </w:r>
      <w:r w:rsidR="008A6D5B" w:rsidRPr="008A6D5B">
        <w:rPr>
          <w:rFonts w:ascii="Verdana" w:hAnsi="Verdana" w:cs="Arial"/>
          <w:b/>
          <w:bCs/>
          <w:sz w:val="18"/>
          <w:szCs w:val="18"/>
        </w:rPr>
        <w:t xml:space="preserve"> dłużej jednak niż do dnia 31.12.2020 r.</w:t>
      </w:r>
    </w:p>
    <w:p w14:paraId="7831E1BA" w14:textId="1A2E93AB" w:rsidR="006B2E93" w:rsidRPr="009544B0" w:rsidRDefault="006B2E93" w:rsidP="006B2E93">
      <w:pPr>
        <w:pStyle w:val="Akapitzlist"/>
        <w:spacing w:line="360" w:lineRule="auto"/>
        <w:ind w:left="0" w:right="142"/>
        <w:rPr>
          <w:rFonts w:ascii="Verdana" w:hAnsi="Verdana" w:cs="Arial"/>
          <w:b/>
          <w:sz w:val="18"/>
          <w:szCs w:val="18"/>
        </w:rPr>
      </w:pPr>
    </w:p>
    <w:p w14:paraId="43189478" w14:textId="77777777" w:rsidR="00970B6B" w:rsidRPr="00595E11" w:rsidRDefault="00970B6B" w:rsidP="006B2E93">
      <w:pPr>
        <w:numPr>
          <w:ilvl w:val="0"/>
          <w:numId w:val="33"/>
        </w:numPr>
        <w:spacing w:line="360" w:lineRule="auto"/>
        <w:ind w:left="0" w:right="142" w:hanging="426"/>
        <w:jc w:val="both"/>
        <w:outlineLvl w:val="0"/>
        <w:rPr>
          <w:rFonts w:ascii="Verdana" w:hAnsi="Verdana"/>
          <w:b/>
          <w:sz w:val="18"/>
          <w:szCs w:val="18"/>
          <w:u w:val="single"/>
        </w:rPr>
      </w:pPr>
      <w:bookmarkStart w:id="4" w:name="_Toc282721351"/>
      <w:bookmarkStart w:id="5" w:name="_Toc395266069"/>
      <w:r w:rsidRPr="00595E11">
        <w:rPr>
          <w:rFonts w:ascii="Verdana" w:hAnsi="Verdana"/>
          <w:b/>
          <w:sz w:val="18"/>
          <w:szCs w:val="18"/>
          <w:u w:val="single"/>
        </w:rPr>
        <w:t>Warunki udziału w postępowaniu</w:t>
      </w:r>
      <w:r w:rsidR="009B1629" w:rsidRPr="00595E11">
        <w:rPr>
          <w:rFonts w:ascii="Verdana" w:hAnsi="Verdana"/>
          <w:b/>
          <w:sz w:val="18"/>
          <w:szCs w:val="18"/>
          <w:u w:val="single"/>
        </w:rPr>
        <w:t>.</w:t>
      </w:r>
      <w:r w:rsidRPr="00595E11">
        <w:rPr>
          <w:rFonts w:ascii="Verdana" w:hAnsi="Verdana"/>
          <w:b/>
          <w:sz w:val="18"/>
          <w:szCs w:val="18"/>
          <w:u w:val="single"/>
        </w:rPr>
        <w:t xml:space="preserve"> </w:t>
      </w:r>
      <w:bookmarkEnd w:id="4"/>
      <w:bookmarkEnd w:id="5"/>
    </w:p>
    <w:p w14:paraId="6F6ABBD5" w14:textId="77777777" w:rsidR="00EE00A2" w:rsidRPr="00595E11" w:rsidRDefault="00EE00A2" w:rsidP="006B2E93">
      <w:pPr>
        <w:pStyle w:val="Akapitzlist"/>
        <w:numPr>
          <w:ilvl w:val="2"/>
          <w:numId w:val="34"/>
        </w:numPr>
        <w:tabs>
          <w:tab w:val="clear" w:pos="2160"/>
          <w:tab w:val="num" w:pos="851"/>
          <w:tab w:val="left" w:pos="8789"/>
        </w:tabs>
        <w:spacing w:line="360" w:lineRule="auto"/>
        <w:ind w:left="0" w:right="142" w:hanging="425"/>
        <w:jc w:val="both"/>
        <w:rPr>
          <w:rFonts w:ascii="Verdana" w:hAnsi="Verdana" w:cs="Verdana"/>
          <w:spacing w:val="-3"/>
          <w:sz w:val="18"/>
          <w:szCs w:val="18"/>
        </w:rPr>
      </w:pPr>
      <w:r w:rsidRPr="00595E11">
        <w:rPr>
          <w:rFonts w:ascii="Verdana" w:hAnsi="Verdana" w:cs="Verdana"/>
          <w:spacing w:val="-3"/>
          <w:sz w:val="18"/>
          <w:szCs w:val="18"/>
        </w:rPr>
        <w:t>O udzielenie zamówienia mogą się ubiegać Wykonawcy, którzy:</w:t>
      </w:r>
    </w:p>
    <w:p w14:paraId="6CB4CA52" w14:textId="77777777" w:rsidR="00EE00A2" w:rsidRPr="00595E11" w:rsidRDefault="00EE00A2" w:rsidP="006B2E93">
      <w:pPr>
        <w:pStyle w:val="Akapitzlist"/>
        <w:numPr>
          <w:ilvl w:val="0"/>
          <w:numId w:val="35"/>
        </w:numPr>
        <w:tabs>
          <w:tab w:val="left" w:pos="284"/>
          <w:tab w:val="left" w:pos="8789"/>
        </w:tabs>
        <w:spacing w:line="360" w:lineRule="auto"/>
        <w:ind w:left="0" w:right="142" w:firstLine="0"/>
        <w:jc w:val="both"/>
        <w:rPr>
          <w:rFonts w:ascii="Verdana" w:hAnsi="Verdana" w:cs="Verdana"/>
          <w:spacing w:val="-3"/>
          <w:sz w:val="18"/>
          <w:szCs w:val="18"/>
        </w:rPr>
      </w:pPr>
      <w:r w:rsidRPr="00595E11">
        <w:rPr>
          <w:rFonts w:ascii="Verdana" w:hAnsi="Verdana" w:cs="Verdana"/>
          <w:spacing w:val="-3"/>
          <w:sz w:val="18"/>
          <w:szCs w:val="18"/>
        </w:rPr>
        <w:t>nie podlegają wykluczeniu;</w:t>
      </w:r>
    </w:p>
    <w:p w14:paraId="6EC29403" w14:textId="77777777" w:rsidR="00EE00A2" w:rsidRDefault="00EE00A2" w:rsidP="006B2E93">
      <w:pPr>
        <w:pStyle w:val="Akapitzlist"/>
        <w:numPr>
          <w:ilvl w:val="0"/>
          <w:numId w:val="35"/>
        </w:numPr>
        <w:tabs>
          <w:tab w:val="left" w:pos="284"/>
          <w:tab w:val="left" w:pos="8789"/>
        </w:tabs>
        <w:spacing w:line="360" w:lineRule="auto"/>
        <w:ind w:left="0" w:right="142" w:firstLine="0"/>
        <w:jc w:val="both"/>
        <w:rPr>
          <w:rFonts w:ascii="Verdana" w:hAnsi="Verdana" w:cs="Verdana"/>
          <w:spacing w:val="-3"/>
          <w:sz w:val="18"/>
          <w:szCs w:val="18"/>
        </w:rPr>
      </w:pPr>
      <w:r w:rsidRPr="00595E11">
        <w:rPr>
          <w:rFonts w:ascii="Verdana" w:hAnsi="Verdana" w:cs="Verdana"/>
          <w:spacing w:val="-3"/>
          <w:sz w:val="18"/>
          <w:szCs w:val="18"/>
        </w:rPr>
        <w:t>spełniają warunki udziału w postępowaniu, dotyczące:</w:t>
      </w:r>
    </w:p>
    <w:p w14:paraId="50D6DEFA" w14:textId="77777777" w:rsidR="00A65FC5" w:rsidRPr="00937104" w:rsidRDefault="00EE00A2" w:rsidP="006B2E93">
      <w:pPr>
        <w:pStyle w:val="Akapitzlist"/>
        <w:numPr>
          <w:ilvl w:val="0"/>
          <w:numId w:val="39"/>
        </w:numPr>
        <w:tabs>
          <w:tab w:val="left" w:pos="567"/>
          <w:tab w:val="left" w:pos="8789"/>
        </w:tabs>
        <w:spacing w:line="360" w:lineRule="auto"/>
        <w:ind w:left="567" w:right="142" w:hanging="283"/>
        <w:jc w:val="both"/>
        <w:rPr>
          <w:rFonts w:ascii="Verdana" w:hAnsi="Verdana" w:cs="Arial"/>
          <w:sz w:val="18"/>
          <w:szCs w:val="18"/>
        </w:rPr>
      </w:pPr>
      <w:r w:rsidRPr="00595E11">
        <w:rPr>
          <w:rFonts w:ascii="Verdana" w:hAnsi="Verdana"/>
          <w:sz w:val="18"/>
          <w:szCs w:val="18"/>
        </w:rPr>
        <w:t xml:space="preserve">kompetencji lub uprawnień do prowadzenia określonej działalności zawodowej, o ile </w:t>
      </w:r>
      <w:r w:rsidR="00AA759F" w:rsidRPr="00937104">
        <w:rPr>
          <w:rFonts w:ascii="Verdana" w:hAnsi="Verdana"/>
          <w:sz w:val="18"/>
          <w:szCs w:val="18"/>
        </w:rPr>
        <w:t>wynika to z odrębnych przepisów:</w:t>
      </w:r>
    </w:p>
    <w:p w14:paraId="42BBD1E6" w14:textId="43B74FB7" w:rsidR="00937104" w:rsidRPr="002E4C98" w:rsidRDefault="00937104" w:rsidP="006B2E93">
      <w:pPr>
        <w:pStyle w:val="Akapitzlist"/>
        <w:spacing w:line="360" w:lineRule="auto"/>
        <w:ind w:left="567" w:right="142"/>
        <w:jc w:val="both"/>
        <w:rPr>
          <w:rFonts w:ascii="Verdana" w:hAnsi="Verdana" w:cs="Verdana"/>
          <w:sz w:val="18"/>
          <w:szCs w:val="18"/>
        </w:rPr>
      </w:pPr>
      <w:r w:rsidRPr="00937104">
        <w:rPr>
          <w:rFonts w:ascii="Verdana" w:hAnsi="Verdana" w:cs="Verdana"/>
          <w:b/>
          <w:sz w:val="18"/>
          <w:szCs w:val="18"/>
          <w:u w:val="single"/>
        </w:rPr>
        <w:t>Wykonawca spełnia warunek, jeżeli</w:t>
      </w:r>
      <w:r w:rsidRPr="00937104">
        <w:rPr>
          <w:rFonts w:ascii="Verdana" w:hAnsi="Verdana" w:cs="Verdana"/>
          <w:sz w:val="18"/>
          <w:szCs w:val="18"/>
        </w:rPr>
        <w:t xml:space="preserve"> posiada uprawnienia do wykonywania działalności pocztowej</w:t>
      </w:r>
      <w:r w:rsidRPr="002E4C98">
        <w:rPr>
          <w:rFonts w:ascii="Verdana" w:hAnsi="Verdana" w:cs="Verdana"/>
          <w:sz w:val="18"/>
          <w:szCs w:val="18"/>
        </w:rPr>
        <w:t>, tzn. jest wpisany do rejestru operatorów pocztowych, prowadzonego przez Prezesa Urzędu Komunikacji Elektronicznej, zgodnie z art. 6 i art. 8 ustawy z dnia 23 listopada 2012 r. Prawo pocztowe (</w:t>
      </w:r>
      <w:r w:rsidR="00811BB7" w:rsidRPr="002E4C98">
        <w:rPr>
          <w:rFonts w:ascii="Verdana" w:hAnsi="Verdana" w:cs="Verdana"/>
          <w:sz w:val="18"/>
          <w:szCs w:val="18"/>
        </w:rPr>
        <w:t>t.</w:t>
      </w:r>
      <w:r w:rsidR="000A4752" w:rsidRPr="002E4C98">
        <w:rPr>
          <w:rFonts w:ascii="Verdana" w:hAnsi="Verdana" w:cs="Verdana"/>
          <w:sz w:val="18"/>
          <w:szCs w:val="18"/>
        </w:rPr>
        <w:t xml:space="preserve"> </w:t>
      </w:r>
      <w:r w:rsidR="00811BB7" w:rsidRPr="002E4C98">
        <w:rPr>
          <w:rFonts w:ascii="Verdana" w:hAnsi="Verdana" w:cs="Verdana"/>
          <w:sz w:val="18"/>
          <w:szCs w:val="18"/>
        </w:rPr>
        <w:t xml:space="preserve">j. </w:t>
      </w:r>
      <w:r w:rsidR="000A4752" w:rsidRPr="002E4C98">
        <w:rPr>
          <w:rFonts w:ascii="Verdana" w:hAnsi="Verdana" w:cs="Verdana"/>
          <w:sz w:val="18"/>
          <w:szCs w:val="18"/>
        </w:rPr>
        <w:t xml:space="preserve">- </w:t>
      </w:r>
      <w:r w:rsidR="00811BB7" w:rsidRPr="002E4C98">
        <w:rPr>
          <w:rFonts w:ascii="Verdana" w:hAnsi="Verdana" w:cs="Verdana"/>
          <w:sz w:val="18"/>
          <w:szCs w:val="18"/>
        </w:rPr>
        <w:t>Dz.U.</w:t>
      </w:r>
      <w:r w:rsidR="000A4752" w:rsidRPr="002E4C98">
        <w:rPr>
          <w:rFonts w:ascii="Verdana" w:hAnsi="Verdana" w:cs="Verdana"/>
          <w:sz w:val="18"/>
          <w:szCs w:val="18"/>
        </w:rPr>
        <w:t xml:space="preserve"> z </w:t>
      </w:r>
      <w:r w:rsidR="00811BB7" w:rsidRPr="002E4C98">
        <w:rPr>
          <w:rFonts w:ascii="Verdana" w:hAnsi="Verdana" w:cs="Verdana"/>
          <w:sz w:val="18"/>
          <w:szCs w:val="18"/>
        </w:rPr>
        <w:t>2018</w:t>
      </w:r>
      <w:r w:rsidR="000A4752" w:rsidRPr="002E4C98">
        <w:rPr>
          <w:rFonts w:ascii="Verdana" w:hAnsi="Verdana" w:cs="Verdana"/>
          <w:sz w:val="18"/>
          <w:szCs w:val="18"/>
        </w:rPr>
        <w:t xml:space="preserve"> r</w:t>
      </w:r>
      <w:r w:rsidR="00811BB7" w:rsidRPr="002E4C98">
        <w:rPr>
          <w:rFonts w:ascii="Verdana" w:hAnsi="Verdana" w:cs="Verdana"/>
          <w:sz w:val="18"/>
          <w:szCs w:val="18"/>
        </w:rPr>
        <w:t>.</w:t>
      </w:r>
      <w:r w:rsidR="000A4752" w:rsidRPr="002E4C98">
        <w:rPr>
          <w:rFonts w:ascii="Verdana" w:hAnsi="Verdana" w:cs="Verdana"/>
          <w:sz w:val="18"/>
          <w:szCs w:val="18"/>
        </w:rPr>
        <w:t xml:space="preserve">, poz. </w:t>
      </w:r>
      <w:r w:rsidR="00811BB7" w:rsidRPr="002E4C98">
        <w:rPr>
          <w:rFonts w:ascii="Verdana" w:hAnsi="Verdana" w:cs="Verdana"/>
          <w:sz w:val="18"/>
          <w:szCs w:val="18"/>
        </w:rPr>
        <w:t>2188</w:t>
      </w:r>
      <w:r w:rsidRPr="002E4C98">
        <w:rPr>
          <w:rFonts w:ascii="Verdana" w:hAnsi="Verdana" w:cs="Verdana"/>
          <w:sz w:val="18"/>
          <w:szCs w:val="18"/>
        </w:rPr>
        <w:t>).</w:t>
      </w:r>
    </w:p>
    <w:p w14:paraId="56C06230" w14:textId="67AE4F32" w:rsidR="00EE00A2" w:rsidRPr="00937104" w:rsidRDefault="00EE00A2" w:rsidP="006B2E93">
      <w:pPr>
        <w:pStyle w:val="Akapitzlist"/>
        <w:numPr>
          <w:ilvl w:val="0"/>
          <w:numId w:val="39"/>
        </w:numPr>
        <w:tabs>
          <w:tab w:val="left" w:pos="8789"/>
        </w:tabs>
        <w:spacing w:line="360" w:lineRule="auto"/>
        <w:ind w:left="567" w:right="142" w:hanging="283"/>
        <w:jc w:val="both"/>
        <w:rPr>
          <w:rFonts w:ascii="Verdana" w:hAnsi="Verdana"/>
          <w:sz w:val="18"/>
          <w:szCs w:val="18"/>
        </w:rPr>
      </w:pPr>
      <w:r w:rsidRPr="00937104">
        <w:rPr>
          <w:rFonts w:ascii="Verdana" w:hAnsi="Verdana"/>
          <w:sz w:val="18"/>
          <w:szCs w:val="18"/>
        </w:rPr>
        <w:t xml:space="preserve">sytuacji ekonomicznej lub finansowej; </w:t>
      </w:r>
    </w:p>
    <w:p w14:paraId="58B299BA" w14:textId="49C9998D" w:rsidR="00EE00A2" w:rsidRPr="00937104" w:rsidRDefault="00EE00A2" w:rsidP="004A3939">
      <w:pPr>
        <w:pStyle w:val="Akapitzlist"/>
        <w:tabs>
          <w:tab w:val="left" w:pos="8789"/>
        </w:tabs>
        <w:spacing w:line="360" w:lineRule="auto"/>
        <w:ind w:left="567" w:right="142"/>
        <w:jc w:val="both"/>
        <w:rPr>
          <w:rFonts w:ascii="Verdana" w:hAnsi="Verdana"/>
          <w:sz w:val="18"/>
          <w:szCs w:val="18"/>
          <w:highlight w:val="yellow"/>
        </w:rPr>
      </w:pPr>
      <w:r w:rsidRPr="00937104">
        <w:rPr>
          <w:rFonts w:ascii="Verdana" w:hAnsi="Verdana"/>
          <w:sz w:val="18"/>
          <w:szCs w:val="18"/>
        </w:rPr>
        <w:t>Zamawiający nie stawia warunku</w:t>
      </w:r>
      <w:r w:rsidR="004A3939">
        <w:rPr>
          <w:rFonts w:ascii="Verdana" w:hAnsi="Verdana"/>
          <w:sz w:val="18"/>
          <w:szCs w:val="18"/>
        </w:rPr>
        <w:t xml:space="preserve"> w tym zakresie</w:t>
      </w:r>
      <w:r w:rsidRPr="00937104">
        <w:rPr>
          <w:rFonts w:ascii="Verdana" w:hAnsi="Verdana"/>
          <w:sz w:val="18"/>
          <w:szCs w:val="18"/>
        </w:rPr>
        <w:t>.</w:t>
      </w:r>
    </w:p>
    <w:p w14:paraId="71081C63" w14:textId="77777777" w:rsidR="00F776CF" w:rsidRPr="00937104" w:rsidRDefault="00EE00A2" w:rsidP="006B2E93">
      <w:pPr>
        <w:pStyle w:val="Akapitzlist"/>
        <w:numPr>
          <w:ilvl w:val="0"/>
          <w:numId w:val="39"/>
        </w:numPr>
        <w:tabs>
          <w:tab w:val="left" w:pos="8789"/>
        </w:tabs>
        <w:spacing w:line="360" w:lineRule="auto"/>
        <w:ind w:left="567" w:right="142" w:hanging="283"/>
        <w:jc w:val="both"/>
        <w:rPr>
          <w:rFonts w:ascii="Verdana" w:hAnsi="Verdana"/>
          <w:sz w:val="18"/>
          <w:szCs w:val="18"/>
        </w:rPr>
      </w:pPr>
      <w:r w:rsidRPr="00937104">
        <w:rPr>
          <w:rFonts w:ascii="Verdana" w:hAnsi="Verdana"/>
          <w:sz w:val="18"/>
          <w:szCs w:val="18"/>
        </w:rPr>
        <w:t xml:space="preserve">zdolności technicznej lub </w:t>
      </w:r>
      <w:r w:rsidR="00F776CF" w:rsidRPr="00937104">
        <w:rPr>
          <w:rFonts w:ascii="Verdana" w:hAnsi="Verdana"/>
          <w:sz w:val="18"/>
          <w:szCs w:val="18"/>
        </w:rPr>
        <w:t>zawodowej;</w:t>
      </w:r>
      <w:r w:rsidRPr="00937104">
        <w:rPr>
          <w:rFonts w:ascii="Verdana" w:hAnsi="Verdana"/>
          <w:sz w:val="18"/>
          <w:szCs w:val="18"/>
        </w:rPr>
        <w:t xml:space="preserve"> </w:t>
      </w:r>
    </w:p>
    <w:p w14:paraId="58B60861" w14:textId="1C328156" w:rsidR="00937104" w:rsidRPr="00937104" w:rsidRDefault="00937104" w:rsidP="006B2E93">
      <w:pPr>
        <w:pStyle w:val="Akapitzlist"/>
        <w:tabs>
          <w:tab w:val="left" w:pos="851"/>
        </w:tabs>
        <w:spacing w:line="360" w:lineRule="auto"/>
        <w:ind w:left="567" w:right="142"/>
        <w:jc w:val="both"/>
        <w:rPr>
          <w:rFonts w:ascii="Verdana" w:hAnsi="Verdana"/>
          <w:sz w:val="18"/>
          <w:szCs w:val="18"/>
        </w:rPr>
      </w:pPr>
      <w:r w:rsidRPr="00937104">
        <w:rPr>
          <w:rFonts w:ascii="Verdana" w:hAnsi="Verdana"/>
          <w:sz w:val="18"/>
          <w:szCs w:val="18"/>
        </w:rPr>
        <w:t>Wykonawca spełnia warunek, jeżeli w okresie ostatnich trzech l</w:t>
      </w:r>
      <w:r w:rsidR="002A3562">
        <w:rPr>
          <w:rFonts w:ascii="Verdana" w:hAnsi="Verdana"/>
          <w:sz w:val="18"/>
          <w:szCs w:val="18"/>
        </w:rPr>
        <w:t>at przed upływem terminu składa</w:t>
      </w:r>
      <w:r w:rsidRPr="00937104">
        <w:rPr>
          <w:rFonts w:ascii="Verdana" w:hAnsi="Verdana"/>
          <w:sz w:val="18"/>
          <w:szCs w:val="18"/>
        </w:rPr>
        <w:t>nia ofert, a jeżeli okres prowadzenia działalności jest krótszy - w tym okresie, wykonał, a w wypadku świadczeń okresowych lub ciągłych wykonuje min. 2 usługi pocztowe</w:t>
      </w:r>
      <w:r w:rsidR="002A3562">
        <w:rPr>
          <w:rFonts w:ascii="Verdana" w:hAnsi="Verdana"/>
          <w:sz w:val="18"/>
          <w:szCs w:val="18"/>
        </w:rPr>
        <w:t xml:space="preserve"> w obrocie krajowym i zagranicz</w:t>
      </w:r>
      <w:r w:rsidRPr="00937104">
        <w:rPr>
          <w:rFonts w:ascii="Verdana" w:hAnsi="Verdana"/>
          <w:sz w:val="18"/>
          <w:szCs w:val="18"/>
        </w:rPr>
        <w:t>nym na kwotę min. 200 000,00 PLN brutto (dwieście tysięcy i 00/100</w:t>
      </w:r>
      <w:r w:rsidR="002E4C98">
        <w:rPr>
          <w:rFonts w:ascii="Verdana" w:hAnsi="Verdana"/>
          <w:sz w:val="18"/>
          <w:szCs w:val="18"/>
        </w:rPr>
        <w:t xml:space="preserve"> PLN</w:t>
      </w:r>
      <w:r w:rsidRPr="00937104">
        <w:rPr>
          <w:rFonts w:ascii="Verdana" w:hAnsi="Verdana"/>
          <w:sz w:val="18"/>
          <w:szCs w:val="18"/>
        </w:rPr>
        <w:t>) każda.</w:t>
      </w:r>
    </w:p>
    <w:p w14:paraId="5A6C5EB5" w14:textId="77777777" w:rsidR="00937104" w:rsidRPr="00937104" w:rsidRDefault="00937104" w:rsidP="006B2E93">
      <w:pPr>
        <w:pStyle w:val="Akapitzlist"/>
        <w:tabs>
          <w:tab w:val="left" w:pos="851"/>
        </w:tabs>
        <w:spacing w:line="360" w:lineRule="auto"/>
        <w:ind w:left="567" w:right="142"/>
        <w:jc w:val="both"/>
        <w:rPr>
          <w:rFonts w:ascii="Verdana" w:hAnsi="Verdana"/>
          <w:sz w:val="18"/>
          <w:szCs w:val="18"/>
        </w:rPr>
      </w:pPr>
      <w:r w:rsidRPr="00937104">
        <w:rPr>
          <w:rFonts w:ascii="Verdana" w:hAnsi="Verdana"/>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57BB6F3B" w14:textId="0F7AA41D" w:rsidR="00EE00A2" w:rsidRPr="00BA3EC0" w:rsidRDefault="00EE00A2" w:rsidP="006B2E93">
      <w:pPr>
        <w:pStyle w:val="Akapitzlist"/>
        <w:numPr>
          <w:ilvl w:val="1"/>
          <w:numId w:val="17"/>
        </w:numPr>
        <w:tabs>
          <w:tab w:val="left" w:pos="851"/>
        </w:tabs>
        <w:spacing w:line="360" w:lineRule="auto"/>
        <w:ind w:left="0" w:right="142"/>
        <w:jc w:val="both"/>
        <w:rPr>
          <w:rFonts w:ascii="Verdana" w:hAnsi="Verdana"/>
          <w:sz w:val="18"/>
          <w:szCs w:val="18"/>
        </w:rPr>
      </w:pPr>
      <w:r w:rsidRPr="00311776">
        <w:rPr>
          <w:rFonts w:ascii="Verdana" w:hAnsi="Verdana"/>
          <w:sz w:val="18"/>
          <w:szCs w:val="18"/>
        </w:rPr>
        <w:t>Zamawiający może, na każdym etapie postępowania, uznać, że Wykonawca nie posiada</w:t>
      </w:r>
      <w:r w:rsidR="00311776" w:rsidRPr="00311776">
        <w:rPr>
          <w:rFonts w:ascii="Verdana" w:hAnsi="Verdana"/>
          <w:sz w:val="18"/>
          <w:szCs w:val="18"/>
        </w:rPr>
        <w:t xml:space="preserve"> </w:t>
      </w:r>
      <w:r w:rsidRPr="00311776">
        <w:rPr>
          <w:rFonts w:ascii="Verdana" w:hAnsi="Verdana"/>
          <w:sz w:val="18"/>
          <w:szCs w:val="18"/>
        </w:rPr>
        <w:t xml:space="preserve">wymaganych zdolności, jeżeli zaangażowanie zasobów technicznych lub zawodowych Wykonawcy w inne </w:t>
      </w:r>
      <w:r w:rsidRPr="00BA3EC0">
        <w:rPr>
          <w:rFonts w:ascii="Verdana" w:hAnsi="Verdana"/>
          <w:sz w:val="18"/>
          <w:szCs w:val="18"/>
        </w:rPr>
        <w:t>przedsięwzięcia gospodarcze Wykonawcy może mieć negatywny wpływ na realizację zamówienia.</w:t>
      </w:r>
    </w:p>
    <w:p w14:paraId="4EFACF9F" w14:textId="41D25215" w:rsidR="007426A2" w:rsidRPr="00BA3EC0" w:rsidRDefault="007426A2" w:rsidP="006B2E93">
      <w:pPr>
        <w:pStyle w:val="Akapitzlist"/>
        <w:numPr>
          <w:ilvl w:val="1"/>
          <w:numId w:val="17"/>
        </w:numPr>
        <w:tabs>
          <w:tab w:val="left" w:pos="851"/>
        </w:tabs>
        <w:spacing w:line="360" w:lineRule="auto"/>
        <w:ind w:left="0" w:right="142"/>
        <w:jc w:val="both"/>
        <w:rPr>
          <w:rFonts w:ascii="Verdana" w:hAnsi="Verdana"/>
          <w:sz w:val="18"/>
          <w:szCs w:val="18"/>
        </w:rPr>
      </w:pPr>
      <w:r w:rsidRPr="00BA3EC0">
        <w:rPr>
          <w:rFonts w:ascii="Verdana" w:hAnsi="Verdana"/>
          <w:sz w:val="18"/>
          <w:szCs w:val="18"/>
        </w:rPr>
        <w:t>W wypadku Wykonawców wsp</w:t>
      </w:r>
      <w:r w:rsidR="00537640" w:rsidRPr="00BA3EC0">
        <w:rPr>
          <w:rFonts w:ascii="Verdana" w:hAnsi="Verdana"/>
          <w:sz w:val="18"/>
          <w:szCs w:val="18"/>
        </w:rPr>
        <w:t>ólnie ubiegają</w:t>
      </w:r>
      <w:r w:rsidRPr="00BA3EC0">
        <w:rPr>
          <w:rFonts w:ascii="Verdana" w:hAnsi="Verdana"/>
          <w:sz w:val="18"/>
          <w:szCs w:val="18"/>
        </w:rPr>
        <w:t>cych się o udzielenie zamówienia, warunek o którym mowa w ppkt. 1.1</w:t>
      </w:r>
      <w:r w:rsidR="00A953CC" w:rsidRPr="00BA3EC0">
        <w:rPr>
          <w:rFonts w:ascii="Verdana" w:hAnsi="Verdana"/>
          <w:sz w:val="18"/>
          <w:szCs w:val="18"/>
        </w:rPr>
        <w:t>, jest spełniony, gdy żaden z podmiotów składających wspólną ofertę nie podlegają wykluczeniu, natomiast warunek, o którym mowa w ppkt. 1.2c, zostanie spełniony, gdy podmioty składające wspólną ofertę spełniają go łącznie.</w:t>
      </w:r>
    </w:p>
    <w:p w14:paraId="26772751" w14:textId="58988D0B" w:rsidR="00EE00A2" w:rsidRPr="00265E95" w:rsidRDefault="00EE00A2" w:rsidP="006B2E93">
      <w:pPr>
        <w:pStyle w:val="Akapitzlist"/>
        <w:numPr>
          <w:ilvl w:val="1"/>
          <w:numId w:val="17"/>
        </w:numPr>
        <w:tabs>
          <w:tab w:val="left" w:pos="851"/>
        </w:tabs>
        <w:spacing w:line="360" w:lineRule="auto"/>
        <w:ind w:left="0" w:right="142"/>
        <w:jc w:val="both"/>
        <w:rPr>
          <w:rFonts w:ascii="Verdana" w:hAnsi="Verdana"/>
          <w:color w:val="000000" w:themeColor="text1"/>
          <w:sz w:val="18"/>
          <w:szCs w:val="18"/>
        </w:rPr>
      </w:pPr>
      <w:r w:rsidRPr="00BA3EC0">
        <w:rPr>
          <w:rFonts w:ascii="Verdana" w:hAnsi="Verdana"/>
          <w:sz w:val="18"/>
          <w:szCs w:val="18"/>
        </w:rPr>
        <w:t xml:space="preserve">Wykonawca może w celu potwierdzenia </w:t>
      </w:r>
      <w:r w:rsidRPr="00265E95">
        <w:rPr>
          <w:rFonts w:ascii="Verdana" w:hAnsi="Verdana"/>
          <w:color w:val="000000" w:themeColor="text1"/>
          <w:sz w:val="18"/>
          <w:szCs w:val="18"/>
        </w:rPr>
        <w:t>spełniania warunków, o których mowa w ppkt. 1.2</w:t>
      </w:r>
      <w:r w:rsidR="002E4C98">
        <w:rPr>
          <w:rFonts w:ascii="Verdana" w:hAnsi="Verdana"/>
          <w:color w:val="000000" w:themeColor="text1"/>
          <w:sz w:val="18"/>
          <w:szCs w:val="18"/>
        </w:rPr>
        <w:t>c</w:t>
      </w:r>
      <w:r w:rsidRPr="00265E95">
        <w:rPr>
          <w:rFonts w:ascii="Verdana" w:hAnsi="Verdana"/>
          <w:color w:val="000000" w:themeColor="text1"/>
          <w:sz w:val="18"/>
          <w:szCs w:val="18"/>
        </w:rPr>
        <w:t xml:space="preserve">, w stosownych sytuacjach oraz w odniesieniu do konkretnego zamówienia, lub jego części, polegać na zdolnościach technicznych lub zawodowych innych podmiotów, niezależnie od charakteru prawnego łączących go z nimi stosunków prawnych. </w:t>
      </w:r>
    </w:p>
    <w:p w14:paraId="442C1BAD" w14:textId="10F781B2" w:rsidR="00EE00A2" w:rsidRPr="00265E95" w:rsidRDefault="00EE00A2" w:rsidP="006B2E93">
      <w:pPr>
        <w:pStyle w:val="Akapitzlist"/>
        <w:numPr>
          <w:ilvl w:val="1"/>
          <w:numId w:val="17"/>
        </w:numPr>
        <w:tabs>
          <w:tab w:val="left" w:pos="851"/>
        </w:tabs>
        <w:spacing w:line="360" w:lineRule="auto"/>
        <w:ind w:left="0" w:right="142"/>
        <w:jc w:val="both"/>
        <w:rPr>
          <w:rFonts w:ascii="Verdana" w:hAnsi="Verdana"/>
          <w:color w:val="000000" w:themeColor="text1"/>
          <w:sz w:val="18"/>
          <w:szCs w:val="18"/>
        </w:rPr>
      </w:pPr>
      <w:r w:rsidRPr="00265E95">
        <w:rPr>
          <w:rFonts w:ascii="Verdana" w:hAnsi="Verdana"/>
          <w:color w:val="000000" w:themeColor="text1"/>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B2EA019" w14:textId="1C67FD4C" w:rsidR="00EE00A2" w:rsidRPr="00265E95" w:rsidRDefault="00EE00A2" w:rsidP="006B2E93">
      <w:pPr>
        <w:pStyle w:val="Akapitzlist"/>
        <w:numPr>
          <w:ilvl w:val="1"/>
          <w:numId w:val="17"/>
        </w:numPr>
        <w:tabs>
          <w:tab w:val="left" w:pos="851"/>
        </w:tabs>
        <w:spacing w:line="360" w:lineRule="auto"/>
        <w:ind w:left="0" w:right="142"/>
        <w:jc w:val="both"/>
        <w:rPr>
          <w:rFonts w:ascii="Verdana" w:hAnsi="Verdana"/>
          <w:color w:val="000000" w:themeColor="text1"/>
          <w:sz w:val="18"/>
          <w:szCs w:val="18"/>
        </w:rPr>
      </w:pPr>
      <w:r w:rsidRPr="00265E95">
        <w:rPr>
          <w:rFonts w:ascii="Verdana" w:hAnsi="Verdana"/>
          <w:color w:val="000000" w:themeColor="text1"/>
          <w:sz w:val="18"/>
          <w:szCs w:val="18"/>
        </w:rPr>
        <w:t>Zamawiający ocenia, czy udostępniane Wykonawcy przez inne podmioty zd</w:t>
      </w:r>
      <w:r w:rsidR="00F776CF" w:rsidRPr="00265E95">
        <w:rPr>
          <w:rFonts w:ascii="Verdana" w:hAnsi="Verdana"/>
          <w:color w:val="000000" w:themeColor="text1"/>
          <w:sz w:val="18"/>
          <w:szCs w:val="18"/>
        </w:rPr>
        <w:t>olności techniczne lub zawodowe</w:t>
      </w:r>
      <w:r w:rsidRPr="00265E95">
        <w:rPr>
          <w:rFonts w:ascii="Verdana" w:hAnsi="Verdana"/>
          <w:color w:val="000000" w:themeColor="text1"/>
          <w:sz w:val="18"/>
          <w:szCs w:val="18"/>
        </w:rPr>
        <w:t>, pozwalają na wykazanie przez Wykonawcę spełniania warunków udziału w postępowaniu oraz bada, czy nie zachodzą wobec tego podmiotu podstawy wykluczenia, o których mowa w art. 24 ust. 1 pkt 13-22 Pzp.</w:t>
      </w:r>
    </w:p>
    <w:p w14:paraId="76C0E0A1" w14:textId="5C5B9828" w:rsidR="00EE00A2" w:rsidRPr="00265E95" w:rsidRDefault="00EE00A2" w:rsidP="006B2E93">
      <w:pPr>
        <w:pStyle w:val="Akapitzlist"/>
        <w:numPr>
          <w:ilvl w:val="1"/>
          <w:numId w:val="17"/>
        </w:numPr>
        <w:tabs>
          <w:tab w:val="left" w:pos="851"/>
        </w:tabs>
        <w:spacing w:line="360" w:lineRule="auto"/>
        <w:ind w:left="0" w:right="142"/>
        <w:jc w:val="both"/>
        <w:rPr>
          <w:rFonts w:ascii="Verdana" w:hAnsi="Verdana"/>
          <w:color w:val="000000" w:themeColor="text1"/>
          <w:sz w:val="18"/>
          <w:szCs w:val="18"/>
        </w:rPr>
      </w:pPr>
      <w:r w:rsidRPr="00265E95">
        <w:rPr>
          <w:rFonts w:ascii="Verdana" w:hAnsi="Verdana"/>
          <w:color w:val="000000" w:themeColor="text1"/>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3D8A142B" w14:textId="4BE5F2FD" w:rsidR="00EE00A2" w:rsidRPr="00265E95" w:rsidRDefault="00EE00A2" w:rsidP="006B2E93">
      <w:pPr>
        <w:pStyle w:val="Akapitzlist"/>
        <w:numPr>
          <w:ilvl w:val="1"/>
          <w:numId w:val="17"/>
        </w:numPr>
        <w:tabs>
          <w:tab w:val="left" w:pos="851"/>
        </w:tabs>
        <w:spacing w:line="360" w:lineRule="auto"/>
        <w:ind w:left="0" w:right="142"/>
        <w:jc w:val="both"/>
        <w:rPr>
          <w:rFonts w:ascii="Verdana" w:hAnsi="Verdana"/>
          <w:color w:val="000000" w:themeColor="text1"/>
          <w:sz w:val="18"/>
          <w:szCs w:val="18"/>
        </w:rPr>
      </w:pPr>
      <w:r w:rsidRPr="00265E95">
        <w:rPr>
          <w:rFonts w:ascii="Verdana" w:hAnsi="Verdana"/>
          <w:color w:val="000000" w:themeColor="text1"/>
          <w:sz w:val="18"/>
          <w:szCs w:val="18"/>
        </w:rPr>
        <w:t xml:space="preserve">Jeżeli zdolności techniczne lub zawodowe podmiotu, o którym mowa w pkt. </w:t>
      </w:r>
      <w:r w:rsidR="00537640">
        <w:rPr>
          <w:rFonts w:ascii="Verdana" w:hAnsi="Verdana"/>
          <w:color w:val="000000" w:themeColor="text1"/>
          <w:sz w:val="18"/>
          <w:szCs w:val="18"/>
        </w:rPr>
        <w:t>4</w:t>
      </w:r>
      <w:r w:rsidRPr="00265E95">
        <w:rPr>
          <w:rFonts w:ascii="Verdana" w:hAnsi="Verdana"/>
          <w:color w:val="000000" w:themeColor="text1"/>
          <w:sz w:val="18"/>
          <w:szCs w:val="18"/>
        </w:rPr>
        <w:t xml:space="preserve">, nie potwierdzają spełnienia przez Wykonawcę warunków udziału w postępowaniu lub zachodzą </w:t>
      </w:r>
      <w:r w:rsidR="005E1AC6" w:rsidRPr="00265E95">
        <w:rPr>
          <w:rFonts w:ascii="Verdana" w:hAnsi="Verdana"/>
          <w:color w:val="000000" w:themeColor="text1"/>
          <w:sz w:val="18"/>
          <w:szCs w:val="18"/>
        </w:rPr>
        <w:t>w</w:t>
      </w:r>
      <w:r w:rsidRPr="00265E95">
        <w:rPr>
          <w:rFonts w:ascii="Verdana" w:hAnsi="Verdana"/>
          <w:color w:val="000000" w:themeColor="text1"/>
          <w:sz w:val="18"/>
          <w:szCs w:val="18"/>
        </w:rPr>
        <w:t>obec  tych podmiotów podstawy wykluczenia, Zamawiający żąda, aby Wykonawca w</w:t>
      </w:r>
      <w:r w:rsidR="005E1AC6" w:rsidRPr="00265E95">
        <w:rPr>
          <w:rFonts w:ascii="Verdana" w:hAnsi="Verdana"/>
          <w:color w:val="000000" w:themeColor="text1"/>
          <w:sz w:val="18"/>
          <w:szCs w:val="18"/>
        </w:rPr>
        <w:t> </w:t>
      </w:r>
      <w:r w:rsidRPr="00265E95">
        <w:rPr>
          <w:rFonts w:ascii="Verdana" w:hAnsi="Verdana"/>
          <w:color w:val="000000" w:themeColor="text1"/>
          <w:sz w:val="18"/>
          <w:szCs w:val="18"/>
        </w:rPr>
        <w:t>terminie</w:t>
      </w:r>
      <w:r w:rsidR="005E1AC6" w:rsidRPr="00265E95">
        <w:rPr>
          <w:rFonts w:ascii="Verdana" w:hAnsi="Verdana"/>
          <w:color w:val="000000" w:themeColor="text1"/>
          <w:sz w:val="18"/>
          <w:szCs w:val="18"/>
        </w:rPr>
        <w:t xml:space="preserve"> </w:t>
      </w:r>
      <w:r w:rsidRPr="00265E95">
        <w:rPr>
          <w:rFonts w:ascii="Verdana" w:hAnsi="Verdana"/>
          <w:color w:val="000000" w:themeColor="text1"/>
          <w:sz w:val="18"/>
          <w:szCs w:val="18"/>
        </w:rPr>
        <w:t>określonym przez Zamawiającego:</w:t>
      </w:r>
    </w:p>
    <w:p w14:paraId="75348D6F" w14:textId="77777777" w:rsidR="00EE00A2" w:rsidRPr="00265E95" w:rsidRDefault="00EE00A2" w:rsidP="004A3939">
      <w:pPr>
        <w:pStyle w:val="Akapitzlist"/>
        <w:numPr>
          <w:ilvl w:val="0"/>
          <w:numId w:val="36"/>
        </w:numPr>
        <w:spacing w:line="360" w:lineRule="auto"/>
        <w:ind w:left="567" w:right="142" w:hanging="567"/>
        <w:jc w:val="both"/>
        <w:rPr>
          <w:rFonts w:ascii="Verdana" w:hAnsi="Verdana"/>
          <w:color w:val="000000" w:themeColor="text1"/>
          <w:sz w:val="18"/>
          <w:szCs w:val="18"/>
        </w:rPr>
      </w:pPr>
      <w:r w:rsidRPr="00265E95">
        <w:rPr>
          <w:rFonts w:ascii="Verdana" w:hAnsi="Verdana"/>
          <w:color w:val="000000" w:themeColor="text1"/>
          <w:sz w:val="18"/>
          <w:szCs w:val="18"/>
        </w:rPr>
        <w:t xml:space="preserve">zastąpił ten podmiot innym podmiotem lub podmiotami lub </w:t>
      </w:r>
    </w:p>
    <w:p w14:paraId="7C22D707" w14:textId="7D35EC81" w:rsidR="00EE00A2" w:rsidRPr="00265E95" w:rsidRDefault="00EE00A2" w:rsidP="004A3939">
      <w:pPr>
        <w:pStyle w:val="Akapitzlist"/>
        <w:numPr>
          <w:ilvl w:val="0"/>
          <w:numId w:val="36"/>
        </w:numPr>
        <w:spacing w:line="360" w:lineRule="auto"/>
        <w:ind w:left="567" w:right="142" w:hanging="567"/>
        <w:jc w:val="both"/>
        <w:rPr>
          <w:rFonts w:ascii="Verdana" w:hAnsi="Verdana"/>
          <w:color w:val="000000" w:themeColor="text1"/>
          <w:sz w:val="18"/>
          <w:szCs w:val="18"/>
        </w:rPr>
      </w:pPr>
      <w:r w:rsidRPr="00265E95">
        <w:rPr>
          <w:rFonts w:ascii="Verdana" w:hAnsi="Verdana"/>
          <w:color w:val="000000" w:themeColor="text1"/>
          <w:sz w:val="18"/>
          <w:szCs w:val="18"/>
        </w:rPr>
        <w:t>zobowiązał się do osobistego wykonania odpowiedniej części zamówienia, jeżeli wykaże zdolności techniczne lub zawodowe, o których mowa w ppkt. 1.2.</w:t>
      </w:r>
    </w:p>
    <w:p w14:paraId="51CA210A" w14:textId="336E47EC" w:rsidR="00654B89" w:rsidRPr="004A3939" w:rsidRDefault="00EE00A2" w:rsidP="006B2E93">
      <w:pPr>
        <w:pStyle w:val="Akapitzlist"/>
        <w:numPr>
          <w:ilvl w:val="1"/>
          <w:numId w:val="17"/>
        </w:numPr>
        <w:tabs>
          <w:tab w:val="left" w:pos="851"/>
        </w:tabs>
        <w:spacing w:line="360" w:lineRule="auto"/>
        <w:ind w:left="0" w:right="142" w:hanging="425"/>
        <w:jc w:val="both"/>
        <w:rPr>
          <w:rFonts w:ascii="Verdana" w:hAnsi="Verdana"/>
          <w:b/>
          <w:sz w:val="18"/>
          <w:szCs w:val="18"/>
          <w:u w:val="single"/>
        </w:rPr>
      </w:pPr>
      <w:r w:rsidRPr="004A3939">
        <w:rPr>
          <w:rFonts w:ascii="Verdana" w:hAnsi="Verdana"/>
          <w:b/>
          <w:sz w:val="18"/>
          <w:szCs w:val="18"/>
          <w:u w:val="single"/>
        </w:rPr>
        <w:t>Zgodnie z treścią art. 24aa Pzp, Zamawiający najpierw dokona oceny ofert, a</w:t>
      </w:r>
      <w:r w:rsidR="00AA759F" w:rsidRPr="004A3939">
        <w:rPr>
          <w:rFonts w:ascii="Verdana" w:hAnsi="Verdana"/>
          <w:b/>
          <w:sz w:val="18"/>
          <w:szCs w:val="18"/>
          <w:u w:val="single"/>
        </w:rPr>
        <w:t xml:space="preserve"> następni</w:t>
      </w:r>
      <w:r w:rsidR="00490E5C" w:rsidRPr="004A3939">
        <w:rPr>
          <w:rFonts w:ascii="Verdana" w:hAnsi="Verdana"/>
          <w:b/>
          <w:sz w:val="18"/>
          <w:szCs w:val="18"/>
          <w:u w:val="single"/>
        </w:rPr>
        <w:t xml:space="preserve">e </w:t>
      </w:r>
      <w:r w:rsidRPr="004A3939">
        <w:rPr>
          <w:rFonts w:ascii="Verdana" w:hAnsi="Verdana"/>
          <w:b/>
          <w:sz w:val="18"/>
          <w:szCs w:val="18"/>
          <w:u w:val="single"/>
        </w:rPr>
        <w:t>zbada, czy Wykonawca, którego oferta została oceniona jako najkorzystniejsza, nie podlega wykluczeniu oraz spełnia warunki udziału w postępowaniu.</w:t>
      </w:r>
      <w:r w:rsidR="00564880" w:rsidRPr="004A3939">
        <w:rPr>
          <w:rFonts w:ascii="Verdana" w:hAnsi="Verdana"/>
          <w:b/>
          <w:sz w:val="18"/>
          <w:szCs w:val="18"/>
          <w:u w:val="single"/>
        </w:rPr>
        <w:t xml:space="preserve"> </w:t>
      </w:r>
    </w:p>
    <w:p w14:paraId="01EB0355" w14:textId="0E7A0AC7" w:rsidR="00BD1656" w:rsidRPr="00BD1656" w:rsidRDefault="00BD1656" w:rsidP="004A3939">
      <w:pPr>
        <w:pStyle w:val="Akapitzlist"/>
        <w:numPr>
          <w:ilvl w:val="1"/>
          <w:numId w:val="17"/>
        </w:numPr>
        <w:tabs>
          <w:tab w:val="left" w:pos="851"/>
        </w:tabs>
        <w:spacing w:line="360" w:lineRule="auto"/>
        <w:ind w:left="0" w:right="142" w:hanging="426"/>
        <w:jc w:val="both"/>
        <w:rPr>
          <w:rFonts w:ascii="Verdana" w:hAnsi="Verdana"/>
          <w:sz w:val="18"/>
          <w:szCs w:val="18"/>
          <w:u w:val="single"/>
        </w:rPr>
      </w:pPr>
      <w:r w:rsidRPr="00BD1656">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4B7A9BE" w14:textId="633FF309"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sidRPr="004A3939">
        <w:rPr>
          <w:rFonts w:ascii="Verdana" w:hAnsi="Verdana" w:cs="Arial"/>
          <w:sz w:val="18"/>
          <w:szCs w:val="18"/>
        </w:rPr>
        <w:t>administratorem danych osobowych Wykonawców i osób uczestniczących w przedmiotowym postępowaniu jest Zamawiający;</w:t>
      </w:r>
    </w:p>
    <w:p w14:paraId="24F7D323" w14:textId="275B9708"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sidRPr="004A3939">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10" w:history="1">
        <w:r w:rsidRPr="004A3939">
          <w:rPr>
            <w:rStyle w:val="Hipercze"/>
            <w:rFonts w:ascii="Verdana" w:hAnsi="Verdana" w:cs="Arial"/>
            <w:sz w:val="18"/>
            <w:szCs w:val="18"/>
          </w:rPr>
          <w:t>iod@umed.wroc.pl</w:t>
        </w:r>
      </w:hyperlink>
      <w:r w:rsidRPr="004A3939">
        <w:rPr>
          <w:rFonts w:ascii="Verdana" w:hAnsi="Verdana" w:cs="Arial"/>
          <w:sz w:val="18"/>
          <w:szCs w:val="18"/>
        </w:rPr>
        <w:t>;</w:t>
      </w:r>
    </w:p>
    <w:p w14:paraId="526BBBE2" w14:textId="7FBDE3EC"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sidRPr="004A3939">
        <w:rPr>
          <w:rFonts w:ascii="Verdana" w:hAnsi="Verdana" w:cs="Arial"/>
          <w:sz w:val="18"/>
          <w:szCs w:val="18"/>
        </w:rPr>
        <w:t>Dane osobowe Wykonawców i osób uczestniczących w przedmiotowym postępowaniu przetwarzane będą na podstawie art. 6 ust. 1 lit. c</w:t>
      </w:r>
      <w:r w:rsidRPr="004A3939">
        <w:rPr>
          <w:rFonts w:ascii="Verdana" w:hAnsi="Verdana" w:cs="Arial"/>
          <w:i/>
          <w:sz w:val="18"/>
          <w:szCs w:val="18"/>
        </w:rPr>
        <w:t xml:space="preserve"> </w:t>
      </w:r>
      <w:r w:rsidRPr="004A3939">
        <w:rPr>
          <w:rFonts w:ascii="Verdana" w:hAnsi="Verdana" w:cs="Arial"/>
          <w:sz w:val="18"/>
          <w:szCs w:val="18"/>
        </w:rPr>
        <w:t>RODO w celu związanym z przedmiotowym postępowaniem o udzielenie zamówienia publicznego;</w:t>
      </w:r>
    </w:p>
    <w:p w14:paraId="0A13A299" w14:textId="77777777"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sidRPr="004A3939">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Pzp;  </w:t>
      </w:r>
    </w:p>
    <w:p w14:paraId="2E5184BA" w14:textId="77777777"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sidRPr="004A3939">
        <w:rPr>
          <w:rFonts w:ascii="Verdana" w:hAnsi="Verdana" w:cs="Arial"/>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085D8F71" w14:textId="77777777"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sidRPr="004A3939">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08549A8D" w14:textId="77777777"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sidRPr="004A3939">
        <w:rPr>
          <w:rFonts w:ascii="Verdana" w:hAnsi="Verdana" w:cs="Arial"/>
          <w:sz w:val="18"/>
          <w:szCs w:val="18"/>
        </w:rPr>
        <w:t>W odniesieniu do danych osobowych osób uczestniczących w przedmiotowym postępowaniu decyzje nie będą podejmowane w sposób zautomatyzowany, stosowanie do art. 22 RODO;</w:t>
      </w:r>
    </w:p>
    <w:p w14:paraId="30B9C50D" w14:textId="77777777"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sidRPr="004A3939">
        <w:rPr>
          <w:rFonts w:ascii="Verdana" w:hAnsi="Verdana" w:cs="Arial"/>
          <w:sz w:val="18"/>
          <w:szCs w:val="18"/>
        </w:rPr>
        <w:t>Osoby uczestniczące w przedmiotowym postepowaniu posiadają:</w:t>
      </w:r>
    </w:p>
    <w:p w14:paraId="61C9558B" w14:textId="77777777" w:rsidR="004A3939" w:rsidRPr="004A3939" w:rsidRDefault="004A3939" w:rsidP="004A3939">
      <w:pPr>
        <w:pStyle w:val="Akapitzlist"/>
        <w:numPr>
          <w:ilvl w:val="0"/>
          <w:numId w:val="47"/>
        </w:numPr>
        <w:tabs>
          <w:tab w:val="left" w:pos="851"/>
        </w:tabs>
        <w:spacing w:line="360" w:lineRule="auto"/>
        <w:ind w:left="851" w:right="142" w:hanging="284"/>
        <w:jc w:val="both"/>
        <w:rPr>
          <w:rFonts w:ascii="Verdana" w:hAnsi="Verdana" w:cs="Arial"/>
          <w:sz w:val="18"/>
          <w:szCs w:val="18"/>
        </w:rPr>
      </w:pPr>
      <w:r w:rsidRPr="004A3939">
        <w:rPr>
          <w:rFonts w:ascii="Verdana" w:hAnsi="Verdana" w:cs="Arial"/>
          <w:sz w:val="18"/>
          <w:szCs w:val="18"/>
        </w:rPr>
        <w:t>na podstawie art. 15 RODO prawo dostępu do danych osobowych bezpośrednio ich dotyczących;</w:t>
      </w:r>
    </w:p>
    <w:p w14:paraId="03E39CD4" w14:textId="00816C7E" w:rsidR="004A3939" w:rsidRPr="004A3939" w:rsidRDefault="004A3939" w:rsidP="004A3939">
      <w:pPr>
        <w:pStyle w:val="Akapitzlist"/>
        <w:numPr>
          <w:ilvl w:val="0"/>
          <w:numId w:val="47"/>
        </w:numPr>
        <w:tabs>
          <w:tab w:val="left" w:pos="851"/>
        </w:tabs>
        <w:spacing w:line="360" w:lineRule="auto"/>
        <w:ind w:left="851" w:right="142" w:hanging="284"/>
        <w:jc w:val="both"/>
        <w:rPr>
          <w:rFonts w:ascii="Verdana" w:hAnsi="Verdana" w:cs="Arial"/>
          <w:sz w:val="18"/>
          <w:szCs w:val="18"/>
        </w:rPr>
      </w:pPr>
      <w:r w:rsidRPr="004A3939">
        <w:rPr>
          <w:rFonts w:ascii="Verdana" w:hAnsi="Verdana" w:cs="Arial"/>
          <w:sz w:val="18"/>
          <w:szCs w:val="18"/>
        </w:rPr>
        <w:t>na podstawie art. 16 RODO prawo do sprostowania przez Wykonawcę uczestniczącego</w:t>
      </w:r>
      <w:r>
        <w:rPr>
          <w:rFonts w:ascii="Verdana" w:hAnsi="Verdana" w:cs="Arial"/>
          <w:sz w:val="18"/>
          <w:szCs w:val="18"/>
        </w:rPr>
        <w:t xml:space="preserve"> </w:t>
      </w:r>
      <w:r w:rsidRPr="004A3939">
        <w:rPr>
          <w:rFonts w:ascii="Verdana" w:hAnsi="Verdana" w:cs="Arial"/>
          <w:sz w:val="18"/>
          <w:szCs w:val="18"/>
        </w:rPr>
        <w:t>w przedmiotowym postępowaniu danych osobowych (</w:t>
      </w:r>
      <w:r w:rsidRPr="004A3939">
        <w:rPr>
          <w:rFonts w:ascii="Verdana" w:hAnsi="Verdana" w:cs="Arial"/>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4A3939">
        <w:rPr>
          <w:rFonts w:ascii="Verdana" w:hAnsi="Verdana" w:cs="Arial"/>
          <w:sz w:val="18"/>
          <w:szCs w:val="18"/>
        </w:rPr>
        <w:t>;</w:t>
      </w:r>
    </w:p>
    <w:p w14:paraId="4E0410A3" w14:textId="77777777" w:rsidR="004A3939" w:rsidRPr="004A3939" w:rsidRDefault="004A3939" w:rsidP="004A3939">
      <w:pPr>
        <w:pStyle w:val="Akapitzlist"/>
        <w:numPr>
          <w:ilvl w:val="0"/>
          <w:numId w:val="47"/>
        </w:numPr>
        <w:tabs>
          <w:tab w:val="left" w:pos="851"/>
        </w:tabs>
        <w:spacing w:line="360" w:lineRule="auto"/>
        <w:ind w:left="851" w:right="142" w:hanging="284"/>
        <w:jc w:val="both"/>
        <w:rPr>
          <w:rFonts w:ascii="Verdana" w:hAnsi="Verdana" w:cs="Arial"/>
          <w:sz w:val="18"/>
          <w:szCs w:val="18"/>
        </w:rPr>
      </w:pPr>
      <w:r w:rsidRPr="004A3939">
        <w:rPr>
          <w:rFonts w:ascii="Verdana" w:hAnsi="Verdana" w:cs="Arial"/>
          <w:sz w:val="18"/>
          <w:szCs w:val="18"/>
        </w:rPr>
        <w:t>na podstawie art. 18 RODO prawo żądania od administratora ograniczenia przetwarzania danych osobowych z zastrzeżeniem przypadków, o których mowa w art. 18 ust. 2 RODO (</w:t>
      </w:r>
      <w:r w:rsidRPr="004A3939">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A3939">
        <w:rPr>
          <w:rFonts w:ascii="Verdana" w:hAnsi="Verdana" w:cs="Arial"/>
          <w:sz w:val="18"/>
          <w:szCs w:val="18"/>
        </w:rPr>
        <w:t xml:space="preserve">;  </w:t>
      </w:r>
    </w:p>
    <w:p w14:paraId="0CFF09B8" w14:textId="77777777" w:rsidR="004A3939" w:rsidRPr="004A3939" w:rsidRDefault="004A3939" w:rsidP="004A3939">
      <w:pPr>
        <w:pStyle w:val="Akapitzlist"/>
        <w:numPr>
          <w:ilvl w:val="0"/>
          <w:numId w:val="47"/>
        </w:numPr>
        <w:tabs>
          <w:tab w:val="left" w:pos="851"/>
        </w:tabs>
        <w:spacing w:line="360" w:lineRule="auto"/>
        <w:ind w:left="851" w:right="142" w:hanging="284"/>
        <w:jc w:val="both"/>
        <w:rPr>
          <w:rFonts w:ascii="Verdana" w:hAnsi="Verdana" w:cs="Arial"/>
          <w:i/>
          <w:sz w:val="18"/>
          <w:szCs w:val="18"/>
        </w:rPr>
      </w:pPr>
      <w:r w:rsidRPr="004A3939">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2F249CC7" w14:textId="014B440B" w:rsidR="004A3939" w:rsidRPr="004A3939" w:rsidRDefault="004A3939" w:rsidP="004A3939">
      <w:pPr>
        <w:pStyle w:val="Akapitzlist"/>
        <w:numPr>
          <w:ilvl w:val="0"/>
          <w:numId w:val="63"/>
        </w:numPr>
        <w:tabs>
          <w:tab w:val="left" w:pos="851"/>
        </w:tabs>
        <w:spacing w:line="360" w:lineRule="auto"/>
        <w:ind w:left="567" w:right="142" w:hanging="567"/>
        <w:jc w:val="both"/>
        <w:rPr>
          <w:rFonts w:ascii="Verdana" w:hAnsi="Verdana" w:cs="Arial"/>
          <w:i/>
          <w:sz w:val="18"/>
          <w:szCs w:val="18"/>
        </w:rPr>
      </w:pPr>
      <w:r>
        <w:rPr>
          <w:rFonts w:ascii="Verdana" w:hAnsi="Verdana" w:cs="Arial"/>
          <w:sz w:val="18"/>
          <w:szCs w:val="18"/>
        </w:rPr>
        <w:t>N</w:t>
      </w:r>
      <w:r w:rsidRPr="004A3939">
        <w:rPr>
          <w:rFonts w:ascii="Verdana" w:hAnsi="Verdana" w:cs="Arial"/>
          <w:sz w:val="18"/>
          <w:szCs w:val="18"/>
        </w:rPr>
        <w:t>ie przysługuje Wykonawcy i osobom uczestniczącym w przedmiotowym postępowaniu:</w:t>
      </w:r>
    </w:p>
    <w:p w14:paraId="2A9F5C54" w14:textId="77777777" w:rsidR="004A3939" w:rsidRPr="004A3939" w:rsidRDefault="004A3939" w:rsidP="004A3939">
      <w:pPr>
        <w:pStyle w:val="Akapitzlist"/>
        <w:numPr>
          <w:ilvl w:val="0"/>
          <w:numId w:val="48"/>
        </w:numPr>
        <w:tabs>
          <w:tab w:val="left" w:pos="851"/>
        </w:tabs>
        <w:spacing w:line="360" w:lineRule="auto"/>
        <w:ind w:left="851" w:right="142" w:hanging="284"/>
        <w:jc w:val="both"/>
        <w:rPr>
          <w:rFonts w:ascii="Verdana" w:hAnsi="Verdana" w:cs="Arial"/>
          <w:i/>
          <w:sz w:val="18"/>
          <w:szCs w:val="18"/>
        </w:rPr>
      </w:pPr>
      <w:r w:rsidRPr="004A3939">
        <w:rPr>
          <w:rFonts w:ascii="Verdana" w:hAnsi="Verdana" w:cs="Arial"/>
          <w:sz w:val="18"/>
          <w:szCs w:val="18"/>
        </w:rPr>
        <w:t>w związku z art. 17 ust. 3 lit. b, d lub e RODO prawo do usunięcia danych osobowych;</w:t>
      </w:r>
    </w:p>
    <w:p w14:paraId="3EA5DAC8" w14:textId="77777777" w:rsidR="004A3939" w:rsidRPr="004A3939" w:rsidRDefault="004A3939" w:rsidP="004A3939">
      <w:pPr>
        <w:pStyle w:val="Akapitzlist"/>
        <w:numPr>
          <w:ilvl w:val="0"/>
          <w:numId w:val="48"/>
        </w:numPr>
        <w:tabs>
          <w:tab w:val="left" w:pos="851"/>
        </w:tabs>
        <w:spacing w:line="360" w:lineRule="auto"/>
        <w:ind w:left="851" w:right="142" w:hanging="284"/>
        <w:jc w:val="both"/>
        <w:rPr>
          <w:rFonts w:ascii="Verdana" w:hAnsi="Verdana" w:cs="Arial"/>
          <w:b/>
          <w:i/>
          <w:sz w:val="18"/>
          <w:szCs w:val="18"/>
        </w:rPr>
      </w:pPr>
      <w:r w:rsidRPr="004A3939">
        <w:rPr>
          <w:rFonts w:ascii="Verdana" w:hAnsi="Verdana" w:cs="Arial"/>
          <w:sz w:val="18"/>
          <w:szCs w:val="18"/>
        </w:rPr>
        <w:t>prawo do przenoszenia danych osobowych, o którym mowa w art. 20 RODO;</w:t>
      </w:r>
    </w:p>
    <w:p w14:paraId="7BC70371" w14:textId="77777777" w:rsidR="004A3939" w:rsidRPr="004A3939" w:rsidRDefault="004A3939" w:rsidP="004A3939">
      <w:pPr>
        <w:pStyle w:val="Akapitzlist"/>
        <w:numPr>
          <w:ilvl w:val="0"/>
          <w:numId w:val="48"/>
        </w:numPr>
        <w:tabs>
          <w:tab w:val="left" w:pos="851"/>
        </w:tabs>
        <w:spacing w:line="360" w:lineRule="auto"/>
        <w:ind w:left="851" w:right="142" w:hanging="284"/>
        <w:jc w:val="both"/>
        <w:rPr>
          <w:rFonts w:ascii="Verdana" w:hAnsi="Verdana" w:cs="Arial"/>
          <w:b/>
          <w:i/>
          <w:sz w:val="18"/>
          <w:szCs w:val="18"/>
        </w:rPr>
      </w:pPr>
      <w:r w:rsidRPr="004A3939">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4A3939">
        <w:rPr>
          <w:rFonts w:ascii="Verdana" w:hAnsi="Verdana" w:cs="Arial"/>
          <w:sz w:val="18"/>
          <w:szCs w:val="18"/>
        </w:rPr>
        <w:t>.</w:t>
      </w:r>
      <w:r w:rsidRPr="004A3939">
        <w:rPr>
          <w:rFonts w:ascii="Verdana" w:hAnsi="Verdana" w:cs="Arial"/>
          <w:b/>
          <w:sz w:val="18"/>
          <w:szCs w:val="18"/>
        </w:rPr>
        <w:t xml:space="preserve"> </w:t>
      </w:r>
    </w:p>
    <w:p w14:paraId="28C9EC8C" w14:textId="77777777" w:rsidR="00490E5C" w:rsidRPr="00490E5C" w:rsidRDefault="00490E5C" w:rsidP="00140630">
      <w:pPr>
        <w:pStyle w:val="Akapitzlist"/>
        <w:tabs>
          <w:tab w:val="left" w:pos="851"/>
        </w:tabs>
        <w:spacing w:line="360" w:lineRule="auto"/>
        <w:ind w:left="0" w:right="142"/>
        <w:jc w:val="both"/>
        <w:rPr>
          <w:rFonts w:ascii="Verdana" w:hAnsi="Verdana"/>
          <w:b/>
          <w:sz w:val="18"/>
          <w:szCs w:val="18"/>
          <w:u w:val="dotted"/>
        </w:rPr>
      </w:pPr>
    </w:p>
    <w:p w14:paraId="526254BD" w14:textId="77777777" w:rsidR="002779CD" w:rsidRDefault="003B03CA" w:rsidP="00140630">
      <w:pPr>
        <w:pStyle w:val="Akapitzlist"/>
        <w:numPr>
          <w:ilvl w:val="0"/>
          <w:numId w:val="33"/>
        </w:numPr>
        <w:spacing w:line="360" w:lineRule="auto"/>
        <w:ind w:left="0" w:right="142" w:hanging="426"/>
        <w:jc w:val="both"/>
        <w:rPr>
          <w:rFonts w:ascii="Verdana" w:hAnsi="Verdana"/>
          <w:b/>
          <w:sz w:val="18"/>
          <w:szCs w:val="18"/>
          <w:u w:val="single"/>
        </w:rPr>
      </w:pPr>
      <w:r w:rsidRPr="003B03CA">
        <w:rPr>
          <w:rFonts w:ascii="Verdana" w:hAnsi="Verdana"/>
          <w:b/>
          <w:sz w:val="18"/>
          <w:szCs w:val="18"/>
          <w:u w:val="single"/>
        </w:rPr>
        <w:t>Podstawy wykluczenia, o których mowa w art. 24 ust. 5 Pzp.</w:t>
      </w:r>
      <w:r w:rsidR="002779CD">
        <w:rPr>
          <w:rFonts w:ascii="Verdana" w:hAnsi="Verdana"/>
          <w:b/>
          <w:sz w:val="18"/>
          <w:szCs w:val="18"/>
          <w:u w:val="single"/>
        </w:rPr>
        <w:t xml:space="preserve"> </w:t>
      </w:r>
    </w:p>
    <w:p w14:paraId="2159B898" w14:textId="77777777" w:rsidR="003B03CA" w:rsidRDefault="002779CD" w:rsidP="00140630">
      <w:pPr>
        <w:pStyle w:val="Akapitzlist"/>
        <w:spacing w:line="360" w:lineRule="auto"/>
        <w:ind w:left="0" w:right="142"/>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 art. 24 ust. 5 Pzp.</w:t>
      </w:r>
    </w:p>
    <w:p w14:paraId="65847918" w14:textId="77777777" w:rsidR="00490E5C" w:rsidRPr="006525AC" w:rsidRDefault="00490E5C" w:rsidP="00140630">
      <w:pPr>
        <w:pStyle w:val="Akapitzlist"/>
        <w:spacing w:line="360" w:lineRule="auto"/>
        <w:ind w:left="0" w:right="142"/>
        <w:jc w:val="both"/>
        <w:rPr>
          <w:rFonts w:ascii="Verdana" w:hAnsi="Verdana"/>
          <w:sz w:val="18"/>
          <w:szCs w:val="18"/>
        </w:rPr>
      </w:pPr>
    </w:p>
    <w:p w14:paraId="71C34D90" w14:textId="3BB177A3" w:rsidR="00970B6B" w:rsidRPr="00811BDF" w:rsidRDefault="00970B6B" w:rsidP="00140630">
      <w:pPr>
        <w:numPr>
          <w:ilvl w:val="0"/>
          <w:numId w:val="33"/>
        </w:numPr>
        <w:spacing w:line="360" w:lineRule="auto"/>
        <w:ind w:left="0" w:right="142" w:hanging="426"/>
        <w:jc w:val="both"/>
        <w:outlineLvl w:val="0"/>
        <w:rPr>
          <w:rFonts w:ascii="Verdana" w:hAnsi="Verdana"/>
          <w:b/>
          <w:sz w:val="18"/>
          <w:szCs w:val="18"/>
          <w:u w:val="single"/>
        </w:rPr>
      </w:pPr>
      <w:bookmarkStart w:id="6" w:name="_Toc278901028"/>
      <w:bookmarkStart w:id="7" w:name="_Toc281323157"/>
      <w:bookmarkStart w:id="8" w:name="_Toc395266070"/>
      <w:r w:rsidRPr="00623597">
        <w:rPr>
          <w:rFonts w:ascii="Verdana" w:hAnsi="Verdana"/>
          <w:b/>
          <w:sz w:val="18"/>
          <w:szCs w:val="18"/>
          <w:u w:val="single"/>
        </w:rPr>
        <w:t xml:space="preserve">Wykaz oświadczeń lub dokumentów, </w:t>
      </w:r>
      <w:r w:rsidR="00D16BBD">
        <w:rPr>
          <w:rFonts w:ascii="Verdana" w:hAnsi="Verdana"/>
          <w:b/>
          <w:sz w:val="18"/>
          <w:szCs w:val="18"/>
          <w:u w:val="single"/>
        </w:rPr>
        <w:t>potwierdzających brak podstaw wykluczenia</w:t>
      </w:r>
      <w:r w:rsidR="004A3939" w:rsidRPr="004A3939">
        <w:t xml:space="preserve"> </w:t>
      </w:r>
      <w:r w:rsidR="004A3939" w:rsidRPr="00811BDF">
        <w:rPr>
          <w:rFonts w:ascii="Verdana" w:hAnsi="Verdana"/>
          <w:b/>
          <w:sz w:val="18"/>
          <w:szCs w:val="18"/>
          <w:u w:val="single"/>
        </w:rPr>
        <w:t>oraz spełnianie przez Wykonawcę warunków udziału w postępowaniu</w:t>
      </w:r>
      <w:r w:rsidRPr="00811BDF">
        <w:rPr>
          <w:rFonts w:ascii="Verdana" w:hAnsi="Verdana"/>
          <w:b/>
          <w:sz w:val="18"/>
          <w:szCs w:val="18"/>
          <w:u w:val="single"/>
        </w:rPr>
        <w:t>.</w:t>
      </w:r>
      <w:bookmarkEnd w:id="6"/>
      <w:bookmarkEnd w:id="7"/>
      <w:bookmarkEnd w:id="8"/>
    </w:p>
    <w:p w14:paraId="025600EA" w14:textId="18445FA3" w:rsidR="003525D8" w:rsidRPr="00265E95" w:rsidRDefault="006B19BA" w:rsidP="00140630">
      <w:pPr>
        <w:pStyle w:val="Tekstkomentarza"/>
        <w:numPr>
          <w:ilvl w:val="0"/>
          <w:numId w:val="40"/>
        </w:numPr>
        <w:tabs>
          <w:tab w:val="left" w:pos="851"/>
        </w:tabs>
        <w:spacing w:line="360" w:lineRule="auto"/>
        <w:ind w:left="0" w:right="142"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Do oferty każdy Wykonawca musi dołączyć aktualne na dzień składania ofert oświadczenie w zakresie wskazanym w załączniku nr </w:t>
      </w:r>
      <w:r w:rsidR="000B11F3" w:rsidRPr="00265E95">
        <w:rPr>
          <w:rFonts w:ascii="Verdana" w:hAnsi="Verdana"/>
          <w:color w:val="000000" w:themeColor="text1"/>
          <w:sz w:val="18"/>
          <w:szCs w:val="18"/>
        </w:rPr>
        <w:t>3</w:t>
      </w:r>
      <w:r w:rsidRPr="00265E95">
        <w:rPr>
          <w:rFonts w:ascii="Verdana" w:hAnsi="Verdana"/>
          <w:color w:val="000000" w:themeColor="text1"/>
          <w:sz w:val="18"/>
          <w:szCs w:val="18"/>
        </w:rPr>
        <w:t xml:space="preserve"> do Siwz. Informacje zawarte w oświadczeniu będą stanowić wstępne potwierdzenie, że Wykonawca nie podlega wykluczeniu</w:t>
      </w:r>
      <w:r w:rsidR="003525D8" w:rsidRPr="00265E95">
        <w:rPr>
          <w:rFonts w:ascii="Verdana" w:hAnsi="Verdana"/>
          <w:color w:val="000000" w:themeColor="text1"/>
          <w:sz w:val="18"/>
          <w:szCs w:val="18"/>
        </w:rPr>
        <w:t xml:space="preserve"> oraz spełnia warunki udziału w postępowaniu. </w:t>
      </w:r>
    </w:p>
    <w:p w14:paraId="0C6BC30E" w14:textId="6EC0AE81" w:rsidR="00710C5E" w:rsidRPr="00265E95" w:rsidRDefault="00710C5E" w:rsidP="00140630">
      <w:pPr>
        <w:pStyle w:val="Tekstkomentarza"/>
        <w:numPr>
          <w:ilvl w:val="0"/>
          <w:numId w:val="40"/>
        </w:numPr>
        <w:tabs>
          <w:tab w:val="left" w:pos="851"/>
        </w:tabs>
        <w:spacing w:line="360" w:lineRule="auto"/>
        <w:ind w:left="0" w:right="142"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W wypadku wspólnego ubiegania się o zamówienie przez Wykonawców, </w:t>
      </w:r>
      <w:r w:rsidR="00C302F6" w:rsidRPr="00265E95">
        <w:rPr>
          <w:rFonts w:ascii="Verdana" w:hAnsi="Verdana"/>
          <w:color w:val="000000" w:themeColor="text1"/>
          <w:sz w:val="18"/>
          <w:szCs w:val="18"/>
        </w:rPr>
        <w:t xml:space="preserve">oświadczenie </w:t>
      </w:r>
      <w:r w:rsidRPr="00265E95">
        <w:rPr>
          <w:rFonts w:ascii="Verdana" w:hAnsi="Verdana"/>
          <w:color w:val="000000" w:themeColor="text1"/>
          <w:sz w:val="18"/>
          <w:szCs w:val="18"/>
        </w:rPr>
        <w:t>składa każdy z Wykonawców wspólnie ubiegają</w:t>
      </w:r>
      <w:r w:rsidR="00003546" w:rsidRPr="00265E95">
        <w:rPr>
          <w:rFonts w:ascii="Verdana" w:hAnsi="Verdana"/>
          <w:color w:val="000000" w:themeColor="text1"/>
          <w:sz w:val="18"/>
          <w:szCs w:val="18"/>
        </w:rPr>
        <w:t>cych się o zamówienie. Dokument</w:t>
      </w:r>
      <w:r w:rsidRPr="00265E95">
        <w:rPr>
          <w:rFonts w:ascii="Verdana" w:hAnsi="Verdana"/>
          <w:color w:val="000000" w:themeColor="text1"/>
          <w:sz w:val="18"/>
          <w:szCs w:val="18"/>
        </w:rPr>
        <w:t xml:space="preserve"> te</w:t>
      </w:r>
      <w:r w:rsidR="00003546" w:rsidRPr="00265E95">
        <w:rPr>
          <w:rFonts w:ascii="Verdana" w:hAnsi="Verdana"/>
          <w:color w:val="000000" w:themeColor="text1"/>
          <w:sz w:val="18"/>
          <w:szCs w:val="18"/>
        </w:rPr>
        <w:t>n potwierdza</w:t>
      </w:r>
      <w:r w:rsidRPr="00265E95">
        <w:rPr>
          <w:rFonts w:ascii="Verdana" w:hAnsi="Verdana"/>
          <w:color w:val="000000" w:themeColor="text1"/>
          <w:sz w:val="18"/>
          <w:szCs w:val="18"/>
        </w:rPr>
        <w:t xml:space="preserve"> </w:t>
      </w:r>
      <w:r w:rsidR="003525D8" w:rsidRPr="00265E95">
        <w:rPr>
          <w:rFonts w:ascii="Verdana" w:hAnsi="Verdana"/>
          <w:color w:val="000000" w:themeColor="text1"/>
          <w:sz w:val="18"/>
          <w:szCs w:val="18"/>
        </w:rPr>
        <w:t xml:space="preserve">spełnianie warunków udziału w postępowaniu oraz </w:t>
      </w:r>
      <w:r w:rsidRPr="00265E95">
        <w:rPr>
          <w:rFonts w:ascii="Verdana" w:hAnsi="Verdana"/>
          <w:color w:val="000000" w:themeColor="text1"/>
          <w:sz w:val="18"/>
          <w:szCs w:val="18"/>
        </w:rPr>
        <w:t>brak podstaw wykluczenia w</w:t>
      </w:r>
      <w:r w:rsidR="003525D8" w:rsidRPr="00265E95">
        <w:rPr>
          <w:rFonts w:ascii="Verdana" w:hAnsi="Verdana"/>
          <w:color w:val="000000" w:themeColor="text1"/>
          <w:sz w:val="18"/>
          <w:szCs w:val="18"/>
        </w:rPr>
        <w:t> </w:t>
      </w:r>
      <w:r w:rsidRPr="00265E95">
        <w:rPr>
          <w:rFonts w:ascii="Verdana" w:hAnsi="Verdana"/>
          <w:color w:val="000000" w:themeColor="text1"/>
          <w:sz w:val="18"/>
          <w:szCs w:val="18"/>
        </w:rPr>
        <w:t xml:space="preserve">zakresie, w którym każdy z Wykonawców wykazuje </w:t>
      </w:r>
      <w:r w:rsidR="003525D8" w:rsidRPr="00265E95">
        <w:rPr>
          <w:rFonts w:ascii="Verdana" w:hAnsi="Verdana"/>
          <w:color w:val="000000" w:themeColor="text1"/>
          <w:sz w:val="18"/>
          <w:szCs w:val="18"/>
        </w:rPr>
        <w:t xml:space="preserve">spełnianie warunków udziału w postępowaniu oraz </w:t>
      </w:r>
      <w:r w:rsidRPr="00265E95">
        <w:rPr>
          <w:rFonts w:ascii="Verdana" w:hAnsi="Verdana"/>
          <w:color w:val="000000" w:themeColor="text1"/>
          <w:sz w:val="18"/>
          <w:szCs w:val="18"/>
        </w:rPr>
        <w:t>brak podstaw wykluczenia.</w:t>
      </w:r>
    </w:p>
    <w:p w14:paraId="1D26957A" w14:textId="7634D5FB" w:rsidR="002F1F00" w:rsidRPr="00265E95" w:rsidRDefault="00805C9D" w:rsidP="00140630">
      <w:pPr>
        <w:pStyle w:val="Akapitzlist"/>
        <w:numPr>
          <w:ilvl w:val="0"/>
          <w:numId w:val="40"/>
        </w:numPr>
        <w:spacing w:line="360" w:lineRule="auto"/>
        <w:ind w:left="0" w:right="142" w:hanging="425"/>
        <w:jc w:val="both"/>
        <w:rPr>
          <w:rFonts w:ascii="Verdana" w:hAnsi="Verdana"/>
          <w:color w:val="000000" w:themeColor="text1"/>
          <w:sz w:val="18"/>
          <w:szCs w:val="18"/>
        </w:rPr>
      </w:pPr>
      <w:r w:rsidRPr="00265E95">
        <w:rPr>
          <w:rFonts w:ascii="Verdana" w:hAnsi="Verdana"/>
          <w:color w:val="000000" w:themeColor="text1"/>
          <w:sz w:val="18"/>
          <w:szCs w:val="18"/>
        </w:rPr>
        <w:t>W</w:t>
      </w:r>
      <w:r w:rsidR="002F1F00" w:rsidRPr="00265E95">
        <w:rPr>
          <w:rFonts w:ascii="Verdana" w:hAnsi="Verdana"/>
          <w:color w:val="000000" w:themeColor="text1"/>
          <w:sz w:val="18"/>
          <w:szCs w:val="18"/>
        </w:rPr>
        <w:t>ykonawca, który zamierza powierzyć wykonanie części zamówienia podwykonawcom, w celu wykazania braku istnienia wobec nich podstaw wyklu</w:t>
      </w:r>
      <w:r w:rsidRPr="00265E95">
        <w:rPr>
          <w:rFonts w:ascii="Verdana" w:hAnsi="Verdana"/>
          <w:color w:val="000000" w:themeColor="text1"/>
          <w:sz w:val="18"/>
          <w:szCs w:val="18"/>
        </w:rPr>
        <w:t xml:space="preserve">czenia z udziału w postępowaniu </w:t>
      </w:r>
      <w:r w:rsidR="00360CC7" w:rsidRPr="00265E95">
        <w:rPr>
          <w:rFonts w:ascii="Verdana" w:hAnsi="Verdana"/>
          <w:color w:val="000000" w:themeColor="text1"/>
          <w:sz w:val="18"/>
          <w:szCs w:val="18"/>
        </w:rPr>
        <w:t>zamieszcza informacje o podwykonawcach w oświadczeniu, o którym mowa w pkt. 1</w:t>
      </w:r>
      <w:r w:rsidR="0074778C" w:rsidRPr="00265E95">
        <w:rPr>
          <w:rFonts w:ascii="Verdana" w:hAnsi="Verdana"/>
          <w:color w:val="000000" w:themeColor="text1"/>
          <w:sz w:val="18"/>
          <w:szCs w:val="18"/>
        </w:rPr>
        <w:t>.</w:t>
      </w:r>
    </w:p>
    <w:p w14:paraId="6C41354C" w14:textId="1C3A6D8E" w:rsidR="000779F7" w:rsidRPr="00265E95" w:rsidRDefault="000779F7" w:rsidP="00140630">
      <w:pPr>
        <w:numPr>
          <w:ilvl w:val="0"/>
          <w:numId w:val="40"/>
        </w:numPr>
        <w:spacing w:line="360" w:lineRule="auto"/>
        <w:ind w:left="0" w:right="142" w:hanging="425"/>
        <w:jc w:val="both"/>
        <w:rPr>
          <w:rFonts w:ascii="Verdana" w:hAnsi="Verdana"/>
          <w:color w:val="000000" w:themeColor="text1"/>
          <w:sz w:val="18"/>
          <w:szCs w:val="18"/>
        </w:rPr>
      </w:pPr>
      <w:r w:rsidRPr="00265E95">
        <w:rPr>
          <w:rFonts w:ascii="Verdana" w:hAnsi="Verdana"/>
          <w:color w:val="000000" w:themeColor="text1"/>
          <w:sz w:val="18"/>
          <w:szCs w:val="18"/>
        </w:rPr>
        <w:t>Wykonawca, który powołuje się na zasoby innych podmiotów, w celu wykazania braku istnienia wobec nich podstaw wykluczenia</w:t>
      </w:r>
      <w:r w:rsidR="003525D8" w:rsidRPr="00265E95">
        <w:rPr>
          <w:rFonts w:ascii="Verdana" w:hAnsi="Verdana"/>
          <w:color w:val="000000" w:themeColor="text1"/>
          <w:sz w:val="18"/>
          <w:szCs w:val="18"/>
        </w:rPr>
        <w:t xml:space="preserve"> oraz spełniania, w zakresie, w jakim powołuje się na ich zasoby, warunków udziału </w:t>
      </w:r>
      <w:r w:rsidR="009866A7">
        <w:rPr>
          <w:rFonts w:ascii="Verdana" w:hAnsi="Verdana"/>
          <w:color w:val="000000" w:themeColor="text1"/>
          <w:sz w:val="18"/>
          <w:szCs w:val="18"/>
        </w:rPr>
        <w:br/>
      </w:r>
      <w:r w:rsidR="003525D8" w:rsidRPr="00265E95">
        <w:rPr>
          <w:rFonts w:ascii="Verdana" w:hAnsi="Verdana"/>
          <w:color w:val="000000" w:themeColor="text1"/>
          <w:sz w:val="18"/>
          <w:szCs w:val="18"/>
        </w:rPr>
        <w:t>w postępowaniu</w:t>
      </w:r>
      <w:r w:rsidR="00360CC7" w:rsidRPr="00265E95">
        <w:rPr>
          <w:rFonts w:ascii="Verdana" w:hAnsi="Verdana"/>
          <w:color w:val="000000" w:themeColor="text1"/>
          <w:sz w:val="18"/>
          <w:szCs w:val="18"/>
        </w:rPr>
        <w:t>,</w:t>
      </w:r>
      <w:r w:rsidR="00360CC7" w:rsidRPr="00265E95">
        <w:rPr>
          <w:rFonts w:ascii="Verdana" w:hAnsi="Verdana"/>
          <w:i/>
          <w:color w:val="000000" w:themeColor="text1"/>
          <w:sz w:val="18"/>
          <w:szCs w:val="18"/>
        </w:rPr>
        <w:t xml:space="preserve"> </w:t>
      </w:r>
      <w:r w:rsidR="00360CC7" w:rsidRPr="00265E95">
        <w:rPr>
          <w:rFonts w:ascii="Verdana" w:hAnsi="Verdana"/>
          <w:color w:val="000000" w:themeColor="text1"/>
          <w:sz w:val="18"/>
          <w:szCs w:val="18"/>
        </w:rPr>
        <w:t>zamieszcza informacje o tych podmiotach w</w:t>
      </w:r>
      <w:r w:rsidR="00DB7363" w:rsidRPr="00265E95">
        <w:rPr>
          <w:rFonts w:ascii="Verdana" w:hAnsi="Verdana"/>
          <w:color w:val="000000" w:themeColor="text1"/>
          <w:sz w:val="18"/>
          <w:szCs w:val="18"/>
        </w:rPr>
        <w:t> </w:t>
      </w:r>
      <w:r w:rsidR="00360CC7" w:rsidRPr="00265E95">
        <w:rPr>
          <w:rFonts w:ascii="Verdana" w:hAnsi="Verdana"/>
          <w:color w:val="000000" w:themeColor="text1"/>
          <w:sz w:val="18"/>
          <w:szCs w:val="18"/>
        </w:rPr>
        <w:t>oświadczeniu, o którym mowa w pkt. 1</w:t>
      </w:r>
      <w:r w:rsidRPr="00265E95">
        <w:rPr>
          <w:rFonts w:ascii="Verdana" w:hAnsi="Verdana"/>
          <w:color w:val="000000" w:themeColor="text1"/>
          <w:sz w:val="18"/>
          <w:szCs w:val="18"/>
        </w:rPr>
        <w:t>.</w:t>
      </w:r>
    </w:p>
    <w:p w14:paraId="65390634" w14:textId="698325B8" w:rsidR="003525D8" w:rsidRDefault="003525D8" w:rsidP="009866A7">
      <w:pPr>
        <w:pStyle w:val="Tekstkomentarza"/>
        <w:numPr>
          <w:ilvl w:val="0"/>
          <w:numId w:val="40"/>
        </w:numPr>
        <w:tabs>
          <w:tab w:val="left" w:pos="851"/>
        </w:tabs>
        <w:spacing w:line="360" w:lineRule="auto"/>
        <w:ind w:left="0" w:right="142" w:hanging="425"/>
        <w:jc w:val="both"/>
        <w:rPr>
          <w:rFonts w:ascii="Verdana" w:hAnsi="Verdana"/>
          <w:sz w:val="18"/>
          <w:szCs w:val="18"/>
        </w:rPr>
      </w:pPr>
      <w:r w:rsidRPr="00265E95">
        <w:rPr>
          <w:rFonts w:ascii="Verdana" w:hAnsi="Verdana"/>
          <w:color w:val="000000" w:themeColor="text1"/>
          <w:sz w:val="18"/>
          <w:szCs w:val="18"/>
        </w:rPr>
        <w:t>Zamawiający przed udzieleniem zamówienia, wezwie Wykonawcę, którego oferta została najwyżej oceniona, do złożenia w wyznaczonym, nie krótszym niż 5 dni, terminie aktualn</w:t>
      </w:r>
      <w:r w:rsidR="001435CE">
        <w:rPr>
          <w:rFonts w:ascii="Verdana" w:hAnsi="Verdana"/>
          <w:color w:val="000000" w:themeColor="text1"/>
          <w:sz w:val="18"/>
          <w:szCs w:val="18"/>
        </w:rPr>
        <w:t>ych</w:t>
      </w:r>
      <w:r w:rsidRPr="00265E95">
        <w:rPr>
          <w:rFonts w:ascii="Verdana" w:hAnsi="Verdana"/>
          <w:color w:val="000000" w:themeColor="text1"/>
          <w:sz w:val="18"/>
          <w:szCs w:val="18"/>
        </w:rPr>
        <w:t xml:space="preserve"> na </w:t>
      </w:r>
      <w:r w:rsidRPr="004B26F4">
        <w:rPr>
          <w:rFonts w:ascii="Verdana" w:hAnsi="Verdana"/>
          <w:sz w:val="18"/>
          <w:szCs w:val="18"/>
        </w:rPr>
        <w:t>dzień złożenia następując</w:t>
      </w:r>
      <w:r w:rsidR="001435CE">
        <w:rPr>
          <w:rFonts w:ascii="Verdana" w:hAnsi="Verdana"/>
          <w:sz w:val="18"/>
          <w:szCs w:val="18"/>
        </w:rPr>
        <w:t>ych oświadczeń lub dokumentów:</w:t>
      </w:r>
    </w:p>
    <w:p w14:paraId="2CF508B6" w14:textId="17AA3F30" w:rsidR="00535842" w:rsidRDefault="00937104" w:rsidP="00535842">
      <w:pPr>
        <w:pStyle w:val="Akapitzlist"/>
        <w:numPr>
          <w:ilvl w:val="8"/>
          <w:numId w:val="17"/>
        </w:numPr>
        <w:tabs>
          <w:tab w:val="left" w:pos="426"/>
          <w:tab w:val="left" w:pos="1276"/>
        </w:tabs>
        <w:spacing w:line="360" w:lineRule="auto"/>
        <w:ind w:left="426" w:right="142" w:hanging="426"/>
        <w:jc w:val="both"/>
        <w:rPr>
          <w:rFonts w:ascii="Verdana" w:hAnsi="Verdana"/>
          <w:sz w:val="18"/>
          <w:szCs w:val="16"/>
        </w:rPr>
      </w:pPr>
      <w:r w:rsidRPr="00535842">
        <w:rPr>
          <w:rFonts w:ascii="Verdana" w:hAnsi="Verdana"/>
          <w:sz w:val="18"/>
          <w:szCs w:val="18"/>
        </w:rPr>
        <w:t xml:space="preserve">Kopia dokumentu potwierdzającego wpis do rejestru operatorów pocztowych, prowadzonego przez Prezesa Urzędu Komunikacji Elektronicznej, zgodnie z art. 6 i art. 8 ustawy z dnia 23 listopada 2012 r. Prawo pocztowe </w:t>
      </w:r>
      <w:r w:rsidR="000A4752" w:rsidRPr="00535842">
        <w:rPr>
          <w:rFonts w:ascii="Verdana" w:hAnsi="Verdana" w:cs="Verdana"/>
          <w:sz w:val="18"/>
          <w:szCs w:val="18"/>
        </w:rPr>
        <w:t>(t. j. - Dz.U. z 2018 r., poz. 2188).</w:t>
      </w:r>
    </w:p>
    <w:p w14:paraId="44A25A99" w14:textId="4F5C0149" w:rsidR="00937104" w:rsidRPr="00535842" w:rsidRDefault="00937104" w:rsidP="00535842">
      <w:pPr>
        <w:pStyle w:val="Akapitzlist"/>
        <w:numPr>
          <w:ilvl w:val="8"/>
          <w:numId w:val="17"/>
        </w:numPr>
        <w:tabs>
          <w:tab w:val="left" w:pos="426"/>
          <w:tab w:val="left" w:pos="1276"/>
        </w:tabs>
        <w:spacing w:line="360" w:lineRule="auto"/>
        <w:ind w:left="426" w:right="142" w:hanging="426"/>
        <w:jc w:val="both"/>
        <w:rPr>
          <w:rFonts w:ascii="Verdana" w:hAnsi="Verdana"/>
          <w:sz w:val="18"/>
          <w:szCs w:val="16"/>
        </w:rPr>
      </w:pPr>
      <w:r w:rsidRPr="00664B53">
        <w:rPr>
          <w:rFonts w:ascii="Verdana" w:hAnsi="Verdana"/>
          <w:sz w:val="18"/>
          <w:szCs w:val="18"/>
        </w:rPr>
        <w:t xml:space="preserve">Wykaz usług wykonanych, a w przypadku świadczeń okresowych lub ciągłych również wykonywanych, </w:t>
      </w:r>
      <w:r w:rsidR="009866A7">
        <w:rPr>
          <w:rFonts w:ascii="Verdana" w:hAnsi="Verdana"/>
          <w:sz w:val="18"/>
          <w:szCs w:val="18"/>
        </w:rPr>
        <w:br/>
      </w:r>
      <w:r w:rsidRPr="00664B53">
        <w:rPr>
          <w:rFonts w:ascii="Verdana" w:hAnsi="Verdana"/>
          <w:sz w:val="18"/>
          <w:szCs w:val="18"/>
        </w:rPr>
        <w:t>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394C68CC" w14:textId="4439CE10" w:rsidR="00646BE6" w:rsidRPr="0084094E" w:rsidRDefault="00646BE6" w:rsidP="009866A7">
      <w:pPr>
        <w:pStyle w:val="Tekstkomentarza"/>
        <w:numPr>
          <w:ilvl w:val="0"/>
          <w:numId w:val="40"/>
        </w:numPr>
        <w:spacing w:line="360" w:lineRule="auto"/>
        <w:ind w:left="0" w:right="142" w:hanging="425"/>
        <w:jc w:val="both"/>
        <w:rPr>
          <w:rFonts w:ascii="Verdana" w:hAnsi="Verdana"/>
          <w:sz w:val="18"/>
          <w:szCs w:val="18"/>
        </w:rPr>
      </w:pPr>
      <w:r w:rsidRPr="00BA3EC0">
        <w:rPr>
          <w:rFonts w:ascii="Verdana" w:hAnsi="Verdana"/>
          <w:sz w:val="18"/>
          <w:szCs w:val="18"/>
        </w:rPr>
        <w:t xml:space="preserve">Wykonawca </w:t>
      </w:r>
      <w:r w:rsidRPr="00BA3EC0">
        <w:rPr>
          <w:rFonts w:ascii="Verdana" w:hAnsi="Verdana"/>
          <w:bCs/>
          <w:sz w:val="18"/>
          <w:szCs w:val="18"/>
        </w:rPr>
        <w:t>w terminie 3 dni od dnia zamieszczenia na stronie internetowej informacji, o której mowa w art. 86 ust. 5 Pzp, przekaże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w:t>
      </w:r>
      <w:r w:rsidR="001F40E3" w:rsidRPr="00BA3EC0">
        <w:rPr>
          <w:rFonts w:ascii="Verdana" w:hAnsi="Verdana"/>
          <w:bCs/>
          <w:sz w:val="18"/>
          <w:szCs w:val="18"/>
        </w:rPr>
        <w:t xml:space="preserve"> Wzór </w:t>
      </w:r>
      <w:r w:rsidR="001F40E3" w:rsidRPr="0084094E">
        <w:rPr>
          <w:rFonts w:ascii="Verdana" w:hAnsi="Verdana"/>
          <w:bCs/>
          <w:sz w:val="18"/>
          <w:szCs w:val="18"/>
        </w:rPr>
        <w:t xml:space="preserve">Oświadczenia stanowi Załącznik nr </w:t>
      </w:r>
      <w:r w:rsidR="006F0CEE" w:rsidRPr="0084094E">
        <w:rPr>
          <w:rFonts w:ascii="Verdana" w:hAnsi="Verdana"/>
          <w:bCs/>
          <w:sz w:val="18"/>
          <w:szCs w:val="18"/>
        </w:rPr>
        <w:t>5</w:t>
      </w:r>
      <w:r w:rsidR="001F40E3" w:rsidRPr="0084094E">
        <w:rPr>
          <w:rFonts w:ascii="Verdana" w:hAnsi="Verdana"/>
          <w:bCs/>
          <w:sz w:val="18"/>
          <w:szCs w:val="18"/>
        </w:rPr>
        <w:t xml:space="preserve"> do Siwz.</w:t>
      </w:r>
    </w:p>
    <w:p w14:paraId="01D7C2E3" w14:textId="166F5520" w:rsidR="006F0CEE" w:rsidRPr="00265E95" w:rsidRDefault="00646BE6" w:rsidP="009866A7">
      <w:pPr>
        <w:pStyle w:val="Tekstkomentarza"/>
        <w:numPr>
          <w:ilvl w:val="0"/>
          <w:numId w:val="40"/>
        </w:numPr>
        <w:spacing w:line="360" w:lineRule="auto"/>
        <w:ind w:left="0" w:right="142" w:hanging="425"/>
        <w:jc w:val="both"/>
        <w:rPr>
          <w:rFonts w:ascii="Verdana" w:hAnsi="Verdana"/>
          <w:color w:val="000000" w:themeColor="text1"/>
          <w:sz w:val="18"/>
          <w:szCs w:val="18"/>
        </w:rPr>
      </w:pPr>
      <w:r w:rsidRPr="00BA3EC0">
        <w:rPr>
          <w:rFonts w:ascii="Verdana" w:hAnsi="Verdana"/>
          <w:sz w:val="18"/>
          <w:szCs w:val="18"/>
        </w:rPr>
        <w:t>Jeżeli Wykonawca nie złoży oświadczenia, o którym mowa w pkt. 1</w:t>
      </w:r>
      <w:r w:rsidR="006F0CEE" w:rsidRPr="00BA3EC0">
        <w:rPr>
          <w:rFonts w:ascii="Verdana" w:hAnsi="Verdana"/>
          <w:sz w:val="18"/>
          <w:szCs w:val="18"/>
        </w:rPr>
        <w:t xml:space="preserve">, oświadczeń lub dokumentów potwierdzających okoliczności, o których mowa w Rozdziale V ppkt. 1.2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w:t>
      </w:r>
      <w:r w:rsidR="006F0CEE" w:rsidRPr="00265E95">
        <w:rPr>
          <w:rFonts w:ascii="Verdana" w:hAnsi="Verdana"/>
          <w:color w:val="000000" w:themeColor="text1"/>
          <w:sz w:val="18"/>
          <w:szCs w:val="18"/>
        </w:rPr>
        <w:t>byłoby unieważnienie postępowania.</w:t>
      </w:r>
    </w:p>
    <w:p w14:paraId="0CE9F2D2" w14:textId="36E81E1B" w:rsidR="007B2627" w:rsidRPr="006F0CEE" w:rsidRDefault="007B2627" w:rsidP="00140630">
      <w:pPr>
        <w:pStyle w:val="Tekstkomentarza"/>
        <w:spacing w:line="360" w:lineRule="auto"/>
        <w:ind w:right="142"/>
        <w:jc w:val="both"/>
        <w:rPr>
          <w:rFonts w:ascii="Verdana" w:hAnsi="Verdana"/>
          <w:sz w:val="18"/>
          <w:szCs w:val="18"/>
        </w:rPr>
      </w:pPr>
    </w:p>
    <w:p w14:paraId="0E96A2E8" w14:textId="77777777" w:rsidR="00970B6B" w:rsidRPr="00AC289E" w:rsidRDefault="00970B6B" w:rsidP="00140630">
      <w:pPr>
        <w:numPr>
          <w:ilvl w:val="1"/>
          <w:numId w:val="13"/>
        </w:numPr>
        <w:tabs>
          <w:tab w:val="clear" w:pos="2727"/>
          <w:tab w:val="num" w:pos="709"/>
        </w:tabs>
        <w:spacing w:line="360" w:lineRule="auto"/>
        <w:ind w:left="0" w:right="142" w:hanging="567"/>
        <w:jc w:val="both"/>
        <w:outlineLvl w:val="0"/>
        <w:rPr>
          <w:rFonts w:ascii="Verdana" w:hAnsi="Verdana"/>
          <w:b/>
          <w:sz w:val="18"/>
          <w:szCs w:val="18"/>
          <w:u w:val="single"/>
        </w:rPr>
      </w:pPr>
      <w:bookmarkStart w:id="9" w:name="_Toc282721353"/>
      <w:bookmarkStart w:id="10"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9"/>
      <w:bookmarkEnd w:id="10"/>
    </w:p>
    <w:p w14:paraId="43F448C4" w14:textId="77777777" w:rsidR="008E0047" w:rsidRPr="00AC289E" w:rsidRDefault="008E0047" w:rsidP="00140630">
      <w:pPr>
        <w:pStyle w:val="Akapitzlist"/>
        <w:numPr>
          <w:ilvl w:val="3"/>
          <w:numId w:val="21"/>
        </w:numPr>
        <w:tabs>
          <w:tab w:val="left" w:pos="851"/>
        </w:tabs>
        <w:spacing w:line="360" w:lineRule="auto"/>
        <w:ind w:left="0" w:right="142"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0D9860AC" w14:textId="4872618B" w:rsidR="008E65F3" w:rsidRPr="00AC289E" w:rsidRDefault="00A72D1E" w:rsidP="00140630">
      <w:pPr>
        <w:pStyle w:val="Akapitzlist"/>
        <w:tabs>
          <w:tab w:val="left" w:pos="851"/>
        </w:tabs>
        <w:spacing w:line="360" w:lineRule="auto"/>
        <w:ind w:left="0" w:right="142"/>
        <w:jc w:val="both"/>
        <w:rPr>
          <w:rFonts w:ascii="Verdana" w:hAnsi="Verdana"/>
          <w:sz w:val="18"/>
          <w:szCs w:val="18"/>
        </w:rPr>
      </w:pPr>
      <w:r>
        <w:rPr>
          <w:rFonts w:ascii="Verdana" w:hAnsi="Verdana"/>
          <w:sz w:val="18"/>
          <w:szCs w:val="18"/>
        </w:rPr>
        <w:t>inż. Jerzy Chądzyński</w:t>
      </w:r>
      <w:r w:rsidR="00AC289E">
        <w:rPr>
          <w:rFonts w:ascii="Verdana" w:hAnsi="Verdana"/>
          <w:sz w:val="18"/>
          <w:szCs w:val="18"/>
        </w:rPr>
        <w:t xml:space="preserve"> </w:t>
      </w:r>
      <w:r w:rsidR="008E0047" w:rsidRPr="00AC289E">
        <w:rPr>
          <w:rFonts w:ascii="Verdana" w:hAnsi="Verdana"/>
          <w:sz w:val="18"/>
          <w:szCs w:val="18"/>
        </w:rPr>
        <w:t>– Zespół ds.</w:t>
      </w:r>
      <w:r w:rsidR="00621AAC" w:rsidRPr="00AC289E">
        <w:rPr>
          <w:rFonts w:ascii="Verdana" w:hAnsi="Verdana"/>
          <w:sz w:val="18"/>
          <w:szCs w:val="18"/>
        </w:rPr>
        <w:t xml:space="preserve"> Zamówień Publicznych UMW – </w:t>
      </w:r>
    </w:p>
    <w:p w14:paraId="29C15551" w14:textId="03BD703A" w:rsidR="008E0047" w:rsidRPr="00AC289E" w:rsidRDefault="00621AAC" w:rsidP="00140630">
      <w:pPr>
        <w:pStyle w:val="Akapitzlist"/>
        <w:tabs>
          <w:tab w:val="left" w:pos="851"/>
        </w:tabs>
        <w:spacing w:line="360" w:lineRule="auto"/>
        <w:ind w:left="0" w:right="142"/>
        <w:jc w:val="both"/>
        <w:rPr>
          <w:rFonts w:ascii="Verdana" w:hAnsi="Verdana"/>
          <w:sz w:val="18"/>
          <w:szCs w:val="18"/>
        </w:rPr>
      </w:pPr>
      <w:r w:rsidRPr="00AC289E">
        <w:rPr>
          <w:rFonts w:ascii="Verdana" w:hAnsi="Verdana"/>
          <w:sz w:val="18"/>
          <w:szCs w:val="18"/>
        </w:rPr>
        <w:t>faks</w:t>
      </w:r>
      <w:r w:rsidR="008E0047" w:rsidRPr="00AC289E">
        <w:rPr>
          <w:rFonts w:ascii="Verdana" w:hAnsi="Verdana"/>
          <w:sz w:val="18"/>
          <w:szCs w:val="18"/>
        </w:rPr>
        <w:t xml:space="preserve"> 71 / 784-00-45; e-mail</w:t>
      </w:r>
      <w:r w:rsidR="00AC289E">
        <w:rPr>
          <w:rFonts w:ascii="Verdana" w:hAnsi="Verdana"/>
          <w:sz w:val="18"/>
          <w:szCs w:val="18"/>
        </w:rPr>
        <w:t xml:space="preserve">: </w:t>
      </w:r>
      <w:r w:rsidR="00A72D1E">
        <w:rPr>
          <w:rFonts w:ascii="Verdana" w:hAnsi="Verdana"/>
          <w:sz w:val="18"/>
          <w:szCs w:val="18"/>
        </w:rPr>
        <w:t>jerzy.chadzynski</w:t>
      </w:r>
      <w:r w:rsidR="00606E7E" w:rsidRPr="00AC289E">
        <w:rPr>
          <w:rFonts w:ascii="Verdana" w:hAnsi="Verdana"/>
          <w:sz w:val="18"/>
          <w:szCs w:val="18"/>
        </w:rPr>
        <w:t>@umed.wroc.pl</w:t>
      </w:r>
    </w:p>
    <w:p w14:paraId="78F2CC0E" w14:textId="36CEFC8F" w:rsidR="008E0047" w:rsidRPr="00AC289E" w:rsidRDefault="008E0047" w:rsidP="00140630">
      <w:pPr>
        <w:numPr>
          <w:ilvl w:val="0"/>
          <w:numId w:val="21"/>
        </w:numPr>
        <w:tabs>
          <w:tab w:val="left" w:pos="851"/>
        </w:tabs>
        <w:spacing w:line="360" w:lineRule="auto"/>
        <w:ind w:left="0" w:right="142" w:hanging="425"/>
        <w:jc w:val="both"/>
        <w:rPr>
          <w:rFonts w:ascii="Verdana" w:hAnsi="Verdana"/>
          <w:iCs/>
          <w:sz w:val="18"/>
          <w:szCs w:val="18"/>
        </w:rPr>
      </w:pPr>
      <w:r w:rsidRPr="00AC289E">
        <w:rPr>
          <w:rFonts w:ascii="Verdana" w:hAnsi="Verdana"/>
          <w:bCs/>
          <w:sz w:val="18"/>
          <w:szCs w:val="18"/>
        </w:rPr>
        <w:t xml:space="preserve">Wykonawca i Zamawiający będą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sidR="00E4150A">
        <w:rPr>
          <w:rFonts w:ascii="Verdana" w:hAnsi="Verdana"/>
          <w:bCs/>
          <w:sz w:val="18"/>
          <w:szCs w:val="18"/>
        </w:rPr>
        <w:t>o</w:t>
      </w:r>
      <w:r w:rsidRPr="00AC289E">
        <w:rPr>
          <w:rFonts w:ascii="Verdana" w:hAnsi="Verdana"/>
          <w:bCs/>
          <w:sz w:val="18"/>
          <w:szCs w:val="18"/>
        </w:rPr>
        <w:t>ferty</w:t>
      </w:r>
      <w:r w:rsidR="00E4150A">
        <w:rPr>
          <w:rFonts w:ascii="Verdana" w:hAnsi="Verdana"/>
          <w:bCs/>
          <w:sz w:val="18"/>
          <w:szCs w:val="18"/>
        </w:rPr>
        <w:t xml:space="preserve"> (również jej zmiany i w</w:t>
      </w:r>
      <w:r w:rsidR="00DB7363">
        <w:rPr>
          <w:rFonts w:ascii="Verdana" w:hAnsi="Verdana"/>
          <w:bCs/>
          <w:sz w:val="18"/>
          <w:szCs w:val="18"/>
        </w:rPr>
        <w:t>yco</w:t>
      </w:r>
      <w:r w:rsidR="006F0CEE">
        <w:rPr>
          <w:rFonts w:ascii="Verdana" w:hAnsi="Verdana"/>
          <w:bCs/>
          <w:sz w:val="18"/>
          <w:szCs w:val="18"/>
        </w:rPr>
        <w:t xml:space="preserve">fania), umowy oraz </w:t>
      </w:r>
      <w:r w:rsidR="006F0CEE" w:rsidRPr="00265E95">
        <w:rPr>
          <w:rFonts w:ascii="Verdana" w:hAnsi="Verdana"/>
          <w:bCs/>
          <w:color w:val="000000" w:themeColor="text1"/>
          <w:sz w:val="18"/>
          <w:szCs w:val="18"/>
        </w:rPr>
        <w:t>oświadczeń i dokumentów wymienionych</w:t>
      </w:r>
      <w:r w:rsidR="00C37111" w:rsidRPr="00265E95">
        <w:rPr>
          <w:rFonts w:ascii="Verdana" w:hAnsi="Verdana"/>
          <w:bCs/>
          <w:color w:val="000000" w:themeColor="text1"/>
          <w:sz w:val="18"/>
          <w:szCs w:val="18"/>
        </w:rPr>
        <w:t xml:space="preserve"> w Rozdziale VII</w:t>
      </w:r>
      <w:r w:rsidR="00DB7363" w:rsidRPr="00265E95">
        <w:rPr>
          <w:rFonts w:ascii="Verdana" w:hAnsi="Verdana"/>
          <w:bCs/>
          <w:color w:val="000000" w:themeColor="text1"/>
          <w:sz w:val="18"/>
          <w:szCs w:val="18"/>
        </w:rPr>
        <w:t xml:space="preserve"> Siwz (również w wypadku </w:t>
      </w:r>
      <w:r w:rsidR="006F0CEE" w:rsidRPr="00265E95">
        <w:rPr>
          <w:rFonts w:ascii="Verdana" w:hAnsi="Verdana"/>
          <w:bCs/>
          <w:color w:val="000000" w:themeColor="text1"/>
          <w:sz w:val="18"/>
          <w:szCs w:val="18"/>
        </w:rPr>
        <w:t xml:space="preserve">ich </w:t>
      </w:r>
      <w:r w:rsidR="00E4150A" w:rsidRPr="00265E95">
        <w:rPr>
          <w:rFonts w:ascii="Verdana" w:hAnsi="Verdana"/>
          <w:bCs/>
          <w:color w:val="000000" w:themeColor="text1"/>
          <w:sz w:val="18"/>
          <w:szCs w:val="18"/>
        </w:rPr>
        <w:t xml:space="preserve">złożenia </w:t>
      </w:r>
      <w:r w:rsidR="00E4150A">
        <w:rPr>
          <w:rFonts w:ascii="Verdana" w:hAnsi="Verdana"/>
          <w:bCs/>
          <w:sz w:val="18"/>
          <w:szCs w:val="18"/>
        </w:rPr>
        <w:t>w wyniku wezwania, o</w:t>
      </w:r>
      <w:r w:rsidR="00DB7363">
        <w:rPr>
          <w:rFonts w:ascii="Verdana" w:hAnsi="Verdana"/>
          <w:bCs/>
          <w:sz w:val="18"/>
          <w:szCs w:val="18"/>
        </w:rPr>
        <w:t> </w:t>
      </w:r>
      <w:r w:rsidR="00C37111">
        <w:rPr>
          <w:rFonts w:ascii="Verdana" w:hAnsi="Verdana"/>
          <w:bCs/>
          <w:sz w:val="18"/>
          <w:szCs w:val="18"/>
        </w:rPr>
        <w:t>którym mowa w Rozdziale VII</w:t>
      </w:r>
      <w:r w:rsidR="002C1A7E">
        <w:rPr>
          <w:rFonts w:ascii="Verdana" w:hAnsi="Verdana"/>
          <w:bCs/>
          <w:sz w:val="18"/>
          <w:szCs w:val="18"/>
        </w:rPr>
        <w:t xml:space="preserve"> pkt. 7</w:t>
      </w:r>
      <w:r w:rsidR="00E4150A">
        <w:rPr>
          <w:rFonts w:ascii="Verdana" w:hAnsi="Verdana"/>
          <w:bCs/>
          <w:sz w:val="18"/>
          <w:szCs w:val="18"/>
        </w:rPr>
        <w:t xml:space="preserve"> Siwz)</w:t>
      </w:r>
      <w:r w:rsidRPr="00AC289E">
        <w:rPr>
          <w:rFonts w:ascii="Verdana" w:hAnsi="Verdana"/>
          <w:bCs/>
          <w:sz w:val="18"/>
          <w:szCs w:val="18"/>
        </w:rPr>
        <w:t>.</w:t>
      </w:r>
    </w:p>
    <w:p w14:paraId="158B27CE" w14:textId="77777777" w:rsidR="008E0047" w:rsidRPr="00AC289E" w:rsidRDefault="008E0047" w:rsidP="00140630">
      <w:pPr>
        <w:numPr>
          <w:ilvl w:val="0"/>
          <w:numId w:val="21"/>
        </w:numPr>
        <w:spacing w:line="360" w:lineRule="auto"/>
        <w:ind w:left="0" w:right="142" w:hanging="425"/>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r w:rsidR="007A4A46">
        <w:rPr>
          <w:rFonts w:ascii="Verdana" w:hAnsi="Verdana"/>
          <w:sz w:val="18"/>
          <w:szCs w:val="18"/>
        </w:rPr>
        <w:t>Siwz.</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 xml:space="preserve">ień, jednak nie później niż na </w:t>
      </w:r>
      <w:r w:rsidR="00F81414">
        <w:rPr>
          <w:rFonts w:ascii="Verdana" w:hAnsi="Verdana"/>
          <w:sz w:val="18"/>
          <w:szCs w:val="18"/>
        </w:rPr>
        <w:t>2</w:t>
      </w:r>
      <w:r w:rsidR="00E4150A">
        <w:rPr>
          <w:rFonts w:ascii="Verdana" w:hAnsi="Verdana"/>
          <w:sz w:val="18"/>
          <w:szCs w:val="18"/>
        </w:rPr>
        <w:t xml:space="preserve"> dni </w:t>
      </w:r>
      <w:r w:rsidR="002736A3" w:rsidRPr="00AC289E">
        <w:rPr>
          <w:rFonts w:ascii="Verdana" w:hAnsi="Verdana"/>
          <w:sz w:val="18"/>
          <w:szCs w:val="18"/>
        </w:rPr>
        <w:t>przed upływem terminu składania ofert, pod warunkiem, że wniosek o wyjaśnienie treści Siwz wpłynął do Zamawiającego nie później niż do końca dnia, w którym upływa połowa wyznaczonego terminu składania ofert.</w:t>
      </w:r>
    </w:p>
    <w:p w14:paraId="1682C0E9" w14:textId="1FD2B521" w:rsidR="008E0047" w:rsidRPr="00AC289E" w:rsidRDefault="008E0047" w:rsidP="00140630">
      <w:pPr>
        <w:numPr>
          <w:ilvl w:val="0"/>
          <w:numId w:val="21"/>
        </w:numPr>
        <w:spacing w:line="360" w:lineRule="auto"/>
        <w:ind w:left="0" w:right="142"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Siwz 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 xml:space="preserve">enie terminu składania ofert nie wpływa na bieg terminu składania wniosku, </w:t>
      </w:r>
      <w:r w:rsidR="00E42D7F">
        <w:rPr>
          <w:rFonts w:ascii="Verdana" w:hAnsi="Verdana"/>
          <w:iCs/>
          <w:sz w:val="18"/>
          <w:szCs w:val="18"/>
        </w:rPr>
        <w:br/>
      </w:r>
      <w:r w:rsidRPr="00AC289E">
        <w:rPr>
          <w:rFonts w:ascii="Verdana" w:hAnsi="Verdana"/>
          <w:iCs/>
          <w:sz w:val="18"/>
          <w:szCs w:val="18"/>
        </w:rPr>
        <w:t>o którym mowa w pkt. 3.</w:t>
      </w:r>
    </w:p>
    <w:p w14:paraId="312F7187" w14:textId="77777777" w:rsidR="008E0047" w:rsidRPr="00AC289E" w:rsidRDefault="008E0047" w:rsidP="00140630">
      <w:pPr>
        <w:numPr>
          <w:ilvl w:val="0"/>
          <w:numId w:val="21"/>
        </w:numPr>
        <w:spacing w:line="360" w:lineRule="auto"/>
        <w:ind w:left="0" w:right="142"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(„.doc”</w:t>
      </w:r>
      <w:r w:rsidR="00757C9F" w:rsidRPr="00AC289E">
        <w:rPr>
          <w:rFonts w:ascii="Verdana" w:hAnsi="Verdana"/>
          <w:b/>
          <w:bCs/>
          <w:sz w:val="18"/>
          <w:szCs w:val="18"/>
        </w:rPr>
        <w:t>, „.docx”,</w:t>
      </w:r>
      <w:r w:rsidRPr="00AC289E">
        <w:rPr>
          <w:rFonts w:ascii="Verdana" w:hAnsi="Verdana"/>
          <w:b/>
          <w:bCs/>
          <w:sz w:val="18"/>
          <w:szCs w:val="18"/>
        </w:rPr>
        <w:t xml:space="preserve"> itp.).</w:t>
      </w:r>
    </w:p>
    <w:p w14:paraId="04231B71" w14:textId="77777777" w:rsidR="008E0047" w:rsidRPr="00AC289E" w:rsidRDefault="008E0047" w:rsidP="00140630">
      <w:pPr>
        <w:numPr>
          <w:ilvl w:val="0"/>
          <w:numId w:val="21"/>
        </w:numPr>
        <w:spacing w:line="360" w:lineRule="auto"/>
        <w:ind w:left="0" w:right="142"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art. 38 ust. 3 Pzp, w celu wyjaśnienia wątpliwości dotyczących treści Siwz.</w:t>
      </w:r>
    </w:p>
    <w:p w14:paraId="51E077E5" w14:textId="77777777" w:rsidR="008E0047" w:rsidRPr="00AC289E" w:rsidRDefault="008E0047" w:rsidP="00140630">
      <w:pPr>
        <w:numPr>
          <w:ilvl w:val="0"/>
          <w:numId w:val="21"/>
        </w:numPr>
        <w:spacing w:line="360" w:lineRule="auto"/>
        <w:ind w:left="0" w:right="142" w:hanging="425"/>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Siwz, zostaną one zamieszczone na stronie internetowej </w:t>
      </w:r>
      <w:hyperlink r:id="rId11"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0080548F" w:rsidRPr="00AC289E">
        <w:rPr>
          <w:rFonts w:ascii="Verdana" w:hAnsi="Verdana"/>
          <w:sz w:val="18"/>
          <w:szCs w:val="18"/>
        </w:rPr>
        <w:t xml:space="preserve"> </w:t>
      </w:r>
      <w:r w:rsidRPr="00AC289E">
        <w:rPr>
          <w:rFonts w:ascii="Verdana" w:hAnsi="Verdana"/>
          <w:sz w:val="18"/>
          <w:szCs w:val="18"/>
        </w:rPr>
        <w:t>w rubryce przeznaczonej dla niniejszego postępowania.</w:t>
      </w:r>
    </w:p>
    <w:p w14:paraId="2B646EB9" w14:textId="77777777" w:rsidR="002736A3" w:rsidRPr="00AC289E" w:rsidRDefault="002736A3" w:rsidP="00140630">
      <w:pPr>
        <w:spacing w:line="360" w:lineRule="auto"/>
        <w:ind w:right="142"/>
        <w:rPr>
          <w:rFonts w:ascii="Verdana" w:hAnsi="Verdana"/>
          <w:sz w:val="18"/>
          <w:szCs w:val="18"/>
          <w:lang w:val="de-DE"/>
        </w:rPr>
      </w:pPr>
    </w:p>
    <w:p w14:paraId="46F88394" w14:textId="77777777" w:rsidR="00970B6B" w:rsidRPr="00AC289E" w:rsidRDefault="00970B6B"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11" w:name="_Toc169328361"/>
      <w:bookmarkStart w:id="12" w:name="_Toc395266072"/>
      <w:r w:rsidRPr="00AC289E">
        <w:rPr>
          <w:rFonts w:ascii="Verdana" w:hAnsi="Verdana"/>
          <w:b/>
          <w:sz w:val="18"/>
          <w:szCs w:val="18"/>
          <w:u w:val="single"/>
        </w:rPr>
        <w:t>Wymagania dotyczące wadium</w:t>
      </w:r>
      <w:bookmarkEnd w:id="11"/>
      <w:r w:rsidRPr="00AC289E">
        <w:rPr>
          <w:rFonts w:ascii="Verdana" w:hAnsi="Verdana"/>
          <w:b/>
          <w:sz w:val="18"/>
          <w:szCs w:val="18"/>
          <w:u w:val="single"/>
        </w:rPr>
        <w:t>.</w:t>
      </w:r>
      <w:bookmarkEnd w:id="12"/>
      <w:r w:rsidRPr="00AC289E">
        <w:rPr>
          <w:rFonts w:ascii="Verdana" w:hAnsi="Verdana"/>
          <w:b/>
          <w:sz w:val="18"/>
          <w:szCs w:val="18"/>
          <w:u w:val="single"/>
        </w:rPr>
        <w:t xml:space="preserve"> </w:t>
      </w:r>
    </w:p>
    <w:p w14:paraId="46DC8C79" w14:textId="77777777" w:rsidR="00F81414" w:rsidRDefault="00F81414" w:rsidP="00140630">
      <w:pPr>
        <w:tabs>
          <w:tab w:val="left" w:pos="8647"/>
        </w:tabs>
        <w:spacing w:line="360" w:lineRule="auto"/>
        <w:ind w:right="142"/>
        <w:jc w:val="both"/>
        <w:outlineLvl w:val="0"/>
        <w:rPr>
          <w:rFonts w:ascii="Verdana" w:hAnsi="Verdana"/>
          <w:sz w:val="18"/>
          <w:szCs w:val="18"/>
        </w:rPr>
      </w:pPr>
      <w:r w:rsidRPr="00AC289E">
        <w:rPr>
          <w:rFonts w:ascii="Verdana" w:hAnsi="Verdana"/>
          <w:sz w:val="18"/>
          <w:szCs w:val="18"/>
        </w:rPr>
        <w:t xml:space="preserve">Zamawiający </w:t>
      </w:r>
      <w:r w:rsidRPr="00AC289E">
        <w:rPr>
          <w:rFonts w:ascii="Verdana" w:hAnsi="Verdana"/>
          <w:sz w:val="18"/>
          <w:szCs w:val="18"/>
          <w:u w:val="single"/>
        </w:rPr>
        <w:t>nie żąda</w:t>
      </w:r>
      <w:r w:rsidRPr="00AC289E">
        <w:rPr>
          <w:rFonts w:ascii="Verdana" w:hAnsi="Verdana"/>
          <w:sz w:val="18"/>
          <w:szCs w:val="18"/>
        </w:rPr>
        <w:t xml:space="preserve"> wniesienia wadium przez Wykonawcę. </w:t>
      </w:r>
    </w:p>
    <w:p w14:paraId="70748B34" w14:textId="77777777" w:rsidR="007B2627" w:rsidRPr="00AC289E" w:rsidRDefault="007B2627" w:rsidP="00140630">
      <w:pPr>
        <w:tabs>
          <w:tab w:val="left" w:pos="8647"/>
        </w:tabs>
        <w:spacing w:line="360" w:lineRule="auto"/>
        <w:ind w:right="142"/>
        <w:jc w:val="both"/>
        <w:outlineLvl w:val="0"/>
        <w:rPr>
          <w:rFonts w:ascii="Verdana" w:hAnsi="Verdana"/>
          <w:sz w:val="18"/>
          <w:szCs w:val="18"/>
        </w:rPr>
      </w:pPr>
    </w:p>
    <w:p w14:paraId="783A6A08" w14:textId="77777777" w:rsidR="00970B6B" w:rsidRPr="00AC289E" w:rsidRDefault="00970B6B" w:rsidP="00140630">
      <w:pPr>
        <w:numPr>
          <w:ilvl w:val="1"/>
          <w:numId w:val="13"/>
        </w:numPr>
        <w:tabs>
          <w:tab w:val="clear" w:pos="2727"/>
          <w:tab w:val="num" w:pos="426"/>
          <w:tab w:val="left" w:pos="8647"/>
        </w:tabs>
        <w:spacing w:line="360" w:lineRule="auto"/>
        <w:ind w:left="0" w:right="142" w:hanging="426"/>
        <w:jc w:val="both"/>
        <w:outlineLvl w:val="0"/>
        <w:rPr>
          <w:rFonts w:ascii="Verdana" w:hAnsi="Verdana"/>
          <w:b/>
          <w:sz w:val="18"/>
          <w:szCs w:val="18"/>
          <w:u w:val="single"/>
        </w:rPr>
      </w:pPr>
      <w:bookmarkStart w:id="13" w:name="_Toc282721357"/>
      <w:bookmarkStart w:id="14" w:name="_Toc395266073"/>
      <w:r w:rsidRPr="00AC289E">
        <w:rPr>
          <w:rFonts w:ascii="Verdana" w:hAnsi="Verdana"/>
          <w:b/>
          <w:sz w:val="18"/>
          <w:szCs w:val="18"/>
          <w:u w:val="single"/>
        </w:rPr>
        <w:t>Termin związania ofertą.</w:t>
      </w:r>
      <w:bookmarkEnd w:id="13"/>
      <w:bookmarkEnd w:id="14"/>
    </w:p>
    <w:p w14:paraId="74029B8E" w14:textId="77777777" w:rsidR="00DB7DC1" w:rsidRPr="00AC289E" w:rsidRDefault="00DB7DC1" w:rsidP="00140630">
      <w:pPr>
        <w:pStyle w:val="Akapitzlist"/>
        <w:numPr>
          <w:ilvl w:val="0"/>
          <w:numId w:val="22"/>
        </w:numPr>
        <w:tabs>
          <w:tab w:val="left" w:pos="8647"/>
        </w:tabs>
        <w:spacing w:line="360" w:lineRule="auto"/>
        <w:ind w:left="0" w:right="142"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0F0613">
        <w:rPr>
          <w:rFonts w:ascii="Verdana" w:hAnsi="Verdana"/>
          <w:sz w:val="18"/>
          <w:szCs w:val="18"/>
        </w:rPr>
        <w:t>3</w:t>
      </w:r>
      <w:r w:rsidR="00D4734F" w:rsidRPr="00DB7363">
        <w:rPr>
          <w:rFonts w:ascii="Verdana" w:hAnsi="Verdana"/>
          <w:sz w:val="18"/>
          <w:szCs w:val="18"/>
        </w:rPr>
        <w:t>0</w:t>
      </w:r>
      <w:r w:rsidRPr="00AC289E">
        <w:rPr>
          <w:rFonts w:ascii="Verdana" w:hAnsi="Verdana"/>
          <w:sz w:val="18"/>
          <w:szCs w:val="18"/>
        </w:rPr>
        <w:t xml:space="preserve"> dni.</w:t>
      </w:r>
    </w:p>
    <w:p w14:paraId="23169119" w14:textId="77777777" w:rsidR="00DB7DC1" w:rsidRPr="00AC289E" w:rsidRDefault="00DB7DC1" w:rsidP="00140630">
      <w:pPr>
        <w:pStyle w:val="Akapitzlist"/>
        <w:numPr>
          <w:ilvl w:val="0"/>
          <w:numId w:val="22"/>
        </w:numPr>
        <w:tabs>
          <w:tab w:val="left" w:pos="8647"/>
        </w:tabs>
        <w:spacing w:line="360" w:lineRule="auto"/>
        <w:ind w:left="0" w:right="142"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420D326A" w14:textId="77777777" w:rsidR="007B2627" w:rsidRPr="00AC289E" w:rsidRDefault="007B2627" w:rsidP="00140630">
      <w:pPr>
        <w:tabs>
          <w:tab w:val="left" w:pos="8647"/>
        </w:tabs>
        <w:spacing w:line="360" w:lineRule="auto"/>
        <w:ind w:right="142"/>
        <w:jc w:val="both"/>
        <w:textAlignment w:val="top"/>
        <w:rPr>
          <w:rFonts w:ascii="Verdana" w:hAnsi="Verdana"/>
          <w:sz w:val="18"/>
          <w:szCs w:val="18"/>
        </w:rPr>
      </w:pPr>
    </w:p>
    <w:p w14:paraId="1C77D8CE" w14:textId="77777777" w:rsidR="001F56D0" w:rsidRPr="001F56D0" w:rsidRDefault="00970B6B" w:rsidP="00140630">
      <w:pPr>
        <w:numPr>
          <w:ilvl w:val="1"/>
          <w:numId w:val="13"/>
        </w:numPr>
        <w:tabs>
          <w:tab w:val="clear" w:pos="2727"/>
          <w:tab w:val="num" w:pos="426"/>
          <w:tab w:val="left" w:pos="8647"/>
        </w:tabs>
        <w:spacing w:line="360" w:lineRule="auto"/>
        <w:ind w:left="0" w:right="142" w:hanging="426"/>
        <w:jc w:val="both"/>
        <w:outlineLvl w:val="0"/>
        <w:rPr>
          <w:rFonts w:ascii="Verdana" w:hAnsi="Verdana"/>
          <w:b/>
          <w:sz w:val="18"/>
          <w:szCs w:val="18"/>
          <w:u w:val="single"/>
        </w:rPr>
      </w:pPr>
      <w:bookmarkStart w:id="15" w:name="_Toc282721358"/>
      <w:bookmarkStart w:id="16" w:name="_Toc395266074"/>
      <w:r w:rsidRPr="00AC289E">
        <w:rPr>
          <w:rFonts w:ascii="Verdana" w:hAnsi="Verdana"/>
          <w:b/>
          <w:sz w:val="18"/>
          <w:szCs w:val="18"/>
          <w:u w:val="single"/>
        </w:rPr>
        <w:t>Opis sposobu przygotowywania ofert</w:t>
      </w:r>
      <w:bookmarkEnd w:id="15"/>
      <w:bookmarkEnd w:id="16"/>
      <w:r w:rsidR="005142CD" w:rsidRPr="001F56D0">
        <w:rPr>
          <w:rFonts w:ascii="Verdana" w:hAnsi="Verdana"/>
          <w:sz w:val="18"/>
          <w:szCs w:val="18"/>
        </w:rPr>
        <w:t xml:space="preserve"> </w:t>
      </w:r>
    </w:p>
    <w:p w14:paraId="55746105" w14:textId="70AB0C52" w:rsidR="001F56D0" w:rsidRPr="00E42D7F" w:rsidRDefault="001F56D0" w:rsidP="00E42D7F">
      <w:pPr>
        <w:pStyle w:val="Akapitzlist"/>
        <w:numPr>
          <w:ilvl w:val="0"/>
          <w:numId w:val="23"/>
        </w:numPr>
        <w:tabs>
          <w:tab w:val="left" w:pos="8647"/>
        </w:tabs>
        <w:spacing w:line="360" w:lineRule="auto"/>
        <w:ind w:left="0" w:right="142" w:hanging="426"/>
        <w:jc w:val="both"/>
        <w:outlineLvl w:val="0"/>
        <w:rPr>
          <w:rFonts w:ascii="Verdana" w:hAnsi="Verdana"/>
          <w:b/>
          <w:sz w:val="18"/>
          <w:szCs w:val="18"/>
          <w:u w:val="single"/>
        </w:rPr>
      </w:pPr>
      <w:r w:rsidRPr="00E42D7F">
        <w:rPr>
          <w:rFonts w:ascii="Verdana" w:hAnsi="Verdana" w:cs="Verdana"/>
          <w:sz w:val="18"/>
          <w:szCs w:val="18"/>
        </w:rPr>
        <w:t xml:space="preserve">Zamawiający </w:t>
      </w:r>
      <w:r w:rsidR="00D8055A" w:rsidRPr="00E42D7F">
        <w:rPr>
          <w:rFonts w:ascii="Verdana" w:hAnsi="Verdana" w:cs="Verdana"/>
          <w:sz w:val="18"/>
          <w:szCs w:val="18"/>
        </w:rPr>
        <w:t xml:space="preserve">nie </w:t>
      </w:r>
      <w:r w:rsidRPr="00E42D7F">
        <w:rPr>
          <w:rFonts w:ascii="Verdana" w:hAnsi="Verdana" w:cs="Verdana"/>
          <w:sz w:val="18"/>
          <w:szCs w:val="18"/>
          <w:u w:val="single"/>
        </w:rPr>
        <w:t>dopuszcza</w:t>
      </w:r>
      <w:r w:rsidR="00E42D7F">
        <w:rPr>
          <w:rFonts w:ascii="Verdana" w:hAnsi="Verdana" w:cs="Verdana"/>
          <w:sz w:val="18"/>
          <w:szCs w:val="18"/>
        </w:rPr>
        <w:t xml:space="preserve"> składania</w:t>
      </w:r>
      <w:r w:rsidRPr="00E42D7F">
        <w:rPr>
          <w:rFonts w:ascii="Verdana" w:hAnsi="Verdana" w:cs="Verdana"/>
          <w:sz w:val="18"/>
          <w:szCs w:val="18"/>
        </w:rPr>
        <w:t xml:space="preserve"> ofert częściowych.  </w:t>
      </w:r>
    </w:p>
    <w:p w14:paraId="163D0FC6" w14:textId="77777777" w:rsidR="00970B6B" w:rsidRPr="00AC289E" w:rsidRDefault="00970B6B" w:rsidP="00140630">
      <w:pPr>
        <w:numPr>
          <w:ilvl w:val="0"/>
          <w:numId w:val="23"/>
        </w:numPr>
        <w:tabs>
          <w:tab w:val="left" w:pos="8647"/>
        </w:tabs>
        <w:spacing w:line="360" w:lineRule="auto"/>
        <w:ind w:left="0" w:right="142" w:hanging="425"/>
        <w:jc w:val="both"/>
        <w:rPr>
          <w:rFonts w:ascii="Verdana" w:hAnsi="Verdana" w:cs="Arial"/>
          <w:sz w:val="18"/>
          <w:szCs w:val="18"/>
          <w:u w:val="single"/>
        </w:rPr>
      </w:pPr>
      <w:r w:rsidRPr="00AC289E">
        <w:rPr>
          <w:rFonts w:ascii="Verdana" w:hAnsi="Verdana" w:cs="Arial"/>
          <w:sz w:val="18"/>
          <w:szCs w:val="18"/>
          <w:u w:val="single"/>
        </w:rPr>
        <w:t xml:space="preserve">Nie dopuszcza się </w:t>
      </w:r>
      <w:r w:rsidRPr="00AC289E">
        <w:rPr>
          <w:rFonts w:ascii="Verdana" w:hAnsi="Verdana" w:cs="Arial"/>
          <w:sz w:val="18"/>
          <w:szCs w:val="18"/>
        </w:rPr>
        <w:t xml:space="preserve">składania ofert </w:t>
      </w:r>
      <w:r w:rsidRPr="00AC289E">
        <w:rPr>
          <w:rFonts w:ascii="Verdana" w:hAnsi="Verdana" w:cs="Arial"/>
          <w:b/>
          <w:bCs/>
          <w:sz w:val="18"/>
          <w:szCs w:val="18"/>
        </w:rPr>
        <w:t>wariantowych.</w:t>
      </w:r>
    </w:p>
    <w:p w14:paraId="3F92E07E" w14:textId="77777777" w:rsidR="00970B6B" w:rsidRPr="00AC289E" w:rsidRDefault="00970B6B" w:rsidP="00140630">
      <w:pPr>
        <w:numPr>
          <w:ilvl w:val="0"/>
          <w:numId w:val="23"/>
        </w:numPr>
        <w:tabs>
          <w:tab w:val="left" w:pos="8647"/>
        </w:tabs>
        <w:spacing w:line="360" w:lineRule="auto"/>
        <w:ind w:left="0" w:right="142" w:hanging="425"/>
        <w:jc w:val="both"/>
        <w:rPr>
          <w:rFonts w:ascii="Verdana" w:hAnsi="Verdana" w:cs="Arial"/>
          <w:sz w:val="18"/>
          <w:szCs w:val="18"/>
        </w:rPr>
      </w:pPr>
      <w:r w:rsidRPr="00AC289E">
        <w:rPr>
          <w:rFonts w:ascii="Verdana" w:hAnsi="Verdana" w:cs="Arial"/>
          <w:sz w:val="18"/>
          <w:szCs w:val="18"/>
        </w:rPr>
        <w:t xml:space="preserve">Wykonawca ponosi wszelkie koszty związane z przygotowaniem i złożeniem oferty. </w:t>
      </w:r>
    </w:p>
    <w:p w14:paraId="00BB1925" w14:textId="77777777" w:rsidR="00970B6B" w:rsidRPr="00AC289E" w:rsidRDefault="00970B6B" w:rsidP="00140630">
      <w:pPr>
        <w:numPr>
          <w:ilvl w:val="0"/>
          <w:numId w:val="23"/>
        </w:numPr>
        <w:tabs>
          <w:tab w:val="left" w:pos="8647"/>
        </w:tabs>
        <w:spacing w:line="360" w:lineRule="auto"/>
        <w:ind w:left="0" w:right="142" w:hanging="425"/>
        <w:jc w:val="both"/>
        <w:rPr>
          <w:rFonts w:ascii="Verdana" w:hAnsi="Verdana" w:cs="Arial"/>
          <w:bCs/>
          <w:sz w:val="18"/>
          <w:szCs w:val="18"/>
        </w:rPr>
      </w:pPr>
      <w:r w:rsidRPr="00AC289E">
        <w:rPr>
          <w:rFonts w:ascii="Verdana" w:hAnsi="Verdana" w:cs="Arial"/>
          <w:bCs/>
          <w:sz w:val="18"/>
          <w:szCs w:val="18"/>
        </w:rPr>
        <w:t xml:space="preserve">Oferta powinna zawierać: </w:t>
      </w:r>
    </w:p>
    <w:p w14:paraId="52D5A8A0" w14:textId="77777777" w:rsidR="00E42D7F" w:rsidRDefault="00DB7DC1" w:rsidP="00E42D7F">
      <w:pPr>
        <w:pStyle w:val="Akapitzlist"/>
        <w:numPr>
          <w:ilvl w:val="0"/>
          <w:numId w:val="64"/>
        </w:numPr>
        <w:tabs>
          <w:tab w:val="left" w:pos="426"/>
          <w:tab w:val="left" w:pos="8647"/>
        </w:tabs>
        <w:spacing w:line="360" w:lineRule="auto"/>
        <w:ind w:right="142" w:firstLine="126"/>
        <w:jc w:val="both"/>
        <w:rPr>
          <w:rFonts w:ascii="Verdana" w:hAnsi="Verdana" w:cs="Arial"/>
          <w:sz w:val="18"/>
          <w:szCs w:val="18"/>
        </w:rPr>
      </w:pPr>
      <w:r w:rsidRPr="00E42D7F">
        <w:rPr>
          <w:rFonts w:ascii="Verdana" w:hAnsi="Verdana" w:cs="Arial"/>
          <w:bCs/>
          <w:sz w:val="18"/>
          <w:szCs w:val="18"/>
        </w:rPr>
        <w:t>Formularz ofertowy</w:t>
      </w:r>
      <w:r w:rsidR="00923EE5" w:rsidRPr="00E42D7F">
        <w:rPr>
          <w:rFonts w:ascii="Verdana" w:hAnsi="Verdana" w:cs="Arial"/>
          <w:bCs/>
          <w:sz w:val="18"/>
          <w:szCs w:val="18"/>
        </w:rPr>
        <w:t xml:space="preserve"> </w:t>
      </w:r>
      <w:r w:rsidR="001320AA" w:rsidRPr="00E42D7F">
        <w:rPr>
          <w:rFonts w:ascii="Verdana" w:hAnsi="Verdana" w:cs="Arial"/>
          <w:sz w:val="18"/>
          <w:szCs w:val="18"/>
        </w:rPr>
        <w:t>(wzór – załącznik nr 1</w:t>
      </w:r>
      <w:r w:rsidR="00E94CE9" w:rsidRPr="00E42D7F">
        <w:rPr>
          <w:rFonts w:ascii="Verdana" w:hAnsi="Verdana" w:cs="Arial"/>
          <w:sz w:val="18"/>
          <w:szCs w:val="18"/>
        </w:rPr>
        <w:t xml:space="preserve"> </w:t>
      </w:r>
      <w:r w:rsidR="005142CD" w:rsidRPr="00E42D7F">
        <w:rPr>
          <w:rFonts w:ascii="Verdana" w:hAnsi="Verdana" w:cs="Arial"/>
          <w:sz w:val="18"/>
          <w:szCs w:val="18"/>
        </w:rPr>
        <w:t>do Siwz</w:t>
      </w:r>
      <w:r w:rsidR="00A049AB" w:rsidRPr="00E42D7F">
        <w:rPr>
          <w:rFonts w:ascii="Verdana" w:hAnsi="Verdana" w:cs="Arial"/>
          <w:sz w:val="18"/>
          <w:szCs w:val="18"/>
        </w:rPr>
        <w:t>)</w:t>
      </w:r>
      <w:r w:rsidR="00923EE5" w:rsidRPr="00E42D7F">
        <w:rPr>
          <w:rFonts w:ascii="Verdana" w:hAnsi="Verdana" w:cs="Arial"/>
          <w:sz w:val="18"/>
          <w:szCs w:val="18"/>
        </w:rPr>
        <w:t xml:space="preserve"> </w:t>
      </w:r>
      <w:r w:rsidRPr="00E42D7F">
        <w:rPr>
          <w:rFonts w:ascii="Verdana" w:hAnsi="Verdana" w:cs="Arial"/>
          <w:sz w:val="18"/>
          <w:szCs w:val="18"/>
        </w:rPr>
        <w:t xml:space="preserve">– </w:t>
      </w:r>
      <w:r w:rsidR="001320AA" w:rsidRPr="00E42D7F">
        <w:rPr>
          <w:rFonts w:ascii="Verdana" w:hAnsi="Verdana" w:cs="Arial"/>
          <w:sz w:val="18"/>
          <w:szCs w:val="18"/>
        </w:rPr>
        <w:t>wypełniony</w:t>
      </w:r>
      <w:r w:rsidR="00923EE5" w:rsidRPr="00E42D7F">
        <w:rPr>
          <w:rFonts w:ascii="Verdana" w:hAnsi="Verdana" w:cs="Arial"/>
          <w:sz w:val="18"/>
          <w:szCs w:val="18"/>
        </w:rPr>
        <w:t xml:space="preserve"> </w:t>
      </w:r>
      <w:r w:rsidR="005142CD" w:rsidRPr="00E42D7F">
        <w:rPr>
          <w:rFonts w:ascii="Verdana" w:hAnsi="Verdana" w:cs="Arial"/>
          <w:sz w:val="18"/>
          <w:szCs w:val="18"/>
        </w:rPr>
        <w:t xml:space="preserve">przez Wykonawcę, </w:t>
      </w:r>
    </w:p>
    <w:p w14:paraId="47A5E5FC" w14:textId="675946D9" w:rsidR="00E42D7F" w:rsidRPr="00811BDF" w:rsidRDefault="00BC301F" w:rsidP="00E42D7F">
      <w:pPr>
        <w:pStyle w:val="Akapitzlist"/>
        <w:numPr>
          <w:ilvl w:val="0"/>
          <w:numId w:val="64"/>
        </w:numPr>
        <w:tabs>
          <w:tab w:val="left" w:pos="426"/>
          <w:tab w:val="left" w:pos="8647"/>
        </w:tabs>
        <w:spacing w:line="360" w:lineRule="auto"/>
        <w:ind w:right="142" w:firstLine="126"/>
        <w:jc w:val="both"/>
        <w:rPr>
          <w:rFonts w:ascii="Verdana" w:hAnsi="Verdana" w:cs="Arial"/>
          <w:sz w:val="18"/>
          <w:szCs w:val="18"/>
        </w:rPr>
      </w:pPr>
      <w:r w:rsidRPr="00811BDF">
        <w:rPr>
          <w:rFonts w:ascii="Verdana" w:hAnsi="Verdana" w:cs="Arial"/>
          <w:sz w:val="18"/>
          <w:szCs w:val="18"/>
        </w:rPr>
        <w:t>Listę</w:t>
      </w:r>
      <w:r w:rsidR="00E42D7F" w:rsidRPr="00811BDF">
        <w:rPr>
          <w:rFonts w:ascii="Verdana" w:hAnsi="Verdana" w:cs="Arial"/>
          <w:sz w:val="18"/>
          <w:szCs w:val="18"/>
        </w:rPr>
        <w:t xml:space="preserve"> punktów odbioru przesyłe</w:t>
      </w:r>
      <w:r w:rsidR="00D14A04" w:rsidRPr="00811BDF">
        <w:rPr>
          <w:rFonts w:ascii="Verdana" w:hAnsi="Verdana" w:cs="Arial"/>
          <w:sz w:val="18"/>
          <w:szCs w:val="18"/>
        </w:rPr>
        <w:t>k awizowanych na terenie Polski</w:t>
      </w:r>
      <w:r w:rsidR="00D14A04" w:rsidRPr="00811BDF">
        <w:rPr>
          <w:rFonts w:ascii="Verdana" w:hAnsi="Verdana"/>
          <w:sz w:val="18"/>
          <w:szCs w:val="18"/>
        </w:rPr>
        <w:t xml:space="preserve"> </w:t>
      </w:r>
      <w:r w:rsidR="00D14A04" w:rsidRPr="00811BDF">
        <w:rPr>
          <w:rFonts w:ascii="Verdana" w:hAnsi="Verdana" w:cs="Arial"/>
          <w:sz w:val="18"/>
          <w:szCs w:val="18"/>
        </w:rPr>
        <w:t>na dzień 01.12.2018 r.,</w:t>
      </w:r>
    </w:p>
    <w:p w14:paraId="0C61423D" w14:textId="77777777" w:rsidR="00E42D7F" w:rsidRDefault="001320AA" w:rsidP="00E42D7F">
      <w:pPr>
        <w:pStyle w:val="Akapitzlist"/>
        <w:numPr>
          <w:ilvl w:val="0"/>
          <w:numId w:val="64"/>
        </w:numPr>
        <w:tabs>
          <w:tab w:val="left" w:pos="426"/>
          <w:tab w:val="left" w:pos="8647"/>
        </w:tabs>
        <w:spacing w:line="360" w:lineRule="auto"/>
        <w:ind w:right="142" w:firstLine="126"/>
        <w:jc w:val="both"/>
        <w:rPr>
          <w:rFonts w:ascii="Verdana" w:hAnsi="Verdana" w:cs="Arial"/>
          <w:sz w:val="18"/>
          <w:szCs w:val="18"/>
        </w:rPr>
      </w:pPr>
      <w:r w:rsidRPr="00E42D7F">
        <w:rPr>
          <w:rFonts w:ascii="Verdana" w:hAnsi="Verdana" w:cs="Arial"/>
          <w:sz w:val="18"/>
          <w:szCs w:val="18"/>
        </w:rPr>
        <w:t>Oświadczenia</w:t>
      </w:r>
      <w:r w:rsidR="00572C56" w:rsidRPr="00E42D7F">
        <w:rPr>
          <w:rFonts w:ascii="Verdana" w:hAnsi="Verdana" w:cs="Arial"/>
          <w:sz w:val="18"/>
          <w:szCs w:val="18"/>
        </w:rPr>
        <w:t xml:space="preserve"> wymienione</w:t>
      </w:r>
      <w:r w:rsidR="00970B6B" w:rsidRPr="00E42D7F">
        <w:rPr>
          <w:rFonts w:ascii="Verdana" w:hAnsi="Verdana" w:cs="Arial"/>
          <w:sz w:val="18"/>
          <w:szCs w:val="18"/>
        </w:rPr>
        <w:t xml:space="preserve"> </w:t>
      </w:r>
      <w:r w:rsidR="00BE2D24" w:rsidRPr="00E42D7F">
        <w:rPr>
          <w:rFonts w:ascii="Verdana" w:hAnsi="Verdana" w:cs="Arial"/>
          <w:sz w:val="18"/>
          <w:szCs w:val="18"/>
        </w:rPr>
        <w:t>w R</w:t>
      </w:r>
      <w:r w:rsidR="00D70D90" w:rsidRPr="00E42D7F">
        <w:rPr>
          <w:rFonts w:ascii="Verdana" w:hAnsi="Verdana" w:cs="Arial"/>
          <w:sz w:val="18"/>
          <w:szCs w:val="18"/>
        </w:rPr>
        <w:t>ozdziale VII</w:t>
      </w:r>
      <w:r w:rsidR="00E91F81" w:rsidRPr="00E42D7F">
        <w:rPr>
          <w:rFonts w:ascii="Verdana" w:hAnsi="Verdana" w:cs="Arial"/>
          <w:sz w:val="18"/>
          <w:szCs w:val="18"/>
        </w:rPr>
        <w:t xml:space="preserve"> pkt. 1-4</w:t>
      </w:r>
      <w:r w:rsidR="00994B4F" w:rsidRPr="00E42D7F">
        <w:rPr>
          <w:rFonts w:ascii="Verdana" w:hAnsi="Verdana" w:cs="Arial"/>
          <w:sz w:val="18"/>
          <w:szCs w:val="18"/>
        </w:rPr>
        <w:t xml:space="preserve"> niniejszej Siwz</w:t>
      </w:r>
      <w:r w:rsidR="00970B6B" w:rsidRPr="00E42D7F">
        <w:rPr>
          <w:rFonts w:ascii="Verdana" w:hAnsi="Verdana" w:cs="Arial"/>
          <w:sz w:val="18"/>
          <w:szCs w:val="18"/>
        </w:rPr>
        <w:t>,</w:t>
      </w:r>
    </w:p>
    <w:p w14:paraId="3AB00FA1" w14:textId="77777777" w:rsidR="00E42D7F" w:rsidRPr="00E42D7F" w:rsidRDefault="00A87A70" w:rsidP="00E42D7F">
      <w:pPr>
        <w:pStyle w:val="Akapitzlist"/>
        <w:numPr>
          <w:ilvl w:val="0"/>
          <w:numId w:val="64"/>
        </w:numPr>
        <w:tabs>
          <w:tab w:val="left" w:pos="426"/>
          <w:tab w:val="left" w:pos="8647"/>
        </w:tabs>
        <w:spacing w:line="360" w:lineRule="auto"/>
        <w:ind w:right="142" w:firstLine="126"/>
        <w:jc w:val="both"/>
        <w:rPr>
          <w:rFonts w:ascii="Verdana" w:hAnsi="Verdana" w:cs="Arial"/>
          <w:sz w:val="18"/>
          <w:szCs w:val="18"/>
        </w:rPr>
      </w:pPr>
      <w:r w:rsidRPr="00E42D7F">
        <w:rPr>
          <w:rFonts w:ascii="Verdana" w:hAnsi="Verdana" w:cs="Arial"/>
          <w:color w:val="000000" w:themeColor="text1"/>
          <w:sz w:val="18"/>
          <w:szCs w:val="18"/>
        </w:rPr>
        <w:t xml:space="preserve">Zobowiązanie, o </w:t>
      </w:r>
      <w:r w:rsidR="00564880" w:rsidRPr="00E42D7F">
        <w:rPr>
          <w:rFonts w:ascii="Verdana" w:hAnsi="Verdana" w:cs="Arial"/>
          <w:color w:val="000000" w:themeColor="text1"/>
          <w:sz w:val="18"/>
          <w:szCs w:val="18"/>
        </w:rPr>
        <w:t>którym mowa w Rozdziale V pkt. 5</w:t>
      </w:r>
      <w:r w:rsidRPr="00E42D7F">
        <w:rPr>
          <w:rFonts w:ascii="Verdana" w:hAnsi="Verdana" w:cs="Arial"/>
          <w:color w:val="000000" w:themeColor="text1"/>
          <w:sz w:val="18"/>
          <w:szCs w:val="18"/>
        </w:rPr>
        <w:t xml:space="preserve"> niniejszej Siwz – jeżeli dotyczy,</w:t>
      </w:r>
    </w:p>
    <w:p w14:paraId="224F7DD9" w14:textId="0F5462EA" w:rsidR="00970B6B" w:rsidRPr="00E42D7F" w:rsidRDefault="00970B6B" w:rsidP="00E42D7F">
      <w:pPr>
        <w:pStyle w:val="Akapitzlist"/>
        <w:numPr>
          <w:ilvl w:val="0"/>
          <w:numId w:val="64"/>
        </w:numPr>
        <w:tabs>
          <w:tab w:val="left" w:pos="426"/>
          <w:tab w:val="left" w:pos="8647"/>
        </w:tabs>
        <w:spacing w:line="360" w:lineRule="auto"/>
        <w:ind w:left="426" w:right="142" w:hanging="426"/>
        <w:jc w:val="both"/>
        <w:rPr>
          <w:rFonts w:ascii="Verdana" w:hAnsi="Verdana" w:cs="Arial"/>
          <w:sz w:val="18"/>
          <w:szCs w:val="18"/>
        </w:rPr>
      </w:pPr>
      <w:r w:rsidRPr="00E42D7F">
        <w:rPr>
          <w:rFonts w:ascii="Verdana" w:hAnsi="Verdana" w:cs="Arial"/>
          <w:sz w:val="18"/>
          <w:szCs w:val="18"/>
        </w:rPr>
        <w:t>Pełnomocnictwa osób</w:t>
      </w:r>
      <w:r w:rsidRPr="00E42D7F">
        <w:rPr>
          <w:rFonts w:ascii="Verdana" w:hAnsi="Verdana" w:cs="Arial"/>
          <w:b/>
          <w:sz w:val="18"/>
          <w:szCs w:val="18"/>
        </w:rPr>
        <w:t xml:space="preserve"> </w:t>
      </w:r>
      <w:r w:rsidRPr="00E42D7F">
        <w:rPr>
          <w:rFonts w:ascii="Verdana" w:hAnsi="Verdana" w:cs="Arial"/>
          <w:sz w:val="18"/>
          <w:szCs w:val="18"/>
        </w:rPr>
        <w:t>podpisujących ofertę do podejmowania zobowiązań w imieniu Wykonawcy – jeżeli dotyczy.</w:t>
      </w:r>
      <w:r w:rsidR="00256F14" w:rsidRPr="00E42D7F">
        <w:rPr>
          <w:rFonts w:ascii="Verdana" w:hAnsi="Verdana" w:cs="Arial"/>
          <w:sz w:val="18"/>
          <w:szCs w:val="18"/>
        </w:rPr>
        <w:t xml:space="preserve"> </w:t>
      </w:r>
      <w:r w:rsidR="00256F14" w:rsidRPr="00E42D7F">
        <w:rPr>
          <w:rFonts w:ascii="Verdana" w:hAnsi="Verdana"/>
          <w:sz w:val="18"/>
          <w:szCs w:val="18"/>
        </w:rPr>
        <w:t xml:space="preserve">Pełnomocnictwa winny być przedłożone w formie oryginału lub kopii poświadczonej </w:t>
      </w:r>
      <w:r w:rsidR="00AC57F1" w:rsidRPr="00E42D7F">
        <w:rPr>
          <w:rFonts w:ascii="Verdana" w:hAnsi="Verdana"/>
          <w:sz w:val="18"/>
          <w:szCs w:val="18"/>
        </w:rPr>
        <w:t>notarialnie</w:t>
      </w:r>
      <w:r w:rsidR="00256F14" w:rsidRPr="00E42D7F">
        <w:rPr>
          <w:rFonts w:ascii="Verdana" w:hAnsi="Verdana"/>
          <w:sz w:val="18"/>
          <w:szCs w:val="18"/>
        </w:rPr>
        <w:t>.</w:t>
      </w:r>
      <w:r w:rsidR="00DC762F" w:rsidRPr="00E42D7F">
        <w:rPr>
          <w:rFonts w:ascii="Verdana" w:hAnsi="Verdana"/>
          <w:color w:val="FF0000"/>
          <w:sz w:val="36"/>
          <w:szCs w:val="36"/>
        </w:rPr>
        <w:t xml:space="preserve"> </w:t>
      </w:r>
    </w:p>
    <w:p w14:paraId="5E9BBE01" w14:textId="77777777" w:rsidR="00970B6B" w:rsidRPr="00AC289E" w:rsidRDefault="0089406E" w:rsidP="00140630">
      <w:pPr>
        <w:pStyle w:val="Akapitzlist"/>
        <w:numPr>
          <w:ilvl w:val="0"/>
          <w:numId w:val="23"/>
        </w:numPr>
        <w:tabs>
          <w:tab w:val="left" w:pos="8647"/>
        </w:tabs>
        <w:spacing w:line="360" w:lineRule="auto"/>
        <w:ind w:left="0" w:right="142" w:hanging="425"/>
        <w:jc w:val="both"/>
        <w:rPr>
          <w:rFonts w:ascii="Verdana" w:hAnsi="Verdana" w:cs="Arial"/>
          <w:bCs/>
          <w:sz w:val="18"/>
          <w:szCs w:val="18"/>
        </w:rPr>
      </w:pPr>
      <w:r w:rsidRPr="00AC289E">
        <w:rPr>
          <w:rFonts w:ascii="Verdana" w:hAnsi="Verdana" w:cs="Arial"/>
          <w:bCs/>
          <w:sz w:val="18"/>
          <w:szCs w:val="18"/>
        </w:rPr>
        <w:t>Załączniki do Siwz</w:t>
      </w:r>
      <w:r w:rsidR="00970B6B" w:rsidRPr="00AC289E">
        <w:rPr>
          <w:rFonts w:ascii="Verdana" w:hAnsi="Verdana" w:cs="Arial"/>
          <w:bCs/>
          <w:sz w:val="18"/>
          <w:szCs w:val="18"/>
        </w:rPr>
        <w:t xml:space="preserve"> 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onych do Siwz</w:t>
      </w:r>
      <w:r w:rsidR="00970B6B" w:rsidRPr="00AC289E">
        <w:rPr>
          <w:rFonts w:ascii="Verdana" w:hAnsi="Verdana" w:cs="Arial"/>
          <w:bCs/>
          <w:sz w:val="18"/>
          <w:szCs w:val="18"/>
        </w:rPr>
        <w:t xml:space="preserve">.  </w:t>
      </w:r>
    </w:p>
    <w:p w14:paraId="17D513D8" w14:textId="328CE7C3" w:rsidR="00970B6B" w:rsidRPr="00AD309D" w:rsidRDefault="00970B6B" w:rsidP="00140630">
      <w:pPr>
        <w:pStyle w:val="Akapitzlist"/>
        <w:numPr>
          <w:ilvl w:val="0"/>
          <w:numId w:val="23"/>
        </w:numPr>
        <w:tabs>
          <w:tab w:val="left" w:pos="8647"/>
        </w:tabs>
        <w:spacing w:line="360" w:lineRule="auto"/>
        <w:ind w:left="0" w:right="142" w:hanging="425"/>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w:t>
      </w:r>
      <w:r w:rsidRPr="00AD309D">
        <w:rPr>
          <w:rFonts w:ascii="Verdana" w:hAnsi="Verdana" w:cs="Arial"/>
          <w:bCs/>
          <w:sz w:val="18"/>
          <w:szCs w:val="18"/>
        </w:rPr>
        <w:t>oferty</w:t>
      </w:r>
      <w:r w:rsidR="00B35CB1" w:rsidRPr="00AD309D">
        <w:rPr>
          <w:rFonts w:ascii="Verdana" w:hAnsi="Verdana" w:cs="Arial"/>
          <w:bCs/>
          <w:color w:val="000000" w:themeColor="text1"/>
          <w:sz w:val="18"/>
          <w:szCs w:val="18"/>
        </w:rPr>
        <w:t xml:space="preserve">, </w:t>
      </w:r>
      <w:r w:rsidRPr="00AD309D">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6466F306" w14:textId="77777777" w:rsidR="00970B6B" w:rsidRPr="00AD309D" w:rsidRDefault="00970B6B" w:rsidP="00140630">
      <w:pPr>
        <w:numPr>
          <w:ilvl w:val="0"/>
          <w:numId w:val="23"/>
        </w:numPr>
        <w:spacing w:line="360" w:lineRule="auto"/>
        <w:ind w:left="0" w:right="142" w:hanging="425"/>
        <w:jc w:val="both"/>
        <w:rPr>
          <w:rFonts w:ascii="Verdana" w:hAnsi="Verdana" w:cs="Arial"/>
          <w:bCs/>
          <w:sz w:val="18"/>
          <w:szCs w:val="18"/>
        </w:rPr>
      </w:pPr>
      <w:r w:rsidRPr="00AD309D">
        <w:rPr>
          <w:rFonts w:ascii="Verdana" w:hAnsi="Verdana" w:cs="Arial"/>
          <w:bCs/>
          <w:sz w:val="18"/>
          <w:szCs w:val="18"/>
        </w:rPr>
        <w:t>Oferta powinna być sporządzona w języku polskim.</w:t>
      </w:r>
    </w:p>
    <w:p w14:paraId="5C8617CD" w14:textId="77777777" w:rsidR="00970B6B" w:rsidRPr="00AD309D" w:rsidRDefault="00970B6B" w:rsidP="00140630">
      <w:pPr>
        <w:numPr>
          <w:ilvl w:val="0"/>
          <w:numId w:val="23"/>
        </w:numPr>
        <w:spacing w:line="360" w:lineRule="auto"/>
        <w:ind w:left="0" w:right="142" w:hanging="425"/>
        <w:jc w:val="both"/>
        <w:rPr>
          <w:rFonts w:ascii="Verdana" w:hAnsi="Verdana" w:cs="Arial"/>
          <w:sz w:val="18"/>
          <w:szCs w:val="18"/>
        </w:rPr>
      </w:pPr>
      <w:r w:rsidRPr="00AD309D">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F4BFF86" w14:textId="77777777" w:rsidR="00970B6B" w:rsidRPr="00AD309D" w:rsidRDefault="000A2814" w:rsidP="00E42D7F">
      <w:pPr>
        <w:numPr>
          <w:ilvl w:val="0"/>
          <w:numId w:val="23"/>
        </w:numPr>
        <w:spacing w:line="360" w:lineRule="auto"/>
        <w:ind w:left="0" w:right="142" w:hanging="425"/>
        <w:jc w:val="both"/>
        <w:rPr>
          <w:rFonts w:ascii="Verdana" w:hAnsi="Verdana" w:cs="Arial"/>
          <w:sz w:val="18"/>
          <w:szCs w:val="18"/>
        </w:rPr>
      </w:pPr>
      <w:r w:rsidRPr="00AD309D">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AD309D">
          <w:rPr>
            <w:rStyle w:val="Hipercze"/>
            <w:rFonts w:ascii="Verdana" w:hAnsi="Verdana" w:cs="Arial"/>
            <w:color w:val="000000" w:themeColor="text1"/>
            <w:sz w:val="18"/>
            <w:szCs w:val="18"/>
            <w:u w:val="none"/>
          </w:rPr>
          <w:t>przepisów</w:t>
        </w:r>
      </w:hyperlink>
      <w:r w:rsidRPr="00AD309D">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AD309D">
        <w:rPr>
          <w:rFonts w:ascii="Verdana" w:hAnsi="Verdana" w:cs="Arial"/>
          <w:sz w:val="18"/>
          <w:szCs w:val="18"/>
        </w:rPr>
        <w:t xml:space="preserve">. </w:t>
      </w:r>
      <w:r w:rsidR="00970B6B" w:rsidRPr="00AD309D">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4196684F" w14:textId="77777777" w:rsidR="00970B6B" w:rsidRPr="00AD309D" w:rsidRDefault="00970B6B" w:rsidP="00E42D7F">
      <w:pPr>
        <w:numPr>
          <w:ilvl w:val="0"/>
          <w:numId w:val="23"/>
        </w:numPr>
        <w:spacing w:line="360" w:lineRule="auto"/>
        <w:ind w:left="0" w:right="142" w:hanging="425"/>
        <w:jc w:val="both"/>
        <w:rPr>
          <w:rFonts w:ascii="Verdana" w:hAnsi="Verdana" w:cs="Arial"/>
          <w:sz w:val="18"/>
          <w:szCs w:val="18"/>
        </w:rPr>
      </w:pPr>
      <w:r w:rsidRPr="00AD309D">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22C741E" w14:textId="77777777" w:rsidR="002A2BA3" w:rsidRPr="00AD309D" w:rsidRDefault="002A2BA3" w:rsidP="00E42D7F">
      <w:pPr>
        <w:pStyle w:val="Akapitzlist"/>
        <w:spacing w:line="360" w:lineRule="auto"/>
        <w:ind w:left="0" w:right="142"/>
        <w:jc w:val="both"/>
        <w:rPr>
          <w:rFonts w:ascii="Verdana" w:hAnsi="Verdana" w:cs="Arial"/>
          <w:b/>
          <w:bCs/>
          <w:sz w:val="18"/>
          <w:szCs w:val="18"/>
        </w:rPr>
      </w:pPr>
    </w:p>
    <w:p w14:paraId="3E6F7F6F" w14:textId="77777777" w:rsidR="00970B6B" w:rsidRPr="00AD309D" w:rsidRDefault="00970B6B" w:rsidP="00E42D7F">
      <w:pPr>
        <w:pStyle w:val="Akapitzlist"/>
        <w:spacing w:line="360" w:lineRule="auto"/>
        <w:ind w:left="0" w:right="142"/>
        <w:jc w:val="both"/>
        <w:rPr>
          <w:rFonts w:ascii="Verdana" w:hAnsi="Verdana" w:cs="Arial"/>
          <w:b/>
          <w:bCs/>
          <w:sz w:val="18"/>
          <w:szCs w:val="18"/>
        </w:rPr>
      </w:pPr>
      <w:r w:rsidRPr="00AD309D">
        <w:rPr>
          <w:rFonts w:ascii="Verdana" w:hAnsi="Verdana" w:cs="Arial"/>
          <w:b/>
          <w:bCs/>
          <w:sz w:val="18"/>
          <w:szCs w:val="18"/>
        </w:rPr>
        <w:t>Uniwersytet Medyczny we Wrocławiu</w:t>
      </w:r>
    </w:p>
    <w:p w14:paraId="5678ABAD" w14:textId="77777777" w:rsidR="00970B6B" w:rsidRPr="00AD309D" w:rsidRDefault="00970B6B" w:rsidP="00E42D7F">
      <w:pPr>
        <w:pStyle w:val="Akapitzlist"/>
        <w:spacing w:line="360" w:lineRule="auto"/>
        <w:ind w:left="0" w:right="142"/>
        <w:jc w:val="both"/>
        <w:rPr>
          <w:rFonts w:ascii="Verdana" w:hAnsi="Verdana" w:cs="Arial"/>
          <w:b/>
          <w:bCs/>
          <w:sz w:val="18"/>
          <w:szCs w:val="18"/>
        </w:rPr>
      </w:pPr>
      <w:r w:rsidRPr="00AD309D">
        <w:rPr>
          <w:rFonts w:ascii="Verdana" w:hAnsi="Verdana" w:cs="Arial"/>
          <w:b/>
          <w:bCs/>
          <w:sz w:val="18"/>
          <w:szCs w:val="18"/>
        </w:rPr>
        <w:t>Zespół ds. Zamówień Publicznych</w:t>
      </w:r>
    </w:p>
    <w:p w14:paraId="6E5EEA54" w14:textId="77777777" w:rsidR="00970B6B" w:rsidRPr="00AD309D" w:rsidRDefault="002736A3" w:rsidP="00E42D7F">
      <w:pPr>
        <w:pStyle w:val="Akapitzlist"/>
        <w:spacing w:line="360" w:lineRule="auto"/>
        <w:ind w:left="0" w:right="142"/>
        <w:jc w:val="both"/>
        <w:rPr>
          <w:rFonts w:ascii="Verdana" w:hAnsi="Verdana" w:cs="Arial"/>
          <w:b/>
          <w:bCs/>
          <w:sz w:val="18"/>
          <w:szCs w:val="18"/>
        </w:rPr>
      </w:pPr>
      <w:r w:rsidRPr="00AD309D">
        <w:rPr>
          <w:rFonts w:ascii="Verdana" w:hAnsi="Verdana" w:cs="Arial"/>
          <w:b/>
          <w:bCs/>
          <w:sz w:val="18"/>
          <w:szCs w:val="18"/>
        </w:rPr>
        <w:t>ul. Marcinkowskiego 2-6, 50-368</w:t>
      </w:r>
      <w:r w:rsidR="00970B6B" w:rsidRPr="00AD309D">
        <w:rPr>
          <w:rFonts w:ascii="Verdana" w:hAnsi="Verdana" w:cs="Arial"/>
          <w:b/>
          <w:bCs/>
          <w:sz w:val="18"/>
          <w:szCs w:val="18"/>
        </w:rPr>
        <w:t xml:space="preserve"> Wrocław</w:t>
      </w:r>
    </w:p>
    <w:p w14:paraId="4A509A97" w14:textId="77777777" w:rsidR="00970B6B" w:rsidRPr="00AD309D" w:rsidRDefault="00970B6B" w:rsidP="00E42D7F">
      <w:pPr>
        <w:pStyle w:val="Akapitzlist"/>
        <w:spacing w:line="360" w:lineRule="auto"/>
        <w:ind w:left="0" w:right="142"/>
        <w:jc w:val="both"/>
        <w:rPr>
          <w:rFonts w:ascii="Verdana" w:hAnsi="Verdana" w:cs="Arial"/>
          <w:sz w:val="18"/>
          <w:szCs w:val="18"/>
        </w:rPr>
      </w:pPr>
    </w:p>
    <w:p w14:paraId="11477949" w14:textId="77777777" w:rsidR="00970B6B" w:rsidRPr="00893191" w:rsidRDefault="00970B6B" w:rsidP="00E42D7F">
      <w:pPr>
        <w:pStyle w:val="Akapitzlist"/>
        <w:spacing w:line="360" w:lineRule="auto"/>
        <w:ind w:left="0" w:right="142"/>
        <w:jc w:val="both"/>
        <w:rPr>
          <w:rFonts w:ascii="Verdana" w:hAnsi="Verdana" w:cs="Arial"/>
          <w:bCs/>
          <w:sz w:val="18"/>
          <w:szCs w:val="18"/>
        </w:rPr>
      </w:pPr>
      <w:r w:rsidRPr="00893191">
        <w:rPr>
          <w:rFonts w:ascii="Verdana" w:hAnsi="Verdana" w:cs="Arial"/>
          <w:sz w:val="18"/>
          <w:szCs w:val="18"/>
        </w:rPr>
        <w:t>Ponadto koperta powinna być</w:t>
      </w:r>
      <w:r w:rsidRPr="00893191">
        <w:rPr>
          <w:rFonts w:ascii="Verdana" w:hAnsi="Verdana" w:cs="Arial"/>
          <w:bCs/>
          <w:sz w:val="18"/>
          <w:szCs w:val="18"/>
        </w:rPr>
        <w:t xml:space="preserve"> opatrzona napisem: </w:t>
      </w:r>
    </w:p>
    <w:p w14:paraId="7E04A49B" w14:textId="6C29B339" w:rsidR="00970B6B" w:rsidRPr="00937104" w:rsidRDefault="000C2E6F" w:rsidP="00E42D7F">
      <w:pPr>
        <w:pStyle w:val="Akapitzlist"/>
        <w:spacing w:line="360" w:lineRule="auto"/>
        <w:ind w:left="0" w:right="142"/>
        <w:jc w:val="both"/>
        <w:rPr>
          <w:rFonts w:ascii="Verdana" w:hAnsi="Verdana" w:cs="Arial"/>
          <w:b/>
          <w:sz w:val="18"/>
          <w:szCs w:val="18"/>
        </w:rPr>
      </w:pPr>
      <w:r w:rsidRPr="00937104">
        <w:rPr>
          <w:rFonts w:ascii="Verdana" w:hAnsi="Verdana" w:cs="Arial"/>
          <w:b/>
          <w:sz w:val="18"/>
          <w:szCs w:val="18"/>
        </w:rPr>
        <w:t>„</w:t>
      </w:r>
      <w:r w:rsidR="00970B6B" w:rsidRPr="00937104">
        <w:rPr>
          <w:rFonts w:ascii="Verdana" w:hAnsi="Verdana" w:cs="Arial"/>
          <w:b/>
          <w:sz w:val="18"/>
          <w:szCs w:val="18"/>
        </w:rPr>
        <w:t xml:space="preserve">Oferta do postępowania UMW / AZ / </w:t>
      </w:r>
      <w:r w:rsidR="00923EE5" w:rsidRPr="00937104">
        <w:rPr>
          <w:rFonts w:ascii="Verdana" w:hAnsi="Verdana" w:cs="Arial"/>
          <w:b/>
          <w:sz w:val="18"/>
          <w:szCs w:val="18"/>
        </w:rPr>
        <w:t xml:space="preserve">PN - </w:t>
      </w:r>
      <w:r w:rsidR="00937104" w:rsidRPr="00937104">
        <w:rPr>
          <w:rFonts w:ascii="Verdana" w:hAnsi="Verdana" w:cs="Arial"/>
          <w:b/>
          <w:sz w:val="18"/>
          <w:szCs w:val="18"/>
        </w:rPr>
        <w:t>134</w:t>
      </w:r>
      <w:r w:rsidR="00E91F81" w:rsidRPr="00937104">
        <w:rPr>
          <w:rFonts w:ascii="Verdana" w:hAnsi="Verdana" w:cs="Arial"/>
          <w:b/>
          <w:sz w:val="18"/>
          <w:szCs w:val="18"/>
        </w:rPr>
        <w:t xml:space="preserve"> </w:t>
      </w:r>
      <w:r w:rsidR="00FE6E4A" w:rsidRPr="00937104">
        <w:rPr>
          <w:rFonts w:ascii="Verdana" w:hAnsi="Verdana" w:cs="Arial"/>
          <w:b/>
          <w:sz w:val="18"/>
          <w:szCs w:val="18"/>
        </w:rPr>
        <w:t>/ 18</w:t>
      </w:r>
      <w:r w:rsidR="00772225" w:rsidRPr="00937104">
        <w:rPr>
          <w:rFonts w:ascii="Verdana" w:hAnsi="Verdana" w:cs="Arial"/>
          <w:b/>
          <w:sz w:val="18"/>
          <w:szCs w:val="18"/>
        </w:rPr>
        <w:t xml:space="preserve"> </w:t>
      </w:r>
    </w:p>
    <w:p w14:paraId="634FF843" w14:textId="77777777" w:rsidR="00937104" w:rsidRPr="00D75344" w:rsidRDefault="00937104" w:rsidP="00E42D7F">
      <w:pPr>
        <w:spacing w:line="360" w:lineRule="auto"/>
        <w:ind w:right="470"/>
        <w:jc w:val="both"/>
        <w:rPr>
          <w:rFonts w:ascii="Verdana" w:hAnsi="Verdana"/>
          <w:b/>
          <w:bCs/>
          <w:color w:val="000000"/>
          <w:spacing w:val="-3"/>
          <w:sz w:val="18"/>
          <w:szCs w:val="18"/>
        </w:rPr>
      </w:pPr>
      <w:r w:rsidRPr="00D75344">
        <w:rPr>
          <w:rFonts w:ascii="Verdana" w:hAnsi="Verdana"/>
          <w:b/>
          <w:sz w:val="18"/>
          <w:szCs w:val="18"/>
        </w:rPr>
        <w:t xml:space="preserve">Świadczenie usług pocztowych w obrocie krajowym i zagranicznym dla Uniwersytetu Medycznego im. Piastów Śląskich we Wrocławiu, </w:t>
      </w:r>
      <w:r w:rsidRPr="00D75344">
        <w:rPr>
          <w:rFonts w:ascii="Verdana" w:hAnsi="Verdana"/>
          <w:b/>
          <w:color w:val="000000"/>
          <w:spacing w:val="-1"/>
          <w:sz w:val="18"/>
          <w:szCs w:val="18"/>
        </w:rPr>
        <w:t xml:space="preserve">w zakresie przyjmowania, </w:t>
      </w:r>
      <w:r w:rsidRPr="00D75344">
        <w:rPr>
          <w:rFonts w:ascii="Verdana" w:hAnsi="Verdana"/>
          <w:b/>
          <w:color w:val="000000"/>
          <w:spacing w:val="-3"/>
          <w:sz w:val="18"/>
          <w:szCs w:val="18"/>
        </w:rPr>
        <w:t>przemieszczania i doręczenia przesyłek pocztowych oraz ich ewentualnych zwrotów do nadawcy po wyczerpaniu możliw</w:t>
      </w:r>
      <w:r w:rsidRPr="00D75344">
        <w:rPr>
          <w:rFonts w:ascii="Verdana" w:hAnsi="Verdana"/>
          <w:b/>
          <w:bCs/>
          <w:color w:val="000000"/>
          <w:spacing w:val="-3"/>
          <w:sz w:val="18"/>
          <w:szCs w:val="18"/>
        </w:rPr>
        <w:t>ości ich doręczenia do adresata.</w:t>
      </w:r>
    </w:p>
    <w:p w14:paraId="12480D38" w14:textId="77777777" w:rsidR="00970B6B" w:rsidRPr="00AD309D" w:rsidRDefault="00970B6B" w:rsidP="00E42D7F">
      <w:pPr>
        <w:spacing w:line="360" w:lineRule="auto"/>
        <w:ind w:right="142"/>
        <w:jc w:val="both"/>
        <w:rPr>
          <w:rFonts w:ascii="Verdana" w:hAnsi="Verdana" w:cs="Arial"/>
          <w:bCs/>
          <w:sz w:val="18"/>
          <w:szCs w:val="18"/>
        </w:rPr>
      </w:pPr>
      <w:r w:rsidRPr="00937104">
        <w:rPr>
          <w:rFonts w:ascii="Verdana" w:hAnsi="Verdana" w:cs="Arial"/>
          <w:bCs/>
          <w:sz w:val="18"/>
          <w:szCs w:val="18"/>
        </w:rPr>
        <w:t xml:space="preserve">Oferty nadsyłane pocztą powinny zawierać informację na kopercie: </w:t>
      </w:r>
      <w:r w:rsidRPr="00937104">
        <w:rPr>
          <w:rFonts w:ascii="Verdana" w:hAnsi="Verdana" w:cs="Arial"/>
          <w:b/>
          <w:sz w:val="18"/>
          <w:szCs w:val="18"/>
        </w:rPr>
        <w:t xml:space="preserve">nie otwierać przed </w:t>
      </w:r>
      <w:r w:rsidR="0081341C" w:rsidRPr="00937104">
        <w:rPr>
          <w:rFonts w:ascii="Verdana" w:hAnsi="Verdana" w:cs="Arial"/>
          <w:b/>
          <w:sz w:val="18"/>
          <w:szCs w:val="18"/>
        </w:rPr>
        <w:t>…</w:t>
      </w:r>
      <w:r w:rsidR="00BE224E" w:rsidRPr="00937104">
        <w:rPr>
          <w:rFonts w:ascii="Verdana" w:hAnsi="Verdana" w:cs="Arial"/>
          <w:b/>
          <w:sz w:val="18"/>
          <w:szCs w:val="18"/>
        </w:rPr>
        <w:t>…</w:t>
      </w:r>
      <w:r w:rsidRPr="00937104">
        <w:rPr>
          <w:rFonts w:ascii="Verdana" w:hAnsi="Verdana" w:cs="Arial"/>
          <w:bCs/>
          <w:sz w:val="18"/>
          <w:szCs w:val="18"/>
        </w:rPr>
        <w:t xml:space="preserve"> </w:t>
      </w:r>
      <w:r w:rsidRPr="00AD309D">
        <w:rPr>
          <w:rFonts w:ascii="Verdana" w:hAnsi="Verdana" w:cs="Arial"/>
          <w:bCs/>
          <w:sz w:val="18"/>
          <w:szCs w:val="18"/>
        </w:rPr>
        <w:t>(data i godzina otwarcia ofert).</w:t>
      </w:r>
    </w:p>
    <w:p w14:paraId="712FDFE1" w14:textId="77777777" w:rsidR="00970B6B" w:rsidRDefault="00970B6B" w:rsidP="00E42D7F">
      <w:pPr>
        <w:numPr>
          <w:ilvl w:val="0"/>
          <w:numId w:val="23"/>
        </w:numPr>
        <w:spacing w:line="360" w:lineRule="auto"/>
        <w:ind w:left="0" w:right="142" w:hanging="425"/>
        <w:jc w:val="both"/>
        <w:rPr>
          <w:rFonts w:ascii="Verdana" w:hAnsi="Verdana" w:cs="Arial"/>
          <w:bCs/>
          <w:sz w:val="18"/>
          <w:szCs w:val="18"/>
        </w:rPr>
      </w:pPr>
      <w:r w:rsidRPr="00AD309D">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D309D">
        <w:rPr>
          <w:rFonts w:ascii="Verdana" w:hAnsi="Verdana" w:cs="Arial"/>
          <w:bCs/>
          <w:sz w:val="18"/>
          <w:szCs w:val="18"/>
        </w:rPr>
        <w:t>a ofert, określonym w niniejszej</w:t>
      </w:r>
      <w:r w:rsidRPr="00AD309D">
        <w:rPr>
          <w:rFonts w:ascii="Verdana" w:hAnsi="Verdana" w:cs="Arial"/>
          <w:bCs/>
          <w:sz w:val="18"/>
          <w:szCs w:val="18"/>
        </w:rPr>
        <w:t xml:space="preserve"> </w:t>
      </w:r>
      <w:r w:rsidR="00F11D90" w:rsidRPr="00AD309D">
        <w:rPr>
          <w:rFonts w:ascii="Verdana" w:hAnsi="Verdana" w:cs="Arial"/>
          <w:bCs/>
          <w:sz w:val="18"/>
          <w:szCs w:val="18"/>
        </w:rPr>
        <w:t>Siwz</w:t>
      </w:r>
      <w:r w:rsidRPr="00AD309D">
        <w:rPr>
          <w:rFonts w:ascii="Verdana" w:hAnsi="Verdana" w:cs="Arial"/>
          <w:bCs/>
          <w:sz w:val="18"/>
          <w:szCs w:val="18"/>
        </w:rPr>
        <w:t>. Wykonawca nie może wycofać oferty i</w:t>
      </w:r>
      <w:r w:rsidR="00B35CB1" w:rsidRPr="00AD309D">
        <w:rPr>
          <w:rFonts w:ascii="Verdana" w:hAnsi="Verdana" w:cs="Arial"/>
          <w:bCs/>
          <w:sz w:val="18"/>
          <w:szCs w:val="18"/>
        </w:rPr>
        <w:t> </w:t>
      </w:r>
      <w:r w:rsidRPr="00AD309D">
        <w:rPr>
          <w:rFonts w:ascii="Verdana" w:hAnsi="Verdana" w:cs="Arial"/>
          <w:bCs/>
          <w:sz w:val="18"/>
          <w:szCs w:val="18"/>
        </w:rPr>
        <w:t xml:space="preserve">wprowadzić zmian w ofercie po upływie terminu składania ofert. </w:t>
      </w:r>
    </w:p>
    <w:p w14:paraId="5DCB2EF0" w14:textId="77777777" w:rsidR="006626C8" w:rsidRPr="00AD309D" w:rsidRDefault="006626C8" w:rsidP="00140630">
      <w:pPr>
        <w:spacing w:line="360" w:lineRule="auto"/>
        <w:ind w:right="142"/>
        <w:jc w:val="both"/>
        <w:rPr>
          <w:rFonts w:ascii="Verdana" w:hAnsi="Verdana" w:cs="Arial"/>
          <w:bCs/>
          <w:sz w:val="18"/>
          <w:szCs w:val="18"/>
        </w:rPr>
      </w:pPr>
    </w:p>
    <w:p w14:paraId="7D81AFDA" w14:textId="77777777" w:rsidR="00970B6B" w:rsidRPr="00E146ED" w:rsidRDefault="00970B6B" w:rsidP="00140630">
      <w:pPr>
        <w:numPr>
          <w:ilvl w:val="1"/>
          <w:numId w:val="13"/>
        </w:numPr>
        <w:tabs>
          <w:tab w:val="clear" w:pos="2727"/>
          <w:tab w:val="left" w:pos="284"/>
          <w:tab w:val="num" w:pos="426"/>
        </w:tabs>
        <w:spacing w:line="360" w:lineRule="auto"/>
        <w:ind w:left="0" w:right="142" w:hanging="426"/>
        <w:jc w:val="both"/>
        <w:outlineLvl w:val="0"/>
        <w:rPr>
          <w:rFonts w:ascii="Verdana" w:hAnsi="Verdana"/>
          <w:b/>
          <w:sz w:val="18"/>
          <w:szCs w:val="18"/>
          <w:u w:val="single"/>
        </w:rPr>
      </w:pPr>
      <w:bookmarkStart w:id="17" w:name="_Toc282721359"/>
      <w:bookmarkStart w:id="18" w:name="_Toc395266075"/>
      <w:r w:rsidRPr="00E146ED">
        <w:rPr>
          <w:rFonts w:ascii="Verdana" w:hAnsi="Verdana"/>
          <w:b/>
          <w:sz w:val="18"/>
          <w:szCs w:val="18"/>
          <w:u w:val="single"/>
        </w:rPr>
        <w:t>Miejsce oraz termin składania i otwarcia ofert</w:t>
      </w:r>
      <w:bookmarkEnd w:id="17"/>
      <w:bookmarkEnd w:id="18"/>
      <w:r w:rsidR="00923EE5">
        <w:rPr>
          <w:rFonts w:ascii="Verdana" w:hAnsi="Verdana"/>
          <w:b/>
          <w:sz w:val="18"/>
          <w:szCs w:val="18"/>
          <w:u w:val="single"/>
        </w:rPr>
        <w:t>.</w:t>
      </w:r>
    </w:p>
    <w:p w14:paraId="73443853" w14:textId="77777777" w:rsidR="00970B6B" w:rsidRPr="003F1CD7" w:rsidRDefault="00E146ED" w:rsidP="00140630">
      <w:pPr>
        <w:numPr>
          <w:ilvl w:val="3"/>
          <w:numId w:val="11"/>
        </w:numPr>
        <w:tabs>
          <w:tab w:val="clear" w:pos="502"/>
          <w:tab w:val="num" w:pos="851"/>
        </w:tabs>
        <w:spacing w:line="360" w:lineRule="auto"/>
        <w:ind w:left="0" w:right="142" w:hanging="425"/>
        <w:jc w:val="both"/>
        <w:rPr>
          <w:rFonts w:ascii="Verdana" w:hAnsi="Verdana"/>
          <w:b/>
          <w:sz w:val="18"/>
          <w:szCs w:val="18"/>
        </w:rPr>
      </w:pPr>
      <w:bookmarkStart w:id="19" w:name="_Toc282721360"/>
      <w:r w:rsidRPr="00595E11">
        <w:rPr>
          <w:rFonts w:ascii="Verdana" w:hAnsi="Verdana"/>
          <w:b/>
          <w:sz w:val="18"/>
          <w:szCs w:val="18"/>
        </w:rPr>
        <w:t>Miejsce oraz</w:t>
      </w:r>
      <w:r w:rsidR="00970B6B" w:rsidRPr="00595E11">
        <w:rPr>
          <w:rFonts w:ascii="Verdana" w:hAnsi="Verdana"/>
          <w:b/>
          <w:sz w:val="18"/>
          <w:szCs w:val="18"/>
        </w:rPr>
        <w:t xml:space="preserve"> termin </w:t>
      </w:r>
      <w:r w:rsidR="00970B6B" w:rsidRPr="003F1CD7">
        <w:rPr>
          <w:rFonts w:ascii="Verdana" w:hAnsi="Verdana"/>
          <w:b/>
          <w:sz w:val="18"/>
          <w:szCs w:val="18"/>
        </w:rPr>
        <w:t>składania ofert.</w:t>
      </w:r>
      <w:bookmarkEnd w:id="19"/>
    </w:p>
    <w:p w14:paraId="1B31CB5B" w14:textId="0CCB0E71" w:rsidR="00970B6B" w:rsidRPr="003F1CD7" w:rsidRDefault="00970B6B" w:rsidP="00140630">
      <w:pPr>
        <w:spacing w:line="360" w:lineRule="auto"/>
        <w:ind w:right="142"/>
        <w:jc w:val="both"/>
        <w:rPr>
          <w:rFonts w:ascii="Verdana" w:hAnsi="Verdana"/>
          <w:sz w:val="18"/>
          <w:szCs w:val="18"/>
        </w:rPr>
      </w:pPr>
      <w:bookmarkStart w:id="20" w:name="_Toc282721361"/>
      <w:r w:rsidRPr="003F1CD7">
        <w:rPr>
          <w:rFonts w:ascii="Verdana" w:hAnsi="Verdana"/>
          <w:sz w:val="18"/>
          <w:szCs w:val="18"/>
        </w:rPr>
        <w:t>Oferty należy składać d</w:t>
      </w:r>
      <w:r w:rsidRPr="003F1CD7">
        <w:rPr>
          <w:rFonts w:ascii="Verdana" w:hAnsi="Verdana"/>
          <w:bCs/>
          <w:sz w:val="18"/>
          <w:szCs w:val="18"/>
        </w:rPr>
        <w:t>o dnia</w:t>
      </w:r>
      <w:r w:rsidR="006A40D7" w:rsidRPr="003F1CD7">
        <w:rPr>
          <w:rFonts w:ascii="Verdana" w:hAnsi="Verdana"/>
          <w:b/>
          <w:sz w:val="18"/>
          <w:szCs w:val="18"/>
        </w:rPr>
        <w:t xml:space="preserve"> </w:t>
      </w:r>
      <w:r w:rsidR="003F1CD7" w:rsidRPr="003F1CD7">
        <w:rPr>
          <w:rFonts w:ascii="Verdana" w:hAnsi="Verdana"/>
          <w:b/>
          <w:sz w:val="18"/>
          <w:szCs w:val="18"/>
        </w:rPr>
        <w:t>13</w:t>
      </w:r>
      <w:r w:rsidR="00A01F3C" w:rsidRPr="003F1CD7">
        <w:rPr>
          <w:rFonts w:ascii="Verdana" w:hAnsi="Verdana"/>
          <w:b/>
          <w:sz w:val="18"/>
          <w:szCs w:val="18"/>
        </w:rPr>
        <w:t>.</w:t>
      </w:r>
      <w:r w:rsidR="00937104" w:rsidRPr="003F1CD7">
        <w:rPr>
          <w:rFonts w:ascii="Verdana" w:hAnsi="Verdana"/>
          <w:b/>
          <w:sz w:val="18"/>
          <w:szCs w:val="18"/>
        </w:rPr>
        <w:t>12</w:t>
      </w:r>
      <w:r w:rsidR="009366B4" w:rsidRPr="003F1CD7">
        <w:rPr>
          <w:rFonts w:ascii="Verdana" w:hAnsi="Verdana"/>
          <w:b/>
          <w:sz w:val="18"/>
          <w:szCs w:val="18"/>
        </w:rPr>
        <w:t>.</w:t>
      </w:r>
      <w:r w:rsidRPr="003F1CD7">
        <w:rPr>
          <w:rFonts w:ascii="Verdana" w:hAnsi="Verdana"/>
          <w:b/>
          <w:sz w:val="18"/>
          <w:szCs w:val="18"/>
        </w:rPr>
        <w:t>201</w:t>
      </w:r>
      <w:r w:rsidR="00FE6E4A" w:rsidRPr="003F1CD7">
        <w:rPr>
          <w:rFonts w:ascii="Verdana" w:hAnsi="Verdana"/>
          <w:b/>
          <w:sz w:val="18"/>
          <w:szCs w:val="18"/>
        </w:rPr>
        <w:t>8</w:t>
      </w:r>
      <w:r w:rsidR="009366B4" w:rsidRPr="003F1CD7">
        <w:rPr>
          <w:rFonts w:ascii="Verdana" w:hAnsi="Verdana"/>
          <w:b/>
          <w:sz w:val="18"/>
          <w:szCs w:val="18"/>
        </w:rPr>
        <w:t xml:space="preserve"> r. do godz. </w:t>
      </w:r>
      <w:r w:rsidR="009B28D4" w:rsidRPr="003F1CD7">
        <w:rPr>
          <w:rFonts w:ascii="Verdana" w:hAnsi="Verdana"/>
          <w:b/>
          <w:sz w:val="18"/>
          <w:szCs w:val="18"/>
        </w:rPr>
        <w:t>09:00</w:t>
      </w:r>
      <w:r w:rsidRPr="003F1CD7">
        <w:rPr>
          <w:rFonts w:ascii="Verdana" w:hAnsi="Verdana"/>
          <w:b/>
          <w:sz w:val="18"/>
          <w:szCs w:val="18"/>
        </w:rPr>
        <w:t xml:space="preserve"> </w:t>
      </w:r>
      <w:r w:rsidRPr="003F1CD7">
        <w:rPr>
          <w:rFonts w:ascii="Verdana" w:hAnsi="Verdana"/>
          <w:bCs/>
          <w:sz w:val="18"/>
          <w:szCs w:val="18"/>
        </w:rPr>
        <w:t xml:space="preserve">w </w:t>
      </w:r>
      <w:r w:rsidRPr="003F1CD7">
        <w:rPr>
          <w:rFonts w:ascii="Verdana" w:hAnsi="Verdana"/>
          <w:sz w:val="18"/>
          <w:szCs w:val="18"/>
        </w:rPr>
        <w:t xml:space="preserve">Zespole ds. </w:t>
      </w:r>
      <w:r w:rsidR="002736A3" w:rsidRPr="003F1CD7">
        <w:rPr>
          <w:rFonts w:ascii="Verdana" w:hAnsi="Verdana"/>
          <w:sz w:val="18"/>
          <w:szCs w:val="18"/>
        </w:rPr>
        <w:t>Zamówień Publicznych UMW, 50-368 Wrocław, ul. M</w:t>
      </w:r>
      <w:r w:rsidR="008E65F3" w:rsidRPr="003F1CD7">
        <w:rPr>
          <w:rFonts w:ascii="Verdana" w:hAnsi="Verdana"/>
          <w:sz w:val="18"/>
          <w:szCs w:val="18"/>
        </w:rPr>
        <w:t>arcinkowskiego 2-6, pokój 3A</w:t>
      </w:r>
      <w:r w:rsidR="00E91F81" w:rsidRPr="003F1CD7">
        <w:rPr>
          <w:rFonts w:ascii="Verdana" w:hAnsi="Verdana"/>
          <w:sz w:val="18"/>
          <w:szCs w:val="18"/>
        </w:rPr>
        <w:t xml:space="preserve"> </w:t>
      </w:r>
      <w:r w:rsidR="00C36AFB" w:rsidRPr="003F1CD7">
        <w:rPr>
          <w:rFonts w:ascii="Verdana" w:hAnsi="Verdana"/>
          <w:sz w:val="18"/>
          <w:szCs w:val="18"/>
        </w:rPr>
        <w:t>110</w:t>
      </w:r>
      <w:r w:rsidR="002736A3" w:rsidRPr="003F1CD7">
        <w:rPr>
          <w:rFonts w:ascii="Verdana" w:hAnsi="Verdana"/>
          <w:sz w:val="18"/>
          <w:szCs w:val="18"/>
        </w:rPr>
        <w:t>.1</w:t>
      </w:r>
      <w:r w:rsidRPr="003F1CD7">
        <w:rPr>
          <w:rFonts w:ascii="Verdana" w:hAnsi="Verdana"/>
          <w:sz w:val="18"/>
          <w:szCs w:val="18"/>
        </w:rPr>
        <w:t xml:space="preserve"> (II</w:t>
      </w:r>
      <w:r w:rsidR="002736A3" w:rsidRPr="003F1CD7">
        <w:rPr>
          <w:rFonts w:ascii="Verdana" w:hAnsi="Verdana"/>
          <w:sz w:val="18"/>
          <w:szCs w:val="18"/>
        </w:rPr>
        <w:t>I</w:t>
      </w:r>
      <w:r w:rsidRPr="003F1CD7">
        <w:rPr>
          <w:rFonts w:ascii="Verdana" w:hAnsi="Verdana"/>
          <w:sz w:val="18"/>
          <w:szCs w:val="18"/>
        </w:rPr>
        <w:t xml:space="preserve"> piętro).</w:t>
      </w:r>
    </w:p>
    <w:p w14:paraId="605317A1" w14:textId="77777777" w:rsidR="00970B6B" w:rsidRPr="003F1CD7" w:rsidRDefault="00970B6B" w:rsidP="00140630">
      <w:pPr>
        <w:numPr>
          <w:ilvl w:val="3"/>
          <w:numId w:val="11"/>
        </w:numPr>
        <w:tabs>
          <w:tab w:val="num" w:pos="851"/>
        </w:tabs>
        <w:spacing w:line="360" w:lineRule="auto"/>
        <w:ind w:left="0" w:right="142" w:hanging="425"/>
        <w:jc w:val="both"/>
        <w:rPr>
          <w:rFonts w:ascii="Verdana" w:hAnsi="Verdana"/>
          <w:b/>
          <w:sz w:val="18"/>
          <w:szCs w:val="18"/>
        </w:rPr>
      </w:pPr>
      <w:r w:rsidRPr="003F1CD7">
        <w:rPr>
          <w:rFonts w:ascii="Verdana" w:hAnsi="Verdana"/>
          <w:b/>
          <w:sz w:val="18"/>
          <w:szCs w:val="18"/>
        </w:rPr>
        <w:t>Miejsce oraz termin otwarcia ofert.</w:t>
      </w:r>
      <w:bookmarkEnd w:id="20"/>
    </w:p>
    <w:p w14:paraId="6EBE76D1" w14:textId="3F817E10" w:rsidR="00970B6B" w:rsidRPr="00F626B7" w:rsidRDefault="00A01F3C" w:rsidP="00140630">
      <w:pPr>
        <w:spacing w:line="360" w:lineRule="auto"/>
        <w:ind w:right="142" w:firstLine="3"/>
        <w:jc w:val="both"/>
        <w:rPr>
          <w:rFonts w:ascii="Verdana" w:hAnsi="Verdana"/>
          <w:sz w:val="18"/>
          <w:szCs w:val="18"/>
        </w:rPr>
      </w:pPr>
      <w:r w:rsidRPr="003F1CD7">
        <w:rPr>
          <w:rFonts w:ascii="Verdana" w:hAnsi="Verdana"/>
          <w:sz w:val="18"/>
          <w:szCs w:val="18"/>
        </w:rPr>
        <w:t>Otwarcie ofert nastąpi w dniu</w:t>
      </w:r>
      <w:r w:rsidR="00BF53E0" w:rsidRPr="003F1CD7">
        <w:rPr>
          <w:rFonts w:ascii="Verdana" w:hAnsi="Verdana"/>
          <w:b/>
          <w:sz w:val="18"/>
          <w:szCs w:val="18"/>
        </w:rPr>
        <w:t xml:space="preserve"> </w:t>
      </w:r>
      <w:r w:rsidR="003F1CD7" w:rsidRPr="003F1CD7">
        <w:rPr>
          <w:rFonts w:ascii="Verdana" w:hAnsi="Verdana"/>
          <w:b/>
          <w:sz w:val="18"/>
          <w:szCs w:val="18"/>
        </w:rPr>
        <w:t>13</w:t>
      </w:r>
      <w:r w:rsidRPr="003F1CD7">
        <w:rPr>
          <w:rFonts w:ascii="Verdana" w:hAnsi="Verdana"/>
          <w:b/>
          <w:sz w:val="18"/>
          <w:szCs w:val="18"/>
        </w:rPr>
        <w:t>.</w:t>
      </w:r>
      <w:r w:rsidR="00937104" w:rsidRPr="003F1CD7">
        <w:rPr>
          <w:rFonts w:ascii="Verdana" w:hAnsi="Verdana"/>
          <w:b/>
          <w:sz w:val="18"/>
          <w:szCs w:val="18"/>
        </w:rPr>
        <w:t>12</w:t>
      </w:r>
      <w:r w:rsidR="009B28D4" w:rsidRPr="003F1CD7">
        <w:rPr>
          <w:rFonts w:ascii="Verdana" w:hAnsi="Verdana"/>
          <w:b/>
          <w:sz w:val="18"/>
          <w:szCs w:val="18"/>
        </w:rPr>
        <w:t>.</w:t>
      </w:r>
      <w:r w:rsidR="00FE6E4A" w:rsidRPr="003F1CD7">
        <w:rPr>
          <w:rFonts w:ascii="Verdana" w:hAnsi="Verdana"/>
          <w:b/>
          <w:sz w:val="18"/>
          <w:szCs w:val="18"/>
        </w:rPr>
        <w:t>2018</w:t>
      </w:r>
      <w:r w:rsidR="00E91F81" w:rsidRPr="003F1CD7">
        <w:rPr>
          <w:rFonts w:ascii="Verdana" w:hAnsi="Verdana"/>
          <w:b/>
          <w:sz w:val="18"/>
          <w:szCs w:val="18"/>
        </w:rPr>
        <w:t xml:space="preserve"> r. o </w:t>
      </w:r>
      <w:r w:rsidR="00E91F81" w:rsidRPr="00595E11">
        <w:rPr>
          <w:rFonts w:ascii="Verdana" w:hAnsi="Verdana"/>
          <w:b/>
          <w:sz w:val="18"/>
          <w:szCs w:val="18"/>
        </w:rPr>
        <w:t xml:space="preserve">godz. </w:t>
      </w:r>
      <w:r w:rsidR="009B28D4" w:rsidRPr="00595E11">
        <w:rPr>
          <w:rFonts w:ascii="Verdana" w:hAnsi="Verdana"/>
          <w:b/>
          <w:sz w:val="18"/>
          <w:szCs w:val="18"/>
        </w:rPr>
        <w:t>10:00</w:t>
      </w:r>
      <w:r w:rsidR="00970B6B" w:rsidRPr="00595E11">
        <w:rPr>
          <w:rFonts w:ascii="Verdana" w:hAnsi="Verdana"/>
          <w:sz w:val="18"/>
          <w:szCs w:val="18"/>
        </w:rPr>
        <w:t xml:space="preserve"> w Zespole ds. </w:t>
      </w:r>
      <w:r w:rsidR="002736A3" w:rsidRPr="00595E11">
        <w:rPr>
          <w:rFonts w:ascii="Verdana" w:hAnsi="Verdana"/>
          <w:sz w:val="18"/>
          <w:szCs w:val="18"/>
        </w:rPr>
        <w:t>Zamówień Publicznych UMW, 50-368</w:t>
      </w:r>
      <w:r w:rsidR="00970B6B" w:rsidRPr="00595E11">
        <w:rPr>
          <w:rFonts w:ascii="Verdana" w:hAnsi="Verdana"/>
          <w:sz w:val="18"/>
          <w:szCs w:val="18"/>
        </w:rPr>
        <w:t xml:space="preserve"> Wrocł</w:t>
      </w:r>
      <w:r w:rsidR="002736A3" w:rsidRPr="00595E11">
        <w:rPr>
          <w:rFonts w:ascii="Verdana" w:hAnsi="Verdana"/>
          <w:sz w:val="18"/>
          <w:szCs w:val="18"/>
        </w:rPr>
        <w:t xml:space="preserve">aw, ul. Marcinkowskiego 2-6, w </w:t>
      </w:r>
      <w:r w:rsidR="002736A3" w:rsidRPr="00553A5E">
        <w:rPr>
          <w:rFonts w:ascii="Verdana" w:hAnsi="Verdana"/>
          <w:sz w:val="18"/>
          <w:szCs w:val="18"/>
        </w:rPr>
        <w:t xml:space="preserve">pokoju nr </w:t>
      </w:r>
      <w:r w:rsidR="002736A3" w:rsidRPr="00F626B7">
        <w:rPr>
          <w:rFonts w:ascii="Verdana" w:hAnsi="Verdana"/>
          <w:sz w:val="18"/>
          <w:szCs w:val="18"/>
        </w:rPr>
        <w:t>3A 108.1 (III</w:t>
      </w:r>
      <w:r w:rsidR="00E91F81" w:rsidRPr="00F626B7">
        <w:rPr>
          <w:rFonts w:ascii="Verdana" w:hAnsi="Verdana"/>
          <w:sz w:val="18"/>
          <w:szCs w:val="18"/>
        </w:rPr>
        <w:t> </w:t>
      </w:r>
      <w:r w:rsidR="00970B6B" w:rsidRPr="00F626B7">
        <w:rPr>
          <w:rFonts w:ascii="Verdana" w:hAnsi="Verdana"/>
          <w:sz w:val="18"/>
          <w:szCs w:val="18"/>
        </w:rPr>
        <w:t>piętro).</w:t>
      </w:r>
    </w:p>
    <w:p w14:paraId="746F9197" w14:textId="77777777" w:rsidR="00595E11" w:rsidRPr="00AC289E" w:rsidRDefault="00595E11" w:rsidP="00140630">
      <w:pPr>
        <w:spacing w:line="360" w:lineRule="auto"/>
        <w:ind w:right="142"/>
        <w:jc w:val="both"/>
        <w:rPr>
          <w:rFonts w:ascii="Verdana" w:hAnsi="Verdana"/>
          <w:sz w:val="10"/>
          <w:szCs w:val="10"/>
          <w:u w:val="single"/>
        </w:rPr>
      </w:pPr>
    </w:p>
    <w:p w14:paraId="28E37508" w14:textId="77777777" w:rsidR="00970B6B" w:rsidRPr="00AC289E" w:rsidRDefault="00970B6B" w:rsidP="00140630">
      <w:pPr>
        <w:numPr>
          <w:ilvl w:val="1"/>
          <w:numId w:val="13"/>
        </w:numPr>
        <w:tabs>
          <w:tab w:val="clear" w:pos="2727"/>
          <w:tab w:val="num" w:pos="426"/>
        </w:tabs>
        <w:spacing w:line="360" w:lineRule="auto"/>
        <w:ind w:left="0" w:right="142" w:hanging="423"/>
        <w:jc w:val="both"/>
        <w:outlineLvl w:val="0"/>
        <w:rPr>
          <w:rFonts w:ascii="Verdana" w:hAnsi="Verdana"/>
          <w:b/>
          <w:sz w:val="18"/>
          <w:szCs w:val="18"/>
          <w:u w:val="single"/>
        </w:rPr>
      </w:pPr>
      <w:bookmarkStart w:id="21" w:name="_Toc282721362"/>
      <w:bookmarkStart w:id="22" w:name="_Toc395266076"/>
      <w:r w:rsidRPr="00AC289E">
        <w:rPr>
          <w:rFonts w:ascii="Verdana" w:hAnsi="Verdana"/>
          <w:b/>
          <w:sz w:val="18"/>
          <w:szCs w:val="18"/>
          <w:u w:val="single"/>
        </w:rPr>
        <w:t>Opis sposobu obliczenia ceny.</w:t>
      </w:r>
      <w:bookmarkEnd w:id="21"/>
      <w:bookmarkEnd w:id="22"/>
    </w:p>
    <w:p w14:paraId="390D70C0" w14:textId="067C0DD4" w:rsidR="003D2A89" w:rsidRDefault="001320AA" w:rsidP="00140630">
      <w:pPr>
        <w:numPr>
          <w:ilvl w:val="0"/>
          <w:numId w:val="20"/>
        </w:numPr>
        <w:tabs>
          <w:tab w:val="clear" w:pos="360"/>
          <w:tab w:val="left" w:pos="426"/>
          <w:tab w:val="num" w:pos="851"/>
        </w:tabs>
        <w:spacing w:line="360" w:lineRule="auto"/>
        <w:ind w:left="0" w:right="142" w:hanging="425"/>
        <w:jc w:val="both"/>
        <w:rPr>
          <w:rFonts w:ascii="Verdana" w:hAnsi="Verdana"/>
          <w:sz w:val="18"/>
        </w:rPr>
      </w:pPr>
      <w:r>
        <w:rPr>
          <w:rFonts w:ascii="Verdana" w:hAnsi="Verdana"/>
          <w:sz w:val="18"/>
        </w:rPr>
        <w:t>Ceną ofertową</w:t>
      </w:r>
      <w:r w:rsidR="002D4A82">
        <w:rPr>
          <w:rFonts w:ascii="Verdana" w:hAnsi="Verdana"/>
          <w:sz w:val="18"/>
        </w:rPr>
        <w:t xml:space="preserve"> przedmiotu zamówienia</w:t>
      </w:r>
      <w:r w:rsidR="0079485D">
        <w:rPr>
          <w:rFonts w:ascii="Verdana" w:hAnsi="Verdana"/>
          <w:sz w:val="18"/>
        </w:rPr>
        <w:t xml:space="preserve"> jest ceną podaną</w:t>
      </w:r>
      <w:r w:rsidR="003D2A89">
        <w:rPr>
          <w:rFonts w:ascii="Verdana" w:hAnsi="Verdana"/>
          <w:sz w:val="18"/>
        </w:rPr>
        <w:t xml:space="preserve"> w Formularzu ofertowym (</w:t>
      </w:r>
      <w:r w:rsidR="00B76EBB">
        <w:rPr>
          <w:rFonts w:ascii="Verdana" w:hAnsi="Verdana"/>
          <w:sz w:val="18"/>
        </w:rPr>
        <w:t xml:space="preserve">wzór - </w:t>
      </w:r>
      <w:r w:rsidR="003D2A89">
        <w:rPr>
          <w:rFonts w:ascii="Verdana" w:hAnsi="Verdana"/>
          <w:sz w:val="18"/>
        </w:rPr>
        <w:t>zał. nr 1 d</w:t>
      </w:r>
      <w:r w:rsidR="002D4A82">
        <w:rPr>
          <w:rFonts w:ascii="Verdana" w:hAnsi="Verdana"/>
          <w:sz w:val="18"/>
        </w:rPr>
        <w:t>o Siwz)</w:t>
      </w:r>
      <w:r w:rsidR="003D2A89">
        <w:rPr>
          <w:rFonts w:ascii="Verdana" w:hAnsi="Verdana"/>
          <w:sz w:val="18"/>
        </w:rPr>
        <w:t>.</w:t>
      </w:r>
    </w:p>
    <w:p w14:paraId="53AB3C1B" w14:textId="77777777" w:rsidR="009B28D4" w:rsidRDefault="00970B6B" w:rsidP="00140630">
      <w:pPr>
        <w:numPr>
          <w:ilvl w:val="0"/>
          <w:numId w:val="20"/>
        </w:numPr>
        <w:tabs>
          <w:tab w:val="clear" w:pos="360"/>
          <w:tab w:val="left" w:pos="426"/>
          <w:tab w:val="num" w:pos="851"/>
          <w:tab w:val="num" w:pos="3600"/>
        </w:tabs>
        <w:spacing w:line="360" w:lineRule="auto"/>
        <w:ind w:left="0" w:right="142" w:hanging="425"/>
        <w:jc w:val="both"/>
        <w:rPr>
          <w:rFonts w:ascii="Verdana" w:hAnsi="Verdana"/>
          <w:sz w:val="18"/>
        </w:rPr>
      </w:pPr>
      <w:r w:rsidRPr="00AC289E">
        <w:rPr>
          <w:rFonts w:ascii="Verdana" w:hAnsi="Verdana"/>
          <w:sz w:val="18"/>
        </w:rPr>
        <w:t>Cen</w:t>
      </w:r>
      <w:r w:rsidR="000D4EA7">
        <w:rPr>
          <w:rFonts w:ascii="Verdana" w:hAnsi="Verdana"/>
          <w:sz w:val="18"/>
        </w:rPr>
        <w:t>a</w:t>
      </w:r>
      <w:r w:rsidRPr="00AC289E">
        <w:rPr>
          <w:rFonts w:ascii="Verdana" w:hAnsi="Verdana"/>
          <w:sz w:val="18"/>
        </w:rPr>
        <w:t xml:space="preserve"> ofertowa musi uwzględniać wszystkie wymagania niniejszej Siwz oraz obejmować wszelkie koszty realizacji przedmiotu zamówienia, jakie poniesie Wykonawca.</w:t>
      </w:r>
    </w:p>
    <w:p w14:paraId="6B2DC726" w14:textId="77777777" w:rsidR="00970B6B" w:rsidRDefault="00970B6B" w:rsidP="00140630">
      <w:pPr>
        <w:pStyle w:val="Tekstblokowy"/>
        <w:numPr>
          <w:ilvl w:val="0"/>
          <w:numId w:val="20"/>
        </w:numPr>
        <w:tabs>
          <w:tab w:val="clear" w:pos="360"/>
          <w:tab w:val="num" w:pos="851"/>
        </w:tabs>
        <w:ind w:left="0" w:right="142" w:hanging="425"/>
        <w:rPr>
          <w:color w:val="auto"/>
          <w:szCs w:val="22"/>
        </w:rPr>
      </w:pPr>
      <w:r w:rsidRPr="00AC289E">
        <w:rPr>
          <w:color w:val="auto"/>
          <w:szCs w:val="22"/>
        </w:rPr>
        <w:t>Ceny muszą być wyrażone z dokładnością do dwóch miejsc po przecinku.</w:t>
      </w:r>
    </w:p>
    <w:p w14:paraId="563DF9DC" w14:textId="73FFE080" w:rsidR="00AF4C23" w:rsidRPr="009454F9" w:rsidRDefault="00AF4C23" w:rsidP="00140630">
      <w:pPr>
        <w:numPr>
          <w:ilvl w:val="0"/>
          <w:numId w:val="20"/>
        </w:numPr>
        <w:tabs>
          <w:tab w:val="clear" w:pos="360"/>
          <w:tab w:val="num" w:pos="851"/>
          <w:tab w:val="left" w:pos="3855"/>
        </w:tabs>
        <w:spacing w:line="360" w:lineRule="auto"/>
        <w:ind w:left="0" w:right="142"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sidR="00486403">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sidR="00486403">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w:t>
      </w:r>
      <w:r w:rsidR="009B28D4">
        <w:rPr>
          <w:rFonts w:ascii="Verdana" w:hAnsi="Verdana"/>
          <w:color w:val="000000"/>
          <w:sz w:val="18"/>
          <w:szCs w:val="18"/>
        </w:rPr>
        <w:t> </w:t>
      </w:r>
      <w:r w:rsidRPr="00AF4C23">
        <w:rPr>
          <w:rFonts w:ascii="Verdana" w:hAnsi="Verdana"/>
          <w:color w:val="000000"/>
          <w:sz w:val="18"/>
          <w:szCs w:val="18"/>
        </w:rPr>
        <w:t>usług, który miałby obowiązek rozliczyć zgodnie z tymi przepisami. Wykonawca, składając ofertę, inform</w:t>
      </w:r>
      <w:r w:rsidR="00486403">
        <w:rPr>
          <w:rFonts w:ascii="Verdana" w:hAnsi="Verdana"/>
          <w:color w:val="000000"/>
          <w:sz w:val="18"/>
          <w:szCs w:val="18"/>
        </w:rPr>
        <w:t>uje Z</w:t>
      </w:r>
      <w:r w:rsidRPr="00AF4C23">
        <w:rPr>
          <w:rFonts w:ascii="Verdana" w:hAnsi="Verdana"/>
          <w:color w:val="000000"/>
          <w:sz w:val="18"/>
          <w:szCs w:val="18"/>
        </w:rPr>
        <w:t xml:space="preserve">amawiającego, </w:t>
      </w:r>
      <w:r w:rsidR="00486403">
        <w:rPr>
          <w:rFonts w:ascii="Verdana" w:hAnsi="Verdana"/>
          <w:color w:val="000000"/>
          <w:sz w:val="18"/>
          <w:szCs w:val="18"/>
        </w:rPr>
        <w:t>czy wybór</w:t>
      </w:r>
      <w:r w:rsidRPr="00AF4C23">
        <w:rPr>
          <w:rFonts w:ascii="Verdana" w:hAnsi="Verdana"/>
          <w:color w:val="000000"/>
          <w:sz w:val="18"/>
          <w:szCs w:val="18"/>
        </w:rPr>
        <w:t xml:space="preserve"> oferty b</w:t>
      </w:r>
      <w:r w:rsidR="00486403">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002D4A82">
        <w:rPr>
          <w:rFonts w:ascii="Verdana" w:hAnsi="Verdana"/>
          <w:color w:val="000000" w:themeColor="text1"/>
          <w:sz w:val="18"/>
          <w:szCs w:val="18"/>
        </w:rPr>
        <w:t xml:space="preserve">(rodzaj) usługi, której świadczenie </w:t>
      </w:r>
      <w:r w:rsidRPr="00486403">
        <w:rPr>
          <w:rFonts w:ascii="Verdana" w:hAnsi="Verdana"/>
          <w:color w:val="000000" w:themeColor="text1"/>
          <w:sz w:val="18"/>
          <w:szCs w:val="18"/>
        </w:rPr>
        <w:t>będzie prowadzić do je</w:t>
      </w:r>
      <w:r w:rsidR="009B28D4">
        <w:rPr>
          <w:rFonts w:ascii="Verdana" w:hAnsi="Verdana"/>
          <w:color w:val="000000" w:themeColor="text1"/>
          <w:sz w:val="18"/>
          <w:szCs w:val="18"/>
        </w:rPr>
        <w:t>go powstania, oraz wskazując jego</w:t>
      </w:r>
      <w:r w:rsidRPr="00486403">
        <w:rPr>
          <w:rFonts w:ascii="Verdana" w:hAnsi="Verdana"/>
          <w:color w:val="000000" w:themeColor="text1"/>
          <w:sz w:val="18"/>
          <w:szCs w:val="18"/>
        </w:rPr>
        <w:t xml:space="preserve"> wartość bez kwoty podatku. </w:t>
      </w:r>
    </w:p>
    <w:p w14:paraId="15C907CA" w14:textId="77777777" w:rsidR="009454F9" w:rsidRPr="00486403" w:rsidRDefault="009454F9" w:rsidP="00140630">
      <w:pPr>
        <w:tabs>
          <w:tab w:val="left" w:pos="3855"/>
        </w:tabs>
        <w:spacing w:line="360" w:lineRule="auto"/>
        <w:ind w:right="142"/>
        <w:jc w:val="both"/>
        <w:rPr>
          <w:rFonts w:ascii="Verdana" w:hAnsi="Verdana" w:cs="Segoe UI"/>
          <w:color w:val="000000" w:themeColor="text1"/>
          <w:sz w:val="18"/>
          <w:szCs w:val="18"/>
        </w:rPr>
      </w:pPr>
    </w:p>
    <w:p w14:paraId="073E2DE9" w14:textId="77777777" w:rsidR="00970B6B" w:rsidRDefault="00970B6B"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23" w:name="_Toc282721363"/>
      <w:bookmarkStart w:id="24" w:name="_Toc395266077"/>
      <w:r w:rsidRPr="00EE4E34">
        <w:rPr>
          <w:rFonts w:ascii="Verdana" w:hAnsi="Verdana"/>
          <w:b/>
          <w:sz w:val="18"/>
          <w:szCs w:val="18"/>
          <w:u w:val="single"/>
        </w:rPr>
        <w:t xml:space="preserve">Opis kryteriów, którymi Zamawiający będzie się kierował przy wyborze oferty </w:t>
      </w:r>
      <w:r w:rsidR="00486403" w:rsidRPr="00EE4E34">
        <w:rPr>
          <w:rFonts w:ascii="Verdana" w:hAnsi="Verdana"/>
          <w:b/>
          <w:i/>
          <w:sz w:val="18"/>
          <w:szCs w:val="18"/>
          <w:u w:val="single"/>
        </w:rPr>
        <w:t xml:space="preserve"> </w:t>
      </w:r>
      <w:r w:rsidRPr="00EE4E34">
        <w:rPr>
          <w:rFonts w:ascii="Verdana" w:hAnsi="Verdana"/>
          <w:b/>
          <w:sz w:val="18"/>
          <w:szCs w:val="18"/>
          <w:u w:val="single"/>
        </w:rPr>
        <w:t xml:space="preserve">wraz 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bookmarkEnd w:id="23"/>
      <w:bookmarkEnd w:id="24"/>
    </w:p>
    <w:p w14:paraId="4E34F70E" w14:textId="77777777" w:rsidR="00937104" w:rsidRPr="00937104" w:rsidRDefault="00937104" w:rsidP="00140630">
      <w:pPr>
        <w:numPr>
          <w:ilvl w:val="0"/>
          <w:numId w:val="37"/>
        </w:numPr>
        <w:spacing w:line="360" w:lineRule="auto"/>
        <w:ind w:left="0" w:right="-97" w:hanging="425"/>
        <w:jc w:val="both"/>
        <w:outlineLvl w:val="0"/>
        <w:rPr>
          <w:rFonts w:ascii="Verdana" w:hAnsi="Verdana"/>
          <w:sz w:val="18"/>
        </w:rPr>
      </w:pPr>
      <w:r w:rsidRPr="00937104">
        <w:rPr>
          <w:rFonts w:ascii="Verdana" w:hAnsi="Verdana"/>
          <w:sz w:val="18"/>
        </w:rPr>
        <w:t>Przy wyborze najkorzystniejszej oferty Zamawiający zastosuje następujące kryteria oceny ofert:</w:t>
      </w:r>
    </w:p>
    <w:p w14:paraId="60F6C60D" w14:textId="77777777" w:rsidR="00937104" w:rsidRPr="00937104" w:rsidRDefault="00937104" w:rsidP="00E42D7F">
      <w:pPr>
        <w:pStyle w:val="Akapitzlist"/>
        <w:numPr>
          <w:ilvl w:val="6"/>
          <w:numId w:val="38"/>
        </w:numPr>
        <w:spacing w:line="360" w:lineRule="auto"/>
        <w:ind w:left="426" w:right="-97" w:hanging="426"/>
        <w:jc w:val="both"/>
        <w:outlineLvl w:val="0"/>
        <w:rPr>
          <w:rFonts w:ascii="Verdana" w:hAnsi="Verdana"/>
          <w:sz w:val="18"/>
        </w:rPr>
      </w:pPr>
      <w:r w:rsidRPr="00937104">
        <w:rPr>
          <w:rFonts w:ascii="Verdana" w:hAnsi="Verdana"/>
          <w:sz w:val="18"/>
        </w:rPr>
        <w:t>Cenę realizacji przedmiotu zamówienia – 60 %.</w:t>
      </w:r>
    </w:p>
    <w:p w14:paraId="7618C520" w14:textId="1350C572" w:rsidR="00937104" w:rsidRPr="00937104" w:rsidRDefault="00E42D7F" w:rsidP="00E42D7F">
      <w:pPr>
        <w:pStyle w:val="Akapitzlist"/>
        <w:numPr>
          <w:ilvl w:val="6"/>
          <w:numId w:val="38"/>
        </w:numPr>
        <w:spacing w:line="360" w:lineRule="auto"/>
        <w:ind w:left="426" w:right="-97" w:hanging="426"/>
        <w:jc w:val="both"/>
        <w:outlineLvl w:val="0"/>
        <w:rPr>
          <w:rFonts w:ascii="Verdana" w:hAnsi="Verdana"/>
          <w:sz w:val="18"/>
        </w:rPr>
      </w:pPr>
      <w:r>
        <w:rPr>
          <w:rFonts w:ascii="Verdana" w:hAnsi="Verdana"/>
          <w:sz w:val="18"/>
        </w:rPr>
        <w:t xml:space="preserve">Ilość </w:t>
      </w:r>
      <w:r w:rsidR="00937104" w:rsidRPr="00937104">
        <w:rPr>
          <w:rFonts w:ascii="Verdana" w:hAnsi="Verdana"/>
          <w:sz w:val="18"/>
        </w:rPr>
        <w:t>punktów odbioru przesyłek awizowanych na terenie Polski</w:t>
      </w:r>
      <w:r>
        <w:rPr>
          <w:rFonts w:ascii="Verdana" w:hAnsi="Verdana"/>
          <w:sz w:val="18"/>
        </w:rPr>
        <w:t xml:space="preserve"> </w:t>
      </w:r>
      <w:r w:rsidR="00937104" w:rsidRPr="00937104">
        <w:rPr>
          <w:rFonts w:ascii="Verdana" w:hAnsi="Verdana"/>
          <w:sz w:val="18"/>
        </w:rPr>
        <w:t>– 20 %.</w:t>
      </w:r>
    </w:p>
    <w:p w14:paraId="2F4F45C0" w14:textId="4319EE81" w:rsidR="00937104" w:rsidRPr="00937104" w:rsidRDefault="00937104" w:rsidP="00E42D7F">
      <w:pPr>
        <w:pStyle w:val="Akapitzlist"/>
        <w:numPr>
          <w:ilvl w:val="6"/>
          <w:numId w:val="38"/>
        </w:numPr>
        <w:tabs>
          <w:tab w:val="left" w:pos="1276"/>
        </w:tabs>
        <w:spacing w:line="360" w:lineRule="auto"/>
        <w:ind w:left="426" w:right="-97" w:hanging="426"/>
        <w:jc w:val="both"/>
        <w:outlineLvl w:val="0"/>
        <w:rPr>
          <w:rFonts w:ascii="Verdana" w:hAnsi="Verdana"/>
          <w:sz w:val="18"/>
        </w:rPr>
      </w:pPr>
      <w:r w:rsidRPr="00937104">
        <w:rPr>
          <w:rFonts w:ascii="Verdana" w:hAnsi="Verdana"/>
          <w:sz w:val="18"/>
        </w:rPr>
        <w:t xml:space="preserve">Możliwość bezpłatnego elektronicznego monitorowania wszystkich przesyłek rejestrowanych krajowych </w:t>
      </w:r>
      <w:r w:rsidR="003A5557">
        <w:rPr>
          <w:rFonts w:ascii="Verdana" w:hAnsi="Verdana"/>
          <w:sz w:val="18"/>
        </w:rPr>
        <w:br/>
      </w:r>
      <w:r w:rsidRPr="00937104">
        <w:rPr>
          <w:rFonts w:ascii="Verdana" w:hAnsi="Verdana"/>
          <w:sz w:val="18"/>
        </w:rPr>
        <w:t>i zagranicznych – 20%.</w:t>
      </w:r>
    </w:p>
    <w:p w14:paraId="0F33AA99" w14:textId="302EAEBD" w:rsidR="00937104" w:rsidRPr="00937104" w:rsidRDefault="00937104" w:rsidP="003A5557">
      <w:pPr>
        <w:numPr>
          <w:ilvl w:val="0"/>
          <w:numId w:val="37"/>
        </w:numPr>
        <w:spacing w:line="360" w:lineRule="auto"/>
        <w:ind w:left="0" w:hanging="425"/>
        <w:jc w:val="both"/>
        <w:outlineLvl w:val="0"/>
        <w:rPr>
          <w:rFonts w:ascii="Verdana" w:hAnsi="Verdana"/>
          <w:bCs/>
          <w:sz w:val="18"/>
        </w:rPr>
      </w:pPr>
      <w:r w:rsidRPr="00937104">
        <w:rPr>
          <w:rFonts w:ascii="Verdana" w:hAnsi="Verdana"/>
          <w:bCs/>
          <w:sz w:val="18"/>
        </w:rPr>
        <w:t xml:space="preserve">Do porównania ofert będą brane pod uwagę cena brutto przedmiotu zamówienia i możliwość bezpłatnego elektronicznego monitorowania wszystkich przesyłek rejestrowanych krajowych i zagranicznych, </w:t>
      </w:r>
      <w:r w:rsidR="003A5557">
        <w:rPr>
          <w:rFonts w:ascii="Verdana" w:hAnsi="Verdana"/>
          <w:bCs/>
          <w:sz w:val="18"/>
        </w:rPr>
        <w:t xml:space="preserve">zgodnie </w:t>
      </w:r>
      <w:r w:rsidR="003A5557">
        <w:rPr>
          <w:rFonts w:ascii="Verdana" w:hAnsi="Verdana"/>
          <w:bCs/>
          <w:sz w:val="18"/>
        </w:rPr>
        <w:br/>
        <w:t xml:space="preserve">z deklaracją Wykonawcy </w:t>
      </w:r>
      <w:r w:rsidRPr="00937104">
        <w:rPr>
          <w:rFonts w:ascii="Verdana" w:hAnsi="Verdana"/>
          <w:bCs/>
          <w:sz w:val="18"/>
        </w:rPr>
        <w:t>podan</w:t>
      </w:r>
      <w:r w:rsidR="003A5557">
        <w:rPr>
          <w:rFonts w:ascii="Verdana" w:hAnsi="Verdana"/>
          <w:bCs/>
          <w:sz w:val="18"/>
        </w:rPr>
        <w:t xml:space="preserve">ą </w:t>
      </w:r>
      <w:r w:rsidRPr="00937104">
        <w:rPr>
          <w:rFonts w:ascii="Verdana" w:hAnsi="Verdana"/>
          <w:bCs/>
          <w:sz w:val="18"/>
        </w:rPr>
        <w:t>w Formularzu ofertowym (wzór – zał. nr 1 do Siwz) oraz ilość punktów odbioru przesyłek awizowanych na terenie Polski (Lista punktów załączona przez Wykonawcę do oferty)</w:t>
      </w:r>
      <w:r w:rsidRPr="00937104">
        <w:rPr>
          <w:rFonts w:ascii="Verdana" w:hAnsi="Verdana"/>
          <w:sz w:val="18"/>
        </w:rPr>
        <w:t>.</w:t>
      </w:r>
    </w:p>
    <w:p w14:paraId="4C246CDF" w14:textId="1FF17099" w:rsidR="00937104" w:rsidRPr="00937104" w:rsidRDefault="00937104" w:rsidP="003A5557">
      <w:pPr>
        <w:pStyle w:val="Akapitzlist"/>
        <w:numPr>
          <w:ilvl w:val="0"/>
          <w:numId w:val="37"/>
        </w:numPr>
        <w:tabs>
          <w:tab w:val="num" w:pos="2007"/>
        </w:tabs>
        <w:spacing w:line="360" w:lineRule="auto"/>
        <w:ind w:left="0"/>
        <w:jc w:val="both"/>
        <w:outlineLvl w:val="0"/>
        <w:rPr>
          <w:rFonts w:ascii="Verdana" w:hAnsi="Verdana"/>
          <w:sz w:val="18"/>
        </w:rPr>
      </w:pPr>
      <w:r w:rsidRPr="00937104">
        <w:rPr>
          <w:rFonts w:ascii="Verdana" w:hAnsi="Verdana"/>
          <w:sz w:val="18"/>
        </w:rPr>
        <w:t>Ocena ofert odbywać się będzie w sposób opisany w poniższej tabeli:</w:t>
      </w:r>
    </w:p>
    <w:p w14:paraId="2C71972E" w14:textId="77777777" w:rsidR="00937104" w:rsidRPr="00937104" w:rsidRDefault="00937104" w:rsidP="00140630">
      <w:pPr>
        <w:spacing w:line="360" w:lineRule="auto"/>
        <w:ind w:right="470"/>
        <w:jc w:val="both"/>
        <w:outlineLvl w:val="0"/>
        <w:rPr>
          <w:rFonts w:ascii="Verdana" w:hAnsi="Verdana"/>
          <w:sz w:val="16"/>
          <w:szCs w:val="16"/>
          <w:u w:val="dash"/>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91"/>
        <w:gridCol w:w="850"/>
        <w:gridCol w:w="851"/>
        <w:gridCol w:w="4536"/>
      </w:tblGrid>
      <w:tr w:rsidR="00937104" w:rsidRPr="00937104" w14:paraId="3AC5B4CB" w14:textId="77777777" w:rsidTr="00937104">
        <w:tc>
          <w:tcPr>
            <w:tcW w:w="540" w:type="dxa"/>
          </w:tcPr>
          <w:p w14:paraId="1CC19655" w14:textId="77777777" w:rsidR="00937104" w:rsidRPr="00937104" w:rsidRDefault="00937104" w:rsidP="00140630">
            <w:pPr>
              <w:numPr>
                <w:ilvl w:val="0"/>
                <w:numId w:val="14"/>
              </w:numPr>
              <w:tabs>
                <w:tab w:val="clear" w:pos="1077"/>
                <w:tab w:val="num" w:pos="360"/>
              </w:tabs>
              <w:ind w:left="0" w:right="470"/>
              <w:jc w:val="both"/>
              <w:outlineLvl w:val="0"/>
              <w:rPr>
                <w:rFonts w:ascii="Verdana" w:hAnsi="Verdana"/>
                <w:b/>
                <w:i/>
                <w:sz w:val="18"/>
              </w:rPr>
            </w:pPr>
            <w:r w:rsidRPr="00937104">
              <w:rPr>
                <w:rFonts w:ascii="Verdana" w:hAnsi="Verdana"/>
                <w:b/>
                <w:i/>
                <w:sz w:val="18"/>
              </w:rPr>
              <w:t>LP</w:t>
            </w:r>
          </w:p>
        </w:tc>
        <w:tc>
          <w:tcPr>
            <w:tcW w:w="2891" w:type="dxa"/>
          </w:tcPr>
          <w:p w14:paraId="49B0ED75" w14:textId="77777777" w:rsidR="00937104" w:rsidRPr="00937104" w:rsidRDefault="00937104" w:rsidP="00140630">
            <w:pPr>
              <w:jc w:val="both"/>
              <w:outlineLvl w:val="0"/>
              <w:rPr>
                <w:rFonts w:ascii="Verdana" w:hAnsi="Verdana"/>
                <w:b/>
                <w:sz w:val="18"/>
              </w:rPr>
            </w:pPr>
            <w:r w:rsidRPr="00937104">
              <w:rPr>
                <w:rFonts w:ascii="Verdana" w:hAnsi="Verdana"/>
                <w:b/>
                <w:sz w:val="18"/>
              </w:rPr>
              <w:t>KRYTERIA</w:t>
            </w:r>
          </w:p>
        </w:tc>
        <w:tc>
          <w:tcPr>
            <w:tcW w:w="850" w:type="dxa"/>
          </w:tcPr>
          <w:p w14:paraId="23926C49" w14:textId="77777777" w:rsidR="00937104" w:rsidRPr="00937104" w:rsidRDefault="00937104" w:rsidP="00140630">
            <w:pPr>
              <w:jc w:val="both"/>
              <w:outlineLvl w:val="0"/>
              <w:rPr>
                <w:rFonts w:ascii="Verdana" w:hAnsi="Verdana"/>
                <w:b/>
                <w:sz w:val="18"/>
              </w:rPr>
            </w:pPr>
            <w:r w:rsidRPr="00937104">
              <w:rPr>
                <w:rFonts w:ascii="Verdana" w:hAnsi="Verdana"/>
                <w:b/>
                <w:sz w:val="18"/>
              </w:rPr>
              <w:t xml:space="preserve">WAGA </w:t>
            </w:r>
          </w:p>
          <w:p w14:paraId="4350EAA3" w14:textId="77777777" w:rsidR="00937104" w:rsidRPr="00937104" w:rsidRDefault="00937104" w:rsidP="00140630">
            <w:pPr>
              <w:jc w:val="both"/>
              <w:outlineLvl w:val="0"/>
              <w:rPr>
                <w:rFonts w:ascii="Verdana" w:hAnsi="Verdana"/>
                <w:b/>
                <w:sz w:val="18"/>
              </w:rPr>
            </w:pPr>
            <w:r w:rsidRPr="00937104">
              <w:rPr>
                <w:rFonts w:ascii="Verdana" w:hAnsi="Verdana"/>
                <w:b/>
                <w:sz w:val="18"/>
              </w:rPr>
              <w:t xml:space="preserve"> %</w:t>
            </w:r>
          </w:p>
        </w:tc>
        <w:tc>
          <w:tcPr>
            <w:tcW w:w="851" w:type="dxa"/>
          </w:tcPr>
          <w:p w14:paraId="124638F3" w14:textId="77777777" w:rsidR="00937104" w:rsidRPr="00937104" w:rsidRDefault="00937104" w:rsidP="00140630">
            <w:pPr>
              <w:jc w:val="both"/>
              <w:outlineLvl w:val="0"/>
              <w:rPr>
                <w:rFonts w:ascii="Verdana" w:hAnsi="Verdana"/>
                <w:b/>
                <w:sz w:val="18"/>
              </w:rPr>
            </w:pPr>
            <w:r w:rsidRPr="00937104">
              <w:rPr>
                <w:rFonts w:ascii="Verdana" w:hAnsi="Verdana"/>
                <w:b/>
                <w:sz w:val="18"/>
              </w:rPr>
              <w:t>Ilość</w:t>
            </w:r>
          </w:p>
          <w:p w14:paraId="2B036B90" w14:textId="77777777" w:rsidR="00937104" w:rsidRPr="00937104" w:rsidRDefault="00937104" w:rsidP="00140630">
            <w:pPr>
              <w:jc w:val="both"/>
              <w:outlineLvl w:val="0"/>
              <w:rPr>
                <w:rFonts w:ascii="Verdana" w:hAnsi="Verdana"/>
                <w:b/>
                <w:sz w:val="18"/>
              </w:rPr>
            </w:pPr>
            <w:r w:rsidRPr="00937104">
              <w:rPr>
                <w:rFonts w:ascii="Verdana" w:hAnsi="Verdana"/>
                <w:b/>
                <w:sz w:val="18"/>
              </w:rPr>
              <w:t>pkt.</w:t>
            </w:r>
          </w:p>
        </w:tc>
        <w:tc>
          <w:tcPr>
            <w:tcW w:w="4536" w:type="dxa"/>
          </w:tcPr>
          <w:p w14:paraId="3D425060" w14:textId="77777777" w:rsidR="00937104" w:rsidRPr="00937104" w:rsidRDefault="00937104" w:rsidP="00140630">
            <w:pPr>
              <w:jc w:val="both"/>
              <w:outlineLvl w:val="0"/>
              <w:rPr>
                <w:rFonts w:ascii="Verdana" w:hAnsi="Verdana"/>
                <w:b/>
                <w:sz w:val="18"/>
              </w:rPr>
            </w:pPr>
            <w:r w:rsidRPr="00937104">
              <w:rPr>
                <w:rFonts w:ascii="Verdana" w:hAnsi="Verdana"/>
                <w:b/>
                <w:sz w:val="18"/>
              </w:rPr>
              <w:t>Sposób oceny: wzory, uzyskane</w:t>
            </w:r>
          </w:p>
          <w:p w14:paraId="34123D48" w14:textId="77777777" w:rsidR="00937104" w:rsidRPr="00937104" w:rsidRDefault="00937104" w:rsidP="00140630">
            <w:pPr>
              <w:jc w:val="both"/>
              <w:outlineLvl w:val="0"/>
              <w:rPr>
                <w:rFonts w:ascii="Verdana" w:hAnsi="Verdana"/>
                <w:b/>
                <w:sz w:val="18"/>
              </w:rPr>
            </w:pPr>
            <w:r w:rsidRPr="00937104">
              <w:rPr>
                <w:rFonts w:ascii="Verdana" w:hAnsi="Verdana"/>
                <w:b/>
                <w:sz w:val="18"/>
              </w:rPr>
              <w:t>informacje mające wpływ na ocenę</w:t>
            </w:r>
          </w:p>
        </w:tc>
      </w:tr>
      <w:tr w:rsidR="00937104" w:rsidRPr="00937104" w14:paraId="694CD7A1" w14:textId="77777777" w:rsidTr="00937104">
        <w:trPr>
          <w:trHeight w:val="715"/>
        </w:trPr>
        <w:tc>
          <w:tcPr>
            <w:tcW w:w="540" w:type="dxa"/>
          </w:tcPr>
          <w:p w14:paraId="4DB5AE15" w14:textId="77777777" w:rsidR="00937104" w:rsidRPr="00937104" w:rsidRDefault="00937104" w:rsidP="00140630">
            <w:pPr>
              <w:ind w:right="470"/>
              <w:jc w:val="both"/>
              <w:outlineLvl w:val="0"/>
              <w:rPr>
                <w:rFonts w:ascii="Verdana" w:hAnsi="Verdana"/>
                <w:b/>
                <w:sz w:val="18"/>
              </w:rPr>
            </w:pPr>
            <w:r w:rsidRPr="00937104">
              <w:rPr>
                <w:rFonts w:ascii="Verdana" w:hAnsi="Verdana"/>
                <w:b/>
                <w:sz w:val="18"/>
              </w:rPr>
              <w:t>1</w:t>
            </w:r>
          </w:p>
        </w:tc>
        <w:tc>
          <w:tcPr>
            <w:tcW w:w="2891" w:type="dxa"/>
          </w:tcPr>
          <w:p w14:paraId="4DE42967" w14:textId="77777777" w:rsidR="00937104" w:rsidRPr="00937104" w:rsidRDefault="00937104" w:rsidP="00140630">
            <w:pPr>
              <w:outlineLvl w:val="0"/>
              <w:rPr>
                <w:rFonts w:ascii="Verdana" w:hAnsi="Verdana"/>
                <w:sz w:val="18"/>
                <w:szCs w:val="18"/>
              </w:rPr>
            </w:pPr>
            <w:r w:rsidRPr="00937104">
              <w:rPr>
                <w:rFonts w:ascii="Verdana" w:hAnsi="Verdana"/>
                <w:sz w:val="18"/>
                <w:szCs w:val="18"/>
              </w:rPr>
              <w:t>Cena realizacji przedmiotu zamówienia</w:t>
            </w:r>
          </w:p>
          <w:p w14:paraId="45154316" w14:textId="77777777" w:rsidR="00937104" w:rsidRPr="00937104" w:rsidRDefault="00937104" w:rsidP="00140630">
            <w:pPr>
              <w:ind w:right="470"/>
              <w:outlineLvl w:val="0"/>
              <w:rPr>
                <w:rFonts w:ascii="Verdana" w:hAnsi="Verdana"/>
                <w:sz w:val="18"/>
                <w:szCs w:val="18"/>
              </w:rPr>
            </w:pPr>
          </w:p>
        </w:tc>
        <w:tc>
          <w:tcPr>
            <w:tcW w:w="850" w:type="dxa"/>
          </w:tcPr>
          <w:p w14:paraId="5BBB87B2" w14:textId="77777777" w:rsidR="00937104" w:rsidRPr="00937104" w:rsidRDefault="00937104" w:rsidP="00140630">
            <w:pPr>
              <w:jc w:val="center"/>
              <w:outlineLvl w:val="0"/>
              <w:rPr>
                <w:rFonts w:ascii="Verdana" w:hAnsi="Verdana"/>
                <w:b/>
                <w:sz w:val="18"/>
                <w:szCs w:val="18"/>
              </w:rPr>
            </w:pPr>
            <w:r w:rsidRPr="00937104">
              <w:rPr>
                <w:rFonts w:ascii="Verdana" w:hAnsi="Verdana"/>
                <w:b/>
                <w:sz w:val="18"/>
                <w:szCs w:val="18"/>
              </w:rPr>
              <w:t>60</w:t>
            </w:r>
          </w:p>
        </w:tc>
        <w:tc>
          <w:tcPr>
            <w:tcW w:w="851" w:type="dxa"/>
          </w:tcPr>
          <w:p w14:paraId="4451964C" w14:textId="77777777" w:rsidR="00937104" w:rsidRPr="00937104" w:rsidRDefault="00937104" w:rsidP="00140630">
            <w:pPr>
              <w:jc w:val="center"/>
              <w:outlineLvl w:val="0"/>
              <w:rPr>
                <w:rFonts w:ascii="Verdana" w:hAnsi="Verdana"/>
                <w:b/>
                <w:sz w:val="18"/>
                <w:szCs w:val="18"/>
              </w:rPr>
            </w:pPr>
            <w:r w:rsidRPr="00937104">
              <w:rPr>
                <w:rFonts w:ascii="Verdana" w:hAnsi="Verdana"/>
                <w:b/>
                <w:sz w:val="18"/>
                <w:szCs w:val="18"/>
              </w:rPr>
              <w:t>60</w:t>
            </w:r>
          </w:p>
        </w:tc>
        <w:tc>
          <w:tcPr>
            <w:tcW w:w="4536" w:type="dxa"/>
          </w:tcPr>
          <w:p w14:paraId="08FFCB43" w14:textId="77777777" w:rsidR="00937104" w:rsidRPr="00937104" w:rsidRDefault="00937104" w:rsidP="00140630">
            <w:pPr>
              <w:ind w:right="470"/>
              <w:jc w:val="both"/>
              <w:outlineLvl w:val="0"/>
              <w:rPr>
                <w:rFonts w:ascii="Verdana" w:hAnsi="Verdana"/>
                <w:sz w:val="18"/>
                <w:szCs w:val="18"/>
              </w:rPr>
            </w:pPr>
            <w:r w:rsidRPr="00937104">
              <w:rPr>
                <w:rFonts w:ascii="Verdana" w:hAnsi="Verdana"/>
                <w:sz w:val="18"/>
                <w:szCs w:val="18"/>
              </w:rPr>
              <w:t xml:space="preserve">                    Najniższa cena oferty</w:t>
            </w:r>
          </w:p>
          <w:p w14:paraId="58258129" w14:textId="77777777" w:rsidR="00937104" w:rsidRPr="00937104" w:rsidRDefault="00937104" w:rsidP="00140630">
            <w:pPr>
              <w:jc w:val="both"/>
              <w:outlineLvl w:val="0"/>
              <w:rPr>
                <w:rFonts w:ascii="Verdana" w:hAnsi="Verdana"/>
                <w:sz w:val="18"/>
                <w:szCs w:val="18"/>
              </w:rPr>
            </w:pPr>
            <w:r w:rsidRPr="00937104">
              <w:rPr>
                <w:rFonts w:ascii="Verdana" w:hAnsi="Verdana"/>
                <w:sz w:val="18"/>
                <w:szCs w:val="18"/>
              </w:rPr>
              <w:t xml:space="preserve">Ilość pkt.  = -------------------------  </w:t>
            </w:r>
            <w:r w:rsidRPr="00937104">
              <w:rPr>
                <w:rFonts w:ascii="Verdana" w:hAnsi="Verdana"/>
                <w:b/>
                <w:sz w:val="18"/>
                <w:szCs w:val="18"/>
              </w:rPr>
              <w:t>x 60</w:t>
            </w:r>
          </w:p>
          <w:p w14:paraId="31D8E819" w14:textId="77777777" w:rsidR="00937104" w:rsidRPr="00937104" w:rsidRDefault="00937104" w:rsidP="00140630">
            <w:pPr>
              <w:ind w:right="470"/>
              <w:jc w:val="both"/>
              <w:outlineLvl w:val="0"/>
              <w:rPr>
                <w:rFonts w:ascii="Verdana" w:hAnsi="Verdana"/>
                <w:sz w:val="18"/>
                <w:szCs w:val="18"/>
              </w:rPr>
            </w:pPr>
            <w:r w:rsidRPr="00937104">
              <w:rPr>
                <w:rFonts w:ascii="Verdana" w:hAnsi="Verdana"/>
                <w:sz w:val="18"/>
                <w:szCs w:val="18"/>
              </w:rPr>
              <w:t xml:space="preserve">                    Cena oferty badanej    </w:t>
            </w:r>
          </w:p>
        </w:tc>
      </w:tr>
      <w:tr w:rsidR="00937104" w:rsidRPr="00937104" w14:paraId="7E3809E9" w14:textId="77777777" w:rsidTr="00E42D7F">
        <w:trPr>
          <w:trHeight w:val="950"/>
        </w:trPr>
        <w:tc>
          <w:tcPr>
            <w:tcW w:w="540" w:type="dxa"/>
          </w:tcPr>
          <w:p w14:paraId="43F91F71" w14:textId="77777777" w:rsidR="00937104" w:rsidRPr="00937104" w:rsidRDefault="00937104" w:rsidP="00140630">
            <w:pPr>
              <w:ind w:right="470"/>
              <w:jc w:val="both"/>
              <w:outlineLvl w:val="0"/>
              <w:rPr>
                <w:rFonts w:ascii="Verdana" w:hAnsi="Verdana"/>
                <w:b/>
                <w:sz w:val="18"/>
              </w:rPr>
            </w:pPr>
            <w:r w:rsidRPr="00937104">
              <w:rPr>
                <w:rFonts w:ascii="Verdana" w:hAnsi="Verdana"/>
                <w:b/>
                <w:sz w:val="18"/>
              </w:rPr>
              <w:t>2</w:t>
            </w:r>
          </w:p>
        </w:tc>
        <w:tc>
          <w:tcPr>
            <w:tcW w:w="2891" w:type="dxa"/>
            <w:vAlign w:val="center"/>
          </w:tcPr>
          <w:p w14:paraId="473817BA" w14:textId="697982E8" w:rsidR="00937104" w:rsidRPr="00937104" w:rsidRDefault="00937104" w:rsidP="00140630">
            <w:pPr>
              <w:outlineLvl w:val="0"/>
              <w:rPr>
                <w:rFonts w:ascii="Verdana" w:hAnsi="Verdana"/>
                <w:sz w:val="18"/>
                <w:szCs w:val="18"/>
              </w:rPr>
            </w:pPr>
            <w:r w:rsidRPr="00937104">
              <w:rPr>
                <w:rFonts w:ascii="Verdana" w:hAnsi="Verdana"/>
                <w:sz w:val="18"/>
                <w:szCs w:val="18"/>
              </w:rPr>
              <w:t>Ilość punktów odbioru przesyłek awizowanych na terenie Polski na dzień 01.12.2018 r.</w:t>
            </w:r>
          </w:p>
        </w:tc>
        <w:tc>
          <w:tcPr>
            <w:tcW w:w="850" w:type="dxa"/>
            <w:vAlign w:val="center"/>
          </w:tcPr>
          <w:p w14:paraId="4DF32711" w14:textId="77777777" w:rsidR="00937104" w:rsidRPr="00937104" w:rsidRDefault="00937104" w:rsidP="00140630">
            <w:pPr>
              <w:jc w:val="center"/>
              <w:outlineLvl w:val="0"/>
              <w:rPr>
                <w:rFonts w:ascii="Verdana" w:hAnsi="Verdana"/>
                <w:b/>
                <w:sz w:val="18"/>
                <w:szCs w:val="18"/>
              </w:rPr>
            </w:pPr>
            <w:r w:rsidRPr="00937104">
              <w:rPr>
                <w:rFonts w:ascii="Verdana" w:hAnsi="Verdana"/>
                <w:b/>
                <w:bCs/>
                <w:sz w:val="18"/>
                <w:szCs w:val="18"/>
              </w:rPr>
              <w:t>20</w:t>
            </w:r>
          </w:p>
        </w:tc>
        <w:tc>
          <w:tcPr>
            <w:tcW w:w="851" w:type="dxa"/>
            <w:vAlign w:val="center"/>
          </w:tcPr>
          <w:p w14:paraId="042E919E" w14:textId="77777777" w:rsidR="00937104" w:rsidRPr="00937104" w:rsidRDefault="00937104" w:rsidP="00140630">
            <w:pPr>
              <w:jc w:val="center"/>
              <w:outlineLvl w:val="0"/>
              <w:rPr>
                <w:rFonts w:ascii="Verdana" w:hAnsi="Verdana"/>
                <w:b/>
                <w:sz w:val="18"/>
                <w:szCs w:val="18"/>
              </w:rPr>
            </w:pPr>
            <w:r w:rsidRPr="00937104">
              <w:rPr>
                <w:rFonts w:ascii="Verdana" w:hAnsi="Verdana"/>
                <w:b/>
                <w:bCs/>
                <w:sz w:val="18"/>
                <w:szCs w:val="18"/>
              </w:rPr>
              <w:t>20</w:t>
            </w:r>
          </w:p>
        </w:tc>
        <w:tc>
          <w:tcPr>
            <w:tcW w:w="4536" w:type="dxa"/>
          </w:tcPr>
          <w:p w14:paraId="09951718" w14:textId="77777777" w:rsidR="00937104" w:rsidRPr="00937104" w:rsidRDefault="00937104" w:rsidP="00140630">
            <w:pPr>
              <w:ind w:right="-338"/>
              <w:jc w:val="center"/>
              <w:rPr>
                <w:rFonts w:ascii="Verdana" w:hAnsi="Verdana"/>
                <w:noProof/>
                <w:sz w:val="18"/>
                <w:szCs w:val="18"/>
              </w:rPr>
            </w:pPr>
            <w:r w:rsidRPr="00937104">
              <w:rPr>
                <w:rFonts w:ascii="Verdana" w:hAnsi="Verdana"/>
                <w:noProof/>
                <w:sz w:val="18"/>
                <w:szCs w:val="18"/>
              </w:rPr>
              <w:t>Ilość punktów odbioru oferty badanej</w:t>
            </w:r>
          </w:p>
          <w:p w14:paraId="37A3AC24" w14:textId="77777777" w:rsidR="00937104" w:rsidRPr="00937104" w:rsidRDefault="00937104" w:rsidP="00140630">
            <w:pPr>
              <w:ind w:right="-338"/>
              <w:rPr>
                <w:rFonts w:ascii="Verdana" w:hAnsi="Verdana"/>
                <w:sz w:val="18"/>
                <w:szCs w:val="18"/>
              </w:rPr>
            </w:pPr>
            <w:r w:rsidRPr="00937104">
              <w:rPr>
                <w:rFonts w:ascii="Verdana" w:hAnsi="Verdana"/>
                <w:sz w:val="18"/>
                <w:szCs w:val="18"/>
              </w:rPr>
              <w:t xml:space="preserve">Ilość pkt. = ---------------------------         </w:t>
            </w:r>
            <w:r w:rsidRPr="00937104">
              <w:rPr>
                <w:rFonts w:ascii="Verdana" w:hAnsi="Verdana"/>
                <w:b/>
                <w:sz w:val="18"/>
                <w:szCs w:val="18"/>
              </w:rPr>
              <w:t>x</w:t>
            </w:r>
            <w:r w:rsidRPr="00937104">
              <w:rPr>
                <w:rFonts w:ascii="Verdana" w:hAnsi="Verdana"/>
                <w:sz w:val="18"/>
                <w:szCs w:val="18"/>
              </w:rPr>
              <w:t xml:space="preserve"> </w:t>
            </w:r>
            <w:r w:rsidRPr="00937104">
              <w:rPr>
                <w:rFonts w:ascii="Verdana" w:hAnsi="Verdana"/>
                <w:b/>
                <w:sz w:val="18"/>
                <w:szCs w:val="18"/>
              </w:rPr>
              <w:t>20</w:t>
            </w:r>
          </w:p>
          <w:p w14:paraId="1D0FB24E" w14:textId="77777777" w:rsidR="00937104" w:rsidRPr="00937104" w:rsidRDefault="00937104" w:rsidP="00140630">
            <w:pPr>
              <w:ind w:right="470"/>
              <w:jc w:val="both"/>
              <w:outlineLvl w:val="0"/>
              <w:rPr>
                <w:rFonts w:ascii="Verdana" w:hAnsi="Verdana"/>
                <w:sz w:val="18"/>
                <w:szCs w:val="18"/>
              </w:rPr>
            </w:pPr>
            <w:r w:rsidRPr="00937104">
              <w:rPr>
                <w:rFonts w:ascii="Verdana" w:hAnsi="Verdana"/>
                <w:sz w:val="18"/>
                <w:szCs w:val="18"/>
              </w:rPr>
              <w:t xml:space="preserve">             Najwyższa ilość punktów odbioru</w:t>
            </w:r>
          </w:p>
        </w:tc>
      </w:tr>
      <w:tr w:rsidR="00937104" w:rsidRPr="00937104" w14:paraId="0A69E549" w14:textId="77777777" w:rsidTr="00937104">
        <w:trPr>
          <w:trHeight w:val="715"/>
        </w:trPr>
        <w:tc>
          <w:tcPr>
            <w:tcW w:w="540" w:type="dxa"/>
          </w:tcPr>
          <w:p w14:paraId="46E13CF6" w14:textId="77777777" w:rsidR="00937104" w:rsidRPr="00937104" w:rsidRDefault="00937104" w:rsidP="00140630">
            <w:pPr>
              <w:ind w:right="470"/>
              <w:jc w:val="both"/>
              <w:outlineLvl w:val="0"/>
              <w:rPr>
                <w:rFonts w:ascii="Verdana" w:hAnsi="Verdana"/>
                <w:b/>
                <w:sz w:val="18"/>
              </w:rPr>
            </w:pPr>
            <w:r w:rsidRPr="00937104">
              <w:rPr>
                <w:rFonts w:ascii="Verdana" w:hAnsi="Verdana"/>
                <w:b/>
                <w:sz w:val="18"/>
              </w:rPr>
              <w:t>3</w:t>
            </w:r>
          </w:p>
        </w:tc>
        <w:tc>
          <w:tcPr>
            <w:tcW w:w="2891" w:type="dxa"/>
            <w:vAlign w:val="center"/>
          </w:tcPr>
          <w:p w14:paraId="49EC7305" w14:textId="77777777" w:rsidR="00937104" w:rsidRPr="00937104" w:rsidRDefault="00937104" w:rsidP="00140630">
            <w:pPr>
              <w:outlineLvl w:val="0"/>
              <w:rPr>
                <w:rFonts w:ascii="Verdana" w:hAnsi="Verdana"/>
                <w:sz w:val="18"/>
                <w:szCs w:val="18"/>
              </w:rPr>
            </w:pPr>
            <w:r w:rsidRPr="00937104">
              <w:rPr>
                <w:rFonts w:ascii="Verdana" w:hAnsi="Verdana"/>
                <w:sz w:val="18"/>
                <w:szCs w:val="18"/>
              </w:rPr>
              <w:t>Możliwość bezpłatnego elektronicznego monitorowania wszystkich przesyłek rejestrowanych krajowych i zagranicznych</w:t>
            </w:r>
          </w:p>
        </w:tc>
        <w:tc>
          <w:tcPr>
            <w:tcW w:w="850" w:type="dxa"/>
            <w:vAlign w:val="center"/>
          </w:tcPr>
          <w:p w14:paraId="0F0575DD" w14:textId="77777777" w:rsidR="00937104" w:rsidRPr="00937104" w:rsidRDefault="00937104" w:rsidP="00140630">
            <w:pPr>
              <w:jc w:val="center"/>
              <w:outlineLvl w:val="0"/>
              <w:rPr>
                <w:rFonts w:ascii="Verdana" w:hAnsi="Verdana"/>
                <w:b/>
                <w:bCs/>
                <w:sz w:val="18"/>
                <w:szCs w:val="18"/>
              </w:rPr>
            </w:pPr>
            <w:r w:rsidRPr="00937104">
              <w:rPr>
                <w:rFonts w:ascii="Verdana" w:hAnsi="Verdana"/>
                <w:b/>
                <w:bCs/>
                <w:sz w:val="18"/>
                <w:szCs w:val="18"/>
              </w:rPr>
              <w:t>20</w:t>
            </w:r>
          </w:p>
        </w:tc>
        <w:tc>
          <w:tcPr>
            <w:tcW w:w="851" w:type="dxa"/>
            <w:vAlign w:val="center"/>
          </w:tcPr>
          <w:p w14:paraId="5F875A1A" w14:textId="77777777" w:rsidR="00937104" w:rsidRPr="00937104" w:rsidRDefault="00937104" w:rsidP="00140630">
            <w:pPr>
              <w:jc w:val="center"/>
              <w:outlineLvl w:val="0"/>
              <w:rPr>
                <w:rFonts w:ascii="Verdana" w:hAnsi="Verdana"/>
                <w:b/>
                <w:bCs/>
                <w:sz w:val="18"/>
                <w:szCs w:val="18"/>
              </w:rPr>
            </w:pPr>
            <w:r w:rsidRPr="00937104">
              <w:rPr>
                <w:rFonts w:ascii="Verdana" w:hAnsi="Verdana"/>
                <w:b/>
                <w:bCs/>
                <w:sz w:val="18"/>
                <w:szCs w:val="18"/>
              </w:rPr>
              <w:t>20</w:t>
            </w:r>
          </w:p>
        </w:tc>
        <w:tc>
          <w:tcPr>
            <w:tcW w:w="4536" w:type="dxa"/>
          </w:tcPr>
          <w:p w14:paraId="669887D6" w14:textId="77777777" w:rsidR="00937104" w:rsidRPr="00937104" w:rsidRDefault="00937104" w:rsidP="00140630">
            <w:pPr>
              <w:ind w:right="-338"/>
              <w:rPr>
                <w:rFonts w:ascii="Verdana" w:hAnsi="Verdana"/>
                <w:noProof/>
                <w:sz w:val="18"/>
                <w:szCs w:val="18"/>
              </w:rPr>
            </w:pPr>
            <w:r w:rsidRPr="00937104">
              <w:rPr>
                <w:rFonts w:ascii="Verdana" w:hAnsi="Verdana"/>
                <w:noProof/>
                <w:sz w:val="18"/>
                <w:szCs w:val="18"/>
              </w:rPr>
              <w:t>Tak – 20 pkt.</w:t>
            </w:r>
          </w:p>
          <w:p w14:paraId="04A00845" w14:textId="77777777" w:rsidR="00937104" w:rsidRPr="00937104" w:rsidRDefault="00937104" w:rsidP="00140630">
            <w:pPr>
              <w:ind w:right="-338"/>
              <w:rPr>
                <w:rFonts w:ascii="Verdana" w:hAnsi="Verdana"/>
                <w:noProof/>
                <w:sz w:val="18"/>
                <w:szCs w:val="18"/>
              </w:rPr>
            </w:pPr>
            <w:r w:rsidRPr="00937104">
              <w:rPr>
                <w:rFonts w:ascii="Verdana" w:hAnsi="Verdana"/>
                <w:noProof/>
                <w:sz w:val="18"/>
                <w:szCs w:val="18"/>
              </w:rPr>
              <w:t xml:space="preserve">Nie – 0 pkt. </w:t>
            </w:r>
          </w:p>
        </w:tc>
      </w:tr>
      <w:tr w:rsidR="00937104" w:rsidRPr="00937104" w14:paraId="72208C38" w14:textId="77777777" w:rsidTr="00937104">
        <w:trPr>
          <w:trHeight w:val="416"/>
        </w:trPr>
        <w:tc>
          <w:tcPr>
            <w:tcW w:w="540" w:type="dxa"/>
            <w:tcBorders>
              <w:top w:val="single" w:sz="4" w:space="0" w:color="auto"/>
              <w:left w:val="single" w:sz="4" w:space="0" w:color="auto"/>
              <w:bottom w:val="single" w:sz="4" w:space="0" w:color="auto"/>
              <w:right w:val="single" w:sz="4" w:space="0" w:color="auto"/>
            </w:tcBorders>
          </w:tcPr>
          <w:p w14:paraId="1B8DC710" w14:textId="77777777" w:rsidR="00937104" w:rsidRPr="00937104" w:rsidRDefault="00937104" w:rsidP="00140630">
            <w:pPr>
              <w:ind w:right="470"/>
              <w:jc w:val="both"/>
              <w:outlineLvl w:val="0"/>
              <w:rPr>
                <w:rFonts w:ascii="Verdana" w:hAnsi="Verdana"/>
                <w:b/>
                <w:sz w:val="18"/>
              </w:rPr>
            </w:pPr>
            <w:r w:rsidRPr="00937104">
              <w:rPr>
                <w:rFonts w:ascii="Verdana" w:hAnsi="Verdana"/>
                <w:b/>
                <w:sz w:val="18"/>
              </w:rPr>
              <w:t>4</w:t>
            </w:r>
          </w:p>
        </w:tc>
        <w:tc>
          <w:tcPr>
            <w:tcW w:w="2891" w:type="dxa"/>
            <w:tcBorders>
              <w:top w:val="single" w:sz="4" w:space="0" w:color="auto"/>
              <w:left w:val="single" w:sz="4" w:space="0" w:color="auto"/>
              <w:bottom w:val="single" w:sz="4" w:space="0" w:color="auto"/>
              <w:right w:val="single" w:sz="4" w:space="0" w:color="auto"/>
            </w:tcBorders>
          </w:tcPr>
          <w:p w14:paraId="291A645D" w14:textId="77777777" w:rsidR="00937104" w:rsidRPr="00937104" w:rsidRDefault="00937104" w:rsidP="00140630">
            <w:pPr>
              <w:outlineLvl w:val="0"/>
              <w:rPr>
                <w:rFonts w:ascii="Verdana" w:hAnsi="Verdana"/>
                <w:sz w:val="18"/>
                <w:szCs w:val="18"/>
              </w:rPr>
            </w:pPr>
            <w:r w:rsidRPr="00937104">
              <w:rPr>
                <w:rFonts w:ascii="Verdana" w:hAnsi="Verdana"/>
                <w:sz w:val="18"/>
                <w:szCs w:val="18"/>
              </w:rPr>
              <w:t>Razem</w:t>
            </w:r>
          </w:p>
        </w:tc>
        <w:tc>
          <w:tcPr>
            <w:tcW w:w="850" w:type="dxa"/>
            <w:tcBorders>
              <w:top w:val="single" w:sz="4" w:space="0" w:color="auto"/>
              <w:left w:val="single" w:sz="4" w:space="0" w:color="auto"/>
              <w:bottom w:val="single" w:sz="4" w:space="0" w:color="auto"/>
              <w:right w:val="single" w:sz="4" w:space="0" w:color="auto"/>
            </w:tcBorders>
          </w:tcPr>
          <w:p w14:paraId="74891C6C" w14:textId="77777777" w:rsidR="00937104" w:rsidRPr="00937104" w:rsidRDefault="00937104" w:rsidP="00140630">
            <w:pPr>
              <w:jc w:val="center"/>
              <w:outlineLvl w:val="0"/>
              <w:rPr>
                <w:rFonts w:ascii="Verdana" w:hAnsi="Verdana"/>
                <w:b/>
                <w:sz w:val="18"/>
                <w:szCs w:val="18"/>
              </w:rPr>
            </w:pPr>
            <w:r w:rsidRPr="00937104">
              <w:rPr>
                <w:rFonts w:ascii="Verdana" w:hAnsi="Verdana"/>
                <w:b/>
                <w:sz w:val="18"/>
                <w:szCs w:val="18"/>
              </w:rPr>
              <w:t>100</w:t>
            </w:r>
          </w:p>
        </w:tc>
        <w:tc>
          <w:tcPr>
            <w:tcW w:w="851" w:type="dxa"/>
            <w:tcBorders>
              <w:top w:val="single" w:sz="4" w:space="0" w:color="auto"/>
              <w:left w:val="single" w:sz="4" w:space="0" w:color="auto"/>
              <w:bottom w:val="single" w:sz="4" w:space="0" w:color="auto"/>
              <w:right w:val="single" w:sz="4" w:space="0" w:color="auto"/>
            </w:tcBorders>
          </w:tcPr>
          <w:p w14:paraId="4B1456DE" w14:textId="77777777" w:rsidR="00937104" w:rsidRPr="00937104" w:rsidRDefault="00937104" w:rsidP="00140630">
            <w:pPr>
              <w:jc w:val="center"/>
              <w:outlineLvl w:val="0"/>
              <w:rPr>
                <w:rFonts w:ascii="Verdana" w:hAnsi="Verdana"/>
                <w:b/>
                <w:sz w:val="18"/>
                <w:szCs w:val="18"/>
              </w:rPr>
            </w:pPr>
            <w:r w:rsidRPr="00937104">
              <w:rPr>
                <w:rFonts w:ascii="Verdana" w:hAnsi="Verdana"/>
                <w:b/>
                <w:sz w:val="18"/>
                <w:szCs w:val="18"/>
              </w:rPr>
              <w:t>100</w:t>
            </w:r>
          </w:p>
        </w:tc>
        <w:tc>
          <w:tcPr>
            <w:tcW w:w="4536" w:type="dxa"/>
            <w:tcBorders>
              <w:top w:val="single" w:sz="4" w:space="0" w:color="auto"/>
              <w:left w:val="single" w:sz="4" w:space="0" w:color="auto"/>
              <w:bottom w:val="single" w:sz="4" w:space="0" w:color="auto"/>
              <w:right w:val="single" w:sz="4" w:space="0" w:color="auto"/>
            </w:tcBorders>
          </w:tcPr>
          <w:p w14:paraId="66555165" w14:textId="77777777" w:rsidR="00937104" w:rsidRPr="00937104" w:rsidRDefault="00937104" w:rsidP="00140630">
            <w:pPr>
              <w:jc w:val="both"/>
              <w:outlineLvl w:val="0"/>
              <w:rPr>
                <w:rFonts w:ascii="Verdana" w:hAnsi="Verdana"/>
                <w:sz w:val="18"/>
                <w:szCs w:val="18"/>
              </w:rPr>
            </w:pPr>
            <w:r w:rsidRPr="00937104">
              <w:rPr>
                <w:rFonts w:ascii="Verdana" w:hAnsi="Verdana"/>
                <w:sz w:val="18"/>
                <w:szCs w:val="18"/>
              </w:rPr>
              <w:t>Ilość pkt. = Suma pkt. za kryteria 1, 2 i 3</w:t>
            </w:r>
          </w:p>
        </w:tc>
      </w:tr>
    </w:tbl>
    <w:p w14:paraId="65B03C33" w14:textId="77777777" w:rsidR="00937104" w:rsidRPr="00937104" w:rsidRDefault="00937104" w:rsidP="00140630">
      <w:pPr>
        <w:spacing w:line="360" w:lineRule="auto"/>
        <w:ind w:right="470"/>
        <w:jc w:val="both"/>
        <w:outlineLvl w:val="0"/>
        <w:rPr>
          <w:rFonts w:ascii="Verdana" w:hAnsi="Verdana"/>
          <w:sz w:val="16"/>
          <w:szCs w:val="16"/>
        </w:rPr>
      </w:pPr>
    </w:p>
    <w:p w14:paraId="00C95CBC" w14:textId="77777777" w:rsidR="006626C8" w:rsidRDefault="00970B6B" w:rsidP="00140630">
      <w:pPr>
        <w:pStyle w:val="Akapitzlist"/>
        <w:numPr>
          <w:ilvl w:val="0"/>
          <w:numId w:val="37"/>
        </w:numPr>
        <w:spacing w:line="360" w:lineRule="auto"/>
        <w:ind w:left="0" w:right="142" w:hanging="425"/>
        <w:jc w:val="both"/>
        <w:outlineLvl w:val="0"/>
        <w:rPr>
          <w:rFonts w:ascii="Verdana" w:hAnsi="Verdana"/>
          <w:sz w:val="18"/>
        </w:rPr>
      </w:pPr>
      <w:bookmarkStart w:id="25" w:name="_Toc395266096"/>
      <w:r w:rsidRPr="006626C8">
        <w:rPr>
          <w:rFonts w:ascii="Verdana" w:hAnsi="Verdana"/>
          <w:sz w:val="18"/>
        </w:rPr>
        <w:t>Ocena punktowa dotyczyć będzie wyłącznie ofert</w:t>
      </w:r>
      <w:bookmarkStart w:id="26" w:name="_Toc395266098"/>
      <w:bookmarkEnd w:id="25"/>
      <w:r w:rsidR="00B238B8" w:rsidRPr="006626C8">
        <w:rPr>
          <w:rFonts w:ascii="Verdana" w:hAnsi="Verdana"/>
          <w:sz w:val="18"/>
        </w:rPr>
        <w:t xml:space="preserve"> </w:t>
      </w:r>
      <w:r w:rsidRPr="006626C8">
        <w:rPr>
          <w:rFonts w:ascii="Verdana" w:hAnsi="Verdana"/>
          <w:sz w:val="18"/>
        </w:rPr>
        <w:t>uznanych za ważne i niepodlegających odrzuceniu.</w:t>
      </w:r>
      <w:bookmarkEnd w:id="26"/>
    </w:p>
    <w:p w14:paraId="0C8936DB" w14:textId="77777777" w:rsidR="006626C8" w:rsidRDefault="00B238B8" w:rsidP="00140630">
      <w:pPr>
        <w:pStyle w:val="Akapitzlist"/>
        <w:numPr>
          <w:ilvl w:val="0"/>
          <w:numId w:val="37"/>
        </w:numPr>
        <w:spacing w:line="360" w:lineRule="auto"/>
        <w:ind w:left="0" w:right="142" w:hanging="425"/>
        <w:jc w:val="both"/>
        <w:outlineLvl w:val="0"/>
        <w:rPr>
          <w:rFonts w:ascii="Verdana" w:hAnsi="Verdana"/>
          <w:sz w:val="18"/>
        </w:rPr>
      </w:pPr>
      <w:r w:rsidRPr="006626C8">
        <w:rPr>
          <w:rFonts w:ascii="Verdana" w:hAnsi="Verdana"/>
          <w:sz w:val="18"/>
        </w:rPr>
        <w:t>Punkty przyznane za poszczególne kryteria liczone będą z dokładnością do dwóch miejsc po przecinku.</w:t>
      </w:r>
      <w:bookmarkStart w:id="27" w:name="_Toc395266099"/>
    </w:p>
    <w:p w14:paraId="0D657757" w14:textId="070A1973" w:rsidR="004C1E7D" w:rsidRPr="006626C8" w:rsidRDefault="00970B6B" w:rsidP="00140630">
      <w:pPr>
        <w:pStyle w:val="Akapitzlist"/>
        <w:numPr>
          <w:ilvl w:val="0"/>
          <w:numId w:val="37"/>
        </w:numPr>
        <w:spacing w:line="360" w:lineRule="auto"/>
        <w:ind w:left="0" w:right="142" w:hanging="425"/>
        <w:jc w:val="both"/>
        <w:outlineLvl w:val="0"/>
        <w:rPr>
          <w:rFonts w:ascii="Verdana" w:hAnsi="Verdana"/>
          <w:sz w:val="18"/>
        </w:rPr>
      </w:pPr>
      <w:r w:rsidRPr="006626C8">
        <w:rPr>
          <w:rFonts w:ascii="Verdana" w:hAnsi="Verdana"/>
          <w:sz w:val="18"/>
        </w:rPr>
        <w:t>Zamawiający wybierze jako najkorzystniejszą</w:t>
      </w:r>
      <w:r w:rsidR="00132BEE" w:rsidRPr="006626C8">
        <w:rPr>
          <w:rFonts w:ascii="Verdana" w:hAnsi="Verdana"/>
          <w:sz w:val="18"/>
        </w:rPr>
        <w:t xml:space="preserve">, </w:t>
      </w:r>
      <w:r w:rsidRPr="006626C8">
        <w:rPr>
          <w:rFonts w:ascii="Verdana" w:hAnsi="Verdana"/>
          <w:sz w:val="18"/>
        </w:rPr>
        <w:t>ofertę, która uzyska najwyższą ilość punktów.</w:t>
      </w:r>
      <w:bookmarkEnd w:id="27"/>
    </w:p>
    <w:p w14:paraId="684C4FC1" w14:textId="77777777" w:rsidR="00C90E75" w:rsidRPr="00AC289E" w:rsidRDefault="00C90E75" w:rsidP="00140630">
      <w:pPr>
        <w:spacing w:line="360" w:lineRule="auto"/>
        <w:ind w:right="142"/>
        <w:jc w:val="both"/>
        <w:outlineLvl w:val="0"/>
        <w:rPr>
          <w:rFonts w:ascii="Verdana" w:hAnsi="Verdana"/>
          <w:b/>
          <w:sz w:val="18"/>
          <w:szCs w:val="18"/>
        </w:rPr>
      </w:pPr>
    </w:p>
    <w:p w14:paraId="529C9606" w14:textId="77777777" w:rsidR="00970B6B" w:rsidRPr="00AC289E" w:rsidRDefault="00572D91"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28" w:name="_Toc395266100"/>
      <w:bookmarkStart w:id="29" w:name="_Toc282721364"/>
      <w:r>
        <w:rPr>
          <w:rFonts w:ascii="Verdana" w:hAnsi="Verdana"/>
          <w:b/>
          <w:sz w:val="18"/>
          <w:szCs w:val="18"/>
          <w:u w:val="single"/>
        </w:rPr>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28"/>
    </w:p>
    <w:p w14:paraId="5C344822" w14:textId="77777777" w:rsidR="00970B6B" w:rsidRDefault="00572D91" w:rsidP="00140630">
      <w:pPr>
        <w:tabs>
          <w:tab w:val="left" w:pos="8931"/>
        </w:tabs>
        <w:spacing w:line="360" w:lineRule="auto"/>
        <w:ind w:right="142"/>
        <w:jc w:val="both"/>
        <w:outlineLvl w:val="0"/>
        <w:rPr>
          <w:rFonts w:ascii="Verdana" w:hAnsi="Verdana"/>
          <w:sz w:val="18"/>
          <w:szCs w:val="18"/>
        </w:rPr>
      </w:pPr>
      <w:bookmarkStart w:id="30"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30"/>
    </w:p>
    <w:p w14:paraId="3443BF83" w14:textId="77777777" w:rsidR="006626C8" w:rsidRPr="00AC289E" w:rsidRDefault="006626C8" w:rsidP="00140630">
      <w:pPr>
        <w:tabs>
          <w:tab w:val="left" w:pos="8931"/>
        </w:tabs>
        <w:spacing w:line="360" w:lineRule="auto"/>
        <w:ind w:right="142"/>
        <w:jc w:val="both"/>
        <w:outlineLvl w:val="0"/>
        <w:rPr>
          <w:rFonts w:ascii="Verdana" w:hAnsi="Verdana"/>
          <w:sz w:val="18"/>
          <w:szCs w:val="18"/>
        </w:rPr>
      </w:pPr>
    </w:p>
    <w:p w14:paraId="527FC70A" w14:textId="77777777" w:rsidR="00970B6B" w:rsidRDefault="00970B6B" w:rsidP="00140630">
      <w:pPr>
        <w:numPr>
          <w:ilvl w:val="1"/>
          <w:numId w:val="13"/>
        </w:numPr>
        <w:tabs>
          <w:tab w:val="clear" w:pos="2727"/>
          <w:tab w:val="num" w:pos="567"/>
          <w:tab w:val="left" w:pos="9072"/>
        </w:tabs>
        <w:spacing w:line="360" w:lineRule="auto"/>
        <w:ind w:left="0" w:right="142" w:hanging="567"/>
        <w:jc w:val="both"/>
        <w:outlineLvl w:val="0"/>
        <w:rPr>
          <w:rFonts w:ascii="Verdana" w:hAnsi="Verdana"/>
          <w:b/>
          <w:sz w:val="18"/>
          <w:szCs w:val="18"/>
          <w:u w:val="single"/>
        </w:rPr>
      </w:pPr>
      <w:bookmarkStart w:id="31" w:name="_Toc395266102"/>
      <w:r w:rsidRPr="00AC289E">
        <w:rPr>
          <w:rFonts w:ascii="Verdana" w:hAnsi="Verdana"/>
          <w:b/>
          <w:sz w:val="18"/>
          <w:szCs w:val="18"/>
          <w:u w:val="single"/>
        </w:rPr>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29"/>
      <w:bookmarkEnd w:id="31"/>
    </w:p>
    <w:p w14:paraId="0B03A513" w14:textId="77777777" w:rsidR="002809A0" w:rsidRPr="00B1204B" w:rsidRDefault="002809A0" w:rsidP="00140630">
      <w:pPr>
        <w:numPr>
          <w:ilvl w:val="0"/>
          <w:numId w:val="25"/>
        </w:numPr>
        <w:tabs>
          <w:tab w:val="clear" w:pos="1800"/>
          <w:tab w:val="num" w:pos="851"/>
          <w:tab w:val="left" w:pos="8789"/>
          <w:tab w:val="left" w:pos="8931"/>
        </w:tabs>
        <w:spacing w:line="360" w:lineRule="auto"/>
        <w:ind w:left="0" w:right="142" w:hanging="425"/>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Default="00A465E8" w:rsidP="00140630">
      <w:pPr>
        <w:numPr>
          <w:ilvl w:val="0"/>
          <w:numId w:val="25"/>
        </w:numPr>
        <w:tabs>
          <w:tab w:val="clear" w:pos="1800"/>
          <w:tab w:val="num" w:pos="851"/>
          <w:tab w:val="left" w:pos="8789"/>
          <w:tab w:val="left" w:pos="8931"/>
        </w:tabs>
        <w:spacing w:line="360" w:lineRule="auto"/>
        <w:ind w:left="0" w:right="142" w:hanging="425"/>
        <w:jc w:val="both"/>
        <w:rPr>
          <w:rFonts w:ascii="Verdana" w:hAnsi="Verdana" w:cs="Segoe UI"/>
          <w:sz w:val="18"/>
          <w:szCs w:val="18"/>
        </w:rPr>
      </w:pPr>
      <w:r>
        <w:rPr>
          <w:rFonts w:ascii="Verdana" w:hAnsi="Verdana" w:cs="Segoe UI"/>
          <w:sz w:val="18"/>
          <w:szCs w:val="18"/>
        </w:rPr>
        <w:t>W w</w:t>
      </w:r>
      <w:r w:rsidR="002809A0" w:rsidRPr="00637638">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637638" w:rsidRDefault="00AA3BAC" w:rsidP="00140630">
      <w:pPr>
        <w:numPr>
          <w:ilvl w:val="0"/>
          <w:numId w:val="25"/>
        </w:numPr>
        <w:tabs>
          <w:tab w:val="clear" w:pos="1800"/>
          <w:tab w:val="num" w:pos="851"/>
          <w:tab w:val="left" w:pos="8789"/>
          <w:tab w:val="left" w:pos="8931"/>
        </w:tabs>
        <w:spacing w:line="360" w:lineRule="auto"/>
        <w:ind w:left="0" w:right="142" w:hanging="425"/>
        <w:jc w:val="both"/>
        <w:rPr>
          <w:rFonts w:ascii="Verdana" w:hAnsi="Verdana" w:cs="Segoe UI"/>
          <w:sz w:val="18"/>
          <w:szCs w:val="18"/>
        </w:rPr>
      </w:pPr>
      <w:r w:rsidRPr="00637638">
        <w:rPr>
          <w:rFonts w:ascii="Verdana" w:hAnsi="Verdana" w:cs="Segoe UI"/>
          <w:sz w:val="18"/>
          <w:szCs w:val="18"/>
        </w:rPr>
        <w:t>Zawarcie umowy nastąpi na podstawie</w:t>
      </w:r>
      <w:r w:rsidR="002809A0" w:rsidRPr="00637638">
        <w:rPr>
          <w:rFonts w:ascii="Verdana" w:hAnsi="Verdana" w:cs="Segoe UI"/>
          <w:sz w:val="18"/>
          <w:szCs w:val="18"/>
        </w:rPr>
        <w:t xml:space="preserve"> wzoru Zamawiającego.</w:t>
      </w:r>
    </w:p>
    <w:p w14:paraId="3BDB7B96" w14:textId="77777777" w:rsidR="00B1204B" w:rsidRPr="00B1204B" w:rsidRDefault="00B1204B" w:rsidP="00140630">
      <w:pPr>
        <w:pStyle w:val="Akapitzlist"/>
        <w:numPr>
          <w:ilvl w:val="0"/>
          <w:numId w:val="25"/>
        </w:numPr>
        <w:tabs>
          <w:tab w:val="clear" w:pos="1800"/>
          <w:tab w:val="num" w:pos="851"/>
          <w:tab w:val="left" w:pos="8789"/>
          <w:tab w:val="left" w:pos="8931"/>
        </w:tabs>
        <w:spacing w:line="360" w:lineRule="auto"/>
        <w:ind w:left="0" w:right="142"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6E20FF6F" w14:textId="77777777" w:rsidR="00B1204B" w:rsidRPr="00B1204B" w:rsidRDefault="00B1204B" w:rsidP="00140630">
      <w:pPr>
        <w:pStyle w:val="Akapitzlist"/>
        <w:numPr>
          <w:ilvl w:val="0"/>
          <w:numId w:val="25"/>
        </w:numPr>
        <w:tabs>
          <w:tab w:val="clear" w:pos="1800"/>
          <w:tab w:val="num" w:pos="851"/>
          <w:tab w:val="left" w:pos="8789"/>
          <w:tab w:val="left" w:pos="8931"/>
        </w:tabs>
        <w:spacing w:line="360" w:lineRule="auto"/>
        <w:ind w:left="0" w:right="142"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203D2358" w14:textId="5C651C35" w:rsidR="00B238B8" w:rsidRDefault="00B238B8" w:rsidP="00140630">
      <w:pPr>
        <w:pStyle w:val="Akapitzlist"/>
        <w:numPr>
          <w:ilvl w:val="0"/>
          <w:numId w:val="25"/>
        </w:numPr>
        <w:tabs>
          <w:tab w:val="clear" w:pos="1800"/>
          <w:tab w:val="num" w:pos="789"/>
          <w:tab w:val="left" w:pos="851"/>
        </w:tabs>
        <w:spacing w:line="360" w:lineRule="auto"/>
        <w:ind w:left="0" w:right="142"/>
        <w:jc w:val="both"/>
        <w:rPr>
          <w:rFonts w:ascii="Verdana" w:hAnsi="Verdana"/>
          <w:sz w:val="18"/>
          <w:szCs w:val="18"/>
          <w:u w:val="single"/>
        </w:rPr>
      </w:pPr>
      <w:r>
        <w:rPr>
          <w:rFonts w:ascii="Verdana" w:hAnsi="Verdana"/>
          <w:sz w:val="18"/>
          <w:szCs w:val="18"/>
          <w:u w:val="single"/>
        </w:rPr>
        <w:t xml:space="preserve">Jeżeli </w:t>
      </w:r>
      <w:r w:rsidRPr="003A465B">
        <w:rPr>
          <w:rFonts w:ascii="Verdana" w:hAnsi="Verdana"/>
          <w:sz w:val="18"/>
          <w:szCs w:val="18"/>
          <w:u w:val="single"/>
        </w:rPr>
        <w:t xml:space="preserve"> Wykonawca </w:t>
      </w:r>
      <w:r>
        <w:rPr>
          <w:rFonts w:ascii="Verdana" w:hAnsi="Verdana"/>
          <w:sz w:val="18"/>
          <w:szCs w:val="18"/>
          <w:u w:val="single"/>
        </w:rPr>
        <w:t xml:space="preserve">, którego oferta została oceniona jako najkorzystniejsza, </w:t>
      </w:r>
      <w:r w:rsidRPr="003A465B">
        <w:rPr>
          <w:rFonts w:ascii="Verdana" w:hAnsi="Verdana"/>
          <w:sz w:val="18"/>
          <w:szCs w:val="18"/>
          <w:u w:val="single"/>
        </w:rPr>
        <w:t>uchyla się od zawarcia umowy, Z</w:t>
      </w:r>
      <w:r w:rsidR="006626C8">
        <w:rPr>
          <w:rFonts w:ascii="Verdana" w:hAnsi="Verdana"/>
          <w:sz w:val="18"/>
          <w:szCs w:val="18"/>
          <w:u w:val="single"/>
        </w:rPr>
        <w:t>amawiają</w:t>
      </w:r>
      <w:r w:rsidRPr="003A465B">
        <w:rPr>
          <w:rFonts w:ascii="Verdana" w:hAnsi="Verdana"/>
          <w:sz w:val="18"/>
          <w:szCs w:val="18"/>
          <w:u w:val="single"/>
        </w:rPr>
        <w:t>cy</w:t>
      </w:r>
      <w:r>
        <w:rPr>
          <w:rFonts w:ascii="Verdana" w:hAnsi="Verdana"/>
          <w:sz w:val="18"/>
          <w:szCs w:val="18"/>
          <w:u w:val="single"/>
        </w:rPr>
        <w:t xml:space="preserve"> może</w:t>
      </w:r>
      <w:r w:rsidRPr="003A465B">
        <w:rPr>
          <w:rFonts w:ascii="Verdana" w:hAnsi="Verdana"/>
          <w:sz w:val="18"/>
          <w:szCs w:val="18"/>
          <w:u w:val="single"/>
        </w:rPr>
        <w:t xml:space="preserve"> zbada</w:t>
      </w:r>
      <w:r>
        <w:rPr>
          <w:rFonts w:ascii="Verdana" w:hAnsi="Verdana"/>
          <w:sz w:val="18"/>
          <w:szCs w:val="18"/>
          <w:u w:val="single"/>
        </w:rPr>
        <w:t>ć</w:t>
      </w:r>
      <w:r w:rsidRPr="003A465B">
        <w:rPr>
          <w:rFonts w:ascii="Verdana" w:hAnsi="Verdana"/>
          <w:sz w:val="18"/>
          <w:szCs w:val="18"/>
          <w:u w:val="single"/>
        </w:rPr>
        <w:t>, czy nie podlega wykluczeniu oraz spełnia warunki udziału w postępowaniu Wykonawca, który złożył ofertę najwyżej ocenioną spośród pozostałych ofert.</w:t>
      </w:r>
    </w:p>
    <w:p w14:paraId="4F66C8A3" w14:textId="77777777" w:rsidR="006626C8" w:rsidRPr="003A465B" w:rsidRDefault="006626C8" w:rsidP="00140630">
      <w:pPr>
        <w:pStyle w:val="Akapitzlist"/>
        <w:tabs>
          <w:tab w:val="left" w:pos="851"/>
        </w:tabs>
        <w:spacing w:line="360" w:lineRule="auto"/>
        <w:ind w:left="0" w:right="142"/>
        <w:jc w:val="both"/>
        <w:rPr>
          <w:rFonts w:ascii="Verdana" w:hAnsi="Verdana"/>
          <w:sz w:val="18"/>
          <w:szCs w:val="18"/>
          <w:u w:val="single"/>
        </w:rPr>
      </w:pPr>
    </w:p>
    <w:p w14:paraId="6C536972" w14:textId="77777777" w:rsidR="00970B6B" w:rsidRPr="000A3CFD" w:rsidRDefault="00970B6B"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32" w:name="_Toc282721365"/>
      <w:bookmarkStart w:id="33" w:name="_Toc395266103"/>
      <w:r w:rsidRPr="000A3CFD">
        <w:rPr>
          <w:rFonts w:ascii="Verdana" w:hAnsi="Verdana"/>
          <w:b/>
          <w:sz w:val="18"/>
          <w:szCs w:val="18"/>
          <w:u w:val="single"/>
        </w:rPr>
        <w:t>Wymagania dotyczące zabezpieczenia należytego wykonania umowy.</w:t>
      </w:r>
      <w:bookmarkEnd w:id="32"/>
      <w:bookmarkEnd w:id="33"/>
    </w:p>
    <w:p w14:paraId="57012976" w14:textId="77777777" w:rsidR="000D36AE" w:rsidRDefault="008F4BB0" w:rsidP="00140630">
      <w:pPr>
        <w:pStyle w:val="Style10"/>
        <w:suppressAutoHyphens w:val="0"/>
        <w:spacing w:line="360" w:lineRule="auto"/>
        <w:ind w:right="142"/>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AC289E">
        <w:rPr>
          <w:rFonts w:ascii="Verdana" w:hAnsi="Verdana" w:cs="Times New Roman"/>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r w:rsidR="004D7AA4" w:rsidRPr="00AC289E">
        <w:rPr>
          <w:rFonts w:ascii="Verdana" w:hAnsi="Verdana" w:cs="Times New Roman"/>
          <w:iCs/>
          <w:sz w:val="18"/>
          <w:szCs w:val="22"/>
          <w:lang w:eastAsia="pl-PL"/>
        </w:rPr>
        <w:t>.</w:t>
      </w:r>
    </w:p>
    <w:p w14:paraId="2DF800D6" w14:textId="77777777" w:rsidR="00E42D7F" w:rsidRDefault="00E42D7F" w:rsidP="00140630">
      <w:pPr>
        <w:pStyle w:val="Style10"/>
        <w:suppressAutoHyphens w:val="0"/>
        <w:spacing w:line="360" w:lineRule="auto"/>
        <w:ind w:right="142"/>
        <w:rPr>
          <w:rFonts w:ascii="Verdana" w:hAnsi="Verdana" w:cs="Times New Roman"/>
          <w:iCs/>
          <w:sz w:val="18"/>
          <w:szCs w:val="22"/>
          <w:lang w:eastAsia="pl-PL"/>
        </w:rPr>
      </w:pPr>
    </w:p>
    <w:p w14:paraId="3E6CD822" w14:textId="77777777" w:rsidR="00970B6B" w:rsidRPr="00AC289E" w:rsidRDefault="00970B6B" w:rsidP="00140630">
      <w:pPr>
        <w:numPr>
          <w:ilvl w:val="1"/>
          <w:numId w:val="13"/>
        </w:numPr>
        <w:tabs>
          <w:tab w:val="clear" w:pos="2727"/>
          <w:tab w:val="num" w:pos="426"/>
        </w:tabs>
        <w:spacing w:line="360" w:lineRule="auto"/>
        <w:ind w:left="0" w:right="142" w:hanging="426"/>
        <w:jc w:val="both"/>
        <w:outlineLvl w:val="0"/>
        <w:rPr>
          <w:rFonts w:ascii="Verdana" w:hAnsi="Verdana"/>
          <w:b/>
          <w:sz w:val="18"/>
          <w:szCs w:val="18"/>
          <w:u w:val="single"/>
        </w:rPr>
      </w:pPr>
      <w:bookmarkStart w:id="34" w:name="_Toc282721370"/>
      <w:bookmarkStart w:id="35" w:name="_Toc395266104"/>
      <w:r w:rsidRPr="00AC289E">
        <w:rPr>
          <w:rFonts w:ascii="Verdana" w:hAnsi="Verdana"/>
          <w:b/>
          <w:sz w:val="18"/>
          <w:szCs w:val="18"/>
          <w:u w:val="single"/>
        </w:rPr>
        <w:t>Wzór umowy.</w:t>
      </w:r>
      <w:bookmarkEnd w:id="34"/>
      <w:bookmarkEnd w:id="35"/>
    </w:p>
    <w:p w14:paraId="70AC7893" w14:textId="544C65A4" w:rsidR="00970B6B" w:rsidRDefault="008554CB" w:rsidP="00140630">
      <w:pPr>
        <w:spacing w:line="360" w:lineRule="auto"/>
        <w:ind w:right="142" w:hanging="425"/>
        <w:jc w:val="both"/>
        <w:rPr>
          <w:rFonts w:ascii="Verdana" w:hAnsi="Verdana"/>
          <w:sz w:val="18"/>
          <w:szCs w:val="18"/>
        </w:rPr>
      </w:pPr>
      <w:r w:rsidRPr="00AC289E">
        <w:rPr>
          <w:rFonts w:ascii="Verdana" w:hAnsi="Verdana"/>
          <w:sz w:val="18"/>
          <w:szCs w:val="18"/>
        </w:rPr>
        <w:t>Wzór umowy</w:t>
      </w:r>
      <w:r w:rsidR="00AF2233" w:rsidRPr="00AC289E">
        <w:rPr>
          <w:rFonts w:ascii="Verdana" w:hAnsi="Verdana"/>
          <w:sz w:val="18"/>
          <w:szCs w:val="18"/>
        </w:rPr>
        <w:t xml:space="preserve"> </w:t>
      </w:r>
      <w:r w:rsidR="00970B6B" w:rsidRPr="00AC289E">
        <w:rPr>
          <w:rFonts w:ascii="Verdana" w:hAnsi="Verdana"/>
          <w:sz w:val="18"/>
          <w:szCs w:val="18"/>
        </w:rPr>
        <w:t xml:space="preserve">stanowi </w:t>
      </w:r>
      <w:r w:rsidR="00173A41">
        <w:rPr>
          <w:rFonts w:ascii="Verdana" w:hAnsi="Verdana"/>
          <w:sz w:val="18"/>
          <w:szCs w:val="18"/>
        </w:rPr>
        <w:t xml:space="preserve">załącznik nr </w:t>
      </w:r>
      <w:r w:rsidR="007123DD">
        <w:rPr>
          <w:rFonts w:ascii="Verdana" w:hAnsi="Verdana"/>
          <w:color w:val="000000" w:themeColor="text1"/>
          <w:sz w:val="18"/>
          <w:szCs w:val="18"/>
        </w:rPr>
        <w:t>5</w:t>
      </w:r>
      <w:r w:rsidR="009E3ABF" w:rsidRPr="0086029B">
        <w:rPr>
          <w:rFonts w:ascii="Verdana" w:hAnsi="Verdana"/>
          <w:color w:val="000000" w:themeColor="text1"/>
          <w:sz w:val="18"/>
          <w:szCs w:val="18"/>
        </w:rPr>
        <w:t xml:space="preserve"> do </w:t>
      </w:r>
      <w:r w:rsidR="009E3ABF" w:rsidRPr="001F40E3">
        <w:rPr>
          <w:rFonts w:ascii="Verdana" w:hAnsi="Verdana"/>
          <w:sz w:val="18"/>
          <w:szCs w:val="18"/>
        </w:rPr>
        <w:t>Siwz</w:t>
      </w:r>
      <w:r w:rsidRPr="001F40E3">
        <w:rPr>
          <w:rFonts w:ascii="Verdana" w:hAnsi="Verdana"/>
          <w:sz w:val="18"/>
          <w:szCs w:val="18"/>
        </w:rPr>
        <w:t>.</w:t>
      </w:r>
    </w:p>
    <w:p w14:paraId="352BECE2" w14:textId="77777777" w:rsidR="006626C8" w:rsidRPr="00AC289E" w:rsidRDefault="006626C8" w:rsidP="00140630">
      <w:pPr>
        <w:spacing w:line="360" w:lineRule="auto"/>
        <w:ind w:right="142" w:hanging="425"/>
        <w:jc w:val="both"/>
        <w:rPr>
          <w:rFonts w:ascii="Verdana" w:hAnsi="Verdana"/>
          <w:sz w:val="18"/>
          <w:szCs w:val="18"/>
        </w:rPr>
      </w:pPr>
    </w:p>
    <w:p w14:paraId="7BF88580" w14:textId="77777777" w:rsidR="00970B6B" w:rsidRPr="00AC289E" w:rsidRDefault="00970B6B" w:rsidP="00140630">
      <w:pPr>
        <w:numPr>
          <w:ilvl w:val="1"/>
          <w:numId w:val="13"/>
        </w:numPr>
        <w:tabs>
          <w:tab w:val="clear" w:pos="2727"/>
          <w:tab w:val="num" w:pos="567"/>
        </w:tabs>
        <w:spacing w:line="360" w:lineRule="auto"/>
        <w:ind w:left="0" w:right="142" w:hanging="567"/>
        <w:jc w:val="both"/>
        <w:outlineLvl w:val="0"/>
        <w:rPr>
          <w:rFonts w:ascii="Verdana" w:hAnsi="Verdana"/>
          <w:b/>
          <w:sz w:val="18"/>
          <w:szCs w:val="18"/>
          <w:u w:val="single"/>
        </w:rPr>
      </w:pPr>
      <w:bookmarkStart w:id="36" w:name="_Toc282721371"/>
      <w:bookmarkStart w:id="37" w:name="_Toc395266105"/>
      <w:r w:rsidRPr="00AC289E">
        <w:rPr>
          <w:rFonts w:ascii="Verdana" w:hAnsi="Verdana"/>
          <w:b/>
          <w:sz w:val="18"/>
          <w:szCs w:val="18"/>
          <w:u w:val="single"/>
        </w:rPr>
        <w:t>Pouczenie o środkach ochrony prawnej przysługujących Wykonawcy w toku postępowania o udzielenie zamówienia.</w:t>
      </w:r>
      <w:bookmarkEnd w:id="36"/>
      <w:bookmarkEnd w:id="37"/>
    </w:p>
    <w:p w14:paraId="08267D3C" w14:textId="77777777" w:rsidR="00FB6538" w:rsidRPr="00AC289E" w:rsidRDefault="00FB6538" w:rsidP="00140630">
      <w:pPr>
        <w:numPr>
          <w:ilvl w:val="1"/>
          <w:numId w:val="15"/>
        </w:numPr>
        <w:tabs>
          <w:tab w:val="clear" w:pos="1440"/>
          <w:tab w:val="num" w:pos="851"/>
        </w:tabs>
        <w:spacing w:line="360" w:lineRule="auto"/>
        <w:ind w:left="0" w:right="142"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4F57F671" w14:textId="77777777" w:rsidR="006626C8" w:rsidRDefault="00FB6538" w:rsidP="00140630">
      <w:pPr>
        <w:numPr>
          <w:ilvl w:val="1"/>
          <w:numId w:val="15"/>
        </w:numPr>
        <w:tabs>
          <w:tab w:val="clear" w:pos="1440"/>
          <w:tab w:val="num" w:pos="851"/>
        </w:tabs>
        <w:spacing w:line="360" w:lineRule="auto"/>
        <w:ind w:left="0" w:right="142"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sidR="00BB7CFA">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14:paraId="7C9C7B7D" w14:textId="77777777" w:rsidR="00E42D7F" w:rsidRPr="00E42D7F" w:rsidRDefault="00FB6538" w:rsidP="00E42D7F">
      <w:pPr>
        <w:numPr>
          <w:ilvl w:val="1"/>
          <w:numId w:val="15"/>
        </w:numPr>
        <w:tabs>
          <w:tab w:val="clear" w:pos="1440"/>
          <w:tab w:val="num" w:pos="851"/>
        </w:tabs>
        <w:spacing w:line="360" w:lineRule="auto"/>
        <w:ind w:left="0" w:right="142" w:hanging="425"/>
        <w:jc w:val="both"/>
        <w:rPr>
          <w:rFonts w:ascii="Verdana" w:hAnsi="Verdana"/>
          <w:sz w:val="18"/>
          <w:szCs w:val="18"/>
        </w:rPr>
      </w:pPr>
      <w:r w:rsidRPr="006626C8">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r w:rsidR="00B238B8" w:rsidRPr="006626C8">
        <w:rPr>
          <w:rFonts w:ascii="Verdana" w:hAnsi="Verdana"/>
          <w:sz w:val="18"/>
          <w:szCs w:val="18"/>
        </w:rPr>
        <w:t xml:space="preserve"> </w:t>
      </w:r>
      <w:r w:rsidR="00E42D7F" w:rsidRPr="00E42D7F">
        <w:rPr>
          <w:rFonts w:ascii="Verdana" w:hAnsi="Verdana"/>
          <w:sz w:val="18"/>
          <w:szCs w:val="18"/>
        </w:rPr>
        <w:t>W szczególności, odwołanie przysługuje wyłącznie wobec czynności:</w:t>
      </w:r>
    </w:p>
    <w:p w14:paraId="672E1338" w14:textId="77777777" w:rsid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określenia warunków udziału w postępowaniu;</w:t>
      </w:r>
    </w:p>
    <w:p w14:paraId="46E8FD99" w14:textId="77777777" w:rsid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wykluczenia odwołującego z postępowania o udzielenie zamówienia;</w:t>
      </w:r>
    </w:p>
    <w:p w14:paraId="56B38ACB" w14:textId="77777777" w:rsid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odrzucenia oferty odwołującego;</w:t>
      </w:r>
    </w:p>
    <w:p w14:paraId="48D6EFEA" w14:textId="77777777" w:rsid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opisu przedmiotu zamówienia;</w:t>
      </w:r>
    </w:p>
    <w:p w14:paraId="0B7BDC0C" w14:textId="78BEAD22" w:rsidR="00E42D7F" w:rsidRPr="00E42D7F" w:rsidRDefault="00E42D7F" w:rsidP="00E42D7F">
      <w:pPr>
        <w:pStyle w:val="Akapitzlist"/>
        <w:numPr>
          <w:ilvl w:val="4"/>
          <w:numId w:val="15"/>
        </w:numPr>
        <w:tabs>
          <w:tab w:val="left" w:pos="426"/>
        </w:tabs>
        <w:spacing w:line="360" w:lineRule="auto"/>
        <w:ind w:right="142" w:hanging="3600"/>
        <w:jc w:val="both"/>
        <w:rPr>
          <w:rFonts w:ascii="Verdana" w:hAnsi="Verdana"/>
          <w:color w:val="000000"/>
          <w:sz w:val="18"/>
          <w:szCs w:val="18"/>
        </w:rPr>
      </w:pPr>
      <w:r w:rsidRPr="00E42D7F">
        <w:rPr>
          <w:rFonts w:ascii="Verdana" w:hAnsi="Verdana"/>
          <w:color w:val="000000"/>
          <w:sz w:val="18"/>
          <w:szCs w:val="18"/>
        </w:rPr>
        <w:t>wyboru najkorzystniejszej oferty.</w:t>
      </w:r>
    </w:p>
    <w:p w14:paraId="33C4D735" w14:textId="5F4174A0" w:rsidR="00FB6538" w:rsidRPr="006626C8" w:rsidRDefault="00FB6538" w:rsidP="00E42D7F">
      <w:pPr>
        <w:pStyle w:val="Akapitzlist"/>
        <w:numPr>
          <w:ilvl w:val="1"/>
          <w:numId w:val="15"/>
        </w:numPr>
        <w:tabs>
          <w:tab w:val="clear" w:pos="1440"/>
          <w:tab w:val="num" w:pos="993"/>
        </w:tabs>
        <w:spacing w:line="360" w:lineRule="auto"/>
        <w:ind w:left="0" w:right="142" w:hanging="426"/>
        <w:jc w:val="both"/>
        <w:rPr>
          <w:rFonts w:ascii="Verdana" w:hAnsi="Verdana"/>
          <w:sz w:val="18"/>
          <w:szCs w:val="18"/>
        </w:rPr>
      </w:pPr>
      <w:r w:rsidRPr="006626C8">
        <w:rPr>
          <w:rFonts w:ascii="Verdana" w:hAnsi="Verdana"/>
          <w:sz w:val="18"/>
          <w:szCs w:val="18"/>
        </w:rPr>
        <w:t>Odwołanie wnosi się:</w:t>
      </w:r>
    </w:p>
    <w:p w14:paraId="2180D9E2" w14:textId="77777777" w:rsidR="00FB6538" w:rsidRPr="00AC289E" w:rsidRDefault="00FB6538" w:rsidP="00E42D7F">
      <w:pPr>
        <w:numPr>
          <w:ilvl w:val="0"/>
          <w:numId w:val="16"/>
        </w:numPr>
        <w:tabs>
          <w:tab w:val="num" w:pos="1276"/>
        </w:tabs>
        <w:spacing w:line="360" w:lineRule="auto"/>
        <w:ind w:left="426" w:right="142" w:hanging="284"/>
        <w:jc w:val="both"/>
        <w:rPr>
          <w:rFonts w:ascii="Verdana" w:hAnsi="Verdana"/>
          <w:sz w:val="18"/>
          <w:szCs w:val="18"/>
        </w:rPr>
      </w:pPr>
      <w:r w:rsidRPr="00AC289E">
        <w:rPr>
          <w:rFonts w:ascii="Verdana" w:hAnsi="Verdana"/>
          <w:sz w:val="18"/>
          <w:szCs w:val="18"/>
        </w:rPr>
        <w:t xml:space="preserve">w terminie </w:t>
      </w:r>
      <w:r w:rsidR="004F5C5D">
        <w:rPr>
          <w:rFonts w:ascii="Verdana" w:hAnsi="Verdana"/>
          <w:sz w:val="18"/>
          <w:szCs w:val="18"/>
        </w:rPr>
        <w:t>5</w:t>
      </w:r>
      <w:r w:rsidR="00BB7CFA">
        <w:rPr>
          <w:rFonts w:ascii="Verdana" w:hAnsi="Verdana"/>
          <w:sz w:val="18"/>
          <w:szCs w:val="18"/>
        </w:rPr>
        <w:t xml:space="preserve"> </w:t>
      </w:r>
      <w:r w:rsidRPr="00AC289E">
        <w:rPr>
          <w:rFonts w:ascii="Verdana" w:hAnsi="Verdana"/>
          <w:sz w:val="18"/>
          <w:szCs w:val="18"/>
        </w:rPr>
        <w:t>dni od dnia przesłania informacji o czynności Zamawiającego stanowiącej podstawę jego wniesienia, jeżeli zostały przesł</w:t>
      </w:r>
      <w:r w:rsidR="00BB7CFA">
        <w:rPr>
          <w:rFonts w:ascii="Verdana" w:hAnsi="Verdana"/>
          <w:sz w:val="18"/>
          <w:szCs w:val="18"/>
        </w:rPr>
        <w:t>ane w sposób określony w art. 180 ust.</w:t>
      </w:r>
      <w:r w:rsidR="004F5C5D">
        <w:rPr>
          <w:rFonts w:ascii="Verdana" w:hAnsi="Verdana"/>
          <w:sz w:val="18"/>
          <w:szCs w:val="18"/>
        </w:rPr>
        <w:t> </w:t>
      </w:r>
      <w:r w:rsidR="00BB7CFA">
        <w:rPr>
          <w:rFonts w:ascii="Verdana" w:hAnsi="Verdana"/>
          <w:sz w:val="18"/>
          <w:szCs w:val="18"/>
        </w:rPr>
        <w:t>5 zdanie drugie</w:t>
      </w:r>
      <w:r w:rsidRPr="00AC289E">
        <w:rPr>
          <w:rFonts w:ascii="Verdana" w:hAnsi="Verdana"/>
          <w:sz w:val="18"/>
          <w:szCs w:val="18"/>
        </w:rPr>
        <w:t xml:space="preserve"> Pzp, albo w</w:t>
      </w:r>
      <w:r w:rsidR="00BB7CFA">
        <w:rPr>
          <w:rFonts w:ascii="Verdana" w:hAnsi="Verdana"/>
          <w:sz w:val="18"/>
          <w:szCs w:val="18"/>
        </w:rPr>
        <w:t> </w:t>
      </w:r>
      <w:r w:rsidRPr="00AC289E">
        <w:rPr>
          <w:rFonts w:ascii="Verdana" w:hAnsi="Verdana"/>
          <w:sz w:val="18"/>
          <w:szCs w:val="18"/>
        </w:rPr>
        <w:t xml:space="preserve">terminie </w:t>
      </w:r>
      <w:r w:rsidR="004F5C5D">
        <w:rPr>
          <w:rFonts w:ascii="Verdana" w:hAnsi="Verdana"/>
          <w:sz w:val="18"/>
          <w:szCs w:val="18"/>
        </w:rPr>
        <w:t>10</w:t>
      </w:r>
      <w:r w:rsidR="00BB7CFA">
        <w:rPr>
          <w:rFonts w:ascii="Verdana" w:hAnsi="Verdana"/>
          <w:sz w:val="18"/>
          <w:szCs w:val="18"/>
        </w:rPr>
        <w:t xml:space="preserve"> </w:t>
      </w:r>
      <w:r w:rsidRPr="00AC289E">
        <w:rPr>
          <w:rFonts w:ascii="Verdana" w:hAnsi="Verdana"/>
          <w:sz w:val="18"/>
          <w:szCs w:val="18"/>
        </w:rPr>
        <w:t>dni - jeżeli zostały przesłane w inny sposób;</w:t>
      </w:r>
    </w:p>
    <w:p w14:paraId="67336D78" w14:textId="77777777" w:rsidR="00FB6538" w:rsidRPr="00AC289E" w:rsidRDefault="00FB6538" w:rsidP="00E42D7F">
      <w:pPr>
        <w:numPr>
          <w:ilvl w:val="0"/>
          <w:numId w:val="16"/>
        </w:numPr>
        <w:tabs>
          <w:tab w:val="num" w:pos="1276"/>
        </w:tabs>
        <w:spacing w:line="360" w:lineRule="auto"/>
        <w:ind w:left="426" w:right="142" w:hanging="284"/>
        <w:jc w:val="both"/>
        <w:rPr>
          <w:rFonts w:ascii="Verdana" w:hAnsi="Verdana"/>
          <w:sz w:val="18"/>
          <w:szCs w:val="18"/>
        </w:rPr>
      </w:pPr>
      <w:r w:rsidRPr="00AC289E">
        <w:rPr>
          <w:rFonts w:ascii="Verdana" w:hAnsi="Verdana"/>
          <w:sz w:val="18"/>
          <w:szCs w:val="18"/>
        </w:rPr>
        <w:t xml:space="preserve">wobec treści ogłoszenia o zamówieniu, a także wobec postanowień Siwz – w terminie </w:t>
      </w:r>
      <w:r w:rsidR="004F5C5D" w:rsidRPr="00AC289E">
        <w:rPr>
          <w:rFonts w:ascii="Verdana" w:hAnsi="Verdana"/>
          <w:sz w:val="18"/>
          <w:szCs w:val="18"/>
        </w:rPr>
        <w:t>5 dni od dnia zamieszczenia ogłoszenia w Biuletynie Zamówień Publicznych, lub Siwz na stronie internetowej</w:t>
      </w:r>
      <w:r w:rsidRPr="00AC289E">
        <w:rPr>
          <w:rFonts w:ascii="Verdana" w:hAnsi="Verdana"/>
          <w:sz w:val="18"/>
          <w:szCs w:val="18"/>
        </w:rPr>
        <w:t>;</w:t>
      </w:r>
    </w:p>
    <w:p w14:paraId="3AFB818A" w14:textId="77777777" w:rsidR="00FB6538" w:rsidRPr="00AC289E" w:rsidRDefault="00FB6538" w:rsidP="00E42D7F">
      <w:pPr>
        <w:numPr>
          <w:ilvl w:val="0"/>
          <w:numId w:val="16"/>
        </w:numPr>
        <w:tabs>
          <w:tab w:val="num" w:pos="1276"/>
        </w:tabs>
        <w:spacing w:line="360" w:lineRule="auto"/>
        <w:ind w:left="426" w:right="142" w:hanging="284"/>
        <w:jc w:val="both"/>
        <w:rPr>
          <w:rFonts w:ascii="Verdana" w:hAnsi="Verdana"/>
          <w:sz w:val="18"/>
          <w:szCs w:val="18"/>
        </w:rPr>
      </w:pPr>
      <w:r w:rsidRPr="00AC289E">
        <w:rPr>
          <w:rFonts w:ascii="Verdana" w:hAnsi="Verdana"/>
          <w:sz w:val="18"/>
          <w:szCs w:val="18"/>
        </w:rPr>
        <w:t xml:space="preserve">wobec czynności innych niż określone w ppkt 1 i 2 - w terminie </w:t>
      </w:r>
      <w:r w:rsidR="004F5C5D">
        <w:rPr>
          <w:rFonts w:ascii="Verdana" w:hAnsi="Verdana"/>
          <w:sz w:val="18"/>
          <w:szCs w:val="18"/>
        </w:rPr>
        <w:t>5</w:t>
      </w:r>
      <w:r w:rsidR="00E72F5D">
        <w:rPr>
          <w:rFonts w:ascii="Verdana" w:hAnsi="Verdana"/>
          <w:sz w:val="18"/>
          <w:szCs w:val="18"/>
        </w:rPr>
        <w:t xml:space="preserve"> dni </w:t>
      </w:r>
      <w:r w:rsidRPr="00AC289E">
        <w:rPr>
          <w:rFonts w:ascii="Verdana" w:hAnsi="Verdana"/>
          <w:sz w:val="18"/>
          <w:szCs w:val="18"/>
        </w:rPr>
        <w:t>od dnia, w</w:t>
      </w:r>
      <w:r w:rsidR="00570454">
        <w:rPr>
          <w:rFonts w:ascii="Verdana" w:hAnsi="Verdana"/>
          <w:sz w:val="18"/>
          <w:szCs w:val="18"/>
        </w:rPr>
        <w:t> </w:t>
      </w:r>
      <w:r w:rsidRPr="00AC289E">
        <w:rPr>
          <w:rFonts w:ascii="Verdana" w:hAnsi="Verdana"/>
          <w:sz w:val="18"/>
          <w:szCs w:val="18"/>
        </w:rPr>
        <w:t>którym powzięto lub przy zachowaniu należytej staranności można było powziąć wiadomość o</w:t>
      </w:r>
      <w:r w:rsidR="004F5C5D">
        <w:rPr>
          <w:rFonts w:ascii="Verdana" w:hAnsi="Verdana"/>
          <w:sz w:val="18"/>
          <w:szCs w:val="18"/>
        </w:rPr>
        <w:t> </w:t>
      </w:r>
      <w:r w:rsidRPr="00AC289E">
        <w:rPr>
          <w:rFonts w:ascii="Verdana" w:hAnsi="Verdana"/>
          <w:sz w:val="18"/>
          <w:szCs w:val="18"/>
        </w:rPr>
        <w:t>okolicznościach stanow</w:t>
      </w:r>
      <w:r w:rsidR="004F5C5D">
        <w:rPr>
          <w:rFonts w:ascii="Verdana" w:hAnsi="Verdana"/>
          <w:sz w:val="18"/>
          <w:szCs w:val="18"/>
        </w:rPr>
        <w:t>iących podstawę jego wniesienia;</w:t>
      </w:r>
    </w:p>
    <w:p w14:paraId="5DA56904" w14:textId="77777777" w:rsidR="00FB6538" w:rsidRDefault="00FB6538" w:rsidP="00E42D7F">
      <w:pPr>
        <w:numPr>
          <w:ilvl w:val="0"/>
          <w:numId w:val="16"/>
        </w:numPr>
        <w:tabs>
          <w:tab w:val="num" w:pos="1276"/>
        </w:tabs>
        <w:spacing w:line="360" w:lineRule="auto"/>
        <w:ind w:left="426" w:right="142" w:hanging="284"/>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2DBAAF26" w14:textId="77777777" w:rsidR="004F5C5D" w:rsidRPr="00FB1D61" w:rsidRDefault="004F5C5D" w:rsidP="00E42D7F">
      <w:pPr>
        <w:pStyle w:val="Akapitzlist"/>
        <w:numPr>
          <w:ilvl w:val="0"/>
          <w:numId w:val="26"/>
        </w:numPr>
        <w:tabs>
          <w:tab w:val="clear" w:pos="1440"/>
          <w:tab w:val="num" w:pos="1701"/>
        </w:tabs>
        <w:spacing w:line="360" w:lineRule="auto"/>
        <w:ind w:left="851" w:right="142" w:hanging="425"/>
        <w:jc w:val="both"/>
        <w:rPr>
          <w:rFonts w:ascii="Verdana" w:hAnsi="Verdana"/>
          <w:sz w:val="18"/>
          <w:szCs w:val="18"/>
        </w:rPr>
      </w:pPr>
      <w:r w:rsidRPr="00FB1D61">
        <w:rPr>
          <w:rFonts w:ascii="Verdana" w:hAnsi="Verdana"/>
          <w:sz w:val="18"/>
          <w:szCs w:val="18"/>
        </w:rPr>
        <w:t>15 dni od dnia zamieszczenia w Biuletynie Zamówień Publicznych ogłoszenia o udzieleniu zamówienia,</w:t>
      </w:r>
    </w:p>
    <w:p w14:paraId="6DDDFF79" w14:textId="77777777" w:rsidR="004F5C5D" w:rsidRDefault="004F5C5D" w:rsidP="00E42D7F">
      <w:pPr>
        <w:numPr>
          <w:ilvl w:val="0"/>
          <w:numId w:val="26"/>
        </w:numPr>
        <w:tabs>
          <w:tab w:val="clear" w:pos="1440"/>
          <w:tab w:val="left" w:pos="851"/>
          <w:tab w:val="num" w:pos="1701"/>
        </w:tabs>
        <w:spacing w:line="360" w:lineRule="auto"/>
        <w:ind w:left="851" w:right="142" w:hanging="425"/>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r>
        <w:rPr>
          <w:rFonts w:ascii="Verdana" w:hAnsi="Verdana"/>
          <w:sz w:val="18"/>
          <w:szCs w:val="18"/>
        </w:rPr>
        <w:t>.</w:t>
      </w:r>
      <w:r w:rsidRPr="00AC289E">
        <w:rPr>
          <w:rFonts w:ascii="Verdana" w:hAnsi="Verdana"/>
          <w:sz w:val="18"/>
          <w:szCs w:val="18"/>
        </w:rPr>
        <w:t xml:space="preserve"> </w:t>
      </w:r>
    </w:p>
    <w:p w14:paraId="789EA769" w14:textId="51657C98" w:rsidR="00FB6538" w:rsidRPr="004F5C5D" w:rsidRDefault="00277B83" w:rsidP="00140630">
      <w:pPr>
        <w:pStyle w:val="Akapitzlist"/>
        <w:numPr>
          <w:ilvl w:val="0"/>
          <w:numId w:val="27"/>
        </w:numPr>
        <w:tabs>
          <w:tab w:val="left" w:pos="851"/>
        </w:tabs>
        <w:spacing w:line="360" w:lineRule="auto"/>
        <w:ind w:left="0" w:right="142" w:hanging="425"/>
        <w:jc w:val="both"/>
        <w:rPr>
          <w:rFonts w:ascii="Verdana" w:hAnsi="Verdana"/>
          <w:sz w:val="18"/>
          <w:szCs w:val="18"/>
        </w:rPr>
      </w:pPr>
      <w:r>
        <w:rPr>
          <w:rFonts w:ascii="Verdana" w:hAnsi="Verdana"/>
          <w:sz w:val="18"/>
          <w:szCs w:val="18"/>
        </w:rPr>
        <w:t>O</w:t>
      </w:r>
      <w:r w:rsidR="00FB6538" w:rsidRPr="004F5C5D">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79895B0E" w14:textId="77777777" w:rsidR="00FB6538" w:rsidRPr="004F5C5D" w:rsidRDefault="00FB6538" w:rsidP="00140630">
      <w:pPr>
        <w:pStyle w:val="Akapitzlist"/>
        <w:numPr>
          <w:ilvl w:val="0"/>
          <w:numId w:val="27"/>
        </w:numPr>
        <w:tabs>
          <w:tab w:val="left" w:pos="851"/>
        </w:tabs>
        <w:spacing w:line="360" w:lineRule="auto"/>
        <w:ind w:left="0" w:right="142" w:hanging="425"/>
        <w:jc w:val="both"/>
        <w:rPr>
          <w:rFonts w:ascii="Verdana" w:hAnsi="Verdana"/>
          <w:noProof/>
          <w:sz w:val="18"/>
          <w:szCs w:val="18"/>
        </w:rPr>
      </w:pPr>
      <w:r w:rsidRPr="004F5C5D">
        <w:rPr>
          <w:rFonts w:ascii="Verdana" w:hAnsi="Verdana"/>
          <w:noProof/>
          <w:sz w:val="18"/>
          <w:szCs w:val="18"/>
        </w:rPr>
        <w:t>Na orzeczenie Krajowej Izby Odwoławczej (KIO) stronom oraz uczestnikom postępowania odwoławczego przysługuje skarga do sądu.</w:t>
      </w:r>
    </w:p>
    <w:p w14:paraId="2577284A" w14:textId="77777777" w:rsidR="00FB6538" w:rsidRPr="00AC289E" w:rsidRDefault="00FB6538" w:rsidP="00140630">
      <w:pPr>
        <w:numPr>
          <w:ilvl w:val="0"/>
          <w:numId w:val="27"/>
        </w:numPr>
        <w:tabs>
          <w:tab w:val="left" w:pos="851"/>
        </w:tabs>
        <w:spacing w:line="360" w:lineRule="auto"/>
        <w:ind w:left="0" w:right="142"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675170A1" w14:textId="77777777" w:rsidR="00FB6538" w:rsidRPr="00AC289E" w:rsidRDefault="00FB6538" w:rsidP="00140630">
      <w:pPr>
        <w:numPr>
          <w:ilvl w:val="0"/>
          <w:numId w:val="27"/>
        </w:numPr>
        <w:tabs>
          <w:tab w:val="left" w:pos="851"/>
        </w:tabs>
        <w:spacing w:line="360" w:lineRule="auto"/>
        <w:ind w:left="0" w:right="142"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3A5AB0D9" w14:textId="77777777" w:rsidR="00FB6538" w:rsidRPr="00AC289E" w:rsidRDefault="00FB6538" w:rsidP="00140630">
      <w:pPr>
        <w:numPr>
          <w:ilvl w:val="0"/>
          <w:numId w:val="27"/>
        </w:numPr>
        <w:tabs>
          <w:tab w:val="left" w:pos="851"/>
          <w:tab w:val="left" w:pos="900"/>
        </w:tabs>
        <w:spacing w:line="360" w:lineRule="auto"/>
        <w:ind w:left="0" w:right="142"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443F3EF0" w14:textId="77777777" w:rsidR="00E21BD5" w:rsidRPr="00AC289E" w:rsidRDefault="00E21BD5" w:rsidP="00963513">
      <w:pPr>
        <w:tabs>
          <w:tab w:val="left" w:pos="900"/>
        </w:tabs>
        <w:spacing w:line="360" w:lineRule="auto"/>
        <w:ind w:right="470"/>
        <w:jc w:val="both"/>
        <w:rPr>
          <w:rFonts w:ascii="Verdana" w:hAnsi="Verdana"/>
          <w:sz w:val="10"/>
          <w:szCs w:val="10"/>
        </w:rPr>
      </w:pPr>
    </w:p>
    <w:p w14:paraId="495E4950" w14:textId="07748692" w:rsidR="00970B6B" w:rsidRPr="00AC289E" w:rsidRDefault="00970B6B" w:rsidP="00140630">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38" w:name="_Toc166245665"/>
      <w:bookmarkStart w:id="39" w:name="_Toc395266106"/>
      <w:bookmarkStart w:id="40" w:name="_Toc65960016"/>
      <w:r w:rsidRPr="00AC289E">
        <w:rPr>
          <w:rFonts w:ascii="Verdana" w:hAnsi="Verdana"/>
          <w:b/>
          <w:sz w:val="18"/>
          <w:szCs w:val="18"/>
          <w:u w:val="single"/>
        </w:rPr>
        <w:t xml:space="preserve">Wykaz załączników do niniejszej </w:t>
      </w:r>
      <w:bookmarkEnd w:id="38"/>
      <w:r w:rsidR="009E3ABF" w:rsidRPr="00AC289E">
        <w:rPr>
          <w:rFonts w:ascii="Verdana" w:hAnsi="Verdana"/>
          <w:b/>
          <w:sz w:val="18"/>
          <w:szCs w:val="18"/>
          <w:u w:val="single"/>
        </w:rPr>
        <w:t>Siwz</w:t>
      </w:r>
      <w:bookmarkEnd w:id="39"/>
      <w:r w:rsidR="00D222C5">
        <w:rPr>
          <w:rFonts w:ascii="Verdana" w:hAnsi="Verdana"/>
          <w:b/>
          <w:sz w:val="18"/>
          <w:szCs w:val="18"/>
          <w:u w:val="single"/>
        </w:rPr>
        <w:t>.</w:t>
      </w:r>
    </w:p>
    <w:bookmarkEnd w:id="40"/>
    <w:p w14:paraId="412F70E2" w14:textId="77777777" w:rsidR="00862F0B" w:rsidRPr="00AC289E" w:rsidRDefault="009E3ABF" w:rsidP="00963513">
      <w:pPr>
        <w:spacing w:line="360" w:lineRule="auto"/>
        <w:ind w:left="426" w:right="470"/>
        <w:jc w:val="both"/>
        <w:rPr>
          <w:rFonts w:ascii="Verdana" w:hAnsi="Verdana"/>
          <w:sz w:val="18"/>
          <w:szCs w:val="18"/>
        </w:rPr>
      </w:pPr>
      <w:r w:rsidRPr="00AC289E">
        <w:rPr>
          <w:rFonts w:ascii="Verdana" w:hAnsi="Verdana"/>
          <w:sz w:val="18"/>
          <w:szCs w:val="18"/>
        </w:rPr>
        <w:t>Załącznikami do niniejszej Siwz</w:t>
      </w:r>
      <w:r w:rsidR="00897C52" w:rsidRPr="00AC289E">
        <w:rPr>
          <w:rFonts w:ascii="Verdana" w:hAnsi="Verdana"/>
          <w:sz w:val="18"/>
          <w:szCs w:val="18"/>
        </w:rPr>
        <w:t xml:space="preserve"> są</w:t>
      </w:r>
      <w:r w:rsidR="00EC6819" w:rsidRPr="00AC289E">
        <w:rPr>
          <w:rFonts w:ascii="Verdana" w:hAnsi="Verdana"/>
          <w:sz w:val="18"/>
          <w:szCs w:val="18"/>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851"/>
        <w:gridCol w:w="6378"/>
      </w:tblGrid>
      <w:tr w:rsidR="00970B6B" w:rsidRPr="00AC289E" w14:paraId="4AC337E3" w14:textId="77777777" w:rsidTr="00140630">
        <w:tc>
          <w:tcPr>
            <w:tcW w:w="2694" w:type="dxa"/>
            <w:gridSpan w:val="2"/>
          </w:tcPr>
          <w:p w14:paraId="540A5A61" w14:textId="77777777" w:rsidR="00970B6B" w:rsidRPr="00D27AF7" w:rsidRDefault="00970B6B" w:rsidP="00963513">
            <w:pPr>
              <w:spacing w:line="360" w:lineRule="auto"/>
              <w:ind w:right="470"/>
              <w:jc w:val="center"/>
              <w:rPr>
                <w:rFonts w:ascii="Verdana" w:hAnsi="Verdana"/>
                <w:b/>
                <w:sz w:val="16"/>
                <w:szCs w:val="16"/>
              </w:rPr>
            </w:pPr>
            <w:r w:rsidRPr="00D27AF7">
              <w:rPr>
                <w:rFonts w:ascii="Verdana" w:hAnsi="Verdana"/>
                <w:b/>
                <w:sz w:val="16"/>
                <w:szCs w:val="16"/>
              </w:rPr>
              <w:t>Oznaczenie Załącznika</w:t>
            </w:r>
          </w:p>
        </w:tc>
        <w:tc>
          <w:tcPr>
            <w:tcW w:w="6378" w:type="dxa"/>
          </w:tcPr>
          <w:p w14:paraId="2C3A11A2" w14:textId="77777777" w:rsidR="00970B6B" w:rsidRPr="00D27AF7" w:rsidRDefault="00970B6B" w:rsidP="00963513">
            <w:pPr>
              <w:spacing w:line="360" w:lineRule="auto"/>
              <w:ind w:right="470"/>
              <w:jc w:val="center"/>
              <w:rPr>
                <w:rFonts w:ascii="Verdana" w:hAnsi="Verdana"/>
                <w:sz w:val="16"/>
                <w:szCs w:val="16"/>
              </w:rPr>
            </w:pPr>
            <w:r w:rsidRPr="00D27AF7">
              <w:rPr>
                <w:rFonts w:ascii="Verdana" w:hAnsi="Verdana"/>
                <w:b/>
                <w:sz w:val="16"/>
                <w:szCs w:val="16"/>
              </w:rPr>
              <w:t>Nazwa Załącznika</w:t>
            </w:r>
          </w:p>
        </w:tc>
      </w:tr>
      <w:tr w:rsidR="00970B6B" w:rsidRPr="00AC289E" w14:paraId="5BD422D3" w14:textId="77777777" w:rsidTr="00140630">
        <w:trPr>
          <w:trHeight w:val="254"/>
        </w:trPr>
        <w:tc>
          <w:tcPr>
            <w:tcW w:w="1843" w:type="dxa"/>
            <w:vAlign w:val="center"/>
          </w:tcPr>
          <w:p w14:paraId="3E43D69B" w14:textId="77777777" w:rsidR="00970B6B" w:rsidRPr="00D27AF7" w:rsidRDefault="00970B6B" w:rsidP="00963513">
            <w:pPr>
              <w:spacing w:line="360" w:lineRule="auto"/>
              <w:ind w:left="45" w:right="470"/>
              <w:jc w:val="center"/>
              <w:rPr>
                <w:rFonts w:ascii="Verdana" w:hAnsi="Verdana"/>
                <w:sz w:val="16"/>
                <w:szCs w:val="16"/>
              </w:rPr>
            </w:pPr>
            <w:r w:rsidRPr="00D27AF7">
              <w:rPr>
                <w:rFonts w:ascii="Verdana" w:hAnsi="Verdana"/>
                <w:sz w:val="16"/>
                <w:szCs w:val="16"/>
              </w:rPr>
              <w:t xml:space="preserve">Załącznik nr </w:t>
            </w:r>
          </w:p>
        </w:tc>
        <w:tc>
          <w:tcPr>
            <w:tcW w:w="851" w:type="dxa"/>
            <w:vAlign w:val="center"/>
          </w:tcPr>
          <w:p w14:paraId="4B8CDBAA" w14:textId="77777777" w:rsidR="00970B6B" w:rsidRPr="00D27AF7" w:rsidRDefault="00970B6B" w:rsidP="00963513">
            <w:pPr>
              <w:numPr>
                <w:ilvl w:val="0"/>
                <w:numId w:val="12"/>
              </w:numPr>
              <w:spacing w:line="360" w:lineRule="auto"/>
              <w:ind w:right="470"/>
              <w:jc w:val="center"/>
              <w:rPr>
                <w:rFonts w:ascii="Verdana" w:hAnsi="Verdana"/>
                <w:sz w:val="16"/>
                <w:szCs w:val="16"/>
              </w:rPr>
            </w:pPr>
          </w:p>
        </w:tc>
        <w:tc>
          <w:tcPr>
            <w:tcW w:w="6378" w:type="dxa"/>
            <w:vAlign w:val="center"/>
          </w:tcPr>
          <w:p w14:paraId="75D3DD0D" w14:textId="5017ADCC" w:rsidR="00970B6B" w:rsidRPr="00F22E89" w:rsidRDefault="00A05CDC" w:rsidP="00173A41">
            <w:pPr>
              <w:spacing w:line="360" w:lineRule="auto"/>
              <w:jc w:val="both"/>
              <w:rPr>
                <w:rFonts w:ascii="Verdana" w:hAnsi="Verdana"/>
                <w:sz w:val="16"/>
                <w:szCs w:val="16"/>
              </w:rPr>
            </w:pPr>
            <w:r w:rsidRPr="00F22E89">
              <w:rPr>
                <w:rFonts w:ascii="Verdana" w:hAnsi="Verdana"/>
                <w:sz w:val="16"/>
                <w:szCs w:val="16"/>
              </w:rPr>
              <w:t>Wzór</w:t>
            </w:r>
            <w:r w:rsidR="00064A13" w:rsidRPr="00F22E89">
              <w:rPr>
                <w:rFonts w:ascii="Verdana" w:hAnsi="Verdana"/>
                <w:sz w:val="16"/>
                <w:szCs w:val="16"/>
              </w:rPr>
              <w:t xml:space="preserve"> Formularz</w:t>
            </w:r>
            <w:r w:rsidRPr="00F22E89">
              <w:rPr>
                <w:rFonts w:ascii="Verdana" w:hAnsi="Verdana"/>
                <w:sz w:val="16"/>
                <w:szCs w:val="16"/>
              </w:rPr>
              <w:t>a</w:t>
            </w:r>
            <w:r w:rsidR="00064A13" w:rsidRPr="00F22E89">
              <w:rPr>
                <w:rFonts w:ascii="Verdana" w:hAnsi="Verdana"/>
                <w:sz w:val="16"/>
                <w:szCs w:val="16"/>
              </w:rPr>
              <w:t xml:space="preserve"> Ofertow</w:t>
            </w:r>
            <w:r w:rsidRPr="00F22E89">
              <w:rPr>
                <w:rFonts w:ascii="Verdana" w:hAnsi="Verdana"/>
                <w:sz w:val="16"/>
                <w:szCs w:val="16"/>
              </w:rPr>
              <w:t>ego</w:t>
            </w:r>
            <w:r w:rsidR="0010113E" w:rsidRPr="00F22E89">
              <w:rPr>
                <w:rFonts w:ascii="Verdana" w:hAnsi="Verdana"/>
                <w:sz w:val="16"/>
                <w:szCs w:val="16"/>
              </w:rPr>
              <w:t xml:space="preserve"> </w:t>
            </w:r>
          </w:p>
        </w:tc>
      </w:tr>
      <w:tr w:rsidR="00970B6B" w:rsidRPr="00AC289E" w14:paraId="7C61814F" w14:textId="77777777" w:rsidTr="00140630">
        <w:tc>
          <w:tcPr>
            <w:tcW w:w="1843"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D27AF7" w:rsidRDefault="00970B6B" w:rsidP="00963513">
            <w:pPr>
              <w:spacing w:line="360" w:lineRule="auto"/>
              <w:ind w:right="470"/>
              <w:jc w:val="center"/>
              <w:rPr>
                <w:rFonts w:ascii="Verdana" w:hAnsi="Verdana"/>
                <w:sz w:val="16"/>
                <w:szCs w:val="16"/>
              </w:rPr>
            </w:pPr>
            <w:r w:rsidRPr="00D27AF7">
              <w:rPr>
                <w:rFonts w:ascii="Verdana" w:hAnsi="Verdana"/>
                <w:sz w:val="16"/>
                <w:szCs w:val="16"/>
              </w:rPr>
              <w:t xml:space="preserve">Załącznik nr </w:t>
            </w:r>
          </w:p>
        </w:tc>
        <w:tc>
          <w:tcPr>
            <w:tcW w:w="851"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D27AF7" w:rsidRDefault="00970B6B" w:rsidP="00963513">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F9D9B74" w14:textId="34C11180" w:rsidR="00970B6B" w:rsidRPr="00F22E89" w:rsidRDefault="00E649CA" w:rsidP="00173A41">
            <w:pPr>
              <w:spacing w:line="276" w:lineRule="auto"/>
              <w:jc w:val="both"/>
              <w:rPr>
                <w:rFonts w:ascii="Verdana" w:hAnsi="Verdana"/>
                <w:sz w:val="16"/>
                <w:szCs w:val="16"/>
              </w:rPr>
            </w:pPr>
            <w:r w:rsidRPr="00F22E89">
              <w:rPr>
                <w:rFonts w:ascii="Verdana" w:hAnsi="Verdana"/>
                <w:sz w:val="16"/>
                <w:szCs w:val="16"/>
              </w:rPr>
              <w:t xml:space="preserve">Wzór </w:t>
            </w:r>
            <w:r w:rsidR="007B2160" w:rsidRPr="00F22E89">
              <w:rPr>
                <w:rFonts w:ascii="Verdana" w:hAnsi="Verdana"/>
                <w:sz w:val="16"/>
                <w:szCs w:val="16"/>
              </w:rPr>
              <w:t>Wykazu usług</w:t>
            </w:r>
          </w:p>
        </w:tc>
      </w:tr>
      <w:tr w:rsidR="00FB09A3" w:rsidRPr="00FB09A3" w14:paraId="66FBA5E7" w14:textId="77777777" w:rsidTr="00140630">
        <w:tc>
          <w:tcPr>
            <w:tcW w:w="1843" w:type="dxa"/>
            <w:tcBorders>
              <w:top w:val="single" w:sz="4" w:space="0" w:color="auto"/>
              <w:left w:val="single" w:sz="4" w:space="0" w:color="auto"/>
              <w:bottom w:val="single" w:sz="4" w:space="0" w:color="auto"/>
              <w:right w:val="single" w:sz="4" w:space="0" w:color="auto"/>
            </w:tcBorders>
            <w:vAlign w:val="center"/>
          </w:tcPr>
          <w:p w14:paraId="43AAC18A" w14:textId="77777777" w:rsidR="007D234A" w:rsidRPr="00CA0FA2" w:rsidRDefault="007D234A" w:rsidP="00963513">
            <w:pPr>
              <w:spacing w:line="360" w:lineRule="auto"/>
              <w:ind w:right="470"/>
              <w:jc w:val="center"/>
              <w:rPr>
                <w:rFonts w:ascii="Verdana" w:hAnsi="Verdana"/>
                <w:sz w:val="16"/>
                <w:szCs w:val="16"/>
              </w:rPr>
            </w:pPr>
            <w:r w:rsidRPr="00CA0FA2">
              <w:rPr>
                <w:rFonts w:ascii="Verdana" w:hAnsi="Verdana"/>
                <w:sz w:val="16"/>
                <w:szCs w:val="16"/>
              </w:rPr>
              <w:t xml:space="preserve">Załącznik nr </w:t>
            </w:r>
          </w:p>
        </w:tc>
        <w:tc>
          <w:tcPr>
            <w:tcW w:w="851" w:type="dxa"/>
            <w:tcBorders>
              <w:top w:val="single" w:sz="4" w:space="0" w:color="auto"/>
              <w:left w:val="single" w:sz="4" w:space="0" w:color="auto"/>
              <w:bottom w:val="single" w:sz="4" w:space="0" w:color="auto"/>
              <w:right w:val="single" w:sz="4" w:space="0" w:color="auto"/>
            </w:tcBorders>
            <w:vAlign w:val="center"/>
          </w:tcPr>
          <w:p w14:paraId="08CF9F22" w14:textId="77777777" w:rsidR="007D234A" w:rsidRPr="00CA0FA2" w:rsidRDefault="007D234A" w:rsidP="00963513">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20188038" w14:textId="07C4DE9B" w:rsidR="007D234A" w:rsidRPr="00F22E89" w:rsidRDefault="002C1A7E" w:rsidP="00173A41">
            <w:pPr>
              <w:spacing w:line="276" w:lineRule="auto"/>
              <w:jc w:val="both"/>
              <w:rPr>
                <w:rFonts w:ascii="Verdana" w:hAnsi="Verdana"/>
                <w:sz w:val="16"/>
                <w:szCs w:val="16"/>
              </w:rPr>
            </w:pPr>
            <w:r w:rsidRPr="00F22E89">
              <w:rPr>
                <w:rFonts w:ascii="Verdana" w:hAnsi="Verdana"/>
                <w:sz w:val="16"/>
                <w:szCs w:val="16"/>
              </w:rPr>
              <w:t>Wzór Oświadczenia w sprawie braku podstaw do wykluczenia i w sprawie spełnienia warunków udziału w postępowaniu</w:t>
            </w:r>
          </w:p>
        </w:tc>
      </w:tr>
      <w:tr w:rsidR="00FB09A3" w:rsidRPr="00FB09A3" w14:paraId="6ED424EC" w14:textId="77777777" w:rsidTr="00140630">
        <w:tc>
          <w:tcPr>
            <w:tcW w:w="1843" w:type="dxa"/>
            <w:tcBorders>
              <w:top w:val="single" w:sz="4" w:space="0" w:color="auto"/>
              <w:left w:val="single" w:sz="4" w:space="0" w:color="auto"/>
              <w:bottom w:val="single" w:sz="4" w:space="0" w:color="auto"/>
              <w:right w:val="single" w:sz="4" w:space="0" w:color="auto"/>
            </w:tcBorders>
            <w:vAlign w:val="center"/>
          </w:tcPr>
          <w:p w14:paraId="5B9F2BA8" w14:textId="0719D5C6" w:rsidR="006F0CEE" w:rsidRPr="00CA0FA2" w:rsidRDefault="007123DD" w:rsidP="00963513">
            <w:pPr>
              <w:spacing w:line="360" w:lineRule="auto"/>
              <w:ind w:right="470"/>
              <w:jc w:val="center"/>
              <w:rPr>
                <w:rFonts w:ascii="Verdana" w:hAnsi="Verdana"/>
                <w:sz w:val="16"/>
                <w:szCs w:val="16"/>
              </w:rPr>
            </w:pPr>
            <w:r w:rsidRPr="00CA0FA2">
              <w:rPr>
                <w:rFonts w:ascii="Verdana" w:hAnsi="Verdana"/>
                <w:sz w:val="16"/>
                <w:szCs w:val="16"/>
              </w:rPr>
              <w:t>Załącznik nr</w:t>
            </w:r>
          </w:p>
        </w:tc>
        <w:tc>
          <w:tcPr>
            <w:tcW w:w="851" w:type="dxa"/>
            <w:tcBorders>
              <w:top w:val="single" w:sz="4" w:space="0" w:color="auto"/>
              <w:left w:val="single" w:sz="4" w:space="0" w:color="auto"/>
              <w:bottom w:val="single" w:sz="4" w:space="0" w:color="auto"/>
              <w:right w:val="single" w:sz="4" w:space="0" w:color="auto"/>
            </w:tcBorders>
            <w:vAlign w:val="center"/>
          </w:tcPr>
          <w:p w14:paraId="045AB708" w14:textId="77777777" w:rsidR="006F0CEE" w:rsidRPr="00CA0FA2" w:rsidRDefault="006F0CEE" w:rsidP="00963513">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272C7012" w14:textId="631598F6" w:rsidR="006F0CEE" w:rsidRPr="00F22E89" w:rsidRDefault="007123DD" w:rsidP="00173A41">
            <w:pPr>
              <w:spacing w:line="276" w:lineRule="auto"/>
              <w:jc w:val="both"/>
              <w:rPr>
                <w:rFonts w:ascii="Verdana" w:hAnsi="Verdana"/>
                <w:sz w:val="16"/>
                <w:szCs w:val="16"/>
              </w:rPr>
            </w:pPr>
            <w:r w:rsidRPr="00F22E89">
              <w:rPr>
                <w:rFonts w:ascii="Verdana" w:hAnsi="Verdana"/>
                <w:sz w:val="16"/>
                <w:szCs w:val="16"/>
              </w:rPr>
              <w:t xml:space="preserve">Wzór Oświadczenia </w:t>
            </w:r>
            <w:r w:rsidRPr="00F22E89">
              <w:rPr>
                <w:rFonts w:ascii="Verdana" w:hAnsi="Verdana"/>
                <w:bCs/>
                <w:sz w:val="16"/>
                <w:szCs w:val="16"/>
              </w:rPr>
              <w:t>o przynależności lub braku przynależności do tej samej grupy kapitałowej</w:t>
            </w:r>
          </w:p>
        </w:tc>
      </w:tr>
      <w:tr w:rsidR="00FB09A3" w:rsidRPr="00FB09A3" w14:paraId="5F2EE883" w14:textId="77777777" w:rsidTr="00140630">
        <w:tc>
          <w:tcPr>
            <w:tcW w:w="1843" w:type="dxa"/>
            <w:tcBorders>
              <w:top w:val="single" w:sz="4" w:space="0" w:color="auto"/>
              <w:left w:val="single" w:sz="4" w:space="0" w:color="auto"/>
              <w:bottom w:val="single" w:sz="4" w:space="0" w:color="auto"/>
              <w:right w:val="single" w:sz="4" w:space="0" w:color="auto"/>
            </w:tcBorders>
            <w:vAlign w:val="center"/>
          </w:tcPr>
          <w:p w14:paraId="5F188CA5" w14:textId="77777777" w:rsidR="00173A41" w:rsidRPr="00CA0FA2" w:rsidRDefault="00173A41" w:rsidP="00173A41">
            <w:pPr>
              <w:spacing w:line="360" w:lineRule="auto"/>
              <w:ind w:right="470"/>
              <w:jc w:val="center"/>
              <w:rPr>
                <w:rFonts w:ascii="Verdana" w:hAnsi="Verdana"/>
                <w:sz w:val="16"/>
                <w:szCs w:val="16"/>
              </w:rPr>
            </w:pPr>
            <w:r w:rsidRPr="00CA0FA2">
              <w:rPr>
                <w:rFonts w:ascii="Verdana" w:hAnsi="Verdana"/>
                <w:sz w:val="16"/>
                <w:szCs w:val="16"/>
              </w:rPr>
              <w:t>Załącznik nr</w:t>
            </w:r>
          </w:p>
        </w:tc>
        <w:tc>
          <w:tcPr>
            <w:tcW w:w="851" w:type="dxa"/>
            <w:tcBorders>
              <w:top w:val="single" w:sz="4" w:space="0" w:color="auto"/>
              <w:left w:val="single" w:sz="4" w:space="0" w:color="auto"/>
              <w:bottom w:val="single" w:sz="4" w:space="0" w:color="auto"/>
              <w:right w:val="single" w:sz="4" w:space="0" w:color="auto"/>
            </w:tcBorders>
            <w:vAlign w:val="center"/>
          </w:tcPr>
          <w:p w14:paraId="4BD88E33" w14:textId="77777777" w:rsidR="00173A41" w:rsidRPr="00CA0FA2" w:rsidRDefault="00173A41" w:rsidP="00173A41">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4DD428D2" w14:textId="427FCE8F" w:rsidR="00173A41" w:rsidRPr="00F22E89" w:rsidRDefault="007123DD" w:rsidP="00173A41">
            <w:pPr>
              <w:pStyle w:val="Tekstpodstawowy3"/>
              <w:jc w:val="both"/>
              <w:rPr>
                <w:rFonts w:ascii="Verdana" w:hAnsi="Verdana"/>
                <w:sz w:val="16"/>
                <w:szCs w:val="16"/>
              </w:rPr>
            </w:pPr>
            <w:r w:rsidRPr="00F22E89">
              <w:rPr>
                <w:rFonts w:ascii="Verdana" w:hAnsi="Verdana"/>
                <w:sz w:val="16"/>
                <w:szCs w:val="16"/>
              </w:rPr>
              <w:t>Wzór umowy</w:t>
            </w:r>
          </w:p>
        </w:tc>
      </w:tr>
      <w:tr w:rsidR="00CA0FA2" w:rsidRPr="00FB09A3" w14:paraId="1499317D" w14:textId="77777777" w:rsidTr="00140630">
        <w:trPr>
          <w:trHeight w:val="480"/>
        </w:trPr>
        <w:tc>
          <w:tcPr>
            <w:tcW w:w="1843" w:type="dxa"/>
            <w:tcBorders>
              <w:top w:val="single" w:sz="4" w:space="0" w:color="auto"/>
              <w:left w:val="single" w:sz="4" w:space="0" w:color="auto"/>
              <w:bottom w:val="single" w:sz="4" w:space="0" w:color="auto"/>
              <w:right w:val="single" w:sz="4" w:space="0" w:color="auto"/>
            </w:tcBorders>
            <w:vAlign w:val="center"/>
          </w:tcPr>
          <w:p w14:paraId="259ADCD5" w14:textId="77777777" w:rsidR="00CA0FA2" w:rsidRPr="00CA0FA2" w:rsidRDefault="00CA0FA2" w:rsidP="00CA0FA2">
            <w:pPr>
              <w:spacing w:line="360" w:lineRule="auto"/>
              <w:ind w:right="470"/>
              <w:jc w:val="center"/>
              <w:rPr>
                <w:rFonts w:ascii="Verdana" w:hAnsi="Verdana"/>
                <w:sz w:val="16"/>
                <w:szCs w:val="16"/>
              </w:rPr>
            </w:pPr>
            <w:r w:rsidRPr="00CA0FA2">
              <w:rPr>
                <w:rFonts w:ascii="Verdana" w:hAnsi="Verdana"/>
                <w:sz w:val="16"/>
                <w:szCs w:val="16"/>
              </w:rPr>
              <w:t xml:space="preserve">Załącznik nr </w:t>
            </w:r>
          </w:p>
        </w:tc>
        <w:tc>
          <w:tcPr>
            <w:tcW w:w="851" w:type="dxa"/>
            <w:tcBorders>
              <w:top w:val="single" w:sz="4" w:space="0" w:color="auto"/>
              <w:left w:val="single" w:sz="4" w:space="0" w:color="auto"/>
              <w:bottom w:val="single" w:sz="4" w:space="0" w:color="auto"/>
              <w:right w:val="single" w:sz="4" w:space="0" w:color="auto"/>
            </w:tcBorders>
            <w:vAlign w:val="center"/>
          </w:tcPr>
          <w:p w14:paraId="411698CB" w14:textId="77777777" w:rsidR="00CA0FA2" w:rsidRPr="00CA0FA2" w:rsidRDefault="00CA0FA2" w:rsidP="00CA0FA2">
            <w:pPr>
              <w:numPr>
                <w:ilvl w:val="0"/>
                <w:numId w:val="12"/>
              </w:numPr>
              <w:spacing w:line="360" w:lineRule="auto"/>
              <w:ind w:right="470"/>
              <w:jc w:val="center"/>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AF06D2E" w14:textId="0FF76141" w:rsidR="00CA0FA2" w:rsidRPr="00F22E89" w:rsidRDefault="00CA0FA2" w:rsidP="00CA0FA2">
            <w:pPr>
              <w:pStyle w:val="Tekstpodstawowy3"/>
              <w:jc w:val="both"/>
              <w:rPr>
                <w:rFonts w:ascii="Verdana" w:hAnsi="Verdana"/>
                <w:sz w:val="16"/>
                <w:szCs w:val="16"/>
              </w:rPr>
            </w:pPr>
            <w:r w:rsidRPr="00F22E89">
              <w:rPr>
                <w:rFonts w:ascii="Verdana" w:hAnsi="Verdana"/>
                <w:sz w:val="16"/>
                <w:szCs w:val="16"/>
              </w:rPr>
              <w:t>Wzór oświadczenia o osobach zatrudnionych na podstawie umowy o pracę</w:t>
            </w:r>
          </w:p>
        </w:tc>
      </w:tr>
    </w:tbl>
    <w:p w14:paraId="67B81A49" w14:textId="77777777" w:rsidR="00C90E75" w:rsidRPr="00FB09A3" w:rsidRDefault="00C90E75" w:rsidP="00570454">
      <w:pPr>
        <w:ind w:left="5387" w:right="470"/>
        <w:jc w:val="both"/>
        <w:rPr>
          <w:rFonts w:ascii="Verdana" w:hAnsi="Verdana"/>
          <w:b/>
          <w:color w:val="FF0000"/>
          <w:sz w:val="18"/>
          <w:szCs w:val="18"/>
        </w:rPr>
      </w:pPr>
    </w:p>
    <w:p w14:paraId="19FD4E61" w14:textId="77777777" w:rsidR="00E42D7F" w:rsidRDefault="00E42D7F" w:rsidP="00595E11">
      <w:pPr>
        <w:ind w:left="5387" w:right="470"/>
        <w:jc w:val="both"/>
        <w:rPr>
          <w:rFonts w:ascii="Verdana" w:hAnsi="Verdana"/>
          <w:b/>
          <w:sz w:val="18"/>
          <w:szCs w:val="18"/>
        </w:rPr>
      </w:pPr>
      <w:r>
        <w:rPr>
          <w:rFonts w:ascii="Verdana" w:hAnsi="Verdana"/>
          <w:b/>
          <w:sz w:val="18"/>
          <w:szCs w:val="18"/>
        </w:rPr>
        <w:t>Z upoważnienia Rektora</w:t>
      </w:r>
    </w:p>
    <w:p w14:paraId="3CD61D58" w14:textId="25B4962A" w:rsidR="00595E11" w:rsidRPr="00595E11" w:rsidRDefault="00595E11" w:rsidP="00595E11">
      <w:pPr>
        <w:ind w:left="5387" w:right="470"/>
        <w:jc w:val="both"/>
        <w:rPr>
          <w:rFonts w:ascii="Verdana" w:hAnsi="Verdana"/>
          <w:b/>
          <w:sz w:val="18"/>
          <w:szCs w:val="18"/>
        </w:rPr>
      </w:pPr>
      <w:r w:rsidRPr="00595E11">
        <w:rPr>
          <w:rFonts w:ascii="Verdana" w:hAnsi="Verdana"/>
          <w:b/>
          <w:sz w:val="18"/>
          <w:szCs w:val="18"/>
        </w:rPr>
        <w:t>Kancler</w:t>
      </w:r>
      <w:r w:rsidR="00F934D0">
        <w:rPr>
          <w:rFonts w:ascii="Verdana" w:hAnsi="Verdana"/>
          <w:b/>
          <w:sz w:val="18"/>
          <w:szCs w:val="18"/>
        </w:rPr>
        <w:t>z</w:t>
      </w:r>
      <w:r w:rsidRPr="00595E11">
        <w:rPr>
          <w:rFonts w:ascii="Verdana" w:hAnsi="Verdana"/>
          <w:b/>
          <w:sz w:val="18"/>
          <w:szCs w:val="18"/>
        </w:rPr>
        <w:t xml:space="preserve"> UMW</w:t>
      </w:r>
    </w:p>
    <w:p w14:paraId="7D30834B" w14:textId="77777777" w:rsidR="00595E11" w:rsidRPr="00595E11" w:rsidRDefault="00595E11" w:rsidP="00595E11">
      <w:pPr>
        <w:ind w:left="5387" w:right="470"/>
        <w:jc w:val="both"/>
        <w:rPr>
          <w:rFonts w:ascii="Verdana" w:hAnsi="Verdana"/>
          <w:b/>
          <w:sz w:val="18"/>
          <w:szCs w:val="18"/>
        </w:rPr>
      </w:pPr>
    </w:p>
    <w:p w14:paraId="4929DBA4" w14:textId="77777777" w:rsidR="00595E11" w:rsidRPr="00595E11" w:rsidRDefault="00595E11" w:rsidP="00595E11">
      <w:pPr>
        <w:ind w:left="5387" w:right="470"/>
        <w:jc w:val="both"/>
        <w:rPr>
          <w:rFonts w:ascii="Verdana" w:hAnsi="Verdana"/>
          <w:b/>
          <w:sz w:val="18"/>
          <w:szCs w:val="18"/>
        </w:rPr>
      </w:pPr>
    </w:p>
    <w:p w14:paraId="65DC051B" w14:textId="72196AAB" w:rsidR="004F6F41" w:rsidRDefault="00595E11" w:rsidP="00595E11">
      <w:pPr>
        <w:ind w:left="5387" w:right="470"/>
        <w:jc w:val="both"/>
        <w:rPr>
          <w:rFonts w:ascii="Verdana" w:hAnsi="Verdana"/>
          <w:b/>
          <w:sz w:val="18"/>
          <w:szCs w:val="18"/>
        </w:rPr>
      </w:pPr>
      <w:r w:rsidRPr="00595E11">
        <w:rPr>
          <w:rFonts w:ascii="Verdana" w:hAnsi="Verdana"/>
          <w:b/>
          <w:sz w:val="18"/>
          <w:szCs w:val="18"/>
        </w:rPr>
        <w:t xml:space="preserve">mgr Iwona Janus </w:t>
      </w:r>
    </w:p>
    <w:p w14:paraId="541E0673" w14:textId="77777777" w:rsidR="004F6F41" w:rsidRDefault="004F6F41">
      <w:pPr>
        <w:rPr>
          <w:rFonts w:ascii="Verdana" w:hAnsi="Verdana"/>
          <w:b/>
          <w:sz w:val="18"/>
          <w:szCs w:val="18"/>
        </w:rPr>
      </w:pPr>
      <w:r>
        <w:rPr>
          <w:rFonts w:ascii="Verdana" w:hAnsi="Verdana"/>
          <w:b/>
          <w:sz w:val="18"/>
          <w:szCs w:val="18"/>
        </w:rPr>
        <w:br w:type="page"/>
      </w:r>
    </w:p>
    <w:p w14:paraId="1BF18235" w14:textId="77777777" w:rsidR="00E42D7F" w:rsidRDefault="00E42D7F" w:rsidP="00D64EC7">
      <w:pPr>
        <w:pStyle w:val="Nagwek1"/>
        <w:numPr>
          <w:ilvl w:val="0"/>
          <w:numId w:val="0"/>
        </w:numPr>
        <w:spacing w:line="240" w:lineRule="auto"/>
        <w:ind w:left="1077" w:right="-381" w:hanging="1077"/>
        <w:rPr>
          <w:rFonts w:cs="Times New Roman"/>
        </w:rPr>
      </w:pPr>
    </w:p>
    <w:p w14:paraId="608C66A3" w14:textId="53E36B64" w:rsidR="00D64EC7" w:rsidRPr="006D3334" w:rsidRDefault="00D64EC7" w:rsidP="00D64EC7">
      <w:pPr>
        <w:pStyle w:val="Nagwek1"/>
        <w:numPr>
          <w:ilvl w:val="0"/>
          <w:numId w:val="0"/>
        </w:numPr>
        <w:spacing w:line="240" w:lineRule="auto"/>
        <w:ind w:left="1077" w:right="-381" w:hanging="1077"/>
        <w:rPr>
          <w:rFonts w:cs="Times New Roman"/>
        </w:rPr>
      </w:pPr>
      <w:r w:rsidRPr="006D3334">
        <w:rPr>
          <w:rFonts w:cs="Times New Roman"/>
        </w:rPr>
        <w:t>Przetarg  UMW/</w:t>
      </w:r>
      <w:r w:rsidRPr="00937104">
        <w:rPr>
          <w:rFonts w:cs="Times New Roman"/>
        </w:rPr>
        <w:t>AZ</w:t>
      </w:r>
      <w:r w:rsidR="00937104" w:rsidRPr="00937104">
        <w:rPr>
          <w:rFonts w:cs="Times New Roman"/>
        </w:rPr>
        <w:t>/  PN-134</w:t>
      </w:r>
      <w:r w:rsidR="0045520A" w:rsidRPr="00937104">
        <w:rPr>
          <w:rFonts w:cs="Times New Roman"/>
        </w:rPr>
        <w:t>/18</w:t>
      </w:r>
      <w:r w:rsidRPr="00937104">
        <w:rPr>
          <w:rFonts w:cs="Times New Roman"/>
        </w:rPr>
        <w:t xml:space="preserve">                                                         </w:t>
      </w:r>
      <w:r w:rsidRPr="006D3334">
        <w:rPr>
          <w:rFonts w:cs="Times New Roman"/>
        </w:rPr>
        <w:t xml:space="preserve">Załącznik </w:t>
      </w:r>
      <w:r>
        <w:rPr>
          <w:rFonts w:cs="Times New Roman"/>
        </w:rPr>
        <w:t>nr 2</w:t>
      </w:r>
      <w:r w:rsidRPr="006D3334">
        <w:rPr>
          <w:rFonts w:cs="Times New Roman"/>
        </w:rPr>
        <w:t xml:space="preserve"> do </w:t>
      </w:r>
      <w:r>
        <w:rPr>
          <w:rFonts w:cs="Times New Roman"/>
        </w:rPr>
        <w:t>SIWZ</w:t>
      </w:r>
      <w:r w:rsidRPr="006D3334">
        <w:rPr>
          <w:rFonts w:cs="Times New Roman"/>
        </w:rPr>
        <w:t xml:space="preserve">   </w:t>
      </w:r>
    </w:p>
    <w:p w14:paraId="054A59C7" w14:textId="77777777" w:rsidR="00D64EC7" w:rsidRPr="006D3334" w:rsidRDefault="00D64EC7" w:rsidP="00D64EC7">
      <w:pPr>
        <w:ind w:right="-381"/>
        <w:rPr>
          <w:rFonts w:ascii="Verdana" w:hAnsi="Verdana"/>
          <w:sz w:val="18"/>
          <w:szCs w:val="18"/>
        </w:rPr>
      </w:pPr>
    </w:p>
    <w:p w14:paraId="1062E39D" w14:textId="77777777" w:rsidR="00D64EC7" w:rsidRPr="006D3334"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Zarejestrowana nazwa Wykonawcy: .........................................................................................................................................</w:t>
      </w:r>
    </w:p>
    <w:p w14:paraId="3CC2B9FA" w14:textId="77777777" w:rsidR="00D64EC7" w:rsidRPr="006D3334"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156591A7" w14:textId="77777777" w:rsidR="00D64EC7" w:rsidRPr="006D3334"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w:t>
      </w:r>
    </w:p>
    <w:p w14:paraId="7491615F" w14:textId="77777777" w:rsidR="00D64EC7" w:rsidRPr="006D3334"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08517213" w14:textId="77777777" w:rsidR="00D64EC7" w:rsidRPr="006D3334"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Adres........................................................................................................................................</w:t>
      </w:r>
    </w:p>
    <w:p w14:paraId="3792006B" w14:textId="77777777" w:rsidR="00D64EC7" w:rsidRPr="006D3334"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p>
    <w:p w14:paraId="7726E794" w14:textId="77777777" w:rsidR="00D64EC7" w:rsidRPr="006D3334" w:rsidRDefault="00D64EC7" w:rsidP="00D64EC7">
      <w:pPr>
        <w:pStyle w:val="Nagwek"/>
        <w:tabs>
          <w:tab w:val="clear" w:pos="4536"/>
          <w:tab w:val="clear" w:pos="9072"/>
          <w:tab w:val="left" w:pos="0"/>
          <w:tab w:val="left" w:pos="6379"/>
          <w:tab w:val="left" w:pos="6521"/>
          <w:tab w:val="right" w:pos="9000"/>
          <w:tab w:val="right" w:pos="9356"/>
        </w:tabs>
        <w:ind w:right="-381"/>
        <w:rPr>
          <w:rFonts w:ascii="Verdana" w:hAnsi="Verdana"/>
          <w:sz w:val="18"/>
          <w:szCs w:val="18"/>
        </w:rPr>
      </w:pPr>
      <w:r w:rsidRPr="006D3334">
        <w:rPr>
          <w:rFonts w:ascii="Verdana" w:hAnsi="Verdana"/>
          <w:sz w:val="18"/>
          <w:szCs w:val="18"/>
        </w:rPr>
        <w:t>NIP................................................................. Regon.................................................................</w:t>
      </w:r>
    </w:p>
    <w:p w14:paraId="2A8F0962" w14:textId="77777777" w:rsidR="00D64EC7" w:rsidRPr="006D3334" w:rsidRDefault="00D64EC7" w:rsidP="00D64EC7">
      <w:pPr>
        <w:shd w:val="clear" w:color="auto" w:fill="FFFFFF"/>
        <w:ind w:right="-381"/>
        <w:rPr>
          <w:rFonts w:ascii="Verdana" w:hAnsi="Verdana"/>
          <w:b/>
          <w:bCs/>
          <w:sz w:val="18"/>
          <w:szCs w:val="18"/>
        </w:rPr>
      </w:pPr>
    </w:p>
    <w:p w14:paraId="4C67CEBD" w14:textId="77777777" w:rsidR="00D64EC7" w:rsidRDefault="00D64EC7" w:rsidP="00D64EC7">
      <w:pPr>
        <w:shd w:val="clear" w:color="auto" w:fill="FFFFFF"/>
        <w:ind w:right="-381"/>
        <w:jc w:val="center"/>
        <w:rPr>
          <w:rFonts w:ascii="Verdana" w:hAnsi="Verdana" w:cs="Arial"/>
          <w:b/>
          <w:sz w:val="18"/>
          <w:szCs w:val="18"/>
        </w:rPr>
      </w:pPr>
      <w:r>
        <w:rPr>
          <w:rFonts w:ascii="Verdana" w:hAnsi="Verdana" w:cs="Arial"/>
          <w:b/>
          <w:sz w:val="18"/>
          <w:szCs w:val="18"/>
        </w:rPr>
        <w:t>WYKAZ USŁUG</w:t>
      </w:r>
    </w:p>
    <w:p w14:paraId="1B1CE088" w14:textId="77777777" w:rsidR="00E42D7F" w:rsidRDefault="00E42D7F" w:rsidP="00E42D7F">
      <w:pPr>
        <w:shd w:val="clear" w:color="auto" w:fill="FFFFFF"/>
        <w:jc w:val="center"/>
        <w:rPr>
          <w:rFonts w:ascii="Verdana" w:hAnsi="Verdana" w:cs="Arial"/>
          <w:b/>
          <w:sz w:val="18"/>
          <w:szCs w:val="18"/>
        </w:rPr>
      </w:pPr>
    </w:p>
    <w:p w14:paraId="3C605D9E" w14:textId="77777777" w:rsidR="00D64EC7" w:rsidRPr="0084094E" w:rsidRDefault="00D64EC7" w:rsidP="00E42D7F">
      <w:pPr>
        <w:jc w:val="both"/>
        <w:rPr>
          <w:rFonts w:ascii="Verdana" w:hAnsi="Verdana"/>
          <w:sz w:val="18"/>
          <w:szCs w:val="18"/>
        </w:rPr>
      </w:pPr>
      <w:r w:rsidRPr="0084094E">
        <w:rPr>
          <w:rFonts w:ascii="Verdana" w:hAnsi="Verdana"/>
          <w:sz w:val="18"/>
          <w:szCs w:val="18"/>
        </w:rPr>
        <w:t xml:space="preserve">Wykaz usług wykonanych, a w przypadku świadczeń okresowych lub ciągłych również wykonywanych, </w:t>
      </w:r>
      <w:r w:rsidRPr="0084094E">
        <w:rPr>
          <w:rFonts w:ascii="Verdana" w:hAnsi="Verdana"/>
          <w:sz w:val="18"/>
          <w:szCs w:val="18"/>
        </w:rPr>
        <w:br/>
        <w:t>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560ED4FE" w14:textId="77777777" w:rsidR="00E42D7F" w:rsidRDefault="00E42D7F" w:rsidP="00E42D7F">
      <w:pPr>
        <w:jc w:val="both"/>
        <w:rPr>
          <w:rFonts w:ascii="Verdana" w:hAnsi="Verdana" w:cs="Verdana"/>
          <w:b/>
          <w:sz w:val="18"/>
          <w:szCs w:val="18"/>
          <w:u w:val="single"/>
        </w:rPr>
      </w:pPr>
    </w:p>
    <w:p w14:paraId="5DA21504" w14:textId="6BCAAD21" w:rsidR="00937104" w:rsidRPr="00B4389F" w:rsidRDefault="00937104" w:rsidP="00E42D7F">
      <w:pPr>
        <w:jc w:val="both"/>
        <w:rPr>
          <w:rFonts w:ascii="Verdana" w:hAnsi="Verdana"/>
          <w:sz w:val="18"/>
          <w:szCs w:val="16"/>
        </w:rPr>
      </w:pPr>
      <w:r w:rsidRPr="008D7110">
        <w:rPr>
          <w:rFonts w:ascii="Verdana" w:hAnsi="Verdana" w:cs="Verdana"/>
          <w:b/>
          <w:sz w:val="18"/>
          <w:szCs w:val="18"/>
          <w:u w:val="single"/>
        </w:rPr>
        <w:t>Wykonawca spełnia warunek, jeżeli</w:t>
      </w:r>
      <w:r w:rsidRPr="008D7110">
        <w:rPr>
          <w:rFonts w:ascii="Verdana" w:hAnsi="Verdana" w:cs="Verdana"/>
          <w:sz w:val="18"/>
          <w:szCs w:val="18"/>
        </w:rPr>
        <w:t xml:space="preserve"> w </w:t>
      </w:r>
      <w:r w:rsidRPr="00B4389F">
        <w:rPr>
          <w:rFonts w:ascii="Verdana" w:hAnsi="Verdana" w:cs="Verdana"/>
          <w:sz w:val="18"/>
          <w:szCs w:val="18"/>
        </w:rPr>
        <w:t>okresie ostatnich trzech lat przed upływem terminu składania ofert, a jeżeli okres prowadzenia działalności jest krótszy - w tym okresie, wykonał</w:t>
      </w:r>
      <w:r w:rsidRPr="00B4389F">
        <w:rPr>
          <w:rFonts w:ascii="Verdana" w:hAnsi="Verdana"/>
          <w:sz w:val="18"/>
          <w:szCs w:val="16"/>
        </w:rPr>
        <w:t>, a w wypadku świadczeń okresowych lub ci</w:t>
      </w:r>
      <w:r>
        <w:rPr>
          <w:rFonts w:ascii="Verdana" w:hAnsi="Verdana"/>
          <w:sz w:val="18"/>
          <w:szCs w:val="16"/>
        </w:rPr>
        <w:t>ągłych wykonuje min. 2 usługi pocztowe w obrocie krajowym i zagranicznym na kwotę min. 2</w:t>
      </w:r>
      <w:r w:rsidRPr="00A846FF">
        <w:rPr>
          <w:rFonts w:ascii="Verdana" w:hAnsi="Verdana"/>
          <w:sz w:val="18"/>
          <w:szCs w:val="16"/>
        </w:rPr>
        <w:t>00 000,00 PLN brutto</w:t>
      </w:r>
      <w:r w:rsidRPr="00B4389F">
        <w:rPr>
          <w:rFonts w:ascii="Verdana" w:hAnsi="Verdana"/>
          <w:sz w:val="18"/>
          <w:szCs w:val="16"/>
        </w:rPr>
        <w:t xml:space="preserve"> (</w:t>
      </w:r>
      <w:r>
        <w:rPr>
          <w:rFonts w:ascii="Verdana" w:hAnsi="Verdana"/>
          <w:sz w:val="18"/>
          <w:szCs w:val="16"/>
        </w:rPr>
        <w:t>dwieście tysięcy</w:t>
      </w:r>
      <w:r w:rsidRPr="00B4389F">
        <w:rPr>
          <w:rFonts w:ascii="Verdana" w:hAnsi="Verdana"/>
          <w:sz w:val="18"/>
          <w:szCs w:val="16"/>
        </w:rPr>
        <w:t xml:space="preserve"> i 00/100</w:t>
      </w:r>
      <w:r w:rsidR="00F22E89">
        <w:rPr>
          <w:rFonts w:ascii="Verdana" w:hAnsi="Verdana"/>
          <w:sz w:val="18"/>
          <w:szCs w:val="16"/>
        </w:rPr>
        <w:t xml:space="preserve"> PLN</w:t>
      </w:r>
      <w:r w:rsidRPr="00B4389F">
        <w:rPr>
          <w:rFonts w:ascii="Verdana" w:hAnsi="Verdana"/>
          <w:sz w:val="18"/>
          <w:szCs w:val="16"/>
        </w:rPr>
        <w:t>)</w:t>
      </w:r>
      <w:r>
        <w:rPr>
          <w:rFonts w:ascii="Verdana" w:hAnsi="Verdana"/>
          <w:sz w:val="18"/>
          <w:szCs w:val="16"/>
        </w:rPr>
        <w:t xml:space="preserve"> każda</w:t>
      </w:r>
      <w:r w:rsidRPr="00B4389F">
        <w:rPr>
          <w:rFonts w:ascii="Verdana" w:hAnsi="Verdana"/>
          <w:sz w:val="18"/>
          <w:szCs w:val="16"/>
        </w:rPr>
        <w:t>.</w:t>
      </w:r>
    </w:p>
    <w:p w14:paraId="2E0D277A" w14:textId="77777777" w:rsidR="00937104" w:rsidRPr="00D639EC" w:rsidRDefault="00937104" w:rsidP="00E42D7F">
      <w:pPr>
        <w:jc w:val="both"/>
        <w:rPr>
          <w:rFonts w:ascii="Verdana" w:hAnsi="Verdana" w:cs="Arial"/>
          <w:color w:val="0000FF"/>
          <w:sz w:val="18"/>
        </w:rPr>
      </w:pPr>
      <w:r w:rsidRPr="00D639EC">
        <w:rPr>
          <w:rFonts w:ascii="Verdana" w:hAnsi="Verdana" w:cs="Arial"/>
          <w:bCs/>
          <w:sz w:val="18"/>
        </w:rPr>
        <w:t>Dla wartości wskazanych przez Wykonawcę w walucie innej</w:t>
      </w:r>
      <w:r>
        <w:rPr>
          <w:rFonts w:ascii="Verdana" w:hAnsi="Verdana" w:cs="Arial"/>
          <w:bCs/>
          <w:sz w:val="18"/>
        </w:rPr>
        <w:t xml:space="preserve">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056508B1" w14:textId="77777777" w:rsidR="00D64EC7" w:rsidRPr="007B2458" w:rsidRDefault="00D64EC7" w:rsidP="00D64EC7">
      <w:pPr>
        <w:pStyle w:val="Tekstkomentarza"/>
        <w:tabs>
          <w:tab w:val="left" w:pos="993"/>
        </w:tabs>
        <w:ind w:right="-380"/>
        <w:jc w:val="both"/>
        <w:rPr>
          <w:rFonts w:ascii="Verdana" w:hAnsi="Verdana" w:cs="Verdana"/>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3138"/>
        <w:gridCol w:w="1417"/>
        <w:gridCol w:w="1559"/>
        <w:gridCol w:w="2991"/>
      </w:tblGrid>
      <w:tr w:rsidR="00D64EC7" w:rsidRPr="00713645" w14:paraId="4AE7F98F" w14:textId="77777777" w:rsidTr="00703B9A">
        <w:trPr>
          <w:cantSplit/>
          <w:trHeight w:val="318"/>
        </w:trPr>
        <w:tc>
          <w:tcPr>
            <w:tcW w:w="615" w:type="dxa"/>
          </w:tcPr>
          <w:p w14:paraId="100B1C63" w14:textId="77777777" w:rsidR="00D64EC7" w:rsidRPr="00713645" w:rsidRDefault="00D64EC7" w:rsidP="00703B9A">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Lp.</w:t>
            </w:r>
          </w:p>
        </w:tc>
        <w:tc>
          <w:tcPr>
            <w:tcW w:w="3138" w:type="dxa"/>
          </w:tcPr>
          <w:p w14:paraId="154CAA47" w14:textId="77777777" w:rsidR="00D64EC7" w:rsidRPr="00713645" w:rsidRDefault="00D64EC7" w:rsidP="00703B9A">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 xml:space="preserve">Przedmiot </w:t>
            </w:r>
          </w:p>
        </w:tc>
        <w:tc>
          <w:tcPr>
            <w:tcW w:w="1417" w:type="dxa"/>
          </w:tcPr>
          <w:p w14:paraId="392D34FE" w14:textId="77777777" w:rsidR="00D64EC7" w:rsidRPr="00713645" w:rsidRDefault="00D64EC7" w:rsidP="00703B9A">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Wartość</w:t>
            </w:r>
          </w:p>
        </w:tc>
        <w:tc>
          <w:tcPr>
            <w:tcW w:w="1559" w:type="dxa"/>
          </w:tcPr>
          <w:p w14:paraId="1656CDE4" w14:textId="77777777" w:rsidR="00D64EC7" w:rsidRPr="00713645" w:rsidRDefault="00D64EC7" w:rsidP="00703B9A">
            <w:pPr>
              <w:pStyle w:val="Tekstkomentarza"/>
              <w:tabs>
                <w:tab w:val="left" w:pos="993"/>
              </w:tabs>
              <w:ind w:right="-380"/>
              <w:jc w:val="both"/>
              <w:rPr>
                <w:rFonts w:ascii="Verdana" w:hAnsi="Verdana" w:cs="Verdana"/>
                <w:sz w:val="18"/>
                <w:szCs w:val="18"/>
              </w:rPr>
            </w:pPr>
            <w:r w:rsidRPr="00713645">
              <w:rPr>
                <w:rFonts w:ascii="Verdana" w:hAnsi="Verdana" w:cs="Verdana"/>
                <w:sz w:val="18"/>
                <w:szCs w:val="18"/>
              </w:rPr>
              <w:t>Daty wykonania</w:t>
            </w:r>
          </w:p>
        </w:tc>
        <w:tc>
          <w:tcPr>
            <w:tcW w:w="2991" w:type="dxa"/>
          </w:tcPr>
          <w:p w14:paraId="1B256099" w14:textId="77777777" w:rsidR="00D64EC7" w:rsidRPr="00713645" w:rsidRDefault="00D64EC7" w:rsidP="00703B9A">
            <w:pPr>
              <w:pStyle w:val="Tekstkomentarza"/>
              <w:tabs>
                <w:tab w:val="left" w:pos="993"/>
              </w:tabs>
              <w:jc w:val="both"/>
              <w:rPr>
                <w:rFonts w:ascii="Verdana" w:hAnsi="Verdana" w:cs="Verdana"/>
                <w:sz w:val="18"/>
                <w:szCs w:val="18"/>
              </w:rPr>
            </w:pPr>
            <w:r w:rsidRPr="00713645">
              <w:rPr>
                <w:rFonts w:ascii="Verdana" w:hAnsi="Verdana" w:cs="Verdana"/>
                <w:sz w:val="18"/>
                <w:szCs w:val="18"/>
              </w:rPr>
              <w:t xml:space="preserve">Podmiot, na rzecz którego </w:t>
            </w:r>
            <w:r>
              <w:rPr>
                <w:rFonts w:ascii="Verdana" w:hAnsi="Verdana" w:cs="Verdana"/>
                <w:sz w:val="18"/>
                <w:szCs w:val="18"/>
              </w:rPr>
              <w:t xml:space="preserve">usługa </w:t>
            </w:r>
            <w:r w:rsidRPr="00713645">
              <w:rPr>
                <w:rFonts w:ascii="Verdana" w:hAnsi="Verdana" w:cs="Verdana"/>
                <w:sz w:val="18"/>
                <w:szCs w:val="18"/>
              </w:rPr>
              <w:t>była wykonana / jest wykonywana (nazwa, adres)</w:t>
            </w:r>
          </w:p>
          <w:p w14:paraId="03F78CFA" w14:textId="77777777" w:rsidR="00D64EC7" w:rsidRPr="00713645" w:rsidRDefault="00D64EC7" w:rsidP="00703B9A">
            <w:pPr>
              <w:pStyle w:val="Tekstkomentarza"/>
              <w:tabs>
                <w:tab w:val="left" w:pos="993"/>
              </w:tabs>
              <w:ind w:right="-380"/>
              <w:jc w:val="both"/>
              <w:rPr>
                <w:rFonts w:ascii="Verdana" w:hAnsi="Verdana" w:cs="Verdana"/>
                <w:sz w:val="18"/>
                <w:szCs w:val="18"/>
              </w:rPr>
            </w:pPr>
          </w:p>
        </w:tc>
      </w:tr>
      <w:tr w:rsidR="00D64EC7" w:rsidRPr="00713645" w14:paraId="128150B7" w14:textId="77777777" w:rsidTr="00703B9A">
        <w:trPr>
          <w:cantSplit/>
          <w:trHeight w:val="318"/>
        </w:trPr>
        <w:tc>
          <w:tcPr>
            <w:tcW w:w="615" w:type="dxa"/>
          </w:tcPr>
          <w:p w14:paraId="405DB944" w14:textId="77777777" w:rsidR="00D64EC7" w:rsidRPr="00713645" w:rsidRDefault="00D64EC7" w:rsidP="00703B9A">
            <w:pPr>
              <w:pStyle w:val="Tekstkomentarza"/>
              <w:tabs>
                <w:tab w:val="left" w:pos="993"/>
              </w:tabs>
              <w:ind w:right="-380"/>
              <w:jc w:val="both"/>
              <w:rPr>
                <w:rFonts w:ascii="Verdana" w:hAnsi="Verdana" w:cs="Verdana"/>
                <w:sz w:val="18"/>
                <w:szCs w:val="18"/>
              </w:rPr>
            </w:pPr>
          </w:p>
          <w:p w14:paraId="66994922"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3138" w:type="dxa"/>
          </w:tcPr>
          <w:p w14:paraId="2197789E"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417" w:type="dxa"/>
          </w:tcPr>
          <w:p w14:paraId="4AFB0204"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559" w:type="dxa"/>
          </w:tcPr>
          <w:p w14:paraId="1A892B46"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2991" w:type="dxa"/>
          </w:tcPr>
          <w:p w14:paraId="1B4DCB6A" w14:textId="77777777" w:rsidR="00D64EC7" w:rsidRPr="00713645" w:rsidRDefault="00D64EC7" w:rsidP="00703B9A">
            <w:pPr>
              <w:pStyle w:val="Tekstkomentarza"/>
              <w:tabs>
                <w:tab w:val="left" w:pos="993"/>
              </w:tabs>
              <w:ind w:right="-380"/>
              <w:jc w:val="both"/>
              <w:rPr>
                <w:rFonts w:ascii="Verdana" w:hAnsi="Verdana" w:cs="Verdana"/>
                <w:sz w:val="18"/>
                <w:szCs w:val="18"/>
              </w:rPr>
            </w:pPr>
          </w:p>
        </w:tc>
      </w:tr>
      <w:tr w:rsidR="00D64EC7" w:rsidRPr="00713645" w14:paraId="6B486975" w14:textId="77777777" w:rsidTr="00703B9A">
        <w:trPr>
          <w:cantSplit/>
          <w:trHeight w:val="318"/>
        </w:trPr>
        <w:tc>
          <w:tcPr>
            <w:tcW w:w="615" w:type="dxa"/>
          </w:tcPr>
          <w:p w14:paraId="06024098"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3138" w:type="dxa"/>
          </w:tcPr>
          <w:p w14:paraId="1F74BEF8" w14:textId="77777777" w:rsidR="00D64EC7" w:rsidRDefault="00D64EC7" w:rsidP="00703B9A">
            <w:pPr>
              <w:pStyle w:val="Tekstkomentarza"/>
              <w:tabs>
                <w:tab w:val="left" w:pos="993"/>
              </w:tabs>
              <w:ind w:right="-380"/>
              <w:jc w:val="both"/>
              <w:rPr>
                <w:rFonts w:ascii="Verdana" w:hAnsi="Verdana" w:cs="Verdana"/>
                <w:sz w:val="18"/>
                <w:szCs w:val="18"/>
              </w:rPr>
            </w:pPr>
          </w:p>
          <w:p w14:paraId="5CCEE8F7"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417" w:type="dxa"/>
          </w:tcPr>
          <w:p w14:paraId="08CC2067"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559" w:type="dxa"/>
          </w:tcPr>
          <w:p w14:paraId="1A03CCA3"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2991" w:type="dxa"/>
          </w:tcPr>
          <w:p w14:paraId="1ECE4C0E" w14:textId="77777777" w:rsidR="00D64EC7" w:rsidRPr="00713645" w:rsidRDefault="00D64EC7" w:rsidP="00703B9A">
            <w:pPr>
              <w:pStyle w:val="Tekstkomentarza"/>
              <w:tabs>
                <w:tab w:val="left" w:pos="993"/>
              </w:tabs>
              <w:ind w:right="-380"/>
              <w:jc w:val="both"/>
              <w:rPr>
                <w:rFonts w:ascii="Verdana" w:hAnsi="Verdana" w:cs="Verdana"/>
                <w:sz w:val="18"/>
                <w:szCs w:val="18"/>
              </w:rPr>
            </w:pPr>
          </w:p>
        </w:tc>
      </w:tr>
      <w:tr w:rsidR="00D64EC7" w:rsidRPr="00713645" w14:paraId="6CADD21B" w14:textId="77777777" w:rsidTr="00703B9A">
        <w:trPr>
          <w:cantSplit/>
          <w:trHeight w:val="318"/>
        </w:trPr>
        <w:tc>
          <w:tcPr>
            <w:tcW w:w="615" w:type="dxa"/>
          </w:tcPr>
          <w:p w14:paraId="5402AC6E"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3138" w:type="dxa"/>
          </w:tcPr>
          <w:p w14:paraId="059DECC7" w14:textId="77777777" w:rsidR="00D64EC7" w:rsidRDefault="00D64EC7" w:rsidP="00703B9A">
            <w:pPr>
              <w:pStyle w:val="Tekstkomentarza"/>
              <w:tabs>
                <w:tab w:val="left" w:pos="993"/>
              </w:tabs>
              <w:ind w:right="-380"/>
              <w:jc w:val="both"/>
              <w:rPr>
                <w:rFonts w:ascii="Verdana" w:hAnsi="Verdana" w:cs="Verdana"/>
                <w:sz w:val="18"/>
                <w:szCs w:val="18"/>
              </w:rPr>
            </w:pPr>
          </w:p>
          <w:p w14:paraId="16914897"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417" w:type="dxa"/>
          </w:tcPr>
          <w:p w14:paraId="5E9A8878"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1559" w:type="dxa"/>
          </w:tcPr>
          <w:p w14:paraId="69724599" w14:textId="77777777" w:rsidR="00D64EC7" w:rsidRPr="00713645" w:rsidRDefault="00D64EC7" w:rsidP="00703B9A">
            <w:pPr>
              <w:pStyle w:val="Tekstkomentarza"/>
              <w:tabs>
                <w:tab w:val="left" w:pos="993"/>
              </w:tabs>
              <w:ind w:right="-380"/>
              <w:jc w:val="both"/>
              <w:rPr>
                <w:rFonts w:ascii="Verdana" w:hAnsi="Verdana" w:cs="Verdana"/>
                <w:sz w:val="18"/>
                <w:szCs w:val="18"/>
              </w:rPr>
            </w:pPr>
          </w:p>
        </w:tc>
        <w:tc>
          <w:tcPr>
            <w:tcW w:w="2991" w:type="dxa"/>
          </w:tcPr>
          <w:p w14:paraId="5FE4EEE6" w14:textId="77777777" w:rsidR="00D64EC7" w:rsidRPr="00713645" w:rsidRDefault="00D64EC7" w:rsidP="00703B9A">
            <w:pPr>
              <w:pStyle w:val="Tekstkomentarza"/>
              <w:tabs>
                <w:tab w:val="left" w:pos="993"/>
              </w:tabs>
              <w:ind w:right="-380"/>
              <w:jc w:val="both"/>
              <w:rPr>
                <w:rFonts w:ascii="Verdana" w:hAnsi="Verdana" w:cs="Verdana"/>
                <w:sz w:val="18"/>
                <w:szCs w:val="18"/>
              </w:rPr>
            </w:pPr>
          </w:p>
        </w:tc>
      </w:tr>
    </w:tbl>
    <w:p w14:paraId="63624CDE" w14:textId="77777777" w:rsidR="00D64EC7" w:rsidRDefault="00D64EC7" w:rsidP="00D64EC7">
      <w:pPr>
        <w:pStyle w:val="Tekstkomentarza"/>
        <w:tabs>
          <w:tab w:val="left" w:pos="993"/>
        </w:tabs>
        <w:ind w:right="-380"/>
        <w:jc w:val="both"/>
        <w:rPr>
          <w:rFonts w:ascii="Verdana" w:hAnsi="Verdana" w:cs="Verdana"/>
          <w:sz w:val="18"/>
          <w:szCs w:val="18"/>
        </w:rPr>
      </w:pPr>
    </w:p>
    <w:p w14:paraId="4D2BD29D" w14:textId="77777777" w:rsidR="00D64EC7" w:rsidRDefault="00D64EC7" w:rsidP="00D64EC7">
      <w:pPr>
        <w:pStyle w:val="Tekstkomentarza"/>
        <w:tabs>
          <w:tab w:val="left" w:pos="993"/>
        </w:tabs>
        <w:ind w:right="-380"/>
        <w:jc w:val="both"/>
        <w:rPr>
          <w:rFonts w:ascii="Verdana" w:hAnsi="Verdana" w:cs="Verdana"/>
          <w:sz w:val="18"/>
          <w:szCs w:val="18"/>
        </w:rPr>
      </w:pPr>
    </w:p>
    <w:p w14:paraId="253BB571" w14:textId="77777777" w:rsidR="00D64EC7" w:rsidRPr="006D3334" w:rsidRDefault="00D64EC7" w:rsidP="00D64EC7">
      <w:pPr>
        <w:ind w:right="-381"/>
        <w:rPr>
          <w:rFonts w:ascii="Verdana" w:hAnsi="Verdana"/>
          <w:sz w:val="18"/>
          <w:szCs w:val="18"/>
        </w:rPr>
      </w:pPr>
      <w:r w:rsidRPr="006D3334">
        <w:rPr>
          <w:rFonts w:ascii="Verdana" w:hAnsi="Verdana"/>
          <w:sz w:val="18"/>
          <w:szCs w:val="18"/>
        </w:rPr>
        <w:t>Uwaga : Rubryki można dostosować do potrzeb (zwiększyć, pomniejszyć )</w:t>
      </w:r>
    </w:p>
    <w:p w14:paraId="7EAC72CF" w14:textId="77777777" w:rsidR="00D64EC7" w:rsidRPr="006D3334" w:rsidRDefault="00D64EC7" w:rsidP="00D64EC7">
      <w:pPr>
        <w:ind w:right="-381"/>
        <w:rPr>
          <w:rFonts w:ascii="Verdana" w:hAnsi="Verdana"/>
          <w:i/>
          <w:iCs/>
          <w:sz w:val="18"/>
          <w:szCs w:val="18"/>
        </w:rPr>
      </w:pPr>
    </w:p>
    <w:p w14:paraId="38BD6955" w14:textId="77777777" w:rsidR="00D64EC7" w:rsidRPr="006D3334" w:rsidRDefault="00D64EC7" w:rsidP="00D64EC7">
      <w:pPr>
        <w:ind w:right="-381"/>
        <w:rPr>
          <w:rFonts w:ascii="Verdana" w:hAnsi="Verdana"/>
          <w:i/>
          <w:iCs/>
          <w:sz w:val="18"/>
          <w:szCs w:val="18"/>
        </w:rPr>
      </w:pPr>
    </w:p>
    <w:p w14:paraId="557EBEB7" w14:textId="77777777" w:rsidR="00D64EC7" w:rsidRPr="006D3334" w:rsidRDefault="00D64EC7" w:rsidP="00D64EC7">
      <w:pPr>
        <w:tabs>
          <w:tab w:val="num" w:pos="720"/>
        </w:tabs>
        <w:ind w:right="-381"/>
        <w:rPr>
          <w:rFonts w:ascii="Verdana" w:hAnsi="Verdana"/>
          <w:sz w:val="18"/>
          <w:szCs w:val="18"/>
        </w:rPr>
      </w:pPr>
      <w:r w:rsidRPr="006D3334">
        <w:rPr>
          <w:rFonts w:ascii="Verdana" w:hAnsi="Verdana"/>
          <w:sz w:val="18"/>
          <w:szCs w:val="18"/>
        </w:rPr>
        <w:t>Data                                                                        Pieczęć i podpis Wykonawcy</w:t>
      </w:r>
    </w:p>
    <w:p w14:paraId="7A674E57" w14:textId="77777777" w:rsidR="00D64EC7" w:rsidRPr="006D3334" w:rsidRDefault="00D64EC7" w:rsidP="00D64EC7">
      <w:pPr>
        <w:ind w:right="-381"/>
        <w:rPr>
          <w:rFonts w:ascii="Verdana" w:hAnsi="Verdana"/>
          <w:sz w:val="18"/>
          <w:szCs w:val="18"/>
        </w:rPr>
      </w:pPr>
    </w:p>
    <w:p w14:paraId="683553F8" w14:textId="77777777" w:rsidR="00D64EC7" w:rsidRPr="006D3334" w:rsidRDefault="00D64EC7" w:rsidP="00D64EC7">
      <w:pPr>
        <w:ind w:right="-381"/>
        <w:rPr>
          <w:rFonts w:ascii="Verdana" w:hAnsi="Verdana"/>
          <w:sz w:val="18"/>
          <w:szCs w:val="18"/>
        </w:rPr>
      </w:pPr>
    </w:p>
    <w:p w14:paraId="60E32E61" w14:textId="77777777" w:rsidR="00D64EC7" w:rsidRPr="006D3334" w:rsidRDefault="00D64EC7" w:rsidP="00D64EC7">
      <w:pPr>
        <w:ind w:right="-381"/>
        <w:rPr>
          <w:rFonts w:ascii="Verdana" w:hAnsi="Verdana"/>
          <w:sz w:val="18"/>
          <w:szCs w:val="18"/>
        </w:rPr>
      </w:pPr>
    </w:p>
    <w:p w14:paraId="06771E8D" w14:textId="77777777" w:rsidR="00D64EC7" w:rsidRDefault="00D64EC7" w:rsidP="00D64EC7">
      <w:pPr>
        <w:ind w:right="-381"/>
        <w:rPr>
          <w:rFonts w:ascii="Verdana" w:hAnsi="Verdana"/>
          <w:sz w:val="18"/>
          <w:szCs w:val="18"/>
        </w:rPr>
      </w:pPr>
    </w:p>
    <w:p w14:paraId="22DBBC80" w14:textId="77777777" w:rsidR="00D64EC7" w:rsidRDefault="00D64EC7" w:rsidP="00D64EC7">
      <w:pPr>
        <w:ind w:right="-381"/>
        <w:rPr>
          <w:rFonts w:ascii="Verdana" w:hAnsi="Verdana"/>
          <w:sz w:val="18"/>
          <w:szCs w:val="18"/>
        </w:rPr>
      </w:pPr>
    </w:p>
    <w:p w14:paraId="62DB3398" w14:textId="77777777" w:rsidR="00D64EC7" w:rsidRDefault="00D64EC7" w:rsidP="00D64EC7">
      <w:pPr>
        <w:ind w:right="-381"/>
        <w:rPr>
          <w:rFonts w:ascii="Verdana" w:hAnsi="Verdana"/>
          <w:sz w:val="18"/>
          <w:szCs w:val="18"/>
        </w:rPr>
      </w:pPr>
    </w:p>
    <w:p w14:paraId="026F9EE6" w14:textId="77777777" w:rsidR="00CB5F91" w:rsidRPr="00873AA3" w:rsidRDefault="00CB5F91" w:rsidP="00B7068F">
      <w:pPr>
        <w:tabs>
          <w:tab w:val="left" w:pos="0"/>
        </w:tabs>
        <w:ind w:right="470"/>
        <w:rPr>
          <w:rFonts w:ascii="Verdana" w:hAnsi="Verdana"/>
          <w:b/>
          <w:bCs/>
          <w:color w:val="FF0000"/>
          <w:sz w:val="18"/>
          <w:szCs w:val="18"/>
        </w:rPr>
      </w:pPr>
    </w:p>
    <w:p w14:paraId="0F2F9D9F" w14:textId="77777777" w:rsidR="00CB5F91" w:rsidRPr="00873AA3" w:rsidRDefault="00CB5F91" w:rsidP="00B7068F">
      <w:pPr>
        <w:tabs>
          <w:tab w:val="left" w:pos="0"/>
        </w:tabs>
        <w:ind w:right="470"/>
        <w:rPr>
          <w:rFonts w:ascii="Verdana" w:hAnsi="Verdana"/>
          <w:b/>
          <w:bCs/>
          <w:color w:val="FF0000"/>
          <w:sz w:val="18"/>
          <w:szCs w:val="18"/>
        </w:rPr>
      </w:pPr>
    </w:p>
    <w:p w14:paraId="30BE9BDB" w14:textId="77777777" w:rsidR="00CB5F91" w:rsidRPr="00873AA3" w:rsidRDefault="00CB5F91" w:rsidP="00B7068F">
      <w:pPr>
        <w:tabs>
          <w:tab w:val="left" w:pos="0"/>
        </w:tabs>
        <w:ind w:right="470"/>
        <w:rPr>
          <w:rFonts w:ascii="Verdana" w:hAnsi="Verdana"/>
          <w:b/>
          <w:bCs/>
          <w:color w:val="FF0000"/>
          <w:sz w:val="18"/>
          <w:szCs w:val="18"/>
        </w:rPr>
      </w:pPr>
    </w:p>
    <w:p w14:paraId="1B6DE8CB" w14:textId="77777777" w:rsidR="00CB5F91" w:rsidRPr="00873AA3" w:rsidRDefault="00CB5F91" w:rsidP="00B7068F">
      <w:pPr>
        <w:tabs>
          <w:tab w:val="left" w:pos="0"/>
        </w:tabs>
        <w:ind w:right="470"/>
        <w:rPr>
          <w:rFonts w:ascii="Verdana" w:hAnsi="Verdana"/>
          <w:b/>
          <w:bCs/>
          <w:color w:val="FF0000"/>
          <w:sz w:val="18"/>
          <w:szCs w:val="18"/>
        </w:rPr>
      </w:pPr>
    </w:p>
    <w:p w14:paraId="62886B1E" w14:textId="77777777" w:rsidR="00CB5F91" w:rsidRPr="00873AA3" w:rsidRDefault="00CB5F91" w:rsidP="00B7068F">
      <w:pPr>
        <w:tabs>
          <w:tab w:val="left" w:pos="0"/>
        </w:tabs>
        <w:ind w:right="470"/>
        <w:rPr>
          <w:rFonts w:ascii="Verdana" w:hAnsi="Verdana"/>
          <w:b/>
          <w:bCs/>
          <w:color w:val="FF0000"/>
          <w:sz w:val="18"/>
          <w:szCs w:val="18"/>
        </w:rPr>
      </w:pPr>
    </w:p>
    <w:p w14:paraId="268240A8" w14:textId="77777777" w:rsidR="00CB5F91" w:rsidRPr="00873AA3" w:rsidRDefault="00CB5F91" w:rsidP="00B7068F">
      <w:pPr>
        <w:tabs>
          <w:tab w:val="left" w:pos="0"/>
        </w:tabs>
        <w:ind w:right="470"/>
        <w:rPr>
          <w:rFonts w:ascii="Verdana" w:hAnsi="Verdana"/>
          <w:b/>
          <w:bCs/>
          <w:color w:val="FF0000"/>
          <w:sz w:val="18"/>
          <w:szCs w:val="18"/>
        </w:rPr>
      </w:pPr>
    </w:p>
    <w:p w14:paraId="6DF72FF1" w14:textId="77777777" w:rsidR="00CB5F91" w:rsidRPr="00873AA3" w:rsidRDefault="00CB5F91" w:rsidP="00B7068F">
      <w:pPr>
        <w:tabs>
          <w:tab w:val="left" w:pos="0"/>
        </w:tabs>
        <w:ind w:right="470"/>
        <w:rPr>
          <w:rFonts w:ascii="Verdana" w:hAnsi="Verdana"/>
          <w:b/>
          <w:bCs/>
          <w:color w:val="FF0000"/>
          <w:sz w:val="18"/>
          <w:szCs w:val="18"/>
        </w:rPr>
      </w:pPr>
    </w:p>
    <w:p w14:paraId="3EF71242" w14:textId="77777777" w:rsidR="00CB5F91" w:rsidRPr="00873AA3" w:rsidRDefault="00CB5F91" w:rsidP="00B7068F">
      <w:pPr>
        <w:tabs>
          <w:tab w:val="left" w:pos="0"/>
        </w:tabs>
        <w:ind w:right="470"/>
        <w:rPr>
          <w:rFonts w:ascii="Verdana" w:hAnsi="Verdana"/>
          <w:b/>
          <w:bCs/>
          <w:color w:val="FF0000"/>
          <w:sz w:val="18"/>
          <w:szCs w:val="18"/>
        </w:rPr>
      </w:pPr>
    </w:p>
    <w:p w14:paraId="2784426C" w14:textId="77777777" w:rsidR="00CB5F91" w:rsidRPr="00873AA3" w:rsidRDefault="00CB5F91" w:rsidP="00B7068F">
      <w:pPr>
        <w:tabs>
          <w:tab w:val="left" w:pos="0"/>
        </w:tabs>
        <w:ind w:right="470"/>
        <w:rPr>
          <w:rFonts w:ascii="Verdana" w:hAnsi="Verdana"/>
          <w:b/>
          <w:bCs/>
          <w:color w:val="FF0000"/>
          <w:sz w:val="18"/>
          <w:szCs w:val="18"/>
        </w:rPr>
      </w:pPr>
    </w:p>
    <w:p w14:paraId="17F4F7E9" w14:textId="77777777" w:rsidR="00CB5F91" w:rsidRDefault="00CB5F91" w:rsidP="00B7068F">
      <w:pPr>
        <w:tabs>
          <w:tab w:val="left" w:pos="0"/>
        </w:tabs>
        <w:ind w:right="470"/>
        <w:rPr>
          <w:rFonts w:ascii="Verdana" w:hAnsi="Verdana"/>
          <w:b/>
          <w:bCs/>
          <w:color w:val="FF0000"/>
          <w:sz w:val="18"/>
          <w:szCs w:val="18"/>
        </w:rPr>
      </w:pPr>
    </w:p>
    <w:p w14:paraId="2D0C4FFA" w14:textId="77777777" w:rsidR="00054EB1" w:rsidRDefault="00054EB1" w:rsidP="00B7068F">
      <w:pPr>
        <w:tabs>
          <w:tab w:val="left" w:pos="0"/>
        </w:tabs>
        <w:ind w:right="470"/>
        <w:rPr>
          <w:rFonts w:ascii="Verdana" w:hAnsi="Verdana"/>
          <w:b/>
          <w:bCs/>
          <w:color w:val="FF0000"/>
          <w:sz w:val="18"/>
          <w:szCs w:val="18"/>
        </w:rPr>
      </w:pPr>
    </w:p>
    <w:p w14:paraId="4C64EAC8" w14:textId="77777777" w:rsidR="00054EB1" w:rsidRDefault="00054EB1" w:rsidP="00B7068F">
      <w:pPr>
        <w:tabs>
          <w:tab w:val="left" w:pos="0"/>
        </w:tabs>
        <w:ind w:right="470"/>
        <w:rPr>
          <w:rFonts w:ascii="Verdana" w:hAnsi="Verdana"/>
          <w:b/>
          <w:bCs/>
          <w:color w:val="FF0000"/>
          <w:sz w:val="18"/>
          <w:szCs w:val="18"/>
        </w:rPr>
      </w:pPr>
    </w:p>
    <w:p w14:paraId="6B5FEF62" w14:textId="77777777" w:rsidR="007B2458" w:rsidRDefault="007B2458" w:rsidP="00B7068F">
      <w:pPr>
        <w:tabs>
          <w:tab w:val="left" w:pos="0"/>
        </w:tabs>
        <w:ind w:right="470"/>
        <w:rPr>
          <w:rFonts w:ascii="Verdana" w:hAnsi="Verdana"/>
          <w:b/>
          <w:bCs/>
          <w:color w:val="FF0000"/>
          <w:sz w:val="18"/>
          <w:szCs w:val="18"/>
        </w:rPr>
      </w:pPr>
    </w:p>
    <w:p w14:paraId="79785AFA" w14:textId="79E784F6" w:rsidR="00160A62" w:rsidRPr="00D64EC7" w:rsidRDefault="0091779C" w:rsidP="00160A62">
      <w:pPr>
        <w:tabs>
          <w:tab w:val="left" w:pos="0"/>
        </w:tabs>
        <w:ind w:right="470"/>
        <w:rPr>
          <w:rFonts w:ascii="Verdana" w:hAnsi="Verdana"/>
          <w:b/>
          <w:bCs/>
          <w:sz w:val="18"/>
        </w:rPr>
      </w:pPr>
      <w:r w:rsidRPr="00D64EC7">
        <w:rPr>
          <w:rFonts w:ascii="Verdana" w:hAnsi="Verdana"/>
          <w:b/>
          <w:bCs/>
          <w:sz w:val="18"/>
        </w:rPr>
        <w:t>P</w:t>
      </w:r>
      <w:r w:rsidR="00160A62" w:rsidRPr="00D64EC7">
        <w:rPr>
          <w:rFonts w:ascii="Verdana" w:hAnsi="Verdana"/>
          <w:b/>
          <w:bCs/>
          <w:sz w:val="18"/>
        </w:rPr>
        <w:t xml:space="preserve">rzetarg nr UMW / AZ / </w:t>
      </w:r>
      <w:r w:rsidR="003044CF" w:rsidRPr="00D64EC7">
        <w:rPr>
          <w:rFonts w:ascii="Verdana" w:hAnsi="Verdana"/>
          <w:b/>
          <w:bCs/>
          <w:sz w:val="18"/>
        </w:rPr>
        <w:t xml:space="preserve">PN </w:t>
      </w:r>
      <w:r w:rsidR="005D75B3" w:rsidRPr="00D64EC7">
        <w:rPr>
          <w:rFonts w:ascii="Verdana" w:hAnsi="Verdana"/>
          <w:b/>
          <w:bCs/>
          <w:sz w:val="18"/>
        </w:rPr>
        <w:t>–</w:t>
      </w:r>
      <w:r w:rsidR="003044CF" w:rsidRPr="00D64EC7">
        <w:rPr>
          <w:rFonts w:ascii="Verdana" w:hAnsi="Verdana"/>
          <w:b/>
          <w:bCs/>
          <w:sz w:val="18"/>
        </w:rPr>
        <w:t xml:space="preserve"> </w:t>
      </w:r>
      <w:r w:rsidR="00937104">
        <w:rPr>
          <w:rFonts w:ascii="Verdana" w:hAnsi="Verdana"/>
          <w:b/>
          <w:bCs/>
          <w:sz w:val="18"/>
        </w:rPr>
        <w:t>134</w:t>
      </w:r>
      <w:r w:rsidR="0045520A">
        <w:rPr>
          <w:rFonts w:ascii="Verdana" w:hAnsi="Verdana"/>
          <w:b/>
          <w:bCs/>
          <w:sz w:val="18"/>
        </w:rPr>
        <w:t xml:space="preserve"> / 18</w:t>
      </w:r>
      <w:r w:rsidR="00160A62" w:rsidRPr="00D64EC7">
        <w:rPr>
          <w:rFonts w:ascii="Verdana" w:hAnsi="Verdana"/>
          <w:b/>
          <w:bCs/>
          <w:sz w:val="18"/>
        </w:rPr>
        <w:t xml:space="preserve">                                        </w:t>
      </w:r>
      <w:r w:rsidR="00A854CA" w:rsidRPr="00D64EC7">
        <w:rPr>
          <w:rFonts w:ascii="Verdana" w:hAnsi="Verdana"/>
          <w:b/>
          <w:bCs/>
          <w:sz w:val="18"/>
        </w:rPr>
        <w:t xml:space="preserve">    </w:t>
      </w:r>
      <w:r w:rsidR="00160A62" w:rsidRPr="00D64EC7">
        <w:rPr>
          <w:rFonts w:ascii="Verdana" w:hAnsi="Verdana"/>
          <w:b/>
          <w:bCs/>
          <w:sz w:val="18"/>
        </w:rPr>
        <w:t xml:space="preserve">Załącznik nr </w:t>
      </w:r>
      <w:r w:rsidR="00BF682A" w:rsidRPr="00D64EC7">
        <w:rPr>
          <w:rFonts w:ascii="Verdana" w:hAnsi="Verdana"/>
          <w:b/>
          <w:bCs/>
          <w:sz w:val="18"/>
        </w:rPr>
        <w:t>3</w:t>
      </w:r>
      <w:r w:rsidR="00160A62" w:rsidRPr="00D64EC7">
        <w:rPr>
          <w:rFonts w:ascii="Verdana" w:hAnsi="Verdana"/>
          <w:b/>
          <w:bCs/>
          <w:sz w:val="18"/>
        </w:rPr>
        <w:t xml:space="preserve"> do Siwz                                  </w:t>
      </w:r>
    </w:p>
    <w:p w14:paraId="1947329E" w14:textId="7C6F9ED5" w:rsidR="00160A62" w:rsidRPr="00D64EC7" w:rsidRDefault="00160A62" w:rsidP="005D75B3">
      <w:pPr>
        <w:pStyle w:val="Nagwek"/>
        <w:tabs>
          <w:tab w:val="clear" w:pos="4536"/>
          <w:tab w:val="clear" w:pos="9072"/>
          <w:tab w:val="left" w:pos="0"/>
          <w:tab w:val="right" w:pos="9356"/>
        </w:tabs>
        <w:ind w:right="470"/>
        <w:jc w:val="right"/>
        <w:rPr>
          <w:rFonts w:ascii="Verdana" w:hAnsi="Verdana"/>
          <w:b/>
          <w:i/>
          <w:sz w:val="18"/>
        </w:rPr>
      </w:pPr>
    </w:p>
    <w:p w14:paraId="5B6D8C5F" w14:textId="77777777" w:rsidR="00160A62" w:rsidRPr="00D64EC7" w:rsidRDefault="00160A62" w:rsidP="00160A62">
      <w:pPr>
        <w:pStyle w:val="Nagwek"/>
        <w:tabs>
          <w:tab w:val="clear" w:pos="4536"/>
          <w:tab w:val="clear" w:pos="9072"/>
          <w:tab w:val="left" w:pos="0"/>
          <w:tab w:val="right" w:pos="9356"/>
        </w:tabs>
        <w:ind w:right="470"/>
        <w:rPr>
          <w:rFonts w:ascii="Verdana" w:hAnsi="Verdana"/>
          <w:b/>
          <w:sz w:val="18"/>
        </w:rPr>
      </w:pPr>
    </w:p>
    <w:p w14:paraId="14AF0277" w14:textId="77777777" w:rsidR="00160A62" w:rsidRPr="00D64EC7" w:rsidRDefault="00160A62" w:rsidP="00160A62">
      <w:pPr>
        <w:pStyle w:val="Nagwek"/>
        <w:tabs>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 xml:space="preserve">Oświadczenie Wykonawcy </w:t>
      </w:r>
    </w:p>
    <w:p w14:paraId="18FE3C91" w14:textId="77777777" w:rsidR="00160A62" w:rsidRPr="00D64EC7" w:rsidRDefault="00160A62" w:rsidP="00160A62">
      <w:pPr>
        <w:pStyle w:val="Nagwek"/>
        <w:tabs>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 xml:space="preserve">składane na podstawie art. 25a ust. 1 ustawy z dnia 29 stycznia 2004 r. </w:t>
      </w:r>
    </w:p>
    <w:p w14:paraId="6C663607" w14:textId="77777777" w:rsidR="00160A62" w:rsidRPr="00D64EC7" w:rsidRDefault="00160A62" w:rsidP="00160A62">
      <w:pPr>
        <w:pStyle w:val="Nagwek"/>
        <w:tabs>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 xml:space="preserve"> Prawo zamówień publicznych (dalej jako: Pzp), </w:t>
      </w:r>
    </w:p>
    <w:p w14:paraId="2833A2F4" w14:textId="77777777" w:rsidR="00160A62" w:rsidRPr="00D64EC7" w:rsidRDefault="00160A62" w:rsidP="00160A62">
      <w:pPr>
        <w:pStyle w:val="Nagwek"/>
        <w:tabs>
          <w:tab w:val="clear" w:pos="4536"/>
          <w:tab w:val="clear" w:pos="9072"/>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DOTYCZĄCE PRZESŁANEK WYKLUCZENIA Z POSTĘPOWANIA</w:t>
      </w:r>
    </w:p>
    <w:p w14:paraId="0E1233A9" w14:textId="77777777" w:rsidR="002C1A7E" w:rsidRPr="00D64EC7" w:rsidRDefault="002C1A7E" w:rsidP="002C1A7E">
      <w:pPr>
        <w:pStyle w:val="Nagwek"/>
        <w:tabs>
          <w:tab w:val="clear" w:pos="4536"/>
          <w:tab w:val="clear" w:pos="9072"/>
          <w:tab w:val="left" w:pos="6379"/>
          <w:tab w:val="left" w:pos="6521"/>
          <w:tab w:val="right" w:pos="9356"/>
        </w:tabs>
        <w:ind w:right="470"/>
        <w:jc w:val="center"/>
        <w:rPr>
          <w:rFonts w:ascii="Verdana" w:hAnsi="Verdana"/>
          <w:b/>
          <w:sz w:val="18"/>
          <w:u w:val="single"/>
        </w:rPr>
      </w:pPr>
      <w:r w:rsidRPr="00D64EC7">
        <w:rPr>
          <w:rFonts w:ascii="Verdana" w:hAnsi="Verdana"/>
          <w:b/>
          <w:sz w:val="18"/>
          <w:u w:val="single"/>
        </w:rPr>
        <w:t>ORAZ</w:t>
      </w:r>
    </w:p>
    <w:p w14:paraId="5E5D7B14" w14:textId="6B54A459" w:rsidR="00BF682A" w:rsidRPr="00D64EC7" w:rsidRDefault="002C1A7E" w:rsidP="002C1A7E">
      <w:pPr>
        <w:spacing w:line="360" w:lineRule="auto"/>
        <w:ind w:left="360" w:right="470"/>
        <w:jc w:val="center"/>
        <w:rPr>
          <w:rFonts w:ascii="Verdana" w:hAnsi="Verdana"/>
          <w:b/>
          <w:sz w:val="18"/>
          <w:szCs w:val="18"/>
          <w:u w:val="single"/>
        </w:rPr>
      </w:pPr>
      <w:r w:rsidRPr="00D64EC7">
        <w:rPr>
          <w:rFonts w:ascii="Verdana" w:hAnsi="Verdana"/>
          <w:b/>
          <w:sz w:val="18"/>
          <w:szCs w:val="18"/>
          <w:u w:val="single"/>
        </w:rPr>
        <w:t>DOTYCZĄCE SPEŁNIANIA WARUNKÓW UDZIAŁU W POSTĘPOWANIU</w:t>
      </w:r>
      <w:r w:rsidR="00BF682A" w:rsidRPr="00D64EC7">
        <w:rPr>
          <w:rFonts w:ascii="Verdana" w:hAnsi="Verdana"/>
          <w:b/>
          <w:sz w:val="18"/>
          <w:szCs w:val="18"/>
          <w:u w:val="single"/>
        </w:rPr>
        <w:br/>
      </w:r>
    </w:p>
    <w:p w14:paraId="43479E22" w14:textId="77777777" w:rsidR="00BF682A" w:rsidRPr="00D64EC7" w:rsidRDefault="00BF682A" w:rsidP="00160A62">
      <w:pPr>
        <w:pStyle w:val="Nagwek"/>
        <w:tabs>
          <w:tab w:val="clear" w:pos="4536"/>
          <w:tab w:val="clear" w:pos="9072"/>
          <w:tab w:val="left" w:pos="6379"/>
          <w:tab w:val="left" w:pos="6521"/>
          <w:tab w:val="right" w:pos="9356"/>
        </w:tabs>
        <w:ind w:right="470"/>
        <w:jc w:val="center"/>
        <w:rPr>
          <w:rFonts w:ascii="Verdana" w:hAnsi="Verdana"/>
          <w:b/>
          <w:sz w:val="18"/>
        </w:rPr>
      </w:pPr>
    </w:p>
    <w:p w14:paraId="2D8A5F76" w14:textId="77777777" w:rsidR="00160A62" w:rsidRPr="00D64EC7" w:rsidRDefault="00160A62" w:rsidP="00160A62">
      <w:pPr>
        <w:pStyle w:val="Nagwek"/>
        <w:tabs>
          <w:tab w:val="clear" w:pos="4536"/>
          <w:tab w:val="clear" w:pos="9072"/>
          <w:tab w:val="left" w:pos="6379"/>
          <w:tab w:val="left" w:pos="6521"/>
          <w:tab w:val="right" w:pos="9356"/>
        </w:tabs>
        <w:ind w:right="470"/>
        <w:jc w:val="center"/>
        <w:rPr>
          <w:rFonts w:ascii="Verdana" w:hAnsi="Verdana"/>
          <w:b/>
          <w:sz w:val="18"/>
        </w:rPr>
      </w:pPr>
    </w:p>
    <w:p w14:paraId="307CF4EE" w14:textId="77777777" w:rsidR="00160A62" w:rsidRPr="00D64EC7" w:rsidRDefault="00160A62" w:rsidP="00160A62">
      <w:pPr>
        <w:pStyle w:val="Nagwek"/>
        <w:tabs>
          <w:tab w:val="clear" w:pos="4536"/>
          <w:tab w:val="clear" w:pos="9072"/>
          <w:tab w:val="right" w:pos="9600"/>
        </w:tabs>
        <w:ind w:right="470"/>
        <w:rPr>
          <w:rFonts w:ascii="Verdana" w:hAnsi="Verdana"/>
          <w:sz w:val="18"/>
        </w:rPr>
      </w:pPr>
      <w:r w:rsidRPr="00D64EC7">
        <w:rPr>
          <w:rFonts w:ascii="Verdana" w:hAnsi="Verdana"/>
          <w:sz w:val="18"/>
        </w:rPr>
        <w:t>Zarejestrowana nazwa Wykonawcy:</w:t>
      </w:r>
    </w:p>
    <w:p w14:paraId="44CD17BE" w14:textId="77777777" w:rsidR="00160A62" w:rsidRPr="00D64EC7" w:rsidRDefault="00160A62" w:rsidP="00160A62">
      <w:pPr>
        <w:pStyle w:val="Nagwek"/>
        <w:tabs>
          <w:tab w:val="clear" w:pos="4536"/>
          <w:tab w:val="clear" w:pos="9072"/>
          <w:tab w:val="right" w:pos="9600"/>
        </w:tabs>
        <w:ind w:right="470"/>
        <w:rPr>
          <w:rFonts w:ascii="Verdana" w:hAnsi="Verdana"/>
          <w:sz w:val="18"/>
        </w:rPr>
      </w:pPr>
    </w:p>
    <w:p w14:paraId="0B14A03B" w14:textId="1F5441D8" w:rsidR="00160A62" w:rsidRPr="00D64EC7" w:rsidRDefault="00160A62" w:rsidP="00160A62">
      <w:pPr>
        <w:pStyle w:val="Nagwek"/>
        <w:tabs>
          <w:tab w:val="clear" w:pos="4536"/>
          <w:tab w:val="clear" w:pos="9072"/>
          <w:tab w:val="right" w:pos="9600"/>
        </w:tabs>
        <w:ind w:right="470"/>
        <w:rPr>
          <w:rFonts w:ascii="Verdana" w:hAnsi="Verdana"/>
          <w:sz w:val="18"/>
        </w:rPr>
      </w:pPr>
      <w:r w:rsidRPr="00D64EC7">
        <w:rPr>
          <w:rFonts w:ascii="Verdana" w:hAnsi="Verdana"/>
          <w:sz w:val="18"/>
        </w:rPr>
        <w:t>…</w:t>
      </w:r>
      <w:r w:rsidR="005D75B3" w:rsidRPr="00D64EC7">
        <w:rPr>
          <w:rFonts w:ascii="Verdana" w:hAnsi="Verdana"/>
          <w:sz w:val="18"/>
        </w:rPr>
        <w:t>…</w:t>
      </w:r>
      <w:r w:rsidRPr="00D64EC7">
        <w:rPr>
          <w:rFonts w:ascii="Verdana" w:hAnsi="Verdana"/>
          <w:sz w:val="18"/>
        </w:rPr>
        <w:t>..................................................................................................................</w:t>
      </w:r>
      <w:r w:rsidR="0042644C">
        <w:rPr>
          <w:rFonts w:ascii="Verdana" w:hAnsi="Verdana"/>
          <w:sz w:val="18"/>
        </w:rPr>
        <w:t>................</w:t>
      </w:r>
    </w:p>
    <w:p w14:paraId="3153A07F" w14:textId="77777777" w:rsidR="00160A62" w:rsidRPr="00D64EC7" w:rsidRDefault="00160A62" w:rsidP="00160A62">
      <w:pPr>
        <w:pStyle w:val="Nagwek"/>
        <w:tabs>
          <w:tab w:val="clear" w:pos="4536"/>
          <w:tab w:val="clear" w:pos="9072"/>
          <w:tab w:val="right" w:pos="9600"/>
        </w:tabs>
        <w:ind w:right="470"/>
        <w:rPr>
          <w:rFonts w:ascii="Verdana" w:hAnsi="Verdana"/>
          <w:sz w:val="18"/>
        </w:rPr>
      </w:pPr>
    </w:p>
    <w:p w14:paraId="7040F04A" w14:textId="7929DC1A" w:rsidR="00160A62" w:rsidRPr="00D64EC7" w:rsidRDefault="00160A62" w:rsidP="00160A62">
      <w:pPr>
        <w:pStyle w:val="Nagwek"/>
        <w:tabs>
          <w:tab w:val="clear" w:pos="4536"/>
          <w:tab w:val="clear" w:pos="9072"/>
          <w:tab w:val="right" w:pos="9600"/>
        </w:tabs>
        <w:ind w:right="470"/>
        <w:rPr>
          <w:rFonts w:ascii="Verdana" w:hAnsi="Verdana"/>
          <w:sz w:val="18"/>
        </w:rPr>
      </w:pPr>
      <w:r w:rsidRPr="00D64EC7">
        <w:rPr>
          <w:rFonts w:ascii="Verdana" w:hAnsi="Verdana"/>
          <w:sz w:val="18"/>
        </w:rPr>
        <w:t>…</w:t>
      </w:r>
      <w:r w:rsidR="005D75B3" w:rsidRPr="00D64EC7">
        <w:rPr>
          <w:rFonts w:ascii="Verdana" w:hAnsi="Verdana"/>
          <w:sz w:val="18"/>
        </w:rPr>
        <w:t>…</w:t>
      </w:r>
      <w:r w:rsidRPr="00D64EC7">
        <w:rPr>
          <w:rFonts w:ascii="Verdana" w:hAnsi="Verdana"/>
          <w:sz w:val="18"/>
        </w:rPr>
        <w:t>.....................................................................................................</w:t>
      </w:r>
      <w:r w:rsidR="0042644C">
        <w:rPr>
          <w:rFonts w:ascii="Verdana" w:hAnsi="Verdana"/>
          <w:sz w:val="18"/>
        </w:rPr>
        <w:t>.............................</w:t>
      </w:r>
    </w:p>
    <w:p w14:paraId="064F4404" w14:textId="77777777" w:rsidR="00160A62" w:rsidRPr="00D64EC7" w:rsidRDefault="00160A62" w:rsidP="00160A62">
      <w:pPr>
        <w:pStyle w:val="Nagwek"/>
        <w:tabs>
          <w:tab w:val="clear" w:pos="4536"/>
          <w:tab w:val="clear" w:pos="9072"/>
          <w:tab w:val="left" w:pos="6379"/>
          <w:tab w:val="left" w:pos="6521"/>
          <w:tab w:val="right" w:pos="9356"/>
          <w:tab w:val="right" w:pos="9600"/>
        </w:tabs>
        <w:ind w:right="470" w:hanging="851"/>
        <w:rPr>
          <w:rFonts w:ascii="Verdana" w:hAnsi="Verdana"/>
          <w:sz w:val="18"/>
        </w:rPr>
      </w:pPr>
      <w:r w:rsidRPr="00D64EC7">
        <w:rPr>
          <w:rFonts w:ascii="Verdana" w:hAnsi="Verdana"/>
          <w:sz w:val="18"/>
        </w:rPr>
        <w:t xml:space="preserve">                      </w:t>
      </w:r>
    </w:p>
    <w:p w14:paraId="29F10E1E" w14:textId="77777777" w:rsidR="00160A62" w:rsidRPr="00D64EC7" w:rsidRDefault="00160A62" w:rsidP="00160A62">
      <w:pPr>
        <w:pStyle w:val="Nagwek"/>
        <w:tabs>
          <w:tab w:val="clear" w:pos="4536"/>
          <w:tab w:val="clear" w:pos="9072"/>
          <w:tab w:val="left" w:pos="6379"/>
          <w:tab w:val="left" w:pos="6521"/>
          <w:tab w:val="right" w:pos="9356"/>
          <w:tab w:val="right" w:pos="9600"/>
        </w:tabs>
        <w:ind w:right="470"/>
        <w:rPr>
          <w:rFonts w:ascii="Verdana" w:hAnsi="Verdana"/>
          <w:sz w:val="18"/>
        </w:rPr>
      </w:pPr>
      <w:r w:rsidRPr="00D64EC7">
        <w:rPr>
          <w:rFonts w:ascii="Verdana" w:hAnsi="Verdana"/>
          <w:sz w:val="18"/>
        </w:rPr>
        <w:t>Adres</w:t>
      </w:r>
    </w:p>
    <w:p w14:paraId="1FB76560" w14:textId="77777777" w:rsidR="00160A62" w:rsidRPr="00D64EC7" w:rsidRDefault="00160A62" w:rsidP="00160A62">
      <w:pPr>
        <w:pStyle w:val="Nagwek"/>
        <w:tabs>
          <w:tab w:val="clear" w:pos="4536"/>
          <w:tab w:val="clear" w:pos="9072"/>
          <w:tab w:val="left" w:pos="6379"/>
          <w:tab w:val="left" w:pos="6521"/>
          <w:tab w:val="right" w:pos="9356"/>
          <w:tab w:val="right" w:pos="9600"/>
        </w:tabs>
        <w:ind w:right="470"/>
        <w:rPr>
          <w:rFonts w:ascii="Verdana" w:hAnsi="Verdana"/>
          <w:sz w:val="18"/>
        </w:rPr>
      </w:pPr>
    </w:p>
    <w:p w14:paraId="59B8CA7F" w14:textId="7F312E0D" w:rsidR="00160A62" w:rsidRPr="00D64EC7" w:rsidRDefault="005D75B3" w:rsidP="00160A62">
      <w:pPr>
        <w:pStyle w:val="Nagwek"/>
        <w:tabs>
          <w:tab w:val="clear" w:pos="4536"/>
          <w:tab w:val="clear" w:pos="9072"/>
          <w:tab w:val="left" w:pos="6379"/>
          <w:tab w:val="left" w:pos="6521"/>
          <w:tab w:val="right" w:pos="9356"/>
          <w:tab w:val="right" w:pos="9600"/>
        </w:tabs>
        <w:ind w:right="470"/>
        <w:rPr>
          <w:rFonts w:ascii="Verdana" w:hAnsi="Verdana"/>
          <w:sz w:val="18"/>
        </w:rPr>
      </w:pPr>
      <w:r w:rsidRPr="00D64EC7">
        <w:rPr>
          <w:rFonts w:ascii="Verdana" w:hAnsi="Verdana"/>
          <w:sz w:val="18"/>
        </w:rPr>
        <w:t>…</w:t>
      </w:r>
      <w:r w:rsidR="00160A62" w:rsidRPr="00D64EC7">
        <w:rPr>
          <w:rFonts w:ascii="Verdana" w:hAnsi="Verdana"/>
          <w:sz w:val="18"/>
        </w:rPr>
        <w:t>........................................................................................................</w:t>
      </w:r>
      <w:r w:rsidR="0042644C">
        <w:rPr>
          <w:rFonts w:ascii="Verdana" w:hAnsi="Verdana"/>
          <w:sz w:val="18"/>
        </w:rPr>
        <w:t>............................</w:t>
      </w:r>
    </w:p>
    <w:p w14:paraId="213D53F0" w14:textId="77777777" w:rsidR="00BF682A" w:rsidRPr="00D64EC7" w:rsidRDefault="00BF682A" w:rsidP="00160A62">
      <w:pPr>
        <w:pStyle w:val="Nagwek"/>
        <w:tabs>
          <w:tab w:val="clear" w:pos="4536"/>
          <w:tab w:val="clear" w:pos="9072"/>
          <w:tab w:val="left" w:pos="6379"/>
          <w:tab w:val="left" w:pos="6521"/>
          <w:tab w:val="right" w:pos="9356"/>
          <w:tab w:val="right" w:pos="9600"/>
        </w:tabs>
        <w:ind w:right="470"/>
        <w:rPr>
          <w:rFonts w:ascii="Verdana" w:hAnsi="Verdana"/>
          <w:sz w:val="18"/>
        </w:rPr>
      </w:pPr>
    </w:p>
    <w:p w14:paraId="48C9E3F2" w14:textId="252908EA" w:rsidR="00160A62" w:rsidRPr="00D64EC7" w:rsidRDefault="005D75B3" w:rsidP="00160A62">
      <w:pPr>
        <w:pStyle w:val="Nagwek"/>
        <w:tabs>
          <w:tab w:val="clear" w:pos="4536"/>
          <w:tab w:val="clear" w:pos="9072"/>
          <w:tab w:val="left" w:pos="6379"/>
          <w:tab w:val="left" w:pos="6521"/>
          <w:tab w:val="right" w:pos="9356"/>
          <w:tab w:val="right" w:pos="9600"/>
        </w:tabs>
        <w:ind w:right="470"/>
        <w:rPr>
          <w:rFonts w:ascii="Verdana" w:hAnsi="Verdana"/>
          <w:sz w:val="18"/>
        </w:rPr>
      </w:pPr>
      <w:r w:rsidRPr="00D64EC7">
        <w:rPr>
          <w:rFonts w:ascii="Verdana" w:hAnsi="Verdana"/>
          <w:sz w:val="18"/>
        </w:rPr>
        <w:t>…</w:t>
      </w:r>
      <w:r w:rsidR="00160A62" w:rsidRPr="00D64EC7">
        <w:rPr>
          <w:rFonts w:ascii="Verdana" w:hAnsi="Verdana"/>
          <w:sz w:val="18"/>
        </w:rPr>
        <w:t>.......................................................................................................</w:t>
      </w:r>
      <w:r w:rsidR="0042644C">
        <w:rPr>
          <w:rFonts w:ascii="Verdana" w:hAnsi="Verdana"/>
          <w:sz w:val="18"/>
        </w:rPr>
        <w:t>.............................</w:t>
      </w:r>
    </w:p>
    <w:p w14:paraId="043A98E1" w14:textId="77777777" w:rsidR="00160A62" w:rsidRPr="00D64EC7" w:rsidRDefault="00160A62" w:rsidP="00160A62">
      <w:pPr>
        <w:pStyle w:val="Nagwek"/>
        <w:tabs>
          <w:tab w:val="clear" w:pos="4536"/>
          <w:tab w:val="clear" w:pos="9072"/>
          <w:tab w:val="left" w:pos="6379"/>
          <w:tab w:val="left" w:pos="6521"/>
          <w:tab w:val="right" w:pos="9356"/>
          <w:tab w:val="right" w:pos="9600"/>
        </w:tabs>
        <w:ind w:right="470"/>
        <w:rPr>
          <w:rFonts w:ascii="Verdana" w:hAnsi="Verdana"/>
          <w:sz w:val="18"/>
        </w:rPr>
      </w:pPr>
    </w:p>
    <w:p w14:paraId="57079AAC" w14:textId="0576E2C7" w:rsidR="00160A62" w:rsidRPr="00D64EC7" w:rsidRDefault="00160A62" w:rsidP="00160A62">
      <w:pPr>
        <w:pStyle w:val="Nagwek"/>
        <w:tabs>
          <w:tab w:val="clear" w:pos="4536"/>
          <w:tab w:val="clear" w:pos="9072"/>
          <w:tab w:val="left" w:pos="6379"/>
          <w:tab w:val="left" w:pos="6521"/>
          <w:tab w:val="right" w:pos="9356"/>
          <w:tab w:val="right" w:pos="9600"/>
        </w:tabs>
        <w:ind w:right="470"/>
        <w:rPr>
          <w:rFonts w:ascii="Verdana" w:hAnsi="Verdana"/>
          <w:sz w:val="18"/>
        </w:rPr>
      </w:pPr>
      <w:r w:rsidRPr="00D64EC7">
        <w:rPr>
          <w:rFonts w:ascii="Verdana" w:hAnsi="Verdana"/>
          <w:sz w:val="18"/>
        </w:rPr>
        <w:t>NIP …</w:t>
      </w:r>
      <w:r w:rsidR="005D75B3" w:rsidRPr="00D64EC7">
        <w:rPr>
          <w:rFonts w:ascii="Verdana" w:hAnsi="Verdana"/>
          <w:sz w:val="18"/>
        </w:rPr>
        <w:t>…</w:t>
      </w:r>
      <w:r w:rsidRPr="00D64EC7">
        <w:rPr>
          <w:rFonts w:ascii="Verdana" w:hAnsi="Verdana"/>
          <w:sz w:val="18"/>
        </w:rPr>
        <w:t>...........................................</w:t>
      </w:r>
      <w:r w:rsidR="0042644C">
        <w:rPr>
          <w:rFonts w:ascii="Verdana" w:hAnsi="Verdana"/>
          <w:sz w:val="18"/>
        </w:rPr>
        <w:t>.</w:t>
      </w:r>
      <w:r w:rsidRPr="00D64EC7">
        <w:rPr>
          <w:rFonts w:ascii="Verdana" w:hAnsi="Verdana"/>
          <w:sz w:val="18"/>
        </w:rPr>
        <w:t>....          Regon …</w:t>
      </w:r>
      <w:r w:rsidR="005D75B3" w:rsidRPr="00D64EC7">
        <w:rPr>
          <w:rFonts w:ascii="Verdana" w:hAnsi="Verdana"/>
          <w:sz w:val="18"/>
        </w:rPr>
        <w:t>…</w:t>
      </w:r>
      <w:r w:rsidRPr="00D64EC7">
        <w:rPr>
          <w:rFonts w:ascii="Verdana" w:hAnsi="Verdana"/>
          <w:sz w:val="18"/>
        </w:rPr>
        <w:t>..................................................</w:t>
      </w:r>
    </w:p>
    <w:p w14:paraId="59C59565" w14:textId="77777777" w:rsidR="00160A62" w:rsidRPr="00D64EC7" w:rsidRDefault="00160A62" w:rsidP="00160A62">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3B42FC57" w14:textId="77777777" w:rsidR="0091156A" w:rsidRPr="0042644C" w:rsidRDefault="00160A62" w:rsidP="00F021BD">
      <w:pPr>
        <w:autoSpaceDE w:val="0"/>
        <w:autoSpaceDN w:val="0"/>
        <w:adjustRightInd w:val="0"/>
        <w:rPr>
          <w:rFonts w:ascii="Verdana" w:eastAsiaTheme="minorHAnsi" w:hAnsi="Verdana" w:cs="Arial"/>
          <w:sz w:val="18"/>
          <w:szCs w:val="18"/>
          <w:lang w:eastAsia="en-US"/>
        </w:rPr>
      </w:pPr>
      <w:r w:rsidRPr="0042644C">
        <w:rPr>
          <w:rFonts w:ascii="Verdana" w:eastAsiaTheme="minorHAnsi" w:hAnsi="Verdana" w:cs="Arial"/>
          <w:sz w:val="18"/>
          <w:szCs w:val="18"/>
          <w:lang w:eastAsia="en-US"/>
        </w:rPr>
        <w:t>Na potrzeby postępowania o udzi</w:t>
      </w:r>
      <w:r w:rsidR="007836BE" w:rsidRPr="0042644C">
        <w:rPr>
          <w:rFonts w:ascii="Verdana" w:eastAsiaTheme="minorHAnsi" w:hAnsi="Verdana" w:cs="Arial"/>
          <w:sz w:val="18"/>
          <w:szCs w:val="18"/>
          <w:lang w:eastAsia="en-US"/>
        </w:rPr>
        <w:t>elenie zamówienia publicznego, którego przedmiotem jest</w:t>
      </w:r>
      <w:r w:rsidR="0091156A" w:rsidRPr="0042644C">
        <w:rPr>
          <w:rFonts w:ascii="Verdana" w:eastAsiaTheme="minorHAnsi" w:hAnsi="Verdana" w:cs="Arial"/>
          <w:sz w:val="18"/>
          <w:szCs w:val="18"/>
          <w:lang w:eastAsia="en-US"/>
        </w:rPr>
        <w:t>:</w:t>
      </w:r>
    </w:p>
    <w:p w14:paraId="76FBC788" w14:textId="4007C1B7" w:rsidR="00160A62" w:rsidRPr="0042644C" w:rsidRDefault="00937104" w:rsidP="00937104">
      <w:pPr>
        <w:ind w:right="470"/>
        <w:jc w:val="both"/>
        <w:rPr>
          <w:rFonts w:ascii="Verdana" w:eastAsiaTheme="minorHAnsi" w:hAnsi="Verdana" w:cs="Arial"/>
          <w:sz w:val="18"/>
          <w:szCs w:val="18"/>
          <w:lang w:eastAsia="en-US"/>
        </w:rPr>
      </w:pPr>
      <w:r w:rsidRPr="00D75344">
        <w:rPr>
          <w:rFonts w:ascii="Verdana" w:hAnsi="Verdana"/>
          <w:b/>
          <w:sz w:val="18"/>
          <w:szCs w:val="18"/>
        </w:rPr>
        <w:t xml:space="preserve">Świadczenie usług pocztowych w obrocie krajowym i zagranicznym dla Uniwersytetu Medycznego im. Piastów Śląskich we Wrocławiu, </w:t>
      </w:r>
      <w:r w:rsidRPr="00D75344">
        <w:rPr>
          <w:rFonts w:ascii="Verdana" w:hAnsi="Verdana"/>
          <w:b/>
          <w:color w:val="000000"/>
          <w:spacing w:val="-1"/>
          <w:sz w:val="18"/>
          <w:szCs w:val="18"/>
        </w:rPr>
        <w:t xml:space="preserve">w zakresie przyjmowania, </w:t>
      </w:r>
      <w:r w:rsidRPr="00D75344">
        <w:rPr>
          <w:rFonts w:ascii="Verdana" w:hAnsi="Verdana"/>
          <w:b/>
          <w:color w:val="000000"/>
          <w:spacing w:val="-3"/>
          <w:sz w:val="18"/>
          <w:szCs w:val="18"/>
        </w:rPr>
        <w:t>przemieszczania i doręczenia przesyłek pocztowych oraz ich ewentualnych zwrotów do nadawcy po wyczerpaniu możliw</w:t>
      </w:r>
      <w:r>
        <w:rPr>
          <w:rFonts w:ascii="Verdana" w:hAnsi="Verdana"/>
          <w:b/>
          <w:bCs/>
          <w:color w:val="000000"/>
          <w:spacing w:val="-3"/>
          <w:sz w:val="18"/>
          <w:szCs w:val="18"/>
        </w:rPr>
        <w:t>ości ich doręczenia do adresata</w:t>
      </w:r>
      <w:r w:rsidR="00555914" w:rsidRPr="0042644C">
        <w:rPr>
          <w:rFonts w:ascii="Verdana" w:hAnsi="Verdana"/>
          <w:b/>
          <w:sz w:val="18"/>
          <w:szCs w:val="18"/>
        </w:rPr>
        <w:t xml:space="preserve">, </w:t>
      </w:r>
      <w:r w:rsidR="00160A62" w:rsidRPr="0042644C">
        <w:rPr>
          <w:rFonts w:ascii="Verdana" w:eastAsiaTheme="minorHAnsi" w:hAnsi="Verdana" w:cs="Arial"/>
          <w:sz w:val="18"/>
          <w:szCs w:val="18"/>
          <w:lang w:eastAsia="en-US"/>
        </w:rPr>
        <w:t xml:space="preserve">prowadzonego przez </w:t>
      </w:r>
      <w:r w:rsidR="0097510A" w:rsidRPr="0042644C">
        <w:rPr>
          <w:rFonts w:ascii="Verdana" w:eastAsiaTheme="minorHAnsi" w:hAnsi="Verdana" w:cs="Arial"/>
          <w:sz w:val="18"/>
          <w:szCs w:val="18"/>
          <w:lang w:eastAsia="en-US"/>
        </w:rPr>
        <w:t xml:space="preserve">Uniwersytet Medyczny we Wrocławiu, </w:t>
      </w:r>
      <w:r w:rsidR="00160A62" w:rsidRPr="0042644C">
        <w:rPr>
          <w:rFonts w:ascii="Verdana" w:eastAsiaTheme="minorHAnsi" w:hAnsi="Verdana" w:cs="Arial"/>
          <w:sz w:val="18"/>
          <w:szCs w:val="18"/>
          <w:lang w:eastAsia="en-US"/>
        </w:rPr>
        <w:t>oświadczam, co następuje:</w:t>
      </w:r>
    </w:p>
    <w:p w14:paraId="3422A797" w14:textId="77777777" w:rsidR="00160A62" w:rsidRPr="00D64EC7" w:rsidRDefault="00160A62" w:rsidP="00160A62">
      <w:pPr>
        <w:ind w:right="470"/>
        <w:jc w:val="both"/>
        <w:rPr>
          <w:rFonts w:ascii="Verdana" w:eastAsiaTheme="minorHAnsi" w:hAnsi="Verdana" w:cs="Arial"/>
          <w:sz w:val="18"/>
          <w:szCs w:val="18"/>
          <w:lang w:eastAsia="en-US"/>
        </w:rPr>
      </w:pPr>
    </w:p>
    <w:p w14:paraId="30841703" w14:textId="77777777" w:rsidR="00160A62" w:rsidRPr="00D64EC7" w:rsidRDefault="00160A62" w:rsidP="00160A62">
      <w:pPr>
        <w:shd w:val="clear" w:color="auto" w:fill="BFBFBF" w:themeFill="background1" w:themeFillShade="BF"/>
        <w:ind w:right="470"/>
        <w:rPr>
          <w:rFonts w:ascii="Verdana" w:eastAsiaTheme="minorHAnsi" w:hAnsi="Verdana" w:cs="Arial"/>
          <w:b/>
          <w:sz w:val="18"/>
          <w:szCs w:val="18"/>
          <w:lang w:eastAsia="en-US"/>
        </w:rPr>
      </w:pPr>
      <w:r w:rsidRPr="00D64EC7">
        <w:rPr>
          <w:rFonts w:ascii="Verdana" w:eastAsiaTheme="minorHAnsi" w:hAnsi="Verdana" w:cs="Arial"/>
          <w:b/>
          <w:sz w:val="18"/>
          <w:szCs w:val="18"/>
          <w:lang w:eastAsia="en-US"/>
        </w:rPr>
        <w:t>OŚWIADCZENIA DOTYCZĄCE WYKONAWCY:</w:t>
      </w:r>
    </w:p>
    <w:p w14:paraId="567388AF" w14:textId="77777777" w:rsidR="00160A62" w:rsidRPr="00D64EC7" w:rsidRDefault="00160A62" w:rsidP="00160A62">
      <w:pPr>
        <w:ind w:left="720" w:right="470"/>
        <w:contextualSpacing/>
        <w:jc w:val="both"/>
        <w:rPr>
          <w:rFonts w:ascii="Verdana" w:eastAsiaTheme="minorHAnsi" w:hAnsi="Verdana" w:cs="Arial"/>
          <w:sz w:val="18"/>
          <w:szCs w:val="18"/>
          <w:lang w:eastAsia="en-US"/>
        </w:rPr>
      </w:pPr>
    </w:p>
    <w:p w14:paraId="294F7D10" w14:textId="77777777" w:rsidR="00160A62" w:rsidRPr="00D64EC7" w:rsidRDefault="00160A62" w:rsidP="000B0510">
      <w:pPr>
        <w:pStyle w:val="Akapitzlist"/>
        <w:numPr>
          <w:ilvl w:val="0"/>
          <w:numId w:val="29"/>
        </w:numPr>
        <w:tabs>
          <w:tab w:val="clear" w:pos="1980"/>
          <w:tab w:val="num" w:pos="426"/>
        </w:tabs>
        <w:ind w:left="426" w:right="470" w:hanging="426"/>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Oświadczam, że nie podlegam wykluczeniu z postępowania na podstawie art. 24 ust 1 pkt 12-23 Pzp.</w:t>
      </w:r>
    </w:p>
    <w:p w14:paraId="697DA055" w14:textId="77777777" w:rsidR="00160A62" w:rsidRPr="00D64EC7" w:rsidRDefault="00160A62" w:rsidP="00160A62">
      <w:pPr>
        <w:ind w:left="5664" w:right="470" w:firstLine="708"/>
        <w:jc w:val="both"/>
        <w:rPr>
          <w:rFonts w:ascii="Verdana" w:eastAsiaTheme="minorHAnsi" w:hAnsi="Verdana" w:cs="Arial"/>
          <w:i/>
          <w:sz w:val="18"/>
          <w:szCs w:val="18"/>
          <w:lang w:eastAsia="en-US"/>
        </w:rPr>
      </w:pPr>
    </w:p>
    <w:p w14:paraId="137CCEB3" w14:textId="77777777" w:rsidR="00160A62" w:rsidRPr="00D64EC7" w:rsidRDefault="00160A62" w:rsidP="000B0510">
      <w:pPr>
        <w:pStyle w:val="Akapitzlist"/>
        <w:numPr>
          <w:ilvl w:val="0"/>
          <w:numId w:val="29"/>
        </w:numPr>
        <w:tabs>
          <w:tab w:val="clear" w:pos="1980"/>
        </w:tabs>
        <w:ind w:left="426" w:right="470" w:hanging="426"/>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 xml:space="preserve">Oświadczam, że zachodzą w stosunku do mnie podstawy wykluczenia z postępowania na podstawie art. ………… Pzp </w:t>
      </w:r>
      <w:r w:rsidRPr="00D64EC7">
        <w:rPr>
          <w:rFonts w:ascii="Verdana" w:eastAsiaTheme="minorHAnsi" w:hAnsi="Verdana" w:cs="Arial"/>
          <w:i/>
          <w:sz w:val="18"/>
          <w:szCs w:val="18"/>
          <w:lang w:eastAsia="en-US"/>
        </w:rPr>
        <w:t>(podać mającą zastosowanie podstawę wykluczenia spośród wymienionych w art. 24 ust. 1 pkt 13-14, 16-20 Pzp).</w:t>
      </w:r>
      <w:r w:rsidRPr="00D64EC7">
        <w:rPr>
          <w:rFonts w:ascii="Verdana" w:eastAsiaTheme="minorHAnsi" w:hAnsi="Verdana" w:cs="Arial"/>
          <w:sz w:val="18"/>
          <w:szCs w:val="18"/>
          <w:lang w:eastAsia="en-US"/>
        </w:rPr>
        <w:t xml:space="preserve"> Jednocześnie oświadczam, że w związku z</w:t>
      </w:r>
      <w:r w:rsidR="00512384" w:rsidRPr="00D64EC7">
        <w:rPr>
          <w:rFonts w:ascii="Verdana" w:eastAsiaTheme="minorHAnsi" w:hAnsi="Verdana" w:cs="Arial"/>
          <w:sz w:val="18"/>
          <w:szCs w:val="18"/>
          <w:lang w:eastAsia="en-US"/>
        </w:rPr>
        <w:t> </w:t>
      </w:r>
      <w:r w:rsidRPr="00D64EC7">
        <w:rPr>
          <w:rFonts w:ascii="Verdana" w:eastAsiaTheme="minorHAnsi" w:hAnsi="Verdana" w:cs="Arial"/>
          <w:sz w:val="18"/>
          <w:szCs w:val="18"/>
          <w:lang w:eastAsia="en-US"/>
        </w:rPr>
        <w:t>ww.</w:t>
      </w:r>
      <w:r w:rsidR="00512384" w:rsidRPr="00D64EC7">
        <w:rPr>
          <w:rFonts w:ascii="Verdana" w:eastAsiaTheme="minorHAnsi" w:hAnsi="Verdana" w:cs="Arial"/>
          <w:sz w:val="18"/>
          <w:szCs w:val="18"/>
          <w:lang w:eastAsia="en-US"/>
        </w:rPr>
        <w:t> </w:t>
      </w:r>
      <w:r w:rsidRPr="00D64EC7">
        <w:rPr>
          <w:rFonts w:ascii="Verdana" w:eastAsiaTheme="minorHAnsi" w:hAnsi="Verdana" w:cs="Arial"/>
          <w:sz w:val="18"/>
          <w:szCs w:val="18"/>
          <w:lang w:eastAsia="en-US"/>
        </w:rPr>
        <w:t>okolicznością, na podstawie art. 24 ust. 8 Pzp podjąłem następujące środki naprawcze:</w:t>
      </w:r>
    </w:p>
    <w:p w14:paraId="0056A41F" w14:textId="77777777" w:rsidR="005D75B3" w:rsidRPr="00D64EC7" w:rsidRDefault="005D75B3" w:rsidP="005D75B3">
      <w:pPr>
        <w:pStyle w:val="Akapitzlist"/>
        <w:rPr>
          <w:rFonts w:ascii="Verdana" w:eastAsiaTheme="minorHAnsi" w:hAnsi="Verdana" w:cs="Arial"/>
          <w:sz w:val="18"/>
          <w:szCs w:val="18"/>
          <w:lang w:eastAsia="en-US"/>
        </w:rPr>
      </w:pPr>
    </w:p>
    <w:p w14:paraId="36125922" w14:textId="7AB8435D" w:rsidR="00160A62" w:rsidRPr="00D64EC7" w:rsidRDefault="00160A62" w:rsidP="00C97CB2">
      <w:pPr>
        <w:ind w:left="426"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w:t>
      </w:r>
      <w:r w:rsidR="0042644C">
        <w:rPr>
          <w:rFonts w:ascii="Verdana" w:eastAsiaTheme="minorHAnsi" w:hAnsi="Verdana" w:cs="Arial"/>
          <w:sz w:val="18"/>
          <w:szCs w:val="18"/>
          <w:lang w:eastAsia="en-US"/>
        </w:rPr>
        <w:t>……………………………………</w:t>
      </w:r>
    </w:p>
    <w:p w14:paraId="78F2385A" w14:textId="64036DC9" w:rsidR="00160A62" w:rsidRPr="00D64EC7" w:rsidRDefault="00160A62" w:rsidP="00C97CB2">
      <w:pPr>
        <w:ind w:left="426"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w:t>
      </w:r>
      <w:r w:rsidR="005D75B3" w:rsidRPr="00D64EC7">
        <w:rPr>
          <w:rFonts w:ascii="Verdana" w:eastAsiaTheme="minorHAnsi" w:hAnsi="Verdana" w:cs="Arial"/>
          <w:sz w:val="18"/>
          <w:szCs w:val="18"/>
          <w:lang w:eastAsia="en-US"/>
        </w:rPr>
        <w:t>…</w:t>
      </w:r>
      <w:r w:rsidRPr="00D64EC7">
        <w:rPr>
          <w:rFonts w:ascii="Verdana" w:eastAsiaTheme="minorHAnsi" w:hAnsi="Verdana" w:cs="Arial"/>
          <w:sz w:val="18"/>
          <w:szCs w:val="18"/>
          <w:lang w:eastAsia="en-US"/>
        </w:rPr>
        <w:t>........…………………………</w:t>
      </w:r>
      <w:r w:rsidR="00ED0A8B" w:rsidRPr="00D64EC7">
        <w:rPr>
          <w:rFonts w:ascii="Verdana" w:eastAsiaTheme="minorHAnsi" w:hAnsi="Verdana" w:cs="Arial"/>
          <w:sz w:val="18"/>
          <w:szCs w:val="18"/>
          <w:lang w:eastAsia="en-US"/>
        </w:rPr>
        <w:t>..</w:t>
      </w:r>
      <w:r w:rsidRPr="00D64EC7">
        <w:rPr>
          <w:rFonts w:ascii="Verdana" w:eastAsiaTheme="minorHAnsi" w:hAnsi="Verdana" w:cs="Arial"/>
          <w:sz w:val="18"/>
          <w:szCs w:val="18"/>
          <w:lang w:eastAsia="en-US"/>
        </w:rPr>
        <w:t>…</w:t>
      </w:r>
      <w:r w:rsidR="00C97CB2" w:rsidRPr="00D64EC7">
        <w:rPr>
          <w:rFonts w:ascii="Verdana" w:eastAsiaTheme="minorHAnsi" w:hAnsi="Verdana" w:cs="Arial"/>
          <w:sz w:val="18"/>
          <w:szCs w:val="18"/>
          <w:lang w:eastAsia="en-US"/>
        </w:rPr>
        <w:t>…</w:t>
      </w:r>
      <w:r w:rsidRPr="00D64EC7">
        <w:rPr>
          <w:rFonts w:ascii="Verdana" w:eastAsiaTheme="minorHAnsi" w:hAnsi="Verdana" w:cs="Arial"/>
          <w:sz w:val="18"/>
          <w:szCs w:val="18"/>
          <w:lang w:eastAsia="en-US"/>
        </w:rPr>
        <w:t>………………………………………………………………………………………………………………………………………………………</w:t>
      </w:r>
      <w:r w:rsidR="00ED0A8B" w:rsidRPr="00D64EC7">
        <w:rPr>
          <w:rFonts w:ascii="Verdana" w:eastAsiaTheme="minorHAnsi" w:hAnsi="Verdana" w:cs="Arial"/>
          <w:sz w:val="18"/>
          <w:szCs w:val="18"/>
          <w:lang w:eastAsia="en-US"/>
        </w:rPr>
        <w:t>.</w:t>
      </w:r>
      <w:r w:rsidRPr="00D64EC7">
        <w:rPr>
          <w:rFonts w:ascii="Verdana" w:eastAsiaTheme="minorHAnsi" w:hAnsi="Verdana" w:cs="Arial"/>
          <w:sz w:val="18"/>
          <w:szCs w:val="18"/>
          <w:lang w:eastAsia="en-US"/>
        </w:rPr>
        <w:t>……………………………………………………………………</w:t>
      </w:r>
      <w:r w:rsidR="0042644C">
        <w:rPr>
          <w:rFonts w:ascii="Verdana" w:eastAsiaTheme="minorHAnsi" w:hAnsi="Verdana" w:cs="Arial"/>
          <w:sz w:val="18"/>
          <w:szCs w:val="18"/>
          <w:lang w:eastAsia="en-US"/>
        </w:rPr>
        <w:t>………………………………………………………………………</w:t>
      </w:r>
    </w:p>
    <w:p w14:paraId="51E3D9E4" w14:textId="77777777" w:rsidR="00CB1CC7" w:rsidRPr="00D64EC7" w:rsidRDefault="00CB1CC7" w:rsidP="00C97CB2">
      <w:pPr>
        <w:tabs>
          <w:tab w:val="left" w:pos="1844"/>
        </w:tabs>
        <w:ind w:right="470"/>
        <w:jc w:val="both"/>
        <w:rPr>
          <w:rFonts w:ascii="Verdana" w:eastAsiaTheme="minorHAnsi" w:hAnsi="Verdana" w:cs="Arial"/>
          <w:sz w:val="18"/>
          <w:szCs w:val="18"/>
          <w:lang w:eastAsia="en-US"/>
        </w:rPr>
      </w:pPr>
    </w:p>
    <w:p w14:paraId="0C9FDA9F" w14:textId="77777777" w:rsidR="00CB1CC7" w:rsidRPr="00D64EC7" w:rsidRDefault="00CB1CC7" w:rsidP="000B0510">
      <w:pPr>
        <w:numPr>
          <w:ilvl w:val="0"/>
          <w:numId w:val="29"/>
        </w:numPr>
        <w:tabs>
          <w:tab w:val="clear" w:pos="1980"/>
          <w:tab w:val="num" w:pos="426"/>
        </w:tabs>
        <w:ind w:left="425" w:right="471" w:hanging="425"/>
        <w:jc w:val="both"/>
        <w:rPr>
          <w:rFonts w:ascii="Verdana" w:eastAsiaTheme="minorHAnsi" w:hAnsi="Verdana" w:cs="Arial"/>
          <w:i/>
          <w:sz w:val="16"/>
          <w:szCs w:val="16"/>
          <w:lang w:eastAsia="en-US"/>
        </w:rPr>
      </w:pPr>
      <w:r w:rsidRPr="00D64EC7">
        <w:rPr>
          <w:rFonts w:ascii="Verdana" w:hAnsi="Verdana"/>
          <w:sz w:val="18"/>
          <w:szCs w:val="18"/>
        </w:rPr>
        <w:t xml:space="preserve">Oświadczam, że spełniam warunki udziału w postępowaniu określone przez Zamawiającego </w:t>
      </w:r>
      <w:r w:rsidRPr="00D64EC7">
        <w:rPr>
          <w:rFonts w:ascii="Verdana" w:hAnsi="Verdana"/>
          <w:sz w:val="18"/>
          <w:szCs w:val="18"/>
        </w:rPr>
        <w:br/>
        <w:t>w Siwz</w:t>
      </w:r>
      <w:r w:rsidRPr="00D64EC7">
        <w:rPr>
          <w:rFonts w:ascii="Verdana" w:hAnsi="Verdana"/>
          <w:i/>
          <w:sz w:val="16"/>
          <w:szCs w:val="16"/>
        </w:rPr>
        <w:t>.</w:t>
      </w:r>
    </w:p>
    <w:p w14:paraId="7F68CE13" w14:textId="77777777" w:rsidR="00512384" w:rsidRPr="00D64EC7" w:rsidRDefault="00C97CB2" w:rsidP="00C97CB2">
      <w:pPr>
        <w:tabs>
          <w:tab w:val="left" w:pos="1844"/>
        </w:tabs>
        <w:ind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ab/>
      </w:r>
    </w:p>
    <w:p w14:paraId="4F017196" w14:textId="77777777" w:rsidR="00160A62" w:rsidRPr="00D64EC7" w:rsidRDefault="00160A62" w:rsidP="00160A62">
      <w:pPr>
        <w:ind w:right="470"/>
        <w:jc w:val="both"/>
        <w:rPr>
          <w:rFonts w:ascii="Verdana" w:eastAsiaTheme="minorHAnsi" w:hAnsi="Verdana" w:cs="Arial"/>
          <w:sz w:val="18"/>
          <w:szCs w:val="18"/>
          <w:lang w:eastAsia="en-US"/>
        </w:rPr>
      </w:pPr>
    </w:p>
    <w:p w14:paraId="1D4EE78B" w14:textId="77777777" w:rsidR="00ED0A8B" w:rsidRPr="00D64EC7" w:rsidRDefault="00ED0A8B" w:rsidP="00ED0A8B">
      <w:pPr>
        <w:ind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Data                                                                                     Pieczęć i podpis Wykonawcy</w:t>
      </w:r>
    </w:p>
    <w:p w14:paraId="77158C38" w14:textId="77777777" w:rsidR="00160A62" w:rsidRPr="00D64EC7" w:rsidRDefault="00512384" w:rsidP="00160A62">
      <w:pPr>
        <w:ind w:left="5664" w:right="470" w:firstLine="708"/>
        <w:jc w:val="both"/>
        <w:rPr>
          <w:rFonts w:ascii="Verdana" w:eastAsiaTheme="minorHAnsi" w:hAnsi="Verdana" w:cs="Arial"/>
          <w:i/>
          <w:sz w:val="18"/>
          <w:szCs w:val="18"/>
          <w:lang w:eastAsia="en-US"/>
        </w:rPr>
      </w:pPr>
      <w:r w:rsidRPr="00D64EC7">
        <w:rPr>
          <w:rFonts w:ascii="Verdana" w:eastAsiaTheme="minorHAnsi" w:hAnsi="Verdana" w:cs="Arial"/>
          <w:i/>
          <w:sz w:val="18"/>
          <w:szCs w:val="18"/>
          <w:lang w:eastAsia="en-US"/>
        </w:rPr>
        <w:t xml:space="preserve">        </w:t>
      </w:r>
    </w:p>
    <w:p w14:paraId="7DCABA29" w14:textId="77777777" w:rsidR="0091779C" w:rsidRPr="00D64EC7" w:rsidRDefault="0091779C" w:rsidP="00160A62">
      <w:pPr>
        <w:ind w:right="470"/>
        <w:jc w:val="both"/>
        <w:rPr>
          <w:rFonts w:ascii="Verdana" w:eastAsiaTheme="minorHAnsi" w:hAnsi="Verdana" w:cs="Arial"/>
          <w:i/>
          <w:sz w:val="18"/>
          <w:szCs w:val="18"/>
          <w:lang w:eastAsia="en-US"/>
        </w:rPr>
      </w:pPr>
    </w:p>
    <w:p w14:paraId="394EF93B" w14:textId="77777777" w:rsidR="00512384" w:rsidRPr="00D64EC7" w:rsidRDefault="00512384" w:rsidP="00160A62">
      <w:pPr>
        <w:ind w:right="470"/>
        <w:jc w:val="both"/>
        <w:rPr>
          <w:rFonts w:ascii="Verdana" w:eastAsiaTheme="minorHAnsi" w:hAnsi="Verdana" w:cs="Arial"/>
          <w:i/>
          <w:sz w:val="18"/>
          <w:szCs w:val="18"/>
          <w:lang w:eastAsia="en-US"/>
        </w:rPr>
      </w:pPr>
    </w:p>
    <w:p w14:paraId="25BC1BC9" w14:textId="77777777" w:rsidR="00160A62" w:rsidRPr="00D64EC7" w:rsidRDefault="00160A62" w:rsidP="00160A62">
      <w:pPr>
        <w:shd w:val="clear" w:color="auto" w:fill="BFBFBF" w:themeFill="background1" w:themeFillShade="BF"/>
        <w:ind w:right="470"/>
        <w:jc w:val="both"/>
        <w:rPr>
          <w:rFonts w:ascii="Verdana" w:eastAsiaTheme="minorHAnsi" w:hAnsi="Verdana" w:cs="Arial"/>
          <w:b/>
          <w:sz w:val="18"/>
          <w:szCs w:val="18"/>
          <w:lang w:eastAsia="en-US"/>
        </w:rPr>
      </w:pPr>
      <w:r w:rsidRPr="00D64EC7">
        <w:rPr>
          <w:rFonts w:ascii="Verdana" w:eastAsiaTheme="minorHAnsi" w:hAnsi="Verdana" w:cs="Arial"/>
          <w:b/>
          <w:sz w:val="18"/>
          <w:szCs w:val="18"/>
          <w:lang w:eastAsia="en-US"/>
        </w:rPr>
        <w:t>OŚWIADCZENIE DOTYCZĄCE PODMIOTU, NA KTÓREGO ZASOBY POWOŁUJE SIĘ WYKONAWCA:</w:t>
      </w:r>
    </w:p>
    <w:p w14:paraId="3C82AF35" w14:textId="77777777" w:rsidR="00160A62" w:rsidRPr="00D64EC7" w:rsidRDefault="00160A62" w:rsidP="00160A62">
      <w:pPr>
        <w:ind w:right="470"/>
        <w:jc w:val="both"/>
        <w:rPr>
          <w:rFonts w:ascii="Verdana" w:eastAsiaTheme="minorHAnsi" w:hAnsi="Verdana" w:cs="Arial"/>
          <w:b/>
          <w:sz w:val="18"/>
          <w:szCs w:val="18"/>
          <w:lang w:eastAsia="en-US"/>
        </w:rPr>
      </w:pPr>
    </w:p>
    <w:p w14:paraId="754EBC76" w14:textId="0B2BD3DB" w:rsidR="00CB1CC7" w:rsidRPr="0042644C" w:rsidRDefault="00CB1CC7" w:rsidP="000B0510">
      <w:pPr>
        <w:pStyle w:val="Akapitzlist"/>
        <w:numPr>
          <w:ilvl w:val="0"/>
          <w:numId w:val="30"/>
        </w:numPr>
        <w:ind w:left="426" w:right="471" w:hanging="426"/>
        <w:rPr>
          <w:rFonts w:ascii="Verdana" w:hAnsi="Verdana"/>
          <w:sz w:val="18"/>
          <w:szCs w:val="18"/>
        </w:rPr>
      </w:pPr>
      <w:r w:rsidRPr="00D64EC7">
        <w:rPr>
          <w:rFonts w:ascii="Verdana" w:hAnsi="Verdana"/>
          <w:sz w:val="18"/>
          <w:szCs w:val="18"/>
        </w:rPr>
        <w:t>Oświadczam, że w celu wykazania spełniania warunków udziału w postępowaniu, określonych przez Zamawiającego w Siwz</w:t>
      </w:r>
      <w:r w:rsidRPr="00D64EC7">
        <w:rPr>
          <w:rFonts w:ascii="Verdana" w:hAnsi="Verdana"/>
          <w:i/>
          <w:sz w:val="18"/>
          <w:szCs w:val="18"/>
        </w:rPr>
        <w:t>,</w:t>
      </w:r>
      <w:r w:rsidRPr="00D64EC7">
        <w:rPr>
          <w:rFonts w:ascii="Verdana" w:hAnsi="Verdana"/>
          <w:sz w:val="18"/>
          <w:szCs w:val="18"/>
        </w:rPr>
        <w:t xml:space="preserve"> polegam na zasobach następującego/ych podmiotu/ów</w:t>
      </w:r>
      <w:r w:rsidRPr="00D64EC7">
        <w:rPr>
          <w:rFonts w:ascii="Verdana" w:eastAsiaTheme="minorHAnsi" w:hAnsi="Verdana" w:cs="Arial"/>
          <w:i/>
          <w:sz w:val="18"/>
          <w:szCs w:val="18"/>
          <w:lang w:eastAsia="en-US"/>
        </w:rPr>
        <w:t>(podać pełną nazwę/firmę, adres, a także w zależności od podmiotu: NIP/PESEL, KRS/C</w:t>
      </w:r>
      <w:r w:rsidR="005D75B3" w:rsidRPr="00D64EC7">
        <w:rPr>
          <w:rFonts w:ascii="Verdana" w:eastAsiaTheme="minorHAnsi" w:hAnsi="Verdana" w:cs="Arial"/>
          <w:i/>
          <w:sz w:val="18"/>
          <w:szCs w:val="18"/>
          <w:lang w:eastAsia="en-US"/>
        </w:rPr>
        <w:t>e</w:t>
      </w:r>
      <w:r w:rsidRPr="00D64EC7">
        <w:rPr>
          <w:rFonts w:ascii="Verdana" w:eastAsiaTheme="minorHAnsi" w:hAnsi="Verdana" w:cs="Arial"/>
          <w:i/>
          <w:sz w:val="18"/>
          <w:szCs w:val="18"/>
          <w:lang w:eastAsia="en-US"/>
        </w:rPr>
        <w:t>iDG)</w:t>
      </w:r>
      <w:r w:rsidRPr="00D64EC7">
        <w:rPr>
          <w:rFonts w:ascii="Verdana" w:hAnsi="Verdana"/>
          <w:sz w:val="18"/>
          <w:szCs w:val="18"/>
        </w:rPr>
        <w:t>: …………………………………………………………………</w:t>
      </w:r>
      <w:r w:rsidR="0042644C">
        <w:rPr>
          <w:rFonts w:ascii="Verdana" w:hAnsi="Verdana"/>
          <w:sz w:val="18"/>
          <w:szCs w:val="18"/>
        </w:rPr>
        <w:t>………………………………………………………………………………</w:t>
      </w:r>
      <w:r w:rsidRPr="0042644C">
        <w:rPr>
          <w:rFonts w:ascii="Verdana" w:hAnsi="Verdana"/>
          <w:sz w:val="18"/>
          <w:szCs w:val="18"/>
        </w:rPr>
        <w:t xml:space="preserve">, </w:t>
      </w:r>
      <w:r w:rsidR="0042644C">
        <w:rPr>
          <w:rFonts w:ascii="Verdana" w:hAnsi="Verdana"/>
          <w:sz w:val="18"/>
          <w:szCs w:val="18"/>
        </w:rPr>
        <w:br/>
      </w:r>
      <w:r w:rsidRPr="0042644C">
        <w:rPr>
          <w:rFonts w:ascii="Verdana" w:hAnsi="Verdana"/>
          <w:sz w:val="18"/>
          <w:szCs w:val="18"/>
        </w:rPr>
        <w:t>w następującym zakresie: ………………………………………………………………………………………………………………</w:t>
      </w:r>
    </w:p>
    <w:p w14:paraId="68A0E976" w14:textId="3EA3557D" w:rsidR="00CB1CC7" w:rsidRPr="00D64EC7" w:rsidRDefault="00CB1CC7" w:rsidP="00CB1CC7">
      <w:pPr>
        <w:ind w:left="357" w:right="471"/>
        <w:rPr>
          <w:rFonts w:ascii="Verdana" w:hAnsi="Verdana"/>
          <w:i/>
          <w:sz w:val="18"/>
          <w:szCs w:val="18"/>
        </w:rPr>
      </w:pPr>
      <w:r w:rsidRPr="00D64EC7">
        <w:rPr>
          <w:rFonts w:ascii="Verdana" w:hAnsi="Verdana"/>
          <w:sz w:val="18"/>
          <w:szCs w:val="18"/>
        </w:rPr>
        <w:t>…………………………………………………………………………</w:t>
      </w:r>
      <w:r w:rsidR="0042644C">
        <w:rPr>
          <w:rFonts w:ascii="Verdana" w:hAnsi="Verdana"/>
          <w:sz w:val="18"/>
          <w:szCs w:val="18"/>
        </w:rPr>
        <w:t>…………………………………………………………………………</w:t>
      </w:r>
    </w:p>
    <w:p w14:paraId="5CDCB396" w14:textId="77777777" w:rsidR="00CB1CC7" w:rsidRPr="00D64EC7" w:rsidRDefault="00CB1CC7" w:rsidP="00CB1CC7">
      <w:pPr>
        <w:pStyle w:val="Akapitzlist"/>
        <w:tabs>
          <w:tab w:val="left" w:pos="9072"/>
        </w:tabs>
        <w:ind w:left="426" w:right="470"/>
        <w:jc w:val="both"/>
        <w:rPr>
          <w:rFonts w:ascii="Verdana" w:eastAsiaTheme="minorHAnsi" w:hAnsi="Verdana" w:cs="Arial"/>
          <w:sz w:val="18"/>
          <w:szCs w:val="18"/>
          <w:lang w:eastAsia="en-US"/>
        </w:rPr>
      </w:pPr>
    </w:p>
    <w:p w14:paraId="15508F9C" w14:textId="602EE9C0" w:rsidR="007E1AA4" w:rsidRPr="00D64EC7" w:rsidRDefault="007E1AA4" w:rsidP="000B0510">
      <w:pPr>
        <w:pStyle w:val="Akapitzlist"/>
        <w:numPr>
          <w:ilvl w:val="0"/>
          <w:numId w:val="30"/>
        </w:numPr>
        <w:tabs>
          <w:tab w:val="left" w:pos="9072"/>
        </w:tabs>
        <w:ind w:left="426" w:right="470" w:hanging="426"/>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Oświadczam, że w stosunku do podmiotu/tów wymienionego/ w pkt. 1 powyżej, na którego/ych zasoby powołuję się w niniejszym postępowaniu,</w:t>
      </w:r>
      <w:r w:rsidRPr="00D64EC7">
        <w:rPr>
          <w:rFonts w:ascii="Verdana" w:eastAsiaTheme="minorHAnsi" w:hAnsi="Verdana" w:cs="Arial"/>
          <w:i/>
          <w:sz w:val="18"/>
          <w:szCs w:val="18"/>
          <w:lang w:eastAsia="en-US"/>
        </w:rPr>
        <w:t xml:space="preserve"> </w:t>
      </w:r>
      <w:r w:rsidRPr="00D64EC7">
        <w:rPr>
          <w:rFonts w:ascii="Verdana" w:eastAsiaTheme="minorHAnsi" w:hAnsi="Verdana" w:cs="Arial"/>
          <w:sz w:val="18"/>
          <w:szCs w:val="18"/>
          <w:lang w:eastAsia="en-US"/>
        </w:rPr>
        <w:t>nie zachodzą podstawy wykluczenia z postępowania o udzielenie zamówienia.</w:t>
      </w:r>
    </w:p>
    <w:p w14:paraId="4EA219A8" w14:textId="77777777" w:rsidR="00160A62" w:rsidRPr="00D64EC7" w:rsidRDefault="00160A62" w:rsidP="00160A62">
      <w:pPr>
        <w:ind w:right="470"/>
        <w:jc w:val="both"/>
        <w:rPr>
          <w:rFonts w:ascii="Verdana" w:eastAsiaTheme="minorHAnsi" w:hAnsi="Verdana" w:cs="Arial"/>
          <w:sz w:val="18"/>
          <w:szCs w:val="18"/>
          <w:lang w:eastAsia="en-US"/>
        </w:rPr>
      </w:pPr>
    </w:p>
    <w:p w14:paraId="3BBF0E89" w14:textId="77777777" w:rsidR="00160A62" w:rsidRPr="00D64EC7" w:rsidRDefault="00160A62" w:rsidP="00160A62">
      <w:pPr>
        <w:ind w:right="470"/>
        <w:jc w:val="both"/>
        <w:rPr>
          <w:rFonts w:ascii="Verdana" w:eastAsiaTheme="minorHAnsi" w:hAnsi="Verdana" w:cs="Arial"/>
          <w:b/>
          <w:sz w:val="18"/>
          <w:szCs w:val="18"/>
          <w:lang w:eastAsia="en-US"/>
        </w:rPr>
      </w:pPr>
    </w:p>
    <w:p w14:paraId="2B9D62B5" w14:textId="77777777" w:rsidR="00ED0A8B" w:rsidRPr="00D64EC7" w:rsidRDefault="00ED0A8B" w:rsidP="00ED0A8B">
      <w:pPr>
        <w:spacing w:line="360" w:lineRule="auto"/>
        <w:ind w:left="360" w:right="470"/>
        <w:rPr>
          <w:rFonts w:ascii="Verdana" w:hAnsi="Verdana"/>
          <w:sz w:val="18"/>
          <w:szCs w:val="18"/>
        </w:rPr>
      </w:pPr>
      <w:r w:rsidRPr="00D64EC7">
        <w:rPr>
          <w:rFonts w:ascii="Verdana" w:hAnsi="Verdana"/>
          <w:sz w:val="18"/>
          <w:szCs w:val="18"/>
        </w:rPr>
        <w:t>Data                                                                                     Pieczęć i podpis Wykonawcy</w:t>
      </w:r>
    </w:p>
    <w:p w14:paraId="4FE0716D" w14:textId="77777777" w:rsidR="00ED0A8B" w:rsidRPr="00D64EC7" w:rsidRDefault="00ED0A8B" w:rsidP="00160A62">
      <w:pPr>
        <w:ind w:right="470"/>
        <w:jc w:val="both"/>
        <w:rPr>
          <w:rFonts w:ascii="Verdana" w:eastAsiaTheme="minorHAnsi" w:hAnsi="Verdana" w:cs="Arial"/>
          <w:b/>
          <w:sz w:val="18"/>
          <w:szCs w:val="18"/>
          <w:lang w:eastAsia="en-US"/>
        </w:rPr>
      </w:pPr>
    </w:p>
    <w:p w14:paraId="706C3ADC" w14:textId="77777777" w:rsidR="00ED0A8B" w:rsidRPr="00D64EC7" w:rsidRDefault="00ED0A8B" w:rsidP="00160A62">
      <w:pPr>
        <w:ind w:right="470"/>
        <w:jc w:val="both"/>
        <w:rPr>
          <w:rFonts w:ascii="Verdana" w:eastAsiaTheme="minorHAnsi" w:hAnsi="Verdana" w:cs="Arial"/>
          <w:b/>
          <w:sz w:val="18"/>
          <w:szCs w:val="18"/>
          <w:lang w:eastAsia="en-US"/>
        </w:rPr>
      </w:pPr>
    </w:p>
    <w:p w14:paraId="031B0914" w14:textId="77777777" w:rsidR="00ED0A8B" w:rsidRPr="00D64EC7" w:rsidRDefault="00ED0A8B" w:rsidP="00160A62">
      <w:pPr>
        <w:ind w:right="470"/>
        <w:jc w:val="both"/>
        <w:rPr>
          <w:rFonts w:ascii="Verdana" w:eastAsiaTheme="minorHAnsi" w:hAnsi="Verdana" w:cs="Arial"/>
          <w:b/>
          <w:sz w:val="18"/>
          <w:szCs w:val="18"/>
          <w:lang w:eastAsia="en-US"/>
        </w:rPr>
      </w:pPr>
    </w:p>
    <w:p w14:paraId="6554C34F" w14:textId="77777777" w:rsidR="0091779C" w:rsidRPr="00D64EC7" w:rsidRDefault="0091779C" w:rsidP="00160A62">
      <w:pPr>
        <w:ind w:right="470"/>
        <w:jc w:val="both"/>
        <w:rPr>
          <w:rFonts w:ascii="Verdana" w:eastAsiaTheme="minorHAnsi" w:hAnsi="Verdana" w:cs="Arial"/>
          <w:b/>
          <w:sz w:val="18"/>
          <w:szCs w:val="18"/>
          <w:lang w:eastAsia="en-US"/>
        </w:rPr>
      </w:pPr>
    </w:p>
    <w:p w14:paraId="3F38012F" w14:textId="77777777" w:rsidR="00ED0A8B" w:rsidRPr="00D64EC7" w:rsidRDefault="00ED0A8B" w:rsidP="00160A62">
      <w:pPr>
        <w:ind w:right="470"/>
        <w:jc w:val="both"/>
        <w:rPr>
          <w:rFonts w:ascii="Verdana" w:eastAsiaTheme="minorHAnsi" w:hAnsi="Verdana" w:cs="Arial"/>
          <w:b/>
          <w:sz w:val="18"/>
          <w:szCs w:val="18"/>
          <w:lang w:eastAsia="en-US"/>
        </w:rPr>
      </w:pPr>
    </w:p>
    <w:p w14:paraId="62923567" w14:textId="77777777" w:rsidR="00ED0A8B" w:rsidRPr="00D64EC7" w:rsidRDefault="00ED0A8B" w:rsidP="00160A62">
      <w:pPr>
        <w:ind w:right="470"/>
        <w:jc w:val="both"/>
        <w:rPr>
          <w:rFonts w:ascii="Verdana" w:eastAsiaTheme="minorHAnsi" w:hAnsi="Verdana" w:cs="Arial"/>
          <w:b/>
          <w:sz w:val="18"/>
          <w:szCs w:val="18"/>
          <w:lang w:eastAsia="en-US"/>
        </w:rPr>
      </w:pPr>
    </w:p>
    <w:p w14:paraId="1E178C48" w14:textId="77777777" w:rsidR="00160A62" w:rsidRPr="00D64EC7" w:rsidRDefault="00160A62" w:rsidP="00160A62">
      <w:pPr>
        <w:shd w:val="clear" w:color="auto" w:fill="BFBFBF" w:themeFill="background1" w:themeFillShade="BF"/>
        <w:ind w:right="470"/>
        <w:jc w:val="both"/>
        <w:rPr>
          <w:rFonts w:ascii="Verdana" w:eastAsiaTheme="minorHAnsi" w:hAnsi="Verdana" w:cs="Arial"/>
          <w:b/>
          <w:sz w:val="18"/>
          <w:szCs w:val="18"/>
          <w:lang w:eastAsia="en-US"/>
        </w:rPr>
      </w:pPr>
      <w:r w:rsidRPr="00D64EC7">
        <w:rPr>
          <w:rFonts w:ascii="Verdana" w:eastAsiaTheme="minorHAnsi" w:hAnsi="Verdana" w:cs="Arial"/>
          <w:b/>
          <w:sz w:val="18"/>
          <w:szCs w:val="18"/>
          <w:lang w:eastAsia="en-US"/>
        </w:rPr>
        <w:t>OŚWIADCZENIE DOTYCZĄCE PODWYKONAWCY NIEBĘDĄCEGO PODMIOTEM, NA KTÓREGO ZASOBY POWOŁUJE SIĘ WYKONAWCA:</w:t>
      </w:r>
    </w:p>
    <w:p w14:paraId="086D7429" w14:textId="77777777" w:rsidR="00160A62" w:rsidRPr="00D64EC7" w:rsidRDefault="00160A62" w:rsidP="00160A62">
      <w:pPr>
        <w:ind w:right="470"/>
        <w:jc w:val="both"/>
        <w:rPr>
          <w:rFonts w:ascii="Verdana" w:eastAsiaTheme="minorHAnsi" w:hAnsi="Verdana" w:cs="Arial"/>
          <w:b/>
          <w:sz w:val="18"/>
          <w:szCs w:val="18"/>
          <w:lang w:eastAsia="en-US"/>
        </w:rPr>
      </w:pPr>
    </w:p>
    <w:p w14:paraId="6A0DFFBD" w14:textId="6BBACFAD" w:rsidR="00160A62" w:rsidRPr="00D64EC7" w:rsidRDefault="00160A62" w:rsidP="00160A62">
      <w:pPr>
        <w:ind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 xml:space="preserve">Oświadczam, że w stosunku do następującego/ych podmiotu/tów, będącego/ych podwykonawcą/ami: ……………………………………………………………………..….…… </w:t>
      </w:r>
      <w:r w:rsidRPr="00D64EC7">
        <w:rPr>
          <w:rFonts w:ascii="Verdana" w:eastAsiaTheme="minorHAnsi" w:hAnsi="Verdana" w:cs="Arial"/>
          <w:i/>
          <w:sz w:val="18"/>
          <w:szCs w:val="18"/>
          <w:lang w:eastAsia="en-US"/>
        </w:rPr>
        <w:t>(podać pełną nazwę/firmę, adres, a także w zależności od podmiotu: NIP/PESEL, KRS/C</w:t>
      </w:r>
      <w:r w:rsidR="005D75B3" w:rsidRPr="00D64EC7">
        <w:rPr>
          <w:rFonts w:ascii="Verdana" w:eastAsiaTheme="minorHAnsi" w:hAnsi="Verdana" w:cs="Arial"/>
          <w:i/>
          <w:sz w:val="18"/>
          <w:szCs w:val="18"/>
          <w:lang w:eastAsia="en-US"/>
        </w:rPr>
        <w:t>e</w:t>
      </w:r>
      <w:r w:rsidRPr="00D64EC7">
        <w:rPr>
          <w:rFonts w:ascii="Verdana" w:eastAsiaTheme="minorHAnsi" w:hAnsi="Verdana" w:cs="Arial"/>
          <w:i/>
          <w:sz w:val="18"/>
          <w:szCs w:val="18"/>
          <w:lang w:eastAsia="en-US"/>
        </w:rPr>
        <w:t>iDG)</w:t>
      </w:r>
      <w:r w:rsidRPr="00D64EC7">
        <w:rPr>
          <w:rFonts w:ascii="Verdana" w:eastAsiaTheme="minorHAnsi" w:hAnsi="Verdana" w:cs="Arial"/>
          <w:sz w:val="18"/>
          <w:szCs w:val="18"/>
          <w:lang w:eastAsia="en-US"/>
        </w:rPr>
        <w:t>, nie zachodzą podstawy wykluczenia z postępowania o udzielenie zamówienia.</w:t>
      </w:r>
    </w:p>
    <w:p w14:paraId="3618F45D" w14:textId="77777777" w:rsidR="00160A62" w:rsidRPr="00D64EC7" w:rsidRDefault="00160A62" w:rsidP="00160A62">
      <w:pPr>
        <w:ind w:right="470"/>
        <w:jc w:val="both"/>
        <w:rPr>
          <w:rFonts w:ascii="Verdana" w:eastAsiaTheme="minorHAnsi" w:hAnsi="Verdana" w:cs="Arial"/>
          <w:sz w:val="18"/>
          <w:szCs w:val="18"/>
          <w:lang w:eastAsia="en-US"/>
        </w:rPr>
      </w:pPr>
    </w:p>
    <w:p w14:paraId="7663738A" w14:textId="77777777" w:rsidR="00160A62" w:rsidRPr="00D64EC7" w:rsidRDefault="00160A62" w:rsidP="00160A62">
      <w:pPr>
        <w:ind w:right="470"/>
        <w:jc w:val="both"/>
        <w:rPr>
          <w:rFonts w:ascii="Verdana" w:eastAsiaTheme="minorHAnsi" w:hAnsi="Verdana" w:cs="Arial"/>
          <w:sz w:val="18"/>
          <w:szCs w:val="18"/>
          <w:lang w:eastAsia="en-US"/>
        </w:rPr>
      </w:pPr>
    </w:p>
    <w:p w14:paraId="60547A94" w14:textId="77777777" w:rsidR="00160A62" w:rsidRPr="00D64EC7" w:rsidRDefault="00160A62" w:rsidP="00160A62">
      <w:pPr>
        <w:ind w:right="470"/>
        <w:jc w:val="both"/>
        <w:rPr>
          <w:rFonts w:ascii="Verdana" w:eastAsiaTheme="minorHAnsi" w:hAnsi="Verdana" w:cs="Arial"/>
          <w:i/>
          <w:sz w:val="18"/>
          <w:szCs w:val="18"/>
          <w:lang w:eastAsia="en-US"/>
        </w:rPr>
      </w:pPr>
    </w:p>
    <w:p w14:paraId="23EF6CF0" w14:textId="77777777" w:rsidR="00ED0A8B" w:rsidRPr="00D64EC7" w:rsidRDefault="00ED0A8B" w:rsidP="00ED0A8B">
      <w:pPr>
        <w:spacing w:line="360" w:lineRule="auto"/>
        <w:ind w:left="360" w:right="470"/>
        <w:rPr>
          <w:rFonts w:ascii="Verdana" w:hAnsi="Verdana"/>
          <w:sz w:val="18"/>
          <w:szCs w:val="18"/>
        </w:rPr>
      </w:pPr>
      <w:r w:rsidRPr="00D64EC7">
        <w:rPr>
          <w:rFonts w:ascii="Verdana" w:hAnsi="Verdana"/>
          <w:sz w:val="18"/>
          <w:szCs w:val="18"/>
        </w:rPr>
        <w:t>Data                                                                                     Pieczęć i podpis Wykonawcy</w:t>
      </w:r>
    </w:p>
    <w:p w14:paraId="3332FF9E" w14:textId="77777777" w:rsidR="00ED0A8B" w:rsidRPr="00D64EC7" w:rsidRDefault="00ED0A8B" w:rsidP="00160A62">
      <w:pPr>
        <w:ind w:right="470"/>
        <w:jc w:val="both"/>
        <w:rPr>
          <w:rFonts w:ascii="Verdana" w:eastAsiaTheme="minorHAnsi" w:hAnsi="Verdana" w:cs="Arial"/>
          <w:i/>
          <w:sz w:val="18"/>
          <w:szCs w:val="18"/>
          <w:lang w:eastAsia="en-US"/>
        </w:rPr>
      </w:pPr>
    </w:p>
    <w:p w14:paraId="46850E5D" w14:textId="77777777" w:rsidR="00ED0A8B" w:rsidRPr="00D64EC7" w:rsidRDefault="00ED0A8B" w:rsidP="00160A62">
      <w:pPr>
        <w:ind w:right="470"/>
        <w:jc w:val="both"/>
        <w:rPr>
          <w:rFonts w:ascii="Verdana" w:eastAsiaTheme="minorHAnsi" w:hAnsi="Verdana" w:cs="Arial"/>
          <w:i/>
          <w:sz w:val="18"/>
          <w:szCs w:val="18"/>
          <w:lang w:eastAsia="en-US"/>
        </w:rPr>
      </w:pPr>
    </w:p>
    <w:p w14:paraId="7984E7F0" w14:textId="77777777" w:rsidR="00ED0A8B" w:rsidRPr="00D64EC7" w:rsidRDefault="00ED0A8B" w:rsidP="00160A62">
      <w:pPr>
        <w:ind w:right="470"/>
        <w:jc w:val="both"/>
        <w:rPr>
          <w:rFonts w:ascii="Verdana" w:eastAsiaTheme="minorHAnsi" w:hAnsi="Verdana" w:cs="Arial"/>
          <w:i/>
          <w:sz w:val="18"/>
          <w:szCs w:val="18"/>
          <w:lang w:eastAsia="en-US"/>
        </w:rPr>
      </w:pPr>
    </w:p>
    <w:p w14:paraId="7AC2E070" w14:textId="77777777" w:rsidR="00ED0A8B" w:rsidRPr="00D64EC7" w:rsidRDefault="00ED0A8B" w:rsidP="00160A62">
      <w:pPr>
        <w:ind w:right="470"/>
        <w:jc w:val="both"/>
        <w:rPr>
          <w:rFonts w:ascii="Verdana" w:eastAsiaTheme="minorHAnsi" w:hAnsi="Verdana" w:cs="Arial"/>
          <w:i/>
          <w:sz w:val="18"/>
          <w:szCs w:val="18"/>
          <w:lang w:eastAsia="en-US"/>
        </w:rPr>
      </w:pPr>
    </w:p>
    <w:p w14:paraId="7FD596D2" w14:textId="77777777" w:rsidR="0091779C" w:rsidRPr="00D64EC7" w:rsidRDefault="0091779C" w:rsidP="00160A62">
      <w:pPr>
        <w:ind w:right="470"/>
        <w:jc w:val="both"/>
        <w:rPr>
          <w:rFonts w:ascii="Verdana" w:eastAsiaTheme="minorHAnsi" w:hAnsi="Verdana" w:cs="Arial"/>
          <w:i/>
          <w:sz w:val="18"/>
          <w:szCs w:val="18"/>
          <w:lang w:eastAsia="en-US"/>
        </w:rPr>
      </w:pPr>
    </w:p>
    <w:p w14:paraId="21292B71" w14:textId="77777777" w:rsidR="00ED0A8B" w:rsidRPr="00D64EC7" w:rsidRDefault="00ED0A8B" w:rsidP="00160A62">
      <w:pPr>
        <w:ind w:right="470"/>
        <w:jc w:val="both"/>
        <w:rPr>
          <w:rFonts w:ascii="Verdana" w:eastAsiaTheme="minorHAnsi" w:hAnsi="Verdana" w:cs="Arial"/>
          <w:i/>
          <w:sz w:val="18"/>
          <w:szCs w:val="18"/>
          <w:lang w:eastAsia="en-US"/>
        </w:rPr>
      </w:pPr>
    </w:p>
    <w:p w14:paraId="4374402E" w14:textId="77777777" w:rsidR="00160A62" w:rsidRPr="00D64EC7" w:rsidRDefault="00160A62" w:rsidP="00160A62">
      <w:pPr>
        <w:ind w:right="470"/>
        <w:jc w:val="both"/>
        <w:rPr>
          <w:rFonts w:ascii="Verdana" w:eastAsiaTheme="minorHAnsi" w:hAnsi="Verdana" w:cs="Arial"/>
          <w:i/>
          <w:sz w:val="18"/>
          <w:szCs w:val="18"/>
          <w:lang w:eastAsia="en-US"/>
        </w:rPr>
      </w:pPr>
    </w:p>
    <w:p w14:paraId="5DCEEC0B" w14:textId="77777777" w:rsidR="00160A62" w:rsidRPr="00D64EC7" w:rsidRDefault="00160A62" w:rsidP="00160A62">
      <w:pPr>
        <w:shd w:val="clear" w:color="auto" w:fill="BFBFBF" w:themeFill="background1" w:themeFillShade="BF"/>
        <w:ind w:right="470"/>
        <w:jc w:val="both"/>
        <w:rPr>
          <w:rFonts w:ascii="Verdana" w:eastAsiaTheme="minorHAnsi" w:hAnsi="Verdana" w:cs="Arial"/>
          <w:b/>
          <w:sz w:val="18"/>
          <w:szCs w:val="18"/>
          <w:lang w:eastAsia="en-US"/>
        </w:rPr>
      </w:pPr>
      <w:r w:rsidRPr="00D64EC7">
        <w:rPr>
          <w:rFonts w:ascii="Verdana" w:eastAsiaTheme="minorHAnsi" w:hAnsi="Verdana" w:cs="Arial"/>
          <w:b/>
          <w:sz w:val="18"/>
          <w:szCs w:val="18"/>
          <w:lang w:eastAsia="en-US"/>
        </w:rPr>
        <w:t>OŚWIADCZENIE DOTYCZĄCE PODANYCH INFORMACJI:</w:t>
      </w:r>
    </w:p>
    <w:p w14:paraId="664238D6" w14:textId="77777777" w:rsidR="00160A62" w:rsidRPr="00D64EC7" w:rsidRDefault="00160A62" w:rsidP="00160A62">
      <w:pPr>
        <w:ind w:right="470"/>
        <w:jc w:val="both"/>
        <w:rPr>
          <w:rFonts w:ascii="Verdana" w:eastAsiaTheme="minorHAnsi" w:hAnsi="Verdana" w:cs="Arial"/>
          <w:b/>
          <w:sz w:val="18"/>
          <w:szCs w:val="18"/>
          <w:lang w:eastAsia="en-US"/>
        </w:rPr>
      </w:pPr>
    </w:p>
    <w:p w14:paraId="158B5797" w14:textId="77777777" w:rsidR="00160A62" w:rsidRPr="00D64EC7" w:rsidRDefault="00160A62" w:rsidP="00160A62">
      <w:pPr>
        <w:ind w:right="470"/>
        <w:jc w:val="both"/>
        <w:rPr>
          <w:rFonts w:ascii="Verdana" w:eastAsiaTheme="minorHAnsi" w:hAnsi="Verdana" w:cs="Arial"/>
          <w:sz w:val="18"/>
          <w:szCs w:val="18"/>
          <w:lang w:eastAsia="en-US"/>
        </w:rPr>
      </w:pPr>
      <w:r w:rsidRPr="00D64EC7">
        <w:rPr>
          <w:rFonts w:ascii="Verdana" w:eastAsiaTheme="minorHAnsi" w:hAnsi="Verdana" w:cs="Arial"/>
          <w:sz w:val="18"/>
          <w:szCs w:val="18"/>
          <w:lang w:eastAsia="en-US"/>
        </w:rPr>
        <w:t xml:space="preserve">Oświadczam, że wszystkie informacje podane w powyższych oświadczeniach są aktualne </w:t>
      </w:r>
      <w:r w:rsidRPr="00D64EC7">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1DABFA46" w14:textId="77777777" w:rsidR="00160A62" w:rsidRPr="00D64EC7" w:rsidRDefault="00160A62" w:rsidP="00160A62">
      <w:pPr>
        <w:ind w:right="470"/>
        <w:jc w:val="both"/>
        <w:rPr>
          <w:rFonts w:ascii="Verdana" w:eastAsiaTheme="minorHAnsi" w:hAnsi="Verdana" w:cs="Arial"/>
          <w:sz w:val="18"/>
          <w:szCs w:val="18"/>
          <w:lang w:eastAsia="en-US"/>
        </w:rPr>
      </w:pPr>
    </w:p>
    <w:p w14:paraId="69AD0EAB" w14:textId="77777777" w:rsidR="00160A62" w:rsidRPr="00D64EC7" w:rsidRDefault="00160A62" w:rsidP="00160A62">
      <w:pPr>
        <w:ind w:right="470"/>
        <w:jc w:val="both"/>
        <w:rPr>
          <w:rFonts w:ascii="Verdana" w:eastAsiaTheme="minorHAnsi" w:hAnsi="Verdana" w:cs="Arial"/>
          <w:sz w:val="18"/>
          <w:szCs w:val="18"/>
          <w:lang w:eastAsia="en-US"/>
        </w:rPr>
      </w:pPr>
    </w:p>
    <w:p w14:paraId="2F189BA6" w14:textId="77777777" w:rsidR="00160A62" w:rsidRPr="00D64EC7" w:rsidRDefault="00160A62" w:rsidP="00160A62">
      <w:pPr>
        <w:spacing w:line="360" w:lineRule="auto"/>
        <w:ind w:left="360" w:right="470"/>
        <w:rPr>
          <w:rFonts w:ascii="Verdana" w:hAnsi="Verdana"/>
          <w:sz w:val="18"/>
          <w:szCs w:val="18"/>
        </w:rPr>
      </w:pPr>
    </w:p>
    <w:p w14:paraId="5E180DDD" w14:textId="77777777" w:rsidR="00160A62" w:rsidRPr="00D64EC7" w:rsidRDefault="00160A62" w:rsidP="00160A62">
      <w:pPr>
        <w:spacing w:line="360" w:lineRule="auto"/>
        <w:ind w:left="360" w:right="470"/>
        <w:rPr>
          <w:rFonts w:ascii="Verdana" w:hAnsi="Verdana"/>
          <w:sz w:val="18"/>
          <w:szCs w:val="18"/>
        </w:rPr>
      </w:pPr>
      <w:r w:rsidRPr="00D64EC7">
        <w:rPr>
          <w:rFonts w:ascii="Verdana" w:hAnsi="Verdana"/>
          <w:sz w:val="18"/>
          <w:szCs w:val="18"/>
        </w:rPr>
        <w:t>Data                                                                                     Pieczęć i podpis Wykonawcy</w:t>
      </w:r>
    </w:p>
    <w:p w14:paraId="5BD8B9F7" w14:textId="77777777" w:rsidR="00160A62" w:rsidRPr="00D64EC7" w:rsidRDefault="00160A62" w:rsidP="00160A62">
      <w:pPr>
        <w:spacing w:line="360" w:lineRule="auto"/>
        <w:ind w:left="360" w:right="470"/>
        <w:rPr>
          <w:rFonts w:ascii="Verdana" w:hAnsi="Verdana"/>
          <w:sz w:val="18"/>
          <w:szCs w:val="18"/>
        </w:rPr>
      </w:pPr>
    </w:p>
    <w:p w14:paraId="24631B0A" w14:textId="77777777" w:rsidR="00160A62" w:rsidRPr="00D64EC7" w:rsidRDefault="00160A62" w:rsidP="00160A62">
      <w:pPr>
        <w:spacing w:line="360" w:lineRule="auto"/>
        <w:ind w:left="360" w:right="470"/>
        <w:rPr>
          <w:rFonts w:ascii="Verdana" w:hAnsi="Verdana"/>
          <w:sz w:val="18"/>
          <w:szCs w:val="18"/>
        </w:rPr>
      </w:pPr>
    </w:p>
    <w:p w14:paraId="7519C677" w14:textId="77777777" w:rsidR="00D71F6E" w:rsidRPr="00D64EC7" w:rsidRDefault="00D71F6E" w:rsidP="00160A62">
      <w:pPr>
        <w:spacing w:line="360" w:lineRule="auto"/>
        <w:ind w:left="360" w:right="470"/>
        <w:rPr>
          <w:rFonts w:ascii="Verdana" w:hAnsi="Verdana"/>
          <w:sz w:val="18"/>
          <w:szCs w:val="18"/>
        </w:rPr>
      </w:pPr>
    </w:p>
    <w:p w14:paraId="1D605E93" w14:textId="77777777" w:rsidR="0091156A" w:rsidRPr="00D64EC7" w:rsidRDefault="0091156A" w:rsidP="00160A62">
      <w:pPr>
        <w:spacing w:line="360" w:lineRule="auto"/>
        <w:ind w:left="360" w:right="470"/>
        <w:rPr>
          <w:rFonts w:ascii="Verdana" w:hAnsi="Verdana"/>
          <w:sz w:val="18"/>
          <w:szCs w:val="18"/>
        </w:rPr>
      </w:pPr>
    </w:p>
    <w:p w14:paraId="1518F809" w14:textId="77777777" w:rsidR="0091156A" w:rsidRDefault="0091156A" w:rsidP="00160A62">
      <w:pPr>
        <w:spacing w:line="360" w:lineRule="auto"/>
        <w:ind w:left="360" w:right="470"/>
        <w:rPr>
          <w:rFonts w:ascii="Verdana" w:hAnsi="Verdana"/>
          <w:color w:val="FF0000"/>
          <w:sz w:val="18"/>
          <w:szCs w:val="18"/>
        </w:rPr>
      </w:pPr>
    </w:p>
    <w:p w14:paraId="2B6B32C8" w14:textId="77777777" w:rsidR="0042644C" w:rsidRDefault="0042644C" w:rsidP="00160A62">
      <w:pPr>
        <w:spacing w:line="360" w:lineRule="auto"/>
        <w:ind w:left="360" w:right="470"/>
        <w:rPr>
          <w:rFonts w:ascii="Verdana" w:hAnsi="Verdana"/>
          <w:color w:val="FF0000"/>
          <w:sz w:val="18"/>
          <w:szCs w:val="18"/>
        </w:rPr>
      </w:pPr>
    </w:p>
    <w:p w14:paraId="4A87DB4D" w14:textId="77777777" w:rsidR="0042644C" w:rsidRDefault="0042644C" w:rsidP="00160A62">
      <w:pPr>
        <w:spacing w:line="360" w:lineRule="auto"/>
        <w:ind w:left="360" w:right="470"/>
        <w:rPr>
          <w:rFonts w:ascii="Verdana" w:hAnsi="Verdana"/>
          <w:color w:val="FF0000"/>
          <w:sz w:val="18"/>
          <w:szCs w:val="18"/>
        </w:rPr>
      </w:pPr>
    </w:p>
    <w:p w14:paraId="58F4FF19" w14:textId="77777777" w:rsidR="0042644C" w:rsidRDefault="0042644C" w:rsidP="00160A62">
      <w:pPr>
        <w:spacing w:line="360" w:lineRule="auto"/>
        <w:ind w:left="360" w:right="470"/>
        <w:rPr>
          <w:rFonts w:ascii="Verdana" w:hAnsi="Verdana"/>
          <w:color w:val="FF0000"/>
          <w:sz w:val="18"/>
          <w:szCs w:val="18"/>
        </w:rPr>
      </w:pPr>
    </w:p>
    <w:p w14:paraId="49EB5206" w14:textId="77777777" w:rsidR="0042644C" w:rsidRDefault="0042644C" w:rsidP="00160A62">
      <w:pPr>
        <w:spacing w:line="360" w:lineRule="auto"/>
        <w:ind w:left="360" w:right="470"/>
        <w:rPr>
          <w:rFonts w:ascii="Verdana" w:hAnsi="Verdana"/>
          <w:color w:val="FF0000"/>
          <w:sz w:val="18"/>
          <w:szCs w:val="18"/>
        </w:rPr>
      </w:pPr>
    </w:p>
    <w:p w14:paraId="63B69841" w14:textId="77777777" w:rsidR="0042644C" w:rsidRDefault="0042644C" w:rsidP="00160A62">
      <w:pPr>
        <w:spacing w:line="360" w:lineRule="auto"/>
        <w:ind w:left="360" w:right="470"/>
        <w:rPr>
          <w:rFonts w:ascii="Verdana" w:hAnsi="Verdana"/>
          <w:color w:val="FF0000"/>
          <w:sz w:val="18"/>
          <w:szCs w:val="18"/>
        </w:rPr>
      </w:pPr>
    </w:p>
    <w:p w14:paraId="6EFBDAEA" w14:textId="77777777" w:rsidR="0042644C" w:rsidRDefault="0042644C" w:rsidP="00160A62">
      <w:pPr>
        <w:spacing w:line="360" w:lineRule="auto"/>
        <w:ind w:left="360" w:right="470"/>
        <w:rPr>
          <w:rFonts w:ascii="Verdana" w:hAnsi="Verdana"/>
          <w:color w:val="FF0000"/>
          <w:sz w:val="18"/>
          <w:szCs w:val="18"/>
        </w:rPr>
      </w:pPr>
    </w:p>
    <w:p w14:paraId="4F0A3306" w14:textId="77777777" w:rsidR="0042644C" w:rsidRDefault="0042644C" w:rsidP="00160A62">
      <w:pPr>
        <w:spacing w:line="360" w:lineRule="auto"/>
        <w:ind w:left="360" w:right="470"/>
        <w:rPr>
          <w:rFonts w:ascii="Verdana" w:hAnsi="Verdana"/>
          <w:color w:val="FF0000"/>
          <w:sz w:val="18"/>
          <w:szCs w:val="18"/>
        </w:rPr>
      </w:pPr>
    </w:p>
    <w:p w14:paraId="55545C4C" w14:textId="77777777" w:rsidR="0042644C" w:rsidRDefault="0042644C" w:rsidP="00160A62">
      <w:pPr>
        <w:spacing w:line="360" w:lineRule="auto"/>
        <w:ind w:left="360" w:right="470"/>
        <w:rPr>
          <w:rFonts w:ascii="Verdana" w:hAnsi="Verdana"/>
          <w:color w:val="FF0000"/>
          <w:sz w:val="18"/>
          <w:szCs w:val="18"/>
        </w:rPr>
      </w:pPr>
    </w:p>
    <w:p w14:paraId="2065B7C3" w14:textId="77777777" w:rsidR="0042644C" w:rsidRDefault="0042644C" w:rsidP="00160A62">
      <w:pPr>
        <w:spacing w:line="360" w:lineRule="auto"/>
        <w:ind w:left="360" w:right="470"/>
        <w:rPr>
          <w:rFonts w:ascii="Verdana" w:hAnsi="Verdana"/>
          <w:color w:val="FF0000"/>
          <w:sz w:val="18"/>
          <w:szCs w:val="18"/>
        </w:rPr>
      </w:pPr>
    </w:p>
    <w:p w14:paraId="794779BF" w14:textId="77777777" w:rsidR="0042644C" w:rsidRPr="00873AA3" w:rsidRDefault="0042644C" w:rsidP="00160A62">
      <w:pPr>
        <w:spacing w:line="360" w:lineRule="auto"/>
        <w:ind w:left="360" w:right="470"/>
        <w:rPr>
          <w:rFonts w:ascii="Verdana" w:hAnsi="Verdana"/>
          <w:color w:val="FF0000"/>
          <w:sz w:val="18"/>
          <w:szCs w:val="18"/>
        </w:rPr>
      </w:pPr>
    </w:p>
    <w:p w14:paraId="79F02172" w14:textId="77777777" w:rsidR="0091156A" w:rsidRDefault="0091156A" w:rsidP="00160A62">
      <w:pPr>
        <w:spacing w:line="360" w:lineRule="auto"/>
        <w:ind w:left="360" w:right="470"/>
        <w:rPr>
          <w:rFonts w:ascii="Verdana" w:hAnsi="Verdana"/>
          <w:color w:val="FF0000"/>
          <w:sz w:val="18"/>
          <w:szCs w:val="18"/>
        </w:rPr>
      </w:pPr>
    </w:p>
    <w:p w14:paraId="568FE700" w14:textId="77777777" w:rsidR="00054EB1" w:rsidRPr="00873AA3" w:rsidRDefault="00054EB1" w:rsidP="00160A62">
      <w:pPr>
        <w:spacing w:line="360" w:lineRule="auto"/>
        <w:ind w:left="360" w:right="470"/>
        <w:rPr>
          <w:rFonts w:ascii="Verdana" w:hAnsi="Verdana"/>
          <w:color w:val="FF0000"/>
          <w:sz w:val="18"/>
          <w:szCs w:val="18"/>
        </w:rPr>
      </w:pPr>
    </w:p>
    <w:p w14:paraId="34833A74" w14:textId="77777777" w:rsidR="00F021BD" w:rsidRPr="00873AA3" w:rsidRDefault="00F021BD" w:rsidP="00CB1CC7">
      <w:pPr>
        <w:tabs>
          <w:tab w:val="num" w:pos="1134"/>
        </w:tabs>
        <w:ind w:right="470"/>
        <w:rPr>
          <w:rFonts w:ascii="Verdana" w:hAnsi="Verdana"/>
          <w:color w:val="FF0000"/>
          <w:sz w:val="18"/>
        </w:rPr>
      </w:pPr>
    </w:p>
    <w:p w14:paraId="29664D02" w14:textId="77777777" w:rsidR="00F021BD" w:rsidRPr="00873AA3" w:rsidRDefault="00F021BD" w:rsidP="00CB1CC7">
      <w:pPr>
        <w:tabs>
          <w:tab w:val="num" w:pos="1134"/>
        </w:tabs>
        <w:ind w:right="470"/>
        <w:rPr>
          <w:rFonts w:ascii="Verdana" w:hAnsi="Verdana"/>
          <w:color w:val="FF0000"/>
          <w:sz w:val="18"/>
        </w:rPr>
      </w:pPr>
    </w:p>
    <w:p w14:paraId="1A4DE721" w14:textId="36C88086" w:rsidR="001F40E3" w:rsidRPr="00AB33A0" w:rsidRDefault="001F40E3" w:rsidP="001F40E3">
      <w:pPr>
        <w:keepNext/>
        <w:ind w:right="470"/>
        <w:jc w:val="both"/>
        <w:outlineLvl w:val="5"/>
        <w:rPr>
          <w:rFonts w:ascii="Verdana" w:hAnsi="Verdana"/>
          <w:b/>
          <w:bCs/>
          <w:sz w:val="18"/>
        </w:rPr>
      </w:pPr>
      <w:r w:rsidRPr="00AB33A0">
        <w:rPr>
          <w:rFonts w:ascii="Verdana" w:hAnsi="Verdana"/>
          <w:b/>
          <w:bCs/>
          <w:sz w:val="18"/>
        </w:rPr>
        <w:t>Przetarg nr UMW / AZ /</w:t>
      </w:r>
      <w:r w:rsidR="003044CF" w:rsidRPr="00AB33A0">
        <w:rPr>
          <w:rFonts w:ascii="Verdana" w:hAnsi="Verdana"/>
          <w:b/>
          <w:bCs/>
          <w:sz w:val="18"/>
        </w:rPr>
        <w:t xml:space="preserve"> PN – </w:t>
      </w:r>
      <w:r w:rsidR="007123DD">
        <w:rPr>
          <w:rFonts w:ascii="Verdana" w:hAnsi="Verdana"/>
          <w:b/>
          <w:bCs/>
          <w:sz w:val="18"/>
        </w:rPr>
        <w:t>134</w:t>
      </w:r>
      <w:r w:rsidR="0045520A">
        <w:rPr>
          <w:rFonts w:ascii="Verdana" w:hAnsi="Verdana"/>
          <w:b/>
          <w:bCs/>
          <w:sz w:val="18"/>
        </w:rPr>
        <w:t>/ 18</w:t>
      </w:r>
      <w:r w:rsidRPr="00AB33A0">
        <w:rPr>
          <w:rFonts w:ascii="Verdana" w:hAnsi="Verdana"/>
          <w:b/>
          <w:bCs/>
          <w:sz w:val="18"/>
        </w:rPr>
        <w:t xml:space="preserve">  </w:t>
      </w:r>
      <w:r w:rsidRPr="00AB33A0">
        <w:rPr>
          <w:rFonts w:ascii="Verdana" w:hAnsi="Verdana"/>
          <w:b/>
          <w:bCs/>
          <w:sz w:val="18"/>
        </w:rPr>
        <w:tab/>
      </w:r>
      <w:r w:rsidR="00277B83" w:rsidRPr="00AB33A0">
        <w:rPr>
          <w:rFonts w:ascii="Verdana" w:hAnsi="Verdana"/>
          <w:b/>
          <w:bCs/>
          <w:sz w:val="18"/>
        </w:rPr>
        <w:tab/>
      </w:r>
      <w:r w:rsidR="00277B83" w:rsidRPr="00AB33A0">
        <w:rPr>
          <w:rFonts w:ascii="Verdana" w:hAnsi="Verdana"/>
          <w:b/>
          <w:bCs/>
          <w:sz w:val="18"/>
        </w:rPr>
        <w:tab/>
      </w:r>
      <w:r w:rsidR="00277B83" w:rsidRPr="00AB33A0">
        <w:rPr>
          <w:rFonts w:ascii="Verdana" w:hAnsi="Verdana"/>
          <w:b/>
          <w:bCs/>
          <w:sz w:val="18"/>
        </w:rPr>
        <w:tab/>
      </w:r>
      <w:r w:rsidRPr="00AB33A0">
        <w:rPr>
          <w:rFonts w:ascii="Verdana" w:hAnsi="Verdana"/>
          <w:b/>
          <w:bCs/>
          <w:sz w:val="18"/>
        </w:rPr>
        <w:t xml:space="preserve">  </w:t>
      </w:r>
      <w:r w:rsidR="007123DD">
        <w:rPr>
          <w:rFonts w:ascii="Verdana" w:hAnsi="Verdana"/>
          <w:b/>
          <w:bCs/>
          <w:sz w:val="18"/>
        </w:rPr>
        <w:t>Załącznik nr 4</w:t>
      </w:r>
      <w:r w:rsidRPr="00AB33A0">
        <w:rPr>
          <w:rFonts w:ascii="Verdana" w:hAnsi="Verdana"/>
          <w:b/>
          <w:bCs/>
          <w:sz w:val="18"/>
        </w:rPr>
        <w:t xml:space="preserve"> do Siwz</w:t>
      </w:r>
    </w:p>
    <w:p w14:paraId="39A89928" w14:textId="77777777" w:rsidR="001F40E3" w:rsidRPr="00AB33A0" w:rsidRDefault="001F40E3" w:rsidP="001F40E3">
      <w:pPr>
        <w:ind w:right="470"/>
        <w:jc w:val="both"/>
        <w:rPr>
          <w:rFonts w:ascii="Verdana" w:hAnsi="Verdana"/>
          <w:b/>
          <w:bCs/>
          <w:sz w:val="18"/>
        </w:rPr>
      </w:pPr>
      <w:r w:rsidRPr="00AB33A0">
        <w:rPr>
          <w:rFonts w:ascii="Verdana" w:hAnsi="Verdana"/>
          <w:b/>
          <w:bCs/>
          <w:sz w:val="18"/>
        </w:rPr>
        <w:t xml:space="preserve">                         </w:t>
      </w:r>
    </w:p>
    <w:p w14:paraId="2186D0A0" w14:textId="77777777" w:rsidR="001F40E3" w:rsidRPr="00AB33A0" w:rsidRDefault="001F40E3" w:rsidP="001F40E3">
      <w:pPr>
        <w:tabs>
          <w:tab w:val="left" w:pos="292"/>
          <w:tab w:val="right" w:pos="3625"/>
        </w:tabs>
        <w:spacing w:before="48" w:line="240" w:lineRule="atLeast"/>
        <w:ind w:left="369" w:right="470" w:hanging="511"/>
        <w:jc w:val="both"/>
        <w:rPr>
          <w:rFonts w:ascii="Verdana" w:hAnsi="Verdana"/>
          <w:sz w:val="18"/>
        </w:rPr>
      </w:pPr>
    </w:p>
    <w:p w14:paraId="65C07E6E" w14:textId="77777777" w:rsidR="00CB0349" w:rsidRPr="00AB33A0" w:rsidRDefault="00CB0349" w:rsidP="001F40E3">
      <w:pPr>
        <w:tabs>
          <w:tab w:val="left" w:pos="292"/>
          <w:tab w:val="right" w:pos="3625"/>
        </w:tabs>
        <w:spacing w:before="48" w:line="240" w:lineRule="atLeast"/>
        <w:ind w:left="369" w:right="470" w:hanging="511"/>
        <w:jc w:val="both"/>
        <w:rPr>
          <w:rFonts w:ascii="Verdana" w:hAnsi="Verdana"/>
          <w:sz w:val="18"/>
        </w:rPr>
      </w:pPr>
    </w:p>
    <w:p w14:paraId="4BFE5D72" w14:textId="77777777" w:rsidR="001F40E3" w:rsidRPr="00AB33A0" w:rsidRDefault="001F40E3" w:rsidP="001F40E3">
      <w:pPr>
        <w:tabs>
          <w:tab w:val="left" w:pos="0"/>
          <w:tab w:val="right" w:pos="9720"/>
        </w:tabs>
        <w:ind w:right="470"/>
        <w:jc w:val="center"/>
        <w:rPr>
          <w:rFonts w:ascii="Verdana" w:hAnsi="Verdana"/>
          <w:b/>
          <w:sz w:val="18"/>
        </w:rPr>
      </w:pPr>
      <w:r w:rsidRPr="00AB33A0">
        <w:rPr>
          <w:rFonts w:ascii="Verdana" w:hAnsi="Verdana"/>
          <w:b/>
          <w:sz w:val="18"/>
        </w:rPr>
        <w:t xml:space="preserve">OŚWIADCZENIE O PRZYNALEŻNOŚCI LUB BRAKU PRZYNALEŻNOŚCI </w:t>
      </w:r>
    </w:p>
    <w:p w14:paraId="7853B7A7" w14:textId="77777777" w:rsidR="001F40E3" w:rsidRPr="00AB33A0" w:rsidRDefault="001F40E3" w:rsidP="001F40E3">
      <w:pPr>
        <w:tabs>
          <w:tab w:val="left" w:pos="0"/>
          <w:tab w:val="right" w:pos="9720"/>
        </w:tabs>
        <w:ind w:right="470"/>
        <w:jc w:val="center"/>
        <w:rPr>
          <w:rFonts w:ascii="Verdana" w:hAnsi="Verdana"/>
          <w:bCs/>
          <w:sz w:val="18"/>
          <w:u w:val="single"/>
        </w:rPr>
      </w:pPr>
      <w:r w:rsidRPr="00AB33A0">
        <w:rPr>
          <w:rFonts w:ascii="Verdana" w:hAnsi="Verdana"/>
          <w:b/>
          <w:sz w:val="18"/>
        </w:rPr>
        <w:t>DO TEJ SAMEJ GRUPY KAPITAŁOWEJ</w:t>
      </w:r>
    </w:p>
    <w:p w14:paraId="3EB96852"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p>
    <w:p w14:paraId="69E3E5EE" w14:textId="77777777" w:rsidR="001F40E3" w:rsidRPr="00AB33A0" w:rsidRDefault="001F40E3" w:rsidP="001F40E3">
      <w:pPr>
        <w:tabs>
          <w:tab w:val="left" w:pos="0"/>
          <w:tab w:val="left" w:pos="6379"/>
          <w:tab w:val="left" w:pos="6521"/>
          <w:tab w:val="right" w:pos="9356"/>
          <w:tab w:val="right" w:pos="9720"/>
        </w:tabs>
        <w:ind w:right="470"/>
        <w:jc w:val="both"/>
        <w:rPr>
          <w:rFonts w:ascii="Verdana" w:hAnsi="Verdana"/>
          <w:i/>
          <w:sz w:val="18"/>
          <w:u w:val="single"/>
        </w:rPr>
      </w:pPr>
      <w:r w:rsidRPr="00AB33A0">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66F8DAFD"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p>
    <w:p w14:paraId="73F5FB97"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 xml:space="preserve">Zarejestrowana nazwa Wykonawcy  </w:t>
      </w:r>
    </w:p>
    <w:p w14:paraId="3EC1CE56"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p>
    <w:p w14:paraId="2C158419" w14:textId="68443993" w:rsidR="001F40E3" w:rsidRPr="00AB33A0" w:rsidRDefault="001F40E3" w:rsidP="001F40E3">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w:t>
      </w:r>
      <w:r w:rsidR="0042644C">
        <w:rPr>
          <w:rFonts w:ascii="Verdana" w:hAnsi="Verdana"/>
          <w:sz w:val="18"/>
        </w:rPr>
        <w:t>............................</w:t>
      </w:r>
    </w:p>
    <w:p w14:paraId="5079782A"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p>
    <w:p w14:paraId="5F03CF3A" w14:textId="1C619A11" w:rsidR="001F40E3" w:rsidRPr="00AB33A0" w:rsidRDefault="001F40E3" w:rsidP="001F40E3">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w:t>
      </w:r>
    </w:p>
    <w:p w14:paraId="3031DA75"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 xml:space="preserve">                      </w:t>
      </w:r>
    </w:p>
    <w:p w14:paraId="0396940C"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Adres</w:t>
      </w:r>
    </w:p>
    <w:p w14:paraId="42BA4628"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p>
    <w:p w14:paraId="7F225667" w14:textId="70A861FA" w:rsidR="001F40E3" w:rsidRPr="00AB33A0" w:rsidRDefault="001F40E3" w:rsidP="001F40E3">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w:t>
      </w:r>
      <w:r w:rsidR="0042644C">
        <w:rPr>
          <w:rFonts w:ascii="Verdana" w:hAnsi="Verdana"/>
          <w:sz w:val="18"/>
        </w:rPr>
        <w:t>............................</w:t>
      </w:r>
    </w:p>
    <w:p w14:paraId="6359A082"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p>
    <w:p w14:paraId="006F7512" w14:textId="183DD136" w:rsidR="001F40E3" w:rsidRPr="00AB33A0" w:rsidRDefault="001F40E3" w:rsidP="001F40E3">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w:t>
      </w:r>
      <w:r w:rsidR="0042644C">
        <w:rPr>
          <w:rFonts w:ascii="Verdana" w:hAnsi="Verdana"/>
          <w:sz w:val="18"/>
        </w:rPr>
        <w:t>............................</w:t>
      </w:r>
    </w:p>
    <w:p w14:paraId="4EEADED9"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p>
    <w:p w14:paraId="2374043A" w14:textId="77777777" w:rsidR="001F40E3" w:rsidRPr="00AB33A0" w:rsidRDefault="001F40E3" w:rsidP="001F40E3">
      <w:pPr>
        <w:tabs>
          <w:tab w:val="left" w:pos="0"/>
          <w:tab w:val="left" w:pos="6379"/>
          <w:tab w:val="left" w:pos="6521"/>
          <w:tab w:val="right" w:pos="9356"/>
          <w:tab w:val="right" w:pos="9720"/>
        </w:tabs>
        <w:ind w:right="470"/>
        <w:rPr>
          <w:rFonts w:ascii="Verdana" w:hAnsi="Verdana"/>
          <w:sz w:val="18"/>
        </w:rPr>
      </w:pPr>
    </w:p>
    <w:p w14:paraId="34D2D866" w14:textId="250BC612" w:rsidR="001F40E3" w:rsidRPr="00AB33A0" w:rsidRDefault="001F40E3" w:rsidP="001F40E3">
      <w:pPr>
        <w:tabs>
          <w:tab w:val="left" w:pos="0"/>
          <w:tab w:val="left" w:pos="6379"/>
          <w:tab w:val="left" w:pos="6521"/>
          <w:tab w:val="right" w:pos="9356"/>
          <w:tab w:val="right" w:pos="9720"/>
        </w:tabs>
        <w:ind w:right="470"/>
        <w:rPr>
          <w:rFonts w:ascii="Verdana" w:hAnsi="Verdana"/>
          <w:sz w:val="18"/>
        </w:rPr>
      </w:pPr>
      <w:r w:rsidRPr="00AB33A0">
        <w:rPr>
          <w:rFonts w:ascii="Verdana" w:hAnsi="Verdana"/>
          <w:sz w:val="18"/>
        </w:rPr>
        <w:t>NIP …..</w:t>
      </w:r>
      <w:r w:rsidR="0042644C">
        <w:rPr>
          <w:rFonts w:ascii="Verdana" w:hAnsi="Verdana"/>
          <w:sz w:val="18"/>
        </w:rPr>
        <w:t>...........................</w:t>
      </w:r>
      <w:r w:rsidRPr="00AB33A0">
        <w:rPr>
          <w:rFonts w:ascii="Verdana" w:hAnsi="Verdana"/>
          <w:sz w:val="18"/>
        </w:rPr>
        <w:t>........................     Regon ….......................................................</w:t>
      </w:r>
    </w:p>
    <w:p w14:paraId="17C484CB" w14:textId="77777777" w:rsidR="001F40E3" w:rsidRPr="00AB33A0" w:rsidRDefault="001F40E3" w:rsidP="001F40E3">
      <w:pPr>
        <w:tabs>
          <w:tab w:val="right" w:pos="9720"/>
        </w:tabs>
        <w:ind w:right="470"/>
        <w:rPr>
          <w:rFonts w:ascii="Verdana" w:hAnsi="Verdana"/>
          <w:sz w:val="18"/>
        </w:rPr>
      </w:pPr>
    </w:p>
    <w:p w14:paraId="69271B03" w14:textId="77777777" w:rsidR="001F40E3" w:rsidRPr="00AB33A0" w:rsidRDefault="001F40E3" w:rsidP="001F40E3">
      <w:pPr>
        <w:tabs>
          <w:tab w:val="right" w:pos="9720"/>
        </w:tabs>
        <w:ind w:right="470"/>
        <w:rPr>
          <w:rFonts w:ascii="Verdana" w:hAnsi="Verdana"/>
          <w:sz w:val="18"/>
        </w:rPr>
      </w:pPr>
    </w:p>
    <w:p w14:paraId="1C4435EE" w14:textId="77777777" w:rsidR="001F40E3" w:rsidRPr="00AB33A0" w:rsidRDefault="001F40E3" w:rsidP="001F40E3">
      <w:pPr>
        <w:tabs>
          <w:tab w:val="right" w:pos="9720"/>
        </w:tabs>
        <w:ind w:right="470"/>
        <w:jc w:val="both"/>
        <w:rPr>
          <w:rFonts w:ascii="Verdana" w:hAnsi="Verdana"/>
          <w:b/>
          <w:sz w:val="18"/>
        </w:rPr>
      </w:pPr>
    </w:p>
    <w:p w14:paraId="7FD5BE41" w14:textId="77777777" w:rsidR="001F40E3" w:rsidRPr="00AB33A0" w:rsidRDefault="001F40E3" w:rsidP="001F40E3">
      <w:pPr>
        <w:tabs>
          <w:tab w:val="right" w:pos="9720"/>
        </w:tabs>
        <w:ind w:right="470"/>
        <w:jc w:val="both"/>
        <w:rPr>
          <w:rFonts w:ascii="Verdana" w:hAnsi="Verdana"/>
          <w:b/>
          <w:sz w:val="18"/>
        </w:rPr>
      </w:pPr>
    </w:p>
    <w:p w14:paraId="45F0B8CD" w14:textId="77777777" w:rsidR="001F40E3" w:rsidRPr="00AB33A0" w:rsidRDefault="001F40E3" w:rsidP="001F40E3">
      <w:pPr>
        <w:tabs>
          <w:tab w:val="right" w:pos="9720"/>
        </w:tabs>
        <w:ind w:right="470"/>
        <w:jc w:val="both"/>
        <w:rPr>
          <w:rFonts w:ascii="Verdana" w:hAnsi="Verdana"/>
          <w:b/>
          <w:sz w:val="18"/>
          <w:szCs w:val="22"/>
        </w:rPr>
      </w:pPr>
      <w:r w:rsidRPr="00AB33A0">
        <w:rPr>
          <w:rFonts w:ascii="Verdana" w:hAnsi="Verdana"/>
          <w:b/>
          <w:sz w:val="18"/>
          <w:szCs w:val="22"/>
        </w:rPr>
        <w:t>Oświadczam, że należę / nie należę* do tej samej grupy kapitałowej, o której mowa w art. 24 ust. 1 pkt 23 Pzp.</w:t>
      </w:r>
    </w:p>
    <w:p w14:paraId="3EEE6D9C" w14:textId="77777777" w:rsidR="001F40E3" w:rsidRPr="00AB33A0" w:rsidRDefault="001F40E3" w:rsidP="001F40E3">
      <w:pPr>
        <w:tabs>
          <w:tab w:val="right" w:pos="9720"/>
        </w:tabs>
        <w:ind w:right="470"/>
        <w:jc w:val="both"/>
        <w:rPr>
          <w:rFonts w:ascii="Verdana" w:hAnsi="Verdana"/>
          <w:b/>
          <w:sz w:val="18"/>
          <w:szCs w:val="22"/>
        </w:rPr>
      </w:pPr>
    </w:p>
    <w:p w14:paraId="5BEFCB0B" w14:textId="77777777" w:rsidR="001F40E3" w:rsidRPr="00AB33A0" w:rsidRDefault="001F40E3" w:rsidP="001F40E3">
      <w:pPr>
        <w:tabs>
          <w:tab w:val="right" w:pos="9720"/>
        </w:tabs>
        <w:ind w:right="470"/>
        <w:jc w:val="both"/>
        <w:rPr>
          <w:rFonts w:ascii="Verdana" w:hAnsi="Verdana"/>
          <w:b/>
          <w:sz w:val="18"/>
          <w:szCs w:val="22"/>
        </w:rPr>
      </w:pPr>
    </w:p>
    <w:p w14:paraId="194D48E1" w14:textId="77777777" w:rsidR="001F40E3" w:rsidRPr="00AB33A0" w:rsidRDefault="001F40E3" w:rsidP="001F40E3">
      <w:pPr>
        <w:tabs>
          <w:tab w:val="right" w:pos="9720"/>
        </w:tabs>
        <w:ind w:right="470"/>
        <w:jc w:val="both"/>
        <w:rPr>
          <w:rFonts w:ascii="Verdana" w:hAnsi="Verdana"/>
          <w:b/>
          <w:sz w:val="18"/>
          <w:szCs w:val="22"/>
        </w:rPr>
      </w:pPr>
    </w:p>
    <w:p w14:paraId="44F19816" w14:textId="77777777" w:rsidR="001F40E3" w:rsidRPr="00AB33A0" w:rsidRDefault="001F40E3" w:rsidP="001F40E3">
      <w:pPr>
        <w:tabs>
          <w:tab w:val="right" w:pos="9720"/>
        </w:tabs>
        <w:ind w:right="470"/>
        <w:jc w:val="both"/>
        <w:rPr>
          <w:rFonts w:ascii="Verdana" w:hAnsi="Verdana"/>
          <w:b/>
          <w:i/>
          <w:sz w:val="18"/>
          <w:szCs w:val="22"/>
        </w:rPr>
      </w:pPr>
      <w:r w:rsidRPr="00AB33A0">
        <w:rPr>
          <w:rFonts w:ascii="Verdana" w:hAnsi="Verdana"/>
          <w:b/>
          <w:i/>
          <w:sz w:val="18"/>
          <w:szCs w:val="22"/>
        </w:rPr>
        <w:t>(Poniższą część wypełnić w razie przynależności do tej samej grupy kapitałowej):</w:t>
      </w:r>
    </w:p>
    <w:p w14:paraId="03644E40" w14:textId="77777777" w:rsidR="001F40E3" w:rsidRPr="00AB33A0" w:rsidRDefault="001F40E3" w:rsidP="001F40E3">
      <w:pPr>
        <w:tabs>
          <w:tab w:val="right" w:pos="9720"/>
        </w:tabs>
        <w:ind w:right="470"/>
        <w:jc w:val="both"/>
        <w:rPr>
          <w:rFonts w:ascii="Verdana" w:hAnsi="Verdana"/>
          <w:b/>
          <w:i/>
          <w:sz w:val="18"/>
          <w:szCs w:val="22"/>
        </w:rPr>
      </w:pPr>
    </w:p>
    <w:p w14:paraId="3A1AA0F4" w14:textId="77777777" w:rsidR="001F40E3" w:rsidRPr="00AB33A0" w:rsidRDefault="001F40E3" w:rsidP="001F40E3">
      <w:pPr>
        <w:tabs>
          <w:tab w:val="right" w:pos="9720"/>
        </w:tabs>
        <w:ind w:right="470"/>
        <w:jc w:val="both"/>
        <w:rPr>
          <w:rFonts w:ascii="Verdana" w:hAnsi="Verdana"/>
          <w:b/>
          <w:sz w:val="18"/>
          <w:szCs w:val="22"/>
        </w:rPr>
      </w:pPr>
    </w:p>
    <w:p w14:paraId="2A9D70DB" w14:textId="77777777" w:rsidR="001F40E3" w:rsidRPr="00AB33A0" w:rsidRDefault="001F40E3" w:rsidP="001F40E3">
      <w:pPr>
        <w:tabs>
          <w:tab w:val="right" w:pos="9720"/>
        </w:tabs>
        <w:ind w:right="470"/>
        <w:jc w:val="both"/>
        <w:rPr>
          <w:rFonts w:ascii="Verdana" w:hAnsi="Verdana"/>
          <w:b/>
          <w:sz w:val="18"/>
          <w:szCs w:val="22"/>
        </w:rPr>
      </w:pPr>
      <w:r w:rsidRPr="00AB33A0">
        <w:rPr>
          <w:rFonts w:ascii="Verdana" w:hAnsi="Verdana"/>
          <w:b/>
          <w:sz w:val="18"/>
          <w:szCs w:val="22"/>
        </w:rPr>
        <w:t>Do grupy kapitałowej należą oprócz mnie:</w:t>
      </w:r>
    </w:p>
    <w:p w14:paraId="74FF4E95" w14:textId="77777777" w:rsidR="001F40E3" w:rsidRPr="00AB33A0" w:rsidRDefault="001F40E3" w:rsidP="001F40E3">
      <w:pPr>
        <w:tabs>
          <w:tab w:val="right" w:pos="9720"/>
        </w:tabs>
        <w:ind w:right="470"/>
        <w:jc w:val="both"/>
        <w:rPr>
          <w:rFonts w:ascii="Verdana" w:hAnsi="Verdana"/>
          <w:b/>
          <w:i/>
          <w:sz w:val="18"/>
          <w:szCs w:val="22"/>
        </w:rPr>
      </w:pPr>
      <w:r w:rsidRPr="00AB33A0">
        <w:rPr>
          <w:rFonts w:ascii="Verdana" w:hAnsi="Verdana"/>
          <w:b/>
          <w:i/>
          <w:sz w:val="18"/>
          <w:szCs w:val="22"/>
        </w:rPr>
        <w:t>…………………………………………………………</w:t>
      </w:r>
    </w:p>
    <w:p w14:paraId="01769FD8" w14:textId="77777777" w:rsidR="001F40E3" w:rsidRPr="00AB33A0" w:rsidRDefault="001F40E3" w:rsidP="001F40E3">
      <w:pPr>
        <w:tabs>
          <w:tab w:val="right" w:pos="9720"/>
        </w:tabs>
        <w:ind w:right="470"/>
        <w:jc w:val="both"/>
        <w:rPr>
          <w:rFonts w:ascii="Verdana" w:hAnsi="Verdana"/>
          <w:b/>
          <w:i/>
          <w:sz w:val="18"/>
          <w:szCs w:val="22"/>
        </w:rPr>
      </w:pPr>
      <w:r w:rsidRPr="00AB33A0">
        <w:rPr>
          <w:rFonts w:ascii="Verdana" w:hAnsi="Verdana"/>
          <w:b/>
          <w:i/>
          <w:sz w:val="18"/>
          <w:szCs w:val="22"/>
        </w:rPr>
        <w:t>…………………………………………………………</w:t>
      </w:r>
    </w:p>
    <w:p w14:paraId="3EDEE2BB" w14:textId="77777777" w:rsidR="001F40E3" w:rsidRPr="00AB33A0" w:rsidRDefault="001F40E3" w:rsidP="001F40E3">
      <w:pPr>
        <w:tabs>
          <w:tab w:val="right" w:pos="9720"/>
        </w:tabs>
        <w:ind w:right="470"/>
        <w:jc w:val="both"/>
        <w:rPr>
          <w:rFonts w:ascii="Verdana" w:hAnsi="Verdana"/>
          <w:b/>
          <w:i/>
          <w:sz w:val="18"/>
          <w:szCs w:val="22"/>
        </w:rPr>
      </w:pPr>
      <w:r w:rsidRPr="00AB33A0">
        <w:rPr>
          <w:rFonts w:ascii="Verdana" w:hAnsi="Verdana"/>
          <w:b/>
          <w:i/>
          <w:sz w:val="18"/>
          <w:szCs w:val="22"/>
        </w:rPr>
        <w:t xml:space="preserve">………………………………………………………… </w:t>
      </w:r>
    </w:p>
    <w:p w14:paraId="07AD01CB" w14:textId="77777777" w:rsidR="001F40E3" w:rsidRPr="00AB33A0" w:rsidRDefault="001F40E3" w:rsidP="001F40E3">
      <w:pPr>
        <w:tabs>
          <w:tab w:val="right" w:pos="9720"/>
        </w:tabs>
        <w:ind w:right="470"/>
        <w:jc w:val="both"/>
        <w:rPr>
          <w:rFonts w:ascii="Verdana" w:hAnsi="Verdana"/>
          <w:b/>
          <w:i/>
          <w:sz w:val="18"/>
          <w:szCs w:val="22"/>
        </w:rPr>
      </w:pPr>
    </w:p>
    <w:p w14:paraId="132A903B" w14:textId="77777777" w:rsidR="001F40E3" w:rsidRPr="00AB33A0" w:rsidRDefault="001F40E3" w:rsidP="001F40E3">
      <w:pPr>
        <w:tabs>
          <w:tab w:val="right" w:pos="9720"/>
        </w:tabs>
        <w:ind w:right="470"/>
        <w:jc w:val="both"/>
        <w:rPr>
          <w:rFonts w:ascii="Verdana" w:hAnsi="Verdana"/>
          <w:b/>
          <w:i/>
          <w:sz w:val="18"/>
          <w:szCs w:val="22"/>
        </w:rPr>
      </w:pPr>
    </w:p>
    <w:p w14:paraId="62EBE5D9" w14:textId="77777777" w:rsidR="001F40E3" w:rsidRPr="00AB33A0" w:rsidRDefault="001F40E3" w:rsidP="001F40E3">
      <w:pPr>
        <w:tabs>
          <w:tab w:val="right" w:pos="9720"/>
        </w:tabs>
        <w:ind w:right="470"/>
        <w:jc w:val="both"/>
        <w:rPr>
          <w:rFonts w:ascii="Verdana" w:hAnsi="Verdana"/>
          <w:b/>
          <w:sz w:val="18"/>
          <w:szCs w:val="22"/>
        </w:rPr>
      </w:pPr>
      <w:r w:rsidRPr="00AB33A0">
        <w:rPr>
          <w:rFonts w:ascii="Verdana" w:hAnsi="Verdana"/>
          <w:b/>
          <w:i/>
          <w:sz w:val="18"/>
          <w:szCs w:val="22"/>
        </w:rPr>
        <w:t>(o ile dotyczy)</w:t>
      </w:r>
      <w:r w:rsidRPr="00AB33A0">
        <w:rPr>
          <w:rFonts w:ascii="Verdana" w:hAnsi="Verdana"/>
          <w:b/>
          <w:sz w:val="18"/>
          <w:szCs w:val="22"/>
        </w:rPr>
        <w:t xml:space="preserve"> Przedstawiam następujące dowody, że powiązania z innym Wykonawcą nie prowadzą do zakłócenia konkurencji w niniejszym postępowaniu:</w:t>
      </w:r>
    </w:p>
    <w:p w14:paraId="0EDD9B70" w14:textId="77777777" w:rsidR="001F40E3" w:rsidRPr="00AB33A0" w:rsidRDefault="001F40E3" w:rsidP="000B0510">
      <w:pPr>
        <w:numPr>
          <w:ilvl w:val="0"/>
          <w:numId w:val="28"/>
        </w:numPr>
        <w:tabs>
          <w:tab w:val="clear" w:pos="1980"/>
          <w:tab w:val="num" w:pos="284"/>
          <w:tab w:val="num" w:pos="426"/>
          <w:tab w:val="right" w:pos="9720"/>
        </w:tabs>
        <w:ind w:right="470" w:hanging="1980"/>
        <w:contextualSpacing/>
        <w:jc w:val="both"/>
        <w:rPr>
          <w:rFonts w:ascii="Verdana" w:hAnsi="Verdana"/>
          <w:b/>
          <w:sz w:val="18"/>
          <w:szCs w:val="22"/>
        </w:rPr>
      </w:pPr>
      <w:r w:rsidRPr="00AB33A0">
        <w:rPr>
          <w:rFonts w:ascii="Verdana" w:hAnsi="Verdana"/>
          <w:b/>
          <w:sz w:val="18"/>
          <w:szCs w:val="22"/>
        </w:rPr>
        <w:t>…………………………………………</w:t>
      </w:r>
    </w:p>
    <w:p w14:paraId="66A0D6DA" w14:textId="77777777" w:rsidR="001F40E3" w:rsidRPr="00AB33A0" w:rsidRDefault="001F40E3" w:rsidP="000B0510">
      <w:pPr>
        <w:numPr>
          <w:ilvl w:val="0"/>
          <w:numId w:val="28"/>
        </w:numPr>
        <w:tabs>
          <w:tab w:val="num" w:pos="284"/>
          <w:tab w:val="right" w:pos="9720"/>
        </w:tabs>
        <w:ind w:right="470" w:hanging="1980"/>
        <w:contextualSpacing/>
        <w:jc w:val="both"/>
        <w:rPr>
          <w:rFonts w:ascii="Verdana" w:hAnsi="Verdana"/>
          <w:b/>
          <w:sz w:val="18"/>
          <w:szCs w:val="22"/>
        </w:rPr>
      </w:pPr>
      <w:r w:rsidRPr="00AB33A0">
        <w:rPr>
          <w:rFonts w:ascii="Verdana" w:hAnsi="Verdana"/>
          <w:b/>
          <w:sz w:val="18"/>
          <w:szCs w:val="22"/>
        </w:rPr>
        <w:t>…………………………………………</w:t>
      </w:r>
    </w:p>
    <w:p w14:paraId="435F47C1" w14:textId="77777777" w:rsidR="001F40E3" w:rsidRPr="00AB33A0" w:rsidRDefault="001F40E3" w:rsidP="000B0510">
      <w:pPr>
        <w:numPr>
          <w:ilvl w:val="0"/>
          <w:numId w:val="28"/>
        </w:numPr>
        <w:tabs>
          <w:tab w:val="num" w:pos="284"/>
          <w:tab w:val="right" w:pos="9720"/>
        </w:tabs>
        <w:ind w:right="470" w:hanging="1980"/>
        <w:contextualSpacing/>
        <w:jc w:val="both"/>
        <w:rPr>
          <w:rFonts w:ascii="Verdana" w:hAnsi="Verdana"/>
          <w:b/>
          <w:sz w:val="18"/>
          <w:szCs w:val="22"/>
        </w:rPr>
      </w:pPr>
      <w:r w:rsidRPr="00AB33A0">
        <w:rPr>
          <w:rFonts w:ascii="Verdana" w:hAnsi="Verdana"/>
          <w:b/>
          <w:sz w:val="18"/>
          <w:szCs w:val="22"/>
        </w:rPr>
        <w:t>…………………………………………</w:t>
      </w:r>
    </w:p>
    <w:p w14:paraId="395099CB" w14:textId="77777777" w:rsidR="001F40E3" w:rsidRPr="00AB33A0" w:rsidRDefault="001F40E3" w:rsidP="001F40E3">
      <w:pPr>
        <w:tabs>
          <w:tab w:val="right" w:pos="9720"/>
        </w:tabs>
        <w:ind w:right="470"/>
        <w:jc w:val="both"/>
        <w:rPr>
          <w:rFonts w:ascii="Verdana" w:hAnsi="Verdana"/>
          <w:b/>
          <w:sz w:val="18"/>
          <w:szCs w:val="22"/>
        </w:rPr>
      </w:pPr>
    </w:p>
    <w:p w14:paraId="6428E30D" w14:textId="77777777" w:rsidR="001F40E3" w:rsidRPr="00AB33A0" w:rsidRDefault="001F40E3" w:rsidP="001F40E3">
      <w:pPr>
        <w:ind w:right="470"/>
        <w:rPr>
          <w:rFonts w:ascii="Arial" w:hAnsi="Arial" w:cs="Arial"/>
          <w:sz w:val="22"/>
        </w:rPr>
      </w:pPr>
    </w:p>
    <w:p w14:paraId="0F9B4F8E" w14:textId="77777777" w:rsidR="001F40E3" w:rsidRPr="00AB33A0" w:rsidRDefault="001F40E3" w:rsidP="001F40E3">
      <w:pPr>
        <w:tabs>
          <w:tab w:val="right" w:pos="9720"/>
        </w:tabs>
        <w:ind w:right="470"/>
        <w:rPr>
          <w:rFonts w:ascii="Arial Narrow" w:hAnsi="Arial Narrow"/>
        </w:rPr>
      </w:pPr>
    </w:p>
    <w:p w14:paraId="5447A84B" w14:textId="77777777" w:rsidR="001F40E3" w:rsidRPr="00AB33A0" w:rsidRDefault="001F40E3" w:rsidP="001F40E3">
      <w:pPr>
        <w:ind w:right="470"/>
        <w:rPr>
          <w:rFonts w:ascii="Verdana" w:hAnsi="Verdana"/>
          <w:sz w:val="18"/>
          <w:szCs w:val="18"/>
        </w:rPr>
      </w:pPr>
      <w:r w:rsidRPr="00AB33A0">
        <w:rPr>
          <w:rFonts w:ascii="Verdana" w:hAnsi="Verdana"/>
          <w:sz w:val="18"/>
          <w:szCs w:val="18"/>
        </w:rPr>
        <w:t>*niepotrzebne skreślić</w:t>
      </w:r>
    </w:p>
    <w:p w14:paraId="5C101771" w14:textId="77777777" w:rsidR="001F40E3" w:rsidRPr="00AB33A0" w:rsidRDefault="001F40E3" w:rsidP="001F40E3">
      <w:pPr>
        <w:ind w:right="470"/>
        <w:rPr>
          <w:rFonts w:ascii="Arial Narrow" w:hAnsi="Arial Narrow"/>
        </w:rPr>
      </w:pPr>
    </w:p>
    <w:p w14:paraId="1181126D" w14:textId="77777777" w:rsidR="001F40E3" w:rsidRPr="00AB33A0" w:rsidRDefault="001F40E3" w:rsidP="001F40E3">
      <w:pPr>
        <w:ind w:right="470"/>
        <w:rPr>
          <w:rFonts w:ascii="Arial Narrow" w:hAnsi="Arial Narrow"/>
        </w:rPr>
      </w:pPr>
    </w:p>
    <w:p w14:paraId="3E3DD0D4" w14:textId="4C792783" w:rsidR="00277B83" w:rsidRPr="00AB33A0" w:rsidRDefault="001F40E3" w:rsidP="001F40E3">
      <w:pPr>
        <w:ind w:right="470"/>
        <w:rPr>
          <w:rFonts w:ascii="Verdana" w:hAnsi="Verdana"/>
          <w:sz w:val="18"/>
        </w:rPr>
      </w:pPr>
      <w:r w:rsidRPr="00AB33A0">
        <w:rPr>
          <w:rFonts w:ascii="Verdana" w:hAnsi="Verdana"/>
          <w:sz w:val="18"/>
        </w:rPr>
        <w:t xml:space="preserve">Data   </w:t>
      </w:r>
      <w:r w:rsidR="00277B83" w:rsidRPr="00AB33A0">
        <w:rPr>
          <w:rFonts w:ascii="Verdana" w:hAnsi="Verdana"/>
          <w:sz w:val="18"/>
        </w:rPr>
        <w:t>Wykonawcy</w:t>
      </w:r>
      <w:r w:rsidRPr="00AB33A0">
        <w:rPr>
          <w:rFonts w:ascii="Verdana" w:hAnsi="Verdana"/>
          <w:sz w:val="18"/>
        </w:rPr>
        <w:t xml:space="preserve">                                                                                          Pieczęć i podpis</w:t>
      </w:r>
    </w:p>
    <w:p w14:paraId="1FAC99E5" w14:textId="0498EE0C" w:rsidR="001F40E3" w:rsidRPr="00AB33A0" w:rsidRDefault="00277B83" w:rsidP="001F40E3">
      <w:pPr>
        <w:ind w:right="470"/>
        <w:rPr>
          <w:rFonts w:ascii="Verdana" w:hAnsi="Verdana"/>
          <w:sz w:val="18"/>
        </w:rPr>
      </w:pPr>
      <w:r w:rsidRPr="00AB33A0">
        <w:rPr>
          <w:rFonts w:ascii="Verdana" w:hAnsi="Verdana"/>
          <w:sz w:val="18"/>
        </w:rPr>
        <w:t xml:space="preserve"> </w:t>
      </w:r>
    </w:p>
    <w:p w14:paraId="5FA629A8" w14:textId="77777777" w:rsidR="00277B83" w:rsidRPr="00AB33A0" w:rsidRDefault="00277B83" w:rsidP="001F40E3">
      <w:pPr>
        <w:ind w:right="470"/>
        <w:rPr>
          <w:rFonts w:ascii="Verdana" w:hAnsi="Verdana"/>
          <w:sz w:val="18"/>
        </w:rPr>
      </w:pPr>
    </w:p>
    <w:p w14:paraId="06F38E3D" w14:textId="77777777" w:rsidR="004C00C1" w:rsidRPr="00873AA3" w:rsidRDefault="004C00C1" w:rsidP="001F40E3">
      <w:pPr>
        <w:ind w:right="470"/>
        <w:rPr>
          <w:rFonts w:ascii="Verdana" w:hAnsi="Verdana"/>
          <w:color w:val="FF0000"/>
          <w:sz w:val="18"/>
        </w:rPr>
      </w:pPr>
    </w:p>
    <w:p w14:paraId="48A46638" w14:textId="77777777" w:rsidR="004C00C1" w:rsidRPr="00873AA3" w:rsidRDefault="004C00C1" w:rsidP="001F40E3">
      <w:pPr>
        <w:ind w:right="470"/>
        <w:rPr>
          <w:rFonts w:ascii="Verdana" w:hAnsi="Verdana"/>
          <w:color w:val="FF0000"/>
          <w:sz w:val="18"/>
        </w:rPr>
      </w:pPr>
    </w:p>
    <w:p w14:paraId="235AD5C3" w14:textId="77777777" w:rsidR="00AB33A0" w:rsidRDefault="00AB33A0" w:rsidP="00746BD7">
      <w:pPr>
        <w:tabs>
          <w:tab w:val="left" w:pos="0"/>
        </w:tabs>
        <w:ind w:hanging="360"/>
        <w:rPr>
          <w:rFonts w:ascii="Verdana" w:hAnsi="Verdana"/>
          <w:b/>
          <w:color w:val="FF0000"/>
          <w:sz w:val="18"/>
          <w:szCs w:val="18"/>
          <w:lang w:eastAsia="ar-SA"/>
        </w:rPr>
      </w:pPr>
    </w:p>
    <w:p w14:paraId="6EC764C4" w14:textId="77777777" w:rsidR="00AB33A0" w:rsidRDefault="00AB33A0" w:rsidP="00746BD7">
      <w:pPr>
        <w:tabs>
          <w:tab w:val="left" w:pos="0"/>
        </w:tabs>
        <w:ind w:hanging="360"/>
        <w:rPr>
          <w:rFonts w:ascii="Verdana" w:hAnsi="Verdana"/>
          <w:b/>
          <w:color w:val="FF0000"/>
          <w:sz w:val="18"/>
          <w:szCs w:val="18"/>
          <w:lang w:eastAsia="ar-SA"/>
        </w:rPr>
      </w:pPr>
    </w:p>
    <w:p w14:paraId="4FBA65C6" w14:textId="77777777" w:rsidR="0042644C" w:rsidRDefault="0042644C" w:rsidP="00746BD7">
      <w:pPr>
        <w:tabs>
          <w:tab w:val="left" w:pos="0"/>
        </w:tabs>
        <w:ind w:hanging="360"/>
        <w:rPr>
          <w:rFonts w:ascii="Verdana" w:hAnsi="Verdana"/>
          <w:b/>
          <w:color w:val="FF0000"/>
          <w:sz w:val="18"/>
          <w:szCs w:val="18"/>
          <w:lang w:eastAsia="ar-SA"/>
        </w:rPr>
      </w:pPr>
    </w:p>
    <w:p w14:paraId="3CDF307A" w14:textId="77777777" w:rsidR="0042644C" w:rsidRDefault="0042644C" w:rsidP="00746BD7">
      <w:pPr>
        <w:tabs>
          <w:tab w:val="left" w:pos="0"/>
        </w:tabs>
        <w:ind w:hanging="360"/>
        <w:rPr>
          <w:rFonts w:ascii="Verdana" w:hAnsi="Verdana"/>
          <w:b/>
          <w:color w:val="FF0000"/>
          <w:sz w:val="18"/>
          <w:szCs w:val="18"/>
          <w:lang w:eastAsia="ar-SA"/>
        </w:rPr>
      </w:pPr>
    </w:p>
    <w:p w14:paraId="5953801A" w14:textId="77777777" w:rsidR="0042644C" w:rsidRDefault="0042644C" w:rsidP="00746BD7">
      <w:pPr>
        <w:tabs>
          <w:tab w:val="left" w:pos="0"/>
        </w:tabs>
        <w:ind w:hanging="360"/>
        <w:rPr>
          <w:rFonts w:ascii="Verdana" w:hAnsi="Verdana"/>
          <w:b/>
          <w:color w:val="FF0000"/>
          <w:sz w:val="18"/>
          <w:szCs w:val="18"/>
          <w:lang w:eastAsia="ar-SA"/>
        </w:rPr>
      </w:pPr>
    </w:p>
    <w:p w14:paraId="059E125D" w14:textId="69221155" w:rsidR="00BA3EC0" w:rsidRDefault="007123DD" w:rsidP="00BA3EC0">
      <w:pPr>
        <w:tabs>
          <w:tab w:val="left" w:pos="0"/>
        </w:tabs>
        <w:ind w:hanging="360"/>
        <w:rPr>
          <w:rFonts w:ascii="Verdana" w:hAnsi="Verdana"/>
          <w:b/>
          <w:sz w:val="18"/>
          <w:szCs w:val="18"/>
          <w:lang w:eastAsia="ar-SA"/>
        </w:rPr>
      </w:pPr>
      <w:r>
        <w:rPr>
          <w:rFonts w:ascii="Verdana" w:hAnsi="Verdana"/>
          <w:b/>
          <w:sz w:val="18"/>
          <w:szCs w:val="18"/>
          <w:lang w:eastAsia="ar-SA"/>
        </w:rPr>
        <w:t>Umowa nr UMW / AZ / PN – 134</w:t>
      </w:r>
      <w:r w:rsidR="0045520A">
        <w:rPr>
          <w:rFonts w:ascii="Verdana" w:hAnsi="Verdana"/>
          <w:b/>
          <w:sz w:val="18"/>
          <w:szCs w:val="18"/>
          <w:lang w:eastAsia="ar-SA"/>
        </w:rPr>
        <w:t xml:space="preserve"> / 18</w:t>
      </w:r>
      <w:r w:rsidR="00CA0FA2">
        <w:rPr>
          <w:rFonts w:ascii="Verdana" w:hAnsi="Verdana"/>
          <w:b/>
          <w:sz w:val="18"/>
          <w:szCs w:val="18"/>
          <w:lang w:eastAsia="ar-SA"/>
        </w:rPr>
        <w:t xml:space="preserve"> (wzór umowy)  </w:t>
      </w:r>
      <w:r w:rsidR="002A3562">
        <w:rPr>
          <w:rFonts w:ascii="Verdana" w:hAnsi="Verdana"/>
          <w:b/>
          <w:sz w:val="18"/>
          <w:szCs w:val="18"/>
          <w:lang w:eastAsia="ar-SA"/>
        </w:rPr>
        <w:t xml:space="preserve">                   </w:t>
      </w:r>
      <w:r w:rsidR="00CA0FA2">
        <w:rPr>
          <w:rFonts w:ascii="Verdana" w:hAnsi="Verdana"/>
          <w:b/>
          <w:sz w:val="18"/>
          <w:szCs w:val="18"/>
          <w:lang w:eastAsia="ar-SA"/>
        </w:rPr>
        <w:t>Załącznik nr 5</w:t>
      </w:r>
      <w:r w:rsidR="00BA3EC0" w:rsidRPr="00AB33A0">
        <w:rPr>
          <w:rFonts w:ascii="Verdana" w:hAnsi="Verdana"/>
          <w:b/>
          <w:sz w:val="18"/>
          <w:szCs w:val="18"/>
          <w:lang w:eastAsia="ar-SA"/>
        </w:rPr>
        <w:t xml:space="preserve"> do Siwz</w:t>
      </w:r>
    </w:p>
    <w:p w14:paraId="235F2A0C" w14:textId="77777777" w:rsidR="00CA0FA2" w:rsidRDefault="00CA0FA2" w:rsidP="00BA3EC0">
      <w:pPr>
        <w:tabs>
          <w:tab w:val="left" w:pos="0"/>
        </w:tabs>
        <w:ind w:hanging="360"/>
        <w:rPr>
          <w:rFonts w:ascii="Verdana" w:hAnsi="Verdana"/>
          <w:b/>
          <w:sz w:val="18"/>
          <w:szCs w:val="18"/>
          <w:lang w:eastAsia="ar-SA"/>
        </w:rPr>
      </w:pPr>
    </w:p>
    <w:p w14:paraId="3F632D3C" w14:textId="77777777" w:rsidR="000E2D6D" w:rsidRPr="008F6BF1" w:rsidRDefault="000E2D6D" w:rsidP="00E42D7F">
      <w:pPr>
        <w:tabs>
          <w:tab w:val="left" w:pos="426"/>
        </w:tabs>
        <w:ind w:right="-96" w:hanging="284"/>
        <w:jc w:val="both"/>
        <w:rPr>
          <w:rFonts w:ascii="Verdana" w:hAnsi="Verdana" w:cs="Arial"/>
          <w:sz w:val="18"/>
          <w:szCs w:val="18"/>
        </w:rPr>
      </w:pPr>
      <w:r>
        <w:rPr>
          <w:rFonts w:ascii="Verdana" w:hAnsi="Verdana" w:cs="Arial"/>
          <w:sz w:val="18"/>
          <w:szCs w:val="18"/>
        </w:rPr>
        <w:t xml:space="preserve">sporządzona w dniu </w:t>
      </w:r>
      <w:r>
        <w:rPr>
          <w:rFonts w:ascii="Verdana" w:hAnsi="Verdana" w:cs="Arial"/>
          <w:b/>
          <w:sz w:val="18"/>
          <w:szCs w:val="18"/>
        </w:rPr>
        <w:t>0</w:t>
      </w:r>
      <w:r w:rsidRPr="00B10FCF">
        <w:rPr>
          <w:rFonts w:ascii="Verdana" w:hAnsi="Verdana" w:cs="Arial"/>
          <w:b/>
          <w:sz w:val="18"/>
          <w:szCs w:val="18"/>
        </w:rPr>
        <w:t>0.12.</w:t>
      </w:r>
      <w:r>
        <w:rPr>
          <w:rFonts w:ascii="Verdana" w:hAnsi="Verdana" w:cs="Arial"/>
          <w:sz w:val="18"/>
          <w:szCs w:val="18"/>
        </w:rPr>
        <w:t xml:space="preserve"> </w:t>
      </w:r>
      <w:r>
        <w:rPr>
          <w:rFonts w:ascii="Verdana" w:hAnsi="Verdana" w:cs="Arial"/>
          <w:b/>
          <w:sz w:val="18"/>
          <w:szCs w:val="18"/>
        </w:rPr>
        <w:t>2018</w:t>
      </w:r>
      <w:r w:rsidRPr="008F6BF1">
        <w:rPr>
          <w:rFonts w:ascii="Verdana" w:hAnsi="Verdana" w:cs="Arial"/>
          <w:b/>
          <w:sz w:val="18"/>
          <w:szCs w:val="18"/>
        </w:rPr>
        <w:t xml:space="preserve"> r.</w:t>
      </w:r>
      <w:r w:rsidRPr="008F6BF1">
        <w:rPr>
          <w:rFonts w:ascii="Verdana" w:hAnsi="Verdana" w:cs="Arial"/>
          <w:sz w:val="18"/>
          <w:szCs w:val="18"/>
        </w:rPr>
        <w:t xml:space="preserve"> zgodnie z przepisami ustawy z dnia 29. 01. 2004 r. Prawo zamówień publicznych (</w:t>
      </w:r>
      <w:r>
        <w:rPr>
          <w:rFonts w:ascii="Verdana" w:hAnsi="Verdana" w:cs="Arial"/>
          <w:sz w:val="18"/>
          <w:szCs w:val="18"/>
          <w:lang w:eastAsia="ar-SA"/>
        </w:rPr>
        <w:t>tekst jedn. - Dz. U. z 2018 r., poz. 1986</w:t>
      </w:r>
      <w:r w:rsidRPr="008F6BF1">
        <w:rPr>
          <w:rFonts w:ascii="Verdana" w:hAnsi="Verdana" w:cs="Arial"/>
          <w:sz w:val="18"/>
          <w:szCs w:val="18"/>
        </w:rPr>
        <w:t>), pomiędzy:</w:t>
      </w:r>
    </w:p>
    <w:p w14:paraId="5ACB30EF" w14:textId="77777777" w:rsidR="000E2D6D" w:rsidRPr="008F6BF1" w:rsidRDefault="000E2D6D" w:rsidP="00E42D7F">
      <w:pPr>
        <w:tabs>
          <w:tab w:val="left" w:pos="426"/>
        </w:tabs>
        <w:ind w:right="-97" w:hanging="284"/>
        <w:jc w:val="both"/>
        <w:rPr>
          <w:rFonts w:ascii="Verdana" w:hAnsi="Verdana" w:cs="Arial"/>
          <w:color w:val="FF0000"/>
          <w:sz w:val="18"/>
          <w:szCs w:val="18"/>
        </w:rPr>
      </w:pPr>
    </w:p>
    <w:p w14:paraId="40212E5F" w14:textId="77777777" w:rsidR="000E2D6D" w:rsidRPr="008F6BF1" w:rsidRDefault="000E2D6D" w:rsidP="00E42D7F">
      <w:pPr>
        <w:tabs>
          <w:tab w:val="left" w:pos="426"/>
        </w:tabs>
        <w:ind w:right="-97" w:hanging="284"/>
        <w:jc w:val="both"/>
        <w:rPr>
          <w:rFonts w:ascii="Verdana" w:hAnsi="Verdana" w:cs="Arial"/>
          <w:b/>
          <w:bCs/>
          <w:sz w:val="18"/>
          <w:szCs w:val="18"/>
        </w:rPr>
      </w:pPr>
      <w:r w:rsidRPr="008F6BF1">
        <w:rPr>
          <w:rFonts w:ascii="Verdana" w:hAnsi="Verdana" w:cs="Arial"/>
          <w:b/>
          <w:sz w:val="18"/>
          <w:szCs w:val="18"/>
        </w:rPr>
        <w:t>Uniwersytetem</w:t>
      </w:r>
      <w:r w:rsidRPr="008F6BF1">
        <w:rPr>
          <w:rFonts w:ascii="Verdana" w:hAnsi="Verdana" w:cs="Arial"/>
          <w:b/>
          <w:bCs/>
          <w:sz w:val="18"/>
          <w:szCs w:val="18"/>
        </w:rPr>
        <w:t xml:space="preserve"> Medycznym we Wrocławiu</w:t>
      </w:r>
    </w:p>
    <w:p w14:paraId="53FCBB6B" w14:textId="77777777" w:rsidR="000E2D6D" w:rsidRPr="008F6BF1" w:rsidRDefault="000E2D6D" w:rsidP="00E42D7F">
      <w:pPr>
        <w:tabs>
          <w:tab w:val="left" w:pos="426"/>
        </w:tabs>
        <w:ind w:right="-97" w:hanging="284"/>
        <w:jc w:val="both"/>
        <w:rPr>
          <w:rFonts w:ascii="Verdana" w:hAnsi="Verdana" w:cs="Arial"/>
          <w:sz w:val="18"/>
          <w:szCs w:val="18"/>
        </w:rPr>
      </w:pPr>
      <w:r w:rsidRPr="008F6BF1">
        <w:rPr>
          <w:rFonts w:ascii="Verdana" w:hAnsi="Verdana" w:cs="Arial"/>
          <w:sz w:val="18"/>
          <w:szCs w:val="18"/>
        </w:rPr>
        <w:t>z siedzibą Wybrzeże L. Pasteura 1, 50- 367 Wrocław</w:t>
      </w:r>
    </w:p>
    <w:p w14:paraId="21AEC799" w14:textId="77777777" w:rsidR="000E2D6D" w:rsidRPr="008F6BF1" w:rsidRDefault="000E2D6D" w:rsidP="00E42D7F">
      <w:pPr>
        <w:tabs>
          <w:tab w:val="left" w:pos="426"/>
        </w:tabs>
        <w:ind w:right="-97" w:hanging="284"/>
        <w:jc w:val="both"/>
        <w:rPr>
          <w:rFonts w:ascii="Verdana" w:hAnsi="Verdana" w:cs="Arial"/>
          <w:sz w:val="18"/>
          <w:szCs w:val="18"/>
        </w:rPr>
      </w:pPr>
      <w:r w:rsidRPr="008F6BF1">
        <w:rPr>
          <w:rFonts w:ascii="Verdana" w:hAnsi="Verdana" w:cs="Arial"/>
          <w:sz w:val="18"/>
          <w:szCs w:val="18"/>
        </w:rPr>
        <w:t>tel. / fax. 71 / 784-10-02, 784-00-07</w:t>
      </w:r>
    </w:p>
    <w:p w14:paraId="492BF63F" w14:textId="77777777" w:rsidR="000E2D6D" w:rsidRPr="008F6BF1" w:rsidRDefault="000E2D6D" w:rsidP="00E42D7F">
      <w:pPr>
        <w:tabs>
          <w:tab w:val="left" w:pos="426"/>
        </w:tabs>
        <w:ind w:right="-97" w:hanging="284"/>
        <w:jc w:val="both"/>
        <w:rPr>
          <w:rFonts w:ascii="Verdana" w:hAnsi="Verdana" w:cs="Arial"/>
          <w:bCs/>
          <w:sz w:val="18"/>
          <w:szCs w:val="18"/>
        </w:rPr>
      </w:pPr>
      <w:r w:rsidRPr="008F6BF1">
        <w:rPr>
          <w:rFonts w:ascii="Verdana" w:hAnsi="Verdana" w:cs="Arial"/>
          <w:sz w:val="18"/>
          <w:szCs w:val="18"/>
        </w:rPr>
        <w:t xml:space="preserve">NIP:  896-000-57-79, REGON: </w:t>
      </w:r>
      <w:r w:rsidRPr="008F6BF1">
        <w:rPr>
          <w:rFonts w:ascii="Verdana" w:hAnsi="Verdana" w:cs="Arial"/>
          <w:bCs/>
          <w:sz w:val="18"/>
          <w:szCs w:val="18"/>
        </w:rPr>
        <w:t>000288981</w:t>
      </w:r>
    </w:p>
    <w:p w14:paraId="3692BB89" w14:textId="77777777" w:rsidR="000E2D6D" w:rsidRPr="008F6BF1" w:rsidRDefault="000E2D6D" w:rsidP="00E42D7F">
      <w:pPr>
        <w:tabs>
          <w:tab w:val="left" w:pos="426"/>
        </w:tabs>
        <w:ind w:right="-97" w:hanging="284"/>
        <w:jc w:val="both"/>
        <w:rPr>
          <w:rFonts w:ascii="Verdana" w:hAnsi="Verdana" w:cs="Arial"/>
          <w:bCs/>
          <w:sz w:val="18"/>
          <w:szCs w:val="18"/>
        </w:rPr>
      </w:pPr>
    </w:p>
    <w:p w14:paraId="363138C8" w14:textId="77777777" w:rsidR="000E2D6D" w:rsidRPr="008F6BF1" w:rsidRDefault="000E2D6D" w:rsidP="00E42D7F">
      <w:pPr>
        <w:tabs>
          <w:tab w:val="left" w:pos="426"/>
        </w:tabs>
        <w:ind w:right="-97" w:hanging="284"/>
        <w:jc w:val="both"/>
        <w:rPr>
          <w:rFonts w:ascii="Verdana" w:hAnsi="Verdana" w:cs="Arial"/>
          <w:sz w:val="18"/>
          <w:szCs w:val="18"/>
        </w:rPr>
      </w:pPr>
      <w:r w:rsidRPr="008F6BF1">
        <w:rPr>
          <w:rFonts w:ascii="Verdana" w:hAnsi="Verdana" w:cs="Arial"/>
          <w:sz w:val="18"/>
          <w:szCs w:val="18"/>
        </w:rPr>
        <w:t>który reprezentuje:</w:t>
      </w:r>
    </w:p>
    <w:p w14:paraId="195C2B79" w14:textId="77777777" w:rsidR="000E2D6D" w:rsidRPr="008F6BF1" w:rsidRDefault="000E2D6D" w:rsidP="00E42D7F">
      <w:pPr>
        <w:tabs>
          <w:tab w:val="left" w:pos="426"/>
        </w:tabs>
        <w:ind w:right="-97" w:hanging="284"/>
        <w:jc w:val="both"/>
        <w:rPr>
          <w:rFonts w:ascii="Verdana" w:hAnsi="Verdana" w:cs="Arial"/>
          <w:sz w:val="18"/>
          <w:szCs w:val="18"/>
        </w:rPr>
      </w:pPr>
    </w:p>
    <w:p w14:paraId="7FFC7A20" w14:textId="77777777" w:rsidR="000E2D6D" w:rsidRPr="008F6BF1" w:rsidRDefault="000E2D6D" w:rsidP="00E42D7F">
      <w:pPr>
        <w:tabs>
          <w:tab w:val="left" w:pos="426"/>
        </w:tabs>
        <w:ind w:right="-112" w:hanging="284"/>
        <w:rPr>
          <w:rFonts w:ascii="Verdana" w:hAnsi="Verdana" w:cs="Arial"/>
          <w:sz w:val="18"/>
          <w:szCs w:val="18"/>
        </w:rPr>
      </w:pPr>
      <w:r w:rsidRPr="008F6BF1">
        <w:rPr>
          <w:rFonts w:ascii="Verdana" w:hAnsi="Verdana" w:cs="Arial"/>
          <w:sz w:val="18"/>
          <w:szCs w:val="18"/>
        </w:rPr>
        <w:t>K</w:t>
      </w:r>
      <w:r>
        <w:rPr>
          <w:rFonts w:ascii="Verdana" w:hAnsi="Verdana" w:cs="Arial"/>
          <w:sz w:val="18"/>
          <w:szCs w:val="18"/>
        </w:rPr>
        <w:t>anclerz UMW - mgr Iwona Janus</w:t>
      </w:r>
      <w:r w:rsidRPr="008F6BF1">
        <w:rPr>
          <w:rFonts w:ascii="Verdana" w:hAnsi="Verdana" w:cs="Arial"/>
          <w:sz w:val="18"/>
          <w:szCs w:val="18"/>
        </w:rPr>
        <w:t xml:space="preserve"> </w:t>
      </w:r>
    </w:p>
    <w:p w14:paraId="13E60E2C" w14:textId="77777777" w:rsidR="000E2D6D" w:rsidRPr="008F6BF1" w:rsidRDefault="000E2D6D" w:rsidP="00E42D7F">
      <w:pPr>
        <w:tabs>
          <w:tab w:val="left" w:pos="426"/>
        </w:tabs>
        <w:ind w:right="-97" w:hanging="284"/>
        <w:jc w:val="both"/>
        <w:rPr>
          <w:rFonts w:ascii="Verdana" w:hAnsi="Verdana" w:cs="Arial"/>
          <w:sz w:val="18"/>
          <w:szCs w:val="18"/>
        </w:rPr>
      </w:pPr>
    </w:p>
    <w:p w14:paraId="7BBA5ADD" w14:textId="77777777" w:rsidR="000E2D6D" w:rsidRPr="008F6BF1" w:rsidRDefault="000E2D6D" w:rsidP="00E42D7F">
      <w:pPr>
        <w:tabs>
          <w:tab w:val="left" w:pos="426"/>
        </w:tabs>
        <w:ind w:right="-97" w:hanging="284"/>
        <w:jc w:val="both"/>
        <w:rPr>
          <w:rFonts w:ascii="Verdana" w:hAnsi="Verdana" w:cs="Arial"/>
          <w:sz w:val="18"/>
          <w:szCs w:val="18"/>
        </w:rPr>
      </w:pPr>
      <w:r w:rsidRPr="008F6BF1">
        <w:rPr>
          <w:rFonts w:ascii="Verdana" w:hAnsi="Verdana" w:cs="Arial"/>
          <w:sz w:val="18"/>
          <w:szCs w:val="18"/>
        </w:rPr>
        <w:t xml:space="preserve">zwanym dalej </w:t>
      </w:r>
      <w:r w:rsidRPr="008F6BF1">
        <w:rPr>
          <w:rFonts w:ascii="Verdana" w:hAnsi="Verdana" w:cs="Arial"/>
          <w:b/>
          <w:sz w:val="18"/>
          <w:szCs w:val="18"/>
        </w:rPr>
        <w:t>„Zamawiającym”</w:t>
      </w:r>
    </w:p>
    <w:p w14:paraId="373CC8EC" w14:textId="77777777" w:rsidR="000E2D6D" w:rsidRPr="008F6BF1" w:rsidRDefault="000E2D6D" w:rsidP="00E42D7F">
      <w:pPr>
        <w:tabs>
          <w:tab w:val="left" w:pos="426"/>
        </w:tabs>
        <w:ind w:right="-97" w:hanging="284"/>
        <w:jc w:val="both"/>
        <w:rPr>
          <w:rFonts w:ascii="Verdana" w:hAnsi="Verdana" w:cs="Arial"/>
          <w:sz w:val="18"/>
          <w:szCs w:val="18"/>
        </w:rPr>
      </w:pPr>
    </w:p>
    <w:p w14:paraId="31F4CA4C" w14:textId="77777777" w:rsidR="000E2D6D" w:rsidRPr="008F6BF1" w:rsidRDefault="000E2D6D" w:rsidP="00E42D7F">
      <w:pPr>
        <w:tabs>
          <w:tab w:val="left" w:pos="426"/>
        </w:tabs>
        <w:ind w:right="-97" w:hanging="284"/>
        <w:jc w:val="both"/>
        <w:rPr>
          <w:rFonts w:ascii="Verdana" w:hAnsi="Verdana" w:cs="Arial"/>
          <w:sz w:val="18"/>
          <w:szCs w:val="18"/>
        </w:rPr>
      </w:pPr>
      <w:r>
        <w:rPr>
          <w:rFonts w:ascii="Verdana" w:hAnsi="Verdana" w:cs="Arial"/>
          <w:sz w:val="18"/>
          <w:szCs w:val="18"/>
        </w:rPr>
        <w:t xml:space="preserve">                                                                      </w:t>
      </w:r>
      <w:r w:rsidRPr="008F6BF1">
        <w:rPr>
          <w:rFonts w:ascii="Verdana" w:hAnsi="Verdana" w:cs="Arial"/>
          <w:sz w:val="18"/>
          <w:szCs w:val="18"/>
        </w:rPr>
        <w:t xml:space="preserve">a:  </w:t>
      </w:r>
    </w:p>
    <w:p w14:paraId="170180CE" w14:textId="77777777" w:rsidR="000E2D6D" w:rsidRPr="008F6BF1" w:rsidRDefault="000E2D6D" w:rsidP="00E42D7F">
      <w:pPr>
        <w:tabs>
          <w:tab w:val="left" w:pos="426"/>
        </w:tabs>
        <w:ind w:right="-97" w:hanging="284"/>
        <w:jc w:val="both"/>
        <w:rPr>
          <w:rFonts w:ascii="Verdana" w:hAnsi="Verdana" w:cs="Arial"/>
          <w:sz w:val="18"/>
          <w:szCs w:val="18"/>
        </w:rPr>
      </w:pPr>
    </w:p>
    <w:p w14:paraId="2FB72558" w14:textId="77777777" w:rsidR="000E2D6D" w:rsidRPr="008F6BF1" w:rsidRDefault="000E2D6D" w:rsidP="00E42D7F">
      <w:pPr>
        <w:tabs>
          <w:tab w:val="left" w:pos="426"/>
        </w:tabs>
        <w:ind w:right="-97" w:hanging="284"/>
        <w:jc w:val="both"/>
        <w:rPr>
          <w:rFonts w:ascii="Verdana" w:hAnsi="Verdana" w:cs="Arial"/>
          <w:b/>
          <w:sz w:val="18"/>
          <w:szCs w:val="18"/>
        </w:rPr>
      </w:pPr>
      <w:r w:rsidRPr="008F6BF1">
        <w:rPr>
          <w:rFonts w:ascii="Verdana" w:hAnsi="Verdana" w:cs="Arial"/>
          <w:sz w:val="18"/>
          <w:szCs w:val="18"/>
        </w:rPr>
        <w:t xml:space="preserve">zwaną dalej </w:t>
      </w:r>
      <w:r w:rsidRPr="008F6BF1">
        <w:rPr>
          <w:rFonts w:ascii="Verdana" w:hAnsi="Verdana" w:cs="Arial"/>
          <w:b/>
          <w:sz w:val="18"/>
          <w:szCs w:val="18"/>
        </w:rPr>
        <w:t>„Wykonawcą”</w:t>
      </w:r>
    </w:p>
    <w:p w14:paraId="202077E3" w14:textId="77777777" w:rsidR="000E2D6D" w:rsidRPr="008F6BF1" w:rsidRDefault="000E2D6D" w:rsidP="00E42D7F">
      <w:pPr>
        <w:tabs>
          <w:tab w:val="left" w:pos="426"/>
        </w:tabs>
        <w:ind w:right="-97" w:hanging="284"/>
        <w:jc w:val="both"/>
        <w:rPr>
          <w:rFonts w:ascii="Verdana" w:hAnsi="Verdana" w:cs="Arial"/>
          <w:sz w:val="18"/>
          <w:szCs w:val="18"/>
        </w:rPr>
      </w:pPr>
    </w:p>
    <w:p w14:paraId="18A40DEB" w14:textId="77777777" w:rsidR="000E2D6D" w:rsidRPr="008F6BF1" w:rsidRDefault="000E2D6D" w:rsidP="00E42D7F">
      <w:pPr>
        <w:tabs>
          <w:tab w:val="left" w:pos="426"/>
        </w:tabs>
        <w:ind w:right="-97" w:hanging="284"/>
        <w:jc w:val="both"/>
        <w:rPr>
          <w:rFonts w:ascii="Verdana" w:hAnsi="Verdana" w:cs="Arial"/>
          <w:b/>
          <w:sz w:val="18"/>
          <w:szCs w:val="18"/>
        </w:rPr>
      </w:pPr>
      <w:r w:rsidRPr="008F6BF1">
        <w:rPr>
          <w:rFonts w:ascii="Verdana" w:hAnsi="Verdana" w:cs="Arial"/>
          <w:sz w:val="18"/>
          <w:szCs w:val="18"/>
        </w:rPr>
        <w:t xml:space="preserve">łącznie zwanymi dalej </w:t>
      </w:r>
      <w:r w:rsidRPr="008F6BF1">
        <w:rPr>
          <w:rFonts w:ascii="Verdana" w:hAnsi="Verdana" w:cs="Arial"/>
          <w:b/>
          <w:sz w:val="18"/>
          <w:szCs w:val="18"/>
        </w:rPr>
        <w:t>„Stronami”</w:t>
      </w:r>
      <w:r w:rsidRPr="008F6BF1">
        <w:rPr>
          <w:rFonts w:ascii="Verdana" w:hAnsi="Verdana" w:cs="Arial"/>
          <w:sz w:val="18"/>
          <w:szCs w:val="18"/>
        </w:rPr>
        <w:t xml:space="preserve"> lub oddzielnie </w:t>
      </w:r>
      <w:r w:rsidRPr="008F6BF1">
        <w:rPr>
          <w:rFonts w:ascii="Verdana" w:hAnsi="Verdana" w:cs="Arial"/>
          <w:b/>
          <w:sz w:val="18"/>
          <w:szCs w:val="18"/>
        </w:rPr>
        <w:t>„Stroną”</w:t>
      </w:r>
    </w:p>
    <w:p w14:paraId="68B6AAAA" w14:textId="77777777" w:rsidR="000E2D6D" w:rsidRPr="008F6BF1" w:rsidRDefault="000E2D6D" w:rsidP="00E42D7F">
      <w:pPr>
        <w:tabs>
          <w:tab w:val="left" w:pos="426"/>
        </w:tabs>
        <w:ind w:right="-97" w:hanging="284"/>
        <w:jc w:val="both"/>
        <w:rPr>
          <w:rFonts w:ascii="Verdana" w:hAnsi="Verdana" w:cs="Arial"/>
          <w:sz w:val="18"/>
          <w:szCs w:val="18"/>
        </w:rPr>
      </w:pPr>
    </w:p>
    <w:p w14:paraId="42BE21BC" w14:textId="77777777" w:rsidR="000E2D6D" w:rsidRDefault="000E2D6D" w:rsidP="000E2D6D">
      <w:pPr>
        <w:tabs>
          <w:tab w:val="left" w:pos="426"/>
        </w:tabs>
        <w:jc w:val="center"/>
        <w:rPr>
          <w:rFonts w:ascii="Verdana" w:hAnsi="Verdana" w:cs="Arial"/>
          <w:b/>
          <w:bCs/>
          <w:sz w:val="18"/>
          <w:szCs w:val="18"/>
        </w:rPr>
      </w:pPr>
      <w:r w:rsidRPr="008F6BF1">
        <w:rPr>
          <w:rFonts w:ascii="Verdana" w:hAnsi="Verdana" w:cs="Arial"/>
          <w:b/>
          <w:bCs/>
          <w:sz w:val="18"/>
          <w:szCs w:val="18"/>
        </w:rPr>
        <w:t>§1</w:t>
      </w:r>
    </w:p>
    <w:p w14:paraId="75BB794A" w14:textId="77777777" w:rsidR="000E2D6D" w:rsidRPr="00D82A1A" w:rsidRDefault="000E2D6D" w:rsidP="00E42D7F">
      <w:pPr>
        <w:pStyle w:val="Akapitzlist"/>
        <w:numPr>
          <w:ilvl w:val="2"/>
          <w:numId w:val="17"/>
        </w:numPr>
        <w:tabs>
          <w:tab w:val="clear" w:pos="1980"/>
          <w:tab w:val="left" w:pos="0"/>
          <w:tab w:val="num" w:pos="1560"/>
        </w:tabs>
        <w:ind w:left="0" w:right="142" w:hanging="426"/>
        <w:jc w:val="both"/>
        <w:rPr>
          <w:rFonts w:ascii="Verdana" w:hAnsi="Verdana" w:cs="Arial"/>
          <w:b/>
          <w:bCs/>
          <w:sz w:val="18"/>
          <w:szCs w:val="18"/>
        </w:rPr>
      </w:pPr>
      <w:r w:rsidRPr="00D82A1A">
        <w:rPr>
          <w:rFonts w:ascii="Verdana" w:hAnsi="Verdana" w:cs="Arial"/>
          <w:sz w:val="18"/>
          <w:szCs w:val="18"/>
        </w:rPr>
        <w:t xml:space="preserve">Na podstawie postępowania nr </w:t>
      </w:r>
      <w:r>
        <w:rPr>
          <w:rFonts w:ascii="Verdana" w:hAnsi="Verdana" w:cs="Arial"/>
          <w:b/>
          <w:bCs/>
          <w:sz w:val="18"/>
          <w:szCs w:val="18"/>
        </w:rPr>
        <w:t>UMW/AZ/PN-134</w:t>
      </w:r>
      <w:r w:rsidRPr="00D82A1A">
        <w:rPr>
          <w:rFonts w:ascii="Verdana" w:hAnsi="Verdana" w:cs="Arial"/>
          <w:sz w:val="18"/>
          <w:szCs w:val="18"/>
        </w:rPr>
        <w:t>/</w:t>
      </w:r>
      <w:r>
        <w:rPr>
          <w:rFonts w:ascii="Verdana" w:hAnsi="Verdana" w:cs="Arial"/>
          <w:b/>
          <w:bCs/>
          <w:sz w:val="18"/>
          <w:szCs w:val="18"/>
        </w:rPr>
        <w:t>18</w:t>
      </w:r>
      <w:r w:rsidRPr="00D82A1A">
        <w:rPr>
          <w:rFonts w:ascii="Verdana" w:hAnsi="Verdana" w:cs="Arial"/>
          <w:b/>
          <w:bCs/>
          <w:sz w:val="18"/>
          <w:szCs w:val="18"/>
        </w:rPr>
        <w:t xml:space="preserve"> </w:t>
      </w:r>
      <w:r w:rsidRPr="00D82A1A">
        <w:rPr>
          <w:rFonts w:ascii="Verdana" w:hAnsi="Verdana" w:cs="Arial"/>
          <w:sz w:val="18"/>
          <w:szCs w:val="18"/>
        </w:rPr>
        <w:t xml:space="preserve">przeprowadzonego w trybie przetargu nieograniczonego zgodnie z art.39–46 Prawa zamówień publicznych, Zamawiający zleca Wykonawcy </w:t>
      </w:r>
      <w:r w:rsidRPr="00D82A1A">
        <w:rPr>
          <w:rFonts w:ascii="Verdana" w:hAnsi="Verdana" w:cs="Arial"/>
          <w:bCs/>
          <w:sz w:val="18"/>
          <w:szCs w:val="18"/>
        </w:rPr>
        <w:t>świadczenie</w:t>
      </w:r>
      <w:r w:rsidRPr="00D82A1A">
        <w:rPr>
          <w:rFonts w:ascii="Verdana" w:hAnsi="Verdana" w:cs="Arial"/>
          <w:sz w:val="18"/>
          <w:szCs w:val="18"/>
        </w:rPr>
        <w:t xml:space="preserve"> </w:t>
      </w:r>
      <w:r w:rsidRPr="00D82A1A">
        <w:rPr>
          <w:rFonts w:ascii="Verdana" w:hAnsi="Verdana" w:cs="Arial"/>
          <w:bCs/>
          <w:sz w:val="18"/>
          <w:szCs w:val="18"/>
        </w:rPr>
        <w:t xml:space="preserve">usług pocztowych w obrocie krajowym i zagranicznym dla Uniwersytetu Medycznego im. Piastów Śląskich we Wrocławiu, </w:t>
      </w:r>
      <w:r w:rsidRPr="00D82A1A">
        <w:rPr>
          <w:rFonts w:ascii="Verdana" w:hAnsi="Verdana" w:cs="Arial"/>
          <w:bCs/>
          <w:spacing w:val="-1"/>
          <w:sz w:val="18"/>
          <w:szCs w:val="18"/>
        </w:rPr>
        <w:t xml:space="preserve">w zakresie przyjmowania, </w:t>
      </w:r>
      <w:r w:rsidRPr="00D82A1A">
        <w:rPr>
          <w:rFonts w:ascii="Verdana" w:hAnsi="Verdana" w:cs="Arial"/>
          <w:bCs/>
          <w:spacing w:val="-3"/>
          <w:sz w:val="18"/>
          <w:szCs w:val="18"/>
        </w:rPr>
        <w:t>przemieszczania i doręczenia przesyłek pocztowych oraz ich ewentualnych zwrotów do nadawcy po wyczerpaniu możliwości ich doręczenia do adresata.</w:t>
      </w:r>
    </w:p>
    <w:p w14:paraId="3428F070" w14:textId="77777777" w:rsidR="000E2D6D" w:rsidRPr="00D82A1A" w:rsidRDefault="000E2D6D" w:rsidP="00E42D7F">
      <w:pPr>
        <w:pStyle w:val="Akapitzlist"/>
        <w:numPr>
          <w:ilvl w:val="2"/>
          <w:numId w:val="17"/>
        </w:numPr>
        <w:tabs>
          <w:tab w:val="clear" w:pos="1980"/>
          <w:tab w:val="left" w:pos="0"/>
          <w:tab w:val="num" w:pos="1560"/>
        </w:tabs>
        <w:ind w:left="0" w:right="142" w:hanging="426"/>
        <w:jc w:val="both"/>
        <w:rPr>
          <w:rFonts w:ascii="Verdana" w:hAnsi="Verdana" w:cs="Arial"/>
          <w:b/>
          <w:bCs/>
          <w:sz w:val="18"/>
          <w:szCs w:val="18"/>
        </w:rPr>
      </w:pPr>
      <w:r w:rsidRPr="00D82A1A">
        <w:rPr>
          <w:rFonts w:ascii="Verdana" w:hAnsi="Verdana" w:cs="Arial"/>
          <w:sz w:val="18"/>
          <w:szCs w:val="18"/>
        </w:rPr>
        <w:t xml:space="preserve">Usługi pocztowe, które są przedmiotem </w:t>
      </w:r>
      <w:r>
        <w:rPr>
          <w:rFonts w:ascii="Verdana" w:hAnsi="Verdana" w:cs="Arial"/>
          <w:sz w:val="18"/>
          <w:szCs w:val="18"/>
        </w:rPr>
        <w:t>umowy</w:t>
      </w:r>
      <w:r w:rsidRPr="00D82A1A">
        <w:rPr>
          <w:rFonts w:ascii="Verdana" w:hAnsi="Verdana" w:cs="Arial"/>
          <w:sz w:val="18"/>
          <w:szCs w:val="18"/>
        </w:rPr>
        <w:t xml:space="preserve"> będą realizowane na zasadach określonych w powszechnie obowiązujących przepisach prawa, a w szczególności w:</w:t>
      </w:r>
    </w:p>
    <w:p w14:paraId="219CC98A" w14:textId="0C9C766B" w:rsidR="000E2D6D" w:rsidRPr="00D82A1A" w:rsidRDefault="000E2D6D" w:rsidP="00E42D7F">
      <w:pPr>
        <w:pStyle w:val="Akapitzlist"/>
        <w:numPr>
          <w:ilvl w:val="2"/>
          <w:numId w:val="56"/>
        </w:numPr>
        <w:shd w:val="clear" w:color="auto" w:fill="FFFFFF"/>
        <w:tabs>
          <w:tab w:val="left" w:pos="284"/>
          <w:tab w:val="left" w:pos="709"/>
        </w:tabs>
        <w:ind w:left="284" w:right="142" w:hanging="284"/>
        <w:jc w:val="both"/>
        <w:rPr>
          <w:rFonts w:ascii="Verdana" w:hAnsi="Verdana" w:cs="Arial"/>
          <w:sz w:val="18"/>
          <w:szCs w:val="18"/>
        </w:rPr>
      </w:pPr>
      <w:r w:rsidRPr="00D82A1A">
        <w:rPr>
          <w:rFonts w:ascii="Verdana" w:hAnsi="Verdana" w:cs="Arial"/>
          <w:sz w:val="18"/>
          <w:szCs w:val="18"/>
        </w:rPr>
        <w:t>ustawie z dnia 23 listopada 2012 r. - Prawo Pocztowe (</w:t>
      </w:r>
      <w:r w:rsidR="00811BB7" w:rsidRPr="00811BB7">
        <w:rPr>
          <w:rFonts w:ascii="Verdana" w:hAnsi="Verdana" w:cs="Arial"/>
          <w:sz w:val="18"/>
          <w:szCs w:val="18"/>
        </w:rPr>
        <w:t>t.j. Dz.U.2018.2188</w:t>
      </w:r>
      <w:r w:rsidRPr="00D82A1A">
        <w:rPr>
          <w:rFonts w:ascii="Verdana" w:hAnsi="Verdana" w:cs="Arial"/>
          <w:sz w:val="18"/>
          <w:szCs w:val="18"/>
        </w:rPr>
        <w:t>),</w:t>
      </w:r>
    </w:p>
    <w:p w14:paraId="16EC663D" w14:textId="6FB09009" w:rsidR="000E2D6D" w:rsidRPr="00811BDF" w:rsidRDefault="000E2D6D" w:rsidP="00E42D7F">
      <w:pPr>
        <w:numPr>
          <w:ilvl w:val="2"/>
          <w:numId w:val="56"/>
        </w:numPr>
        <w:shd w:val="clear" w:color="auto" w:fill="FFFFFF"/>
        <w:tabs>
          <w:tab w:val="left" w:pos="284"/>
        </w:tabs>
        <w:ind w:left="284" w:right="142" w:hanging="284"/>
        <w:jc w:val="both"/>
        <w:rPr>
          <w:rFonts w:ascii="Verdana" w:hAnsi="Verdana" w:cs="Arial"/>
          <w:sz w:val="18"/>
          <w:szCs w:val="18"/>
        </w:rPr>
      </w:pPr>
      <w:r w:rsidRPr="008F6BF1">
        <w:rPr>
          <w:rFonts w:ascii="Verdana" w:hAnsi="Verdana" w:cs="Arial"/>
          <w:sz w:val="18"/>
          <w:szCs w:val="18"/>
        </w:rPr>
        <w:t>Rozporządzeniu Ministra Administracji i Cyfryzacji z dnia 26 listopada 2013 r. w sprawie reklamacji usługi pocztowej (</w:t>
      </w:r>
      <w:r>
        <w:rPr>
          <w:rFonts w:ascii="Verdana" w:hAnsi="Verdana" w:cs="Arial"/>
          <w:sz w:val="18"/>
          <w:szCs w:val="18"/>
        </w:rPr>
        <w:t xml:space="preserve">t.j. </w:t>
      </w:r>
      <w:r w:rsidRPr="008F6BF1">
        <w:rPr>
          <w:rFonts w:ascii="Verdana" w:hAnsi="Verdana" w:cs="Arial"/>
          <w:sz w:val="18"/>
          <w:szCs w:val="18"/>
        </w:rPr>
        <w:t>Dz.U.201</w:t>
      </w:r>
      <w:r>
        <w:rPr>
          <w:rFonts w:ascii="Verdana" w:hAnsi="Verdana" w:cs="Arial"/>
          <w:sz w:val="18"/>
          <w:szCs w:val="18"/>
        </w:rPr>
        <w:t>8.421</w:t>
      </w:r>
      <w:r w:rsidR="000A4752" w:rsidRPr="00811BDF">
        <w:rPr>
          <w:rFonts w:ascii="Verdana" w:hAnsi="Verdana" w:cs="Arial"/>
          <w:sz w:val="18"/>
          <w:szCs w:val="18"/>
        </w:rPr>
        <w:t>, z późn. zm.</w:t>
      </w:r>
      <w:r w:rsidRPr="00811BDF">
        <w:rPr>
          <w:rFonts w:ascii="Verdana" w:hAnsi="Verdana" w:cs="Arial"/>
          <w:sz w:val="18"/>
          <w:szCs w:val="18"/>
        </w:rPr>
        <w:t>)</w:t>
      </w:r>
      <w:r w:rsidR="00C15439" w:rsidRPr="00811BDF">
        <w:rPr>
          <w:rFonts w:ascii="Verdana" w:hAnsi="Verdana" w:cs="Arial"/>
          <w:sz w:val="18"/>
          <w:szCs w:val="18"/>
        </w:rPr>
        <w:t>.</w:t>
      </w:r>
    </w:p>
    <w:p w14:paraId="503637E7" w14:textId="77777777" w:rsidR="000E2D6D" w:rsidRPr="008F6BF1" w:rsidRDefault="000E2D6D" w:rsidP="00E42D7F">
      <w:pPr>
        <w:tabs>
          <w:tab w:val="left" w:pos="426"/>
        </w:tabs>
        <w:ind w:right="142"/>
        <w:jc w:val="both"/>
        <w:rPr>
          <w:rFonts w:ascii="Verdana" w:hAnsi="Verdana" w:cs="Arial"/>
          <w:sz w:val="18"/>
          <w:szCs w:val="18"/>
        </w:rPr>
      </w:pPr>
    </w:p>
    <w:p w14:paraId="4B0B8BA2" w14:textId="77777777" w:rsidR="000E2D6D" w:rsidRDefault="000E2D6D" w:rsidP="00E42D7F">
      <w:pPr>
        <w:tabs>
          <w:tab w:val="left" w:pos="426"/>
        </w:tabs>
        <w:ind w:right="142"/>
        <w:jc w:val="center"/>
        <w:rPr>
          <w:rFonts w:ascii="Verdana" w:hAnsi="Verdana" w:cs="Arial"/>
          <w:b/>
          <w:bCs/>
          <w:sz w:val="18"/>
          <w:szCs w:val="18"/>
        </w:rPr>
      </w:pPr>
      <w:r w:rsidRPr="008F6BF1">
        <w:rPr>
          <w:rFonts w:ascii="Verdana" w:hAnsi="Verdana" w:cs="Arial"/>
          <w:b/>
          <w:bCs/>
          <w:sz w:val="18"/>
          <w:szCs w:val="18"/>
        </w:rPr>
        <w:t>§2</w:t>
      </w:r>
    </w:p>
    <w:p w14:paraId="219A34E6" w14:textId="77777777" w:rsidR="000E2D6D" w:rsidRPr="007D44C6" w:rsidRDefault="000E2D6D" w:rsidP="00E42D7F">
      <w:pPr>
        <w:numPr>
          <w:ilvl w:val="0"/>
          <w:numId w:val="59"/>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7D44C6">
        <w:rPr>
          <w:rFonts w:ascii="Verdana" w:hAnsi="Verdana" w:cs="Arial"/>
          <w:sz w:val="18"/>
          <w:szCs w:val="18"/>
        </w:rPr>
        <w:t>Wykonawca zobowiązany będzie do odbioru przesyłek przygotowanych do wyekspediowania, raz dziennie, w dni robocze od poniedziałku do piątku w godzinach od 14:00 do 15:00, z Kancelarii Ogólnej Uniwersytetu Medycznego we Wrocławiu przy ul. Marcinkowskiego 2-6. Zamawiający dopuszcza możliwość zmiany godzin odbioru przesyłek oraz zmianę adresu odbioru w sytuacjach wyjątkowych i po wcześniejszym obopólnym ustaleniu. Odbioru przesyłek dokonywać będzie upoważniony przedstawiciel Wykonawcy po okazaniu stosownego upoważnienia.</w:t>
      </w:r>
    </w:p>
    <w:p w14:paraId="33EC0CB5" w14:textId="77777777" w:rsidR="000E2D6D" w:rsidRPr="002F271C" w:rsidRDefault="000E2D6D" w:rsidP="00E42D7F">
      <w:pPr>
        <w:numPr>
          <w:ilvl w:val="0"/>
          <w:numId w:val="59"/>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2F271C">
        <w:rPr>
          <w:rFonts w:ascii="Verdana" w:hAnsi="Verdana" w:cs="Arial"/>
          <w:sz w:val="18"/>
          <w:szCs w:val="18"/>
        </w:rPr>
        <w:t xml:space="preserve">Odbiór przesyłek przygotowanych do wyekspediowania będzie każdorazowo dokumentowany przez Wykonawcę pieczęcią, podpisem i datą w pocztowej książce nadawczej własnego nakładu - wydruk komputerowy (dla przesyłek rejestrowanych) oraz na zestawieniu ilościowym przesyłek wg poszczególnych kategorii wagowych (dla przesyłek zwykłych). </w:t>
      </w:r>
    </w:p>
    <w:p w14:paraId="01B05B97" w14:textId="5960CD96" w:rsidR="000E2D6D" w:rsidRPr="007D44C6" w:rsidRDefault="000E2D6D" w:rsidP="00E42D7F">
      <w:pPr>
        <w:numPr>
          <w:ilvl w:val="0"/>
          <w:numId w:val="59"/>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7D44C6">
        <w:rPr>
          <w:rFonts w:ascii="Verdana" w:hAnsi="Verdana" w:cs="Arial"/>
          <w:sz w:val="18"/>
          <w:szCs w:val="18"/>
        </w:rPr>
        <w:t>Zamawiający zobowiązuje się do umieszczania na przesyłce listowej lub paczce nazwy odbiorcy wraz z jego adresem (podany jednocześnie w pocztowej książce nadawczej), określając rodzaj przesyłki (Zwykła, polecon</w:t>
      </w:r>
      <w:r>
        <w:rPr>
          <w:rFonts w:ascii="Verdana" w:hAnsi="Verdana" w:cs="Arial"/>
          <w:sz w:val="18"/>
          <w:szCs w:val="18"/>
        </w:rPr>
        <w:t>a</w:t>
      </w:r>
      <w:r w:rsidRPr="007D44C6">
        <w:rPr>
          <w:rFonts w:ascii="Verdana" w:hAnsi="Verdana" w:cs="Arial"/>
          <w:sz w:val="18"/>
          <w:szCs w:val="18"/>
        </w:rPr>
        <w:t>, priorytet czy ze zwrotnym poświadczeniem odbioru-PO) oraz umieszczania na stronie adresowej każdej nadawanej przesyłki nadruku (pieczątki) określającej pełną nazwę i adres Zamawiającego.</w:t>
      </w:r>
    </w:p>
    <w:p w14:paraId="65B66F8B" w14:textId="77777777" w:rsidR="000E2D6D" w:rsidRPr="007D44C6" w:rsidRDefault="000E2D6D" w:rsidP="00E42D7F">
      <w:pPr>
        <w:numPr>
          <w:ilvl w:val="0"/>
          <w:numId w:val="59"/>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7D44C6">
        <w:rPr>
          <w:rFonts w:ascii="Verdana" w:hAnsi="Verdana" w:cs="Arial"/>
          <w:sz w:val="18"/>
          <w:szCs w:val="18"/>
        </w:rPr>
        <w:t>Zamawiający ma możliwość umieszczania na stronie adresowej przesyłek pieczątek określających konkretną nazwę i adres Katedry, Zakładu bądź Kliniki, ze względu na duże rozmieszczenie jednostek organizacyjnych Uczelni w różnych rejonach miasta.</w:t>
      </w:r>
    </w:p>
    <w:p w14:paraId="22E2107A" w14:textId="0CBD6E03" w:rsidR="000E2D6D" w:rsidRPr="007D44C6" w:rsidRDefault="000E2D6D" w:rsidP="00E42D7F">
      <w:pPr>
        <w:numPr>
          <w:ilvl w:val="0"/>
          <w:numId w:val="59"/>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7D44C6">
        <w:rPr>
          <w:rFonts w:ascii="Verdana" w:hAnsi="Verdana" w:cs="Arial"/>
          <w:sz w:val="18"/>
          <w:szCs w:val="18"/>
        </w:rPr>
        <w:t>Zamawiający zobowiązuje się do umieszczania znaku opłaty pocztowej potwierdzającego wniesienie opłaty za przesyłki będące przedmiotem umowy, a także służącego identyfikacji umowy o treści: Opłata pob</w:t>
      </w:r>
      <w:r>
        <w:rPr>
          <w:rFonts w:ascii="Verdana" w:hAnsi="Verdana" w:cs="Arial"/>
          <w:sz w:val="18"/>
          <w:szCs w:val="18"/>
        </w:rPr>
        <w:t>rana na podstawie umowy nr UMW/AZ/PN-134/18</w:t>
      </w:r>
      <w:r w:rsidR="00FB2129">
        <w:rPr>
          <w:rFonts w:ascii="Verdana" w:hAnsi="Verdana" w:cs="Arial"/>
          <w:sz w:val="18"/>
          <w:szCs w:val="18"/>
        </w:rPr>
        <w:t>.</w:t>
      </w:r>
    </w:p>
    <w:p w14:paraId="559ECECB" w14:textId="77777777" w:rsidR="000E2D6D" w:rsidRPr="007D44C6" w:rsidRDefault="000E2D6D" w:rsidP="00E42D7F">
      <w:pPr>
        <w:numPr>
          <w:ilvl w:val="0"/>
          <w:numId w:val="59"/>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7D44C6">
        <w:rPr>
          <w:rFonts w:ascii="Verdana" w:hAnsi="Verdana" w:cs="Arial"/>
          <w:sz w:val="18"/>
          <w:szCs w:val="18"/>
        </w:rPr>
        <w:t>Wykonawca zobowiązuje się do dostarczania przesyłek listowych/paczek zgodnie z ustawą z dnia 23 listopada 2012 r. Prawo pocztowe (</w:t>
      </w:r>
      <w:r>
        <w:rPr>
          <w:rFonts w:ascii="Verdana" w:hAnsi="Verdana" w:cs="Arial"/>
          <w:sz w:val="18"/>
          <w:szCs w:val="18"/>
        </w:rPr>
        <w:t xml:space="preserve">t.j. </w:t>
      </w:r>
      <w:r w:rsidRPr="007D44C6">
        <w:rPr>
          <w:rFonts w:ascii="Verdana" w:hAnsi="Verdana" w:cs="Arial"/>
          <w:sz w:val="18"/>
          <w:szCs w:val="18"/>
        </w:rPr>
        <w:t>Dz. U. z 201</w:t>
      </w:r>
      <w:r>
        <w:rPr>
          <w:rFonts w:ascii="Verdana" w:hAnsi="Verdana" w:cs="Arial"/>
          <w:sz w:val="18"/>
          <w:szCs w:val="18"/>
        </w:rPr>
        <w:t>8</w:t>
      </w:r>
      <w:r w:rsidRPr="007D44C6">
        <w:rPr>
          <w:rFonts w:ascii="Verdana" w:hAnsi="Verdana" w:cs="Arial"/>
          <w:sz w:val="18"/>
          <w:szCs w:val="18"/>
        </w:rPr>
        <w:t xml:space="preserve"> r. poz. </w:t>
      </w:r>
      <w:r>
        <w:rPr>
          <w:rFonts w:ascii="Verdana" w:hAnsi="Verdana" w:cs="Arial"/>
          <w:sz w:val="18"/>
          <w:szCs w:val="18"/>
        </w:rPr>
        <w:t>2188</w:t>
      </w:r>
      <w:r w:rsidRPr="007D44C6">
        <w:rPr>
          <w:rFonts w:ascii="Verdana" w:hAnsi="Verdana" w:cs="Arial"/>
          <w:sz w:val="18"/>
          <w:szCs w:val="18"/>
        </w:rPr>
        <w:t>).</w:t>
      </w:r>
    </w:p>
    <w:p w14:paraId="48701D9C" w14:textId="77777777" w:rsidR="000E2D6D" w:rsidRPr="007D44C6" w:rsidRDefault="000E2D6D" w:rsidP="00E42D7F">
      <w:pPr>
        <w:numPr>
          <w:ilvl w:val="0"/>
          <w:numId w:val="59"/>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7D44C6">
        <w:rPr>
          <w:rFonts w:ascii="Verdana" w:hAnsi="Verdana" w:cs="Arial"/>
          <w:sz w:val="18"/>
          <w:szCs w:val="18"/>
        </w:rPr>
        <w:t xml:space="preserve">Zamawiający zobowiązuje się do właściwego przygotowania przesyłek oraz sporządzenia zestawień dla przesyłek. </w:t>
      </w:r>
    </w:p>
    <w:p w14:paraId="102CB7AD" w14:textId="77777777" w:rsidR="000E2D6D" w:rsidRPr="007D44C6" w:rsidRDefault="000E2D6D" w:rsidP="00E42D7F">
      <w:pPr>
        <w:numPr>
          <w:ilvl w:val="0"/>
          <w:numId w:val="59"/>
        </w:numPr>
        <w:shd w:val="clear" w:color="auto" w:fill="FFFFFF"/>
        <w:tabs>
          <w:tab w:val="clear" w:pos="360"/>
          <w:tab w:val="num" w:pos="0"/>
          <w:tab w:val="left" w:pos="426"/>
          <w:tab w:val="num" w:pos="960"/>
        </w:tabs>
        <w:ind w:left="0" w:right="142" w:hanging="426"/>
        <w:contextualSpacing/>
        <w:jc w:val="both"/>
        <w:rPr>
          <w:rFonts w:ascii="Verdana" w:hAnsi="Verdana" w:cs="Arial"/>
          <w:sz w:val="18"/>
          <w:szCs w:val="18"/>
        </w:rPr>
      </w:pPr>
      <w:r w:rsidRPr="007D44C6">
        <w:rPr>
          <w:rFonts w:ascii="Verdana" w:hAnsi="Verdana" w:cs="Arial"/>
          <w:sz w:val="18"/>
          <w:szCs w:val="18"/>
        </w:rPr>
        <w:t xml:space="preserve">Zamawiający zobowiązuje się do nadawania przesyłek w stanie uporządkowanym, przez co należy rozumieć: </w:t>
      </w:r>
    </w:p>
    <w:p w14:paraId="1E8F1EB3" w14:textId="77777777" w:rsidR="000E2D6D" w:rsidRPr="007D44C6" w:rsidRDefault="000E2D6D" w:rsidP="00FB2129">
      <w:pPr>
        <w:pStyle w:val="Akapitzlist"/>
        <w:numPr>
          <w:ilvl w:val="3"/>
          <w:numId w:val="62"/>
        </w:numPr>
        <w:shd w:val="clear" w:color="auto" w:fill="FFFFFF"/>
        <w:tabs>
          <w:tab w:val="left" w:pos="426"/>
          <w:tab w:val="num" w:pos="1060"/>
        </w:tabs>
        <w:ind w:left="426" w:right="142" w:hanging="426"/>
        <w:jc w:val="both"/>
        <w:rPr>
          <w:rFonts w:ascii="Verdana" w:hAnsi="Verdana" w:cs="Arial"/>
          <w:sz w:val="18"/>
          <w:szCs w:val="18"/>
        </w:rPr>
      </w:pPr>
      <w:r w:rsidRPr="007D44C6">
        <w:rPr>
          <w:rFonts w:ascii="Verdana" w:hAnsi="Verdana" w:cs="Arial"/>
          <w:sz w:val="18"/>
          <w:szCs w:val="18"/>
        </w:rPr>
        <w:t>dla przesyłek rejestrowanych - wpisanie każdej przesyłki do pocztowej książki nadawczej własnego nakładu (wydruk komputerowy) w dwóch egzemplarzach, z których oryginał będzie przeznaczony dla Wykonawcy w celach rozliczeniowych, a kopia stanowić będzie dla Zamawiającego potwierdzenie nadania danej partii przesyłek,</w:t>
      </w:r>
    </w:p>
    <w:p w14:paraId="73996B00" w14:textId="71BBE468" w:rsidR="000E2D6D" w:rsidRPr="007D44C6" w:rsidRDefault="000E2D6D" w:rsidP="00FB2129">
      <w:pPr>
        <w:pStyle w:val="Akapitzlist"/>
        <w:numPr>
          <w:ilvl w:val="3"/>
          <w:numId w:val="62"/>
        </w:numPr>
        <w:shd w:val="clear" w:color="auto" w:fill="FFFFFF"/>
        <w:tabs>
          <w:tab w:val="left" w:pos="426"/>
          <w:tab w:val="num" w:pos="1060"/>
        </w:tabs>
        <w:ind w:left="426" w:right="142" w:hanging="426"/>
        <w:jc w:val="both"/>
        <w:rPr>
          <w:rFonts w:ascii="Verdana" w:hAnsi="Verdana" w:cs="Arial"/>
          <w:sz w:val="18"/>
          <w:szCs w:val="18"/>
        </w:rPr>
      </w:pPr>
      <w:r w:rsidRPr="007D44C6">
        <w:rPr>
          <w:rFonts w:ascii="Verdana" w:hAnsi="Verdana" w:cs="Arial"/>
          <w:sz w:val="18"/>
          <w:szCs w:val="18"/>
        </w:rPr>
        <w:t xml:space="preserve">dla przesyłek zwykłych - zestawienie ilościowe przesyłek wg poszczególnych </w:t>
      </w:r>
      <w:r w:rsidRPr="007D44C6">
        <w:rPr>
          <w:rFonts w:ascii="Verdana" w:hAnsi="Verdana" w:cs="Arial"/>
          <w:spacing w:val="-10"/>
          <w:sz w:val="18"/>
          <w:szCs w:val="18"/>
        </w:rPr>
        <w:t xml:space="preserve">kategorii wagowych sporządzone dla celów rozliczeniowych w dwóch egzemplarzach, </w:t>
      </w:r>
      <w:r w:rsidRPr="007D44C6">
        <w:rPr>
          <w:rFonts w:ascii="Verdana" w:hAnsi="Verdana" w:cs="Arial"/>
          <w:spacing w:val="-6"/>
          <w:sz w:val="18"/>
          <w:szCs w:val="18"/>
        </w:rPr>
        <w:t xml:space="preserve">z których oryginał będzie przeznaczony dla Wykonawcy w celach rozliczeniowych, </w:t>
      </w:r>
      <w:r w:rsidRPr="007D44C6">
        <w:rPr>
          <w:rFonts w:ascii="Verdana" w:hAnsi="Verdana" w:cs="Arial"/>
          <w:sz w:val="18"/>
          <w:szCs w:val="18"/>
        </w:rPr>
        <w:t xml:space="preserve">a kopia stanowić będzie dla Zamawiającego potwierdzenie nadania danej partii </w:t>
      </w:r>
      <w:r w:rsidRPr="007D44C6">
        <w:rPr>
          <w:rFonts w:ascii="Verdana" w:hAnsi="Verdana" w:cs="Arial"/>
          <w:spacing w:val="-11"/>
          <w:sz w:val="18"/>
          <w:szCs w:val="18"/>
        </w:rPr>
        <w:t>przesyłek.</w:t>
      </w:r>
    </w:p>
    <w:p w14:paraId="5FAAE51F" w14:textId="77777777" w:rsidR="000E2D6D" w:rsidRPr="007D44C6"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7D44C6">
        <w:rPr>
          <w:rFonts w:ascii="Verdana" w:hAnsi="Verdana" w:cs="Arial"/>
          <w:spacing w:val="-5"/>
          <w:sz w:val="18"/>
          <w:szCs w:val="18"/>
        </w:rPr>
        <w:t xml:space="preserve">Zamawiający jest odpowiedzialny za nadawanie przesyłek listowych i paczek w stanie </w:t>
      </w:r>
      <w:r w:rsidRPr="007D44C6">
        <w:rPr>
          <w:rFonts w:ascii="Verdana" w:hAnsi="Verdana" w:cs="Arial"/>
          <w:spacing w:val="-6"/>
          <w:sz w:val="18"/>
          <w:szCs w:val="18"/>
        </w:rPr>
        <w:t xml:space="preserve">umożliwiającym Wykonawcy doręczenie bez ubytku i uszkodzenia do miejsca zgodnie </w:t>
      </w:r>
      <w:r w:rsidRPr="007D44C6">
        <w:rPr>
          <w:rFonts w:ascii="Verdana" w:hAnsi="Verdana" w:cs="Arial"/>
          <w:spacing w:val="-10"/>
          <w:sz w:val="18"/>
          <w:szCs w:val="18"/>
        </w:rPr>
        <w:t>z adresem przeznaczenia.</w:t>
      </w:r>
    </w:p>
    <w:p w14:paraId="3A24B57F" w14:textId="77777777" w:rsidR="000E2D6D" w:rsidRPr="007D44C6"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7D44C6">
        <w:rPr>
          <w:rFonts w:ascii="Verdana" w:hAnsi="Verdana" w:cs="Arial"/>
          <w:sz w:val="18"/>
          <w:szCs w:val="18"/>
        </w:rPr>
        <w:t>W przypadku nie odebrania przesyłek w wyznaczonym dniu i czasie przez Wykonawcę, Zamawiający we własnym zakresie dostarczy do wyznaczonego przez Wykonawcę punktu nadawczego, przy czym Wykonawca za nie wykonaną usługę zostanie obciążony karą umowną o której mowa w §7 ust.</w:t>
      </w:r>
      <w:r>
        <w:rPr>
          <w:rFonts w:ascii="Verdana" w:hAnsi="Verdana" w:cs="Arial"/>
          <w:sz w:val="18"/>
          <w:szCs w:val="18"/>
        </w:rPr>
        <w:t>4</w:t>
      </w:r>
      <w:r w:rsidRPr="007D44C6">
        <w:rPr>
          <w:rFonts w:ascii="Verdana" w:hAnsi="Verdana" w:cs="Arial"/>
          <w:spacing w:val="-10"/>
          <w:sz w:val="18"/>
          <w:szCs w:val="18"/>
        </w:rPr>
        <w:t xml:space="preserve">. </w:t>
      </w:r>
    </w:p>
    <w:p w14:paraId="2D539DCF" w14:textId="77777777" w:rsidR="000E2D6D" w:rsidRPr="007D44C6"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7D44C6">
        <w:rPr>
          <w:rFonts w:ascii="Verdana" w:hAnsi="Verdana" w:cs="Arial"/>
          <w:spacing w:val="-7"/>
          <w:sz w:val="18"/>
          <w:szCs w:val="18"/>
        </w:rPr>
        <w:t xml:space="preserve">Opakowanie przesyłek listowych stanowi koperta Zamawiającego, odpowiednio </w:t>
      </w:r>
      <w:r w:rsidRPr="007D44C6">
        <w:rPr>
          <w:rFonts w:ascii="Verdana" w:hAnsi="Verdana" w:cs="Arial"/>
          <w:spacing w:val="-6"/>
          <w:sz w:val="18"/>
          <w:szCs w:val="18"/>
        </w:rPr>
        <w:t xml:space="preserve">zabezpieczona (zaklejona lub zalakowana). Opakowanie paczki powinno stanowić </w:t>
      </w:r>
      <w:r w:rsidRPr="007D44C6">
        <w:rPr>
          <w:rFonts w:ascii="Verdana" w:hAnsi="Verdana" w:cs="Arial"/>
          <w:spacing w:val="-2"/>
          <w:sz w:val="18"/>
          <w:szCs w:val="18"/>
        </w:rPr>
        <w:t xml:space="preserve">zabezpieczenie przed dostępem do zawartości oraz aby uniemożliwiało uszkodzenie </w:t>
      </w:r>
      <w:r w:rsidRPr="007D44C6">
        <w:rPr>
          <w:rFonts w:ascii="Verdana" w:hAnsi="Verdana" w:cs="Arial"/>
          <w:spacing w:val="-9"/>
          <w:sz w:val="18"/>
          <w:szCs w:val="18"/>
        </w:rPr>
        <w:t>przesyłki w czasie przemieszczania.</w:t>
      </w:r>
    </w:p>
    <w:p w14:paraId="7BD9CB6A" w14:textId="77777777" w:rsidR="000E2D6D" w:rsidRPr="007D44C6"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7D44C6">
        <w:rPr>
          <w:rFonts w:ascii="Verdana" w:hAnsi="Verdana" w:cs="Arial"/>
          <w:spacing w:val="-3"/>
          <w:sz w:val="18"/>
          <w:szCs w:val="18"/>
        </w:rPr>
        <w:t xml:space="preserve">Nadanie przesyłek objętych przedmiotem zamówienia następować będzie w dniu ich </w:t>
      </w:r>
      <w:r w:rsidRPr="007D44C6">
        <w:rPr>
          <w:rFonts w:ascii="Verdana" w:hAnsi="Verdana" w:cs="Arial"/>
          <w:spacing w:val="-10"/>
          <w:sz w:val="18"/>
          <w:szCs w:val="18"/>
        </w:rPr>
        <w:t xml:space="preserve">odbioru przez Wykonawcę od Zamawiającego, z dopuszczeniem że </w:t>
      </w:r>
      <w:r w:rsidRPr="007D44C6">
        <w:rPr>
          <w:rFonts w:ascii="Verdana" w:hAnsi="Verdana" w:cs="Arial"/>
          <w:sz w:val="18"/>
          <w:szCs w:val="18"/>
        </w:rPr>
        <w:t>przesyłki nierejestrowane mogą być nadane w dniu następnym.</w:t>
      </w:r>
    </w:p>
    <w:p w14:paraId="6D5D8AB4" w14:textId="77777777" w:rsidR="000E2D6D" w:rsidRPr="007D44C6"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7D44C6">
        <w:rPr>
          <w:rFonts w:ascii="Verdana" w:hAnsi="Verdana" w:cs="Arial"/>
          <w:sz w:val="18"/>
          <w:szCs w:val="18"/>
        </w:rPr>
        <w:t>Przed podpisaniem umowy Zamawiający ustali z Wykonawcą treść wzorów: poprawnego adresowania przesyłek, zestawienia nadanych przesyłek nierejestrowanych, pocztowej książki nadawczej, zestawienia ilościowego przesyłek przekazanych do nadania w ramach usługi odbioru korespondencji, zestawienia jednostek Zamawiającego i Wykonawcy będących zaangażowanych w realizację przedmiotu zamówienia oraz ogólnych warunków dotyczących usługi odbioru korespondencji z siedziby Zamawiającego – stanowiących załączniki do umowy.</w:t>
      </w:r>
    </w:p>
    <w:p w14:paraId="389F1C7E" w14:textId="77777777" w:rsidR="000E2D6D" w:rsidRPr="007D44C6"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7D44C6">
        <w:rPr>
          <w:rFonts w:ascii="Verdana" w:hAnsi="Verdana" w:cs="Arial"/>
          <w:spacing w:val="-5"/>
          <w:sz w:val="18"/>
          <w:szCs w:val="18"/>
        </w:rPr>
        <w:t xml:space="preserve">Wykonawca będzie doręczał do siedziby Zamawiającego pokwitowane przez adresata „potwierdzenie odbioru" niezwłocznie po dokonaniu doręczenia przesyłki, nie później </w:t>
      </w:r>
      <w:r w:rsidRPr="007D44C6">
        <w:rPr>
          <w:rFonts w:ascii="Verdana" w:hAnsi="Verdana" w:cs="Arial"/>
          <w:spacing w:val="-9"/>
          <w:sz w:val="18"/>
          <w:szCs w:val="18"/>
        </w:rPr>
        <w:t>jednak, niż w ciągu 7 dni roboczych od dnia doręczenia.</w:t>
      </w:r>
    </w:p>
    <w:p w14:paraId="4B14E66A" w14:textId="77777777" w:rsidR="000E2D6D" w:rsidRPr="007D44C6"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7D44C6">
        <w:rPr>
          <w:rFonts w:ascii="Verdana" w:hAnsi="Verdana" w:cs="Arial"/>
          <w:spacing w:val="-8"/>
          <w:sz w:val="18"/>
          <w:szCs w:val="18"/>
        </w:rPr>
        <w:t xml:space="preserve">W przypadku nieobecności adresata, przedstawiciel Wykonawcy pozostawia </w:t>
      </w:r>
      <w:r w:rsidRPr="007D44C6">
        <w:rPr>
          <w:rFonts w:ascii="Verdana" w:hAnsi="Verdana" w:cs="Arial"/>
          <w:spacing w:val="-5"/>
          <w:sz w:val="18"/>
          <w:szCs w:val="18"/>
        </w:rPr>
        <w:t xml:space="preserve">zawiadomienie (pierwsze awizo) o próbie dostarczenia przesyłki ze wskazaniem gdzie </w:t>
      </w:r>
      <w:r w:rsidRPr="007D44C6">
        <w:rPr>
          <w:rFonts w:ascii="Verdana" w:hAnsi="Verdana" w:cs="Arial"/>
          <w:sz w:val="18"/>
          <w:szCs w:val="18"/>
        </w:rPr>
        <w:t xml:space="preserve">i kiedy adresat może odebrać list lub przesyłkę. Termin do odbioru przesyłki przez </w:t>
      </w:r>
      <w:r w:rsidRPr="007D44C6">
        <w:rPr>
          <w:rFonts w:ascii="Verdana" w:hAnsi="Verdana" w:cs="Arial"/>
          <w:spacing w:val="-6"/>
          <w:sz w:val="18"/>
          <w:szCs w:val="18"/>
        </w:rPr>
        <w:t xml:space="preserve">adresata wynosi 14 dni liczonych od dnia następnego po dniu pozostawienia pierwszego awizo, w tym terminie przesyłka jest „awizowana" dwukrotnie. Po upływie </w:t>
      </w:r>
      <w:r w:rsidRPr="007D44C6">
        <w:rPr>
          <w:rFonts w:ascii="Verdana" w:hAnsi="Verdana" w:cs="Arial"/>
          <w:spacing w:val="-9"/>
          <w:sz w:val="18"/>
          <w:szCs w:val="18"/>
        </w:rPr>
        <w:t>terminu odbioru, przesyłka zwracana jest Zamawiającemu wraz z podaniem przyczyny nie odebrania przez adresata.</w:t>
      </w:r>
    </w:p>
    <w:p w14:paraId="7BD845C6" w14:textId="77777777" w:rsidR="000E2D6D" w:rsidRPr="00664B53"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7D44C6">
        <w:rPr>
          <w:rFonts w:ascii="Verdana" w:hAnsi="Verdana" w:cs="Arial"/>
          <w:spacing w:val="-9"/>
          <w:sz w:val="18"/>
          <w:szCs w:val="18"/>
        </w:rPr>
        <w:t xml:space="preserve">Wykonawca zobowiązany jest zapewnić możliwość sprawdzenia telefonicznego bądź na stronie internetowej </w:t>
      </w:r>
      <w:r w:rsidRPr="00664B53">
        <w:rPr>
          <w:rFonts w:ascii="Verdana" w:hAnsi="Verdana" w:cs="Arial"/>
          <w:spacing w:val="-9"/>
          <w:sz w:val="18"/>
          <w:szCs w:val="18"/>
        </w:rPr>
        <w:t xml:space="preserve">statusu nadanych przesyłek. </w:t>
      </w:r>
    </w:p>
    <w:p w14:paraId="32F9B1E5" w14:textId="77777777" w:rsidR="000E2D6D" w:rsidRPr="00664B53" w:rsidRDefault="000E2D6D" w:rsidP="00FB2129">
      <w:pPr>
        <w:pStyle w:val="Akapitzlist"/>
        <w:numPr>
          <w:ilvl w:val="0"/>
          <w:numId w:val="59"/>
        </w:numPr>
        <w:shd w:val="clear" w:color="auto" w:fill="FFFFFF"/>
        <w:tabs>
          <w:tab w:val="clear" w:pos="360"/>
          <w:tab w:val="num" w:pos="0"/>
          <w:tab w:val="left" w:pos="426"/>
        </w:tabs>
        <w:ind w:left="0" w:right="142" w:hanging="426"/>
        <w:jc w:val="both"/>
        <w:rPr>
          <w:rFonts w:ascii="Verdana" w:hAnsi="Verdana" w:cs="Arial"/>
          <w:sz w:val="18"/>
          <w:szCs w:val="18"/>
        </w:rPr>
      </w:pPr>
      <w:r w:rsidRPr="00664B53">
        <w:rPr>
          <w:rFonts w:ascii="Verdana" w:hAnsi="Verdana" w:cs="Arial"/>
          <w:spacing w:val="-9"/>
          <w:sz w:val="18"/>
          <w:szCs w:val="18"/>
        </w:rPr>
        <w:t xml:space="preserve">Wykonawca zobowiązuje się do zapewnienia w całym okresie realizacji umowy </w:t>
      </w:r>
      <w:r w:rsidRPr="00664B53">
        <w:rPr>
          <w:rFonts w:ascii="Verdana" w:hAnsi="Verdana"/>
          <w:sz w:val="18"/>
          <w:szCs w:val="18"/>
        </w:rPr>
        <w:t>możliwości bezpłatnego elektronicznego monitorowania wszystkich przesyłek rejestrowanych krajowych i zagranicznych</w:t>
      </w:r>
      <w:r w:rsidRPr="00664B53">
        <w:rPr>
          <w:rFonts w:ascii="Verdana" w:hAnsi="Verdana" w:cs="Arial"/>
          <w:spacing w:val="-9"/>
          <w:sz w:val="18"/>
          <w:szCs w:val="18"/>
        </w:rPr>
        <w:t xml:space="preserve"> </w:t>
      </w:r>
      <w:r w:rsidRPr="00664B53">
        <w:rPr>
          <w:rFonts w:ascii="Verdana" w:hAnsi="Verdana" w:cs="Arial"/>
          <w:i/>
          <w:spacing w:val="-9"/>
          <w:sz w:val="18"/>
          <w:szCs w:val="18"/>
        </w:rPr>
        <w:t>(jeżeli Wykonawca zadeklarował w swojej ofercie taką możliwość)</w:t>
      </w:r>
      <w:r w:rsidRPr="00664B53">
        <w:rPr>
          <w:rFonts w:ascii="Verdana" w:hAnsi="Verdana" w:cs="Arial"/>
          <w:spacing w:val="-9"/>
          <w:sz w:val="18"/>
          <w:szCs w:val="18"/>
        </w:rPr>
        <w:t>.</w:t>
      </w:r>
    </w:p>
    <w:p w14:paraId="302A6680" w14:textId="12523DFB" w:rsidR="000E2D6D" w:rsidRPr="00811BDF" w:rsidRDefault="000E2D6D" w:rsidP="00FB2129">
      <w:pPr>
        <w:pStyle w:val="Akapitzlist"/>
        <w:numPr>
          <w:ilvl w:val="0"/>
          <w:numId w:val="59"/>
        </w:numPr>
        <w:tabs>
          <w:tab w:val="clear" w:pos="360"/>
          <w:tab w:val="num" w:pos="0"/>
          <w:tab w:val="left" w:pos="426"/>
        </w:tabs>
        <w:ind w:left="0" w:right="142" w:hanging="426"/>
        <w:jc w:val="both"/>
        <w:rPr>
          <w:rFonts w:ascii="Verdana" w:hAnsi="Verdana" w:cs="Arial"/>
          <w:sz w:val="18"/>
          <w:szCs w:val="18"/>
        </w:rPr>
      </w:pPr>
      <w:r w:rsidRPr="00664B53">
        <w:rPr>
          <w:rFonts w:ascii="Verdana" w:hAnsi="Verdana" w:cs="Arial"/>
          <w:sz w:val="18"/>
          <w:szCs w:val="18"/>
        </w:rPr>
        <w:t xml:space="preserve">Zgodnie z art. 29 ust. 3a. Pzp., Zamawiający wymaga zatrudnienia przez Wykonawcę lub Podwykonawcę na podstawie umowy o pracę, w rozumieniu przepisów ustawy z dnia 26 czerwca 1974  r. – Kodeks pracy  </w:t>
      </w:r>
      <w:r w:rsidRPr="00811BDF">
        <w:rPr>
          <w:rFonts w:ascii="Verdana" w:hAnsi="Verdana" w:cs="Arial"/>
          <w:sz w:val="18"/>
          <w:szCs w:val="18"/>
        </w:rPr>
        <w:t>(</w:t>
      </w:r>
      <w:r w:rsidR="000A4752" w:rsidRPr="00811BDF">
        <w:rPr>
          <w:rFonts w:ascii="Verdana" w:hAnsi="Verdana" w:cs="Arial"/>
          <w:sz w:val="18"/>
          <w:szCs w:val="18"/>
        </w:rPr>
        <w:t>tj.  Dz.U. z 2018  r., poz. 917</w:t>
      </w:r>
      <w:r w:rsidRPr="00811BDF">
        <w:rPr>
          <w:rFonts w:ascii="Verdana" w:hAnsi="Verdana" w:cs="Arial"/>
          <w:sz w:val="18"/>
          <w:szCs w:val="18"/>
        </w:rPr>
        <w:t xml:space="preserve"> z poźn. zm.) osób wykonujących </w:t>
      </w:r>
      <w:r w:rsidR="008F645B" w:rsidRPr="00811BDF">
        <w:rPr>
          <w:rFonts w:ascii="Verdana" w:hAnsi="Verdana" w:cs="Arial"/>
          <w:sz w:val="18"/>
          <w:szCs w:val="18"/>
        </w:rPr>
        <w:t>czynności w zakresie realizacji przedmiotu umowy, tj. bezpośrednie przyjmowanie, przemieszczanie i doręczanie przesyłek pocztowych oraz ich zwrotów</w:t>
      </w:r>
      <w:r w:rsidRPr="00811BDF">
        <w:rPr>
          <w:rFonts w:ascii="Verdana" w:hAnsi="Verdana" w:cs="Arial"/>
          <w:sz w:val="18"/>
          <w:szCs w:val="18"/>
        </w:rPr>
        <w:t xml:space="preserve">. </w:t>
      </w:r>
    </w:p>
    <w:p w14:paraId="65AAFAD7" w14:textId="50365FB8" w:rsidR="000E2D6D" w:rsidRPr="00664B53" w:rsidRDefault="000E2D6D" w:rsidP="00FB2129">
      <w:pPr>
        <w:pStyle w:val="Akapitzlist"/>
        <w:numPr>
          <w:ilvl w:val="0"/>
          <w:numId w:val="59"/>
        </w:numPr>
        <w:tabs>
          <w:tab w:val="clear" w:pos="360"/>
          <w:tab w:val="num" w:pos="0"/>
          <w:tab w:val="left" w:pos="426"/>
        </w:tabs>
        <w:ind w:left="0" w:right="142" w:hanging="426"/>
        <w:jc w:val="both"/>
        <w:rPr>
          <w:rFonts w:ascii="Verdana" w:hAnsi="Verdana" w:cs="Arial"/>
          <w:sz w:val="18"/>
          <w:szCs w:val="18"/>
        </w:rPr>
      </w:pPr>
      <w:r w:rsidRPr="00664B53">
        <w:rPr>
          <w:rFonts w:ascii="Verdana" w:hAnsi="Verdana" w:cs="Arial"/>
          <w:sz w:val="18"/>
          <w:szCs w:val="18"/>
        </w:rPr>
        <w:t xml:space="preserve">Przed podpisaniem umowy Wykonawca lub Podwykonawca, złoży oświadczenie o zatrudnieniu na umowę </w:t>
      </w:r>
      <w:r w:rsidR="00F22E89">
        <w:rPr>
          <w:rFonts w:ascii="Verdana" w:hAnsi="Verdana" w:cs="Arial"/>
          <w:sz w:val="18"/>
          <w:szCs w:val="18"/>
        </w:rPr>
        <w:br/>
      </w:r>
      <w:r w:rsidRPr="00664B53">
        <w:rPr>
          <w:rFonts w:ascii="Verdana" w:hAnsi="Verdana" w:cs="Arial"/>
          <w:sz w:val="18"/>
          <w:szCs w:val="18"/>
        </w:rPr>
        <w:t>o pracę ww. osób.</w:t>
      </w:r>
    </w:p>
    <w:p w14:paraId="1EBB0E77" w14:textId="77777777" w:rsidR="000E2D6D" w:rsidRDefault="000E2D6D" w:rsidP="00E42D7F">
      <w:pPr>
        <w:tabs>
          <w:tab w:val="left" w:pos="426"/>
        </w:tabs>
        <w:ind w:right="142"/>
        <w:jc w:val="center"/>
        <w:rPr>
          <w:rFonts w:ascii="Verdana" w:hAnsi="Verdana" w:cs="Arial"/>
          <w:b/>
          <w:bCs/>
          <w:sz w:val="18"/>
          <w:szCs w:val="18"/>
        </w:rPr>
      </w:pPr>
    </w:p>
    <w:p w14:paraId="0926A381" w14:textId="77777777" w:rsidR="000E2D6D" w:rsidRPr="008F6BF1" w:rsidRDefault="000E2D6D" w:rsidP="00E42D7F">
      <w:pPr>
        <w:tabs>
          <w:tab w:val="left" w:pos="426"/>
        </w:tabs>
        <w:ind w:right="142"/>
        <w:jc w:val="center"/>
        <w:rPr>
          <w:rFonts w:ascii="Verdana" w:hAnsi="Verdana" w:cs="Arial"/>
          <w:b/>
          <w:bCs/>
          <w:sz w:val="18"/>
          <w:szCs w:val="18"/>
        </w:rPr>
      </w:pPr>
      <w:r w:rsidRPr="008F6BF1">
        <w:rPr>
          <w:rFonts w:ascii="Verdana" w:hAnsi="Verdana" w:cs="Arial"/>
          <w:b/>
          <w:bCs/>
          <w:sz w:val="18"/>
          <w:szCs w:val="18"/>
        </w:rPr>
        <w:t>§3</w:t>
      </w:r>
    </w:p>
    <w:p w14:paraId="2A5B4F27" w14:textId="77777777" w:rsidR="000E2D6D" w:rsidRPr="00D82A1A" w:rsidRDefault="000E2D6D" w:rsidP="003151AE">
      <w:pPr>
        <w:tabs>
          <w:tab w:val="left" w:pos="426"/>
        </w:tabs>
        <w:ind w:right="142" w:hanging="426"/>
        <w:jc w:val="both"/>
        <w:rPr>
          <w:rFonts w:ascii="Verdana" w:hAnsi="Verdana" w:cs="Arial"/>
          <w:sz w:val="18"/>
          <w:szCs w:val="18"/>
        </w:rPr>
      </w:pPr>
      <w:r w:rsidRPr="008F6BF1">
        <w:rPr>
          <w:rFonts w:ascii="Verdana" w:hAnsi="Verdana" w:cs="Arial"/>
          <w:sz w:val="18"/>
          <w:szCs w:val="18"/>
        </w:rPr>
        <w:t xml:space="preserve">Czas </w:t>
      </w:r>
      <w:r w:rsidRPr="00D82A1A">
        <w:rPr>
          <w:rFonts w:ascii="Verdana" w:hAnsi="Verdana" w:cs="Arial"/>
          <w:sz w:val="18"/>
          <w:szCs w:val="18"/>
        </w:rPr>
        <w:t>trwania umowy:</w:t>
      </w:r>
    </w:p>
    <w:p w14:paraId="398CAF4D" w14:textId="77777777" w:rsidR="003151AE" w:rsidRPr="00811BDF" w:rsidRDefault="000E2D6D" w:rsidP="003151AE">
      <w:pPr>
        <w:pStyle w:val="Akapitzlist"/>
        <w:numPr>
          <w:ilvl w:val="0"/>
          <w:numId w:val="56"/>
        </w:numPr>
        <w:tabs>
          <w:tab w:val="clear" w:pos="720"/>
          <w:tab w:val="num" w:pos="0"/>
          <w:tab w:val="left" w:pos="1418"/>
        </w:tabs>
        <w:ind w:left="0" w:right="142" w:hanging="426"/>
        <w:jc w:val="both"/>
        <w:rPr>
          <w:rFonts w:ascii="Verdana" w:hAnsi="Verdana" w:cs="Arial"/>
          <w:bCs/>
          <w:sz w:val="18"/>
          <w:szCs w:val="18"/>
        </w:rPr>
      </w:pPr>
      <w:r w:rsidRPr="00811BDF">
        <w:rPr>
          <w:rFonts w:ascii="Verdana" w:hAnsi="Verdana" w:cs="Arial"/>
          <w:sz w:val="18"/>
          <w:szCs w:val="18"/>
        </w:rPr>
        <w:t xml:space="preserve">Umowa obowiązuje od dnia </w:t>
      </w:r>
      <w:r w:rsidRPr="00811BDF">
        <w:rPr>
          <w:rFonts w:ascii="Verdana" w:hAnsi="Verdana" w:cs="Arial"/>
          <w:b/>
          <w:sz w:val="18"/>
          <w:szCs w:val="18"/>
        </w:rPr>
        <w:t>02.01.2019</w:t>
      </w:r>
      <w:r w:rsidR="003151AE" w:rsidRPr="00811BDF">
        <w:rPr>
          <w:rFonts w:ascii="Verdana" w:hAnsi="Verdana" w:cs="Arial"/>
          <w:b/>
          <w:sz w:val="18"/>
          <w:szCs w:val="18"/>
        </w:rPr>
        <w:t xml:space="preserve"> </w:t>
      </w:r>
      <w:r w:rsidRPr="00811BDF">
        <w:rPr>
          <w:rFonts w:ascii="Verdana" w:hAnsi="Verdana" w:cs="Arial"/>
          <w:b/>
          <w:sz w:val="18"/>
          <w:szCs w:val="18"/>
        </w:rPr>
        <w:t>r</w:t>
      </w:r>
      <w:r w:rsidR="003151AE" w:rsidRPr="00811BDF">
        <w:rPr>
          <w:rFonts w:ascii="Verdana" w:hAnsi="Verdana" w:cs="Arial"/>
          <w:b/>
          <w:sz w:val="18"/>
          <w:szCs w:val="18"/>
        </w:rPr>
        <w:t>.</w:t>
      </w:r>
      <w:r w:rsidRPr="00811BDF">
        <w:rPr>
          <w:rFonts w:ascii="Verdana" w:hAnsi="Verdana" w:cs="Arial"/>
          <w:sz w:val="18"/>
          <w:szCs w:val="18"/>
        </w:rPr>
        <w:t xml:space="preserve"> do dnia udzielenia łącznych zamówień do ceny ofertowej brutto </w:t>
      </w:r>
      <w:r w:rsidRPr="00811BDF">
        <w:rPr>
          <w:rFonts w:ascii="Verdana" w:hAnsi="Verdana" w:cs="Arial"/>
          <w:b/>
          <w:bCs/>
          <w:sz w:val="18"/>
          <w:szCs w:val="18"/>
        </w:rPr>
        <w:t>........... PLN</w:t>
      </w:r>
      <w:r w:rsidRPr="00811BDF">
        <w:rPr>
          <w:rFonts w:ascii="Verdana" w:hAnsi="Verdana" w:cs="Arial"/>
          <w:sz w:val="18"/>
          <w:szCs w:val="18"/>
        </w:rPr>
        <w:t xml:space="preserve"> (słownie: ............................ PLN), nie</w:t>
      </w:r>
      <w:r w:rsidRPr="00811BDF">
        <w:rPr>
          <w:rFonts w:ascii="Verdana" w:hAnsi="Verdana" w:cs="Arial"/>
          <w:bCs/>
          <w:sz w:val="18"/>
          <w:szCs w:val="18"/>
        </w:rPr>
        <w:t xml:space="preserve"> dłużej jednak niż do dnia </w:t>
      </w:r>
      <w:r w:rsidRPr="00811BDF">
        <w:rPr>
          <w:rFonts w:ascii="Verdana" w:hAnsi="Verdana" w:cs="Arial"/>
          <w:b/>
          <w:bCs/>
          <w:sz w:val="18"/>
          <w:szCs w:val="18"/>
        </w:rPr>
        <w:t>31.12.2020 r.</w:t>
      </w:r>
    </w:p>
    <w:p w14:paraId="4E2ECA1D" w14:textId="652DFFE1" w:rsidR="000E2D6D" w:rsidRPr="003151AE" w:rsidRDefault="000E2D6D" w:rsidP="003151AE">
      <w:pPr>
        <w:pStyle w:val="Akapitzlist"/>
        <w:numPr>
          <w:ilvl w:val="0"/>
          <w:numId w:val="56"/>
        </w:numPr>
        <w:tabs>
          <w:tab w:val="clear" w:pos="720"/>
          <w:tab w:val="num" w:pos="0"/>
          <w:tab w:val="left" w:pos="1418"/>
        </w:tabs>
        <w:ind w:left="0" w:right="142" w:hanging="426"/>
        <w:jc w:val="both"/>
        <w:rPr>
          <w:rFonts w:ascii="Verdana" w:hAnsi="Verdana" w:cs="Arial"/>
          <w:bCs/>
          <w:color w:val="FF0000"/>
          <w:sz w:val="18"/>
          <w:szCs w:val="18"/>
        </w:rPr>
      </w:pPr>
      <w:r w:rsidRPr="00811BDF">
        <w:rPr>
          <w:rFonts w:ascii="Verdana" w:hAnsi="Verdana" w:cs="Arial"/>
          <w:sz w:val="18"/>
          <w:szCs w:val="18"/>
        </w:rPr>
        <w:t>Zamawiający nie zobowiązuje się do przekazania poszczególnych przesyłek listowych/paczek w obrocie krajowym i zagranicznym</w:t>
      </w:r>
      <w:r w:rsidRPr="003151AE">
        <w:rPr>
          <w:rFonts w:ascii="Verdana" w:hAnsi="Verdana" w:cs="Arial"/>
          <w:sz w:val="18"/>
          <w:szCs w:val="18"/>
        </w:rPr>
        <w:t>, w ilości przedstawionej w załączniku nr 1 do umowy, ale zgodnie z rzeczywistymi potrzebami przyszłych użytkowników – Jednostek Organizacyjnych Uniwersytetu Medycznego we Wrocławiu.</w:t>
      </w:r>
    </w:p>
    <w:p w14:paraId="740C8B15" w14:textId="77777777" w:rsidR="000E2D6D" w:rsidRPr="00D82A1A" w:rsidRDefault="000E2D6D" w:rsidP="00E42D7F">
      <w:pPr>
        <w:tabs>
          <w:tab w:val="left" w:pos="426"/>
        </w:tabs>
        <w:ind w:right="142"/>
        <w:jc w:val="both"/>
        <w:rPr>
          <w:rFonts w:ascii="Verdana" w:hAnsi="Verdana" w:cs="Arial"/>
          <w:sz w:val="18"/>
          <w:szCs w:val="18"/>
        </w:rPr>
      </w:pPr>
    </w:p>
    <w:p w14:paraId="20408896" w14:textId="77777777" w:rsidR="000E2D6D" w:rsidRPr="008F6BF1" w:rsidRDefault="000E2D6D" w:rsidP="00E42D7F">
      <w:pPr>
        <w:tabs>
          <w:tab w:val="left" w:pos="426"/>
        </w:tabs>
        <w:ind w:right="142"/>
        <w:jc w:val="center"/>
        <w:rPr>
          <w:rFonts w:ascii="Verdana" w:hAnsi="Verdana" w:cs="Arial"/>
          <w:b/>
          <w:bCs/>
          <w:sz w:val="18"/>
          <w:szCs w:val="18"/>
        </w:rPr>
      </w:pPr>
      <w:r w:rsidRPr="008F6BF1">
        <w:rPr>
          <w:rFonts w:ascii="Verdana" w:hAnsi="Verdana" w:cs="Arial"/>
          <w:b/>
          <w:bCs/>
          <w:sz w:val="18"/>
          <w:szCs w:val="18"/>
        </w:rPr>
        <w:t>§4</w:t>
      </w:r>
    </w:p>
    <w:p w14:paraId="66C4A1F4" w14:textId="77777777" w:rsidR="000E2D6D" w:rsidRPr="008F6BF1" w:rsidRDefault="000E2D6D" w:rsidP="003151AE">
      <w:pPr>
        <w:tabs>
          <w:tab w:val="left" w:pos="426"/>
        </w:tabs>
        <w:ind w:right="142" w:hanging="426"/>
        <w:jc w:val="both"/>
        <w:rPr>
          <w:rFonts w:ascii="Verdana" w:hAnsi="Verdana" w:cs="Arial"/>
          <w:sz w:val="18"/>
          <w:szCs w:val="18"/>
        </w:rPr>
      </w:pPr>
      <w:r w:rsidRPr="008F6BF1">
        <w:rPr>
          <w:rFonts w:ascii="Verdana" w:hAnsi="Verdana" w:cs="Arial"/>
          <w:sz w:val="18"/>
          <w:szCs w:val="18"/>
        </w:rPr>
        <w:t>Cena:</w:t>
      </w:r>
    </w:p>
    <w:p w14:paraId="20860813" w14:textId="77777777" w:rsidR="000E2D6D" w:rsidRPr="005666CF" w:rsidRDefault="000E2D6D" w:rsidP="003151AE">
      <w:pPr>
        <w:pStyle w:val="Akapitzlist"/>
        <w:numPr>
          <w:ilvl w:val="1"/>
          <w:numId w:val="23"/>
        </w:numPr>
        <w:tabs>
          <w:tab w:val="left" w:pos="0"/>
          <w:tab w:val="right" w:pos="9072"/>
        </w:tabs>
        <w:ind w:left="0" w:right="142" w:hanging="426"/>
        <w:jc w:val="both"/>
        <w:rPr>
          <w:rFonts w:ascii="Verdana" w:hAnsi="Verdana" w:cs="Arial"/>
          <w:bCs/>
          <w:noProof/>
          <w:sz w:val="18"/>
          <w:szCs w:val="18"/>
        </w:rPr>
      </w:pPr>
      <w:r w:rsidRPr="005666CF">
        <w:rPr>
          <w:rFonts w:ascii="Verdana" w:hAnsi="Verdana" w:cs="Arial"/>
          <w:bCs/>
          <w:noProof/>
          <w:sz w:val="18"/>
          <w:szCs w:val="18"/>
        </w:rPr>
        <w:t>Załącznik nr 1 do umowy stanowi cennik przesyłek listowych/paczek w obrocie krajowym i zagranicznym, a ich prognozowana do zakupu ilość została wyceniona przez Wykonawcę na kwotę netto:</w:t>
      </w:r>
      <w:r>
        <w:rPr>
          <w:rFonts w:ascii="Verdana" w:hAnsi="Verdana" w:cs="Arial"/>
          <w:bCs/>
          <w:noProof/>
          <w:sz w:val="18"/>
          <w:szCs w:val="18"/>
        </w:rPr>
        <w:t xml:space="preserve"> ...........</w:t>
      </w:r>
      <w:r w:rsidRPr="005666CF">
        <w:rPr>
          <w:rFonts w:ascii="Verdana" w:hAnsi="Verdana" w:cs="Arial"/>
          <w:bCs/>
          <w:noProof/>
          <w:sz w:val="18"/>
          <w:szCs w:val="18"/>
        </w:rPr>
        <w:t xml:space="preserve"> PLN (słownie:</w:t>
      </w:r>
      <w:r>
        <w:rPr>
          <w:rFonts w:ascii="Verdana" w:hAnsi="Verdana" w:cs="Arial"/>
          <w:bCs/>
          <w:noProof/>
          <w:sz w:val="18"/>
          <w:szCs w:val="18"/>
        </w:rPr>
        <w:t xml:space="preserve"> .............................................</w:t>
      </w:r>
      <w:r w:rsidRPr="005666CF">
        <w:rPr>
          <w:rFonts w:ascii="Verdana" w:hAnsi="Verdana" w:cs="Arial"/>
          <w:bCs/>
          <w:noProof/>
          <w:sz w:val="18"/>
          <w:szCs w:val="18"/>
        </w:rPr>
        <w:t xml:space="preserve"> PLN), brutto:</w:t>
      </w:r>
      <w:r>
        <w:rPr>
          <w:rFonts w:ascii="Verdana" w:hAnsi="Verdana" w:cs="Arial"/>
          <w:bCs/>
          <w:noProof/>
          <w:sz w:val="18"/>
          <w:szCs w:val="18"/>
        </w:rPr>
        <w:t xml:space="preserve"> .......................... PLN (słownie: ............................................................................................</w:t>
      </w:r>
      <w:r w:rsidRPr="005666CF">
        <w:rPr>
          <w:rFonts w:ascii="Verdana" w:hAnsi="Verdana" w:cs="Arial"/>
          <w:bCs/>
          <w:noProof/>
          <w:sz w:val="18"/>
          <w:szCs w:val="18"/>
        </w:rPr>
        <w:t xml:space="preserve"> PLN).</w:t>
      </w:r>
    </w:p>
    <w:p w14:paraId="50F09319" w14:textId="77777777" w:rsidR="000E2D6D" w:rsidRPr="00635A09" w:rsidRDefault="000E2D6D" w:rsidP="003151AE">
      <w:pPr>
        <w:pStyle w:val="Akapitzlist"/>
        <w:numPr>
          <w:ilvl w:val="1"/>
          <w:numId w:val="23"/>
        </w:numPr>
        <w:tabs>
          <w:tab w:val="left" w:pos="0"/>
          <w:tab w:val="right" w:pos="9072"/>
        </w:tabs>
        <w:ind w:left="0" w:right="142" w:hanging="426"/>
        <w:jc w:val="both"/>
        <w:rPr>
          <w:rFonts w:ascii="Verdana" w:hAnsi="Verdana" w:cs="Arial"/>
          <w:bCs/>
          <w:noProof/>
          <w:sz w:val="18"/>
          <w:szCs w:val="18"/>
        </w:rPr>
      </w:pPr>
      <w:r w:rsidRPr="00635A09">
        <w:rPr>
          <w:rFonts w:ascii="Verdana" w:hAnsi="Verdana" w:cs="Arial"/>
          <w:bCs/>
          <w:noProof/>
          <w:sz w:val="18"/>
          <w:szCs w:val="18"/>
        </w:rPr>
        <w:t xml:space="preserve">Podstawą do obliczenia należności za wykonanie przedmiotu umowy jest suma opłat za przesyłki faktycznie nadane i zwrócone oraz opłata za świadczenie usługi odbioru przesyłek w okresie miesiąca rozliczeniowego, ustalona na podstawie Załącznik nr 1 do umowy </w:t>
      </w:r>
    </w:p>
    <w:p w14:paraId="384809E3" w14:textId="77777777" w:rsidR="000E2D6D" w:rsidRPr="008F6BF1" w:rsidRDefault="000E2D6D" w:rsidP="00E42D7F">
      <w:pPr>
        <w:tabs>
          <w:tab w:val="left" w:pos="426"/>
        </w:tabs>
        <w:ind w:right="142"/>
        <w:jc w:val="both"/>
        <w:rPr>
          <w:rFonts w:ascii="Verdana" w:hAnsi="Verdana" w:cs="Arial"/>
          <w:sz w:val="18"/>
          <w:szCs w:val="18"/>
        </w:rPr>
      </w:pPr>
    </w:p>
    <w:p w14:paraId="3EB02135" w14:textId="77777777" w:rsidR="000E2D6D" w:rsidRPr="008F6BF1" w:rsidRDefault="000E2D6D" w:rsidP="00E42D7F">
      <w:pPr>
        <w:tabs>
          <w:tab w:val="left" w:pos="426"/>
          <w:tab w:val="left" w:pos="4500"/>
        </w:tabs>
        <w:ind w:right="142"/>
        <w:jc w:val="center"/>
        <w:rPr>
          <w:rFonts w:ascii="Verdana" w:hAnsi="Verdana" w:cs="Arial"/>
          <w:b/>
          <w:bCs/>
          <w:sz w:val="18"/>
          <w:szCs w:val="18"/>
        </w:rPr>
      </w:pPr>
      <w:r w:rsidRPr="008F6BF1">
        <w:rPr>
          <w:rFonts w:ascii="Verdana" w:hAnsi="Verdana" w:cs="Arial"/>
          <w:b/>
          <w:bCs/>
          <w:sz w:val="18"/>
          <w:szCs w:val="18"/>
        </w:rPr>
        <w:t>§5</w:t>
      </w:r>
    </w:p>
    <w:p w14:paraId="05F6BCA2" w14:textId="77777777" w:rsidR="000E2D6D" w:rsidRPr="008F6BF1" w:rsidRDefault="000E2D6D" w:rsidP="003151AE">
      <w:pPr>
        <w:tabs>
          <w:tab w:val="left" w:pos="426"/>
        </w:tabs>
        <w:ind w:right="142" w:hanging="426"/>
        <w:jc w:val="both"/>
        <w:rPr>
          <w:rFonts w:ascii="Verdana" w:hAnsi="Verdana" w:cs="Arial"/>
          <w:sz w:val="18"/>
          <w:szCs w:val="18"/>
        </w:rPr>
      </w:pPr>
      <w:r w:rsidRPr="008F6BF1">
        <w:rPr>
          <w:rFonts w:ascii="Verdana" w:hAnsi="Verdana" w:cs="Arial"/>
          <w:sz w:val="18"/>
          <w:szCs w:val="18"/>
        </w:rPr>
        <w:t>Zapłata:</w:t>
      </w:r>
    </w:p>
    <w:p w14:paraId="65AF462D" w14:textId="77777777" w:rsidR="000E2D6D" w:rsidRPr="008F6BF1" w:rsidRDefault="000E2D6D" w:rsidP="003151AE">
      <w:pPr>
        <w:numPr>
          <w:ilvl w:val="0"/>
          <w:numId w:val="60"/>
        </w:numPr>
        <w:tabs>
          <w:tab w:val="num" w:pos="0"/>
          <w:tab w:val="num" w:pos="540"/>
          <w:tab w:val="num" w:pos="1271"/>
        </w:tabs>
        <w:ind w:left="0" w:right="142" w:hanging="426"/>
        <w:jc w:val="both"/>
        <w:rPr>
          <w:rFonts w:ascii="Verdana" w:hAnsi="Verdana" w:cs="Arial"/>
          <w:sz w:val="18"/>
          <w:szCs w:val="18"/>
        </w:rPr>
      </w:pPr>
      <w:r w:rsidRPr="008F6BF1">
        <w:rPr>
          <w:rFonts w:ascii="Verdana" w:hAnsi="Verdana" w:cs="Arial"/>
          <w:sz w:val="18"/>
          <w:szCs w:val="18"/>
        </w:rPr>
        <w:t>Zamawiający zobowiązuje się do regulowania należności za wysłane</w:t>
      </w:r>
      <w:r>
        <w:rPr>
          <w:rFonts w:ascii="Verdana" w:hAnsi="Verdana" w:cs="Arial"/>
          <w:sz w:val="18"/>
          <w:szCs w:val="18"/>
        </w:rPr>
        <w:t xml:space="preserve"> oraz</w:t>
      </w:r>
      <w:r w:rsidRPr="008F6BF1">
        <w:rPr>
          <w:rFonts w:ascii="Verdana" w:hAnsi="Verdana" w:cs="Arial"/>
          <w:sz w:val="18"/>
          <w:szCs w:val="18"/>
        </w:rPr>
        <w:t xml:space="preserve"> dostarczone lub zwrócone (w przypadku niemożności dostarczenia) przesyłki listowne/paczki w obrocie krajowym i zagranicznym, na podstawie poprawnie wystawionych faktur po każdym miesiącu realizowania usługi</w:t>
      </w:r>
      <w:r>
        <w:rPr>
          <w:rFonts w:ascii="Verdana" w:hAnsi="Verdana" w:cs="Arial"/>
          <w:sz w:val="18"/>
          <w:szCs w:val="18"/>
        </w:rPr>
        <w:t>,</w:t>
      </w:r>
      <w:r w:rsidRPr="008F6BF1">
        <w:rPr>
          <w:rFonts w:ascii="Verdana" w:hAnsi="Verdana" w:cs="Arial"/>
          <w:sz w:val="18"/>
          <w:szCs w:val="18"/>
        </w:rPr>
        <w:t xml:space="preserve"> wystawionych na Zamawiającego tj. Uniwersytet Medyczny we Wrocławiu ul. Pasteura 1, 50-367 Wrocław NIP 896-000-57-79. </w:t>
      </w:r>
    </w:p>
    <w:p w14:paraId="10241673" w14:textId="77777777" w:rsidR="000E2D6D" w:rsidRPr="008F6BF1" w:rsidRDefault="000E2D6D" w:rsidP="003151AE">
      <w:pPr>
        <w:numPr>
          <w:ilvl w:val="0"/>
          <w:numId w:val="60"/>
        </w:numPr>
        <w:tabs>
          <w:tab w:val="num" w:pos="0"/>
          <w:tab w:val="num" w:pos="540"/>
          <w:tab w:val="num" w:pos="1271"/>
        </w:tabs>
        <w:ind w:left="0" w:right="142" w:hanging="426"/>
        <w:jc w:val="both"/>
        <w:rPr>
          <w:rFonts w:ascii="Verdana" w:hAnsi="Verdana" w:cs="Arial"/>
          <w:sz w:val="18"/>
          <w:szCs w:val="18"/>
        </w:rPr>
      </w:pPr>
      <w:r w:rsidRPr="008F6BF1">
        <w:rPr>
          <w:rFonts w:ascii="Verdana" w:hAnsi="Verdana" w:cs="Arial"/>
          <w:sz w:val="18"/>
          <w:szCs w:val="18"/>
        </w:rPr>
        <w:t>Usługi, o których mowa w umowie świadczone są przez Wykonawcę w okresach rozliczeniowych obejmujących jeden miesiąc kalendarzowy.</w:t>
      </w:r>
    </w:p>
    <w:p w14:paraId="537DF50B" w14:textId="77777777" w:rsidR="000E2D6D" w:rsidRPr="008F6BF1" w:rsidRDefault="000E2D6D" w:rsidP="003151AE">
      <w:pPr>
        <w:numPr>
          <w:ilvl w:val="0"/>
          <w:numId w:val="60"/>
        </w:numPr>
        <w:tabs>
          <w:tab w:val="num" w:pos="0"/>
          <w:tab w:val="num" w:pos="540"/>
          <w:tab w:val="num" w:pos="1271"/>
        </w:tabs>
        <w:ind w:left="0" w:right="142" w:hanging="426"/>
        <w:jc w:val="both"/>
        <w:rPr>
          <w:rFonts w:ascii="Verdana" w:hAnsi="Verdana" w:cs="Arial"/>
          <w:sz w:val="18"/>
          <w:szCs w:val="18"/>
        </w:rPr>
      </w:pPr>
      <w:r w:rsidRPr="008F6BF1">
        <w:rPr>
          <w:rFonts w:ascii="Verdana" w:hAnsi="Verdana" w:cs="Arial"/>
          <w:sz w:val="18"/>
          <w:szCs w:val="18"/>
        </w:rPr>
        <w:t xml:space="preserve">Wykonawca za wykonanie przedmiotu umowy wystawi Zamawiającemu fakturę w terminie 7 dni od zakończenia okresu rozliczeniowego. </w:t>
      </w:r>
    </w:p>
    <w:p w14:paraId="222E9AD6" w14:textId="77777777" w:rsidR="000E2D6D" w:rsidRPr="008F6BF1" w:rsidRDefault="000E2D6D" w:rsidP="003151AE">
      <w:pPr>
        <w:numPr>
          <w:ilvl w:val="0"/>
          <w:numId w:val="60"/>
        </w:numPr>
        <w:tabs>
          <w:tab w:val="num" w:pos="0"/>
          <w:tab w:val="num" w:pos="885"/>
          <w:tab w:val="num" w:pos="1271"/>
        </w:tabs>
        <w:ind w:left="0" w:right="142" w:hanging="426"/>
        <w:jc w:val="both"/>
        <w:rPr>
          <w:rFonts w:ascii="Verdana" w:hAnsi="Verdana" w:cs="Arial"/>
          <w:sz w:val="18"/>
          <w:szCs w:val="18"/>
        </w:rPr>
      </w:pPr>
      <w:r w:rsidRPr="008F6BF1">
        <w:rPr>
          <w:rFonts w:ascii="Verdana" w:hAnsi="Verdana" w:cs="Arial"/>
          <w:sz w:val="18"/>
          <w:szCs w:val="18"/>
        </w:rPr>
        <w:t xml:space="preserve">Płatność dokonywana będzie w formie przelewu na konto Wykonawcy wskazane w fakturze, w terminie </w:t>
      </w:r>
      <w:r w:rsidRPr="008F6BF1">
        <w:rPr>
          <w:rFonts w:ascii="Verdana" w:hAnsi="Verdana" w:cs="Arial"/>
          <w:b/>
          <w:bCs/>
          <w:sz w:val="18"/>
          <w:szCs w:val="18"/>
        </w:rPr>
        <w:t xml:space="preserve">21 </w:t>
      </w:r>
      <w:r w:rsidRPr="008F6BF1">
        <w:rPr>
          <w:rFonts w:ascii="Verdana" w:hAnsi="Verdana" w:cs="Arial"/>
          <w:b/>
          <w:sz w:val="18"/>
          <w:szCs w:val="18"/>
        </w:rPr>
        <w:t>dni</w:t>
      </w:r>
      <w:r w:rsidRPr="008F6BF1">
        <w:rPr>
          <w:rFonts w:ascii="Verdana" w:hAnsi="Verdana" w:cs="Arial"/>
          <w:sz w:val="18"/>
          <w:szCs w:val="18"/>
        </w:rPr>
        <w:t xml:space="preserve"> od daty otrzymania faktury i potwierdzenia zgodności z zamówieniem.</w:t>
      </w:r>
    </w:p>
    <w:p w14:paraId="70F6D689" w14:textId="77777777" w:rsidR="000E2D6D" w:rsidRPr="008F6BF1" w:rsidRDefault="000E2D6D" w:rsidP="003151AE">
      <w:pPr>
        <w:numPr>
          <w:ilvl w:val="0"/>
          <w:numId w:val="60"/>
        </w:numPr>
        <w:tabs>
          <w:tab w:val="num" w:pos="0"/>
          <w:tab w:val="num" w:pos="885"/>
          <w:tab w:val="num" w:pos="1271"/>
        </w:tabs>
        <w:ind w:left="0" w:right="142" w:hanging="426"/>
        <w:jc w:val="both"/>
        <w:rPr>
          <w:rFonts w:ascii="Verdana" w:hAnsi="Verdana" w:cs="Arial"/>
          <w:sz w:val="18"/>
          <w:szCs w:val="18"/>
        </w:rPr>
      </w:pPr>
      <w:r w:rsidRPr="008F6BF1">
        <w:rPr>
          <w:rFonts w:ascii="Verdana" w:hAnsi="Verdana" w:cs="Arial"/>
          <w:sz w:val="18"/>
          <w:szCs w:val="18"/>
        </w:rPr>
        <w:t>Za dzień zapłaty przyjmuje się dzień uznania rachunku bankowego Wykonawcy.</w:t>
      </w:r>
    </w:p>
    <w:p w14:paraId="48913AF5" w14:textId="77777777" w:rsidR="000E2D6D" w:rsidRPr="008F6BF1" w:rsidRDefault="000E2D6D" w:rsidP="003151AE">
      <w:pPr>
        <w:numPr>
          <w:ilvl w:val="0"/>
          <w:numId w:val="60"/>
        </w:numPr>
        <w:tabs>
          <w:tab w:val="num" w:pos="0"/>
          <w:tab w:val="num" w:pos="885"/>
          <w:tab w:val="num" w:pos="1271"/>
          <w:tab w:val="right" w:pos="9072"/>
        </w:tabs>
        <w:ind w:left="0" w:right="142" w:hanging="426"/>
        <w:jc w:val="both"/>
        <w:rPr>
          <w:rFonts w:ascii="Verdana" w:hAnsi="Verdana" w:cs="Arial"/>
          <w:bCs/>
          <w:noProof/>
          <w:sz w:val="18"/>
          <w:szCs w:val="18"/>
        </w:rPr>
      </w:pPr>
      <w:r w:rsidRPr="008F6BF1">
        <w:rPr>
          <w:rFonts w:ascii="Verdana" w:hAnsi="Verdana" w:cs="Arial"/>
          <w:bCs/>
          <w:noProof/>
          <w:sz w:val="18"/>
          <w:szCs w:val="18"/>
        </w:rPr>
        <w:t>W razie opóźnienia w płatności przez Zamawiającego, Wykonawca ma prawo naliczyć odsetki ustawowe za każdy dzień opóźnienia.</w:t>
      </w:r>
    </w:p>
    <w:p w14:paraId="068FA625" w14:textId="77777777" w:rsidR="000E2D6D" w:rsidRPr="008F6BF1" w:rsidRDefault="000E2D6D" w:rsidP="00E42D7F">
      <w:pPr>
        <w:tabs>
          <w:tab w:val="left" w:pos="426"/>
        </w:tabs>
        <w:ind w:left="360" w:right="142"/>
        <w:jc w:val="both"/>
        <w:rPr>
          <w:rFonts w:ascii="Verdana" w:hAnsi="Verdana" w:cs="Arial"/>
          <w:sz w:val="18"/>
          <w:szCs w:val="18"/>
        </w:rPr>
      </w:pPr>
    </w:p>
    <w:p w14:paraId="4FE58473" w14:textId="77777777" w:rsidR="000E2D6D" w:rsidRPr="008F6BF1" w:rsidRDefault="000E2D6D" w:rsidP="00E42D7F">
      <w:pPr>
        <w:tabs>
          <w:tab w:val="left" w:pos="426"/>
        </w:tabs>
        <w:ind w:left="360" w:right="142" w:hanging="360"/>
        <w:jc w:val="center"/>
        <w:rPr>
          <w:rFonts w:ascii="Verdana" w:hAnsi="Verdana" w:cs="Arial"/>
          <w:b/>
          <w:bCs/>
          <w:sz w:val="18"/>
          <w:szCs w:val="18"/>
        </w:rPr>
      </w:pPr>
      <w:r w:rsidRPr="008F6BF1">
        <w:rPr>
          <w:rFonts w:ascii="Verdana" w:hAnsi="Verdana" w:cs="Arial"/>
          <w:b/>
          <w:bCs/>
          <w:sz w:val="18"/>
          <w:szCs w:val="18"/>
        </w:rPr>
        <w:t>§6</w:t>
      </w:r>
    </w:p>
    <w:p w14:paraId="331713A8" w14:textId="77777777" w:rsidR="000E2D6D" w:rsidRPr="008F6BF1" w:rsidRDefault="000E2D6D" w:rsidP="003151AE">
      <w:pPr>
        <w:tabs>
          <w:tab w:val="left" w:pos="426"/>
        </w:tabs>
        <w:ind w:right="142" w:hanging="426"/>
        <w:rPr>
          <w:rFonts w:ascii="Verdana" w:hAnsi="Verdana" w:cs="Arial"/>
          <w:b/>
          <w:bCs/>
          <w:sz w:val="18"/>
          <w:szCs w:val="18"/>
        </w:rPr>
      </w:pPr>
      <w:r w:rsidRPr="008F6BF1">
        <w:rPr>
          <w:rFonts w:ascii="Verdana" w:hAnsi="Verdana" w:cs="Arial"/>
          <w:b/>
          <w:bCs/>
          <w:sz w:val="18"/>
          <w:szCs w:val="18"/>
        </w:rPr>
        <w:t>Odstąpienie od umowy:</w:t>
      </w:r>
    </w:p>
    <w:p w14:paraId="1759F2BE" w14:textId="77777777" w:rsidR="000E2D6D" w:rsidRPr="008F6BF1" w:rsidRDefault="000E2D6D" w:rsidP="003151AE">
      <w:pPr>
        <w:pStyle w:val="Tekstblokowy"/>
        <w:numPr>
          <w:ilvl w:val="6"/>
          <w:numId w:val="42"/>
        </w:numPr>
        <w:tabs>
          <w:tab w:val="clear" w:pos="2520"/>
          <w:tab w:val="left" w:pos="142"/>
          <w:tab w:val="num" w:pos="2160"/>
        </w:tabs>
        <w:autoSpaceDE/>
        <w:autoSpaceDN/>
        <w:adjustRightInd/>
        <w:spacing w:line="240" w:lineRule="auto"/>
        <w:ind w:left="0" w:right="142" w:hanging="426"/>
        <w:rPr>
          <w:rFonts w:cs="Arial"/>
          <w:color w:val="auto"/>
          <w:szCs w:val="18"/>
        </w:rPr>
      </w:pPr>
      <w:r w:rsidRPr="008F6BF1">
        <w:rPr>
          <w:rFonts w:cs="Arial"/>
          <w:color w:val="auto"/>
          <w:szCs w:val="18"/>
        </w:rPr>
        <w:t>Stronom przysługuje prawo odstąpienia od umowy wyłącznie w wypadkach przewidzianych we właściwych przepisach prawa lub w niniejszej umowie.</w:t>
      </w:r>
    </w:p>
    <w:p w14:paraId="70C22D46" w14:textId="6373A9F0" w:rsidR="000E2D6D" w:rsidRDefault="000E2D6D" w:rsidP="003151AE">
      <w:pPr>
        <w:pStyle w:val="Tekstblokowy"/>
        <w:numPr>
          <w:ilvl w:val="6"/>
          <w:numId w:val="42"/>
        </w:numPr>
        <w:tabs>
          <w:tab w:val="clear" w:pos="2520"/>
          <w:tab w:val="left" w:pos="142"/>
          <w:tab w:val="num" w:pos="2160"/>
        </w:tabs>
        <w:autoSpaceDE/>
        <w:autoSpaceDN/>
        <w:adjustRightInd/>
        <w:spacing w:line="240" w:lineRule="auto"/>
        <w:ind w:left="0" w:right="142" w:hanging="426"/>
        <w:rPr>
          <w:rFonts w:cs="Arial"/>
          <w:szCs w:val="18"/>
        </w:rPr>
      </w:pPr>
      <w:r w:rsidRPr="008F6BF1">
        <w:rPr>
          <w:rFonts w:cs="Arial"/>
          <w:color w:val="auto"/>
          <w:szCs w:val="18"/>
        </w:rPr>
        <w:t xml:space="preserve">Zamawiającemu przysługuje prawo odstąpienia od umowy </w:t>
      </w:r>
      <w:r w:rsidRPr="002C1FC6">
        <w:rPr>
          <w:rFonts w:cs="Arial"/>
          <w:szCs w:val="18"/>
        </w:rPr>
        <w:t xml:space="preserve">w razie zaistnienia istotnej zmiany okoliczności powodującej, że wykonanie umowy nie leży w interesie </w:t>
      </w:r>
      <w:r w:rsidRPr="002C1FC6">
        <w:rPr>
          <w:rFonts w:cs="Arial"/>
          <w:iCs/>
          <w:szCs w:val="18"/>
        </w:rPr>
        <w:t>publicznym</w:t>
      </w:r>
      <w:r w:rsidRPr="002C1FC6">
        <w:rPr>
          <w:rFonts w:cs="Arial"/>
          <w:szCs w:val="18"/>
        </w:rPr>
        <w:t xml:space="preserve">, czego nie można było przewidzieć </w:t>
      </w:r>
      <w:r w:rsidR="00655FA1">
        <w:rPr>
          <w:rFonts w:cs="Arial"/>
          <w:szCs w:val="18"/>
        </w:rPr>
        <w:br/>
      </w:r>
      <w:r w:rsidRPr="002C1FC6">
        <w:rPr>
          <w:rFonts w:cs="Arial"/>
          <w:szCs w:val="18"/>
        </w:rPr>
        <w:t>w chwili zawarcia umowy, lub dalsze wykonywanie umowy może zagrozić istotnemu interesowi bezpieczeństwa państ</w:t>
      </w:r>
      <w:r w:rsidRPr="00D46DD5">
        <w:rPr>
          <w:rFonts w:cs="Arial"/>
          <w:szCs w:val="18"/>
        </w:rPr>
        <w:t>wa lub bezpieczeństwu publicznemu</w:t>
      </w:r>
      <w:r>
        <w:rPr>
          <w:rFonts w:cs="Arial"/>
          <w:szCs w:val="18"/>
        </w:rPr>
        <w:t xml:space="preserve">. W takim przypadku </w:t>
      </w:r>
      <w:r w:rsidRPr="002C1FC6">
        <w:rPr>
          <w:rFonts w:cs="Arial"/>
          <w:szCs w:val="18"/>
        </w:rPr>
        <w:t>Zamawiający może odstąpić od umowy w terminie 30 dni od powzięcia wiadomości o tych okolicznościach</w:t>
      </w:r>
      <w:r>
        <w:rPr>
          <w:rFonts w:cs="Arial"/>
          <w:szCs w:val="18"/>
        </w:rPr>
        <w:t>.</w:t>
      </w:r>
    </w:p>
    <w:p w14:paraId="644FD6DB" w14:textId="77777777" w:rsidR="000E2D6D" w:rsidRPr="002C1FC6" w:rsidRDefault="000E2D6D" w:rsidP="003151AE">
      <w:pPr>
        <w:pStyle w:val="Tekstblokowy"/>
        <w:numPr>
          <w:ilvl w:val="6"/>
          <w:numId w:val="42"/>
        </w:numPr>
        <w:tabs>
          <w:tab w:val="clear" w:pos="2520"/>
          <w:tab w:val="left" w:pos="142"/>
          <w:tab w:val="num" w:pos="2160"/>
        </w:tabs>
        <w:autoSpaceDE/>
        <w:autoSpaceDN/>
        <w:adjustRightInd/>
        <w:spacing w:line="240" w:lineRule="auto"/>
        <w:ind w:left="0" w:right="142" w:hanging="426"/>
        <w:rPr>
          <w:rFonts w:cs="Arial"/>
          <w:szCs w:val="18"/>
        </w:rPr>
      </w:pPr>
      <w:r>
        <w:rPr>
          <w:rFonts w:cs="Arial"/>
          <w:szCs w:val="18"/>
        </w:rPr>
        <w:t xml:space="preserve">Zamawiającemu </w:t>
      </w:r>
      <w:r w:rsidRPr="00CA6A91">
        <w:rPr>
          <w:color w:val="auto"/>
          <w:szCs w:val="18"/>
        </w:rPr>
        <w:t>przysługuje uprawnienie do wypowiedzenia umowy ze skutkiem natychmiastowym w następujących przypadkach</w:t>
      </w:r>
      <w:r>
        <w:rPr>
          <w:color w:val="auto"/>
          <w:szCs w:val="18"/>
        </w:rPr>
        <w:t>:</w:t>
      </w:r>
    </w:p>
    <w:p w14:paraId="65F27649" w14:textId="77777777" w:rsidR="000E2D6D" w:rsidRPr="008F6BF1" w:rsidRDefault="000E2D6D" w:rsidP="00E42D7F">
      <w:pPr>
        <w:numPr>
          <w:ilvl w:val="0"/>
          <w:numId w:val="41"/>
        </w:numPr>
        <w:tabs>
          <w:tab w:val="clear" w:pos="786"/>
          <w:tab w:val="left" w:pos="426"/>
          <w:tab w:val="num" w:pos="851"/>
        </w:tabs>
        <w:ind w:left="851" w:right="142" w:hanging="425"/>
        <w:jc w:val="both"/>
        <w:rPr>
          <w:rFonts w:ascii="Verdana" w:hAnsi="Verdana" w:cs="Arial"/>
          <w:sz w:val="18"/>
          <w:szCs w:val="18"/>
        </w:rPr>
      </w:pPr>
      <w:r w:rsidRPr="008F6BF1">
        <w:rPr>
          <w:rFonts w:ascii="Verdana" w:hAnsi="Verdana" w:cs="Arial"/>
          <w:sz w:val="18"/>
          <w:szCs w:val="18"/>
        </w:rPr>
        <w:t>otwarcia likwidacji Wykonawcy,</w:t>
      </w:r>
    </w:p>
    <w:p w14:paraId="21B0A97C" w14:textId="77777777" w:rsidR="000E2D6D" w:rsidRPr="00B10FCF" w:rsidRDefault="000E2D6D" w:rsidP="00E42D7F">
      <w:pPr>
        <w:numPr>
          <w:ilvl w:val="0"/>
          <w:numId w:val="41"/>
        </w:numPr>
        <w:tabs>
          <w:tab w:val="clear" w:pos="786"/>
          <w:tab w:val="left" w:pos="426"/>
          <w:tab w:val="num" w:pos="851"/>
        </w:tabs>
        <w:ind w:left="851" w:right="142" w:hanging="425"/>
        <w:jc w:val="both"/>
        <w:rPr>
          <w:rFonts w:ascii="Verdana" w:hAnsi="Verdana" w:cs="Arial"/>
          <w:sz w:val="18"/>
          <w:szCs w:val="18"/>
        </w:rPr>
      </w:pPr>
      <w:r w:rsidRPr="00B10FCF">
        <w:rPr>
          <w:rFonts w:ascii="Verdana" w:hAnsi="Verdana" w:cs="Arial"/>
          <w:sz w:val="18"/>
          <w:szCs w:val="18"/>
        </w:rPr>
        <w:t>zajęcia majątku Wykonawcy, które utrudniłoby realizację usług na warunkach określonych w umowie.</w:t>
      </w:r>
    </w:p>
    <w:p w14:paraId="1162C128" w14:textId="77777777" w:rsidR="000E2D6D" w:rsidRPr="008F6BF1" w:rsidRDefault="000E2D6D" w:rsidP="00E42D7F">
      <w:pPr>
        <w:numPr>
          <w:ilvl w:val="0"/>
          <w:numId w:val="41"/>
        </w:numPr>
        <w:tabs>
          <w:tab w:val="clear" w:pos="786"/>
          <w:tab w:val="left" w:pos="426"/>
          <w:tab w:val="num" w:pos="851"/>
        </w:tabs>
        <w:ind w:left="851" w:right="142" w:hanging="425"/>
        <w:jc w:val="both"/>
        <w:rPr>
          <w:rFonts w:ascii="Verdana" w:hAnsi="Verdana" w:cs="Arial"/>
          <w:sz w:val="18"/>
          <w:szCs w:val="18"/>
        </w:rPr>
      </w:pPr>
      <w:r w:rsidRPr="008F6BF1">
        <w:rPr>
          <w:rFonts w:ascii="Verdana" w:hAnsi="Verdana" w:cs="Arial"/>
          <w:sz w:val="18"/>
          <w:szCs w:val="18"/>
        </w:rPr>
        <w:t>niewywiązywania się przez Wykonawcę z realizacji przedmiotu umowy, pomimo wezwania Zamawiającego złożonego na piśmie.</w:t>
      </w:r>
    </w:p>
    <w:p w14:paraId="621811AB" w14:textId="77777777" w:rsidR="003151AE" w:rsidRDefault="000E2D6D" w:rsidP="003151AE">
      <w:pPr>
        <w:pStyle w:val="Akapitzlist"/>
        <w:numPr>
          <w:ilvl w:val="6"/>
          <w:numId w:val="42"/>
        </w:numPr>
        <w:tabs>
          <w:tab w:val="clear" w:pos="2520"/>
          <w:tab w:val="left" w:pos="0"/>
          <w:tab w:val="num" w:pos="284"/>
        </w:tabs>
        <w:ind w:left="0" w:right="142" w:hanging="426"/>
        <w:jc w:val="both"/>
        <w:rPr>
          <w:rFonts w:ascii="Verdana" w:hAnsi="Verdana" w:cs="Arial"/>
          <w:sz w:val="18"/>
          <w:szCs w:val="18"/>
        </w:rPr>
      </w:pPr>
      <w:r w:rsidRPr="003151AE">
        <w:rPr>
          <w:rFonts w:ascii="Verdana" w:hAnsi="Verdana" w:cs="Arial"/>
          <w:sz w:val="18"/>
          <w:szCs w:val="18"/>
        </w:rPr>
        <w:t>Wykonawcy przysługuje prawo do wypowiedzenia umowy ze skutkiem natychmiastowym jeżeli Zamawiający nie wywiązuje się z obowiązku zapłaty rachunku mimo dodatkowego wezwania, w terminie jednego miesiąca od upływu terminu zapłaty rachunku, określonego w niniejszej umowie.</w:t>
      </w:r>
    </w:p>
    <w:p w14:paraId="36DDAE41" w14:textId="77777777" w:rsidR="003151AE" w:rsidRDefault="000E2D6D" w:rsidP="003151AE">
      <w:pPr>
        <w:pStyle w:val="Akapitzlist"/>
        <w:numPr>
          <w:ilvl w:val="6"/>
          <w:numId w:val="42"/>
        </w:numPr>
        <w:tabs>
          <w:tab w:val="clear" w:pos="2520"/>
          <w:tab w:val="left" w:pos="0"/>
          <w:tab w:val="num" w:pos="284"/>
        </w:tabs>
        <w:ind w:left="0" w:right="142" w:hanging="426"/>
        <w:jc w:val="both"/>
        <w:rPr>
          <w:rFonts w:ascii="Verdana" w:hAnsi="Verdana" w:cs="Arial"/>
          <w:sz w:val="18"/>
          <w:szCs w:val="18"/>
        </w:rPr>
      </w:pPr>
      <w:r w:rsidRPr="003151AE">
        <w:rPr>
          <w:rFonts w:ascii="Verdana" w:hAnsi="Verdana" w:cs="Arial"/>
          <w:sz w:val="18"/>
          <w:szCs w:val="18"/>
        </w:rPr>
        <w:t>Odstąpienie od umowy lub wypowiedzenie powinno nastąpić w formie pisemnej pod rygorem nieważności i powinno zawierać uzasadnienie faktyczne i prawne.</w:t>
      </w:r>
    </w:p>
    <w:p w14:paraId="29636175" w14:textId="674B4995" w:rsidR="003151AE" w:rsidRDefault="000E2D6D" w:rsidP="003151AE">
      <w:pPr>
        <w:pStyle w:val="Akapitzlist"/>
        <w:numPr>
          <w:ilvl w:val="6"/>
          <w:numId w:val="42"/>
        </w:numPr>
        <w:tabs>
          <w:tab w:val="clear" w:pos="2520"/>
          <w:tab w:val="left" w:pos="0"/>
          <w:tab w:val="num" w:pos="284"/>
        </w:tabs>
        <w:ind w:left="0" w:right="142" w:hanging="426"/>
        <w:jc w:val="both"/>
        <w:rPr>
          <w:rFonts w:ascii="Verdana" w:hAnsi="Verdana" w:cs="Arial"/>
          <w:sz w:val="18"/>
          <w:szCs w:val="18"/>
        </w:rPr>
      </w:pPr>
      <w:r w:rsidRPr="003151AE">
        <w:rPr>
          <w:rFonts w:ascii="Verdana" w:hAnsi="Verdana" w:cs="Arial"/>
          <w:sz w:val="18"/>
          <w:szCs w:val="18"/>
        </w:rPr>
        <w:t xml:space="preserve">Odstąpienie od umowy przez którąkolwiek ze Stron nie powoduje skutków wstecz od dnia odstąpienia. </w:t>
      </w:r>
      <w:r w:rsidR="00655FA1">
        <w:rPr>
          <w:rFonts w:ascii="Verdana" w:hAnsi="Verdana" w:cs="Arial"/>
          <w:sz w:val="18"/>
          <w:szCs w:val="18"/>
        </w:rPr>
        <w:br/>
      </w:r>
      <w:r w:rsidRPr="003151AE">
        <w:rPr>
          <w:rFonts w:ascii="Verdana" w:hAnsi="Verdana" w:cs="Arial"/>
          <w:sz w:val="18"/>
          <w:szCs w:val="18"/>
        </w:rPr>
        <w:t>W szczególności pozostają w mocy zobowiązania stron z tytułu gwarancji, kar umownych i prawa żądania odszkodowania za nienależyte wykonanie umowy.</w:t>
      </w:r>
    </w:p>
    <w:p w14:paraId="52114DC6" w14:textId="649E8737" w:rsidR="000E2D6D" w:rsidRPr="003151AE" w:rsidRDefault="000E2D6D" w:rsidP="003151AE">
      <w:pPr>
        <w:pStyle w:val="Akapitzlist"/>
        <w:numPr>
          <w:ilvl w:val="6"/>
          <w:numId w:val="42"/>
        </w:numPr>
        <w:tabs>
          <w:tab w:val="clear" w:pos="2520"/>
          <w:tab w:val="left" w:pos="0"/>
          <w:tab w:val="num" w:pos="284"/>
        </w:tabs>
        <w:ind w:left="0" w:right="142" w:hanging="426"/>
        <w:jc w:val="both"/>
        <w:rPr>
          <w:rFonts w:ascii="Verdana" w:hAnsi="Verdana" w:cs="Arial"/>
          <w:sz w:val="18"/>
          <w:szCs w:val="18"/>
        </w:rPr>
      </w:pPr>
      <w:r w:rsidRPr="003151AE">
        <w:rPr>
          <w:rFonts w:ascii="Verdana" w:hAnsi="Verdana" w:cs="Arial"/>
          <w:sz w:val="18"/>
          <w:szCs w:val="18"/>
        </w:rPr>
        <w:t>Strona, która odstąpi od umowy z przyczyn, za które odpowiedzialność ponosi druga strona, może żądać zapłaty kary umownej w wysokości 10 % ceny brutto, o której mowa w § 4 ust. 1 niniejszej umowy.</w:t>
      </w:r>
    </w:p>
    <w:p w14:paraId="33E62725" w14:textId="77777777" w:rsidR="000E2D6D" w:rsidRDefault="000E2D6D" w:rsidP="00E42D7F">
      <w:pPr>
        <w:tabs>
          <w:tab w:val="left" w:pos="426"/>
        </w:tabs>
        <w:ind w:left="360" w:right="142"/>
        <w:jc w:val="center"/>
        <w:rPr>
          <w:rFonts w:ascii="Verdana" w:hAnsi="Verdana" w:cs="Arial"/>
          <w:b/>
          <w:bCs/>
          <w:sz w:val="18"/>
          <w:szCs w:val="18"/>
        </w:rPr>
      </w:pPr>
    </w:p>
    <w:p w14:paraId="1F787502" w14:textId="77777777" w:rsidR="000E2D6D" w:rsidRPr="008F6BF1" w:rsidRDefault="000E2D6D" w:rsidP="00E42D7F">
      <w:pPr>
        <w:tabs>
          <w:tab w:val="left" w:pos="426"/>
        </w:tabs>
        <w:ind w:left="360" w:right="142"/>
        <w:jc w:val="center"/>
        <w:rPr>
          <w:rFonts w:ascii="Verdana" w:hAnsi="Verdana" w:cs="Arial"/>
          <w:b/>
          <w:bCs/>
          <w:sz w:val="18"/>
          <w:szCs w:val="18"/>
        </w:rPr>
      </w:pPr>
      <w:r w:rsidRPr="008F6BF1">
        <w:rPr>
          <w:rFonts w:ascii="Verdana" w:hAnsi="Verdana" w:cs="Arial"/>
          <w:b/>
          <w:bCs/>
          <w:sz w:val="18"/>
          <w:szCs w:val="18"/>
        </w:rPr>
        <w:t>§7</w:t>
      </w:r>
    </w:p>
    <w:p w14:paraId="6B2D9AE7" w14:textId="77777777" w:rsidR="000E2D6D" w:rsidRPr="008F6BF1" w:rsidRDefault="000E2D6D" w:rsidP="003151AE">
      <w:pPr>
        <w:tabs>
          <w:tab w:val="left" w:pos="426"/>
        </w:tabs>
        <w:ind w:left="360" w:right="142" w:hanging="786"/>
        <w:jc w:val="both"/>
        <w:rPr>
          <w:rFonts w:ascii="Verdana" w:hAnsi="Verdana" w:cs="Arial"/>
          <w:sz w:val="18"/>
          <w:szCs w:val="18"/>
        </w:rPr>
      </w:pPr>
      <w:r w:rsidRPr="008F6BF1">
        <w:rPr>
          <w:rFonts w:ascii="Verdana" w:hAnsi="Verdana" w:cs="Arial"/>
          <w:sz w:val="18"/>
          <w:szCs w:val="18"/>
        </w:rPr>
        <w:t>Kary umowne:</w:t>
      </w:r>
    </w:p>
    <w:p w14:paraId="4F9C6D34" w14:textId="77777777" w:rsidR="000E2D6D" w:rsidRPr="00E468FC" w:rsidRDefault="000E2D6D" w:rsidP="003151AE">
      <w:pPr>
        <w:numPr>
          <w:ilvl w:val="0"/>
          <w:numId w:val="61"/>
        </w:numPr>
        <w:tabs>
          <w:tab w:val="left" w:pos="0"/>
          <w:tab w:val="left" w:pos="1418"/>
        </w:tabs>
        <w:ind w:left="0" w:right="142" w:hanging="426"/>
        <w:jc w:val="both"/>
        <w:rPr>
          <w:rFonts w:ascii="Verdana" w:hAnsi="Verdana" w:cs="Arial"/>
          <w:bCs/>
          <w:sz w:val="18"/>
          <w:szCs w:val="18"/>
        </w:rPr>
      </w:pPr>
      <w:r w:rsidRPr="00E468FC">
        <w:rPr>
          <w:rFonts w:ascii="Verdana" w:hAnsi="Verdana" w:cs="Arial"/>
          <w:bCs/>
          <w:sz w:val="18"/>
          <w:szCs w:val="18"/>
        </w:rPr>
        <w:t>Z tytułu niewykonania lub nienależytego wykonania usługi przez Wykonawcę stosuje się przepisy Ustawy Prawo Pocztowe – Rozdział 8 Odpowiedzialność operatora pocztowego oraz postępowanie reklamacyjne.</w:t>
      </w:r>
    </w:p>
    <w:p w14:paraId="3F164346" w14:textId="77777777" w:rsidR="000E2D6D" w:rsidRPr="00664B53" w:rsidRDefault="000E2D6D" w:rsidP="003151AE">
      <w:pPr>
        <w:numPr>
          <w:ilvl w:val="0"/>
          <w:numId w:val="61"/>
        </w:numPr>
        <w:tabs>
          <w:tab w:val="left" w:pos="0"/>
          <w:tab w:val="left" w:pos="1418"/>
        </w:tabs>
        <w:ind w:left="0" w:right="142" w:hanging="426"/>
        <w:jc w:val="both"/>
        <w:rPr>
          <w:rFonts w:ascii="Verdana" w:hAnsi="Verdana" w:cs="Arial"/>
          <w:bCs/>
          <w:sz w:val="18"/>
          <w:szCs w:val="18"/>
        </w:rPr>
      </w:pPr>
      <w:r w:rsidRPr="00664B53">
        <w:rPr>
          <w:rFonts w:ascii="Verdana" w:hAnsi="Verdana" w:cs="Arial"/>
          <w:bCs/>
          <w:sz w:val="18"/>
          <w:szCs w:val="18"/>
        </w:rPr>
        <w:t xml:space="preserve">Z tytułu naruszenia postanowień § 2 ust. 17 niniejszej umowy – w wysokości 0,1 % ceny brutto, </w:t>
      </w:r>
      <w:r w:rsidRPr="00664B53">
        <w:rPr>
          <w:rFonts w:ascii="Verdana" w:hAnsi="Verdana" w:cs="Arial"/>
          <w:bCs/>
          <w:sz w:val="18"/>
          <w:szCs w:val="18"/>
        </w:rPr>
        <w:br/>
        <w:t xml:space="preserve">o której mowa w § 4 ust. 1 niniejszej umowy, za każdy dzień wykonywania przedmiotu umowy bez możliwości bezpłatnego elektronicznego monitorowania wszystkich przesyłek rejestrowanych krajowych i zagranicznych </w:t>
      </w:r>
      <w:r w:rsidRPr="00664B53">
        <w:rPr>
          <w:rFonts w:ascii="Verdana" w:hAnsi="Verdana" w:cs="Arial"/>
          <w:bCs/>
          <w:i/>
          <w:sz w:val="18"/>
          <w:szCs w:val="18"/>
        </w:rPr>
        <w:t>(jeżeli Wykonawca zadeklarował w swojej ofercie taką możliwość)</w:t>
      </w:r>
      <w:r w:rsidRPr="00664B53">
        <w:rPr>
          <w:rFonts w:ascii="Verdana" w:hAnsi="Verdana" w:cs="Arial"/>
          <w:bCs/>
          <w:sz w:val="18"/>
          <w:szCs w:val="18"/>
        </w:rPr>
        <w:t>.</w:t>
      </w:r>
    </w:p>
    <w:p w14:paraId="541FB709" w14:textId="77777777" w:rsidR="000E2D6D" w:rsidRPr="00664B53" w:rsidRDefault="000E2D6D" w:rsidP="003151AE">
      <w:pPr>
        <w:numPr>
          <w:ilvl w:val="0"/>
          <w:numId w:val="61"/>
        </w:numPr>
        <w:tabs>
          <w:tab w:val="left" w:pos="0"/>
          <w:tab w:val="left" w:pos="1418"/>
        </w:tabs>
        <w:ind w:left="0" w:right="142" w:hanging="426"/>
        <w:jc w:val="both"/>
        <w:rPr>
          <w:rFonts w:ascii="Verdana" w:hAnsi="Verdana" w:cs="Arial"/>
          <w:bCs/>
          <w:sz w:val="18"/>
          <w:szCs w:val="18"/>
        </w:rPr>
      </w:pPr>
      <w:r w:rsidRPr="00664B53">
        <w:rPr>
          <w:rFonts w:ascii="Verdana" w:hAnsi="Verdana" w:cs="Arial"/>
          <w:bCs/>
          <w:sz w:val="18"/>
          <w:szCs w:val="18"/>
        </w:rPr>
        <w:t xml:space="preserve">Z tytułu naruszenia postanowień § 2 ust. 18 niniejszej umowy – w wysokości 0,1 % ceny brutto, </w:t>
      </w:r>
      <w:r w:rsidRPr="00664B53">
        <w:rPr>
          <w:rFonts w:ascii="Verdana" w:hAnsi="Verdana" w:cs="Arial"/>
          <w:bCs/>
          <w:sz w:val="18"/>
          <w:szCs w:val="18"/>
        </w:rPr>
        <w:br/>
        <w:t xml:space="preserve">o której mowa w § 4 ust. 1 niniejszej umowy, za każdy dzień wykonywania przedmiotu umowy z naruszeniem tych postanowień. </w:t>
      </w:r>
    </w:p>
    <w:p w14:paraId="5FBDAF9B" w14:textId="77777777" w:rsidR="000E2D6D" w:rsidRPr="0058393E" w:rsidRDefault="000E2D6D" w:rsidP="003151AE">
      <w:pPr>
        <w:numPr>
          <w:ilvl w:val="0"/>
          <w:numId w:val="61"/>
        </w:numPr>
        <w:tabs>
          <w:tab w:val="left" w:pos="0"/>
          <w:tab w:val="left" w:pos="1418"/>
        </w:tabs>
        <w:ind w:left="0" w:right="142" w:hanging="426"/>
        <w:jc w:val="both"/>
        <w:rPr>
          <w:rFonts w:ascii="Verdana" w:hAnsi="Verdana" w:cs="Arial"/>
          <w:bCs/>
          <w:sz w:val="18"/>
          <w:szCs w:val="18"/>
        </w:rPr>
      </w:pPr>
      <w:r w:rsidRPr="00664B53">
        <w:rPr>
          <w:rFonts w:ascii="Verdana" w:hAnsi="Verdana" w:cs="Arial"/>
          <w:sz w:val="18"/>
          <w:szCs w:val="18"/>
        </w:rPr>
        <w:t xml:space="preserve">W przypadku nie odebrania przesyłek </w:t>
      </w:r>
      <w:r w:rsidRPr="008F6BF1">
        <w:rPr>
          <w:rFonts w:ascii="Verdana" w:hAnsi="Verdana" w:cs="Arial"/>
          <w:sz w:val="18"/>
          <w:szCs w:val="18"/>
        </w:rPr>
        <w:t xml:space="preserve">w wyznaczonym dniu i czasie przez Wykonawcę, Zamawiający we własnym zakresie dostarczy je do wyznaczonego przez Wykonawcę punktu nadawczego, przy czym Wykonawca za niewykonaną usługę zostanie obciążony karą w wysokości 10% wartości wszystkich podjazdów w danym miesiącu. </w:t>
      </w:r>
    </w:p>
    <w:p w14:paraId="0B06B743" w14:textId="77777777" w:rsidR="000E2D6D" w:rsidRDefault="000E2D6D" w:rsidP="003151AE">
      <w:pPr>
        <w:numPr>
          <w:ilvl w:val="0"/>
          <w:numId w:val="61"/>
        </w:numPr>
        <w:tabs>
          <w:tab w:val="left" w:pos="0"/>
          <w:tab w:val="left" w:pos="1418"/>
        </w:tabs>
        <w:ind w:left="0" w:right="142" w:hanging="426"/>
        <w:jc w:val="both"/>
        <w:rPr>
          <w:rFonts w:ascii="Verdana" w:hAnsi="Verdana" w:cs="Arial"/>
          <w:bCs/>
          <w:sz w:val="18"/>
          <w:szCs w:val="18"/>
        </w:rPr>
      </w:pPr>
      <w:r w:rsidRPr="007C0298">
        <w:rPr>
          <w:rFonts w:ascii="Verdana" w:hAnsi="Verdana" w:cs="Arial"/>
          <w:bCs/>
          <w:sz w:val="18"/>
          <w:szCs w:val="18"/>
        </w:rPr>
        <w:t>Kara umowna będzie płatna w terminie 14 dni od daty dostarczenia wezwania do zapłaty.</w:t>
      </w:r>
    </w:p>
    <w:p w14:paraId="1BB132AD" w14:textId="77777777" w:rsidR="000E2D6D" w:rsidRPr="007C0298" w:rsidRDefault="000E2D6D" w:rsidP="003151AE">
      <w:pPr>
        <w:numPr>
          <w:ilvl w:val="0"/>
          <w:numId w:val="61"/>
        </w:numPr>
        <w:tabs>
          <w:tab w:val="left" w:pos="0"/>
          <w:tab w:val="left" w:pos="1418"/>
        </w:tabs>
        <w:ind w:left="0" w:right="142" w:hanging="426"/>
        <w:jc w:val="both"/>
        <w:rPr>
          <w:rFonts w:ascii="Verdana" w:hAnsi="Verdana" w:cs="Arial"/>
          <w:bCs/>
          <w:sz w:val="18"/>
          <w:szCs w:val="18"/>
        </w:rPr>
      </w:pPr>
      <w:r w:rsidRPr="007C0298">
        <w:rPr>
          <w:rFonts w:ascii="Verdana" w:hAnsi="Verdana" w:cs="Arial"/>
          <w:sz w:val="18"/>
          <w:szCs w:val="18"/>
        </w:rPr>
        <w:t>Do odpowiedzialności Wykonawcy za niewykonanie lub nienależyte wykonanie usługi pocztowej stosuje się przepisy Kodeksu cywilnego, jeżeli przepisy ustawy Prawa pocztowego, nie stanowią inaczej</w:t>
      </w:r>
      <w:r w:rsidRPr="007C0298">
        <w:rPr>
          <w:rFonts w:ascii="Verdana" w:hAnsi="Verdana" w:cs="Arial"/>
          <w:bCs/>
          <w:sz w:val="18"/>
          <w:szCs w:val="18"/>
        </w:rPr>
        <w:t>.</w:t>
      </w:r>
    </w:p>
    <w:p w14:paraId="77F1C633" w14:textId="77777777" w:rsidR="000E2D6D" w:rsidRPr="008F6BF1" w:rsidRDefault="000E2D6D" w:rsidP="00E42D7F">
      <w:pPr>
        <w:tabs>
          <w:tab w:val="left" w:pos="426"/>
        </w:tabs>
        <w:ind w:left="360" w:right="142"/>
        <w:jc w:val="center"/>
        <w:rPr>
          <w:rFonts w:ascii="Verdana" w:hAnsi="Verdana" w:cs="Arial"/>
          <w:b/>
          <w:bCs/>
          <w:sz w:val="18"/>
          <w:szCs w:val="18"/>
        </w:rPr>
      </w:pPr>
    </w:p>
    <w:p w14:paraId="114D8AF1" w14:textId="77777777" w:rsidR="000E2D6D" w:rsidRDefault="000E2D6D" w:rsidP="00E42D7F">
      <w:pPr>
        <w:tabs>
          <w:tab w:val="left" w:pos="426"/>
        </w:tabs>
        <w:ind w:left="360" w:right="142"/>
        <w:jc w:val="center"/>
        <w:rPr>
          <w:rFonts w:ascii="Verdana" w:hAnsi="Verdana" w:cs="Arial"/>
          <w:b/>
          <w:bCs/>
          <w:sz w:val="18"/>
          <w:szCs w:val="18"/>
        </w:rPr>
      </w:pPr>
      <w:r w:rsidRPr="008F6BF1">
        <w:rPr>
          <w:rFonts w:ascii="Verdana" w:hAnsi="Verdana" w:cs="Arial"/>
          <w:b/>
          <w:bCs/>
          <w:sz w:val="18"/>
          <w:szCs w:val="18"/>
        </w:rPr>
        <w:t>§8</w:t>
      </w:r>
    </w:p>
    <w:p w14:paraId="137483C1" w14:textId="77777777" w:rsidR="003151AE" w:rsidRPr="00811BDF" w:rsidRDefault="003151AE" w:rsidP="003151AE">
      <w:pPr>
        <w:numPr>
          <w:ilvl w:val="0"/>
          <w:numId w:val="57"/>
        </w:numPr>
        <w:tabs>
          <w:tab w:val="clear" w:pos="360"/>
          <w:tab w:val="left" w:pos="0"/>
          <w:tab w:val="num" w:pos="765"/>
        </w:tabs>
        <w:ind w:left="0" w:right="142" w:hanging="426"/>
        <w:jc w:val="both"/>
        <w:rPr>
          <w:rFonts w:ascii="Verdana" w:hAnsi="Verdana" w:cs="Arial"/>
          <w:sz w:val="18"/>
          <w:szCs w:val="18"/>
        </w:rPr>
      </w:pPr>
      <w:r w:rsidRPr="00811BDF">
        <w:rPr>
          <w:rFonts w:ascii="Verdana" w:hAnsi="Verdana" w:cs="Arial"/>
          <w:sz w:val="18"/>
          <w:szCs w:val="18"/>
        </w:rPr>
        <w:t>Wszelkie zmiany umowy, wymagają zgody stron i zachowania formy pisemnego aneksu do umowy, pod rygorem nieważności.</w:t>
      </w:r>
    </w:p>
    <w:p w14:paraId="2F1C6FE2" w14:textId="2C803F69" w:rsidR="003151AE" w:rsidRPr="00811BDF" w:rsidRDefault="003151AE" w:rsidP="003151AE">
      <w:pPr>
        <w:numPr>
          <w:ilvl w:val="0"/>
          <w:numId w:val="57"/>
        </w:numPr>
        <w:tabs>
          <w:tab w:val="clear" w:pos="360"/>
          <w:tab w:val="left" w:pos="0"/>
          <w:tab w:val="num" w:pos="765"/>
        </w:tabs>
        <w:ind w:left="0" w:right="142" w:hanging="426"/>
        <w:jc w:val="both"/>
        <w:rPr>
          <w:rFonts w:ascii="Verdana" w:hAnsi="Verdana" w:cs="Arial"/>
          <w:sz w:val="18"/>
          <w:szCs w:val="18"/>
        </w:rPr>
      </w:pPr>
      <w:r w:rsidRPr="00811BDF">
        <w:rPr>
          <w:rFonts w:ascii="Verdana" w:hAnsi="Verdana" w:cs="Arial"/>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12BA060F" w14:textId="77777777" w:rsidR="000E2D6D" w:rsidRPr="00811BDF" w:rsidRDefault="000E2D6D" w:rsidP="003151AE">
      <w:pPr>
        <w:pStyle w:val="Akapitzlist"/>
        <w:numPr>
          <w:ilvl w:val="1"/>
          <w:numId w:val="60"/>
        </w:numPr>
        <w:tabs>
          <w:tab w:val="clear" w:pos="1530"/>
          <w:tab w:val="num" w:pos="426"/>
        </w:tabs>
        <w:ind w:left="426" w:right="142" w:hanging="426"/>
        <w:jc w:val="both"/>
        <w:rPr>
          <w:rFonts w:ascii="Verdana" w:hAnsi="Verdana" w:cs="Arial"/>
          <w:sz w:val="18"/>
          <w:szCs w:val="18"/>
        </w:rPr>
      </w:pPr>
      <w:r w:rsidRPr="00811BDF">
        <w:rPr>
          <w:rFonts w:ascii="Verdana" w:hAnsi="Verdana" w:cs="Arial"/>
          <w:sz w:val="18"/>
          <w:szCs w:val="18"/>
        </w:rPr>
        <w:t>zmiany stawki podatku VAT dla usług należących do przedmiotu zamówienia w toku wykonywania umowy – do wynagrodzenia Wykonawcy netto zostanie doliczona stawka VAT określona na dzień wykonywania usługi;</w:t>
      </w:r>
    </w:p>
    <w:p w14:paraId="05872832" w14:textId="7FDBE73D" w:rsidR="000E2D6D" w:rsidRPr="00B10FCF" w:rsidRDefault="000E2D6D" w:rsidP="003151AE">
      <w:pPr>
        <w:pStyle w:val="Akapitzlist"/>
        <w:numPr>
          <w:ilvl w:val="2"/>
          <w:numId w:val="42"/>
        </w:numPr>
        <w:tabs>
          <w:tab w:val="num" w:pos="426"/>
        </w:tabs>
        <w:ind w:left="426" w:right="142" w:hanging="426"/>
        <w:jc w:val="both"/>
        <w:rPr>
          <w:rFonts w:ascii="Verdana" w:hAnsi="Verdana" w:cs="Verdana"/>
          <w:sz w:val="18"/>
          <w:szCs w:val="18"/>
        </w:rPr>
      </w:pPr>
      <w:r w:rsidRPr="00811BDF">
        <w:rPr>
          <w:rFonts w:ascii="Verdana" w:hAnsi="Verdana" w:cs="Verdana"/>
          <w:sz w:val="18"/>
          <w:szCs w:val="18"/>
        </w:rPr>
        <w:t>zmiany minimalnego wynagrodzenia za pracę</w:t>
      </w:r>
      <w:r w:rsidR="00655FA1" w:rsidRPr="00811BDF">
        <w:rPr>
          <w:rFonts w:ascii="Verdana" w:hAnsi="Verdana" w:cs="Verdana"/>
          <w:sz w:val="18"/>
          <w:szCs w:val="18"/>
        </w:rPr>
        <w:t xml:space="preserve">, </w:t>
      </w:r>
      <w:r w:rsidRPr="00811BDF">
        <w:rPr>
          <w:rFonts w:ascii="Verdana" w:hAnsi="Verdana" w:cs="Verdana"/>
          <w:sz w:val="18"/>
          <w:szCs w:val="18"/>
        </w:rPr>
        <w:t xml:space="preserve">w okresie obowiązywania Umowy, ustalonego na podstawie art. 2 ust. 3-5 ustawy z dnia 10 października 2002 r. </w:t>
      </w:r>
      <w:r w:rsidR="000A4752" w:rsidRPr="00811BDF">
        <w:rPr>
          <w:rFonts w:ascii="Verdana" w:hAnsi="Verdana" w:cs="Verdana"/>
          <w:sz w:val="18"/>
          <w:szCs w:val="18"/>
        </w:rPr>
        <w:t xml:space="preserve">o minimalnym wynagrodzeniu za pracę </w:t>
      </w:r>
      <w:r w:rsidRPr="00811BDF">
        <w:rPr>
          <w:rFonts w:ascii="Verdana" w:hAnsi="Verdana" w:cs="Verdana"/>
          <w:sz w:val="18"/>
          <w:szCs w:val="18"/>
        </w:rPr>
        <w:t xml:space="preserve">(t.j. Dz. U. </w:t>
      </w:r>
      <w:r w:rsidR="00285FEC" w:rsidRPr="00811BDF">
        <w:rPr>
          <w:rFonts w:ascii="Verdana" w:hAnsi="Verdana" w:cs="Verdana"/>
          <w:sz w:val="18"/>
          <w:szCs w:val="18"/>
        </w:rPr>
        <w:t xml:space="preserve">z </w:t>
      </w:r>
      <w:r w:rsidRPr="00811BDF">
        <w:rPr>
          <w:rFonts w:ascii="Verdana" w:hAnsi="Verdana" w:cs="Verdana"/>
          <w:sz w:val="18"/>
          <w:szCs w:val="18"/>
        </w:rPr>
        <w:t>2018</w:t>
      </w:r>
      <w:r w:rsidR="00285FEC" w:rsidRPr="00811BDF">
        <w:rPr>
          <w:rFonts w:ascii="Verdana" w:hAnsi="Verdana" w:cs="Verdana"/>
          <w:sz w:val="18"/>
          <w:szCs w:val="18"/>
        </w:rPr>
        <w:t xml:space="preserve"> r.</w:t>
      </w:r>
      <w:r w:rsidRPr="00811BDF">
        <w:rPr>
          <w:rFonts w:ascii="Verdana" w:hAnsi="Verdana" w:cs="Verdana"/>
          <w:sz w:val="18"/>
          <w:szCs w:val="18"/>
        </w:rPr>
        <w:t xml:space="preserve">, </w:t>
      </w:r>
      <w:r w:rsidR="00285FEC" w:rsidRPr="00811BDF">
        <w:rPr>
          <w:rFonts w:ascii="Verdana" w:hAnsi="Verdana" w:cs="Verdana"/>
          <w:sz w:val="18"/>
          <w:szCs w:val="18"/>
        </w:rPr>
        <w:t>poz. 2177</w:t>
      </w:r>
      <w:r w:rsidRPr="00811BDF">
        <w:rPr>
          <w:rFonts w:ascii="Verdana" w:hAnsi="Verdana" w:cs="Verdana"/>
          <w:sz w:val="18"/>
          <w:szCs w:val="18"/>
        </w:rPr>
        <w:t xml:space="preserve">), a zmiana ta będzie miała wpływ na koszty wykonania </w:t>
      </w:r>
      <w:r w:rsidRPr="00B10FCF">
        <w:rPr>
          <w:rFonts w:ascii="Verdana" w:hAnsi="Verdana" w:cs="Verdana"/>
          <w:sz w:val="18"/>
          <w:szCs w:val="18"/>
        </w:rPr>
        <w:t>zamówienia przez Wykonawcę - Strony dokonają odpowiedniej zmiany wynagrodzenia umownego. Zmiana dotyczyć będzie tej części wynagrodzenia umownego, którą stanowi wynagrodzenie osób wykonujących przedmiot umowy i zatrudnionych u Wykonawcy w ramach umowy o pracę na pełny etat za minimalne wynagrodzenie za pracę lub zatrudnionych w ramach umowy o pracę na część etatu za proporcjonalną do części etatu wysokość minimalnego wynagrodzenia za pracę;</w:t>
      </w:r>
    </w:p>
    <w:p w14:paraId="2D1DC93A" w14:textId="77777777" w:rsidR="000E2D6D" w:rsidRPr="00B10FCF" w:rsidRDefault="000E2D6D" w:rsidP="003151AE">
      <w:pPr>
        <w:pStyle w:val="Akapitzlist"/>
        <w:numPr>
          <w:ilvl w:val="2"/>
          <w:numId w:val="42"/>
        </w:numPr>
        <w:tabs>
          <w:tab w:val="num" w:pos="426"/>
        </w:tabs>
        <w:ind w:left="426" w:right="142" w:hanging="426"/>
        <w:jc w:val="both"/>
        <w:rPr>
          <w:rFonts w:ascii="Verdana" w:hAnsi="Verdana" w:cs="Verdana"/>
          <w:sz w:val="18"/>
          <w:szCs w:val="18"/>
        </w:rPr>
      </w:pPr>
      <w:r w:rsidRPr="00B10FCF">
        <w:rPr>
          <w:rFonts w:ascii="Verdana" w:hAnsi="Verdana" w:cs="Verdana"/>
          <w:sz w:val="18"/>
          <w:szCs w:val="18"/>
        </w:rPr>
        <w:t>zmiany wysokości składki na ubezpieczenie społeczne lub zdrowotne w okresie obowiązywania umowy, a zmiana ta będzie miała wpływ na koszty wykonania zamówienia przez Wykonawcę - Strony dokonają odpowiedniej zmiany wynagrodzenia umownego. Zmiana dotyczyć będzie tej części wynagrodzenia, którą stanowi wynagrodzenie osób wykonujących przedmiot umowy i zatrudnionych u Wykonawcy w ramach umowy o pracę lub umowy cywilnoprawnej, poprzez jej obniżenie lub podwyższenie równe odpowiednio wartości obniżenia lub podwyższenia wysokości składek, o których mowa w zdaniu poprzednim;</w:t>
      </w:r>
    </w:p>
    <w:p w14:paraId="6ABD7F59" w14:textId="77777777" w:rsidR="000E2D6D" w:rsidRPr="00B10FCF" w:rsidRDefault="000E2D6D" w:rsidP="003151AE">
      <w:pPr>
        <w:pStyle w:val="Akapitzlist"/>
        <w:numPr>
          <w:ilvl w:val="2"/>
          <w:numId w:val="42"/>
        </w:numPr>
        <w:tabs>
          <w:tab w:val="num" w:pos="426"/>
        </w:tabs>
        <w:ind w:left="426" w:right="142" w:hanging="426"/>
        <w:jc w:val="both"/>
        <w:rPr>
          <w:rFonts w:ascii="Verdana" w:hAnsi="Verdana" w:cs="Verdana"/>
          <w:sz w:val="18"/>
          <w:szCs w:val="18"/>
        </w:rPr>
      </w:pPr>
      <w:r w:rsidRPr="00B10FCF">
        <w:rPr>
          <w:rFonts w:ascii="Verdana" w:hAnsi="Verdana" w:cs="Verdana"/>
          <w:sz w:val="18"/>
          <w:szCs w:val="18"/>
        </w:rPr>
        <w:t>zmiany zasad podlegania ubezpieczeniom społecznym lub ubezpieczeniu zdrowotnemu, a zmiana ta będzie miała wpływ na koszty wykonania zamówienia przez Wykonawcę - Strony dokonają odpowiedniej zmiany wynagrodzenia. Zmiana dotyczyć będzie tej części wynagrodzenia Wykonawcy, którą regulować będą zmienione zasady podlegania ubezpieczeniom społecznym lub ubezpieczeniu zdrowotnemu;</w:t>
      </w:r>
    </w:p>
    <w:p w14:paraId="02CB6BE7" w14:textId="77777777" w:rsidR="000E2D6D" w:rsidRPr="00B10FCF" w:rsidRDefault="000E2D6D" w:rsidP="003151AE">
      <w:pPr>
        <w:pStyle w:val="Akapitzlist"/>
        <w:numPr>
          <w:ilvl w:val="2"/>
          <w:numId w:val="42"/>
        </w:numPr>
        <w:tabs>
          <w:tab w:val="num" w:pos="426"/>
        </w:tabs>
        <w:ind w:left="426" w:right="142" w:hanging="426"/>
        <w:jc w:val="both"/>
        <w:rPr>
          <w:rFonts w:ascii="Verdana" w:hAnsi="Verdana" w:cs="Verdana"/>
          <w:sz w:val="18"/>
          <w:szCs w:val="18"/>
        </w:rPr>
      </w:pPr>
      <w:r w:rsidRPr="00B10FCF">
        <w:rPr>
          <w:rFonts w:ascii="Verdana" w:hAnsi="Verdana" w:cs="Verdana"/>
          <w:sz w:val="18"/>
          <w:szCs w:val="18"/>
        </w:rPr>
        <w:t xml:space="preserve">podstawą zmiany wynagrodzenia, o której mowa w pkt </w:t>
      </w:r>
      <w:r>
        <w:rPr>
          <w:rFonts w:ascii="Verdana" w:hAnsi="Verdana" w:cs="Verdana"/>
          <w:sz w:val="18"/>
          <w:szCs w:val="18"/>
        </w:rPr>
        <w:t>b-d</w:t>
      </w:r>
      <w:r w:rsidRPr="00B10FCF">
        <w:rPr>
          <w:rFonts w:ascii="Verdana" w:hAnsi="Verdana" w:cs="Verdana"/>
          <w:sz w:val="18"/>
          <w:szCs w:val="18"/>
        </w:rPr>
        <w:t>, jest załączenie przez Wykonawcę kalkulacji kosztów uzasadniających wzrost wynagrodzenia umownego z tytułu wzrostu minimalnego wynagrodzenia za pracę, zmiany wysokości składki na ubezpieczenie społeczne lub zdrowotne, lub zasad podlegania ubezpieczeniom społecznym lub ubezpieczeniu zdrowotnemu, potwierdzonych odpowiednim dokumentem; zmiana wynagrodzenia wchodzi w życie z dniem zmiany przepisów, które stanowią podstawę zmiany wynagrodzenia Wykonawcy;</w:t>
      </w:r>
    </w:p>
    <w:p w14:paraId="50F725FA" w14:textId="77777777" w:rsidR="000E2D6D" w:rsidRPr="005D1A38" w:rsidRDefault="000E2D6D" w:rsidP="003151AE">
      <w:pPr>
        <w:pStyle w:val="Akapitzlist"/>
        <w:numPr>
          <w:ilvl w:val="2"/>
          <w:numId w:val="42"/>
        </w:numPr>
        <w:tabs>
          <w:tab w:val="num" w:pos="426"/>
        </w:tabs>
        <w:ind w:left="426" w:right="142" w:hanging="426"/>
        <w:jc w:val="both"/>
        <w:rPr>
          <w:rStyle w:val="FontStyle81"/>
          <w:rFonts w:ascii="Verdana" w:hAnsi="Verdana" w:cs="Arial"/>
          <w:sz w:val="18"/>
          <w:szCs w:val="18"/>
        </w:rPr>
      </w:pPr>
      <w:r w:rsidRPr="00B10FCF">
        <w:rPr>
          <w:rStyle w:val="FontStyle81"/>
          <w:rFonts w:ascii="Verdana" w:hAnsi="Verdana" w:cs="Arial"/>
          <w:sz w:val="18"/>
          <w:szCs w:val="18"/>
        </w:rPr>
        <w:t xml:space="preserve">wejścia w życie innych, niż wymienione w lit. a-e, regulacji prawnych po </w:t>
      </w:r>
      <w:r w:rsidRPr="005D1A38">
        <w:rPr>
          <w:rStyle w:val="FontStyle81"/>
          <w:rFonts w:ascii="Verdana" w:hAnsi="Verdana" w:cs="Arial"/>
          <w:sz w:val="18"/>
          <w:szCs w:val="18"/>
        </w:rPr>
        <w:t>dacie zawarcia umowy, wywołujących potrzebę jej zmiany;</w:t>
      </w:r>
    </w:p>
    <w:p w14:paraId="3478D658" w14:textId="77777777" w:rsidR="000E2D6D" w:rsidRPr="008F6BF1" w:rsidRDefault="000E2D6D" w:rsidP="003151AE">
      <w:pPr>
        <w:pStyle w:val="Akapitzlist"/>
        <w:numPr>
          <w:ilvl w:val="2"/>
          <w:numId w:val="42"/>
        </w:numPr>
        <w:tabs>
          <w:tab w:val="num" w:pos="426"/>
        </w:tabs>
        <w:ind w:left="426" w:right="142" w:hanging="426"/>
        <w:jc w:val="both"/>
        <w:rPr>
          <w:rStyle w:val="FontStyle81"/>
          <w:rFonts w:ascii="Verdana" w:hAnsi="Verdana" w:cs="Arial"/>
          <w:sz w:val="18"/>
          <w:szCs w:val="18"/>
        </w:rPr>
      </w:pPr>
      <w:r w:rsidRPr="008F6BF1">
        <w:rPr>
          <w:rStyle w:val="FontStyle81"/>
          <w:rFonts w:ascii="Verdana" w:hAnsi="Verdana" w:cs="Arial"/>
          <w:sz w:val="18"/>
          <w:szCs w:val="18"/>
        </w:rPr>
        <w:t>zmiany danych dotyczących oznaczenia Zamawiającego i/lub Wykonawcy;</w:t>
      </w:r>
    </w:p>
    <w:p w14:paraId="1AC3B561" w14:textId="77777777" w:rsidR="000E2D6D" w:rsidRPr="008F6BF1" w:rsidRDefault="000E2D6D" w:rsidP="003151AE">
      <w:pPr>
        <w:pStyle w:val="Akapitzlist"/>
        <w:numPr>
          <w:ilvl w:val="2"/>
          <w:numId w:val="42"/>
        </w:numPr>
        <w:tabs>
          <w:tab w:val="num" w:pos="426"/>
        </w:tabs>
        <w:ind w:left="426" w:right="142" w:hanging="426"/>
        <w:jc w:val="both"/>
        <w:rPr>
          <w:rFonts w:ascii="Verdana" w:hAnsi="Verdana" w:cs="Arial"/>
          <w:sz w:val="18"/>
          <w:szCs w:val="18"/>
        </w:rPr>
      </w:pPr>
      <w:r w:rsidRPr="008F6BF1">
        <w:rPr>
          <w:rStyle w:val="FontStyle81"/>
          <w:rFonts w:ascii="Verdana" w:hAnsi="Verdana" w:cs="Arial"/>
          <w:sz w:val="18"/>
          <w:szCs w:val="18"/>
        </w:rPr>
        <w:t>zmian organizacyjnych Zamawiającego (między innymi zmiany związane z wprowadzeniem nowego programu elektronicznego obiegu dokumentów, zmiany organizacji pracy kancelarii);</w:t>
      </w:r>
    </w:p>
    <w:p w14:paraId="611201AF" w14:textId="77777777" w:rsidR="000E2D6D" w:rsidRPr="008F6BF1" w:rsidRDefault="000E2D6D" w:rsidP="003151AE">
      <w:pPr>
        <w:pStyle w:val="Akapitzlist"/>
        <w:numPr>
          <w:ilvl w:val="2"/>
          <w:numId w:val="42"/>
        </w:numPr>
        <w:tabs>
          <w:tab w:val="num" w:pos="426"/>
        </w:tabs>
        <w:ind w:left="426" w:right="142" w:hanging="426"/>
        <w:jc w:val="both"/>
        <w:rPr>
          <w:rFonts w:ascii="Verdana" w:hAnsi="Verdana" w:cs="Arial"/>
          <w:sz w:val="18"/>
          <w:szCs w:val="18"/>
        </w:rPr>
      </w:pPr>
      <w:r w:rsidRPr="008F6BF1">
        <w:rPr>
          <w:rFonts w:ascii="Verdana" w:hAnsi="Verdana" w:cs="Arial"/>
          <w:color w:val="000000"/>
          <w:sz w:val="18"/>
          <w:szCs w:val="18"/>
        </w:rPr>
        <w:t>zmiany sposobu realizacji zamówienia, jeśli rozwiązania zaproponowane przez Zamawiającego lub Wykonawcę przyczyni się do uzyskania wyższej jakości końcowej zamówienia, przy czym zmiana ta nie będzie miała wpływu na wysokość wynagrodzenia Wykonawcy.</w:t>
      </w:r>
    </w:p>
    <w:p w14:paraId="0AD7804D" w14:textId="77777777" w:rsidR="000E2D6D" w:rsidRPr="008F6BF1" w:rsidRDefault="000E2D6D" w:rsidP="003151AE">
      <w:pPr>
        <w:numPr>
          <w:ilvl w:val="0"/>
          <w:numId w:val="57"/>
        </w:numPr>
        <w:tabs>
          <w:tab w:val="clear" w:pos="360"/>
          <w:tab w:val="num" w:pos="142"/>
          <w:tab w:val="left" w:pos="426"/>
        </w:tabs>
        <w:ind w:left="0" w:right="142" w:hanging="426"/>
        <w:jc w:val="both"/>
        <w:rPr>
          <w:rFonts w:ascii="Verdana" w:hAnsi="Verdana" w:cs="Arial"/>
          <w:sz w:val="18"/>
          <w:szCs w:val="18"/>
        </w:rPr>
      </w:pPr>
      <w:r w:rsidRPr="008F6BF1">
        <w:rPr>
          <w:rFonts w:ascii="Verdana" w:hAnsi="Verdana" w:cs="Arial"/>
          <w:sz w:val="18"/>
          <w:szCs w:val="18"/>
        </w:rPr>
        <w:t>W sprawach nie uregulowanych umową stosuje się przepisy kodeksu cywilnego i innych obowiązujących przepisów prawa.</w:t>
      </w:r>
    </w:p>
    <w:p w14:paraId="0861C8C4" w14:textId="77777777" w:rsidR="000E2D6D" w:rsidRPr="008F6BF1" w:rsidRDefault="000E2D6D" w:rsidP="003151AE">
      <w:pPr>
        <w:numPr>
          <w:ilvl w:val="0"/>
          <w:numId w:val="57"/>
        </w:numPr>
        <w:tabs>
          <w:tab w:val="clear" w:pos="360"/>
          <w:tab w:val="num" w:pos="142"/>
          <w:tab w:val="left" w:pos="426"/>
        </w:tabs>
        <w:ind w:left="0" w:right="142" w:hanging="426"/>
        <w:jc w:val="both"/>
        <w:rPr>
          <w:rFonts w:ascii="Verdana" w:hAnsi="Verdana" w:cs="Arial"/>
          <w:sz w:val="18"/>
          <w:szCs w:val="18"/>
        </w:rPr>
      </w:pPr>
      <w:r w:rsidRPr="008F6BF1">
        <w:rPr>
          <w:rFonts w:ascii="Verdana" w:hAnsi="Verdana" w:cs="Arial"/>
          <w:sz w:val="18"/>
          <w:szCs w:val="18"/>
        </w:rPr>
        <w:t>Spory mogące powstać przy wykonywaniu niniejszej umowy, nierozwiązane polubownie przez strony, będą rozstrzygane przez Sąd powszechny właściwy miejscowo dla Zamawiającego.</w:t>
      </w:r>
    </w:p>
    <w:p w14:paraId="2A5FC2EC" w14:textId="77777777" w:rsidR="000E2D6D" w:rsidRPr="008F6BF1" w:rsidRDefault="000E2D6D" w:rsidP="003151AE">
      <w:pPr>
        <w:numPr>
          <w:ilvl w:val="0"/>
          <w:numId w:val="57"/>
        </w:numPr>
        <w:tabs>
          <w:tab w:val="clear" w:pos="360"/>
          <w:tab w:val="num" w:pos="142"/>
          <w:tab w:val="left" w:pos="426"/>
        </w:tabs>
        <w:ind w:left="0" w:right="142" w:hanging="426"/>
        <w:jc w:val="both"/>
        <w:rPr>
          <w:rFonts w:ascii="Verdana" w:hAnsi="Verdana" w:cs="Arial"/>
          <w:sz w:val="18"/>
          <w:szCs w:val="18"/>
        </w:rPr>
      </w:pPr>
      <w:r w:rsidRPr="008F6BF1">
        <w:rPr>
          <w:rFonts w:ascii="Verdana" w:hAnsi="Verdana" w:cs="Arial"/>
          <w:sz w:val="18"/>
          <w:szCs w:val="18"/>
        </w:rPr>
        <w:t>Do bezpośredniej współpracy w ramach wykonywania niniejszej umowy są upoważnione osoby:</w:t>
      </w:r>
    </w:p>
    <w:p w14:paraId="36C5A8A8" w14:textId="77777777" w:rsidR="000E2D6D" w:rsidRPr="00902901" w:rsidRDefault="000E2D6D" w:rsidP="003151AE">
      <w:pPr>
        <w:numPr>
          <w:ilvl w:val="0"/>
          <w:numId w:val="58"/>
        </w:numPr>
        <w:tabs>
          <w:tab w:val="clear" w:pos="360"/>
          <w:tab w:val="num" w:pos="142"/>
          <w:tab w:val="left" w:pos="426"/>
        </w:tabs>
        <w:spacing w:after="100" w:afterAutospacing="1"/>
        <w:ind w:right="142"/>
        <w:jc w:val="both"/>
        <w:rPr>
          <w:rFonts w:ascii="Verdana" w:hAnsi="Verdana" w:cs="Arial"/>
          <w:sz w:val="18"/>
          <w:szCs w:val="18"/>
        </w:rPr>
      </w:pPr>
      <w:r w:rsidRPr="00902901">
        <w:rPr>
          <w:rFonts w:ascii="Verdana" w:hAnsi="Verdana" w:cs="Arial"/>
          <w:sz w:val="18"/>
          <w:szCs w:val="18"/>
        </w:rPr>
        <w:t xml:space="preserve">ze strony Wykonawcy: </w:t>
      </w:r>
      <w:r>
        <w:rPr>
          <w:rFonts w:ascii="Verdana" w:hAnsi="Verdana" w:cs="Arial"/>
          <w:sz w:val="18"/>
          <w:szCs w:val="18"/>
        </w:rPr>
        <w:t>..................................... tel.......................</w:t>
      </w:r>
    </w:p>
    <w:p w14:paraId="57E41576" w14:textId="77777777" w:rsidR="000E2D6D" w:rsidRPr="00902901" w:rsidRDefault="000E2D6D" w:rsidP="003151AE">
      <w:pPr>
        <w:numPr>
          <w:ilvl w:val="0"/>
          <w:numId w:val="58"/>
        </w:numPr>
        <w:tabs>
          <w:tab w:val="clear" w:pos="360"/>
          <w:tab w:val="num" w:pos="142"/>
          <w:tab w:val="left" w:pos="426"/>
        </w:tabs>
        <w:ind w:right="142"/>
        <w:jc w:val="both"/>
        <w:rPr>
          <w:rFonts w:ascii="Verdana" w:hAnsi="Verdana" w:cs="Arial"/>
          <w:sz w:val="18"/>
          <w:szCs w:val="18"/>
        </w:rPr>
      </w:pPr>
      <w:r w:rsidRPr="00902901">
        <w:rPr>
          <w:rFonts w:ascii="Verdana" w:hAnsi="Verdana" w:cs="Arial"/>
          <w:sz w:val="18"/>
          <w:szCs w:val="18"/>
        </w:rPr>
        <w:t xml:space="preserve">ze strony Zamawiającego: </w:t>
      </w:r>
      <w:r>
        <w:rPr>
          <w:rFonts w:ascii="Verdana" w:hAnsi="Verdana" w:cs="Arial"/>
          <w:sz w:val="18"/>
          <w:szCs w:val="18"/>
        </w:rPr>
        <w:t>................................ tel......................</w:t>
      </w:r>
    </w:p>
    <w:p w14:paraId="6418474D" w14:textId="77777777" w:rsidR="000E2D6D" w:rsidRPr="008F6BF1" w:rsidRDefault="000E2D6D" w:rsidP="003151AE">
      <w:pPr>
        <w:numPr>
          <w:ilvl w:val="0"/>
          <w:numId w:val="57"/>
        </w:numPr>
        <w:tabs>
          <w:tab w:val="clear" w:pos="360"/>
          <w:tab w:val="num" w:pos="142"/>
          <w:tab w:val="left" w:pos="426"/>
        </w:tabs>
        <w:ind w:right="142" w:hanging="786"/>
        <w:jc w:val="both"/>
        <w:rPr>
          <w:rFonts w:ascii="Verdana" w:hAnsi="Verdana" w:cs="Arial"/>
          <w:sz w:val="18"/>
          <w:szCs w:val="18"/>
        </w:rPr>
      </w:pPr>
      <w:r w:rsidRPr="008F6BF1">
        <w:rPr>
          <w:rFonts w:ascii="Verdana" w:hAnsi="Verdana" w:cs="Arial"/>
          <w:sz w:val="18"/>
          <w:szCs w:val="18"/>
        </w:rPr>
        <w:t>Umowę sporządzono w czterech jednobrzmiących egzemplarzach, trzy dla Zamawiającego, jeden dla Wykonawcy.</w:t>
      </w:r>
    </w:p>
    <w:p w14:paraId="12744358" w14:textId="77777777" w:rsidR="000E2D6D" w:rsidRPr="008F6BF1" w:rsidRDefault="000E2D6D" w:rsidP="00E42D7F">
      <w:pPr>
        <w:tabs>
          <w:tab w:val="left" w:pos="426"/>
        </w:tabs>
        <w:ind w:left="360" w:right="142"/>
        <w:jc w:val="both"/>
        <w:rPr>
          <w:rFonts w:ascii="Verdana" w:hAnsi="Verdana" w:cs="Arial"/>
          <w:sz w:val="18"/>
          <w:szCs w:val="18"/>
        </w:rPr>
      </w:pPr>
    </w:p>
    <w:p w14:paraId="11484FCD" w14:textId="77777777" w:rsidR="000E2D6D" w:rsidRPr="008F6BF1" w:rsidRDefault="000E2D6D" w:rsidP="00E42D7F">
      <w:pPr>
        <w:tabs>
          <w:tab w:val="left" w:pos="426"/>
        </w:tabs>
        <w:ind w:left="360" w:right="142"/>
        <w:jc w:val="both"/>
        <w:rPr>
          <w:rFonts w:ascii="Verdana" w:hAnsi="Verdana" w:cs="Arial"/>
          <w:sz w:val="18"/>
          <w:szCs w:val="18"/>
        </w:rPr>
      </w:pPr>
      <w:r w:rsidRPr="008F6BF1">
        <w:rPr>
          <w:rFonts w:ascii="Verdana" w:hAnsi="Verdana" w:cs="Arial"/>
          <w:sz w:val="18"/>
          <w:szCs w:val="18"/>
        </w:rPr>
        <w:t>WYKONAWCA</w:t>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r>
      <w:r w:rsidRPr="008F6BF1">
        <w:rPr>
          <w:rFonts w:ascii="Verdana" w:hAnsi="Verdana" w:cs="Arial"/>
          <w:sz w:val="18"/>
          <w:szCs w:val="18"/>
        </w:rPr>
        <w:tab/>
        <w:t>ZAMAWIAJĄCY</w:t>
      </w:r>
    </w:p>
    <w:p w14:paraId="1E2A343B" w14:textId="77777777" w:rsidR="000E2D6D" w:rsidRPr="008F6BF1" w:rsidRDefault="000E2D6D" w:rsidP="00E42D7F">
      <w:pPr>
        <w:tabs>
          <w:tab w:val="left" w:pos="426"/>
        </w:tabs>
        <w:ind w:left="360" w:right="142"/>
        <w:jc w:val="both"/>
        <w:rPr>
          <w:rFonts w:ascii="Verdana" w:hAnsi="Verdana" w:cs="Arial"/>
          <w:sz w:val="18"/>
          <w:szCs w:val="18"/>
        </w:rPr>
      </w:pPr>
    </w:p>
    <w:p w14:paraId="54227D38" w14:textId="77777777" w:rsidR="000E2D6D" w:rsidRPr="008F6BF1" w:rsidRDefault="000E2D6D" w:rsidP="00E42D7F">
      <w:pPr>
        <w:tabs>
          <w:tab w:val="left" w:pos="426"/>
        </w:tabs>
        <w:ind w:left="360" w:right="142"/>
        <w:jc w:val="both"/>
        <w:rPr>
          <w:rFonts w:ascii="Verdana" w:hAnsi="Verdana" w:cs="Arial"/>
          <w:sz w:val="18"/>
          <w:szCs w:val="18"/>
        </w:rPr>
      </w:pPr>
      <w:r w:rsidRPr="008F6BF1">
        <w:rPr>
          <w:rFonts w:ascii="Verdana" w:hAnsi="Verdana" w:cs="Arial"/>
          <w:sz w:val="18"/>
          <w:szCs w:val="18"/>
        </w:rPr>
        <w:t>Data:</w:t>
      </w:r>
    </w:p>
    <w:p w14:paraId="4A2AB99D" w14:textId="77777777" w:rsidR="000E2D6D" w:rsidRPr="008F6BF1" w:rsidRDefault="000E2D6D" w:rsidP="00E42D7F">
      <w:pPr>
        <w:tabs>
          <w:tab w:val="left" w:pos="426"/>
        </w:tabs>
        <w:spacing w:line="360" w:lineRule="auto"/>
        <w:ind w:left="360" w:right="142"/>
        <w:rPr>
          <w:rFonts w:ascii="Verdana" w:hAnsi="Verdana" w:cs="Arial"/>
          <w:color w:val="000000" w:themeColor="text1"/>
          <w:sz w:val="18"/>
          <w:szCs w:val="18"/>
        </w:rPr>
      </w:pPr>
      <w:r w:rsidRPr="008F6BF1">
        <w:rPr>
          <w:rFonts w:ascii="Verdana" w:hAnsi="Verdana" w:cs="Arial"/>
          <w:color w:val="000000" w:themeColor="text1"/>
          <w:sz w:val="18"/>
          <w:szCs w:val="18"/>
        </w:rPr>
        <w:t xml:space="preserve"> </w:t>
      </w:r>
    </w:p>
    <w:p w14:paraId="641FA7EE" w14:textId="77777777" w:rsidR="000E2D6D" w:rsidRDefault="000E2D6D" w:rsidP="00E42D7F">
      <w:pPr>
        <w:ind w:right="142"/>
      </w:pPr>
    </w:p>
    <w:p w14:paraId="2D7A44E1" w14:textId="77777777" w:rsidR="000E2D6D" w:rsidRDefault="000E2D6D" w:rsidP="00E42D7F">
      <w:pPr>
        <w:ind w:right="142"/>
      </w:pPr>
    </w:p>
    <w:p w14:paraId="14DCC6A2" w14:textId="77777777" w:rsidR="00CA0FA2" w:rsidRDefault="00CA0FA2" w:rsidP="00E42D7F">
      <w:pPr>
        <w:tabs>
          <w:tab w:val="left" w:pos="0"/>
        </w:tabs>
        <w:ind w:right="142" w:hanging="360"/>
        <w:rPr>
          <w:rFonts w:ascii="Verdana" w:hAnsi="Verdana"/>
          <w:b/>
          <w:sz w:val="18"/>
          <w:szCs w:val="18"/>
          <w:lang w:eastAsia="ar-SA"/>
        </w:rPr>
      </w:pPr>
    </w:p>
    <w:p w14:paraId="74BCF822" w14:textId="77777777" w:rsidR="00CA0FA2" w:rsidRDefault="00CA0FA2" w:rsidP="00E42D7F">
      <w:pPr>
        <w:tabs>
          <w:tab w:val="left" w:pos="0"/>
        </w:tabs>
        <w:ind w:right="142" w:hanging="360"/>
        <w:rPr>
          <w:rFonts w:ascii="Verdana" w:hAnsi="Verdana"/>
          <w:b/>
          <w:sz w:val="18"/>
          <w:szCs w:val="18"/>
          <w:lang w:eastAsia="ar-SA"/>
        </w:rPr>
      </w:pPr>
    </w:p>
    <w:p w14:paraId="108834E7" w14:textId="77777777" w:rsidR="00CA0FA2" w:rsidRDefault="00CA0FA2" w:rsidP="00E42D7F">
      <w:pPr>
        <w:tabs>
          <w:tab w:val="left" w:pos="0"/>
        </w:tabs>
        <w:ind w:right="142" w:hanging="360"/>
        <w:rPr>
          <w:rFonts w:ascii="Verdana" w:hAnsi="Verdana"/>
          <w:b/>
          <w:sz w:val="18"/>
          <w:szCs w:val="18"/>
          <w:lang w:eastAsia="ar-SA"/>
        </w:rPr>
      </w:pPr>
    </w:p>
    <w:p w14:paraId="546241D5" w14:textId="77777777" w:rsidR="00CA0FA2" w:rsidRDefault="00CA0FA2" w:rsidP="00E42D7F">
      <w:pPr>
        <w:tabs>
          <w:tab w:val="left" w:pos="0"/>
        </w:tabs>
        <w:ind w:right="142" w:hanging="360"/>
        <w:rPr>
          <w:rFonts w:ascii="Verdana" w:hAnsi="Verdana"/>
          <w:b/>
          <w:sz w:val="18"/>
          <w:szCs w:val="18"/>
          <w:lang w:eastAsia="ar-SA"/>
        </w:rPr>
      </w:pPr>
    </w:p>
    <w:p w14:paraId="58845FE5" w14:textId="77777777" w:rsidR="00CA0FA2" w:rsidRDefault="00CA0FA2" w:rsidP="00E42D7F">
      <w:pPr>
        <w:tabs>
          <w:tab w:val="left" w:pos="0"/>
        </w:tabs>
        <w:ind w:right="142" w:hanging="360"/>
        <w:rPr>
          <w:rFonts w:ascii="Verdana" w:hAnsi="Verdana"/>
          <w:b/>
          <w:sz w:val="18"/>
          <w:szCs w:val="18"/>
          <w:lang w:eastAsia="ar-SA"/>
        </w:rPr>
      </w:pPr>
    </w:p>
    <w:p w14:paraId="695FB406" w14:textId="77777777" w:rsidR="00CA0FA2" w:rsidRDefault="00CA0FA2" w:rsidP="00BA3EC0">
      <w:pPr>
        <w:tabs>
          <w:tab w:val="left" w:pos="0"/>
        </w:tabs>
        <w:ind w:hanging="360"/>
        <w:rPr>
          <w:rFonts w:ascii="Verdana" w:hAnsi="Verdana"/>
          <w:b/>
          <w:sz w:val="18"/>
          <w:szCs w:val="18"/>
          <w:lang w:eastAsia="ar-SA"/>
        </w:rPr>
      </w:pPr>
    </w:p>
    <w:p w14:paraId="178A303C" w14:textId="77777777" w:rsidR="00CA0FA2" w:rsidRDefault="00CA0FA2" w:rsidP="00BA3EC0">
      <w:pPr>
        <w:tabs>
          <w:tab w:val="left" w:pos="0"/>
        </w:tabs>
        <w:ind w:hanging="360"/>
        <w:rPr>
          <w:rFonts w:ascii="Verdana" w:hAnsi="Verdana"/>
          <w:b/>
          <w:sz w:val="18"/>
          <w:szCs w:val="18"/>
          <w:lang w:eastAsia="ar-SA"/>
        </w:rPr>
      </w:pPr>
    </w:p>
    <w:p w14:paraId="2B693069" w14:textId="77777777" w:rsidR="00CA0FA2" w:rsidRDefault="00CA0FA2" w:rsidP="00BA3EC0">
      <w:pPr>
        <w:tabs>
          <w:tab w:val="left" w:pos="0"/>
        </w:tabs>
        <w:ind w:hanging="360"/>
        <w:rPr>
          <w:rFonts w:ascii="Verdana" w:hAnsi="Verdana"/>
          <w:b/>
          <w:sz w:val="18"/>
          <w:szCs w:val="18"/>
          <w:lang w:eastAsia="ar-SA"/>
        </w:rPr>
      </w:pPr>
    </w:p>
    <w:p w14:paraId="7D72F1F9" w14:textId="77777777" w:rsidR="00CA0FA2" w:rsidRDefault="00CA0FA2" w:rsidP="00BA3EC0">
      <w:pPr>
        <w:tabs>
          <w:tab w:val="left" w:pos="0"/>
        </w:tabs>
        <w:ind w:hanging="360"/>
        <w:rPr>
          <w:rFonts w:ascii="Verdana" w:hAnsi="Verdana"/>
          <w:b/>
          <w:sz w:val="18"/>
          <w:szCs w:val="18"/>
          <w:lang w:eastAsia="ar-SA"/>
        </w:rPr>
      </w:pPr>
    </w:p>
    <w:p w14:paraId="3DB9E8C0" w14:textId="77777777" w:rsidR="00CA0FA2" w:rsidRDefault="00CA0FA2" w:rsidP="00BA3EC0">
      <w:pPr>
        <w:tabs>
          <w:tab w:val="left" w:pos="0"/>
        </w:tabs>
        <w:ind w:hanging="360"/>
        <w:rPr>
          <w:rFonts w:ascii="Verdana" w:hAnsi="Verdana"/>
          <w:b/>
          <w:sz w:val="18"/>
          <w:szCs w:val="18"/>
          <w:lang w:eastAsia="ar-SA"/>
        </w:rPr>
      </w:pPr>
    </w:p>
    <w:p w14:paraId="2022DB01" w14:textId="77777777" w:rsidR="00CA0FA2" w:rsidRDefault="00CA0FA2" w:rsidP="00BA3EC0">
      <w:pPr>
        <w:tabs>
          <w:tab w:val="left" w:pos="0"/>
        </w:tabs>
        <w:ind w:hanging="360"/>
        <w:rPr>
          <w:rFonts w:ascii="Verdana" w:hAnsi="Verdana"/>
          <w:b/>
          <w:sz w:val="18"/>
          <w:szCs w:val="18"/>
          <w:lang w:eastAsia="ar-SA"/>
        </w:rPr>
      </w:pPr>
    </w:p>
    <w:p w14:paraId="74387340" w14:textId="77777777" w:rsidR="00CA0FA2" w:rsidRDefault="00CA0FA2" w:rsidP="00BA3EC0">
      <w:pPr>
        <w:tabs>
          <w:tab w:val="left" w:pos="0"/>
        </w:tabs>
        <w:ind w:hanging="360"/>
        <w:rPr>
          <w:rFonts w:ascii="Verdana" w:hAnsi="Verdana"/>
          <w:b/>
          <w:sz w:val="18"/>
          <w:szCs w:val="18"/>
          <w:lang w:eastAsia="ar-SA"/>
        </w:rPr>
      </w:pPr>
    </w:p>
    <w:p w14:paraId="34AA5FCD" w14:textId="77777777" w:rsidR="00CA0FA2" w:rsidRDefault="00CA0FA2" w:rsidP="00BA3EC0">
      <w:pPr>
        <w:tabs>
          <w:tab w:val="left" w:pos="0"/>
        </w:tabs>
        <w:ind w:hanging="360"/>
        <w:rPr>
          <w:rFonts w:ascii="Verdana" w:hAnsi="Verdana"/>
          <w:b/>
          <w:sz w:val="18"/>
          <w:szCs w:val="18"/>
          <w:lang w:eastAsia="ar-SA"/>
        </w:rPr>
      </w:pPr>
    </w:p>
    <w:p w14:paraId="072A1790" w14:textId="77777777" w:rsidR="00CA0FA2" w:rsidRDefault="00CA0FA2" w:rsidP="00BA3EC0">
      <w:pPr>
        <w:tabs>
          <w:tab w:val="left" w:pos="0"/>
        </w:tabs>
        <w:ind w:hanging="360"/>
        <w:rPr>
          <w:rFonts w:ascii="Verdana" w:hAnsi="Verdana"/>
          <w:b/>
          <w:sz w:val="18"/>
          <w:szCs w:val="18"/>
          <w:lang w:eastAsia="ar-SA"/>
        </w:rPr>
      </w:pPr>
    </w:p>
    <w:p w14:paraId="74D6ABDA" w14:textId="77777777" w:rsidR="00CA0FA2" w:rsidRDefault="00CA0FA2" w:rsidP="00BA3EC0">
      <w:pPr>
        <w:tabs>
          <w:tab w:val="left" w:pos="0"/>
        </w:tabs>
        <w:ind w:hanging="360"/>
        <w:rPr>
          <w:rFonts w:ascii="Verdana" w:hAnsi="Verdana"/>
          <w:b/>
          <w:sz w:val="18"/>
          <w:szCs w:val="18"/>
          <w:lang w:eastAsia="ar-SA"/>
        </w:rPr>
      </w:pPr>
    </w:p>
    <w:p w14:paraId="6A8BC167" w14:textId="77777777" w:rsidR="00CA0FA2" w:rsidRDefault="00CA0FA2" w:rsidP="00BA3EC0">
      <w:pPr>
        <w:tabs>
          <w:tab w:val="left" w:pos="0"/>
        </w:tabs>
        <w:ind w:hanging="360"/>
        <w:rPr>
          <w:rFonts w:ascii="Verdana" w:hAnsi="Verdana"/>
          <w:b/>
          <w:sz w:val="18"/>
          <w:szCs w:val="18"/>
          <w:lang w:eastAsia="ar-SA"/>
        </w:rPr>
      </w:pPr>
    </w:p>
    <w:p w14:paraId="0E878C53" w14:textId="77777777" w:rsidR="00CA0FA2" w:rsidRDefault="00CA0FA2" w:rsidP="00BA3EC0">
      <w:pPr>
        <w:tabs>
          <w:tab w:val="left" w:pos="0"/>
        </w:tabs>
        <w:ind w:hanging="360"/>
        <w:rPr>
          <w:rFonts w:ascii="Verdana" w:hAnsi="Verdana"/>
          <w:b/>
          <w:sz w:val="18"/>
          <w:szCs w:val="18"/>
          <w:lang w:eastAsia="ar-SA"/>
        </w:rPr>
      </w:pPr>
    </w:p>
    <w:p w14:paraId="011F01F4" w14:textId="77777777" w:rsidR="00CA0FA2" w:rsidRDefault="00CA0FA2" w:rsidP="00BA3EC0">
      <w:pPr>
        <w:tabs>
          <w:tab w:val="left" w:pos="0"/>
        </w:tabs>
        <w:ind w:hanging="360"/>
        <w:rPr>
          <w:rFonts w:ascii="Verdana" w:hAnsi="Verdana"/>
          <w:b/>
          <w:sz w:val="18"/>
          <w:szCs w:val="18"/>
          <w:lang w:eastAsia="ar-SA"/>
        </w:rPr>
      </w:pPr>
    </w:p>
    <w:p w14:paraId="1D9AB127" w14:textId="77777777" w:rsidR="00CA0FA2" w:rsidRDefault="00CA0FA2" w:rsidP="00BA3EC0">
      <w:pPr>
        <w:tabs>
          <w:tab w:val="left" w:pos="0"/>
        </w:tabs>
        <w:ind w:hanging="360"/>
        <w:rPr>
          <w:rFonts w:ascii="Verdana" w:hAnsi="Verdana"/>
          <w:b/>
          <w:sz w:val="18"/>
          <w:szCs w:val="18"/>
          <w:lang w:eastAsia="ar-SA"/>
        </w:rPr>
      </w:pPr>
    </w:p>
    <w:p w14:paraId="528AF1E5" w14:textId="77777777" w:rsidR="00CA0FA2" w:rsidRDefault="00CA0FA2" w:rsidP="00BA3EC0">
      <w:pPr>
        <w:tabs>
          <w:tab w:val="left" w:pos="0"/>
        </w:tabs>
        <w:ind w:hanging="360"/>
        <w:rPr>
          <w:rFonts w:ascii="Verdana" w:hAnsi="Verdana"/>
          <w:b/>
          <w:sz w:val="18"/>
          <w:szCs w:val="18"/>
          <w:lang w:eastAsia="ar-SA"/>
        </w:rPr>
      </w:pPr>
    </w:p>
    <w:p w14:paraId="1278C2FB" w14:textId="77777777" w:rsidR="00CA0FA2" w:rsidRDefault="00CA0FA2" w:rsidP="00CA0FA2">
      <w:pPr>
        <w:keepNext/>
        <w:spacing w:after="120" w:line="360" w:lineRule="auto"/>
        <w:jc w:val="right"/>
        <w:outlineLvl w:val="2"/>
        <w:rPr>
          <w:rFonts w:ascii="Verdana" w:hAnsi="Verdana"/>
          <w:b/>
          <w:sz w:val="18"/>
          <w:szCs w:val="18"/>
        </w:rPr>
      </w:pPr>
    </w:p>
    <w:p w14:paraId="3DDCCB7C" w14:textId="58329C0F" w:rsidR="00CA0FA2" w:rsidRPr="002921C6" w:rsidRDefault="00CA0FA2" w:rsidP="00CA0FA2">
      <w:pPr>
        <w:keepNext/>
        <w:spacing w:after="120" w:line="360" w:lineRule="auto"/>
        <w:jc w:val="right"/>
        <w:outlineLvl w:val="2"/>
        <w:rPr>
          <w:rFonts w:ascii="Verdana" w:hAnsi="Verdana"/>
          <w:b/>
          <w:sz w:val="18"/>
          <w:szCs w:val="18"/>
        </w:rPr>
      </w:pPr>
      <w:r>
        <w:rPr>
          <w:rFonts w:ascii="Verdana" w:hAnsi="Verdana"/>
          <w:b/>
          <w:bCs/>
          <w:sz w:val="18"/>
          <w:szCs w:val="18"/>
        </w:rPr>
        <w:t>Przetarg nr UMW / AZ / PN – 134</w:t>
      </w:r>
      <w:r w:rsidRPr="00575A58">
        <w:rPr>
          <w:rFonts w:ascii="Verdana" w:hAnsi="Verdana"/>
          <w:b/>
          <w:bCs/>
          <w:sz w:val="18"/>
          <w:szCs w:val="18"/>
        </w:rPr>
        <w:t xml:space="preserve"> / 18</w:t>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sidRPr="002921C6">
        <w:rPr>
          <w:rFonts w:ascii="Verdana" w:hAnsi="Verdana"/>
          <w:b/>
          <w:sz w:val="18"/>
          <w:szCs w:val="18"/>
        </w:rPr>
        <w:t>Załącznik nr 6 do Siwz</w:t>
      </w:r>
    </w:p>
    <w:p w14:paraId="5A7725A4" w14:textId="77777777" w:rsidR="00CA0FA2" w:rsidRPr="00163CE2" w:rsidRDefault="00CA0FA2" w:rsidP="00CA0FA2">
      <w:pPr>
        <w:autoSpaceDE w:val="0"/>
        <w:autoSpaceDN w:val="0"/>
        <w:adjustRightInd w:val="0"/>
        <w:spacing w:line="240" w:lineRule="exact"/>
        <w:ind w:left="709" w:right="44"/>
        <w:rPr>
          <w:rFonts w:ascii="Verdana" w:eastAsia="Calibri" w:hAnsi="Verdana"/>
          <w:sz w:val="18"/>
          <w:szCs w:val="18"/>
          <w:lang w:eastAsia="en-US"/>
        </w:rPr>
      </w:pPr>
    </w:p>
    <w:p w14:paraId="27EBFD5D" w14:textId="77777777" w:rsidR="00CA0FA2" w:rsidRDefault="00CA0FA2" w:rsidP="00CA0FA2">
      <w:pPr>
        <w:pStyle w:val="Tekstpodstawowywcity"/>
        <w:ind w:right="-381"/>
        <w:rPr>
          <w:rFonts w:cs="Arial"/>
          <w:b/>
          <w:bCs/>
        </w:rPr>
      </w:pPr>
    </w:p>
    <w:p w14:paraId="2363AB22" w14:textId="77777777" w:rsidR="00CA0FA2" w:rsidRPr="00F74105" w:rsidRDefault="00CA0FA2" w:rsidP="00CA0FA2">
      <w:pPr>
        <w:pStyle w:val="Nagwek1"/>
        <w:numPr>
          <w:ilvl w:val="0"/>
          <w:numId w:val="0"/>
        </w:numPr>
        <w:tabs>
          <w:tab w:val="left" w:pos="0"/>
        </w:tabs>
        <w:jc w:val="center"/>
        <w:rPr>
          <w:caps/>
          <w:color w:val="000000"/>
          <w:sz w:val="32"/>
          <w:szCs w:val="32"/>
          <w:u w:val="single"/>
        </w:rPr>
      </w:pPr>
      <w:r w:rsidRPr="00F74105">
        <w:rPr>
          <w:caps/>
          <w:color w:val="000000"/>
          <w:sz w:val="32"/>
          <w:szCs w:val="32"/>
          <w:u w:val="single"/>
        </w:rPr>
        <w:t>Oświadczenie</w:t>
      </w:r>
    </w:p>
    <w:p w14:paraId="41A902BB" w14:textId="77777777" w:rsidR="00CA0FA2" w:rsidRDefault="00CA0FA2" w:rsidP="00CA0FA2">
      <w:pPr>
        <w:pStyle w:val="Tekstpodstawowy2"/>
        <w:rPr>
          <w:rFonts w:ascii="Verdana" w:hAnsi="Verdana"/>
          <w:b/>
          <w:bCs/>
          <w:color w:val="000000"/>
          <w:sz w:val="18"/>
          <w:szCs w:val="18"/>
        </w:rPr>
      </w:pPr>
    </w:p>
    <w:p w14:paraId="0BDA8F70" w14:textId="77777777" w:rsidR="00CA0FA2" w:rsidRPr="00F26D00" w:rsidRDefault="00CA0FA2" w:rsidP="00CA0FA2">
      <w:pPr>
        <w:pStyle w:val="Tekstpodstawowy2"/>
        <w:rPr>
          <w:rFonts w:ascii="Verdana" w:hAnsi="Verdana"/>
          <w:b/>
          <w:bCs/>
          <w:sz w:val="18"/>
          <w:szCs w:val="18"/>
        </w:rPr>
      </w:pPr>
    </w:p>
    <w:p w14:paraId="5ABD6472" w14:textId="274AC770" w:rsidR="00CA0FA2" w:rsidRPr="008F645B" w:rsidRDefault="00CA0FA2" w:rsidP="008F645B">
      <w:pPr>
        <w:pStyle w:val="Tekstpodstawowy2"/>
        <w:spacing w:line="360" w:lineRule="auto"/>
        <w:ind w:firstLine="357"/>
        <w:rPr>
          <w:rFonts w:ascii="Verdana" w:hAnsi="Verdana"/>
          <w:sz w:val="18"/>
          <w:szCs w:val="18"/>
        </w:rPr>
      </w:pPr>
      <w:r w:rsidRPr="00F26D00">
        <w:rPr>
          <w:rFonts w:ascii="Verdana" w:hAnsi="Verdana"/>
          <w:sz w:val="18"/>
          <w:szCs w:val="18"/>
        </w:rPr>
        <w:t xml:space="preserve">Niniejszym oświadczam, że osoby które będą </w:t>
      </w:r>
      <w:r w:rsidRPr="00811BDF">
        <w:rPr>
          <w:rFonts w:ascii="Verdana" w:hAnsi="Verdana"/>
          <w:sz w:val="18"/>
          <w:szCs w:val="18"/>
        </w:rPr>
        <w:t xml:space="preserve">wykonywały </w:t>
      </w:r>
      <w:r w:rsidR="008F645B" w:rsidRPr="00811BDF">
        <w:rPr>
          <w:rFonts w:ascii="Verdana" w:hAnsi="Verdana"/>
          <w:sz w:val="18"/>
          <w:szCs w:val="18"/>
        </w:rPr>
        <w:t>czynności w zakresie realizacji przedmiotu zamówienia, tj. bezpośrednie przyjmowanie, przemieszczanie i doręczanie przesyłek pocztowych oraz ich zwrotów</w:t>
      </w:r>
      <w:r w:rsidRPr="00811BDF">
        <w:rPr>
          <w:rFonts w:ascii="Verdana" w:hAnsi="Verdana"/>
          <w:sz w:val="18"/>
          <w:szCs w:val="18"/>
        </w:rPr>
        <w:t xml:space="preserve">, </w:t>
      </w:r>
      <w:r w:rsidRPr="00811BDF">
        <w:rPr>
          <w:rFonts w:ascii="Verdana" w:hAnsi="Verdana"/>
          <w:b/>
          <w:sz w:val="18"/>
          <w:szCs w:val="18"/>
        </w:rPr>
        <w:t xml:space="preserve">będą zatrudnione na podstawie umowy o pracę </w:t>
      </w:r>
      <w:r w:rsidRPr="00811BDF">
        <w:rPr>
          <w:rFonts w:ascii="Verdana" w:hAnsi="Verdana"/>
          <w:sz w:val="18"/>
          <w:szCs w:val="18"/>
        </w:rPr>
        <w:t xml:space="preserve">w rozumieniu przepisów ustawy z dnia 26 czerwca 1974  r. – Kodeks pracy (t.j. Dz. U. z 2018 r., poz. 917 z </w:t>
      </w:r>
      <w:r>
        <w:rPr>
          <w:rFonts w:ascii="Verdana" w:hAnsi="Verdana"/>
          <w:color w:val="000000" w:themeColor="text1"/>
          <w:sz w:val="18"/>
          <w:szCs w:val="18"/>
        </w:rPr>
        <w:t>późn. zm.</w:t>
      </w:r>
      <w:r w:rsidRPr="006A00D2">
        <w:rPr>
          <w:rFonts w:ascii="Verdana" w:hAnsi="Verdana"/>
          <w:color w:val="000000" w:themeColor="text1"/>
          <w:sz w:val="18"/>
          <w:szCs w:val="18"/>
        </w:rPr>
        <w:t xml:space="preserve">). </w:t>
      </w:r>
      <w:r w:rsidRPr="00F74105">
        <w:rPr>
          <w:rFonts w:ascii="Verdana" w:hAnsi="Verdana"/>
          <w:color w:val="000000" w:themeColor="text1"/>
          <w:sz w:val="18"/>
          <w:szCs w:val="18"/>
        </w:rPr>
        <w:t xml:space="preserve"> </w:t>
      </w:r>
    </w:p>
    <w:p w14:paraId="2EC3626D" w14:textId="77777777" w:rsidR="00CA0FA2" w:rsidRPr="00674124" w:rsidRDefault="00CA0FA2" w:rsidP="00CA0FA2">
      <w:pPr>
        <w:pStyle w:val="Tekstpodstawowy2"/>
        <w:tabs>
          <w:tab w:val="left" w:pos="0"/>
        </w:tabs>
        <w:spacing w:line="360" w:lineRule="auto"/>
        <w:rPr>
          <w:rFonts w:ascii="Verdana" w:hAnsi="Verdana"/>
          <w:color w:val="FF0000"/>
          <w:sz w:val="18"/>
          <w:szCs w:val="18"/>
        </w:rPr>
      </w:pPr>
    </w:p>
    <w:p w14:paraId="18A3B07D" w14:textId="77777777" w:rsidR="00CA0FA2" w:rsidRDefault="00CA0FA2" w:rsidP="00CA0FA2">
      <w:pPr>
        <w:pStyle w:val="Tekstpodstawowy2"/>
        <w:tabs>
          <w:tab w:val="left" w:pos="0"/>
        </w:tabs>
        <w:spacing w:line="360" w:lineRule="auto"/>
        <w:rPr>
          <w:rFonts w:ascii="Verdana" w:hAnsi="Verdana"/>
          <w:color w:val="000000"/>
          <w:sz w:val="18"/>
          <w:szCs w:val="18"/>
        </w:rPr>
      </w:pPr>
    </w:p>
    <w:p w14:paraId="5AB66A6C" w14:textId="77777777" w:rsidR="00CA0FA2" w:rsidRDefault="00CA0FA2" w:rsidP="00CA0FA2">
      <w:pPr>
        <w:pStyle w:val="Tekstpodstawowy2"/>
        <w:tabs>
          <w:tab w:val="left" w:pos="0"/>
        </w:tabs>
        <w:spacing w:line="360" w:lineRule="auto"/>
        <w:rPr>
          <w:rFonts w:ascii="Verdana" w:hAnsi="Verdana"/>
          <w:color w:val="000000"/>
          <w:sz w:val="18"/>
          <w:szCs w:val="18"/>
        </w:rPr>
      </w:pPr>
    </w:p>
    <w:p w14:paraId="231DA839" w14:textId="77777777" w:rsidR="00CA0FA2" w:rsidRPr="00711759" w:rsidRDefault="00CA0FA2" w:rsidP="00CA0FA2">
      <w:pPr>
        <w:pStyle w:val="Tekstpodstawowy2"/>
        <w:tabs>
          <w:tab w:val="left" w:pos="0"/>
        </w:tabs>
        <w:spacing w:line="360" w:lineRule="auto"/>
        <w:rPr>
          <w:rFonts w:ascii="Verdana" w:hAnsi="Verdana"/>
          <w:color w:val="000000"/>
          <w:sz w:val="18"/>
          <w:szCs w:val="18"/>
        </w:rPr>
      </w:pPr>
    </w:p>
    <w:p w14:paraId="43CB5744" w14:textId="77777777" w:rsidR="00CA0FA2" w:rsidRPr="00865ED3" w:rsidRDefault="00CA0FA2" w:rsidP="00CA0FA2">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6ADFAD42" w14:textId="77777777" w:rsidR="00CA0FA2" w:rsidRPr="008163CC" w:rsidRDefault="00CA0FA2" w:rsidP="00CA0FA2">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2206A9D9" w14:textId="77777777" w:rsidR="00CA0FA2" w:rsidRPr="00CA6A91" w:rsidRDefault="00CA0FA2" w:rsidP="00CA0FA2">
      <w:pPr>
        <w:pStyle w:val="NormalnyWeb"/>
        <w:spacing w:before="0" w:beforeAutospacing="0" w:after="0" w:afterAutospacing="0"/>
        <w:ind w:right="-381"/>
        <w:jc w:val="left"/>
        <w:rPr>
          <w:rFonts w:ascii="Verdana" w:hAnsi="Verdana" w:cs="Arial"/>
          <w:sz w:val="18"/>
          <w:szCs w:val="18"/>
        </w:rPr>
      </w:pPr>
    </w:p>
    <w:p w14:paraId="74AEC0D2" w14:textId="77777777" w:rsidR="00CA0FA2" w:rsidRPr="00CA6A91" w:rsidRDefault="00CA0FA2" w:rsidP="00CA0FA2">
      <w:pPr>
        <w:pStyle w:val="NormalnyWeb"/>
        <w:spacing w:before="0" w:beforeAutospacing="0" w:after="0" w:afterAutospacing="0"/>
        <w:ind w:right="-381"/>
        <w:jc w:val="left"/>
        <w:rPr>
          <w:rFonts w:ascii="Verdana" w:hAnsi="Verdana" w:cs="Arial"/>
          <w:sz w:val="18"/>
          <w:szCs w:val="18"/>
        </w:rPr>
      </w:pPr>
    </w:p>
    <w:p w14:paraId="6F283411" w14:textId="77777777" w:rsidR="00CA0FA2" w:rsidRPr="00CA6A91" w:rsidRDefault="00CA0FA2" w:rsidP="00CA0FA2">
      <w:pPr>
        <w:pStyle w:val="NormalnyWeb"/>
        <w:spacing w:before="0" w:beforeAutospacing="0" w:after="0" w:afterAutospacing="0"/>
        <w:ind w:right="-381"/>
        <w:jc w:val="left"/>
        <w:rPr>
          <w:rFonts w:ascii="Verdana" w:hAnsi="Verdana" w:cs="Arial"/>
          <w:sz w:val="18"/>
          <w:szCs w:val="18"/>
        </w:rPr>
      </w:pPr>
    </w:p>
    <w:p w14:paraId="74627313" w14:textId="77777777" w:rsidR="00CA0FA2" w:rsidRPr="00CA6A91" w:rsidRDefault="00CA0FA2" w:rsidP="00CA0FA2">
      <w:pPr>
        <w:pStyle w:val="NormalnyWeb"/>
        <w:spacing w:before="0" w:beforeAutospacing="0" w:after="0" w:afterAutospacing="0"/>
        <w:ind w:right="-381"/>
        <w:jc w:val="left"/>
        <w:rPr>
          <w:rFonts w:ascii="Verdana" w:hAnsi="Verdana" w:cs="Arial"/>
          <w:sz w:val="18"/>
          <w:szCs w:val="18"/>
        </w:rPr>
      </w:pPr>
    </w:p>
    <w:p w14:paraId="7FE58653" w14:textId="77777777" w:rsidR="00CA0FA2" w:rsidRPr="00163CE2" w:rsidRDefault="00CA0FA2" w:rsidP="00CA0FA2">
      <w:pPr>
        <w:autoSpaceDE w:val="0"/>
        <w:autoSpaceDN w:val="0"/>
        <w:adjustRightInd w:val="0"/>
        <w:spacing w:line="240" w:lineRule="exact"/>
        <w:ind w:left="709" w:right="44"/>
        <w:rPr>
          <w:rFonts w:ascii="Verdana" w:eastAsia="Calibri" w:hAnsi="Verdana"/>
          <w:sz w:val="18"/>
          <w:szCs w:val="18"/>
          <w:lang w:eastAsia="en-US"/>
        </w:rPr>
      </w:pPr>
    </w:p>
    <w:p w14:paraId="1C333129" w14:textId="77777777" w:rsidR="00BA3EC0" w:rsidRPr="00AB33A0" w:rsidRDefault="00BA3EC0" w:rsidP="00BA3EC0">
      <w:pPr>
        <w:jc w:val="right"/>
        <w:rPr>
          <w:rFonts w:ascii="Verdana" w:hAnsi="Verdana"/>
          <w:b/>
          <w:i/>
          <w:sz w:val="18"/>
          <w:szCs w:val="18"/>
          <w:lang w:eastAsia="ar-SA"/>
        </w:rPr>
      </w:pPr>
    </w:p>
    <w:sectPr w:rsidR="00BA3EC0" w:rsidRPr="00AB33A0" w:rsidSect="0007128F">
      <w:footerReference w:type="even" r:id="rId13"/>
      <w:footerReference w:type="default" r:id="rId14"/>
      <w:headerReference w:type="first" r:id="rId15"/>
      <w:pgSz w:w="11906" w:h="16838"/>
      <w:pgMar w:top="1021" w:right="424" w:bottom="1021" w:left="1701"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63691" w14:textId="77777777" w:rsidR="000E0DE6" w:rsidRDefault="000E0DE6">
      <w:r>
        <w:separator/>
      </w:r>
    </w:p>
  </w:endnote>
  <w:endnote w:type="continuationSeparator" w:id="0">
    <w:p w14:paraId="5ABBCAEC" w14:textId="77777777" w:rsidR="000E0DE6" w:rsidRDefault="000E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6E5C0" w14:textId="77777777" w:rsidR="003A5557" w:rsidRDefault="003A55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58B099" w14:textId="77777777" w:rsidR="003A5557" w:rsidRDefault="003A555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2F1E" w14:textId="77777777" w:rsidR="003A5557" w:rsidRDefault="003A55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0423F">
      <w:rPr>
        <w:rStyle w:val="Numerstrony"/>
        <w:noProof/>
      </w:rPr>
      <w:t>3</w:t>
    </w:r>
    <w:r>
      <w:rPr>
        <w:rStyle w:val="Numerstrony"/>
      </w:rPr>
      <w:fldChar w:fldCharType="end"/>
    </w:r>
  </w:p>
  <w:p w14:paraId="05E1E03C" w14:textId="77777777" w:rsidR="003A5557" w:rsidRDefault="003A5557" w:rsidP="000E57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30F1D" w14:textId="77777777" w:rsidR="000E0DE6" w:rsidRDefault="000E0DE6">
      <w:r>
        <w:separator/>
      </w:r>
    </w:p>
  </w:footnote>
  <w:footnote w:type="continuationSeparator" w:id="0">
    <w:p w14:paraId="279F9277" w14:textId="77777777" w:rsidR="000E0DE6" w:rsidRDefault="000E0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F9F56" w14:textId="77777777" w:rsidR="003A5557" w:rsidRDefault="003A5557">
    <w:pPr>
      <w:pStyle w:val="Nagwek"/>
      <w:pBdr>
        <w:bottom w:val="single" w:sz="4" w:space="1" w:color="auto"/>
      </w:pBdr>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0228A"/>
    <w:multiLevelType w:val="multilevel"/>
    <w:tmpl w:val="1D387318"/>
    <w:lvl w:ilvl="0">
      <w:start w:val="1"/>
      <w:numFmt w:val="decimal"/>
      <w:lvlText w:val="%1."/>
      <w:lvlJc w:val="left"/>
      <w:pPr>
        <w:tabs>
          <w:tab w:val="num" w:pos="1407"/>
        </w:tabs>
        <w:ind w:left="1407" w:hanging="360"/>
      </w:pPr>
      <w:rPr>
        <w:rFonts w:hint="default"/>
      </w:rPr>
    </w:lvl>
    <w:lvl w:ilvl="1">
      <w:start w:val="1"/>
      <w:numFmt w:val="lowerLetter"/>
      <w:lvlText w:val="%2)"/>
      <w:lvlJc w:val="left"/>
      <w:pPr>
        <w:tabs>
          <w:tab w:val="num" w:pos="1530"/>
        </w:tabs>
        <w:ind w:left="1530" w:hanging="360"/>
      </w:pPr>
      <w:rPr>
        <w:rFonts w:hint="default"/>
      </w:r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8" w15:restartNumberingAfterBreak="0">
    <w:nsid w:val="0BE50161"/>
    <w:multiLevelType w:val="hybridMultilevel"/>
    <w:tmpl w:val="19FC3E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F003435"/>
    <w:multiLevelType w:val="hybridMultilevel"/>
    <w:tmpl w:val="2ADC904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882EDECE">
      <w:start w:val="1"/>
      <w:numFmt w:val="decimal"/>
      <w:lvlText w:val="%7)"/>
      <w:lvlJc w:val="left"/>
      <w:pPr>
        <w:ind w:left="1070" w:hanging="360"/>
      </w:pPr>
      <w:rPr>
        <w:rFonts w:ascii="Verdana" w:hAnsi="Verdana" w:cs="Times New Roman" w:hint="default"/>
        <w:b w:val="0"/>
        <w:i w:val="0"/>
        <w:color w:val="auto"/>
        <w:sz w:val="18"/>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1" w15:restartNumberingAfterBreak="0">
    <w:nsid w:val="0F15523E"/>
    <w:multiLevelType w:val="hybridMultilevel"/>
    <w:tmpl w:val="AC222F9C"/>
    <w:lvl w:ilvl="0" w:tplc="A8A0B1DE">
      <w:start w:val="5"/>
      <w:numFmt w:val="upperRoman"/>
      <w:lvlText w:val="%1."/>
      <w:lvlJc w:val="left"/>
      <w:pPr>
        <w:ind w:left="720" w:hanging="360"/>
      </w:pPr>
      <w:rPr>
        <w:rFonts w:ascii="Verdana" w:hAnsi="Verdana" w:hint="default"/>
        <w:b/>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0FC951CF"/>
    <w:multiLevelType w:val="hybridMultilevel"/>
    <w:tmpl w:val="DD26A24E"/>
    <w:lvl w:ilvl="0" w:tplc="5374FD12">
      <w:start w:val="5"/>
      <w:numFmt w:val="decimal"/>
      <w:lvlText w:val="%1."/>
      <w:lvlJc w:val="left"/>
      <w:pPr>
        <w:ind w:left="360" w:hanging="360"/>
      </w:pPr>
      <w:rPr>
        <w:rFonts w:ascii="Verdana" w:hAnsi="Verdana" w:hint="default"/>
        <w:b w:val="0"/>
        <w:i w:val="0"/>
        <w:sz w:val="18"/>
        <w:u w:color="000000" w:themeColor="text1"/>
      </w:rPr>
    </w:lvl>
    <w:lvl w:ilvl="1" w:tplc="F3FA7AB4">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2C13B4"/>
    <w:multiLevelType w:val="hybridMultilevel"/>
    <w:tmpl w:val="35F670F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7A53A4A"/>
    <w:multiLevelType w:val="hybridMultilevel"/>
    <w:tmpl w:val="AF32AD3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928" w:hanging="360"/>
      </w:pPr>
      <w:rPr>
        <w:rFonts w:hint="default"/>
      </w:rPr>
    </w:lvl>
    <w:lvl w:ilvl="3" w:tplc="FC643F16">
      <w:start w:val="1"/>
      <w:numFmt w:val="lowerLetter"/>
      <w:lvlText w:val="%4)"/>
      <w:lvlJc w:val="left"/>
      <w:pPr>
        <w:ind w:left="3665" w:hanging="360"/>
      </w:pPr>
      <w:rPr>
        <w:rFonts w:hint="default"/>
      </w:r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6" w15:restartNumberingAfterBreak="0">
    <w:nsid w:val="17D872E5"/>
    <w:multiLevelType w:val="hybridMultilevel"/>
    <w:tmpl w:val="2628521E"/>
    <w:lvl w:ilvl="0" w:tplc="5EE4DBE2">
      <w:start w:val="4"/>
      <w:numFmt w:val="upperRoman"/>
      <w:lvlText w:val="%1."/>
      <w:lvlJc w:val="left"/>
      <w:pPr>
        <w:ind w:left="108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8" w15:restartNumberingAfterBreak="0">
    <w:nsid w:val="1A3A4E12"/>
    <w:multiLevelType w:val="hybridMultilevel"/>
    <w:tmpl w:val="9C003F60"/>
    <w:lvl w:ilvl="0" w:tplc="0415000F">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EA1CEE"/>
    <w:multiLevelType w:val="hybridMultilevel"/>
    <w:tmpl w:val="225EF68A"/>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8C4A63E8">
      <w:start w:val="1"/>
      <w:numFmt w:val="decimal"/>
      <w:lvlText w:val="%5)"/>
      <w:lvlJc w:val="left"/>
      <w:pPr>
        <w:ind w:left="3600" w:hanging="360"/>
      </w:pPr>
      <w:rPr>
        <w:rFonts w:ascii="Verdana" w:eastAsia="Verdana" w:hAnsi="Verdana" w:cs="Verdana" w:hint="default"/>
        <w:sz w:val="18"/>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9245CA"/>
    <w:multiLevelType w:val="hybridMultilevel"/>
    <w:tmpl w:val="9AC04718"/>
    <w:lvl w:ilvl="0" w:tplc="0415000F">
      <w:start w:val="1"/>
      <w:numFmt w:val="decimal"/>
      <w:lvlText w:val="%1."/>
      <w:lvlJc w:val="left"/>
      <w:pPr>
        <w:tabs>
          <w:tab w:val="num" w:pos="360"/>
        </w:tabs>
        <w:ind w:left="360" w:hanging="360"/>
      </w:pPr>
      <w:rPr>
        <w:color w:val="auto"/>
      </w:rPr>
    </w:lvl>
    <w:lvl w:ilvl="1" w:tplc="04150019">
      <w:numFmt w:val="bullet"/>
      <w:lvlText w:val="-"/>
      <w:lvlJc w:val="left"/>
      <w:pPr>
        <w:tabs>
          <w:tab w:val="num" w:pos="1440"/>
        </w:tabs>
        <w:ind w:left="1440" w:hanging="360"/>
      </w:pPr>
      <w:rPr>
        <w:rFonts w:ascii="Times New Roman" w:hAnsi="Times New Roman" w:cs="Times New Roman"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46D1B3F"/>
    <w:multiLevelType w:val="hybridMultilevel"/>
    <w:tmpl w:val="FF6440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ECE489B8">
      <w:start w:val="1"/>
      <w:numFmt w:val="lowerLetter"/>
      <w:lvlText w:val="%4)"/>
      <w:lvlJc w:val="left"/>
      <w:pPr>
        <w:ind w:left="3240" w:hanging="360"/>
      </w:pPr>
      <w:rPr>
        <w:rFonts w:ascii="Verdana" w:eastAsia="Times New Roman" w:hAnsi="Verdana" w:cs="Arial"/>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4DA6BB2"/>
    <w:multiLevelType w:val="hybridMultilevel"/>
    <w:tmpl w:val="CA42CB5E"/>
    <w:lvl w:ilvl="0" w:tplc="606685EC">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000AD1"/>
    <w:multiLevelType w:val="hybridMultilevel"/>
    <w:tmpl w:val="96D876C6"/>
    <w:lvl w:ilvl="0" w:tplc="FC32B00C">
      <w:numFmt w:val="decimal"/>
      <w:lvlText w:val="%1."/>
      <w:lvlJc w:val="left"/>
      <w:pPr>
        <w:tabs>
          <w:tab w:val="num" w:pos="720"/>
        </w:tabs>
        <w:ind w:left="720" w:hanging="360"/>
      </w:pPr>
      <w:rPr>
        <w:rFonts w:hint="default"/>
      </w:rPr>
    </w:lvl>
    <w:lvl w:ilvl="1" w:tplc="0D9A1D9C">
      <w:start w:val="1"/>
      <w:numFmt w:val="decimal"/>
      <w:lvlText w:val="%2."/>
      <w:lvlJc w:val="left"/>
      <w:pPr>
        <w:tabs>
          <w:tab w:val="num" w:pos="1440"/>
        </w:tabs>
        <w:ind w:left="1440" w:hanging="360"/>
      </w:pPr>
      <w:rPr>
        <w:rFonts w:hint="default"/>
      </w:rPr>
    </w:lvl>
    <w:lvl w:ilvl="2" w:tplc="02EEBB76">
      <w:start w:val="1"/>
      <w:numFmt w:val="lowerLetter"/>
      <w:lvlText w:val="%3)"/>
      <w:lvlJc w:val="left"/>
      <w:pPr>
        <w:tabs>
          <w:tab w:val="num" w:pos="2340"/>
        </w:tabs>
        <w:ind w:left="2340" w:hanging="360"/>
      </w:pPr>
      <w:rPr>
        <w:rFonts w:hint="default"/>
      </w:rPr>
    </w:lvl>
    <w:lvl w:ilvl="3" w:tplc="7160DBA8">
      <w:start w:val="1"/>
      <w:numFmt w:val="decimal"/>
      <w:lvlText w:val="%4)"/>
      <w:lvlJc w:val="left"/>
      <w:pPr>
        <w:tabs>
          <w:tab w:val="num" w:pos="2880"/>
        </w:tabs>
        <w:ind w:left="2880" w:hanging="360"/>
      </w:pPr>
      <w:rPr>
        <w:rFonts w:hint="default"/>
      </w:rPr>
    </w:lvl>
    <w:lvl w:ilvl="4" w:tplc="2152CE14">
      <w:start w:val="11"/>
      <w:numFmt w:val="upperRoman"/>
      <w:lvlText w:val="%5."/>
      <w:lvlJc w:val="left"/>
      <w:pPr>
        <w:tabs>
          <w:tab w:val="num" w:pos="3960"/>
        </w:tabs>
        <w:ind w:left="3960" w:hanging="720"/>
      </w:pPr>
      <w:rPr>
        <w:rFonts w:hint="default"/>
      </w:rPr>
    </w:lvl>
    <w:lvl w:ilvl="5" w:tplc="A8682C2A">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2DE737DF"/>
    <w:multiLevelType w:val="hybridMultilevel"/>
    <w:tmpl w:val="855CB584"/>
    <w:lvl w:ilvl="0" w:tplc="570031D0">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6B75CB"/>
    <w:multiLevelType w:val="hybridMultilevel"/>
    <w:tmpl w:val="759C7EAC"/>
    <w:lvl w:ilvl="0" w:tplc="D6DC7186">
      <w:start w:val="1"/>
      <w:numFmt w:val="decimal"/>
      <w:lvlText w:val="%1)"/>
      <w:lvlJc w:val="left"/>
      <w:pPr>
        <w:ind w:left="1571" w:hanging="360"/>
      </w:pPr>
      <w:rPr>
        <w:rFonts w:ascii="Verdana" w:hAnsi="Verdana" w:hint="default"/>
        <w:b w:val="0"/>
        <w:i w:val="0"/>
        <w:sz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D6DC7186">
      <w:start w:val="1"/>
      <w:numFmt w:val="decimal"/>
      <w:lvlText w:val="%5)"/>
      <w:lvlJc w:val="left"/>
      <w:pPr>
        <w:ind w:left="4451" w:hanging="360"/>
      </w:pPr>
      <w:rPr>
        <w:rFonts w:ascii="Verdana" w:hAnsi="Verdana" w:hint="default"/>
        <w:b w:val="0"/>
        <w:i w:val="0"/>
        <w:sz w:val="18"/>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15:restartNumberingAfterBreak="0">
    <w:nsid w:val="2ECB6585"/>
    <w:multiLevelType w:val="hybridMultilevel"/>
    <w:tmpl w:val="B010E52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12466DA"/>
    <w:multiLevelType w:val="hybridMultilevel"/>
    <w:tmpl w:val="4DC275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ADB23BD"/>
    <w:multiLevelType w:val="multilevel"/>
    <w:tmpl w:val="B0F2A79E"/>
    <w:lvl w:ilvl="0">
      <w:start w:val="1"/>
      <w:numFmt w:val="decimal"/>
      <w:lvlText w:val="%1."/>
      <w:lvlJc w:val="left"/>
      <w:pPr>
        <w:tabs>
          <w:tab w:val="num" w:pos="360"/>
        </w:tabs>
        <w:ind w:left="360" w:hanging="360"/>
      </w:pPr>
      <w:rPr>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447B59C2"/>
    <w:multiLevelType w:val="hybridMultilevel"/>
    <w:tmpl w:val="59C42532"/>
    <w:lvl w:ilvl="0" w:tplc="AEC6840C">
      <w:start w:val="1"/>
      <w:numFmt w:val="lowerLetter"/>
      <w:lvlText w:val="%1)"/>
      <w:lvlJc w:val="left"/>
      <w:pPr>
        <w:ind w:left="1364" w:hanging="360"/>
      </w:pPr>
      <w:rPr>
        <w:rFonts w:hint="default"/>
      </w:rPr>
    </w:lvl>
    <w:lvl w:ilvl="1" w:tplc="04150019">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0"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630E8F"/>
    <w:multiLevelType w:val="hybridMultilevel"/>
    <w:tmpl w:val="D3C4B3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AD74D94"/>
    <w:multiLevelType w:val="hybridMultilevel"/>
    <w:tmpl w:val="E68E55B4"/>
    <w:lvl w:ilvl="0" w:tplc="04150011">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4ADC1723"/>
    <w:multiLevelType w:val="hybridMultilevel"/>
    <w:tmpl w:val="1EA86A6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502"/>
        </w:tabs>
        <w:ind w:left="502"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363E3D7E">
      <w:start w:val="1"/>
      <w:numFmt w:val="upperRoman"/>
      <w:lvlText w:val="%7."/>
      <w:lvlJc w:val="left"/>
      <w:pPr>
        <w:ind w:left="4680" w:hanging="360"/>
      </w:pPr>
      <w:rPr>
        <w:rFonts w:ascii="Verdana" w:hAnsi="Verdana" w:hint="default"/>
        <w:b w:val="0"/>
        <w:i w:val="0"/>
        <w:sz w:val="18"/>
      </w:rPr>
    </w:lvl>
    <w:lvl w:ilvl="7" w:tplc="23AC0A4E">
      <w:start w:val="30"/>
      <w:numFmt w:val="decimal"/>
      <w:lvlText w:val="%8"/>
      <w:lvlJc w:val="left"/>
      <w:pPr>
        <w:ind w:left="5400" w:hanging="360"/>
      </w:pPr>
      <w:rPr>
        <w:rFonts w:hint="default"/>
      </w:rPr>
    </w:lvl>
    <w:lvl w:ilvl="8" w:tplc="554CA61C">
      <w:start w:val="1"/>
      <w:numFmt w:val="decimal"/>
      <w:lvlText w:val="%9)"/>
      <w:lvlJc w:val="left"/>
      <w:pPr>
        <w:ind w:left="6300" w:hanging="360"/>
      </w:pPr>
      <w:rPr>
        <w:rFonts w:hint="default"/>
      </w:rPr>
    </w:lvl>
  </w:abstractNum>
  <w:abstractNum w:abstractNumId="5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5" w15:restartNumberingAfterBreak="0">
    <w:nsid w:val="55C474F8"/>
    <w:multiLevelType w:val="hybridMultilevel"/>
    <w:tmpl w:val="700E2A12"/>
    <w:lvl w:ilvl="0" w:tplc="62386FD4">
      <w:start w:val="8"/>
      <w:numFmt w:val="decimal"/>
      <w:lvlText w:val="%1)"/>
      <w:lvlJc w:val="left"/>
      <w:pPr>
        <w:ind w:left="1505" w:hanging="360"/>
      </w:pPr>
      <w:rPr>
        <w:rFonts w:cs="Times New Roman" w:hint="default"/>
        <w:b/>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6"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7" w15:restartNumberingAfterBreak="0">
    <w:nsid w:val="5C0210A8"/>
    <w:multiLevelType w:val="hybridMultilevel"/>
    <w:tmpl w:val="3CB2E3FE"/>
    <w:lvl w:ilvl="0" w:tplc="A38EF2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611D7A"/>
    <w:multiLevelType w:val="hybridMultilevel"/>
    <w:tmpl w:val="C6C2AF00"/>
    <w:lvl w:ilvl="0" w:tplc="0415000F">
      <w:start w:val="1"/>
      <w:numFmt w:val="decimal"/>
      <w:lvlText w:val="%1."/>
      <w:lvlJc w:val="left"/>
      <w:pPr>
        <w:tabs>
          <w:tab w:val="num" w:pos="1080"/>
        </w:tabs>
        <w:ind w:left="1080" w:hanging="360"/>
      </w:pPr>
      <w:rPr>
        <w:rFonts w:hint="default"/>
        <w:b w:val="0"/>
        <w:i w:val="0"/>
        <w:color w:val="000000"/>
        <w:sz w:val="18"/>
      </w:rPr>
    </w:lvl>
    <w:lvl w:ilvl="1" w:tplc="FED4AD76">
      <w:start w:val="1"/>
      <w:numFmt w:val="decimal"/>
      <w:lvlText w:val="%2)"/>
      <w:lvlJc w:val="left"/>
      <w:pPr>
        <w:ind w:left="1800" w:hanging="360"/>
      </w:pPr>
      <w:rPr>
        <w:rFonts w:hint="default"/>
      </w:rPr>
    </w:lvl>
    <w:lvl w:ilvl="2" w:tplc="0415001B" w:tentative="1">
      <w:start w:val="1"/>
      <w:numFmt w:val="lowerRoman"/>
      <w:lvlText w:val="%3."/>
      <w:lvlJc w:val="right"/>
      <w:pPr>
        <w:tabs>
          <w:tab w:val="num" w:pos="2520"/>
        </w:tabs>
        <w:ind w:left="252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9" w15:restartNumberingAfterBreak="0">
    <w:nsid w:val="5D7B10D2"/>
    <w:multiLevelType w:val="hybridMultilevel"/>
    <w:tmpl w:val="D46248F6"/>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AC56E31C">
      <w:numFmt w:val="bullet"/>
      <w:lvlText w:val=""/>
      <w:lvlJc w:val="left"/>
      <w:pPr>
        <w:ind w:left="3600" w:hanging="360"/>
      </w:pPr>
      <w:rPr>
        <w:rFonts w:ascii="Symbol" w:eastAsia="Times New Roman" w:hAnsi="Symbol" w:cs="Times New Roman" w:hint="default"/>
      </w:rPr>
    </w:lvl>
    <w:lvl w:ilvl="5" w:tplc="3DCC46FE">
      <w:start w:val="1"/>
      <w:numFmt w:val="decimal"/>
      <w:lvlText w:val="%6)"/>
      <w:lvlJc w:val="left"/>
      <w:pPr>
        <w:ind w:left="4995" w:hanging="855"/>
      </w:pPr>
      <w:rPr>
        <w:rFonts w:hint="default"/>
      </w:rPr>
    </w:lvl>
    <w:lvl w:ilvl="6" w:tplc="7C786AF0">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2B133F"/>
    <w:multiLevelType w:val="hybridMultilevel"/>
    <w:tmpl w:val="27D09A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4530A0C"/>
    <w:multiLevelType w:val="multilevel"/>
    <w:tmpl w:val="1F0ECB68"/>
    <w:lvl w:ilvl="0">
      <w:start w:val="64"/>
      <w:numFmt w:val="decimal"/>
      <w:lvlText w:val="%1"/>
      <w:lvlJc w:val="left"/>
      <w:pPr>
        <w:ind w:left="1485" w:hanging="1485"/>
      </w:pPr>
      <w:rPr>
        <w:rFonts w:hint="default"/>
        <w:b/>
      </w:rPr>
    </w:lvl>
    <w:lvl w:ilvl="1">
      <w:start w:val="11"/>
      <w:numFmt w:val="decimal"/>
      <w:lvlText w:val="%1.%2"/>
      <w:lvlJc w:val="left"/>
      <w:pPr>
        <w:ind w:left="1485" w:hanging="1485"/>
      </w:pPr>
      <w:rPr>
        <w:rFonts w:hint="default"/>
        <w:b/>
      </w:rPr>
    </w:lvl>
    <w:lvl w:ilvl="2">
      <w:start w:val="30"/>
      <w:numFmt w:val="decimal"/>
      <w:lvlText w:val="%1.%2.%3"/>
      <w:lvlJc w:val="left"/>
      <w:pPr>
        <w:ind w:left="1485" w:hanging="1485"/>
      </w:pPr>
      <w:rPr>
        <w:rFonts w:hint="default"/>
        <w:b/>
      </w:rPr>
    </w:lvl>
    <w:lvl w:ilvl="3">
      <w:numFmt w:val="decimalZero"/>
      <w:lvlText w:val="%1.%2.%3.%4"/>
      <w:lvlJc w:val="left"/>
      <w:pPr>
        <w:ind w:left="1485" w:hanging="1485"/>
      </w:pPr>
      <w:rPr>
        <w:rFonts w:hint="default"/>
        <w:b/>
      </w:rPr>
    </w:lvl>
    <w:lvl w:ilvl="4">
      <w:start w:val="1"/>
      <w:numFmt w:val="decimal"/>
      <w:lvlText w:val="%1.%2.%3.%4-%5"/>
      <w:lvlJc w:val="left"/>
      <w:pPr>
        <w:ind w:left="1485" w:hanging="1485"/>
      </w:pPr>
      <w:rPr>
        <w:rFonts w:hint="default"/>
        <w:b/>
      </w:rPr>
    </w:lvl>
    <w:lvl w:ilvl="5">
      <w:start w:val="1"/>
      <w:numFmt w:val="decimal"/>
      <w:lvlText w:val="%1.%2.%3.%4-%5.%6"/>
      <w:lvlJc w:val="left"/>
      <w:pPr>
        <w:ind w:left="1485" w:hanging="1485"/>
      </w:pPr>
      <w:rPr>
        <w:rFonts w:hint="default"/>
        <w:b/>
      </w:rPr>
    </w:lvl>
    <w:lvl w:ilvl="6">
      <w:start w:val="1"/>
      <w:numFmt w:val="decimal"/>
      <w:lvlText w:val="%1.%2.%3.%4-%5.%6.%7"/>
      <w:lvlJc w:val="left"/>
      <w:pPr>
        <w:ind w:left="1485" w:hanging="1485"/>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2" w15:restartNumberingAfterBreak="0">
    <w:nsid w:val="653F656F"/>
    <w:multiLevelType w:val="hybridMultilevel"/>
    <w:tmpl w:val="03982732"/>
    <w:lvl w:ilvl="0" w:tplc="FD8A3052">
      <w:start w:val="1"/>
      <w:numFmt w:val="decimal"/>
      <w:lvlText w:val="%1)"/>
      <w:lvlJc w:val="left"/>
      <w:pPr>
        <w:ind w:left="720" w:hanging="360"/>
      </w:pPr>
      <w:rPr>
        <w:rFonts w:ascii="Verdana" w:hAnsi="Verdana" w:hint="default"/>
        <w:b w:val="0"/>
        <w:i w:val="0"/>
        <w:color w:val="000000" w:themeColor="text1"/>
        <w:sz w:val="18"/>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4" w15:restartNumberingAfterBreak="0">
    <w:nsid w:val="6BB24A47"/>
    <w:multiLevelType w:val="hybridMultilevel"/>
    <w:tmpl w:val="DEB6AC3E"/>
    <w:lvl w:ilvl="0" w:tplc="B2EEF274">
      <w:start w:val="1"/>
      <w:numFmt w:val="lowerLetter"/>
      <w:lvlText w:val="%1)"/>
      <w:lvlJc w:val="left"/>
      <w:pPr>
        <w:tabs>
          <w:tab w:val="num" w:pos="720"/>
        </w:tabs>
        <w:ind w:left="720" w:hanging="360"/>
      </w:pPr>
      <w:rPr>
        <w:rFonts w:hint="default"/>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C25CE812">
      <w:start w:val="1"/>
      <w:numFmt w:val="decimal"/>
      <w:lvlText w:val="%3."/>
      <w:lvlJc w:val="left"/>
      <w:pPr>
        <w:tabs>
          <w:tab w:val="num" w:pos="2160"/>
        </w:tabs>
        <w:ind w:left="2160" w:hanging="360"/>
      </w:pPr>
      <w:rPr>
        <w:rFonts w:ascii="Verdana" w:hAnsi="Verdana" w:hint="default"/>
        <w:b w:val="0"/>
        <w:i w:val="0"/>
        <w:color w:val="0070C0"/>
        <w:sz w:val="18"/>
      </w:rPr>
    </w:lvl>
    <w:lvl w:ilvl="3" w:tplc="04150001">
      <w:start w:val="1"/>
      <w:numFmt w:val="bullet"/>
      <w:lvlText w:val=""/>
      <w:lvlJc w:val="left"/>
      <w:pPr>
        <w:ind w:left="2880" w:hanging="360"/>
      </w:pPr>
      <w:rPr>
        <w:rFonts w:ascii="Symbol" w:hAnsi="Symbol" w:hint="default"/>
      </w:rPr>
    </w:lvl>
    <w:lvl w:ilvl="4" w:tplc="5D82A28E">
      <w:start w:val="1"/>
      <w:numFmt w:val="decimal"/>
      <w:lvlText w:val="%5)"/>
      <w:lvlJc w:val="left"/>
      <w:pPr>
        <w:ind w:left="1495" w:hanging="360"/>
      </w:pPr>
      <w:rPr>
        <w:rFonts w:ascii="Verdana" w:eastAsia="Times New Roman" w:hAnsi="Verdana" w:cs="Times New Roman"/>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DE9488A"/>
    <w:multiLevelType w:val="hybridMultilevel"/>
    <w:tmpl w:val="19DEDB42"/>
    <w:lvl w:ilvl="0" w:tplc="E646930E">
      <w:start w:val="1"/>
      <w:numFmt w:val="lowerLetter"/>
      <w:lvlText w:val="%1)"/>
      <w:lvlJc w:val="left"/>
      <w:pPr>
        <w:tabs>
          <w:tab w:val="num" w:pos="1440"/>
        </w:tabs>
        <w:ind w:left="1440" w:hanging="360"/>
      </w:pPr>
      <w:rPr>
        <w:rFonts w:ascii="Verdana" w:hAnsi="Verdana" w:cs="Times New Roman" w:hint="default"/>
        <w:b w:val="0"/>
        <w:i w:val="0"/>
        <w:color w:val="000000" w:themeColor="text1"/>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74CF72E3"/>
    <w:multiLevelType w:val="hybridMultilevel"/>
    <w:tmpl w:val="B1824834"/>
    <w:lvl w:ilvl="0" w:tplc="886C19FC">
      <w:start w:val="1"/>
      <w:numFmt w:val="decimal"/>
      <w:lvlText w:val="%1."/>
      <w:lvlJc w:val="left"/>
      <w:pPr>
        <w:ind w:left="786" w:hanging="360"/>
      </w:pPr>
      <w:rPr>
        <w:b w:val="0"/>
      </w:rPr>
    </w:lvl>
    <w:lvl w:ilvl="1" w:tplc="04150019">
      <w:start w:val="1"/>
      <w:numFmt w:val="lowerLetter"/>
      <w:lvlText w:val="%2."/>
      <w:lvlJc w:val="left"/>
      <w:pPr>
        <w:ind w:left="3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start w:val="1"/>
      <w:numFmt w:val="decimal"/>
      <w:lvlText w:val="%7."/>
      <w:lvlJc w:val="left"/>
      <w:pPr>
        <w:ind w:left="502"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8" w15:restartNumberingAfterBreak="0">
    <w:nsid w:val="771948C0"/>
    <w:multiLevelType w:val="hybridMultilevel"/>
    <w:tmpl w:val="3D6CED2A"/>
    <w:lvl w:ilvl="0" w:tplc="F9D6380C">
      <w:numFmt w:val="bullet"/>
      <w:lvlText w:val="-"/>
      <w:lvlJc w:val="left"/>
      <w:pPr>
        <w:tabs>
          <w:tab w:val="num" w:pos="360"/>
        </w:tabs>
        <w:ind w:left="360" w:hanging="360"/>
      </w:pPr>
      <w:rPr>
        <w:rFonts w:ascii="Times New Roman" w:hAnsi="Times New Roman" w:cs="Times New Roman" w:hint="default"/>
        <w:color w:val="auto"/>
      </w:rPr>
    </w:lvl>
    <w:lvl w:ilvl="1" w:tplc="04150019">
      <w:numFmt w:val="bullet"/>
      <w:lvlText w:val="-"/>
      <w:lvlJc w:val="left"/>
      <w:pPr>
        <w:tabs>
          <w:tab w:val="num" w:pos="1440"/>
        </w:tabs>
        <w:ind w:left="1440" w:hanging="360"/>
      </w:pPr>
      <w:rPr>
        <w:rFonts w:ascii="Times New Roman" w:hAnsi="Times New Roman" w:cs="Times New Roman" w:hint="default"/>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7BF83511"/>
    <w:multiLevelType w:val="hybridMultilevel"/>
    <w:tmpl w:val="00760106"/>
    <w:lvl w:ilvl="0" w:tplc="04150011">
      <w:start w:val="1"/>
      <w:numFmt w:val="decimal"/>
      <w:lvlText w:val="%1)"/>
      <w:lvlJc w:val="left"/>
      <w:pPr>
        <w:ind w:left="-126" w:hanging="360"/>
      </w:pPr>
    </w:lvl>
    <w:lvl w:ilvl="1" w:tplc="04150019" w:tentative="1">
      <w:start w:val="1"/>
      <w:numFmt w:val="lowerLetter"/>
      <w:lvlText w:val="%2."/>
      <w:lvlJc w:val="left"/>
      <w:pPr>
        <w:ind w:left="594" w:hanging="360"/>
      </w:pPr>
    </w:lvl>
    <w:lvl w:ilvl="2" w:tplc="0415001B" w:tentative="1">
      <w:start w:val="1"/>
      <w:numFmt w:val="lowerRoman"/>
      <w:lvlText w:val="%3."/>
      <w:lvlJc w:val="right"/>
      <w:pPr>
        <w:ind w:left="1314" w:hanging="180"/>
      </w:pPr>
    </w:lvl>
    <w:lvl w:ilvl="3" w:tplc="0415000F" w:tentative="1">
      <w:start w:val="1"/>
      <w:numFmt w:val="decimal"/>
      <w:lvlText w:val="%4."/>
      <w:lvlJc w:val="left"/>
      <w:pPr>
        <w:ind w:left="2034" w:hanging="360"/>
      </w:pPr>
    </w:lvl>
    <w:lvl w:ilvl="4" w:tplc="04150019" w:tentative="1">
      <w:start w:val="1"/>
      <w:numFmt w:val="lowerLetter"/>
      <w:lvlText w:val="%5."/>
      <w:lvlJc w:val="left"/>
      <w:pPr>
        <w:ind w:left="2754" w:hanging="360"/>
      </w:pPr>
    </w:lvl>
    <w:lvl w:ilvl="5" w:tplc="0415001B" w:tentative="1">
      <w:start w:val="1"/>
      <w:numFmt w:val="lowerRoman"/>
      <w:lvlText w:val="%6."/>
      <w:lvlJc w:val="right"/>
      <w:pPr>
        <w:ind w:left="3474" w:hanging="180"/>
      </w:pPr>
    </w:lvl>
    <w:lvl w:ilvl="6" w:tplc="0415000F" w:tentative="1">
      <w:start w:val="1"/>
      <w:numFmt w:val="decimal"/>
      <w:lvlText w:val="%7."/>
      <w:lvlJc w:val="left"/>
      <w:pPr>
        <w:ind w:left="4194" w:hanging="360"/>
      </w:pPr>
    </w:lvl>
    <w:lvl w:ilvl="7" w:tplc="04150019" w:tentative="1">
      <w:start w:val="1"/>
      <w:numFmt w:val="lowerLetter"/>
      <w:lvlText w:val="%8."/>
      <w:lvlJc w:val="left"/>
      <w:pPr>
        <w:ind w:left="4914" w:hanging="360"/>
      </w:pPr>
    </w:lvl>
    <w:lvl w:ilvl="8" w:tplc="0415001B" w:tentative="1">
      <w:start w:val="1"/>
      <w:numFmt w:val="lowerRoman"/>
      <w:lvlText w:val="%9."/>
      <w:lvlJc w:val="right"/>
      <w:pPr>
        <w:ind w:left="5634" w:hanging="180"/>
      </w:pPr>
    </w:lvl>
  </w:abstractNum>
  <w:abstractNum w:abstractNumId="7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66"/>
  </w:num>
  <w:num w:numId="12">
    <w:abstractNumId w:val="29"/>
  </w:num>
  <w:num w:numId="13">
    <w:abstractNumId w:val="56"/>
  </w:num>
  <w:num w:numId="14">
    <w:abstractNumId w:val="27"/>
  </w:num>
  <w:num w:numId="15">
    <w:abstractNumId w:val="30"/>
  </w:num>
  <w:num w:numId="16">
    <w:abstractNumId w:val="70"/>
  </w:num>
  <w:num w:numId="17">
    <w:abstractNumId w:val="53"/>
  </w:num>
  <w:num w:numId="18">
    <w:abstractNumId w:val="59"/>
  </w:num>
  <w:num w:numId="19">
    <w:abstractNumId w:val="58"/>
  </w:num>
  <w:num w:numId="20">
    <w:abstractNumId w:val="41"/>
  </w:num>
  <w:num w:numId="21">
    <w:abstractNumId w:val="46"/>
  </w:num>
  <w:num w:numId="22">
    <w:abstractNumId w:val="54"/>
  </w:num>
  <w:num w:numId="23">
    <w:abstractNumId w:val="45"/>
  </w:num>
  <w:num w:numId="24">
    <w:abstractNumId w:val="19"/>
  </w:num>
  <w:num w:numId="25">
    <w:abstractNumId w:val="33"/>
  </w:num>
  <w:num w:numId="26">
    <w:abstractNumId w:val="65"/>
  </w:num>
  <w:num w:numId="27">
    <w:abstractNumId w:val="23"/>
  </w:num>
  <w:num w:numId="28">
    <w:abstractNumId w:val="40"/>
  </w:num>
  <w:num w:numId="29">
    <w:abstractNumId w:val="50"/>
  </w:num>
  <w:num w:numId="30">
    <w:abstractNumId w:val="47"/>
  </w:num>
  <w:num w:numId="31">
    <w:abstractNumId w:val="25"/>
  </w:num>
  <w:num w:numId="32">
    <w:abstractNumId w:val="26"/>
  </w:num>
  <w:num w:numId="33">
    <w:abstractNumId w:val="21"/>
  </w:num>
  <w:num w:numId="34">
    <w:abstractNumId w:val="64"/>
  </w:num>
  <w:num w:numId="35">
    <w:abstractNumId w:val="52"/>
  </w:num>
  <w:num w:numId="36">
    <w:abstractNumId w:val="62"/>
  </w:num>
  <w:num w:numId="37">
    <w:abstractNumId w:val="67"/>
  </w:num>
  <w:num w:numId="38">
    <w:abstractNumId w:val="20"/>
  </w:num>
  <w:num w:numId="39">
    <w:abstractNumId w:val="35"/>
  </w:num>
  <w:num w:numId="40">
    <w:abstractNumId w:val="57"/>
  </w:num>
  <w:num w:numId="41">
    <w:abstractNumId w:val="71"/>
  </w:num>
  <w:num w:numId="42">
    <w:abstractNumId w:val="63"/>
  </w:num>
  <w:num w:numId="43">
    <w:abstractNumId w:val="31"/>
  </w:num>
  <w:num w:numId="44">
    <w:abstractNumId w:val="42"/>
  </w:num>
  <w:num w:numId="45">
    <w:abstractNumId w:val="51"/>
  </w:num>
  <w:num w:numId="46">
    <w:abstractNumId w:val="37"/>
  </w:num>
  <w:num w:numId="47">
    <w:abstractNumId w:val="22"/>
  </w:num>
  <w:num w:numId="48">
    <w:abstractNumId w:val="38"/>
  </w:num>
  <w:num w:numId="49">
    <w:abstractNumId w:val="43"/>
  </w:num>
  <w:num w:numId="50">
    <w:abstractNumId w:val="44"/>
  </w:num>
  <w:num w:numId="51">
    <w:abstractNumId w:val="60"/>
  </w:num>
  <w:num w:numId="52">
    <w:abstractNumId w:val="18"/>
  </w:num>
  <w:num w:numId="53">
    <w:abstractNumId w:val="49"/>
  </w:num>
  <w:num w:numId="54">
    <w:abstractNumId w:val="61"/>
  </w:num>
  <w:num w:numId="55">
    <w:abstractNumId w:val="55"/>
  </w:num>
  <w:num w:numId="56">
    <w:abstractNumId w:val="36"/>
  </w:num>
  <w:num w:numId="5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num>
  <w:num w:numId="60">
    <w:abstractNumId w:val="17"/>
  </w:num>
  <w:num w:numId="61">
    <w:abstractNumId w:val="24"/>
  </w:num>
  <w:num w:numId="62">
    <w:abstractNumId w:val="34"/>
  </w:num>
  <w:num w:numId="63">
    <w:abstractNumId w:val="39"/>
  </w:num>
  <w:num w:numId="64">
    <w:abstractNumId w:val="69"/>
  </w:num>
  <w:num w:numId="65">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5623"/>
    <w:rsid w:val="00005D7F"/>
    <w:rsid w:val="00006625"/>
    <w:rsid w:val="00007B87"/>
    <w:rsid w:val="00010043"/>
    <w:rsid w:val="00010597"/>
    <w:rsid w:val="00010D21"/>
    <w:rsid w:val="00010F32"/>
    <w:rsid w:val="000111BA"/>
    <w:rsid w:val="00011814"/>
    <w:rsid w:val="000123C1"/>
    <w:rsid w:val="000133D8"/>
    <w:rsid w:val="0001544E"/>
    <w:rsid w:val="00015AE4"/>
    <w:rsid w:val="000166C4"/>
    <w:rsid w:val="00022EE5"/>
    <w:rsid w:val="000232C8"/>
    <w:rsid w:val="0002452F"/>
    <w:rsid w:val="00024919"/>
    <w:rsid w:val="000311B7"/>
    <w:rsid w:val="00031F57"/>
    <w:rsid w:val="000338FB"/>
    <w:rsid w:val="00034D44"/>
    <w:rsid w:val="00035196"/>
    <w:rsid w:val="00035685"/>
    <w:rsid w:val="000359B8"/>
    <w:rsid w:val="000407AA"/>
    <w:rsid w:val="00040826"/>
    <w:rsid w:val="000408B0"/>
    <w:rsid w:val="000418FD"/>
    <w:rsid w:val="000420BC"/>
    <w:rsid w:val="000422EC"/>
    <w:rsid w:val="000430AB"/>
    <w:rsid w:val="0004324E"/>
    <w:rsid w:val="000461FD"/>
    <w:rsid w:val="0005063A"/>
    <w:rsid w:val="00052C8E"/>
    <w:rsid w:val="00052D4D"/>
    <w:rsid w:val="000549EA"/>
    <w:rsid w:val="00054EB1"/>
    <w:rsid w:val="00055654"/>
    <w:rsid w:val="0005673A"/>
    <w:rsid w:val="0005695A"/>
    <w:rsid w:val="00061F66"/>
    <w:rsid w:val="0006371D"/>
    <w:rsid w:val="00064095"/>
    <w:rsid w:val="00064A13"/>
    <w:rsid w:val="000656A8"/>
    <w:rsid w:val="00065C50"/>
    <w:rsid w:val="00065D87"/>
    <w:rsid w:val="00065E9C"/>
    <w:rsid w:val="00066406"/>
    <w:rsid w:val="00066449"/>
    <w:rsid w:val="00067292"/>
    <w:rsid w:val="00067D20"/>
    <w:rsid w:val="0007073C"/>
    <w:rsid w:val="0007128F"/>
    <w:rsid w:val="00071F81"/>
    <w:rsid w:val="00072E1C"/>
    <w:rsid w:val="00074655"/>
    <w:rsid w:val="00074BF2"/>
    <w:rsid w:val="00076529"/>
    <w:rsid w:val="0007688F"/>
    <w:rsid w:val="00076D4A"/>
    <w:rsid w:val="00076DCB"/>
    <w:rsid w:val="000779F7"/>
    <w:rsid w:val="00081E56"/>
    <w:rsid w:val="000837C0"/>
    <w:rsid w:val="00084BA3"/>
    <w:rsid w:val="00091575"/>
    <w:rsid w:val="000915CD"/>
    <w:rsid w:val="00092493"/>
    <w:rsid w:val="00093268"/>
    <w:rsid w:val="000939A2"/>
    <w:rsid w:val="00096AB6"/>
    <w:rsid w:val="00097300"/>
    <w:rsid w:val="000A02B1"/>
    <w:rsid w:val="000A14B1"/>
    <w:rsid w:val="000A1F4B"/>
    <w:rsid w:val="000A2814"/>
    <w:rsid w:val="000A3CFD"/>
    <w:rsid w:val="000A4752"/>
    <w:rsid w:val="000A47CF"/>
    <w:rsid w:val="000A5579"/>
    <w:rsid w:val="000A775B"/>
    <w:rsid w:val="000B0510"/>
    <w:rsid w:val="000B11F3"/>
    <w:rsid w:val="000B26D5"/>
    <w:rsid w:val="000B2DA2"/>
    <w:rsid w:val="000B4F91"/>
    <w:rsid w:val="000B52AB"/>
    <w:rsid w:val="000B5CC6"/>
    <w:rsid w:val="000B6407"/>
    <w:rsid w:val="000B7C27"/>
    <w:rsid w:val="000B7D69"/>
    <w:rsid w:val="000C2E6F"/>
    <w:rsid w:val="000C45C0"/>
    <w:rsid w:val="000C7D11"/>
    <w:rsid w:val="000D094E"/>
    <w:rsid w:val="000D27F0"/>
    <w:rsid w:val="000D36AE"/>
    <w:rsid w:val="000D3E0F"/>
    <w:rsid w:val="000D4EA7"/>
    <w:rsid w:val="000D50CE"/>
    <w:rsid w:val="000E0DE6"/>
    <w:rsid w:val="000E2CB9"/>
    <w:rsid w:val="000E2CFA"/>
    <w:rsid w:val="000E2D6D"/>
    <w:rsid w:val="000E4F0A"/>
    <w:rsid w:val="000E57FE"/>
    <w:rsid w:val="000E675D"/>
    <w:rsid w:val="000F0613"/>
    <w:rsid w:val="000F12E4"/>
    <w:rsid w:val="000F37DB"/>
    <w:rsid w:val="000F3FF6"/>
    <w:rsid w:val="000F4815"/>
    <w:rsid w:val="000F4B10"/>
    <w:rsid w:val="000F574E"/>
    <w:rsid w:val="000F7F5F"/>
    <w:rsid w:val="001010C3"/>
    <w:rsid w:val="0010113E"/>
    <w:rsid w:val="001014B6"/>
    <w:rsid w:val="001064BD"/>
    <w:rsid w:val="00106AAC"/>
    <w:rsid w:val="00107DF6"/>
    <w:rsid w:val="00110486"/>
    <w:rsid w:val="00112ED8"/>
    <w:rsid w:val="00114584"/>
    <w:rsid w:val="00114E84"/>
    <w:rsid w:val="00116D5C"/>
    <w:rsid w:val="00117CEC"/>
    <w:rsid w:val="00122024"/>
    <w:rsid w:val="001223AE"/>
    <w:rsid w:val="00123498"/>
    <w:rsid w:val="00125D5D"/>
    <w:rsid w:val="001272C7"/>
    <w:rsid w:val="0013192F"/>
    <w:rsid w:val="00131C6D"/>
    <w:rsid w:val="001320AA"/>
    <w:rsid w:val="00132BEE"/>
    <w:rsid w:val="00134452"/>
    <w:rsid w:val="001360AB"/>
    <w:rsid w:val="0013702B"/>
    <w:rsid w:val="0013728D"/>
    <w:rsid w:val="00140630"/>
    <w:rsid w:val="001435CE"/>
    <w:rsid w:val="0014456B"/>
    <w:rsid w:val="00144C3D"/>
    <w:rsid w:val="00144E74"/>
    <w:rsid w:val="001465D4"/>
    <w:rsid w:val="00146A87"/>
    <w:rsid w:val="00146DB6"/>
    <w:rsid w:val="001505EF"/>
    <w:rsid w:val="00153E33"/>
    <w:rsid w:val="00154CF6"/>
    <w:rsid w:val="00155924"/>
    <w:rsid w:val="00156CC8"/>
    <w:rsid w:val="001609FB"/>
    <w:rsid w:val="00160A62"/>
    <w:rsid w:val="001632D1"/>
    <w:rsid w:val="00163FB1"/>
    <w:rsid w:val="00164729"/>
    <w:rsid w:val="001673A8"/>
    <w:rsid w:val="001675F1"/>
    <w:rsid w:val="0016796E"/>
    <w:rsid w:val="00167C26"/>
    <w:rsid w:val="00167D1E"/>
    <w:rsid w:val="001705C6"/>
    <w:rsid w:val="0017339F"/>
    <w:rsid w:val="00173A41"/>
    <w:rsid w:val="00176517"/>
    <w:rsid w:val="0018029D"/>
    <w:rsid w:val="00180C07"/>
    <w:rsid w:val="00180F19"/>
    <w:rsid w:val="001831FA"/>
    <w:rsid w:val="00183F8A"/>
    <w:rsid w:val="00187CFB"/>
    <w:rsid w:val="001907DB"/>
    <w:rsid w:val="001A1A1F"/>
    <w:rsid w:val="001A2342"/>
    <w:rsid w:val="001A2C64"/>
    <w:rsid w:val="001A402F"/>
    <w:rsid w:val="001A491B"/>
    <w:rsid w:val="001A5291"/>
    <w:rsid w:val="001A68E0"/>
    <w:rsid w:val="001A6A80"/>
    <w:rsid w:val="001A776C"/>
    <w:rsid w:val="001B03B0"/>
    <w:rsid w:val="001B2196"/>
    <w:rsid w:val="001B25DD"/>
    <w:rsid w:val="001B42AD"/>
    <w:rsid w:val="001B444F"/>
    <w:rsid w:val="001B4931"/>
    <w:rsid w:val="001B53D7"/>
    <w:rsid w:val="001B5F4B"/>
    <w:rsid w:val="001B6B86"/>
    <w:rsid w:val="001B7BA0"/>
    <w:rsid w:val="001C3B50"/>
    <w:rsid w:val="001C4C7E"/>
    <w:rsid w:val="001C514C"/>
    <w:rsid w:val="001C5405"/>
    <w:rsid w:val="001C5815"/>
    <w:rsid w:val="001D119B"/>
    <w:rsid w:val="001D130C"/>
    <w:rsid w:val="001D171C"/>
    <w:rsid w:val="001D3B16"/>
    <w:rsid w:val="001D3E9F"/>
    <w:rsid w:val="001D45BC"/>
    <w:rsid w:val="001D4737"/>
    <w:rsid w:val="001D4CB1"/>
    <w:rsid w:val="001D549C"/>
    <w:rsid w:val="001D7E67"/>
    <w:rsid w:val="001E3C33"/>
    <w:rsid w:val="001E4958"/>
    <w:rsid w:val="001E55A3"/>
    <w:rsid w:val="001E679B"/>
    <w:rsid w:val="001E75C7"/>
    <w:rsid w:val="001E7EAE"/>
    <w:rsid w:val="001F2AFE"/>
    <w:rsid w:val="001F2D8D"/>
    <w:rsid w:val="001F3A7E"/>
    <w:rsid w:val="001F40E3"/>
    <w:rsid w:val="001F464F"/>
    <w:rsid w:val="001F4A06"/>
    <w:rsid w:val="001F56D0"/>
    <w:rsid w:val="001F5CFA"/>
    <w:rsid w:val="001F6A58"/>
    <w:rsid w:val="001F7FB6"/>
    <w:rsid w:val="00200F06"/>
    <w:rsid w:val="0020240B"/>
    <w:rsid w:val="002045A5"/>
    <w:rsid w:val="00204F36"/>
    <w:rsid w:val="002054C5"/>
    <w:rsid w:val="00205CD2"/>
    <w:rsid w:val="00205FC7"/>
    <w:rsid w:val="002062A2"/>
    <w:rsid w:val="00207F28"/>
    <w:rsid w:val="00212BFD"/>
    <w:rsid w:val="002130A9"/>
    <w:rsid w:val="00216986"/>
    <w:rsid w:val="00220552"/>
    <w:rsid w:val="002232F6"/>
    <w:rsid w:val="00223758"/>
    <w:rsid w:val="00225529"/>
    <w:rsid w:val="00226E9D"/>
    <w:rsid w:val="00232E19"/>
    <w:rsid w:val="00235854"/>
    <w:rsid w:val="002432DF"/>
    <w:rsid w:val="0024364B"/>
    <w:rsid w:val="002451DC"/>
    <w:rsid w:val="002463E1"/>
    <w:rsid w:val="00246BC0"/>
    <w:rsid w:val="00246C84"/>
    <w:rsid w:val="00251869"/>
    <w:rsid w:val="0025237E"/>
    <w:rsid w:val="002527D0"/>
    <w:rsid w:val="00256F14"/>
    <w:rsid w:val="002603E9"/>
    <w:rsid w:val="002609CB"/>
    <w:rsid w:val="00264185"/>
    <w:rsid w:val="00265E95"/>
    <w:rsid w:val="00265F70"/>
    <w:rsid w:val="002725FC"/>
    <w:rsid w:val="00272CDD"/>
    <w:rsid w:val="002736A3"/>
    <w:rsid w:val="00273DA6"/>
    <w:rsid w:val="002750D8"/>
    <w:rsid w:val="002772CF"/>
    <w:rsid w:val="002779CD"/>
    <w:rsid w:val="00277B83"/>
    <w:rsid w:val="002809A0"/>
    <w:rsid w:val="00280A30"/>
    <w:rsid w:val="00280A72"/>
    <w:rsid w:val="0028273C"/>
    <w:rsid w:val="0028321B"/>
    <w:rsid w:val="00285FEC"/>
    <w:rsid w:val="0028737B"/>
    <w:rsid w:val="00291A44"/>
    <w:rsid w:val="00292BB0"/>
    <w:rsid w:val="00295E7B"/>
    <w:rsid w:val="00296914"/>
    <w:rsid w:val="00296C21"/>
    <w:rsid w:val="002A1397"/>
    <w:rsid w:val="002A2BA3"/>
    <w:rsid w:val="002A3562"/>
    <w:rsid w:val="002A3FBA"/>
    <w:rsid w:val="002A576A"/>
    <w:rsid w:val="002A6295"/>
    <w:rsid w:val="002A67F4"/>
    <w:rsid w:val="002A76E1"/>
    <w:rsid w:val="002B1009"/>
    <w:rsid w:val="002B24EC"/>
    <w:rsid w:val="002C0470"/>
    <w:rsid w:val="002C1A7E"/>
    <w:rsid w:val="002C278E"/>
    <w:rsid w:val="002C2E8A"/>
    <w:rsid w:val="002C3998"/>
    <w:rsid w:val="002C39D0"/>
    <w:rsid w:val="002C514B"/>
    <w:rsid w:val="002C612F"/>
    <w:rsid w:val="002C66D0"/>
    <w:rsid w:val="002D3FDA"/>
    <w:rsid w:val="002D4A82"/>
    <w:rsid w:val="002D4E9D"/>
    <w:rsid w:val="002D5295"/>
    <w:rsid w:val="002D6552"/>
    <w:rsid w:val="002D6CB1"/>
    <w:rsid w:val="002D755F"/>
    <w:rsid w:val="002E01AF"/>
    <w:rsid w:val="002E038F"/>
    <w:rsid w:val="002E100E"/>
    <w:rsid w:val="002E1148"/>
    <w:rsid w:val="002E3C10"/>
    <w:rsid w:val="002E45C6"/>
    <w:rsid w:val="002E4C98"/>
    <w:rsid w:val="002E4F3A"/>
    <w:rsid w:val="002E4F5E"/>
    <w:rsid w:val="002E4F86"/>
    <w:rsid w:val="002E6F17"/>
    <w:rsid w:val="002E7A90"/>
    <w:rsid w:val="002F11F6"/>
    <w:rsid w:val="002F15B7"/>
    <w:rsid w:val="002F1F00"/>
    <w:rsid w:val="002F2892"/>
    <w:rsid w:val="002F728C"/>
    <w:rsid w:val="003000AF"/>
    <w:rsid w:val="00301B6C"/>
    <w:rsid w:val="00302A9D"/>
    <w:rsid w:val="003044CF"/>
    <w:rsid w:val="003058A8"/>
    <w:rsid w:val="00305B22"/>
    <w:rsid w:val="00306E59"/>
    <w:rsid w:val="00310445"/>
    <w:rsid w:val="00311776"/>
    <w:rsid w:val="00314A65"/>
    <w:rsid w:val="003151AE"/>
    <w:rsid w:val="00316974"/>
    <w:rsid w:val="003177C8"/>
    <w:rsid w:val="003228DC"/>
    <w:rsid w:val="00323126"/>
    <w:rsid w:val="00325F68"/>
    <w:rsid w:val="003313FA"/>
    <w:rsid w:val="003336AC"/>
    <w:rsid w:val="00333E95"/>
    <w:rsid w:val="00336770"/>
    <w:rsid w:val="003374EB"/>
    <w:rsid w:val="00340022"/>
    <w:rsid w:val="00340D16"/>
    <w:rsid w:val="003412F7"/>
    <w:rsid w:val="00341BB2"/>
    <w:rsid w:val="00342BB4"/>
    <w:rsid w:val="00346D4B"/>
    <w:rsid w:val="00347D32"/>
    <w:rsid w:val="00350C21"/>
    <w:rsid w:val="003518CE"/>
    <w:rsid w:val="003525D8"/>
    <w:rsid w:val="00352CF9"/>
    <w:rsid w:val="00352F9B"/>
    <w:rsid w:val="00354A23"/>
    <w:rsid w:val="00354EE8"/>
    <w:rsid w:val="00354FA8"/>
    <w:rsid w:val="00355185"/>
    <w:rsid w:val="0035643A"/>
    <w:rsid w:val="00356720"/>
    <w:rsid w:val="00356797"/>
    <w:rsid w:val="003569F0"/>
    <w:rsid w:val="00357638"/>
    <w:rsid w:val="00360CC7"/>
    <w:rsid w:val="00360D4F"/>
    <w:rsid w:val="00367E2E"/>
    <w:rsid w:val="00371BA1"/>
    <w:rsid w:val="00371C5B"/>
    <w:rsid w:val="00375147"/>
    <w:rsid w:val="003754FA"/>
    <w:rsid w:val="00376DA8"/>
    <w:rsid w:val="00376EE2"/>
    <w:rsid w:val="0037784B"/>
    <w:rsid w:val="003803B5"/>
    <w:rsid w:val="003808C0"/>
    <w:rsid w:val="00380DEA"/>
    <w:rsid w:val="00383494"/>
    <w:rsid w:val="003834CC"/>
    <w:rsid w:val="00390CF4"/>
    <w:rsid w:val="00391B17"/>
    <w:rsid w:val="003927D0"/>
    <w:rsid w:val="00392FD3"/>
    <w:rsid w:val="003952ED"/>
    <w:rsid w:val="003959B9"/>
    <w:rsid w:val="00397896"/>
    <w:rsid w:val="003A0A48"/>
    <w:rsid w:val="003A0D65"/>
    <w:rsid w:val="003A33E3"/>
    <w:rsid w:val="003A4284"/>
    <w:rsid w:val="003A5557"/>
    <w:rsid w:val="003A61E3"/>
    <w:rsid w:val="003B03CA"/>
    <w:rsid w:val="003B0944"/>
    <w:rsid w:val="003B1944"/>
    <w:rsid w:val="003B2E66"/>
    <w:rsid w:val="003B735A"/>
    <w:rsid w:val="003B7C9E"/>
    <w:rsid w:val="003C0D18"/>
    <w:rsid w:val="003C53F3"/>
    <w:rsid w:val="003C6916"/>
    <w:rsid w:val="003C6C57"/>
    <w:rsid w:val="003D02D0"/>
    <w:rsid w:val="003D2A89"/>
    <w:rsid w:val="003D3E0B"/>
    <w:rsid w:val="003D3E1E"/>
    <w:rsid w:val="003D466E"/>
    <w:rsid w:val="003D6D8D"/>
    <w:rsid w:val="003D7CD8"/>
    <w:rsid w:val="003E3884"/>
    <w:rsid w:val="003E486C"/>
    <w:rsid w:val="003E4896"/>
    <w:rsid w:val="003E5645"/>
    <w:rsid w:val="003F0FAA"/>
    <w:rsid w:val="003F1CD7"/>
    <w:rsid w:val="003F2157"/>
    <w:rsid w:val="003F348B"/>
    <w:rsid w:val="003F37BA"/>
    <w:rsid w:val="003F55BC"/>
    <w:rsid w:val="00400141"/>
    <w:rsid w:val="0040027D"/>
    <w:rsid w:val="0040066D"/>
    <w:rsid w:val="0040191D"/>
    <w:rsid w:val="00402160"/>
    <w:rsid w:val="004023A4"/>
    <w:rsid w:val="004028A6"/>
    <w:rsid w:val="004056D1"/>
    <w:rsid w:val="00406434"/>
    <w:rsid w:val="00406568"/>
    <w:rsid w:val="00414292"/>
    <w:rsid w:val="00415771"/>
    <w:rsid w:val="004171DC"/>
    <w:rsid w:val="00420FA3"/>
    <w:rsid w:val="00421A15"/>
    <w:rsid w:val="00421BC9"/>
    <w:rsid w:val="004227ED"/>
    <w:rsid w:val="00422850"/>
    <w:rsid w:val="004237FA"/>
    <w:rsid w:val="0042644C"/>
    <w:rsid w:val="00427AB6"/>
    <w:rsid w:val="00427BED"/>
    <w:rsid w:val="00430BB9"/>
    <w:rsid w:val="004311A0"/>
    <w:rsid w:val="00432D74"/>
    <w:rsid w:val="00433933"/>
    <w:rsid w:val="00434671"/>
    <w:rsid w:val="00434A80"/>
    <w:rsid w:val="00434ECF"/>
    <w:rsid w:val="004377EE"/>
    <w:rsid w:val="00440E4E"/>
    <w:rsid w:val="00442B5D"/>
    <w:rsid w:val="00444C13"/>
    <w:rsid w:val="0044558E"/>
    <w:rsid w:val="00446568"/>
    <w:rsid w:val="00450446"/>
    <w:rsid w:val="004534E1"/>
    <w:rsid w:val="0045520A"/>
    <w:rsid w:val="00455429"/>
    <w:rsid w:val="00456D51"/>
    <w:rsid w:val="00456F1B"/>
    <w:rsid w:val="00456F64"/>
    <w:rsid w:val="00456F65"/>
    <w:rsid w:val="004571D0"/>
    <w:rsid w:val="0046067C"/>
    <w:rsid w:val="00461603"/>
    <w:rsid w:val="00462101"/>
    <w:rsid w:val="004621E0"/>
    <w:rsid w:val="00463762"/>
    <w:rsid w:val="00463FE0"/>
    <w:rsid w:val="00466B2E"/>
    <w:rsid w:val="00471BA9"/>
    <w:rsid w:val="004721AD"/>
    <w:rsid w:val="004734B1"/>
    <w:rsid w:val="00473B71"/>
    <w:rsid w:val="00474412"/>
    <w:rsid w:val="004744AD"/>
    <w:rsid w:val="00475573"/>
    <w:rsid w:val="00476D54"/>
    <w:rsid w:val="00477B71"/>
    <w:rsid w:val="00480C40"/>
    <w:rsid w:val="00480E89"/>
    <w:rsid w:val="00481608"/>
    <w:rsid w:val="00481D36"/>
    <w:rsid w:val="004847FD"/>
    <w:rsid w:val="00484A07"/>
    <w:rsid w:val="004859FF"/>
    <w:rsid w:val="00485A77"/>
    <w:rsid w:val="00486403"/>
    <w:rsid w:val="004873F8"/>
    <w:rsid w:val="00487705"/>
    <w:rsid w:val="0049045F"/>
    <w:rsid w:val="004907F5"/>
    <w:rsid w:val="00490E5C"/>
    <w:rsid w:val="00493359"/>
    <w:rsid w:val="00493556"/>
    <w:rsid w:val="00493649"/>
    <w:rsid w:val="00493799"/>
    <w:rsid w:val="0049410B"/>
    <w:rsid w:val="00494261"/>
    <w:rsid w:val="004947C1"/>
    <w:rsid w:val="00495F94"/>
    <w:rsid w:val="004A0F1F"/>
    <w:rsid w:val="004A1FE7"/>
    <w:rsid w:val="004A2BBA"/>
    <w:rsid w:val="004A36EB"/>
    <w:rsid w:val="004A3939"/>
    <w:rsid w:val="004A42CD"/>
    <w:rsid w:val="004A4AC4"/>
    <w:rsid w:val="004A5158"/>
    <w:rsid w:val="004A5978"/>
    <w:rsid w:val="004A7B28"/>
    <w:rsid w:val="004B0132"/>
    <w:rsid w:val="004B0716"/>
    <w:rsid w:val="004B26F4"/>
    <w:rsid w:val="004B2A96"/>
    <w:rsid w:val="004B3633"/>
    <w:rsid w:val="004B3B4D"/>
    <w:rsid w:val="004B416B"/>
    <w:rsid w:val="004B5C52"/>
    <w:rsid w:val="004C00C1"/>
    <w:rsid w:val="004C017B"/>
    <w:rsid w:val="004C15A2"/>
    <w:rsid w:val="004C1E7D"/>
    <w:rsid w:val="004C1F67"/>
    <w:rsid w:val="004C3BA9"/>
    <w:rsid w:val="004C4D93"/>
    <w:rsid w:val="004D0514"/>
    <w:rsid w:val="004D3C22"/>
    <w:rsid w:val="004D5825"/>
    <w:rsid w:val="004D5982"/>
    <w:rsid w:val="004D7AA4"/>
    <w:rsid w:val="004D7EEA"/>
    <w:rsid w:val="004E08AD"/>
    <w:rsid w:val="004E17A9"/>
    <w:rsid w:val="004E28E9"/>
    <w:rsid w:val="004F0F1A"/>
    <w:rsid w:val="004F188B"/>
    <w:rsid w:val="004F4810"/>
    <w:rsid w:val="004F55BF"/>
    <w:rsid w:val="004F5C5D"/>
    <w:rsid w:val="004F6F41"/>
    <w:rsid w:val="00500A76"/>
    <w:rsid w:val="00500BC2"/>
    <w:rsid w:val="00501AB6"/>
    <w:rsid w:val="0050297D"/>
    <w:rsid w:val="005037E0"/>
    <w:rsid w:val="00504193"/>
    <w:rsid w:val="00512384"/>
    <w:rsid w:val="005142CD"/>
    <w:rsid w:val="00516708"/>
    <w:rsid w:val="005227F1"/>
    <w:rsid w:val="00522A00"/>
    <w:rsid w:val="0052363B"/>
    <w:rsid w:val="005239B1"/>
    <w:rsid w:val="00523FDE"/>
    <w:rsid w:val="005249BB"/>
    <w:rsid w:val="00525104"/>
    <w:rsid w:val="00526D3C"/>
    <w:rsid w:val="00526FF6"/>
    <w:rsid w:val="00527840"/>
    <w:rsid w:val="005303F8"/>
    <w:rsid w:val="0053116C"/>
    <w:rsid w:val="00532351"/>
    <w:rsid w:val="00532904"/>
    <w:rsid w:val="005329DF"/>
    <w:rsid w:val="00532E0B"/>
    <w:rsid w:val="00533F7B"/>
    <w:rsid w:val="0053530C"/>
    <w:rsid w:val="00535842"/>
    <w:rsid w:val="00535F24"/>
    <w:rsid w:val="00536C2D"/>
    <w:rsid w:val="00537640"/>
    <w:rsid w:val="00541AA3"/>
    <w:rsid w:val="00542427"/>
    <w:rsid w:val="005442A4"/>
    <w:rsid w:val="005442D8"/>
    <w:rsid w:val="0055039A"/>
    <w:rsid w:val="0055327C"/>
    <w:rsid w:val="00553A5E"/>
    <w:rsid w:val="00554ADA"/>
    <w:rsid w:val="00554C1D"/>
    <w:rsid w:val="00555914"/>
    <w:rsid w:val="00556068"/>
    <w:rsid w:val="00556920"/>
    <w:rsid w:val="005572BB"/>
    <w:rsid w:val="00563CDF"/>
    <w:rsid w:val="005646DD"/>
    <w:rsid w:val="00564880"/>
    <w:rsid w:val="005651AC"/>
    <w:rsid w:val="005663FB"/>
    <w:rsid w:val="00570454"/>
    <w:rsid w:val="00571B1A"/>
    <w:rsid w:val="00572C56"/>
    <w:rsid w:val="00572D91"/>
    <w:rsid w:val="005740A7"/>
    <w:rsid w:val="00580169"/>
    <w:rsid w:val="00582A05"/>
    <w:rsid w:val="00582F8C"/>
    <w:rsid w:val="0058348D"/>
    <w:rsid w:val="00583C6D"/>
    <w:rsid w:val="00583CC9"/>
    <w:rsid w:val="005843AD"/>
    <w:rsid w:val="005862E9"/>
    <w:rsid w:val="00590A12"/>
    <w:rsid w:val="005926E2"/>
    <w:rsid w:val="00592B81"/>
    <w:rsid w:val="0059519D"/>
    <w:rsid w:val="00595E11"/>
    <w:rsid w:val="0059726D"/>
    <w:rsid w:val="005A03B2"/>
    <w:rsid w:val="005A3D4C"/>
    <w:rsid w:val="005A471A"/>
    <w:rsid w:val="005A5754"/>
    <w:rsid w:val="005A7597"/>
    <w:rsid w:val="005A7F84"/>
    <w:rsid w:val="005B0429"/>
    <w:rsid w:val="005B1C74"/>
    <w:rsid w:val="005B393B"/>
    <w:rsid w:val="005B3F07"/>
    <w:rsid w:val="005B54EA"/>
    <w:rsid w:val="005C2149"/>
    <w:rsid w:val="005C247B"/>
    <w:rsid w:val="005C4500"/>
    <w:rsid w:val="005C5BEB"/>
    <w:rsid w:val="005C6856"/>
    <w:rsid w:val="005D00E0"/>
    <w:rsid w:val="005D1500"/>
    <w:rsid w:val="005D2E49"/>
    <w:rsid w:val="005D515D"/>
    <w:rsid w:val="005D56A5"/>
    <w:rsid w:val="005D7094"/>
    <w:rsid w:val="005D75B3"/>
    <w:rsid w:val="005E0732"/>
    <w:rsid w:val="005E0905"/>
    <w:rsid w:val="005E1AC6"/>
    <w:rsid w:val="005F01C5"/>
    <w:rsid w:val="005F1331"/>
    <w:rsid w:val="005F2E36"/>
    <w:rsid w:val="005F3890"/>
    <w:rsid w:val="005F435E"/>
    <w:rsid w:val="005F4442"/>
    <w:rsid w:val="005F716D"/>
    <w:rsid w:val="005F79A6"/>
    <w:rsid w:val="005F7D26"/>
    <w:rsid w:val="00600897"/>
    <w:rsid w:val="00603458"/>
    <w:rsid w:val="00606E7E"/>
    <w:rsid w:val="00606FD7"/>
    <w:rsid w:val="00607B66"/>
    <w:rsid w:val="006119CE"/>
    <w:rsid w:val="0061257C"/>
    <w:rsid w:val="00612599"/>
    <w:rsid w:val="006177BF"/>
    <w:rsid w:val="0061797D"/>
    <w:rsid w:val="006210AE"/>
    <w:rsid w:val="00621AAC"/>
    <w:rsid w:val="00623597"/>
    <w:rsid w:val="0062397A"/>
    <w:rsid w:val="00623988"/>
    <w:rsid w:val="006242BF"/>
    <w:rsid w:val="00624F7A"/>
    <w:rsid w:val="0062590C"/>
    <w:rsid w:val="006301B2"/>
    <w:rsid w:val="00630600"/>
    <w:rsid w:val="0063097F"/>
    <w:rsid w:val="00630B45"/>
    <w:rsid w:val="00631DC4"/>
    <w:rsid w:val="006327DD"/>
    <w:rsid w:val="00633270"/>
    <w:rsid w:val="0063382C"/>
    <w:rsid w:val="00636981"/>
    <w:rsid w:val="00636D5C"/>
    <w:rsid w:val="00637638"/>
    <w:rsid w:val="00637D9B"/>
    <w:rsid w:val="00641D0E"/>
    <w:rsid w:val="006423A0"/>
    <w:rsid w:val="00642A3A"/>
    <w:rsid w:val="0064676A"/>
    <w:rsid w:val="006468EB"/>
    <w:rsid w:val="0064690C"/>
    <w:rsid w:val="00646BE6"/>
    <w:rsid w:val="00646D23"/>
    <w:rsid w:val="00647D34"/>
    <w:rsid w:val="006525AC"/>
    <w:rsid w:val="00652CF2"/>
    <w:rsid w:val="006549C8"/>
    <w:rsid w:val="00654B89"/>
    <w:rsid w:val="0065528D"/>
    <w:rsid w:val="00655FA1"/>
    <w:rsid w:val="006626C8"/>
    <w:rsid w:val="00662773"/>
    <w:rsid w:val="00665DBE"/>
    <w:rsid w:val="00666496"/>
    <w:rsid w:val="00671EFB"/>
    <w:rsid w:val="006731E9"/>
    <w:rsid w:val="00673801"/>
    <w:rsid w:val="00674BC5"/>
    <w:rsid w:val="006754FA"/>
    <w:rsid w:val="00675B10"/>
    <w:rsid w:val="00675B7E"/>
    <w:rsid w:val="00677340"/>
    <w:rsid w:val="006809D1"/>
    <w:rsid w:val="006818E7"/>
    <w:rsid w:val="00681E61"/>
    <w:rsid w:val="00685652"/>
    <w:rsid w:val="00687814"/>
    <w:rsid w:val="006916A5"/>
    <w:rsid w:val="006916BF"/>
    <w:rsid w:val="00694EAE"/>
    <w:rsid w:val="0069513E"/>
    <w:rsid w:val="0069533F"/>
    <w:rsid w:val="00695BE6"/>
    <w:rsid w:val="00695FC8"/>
    <w:rsid w:val="00696443"/>
    <w:rsid w:val="00697B1F"/>
    <w:rsid w:val="006A06EF"/>
    <w:rsid w:val="006A0FB3"/>
    <w:rsid w:val="006A117A"/>
    <w:rsid w:val="006A3919"/>
    <w:rsid w:val="006A40D7"/>
    <w:rsid w:val="006A577A"/>
    <w:rsid w:val="006A5CFE"/>
    <w:rsid w:val="006B03CD"/>
    <w:rsid w:val="006B0C55"/>
    <w:rsid w:val="006B102E"/>
    <w:rsid w:val="006B179E"/>
    <w:rsid w:val="006B19BA"/>
    <w:rsid w:val="006B208F"/>
    <w:rsid w:val="006B248A"/>
    <w:rsid w:val="006B2E93"/>
    <w:rsid w:val="006B41DA"/>
    <w:rsid w:val="006B4606"/>
    <w:rsid w:val="006B5671"/>
    <w:rsid w:val="006B5C93"/>
    <w:rsid w:val="006C012D"/>
    <w:rsid w:val="006C09FB"/>
    <w:rsid w:val="006C0B5A"/>
    <w:rsid w:val="006C2768"/>
    <w:rsid w:val="006C2783"/>
    <w:rsid w:val="006C416C"/>
    <w:rsid w:val="006C52BD"/>
    <w:rsid w:val="006C6213"/>
    <w:rsid w:val="006C77E8"/>
    <w:rsid w:val="006C7EB1"/>
    <w:rsid w:val="006D071A"/>
    <w:rsid w:val="006D0F7F"/>
    <w:rsid w:val="006D2083"/>
    <w:rsid w:val="006D2857"/>
    <w:rsid w:val="006D2F9A"/>
    <w:rsid w:val="006D325E"/>
    <w:rsid w:val="006D34F2"/>
    <w:rsid w:val="006D37F6"/>
    <w:rsid w:val="006D45A6"/>
    <w:rsid w:val="006D4E79"/>
    <w:rsid w:val="006E0752"/>
    <w:rsid w:val="006E36A6"/>
    <w:rsid w:val="006E55EB"/>
    <w:rsid w:val="006F0364"/>
    <w:rsid w:val="006F0CEE"/>
    <w:rsid w:val="006F1902"/>
    <w:rsid w:val="006F22D6"/>
    <w:rsid w:val="006F3055"/>
    <w:rsid w:val="006F3BF1"/>
    <w:rsid w:val="006F41F2"/>
    <w:rsid w:val="006F4575"/>
    <w:rsid w:val="006F4A68"/>
    <w:rsid w:val="006F5B22"/>
    <w:rsid w:val="006F6D71"/>
    <w:rsid w:val="006F725F"/>
    <w:rsid w:val="006F7BA9"/>
    <w:rsid w:val="006F7C1C"/>
    <w:rsid w:val="00700575"/>
    <w:rsid w:val="00701274"/>
    <w:rsid w:val="00703B9A"/>
    <w:rsid w:val="007067AE"/>
    <w:rsid w:val="00707B75"/>
    <w:rsid w:val="007103DD"/>
    <w:rsid w:val="00710C5E"/>
    <w:rsid w:val="007122A1"/>
    <w:rsid w:val="007123DD"/>
    <w:rsid w:val="00712D44"/>
    <w:rsid w:val="00713233"/>
    <w:rsid w:val="00714124"/>
    <w:rsid w:val="00714FD0"/>
    <w:rsid w:val="0071655F"/>
    <w:rsid w:val="00717DE0"/>
    <w:rsid w:val="007200A2"/>
    <w:rsid w:val="00723D10"/>
    <w:rsid w:val="00724EE2"/>
    <w:rsid w:val="00725215"/>
    <w:rsid w:val="00725843"/>
    <w:rsid w:val="007260AB"/>
    <w:rsid w:val="00727C31"/>
    <w:rsid w:val="007313F8"/>
    <w:rsid w:val="00731D46"/>
    <w:rsid w:val="00737B6F"/>
    <w:rsid w:val="00740230"/>
    <w:rsid w:val="00740A72"/>
    <w:rsid w:val="0074134F"/>
    <w:rsid w:val="00741610"/>
    <w:rsid w:val="007426A2"/>
    <w:rsid w:val="00742D35"/>
    <w:rsid w:val="007437E3"/>
    <w:rsid w:val="0074426C"/>
    <w:rsid w:val="00746BD7"/>
    <w:rsid w:val="0074778C"/>
    <w:rsid w:val="0075126A"/>
    <w:rsid w:val="00755B4D"/>
    <w:rsid w:val="00755BC4"/>
    <w:rsid w:val="00757C9F"/>
    <w:rsid w:val="00760543"/>
    <w:rsid w:val="00760974"/>
    <w:rsid w:val="007609A5"/>
    <w:rsid w:val="00761E56"/>
    <w:rsid w:val="0076433D"/>
    <w:rsid w:val="00765C32"/>
    <w:rsid w:val="00765D39"/>
    <w:rsid w:val="00770259"/>
    <w:rsid w:val="00770C1E"/>
    <w:rsid w:val="00772225"/>
    <w:rsid w:val="00772A13"/>
    <w:rsid w:val="00773908"/>
    <w:rsid w:val="00774452"/>
    <w:rsid w:val="00775197"/>
    <w:rsid w:val="00775B9B"/>
    <w:rsid w:val="00775F70"/>
    <w:rsid w:val="00776BF3"/>
    <w:rsid w:val="00780CD6"/>
    <w:rsid w:val="00780CE7"/>
    <w:rsid w:val="007813C0"/>
    <w:rsid w:val="007836BE"/>
    <w:rsid w:val="007844CC"/>
    <w:rsid w:val="007855A0"/>
    <w:rsid w:val="007927DF"/>
    <w:rsid w:val="0079485D"/>
    <w:rsid w:val="0079697B"/>
    <w:rsid w:val="00797A13"/>
    <w:rsid w:val="007A1412"/>
    <w:rsid w:val="007A28FE"/>
    <w:rsid w:val="007A295A"/>
    <w:rsid w:val="007A4A46"/>
    <w:rsid w:val="007B1F79"/>
    <w:rsid w:val="007B2160"/>
    <w:rsid w:val="007B2458"/>
    <w:rsid w:val="007B2627"/>
    <w:rsid w:val="007B386E"/>
    <w:rsid w:val="007B6037"/>
    <w:rsid w:val="007C25CF"/>
    <w:rsid w:val="007C2753"/>
    <w:rsid w:val="007C2E6C"/>
    <w:rsid w:val="007C43FD"/>
    <w:rsid w:val="007C65CB"/>
    <w:rsid w:val="007C6B2A"/>
    <w:rsid w:val="007D01D3"/>
    <w:rsid w:val="007D234A"/>
    <w:rsid w:val="007D6457"/>
    <w:rsid w:val="007E029C"/>
    <w:rsid w:val="007E0AB6"/>
    <w:rsid w:val="007E0DDC"/>
    <w:rsid w:val="007E1AA4"/>
    <w:rsid w:val="007E24F0"/>
    <w:rsid w:val="007E4944"/>
    <w:rsid w:val="007E4982"/>
    <w:rsid w:val="007E5E17"/>
    <w:rsid w:val="007E7187"/>
    <w:rsid w:val="007E7666"/>
    <w:rsid w:val="007E76BB"/>
    <w:rsid w:val="007F08AB"/>
    <w:rsid w:val="007F0D7C"/>
    <w:rsid w:val="007F21E3"/>
    <w:rsid w:val="007F48AB"/>
    <w:rsid w:val="007F4FD9"/>
    <w:rsid w:val="007F66F9"/>
    <w:rsid w:val="00800082"/>
    <w:rsid w:val="00800A86"/>
    <w:rsid w:val="00801190"/>
    <w:rsid w:val="00801E6D"/>
    <w:rsid w:val="00804ABE"/>
    <w:rsid w:val="0080548F"/>
    <w:rsid w:val="008058D3"/>
    <w:rsid w:val="00805C9D"/>
    <w:rsid w:val="00807BAF"/>
    <w:rsid w:val="00811BB7"/>
    <w:rsid w:val="00811BDF"/>
    <w:rsid w:val="00812AA6"/>
    <w:rsid w:val="0081341C"/>
    <w:rsid w:val="00813510"/>
    <w:rsid w:val="00813582"/>
    <w:rsid w:val="00815307"/>
    <w:rsid w:val="008154FC"/>
    <w:rsid w:val="00815D68"/>
    <w:rsid w:val="00816158"/>
    <w:rsid w:val="0081622F"/>
    <w:rsid w:val="0081681B"/>
    <w:rsid w:val="00820751"/>
    <w:rsid w:val="008207A9"/>
    <w:rsid w:val="008215A9"/>
    <w:rsid w:val="0082268D"/>
    <w:rsid w:val="00822F36"/>
    <w:rsid w:val="00823835"/>
    <w:rsid w:val="008255A4"/>
    <w:rsid w:val="00825910"/>
    <w:rsid w:val="00826981"/>
    <w:rsid w:val="008270CB"/>
    <w:rsid w:val="008279FF"/>
    <w:rsid w:val="00831027"/>
    <w:rsid w:val="00831EF3"/>
    <w:rsid w:val="00832756"/>
    <w:rsid w:val="00835704"/>
    <w:rsid w:val="008360A7"/>
    <w:rsid w:val="00836DE1"/>
    <w:rsid w:val="0084094E"/>
    <w:rsid w:val="0084125C"/>
    <w:rsid w:val="00841AB7"/>
    <w:rsid w:val="00841D17"/>
    <w:rsid w:val="0084273A"/>
    <w:rsid w:val="00843254"/>
    <w:rsid w:val="00847048"/>
    <w:rsid w:val="00847F3D"/>
    <w:rsid w:val="008500E3"/>
    <w:rsid w:val="00851001"/>
    <w:rsid w:val="0085266A"/>
    <w:rsid w:val="00853169"/>
    <w:rsid w:val="00854079"/>
    <w:rsid w:val="00854E7F"/>
    <w:rsid w:val="008554CB"/>
    <w:rsid w:val="00856435"/>
    <w:rsid w:val="0086029B"/>
    <w:rsid w:val="008607B2"/>
    <w:rsid w:val="00860F1A"/>
    <w:rsid w:val="00861F06"/>
    <w:rsid w:val="008629C5"/>
    <w:rsid w:val="00862F0B"/>
    <w:rsid w:val="00863356"/>
    <w:rsid w:val="00865ED3"/>
    <w:rsid w:val="008719D6"/>
    <w:rsid w:val="00871C0A"/>
    <w:rsid w:val="00872A84"/>
    <w:rsid w:val="00873251"/>
    <w:rsid w:val="00873AA3"/>
    <w:rsid w:val="00876192"/>
    <w:rsid w:val="00877050"/>
    <w:rsid w:val="00881762"/>
    <w:rsid w:val="008831E8"/>
    <w:rsid w:val="00884A56"/>
    <w:rsid w:val="0088501D"/>
    <w:rsid w:val="00885384"/>
    <w:rsid w:val="00885A9A"/>
    <w:rsid w:val="00886EA2"/>
    <w:rsid w:val="00887860"/>
    <w:rsid w:val="00891D52"/>
    <w:rsid w:val="00891EFD"/>
    <w:rsid w:val="00893191"/>
    <w:rsid w:val="008934CE"/>
    <w:rsid w:val="00893815"/>
    <w:rsid w:val="0089406E"/>
    <w:rsid w:val="00896A08"/>
    <w:rsid w:val="00897C52"/>
    <w:rsid w:val="008A0716"/>
    <w:rsid w:val="008A0C27"/>
    <w:rsid w:val="008A32CD"/>
    <w:rsid w:val="008A4AE4"/>
    <w:rsid w:val="008A4DB2"/>
    <w:rsid w:val="008A6D5B"/>
    <w:rsid w:val="008B22E1"/>
    <w:rsid w:val="008B46E6"/>
    <w:rsid w:val="008B48D3"/>
    <w:rsid w:val="008B6480"/>
    <w:rsid w:val="008C0C7B"/>
    <w:rsid w:val="008C1E5B"/>
    <w:rsid w:val="008C1F24"/>
    <w:rsid w:val="008C2AFC"/>
    <w:rsid w:val="008C40DE"/>
    <w:rsid w:val="008C526E"/>
    <w:rsid w:val="008C7B5E"/>
    <w:rsid w:val="008D2347"/>
    <w:rsid w:val="008D2695"/>
    <w:rsid w:val="008D34B4"/>
    <w:rsid w:val="008D65C2"/>
    <w:rsid w:val="008D74F4"/>
    <w:rsid w:val="008E0047"/>
    <w:rsid w:val="008E016D"/>
    <w:rsid w:val="008E1127"/>
    <w:rsid w:val="008E1F84"/>
    <w:rsid w:val="008E334F"/>
    <w:rsid w:val="008E3415"/>
    <w:rsid w:val="008E4371"/>
    <w:rsid w:val="008E507B"/>
    <w:rsid w:val="008E5963"/>
    <w:rsid w:val="008E5D42"/>
    <w:rsid w:val="008E65F3"/>
    <w:rsid w:val="008E69B9"/>
    <w:rsid w:val="008E70DA"/>
    <w:rsid w:val="008E7AEF"/>
    <w:rsid w:val="008E7F52"/>
    <w:rsid w:val="008F380E"/>
    <w:rsid w:val="008F3E27"/>
    <w:rsid w:val="008F4BB0"/>
    <w:rsid w:val="008F645B"/>
    <w:rsid w:val="0090375D"/>
    <w:rsid w:val="00903F25"/>
    <w:rsid w:val="0090526E"/>
    <w:rsid w:val="00905B17"/>
    <w:rsid w:val="0090605A"/>
    <w:rsid w:val="009074DA"/>
    <w:rsid w:val="00907536"/>
    <w:rsid w:val="0091048B"/>
    <w:rsid w:val="00910584"/>
    <w:rsid w:val="0091085B"/>
    <w:rsid w:val="0091156A"/>
    <w:rsid w:val="009155AA"/>
    <w:rsid w:val="009165D4"/>
    <w:rsid w:val="00916713"/>
    <w:rsid w:val="009173B0"/>
    <w:rsid w:val="0091779C"/>
    <w:rsid w:val="009178A1"/>
    <w:rsid w:val="0092208F"/>
    <w:rsid w:val="00922E6F"/>
    <w:rsid w:val="00923300"/>
    <w:rsid w:val="00923EE5"/>
    <w:rsid w:val="009241AA"/>
    <w:rsid w:val="0092453E"/>
    <w:rsid w:val="00924FA2"/>
    <w:rsid w:val="00925601"/>
    <w:rsid w:val="009257CE"/>
    <w:rsid w:val="00931D1D"/>
    <w:rsid w:val="00931DEC"/>
    <w:rsid w:val="00932854"/>
    <w:rsid w:val="009331C8"/>
    <w:rsid w:val="00934BA1"/>
    <w:rsid w:val="009358AE"/>
    <w:rsid w:val="00935EE2"/>
    <w:rsid w:val="009366B4"/>
    <w:rsid w:val="00937104"/>
    <w:rsid w:val="00937383"/>
    <w:rsid w:val="009402E8"/>
    <w:rsid w:val="00941A79"/>
    <w:rsid w:val="0094501C"/>
    <w:rsid w:val="009454F9"/>
    <w:rsid w:val="00945F71"/>
    <w:rsid w:val="009463BD"/>
    <w:rsid w:val="00946681"/>
    <w:rsid w:val="00947249"/>
    <w:rsid w:val="00947E87"/>
    <w:rsid w:val="00952363"/>
    <w:rsid w:val="009544B0"/>
    <w:rsid w:val="00954C1F"/>
    <w:rsid w:val="00955E53"/>
    <w:rsid w:val="00955EAD"/>
    <w:rsid w:val="00956157"/>
    <w:rsid w:val="00956D02"/>
    <w:rsid w:val="00956DB1"/>
    <w:rsid w:val="00957042"/>
    <w:rsid w:val="009604D0"/>
    <w:rsid w:val="00963513"/>
    <w:rsid w:val="00964E92"/>
    <w:rsid w:val="009669DD"/>
    <w:rsid w:val="00967968"/>
    <w:rsid w:val="0097001F"/>
    <w:rsid w:val="00970B6B"/>
    <w:rsid w:val="00974721"/>
    <w:rsid w:val="0097510A"/>
    <w:rsid w:val="00975F2B"/>
    <w:rsid w:val="0097752A"/>
    <w:rsid w:val="00977830"/>
    <w:rsid w:val="00977AFC"/>
    <w:rsid w:val="00977C5B"/>
    <w:rsid w:val="00977DA6"/>
    <w:rsid w:val="009849D3"/>
    <w:rsid w:val="00984B3D"/>
    <w:rsid w:val="00984EB1"/>
    <w:rsid w:val="009866A7"/>
    <w:rsid w:val="0098748E"/>
    <w:rsid w:val="00993F0C"/>
    <w:rsid w:val="00994B4F"/>
    <w:rsid w:val="009953A0"/>
    <w:rsid w:val="00995D37"/>
    <w:rsid w:val="00995D79"/>
    <w:rsid w:val="00996894"/>
    <w:rsid w:val="009A0044"/>
    <w:rsid w:val="009A07C4"/>
    <w:rsid w:val="009A0E66"/>
    <w:rsid w:val="009A43F4"/>
    <w:rsid w:val="009A4BCE"/>
    <w:rsid w:val="009A7DAA"/>
    <w:rsid w:val="009A7DD2"/>
    <w:rsid w:val="009B006D"/>
    <w:rsid w:val="009B1629"/>
    <w:rsid w:val="009B1672"/>
    <w:rsid w:val="009B2084"/>
    <w:rsid w:val="009B28D4"/>
    <w:rsid w:val="009C1DFE"/>
    <w:rsid w:val="009C202A"/>
    <w:rsid w:val="009C26DF"/>
    <w:rsid w:val="009C3520"/>
    <w:rsid w:val="009C3B31"/>
    <w:rsid w:val="009C58C7"/>
    <w:rsid w:val="009C5F96"/>
    <w:rsid w:val="009D01CE"/>
    <w:rsid w:val="009D122B"/>
    <w:rsid w:val="009D1917"/>
    <w:rsid w:val="009D1D7C"/>
    <w:rsid w:val="009D3EA2"/>
    <w:rsid w:val="009D541F"/>
    <w:rsid w:val="009E0B0D"/>
    <w:rsid w:val="009E0BF8"/>
    <w:rsid w:val="009E102D"/>
    <w:rsid w:val="009E1155"/>
    <w:rsid w:val="009E3ABF"/>
    <w:rsid w:val="009E3C27"/>
    <w:rsid w:val="009E4FD3"/>
    <w:rsid w:val="009E7AB4"/>
    <w:rsid w:val="009F474A"/>
    <w:rsid w:val="009F49E7"/>
    <w:rsid w:val="00A008CF"/>
    <w:rsid w:val="00A00A82"/>
    <w:rsid w:val="00A01375"/>
    <w:rsid w:val="00A01F3C"/>
    <w:rsid w:val="00A0352A"/>
    <w:rsid w:val="00A049AB"/>
    <w:rsid w:val="00A05757"/>
    <w:rsid w:val="00A05CDC"/>
    <w:rsid w:val="00A07D1B"/>
    <w:rsid w:val="00A10F31"/>
    <w:rsid w:val="00A12B15"/>
    <w:rsid w:val="00A13E4D"/>
    <w:rsid w:val="00A144C7"/>
    <w:rsid w:val="00A167EF"/>
    <w:rsid w:val="00A20D19"/>
    <w:rsid w:val="00A217EF"/>
    <w:rsid w:val="00A22E3D"/>
    <w:rsid w:val="00A25550"/>
    <w:rsid w:val="00A2761E"/>
    <w:rsid w:val="00A31D40"/>
    <w:rsid w:val="00A34C41"/>
    <w:rsid w:val="00A36A4C"/>
    <w:rsid w:val="00A409F3"/>
    <w:rsid w:val="00A42B67"/>
    <w:rsid w:val="00A453BF"/>
    <w:rsid w:val="00A45C59"/>
    <w:rsid w:val="00A465E8"/>
    <w:rsid w:val="00A51EC8"/>
    <w:rsid w:val="00A52515"/>
    <w:rsid w:val="00A52587"/>
    <w:rsid w:val="00A54455"/>
    <w:rsid w:val="00A561EF"/>
    <w:rsid w:val="00A5669D"/>
    <w:rsid w:val="00A606E7"/>
    <w:rsid w:val="00A61822"/>
    <w:rsid w:val="00A6183C"/>
    <w:rsid w:val="00A61D8A"/>
    <w:rsid w:val="00A61DF7"/>
    <w:rsid w:val="00A62186"/>
    <w:rsid w:val="00A64FDB"/>
    <w:rsid w:val="00A65FC5"/>
    <w:rsid w:val="00A66687"/>
    <w:rsid w:val="00A66F88"/>
    <w:rsid w:val="00A675DA"/>
    <w:rsid w:val="00A700B4"/>
    <w:rsid w:val="00A7098E"/>
    <w:rsid w:val="00A7121D"/>
    <w:rsid w:val="00A71A20"/>
    <w:rsid w:val="00A7207A"/>
    <w:rsid w:val="00A72299"/>
    <w:rsid w:val="00A724A3"/>
    <w:rsid w:val="00A72D1E"/>
    <w:rsid w:val="00A7594E"/>
    <w:rsid w:val="00A760B5"/>
    <w:rsid w:val="00A765D0"/>
    <w:rsid w:val="00A76CBA"/>
    <w:rsid w:val="00A77D29"/>
    <w:rsid w:val="00A8016E"/>
    <w:rsid w:val="00A802E2"/>
    <w:rsid w:val="00A80AD4"/>
    <w:rsid w:val="00A80FA4"/>
    <w:rsid w:val="00A81DA3"/>
    <w:rsid w:val="00A829ED"/>
    <w:rsid w:val="00A83101"/>
    <w:rsid w:val="00A8392B"/>
    <w:rsid w:val="00A83EC1"/>
    <w:rsid w:val="00A854CA"/>
    <w:rsid w:val="00A87A70"/>
    <w:rsid w:val="00A900B7"/>
    <w:rsid w:val="00A918EE"/>
    <w:rsid w:val="00A9276D"/>
    <w:rsid w:val="00A938B8"/>
    <w:rsid w:val="00A953CC"/>
    <w:rsid w:val="00A95E5E"/>
    <w:rsid w:val="00A97C60"/>
    <w:rsid w:val="00AA0ACC"/>
    <w:rsid w:val="00AA1657"/>
    <w:rsid w:val="00AA2FE9"/>
    <w:rsid w:val="00AA382E"/>
    <w:rsid w:val="00AA3BAC"/>
    <w:rsid w:val="00AA3F39"/>
    <w:rsid w:val="00AA4A37"/>
    <w:rsid w:val="00AA4F05"/>
    <w:rsid w:val="00AA5648"/>
    <w:rsid w:val="00AA5EBF"/>
    <w:rsid w:val="00AA73A1"/>
    <w:rsid w:val="00AA759F"/>
    <w:rsid w:val="00AA7B87"/>
    <w:rsid w:val="00AB33A0"/>
    <w:rsid w:val="00AB3A75"/>
    <w:rsid w:val="00AB3DEA"/>
    <w:rsid w:val="00AB487F"/>
    <w:rsid w:val="00AB52BC"/>
    <w:rsid w:val="00AC08B5"/>
    <w:rsid w:val="00AC1453"/>
    <w:rsid w:val="00AC289E"/>
    <w:rsid w:val="00AC2D52"/>
    <w:rsid w:val="00AC316A"/>
    <w:rsid w:val="00AC54F6"/>
    <w:rsid w:val="00AC57F1"/>
    <w:rsid w:val="00AD036B"/>
    <w:rsid w:val="00AD0EC4"/>
    <w:rsid w:val="00AD1BDE"/>
    <w:rsid w:val="00AD309D"/>
    <w:rsid w:val="00AD547A"/>
    <w:rsid w:val="00AD602D"/>
    <w:rsid w:val="00AD6693"/>
    <w:rsid w:val="00AE0302"/>
    <w:rsid w:val="00AE193F"/>
    <w:rsid w:val="00AE4A94"/>
    <w:rsid w:val="00AE591E"/>
    <w:rsid w:val="00AE59FD"/>
    <w:rsid w:val="00AE6651"/>
    <w:rsid w:val="00AE6934"/>
    <w:rsid w:val="00AE7BC5"/>
    <w:rsid w:val="00AF0021"/>
    <w:rsid w:val="00AF2233"/>
    <w:rsid w:val="00AF4C23"/>
    <w:rsid w:val="00AF78E7"/>
    <w:rsid w:val="00AF791B"/>
    <w:rsid w:val="00B0028C"/>
    <w:rsid w:val="00B00659"/>
    <w:rsid w:val="00B00984"/>
    <w:rsid w:val="00B00BAF"/>
    <w:rsid w:val="00B00F94"/>
    <w:rsid w:val="00B0423F"/>
    <w:rsid w:val="00B043D0"/>
    <w:rsid w:val="00B04B76"/>
    <w:rsid w:val="00B05A21"/>
    <w:rsid w:val="00B06562"/>
    <w:rsid w:val="00B06E3F"/>
    <w:rsid w:val="00B1128A"/>
    <w:rsid w:val="00B1204B"/>
    <w:rsid w:val="00B12A68"/>
    <w:rsid w:val="00B131F5"/>
    <w:rsid w:val="00B15BC3"/>
    <w:rsid w:val="00B17ED9"/>
    <w:rsid w:val="00B213F6"/>
    <w:rsid w:val="00B2144A"/>
    <w:rsid w:val="00B216BB"/>
    <w:rsid w:val="00B2173B"/>
    <w:rsid w:val="00B2177D"/>
    <w:rsid w:val="00B238B8"/>
    <w:rsid w:val="00B30EEA"/>
    <w:rsid w:val="00B31CCA"/>
    <w:rsid w:val="00B32199"/>
    <w:rsid w:val="00B34455"/>
    <w:rsid w:val="00B35CB1"/>
    <w:rsid w:val="00B37A23"/>
    <w:rsid w:val="00B37FB4"/>
    <w:rsid w:val="00B42744"/>
    <w:rsid w:val="00B4323D"/>
    <w:rsid w:val="00B44795"/>
    <w:rsid w:val="00B4610D"/>
    <w:rsid w:val="00B47143"/>
    <w:rsid w:val="00B50DC8"/>
    <w:rsid w:val="00B51386"/>
    <w:rsid w:val="00B53E59"/>
    <w:rsid w:val="00B54BE9"/>
    <w:rsid w:val="00B55CE9"/>
    <w:rsid w:val="00B57F4F"/>
    <w:rsid w:val="00B62B33"/>
    <w:rsid w:val="00B64816"/>
    <w:rsid w:val="00B660A3"/>
    <w:rsid w:val="00B70005"/>
    <w:rsid w:val="00B7068F"/>
    <w:rsid w:val="00B7382A"/>
    <w:rsid w:val="00B754BB"/>
    <w:rsid w:val="00B766E6"/>
    <w:rsid w:val="00B76EBB"/>
    <w:rsid w:val="00B77E60"/>
    <w:rsid w:val="00B81537"/>
    <w:rsid w:val="00B8316F"/>
    <w:rsid w:val="00B832FB"/>
    <w:rsid w:val="00B84D5A"/>
    <w:rsid w:val="00B87251"/>
    <w:rsid w:val="00B92B71"/>
    <w:rsid w:val="00B930C0"/>
    <w:rsid w:val="00B939CE"/>
    <w:rsid w:val="00B93A26"/>
    <w:rsid w:val="00B959A5"/>
    <w:rsid w:val="00B95B0A"/>
    <w:rsid w:val="00B9602D"/>
    <w:rsid w:val="00B965C9"/>
    <w:rsid w:val="00BA18ED"/>
    <w:rsid w:val="00BA2DB0"/>
    <w:rsid w:val="00BA35E5"/>
    <w:rsid w:val="00BA391D"/>
    <w:rsid w:val="00BA3EC0"/>
    <w:rsid w:val="00BA4829"/>
    <w:rsid w:val="00BA4E4E"/>
    <w:rsid w:val="00BA5AF6"/>
    <w:rsid w:val="00BA6BF8"/>
    <w:rsid w:val="00BB1DA8"/>
    <w:rsid w:val="00BB6AD8"/>
    <w:rsid w:val="00BB7CFA"/>
    <w:rsid w:val="00BC03E1"/>
    <w:rsid w:val="00BC233A"/>
    <w:rsid w:val="00BC2969"/>
    <w:rsid w:val="00BC301F"/>
    <w:rsid w:val="00BC3393"/>
    <w:rsid w:val="00BC49EF"/>
    <w:rsid w:val="00BC4F4A"/>
    <w:rsid w:val="00BC59A5"/>
    <w:rsid w:val="00BC6CC5"/>
    <w:rsid w:val="00BD1656"/>
    <w:rsid w:val="00BD7F86"/>
    <w:rsid w:val="00BE008E"/>
    <w:rsid w:val="00BE0CA6"/>
    <w:rsid w:val="00BE224E"/>
    <w:rsid w:val="00BE2A44"/>
    <w:rsid w:val="00BE2D24"/>
    <w:rsid w:val="00BE5F4B"/>
    <w:rsid w:val="00BE7E41"/>
    <w:rsid w:val="00BF0248"/>
    <w:rsid w:val="00BF0E2B"/>
    <w:rsid w:val="00BF17BA"/>
    <w:rsid w:val="00BF20AC"/>
    <w:rsid w:val="00BF2D32"/>
    <w:rsid w:val="00BF2ECD"/>
    <w:rsid w:val="00BF4171"/>
    <w:rsid w:val="00BF43D2"/>
    <w:rsid w:val="00BF53E0"/>
    <w:rsid w:val="00BF61A5"/>
    <w:rsid w:val="00BF6348"/>
    <w:rsid w:val="00BF682A"/>
    <w:rsid w:val="00C00F94"/>
    <w:rsid w:val="00C00FE4"/>
    <w:rsid w:val="00C026E8"/>
    <w:rsid w:val="00C02AB3"/>
    <w:rsid w:val="00C03887"/>
    <w:rsid w:val="00C039D8"/>
    <w:rsid w:val="00C043F2"/>
    <w:rsid w:val="00C04A07"/>
    <w:rsid w:val="00C050CE"/>
    <w:rsid w:val="00C0596A"/>
    <w:rsid w:val="00C06D4A"/>
    <w:rsid w:val="00C1147A"/>
    <w:rsid w:val="00C1177D"/>
    <w:rsid w:val="00C127D8"/>
    <w:rsid w:val="00C13C80"/>
    <w:rsid w:val="00C14BED"/>
    <w:rsid w:val="00C14CED"/>
    <w:rsid w:val="00C15439"/>
    <w:rsid w:val="00C15E26"/>
    <w:rsid w:val="00C16826"/>
    <w:rsid w:val="00C16913"/>
    <w:rsid w:val="00C230D0"/>
    <w:rsid w:val="00C24139"/>
    <w:rsid w:val="00C26F1D"/>
    <w:rsid w:val="00C27D29"/>
    <w:rsid w:val="00C302F6"/>
    <w:rsid w:val="00C315D1"/>
    <w:rsid w:val="00C3188B"/>
    <w:rsid w:val="00C31A4C"/>
    <w:rsid w:val="00C3532D"/>
    <w:rsid w:val="00C36AFB"/>
    <w:rsid w:val="00C37098"/>
    <w:rsid w:val="00C37111"/>
    <w:rsid w:val="00C41F0A"/>
    <w:rsid w:val="00C432AD"/>
    <w:rsid w:val="00C43FDF"/>
    <w:rsid w:val="00C44D07"/>
    <w:rsid w:val="00C46C5B"/>
    <w:rsid w:val="00C47F45"/>
    <w:rsid w:val="00C521DA"/>
    <w:rsid w:val="00C55600"/>
    <w:rsid w:val="00C5574C"/>
    <w:rsid w:val="00C57709"/>
    <w:rsid w:val="00C603B6"/>
    <w:rsid w:val="00C626F0"/>
    <w:rsid w:val="00C62C48"/>
    <w:rsid w:val="00C63EDD"/>
    <w:rsid w:val="00C64C90"/>
    <w:rsid w:val="00C6686D"/>
    <w:rsid w:val="00C66DC6"/>
    <w:rsid w:val="00C672F0"/>
    <w:rsid w:val="00C8001A"/>
    <w:rsid w:val="00C8328A"/>
    <w:rsid w:val="00C845A4"/>
    <w:rsid w:val="00C855CE"/>
    <w:rsid w:val="00C85A10"/>
    <w:rsid w:val="00C90E75"/>
    <w:rsid w:val="00C916B4"/>
    <w:rsid w:val="00C92C7F"/>
    <w:rsid w:val="00C92E48"/>
    <w:rsid w:val="00C96306"/>
    <w:rsid w:val="00C97950"/>
    <w:rsid w:val="00C97CB2"/>
    <w:rsid w:val="00CA0FA2"/>
    <w:rsid w:val="00CA163F"/>
    <w:rsid w:val="00CA33B1"/>
    <w:rsid w:val="00CA36B5"/>
    <w:rsid w:val="00CA4DB5"/>
    <w:rsid w:val="00CA6208"/>
    <w:rsid w:val="00CB0349"/>
    <w:rsid w:val="00CB1606"/>
    <w:rsid w:val="00CB1CC7"/>
    <w:rsid w:val="00CB2352"/>
    <w:rsid w:val="00CB2F3F"/>
    <w:rsid w:val="00CB5D64"/>
    <w:rsid w:val="00CB5F91"/>
    <w:rsid w:val="00CB67DB"/>
    <w:rsid w:val="00CC2B39"/>
    <w:rsid w:val="00CC2C07"/>
    <w:rsid w:val="00CC6650"/>
    <w:rsid w:val="00CC7249"/>
    <w:rsid w:val="00CC7E0F"/>
    <w:rsid w:val="00CD0BD9"/>
    <w:rsid w:val="00CD37C3"/>
    <w:rsid w:val="00CD446E"/>
    <w:rsid w:val="00CD48CB"/>
    <w:rsid w:val="00CD52BF"/>
    <w:rsid w:val="00CE102E"/>
    <w:rsid w:val="00CE1ADE"/>
    <w:rsid w:val="00CE3275"/>
    <w:rsid w:val="00CE33ED"/>
    <w:rsid w:val="00CE3495"/>
    <w:rsid w:val="00CE53D2"/>
    <w:rsid w:val="00CE7524"/>
    <w:rsid w:val="00CF0490"/>
    <w:rsid w:val="00CF0B61"/>
    <w:rsid w:val="00CF1D31"/>
    <w:rsid w:val="00CF2322"/>
    <w:rsid w:val="00CF3EEF"/>
    <w:rsid w:val="00CF4513"/>
    <w:rsid w:val="00CF5435"/>
    <w:rsid w:val="00D00697"/>
    <w:rsid w:val="00D0310D"/>
    <w:rsid w:val="00D03975"/>
    <w:rsid w:val="00D06058"/>
    <w:rsid w:val="00D061F6"/>
    <w:rsid w:val="00D100F0"/>
    <w:rsid w:val="00D10F88"/>
    <w:rsid w:val="00D1222E"/>
    <w:rsid w:val="00D12BDC"/>
    <w:rsid w:val="00D13244"/>
    <w:rsid w:val="00D1383E"/>
    <w:rsid w:val="00D13A0C"/>
    <w:rsid w:val="00D146F8"/>
    <w:rsid w:val="00D14A04"/>
    <w:rsid w:val="00D14A81"/>
    <w:rsid w:val="00D15563"/>
    <w:rsid w:val="00D16AEC"/>
    <w:rsid w:val="00D16BBD"/>
    <w:rsid w:val="00D222C5"/>
    <w:rsid w:val="00D23469"/>
    <w:rsid w:val="00D24227"/>
    <w:rsid w:val="00D2637E"/>
    <w:rsid w:val="00D27701"/>
    <w:rsid w:val="00D27AF7"/>
    <w:rsid w:val="00D3006E"/>
    <w:rsid w:val="00D304AE"/>
    <w:rsid w:val="00D32539"/>
    <w:rsid w:val="00D35E9A"/>
    <w:rsid w:val="00D36B7B"/>
    <w:rsid w:val="00D36BFC"/>
    <w:rsid w:val="00D40699"/>
    <w:rsid w:val="00D40EF4"/>
    <w:rsid w:val="00D41111"/>
    <w:rsid w:val="00D425C3"/>
    <w:rsid w:val="00D4272E"/>
    <w:rsid w:val="00D42FAC"/>
    <w:rsid w:val="00D446A8"/>
    <w:rsid w:val="00D4485C"/>
    <w:rsid w:val="00D44C24"/>
    <w:rsid w:val="00D45B08"/>
    <w:rsid w:val="00D45CD0"/>
    <w:rsid w:val="00D4734F"/>
    <w:rsid w:val="00D52726"/>
    <w:rsid w:val="00D52B08"/>
    <w:rsid w:val="00D53C1B"/>
    <w:rsid w:val="00D579AA"/>
    <w:rsid w:val="00D614FF"/>
    <w:rsid w:val="00D64D62"/>
    <w:rsid w:val="00D64EC7"/>
    <w:rsid w:val="00D652A2"/>
    <w:rsid w:val="00D70D90"/>
    <w:rsid w:val="00D71F6E"/>
    <w:rsid w:val="00D7245B"/>
    <w:rsid w:val="00D7305F"/>
    <w:rsid w:val="00D76B99"/>
    <w:rsid w:val="00D774FE"/>
    <w:rsid w:val="00D77BF2"/>
    <w:rsid w:val="00D8055A"/>
    <w:rsid w:val="00D84B45"/>
    <w:rsid w:val="00D86D5A"/>
    <w:rsid w:val="00D905BB"/>
    <w:rsid w:val="00D94165"/>
    <w:rsid w:val="00D954E5"/>
    <w:rsid w:val="00D964A3"/>
    <w:rsid w:val="00D9674F"/>
    <w:rsid w:val="00D97E62"/>
    <w:rsid w:val="00DA2AF2"/>
    <w:rsid w:val="00DA2B9C"/>
    <w:rsid w:val="00DA5E0E"/>
    <w:rsid w:val="00DA67A9"/>
    <w:rsid w:val="00DA74BF"/>
    <w:rsid w:val="00DB011F"/>
    <w:rsid w:val="00DB161C"/>
    <w:rsid w:val="00DB3195"/>
    <w:rsid w:val="00DB61D1"/>
    <w:rsid w:val="00DB6D29"/>
    <w:rsid w:val="00DB7363"/>
    <w:rsid w:val="00DB7649"/>
    <w:rsid w:val="00DB7DC1"/>
    <w:rsid w:val="00DC0C26"/>
    <w:rsid w:val="00DC4B51"/>
    <w:rsid w:val="00DC5EB5"/>
    <w:rsid w:val="00DC6C4B"/>
    <w:rsid w:val="00DC6CA0"/>
    <w:rsid w:val="00DC741A"/>
    <w:rsid w:val="00DC762F"/>
    <w:rsid w:val="00DD30BF"/>
    <w:rsid w:val="00DD3EE2"/>
    <w:rsid w:val="00DD41E7"/>
    <w:rsid w:val="00DD46D8"/>
    <w:rsid w:val="00DD5013"/>
    <w:rsid w:val="00DD5063"/>
    <w:rsid w:val="00DD6666"/>
    <w:rsid w:val="00DD67BA"/>
    <w:rsid w:val="00DD7995"/>
    <w:rsid w:val="00DE0032"/>
    <w:rsid w:val="00DE0919"/>
    <w:rsid w:val="00DE1C1B"/>
    <w:rsid w:val="00DE3301"/>
    <w:rsid w:val="00DE5415"/>
    <w:rsid w:val="00DF0A5A"/>
    <w:rsid w:val="00DF3966"/>
    <w:rsid w:val="00DF3C9B"/>
    <w:rsid w:val="00DF4AAF"/>
    <w:rsid w:val="00DF64FC"/>
    <w:rsid w:val="00DF68BB"/>
    <w:rsid w:val="00DF70AD"/>
    <w:rsid w:val="00E0143B"/>
    <w:rsid w:val="00E03990"/>
    <w:rsid w:val="00E051F0"/>
    <w:rsid w:val="00E07C9B"/>
    <w:rsid w:val="00E07DC7"/>
    <w:rsid w:val="00E1016E"/>
    <w:rsid w:val="00E11621"/>
    <w:rsid w:val="00E12538"/>
    <w:rsid w:val="00E127E7"/>
    <w:rsid w:val="00E12E5F"/>
    <w:rsid w:val="00E1311F"/>
    <w:rsid w:val="00E146ED"/>
    <w:rsid w:val="00E147DC"/>
    <w:rsid w:val="00E15696"/>
    <w:rsid w:val="00E1627C"/>
    <w:rsid w:val="00E16DBC"/>
    <w:rsid w:val="00E16E0A"/>
    <w:rsid w:val="00E202BC"/>
    <w:rsid w:val="00E20B2C"/>
    <w:rsid w:val="00E21008"/>
    <w:rsid w:val="00E21BD5"/>
    <w:rsid w:val="00E2306C"/>
    <w:rsid w:val="00E234FA"/>
    <w:rsid w:val="00E23FD8"/>
    <w:rsid w:val="00E256AB"/>
    <w:rsid w:val="00E26E06"/>
    <w:rsid w:val="00E31371"/>
    <w:rsid w:val="00E33B74"/>
    <w:rsid w:val="00E35ADC"/>
    <w:rsid w:val="00E37673"/>
    <w:rsid w:val="00E4150A"/>
    <w:rsid w:val="00E41A8E"/>
    <w:rsid w:val="00E42077"/>
    <w:rsid w:val="00E42D7F"/>
    <w:rsid w:val="00E42E64"/>
    <w:rsid w:val="00E4582F"/>
    <w:rsid w:val="00E45EFE"/>
    <w:rsid w:val="00E468FC"/>
    <w:rsid w:val="00E533E7"/>
    <w:rsid w:val="00E6176A"/>
    <w:rsid w:val="00E61B2F"/>
    <w:rsid w:val="00E63AB1"/>
    <w:rsid w:val="00E63DDC"/>
    <w:rsid w:val="00E64610"/>
    <w:rsid w:val="00E649CA"/>
    <w:rsid w:val="00E64D84"/>
    <w:rsid w:val="00E65067"/>
    <w:rsid w:val="00E65565"/>
    <w:rsid w:val="00E6599C"/>
    <w:rsid w:val="00E70A5F"/>
    <w:rsid w:val="00E711D1"/>
    <w:rsid w:val="00E7229A"/>
    <w:rsid w:val="00E72F5D"/>
    <w:rsid w:val="00E75CD5"/>
    <w:rsid w:val="00E7651C"/>
    <w:rsid w:val="00E76B9F"/>
    <w:rsid w:val="00E77126"/>
    <w:rsid w:val="00E8091E"/>
    <w:rsid w:val="00E8209B"/>
    <w:rsid w:val="00E8211F"/>
    <w:rsid w:val="00E82529"/>
    <w:rsid w:val="00E835B5"/>
    <w:rsid w:val="00E86E3D"/>
    <w:rsid w:val="00E905E4"/>
    <w:rsid w:val="00E91F81"/>
    <w:rsid w:val="00E9402B"/>
    <w:rsid w:val="00E94CE9"/>
    <w:rsid w:val="00E956CC"/>
    <w:rsid w:val="00E95EEE"/>
    <w:rsid w:val="00EA0913"/>
    <w:rsid w:val="00EA0C48"/>
    <w:rsid w:val="00EA2926"/>
    <w:rsid w:val="00EA4FF5"/>
    <w:rsid w:val="00EA7A60"/>
    <w:rsid w:val="00EB0EC1"/>
    <w:rsid w:val="00EB126F"/>
    <w:rsid w:val="00EB17CE"/>
    <w:rsid w:val="00EB3471"/>
    <w:rsid w:val="00EB37CC"/>
    <w:rsid w:val="00EB3B6D"/>
    <w:rsid w:val="00EB405E"/>
    <w:rsid w:val="00EB4C79"/>
    <w:rsid w:val="00EB548D"/>
    <w:rsid w:val="00EB5A52"/>
    <w:rsid w:val="00EB5D6E"/>
    <w:rsid w:val="00EC05F0"/>
    <w:rsid w:val="00EC0B9A"/>
    <w:rsid w:val="00EC1BD7"/>
    <w:rsid w:val="00EC2293"/>
    <w:rsid w:val="00EC4A8D"/>
    <w:rsid w:val="00EC6266"/>
    <w:rsid w:val="00EC6819"/>
    <w:rsid w:val="00EC759F"/>
    <w:rsid w:val="00EC7E81"/>
    <w:rsid w:val="00ED0A8B"/>
    <w:rsid w:val="00ED1C84"/>
    <w:rsid w:val="00ED3E46"/>
    <w:rsid w:val="00ED46AA"/>
    <w:rsid w:val="00ED66D6"/>
    <w:rsid w:val="00ED786C"/>
    <w:rsid w:val="00EE00A2"/>
    <w:rsid w:val="00EE02FB"/>
    <w:rsid w:val="00EE15F9"/>
    <w:rsid w:val="00EE1A35"/>
    <w:rsid w:val="00EE4E34"/>
    <w:rsid w:val="00EE6A31"/>
    <w:rsid w:val="00EE7658"/>
    <w:rsid w:val="00EF1E50"/>
    <w:rsid w:val="00EF2339"/>
    <w:rsid w:val="00EF2AE8"/>
    <w:rsid w:val="00EF3E28"/>
    <w:rsid w:val="00EF4E3D"/>
    <w:rsid w:val="00EF53BC"/>
    <w:rsid w:val="00EF6E63"/>
    <w:rsid w:val="00EF704D"/>
    <w:rsid w:val="00F0054D"/>
    <w:rsid w:val="00F010AA"/>
    <w:rsid w:val="00F021A9"/>
    <w:rsid w:val="00F021BD"/>
    <w:rsid w:val="00F03452"/>
    <w:rsid w:val="00F048B4"/>
    <w:rsid w:val="00F11D90"/>
    <w:rsid w:val="00F127D5"/>
    <w:rsid w:val="00F147AF"/>
    <w:rsid w:val="00F15845"/>
    <w:rsid w:val="00F163AC"/>
    <w:rsid w:val="00F20B74"/>
    <w:rsid w:val="00F2297C"/>
    <w:rsid w:val="00F22E89"/>
    <w:rsid w:val="00F23783"/>
    <w:rsid w:val="00F23864"/>
    <w:rsid w:val="00F26218"/>
    <w:rsid w:val="00F263E2"/>
    <w:rsid w:val="00F26467"/>
    <w:rsid w:val="00F266D2"/>
    <w:rsid w:val="00F26E2D"/>
    <w:rsid w:val="00F27B0F"/>
    <w:rsid w:val="00F30A62"/>
    <w:rsid w:val="00F32546"/>
    <w:rsid w:val="00F325FC"/>
    <w:rsid w:val="00F32FE3"/>
    <w:rsid w:val="00F33CAD"/>
    <w:rsid w:val="00F34DC1"/>
    <w:rsid w:val="00F35043"/>
    <w:rsid w:val="00F35DB3"/>
    <w:rsid w:val="00F36D64"/>
    <w:rsid w:val="00F377F9"/>
    <w:rsid w:val="00F4068B"/>
    <w:rsid w:val="00F42049"/>
    <w:rsid w:val="00F424BB"/>
    <w:rsid w:val="00F45A16"/>
    <w:rsid w:val="00F46832"/>
    <w:rsid w:val="00F4755D"/>
    <w:rsid w:val="00F502B2"/>
    <w:rsid w:val="00F50D99"/>
    <w:rsid w:val="00F512F5"/>
    <w:rsid w:val="00F53DC0"/>
    <w:rsid w:val="00F555B6"/>
    <w:rsid w:val="00F55D41"/>
    <w:rsid w:val="00F57E8E"/>
    <w:rsid w:val="00F626B7"/>
    <w:rsid w:val="00F6590D"/>
    <w:rsid w:val="00F67669"/>
    <w:rsid w:val="00F7031F"/>
    <w:rsid w:val="00F70FD7"/>
    <w:rsid w:val="00F7238A"/>
    <w:rsid w:val="00F730CA"/>
    <w:rsid w:val="00F73BC9"/>
    <w:rsid w:val="00F74555"/>
    <w:rsid w:val="00F745F4"/>
    <w:rsid w:val="00F750AD"/>
    <w:rsid w:val="00F753B0"/>
    <w:rsid w:val="00F75B30"/>
    <w:rsid w:val="00F75B64"/>
    <w:rsid w:val="00F77236"/>
    <w:rsid w:val="00F77505"/>
    <w:rsid w:val="00F776CF"/>
    <w:rsid w:val="00F77F47"/>
    <w:rsid w:val="00F808FA"/>
    <w:rsid w:val="00F81414"/>
    <w:rsid w:val="00F87B57"/>
    <w:rsid w:val="00F9073B"/>
    <w:rsid w:val="00F91A77"/>
    <w:rsid w:val="00F91B14"/>
    <w:rsid w:val="00F926DC"/>
    <w:rsid w:val="00F92C7C"/>
    <w:rsid w:val="00F934D0"/>
    <w:rsid w:val="00F946CF"/>
    <w:rsid w:val="00F95E87"/>
    <w:rsid w:val="00F9774C"/>
    <w:rsid w:val="00FA1245"/>
    <w:rsid w:val="00FA1B2C"/>
    <w:rsid w:val="00FA417C"/>
    <w:rsid w:val="00FB0804"/>
    <w:rsid w:val="00FB09A3"/>
    <w:rsid w:val="00FB133D"/>
    <w:rsid w:val="00FB1E85"/>
    <w:rsid w:val="00FB2129"/>
    <w:rsid w:val="00FB358C"/>
    <w:rsid w:val="00FB38C3"/>
    <w:rsid w:val="00FB5827"/>
    <w:rsid w:val="00FB6538"/>
    <w:rsid w:val="00FB6819"/>
    <w:rsid w:val="00FC443C"/>
    <w:rsid w:val="00FC4970"/>
    <w:rsid w:val="00FC5F02"/>
    <w:rsid w:val="00FD0B61"/>
    <w:rsid w:val="00FD38F8"/>
    <w:rsid w:val="00FD78E1"/>
    <w:rsid w:val="00FE0C53"/>
    <w:rsid w:val="00FE1E12"/>
    <w:rsid w:val="00FE1ECE"/>
    <w:rsid w:val="00FE49C8"/>
    <w:rsid w:val="00FE4DC9"/>
    <w:rsid w:val="00FE6E4A"/>
    <w:rsid w:val="00FF0354"/>
    <w:rsid w:val="00FF329D"/>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474A"/>
    <w:rPr>
      <w:sz w:val="24"/>
      <w:szCs w:val="24"/>
    </w:rPr>
  </w:style>
  <w:style w:type="paragraph" w:styleId="Nagwek1">
    <w:name w:val="heading 1"/>
    <w:basedOn w:val="Normalny"/>
    <w:next w:val="Normalny"/>
    <w:link w:val="Nagwek1Znak"/>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4B3B4D"/>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link w:val="TekstdymkaZnak"/>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qFormat/>
    <w:rsid w:val="007B386E"/>
    <w:pPr>
      <w:ind w:left="720"/>
    </w:pPr>
  </w:style>
  <w:style w:type="table" w:styleId="Tabela-Siatka">
    <w:name w:val="Table Grid"/>
    <w:basedOn w:val="Standardowy"/>
    <w:uiPriority w:val="39"/>
    <w:rsid w:val="00B7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4B3B4D"/>
    <w:rPr>
      <w:rFonts w:asciiTheme="majorHAnsi" w:eastAsiaTheme="majorEastAsia" w:hAnsiTheme="majorHAnsi" w:cstheme="majorBidi"/>
      <w:i/>
      <w:iCs/>
      <w:color w:val="1F4D78" w:themeColor="accent1" w:themeShade="7F"/>
      <w:sz w:val="24"/>
      <w:szCs w:val="24"/>
    </w:rPr>
  </w:style>
  <w:style w:type="paragraph" w:customStyle="1" w:styleId="ListParagraph1">
    <w:name w:val="List Paragraph1"/>
    <w:basedOn w:val="Normalny"/>
    <w:rsid w:val="0053530C"/>
    <w:pPr>
      <w:ind w:left="720"/>
    </w:pPr>
  </w:style>
  <w:style w:type="character" w:customStyle="1" w:styleId="AkapitzlistZnak">
    <w:name w:val="Akapit z listą Znak"/>
    <w:aliases w:val="wypunktowanie Znak"/>
    <w:basedOn w:val="Domylnaczcionkaakapitu"/>
    <w:link w:val="Akapitzlist"/>
    <w:uiPriority w:val="34"/>
    <w:rsid w:val="000418FD"/>
    <w:rPr>
      <w:sz w:val="24"/>
      <w:szCs w:val="24"/>
    </w:rPr>
  </w:style>
  <w:style w:type="paragraph" w:styleId="HTML-wstpniesformatowany">
    <w:name w:val="HTML Preformatted"/>
    <w:basedOn w:val="Normalny"/>
    <w:link w:val="HTML-wstpniesformatowanyZnak"/>
    <w:uiPriority w:val="99"/>
    <w:unhideWhenUsed/>
    <w:rsid w:val="00873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73AA3"/>
    <w:rPr>
      <w:rFonts w:ascii="Courier New" w:hAnsi="Courier New" w:cs="Courier New"/>
    </w:rPr>
  </w:style>
  <w:style w:type="paragraph" w:customStyle="1" w:styleId="Akapitzlist4">
    <w:name w:val="Akapit z listą4"/>
    <w:basedOn w:val="Normalny"/>
    <w:qFormat/>
    <w:rsid w:val="00B754BB"/>
    <w:pPr>
      <w:ind w:left="720"/>
    </w:pPr>
  </w:style>
  <w:style w:type="character" w:customStyle="1" w:styleId="TekstdymkaZnak">
    <w:name w:val="Tekst dymka Znak"/>
    <w:link w:val="Tekstdymka"/>
    <w:semiHidden/>
    <w:rsid w:val="00B754BB"/>
    <w:rPr>
      <w:rFonts w:ascii="Tahoma" w:hAnsi="Tahoma" w:cs="Tahoma"/>
      <w:sz w:val="16"/>
      <w:szCs w:val="16"/>
    </w:rPr>
  </w:style>
  <w:style w:type="paragraph" w:styleId="Tekstpodstawowywcity3">
    <w:name w:val="Body Text Indent 3"/>
    <w:basedOn w:val="Normalny"/>
    <w:link w:val="Tekstpodstawowywcity3Znak"/>
    <w:uiPriority w:val="99"/>
    <w:semiHidden/>
    <w:unhideWhenUsed/>
    <w:rsid w:val="00B754B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B754BB"/>
    <w:rPr>
      <w:sz w:val="16"/>
      <w:szCs w:val="16"/>
    </w:rPr>
  </w:style>
  <w:style w:type="character" w:customStyle="1" w:styleId="highlight">
    <w:name w:val="highlight"/>
    <w:basedOn w:val="Domylnaczcionkaakapitu"/>
    <w:rsid w:val="004F6F41"/>
  </w:style>
  <w:style w:type="character" w:customStyle="1" w:styleId="TekstpodstawowywcityZnak">
    <w:name w:val="Tekst podstawowy wcięty Znak"/>
    <w:basedOn w:val="Domylnaczcionkaakapitu"/>
    <w:link w:val="Tekstpodstawowywcity"/>
    <w:semiHidden/>
    <w:rsid w:val="00CA0FA2"/>
    <w:rPr>
      <w:rFonts w:ascii="Verdana" w:hAnsi="Verdana"/>
      <w:sz w:val="18"/>
      <w:szCs w:val="18"/>
    </w:rPr>
  </w:style>
  <w:style w:type="character" w:customStyle="1" w:styleId="Nagwek1Znak">
    <w:name w:val="Nagłówek 1 Znak"/>
    <w:basedOn w:val="Domylnaczcionkaakapitu"/>
    <w:link w:val="Nagwek1"/>
    <w:rsid w:val="00CA0FA2"/>
    <w:rPr>
      <w:rFonts w:ascii="Verdana" w:hAnsi="Verdana" w:cs="Arial"/>
      <w:b/>
      <w:bCs/>
      <w:kern w:val="32"/>
      <w:sz w:val="18"/>
      <w:szCs w:val="18"/>
    </w:rPr>
  </w:style>
  <w:style w:type="character" w:customStyle="1" w:styleId="Tekstpodstawowy2Znak">
    <w:name w:val="Tekst podstawowy 2 Znak"/>
    <w:basedOn w:val="Domylnaczcionkaakapitu"/>
    <w:link w:val="Tekstpodstawowy2"/>
    <w:semiHidden/>
    <w:rsid w:val="00CA0FA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610040443">
      <w:bodyDiv w:val="1"/>
      <w:marLeft w:val="0"/>
      <w:marRight w:val="0"/>
      <w:marTop w:val="0"/>
      <w:marBottom w:val="0"/>
      <w:divBdr>
        <w:top w:val="none" w:sz="0" w:space="0" w:color="auto"/>
        <w:left w:val="none" w:sz="0" w:space="0" w:color="auto"/>
        <w:bottom w:val="none" w:sz="0" w:space="0" w:color="auto"/>
        <w:right w:val="none" w:sz="0" w:space="0" w:color="auto"/>
      </w:divBdr>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74860963">
      <w:bodyDiv w:val="1"/>
      <w:marLeft w:val="0"/>
      <w:marRight w:val="0"/>
      <w:marTop w:val="0"/>
      <w:marBottom w:val="0"/>
      <w:divBdr>
        <w:top w:val="none" w:sz="0" w:space="0" w:color="auto"/>
        <w:left w:val="none" w:sz="0" w:space="0" w:color="auto"/>
        <w:bottom w:val="none" w:sz="0" w:space="0" w:color="auto"/>
        <w:right w:val="none" w:sz="0" w:space="0" w:color="auto"/>
      </w:divBdr>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68566003">
      <w:bodyDiv w:val="1"/>
      <w:marLeft w:val="0"/>
      <w:marRight w:val="0"/>
      <w:marTop w:val="0"/>
      <w:marBottom w:val="0"/>
      <w:divBdr>
        <w:top w:val="none" w:sz="0" w:space="0" w:color="auto"/>
        <w:left w:val="none" w:sz="0" w:space="0" w:color="auto"/>
        <w:bottom w:val="none" w:sz="0" w:space="0" w:color="auto"/>
        <w:right w:val="none" w:sz="0" w:space="0" w:color="auto"/>
      </w:divBdr>
      <w:divsChild>
        <w:div w:id="1678117168">
          <w:marLeft w:val="0"/>
          <w:marRight w:val="0"/>
          <w:marTop w:val="0"/>
          <w:marBottom w:val="0"/>
          <w:divBdr>
            <w:top w:val="none" w:sz="0" w:space="0" w:color="auto"/>
            <w:left w:val="none" w:sz="0" w:space="0" w:color="auto"/>
            <w:bottom w:val="none" w:sz="0" w:space="0" w:color="auto"/>
            <w:right w:val="none" w:sz="0" w:space="0" w:color="auto"/>
          </w:divBdr>
        </w:div>
        <w:div w:id="9753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od@umed.wroc.pl"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D99B4-AFAD-4195-9D4B-1BFF2ABD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9283</Words>
  <Characters>55700</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64854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kom1</cp:lastModifiedBy>
  <cp:revision>2</cp:revision>
  <cp:lastPrinted>2018-08-07T05:39:00Z</cp:lastPrinted>
  <dcterms:created xsi:type="dcterms:W3CDTF">2018-12-05T07:47:00Z</dcterms:created>
  <dcterms:modified xsi:type="dcterms:W3CDTF">2018-12-05T07:47:00Z</dcterms:modified>
</cp:coreProperties>
</file>