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C5BD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FC5BD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0AAC204"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UMW/AZ/</w:t>
      </w:r>
      <w:r w:rsidR="005A471A" w:rsidRPr="00242C8B">
        <w:rPr>
          <w:rFonts w:ascii="Verdana" w:hAnsi="Verdana"/>
          <w:noProof/>
          <w:sz w:val="18"/>
          <w:szCs w:val="18"/>
        </w:rPr>
        <w:t>PN-</w:t>
      </w:r>
      <w:r w:rsidR="00E2276D">
        <w:rPr>
          <w:rFonts w:ascii="Verdana" w:hAnsi="Verdana"/>
          <w:noProof/>
          <w:sz w:val="18"/>
          <w:szCs w:val="18"/>
        </w:rPr>
        <w:t>114</w:t>
      </w:r>
      <w:r w:rsidR="00797607" w:rsidRPr="00242C8B">
        <w:rPr>
          <w:rFonts w:ascii="Verdana" w:hAnsi="Verdana"/>
          <w:noProof/>
          <w:sz w:val="18"/>
          <w:szCs w:val="18"/>
        </w:rPr>
        <w:t>/1</w:t>
      </w:r>
      <w:r w:rsidR="003E1C7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FC11E3">
        <w:rPr>
          <w:rFonts w:ascii="Verdana" w:hAnsi="Verdana"/>
          <w:noProof/>
          <w:sz w:val="18"/>
          <w:szCs w:val="18"/>
        </w:rPr>
        <w:t>30</w:t>
      </w:r>
      <w:r w:rsidR="00E2276D">
        <w:rPr>
          <w:rFonts w:ascii="Verdana" w:hAnsi="Verdana"/>
          <w:noProof/>
          <w:sz w:val="18"/>
          <w:szCs w:val="18"/>
        </w:rPr>
        <w:t>.10</w:t>
      </w:r>
      <w:r w:rsidR="00995D37" w:rsidRPr="00242C8B">
        <w:rPr>
          <w:rFonts w:ascii="Verdana" w:hAnsi="Verdana"/>
          <w:noProof/>
          <w:sz w:val="18"/>
          <w:szCs w:val="18"/>
        </w:rPr>
        <w:t>.</w:t>
      </w:r>
      <w:r w:rsidR="00797607" w:rsidRPr="00242C8B">
        <w:rPr>
          <w:rFonts w:ascii="Verdana" w:hAnsi="Verdana"/>
          <w:noProof/>
          <w:sz w:val="18"/>
          <w:szCs w:val="18"/>
        </w:rPr>
        <w:t>201</w:t>
      </w:r>
      <w:r w:rsidR="003E1C73">
        <w:rPr>
          <w:rFonts w:ascii="Verdana" w:hAnsi="Verdana"/>
          <w:noProof/>
          <w:sz w:val="18"/>
          <w:szCs w:val="18"/>
        </w:rPr>
        <w:t>8</w:t>
      </w:r>
      <w:r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ECD4AF5" w14:textId="7C154031" w:rsidR="006C79EE" w:rsidRDefault="008215A9" w:rsidP="00186080">
      <w:pPr>
        <w:spacing w:after="60" w:line="240" w:lineRule="exact"/>
        <w:ind w:right="-239"/>
        <w:jc w:val="center"/>
        <w:rPr>
          <w:rFonts w:ascii="Verdana" w:hAnsi="Verdana"/>
          <w:b/>
          <w:iCs/>
          <w:sz w:val="18"/>
          <w:szCs w:val="18"/>
        </w:rPr>
      </w:pPr>
      <w:r w:rsidRPr="00242C8B">
        <w:rPr>
          <w:rFonts w:ascii="Verdana" w:hAnsi="Verdana"/>
          <w:b/>
          <w:iCs/>
          <w:sz w:val="18"/>
          <w:szCs w:val="18"/>
        </w:rPr>
        <w:t xml:space="preserve">Nr UMW / AZ / PN – </w:t>
      </w:r>
      <w:r w:rsidR="00E2276D">
        <w:rPr>
          <w:rFonts w:ascii="Verdana" w:hAnsi="Verdana"/>
          <w:b/>
          <w:iCs/>
          <w:sz w:val="18"/>
          <w:szCs w:val="18"/>
        </w:rPr>
        <w:t>114</w:t>
      </w:r>
      <w:r w:rsidR="00797607" w:rsidRPr="00242C8B">
        <w:rPr>
          <w:rFonts w:ascii="Verdana" w:hAnsi="Verdana"/>
          <w:b/>
          <w:iCs/>
          <w:sz w:val="18"/>
          <w:szCs w:val="18"/>
        </w:rPr>
        <w:t xml:space="preserve"> / 1</w:t>
      </w:r>
      <w:r w:rsidR="003E1C73">
        <w:rPr>
          <w:rFonts w:ascii="Verdana" w:hAnsi="Verdana"/>
          <w:b/>
          <w:iCs/>
          <w:sz w:val="18"/>
          <w:szCs w:val="18"/>
        </w:rPr>
        <w:t>8</w:t>
      </w:r>
      <w:r w:rsidR="00BA35E5" w:rsidRPr="00242C8B">
        <w:rPr>
          <w:rFonts w:ascii="Verdana" w:hAnsi="Verdana"/>
          <w:b/>
          <w:iCs/>
          <w:sz w:val="18"/>
          <w:szCs w:val="18"/>
        </w:rPr>
        <w:t xml:space="preserve">   </w:t>
      </w:r>
    </w:p>
    <w:p w14:paraId="52E66744" w14:textId="77B9C698" w:rsidR="00EB7F66" w:rsidRPr="00833085" w:rsidRDefault="00EB7F66" w:rsidP="00186080">
      <w:pPr>
        <w:spacing w:after="60" w:line="240" w:lineRule="exact"/>
        <w:ind w:right="-239"/>
        <w:jc w:val="center"/>
        <w:rPr>
          <w:rFonts w:ascii="Verdana" w:hAnsi="Verdana"/>
          <w:b/>
          <w:i/>
          <w:iCs/>
          <w:color w:val="006600"/>
          <w:sz w:val="18"/>
          <w:szCs w:val="18"/>
        </w:rPr>
      </w:pPr>
      <w:r w:rsidRPr="00833085">
        <w:rPr>
          <w:rFonts w:ascii="Verdana" w:hAnsi="Verdana"/>
          <w:b/>
          <w:i/>
          <w:iCs/>
          <w:color w:val="006600"/>
          <w:sz w:val="18"/>
          <w:szCs w:val="18"/>
        </w:rPr>
        <w:t xml:space="preserve">Korekta SIWZ z dnia </w:t>
      </w:r>
      <w:r w:rsidR="00833085">
        <w:rPr>
          <w:rFonts w:ascii="Verdana" w:hAnsi="Verdana"/>
          <w:b/>
          <w:i/>
          <w:iCs/>
          <w:color w:val="006600"/>
          <w:sz w:val="18"/>
          <w:szCs w:val="18"/>
        </w:rPr>
        <w:t>28</w:t>
      </w:r>
      <w:r w:rsidRPr="00833085">
        <w:rPr>
          <w:rFonts w:ascii="Verdana" w:hAnsi="Verdana"/>
          <w:b/>
          <w:i/>
          <w:iCs/>
          <w:color w:val="006600"/>
          <w:sz w:val="18"/>
          <w:szCs w:val="18"/>
        </w:rPr>
        <w:t>.11.2018 r.</w:t>
      </w:r>
    </w:p>
    <w:p w14:paraId="3B298C77" w14:textId="77777777" w:rsidR="00825972" w:rsidRPr="00E9215E" w:rsidRDefault="00825972" w:rsidP="00186080">
      <w:pPr>
        <w:spacing w:line="240" w:lineRule="exact"/>
        <w:ind w:left="360" w:right="-239" w:hanging="360"/>
        <w:rPr>
          <w:rFonts w:ascii="Verdana" w:hAnsi="Verdana"/>
          <w:color w:val="006600"/>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1216124" w14:textId="71E1EC8A" w:rsidR="00B7710B" w:rsidRPr="00B7710B" w:rsidRDefault="00B7710B" w:rsidP="00B7710B">
      <w:pPr>
        <w:ind w:right="470"/>
        <w:jc w:val="both"/>
        <w:rPr>
          <w:rFonts w:ascii="Century Gothic" w:hAnsi="Century Gothic"/>
          <w:sz w:val="20"/>
          <w:szCs w:val="20"/>
        </w:rPr>
      </w:pPr>
      <w:r w:rsidRPr="00B7710B">
        <w:rPr>
          <w:rFonts w:ascii="Century Gothic" w:hAnsi="Century Gothic"/>
          <w:sz w:val="20"/>
          <w:szCs w:val="20"/>
        </w:rPr>
        <w:t>Dostawa energii elektrycznej na potrzeby Uniwersytetu Medycznego we Wrocławiu.</w:t>
      </w:r>
    </w:p>
    <w:p w14:paraId="2A561A70" w14:textId="77777777" w:rsidR="00224EC0" w:rsidRPr="00000161" w:rsidRDefault="00224EC0" w:rsidP="00186080">
      <w:pPr>
        <w:spacing w:line="240" w:lineRule="exact"/>
        <w:ind w:right="-239"/>
        <w:jc w:val="both"/>
        <w:rPr>
          <w:rFonts w:ascii="Verdana" w:hAnsi="Verdana"/>
          <w:b/>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5356EC83" w:rsidR="008215A9" w:rsidRPr="00336878"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5A471A" w:rsidRPr="00336878">
        <w:rPr>
          <w:rFonts w:ascii="Verdana" w:hAnsi="Verdana"/>
          <w:sz w:val="18"/>
          <w:szCs w:val="18"/>
        </w:rPr>
        <w:t>p</w:t>
      </w:r>
      <w:r w:rsidR="00563CDF" w:rsidRPr="00336878">
        <w:rPr>
          <w:rFonts w:ascii="Verdana" w:hAnsi="Verdana"/>
          <w:sz w:val="18"/>
          <w:szCs w:val="18"/>
        </w:rPr>
        <w:t xml:space="preserve">rzekraczającej </w:t>
      </w:r>
      <w:r w:rsidR="00797607" w:rsidRPr="00336878">
        <w:rPr>
          <w:rFonts w:ascii="Verdana" w:hAnsi="Verdana"/>
          <w:sz w:val="18"/>
          <w:szCs w:val="18"/>
        </w:rPr>
        <w:t>2</w:t>
      </w:r>
      <w:r w:rsidR="003F1006" w:rsidRPr="00336878">
        <w:rPr>
          <w:rFonts w:ascii="Verdana" w:hAnsi="Verdana"/>
          <w:sz w:val="18"/>
          <w:szCs w:val="18"/>
        </w:rPr>
        <w:t>21</w:t>
      </w:r>
      <w:r w:rsidRPr="00336878">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0EF88B32" w:rsidR="008215A9" w:rsidRPr="002A20CB" w:rsidRDefault="008215A9" w:rsidP="00186080">
      <w:pPr>
        <w:spacing w:line="240" w:lineRule="exact"/>
        <w:ind w:right="-239"/>
        <w:rPr>
          <w:rFonts w:ascii="Verdana" w:hAnsi="Verdana"/>
          <w:b/>
          <w:bCs/>
          <w:sz w:val="18"/>
          <w:szCs w:val="18"/>
        </w:rPr>
      </w:pPr>
      <w:r w:rsidRPr="002A20CB">
        <w:rPr>
          <w:rFonts w:ascii="Verdana" w:hAnsi="Verdana"/>
          <w:bCs/>
          <w:sz w:val="18"/>
          <w:szCs w:val="18"/>
        </w:rPr>
        <w:t>T</w:t>
      </w:r>
      <w:r w:rsidR="00BA18ED" w:rsidRPr="002A20CB">
        <w:rPr>
          <w:rFonts w:ascii="Verdana" w:hAnsi="Verdana"/>
          <w:bCs/>
          <w:sz w:val="18"/>
          <w:szCs w:val="18"/>
        </w:rPr>
        <w:t>ermin składania ofert – do dnia</w:t>
      </w:r>
      <w:r w:rsidR="001C5405" w:rsidRPr="002A20CB">
        <w:rPr>
          <w:rFonts w:ascii="Verdana" w:hAnsi="Verdana"/>
          <w:b/>
          <w:bCs/>
          <w:sz w:val="18"/>
          <w:szCs w:val="18"/>
        </w:rPr>
        <w:t xml:space="preserve">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Pr="002A20CB">
        <w:rPr>
          <w:rFonts w:ascii="Verdana" w:hAnsi="Verdana"/>
          <w:bCs/>
          <w:sz w:val="18"/>
          <w:szCs w:val="18"/>
        </w:rPr>
        <w:t xml:space="preserve"> r. do godz. </w:t>
      </w:r>
      <w:r w:rsidR="00D34E9A" w:rsidRPr="002A20CB">
        <w:rPr>
          <w:rFonts w:ascii="Verdana" w:hAnsi="Verdana"/>
          <w:b/>
          <w:sz w:val="18"/>
          <w:szCs w:val="18"/>
        </w:rPr>
        <w:t>09</w:t>
      </w:r>
      <w:r w:rsidRPr="002A20CB">
        <w:rPr>
          <w:rFonts w:ascii="Verdana" w:hAnsi="Verdana"/>
          <w:b/>
          <w:sz w:val="18"/>
          <w:szCs w:val="18"/>
        </w:rPr>
        <w:t>:00</w:t>
      </w:r>
    </w:p>
    <w:p w14:paraId="6FF4306A" w14:textId="68FAAD6A" w:rsidR="008215A9" w:rsidRPr="00242C8B" w:rsidRDefault="007C65CB" w:rsidP="00186080">
      <w:pPr>
        <w:spacing w:line="240" w:lineRule="exact"/>
        <w:ind w:right="-239"/>
        <w:rPr>
          <w:rFonts w:ascii="Verdana" w:hAnsi="Verdana"/>
          <w:bCs/>
          <w:sz w:val="18"/>
          <w:szCs w:val="18"/>
        </w:rPr>
      </w:pPr>
      <w:r w:rsidRPr="002A20CB">
        <w:rPr>
          <w:rFonts w:ascii="Verdana" w:hAnsi="Verdana"/>
          <w:bCs/>
          <w:sz w:val="18"/>
          <w:szCs w:val="18"/>
        </w:rPr>
        <w:t xml:space="preserve">Termin otwarcia ofert – dnia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008215A9" w:rsidRPr="002A20CB">
        <w:rPr>
          <w:rFonts w:ascii="Verdana" w:hAnsi="Verdana"/>
          <w:bCs/>
          <w:sz w:val="18"/>
          <w:szCs w:val="18"/>
        </w:rPr>
        <w:t xml:space="preserve"> r. o godz. </w:t>
      </w:r>
      <w:r w:rsidR="001D119B" w:rsidRPr="002A20CB">
        <w:rPr>
          <w:rFonts w:ascii="Verdana" w:hAnsi="Verdana"/>
          <w:b/>
          <w:sz w:val="18"/>
          <w:szCs w:val="18"/>
        </w:rPr>
        <w:t>1</w:t>
      </w:r>
      <w:r w:rsidR="00D34E9A" w:rsidRPr="002A20CB">
        <w:rPr>
          <w:rFonts w:ascii="Verdana" w:hAnsi="Verdana"/>
          <w:b/>
          <w:sz w:val="18"/>
          <w:szCs w:val="18"/>
        </w:rPr>
        <w:t>0</w:t>
      </w:r>
      <w:r w:rsidR="005A5754" w:rsidRPr="002A20CB">
        <w:rPr>
          <w:rFonts w:ascii="Verdana" w:hAnsi="Verdana"/>
          <w:b/>
          <w:sz w:val="18"/>
          <w:szCs w:val="18"/>
        </w:rPr>
        <w:t>:</w:t>
      </w:r>
      <w:r w:rsidRPr="002A20CB">
        <w:rPr>
          <w:rFonts w:ascii="Verdana" w:hAnsi="Verdana"/>
          <w:b/>
          <w:sz w:val="18"/>
          <w:szCs w:val="18"/>
        </w:rPr>
        <w:t>0</w:t>
      </w:r>
      <w:r w:rsidR="008215A9" w:rsidRPr="002A20C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77777777"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D80324" w:rsidRPr="00242C8B">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7F6E0D5" w14:textId="77777777" w:rsidR="00186080" w:rsidRDefault="00186080" w:rsidP="00186080">
      <w:pPr>
        <w:spacing w:line="240" w:lineRule="exact"/>
        <w:ind w:right="-239"/>
        <w:rPr>
          <w:rFonts w:ascii="Verdana" w:hAnsi="Verdana"/>
          <w:bCs/>
          <w:sz w:val="18"/>
          <w:szCs w:val="18"/>
        </w:rPr>
      </w:pPr>
    </w:p>
    <w:p w14:paraId="39C9A2BA" w14:textId="3B6C4090" w:rsidR="00214749" w:rsidRDefault="00825972" w:rsidP="00214749">
      <w:pPr>
        <w:spacing w:line="280" w:lineRule="exact"/>
        <w:ind w:left="1134" w:firstLine="3544"/>
        <w:jc w:val="both"/>
        <w:rPr>
          <w:rFonts w:ascii="Verdana" w:hAnsi="Verdana"/>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t xml:space="preserve">      </w:t>
      </w:r>
      <w:r w:rsidR="008A7808">
        <w:rPr>
          <w:rFonts w:ascii="Verdana" w:hAnsi="Verdana"/>
          <w:bCs/>
          <w:sz w:val="18"/>
          <w:szCs w:val="18"/>
        </w:rPr>
        <w:t xml:space="preserve"> </w:t>
      </w:r>
      <w:r w:rsidR="00214749">
        <w:rPr>
          <w:rFonts w:ascii="Verdana" w:hAnsi="Verdana"/>
          <w:bCs/>
          <w:sz w:val="18"/>
          <w:szCs w:val="18"/>
        </w:rPr>
        <w:t>Zatwierd</w:t>
      </w:r>
      <w:r w:rsidR="00214749">
        <w:rPr>
          <w:rFonts w:ascii="Verdana" w:hAnsi="Verdana"/>
          <w:sz w:val="18"/>
          <w:szCs w:val="18"/>
        </w:rPr>
        <w:t xml:space="preserve">zam </w:t>
      </w:r>
    </w:p>
    <w:p w14:paraId="17E9F9C6"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061FE6B1"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10E1CBE7" w14:textId="77777777" w:rsidR="008A7808" w:rsidRPr="008A7808" w:rsidRDefault="008A7808" w:rsidP="008A7808">
      <w:pPr>
        <w:ind w:left="3969" w:firstLine="709"/>
        <w:rPr>
          <w:rFonts w:ascii="Verdana" w:hAnsi="Verdana"/>
          <w:color w:val="000000" w:themeColor="text1"/>
          <w:sz w:val="18"/>
          <w:szCs w:val="18"/>
        </w:rPr>
      </w:pPr>
    </w:p>
    <w:p w14:paraId="415807DA" w14:textId="77777777" w:rsidR="008A7808" w:rsidRPr="008A7808" w:rsidRDefault="008A7808" w:rsidP="008A7808">
      <w:pPr>
        <w:ind w:left="3969" w:firstLine="709"/>
        <w:rPr>
          <w:rFonts w:ascii="Verdana" w:hAnsi="Verdana"/>
          <w:color w:val="000000" w:themeColor="text1"/>
          <w:sz w:val="18"/>
          <w:szCs w:val="18"/>
        </w:rPr>
      </w:pPr>
    </w:p>
    <w:p w14:paraId="60DDAB5C" w14:textId="6932131B" w:rsidR="000B040E"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77777777" w:rsidR="00AA1EE3" w:rsidRDefault="00AA1EE3" w:rsidP="00214749">
      <w:pPr>
        <w:ind w:left="3969" w:firstLine="709"/>
        <w:rPr>
          <w:rFonts w:ascii="Verdana" w:hAnsi="Verdana"/>
          <w:sz w:val="18"/>
          <w:szCs w:val="18"/>
        </w:rPr>
      </w:pPr>
    </w:p>
    <w:p w14:paraId="2331F70E" w14:textId="77777777" w:rsidR="00970B6B" w:rsidRPr="00242C8B" w:rsidRDefault="00A008CF" w:rsidP="00186080">
      <w:pPr>
        <w:pStyle w:val="Nagwek1"/>
        <w:tabs>
          <w:tab w:val="left" w:pos="426"/>
        </w:tabs>
        <w:spacing w:line="240" w:lineRule="exact"/>
        <w:ind w:right="44"/>
      </w:pPr>
      <w:r w:rsidRPr="00242C8B">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BB5D24" w:rsidP="00186080">
      <w:pPr>
        <w:tabs>
          <w:tab w:val="left" w:pos="960"/>
        </w:tabs>
        <w:spacing w:after="60" w:line="240" w:lineRule="exact"/>
        <w:ind w:left="357" w:right="44"/>
        <w:rPr>
          <w:rFonts w:ascii="Verdana" w:hAnsi="Verdana" w:cs="Arial"/>
          <w:b/>
          <w:bCs/>
          <w:kern w:val="32"/>
          <w:sz w:val="18"/>
          <w:szCs w:val="18"/>
        </w:rPr>
      </w:pPr>
      <w:hyperlink r:id="rId9" w:history="1">
        <w:r w:rsidR="00DB5C93" w:rsidRPr="00644623">
          <w:rPr>
            <w:rStyle w:val="Hipercze"/>
            <w:rFonts w:ascii="Verdana" w:hAnsi="Verdana"/>
            <w:sz w:val="18"/>
            <w:szCs w:val="18"/>
          </w:rPr>
          <w:t>www.umed.wroc.pl</w:t>
        </w:r>
      </w:hyperlink>
    </w:p>
    <w:p w14:paraId="308D44E5" w14:textId="57561B5F" w:rsidR="00970B6B" w:rsidRPr="00DB5C93" w:rsidRDefault="00BB5D24"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0" w:name="_Toc395266066"/>
      <w:r w:rsidRPr="00242C8B">
        <w:t>Tryb udzielenia zamówienia</w:t>
      </w:r>
      <w:bookmarkEnd w:id="0"/>
    </w:p>
    <w:p w14:paraId="002DC4B5" w14:textId="2868F1EC" w:rsidR="00214749" w:rsidRPr="00242C8B" w:rsidRDefault="00214749" w:rsidP="00A55340">
      <w:pPr>
        <w:numPr>
          <w:ilvl w:val="0"/>
          <w:numId w:val="17"/>
        </w:numPr>
        <w:tabs>
          <w:tab w:val="clear" w:pos="108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E56BBC">
        <w:rPr>
          <w:rFonts w:ascii="Verdana" w:hAnsi="Verdana"/>
          <w:sz w:val="18"/>
          <w:szCs w:val="18"/>
        </w:rPr>
        <w:t>8</w:t>
      </w:r>
      <w:r w:rsidRPr="00EB562B">
        <w:rPr>
          <w:rFonts w:ascii="Verdana" w:hAnsi="Verdana"/>
          <w:sz w:val="18"/>
          <w:szCs w:val="18"/>
        </w:rPr>
        <w:t xml:space="preserve"> r., poz. </w:t>
      </w:r>
      <w:r w:rsidR="00E56BBC">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7E29A6DF" w14:textId="77777777" w:rsid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0B31B7BB" w14:textId="5B6FBD4B" w:rsidR="00214749" w:rsidRP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w:t>
      </w:r>
      <w:r w:rsidR="002F1E06" w:rsidRPr="002F1E06">
        <w:rPr>
          <w:rFonts w:ascii="Verdana" w:hAnsi="Verdana"/>
          <w:sz w:val="18"/>
          <w:szCs w:val="18"/>
        </w:rPr>
        <w:t>Dz. U. z 2018 r. poz. 1025 z </w:t>
      </w:r>
      <w:proofErr w:type="spellStart"/>
      <w:r w:rsidR="002F1E06" w:rsidRPr="002F1E06">
        <w:rPr>
          <w:rFonts w:ascii="Verdana" w:hAnsi="Verdana"/>
          <w:sz w:val="18"/>
          <w:szCs w:val="18"/>
        </w:rPr>
        <w:t>późn</w:t>
      </w:r>
      <w:proofErr w:type="spellEnd"/>
      <w:r w:rsidR="002F1E06" w:rsidRPr="002F1E06">
        <w:rPr>
          <w:rFonts w:ascii="Verdana" w:hAnsi="Verdana"/>
          <w:sz w:val="18"/>
          <w:szCs w:val="18"/>
        </w:rPr>
        <w:t>. zm.</w:t>
      </w:r>
      <w:r w:rsidRPr="002F1E06">
        <w:rPr>
          <w:rFonts w:ascii="Verdana" w:hAnsi="Verdana"/>
          <w:sz w:val="18"/>
          <w:szCs w:val="18"/>
        </w:rPr>
        <w:t xml:space="preserve">),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Default="00970B6B" w:rsidP="00186080">
      <w:pPr>
        <w:pStyle w:val="Nagwek1"/>
        <w:spacing w:line="240" w:lineRule="exact"/>
        <w:ind w:right="44"/>
      </w:pPr>
      <w:bookmarkStart w:id="1" w:name="_Toc166245616"/>
      <w:bookmarkStart w:id="2" w:name="_Toc395266067"/>
      <w:r w:rsidRPr="00242C8B">
        <w:t>Opis przedmiotu zamówienia</w:t>
      </w:r>
      <w:bookmarkEnd w:id="1"/>
      <w:bookmarkEnd w:id="2"/>
    </w:p>
    <w:p w14:paraId="37F97D01" w14:textId="77777777" w:rsidR="00B7710B" w:rsidRPr="00B7710B" w:rsidRDefault="00B7710B" w:rsidP="00B7710B"/>
    <w:p w14:paraId="4AE42429" w14:textId="2E2E2EC8" w:rsidR="00FC11E3" w:rsidRPr="00FC11E3" w:rsidRDefault="00B7710B" w:rsidP="00A55340">
      <w:pPr>
        <w:pStyle w:val="Akapitzlist"/>
        <w:numPr>
          <w:ilvl w:val="0"/>
          <w:numId w:val="39"/>
        </w:numPr>
        <w:suppressAutoHyphens/>
        <w:spacing w:after="60" w:line="240" w:lineRule="exact"/>
        <w:ind w:left="851" w:right="44" w:hanging="425"/>
        <w:contextualSpacing w:val="0"/>
        <w:jc w:val="both"/>
        <w:rPr>
          <w:rFonts w:ascii="Century Gothic" w:hAnsi="Century Gothic"/>
          <w:sz w:val="20"/>
          <w:szCs w:val="20"/>
        </w:rPr>
      </w:pPr>
      <w:r w:rsidRPr="0092175B">
        <w:rPr>
          <w:rFonts w:ascii="Verdana" w:hAnsi="Verdana"/>
          <w:b/>
          <w:sz w:val="18"/>
          <w:szCs w:val="18"/>
        </w:rPr>
        <w:t>Przedmiotem zamówienia jest:</w:t>
      </w:r>
      <w:r w:rsidRPr="00FC11E3">
        <w:rPr>
          <w:rFonts w:ascii="Verdana" w:hAnsi="Verdana"/>
          <w:b/>
          <w:sz w:val="18"/>
          <w:szCs w:val="18"/>
        </w:rPr>
        <w:t xml:space="preserve"> </w:t>
      </w:r>
      <w:r w:rsidR="00FC11E3" w:rsidRPr="00FC11E3">
        <w:rPr>
          <w:rFonts w:ascii="Century Gothic" w:hAnsi="Century Gothic"/>
          <w:sz w:val="20"/>
          <w:szCs w:val="20"/>
        </w:rPr>
        <w:t>Dostawa energii elektrycznej na potrzeby Uniwersytetu Medycznego we Wrocławiu.</w:t>
      </w:r>
    </w:p>
    <w:p w14:paraId="4360A1B4" w14:textId="0F1244C0" w:rsidR="006B1EE8" w:rsidRPr="00FC11E3" w:rsidRDefault="006B1EE8" w:rsidP="00FC11E3">
      <w:pPr>
        <w:suppressAutoHyphens/>
        <w:spacing w:after="60" w:line="240" w:lineRule="exact"/>
        <w:ind w:left="568" w:right="471" w:firstLine="283"/>
        <w:jc w:val="both"/>
        <w:rPr>
          <w:rFonts w:ascii="Verdana" w:hAnsi="Verdana"/>
          <w:b/>
          <w:bCs/>
          <w:sz w:val="18"/>
          <w:szCs w:val="18"/>
        </w:rPr>
      </w:pPr>
      <w:r w:rsidRPr="00FC11E3">
        <w:rPr>
          <w:rFonts w:ascii="Verdana" w:hAnsi="Verdana"/>
          <w:b/>
          <w:bCs/>
          <w:sz w:val="18"/>
          <w:szCs w:val="18"/>
        </w:rPr>
        <w:t>Kody CPV:</w:t>
      </w:r>
    </w:p>
    <w:p w14:paraId="6D285300" w14:textId="60BF5873" w:rsidR="006B1EE8" w:rsidRPr="0092175B" w:rsidRDefault="00FA2276" w:rsidP="00FA2276">
      <w:pPr>
        <w:pStyle w:val="Akapitzlist"/>
        <w:suppressAutoHyphens/>
        <w:spacing w:after="60" w:line="240" w:lineRule="exact"/>
        <w:ind w:left="3470" w:right="471" w:hanging="2619"/>
        <w:contextualSpacing w:val="0"/>
        <w:jc w:val="both"/>
        <w:rPr>
          <w:rFonts w:ascii="Verdana" w:hAnsi="Verdana"/>
          <w:b/>
          <w:bCs/>
          <w:sz w:val="18"/>
          <w:szCs w:val="18"/>
        </w:rPr>
      </w:pPr>
      <w:r w:rsidRPr="00FA2276">
        <w:rPr>
          <w:rFonts w:ascii="Verdana" w:hAnsi="Verdana"/>
          <w:bCs/>
          <w:sz w:val="18"/>
          <w:szCs w:val="18"/>
        </w:rPr>
        <w:t>09300000</w:t>
      </w:r>
      <w:r w:rsidR="00EB7F66" w:rsidRPr="00EB7F66">
        <w:rPr>
          <w:rFonts w:ascii="Verdana" w:hAnsi="Verdana"/>
          <w:bCs/>
          <w:color w:val="0000FF"/>
          <w:sz w:val="18"/>
          <w:szCs w:val="18"/>
        </w:rPr>
        <w:t>-2</w:t>
      </w:r>
      <w:r w:rsidR="006B1EE8" w:rsidRPr="0092175B">
        <w:rPr>
          <w:rFonts w:ascii="Verdana" w:hAnsi="Verdana"/>
          <w:b/>
          <w:bCs/>
          <w:sz w:val="18"/>
          <w:szCs w:val="18"/>
        </w:rPr>
        <w:t xml:space="preserve"> </w:t>
      </w:r>
      <w:r w:rsidR="006B1EE8" w:rsidRPr="0092175B">
        <w:rPr>
          <w:rFonts w:ascii="Verdana" w:hAnsi="Verdana" w:cs="EUAlbertina"/>
          <w:sz w:val="18"/>
          <w:szCs w:val="18"/>
        </w:rPr>
        <w:t>Energia elektryczna, cieplna, s</w:t>
      </w:r>
      <w:r w:rsidR="006B1EE8" w:rsidRPr="0092175B">
        <w:rPr>
          <w:rFonts w:ascii="Verdana" w:hAnsi="Verdana" w:cs="EUAlbertina+01"/>
          <w:sz w:val="18"/>
          <w:szCs w:val="18"/>
        </w:rPr>
        <w:t>ł</w:t>
      </w:r>
      <w:r w:rsidR="006B1EE8" w:rsidRPr="0092175B">
        <w:rPr>
          <w:rFonts w:ascii="Verdana" w:hAnsi="Verdana" w:cs="EUAlbertina"/>
          <w:sz w:val="18"/>
          <w:szCs w:val="18"/>
        </w:rPr>
        <w:t>oneczna i j</w:t>
      </w:r>
      <w:r w:rsidR="006B1EE8" w:rsidRPr="0092175B">
        <w:rPr>
          <w:rFonts w:ascii="Verdana" w:hAnsi="Verdana" w:cs="EUAlbertina+01"/>
          <w:sz w:val="18"/>
          <w:szCs w:val="18"/>
        </w:rPr>
        <w:t>ą</w:t>
      </w:r>
      <w:r w:rsidR="006B1EE8" w:rsidRPr="0092175B">
        <w:rPr>
          <w:rFonts w:ascii="Verdana" w:hAnsi="Verdana" w:cs="EUAlbertina"/>
          <w:sz w:val="18"/>
          <w:szCs w:val="18"/>
        </w:rPr>
        <w:t>drowa</w:t>
      </w:r>
    </w:p>
    <w:p w14:paraId="27EEE822" w14:textId="77777777" w:rsidR="00CC5DB7" w:rsidRDefault="006B1EE8"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sz w:val="18"/>
          <w:szCs w:val="18"/>
        </w:rPr>
        <w:t>Szczegółowy opis przedmiotu zamówienia wraz z opisem stanu obecnego zawiera załącznik nr 1 do SIWZ.</w:t>
      </w:r>
      <w:r w:rsidR="00CC5DB7" w:rsidRPr="00CC5DB7">
        <w:rPr>
          <w:rFonts w:ascii="Verdana" w:hAnsi="Verdana"/>
          <w:bCs/>
          <w:sz w:val="18"/>
          <w:szCs w:val="18"/>
        </w:rPr>
        <w:t xml:space="preserve"> </w:t>
      </w:r>
    </w:p>
    <w:p w14:paraId="79109028" w14:textId="0BA9DD2A" w:rsidR="00CC5DB7" w:rsidRDefault="00950944"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bCs/>
          <w:sz w:val="18"/>
          <w:szCs w:val="18"/>
        </w:rPr>
        <w:t>W</w:t>
      </w:r>
      <w:r w:rsidR="00CC5DB7" w:rsidRPr="00755BC0">
        <w:rPr>
          <w:rFonts w:ascii="Verdana" w:hAnsi="Verdana"/>
          <w:bCs/>
          <w:sz w:val="18"/>
          <w:szCs w:val="18"/>
        </w:rPr>
        <w:t>arunki i zasady realizacji umowy określa wzór umowy (</w:t>
      </w:r>
      <w:r w:rsidR="00CC5DB7">
        <w:rPr>
          <w:rFonts w:ascii="Verdana" w:hAnsi="Verdana"/>
          <w:bCs/>
          <w:sz w:val="18"/>
          <w:szCs w:val="18"/>
        </w:rPr>
        <w:t xml:space="preserve">wzór - </w:t>
      </w:r>
      <w:r w:rsidR="00CC5DB7" w:rsidRPr="00755BC0">
        <w:rPr>
          <w:rFonts w:ascii="Verdana" w:hAnsi="Verdana"/>
          <w:bCs/>
          <w:sz w:val="18"/>
          <w:szCs w:val="18"/>
        </w:rPr>
        <w:t xml:space="preserve">zał. nr </w:t>
      </w:r>
      <w:r w:rsidR="00CC5DB7">
        <w:rPr>
          <w:rFonts w:ascii="Verdana" w:hAnsi="Verdana"/>
          <w:bCs/>
          <w:sz w:val="18"/>
          <w:szCs w:val="18"/>
        </w:rPr>
        <w:t>6</w:t>
      </w:r>
      <w:r w:rsidR="00CC5DB7" w:rsidRPr="00755BC0">
        <w:rPr>
          <w:rFonts w:ascii="Verdana" w:hAnsi="Verdana"/>
          <w:bCs/>
          <w:sz w:val="18"/>
          <w:szCs w:val="18"/>
        </w:rPr>
        <w:t xml:space="preserve"> do </w:t>
      </w:r>
      <w:r w:rsidR="00CC5DB7">
        <w:rPr>
          <w:rFonts w:ascii="Verdana" w:hAnsi="Verdana"/>
          <w:bCs/>
          <w:sz w:val="18"/>
          <w:szCs w:val="18"/>
        </w:rPr>
        <w:t>SIWZ</w:t>
      </w:r>
      <w:r w:rsidR="00CC5DB7" w:rsidRPr="00755BC0">
        <w:rPr>
          <w:rFonts w:ascii="Verdana" w:hAnsi="Verdana"/>
          <w:bCs/>
          <w:sz w:val="18"/>
          <w:szCs w:val="18"/>
        </w:rPr>
        <w:t>).</w:t>
      </w:r>
    </w:p>
    <w:p w14:paraId="77ECC3EA" w14:textId="77777777" w:rsid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Cs/>
          <w:sz w:val="18"/>
          <w:szCs w:val="18"/>
        </w:rPr>
        <w:t>Wykonawca winien podać w Formularzu ofertowym (wzór – zał. nr 2 do SIWZ) cenę realizacji przedmiotu zamówienia.</w:t>
      </w:r>
      <w:bookmarkStart w:id="3" w:name="_Toc162850038"/>
    </w:p>
    <w:p w14:paraId="04A3A2EB" w14:textId="77777777" w:rsidR="00CC5DB7" w:rsidRPr="00CC5DB7" w:rsidRDefault="00B7710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color w:val="000000" w:themeColor="text1"/>
          <w:sz w:val="18"/>
          <w:szCs w:val="18"/>
        </w:rPr>
        <w:t>Zamówienia</w:t>
      </w:r>
      <w:bookmarkEnd w:id="3"/>
      <w:r w:rsidRPr="00CC5DB7">
        <w:rPr>
          <w:rFonts w:ascii="Verdana" w:hAnsi="Verdana"/>
          <w:b/>
          <w:color w:val="000000" w:themeColor="text1"/>
          <w:sz w:val="18"/>
          <w:szCs w:val="18"/>
        </w:rPr>
        <w:t xml:space="preserve">, </w:t>
      </w:r>
      <w:r w:rsidRPr="00CC5DB7">
        <w:rPr>
          <w:rFonts w:ascii="Verdana" w:hAnsi="Verdana"/>
          <w:b/>
          <w:bCs/>
          <w:color w:val="000000" w:themeColor="text1"/>
          <w:sz w:val="18"/>
          <w:szCs w:val="18"/>
        </w:rPr>
        <w:t xml:space="preserve">o których mowa w art. 67 ust. 1 pkt 7 </w:t>
      </w:r>
      <w:proofErr w:type="spellStart"/>
      <w:r w:rsidRPr="00CC5DB7">
        <w:rPr>
          <w:rFonts w:ascii="Verdana" w:hAnsi="Verdana"/>
          <w:b/>
          <w:bCs/>
          <w:color w:val="000000" w:themeColor="text1"/>
          <w:sz w:val="18"/>
          <w:szCs w:val="18"/>
        </w:rPr>
        <w:t>Pzp</w:t>
      </w:r>
      <w:proofErr w:type="spellEnd"/>
      <w:r w:rsidRPr="00CC5DB7">
        <w:rPr>
          <w:rFonts w:ascii="Verdana" w:hAnsi="Verdana"/>
          <w:b/>
          <w:bCs/>
          <w:color w:val="000000" w:themeColor="text1"/>
          <w:sz w:val="18"/>
          <w:szCs w:val="18"/>
        </w:rPr>
        <w:t>.</w:t>
      </w:r>
      <w:bookmarkStart w:id="4" w:name="_Toc162850039"/>
      <w:r w:rsidR="00CC5DB7">
        <w:rPr>
          <w:rFonts w:ascii="Verdana" w:hAnsi="Verdana"/>
          <w:b/>
          <w:bCs/>
          <w:color w:val="000000" w:themeColor="text1"/>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przewiduje</w:t>
      </w:r>
      <w:r w:rsidRPr="00CC5DB7">
        <w:rPr>
          <w:rFonts w:ascii="Verdana" w:hAnsi="Verdana"/>
          <w:sz w:val="18"/>
          <w:szCs w:val="18"/>
        </w:rPr>
        <w:t xml:space="preserve"> możliwość udzielania zamówień, o których mowa w art. 67 ust. 1 pkt 7 </w:t>
      </w:r>
      <w:proofErr w:type="spellStart"/>
      <w:r w:rsidRPr="00CC5DB7">
        <w:rPr>
          <w:rFonts w:ascii="Verdana" w:hAnsi="Verdana"/>
          <w:sz w:val="18"/>
          <w:szCs w:val="18"/>
        </w:rPr>
        <w:t>Pzp</w:t>
      </w:r>
      <w:proofErr w:type="spellEnd"/>
      <w:r w:rsidRPr="00CC5DB7">
        <w:rPr>
          <w:rFonts w:ascii="Verdana" w:hAnsi="Verdana"/>
          <w:sz w:val="18"/>
          <w:szCs w:val="18"/>
        </w:rPr>
        <w:t xml:space="preserve">, stanowiących nie więcej niż </w:t>
      </w:r>
      <w:r w:rsidR="00CC5DB7">
        <w:rPr>
          <w:rFonts w:ascii="Verdana" w:hAnsi="Verdana"/>
          <w:sz w:val="18"/>
          <w:szCs w:val="18"/>
        </w:rPr>
        <w:br/>
      </w:r>
      <w:r w:rsidRPr="00CC5DB7">
        <w:rPr>
          <w:rFonts w:ascii="Verdana" w:hAnsi="Verdana"/>
          <w:b/>
          <w:sz w:val="18"/>
          <w:szCs w:val="18"/>
        </w:rPr>
        <w:t>20 %</w:t>
      </w:r>
      <w:r w:rsidRPr="00CC5DB7">
        <w:rPr>
          <w:rFonts w:ascii="Verdana" w:hAnsi="Verdana"/>
          <w:sz w:val="18"/>
          <w:szCs w:val="18"/>
        </w:rPr>
        <w:t xml:space="preserve"> wartości niniejszego zamówienia.</w:t>
      </w:r>
      <w:bookmarkEnd w:id="4"/>
    </w:p>
    <w:p w14:paraId="1C8A940E" w14:textId="77777777" w:rsidR="00CC5DB7" w:rsidRPr="00CC5DB7" w:rsidRDefault="00970B6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Informacja o umowie ramowej</w:t>
      </w:r>
      <w:r w:rsidR="00820E4D" w:rsidRPr="00CC5DB7">
        <w:rPr>
          <w:rFonts w:ascii="Verdana" w:hAnsi="Verdana"/>
          <w:b/>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nie prz</w:t>
      </w:r>
      <w:r w:rsidR="00820E4D" w:rsidRPr="00CC5DB7">
        <w:rPr>
          <w:rFonts w:ascii="Verdana" w:hAnsi="Verdana"/>
          <w:sz w:val="18"/>
          <w:szCs w:val="18"/>
          <w:u w:val="single"/>
        </w:rPr>
        <w:t>ewiduje</w:t>
      </w:r>
      <w:r w:rsidR="00820E4D" w:rsidRPr="00CC5DB7">
        <w:rPr>
          <w:rFonts w:ascii="Verdana" w:hAnsi="Verdana"/>
          <w:sz w:val="18"/>
          <w:szCs w:val="18"/>
        </w:rPr>
        <w:t xml:space="preserve"> zawarcia umowy ramowej.</w:t>
      </w:r>
    </w:p>
    <w:p w14:paraId="47CDFF9C" w14:textId="77777777" w:rsidR="00CC5DB7" w:rsidRP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Udział podwykonawców</w:t>
      </w:r>
      <w:r w:rsidR="00CC5DB7" w:rsidRPr="00CC5DB7">
        <w:rPr>
          <w:rFonts w:ascii="Verdana" w:hAnsi="Verdana" w:cs="Tahoma"/>
          <w:b/>
          <w:kern w:val="1"/>
          <w:sz w:val="18"/>
          <w:szCs w:val="18"/>
          <w:lang w:eastAsia="ar-SA"/>
        </w:rPr>
        <w:t xml:space="preserve"> </w:t>
      </w:r>
    </w:p>
    <w:p w14:paraId="44E07AE7" w14:textId="77777777" w:rsid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Pr>
          <w:rFonts w:ascii="Verdana" w:hAnsi="Verdana"/>
          <w:sz w:val="18"/>
          <w:szCs w:val="18"/>
        </w:rPr>
        <w:t>Wykonawca może powierzyć wykonanie części zamówienia podwykonawcy.</w:t>
      </w:r>
    </w:p>
    <w:p w14:paraId="72D7D5F8" w14:textId="77777777" w:rsidR="00CC5DB7" w:rsidRPr="00D513EB"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5D387411"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sidRPr="00DB5D21">
        <w:rPr>
          <w:rFonts w:ascii="Verdana" w:hAnsi="Verdana" w:cs="Arial"/>
          <w:color w:val="000000" w:themeColor="text1"/>
          <w:sz w:val="18"/>
          <w:szCs w:val="18"/>
        </w:rPr>
        <w:t xml:space="preserve">Jeżeli Zamawiający stwierdzi, że wobec danego podwykonawcy zachodzą podstawy wykluczenia, Wykonawca obowiązany jest zastąpić tego podwykonawcę lub zrezygnować </w:t>
      </w:r>
      <w:r>
        <w:rPr>
          <w:rFonts w:ascii="Verdana" w:hAnsi="Verdana" w:cs="Arial"/>
          <w:color w:val="000000" w:themeColor="text1"/>
          <w:sz w:val="18"/>
          <w:szCs w:val="18"/>
        </w:rPr>
        <w:br/>
      </w:r>
      <w:r w:rsidRPr="00DB5D21">
        <w:rPr>
          <w:rFonts w:ascii="Verdana" w:hAnsi="Verdana" w:cs="Arial"/>
          <w:color w:val="000000" w:themeColor="text1"/>
          <w:sz w:val="18"/>
          <w:szCs w:val="18"/>
        </w:rPr>
        <w:t>z powierzenia wykonania części zamówienia podwykonawcy.</w:t>
      </w:r>
    </w:p>
    <w:p w14:paraId="59C99C72"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3</w:t>
      </w:r>
      <w:r w:rsidRPr="00DB5D21">
        <w:rPr>
          <w:rFonts w:ascii="Verdana" w:hAnsi="Verdana" w:cs="Arial"/>
          <w:color w:val="000000" w:themeColor="text1"/>
          <w:sz w:val="18"/>
          <w:szCs w:val="18"/>
        </w:rPr>
        <w:t xml:space="preserve"> stosuje się wobec dalszych podwykonawców.</w:t>
      </w:r>
    </w:p>
    <w:p w14:paraId="7AE93E6F" w14:textId="74E96D1E" w:rsidR="00CC5DB7" w:rsidRP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215B8A4" w14:textId="11948DC3" w:rsidR="0092175B" w:rsidRPr="00CC5DB7" w:rsidRDefault="00CC5DB7"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cs="Tahoma"/>
          <w:b/>
          <w:kern w:val="1"/>
          <w:sz w:val="18"/>
          <w:szCs w:val="18"/>
          <w:lang w:eastAsia="ar-SA"/>
        </w:rPr>
        <w:t>Przetwarzanie danych osobowych</w:t>
      </w:r>
      <w:bookmarkStart w:id="5" w:name="_Toc395266068"/>
      <w:r>
        <w:rPr>
          <w:rFonts w:ascii="Verdana" w:hAnsi="Verdana" w:cs="Tahoma"/>
          <w:b/>
          <w:kern w:val="1"/>
          <w:sz w:val="18"/>
          <w:szCs w:val="18"/>
          <w:lang w:eastAsia="ar-SA"/>
        </w:rPr>
        <w:t xml:space="preserve">. </w:t>
      </w:r>
      <w:r w:rsidR="0092175B" w:rsidRPr="00CC5DB7">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59273A" w14:textId="0B0F1C2E"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administratorem danych osobowych Wykonawców i osób uczestniczących w przedmiotowym postępowaniu jest Zamawiający</w:t>
      </w:r>
      <w:r w:rsidRPr="0092175B">
        <w:rPr>
          <w:rFonts w:ascii="Verdana" w:hAnsi="Verdana"/>
          <w:sz w:val="18"/>
          <w:szCs w:val="18"/>
        </w:rPr>
        <w:t>;</w:t>
      </w:r>
    </w:p>
    <w:p w14:paraId="25427FA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Zamawiający wyznaczył Inspektora Ochrony Danych, z którym można się kontaktować </w:t>
      </w:r>
      <w:r w:rsidRPr="0092175B">
        <w:rPr>
          <w:rFonts w:ascii="Verdana" w:hAnsi="Verdana" w:cs="Arial"/>
          <w:sz w:val="18"/>
          <w:szCs w:val="18"/>
        </w:rPr>
        <w:br/>
        <w:t xml:space="preserve">w sprawach dotyczących przetwarzania danych osobowych pod adresem e-mail: </w:t>
      </w:r>
      <w:hyperlink r:id="rId11" w:history="1">
        <w:r w:rsidRPr="0092175B">
          <w:rPr>
            <w:rStyle w:val="Hipercze"/>
            <w:rFonts w:ascii="Verdana" w:hAnsi="Verdana" w:cs="Arial"/>
            <w:color w:val="auto"/>
            <w:sz w:val="18"/>
            <w:szCs w:val="18"/>
          </w:rPr>
          <w:t>iod@umed.wroc.pl</w:t>
        </w:r>
      </w:hyperlink>
      <w:r w:rsidRPr="0092175B">
        <w:rPr>
          <w:rFonts w:ascii="Verdana" w:hAnsi="Verdana" w:cs="Arial"/>
          <w:sz w:val="18"/>
          <w:szCs w:val="18"/>
        </w:rPr>
        <w:t>;</w:t>
      </w:r>
    </w:p>
    <w:p w14:paraId="03285AF4"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lastRenderedPageBreak/>
        <w:t>Dane osobowe Wykonawców i osób uczestniczących w przedmiotowym postępowaniu przetwarzane będą na podstawie art. 6 ust. 1 lit. c</w:t>
      </w:r>
      <w:r w:rsidRPr="0092175B">
        <w:rPr>
          <w:rFonts w:ascii="Verdana" w:hAnsi="Verdana" w:cs="Arial"/>
          <w:i/>
          <w:sz w:val="18"/>
          <w:szCs w:val="18"/>
        </w:rPr>
        <w:t xml:space="preserve"> </w:t>
      </w:r>
      <w:r w:rsidRPr="0092175B">
        <w:rPr>
          <w:rFonts w:ascii="Verdana" w:hAnsi="Verdana" w:cs="Arial"/>
          <w:sz w:val="18"/>
          <w:szCs w:val="18"/>
        </w:rPr>
        <w:t xml:space="preserve">RODO w celu związanym </w:t>
      </w:r>
      <w:r w:rsidRPr="0092175B">
        <w:rPr>
          <w:rFonts w:ascii="Verdana" w:hAnsi="Verdana" w:cs="Arial"/>
          <w:sz w:val="18"/>
          <w:szCs w:val="18"/>
        </w:rPr>
        <w:br/>
        <w:t>z przedmiotowym postępowaniem o udzielenie zamówienia publicznego;</w:t>
      </w:r>
    </w:p>
    <w:p w14:paraId="3E35ECF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2175B">
        <w:rPr>
          <w:rFonts w:ascii="Verdana" w:hAnsi="Verdana" w:cs="Arial"/>
          <w:sz w:val="18"/>
          <w:szCs w:val="18"/>
        </w:rPr>
        <w:t>Pzp</w:t>
      </w:r>
      <w:proofErr w:type="spellEnd"/>
      <w:r w:rsidRPr="0092175B">
        <w:rPr>
          <w:rFonts w:ascii="Verdana" w:hAnsi="Verdana" w:cs="Arial"/>
          <w:sz w:val="18"/>
          <w:szCs w:val="18"/>
        </w:rPr>
        <w:t xml:space="preserve">;  </w:t>
      </w:r>
    </w:p>
    <w:p w14:paraId="35D0FE5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Dane osobowe osób uczestniczących w przedmiotowym postępowaniu będą przechowywane, zgodnie z art. 97 ust. 1 </w:t>
      </w:r>
      <w:proofErr w:type="spellStart"/>
      <w:r w:rsidRPr="0092175B">
        <w:rPr>
          <w:rFonts w:ascii="Verdana" w:hAnsi="Verdana" w:cs="Arial"/>
          <w:sz w:val="18"/>
          <w:szCs w:val="18"/>
        </w:rPr>
        <w:t>Pzp</w:t>
      </w:r>
      <w:proofErr w:type="spellEnd"/>
      <w:r w:rsidRPr="0092175B">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2DBA90C6"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92175B">
        <w:rPr>
          <w:rFonts w:ascii="Verdana" w:hAnsi="Verdana" w:cs="Arial"/>
          <w:sz w:val="18"/>
          <w:szCs w:val="18"/>
        </w:rPr>
        <w:t>Pzp</w:t>
      </w:r>
      <w:proofErr w:type="spellEnd"/>
      <w:r w:rsidRPr="0092175B">
        <w:rPr>
          <w:rFonts w:ascii="Verdana" w:hAnsi="Verdana" w:cs="Arial"/>
          <w:sz w:val="18"/>
          <w:szCs w:val="18"/>
        </w:rPr>
        <w:t xml:space="preserve">, związanym z udziałem w postępowaniu o udzielenie zamówienia publicznego; konsekwencje niepodania określonych danych wynikają z </w:t>
      </w:r>
      <w:proofErr w:type="spellStart"/>
      <w:r w:rsidRPr="0092175B">
        <w:rPr>
          <w:rFonts w:ascii="Verdana" w:hAnsi="Verdana" w:cs="Arial"/>
          <w:sz w:val="18"/>
          <w:szCs w:val="18"/>
        </w:rPr>
        <w:t>Pzp</w:t>
      </w:r>
      <w:proofErr w:type="spellEnd"/>
      <w:r w:rsidRPr="0092175B">
        <w:rPr>
          <w:rFonts w:ascii="Verdana" w:hAnsi="Verdana" w:cs="Arial"/>
          <w:sz w:val="18"/>
          <w:szCs w:val="18"/>
        </w:rPr>
        <w:t xml:space="preserve">; </w:t>
      </w:r>
    </w:p>
    <w:p w14:paraId="6950B9BE"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W odniesieniu do danych osobowych osób uczestniczących w przedmiotowym postępowaniu decyzje nie będą podejmowane w sposób zautomatyzowany, stosowanie do art. 22 RODO;</w:t>
      </w:r>
    </w:p>
    <w:p w14:paraId="58F2A89B"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Osoby uczestniczące w przedmiotowym postepowaniu posiadają:</w:t>
      </w:r>
    </w:p>
    <w:p w14:paraId="703B2270"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15 RODO prawo dostępu do danych osobowych bezpośrednio ich dotyczących;</w:t>
      </w:r>
    </w:p>
    <w:p w14:paraId="27A5249D"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16 RODO prawo do sprostowania przez Wykonawcę uczestniczącego</w:t>
      </w:r>
      <w:r w:rsidRPr="0092175B">
        <w:rPr>
          <w:rFonts w:ascii="Verdana" w:hAnsi="Verdana" w:cs="Arial"/>
          <w:sz w:val="18"/>
          <w:szCs w:val="18"/>
        </w:rPr>
        <w:br/>
        <w:t>w przedmiotowym postępowaniu danych osobowych (</w:t>
      </w:r>
      <w:r w:rsidRPr="0092175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92175B">
        <w:rPr>
          <w:rFonts w:ascii="Verdana" w:hAnsi="Verdana" w:cs="Arial"/>
          <w:i/>
          <w:sz w:val="18"/>
          <w:szCs w:val="18"/>
        </w:rPr>
        <w:t>Pzp</w:t>
      </w:r>
      <w:proofErr w:type="spellEnd"/>
      <w:r w:rsidRPr="0092175B">
        <w:rPr>
          <w:rFonts w:ascii="Verdana" w:hAnsi="Verdana" w:cs="Arial"/>
          <w:i/>
          <w:sz w:val="18"/>
          <w:szCs w:val="18"/>
        </w:rPr>
        <w:t xml:space="preserve"> oraz nie może naruszać integralności protokołu oraz jego załączników)</w:t>
      </w:r>
      <w:r w:rsidRPr="0092175B">
        <w:rPr>
          <w:rFonts w:ascii="Verdana" w:hAnsi="Verdana" w:cs="Arial"/>
          <w:sz w:val="18"/>
          <w:szCs w:val="18"/>
        </w:rPr>
        <w:t>;</w:t>
      </w:r>
    </w:p>
    <w:p w14:paraId="057A73AE" w14:textId="40BCB35E"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18 RODO prawo żądania od administratora ograniczenia przetwarzania danych osobowych z zastrzeżeniem przypadków, o których mowa w art. 18 ust. 2 RODO (</w:t>
      </w:r>
      <w:r w:rsidRPr="0092175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175B">
        <w:rPr>
          <w:rFonts w:ascii="Verdana" w:hAnsi="Verdana" w:cs="Arial"/>
          <w:sz w:val="18"/>
          <w:szCs w:val="18"/>
        </w:rPr>
        <w:t xml:space="preserve">;  </w:t>
      </w:r>
    </w:p>
    <w:p w14:paraId="45B4891E"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9FD1280" w14:textId="77777777" w:rsidR="0092175B" w:rsidRPr="0092175B" w:rsidRDefault="0092175B" w:rsidP="00A55340">
      <w:pPr>
        <w:pStyle w:val="Akapitzlist"/>
        <w:numPr>
          <w:ilvl w:val="0"/>
          <w:numId w:val="74"/>
        </w:numPr>
        <w:spacing w:after="60" w:line="240" w:lineRule="exact"/>
        <w:contextualSpacing w:val="0"/>
        <w:jc w:val="both"/>
        <w:rPr>
          <w:rFonts w:ascii="Verdana" w:hAnsi="Verdana" w:cs="Arial"/>
          <w:i/>
          <w:sz w:val="18"/>
          <w:szCs w:val="18"/>
        </w:rPr>
      </w:pPr>
      <w:r w:rsidRPr="0092175B">
        <w:rPr>
          <w:rFonts w:ascii="Verdana" w:hAnsi="Verdana" w:cs="Arial"/>
          <w:sz w:val="18"/>
          <w:szCs w:val="18"/>
        </w:rPr>
        <w:t>nie przysługuje Wykonawcy i osobom uczestniczącym w przedmiotowym postępowaniu:</w:t>
      </w:r>
    </w:p>
    <w:p w14:paraId="3CBB80BB"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w związku z art. 17 ust. 3 lit. b, d lub e RODO prawo do usunięcia danych osobowych;</w:t>
      </w:r>
    </w:p>
    <w:p w14:paraId="004663AC"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przenoszenia danych osobowych, o którym mowa w art. 20 RODO;</w:t>
      </w:r>
    </w:p>
    <w:p w14:paraId="276A79E1"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AD26FA7" w14:textId="77777777" w:rsidR="0092175B" w:rsidRPr="008D29A8"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242C8B" w:rsidRDefault="00970B6B" w:rsidP="00186080">
      <w:pPr>
        <w:pStyle w:val="Nagwek1"/>
        <w:spacing w:after="120" w:line="240" w:lineRule="exact"/>
        <w:ind w:right="45"/>
      </w:pPr>
      <w:r w:rsidRPr="00242C8B">
        <w:t xml:space="preserve">Termin </w:t>
      </w:r>
      <w:r w:rsidR="00CA12F5" w:rsidRPr="00242C8B">
        <w:t xml:space="preserve">realizacji </w:t>
      </w:r>
      <w:bookmarkEnd w:id="5"/>
    </w:p>
    <w:p w14:paraId="49DE935D" w14:textId="798622DC" w:rsidR="00740CA7" w:rsidRPr="0082419B" w:rsidRDefault="002E6B93" w:rsidP="0082419B">
      <w:pPr>
        <w:spacing w:after="60" w:line="240" w:lineRule="exact"/>
        <w:jc w:val="both"/>
        <w:rPr>
          <w:rFonts w:ascii="Verdana" w:hAnsi="Verdana"/>
          <w:sz w:val="18"/>
          <w:szCs w:val="18"/>
        </w:rPr>
      </w:pPr>
      <w:r>
        <w:rPr>
          <w:rFonts w:ascii="Verdana" w:hAnsi="Verdana"/>
          <w:sz w:val="18"/>
          <w:szCs w:val="18"/>
        </w:rPr>
        <w:t>P</w:t>
      </w:r>
      <w:r w:rsidR="00B7710B" w:rsidRPr="009A2471">
        <w:rPr>
          <w:rFonts w:ascii="Verdana" w:hAnsi="Verdana"/>
          <w:sz w:val="18"/>
          <w:szCs w:val="18"/>
        </w:rPr>
        <w:t xml:space="preserve">rzedmiot zamówienia realizowany </w:t>
      </w:r>
      <w:r w:rsidRPr="009A2471">
        <w:rPr>
          <w:rFonts w:ascii="Verdana" w:hAnsi="Verdana"/>
          <w:sz w:val="18"/>
          <w:szCs w:val="18"/>
        </w:rPr>
        <w:t xml:space="preserve">będzie </w:t>
      </w:r>
      <w:r w:rsidR="00B7710B" w:rsidRPr="009A2471">
        <w:rPr>
          <w:rFonts w:ascii="Verdana" w:hAnsi="Verdana"/>
          <w:sz w:val="18"/>
          <w:szCs w:val="18"/>
        </w:rPr>
        <w:t xml:space="preserve">w okresie od </w:t>
      </w:r>
      <w:r w:rsidR="009A2471" w:rsidRPr="0082419B">
        <w:rPr>
          <w:rFonts w:ascii="Verdana" w:hAnsi="Verdana"/>
          <w:spacing w:val="-12"/>
          <w:sz w:val="18"/>
          <w:szCs w:val="18"/>
        </w:rPr>
        <w:t>01.01.2019 r.</w:t>
      </w:r>
      <w:r w:rsidR="0082419B" w:rsidRPr="0082419B">
        <w:rPr>
          <w:rFonts w:ascii="Verdana" w:hAnsi="Verdana"/>
          <w:spacing w:val="-12"/>
          <w:sz w:val="18"/>
          <w:szCs w:val="18"/>
        </w:rPr>
        <w:t>–</w:t>
      </w:r>
      <w:r w:rsidR="003608B8">
        <w:rPr>
          <w:rFonts w:ascii="Verdana" w:hAnsi="Verdana"/>
          <w:spacing w:val="-12"/>
          <w:sz w:val="18"/>
          <w:szCs w:val="18"/>
        </w:rPr>
        <w:t>31.12.2021</w:t>
      </w:r>
      <w:r w:rsidR="00884B74" w:rsidRPr="0082419B">
        <w:rPr>
          <w:rFonts w:ascii="Verdana" w:hAnsi="Verdana"/>
          <w:spacing w:val="-12"/>
          <w:sz w:val="18"/>
          <w:szCs w:val="18"/>
        </w:rPr>
        <w:t xml:space="preserve"> r.</w:t>
      </w:r>
      <w:r w:rsidR="00884B74" w:rsidRPr="0082419B">
        <w:rPr>
          <w:rFonts w:ascii="Verdana" w:hAnsi="Verdana"/>
          <w:sz w:val="18"/>
          <w:szCs w:val="18"/>
        </w:rPr>
        <w:t xml:space="preserve"> (</w:t>
      </w:r>
      <w:r w:rsidR="0082419B">
        <w:rPr>
          <w:rFonts w:ascii="Verdana" w:hAnsi="Verdana"/>
          <w:sz w:val="18"/>
          <w:szCs w:val="18"/>
        </w:rPr>
        <w:t>przez okres 3 lat</w:t>
      </w:r>
      <w:r w:rsidR="00884B74" w:rsidRPr="0082419B">
        <w:rPr>
          <w:rFonts w:ascii="Verdana" w:hAnsi="Verdana"/>
          <w:sz w:val="18"/>
          <w:szCs w:val="18"/>
        </w:rPr>
        <w:t>)</w:t>
      </w:r>
    </w:p>
    <w:p w14:paraId="3CE5C02D" w14:textId="5B0801E9" w:rsidR="00146B30" w:rsidRDefault="003A315A" w:rsidP="00973FD4">
      <w:pPr>
        <w:spacing w:after="60" w:line="240" w:lineRule="exact"/>
        <w:jc w:val="both"/>
        <w:rPr>
          <w:rFonts w:ascii="Verdana" w:hAnsi="Verdana"/>
          <w:sz w:val="18"/>
          <w:szCs w:val="18"/>
        </w:rPr>
      </w:pPr>
      <w:r w:rsidRPr="0082419B">
        <w:rPr>
          <w:rFonts w:ascii="Verdana" w:hAnsi="Verdana"/>
          <w:sz w:val="18"/>
          <w:szCs w:val="18"/>
        </w:rPr>
        <w:t xml:space="preserve">Uwaga: W przypadku </w:t>
      </w:r>
      <w:r w:rsidRPr="00EB7F66">
        <w:rPr>
          <w:rFonts w:ascii="Verdana" w:hAnsi="Verdana"/>
          <w:strike/>
          <w:sz w:val="18"/>
          <w:szCs w:val="18"/>
        </w:rPr>
        <w:t>wydłużenia terminu</w:t>
      </w:r>
      <w:r w:rsidRPr="0082419B">
        <w:rPr>
          <w:rFonts w:ascii="Verdana" w:hAnsi="Verdana"/>
          <w:sz w:val="18"/>
          <w:szCs w:val="18"/>
        </w:rPr>
        <w:t xml:space="preserve"> </w:t>
      </w:r>
      <w:r w:rsidR="00EB7F66" w:rsidRPr="00EB7F66">
        <w:rPr>
          <w:rFonts w:ascii="Verdana" w:hAnsi="Verdana"/>
          <w:color w:val="0000FF"/>
          <w:sz w:val="18"/>
          <w:szCs w:val="18"/>
        </w:rPr>
        <w:t>przedłużania się</w:t>
      </w:r>
      <w:r w:rsidR="00EB7F66">
        <w:rPr>
          <w:rFonts w:ascii="Verdana" w:hAnsi="Verdana"/>
          <w:sz w:val="18"/>
          <w:szCs w:val="18"/>
        </w:rPr>
        <w:t xml:space="preserve"> </w:t>
      </w:r>
      <w:r w:rsidRPr="0082419B">
        <w:rPr>
          <w:rFonts w:ascii="Verdana" w:hAnsi="Verdana"/>
          <w:sz w:val="18"/>
          <w:szCs w:val="18"/>
        </w:rPr>
        <w:t xml:space="preserve">procedury </w:t>
      </w:r>
      <w:r w:rsidR="00146B30" w:rsidRPr="0082419B">
        <w:rPr>
          <w:rFonts w:ascii="Verdana" w:hAnsi="Verdana"/>
          <w:sz w:val="18"/>
          <w:szCs w:val="18"/>
        </w:rPr>
        <w:t xml:space="preserve"> </w:t>
      </w:r>
      <w:r w:rsidRPr="0082419B">
        <w:rPr>
          <w:rFonts w:ascii="Verdana" w:hAnsi="Verdana"/>
          <w:sz w:val="18"/>
          <w:szCs w:val="18"/>
        </w:rPr>
        <w:t>przetargowej</w:t>
      </w:r>
      <w:r w:rsidR="00973FD4">
        <w:rPr>
          <w:rFonts w:ascii="Verdana" w:hAnsi="Verdana"/>
          <w:sz w:val="18"/>
          <w:szCs w:val="18"/>
        </w:rPr>
        <w:t xml:space="preserve"> </w:t>
      </w:r>
      <w:r w:rsidR="00977FBB" w:rsidRPr="00977FBB">
        <w:rPr>
          <w:rFonts w:ascii="Verdana" w:hAnsi="Verdana"/>
          <w:color w:val="0000FF"/>
          <w:sz w:val="18"/>
          <w:szCs w:val="18"/>
        </w:rPr>
        <w:t>np. w razie</w:t>
      </w:r>
      <w:r w:rsidR="00977FBB">
        <w:rPr>
          <w:rFonts w:ascii="Verdana" w:hAnsi="Verdana"/>
          <w:sz w:val="18"/>
          <w:szCs w:val="18"/>
        </w:rPr>
        <w:t xml:space="preserve"> </w:t>
      </w:r>
      <w:r w:rsidR="00977FBB" w:rsidRPr="00977FBB">
        <w:rPr>
          <w:rFonts w:ascii="Verdana" w:hAnsi="Verdana"/>
          <w:color w:val="0000FF"/>
          <w:sz w:val="18"/>
          <w:szCs w:val="18"/>
        </w:rPr>
        <w:t xml:space="preserve">przesunięcia terminu składania i otwarcia ofert, badania i oceny ofert, ewentualna procedura odwoławcza </w:t>
      </w:r>
      <w:r w:rsidR="00973FD4">
        <w:rPr>
          <w:rFonts w:ascii="Verdana" w:hAnsi="Verdana"/>
          <w:sz w:val="18"/>
          <w:szCs w:val="18"/>
        </w:rPr>
        <w:t>(</w:t>
      </w:r>
      <w:r w:rsidR="00973FD4" w:rsidRPr="00977FBB">
        <w:rPr>
          <w:rFonts w:ascii="Verdana" w:hAnsi="Verdana"/>
          <w:strike/>
          <w:color w:val="0000FF"/>
          <w:sz w:val="18"/>
          <w:szCs w:val="18"/>
        </w:rPr>
        <w:t>tj. sprawdzenie ofert, wyjaśnienia  i  uzupełnienia  oferty  przez  Wykonawców oraz ewentualnego wystąpienia procedury odwoławczej</w:t>
      </w:r>
      <w:r w:rsidR="00973FD4" w:rsidRPr="00977FBB">
        <w:rPr>
          <w:rFonts w:ascii="Verdana" w:hAnsi="Verdana"/>
          <w:color w:val="0000FF"/>
          <w:sz w:val="18"/>
          <w:szCs w:val="18"/>
        </w:rPr>
        <w:t>)</w:t>
      </w:r>
      <w:r w:rsidRPr="00977FBB">
        <w:rPr>
          <w:rFonts w:ascii="Verdana" w:hAnsi="Verdana"/>
          <w:color w:val="0000FF"/>
          <w:sz w:val="18"/>
          <w:szCs w:val="18"/>
        </w:rPr>
        <w:t xml:space="preserve"> </w:t>
      </w:r>
      <w:r w:rsidRPr="00977FBB">
        <w:rPr>
          <w:rFonts w:ascii="Verdana" w:hAnsi="Verdana"/>
          <w:strike/>
          <w:color w:val="0000FF"/>
          <w:sz w:val="18"/>
          <w:szCs w:val="18"/>
        </w:rPr>
        <w:t>termin</w:t>
      </w:r>
      <w:r w:rsidRPr="00977FBB">
        <w:rPr>
          <w:rFonts w:ascii="Verdana" w:hAnsi="Verdana"/>
          <w:color w:val="0000FF"/>
          <w:sz w:val="18"/>
          <w:szCs w:val="18"/>
        </w:rPr>
        <w:t xml:space="preserve"> </w:t>
      </w:r>
      <w:r w:rsidR="00973FD4">
        <w:rPr>
          <w:rFonts w:ascii="Verdana" w:hAnsi="Verdana"/>
          <w:sz w:val="18"/>
          <w:szCs w:val="18"/>
        </w:rPr>
        <w:t>rozpoczęci</w:t>
      </w:r>
      <w:r w:rsidR="00973FD4" w:rsidRPr="00977FBB">
        <w:rPr>
          <w:rFonts w:ascii="Verdana" w:hAnsi="Verdana"/>
          <w:strike/>
          <w:sz w:val="18"/>
          <w:szCs w:val="18"/>
        </w:rPr>
        <w:t xml:space="preserve">a </w:t>
      </w:r>
      <w:r w:rsidR="00977FBB" w:rsidRPr="00977FBB">
        <w:rPr>
          <w:rFonts w:ascii="Verdana" w:hAnsi="Verdana"/>
          <w:color w:val="0000FF"/>
          <w:sz w:val="18"/>
          <w:szCs w:val="18"/>
        </w:rPr>
        <w:t>e</w:t>
      </w:r>
      <w:r w:rsidR="00977FBB">
        <w:rPr>
          <w:rFonts w:ascii="Verdana" w:hAnsi="Verdana"/>
          <w:sz w:val="18"/>
          <w:szCs w:val="18"/>
        </w:rPr>
        <w:t xml:space="preserve"> </w:t>
      </w:r>
      <w:r w:rsidRPr="0082419B">
        <w:rPr>
          <w:rFonts w:ascii="Verdana" w:hAnsi="Verdana"/>
          <w:sz w:val="18"/>
          <w:szCs w:val="18"/>
        </w:rPr>
        <w:t xml:space="preserve">realizacji przedmiotowego zamówienia </w:t>
      </w:r>
      <w:r w:rsidR="00146B30" w:rsidRPr="0082419B">
        <w:rPr>
          <w:rFonts w:ascii="Verdana" w:hAnsi="Verdana"/>
          <w:sz w:val="18"/>
          <w:szCs w:val="18"/>
        </w:rPr>
        <w:t xml:space="preserve">może </w:t>
      </w:r>
      <w:r w:rsidR="00146B30" w:rsidRPr="00977FBB">
        <w:rPr>
          <w:rFonts w:ascii="Verdana" w:hAnsi="Verdana"/>
          <w:strike/>
          <w:sz w:val="18"/>
          <w:szCs w:val="18"/>
        </w:rPr>
        <w:t>ulec zmianie o czas przebiegu danego zdarzenia</w:t>
      </w:r>
      <w:r w:rsidR="00977FBB">
        <w:rPr>
          <w:rFonts w:ascii="Verdana" w:hAnsi="Verdana"/>
          <w:sz w:val="18"/>
          <w:szCs w:val="18"/>
        </w:rPr>
        <w:t xml:space="preserve"> </w:t>
      </w:r>
      <w:r w:rsidR="00977FBB" w:rsidRPr="00977FBB">
        <w:rPr>
          <w:rFonts w:ascii="Verdana" w:hAnsi="Verdana"/>
          <w:color w:val="0000FF"/>
          <w:sz w:val="18"/>
          <w:szCs w:val="18"/>
        </w:rPr>
        <w:t>nastąpić po 01.01.2019 r.</w:t>
      </w:r>
    </w:p>
    <w:p w14:paraId="762C6E20" w14:textId="5D3E3BB5" w:rsidR="00973FD4" w:rsidRPr="00977FBB" w:rsidRDefault="00973FD4" w:rsidP="00973FD4">
      <w:pPr>
        <w:spacing w:after="60" w:line="240" w:lineRule="exact"/>
        <w:jc w:val="both"/>
        <w:rPr>
          <w:rFonts w:ascii="Verdana" w:hAnsi="Verdana"/>
          <w:color w:val="0000FF"/>
          <w:sz w:val="18"/>
          <w:szCs w:val="18"/>
        </w:rPr>
      </w:pPr>
      <w:r>
        <w:rPr>
          <w:rFonts w:ascii="Verdana" w:hAnsi="Verdana"/>
          <w:sz w:val="18"/>
          <w:szCs w:val="18"/>
        </w:rPr>
        <w:t>W ww. sytuacji umowa na przedmiotowe postępowanie zostanie zawarta w najszybszym możliwym terminie</w:t>
      </w:r>
      <w:r w:rsidR="00977FBB">
        <w:rPr>
          <w:rFonts w:ascii="Verdana" w:hAnsi="Verdana"/>
          <w:sz w:val="18"/>
          <w:szCs w:val="18"/>
        </w:rPr>
        <w:t>.</w:t>
      </w:r>
      <w:r>
        <w:rPr>
          <w:rFonts w:ascii="Verdana" w:hAnsi="Verdana"/>
          <w:sz w:val="18"/>
          <w:szCs w:val="18"/>
        </w:rPr>
        <w:t xml:space="preserve"> </w:t>
      </w:r>
      <w:r w:rsidRPr="00977FBB">
        <w:rPr>
          <w:rFonts w:ascii="Verdana" w:hAnsi="Verdana"/>
          <w:strike/>
          <w:color w:val="0000FF"/>
          <w:sz w:val="18"/>
          <w:szCs w:val="18"/>
        </w:rPr>
        <w:t>po zakończeniu procedury przetargowej</w:t>
      </w:r>
      <w:r w:rsidR="008D0528" w:rsidRPr="00977FBB">
        <w:rPr>
          <w:rFonts w:ascii="Verdana" w:hAnsi="Verdana"/>
          <w:strike/>
          <w:color w:val="0000FF"/>
          <w:sz w:val="18"/>
          <w:szCs w:val="18"/>
        </w:rPr>
        <w:t xml:space="preserve"> (w tym ewentualnej procedury odwoławczej).</w:t>
      </w:r>
    </w:p>
    <w:p w14:paraId="5169C00E" w14:textId="77777777" w:rsidR="00973FD4" w:rsidRPr="0082419B" w:rsidRDefault="00973FD4" w:rsidP="00973FD4">
      <w:pPr>
        <w:spacing w:after="60" w:line="240" w:lineRule="exact"/>
        <w:jc w:val="both"/>
        <w:rPr>
          <w:rFonts w:ascii="Verdana" w:hAnsi="Verdana"/>
          <w:sz w:val="18"/>
          <w:szCs w:val="18"/>
        </w:rPr>
      </w:pPr>
    </w:p>
    <w:p w14:paraId="0F3974DD" w14:textId="68A60DAF" w:rsidR="009057C4" w:rsidRPr="009057C4" w:rsidRDefault="00970B6B" w:rsidP="00566A5D">
      <w:pPr>
        <w:pStyle w:val="Nagwek1"/>
        <w:spacing w:after="60" w:line="240" w:lineRule="exact"/>
        <w:ind w:right="44"/>
        <w:jc w:val="both"/>
      </w:pPr>
      <w:bookmarkStart w:id="6" w:name="_Toc282721351"/>
      <w:bookmarkStart w:id="7" w:name="_Toc395266069"/>
      <w:r w:rsidRPr="00242C8B">
        <w:t xml:space="preserve">Warunki udziału w postępowaniu </w:t>
      </w:r>
      <w:bookmarkEnd w:id="6"/>
      <w:bookmarkEnd w:id="7"/>
    </w:p>
    <w:p w14:paraId="29050426" w14:textId="28B67215" w:rsidR="00414B9B" w:rsidRPr="00755BC0" w:rsidRDefault="00414B9B" w:rsidP="00A55340">
      <w:pPr>
        <w:pStyle w:val="Akapitzlist"/>
        <w:numPr>
          <w:ilvl w:val="0"/>
          <w:numId w:val="79"/>
        </w:numPr>
        <w:tabs>
          <w:tab w:val="left" w:pos="851"/>
        </w:tabs>
        <w:spacing w:after="60" w:line="240" w:lineRule="exact"/>
        <w:ind w:right="45" w:hanging="2160"/>
        <w:contextualSpacing w:val="0"/>
        <w:jc w:val="both"/>
        <w:rPr>
          <w:rFonts w:ascii="Verdana" w:hAnsi="Verdana" w:cs="Verdana"/>
          <w:spacing w:val="-3"/>
          <w:sz w:val="18"/>
          <w:szCs w:val="18"/>
        </w:rPr>
      </w:pPr>
      <w:bookmarkStart w:id="8" w:name="_Toc307672846"/>
      <w:r w:rsidRPr="00755BC0">
        <w:rPr>
          <w:rFonts w:ascii="Verdana" w:hAnsi="Verdana" w:cs="Verdana"/>
          <w:spacing w:val="-3"/>
          <w:sz w:val="18"/>
          <w:szCs w:val="18"/>
        </w:rPr>
        <w:t>O udzielenie zamówienia mogą się ubiegać Wykonawcy, którzy:</w:t>
      </w:r>
    </w:p>
    <w:p w14:paraId="407CEE30" w14:textId="77777777" w:rsidR="00414B9B" w:rsidRPr="00755BC0" w:rsidRDefault="00414B9B" w:rsidP="00A55340">
      <w:pPr>
        <w:pStyle w:val="Akapitzlist"/>
        <w:numPr>
          <w:ilvl w:val="0"/>
          <w:numId w:val="76"/>
        </w:numPr>
        <w:tabs>
          <w:tab w:val="left" w:pos="9072"/>
        </w:tabs>
        <w:spacing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lastRenderedPageBreak/>
        <w:t>nie podlegają wykluczeniu;</w:t>
      </w:r>
    </w:p>
    <w:p w14:paraId="13CA6CC0" w14:textId="77777777" w:rsidR="00414B9B" w:rsidRPr="00755BC0" w:rsidRDefault="00414B9B" w:rsidP="00A55340">
      <w:pPr>
        <w:pStyle w:val="Akapitzlist"/>
        <w:numPr>
          <w:ilvl w:val="0"/>
          <w:numId w:val="76"/>
        </w:numPr>
        <w:tabs>
          <w:tab w:val="left" w:pos="9072"/>
        </w:tabs>
        <w:spacing w:after="60"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 xml:space="preserve">spełniają warunki udziału w postępowaniu, dotyczące: </w:t>
      </w:r>
    </w:p>
    <w:p w14:paraId="3F567D30" w14:textId="7DF848AF"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kompetencji lub uprawnień do prowadzenia określonej działalności zawodowej, o ile wynik</w:t>
      </w:r>
      <w:r w:rsidR="003608B8">
        <w:rPr>
          <w:rFonts w:ascii="Verdana" w:hAnsi="Verdana"/>
          <w:sz w:val="18"/>
          <w:szCs w:val="18"/>
        </w:rPr>
        <w:t xml:space="preserve">a to z odrębnych przepisów, </w:t>
      </w:r>
      <w:r w:rsidRPr="00414B9B">
        <w:rPr>
          <w:rFonts w:ascii="Verdana" w:hAnsi="Verdana"/>
          <w:sz w:val="18"/>
          <w:szCs w:val="18"/>
        </w:rPr>
        <w:t>tj. posiadają aktualn</w:t>
      </w:r>
      <w:r w:rsidRPr="00414B9B">
        <w:rPr>
          <w:rFonts w:ascii="Verdana" w:hAnsi="Verdana" w:hint="eastAsia"/>
          <w:sz w:val="18"/>
          <w:szCs w:val="18"/>
        </w:rPr>
        <w:t>ą</w:t>
      </w:r>
      <w:r w:rsidRPr="00414B9B">
        <w:rPr>
          <w:rFonts w:ascii="Verdana" w:hAnsi="Verdana"/>
          <w:sz w:val="18"/>
          <w:szCs w:val="18"/>
        </w:rPr>
        <w:t xml:space="preserve"> koncesj</w:t>
      </w:r>
      <w:r w:rsidRPr="00414B9B">
        <w:rPr>
          <w:rFonts w:ascii="Verdana" w:hAnsi="Verdana" w:hint="eastAsia"/>
          <w:sz w:val="18"/>
          <w:szCs w:val="18"/>
        </w:rPr>
        <w:t>ę</w:t>
      </w:r>
      <w:r w:rsidRPr="00414B9B">
        <w:rPr>
          <w:rFonts w:ascii="Verdana" w:hAnsi="Verdana"/>
          <w:sz w:val="18"/>
          <w:szCs w:val="18"/>
        </w:rPr>
        <w:t xml:space="preserve"> na prowadzenie działalno</w:t>
      </w:r>
      <w:r w:rsidRPr="00414B9B">
        <w:rPr>
          <w:rFonts w:ascii="Verdana" w:hAnsi="Verdana" w:hint="eastAsia"/>
          <w:sz w:val="18"/>
          <w:szCs w:val="18"/>
        </w:rPr>
        <w:t>ś</w:t>
      </w:r>
      <w:r w:rsidRPr="00414B9B">
        <w:rPr>
          <w:rFonts w:ascii="Verdana" w:hAnsi="Verdana"/>
          <w:sz w:val="18"/>
          <w:szCs w:val="18"/>
        </w:rPr>
        <w:t>ci gospodarczej w zakresie obrotu energi</w:t>
      </w:r>
      <w:r w:rsidRPr="00414B9B">
        <w:rPr>
          <w:rFonts w:ascii="Verdana" w:hAnsi="Verdana" w:hint="eastAsia"/>
          <w:sz w:val="18"/>
          <w:szCs w:val="18"/>
        </w:rPr>
        <w:t>ą</w:t>
      </w:r>
      <w:r w:rsidRPr="00414B9B">
        <w:rPr>
          <w:rFonts w:ascii="Verdana" w:hAnsi="Verdana"/>
          <w:sz w:val="18"/>
          <w:szCs w:val="18"/>
        </w:rPr>
        <w:t xml:space="preserve"> elektryczn</w:t>
      </w:r>
      <w:r w:rsidRPr="00414B9B">
        <w:rPr>
          <w:rFonts w:ascii="Verdana" w:hAnsi="Verdana" w:hint="eastAsia"/>
          <w:sz w:val="18"/>
          <w:szCs w:val="18"/>
        </w:rPr>
        <w:t>ą</w:t>
      </w:r>
      <w:r w:rsidRPr="00414B9B">
        <w:rPr>
          <w:rFonts w:ascii="Verdana" w:hAnsi="Verdana"/>
          <w:sz w:val="18"/>
          <w:szCs w:val="18"/>
        </w:rPr>
        <w:t>, wydan</w:t>
      </w:r>
      <w:r w:rsidRPr="00414B9B">
        <w:rPr>
          <w:rFonts w:ascii="Verdana" w:hAnsi="Verdana" w:hint="eastAsia"/>
          <w:sz w:val="18"/>
          <w:szCs w:val="18"/>
        </w:rPr>
        <w:t>ą</w:t>
      </w:r>
      <w:r w:rsidRPr="00414B9B">
        <w:rPr>
          <w:rFonts w:ascii="Verdana" w:hAnsi="Verdana"/>
          <w:sz w:val="18"/>
          <w:szCs w:val="18"/>
        </w:rPr>
        <w:t xml:space="preserve"> przez Prezesa Urz</w:t>
      </w:r>
      <w:r w:rsidRPr="00414B9B">
        <w:rPr>
          <w:rFonts w:ascii="Verdana" w:hAnsi="Verdana" w:hint="eastAsia"/>
          <w:sz w:val="18"/>
          <w:szCs w:val="18"/>
        </w:rPr>
        <w:t>ę</w:t>
      </w:r>
      <w:r w:rsidRPr="00414B9B">
        <w:rPr>
          <w:rFonts w:ascii="Verdana" w:hAnsi="Verdana"/>
          <w:sz w:val="18"/>
          <w:szCs w:val="18"/>
        </w:rPr>
        <w:t>du Regulacji Energetyki.</w:t>
      </w:r>
    </w:p>
    <w:p w14:paraId="30E12294" w14:textId="2BDFAF58"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 xml:space="preserve">sytuacji ekonomicznej lub finansowej </w:t>
      </w:r>
    </w:p>
    <w:p w14:paraId="7C22F468"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4E942B5F" w14:textId="77777777" w:rsidR="00414B9B" w:rsidRPr="00755BC0"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755BC0">
        <w:rPr>
          <w:rFonts w:ascii="Verdana" w:hAnsi="Verdana"/>
          <w:sz w:val="18"/>
          <w:szCs w:val="18"/>
        </w:rPr>
        <w:t>zdolności technicznej lub zawodowej.</w:t>
      </w:r>
    </w:p>
    <w:p w14:paraId="2550ADDC"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232A9C4D" w14:textId="2E72FCF9" w:rsidR="00414B9B" w:rsidRPr="00755BC0" w:rsidRDefault="00414B9B" w:rsidP="00A55340">
      <w:pPr>
        <w:pStyle w:val="Akapitzlist"/>
        <w:numPr>
          <w:ilvl w:val="0"/>
          <w:numId w:val="79"/>
        </w:numPr>
        <w:tabs>
          <w:tab w:val="left" w:pos="851"/>
          <w:tab w:val="left" w:pos="9072"/>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 wypadku Wykonawców wspólnie ubiegających się o udzielenie zamówienia, warunek </w:t>
      </w:r>
      <w:r w:rsidRPr="00755BC0">
        <w:rPr>
          <w:rFonts w:ascii="Verdana" w:hAnsi="Verdana"/>
          <w:sz w:val="18"/>
          <w:szCs w:val="18"/>
        </w:rPr>
        <w:br/>
        <w:t xml:space="preserve">o którym mowa w ppkt.1.1) jest spełniony, gdy żaden z podmiotów składających wspólną ofertę nie podlega wykluczeniu, warunek, o którym mowa w </w:t>
      </w:r>
      <w:proofErr w:type="spellStart"/>
      <w:r w:rsidRPr="00755BC0">
        <w:rPr>
          <w:rFonts w:ascii="Verdana" w:hAnsi="Verdana"/>
          <w:sz w:val="18"/>
          <w:szCs w:val="18"/>
        </w:rPr>
        <w:t>ppkt</w:t>
      </w:r>
      <w:proofErr w:type="spellEnd"/>
      <w:r w:rsidRPr="00755BC0">
        <w:rPr>
          <w:rFonts w:ascii="Verdana" w:hAnsi="Verdana"/>
          <w:sz w:val="18"/>
          <w:szCs w:val="18"/>
        </w:rPr>
        <w:t xml:space="preserve">. 1.2) lit. a) mogą wykazać jedynie te podmioty, które będą realizować część zamówienia, do której wykonania wymagane jest posiadanie wymienionych uprawnień. </w:t>
      </w:r>
    </w:p>
    <w:p w14:paraId="34BB0579"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Wykonawca może w celu potwierdzenia spełniania warunków, o których mowa w </w:t>
      </w:r>
      <w:proofErr w:type="spellStart"/>
      <w:r w:rsidRPr="00755BC0">
        <w:rPr>
          <w:rFonts w:ascii="Verdana" w:hAnsi="Verdana"/>
          <w:sz w:val="18"/>
          <w:szCs w:val="18"/>
        </w:rPr>
        <w:t>ppkt</w:t>
      </w:r>
      <w:proofErr w:type="spellEnd"/>
      <w:r w:rsidRPr="00755BC0">
        <w:rPr>
          <w:rFonts w:ascii="Verdana" w:hAnsi="Verdana"/>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5CDC216"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19B7246" w14:textId="161E28F8"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sidR="00977FBB">
        <w:rPr>
          <w:rFonts w:ascii="Verdana" w:hAnsi="Verdana"/>
          <w:sz w:val="18"/>
          <w:szCs w:val="18"/>
        </w:rPr>
        <w:t xml:space="preserve"> pkt 13-22 </w:t>
      </w:r>
      <w:proofErr w:type="spellStart"/>
      <w:r w:rsidR="00977FBB" w:rsidRPr="00977FBB">
        <w:rPr>
          <w:rFonts w:ascii="Verdana" w:hAnsi="Verdana"/>
          <w:color w:val="0000FF"/>
          <w:sz w:val="18"/>
          <w:szCs w:val="18"/>
        </w:rPr>
        <w:t>Pzp</w:t>
      </w:r>
      <w:proofErr w:type="spellEnd"/>
      <w:r w:rsidRPr="00755BC0">
        <w:rPr>
          <w:rFonts w:ascii="Verdana" w:hAnsi="Verdana"/>
          <w:sz w:val="18"/>
          <w:szCs w:val="18"/>
        </w:rPr>
        <w:t>.</w:t>
      </w:r>
    </w:p>
    <w:p w14:paraId="037BCEAF" w14:textId="54B35B8C"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sytuacji finansowej lub ekonomicznej innych podmiotów, odpowiada solidarnie z podmiotem, który zobowiązał się do udostępnienia zasob</w:t>
      </w:r>
      <w:r w:rsidR="00977FBB">
        <w:rPr>
          <w:rFonts w:ascii="Verdana" w:hAnsi="Verdana"/>
          <w:sz w:val="18"/>
          <w:szCs w:val="18"/>
        </w:rPr>
        <w:t>ów, za szkodę poniesioną przez Z</w:t>
      </w:r>
      <w:r w:rsidRPr="00755BC0">
        <w:rPr>
          <w:rFonts w:ascii="Verdana" w:hAnsi="Verdana"/>
          <w:sz w:val="18"/>
          <w:szCs w:val="18"/>
        </w:rPr>
        <w:t>amawiającego powstałą wskutek nieudostępnienia tych zasobów, chyba że za nieudostępnienie zasobów nie ponosi winy.</w:t>
      </w:r>
    </w:p>
    <w:p w14:paraId="3FB4CE97" w14:textId="6A55D1B5"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Jeżeli zdolności techniczne lub zawodowe lub sytuacja ekonomiczna lub finansowa, podmiotu, </w:t>
      </w:r>
      <w:r w:rsidRPr="00755BC0">
        <w:rPr>
          <w:rFonts w:ascii="Verdana" w:hAnsi="Verdana"/>
          <w:sz w:val="18"/>
          <w:szCs w:val="18"/>
        </w:rPr>
        <w:br/>
        <w:t>o którym mowa w pkt. 4, nie</w:t>
      </w:r>
      <w:r w:rsidR="00977FBB">
        <w:rPr>
          <w:rFonts w:ascii="Verdana" w:hAnsi="Verdana"/>
          <w:sz w:val="18"/>
          <w:szCs w:val="18"/>
        </w:rPr>
        <w:t xml:space="preserve"> potwierdzają spełnienia przez W</w:t>
      </w:r>
      <w:r w:rsidRPr="00755BC0">
        <w:rPr>
          <w:rFonts w:ascii="Verdana" w:hAnsi="Verdana"/>
          <w:sz w:val="18"/>
          <w:szCs w:val="18"/>
        </w:rPr>
        <w:t xml:space="preserve">ykonawcę warunków udziału </w:t>
      </w:r>
      <w:r w:rsidRPr="00755BC0">
        <w:rPr>
          <w:rFonts w:ascii="Verdana" w:hAnsi="Verdana"/>
          <w:sz w:val="18"/>
          <w:szCs w:val="18"/>
        </w:rPr>
        <w:br/>
        <w:t>w postępowaniu lub zachodzą wobec tych podmiotów podstawy wykl</w:t>
      </w:r>
      <w:r w:rsidR="00977FBB">
        <w:rPr>
          <w:rFonts w:ascii="Verdana" w:hAnsi="Verdana"/>
          <w:sz w:val="18"/>
          <w:szCs w:val="18"/>
        </w:rPr>
        <w:t>uczenia, zamawiający żąda, aby W</w:t>
      </w:r>
      <w:r w:rsidRPr="00755BC0">
        <w:rPr>
          <w:rFonts w:ascii="Verdana" w:hAnsi="Verdana"/>
          <w:sz w:val="18"/>
          <w:szCs w:val="18"/>
        </w:rPr>
        <w:t>ykonawca w terminie określonym przez zamawiającego:</w:t>
      </w:r>
    </w:p>
    <w:p w14:paraId="1666477B"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zastąpił ten podmiot innym podmiotem lub podmiotami lub </w:t>
      </w:r>
    </w:p>
    <w:p w14:paraId="6CD0FE3E"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zobowiązał się do osobistego wykonania odpowiedniej części zamówienia, jeżeli wykaże zdolności techniczne lub zawodowe lub sytuację finansową lub ekonomiczną, o których mowa w </w:t>
      </w:r>
      <w:proofErr w:type="spellStart"/>
      <w:r w:rsidRPr="00755BC0">
        <w:rPr>
          <w:rFonts w:ascii="Verdana" w:hAnsi="Verdana"/>
          <w:sz w:val="18"/>
          <w:szCs w:val="18"/>
        </w:rPr>
        <w:t>ppkt</w:t>
      </w:r>
      <w:proofErr w:type="spellEnd"/>
      <w:r w:rsidRPr="00755BC0">
        <w:rPr>
          <w:rFonts w:ascii="Verdana" w:hAnsi="Verdana"/>
          <w:sz w:val="18"/>
          <w:szCs w:val="18"/>
        </w:rPr>
        <w:t>. 1.2).</w:t>
      </w:r>
    </w:p>
    <w:bookmarkEnd w:id="8"/>
    <w:p w14:paraId="01C22256" w14:textId="21E6CE62" w:rsidR="00214749" w:rsidRPr="00977FBB" w:rsidRDefault="00214749" w:rsidP="00977FBB">
      <w:pPr>
        <w:pStyle w:val="Akapitzlist"/>
        <w:numPr>
          <w:ilvl w:val="0"/>
          <w:numId w:val="81"/>
        </w:numPr>
        <w:spacing w:after="60" w:line="240" w:lineRule="exact"/>
        <w:ind w:left="851" w:right="45" w:hanging="284"/>
        <w:contextualSpacing w:val="0"/>
        <w:jc w:val="both"/>
        <w:rPr>
          <w:rFonts w:ascii="Verdana" w:hAnsi="Verdana"/>
          <w:strike/>
          <w:color w:val="0000FF"/>
          <w:sz w:val="18"/>
          <w:szCs w:val="18"/>
        </w:rPr>
      </w:pPr>
      <w:r w:rsidRPr="00D205D6">
        <w:rPr>
          <w:rFonts w:ascii="Verdana" w:hAnsi="Verdana"/>
          <w:b/>
          <w:sz w:val="18"/>
          <w:szCs w:val="18"/>
          <w:u w:val="single"/>
        </w:rPr>
        <w:t xml:space="preserve">Zgodnie z treścią art. 24aa </w:t>
      </w:r>
      <w:proofErr w:type="spellStart"/>
      <w:r w:rsidRPr="00D205D6">
        <w:rPr>
          <w:rFonts w:ascii="Verdana" w:hAnsi="Verdana"/>
          <w:b/>
          <w:sz w:val="18"/>
          <w:szCs w:val="18"/>
          <w:u w:val="single"/>
        </w:rPr>
        <w:t>Pzp</w:t>
      </w:r>
      <w:proofErr w:type="spellEnd"/>
      <w:r w:rsidRPr="00D205D6">
        <w:rPr>
          <w:rFonts w:ascii="Verdana" w:hAnsi="Verdana"/>
          <w:b/>
          <w:sz w:val="18"/>
          <w:szCs w:val="18"/>
          <w:u w:val="single"/>
        </w:rPr>
        <w:t xml:space="preserve">., Zamawiający najpierw dokona oceny ofert, </w:t>
      </w:r>
      <w:r w:rsidR="00884B74">
        <w:rPr>
          <w:rFonts w:ascii="Verdana" w:hAnsi="Verdana"/>
          <w:b/>
          <w:sz w:val="18"/>
          <w:szCs w:val="18"/>
          <w:u w:val="single"/>
        </w:rPr>
        <w:br/>
      </w:r>
      <w:r w:rsidRPr="00D205D6">
        <w:rPr>
          <w:rFonts w:ascii="Verdana" w:hAnsi="Verdana"/>
          <w:b/>
          <w:sz w:val="18"/>
          <w:szCs w:val="18"/>
          <w:u w:val="single"/>
        </w:rPr>
        <w:t>a następnie zbada, czy Wykonawca, którego oferta została oceniona jako najkorzystniejsza, nie podlega wykluczeniu</w:t>
      </w:r>
      <w:r w:rsidR="00884B74">
        <w:rPr>
          <w:rFonts w:ascii="Verdana" w:hAnsi="Verdana"/>
          <w:b/>
          <w:sz w:val="18"/>
          <w:szCs w:val="18"/>
          <w:u w:val="single"/>
        </w:rPr>
        <w:t xml:space="preserve"> oraz spełnia warunki udziału </w:t>
      </w:r>
      <w:r w:rsidR="00884B74">
        <w:rPr>
          <w:rFonts w:ascii="Verdana" w:hAnsi="Verdana"/>
          <w:b/>
          <w:sz w:val="18"/>
          <w:szCs w:val="18"/>
          <w:u w:val="single"/>
        </w:rPr>
        <w:br/>
        <w:t>w postępowaniu</w:t>
      </w:r>
      <w:r w:rsidRPr="00D205D6">
        <w:rPr>
          <w:rFonts w:ascii="Verdana" w:hAnsi="Verdana"/>
          <w:b/>
          <w:sz w:val="18"/>
          <w:szCs w:val="18"/>
        </w:rPr>
        <w:t xml:space="preserve">. </w:t>
      </w:r>
      <w:r w:rsidRPr="00977FBB">
        <w:rPr>
          <w:rFonts w:ascii="Verdana" w:hAnsi="Verdana"/>
          <w:strike/>
          <w:color w:val="0000FF"/>
          <w:sz w:val="18"/>
          <w:szCs w:val="18"/>
        </w:rPr>
        <w:t>Jeżeli ten Wykonawca uchyla się od zawarcia umowy, Zamawiający zbada, czy nie podlega wykluczeniu Wykonawca, który złożył ofertę najwyżej ocenioną spośród pozostałych ofert.</w:t>
      </w:r>
    </w:p>
    <w:p w14:paraId="5AEDB186" w14:textId="77777777" w:rsidR="009057C4" w:rsidRPr="00242C8B" w:rsidRDefault="009057C4" w:rsidP="00214749">
      <w:pPr>
        <w:tabs>
          <w:tab w:val="num" w:pos="567"/>
        </w:tabs>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414B9B">
      <w:pPr>
        <w:pStyle w:val="Nagwek1"/>
        <w:spacing w:line="240" w:lineRule="exact"/>
        <w:ind w:left="567" w:right="45" w:hanging="283"/>
      </w:pPr>
      <w:bookmarkStart w:id="9" w:name="_Toc278901028"/>
      <w:bookmarkStart w:id="10" w:name="_Toc281323157"/>
      <w:bookmarkStart w:id="11"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414B9B">
      <w:pPr>
        <w:spacing w:line="240" w:lineRule="exact"/>
        <w:ind w:left="567"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9"/>
    <w:bookmarkEnd w:id="10"/>
    <w:bookmarkEnd w:id="11"/>
    <w:p w14:paraId="0319A1BB" w14:textId="3C1C3944" w:rsidR="00214749" w:rsidRPr="00214749" w:rsidRDefault="004A5FCA" w:rsidP="00313BB9">
      <w:pPr>
        <w:pStyle w:val="Nagwek1"/>
        <w:spacing w:after="60" w:line="240" w:lineRule="exact"/>
        <w:ind w:right="45"/>
        <w:jc w:val="both"/>
      </w:pPr>
      <w:r w:rsidRPr="004A5FCA">
        <w:t>Wykaz oświadczeń lub dokumentów, potwierdzających brak podstaw wykluczenia</w:t>
      </w:r>
      <w:r w:rsidR="00214749">
        <w:t xml:space="preserve"> </w:t>
      </w:r>
      <w:r w:rsidR="00214749" w:rsidRPr="00214749">
        <w:t xml:space="preserve">oraz spełnianie </w:t>
      </w:r>
      <w:r w:rsidR="00884B74">
        <w:t>warunków udziału w postępowaniu</w:t>
      </w:r>
      <w:r w:rsidR="00214749" w:rsidRPr="00214749">
        <w:t xml:space="preserve"> określonych przez Zamawiającego.</w:t>
      </w:r>
    </w:p>
    <w:p w14:paraId="636E8B7F" w14:textId="49E67194" w:rsidR="00927BD2" w:rsidRPr="005105A5" w:rsidRDefault="00927BD2" w:rsidP="00927BD2">
      <w:pPr>
        <w:numPr>
          <w:ilvl w:val="0"/>
          <w:numId w:val="11"/>
        </w:numPr>
        <w:spacing w:after="60" w:line="240" w:lineRule="exact"/>
        <w:jc w:val="both"/>
        <w:rPr>
          <w:rFonts w:ascii="Verdana" w:hAnsi="Verdana"/>
          <w:sz w:val="18"/>
          <w:szCs w:val="18"/>
        </w:rPr>
      </w:pPr>
      <w:bookmarkStart w:id="12" w:name="_Toc282721353"/>
      <w:bookmarkStart w:id="13" w:name="_Toc395266071"/>
      <w:r w:rsidRPr="005105A5">
        <w:rPr>
          <w:rFonts w:ascii="Verdana" w:hAnsi="Verdana"/>
          <w:sz w:val="18"/>
          <w:szCs w:val="18"/>
        </w:rPr>
        <w:t xml:space="preserve">Wykonawcy wraz z ofertą winni złożyć aktualne na dzień składania ofert oświadczenie </w:t>
      </w:r>
      <w:r w:rsidRPr="005105A5">
        <w:rPr>
          <w:rFonts w:ascii="Verdana" w:hAnsi="Verdana"/>
          <w:sz w:val="18"/>
          <w:szCs w:val="18"/>
        </w:rPr>
        <w:br/>
        <w:t xml:space="preserve">w zakresie niepodlegania wykluczeniu. Informacje zawarte w oświadczeniu będą stanowić wstępne </w:t>
      </w:r>
      <w:r w:rsidRPr="005105A5">
        <w:rPr>
          <w:rFonts w:ascii="Verdana" w:hAnsi="Verdana"/>
          <w:sz w:val="18"/>
          <w:szCs w:val="18"/>
        </w:rPr>
        <w:lastRenderedPageBreak/>
        <w:t xml:space="preserve">potwierdzenie, że Wykonawca nie podlega wykluczeniu. </w:t>
      </w:r>
      <w:r w:rsidRPr="005105A5">
        <w:rPr>
          <w:rFonts w:ascii="Verdana" w:hAnsi="Verdana"/>
          <w:sz w:val="18"/>
          <w:szCs w:val="18"/>
          <w:u w:val="single"/>
        </w:rPr>
        <w:t xml:space="preserve">Wykonawca składa to oświadczenie </w:t>
      </w:r>
      <w:r w:rsidRPr="005105A5">
        <w:rPr>
          <w:rFonts w:ascii="Verdana" w:hAnsi="Verdana"/>
          <w:sz w:val="18"/>
          <w:szCs w:val="18"/>
          <w:u w:val="single"/>
        </w:rPr>
        <w:br/>
        <w:t>w formie jednolitego dokumentu.</w:t>
      </w:r>
      <w:r>
        <w:rPr>
          <w:rFonts w:ascii="Verdana" w:hAnsi="Verdana"/>
          <w:sz w:val="18"/>
          <w:szCs w:val="18"/>
        </w:rPr>
        <w:t xml:space="preserve"> </w:t>
      </w:r>
    </w:p>
    <w:p w14:paraId="22EA852B" w14:textId="4FB5AFE2" w:rsidR="00927BD2" w:rsidRPr="005105A5"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t xml:space="preserve">W wypadku </w:t>
      </w:r>
      <w:r w:rsidRPr="005105A5">
        <w:rPr>
          <w:rFonts w:ascii="Verdana" w:hAnsi="Verdana"/>
          <w:b/>
          <w:sz w:val="18"/>
          <w:szCs w:val="18"/>
        </w:rPr>
        <w:t>wspólnego ubiegania się o zamówienie</w:t>
      </w:r>
      <w:r w:rsidRPr="005105A5">
        <w:rPr>
          <w:rFonts w:ascii="Verdana" w:hAnsi="Verdana"/>
          <w:sz w:val="18"/>
          <w:szCs w:val="18"/>
        </w:rPr>
        <w:t xml:space="preserve"> przez Wykonawców, jednolity dokument składa każdy z Wykonawców wspólnie ubiegających się o zamówienie. Dokumenty te potwierdzają </w:t>
      </w:r>
      <w:r w:rsidR="00242CCF" w:rsidRPr="00242CCF">
        <w:rPr>
          <w:rFonts w:ascii="Verdana" w:hAnsi="Verdana"/>
          <w:color w:val="0000FF"/>
          <w:sz w:val="18"/>
          <w:szCs w:val="18"/>
        </w:rPr>
        <w:t>spełnianie warunków udziału w postępowaniu</w:t>
      </w:r>
      <w:r w:rsidR="00242CCF">
        <w:rPr>
          <w:rFonts w:ascii="Verdana" w:hAnsi="Verdana"/>
          <w:color w:val="0000FF"/>
          <w:sz w:val="18"/>
          <w:szCs w:val="18"/>
        </w:rPr>
        <w:t xml:space="preserve"> oraz</w:t>
      </w:r>
      <w:r w:rsidR="00242CCF" w:rsidRPr="00242CCF">
        <w:rPr>
          <w:rFonts w:ascii="Verdana" w:hAnsi="Verdana"/>
          <w:color w:val="0000FF"/>
          <w:sz w:val="18"/>
          <w:szCs w:val="18"/>
        </w:rPr>
        <w:t xml:space="preserve"> </w:t>
      </w:r>
      <w:r w:rsidRPr="005105A5">
        <w:rPr>
          <w:rFonts w:ascii="Verdana" w:hAnsi="Verdana"/>
          <w:sz w:val="18"/>
          <w:szCs w:val="18"/>
        </w:rPr>
        <w:t xml:space="preserve">brak podstaw wykluczenia w zakresie, </w:t>
      </w:r>
      <w:r w:rsidR="00242CCF">
        <w:rPr>
          <w:rFonts w:ascii="Verdana" w:hAnsi="Verdana"/>
          <w:sz w:val="18"/>
          <w:szCs w:val="18"/>
        </w:rPr>
        <w:br/>
      </w:r>
      <w:r w:rsidRPr="005105A5">
        <w:rPr>
          <w:rFonts w:ascii="Verdana" w:hAnsi="Verdana"/>
          <w:sz w:val="18"/>
          <w:szCs w:val="18"/>
        </w:rPr>
        <w:t xml:space="preserve">w którym każdy z Wykonawców wykazuje </w:t>
      </w:r>
      <w:r w:rsidR="00242CCF" w:rsidRPr="00242CCF">
        <w:rPr>
          <w:rFonts w:ascii="Verdana" w:hAnsi="Verdana"/>
          <w:color w:val="0000FF"/>
          <w:sz w:val="18"/>
          <w:szCs w:val="18"/>
        </w:rPr>
        <w:t>spełnianie warunków udziału w postępowaniu</w:t>
      </w:r>
      <w:r w:rsidR="00242CCF">
        <w:rPr>
          <w:rFonts w:ascii="Verdana" w:hAnsi="Verdana"/>
          <w:color w:val="0000FF"/>
          <w:sz w:val="18"/>
          <w:szCs w:val="18"/>
        </w:rPr>
        <w:t xml:space="preserve"> oraz</w:t>
      </w:r>
      <w:r w:rsidR="00242CCF" w:rsidRPr="00242CCF">
        <w:rPr>
          <w:rFonts w:ascii="Verdana" w:hAnsi="Verdana"/>
          <w:color w:val="0000FF"/>
          <w:sz w:val="18"/>
          <w:szCs w:val="18"/>
        </w:rPr>
        <w:t xml:space="preserve"> </w:t>
      </w:r>
      <w:r w:rsidRPr="005105A5">
        <w:rPr>
          <w:rFonts w:ascii="Verdana" w:hAnsi="Verdana"/>
          <w:sz w:val="18"/>
          <w:szCs w:val="18"/>
        </w:rPr>
        <w:t xml:space="preserve">brak podstaw wykluczenia. </w:t>
      </w:r>
    </w:p>
    <w:p w14:paraId="1A038A08" w14:textId="77777777" w:rsidR="00927BD2" w:rsidRPr="00FA2E86"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14D30C5B" w14:textId="59826E34" w:rsidR="00927BD2" w:rsidRPr="00242CCF" w:rsidRDefault="00927BD2" w:rsidP="00927BD2">
      <w:pPr>
        <w:numPr>
          <w:ilvl w:val="0"/>
          <w:numId w:val="11"/>
        </w:numPr>
        <w:spacing w:after="60" w:line="240" w:lineRule="exact"/>
        <w:ind w:left="709" w:hanging="425"/>
        <w:jc w:val="both"/>
        <w:rPr>
          <w:rFonts w:ascii="Verdana" w:hAnsi="Verdana"/>
          <w:color w:val="0000FF"/>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r w:rsidR="00242CCF">
        <w:rPr>
          <w:rFonts w:ascii="Verdana" w:hAnsi="Verdana"/>
          <w:sz w:val="18"/>
          <w:szCs w:val="18"/>
        </w:rPr>
        <w:t xml:space="preserve"> </w:t>
      </w:r>
      <w:r w:rsidR="00242CCF" w:rsidRPr="00242CCF">
        <w:rPr>
          <w:rFonts w:ascii="Verdana" w:hAnsi="Verdana"/>
          <w:color w:val="0000FF"/>
          <w:sz w:val="18"/>
          <w:szCs w:val="18"/>
        </w:rPr>
        <w:t>oraz</w:t>
      </w:r>
      <w:r w:rsidR="00242CCF">
        <w:rPr>
          <w:rFonts w:ascii="Verdana" w:hAnsi="Verdana"/>
          <w:sz w:val="18"/>
          <w:szCs w:val="18"/>
        </w:rPr>
        <w:t xml:space="preserve"> </w:t>
      </w:r>
      <w:r w:rsidR="00242CCF" w:rsidRPr="00242CCF">
        <w:rPr>
          <w:rFonts w:ascii="Verdana" w:hAnsi="Verdana"/>
          <w:color w:val="0000FF"/>
          <w:sz w:val="18"/>
          <w:szCs w:val="18"/>
        </w:rPr>
        <w:t xml:space="preserve">spełnianie, w zakresie w jakim powołuje się na ich zasoby warunków udziału </w:t>
      </w:r>
      <w:r w:rsidR="00242CCF">
        <w:rPr>
          <w:rFonts w:ascii="Verdana" w:hAnsi="Verdana"/>
          <w:color w:val="0000FF"/>
          <w:sz w:val="18"/>
          <w:szCs w:val="18"/>
        </w:rPr>
        <w:br/>
      </w:r>
      <w:r w:rsidR="00242CCF" w:rsidRPr="00242CCF">
        <w:rPr>
          <w:rFonts w:ascii="Verdana" w:hAnsi="Verdana"/>
          <w:color w:val="0000FF"/>
          <w:sz w:val="18"/>
          <w:szCs w:val="18"/>
        </w:rPr>
        <w:t>w postępowaniu</w:t>
      </w:r>
      <w:r w:rsidRPr="00242CCF">
        <w:rPr>
          <w:rFonts w:ascii="Verdana" w:hAnsi="Verdana"/>
          <w:color w:val="0000FF"/>
          <w:sz w:val="18"/>
          <w:szCs w:val="18"/>
        </w:rPr>
        <w:t>.</w:t>
      </w:r>
    </w:p>
    <w:p w14:paraId="7F8DC26A" w14:textId="77777777" w:rsidR="00927BD2" w:rsidRPr="006147D1" w:rsidRDefault="00927BD2" w:rsidP="00927BD2">
      <w:pPr>
        <w:numPr>
          <w:ilvl w:val="0"/>
          <w:numId w:val="11"/>
        </w:numPr>
        <w:spacing w:after="60" w:line="240" w:lineRule="exact"/>
        <w:ind w:left="709"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6BC0C5CF" w14:textId="7BCA9D20" w:rsidR="006D2B4A" w:rsidRPr="006D2B4A" w:rsidRDefault="006D2B4A" w:rsidP="00A55340">
      <w:pPr>
        <w:numPr>
          <w:ilvl w:val="4"/>
          <w:numId w:val="75"/>
        </w:numPr>
        <w:spacing w:after="60" w:line="240" w:lineRule="exact"/>
        <w:ind w:left="1134" w:hanging="425"/>
        <w:jc w:val="both"/>
        <w:rPr>
          <w:rFonts w:ascii="Verdana" w:hAnsi="Verdana"/>
          <w:sz w:val="18"/>
          <w:szCs w:val="18"/>
        </w:rPr>
      </w:pPr>
      <w:r w:rsidRPr="006D2B4A">
        <w:rPr>
          <w:rFonts w:ascii="Verdana" w:hAnsi="Verdana"/>
          <w:sz w:val="18"/>
          <w:szCs w:val="18"/>
        </w:rPr>
        <w:t xml:space="preserve">Aktualnej koncesji na prowadzenie działalności gospodarczej w zakresie obrotu energią elektryczną, </w:t>
      </w:r>
      <w:proofErr w:type="spellStart"/>
      <w:r w:rsidRPr="006D2B4A">
        <w:rPr>
          <w:rFonts w:ascii="Verdana" w:hAnsi="Verdana"/>
          <w:sz w:val="18"/>
          <w:szCs w:val="18"/>
        </w:rPr>
        <w:t>wydan</w:t>
      </w:r>
      <w:r w:rsidRPr="00242CCF">
        <w:rPr>
          <w:rFonts w:ascii="Verdana" w:hAnsi="Verdana"/>
          <w:strike/>
          <w:color w:val="0000FF"/>
          <w:sz w:val="18"/>
          <w:szCs w:val="18"/>
        </w:rPr>
        <w:t>ą</w:t>
      </w:r>
      <w:r w:rsidR="00242CCF" w:rsidRPr="00242CCF">
        <w:rPr>
          <w:rFonts w:ascii="Verdana" w:hAnsi="Verdana"/>
          <w:color w:val="0000FF"/>
          <w:sz w:val="18"/>
          <w:szCs w:val="18"/>
        </w:rPr>
        <w:t>ej</w:t>
      </w:r>
      <w:proofErr w:type="spellEnd"/>
      <w:r w:rsidRPr="006D2B4A">
        <w:rPr>
          <w:rFonts w:ascii="Verdana" w:hAnsi="Verdana"/>
          <w:sz w:val="18"/>
          <w:szCs w:val="18"/>
        </w:rPr>
        <w:t xml:space="preserve"> przez Prezesa Urzędu Regulacji Energetyki;</w:t>
      </w:r>
    </w:p>
    <w:p w14:paraId="6357614C" w14:textId="77777777" w:rsidR="006D2B4A"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4C6B9069" w14:textId="5D719068"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D2B4A">
        <w:rPr>
          <w:rFonts w:ascii="Verdana" w:hAnsi="Verdana"/>
          <w:sz w:val="18"/>
          <w:szCs w:val="18"/>
        </w:rPr>
        <w:br/>
      </w:r>
      <w:r w:rsidRPr="00A617DE">
        <w:rPr>
          <w:rFonts w:ascii="Verdana" w:hAnsi="Verdana"/>
          <w:sz w:val="18"/>
          <w:szCs w:val="18"/>
        </w:rPr>
        <w:t xml:space="preserve">z ewentualnymi odsetkami lub grzywnami lub zawarcie wiążącego porozumienia </w:t>
      </w:r>
      <w:r w:rsidRPr="00A617DE">
        <w:rPr>
          <w:rFonts w:ascii="Verdana" w:hAnsi="Verdana"/>
          <w:sz w:val="18"/>
          <w:szCs w:val="18"/>
        </w:rPr>
        <w:br/>
        <w:t>w sprawie spłat tych należności;</w:t>
      </w:r>
    </w:p>
    <w:p w14:paraId="558FEB14" w14:textId="77777777"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ubiegania się o zamówienia publiczne.</w:t>
      </w:r>
    </w:p>
    <w:p w14:paraId="0D3A3D6E" w14:textId="26FAC578"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414B9B">
        <w:rPr>
          <w:rFonts w:ascii="Verdana" w:hAnsi="Verdana"/>
          <w:sz w:val="18"/>
          <w:szCs w:val="18"/>
        </w:rPr>
        <w:t>2</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r w:rsidR="00242CCF">
        <w:rPr>
          <w:rFonts w:ascii="Verdana" w:hAnsi="Verdana"/>
          <w:sz w:val="18"/>
          <w:szCs w:val="18"/>
        </w:rPr>
        <w:t xml:space="preserve"> </w:t>
      </w:r>
      <w:proofErr w:type="spellStart"/>
      <w:r w:rsidR="00242CCF" w:rsidRPr="00242CCF">
        <w:rPr>
          <w:rFonts w:ascii="Verdana" w:hAnsi="Verdana"/>
          <w:color w:val="0000FF"/>
          <w:sz w:val="18"/>
          <w:szCs w:val="18"/>
        </w:rPr>
        <w:t>Pzp</w:t>
      </w:r>
      <w:proofErr w:type="spellEnd"/>
      <w:r w:rsidRPr="00242CCF">
        <w:rPr>
          <w:rFonts w:ascii="Verdana" w:hAnsi="Verdana"/>
          <w:color w:val="0000FF"/>
          <w:sz w:val="18"/>
          <w:szCs w:val="18"/>
        </w:rPr>
        <w:t>.</w:t>
      </w:r>
    </w:p>
    <w:p w14:paraId="0E534C4D" w14:textId="77777777"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2CA2E750" w14:textId="3FB51F7C"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42CCF">
        <w:rPr>
          <w:rFonts w:ascii="Verdana" w:hAnsi="Verdana"/>
          <w:sz w:val="18"/>
          <w:szCs w:val="18"/>
        </w:rPr>
        <w:t>W</w:t>
      </w:r>
      <w:r w:rsidRPr="00CA19E4">
        <w:rPr>
          <w:rFonts w:ascii="Verdana" w:hAnsi="Verdana"/>
          <w:sz w:val="18"/>
          <w:szCs w:val="18"/>
        </w:rPr>
        <w:t>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0090AA87" w14:textId="77777777" w:rsidR="00927BD2" w:rsidRPr="00CA19E4" w:rsidRDefault="00927BD2" w:rsidP="00927BD2">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48EAB4F0" w14:textId="22859E1B"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414B9B">
        <w:rPr>
          <w:rFonts w:ascii="Verdana" w:hAnsi="Verdana"/>
          <w:sz w:val="18"/>
          <w:szCs w:val="18"/>
        </w:rPr>
        <w:t>2</w:t>
      </w:r>
      <w:r w:rsidRPr="00CA19E4">
        <w:rPr>
          <w:rFonts w:ascii="Verdana" w:hAnsi="Verdana"/>
          <w:sz w:val="18"/>
          <w:szCs w:val="18"/>
        </w:rPr>
        <w:t xml:space="preserve">, składa dokument, o którym mowa w pkt 6, w zakresie określonym </w:t>
      </w:r>
      <w:r w:rsidRPr="00CA19E4">
        <w:rPr>
          <w:rFonts w:ascii="Verdana" w:hAnsi="Verdana"/>
          <w:sz w:val="18"/>
          <w:szCs w:val="18"/>
        </w:rPr>
        <w:br/>
        <w:t>w art. 24 ust. 1 pkt 14 i 21</w:t>
      </w:r>
      <w:r w:rsidR="00242CCF">
        <w:rPr>
          <w:rFonts w:ascii="Verdana" w:hAnsi="Verdana"/>
          <w:sz w:val="18"/>
          <w:szCs w:val="18"/>
        </w:rPr>
        <w:t xml:space="preserve"> </w:t>
      </w:r>
      <w:proofErr w:type="spellStart"/>
      <w:r w:rsidR="00242CCF" w:rsidRPr="00242CCF">
        <w:rPr>
          <w:rFonts w:ascii="Verdana" w:hAnsi="Verdana"/>
          <w:color w:val="0000FF"/>
          <w:sz w:val="18"/>
          <w:szCs w:val="18"/>
        </w:rPr>
        <w:t>Pzp</w:t>
      </w:r>
      <w:proofErr w:type="spellEnd"/>
      <w:r w:rsidRPr="00CA19E4">
        <w:rPr>
          <w:rFonts w:ascii="Verdana" w:hAnsi="Verdana"/>
          <w:sz w:val="18"/>
          <w:szCs w:val="18"/>
        </w:rPr>
        <w:t>.</w:t>
      </w:r>
    </w:p>
    <w:p w14:paraId="6F2C485B" w14:textId="77777777" w:rsidR="00927BD2" w:rsidRPr="00CA19E4" w:rsidRDefault="00927BD2" w:rsidP="00927BD2">
      <w:pPr>
        <w:spacing w:after="60" w:line="240" w:lineRule="exact"/>
        <w:ind w:left="720" w:hanging="11"/>
        <w:jc w:val="both"/>
        <w:rPr>
          <w:rFonts w:ascii="Verdana" w:hAnsi="Verdana"/>
          <w:sz w:val="18"/>
          <w:szCs w:val="18"/>
        </w:rPr>
      </w:pPr>
      <w:r w:rsidRPr="00CA19E4">
        <w:rPr>
          <w:rFonts w:ascii="Verdana" w:hAnsi="Verdana"/>
          <w:sz w:val="18"/>
          <w:szCs w:val="18"/>
        </w:rPr>
        <w:t xml:space="preserve">Jeżeli w kraju, w którym miejsce zamieszkania ma osoba, której dokument miał dotyczyć, nie wydaje się takich dokumentów, zastępuje się go dokumentem zawierającym oświadczenie tej </w:t>
      </w:r>
      <w:r w:rsidRPr="00CA19E4">
        <w:rPr>
          <w:rFonts w:ascii="Verdana" w:hAnsi="Verdana"/>
          <w:sz w:val="18"/>
          <w:szCs w:val="18"/>
        </w:rPr>
        <w:lastRenderedPageBreak/>
        <w:t>osoby złożonym przed notariuszem lub przed organem sądowym, administracyjnym albo organem samorządu zawodowego lub gospodarczego właściwym ze względu na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10E0C951" w14:textId="77777777"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A97DE74" w14:textId="3A11A47B"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w:t>
      </w:r>
      <w:r w:rsidR="00242CCF">
        <w:rPr>
          <w:rFonts w:ascii="Verdana" w:hAnsi="Verdana"/>
          <w:sz w:val="18"/>
          <w:szCs w:val="18"/>
        </w:rPr>
        <w:t xml:space="preserve"> </w:t>
      </w:r>
      <w:r w:rsidR="00242CCF" w:rsidRPr="00242CCF">
        <w:rPr>
          <w:rFonts w:ascii="Verdana" w:hAnsi="Verdana"/>
          <w:color w:val="0000FF"/>
          <w:sz w:val="18"/>
          <w:szCs w:val="18"/>
        </w:rPr>
        <w:t>z 2016 r.</w:t>
      </w:r>
      <w:r w:rsidRPr="00242CCF">
        <w:rPr>
          <w:rFonts w:ascii="Verdana" w:hAnsi="Verdana"/>
          <w:color w:val="0000FF"/>
          <w:sz w:val="18"/>
          <w:szCs w:val="18"/>
        </w:rPr>
        <w:t xml:space="preserve"> </w:t>
      </w:r>
      <w:r w:rsidRPr="00CA19E4">
        <w:rPr>
          <w:rFonts w:ascii="Verdana" w:hAnsi="Verdana"/>
          <w:sz w:val="18"/>
          <w:szCs w:val="18"/>
        </w:rPr>
        <w:t>poz. 1126</w:t>
      </w:r>
      <w:r w:rsidR="00242CCF">
        <w:rPr>
          <w:rFonts w:ascii="Verdana" w:hAnsi="Verdana"/>
          <w:sz w:val="18"/>
          <w:szCs w:val="18"/>
        </w:rPr>
        <w:t xml:space="preserve"> </w:t>
      </w:r>
      <w:r w:rsidR="00242CCF" w:rsidRPr="00242CCF">
        <w:rPr>
          <w:rFonts w:ascii="Verdana" w:hAnsi="Verdana"/>
          <w:color w:val="0000FF"/>
          <w:sz w:val="18"/>
          <w:szCs w:val="18"/>
        </w:rPr>
        <w:t xml:space="preserve">z </w:t>
      </w:r>
      <w:proofErr w:type="spellStart"/>
      <w:r w:rsidR="00242CCF" w:rsidRPr="00242CCF">
        <w:rPr>
          <w:rFonts w:ascii="Verdana" w:hAnsi="Verdana"/>
          <w:color w:val="0000FF"/>
          <w:sz w:val="18"/>
          <w:szCs w:val="18"/>
        </w:rPr>
        <w:t>późn</w:t>
      </w:r>
      <w:proofErr w:type="spellEnd"/>
      <w:r w:rsidR="00242CCF" w:rsidRPr="00242CCF">
        <w:rPr>
          <w:rFonts w:ascii="Verdana" w:hAnsi="Verdana"/>
          <w:color w:val="0000FF"/>
          <w:sz w:val="18"/>
          <w:szCs w:val="18"/>
        </w:rPr>
        <w:t>. zm.</w:t>
      </w:r>
      <w:r w:rsidRPr="00CA19E4">
        <w:rPr>
          <w:rFonts w:ascii="Verdana" w:hAnsi="Verdana"/>
          <w:sz w:val="18"/>
          <w:szCs w:val="18"/>
        </w:rPr>
        <w:t>).</w:t>
      </w:r>
    </w:p>
    <w:p w14:paraId="4F3DBA31" w14:textId="77777777" w:rsidR="00927BD2"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w:t>
      </w:r>
      <w:r w:rsidRPr="00242CCF">
        <w:rPr>
          <w:rFonts w:ascii="Verdana" w:hAnsi="Verdana"/>
          <w:strike/>
          <w:color w:val="0000FF"/>
          <w:sz w:val="18"/>
          <w:szCs w:val="18"/>
        </w:rPr>
        <w:t>ustawy</w:t>
      </w:r>
      <w:r w:rsidRPr="00CA19E4">
        <w:rPr>
          <w:rFonts w:ascii="Verdana" w:hAnsi="Verdana"/>
          <w:sz w:val="18"/>
          <w:szCs w:val="18"/>
        </w:rPr>
        <w:t xml:space="preserve">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E1CD088" w14:textId="21790754" w:rsidR="00927BD2" w:rsidRPr="00EC4735" w:rsidRDefault="00927BD2" w:rsidP="00927BD2">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F2999">
        <w:rPr>
          <w:rFonts w:ascii="Verdana" w:hAnsi="Verdana"/>
          <w:bCs/>
          <w:sz w:val="18"/>
          <w:szCs w:val="18"/>
        </w:rPr>
        <w:t>5</w:t>
      </w:r>
      <w:r w:rsidRPr="00EC4735">
        <w:rPr>
          <w:rFonts w:ascii="Verdana" w:hAnsi="Verdana"/>
          <w:bCs/>
          <w:sz w:val="18"/>
          <w:szCs w:val="18"/>
        </w:rPr>
        <w:t xml:space="preserve"> do SIWZ.</w:t>
      </w:r>
    </w:p>
    <w:p w14:paraId="0278A603" w14:textId="056FDB2A" w:rsidR="00927BD2" w:rsidRPr="00EC4735" w:rsidRDefault="00927BD2" w:rsidP="00927BD2">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w:t>
      </w:r>
      <w:r w:rsidR="00242CCF">
        <w:rPr>
          <w:rFonts w:ascii="Verdana" w:hAnsi="Verdana"/>
          <w:sz w:val="18"/>
          <w:szCs w:val="18"/>
        </w:rPr>
        <w:t xml:space="preserve"> </w:t>
      </w:r>
      <w:r w:rsidR="00242CCF" w:rsidRPr="00242CCF">
        <w:rPr>
          <w:rFonts w:ascii="Verdana" w:hAnsi="Verdana"/>
          <w:color w:val="0000FF"/>
          <w:sz w:val="18"/>
          <w:szCs w:val="18"/>
        </w:rPr>
        <w:t>oświadczeń lub do</w:t>
      </w:r>
      <w:r w:rsidR="00242CCF">
        <w:rPr>
          <w:rFonts w:ascii="Verdana" w:hAnsi="Verdana"/>
          <w:color w:val="0000FF"/>
          <w:sz w:val="18"/>
          <w:szCs w:val="18"/>
        </w:rPr>
        <w:t xml:space="preserve">kumentów potwierdzających okoliczności, o których mowa w Rozdziale V pkt. 1 </w:t>
      </w:r>
      <w:proofErr w:type="spellStart"/>
      <w:r w:rsidR="00242CCF">
        <w:rPr>
          <w:rFonts w:ascii="Verdana" w:hAnsi="Verdana"/>
          <w:color w:val="0000FF"/>
          <w:sz w:val="18"/>
          <w:szCs w:val="18"/>
        </w:rPr>
        <w:t>Siwz</w:t>
      </w:r>
      <w:proofErr w:type="spellEnd"/>
      <w:r w:rsidR="00242CCF">
        <w:rPr>
          <w:rFonts w:ascii="Verdana" w:hAnsi="Verdana"/>
          <w:color w:val="0000FF"/>
          <w:sz w:val="18"/>
          <w:szCs w:val="18"/>
        </w:rPr>
        <w:t>.</w:t>
      </w:r>
      <w:r w:rsidRPr="00EC4735">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98561D5" w14:textId="77777777" w:rsidR="00927BD2" w:rsidRPr="00944086" w:rsidRDefault="00927BD2" w:rsidP="00927BD2">
      <w:pPr>
        <w:spacing w:after="60" w:line="240" w:lineRule="exact"/>
        <w:rPr>
          <w:rFonts w:ascii="Verdana" w:hAnsi="Verdana"/>
          <w:sz w:val="16"/>
          <w:szCs w:val="16"/>
        </w:rPr>
      </w:pPr>
    </w:p>
    <w:p w14:paraId="4DD0BFA6" w14:textId="77777777" w:rsidR="00970B6B" w:rsidRDefault="00970B6B" w:rsidP="001F37B1">
      <w:pPr>
        <w:pStyle w:val="Nagwek1"/>
        <w:spacing w:line="240" w:lineRule="exact"/>
        <w:ind w:right="-97"/>
        <w:jc w:val="both"/>
      </w:pPr>
      <w:r w:rsidRPr="00242C8B">
        <w:t>Informacje o sposobie porozumiewania się Zamawiającego z Wykonawcami oraz przekazywania oświadczeń lub dokumentów, a także wskazanie osób uprawnionych do porozumiewania się z Wykonawcami.</w:t>
      </w:r>
      <w:bookmarkEnd w:id="12"/>
      <w:bookmarkEnd w:id="13"/>
    </w:p>
    <w:p w14:paraId="174958D1" w14:textId="77777777" w:rsidR="00A274F3" w:rsidRPr="002949C2" w:rsidRDefault="00A274F3" w:rsidP="00A55340">
      <w:pPr>
        <w:pStyle w:val="Akapitzlist"/>
        <w:numPr>
          <w:ilvl w:val="3"/>
          <w:numId w:val="20"/>
        </w:numPr>
        <w:tabs>
          <w:tab w:val="left" w:pos="851"/>
        </w:tabs>
        <w:spacing w:after="60" w:line="240" w:lineRule="exact"/>
        <w:ind w:left="851" w:right="-96" w:hanging="425"/>
        <w:contextualSpacing w:val="0"/>
        <w:jc w:val="both"/>
        <w:rPr>
          <w:rFonts w:ascii="Verdana" w:hAnsi="Verdana"/>
          <w:sz w:val="18"/>
          <w:szCs w:val="18"/>
        </w:rPr>
      </w:pPr>
      <w:r w:rsidRPr="002949C2">
        <w:rPr>
          <w:rFonts w:ascii="Verdana" w:hAnsi="Verdana"/>
          <w:sz w:val="18"/>
          <w:szCs w:val="18"/>
        </w:rPr>
        <w:t xml:space="preserve">Ze strony Zamawiającego pracownikiem upoważnionym do porozumiewania się z Wykonawcami w sprawach zamówienia jest: </w:t>
      </w:r>
    </w:p>
    <w:p w14:paraId="73E10950" w14:textId="3178FE84" w:rsidR="00A274F3" w:rsidRDefault="00A274F3" w:rsidP="00A274F3">
      <w:pPr>
        <w:pStyle w:val="Akapitzlist"/>
        <w:tabs>
          <w:tab w:val="left" w:pos="851"/>
        </w:tabs>
        <w:spacing w:after="60" w:line="240" w:lineRule="exact"/>
        <w:ind w:left="851" w:right="-97"/>
        <w:jc w:val="both"/>
        <w:rPr>
          <w:rFonts w:ascii="Verdana" w:hAnsi="Verdana"/>
          <w:sz w:val="18"/>
          <w:szCs w:val="18"/>
        </w:rPr>
      </w:pPr>
      <w:r w:rsidRPr="002949C2">
        <w:rPr>
          <w:rFonts w:ascii="Verdana" w:hAnsi="Verdana"/>
          <w:sz w:val="18"/>
          <w:szCs w:val="18"/>
        </w:rPr>
        <w:t xml:space="preserve">Edyta </w:t>
      </w:r>
      <w:proofErr w:type="spellStart"/>
      <w:r w:rsidRPr="002949C2">
        <w:rPr>
          <w:rFonts w:ascii="Verdana" w:hAnsi="Verdana"/>
          <w:sz w:val="18"/>
          <w:szCs w:val="18"/>
        </w:rPr>
        <w:t>Szyjkowska</w:t>
      </w:r>
      <w:proofErr w:type="spellEnd"/>
      <w:r w:rsidRPr="002949C2">
        <w:rPr>
          <w:rFonts w:ascii="Verdana" w:hAnsi="Verdana"/>
          <w:sz w:val="18"/>
          <w:szCs w:val="18"/>
        </w:rPr>
        <w:t xml:space="preserve"> – Zespół ds. Zamówień Publicznych UMW – faks 71 / 784-00-44; </w:t>
      </w:r>
      <w:r w:rsidRPr="002949C2">
        <w:rPr>
          <w:rFonts w:ascii="Verdana" w:hAnsi="Verdana"/>
          <w:sz w:val="18"/>
          <w:szCs w:val="18"/>
        </w:rPr>
        <w:br/>
        <w:t xml:space="preserve">e-mail: </w:t>
      </w:r>
      <w:hyperlink r:id="rId12" w:history="1">
        <w:r w:rsidR="002949C2" w:rsidRPr="005B483A">
          <w:rPr>
            <w:rStyle w:val="Hipercze"/>
            <w:rFonts w:ascii="Verdana" w:hAnsi="Verdana"/>
            <w:sz w:val="18"/>
            <w:szCs w:val="18"/>
          </w:rPr>
          <w:t>edyta.szyjkowska@umed.wroc.pl</w:t>
        </w:r>
      </w:hyperlink>
    </w:p>
    <w:p w14:paraId="2E96A308" w14:textId="28D812E8" w:rsidR="00466231" w:rsidRPr="00B60E21" w:rsidRDefault="002949C2" w:rsidP="009710DD">
      <w:pPr>
        <w:numPr>
          <w:ilvl w:val="0"/>
          <w:numId w:val="20"/>
        </w:numPr>
        <w:tabs>
          <w:tab w:val="left" w:pos="851"/>
        </w:tabs>
        <w:spacing w:after="60" w:line="240" w:lineRule="exact"/>
        <w:ind w:left="851" w:right="-97" w:hanging="425"/>
        <w:jc w:val="both"/>
        <w:rPr>
          <w:rFonts w:ascii="Verdana" w:hAnsi="Verdana"/>
          <w:bCs/>
          <w:sz w:val="18"/>
          <w:szCs w:val="18"/>
        </w:rPr>
      </w:pPr>
      <w:r w:rsidRPr="002949C2">
        <w:rPr>
          <w:rFonts w:ascii="Verdana" w:hAnsi="Verdana"/>
          <w:bCs/>
          <w:sz w:val="18"/>
          <w:szCs w:val="18"/>
        </w:rPr>
        <w:t>W postępowaniu o udzielenie zamówienia  komunikacja między Zamawiającym a Wykonawcami</w:t>
      </w:r>
      <w:r w:rsidR="00242CCF">
        <w:rPr>
          <w:rFonts w:ascii="Verdana" w:hAnsi="Verdana"/>
          <w:bCs/>
          <w:sz w:val="18"/>
          <w:szCs w:val="18"/>
        </w:rPr>
        <w:t xml:space="preserve">, </w:t>
      </w:r>
      <w:r w:rsidR="00242CCF" w:rsidRPr="00242CCF">
        <w:rPr>
          <w:rFonts w:ascii="Verdana" w:hAnsi="Verdana"/>
          <w:bCs/>
          <w:color w:val="0000FF"/>
          <w:sz w:val="18"/>
          <w:szCs w:val="18"/>
        </w:rPr>
        <w:t>w szczególności składanie ofert oraz oświadczeń</w:t>
      </w:r>
      <w:r w:rsidR="00242CCF">
        <w:rPr>
          <w:rFonts w:ascii="Verdana" w:hAnsi="Verdana"/>
          <w:bCs/>
          <w:sz w:val="18"/>
          <w:szCs w:val="18"/>
        </w:rPr>
        <w:t xml:space="preserve"> </w:t>
      </w:r>
      <w:r w:rsidR="00242CCF" w:rsidRPr="009710DD">
        <w:rPr>
          <w:rFonts w:ascii="Verdana" w:hAnsi="Verdana"/>
          <w:bCs/>
          <w:color w:val="0000FF"/>
          <w:sz w:val="18"/>
          <w:szCs w:val="18"/>
        </w:rPr>
        <w:t>w tym oświadczenia składanego na formularzu jednolitego europejskiego dokumentu zamówienia</w:t>
      </w:r>
      <w:r w:rsidRPr="009710DD">
        <w:rPr>
          <w:rFonts w:ascii="Verdana" w:hAnsi="Verdana"/>
          <w:bCs/>
          <w:color w:val="0000FF"/>
          <w:sz w:val="18"/>
          <w:szCs w:val="18"/>
        </w:rPr>
        <w:t xml:space="preserve"> </w:t>
      </w:r>
      <w:r w:rsidRPr="002949C2">
        <w:rPr>
          <w:rFonts w:ascii="Verdana" w:hAnsi="Verdana"/>
          <w:bCs/>
          <w:sz w:val="18"/>
          <w:szCs w:val="18"/>
        </w:rPr>
        <w:t xml:space="preserve">odbywa się </w:t>
      </w:r>
      <w:r w:rsidR="00074451">
        <w:rPr>
          <w:rFonts w:ascii="Verdana" w:hAnsi="Verdana"/>
          <w:bCs/>
          <w:sz w:val="18"/>
          <w:szCs w:val="18"/>
        </w:rPr>
        <w:t xml:space="preserve">za pomocą </w:t>
      </w:r>
      <w:r w:rsidR="00074451" w:rsidRPr="00074451">
        <w:rPr>
          <w:rFonts w:ascii="Verdana" w:hAnsi="Verdana"/>
          <w:bCs/>
          <w:sz w:val="18"/>
          <w:szCs w:val="18"/>
        </w:rPr>
        <w:t xml:space="preserve">środka komunikacji elektronicznej, tj. platformy do elektronicznej obsługi zamówień publicznych Zamawiającego </w:t>
      </w:r>
      <w:r w:rsidR="00242CCF" w:rsidRPr="00242CCF">
        <w:rPr>
          <w:rFonts w:ascii="Verdana" w:hAnsi="Verdana"/>
          <w:bCs/>
          <w:color w:val="0000FF"/>
          <w:sz w:val="18"/>
          <w:szCs w:val="18"/>
        </w:rPr>
        <w:t>(zwanej dalej „Platfo</w:t>
      </w:r>
      <w:r w:rsidR="00242CCF">
        <w:rPr>
          <w:rFonts w:ascii="Verdana" w:hAnsi="Verdana"/>
          <w:bCs/>
          <w:color w:val="0000FF"/>
          <w:sz w:val="18"/>
          <w:szCs w:val="18"/>
        </w:rPr>
        <w:t>r</w:t>
      </w:r>
      <w:r w:rsidR="00242CCF" w:rsidRPr="00242CCF">
        <w:rPr>
          <w:rFonts w:ascii="Verdana" w:hAnsi="Verdana"/>
          <w:bCs/>
          <w:color w:val="0000FF"/>
          <w:sz w:val="18"/>
          <w:szCs w:val="18"/>
        </w:rPr>
        <w:t xml:space="preserve">mą”) </w:t>
      </w:r>
      <w:r w:rsidR="00074451" w:rsidRPr="00074451">
        <w:rPr>
          <w:rFonts w:ascii="Verdana" w:hAnsi="Verdana"/>
          <w:bCs/>
          <w:sz w:val="18"/>
          <w:szCs w:val="18"/>
        </w:rPr>
        <w:t xml:space="preserve">dostępnej pod adresem: </w:t>
      </w:r>
      <w:hyperlink r:id="rId13" w:history="1">
        <w:r w:rsidR="00C4533D" w:rsidRPr="00B60E21">
          <w:rPr>
            <w:rStyle w:val="Hipercze"/>
            <w:rFonts w:ascii="Verdana" w:hAnsi="Verdana"/>
            <w:bCs/>
            <w:sz w:val="18"/>
            <w:szCs w:val="18"/>
          </w:rPr>
          <w:t>https://umed-wroc.logintrade.net</w:t>
        </w:r>
      </w:hyperlink>
    </w:p>
    <w:p w14:paraId="65C61373" w14:textId="5F26C830" w:rsidR="0048558E" w:rsidRPr="009710DD" w:rsidRDefault="0048558E" w:rsidP="00A55340">
      <w:pPr>
        <w:numPr>
          <w:ilvl w:val="0"/>
          <w:numId w:val="20"/>
        </w:numPr>
        <w:tabs>
          <w:tab w:val="left" w:pos="851"/>
        </w:tabs>
        <w:spacing w:after="60" w:line="240" w:lineRule="exact"/>
        <w:ind w:left="851" w:right="-97" w:hanging="425"/>
        <w:jc w:val="both"/>
        <w:rPr>
          <w:rFonts w:ascii="Verdana" w:hAnsi="Verdana"/>
          <w:bCs/>
          <w:color w:val="0000FF"/>
          <w:sz w:val="18"/>
          <w:szCs w:val="18"/>
        </w:rPr>
      </w:pPr>
      <w:r w:rsidRPr="009710DD">
        <w:rPr>
          <w:rFonts w:ascii="Verdana" w:hAnsi="Verdana"/>
          <w:strike/>
          <w:color w:val="0000FF"/>
          <w:sz w:val="18"/>
          <w:szCs w:val="18"/>
        </w:rPr>
        <w:t xml:space="preserve">Wykonawca zobowiązany jest składać wszystkie dokumenty </w:t>
      </w:r>
      <w:r w:rsidR="00161B6F" w:rsidRPr="009710DD">
        <w:rPr>
          <w:rFonts w:ascii="Verdana" w:hAnsi="Verdana"/>
          <w:strike/>
          <w:color w:val="0000FF"/>
          <w:sz w:val="18"/>
          <w:szCs w:val="18"/>
        </w:rPr>
        <w:t>(o</w:t>
      </w:r>
      <w:r w:rsidR="00161B6F" w:rsidRPr="009710DD">
        <w:rPr>
          <w:rFonts w:ascii="Verdana" w:hAnsi="Verdana"/>
          <w:bCs/>
          <w:strike/>
          <w:color w:val="0000FF"/>
          <w:sz w:val="18"/>
          <w:szCs w:val="18"/>
        </w:rPr>
        <w:t>ferty oraz oświadczenia) pod rygorem nieważności</w:t>
      </w:r>
      <w:r w:rsidR="00161B6F" w:rsidRPr="009710DD">
        <w:rPr>
          <w:rFonts w:ascii="Verdana" w:hAnsi="Verdana"/>
          <w:strike/>
          <w:color w:val="0000FF"/>
          <w:sz w:val="18"/>
          <w:szCs w:val="18"/>
        </w:rPr>
        <w:t xml:space="preserve"> </w:t>
      </w:r>
      <w:r w:rsidRPr="009710DD">
        <w:rPr>
          <w:rFonts w:ascii="Verdana" w:hAnsi="Verdana"/>
          <w:strike/>
          <w:color w:val="0000FF"/>
          <w:sz w:val="18"/>
          <w:szCs w:val="18"/>
        </w:rPr>
        <w:t>w postaci elektronicznej, opatrzonej kwalifik</w:t>
      </w:r>
      <w:r w:rsidR="00161B6F" w:rsidRPr="009710DD">
        <w:rPr>
          <w:rFonts w:ascii="Verdana" w:hAnsi="Verdana"/>
          <w:strike/>
          <w:color w:val="0000FF"/>
          <w:sz w:val="18"/>
          <w:szCs w:val="18"/>
        </w:rPr>
        <w:t>owanym podpisem elektronicznym.</w:t>
      </w:r>
      <w:r w:rsidR="009710DD" w:rsidRPr="009710DD">
        <w:rPr>
          <w:rFonts w:ascii="Verdana" w:hAnsi="Verdana"/>
          <w:color w:val="0000FF"/>
          <w:sz w:val="18"/>
          <w:szCs w:val="18"/>
        </w:rPr>
        <w:t xml:space="preserve"> Oferty oraz oświadczenia, w ty</w:t>
      </w:r>
      <w:r w:rsidR="009710DD">
        <w:rPr>
          <w:rFonts w:ascii="Verdana" w:hAnsi="Verdana"/>
          <w:color w:val="0000FF"/>
          <w:sz w:val="18"/>
          <w:szCs w:val="18"/>
        </w:rPr>
        <w:t>m jednolity europejski dokument zamówienia sporządza się, pod rygorem nieważności, w postaci elektronicznej i opatruje się kwalifikowanym podpisem elektronicznym.</w:t>
      </w:r>
    </w:p>
    <w:p w14:paraId="557D872E" w14:textId="420FBE84" w:rsidR="00466231" w:rsidRPr="00466231" w:rsidRDefault="00466231" w:rsidP="00A55340">
      <w:pPr>
        <w:numPr>
          <w:ilvl w:val="0"/>
          <w:numId w:val="20"/>
        </w:numPr>
        <w:tabs>
          <w:tab w:val="left" w:pos="851"/>
        </w:tabs>
        <w:spacing w:after="60" w:line="240" w:lineRule="exact"/>
        <w:ind w:left="851" w:right="-97" w:hanging="425"/>
        <w:jc w:val="both"/>
        <w:rPr>
          <w:rFonts w:ascii="Verdana" w:hAnsi="Verdana"/>
          <w:bCs/>
          <w:sz w:val="18"/>
          <w:szCs w:val="18"/>
        </w:rPr>
      </w:pPr>
      <w:r w:rsidRPr="009710DD">
        <w:rPr>
          <w:rFonts w:ascii="Verdana" w:hAnsi="Verdana"/>
          <w:bCs/>
          <w:strike/>
          <w:color w:val="0000FF"/>
          <w:sz w:val="18"/>
          <w:szCs w:val="18"/>
        </w:rPr>
        <w:t>Środkiem komunikacji elektronicznej, służącym złożeniu oferty przez Wykonawcę, jest jego</w:t>
      </w:r>
      <w:r w:rsidRPr="009710DD">
        <w:rPr>
          <w:rFonts w:ascii="Verdana" w:hAnsi="Verdana"/>
          <w:bCs/>
          <w:color w:val="0000FF"/>
          <w:sz w:val="18"/>
          <w:szCs w:val="18"/>
        </w:rPr>
        <w:t xml:space="preserve"> </w:t>
      </w:r>
      <w:r w:rsidR="009710DD" w:rsidRPr="009710DD">
        <w:rPr>
          <w:rFonts w:ascii="Verdana" w:hAnsi="Verdana"/>
          <w:bCs/>
          <w:color w:val="0000FF"/>
          <w:sz w:val="18"/>
          <w:szCs w:val="18"/>
        </w:rPr>
        <w:t>Za prawidłowe złożenie oferty za pomocą środków komunikacji elektronicznej uważać się będzie jej</w:t>
      </w:r>
      <w:r w:rsidR="009710DD" w:rsidRPr="00466231">
        <w:rPr>
          <w:rFonts w:ascii="Verdana" w:hAnsi="Verdana"/>
          <w:bCs/>
          <w:sz w:val="18"/>
          <w:szCs w:val="18"/>
        </w:rPr>
        <w:t xml:space="preserve"> </w:t>
      </w:r>
      <w:r w:rsidRPr="00466231">
        <w:rPr>
          <w:rFonts w:ascii="Verdana" w:hAnsi="Verdana"/>
          <w:bCs/>
          <w:sz w:val="18"/>
          <w:szCs w:val="18"/>
        </w:rPr>
        <w:lastRenderedPageBreak/>
        <w:t xml:space="preserve">prawidłowe złożenie na Platformie dostępnej pod adresem </w:t>
      </w:r>
      <w:hyperlink r:id="rId14" w:history="1">
        <w:r w:rsidRPr="00B60E21">
          <w:rPr>
            <w:rStyle w:val="Hipercze"/>
            <w:rFonts w:ascii="Verdana" w:hAnsi="Verdana"/>
            <w:bCs/>
            <w:sz w:val="18"/>
            <w:szCs w:val="18"/>
          </w:rPr>
          <w:t>https://umed-wroc.logintrade.net</w:t>
        </w:r>
      </w:hyperlink>
      <w:r w:rsidRPr="00B60E21">
        <w:rPr>
          <w:rFonts w:ascii="Verdana" w:hAnsi="Verdana"/>
          <w:bCs/>
          <w:color w:val="0000FF"/>
          <w:sz w:val="18"/>
          <w:szCs w:val="18"/>
          <w:u w:val="single"/>
        </w:rPr>
        <w:t>/rejestracja/ustawowe.html</w:t>
      </w:r>
      <w:r w:rsidRPr="00466231">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Default="00C4533D"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7775C3FF" w:rsidR="00C4533D" w:rsidRDefault="002949C2"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 xml:space="preserve">Wykonawca zamierzający wziąć udział w postępowaniu o udzielenie zamówienia publicznego, musi posiadać konto na </w:t>
      </w:r>
      <w:r w:rsidR="009710DD">
        <w:rPr>
          <w:rFonts w:ascii="Verdana" w:hAnsi="Verdana"/>
          <w:bCs/>
          <w:sz w:val="18"/>
          <w:szCs w:val="18"/>
        </w:rPr>
        <w:t>P</w:t>
      </w:r>
      <w:r w:rsidR="004C09BC" w:rsidRPr="00C4533D">
        <w:rPr>
          <w:rFonts w:ascii="Verdana" w:hAnsi="Verdana"/>
          <w:bCs/>
          <w:sz w:val="18"/>
          <w:szCs w:val="18"/>
        </w:rPr>
        <w:t>latformie</w:t>
      </w:r>
      <w:r w:rsidRPr="00C4533D">
        <w:rPr>
          <w:rFonts w:ascii="Verdana" w:hAnsi="Verdana"/>
          <w:bCs/>
          <w:sz w:val="18"/>
          <w:szCs w:val="18"/>
        </w:rPr>
        <w:t xml:space="preserve">. Wykonawca </w:t>
      </w:r>
      <w:r w:rsidR="00C4533D" w:rsidRPr="00C4533D">
        <w:rPr>
          <w:rFonts w:ascii="Verdana" w:hAnsi="Verdana"/>
          <w:bCs/>
          <w:sz w:val="18"/>
          <w:szCs w:val="18"/>
        </w:rPr>
        <w:t xml:space="preserve">posiadający konto na Platformie </w:t>
      </w:r>
      <w:r w:rsidR="00C4533D" w:rsidRPr="009710DD">
        <w:rPr>
          <w:rFonts w:ascii="Verdana" w:hAnsi="Verdana"/>
          <w:bCs/>
          <w:strike/>
          <w:color w:val="0000FF"/>
          <w:sz w:val="18"/>
          <w:szCs w:val="18"/>
        </w:rPr>
        <w:t xml:space="preserve">zakupowej </w:t>
      </w:r>
      <w:hyperlink r:id="rId15" w:history="1">
        <w:r w:rsidR="00C4533D" w:rsidRPr="009710DD">
          <w:rPr>
            <w:rStyle w:val="Hipercze"/>
            <w:rFonts w:ascii="Verdana" w:hAnsi="Verdana"/>
            <w:bCs/>
            <w:strike/>
            <w:sz w:val="18"/>
            <w:szCs w:val="18"/>
          </w:rPr>
          <w:t>https://umed-wroc.logintrade.net</w:t>
        </w:r>
      </w:hyperlink>
      <w:r w:rsidR="00C4533D" w:rsidRPr="009710DD">
        <w:rPr>
          <w:rFonts w:ascii="Verdana" w:hAnsi="Verdana"/>
          <w:bCs/>
          <w:strike/>
          <w:color w:val="0000FF"/>
          <w:sz w:val="18"/>
          <w:szCs w:val="18"/>
        </w:rPr>
        <w:t xml:space="preserve"> </w:t>
      </w:r>
      <w:r w:rsidR="00C4533D" w:rsidRPr="00C4533D">
        <w:rPr>
          <w:rFonts w:ascii="Verdana" w:hAnsi="Verdana"/>
          <w:bCs/>
          <w:sz w:val="18"/>
          <w:szCs w:val="18"/>
        </w:rPr>
        <w:t xml:space="preserve">ma dostęp do możliwości złożenia, zmiany, wycofania oferty, </w:t>
      </w:r>
      <w:r w:rsidR="009710DD">
        <w:rPr>
          <w:rFonts w:ascii="Verdana" w:hAnsi="Verdana"/>
          <w:bCs/>
          <w:sz w:val="18"/>
          <w:szCs w:val="18"/>
        </w:rPr>
        <w:br/>
      </w:r>
      <w:r w:rsidR="00C4533D" w:rsidRPr="00C4533D">
        <w:rPr>
          <w:rFonts w:ascii="Verdana" w:hAnsi="Verdana"/>
          <w:bCs/>
          <w:sz w:val="18"/>
          <w:szCs w:val="18"/>
        </w:rPr>
        <w:t xml:space="preserve">a także </w:t>
      </w:r>
      <w:r w:rsidR="009710DD" w:rsidRPr="009710DD">
        <w:rPr>
          <w:rFonts w:ascii="Verdana" w:hAnsi="Verdana"/>
          <w:bCs/>
          <w:color w:val="0000FF"/>
          <w:sz w:val="18"/>
          <w:szCs w:val="18"/>
        </w:rPr>
        <w:t>do</w:t>
      </w:r>
      <w:r w:rsidR="009710DD">
        <w:rPr>
          <w:rFonts w:ascii="Verdana" w:hAnsi="Verdana"/>
          <w:bCs/>
          <w:sz w:val="18"/>
          <w:szCs w:val="18"/>
        </w:rPr>
        <w:t xml:space="preserve"> </w:t>
      </w:r>
      <w:r w:rsidR="00C4533D" w:rsidRPr="00C4533D">
        <w:rPr>
          <w:rFonts w:ascii="Verdana" w:hAnsi="Verdana"/>
          <w:bCs/>
          <w:sz w:val="18"/>
          <w:szCs w:val="18"/>
        </w:rPr>
        <w:t xml:space="preserve">funkcjonalności pozwalających na zadawanie pytań do treści SIWZ oraz komunikację z Zamawiającym w pozostałych obszarach. </w:t>
      </w:r>
    </w:p>
    <w:p w14:paraId="419A55AB" w14:textId="0ED75F75" w:rsidR="00C4533D" w:rsidRPr="009710DD" w:rsidRDefault="00C4533D" w:rsidP="00A55340">
      <w:pPr>
        <w:numPr>
          <w:ilvl w:val="0"/>
          <w:numId w:val="20"/>
        </w:numPr>
        <w:tabs>
          <w:tab w:val="left" w:pos="851"/>
        </w:tabs>
        <w:spacing w:after="60" w:line="240" w:lineRule="exact"/>
        <w:ind w:left="851" w:right="-97" w:hanging="425"/>
        <w:jc w:val="both"/>
        <w:rPr>
          <w:rFonts w:ascii="Verdana" w:hAnsi="Verdana"/>
          <w:bCs/>
          <w:strike/>
          <w:color w:val="0000FF"/>
          <w:sz w:val="18"/>
          <w:szCs w:val="18"/>
        </w:rPr>
      </w:pPr>
      <w:r w:rsidRPr="00C4533D">
        <w:rPr>
          <w:rFonts w:ascii="Verdana" w:hAnsi="Verdana"/>
          <w:bCs/>
          <w:sz w:val="18"/>
          <w:szCs w:val="18"/>
        </w:rPr>
        <w:t>Wymagania techniczne wysyłania i odbierania dokumentów elektronicznych, elektronicznych kopii dokumentów i oświadczeń oraz informacji przekazywanych przy użyciu Platformy</w:t>
      </w:r>
      <w:r w:rsidR="009710DD">
        <w:rPr>
          <w:rFonts w:ascii="Verdana" w:hAnsi="Verdana"/>
          <w:bCs/>
          <w:sz w:val="18"/>
          <w:szCs w:val="18"/>
        </w:rPr>
        <w:t>.</w:t>
      </w:r>
      <w:r w:rsidRPr="00C4533D">
        <w:rPr>
          <w:rFonts w:ascii="Verdana" w:hAnsi="Verdana"/>
          <w:bCs/>
          <w:sz w:val="18"/>
          <w:szCs w:val="18"/>
        </w:rPr>
        <w:t xml:space="preserve"> </w:t>
      </w:r>
      <w:r w:rsidRPr="009710DD">
        <w:rPr>
          <w:rFonts w:ascii="Verdana" w:hAnsi="Verdana"/>
          <w:bCs/>
          <w:strike/>
          <w:color w:val="0000FF"/>
          <w:sz w:val="18"/>
          <w:szCs w:val="18"/>
        </w:rPr>
        <w:t>zakupowej UMED Wrocław:</w:t>
      </w:r>
    </w:p>
    <w:p w14:paraId="3531C0D2" w14:textId="77777777" w:rsidR="0048558E" w:rsidRDefault="0048558E" w:rsidP="0048558E">
      <w:pPr>
        <w:rPr>
          <w:rFonts w:ascii="Verdana" w:eastAsiaTheme="majorEastAsia" w:hAnsi="Verdana"/>
          <w:b/>
          <w:color w:val="808080" w:themeColor="background1" w:themeShade="80"/>
          <w:sz w:val="18"/>
          <w:szCs w:val="18"/>
        </w:rPr>
      </w:pPr>
    </w:p>
    <w:p w14:paraId="74D6955B"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Dopuszczalne przeglądarki internetowe:</w:t>
      </w:r>
    </w:p>
    <w:p w14:paraId="672CB2A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Internet Explorer 8, Internet Explorer 9, Internet Explorer 10, Internet Explorer 11,</w:t>
      </w:r>
    </w:p>
    <w:p w14:paraId="38CE8E6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Google Chrome 31</w:t>
      </w:r>
    </w:p>
    <w:p w14:paraId="6739E82C"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Mozilla </w:t>
      </w:r>
      <w:proofErr w:type="spellStart"/>
      <w:r w:rsidRPr="00C4533D">
        <w:rPr>
          <w:rFonts w:asciiTheme="minorHAnsi" w:eastAsiaTheme="minorHAnsi" w:hAnsiTheme="minorHAnsi" w:cstheme="minorBidi"/>
          <w:sz w:val="22"/>
          <w:szCs w:val="22"/>
          <w:lang w:eastAsia="en-US"/>
        </w:rPr>
        <w:t>Firefox</w:t>
      </w:r>
      <w:proofErr w:type="spellEnd"/>
      <w:r w:rsidRPr="00C4533D">
        <w:rPr>
          <w:rFonts w:asciiTheme="minorHAnsi" w:eastAsiaTheme="minorHAnsi" w:hAnsiTheme="minorHAnsi" w:cstheme="minorBidi"/>
          <w:sz w:val="22"/>
          <w:szCs w:val="22"/>
          <w:lang w:eastAsia="en-US"/>
        </w:rPr>
        <w:t xml:space="preserve"> 26</w:t>
      </w:r>
    </w:p>
    <w:p w14:paraId="338CC942"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Opera 18</w:t>
      </w:r>
    </w:p>
    <w:p w14:paraId="3B11CAAF"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Pozostałe wymagania techniczne:</w:t>
      </w:r>
    </w:p>
    <w:p w14:paraId="3499700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dostęp do sieci Internet</w:t>
      </w:r>
    </w:p>
    <w:p w14:paraId="7D6B3E7D" w14:textId="69DFED71"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zainstalowana wtyczka </w:t>
      </w:r>
      <w:proofErr w:type="spellStart"/>
      <w:r w:rsidRPr="00C4533D">
        <w:rPr>
          <w:rFonts w:asciiTheme="minorHAnsi" w:eastAsiaTheme="minorHAnsi" w:hAnsiTheme="minorHAnsi" w:cstheme="minorBidi"/>
          <w:sz w:val="22"/>
          <w:szCs w:val="22"/>
          <w:lang w:eastAsia="en-US"/>
        </w:rPr>
        <w:t>flash</w:t>
      </w:r>
      <w:proofErr w:type="spellEnd"/>
      <w:r w:rsidRPr="00C4533D">
        <w:rPr>
          <w:rFonts w:asciiTheme="minorHAnsi" w:eastAsiaTheme="minorHAnsi" w:hAnsiTheme="minorHAnsi" w:cstheme="minorBidi"/>
          <w:sz w:val="22"/>
          <w:szCs w:val="22"/>
          <w:lang w:eastAsia="en-US"/>
        </w:rPr>
        <w:t xml:space="preserve"> - </w:t>
      </w:r>
      <w:proofErr w:type="spellStart"/>
      <w:r w:rsidRPr="00C4533D">
        <w:rPr>
          <w:rFonts w:asciiTheme="minorHAnsi" w:eastAsiaTheme="minorHAnsi" w:hAnsiTheme="minorHAnsi" w:cstheme="minorBidi"/>
          <w:sz w:val="22"/>
          <w:szCs w:val="22"/>
          <w:lang w:eastAsia="en-US"/>
        </w:rPr>
        <w:t>flash</w:t>
      </w:r>
      <w:proofErr w:type="spellEnd"/>
      <w:r w:rsidRPr="00C4533D">
        <w:rPr>
          <w:rFonts w:asciiTheme="minorHAnsi" w:eastAsiaTheme="minorHAnsi" w:hAnsiTheme="minorHAnsi" w:cstheme="minorBidi"/>
          <w:sz w:val="22"/>
          <w:szCs w:val="22"/>
          <w:lang w:eastAsia="en-US"/>
        </w:rPr>
        <w:t xml:space="preserve"> </w:t>
      </w:r>
      <w:proofErr w:type="spellStart"/>
      <w:r w:rsidRPr="00C4533D">
        <w:rPr>
          <w:rFonts w:asciiTheme="minorHAnsi" w:eastAsiaTheme="minorHAnsi" w:hAnsiTheme="minorHAnsi" w:cstheme="minorBidi"/>
          <w:sz w:val="22"/>
          <w:szCs w:val="22"/>
          <w:lang w:eastAsia="en-US"/>
        </w:rPr>
        <w:t>player</w:t>
      </w:r>
      <w:proofErr w:type="spellEnd"/>
      <w:r w:rsidRPr="00C4533D">
        <w:rPr>
          <w:rFonts w:asciiTheme="minorHAnsi" w:eastAsiaTheme="minorHAnsi" w:hAnsiTheme="minorHAnsi" w:cstheme="minorBidi"/>
          <w:sz w:val="22"/>
          <w:szCs w:val="22"/>
          <w:lang w:eastAsia="en-US"/>
        </w:rPr>
        <w:t xml:space="preserve"> - dotyczy </w:t>
      </w:r>
      <w:proofErr w:type="spellStart"/>
      <w:r w:rsidR="00161B6F">
        <w:rPr>
          <w:rFonts w:asciiTheme="minorHAnsi" w:eastAsiaTheme="minorHAnsi" w:hAnsiTheme="minorHAnsi" w:cstheme="minorBidi"/>
          <w:sz w:val="22"/>
          <w:szCs w:val="22"/>
          <w:lang w:eastAsia="en-US"/>
        </w:rPr>
        <w:t>Zamawiajacego</w:t>
      </w:r>
      <w:proofErr w:type="spellEnd"/>
    </w:p>
    <w:p w14:paraId="164936F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obsługa przez przeglądarkę protokołu </w:t>
      </w:r>
      <w:proofErr w:type="spellStart"/>
      <w:r w:rsidRPr="00C4533D">
        <w:rPr>
          <w:rFonts w:asciiTheme="minorHAnsi" w:eastAsiaTheme="minorHAnsi" w:hAnsiTheme="minorHAnsi" w:cstheme="minorBidi"/>
          <w:sz w:val="22"/>
          <w:szCs w:val="22"/>
          <w:lang w:eastAsia="en-US"/>
        </w:rPr>
        <w:t>XMLHttpRequest</w:t>
      </w:r>
      <w:proofErr w:type="spellEnd"/>
      <w:r w:rsidRPr="00C4533D">
        <w:rPr>
          <w:rFonts w:asciiTheme="minorHAnsi" w:eastAsiaTheme="minorHAnsi" w:hAnsiTheme="minorHAnsi" w:cstheme="minorBidi"/>
          <w:sz w:val="22"/>
          <w:szCs w:val="22"/>
          <w:lang w:eastAsia="en-US"/>
        </w:rPr>
        <w:t xml:space="preserve"> - </w:t>
      </w:r>
      <w:proofErr w:type="spellStart"/>
      <w:r w:rsidRPr="00C4533D">
        <w:rPr>
          <w:rFonts w:asciiTheme="minorHAnsi" w:eastAsiaTheme="minorHAnsi" w:hAnsiTheme="minorHAnsi" w:cstheme="minorBidi"/>
          <w:sz w:val="22"/>
          <w:szCs w:val="22"/>
          <w:lang w:eastAsia="en-US"/>
        </w:rPr>
        <w:t>ajax</w:t>
      </w:r>
      <w:proofErr w:type="spellEnd"/>
    </w:p>
    <w:p w14:paraId="11CEC826"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włączona obsługa JavaScript</w:t>
      </w:r>
    </w:p>
    <w:p w14:paraId="44E11D8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zalecana szybkość łącza internetowego powyżej 500 KB/s</w:t>
      </w:r>
    </w:p>
    <w:p w14:paraId="0B3718C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zainstalowany </w:t>
      </w:r>
      <w:proofErr w:type="spellStart"/>
      <w:r w:rsidRPr="00C4533D">
        <w:rPr>
          <w:rFonts w:asciiTheme="minorHAnsi" w:eastAsiaTheme="minorHAnsi" w:hAnsiTheme="minorHAnsi" w:cstheme="minorBidi"/>
          <w:sz w:val="22"/>
          <w:szCs w:val="22"/>
          <w:lang w:eastAsia="en-US"/>
        </w:rPr>
        <w:t>Acrobat</w:t>
      </w:r>
      <w:proofErr w:type="spellEnd"/>
      <w:r w:rsidRPr="00C4533D">
        <w:rPr>
          <w:rFonts w:asciiTheme="minorHAnsi" w:eastAsiaTheme="minorHAnsi" w:hAnsiTheme="minorHAnsi" w:cstheme="minorBidi"/>
          <w:sz w:val="22"/>
          <w:szCs w:val="22"/>
          <w:lang w:eastAsia="en-US"/>
        </w:rPr>
        <w:t xml:space="preserve"> Reader</w:t>
      </w:r>
    </w:p>
    <w:p w14:paraId="5BBDE4AD"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zainstalowane środowisko uruchomieniowe Java - Java SE Runtime Environment 6 Update 24 lub nowszy</w:t>
      </w:r>
    </w:p>
    <w:p w14:paraId="1EFABA02"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proofErr w:type="spellStart"/>
      <w:r w:rsidRPr="00C4533D">
        <w:rPr>
          <w:rFonts w:asciiTheme="minorHAnsi" w:eastAsiaTheme="minorHAnsi" w:hAnsiTheme="minorHAnsi" w:cstheme="minorBidi"/>
          <w:sz w:val="22"/>
          <w:szCs w:val="22"/>
          <w:lang w:val="en-US" w:eastAsia="en-US"/>
        </w:rPr>
        <w:t>dla</w:t>
      </w:r>
      <w:proofErr w:type="spellEnd"/>
      <w:r w:rsidRPr="00C4533D">
        <w:rPr>
          <w:rFonts w:asciiTheme="minorHAnsi" w:eastAsiaTheme="minorHAnsi" w:hAnsiTheme="minorHAnsi" w:cstheme="minorBidi"/>
          <w:sz w:val="22"/>
          <w:szCs w:val="22"/>
          <w:lang w:val="en-US" w:eastAsia="en-US"/>
        </w:rPr>
        <w:t xml:space="preserve"> Windows Vista: Internet Explorer 8, Internet Explorer 9</w:t>
      </w:r>
    </w:p>
    <w:p w14:paraId="1514D75D"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proofErr w:type="spellStart"/>
      <w:r w:rsidRPr="00C4533D">
        <w:rPr>
          <w:rFonts w:asciiTheme="minorHAnsi" w:eastAsiaTheme="minorHAnsi" w:hAnsiTheme="minorHAnsi" w:cstheme="minorBidi"/>
          <w:sz w:val="22"/>
          <w:szCs w:val="22"/>
          <w:lang w:val="en-US" w:eastAsia="en-US"/>
        </w:rPr>
        <w:t>dla</w:t>
      </w:r>
      <w:proofErr w:type="spellEnd"/>
      <w:r w:rsidRPr="00C4533D">
        <w:rPr>
          <w:rFonts w:asciiTheme="minorHAnsi" w:eastAsiaTheme="minorHAnsi" w:hAnsiTheme="minorHAnsi" w:cstheme="minorBidi"/>
          <w:sz w:val="22"/>
          <w:szCs w:val="22"/>
          <w:lang w:val="en-US" w:eastAsia="en-US"/>
        </w:rPr>
        <w:t xml:space="preserve"> Windows 7: Internet Explorer 9, Internet Explorer 11</w:t>
      </w:r>
    </w:p>
    <w:p w14:paraId="5B96B5CB"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8: Internet Explorer 11</w:t>
      </w:r>
    </w:p>
    <w:p w14:paraId="3FC910A0"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10: Internet Explorer 11</w:t>
      </w:r>
    </w:p>
    <w:p w14:paraId="1F8FA8D6"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Polskie Centrum Certyfikacji Elektronicznej </w:t>
      </w:r>
      <w:proofErr w:type="spellStart"/>
      <w:r w:rsidRPr="00C4533D">
        <w:rPr>
          <w:rFonts w:asciiTheme="minorHAnsi" w:eastAsiaTheme="minorHAnsi" w:hAnsiTheme="minorHAnsi" w:cstheme="minorBidi"/>
          <w:sz w:val="22"/>
          <w:szCs w:val="22"/>
          <w:lang w:eastAsia="en-US"/>
        </w:rPr>
        <w:t>Sigillum</w:t>
      </w:r>
      <w:proofErr w:type="spellEnd"/>
      <w:r w:rsidRPr="00C4533D">
        <w:rPr>
          <w:rFonts w:asciiTheme="minorHAnsi" w:eastAsiaTheme="minorHAnsi" w:hAnsiTheme="minorHAnsi" w:cstheme="minorBidi"/>
          <w:sz w:val="22"/>
          <w:szCs w:val="22"/>
          <w:lang w:eastAsia="en-US"/>
        </w:rPr>
        <w:t xml:space="preserve"> Polskiej Wytwórni Papierów Wartościowych S.A.</w:t>
      </w:r>
    </w:p>
    <w:p w14:paraId="51D387B3"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Centrum Obsługi Podpisu Elektronicznego Szafir Krajowej Izby Rozliczeniowej S.A.</w:t>
      </w:r>
    </w:p>
    <w:p w14:paraId="3B09C49B"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Powszechne Centrum Certyfikacji </w:t>
      </w:r>
      <w:proofErr w:type="spellStart"/>
      <w:r w:rsidRPr="00C4533D">
        <w:rPr>
          <w:rFonts w:asciiTheme="minorHAnsi" w:eastAsiaTheme="minorHAnsi" w:hAnsiTheme="minorHAnsi" w:cstheme="minorBidi"/>
          <w:sz w:val="22"/>
          <w:szCs w:val="22"/>
          <w:lang w:eastAsia="en-US"/>
        </w:rPr>
        <w:t>Certum</w:t>
      </w:r>
      <w:proofErr w:type="spellEnd"/>
      <w:r w:rsidRPr="00C4533D">
        <w:rPr>
          <w:rFonts w:asciiTheme="minorHAnsi" w:eastAsiaTheme="minorHAnsi" w:hAnsiTheme="minorHAnsi" w:cstheme="minorBidi"/>
          <w:sz w:val="22"/>
          <w:szCs w:val="22"/>
          <w:lang w:eastAsia="en-US"/>
        </w:rPr>
        <w:t xml:space="preserve"> firmy </w:t>
      </w:r>
      <w:proofErr w:type="spellStart"/>
      <w:r w:rsidRPr="00C4533D">
        <w:rPr>
          <w:rFonts w:asciiTheme="minorHAnsi" w:eastAsiaTheme="minorHAnsi" w:hAnsiTheme="minorHAnsi" w:cstheme="minorBidi"/>
          <w:sz w:val="22"/>
          <w:szCs w:val="22"/>
          <w:lang w:eastAsia="en-US"/>
        </w:rPr>
        <w:t>Unizeto</w:t>
      </w:r>
      <w:proofErr w:type="spellEnd"/>
      <w:r w:rsidRPr="00C4533D">
        <w:rPr>
          <w:rFonts w:asciiTheme="minorHAnsi" w:eastAsiaTheme="minorHAnsi" w:hAnsiTheme="minorHAnsi" w:cstheme="minorBidi"/>
          <w:sz w:val="22"/>
          <w:szCs w:val="22"/>
          <w:lang w:eastAsia="en-US"/>
        </w:rPr>
        <w:t xml:space="preserve"> Technologies SA.</w:t>
      </w:r>
    </w:p>
    <w:p w14:paraId="00C83B57"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Kwalifikowane Centrum certyfikacji Kluczy </w:t>
      </w:r>
      <w:proofErr w:type="spellStart"/>
      <w:r w:rsidRPr="00C4533D">
        <w:rPr>
          <w:rFonts w:asciiTheme="minorHAnsi" w:eastAsiaTheme="minorHAnsi" w:hAnsiTheme="minorHAnsi" w:cstheme="minorBidi"/>
          <w:sz w:val="22"/>
          <w:szCs w:val="22"/>
          <w:lang w:eastAsia="en-US"/>
        </w:rPr>
        <w:t>CenCert</w:t>
      </w:r>
      <w:proofErr w:type="spellEnd"/>
      <w:r w:rsidRPr="00C4533D">
        <w:rPr>
          <w:rFonts w:asciiTheme="minorHAnsi" w:eastAsiaTheme="minorHAnsi" w:hAnsiTheme="minorHAnsi" w:cstheme="minorBidi"/>
          <w:sz w:val="22"/>
          <w:szCs w:val="22"/>
          <w:lang w:eastAsia="en-US"/>
        </w:rPr>
        <w:t xml:space="preserve"> firmy </w:t>
      </w:r>
      <w:proofErr w:type="spellStart"/>
      <w:r w:rsidRPr="00C4533D">
        <w:rPr>
          <w:rFonts w:asciiTheme="minorHAnsi" w:eastAsiaTheme="minorHAnsi" w:hAnsiTheme="minorHAnsi" w:cstheme="minorBidi"/>
          <w:sz w:val="22"/>
          <w:szCs w:val="22"/>
          <w:lang w:eastAsia="en-US"/>
        </w:rPr>
        <w:t>Safe</w:t>
      </w:r>
      <w:proofErr w:type="spellEnd"/>
      <w:r w:rsidRPr="00C4533D">
        <w:rPr>
          <w:rFonts w:asciiTheme="minorHAnsi" w:eastAsiaTheme="minorHAnsi" w:hAnsiTheme="minorHAnsi" w:cstheme="minorBidi"/>
          <w:sz w:val="22"/>
          <w:szCs w:val="22"/>
          <w:lang w:eastAsia="en-US"/>
        </w:rPr>
        <w:t xml:space="preserve"> Technologies S.A.</w:t>
      </w:r>
    </w:p>
    <w:p w14:paraId="0A4259E9" w14:textId="0C82955F"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808080" w:themeColor="background1" w:themeShade="80"/>
          <w:sz w:val="22"/>
          <w:szCs w:val="22"/>
          <w:lang w:val="en-US" w:eastAsia="en-US"/>
        </w:rPr>
      </w:pPr>
      <w:proofErr w:type="spellStart"/>
      <w:r w:rsidRPr="005023FC">
        <w:rPr>
          <w:rFonts w:asciiTheme="majorHAnsi" w:eastAsiaTheme="majorEastAsia" w:hAnsiTheme="majorHAnsi" w:cstheme="majorBidi"/>
          <w:b/>
          <w:color w:val="808080" w:themeColor="background1" w:themeShade="80"/>
          <w:sz w:val="22"/>
          <w:szCs w:val="22"/>
          <w:lang w:val="en-US" w:eastAsia="en-US"/>
        </w:rPr>
        <w:t>Dopuszczalne</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formaty</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przesyłanych</w:t>
      </w:r>
      <w:proofErr w:type="spellEnd"/>
      <w:r w:rsidRPr="005023FC">
        <w:rPr>
          <w:rFonts w:asciiTheme="majorHAnsi" w:eastAsiaTheme="majorEastAsia" w:hAnsiTheme="majorHAnsi" w:cstheme="majorBidi"/>
          <w:b/>
          <w:color w:val="808080" w:themeColor="background1" w:themeShade="80"/>
          <w:sz w:val="22"/>
          <w:szCs w:val="22"/>
          <w:lang w:val="en-US" w:eastAsia="en-US"/>
        </w:rPr>
        <w:t xml:space="preserve"> </w:t>
      </w:r>
      <w:proofErr w:type="spellStart"/>
      <w:r w:rsidRPr="005023FC">
        <w:rPr>
          <w:rFonts w:asciiTheme="majorHAnsi" w:eastAsiaTheme="majorEastAsia" w:hAnsiTheme="majorHAnsi" w:cstheme="majorBidi"/>
          <w:b/>
          <w:color w:val="808080" w:themeColor="background1" w:themeShade="80"/>
          <w:sz w:val="22"/>
          <w:szCs w:val="22"/>
          <w:lang w:val="en-US" w:eastAsia="en-US"/>
        </w:rPr>
        <w:t>danych</w:t>
      </w:r>
      <w:proofErr w:type="spellEnd"/>
    </w:p>
    <w:p w14:paraId="08A904A1" w14:textId="77777777"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404040" w:themeColor="text1" w:themeTint="BF"/>
          <w:sz w:val="22"/>
          <w:szCs w:val="22"/>
          <w:lang w:val="en-US" w:eastAsia="en-US"/>
        </w:rPr>
      </w:pPr>
    </w:p>
    <w:p w14:paraId="53178716" w14:textId="77777777" w:rsidR="00C4533D" w:rsidRPr="00C4533D" w:rsidRDefault="00C4533D" w:rsidP="00C4533D">
      <w:pPr>
        <w:tabs>
          <w:tab w:val="left" w:pos="1259"/>
        </w:tabs>
        <w:spacing w:line="234" w:lineRule="auto"/>
        <w:ind w:left="900"/>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lastRenderedPageBreak/>
        <w:t>image/bmp, image/x-windows-bmp, application/</w:t>
      </w:r>
      <w:proofErr w:type="spellStart"/>
      <w:r w:rsidRPr="00C4533D">
        <w:rPr>
          <w:rFonts w:asciiTheme="minorHAnsi" w:eastAsiaTheme="minorHAnsi" w:hAnsiTheme="minorHAnsi" w:cstheme="minorBidi"/>
          <w:sz w:val="22"/>
          <w:szCs w:val="22"/>
          <w:lang w:val="en-US" w:eastAsia="en-US"/>
        </w:rPr>
        <w:t>msword</w:t>
      </w:r>
      <w:proofErr w:type="spellEnd"/>
      <w:r w:rsidRPr="00C4533D">
        <w:rPr>
          <w:rFonts w:asciiTheme="minorHAnsi" w:eastAsiaTheme="minorHAnsi" w:hAnsiTheme="minorHAnsi" w:cstheme="minorBidi"/>
          <w:sz w:val="22"/>
          <w:szCs w:val="22"/>
          <w:lang w:val="en-US" w:eastAsia="en-US"/>
        </w:rPr>
        <w:t>, application/drafting, image/gif, application/x-compressed, application/x-</w:t>
      </w:r>
      <w:proofErr w:type="spellStart"/>
      <w:r w:rsidRPr="00C4533D">
        <w:rPr>
          <w:rFonts w:asciiTheme="minorHAnsi" w:eastAsiaTheme="minorHAnsi" w:hAnsiTheme="minorHAnsi" w:cstheme="minorBidi"/>
          <w:sz w:val="22"/>
          <w:szCs w:val="22"/>
          <w:lang w:val="en-US" w:eastAsia="en-US"/>
        </w:rPr>
        <w:t>gzip</w:t>
      </w:r>
      <w:proofErr w:type="spellEnd"/>
      <w:r w:rsidRPr="00C4533D">
        <w:rPr>
          <w:rFonts w:asciiTheme="minorHAnsi" w:eastAsiaTheme="minorHAnsi" w:hAnsiTheme="minorHAnsi" w:cstheme="minorBidi"/>
          <w:sz w:val="22"/>
          <w:szCs w:val="22"/>
          <w:lang w:val="en-US" w:eastAsia="en-US"/>
        </w:rPr>
        <w:t>, multipart/x-</w:t>
      </w:r>
      <w:proofErr w:type="spellStart"/>
      <w:r w:rsidRPr="00C4533D">
        <w:rPr>
          <w:rFonts w:asciiTheme="minorHAnsi" w:eastAsiaTheme="minorHAnsi" w:hAnsiTheme="minorHAnsi" w:cstheme="minorBidi"/>
          <w:sz w:val="22"/>
          <w:szCs w:val="22"/>
          <w:lang w:val="en-US" w:eastAsia="en-US"/>
        </w:rPr>
        <w:t>gzip</w:t>
      </w:r>
      <w:proofErr w:type="spellEnd"/>
      <w:r w:rsidRPr="00C4533D">
        <w:rPr>
          <w:rFonts w:asciiTheme="minorHAnsi" w:eastAsiaTheme="minorHAnsi" w:hAnsiTheme="minorHAnsi" w:cstheme="minorBidi"/>
          <w:sz w:val="22"/>
          <w:szCs w:val="22"/>
          <w:lang w:val="en-US" w:eastAsia="en-US"/>
        </w:rPr>
        <w:t>, image/jpeg, image/</w:t>
      </w:r>
      <w:proofErr w:type="spellStart"/>
      <w:r w:rsidRPr="00C4533D">
        <w:rPr>
          <w:rFonts w:asciiTheme="minorHAnsi" w:eastAsiaTheme="minorHAnsi" w:hAnsiTheme="minorHAnsi" w:cstheme="minorBidi"/>
          <w:sz w:val="22"/>
          <w:szCs w:val="22"/>
          <w:lang w:val="en-US" w:eastAsia="en-US"/>
        </w:rPr>
        <w:t>pjpeg</w:t>
      </w:r>
      <w:proofErr w:type="spellEnd"/>
      <w:r w:rsidRPr="00C4533D">
        <w:rPr>
          <w:rFonts w:asciiTheme="minorHAnsi" w:eastAsiaTheme="minorHAnsi" w:hAnsiTheme="minorHAnsi" w:cstheme="minorBidi"/>
          <w:sz w:val="22"/>
          <w:szCs w:val="22"/>
          <w:lang w:val="en-US" w:eastAsia="en-US"/>
        </w:rPr>
        <w:t>, application/x-latex, application/pdf, image/</w:t>
      </w:r>
      <w:proofErr w:type="spellStart"/>
      <w:r w:rsidRPr="00C4533D">
        <w:rPr>
          <w:rFonts w:asciiTheme="minorHAnsi" w:eastAsiaTheme="minorHAnsi" w:hAnsiTheme="minorHAnsi" w:cstheme="minorBidi"/>
          <w:sz w:val="22"/>
          <w:szCs w:val="22"/>
          <w:lang w:val="en-US" w:eastAsia="en-US"/>
        </w:rPr>
        <w:t>pict</w:t>
      </w:r>
      <w:proofErr w:type="spellEnd"/>
      <w:r w:rsidRPr="00C4533D">
        <w:rPr>
          <w:rFonts w:asciiTheme="minorHAnsi" w:eastAsiaTheme="minorHAnsi" w:hAnsiTheme="minorHAnsi" w:cstheme="minorBidi"/>
          <w:sz w:val="22"/>
          <w:szCs w:val="22"/>
          <w:lang w:val="en-US" w:eastAsia="en-US"/>
        </w:rPr>
        <w:t>, image/</w:t>
      </w:r>
      <w:proofErr w:type="spellStart"/>
      <w:r w:rsidRPr="00C4533D">
        <w:rPr>
          <w:rFonts w:asciiTheme="minorHAnsi" w:eastAsiaTheme="minorHAnsi" w:hAnsiTheme="minorHAnsi" w:cstheme="minorBidi"/>
          <w:sz w:val="22"/>
          <w:szCs w:val="22"/>
          <w:lang w:val="en-US" w:eastAsia="en-US"/>
        </w:rPr>
        <w:t>png</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mspowerpoint</w:t>
      </w:r>
      <w:proofErr w:type="spellEnd"/>
      <w:r w:rsidRPr="00C4533D">
        <w:rPr>
          <w:rFonts w:asciiTheme="minorHAnsi" w:eastAsiaTheme="minorHAnsi" w:hAnsiTheme="minorHAnsi" w:cstheme="minorBidi"/>
          <w:sz w:val="22"/>
          <w:szCs w:val="22"/>
          <w:lang w:val="en-US" w:eastAsia="en-US"/>
        </w:rPr>
        <w:t>, application/postscript, application/rtf, application/x-rtf, text/</w:t>
      </w:r>
      <w:proofErr w:type="spellStart"/>
      <w:r w:rsidRPr="00C4533D">
        <w:rPr>
          <w:rFonts w:asciiTheme="minorHAnsi" w:eastAsiaTheme="minorHAnsi" w:hAnsiTheme="minorHAnsi" w:cstheme="minorBidi"/>
          <w:sz w:val="22"/>
          <w:szCs w:val="22"/>
          <w:lang w:val="en-US" w:eastAsia="en-US"/>
        </w:rPr>
        <w:t>richtext</w:t>
      </w:r>
      <w:proofErr w:type="spellEnd"/>
      <w:r w:rsidRPr="00C4533D">
        <w:rPr>
          <w:rFonts w:asciiTheme="minorHAnsi" w:eastAsiaTheme="minorHAnsi" w:hAnsiTheme="minorHAnsi" w:cstheme="minorBidi"/>
          <w:sz w:val="22"/>
          <w:szCs w:val="22"/>
          <w:lang w:val="en-US" w:eastAsia="en-US"/>
        </w:rPr>
        <w:t>, image/tiff, image/x-tiff, application/</w:t>
      </w:r>
      <w:proofErr w:type="spellStart"/>
      <w:r w:rsidRPr="00C4533D">
        <w:rPr>
          <w:rFonts w:asciiTheme="minorHAnsi" w:eastAsiaTheme="minorHAnsi" w:hAnsiTheme="minorHAnsi" w:cstheme="minorBidi"/>
          <w:sz w:val="22"/>
          <w:szCs w:val="22"/>
          <w:lang w:val="en-US" w:eastAsia="en-US"/>
        </w:rPr>
        <w:t>mswrite</w:t>
      </w:r>
      <w:proofErr w:type="spellEnd"/>
      <w:r w:rsidRPr="00C4533D">
        <w:rPr>
          <w:rFonts w:asciiTheme="minorHAnsi" w:eastAsiaTheme="minorHAnsi" w:hAnsiTheme="minorHAnsi" w:cstheme="minorBidi"/>
          <w:sz w:val="22"/>
          <w:szCs w:val="22"/>
          <w:lang w:val="en-US" w:eastAsia="en-US"/>
        </w:rPr>
        <w:t>, application/excel, application/x-excel, application/vnd.ms-excel, application/x-</w:t>
      </w:r>
      <w:proofErr w:type="spellStart"/>
      <w:r w:rsidRPr="00C4533D">
        <w:rPr>
          <w:rFonts w:asciiTheme="minorHAnsi" w:eastAsiaTheme="minorHAnsi" w:hAnsiTheme="minorHAnsi" w:cstheme="minorBidi"/>
          <w:sz w:val="22"/>
          <w:szCs w:val="22"/>
          <w:lang w:val="en-US" w:eastAsia="en-US"/>
        </w:rPr>
        <w:t>msexcel</w:t>
      </w:r>
      <w:proofErr w:type="spellEnd"/>
      <w:r w:rsidRPr="00C4533D">
        <w:rPr>
          <w:rFonts w:asciiTheme="minorHAnsi" w:eastAsiaTheme="minorHAnsi" w:hAnsiTheme="minorHAnsi" w:cstheme="minorBidi"/>
          <w:sz w:val="22"/>
          <w:szCs w:val="22"/>
          <w:lang w:val="en-US" w:eastAsia="en-US"/>
        </w:rPr>
        <w:t>, application/vnd.ms-excel, text/xml, application/x-zip-compressed, application/zip, application/vnd.ms-office, image/x-</w:t>
      </w:r>
      <w:proofErr w:type="spellStart"/>
      <w:r w:rsidRPr="00C4533D">
        <w:rPr>
          <w:rFonts w:asciiTheme="minorHAnsi" w:eastAsiaTheme="minorHAnsi" w:hAnsiTheme="minorHAnsi" w:cstheme="minorBidi"/>
          <w:sz w:val="22"/>
          <w:szCs w:val="22"/>
          <w:lang w:val="en-US" w:eastAsia="en-US"/>
        </w:rPr>
        <w:t>ms</w:t>
      </w:r>
      <w:proofErr w:type="spellEnd"/>
      <w:r w:rsidRPr="00C4533D">
        <w:rPr>
          <w:rFonts w:asciiTheme="minorHAnsi" w:eastAsiaTheme="minorHAnsi" w:hAnsiTheme="minorHAnsi" w:cstheme="minorBidi"/>
          <w:sz w:val="22"/>
          <w:szCs w:val="22"/>
          <w:lang w:val="en-US" w:eastAsia="en-US"/>
        </w:rPr>
        <w:t>-bmp, video/x-</w:t>
      </w:r>
      <w:proofErr w:type="spellStart"/>
      <w:r w:rsidRPr="00C4533D">
        <w:rPr>
          <w:rFonts w:asciiTheme="minorHAnsi" w:eastAsiaTheme="minorHAnsi" w:hAnsiTheme="minorHAnsi" w:cstheme="minorBidi"/>
          <w:sz w:val="22"/>
          <w:szCs w:val="22"/>
          <w:lang w:val="en-US" w:eastAsia="en-US"/>
        </w:rPr>
        <w:t>msvideo</w:t>
      </w:r>
      <w:proofErr w:type="spellEnd"/>
      <w:r w:rsidRPr="00C4533D">
        <w:rPr>
          <w:rFonts w:asciiTheme="minorHAnsi" w:eastAsiaTheme="minorHAnsi" w:hAnsiTheme="minorHAnsi" w:cstheme="minorBidi"/>
          <w:sz w:val="22"/>
          <w:szCs w:val="22"/>
          <w:lang w:val="en-US" w:eastAsia="en-US"/>
        </w:rPr>
        <w:t>, audio/x-</w:t>
      </w:r>
      <w:proofErr w:type="spellStart"/>
      <w:r w:rsidRPr="00C4533D">
        <w:rPr>
          <w:rFonts w:asciiTheme="minorHAnsi" w:eastAsiaTheme="minorHAnsi" w:hAnsiTheme="minorHAnsi" w:cstheme="minorBidi"/>
          <w:sz w:val="22"/>
          <w:szCs w:val="22"/>
          <w:lang w:val="en-US" w:eastAsia="en-US"/>
        </w:rPr>
        <w:t>ms</w:t>
      </w:r>
      <w:proofErr w:type="spellEnd"/>
      <w:r w:rsidRPr="00C4533D">
        <w:rPr>
          <w:rFonts w:asciiTheme="minorHAnsi" w:eastAsiaTheme="minorHAnsi" w:hAnsiTheme="minorHAnsi" w:cstheme="minorBidi"/>
          <w:sz w:val="22"/>
          <w:szCs w:val="22"/>
          <w:lang w:val="en-US" w:eastAsia="en-US"/>
        </w:rPr>
        <w:t>-</w:t>
      </w:r>
      <w:proofErr w:type="spellStart"/>
      <w:r w:rsidRPr="00C4533D">
        <w:rPr>
          <w:rFonts w:asciiTheme="minorHAnsi" w:eastAsiaTheme="minorHAnsi" w:hAnsiTheme="minorHAnsi" w:cstheme="minorBidi"/>
          <w:sz w:val="22"/>
          <w:szCs w:val="22"/>
          <w:lang w:val="en-US" w:eastAsia="en-US"/>
        </w:rPr>
        <w:t>wma</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vnd.oasis.opendocument.spreadsheet</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acad</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acad</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autocad_dwg</w:t>
      </w:r>
      <w:proofErr w:type="spellEnd"/>
      <w:r w:rsidRPr="00C4533D">
        <w:rPr>
          <w:rFonts w:asciiTheme="minorHAnsi" w:eastAsiaTheme="minorHAnsi" w:hAnsiTheme="minorHAnsi" w:cstheme="minorBidi"/>
          <w:sz w:val="22"/>
          <w:szCs w:val="22"/>
          <w:lang w:val="en-US" w:eastAsia="en-US"/>
        </w:rPr>
        <w:t>, image/x-</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dwg</w:t>
      </w:r>
      <w:proofErr w:type="spellEnd"/>
      <w:r w:rsidRPr="00C4533D">
        <w:rPr>
          <w:rFonts w:asciiTheme="minorHAnsi" w:eastAsiaTheme="minorHAnsi" w:hAnsiTheme="minorHAnsi" w:cstheme="minorBidi"/>
          <w:sz w:val="22"/>
          <w:szCs w:val="22"/>
          <w:lang w:val="en-US" w:eastAsia="en-US"/>
        </w:rPr>
        <w:t>, application/x-</w:t>
      </w:r>
      <w:proofErr w:type="spellStart"/>
      <w:r w:rsidRPr="00C4533D">
        <w:rPr>
          <w:rFonts w:asciiTheme="minorHAnsi" w:eastAsiaTheme="minorHAnsi" w:hAnsiTheme="minorHAnsi" w:cstheme="minorBidi"/>
          <w:sz w:val="22"/>
          <w:szCs w:val="22"/>
          <w:lang w:val="en-US" w:eastAsia="en-US"/>
        </w:rPr>
        <w:t>autocad</w:t>
      </w:r>
      <w:proofErr w:type="spellEnd"/>
      <w:r w:rsidRPr="00C4533D">
        <w:rPr>
          <w:rFonts w:asciiTheme="minorHAnsi" w:eastAsiaTheme="minorHAnsi" w:hAnsiTheme="minorHAnsi" w:cstheme="minorBidi"/>
          <w:sz w:val="22"/>
          <w:szCs w:val="22"/>
          <w:lang w:val="en-US" w:eastAsia="en-US"/>
        </w:rPr>
        <w:t>, image/</w:t>
      </w:r>
      <w:proofErr w:type="spellStart"/>
      <w:r w:rsidRPr="00C4533D">
        <w:rPr>
          <w:rFonts w:asciiTheme="minorHAnsi" w:eastAsiaTheme="minorHAnsi" w:hAnsiTheme="minorHAnsi" w:cstheme="minorBidi"/>
          <w:sz w:val="22"/>
          <w:szCs w:val="22"/>
          <w:lang w:val="en-US" w:eastAsia="en-US"/>
        </w:rPr>
        <w:t>vnd.dwg</w:t>
      </w:r>
      <w:proofErr w:type="spellEnd"/>
      <w:r w:rsidRPr="00C4533D">
        <w:rPr>
          <w:rFonts w:asciiTheme="minorHAnsi" w:eastAsiaTheme="minorHAnsi" w:hAnsiTheme="minorHAnsi" w:cstheme="minorBidi"/>
          <w:sz w:val="22"/>
          <w:szCs w:val="22"/>
          <w:lang w:val="en-US" w:eastAsia="en-US"/>
        </w:rPr>
        <w:t>, drawing/</w:t>
      </w:r>
      <w:proofErr w:type="spellStart"/>
      <w:r w:rsidRPr="00C4533D">
        <w:rPr>
          <w:rFonts w:asciiTheme="minorHAnsi" w:eastAsiaTheme="minorHAnsi" w:hAnsiTheme="minorHAnsi" w:cstheme="minorBidi"/>
          <w:sz w:val="22"/>
          <w:szCs w:val="22"/>
          <w:lang w:val="en-US" w:eastAsia="en-US"/>
        </w:rPr>
        <w:t>dwg</w:t>
      </w:r>
      <w:proofErr w:type="spellEnd"/>
    </w:p>
    <w:p w14:paraId="572340EB" w14:textId="77777777" w:rsidR="00C4533D" w:rsidRDefault="00C4533D" w:rsidP="00C4533D">
      <w:pPr>
        <w:tabs>
          <w:tab w:val="left" w:pos="851"/>
        </w:tabs>
        <w:spacing w:after="60" w:line="240" w:lineRule="exact"/>
        <w:ind w:right="-97"/>
        <w:jc w:val="both"/>
        <w:rPr>
          <w:rFonts w:ascii="Verdana" w:hAnsi="Verdana"/>
          <w:bCs/>
          <w:sz w:val="18"/>
          <w:szCs w:val="18"/>
          <w:lang w:val="en-US"/>
        </w:rPr>
      </w:pPr>
    </w:p>
    <w:p w14:paraId="775CFD6F" w14:textId="60D00B8F" w:rsidR="00161B6F" w:rsidRPr="00161B6F" w:rsidRDefault="00161B6F" w:rsidP="00A55340">
      <w:pPr>
        <w:pStyle w:val="Akapitzlist"/>
        <w:numPr>
          <w:ilvl w:val="0"/>
          <w:numId w:val="20"/>
        </w:numPr>
        <w:tabs>
          <w:tab w:val="left" w:pos="851"/>
        </w:tabs>
        <w:spacing w:after="60" w:line="240" w:lineRule="exact"/>
        <w:ind w:left="851" w:right="-97" w:hanging="284"/>
        <w:jc w:val="both"/>
        <w:rPr>
          <w:rFonts w:ascii="Verdana" w:hAnsi="Verdana"/>
          <w:bCs/>
          <w:color w:val="808080" w:themeColor="background1" w:themeShade="80"/>
          <w:sz w:val="18"/>
          <w:szCs w:val="18"/>
        </w:rPr>
      </w:pPr>
      <w:r w:rsidRPr="00161B6F">
        <w:rPr>
          <w:rFonts w:asciiTheme="majorHAnsi" w:eastAsiaTheme="majorEastAsia" w:hAnsiTheme="majorHAnsi" w:cstheme="majorBidi"/>
          <w:sz w:val="22"/>
          <w:szCs w:val="22"/>
          <w:lang w:eastAsia="en-US"/>
        </w:rPr>
        <w:t>Kodowanie i oznaczenie czasu przekazania danych.</w:t>
      </w:r>
      <w:r w:rsidRPr="00161B6F">
        <w:rPr>
          <w:rFonts w:asciiTheme="majorHAnsi" w:eastAsiaTheme="majorEastAsia" w:hAnsiTheme="majorHAnsi" w:cstheme="majorBidi"/>
          <w:b/>
          <w:sz w:val="22"/>
          <w:szCs w:val="22"/>
          <w:lang w:eastAsia="en-US"/>
        </w:rPr>
        <w:t xml:space="preserve"> </w:t>
      </w:r>
      <w:r w:rsidRPr="00161B6F">
        <w:rPr>
          <w:rFonts w:asciiTheme="minorHAnsi" w:eastAsiaTheme="minorHAnsi" w:hAnsiTheme="minorHAnsi" w:cstheme="minorBidi"/>
          <w:sz w:val="22"/>
          <w:szCs w:val="22"/>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C4533D" w:rsidRDefault="009C5BFA"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2E3F38" w:rsidRDefault="002E3F38" w:rsidP="00A55340">
      <w:pPr>
        <w:numPr>
          <w:ilvl w:val="0"/>
          <w:numId w:val="20"/>
        </w:numPr>
        <w:tabs>
          <w:tab w:val="left" w:pos="851"/>
        </w:tabs>
        <w:spacing w:after="60" w:line="240" w:lineRule="exact"/>
        <w:ind w:left="850" w:right="-96" w:hanging="425"/>
        <w:jc w:val="both"/>
        <w:rPr>
          <w:rFonts w:ascii="Verdana" w:hAnsi="Verdana"/>
          <w:sz w:val="18"/>
          <w:szCs w:val="18"/>
        </w:rPr>
      </w:pPr>
      <w:r w:rsidRPr="002E3F38">
        <w:rPr>
          <w:rFonts w:ascii="Verdana" w:hAnsi="Verdana"/>
          <w:sz w:val="18"/>
          <w:szCs w:val="18"/>
        </w:rPr>
        <w:t>Sposób sporządzenia dokumentów elektronicznych, oświadczeń lub elektronicznych kopii dokumentów lub oświadczeń musi być zgod</w:t>
      </w:r>
      <w:r w:rsidR="00214F54">
        <w:rPr>
          <w:rFonts w:ascii="Verdana" w:hAnsi="Verdana"/>
          <w:sz w:val="18"/>
          <w:szCs w:val="18"/>
        </w:rPr>
        <w:t>n</w:t>
      </w:r>
      <w:r w:rsidRPr="002E3F38">
        <w:rPr>
          <w:rFonts w:ascii="Verdana" w:hAnsi="Verdana"/>
          <w:sz w:val="18"/>
          <w:szCs w:val="18"/>
        </w:rPr>
        <w:t xml:space="preserve">y z wymaganiami określonymi w rozporządzeniu Prezesa Rady Ministrów z dnia </w:t>
      </w:r>
      <w:r w:rsidR="00214F54" w:rsidRPr="00214F54">
        <w:rPr>
          <w:rFonts w:ascii="Verdana" w:hAnsi="Verdana"/>
          <w:color w:val="0000FF"/>
          <w:sz w:val="18"/>
          <w:szCs w:val="18"/>
        </w:rPr>
        <w:t xml:space="preserve">27.06.2017 r. z </w:t>
      </w:r>
      <w:proofErr w:type="spellStart"/>
      <w:r w:rsidR="00214F54" w:rsidRPr="00214F54">
        <w:rPr>
          <w:rFonts w:ascii="Verdana" w:hAnsi="Verdana"/>
          <w:color w:val="0000FF"/>
          <w:sz w:val="18"/>
          <w:szCs w:val="18"/>
        </w:rPr>
        <w:t>późn</w:t>
      </w:r>
      <w:proofErr w:type="spellEnd"/>
      <w:r w:rsidR="00214F54" w:rsidRPr="00214F54">
        <w:rPr>
          <w:rFonts w:ascii="Verdana" w:hAnsi="Verdana"/>
          <w:color w:val="0000FF"/>
          <w:sz w:val="18"/>
          <w:szCs w:val="18"/>
        </w:rPr>
        <w:t>. zm.</w:t>
      </w:r>
      <w:r w:rsidRPr="00214F54">
        <w:rPr>
          <w:rFonts w:ascii="Verdana" w:hAnsi="Verdana"/>
          <w:color w:val="0000FF"/>
          <w:sz w:val="18"/>
          <w:szCs w:val="18"/>
        </w:rPr>
        <w:t xml:space="preserve"> </w:t>
      </w:r>
      <w:r w:rsidRPr="002E3F38">
        <w:rPr>
          <w:rFonts w:ascii="Verdana" w:hAnsi="Verdana"/>
          <w:sz w:val="18"/>
          <w:szCs w:val="18"/>
        </w:rPr>
        <w:t xml:space="preserve">w sprawie użycia środków komunikacji elektronicznej w postępowaniu o udzielenie zamówienia publicznego oraz udostępniania </w:t>
      </w:r>
      <w:r w:rsidR="009C5BFA">
        <w:rPr>
          <w:rFonts w:ascii="Verdana" w:hAnsi="Verdana"/>
          <w:sz w:val="18"/>
          <w:szCs w:val="18"/>
        </w:rPr>
        <w:br/>
      </w:r>
      <w:r w:rsidRPr="002E3F38">
        <w:rPr>
          <w:rFonts w:ascii="Verdana" w:hAnsi="Verdana"/>
          <w:sz w:val="18"/>
          <w:szCs w:val="18"/>
        </w:rPr>
        <w:t xml:space="preserve">i przechowywania dokumentów elektronicznych </w:t>
      </w:r>
      <w:r w:rsidR="00214F54" w:rsidRPr="00214F54">
        <w:rPr>
          <w:rFonts w:ascii="Verdana" w:hAnsi="Verdana"/>
          <w:color w:val="0000FF"/>
          <w:sz w:val="18"/>
          <w:szCs w:val="18"/>
        </w:rPr>
        <w:t xml:space="preserve">(Dz.U. z 2017 r., poz. 1320, z </w:t>
      </w:r>
      <w:proofErr w:type="spellStart"/>
      <w:r w:rsidR="00214F54" w:rsidRPr="00214F54">
        <w:rPr>
          <w:rFonts w:ascii="Verdana" w:hAnsi="Verdana"/>
          <w:color w:val="0000FF"/>
          <w:sz w:val="18"/>
          <w:szCs w:val="18"/>
        </w:rPr>
        <w:t>późn</w:t>
      </w:r>
      <w:proofErr w:type="spellEnd"/>
      <w:r w:rsidR="00214F54" w:rsidRPr="00214F54">
        <w:rPr>
          <w:rFonts w:ascii="Verdana" w:hAnsi="Verdana"/>
          <w:color w:val="0000FF"/>
          <w:sz w:val="18"/>
          <w:szCs w:val="18"/>
        </w:rPr>
        <w:t xml:space="preserve">. zm.) </w:t>
      </w:r>
      <w:r w:rsidRPr="002E3F38">
        <w:rPr>
          <w:rFonts w:ascii="Verdana" w:hAnsi="Verdana"/>
          <w:sz w:val="18"/>
          <w:szCs w:val="18"/>
        </w:rPr>
        <w:t xml:space="preserve">oraz rozporządzeniu Ministra Rozwoju </w:t>
      </w:r>
      <w:r w:rsidR="00214F54" w:rsidRPr="002E3F38">
        <w:rPr>
          <w:rFonts w:ascii="Verdana" w:hAnsi="Verdana"/>
          <w:sz w:val="18"/>
          <w:szCs w:val="18"/>
        </w:rPr>
        <w:t>z dnia 26 lipca 2016 r.</w:t>
      </w:r>
      <w:r w:rsidR="00214F54">
        <w:rPr>
          <w:rFonts w:ascii="Verdana" w:hAnsi="Verdana"/>
          <w:sz w:val="18"/>
          <w:szCs w:val="18"/>
        </w:rPr>
        <w:t xml:space="preserve"> Dz.U. z 2016 r. poz. 1126 z </w:t>
      </w:r>
      <w:proofErr w:type="spellStart"/>
      <w:r w:rsidR="00214F54">
        <w:rPr>
          <w:rFonts w:ascii="Verdana" w:hAnsi="Verdana"/>
          <w:sz w:val="18"/>
          <w:szCs w:val="18"/>
        </w:rPr>
        <w:t>późn</w:t>
      </w:r>
      <w:proofErr w:type="spellEnd"/>
      <w:r w:rsidR="00214F54">
        <w:rPr>
          <w:rFonts w:ascii="Verdana" w:hAnsi="Verdana"/>
          <w:sz w:val="18"/>
          <w:szCs w:val="18"/>
        </w:rPr>
        <w:t>. zm.</w:t>
      </w:r>
      <w:r w:rsidRPr="002E3F38">
        <w:rPr>
          <w:rFonts w:ascii="Verdana" w:hAnsi="Verdana"/>
          <w:sz w:val="18"/>
          <w:szCs w:val="18"/>
        </w:rPr>
        <w:t xml:space="preserve"> </w:t>
      </w:r>
      <w:r w:rsidR="00214F54">
        <w:rPr>
          <w:rFonts w:ascii="Verdana" w:hAnsi="Verdana"/>
          <w:sz w:val="18"/>
          <w:szCs w:val="18"/>
        </w:rPr>
        <w:br/>
      </w:r>
      <w:r w:rsidRPr="002E3F38">
        <w:rPr>
          <w:rFonts w:ascii="Verdana" w:hAnsi="Verdana"/>
          <w:sz w:val="18"/>
          <w:szCs w:val="18"/>
        </w:rPr>
        <w:t>w sprawie rodzajów dokumentów, ja</w:t>
      </w:r>
      <w:r w:rsidR="009C5BFA">
        <w:rPr>
          <w:rFonts w:ascii="Verdana" w:hAnsi="Verdana"/>
          <w:sz w:val="18"/>
          <w:szCs w:val="18"/>
        </w:rPr>
        <w:t>kich może żądać zamawiający od W</w:t>
      </w:r>
      <w:r w:rsidRPr="002E3F38">
        <w:rPr>
          <w:rFonts w:ascii="Verdana" w:hAnsi="Verdana"/>
          <w:sz w:val="18"/>
          <w:szCs w:val="18"/>
        </w:rPr>
        <w:t xml:space="preserve">ykonawcy </w:t>
      </w:r>
      <w:r w:rsidR="00214F54">
        <w:rPr>
          <w:rFonts w:ascii="Verdana" w:hAnsi="Verdana"/>
          <w:sz w:val="18"/>
          <w:szCs w:val="18"/>
        </w:rPr>
        <w:br/>
      </w:r>
      <w:r w:rsidRPr="002E3F38">
        <w:rPr>
          <w:rFonts w:ascii="Verdana" w:hAnsi="Verdana"/>
          <w:sz w:val="18"/>
          <w:szCs w:val="18"/>
        </w:rPr>
        <w:t>w postępowaniu o udzielenie zamówienia.</w:t>
      </w:r>
    </w:p>
    <w:p w14:paraId="7D25526F" w14:textId="77777777" w:rsidR="00A274F3" w:rsidRPr="000505BF"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0505BF">
        <w:rPr>
          <w:rFonts w:ascii="Verdana" w:hAnsi="Verdana"/>
          <w:sz w:val="18"/>
          <w:szCs w:val="18"/>
        </w:rPr>
        <w:t xml:space="preserve">Wykonawca może zwrócić się do Zamawiającego o wyjaśnienie treści </w:t>
      </w:r>
      <w:proofErr w:type="spellStart"/>
      <w:r>
        <w:rPr>
          <w:rFonts w:ascii="Verdana" w:hAnsi="Verdana"/>
          <w:sz w:val="18"/>
          <w:szCs w:val="18"/>
        </w:rPr>
        <w:t>Siwz</w:t>
      </w:r>
      <w:proofErr w:type="spellEnd"/>
      <w:r w:rsidRPr="000505BF">
        <w:rPr>
          <w:rFonts w:ascii="Verdana" w:hAnsi="Verdana"/>
          <w:sz w:val="18"/>
          <w:szCs w:val="18"/>
        </w:rPr>
        <w:t xml:space="preserve">. Zamawiający niezwłocznie udzieli wyjaśnień, jednak nie później niż na </w:t>
      </w:r>
      <w:r>
        <w:rPr>
          <w:rFonts w:ascii="Verdana" w:hAnsi="Verdana"/>
          <w:sz w:val="18"/>
          <w:szCs w:val="18"/>
        </w:rPr>
        <w:t>6</w:t>
      </w:r>
      <w:r w:rsidRPr="000505BF">
        <w:rPr>
          <w:rFonts w:ascii="Verdana" w:hAnsi="Verdana"/>
          <w:sz w:val="18"/>
          <w:szCs w:val="18"/>
        </w:rPr>
        <w:t xml:space="preserve"> dni przed upływem terminu składania ofert, pod warunkiem, że wniosek o wyjaśnienie treści </w:t>
      </w:r>
      <w:proofErr w:type="spellStart"/>
      <w:r w:rsidRPr="000505BF">
        <w:rPr>
          <w:rFonts w:ascii="Verdana" w:hAnsi="Verdana"/>
          <w:sz w:val="18"/>
          <w:szCs w:val="18"/>
        </w:rPr>
        <w:t>Siwz</w:t>
      </w:r>
      <w:proofErr w:type="spellEnd"/>
      <w:r w:rsidRPr="000505BF">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242C8B">
        <w:rPr>
          <w:rFonts w:ascii="Verdana" w:hAnsi="Verdana"/>
          <w:iCs/>
          <w:sz w:val="18"/>
          <w:szCs w:val="18"/>
        </w:rPr>
        <w:t>Je</w:t>
      </w:r>
      <w:r w:rsidRPr="00242C8B">
        <w:rPr>
          <w:rFonts w:ascii="Verdana" w:hAnsi="Verdana"/>
          <w:sz w:val="18"/>
          <w:szCs w:val="18"/>
        </w:rPr>
        <w:t>ż</w:t>
      </w:r>
      <w:r w:rsidRPr="00242C8B">
        <w:rPr>
          <w:rFonts w:ascii="Verdana" w:hAnsi="Verdana"/>
          <w:iCs/>
          <w:sz w:val="18"/>
          <w:szCs w:val="18"/>
        </w:rPr>
        <w:t xml:space="preserve">eli wniosek o wyjaśnienie treści </w:t>
      </w:r>
      <w:proofErr w:type="spellStart"/>
      <w:r w:rsidRPr="00242C8B">
        <w:rPr>
          <w:rFonts w:ascii="Verdana" w:hAnsi="Verdana"/>
          <w:iCs/>
          <w:sz w:val="18"/>
          <w:szCs w:val="18"/>
        </w:rPr>
        <w:t>Siwz</w:t>
      </w:r>
      <w:proofErr w:type="spellEnd"/>
      <w:r w:rsidRPr="00242C8B">
        <w:rPr>
          <w:rFonts w:ascii="Verdana" w:hAnsi="Verdana"/>
          <w:iCs/>
          <w:sz w:val="18"/>
          <w:szCs w:val="18"/>
        </w:rPr>
        <w:t xml:space="preserve"> wpłynął po upływie terminu składania wniosku, o którym mowa w pkt. </w:t>
      </w:r>
      <w:r w:rsidR="0087284E">
        <w:rPr>
          <w:rFonts w:ascii="Verdana" w:hAnsi="Verdana"/>
          <w:iCs/>
          <w:sz w:val="18"/>
          <w:szCs w:val="18"/>
        </w:rPr>
        <w:t>1</w:t>
      </w:r>
      <w:r w:rsidR="00214F54">
        <w:rPr>
          <w:rFonts w:ascii="Verdana" w:hAnsi="Verdana"/>
          <w:iCs/>
          <w:sz w:val="18"/>
          <w:szCs w:val="18"/>
        </w:rPr>
        <w:t>1</w:t>
      </w:r>
      <w:r w:rsidRPr="00242C8B">
        <w:rPr>
          <w:rFonts w:ascii="Verdana" w:hAnsi="Verdana"/>
          <w:iCs/>
          <w:sz w:val="18"/>
          <w:szCs w:val="18"/>
        </w:rPr>
        <w:t>, lub dotyczy udzielonych wyjaśnień, Zamawiający mo</w:t>
      </w:r>
      <w:r w:rsidRPr="00242C8B">
        <w:rPr>
          <w:rFonts w:ascii="Verdana" w:hAnsi="Verdana"/>
          <w:sz w:val="18"/>
          <w:szCs w:val="18"/>
        </w:rPr>
        <w:t>ż</w:t>
      </w:r>
      <w:r w:rsidRPr="00242C8B">
        <w:rPr>
          <w:rFonts w:ascii="Verdana" w:hAnsi="Verdana"/>
          <w:iCs/>
          <w:sz w:val="18"/>
          <w:szCs w:val="18"/>
        </w:rPr>
        <w:t>e udzielić wyjaśnień albo pozostawić wniosek bez rozpoznania. Przedłu</w:t>
      </w:r>
      <w:r w:rsidRPr="00242C8B">
        <w:rPr>
          <w:rFonts w:ascii="Verdana" w:hAnsi="Verdana"/>
          <w:sz w:val="18"/>
          <w:szCs w:val="18"/>
        </w:rPr>
        <w:t>ż</w:t>
      </w:r>
      <w:r w:rsidRPr="00242C8B">
        <w:rPr>
          <w:rFonts w:ascii="Verdana" w:hAnsi="Verdana"/>
          <w:iCs/>
          <w:sz w:val="18"/>
          <w:szCs w:val="18"/>
        </w:rPr>
        <w:t xml:space="preserve">enie terminu składania ofert nie wpływa na bieg terminu składania wniosku, o którym mowa w pkt. </w:t>
      </w:r>
      <w:r w:rsidR="0087284E">
        <w:rPr>
          <w:rFonts w:ascii="Verdana" w:hAnsi="Verdana"/>
          <w:iCs/>
          <w:sz w:val="18"/>
          <w:szCs w:val="18"/>
        </w:rPr>
        <w:t>1</w:t>
      </w:r>
      <w:r w:rsidR="00214F54">
        <w:rPr>
          <w:rFonts w:ascii="Verdana" w:hAnsi="Verdana"/>
          <w:iCs/>
          <w:sz w:val="18"/>
          <w:szCs w:val="18"/>
        </w:rPr>
        <w:t>1</w:t>
      </w:r>
      <w:r w:rsidRPr="00242C8B">
        <w:rPr>
          <w:rFonts w:ascii="Verdana" w:hAnsi="Verdana"/>
          <w:iCs/>
          <w:sz w:val="18"/>
          <w:szCs w:val="18"/>
        </w:rPr>
        <w:t>.</w:t>
      </w:r>
    </w:p>
    <w:p w14:paraId="5583CE59" w14:textId="207E9B50" w:rsidR="00A274F3" w:rsidRP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87284E">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87284E">
        <w:rPr>
          <w:rFonts w:ascii="Verdana" w:hAnsi="Verdana"/>
          <w:sz w:val="18"/>
          <w:szCs w:val="18"/>
        </w:rPr>
        <w:t xml:space="preserve">nia oraz na </w:t>
      </w:r>
      <w:r w:rsidR="00214F54">
        <w:rPr>
          <w:rFonts w:ascii="Verdana" w:hAnsi="Verdana"/>
          <w:sz w:val="18"/>
          <w:szCs w:val="18"/>
        </w:rPr>
        <w:t>P</w:t>
      </w:r>
      <w:r w:rsidR="0087284E" w:rsidRPr="0087284E">
        <w:rPr>
          <w:rFonts w:ascii="Verdana" w:hAnsi="Verdana"/>
          <w:sz w:val="18"/>
          <w:szCs w:val="18"/>
        </w:rPr>
        <w:t>latformie</w:t>
      </w:r>
      <w:r w:rsidRPr="0087284E">
        <w:rPr>
          <w:rFonts w:ascii="Verdana" w:hAnsi="Verdana"/>
          <w:sz w:val="18"/>
          <w:szCs w:val="18"/>
        </w:rPr>
        <w:t xml:space="preserve"> </w:t>
      </w:r>
      <w:r w:rsidR="0087284E" w:rsidRPr="00466231">
        <w:rPr>
          <w:rFonts w:ascii="Verdana" w:hAnsi="Verdana"/>
          <w:bCs/>
          <w:sz w:val="18"/>
          <w:szCs w:val="18"/>
        </w:rPr>
        <w:t xml:space="preserve">dostępnej pod adresem </w:t>
      </w:r>
      <w:hyperlink r:id="rId16" w:history="1">
        <w:r w:rsidR="0087284E" w:rsidRPr="006A418B">
          <w:rPr>
            <w:rStyle w:val="Hipercze"/>
            <w:rFonts w:ascii="Verdana" w:hAnsi="Verdana"/>
            <w:bCs/>
            <w:sz w:val="18"/>
            <w:szCs w:val="18"/>
          </w:rPr>
          <w:t>https://umed-wroc.logintrade.net</w:t>
        </w:r>
      </w:hyperlink>
      <w:r w:rsidR="0087284E" w:rsidRPr="006A418B">
        <w:rPr>
          <w:rFonts w:ascii="Verdana" w:hAnsi="Verdana"/>
          <w:iCs/>
          <w:sz w:val="18"/>
          <w:szCs w:val="18"/>
        </w:rPr>
        <w:t>.</w:t>
      </w:r>
      <w:r w:rsidR="0087284E">
        <w:rPr>
          <w:rFonts w:ascii="Verdana" w:hAnsi="Verdana"/>
          <w:iCs/>
          <w:sz w:val="18"/>
          <w:szCs w:val="18"/>
        </w:rPr>
        <w:t xml:space="preserve"> </w:t>
      </w:r>
    </w:p>
    <w:p w14:paraId="35B61DC0" w14:textId="77777777" w:rsidR="00214F54" w:rsidRDefault="00A274F3" w:rsidP="00214F54">
      <w:pPr>
        <w:numPr>
          <w:ilvl w:val="0"/>
          <w:numId w:val="20"/>
        </w:numPr>
        <w:tabs>
          <w:tab w:val="left" w:pos="851"/>
        </w:tabs>
        <w:spacing w:after="60" w:line="240" w:lineRule="exact"/>
        <w:ind w:left="851" w:right="-97" w:hanging="425"/>
        <w:jc w:val="both"/>
        <w:rPr>
          <w:rFonts w:ascii="Verdana" w:hAnsi="Verdana"/>
          <w:bCs/>
          <w:sz w:val="18"/>
          <w:szCs w:val="18"/>
        </w:rPr>
      </w:pPr>
      <w:r w:rsidRPr="00242C8B">
        <w:rPr>
          <w:rFonts w:ascii="Verdana" w:hAnsi="Verdana"/>
          <w:bCs/>
          <w:sz w:val="18"/>
          <w:szCs w:val="18"/>
        </w:rPr>
        <w:t xml:space="preserve">Zamawiający </w:t>
      </w:r>
      <w:r w:rsidRPr="00242C8B">
        <w:rPr>
          <w:rFonts w:ascii="Verdana" w:hAnsi="Verdana"/>
          <w:b/>
          <w:sz w:val="18"/>
          <w:szCs w:val="18"/>
        </w:rPr>
        <w:t xml:space="preserve">nie będzie zwoływać zebrania wszystkich Wykonawców, </w:t>
      </w:r>
      <w:r w:rsidRPr="00242C8B">
        <w:rPr>
          <w:rFonts w:ascii="Verdana" w:hAnsi="Verdana"/>
          <w:bCs/>
          <w:sz w:val="18"/>
          <w:szCs w:val="18"/>
        </w:rPr>
        <w:t xml:space="preserve">o którym mowa w art. 38 ust. 3 </w:t>
      </w:r>
      <w:proofErr w:type="spellStart"/>
      <w:r w:rsidRPr="00242C8B">
        <w:rPr>
          <w:rFonts w:ascii="Verdana" w:hAnsi="Verdana"/>
          <w:bCs/>
          <w:sz w:val="18"/>
          <w:szCs w:val="18"/>
        </w:rPr>
        <w:t>Pzp</w:t>
      </w:r>
      <w:proofErr w:type="spellEnd"/>
      <w:r w:rsidRPr="00242C8B">
        <w:rPr>
          <w:rFonts w:ascii="Verdana" w:hAnsi="Verdana"/>
          <w:bCs/>
          <w:sz w:val="18"/>
          <w:szCs w:val="18"/>
        </w:rPr>
        <w:t xml:space="preserve">, w celu wyjaśnienia wątpliwości dotyczących treści </w:t>
      </w:r>
      <w:proofErr w:type="spellStart"/>
      <w:r w:rsidRPr="00242C8B">
        <w:rPr>
          <w:rFonts w:ascii="Verdana" w:hAnsi="Verdana"/>
          <w:bCs/>
          <w:sz w:val="18"/>
          <w:szCs w:val="18"/>
        </w:rPr>
        <w:t>Siwz</w:t>
      </w:r>
      <w:proofErr w:type="spellEnd"/>
      <w:r w:rsidRPr="00242C8B">
        <w:rPr>
          <w:rFonts w:ascii="Verdana" w:hAnsi="Verdana"/>
          <w:bCs/>
          <w:sz w:val="18"/>
          <w:szCs w:val="18"/>
        </w:rPr>
        <w:t>.</w:t>
      </w:r>
    </w:p>
    <w:p w14:paraId="7DB6A73A" w14:textId="4AF24F35" w:rsidR="00A274F3" w:rsidRPr="00214F54" w:rsidRDefault="00A274F3" w:rsidP="00214F54">
      <w:pPr>
        <w:numPr>
          <w:ilvl w:val="0"/>
          <w:numId w:val="20"/>
        </w:numPr>
        <w:tabs>
          <w:tab w:val="left" w:pos="851"/>
        </w:tabs>
        <w:spacing w:after="60" w:line="240" w:lineRule="exact"/>
        <w:ind w:left="851" w:right="-97" w:hanging="425"/>
        <w:jc w:val="both"/>
        <w:rPr>
          <w:rFonts w:ascii="Verdana" w:hAnsi="Verdana"/>
          <w:bCs/>
          <w:sz w:val="18"/>
          <w:szCs w:val="18"/>
        </w:rPr>
      </w:pPr>
      <w:r w:rsidRPr="00214F54">
        <w:rPr>
          <w:rFonts w:ascii="Verdana" w:hAnsi="Verdana"/>
          <w:sz w:val="18"/>
          <w:szCs w:val="18"/>
        </w:rPr>
        <w:t xml:space="preserve">Jeżeli Zamawiający wprowadzi przed terminem składania ofert jakiekolwiek zmiany w treści </w:t>
      </w:r>
      <w:proofErr w:type="spellStart"/>
      <w:r w:rsidRPr="00214F54">
        <w:rPr>
          <w:rFonts w:ascii="Verdana" w:hAnsi="Verdana"/>
          <w:sz w:val="18"/>
          <w:szCs w:val="18"/>
        </w:rPr>
        <w:t>Siwz</w:t>
      </w:r>
      <w:proofErr w:type="spellEnd"/>
      <w:r w:rsidRPr="00214F54">
        <w:rPr>
          <w:rFonts w:ascii="Verdana" w:hAnsi="Verdana"/>
          <w:sz w:val="18"/>
          <w:szCs w:val="18"/>
        </w:rPr>
        <w:t xml:space="preserve">, zostaną one zamieszczone na stronie internetowej </w:t>
      </w:r>
      <w:hyperlink r:id="rId17" w:history="1">
        <w:r w:rsidRPr="00214F54">
          <w:rPr>
            <w:rStyle w:val="Hipercze"/>
            <w:rFonts w:ascii="Verdana" w:hAnsi="Verdana"/>
            <w:color w:val="auto"/>
            <w:sz w:val="18"/>
            <w:szCs w:val="18"/>
          </w:rPr>
          <w:t>www.umed.wroc.pl</w:t>
        </w:r>
      </w:hyperlink>
      <w:r w:rsidRPr="00214F54">
        <w:rPr>
          <w:rFonts w:ascii="Verdana" w:hAnsi="Verdana"/>
          <w:sz w:val="18"/>
          <w:szCs w:val="18"/>
        </w:rPr>
        <w:t xml:space="preserve"> w rubryce przeznaczonej dla niniejszego postępowania</w:t>
      </w:r>
      <w:r w:rsidR="0087284E" w:rsidRPr="00214F54">
        <w:rPr>
          <w:rFonts w:ascii="Verdana" w:hAnsi="Verdana"/>
          <w:sz w:val="18"/>
          <w:szCs w:val="18"/>
        </w:rPr>
        <w:t xml:space="preserve"> </w:t>
      </w:r>
      <w:r w:rsidR="00214F54">
        <w:rPr>
          <w:rFonts w:ascii="Verdana" w:hAnsi="Verdana"/>
          <w:sz w:val="18"/>
          <w:szCs w:val="18"/>
        </w:rPr>
        <w:t>oraz na P</w:t>
      </w:r>
      <w:r w:rsidR="0087284E" w:rsidRPr="00214F54">
        <w:rPr>
          <w:rFonts w:ascii="Verdana" w:hAnsi="Verdana"/>
          <w:sz w:val="18"/>
          <w:szCs w:val="18"/>
        </w:rPr>
        <w:t xml:space="preserve">latformie </w:t>
      </w:r>
      <w:r w:rsidR="0087284E" w:rsidRPr="00214F54">
        <w:rPr>
          <w:rFonts w:ascii="Verdana" w:hAnsi="Verdana"/>
          <w:bCs/>
          <w:sz w:val="18"/>
          <w:szCs w:val="18"/>
        </w:rPr>
        <w:t xml:space="preserve">dostępnej pod adresem </w:t>
      </w:r>
      <w:hyperlink r:id="rId18" w:history="1">
        <w:r w:rsidR="0087284E" w:rsidRPr="00214F54">
          <w:rPr>
            <w:rStyle w:val="Hipercze"/>
            <w:rFonts w:ascii="Verdana" w:hAnsi="Verdana"/>
            <w:bCs/>
            <w:sz w:val="18"/>
            <w:szCs w:val="18"/>
          </w:rPr>
          <w:t>https://umed-wroc.logintrade.net</w:t>
        </w:r>
      </w:hyperlink>
      <w:r w:rsidR="0087284E" w:rsidRPr="00214F54">
        <w:rPr>
          <w:rFonts w:ascii="Verdana" w:hAnsi="Verdana"/>
          <w:iCs/>
          <w:sz w:val="18"/>
          <w:szCs w:val="18"/>
        </w:rPr>
        <w:t xml:space="preserve">. </w:t>
      </w:r>
    </w:p>
    <w:p w14:paraId="34082A6F" w14:textId="77777777" w:rsidR="00B9590E" w:rsidRPr="00242C8B" w:rsidRDefault="00B9590E" w:rsidP="00B9590E">
      <w:pPr>
        <w:tabs>
          <w:tab w:val="left" w:pos="851"/>
        </w:tabs>
        <w:spacing w:after="60" w:line="240" w:lineRule="exact"/>
        <w:ind w:left="426" w:right="-97"/>
        <w:jc w:val="both"/>
        <w:rPr>
          <w:rFonts w:ascii="Verdana" w:hAnsi="Verdana"/>
          <w:b/>
          <w:sz w:val="18"/>
          <w:szCs w:val="18"/>
        </w:rPr>
      </w:pPr>
    </w:p>
    <w:p w14:paraId="682FAEAF" w14:textId="77777777" w:rsidR="00970B6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6C8A0676" w14:textId="77777777" w:rsidR="00B7710B" w:rsidRPr="00B7710B" w:rsidRDefault="00B7710B" w:rsidP="00B7710B"/>
    <w:p w14:paraId="1F58D0F5" w14:textId="77777777" w:rsidR="00A274F3" w:rsidRDefault="00A274F3" w:rsidP="00A55340">
      <w:pPr>
        <w:keepNext/>
        <w:numPr>
          <w:ilvl w:val="0"/>
          <w:numId w:val="36"/>
        </w:numPr>
        <w:tabs>
          <w:tab w:val="clear" w:pos="720"/>
          <w:tab w:val="num" w:pos="851"/>
        </w:tabs>
        <w:spacing w:after="60" w:line="240" w:lineRule="exact"/>
        <w:ind w:left="851" w:right="470" w:hanging="425"/>
        <w:jc w:val="both"/>
        <w:rPr>
          <w:rFonts w:ascii="Verdana" w:hAnsi="Verdana"/>
          <w:b/>
          <w:sz w:val="18"/>
          <w:szCs w:val="18"/>
        </w:rPr>
      </w:pPr>
      <w:r>
        <w:rPr>
          <w:rFonts w:ascii="Verdana" w:hAnsi="Verdana"/>
          <w:b/>
          <w:sz w:val="18"/>
          <w:szCs w:val="18"/>
        </w:rPr>
        <w:t>Wysokość wadium.</w:t>
      </w:r>
    </w:p>
    <w:p w14:paraId="78CE4A11" w14:textId="1CFC7845" w:rsidR="00B7710B" w:rsidRPr="00B7710B" w:rsidRDefault="00B7710B" w:rsidP="00B7710B">
      <w:pPr>
        <w:tabs>
          <w:tab w:val="left" w:pos="567"/>
          <w:tab w:val="left" w:pos="851"/>
          <w:tab w:val="left" w:pos="1276"/>
        </w:tabs>
        <w:spacing w:after="60" w:line="240" w:lineRule="exact"/>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Pr="00B7710B">
        <w:rPr>
          <w:rFonts w:ascii="Verdana" w:hAnsi="Verdana" w:cs="Arial"/>
          <w:b/>
          <w:sz w:val="18"/>
          <w:szCs w:val="18"/>
        </w:rPr>
        <w:t>50.000,00 PLN</w:t>
      </w:r>
      <w:r w:rsidRPr="00B7710B">
        <w:rPr>
          <w:rFonts w:ascii="Verdana" w:hAnsi="Verdana" w:cs="Arial"/>
          <w:sz w:val="18"/>
          <w:szCs w:val="18"/>
        </w:rPr>
        <w:t xml:space="preserve"> (słownie: pięćdziesiąt tysięcy 00 / 100 złotych).</w:t>
      </w:r>
    </w:p>
    <w:p w14:paraId="14D3A6CF" w14:textId="77777777" w:rsidR="00A274F3" w:rsidRDefault="00A274F3" w:rsidP="00A55340">
      <w:pPr>
        <w:numPr>
          <w:ilvl w:val="0"/>
          <w:numId w:val="36"/>
        </w:numPr>
        <w:tabs>
          <w:tab w:val="clear" w:pos="720"/>
          <w:tab w:val="left" w:pos="851"/>
        </w:tabs>
        <w:spacing w:after="60" w:line="240" w:lineRule="exact"/>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B7710B">
      <w:pPr>
        <w:tabs>
          <w:tab w:val="left" w:pos="540"/>
        </w:tabs>
        <w:spacing w:after="60" w:line="240" w:lineRule="exact"/>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A55340">
      <w:pPr>
        <w:numPr>
          <w:ilvl w:val="0"/>
          <w:numId w:val="36"/>
        </w:numPr>
        <w:tabs>
          <w:tab w:val="clear" w:pos="720"/>
          <w:tab w:val="left" w:pos="851"/>
        </w:tabs>
        <w:spacing w:after="60" w:line="240" w:lineRule="exact"/>
        <w:ind w:left="851" w:right="-96" w:hanging="425"/>
        <w:jc w:val="both"/>
        <w:rPr>
          <w:rFonts w:ascii="Verdana" w:hAnsi="Verdana"/>
          <w:b/>
          <w:bCs/>
          <w:sz w:val="18"/>
          <w:szCs w:val="18"/>
        </w:rPr>
      </w:pPr>
      <w:r>
        <w:rPr>
          <w:rFonts w:ascii="Verdana" w:hAnsi="Verdana"/>
          <w:b/>
          <w:bCs/>
          <w:sz w:val="18"/>
          <w:szCs w:val="18"/>
        </w:rPr>
        <w:lastRenderedPageBreak/>
        <w:t>Forma wniesienia wadium.</w:t>
      </w:r>
    </w:p>
    <w:p w14:paraId="34142EBA" w14:textId="77777777" w:rsidR="00A274F3" w:rsidRDefault="00A274F3" w:rsidP="00A274F3">
      <w:pPr>
        <w:tabs>
          <w:tab w:val="left" w:pos="480"/>
        </w:tabs>
        <w:spacing w:after="60" w:line="240" w:lineRule="exact"/>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20655E3B"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bankowych;</w:t>
      </w:r>
    </w:p>
    <w:p w14:paraId="10DB94EC" w14:textId="77777777" w:rsid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ubezpieczeniowych;</w:t>
      </w:r>
    </w:p>
    <w:p w14:paraId="39D455CD" w14:textId="2110FD7E" w:rsidR="00A274F3" w:rsidRP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sidRPr="00EE25B0">
        <w:rPr>
          <w:rFonts w:ascii="Verdana" w:hAnsi="Verdana" w:cs="Arial"/>
          <w:sz w:val="18"/>
          <w:szCs w:val="18"/>
        </w:rPr>
        <w:t>poręczeniach</w:t>
      </w:r>
      <w:r w:rsidRPr="00EE25B0">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Pr="00214F54">
        <w:rPr>
          <w:rFonts w:ascii="Verdana" w:hAnsi="Verdana"/>
          <w:strike/>
          <w:color w:val="0000FF"/>
          <w:sz w:val="18"/>
          <w:szCs w:val="18"/>
        </w:rPr>
        <w:t>2016 r., poz. 359</w:t>
      </w:r>
      <w:r w:rsidR="00214F54">
        <w:rPr>
          <w:rFonts w:ascii="Verdana" w:hAnsi="Verdana"/>
          <w:sz w:val="18"/>
          <w:szCs w:val="18"/>
        </w:rPr>
        <w:t xml:space="preserve"> </w:t>
      </w:r>
      <w:r w:rsidR="00214F54" w:rsidRPr="00214F54">
        <w:rPr>
          <w:rFonts w:ascii="Verdana" w:hAnsi="Verdana"/>
          <w:color w:val="0000FF"/>
          <w:sz w:val="18"/>
          <w:szCs w:val="18"/>
        </w:rPr>
        <w:t xml:space="preserve">2018 r., poz. 110, z </w:t>
      </w:r>
      <w:proofErr w:type="spellStart"/>
      <w:r w:rsidR="00214F54" w:rsidRPr="00214F54">
        <w:rPr>
          <w:rFonts w:ascii="Verdana" w:hAnsi="Verdana"/>
          <w:color w:val="0000FF"/>
          <w:sz w:val="18"/>
          <w:szCs w:val="18"/>
        </w:rPr>
        <w:t>późn</w:t>
      </w:r>
      <w:proofErr w:type="spellEnd"/>
      <w:r w:rsidR="00214F54" w:rsidRPr="00214F54">
        <w:rPr>
          <w:rFonts w:ascii="Verdana" w:hAnsi="Verdana"/>
          <w:color w:val="0000FF"/>
          <w:sz w:val="18"/>
          <w:szCs w:val="18"/>
        </w:rPr>
        <w:t>. zm.</w:t>
      </w:r>
      <w:r w:rsidRPr="00EE25B0">
        <w:rPr>
          <w:rFonts w:ascii="Verdana" w:hAnsi="Verdana"/>
          <w:sz w:val="18"/>
          <w:szCs w:val="18"/>
        </w:rPr>
        <w:t>).</w:t>
      </w:r>
    </w:p>
    <w:p w14:paraId="21EC6F58" w14:textId="62D9FE70" w:rsidR="00A274F3" w:rsidRDefault="00A274F3" w:rsidP="00A55340">
      <w:pPr>
        <w:numPr>
          <w:ilvl w:val="0"/>
          <w:numId w:val="36"/>
        </w:numPr>
        <w:tabs>
          <w:tab w:val="clear" w:pos="720"/>
          <w:tab w:val="num" w:pos="851"/>
          <w:tab w:val="left" w:pos="1080"/>
        </w:tabs>
        <w:spacing w:after="60" w:line="240" w:lineRule="exact"/>
        <w:ind w:left="851" w:right="-97" w:hanging="425"/>
        <w:jc w:val="both"/>
        <w:rPr>
          <w:rFonts w:ascii="Verdana" w:hAnsi="Verdana"/>
          <w:b/>
          <w:bCs/>
          <w:color w:val="000000"/>
          <w:sz w:val="18"/>
        </w:rPr>
      </w:pPr>
      <w:r>
        <w:rPr>
          <w:rFonts w:ascii="Verdana" w:hAnsi="Verdana"/>
          <w:b/>
          <w:bCs/>
          <w:color w:val="000000"/>
          <w:sz w:val="18"/>
        </w:rPr>
        <w:t xml:space="preserve">Postanowienia dotyczące </w:t>
      </w:r>
      <w:r w:rsidR="00A83E4A">
        <w:rPr>
          <w:rFonts w:ascii="Verdana" w:hAnsi="Verdana"/>
          <w:b/>
          <w:bCs/>
          <w:color w:val="000000"/>
          <w:sz w:val="18"/>
        </w:rPr>
        <w:t>wadium wnoszonego w pieniądzu (pkt. 3.1.)</w:t>
      </w:r>
    </w:p>
    <w:p w14:paraId="4436F901" w14:textId="7B2C7F09"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 xml:space="preserve">Wadium wnoszone w pieniądzu należy </w:t>
      </w:r>
      <w:r w:rsidRPr="00A83E4A">
        <w:rPr>
          <w:rFonts w:ascii="Verdana" w:hAnsi="Verdana"/>
          <w:color w:val="000000"/>
          <w:sz w:val="18"/>
          <w:u w:val="single"/>
        </w:rPr>
        <w:t>wpłacić przelewem</w:t>
      </w:r>
      <w:r w:rsidRPr="00A83E4A">
        <w:rPr>
          <w:rFonts w:ascii="Verdana" w:hAnsi="Verdana"/>
          <w:color w:val="000000"/>
          <w:sz w:val="18"/>
        </w:rPr>
        <w:t xml:space="preserve"> na rachunek bankowy </w:t>
      </w:r>
      <w:r w:rsidRPr="00A83E4A">
        <w:rPr>
          <w:rFonts w:ascii="Verdana" w:hAnsi="Verdana"/>
          <w:sz w:val="18"/>
        </w:rPr>
        <w:t xml:space="preserve">Zamawiającego w Banku: </w:t>
      </w:r>
      <w:r w:rsidRPr="00214F54">
        <w:rPr>
          <w:rFonts w:ascii="Verdana" w:hAnsi="Verdana"/>
          <w:strike/>
          <w:color w:val="0000FF"/>
          <w:sz w:val="18"/>
        </w:rPr>
        <w:t>BZ WBK S.A. 16 O/</w:t>
      </w:r>
      <w:r w:rsidR="00A83E4A" w:rsidRPr="00214F54">
        <w:rPr>
          <w:rFonts w:ascii="Verdana" w:hAnsi="Verdana"/>
          <w:strike/>
          <w:color w:val="0000FF"/>
          <w:sz w:val="18"/>
        </w:rPr>
        <w:t xml:space="preserve"> </w:t>
      </w:r>
      <w:r w:rsidRPr="00214F54">
        <w:rPr>
          <w:rFonts w:ascii="Verdana" w:hAnsi="Verdana"/>
          <w:strike/>
          <w:color w:val="0000FF"/>
          <w:sz w:val="18"/>
        </w:rPr>
        <w:t>Wrocław</w:t>
      </w:r>
      <w:r w:rsidR="00214F54" w:rsidRPr="00214F54">
        <w:rPr>
          <w:rFonts w:ascii="Verdana" w:hAnsi="Verdana"/>
          <w:color w:val="0000FF"/>
          <w:sz w:val="18"/>
        </w:rPr>
        <w:t xml:space="preserve"> Santander Bank Polska S.A. IV Oddział we Wrocławiu</w:t>
      </w:r>
      <w:r w:rsidRPr="00A83E4A">
        <w:rPr>
          <w:rFonts w:ascii="Verdana" w:hAnsi="Verdana"/>
          <w:sz w:val="18"/>
        </w:rPr>
        <w:t xml:space="preserve">, o numerze: 72109024020000000630000428  z dopiskiem: „Wadium w przetargu nr UMW / AZ / PN – </w:t>
      </w:r>
      <w:r w:rsidR="00AD004A" w:rsidRPr="00A83E4A">
        <w:rPr>
          <w:rFonts w:ascii="Verdana" w:hAnsi="Verdana"/>
          <w:sz w:val="18"/>
        </w:rPr>
        <w:t>114</w:t>
      </w:r>
      <w:r w:rsidRPr="00A83E4A">
        <w:rPr>
          <w:rFonts w:ascii="Verdana" w:hAnsi="Verdana"/>
          <w:sz w:val="18"/>
        </w:rPr>
        <w:t xml:space="preserve"> / 1</w:t>
      </w:r>
      <w:r w:rsidR="003E1C73" w:rsidRPr="00A83E4A">
        <w:rPr>
          <w:rFonts w:ascii="Verdana" w:hAnsi="Verdana"/>
          <w:sz w:val="18"/>
        </w:rPr>
        <w:t>8</w:t>
      </w:r>
      <w:r w:rsidRPr="00A83E4A">
        <w:rPr>
          <w:rFonts w:ascii="Verdana" w:hAnsi="Verdana"/>
          <w:sz w:val="18"/>
        </w:rPr>
        <w:t xml:space="preserve"> na „</w:t>
      </w:r>
      <w:r w:rsidR="00AD004A" w:rsidRPr="00A83E4A">
        <w:rPr>
          <w:rFonts w:ascii="Century Gothic" w:hAnsi="Century Gothic"/>
          <w:sz w:val="20"/>
          <w:szCs w:val="20"/>
        </w:rPr>
        <w:t>Dostawa energii elektrycznej na potrzeby Uniwersytetu Medycznego we Wrocławiu</w:t>
      </w:r>
      <w:r w:rsidRPr="00A83E4A">
        <w:rPr>
          <w:rFonts w:ascii="Verdana" w:hAnsi="Verdana"/>
          <w:bCs/>
          <w:sz w:val="18"/>
          <w:szCs w:val="18"/>
        </w:rPr>
        <w:t>”.</w:t>
      </w:r>
    </w:p>
    <w:p w14:paraId="2A486CD2" w14:textId="77777777"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sz w:val="18"/>
        </w:rPr>
        <w:t xml:space="preserve">Do oferty zaleca się dołączyć oryginał lub potwierdzoną za zgodność z oryginałem kopię polecenia przelewu na konto Zamawiającego. </w:t>
      </w:r>
    </w:p>
    <w:p w14:paraId="009F3675" w14:textId="378381D7" w:rsidR="00A274F3"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Wniesienie wadium w pieniądzu, za pomocą</w:t>
      </w:r>
      <w:r w:rsidRPr="00A83E4A">
        <w:rPr>
          <w:rFonts w:ascii="Verdana" w:hAnsi="Verdana"/>
          <w:sz w:val="18"/>
        </w:rPr>
        <w:t xml:space="preserve"> przelewu bankowego, Zamawiający będzie uważał za skuteczne tylko wówczas, gdy bank prowadzący rachunek Zamawiającego potwierdzi, że otrzymał taki przelew przed upływem terminu składania ofert.</w:t>
      </w:r>
    </w:p>
    <w:p w14:paraId="76F8CD8A" w14:textId="75126D42" w:rsidR="00A274F3" w:rsidRDefault="00A274F3" w:rsidP="00A55340">
      <w:pPr>
        <w:numPr>
          <w:ilvl w:val="0"/>
          <w:numId w:val="36"/>
        </w:numPr>
        <w:tabs>
          <w:tab w:val="clear" w:pos="720"/>
          <w:tab w:val="num" w:pos="851"/>
        </w:tabs>
        <w:spacing w:after="60" w:line="240" w:lineRule="exact"/>
        <w:ind w:left="851" w:right="-97" w:hanging="425"/>
        <w:jc w:val="both"/>
        <w:rPr>
          <w:rFonts w:ascii="Verdana" w:hAnsi="Verdana"/>
          <w:b/>
          <w:bCs/>
          <w:sz w:val="18"/>
        </w:rPr>
      </w:pPr>
      <w:r>
        <w:rPr>
          <w:rFonts w:ascii="Verdana" w:hAnsi="Verdana"/>
          <w:b/>
          <w:bCs/>
          <w:sz w:val="18"/>
        </w:rPr>
        <w:t>Postanowienia dotyczące wadium wno</w:t>
      </w:r>
      <w:r w:rsidR="00A83E4A">
        <w:rPr>
          <w:rFonts w:ascii="Verdana" w:hAnsi="Verdana"/>
          <w:b/>
          <w:bCs/>
          <w:sz w:val="18"/>
        </w:rPr>
        <w:t>szonego w pozostałych formach (</w:t>
      </w:r>
      <w:proofErr w:type="spellStart"/>
      <w:r w:rsidR="00214F54" w:rsidRPr="00214F54">
        <w:rPr>
          <w:rFonts w:ascii="Verdana" w:hAnsi="Verdana"/>
          <w:b/>
          <w:bCs/>
          <w:color w:val="0000FF"/>
          <w:sz w:val="18"/>
        </w:rPr>
        <w:t>p</w:t>
      </w:r>
      <w:r>
        <w:rPr>
          <w:rFonts w:ascii="Verdana" w:hAnsi="Verdana"/>
          <w:b/>
          <w:bCs/>
          <w:sz w:val="18"/>
        </w:rPr>
        <w:t>pkt</w:t>
      </w:r>
      <w:proofErr w:type="spellEnd"/>
      <w:r>
        <w:rPr>
          <w:rFonts w:ascii="Verdana" w:hAnsi="Verdana"/>
          <w:b/>
          <w:bCs/>
          <w:sz w:val="18"/>
        </w:rPr>
        <w:t xml:space="preserve">. </w:t>
      </w:r>
      <w:r>
        <w:rPr>
          <w:rFonts w:ascii="Verdana" w:hAnsi="Verdana"/>
          <w:b/>
          <w:bCs/>
          <w:sz w:val="18"/>
        </w:rPr>
        <w:br/>
        <w:t>3.2</w:t>
      </w:r>
      <w:r w:rsidR="00A83E4A">
        <w:rPr>
          <w:rFonts w:ascii="Verdana" w:hAnsi="Verdana"/>
          <w:b/>
          <w:bCs/>
          <w:sz w:val="18"/>
        </w:rPr>
        <w:t>. – 3.5</w:t>
      </w:r>
      <w:r>
        <w:rPr>
          <w:rFonts w:ascii="Verdana" w:hAnsi="Verdana"/>
          <w:b/>
          <w:bCs/>
          <w:sz w:val="18"/>
        </w:rPr>
        <w:t>.</w:t>
      </w:r>
      <w:r w:rsidR="00A83E4A">
        <w:rPr>
          <w:rFonts w:ascii="Verdana" w:hAnsi="Verdana"/>
          <w:b/>
          <w:bCs/>
          <w:sz w:val="18"/>
        </w:rPr>
        <w:t>)</w:t>
      </w:r>
    </w:p>
    <w:p w14:paraId="3240DE41" w14:textId="5F3B7568" w:rsidR="00A83E4A" w:rsidRPr="00ED606D" w:rsidRDefault="00E927A6" w:rsidP="00A55340">
      <w:pPr>
        <w:pStyle w:val="Akapitzlist"/>
        <w:numPr>
          <w:ilvl w:val="0"/>
          <w:numId w:val="54"/>
        </w:numPr>
        <w:spacing w:after="60" w:line="240" w:lineRule="exact"/>
        <w:ind w:left="1418" w:hanging="567"/>
        <w:contextualSpacing w:val="0"/>
        <w:jc w:val="both"/>
        <w:rPr>
          <w:rFonts w:ascii="Verdana" w:hAnsi="Verdana"/>
          <w:sz w:val="18"/>
        </w:rPr>
      </w:pPr>
      <w:r w:rsidRPr="00ED606D">
        <w:rPr>
          <w:rFonts w:ascii="Verdana" w:hAnsi="Verdana"/>
          <w:sz w:val="18"/>
        </w:rPr>
        <w:t>W</w:t>
      </w:r>
      <w:r w:rsidR="00A274F3" w:rsidRPr="00ED606D">
        <w:rPr>
          <w:rFonts w:ascii="Verdana" w:hAnsi="Verdana"/>
          <w:sz w:val="18"/>
        </w:rPr>
        <w:t>adium wnoszone w formie innej niż pieniężna (gwarancji, poręczenia –</w:t>
      </w:r>
      <w:r w:rsidR="00A83E4A" w:rsidRPr="00ED606D">
        <w:rPr>
          <w:rFonts w:ascii="Verdana" w:hAnsi="Verdana"/>
          <w:sz w:val="18"/>
        </w:rPr>
        <w:t xml:space="preserve"> o których mowa w </w:t>
      </w:r>
      <w:proofErr w:type="spellStart"/>
      <w:r w:rsidR="00A577FC" w:rsidRPr="00A577FC">
        <w:rPr>
          <w:rFonts w:ascii="Verdana" w:hAnsi="Verdana"/>
          <w:color w:val="0000FF"/>
          <w:sz w:val="18"/>
        </w:rPr>
        <w:t>p</w:t>
      </w:r>
      <w:r w:rsidR="00A83E4A" w:rsidRPr="00ED606D">
        <w:rPr>
          <w:rFonts w:ascii="Verdana" w:hAnsi="Verdana"/>
          <w:sz w:val="18"/>
        </w:rPr>
        <w:t>pkt</w:t>
      </w:r>
      <w:proofErr w:type="spellEnd"/>
      <w:r w:rsidR="00A83E4A" w:rsidRPr="00ED606D">
        <w:rPr>
          <w:rFonts w:ascii="Verdana" w:hAnsi="Verdana"/>
          <w:sz w:val="18"/>
        </w:rPr>
        <w:t>. 3.2 – 3.5.</w:t>
      </w:r>
      <w:r w:rsidR="00E50E6D" w:rsidRPr="00ED606D">
        <w:rPr>
          <w:rFonts w:ascii="Verdana" w:hAnsi="Verdana"/>
          <w:sz w:val="18"/>
        </w:rPr>
        <w:t>)</w:t>
      </w:r>
      <w:r w:rsidR="00A274F3" w:rsidRPr="00ED606D">
        <w:rPr>
          <w:rFonts w:ascii="Verdana" w:hAnsi="Verdana"/>
          <w:sz w:val="18"/>
        </w:rPr>
        <w:t xml:space="preserve"> </w:t>
      </w:r>
      <w:r w:rsidR="00E50E6D" w:rsidRPr="00ED606D">
        <w:rPr>
          <w:rFonts w:ascii="Verdana" w:hAnsi="Verdana"/>
          <w:sz w:val="18"/>
        </w:rPr>
        <w:t xml:space="preserve">powinno być wniesione w oryginale w postaci elektronicznej </w:t>
      </w:r>
      <w:r w:rsidR="00A274F3" w:rsidRPr="00ED606D">
        <w:rPr>
          <w:rFonts w:ascii="Verdana" w:hAnsi="Verdana"/>
          <w:sz w:val="18"/>
        </w:rPr>
        <w:t xml:space="preserve">przed </w:t>
      </w:r>
      <w:r w:rsidR="00E50E6D" w:rsidRPr="00ED606D">
        <w:rPr>
          <w:rFonts w:ascii="Verdana" w:hAnsi="Verdana"/>
          <w:sz w:val="18"/>
        </w:rPr>
        <w:t>upływem terminu składania ofert.</w:t>
      </w:r>
    </w:p>
    <w:p w14:paraId="7FC263A2" w14:textId="7D9B25B2" w:rsidR="00A274F3" w:rsidRPr="00A83E4A" w:rsidRDefault="00A274F3" w:rsidP="00A55340">
      <w:pPr>
        <w:pStyle w:val="Akapitzlist"/>
        <w:numPr>
          <w:ilvl w:val="0"/>
          <w:numId w:val="54"/>
        </w:numPr>
        <w:tabs>
          <w:tab w:val="left" w:pos="9072"/>
        </w:tabs>
        <w:spacing w:after="60" w:line="240" w:lineRule="exact"/>
        <w:ind w:left="1418" w:right="-97" w:hanging="567"/>
        <w:contextualSpacing w:val="0"/>
        <w:jc w:val="both"/>
        <w:rPr>
          <w:rFonts w:ascii="Verdana" w:hAnsi="Verdana"/>
          <w:color w:val="000000" w:themeColor="text1"/>
          <w:sz w:val="18"/>
        </w:rPr>
      </w:pPr>
      <w:r w:rsidRPr="00A83E4A">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A55340">
      <w:pPr>
        <w:pStyle w:val="Akapitzlist1"/>
        <w:numPr>
          <w:ilvl w:val="0"/>
          <w:numId w:val="54"/>
        </w:numPr>
        <w:tabs>
          <w:tab w:val="left" w:pos="9072"/>
        </w:tabs>
        <w:spacing w:after="60" w:line="240" w:lineRule="exact"/>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A55340">
      <w:pPr>
        <w:keepNext/>
        <w:numPr>
          <w:ilvl w:val="0"/>
          <w:numId w:val="36"/>
        </w:numPr>
        <w:tabs>
          <w:tab w:val="clear" w:pos="720"/>
          <w:tab w:val="left" w:pos="851"/>
        </w:tabs>
        <w:spacing w:after="60" w:line="240" w:lineRule="exact"/>
        <w:ind w:left="851" w:right="470" w:hanging="425"/>
        <w:jc w:val="both"/>
        <w:rPr>
          <w:rFonts w:ascii="Verdana" w:hAnsi="Verdana"/>
          <w:b/>
          <w:sz w:val="18"/>
          <w:szCs w:val="18"/>
        </w:rPr>
      </w:pPr>
      <w:bookmarkStart w:id="16" w:name="_Toc269307190"/>
      <w:r>
        <w:rPr>
          <w:rFonts w:ascii="Verdana" w:hAnsi="Verdana"/>
          <w:b/>
          <w:sz w:val="18"/>
          <w:szCs w:val="18"/>
        </w:rPr>
        <w:t>Zasady zwrotu wadium.</w:t>
      </w:r>
      <w:bookmarkEnd w:id="16"/>
    </w:p>
    <w:p w14:paraId="4A362D24" w14:textId="080C1DED" w:rsidR="00A83E4A" w:rsidRDefault="00A274F3" w:rsidP="00A55340">
      <w:pPr>
        <w:numPr>
          <w:ilvl w:val="1"/>
          <w:numId w:val="55"/>
        </w:numPr>
        <w:spacing w:after="60" w:line="240" w:lineRule="exact"/>
        <w:ind w:right="-97" w:hanging="589"/>
        <w:jc w:val="both"/>
        <w:rPr>
          <w:rFonts w:ascii="Verdana" w:hAnsi="Verdana" w:cs="Arial"/>
          <w:sz w:val="18"/>
          <w:szCs w:val="18"/>
        </w:rPr>
      </w:pPr>
      <w:r>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Pr>
          <w:rFonts w:ascii="Verdana" w:hAnsi="Verdana" w:cs="Arial"/>
          <w:sz w:val="18"/>
          <w:szCs w:val="18"/>
        </w:rPr>
        <w:t xml:space="preserve"> </w:t>
      </w:r>
      <w:proofErr w:type="spellStart"/>
      <w:r w:rsidR="003D4E4F" w:rsidRPr="003D4E4F">
        <w:rPr>
          <w:rFonts w:ascii="Verdana" w:hAnsi="Verdana" w:cs="Arial"/>
          <w:color w:val="0000FF"/>
          <w:sz w:val="18"/>
          <w:szCs w:val="18"/>
        </w:rPr>
        <w:t>p</w:t>
      </w:r>
      <w:r>
        <w:rPr>
          <w:rFonts w:ascii="Verdana" w:hAnsi="Verdana" w:cs="Arial"/>
          <w:sz w:val="18"/>
          <w:szCs w:val="18"/>
        </w:rPr>
        <w:t>pkt</w:t>
      </w:r>
      <w:proofErr w:type="spellEnd"/>
      <w:r>
        <w:rPr>
          <w:rFonts w:ascii="Verdana" w:hAnsi="Verdana" w:cs="Arial"/>
          <w:sz w:val="18"/>
          <w:szCs w:val="18"/>
        </w:rPr>
        <w:t xml:space="preserve">. </w:t>
      </w:r>
      <w:r w:rsidR="00A83E4A">
        <w:rPr>
          <w:rFonts w:ascii="Verdana" w:hAnsi="Verdana" w:cs="Arial"/>
          <w:sz w:val="18"/>
          <w:szCs w:val="18"/>
        </w:rPr>
        <w:t>6.</w:t>
      </w:r>
      <w:r>
        <w:rPr>
          <w:rFonts w:ascii="Verdana" w:hAnsi="Verdana" w:cs="Arial"/>
          <w:sz w:val="18"/>
          <w:szCs w:val="18"/>
        </w:rPr>
        <w:t>6.</w:t>
      </w:r>
    </w:p>
    <w:p w14:paraId="5759ACFD"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zwraca niezwłocznie wadium na wniosek Wykonawcy, który wycofał ofertę przed upływem terminu składania ofert.</w:t>
      </w:r>
    </w:p>
    <w:p w14:paraId="1681E761" w14:textId="53E4CF55"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żąda ponownego wniesienia wadium przez Wykonawcę, któremu z</w:t>
      </w:r>
      <w:r w:rsidR="00A83E4A" w:rsidRPr="00A83E4A">
        <w:rPr>
          <w:rFonts w:ascii="Verdana" w:hAnsi="Verdana" w:cs="Arial"/>
          <w:sz w:val="18"/>
          <w:szCs w:val="18"/>
        </w:rPr>
        <w:t xml:space="preserve">wrócono wadium na podstawie </w:t>
      </w:r>
      <w:proofErr w:type="spellStart"/>
      <w:r w:rsidR="003D4E4F" w:rsidRPr="003D4E4F">
        <w:rPr>
          <w:rFonts w:ascii="Verdana" w:hAnsi="Verdana" w:cs="Arial"/>
          <w:color w:val="0000FF"/>
          <w:sz w:val="18"/>
          <w:szCs w:val="18"/>
        </w:rPr>
        <w:t>p</w:t>
      </w:r>
      <w:r w:rsidRPr="00A83E4A">
        <w:rPr>
          <w:rFonts w:ascii="Verdana" w:hAnsi="Verdana" w:cs="Arial"/>
          <w:sz w:val="18"/>
          <w:szCs w:val="18"/>
        </w:rPr>
        <w:t>pkt</w:t>
      </w:r>
      <w:proofErr w:type="spellEnd"/>
      <w:r w:rsidRPr="00A83E4A">
        <w:rPr>
          <w:rFonts w:ascii="Verdana" w:hAnsi="Verdana" w:cs="Arial"/>
          <w:sz w:val="18"/>
          <w:szCs w:val="18"/>
        </w:rPr>
        <w:t xml:space="preserve">. </w:t>
      </w:r>
      <w:r w:rsidR="00A83E4A" w:rsidRPr="00A83E4A">
        <w:rPr>
          <w:rFonts w:ascii="Verdana" w:hAnsi="Verdana" w:cs="Arial"/>
          <w:sz w:val="18"/>
          <w:szCs w:val="18"/>
        </w:rPr>
        <w:t>6.</w:t>
      </w:r>
      <w:r w:rsidRPr="00A83E4A">
        <w:rPr>
          <w:rFonts w:ascii="Verdana" w:hAnsi="Verdana" w:cs="Arial"/>
          <w:sz w:val="18"/>
          <w:szCs w:val="18"/>
        </w:rPr>
        <w:t>1</w:t>
      </w:r>
      <w:r w:rsidR="00A83E4A" w:rsidRPr="00A83E4A">
        <w:rPr>
          <w:rFonts w:ascii="Verdana" w:hAnsi="Verdana" w:cs="Arial"/>
          <w:sz w:val="18"/>
          <w:szCs w:val="18"/>
        </w:rPr>
        <w:t>.</w:t>
      </w:r>
      <w:r w:rsidRPr="00A83E4A">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A83E4A">
        <w:rPr>
          <w:rFonts w:ascii="Verdana" w:hAnsi="Verdana" w:cs="Arial"/>
          <w:color w:val="000000" w:themeColor="text1"/>
          <w:sz w:val="18"/>
          <w:szCs w:val="18"/>
        </w:rPr>
        <w:t>Pzp</w:t>
      </w:r>
      <w:proofErr w:type="spellEnd"/>
      <w:r w:rsidRPr="00A83E4A">
        <w:rPr>
          <w:rFonts w:ascii="Verdana" w:hAnsi="Verdana" w:cs="Arial"/>
          <w:color w:val="000000" w:themeColor="text1"/>
          <w:sz w:val="18"/>
          <w:szCs w:val="18"/>
        </w:rPr>
        <w:t xml:space="preserve">, oświadczenia, o którym mowa w art. 25a ust. 1, pełnomocnictw lub nie wyraził zgody na poprawienie omyłki, o której mowa w art. 87 ust. 2 pkt 3 </w:t>
      </w:r>
      <w:proofErr w:type="spellStart"/>
      <w:r w:rsidRPr="00A83E4A">
        <w:rPr>
          <w:rFonts w:ascii="Verdana" w:hAnsi="Verdana" w:cs="Arial"/>
          <w:color w:val="000000" w:themeColor="text1"/>
          <w:sz w:val="18"/>
          <w:szCs w:val="18"/>
        </w:rPr>
        <w:t>Pzp</w:t>
      </w:r>
      <w:proofErr w:type="spellEnd"/>
      <w:r w:rsidRPr="00A83E4A">
        <w:rPr>
          <w:rFonts w:ascii="Verdana" w:hAnsi="Verdana" w:cs="Arial"/>
          <w:color w:val="000000" w:themeColor="text1"/>
          <w:sz w:val="18"/>
          <w:szCs w:val="18"/>
        </w:rPr>
        <w:t>, co spowodowało brak możliwości wybrania oferty złożonej przez Wykonawcę jako najkorzystniejszej.</w:t>
      </w:r>
    </w:p>
    <w:p w14:paraId="6184C03F" w14:textId="00EA245C" w:rsidR="00A274F3" w:rsidRP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którego oferta została wybrana:</w:t>
      </w:r>
    </w:p>
    <w:p w14:paraId="3CD01B49" w14:textId="77777777" w:rsidR="00A274F3" w:rsidRPr="00731D46"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odmówił podpisania umowy w sprawie zamówienia publicznego na warunkach określonych w ofercie;</w:t>
      </w:r>
    </w:p>
    <w:p w14:paraId="16B3A50D" w14:textId="77777777" w:rsidR="00A274F3" w:rsidRPr="008E3479"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7" w:name="_Toc282721357"/>
      <w:bookmarkStart w:id="18" w:name="_Toc395266073"/>
      <w:r w:rsidRPr="00242C8B">
        <w:t>Termin związania ofertą.</w:t>
      </w:r>
      <w:bookmarkEnd w:id="17"/>
      <w:bookmarkEnd w:id="18"/>
    </w:p>
    <w:p w14:paraId="1EE8F520" w14:textId="7ADBBB05"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3E1C73">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Default="004D7AA4" w:rsidP="00186080">
      <w:pPr>
        <w:spacing w:after="60" w:line="240" w:lineRule="exact"/>
        <w:ind w:right="44"/>
        <w:textAlignment w:val="top"/>
        <w:rPr>
          <w:rFonts w:ascii="Verdana" w:hAnsi="Verdana"/>
          <w:sz w:val="18"/>
          <w:szCs w:val="18"/>
        </w:rPr>
      </w:pPr>
    </w:p>
    <w:p w14:paraId="44D2B0E5" w14:textId="77777777" w:rsidR="00ED606D" w:rsidRPr="00242C8B" w:rsidRDefault="00ED606D" w:rsidP="00186080">
      <w:pPr>
        <w:spacing w:after="60" w:line="240" w:lineRule="exact"/>
        <w:ind w:right="44"/>
        <w:textAlignment w:val="top"/>
        <w:rPr>
          <w:rFonts w:ascii="Verdana" w:hAnsi="Verdana"/>
          <w:sz w:val="18"/>
          <w:szCs w:val="18"/>
        </w:rPr>
      </w:pPr>
    </w:p>
    <w:p w14:paraId="4CA564B0" w14:textId="77777777" w:rsidR="00970B6B" w:rsidRDefault="00970B6B" w:rsidP="00186080">
      <w:pPr>
        <w:pStyle w:val="Nagwek1"/>
        <w:spacing w:line="240" w:lineRule="exact"/>
        <w:ind w:right="44"/>
      </w:pPr>
      <w:bookmarkStart w:id="19" w:name="_Toc282721358"/>
      <w:bookmarkStart w:id="20" w:name="_Toc395266074"/>
      <w:r w:rsidRPr="00242C8B">
        <w:t>Opis sposobu przygotowywania ofert.</w:t>
      </w:r>
      <w:bookmarkEnd w:id="19"/>
      <w:bookmarkEnd w:id="20"/>
    </w:p>
    <w:p w14:paraId="1E18418E" w14:textId="77777777" w:rsidR="00B9590E" w:rsidRPr="00B9590E" w:rsidRDefault="00B9590E" w:rsidP="00B9590E"/>
    <w:p w14:paraId="77A9AD85" w14:textId="56FA8E6A" w:rsidR="00927BD2" w:rsidRPr="003D4E4F" w:rsidRDefault="00927BD2" w:rsidP="00A55340">
      <w:pPr>
        <w:pStyle w:val="Akapitzlist"/>
        <w:numPr>
          <w:ilvl w:val="1"/>
          <w:numId w:val="22"/>
        </w:numPr>
        <w:spacing w:line="360" w:lineRule="auto"/>
        <w:ind w:left="851" w:hanging="425"/>
        <w:contextualSpacing w:val="0"/>
        <w:rPr>
          <w:rFonts w:ascii="Verdana" w:hAnsi="Verdana"/>
          <w:b/>
          <w:bCs/>
          <w:color w:val="0000FF"/>
          <w:sz w:val="18"/>
          <w:szCs w:val="18"/>
        </w:rPr>
      </w:pPr>
      <w:r w:rsidRPr="00944086">
        <w:rPr>
          <w:rFonts w:ascii="Verdana" w:hAnsi="Verdana"/>
          <w:sz w:val="18"/>
          <w:szCs w:val="18"/>
        </w:rPr>
        <w:t>Zamawiający nie dopuszc</w:t>
      </w:r>
      <w:r w:rsidR="003D4E4F">
        <w:rPr>
          <w:rFonts w:ascii="Verdana" w:hAnsi="Verdana"/>
          <w:sz w:val="18"/>
          <w:szCs w:val="18"/>
        </w:rPr>
        <w:t xml:space="preserve">za składanie ofert częściowych. </w:t>
      </w:r>
      <w:r w:rsidR="003D4E4F" w:rsidRPr="003D4E4F">
        <w:rPr>
          <w:rFonts w:ascii="Verdana" w:hAnsi="Verdana"/>
          <w:color w:val="0000FF"/>
          <w:sz w:val="18"/>
          <w:szCs w:val="18"/>
        </w:rPr>
        <w:t>Wykonawca może złożyć tylko jedną ofertę.</w:t>
      </w:r>
    </w:p>
    <w:p w14:paraId="4372B53D" w14:textId="77777777" w:rsidR="00927BD2" w:rsidRPr="00944086" w:rsidRDefault="00927BD2" w:rsidP="00A55340">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Nie dopuszcza się składania ofert </w:t>
      </w:r>
      <w:r w:rsidRPr="00944086">
        <w:rPr>
          <w:rFonts w:ascii="Verdana" w:hAnsi="Verdana" w:cs="Arial"/>
          <w:bCs/>
          <w:sz w:val="18"/>
          <w:szCs w:val="18"/>
        </w:rPr>
        <w:t>wariantowych.</w:t>
      </w:r>
    </w:p>
    <w:p w14:paraId="7A427306" w14:textId="77777777" w:rsidR="00970B6B" w:rsidRPr="00242C8B" w:rsidRDefault="00970B6B" w:rsidP="00A55340">
      <w:pPr>
        <w:numPr>
          <w:ilvl w:val="0"/>
          <w:numId w:val="22"/>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A55340">
      <w:pPr>
        <w:numPr>
          <w:ilvl w:val="0"/>
          <w:numId w:val="22"/>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6A4CA6E2" w:rsidR="002A0D7D" w:rsidRDefault="00970B6B" w:rsidP="00A55340">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AD004A">
        <w:rPr>
          <w:rFonts w:ascii="Verdana" w:hAnsi="Verdana" w:cs="Arial"/>
          <w:sz w:val="18"/>
          <w:szCs w:val="18"/>
        </w:rPr>
        <w:t xml:space="preserve"> </w:t>
      </w:r>
      <w:r w:rsidR="00491B7F">
        <w:rPr>
          <w:rFonts w:ascii="Verdana" w:hAnsi="Verdana" w:cs="Arial"/>
          <w:sz w:val="18"/>
          <w:szCs w:val="18"/>
        </w:rPr>
        <w:t xml:space="preserve">nr 2 </w:t>
      </w:r>
      <w:r w:rsidR="0089406E" w:rsidRPr="00242C8B">
        <w:rPr>
          <w:rFonts w:ascii="Verdana" w:hAnsi="Verdana" w:cs="Arial"/>
          <w:sz w:val="18"/>
          <w:szCs w:val="18"/>
        </w:rPr>
        <w:t xml:space="preserve">do </w:t>
      </w:r>
      <w:proofErr w:type="spellStart"/>
      <w:r w:rsidR="0089406E" w:rsidRPr="00242C8B">
        <w:rPr>
          <w:rFonts w:ascii="Verdana" w:hAnsi="Verdana" w:cs="Arial"/>
          <w:sz w:val="18"/>
          <w:szCs w:val="18"/>
        </w:rPr>
        <w:t>Siwz</w:t>
      </w:r>
      <w:proofErr w:type="spellEnd"/>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4878E702" w14:textId="19AB099D" w:rsidR="00491B7F" w:rsidRPr="00E31660" w:rsidRDefault="00491B7F" w:rsidP="00A55340">
      <w:pPr>
        <w:numPr>
          <w:ilvl w:val="2"/>
          <w:numId w:val="18"/>
        </w:numPr>
        <w:spacing w:line="360" w:lineRule="auto"/>
        <w:ind w:left="1276" w:right="-239" w:hanging="425"/>
        <w:jc w:val="both"/>
        <w:rPr>
          <w:rFonts w:ascii="Verdana" w:hAnsi="Verdana" w:cs="Arial"/>
          <w:sz w:val="18"/>
          <w:szCs w:val="18"/>
        </w:rPr>
      </w:pPr>
      <w:r>
        <w:rPr>
          <w:rFonts w:ascii="Verdana" w:hAnsi="Verdana" w:cs="Arial"/>
          <w:b/>
          <w:bCs/>
          <w:sz w:val="18"/>
          <w:szCs w:val="18"/>
        </w:rPr>
        <w:t xml:space="preserve">Kosztorys szczegółowy </w:t>
      </w:r>
      <w:r w:rsidRPr="00242C8B">
        <w:rPr>
          <w:rFonts w:ascii="Verdana" w:hAnsi="Verdana" w:cs="Arial"/>
          <w:sz w:val="18"/>
          <w:szCs w:val="18"/>
        </w:rPr>
        <w:t>(wzór – załącznik</w:t>
      </w:r>
      <w:r>
        <w:rPr>
          <w:rFonts w:ascii="Verdana" w:hAnsi="Verdana" w:cs="Arial"/>
          <w:sz w:val="18"/>
          <w:szCs w:val="18"/>
        </w:rPr>
        <w:t xml:space="preserve"> 3 </w:t>
      </w:r>
      <w:r w:rsidRPr="00242C8B">
        <w:rPr>
          <w:rFonts w:ascii="Verdana" w:hAnsi="Verdana" w:cs="Arial"/>
          <w:sz w:val="18"/>
          <w:szCs w:val="18"/>
        </w:rPr>
        <w:t xml:space="preserve">do </w:t>
      </w:r>
      <w:proofErr w:type="spellStart"/>
      <w:r w:rsidRPr="00242C8B">
        <w:rPr>
          <w:rFonts w:ascii="Verdana" w:hAnsi="Verdana" w:cs="Arial"/>
          <w:sz w:val="18"/>
          <w:szCs w:val="18"/>
        </w:rPr>
        <w:t>Siwz</w:t>
      </w:r>
      <w:proofErr w:type="spellEnd"/>
      <w:r w:rsidRPr="00242C8B">
        <w:rPr>
          <w:rFonts w:ascii="Verdana" w:hAnsi="Verdana" w:cs="Arial"/>
          <w:sz w:val="18"/>
          <w:szCs w:val="18"/>
        </w:rPr>
        <w:t>) – wypełniony przez Wykonawcę,</w:t>
      </w:r>
    </w:p>
    <w:p w14:paraId="45CDA3D3" w14:textId="77777777" w:rsidR="003E1C73" w:rsidRPr="00E8137F" w:rsidRDefault="003E1C73" w:rsidP="00A55340">
      <w:pPr>
        <w:numPr>
          <w:ilvl w:val="2"/>
          <w:numId w:val="18"/>
        </w:numPr>
        <w:spacing w:after="60" w:line="240" w:lineRule="exact"/>
        <w:ind w:left="1276" w:right="44" w:hanging="425"/>
        <w:jc w:val="both"/>
        <w:rPr>
          <w:rFonts w:ascii="Verdana" w:hAnsi="Verdana" w:cs="Arial"/>
          <w:sz w:val="18"/>
          <w:szCs w:val="18"/>
        </w:rPr>
      </w:pPr>
      <w:r w:rsidRPr="00E8137F">
        <w:rPr>
          <w:rFonts w:ascii="Verdana" w:hAnsi="Verdana" w:cs="Arial"/>
          <w:b/>
          <w:sz w:val="18"/>
          <w:szCs w:val="18"/>
        </w:rPr>
        <w:t>Oświadczenie wymienione w 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A55340">
      <w:pPr>
        <w:numPr>
          <w:ilvl w:val="2"/>
          <w:numId w:val="18"/>
        </w:numPr>
        <w:spacing w:after="60" w:line="240" w:lineRule="exact"/>
        <w:ind w:left="1276" w:right="44"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6DFDB897" w14:textId="77777777" w:rsidR="003D4E4F" w:rsidRPr="00D1073B" w:rsidRDefault="003D4E4F" w:rsidP="003D4E4F">
      <w:pPr>
        <w:pStyle w:val="Akapitzlist"/>
        <w:numPr>
          <w:ilvl w:val="0"/>
          <w:numId w:val="22"/>
        </w:numPr>
        <w:spacing w:after="60" w:line="240" w:lineRule="exact"/>
        <w:ind w:right="45"/>
        <w:contextualSpacing w:val="0"/>
        <w:jc w:val="both"/>
        <w:rPr>
          <w:rFonts w:ascii="Verdana" w:hAnsi="Verdana" w:cs="Arial"/>
          <w:sz w:val="18"/>
          <w:szCs w:val="18"/>
        </w:rPr>
      </w:pPr>
      <w:r w:rsidRPr="006E3ED3">
        <w:rPr>
          <w:rFonts w:ascii="Verdana" w:hAnsi="Verdana" w:cs="Arial"/>
          <w:bCs/>
          <w:sz w:val="18"/>
          <w:szCs w:val="18"/>
        </w:rPr>
        <w:t xml:space="preserve">Załączniki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E3ED3">
        <w:rPr>
          <w:rFonts w:ascii="Verdana" w:hAnsi="Verdana" w:cs="Arial"/>
          <w:bCs/>
          <w:sz w:val="18"/>
          <w:szCs w:val="18"/>
        </w:rPr>
        <w:t>Siwz</w:t>
      </w:r>
      <w:proofErr w:type="spellEnd"/>
      <w:r w:rsidRPr="006E3ED3">
        <w:rPr>
          <w:rFonts w:ascii="Verdana" w:hAnsi="Verdana" w:cs="Arial"/>
          <w:bCs/>
          <w:sz w:val="18"/>
          <w:szCs w:val="18"/>
        </w:rPr>
        <w:t xml:space="preserve">.  </w:t>
      </w:r>
    </w:p>
    <w:p w14:paraId="399F7649" w14:textId="77777777" w:rsidR="003D4E4F" w:rsidRPr="00D1073B" w:rsidRDefault="003D4E4F" w:rsidP="003D4E4F">
      <w:pPr>
        <w:pStyle w:val="Akapitzlist"/>
        <w:numPr>
          <w:ilvl w:val="0"/>
          <w:numId w:val="22"/>
        </w:numPr>
        <w:spacing w:after="60" w:line="240" w:lineRule="exact"/>
        <w:ind w:right="45"/>
        <w:contextualSpacing w:val="0"/>
        <w:jc w:val="both"/>
        <w:rPr>
          <w:rFonts w:ascii="Verdana" w:hAnsi="Verdana" w:cs="Arial"/>
          <w:sz w:val="18"/>
          <w:szCs w:val="18"/>
        </w:rPr>
      </w:pPr>
      <w:r w:rsidRPr="00D1073B">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1EE22C" w14:textId="6CA034B2" w:rsidR="00B60E21"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Wykonawca składa ofertę wraz z wymaganymi dokumentami </w:t>
      </w:r>
      <w:r>
        <w:rPr>
          <w:rFonts w:ascii="Verdana" w:hAnsi="Verdana" w:cs="Arial"/>
          <w:sz w:val="18"/>
          <w:szCs w:val="18"/>
        </w:rPr>
        <w:t xml:space="preserve">(określonymi w pkt. </w:t>
      </w:r>
      <w:r w:rsidR="00927BD2">
        <w:rPr>
          <w:rFonts w:ascii="Verdana" w:hAnsi="Verdana" w:cs="Arial"/>
          <w:sz w:val="18"/>
          <w:szCs w:val="18"/>
        </w:rPr>
        <w:t>4</w:t>
      </w:r>
      <w:r>
        <w:rPr>
          <w:rFonts w:ascii="Verdana" w:hAnsi="Verdana" w:cs="Arial"/>
          <w:sz w:val="18"/>
          <w:szCs w:val="18"/>
        </w:rPr>
        <w:t xml:space="preserve">) </w:t>
      </w:r>
      <w:r w:rsidRPr="00B60E21">
        <w:rPr>
          <w:rFonts w:ascii="Verdana" w:hAnsi="Verdana" w:cs="Arial"/>
          <w:sz w:val="18"/>
          <w:szCs w:val="18"/>
        </w:rPr>
        <w:t>za pośr</w:t>
      </w:r>
      <w:r w:rsidR="007B7B92">
        <w:rPr>
          <w:rFonts w:ascii="Verdana" w:hAnsi="Verdana" w:cs="Arial"/>
          <w:sz w:val="18"/>
          <w:szCs w:val="18"/>
        </w:rPr>
        <w:t xml:space="preserve">ednictwem </w:t>
      </w:r>
      <w:r w:rsidR="003D4E4F">
        <w:rPr>
          <w:rFonts w:ascii="Verdana" w:hAnsi="Verdana" w:cs="Arial"/>
          <w:sz w:val="18"/>
          <w:szCs w:val="18"/>
        </w:rPr>
        <w:t>P</w:t>
      </w:r>
      <w:r w:rsidRPr="00B60E21">
        <w:rPr>
          <w:rFonts w:ascii="Verdana" w:hAnsi="Verdana" w:cs="Arial"/>
          <w:sz w:val="18"/>
          <w:szCs w:val="18"/>
        </w:rPr>
        <w:t xml:space="preserve">latformy pod adresem </w:t>
      </w:r>
      <w:hyperlink r:id="rId19" w:history="1">
        <w:r w:rsidRPr="00581DE2">
          <w:rPr>
            <w:rStyle w:val="Hipercze"/>
            <w:rFonts w:ascii="Verdana" w:hAnsi="Verdana" w:cs="Arial"/>
            <w:bCs/>
            <w:spacing w:val="-8"/>
            <w:sz w:val="18"/>
            <w:szCs w:val="18"/>
          </w:rPr>
          <w:t>https://umed-wroc.logintrade.net</w:t>
        </w:r>
      </w:hyperlink>
      <w:r w:rsidRPr="00B60E21">
        <w:rPr>
          <w:rFonts w:ascii="Verdana" w:hAnsi="Verdana" w:cs="Arial"/>
          <w:bCs/>
          <w:color w:val="0000FF"/>
          <w:spacing w:val="-8"/>
          <w:sz w:val="18"/>
          <w:szCs w:val="18"/>
          <w:u w:val="single"/>
        </w:rPr>
        <w:t>/rejestracja/ustawowe.html</w:t>
      </w:r>
      <w:r w:rsidRPr="00B60E21">
        <w:rPr>
          <w:rFonts w:ascii="Verdana" w:hAnsi="Verdana" w:cs="Arial"/>
          <w:color w:val="0000FF"/>
          <w:sz w:val="18"/>
          <w:szCs w:val="18"/>
        </w:rPr>
        <w:t xml:space="preserve"> </w:t>
      </w:r>
      <w:r w:rsidRPr="00B60E21">
        <w:rPr>
          <w:rFonts w:ascii="Verdana" w:hAnsi="Verdana" w:cs="Arial"/>
          <w:sz w:val="18"/>
          <w:szCs w:val="18"/>
        </w:rPr>
        <w:t xml:space="preserve">w sposób określony w </w:t>
      </w:r>
      <w:r w:rsidRPr="00CB01DB">
        <w:rPr>
          <w:rFonts w:ascii="Verdana" w:hAnsi="Verdana" w:cs="Arial"/>
          <w:sz w:val="18"/>
          <w:szCs w:val="18"/>
        </w:rPr>
        <w:t>Instrukcji ob</w:t>
      </w:r>
      <w:r w:rsidR="003D4E4F">
        <w:rPr>
          <w:rFonts w:ascii="Verdana" w:hAnsi="Verdana" w:cs="Arial"/>
          <w:sz w:val="18"/>
          <w:szCs w:val="18"/>
        </w:rPr>
        <w:t>sługi dla Wykonawców, stanowiącej</w:t>
      </w:r>
      <w:r w:rsidRPr="00CB01DB">
        <w:rPr>
          <w:rFonts w:ascii="Verdana" w:hAnsi="Verdana" w:cs="Arial"/>
          <w:sz w:val="18"/>
          <w:szCs w:val="18"/>
        </w:rPr>
        <w:t xml:space="preserve"> załącznik nr </w:t>
      </w:r>
      <w:r w:rsidR="008F6849">
        <w:rPr>
          <w:rFonts w:ascii="Verdana" w:hAnsi="Verdana" w:cs="Arial"/>
          <w:sz w:val="18"/>
          <w:szCs w:val="18"/>
        </w:rPr>
        <w:t>8</w:t>
      </w:r>
      <w:r w:rsidRPr="00CB01DB">
        <w:rPr>
          <w:rFonts w:ascii="Verdana" w:hAnsi="Verdana" w:cs="Arial"/>
          <w:sz w:val="18"/>
          <w:szCs w:val="18"/>
        </w:rPr>
        <w:t xml:space="preserve"> do SIWZ.</w:t>
      </w:r>
    </w:p>
    <w:p w14:paraId="38049518" w14:textId="77777777" w:rsidR="003D4E4F"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Oferta powinna by</w:t>
      </w:r>
      <w:r w:rsidR="003D4E4F">
        <w:rPr>
          <w:rFonts w:ascii="Verdana" w:hAnsi="Verdana" w:cs="Arial"/>
          <w:sz w:val="18"/>
          <w:szCs w:val="18"/>
        </w:rPr>
        <w:t>ć sporządzona w języku polskim.</w:t>
      </w:r>
    </w:p>
    <w:p w14:paraId="53180A02" w14:textId="67995E07" w:rsidR="00B60E21" w:rsidRPr="00B60E21" w:rsidRDefault="003D4E4F" w:rsidP="00A55340">
      <w:pPr>
        <w:pStyle w:val="Akapitzlist"/>
        <w:numPr>
          <w:ilvl w:val="0"/>
          <w:numId w:val="22"/>
        </w:numPr>
        <w:spacing w:after="60" w:line="240" w:lineRule="exact"/>
        <w:ind w:right="45"/>
        <w:contextualSpacing w:val="0"/>
        <w:jc w:val="both"/>
        <w:rPr>
          <w:rFonts w:ascii="Verdana" w:hAnsi="Verdana" w:cs="Arial"/>
          <w:sz w:val="18"/>
          <w:szCs w:val="18"/>
        </w:rPr>
      </w:pPr>
      <w:r w:rsidRPr="003D4E4F">
        <w:rPr>
          <w:rFonts w:ascii="Verdana" w:hAnsi="Verdana" w:cs="Arial"/>
          <w:color w:val="0000FF"/>
          <w:sz w:val="18"/>
          <w:szCs w:val="18"/>
        </w:rPr>
        <w:lastRenderedPageBreak/>
        <w:t xml:space="preserve">Oferta powinna być złożona </w:t>
      </w:r>
      <w:r w:rsidR="00B60E21" w:rsidRPr="00B60E21">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161E5D55" w:rsidR="007B7B92"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Potwierdzeniem </w:t>
      </w:r>
      <w:proofErr w:type="spellStart"/>
      <w:r w:rsidRPr="00B60E21">
        <w:rPr>
          <w:rFonts w:ascii="Verdana" w:hAnsi="Verdana" w:cs="Arial"/>
          <w:sz w:val="18"/>
          <w:szCs w:val="18"/>
        </w:rPr>
        <w:t>prawidłow</w:t>
      </w:r>
      <w:r w:rsidRPr="003D4E4F">
        <w:rPr>
          <w:rFonts w:ascii="Verdana" w:hAnsi="Verdana" w:cs="Arial"/>
          <w:strike/>
          <w:color w:val="0000FF"/>
          <w:sz w:val="18"/>
          <w:szCs w:val="18"/>
        </w:rPr>
        <w:t>o</w:t>
      </w:r>
      <w:r w:rsidR="003D4E4F" w:rsidRPr="003D4E4F">
        <w:rPr>
          <w:rFonts w:ascii="Verdana" w:hAnsi="Verdana" w:cs="Arial"/>
          <w:color w:val="0000FF"/>
          <w:sz w:val="18"/>
          <w:szCs w:val="18"/>
        </w:rPr>
        <w:t>ego</w:t>
      </w:r>
      <w:proofErr w:type="spellEnd"/>
      <w:r w:rsidRPr="00B60E21">
        <w:rPr>
          <w:rFonts w:ascii="Verdana" w:hAnsi="Verdana" w:cs="Arial"/>
          <w:sz w:val="18"/>
          <w:szCs w:val="18"/>
        </w:rPr>
        <w:t xml:space="preserve"> </w:t>
      </w:r>
      <w:proofErr w:type="spellStart"/>
      <w:r w:rsidRPr="00B60E21">
        <w:rPr>
          <w:rFonts w:ascii="Verdana" w:hAnsi="Verdana" w:cs="Arial"/>
          <w:sz w:val="18"/>
          <w:szCs w:val="18"/>
        </w:rPr>
        <w:t>złoż</w:t>
      </w:r>
      <w:r w:rsidRPr="003D4E4F">
        <w:rPr>
          <w:rFonts w:ascii="Verdana" w:hAnsi="Verdana" w:cs="Arial"/>
          <w:strike/>
          <w:sz w:val="18"/>
          <w:szCs w:val="18"/>
        </w:rPr>
        <w:t>onej</w:t>
      </w:r>
      <w:r w:rsidR="003D4E4F" w:rsidRPr="003D4E4F">
        <w:rPr>
          <w:rFonts w:ascii="Verdana" w:hAnsi="Verdana" w:cs="Arial"/>
          <w:color w:val="0000FF"/>
          <w:sz w:val="18"/>
          <w:szCs w:val="18"/>
        </w:rPr>
        <w:t>enia</w:t>
      </w:r>
      <w:proofErr w:type="spellEnd"/>
      <w:r w:rsidR="003D4E4F">
        <w:rPr>
          <w:rFonts w:ascii="Verdana" w:hAnsi="Verdana" w:cs="Arial"/>
          <w:sz w:val="18"/>
          <w:szCs w:val="18"/>
        </w:rPr>
        <w:t xml:space="preserve"> </w:t>
      </w:r>
      <w:r w:rsidRPr="00B60E21">
        <w:rPr>
          <w:rFonts w:ascii="Verdana" w:hAnsi="Verdana" w:cs="Arial"/>
          <w:sz w:val="18"/>
          <w:szCs w:val="18"/>
        </w:rPr>
        <w:t xml:space="preserve">oferty jest powiadomienie: </w:t>
      </w:r>
      <w:r w:rsidR="003D4E4F" w:rsidRPr="003D4E4F">
        <w:rPr>
          <w:rFonts w:ascii="Verdana" w:hAnsi="Verdana" w:cs="Arial"/>
          <w:color w:val="0000FF"/>
          <w:sz w:val="18"/>
          <w:szCs w:val="18"/>
        </w:rPr>
        <w:t xml:space="preserve">o tym, że </w:t>
      </w:r>
      <w:r w:rsidRPr="00B60E21">
        <w:rPr>
          <w:rFonts w:ascii="Verdana" w:hAnsi="Verdana" w:cs="Arial"/>
          <w:sz w:val="18"/>
          <w:szCs w:val="18"/>
        </w:rPr>
        <w:t xml:space="preserve">oferta została złożona oraz wiadomość e-mail z potwierdzeniem złożenia oferty do postępowania. </w:t>
      </w:r>
    </w:p>
    <w:p w14:paraId="422357CF" w14:textId="77777777" w:rsid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CB01DB">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ED30D3"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2CC4DBA8" w:rsidR="006E3ED3" w:rsidRPr="007B7B92"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3D4E4F">
        <w:rPr>
          <w:rFonts w:ascii="Verdana" w:hAnsi="Verdana" w:cs="Arial"/>
          <w:strike/>
          <w:color w:val="0000FF"/>
          <w:sz w:val="18"/>
          <w:szCs w:val="18"/>
        </w:rPr>
        <w:t xml:space="preserve">Wszelkie </w:t>
      </w:r>
      <w:r w:rsidR="003D4E4F">
        <w:rPr>
          <w:rFonts w:ascii="Verdana" w:hAnsi="Verdana" w:cs="Arial"/>
          <w:sz w:val="18"/>
          <w:szCs w:val="18"/>
        </w:rPr>
        <w:t>I</w:t>
      </w:r>
      <w:r w:rsidRPr="007B7B92">
        <w:rPr>
          <w:rFonts w:ascii="Verdana" w:hAnsi="Verdana" w:cs="Arial"/>
          <w:sz w:val="18"/>
          <w:szCs w:val="18"/>
        </w:rPr>
        <w:t xml:space="preserve">nformacje </w:t>
      </w:r>
      <w:r w:rsidRPr="003D4E4F">
        <w:rPr>
          <w:rFonts w:ascii="Verdana" w:hAnsi="Verdana" w:cs="Arial"/>
          <w:strike/>
          <w:color w:val="0000FF"/>
          <w:sz w:val="18"/>
          <w:szCs w:val="18"/>
        </w:rPr>
        <w:t xml:space="preserve">stanowiące tajemnicę przedsiębiorstwa w rozumieniu ustawy z dnia </w:t>
      </w:r>
      <w:r w:rsidR="0051299E" w:rsidRPr="003D4E4F">
        <w:rPr>
          <w:rFonts w:ascii="Verdana" w:hAnsi="Verdana" w:cs="Arial"/>
          <w:strike/>
          <w:color w:val="0000FF"/>
          <w:sz w:val="18"/>
          <w:szCs w:val="18"/>
        </w:rPr>
        <w:br/>
      </w:r>
      <w:r w:rsidRPr="003D4E4F">
        <w:rPr>
          <w:rFonts w:ascii="Verdana" w:hAnsi="Verdana" w:cs="Arial"/>
          <w:strike/>
          <w:color w:val="0000FF"/>
          <w:sz w:val="18"/>
          <w:szCs w:val="18"/>
        </w:rPr>
        <w:t>16 kwietnia 1993 r. o zwalczaniu nieuczciwej konkurencji, które Wykonawca zastrzeże jako tajemnicę przedsiębiorstwa,</w:t>
      </w:r>
      <w:r w:rsidRPr="007B7B92">
        <w:rPr>
          <w:rFonts w:ascii="Verdana" w:hAnsi="Verdana" w:cs="Arial"/>
          <w:sz w:val="18"/>
          <w:szCs w:val="18"/>
        </w:rPr>
        <w:t xml:space="preserve"> </w:t>
      </w:r>
      <w:r w:rsidR="003D4E4F" w:rsidRPr="003D4E4F">
        <w:rPr>
          <w:rFonts w:ascii="Verdana" w:hAnsi="Verdana" w:cs="Arial"/>
          <w:color w:val="0000FF"/>
          <w:sz w:val="18"/>
          <w:szCs w:val="18"/>
        </w:rPr>
        <w:t xml:space="preserve">zastrzeżone przez Wykonawcę </w:t>
      </w:r>
      <w:r w:rsidRPr="007B7B92">
        <w:rPr>
          <w:rFonts w:ascii="Verdana" w:hAnsi="Verdana" w:cs="Arial"/>
          <w:sz w:val="18"/>
          <w:szCs w:val="18"/>
        </w:rPr>
        <w:t xml:space="preserve">powinny zostać złożone w osobnym pliku wraz z jednoczesnym zaznaczeniem polecenia „Załącznik stanowiący tajemnicę przedsiębiorstwa” a następnie wraz </w:t>
      </w:r>
      <w:r w:rsidR="003D4E4F" w:rsidRPr="003D4E4F">
        <w:rPr>
          <w:rFonts w:ascii="Verdana" w:hAnsi="Verdana" w:cs="Arial"/>
          <w:color w:val="0000FF"/>
          <w:sz w:val="18"/>
          <w:szCs w:val="18"/>
        </w:rPr>
        <w:t>z</w:t>
      </w:r>
      <w:r w:rsidR="003D4E4F">
        <w:rPr>
          <w:rFonts w:ascii="Verdana" w:hAnsi="Verdana" w:cs="Arial"/>
          <w:sz w:val="18"/>
          <w:szCs w:val="18"/>
        </w:rPr>
        <w:t xml:space="preserve"> </w:t>
      </w:r>
      <w:r w:rsidRPr="007B7B92">
        <w:rPr>
          <w:rFonts w:ascii="Verdana" w:hAnsi="Verdana" w:cs="Arial"/>
          <w:sz w:val="18"/>
          <w:szCs w:val="18"/>
        </w:rPr>
        <w:t>plikami stanowiącymi jawną część skompresowane d</w:t>
      </w:r>
      <w:r w:rsidR="007B7B92" w:rsidRPr="007B7B92">
        <w:rPr>
          <w:rFonts w:ascii="Verdana" w:hAnsi="Verdana" w:cs="Arial"/>
          <w:sz w:val="18"/>
          <w:szCs w:val="18"/>
        </w:rPr>
        <w:t>o jednego pliku</w:t>
      </w:r>
      <w:r w:rsidRPr="007B7B92">
        <w:rPr>
          <w:rFonts w:ascii="Verdana" w:hAnsi="Verdana" w:cs="Arial"/>
          <w:sz w:val="18"/>
          <w:szCs w:val="18"/>
        </w:rPr>
        <w:t xml:space="preserve">. </w:t>
      </w:r>
      <w:r w:rsidR="007B7B92" w:rsidRPr="003D4E4F">
        <w:rPr>
          <w:rFonts w:ascii="Verdana" w:hAnsi="Verdana" w:cs="Arial"/>
          <w:strike/>
          <w:color w:val="0000FF"/>
          <w:sz w:val="18"/>
          <w:szCs w:val="18"/>
        </w:rPr>
        <w:t xml:space="preserve">Wykonawca nie może zastrzec informacji, o których mowa w art. 86 ust. 4 </w:t>
      </w:r>
      <w:proofErr w:type="spellStart"/>
      <w:r w:rsidR="007B7B92" w:rsidRPr="003D4E4F">
        <w:rPr>
          <w:rFonts w:ascii="Verdana" w:hAnsi="Verdana" w:cs="Arial"/>
          <w:strike/>
          <w:color w:val="0000FF"/>
          <w:sz w:val="18"/>
          <w:szCs w:val="18"/>
        </w:rPr>
        <w:t>Pzp</w:t>
      </w:r>
      <w:proofErr w:type="spellEnd"/>
      <w:r w:rsidR="007B7B92" w:rsidRPr="003D4E4F">
        <w:rPr>
          <w:rFonts w:ascii="Verdana" w:hAnsi="Verdana" w:cs="Arial"/>
          <w:strike/>
          <w:color w:val="0000FF"/>
          <w:sz w:val="18"/>
          <w:szCs w:val="18"/>
        </w:rPr>
        <w:t>.</w:t>
      </w:r>
    </w:p>
    <w:p w14:paraId="28EB3C7B" w14:textId="2D798A74" w:rsidR="00ED30D3" w:rsidRP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Wykonawca może przed upływem terminu do składania ofert zmienić lub w</w:t>
      </w:r>
      <w:r w:rsidR="00ED30D3" w:rsidRPr="00ED30D3">
        <w:rPr>
          <w:rFonts w:ascii="Verdana" w:hAnsi="Verdana" w:cs="Arial"/>
          <w:sz w:val="18"/>
          <w:szCs w:val="18"/>
        </w:rPr>
        <w:t>ycofać ofertę</w:t>
      </w:r>
      <w:r w:rsidR="003D4E4F">
        <w:rPr>
          <w:rFonts w:ascii="Verdana" w:hAnsi="Verdana" w:cs="Arial"/>
          <w:sz w:val="18"/>
          <w:szCs w:val="18"/>
        </w:rPr>
        <w:t xml:space="preserve">. </w:t>
      </w:r>
      <w:r w:rsidR="003D4E4F" w:rsidRPr="003D4E4F">
        <w:rPr>
          <w:rFonts w:ascii="Verdana" w:hAnsi="Verdana" w:cs="Arial"/>
          <w:color w:val="0000FF"/>
          <w:sz w:val="18"/>
          <w:szCs w:val="18"/>
        </w:rPr>
        <w:t>Zmiana lub wycofanie oferty dokonywane jest</w:t>
      </w:r>
      <w:r w:rsidR="00ED30D3" w:rsidRPr="003D4E4F">
        <w:rPr>
          <w:rFonts w:ascii="Verdana" w:hAnsi="Verdana" w:cs="Arial"/>
          <w:color w:val="0000FF"/>
          <w:sz w:val="18"/>
          <w:szCs w:val="18"/>
        </w:rPr>
        <w:t xml:space="preserve"> </w:t>
      </w:r>
      <w:r w:rsidR="00ED30D3" w:rsidRPr="00ED30D3">
        <w:rPr>
          <w:rFonts w:ascii="Verdana" w:hAnsi="Verdana" w:cs="Arial"/>
          <w:sz w:val="18"/>
          <w:szCs w:val="18"/>
        </w:rPr>
        <w:t xml:space="preserve">za  pośrednictwem </w:t>
      </w:r>
      <w:r w:rsidR="003D4E4F">
        <w:rPr>
          <w:rFonts w:ascii="Verdana" w:hAnsi="Verdana" w:cs="Arial"/>
          <w:sz w:val="18"/>
          <w:szCs w:val="18"/>
        </w:rPr>
        <w:t>P</w:t>
      </w:r>
      <w:r w:rsidR="00ED30D3" w:rsidRPr="00ED30D3">
        <w:rPr>
          <w:rFonts w:ascii="Verdana" w:hAnsi="Verdana" w:cs="Arial"/>
          <w:sz w:val="18"/>
          <w:szCs w:val="18"/>
        </w:rPr>
        <w:t xml:space="preserve">latformy pod adresem </w:t>
      </w:r>
      <w:hyperlink r:id="rId20" w:history="1">
        <w:r w:rsidR="00ED30D3" w:rsidRPr="00ED30D3">
          <w:rPr>
            <w:rStyle w:val="Hipercze"/>
            <w:rFonts w:ascii="Verdana" w:hAnsi="Verdana" w:cs="Arial"/>
            <w:bCs/>
            <w:spacing w:val="-8"/>
            <w:sz w:val="18"/>
            <w:szCs w:val="18"/>
          </w:rPr>
          <w:t>https://umed-wroc.logintrade.net</w:t>
        </w:r>
      </w:hyperlink>
      <w:r w:rsidR="00ED30D3" w:rsidRPr="00ED30D3">
        <w:rPr>
          <w:rFonts w:ascii="Verdana" w:hAnsi="Verdana" w:cs="Arial"/>
          <w:bCs/>
          <w:color w:val="0000FF"/>
          <w:spacing w:val="-8"/>
          <w:sz w:val="18"/>
          <w:szCs w:val="18"/>
          <w:u w:val="single"/>
        </w:rPr>
        <w:t>/rejestracja/ustawowe.html</w:t>
      </w:r>
      <w:r w:rsidR="00ED30D3" w:rsidRPr="00ED30D3">
        <w:rPr>
          <w:rFonts w:ascii="Verdana" w:hAnsi="Verdana" w:cs="Arial"/>
          <w:color w:val="0000FF"/>
          <w:sz w:val="18"/>
          <w:szCs w:val="18"/>
        </w:rPr>
        <w:t xml:space="preserve"> </w:t>
      </w:r>
      <w:r w:rsidR="00ED30D3" w:rsidRPr="00ED30D3">
        <w:rPr>
          <w:rFonts w:ascii="Verdana" w:hAnsi="Verdana" w:cs="Arial"/>
          <w:sz w:val="18"/>
          <w:szCs w:val="18"/>
        </w:rPr>
        <w:t xml:space="preserve">w sposób określony w Instrukcji obsługi dla Wykonawców, </w:t>
      </w:r>
      <w:proofErr w:type="spellStart"/>
      <w:r w:rsidR="00ED30D3" w:rsidRPr="00ED30D3">
        <w:rPr>
          <w:rFonts w:ascii="Verdana" w:hAnsi="Verdana" w:cs="Arial"/>
          <w:sz w:val="18"/>
          <w:szCs w:val="18"/>
        </w:rPr>
        <w:t>stanowiąc</w:t>
      </w:r>
      <w:r w:rsidR="00ED30D3" w:rsidRPr="003D4E4F">
        <w:rPr>
          <w:rFonts w:ascii="Verdana" w:hAnsi="Verdana" w:cs="Arial"/>
          <w:strike/>
          <w:sz w:val="18"/>
          <w:szCs w:val="18"/>
        </w:rPr>
        <w:t>y</w:t>
      </w:r>
      <w:r w:rsidR="003D4E4F" w:rsidRPr="003D4E4F">
        <w:rPr>
          <w:rFonts w:ascii="Verdana" w:hAnsi="Verdana" w:cs="Arial"/>
          <w:color w:val="0000FF"/>
          <w:sz w:val="18"/>
          <w:szCs w:val="18"/>
        </w:rPr>
        <w:t>ej</w:t>
      </w:r>
      <w:proofErr w:type="spellEnd"/>
      <w:r w:rsidR="00ED30D3" w:rsidRPr="00ED30D3">
        <w:rPr>
          <w:rFonts w:ascii="Verdana" w:hAnsi="Verdana" w:cs="Arial"/>
          <w:sz w:val="18"/>
          <w:szCs w:val="18"/>
        </w:rPr>
        <w:t xml:space="preserve"> załącznik nr </w:t>
      </w:r>
      <w:r w:rsidR="008F6849">
        <w:rPr>
          <w:rFonts w:ascii="Verdana" w:hAnsi="Verdana" w:cs="Arial"/>
          <w:sz w:val="18"/>
          <w:szCs w:val="18"/>
        </w:rPr>
        <w:t>8</w:t>
      </w:r>
      <w:r w:rsidR="00ED30D3" w:rsidRPr="00ED30D3">
        <w:rPr>
          <w:rFonts w:ascii="Verdana" w:hAnsi="Verdana" w:cs="Arial"/>
          <w:sz w:val="18"/>
          <w:szCs w:val="18"/>
        </w:rPr>
        <w:t xml:space="preserve"> do SIWZ.</w:t>
      </w:r>
    </w:p>
    <w:p w14:paraId="141D9FAD" w14:textId="77777777" w:rsidR="00ED30D3" w:rsidRPr="00B55450"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B55450">
        <w:rPr>
          <w:rFonts w:ascii="Verdana" w:hAnsi="Verdana" w:cs="Arial"/>
          <w:sz w:val="18"/>
          <w:szCs w:val="18"/>
        </w:rPr>
        <w:t xml:space="preserve">Wykonawca po upływie terminu do składania ofert nie może </w:t>
      </w:r>
      <w:r w:rsidRPr="003D4E4F">
        <w:rPr>
          <w:rFonts w:ascii="Verdana" w:hAnsi="Verdana" w:cs="Arial"/>
          <w:strike/>
          <w:color w:val="0000FF"/>
          <w:sz w:val="18"/>
          <w:szCs w:val="18"/>
        </w:rPr>
        <w:t>skutecznie</w:t>
      </w:r>
      <w:r w:rsidRPr="00B55450">
        <w:rPr>
          <w:rFonts w:ascii="Verdana" w:hAnsi="Verdana" w:cs="Arial"/>
          <w:sz w:val="18"/>
          <w:szCs w:val="18"/>
        </w:rPr>
        <w:t xml:space="preserve"> dokonać zmiany ani wycofać </w:t>
      </w:r>
      <w:r w:rsidRPr="003D4E4F">
        <w:rPr>
          <w:rFonts w:ascii="Verdana" w:hAnsi="Verdana" w:cs="Arial"/>
          <w:strike/>
          <w:color w:val="0000FF"/>
          <w:sz w:val="18"/>
          <w:szCs w:val="18"/>
        </w:rPr>
        <w:t>złożonej</w:t>
      </w:r>
      <w:r w:rsidRPr="00B55450">
        <w:rPr>
          <w:rFonts w:ascii="Verdana" w:hAnsi="Verdana" w:cs="Arial"/>
          <w:sz w:val="18"/>
          <w:szCs w:val="18"/>
        </w:rPr>
        <w:t xml:space="preserve"> oferty.</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242C8B" w:rsidRDefault="00970B6B" w:rsidP="005C52C2">
      <w:pPr>
        <w:pStyle w:val="Nagwek1"/>
        <w:spacing w:after="60" w:line="240" w:lineRule="exact"/>
        <w:ind w:right="44"/>
      </w:pPr>
      <w:bookmarkStart w:id="21" w:name="_Toc282721359"/>
      <w:bookmarkStart w:id="22" w:name="_Toc395266075"/>
      <w:r w:rsidRPr="00242C8B">
        <w:t>Miejsce oraz termin składania i otwarcia ofert.</w:t>
      </w:r>
      <w:bookmarkEnd w:id="21"/>
      <w:bookmarkEnd w:id="22"/>
    </w:p>
    <w:p w14:paraId="7C3044DD" w14:textId="77777777" w:rsidR="00E15E9C" w:rsidRPr="0042422B" w:rsidRDefault="00970B6B" w:rsidP="00FF7943">
      <w:pPr>
        <w:spacing w:after="60" w:line="240" w:lineRule="exact"/>
        <w:ind w:left="207"/>
        <w:rPr>
          <w:rFonts w:ascii="Verdana" w:hAnsi="Verdana"/>
          <w:b/>
          <w:sz w:val="18"/>
          <w:szCs w:val="18"/>
        </w:rPr>
      </w:pPr>
      <w:bookmarkStart w:id="23" w:name="_Toc282721360"/>
      <w:r w:rsidRPr="0042422B">
        <w:rPr>
          <w:rFonts w:ascii="Verdana" w:hAnsi="Verdana"/>
          <w:b/>
          <w:sz w:val="18"/>
          <w:szCs w:val="18"/>
        </w:rPr>
        <w:t>Miejsce oraz termin składania ofert.</w:t>
      </w:r>
      <w:bookmarkStart w:id="24" w:name="_Toc282721361"/>
      <w:bookmarkEnd w:id="23"/>
      <w:r w:rsidR="00933323" w:rsidRPr="0042422B">
        <w:rPr>
          <w:rFonts w:ascii="Verdana" w:hAnsi="Verdana"/>
          <w:b/>
          <w:sz w:val="18"/>
          <w:szCs w:val="18"/>
        </w:rPr>
        <w:t xml:space="preserve"> </w:t>
      </w:r>
    </w:p>
    <w:p w14:paraId="7BCEC8A4" w14:textId="7D992FE7" w:rsidR="00933323" w:rsidRPr="00FC11E3" w:rsidRDefault="00970B6B"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Oferty należy składać </w:t>
      </w:r>
      <w:r w:rsidR="00933323" w:rsidRPr="00FC11E3">
        <w:rPr>
          <w:rFonts w:ascii="Verdana" w:hAnsi="Verdana"/>
          <w:sz w:val="18"/>
          <w:szCs w:val="18"/>
        </w:rPr>
        <w:t xml:space="preserve">za pośrednictwem Platformy w terminie </w:t>
      </w:r>
      <w:r w:rsidR="00933323" w:rsidRPr="0042422B">
        <w:rPr>
          <w:rFonts w:ascii="Verdana" w:hAnsi="Verdana"/>
          <w:b/>
          <w:sz w:val="18"/>
          <w:szCs w:val="18"/>
        </w:rPr>
        <w:t xml:space="preserve">do </w:t>
      </w:r>
      <w:r w:rsidR="003E1C73" w:rsidRPr="00FC11E3">
        <w:rPr>
          <w:rFonts w:ascii="Verdana" w:hAnsi="Verdana"/>
          <w:b/>
          <w:sz w:val="18"/>
          <w:szCs w:val="18"/>
        </w:rPr>
        <w:t>0</w:t>
      </w:r>
      <w:r w:rsidR="00933323" w:rsidRPr="00FC11E3">
        <w:rPr>
          <w:rFonts w:ascii="Verdana" w:hAnsi="Verdana"/>
          <w:b/>
          <w:sz w:val="18"/>
          <w:szCs w:val="18"/>
        </w:rPr>
        <w:t>5</w:t>
      </w:r>
      <w:r w:rsidR="000A4ECF" w:rsidRPr="00FC11E3">
        <w:rPr>
          <w:rFonts w:ascii="Verdana" w:hAnsi="Verdana"/>
          <w:b/>
          <w:sz w:val="18"/>
          <w:szCs w:val="18"/>
        </w:rPr>
        <w:t>.</w:t>
      </w:r>
      <w:r w:rsidR="00C75392" w:rsidRPr="00FC11E3">
        <w:rPr>
          <w:rFonts w:ascii="Verdana" w:hAnsi="Verdana"/>
          <w:b/>
          <w:sz w:val="18"/>
          <w:szCs w:val="18"/>
        </w:rPr>
        <w:t>12</w:t>
      </w:r>
      <w:r w:rsidR="009366B4" w:rsidRPr="00FC11E3">
        <w:rPr>
          <w:rFonts w:ascii="Verdana" w:hAnsi="Verdana"/>
          <w:b/>
          <w:sz w:val="18"/>
          <w:szCs w:val="18"/>
        </w:rPr>
        <w:t>.</w:t>
      </w:r>
      <w:r w:rsidRPr="00FC11E3">
        <w:rPr>
          <w:rFonts w:ascii="Verdana" w:hAnsi="Verdana"/>
          <w:b/>
          <w:sz w:val="18"/>
          <w:szCs w:val="18"/>
        </w:rPr>
        <w:t>201</w:t>
      </w:r>
      <w:r w:rsidR="003E1C73" w:rsidRPr="00FC11E3">
        <w:rPr>
          <w:rFonts w:ascii="Verdana" w:hAnsi="Verdana"/>
          <w:b/>
          <w:sz w:val="18"/>
          <w:szCs w:val="18"/>
        </w:rPr>
        <w:t>8</w:t>
      </w:r>
      <w:r w:rsidR="009366B4" w:rsidRPr="00FC11E3">
        <w:rPr>
          <w:rFonts w:ascii="Verdana" w:hAnsi="Verdana"/>
          <w:b/>
          <w:sz w:val="18"/>
          <w:szCs w:val="18"/>
        </w:rPr>
        <w:t xml:space="preserve"> r. do godz. </w:t>
      </w:r>
      <w:r w:rsidR="00D34E9A" w:rsidRPr="00FC11E3">
        <w:rPr>
          <w:rFonts w:ascii="Verdana" w:hAnsi="Verdana"/>
          <w:b/>
          <w:sz w:val="18"/>
          <w:szCs w:val="18"/>
        </w:rPr>
        <w:t>09</w:t>
      </w:r>
      <w:r w:rsidRPr="00FC11E3">
        <w:rPr>
          <w:rFonts w:ascii="Verdana" w:hAnsi="Verdana"/>
          <w:b/>
          <w:sz w:val="18"/>
          <w:szCs w:val="18"/>
        </w:rPr>
        <w:t>:00</w:t>
      </w:r>
      <w:r w:rsidRPr="00FC11E3">
        <w:rPr>
          <w:rFonts w:ascii="Verdana" w:hAnsi="Verdana"/>
          <w:sz w:val="18"/>
          <w:szCs w:val="18"/>
        </w:rPr>
        <w:t>.</w:t>
      </w:r>
    </w:p>
    <w:p w14:paraId="2843E8F0" w14:textId="77777777" w:rsidR="00933323" w:rsidRDefault="00933323"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Po upływie terminu, o którym mowa powyżej, złożenie ofert nie będzie możliwe. </w:t>
      </w:r>
      <w:r w:rsidRPr="00FC11E3">
        <w:rPr>
          <w:rFonts w:ascii="Verdana" w:hAnsi="Verdana"/>
          <w:sz w:val="18"/>
          <w:szCs w:val="18"/>
        </w:rPr>
        <w:br/>
        <w:t>Uwaga! O terminie złożenia ofert decyduje czas ostatecznego wysłania oferty a nie czas rozpoczęcia jej wprowadzenia.</w:t>
      </w:r>
    </w:p>
    <w:p w14:paraId="022D398B" w14:textId="77777777" w:rsidR="00FF7943" w:rsidRDefault="00FF7943" w:rsidP="00FF7943">
      <w:pPr>
        <w:spacing w:after="60" w:line="240" w:lineRule="exact"/>
        <w:ind w:left="207"/>
        <w:rPr>
          <w:rFonts w:ascii="Verdana" w:hAnsi="Verdana"/>
          <w:b/>
          <w:sz w:val="18"/>
          <w:szCs w:val="18"/>
        </w:rPr>
      </w:pPr>
    </w:p>
    <w:p w14:paraId="769DFFC1" w14:textId="77777777" w:rsidR="00E15E9C" w:rsidRPr="0042422B" w:rsidRDefault="00970B6B" w:rsidP="00FF7943">
      <w:pPr>
        <w:spacing w:after="60" w:line="240" w:lineRule="exact"/>
        <w:ind w:left="207"/>
        <w:rPr>
          <w:rFonts w:ascii="Verdana" w:hAnsi="Verdana"/>
          <w:b/>
          <w:sz w:val="18"/>
          <w:szCs w:val="18"/>
        </w:rPr>
      </w:pPr>
      <w:r w:rsidRPr="0042422B">
        <w:rPr>
          <w:rFonts w:ascii="Verdana" w:hAnsi="Verdana"/>
          <w:b/>
          <w:sz w:val="18"/>
          <w:szCs w:val="18"/>
        </w:rPr>
        <w:t>Miejsce oraz termin otwarcia ofert.</w:t>
      </w:r>
      <w:bookmarkEnd w:id="24"/>
      <w:r w:rsidR="00933323" w:rsidRPr="0042422B">
        <w:rPr>
          <w:rFonts w:ascii="Verdana" w:hAnsi="Verdana"/>
          <w:b/>
          <w:sz w:val="18"/>
          <w:szCs w:val="18"/>
        </w:rPr>
        <w:t xml:space="preserve"> </w:t>
      </w:r>
    </w:p>
    <w:p w14:paraId="50B1A3A9" w14:textId="2AC14208" w:rsidR="00970B6B" w:rsidRPr="00FC11E3" w:rsidRDefault="00970B6B" w:rsidP="00D7793A">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Otwarcie ofert nastąpi w dniu </w:t>
      </w:r>
      <w:r w:rsidR="003E1C73" w:rsidRPr="0042422B">
        <w:rPr>
          <w:rFonts w:ascii="Verdana" w:hAnsi="Verdana"/>
          <w:b/>
          <w:sz w:val="18"/>
          <w:szCs w:val="18"/>
        </w:rPr>
        <w:t>0</w:t>
      </w:r>
      <w:r w:rsidR="00933323" w:rsidRPr="0042422B">
        <w:rPr>
          <w:rFonts w:ascii="Verdana" w:hAnsi="Verdana"/>
          <w:b/>
          <w:sz w:val="18"/>
          <w:szCs w:val="18"/>
        </w:rPr>
        <w:t>5</w:t>
      </w:r>
      <w:r w:rsidR="00772FB4" w:rsidRPr="0042422B">
        <w:rPr>
          <w:rFonts w:ascii="Verdana" w:hAnsi="Verdana"/>
          <w:b/>
          <w:sz w:val="18"/>
          <w:szCs w:val="18"/>
        </w:rPr>
        <w:t>.</w:t>
      </w:r>
      <w:r w:rsidR="00C75392" w:rsidRPr="0042422B">
        <w:rPr>
          <w:rFonts w:ascii="Verdana" w:hAnsi="Verdana"/>
          <w:b/>
          <w:sz w:val="18"/>
          <w:szCs w:val="18"/>
        </w:rPr>
        <w:t>12</w:t>
      </w:r>
      <w:r w:rsidR="00772FB4" w:rsidRPr="0042422B">
        <w:rPr>
          <w:rFonts w:ascii="Verdana" w:hAnsi="Verdana"/>
          <w:b/>
          <w:sz w:val="18"/>
          <w:szCs w:val="18"/>
        </w:rPr>
        <w:t>.</w:t>
      </w:r>
      <w:r w:rsidR="00180C07" w:rsidRPr="0042422B">
        <w:rPr>
          <w:rFonts w:ascii="Verdana" w:hAnsi="Verdana"/>
          <w:b/>
          <w:sz w:val="18"/>
          <w:szCs w:val="18"/>
        </w:rPr>
        <w:t>201</w:t>
      </w:r>
      <w:r w:rsidR="00E74776" w:rsidRPr="0042422B">
        <w:rPr>
          <w:rFonts w:ascii="Verdana" w:hAnsi="Verdana"/>
          <w:b/>
          <w:sz w:val="18"/>
          <w:szCs w:val="18"/>
        </w:rPr>
        <w:t>8</w:t>
      </w:r>
      <w:r w:rsidR="00092493" w:rsidRPr="0042422B">
        <w:rPr>
          <w:rFonts w:ascii="Verdana" w:hAnsi="Verdana"/>
          <w:b/>
          <w:sz w:val="18"/>
          <w:szCs w:val="18"/>
        </w:rPr>
        <w:t xml:space="preserve"> r. o godz. 1</w:t>
      </w:r>
      <w:r w:rsidR="00D34E9A" w:rsidRPr="0042422B">
        <w:rPr>
          <w:rFonts w:ascii="Verdana" w:hAnsi="Verdana"/>
          <w:b/>
          <w:sz w:val="18"/>
          <w:szCs w:val="18"/>
        </w:rPr>
        <w:t>0</w:t>
      </w:r>
      <w:r w:rsidRPr="0042422B">
        <w:rPr>
          <w:rFonts w:ascii="Verdana" w:hAnsi="Verdana"/>
          <w:b/>
          <w:sz w:val="18"/>
          <w:szCs w:val="18"/>
        </w:rPr>
        <w:t>:</w:t>
      </w:r>
      <w:r w:rsidR="009366B4" w:rsidRPr="0042422B">
        <w:rPr>
          <w:rFonts w:ascii="Verdana" w:hAnsi="Verdana"/>
          <w:b/>
          <w:sz w:val="18"/>
          <w:szCs w:val="18"/>
        </w:rPr>
        <w:t>0</w:t>
      </w:r>
      <w:r w:rsidRPr="0042422B">
        <w:rPr>
          <w:rFonts w:ascii="Verdana" w:hAnsi="Verdana"/>
          <w:b/>
          <w:sz w:val="18"/>
          <w:szCs w:val="18"/>
        </w:rPr>
        <w:t>0</w:t>
      </w:r>
      <w:r w:rsidRPr="00FC11E3">
        <w:rPr>
          <w:rFonts w:ascii="Verdana" w:hAnsi="Verdana"/>
          <w:sz w:val="18"/>
          <w:szCs w:val="18"/>
        </w:rPr>
        <w:t xml:space="preserve"> </w:t>
      </w:r>
      <w:r w:rsidR="00D7793A" w:rsidRPr="00D7793A">
        <w:rPr>
          <w:rFonts w:ascii="Verdana" w:hAnsi="Verdana"/>
          <w:sz w:val="18"/>
          <w:szCs w:val="18"/>
        </w:rPr>
        <w:t xml:space="preserve">w Zespole ds. Zamówień Publicznych UMW, 50-368 Wrocław, ul. Marcinkowskiego 2-6, w pokoju nr 3A </w:t>
      </w:r>
      <w:r w:rsidR="00D7793A">
        <w:rPr>
          <w:rFonts w:ascii="Verdana" w:hAnsi="Verdana"/>
          <w:sz w:val="18"/>
          <w:szCs w:val="18"/>
        </w:rPr>
        <w:t>112</w:t>
      </w:r>
      <w:r w:rsidR="00D7793A" w:rsidRPr="00D7793A">
        <w:rPr>
          <w:rFonts w:ascii="Verdana" w:hAnsi="Verdana"/>
          <w:sz w:val="18"/>
          <w:szCs w:val="18"/>
        </w:rPr>
        <w:t xml:space="preserve">.1 </w:t>
      </w:r>
      <w:r w:rsidR="00933323" w:rsidRPr="00FC11E3">
        <w:rPr>
          <w:rFonts w:ascii="Verdana" w:hAnsi="Verdana"/>
          <w:sz w:val="18"/>
          <w:szCs w:val="18"/>
        </w:rPr>
        <w:t xml:space="preserve">za pośrednictwem Platformy </w:t>
      </w:r>
      <w:r w:rsidR="00D7793A" w:rsidRPr="00D7793A">
        <w:rPr>
          <w:rFonts w:ascii="Verdana" w:hAnsi="Verdana"/>
          <w:sz w:val="18"/>
          <w:szCs w:val="18"/>
        </w:rPr>
        <w:t xml:space="preserve">pod adresem </w:t>
      </w:r>
      <w:hyperlink r:id="rId21" w:history="1">
        <w:r w:rsidR="00D7793A" w:rsidRPr="00581DE2">
          <w:rPr>
            <w:rStyle w:val="Hipercze"/>
            <w:rFonts w:ascii="Verdana" w:hAnsi="Verdana"/>
            <w:sz w:val="18"/>
            <w:szCs w:val="18"/>
          </w:rPr>
          <w:t>https://umed-wroc.logintrade.net</w:t>
        </w:r>
      </w:hyperlink>
      <w:r w:rsidR="00D7793A">
        <w:rPr>
          <w:rFonts w:ascii="Verdana" w:hAnsi="Verdana"/>
          <w:sz w:val="18"/>
          <w:szCs w:val="18"/>
        </w:rPr>
        <w:t xml:space="preserve"> </w:t>
      </w:r>
      <w:r w:rsidR="00933323" w:rsidRPr="00FC11E3">
        <w:rPr>
          <w:rFonts w:ascii="Verdana" w:hAnsi="Verdana"/>
          <w:sz w:val="18"/>
          <w:szCs w:val="18"/>
        </w:rPr>
        <w:t xml:space="preserve">poprzez </w:t>
      </w:r>
      <w:r w:rsidR="003D4E4F" w:rsidRPr="003D4E4F">
        <w:rPr>
          <w:rFonts w:ascii="Verdana" w:hAnsi="Verdana"/>
          <w:color w:val="0000FF"/>
          <w:sz w:val="18"/>
          <w:szCs w:val="18"/>
        </w:rPr>
        <w:t>ich</w:t>
      </w:r>
      <w:r w:rsidR="003D4E4F">
        <w:rPr>
          <w:rFonts w:ascii="Verdana" w:hAnsi="Verdana"/>
          <w:sz w:val="18"/>
          <w:szCs w:val="18"/>
        </w:rPr>
        <w:t xml:space="preserve"> </w:t>
      </w:r>
      <w:r w:rsidR="00933323" w:rsidRPr="00FC11E3">
        <w:rPr>
          <w:rFonts w:ascii="Verdana" w:hAnsi="Verdana"/>
          <w:sz w:val="18"/>
          <w:szCs w:val="18"/>
        </w:rPr>
        <w:t>odszyfrowanie przez Zamawiającego. Otwarcie ofert jest jednoznaczne z ich upublicznieniem na Platformie.</w:t>
      </w:r>
    </w:p>
    <w:p w14:paraId="3A6A2442" w14:textId="77777777" w:rsidR="00E15E9C" w:rsidRPr="003D4E4F" w:rsidRDefault="00B55450"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Otwarcie ofert jest jawne, Wykonawcy mogą uczestniczyć w sesji otwarcia ofert.</w:t>
      </w:r>
    </w:p>
    <w:p w14:paraId="20BE137A" w14:textId="4CDE8E5D" w:rsidR="00E15E9C" w:rsidRPr="003D4E4F" w:rsidRDefault="00933323"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Informacje z otwarcia ofert Zama</w:t>
      </w:r>
      <w:r w:rsidR="00E15E9C" w:rsidRPr="003D4E4F">
        <w:rPr>
          <w:rFonts w:ascii="Verdana" w:hAnsi="Verdana"/>
          <w:strike/>
          <w:color w:val="0000FF"/>
          <w:sz w:val="18"/>
          <w:szCs w:val="18"/>
        </w:rPr>
        <w:t xml:space="preserve">wiający udostępni na Platformie </w:t>
      </w:r>
      <w:r w:rsidRPr="003D4E4F">
        <w:rPr>
          <w:rFonts w:ascii="Verdana" w:hAnsi="Verdana"/>
          <w:strike/>
          <w:color w:val="0000FF"/>
          <w:sz w:val="18"/>
          <w:szCs w:val="18"/>
        </w:rPr>
        <w:t>https://</w:t>
      </w:r>
      <w:r w:rsidR="00FF7943" w:rsidRPr="003D4E4F">
        <w:rPr>
          <w:rFonts w:ascii="Verdana" w:hAnsi="Verdana"/>
          <w:strike/>
          <w:color w:val="0000FF"/>
          <w:sz w:val="18"/>
          <w:szCs w:val="18"/>
        </w:rPr>
        <w:t xml:space="preserve"> umed-wroc</w:t>
      </w:r>
      <w:r w:rsidRPr="003D4E4F">
        <w:rPr>
          <w:rFonts w:ascii="Verdana" w:hAnsi="Verdana"/>
          <w:strike/>
          <w:color w:val="0000FF"/>
          <w:sz w:val="18"/>
          <w:szCs w:val="18"/>
        </w:rPr>
        <w:t xml:space="preserve">.logintrade.net/rejestracja/ustawowe.html oraz na stronie internetowej </w:t>
      </w:r>
      <w:hyperlink r:id="rId22" w:history="1">
        <w:r w:rsidR="00E15E9C" w:rsidRPr="003D4E4F">
          <w:rPr>
            <w:rStyle w:val="Hipercze"/>
            <w:rFonts w:ascii="Verdana" w:hAnsi="Verdana"/>
            <w:strike/>
            <w:sz w:val="18"/>
            <w:szCs w:val="18"/>
          </w:rPr>
          <w:t>www.umed.wroc.pl</w:t>
        </w:r>
      </w:hyperlink>
      <w:r w:rsidRPr="003D4E4F">
        <w:rPr>
          <w:rFonts w:ascii="Verdana" w:hAnsi="Verdana"/>
          <w:strike/>
          <w:color w:val="0000FF"/>
          <w:sz w:val="18"/>
          <w:szCs w:val="18"/>
        </w:rPr>
        <w:t xml:space="preserve"> </w:t>
      </w:r>
    </w:p>
    <w:p w14:paraId="478D5FC7" w14:textId="77777777" w:rsidR="00E15E9C" w:rsidRPr="003D4E4F" w:rsidRDefault="00933323"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 xml:space="preserve">Informacja upubliczniona przez Zamawiającego po otwarciu ofert będzie zawierać: </w:t>
      </w:r>
    </w:p>
    <w:p w14:paraId="5C2EC7D1" w14:textId="73F7B367" w:rsidR="00E15E9C"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 xml:space="preserve">kwotę, jaką zamierza przeznaczyć na sfinansowanie zamówienia; </w:t>
      </w:r>
    </w:p>
    <w:p w14:paraId="6CB59DEE" w14:textId="6264BB1A" w:rsidR="00E15E9C"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 xml:space="preserve">firmy oraz adresy Wykonawców, którzy złożyli oferty w terminie; </w:t>
      </w:r>
    </w:p>
    <w:p w14:paraId="49E07DB5" w14:textId="4919BAEB" w:rsidR="00132BEE"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ceny, termin zamówienia, okres gwarancji i warunki płatności zawarte w ofertach, jeżeli były wymagane.</w:t>
      </w:r>
    </w:p>
    <w:p w14:paraId="751D376D" w14:textId="77777777" w:rsidR="00E15E9C" w:rsidRPr="00E15E9C" w:rsidRDefault="00E15E9C" w:rsidP="00E15E9C">
      <w:pPr>
        <w:spacing w:after="60" w:line="240" w:lineRule="exact"/>
        <w:ind w:left="425" w:right="45"/>
        <w:jc w:val="both"/>
        <w:rPr>
          <w:rFonts w:ascii="Verdana" w:hAnsi="Verdana"/>
          <w:sz w:val="18"/>
          <w:szCs w:val="18"/>
        </w:rPr>
      </w:pPr>
    </w:p>
    <w:p w14:paraId="4443777F" w14:textId="77777777" w:rsidR="00970B6B" w:rsidRDefault="00970B6B" w:rsidP="00186080">
      <w:pPr>
        <w:pStyle w:val="Nagwek1"/>
        <w:spacing w:line="240" w:lineRule="exact"/>
        <w:ind w:right="44"/>
      </w:pPr>
      <w:bookmarkStart w:id="25" w:name="_Toc282721362"/>
      <w:bookmarkStart w:id="26" w:name="_Toc395266076"/>
      <w:r w:rsidRPr="00242C8B">
        <w:t>Opis sposobu obliczenia ceny.</w:t>
      </w:r>
      <w:bookmarkEnd w:id="25"/>
      <w:bookmarkEnd w:id="26"/>
    </w:p>
    <w:p w14:paraId="4A9F5D16" w14:textId="77777777" w:rsidR="00B7710B" w:rsidRPr="00B7710B" w:rsidRDefault="00B7710B" w:rsidP="00B7710B"/>
    <w:p w14:paraId="299DA05B" w14:textId="4FCEAC74" w:rsidR="00B7710B" w:rsidRPr="00B7710B" w:rsidRDefault="00B7710B" w:rsidP="00A55340">
      <w:pPr>
        <w:pStyle w:val="Akapitzlist"/>
        <w:numPr>
          <w:ilvl w:val="0"/>
          <w:numId w:val="19"/>
        </w:numPr>
        <w:tabs>
          <w:tab w:val="clear" w:pos="360"/>
          <w:tab w:val="num" w:pos="993"/>
        </w:tabs>
        <w:spacing w:after="60" w:line="240" w:lineRule="exact"/>
        <w:ind w:left="850" w:hanging="425"/>
        <w:jc w:val="both"/>
        <w:rPr>
          <w:rFonts w:ascii="Verdana" w:hAnsi="Verdana"/>
          <w:sz w:val="18"/>
        </w:rPr>
      </w:pPr>
      <w:r w:rsidRPr="00B7710B">
        <w:rPr>
          <w:rFonts w:ascii="Verdana" w:hAnsi="Verdana"/>
          <w:sz w:val="18"/>
        </w:rPr>
        <w:t xml:space="preserve">Cena ofertowa jest ceną określoną za przedmiot zamówienia wyszczególniony i zsumowany </w:t>
      </w:r>
      <w:r>
        <w:rPr>
          <w:rFonts w:ascii="Verdana" w:hAnsi="Verdana"/>
          <w:sz w:val="18"/>
        </w:rPr>
        <w:br/>
      </w:r>
      <w:r w:rsidRPr="00B7710B">
        <w:rPr>
          <w:rFonts w:ascii="Verdana" w:hAnsi="Verdana"/>
          <w:sz w:val="18"/>
        </w:rPr>
        <w:t xml:space="preserve">w Kosztorysie szczegółowym (stanowiącym Załącznik nr  </w:t>
      </w:r>
      <w:r w:rsidR="00491B7F">
        <w:rPr>
          <w:rFonts w:ascii="Verdana" w:hAnsi="Verdana"/>
          <w:sz w:val="18"/>
        </w:rPr>
        <w:t>3</w:t>
      </w:r>
      <w:r w:rsidRPr="00B7710B">
        <w:rPr>
          <w:rFonts w:ascii="Verdana" w:hAnsi="Verdana"/>
          <w:sz w:val="18"/>
        </w:rPr>
        <w:t xml:space="preserve"> do </w:t>
      </w:r>
      <w:proofErr w:type="spellStart"/>
      <w:r w:rsidRPr="00B7710B">
        <w:rPr>
          <w:rFonts w:ascii="Verdana" w:hAnsi="Verdana"/>
          <w:sz w:val="18"/>
        </w:rPr>
        <w:t>Siwz</w:t>
      </w:r>
      <w:proofErr w:type="spellEnd"/>
      <w:r w:rsidRPr="00B7710B">
        <w:rPr>
          <w:rFonts w:ascii="Verdana" w:hAnsi="Verdana"/>
          <w:sz w:val="18"/>
        </w:rPr>
        <w:t xml:space="preserve">), przepisaną do Formularza ofertowego (zał. nr </w:t>
      </w:r>
      <w:r w:rsidR="00491B7F">
        <w:rPr>
          <w:rFonts w:ascii="Verdana" w:hAnsi="Verdana"/>
          <w:sz w:val="18"/>
        </w:rPr>
        <w:t>2</w:t>
      </w:r>
      <w:r w:rsidRPr="00B7710B">
        <w:rPr>
          <w:rFonts w:ascii="Verdana" w:hAnsi="Verdana"/>
          <w:sz w:val="18"/>
        </w:rPr>
        <w:t xml:space="preserve"> do </w:t>
      </w:r>
      <w:proofErr w:type="spellStart"/>
      <w:r w:rsidRPr="00B7710B">
        <w:rPr>
          <w:rFonts w:ascii="Verdana" w:hAnsi="Verdana"/>
          <w:sz w:val="18"/>
        </w:rPr>
        <w:t>Siwz</w:t>
      </w:r>
      <w:proofErr w:type="spellEnd"/>
      <w:r w:rsidRPr="00B7710B">
        <w:rPr>
          <w:rFonts w:ascii="Verdana" w:hAnsi="Verdana"/>
          <w:sz w:val="18"/>
        </w:rPr>
        <w:t>). Cena zamówienia powinna być obliczona w rozbiciu na poszczególne grupy taryfowe.</w:t>
      </w:r>
    </w:p>
    <w:p w14:paraId="64AC95B6" w14:textId="77777777" w:rsidR="00970B6B" w:rsidRPr="00242C8B" w:rsidRDefault="00970B6B" w:rsidP="00A55340">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lastRenderedPageBreak/>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10915BEA" w14:textId="77777777" w:rsidR="00037A23" w:rsidRDefault="00970B6B" w:rsidP="00A55340">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36D66B7" w14:textId="3F1D904D" w:rsidR="00037A23" w:rsidRPr="00037A23" w:rsidRDefault="00037A23" w:rsidP="00A55340">
      <w:pPr>
        <w:pStyle w:val="Tekstblokowy"/>
        <w:numPr>
          <w:ilvl w:val="0"/>
          <w:numId w:val="19"/>
        </w:numPr>
        <w:tabs>
          <w:tab w:val="clear" w:pos="360"/>
          <w:tab w:val="num" w:pos="851"/>
        </w:tabs>
        <w:spacing w:after="60" w:line="240" w:lineRule="exact"/>
        <w:ind w:left="851" w:right="45" w:hanging="425"/>
        <w:rPr>
          <w:color w:val="auto"/>
          <w:szCs w:val="18"/>
        </w:rPr>
      </w:pPr>
      <w:r w:rsidRPr="00037A23">
        <w:rPr>
          <w:rFonts w:cs="Segoe UI"/>
          <w:szCs w:val="18"/>
        </w:rPr>
        <w:t>Jeżeli w postępowaniu złożona będzie oferta</w:t>
      </w:r>
      <w:r w:rsidRPr="00037A23">
        <w:rPr>
          <w:szCs w:val="18"/>
        </w:rPr>
        <w:t>, której wybór prowadziłby do powstania</w:t>
      </w:r>
      <w:r w:rsidRPr="00037A23">
        <w:rPr>
          <w:rFonts w:cs="Segoe UI"/>
          <w:color w:val="000000" w:themeColor="text1"/>
          <w:szCs w:val="18"/>
        </w:rPr>
        <w:t xml:space="preserve"> </w:t>
      </w:r>
      <w:r w:rsidRPr="00037A23">
        <w:rPr>
          <w:rFonts w:cs="Segoe UI"/>
          <w:color w:val="000000" w:themeColor="text1"/>
          <w:szCs w:val="18"/>
        </w:rPr>
        <w:br/>
        <w:t xml:space="preserve">u </w:t>
      </w:r>
      <w:r w:rsidRPr="00037A23">
        <w:rPr>
          <w:szCs w:val="18"/>
        </w:rPr>
        <w:t xml:space="preserve">Zamawiającego obowiązku podatkowego zgodnie z </w:t>
      </w:r>
      <w:r w:rsidRPr="00037A23">
        <w:rPr>
          <w:color w:val="1B1B1B"/>
          <w:szCs w:val="18"/>
        </w:rPr>
        <w:t>przepisami</w:t>
      </w:r>
      <w:r w:rsidRPr="00037A23">
        <w:rPr>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161268">
        <w:rPr>
          <w:szCs w:val="18"/>
        </w:rPr>
        <w:br/>
      </w:r>
      <w:r w:rsidRPr="00037A23">
        <w:rPr>
          <w:szCs w:val="18"/>
        </w:rPr>
        <w:t xml:space="preserve">u Zamawiającego obowiązku podatkowego, wskazując nazwę </w:t>
      </w:r>
      <w:r w:rsidRPr="00037A23">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186080">
      <w:pPr>
        <w:spacing w:after="60" w:line="240" w:lineRule="exact"/>
        <w:ind w:right="44"/>
        <w:rPr>
          <w:rFonts w:ascii="Verdana" w:hAnsi="Verdana"/>
          <w:sz w:val="8"/>
          <w:szCs w:val="8"/>
        </w:rPr>
      </w:pPr>
    </w:p>
    <w:p w14:paraId="30F9A16C" w14:textId="43A96E05" w:rsidR="00970B6B" w:rsidRDefault="00970B6B" w:rsidP="00186080">
      <w:pPr>
        <w:pStyle w:val="Nagwek1"/>
        <w:spacing w:line="240" w:lineRule="exact"/>
        <w:ind w:right="44"/>
      </w:pPr>
      <w:bookmarkStart w:id="27" w:name="_Toc282721363"/>
      <w:bookmarkStart w:id="28"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7"/>
      <w:bookmarkEnd w:id="28"/>
    </w:p>
    <w:p w14:paraId="66892561" w14:textId="77777777" w:rsidR="000F797C" w:rsidRPr="000F797C" w:rsidRDefault="000F797C" w:rsidP="000F797C"/>
    <w:p w14:paraId="4CE3B8A4"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bookmarkStart w:id="29" w:name="_Toc395266078"/>
      <w:bookmarkStart w:id="30" w:name="_Toc395266100"/>
      <w:bookmarkStart w:id="31" w:name="_Toc282721364"/>
      <w:r w:rsidRPr="00242C8B">
        <w:rPr>
          <w:rFonts w:ascii="Verdana" w:hAnsi="Verdana"/>
          <w:sz w:val="18"/>
          <w:szCs w:val="18"/>
        </w:rPr>
        <w:t>Przy wyborze najkorzystniejszej ofert</w:t>
      </w:r>
      <w:r w:rsidR="00B07EF5">
        <w:rPr>
          <w:rFonts w:ascii="Verdana" w:hAnsi="Verdana"/>
          <w:sz w:val="18"/>
          <w:szCs w:val="18"/>
        </w:rPr>
        <w:t>y</w:t>
      </w:r>
      <w:r w:rsidR="000F797C">
        <w:rPr>
          <w:rFonts w:ascii="Verdana" w:hAnsi="Verdana"/>
          <w:sz w:val="18"/>
          <w:szCs w:val="18"/>
        </w:rPr>
        <w:t xml:space="preserve"> Zamawiający zastosuje kryteria</w:t>
      </w:r>
      <w:r w:rsidRPr="00242C8B">
        <w:rPr>
          <w:rFonts w:ascii="Verdana" w:hAnsi="Verdana"/>
          <w:sz w:val="18"/>
          <w:szCs w:val="18"/>
        </w:rPr>
        <w:t xml:space="preserve"> oceny ofert</w:t>
      </w:r>
      <w:r w:rsidR="000F797C">
        <w:rPr>
          <w:rFonts w:ascii="Verdana" w:hAnsi="Verdana"/>
          <w:sz w:val="18"/>
          <w:szCs w:val="18"/>
        </w:rPr>
        <w:t>:</w:t>
      </w:r>
    </w:p>
    <w:p w14:paraId="7C6D71F3" w14:textId="3E7AC568" w:rsidR="00B07EF5"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bookmarkStart w:id="32" w:name="_Toc395266079"/>
      <w:bookmarkEnd w:id="29"/>
      <w:r w:rsidRPr="000F797C">
        <w:rPr>
          <w:rFonts w:ascii="Verdana" w:hAnsi="Verdana"/>
          <w:sz w:val="18"/>
          <w:szCs w:val="18"/>
        </w:rPr>
        <w:t>Cena</w:t>
      </w:r>
      <w:r w:rsidR="005573B9">
        <w:rPr>
          <w:rFonts w:ascii="Verdana" w:hAnsi="Verdana"/>
          <w:sz w:val="18"/>
          <w:szCs w:val="18"/>
        </w:rPr>
        <w:t xml:space="preserve"> brutto przedmiotu zamówienia</w:t>
      </w:r>
      <w:r w:rsidRPr="000F797C">
        <w:rPr>
          <w:rFonts w:ascii="Verdana" w:hAnsi="Verdana"/>
          <w:sz w:val="18"/>
          <w:szCs w:val="18"/>
        </w:rPr>
        <w:t xml:space="preserve"> - 60%</w:t>
      </w:r>
    </w:p>
    <w:p w14:paraId="6AC32AF3" w14:textId="50A583DC" w:rsidR="000F797C" w:rsidRPr="000F797C"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r>
        <w:rPr>
          <w:rFonts w:ascii="Verdana" w:hAnsi="Verdana"/>
          <w:sz w:val="18"/>
          <w:szCs w:val="18"/>
        </w:rPr>
        <w:t>Proekologiczność – 40%</w:t>
      </w:r>
    </w:p>
    <w:p w14:paraId="2C9B67F7"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r w:rsidRPr="00B07EF5">
        <w:rPr>
          <w:rFonts w:ascii="Verdana" w:hAnsi="Verdana"/>
          <w:sz w:val="18"/>
          <w:szCs w:val="18"/>
        </w:rPr>
        <w:t xml:space="preserve">Do porównania ofert </w:t>
      </w:r>
      <w:bookmarkEnd w:id="32"/>
      <w:r w:rsidR="00B07EF5" w:rsidRPr="00B07EF5">
        <w:rPr>
          <w:rFonts w:ascii="Verdana" w:hAnsi="Verdana"/>
          <w:sz w:val="18"/>
          <w:szCs w:val="18"/>
        </w:rPr>
        <w:t>będzie brana pod uwagę</w:t>
      </w:r>
      <w:r w:rsidR="000F797C">
        <w:rPr>
          <w:rFonts w:ascii="Verdana" w:hAnsi="Verdana"/>
          <w:sz w:val="18"/>
          <w:szCs w:val="18"/>
        </w:rPr>
        <w:t>:</w:t>
      </w:r>
    </w:p>
    <w:p w14:paraId="3D66F0DA" w14:textId="3C9478C3" w:rsidR="008C33EE"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C</w:t>
      </w:r>
      <w:r w:rsidR="00B07EF5" w:rsidRPr="000F797C">
        <w:rPr>
          <w:rFonts w:ascii="Verdana" w:hAnsi="Verdana"/>
          <w:sz w:val="18"/>
          <w:szCs w:val="18"/>
        </w:rPr>
        <w:t xml:space="preserve">ena brutto przedmiotu zamówienia, podana w Formularzu ofertowym (wzór – załącznik nr </w:t>
      </w:r>
      <w:r>
        <w:rPr>
          <w:rFonts w:ascii="Verdana" w:hAnsi="Verdana"/>
          <w:sz w:val="18"/>
          <w:szCs w:val="18"/>
        </w:rPr>
        <w:t xml:space="preserve">2 do </w:t>
      </w:r>
      <w:proofErr w:type="spellStart"/>
      <w:r>
        <w:rPr>
          <w:rFonts w:ascii="Verdana" w:hAnsi="Verdana"/>
          <w:sz w:val="18"/>
          <w:szCs w:val="18"/>
        </w:rPr>
        <w:t>Siwz</w:t>
      </w:r>
      <w:proofErr w:type="spellEnd"/>
      <w:r>
        <w:rPr>
          <w:rFonts w:ascii="Verdana" w:hAnsi="Verdana"/>
          <w:sz w:val="18"/>
          <w:szCs w:val="18"/>
        </w:rPr>
        <w:t>);</w:t>
      </w:r>
    </w:p>
    <w:p w14:paraId="1CF34B17" w14:textId="2A4C1BE6" w:rsidR="000F797C"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Proekologiczność</w:t>
      </w:r>
    </w:p>
    <w:p w14:paraId="7CF61DE8" w14:textId="3B6A4F8D"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Kryterium  „Proekologiczność” będzie  rozpatrywane  na  podstawie  oświadczenia  </w:t>
      </w:r>
      <w:r>
        <w:rPr>
          <w:rFonts w:ascii="Verdana" w:hAnsi="Verdana"/>
          <w:sz w:val="18"/>
          <w:szCs w:val="18"/>
        </w:rPr>
        <w:br/>
      </w:r>
      <w:r w:rsidRPr="000F797C">
        <w:rPr>
          <w:rFonts w:ascii="Verdana" w:hAnsi="Verdana"/>
          <w:sz w:val="18"/>
          <w:szCs w:val="18"/>
        </w:rPr>
        <w:t xml:space="preserve">o minimalnym udziale energii wytworzonej z odnawialnych źródeł energii (zwanych dalej „OZE”) w energii sprzedawanej na rzecz Zamawiającego podanej przez Wykonawcę </w:t>
      </w:r>
      <w:r>
        <w:rPr>
          <w:rFonts w:ascii="Verdana" w:hAnsi="Verdana"/>
          <w:sz w:val="18"/>
          <w:szCs w:val="18"/>
        </w:rPr>
        <w:br/>
      </w:r>
      <w:r w:rsidRPr="000F797C">
        <w:rPr>
          <w:rFonts w:ascii="Verdana" w:hAnsi="Verdana"/>
          <w:sz w:val="18"/>
          <w:szCs w:val="18"/>
        </w:rPr>
        <w:t xml:space="preserve">w formularzu </w:t>
      </w:r>
      <w:proofErr w:type="spellStart"/>
      <w:r w:rsidRPr="000F797C">
        <w:rPr>
          <w:rFonts w:ascii="Verdana" w:hAnsi="Verdana"/>
          <w:sz w:val="18"/>
          <w:szCs w:val="18"/>
        </w:rPr>
        <w:t>ofert</w:t>
      </w:r>
      <w:r w:rsidRPr="00590685">
        <w:rPr>
          <w:rFonts w:ascii="Verdana" w:hAnsi="Verdana"/>
          <w:strike/>
          <w:color w:val="0000FF"/>
          <w:sz w:val="18"/>
          <w:szCs w:val="18"/>
        </w:rPr>
        <w:t>y</w:t>
      </w:r>
      <w:r w:rsidR="00590685" w:rsidRPr="00590685">
        <w:rPr>
          <w:rFonts w:ascii="Verdana" w:hAnsi="Verdana"/>
          <w:color w:val="0000FF"/>
          <w:sz w:val="18"/>
          <w:szCs w:val="18"/>
        </w:rPr>
        <w:t>owym</w:t>
      </w:r>
      <w:proofErr w:type="spellEnd"/>
      <w:r w:rsidRPr="000F797C">
        <w:rPr>
          <w:rFonts w:ascii="Verdana" w:hAnsi="Verdana"/>
          <w:sz w:val="18"/>
          <w:szCs w:val="18"/>
        </w:rPr>
        <w:t xml:space="preserve">. Przez odnawialne źródła energii, zgodnie z definicją zawartą </w:t>
      </w:r>
      <w:r>
        <w:rPr>
          <w:rFonts w:ascii="Verdana" w:hAnsi="Verdana"/>
          <w:sz w:val="18"/>
          <w:szCs w:val="18"/>
        </w:rPr>
        <w:br/>
      </w:r>
      <w:r w:rsidRPr="000F797C">
        <w:rPr>
          <w:rFonts w:ascii="Verdana" w:hAnsi="Verdana"/>
          <w:sz w:val="18"/>
          <w:szCs w:val="18"/>
        </w:rPr>
        <w:t>w ustawie z dnia 20 lutego 2015r.  o  odnawialnych  źródłach  energii  (</w:t>
      </w:r>
      <w:r w:rsidR="00590685" w:rsidRPr="00590685">
        <w:rPr>
          <w:rFonts w:ascii="Verdana" w:hAnsi="Verdana"/>
          <w:color w:val="0000FF"/>
          <w:sz w:val="18"/>
          <w:szCs w:val="18"/>
        </w:rPr>
        <w:t xml:space="preserve">tekst jedn. </w:t>
      </w:r>
      <w:r w:rsidRPr="000F797C">
        <w:rPr>
          <w:rFonts w:ascii="Verdana" w:hAnsi="Verdana"/>
          <w:sz w:val="18"/>
          <w:szCs w:val="18"/>
        </w:rPr>
        <w:t>Dz.  U.  2018r.  poz. 1269</w:t>
      </w:r>
      <w:r w:rsidR="00590685">
        <w:rPr>
          <w:rFonts w:ascii="Verdana" w:hAnsi="Verdana"/>
          <w:sz w:val="18"/>
          <w:szCs w:val="18"/>
        </w:rPr>
        <w:t xml:space="preserve"> </w:t>
      </w:r>
      <w:r w:rsidR="00590685" w:rsidRPr="00590685">
        <w:rPr>
          <w:rFonts w:ascii="Verdana" w:hAnsi="Verdana"/>
          <w:color w:val="0000FF"/>
          <w:sz w:val="18"/>
          <w:szCs w:val="18"/>
        </w:rPr>
        <w:t xml:space="preserve">z </w:t>
      </w:r>
      <w:proofErr w:type="spellStart"/>
      <w:r w:rsidR="00590685" w:rsidRPr="00590685">
        <w:rPr>
          <w:rFonts w:ascii="Verdana" w:hAnsi="Verdana"/>
          <w:color w:val="0000FF"/>
          <w:sz w:val="18"/>
          <w:szCs w:val="18"/>
        </w:rPr>
        <w:t>późn</w:t>
      </w:r>
      <w:proofErr w:type="spellEnd"/>
      <w:r w:rsidR="00590685" w:rsidRPr="00590685">
        <w:rPr>
          <w:rFonts w:ascii="Verdana" w:hAnsi="Verdana"/>
          <w:color w:val="0000FF"/>
          <w:sz w:val="18"/>
          <w:szCs w:val="18"/>
        </w:rPr>
        <w:t>. zm.</w:t>
      </w:r>
      <w:r w:rsidRPr="000F797C">
        <w:rPr>
          <w:rFonts w:ascii="Verdana" w:hAnsi="Verdana"/>
          <w:sz w:val="18"/>
          <w:szCs w:val="18"/>
        </w:rPr>
        <w:t xml:space="preserve">)  rozumie  się -odnawialne,  niekopalne  źródła  energii  obejmujące  energię  wiatru,  energię promieniowania  słonecznego,  energię  </w:t>
      </w:r>
      <w:proofErr w:type="spellStart"/>
      <w:r w:rsidRPr="000F797C">
        <w:rPr>
          <w:rFonts w:ascii="Verdana" w:hAnsi="Verdana"/>
          <w:sz w:val="18"/>
          <w:szCs w:val="18"/>
        </w:rPr>
        <w:t>aerotermalną</w:t>
      </w:r>
      <w:proofErr w:type="spellEnd"/>
      <w:r w:rsidRPr="000F797C">
        <w:rPr>
          <w:rFonts w:ascii="Verdana" w:hAnsi="Verdana"/>
          <w:sz w:val="18"/>
          <w:szCs w:val="18"/>
        </w:rPr>
        <w:t xml:space="preserve">,  energię  geotermalną,  energię hydrotermalną,  hydroenergię,  energię  fal,  prądów  i  pływów  morskich,  energię otrzymywaną z biomasy, biogazu, biogazu rolniczego oraz </w:t>
      </w:r>
      <w:r>
        <w:rPr>
          <w:rFonts w:ascii="Verdana" w:hAnsi="Verdana"/>
          <w:sz w:val="18"/>
          <w:szCs w:val="18"/>
        </w:rPr>
        <w:br/>
      </w:r>
      <w:r w:rsidRPr="000F797C">
        <w:rPr>
          <w:rFonts w:ascii="Verdana" w:hAnsi="Verdana"/>
          <w:sz w:val="18"/>
          <w:szCs w:val="18"/>
        </w:rPr>
        <w:t xml:space="preserve">z </w:t>
      </w:r>
      <w:proofErr w:type="spellStart"/>
      <w:r w:rsidRPr="000F797C">
        <w:rPr>
          <w:rFonts w:ascii="Verdana" w:hAnsi="Verdana"/>
          <w:sz w:val="18"/>
          <w:szCs w:val="18"/>
        </w:rPr>
        <w:t>biopłynów</w:t>
      </w:r>
      <w:proofErr w:type="spellEnd"/>
      <w:r w:rsidRPr="000F797C">
        <w:rPr>
          <w:rFonts w:ascii="Verdana" w:hAnsi="Verdana"/>
          <w:sz w:val="18"/>
          <w:szCs w:val="18"/>
        </w:rPr>
        <w:t>.</w:t>
      </w:r>
    </w:p>
    <w:p w14:paraId="7693AB8B" w14:textId="12D69E81"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UWAGA: W przypadku nie złożenia przez Wykonawcę oświadczenia o wysokości udziału energii wytworzonej z OZE lub wpisania liczby 0 (zero) Wykonawca otrzyma </w:t>
      </w:r>
      <w:r w:rsidR="007F2999">
        <w:rPr>
          <w:rFonts w:ascii="Verdana" w:hAnsi="Verdana"/>
          <w:sz w:val="18"/>
          <w:szCs w:val="18"/>
        </w:rPr>
        <w:t>0</w:t>
      </w:r>
      <w:r w:rsidRPr="000F797C">
        <w:rPr>
          <w:rFonts w:ascii="Verdana" w:hAnsi="Verdana"/>
          <w:sz w:val="18"/>
          <w:szCs w:val="18"/>
        </w:rPr>
        <w:t xml:space="preserve"> punktów w ramach  przedmiotowego kryterium. W  ww.  przypadku  oferta  Wykonawcy  zostanie uznana za ważną i poddana zostanie przez Zamawiającego ocenie.</w:t>
      </w:r>
    </w:p>
    <w:p w14:paraId="002CE10D" w14:textId="117B7BF9" w:rsidR="000F797C" w:rsidRPr="000F797C" w:rsidRDefault="00A81402" w:rsidP="00A55340">
      <w:pPr>
        <w:pStyle w:val="Akapitzlist"/>
        <w:numPr>
          <w:ilvl w:val="0"/>
          <w:numId w:val="25"/>
        </w:numPr>
        <w:spacing w:after="120" w:line="240" w:lineRule="exact"/>
        <w:ind w:left="851" w:right="45" w:hanging="142"/>
        <w:contextualSpacing w:val="0"/>
        <w:jc w:val="both"/>
        <w:rPr>
          <w:rFonts w:ascii="Verdana" w:hAnsi="Verdana"/>
          <w:sz w:val="18"/>
          <w:szCs w:val="18"/>
        </w:rPr>
      </w:pPr>
      <w:bookmarkStart w:id="33" w:name="_Toc395266080"/>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3"/>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992"/>
        <w:gridCol w:w="851"/>
        <w:gridCol w:w="4110"/>
      </w:tblGrid>
      <w:tr w:rsidR="00B07EF5" w:rsidRPr="00B07EF5" w14:paraId="5D2530EA" w14:textId="77777777" w:rsidTr="00E02732">
        <w:tc>
          <w:tcPr>
            <w:tcW w:w="993" w:type="dxa"/>
          </w:tcPr>
          <w:p w14:paraId="645DB819" w14:textId="778A8C64" w:rsidR="00B07EF5" w:rsidRPr="00855377" w:rsidRDefault="00E02732" w:rsidP="00E02732">
            <w:pPr>
              <w:tabs>
                <w:tab w:val="left" w:pos="355"/>
              </w:tabs>
              <w:spacing w:before="60" w:after="60"/>
              <w:ind w:left="717" w:right="470" w:hanging="645"/>
              <w:jc w:val="both"/>
              <w:outlineLvl w:val="0"/>
              <w:rPr>
                <w:rFonts w:ascii="Verdana" w:hAnsi="Verdana"/>
                <w:b/>
                <w:sz w:val="18"/>
              </w:rPr>
            </w:pPr>
            <w:bookmarkStart w:id="34" w:name="_Toc395266081"/>
            <w:r>
              <w:rPr>
                <w:rFonts w:ascii="Verdana" w:hAnsi="Verdana"/>
                <w:b/>
                <w:sz w:val="18"/>
              </w:rPr>
              <w:t xml:space="preserve"> </w:t>
            </w:r>
            <w:r w:rsidR="00B07EF5" w:rsidRPr="00855377">
              <w:rPr>
                <w:rFonts w:ascii="Verdana" w:hAnsi="Verdana"/>
                <w:b/>
                <w:sz w:val="18"/>
              </w:rPr>
              <w:t>LP</w:t>
            </w:r>
            <w:bookmarkEnd w:id="34"/>
          </w:p>
        </w:tc>
        <w:tc>
          <w:tcPr>
            <w:tcW w:w="1843" w:type="dxa"/>
          </w:tcPr>
          <w:p w14:paraId="7A6C95B5" w14:textId="477A2638" w:rsidR="00B07EF5" w:rsidRPr="00855377" w:rsidRDefault="00B07EF5" w:rsidP="00795791">
            <w:pPr>
              <w:spacing w:before="60" w:after="60"/>
              <w:jc w:val="both"/>
              <w:outlineLvl w:val="0"/>
              <w:rPr>
                <w:rFonts w:ascii="Verdana" w:hAnsi="Verdana"/>
                <w:b/>
                <w:sz w:val="18"/>
              </w:rPr>
            </w:pPr>
            <w:bookmarkStart w:id="35" w:name="_Toc395266082"/>
            <w:r w:rsidRPr="00855377">
              <w:rPr>
                <w:rFonts w:ascii="Verdana" w:hAnsi="Verdana"/>
                <w:b/>
                <w:sz w:val="18"/>
              </w:rPr>
              <w:t>KRYTERIA</w:t>
            </w:r>
            <w:bookmarkEnd w:id="35"/>
          </w:p>
        </w:tc>
        <w:tc>
          <w:tcPr>
            <w:tcW w:w="992" w:type="dxa"/>
          </w:tcPr>
          <w:p w14:paraId="61788A8F" w14:textId="6EAD45B7" w:rsidR="00B07EF5" w:rsidRPr="00855377" w:rsidRDefault="00B07EF5" w:rsidP="00795791">
            <w:pPr>
              <w:spacing w:before="60" w:after="60"/>
              <w:jc w:val="both"/>
              <w:outlineLvl w:val="0"/>
              <w:rPr>
                <w:rFonts w:ascii="Verdana" w:hAnsi="Verdana"/>
                <w:b/>
                <w:sz w:val="18"/>
              </w:rPr>
            </w:pPr>
            <w:bookmarkStart w:id="36" w:name="_Toc395266083"/>
            <w:r w:rsidRPr="00855377">
              <w:rPr>
                <w:rFonts w:ascii="Verdana" w:hAnsi="Verdana"/>
                <w:b/>
                <w:sz w:val="18"/>
              </w:rPr>
              <w:t>WAGA</w:t>
            </w:r>
            <w:bookmarkEnd w:id="36"/>
            <w:r w:rsidRPr="00855377">
              <w:rPr>
                <w:rFonts w:ascii="Verdana" w:hAnsi="Verdana"/>
                <w:b/>
                <w:sz w:val="18"/>
              </w:rPr>
              <w:t xml:space="preserve"> </w:t>
            </w:r>
            <w:bookmarkStart w:id="37" w:name="_Toc395266084"/>
            <w:r w:rsidRPr="00855377">
              <w:rPr>
                <w:rFonts w:ascii="Verdana" w:hAnsi="Verdana"/>
                <w:b/>
                <w:sz w:val="18"/>
              </w:rPr>
              <w:t>%</w:t>
            </w:r>
            <w:bookmarkEnd w:id="37"/>
          </w:p>
        </w:tc>
        <w:tc>
          <w:tcPr>
            <w:tcW w:w="851" w:type="dxa"/>
          </w:tcPr>
          <w:p w14:paraId="686883A3" w14:textId="77777777" w:rsidR="00B07EF5" w:rsidRPr="00855377" w:rsidRDefault="00B07EF5" w:rsidP="00795791">
            <w:pPr>
              <w:spacing w:before="60" w:after="60"/>
              <w:jc w:val="both"/>
              <w:outlineLvl w:val="0"/>
              <w:rPr>
                <w:rFonts w:ascii="Verdana" w:hAnsi="Verdana"/>
                <w:b/>
                <w:sz w:val="18"/>
              </w:rPr>
            </w:pPr>
            <w:bookmarkStart w:id="38" w:name="_Toc395266085"/>
            <w:r w:rsidRPr="00855377">
              <w:rPr>
                <w:rFonts w:ascii="Verdana" w:hAnsi="Verdana"/>
                <w:b/>
                <w:sz w:val="18"/>
              </w:rPr>
              <w:t>Ilość</w:t>
            </w:r>
            <w:bookmarkEnd w:id="38"/>
          </w:p>
          <w:p w14:paraId="0C8EEF71" w14:textId="77777777" w:rsidR="00B07EF5" w:rsidRPr="00855377" w:rsidRDefault="00B07EF5" w:rsidP="00795791">
            <w:pPr>
              <w:spacing w:before="60" w:after="60"/>
              <w:jc w:val="both"/>
              <w:outlineLvl w:val="0"/>
              <w:rPr>
                <w:rFonts w:ascii="Verdana" w:hAnsi="Verdana"/>
                <w:b/>
                <w:sz w:val="18"/>
              </w:rPr>
            </w:pPr>
            <w:bookmarkStart w:id="39" w:name="_Toc395266086"/>
            <w:r w:rsidRPr="00855377">
              <w:rPr>
                <w:rFonts w:ascii="Verdana" w:hAnsi="Verdana"/>
                <w:b/>
                <w:sz w:val="18"/>
              </w:rPr>
              <w:t>pkt.</w:t>
            </w:r>
            <w:bookmarkEnd w:id="39"/>
          </w:p>
        </w:tc>
        <w:tc>
          <w:tcPr>
            <w:tcW w:w="4110" w:type="dxa"/>
          </w:tcPr>
          <w:p w14:paraId="628472C1" w14:textId="77777777" w:rsidR="00B07EF5" w:rsidRPr="00855377" w:rsidRDefault="00B07EF5" w:rsidP="00795791">
            <w:pPr>
              <w:spacing w:before="60" w:after="60"/>
              <w:jc w:val="both"/>
              <w:outlineLvl w:val="0"/>
              <w:rPr>
                <w:rFonts w:ascii="Verdana" w:hAnsi="Verdana"/>
                <w:b/>
                <w:sz w:val="18"/>
              </w:rPr>
            </w:pPr>
            <w:bookmarkStart w:id="40" w:name="_Toc395266087"/>
            <w:r w:rsidRPr="00855377">
              <w:rPr>
                <w:rFonts w:ascii="Verdana" w:hAnsi="Verdana"/>
                <w:b/>
                <w:sz w:val="18"/>
              </w:rPr>
              <w:t>Sposób oceny: wzory, uzyskane</w:t>
            </w:r>
            <w:bookmarkEnd w:id="40"/>
          </w:p>
          <w:p w14:paraId="007D01DE" w14:textId="77777777" w:rsidR="00B07EF5" w:rsidRPr="00855377" w:rsidRDefault="00B07EF5" w:rsidP="00795791">
            <w:pPr>
              <w:spacing w:before="60" w:after="60"/>
              <w:jc w:val="both"/>
              <w:outlineLvl w:val="0"/>
              <w:rPr>
                <w:rFonts w:ascii="Verdana" w:hAnsi="Verdana"/>
                <w:b/>
                <w:sz w:val="18"/>
              </w:rPr>
            </w:pPr>
            <w:bookmarkStart w:id="41" w:name="_Toc395266088"/>
            <w:r w:rsidRPr="00855377">
              <w:rPr>
                <w:rFonts w:ascii="Verdana" w:hAnsi="Verdana"/>
                <w:b/>
                <w:sz w:val="18"/>
              </w:rPr>
              <w:t>informacje mające wpływ na ocenę</w:t>
            </w:r>
            <w:bookmarkEnd w:id="41"/>
          </w:p>
          <w:p w14:paraId="0E333281" w14:textId="77777777" w:rsidR="00AD004A" w:rsidRPr="00855377" w:rsidRDefault="00AD004A" w:rsidP="00795791">
            <w:pPr>
              <w:spacing w:before="60" w:after="60"/>
              <w:jc w:val="both"/>
              <w:outlineLvl w:val="0"/>
              <w:rPr>
                <w:rFonts w:ascii="Verdana" w:hAnsi="Verdana"/>
                <w:b/>
                <w:sz w:val="18"/>
              </w:rPr>
            </w:pPr>
          </w:p>
        </w:tc>
      </w:tr>
      <w:tr w:rsidR="00B07EF5" w:rsidRPr="00B07EF5" w14:paraId="11192FAE" w14:textId="77777777" w:rsidTr="00E02732">
        <w:trPr>
          <w:trHeight w:val="878"/>
        </w:trPr>
        <w:tc>
          <w:tcPr>
            <w:tcW w:w="993" w:type="dxa"/>
          </w:tcPr>
          <w:p w14:paraId="76D267BB" w14:textId="1938D430" w:rsidR="00B07EF5" w:rsidRPr="00855377" w:rsidRDefault="00B07EF5" w:rsidP="00E02732">
            <w:pPr>
              <w:tabs>
                <w:tab w:val="left" w:pos="355"/>
              </w:tabs>
              <w:spacing w:before="60" w:after="60"/>
              <w:ind w:right="470"/>
              <w:jc w:val="both"/>
              <w:outlineLvl w:val="0"/>
              <w:rPr>
                <w:rFonts w:ascii="Verdana" w:hAnsi="Verdana"/>
                <w:b/>
                <w:sz w:val="18"/>
              </w:rPr>
            </w:pPr>
            <w:r w:rsidRPr="00855377">
              <w:rPr>
                <w:rFonts w:ascii="Verdana" w:hAnsi="Verdana"/>
                <w:b/>
                <w:sz w:val="18"/>
              </w:rPr>
              <w:t xml:space="preserve"> </w:t>
            </w:r>
            <w:bookmarkStart w:id="42" w:name="_Toc395266089"/>
            <w:r w:rsidR="00E02732">
              <w:rPr>
                <w:rFonts w:ascii="Verdana" w:hAnsi="Verdana"/>
                <w:b/>
                <w:sz w:val="18"/>
              </w:rPr>
              <w:t xml:space="preserve">  </w:t>
            </w:r>
            <w:r w:rsidRPr="00855377">
              <w:rPr>
                <w:rFonts w:ascii="Verdana" w:hAnsi="Verdana"/>
                <w:b/>
                <w:sz w:val="18"/>
              </w:rPr>
              <w:t>1</w:t>
            </w:r>
            <w:bookmarkEnd w:id="42"/>
            <w:r w:rsidR="002A20CB" w:rsidRPr="00855377">
              <w:rPr>
                <w:rFonts w:ascii="Verdana" w:hAnsi="Verdana"/>
                <w:b/>
                <w:sz w:val="18"/>
              </w:rPr>
              <w:t>.</w:t>
            </w:r>
          </w:p>
        </w:tc>
        <w:tc>
          <w:tcPr>
            <w:tcW w:w="1843" w:type="dxa"/>
          </w:tcPr>
          <w:p w14:paraId="00E27244" w14:textId="310C4333" w:rsidR="00B07EF5" w:rsidRPr="00B07EF5" w:rsidRDefault="00B07EF5" w:rsidP="005573B9">
            <w:pPr>
              <w:spacing w:before="60"/>
              <w:outlineLvl w:val="0"/>
              <w:rPr>
                <w:rFonts w:ascii="Verdana" w:hAnsi="Verdana"/>
                <w:sz w:val="18"/>
              </w:rPr>
            </w:pPr>
            <w:bookmarkStart w:id="43" w:name="_Toc395266090"/>
            <w:r w:rsidRPr="00B07EF5">
              <w:rPr>
                <w:rFonts w:ascii="Verdana" w:hAnsi="Verdana"/>
                <w:sz w:val="18"/>
              </w:rPr>
              <w:t xml:space="preserve">Cena </w:t>
            </w:r>
            <w:r w:rsidR="005573B9">
              <w:rPr>
                <w:rFonts w:ascii="Verdana" w:hAnsi="Verdana"/>
                <w:sz w:val="18"/>
              </w:rPr>
              <w:t xml:space="preserve">brutto </w:t>
            </w:r>
            <w:r w:rsidRPr="00B07EF5">
              <w:rPr>
                <w:rFonts w:ascii="Verdana" w:hAnsi="Verdana"/>
                <w:sz w:val="18"/>
              </w:rPr>
              <w:t>przedmiotu zamówienia</w:t>
            </w:r>
            <w:bookmarkEnd w:id="43"/>
          </w:p>
          <w:p w14:paraId="0A463B9A" w14:textId="77777777" w:rsidR="00B07EF5" w:rsidRPr="00B07EF5" w:rsidRDefault="00B07EF5" w:rsidP="00795791">
            <w:pPr>
              <w:spacing w:before="60" w:after="60"/>
              <w:ind w:right="470"/>
              <w:outlineLvl w:val="0"/>
              <w:rPr>
                <w:rFonts w:ascii="Verdana" w:hAnsi="Verdana"/>
                <w:sz w:val="18"/>
              </w:rPr>
            </w:pPr>
          </w:p>
        </w:tc>
        <w:tc>
          <w:tcPr>
            <w:tcW w:w="992" w:type="dxa"/>
          </w:tcPr>
          <w:p w14:paraId="43692C75" w14:textId="197AE975" w:rsidR="00B07EF5" w:rsidRPr="00B07EF5" w:rsidRDefault="002A20CB" w:rsidP="00795791">
            <w:pPr>
              <w:spacing w:before="60" w:after="60"/>
              <w:jc w:val="center"/>
              <w:outlineLvl w:val="0"/>
              <w:rPr>
                <w:rFonts w:ascii="Verdana" w:hAnsi="Verdana"/>
                <w:sz w:val="18"/>
              </w:rPr>
            </w:pPr>
            <w:r>
              <w:rPr>
                <w:rFonts w:ascii="Verdana" w:hAnsi="Verdana"/>
                <w:sz w:val="18"/>
              </w:rPr>
              <w:t>60</w:t>
            </w:r>
          </w:p>
        </w:tc>
        <w:tc>
          <w:tcPr>
            <w:tcW w:w="851" w:type="dxa"/>
          </w:tcPr>
          <w:p w14:paraId="34DB5B9C" w14:textId="0C0505DD" w:rsidR="00B07EF5" w:rsidRPr="00B07EF5" w:rsidRDefault="002A20CB" w:rsidP="00795791">
            <w:pPr>
              <w:spacing w:before="60" w:after="60"/>
              <w:jc w:val="center"/>
              <w:outlineLvl w:val="0"/>
              <w:rPr>
                <w:rFonts w:ascii="Verdana" w:hAnsi="Verdana"/>
                <w:sz w:val="18"/>
              </w:rPr>
            </w:pPr>
            <w:r>
              <w:rPr>
                <w:rFonts w:ascii="Verdana" w:hAnsi="Verdana"/>
                <w:sz w:val="18"/>
              </w:rPr>
              <w:t>6</w:t>
            </w:r>
            <w:r w:rsidR="00B07EF5" w:rsidRPr="00B07EF5">
              <w:rPr>
                <w:rFonts w:ascii="Verdana" w:hAnsi="Verdana"/>
                <w:sz w:val="18"/>
              </w:rPr>
              <w:t>0</w:t>
            </w:r>
          </w:p>
        </w:tc>
        <w:tc>
          <w:tcPr>
            <w:tcW w:w="4110" w:type="dxa"/>
          </w:tcPr>
          <w:p w14:paraId="5E563C66"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4" w:name="_Toc395266093"/>
            <w:r w:rsidRPr="00B07EF5">
              <w:rPr>
                <w:rFonts w:ascii="Verdana" w:hAnsi="Verdana"/>
                <w:sz w:val="18"/>
              </w:rPr>
              <w:t>Najniższa cena oferty</w:t>
            </w:r>
            <w:bookmarkEnd w:id="44"/>
          </w:p>
          <w:p w14:paraId="2D57EEE5" w14:textId="271808C8" w:rsidR="00B07EF5" w:rsidRPr="00B07EF5" w:rsidRDefault="00B07EF5" w:rsidP="00795791">
            <w:pPr>
              <w:spacing w:before="60" w:after="60"/>
              <w:jc w:val="both"/>
              <w:outlineLvl w:val="0"/>
              <w:rPr>
                <w:rFonts w:ascii="Verdana" w:hAnsi="Verdana"/>
                <w:sz w:val="18"/>
              </w:rPr>
            </w:pPr>
            <w:bookmarkStart w:id="45" w:name="_Toc395266094"/>
            <w:r w:rsidRPr="00B07EF5">
              <w:rPr>
                <w:rFonts w:ascii="Verdana" w:hAnsi="Verdana"/>
                <w:sz w:val="18"/>
              </w:rPr>
              <w:t xml:space="preserve">Ilość pkt.  = -------------------------  x </w:t>
            </w:r>
            <w:bookmarkEnd w:id="45"/>
            <w:r w:rsidR="002A20CB">
              <w:rPr>
                <w:rFonts w:ascii="Verdana" w:hAnsi="Verdana"/>
                <w:sz w:val="18"/>
              </w:rPr>
              <w:t>6</w:t>
            </w:r>
            <w:r w:rsidRPr="00B07EF5">
              <w:rPr>
                <w:rFonts w:ascii="Verdana" w:hAnsi="Verdana"/>
                <w:sz w:val="18"/>
              </w:rPr>
              <w:t>0</w:t>
            </w:r>
          </w:p>
          <w:p w14:paraId="217498DE"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6" w:name="_Toc395266095"/>
            <w:r w:rsidRPr="00B07EF5">
              <w:rPr>
                <w:rFonts w:ascii="Verdana" w:hAnsi="Verdana"/>
                <w:sz w:val="18"/>
              </w:rPr>
              <w:t>Cena oferty badanej</w:t>
            </w:r>
            <w:bookmarkEnd w:id="46"/>
            <w:r w:rsidRPr="00B07EF5">
              <w:rPr>
                <w:rFonts w:ascii="Verdana" w:hAnsi="Verdana"/>
                <w:sz w:val="18"/>
              </w:rPr>
              <w:t xml:space="preserve">    </w:t>
            </w:r>
          </w:p>
        </w:tc>
      </w:tr>
      <w:tr w:rsidR="00AB7222" w:rsidRPr="00B07EF5" w14:paraId="67FDBD9D" w14:textId="77777777" w:rsidTr="00E02732">
        <w:trPr>
          <w:trHeight w:val="878"/>
        </w:trPr>
        <w:tc>
          <w:tcPr>
            <w:tcW w:w="993" w:type="dxa"/>
          </w:tcPr>
          <w:p w14:paraId="4ABF2079" w14:textId="5D45A883" w:rsidR="00AB7222"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t xml:space="preserve">  </w:t>
            </w:r>
            <w:r w:rsidR="002A20CB" w:rsidRPr="00855377">
              <w:rPr>
                <w:rFonts w:ascii="Verdana" w:hAnsi="Verdana"/>
                <w:b/>
                <w:sz w:val="18"/>
              </w:rPr>
              <w:t>2.</w:t>
            </w:r>
          </w:p>
        </w:tc>
        <w:tc>
          <w:tcPr>
            <w:tcW w:w="1843" w:type="dxa"/>
          </w:tcPr>
          <w:p w14:paraId="214DA9E3" w14:textId="76480EAD" w:rsidR="00AB7222" w:rsidRPr="00B07EF5" w:rsidRDefault="002A20CB" w:rsidP="00795791">
            <w:pPr>
              <w:spacing w:before="60" w:after="60"/>
              <w:outlineLvl w:val="0"/>
              <w:rPr>
                <w:rFonts w:ascii="Verdana" w:hAnsi="Verdana"/>
                <w:sz w:val="18"/>
              </w:rPr>
            </w:pPr>
            <w:r>
              <w:rPr>
                <w:rFonts w:ascii="Verdana" w:hAnsi="Verdana"/>
                <w:sz w:val="18"/>
              </w:rPr>
              <w:t>Proekologiczność</w:t>
            </w:r>
          </w:p>
        </w:tc>
        <w:tc>
          <w:tcPr>
            <w:tcW w:w="992" w:type="dxa"/>
          </w:tcPr>
          <w:p w14:paraId="3B7B1A78" w14:textId="4567FE2E"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851" w:type="dxa"/>
          </w:tcPr>
          <w:p w14:paraId="7CB33F7D" w14:textId="418F03F3"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4110" w:type="dxa"/>
          </w:tcPr>
          <w:p w14:paraId="46BB379F" w14:textId="36C4C86C" w:rsidR="002A20CB" w:rsidRPr="002A20CB" w:rsidRDefault="002A20CB" w:rsidP="00795791">
            <w:pPr>
              <w:spacing w:before="60" w:after="60"/>
              <w:ind w:left="1205" w:right="470" w:hanging="1205"/>
              <w:outlineLvl w:val="0"/>
              <w:rPr>
                <w:rFonts w:ascii="Verdana" w:hAnsi="Verdana"/>
                <w:sz w:val="16"/>
                <w:szCs w:val="16"/>
              </w:rPr>
            </w:pPr>
            <w:r>
              <w:rPr>
                <w:rFonts w:ascii="Verdana" w:hAnsi="Verdana"/>
                <w:sz w:val="18"/>
              </w:rPr>
              <w:t xml:space="preserve">                   </w:t>
            </w:r>
            <w:r>
              <w:rPr>
                <w:rFonts w:ascii="Verdana" w:hAnsi="Verdana"/>
                <w:sz w:val="16"/>
                <w:szCs w:val="16"/>
              </w:rPr>
              <w:t xml:space="preserve">wskaźnik energii </w:t>
            </w:r>
            <w:r w:rsidRPr="002A20CB">
              <w:rPr>
                <w:rFonts w:ascii="Verdana" w:hAnsi="Verdana"/>
                <w:sz w:val="16"/>
                <w:szCs w:val="16"/>
              </w:rPr>
              <w:t xml:space="preserve">wytworzonej z OZE </w:t>
            </w:r>
            <w:r>
              <w:rPr>
                <w:rFonts w:ascii="Verdana" w:hAnsi="Verdana"/>
                <w:sz w:val="16"/>
                <w:szCs w:val="16"/>
              </w:rPr>
              <w:br/>
            </w:r>
            <w:r w:rsidRPr="002A20CB">
              <w:rPr>
                <w:rFonts w:ascii="Verdana" w:hAnsi="Verdana"/>
                <w:sz w:val="16"/>
                <w:szCs w:val="16"/>
              </w:rPr>
              <w:t>w badanej ofercie</w:t>
            </w:r>
          </w:p>
          <w:p w14:paraId="17519845" w14:textId="301D83FC" w:rsidR="002A20CB" w:rsidRPr="00B07EF5" w:rsidRDefault="002A20CB" w:rsidP="00795791">
            <w:pPr>
              <w:spacing w:before="60" w:after="60"/>
              <w:jc w:val="both"/>
              <w:outlineLvl w:val="0"/>
              <w:rPr>
                <w:rFonts w:ascii="Verdana" w:hAnsi="Verdana"/>
                <w:sz w:val="18"/>
              </w:rPr>
            </w:pPr>
            <w:r w:rsidRPr="00B07EF5">
              <w:rPr>
                <w:rFonts w:ascii="Verdana" w:hAnsi="Verdana"/>
                <w:sz w:val="18"/>
              </w:rPr>
              <w:t xml:space="preserve">Ilość pkt.  = -------------------------  x </w:t>
            </w:r>
            <w:r>
              <w:rPr>
                <w:rFonts w:ascii="Verdana" w:hAnsi="Verdana"/>
                <w:sz w:val="18"/>
              </w:rPr>
              <w:t>4</w:t>
            </w:r>
            <w:r w:rsidRPr="00B07EF5">
              <w:rPr>
                <w:rFonts w:ascii="Verdana" w:hAnsi="Verdana"/>
                <w:sz w:val="18"/>
              </w:rPr>
              <w:t>0</w:t>
            </w:r>
          </w:p>
          <w:p w14:paraId="7FCBA0DF" w14:textId="77777777" w:rsidR="00AB7222" w:rsidRDefault="002A20CB" w:rsidP="00795791">
            <w:pPr>
              <w:spacing w:before="60" w:after="60"/>
              <w:ind w:left="1205" w:right="470" w:hanging="1205"/>
              <w:outlineLvl w:val="0"/>
              <w:rPr>
                <w:rFonts w:ascii="Verdana" w:hAnsi="Verdana"/>
                <w:sz w:val="16"/>
                <w:szCs w:val="16"/>
              </w:rPr>
            </w:pPr>
            <w:r w:rsidRPr="002A20CB">
              <w:rPr>
                <w:rFonts w:ascii="Verdana" w:hAnsi="Verdana"/>
                <w:sz w:val="16"/>
                <w:szCs w:val="16"/>
              </w:rPr>
              <w:t xml:space="preserve">                    </w:t>
            </w:r>
            <w:r>
              <w:rPr>
                <w:rFonts w:ascii="Verdana" w:hAnsi="Verdana"/>
                <w:sz w:val="16"/>
                <w:szCs w:val="16"/>
              </w:rPr>
              <w:t xml:space="preserve"> </w:t>
            </w:r>
            <w:r w:rsidRPr="002A20CB">
              <w:rPr>
                <w:rFonts w:ascii="Verdana" w:hAnsi="Verdana"/>
                <w:sz w:val="16"/>
                <w:szCs w:val="16"/>
              </w:rPr>
              <w:t xml:space="preserve">najwyższy procentowy wskaźnik energii wytworzonej z OZE </w:t>
            </w:r>
            <w:r>
              <w:rPr>
                <w:rFonts w:ascii="Verdana" w:hAnsi="Verdana"/>
                <w:sz w:val="16"/>
                <w:szCs w:val="16"/>
              </w:rPr>
              <w:br/>
            </w:r>
            <w:r w:rsidRPr="002A20CB">
              <w:rPr>
                <w:rFonts w:ascii="Verdana" w:hAnsi="Verdana"/>
                <w:sz w:val="16"/>
                <w:szCs w:val="16"/>
              </w:rPr>
              <w:t xml:space="preserve">pośród wszystkich </w:t>
            </w:r>
            <w:r>
              <w:rPr>
                <w:rFonts w:ascii="Verdana" w:hAnsi="Verdana"/>
                <w:sz w:val="16"/>
                <w:szCs w:val="16"/>
              </w:rPr>
              <w:t>o</w:t>
            </w:r>
            <w:r w:rsidRPr="002A20CB">
              <w:rPr>
                <w:rFonts w:ascii="Verdana" w:hAnsi="Verdana"/>
                <w:sz w:val="16"/>
                <w:szCs w:val="16"/>
              </w:rPr>
              <w:t>fert</w:t>
            </w:r>
          </w:p>
          <w:p w14:paraId="03978CB5" w14:textId="074F1454" w:rsidR="002A20CB" w:rsidRPr="002A20CB" w:rsidRDefault="002A20CB" w:rsidP="00795791">
            <w:pPr>
              <w:spacing w:before="60" w:after="60"/>
              <w:ind w:left="1205" w:right="470" w:hanging="1205"/>
              <w:outlineLvl w:val="0"/>
              <w:rPr>
                <w:rFonts w:ascii="Verdana" w:hAnsi="Verdana"/>
                <w:sz w:val="16"/>
                <w:szCs w:val="16"/>
              </w:rPr>
            </w:pPr>
          </w:p>
        </w:tc>
      </w:tr>
      <w:tr w:rsidR="000F797C" w:rsidRPr="00B07EF5" w14:paraId="1655E27A" w14:textId="77777777" w:rsidTr="00E02732">
        <w:trPr>
          <w:trHeight w:val="412"/>
        </w:trPr>
        <w:tc>
          <w:tcPr>
            <w:tcW w:w="993" w:type="dxa"/>
          </w:tcPr>
          <w:p w14:paraId="05A6FC3F" w14:textId="569485F3" w:rsidR="000F797C"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lastRenderedPageBreak/>
              <w:t xml:space="preserve">  </w:t>
            </w:r>
            <w:r w:rsidR="000F797C" w:rsidRPr="00855377">
              <w:rPr>
                <w:rFonts w:ascii="Verdana" w:hAnsi="Verdana"/>
                <w:b/>
                <w:sz w:val="18"/>
              </w:rPr>
              <w:t>3.</w:t>
            </w:r>
          </w:p>
        </w:tc>
        <w:tc>
          <w:tcPr>
            <w:tcW w:w="7796" w:type="dxa"/>
            <w:gridSpan w:val="4"/>
          </w:tcPr>
          <w:p w14:paraId="6D8865DF" w14:textId="5AA3723B" w:rsidR="000F797C" w:rsidRDefault="000F797C" w:rsidP="00795791">
            <w:pPr>
              <w:spacing w:before="60" w:after="60"/>
              <w:outlineLvl w:val="0"/>
              <w:rPr>
                <w:rFonts w:ascii="Verdana" w:hAnsi="Verdana"/>
                <w:sz w:val="18"/>
              </w:rPr>
            </w:pPr>
            <w:r>
              <w:rPr>
                <w:rFonts w:ascii="Verdana" w:hAnsi="Verdana"/>
                <w:sz w:val="18"/>
              </w:rPr>
              <w:t xml:space="preserve">Łączna liczba pkt. oferty = </w:t>
            </w:r>
            <w:r w:rsidR="00855377">
              <w:rPr>
                <w:rFonts w:ascii="Verdana" w:hAnsi="Verdana"/>
                <w:sz w:val="18"/>
              </w:rPr>
              <w:t>suma pkt za kryterium 1-2</w:t>
            </w:r>
          </w:p>
          <w:p w14:paraId="42ECED3C" w14:textId="7808328E" w:rsidR="000F797C" w:rsidRDefault="000F797C" w:rsidP="00795791">
            <w:pPr>
              <w:spacing w:before="60" w:after="60"/>
              <w:outlineLvl w:val="0"/>
              <w:rPr>
                <w:rFonts w:ascii="Verdana" w:hAnsi="Verdana"/>
                <w:sz w:val="18"/>
              </w:rPr>
            </w:pPr>
          </w:p>
        </w:tc>
      </w:tr>
    </w:tbl>
    <w:p w14:paraId="49633E48" w14:textId="77777777" w:rsidR="00AB0EFA" w:rsidRPr="00AB0EFA" w:rsidRDefault="00AB0EFA" w:rsidP="00AB0EFA">
      <w:pPr>
        <w:spacing w:line="240" w:lineRule="exact"/>
        <w:ind w:right="44"/>
        <w:rPr>
          <w:rFonts w:ascii="Verdana" w:hAnsi="Verdana"/>
          <w:sz w:val="18"/>
          <w:szCs w:val="18"/>
        </w:rPr>
      </w:pPr>
    </w:p>
    <w:p w14:paraId="5799F1AD" w14:textId="77777777" w:rsidR="00AB0EFA" w:rsidRPr="00A829C1" w:rsidRDefault="00AB0EFA" w:rsidP="00A55340">
      <w:pPr>
        <w:pStyle w:val="Akapitzlist"/>
        <w:numPr>
          <w:ilvl w:val="0"/>
          <w:numId w:val="25"/>
        </w:numPr>
        <w:tabs>
          <w:tab w:val="left" w:pos="851"/>
          <w:tab w:val="num" w:pos="2268"/>
        </w:tabs>
        <w:spacing w:after="60" w:line="240" w:lineRule="exact"/>
        <w:ind w:hanging="153"/>
        <w:contextualSpacing w:val="0"/>
        <w:jc w:val="both"/>
        <w:rPr>
          <w:rFonts w:ascii="Verdana" w:hAnsi="Verdana"/>
          <w:sz w:val="18"/>
          <w:szCs w:val="18"/>
        </w:rPr>
      </w:pPr>
      <w:bookmarkStart w:id="47" w:name="_Toc395266099"/>
      <w:r w:rsidRPr="00A829C1">
        <w:rPr>
          <w:rFonts w:ascii="Verdana" w:hAnsi="Verdana"/>
          <w:sz w:val="18"/>
          <w:szCs w:val="18"/>
        </w:rPr>
        <w:t>Ocena punktowa dotyczyć będzie wyłącznie ofert uznanych za ważne i niepodlegających odrzuceniu.</w:t>
      </w:r>
    </w:p>
    <w:p w14:paraId="141B72F4" w14:textId="77777777" w:rsidR="0071469A" w:rsidRDefault="00A81402" w:rsidP="00A55340">
      <w:pPr>
        <w:pStyle w:val="Akapitzlist"/>
        <w:numPr>
          <w:ilvl w:val="0"/>
          <w:numId w:val="25"/>
        </w:numPr>
        <w:spacing w:after="60" w:line="240" w:lineRule="exact"/>
        <w:ind w:left="851" w:right="44" w:hanging="142"/>
        <w:contextualSpacing w:val="0"/>
        <w:rPr>
          <w:rFonts w:ascii="Verdana" w:hAnsi="Verdana"/>
          <w:sz w:val="18"/>
          <w:szCs w:val="18"/>
        </w:rPr>
      </w:pPr>
      <w:r w:rsidRPr="00242C8B">
        <w:rPr>
          <w:rFonts w:ascii="Verdana" w:hAnsi="Verdana"/>
          <w:sz w:val="18"/>
          <w:szCs w:val="18"/>
        </w:rPr>
        <w:t>Zamawiający w</w:t>
      </w:r>
      <w:r w:rsidR="005B3E73" w:rsidRPr="00242C8B">
        <w:rPr>
          <w:rFonts w:ascii="Verdana" w:hAnsi="Verdana"/>
          <w:sz w:val="18"/>
          <w:szCs w:val="18"/>
        </w:rPr>
        <w:t xml:space="preserve">ybierze jako najkorzystniejszą </w:t>
      </w:r>
      <w:r w:rsidRPr="00242C8B">
        <w:rPr>
          <w:rFonts w:ascii="Verdana" w:hAnsi="Verdana"/>
          <w:sz w:val="18"/>
          <w:szCs w:val="18"/>
        </w:rPr>
        <w:t>ofertę, która uzyska najwyższą ilość punktów.</w:t>
      </w:r>
      <w:bookmarkEnd w:id="47"/>
    </w:p>
    <w:p w14:paraId="427EF4B3" w14:textId="1A98FC7D" w:rsidR="002A20CB" w:rsidRDefault="0071469A" w:rsidP="00A55340">
      <w:pPr>
        <w:pStyle w:val="Akapitzlist"/>
        <w:numPr>
          <w:ilvl w:val="0"/>
          <w:numId w:val="25"/>
        </w:numPr>
        <w:spacing w:after="60" w:line="240" w:lineRule="exact"/>
        <w:ind w:left="851" w:right="44" w:hanging="142"/>
        <w:contextualSpacing w:val="0"/>
        <w:rPr>
          <w:rFonts w:ascii="Verdana" w:hAnsi="Verdana"/>
          <w:sz w:val="18"/>
          <w:szCs w:val="18"/>
        </w:rPr>
      </w:pPr>
      <w:r w:rsidRPr="0071469A">
        <w:rPr>
          <w:rFonts w:ascii="Verdana" w:hAnsi="Verdana"/>
          <w:sz w:val="18"/>
          <w:szCs w:val="18"/>
        </w:rPr>
        <w:t>Punkty przyznane za poszczególne kryteria liczone będą z dokładnością do dwóch miejsc po przecinku.</w:t>
      </w:r>
    </w:p>
    <w:p w14:paraId="089E3295" w14:textId="77777777" w:rsidR="00855377" w:rsidRPr="00855377" w:rsidRDefault="00855377" w:rsidP="00855377">
      <w:pPr>
        <w:spacing w:after="60" w:line="240" w:lineRule="exact"/>
        <w:ind w:left="709"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48" w:name="_Toc395266101"/>
      <w:bookmarkEnd w:id="30"/>
      <w:r w:rsidRPr="00037A23">
        <w:t>Informacje dotyczące walut obcych, w jakich mogą być prowadzone rozliczenia między Zamawiającym a Wykonawcą.</w:t>
      </w:r>
    </w:p>
    <w:bookmarkEnd w:id="48"/>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49" w:name="_Toc395266102"/>
      <w:r w:rsidRPr="00242C8B">
        <w:t>Informacje o formalnościach, jakie powinny zostać dopełnione po wyborze oferty w celu zawarcia umowy w sprawie zamówienia publicznego.</w:t>
      </w:r>
      <w:bookmarkEnd w:id="31"/>
      <w:bookmarkEnd w:id="49"/>
    </w:p>
    <w:p w14:paraId="40EFEE12" w14:textId="77777777" w:rsidR="00CD7653" w:rsidRPr="00B1204B"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77777777" w:rsidR="00CD7653" w:rsidRPr="00590685"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strike/>
          <w:color w:val="0000FF"/>
          <w:sz w:val="18"/>
          <w:szCs w:val="18"/>
        </w:rPr>
      </w:pPr>
      <w:r w:rsidRPr="00590685">
        <w:rPr>
          <w:rFonts w:ascii="Verdana" w:hAnsi="Verdana"/>
          <w:strike/>
          <w:color w:val="0000FF"/>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590685">
        <w:rPr>
          <w:rFonts w:ascii="Verdana" w:hAnsi="Verdana"/>
          <w:strike/>
          <w:color w:val="0000FF"/>
          <w:sz w:val="18"/>
          <w:szCs w:val="18"/>
        </w:rPr>
        <w:t>Pzp</w:t>
      </w:r>
      <w:proofErr w:type="spellEnd"/>
      <w:r w:rsidRPr="00590685">
        <w:rPr>
          <w:rFonts w:ascii="Verdana" w:hAnsi="Verdana"/>
          <w:strike/>
          <w:color w:val="0000FF"/>
          <w:sz w:val="18"/>
          <w:szCs w:val="18"/>
        </w:rPr>
        <w:t>.</w:t>
      </w:r>
    </w:p>
    <w:p w14:paraId="28B01AAB" w14:textId="77777777" w:rsidR="005218D8" w:rsidRPr="005218D8" w:rsidRDefault="005218D8" w:rsidP="00590685">
      <w:pPr>
        <w:pStyle w:val="Akapitzlist"/>
        <w:numPr>
          <w:ilvl w:val="0"/>
          <w:numId w:val="82"/>
        </w:numPr>
        <w:tabs>
          <w:tab w:val="clear" w:pos="1800"/>
        </w:tabs>
        <w:spacing w:after="60" w:line="240" w:lineRule="exact"/>
        <w:ind w:left="851" w:right="44"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42422B">
      <w:pPr>
        <w:pStyle w:val="Nagwek1"/>
        <w:spacing w:after="60" w:line="240" w:lineRule="exact"/>
        <w:ind w:right="45"/>
      </w:pPr>
      <w:bookmarkStart w:id="50" w:name="_Toc282721365"/>
      <w:bookmarkStart w:id="51" w:name="_Toc395266103"/>
      <w:r w:rsidRPr="00242C8B">
        <w:t>Wymagania dotyczące zabezpieczenia należytego wykonania umowy.</w:t>
      </w:r>
      <w:bookmarkEnd w:id="50"/>
      <w:bookmarkEnd w:id="51"/>
    </w:p>
    <w:p w14:paraId="46807C24" w14:textId="77777777" w:rsidR="000D36AE" w:rsidRPr="00242C8B" w:rsidRDefault="008F4BB0" w:rsidP="0042422B">
      <w:pPr>
        <w:pStyle w:val="Style10"/>
        <w:suppressAutoHyphens w:val="0"/>
        <w:spacing w:after="60" w:line="240" w:lineRule="exact"/>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52" w:name="_Toc282721370"/>
      <w:bookmarkStart w:id="53" w:name="_Toc395266104"/>
      <w:r w:rsidRPr="00242C8B">
        <w:t>Wzór umowy.</w:t>
      </w:r>
      <w:bookmarkEnd w:id="52"/>
      <w:bookmarkEnd w:id="53"/>
    </w:p>
    <w:p w14:paraId="09A4335E" w14:textId="15932AE1"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3979BF">
        <w:rPr>
          <w:rFonts w:ascii="Verdana" w:hAnsi="Verdana"/>
          <w:b/>
          <w:sz w:val="18"/>
          <w:szCs w:val="18"/>
        </w:rPr>
        <w:t>6</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42422B">
      <w:pPr>
        <w:pStyle w:val="Nagwek1"/>
        <w:spacing w:after="60" w:line="240" w:lineRule="exact"/>
        <w:ind w:right="45"/>
        <w:jc w:val="both"/>
      </w:pPr>
      <w:bookmarkStart w:id="54" w:name="_Toc282721371"/>
      <w:bookmarkStart w:id="55" w:name="_Toc395266105"/>
      <w:r w:rsidRPr="00242C8B">
        <w:t>Pouczenie o środkach ochrony prawnej przysługujących Wykonawcy w toku postępowania o udzielenie zamówienia.</w:t>
      </w:r>
      <w:bookmarkEnd w:id="54"/>
      <w:bookmarkEnd w:id="55"/>
    </w:p>
    <w:p w14:paraId="3B0BC5AD" w14:textId="77777777" w:rsidR="00476B6E" w:rsidRPr="00AC289E" w:rsidRDefault="00476B6E" w:rsidP="0042422B">
      <w:pPr>
        <w:numPr>
          <w:ilvl w:val="1"/>
          <w:numId w:val="13"/>
        </w:numPr>
        <w:tabs>
          <w:tab w:val="clear" w:pos="1440"/>
          <w:tab w:val="num" w:pos="851"/>
        </w:tabs>
        <w:spacing w:after="60" w:line="240" w:lineRule="exact"/>
        <w:ind w:left="851" w:right="45"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476B6E">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883AE6">
        <w:rPr>
          <w:rFonts w:ascii="Verdana" w:hAnsi="Verdana"/>
          <w:sz w:val="18"/>
          <w:szCs w:val="18"/>
        </w:rPr>
        <w:lastRenderedPageBreak/>
        <w:t>Odwołanie wnosi się:</w:t>
      </w:r>
    </w:p>
    <w:p w14:paraId="426FA2A1"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9653179" w14:textId="77777777" w:rsidR="00476B6E" w:rsidRPr="00E72F5D"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A27F17B" w14:textId="56CBD8D4" w:rsidR="00476B6E" w:rsidRPr="006364BA" w:rsidRDefault="00476B6E" w:rsidP="00476B6E">
      <w:pPr>
        <w:numPr>
          <w:ilvl w:val="0"/>
          <w:numId w:val="15"/>
        </w:numPr>
        <w:tabs>
          <w:tab w:val="left" w:pos="851"/>
        </w:tabs>
        <w:spacing w:after="60" w:line="240" w:lineRule="exact"/>
        <w:ind w:left="850" w:right="44" w:hanging="425"/>
        <w:jc w:val="both"/>
        <w:rPr>
          <w:rFonts w:ascii="Verdana" w:hAnsi="Verdana"/>
          <w:sz w:val="18"/>
          <w:szCs w:val="18"/>
        </w:rPr>
      </w:pPr>
      <w:r w:rsidRPr="008D3A20">
        <w:rPr>
          <w:rFonts w:ascii="Verdana" w:hAnsi="Verdana"/>
          <w:strike/>
          <w:color w:val="0000FF"/>
          <w:sz w:val="18"/>
          <w:szCs w:val="18"/>
        </w:rPr>
        <w:t xml:space="preserve">Zgodnie z art. 180 ust. 5 </w:t>
      </w:r>
      <w:proofErr w:type="spellStart"/>
      <w:r w:rsidRPr="008D3A20">
        <w:rPr>
          <w:rFonts w:ascii="Verdana" w:hAnsi="Verdana"/>
          <w:strike/>
          <w:color w:val="0000FF"/>
          <w:sz w:val="18"/>
          <w:szCs w:val="18"/>
        </w:rPr>
        <w:t>Pzp</w:t>
      </w:r>
      <w:proofErr w:type="spellEnd"/>
      <w:r w:rsidRPr="008D3A20">
        <w:rPr>
          <w:rFonts w:ascii="Verdana" w:hAnsi="Verdana"/>
          <w:strike/>
          <w:color w:val="0000FF"/>
          <w:sz w:val="18"/>
          <w:szCs w:val="18"/>
        </w:rPr>
        <w:t>,</w:t>
      </w:r>
      <w:r w:rsidRPr="008D3A20">
        <w:rPr>
          <w:rFonts w:ascii="Verdana" w:hAnsi="Verdana"/>
          <w:color w:val="0000FF"/>
          <w:sz w:val="18"/>
          <w:szCs w:val="18"/>
        </w:rPr>
        <w:t xml:space="preserve"> </w:t>
      </w:r>
      <w:r w:rsidR="008D3A20" w:rsidRPr="008D3A20">
        <w:rPr>
          <w:rFonts w:ascii="Verdana" w:hAnsi="Verdana"/>
          <w:color w:val="0000FF"/>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r w:rsidRPr="00444C92">
        <w:rPr>
          <w:rFonts w:ascii="A" w:eastAsiaTheme="minorEastAsia" w:hAnsi="A" w:cstheme="minorBidi"/>
          <w:b/>
          <w:sz w:val="20"/>
          <w:szCs w:val="20"/>
        </w:rPr>
        <w:t xml:space="preserve"> </w:t>
      </w:r>
      <w:r w:rsidRPr="006364BA">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476B6E">
      <w:pPr>
        <w:numPr>
          <w:ilvl w:val="0"/>
          <w:numId w:val="15"/>
        </w:numPr>
        <w:tabs>
          <w:tab w:val="left" w:pos="851"/>
          <w:tab w:val="left" w:pos="900"/>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56" w:name="_Toc166245665"/>
      <w:bookmarkStart w:id="57" w:name="_Toc395266106"/>
      <w:bookmarkStart w:id="58" w:name="_Toc65960016"/>
      <w:r w:rsidRPr="00242C8B">
        <w:t xml:space="preserve">Wykaz załączników do niniejszej </w:t>
      </w:r>
      <w:bookmarkEnd w:id="56"/>
      <w:proofErr w:type="spellStart"/>
      <w:r w:rsidR="009E3ABF" w:rsidRPr="00242C8B">
        <w:t>Siwz</w:t>
      </w:r>
      <w:bookmarkEnd w:id="57"/>
      <w:proofErr w:type="spellEnd"/>
    </w:p>
    <w:bookmarkEnd w:id="58"/>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FFFBF66" w14:textId="77777777" w:rsidTr="00A839AA">
        <w:tc>
          <w:tcPr>
            <w:tcW w:w="1554" w:type="dxa"/>
          </w:tcPr>
          <w:p w14:paraId="73A7D091" w14:textId="77777777" w:rsidR="00A839AA" w:rsidRPr="00A839AA" w:rsidRDefault="00A839AA"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7F93F58" w14:textId="7F54E05E" w:rsidR="00A839AA" w:rsidRPr="00A839AA" w:rsidRDefault="002A131C" w:rsidP="00E35846">
            <w:pPr>
              <w:spacing w:after="60" w:line="240" w:lineRule="exact"/>
              <w:ind w:right="44"/>
              <w:jc w:val="both"/>
              <w:rPr>
                <w:rFonts w:ascii="Verdana" w:hAnsi="Verdana"/>
                <w:sz w:val="18"/>
                <w:szCs w:val="18"/>
              </w:rPr>
            </w:pPr>
            <w:r>
              <w:rPr>
                <w:rFonts w:ascii="Verdana" w:hAnsi="Verdana"/>
                <w:sz w:val="18"/>
                <w:szCs w:val="18"/>
              </w:rPr>
              <w:t>Szczegółowy opis przedmiotu zamówienia</w:t>
            </w:r>
            <w:r w:rsidR="00AD004A">
              <w:rPr>
                <w:rFonts w:ascii="Verdana" w:hAnsi="Verdana"/>
                <w:sz w:val="18"/>
                <w:szCs w:val="18"/>
              </w:rPr>
              <w:t xml:space="preserve"> </w:t>
            </w:r>
          </w:p>
        </w:tc>
      </w:tr>
      <w:tr w:rsidR="002A131C" w:rsidRPr="00A839AA" w14:paraId="7AED27EA" w14:textId="77777777" w:rsidTr="00A839AA">
        <w:tc>
          <w:tcPr>
            <w:tcW w:w="1554" w:type="dxa"/>
          </w:tcPr>
          <w:p w14:paraId="52E65146"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26B2B24" w14:textId="038E6419" w:rsidR="00637912" w:rsidRDefault="00637912" w:rsidP="002A131C">
            <w:pPr>
              <w:spacing w:after="60" w:line="240" w:lineRule="exact"/>
              <w:ind w:right="44"/>
              <w:jc w:val="both"/>
              <w:rPr>
                <w:rFonts w:ascii="Verdana" w:hAnsi="Verdana"/>
                <w:sz w:val="18"/>
                <w:szCs w:val="18"/>
              </w:rPr>
            </w:pPr>
            <w:r>
              <w:rPr>
                <w:rFonts w:ascii="Verdana" w:hAnsi="Verdana"/>
                <w:sz w:val="18"/>
                <w:szCs w:val="18"/>
              </w:rPr>
              <w:t xml:space="preserve">Wzór Kosztorysu </w:t>
            </w:r>
            <w:r w:rsidR="00E96CAB">
              <w:rPr>
                <w:rFonts w:ascii="Verdana" w:hAnsi="Verdana"/>
                <w:sz w:val="18"/>
                <w:szCs w:val="18"/>
              </w:rPr>
              <w:t>s</w:t>
            </w:r>
            <w:r>
              <w:rPr>
                <w:rFonts w:ascii="Verdana" w:hAnsi="Verdana"/>
                <w:sz w:val="18"/>
                <w:szCs w:val="18"/>
              </w:rPr>
              <w:t>zczegółowego</w:t>
            </w:r>
          </w:p>
        </w:tc>
      </w:tr>
      <w:tr w:rsidR="00637912" w:rsidRPr="00A839AA" w14:paraId="7A685926" w14:textId="77777777" w:rsidTr="00A839AA">
        <w:tc>
          <w:tcPr>
            <w:tcW w:w="1554" w:type="dxa"/>
          </w:tcPr>
          <w:p w14:paraId="7963615C"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749B06FF" w14:textId="1030F208" w:rsidR="00637912" w:rsidRDefault="00637912" w:rsidP="002A131C">
            <w:pPr>
              <w:spacing w:after="60" w:line="240" w:lineRule="exact"/>
              <w:ind w:right="44"/>
              <w:jc w:val="both"/>
              <w:rPr>
                <w:rFonts w:ascii="Verdana" w:hAnsi="Verdana"/>
                <w:sz w:val="18"/>
                <w:szCs w:val="18"/>
              </w:rPr>
            </w:pPr>
            <w:r>
              <w:rPr>
                <w:rFonts w:ascii="Verdana" w:hAnsi="Verdana"/>
                <w:sz w:val="18"/>
                <w:szCs w:val="18"/>
              </w:rPr>
              <w:t>Zestawienie danych</w:t>
            </w:r>
          </w:p>
        </w:tc>
      </w:tr>
      <w:tr w:rsidR="002A131C" w:rsidRPr="00A839AA" w14:paraId="5BE304F4" w14:textId="77777777" w:rsidTr="00A839AA">
        <w:tc>
          <w:tcPr>
            <w:tcW w:w="1554" w:type="dxa"/>
          </w:tcPr>
          <w:p w14:paraId="55F3AD2F"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B1EE8" w:rsidRPr="00A839AA" w14:paraId="22D3EBB4" w14:textId="77777777" w:rsidTr="00A839AA">
        <w:tc>
          <w:tcPr>
            <w:tcW w:w="1554" w:type="dxa"/>
          </w:tcPr>
          <w:p w14:paraId="19273B5D" w14:textId="77777777" w:rsidR="006B1EE8" w:rsidRPr="00A839AA" w:rsidRDefault="006B1EE8"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111D0EF8" w14:textId="026F25D3" w:rsidR="006B1EE8" w:rsidRPr="00A839AA" w:rsidRDefault="006B1EE8" w:rsidP="002A131C">
            <w:pPr>
              <w:spacing w:after="60" w:line="240" w:lineRule="exact"/>
              <w:ind w:right="44"/>
              <w:jc w:val="both"/>
              <w:rPr>
                <w:rFonts w:ascii="Verdana" w:hAnsi="Verdana"/>
                <w:sz w:val="18"/>
                <w:szCs w:val="18"/>
              </w:rPr>
            </w:pPr>
            <w:r>
              <w:rPr>
                <w:rFonts w:ascii="Verdana" w:hAnsi="Verdana"/>
                <w:sz w:val="18"/>
                <w:szCs w:val="18"/>
              </w:rPr>
              <w:t>Wzór Formularza JEDZ.</w:t>
            </w:r>
          </w:p>
        </w:tc>
      </w:tr>
      <w:tr w:rsidR="009D23A3" w:rsidRPr="00A839AA" w14:paraId="4DE01507" w14:textId="77777777" w:rsidTr="00A839AA">
        <w:tc>
          <w:tcPr>
            <w:tcW w:w="1554" w:type="dxa"/>
          </w:tcPr>
          <w:p w14:paraId="4D17F6D1" w14:textId="77777777" w:rsidR="009D23A3" w:rsidRPr="00A839AA" w:rsidRDefault="009D23A3"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4996F9F0" w14:textId="77777777" w:rsidR="008A7808" w:rsidRDefault="008A7808" w:rsidP="00E74776">
      <w:pPr>
        <w:spacing w:line="280" w:lineRule="exact"/>
        <w:ind w:left="1134" w:firstLine="3544"/>
        <w:jc w:val="both"/>
        <w:rPr>
          <w:rFonts w:ascii="Verdana" w:hAnsi="Verdana"/>
          <w:bCs/>
          <w:sz w:val="18"/>
          <w:szCs w:val="18"/>
        </w:rPr>
      </w:pPr>
    </w:p>
    <w:p w14:paraId="3FFF37F1" w14:textId="77777777" w:rsidR="008A7808" w:rsidRDefault="008A7808" w:rsidP="00E74776">
      <w:pPr>
        <w:spacing w:line="280" w:lineRule="exact"/>
        <w:ind w:left="1134" w:firstLine="3544"/>
        <w:jc w:val="both"/>
        <w:rPr>
          <w:rFonts w:ascii="Verdana" w:hAnsi="Verdana"/>
          <w:bCs/>
          <w:sz w:val="18"/>
          <w:szCs w:val="18"/>
        </w:rPr>
      </w:pPr>
    </w:p>
    <w:p w14:paraId="3D11E487" w14:textId="77777777" w:rsidR="008A7808" w:rsidRDefault="008A7808" w:rsidP="008A7808">
      <w:pPr>
        <w:spacing w:line="280" w:lineRule="exact"/>
        <w:ind w:left="1134" w:firstLine="3544"/>
        <w:jc w:val="both"/>
        <w:rPr>
          <w:rFonts w:ascii="Verdana" w:hAnsi="Verdana"/>
          <w:sz w:val="18"/>
          <w:szCs w:val="18"/>
        </w:rPr>
      </w:pPr>
      <w:r>
        <w:rPr>
          <w:rFonts w:ascii="Verdana" w:hAnsi="Verdana"/>
          <w:bCs/>
          <w:sz w:val="18"/>
          <w:szCs w:val="18"/>
        </w:rPr>
        <w:t>Zatwierd</w:t>
      </w:r>
      <w:r>
        <w:rPr>
          <w:rFonts w:ascii="Verdana" w:hAnsi="Verdana"/>
          <w:sz w:val="18"/>
          <w:szCs w:val="18"/>
        </w:rPr>
        <w:t xml:space="preserve">zam </w:t>
      </w:r>
    </w:p>
    <w:p w14:paraId="7278EFEC"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24992B9E"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232B220B" w14:textId="77777777" w:rsidR="008A7808" w:rsidRPr="008A7808" w:rsidRDefault="008A7808" w:rsidP="008A7808">
      <w:pPr>
        <w:ind w:left="3969" w:firstLine="709"/>
        <w:rPr>
          <w:rFonts w:ascii="Verdana" w:hAnsi="Verdana"/>
          <w:color w:val="000000" w:themeColor="text1"/>
          <w:sz w:val="18"/>
          <w:szCs w:val="18"/>
        </w:rPr>
      </w:pPr>
    </w:p>
    <w:p w14:paraId="48C5CB13" w14:textId="77777777" w:rsidR="008A7808" w:rsidRPr="008A7808" w:rsidRDefault="008A7808" w:rsidP="008A7808">
      <w:pPr>
        <w:ind w:left="3969" w:firstLine="709"/>
        <w:rPr>
          <w:rFonts w:ascii="Verdana" w:hAnsi="Verdana"/>
          <w:color w:val="000000" w:themeColor="text1"/>
          <w:sz w:val="18"/>
          <w:szCs w:val="18"/>
        </w:rPr>
      </w:pPr>
    </w:p>
    <w:p w14:paraId="670C71E4" w14:textId="77777777" w:rsid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637A176F" w14:textId="77777777" w:rsidR="008A7808" w:rsidRDefault="008A7808" w:rsidP="008A7808">
      <w:pPr>
        <w:ind w:left="3969" w:firstLine="709"/>
        <w:rPr>
          <w:rFonts w:ascii="Verdana" w:hAnsi="Verdana"/>
          <w:sz w:val="18"/>
          <w:szCs w:val="18"/>
        </w:rPr>
      </w:pPr>
    </w:p>
    <w:p w14:paraId="6086ADC2" w14:textId="77777777" w:rsidR="008A7808" w:rsidRDefault="008A7808" w:rsidP="00C94E80">
      <w:pPr>
        <w:pStyle w:val="Nagwek3"/>
        <w:spacing w:line="240" w:lineRule="exact"/>
        <w:rPr>
          <w:color w:val="auto"/>
        </w:rPr>
        <w:sectPr w:rsidR="008A7808"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79B00A3B" w14:textId="6A4E2AC8" w:rsidR="004E4D99" w:rsidRDefault="004E4D99" w:rsidP="00C94E80">
      <w:pPr>
        <w:pStyle w:val="Nagwek3"/>
        <w:spacing w:line="240" w:lineRule="exact"/>
        <w:rPr>
          <w:color w:val="auto"/>
        </w:rPr>
      </w:pPr>
      <w:r w:rsidRPr="00242C8B">
        <w:rPr>
          <w:color w:val="auto"/>
        </w:rPr>
        <w:lastRenderedPageBreak/>
        <w:t xml:space="preserve">Załącznik nr </w:t>
      </w:r>
      <w:r w:rsidR="00DD4A60">
        <w:rPr>
          <w:color w:val="auto"/>
        </w:rPr>
        <w:t>1</w:t>
      </w:r>
      <w:r w:rsidR="00A455E8">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0E71321E" w14:textId="77777777" w:rsidR="001A2748" w:rsidRDefault="001A2748" w:rsidP="001A2748">
      <w:pPr>
        <w:ind w:right="470"/>
        <w:jc w:val="both"/>
        <w:rPr>
          <w:rFonts w:ascii="Century Gothic" w:hAnsi="Century Gothic"/>
          <w:sz w:val="20"/>
          <w:szCs w:val="20"/>
        </w:rPr>
      </w:pPr>
    </w:p>
    <w:p w14:paraId="11A35470" w14:textId="57223A3D" w:rsidR="001A2748" w:rsidRDefault="00FC11E3" w:rsidP="00FC11E3">
      <w:pPr>
        <w:spacing w:line="240" w:lineRule="exact"/>
        <w:ind w:right="44"/>
        <w:rPr>
          <w:rFonts w:ascii="Verdana" w:hAnsi="Verdana"/>
          <w:b/>
          <w:sz w:val="18"/>
          <w:szCs w:val="18"/>
        </w:rPr>
      </w:pPr>
      <w:r w:rsidRPr="00FC11E3">
        <w:rPr>
          <w:rFonts w:ascii="Century Gothic" w:hAnsi="Century Gothic"/>
          <w:sz w:val="20"/>
          <w:szCs w:val="20"/>
        </w:rPr>
        <w:t>Dostawa energii elektrycznej na potrzeby Uniwersytetu Medycznego we Wrocławiu.</w:t>
      </w:r>
    </w:p>
    <w:p w14:paraId="572116BE" w14:textId="77777777" w:rsidR="00FC11E3" w:rsidRDefault="00FC11E3" w:rsidP="00F7211B">
      <w:pPr>
        <w:spacing w:line="240" w:lineRule="exact"/>
        <w:ind w:right="44"/>
        <w:jc w:val="center"/>
        <w:rPr>
          <w:rFonts w:ascii="Verdana" w:hAnsi="Verdana"/>
          <w:b/>
          <w:sz w:val="18"/>
          <w:szCs w:val="18"/>
        </w:rPr>
      </w:pPr>
    </w:p>
    <w:p w14:paraId="362B8D95" w14:textId="26D69874" w:rsidR="001A2748" w:rsidRPr="00242C8B" w:rsidRDefault="001A2748" w:rsidP="00F7211B">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0B7EDDAD" w14:textId="77777777" w:rsidR="00606EBD" w:rsidRDefault="00606EBD" w:rsidP="00E60CB4">
      <w:pPr>
        <w:spacing w:after="60" w:line="240" w:lineRule="exact"/>
        <w:jc w:val="center"/>
        <w:rPr>
          <w:rFonts w:ascii="Verdana" w:hAnsi="Verdana"/>
          <w:i/>
          <w:color w:val="0000FF"/>
          <w:sz w:val="18"/>
          <w:szCs w:val="18"/>
        </w:rPr>
      </w:pPr>
    </w:p>
    <w:p w14:paraId="60D253F5" w14:textId="77777777"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 xml:space="preserve">Opis stanu obecnego </w:t>
      </w:r>
    </w:p>
    <w:p w14:paraId="0FF5B023" w14:textId="010DD2A1"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 xml:space="preserve">Obecnie </w:t>
      </w:r>
      <w:r w:rsidR="00E60CB4">
        <w:rPr>
          <w:rFonts w:ascii="Verdana" w:hAnsi="Verdana"/>
          <w:sz w:val="18"/>
          <w:szCs w:val="18"/>
        </w:rPr>
        <w:t>Zamawiający ma zawarte 34 umowy na dostawę</w:t>
      </w:r>
      <w:r w:rsidRPr="00237AFC">
        <w:rPr>
          <w:rFonts w:ascii="Verdana" w:hAnsi="Verdana"/>
          <w:sz w:val="18"/>
          <w:szCs w:val="18"/>
        </w:rPr>
        <w:t xml:space="preserve"> energii elektrycznej z PGE Obrót SA </w:t>
      </w:r>
      <w:r>
        <w:rPr>
          <w:rFonts w:ascii="Verdana" w:hAnsi="Verdana"/>
          <w:sz w:val="18"/>
          <w:szCs w:val="18"/>
        </w:rPr>
        <w:br/>
      </w:r>
      <w:r w:rsidRPr="00237AFC">
        <w:rPr>
          <w:rFonts w:ascii="Verdana" w:hAnsi="Verdana"/>
          <w:sz w:val="18"/>
          <w:szCs w:val="18"/>
        </w:rPr>
        <w:t xml:space="preserve">z siedzibą </w:t>
      </w:r>
      <w:r w:rsidRPr="005D2910">
        <w:rPr>
          <w:rFonts w:ascii="Verdana" w:hAnsi="Verdana"/>
          <w:strike/>
          <w:color w:val="0000FF"/>
          <w:sz w:val="18"/>
          <w:szCs w:val="18"/>
        </w:rPr>
        <w:t>przy</w:t>
      </w:r>
      <w:r w:rsidR="005D2910">
        <w:rPr>
          <w:rFonts w:ascii="Verdana" w:hAnsi="Verdana"/>
          <w:sz w:val="18"/>
          <w:szCs w:val="18"/>
        </w:rPr>
        <w:t xml:space="preserve"> </w:t>
      </w:r>
      <w:r w:rsidR="005D2910" w:rsidRPr="005D2910">
        <w:rPr>
          <w:rFonts w:ascii="Verdana" w:hAnsi="Verdana"/>
          <w:color w:val="0000FF"/>
          <w:sz w:val="18"/>
          <w:szCs w:val="18"/>
        </w:rPr>
        <w:t>w Rzeszowie</w:t>
      </w:r>
      <w:r w:rsidRPr="005D2910">
        <w:rPr>
          <w:rFonts w:ascii="Verdana" w:hAnsi="Verdana"/>
          <w:color w:val="0000FF"/>
          <w:sz w:val="18"/>
          <w:szCs w:val="18"/>
        </w:rPr>
        <w:t xml:space="preserve"> </w:t>
      </w:r>
      <w:r w:rsidR="005D2910">
        <w:rPr>
          <w:rFonts w:ascii="Verdana" w:hAnsi="Verdana"/>
          <w:color w:val="0000FF"/>
          <w:sz w:val="18"/>
          <w:szCs w:val="18"/>
        </w:rPr>
        <w:t xml:space="preserve">(adres: </w:t>
      </w:r>
      <w:r w:rsidRPr="00237AFC">
        <w:rPr>
          <w:rFonts w:ascii="Verdana" w:hAnsi="Verdana"/>
          <w:sz w:val="18"/>
          <w:szCs w:val="18"/>
        </w:rPr>
        <w:t>ul. 8-go Marca 6, 35-959 Rzeszów</w:t>
      </w:r>
      <w:r w:rsidR="005D2910" w:rsidRPr="005D2910">
        <w:rPr>
          <w:rFonts w:ascii="Verdana" w:hAnsi="Verdana"/>
          <w:color w:val="0000FF"/>
          <w:sz w:val="18"/>
          <w:szCs w:val="18"/>
        </w:rPr>
        <w:t>)</w:t>
      </w:r>
      <w:r w:rsidRPr="00237AFC">
        <w:rPr>
          <w:rFonts w:ascii="Verdana" w:hAnsi="Verdana"/>
          <w:sz w:val="18"/>
          <w:szCs w:val="18"/>
        </w:rPr>
        <w:t xml:space="preserve">. Umowa obowiązuje do dnia </w:t>
      </w:r>
      <w:r>
        <w:rPr>
          <w:rFonts w:ascii="Verdana" w:hAnsi="Verdana"/>
          <w:sz w:val="18"/>
          <w:szCs w:val="18"/>
        </w:rPr>
        <w:t>31.12.2018 r.</w:t>
      </w:r>
    </w:p>
    <w:p w14:paraId="14277F0F" w14:textId="5C429A37"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 xml:space="preserve">Umowy o świadczenie usług dystrybucji są zawarte z TAURON Dystrybucja S.A. z siedzibą </w:t>
      </w:r>
      <w:r w:rsidR="005D2910">
        <w:rPr>
          <w:rFonts w:ascii="Verdana" w:hAnsi="Verdana"/>
          <w:sz w:val="18"/>
          <w:szCs w:val="18"/>
        </w:rPr>
        <w:br/>
      </w:r>
      <w:r w:rsidRPr="005D2910">
        <w:rPr>
          <w:rFonts w:ascii="Verdana" w:hAnsi="Verdana"/>
          <w:strike/>
          <w:color w:val="0000FF"/>
          <w:sz w:val="18"/>
          <w:szCs w:val="18"/>
        </w:rPr>
        <w:t>przy</w:t>
      </w:r>
      <w:r w:rsidRPr="00237AFC">
        <w:rPr>
          <w:rFonts w:ascii="Verdana" w:hAnsi="Verdana"/>
          <w:sz w:val="18"/>
          <w:szCs w:val="18"/>
        </w:rPr>
        <w:t xml:space="preserve"> </w:t>
      </w:r>
      <w:r w:rsidR="005D2910">
        <w:rPr>
          <w:rFonts w:ascii="Verdana" w:hAnsi="Verdana"/>
          <w:color w:val="0000FF"/>
          <w:sz w:val="18"/>
          <w:szCs w:val="18"/>
        </w:rPr>
        <w:t>w Krakowie (</w:t>
      </w:r>
      <w:r w:rsidRPr="00237AFC">
        <w:rPr>
          <w:rFonts w:ascii="Verdana" w:hAnsi="Verdana"/>
          <w:sz w:val="18"/>
          <w:szCs w:val="18"/>
        </w:rPr>
        <w:t xml:space="preserve">ul. </w:t>
      </w:r>
      <w:proofErr w:type="spellStart"/>
      <w:r w:rsidRPr="00237AFC">
        <w:rPr>
          <w:rFonts w:ascii="Verdana" w:hAnsi="Verdana"/>
          <w:sz w:val="18"/>
          <w:szCs w:val="18"/>
        </w:rPr>
        <w:t>Jasnogórski</w:t>
      </w:r>
      <w:r w:rsidRPr="005D2910">
        <w:rPr>
          <w:rFonts w:ascii="Verdana" w:hAnsi="Verdana"/>
          <w:strike/>
          <w:color w:val="0000FF"/>
          <w:sz w:val="18"/>
          <w:szCs w:val="18"/>
        </w:rPr>
        <w:t>ej</w:t>
      </w:r>
      <w:r w:rsidR="005D2910" w:rsidRPr="005D2910">
        <w:rPr>
          <w:rFonts w:ascii="Verdana" w:hAnsi="Verdana"/>
          <w:color w:val="0000FF"/>
          <w:sz w:val="18"/>
          <w:szCs w:val="18"/>
        </w:rPr>
        <w:t>a</w:t>
      </w:r>
      <w:proofErr w:type="spellEnd"/>
      <w:r w:rsidRPr="00237AFC">
        <w:rPr>
          <w:rFonts w:ascii="Verdana" w:hAnsi="Verdana"/>
          <w:sz w:val="18"/>
          <w:szCs w:val="18"/>
        </w:rPr>
        <w:t xml:space="preserve"> 11, 31-358 Kraków. Umowy są zawarte na czas nieokreślony i nie stanowią przedmiotu niniejszego postępowania.</w:t>
      </w:r>
    </w:p>
    <w:p w14:paraId="38462D27" w14:textId="0D4CBB83"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Szczegółowy opis przedmiotu zamówienia</w:t>
      </w:r>
    </w:p>
    <w:p w14:paraId="0E4A2FF8" w14:textId="1155C773" w:rsidR="0082419B" w:rsidRPr="0082419B" w:rsidRDefault="00237AFC" w:rsidP="0082419B">
      <w:pPr>
        <w:spacing w:after="60" w:line="240" w:lineRule="exact"/>
        <w:ind w:left="709" w:right="44"/>
        <w:jc w:val="both"/>
        <w:rPr>
          <w:rFonts w:ascii="Verdana" w:hAnsi="Verdana"/>
          <w:sz w:val="18"/>
          <w:szCs w:val="18"/>
        </w:rPr>
      </w:pPr>
      <w:r w:rsidRPr="00237AFC">
        <w:rPr>
          <w:rFonts w:ascii="Verdana" w:hAnsi="Verdana"/>
          <w:sz w:val="18"/>
          <w:szCs w:val="18"/>
        </w:rPr>
        <w:t xml:space="preserve">Dostawa energii elektrycznej do obiektów </w:t>
      </w:r>
      <w:r w:rsidRPr="009A2471">
        <w:rPr>
          <w:rFonts w:ascii="Verdana" w:hAnsi="Verdana"/>
          <w:sz w:val="18"/>
          <w:szCs w:val="18"/>
        </w:rPr>
        <w:t xml:space="preserve">Uniwersytetu Medycznego </w:t>
      </w:r>
      <w:r w:rsidR="0082419B" w:rsidRPr="0082419B">
        <w:rPr>
          <w:rFonts w:ascii="Verdana" w:hAnsi="Verdana"/>
          <w:sz w:val="18"/>
          <w:szCs w:val="18"/>
        </w:rPr>
        <w:t>od 01.01.2019 r.</w:t>
      </w:r>
      <w:r w:rsidR="0082419B">
        <w:rPr>
          <w:rFonts w:ascii="Verdana" w:hAnsi="Verdana"/>
          <w:sz w:val="18"/>
          <w:szCs w:val="18"/>
        </w:rPr>
        <w:t xml:space="preserve"> </w:t>
      </w:r>
      <w:r w:rsidR="0082419B">
        <w:rPr>
          <w:rFonts w:ascii="Verdana" w:hAnsi="Verdana"/>
          <w:sz w:val="18"/>
          <w:szCs w:val="18"/>
        </w:rPr>
        <w:br/>
        <w:t xml:space="preserve">do </w:t>
      </w:r>
      <w:r w:rsidR="003608B8">
        <w:rPr>
          <w:rFonts w:ascii="Verdana" w:hAnsi="Verdana"/>
          <w:sz w:val="18"/>
          <w:szCs w:val="18"/>
        </w:rPr>
        <w:t>31.12.2021</w:t>
      </w:r>
      <w:r w:rsidR="0082419B" w:rsidRPr="0082419B">
        <w:rPr>
          <w:rFonts w:ascii="Verdana" w:hAnsi="Verdana"/>
          <w:sz w:val="18"/>
          <w:szCs w:val="18"/>
        </w:rPr>
        <w:t xml:space="preserve"> r. (przez okres 3 lat)</w:t>
      </w:r>
    </w:p>
    <w:p w14:paraId="54ED5938" w14:textId="73CC5E95"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t>S</w:t>
      </w:r>
      <w:r w:rsidR="00237AFC" w:rsidRPr="00237AFC">
        <w:rPr>
          <w:rFonts w:ascii="Verdana" w:hAnsi="Verdana"/>
          <w:sz w:val="18"/>
          <w:szCs w:val="18"/>
        </w:rPr>
        <w:t>zczegółowy wykaz wszystkich punktów poboru, adres nieruchomości, moc przyłączeniow</w:t>
      </w:r>
      <w:r w:rsidR="005D2910">
        <w:rPr>
          <w:rFonts w:ascii="Verdana" w:hAnsi="Verdana"/>
          <w:sz w:val="18"/>
          <w:szCs w:val="18"/>
        </w:rPr>
        <w:t>a</w:t>
      </w:r>
      <w:r w:rsidR="00237AFC" w:rsidRPr="00237AFC">
        <w:rPr>
          <w:rFonts w:ascii="Verdana" w:hAnsi="Verdana"/>
          <w:sz w:val="18"/>
          <w:szCs w:val="18"/>
        </w:rPr>
        <w:t xml:space="preserve"> </w:t>
      </w:r>
      <w:r>
        <w:rPr>
          <w:rFonts w:ascii="Verdana" w:hAnsi="Verdana"/>
          <w:sz w:val="18"/>
          <w:szCs w:val="18"/>
        </w:rPr>
        <w:br/>
      </w:r>
      <w:r w:rsidR="00237AFC" w:rsidRPr="00237AFC">
        <w:rPr>
          <w:rFonts w:ascii="Verdana" w:hAnsi="Verdana"/>
          <w:sz w:val="18"/>
          <w:szCs w:val="18"/>
        </w:rPr>
        <w:t>i umown</w:t>
      </w:r>
      <w:r w:rsidR="005D2910">
        <w:rPr>
          <w:rFonts w:ascii="Verdana" w:hAnsi="Verdana"/>
          <w:sz w:val="18"/>
          <w:szCs w:val="18"/>
        </w:rPr>
        <w:t>a</w:t>
      </w:r>
      <w:r w:rsidR="00237AFC" w:rsidRPr="00237AFC">
        <w:rPr>
          <w:rFonts w:ascii="Verdana" w:hAnsi="Verdana"/>
          <w:sz w:val="18"/>
          <w:szCs w:val="18"/>
        </w:rPr>
        <w:t>, grup</w:t>
      </w:r>
      <w:r w:rsidR="005D2910">
        <w:rPr>
          <w:rFonts w:ascii="Verdana" w:hAnsi="Verdana"/>
          <w:sz w:val="18"/>
          <w:szCs w:val="18"/>
        </w:rPr>
        <w:t>a</w:t>
      </w:r>
      <w:r w:rsidR="00237AFC" w:rsidRPr="00237AFC">
        <w:rPr>
          <w:rFonts w:ascii="Verdana" w:hAnsi="Verdana"/>
          <w:sz w:val="18"/>
          <w:szCs w:val="18"/>
        </w:rPr>
        <w:t xml:space="preserve"> taryfow</w:t>
      </w:r>
      <w:r w:rsidR="005D2910">
        <w:rPr>
          <w:rFonts w:ascii="Verdana" w:hAnsi="Verdana"/>
          <w:sz w:val="18"/>
          <w:szCs w:val="18"/>
        </w:rPr>
        <w:t>a</w:t>
      </w:r>
      <w:r w:rsidR="00237AFC" w:rsidRPr="00237AFC">
        <w:rPr>
          <w:rFonts w:ascii="Verdana" w:hAnsi="Verdana"/>
          <w:sz w:val="18"/>
          <w:szCs w:val="18"/>
        </w:rPr>
        <w:t xml:space="preserve"> i przyłączeniow</w:t>
      </w:r>
      <w:r w:rsidR="005D2910">
        <w:rPr>
          <w:rFonts w:ascii="Verdana" w:hAnsi="Verdana"/>
          <w:sz w:val="18"/>
          <w:szCs w:val="18"/>
        </w:rPr>
        <w:t>a</w:t>
      </w:r>
      <w:r w:rsidR="00237AFC" w:rsidRPr="00237AFC">
        <w:rPr>
          <w:rFonts w:ascii="Verdana" w:hAnsi="Verdana"/>
          <w:sz w:val="18"/>
          <w:szCs w:val="18"/>
        </w:rPr>
        <w:t>, lokalizacj</w:t>
      </w:r>
      <w:r w:rsidR="005D2910">
        <w:rPr>
          <w:rFonts w:ascii="Verdana" w:hAnsi="Verdana"/>
          <w:sz w:val="18"/>
          <w:szCs w:val="18"/>
        </w:rPr>
        <w:t>a</w:t>
      </w:r>
      <w:r w:rsidR="00237AFC" w:rsidRPr="00237AFC">
        <w:rPr>
          <w:rFonts w:ascii="Verdana" w:hAnsi="Verdana"/>
          <w:sz w:val="18"/>
          <w:szCs w:val="18"/>
        </w:rPr>
        <w:t xml:space="preserve"> układu pomiarowego, numer licznika oraz sposób odczytu oraz roczne zużycie energii elektrycznej w kWh (za 2017 r.) z podz</w:t>
      </w:r>
      <w:r>
        <w:rPr>
          <w:rFonts w:ascii="Verdana" w:hAnsi="Verdana"/>
          <w:sz w:val="18"/>
          <w:szCs w:val="18"/>
        </w:rPr>
        <w:t xml:space="preserve">iałem na strefy czasowe zawarte są w Zestawieniu danych (Załącznik nr 4 do </w:t>
      </w:r>
      <w:proofErr w:type="spellStart"/>
      <w:r>
        <w:rPr>
          <w:rFonts w:ascii="Verdana" w:hAnsi="Verdana"/>
          <w:sz w:val="18"/>
          <w:szCs w:val="18"/>
        </w:rPr>
        <w:t>Siwz</w:t>
      </w:r>
      <w:proofErr w:type="spellEnd"/>
      <w:r>
        <w:rPr>
          <w:rFonts w:ascii="Verdana" w:hAnsi="Verdana"/>
          <w:sz w:val="18"/>
          <w:szCs w:val="18"/>
        </w:rPr>
        <w:t>)</w:t>
      </w:r>
    </w:p>
    <w:p w14:paraId="3084ACA9" w14:textId="77777777"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Poniżej tabela określająca szacunkowe zużycie energii elektryczne (w  kWh) za okres 12 miesięcy w rozbiciu na poszczególne taryfy:</w:t>
      </w:r>
    </w:p>
    <w:p w14:paraId="399AF906" w14:textId="77777777" w:rsidR="00237AFC" w:rsidRDefault="00237AFC" w:rsidP="00E60CB4">
      <w:pPr>
        <w:spacing w:after="60" w:line="240" w:lineRule="exact"/>
        <w:ind w:right="44"/>
        <w:jc w:val="both"/>
        <w:rPr>
          <w:rFonts w:ascii="Verdana" w:hAnsi="Verdana"/>
          <w:sz w:val="18"/>
          <w:szCs w:val="18"/>
        </w:rPr>
      </w:pPr>
    </w:p>
    <w:tbl>
      <w:tblPr>
        <w:tblW w:w="8560" w:type="dxa"/>
        <w:tblInd w:w="737" w:type="dxa"/>
        <w:tblCellMar>
          <w:left w:w="70" w:type="dxa"/>
          <w:right w:w="70" w:type="dxa"/>
        </w:tblCellMar>
        <w:tblLook w:val="04A0" w:firstRow="1" w:lastRow="0" w:firstColumn="1" w:lastColumn="0" w:noHBand="0" w:noVBand="1"/>
      </w:tblPr>
      <w:tblGrid>
        <w:gridCol w:w="1300"/>
        <w:gridCol w:w="2040"/>
        <w:gridCol w:w="2160"/>
        <w:gridCol w:w="3060"/>
      </w:tblGrid>
      <w:tr w:rsidR="0044569F" w:rsidRPr="00D65427" w14:paraId="600AB5E8" w14:textId="77777777" w:rsidTr="0044569F">
        <w:trPr>
          <w:trHeight w:val="45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F09FD0" w14:textId="77777777" w:rsidR="0044569F" w:rsidRPr="0044569F" w:rsidRDefault="0044569F" w:rsidP="00E60CB4">
            <w:pPr>
              <w:spacing w:after="60" w:line="240" w:lineRule="exact"/>
              <w:jc w:val="center"/>
              <w:rPr>
                <w:rFonts w:ascii="Verdana" w:hAnsi="Verdana"/>
                <w:b/>
                <w:bCs/>
                <w:color w:val="000000"/>
                <w:sz w:val="18"/>
                <w:szCs w:val="18"/>
              </w:rPr>
            </w:pPr>
            <w:r w:rsidRPr="0044569F">
              <w:rPr>
                <w:rFonts w:ascii="Verdana" w:hAnsi="Verdana"/>
                <w:b/>
                <w:bCs/>
                <w:color w:val="000000"/>
                <w:sz w:val="18"/>
                <w:szCs w:val="18"/>
              </w:rPr>
              <w:t>WG TARYF</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2FADE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B2E56D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BC78373"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736 841</w:t>
            </w:r>
          </w:p>
        </w:tc>
      </w:tr>
      <w:tr w:rsidR="0044569F" w:rsidRPr="00D65427" w14:paraId="278F0B0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5F16B1D"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E53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2B54DB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xml:space="preserve">przedpołudniowa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0736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809 171</w:t>
            </w:r>
          </w:p>
        </w:tc>
      </w:tr>
      <w:tr w:rsidR="0044569F" w:rsidRPr="00D65427" w14:paraId="7368FAE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A799BC"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9C19AFC"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3639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popołudniowa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FF05E9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450 808</w:t>
            </w:r>
          </w:p>
        </w:tc>
      </w:tr>
      <w:tr w:rsidR="0044569F" w:rsidRPr="00D65427" w14:paraId="67B210C7"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D6D5CB0"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789826A"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15CD20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reszta doby</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0F164B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2 548 367</w:t>
            </w:r>
          </w:p>
        </w:tc>
      </w:tr>
      <w:tr w:rsidR="0044569F" w:rsidRPr="00D65427" w14:paraId="1F633E0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3AA0FF"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53F366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5169FC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FFC5C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254 671</w:t>
            </w:r>
          </w:p>
        </w:tc>
      </w:tr>
      <w:tr w:rsidR="0044569F" w:rsidRPr="00D65427" w14:paraId="50C41B2E"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D4E6E73"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1390"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92B305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58EB2A5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51 013</w:t>
            </w:r>
          </w:p>
        </w:tc>
      </w:tr>
      <w:tr w:rsidR="0044569F" w:rsidRPr="00D65427" w14:paraId="5534895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E5389CF"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5DA725D"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621B0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6B47D3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29 958</w:t>
            </w:r>
          </w:p>
        </w:tc>
      </w:tr>
      <w:tr w:rsidR="0044569F" w:rsidRPr="00D65427" w14:paraId="6BD73AC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B867B37"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131E34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1E986D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6E5E03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751 246</w:t>
            </w:r>
          </w:p>
        </w:tc>
      </w:tr>
      <w:tr w:rsidR="0044569F" w:rsidRPr="00D65427" w14:paraId="31D08786"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AF5E571"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E61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DDB93A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3BBBE1C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512 848</w:t>
            </w:r>
          </w:p>
        </w:tc>
      </w:tr>
      <w:tr w:rsidR="0044569F" w:rsidRPr="00D65427" w14:paraId="51C6523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EBF46D"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20CBDC9"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D986BC"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D12B56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216 080</w:t>
            </w:r>
          </w:p>
        </w:tc>
      </w:tr>
      <w:tr w:rsidR="0044569F" w:rsidRPr="00D65427" w14:paraId="4233A9A9"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04BDB92"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9334B9A"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G11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E82B6F"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8D72F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44 941</w:t>
            </w:r>
          </w:p>
        </w:tc>
      </w:tr>
      <w:tr w:rsidR="0044569F" w:rsidRPr="00D65427" w14:paraId="4C33B847"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3007FE0"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5369927"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ŁĄCZNIE</w:t>
            </w:r>
          </w:p>
        </w:tc>
        <w:tc>
          <w:tcPr>
            <w:tcW w:w="216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A9E52C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6DA3519"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6 405 944</w:t>
            </w:r>
          </w:p>
        </w:tc>
      </w:tr>
    </w:tbl>
    <w:p w14:paraId="26594410" w14:textId="77777777" w:rsidR="00237AFC" w:rsidRPr="00237AFC" w:rsidRDefault="00237AFC" w:rsidP="00E60CB4">
      <w:pPr>
        <w:spacing w:after="60" w:line="240" w:lineRule="exact"/>
        <w:ind w:right="471"/>
        <w:jc w:val="both"/>
        <w:rPr>
          <w:rFonts w:ascii="Verdana" w:hAnsi="Verdana"/>
          <w:sz w:val="18"/>
          <w:szCs w:val="18"/>
        </w:rPr>
      </w:pPr>
    </w:p>
    <w:p w14:paraId="5C644AA7"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Prognoza zużycia energii elektrycznej wskazana powyżej stanowi jedynie przybliżoną wartość, która w trakcie wykonywania umowy może ulec zmianie w stosunku do prognoz. Faktyczne zużycie energii elektrycznej (mniejsze lub większe od prognozy) uzależnione będzie wyłącznie od rzeczywistych potrzeb Uczelni, z tym że niezależnie od wielkości zużycia Wykonawca zobowiązany jest w każdym przypadku stosować zaoferowane w przetargu ceny energii elektrycznej.</w:t>
      </w:r>
    </w:p>
    <w:p w14:paraId="0E90E1FB"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Wykonawca nie może dochodzić od Uczelni żadnych roszczeń finansowych, jeżeli w czasie obowiązywania umowy Uczelnia zakupi od Wykonawcy mniejszą lub większą ilość energii elektrycznej niż prognozowana.</w:t>
      </w:r>
    </w:p>
    <w:p w14:paraId="66F51E77" w14:textId="26D98C56"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lastRenderedPageBreak/>
        <w:t>Zamawiający informuje</w:t>
      </w:r>
      <w:r w:rsidR="00237AFC" w:rsidRPr="00237AFC">
        <w:rPr>
          <w:rFonts w:ascii="Verdana" w:hAnsi="Verdana"/>
          <w:sz w:val="18"/>
          <w:szCs w:val="18"/>
        </w:rPr>
        <w:t xml:space="preserve">, iż wyszczególniony w poz. 15 Załącznika nr </w:t>
      </w:r>
      <w:r w:rsidR="009A2471">
        <w:rPr>
          <w:rFonts w:ascii="Verdana" w:hAnsi="Verdana"/>
          <w:sz w:val="18"/>
          <w:szCs w:val="18"/>
        </w:rPr>
        <w:t>4</w:t>
      </w:r>
      <w:r w:rsidR="00237AFC" w:rsidRPr="00237AFC">
        <w:rPr>
          <w:rFonts w:ascii="Verdana" w:hAnsi="Verdana"/>
          <w:sz w:val="18"/>
          <w:szCs w:val="18"/>
        </w:rPr>
        <w:t xml:space="preserve"> do </w:t>
      </w:r>
      <w:r w:rsidR="009A2471">
        <w:rPr>
          <w:rFonts w:ascii="Verdana" w:hAnsi="Verdana"/>
          <w:sz w:val="18"/>
          <w:szCs w:val="18"/>
        </w:rPr>
        <w:t>SIWZ</w:t>
      </w:r>
      <w:r w:rsidR="00237AFC" w:rsidRPr="00237AFC">
        <w:rPr>
          <w:rFonts w:ascii="Verdana" w:hAnsi="Verdana"/>
          <w:sz w:val="18"/>
          <w:szCs w:val="18"/>
        </w:rPr>
        <w:t xml:space="preserve"> PPE </w:t>
      </w:r>
      <w:r w:rsidR="0044569F">
        <w:rPr>
          <w:rFonts w:ascii="Verdana" w:hAnsi="Verdana"/>
          <w:sz w:val="18"/>
          <w:szCs w:val="18"/>
        </w:rPr>
        <w:br/>
      </w:r>
      <w:r w:rsidR="00237AFC" w:rsidRPr="00237AFC">
        <w:rPr>
          <w:rFonts w:ascii="Verdana" w:hAnsi="Verdana"/>
          <w:sz w:val="18"/>
          <w:szCs w:val="18"/>
        </w:rPr>
        <w:t xml:space="preserve">(ul. Radeckiego 9) ma zainstalowane panele fotowoltaiczne. Zamawiający wystąpił z wnioskiem </w:t>
      </w:r>
      <w:r w:rsidR="0044569F">
        <w:rPr>
          <w:rFonts w:ascii="Verdana" w:hAnsi="Verdana"/>
          <w:sz w:val="18"/>
          <w:szCs w:val="18"/>
        </w:rPr>
        <w:br/>
      </w:r>
      <w:r w:rsidR="00237AFC" w:rsidRPr="00237AFC">
        <w:rPr>
          <w:rFonts w:ascii="Verdana" w:hAnsi="Verdana"/>
          <w:sz w:val="18"/>
          <w:szCs w:val="18"/>
        </w:rPr>
        <w:t>o odkup energii elektrycznej ze źródła odnawialnego.</w:t>
      </w:r>
    </w:p>
    <w:p w14:paraId="62AFB6D9" w14:textId="45BCDC5F" w:rsidR="00237AFC" w:rsidRPr="00B07EF5"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sidRPr="00B07EF5">
        <w:rPr>
          <w:rFonts w:ascii="Verdana" w:hAnsi="Verdana"/>
          <w:color w:val="000000" w:themeColor="text1"/>
          <w:sz w:val="18"/>
          <w:szCs w:val="18"/>
        </w:rPr>
        <w:t>Specyfikacja wykonania zamówienia.</w:t>
      </w:r>
    </w:p>
    <w:p w14:paraId="119A3AA7"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Celem niniejszego zamówienia jest uproszczenie zasad rozliczania kosztów energii elektrycznej. Dlatego Wykonawca w zaoferowanych jednostkowych cenach energii elektrycznej musi uwzględnić wszystkie dodatkowe koszty oraz opłaty związane z realizacją przedmiotu zamówienia, w tym w szczególności wynikające z bilansowania handlowego czy też stałe koszty opłat handlowych.</w:t>
      </w:r>
    </w:p>
    <w:p w14:paraId="64C8E278"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Prognozowane zużycie energii elektrycznej ma charakter orientacyjny, służący do porównania ofert i w żadnym przypadku nie stanowi ze strony Uczelni zobowiązania do zakupu energii elektrycznej w podanej ilości. Wykonawcy nie będzie przysługiwało jakiekolwiek roszczenie z tytułu nie pobrania przez Uczelnię przewidywanej ilości energii.</w:t>
      </w:r>
    </w:p>
    <w:p w14:paraId="09A51294" w14:textId="059169F9"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Dostarczanie energii elektrycznej odbywać się winno zgodnie z obowiązującym prawem, </w:t>
      </w:r>
      <w:r>
        <w:rPr>
          <w:rFonts w:ascii="Verdana" w:hAnsi="Verdana"/>
          <w:sz w:val="18"/>
          <w:szCs w:val="18"/>
        </w:rPr>
        <w:br/>
      </w:r>
      <w:r w:rsidRPr="00B07EF5">
        <w:rPr>
          <w:rFonts w:ascii="Verdana" w:hAnsi="Verdana"/>
          <w:sz w:val="18"/>
          <w:szCs w:val="18"/>
        </w:rPr>
        <w:t>w szczególności na warunkach określonych przez ustawę z 10 kwietnia 1997 roku Prawo energetyczne (</w:t>
      </w:r>
      <w:proofErr w:type="spellStart"/>
      <w:r w:rsidRPr="00B07EF5">
        <w:rPr>
          <w:rFonts w:ascii="Verdana" w:hAnsi="Verdana"/>
          <w:sz w:val="18"/>
          <w:szCs w:val="18"/>
        </w:rPr>
        <w:t>t.j</w:t>
      </w:r>
      <w:proofErr w:type="spellEnd"/>
      <w:r w:rsidRPr="00B07EF5">
        <w:rPr>
          <w:rFonts w:ascii="Verdana" w:hAnsi="Verdana"/>
          <w:sz w:val="18"/>
          <w:szCs w:val="18"/>
        </w:rPr>
        <w:t>. Dz.U. z 2018</w:t>
      </w:r>
      <w:r w:rsidR="005D2910">
        <w:rPr>
          <w:rFonts w:ascii="Verdana" w:hAnsi="Verdana"/>
          <w:sz w:val="18"/>
          <w:szCs w:val="18"/>
        </w:rPr>
        <w:t xml:space="preserve"> r. </w:t>
      </w:r>
      <w:r w:rsidRPr="00B07EF5">
        <w:rPr>
          <w:rFonts w:ascii="Verdana" w:hAnsi="Verdana"/>
          <w:sz w:val="18"/>
          <w:szCs w:val="18"/>
        </w:rPr>
        <w:t>, poz. 755, ze zmianami), rozporządzeniami wykonawczymi do tej ustawy, w szczególności Rozporządzeniem Ministra Gospodarki z dnia 4 maja 2007 r. w sprawie szczegółowych warunków funkcjonowania system elektroenergetycznego (Dz.U. z 2007</w:t>
      </w:r>
      <w:r w:rsidR="005D2910">
        <w:rPr>
          <w:rFonts w:ascii="Verdana" w:hAnsi="Verdana"/>
          <w:sz w:val="18"/>
          <w:szCs w:val="18"/>
        </w:rPr>
        <w:t xml:space="preserve"> r. </w:t>
      </w:r>
      <w:r w:rsidRPr="00B07EF5">
        <w:rPr>
          <w:rFonts w:ascii="Verdana" w:hAnsi="Verdana"/>
          <w:sz w:val="18"/>
          <w:szCs w:val="18"/>
        </w:rPr>
        <w:t xml:space="preserve">, nr 93, poz. 623, ze zmianami), Rozporządzeniem Ministra Energii z dnia 29 </w:t>
      </w:r>
      <w:r w:rsidR="005D2910">
        <w:rPr>
          <w:rFonts w:ascii="Verdana" w:hAnsi="Verdana"/>
          <w:sz w:val="18"/>
          <w:szCs w:val="18"/>
        </w:rPr>
        <w:t>g</w:t>
      </w:r>
      <w:r w:rsidRPr="00B07EF5">
        <w:rPr>
          <w:rFonts w:ascii="Verdana" w:hAnsi="Verdana"/>
          <w:sz w:val="18"/>
          <w:szCs w:val="18"/>
        </w:rPr>
        <w:t xml:space="preserve">rudnia 2017 r. w sprawie szczegółowych zasad kształtowania </w:t>
      </w:r>
      <w:r w:rsidR="005D2910">
        <w:rPr>
          <w:rFonts w:ascii="Verdana" w:hAnsi="Verdana"/>
          <w:sz w:val="18"/>
          <w:szCs w:val="18"/>
        </w:rPr>
        <w:br/>
      </w:r>
      <w:r w:rsidRPr="00B07EF5">
        <w:rPr>
          <w:rFonts w:ascii="Verdana" w:hAnsi="Verdana"/>
          <w:sz w:val="18"/>
          <w:szCs w:val="18"/>
        </w:rPr>
        <w:t>i kalkulacji taryf oraz rozliczeń w obrocie energią elektryczną (Dz.U. z 2017 r., poz. 2500).</w:t>
      </w:r>
    </w:p>
    <w:p w14:paraId="7666A9D2" w14:textId="77777777" w:rsidR="00E15144" w:rsidRDefault="00B07EF5" w:rsidP="00E15144">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W przypadku niedotrzymania jakościowych standardów obsługi, Zamawiającemu na jego pisemny wniosek przysługuje prawo bonif</w:t>
      </w:r>
      <w:r w:rsidR="00045CA1">
        <w:rPr>
          <w:rFonts w:ascii="Verdana" w:hAnsi="Verdana"/>
          <w:sz w:val="18"/>
          <w:szCs w:val="18"/>
        </w:rPr>
        <w:t xml:space="preserve">ikaty według stawek określonych </w:t>
      </w:r>
      <w:r w:rsidR="00045CA1">
        <w:rPr>
          <w:rFonts w:ascii="Verdana" w:hAnsi="Verdana"/>
          <w:sz w:val="18"/>
          <w:szCs w:val="18"/>
        </w:rPr>
        <w:br/>
      </w:r>
      <w:r w:rsidRPr="00B07EF5">
        <w:rPr>
          <w:rFonts w:ascii="Verdana" w:hAnsi="Verdana"/>
          <w:sz w:val="18"/>
          <w:szCs w:val="18"/>
        </w:rPr>
        <w:t>w Rozporządzeniu Ministra Energii z dnia 29 grudnia 2017 r. w sprawie szczegółowych zasad kształtowania i kalkulacji taryf oraz rozliczeń w obrocie energią elektryczną (</w:t>
      </w:r>
      <w:r w:rsidRPr="005D2910">
        <w:rPr>
          <w:rFonts w:ascii="Verdana" w:hAnsi="Verdana"/>
          <w:strike/>
          <w:color w:val="0000FF"/>
          <w:sz w:val="18"/>
          <w:szCs w:val="18"/>
        </w:rPr>
        <w:t>tj.</w:t>
      </w:r>
      <w:r w:rsidRPr="00B07EF5">
        <w:rPr>
          <w:rFonts w:ascii="Verdana" w:hAnsi="Verdana"/>
          <w:sz w:val="18"/>
          <w:szCs w:val="18"/>
        </w:rPr>
        <w:t xml:space="preserve"> Dz.U. </w:t>
      </w:r>
      <w:r w:rsidR="005D2910">
        <w:rPr>
          <w:rFonts w:ascii="Verdana" w:hAnsi="Verdana"/>
          <w:sz w:val="18"/>
          <w:szCs w:val="18"/>
        </w:rPr>
        <w:br/>
      </w:r>
      <w:r w:rsidRPr="00B07EF5">
        <w:rPr>
          <w:rFonts w:ascii="Verdana" w:hAnsi="Verdana"/>
          <w:sz w:val="18"/>
          <w:szCs w:val="18"/>
        </w:rPr>
        <w:t>z 2017 r., poz. 2500).</w:t>
      </w:r>
    </w:p>
    <w:p w14:paraId="0E5C0162" w14:textId="6BB38550" w:rsidR="00B07EF5" w:rsidRPr="00E15144" w:rsidRDefault="00B07EF5" w:rsidP="00E15144">
      <w:pPr>
        <w:pStyle w:val="Akapitzlist"/>
        <w:numPr>
          <w:ilvl w:val="0"/>
          <w:numId w:val="49"/>
        </w:numPr>
        <w:spacing w:after="60" w:line="240" w:lineRule="exact"/>
        <w:ind w:left="1276" w:hanging="283"/>
        <w:contextualSpacing w:val="0"/>
        <w:jc w:val="both"/>
        <w:rPr>
          <w:rFonts w:ascii="Verdana" w:hAnsi="Verdana"/>
          <w:sz w:val="18"/>
          <w:szCs w:val="18"/>
        </w:rPr>
      </w:pPr>
      <w:r w:rsidRPr="00E15144">
        <w:rPr>
          <w:rFonts w:ascii="Verdana" w:hAnsi="Verdana"/>
          <w:sz w:val="18"/>
          <w:szCs w:val="18"/>
        </w:rPr>
        <w:t xml:space="preserve">Ilość pobranej energii elektrycznej będzie ustalana w oparciu </w:t>
      </w:r>
      <w:r w:rsidRPr="00E15144">
        <w:rPr>
          <w:rFonts w:ascii="Verdana" w:hAnsi="Verdana"/>
          <w:strike/>
          <w:sz w:val="18"/>
          <w:szCs w:val="18"/>
        </w:rPr>
        <w:t>o odczyty wskazań układów pomiarowo – rozliczeniowych</w:t>
      </w:r>
      <w:r w:rsidR="00757004" w:rsidRPr="00E15144">
        <w:rPr>
          <w:rFonts w:ascii="Verdana" w:hAnsi="Verdana"/>
          <w:sz w:val="18"/>
          <w:szCs w:val="18"/>
        </w:rPr>
        <w:t xml:space="preserve"> </w:t>
      </w:r>
      <w:r w:rsidR="00757004" w:rsidRPr="00E15144">
        <w:rPr>
          <w:rFonts w:ascii="Verdana" w:hAnsi="Verdana"/>
          <w:color w:val="006600"/>
          <w:sz w:val="18"/>
          <w:szCs w:val="18"/>
        </w:rPr>
        <w:t>o dane pomiarowo-rozliczeniowe udostępnione (przekazane) Wykonawcy przez OSD.</w:t>
      </w:r>
      <w:r w:rsidR="00757004" w:rsidRPr="00E15144">
        <w:rPr>
          <w:rFonts w:ascii="Verdana" w:hAnsi="Verdana"/>
          <w:sz w:val="18"/>
          <w:szCs w:val="18"/>
        </w:rPr>
        <w:t xml:space="preserve"> </w:t>
      </w:r>
      <w:r w:rsidR="00E15144" w:rsidRPr="00E15144">
        <w:rPr>
          <w:rFonts w:ascii="Verdana" w:hAnsi="Verdana"/>
          <w:color w:val="006600"/>
          <w:sz w:val="18"/>
          <w:szCs w:val="18"/>
        </w:rPr>
        <w:t xml:space="preserve">Zwiększenie punktów poboru lub zmiana grupy taryfowej możliwe jest jedynie w obrębie grup taryfowych, które zostały ujęte w SIWZ oraz wycenione </w:t>
      </w:r>
      <w:r w:rsidR="00E15144">
        <w:rPr>
          <w:rFonts w:ascii="Verdana" w:hAnsi="Verdana"/>
          <w:color w:val="006600"/>
          <w:sz w:val="18"/>
          <w:szCs w:val="18"/>
        </w:rPr>
        <w:br/>
      </w:r>
      <w:r w:rsidR="00E15144" w:rsidRPr="00E15144">
        <w:rPr>
          <w:rFonts w:ascii="Verdana" w:hAnsi="Verdana"/>
          <w:color w:val="006600"/>
          <w:sz w:val="18"/>
          <w:szCs w:val="18"/>
        </w:rPr>
        <w:t>w Formularzu Ofertowym Wykonawcy.</w:t>
      </w:r>
    </w:p>
    <w:p w14:paraId="7AADCCF6"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Rozliczenia sprzedaży będą się odbywać na podstawie faktycznego zużycia energii elektrycznej przy stałych cenach za 1 MWh w całym okresie realizacji zamówienia. Ceny jednostkowe podane przez Wykonawcę w formularzu cenowym nie mogą być wyższe niż określone w aktualnej taryfie Wykonawcy.</w:t>
      </w:r>
    </w:p>
    <w:p w14:paraId="394A45EC" w14:textId="7767828C"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9A2471">
        <w:rPr>
          <w:rFonts w:ascii="Verdana" w:hAnsi="Verdana"/>
          <w:sz w:val="18"/>
          <w:szCs w:val="18"/>
        </w:rPr>
        <w:t>Usługi dystrybucyjne będą świadczone na podstawie odr</w:t>
      </w:r>
      <w:r w:rsidRPr="00B07EF5">
        <w:rPr>
          <w:rFonts w:ascii="Verdana" w:hAnsi="Verdana"/>
          <w:sz w:val="18"/>
          <w:szCs w:val="18"/>
        </w:rPr>
        <w:t xml:space="preserve">ębnych umów zawartych </w:t>
      </w:r>
      <w:r>
        <w:rPr>
          <w:rFonts w:ascii="Verdana" w:hAnsi="Verdana"/>
          <w:sz w:val="18"/>
          <w:szCs w:val="18"/>
        </w:rPr>
        <w:br/>
      </w:r>
      <w:r w:rsidRPr="00B07EF5">
        <w:rPr>
          <w:rFonts w:ascii="Verdana" w:hAnsi="Verdana"/>
          <w:sz w:val="18"/>
          <w:szCs w:val="18"/>
        </w:rPr>
        <w:t xml:space="preserve">z Operatorem Systemu Dystrybucyjnego (OSD) – </w:t>
      </w:r>
      <w:r w:rsidRPr="005D2910">
        <w:rPr>
          <w:rFonts w:ascii="Verdana" w:hAnsi="Verdana"/>
          <w:strike/>
          <w:color w:val="0000FF"/>
          <w:sz w:val="18"/>
          <w:szCs w:val="18"/>
        </w:rPr>
        <w:t>turon</w:t>
      </w:r>
      <w:r w:rsidR="005D2910">
        <w:rPr>
          <w:rFonts w:ascii="Verdana" w:hAnsi="Verdana"/>
          <w:color w:val="0000FF"/>
          <w:sz w:val="18"/>
          <w:szCs w:val="18"/>
        </w:rPr>
        <w:t xml:space="preserve"> Tauron</w:t>
      </w:r>
      <w:r w:rsidRPr="00B07EF5">
        <w:rPr>
          <w:rFonts w:ascii="Verdana" w:hAnsi="Verdana"/>
          <w:sz w:val="18"/>
          <w:szCs w:val="18"/>
        </w:rPr>
        <w:t xml:space="preserve"> Dystrybucja SA, z terminem obowiązywania na czas nieokreślony. </w:t>
      </w:r>
    </w:p>
    <w:p w14:paraId="71693EAE"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Rozpoczynając realizację zamówienia Wykonawca winien zapewnić ciągłość dostawy energii elektrycznej. </w:t>
      </w:r>
    </w:p>
    <w:p w14:paraId="36893B8D" w14:textId="77777777" w:rsidR="00B07EF5" w:rsidRDefault="00B07EF5" w:rsidP="00045CA1">
      <w:pPr>
        <w:pStyle w:val="Nagwek3"/>
        <w:spacing w:after="60" w:line="240" w:lineRule="exact"/>
        <w:ind w:left="1276" w:hanging="283"/>
        <w:rPr>
          <w:color w:val="auto"/>
        </w:rPr>
        <w:sectPr w:rsidR="00B07EF5" w:rsidSect="00D86743">
          <w:pgSz w:w="11906" w:h="16838"/>
          <w:pgMar w:top="1247" w:right="1440" w:bottom="1106" w:left="924" w:header="709" w:footer="675" w:gutter="0"/>
          <w:cols w:space="708"/>
          <w:titlePg/>
          <w:docGrid w:linePitch="360"/>
        </w:sectPr>
      </w:pPr>
    </w:p>
    <w:p w14:paraId="1FEF373A" w14:textId="5C049306" w:rsidR="00C71D32" w:rsidRDefault="00C71D32" w:rsidP="00C71D32">
      <w:pPr>
        <w:pStyle w:val="Nagwek3"/>
        <w:spacing w:line="240" w:lineRule="exact"/>
        <w:rPr>
          <w:color w:val="auto"/>
        </w:rPr>
      </w:pPr>
      <w:r w:rsidRPr="00242C8B">
        <w:rPr>
          <w:color w:val="auto"/>
        </w:rPr>
        <w:lastRenderedPageBreak/>
        <w:t xml:space="preserve">Załącznik nr </w:t>
      </w:r>
      <w:r w:rsidR="000634CB">
        <w:rPr>
          <w:color w:val="auto"/>
        </w:rPr>
        <w:t>2</w:t>
      </w:r>
      <w:r w:rsidR="00AD555C">
        <w:rPr>
          <w:color w:val="auto"/>
        </w:rPr>
        <w:t xml:space="preserve"> </w:t>
      </w:r>
      <w:r w:rsidR="00AD555C" w:rsidRPr="005D2910">
        <w:rPr>
          <w:strike/>
          <w:color w:val="0000FF"/>
        </w:rPr>
        <w:t>A</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5C539BB" w14:textId="77777777" w:rsidR="00B91B07" w:rsidRDefault="00B91B07" w:rsidP="00B91B07"/>
    <w:p w14:paraId="1E987071" w14:textId="77777777" w:rsidR="00B91B07" w:rsidRPr="00242C8B" w:rsidRDefault="00B91B07" w:rsidP="00B91B07">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91E743E" w14:textId="77777777" w:rsidR="00B91B07" w:rsidRPr="00242C8B" w:rsidRDefault="00B91B07" w:rsidP="00B91B07">
      <w:pPr>
        <w:spacing w:line="240" w:lineRule="exact"/>
        <w:ind w:right="44"/>
        <w:jc w:val="center"/>
        <w:rPr>
          <w:rFonts w:ascii="Verdana" w:hAnsi="Verdana"/>
          <w:sz w:val="18"/>
          <w:szCs w:val="18"/>
          <w:u w:val="single"/>
        </w:rPr>
      </w:pPr>
    </w:p>
    <w:p w14:paraId="005E5C86"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F1026AB" w14:textId="77777777" w:rsidR="00B91B07" w:rsidRPr="00242C8B" w:rsidRDefault="00B91B07" w:rsidP="00B91B07">
      <w:pPr>
        <w:spacing w:line="240" w:lineRule="exact"/>
        <w:ind w:right="44"/>
        <w:rPr>
          <w:rFonts w:ascii="Verdana" w:hAnsi="Verdana"/>
          <w:sz w:val="18"/>
          <w:szCs w:val="18"/>
        </w:rPr>
      </w:pPr>
    </w:p>
    <w:p w14:paraId="69A84B7B" w14:textId="77777777" w:rsidR="00B91B07" w:rsidRPr="00242C8B" w:rsidRDefault="00B91B07" w:rsidP="00B91B07">
      <w:pPr>
        <w:spacing w:line="240" w:lineRule="exact"/>
        <w:ind w:right="44"/>
        <w:rPr>
          <w:rFonts w:ascii="Verdana" w:hAnsi="Verdana"/>
          <w:sz w:val="18"/>
          <w:szCs w:val="18"/>
        </w:rPr>
      </w:pPr>
    </w:p>
    <w:p w14:paraId="7864A258"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47B5030D" w14:textId="77777777" w:rsidR="00B91B07" w:rsidRPr="00242C8B" w:rsidRDefault="00B91B07" w:rsidP="00B91B07">
      <w:pPr>
        <w:spacing w:line="240" w:lineRule="exact"/>
        <w:ind w:right="44"/>
        <w:rPr>
          <w:rFonts w:ascii="Verdana" w:hAnsi="Verdana"/>
          <w:iCs/>
          <w:sz w:val="18"/>
          <w:szCs w:val="18"/>
        </w:rPr>
      </w:pPr>
    </w:p>
    <w:p w14:paraId="0642F7F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22EB9CF" w14:textId="77777777" w:rsidR="00B91B07" w:rsidRPr="00242C8B" w:rsidRDefault="00B91B07" w:rsidP="00B91B07">
      <w:pPr>
        <w:spacing w:line="240" w:lineRule="exact"/>
        <w:ind w:right="44"/>
        <w:rPr>
          <w:rFonts w:ascii="Verdana" w:hAnsi="Verdana"/>
          <w:iCs/>
          <w:sz w:val="18"/>
          <w:szCs w:val="18"/>
        </w:rPr>
      </w:pPr>
    </w:p>
    <w:p w14:paraId="659B0B32" w14:textId="77777777" w:rsidR="00B91B07" w:rsidRPr="00242C8B" w:rsidRDefault="00B91B07" w:rsidP="00B91B07">
      <w:pPr>
        <w:spacing w:line="240" w:lineRule="exact"/>
        <w:ind w:right="44"/>
        <w:rPr>
          <w:rFonts w:ascii="Verdana" w:hAnsi="Verdana"/>
          <w:iCs/>
          <w:sz w:val="18"/>
          <w:szCs w:val="18"/>
        </w:rPr>
      </w:pPr>
    </w:p>
    <w:p w14:paraId="0809649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6B63DBA0" w14:textId="77777777" w:rsidR="00B91B07" w:rsidRPr="00242C8B" w:rsidRDefault="00B91B07" w:rsidP="00B91B07">
      <w:pPr>
        <w:spacing w:line="240" w:lineRule="exact"/>
        <w:ind w:right="44"/>
        <w:jc w:val="both"/>
        <w:rPr>
          <w:rFonts w:ascii="Verdana" w:hAnsi="Verdana"/>
          <w:iCs/>
          <w:sz w:val="18"/>
          <w:szCs w:val="18"/>
        </w:rPr>
      </w:pPr>
    </w:p>
    <w:p w14:paraId="70ED77DE" w14:textId="77777777" w:rsidR="00B91B07" w:rsidRPr="00242C8B" w:rsidRDefault="00B91B07" w:rsidP="00B91B07">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611C6B78" w14:textId="77777777" w:rsidR="00B91B07" w:rsidRPr="00242C8B" w:rsidRDefault="00B91B07" w:rsidP="00B91B07">
      <w:pPr>
        <w:spacing w:line="240" w:lineRule="exact"/>
        <w:ind w:right="44"/>
        <w:jc w:val="both"/>
        <w:rPr>
          <w:rFonts w:ascii="Verdana" w:hAnsi="Verdana"/>
          <w:iCs/>
          <w:sz w:val="18"/>
          <w:szCs w:val="18"/>
          <w:lang w:val="de-DE"/>
        </w:rPr>
      </w:pPr>
    </w:p>
    <w:p w14:paraId="1A53C31F" w14:textId="77777777" w:rsidR="00B91B07" w:rsidRPr="00242C8B" w:rsidRDefault="00B91B07" w:rsidP="00B91B07">
      <w:pPr>
        <w:spacing w:line="240" w:lineRule="exact"/>
        <w:ind w:right="44"/>
        <w:jc w:val="both"/>
        <w:rPr>
          <w:rFonts w:ascii="Verdana" w:hAnsi="Verdana"/>
          <w:iCs/>
          <w:sz w:val="18"/>
          <w:szCs w:val="18"/>
          <w:lang w:val="de-DE"/>
        </w:rPr>
      </w:pPr>
    </w:p>
    <w:p w14:paraId="1A713EA7" w14:textId="77777777" w:rsidR="00B91B07" w:rsidRPr="00242C8B" w:rsidRDefault="00B91B07" w:rsidP="00B91B07">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057D3D9A" w14:textId="77777777" w:rsidR="00B91B07" w:rsidRPr="00242C8B" w:rsidRDefault="00B91B07" w:rsidP="00B91B07">
      <w:pPr>
        <w:spacing w:line="240" w:lineRule="exact"/>
        <w:ind w:right="44"/>
        <w:jc w:val="both"/>
        <w:rPr>
          <w:rFonts w:ascii="Verdana" w:hAnsi="Verdana"/>
          <w:iCs/>
          <w:sz w:val="18"/>
          <w:szCs w:val="18"/>
          <w:lang w:val="de-DE"/>
        </w:rPr>
      </w:pPr>
    </w:p>
    <w:p w14:paraId="30B0E183" w14:textId="77777777" w:rsidR="00B91B07" w:rsidRPr="00242C8B" w:rsidRDefault="00B91B07" w:rsidP="00B91B07">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r w:rsidRPr="00345B82">
        <w:rPr>
          <w:rFonts w:ascii="Verdana" w:hAnsi="Verdana"/>
          <w:iCs/>
          <w:strike/>
          <w:color w:val="0000FF"/>
          <w:sz w:val="18"/>
          <w:szCs w:val="18"/>
          <w:lang w:val="de-DE"/>
        </w:rPr>
        <w:t>Tel ............................................</w:t>
      </w:r>
    </w:p>
    <w:p w14:paraId="0CC82AA5" w14:textId="77777777" w:rsidR="00B91B07" w:rsidRPr="00242C8B" w:rsidRDefault="00B91B07" w:rsidP="00B91B07">
      <w:pPr>
        <w:pStyle w:val="Akapitzlist"/>
        <w:spacing w:line="240" w:lineRule="exact"/>
        <w:ind w:left="0" w:right="44"/>
        <w:rPr>
          <w:rFonts w:ascii="Verdana" w:hAnsi="Verdana"/>
          <w:iCs/>
          <w:sz w:val="18"/>
          <w:szCs w:val="18"/>
          <w:lang w:val="de-DE"/>
        </w:rPr>
      </w:pPr>
    </w:p>
    <w:p w14:paraId="7618BD6D" w14:textId="77777777" w:rsidR="00B91B07" w:rsidRPr="00242C8B" w:rsidRDefault="00B91B07" w:rsidP="00B91B07">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2E27F55C" w14:textId="77777777" w:rsidR="00B91B07" w:rsidRPr="00242C8B" w:rsidRDefault="00B91B07" w:rsidP="00B91B07">
      <w:pPr>
        <w:spacing w:line="240" w:lineRule="exact"/>
        <w:jc w:val="both"/>
        <w:rPr>
          <w:rFonts w:ascii="Verdana" w:hAnsi="Verdana"/>
          <w:b/>
          <w:bCs/>
          <w:sz w:val="18"/>
          <w:szCs w:val="18"/>
        </w:rPr>
      </w:pPr>
    </w:p>
    <w:p w14:paraId="51B341E5" w14:textId="77777777" w:rsidR="00FC11E3" w:rsidRPr="00FC11E3" w:rsidRDefault="00B91B07" w:rsidP="00A55340">
      <w:pPr>
        <w:numPr>
          <w:ilvl w:val="0"/>
          <w:numId w:val="30"/>
        </w:numPr>
        <w:tabs>
          <w:tab w:val="clear" w:pos="644"/>
          <w:tab w:val="num" w:pos="426"/>
        </w:tabs>
        <w:spacing w:after="60" w:line="240" w:lineRule="exact"/>
        <w:ind w:left="426" w:right="44" w:hanging="426"/>
        <w:contextualSpacing/>
        <w:jc w:val="both"/>
        <w:rPr>
          <w:rFonts w:ascii="Century Gothic" w:hAnsi="Century Gothic"/>
          <w:bCs/>
          <w:sz w:val="20"/>
          <w:szCs w:val="20"/>
        </w:rPr>
      </w:pPr>
      <w:r w:rsidRPr="00FC11E3">
        <w:rPr>
          <w:rFonts w:ascii="Verdana" w:hAnsi="Verdana"/>
          <w:sz w:val="18"/>
          <w:szCs w:val="18"/>
        </w:rPr>
        <w:t xml:space="preserve">Oferujemy wykonanie przedmiotu zamówienia pn.: </w:t>
      </w:r>
      <w:r w:rsidR="00FC11E3" w:rsidRPr="00FC11E3">
        <w:rPr>
          <w:rFonts w:ascii="Century Gothic" w:hAnsi="Century Gothic"/>
          <w:bCs/>
          <w:sz w:val="20"/>
          <w:szCs w:val="20"/>
        </w:rPr>
        <w:t>Dostawa energii elektrycznej na potrzeby Uniwersytetu Medycznego we Wrocławiu.</w:t>
      </w:r>
    </w:p>
    <w:p w14:paraId="2EBE269A" w14:textId="434BE594" w:rsidR="00ED004B" w:rsidRPr="00FC11E3" w:rsidRDefault="00ED004B" w:rsidP="00FC11E3">
      <w:pPr>
        <w:spacing w:after="60" w:line="240" w:lineRule="exact"/>
        <w:ind w:right="44"/>
        <w:contextualSpacing/>
        <w:jc w:val="both"/>
        <w:rPr>
          <w:rFonts w:ascii="Verdana" w:hAnsi="Verdana"/>
          <w:i/>
          <w:sz w:val="16"/>
          <w:szCs w:val="16"/>
        </w:rPr>
      </w:pPr>
    </w:p>
    <w:tbl>
      <w:tblPr>
        <w:tblW w:w="8959" w:type="dxa"/>
        <w:tblInd w:w="544" w:type="dxa"/>
        <w:tblLayout w:type="fixed"/>
        <w:tblLook w:val="0000" w:firstRow="0" w:lastRow="0" w:firstColumn="0" w:lastColumn="0" w:noHBand="0" w:noVBand="0"/>
      </w:tblPr>
      <w:tblGrid>
        <w:gridCol w:w="454"/>
        <w:gridCol w:w="4809"/>
        <w:gridCol w:w="1428"/>
        <w:gridCol w:w="851"/>
        <w:gridCol w:w="1417"/>
      </w:tblGrid>
      <w:tr w:rsidR="00B7710B" w:rsidRPr="00B7710B" w14:paraId="226B57FC" w14:textId="77777777" w:rsidTr="009D23A3">
        <w:trPr>
          <w:cantSplit/>
          <w:trHeight w:hRule="exact" w:val="749"/>
        </w:trPr>
        <w:tc>
          <w:tcPr>
            <w:tcW w:w="454" w:type="dxa"/>
            <w:tcBorders>
              <w:top w:val="single" w:sz="4" w:space="0" w:color="000000"/>
              <w:left w:val="single" w:sz="4" w:space="0" w:color="000000"/>
              <w:bottom w:val="single" w:sz="4" w:space="0" w:color="auto"/>
            </w:tcBorders>
          </w:tcPr>
          <w:p w14:paraId="255DE93B" w14:textId="77777777" w:rsidR="00B7710B" w:rsidRPr="00B7710B" w:rsidRDefault="00B7710B" w:rsidP="00B7710B">
            <w:pPr>
              <w:tabs>
                <w:tab w:val="left" w:pos="0"/>
              </w:tabs>
              <w:snapToGrid w:val="0"/>
              <w:ind w:right="470"/>
              <w:rPr>
                <w:rFonts w:ascii="Courier New" w:hAnsi="Courier New"/>
                <w:color w:val="000000"/>
                <w:sz w:val="20"/>
                <w:szCs w:val="20"/>
              </w:rPr>
            </w:pPr>
          </w:p>
        </w:tc>
        <w:tc>
          <w:tcPr>
            <w:tcW w:w="4809" w:type="dxa"/>
            <w:tcBorders>
              <w:top w:val="single" w:sz="4" w:space="0" w:color="000000"/>
              <w:left w:val="single" w:sz="4" w:space="0" w:color="000000"/>
              <w:bottom w:val="single" w:sz="4" w:space="0" w:color="auto"/>
            </w:tcBorders>
          </w:tcPr>
          <w:p w14:paraId="1EC938D4" w14:textId="77777777" w:rsidR="00B7710B" w:rsidRPr="00B7710B" w:rsidRDefault="00B7710B" w:rsidP="00B7710B">
            <w:pPr>
              <w:keepNext/>
              <w:tabs>
                <w:tab w:val="left" w:pos="72"/>
                <w:tab w:val="left" w:pos="9072"/>
              </w:tabs>
              <w:snapToGrid w:val="0"/>
              <w:spacing w:line="360" w:lineRule="auto"/>
              <w:ind w:right="470"/>
              <w:jc w:val="center"/>
              <w:outlineLvl w:val="2"/>
              <w:rPr>
                <w:rFonts w:ascii="Verdana" w:hAnsi="Verdana"/>
                <w:b/>
                <w:bCs/>
                <w:color w:val="000000"/>
                <w:sz w:val="18"/>
                <w:szCs w:val="18"/>
              </w:rPr>
            </w:pPr>
            <w:bookmarkStart w:id="59" w:name="_Toc329001643"/>
            <w:r w:rsidRPr="00B7710B">
              <w:rPr>
                <w:rFonts w:ascii="Verdana" w:hAnsi="Verdana"/>
                <w:color w:val="000000"/>
                <w:sz w:val="18"/>
                <w:szCs w:val="18"/>
              </w:rPr>
              <w:t>Nazwa przedmiotu zamówienia</w:t>
            </w:r>
            <w:bookmarkEnd w:id="59"/>
          </w:p>
        </w:tc>
        <w:tc>
          <w:tcPr>
            <w:tcW w:w="1428" w:type="dxa"/>
            <w:tcBorders>
              <w:top w:val="single" w:sz="4" w:space="0" w:color="000000"/>
              <w:left w:val="single" w:sz="4" w:space="0" w:color="000000"/>
              <w:bottom w:val="single" w:sz="4" w:space="0" w:color="000000"/>
              <w:right w:val="single" w:sz="4" w:space="0" w:color="auto"/>
            </w:tcBorders>
          </w:tcPr>
          <w:p w14:paraId="2895DFEE" w14:textId="77777777" w:rsidR="00B7710B" w:rsidRPr="00B7710B" w:rsidRDefault="00B7710B" w:rsidP="00B7710B">
            <w:pPr>
              <w:tabs>
                <w:tab w:val="left" w:pos="72"/>
                <w:tab w:val="left" w:pos="9072"/>
              </w:tabs>
              <w:snapToGrid w:val="0"/>
              <w:rPr>
                <w:rFonts w:ascii="Verdana" w:hAnsi="Verdana"/>
                <w:color w:val="000000"/>
                <w:sz w:val="18"/>
                <w:szCs w:val="20"/>
              </w:rPr>
            </w:pPr>
            <w:r w:rsidRPr="00B7710B">
              <w:rPr>
                <w:rFonts w:ascii="Verdana" w:hAnsi="Verdana"/>
                <w:color w:val="000000"/>
                <w:sz w:val="18"/>
                <w:szCs w:val="20"/>
              </w:rPr>
              <w:t xml:space="preserve">Wartość  </w:t>
            </w:r>
          </w:p>
          <w:p w14:paraId="18BC68CF" w14:textId="44BF6565" w:rsidR="00B7710B" w:rsidRPr="00B7710B" w:rsidRDefault="00B7710B" w:rsidP="00B7710B">
            <w:pPr>
              <w:tabs>
                <w:tab w:val="left" w:pos="72"/>
                <w:tab w:val="left" w:pos="9072"/>
              </w:tabs>
              <w:snapToGrid w:val="0"/>
              <w:rPr>
                <w:rFonts w:ascii="Verdana" w:hAnsi="Verdana"/>
                <w:color w:val="000000"/>
                <w:sz w:val="18"/>
                <w:szCs w:val="20"/>
              </w:rPr>
            </w:pPr>
            <w:r>
              <w:rPr>
                <w:rFonts w:ascii="Verdana" w:hAnsi="Verdana"/>
                <w:color w:val="000000"/>
                <w:sz w:val="18"/>
                <w:szCs w:val="20"/>
              </w:rPr>
              <w:t>n</w:t>
            </w:r>
            <w:r w:rsidRPr="00B7710B">
              <w:rPr>
                <w:rFonts w:ascii="Verdana" w:hAnsi="Verdana"/>
                <w:color w:val="000000"/>
                <w:sz w:val="18"/>
                <w:szCs w:val="20"/>
              </w:rPr>
              <w:t>etto PLN</w:t>
            </w:r>
          </w:p>
        </w:tc>
        <w:tc>
          <w:tcPr>
            <w:tcW w:w="851" w:type="dxa"/>
            <w:tcBorders>
              <w:top w:val="single" w:sz="4" w:space="0" w:color="000000"/>
              <w:left w:val="single" w:sz="4" w:space="0" w:color="auto"/>
              <w:bottom w:val="single" w:sz="4" w:space="0" w:color="000000"/>
            </w:tcBorders>
          </w:tcPr>
          <w:p w14:paraId="0F0D7B49"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VAT</w:t>
            </w:r>
          </w:p>
          <w:p w14:paraId="133F47D6"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(podać w %)</w:t>
            </w:r>
          </w:p>
          <w:p w14:paraId="7DB38593" w14:textId="77777777" w:rsidR="00B7710B" w:rsidRPr="00B7710B" w:rsidRDefault="00B7710B" w:rsidP="00B7710B">
            <w:pPr>
              <w:ind w:left="-126"/>
              <w:jc w:val="center"/>
              <w:rPr>
                <w:rFonts w:ascii="Verdana" w:hAnsi="Verdana" w:cs="Arial"/>
                <w:color w:val="000000"/>
                <w:sz w:val="18"/>
                <w:szCs w:val="20"/>
              </w:rPr>
            </w:pPr>
          </w:p>
          <w:p w14:paraId="6B185861" w14:textId="77777777" w:rsidR="00B7710B" w:rsidRPr="00B7710B" w:rsidRDefault="00B7710B" w:rsidP="00B7710B">
            <w:pPr>
              <w:ind w:left="-126"/>
              <w:jc w:val="center"/>
              <w:rPr>
                <w:rFonts w:ascii="Verdana" w:hAnsi="Verdana" w:cs="Arial"/>
                <w:color w:val="000000"/>
                <w:sz w:val="18"/>
                <w:szCs w:val="20"/>
              </w:rPr>
            </w:pPr>
          </w:p>
          <w:p w14:paraId="2003645F" w14:textId="77777777" w:rsidR="00B7710B" w:rsidRPr="00B7710B" w:rsidRDefault="00B7710B" w:rsidP="00B7710B">
            <w:pPr>
              <w:ind w:left="-126"/>
              <w:jc w:val="center"/>
              <w:rPr>
                <w:rFonts w:ascii="Verdana" w:hAnsi="Verdana" w:cs="Arial"/>
                <w:color w:val="000000"/>
                <w:sz w:val="18"/>
                <w:szCs w:val="20"/>
              </w:rPr>
            </w:pPr>
          </w:p>
          <w:p w14:paraId="3D2E4FFA" w14:textId="77777777" w:rsidR="00B7710B" w:rsidRPr="00B7710B" w:rsidRDefault="00B7710B" w:rsidP="00B7710B">
            <w:pPr>
              <w:tabs>
                <w:tab w:val="left" w:pos="72"/>
                <w:tab w:val="left" w:pos="9072"/>
              </w:tabs>
              <w:snapToGrid w:val="0"/>
              <w:ind w:left="30"/>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4BEFDE4" w14:textId="77777777" w:rsidR="00B7710B" w:rsidRPr="00B7710B" w:rsidRDefault="00B7710B" w:rsidP="00B7710B">
            <w:pPr>
              <w:snapToGrid w:val="0"/>
              <w:rPr>
                <w:rFonts w:ascii="Verdana" w:hAnsi="Verdana"/>
                <w:color w:val="000000"/>
                <w:sz w:val="18"/>
                <w:szCs w:val="20"/>
              </w:rPr>
            </w:pPr>
            <w:r w:rsidRPr="00B7710B">
              <w:rPr>
                <w:rFonts w:ascii="Verdana" w:hAnsi="Verdana"/>
                <w:color w:val="000000"/>
                <w:sz w:val="18"/>
                <w:szCs w:val="20"/>
              </w:rPr>
              <w:t xml:space="preserve">Wartość </w:t>
            </w:r>
          </w:p>
          <w:p w14:paraId="1E1EE607" w14:textId="3E20B0DD" w:rsidR="00B7710B" w:rsidRPr="00B7710B" w:rsidRDefault="00B7710B" w:rsidP="00B7710B">
            <w:pPr>
              <w:snapToGrid w:val="0"/>
              <w:rPr>
                <w:rFonts w:ascii="Verdana" w:hAnsi="Verdana"/>
                <w:color w:val="000000"/>
                <w:sz w:val="18"/>
                <w:szCs w:val="20"/>
              </w:rPr>
            </w:pPr>
            <w:r>
              <w:rPr>
                <w:rFonts w:ascii="Verdana" w:hAnsi="Verdana"/>
                <w:color w:val="000000"/>
                <w:sz w:val="18"/>
                <w:szCs w:val="20"/>
              </w:rPr>
              <w:t>b</w:t>
            </w:r>
            <w:r w:rsidRPr="00B7710B">
              <w:rPr>
                <w:rFonts w:ascii="Verdana" w:hAnsi="Verdana"/>
                <w:color w:val="000000"/>
                <w:sz w:val="18"/>
                <w:szCs w:val="20"/>
              </w:rPr>
              <w:t xml:space="preserve">rutto PLN </w:t>
            </w:r>
          </w:p>
        </w:tc>
      </w:tr>
      <w:tr w:rsidR="00B7710B" w:rsidRPr="00B7710B" w14:paraId="1875F5BE" w14:textId="77777777" w:rsidTr="009D23A3">
        <w:trPr>
          <w:cantSplit/>
          <w:trHeight w:hRule="exact" w:val="1062"/>
        </w:trPr>
        <w:tc>
          <w:tcPr>
            <w:tcW w:w="454" w:type="dxa"/>
            <w:tcBorders>
              <w:top w:val="single" w:sz="4" w:space="0" w:color="000000"/>
              <w:left w:val="single" w:sz="4" w:space="0" w:color="000000"/>
              <w:bottom w:val="single" w:sz="4" w:space="0" w:color="auto"/>
            </w:tcBorders>
          </w:tcPr>
          <w:p w14:paraId="0B1B364B" w14:textId="77777777" w:rsidR="00B7710B" w:rsidRPr="00B7710B" w:rsidRDefault="00B7710B" w:rsidP="00B7710B">
            <w:pPr>
              <w:snapToGrid w:val="0"/>
              <w:ind w:right="470"/>
              <w:rPr>
                <w:rFonts w:ascii="Courier New" w:hAnsi="Courier New"/>
                <w:color w:val="000000"/>
                <w:sz w:val="20"/>
                <w:szCs w:val="20"/>
              </w:rPr>
            </w:pPr>
            <w:r w:rsidRPr="00B7710B">
              <w:rPr>
                <w:rFonts w:ascii="Courier New" w:hAnsi="Courier New"/>
                <w:color w:val="000000"/>
                <w:sz w:val="20"/>
                <w:szCs w:val="20"/>
              </w:rPr>
              <w:t>1</w:t>
            </w:r>
          </w:p>
        </w:tc>
        <w:tc>
          <w:tcPr>
            <w:tcW w:w="4809" w:type="dxa"/>
            <w:tcBorders>
              <w:top w:val="single" w:sz="4" w:space="0" w:color="000000"/>
              <w:left w:val="single" w:sz="4" w:space="0" w:color="000000"/>
              <w:bottom w:val="single" w:sz="4" w:space="0" w:color="auto"/>
            </w:tcBorders>
          </w:tcPr>
          <w:p w14:paraId="3F27D76B" w14:textId="0FECF05D" w:rsidR="00FC11E3" w:rsidRPr="00FC11E3" w:rsidRDefault="00FC11E3" w:rsidP="00FC11E3">
            <w:pPr>
              <w:ind w:right="34"/>
              <w:rPr>
                <w:rFonts w:ascii="Century Gothic" w:hAnsi="Century Gothic"/>
                <w:sz w:val="20"/>
                <w:szCs w:val="20"/>
              </w:rPr>
            </w:pPr>
            <w:r w:rsidRPr="00FC11E3">
              <w:rPr>
                <w:rFonts w:ascii="Century Gothic" w:hAnsi="Century Gothic"/>
                <w:sz w:val="20"/>
                <w:szCs w:val="20"/>
              </w:rPr>
              <w:t>Dostawa energii elektrycznej na potrzeby Uniwe</w:t>
            </w:r>
            <w:r>
              <w:rPr>
                <w:rFonts w:ascii="Century Gothic" w:hAnsi="Century Gothic"/>
                <w:sz w:val="20"/>
                <w:szCs w:val="20"/>
              </w:rPr>
              <w:t>rsytetu Medycznego we Wrocławiu</w:t>
            </w:r>
          </w:p>
          <w:p w14:paraId="6A46ABAF" w14:textId="4F10BA5F" w:rsidR="009D23A3" w:rsidRDefault="0082419B" w:rsidP="00782C40">
            <w:pPr>
              <w:ind w:right="34"/>
              <w:rPr>
                <w:rFonts w:ascii="Century Gothic" w:hAnsi="Century Gothic"/>
                <w:sz w:val="20"/>
                <w:szCs w:val="20"/>
              </w:rPr>
            </w:pPr>
            <w:r w:rsidRPr="0082419B">
              <w:rPr>
                <w:rFonts w:ascii="Century Gothic" w:hAnsi="Century Gothic"/>
                <w:sz w:val="20"/>
                <w:szCs w:val="20"/>
              </w:rPr>
              <w:t>w okresie od 01.01.2019 r.</w:t>
            </w:r>
            <w:r>
              <w:rPr>
                <w:rFonts w:ascii="Century Gothic" w:hAnsi="Century Gothic"/>
                <w:sz w:val="20"/>
                <w:szCs w:val="20"/>
              </w:rPr>
              <w:t xml:space="preserve"> </w:t>
            </w:r>
            <w:r w:rsidRPr="0082419B">
              <w:rPr>
                <w:rFonts w:ascii="Century Gothic" w:hAnsi="Century Gothic"/>
                <w:sz w:val="20"/>
                <w:szCs w:val="20"/>
              </w:rPr>
              <w:t>–</w:t>
            </w:r>
            <w:r>
              <w:rPr>
                <w:rFonts w:ascii="Century Gothic" w:hAnsi="Century Gothic"/>
                <w:sz w:val="20"/>
                <w:szCs w:val="20"/>
              </w:rPr>
              <w:t xml:space="preserve"> </w:t>
            </w:r>
            <w:r w:rsidR="003608B8">
              <w:rPr>
                <w:rFonts w:ascii="Century Gothic" w:hAnsi="Century Gothic"/>
                <w:sz w:val="20"/>
                <w:szCs w:val="20"/>
              </w:rPr>
              <w:t>31.12.2021</w:t>
            </w:r>
            <w:r w:rsidRPr="0082419B">
              <w:rPr>
                <w:rFonts w:ascii="Century Gothic" w:hAnsi="Century Gothic"/>
                <w:sz w:val="20"/>
                <w:szCs w:val="20"/>
              </w:rPr>
              <w:t xml:space="preserve"> r. </w:t>
            </w:r>
            <w:r>
              <w:rPr>
                <w:rFonts w:ascii="Century Gothic" w:hAnsi="Century Gothic"/>
                <w:sz w:val="20"/>
                <w:szCs w:val="20"/>
              </w:rPr>
              <w:br/>
            </w:r>
            <w:r w:rsidRPr="0082419B">
              <w:rPr>
                <w:rFonts w:ascii="Century Gothic" w:hAnsi="Century Gothic"/>
                <w:sz w:val="20"/>
                <w:szCs w:val="20"/>
              </w:rPr>
              <w:t>(przez okres 3 lat)</w:t>
            </w:r>
          </w:p>
          <w:p w14:paraId="0FCDEC11" w14:textId="77777777" w:rsidR="00FC11E3" w:rsidRPr="00B7710B" w:rsidRDefault="00FC11E3" w:rsidP="00782C40">
            <w:pPr>
              <w:ind w:right="34"/>
              <w:rPr>
                <w:rFonts w:ascii="Century Gothic" w:hAnsi="Century Gothic"/>
                <w:sz w:val="20"/>
                <w:szCs w:val="20"/>
              </w:rPr>
            </w:pPr>
          </w:p>
          <w:p w14:paraId="17FE54AB" w14:textId="77777777" w:rsidR="00B7710B" w:rsidRPr="00B7710B" w:rsidRDefault="00B7710B" w:rsidP="00B7710B">
            <w:pPr>
              <w:keepNext/>
              <w:tabs>
                <w:tab w:val="left" w:pos="72"/>
                <w:tab w:val="left" w:pos="9072"/>
              </w:tabs>
              <w:snapToGrid w:val="0"/>
              <w:spacing w:after="120" w:line="360" w:lineRule="auto"/>
              <w:jc w:val="center"/>
              <w:outlineLvl w:val="2"/>
              <w:rPr>
                <w:rFonts w:ascii="Century Gothic" w:hAnsi="Century Gothic"/>
                <w:color w:val="000000"/>
                <w:sz w:val="20"/>
                <w:szCs w:val="20"/>
              </w:rPr>
            </w:pPr>
          </w:p>
        </w:tc>
        <w:tc>
          <w:tcPr>
            <w:tcW w:w="1428" w:type="dxa"/>
            <w:tcBorders>
              <w:top w:val="single" w:sz="4" w:space="0" w:color="000000"/>
              <w:left w:val="single" w:sz="4" w:space="0" w:color="000000"/>
              <w:bottom w:val="single" w:sz="4" w:space="0" w:color="000000"/>
              <w:right w:val="single" w:sz="4" w:space="0" w:color="auto"/>
            </w:tcBorders>
          </w:tcPr>
          <w:p w14:paraId="1302E7DC" w14:textId="77777777" w:rsidR="00B7710B" w:rsidRPr="00B7710B" w:rsidRDefault="00B7710B" w:rsidP="00B7710B">
            <w:pPr>
              <w:tabs>
                <w:tab w:val="left" w:pos="72"/>
                <w:tab w:val="left" w:pos="9072"/>
              </w:tabs>
              <w:snapToGrid w:val="0"/>
              <w:ind w:right="-108"/>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71859E30" w14:textId="77777777" w:rsidR="00B7710B" w:rsidRPr="00B7710B" w:rsidRDefault="00B7710B" w:rsidP="00B7710B">
            <w:pPr>
              <w:jc w:val="center"/>
              <w:rPr>
                <w:rFonts w:ascii="Verdana" w:hAnsi="Verdana" w:cs="Arial"/>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E128B47" w14:textId="77777777" w:rsidR="00B7710B" w:rsidRPr="00B7710B" w:rsidRDefault="00B7710B" w:rsidP="00B7710B">
            <w:pPr>
              <w:snapToGrid w:val="0"/>
              <w:ind w:right="-108"/>
              <w:rPr>
                <w:rFonts w:ascii="Verdana" w:hAnsi="Verdana"/>
                <w:color w:val="000000"/>
                <w:sz w:val="18"/>
                <w:szCs w:val="20"/>
              </w:rPr>
            </w:pPr>
          </w:p>
        </w:tc>
      </w:tr>
      <w:tr w:rsidR="002326B5" w:rsidRPr="00B7710B" w14:paraId="6C1DD3B4" w14:textId="77777777" w:rsidTr="004C09BC">
        <w:trPr>
          <w:cantSplit/>
          <w:trHeight w:hRule="exact" w:val="787"/>
        </w:trPr>
        <w:tc>
          <w:tcPr>
            <w:tcW w:w="8959" w:type="dxa"/>
            <w:gridSpan w:val="5"/>
            <w:tcBorders>
              <w:top w:val="single" w:sz="4" w:space="0" w:color="000000"/>
              <w:left w:val="single" w:sz="4" w:space="0" w:color="000000"/>
              <w:bottom w:val="single" w:sz="4" w:space="0" w:color="auto"/>
              <w:right w:val="single" w:sz="4" w:space="0" w:color="000000"/>
            </w:tcBorders>
          </w:tcPr>
          <w:p w14:paraId="794F23D0" w14:textId="5C910E5F" w:rsidR="002326B5" w:rsidRPr="00B7710B" w:rsidRDefault="002326B5" w:rsidP="00B7710B">
            <w:pPr>
              <w:snapToGrid w:val="0"/>
              <w:ind w:right="-108"/>
              <w:rPr>
                <w:rFonts w:ascii="Verdana" w:hAnsi="Verdana"/>
                <w:color w:val="000000"/>
                <w:sz w:val="18"/>
                <w:szCs w:val="20"/>
              </w:rPr>
            </w:pPr>
            <w:r w:rsidRPr="00B7710B">
              <w:rPr>
                <w:rFonts w:ascii="Verdana" w:hAnsi="Verdana"/>
                <w:color w:val="000000"/>
                <w:sz w:val="18"/>
              </w:rPr>
              <w:t>Słownie brutto PLN</w:t>
            </w:r>
          </w:p>
        </w:tc>
      </w:tr>
      <w:tr w:rsidR="002326B5" w:rsidRPr="00B7710B" w14:paraId="4CA0EBCD" w14:textId="77777777" w:rsidTr="009D23A3">
        <w:trPr>
          <w:cantSplit/>
          <w:trHeight w:hRule="exact" w:val="787"/>
        </w:trPr>
        <w:tc>
          <w:tcPr>
            <w:tcW w:w="454" w:type="dxa"/>
            <w:tcBorders>
              <w:top w:val="single" w:sz="4" w:space="0" w:color="000000"/>
              <w:left w:val="single" w:sz="4" w:space="0" w:color="000000"/>
              <w:bottom w:val="single" w:sz="4" w:space="0" w:color="auto"/>
            </w:tcBorders>
          </w:tcPr>
          <w:p w14:paraId="76F3EB85" w14:textId="43E13797" w:rsidR="002326B5" w:rsidRPr="00B7710B" w:rsidRDefault="002326B5" w:rsidP="00B7710B">
            <w:pPr>
              <w:snapToGrid w:val="0"/>
              <w:ind w:right="470"/>
              <w:rPr>
                <w:rFonts w:ascii="Courier New" w:hAnsi="Courier New"/>
                <w:color w:val="000000"/>
                <w:sz w:val="20"/>
                <w:szCs w:val="20"/>
              </w:rPr>
            </w:pPr>
            <w:r>
              <w:rPr>
                <w:rFonts w:ascii="Courier New" w:hAnsi="Courier New"/>
                <w:color w:val="000000"/>
                <w:sz w:val="20"/>
                <w:szCs w:val="20"/>
              </w:rPr>
              <w:t>2</w:t>
            </w:r>
          </w:p>
        </w:tc>
        <w:tc>
          <w:tcPr>
            <w:tcW w:w="4809" w:type="dxa"/>
            <w:tcBorders>
              <w:top w:val="single" w:sz="4" w:space="0" w:color="000000"/>
              <w:left w:val="single" w:sz="4" w:space="0" w:color="000000"/>
              <w:bottom w:val="single" w:sz="4" w:space="0" w:color="auto"/>
            </w:tcBorders>
          </w:tcPr>
          <w:p w14:paraId="069F4129" w14:textId="74EACA81" w:rsidR="002326B5" w:rsidRPr="002326B5" w:rsidRDefault="002326B5" w:rsidP="00782C40">
            <w:pPr>
              <w:ind w:right="34"/>
              <w:rPr>
                <w:rFonts w:ascii="Century Gothic" w:hAnsi="Century Gothic"/>
                <w:sz w:val="20"/>
                <w:szCs w:val="20"/>
              </w:rPr>
            </w:pPr>
            <w:r w:rsidRPr="002326B5">
              <w:rPr>
                <w:rFonts w:ascii="Century Gothic" w:hAnsi="Century Gothic"/>
                <w:sz w:val="20"/>
                <w:szCs w:val="20"/>
              </w:rPr>
              <w:t xml:space="preserve">Wskaźnik energii wytworzonej z </w:t>
            </w:r>
            <w:r>
              <w:rPr>
                <w:rFonts w:ascii="Century Gothic" w:hAnsi="Century Gothic"/>
                <w:sz w:val="20"/>
                <w:szCs w:val="20"/>
              </w:rPr>
              <w:t>odnawialnych źródeł energii</w:t>
            </w:r>
            <w:r w:rsidR="00782C40">
              <w:rPr>
                <w:rFonts w:ascii="Century Gothic" w:hAnsi="Century Gothic"/>
                <w:sz w:val="20"/>
                <w:szCs w:val="20"/>
              </w:rPr>
              <w:t xml:space="preserve"> na poziomie</w:t>
            </w:r>
          </w:p>
        </w:tc>
        <w:tc>
          <w:tcPr>
            <w:tcW w:w="3696" w:type="dxa"/>
            <w:gridSpan w:val="3"/>
            <w:tcBorders>
              <w:top w:val="single" w:sz="4" w:space="0" w:color="000000"/>
              <w:left w:val="single" w:sz="4" w:space="0" w:color="000000"/>
              <w:bottom w:val="single" w:sz="4" w:space="0" w:color="000000"/>
              <w:right w:val="single" w:sz="4" w:space="0" w:color="000000"/>
            </w:tcBorders>
          </w:tcPr>
          <w:p w14:paraId="30885038" w14:textId="77777777" w:rsidR="002326B5" w:rsidRDefault="002326B5" w:rsidP="00B7710B">
            <w:pPr>
              <w:snapToGrid w:val="0"/>
              <w:ind w:right="-108"/>
              <w:rPr>
                <w:rFonts w:ascii="Verdana" w:hAnsi="Verdana"/>
                <w:color w:val="000000"/>
                <w:sz w:val="18"/>
                <w:szCs w:val="20"/>
              </w:rPr>
            </w:pPr>
          </w:p>
          <w:p w14:paraId="787A4D95" w14:textId="77777777" w:rsidR="002326B5" w:rsidRDefault="002326B5" w:rsidP="00B7710B">
            <w:pPr>
              <w:snapToGrid w:val="0"/>
              <w:ind w:right="-108"/>
              <w:rPr>
                <w:rFonts w:ascii="Verdana" w:hAnsi="Verdana"/>
                <w:color w:val="000000"/>
                <w:sz w:val="18"/>
                <w:szCs w:val="20"/>
              </w:rPr>
            </w:pPr>
          </w:p>
          <w:p w14:paraId="48D5C986" w14:textId="66615770" w:rsidR="002326B5" w:rsidRPr="00B7710B" w:rsidRDefault="00782C40" w:rsidP="00B7710B">
            <w:pPr>
              <w:snapToGrid w:val="0"/>
              <w:ind w:right="-108"/>
              <w:rPr>
                <w:rFonts w:ascii="Verdana" w:hAnsi="Verdana"/>
                <w:color w:val="000000"/>
                <w:sz w:val="18"/>
                <w:szCs w:val="20"/>
              </w:rPr>
            </w:pPr>
            <w:r>
              <w:rPr>
                <w:rFonts w:ascii="Verdana" w:hAnsi="Verdana"/>
                <w:color w:val="000000"/>
                <w:sz w:val="18"/>
                <w:szCs w:val="20"/>
              </w:rPr>
              <w:t xml:space="preserve">          </w:t>
            </w:r>
            <w:r w:rsidR="002326B5">
              <w:rPr>
                <w:rFonts w:ascii="Verdana" w:hAnsi="Verdana"/>
                <w:color w:val="000000"/>
                <w:sz w:val="18"/>
                <w:szCs w:val="20"/>
              </w:rPr>
              <w:t>………………………………………….</w:t>
            </w:r>
            <w:r>
              <w:rPr>
                <w:rFonts w:ascii="Verdana" w:hAnsi="Verdana"/>
                <w:color w:val="000000"/>
                <w:sz w:val="18"/>
                <w:szCs w:val="20"/>
              </w:rPr>
              <w:t xml:space="preserve"> %</w:t>
            </w:r>
          </w:p>
        </w:tc>
      </w:tr>
    </w:tbl>
    <w:p w14:paraId="0E21FEF3" w14:textId="77777777" w:rsidR="00B7710B" w:rsidRDefault="00B7710B" w:rsidP="00ED004B">
      <w:pPr>
        <w:jc w:val="both"/>
        <w:rPr>
          <w:rFonts w:ascii="Verdana" w:hAnsi="Verdana"/>
          <w:i/>
          <w:sz w:val="16"/>
          <w:szCs w:val="16"/>
        </w:rPr>
      </w:pPr>
    </w:p>
    <w:p w14:paraId="493E6600" w14:textId="77777777" w:rsidR="00B7710B" w:rsidRPr="00E8689B" w:rsidRDefault="00B7710B" w:rsidP="00ED004B">
      <w:pPr>
        <w:jc w:val="both"/>
        <w:rPr>
          <w:rFonts w:ascii="Verdana" w:hAnsi="Verdana"/>
          <w:i/>
          <w:sz w:val="16"/>
          <w:szCs w:val="16"/>
        </w:rPr>
      </w:pPr>
    </w:p>
    <w:p w14:paraId="0A4CD50A" w14:textId="77777777" w:rsidR="00B91B07" w:rsidRPr="00563F80" w:rsidRDefault="00B91B07" w:rsidP="00A55340">
      <w:pPr>
        <w:pStyle w:val="Akapitzlist"/>
        <w:numPr>
          <w:ilvl w:val="0"/>
          <w:numId w:val="3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40959DA0"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6CCD76B" w14:textId="2ABC840B" w:rsidR="00B91B07" w:rsidRPr="00242C8B" w:rsidRDefault="00B91B07" w:rsidP="00A55340">
      <w:pPr>
        <w:numPr>
          <w:ilvl w:val="0"/>
          <w:numId w:val="3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w:t>
      </w:r>
      <w:r w:rsidR="00492363">
        <w:rPr>
          <w:rFonts w:ascii="Verdana" w:hAnsi="Verdana"/>
          <w:sz w:val="18"/>
          <w:szCs w:val="18"/>
        </w:rPr>
        <w:t xml:space="preserve"> przez okres </w:t>
      </w:r>
      <w:r w:rsidR="00492363" w:rsidRPr="00336878">
        <w:rPr>
          <w:rFonts w:ascii="Verdana" w:hAnsi="Verdana"/>
          <w:sz w:val="18"/>
          <w:szCs w:val="18"/>
        </w:rPr>
        <w:t>6</w:t>
      </w:r>
      <w:r w:rsidRPr="00336878">
        <w:rPr>
          <w:rFonts w:ascii="Verdana" w:hAnsi="Verdana"/>
          <w:sz w:val="18"/>
          <w:szCs w:val="18"/>
        </w:rPr>
        <w:t>0</w:t>
      </w:r>
      <w:r w:rsidRPr="00492363">
        <w:rPr>
          <w:rFonts w:ascii="Verdana" w:hAnsi="Verdana"/>
          <w:color w:val="FF0000"/>
          <w:sz w:val="18"/>
          <w:szCs w:val="18"/>
        </w:rPr>
        <w:t xml:space="preserve"> </w:t>
      </w:r>
      <w:r w:rsidRPr="00242C8B">
        <w:rPr>
          <w:rFonts w:ascii="Verdana" w:hAnsi="Verdana"/>
          <w:sz w:val="18"/>
          <w:szCs w:val="18"/>
        </w:rPr>
        <w:t>dni od dnia upływu terminu składania ofert.</w:t>
      </w:r>
    </w:p>
    <w:p w14:paraId="3B710AF9"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7ABEC9E5" w14:textId="77777777" w:rsidR="00B91B07" w:rsidRPr="00242C8B" w:rsidRDefault="00B91B07" w:rsidP="00B91B07">
      <w:pPr>
        <w:spacing w:after="60" w:line="240" w:lineRule="exact"/>
        <w:ind w:left="426" w:right="45"/>
        <w:jc w:val="both"/>
        <w:rPr>
          <w:rFonts w:ascii="Verdana" w:hAnsi="Verdana"/>
          <w:sz w:val="18"/>
          <w:szCs w:val="18"/>
        </w:rPr>
      </w:pPr>
      <w:r w:rsidRPr="00242C8B">
        <w:rPr>
          <w:rFonts w:ascii="Verdana" w:hAnsi="Verdana"/>
          <w:sz w:val="18"/>
          <w:szCs w:val="18"/>
        </w:rPr>
        <w:t>……………………………………………………………………………………………………………………………………………………………….</w:t>
      </w:r>
    </w:p>
    <w:p w14:paraId="0454556C" w14:textId="77777777" w:rsidR="00B91B07" w:rsidRPr="0059415B" w:rsidRDefault="00B91B07" w:rsidP="00B91B07">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25DD432" w14:textId="77777777" w:rsidR="00B91B07" w:rsidRPr="00F77668" w:rsidRDefault="00B91B07" w:rsidP="00A55340">
      <w:pPr>
        <w:numPr>
          <w:ilvl w:val="0"/>
          <w:numId w:val="33"/>
        </w:numPr>
        <w:tabs>
          <w:tab w:val="clear" w:pos="644"/>
          <w:tab w:val="num" w:pos="426"/>
        </w:tabs>
        <w:spacing w:after="60" w:line="240" w:lineRule="exact"/>
        <w:ind w:left="42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A25256" w14:textId="77777777" w:rsidR="00B91B07" w:rsidRDefault="00B91B07" w:rsidP="00B91B07">
      <w:pPr>
        <w:spacing w:after="60" w:line="240" w:lineRule="exact"/>
        <w:ind w:left="426"/>
        <w:jc w:val="both"/>
        <w:rPr>
          <w:rFonts w:ascii="Verdana" w:hAnsi="Verdana"/>
          <w:i/>
          <w:sz w:val="16"/>
          <w:szCs w:val="16"/>
        </w:rPr>
      </w:pPr>
      <w:r w:rsidRPr="00F77668">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23D94B7" w14:textId="0DB66798" w:rsidR="00B91B07" w:rsidRPr="00BA0833" w:rsidRDefault="00B91B07" w:rsidP="00A55340">
      <w:pPr>
        <w:numPr>
          <w:ilvl w:val="0"/>
          <w:numId w:val="34"/>
        </w:numPr>
        <w:tabs>
          <w:tab w:val="clear" w:pos="644"/>
          <w:tab w:val="num" w:pos="426"/>
        </w:tabs>
        <w:spacing w:after="60" w:line="280" w:lineRule="exact"/>
        <w:ind w:left="426" w:hanging="426"/>
        <w:jc w:val="both"/>
        <w:rPr>
          <w:rFonts w:ascii="Verdana" w:hAnsi="Verdana"/>
          <w:i/>
          <w:sz w:val="18"/>
          <w:szCs w:val="18"/>
        </w:rPr>
      </w:pPr>
      <w:r w:rsidRPr="00BA0833">
        <w:rPr>
          <w:rFonts w:ascii="Verdana" w:hAnsi="Verdana"/>
          <w:sz w:val="18"/>
          <w:szCs w:val="18"/>
        </w:rPr>
        <w:t xml:space="preserve">Oświadczam, że w rozumieniu przepisów art. </w:t>
      </w:r>
      <w:r w:rsidRPr="007869FE">
        <w:rPr>
          <w:rFonts w:ascii="Verdana" w:hAnsi="Verdana"/>
          <w:strike/>
          <w:color w:val="0000FF"/>
          <w:sz w:val="18"/>
          <w:szCs w:val="18"/>
        </w:rPr>
        <w:t>104-106</w:t>
      </w:r>
      <w:r w:rsidRPr="00BA0833">
        <w:rPr>
          <w:rFonts w:ascii="Verdana" w:hAnsi="Verdana"/>
          <w:sz w:val="18"/>
          <w:szCs w:val="18"/>
        </w:rPr>
        <w:t xml:space="preserve"> </w:t>
      </w:r>
      <w:r w:rsidR="007869FE" w:rsidRPr="007869FE">
        <w:rPr>
          <w:rFonts w:ascii="Verdana" w:hAnsi="Verdana"/>
          <w:color w:val="0000FF"/>
          <w:sz w:val="18"/>
          <w:szCs w:val="18"/>
        </w:rPr>
        <w:t xml:space="preserve">7 ust. 1 pkt. 1-3 </w:t>
      </w:r>
      <w:r w:rsidRPr="00BA0833">
        <w:rPr>
          <w:rFonts w:ascii="Verdana" w:hAnsi="Verdana"/>
          <w:sz w:val="18"/>
          <w:szCs w:val="18"/>
        </w:rPr>
        <w:t xml:space="preserve">ustawy z dnia </w:t>
      </w:r>
      <w:r w:rsidRPr="007869FE">
        <w:rPr>
          <w:rFonts w:ascii="Verdana" w:hAnsi="Verdana"/>
          <w:strike/>
          <w:color w:val="0000FF"/>
          <w:sz w:val="18"/>
          <w:szCs w:val="18"/>
        </w:rPr>
        <w:t xml:space="preserve">02. 07. 2004 r. o  swobodzie działalności gospodarczej </w:t>
      </w:r>
      <w:r w:rsidR="007869FE">
        <w:rPr>
          <w:rFonts w:ascii="Verdana" w:hAnsi="Verdana"/>
          <w:sz w:val="18"/>
          <w:szCs w:val="18"/>
        </w:rPr>
        <w:t xml:space="preserve"> </w:t>
      </w:r>
      <w:r w:rsidR="007869FE" w:rsidRPr="007869FE">
        <w:rPr>
          <w:rFonts w:ascii="Verdana" w:hAnsi="Verdana"/>
          <w:color w:val="0000FF"/>
          <w:sz w:val="18"/>
          <w:szCs w:val="18"/>
        </w:rPr>
        <w:t xml:space="preserve">06.03.2018 r. Prawo przedsiębiorców </w:t>
      </w:r>
      <w:r w:rsidRPr="00BA0833">
        <w:rPr>
          <w:rFonts w:ascii="Verdana" w:hAnsi="Verdana"/>
          <w:sz w:val="18"/>
          <w:szCs w:val="18"/>
        </w:rPr>
        <w:t xml:space="preserve">(tekst jedn. - Dz. U. z </w:t>
      </w:r>
      <w:r w:rsidRPr="007869FE">
        <w:rPr>
          <w:rFonts w:ascii="Verdana" w:hAnsi="Verdana"/>
          <w:strike/>
          <w:color w:val="0000FF"/>
          <w:sz w:val="18"/>
          <w:szCs w:val="18"/>
        </w:rPr>
        <w:t>201</w:t>
      </w:r>
      <w:r w:rsidR="00913888" w:rsidRPr="007869FE">
        <w:rPr>
          <w:rFonts w:ascii="Verdana" w:hAnsi="Verdana"/>
          <w:strike/>
          <w:color w:val="0000FF"/>
          <w:sz w:val="18"/>
          <w:szCs w:val="18"/>
        </w:rPr>
        <w:t>6</w:t>
      </w:r>
      <w:r w:rsidRPr="007869FE">
        <w:rPr>
          <w:rFonts w:ascii="Verdana" w:hAnsi="Verdana"/>
          <w:strike/>
          <w:color w:val="0000FF"/>
          <w:sz w:val="18"/>
          <w:szCs w:val="18"/>
        </w:rPr>
        <w:t xml:space="preserve"> r.</w:t>
      </w:r>
      <w:r w:rsidR="007869FE" w:rsidRPr="007869FE">
        <w:rPr>
          <w:rFonts w:ascii="Verdana" w:hAnsi="Verdana"/>
          <w:color w:val="0000FF"/>
          <w:sz w:val="18"/>
          <w:szCs w:val="18"/>
        </w:rPr>
        <w:t xml:space="preserve"> 2018 r.</w:t>
      </w:r>
      <w:r w:rsidRPr="00BA0833">
        <w:rPr>
          <w:rFonts w:ascii="Verdana" w:hAnsi="Verdana"/>
          <w:sz w:val="18"/>
          <w:szCs w:val="18"/>
        </w:rPr>
        <w:t xml:space="preserve">, poz. </w:t>
      </w:r>
      <w:r w:rsidR="00913888" w:rsidRPr="007869FE">
        <w:rPr>
          <w:rFonts w:ascii="Verdana" w:hAnsi="Verdana"/>
          <w:strike/>
          <w:color w:val="0000FF"/>
          <w:sz w:val="18"/>
          <w:szCs w:val="18"/>
        </w:rPr>
        <w:t>1829</w:t>
      </w:r>
      <w:r w:rsidR="007869FE">
        <w:rPr>
          <w:rFonts w:ascii="Verdana" w:hAnsi="Verdana"/>
          <w:sz w:val="18"/>
          <w:szCs w:val="18"/>
        </w:rPr>
        <w:t xml:space="preserve"> </w:t>
      </w:r>
      <w:r w:rsidR="007869FE" w:rsidRPr="007869FE">
        <w:rPr>
          <w:rFonts w:ascii="Verdana" w:hAnsi="Verdana"/>
          <w:color w:val="0000FF"/>
          <w:sz w:val="18"/>
          <w:szCs w:val="18"/>
        </w:rPr>
        <w:t>646</w:t>
      </w:r>
      <w:r w:rsidRPr="00BA0833">
        <w:rPr>
          <w:rFonts w:ascii="Verdana" w:hAnsi="Verdana"/>
          <w:sz w:val="18"/>
          <w:szCs w:val="18"/>
        </w:rPr>
        <w:t xml:space="preserve">, z </w:t>
      </w:r>
      <w:proofErr w:type="spellStart"/>
      <w:r w:rsidRPr="00BA0833">
        <w:rPr>
          <w:rFonts w:ascii="Verdana" w:hAnsi="Verdana"/>
          <w:sz w:val="18"/>
          <w:szCs w:val="18"/>
        </w:rPr>
        <w:t>późn</w:t>
      </w:r>
      <w:proofErr w:type="spellEnd"/>
      <w:r w:rsidRPr="00BA0833">
        <w:rPr>
          <w:rFonts w:ascii="Verdana" w:hAnsi="Verdana"/>
          <w:sz w:val="18"/>
          <w:szCs w:val="18"/>
        </w:rPr>
        <w:t xml:space="preserve">. zm.) jestem: </w:t>
      </w:r>
    </w:p>
    <w:p w14:paraId="3F7F2AC4"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C986577"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4D794BEA"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41622700"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6D7F006A" w14:textId="77777777" w:rsidR="00B91B07" w:rsidRPr="009C5DD4" w:rsidRDefault="00B91B07" w:rsidP="00B91B07">
      <w:pPr>
        <w:tabs>
          <w:tab w:val="left" w:pos="709"/>
          <w:tab w:val="left" w:pos="993"/>
        </w:tabs>
        <w:spacing w:after="60"/>
        <w:ind w:left="567"/>
        <w:jc w:val="both"/>
        <w:rPr>
          <w:rFonts w:ascii="Verdana" w:hAnsi="Verdana"/>
          <w:i/>
          <w:sz w:val="14"/>
          <w:szCs w:val="14"/>
        </w:rPr>
      </w:pPr>
      <w:r w:rsidRPr="009C5DD4">
        <w:rPr>
          <w:rFonts w:ascii="Verdana" w:hAnsi="Verdana"/>
          <w:i/>
          <w:sz w:val="14"/>
          <w:szCs w:val="14"/>
        </w:rPr>
        <w:t xml:space="preserve">(zaznaczyć właściwe) </w:t>
      </w:r>
    </w:p>
    <w:p w14:paraId="3C3FE568" w14:textId="77777777" w:rsidR="00B91B07" w:rsidRDefault="00B91B07" w:rsidP="00A55340">
      <w:pPr>
        <w:numPr>
          <w:ilvl w:val="0"/>
          <w:numId w:val="35"/>
        </w:numPr>
        <w:tabs>
          <w:tab w:val="clear" w:pos="644"/>
          <w:tab w:val="num" w:pos="426"/>
        </w:tabs>
        <w:spacing w:after="60" w:line="240" w:lineRule="exact"/>
        <w:ind w:right="45" w:hanging="644"/>
        <w:rPr>
          <w:rFonts w:ascii="Verdana" w:hAnsi="Verdana"/>
          <w:b/>
          <w:sz w:val="18"/>
          <w:szCs w:val="18"/>
        </w:rPr>
      </w:pPr>
      <w:r w:rsidRPr="00242C8B">
        <w:rPr>
          <w:rFonts w:ascii="Verdana" w:hAnsi="Verdana"/>
          <w:sz w:val="18"/>
          <w:szCs w:val="18"/>
        </w:rPr>
        <w:t>Załącznikami do niniejszej oferty są: (podać nr załącznika i stronę oferty).</w:t>
      </w:r>
    </w:p>
    <w:p w14:paraId="7A50AD34" w14:textId="77777777" w:rsidR="00B91B07" w:rsidRPr="00242C8B" w:rsidRDefault="00B91B07" w:rsidP="00B91B07">
      <w:pPr>
        <w:spacing w:after="60" w:line="240" w:lineRule="exact"/>
        <w:ind w:left="709" w:right="45" w:hanging="283"/>
        <w:jc w:val="both"/>
        <w:rPr>
          <w:rFonts w:ascii="Verdana" w:hAnsi="Verdana"/>
          <w:sz w:val="18"/>
          <w:szCs w:val="18"/>
        </w:rPr>
      </w:pPr>
    </w:p>
    <w:p w14:paraId="0411AFB6" w14:textId="77777777" w:rsidR="00B91B07" w:rsidRPr="00242C8B" w:rsidRDefault="00B91B07" w:rsidP="00B91B07">
      <w:pPr>
        <w:spacing w:after="60" w:line="240" w:lineRule="exact"/>
        <w:ind w:left="360" w:right="45"/>
        <w:jc w:val="both"/>
        <w:rPr>
          <w:rFonts w:ascii="Verdana" w:hAnsi="Verdana"/>
          <w:sz w:val="18"/>
          <w:szCs w:val="18"/>
        </w:rPr>
      </w:pPr>
    </w:p>
    <w:p w14:paraId="6E419347" w14:textId="77777777" w:rsidR="00B91B07" w:rsidRPr="00242C8B" w:rsidRDefault="00B91B07" w:rsidP="00B91B07">
      <w:pPr>
        <w:spacing w:after="60" w:line="240" w:lineRule="exact"/>
        <w:ind w:left="360" w:right="45"/>
        <w:jc w:val="both"/>
        <w:rPr>
          <w:rFonts w:ascii="Verdana" w:hAnsi="Verdana"/>
          <w:sz w:val="18"/>
          <w:szCs w:val="18"/>
        </w:rPr>
      </w:pPr>
    </w:p>
    <w:p w14:paraId="64BBF4E4" w14:textId="77777777" w:rsidR="00B91B07" w:rsidRPr="00242C8B" w:rsidRDefault="00B91B07" w:rsidP="00B91B07">
      <w:pPr>
        <w:spacing w:after="60" w:line="240" w:lineRule="exact"/>
        <w:ind w:right="45"/>
        <w:jc w:val="both"/>
        <w:rPr>
          <w:rFonts w:ascii="Verdana" w:hAnsi="Verdana"/>
          <w:sz w:val="18"/>
          <w:szCs w:val="18"/>
        </w:rPr>
      </w:pPr>
    </w:p>
    <w:p w14:paraId="19AEB076" w14:textId="77777777" w:rsidR="00B91B07" w:rsidRPr="00242C8B" w:rsidRDefault="00B91B07" w:rsidP="00B91B07">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5DB46C57" w14:textId="77777777" w:rsidR="00B91B07" w:rsidRPr="00242C8B" w:rsidRDefault="00B91B07" w:rsidP="00B91B07">
      <w:pPr>
        <w:tabs>
          <w:tab w:val="left" w:pos="0"/>
        </w:tabs>
        <w:spacing w:line="240" w:lineRule="exact"/>
        <w:ind w:right="44"/>
        <w:rPr>
          <w:rFonts w:ascii="Verdana" w:hAnsi="Verdana"/>
          <w:b/>
          <w:bCs/>
          <w:sz w:val="18"/>
          <w:szCs w:val="18"/>
        </w:rPr>
      </w:pPr>
    </w:p>
    <w:p w14:paraId="6DAD3EC3" w14:textId="77777777" w:rsidR="00B91B07" w:rsidRPr="00242C8B" w:rsidRDefault="00B91B07" w:rsidP="00B91B07">
      <w:pPr>
        <w:tabs>
          <w:tab w:val="left" w:pos="0"/>
        </w:tabs>
        <w:spacing w:line="240" w:lineRule="exact"/>
        <w:ind w:right="44"/>
        <w:rPr>
          <w:rFonts w:ascii="Verdana" w:hAnsi="Verdana"/>
          <w:b/>
          <w:bCs/>
          <w:sz w:val="18"/>
          <w:szCs w:val="18"/>
        </w:rPr>
      </w:pPr>
    </w:p>
    <w:p w14:paraId="2A4DB408" w14:textId="77777777" w:rsidR="00B91B07" w:rsidRPr="00242C8B" w:rsidRDefault="00B91B07" w:rsidP="00B91B07">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02004DAF" w14:textId="77777777" w:rsidR="00B91B07" w:rsidRDefault="00B91B07" w:rsidP="00B91B07"/>
    <w:p w14:paraId="60B0DD95" w14:textId="77777777" w:rsidR="00B91B07" w:rsidRDefault="00B91B07" w:rsidP="00B91B07"/>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46841E80" w14:textId="74B3FF71"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225F6B">
        <w:rPr>
          <w:rFonts w:eastAsiaTheme="majorEastAsia"/>
          <w:color w:val="auto"/>
        </w:rPr>
        <w:t>5</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33085" w:rsidRPr="00242C8B" w:rsidRDefault="0083308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833085" w:rsidRPr="00BB7F10" w:rsidRDefault="00833085"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833085" w:rsidRPr="00BB7F10" w:rsidRDefault="00833085"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833085" w:rsidRDefault="00833085"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833085" w:rsidRPr="00242C8B" w:rsidRDefault="0083308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833085" w:rsidRPr="00BB7F10" w:rsidRDefault="00833085"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833085" w:rsidRPr="00BB7F10" w:rsidRDefault="00833085"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833085" w:rsidRDefault="00833085"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2A4BED47" w:rsidR="00E41B31" w:rsidRPr="00242C8B" w:rsidRDefault="00E41B31" w:rsidP="00E41B31">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225F6B">
        <w:rPr>
          <w:rFonts w:eastAsiaTheme="majorEastAsia"/>
          <w:color w:val="auto"/>
        </w:rPr>
        <w:t>6</w:t>
      </w:r>
      <w:r w:rsidRPr="00242C8B">
        <w:rPr>
          <w:rFonts w:eastAsiaTheme="majorEastAsia"/>
          <w:color w:val="auto"/>
        </w:rPr>
        <w:t xml:space="preserve"> do </w:t>
      </w:r>
      <w:proofErr w:type="spellStart"/>
      <w:r w:rsidRPr="00242C8B">
        <w:rPr>
          <w:rFonts w:eastAsiaTheme="majorEastAsia"/>
          <w:color w:val="auto"/>
        </w:rPr>
        <w:t>Siwz</w:t>
      </w:r>
      <w:proofErr w:type="spellEnd"/>
      <w:r w:rsidR="00725F45">
        <w:rPr>
          <w:rFonts w:eastAsiaTheme="majorEastAsia"/>
          <w:color w:val="auto"/>
        </w:rPr>
        <w:t xml:space="preserve"> </w:t>
      </w:r>
    </w:p>
    <w:p w14:paraId="323B90DA" w14:textId="0B9B393A" w:rsidR="000B040E" w:rsidRPr="000B040E" w:rsidRDefault="000B040E" w:rsidP="000B040E">
      <w:pPr>
        <w:tabs>
          <w:tab w:val="left" w:pos="0"/>
          <w:tab w:val="right" w:pos="10348"/>
        </w:tabs>
        <w:suppressAutoHyphens/>
        <w:spacing w:after="60" w:line="240" w:lineRule="exact"/>
        <w:ind w:right="-648" w:hanging="360"/>
        <w:jc w:val="center"/>
        <w:rPr>
          <w:rFonts w:ascii="Verdana" w:hAnsi="Verdana"/>
          <w:b/>
          <w:color w:val="000000"/>
          <w:sz w:val="18"/>
          <w:szCs w:val="18"/>
          <w:lang w:eastAsia="ar-SA"/>
        </w:rPr>
      </w:pPr>
      <w:r w:rsidRPr="000B040E">
        <w:rPr>
          <w:rFonts w:ascii="Verdana" w:hAnsi="Verdana"/>
          <w:b/>
          <w:color w:val="000000"/>
          <w:sz w:val="18"/>
          <w:szCs w:val="18"/>
          <w:lang w:eastAsia="ar-SA"/>
        </w:rPr>
        <w:t>Umowa nr UMW/AZ/PN-</w:t>
      </w:r>
      <w:r>
        <w:rPr>
          <w:rFonts w:ascii="Verdana" w:hAnsi="Verdana"/>
          <w:b/>
          <w:color w:val="000000"/>
          <w:sz w:val="18"/>
          <w:szCs w:val="18"/>
          <w:lang w:eastAsia="ar-SA"/>
        </w:rPr>
        <w:t>114</w:t>
      </w:r>
      <w:r w:rsidRPr="000B040E">
        <w:rPr>
          <w:rFonts w:ascii="Verdana" w:hAnsi="Verdana"/>
          <w:b/>
          <w:color w:val="000000"/>
          <w:sz w:val="18"/>
          <w:szCs w:val="18"/>
          <w:lang w:eastAsia="ar-SA"/>
        </w:rPr>
        <w:t>/1</w:t>
      </w:r>
      <w:r>
        <w:rPr>
          <w:rFonts w:ascii="Verdana" w:hAnsi="Verdana"/>
          <w:b/>
          <w:color w:val="000000"/>
          <w:sz w:val="18"/>
          <w:szCs w:val="18"/>
          <w:lang w:eastAsia="ar-SA"/>
        </w:rPr>
        <w:t>8</w:t>
      </w:r>
      <w:r w:rsidRPr="000B040E">
        <w:rPr>
          <w:rFonts w:ascii="Verdana" w:hAnsi="Verdana"/>
          <w:b/>
          <w:color w:val="000000"/>
          <w:sz w:val="18"/>
          <w:szCs w:val="18"/>
          <w:lang w:eastAsia="ar-SA"/>
        </w:rPr>
        <w:t xml:space="preserve"> </w:t>
      </w:r>
      <w:r w:rsidR="00D815E5">
        <w:rPr>
          <w:rFonts w:ascii="Verdana" w:hAnsi="Verdana"/>
          <w:b/>
          <w:color w:val="000000"/>
          <w:sz w:val="18"/>
          <w:szCs w:val="18"/>
          <w:lang w:eastAsia="ar-SA"/>
        </w:rPr>
        <w:t xml:space="preserve">(wzór umowy) </w:t>
      </w:r>
    </w:p>
    <w:p w14:paraId="6FD3B1E5" w14:textId="77777777" w:rsidR="000B040E" w:rsidRDefault="000B040E" w:rsidP="000B040E">
      <w:pPr>
        <w:spacing w:after="60" w:line="240" w:lineRule="exact"/>
        <w:rPr>
          <w:rFonts w:ascii="Verdana" w:hAnsi="Verdana"/>
          <w:sz w:val="18"/>
          <w:szCs w:val="18"/>
        </w:rPr>
      </w:pPr>
    </w:p>
    <w:p w14:paraId="12EB942A" w14:textId="72758E85" w:rsidR="000B040E" w:rsidRPr="000B040E" w:rsidRDefault="000B040E" w:rsidP="00D815E5">
      <w:pPr>
        <w:spacing w:after="60" w:line="240" w:lineRule="exact"/>
        <w:jc w:val="both"/>
        <w:rPr>
          <w:rFonts w:ascii="Verdana" w:hAnsi="Verdana"/>
          <w:sz w:val="18"/>
          <w:szCs w:val="18"/>
        </w:rPr>
      </w:pPr>
      <w:r w:rsidRPr="000B040E">
        <w:rPr>
          <w:rFonts w:ascii="Verdana" w:hAnsi="Verdana"/>
          <w:sz w:val="18"/>
          <w:szCs w:val="18"/>
        </w:rPr>
        <w:t>sporządzona w dniu [_] zgodnie z przepisami ustawy z dnia 29. 01. 2004 r. Prawo zamówień publicznych (</w:t>
      </w:r>
      <w:r w:rsidR="00D815E5" w:rsidRPr="00EB562B">
        <w:rPr>
          <w:rFonts w:ascii="Verdana" w:hAnsi="Verdana"/>
          <w:sz w:val="18"/>
          <w:szCs w:val="18"/>
        </w:rPr>
        <w:t>tekst jedn. – Dz. U. z 201</w:t>
      </w:r>
      <w:r w:rsidR="00D815E5">
        <w:rPr>
          <w:rFonts w:ascii="Verdana" w:hAnsi="Verdana"/>
          <w:sz w:val="18"/>
          <w:szCs w:val="18"/>
        </w:rPr>
        <w:t>8</w:t>
      </w:r>
      <w:r w:rsidR="00D815E5" w:rsidRPr="00EB562B">
        <w:rPr>
          <w:rFonts w:ascii="Verdana" w:hAnsi="Verdana"/>
          <w:sz w:val="18"/>
          <w:szCs w:val="18"/>
        </w:rPr>
        <w:t xml:space="preserve"> r., poz. </w:t>
      </w:r>
      <w:r w:rsidR="00D815E5">
        <w:rPr>
          <w:rFonts w:ascii="Verdana" w:hAnsi="Verdana"/>
          <w:sz w:val="18"/>
          <w:szCs w:val="18"/>
        </w:rPr>
        <w:t>1986</w:t>
      </w:r>
      <w:r w:rsidRPr="000B040E">
        <w:rPr>
          <w:rFonts w:ascii="Verdana" w:hAnsi="Verdana"/>
          <w:sz w:val="18"/>
          <w:szCs w:val="18"/>
        </w:rPr>
        <w:t>), pomiędzy:</w:t>
      </w:r>
    </w:p>
    <w:p w14:paraId="5B8BE51E" w14:textId="77777777" w:rsidR="00D815E5" w:rsidRDefault="00D815E5" w:rsidP="00D815E5">
      <w:pPr>
        <w:spacing w:line="240" w:lineRule="exact"/>
        <w:rPr>
          <w:rFonts w:asciiTheme="minorHAnsi" w:eastAsiaTheme="minorHAnsi" w:hAnsiTheme="minorHAnsi" w:cstheme="minorBidi"/>
          <w:b/>
          <w:sz w:val="22"/>
          <w:szCs w:val="22"/>
          <w:lang w:eastAsia="en-US"/>
        </w:rPr>
      </w:pPr>
    </w:p>
    <w:p w14:paraId="0988B20D"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5C2355F7"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52A5DC3E"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3FFF0580"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3582C43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74AE14BF"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p>
    <w:p w14:paraId="555EC804"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02C1932" w14:textId="77777777" w:rsidR="00D815E5" w:rsidRPr="00242C8B" w:rsidRDefault="00D815E5" w:rsidP="00D815E5">
      <w:pPr>
        <w:spacing w:line="240" w:lineRule="exact"/>
        <w:ind w:right="-286"/>
        <w:rPr>
          <w:rFonts w:ascii="Verdana" w:eastAsia="Calibri" w:hAnsi="Verdana"/>
          <w:sz w:val="18"/>
          <w:szCs w:val="18"/>
          <w:lang w:eastAsia="en-US"/>
        </w:rPr>
      </w:pPr>
    </w:p>
    <w:p w14:paraId="26CF618A"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7CDDC4D2" w14:textId="77777777" w:rsidR="00D815E5" w:rsidRPr="00242C8B" w:rsidRDefault="00D815E5" w:rsidP="00D815E5">
      <w:pPr>
        <w:spacing w:line="240" w:lineRule="exact"/>
        <w:ind w:right="-286"/>
        <w:rPr>
          <w:rFonts w:ascii="Verdana" w:eastAsia="Calibri" w:hAnsi="Verdana"/>
          <w:sz w:val="18"/>
          <w:szCs w:val="18"/>
          <w:lang w:eastAsia="en-US"/>
        </w:rPr>
      </w:pPr>
    </w:p>
    <w:p w14:paraId="62D49663"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109A359A" w14:textId="77777777" w:rsidR="00D815E5" w:rsidRPr="00242C8B" w:rsidRDefault="00D815E5" w:rsidP="00D815E5">
      <w:pPr>
        <w:spacing w:line="240" w:lineRule="exact"/>
        <w:ind w:right="-286"/>
        <w:rPr>
          <w:rFonts w:ascii="Verdana" w:eastAsia="Calibri" w:hAnsi="Verdana"/>
          <w:sz w:val="18"/>
          <w:szCs w:val="18"/>
          <w:lang w:eastAsia="en-US"/>
        </w:rPr>
      </w:pPr>
    </w:p>
    <w:p w14:paraId="0706FC10"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2009E3F" w14:textId="77777777" w:rsidR="00D815E5" w:rsidRPr="00242C8B" w:rsidRDefault="00D815E5" w:rsidP="00D815E5">
      <w:pPr>
        <w:spacing w:line="240" w:lineRule="exact"/>
        <w:ind w:right="-286"/>
        <w:rPr>
          <w:rFonts w:ascii="Verdana" w:eastAsia="Calibri" w:hAnsi="Verdana"/>
          <w:sz w:val="18"/>
          <w:szCs w:val="18"/>
          <w:lang w:eastAsia="en-US"/>
        </w:rPr>
      </w:pPr>
    </w:p>
    <w:p w14:paraId="5CC3A5B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58B91440"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p>
    <w:p w14:paraId="4F4AD2FC"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048CF16E"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2E16C14F" w14:textId="77777777" w:rsidR="00D815E5" w:rsidRPr="00242C8B" w:rsidRDefault="00D815E5" w:rsidP="00D815E5">
      <w:pPr>
        <w:spacing w:line="240" w:lineRule="exact"/>
        <w:ind w:right="-286"/>
        <w:jc w:val="both"/>
        <w:rPr>
          <w:rFonts w:ascii="Verdana" w:hAnsi="Verdana"/>
          <w:sz w:val="18"/>
          <w:szCs w:val="18"/>
          <w:lang w:eastAsia="en-US"/>
        </w:rPr>
      </w:pPr>
    </w:p>
    <w:p w14:paraId="3A02BDF4" w14:textId="77777777" w:rsidR="00D815E5" w:rsidRPr="00242C8B" w:rsidRDefault="00D815E5" w:rsidP="00D815E5">
      <w:pPr>
        <w:spacing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63E13B5" w14:textId="77777777" w:rsidR="00D815E5" w:rsidRPr="00242C8B" w:rsidRDefault="00D815E5" w:rsidP="00D815E5">
      <w:pPr>
        <w:spacing w:line="240" w:lineRule="exact"/>
        <w:ind w:left="360" w:right="-286"/>
        <w:jc w:val="both"/>
        <w:rPr>
          <w:rFonts w:ascii="Verdana" w:hAnsi="Verdana"/>
          <w:sz w:val="18"/>
          <w:szCs w:val="18"/>
          <w:lang w:eastAsia="en-US"/>
        </w:rPr>
      </w:pPr>
    </w:p>
    <w:p w14:paraId="6686C6F7" w14:textId="5BDC1FB8" w:rsidR="00D815E5" w:rsidRPr="00242C8B" w:rsidRDefault="00D815E5" w:rsidP="00D815E5">
      <w:pPr>
        <w:spacing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PN–114/</w:t>
      </w:r>
      <w:r w:rsidRPr="00242C8B">
        <w:rPr>
          <w:rFonts w:ascii="Verdana" w:hAnsi="Verdana"/>
          <w:bCs/>
          <w:sz w:val="18"/>
          <w:szCs w:val="18"/>
          <w:lang w:eastAsia="en-US"/>
        </w:rPr>
        <w:t>1</w:t>
      </w:r>
      <w:r>
        <w:rPr>
          <w:rFonts w:ascii="Verdana" w:hAnsi="Verdana"/>
          <w:bCs/>
          <w:sz w:val="18"/>
          <w:szCs w:val="18"/>
          <w:lang w:eastAsia="en-US"/>
        </w:rPr>
        <w:t>8</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2679078C" w14:textId="77777777" w:rsidR="000B040E" w:rsidRPr="000B040E" w:rsidRDefault="000B040E" w:rsidP="000B040E">
      <w:pPr>
        <w:suppressAutoHyphens/>
        <w:spacing w:after="60" w:line="240" w:lineRule="exact"/>
        <w:ind w:right="-646"/>
        <w:jc w:val="center"/>
        <w:rPr>
          <w:rFonts w:ascii="Verdana" w:hAnsi="Verdana"/>
          <w:b/>
          <w:bCs/>
          <w:sz w:val="18"/>
          <w:szCs w:val="18"/>
          <w:lang w:eastAsia="ar-SA"/>
        </w:rPr>
      </w:pPr>
    </w:p>
    <w:p w14:paraId="0C2347A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1</w:t>
      </w:r>
    </w:p>
    <w:p w14:paraId="40807137"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Postanowienia ogólne, przedmiot umowy</w:t>
      </w:r>
    </w:p>
    <w:p w14:paraId="1A841084" w14:textId="49219635" w:rsidR="000B040E" w:rsidRPr="009D23A3" w:rsidRDefault="000B040E" w:rsidP="00A55340">
      <w:pPr>
        <w:numPr>
          <w:ilvl w:val="0"/>
          <w:numId w:val="41"/>
        </w:numPr>
        <w:spacing w:after="60" w:line="240" w:lineRule="exact"/>
        <w:ind w:left="357" w:hanging="357"/>
        <w:jc w:val="both"/>
        <w:rPr>
          <w:rFonts w:ascii="Verdana" w:hAnsi="Verdana" w:cs="Arial"/>
          <w:sz w:val="18"/>
          <w:szCs w:val="18"/>
        </w:rPr>
      </w:pPr>
      <w:r w:rsidRPr="002E10F0">
        <w:rPr>
          <w:rFonts w:ascii="Verdana" w:hAnsi="Verdana" w:cs="Arial"/>
          <w:sz w:val="18"/>
          <w:szCs w:val="18"/>
        </w:rPr>
        <w:t xml:space="preserve">Przedmiotem umowy jest określenie praw i obowiązków Stron związanych z dostawą energii elektrycznej na potrzeby Zamawiającego </w:t>
      </w:r>
      <w:r w:rsidR="009D23A3">
        <w:rPr>
          <w:rFonts w:ascii="Verdana" w:hAnsi="Verdana" w:cs="Arial"/>
          <w:sz w:val="18"/>
          <w:szCs w:val="18"/>
        </w:rPr>
        <w:t xml:space="preserve">w okresie </w:t>
      </w:r>
      <w:r w:rsidR="009D23A3" w:rsidRPr="009D23A3">
        <w:rPr>
          <w:rFonts w:ascii="Verdana" w:hAnsi="Verdana" w:cs="Arial"/>
          <w:b/>
          <w:sz w:val="18"/>
          <w:szCs w:val="18"/>
        </w:rPr>
        <w:t xml:space="preserve">01.01.2019 r. – </w:t>
      </w:r>
      <w:r w:rsidR="003608B8">
        <w:rPr>
          <w:rFonts w:ascii="Verdana" w:hAnsi="Verdana" w:cs="Arial"/>
          <w:b/>
          <w:sz w:val="18"/>
          <w:szCs w:val="18"/>
        </w:rPr>
        <w:t>31.12.2021</w:t>
      </w:r>
      <w:r w:rsidR="009D23A3" w:rsidRPr="009D23A3">
        <w:rPr>
          <w:rFonts w:ascii="Verdana" w:hAnsi="Verdana" w:cs="Arial"/>
          <w:b/>
          <w:sz w:val="18"/>
          <w:szCs w:val="18"/>
        </w:rPr>
        <w:t xml:space="preserve"> r. </w:t>
      </w:r>
      <w:r w:rsidR="009D23A3" w:rsidRPr="009D23A3">
        <w:rPr>
          <w:rFonts w:ascii="Verdana" w:hAnsi="Verdana" w:cs="Arial"/>
          <w:sz w:val="18"/>
          <w:szCs w:val="18"/>
        </w:rPr>
        <w:t>(3 lat</w:t>
      </w:r>
      <w:r w:rsidR="009D23A3">
        <w:rPr>
          <w:rFonts w:ascii="Verdana" w:hAnsi="Verdana" w:cs="Arial"/>
          <w:sz w:val="18"/>
          <w:szCs w:val="18"/>
        </w:rPr>
        <w:t xml:space="preserve">a) </w:t>
      </w:r>
      <w:r w:rsidRPr="009D23A3">
        <w:rPr>
          <w:rFonts w:ascii="Verdana" w:hAnsi="Verdana" w:cs="Arial"/>
          <w:sz w:val="18"/>
          <w:szCs w:val="18"/>
        </w:rPr>
        <w:t>na zasadach określonych w ustawie Prawo energetycz</w:t>
      </w:r>
      <w:r w:rsidR="002E10F0" w:rsidRPr="009D23A3">
        <w:rPr>
          <w:rFonts w:ascii="Verdana" w:hAnsi="Verdana" w:cs="Arial"/>
          <w:sz w:val="18"/>
          <w:szCs w:val="18"/>
        </w:rPr>
        <w:t xml:space="preserve">ne </w:t>
      </w:r>
      <w:r w:rsidR="00934B31" w:rsidRPr="009D23A3">
        <w:rPr>
          <w:rFonts w:ascii="Verdana" w:hAnsi="Verdana" w:cs="Arial"/>
          <w:sz w:val="18"/>
          <w:szCs w:val="18"/>
        </w:rPr>
        <w:t>z dnia 10 kwietnia 1997 (tj</w:t>
      </w:r>
      <w:r w:rsidRPr="009D23A3">
        <w:rPr>
          <w:rFonts w:ascii="Verdana" w:hAnsi="Verdana" w:cs="Arial"/>
          <w:sz w:val="18"/>
          <w:szCs w:val="18"/>
        </w:rPr>
        <w:t>. Dz.U. z 201</w:t>
      </w:r>
      <w:r w:rsidR="003C3B94" w:rsidRPr="009D23A3">
        <w:rPr>
          <w:rFonts w:ascii="Verdana" w:hAnsi="Verdana" w:cs="Arial"/>
          <w:sz w:val="18"/>
          <w:szCs w:val="18"/>
        </w:rPr>
        <w:t>8</w:t>
      </w:r>
      <w:r w:rsidRPr="009D23A3">
        <w:rPr>
          <w:rFonts w:ascii="Verdana" w:hAnsi="Verdana" w:cs="Arial"/>
          <w:sz w:val="18"/>
          <w:szCs w:val="18"/>
        </w:rPr>
        <w:t xml:space="preserve"> r. poz. </w:t>
      </w:r>
      <w:r w:rsidR="003C3B94" w:rsidRPr="009D23A3">
        <w:rPr>
          <w:rFonts w:ascii="Verdana" w:hAnsi="Verdana" w:cs="Arial"/>
          <w:sz w:val="18"/>
          <w:szCs w:val="18"/>
        </w:rPr>
        <w:t>755</w:t>
      </w:r>
      <w:r w:rsidRPr="009D23A3">
        <w:rPr>
          <w:rFonts w:ascii="Verdana" w:hAnsi="Verdana" w:cs="Arial"/>
          <w:sz w:val="18"/>
          <w:szCs w:val="18"/>
        </w:rPr>
        <w:t xml:space="preserve">, z </w:t>
      </w:r>
      <w:proofErr w:type="spellStart"/>
      <w:r w:rsidRPr="009D23A3">
        <w:rPr>
          <w:rFonts w:ascii="Verdana" w:hAnsi="Verdana" w:cs="Arial"/>
          <w:sz w:val="18"/>
          <w:szCs w:val="18"/>
        </w:rPr>
        <w:t>późn</w:t>
      </w:r>
      <w:proofErr w:type="spellEnd"/>
      <w:r w:rsidRPr="009D23A3">
        <w:rPr>
          <w:rFonts w:ascii="Verdana" w:hAnsi="Verdana" w:cs="Arial"/>
          <w:sz w:val="18"/>
          <w:szCs w:val="18"/>
        </w:rPr>
        <w:t xml:space="preserve">. zm.) oraz w wydanych na jej podstawie aktach wykonawczych. </w:t>
      </w:r>
    </w:p>
    <w:p w14:paraId="577A6102" w14:textId="77777777" w:rsidR="000B040E" w:rsidRDefault="000B040E" w:rsidP="00A55340">
      <w:pPr>
        <w:numPr>
          <w:ilvl w:val="0"/>
          <w:numId w:val="41"/>
        </w:numPr>
        <w:tabs>
          <w:tab w:val="left" w:pos="0"/>
          <w:tab w:val="left" w:pos="360"/>
          <w:tab w:val="left" w:pos="8820"/>
        </w:tabs>
        <w:spacing w:after="60" w:line="240" w:lineRule="exact"/>
        <w:ind w:left="357" w:hanging="357"/>
        <w:jc w:val="both"/>
        <w:rPr>
          <w:rFonts w:ascii="Verdana" w:hAnsi="Verdana" w:cs="Arial"/>
          <w:sz w:val="18"/>
          <w:szCs w:val="18"/>
        </w:rPr>
      </w:pPr>
      <w:r w:rsidRPr="000B040E">
        <w:rPr>
          <w:rFonts w:ascii="Verdana" w:hAnsi="Verdana" w:cs="Arial"/>
          <w:sz w:val="18"/>
          <w:szCs w:val="18"/>
        </w:rPr>
        <w:t>Jeżeli nic innego nie wynika z postanowień umowy, użyte w niej pojęcia oznaczają:</w:t>
      </w:r>
    </w:p>
    <w:p w14:paraId="01FDE778" w14:textId="77777777" w:rsidR="00EC77F2" w:rsidRPr="003C3B94" w:rsidRDefault="00EC77F2" w:rsidP="00EC77F2">
      <w:pPr>
        <w:pStyle w:val="Akapitzlist"/>
        <w:numPr>
          <w:ilvl w:val="3"/>
          <w:numId w:val="83"/>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Operator Systemu Dystrybucyjnego (OSD) - przedsiębiorstwo energetyczne zajmujące się dystrybucją energii elektrycznej,</w:t>
      </w:r>
    </w:p>
    <w:p w14:paraId="04A5920E" w14:textId="77777777" w:rsidR="00EC77F2" w:rsidRPr="003C3B94" w:rsidRDefault="00EC77F2" w:rsidP="00EC77F2">
      <w:pPr>
        <w:pStyle w:val="Akapitzlist"/>
        <w:numPr>
          <w:ilvl w:val="3"/>
          <w:numId w:val="83"/>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Umowa dystrybucyjna – umowa zawarta pomiędzy Wykonawcą a OSD określająca ich wzajemne prawa i obowiązki związane za świadczeniem usług dystrybucji energii elektrycznej w celu realizacji niniejszej umowy,</w:t>
      </w:r>
    </w:p>
    <w:p w14:paraId="5EE0E40D" w14:textId="77777777" w:rsidR="00EC77F2" w:rsidRPr="003C3B94" w:rsidRDefault="00EC77F2" w:rsidP="00EC77F2">
      <w:pPr>
        <w:pStyle w:val="Akapitzlist"/>
        <w:numPr>
          <w:ilvl w:val="3"/>
          <w:numId w:val="83"/>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standardowy profil zużycia – zbiór danych o przeciętnym zużyciu energii elektrycznej zużytej przez dany rodzaj odbioru,</w:t>
      </w:r>
    </w:p>
    <w:p w14:paraId="7499A3B2" w14:textId="77777777" w:rsidR="00EC77F2" w:rsidRPr="003C3B94" w:rsidRDefault="00EC77F2" w:rsidP="00EC77F2">
      <w:pPr>
        <w:pStyle w:val="Akapitzlist"/>
        <w:numPr>
          <w:ilvl w:val="3"/>
          <w:numId w:val="83"/>
        </w:numPr>
        <w:tabs>
          <w:tab w:val="left" w:pos="13005"/>
          <w:tab w:val="left" w:pos="13365"/>
          <w:tab w:val="left" w:pos="214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Umowa o świadczenie usług dystrybucji – umowa zawarta pomiędzy Zamawiającym a OSD określająca prawa i obowiązki związane ze świadczeniem przez OSD usługi dystrybucji energii elektrycznej,</w:t>
      </w:r>
    </w:p>
    <w:p w14:paraId="4529E48A" w14:textId="77777777" w:rsidR="00EC77F2" w:rsidRPr="003C3B94" w:rsidRDefault="00EC77F2" w:rsidP="00EC77F2">
      <w:pPr>
        <w:pStyle w:val="Akapitzlist"/>
        <w:numPr>
          <w:ilvl w:val="3"/>
          <w:numId w:val="83"/>
        </w:numPr>
        <w:tabs>
          <w:tab w:val="left" w:pos="13005"/>
          <w:tab w:val="left" w:pos="133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okres rozliczeniowy – okres pomiędzy dwoma kolejnymi rozliczeniowymi odczytami urządzeń do pomiaru mocy i energii elektrycznej - zgodnie z okresem rozliczeniowym stosowanym przez OSD,</w:t>
      </w:r>
    </w:p>
    <w:p w14:paraId="73316C27" w14:textId="77777777" w:rsidR="00EC77F2" w:rsidRPr="003C3B94" w:rsidRDefault="00EC77F2" w:rsidP="00EC77F2">
      <w:pPr>
        <w:pStyle w:val="Akapitzlist"/>
        <w:numPr>
          <w:ilvl w:val="3"/>
          <w:numId w:val="83"/>
        </w:numPr>
        <w:tabs>
          <w:tab w:val="left" w:pos="13005"/>
          <w:tab w:val="left" w:pos="13365"/>
        </w:tabs>
        <w:spacing w:after="60" w:line="240" w:lineRule="exact"/>
        <w:ind w:left="851" w:hanging="284"/>
        <w:contextualSpacing w:val="0"/>
        <w:jc w:val="both"/>
        <w:rPr>
          <w:rFonts w:ascii="Verdana" w:hAnsi="Verdana" w:cs="Arial"/>
          <w:sz w:val="18"/>
          <w:szCs w:val="18"/>
        </w:rPr>
      </w:pPr>
      <w:r w:rsidRPr="003C3B94">
        <w:rPr>
          <w:rFonts w:ascii="Verdana" w:hAnsi="Verdana" w:cs="Arial"/>
          <w:sz w:val="18"/>
          <w:szCs w:val="18"/>
        </w:rPr>
        <w:t>Ustawa – ustawa z dnia 10 kwietnia 1997 r. Prawo energetyczne (</w:t>
      </w:r>
      <w:r w:rsidRPr="002E10F0">
        <w:rPr>
          <w:rFonts w:ascii="Verdana" w:hAnsi="Verdana" w:cs="Arial"/>
          <w:sz w:val="18"/>
          <w:szCs w:val="18"/>
        </w:rPr>
        <w:t xml:space="preserve">tj. Dz.U. z 2018 r. poz. 755, </w:t>
      </w:r>
      <w:r>
        <w:rPr>
          <w:rFonts w:ascii="Verdana" w:hAnsi="Verdana" w:cs="Arial"/>
          <w:sz w:val="18"/>
          <w:szCs w:val="18"/>
        </w:rPr>
        <w:br/>
      </w:r>
      <w:r w:rsidRPr="002E10F0">
        <w:rPr>
          <w:rFonts w:ascii="Verdana" w:hAnsi="Verdana" w:cs="Arial"/>
          <w:sz w:val="18"/>
          <w:szCs w:val="18"/>
        </w:rPr>
        <w:t xml:space="preserve">z </w:t>
      </w:r>
      <w:proofErr w:type="spellStart"/>
      <w:r w:rsidRPr="002E10F0">
        <w:rPr>
          <w:rFonts w:ascii="Verdana" w:hAnsi="Verdana" w:cs="Arial"/>
          <w:sz w:val="18"/>
          <w:szCs w:val="18"/>
        </w:rPr>
        <w:t>późn</w:t>
      </w:r>
      <w:proofErr w:type="spellEnd"/>
      <w:r w:rsidRPr="002E10F0">
        <w:rPr>
          <w:rFonts w:ascii="Verdana" w:hAnsi="Verdana" w:cs="Arial"/>
          <w:sz w:val="18"/>
          <w:szCs w:val="18"/>
        </w:rPr>
        <w:t>. zm.</w:t>
      </w:r>
      <w:r w:rsidRPr="003C3B94">
        <w:rPr>
          <w:rFonts w:ascii="Verdana" w:hAnsi="Verdana" w:cs="Arial"/>
          <w:sz w:val="18"/>
          <w:szCs w:val="18"/>
        </w:rPr>
        <w:t>).</w:t>
      </w:r>
    </w:p>
    <w:p w14:paraId="01635640" w14:textId="77777777" w:rsidR="00EC77F2" w:rsidRDefault="00EC77F2" w:rsidP="00EC77F2">
      <w:pPr>
        <w:tabs>
          <w:tab w:val="left" w:pos="0"/>
          <w:tab w:val="left" w:pos="360"/>
          <w:tab w:val="left" w:pos="8820"/>
        </w:tabs>
        <w:spacing w:after="60" w:line="240" w:lineRule="exact"/>
        <w:jc w:val="both"/>
        <w:rPr>
          <w:rFonts w:ascii="Verdana" w:hAnsi="Verdana" w:cs="Arial"/>
          <w:sz w:val="18"/>
          <w:szCs w:val="18"/>
        </w:rPr>
      </w:pPr>
    </w:p>
    <w:p w14:paraId="7F8B3892" w14:textId="77777777" w:rsidR="00EC77F2" w:rsidRDefault="00EC77F2" w:rsidP="00EC77F2">
      <w:pPr>
        <w:tabs>
          <w:tab w:val="left" w:pos="0"/>
          <w:tab w:val="left" w:pos="360"/>
          <w:tab w:val="left" w:pos="8820"/>
        </w:tabs>
        <w:spacing w:after="60" w:line="240" w:lineRule="exact"/>
        <w:jc w:val="both"/>
        <w:rPr>
          <w:rFonts w:ascii="Verdana" w:hAnsi="Verdana" w:cs="Arial"/>
          <w:sz w:val="18"/>
          <w:szCs w:val="18"/>
        </w:rPr>
      </w:pPr>
    </w:p>
    <w:p w14:paraId="1B062576" w14:textId="77777777" w:rsidR="00EC77F2" w:rsidRDefault="00EC77F2" w:rsidP="00EC77F2">
      <w:pPr>
        <w:tabs>
          <w:tab w:val="left" w:pos="0"/>
          <w:tab w:val="left" w:pos="360"/>
          <w:tab w:val="left" w:pos="8820"/>
        </w:tabs>
        <w:spacing w:after="60" w:line="240" w:lineRule="exact"/>
        <w:jc w:val="both"/>
        <w:rPr>
          <w:rFonts w:ascii="Verdana" w:hAnsi="Verdana" w:cs="Arial"/>
          <w:sz w:val="18"/>
          <w:szCs w:val="18"/>
        </w:rPr>
      </w:pPr>
    </w:p>
    <w:p w14:paraId="55D7F369" w14:textId="77777777" w:rsidR="00EC77F2" w:rsidRDefault="00EC77F2" w:rsidP="00EC77F2">
      <w:pPr>
        <w:tabs>
          <w:tab w:val="left" w:pos="0"/>
          <w:tab w:val="left" w:pos="360"/>
          <w:tab w:val="left" w:pos="8820"/>
        </w:tabs>
        <w:spacing w:after="60" w:line="240" w:lineRule="exact"/>
        <w:jc w:val="both"/>
        <w:rPr>
          <w:rFonts w:ascii="Verdana" w:hAnsi="Verdana" w:cs="Arial"/>
          <w:sz w:val="18"/>
          <w:szCs w:val="18"/>
        </w:rPr>
      </w:pPr>
    </w:p>
    <w:p w14:paraId="3D9B59E8" w14:textId="78D2E207" w:rsidR="00EC77F2" w:rsidRPr="00EC77F2" w:rsidRDefault="00EC77F2" w:rsidP="00AD41A6">
      <w:pPr>
        <w:numPr>
          <w:ilvl w:val="0"/>
          <w:numId w:val="41"/>
        </w:numPr>
        <w:tabs>
          <w:tab w:val="left" w:pos="0"/>
          <w:tab w:val="left" w:pos="360"/>
          <w:tab w:val="left" w:pos="8820"/>
        </w:tabs>
        <w:spacing w:after="60" w:line="240" w:lineRule="exact"/>
        <w:ind w:left="357" w:hanging="357"/>
        <w:jc w:val="both"/>
        <w:rPr>
          <w:rFonts w:ascii="Verdana" w:hAnsi="Verdana" w:cs="Arial"/>
          <w:color w:val="006600"/>
          <w:sz w:val="18"/>
          <w:szCs w:val="18"/>
        </w:rPr>
      </w:pPr>
      <w:r>
        <w:rPr>
          <w:rFonts w:ascii="Verdana" w:hAnsi="Verdana" w:cs="Arial"/>
          <w:color w:val="006600"/>
          <w:sz w:val="18"/>
          <w:szCs w:val="18"/>
        </w:rPr>
        <w:t>Zgodnie z deklaracją W</w:t>
      </w:r>
      <w:r w:rsidRPr="00EC77F2">
        <w:rPr>
          <w:rFonts w:ascii="Verdana" w:hAnsi="Verdana" w:cs="Arial"/>
          <w:color w:val="006600"/>
          <w:sz w:val="18"/>
          <w:szCs w:val="18"/>
        </w:rPr>
        <w:t xml:space="preserve">ykonawcy </w:t>
      </w:r>
      <w:r>
        <w:rPr>
          <w:rFonts w:ascii="Verdana" w:hAnsi="Verdana" w:cs="Arial"/>
          <w:color w:val="006600"/>
          <w:sz w:val="18"/>
          <w:szCs w:val="18"/>
        </w:rPr>
        <w:t xml:space="preserve">w Formularzu ofertowym </w:t>
      </w:r>
      <w:r w:rsidR="00AD41A6">
        <w:rPr>
          <w:rFonts w:ascii="Verdana" w:hAnsi="Verdana" w:cs="Arial"/>
          <w:color w:val="006600"/>
          <w:sz w:val="18"/>
          <w:szCs w:val="18"/>
        </w:rPr>
        <w:t>(</w:t>
      </w:r>
      <w:r>
        <w:rPr>
          <w:rFonts w:ascii="Verdana" w:hAnsi="Verdana" w:cs="Arial"/>
          <w:color w:val="006600"/>
          <w:sz w:val="18"/>
          <w:szCs w:val="18"/>
        </w:rPr>
        <w:t>stanowiącym załącznik nr 2 do Umowy</w:t>
      </w:r>
      <w:r w:rsidR="00AD41A6">
        <w:rPr>
          <w:rFonts w:ascii="Verdana" w:hAnsi="Verdana" w:cs="Arial"/>
          <w:color w:val="006600"/>
          <w:sz w:val="18"/>
          <w:szCs w:val="18"/>
        </w:rPr>
        <w:t>)</w:t>
      </w:r>
      <w:r>
        <w:rPr>
          <w:rFonts w:ascii="Verdana" w:hAnsi="Verdana" w:cs="Arial"/>
          <w:color w:val="006600"/>
          <w:sz w:val="18"/>
          <w:szCs w:val="18"/>
        </w:rPr>
        <w:t xml:space="preserve"> </w:t>
      </w:r>
      <w:r w:rsidR="00AD41A6">
        <w:rPr>
          <w:rFonts w:ascii="Verdana" w:hAnsi="Verdana" w:cs="Arial"/>
          <w:color w:val="006600"/>
          <w:sz w:val="18"/>
          <w:szCs w:val="18"/>
        </w:rPr>
        <w:t>w</w:t>
      </w:r>
      <w:r w:rsidRPr="00EC77F2">
        <w:rPr>
          <w:rFonts w:ascii="Verdana" w:hAnsi="Verdana" w:cs="Arial"/>
          <w:color w:val="006600"/>
          <w:sz w:val="18"/>
          <w:szCs w:val="18"/>
        </w:rPr>
        <w:t xml:space="preserve">skaźnik energii wytworzonej z odnawialnych źródeł energii </w:t>
      </w:r>
      <w:r w:rsidR="008E5AA7">
        <w:rPr>
          <w:rFonts w:ascii="Verdana" w:hAnsi="Verdana" w:cs="Arial"/>
          <w:color w:val="006600"/>
          <w:sz w:val="18"/>
          <w:szCs w:val="18"/>
        </w:rPr>
        <w:t xml:space="preserve">w trakcie realizacji przedmiotu Umowy </w:t>
      </w:r>
      <w:bookmarkStart w:id="60" w:name="_GoBack"/>
      <w:bookmarkEnd w:id="60"/>
      <w:r w:rsidR="00AD41A6">
        <w:rPr>
          <w:rFonts w:ascii="Verdana" w:hAnsi="Verdana" w:cs="Arial"/>
          <w:color w:val="006600"/>
          <w:sz w:val="18"/>
          <w:szCs w:val="18"/>
        </w:rPr>
        <w:t>będzie wynosić nie mniej niż ……. %</w:t>
      </w:r>
    </w:p>
    <w:p w14:paraId="1018033B" w14:textId="77777777" w:rsidR="003C3B94" w:rsidRDefault="003C3B94" w:rsidP="000B040E">
      <w:pPr>
        <w:spacing w:after="60" w:line="240" w:lineRule="exact"/>
        <w:jc w:val="center"/>
        <w:rPr>
          <w:rFonts w:ascii="Verdana" w:hAnsi="Verdana" w:cs="Arial"/>
          <w:b/>
          <w:bCs/>
          <w:sz w:val="18"/>
          <w:szCs w:val="18"/>
        </w:rPr>
      </w:pPr>
    </w:p>
    <w:p w14:paraId="0AE1D949" w14:textId="4EA0A5F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w:t>
      </w:r>
      <w:r w:rsidR="00AF7ABC">
        <w:rPr>
          <w:rFonts w:ascii="Verdana" w:hAnsi="Verdana" w:cs="Arial"/>
          <w:b/>
          <w:bCs/>
          <w:sz w:val="18"/>
          <w:szCs w:val="18"/>
        </w:rPr>
        <w:t>2</w:t>
      </w:r>
    </w:p>
    <w:p w14:paraId="15598A6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Podstawowe zasady dostawy energii elektrycznej</w:t>
      </w:r>
    </w:p>
    <w:p w14:paraId="271E824F" w14:textId="10E203AB" w:rsidR="000B040E" w:rsidRPr="0062566C"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W wyniku postępowania przeprowadzonego w trybie przetargu nieograniczonego Wykonawca zobowiązuje się do dostawy energii elektrycznej </w:t>
      </w:r>
      <w:r w:rsidR="0062566C" w:rsidRPr="0062566C">
        <w:rPr>
          <w:rFonts w:ascii="Verdana" w:hAnsi="Verdana" w:cs="Arial"/>
          <w:sz w:val="18"/>
          <w:szCs w:val="18"/>
        </w:rPr>
        <w:t>na potrzeby Uniwe</w:t>
      </w:r>
      <w:r w:rsidR="0062566C">
        <w:rPr>
          <w:rFonts w:ascii="Verdana" w:hAnsi="Verdana" w:cs="Arial"/>
          <w:sz w:val="18"/>
          <w:szCs w:val="18"/>
        </w:rPr>
        <w:t xml:space="preserve">rsytetu Medycznego we Wrocławiu </w:t>
      </w:r>
      <w:r w:rsidR="0062566C" w:rsidRPr="009347D9">
        <w:rPr>
          <w:rFonts w:ascii="Verdana" w:hAnsi="Verdana" w:cs="Arial"/>
          <w:sz w:val="18"/>
          <w:szCs w:val="18"/>
        </w:rPr>
        <w:t>do obiektów</w:t>
      </w:r>
      <w:r w:rsidR="0062566C">
        <w:rPr>
          <w:rFonts w:ascii="Verdana" w:hAnsi="Verdana" w:cs="Arial"/>
          <w:sz w:val="18"/>
          <w:szCs w:val="18"/>
        </w:rPr>
        <w:t xml:space="preserve"> wymienionych </w:t>
      </w:r>
      <w:r w:rsidRPr="0062566C">
        <w:rPr>
          <w:rFonts w:ascii="Verdana" w:hAnsi="Verdana" w:cs="Arial"/>
          <w:sz w:val="18"/>
          <w:szCs w:val="18"/>
        </w:rPr>
        <w:t xml:space="preserve">w Załączniku nr </w:t>
      </w:r>
      <w:r w:rsidR="00AF7ABC" w:rsidRPr="0062566C">
        <w:rPr>
          <w:rFonts w:ascii="Verdana" w:hAnsi="Verdana" w:cs="Arial"/>
          <w:sz w:val="18"/>
          <w:szCs w:val="18"/>
        </w:rPr>
        <w:t>4</w:t>
      </w:r>
      <w:r w:rsidR="00EF7696" w:rsidRPr="0062566C">
        <w:rPr>
          <w:rFonts w:ascii="Verdana" w:hAnsi="Verdana" w:cs="Arial"/>
          <w:sz w:val="18"/>
          <w:szCs w:val="18"/>
        </w:rPr>
        <w:t xml:space="preserve"> do U</w:t>
      </w:r>
      <w:r w:rsidRPr="0062566C">
        <w:rPr>
          <w:rFonts w:ascii="Verdana" w:hAnsi="Verdana" w:cs="Arial"/>
          <w:sz w:val="18"/>
          <w:szCs w:val="18"/>
        </w:rPr>
        <w:t>mowy</w:t>
      </w:r>
      <w:r w:rsidR="003C3B94" w:rsidRPr="0062566C">
        <w:rPr>
          <w:rFonts w:ascii="Verdana" w:hAnsi="Verdana" w:cs="Arial"/>
          <w:sz w:val="18"/>
          <w:szCs w:val="18"/>
        </w:rPr>
        <w:t xml:space="preserve"> (Zestawienie danych)</w:t>
      </w:r>
      <w:r w:rsidRPr="0062566C">
        <w:rPr>
          <w:rFonts w:ascii="Verdana" w:hAnsi="Verdana" w:cs="Arial"/>
          <w:sz w:val="18"/>
          <w:szCs w:val="18"/>
        </w:rPr>
        <w:t>.</w:t>
      </w:r>
    </w:p>
    <w:p w14:paraId="5879C6B9" w14:textId="105E765C"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Łączną ilość energii elektrycznej, która będzie dosta</w:t>
      </w:r>
      <w:r w:rsidR="00EF7696">
        <w:rPr>
          <w:rFonts w:ascii="Verdana" w:hAnsi="Verdana" w:cs="Arial"/>
          <w:sz w:val="18"/>
          <w:szCs w:val="18"/>
        </w:rPr>
        <w:t>rczona w okresie obowiązywania U</w:t>
      </w:r>
      <w:r w:rsidRPr="000B040E">
        <w:rPr>
          <w:rFonts w:ascii="Verdana" w:hAnsi="Verdana" w:cs="Arial"/>
          <w:sz w:val="18"/>
          <w:szCs w:val="18"/>
        </w:rPr>
        <w:t xml:space="preserve">mowy do obiektów określanych w Załączniku nr </w:t>
      </w:r>
      <w:r w:rsidR="00AF7ABC">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 xml:space="preserve">mowy szacuje się w wysokości </w:t>
      </w:r>
      <w:r w:rsidR="00646695">
        <w:rPr>
          <w:rFonts w:ascii="Verdana" w:hAnsi="Verdana" w:cs="Arial"/>
          <w:sz w:val="18"/>
          <w:szCs w:val="18"/>
        </w:rPr>
        <w:t>19 217 832 kWh (tj. 6 405 944 kWh za okres 12 miesięcy</w:t>
      </w:r>
      <w:r w:rsidR="00EF7696">
        <w:rPr>
          <w:rFonts w:ascii="Verdana" w:hAnsi="Verdana" w:cs="Arial"/>
          <w:sz w:val="18"/>
          <w:szCs w:val="18"/>
        </w:rPr>
        <w:t>)</w:t>
      </w:r>
      <w:r w:rsidRPr="000B040E">
        <w:rPr>
          <w:rFonts w:ascii="Verdana" w:hAnsi="Verdana" w:cs="Arial"/>
          <w:sz w:val="18"/>
          <w:szCs w:val="18"/>
        </w:rPr>
        <w:t>.</w:t>
      </w:r>
    </w:p>
    <w:p w14:paraId="151D2C15" w14:textId="77777777" w:rsidR="000424CD" w:rsidRDefault="000B040E" w:rsidP="000424CD">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Prognozowane zużycie energii elektrycznej ma charakter orientacyjny, służący do porównania ofert </w:t>
      </w:r>
      <w:r w:rsidRPr="000B040E">
        <w:rPr>
          <w:rFonts w:ascii="Verdana" w:hAnsi="Verdana" w:cs="Arial"/>
          <w:sz w:val="18"/>
          <w:szCs w:val="18"/>
        </w:rPr>
        <w:br/>
        <w:t>i w żadnym przypadku nie stanowi ze strony Zamawiającego zobowiązania do zakupu energii elektrycznej w podanej ilości. Wykonawca nie może dochodzić od Zamawiającego żadnych roszczeń finansowych,</w:t>
      </w:r>
      <w:r w:rsidR="00EF7696">
        <w:rPr>
          <w:rFonts w:ascii="Verdana" w:hAnsi="Verdana" w:cs="Arial"/>
          <w:sz w:val="18"/>
          <w:szCs w:val="18"/>
        </w:rPr>
        <w:t xml:space="preserve"> jeżeli w czasie obowiązywania U</w:t>
      </w:r>
      <w:r w:rsidRPr="000B040E">
        <w:rPr>
          <w:rFonts w:ascii="Verdana" w:hAnsi="Verdana" w:cs="Arial"/>
          <w:sz w:val="18"/>
          <w:szCs w:val="18"/>
        </w:rPr>
        <w:t>mowy Zamawiający zakupi mniejszą lub większą ilość energii elektrycznej niż prognozowana.</w:t>
      </w:r>
    </w:p>
    <w:p w14:paraId="04DCA340" w14:textId="77777777" w:rsidR="00B621AD" w:rsidRDefault="000B040E" w:rsidP="00B621AD">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424CD">
        <w:rPr>
          <w:rFonts w:ascii="Verdana" w:hAnsi="Verdana" w:cs="Arial"/>
          <w:sz w:val="18"/>
          <w:szCs w:val="18"/>
        </w:rPr>
        <w:t xml:space="preserve">Ilość pobranej energii elektrycznej będzie ustalana w oparciu o </w:t>
      </w:r>
      <w:r w:rsidRPr="000424CD">
        <w:rPr>
          <w:rFonts w:ascii="Verdana" w:hAnsi="Verdana" w:cs="Arial"/>
          <w:strike/>
          <w:sz w:val="18"/>
          <w:szCs w:val="18"/>
        </w:rPr>
        <w:t>odczyty wskazań układów pomiarowo – rozliczeniowych</w:t>
      </w:r>
      <w:r w:rsidR="000424CD" w:rsidRPr="000424CD">
        <w:rPr>
          <w:rFonts w:ascii="Verdana" w:hAnsi="Verdana" w:cs="Arial"/>
          <w:sz w:val="18"/>
          <w:szCs w:val="18"/>
        </w:rPr>
        <w:t xml:space="preserve"> </w:t>
      </w:r>
      <w:r w:rsidR="000424CD" w:rsidRPr="000424CD">
        <w:rPr>
          <w:rFonts w:ascii="Verdana" w:hAnsi="Verdana" w:cs="Arial"/>
          <w:color w:val="006600"/>
          <w:sz w:val="18"/>
          <w:szCs w:val="18"/>
        </w:rPr>
        <w:t>dane pomiarowo-rozliczeniowe udostępnione (przekazane) Wykonawcy przez OSD.</w:t>
      </w:r>
    </w:p>
    <w:p w14:paraId="6F0ADF5F" w14:textId="6B04D7BB" w:rsidR="000B040E" w:rsidRPr="00B621AD" w:rsidRDefault="000B040E" w:rsidP="00B621AD">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B621AD">
        <w:rPr>
          <w:rFonts w:ascii="Verdana" w:hAnsi="Verdana" w:cs="Arial"/>
          <w:sz w:val="18"/>
          <w:szCs w:val="18"/>
        </w:rPr>
        <w:t xml:space="preserve">Moc umowna, grupa taryfowa OSD i warunki ich zmian oraz miejsce dostarczenia energii elektrycznej do obiektów wymienionych w Załączniku nr </w:t>
      </w:r>
      <w:r w:rsidR="00646695" w:rsidRPr="00B621AD">
        <w:rPr>
          <w:rFonts w:ascii="Verdana" w:hAnsi="Verdana" w:cs="Arial"/>
          <w:sz w:val="18"/>
          <w:szCs w:val="18"/>
        </w:rPr>
        <w:t>4</w:t>
      </w:r>
      <w:r w:rsidR="00EF7696" w:rsidRPr="00B621AD">
        <w:rPr>
          <w:rFonts w:ascii="Verdana" w:hAnsi="Verdana" w:cs="Arial"/>
          <w:sz w:val="18"/>
          <w:szCs w:val="18"/>
        </w:rPr>
        <w:t xml:space="preserve"> do U</w:t>
      </w:r>
      <w:r w:rsidRPr="00B621AD">
        <w:rPr>
          <w:rFonts w:ascii="Verdana" w:hAnsi="Verdana" w:cs="Arial"/>
          <w:sz w:val="18"/>
          <w:szCs w:val="18"/>
        </w:rPr>
        <w:t>mowy</w:t>
      </w:r>
      <w:r w:rsidR="00EF7696" w:rsidRPr="00B621AD">
        <w:rPr>
          <w:rFonts w:ascii="Verdana" w:hAnsi="Verdana" w:cs="Arial"/>
          <w:sz w:val="18"/>
          <w:szCs w:val="18"/>
        </w:rPr>
        <w:t xml:space="preserve"> (Zestawienie danych) określane są każdorazowo </w:t>
      </w:r>
      <w:r w:rsidRPr="00B621AD">
        <w:rPr>
          <w:rFonts w:ascii="Verdana" w:hAnsi="Verdana" w:cs="Arial"/>
          <w:sz w:val="18"/>
          <w:szCs w:val="18"/>
        </w:rPr>
        <w:t xml:space="preserve">w Umowie o świadczenie usług dystrybucji zawartej pomiędzy Zamawiającym a OSD. Ilość pobranej przez Zamawiającego energii elektrycznej ustala się w oparciu </w:t>
      </w:r>
      <w:r w:rsidRPr="00B621AD">
        <w:rPr>
          <w:rFonts w:ascii="Verdana" w:hAnsi="Verdana" w:cs="Arial"/>
          <w:strike/>
          <w:sz w:val="18"/>
          <w:szCs w:val="18"/>
        </w:rPr>
        <w:t>o odczyty wskazań układów pomiarowo-rozliczeniowych</w:t>
      </w:r>
      <w:r w:rsidR="000424CD" w:rsidRPr="00B621AD">
        <w:rPr>
          <w:rFonts w:ascii="Verdana" w:hAnsi="Verdana" w:cs="Arial"/>
          <w:color w:val="006600"/>
          <w:sz w:val="18"/>
          <w:szCs w:val="18"/>
        </w:rPr>
        <w:t xml:space="preserve"> o dane pomiarowo-rozliczeniowe udostępnione (przekazane) Wykonawcy przez OSD.</w:t>
      </w:r>
      <w:r w:rsidR="00B621AD" w:rsidRPr="00B621AD">
        <w:rPr>
          <w:rFonts w:ascii="Verdana" w:hAnsi="Verdana" w:cs="Arial"/>
          <w:color w:val="006600"/>
          <w:sz w:val="18"/>
          <w:szCs w:val="18"/>
        </w:rPr>
        <w:t xml:space="preserve"> Zwiększenie punktów poboru bądź zmiana grupy taryfowej lub mocy umownej są możliwe jedynie w obrębie grup taryfowych, które zostały ujęte w SIWZ oraz wycenione w Formularzu Ofertowym Wykonawcy.</w:t>
      </w:r>
    </w:p>
    <w:p w14:paraId="0F282CFC" w14:textId="007FB236"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Wykonawca zobowiązuje się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w:t>
      </w:r>
      <w:r w:rsidR="00EF7696">
        <w:rPr>
          <w:rFonts w:ascii="Verdana" w:hAnsi="Verdana" w:cs="Arial"/>
          <w:sz w:val="18"/>
          <w:szCs w:val="18"/>
        </w:rPr>
        <w:t xml:space="preserve">reślonych w Załączniku nr </w:t>
      </w:r>
      <w:r w:rsidR="000C0B9D">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mowy</w:t>
      </w:r>
      <w:r w:rsidR="000C0B9D">
        <w:rPr>
          <w:rFonts w:ascii="Verdana" w:hAnsi="Verdana" w:cs="Arial"/>
          <w:sz w:val="18"/>
          <w:szCs w:val="18"/>
        </w:rPr>
        <w:t xml:space="preserve"> (Zestawienie danych)</w:t>
      </w:r>
      <w:r w:rsidRPr="000B040E">
        <w:rPr>
          <w:rFonts w:ascii="Verdana" w:hAnsi="Verdana" w:cs="Arial"/>
          <w:sz w:val="18"/>
          <w:szCs w:val="18"/>
        </w:rPr>
        <w:t xml:space="preserve"> lub na podstawie wskazań układów pomiarowych.</w:t>
      </w:r>
    </w:p>
    <w:p w14:paraId="13528190" w14:textId="6204F325" w:rsidR="000B040E" w:rsidRPr="00934B31"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Koszty wynikające z dokonania bilansowania uwzględnione są w cenie energii elektrycznej określonej </w:t>
      </w:r>
      <w:r w:rsidRPr="00934B31">
        <w:rPr>
          <w:rFonts w:ascii="Verdana" w:hAnsi="Verdana" w:cs="Arial"/>
          <w:sz w:val="18"/>
          <w:szCs w:val="18"/>
        </w:rPr>
        <w:t xml:space="preserve">w § </w:t>
      </w:r>
      <w:r w:rsidR="00934B31" w:rsidRPr="000C686D">
        <w:rPr>
          <w:rFonts w:ascii="Verdana" w:hAnsi="Verdana" w:cs="Arial"/>
          <w:strike/>
          <w:color w:val="0000FF"/>
          <w:sz w:val="18"/>
          <w:szCs w:val="18"/>
        </w:rPr>
        <w:t>5</w:t>
      </w:r>
      <w:r w:rsidRPr="00934B31">
        <w:rPr>
          <w:rFonts w:ascii="Verdana" w:hAnsi="Verdana" w:cs="Arial"/>
          <w:sz w:val="18"/>
          <w:szCs w:val="18"/>
        </w:rPr>
        <w:t xml:space="preserve"> </w:t>
      </w:r>
      <w:r w:rsidR="000C686D" w:rsidRPr="000C686D">
        <w:rPr>
          <w:rFonts w:ascii="Verdana" w:hAnsi="Verdana" w:cs="Arial"/>
          <w:color w:val="0000FF"/>
          <w:sz w:val="18"/>
          <w:szCs w:val="18"/>
        </w:rPr>
        <w:t>6</w:t>
      </w:r>
      <w:r w:rsidR="000C686D">
        <w:rPr>
          <w:rFonts w:ascii="Verdana" w:hAnsi="Verdana" w:cs="Arial"/>
          <w:sz w:val="18"/>
          <w:szCs w:val="18"/>
        </w:rPr>
        <w:t xml:space="preserve"> </w:t>
      </w:r>
      <w:r w:rsidRPr="00934B31">
        <w:rPr>
          <w:rFonts w:ascii="Verdana" w:hAnsi="Verdana" w:cs="Arial"/>
          <w:sz w:val="18"/>
          <w:szCs w:val="18"/>
        </w:rPr>
        <w:t>ust. 1.</w:t>
      </w:r>
    </w:p>
    <w:p w14:paraId="5F4125C3" w14:textId="02CF49AF" w:rsidR="000B040E" w:rsidRPr="000C686D"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color w:val="0000FF"/>
          <w:sz w:val="18"/>
          <w:szCs w:val="18"/>
        </w:rPr>
      </w:pPr>
      <w:r w:rsidRPr="000B040E">
        <w:rPr>
          <w:rFonts w:ascii="Verdana" w:hAnsi="Verdana" w:cs="Arial"/>
          <w:sz w:val="18"/>
          <w:szCs w:val="18"/>
        </w:rPr>
        <w:t xml:space="preserve">Energia elektryczna dostarczana na podstawie niniejszej Umowy zużywana będzie na potrzeby odbiorcy końcowego, co oznacza, że Zamawiający nie jest przedsiębiorcą energetycznym </w:t>
      </w:r>
      <w:r w:rsidR="00934B31">
        <w:rPr>
          <w:rFonts w:ascii="Verdana" w:hAnsi="Verdana" w:cs="Arial"/>
          <w:sz w:val="18"/>
          <w:szCs w:val="18"/>
        </w:rPr>
        <w:br/>
      </w:r>
      <w:r w:rsidR="000C686D">
        <w:rPr>
          <w:rFonts w:ascii="Verdana" w:hAnsi="Verdana" w:cs="Arial"/>
          <w:sz w:val="18"/>
          <w:szCs w:val="18"/>
        </w:rPr>
        <w:t xml:space="preserve">w rozumieniu ustawy </w:t>
      </w:r>
      <w:r w:rsidR="000C686D" w:rsidRPr="000C686D">
        <w:rPr>
          <w:rFonts w:ascii="Verdana" w:hAnsi="Verdana" w:cs="Arial"/>
          <w:strike/>
          <w:color w:val="0000FF"/>
          <w:sz w:val="18"/>
          <w:szCs w:val="18"/>
        </w:rPr>
        <w:t>Prawo energetyczne</w:t>
      </w:r>
      <w:r w:rsidR="000C686D" w:rsidRPr="000C686D">
        <w:rPr>
          <w:rFonts w:ascii="Verdana" w:hAnsi="Verdana" w:cs="Arial"/>
          <w:color w:val="0000FF"/>
          <w:sz w:val="18"/>
          <w:szCs w:val="18"/>
        </w:rPr>
        <w:t xml:space="preserve"> z dnia 10 kwietnia 1997 r. (tekst jedn. – Dz.U. z 2018 r. poz. 755, z </w:t>
      </w:r>
      <w:proofErr w:type="spellStart"/>
      <w:r w:rsidR="000C686D" w:rsidRPr="000C686D">
        <w:rPr>
          <w:rFonts w:ascii="Verdana" w:hAnsi="Verdana" w:cs="Arial"/>
          <w:color w:val="0000FF"/>
          <w:sz w:val="18"/>
          <w:szCs w:val="18"/>
        </w:rPr>
        <w:t>późn</w:t>
      </w:r>
      <w:proofErr w:type="spellEnd"/>
      <w:r w:rsidR="000C686D" w:rsidRPr="000C686D">
        <w:rPr>
          <w:rFonts w:ascii="Verdana" w:hAnsi="Verdana" w:cs="Arial"/>
          <w:color w:val="0000FF"/>
          <w:sz w:val="18"/>
          <w:szCs w:val="18"/>
        </w:rPr>
        <w:t>. zm.), zwanej dalej „Prawem energetycznym”.</w:t>
      </w:r>
    </w:p>
    <w:p w14:paraId="6152895F" w14:textId="77777777" w:rsidR="000B040E" w:rsidRPr="000B040E" w:rsidRDefault="000B040E" w:rsidP="000B040E">
      <w:pPr>
        <w:tabs>
          <w:tab w:val="left" w:pos="426"/>
          <w:tab w:val="left" w:pos="885"/>
          <w:tab w:val="left" w:pos="1322"/>
        </w:tabs>
        <w:spacing w:after="60" w:line="240" w:lineRule="exact"/>
        <w:ind w:left="426"/>
        <w:jc w:val="both"/>
        <w:rPr>
          <w:rFonts w:ascii="Verdana" w:hAnsi="Verdana" w:cs="Arial"/>
          <w:sz w:val="18"/>
          <w:szCs w:val="18"/>
        </w:rPr>
      </w:pPr>
    </w:p>
    <w:p w14:paraId="366CF20E" w14:textId="0357677A" w:rsidR="000B040E" w:rsidRPr="000B040E" w:rsidRDefault="000B040E" w:rsidP="000B040E">
      <w:pPr>
        <w:spacing w:after="60" w:line="240" w:lineRule="exact"/>
        <w:ind w:left="4248"/>
        <w:jc w:val="both"/>
        <w:rPr>
          <w:rFonts w:ascii="Verdana" w:hAnsi="Verdana" w:cs="Arial"/>
          <w:b/>
          <w:bCs/>
          <w:sz w:val="18"/>
          <w:szCs w:val="18"/>
        </w:rPr>
      </w:pPr>
      <w:r w:rsidRPr="000B040E">
        <w:rPr>
          <w:rFonts w:ascii="Verdana" w:hAnsi="Verdana" w:cs="Arial"/>
          <w:sz w:val="18"/>
          <w:szCs w:val="18"/>
        </w:rPr>
        <w:t xml:space="preserve">      </w:t>
      </w:r>
      <w:r w:rsidRPr="000B040E">
        <w:rPr>
          <w:rFonts w:ascii="Verdana" w:hAnsi="Verdana" w:cs="Arial"/>
          <w:b/>
          <w:bCs/>
          <w:sz w:val="18"/>
          <w:szCs w:val="18"/>
        </w:rPr>
        <w:t xml:space="preserve"> § </w:t>
      </w:r>
      <w:r w:rsidR="00AF7ABC">
        <w:rPr>
          <w:rFonts w:ascii="Verdana" w:hAnsi="Verdana" w:cs="Arial"/>
          <w:b/>
          <w:bCs/>
          <w:sz w:val="18"/>
          <w:szCs w:val="18"/>
        </w:rPr>
        <w:t>3</w:t>
      </w:r>
    </w:p>
    <w:p w14:paraId="0C8ED62F" w14:textId="77777777" w:rsidR="000B040E" w:rsidRPr="000B040E" w:rsidRDefault="000B040E" w:rsidP="000B040E">
      <w:pPr>
        <w:tabs>
          <w:tab w:val="left" w:pos="567"/>
        </w:tabs>
        <w:suppressAutoHyphens/>
        <w:spacing w:after="60" w:line="240" w:lineRule="exact"/>
        <w:jc w:val="center"/>
        <w:rPr>
          <w:rFonts w:ascii="Verdana" w:eastAsia="Arial Unicode MS" w:hAnsi="Verdana" w:cs="Arial"/>
          <w:sz w:val="18"/>
          <w:szCs w:val="18"/>
          <w:lang w:eastAsia="ar-SA"/>
        </w:rPr>
      </w:pPr>
      <w:r w:rsidRPr="000B040E">
        <w:rPr>
          <w:rFonts w:ascii="Verdana" w:eastAsia="Arial Unicode MS" w:hAnsi="Verdana" w:cs="Arial"/>
          <w:b/>
          <w:bCs/>
          <w:sz w:val="18"/>
          <w:szCs w:val="18"/>
          <w:lang w:eastAsia="ar-SA"/>
        </w:rPr>
        <w:t>Standardy jakości obsługi</w:t>
      </w:r>
    </w:p>
    <w:p w14:paraId="5EBB8D68" w14:textId="654A6742"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Dostarczanie energii elektrycznej odbywać się winno zgodnie z obowiązującym prawem, </w:t>
      </w:r>
      <w:r w:rsidRPr="000B040E">
        <w:rPr>
          <w:rFonts w:ascii="Verdana" w:eastAsia="Arial Unicode MS" w:hAnsi="Verdana" w:cs="Arial"/>
          <w:sz w:val="18"/>
          <w:szCs w:val="18"/>
          <w:lang w:eastAsia="ar-SA"/>
        </w:rPr>
        <w:br/>
        <w:t xml:space="preserve">w szczególności na warunkach określonych przez </w:t>
      </w:r>
      <w:r w:rsidRPr="000C686D">
        <w:rPr>
          <w:rFonts w:ascii="Verdana" w:eastAsia="Arial Unicode MS" w:hAnsi="Verdana" w:cs="Arial"/>
          <w:strike/>
          <w:color w:val="0000FF"/>
          <w:sz w:val="18"/>
          <w:szCs w:val="18"/>
          <w:lang w:eastAsia="ar-SA"/>
        </w:rPr>
        <w:t>ustawę z 10 kwietnia 1997 r.</w:t>
      </w:r>
      <w:r w:rsidRPr="000C686D">
        <w:rPr>
          <w:rFonts w:ascii="Verdana" w:eastAsia="Arial Unicode MS" w:hAnsi="Verdana" w:cs="Arial"/>
          <w:color w:val="0000FF"/>
          <w:sz w:val="18"/>
          <w:szCs w:val="18"/>
          <w:lang w:eastAsia="ar-SA"/>
        </w:rPr>
        <w:t xml:space="preserve"> </w:t>
      </w:r>
      <w:r w:rsidRPr="000B040E">
        <w:rPr>
          <w:rFonts w:ascii="Verdana" w:eastAsia="Arial Unicode MS" w:hAnsi="Verdana" w:cs="Arial"/>
          <w:sz w:val="18"/>
          <w:szCs w:val="18"/>
          <w:lang w:eastAsia="ar-SA"/>
        </w:rPr>
        <w:t xml:space="preserve">Prawo energetyczne </w:t>
      </w:r>
      <w:r w:rsidRPr="000C686D">
        <w:rPr>
          <w:rFonts w:ascii="Verdana" w:eastAsia="Arial Unicode MS" w:hAnsi="Verdana" w:cs="Arial"/>
          <w:strike/>
          <w:color w:val="0000FF"/>
          <w:sz w:val="18"/>
          <w:szCs w:val="18"/>
          <w:lang w:eastAsia="ar-SA"/>
        </w:rPr>
        <w:t>(</w:t>
      </w:r>
      <w:r w:rsidR="00934B31" w:rsidRPr="000C686D">
        <w:rPr>
          <w:rFonts w:ascii="Verdana" w:hAnsi="Verdana" w:cs="Arial"/>
          <w:strike/>
          <w:color w:val="0000FF"/>
          <w:sz w:val="18"/>
          <w:szCs w:val="18"/>
        </w:rPr>
        <w:t xml:space="preserve">tj. Dz.U. z 2018 r. poz. 755, z </w:t>
      </w:r>
      <w:proofErr w:type="spellStart"/>
      <w:r w:rsidR="00934B31" w:rsidRPr="000C686D">
        <w:rPr>
          <w:rFonts w:ascii="Verdana" w:hAnsi="Verdana" w:cs="Arial"/>
          <w:strike/>
          <w:color w:val="0000FF"/>
          <w:sz w:val="18"/>
          <w:szCs w:val="18"/>
        </w:rPr>
        <w:t>późn</w:t>
      </w:r>
      <w:proofErr w:type="spellEnd"/>
      <w:r w:rsidR="00934B31" w:rsidRPr="000C686D">
        <w:rPr>
          <w:rFonts w:ascii="Verdana" w:hAnsi="Verdana" w:cs="Arial"/>
          <w:strike/>
          <w:color w:val="0000FF"/>
          <w:sz w:val="18"/>
          <w:szCs w:val="18"/>
        </w:rPr>
        <w:t>. zm.</w:t>
      </w:r>
      <w:r w:rsidRPr="000C686D">
        <w:rPr>
          <w:rFonts w:ascii="Verdana" w:eastAsia="Arial Unicode MS" w:hAnsi="Verdana" w:cs="Arial"/>
          <w:strike/>
          <w:color w:val="0000FF"/>
          <w:sz w:val="18"/>
          <w:szCs w:val="18"/>
          <w:lang w:eastAsia="ar-SA"/>
        </w:rPr>
        <w:t>)</w:t>
      </w:r>
      <w:r w:rsidRPr="000B040E">
        <w:rPr>
          <w:rFonts w:ascii="Verdana" w:eastAsia="Arial Unicode MS" w:hAnsi="Verdana" w:cs="Arial"/>
          <w:sz w:val="18"/>
          <w:szCs w:val="18"/>
          <w:lang w:eastAsia="ar-SA"/>
        </w:rPr>
        <w:t>, rozporządzenia</w:t>
      </w:r>
      <w:r w:rsidRPr="000C686D">
        <w:rPr>
          <w:rFonts w:ascii="Verdana" w:eastAsia="Arial Unicode MS" w:hAnsi="Verdana" w:cs="Arial"/>
          <w:strike/>
          <w:color w:val="0000FF"/>
          <w:sz w:val="18"/>
          <w:szCs w:val="18"/>
          <w:lang w:eastAsia="ar-SA"/>
        </w:rPr>
        <w:t>mi</w:t>
      </w:r>
      <w:r w:rsidRPr="000B040E">
        <w:rPr>
          <w:rFonts w:ascii="Verdana" w:eastAsia="Arial Unicode MS" w:hAnsi="Verdana" w:cs="Arial"/>
          <w:sz w:val="18"/>
          <w:szCs w:val="18"/>
          <w:lang w:eastAsia="ar-SA"/>
        </w:rPr>
        <w:t xml:space="preserve"> </w:t>
      </w:r>
      <w:proofErr w:type="spellStart"/>
      <w:r w:rsidRPr="000B040E">
        <w:rPr>
          <w:rFonts w:ascii="Verdana" w:eastAsia="Arial Unicode MS" w:hAnsi="Verdana" w:cs="Arial"/>
          <w:sz w:val="18"/>
          <w:szCs w:val="18"/>
          <w:lang w:eastAsia="ar-SA"/>
        </w:rPr>
        <w:t>wykonawcz</w:t>
      </w:r>
      <w:r w:rsidRPr="000C686D">
        <w:rPr>
          <w:rFonts w:ascii="Verdana" w:eastAsia="Arial Unicode MS" w:hAnsi="Verdana" w:cs="Arial"/>
          <w:strike/>
          <w:color w:val="0000FF"/>
          <w:sz w:val="18"/>
          <w:szCs w:val="18"/>
          <w:lang w:eastAsia="ar-SA"/>
        </w:rPr>
        <w:t>ym</w:t>
      </w:r>
      <w:r w:rsidRPr="000C686D">
        <w:rPr>
          <w:rFonts w:ascii="Verdana" w:eastAsia="Arial Unicode MS" w:hAnsi="Verdana" w:cs="Arial"/>
          <w:color w:val="0000FF"/>
          <w:sz w:val="18"/>
          <w:szCs w:val="18"/>
          <w:lang w:eastAsia="ar-SA"/>
        </w:rPr>
        <w:t>i</w:t>
      </w:r>
      <w:r w:rsidR="000C686D" w:rsidRPr="000C686D">
        <w:rPr>
          <w:rFonts w:ascii="Verdana" w:eastAsia="Arial Unicode MS" w:hAnsi="Verdana" w:cs="Arial"/>
          <w:color w:val="0000FF"/>
          <w:sz w:val="18"/>
          <w:szCs w:val="18"/>
          <w:lang w:eastAsia="ar-SA"/>
        </w:rPr>
        <w:t>e</w:t>
      </w:r>
      <w:proofErr w:type="spellEnd"/>
      <w:r w:rsidRPr="000B040E">
        <w:rPr>
          <w:rFonts w:ascii="Verdana" w:eastAsia="Arial Unicode MS" w:hAnsi="Verdana" w:cs="Arial"/>
          <w:sz w:val="18"/>
          <w:szCs w:val="18"/>
          <w:lang w:eastAsia="ar-SA"/>
        </w:rPr>
        <w:t xml:space="preserve"> do tej ustawy,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w szczególności rozporządzenie</w:t>
      </w:r>
      <w:r w:rsidRPr="000C686D">
        <w:rPr>
          <w:rFonts w:ascii="Verdana" w:eastAsia="Arial Unicode MS" w:hAnsi="Verdana" w:cs="Arial"/>
          <w:strike/>
          <w:color w:val="0000FF"/>
          <w:sz w:val="18"/>
          <w:szCs w:val="18"/>
          <w:lang w:eastAsia="ar-SA"/>
        </w:rPr>
        <w:t>m</w:t>
      </w:r>
      <w:r w:rsidRPr="000B040E">
        <w:rPr>
          <w:rFonts w:ascii="Verdana" w:eastAsia="Arial Unicode MS" w:hAnsi="Verdana" w:cs="Arial"/>
          <w:sz w:val="18"/>
          <w:szCs w:val="18"/>
          <w:lang w:eastAsia="ar-SA"/>
        </w:rPr>
        <w:t xml:space="preserve"> Ministra Gospodarki z dnia 4 maja 2007 r. w sprawie szczegółowych warunków funkcjonowania systemu elektroenergetycznego (Dz. U. z 2007 r., Nr 93, poz. 623, ze zm.), rozporządzenie</w:t>
      </w:r>
      <w:r w:rsidRPr="000C686D">
        <w:rPr>
          <w:rFonts w:ascii="Verdana" w:eastAsia="Arial Unicode MS" w:hAnsi="Verdana" w:cs="Arial"/>
          <w:strike/>
          <w:color w:val="0000FF"/>
          <w:sz w:val="18"/>
          <w:szCs w:val="18"/>
          <w:lang w:eastAsia="ar-SA"/>
        </w:rPr>
        <w:t>m</w:t>
      </w:r>
      <w:r w:rsidRPr="000B040E">
        <w:rPr>
          <w:rFonts w:ascii="Verdana" w:eastAsia="Arial Unicode MS" w:hAnsi="Verdana" w:cs="Arial"/>
          <w:sz w:val="18"/>
          <w:szCs w:val="18"/>
          <w:lang w:eastAsia="ar-SA"/>
        </w:rPr>
        <w:t xml:space="preserve"> Ministra Gospodarki z dnia 18 sierpnia 2011 r. w sprawie szczegółowych zasad kształtowania i kalkulacji taryf oraz rozliczeń w obrocie energią elektryczną (tekst jedn. - Dz. U.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z 2013 r., poz. 1200).</w:t>
      </w:r>
    </w:p>
    <w:p w14:paraId="5C2CC1CB" w14:textId="289A9F1F"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W wypadku niedotrzymania jakościowych standardów obsługi, Zamawiającemu na jego pisemny wniosek przysługuje prawo bonifikaty według stawek określonych w Rozporządzeniu Ministra </w:t>
      </w:r>
      <w:r w:rsidR="009347D9">
        <w:rPr>
          <w:rFonts w:ascii="Verdana" w:eastAsia="Arial Unicode MS" w:hAnsi="Verdana" w:cs="Arial"/>
          <w:sz w:val="18"/>
          <w:szCs w:val="18"/>
          <w:lang w:eastAsia="ar-SA"/>
        </w:rPr>
        <w:t>Energii</w:t>
      </w:r>
      <w:r w:rsidRPr="000B040E">
        <w:rPr>
          <w:rFonts w:ascii="Verdana" w:eastAsia="Arial Unicode MS" w:hAnsi="Verdana" w:cs="Arial"/>
          <w:sz w:val="18"/>
          <w:szCs w:val="18"/>
          <w:lang w:eastAsia="ar-SA"/>
        </w:rPr>
        <w:t xml:space="preserve"> </w:t>
      </w:r>
      <w:r w:rsidRPr="000B040E">
        <w:rPr>
          <w:rFonts w:ascii="Verdana" w:eastAsia="Arial Unicode MS" w:hAnsi="Verdana" w:cs="Arial"/>
          <w:sz w:val="18"/>
          <w:szCs w:val="18"/>
          <w:lang w:eastAsia="ar-SA"/>
        </w:rPr>
        <w:lastRenderedPageBreak/>
        <w:t>z dnia 18 sierpnia 2011 r. w sprawie szczegółowych zasad kształtowania i kalkulacji taryf oraz rozliczeń w obrocie energią elektryczną (tekst jedn. - Dz. U. z 201</w:t>
      </w:r>
      <w:r w:rsidR="009347D9">
        <w:rPr>
          <w:rFonts w:ascii="Verdana" w:eastAsia="Arial Unicode MS" w:hAnsi="Verdana" w:cs="Arial"/>
          <w:sz w:val="18"/>
          <w:szCs w:val="18"/>
          <w:lang w:eastAsia="ar-SA"/>
        </w:rPr>
        <w:t>7</w:t>
      </w:r>
      <w:r w:rsidRPr="000B040E">
        <w:rPr>
          <w:rFonts w:ascii="Verdana" w:eastAsia="Arial Unicode MS" w:hAnsi="Verdana" w:cs="Arial"/>
          <w:sz w:val="18"/>
          <w:szCs w:val="18"/>
          <w:lang w:eastAsia="ar-SA"/>
        </w:rPr>
        <w:t xml:space="preserve"> r., poz. </w:t>
      </w:r>
      <w:r w:rsidR="009347D9">
        <w:rPr>
          <w:rFonts w:ascii="Verdana" w:eastAsia="Arial Unicode MS" w:hAnsi="Verdana" w:cs="Arial"/>
          <w:sz w:val="18"/>
          <w:szCs w:val="18"/>
          <w:lang w:eastAsia="ar-SA"/>
        </w:rPr>
        <w:t>2500</w:t>
      </w:r>
      <w:r w:rsidRPr="000B040E">
        <w:rPr>
          <w:rFonts w:ascii="Verdana" w:eastAsia="Arial Unicode MS" w:hAnsi="Verdana" w:cs="Arial"/>
          <w:sz w:val="18"/>
          <w:szCs w:val="18"/>
          <w:lang w:eastAsia="ar-SA"/>
        </w:rPr>
        <w:t>).</w:t>
      </w:r>
    </w:p>
    <w:p w14:paraId="3C1381FB" w14:textId="77777777" w:rsidR="000B040E" w:rsidRPr="000B040E" w:rsidRDefault="000B040E" w:rsidP="000B040E">
      <w:pPr>
        <w:spacing w:after="60" w:line="240" w:lineRule="exact"/>
        <w:ind w:left="426" w:hanging="426"/>
        <w:jc w:val="both"/>
        <w:rPr>
          <w:rFonts w:ascii="Verdana" w:hAnsi="Verdana" w:cs="Arial"/>
          <w:sz w:val="18"/>
          <w:szCs w:val="18"/>
        </w:rPr>
      </w:pPr>
    </w:p>
    <w:p w14:paraId="536E4FFA" w14:textId="49FDD5A2" w:rsidR="000B040E" w:rsidRPr="000B040E" w:rsidRDefault="00934B31" w:rsidP="000B040E">
      <w:pPr>
        <w:spacing w:after="60" w:line="240" w:lineRule="exact"/>
        <w:jc w:val="center"/>
        <w:rPr>
          <w:rFonts w:ascii="Verdana" w:hAnsi="Verdana" w:cs="Arial"/>
          <w:b/>
          <w:bCs/>
          <w:sz w:val="18"/>
          <w:szCs w:val="18"/>
        </w:rPr>
      </w:pPr>
      <w:r>
        <w:rPr>
          <w:rFonts w:ascii="Verdana" w:hAnsi="Verdana" w:cs="Arial"/>
          <w:b/>
          <w:bCs/>
          <w:sz w:val="18"/>
          <w:szCs w:val="18"/>
        </w:rPr>
        <w:t>§ 4</w:t>
      </w:r>
    </w:p>
    <w:p w14:paraId="49FF02D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Obowiązki stron</w:t>
      </w:r>
    </w:p>
    <w:p w14:paraId="571C9D7D" w14:textId="77777777" w:rsidR="000B040E" w:rsidRPr="000B040E" w:rsidRDefault="000B040E" w:rsidP="00A55340">
      <w:pPr>
        <w:numPr>
          <w:ilvl w:val="0"/>
          <w:numId w:val="44"/>
        </w:numPr>
        <w:suppressAutoHyphens/>
        <w:spacing w:after="60" w:line="240" w:lineRule="exact"/>
        <w:ind w:left="426" w:hanging="426"/>
        <w:jc w:val="both"/>
        <w:rPr>
          <w:rFonts w:ascii="Verdana" w:hAnsi="Verdana" w:cs="Arial"/>
          <w:sz w:val="18"/>
          <w:szCs w:val="18"/>
          <w:lang w:eastAsia="ar-SA"/>
        </w:rPr>
      </w:pPr>
      <w:r w:rsidRPr="000B040E">
        <w:rPr>
          <w:rFonts w:ascii="Verdana" w:hAnsi="Verdana" w:cs="Arial"/>
          <w:sz w:val="18"/>
          <w:szCs w:val="18"/>
          <w:lang w:eastAsia="ar-SA"/>
        </w:rPr>
        <w:t>Do obowiązków Zamawiającego należy:</w:t>
      </w:r>
    </w:p>
    <w:p w14:paraId="7FD2A4C4" w14:textId="2AF6F4C9"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pobieranie energii elektrycznej zgodnie z warunkami umowy oraz obowiązującymi przepisami prawa,</w:t>
      </w:r>
    </w:p>
    <w:p w14:paraId="4F07E3AB" w14:textId="18ADF811"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terminowe regulowanie należności za zakupioną energię elektryczną,</w:t>
      </w:r>
    </w:p>
    <w:p w14:paraId="7CB609AF" w14:textId="0E80E406"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 xml:space="preserve">powiadamianie Wykonawcy o zmianie planowanej wielkości zużycia energii elektrycznej </w:t>
      </w:r>
      <w:r w:rsidRPr="00AC2E0B">
        <w:rPr>
          <w:rFonts w:ascii="Verdana" w:hAnsi="Verdana" w:cs="Arial"/>
          <w:sz w:val="18"/>
          <w:szCs w:val="18"/>
        </w:rPr>
        <w:br/>
        <w:t xml:space="preserve">w przypadku zmian w sposobie wykorzystania urządzeń i instalacji elektrycznych </w:t>
      </w:r>
      <w:r w:rsidRPr="00AC2E0B">
        <w:rPr>
          <w:rFonts w:ascii="Verdana" w:hAnsi="Verdana" w:cs="Arial"/>
          <w:sz w:val="18"/>
          <w:szCs w:val="18"/>
        </w:rPr>
        <w:br/>
        <w:t>w poszczególnych punktach odbioru.</w:t>
      </w:r>
    </w:p>
    <w:p w14:paraId="6E9E745C" w14:textId="77777777" w:rsidR="000B040E" w:rsidRPr="000B040E" w:rsidRDefault="000B040E" w:rsidP="00A55340">
      <w:pPr>
        <w:numPr>
          <w:ilvl w:val="0"/>
          <w:numId w:val="44"/>
        </w:numPr>
        <w:tabs>
          <w:tab w:val="left" w:pos="0"/>
          <w:tab w:val="left" w:pos="360"/>
        </w:tabs>
        <w:spacing w:after="60" w:line="240" w:lineRule="exact"/>
        <w:ind w:hanging="720"/>
        <w:jc w:val="both"/>
        <w:rPr>
          <w:rFonts w:ascii="Verdana" w:hAnsi="Verdana" w:cs="Arial"/>
          <w:sz w:val="18"/>
          <w:szCs w:val="18"/>
        </w:rPr>
      </w:pPr>
      <w:r w:rsidRPr="000B040E">
        <w:rPr>
          <w:rFonts w:ascii="Verdana" w:hAnsi="Verdana" w:cs="Arial"/>
          <w:sz w:val="18"/>
          <w:szCs w:val="18"/>
        </w:rPr>
        <w:t>Do obowiązków Wykonawcy należy:</w:t>
      </w:r>
    </w:p>
    <w:p w14:paraId="7559AB78" w14:textId="77777777" w:rsid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lang w:eastAsia="ar-SA"/>
        </w:rPr>
        <w:t>przestrzeganie standardów jakościowych obsługi Zamawiającego,</w:t>
      </w:r>
    </w:p>
    <w:p w14:paraId="4D1C8364" w14:textId="0C1404C5" w:rsidR="000B040E" w:rsidRP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rPr>
        <w:t>przyjmowanie od Zamawiającego, w uzgodnionym czasie, zgłoszeń i reklamacji, dotyczących rozliczeń dostarczanej energii elektrycznej.</w:t>
      </w:r>
    </w:p>
    <w:p w14:paraId="59E9812C" w14:textId="77777777" w:rsidR="000B040E" w:rsidRPr="000B040E" w:rsidRDefault="000B040E" w:rsidP="000B040E">
      <w:pPr>
        <w:spacing w:after="60" w:line="240" w:lineRule="exact"/>
        <w:ind w:left="3540" w:firstLine="708"/>
        <w:jc w:val="both"/>
        <w:rPr>
          <w:rFonts w:ascii="Verdana" w:hAnsi="Verdana" w:cs="Arial"/>
          <w:sz w:val="18"/>
          <w:szCs w:val="18"/>
        </w:rPr>
      </w:pPr>
      <w:r w:rsidRPr="000B040E">
        <w:rPr>
          <w:rFonts w:ascii="Verdana" w:hAnsi="Verdana" w:cs="Arial"/>
          <w:sz w:val="18"/>
          <w:szCs w:val="18"/>
        </w:rPr>
        <w:t xml:space="preserve">   </w:t>
      </w:r>
    </w:p>
    <w:p w14:paraId="6E0D59C3" w14:textId="66D9B37A" w:rsidR="000B040E" w:rsidRPr="000B040E" w:rsidRDefault="00934B31" w:rsidP="000B040E">
      <w:pPr>
        <w:spacing w:after="60" w:line="240" w:lineRule="exact"/>
        <w:ind w:left="3540" w:firstLine="5"/>
        <w:rPr>
          <w:rFonts w:ascii="Verdana" w:hAnsi="Verdana" w:cs="Arial"/>
          <w:b/>
          <w:bCs/>
          <w:sz w:val="18"/>
          <w:szCs w:val="18"/>
        </w:rPr>
      </w:pPr>
      <w:r>
        <w:rPr>
          <w:rFonts w:ascii="Verdana" w:hAnsi="Verdana" w:cs="Arial"/>
          <w:b/>
          <w:bCs/>
          <w:sz w:val="18"/>
          <w:szCs w:val="18"/>
        </w:rPr>
        <w:t xml:space="preserve">                    § 5</w:t>
      </w:r>
    </w:p>
    <w:p w14:paraId="1139737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Zasady rozliczeń</w:t>
      </w:r>
    </w:p>
    <w:p w14:paraId="640E9B94" w14:textId="1878EC0D" w:rsidR="000B040E"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Rozliczenia dostawy będą się odbywać na podstawie faktycznego zużycia energii elektrycznej przy stałych cenach za </w:t>
      </w:r>
      <w:r w:rsidR="00AC2E0B" w:rsidRPr="002E10F0">
        <w:rPr>
          <w:rFonts w:ascii="Verdana" w:hAnsi="Verdana" w:cs="Arial"/>
          <w:sz w:val="18"/>
          <w:szCs w:val="18"/>
        </w:rPr>
        <w:t>1 k</w:t>
      </w:r>
      <w:r w:rsidRPr="002E10F0">
        <w:rPr>
          <w:rFonts w:ascii="Verdana" w:hAnsi="Verdana" w:cs="Arial"/>
          <w:sz w:val="18"/>
          <w:szCs w:val="18"/>
        </w:rPr>
        <w:t xml:space="preserve">Wh określonych w załączniku nr </w:t>
      </w:r>
      <w:r w:rsidR="002E10F0" w:rsidRPr="002E10F0">
        <w:rPr>
          <w:rFonts w:ascii="Verdana" w:hAnsi="Verdana" w:cs="Arial"/>
          <w:sz w:val="18"/>
          <w:szCs w:val="18"/>
        </w:rPr>
        <w:t>3</w:t>
      </w:r>
      <w:r w:rsidRPr="002E10F0">
        <w:rPr>
          <w:rFonts w:ascii="Verdana" w:hAnsi="Verdana" w:cs="Arial"/>
          <w:sz w:val="18"/>
          <w:szCs w:val="18"/>
        </w:rPr>
        <w:t xml:space="preserve"> </w:t>
      </w:r>
      <w:r w:rsidR="00315EC7">
        <w:rPr>
          <w:rFonts w:ascii="Verdana" w:hAnsi="Verdana" w:cs="Arial"/>
          <w:sz w:val="18"/>
          <w:szCs w:val="18"/>
        </w:rPr>
        <w:t xml:space="preserve">(Kosztorys szczegółowy) </w:t>
      </w:r>
      <w:r w:rsidRPr="002E10F0">
        <w:rPr>
          <w:rFonts w:ascii="Verdana" w:hAnsi="Verdana" w:cs="Arial"/>
          <w:sz w:val="18"/>
          <w:szCs w:val="18"/>
        </w:rPr>
        <w:t xml:space="preserve">do Umowy w całym okresie realizacji zamówienia, z zastrzeżeniem </w:t>
      </w:r>
      <w:r w:rsidRPr="002E10F0">
        <w:rPr>
          <w:rFonts w:ascii="Verdana" w:hAnsi="Verdana" w:cs="Arial"/>
          <w:bCs/>
          <w:sz w:val="18"/>
          <w:szCs w:val="18"/>
        </w:rPr>
        <w:t xml:space="preserve">§ </w:t>
      </w:r>
      <w:r w:rsidR="00AC2E0B" w:rsidRPr="002E10F0">
        <w:rPr>
          <w:rFonts w:ascii="Verdana" w:hAnsi="Verdana" w:cs="Arial"/>
          <w:bCs/>
          <w:sz w:val="18"/>
          <w:szCs w:val="18"/>
        </w:rPr>
        <w:t>9</w:t>
      </w:r>
      <w:r w:rsidRPr="002E10F0">
        <w:rPr>
          <w:rFonts w:ascii="Verdana" w:hAnsi="Verdana" w:cs="Arial"/>
          <w:bCs/>
          <w:sz w:val="18"/>
          <w:szCs w:val="18"/>
        </w:rPr>
        <w:t xml:space="preserve"> ust. 2 Umowy</w:t>
      </w:r>
      <w:r w:rsidRPr="002E10F0">
        <w:rPr>
          <w:rFonts w:ascii="Verdana" w:hAnsi="Verdana" w:cs="Arial"/>
          <w:sz w:val="18"/>
          <w:szCs w:val="18"/>
        </w:rPr>
        <w:t>.</w:t>
      </w:r>
    </w:p>
    <w:p w14:paraId="2C0E3EFB" w14:textId="5561776C" w:rsidR="00AC2E0B"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Usługi dystrybucyjne </w:t>
      </w:r>
      <w:r w:rsidR="002E10F0" w:rsidRPr="002E10F0">
        <w:rPr>
          <w:rFonts w:ascii="Verdana" w:hAnsi="Verdana" w:cs="Arial"/>
          <w:sz w:val="18"/>
          <w:szCs w:val="18"/>
        </w:rPr>
        <w:t>są</w:t>
      </w:r>
      <w:r w:rsidRPr="002E10F0">
        <w:rPr>
          <w:rFonts w:ascii="Verdana" w:hAnsi="Verdana" w:cs="Arial"/>
          <w:sz w:val="18"/>
          <w:szCs w:val="18"/>
        </w:rPr>
        <w:t xml:space="preserve"> </w:t>
      </w:r>
      <w:r w:rsidR="002E10F0">
        <w:rPr>
          <w:rFonts w:ascii="Verdana" w:hAnsi="Verdana" w:cs="Arial"/>
          <w:sz w:val="18"/>
          <w:szCs w:val="18"/>
        </w:rPr>
        <w:t>świadczone na podstawie odrębnych umów zawartych</w:t>
      </w:r>
      <w:r w:rsidRPr="002E10F0">
        <w:rPr>
          <w:rFonts w:ascii="Verdana" w:hAnsi="Verdana" w:cs="Arial"/>
          <w:sz w:val="18"/>
          <w:szCs w:val="18"/>
        </w:rPr>
        <w:t xml:space="preserve"> z Operatorem Systemu Dystrybucyjnego (OSD) z terminem obowiązywania na czas nieokreślony. </w:t>
      </w:r>
    </w:p>
    <w:p w14:paraId="248B2F36" w14:textId="77777777" w:rsidR="002A5F57" w:rsidRDefault="000B040E" w:rsidP="002A5F57">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Rozpoczynając realizację zamówienia Wykonawca winien zapewnić ciągłość dostawy energii elektrycznej.</w:t>
      </w:r>
    </w:p>
    <w:p w14:paraId="44CAB7C2" w14:textId="77777777" w:rsidR="002A5F57" w:rsidRPr="002A5F57" w:rsidRDefault="000B040E" w:rsidP="002A5F57">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A5F57">
        <w:rPr>
          <w:rFonts w:ascii="Verdana" w:hAnsi="Verdana" w:cs="Arial"/>
          <w:sz w:val="18"/>
          <w:szCs w:val="18"/>
        </w:rPr>
        <w:t xml:space="preserve">Rozliczenia kosztów dostarczanej energii odbywać się będą na podstawie </w:t>
      </w:r>
      <w:r w:rsidR="00D84329" w:rsidRPr="002A5F57">
        <w:rPr>
          <w:rFonts w:ascii="Verdana" w:hAnsi="Verdana" w:cs="Arial"/>
          <w:strike/>
          <w:sz w:val="18"/>
          <w:szCs w:val="18"/>
        </w:rPr>
        <w:t>odczytów rozliczeniowych układów</w:t>
      </w:r>
      <w:r w:rsidRPr="002A5F57">
        <w:rPr>
          <w:rFonts w:ascii="Verdana" w:hAnsi="Verdana" w:cs="Arial"/>
          <w:strike/>
          <w:sz w:val="18"/>
          <w:szCs w:val="18"/>
        </w:rPr>
        <w:t xml:space="preserve"> pomiarowo-rozliczeniowych jakie Wykonawca otrzyma od Operatora Systemu Dystrybucyjnego. Rozliczenia będą odbywać się w okresie rozliczeniowym stosowanym przez OSD</w:t>
      </w:r>
      <w:r w:rsidR="000A031F" w:rsidRPr="002A5F57">
        <w:rPr>
          <w:rFonts w:ascii="Verdana" w:hAnsi="Verdana" w:cs="Arial"/>
          <w:strike/>
          <w:sz w:val="18"/>
          <w:szCs w:val="18"/>
        </w:rPr>
        <w:t xml:space="preserve"> </w:t>
      </w:r>
      <w:r w:rsidR="000A031F" w:rsidRPr="002A5F57">
        <w:rPr>
          <w:rFonts w:ascii="Verdana" w:hAnsi="Verdana" w:cs="Arial"/>
          <w:color w:val="006600"/>
          <w:sz w:val="18"/>
          <w:szCs w:val="18"/>
        </w:rPr>
        <w:t>danych pomiarowo-rozliczeniowych uzyskanych z układów pomiarowo-rozliczeniowych. Rozliczenia będą odbywać się w okresach rozliczeniowych zgodnych z okresem rozliczeniowym wskazanym przez OSD w przekazanych (udostępnionych) Wykonawcy danych pomiarowo-rozliczeniowych.</w:t>
      </w:r>
    </w:p>
    <w:p w14:paraId="5DBFEAD7" w14:textId="2FF86538" w:rsidR="002A5F57" w:rsidRPr="002A5F57" w:rsidRDefault="00315EC7" w:rsidP="002A5F57">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A5F57">
        <w:rPr>
          <w:rFonts w:ascii="Verdana" w:hAnsi="Verdana" w:cs="Arial"/>
          <w:sz w:val="18"/>
          <w:szCs w:val="18"/>
        </w:rPr>
        <w:t xml:space="preserve">Należność Wykonawcy za zużytą energię elektryczną będzie regulowana na podstawie faktur, </w:t>
      </w:r>
      <w:r w:rsidRPr="002A5F57">
        <w:rPr>
          <w:rFonts w:ascii="Verdana" w:hAnsi="Verdana" w:cs="Arial"/>
          <w:sz w:val="18"/>
          <w:szCs w:val="18"/>
        </w:rPr>
        <w:br/>
      </w:r>
      <w:r w:rsidRPr="002A5F57">
        <w:rPr>
          <w:rFonts w:ascii="Verdana" w:hAnsi="Verdana" w:cs="Arial"/>
          <w:strike/>
          <w:sz w:val="18"/>
          <w:szCs w:val="18"/>
        </w:rPr>
        <w:t>w miesięcznych okresach rozliczeniowych. Wykonawca jest zobowiązany załączyć do każdej faktury szczegółowe rozliczenie w odniesieniu do każdego pun</w:t>
      </w:r>
      <w:r w:rsidR="002A5F57" w:rsidRPr="002A5F57">
        <w:rPr>
          <w:rFonts w:ascii="Verdana" w:hAnsi="Verdana" w:cs="Arial"/>
          <w:strike/>
          <w:sz w:val="18"/>
          <w:szCs w:val="18"/>
        </w:rPr>
        <w:t>ktu poboru energii elektrycznej</w:t>
      </w:r>
      <w:r w:rsidR="002A5F57" w:rsidRPr="002A5F57">
        <w:rPr>
          <w:rFonts w:ascii="Verdana" w:hAnsi="Verdana" w:cs="Arial"/>
          <w:sz w:val="18"/>
          <w:szCs w:val="18"/>
        </w:rPr>
        <w:t xml:space="preserve"> </w:t>
      </w:r>
      <w:r w:rsidR="002A5F57" w:rsidRPr="002A5F57">
        <w:rPr>
          <w:rFonts w:ascii="Verdana" w:hAnsi="Verdana" w:cs="Arial"/>
          <w:color w:val="006600"/>
          <w:sz w:val="18"/>
          <w:szCs w:val="18"/>
        </w:rPr>
        <w:t xml:space="preserve">w okresach rozliczeniowych zgodnych z okresem wskazanym przez </w:t>
      </w:r>
      <w:proofErr w:type="spellStart"/>
      <w:r w:rsidR="002A5F57" w:rsidRPr="002A5F57">
        <w:rPr>
          <w:rFonts w:ascii="Verdana" w:hAnsi="Verdana" w:cs="Arial"/>
          <w:color w:val="006600"/>
          <w:sz w:val="18"/>
          <w:szCs w:val="18"/>
        </w:rPr>
        <w:t>OSDw</w:t>
      </w:r>
      <w:proofErr w:type="spellEnd"/>
      <w:r w:rsidR="002A5F57" w:rsidRPr="002A5F57">
        <w:rPr>
          <w:rFonts w:ascii="Verdana" w:hAnsi="Verdana" w:cs="Arial"/>
          <w:color w:val="006600"/>
          <w:sz w:val="18"/>
          <w:szCs w:val="18"/>
        </w:rPr>
        <w:t xml:space="preserve"> przekazanych (udostępnionych) Wykonawcy danych pomiarowo-rozliczeniowych lub miesięcznych okresach rozliczeniowych. Wykonawca jest zobowiązany załączyć do każdej faktury szczegółowe rozliczenie w odniesieniu do każdego punktu poboru energii elektrycznej (w przypadku gdy faktura nie zawiera takich informacji).</w:t>
      </w:r>
    </w:p>
    <w:p w14:paraId="3092FF2C" w14:textId="77777777" w:rsidR="00315EC7"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Faktury rozliczeniowe wystawiane będą na koniec okresu rozliczeniowego w terminie 14 dni od daty otrzymania przez Wykonawcę odczytów liczników pomiarowych od Operatora Systemu Dystrybucyjnego.</w:t>
      </w:r>
    </w:p>
    <w:p w14:paraId="63EEB6EB" w14:textId="362A868F" w:rsidR="00315EC7" w:rsidRPr="00315EC7" w:rsidRDefault="00315EC7"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W przypadku podania przez Zamawiającego błędnej grupy taryfowej, niezgodnej z wymogami technicznymi OSD do rozliczeń będzie stosowana grupa taryfowa właściwa dla charakterystyki punku poboru i uwarunkowań technicznych.</w:t>
      </w:r>
    </w:p>
    <w:p w14:paraId="22CDBB39" w14:textId="77777777" w:rsidR="000B040E" w:rsidRPr="000B040E" w:rsidRDefault="000B040E" w:rsidP="000B040E">
      <w:pPr>
        <w:tabs>
          <w:tab w:val="left" w:pos="284"/>
        </w:tabs>
        <w:spacing w:after="60" w:line="240" w:lineRule="exact"/>
        <w:ind w:left="284" w:hanging="284"/>
        <w:jc w:val="both"/>
        <w:rPr>
          <w:rFonts w:ascii="Verdana" w:hAnsi="Verdana" w:cs="Arial"/>
          <w:b/>
          <w:bCs/>
          <w:sz w:val="18"/>
          <w:szCs w:val="18"/>
        </w:rPr>
      </w:pPr>
    </w:p>
    <w:p w14:paraId="49943C51" w14:textId="43023A0A" w:rsidR="000B040E" w:rsidRPr="000B040E" w:rsidRDefault="000B040E" w:rsidP="000B040E">
      <w:pPr>
        <w:tabs>
          <w:tab w:val="left" w:pos="284"/>
        </w:tabs>
        <w:spacing w:after="60" w:line="240" w:lineRule="exact"/>
        <w:ind w:left="284" w:hanging="284"/>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6</w:t>
      </w:r>
    </w:p>
    <w:p w14:paraId="56DADB9F" w14:textId="77777777" w:rsidR="000B040E" w:rsidRPr="000B040E" w:rsidRDefault="000B040E" w:rsidP="000B040E">
      <w:pPr>
        <w:spacing w:after="60" w:line="240" w:lineRule="exact"/>
        <w:jc w:val="center"/>
        <w:rPr>
          <w:rFonts w:ascii="Verdana" w:hAnsi="Verdana" w:cs="Arial"/>
          <w:sz w:val="18"/>
          <w:szCs w:val="18"/>
        </w:rPr>
      </w:pPr>
      <w:r w:rsidRPr="000B040E">
        <w:rPr>
          <w:rFonts w:ascii="Verdana" w:hAnsi="Verdana" w:cs="Arial"/>
          <w:b/>
          <w:bCs/>
          <w:sz w:val="18"/>
          <w:szCs w:val="18"/>
        </w:rPr>
        <w:t>Płatności</w:t>
      </w:r>
    </w:p>
    <w:p w14:paraId="252847B1" w14:textId="5937C383" w:rsidR="000B040E" w:rsidRPr="000B040E" w:rsidRDefault="000B040E" w:rsidP="002E10F0">
      <w:pPr>
        <w:tabs>
          <w:tab w:val="left" w:pos="12900"/>
        </w:tabs>
        <w:spacing w:after="60" w:line="360" w:lineRule="auto"/>
        <w:ind w:left="426" w:hanging="426"/>
        <w:jc w:val="both"/>
        <w:rPr>
          <w:rFonts w:ascii="Verdana" w:hAnsi="Verdana" w:cs="Arial"/>
          <w:sz w:val="18"/>
          <w:szCs w:val="18"/>
        </w:rPr>
      </w:pPr>
      <w:r w:rsidRPr="000B040E">
        <w:rPr>
          <w:rFonts w:ascii="Verdana" w:hAnsi="Verdana" w:cs="Arial"/>
          <w:sz w:val="18"/>
          <w:szCs w:val="18"/>
        </w:rPr>
        <w:t xml:space="preserve">1. </w:t>
      </w:r>
      <w:r w:rsidR="002E10F0">
        <w:rPr>
          <w:rFonts w:ascii="Verdana" w:hAnsi="Verdana" w:cs="Arial"/>
          <w:sz w:val="18"/>
          <w:szCs w:val="18"/>
        </w:rPr>
        <w:t xml:space="preserve">  S</w:t>
      </w:r>
      <w:r w:rsidRPr="000B040E">
        <w:rPr>
          <w:rFonts w:ascii="Verdana" w:hAnsi="Verdana" w:cs="Arial"/>
          <w:sz w:val="18"/>
          <w:szCs w:val="18"/>
        </w:rPr>
        <w:t>zacunkowa łączna cena przedmiotu umowy na podstawie złożonej oferty wynosi:</w:t>
      </w:r>
    </w:p>
    <w:p w14:paraId="15531E7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a) </w:t>
      </w:r>
      <w:r w:rsidRPr="002E10F0">
        <w:rPr>
          <w:rFonts w:ascii="Verdana" w:hAnsi="Verdana" w:cs="Arial"/>
          <w:b/>
          <w:bCs/>
          <w:sz w:val="18"/>
          <w:szCs w:val="18"/>
        </w:rPr>
        <w:t>netto:</w:t>
      </w:r>
      <w:r w:rsidRPr="002E10F0">
        <w:rPr>
          <w:rFonts w:ascii="Verdana" w:hAnsi="Verdana" w:cs="Arial"/>
          <w:b/>
          <w:bCs/>
          <w:sz w:val="18"/>
          <w:szCs w:val="18"/>
        </w:rPr>
        <w:tab/>
      </w:r>
      <w:r w:rsidRPr="002E10F0">
        <w:rPr>
          <w:rFonts w:ascii="Verdana" w:hAnsi="Verdana" w:cs="Arial"/>
          <w:sz w:val="18"/>
          <w:szCs w:val="18"/>
        </w:rPr>
        <w:t>.......................... zł,</w:t>
      </w:r>
    </w:p>
    <w:p w14:paraId="30C50B9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125B189F"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b) </w:t>
      </w:r>
      <w:r w:rsidRPr="002E10F0">
        <w:rPr>
          <w:rFonts w:ascii="Verdana" w:hAnsi="Verdana" w:cs="Arial"/>
          <w:b/>
          <w:bCs/>
          <w:sz w:val="18"/>
          <w:szCs w:val="18"/>
        </w:rPr>
        <w:t>podatek VAT 23 %:</w:t>
      </w:r>
      <w:r w:rsidRPr="002E10F0">
        <w:rPr>
          <w:rFonts w:ascii="Verdana" w:hAnsi="Verdana" w:cs="Arial"/>
          <w:sz w:val="18"/>
          <w:szCs w:val="18"/>
        </w:rPr>
        <w:tab/>
        <w:t>.......................... zł,</w:t>
      </w:r>
    </w:p>
    <w:p w14:paraId="4BCC4109"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lastRenderedPageBreak/>
        <w:t>słownie złotych: .............................................................................................</w:t>
      </w:r>
    </w:p>
    <w:p w14:paraId="75E7D5BA"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c) </w:t>
      </w:r>
      <w:r w:rsidRPr="002E10F0">
        <w:rPr>
          <w:rFonts w:ascii="Verdana" w:hAnsi="Verdana" w:cs="Arial"/>
          <w:b/>
          <w:bCs/>
          <w:sz w:val="18"/>
          <w:szCs w:val="18"/>
        </w:rPr>
        <w:t>brutto:</w:t>
      </w:r>
      <w:r w:rsidRPr="002E10F0">
        <w:rPr>
          <w:rFonts w:ascii="Verdana" w:hAnsi="Verdana" w:cs="Arial"/>
          <w:b/>
          <w:bCs/>
          <w:sz w:val="18"/>
          <w:szCs w:val="18"/>
        </w:rPr>
        <w:tab/>
      </w:r>
      <w:r w:rsidRPr="002E10F0">
        <w:rPr>
          <w:rFonts w:ascii="Verdana" w:hAnsi="Verdana" w:cs="Arial"/>
          <w:sz w:val="18"/>
          <w:szCs w:val="18"/>
        </w:rPr>
        <w:t>.......................... zł,</w:t>
      </w:r>
    </w:p>
    <w:p w14:paraId="59FF2A25"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532630DF" w14:textId="249338D5" w:rsidR="005023FC"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olor w:val="000000"/>
          <w:sz w:val="18"/>
          <w:szCs w:val="18"/>
        </w:rPr>
        <w:t xml:space="preserve">Zamawiający zobowiązuje się do regulowania należności za dostarczoną energię elektryczną na podstawie </w:t>
      </w:r>
      <w:r w:rsidRPr="000C686D">
        <w:rPr>
          <w:rFonts w:ascii="Verdana" w:hAnsi="Verdana"/>
          <w:strike/>
          <w:color w:val="0000FF"/>
          <w:sz w:val="18"/>
          <w:szCs w:val="18"/>
        </w:rPr>
        <w:t>składanych</w:t>
      </w:r>
      <w:r w:rsidR="000C686D">
        <w:rPr>
          <w:rFonts w:ascii="Verdana" w:hAnsi="Verdana"/>
          <w:color w:val="000000"/>
          <w:sz w:val="18"/>
          <w:szCs w:val="18"/>
        </w:rPr>
        <w:t xml:space="preserve"> </w:t>
      </w:r>
      <w:r w:rsidR="000C686D" w:rsidRPr="000C686D">
        <w:rPr>
          <w:rFonts w:ascii="Verdana" w:hAnsi="Verdana"/>
          <w:color w:val="0000FF"/>
          <w:sz w:val="18"/>
          <w:szCs w:val="18"/>
        </w:rPr>
        <w:t>prawidłowo wystawionych</w:t>
      </w:r>
      <w:r w:rsidRPr="000C686D">
        <w:rPr>
          <w:rFonts w:ascii="Verdana" w:hAnsi="Verdana"/>
          <w:color w:val="0000FF"/>
          <w:sz w:val="18"/>
          <w:szCs w:val="18"/>
        </w:rPr>
        <w:t xml:space="preserve"> </w:t>
      </w:r>
      <w:r w:rsidRPr="005023FC">
        <w:rPr>
          <w:rFonts w:ascii="Verdana" w:hAnsi="Verdana"/>
          <w:color w:val="000000"/>
          <w:sz w:val="18"/>
          <w:szCs w:val="18"/>
        </w:rPr>
        <w:t>faktur</w:t>
      </w:r>
      <w:r w:rsidR="000C686D" w:rsidRPr="000C686D">
        <w:rPr>
          <w:rFonts w:ascii="Verdana" w:hAnsi="Verdana"/>
          <w:color w:val="0000FF"/>
          <w:sz w:val="18"/>
          <w:szCs w:val="18"/>
        </w:rPr>
        <w:t>,</w:t>
      </w:r>
      <w:r w:rsidRPr="005023FC">
        <w:rPr>
          <w:rFonts w:ascii="Verdana" w:hAnsi="Verdana"/>
          <w:color w:val="000000"/>
          <w:sz w:val="18"/>
          <w:szCs w:val="18"/>
        </w:rPr>
        <w:t xml:space="preserve"> wystawionych na Zamawiającego tj. Uniwersytet Medyczny we Wrocławiu; Wybrzeże L. Pasteura 1, 50-367 Wrocław; NIP 896-000-57-79. </w:t>
      </w:r>
    </w:p>
    <w:p w14:paraId="7070AB35" w14:textId="77777777" w:rsidR="003560BF" w:rsidRPr="003560BF" w:rsidRDefault="005023FC"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sz w:val="18"/>
          <w:szCs w:val="18"/>
        </w:rPr>
        <w:t xml:space="preserve">Płatność dokonywana będzie w formie przelewu na konto Wykonawcy wskazane w fakturze, </w:t>
      </w:r>
      <w:r>
        <w:rPr>
          <w:rFonts w:ascii="Verdana" w:hAnsi="Verdana"/>
          <w:sz w:val="18"/>
          <w:szCs w:val="18"/>
        </w:rPr>
        <w:br/>
      </w:r>
      <w:r w:rsidRPr="005023FC">
        <w:rPr>
          <w:rFonts w:ascii="Verdana" w:hAnsi="Verdana"/>
          <w:sz w:val="18"/>
          <w:szCs w:val="18"/>
        </w:rPr>
        <w:t>w terminie 21 dni od daty dostarczenia faktury do Działu Eksploatacji UM</w:t>
      </w:r>
      <w:r>
        <w:rPr>
          <w:rFonts w:ascii="Verdana" w:hAnsi="Verdana"/>
          <w:sz w:val="18"/>
          <w:szCs w:val="18"/>
        </w:rPr>
        <w:t xml:space="preserve">W przy ul. Marcinkowskiego 2-6, </w:t>
      </w:r>
      <w:r w:rsidRPr="005023FC">
        <w:rPr>
          <w:rFonts w:ascii="Verdana" w:hAnsi="Verdana"/>
          <w:sz w:val="18"/>
          <w:szCs w:val="18"/>
        </w:rPr>
        <w:t>50-368 Wrocław i potwierdzenia zgodności z zamówieniem.</w:t>
      </w:r>
      <w:r>
        <w:rPr>
          <w:rFonts w:ascii="Verdana" w:hAnsi="Verdana"/>
          <w:sz w:val="18"/>
          <w:szCs w:val="18"/>
        </w:rPr>
        <w:t xml:space="preserve"> </w:t>
      </w:r>
    </w:p>
    <w:p w14:paraId="3835FC20" w14:textId="157AD531" w:rsidR="000B040E"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s="Arial"/>
          <w:sz w:val="18"/>
          <w:szCs w:val="18"/>
        </w:rPr>
        <w:t>Do każdej faktury Wykonawca załączy specyfikację określającą ilość</w:t>
      </w:r>
      <w:r w:rsidR="005023FC">
        <w:rPr>
          <w:rFonts w:ascii="Verdana" w:hAnsi="Verdana" w:cs="Arial"/>
          <w:sz w:val="18"/>
          <w:szCs w:val="18"/>
        </w:rPr>
        <w:t xml:space="preserve"> energii elektrycznej pobranej </w:t>
      </w:r>
      <w:r w:rsidR="003560BF">
        <w:rPr>
          <w:rFonts w:ascii="Verdana" w:hAnsi="Verdana" w:cs="Arial"/>
          <w:sz w:val="18"/>
          <w:szCs w:val="18"/>
        </w:rPr>
        <w:br/>
      </w:r>
      <w:r w:rsidRPr="005023FC">
        <w:rPr>
          <w:rFonts w:ascii="Verdana" w:hAnsi="Verdana" w:cs="Arial"/>
          <w:sz w:val="18"/>
          <w:szCs w:val="18"/>
        </w:rPr>
        <w:t>w poszczególnych obiektach oraz wysokość należności z tego tytułu.</w:t>
      </w:r>
    </w:p>
    <w:p w14:paraId="0A16191E" w14:textId="77777777" w:rsidR="000B040E" w:rsidRPr="000B040E" w:rsidRDefault="000B040E" w:rsidP="00A55340">
      <w:pPr>
        <w:numPr>
          <w:ilvl w:val="0"/>
          <w:numId w:val="44"/>
        </w:numPr>
        <w:spacing w:after="60" w:line="240" w:lineRule="exact"/>
        <w:ind w:left="426" w:right="-97" w:hanging="426"/>
        <w:jc w:val="both"/>
        <w:rPr>
          <w:rFonts w:ascii="Verdana" w:hAnsi="Verdana"/>
          <w:color w:val="000000"/>
          <w:sz w:val="18"/>
          <w:szCs w:val="18"/>
        </w:rPr>
      </w:pPr>
      <w:r w:rsidRPr="000B040E">
        <w:rPr>
          <w:rFonts w:ascii="Verdana" w:hAnsi="Verdana" w:cs="Arial"/>
          <w:sz w:val="18"/>
          <w:szCs w:val="18"/>
        </w:rPr>
        <w:t>W przypadku uzasadnionych wątpliwości co do prawidłowości wystawionej faktury Zamawiający złoży pisemną reklamację, dołączając jednocześnie sporną fakturę. Reklamacja winna być rozpatrzona przez Wykonawcę w terminie do 14 dni. W trakcie prowadzonego postępowania reklamacyjnego Zamawiający jest zwolniony od obowiązku płatności kwestionowanej należności za dostarczoną energię elektryczną.</w:t>
      </w:r>
    </w:p>
    <w:p w14:paraId="6155E164" w14:textId="3D986F3F" w:rsidR="002E10F0" w:rsidRDefault="000B040E" w:rsidP="002E10F0">
      <w:pPr>
        <w:spacing w:after="60" w:line="240" w:lineRule="exact"/>
        <w:ind w:left="426" w:hanging="426"/>
        <w:jc w:val="both"/>
        <w:rPr>
          <w:rFonts w:ascii="Verdana" w:hAnsi="Verdana" w:cs="Arial"/>
          <w:sz w:val="18"/>
          <w:szCs w:val="18"/>
        </w:rPr>
      </w:pPr>
      <w:r w:rsidRPr="000B040E">
        <w:rPr>
          <w:rFonts w:ascii="Verdana" w:hAnsi="Verdana" w:cs="Arial"/>
          <w:sz w:val="18"/>
          <w:szCs w:val="18"/>
        </w:rPr>
        <w:t>6. </w:t>
      </w:r>
      <w:r w:rsidR="002E10F0">
        <w:rPr>
          <w:rFonts w:ascii="Verdana" w:hAnsi="Verdana" w:cs="Arial"/>
          <w:sz w:val="18"/>
          <w:szCs w:val="18"/>
        </w:rPr>
        <w:t xml:space="preserve">  </w:t>
      </w:r>
      <w:r w:rsidRPr="000B040E">
        <w:rPr>
          <w:rFonts w:ascii="Verdana" w:hAnsi="Verdana" w:cs="Arial"/>
          <w:sz w:val="18"/>
          <w:szCs w:val="18"/>
        </w:rPr>
        <w:t xml:space="preserve">Wykonawca nie może bez pisemnej zgody Zamawiającego przenieść wierzytelności wynikających </w:t>
      </w:r>
      <w:r w:rsidRPr="000B040E">
        <w:rPr>
          <w:rFonts w:ascii="Verdana" w:hAnsi="Verdana" w:cs="Arial"/>
          <w:sz w:val="18"/>
          <w:szCs w:val="18"/>
        </w:rPr>
        <w:br/>
        <w:t>z niniejszej umowy na osoby i podmioty trzecie poprzez udzielenie cesji, poręczenia oraz faktoringu jak również udzielać pełnomocnictw do występowania w imieniu Wykonawcy i odbioru w jego imieniu wierzytelności wynikającej z niniejszej Umowy.</w:t>
      </w:r>
    </w:p>
    <w:p w14:paraId="1401DAC8" w14:textId="77777777" w:rsidR="00BE49A9" w:rsidRDefault="000B040E" w:rsidP="000B040E">
      <w:pPr>
        <w:spacing w:after="60" w:line="240" w:lineRule="exact"/>
        <w:ind w:left="4254"/>
        <w:rPr>
          <w:rFonts w:ascii="Verdana" w:hAnsi="Verdana" w:cs="Arial"/>
          <w:sz w:val="18"/>
          <w:szCs w:val="18"/>
        </w:rPr>
      </w:pPr>
      <w:r w:rsidRPr="000B040E">
        <w:rPr>
          <w:rFonts w:ascii="Verdana" w:hAnsi="Verdana" w:cs="Arial"/>
          <w:sz w:val="18"/>
          <w:szCs w:val="18"/>
        </w:rPr>
        <w:t xml:space="preserve"> </w:t>
      </w:r>
    </w:p>
    <w:p w14:paraId="08745907" w14:textId="2632D78A" w:rsidR="000B040E" w:rsidRPr="000B040E" w:rsidRDefault="000B040E" w:rsidP="000B040E">
      <w:pPr>
        <w:spacing w:after="60" w:line="240" w:lineRule="exact"/>
        <w:ind w:left="4254"/>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7</w:t>
      </w:r>
    </w:p>
    <w:p w14:paraId="728826EC"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Obowiązywanie umowy, wypowiedzenie umowy</w:t>
      </w:r>
    </w:p>
    <w:p w14:paraId="6C4A3394" w14:textId="2CFCEFE6"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 xml:space="preserve">Umowa będzie realizowana </w:t>
      </w:r>
      <w:r w:rsidR="009347D9">
        <w:rPr>
          <w:rFonts w:ascii="Verdana" w:hAnsi="Verdana" w:cs="Arial"/>
          <w:sz w:val="18"/>
          <w:szCs w:val="18"/>
        </w:rPr>
        <w:t xml:space="preserve">od 01.01.2019r. do </w:t>
      </w:r>
      <w:r w:rsidR="003608B8">
        <w:rPr>
          <w:rFonts w:ascii="Verdana" w:hAnsi="Verdana" w:cs="Arial"/>
          <w:sz w:val="18"/>
          <w:szCs w:val="18"/>
        </w:rPr>
        <w:t>31.12.2021</w:t>
      </w:r>
      <w:r w:rsidR="009347D9">
        <w:rPr>
          <w:rFonts w:ascii="Verdana" w:hAnsi="Verdana" w:cs="Arial"/>
          <w:sz w:val="18"/>
          <w:szCs w:val="18"/>
        </w:rPr>
        <w:t xml:space="preserve"> r. (</w:t>
      </w:r>
      <w:r w:rsidR="00A94AD9">
        <w:rPr>
          <w:rFonts w:ascii="Verdana" w:hAnsi="Verdana" w:cs="Arial"/>
          <w:sz w:val="18"/>
          <w:szCs w:val="18"/>
        </w:rPr>
        <w:t>przez okres</w:t>
      </w:r>
      <w:r w:rsidRPr="000B040E">
        <w:rPr>
          <w:rFonts w:ascii="Verdana" w:hAnsi="Verdana" w:cs="Arial"/>
          <w:sz w:val="18"/>
          <w:szCs w:val="18"/>
        </w:rPr>
        <w:t xml:space="preserve"> </w:t>
      </w:r>
      <w:r w:rsidR="004E2F57">
        <w:rPr>
          <w:rFonts w:ascii="Verdana" w:hAnsi="Verdana" w:cs="Arial"/>
          <w:sz w:val="18"/>
          <w:szCs w:val="18"/>
        </w:rPr>
        <w:t>3</w:t>
      </w:r>
      <w:r w:rsidRPr="000B040E">
        <w:rPr>
          <w:rFonts w:ascii="Verdana" w:hAnsi="Verdana" w:cs="Arial"/>
          <w:sz w:val="18"/>
          <w:szCs w:val="18"/>
        </w:rPr>
        <w:t xml:space="preserve"> lat</w:t>
      </w:r>
      <w:r w:rsidR="009347D9">
        <w:rPr>
          <w:rFonts w:ascii="Verdana" w:hAnsi="Verdana" w:cs="Arial"/>
          <w:sz w:val="18"/>
          <w:szCs w:val="18"/>
        </w:rPr>
        <w:t>)</w:t>
      </w:r>
      <w:r w:rsidRPr="000B040E">
        <w:rPr>
          <w:rFonts w:ascii="Verdana" w:hAnsi="Verdana" w:cs="Arial"/>
          <w:b/>
          <w:bCs/>
          <w:sz w:val="18"/>
          <w:szCs w:val="18"/>
        </w:rPr>
        <w:t>.</w:t>
      </w:r>
    </w:p>
    <w:p w14:paraId="75A99AB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Dla realizacji Umowy w zakresie każdego punktu odbioru konieczne jest jednocześnie obowiązywanie umów:</w:t>
      </w:r>
    </w:p>
    <w:p w14:paraId="06A24D1C" w14:textId="4A167D9C" w:rsidR="000B040E" w:rsidRPr="000B040E" w:rsidRDefault="000C686D" w:rsidP="00A55340">
      <w:pPr>
        <w:numPr>
          <w:ilvl w:val="0"/>
          <w:numId w:val="40"/>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rPr>
        <w:t>u</w:t>
      </w:r>
      <w:r w:rsidR="000B040E" w:rsidRPr="000B040E">
        <w:rPr>
          <w:rFonts w:ascii="Verdana" w:hAnsi="Verdana" w:cs="Arial"/>
          <w:sz w:val="18"/>
          <w:szCs w:val="18"/>
        </w:rPr>
        <w:t>mowy o świadczeniu usług dystrybucji zawartej pomiędzy Zamawiającym a OSD,</w:t>
      </w:r>
    </w:p>
    <w:p w14:paraId="1B74D5CF" w14:textId="60B9EB8E" w:rsidR="000B040E" w:rsidRPr="000B040E" w:rsidRDefault="000C686D" w:rsidP="00A55340">
      <w:pPr>
        <w:numPr>
          <w:ilvl w:val="0"/>
          <w:numId w:val="40"/>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lang w:eastAsia="ar-SA"/>
        </w:rPr>
        <w:t>u</w:t>
      </w:r>
      <w:r w:rsidR="000B040E" w:rsidRPr="000B040E">
        <w:rPr>
          <w:rFonts w:ascii="Verdana" w:hAnsi="Verdana" w:cs="Arial"/>
          <w:sz w:val="18"/>
          <w:szCs w:val="18"/>
          <w:lang w:eastAsia="ar-SA"/>
        </w:rPr>
        <w:t>mowy dystrybucyjnej zawartej pomiędzy Wykonawcą a OSD.</w:t>
      </w:r>
    </w:p>
    <w:p w14:paraId="6C3B273C" w14:textId="73476A7B" w:rsidR="000B040E" w:rsidRPr="000B040E" w:rsidRDefault="009B472B" w:rsidP="00A55340">
      <w:pPr>
        <w:numPr>
          <w:ilvl w:val="0"/>
          <w:numId w:val="47"/>
        </w:numPr>
        <w:tabs>
          <w:tab w:val="left" w:pos="284"/>
        </w:tabs>
        <w:spacing w:after="60" w:line="240" w:lineRule="exact"/>
        <w:ind w:left="284" w:hanging="284"/>
        <w:jc w:val="both"/>
        <w:rPr>
          <w:rFonts w:ascii="Verdana" w:hAnsi="Verdana" w:cs="Arial"/>
          <w:sz w:val="18"/>
          <w:szCs w:val="18"/>
        </w:rPr>
      </w:pPr>
      <w:r>
        <w:rPr>
          <w:rFonts w:ascii="Verdana" w:hAnsi="Verdana" w:cs="Arial"/>
          <w:sz w:val="18"/>
          <w:szCs w:val="18"/>
        </w:rPr>
        <w:t>Zamawiający oświadcza, że u</w:t>
      </w:r>
      <w:r w:rsidR="000B040E" w:rsidRPr="000B040E">
        <w:rPr>
          <w:rFonts w:ascii="Verdana" w:hAnsi="Verdana" w:cs="Arial"/>
          <w:sz w:val="18"/>
          <w:szCs w:val="18"/>
        </w:rPr>
        <w:t>mowa o świadczenie usług dystrybucji, o której mowa w ust. 2 lit. a), będzie obej</w:t>
      </w:r>
      <w:r>
        <w:rPr>
          <w:rFonts w:ascii="Verdana" w:hAnsi="Verdana" w:cs="Arial"/>
          <w:sz w:val="18"/>
          <w:szCs w:val="18"/>
        </w:rPr>
        <w:t>mować cały okres obowiązywania U</w:t>
      </w:r>
      <w:r w:rsidR="000B040E" w:rsidRPr="000B040E">
        <w:rPr>
          <w:rFonts w:ascii="Verdana" w:hAnsi="Verdana" w:cs="Arial"/>
          <w:sz w:val="18"/>
          <w:szCs w:val="18"/>
        </w:rPr>
        <w:t>mowy, a w przypadku jej rozwiązania, Zamawiający zobowiązany jest poinformować o tym Wykonawcę w formie pisemnej w terminie 7 dni od momentu złożenia oświadczenia o wypowied</w:t>
      </w:r>
      <w:r>
        <w:rPr>
          <w:rFonts w:ascii="Verdana" w:hAnsi="Verdana" w:cs="Arial"/>
          <w:sz w:val="18"/>
          <w:szCs w:val="18"/>
        </w:rPr>
        <w:t>zeniu u</w:t>
      </w:r>
      <w:r w:rsidR="000B040E" w:rsidRPr="000B040E">
        <w:rPr>
          <w:rFonts w:ascii="Verdana" w:hAnsi="Verdana" w:cs="Arial"/>
          <w:sz w:val="18"/>
          <w:szCs w:val="18"/>
        </w:rPr>
        <w:t xml:space="preserve">mowy o świadczenie usług dystrybucji, pod </w:t>
      </w:r>
      <w:r>
        <w:rPr>
          <w:rFonts w:ascii="Verdana" w:hAnsi="Verdana" w:cs="Arial"/>
          <w:sz w:val="18"/>
          <w:szCs w:val="18"/>
        </w:rPr>
        <w:t>rygorem nieważności niniejszej U</w:t>
      </w:r>
      <w:r w:rsidR="000B040E" w:rsidRPr="000B040E">
        <w:rPr>
          <w:rFonts w:ascii="Verdana" w:hAnsi="Verdana" w:cs="Arial"/>
          <w:sz w:val="18"/>
          <w:szCs w:val="18"/>
        </w:rPr>
        <w:t>mowy w części dotyczącej danego punktu odbioru.</w:t>
      </w:r>
    </w:p>
    <w:p w14:paraId="345D1C1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każdym z przypadków określonych w ust. 2, Zamawiający zobowiązany jest uregulować zobowiązania za zużytą energię elektryczną oraz inne należności wynikające ze wzajemnych rozliczeń.</w:t>
      </w:r>
    </w:p>
    <w:p w14:paraId="730C4CF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według zasad oznaczonych w  § 6 Umowy.</w:t>
      </w:r>
    </w:p>
    <w:p w14:paraId="39F2788D" w14:textId="15CCDEFB" w:rsidR="000B040E" w:rsidRPr="00B62AE8" w:rsidRDefault="000B040E" w:rsidP="000B040E">
      <w:pPr>
        <w:spacing w:after="60" w:line="240" w:lineRule="exact"/>
        <w:ind w:left="284" w:hanging="284"/>
        <w:jc w:val="both"/>
        <w:rPr>
          <w:rFonts w:ascii="Verdana" w:hAnsi="Verdana" w:cs="Arial"/>
          <w:strike/>
          <w:color w:val="006600"/>
          <w:sz w:val="18"/>
          <w:szCs w:val="18"/>
        </w:rPr>
      </w:pPr>
      <w:r w:rsidRPr="00B62AE8">
        <w:rPr>
          <w:rFonts w:ascii="Verdana" w:hAnsi="Verdana" w:cs="Arial"/>
          <w:strike/>
          <w:color w:val="006600"/>
          <w:sz w:val="18"/>
          <w:szCs w:val="18"/>
        </w:rPr>
        <w:t>7. </w:t>
      </w:r>
      <w:r w:rsidRPr="00B62AE8">
        <w:rPr>
          <w:rFonts w:ascii="Verdana" w:hAnsi="Verdana" w:cs="Arial"/>
          <w:strike/>
          <w:color w:val="006600"/>
          <w:sz w:val="18"/>
          <w:szCs w:val="18"/>
          <w:lang w:eastAsia="ar-SA"/>
        </w:rPr>
        <w:t xml:space="preserve">Strony zobowiązują się do niezwłocznego </w:t>
      </w:r>
      <w:r w:rsidR="009B472B" w:rsidRPr="00B62AE8">
        <w:rPr>
          <w:rFonts w:ascii="Verdana" w:hAnsi="Verdana" w:cs="Arial"/>
          <w:strike/>
          <w:color w:val="006600"/>
          <w:sz w:val="18"/>
          <w:szCs w:val="18"/>
          <w:lang w:eastAsia="ar-SA"/>
        </w:rPr>
        <w:t xml:space="preserve">wzajemnego </w:t>
      </w:r>
      <w:r w:rsidRPr="00B62AE8">
        <w:rPr>
          <w:rFonts w:ascii="Verdana" w:hAnsi="Verdana" w:cs="Arial"/>
          <w:strike/>
          <w:color w:val="006600"/>
          <w:sz w:val="18"/>
          <w:szCs w:val="18"/>
          <w:lang w:eastAsia="ar-SA"/>
        </w:rPr>
        <w:t>informowania się o zaistnieniu lub zagrożeniu wystąpienia przerw i ograniczeń w dostarczaniu / odbiorze energii elektrycznej, o przewidywanym czasie ich trwania i o przewidywanych skutkach dla umowy oraz o ich ustaniu.</w:t>
      </w:r>
    </w:p>
    <w:p w14:paraId="26078FC4" w14:textId="77777777" w:rsidR="000B040E" w:rsidRPr="000B040E" w:rsidRDefault="000B040E" w:rsidP="000B040E">
      <w:pPr>
        <w:spacing w:after="60" w:line="240" w:lineRule="exact"/>
        <w:jc w:val="center"/>
        <w:rPr>
          <w:rFonts w:ascii="Verdana" w:hAnsi="Verdana" w:cs="Arial"/>
          <w:b/>
          <w:bCs/>
          <w:sz w:val="18"/>
          <w:szCs w:val="18"/>
        </w:rPr>
      </w:pPr>
    </w:p>
    <w:p w14:paraId="0B23242E" w14:textId="5ABEBC98"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8</w:t>
      </w:r>
    </w:p>
    <w:p w14:paraId="5E2FA13F"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Kary umowne</w:t>
      </w:r>
    </w:p>
    <w:p w14:paraId="21FFD3EC" w14:textId="7A2E15DA"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 xml:space="preserve">Wykonawca zapłaci Zamawiającemu karę umowną za odstąpienie od Umowy przez Zamawiającego </w:t>
      </w:r>
      <w:r w:rsidRPr="000B040E">
        <w:rPr>
          <w:rFonts w:ascii="Verdana" w:hAnsi="Verdana" w:cs="Arial"/>
          <w:sz w:val="18"/>
          <w:szCs w:val="18"/>
        </w:rPr>
        <w:br/>
        <w:t xml:space="preserve">z przyczyn, za które odpowiedzialność ponosi Wykonawca, w wysokości 10 % wartości brutto, wymienionej w § </w:t>
      </w:r>
      <w:r w:rsidR="00D84329">
        <w:rPr>
          <w:rFonts w:ascii="Verdana" w:hAnsi="Verdana" w:cs="Arial"/>
          <w:sz w:val="18"/>
          <w:szCs w:val="18"/>
        </w:rPr>
        <w:t>6</w:t>
      </w:r>
      <w:r w:rsidRPr="000B040E">
        <w:rPr>
          <w:rFonts w:ascii="Verdana" w:hAnsi="Verdana" w:cs="Arial"/>
          <w:sz w:val="18"/>
          <w:szCs w:val="18"/>
        </w:rPr>
        <w:t xml:space="preserve"> ust. 1 Umowy. W wypadku odstąpienia od Umowy przez Wykonawcę z przyczyn, za które odpowiedzialność ponosi Zamawiający, Zamawiający zapłaci Wykonawcy karę umowną w wysokości 10% wartości brutto, wymienionej w § </w:t>
      </w:r>
      <w:r w:rsidR="00D84329">
        <w:rPr>
          <w:rFonts w:ascii="Verdana" w:hAnsi="Verdana" w:cs="Arial"/>
          <w:sz w:val="18"/>
          <w:szCs w:val="18"/>
        </w:rPr>
        <w:t>6</w:t>
      </w:r>
      <w:r w:rsidRPr="000B040E">
        <w:rPr>
          <w:rFonts w:ascii="Verdana" w:hAnsi="Verdana" w:cs="Arial"/>
          <w:sz w:val="18"/>
          <w:szCs w:val="18"/>
        </w:rPr>
        <w:t xml:space="preserve"> ust. 1 Umowy.</w:t>
      </w:r>
    </w:p>
    <w:p w14:paraId="7F09CA85" w14:textId="2F5EE83F"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9B472B">
        <w:rPr>
          <w:rFonts w:ascii="Verdana" w:hAnsi="Verdana"/>
          <w:strike/>
          <w:color w:val="0000FF"/>
          <w:sz w:val="18"/>
          <w:szCs w:val="18"/>
        </w:rPr>
        <w:t>Zamawiaj</w:t>
      </w:r>
      <w:r w:rsidRPr="009B472B">
        <w:rPr>
          <w:rFonts w:ascii="Verdana" w:eastAsia="TimesNewRoman" w:hAnsi="Verdana" w:cs="TimesNewRoman"/>
          <w:strike/>
          <w:color w:val="0000FF"/>
          <w:sz w:val="18"/>
          <w:szCs w:val="18"/>
        </w:rPr>
        <w:t>ą</w:t>
      </w:r>
      <w:r w:rsidRPr="009B472B">
        <w:rPr>
          <w:rFonts w:ascii="Verdana" w:hAnsi="Verdana"/>
          <w:strike/>
          <w:color w:val="0000FF"/>
          <w:sz w:val="18"/>
          <w:szCs w:val="18"/>
        </w:rPr>
        <w:t>cy mo</w:t>
      </w:r>
      <w:r w:rsidRPr="009B472B">
        <w:rPr>
          <w:rFonts w:ascii="Verdana" w:eastAsia="TimesNewRoman" w:hAnsi="Verdana" w:cs="TimesNewRoman"/>
          <w:strike/>
          <w:color w:val="0000FF"/>
          <w:sz w:val="18"/>
          <w:szCs w:val="18"/>
        </w:rPr>
        <w:t>ż</w:t>
      </w:r>
      <w:r w:rsidRPr="009B472B">
        <w:rPr>
          <w:rFonts w:ascii="Verdana" w:hAnsi="Verdana"/>
          <w:strike/>
          <w:color w:val="0000FF"/>
          <w:sz w:val="18"/>
          <w:szCs w:val="18"/>
        </w:rPr>
        <w:t>e obci</w:t>
      </w:r>
      <w:r w:rsidRPr="009B472B">
        <w:rPr>
          <w:rFonts w:ascii="Verdana" w:eastAsia="TimesNewRoman" w:hAnsi="Verdana" w:cs="TimesNewRoman"/>
          <w:strike/>
          <w:color w:val="0000FF"/>
          <w:sz w:val="18"/>
          <w:szCs w:val="18"/>
        </w:rPr>
        <w:t>ąż</w:t>
      </w:r>
      <w:r w:rsidRPr="009B472B">
        <w:rPr>
          <w:rFonts w:ascii="Verdana" w:hAnsi="Verdana"/>
          <w:strike/>
          <w:color w:val="0000FF"/>
          <w:sz w:val="18"/>
          <w:szCs w:val="18"/>
        </w:rPr>
        <w:t>y</w:t>
      </w:r>
      <w:r w:rsidRPr="009B472B">
        <w:rPr>
          <w:rFonts w:ascii="Verdana" w:eastAsia="TimesNewRoman" w:hAnsi="Verdana" w:cs="TimesNewRoman"/>
          <w:strike/>
          <w:color w:val="0000FF"/>
          <w:sz w:val="18"/>
          <w:szCs w:val="18"/>
        </w:rPr>
        <w:t xml:space="preserve">ć </w:t>
      </w:r>
      <w:r w:rsidRPr="009B472B">
        <w:rPr>
          <w:rFonts w:ascii="Verdana" w:hAnsi="Verdana"/>
          <w:strike/>
          <w:color w:val="0000FF"/>
          <w:sz w:val="18"/>
          <w:szCs w:val="18"/>
        </w:rPr>
        <w:t>Wykonawc</w:t>
      </w:r>
      <w:r w:rsidRPr="009B472B">
        <w:rPr>
          <w:rFonts w:ascii="Verdana" w:eastAsia="TimesNewRoman" w:hAnsi="Verdana" w:cs="TimesNewRoman"/>
          <w:strike/>
          <w:color w:val="0000FF"/>
          <w:sz w:val="18"/>
          <w:szCs w:val="18"/>
        </w:rPr>
        <w:t>ę</w:t>
      </w:r>
      <w:r w:rsidRPr="009B472B">
        <w:rPr>
          <w:rFonts w:ascii="Verdana" w:eastAsia="TimesNewRoman" w:hAnsi="Verdana" w:cs="TimesNewRoman"/>
          <w:color w:val="0000FF"/>
          <w:sz w:val="18"/>
          <w:szCs w:val="18"/>
        </w:rPr>
        <w:t xml:space="preserve"> </w:t>
      </w:r>
      <w:r w:rsidR="009B472B">
        <w:rPr>
          <w:rFonts w:ascii="Verdana" w:hAnsi="Verdana"/>
          <w:color w:val="0000FF"/>
          <w:sz w:val="18"/>
          <w:szCs w:val="18"/>
        </w:rPr>
        <w:t xml:space="preserve">Wykonawca zapłaci Zamawiającemu </w:t>
      </w:r>
      <w:proofErr w:type="spellStart"/>
      <w:r w:rsidRPr="000B040E">
        <w:rPr>
          <w:rFonts w:ascii="Verdana" w:hAnsi="Verdana"/>
          <w:sz w:val="18"/>
          <w:szCs w:val="18"/>
        </w:rPr>
        <w:t>kar</w:t>
      </w:r>
      <w:r w:rsidRPr="009B472B">
        <w:rPr>
          <w:rFonts w:ascii="Verdana" w:eastAsia="TimesNewRoman" w:hAnsi="Verdana" w:cs="TimesNewRoman"/>
          <w:strike/>
          <w:color w:val="0000FF"/>
          <w:sz w:val="18"/>
          <w:szCs w:val="18"/>
        </w:rPr>
        <w:t>ą</w:t>
      </w:r>
      <w:r w:rsidR="009B472B" w:rsidRPr="009B472B">
        <w:rPr>
          <w:rFonts w:ascii="Verdana" w:eastAsia="TimesNewRoman" w:hAnsi="Verdana" w:cs="TimesNewRoman"/>
          <w:color w:val="0000FF"/>
          <w:sz w:val="18"/>
          <w:szCs w:val="18"/>
        </w:rPr>
        <w:t>ę</w:t>
      </w:r>
      <w:proofErr w:type="spellEnd"/>
      <w:r w:rsidRPr="000B040E">
        <w:rPr>
          <w:rFonts w:ascii="Verdana" w:eastAsia="TimesNewRoman" w:hAnsi="Verdana" w:cs="TimesNewRoman"/>
          <w:sz w:val="18"/>
          <w:szCs w:val="18"/>
        </w:rPr>
        <w:t xml:space="preserve"> </w:t>
      </w:r>
      <w:r w:rsidRPr="000B040E">
        <w:rPr>
          <w:rFonts w:ascii="Verdana" w:hAnsi="Verdana"/>
          <w:sz w:val="18"/>
          <w:szCs w:val="18"/>
        </w:rPr>
        <w:t>umown</w:t>
      </w:r>
      <w:r w:rsidRPr="000B040E">
        <w:rPr>
          <w:rFonts w:ascii="Verdana" w:eastAsia="TimesNewRoman" w:hAnsi="Verdana" w:cs="TimesNewRoman"/>
          <w:sz w:val="18"/>
          <w:szCs w:val="18"/>
        </w:rPr>
        <w:t xml:space="preserve">ą </w:t>
      </w:r>
      <w:r w:rsidR="009B472B">
        <w:rPr>
          <w:rFonts w:ascii="Verdana" w:eastAsia="TimesNewRoman" w:hAnsi="Verdana" w:cs="TimesNewRoman"/>
          <w:sz w:val="18"/>
          <w:szCs w:val="18"/>
        </w:rPr>
        <w:br/>
      </w:r>
      <w:r w:rsidRPr="000B040E">
        <w:rPr>
          <w:rFonts w:ascii="Verdana" w:hAnsi="Verdana"/>
          <w:sz w:val="18"/>
          <w:szCs w:val="18"/>
        </w:rPr>
        <w:t>w wysoko</w:t>
      </w:r>
      <w:r w:rsidRPr="000B040E">
        <w:rPr>
          <w:rFonts w:ascii="Verdana" w:eastAsia="TimesNewRoman" w:hAnsi="Verdana" w:cs="TimesNewRoman"/>
          <w:sz w:val="18"/>
          <w:szCs w:val="18"/>
        </w:rPr>
        <w:t>ś</w:t>
      </w:r>
      <w:r w:rsidRPr="000B040E">
        <w:rPr>
          <w:rFonts w:ascii="Verdana" w:hAnsi="Verdana"/>
          <w:sz w:val="18"/>
          <w:szCs w:val="18"/>
        </w:rPr>
        <w:t>ci 0,0005 %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za ka</w:t>
      </w:r>
      <w:r w:rsidRPr="000B040E">
        <w:rPr>
          <w:rFonts w:ascii="Verdana" w:eastAsia="TimesNewRoman" w:hAnsi="Verdana" w:cs="TimesNewRoman"/>
          <w:sz w:val="18"/>
          <w:szCs w:val="18"/>
        </w:rPr>
        <w:t>ż</w:t>
      </w:r>
      <w:r w:rsidRPr="000B040E">
        <w:rPr>
          <w:rFonts w:ascii="Verdana" w:hAnsi="Verdana"/>
          <w:sz w:val="18"/>
          <w:szCs w:val="18"/>
        </w:rPr>
        <w:t>d</w:t>
      </w:r>
      <w:r w:rsidRPr="000B040E">
        <w:rPr>
          <w:rFonts w:ascii="Verdana" w:eastAsia="TimesNewRoman" w:hAnsi="Verdana" w:cs="TimesNewRoman"/>
          <w:sz w:val="18"/>
          <w:szCs w:val="18"/>
        </w:rPr>
        <w:t xml:space="preserve">ą </w:t>
      </w:r>
      <w:r w:rsidRPr="000B040E">
        <w:rPr>
          <w:rFonts w:ascii="Verdana" w:hAnsi="Verdana"/>
          <w:sz w:val="18"/>
          <w:szCs w:val="18"/>
        </w:rPr>
        <w:t>godzin</w:t>
      </w:r>
      <w:r w:rsidRPr="000B040E">
        <w:rPr>
          <w:rFonts w:ascii="Verdana" w:eastAsia="TimesNewRoman" w:hAnsi="Verdana" w:cs="TimesNewRoman"/>
          <w:sz w:val="18"/>
          <w:szCs w:val="18"/>
        </w:rPr>
        <w:t xml:space="preserve">ę </w:t>
      </w:r>
      <w:r w:rsidRPr="000B040E">
        <w:rPr>
          <w:rFonts w:ascii="Verdana" w:hAnsi="Verdana"/>
          <w:sz w:val="18"/>
          <w:szCs w:val="18"/>
        </w:rPr>
        <w:t xml:space="preserve">braku energii </w:t>
      </w:r>
      <w:r w:rsidRPr="000B040E">
        <w:rPr>
          <w:rFonts w:ascii="Verdana" w:hAnsi="Verdana"/>
          <w:sz w:val="18"/>
          <w:szCs w:val="18"/>
        </w:rPr>
        <w:lastRenderedPageBreak/>
        <w:t>elektrycznej oddzielnie dla ka</w:t>
      </w:r>
      <w:r w:rsidRPr="000B040E">
        <w:rPr>
          <w:rFonts w:ascii="Verdana" w:eastAsia="TimesNewRoman" w:hAnsi="Verdana" w:cs="TimesNewRoman"/>
          <w:sz w:val="18"/>
          <w:szCs w:val="18"/>
        </w:rPr>
        <w:t>ż</w:t>
      </w:r>
      <w:r w:rsidRPr="000B040E">
        <w:rPr>
          <w:rFonts w:ascii="Verdana" w:hAnsi="Verdana"/>
          <w:sz w:val="18"/>
          <w:szCs w:val="18"/>
        </w:rPr>
        <w:t>dego z obiektów wymienionych w Zał</w:t>
      </w:r>
      <w:r w:rsidRPr="000B040E">
        <w:rPr>
          <w:rFonts w:ascii="Verdana" w:eastAsia="TimesNewRoman" w:hAnsi="Verdana" w:cs="TimesNewRoman"/>
          <w:sz w:val="18"/>
          <w:szCs w:val="18"/>
        </w:rPr>
        <w:t>ą</w:t>
      </w:r>
      <w:r w:rsidRPr="000B040E">
        <w:rPr>
          <w:rFonts w:ascii="Verdana" w:hAnsi="Verdana"/>
          <w:sz w:val="18"/>
          <w:szCs w:val="18"/>
        </w:rPr>
        <w:t xml:space="preserve">czniku nr </w:t>
      </w:r>
      <w:r w:rsidR="00D84329">
        <w:rPr>
          <w:rFonts w:ascii="Verdana" w:hAnsi="Verdana"/>
          <w:sz w:val="18"/>
          <w:szCs w:val="18"/>
        </w:rPr>
        <w:t>4</w:t>
      </w:r>
      <w:r w:rsidRPr="000B040E">
        <w:rPr>
          <w:rFonts w:ascii="Verdana" w:hAnsi="Verdana"/>
          <w:sz w:val="18"/>
          <w:szCs w:val="18"/>
        </w:rPr>
        <w:t xml:space="preserve"> do umowy, o ile brak wynika z przyczyn, za które Wykonawca ponosi odpowiedzialność. </w:t>
      </w:r>
    </w:p>
    <w:p w14:paraId="35AB5AEF" w14:textId="43C7210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rozwi</w:t>
      </w:r>
      <w:r w:rsidRPr="000B040E">
        <w:rPr>
          <w:rFonts w:ascii="Verdana" w:eastAsia="TimesNewRoman" w:hAnsi="Verdana" w:cs="TimesNewRoman"/>
          <w:sz w:val="18"/>
          <w:szCs w:val="18"/>
        </w:rPr>
        <w:t>ą</w:t>
      </w:r>
      <w:r w:rsidRPr="000B040E">
        <w:rPr>
          <w:rFonts w:ascii="Verdana" w:hAnsi="Verdana"/>
          <w:sz w:val="18"/>
          <w:szCs w:val="18"/>
        </w:rPr>
        <w:t>zania umowy przez Wykonawc</w:t>
      </w:r>
      <w:r w:rsidRPr="000B040E">
        <w:rPr>
          <w:rFonts w:ascii="Verdana" w:eastAsia="TimesNewRoman" w:hAnsi="Verdana" w:cs="TimesNewRoman"/>
          <w:sz w:val="18"/>
          <w:szCs w:val="18"/>
        </w:rPr>
        <w:t>ę z przyczyn, za które Zamawiający nie ponosi odpowiedzialności</w:t>
      </w:r>
      <w:r w:rsidRPr="000B040E">
        <w:rPr>
          <w:rFonts w:ascii="Verdana" w:hAnsi="Verdana"/>
          <w:sz w:val="18"/>
          <w:szCs w:val="18"/>
        </w:rPr>
        <w:t>, Wykonawca zobowi</w:t>
      </w:r>
      <w:r w:rsidRPr="000B040E">
        <w:rPr>
          <w:rFonts w:ascii="Verdana" w:eastAsia="TimesNewRoman" w:hAnsi="Verdana" w:cs="TimesNewRoman"/>
          <w:sz w:val="18"/>
          <w:szCs w:val="18"/>
        </w:rPr>
        <w:t>ą</w:t>
      </w:r>
      <w:r w:rsidRPr="000B040E">
        <w:rPr>
          <w:rFonts w:ascii="Verdana" w:hAnsi="Verdana"/>
          <w:sz w:val="18"/>
          <w:szCs w:val="18"/>
        </w:rPr>
        <w:t>zany b</w:t>
      </w:r>
      <w:r w:rsidRPr="000B040E">
        <w:rPr>
          <w:rFonts w:ascii="Verdana" w:eastAsia="TimesNewRoman" w:hAnsi="Verdana" w:cs="TimesNewRoman"/>
          <w:sz w:val="18"/>
          <w:szCs w:val="18"/>
        </w:rPr>
        <w:t>ę</w:t>
      </w:r>
      <w:r w:rsidRPr="000B040E">
        <w:rPr>
          <w:rFonts w:ascii="Verdana" w:hAnsi="Verdana"/>
          <w:sz w:val="18"/>
          <w:szCs w:val="18"/>
        </w:rPr>
        <w:t>dzie do zapłaty na rzecz Zamawiaj</w:t>
      </w:r>
      <w:r w:rsidRPr="000B040E">
        <w:rPr>
          <w:rFonts w:ascii="Verdana" w:eastAsia="TimesNewRoman" w:hAnsi="Verdana" w:cs="TimesNewRoman"/>
          <w:sz w:val="18"/>
          <w:szCs w:val="18"/>
        </w:rPr>
        <w:t>ą</w:t>
      </w:r>
      <w:r w:rsidRPr="000B040E">
        <w:rPr>
          <w:rFonts w:ascii="Verdana" w:hAnsi="Verdana"/>
          <w:sz w:val="18"/>
          <w:szCs w:val="18"/>
        </w:rPr>
        <w:t>cego jednorazowej opłaty w wysoko</w:t>
      </w:r>
      <w:r w:rsidRPr="000B040E">
        <w:rPr>
          <w:rFonts w:ascii="Verdana" w:eastAsia="TimesNewRoman" w:hAnsi="Verdana" w:cs="TimesNewRoman"/>
          <w:sz w:val="18"/>
          <w:szCs w:val="18"/>
        </w:rPr>
        <w:t>ś</w:t>
      </w:r>
      <w:r w:rsidRPr="000B040E">
        <w:rPr>
          <w:rFonts w:ascii="Verdana" w:hAnsi="Verdana"/>
          <w:sz w:val="18"/>
          <w:szCs w:val="18"/>
        </w:rPr>
        <w:t>ci 10%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oraz pokryje wszelkie koszty zwi</w:t>
      </w:r>
      <w:r w:rsidRPr="000B040E">
        <w:rPr>
          <w:rFonts w:ascii="Verdana" w:eastAsia="TimesNewRoman" w:hAnsi="Verdana" w:cs="TimesNewRoman"/>
          <w:sz w:val="18"/>
          <w:szCs w:val="18"/>
        </w:rPr>
        <w:t>ą</w:t>
      </w:r>
      <w:r w:rsidRPr="000B040E">
        <w:rPr>
          <w:rFonts w:ascii="Verdana" w:hAnsi="Verdana"/>
          <w:sz w:val="18"/>
          <w:szCs w:val="18"/>
        </w:rPr>
        <w:t>zane z zakupem przez Zamawiaj</w:t>
      </w:r>
      <w:r w:rsidRPr="000B040E">
        <w:rPr>
          <w:rFonts w:ascii="Verdana" w:eastAsia="TimesNewRoman" w:hAnsi="Verdana" w:cs="TimesNewRoman"/>
          <w:sz w:val="18"/>
          <w:szCs w:val="18"/>
        </w:rPr>
        <w:t>ą</w:t>
      </w:r>
      <w:r w:rsidRPr="000B040E">
        <w:rPr>
          <w:rFonts w:ascii="Verdana" w:hAnsi="Verdana"/>
          <w:sz w:val="18"/>
          <w:szCs w:val="18"/>
        </w:rPr>
        <w:t>cego energii elektrycznej od „Wykonawcy rezerwowego” okre</w:t>
      </w:r>
      <w:r w:rsidRPr="000B040E">
        <w:rPr>
          <w:rFonts w:ascii="Verdana" w:eastAsia="TimesNewRoman" w:hAnsi="Verdana" w:cs="TimesNewRoman"/>
          <w:sz w:val="18"/>
          <w:szCs w:val="18"/>
        </w:rPr>
        <w:t>ś</w:t>
      </w:r>
      <w:r w:rsidRPr="000B040E">
        <w:rPr>
          <w:rFonts w:ascii="Verdana" w:hAnsi="Verdana"/>
          <w:sz w:val="18"/>
          <w:szCs w:val="18"/>
        </w:rPr>
        <w:t>lonego w umowie o </w:t>
      </w:r>
      <w:r w:rsidRPr="000B040E">
        <w:rPr>
          <w:rFonts w:ascii="Verdana" w:eastAsia="TimesNewRoman" w:hAnsi="Verdana" w:cs="TimesNewRoman"/>
          <w:sz w:val="18"/>
          <w:szCs w:val="18"/>
        </w:rPr>
        <w:t>ś</w:t>
      </w:r>
      <w:r w:rsidRPr="000B040E">
        <w:rPr>
          <w:rFonts w:ascii="Verdana" w:hAnsi="Verdana"/>
          <w:sz w:val="18"/>
          <w:szCs w:val="18"/>
        </w:rPr>
        <w:t>wiadczenie usług dystrybucji zawartej mi</w:t>
      </w:r>
      <w:r w:rsidRPr="000B040E">
        <w:rPr>
          <w:rFonts w:ascii="Verdana" w:eastAsia="TimesNewRoman" w:hAnsi="Verdana" w:cs="TimesNewRoman"/>
          <w:sz w:val="18"/>
          <w:szCs w:val="18"/>
        </w:rPr>
        <w:t>ę</w:t>
      </w:r>
      <w:r w:rsidRPr="000B040E">
        <w:rPr>
          <w:rFonts w:ascii="Verdana" w:hAnsi="Verdana"/>
          <w:sz w:val="18"/>
          <w:szCs w:val="18"/>
        </w:rPr>
        <w:t>dzy Zamawiaj</w:t>
      </w:r>
      <w:r w:rsidRPr="000B040E">
        <w:rPr>
          <w:rFonts w:ascii="Verdana" w:eastAsia="TimesNewRoman" w:hAnsi="Verdana" w:cs="TimesNewRoman"/>
          <w:sz w:val="18"/>
          <w:szCs w:val="18"/>
        </w:rPr>
        <w:t>ą</w:t>
      </w:r>
      <w:r w:rsidRPr="000B040E">
        <w:rPr>
          <w:rFonts w:ascii="Verdana" w:hAnsi="Verdana"/>
          <w:sz w:val="18"/>
          <w:szCs w:val="18"/>
        </w:rPr>
        <w:t>cym i OSD do momentu podpisania przez Zamawiaj</w:t>
      </w:r>
      <w:r w:rsidRPr="000B040E">
        <w:rPr>
          <w:rFonts w:ascii="Verdana" w:eastAsia="TimesNewRoman" w:hAnsi="Verdana" w:cs="TimesNewRoman"/>
          <w:sz w:val="18"/>
          <w:szCs w:val="18"/>
        </w:rPr>
        <w:t>ą</w:t>
      </w:r>
      <w:r w:rsidRPr="000B040E">
        <w:rPr>
          <w:rFonts w:ascii="Verdana" w:hAnsi="Verdana"/>
          <w:sz w:val="18"/>
          <w:szCs w:val="18"/>
        </w:rPr>
        <w:t xml:space="preserve">cego nowej umowy z nowym Wykonawcą. W przypadku rozwiązania umowy przez Wykonawcę z przyczyn, </w:t>
      </w:r>
      <w:r w:rsidRPr="000B040E">
        <w:rPr>
          <w:rFonts w:ascii="Verdana" w:hAnsi="Verdana" w:cs="Arial"/>
          <w:sz w:val="18"/>
          <w:szCs w:val="18"/>
        </w:rPr>
        <w:t>za które odpowiedzialność ponosi Zamawiający</w:t>
      </w:r>
      <w:r w:rsidRPr="000B040E">
        <w:rPr>
          <w:rFonts w:ascii="Verdana" w:hAnsi="Verdana"/>
          <w:sz w:val="18"/>
          <w:szCs w:val="18"/>
        </w:rPr>
        <w:t xml:space="preserve">, Zamawiający zobowiązany będzie do zapłaty na rzecz Wykonawcy jednorazowej opłaty w wysokości 10% wartości brutto wymienionej w § </w:t>
      </w:r>
      <w:r w:rsidR="00D84329">
        <w:rPr>
          <w:rFonts w:ascii="Verdana" w:hAnsi="Verdana"/>
          <w:sz w:val="18"/>
          <w:szCs w:val="18"/>
        </w:rPr>
        <w:t>6</w:t>
      </w:r>
      <w:r w:rsidRPr="000B040E">
        <w:rPr>
          <w:rFonts w:ascii="Verdana" w:hAnsi="Verdana"/>
          <w:sz w:val="18"/>
          <w:szCs w:val="18"/>
        </w:rPr>
        <w:t xml:space="preserve"> ust. 1 Umowy.</w:t>
      </w:r>
    </w:p>
    <w:p w14:paraId="09CC5E2A" w14:textId="7777777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gdy kary umowne nie pokryj</w:t>
      </w:r>
      <w:r w:rsidRPr="000B040E">
        <w:rPr>
          <w:rFonts w:ascii="Verdana" w:eastAsia="TimesNewRoman" w:hAnsi="Verdana" w:cs="TimesNewRoman"/>
          <w:sz w:val="18"/>
          <w:szCs w:val="18"/>
        </w:rPr>
        <w:t xml:space="preserve">ą </w:t>
      </w:r>
      <w:r w:rsidRPr="000B040E">
        <w:rPr>
          <w:rFonts w:ascii="Verdana" w:hAnsi="Verdana"/>
          <w:sz w:val="18"/>
          <w:szCs w:val="18"/>
        </w:rPr>
        <w:t>szkody, Zamawiaj</w:t>
      </w:r>
      <w:r w:rsidRPr="000B040E">
        <w:rPr>
          <w:rFonts w:ascii="Verdana" w:eastAsia="TimesNewRoman" w:hAnsi="Verdana" w:cs="TimesNewRoman"/>
          <w:sz w:val="18"/>
          <w:szCs w:val="18"/>
        </w:rPr>
        <w:t>ą</w:t>
      </w:r>
      <w:r w:rsidRPr="000B040E">
        <w:rPr>
          <w:rFonts w:ascii="Verdana" w:hAnsi="Verdana"/>
          <w:sz w:val="18"/>
          <w:szCs w:val="18"/>
        </w:rPr>
        <w:t>cy mo</w:t>
      </w:r>
      <w:r w:rsidRPr="000B040E">
        <w:rPr>
          <w:rFonts w:ascii="Verdana" w:eastAsia="TimesNewRoman" w:hAnsi="Verdana" w:cs="TimesNewRoman"/>
          <w:sz w:val="18"/>
          <w:szCs w:val="18"/>
        </w:rPr>
        <w:t>ż</w:t>
      </w:r>
      <w:r w:rsidRPr="000B040E">
        <w:rPr>
          <w:rFonts w:ascii="Verdana" w:hAnsi="Verdana"/>
          <w:sz w:val="18"/>
          <w:szCs w:val="18"/>
        </w:rPr>
        <w:t>e dochodzi</w:t>
      </w:r>
      <w:r w:rsidRPr="000B040E">
        <w:rPr>
          <w:rFonts w:ascii="Verdana" w:eastAsia="TimesNewRoman" w:hAnsi="Verdana" w:cs="TimesNewRoman"/>
          <w:sz w:val="18"/>
          <w:szCs w:val="18"/>
        </w:rPr>
        <w:t xml:space="preserve">ć </w:t>
      </w:r>
      <w:r w:rsidRPr="000B040E">
        <w:rPr>
          <w:rFonts w:ascii="Verdana" w:hAnsi="Verdana"/>
          <w:sz w:val="18"/>
          <w:szCs w:val="18"/>
        </w:rPr>
        <w:t>odszkodowania uzupełniaj</w:t>
      </w:r>
      <w:r w:rsidRPr="000B040E">
        <w:rPr>
          <w:rFonts w:ascii="Verdana" w:eastAsia="TimesNewRoman" w:hAnsi="Verdana" w:cs="TimesNewRoman"/>
          <w:sz w:val="18"/>
          <w:szCs w:val="18"/>
        </w:rPr>
        <w:t>ą</w:t>
      </w:r>
      <w:r w:rsidRPr="000B040E">
        <w:rPr>
          <w:rFonts w:ascii="Verdana" w:hAnsi="Verdana"/>
          <w:sz w:val="18"/>
          <w:szCs w:val="18"/>
        </w:rPr>
        <w:t>cego na zasadach ogólnych.</w:t>
      </w:r>
    </w:p>
    <w:p w14:paraId="004534D9" w14:textId="77777777" w:rsidR="000B040E" w:rsidRPr="000B040E" w:rsidRDefault="000B040E" w:rsidP="000B040E">
      <w:pPr>
        <w:tabs>
          <w:tab w:val="left" w:pos="284"/>
        </w:tabs>
        <w:spacing w:after="60" w:line="240" w:lineRule="exact"/>
        <w:ind w:left="284"/>
        <w:jc w:val="both"/>
        <w:rPr>
          <w:rFonts w:ascii="Verdana" w:hAnsi="Verdana" w:cs="Arial"/>
          <w:color w:val="FF0000"/>
          <w:sz w:val="18"/>
          <w:szCs w:val="18"/>
        </w:rPr>
      </w:pPr>
    </w:p>
    <w:p w14:paraId="720468DD" w14:textId="77777777" w:rsidR="00315EC7" w:rsidRDefault="00315EC7" w:rsidP="000B040E">
      <w:pPr>
        <w:spacing w:after="60" w:line="240" w:lineRule="exact"/>
        <w:jc w:val="center"/>
        <w:rPr>
          <w:rFonts w:ascii="Verdana" w:hAnsi="Verdana" w:cs="Arial"/>
          <w:b/>
          <w:bCs/>
          <w:sz w:val="18"/>
          <w:szCs w:val="18"/>
        </w:rPr>
      </w:pPr>
    </w:p>
    <w:p w14:paraId="7A091629" w14:textId="1740156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9</w:t>
      </w:r>
    </w:p>
    <w:p w14:paraId="0FF698A4" w14:textId="77777777" w:rsidR="00AF7ABC" w:rsidRPr="00AF7ABC" w:rsidRDefault="00AF7ABC" w:rsidP="00AF7ABC">
      <w:pPr>
        <w:pStyle w:val="Akapitzlist"/>
        <w:spacing w:line="240" w:lineRule="exact"/>
        <w:ind w:left="360"/>
        <w:jc w:val="center"/>
        <w:rPr>
          <w:rFonts w:ascii="Verdana" w:hAnsi="Verdana"/>
          <w:b/>
          <w:noProof/>
          <w:sz w:val="18"/>
          <w:szCs w:val="18"/>
        </w:rPr>
      </w:pPr>
      <w:r w:rsidRPr="00AF7ABC">
        <w:rPr>
          <w:rFonts w:ascii="Verdana" w:hAnsi="Verdana"/>
          <w:b/>
          <w:noProof/>
          <w:sz w:val="18"/>
          <w:szCs w:val="18"/>
        </w:rPr>
        <w:t>Zmiany umowy</w:t>
      </w:r>
    </w:p>
    <w:p w14:paraId="46094609" w14:textId="19C7F53D" w:rsidR="00AF7ABC" w:rsidRPr="00242C8B"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w:t>
      </w:r>
      <w:r w:rsidR="009B472B">
        <w:rPr>
          <w:rFonts w:ascii="Verdana" w:hAnsi="Verdana"/>
          <w:sz w:val="18"/>
          <w:szCs w:val="18"/>
        </w:rPr>
        <w:t>e zmiany umowy, wymagają zgody S</w:t>
      </w:r>
      <w:r w:rsidR="00BE49A9">
        <w:rPr>
          <w:rFonts w:ascii="Verdana" w:hAnsi="Verdana"/>
          <w:sz w:val="18"/>
          <w:szCs w:val="18"/>
        </w:rPr>
        <w:t xml:space="preserve">tron i zachowania formy pisemnego aneksu </w:t>
      </w:r>
      <w:r w:rsidRPr="00242C8B">
        <w:rPr>
          <w:rFonts w:ascii="Verdana" w:hAnsi="Verdana"/>
          <w:sz w:val="18"/>
          <w:szCs w:val="18"/>
        </w:rPr>
        <w:t>pod rygorem nieważności.</w:t>
      </w:r>
    </w:p>
    <w:p w14:paraId="6CD0A441" w14:textId="1B3A3B6A" w:rsidR="00AF7ABC" w:rsidRPr="00B44ABD"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Pr>
          <w:rFonts w:ascii="Verdana" w:hAnsi="Verdana"/>
          <w:sz w:val="18"/>
          <w:szCs w:val="18"/>
        </w:rPr>
        <w:br/>
      </w:r>
      <w:r w:rsidRPr="00B44ABD">
        <w:rPr>
          <w:rFonts w:ascii="Verdana" w:hAnsi="Verdana"/>
          <w:sz w:val="18"/>
          <w:szCs w:val="18"/>
        </w:rPr>
        <w:t xml:space="preserve">w art. 144 ust. 1 pkt. 2-6 </w:t>
      </w:r>
      <w:proofErr w:type="spellStart"/>
      <w:r w:rsidRPr="00B44ABD">
        <w:rPr>
          <w:rFonts w:ascii="Verdana" w:hAnsi="Verdana"/>
          <w:sz w:val="18"/>
          <w:szCs w:val="18"/>
        </w:rPr>
        <w:t>Pzp</w:t>
      </w:r>
      <w:proofErr w:type="spellEnd"/>
      <w:r w:rsidRPr="00B44ABD">
        <w:rPr>
          <w:rFonts w:ascii="Verdana" w:hAnsi="Verdana"/>
          <w:sz w:val="18"/>
          <w:szCs w:val="18"/>
        </w:rPr>
        <w:t xml:space="preserve">., albo, zgodnie z art. 144 ust. </w:t>
      </w:r>
      <w:r>
        <w:rPr>
          <w:rFonts w:ascii="Verdana" w:hAnsi="Verdana"/>
          <w:sz w:val="18"/>
          <w:szCs w:val="18"/>
        </w:rPr>
        <w:t xml:space="preserve">1 </w:t>
      </w:r>
      <w:r w:rsidRPr="00B44ABD">
        <w:rPr>
          <w:rFonts w:ascii="Verdana" w:hAnsi="Verdana"/>
          <w:sz w:val="18"/>
          <w:szCs w:val="18"/>
        </w:rPr>
        <w:t xml:space="preserve">pkt. 1 </w:t>
      </w:r>
      <w:proofErr w:type="spellStart"/>
      <w:r w:rsidRPr="00B44ABD">
        <w:rPr>
          <w:rFonts w:ascii="Verdana" w:hAnsi="Verdana"/>
          <w:sz w:val="18"/>
          <w:szCs w:val="18"/>
        </w:rPr>
        <w:t>Pzp</w:t>
      </w:r>
      <w:proofErr w:type="spellEnd"/>
      <w:r w:rsidRPr="00B44ABD">
        <w:rPr>
          <w:rFonts w:ascii="Verdana" w:hAnsi="Verdana"/>
          <w:sz w:val="18"/>
          <w:szCs w:val="18"/>
        </w:rPr>
        <w:t>., jedna z wymienionych poniżej okoliczności:</w:t>
      </w:r>
    </w:p>
    <w:p w14:paraId="1AD2A2F2" w14:textId="2717EEE4"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proofErr w:type="spellStart"/>
      <w:r w:rsidRPr="00957F17">
        <w:rPr>
          <w:rFonts w:ascii="Verdana" w:hAnsi="Verdana"/>
          <w:sz w:val="18"/>
          <w:szCs w:val="18"/>
        </w:rPr>
        <w:t>rezygnacj</w:t>
      </w:r>
      <w:r w:rsidRPr="009B472B">
        <w:rPr>
          <w:rFonts w:ascii="Verdana" w:hAnsi="Verdana"/>
          <w:strike/>
          <w:color w:val="0000FF"/>
          <w:sz w:val="18"/>
          <w:szCs w:val="18"/>
        </w:rPr>
        <w:t>i</w:t>
      </w:r>
      <w:r w:rsidR="009B472B" w:rsidRPr="009B472B">
        <w:rPr>
          <w:rFonts w:ascii="Verdana" w:hAnsi="Verdana"/>
          <w:color w:val="0000FF"/>
          <w:sz w:val="18"/>
          <w:szCs w:val="18"/>
        </w:rPr>
        <w:t>a</w:t>
      </w:r>
      <w:proofErr w:type="spellEnd"/>
      <w:r w:rsidRPr="00957F17">
        <w:rPr>
          <w:rFonts w:ascii="Verdana" w:hAnsi="Verdana"/>
          <w:sz w:val="18"/>
          <w:szCs w:val="18"/>
        </w:rPr>
        <w:t xml:space="preserve"> przez Zamawiającego z  zakupu energii elektrycznej dla poszczególnych </w:t>
      </w:r>
      <w:r w:rsidR="00331901" w:rsidRPr="00957F17">
        <w:rPr>
          <w:rFonts w:ascii="Verdana" w:hAnsi="Verdana"/>
          <w:sz w:val="18"/>
          <w:szCs w:val="18"/>
        </w:rPr>
        <w:t>punktów odbioru</w:t>
      </w:r>
      <w:r w:rsidRPr="00957F17">
        <w:rPr>
          <w:rFonts w:ascii="Verdana" w:hAnsi="Verdana"/>
          <w:sz w:val="18"/>
          <w:szCs w:val="18"/>
        </w:rPr>
        <w:t xml:space="preserve"> uj</w:t>
      </w:r>
      <w:r w:rsidRPr="00957F17">
        <w:rPr>
          <w:rFonts w:ascii="Verdana" w:eastAsia="TimesNewRoman" w:hAnsi="Verdana" w:cs="TimesNewRoman"/>
          <w:sz w:val="18"/>
          <w:szCs w:val="18"/>
        </w:rPr>
        <w:t>ę</w:t>
      </w:r>
      <w:r w:rsidRPr="00957F17">
        <w:rPr>
          <w:rFonts w:ascii="Verdana" w:hAnsi="Verdana"/>
          <w:sz w:val="18"/>
          <w:szCs w:val="18"/>
        </w:rPr>
        <w:t xml:space="preserve">tych w załączniku nr </w:t>
      </w:r>
      <w:r w:rsidR="00AF7ABC" w:rsidRPr="00957F17">
        <w:rPr>
          <w:rFonts w:ascii="Verdana" w:hAnsi="Verdana"/>
          <w:sz w:val="18"/>
          <w:szCs w:val="18"/>
        </w:rPr>
        <w:t>4</w:t>
      </w:r>
      <w:r w:rsidRPr="00957F17">
        <w:rPr>
          <w:rFonts w:ascii="Verdana" w:hAnsi="Verdana"/>
          <w:sz w:val="18"/>
          <w:szCs w:val="18"/>
        </w:rPr>
        <w:t xml:space="preserve"> do umowy</w:t>
      </w:r>
      <w:r w:rsidR="00331901" w:rsidRPr="00957F17">
        <w:rPr>
          <w:rFonts w:ascii="Verdana" w:hAnsi="Verdana"/>
          <w:sz w:val="18"/>
          <w:szCs w:val="18"/>
        </w:rPr>
        <w:t xml:space="preserve"> (np. z uwagi na sprzedaż nieruchomości)</w:t>
      </w:r>
      <w:r w:rsidRPr="00957F17">
        <w:rPr>
          <w:rFonts w:ascii="Verdana" w:hAnsi="Verdana"/>
          <w:sz w:val="18"/>
          <w:szCs w:val="18"/>
        </w:rPr>
        <w:t>, co nie będzie stanowić podstawy do rozwi</w:t>
      </w:r>
      <w:r w:rsidRPr="00957F17">
        <w:rPr>
          <w:rFonts w:ascii="Verdana" w:eastAsia="TimesNewRoman" w:hAnsi="Verdana" w:cs="TimesNewRoman"/>
          <w:sz w:val="18"/>
          <w:szCs w:val="18"/>
        </w:rPr>
        <w:t>ą</w:t>
      </w:r>
      <w:r w:rsidRPr="00957F17">
        <w:rPr>
          <w:rFonts w:ascii="Verdana" w:hAnsi="Verdana"/>
          <w:sz w:val="18"/>
          <w:szCs w:val="18"/>
        </w:rPr>
        <w:t>zania całej Umowy. Zamawiaj</w:t>
      </w:r>
      <w:r w:rsidRPr="00957F17">
        <w:rPr>
          <w:rFonts w:ascii="Verdana" w:eastAsia="TimesNewRoman" w:hAnsi="Verdana" w:cs="TimesNewRoman"/>
          <w:sz w:val="18"/>
          <w:szCs w:val="18"/>
        </w:rPr>
        <w:t>ą</w:t>
      </w:r>
      <w:r w:rsidRPr="00957F17">
        <w:rPr>
          <w:rFonts w:ascii="Verdana" w:hAnsi="Verdana"/>
          <w:sz w:val="18"/>
          <w:szCs w:val="18"/>
        </w:rPr>
        <w:t>cy powiadomi Wykonawc</w:t>
      </w:r>
      <w:r w:rsidRPr="00957F17">
        <w:rPr>
          <w:rFonts w:ascii="Verdana" w:eastAsia="TimesNewRoman" w:hAnsi="Verdana" w:cs="TimesNewRoman"/>
          <w:sz w:val="18"/>
          <w:szCs w:val="18"/>
        </w:rPr>
        <w:t xml:space="preserve">ę </w:t>
      </w:r>
      <w:r w:rsidR="00331901" w:rsidRPr="00957F17">
        <w:rPr>
          <w:rFonts w:ascii="Verdana" w:eastAsia="TimesNewRoman" w:hAnsi="Verdana" w:cs="TimesNewRoman"/>
          <w:sz w:val="18"/>
          <w:szCs w:val="18"/>
        </w:rPr>
        <w:br/>
      </w:r>
      <w:r w:rsidRPr="00957F17">
        <w:rPr>
          <w:rFonts w:ascii="Verdana" w:hAnsi="Verdana"/>
          <w:sz w:val="18"/>
          <w:szCs w:val="18"/>
        </w:rPr>
        <w:t>o zaprzestaniu zakupu energii elektrycznej dla konkretnego obiektu z miesi</w:t>
      </w:r>
      <w:r w:rsidRPr="00957F17">
        <w:rPr>
          <w:rFonts w:ascii="Verdana" w:eastAsia="TimesNewRoman" w:hAnsi="Verdana" w:cs="TimesNewRoman"/>
          <w:sz w:val="18"/>
          <w:szCs w:val="18"/>
        </w:rPr>
        <w:t>ę</w:t>
      </w:r>
      <w:r w:rsidRPr="00957F17">
        <w:rPr>
          <w:rFonts w:ascii="Verdana" w:hAnsi="Verdana"/>
          <w:sz w:val="18"/>
          <w:szCs w:val="18"/>
        </w:rPr>
        <w:t xml:space="preserve">cznym wyprzedzeniem. Z tego tytułu Wykonawcy </w:t>
      </w:r>
      <w:r w:rsidR="00BE49A9" w:rsidRPr="00957F17">
        <w:rPr>
          <w:rFonts w:ascii="Verdana" w:hAnsi="Verdana"/>
          <w:sz w:val="18"/>
          <w:szCs w:val="18"/>
        </w:rPr>
        <w:t>nie przysługuj</w:t>
      </w:r>
      <w:r w:rsidR="00BE49A9">
        <w:rPr>
          <w:rFonts w:ascii="Verdana" w:hAnsi="Verdana"/>
          <w:sz w:val="18"/>
          <w:szCs w:val="18"/>
        </w:rPr>
        <w:t>ą</w:t>
      </w:r>
      <w:r w:rsidR="00BE49A9" w:rsidRPr="00957F17">
        <w:rPr>
          <w:rFonts w:ascii="Verdana" w:hAnsi="Verdana"/>
          <w:sz w:val="18"/>
          <w:szCs w:val="18"/>
        </w:rPr>
        <w:t xml:space="preserve"> </w:t>
      </w:r>
      <w:r w:rsidR="00BE49A9">
        <w:rPr>
          <w:rFonts w:ascii="Verdana" w:hAnsi="Verdana"/>
          <w:sz w:val="18"/>
          <w:szCs w:val="18"/>
        </w:rPr>
        <w:t>żadne roszczenia przeciwko Zamawiającemu</w:t>
      </w:r>
      <w:r w:rsidRPr="00957F17">
        <w:rPr>
          <w:rFonts w:ascii="Verdana" w:hAnsi="Verdana"/>
          <w:sz w:val="18"/>
          <w:szCs w:val="18"/>
        </w:rPr>
        <w:t>.</w:t>
      </w:r>
    </w:p>
    <w:p w14:paraId="1DC1E6BF" w14:textId="5C34707A"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proofErr w:type="spellStart"/>
      <w:r w:rsidRPr="00957F17">
        <w:rPr>
          <w:rFonts w:ascii="Verdana" w:eastAsia="Calibri" w:hAnsi="Verdana" w:cs="Arial"/>
          <w:sz w:val="18"/>
          <w:szCs w:val="18"/>
          <w:lang w:eastAsia="ar-SA"/>
        </w:rPr>
        <w:t>wystąpieni</w:t>
      </w:r>
      <w:r w:rsidRPr="009B472B">
        <w:rPr>
          <w:rFonts w:ascii="Verdana" w:eastAsia="Calibri" w:hAnsi="Verdana" w:cs="Arial"/>
          <w:strike/>
          <w:color w:val="0000FF"/>
          <w:sz w:val="18"/>
          <w:szCs w:val="18"/>
          <w:lang w:eastAsia="ar-SA"/>
        </w:rPr>
        <w:t>a</w:t>
      </w:r>
      <w:r w:rsidR="009B472B" w:rsidRPr="009B472B">
        <w:rPr>
          <w:rFonts w:ascii="Verdana" w:eastAsia="Calibri" w:hAnsi="Verdana" w:cs="Arial"/>
          <w:color w:val="0000FF"/>
          <w:sz w:val="18"/>
          <w:szCs w:val="18"/>
          <w:lang w:eastAsia="ar-SA"/>
        </w:rPr>
        <w:t>e</w:t>
      </w:r>
      <w:proofErr w:type="spellEnd"/>
      <w:r w:rsidRPr="00957F17">
        <w:rPr>
          <w:rFonts w:ascii="Verdana" w:eastAsia="Calibri" w:hAnsi="Verdana" w:cs="Arial"/>
          <w:sz w:val="18"/>
          <w:szCs w:val="18"/>
          <w:lang w:eastAsia="ar-SA"/>
        </w:rPr>
        <w:t xml:space="preserve"> okoliczności, których Strony </w:t>
      </w:r>
      <w:r w:rsidRPr="009B472B">
        <w:rPr>
          <w:rFonts w:ascii="Verdana" w:eastAsia="Calibri" w:hAnsi="Verdana" w:cs="Arial"/>
          <w:strike/>
          <w:color w:val="0000FF"/>
          <w:sz w:val="18"/>
          <w:szCs w:val="18"/>
          <w:lang w:eastAsia="ar-SA"/>
        </w:rPr>
        <w:t>Umowy</w:t>
      </w:r>
      <w:r w:rsidRPr="00957F17">
        <w:rPr>
          <w:rFonts w:ascii="Verdana" w:eastAsia="Calibri" w:hAnsi="Verdana" w:cs="Arial"/>
          <w:sz w:val="18"/>
          <w:szCs w:val="18"/>
          <w:lang w:eastAsia="ar-SA"/>
        </w:rPr>
        <w:t xml:space="preserve"> nie były w stanie przewidzieć, pomimo zachowania należytej staranności,</w:t>
      </w:r>
    </w:p>
    <w:p w14:paraId="4B706EDF" w14:textId="3171948C" w:rsidR="000B040E" w:rsidRPr="00EC77F2"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6600"/>
          <w:sz w:val="18"/>
          <w:szCs w:val="18"/>
        </w:rPr>
      </w:pPr>
      <w:proofErr w:type="spellStart"/>
      <w:r w:rsidRPr="00957F17">
        <w:rPr>
          <w:rFonts w:ascii="Verdana" w:hAnsi="Verdana" w:cs="Arial"/>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proofErr w:type="spellEnd"/>
      <w:r w:rsidR="009B472B">
        <w:rPr>
          <w:rFonts w:ascii="Verdana" w:hAnsi="Verdana" w:cs="Arial"/>
          <w:sz w:val="18"/>
          <w:szCs w:val="18"/>
        </w:rPr>
        <w:t xml:space="preserve"> </w:t>
      </w:r>
      <w:r w:rsidRPr="00957F17">
        <w:rPr>
          <w:rFonts w:ascii="Verdana" w:hAnsi="Verdana" w:cs="Arial"/>
          <w:sz w:val="18"/>
          <w:szCs w:val="18"/>
        </w:rPr>
        <w:t xml:space="preserve">cen w przypadku </w:t>
      </w:r>
      <w:r w:rsidRPr="00957F17">
        <w:rPr>
          <w:rFonts w:ascii="Verdana" w:hAnsi="Verdana" w:cs="Arial"/>
          <w:color w:val="000000"/>
          <w:sz w:val="18"/>
          <w:szCs w:val="18"/>
        </w:rPr>
        <w:t xml:space="preserve">wprowadzenia zmian przez ustawodawcę </w:t>
      </w:r>
      <w:r w:rsidR="00EC77F2" w:rsidRPr="00EC77F2">
        <w:rPr>
          <w:rFonts w:ascii="Verdana" w:hAnsi="Verdana" w:cs="Arial"/>
          <w:color w:val="006600"/>
          <w:sz w:val="18"/>
          <w:szCs w:val="18"/>
        </w:rPr>
        <w:t>w tym</w:t>
      </w:r>
      <w:r w:rsidR="00EC77F2">
        <w:rPr>
          <w:rFonts w:ascii="Verdana" w:hAnsi="Verdana" w:cs="Arial"/>
          <w:color w:val="000000"/>
          <w:sz w:val="18"/>
          <w:szCs w:val="18"/>
        </w:rPr>
        <w:t>:</w:t>
      </w:r>
      <w:r w:rsidR="00EC77F2" w:rsidRPr="00EC77F2">
        <w:rPr>
          <w:rFonts w:ascii="Verdana" w:hAnsi="Verdana" w:cs="Arial"/>
          <w:color w:val="000000"/>
          <w:sz w:val="18"/>
          <w:szCs w:val="18"/>
        </w:rPr>
        <w:t xml:space="preserve"> </w:t>
      </w:r>
      <w:r w:rsidRPr="00957F17">
        <w:rPr>
          <w:rFonts w:ascii="Verdana" w:hAnsi="Verdana" w:cs="Arial"/>
          <w:color w:val="000000"/>
          <w:sz w:val="18"/>
          <w:szCs w:val="18"/>
        </w:rPr>
        <w:t>w zakresie stawek podatku od towarów i usłu</w:t>
      </w:r>
      <w:r w:rsidR="00EC77F2">
        <w:rPr>
          <w:rFonts w:ascii="Verdana" w:hAnsi="Verdana" w:cs="Arial"/>
          <w:color w:val="000000"/>
          <w:sz w:val="18"/>
          <w:szCs w:val="18"/>
        </w:rPr>
        <w:t xml:space="preserve">g lub stawek podatku akcyzowego, </w:t>
      </w:r>
      <w:r w:rsidR="00EC77F2" w:rsidRPr="00EC77F2">
        <w:rPr>
          <w:rFonts w:ascii="Verdana" w:hAnsi="Verdana" w:cs="Arial"/>
          <w:color w:val="006600"/>
          <w:sz w:val="18"/>
          <w:szCs w:val="18"/>
        </w:rPr>
        <w:t xml:space="preserve">o kwotę wynikającą </w:t>
      </w:r>
      <w:r w:rsidR="00EC77F2">
        <w:rPr>
          <w:rFonts w:ascii="Verdana" w:hAnsi="Verdana" w:cs="Arial"/>
          <w:color w:val="006600"/>
          <w:sz w:val="18"/>
          <w:szCs w:val="18"/>
        </w:rPr>
        <w:t>z obowiązków nałożonych właściwymi przepisami</w:t>
      </w:r>
      <w:r w:rsidR="00EC77F2" w:rsidRPr="00EC77F2">
        <w:rPr>
          <w:rFonts w:ascii="Verdana" w:hAnsi="Verdana" w:cs="Arial"/>
          <w:color w:val="006600"/>
          <w:sz w:val="18"/>
          <w:szCs w:val="18"/>
        </w:rPr>
        <w:t xml:space="preserve"> od </w:t>
      </w:r>
      <w:r w:rsidR="00EC77F2">
        <w:rPr>
          <w:rFonts w:ascii="Verdana" w:hAnsi="Verdana" w:cs="Arial"/>
          <w:color w:val="006600"/>
          <w:sz w:val="18"/>
          <w:szCs w:val="18"/>
        </w:rPr>
        <w:t>dnia ich wejści</w:t>
      </w:r>
      <w:r w:rsidR="006D1F99">
        <w:rPr>
          <w:rFonts w:ascii="Verdana" w:hAnsi="Verdana" w:cs="Arial"/>
          <w:color w:val="006600"/>
          <w:sz w:val="18"/>
          <w:szCs w:val="18"/>
        </w:rPr>
        <w:t>a</w:t>
      </w:r>
      <w:r w:rsidR="00EC77F2">
        <w:rPr>
          <w:rFonts w:ascii="Verdana" w:hAnsi="Verdana" w:cs="Arial"/>
          <w:color w:val="006600"/>
          <w:sz w:val="18"/>
          <w:szCs w:val="18"/>
        </w:rPr>
        <w:t xml:space="preserve"> w życie w oparciu o przedłoż</w:t>
      </w:r>
      <w:r w:rsidR="006D1F99">
        <w:rPr>
          <w:rFonts w:ascii="Verdana" w:hAnsi="Verdana" w:cs="Arial"/>
          <w:color w:val="006600"/>
          <w:sz w:val="18"/>
          <w:szCs w:val="18"/>
        </w:rPr>
        <w:t xml:space="preserve">oną wcześniej kalkulację </w:t>
      </w:r>
      <w:r w:rsidR="00497601">
        <w:rPr>
          <w:rFonts w:ascii="Verdana" w:hAnsi="Verdana" w:cs="Arial"/>
          <w:color w:val="006600"/>
          <w:sz w:val="18"/>
          <w:szCs w:val="18"/>
        </w:rPr>
        <w:t xml:space="preserve"> W</w:t>
      </w:r>
      <w:r w:rsidR="00EC77F2">
        <w:rPr>
          <w:rFonts w:ascii="Verdana" w:hAnsi="Verdana" w:cs="Arial"/>
          <w:color w:val="006600"/>
          <w:sz w:val="18"/>
          <w:szCs w:val="18"/>
        </w:rPr>
        <w:t>ykona</w:t>
      </w:r>
      <w:r w:rsidR="00497601">
        <w:rPr>
          <w:rFonts w:ascii="Verdana" w:hAnsi="Verdana" w:cs="Arial"/>
          <w:color w:val="006600"/>
          <w:sz w:val="18"/>
          <w:szCs w:val="18"/>
        </w:rPr>
        <w:t xml:space="preserve">wcy i </w:t>
      </w:r>
      <w:r w:rsidR="00FC5BD3">
        <w:rPr>
          <w:rFonts w:ascii="Verdana" w:hAnsi="Verdana" w:cs="Arial"/>
          <w:color w:val="006600"/>
          <w:sz w:val="18"/>
          <w:szCs w:val="18"/>
        </w:rPr>
        <w:t xml:space="preserve">po </w:t>
      </w:r>
      <w:r w:rsidR="00497601">
        <w:rPr>
          <w:rFonts w:ascii="Verdana" w:hAnsi="Verdana" w:cs="Arial"/>
          <w:color w:val="006600"/>
          <w:sz w:val="18"/>
          <w:szCs w:val="18"/>
        </w:rPr>
        <w:t>zatwierdzeniu</w:t>
      </w:r>
      <w:r w:rsidR="00EC77F2">
        <w:rPr>
          <w:rFonts w:ascii="Verdana" w:hAnsi="Verdana" w:cs="Arial"/>
          <w:color w:val="006600"/>
          <w:sz w:val="18"/>
          <w:szCs w:val="18"/>
        </w:rPr>
        <w:t xml:space="preserve"> jej przez </w:t>
      </w:r>
      <w:r w:rsidR="00497601">
        <w:rPr>
          <w:rFonts w:ascii="Verdana" w:hAnsi="Verdana" w:cs="Arial"/>
          <w:color w:val="006600"/>
          <w:sz w:val="18"/>
          <w:szCs w:val="18"/>
        </w:rPr>
        <w:t>Zamawiającego.</w:t>
      </w:r>
    </w:p>
    <w:p w14:paraId="47B546E0" w14:textId="31F4D71F"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proofErr w:type="spellStart"/>
      <w:r w:rsidRPr="00957F17">
        <w:rPr>
          <w:rFonts w:ascii="Verdana" w:hAnsi="Verdana" w:cs="Arial"/>
          <w:color w:val="000000"/>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proofErr w:type="spellEnd"/>
      <w:r w:rsidRPr="00957F17">
        <w:rPr>
          <w:rFonts w:ascii="Verdana" w:hAnsi="Verdana" w:cs="Arial"/>
          <w:color w:val="000000"/>
          <w:sz w:val="18"/>
          <w:szCs w:val="18"/>
        </w:rPr>
        <w:t xml:space="preserve"> cen </w:t>
      </w:r>
      <w:r w:rsidRPr="00957F17">
        <w:rPr>
          <w:rFonts w:ascii="Verdana" w:hAnsi="Verdana" w:cs="Arial"/>
          <w:sz w:val="18"/>
          <w:szCs w:val="18"/>
        </w:rPr>
        <w:t xml:space="preserve">z przyczyn innych niż opisana w lit. </w:t>
      </w:r>
      <w:r w:rsidR="00957F17" w:rsidRPr="009B472B">
        <w:rPr>
          <w:rFonts w:ascii="Verdana" w:hAnsi="Verdana" w:cs="Arial"/>
          <w:strike/>
          <w:color w:val="0000FF"/>
          <w:sz w:val="18"/>
          <w:szCs w:val="18"/>
        </w:rPr>
        <w:t>d</w:t>
      </w:r>
      <w:r w:rsidR="009B472B">
        <w:rPr>
          <w:rFonts w:ascii="Verdana" w:hAnsi="Verdana" w:cs="Arial"/>
          <w:sz w:val="18"/>
          <w:szCs w:val="18"/>
        </w:rPr>
        <w:t xml:space="preserve"> </w:t>
      </w:r>
      <w:r w:rsidR="009B472B" w:rsidRPr="009B472B">
        <w:rPr>
          <w:rFonts w:ascii="Verdana" w:hAnsi="Verdana" w:cs="Arial"/>
          <w:color w:val="0000FF"/>
          <w:sz w:val="18"/>
          <w:szCs w:val="18"/>
        </w:rPr>
        <w:t>c</w:t>
      </w:r>
      <w:r w:rsidRPr="00957F17">
        <w:rPr>
          <w:rFonts w:ascii="Verdana" w:hAnsi="Verdana" w:cs="Arial"/>
          <w:sz w:val="18"/>
          <w:szCs w:val="18"/>
        </w:rPr>
        <w:t xml:space="preserve">, z zastrzeżeniem, że ceny </w:t>
      </w:r>
      <w:r w:rsidRPr="00957F17">
        <w:rPr>
          <w:rFonts w:ascii="Verdana" w:hAnsi="Verdana"/>
          <w:spacing w:val="-9"/>
          <w:sz w:val="18"/>
          <w:szCs w:val="18"/>
        </w:rPr>
        <w:t xml:space="preserve">nie mogą być wyższe niż ceny w załączniku nr </w:t>
      </w:r>
      <w:r w:rsidR="00957F17" w:rsidRPr="00957F17">
        <w:rPr>
          <w:rFonts w:ascii="Verdana" w:hAnsi="Verdana"/>
          <w:spacing w:val="-9"/>
          <w:sz w:val="18"/>
          <w:szCs w:val="18"/>
        </w:rPr>
        <w:t>3 do U</w:t>
      </w:r>
      <w:r w:rsidRPr="00957F17">
        <w:rPr>
          <w:rFonts w:ascii="Verdana" w:hAnsi="Verdana"/>
          <w:spacing w:val="-9"/>
          <w:sz w:val="18"/>
          <w:szCs w:val="18"/>
        </w:rPr>
        <w:t xml:space="preserve">mowy, </w:t>
      </w:r>
    </w:p>
    <w:p w14:paraId="47EDBC57" w14:textId="18ED8E0B"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proofErr w:type="spellStart"/>
      <w:r w:rsidRPr="00957F17">
        <w:rPr>
          <w:rFonts w:ascii="Verdana" w:hAnsi="Verdana" w:cs="Arial"/>
          <w:color w:val="000000"/>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proofErr w:type="spellEnd"/>
      <w:r w:rsidRPr="00957F17">
        <w:rPr>
          <w:rFonts w:ascii="Verdana" w:hAnsi="Verdana" w:cs="Arial"/>
          <w:color w:val="000000"/>
          <w:sz w:val="18"/>
          <w:szCs w:val="18"/>
        </w:rPr>
        <w:t xml:space="preserve"> p</w:t>
      </w:r>
      <w:r w:rsidRPr="00957F17">
        <w:rPr>
          <w:rFonts w:ascii="Verdana" w:hAnsi="Verdana" w:cs="Arial"/>
          <w:sz w:val="18"/>
          <w:szCs w:val="18"/>
        </w:rPr>
        <w:t>odmiotu odpowiedzialnego za rozliczanie niezbilansowanej energii elektrycznej dostarczonej i pobranej z systemu</w:t>
      </w:r>
      <w:r w:rsidRPr="00957F17">
        <w:rPr>
          <w:rFonts w:ascii="Verdana" w:hAnsi="Verdana"/>
          <w:spacing w:val="-9"/>
          <w:sz w:val="18"/>
          <w:szCs w:val="18"/>
        </w:rPr>
        <w:t xml:space="preserve">. </w:t>
      </w:r>
    </w:p>
    <w:p w14:paraId="5D5AE996" w14:textId="77777777" w:rsidR="00957F17" w:rsidRPr="00B44ABD" w:rsidRDefault="00957F17" w:rsidP="00A55340">
      <w:pPr>
        <w:numPr>
          <w:ilvl w:val="0"/>
          <w:numId w:val="46"/>
        </w:numPr>
        <w:suppressAutoHyphens/>
        <w:spacing w:after="60" w:line="240" w:lineRule="exact"/>
        <w:jc w:val="both"/>
        <w:rPr>
          <w:rFonts w:ascii="Verdana" w:hAnsi="Verdana"/>
          <w:sz w:val="18"/>
          <w:szCs w:val="18"/>
        </w:rPr>
      </w:pPr>
      <w:r w:rsidRPr="00957F17">
        <w:rPr>
          <w:rFonts w:ascii="Verdana" w:hAnsi="Verdana"/>
          <w:sz w:val="18"/>
          <w:szCs w:val="18"/>
        </w:rPr>
        <w:t>wejście w życie innych, niż wymienione w pkt 1, regulacji prawnych po dacie zawarcia umowy,</w:t>
      </w:r>
      <w:r w:rsidRPr="00B44ABD">
        <w:rPr>
          <w:rFonts w:ascii="Verdana" w:hAnsi="Verdana"/>
          <w:sz w:val="18"/>
          <w:szCs w:val="18"/>
        </w:rPr>
        <w:t xml:space="preserve"> wywołujących potrzebę jej zmiany;</w:t>
      </w:r>
    </w:p>
    <w:p w14:paraId="3E506BF2" w14:textId="2E4A08F8" w:rsidR="00957F17" w:rsidRDefault="00957F17" w:rsidP="00A55340">
      <w:pPr>
        <w:numPr>
          <w:ilvl w:val="0"/>
          <w:numId w:val="46"/>
        </w:numPr>
        <w:suppressAutoHyphens/>
        <w:spacing w:after="60" w:line="240" w:lineRule="exact"/>
        <w:jc w:val="both"/>
        <w:rPr>
          <w:rFonts w:ascii="Verdana" w:hAnsi="Verdana"/>
          <w:sz w:val="18"/>
          <w:szCs w:val="18"/>
        </w:rPr>
      </w:pPr>
      <w:r w:rsidRPr="00B44AB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Pr>
          <w:rFonts w:ascii="Verdana" w:hAnsi="Verdana"/>
          <w:sz w:val="18"/>
          <w:szCs w:val="18"/>
        </w:rPr>
        <w:br/>
      </w:r>
      <w:r w:rsidRPr="00B44ABD">
        <w:rPr>
          <w:rFonts w:ascii="Verdana" w:hAnsi="Verdana"/>
          <w:sz w:val="18"/>
          <w:szCs w:val="18"/>
        </w:rPr>
        <w:t>w inny sposób, a zmiana będzie umożliwiać usunięcie rozbieżności i doprecyzowanie umowy w celu jednoznacznej interpretacji jej zapisów</w:t>
      </w:r>
      <w:r>
        <w:rPr>
          <w:rFonts w:ascii="Verdana" w:hAnsi="Verdana"/>
          <w:sz w:val="18"/>
          <w:szCs w:val="18"/>
        </w:rPr>
        <w:t>.</w:t>
      </w:r>
    </w:p>
    <w:p w14:paraId="0F7F72A7" w14:textId="77777777" w:rsidR="00957F17" w:rsidRPr="00242C8B" w:rsidRDefault="00957F17" w:rsidP="00A55340">
      <w:pPr>
        <w:numPr>
          <w:ilvl w:val="0"/>
          <w:numId w:val="58"/>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w:t>
      </w:r>
      <w:proofErr w:type="spellStart"/>
      <w:r w:rsidRPr="00242C8B">
        <w:rPr>
          <w:rFonts w:ascii="Verdana" w:hAnsi="Verdana"/>
          <w:bCs/>
          <w:sz w:val="18"/>
          <w:szCs w:val="23"/>
        </w:rPr>
        <w:t>Pzp</w:t>
      </w:r>
      <w:proofErr w:type="spellEnd"/>
      <w:r w:rsidRPr="00242C8B">
        <w:rPr>
          <w:rFonts w:ascii="Verdana" w:hAnsi="Verdana"/>
          <w:bCs/>
          <w:sz w:val="18"/>
          <w:szCs w:val="23"/>
        </w:rPr>
        <w:t xml:space="preserve"> </w:t>
      </w:r>
      <w:r w:rsidRPr="00242C8B">
        <w:rPr>
          <w:rFonts w:ascii="Verdana" w:hAnsi="Verdana"/>
          <w:sz w:val="18"/>
          <w:szCs w:val="23"/>
        </w:rPr>
        <w:t xml:space="preserve">następujące wypadki, które wymagają jedynie poinformowania drugiej Strony w formie pisemnej z 3 (trzy) dniowym wyprzedzeniem: </w:t>
      </w:r>
    </w:p>
    <w:p w14:paraId="275E2C9D"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teleadresowych Stron; </w:t>
      </w:r>
    </w:p>
    <w:p w14:paraId="62E2427F"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rejestrowych Stron; </w:t>
      </w:r>
    </w:p>
    <w:p w14:paraId="118D4CBE" w14:textId="6DFDC9B2" w:rsidR="00957F17" w:rsidRPr="00957F17"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zmiana sposobu prowadzenia korespondencji pomiędzy Stronami.</w:t>
      </w:r>
    </w:p>
    <w:p w14:paraId="065F4182" w14:textId="77777777" w:rsidR="000B040E" w:rsidRPr="000B040E" w:rsidRDefault="000B040E" w:rsidP="000B040E">
      <w:pPr>
        <w:spacing w:after="60" w:line="240" w:lineRule="exact"/>
        <w:ind w:left="709" w:hanging="283"/>
        <w:jc w:val="both"/>
        <w:rPr>
          <w:rFonts w:ascii="Verdana" w:hAnsi="Verdana" w:cs="Arial"/>
          <w:sz w:val="18"/>
          <w:szCs w:val="18"/>
        </w:rPr>
      </w:pPr>
    </w:p>
    <w:p w14:paraId="0F60BAEC" w14:textId="0A1DB557" w:rsidR="000B040E" w:rsidRPr="000B040E" w:rsidRDefault="000B040E" w:rsidP="000B040E">
      <w:pPr>
        <w:tabs>
          <w:tab w:val="left" w:pos="284"/>
        </w:tabs>
        <w:spacing w:after="60" w:line="240" w:lineRule="exact"/>
        <w:ind w:left="284" w:hanging="284"/>
        <w:jc w:val="center"/>
        <w:rPr>
          <w:rFonts w:ascii="Verdana" w:hAnsi="Verdana" w:cs="Arial"/>
          <w:sz w:val="18"/>
          <w:szCs w:val="18"/>
        </w:rPr>
      </w:pPr>
      <w:r w:rsidRPr="000B040E">
        <w:rPr>
          <w:rFonts w:ascii="Verdana" w:hAnsi="Verdana" w:cs="Arial"/>
          <w:b/>
          <w:bCs/>
          <w:sz w:val="18"/>
          <w:szCs w:val="18"/>
        </w:rPr>
        <w:t>§ 1</w:t>
      </w:r>
      <w:r w:rsidR="00AC2E0B">
        <w:rPr>
          <w:rFonts w:ascii="Verdana" w:hAnsi="Verdana" w:cs="Arial"/>
          <w:b/>
          <w:bCs/>
          <w:sz w:val="18"/>
          <w:szCs w:val="18"/>
        </w:rPr>
        <w:t>0</w:t>
      </w:r>
    </w:p>
    <w:p w14:paraId="3D58E2EB" w14:textId="1DCCF8EC" w:rsidR="00AF7ABC" w:rsidRPr="000B040E" w:rsidRDefault="00AF7ABC" w:rsidP="000B040E">
      <w:pPr>
        <w:spacing w:after="60" w:line="240" w:lineRule="exact"/>
        <w:jc w:val="center"/>
        <w:rPr>
          <w:rFonts w:ascii="Verdana" w:hAnsi="Verdana" w:cs="Arial"/>
          <w:b/>
          <w:bCs/>
          <w:sz w:val="18"/>
          <w:szCs w:val="18"/>
        </w:rPr>
      </w:pPr>
      <w:r>
        <w:rPr>
          <w:rFonts w:ascii="Verdana" w:hAnsi="Verdana" w:cs="Arial"/>
          <w:b/>
          <w:bCs/>
          <w:sz w:val="18"/>
          <w:szCs w:val="18"/>
        </w:rPr>
        <w:t>Postanowienia końcowe</w:t>
      </w:r>
    </w:p>
    <w:p w14:paraId="6D4B9095" w14:textId="5C84D8A9" w:rsidR="00BE49A9" w:rsidRPr="00BE49A9"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pacing w:val="-2"/>
          <w:sz w:val="18"/>
          <w:szCs w:val="18"/>
        </w:rPr>
      </w:pPr>
      <w:r w:rsidRPr="00BE49A9">
        <w:rPr>
          <w:rFonts w:ascii="Verdana" w:hAnsi="Verdana" w:cs="Arial"/>
          <w:color w:val="000000"/>
          <w:spacing w:val="-1"/>
          <w:sz w:val="18"/>
          <w:szCs w:val="18"/>
        </w:rPr>
        <w:t xml:space="preserve">Wykonawca oświadcza, że zobowiązuje się do zachowania w tajemnicy i nie ujawniania osobom </w:t>
      </w:r>
      <w:r w:rsidRPr="00BE49A9">
        <w:rPr>
          <w:rFonts w:ascii="Verdana" w:hAnsi="Verdana" w:cs="Arial"/>
          <w:color w:val="000000"/>
          <w:spacing w:val="2"/>
          <w:sz w:val="18"/>
          <w:szCs w:val="18"/>
        </w:rPr>
        <w:t xml:space="preserve">trzecim, w czasie trwania Umowy oraz po jej rozwiązaniu, wszelkich informacji </w:t>
      </w:r>
      <w:r w:rsidRPr="00BE49A9">
        <w:rPr>
          <w:rFonts w:ascii="Verdana" w:hAnsi="Verdana" w:cs="Arial"/>
          <w:color w:val="000000"/>
          <w:sz w:val="18"/>
          <w:szCs w:val="18"/>
        </w:rPr>
        <w:t xml:space="preserve">związanych ze </w:t>
      </w:r>
      <w:r w:rsidRPr="00BE49A9">
        <w:rPr>
          <w:rFonts w:ascii="Verdana" w:hAnsi="Verdana" w:cs="Arial"/>
          <w:color w:val="000000"/>
          <w:sz w:val="18"/>
          <w:szCs w:val="18"/>
        </w:rPr>
        <w:lastRenderedPageBreak/>
        <w:t xml:space="preserve">świadczeniem usług na podstawie niniejszej Umowy oraz pozyskanych tą drogą informacji </w:t>
      </w:r>
      <w:r w:rsidRPr="00BE49A9">
        <w:rPr>
          <w:rFonts w:ascii="Verdana" w:hAnsi="Verdana" w:cs="Arial"/>
          <w:color w:val="000000"/>
          <w:sz w:val="18"/>
          <w:szCs w:val="18"/>
        </w:rPr>
        <w:br/>
        <w:t>o funkcjonowaniu Zamawiającego</w:t>
      </w:r>
      <w:r w:rsidRPr="00BE49A9">
        <w:rPr>
          <w:rFonts w:ascii="Verdana" w:hAnsi="Verdana" w:cs="Arial"/>
          <w:color w:val="000000"/>
          <w:spacing w:val="5"/>
          <w:sz w:val="18"/>
          <w:szCs w:val="18"/>
        </w:rPr>
        <w:t xml:space="preserve">, stanowiących tajemnicę przedsiębiorstwa </w:t>
      </w:r>
      <w:r w:rsidRPr="00BE49A9">
        <w:rPr>
          <w:rFonts w:ascii="Verdana" w:hAnsi="Verdana" w:cs="Arial"/>
          <w:color w:val="000000"/>
          <w:sz w:val="18"/>
          <w:szCs w:val="18"/>
        </w:rPr>
        <w:t xml:space="preserve">w rozumieniu ustawy o zwalczaniu nieuczciwej konkurencji z dnia 16 kwietnia 1993 r. </w:t>
      </w:r>
      <w:r w:rsidRPr="00BE49A9">
        <w:rPr>
          <w:rFonts w:ascii="Verdana" w:hAnsi="Verdana" w:cs="Arial"/>
          <w:color w:val="000000"/>
          <w:spacing w:val="1"/>
          <w:sz w:val="18"/>
          <w:szCs w:val="18"/>
        </w:rPr>
        <w:t xml:space="preserve">(Dz. U. </w:t>
      </w:r>
      <w:r w:rsidR="00BE49A9" w:rsidRPr="00BE49A9">
        <w:rPr>
          <w:rFonts w:ascii="Verdana" w:hAnsi="Verdana" w:cs="Arial"/>
          <w:color w:val="000000"/>
          <w:spacing w:val="1"/>
          <w:sz w:val="18"/>
          <w:szCs w:val="18"/>
        </w:rPr>
        <w:t>2018</w:t>
      </w:r>
      <w:r w:rsidRPr="00BE49A9">
        <w:rPr>
          <w:rFonts w:ascii="Verdana" w:hAnsi="Verdana" w:cs="Arial"/>
          <w:color w:val="000000"/>
          <w:spacing w:val="1"/>
          <w:sz w:val="18"/>
          <w:szCs w:val="18"/>
        </w:rPr>
        <w:t xml:space="preserve"> r. poz. </w:t>
      </w:r>
      <w:r w:rsidR="00BE49A9" w:rsidRPr="00BE49A9">
        <w:rPr>
          <w:rFonts w:ascii="Verdana" w:hAnsi="Verdana" w:cs="Arial"/>
          <w:color w:val="000000"/>
          <w:spacing w:val="1"/>
          <w:sz w:val="18"/>
          <w:szCs w:val="18"/>
        </w:rPr>
        <w:t>419</w:t>
      </w:r>
      <w:r w:rsidRPr="00BE49A9">
        <w:rPr>
          <w:rFonts w:ascii="Verdana" w:hAnsi="Verdana" w:cs="Arial"/>
          <w:color w:val="000000"/>
          <w:spacing w:val="1"/>
          <w:sz w:val="18"/>
          <w:szCs w:val="18"/>
        </w:rPr>
        <w:t xml:space="preserve"> </w:t>
      </w:r>
      <w:r w:rsidRPr="00BE49A9">
        <w:rPr>
          <w:rFonts w:ascii="Verdana" w:hAnsi="Verdana" w:cs="Arial"/>
          <w:color w:val="000000"/>
          <w:spacing w:val="1"/>
          <w:sz w:val="18"/>
          <w:szCs w:val="18"/>
        </w:rPr>
        <w:br/>
        <w:t xml:space="preserve">z </w:t>
      </w:r>
      <w:proofErr w:type="spellStart"/>
      <w:r w:rsidRPr="00BE49A9">
        <w:rPr>
          <w:rFonts w:ascii="Verdana" w:hAnsi="Verdana" w:cs="Arial"/>
          <w:color w:val="000000"/>
          <w:spacing w:val="1"/>
          <w:sz w:val="18"/>
          <w:szCs w:val="18"/>
        </w:rPr>
        <w:t>późn</w:t>
      </w:r>
      <w:proofErr w:type="spellEnd"/>
      <w:r w:rsidRPr="00BE49A9">
        <w:rPr>
          <w:rFonts w:ascii="Verdana" w:hAnsi="Verdana" w:cs="Arial"/>
          <w:color w:val="000000"/>
          <w:spacing w:val="1"/>
          <w:sz w:val="18"/>
          <w:szCs w:val="18"/>
        </w:rPr>
        <w:t>. zm.</w:t>
      </w:r>
      <w:r w:rsidR="009B472B" w:rsidRPr="009B472B">
        <w:rPr>
          <w:rFonts w:ascii="Verdana" w:hAnsi="Verdana" w:cs="Arial"/>
          <w:color w:val="0000FF"/>
          <w:spacing w:val="1"/>
          <w:sz w:val="18"/>
          <w:szCs w:val="18"/>
        </w:rPr>
        <w:t>)</w:t>
      </w:r>
      <w:r w:rsidRPr="00BE49A9">
        <w:rPr>
          <w:rFonts w:ascii="Verdana" w:hAnsi="Verdana" w:cs="Arial"/>
          <w:color w:val="000000"/>
          <w:spacing w:val="1"/>
          <w:sz w:val="18"/>
          <w:szCs w:val="18"/>
        </w:rPr>
        <w:t xml:space="preserve">. </w:t>
      </w:r>
      <w:r w:rsidRPr="00BE49A9">
        <w:rPr>
          <w:rFonts w:ascii="Verdana" w:hAnsi="Verdana" w:cs="Arial"/>
          <w:color w:val="000000"/>
          <w:spacing w:val="-1"/>
          <w:sz w:val="18"/>
          <w:szCs w:val="18"/>
        </w:rPr>
        <w:t>Wykonawca z</w:t>
      </w:r>
      <w:r w:rsidRPr="00BE49A9">
        <w:rPr>
          <w:rFonts w:ascii="Verdana" w:hAnsi="Verdana" w:cs="Arial"/>
          <w:color w:val="000000"/>
          <w:spacing w:val="1"/>
          <w:sz w:val="18"/>
          <w:szCs w:val="18"/>
        </w:rPr>
        <w:t xml:space="preserve">obowiązuje się również do </w:t>
      </w:r>
      <w:r w:rsidRPr="00BE49A9">
        <w:rPr>
          <w:rFonts w:ascii="Verdana" w:hAnsi="Verdana" w:cs="Arial"/>
          <w:color w:val="000000"/>
          <w:spacing w:val="-2"/>
          <w:sz w:val="18"/>
          <w:szCs w:val="18"/>
        </w:rPr>
        <w:t xml:space="preserve">przestrzegania zapisów ustawy </w:t>
      </w:r>
      <w:r w:rsidRPr="00BE49A9">
        <w:rPr>
          <w:rFonts w:ascii="Verdana" w:hAnsi="Verdana" w:cs="Arial"/>
          <w:color w:val="000000"/>
          <w:spacing w:val="-2"/>
          <w:sz w:val="18"/>
          <w:szCs w:val="18"/>
        </w:rPr>
        <w:br/>
        <w:t xml:space="preserve">o ochronie danych osobowych </w:t>
      </w:r>
      <w:r w:rsidRPr="00BE49A9">
        <w:rPr>
          <w:rFonts w:ascii="Verdana" w:hAnsi="Verdana" w:cs="Arial"/>
          <w:i/>
          <w:iCs/>
          <w:color w:val="000000"/>
          <w:spacing w:val="-2"/>
          <w:sz w:val="18"/>
          <w:szCs w:val="18"/>
        </w:rPr>
        <w:t xml:space="preserve">z </w:t>
      </w:r>
      <w:r w:rsidRPr="00BE49A9">
        <w:rPr>
          <w:rFonts w:ascii="Verdana" w:hAnsi="Verdana" w:cs="Arial"/>
          <w:color w:val="000000"/>
          <w:spacing w:val="-2"/>
          <w:sz w:val="18"/>
          <w:szCs w:val="18"/>
        </w:rPr>
        <w:t xml:space="preserve">dnia </w:t>
      </w:r>
      <w:r w:rsidR="00BE49A9" w:rsidRPr="00BE49A9">
        <w:rPr>
          <w:rFonts w:ascii="Verdana" w:hAnsi="Verdana" w:cs="Arial"/>
          <w:color w:val="000000"/>
          <w:spacing w:val="-2"/>
          <w:sz w:val="18"/>
          <w:szCs w:val="18"/>
        </w:rPr>
        <w:t>10 maja 2018 r., (Dz. U. 2018 r. poz. 1000</w:t>
      </w:r>
      <w:r w:rsidR="009B472B">
        <w:rPr>
          <w:rFonts w:ascii="Verdana" w:hAnsi="Verdana" w:cs="Arial"/>
          <w:color w:val="000000"/>
          <w:spacing w:val="-2"/>
          <w:sz w:val="18"/>
          <w:szCs w:val="18"/>
        </w:rPr>
        <w:t xml:space="preserve"> </w:t>
      </w:r>
      <w:r w:rsidR="009B472B" w:rsidRPr="009B472B">
        <w:rPr>
          <w:rFonts w:ascii="Verdana" w:hAnsi="Verdana" w:cs="Arial"/>
          <w:color w:val="0000FF"/>
          <w:spacing w:val="-2"/>
          <w:sz w:val="18"/>
          <w:szCs w:val="18"/>
        </w:rPr>
        <w:t xml:space="preserve">z </w:t>
      </w:r>
      <w:proofErr w:type="spellStart"/>
      <w:r w:rsidR="009B472B" w:rsidRPr="009B472B">
        <w:rPr>
          <w:rFonts w:ascii="Verdana" w:hAnsi="Verdana" w:cs="Arial"/>
          <w:color w:val="0000FF"/>
          <w:spacing w:val="-2"/>
          <w:sz w:val="18"/>
          <w:szCs w:val="18"/>
        </w:rPr>
        <w:t>późn</w:t>
      </w:r>
      <w:proofErr w:type="spellEnd"/>
      <w:r w:rsidR="009B472B" w:rsidRPr="009B472B">
        <w:rPr>
          <w:rFonts w:ascii="Verdana" w:hAnsi="Verdana" w:cs="Arial"/>
          <w:color w:val="0000FF"/>
          <w:spacing w:val="-2"/>
          <w:sz w:val="18"/>
          <w:szCs w:val="18"/>
        </w:rPr>
        <w:t>. zm.</w:t>
      </w:r>
      <w:r w:rsidR="00BE49A9" w:rsidRPr="00BE49A9">
        <w:rPr>
          <w:rFonts w:ascii="Verdana" w:hAnsi="Verdana" w:cs="Arial"/>
          <w:color w:val="000000"/>
          <w:spacing w:val="-2"/>
          <w:sz w:val="18"/>
          <w:szCs w:val="18"/>
        </w:rPr>
        <w:t xml:space="preserve">) oraz </w:t>
      </w:r>
      <w:proofErr w:type="spellStart"/>
      <w:r w:rsidR="00BE49A9" w:rsidRPr="00BE49A9">
        <w:rPr>
          <w:rFonts w:ascii="Verdana" w:hAnsi="Verdana" w:cs="Arial"/>
          <w:color w:val="000000"/>
          <w:spacing w:val="-2"/>
          <w:sz w:val="18"/>
          <w:szCs w:val="18"/>
        </w:rPr>
        <w:t>Rozporządzeni</w:t>
      </w:r>
      <w:r w:rsidR="00BE49A9" w:rsidRPr="009B472B">
        <w:rPr>
          <w:rFonts w:ascii="Verdana" w:hAnsi="Verdana" w:cs="Arial"/>
          <w:strike/>
          <w:color w:val="0000FF"/>
          <w:spacing w:val="-2"/>
          <w:sz w:val="18"/>
          <w:szCs w:val="18"/>
        </w:rPr>
        <w:t>e</w:t>
      </w:r>
      <w:r w:rsidR="009B472B" w:rsidRPr="009B472B">
        <w:rPr>
          <w:rFonts w:ascii="Verdana" w:hAnsi="Verdana" w:cs="Arial"/>
          <w:color w:val="0000FF"/>
          <w:spacing w:val="-2"/>
          <w:sz w:val="18"/>
          <w:szCs w:val="18"/>
        </w:rPr>
        <w:t>a</w:t>
      </w:r>
      <w:proofErr w:type="spellEnd"/>
      <w:r w:rsidR="00BE49A9" w:rsidRPr="00BE49A9">
        <w:rPr>
          <w:rFonts w:ascii="Verdana" w:hAnsi="Verdana" w:cs="Arial"/>
          <w:color w:val="000000"/>
          <w:spacing w:val="-2"/>
          <w:sz w:val="18"/>
          <w:szCs w:val="18"/>
        </w:rPr>
        <w:t xml:space="preserve"> Parlamentu Europejskiego </w:t>
      </w:r>
      <w:r w:rsidR="009B472B">
        <w:rPr>
          <w:rFonts w:ascii="Verdana" w:hAnsi="Verdana" w:cs="Arial"/>
          <w:color w:val="000000"/>
          <w:spacing w:val="-2"/>
          <w:sz w:val="18"/>
          <w:szCs w:val="18"/>
        </w:rPr>
        <w:t>i</w:t>
      </w:r>
      <w:r w:rsidR="00BE49A9" w:rsidRPr="00BE49A9">
        <w:rPr>
          <w:rFonts w:ascii="Verdana" w:hAnsi="Verdana" w:cs="Arial"/>
          <w:color w:val="000000"/>
          <w:spacing w:val="-2"/>
          <w:sz w:val="18"/>
          <w:szCs w:val="18"/>
        </w:rPr>
        <w:t xml:space="preserve"> Rady (UE) 2016/679 z dnia 27 kwietnia 2016 r. w sprawie ochrony osób fizycznych w związku z przetwarzaniem danych osobowych i w sprawie swobodnego przepływu takich danych oraz uchylenia dyrektywy 95/46/WE (ogólne rozporządzenie o ochronie danych). Jednocześnie Wykonawca oświadcza, że znana jest mu odpowiedzialność karna wynikająca </w:t>
      </w:r>
      <w:r w:rsidR="009B472B">
        <w:rPr>
          <w:rFonts w:ascii="Verdana" w:hAnsi="Verdana" w:cs="Arial"/>
          <w:color w:val="000000"/>
          <w:spacing w:val="-2"/>
          <w:sz w:val="18"/>
          <w:szCs w:val="18"/>
        </w:rPr>
        <w:br/>
      </w:r>
      <w:r w:rsidR="00BE49A9" w:rsidRPr="00BE49A9">
        <w:rPr>
          <w:rFonts w:ascii="Verdana" w:hAnsi="Verdana" w:cs="Arial"/>
          <w:color w:val="000000"/>
          <w:spacing w:val="-2"/>
          <w:sz w:val="18"/>
          <w:szCs w:val="18"/>
        </w:rPr>
        <w:t xml:space="preserve">z </w:t>
      </w:r>
      <w:r w:rsidR="00BE49A9" w:rsidRPr="009B472B">
        <w:rPr>
          <w:rFonts w:ascii="Verdana" w:hAnsi="Verdana" w:cs="Arial"/>
          <w:strike/>
          <w:color w:val="0000FF"/>
          <w:spacing w:val="-2"/>
          <w:sz w:val="18"/>
          <w:szCs w:val="18"/>
        </w:rPr>
        <w:t>ww. ustaw</w:t>
      </w:r>
      <w:r w:rsidR="009B472B">
        <w:rPr>
          <w:rFonts w:ascii="Verdana" w:hAnsi="Verdana" w:cs="Arial"/>
          <w:color w:val="000000"/>
          <w:spacing w:val="-2"/>
          <w:sz w:val="18"/>
          <w:szCs w:val="18"/>
        </w:rPr>
        <w:t xml:space="preserve"> </w:t>
      </w:r>
      <w:r w:rsidR="009B472B" w:rsidRPr="009B472B">
        <w:rPr>
          <w:rFonts w:ascii="Verdana" w:hAnsi="Verdana" w:cs="Arial"/>
          <w:color w:val="0000FF"/>
          <w:spacing w:val="-2"/>
          <w:sz w:val="18"/>
          <w:szCs w:val="18"/>
        </w:rPr>
        <w:t>tych przepisów</w:t>
      </w:r>
      <w:r w:rsidR="00BE49A9" w:rsidRPr="009B472B">
        <w:rPr>
          <w:rFonts w:ascii="Verdana" w:hAnsi="Verdana" w:cs="Arial"/>
          <w:color w:val="0000FF"/>
          <w:spacing w:val="-2"/>
          <w:sz w:val="18"/>
          <w:szCs w:val="18"/>
        </w:rPr>
        <w:t>.</w:t>
      </w:r>
    </w:p>
    <w:p w14:paraId="532D95B2" w14:textId="59EFA3F2" w:rsidR="00D84329" w:rsidRPr="00BE49A9" w:rsidRDefault="00D84329" w:rsidP="00A55340">
      <w:pPr>
        <w:numPr>
          <w:ilvl w:val="0"/>
          <w:numId w:val="56"/>
        </w:numPr>
        <w:tabs>
          <w:tab w:val="clear" w:pos="720"/>
          <w:tab w:val="num" w:pos="0"/>
        </w:tabs>
        <w:spacing w:after="60" w:line="240" w:lineRule="exact"/>
        <w:ind w:left="426" w:hanging="426"/>
        <w:jc w:val="both"/>
        <w:rPr>
          <w:rFonts w:ascii="Verdana" w:hAnsi="Verdana" w:cs="Arial"/>
          <w:color w:val="000000"/>
          <w:sz w:val="18"/>
          <w:szCs w:val="18"/>
        </w:rPr>
      </w:pPr>
      <w:r w:rsidRPr="00BE49A9">
        <w:rPr>
          <w:rFonts w:ascii="Verdana" w:hAnsi="Verdana" w:cs="Arial"/>
          <w:kern w:val="24"/>
          <w:sz w:val="18"/>
          <w:szCs w:val="18"/>
        </w:rPr>
        <w:t>Wykonawca odpowiada za podjęcie wszelkich niezbędnych środków zapewniających dochowanie ww. zobowiązań, w szczególności przez swoich pracowników.</w:t>
      </w:r>
    </w:p>
    <w:p w14:paraId="16D4B9A3" w14:textId="2C9934EA" w:rsidR="00D84329" w:rsidRPr="000B040E"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z w:val="18"/>
          <w:szCs w:val="18"/>
        </w:rPr>
      </w:pPr>
      <w:r w:rsidRPr="000B040E">
        <w:rPr>
          <w:rFonts w:ascii="Verdana" w:hAnsi="Verdana" w:cs="Arial"/>
          <w:kern w:val="24"/>
          <w:sz w:val="18"/>
          <w:szCs w:val="18"/>
        </w:rPr>
        <w:t xml:space="preserve">Wszystkie dokumenty, plany, dane i inne informacje oraz ich nośniki przekazane Wykonawcy przez </w:t>
      </w:r>
      <w:r w:rsidRPr="000B040E">
        <w:rPr>
          <w:rFonts w:ascii="Verdana" w:hAnsi="Verdana" w:cs="Arial"/>
          <w:sz w:val="18"/>
          <w:szCs w:val="18"/>
        </w:rPr>
        <w:t>Zamawiającego</w:t>
      </w:r>
      <w:r w:rsidRPr="000B040E">
        <w:rPr>
          <w:rFonts w:ascii="Verdana" w:hAnsi="Verdana" w:cs="Arial"/>
          <w:kern w:val="24"/>
          <w:sz w:val="18"/>
          <w:szCs w:val="18"/>
        </w:rPr>
        <w:t xml:space="preserve"> w związku z realizacją niniejszej Umowy pozostają własnością </w:t>
      </w:r>
      <w:r w:rsidRPr="000B040E">
        <w:rPr>
          <w:rFonts w:ascii="Verdana" w:hAnsi="Verdana" w:cs="Arial"/>
          <w:sz w:val="18"/>
          <w:szCs w:val="18"/>
        </w:rPr>
        <w:t>Zamawiającego</w:t>
      </w:r>
      <w:r w:rsidRPr="000B040E">
        <w:rPr>
          <w:rFonts w:ascii="Verdana" w:hAnsi="Verdana" w:cs="Arial"/>
          <w:kern w:val="24"/>
          <w:sz w:val="18"/>
          <w:szCs w:val="18"/>
        </w:rPr>
        <w:t xml:space="preserve"> </w:t>
      </w:r>
      <w:r>
        <w:rPr>
          <w:rFonts w:ascii="Verdana" w:hAnsi="Verdana" w:cs="Arial"/>
          <w:kern w:val="24"/>
          <w:sz w:val="18"/>
          <w:szCs w:val="18"/>
        </w:rPr>
        <w:br/>
      </w:r>
      <w:r w:rsidRPr="009B472B">
        <w:rPr>
          <w:rFonts w:ascii="Verdana" w:hAnsi="Verdana" w:cs="Arial"/>
          <w:kern w:val="24"/>
          <w:sz w:val="18"/>
          <w:szCs w:val="18"/>
        </w:rPr>
        <w:t xml:space="preserve">i po </w:t>
      </w:r>
      <w:r w:rsidRPr="009B472B">
        <w:rPr>
          <w:rFonts w:ascii="Verdana" w:hAnsi="Verdana" w:cs="Arial"/>
          <w:strike/>
          <w:color w:val="0000FF"/>
          <w:kern w:val="24"/>
          <w:sz w:val="18"/>
          <w:szCs w:val="18"/>
        </w:rPr>
        <w:t>wykonaniu prac i usług będących przedmiotem Umowy lub odstąpieniu od niniejszej Umowy lub jej wypowiedzeniu przez którąkolwiek ze stron</w:t>
      </w:r>
      <w:r w:rsidRPr="000B040E">
        <w:rPr>
          <w:rFonts w:ascii="Verdana" w:hAnsi="Verdana" w:cs="Arial"/>
          <w:kern w:val="24"/>
          <w:sz w:val="18"/>
          <w:szCs w:val="18"/>
        </w:rPr>
        <w:t xml:space="preserve"> </w:t>
      </w:r>
      <w:r w:rsidR="009B472B" w:rsidRPr="009B472B">
        <w:rPr>
          <w:rFonts w:ascii="Verdana" w:hAnsi="Verdana" w:cs="Arial"/>
          <w:color w:val="0000FF"/>
          <w:kern w:val="24"/>
          <w:sz w:val="18"/>
          <w:szCs w:val="18"/>
        </w:rPr>
        <w:t xml:space="preserve">zakończeniu jej obowiązywania z jakiegokolwiek powodu </w:t>
      </w:r>
      <w:r w:rsidRPr="000B040E">
        <w:rPr>
          <w:rFonts w:ascii="Verdana" w:hAnsi="Verdana" w:cs="Arial"/>
          <w:kern w:val="24"/>
          <w:sz w:val="18"/>
          <w:szCs w:val="18"/>
        </w:rPr>
        <w:t>Wykonawca jest zobowiązany do ich zwrotu.</w:t>
      </w:r>
    </w:p>
    <w:p w14:paraId="091A21D1" w14:textId="71A1734D"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w:t>
      </w:r>
      <w:r w:rsidR="00BE49A9">
        <w:rPr>
          <w:rFonts w:cs="Verdana"/>
        </w:rPr>
        <w:t>, Prawo energetyczne</w:t>
      </w:r>
      <w:r w:rsidRPr="00242C8B">
        <w:rPr>
          <w:rFonts w:cs="Verdana"/>
        </w:rPr>
        <w:t xml:space="preserve"> i inne obowiązujące przepisy prawa.</w:t>
      </w:r>
    </w:p>
    <w:p w14:paraId="4A90065F" w14:textId="005616AB"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Spory powsta</w:t>
      </w:r>
      <w:r w:rsidR="009B472B">
        <w:rPr>
          <w:rFonts w:cs="Verdana"/>
        </w:rPr>
        <w:t>łe przy wykonywaniu niniejszej U</w:t>
      </w:r>
      <w:r w:rsidRPr="00242C8B">
        <w:rPr>
          <w:rFonts w:cs="Verdana"/>
        </w:rPr>
        <w:t>mowy, nierozwiązane polubownie przez Strony, będą rozstrzygane przez Sąd powszechny właściwy miejscowo dla Zamawiającego.</w:t>
      </w:r>
    </w:p>
    <w:p w14:paraId="1251543D" w14:textId="6442ABBC" w:rsidR="003C3B94" w:rsidRPr="00242C8B" w:rsidRDefault="003C3B94" w:rsidP="00A55340">
      <w:pPr>
        <w:pStyle w:val="Tekstpodstawowywcity3"/>
        <w:numPr>
          <w:ilvl w:val="0"/>
          <w:numId w:val="56"/>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 xml:space="preserve">Do bezpośredniej współpracy w ramach wykonania niniejszej </w:t>
      </w:r>
      <w:r w:rsidR="009B472B">
        <w:rPr>
          <w:rFonts w:ascii="Verdana" w:hAnsi="Verdana"/>
          <w:sz w:val="18"/>
        </w:rPr>
        <w:t>U</w:t>
      </w:r>
      <w:r w:rsidRPr="00242C8B">
        <w:rPr>
          <w:rFonts w:ascii="Verdana" w:hAnsi="Verdana"/>
          <w:sz w:val="18"/>
        </w:rPr>
        <w:t>mowy upoważnieni są:</w:t>
      </w:r>
    </w:p>
    <w:p w14:paraId="551966F3" w14:textId="77777777" w:rsidR="003C3B94" w:rsidRPr="00242C8B" w:rsidRDefault="003C3B94" w:rsidP="00A55340">
      <w:pPr>
        <w:pStyle w:val="Akapitzlist"/>
        <w:numPr>
          <w:ilvl w:val="0"/>
          <w:numId w:val="57"/>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A8F5A5C" w14:textId="77777777" w:rsidR="003C3B94" w:rsidRPr="00242C8B" w:rsidRDefault="003C3B94" w:rsidP="00A55340">
      <w:pPr>
        <w:pStyle w:val="Akapitzlist"/>
        <w:numPr>
          <w:ilvl w:val="0"/>
          <w:numId w:val="57"/>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788A4C57" w14:textId="77777777"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6C9FAC66" w14:textId="77777777" w:rsidR="003C3B94" w:rsidRPr="00242C8B" w:rsidRDefault="003C3B94" w:rsidP="00A55340">
      <w:pPr>
        <w:pStyle w:val="Tekstpodstawowywcity"/>
        <w:numPr>
          <w:ilvl w:val="0"/>
          <w:numId w:val="56"/>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44A5BC91" w14:textId="77777777" w:rsidR="003C3B94" w:rsidRPr="00242C8B" w:rsidRDefault="003C3B94" w:rsidP="003C3B94">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Pr>
          <w:rFonts w:cs="Verdana"/>
        </w:rPr>
        <w:t>–</w:t>
      </w:r>
      <w:r w:rsidRPr="00242C8B">
        <w:rPr>
          <w:rFonts w:cs="Verdana"/>
        </w:rPr>
        <w:t xml:space="preserve"> </w:t>
      </w:r>
      <w:r>
        <w:rPr>
          <w:rFonts w:cs="Verdana"/>
        </w:rPr>
        <w:t>Szczegółowy opis przedmiotu zamówienia</w:t>
      </w:r>
    </w:p>
    <w:p w14:paraId="253FD5BA" w14:textId="77777777" w:rsidR="003C3B94" w:rsidRDefault="003C3B94" w:rsidP="003C3B94">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Formularz ofertowy Wykonawcy</w:t>
      </w:r>
    </w:p>
    <w:p w14:paraId="1CF70C40" w14:textId="34D69154" w:rsidR="003C3B94" w:rsidRDefault="003C3B94" w:rsidP="003C3B94">
      <w:pPr>
        <w:pStyle w:val="Tekstpodstawowywcity"/>
        <w:tabs>
          <w:tab w:val="clear" w:pos="720"/>
        </w:tabs>
        <w:spacing w:after="60" w:line="240" w:lineRule="exact"/>
        <w:ind w:left="426" w:right="44" w:firstLine="0"/>
        <w:rPr>
          <w:rFonts w:cs="Verdana"/>
        </w:rPr>
      </w:pPr>
      <w:r>
        <w:rPr>
          <w:b/>
        </w:rPr>
        <w:t>załącznik nr 3 –</w:t>
      </w:r>
      <w:r>
        <w:rPr>
          <w:rFonts w:cs="Verdana"/>
        </w:rPr>
        <w:t xml:space="preserve"> Kosztorys szczegółowy</w:t>
      </w:r>
    </w:p>
    <w:p w14:paraId="59B2A0FB" w14:textId="63719C17" w:rsidR="003C3B94" w:rsidRPr="00242C8B" w:rsidRDefault="003C3B94" w:rsidP="003C3B94">
      <w:pPr>
        <w:pStyle w:val="Tekstpodstawowywcity"/>
        <w:tabs>
          <w:tab w:val="clear" w:pos="720"/>
        </w:tabs>
        <w:spacing w:after="60" w:line="240" w:lineRule="exact"/>
        <w:ind w:left="426" w:right="44" w:firstLine="0"/>
        <w:rPr>
          <w:rFonts w:cs="Verdana"/>
        </w:rPr>
      </w:pPr>
      <w:r>
        <w:rPr>
          <w:b/>
        </w:rPr>
        <w:t>załącznik nr 4 –</w:t>
      </w:r>
      <w:r>
        <w:rPr>
          <w:rFonts w:cs="Verdana"/>
        </w:rPr>
        <w:t xml:space="preserve"> Zestawienie danych</w:t>
      </w:r>
    </w:p>
    <w:p w14:paraId="61F1227D" w14:textId="77777777" w:rsidR="000B040E" w:rsidRPr="000B040E" w:rsidRDefault="000B040E" w:rsidP="000B040E">
      <w:pPr>
        <w:tabs>
          <w:tab w:val="center" w:pos="4782"/>
          <w:tab w:val="left" w:pos="6975"/>
        </w:tabs>
        <w:spacing w:after="60" w:line="240" w:lineRule="exact"/>
        <w:rPr>
          <w:rFonts w:ascii="Verdana" w:hAnsi="Verdana" w:cs="Arial"/>
          <w:sz w:val="18"/>
          <w:szCs w:val="18"/>
        </w:rPr>
      </w:pPr>
    </w:p>
    <w:p w14:paraId="6BF4A10B" w14:textId="77777777" w:rsidR="00D815E5" w:rsidRDefault="00D815E5" w:rsidP="000B040E">
      <w:pPr>
        <w:spacing w:after="60" w:line="240" w:lineRule="exact"/>
        <w:rPr>
          <w:rFonts w:ascii="Verdana" w:hAnsi="Verdana" w:cs="Arial"/>
          <w:b/>
          <w:bCs/>
          <w:sz w:val="18"/>
          <w:szCs w:val="18"/>
        </w:rPr>
      </w:pPr>
    </w:p>
    <w:p w14:paraId="22D30C33" w14:textId="77777777" w:rsidR="00D815E5" w:rsidRDefault="00D815E5" w:rsidP="000B040E">
      <w:pPr>
        <w:spacing w:after="60" w:line="240" w:lineRule="exact"/>
        <w:rPr>
          <w:rFonts w:ascii="Verdana" w:hAnsi="Verdana" w:cs="Arial"/>
          <w:b/>
          <w:bCs/>
          <w:sz w:val="18"/>
          <w:szCs w:val="18"/>
        </w:rPr>
      </w:pPr>
    </w:p>
    <w:p w14:paraId="1587B4E8" w14:textId="77777777" w:rsidR="00D815E5" w:rsidRDefault="00D815E5" w:rsidP="000B040E">
      <w:pPr>
        <w:spacing w:after="60" w:line="240" w:lineRule="exact"/>
        <w:rPr>
          <w:rFonts w:ascii="Verdana" w:hAnsi="Verdana" w:cs="Arial"/>
          <w:b/>
          <w:bCs/>
          <w:sz w:val="18"/>
          <w:szCs w:val="18"/>
        </w:rPr>
      </w:pPr>
    </w:p>
    <w:p w14:paraId="1233DA7D" w14:textId="77777777" w:rsidR="00D815E5" w:rsidRDefault="00D815E5" w:rsidP="000B040E">
      <w:pPr>
        <w:spacing w:after="60" w:line="240" w:lineRule="exact"/>
        <w:rPr>
          <w:rFonts w:ascii="Verdana" w:hAnsi="Verdana" w:cs="Arial"/>
          <w:b/>
          <w:bCs/>
          <w:sz w:val="18"/>
          <w:szCs w:val="18"/>
        </w:rPr>
      </w:pPr>
    </w:p>
    <w:p w14:paraId="6A519558" w14:textId="77777777" w:rsidR="00D815E5" w:rsidRDefault="00D815E5" w:rsidP="000B040E">
      <w:pPr>
        <w:spacing w:after="60" w:line="240" w:lineRule="exact"/>
        <w:rPr>
          <w:rFonts w:ascii="Verdana" w:hAnsi="Verdana" w:cs="Arial"/>
          <w:b/>
          <w:bCs/>
          <w:sz w:val="18"/>
          <w:szCs w:val="18"/>
        </w:rPr>
      </w:pPr>
    </w:p>
    <w:p w14:paraId="56DB4A0D" w14:textId="77777777" w:rsidR="00D815E5" w:rsidRDefault="00D815E5" w:rsidP="000B040E">
      <w:pPr>
        <w:spacing w:after="60" w:line="240" w:lineRule="exact"/>
        <w:rPr>
          <w:rFonts w:ascii="Verdana" w:hAnsi="Verdana" w:cs="Arial"/>
          <w:b/>
          <w:bCs/>
          <w:sz w:val="18"/>
          <w:szCs w:val="18"/>
        </w:rPr>
      </w:pPr>
    </w:p>
    <w:p w14:paraId="07A3A25D" w14:textId="77777777" w:rsidR="000B040E" w:rsidRPr="000B040E" w:rsidRDefault="000B040E" w:rsidP="000B040E">
      <w:pPr>
        <w:spacing w:after="60" w:line="240" w:lineRule="exact"/>
        <w:rPr>
          <w:rFonts w:ascii="Verdana" w:hAnsi="Verdana" w:cs="Arial"/>
          <w:b/>
          <w:bCs/>
          <w:sz w:val="18"/>
          <w:szCs w:val="18"/>
        </w:rPr>
      </w:pPr>
      <w:r w:rsidRPr="000B040E">
        <w:rPr>
          <w:rFonts w:ascii="Verdana" w:hAnsi="Verdana" w:cs="Arial"/>
          <w:b/>
          <w:bCs/>
          <w:sz w:val="18"/>
          <w:szCs w:val="18"/>
        </w:rPr>
        <w:t xml:space="preserve"> Wykonawca                                                                                   Zamawiający</w:t>
      </w:r>
    </w:p>
    <w:p w14:paraId="187E14BF" w14:textId="77777777" w:rsidR="003C3B94" w:rsidRDefault="003C3B94" w:rsidP="000B040E">
      <w:pPr>
        <w:spacing w:after="60" w:line="240" w:lineRule="exact"/>
        <w:ind w:right="360"/>
        <w:rPr>
          <w:rFonts w:ascii="Verdana" w:hAnsi="Verdana" w:cs="Arial"/>
          <w:bCs/>
          <w:sz w:val="18"/>
          <w:szCs w:val="18"/>
        </w:rPr>
      </w:pPr>
    </w:p>
    <w:p w14:paraId="37EE9690" w14:textId="77777777" w:rsidR="003C3B94" w:rsidRDefault="003C3B94" w:rsidP="000B040E">
      <w:pPr>
        <w:spacing w:after="60" w:line="240" w:lineRule="exact"/>
        <w:ind w:right="360"/>
        <w:rPr>
          <w:rFonts w:ascii="Verdana" w:hAnsi="Verdana" w:cs="Arial"/>
          <w:bCs/>
          <w:sz w:val="18"/>
          <w:szCs w:val="18"/>
        </w:rPr>
      </w:pPr>
    </w:p>
    <w:p w14:paraId="0C5381D6" w14:textId="77777777" w:rsid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Data:</w:t>
      </w:r>
    </w:p>
    <w:p w14:paraId="52EDD040" w14:textId="77777777" w:rsidR="00307AAB" w:rsidRDefault="00307AAB" w:rsidP="003C3B94">
      <w:pPr>
        <w:spacing w:after="60" w:line="240" w:lineRule="exact"/>
        <w:ind w:right="360"/>
        <w:rPr>
          <w:rFonts w:ascii="Verdana" w:hAnsi="Verdana" w:cs="Arial"/>
          <w:bCs/>
          <w:sz w:val="18"/>
          <w:szCs w:val="18"/>
        </w:rPr>
      </w:pPr>
    </w:p>
    <w:p w14:paraId="085AFC4C" w14:textId="77777777" w:rsidR="00307AAB" w:rsidRDefault="00307AAB" w:rsidP="003C3B94">
      <w:pPr>
        <w:spacing w:after="60" w:line="240" w:lineRule="exact"/>
        <w:ind w:right="360"/>
        <w:rPr>
          <w:rFonts w:ascii="Verdana" w:hAnsi="Verdana" w:cs="Arial"/>
          <w:bCs/>
          <w:sz w:val="18"/>
          <w:szCs w:val="18"/>
        </w:rPr>
      </w:pPr>
    </w:p>
    <w:p w14:paraId="258DA94E" w14:textId="77777777" w:rsidR="00307AAB" w:rsidRDefault="00307AAB" w:rsidP="003C3B94">
      <w:pPr>
        <w:spacing w:after="60" w:line="240" w:lineRule="exact"/>
        <w:ind w:right="360"/>
        <w:rPr>
          <w:rFonts w:ascii="Verdana" w:hAnsi="Verdana" w:cs="Arial"/>
          <w:bCs/>
          <w:sz w:val="18"/>
          <w:szCs w:val="18"/>
        </w:rPr>
      </w:pPr>
    </w:p>
    <w:p w14:paraId="576BE47A" w14:textId="691DF550" w:rsidR="000B040E" w:rsidRP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 xml:space="preserve">………………………………………………                                                         </w:t>
      </w:r>
      <w:r w:rsidR="00AF7ABC">
        <w:rPr>
          <w:rFonts w:ascii="Verdana" w:hAnsi="Verdana" w:cs="Arial"/>
          <w:bCs/>
          <w:sz w:val="18"/>
          <w:szCs w:val="18"/>
        </w:rPr>
        <w:t xml:space="preserve">………………………………………………  </w:t>
      </w:r>
    </w:p>
    <w:p w14:paraId="6128F8EE" w14:textId="77777777" w:rsidR="000B040E" w:rsidRPr="000B040E" w:rsidRDefault="000B040E" w:rsidP="000B040E">
      <w:pPr>
        <w:tabs>
          <w:tab w:val="left" w:pos="6740"/>
        </w:tabs>
        <w:spacing w:after="60" w:line="240" w:lineRule="exact"/>
        <w:rPr>
          <w:rFonts w:ascii="Verdana" w:hAnsi="Verdana" w:cs="Arial"/>
          <w:sz w:val="18"/>
          <w:szCs w:val="18"/>
        </w:rPr>
      </w:pPr>
    </w:p>
    <w:p w14:paraId="44B43F39" w14:textId="77777777" w:rsidR="00CD6518" w:rsidRPr="000B040E" w:rsidRDefault="00CD6518" w:rsidP="000B040E">
      <w:pPr>
        <w:spacing w:after="60" w:line="240" w:lineRule="exact"/>
        <w:ind w:right="44"/>
        <w:rPr>
          <w:rFonts w:ascii="Verdana" w:hAnsi="Verdana"/>
          <w:b/>
          <w:sz w:val="18"/>
          <w:szCs w:val="18"/>
        </w:rPr>
      </w:pPr>
    </w:p>
    <w:sectPr w:rsidR="00CD6518" w:rsidRPr="000B040E" w:rsidSect="00D86743">
      <w:headerReference w:type="default" r:id="rId28"/>
      <w:footerReference w:type="even" r:id="rId29"/>
      <w:footerReference w:type="default" r:id="rId30"/>
      <w:headerReference w:type="first" r:id="rId31"/>
      <w:footerReference w:type="first" r:id="rId3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CB7C" w14:textId="77777777" w:rsidR="00BB5D24" w:rsidRDefault="00BB5D24">
      <w:r>
        <w:separator/>
      </w:r>
    </w:p>
  </w:endnote>
  <w:endnote w:type="continuationSeparator" w:id="0">
    <w:p w14:paraId="0BD643D5" w14:textId="77777777" w:rsidR="00BB5D24" w:rsidRDefault="00B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33085" w:rsidRDefault="008330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33085" w:rsidRDefault="008330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833085" w:rsidRPr="00242C8B" w:rsidRDefault="0083308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E5AA7">
      <w:rPr>
        <w:caps/>
        <w:noProof/>
        <w:sz w:val="16"/>
        <w:szCs w:val="16"/>
      </w:rPr>
      <w:t>18</w:t>
    </w:r>
    <w:r w:rsidRPr="00242C8B">
      <w:rPr>
        <w:caps/>
        <w:sz w:val="16"/>
        <w:szCs w:val="16"/>
      </w:rPr>
      <w:fldChar w:fldCharType="end"/>
    </w:r>
  </w:p>
  <w:p w14:paraId="5F950223" w14:textId="77777777" w:rsidR="00833085" w:rsidRDefault="00833085" w:rsidP="000E57FE">
    <w:pPr>
      <w:pStyle w:val="Stopka"/>
    </w:pPr>
  </w:p>
  <w:p w14:paraId="3AEA8A27" w14:textId="77777777" w:rsidR="00833085" w:rsidRDefault="0083308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833085" w:rsidRPr="00E27654" w:rsidRDefault="0083308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E5AA7">
          <w:rPr>
            <w:noProof/>
            <w:sz w:val="16"/>
            <w:szCs w:val="16"/>
          </w:rPr>
          <w:t>19</w:t>
        </w:r>
        <w:r w:rsidRPr="00E27654">
          <w:rPr>
            <w:sz w:val="16"/>
            <w:szCs w:val="16"/>
          </w:rPr>
          <w:fldChar w:fldCharType="end"/>
        </w:r>
      </w:p>
    </w:sdtContent>
  </w:sdt>
  <w:p w14:paraId="39C638C8" w14:textId="77777777" w:rsidR="00833085" w:rsidRDefault="00833085"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833085" w:rsidRDefault="008330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33085" w:rsidRDefault="0083308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833085" w:rsidRPr="00242C8B" w:rsidRDefault="0083308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E5AA7">
      <w:rPr>
        <w:caps/>
        <w:noProof/>
        <w:sz w:val="16"/>
        <w:szCs w:val="16"/>
      </w:rPr>
      <w:t>23</w:t>
    </w:r>
    <w:r w:rsidRPr="00242C8B">
      <w:rPr>
        <w:caps/>
        <w:sz w:val="16"/>
        <w:szCs w:val="16"/>
      </w:rPr>
      <w:fldChar w:fldCharType="end"/>
    </w:r>
  </w:p>
  <w:p w14:paraId="5EC4637F" w14:textId="77777777" w:rsidR="00833085" w:rsidRDefault="00833085"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833085" w:rsidRPr="00E27654" w:rsidRDefault="0083308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E5AA7">
          <w:rPr>
            <w:noProof/>
            <w:sz w:val="16"/>
            <w:szCs w:val="16"/>
          </w:rPr>
          <w:t>20</w:t>
        </w:r>
        <w:r w:rsidRPr="00E27654">
          <w:rPr>
            <w:sz w:val="16"/>
            <w:szCs w:val="16"/>
          </w:rPr>
          <w:fldChar w:fldCharType="end"/>
        </w:r>
      </w:p>
    </w:sdtContent>
  </w:sdt>
  <w:p w14:paraId="005EAC19" w14:textId="77777777" w:rsidR="00833085" w:rsidRDefault="0083308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2B257" w14:textId="77777777" w:rsidR="00BB5D24" w:rsidRDefault="00BB5D24">
      <w:r>
        <w:separator/>
      </w:r>
    </w:p>
  </w:footnote>
  <w:footnote w:type="continuationSeparator" w:id="0">
    <w:p w14:paraId="287A16F7" w14:textId="77777777" w:rsidR="00BB5D24" w:rsidRDefault="00BB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58DBE530" w:rsidR="00833085" w:rsidRPr="004E4D99" w:rsidRDefault="00833085">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114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D3B5" w14:textId="77777777" w:rsidR="00833085" w:rsidRDefault="00833085" w:rsidP="00F366A2">
    <w:pPr>
      <w:pStyle w:val="Nagwek"/>
      <w:rPr>
        <w:rFonts w:ascii="Verdana" w:hAnsi="Verdana"/>
        <w:noProof/>
        <w:sz w:val="18"/>
        <w:szCs w:val="18"/>
      </w:rPr>
    </w:pPr>
  </w:p>
  <w:p w14:paraId="2F6F4439" w14:textId="324235B1" w:rsidR="00833085" w:rsidRPr="000634CB" w:rsidRDefault="00833085" w:rsidP="00F366A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65DE0AE8" w:rsidR="00833085" w:rsidRPr="004E4D99" w:rsidRDefault="00833085">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768F565" w:rsidR="00833085" w:rsidRDefault="00833085"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5444F7"/>
    <w:multiLevelType w:val="hybridMultilevel"/>
    <w:tmpl w:val="EE7C915E"/>
    <w:lvl w:ilvl="0" w:tplc="0A3AA89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5110B"/>
    <w:multiLevelType w:val="hybridMultilevel"/>
    <w:tmpl w:val="ACB2AA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687365"/>
    <w:multiLevelType w:val="hybridMultilevel"/>
    <w:tmpl w:val="78A6F906"/>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279ED"/>
    <w:multiLevelType w:val="hybridMultilevel"/>
    <w:tmpl w:val="0850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F6671B"/>
    <w:multiLevelType w:val="hybridMultilevel"/>
    <w:tmpl w:val="6090E84E"/>
    <w:lvl w:ilvl="0" w:tplc="0415000F">
      <w:start w:val="1"/>
      <w:numFmt w:val="decimal"/>
      <w:lvlText w:val="%1."/>
      <w:lvlJc w:val="left"/>
      <w:pPr>
        <w:ind w:left="720" w:hanging="360"/>
      </w:pPr>
    </w:lvl>
    <w:lvl w:ilvl="1" w:tplc="AD4256C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19091477"/>
    <w:multiLevelType w:val="hybridMultilevel"/>
    <w:tmpl w:val="D8721106"/>
    <w:lvl w:ilvl="0" w:tplc="69FA2A10">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AA3F47"/>
    <w:multiLevelType w:val="hybridMultilevel"/>
    <w:tmpl w:val="F1A87F42"/>
    <w:lvl w:ilvl="0" w:tplc="2668B8E0">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48166F"/>
    <w:multiLevelType w:val="hybridMultilevel"/>
    <w:tmpl w:val="B270E2C4"/>
    <w:lvl w:ilvl="0" w:tplc="25907502">
      <w:start w:val="1"/>
      <w:numFmt w:val="lowerLetter"/>
      <w:lvlText w:val="%1)"/>
      <w:lvlJc w:val="right"/>
      <w:pPr>
        <w:ind w:left="927" w:hanging="360"/>
      </w:pPr>
      <w:rPr>
        <w:rFonts w:ascii="Verdana" w:hAnsi="Verdana" w:hint="default"/>
        <w:b w:val="0"/>
        <w:i w:val="0"/>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723575"/>
    <w:multiLevelType w:val="hybridMultilevel"/>
    <w:tmpl w:val="2EB4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5C2976"/>
    <w:multiLevelType w:val="hybridMultilevel"/>
    <w:tmpl w:val="845AD248"/>
    <w:lvl w:ilvl="0" w:tplc="1B482358">
      <w:start w:val="1"/>
      <w:numFmt w:val="lowerLetter"/>
      <w:lvlText w:val="%1)"/>
      <w:lvlJc w:val="right"/>
      <w:pPr>
        <w:ind w:left="1485" w:hanging="360"/>
      </w:pPr>
      <w:rPr>
        <w:rFonts w:ascii="Verdana" w:hAnsi="Verdana" w:hint="default"/>
        <w:b w:val="0"/>
        <w:i w:val="0"/>
        <w:color w:val="auto"/>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2B896778"/>
    <w:multiLevelType w:val="hybridMultilevel"/>
    <w:tmpl w:val="431E4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334FE36">
      <w:start w:val="1"/>
      <w:numFmt w:val="lowerLetter"/>
      <w:lvlText w:val="%4)"/>
      <w:lvlJc w:val="righ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4E3FD6"/>
    <w:multiLevelType w:val="hybridMultilevel"/>
    <w:tmpl w:val="8FA8B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7DB010D"/>
    <w:multiLevelType w:val="hybridMultilevel"/>
    <w:tmpl w:val="0D1E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D842A15"/>
    <w:multiLevelType w:val="hybridMultilevel"/>
    <w:tmpl w:val="4A74B54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955081C"/>
    <w:multiLevelType w:val="hybridMultilevel"/>
    <w:tmpl w:val="E054B62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DF26426E">
      <w:start w:val="1"/>
      <w:numFmt w:val="decimal"/>
      <w:lvlText w:val="2.%3."/>
      <w:lvlJc w:val="right"/>
      <w:pPr>
        <w:tabs>
          <w:tab w:val="num" w:pos="2340"/>
        </w:tabs>
        <w:ind w:left="2340" w:hanging="360"/>
      </w:pPr>
      <w:rPr>
        <w:rFonts w:hint="default"/>
        <w:b w:val="0"/>
        <w:i w:val="0"/>
        <w:color w:val="000000"/>
        <w:sz w:val="18"/>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5129656A"/>
    <w:multiLevelType w:val="hybridMultilevel"/>
    <w:tmpl w:val="C30AFC7C"/>
    <w:lvl w:ilvl="0" w:tplc="ABDA52A2">
      <w:start w:val="1"/>
      <w:numFmt w:val="decimal"/>
      <w:lvlText w:val="%1)"/>
      <w:lvlJc w:val="righ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57FDF"/>
    <w:multiLevelType w:val="hybridMultilevel"/>
    <w:tmpl w:val="C7D606A2"/>
    <w:lvl w:ilvl="0" w:tplc="0C8EF550">
      <w:start w:val="8"/>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5EB216D9"/>
    <w:multiLevelType w:val="hybridMultilevel"/>
    <w:tmpl w:val="DB6C6BA8"/>
    <w:lvl w:ilvl="0" w:tplc="35F2FA3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6BB83ED0"/>
    <w:multiLevelType w:val="hybridMultilevel"/>
    <w:tmpl w:val="C89CC356"/>
    <w:lvl w:ilvl="0" w:tplc="F4FE3BD6">
      <w:start w:val="6"/>
      <w:numFmt w:val="decimal"/>
      <w:lvlText w:val="%1."/>
      <w:lvlJc w:val="right"/>
      <w:pPr>
        <w:ind w:left="180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0" w15:restartNumberingAfterBreak="0">
    <w:nsid w:val="6CF13314"/>
    <w:multiLevelType w:val="hybridMultilevel"/>
    <w:tmpl w:val="738A0BA0"/>
    <w:lvl w:ilvl="0" w:tplc="ABDA52A2">
      <w:start w:val="1"/>
      <w:numFmt w:val="decimal"/>
      <w:lvlText w:val="%1)"/>
      <w:lvlJc w:val="right"/>
      <w:pPr>
        <w:ind w:left="1485" w:hanging="360"/>
      </w:pPr>
      <w:rPr>
        <w:rFonts w:hint="default"/>
        <w:b w:val="0"/>
        <w:i w:val="0"/>
        <w:color w:val="000000"/>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1" w15:restartNumberingAfterBreak="0">
    <w:nsid w:val="736538EF"/>
    <w:multiLevelType w:val="hybridMultilevel"/>
    <w:tmpl w:val="C7082A36"/>
    <w:lvl w:ilvl="0" w:tplc="7DF6CC7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4617487"/>
    <w:multiLevelType w:val="hybridMultilevel"/>
    <w:tmpl w:val="CDBA0694"/>
    <w:lvl w:ilvl="0" w:tplc="883266A8">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D07B52"/>
    <w:multiLevelType w:val="multilevel"/>
    <w:tmpl w:val="9B8A6F66"/>
    <w:lvl w:ilvl="0">
      <w:start w:val="9"/>
      <w:numFmt w:val="decimalZero"/>
      <w:lvlText w:val="%1"/>
      <w:lvlJc w:val="left"/>
      <w:pPr>
        <w:ind w:left="1485" w:hanging="1485"/>
      </w:pPr>
      <w:rPr>
        <w:rFonts w:hint="default"/>
      </w:rPr>
    </w:lvl>
    <w:lvl w:ilvl="1">
      <w:start w:val="30"/>
      <w:numFmt w:val="decimal"/>
      <w:lvlText w:val="%1.%2"/>
      <w:lvlJc w:val="left"/>
      <w:pPr>
        <w:ind w:left="1697" w:hanging="1485"/>
      </w:pPr>
      <w:rPr>
        <w:rFonts w:hint="default"/>
      </w:rPr>
    </w:lvl>
    <w:lvl w:ilvl="2">
      <w:numFmt w:val="decimalZero"/>
      <w:lvlText w:val="%1.%2.%3"/>
      <w:lvlJc w:val="left"/>
      <w:pPr>
        <w:ind w:left="1909" w:hanging="1485"/>
      </w:pPr>
      <w:rPr>
        <w:rFonts w:hint="default"/>
      </w:rPr>
    </w:lvl>
    <w:lvl w:ilvl="3">
      <w:numFmt w:val="decimalZero"/>
      <w:lvlText w:val="%1.%2.%3.%4"/>
      <w:lvlJc w:val="left"/>
      <w:pPr>
        <w:ind w:left="2121" w:hanging="1485"/>
      </w:pPr>
      <w:rPr>
        <w:rFonts w:hint="default"/>
      </w:rPr>
    </w:lvl>
    <w:lvl w:ilvl="4">
      <w:start w:val="2"/>
      <w:numFmt w:val="decimal"/>
      <w:lvlText w:val="%1.%2.%3.%4-%5"/>
      <w:lvlJc w:val="left"/>
      <w:pPr>
        <w:ind w:left="3470"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9"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4"/>
  </w:num>
  <w:num w:numId="13">
    <w:abstractNumId w:val="40"/>
  </w:num>
  <w:num w:numId="14">
    <w:abstractNumId w:val="87"/>
  </w:num>
  <w:num w:numId="15">
    <w:abstractNumId w:val="21"/>
  </w:num>
  <w:num w:numId="16">
    <w:abstractNumId w:val="67"/>
  </w:num>
  <w:num w:numId="17">
    <w:abstractNumId w:val="74"/>
  </w:num>
  <w:num w:numId="18">
    <w:abstractNumId w:val="18"/>
  </w:num>
  <w:num w:numId="19">
    <w:abstractNumId w:val="51"/>
  </w:num>
  <w:num w:numId="20">
    <w:abstractNumId w:val="54"/>
  </w:num>
  <w:num w:numId="21">
    <w:abstractNumId w:val="69"/>
  </w:num>
  <w:num w:numId="22">
    <w:abstractNumId w:val="53"/>
  </w:num>
  <w:num w:numId="23">
    <w:abstractNumId w:val="26"/>
  </w:num>
  <w:num w:numId="24">
    <w:abstractNumId w:val="85"/>
  </w:num>
  <w:num w:numId="25">
    <w:abstractNumId w:val="77"/>
  </w:num>
  <w:num w:numId="26">
    <w:abstractNumId w:val="52"/>
  </w:num>
  <w:num w:numId="27">
    <w:abstractNumId w:val="65"/>
  </w:num>
  <w:num w:numId="28">
    <w:abstractNumId w:val="59"/>
  </w:num>
  <w:num w:numId="29">
    <w:abstractNumId w:val="44"/>
  </w:num>
  <w:num w:numId="30">
    <w:abstractNumId w:val="72"/>
  </w:num>
  <w:num w:numId="31">
    <w:abstractNumId w:val="55"/>
  </w:num>
  <w:num w:numId="32">
    <w:abstractNumId w:val="76"/>
  </w:num>
  <w:num w:numId="33">
    <w:abstractNumId w:val="43"/>
  </w:num>
  <w:num w:numId="34">
    <w:abstractNumId w:val="81"/>
  </w:num>
  <w:num w:numId="35">
    <w:abstractNumId w:val="73"/>
  </w:num>
  <w:num w:numId="36">
    <w:abstractNumId w:val="82"/>
  </w:num>
  <w:num w:numId="37">
    <w:abstractNumId w:val="19"/>
  </w:num>
  <w:num w:numId="38">
    <w:abstractNumId w:val="63"/>
  </w:num>
  <w:num w:numId="39">
    <w:abstractNumId w:val="36"/>
  </w:num>
  <w:num w:numId="40">
    <w:abstractNumId w:val="83"/>
  </w:num>
  <w:num w:numId="41">
    <w:abstractNumId w:val="56"/>
  </w:num>
  <w:num w:numId="42">
    <w:abstractNumId w:val="58"/>
  </w:num>
  <w:num w:numId="43">
    <w:abstractNumId w:val="45"/>
  </w:num>
  <w:num w:numId="44">
    <w:abstractNumId w:val="31"/>
  </w:num>
  <w:num w:numId="45">
    <w:abstractNumId w:val="75"/>
  </w:num>
  <w:num w:numId="46">
    <w:abstractNumId w:val="30"/>
  </w:num>
  <w:num w:numId="47">
    <w:abstractNumId w:val="20"/>
  </w:num>
  <w:num w:numId="48">
    <w:abstractNumId w:val="17"/>
  </w:num>
  <w:num w:numId="49">
    <w:abstractNumId w:val="61"/>
  </w:num>
  <w:num w:numId="50">
    <w:abstractNumId w:val="66"/>
  </w:num>
  <w:num w:numId="51">
    <w:abstractNumId w:val="78"/>
  </w:num>
  <w:num w:numId="52">
    <w:abstractNumId w:val="32"/>
  </w:num>
  <w:num w:numId="53">
    <w:abstractNumId w:val="35"/>
  </w:num>
  <w:num w:numId="54">
    <w:abstractNumId w:val="64"/>
  </w:num>
  <w:num w:numId="55">
    <w:abstractNumId w:val="89"/>
  </w:num>
  <w:num w:numId="56">
    <w:abstractNumId w:val="38"/>
  </w:num>
  <w:num w:numId="57">
    <w:abstractNumId w:val="84"/>
  </w:num>
  <w:num w:numId="58">
    <w:abstractNumId w:val="37"/>
  </w:num>
  <w:num w:numId="59">
    <w:abstractNumId w:val="39"/>
  </w:num>
  <w:num w:numId="60">
    <w:abstractNumId w:val="71"/>
  </w:num>
  <w:num w:numId="61">
    <w:abstractNumId w:val="68"/>
  </w:num>
  <w:num w:numId="62">
    <w:abstractNumId w:val="80"/>
  </w:num>
  <w:num w:numId="63">
    <w:abstractNumId w:val="47"/>
  </w:num>
  <w:num w:numId="64">
    <w:abstractNumId w:val="22"/>
  </w:num>
  <w:num w:numId="65">
    <w:abstractNumId w:val="42"/>
  </w:num>
  <w:num w:numId="66">
    <w:abstractNumId w:val="62"/>
  </w:num>
  <w:num w:numId="67">
    <w:abstractNumId w:val="46"/>
  </w:num>
  <w:num w:numId="68">
    <w:abstractNumId w:val="57"/>
  </w:num>
  <w:num w:numId="69">
    <w:abstractNumId w:val="41"/>
  </w:num>
  <w:num w:numId="70">
    <w:abstractNumId w:val="33"/>
  </w:num>
  <w:num w:numId="71">
    <w:abstractNumId w:val="88"/>
  </w:num>
  <w:num w:numId="72">
    <w:abstractNumId w:val="28"/>
  </w:num>
  <w:num w:numId="73">
    <w:abstractNumId w:val="49"/>
  </w:num>
  <w:num w:numId="74">
    <w:abstractNumId w:val="50"/>
  </w:num>
  <w:num w:numId="75">
    <w:abstractNumId w:val="79"/>
  </w:num>
  <w:num w:numId="76">
    <w:abstractNumId w:val="60"/>
  </w:num>
  <w:num w:numId="77">
    <w:abstractNumId w:val="25"/>
  </w:num>
  <w:num w:numId="78">
    <w:abstractNumId w:val="24"/>
  </w:num>
  <w:num w:numId="79">
    <w:abstractNumId w:val="86"/>
  </w:num>
  <w:num w:numId="80">
    <w:abstractNumId w:val="23"/>
  </w:num>
  <w:num w:numId="81">
    <w:abstractNumId w:val="70"/>
  </w:num>
  <w:num w:numId="82">
    <w:abstractNumId w:val="27"/>
  </w:num>
  <w:num w:numId="83">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4CD"/>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BA3"/>
    <w:rsid w:val="000872EA"/>
    <w:rsid w:val="000877EE"/>
    <w:rsid w:val="0009049A"/>
    <w:rsid w:val="00091055"/>
    <w:rsid w:val="00091210"/>
    <w:rsid w:val="000915CD"/>
    <w:rsid w:val="00091634"/>
    <w:rsid w:val="00092493"/>
    <w:rsid w:val="00093268"/>
    <w:rsid w:val="000939A2"/>
    <w:rsid w:val="000948AD"/>
    <w:rsid w:val="000A02B1"/>
    <w:rsid w:val="000A031F"/>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801"/>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5F57"/>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F68"/>
    <w:rsid w:val="00325FB7"/>
    <w:rsid w:val="003279C6"/>
    <w:rsid w:val="00330E19"/>
    <w:rsid w:val="003311D9"/>
    <w:rsid w:val="00331901"/>
    <w:rsid w:val="00332246"/>
    <w:rsid w:val="0033331A"/>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4E4F"/>
    <w:rsid w:val="003D6BA1"/>
    <w:rsid w:val="003D6D8D"/>
    <w:rsid w:val="003E1C73"/>
    <w:rsid w:val="003E3C38"/>
    <w:rsid w:val="003E486C"/>
    <w:rsid w:val="003E4896"/>
    <w:rsid w:val="003E59E1"/>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7601"/>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1F99"/>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004"/>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9FF"/>
    <w:rsid w:val="00830A67"/>
    <w:rsid w:val="00830B29"/>
    <w:rsid w:val="00830DA4"/>
    <w:rsid w:val="00831027"/>
    <w:rsid w:val="00831EF3"/>
    <w:rsid w:val="00832561"/>
    <w:rsid w:val="00833085"/>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074C"/>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AA7"/>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88F"/>
    <w:rsid w:val="009C3520"/>
    <w:rsid w:val="009C3A31"/>
    <w:rsid w:val="009C4D50"/>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41A6"/>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852"/>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5269"/>
    <w:rsid w:val="00B55450"/>
    <w:rsid w:val="00B558FF"/>
    <w:rsid w:val="00B55CE9"/>
    <w:rsid w:val="00B56A5C"/>
    <w:rsid w:val="00B573DB"/>
    <w:rsid w:val="00B57F4F"/>
    <w:rsid w:val="00B606A9"/>
    <w:rsid w:val="00B60E21"/>
    <w:rsid w:val="00B61713"/>
    <w:rsid w:val="00B621AD"/>
    <w:rsid w:val="00B62AE8"/>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B5D24"/>
    <w:rsid w:val="00BC03E1"/>
    <w:rsid w:val="00BC233A"/>
    <w:rsid w:val="00BC2969"/>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6AD"/>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144"/>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6FB4"/>
    <w:rsid w:val="00E67BC6"/>
    <w:rsid w:val="00E70A5F"/>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7F2"/>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970"/>
    <w:rsid w:val="00FC4C9E"/>
    <w:rsid w:val="00FC4D24"/>
    <w:rsid w:val="00FC5BD3"/>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7223"/>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yperlink" Target="http://www.umed.wroc.p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E874-C866-4CC8-A961-BB01F5B3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10750</Words>
  <Characters>64506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75106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13</cp:revision>
  <cp:lastPrinted>2018-11-28T12:34:00Z</cp:lastPrinted>
  <dcterms:created xsi:type="dcterms:W3CDTF">2018-11-28T11:02:00Z</dcterms:created>
  <dcterms:modified xsi:type="dcterms:W3CDTF">2018-11-28T15:13:00Z</dcterms:modified>
</cp:coreProperties>
</file>