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139" w:type="dxa"/>
        <w:tblInd w:w="70" w:type="dxa"/>
        <w:tblLayout w:type="fixed"/>
        <w:tblCellMar>
          <w:left w:w="70" w:type="dxa"/>
          <w:right w:w="70" w:type="dxa"/>
        </w:tblCellMar>
        <w:tblLook w:val="0000" w:firstRow="0" w:lastRow="0" w:firstColumn="0" w:lastColumn="0" w:noHBand="0" w:noVBand="0"/>
      </w:tblPr>
      <w:tblGrid>
        <w:gridCol w:w="9139"/>
      </w:tblGrid>
      <w:tr w:rsidR="00970B6B" w:rsidRPr="00F37E03" w14:paraId="16206220" w14:textId="77777777" w:rsidTr="00794FEB">
        <w:trPr>
          <w:cantSplit/>
          <w:trHeight w:val="442"/>
        </w:trPr>
        <w:tc>
          <w:tcPr>
            <w:tcW w:w="9139" w:type="dxa"/>
            <w:vMerge w:val="restart"/>
            <w:tcBorders>
              <w:top w:val="single" w:sz="4" w:space="0" w:color="auto"/>
              <w:left w:val="single" w:sz="4" w:space="0" w:color="auto"/>
              <w:right w:val="single" w:sz="4" w:space="0" w:color="auto"/>
            </w:tcBorders>
            <w:vAlign w:val="center"/>
          </w:tcPr>
          <w:p w14:paraId="73375320" w14:textId="77777777" w:rsidR="00970B6B" w:rsidRPr="00764F5F" w:rsidRDefault="00DE5415" w:rsidP="002D6671">
            <w:pPr>
              <w:ind w:right="-97"/>
              <w:jc w:val="center"/>
              <w:rPr>
                <w:rFonts w:eastAsia="MS Mincho"/>
                <w:szCs w:val="20"/>
                <w:lang w:eastAsia="en-US"/>
              </w:rPr>
            </w:pPr>
            <w:bookmarkStart w:id="0" w:name="_GoBack"/>
            <w:bookmarkEnd w:id="0"/>
            <w:r w:rsidRPr="00764F5F">
              <w:rPr>
                <w:rFonts w:ascii="Courier New" w:hAnsi="Courier New"/>
                <w:noProof/>
                <w:sz w:val="20"/>
                <w:szCs w:val="20"/>
              </w:rPr>
              <w:drawing>
                <wp:inline distT="0" distB="0" distL="0" distR="0" wp14:anchorId="5E14E74C" wp14:editId="62FA3376">
                  <wp:extent cx="4019550" cy="1552575"/>
                  <wp:effectExtent l="0" t="0" r="0" b="9525"/>
                  <wp:docPr id="1" name="Obraz 5" descr="papier_umed_sz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papier_umed_sza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19550" cy="1552575"/>
                          </a:xfrm>
                          <a:prstGeom prst="rect">
                            <a:avLst/>
                          </a:prstGeom>
                          <a:noFill/>
                          <a:ln>
                            <a:noFill/>
                          </a:ln>
                        </pic:spPr>
                      </pic:pic>
                    </a:graphicData>
                  </a:graphic>
                </wp:inline>
              </w:drawing>
            </w:r>
          </w:p>
          <w:p w14:paraId="2C7CECD6" w14:textId="77777777" w:rsidR="00244B8B" w:rsidRPr="00764F5F" w:rsidRDefault="00244B8B" w:rsidP="00244B8B">
            <w:pPr>
              <w:jc w:val="center"/>
              <w:rPr>
                <w:rFonts w:ascii="Verdana" w:eastAsia="MS Mincho" w:hAnsi="Verdana"/>
                <w:bCs/>
                <w:sz w:val="18"/>
                <w:szCs w:val="18"/>
                <w:lang w:eastAsia="en-US"/>
              </w:rPr>
            </w:pPr>
            <w:r w:rsidRPr="00764F5F">
              <w:rPr>
                <w:rFonts w:ascii="Verdana" w:eastAsia="MS Mincho" w:hAnsi="Verdana"/>
                <w:bCs/>
                <w:sz w:val="18"/>
                <w:szCs w:val="18"/>
                <w:lang w:eastAsia="en-US"/>
              </w:rPr>
              <w:t>50-367 Wrocław, Wybrzeże L. Pasteura 1</w:t>
            </w:r>
          </w:p>
          <w:p w14:paraId="4F968B1C" w14:textId="77777777" w:rsidR="00244B8B" w:rsidRPr="00764F5F" w:rsidRDefault="00244B8B" w:rsidP="00244B8B">
            <w:pPr>
              <w:jc w:val="center"/>
              <w:rPr>
                <w:rFonts w:ascii="Verdana" w:eastAsia="MS Mincho" w:hAnsi="Verdana"/>
                <w:sz w:val="18"/>
                <w:szCs w:val="18"/>
                <w:lang w:eastAsia="en-US"/>
              </w:rPr>
            </w:pPr>
            <w:r w:rsidRPr="00764F5F">
              <w:rPr>
                <w:rFonts w:ascii="Verdana" w:eastAsia="MS Mincho" w:hAnsi="Verdana"/>
                <w:sz w:val="18"/>
                <w:szCs w:val="18"/>
                <w:lang w:eastAsia="en-US"/>
              </w:rPr>
              <w:t>Zespół ds. Zamówień Publicznych  UMW</w:t>
            </w:r>
          </w:p>
          <w:p w14:paraId="5D6381F1" w14:textId="77777777" w:rsidR="00244B8B" w:rsidRPr="00764F5F" w:rsidRDefault="00244B8B" w:rsidP="00244B8B">
            <w:pPr>
              <w:jc w:val="center"/>
              <w:rPr>
                <w:rFonts w:ascii="Verdana" w:eastAsia="MS Mincho" w:hAnsi="Verdana"/>
                <w:bCs/>
                <w:sz w:val="18"/>
                <w:szCs w:val="18"/>
                <w:lang w:eastAsia="en-US"/>
              </w:rPr>
            </w:pPr>
            <w:r w:rsidRPr="00764F5F">
              <w:rPr>
                <w:rFonts w:ascii="Verdana" w:eastAsia="MS Mincho" w:hAnsi="Verdana"/>
                <w:bCs/>
                <w:sz w:val="18"/>
                <w:szCs w:val="18"/>
                <w:lang w:eastAsia="en-US"/>
              </w:rPr>
              <w:t>Ul. Marcinkowskiego 2-6, 50-368 Wrocław</w:t>
            </w:r>
          </w:p>
          <w:p w14:paraId="4D7CF369" w14:textId="77777777" w:rsidR="00244B8B" w:rsidRPr="00764F5F" w:rsidRDefault="00244B8B" w:rsidP="00244B8B">
            <w:pPr>
              <w:jc w:val="center"/>
              <w:rPr>
                <w:rFonts w:ascii="Verdana" w:hAnsi="Verdana"/>
                <w:sz w:val="18"/>
                <w:szCs w:val="18"/>
                <w:lang w:val="de-DE" w:eastAsia="en-US"/>
              </w:rPr>
            </w:pPr>
            <w:r w:rsidRPr="00764F5F">
              <w:rPr>
                <w:rFonts w:ascii="Verdana" w:eastAsia="MS Mincho" w:hAnsi="Verdana"/>
                <w:sz w:val="18"/>
                <w:szCs w:val="18"/>
                <w:lang w:val="de-DE" w:eastAsia="en-US"/>
              </w:rPr>
              <w:t>fax 71 / 784-00-44</w:t>
            </w:r>
          </w:p>
          <w:p w14:paraId="4D92DC75" w14:textId="77777777" w:rsidR="00970B6B" w:rsidRPr="00764F5F" w:rsidRDefault="00244B8B" w:rsidP="00244B8B">
            <w:pPr>
              <w:ind w:right="-97"/>
              <w:jc w:val="center"/>
              <w:rPr>
                <w:szCs w:val="20"/>
                <w:lang w:val="de-DE" w:eastAsia="en-US"/>
              </w:rPr>
            </w:pPr>
            <w:proofErr w:type="spellStart"/>
            <w:r w:rsidRPr="00764F5F">
              <w:rPr>
                <w:rFonts w:ascii="Verdana" w:hAnsi="Verdana"/>
                <w:sz w:val="18"/>
                <w:szCs w:val="18"/>
                <w:lang w:val="de-DE" w:eastAsia="en-US"/>
              </w:rPr>
              <w:t>e-mail</w:t>
            </w:r>
            <w:proofErr w:type="spellEnd"/>
            <w:r w:rsidRPr="00764F5F">
              <w:rPr>
                <w:rFonts w:ascii="Verdana" w:hAnsi="Verdana"/>
                <w:sz w:val="18"/>
                <w:szCs w:val="18"/>
                <w:lang w:val="de-DE" w:eastAsia="en-US"/>
              </w:rPr>
              <w:t>: edyta.szyjkowska@umed.wroc.pl</w:t>
            </w:r>
          </w:p>
        </w:tc>
      </w:tr>
      <w:tr w:rsidR="00970B6B" w:rsidRPr="00F37E03" w14:paraId="734E3B1A" w14:textId="77777777" w:rsidTr="00794FEB">
        <w:trPr>
          <w:cantSplit/>
          <w:trHeight w:val="1815"/>
        </w:trPr>
        <w:tc>
          <w:tcPr>
            <w:tcW w:w="9139" w:type="dxa"/>
            <w:vMerge/>
            <w:tcBorders>
              <w:left w:val="single" w:sz="4" w:space="0" w:color="auto"/>
              <w:bottom w:val="single" w:sz="4" w:space="0" w:color="auto"/>
              <w:right w:val="single" w:sz="4" w:space="0" w:color="auto"/>
            </w:tcBorders>
          </w:tcPr>
          <w:p w14:paraId="7361357F" w14:textId="77777777" w:rsidR="00970B6B" w:rsidRPr="00764F5F" w:rsidRDefault="00970B6B" w:rsidP="005515FF">
            <w:pPr>
              <w:ind w:right="-97"/>
              <w:jc w:val="both"/>
              <w:rPr>
                <w:rFonts w:ascii="Arial" w:hAnsi="Arial" w:cs="Arial"/>
                <w:sz w:val="22"/>
                <w:lang w:val="de-DE"/>
              </w:rPr>
            </w:pPr>
          </w:p>
        </w:tc>
      </w:tr>
    </w:tbl>
    <w:p w14:paraId="76F3EDB1" w14:textId="77777777" w:rsidR="00DF2FCF" w:rsidRPr="00764F5F" w:rsidRDefault="00DF2FCF" w:rsidP="00554AA1">
      <w:pPr>
        <w:ind w:left="360" w:right="186" w:hanging="360"/>
        <w:rPr>
          <w:rFonts w:ascii="Verdana" w:hAnsi="Verdana"/>
          <w:noProof/>
          <w:sz w:val="18"/>
          <w:szCs w:val="18"/>
          <w:lang w:val="en-US"/>
        </w:rPr>
      </w:pPr>
    </w:p>
    <w:p w14:paraId="633DF3FA" w14:textId="77777777" w:rsidR="007A7A4D" w:rsidRPr="00A06F86" w:rsidRDefault="007A7A4D" w:rsidP="007A7A4D">
      <w:pPr>
        <w:rPr>
          <w:rFonts w:ascii="Verdana" w:hAnsi="Verdana"/>
          <w:i/>
          <w:sz w:val="18"/>
          <w:szCs w:val="18"/>
        </w:rPr>
      </w:pPr>
      <w:r>
        <w:rPr>
          <w:rFonts w:ascii="Verdana" w:hAnsi="Verdana"/>
          <w:noProof/>
          <w:sz w:val="18"/>
          <w:szCs w:val="18"/>
        </w:rPr>
        <w:t>UMW</w:t>
      </w:r>
      <w:r w:rsidRPr="00A06F86">
        <w:rPr>
          <w:rFonts w:ascii="Verdana" w:hAnsi="Verdana"/>
          <w:noProof/>
          <w:sz w:val="18"/>
          <w:szCs w:val="18"/>
        </w:rPr>
        <w:t>/AZ/PN-</w:t>
      </w:r>
      <w:r>
        <w:rPr>
          <w:rFonts w:ascii="Verdana" w:hAnsi="Verdana"/>
          <w:noProof/>
          <w:sz w:val="18"/>
          <w:szCs w:val="18"/>
        </w:rPr>
        <w:t>125</w:t>
      </w:r>
      <w:r w:rsidRPr="00A06F86">
        <w:rPr>
          <w:rFonts w:ascii="Verdana" w:hAnsi="Verdana"/>
          <w:noProof/>
          <w:sz w:val="18"/>
          <w:szCs w:val="18"/>
        </w:rPr>
        <w:t>/1</w:t>
      </w:r>
      <w:r>
        <w:rPr>
          <w:rFonts w:ascii="Verdana" w:hAnsi="Verdana"/>
          <w:noProof/>
          <w:sz w:val="18"/>
          <w:szCs w:val="18"/>
        </w:rPr>
        <w:t>8</w:t>
      </w:r>
      <w:r w:rsidRPr="00A06F86">
        <w:rPr>
          <w:rFonts w:ascii="Verdana" w:hAnsi="Verdana"/>
          <w:noProof/>
          <w:sz w:val="18"/>
          <w:szCs w:val="18"/>
        </w:rPr>
        <w:tab/>
      </w:r>
      <w:r w:rsidRPr="00A06F86">
        <w:rPr>
          <w:rFonts w:ascii="Verdana" w:hAnsi="Verdana"/>
          <w:noProof/>
          <w:sz w:val="18"/>
          <w:szCs w:val="18"/>
        </w:rPr>
        <w:tab/>
      </w:r>
      <w:r w:rsidRPr="00A06F86">
        <w:rPr>
          <w:rFonts w:ascii="Verdana" w:hAnsi="Verdana"/>
          <w:noProof/>
          <w:sz w:val="18"/>
          <w:szCs w:val="18"/>
        </w:rPr>
        <w:tab/>
      </w:r>
      <w:r w:rsidRPr="00A06F86">
        <w:rPr>
          <w:rFonts w:ascii="Verdana" w:hAnsi="Verdana"/>
          <w:noProof/>
          <w:sz w:val="18"/>
          <w:szCs w:val="18"/>
        </w:rPr>
        <w:tab/>
        <w:t xml:space="preserve">                       </w:t>
      </w:r>
      <w:r w:rsidRPr="00A06F86">
        <w:rPr>
          <w:rFonts w:ascii="Verdana" w:hAnsi="Verdana"/>
          <w:noProof/>
          <w:sz w:val="18"/>
          <w:szCs w:val="18"/>
        </w:rPr>
        <w:tab/>
      </w:r>
      <w:r>
        <w:rPr>
          <w:rFonts w:ascii="Verdana" w:hAnsi="Verdana"/>
          <w:noProof/>
          <w:sz w:val="18"/>
          <w:szCs w:val="18"/>
        </w:rPr>
        <w:t xml:space="preserve">            </w:t>
      </w:r>
      <w:r w:rsidRPr="00A06F86">
        <w:rPr>
          <w:rFonts w:ascii="Verdana" w:hAnsi="Verdana"/>
          <w:noProof/>
          <w:sz w:val="18"/>
          <w:szCs w:val="18"/>
        </w:rPr>
        <w:t xml:space="preserve">Wrocław, </w:t>
      </w:r>
      <w:r>
        <w:rPr>
          <w:rFonts w:ascii="Verdana" w:hAnsi="Verdana"/>
          <w:noProof/>
          <w:sz w:val="18"/>
          <w:szCs w:val="18"/>
        </w:rPr>
        <w:t>16.11</w:t>
      </w:r>
      <w:r w:rsidRPr="00A06F86">
        <w:rPr>
          <w:rFonts w:ascii="Verdana" w:hAnsi="Verdana"/>
          <w:noProof/>
          <w:sz w:val="18"/>
          <w:szCs w:val="18"/>
        </w:rPr>
        <w:t>.201</w:t>
      </w:r>
      <w:r>
        <w:rPr>
          <w:rFonts w:ascii="Verdana" w:hAnsi="Verdana"/>
          <w:noProof/>
          <w:sz w:val="18"/>
          <w:szCs w:val="18"/>
        </w:rPr>
        <w:t>8</w:t>
      </w:r>
      <w:r w:rsidRPr="00A06F86">
        <w:rPr>
          <w:rFonts w:ascii="Verdana" w:hAnsi="Verdana"/>
          <w:noProof/>
          <w:sz w:val="18"/>
          <w:szCs w:val="18"/>
        </w:rPr>
        <w:t xml:space="preserve"> r.</w:t>
      </w:r>
    </w:p>
    <w:p w14:paraId="2637E9EB" w14:textId="77777777" w:rsidR="007A7A4D" w:rsidRDefault="007A7A4D" w:rsidP="007A7A4D">
      <w:pPr>
        <w:shd w:val="clear" w:color="auto" w:fill="FFFFFF"/>
        <w:ind w:right="186"/>
        <w:jc w:val="center"/>
        <w:rPr>
          <w:rFonts w:ascii="Verdana" w:hAnsi="Verdana"/>
          <w:b/>
          <w:color w:val="800080"/>
          <w:sz w:val="18"/>
          <w:szCs w:val="18"/>
        </w:rPr>
      </w:pPr>
      <w:r w:rsidRPr="00F66BD2">
        <w:rPr>
          <w:rFonts w:ascii="Verdana" w:hAnsi="Verdana"/>
          <w:b/>
          <w:color w:val="FF0000"/>
          <w:sz w:val="18"/>
          <w:szCs w:val="18"/>
        </w:rPr>
        <w:t xml:space="preserve">    </w:t>
      </w:r>
      <w:r w:rsidRPr="00F66BD2">
        <w:rPr>
          <w:rFonts w:ascii="Verdana" w:hAnsi="Verdana"/>
          <w:b/>
          <w:color w:val="800080"/>
          <w:sz w:val="18"/>
          <w:szCs w:val="18"/>
        </w:rPr>
        <w:t xml:space="preserve">    </w:t>
      </w:r>
    </w:p>
    <w:p w14:paraId="3A2213A6" w14:textId="77777777" w:rsidR="007A7A4D" w:rsidRDefault="007A7A4D" w:rsidP="007A7A4D">
      <w:pPr>
        <w:shd w:val="clear" w:color="auto" w:fill="FFFFFF"/>
        <w:ind w:right="186"/>
        <w:jc w:val="center"/>
        <w:rPr>
          <w:rFonts w:ascii="Verdana" w:hAnsi="Verdana"/>
          <w:b/>
          <w:color w:val="800080"/>
          <w:sz w:val="18"/>
          <w:szCs w:val="18"/>
        </w:rPr>
      </w:pPr>
    </w:p>
    <w:p w14:paraId="3A8F8840" w14:textId="3FCC5CBA" w:rsidR="00F37E03" w:rsidRDefault="007A7A4D" w:rsidP="00F37E03">
      <w:pPr>
        <w:shd w:val="clear" w:color="auto" w:fill="FFFFFF"/>
        <w:ind w:right="186"/>
        <w:jc w:val="center"/>
        <w:rPr>
          <w:rFonts w:ascii="Verdana" w:hAnsi="Verdana"/>
          <w:b/>
        </w:rPr>
      </w:pPr>
      <w:r w:rsidRPr="00764F5F">
        <w:rPr>
          <w:rFonts w:ascii="Verdana" w:hAnsi="Verdana"/>
          <w:b/>
        </w:rPr>
        <w:t xml:space="preserve">WYNIK </w:t>
      </w:r>
    </w:p>
    <w:p w14:paraId="5AC5A8BE" w14:textId="77777777" w:rsidR="007A7A4D" w:rsidRDefault="007A7A4D" w:rsidP="007A7A4D">
      <w:pPr>
        <w:pStyle w:val="Nagwek"/>
        <w:tabs>
          <w:tab w:val="clear" w:pos="9072"/>
          <w:tab w:val="left" w:pos="6379"/>
          <w:tab w:val="left" w:pos="6521"/>
          <w:tab w:val="right" w:pos="9356"/>
        </w:tabs>
        <w:rPr>
          <w:rFonts w:ascii="Verdana" w:hAnsi="Verdana"/>
          <w:b/>
          <w:bCs/>
          <w:sz w:val="18"/>
          <w:szCs w:val="18"/>
        </w:rPr>
      </w:pPr>
    </w:p>
    <w:p w14:paraId="26BDB4A3" w14:textId="77777777" w:rsidR="007A7A4D" w:rsidRPr="00F66BD2" w:rsidRDefault="007A7A4D" w:rsidP="007A7A4D">
      <w:pPr>
        <w:tabs>
          <w:tab w:val="left" w:pos="1560"/>
        </w:tabs>
        <w:jc w:val="both"/>
        <w:rPr>
          <w:rFonts w:ascii="Verdana" w:hAnsi="Verdana"/>
          <w:sz w:val="18"/>
          <w:szCs w:val="18"/>
        </w:rPr>
      </w:pPr>
    </w:p>
    <w:p w14:paraId="56C7A835" w14:textId="77777777" w:rsidR="007A7A4D" w:rsidRPr="009B3F71" w:rsidRDefault="007A7A4D" w:rsidP="007A7A4D">
      <w:pPr>
        <w:ind w:left="360" w:right="-58" w:hanging="360"/>
        <w:rPr>
          <w:rFonts w:ascii="Verdana" w:hAnsi="Verdana"/>
          <w:color w:val="000000"/>
          <w:sz w:val="18"/>
          <w:szCs w:val="18"/>
          <w:u w:val="single"/>
        </w:rPr>
      </w:pPr>
      <w:r w:rsidRPr="009B3F71">
        <w:rPr>
          <w:rFonts w:ascii="Verdana" w:hAnsi="Verdana"/>
          <w:color w:val="000000"/>
          <w:sz w:val="18"/>
          <w:szCs w:val="18"/>
          <w:u w:val="single"/>
        </w:rPr>
        <w:t xml:space="preserve">NAZWA POSTĘPOWANIA  </w:t>
      </w:r>
    </w:p>
    <w:p w14:paraId="448CCEAC" w14:textId="77777777" w:rsidR="007A7A4D" w:rsidRPr="008E4446" w:rsidRDefault="007A7A4D" w:rsidP="007A7A4D">
      <w:pPr>
        <w:ind w:right="-97"/>
        <w:jc w:val="both"/>
        <w:rPr>
          <w:rFonts w:ascii="Century Gothic" w:hAnsi="Century Gothic"/>
          <w:bCs/>
          <w:color w:val="000000"/>
          <w:sz w:val="20"/>
          <w:szCs w:val="20"/>
        </w:rPr>
      </w:pPr>
      <w:r w:rsidRPr="008E4446">
        <w:rPr>
          <w:rFonts w:ascii="Century Gothic" w:hAnsi="Century Gothic"/>
          <w:b/>
          <w:bCs/>
          <w:sz w:val="20"/>
          <w:szCs w:val="20"/>
        </w:rPr>
        <w:t>Dostawa sprzętu laboratoryjnego na potrzeby jednostek organizacyjnych Uniwersytetu Medycznego we Wrocławiu.</w:t>
      </w:r>
    </w:p>
    <w:p w14:paraId="088D2A74" w14:textId="77777777" w:rsidR="007A7A4D" w:rsidRDefault="007A7A4D" w:rsidP="007A7A4D">
      <w:pPr>
        <w:spacing w:after="60" w:line="240" w:lineRule="exact"/>
        <w:ind w:right="-238"/>
        <w:jc w:val="both"/>
        <w:rPr>
          <w:rFonts w:ascii="Verdana" w:hAnsi="Verdana"/>
          <w:bCs/>
          <w:sz w:val="18"/>
          <w:szCs w:val="18"/>
        </w:rPr>
      </w:pPr>
    </w:p>
    <w:p w14:paraId="4CFFBC98" w14:textId="77777777" w:rsidR="007A7A4D" w:rsidRPr="006E0683" w:rsidRDefault="007A7A4D" w:rsidP="007A7A4D">
      <w:pPr>
        <w:spacing w:after="60" w:line="240" w:lineRule="exact"/>
        <w:ind w:right="-238"/>
        <w:jc w:val="both"/>
        <w:rPr>
          <w:rFonts w:ascii="Verdana" w:hAnsi="Verdana"/>
          <w:bCs/>
          <w:sz w:val="18"/>
          <w:szCs w:val="18"/>
        </w:rPr>
      </w:pPr>
      <w:r w:rsidRPr="006E0683">
        <w:rPr>
          <w:rFonts w:ascii="Verdana" w:hAnsi="Verdana"/>
          <w:bCs/>
          <w:sz w:val="18"/>
          <w:szCs w:val="18"/>
        </w:rPr>
        <w:t>Część A – Dostawa sprzętu laboratoryjnego tj.:</w:t>
      </w:r>
    </w:p>
    <w:p w14:paraId="09F2E678" w14:textId="77777777" w:rsidR="007A7A4D" w:rsidRPr="006E0683" w:rsidRDefault="007A7A4D" w:rsidP="007A7A4D">
      <w:pPr>
        <w:pStyle w:val="Akapitzlist"/>
        <w:numPr>
          <w:ilvl w:val="0"/>
          <w:numId w:val="36"/>
        </w:numPr>
        <w:spacing w:after="60" w:line="240" w:lineRule="exact"/>
        <w:ind w:left="284" w:right="-238" w:hanging="284"/>
        <w:contextualSpacing w:val="0"/>
        <w:jc w:val="both"/>
        <w:rPr>
          <w:rFonts w:ascii="Verdana" w:hAnsi="Verdana"/>
          <w:bCs/>
          <w:sz w:val="18"/>
          <w:szCs w:val="18"/>
        </w:rPr>
      </w:pPr>
      <w:r w:rsidRPr="006E0683">
        <w:rPr>
          <w:rFonts w:ascii="Verdana" w:hAnsi="Verdana"/>
          <w:bCs/>
          <w:sz w:val="18"/>
          <w:szCs w:val="18"/>
        </w:rPr>
        <w:t>Aparatu do pionowej elektroforezy białek i kwasów nukleinowych dla czterech żeli z wkładem do wylewania i umieszczania żeli w komorze</w:t>
      </w:r>
    </w:p>
    <w:p w14:paraId="46803580" w14:textId="77777777" w:rsidR="007A7A4D" w:rsidRPr="006E0683" w:rsidRDefault="007A7A4D" w:rsidP="007A7A4D">
      <w:pPr>
        <w:pStyle w:val="Akapitzlist"/>
        <w:numPr>
          <w:ilvl w:val="0"/>
          <w:numId w:val="36"/>
        </w:numPr>
        <w:spacing w:after="60" w:line="240" w:lineRule="exact"/>
        <w:ind w:left="284" w:right="-238" w:hanging="284"/>
        <w:contextualSpacing w:val="0"/>
        <w:jc w:val="both"/>
        <w:rPr>
          <w:rFonts w:ascii="Verdana" w:hAnsi="Verdana"/>
          <w:bCs/>
          <w:sz w:val="18"/>
          <w:szCs w:val="18"/>
        </w:rPr>
      </w:pPr>
      <w:r w:rsidRPr="006E0683">
        <w:rPr>
          <w:rFonts w:ascii="Verdana" w:hAnsi="Verdana"/>
          <w:bCs/>
          <w:sz w:val="18"/>
          <w:szCs w:val="18"/>
        </w:rPr>
        <w:t>Aparatu do transferu żeli z chłodzeniem</w:t>
      </w:r>
    </w:p>
    <w:p w14:paraId="3F915A46" w14:textId="77777777" w:rsidR="007A7A4D" w:rsidRPr="006E0683" w:rsidRDefault="007A7A4D" w:rsidP="007A7A4D">
      <w:pPr>
        <w:pStyle w:val="Akapitzlist"/>
        <w:numPr>
          <w:ilvl w:val="0"/>
          <w:numId w:val="36"/>
        </w:numPr>
        <w:spacing w:after="60" w:line="240" w:lineRule="exact"/>
        <w:ind w:left="284" w:right="-238" w:hanging="284"/>
        <w:contextualSpacing w:val="0"/>
        <w:jc w:val="both"/>
        <w:rPr>
          <w:rFonts w:ascii="Verdana" w:hAnsi="Verdana"/>
          <w:bCs/>
          <w:sz w:val="18"/>
          <w:szCs w:val="18"/>
        </w:rPr>
      </w:pPr>
      <w:r w:rsidRPr="006E0683">
        <w:rPr>
          <w:rFonts w:ascii="Verdana" w:hAnsi="Verdana"/>
          <w:bCs/>
          <w:sz w:val="18"/>
          <w:szCs w:val="18"/>
        </w:rPr>
        <w:t xml:space="preserve">Zasilacza do aparatu do elektroforezy i aparatu do transferu </w:t>
      </w:r>
    </w:p>
    <w:p w14:paraId="4641030D" w14:textId="338A4374" w:rsidR="007A7A4D" w:rsidRPr="0052570E" w:rsidRDefault="007A7A4D" w:rsidP="007A7A4D">
      <w:pPr>
        <w:spacing w:after="60" w:line="240" w:lineRule="exact"/>
        <w:jc w:val="both"/>
        <w:rPr>
          <w:rFonts w:ascii="Verdana" w:hAnsi="Verdana"/>
          <w:bCs/>
          <w:color w:val="0000FF"/>
          <w:sz w:val="18"/>
          <w:szCs w:val="18"/>
        </w:rPr>
      </w:pPr>
      <w:r w:rsidRPr="006E0683">
        <w:rPr>
          <w:rFonts w:ascii="Verdana" w:hAnsi="Verdana"/>
          <w:bCs/>
          <w:sz w:val="18"/>
          <w:szCs w:val="18"/>
        </w:rPr>
        <w:t>na potrzeby Katedry i Zakładu Chemii i Immunochemii Uniwersytetu Medycznego we Wrocławiu</w:t>
      </w:r>
      <w:r>
        <w:rPr>
          <w:rFonts w:ascii="Verdana" w:hAnsi="Verdana"/>
          <w:bCs/>
          <w:sz w:val="18"/>
          <w:szCs w:val="18"/>
        </w:rPr>
        <w:t>.</w:t>
      </w:r>
    </w:p>
    <w:p w14:paraId="471ED879" w14:textId="77777777" w:rsidR="007A7A4D" w:rsidRPr="006E0683" w:rsidRDefault="007A7A4D" w:rsidP="007A7A4D">
      <w:pPr>
        <w:spacing w:after="60" w:line="240" w:lineRule="exact"/>
        <w:ind w:right="-238"/>
        <w:jc w:val="both"/>
        <w:rPr>
          <w:rFonts w:ascii="Verdana" w:hAnsi="Verdana"/>
          <w:bCs/>
          <w:sz w:val="18"/>
          <w:szCs w:val="18"/>
        </w:rPr>
      </w:pPr>
    </w:p>
    <w:p w14:paraId="05637021" w14:textId="77777777" w:rsidR="007A7A4D" w:rsidRPr="006E0683" w:rsidRDefault="007A7A4D" w:rsidP="007A7A4D">
      <w:pPr>
        <w:spacing w:after="60" w:line="240" w:lineRule="exact"/>
        <w:ind w:right="-238"/>
        <w:jc w:val="both"/>
        <w:rPr>
          <w:rFonts w:ascii="Verdana" w:hAnsi="Verdana"/>
          <w:bCs/>
          <w:sz w:val="18"/>
          <w:szCs w:val="18"/>
        </w:rPr>
      </w:pPr>
      <w:r w:rsidRPr="006E0683">
        <w:rPr>
          <w:rFonts w:ascii="Verdana" w:hAnsi="Verdana"/>
          <w:bCs/>
          <w:sz w:val="18"/>
          <w:szCs w:val="18"/>
        </w:rPr>
        <w:t>Część B – Dostawa sprzętu laboratoryjnego tj.:</w:t>
      </w:r>
    </w:p>
    <w:p w14:paraId="52D1511E" w14:textId="77777777" w:rsidR="007A7A4D" w:rsidRPr="00180D05" w:rsidRDefault="007A7A4D" w:rsidP="007A7A4D">
      <w:pPr>
        <w:pStyle w:val="Akapitzlist"/>
        <w:numPr>
          <w:ilvl w:val="0"/>
          <w:numId w:val="40"/>
        </w:numPr>
        <w:spacing w:after="60" w:line="240" w:lineRule="exact"/>
        <w:ind w:left="284" w:right="-239" w:hanging="284"/>
        <w:contextualSpacing w:val="0"/>
        <w:jc w:val="both"/>
        <w:rPr>
          <w:rFonts w:ascii="Verdana" w:hAnsi="Verdana"/>
          <w:bCs/>
          <w:sz w:val="18"/>
          <w:szCs w:val="18"/>
        </w:rPr>
      </w:pPr>
      <w:r w:rsidRPr="006E0683">
        <w:rPr>
          <w:rFonts w:ascii="Verdana" w:hAnsi="Verdana"/>
          <w:bCs/>
          <w:sz w:val="18"/>
          <w:szCs w:val="18"/>
        </w:rPr>
        <w:t xml:space="preserve">Spektrofotometru UV-VIS-1900 z oprogramowaniem </w:t>
      </w:r>
      <w:r w:rsidRPr="00180D05">
        <w:rPr>
          <w:rFonts w:ascii="Verdana" w:hAnsi="Verdana"/>
          <w:bCs/>
          <w:sz w:val="18"/>
          <w:szCs w:val="18"/>
        </w:rPr>
        <w:t>kompatybilnym z systemem operacyjnym Windows</w:t>
      </w:r>
    </w:p>
    <w:p w14:paraId="4321CF67" w14:textId="77777777" w:rsidR="007A7A4D" w:rsidRPr="006E0683" w:rsidRDefault="007A7A4D" w:rsidP="007A7A4D">
      <w:pPr>
        <w:pStyle w:val="Akapitzlist"/>
        <w:numPr>
          <w:ilvl w:val="0"/>
          <w:numId w:val="40"/>
        </w:numPr>
        <w:spacing w:after="60" w:line="240" w:lineRule="exact"/>
        <w:ind w:left="284" w:right="-239" w:hanging="284"/>
        <w:contextualSpacing w:val="0"/>
        <w:jc w:val="both"/>
        <w:rPr>
          <w:rFonts w:ascii="Verdana" w:hAnsi="Verdana"/>
          <w:bCs/>
          <w:sz w:val="18"/>
          <w:szCs w:val="18"/>
        </w:rPr>
      </w:pPr>
      <w:r w:rsidRPr="006E0683">
        <w:rPr>
          <w:rFonts w:ascii="Verdana" w:hAnsi="Verdana"/>
          <w:bCs/>
          <w:sz w:val="18"/>
          <w:szCs w:val="18"/>
        </w:rPr>
        <w:t xml:space="preserve">Kabla PHP—206S + PHS -301 2,4m </w:t>
      </w:r>
    </w:p>
    <w:p w14:paraId="031E84A7" w14:textId="77777777" w:rsidR="007A7A4D" w:rsidRPr="006E0683" w:rsidRDefault="007A7A4D" w:rsidP="007A7A4D">
      <w:pPr>
        <w:pStyle w:val="Akapitzlist"/>
        <w:numPr>
          <w:ilvl w:val="0"/>
          <w:numId w:val="40"/>
        </w:numPr>
        <w:spacing w:after="60" w:line="240" w:lineRule="exact"/>
        <w:ind w:left="284" w:right="-239" w:hanging="284"/>
        <w:contextualSpacing w:val="0"/>
        <w:jc w:val="both"/>
        <w:rPr>
          <w:rFonts w:ascii="Verdana" w:hAnsi="Verdana"/>
          <w:bCs/>
          <w:sz w:val="18"/>
          <w:szCs w:val="18"/>
        </w:rPr>
      </w:pPr>
      <w:r w:rsidRPr="006E0683">
        <w:rPr>
          <w:rFonts w:ascii="Verdana" w:hAnsi="Verdana"/>
          <w:bCs/>
          <w:sz w:val="18"/>
          <w:szCs w:val="18"/>
        </w:rPr>
        <w:t xml:space="preserve">Kuwety kwarcowej z korkiem 110-QS (10mm) </w:t>
      </w:r>
    </w:p>
    <w:p w14:paraId="44D3B32A" w14:textId="3E7AD33B" w:rsidR="007A7A4D" w:rsidRPr="0052570E" w:rsidRDefault="007A7A4D" w:rsidP="007A7A4D">
      <w:pPr>
        <w:spacing w:after="60" w:line="240" w:lineRule="exact"/>
        <w:jc w:val="both"/>
        <w:rPr>
          <w:rFonts w:ascii="Verdana" w:hAnsi="Verdana"/>
          <w:bCs/>
          <w:color w:val="0000FF"/>
          <w:sz w:val="18"/>
          <w:szCs w:val="18"/>
        </w:rPr>
      </w:pPr>
      <w:r w:rsidRPr="006E0683">
        <w:rPr>
          <w:rFonts w:ascii="Verdana" w:hAnsi="Verdana"/>
          <w:bCs/>
          <w:sz w:val="18"/>
          <w:szCs w:val="18"/>
        </w:rPr>
        <w:t>na potrzeby Katedry i Zakładu Biochemii Farmaceutycznej Uniwersytetu Medycznego we Wrocławiu</w:t>
      </w:r>
      <w:r>
        <w:rPr>
          <w:rFonts w:ascii="Verdana" w:hAnsi="Verdana"/>
          <w:bCs/>
          <w:sz w:val="18"/>
          <w:szCs w:val="18"/>
        </w:rPr>
        <w:t>.</w:t>
      </w:r>
    </w:p>
    <w:p w14:paraId="131CF410" w14:textId="77777777" w:rsidR="00B72B8A" w:rsidRDefault="00B72B8A" w:rsidP="00821BF4">
      <w:pPr>
        <w:shd w:val="clear" w:color="auto" w:fill="FFFFFF"/>
        <w:ind w:right="186"/>
        <w:jc w:val="center"/>
        <w:rPr>
          <w:rFonts w:ascii="Verdana" w:hAnsi="Verdana"/>
          <w:b/>
        </w:rPr>
      </w:pPr>
    </w:p>
    <w:p w14:paraId="05C98818" w14:textId="049A3B47" w:rsidR="00C5624C" w:rsidRPr="00764F5F" w:rsidRDefault="00C5624C" w:rsidP="00C5624C">
      <w:pPr>
        <w:tabs>
          <w:tab w:val="right" w:pos="9072"/>
        </w:tabs>
        <w:ind w:right="-97"/>
        <w:jc w:val="both"/>
        <w:rPr>
          <w:rFonts w:ascii="Verdana" w:hAnsi="Verdana"/>
          <w:noProof/>
          <w:sz w:val="18"/>
          <w:szCs w:val="18"/>
        </w:rPr>
      </w:pPr>
      <w:r w:rsidRPr="00764F5F">
        <w:rPr>
          <w:rFonts w:ascii="Verdana" w:hAnsi="Verdana"/>
          <w:noProof/>
          <w:sz w:val="18"/>
          <w:szCs w:val="18"/>
        </w:rPr>
        <w:t>Uniwersytet Medyczny we Wrocławiu</w:t>
      </w:r>
      <w:r w:rsidRPr="00764F5F">
        <w:rPr>
          <w:rFonts w:ascii="Verdana" w:hAnsi="Verdana"/>
          <w:bCs/>
          <w:i/>
          <w:iCs/>
          <w:noProof/>
          <w:sz w:val="18"/>
          <w:szCs w:val="18"/>
        </w:rPr>
        <w:t xml:space="preserve"> </w:t>
      </w:r>
      <w:r w:rsidR="004E6A32">
        <w:rPr>
          <w:rFonts w:ascii="Verdana" w:hAnsi="Verdana"/>
          <w:noProof/>
          <w:sz w:val="18"/>
          <w:szCs w:val="18"/>
        </w:rPr>
        <w:t xml:space="preserve">dziękuje </w:t>
      </w:r>
      <w:r w:rsidR="001451DE">
        <w:rPr>
          <w:rFonts w:ascii="Verdana" w:hAnsi="Verdana"/>
          <w:noProof/>
          <w:sz w:val="18"/>
          <w:szCs w:val="18"/>
        </w:rPr>
        <w:t>Wykonawc</w:t>
      </w:r>
      <w:r w:rsidR="00F633E8">
        <w:rPr>
          <w:rFonts w:ascii="Verdana" w:hAnsi="Verdana"/>
          <w:noProof/>
          <w:sz w:val="18"/>
          <w:szCs w:val="18"/>
        </w:rPr>
        <w:t>om</w:t>
      </w:r>
      <w:r w:rsidRPr="00764F5F">
        <w:rPr>
          <w:rFonts w:ascii="Verdana" w:hAnsi="Verdana"/>
          <w:noProof/>
          <w:sz w:val="18"/>
          <w:szCs w:val="18"/>
        </w:rPr>
        <w:t xml:space="preserve"> za udział w ww. postępowaniu.</w:t>
      </w:r>
    </w:p>
    <w:p w14:paraId="6E7DD1BE" w14:textId="77777777" w:rsidR="005C57A6" w:rsidRDefault="005C57A6" w:rsidP="00D42EA4">
      <w:pPr>
        <w:shd w:val="clear" w:color="auto" w:fill="FFFFFF"/>
        <w:ind w:right="-97"/>
        <w:jc w:val="both"/>
        <w:rPr>
          <w:rFonts w:ascii="Verdana" w:hAnsi="Verdana"/>
          <w:sz w:val="18"/>
          <w:szCs w:val="18"/>
        </w:rPr>
      </w:pPr>
    </w:p>
    <w:p w14:paraId="489D5A86" w14:textId="163A6AB5" w:rsidR="00D42EA4" w:rsidRPr="001D5A20" w:rsidRDefault="00D42EA4" w:rsidP="00EE28B8">
      <w:pPr>
        <w:shd w:val="clear" w:color="auto" w:fill="FFFFFF"/>
        <w:ind w:right="44"/>
        <w:jc w:val="both"/>
        <w:rPr>
          <w:rFonts w:ascii="Verdana" w:hAnsi="Verdana"/>
          <w:sz w:val="18"/>
          <w:szCs w:val="18"/>
        </w:rPr>
      </w:pPr>
      <w:r w:rsidRPr="001D5A20">
        <w:rPr>
          <w:rFonts w:ascii="Verdana" w:hAnsi="Verdana"/>
          <w:sz w:val="18"/>
          <w:szCs w:val="18"/>
        </w:rPr>
        <w:t xml:space="preserve">Zgodnie z art. 92 ustawy z dnia 29 stycznia 2004 r. Prawa zamówień publicznych </w:t>
      </w:r>
      <w:r w:rsidR="00F37E03" w:rsidRPr="00F37E03">
        <w:rPr>
          <w:rFonts w:ascii="Verdana" w:hAnsi="Verdana"/>
          <w:sz w:val="18"/>
          <w:szCs w:val="18"/>
        </w:rPr>
        <w:t xml:space="preserve">(tekst jedn. – Dz. U. </w:t>
      </w:r>
      <w:r w:rsidR="00F37E03">
        <w:rPr>
          <w:rFonts w:ascii="Verdana" w:hAnsi="Verdana"/>
          <w:sz w:val="18"/>
          <w:szCs w:val="18"/>
        </w:rPr>
        <w:br/>
      </w:r>
      <w:r w:rsidR="00F37E03" w:rsidRPr="00F37E03">
        <w:rPr>
          <w:rFonts w:ascii="Verdana" w:hAnsi="Verdana"/>
          <w:sz w:val="18"/>
          <w:szCs w:val="18"/>
        </w:rPr>
        <w:t>z 2018 r., poz. 1986)</w:t>
      </w:r>
      <w:r w:rsidRPr="001D5A20">
        <w:rPr>
          <w:rFonts w:ascii="Verdana" w:hAnsi="Verdana"/>
          <w:sz w:val="18"/>
          <w:szCs w:val="18"/>
        </w:rPr>
        <w:t>, zwanej dalej „</w:t>
      </w:r>
      <w:proofErr w:type="spellStart"/>
      <w:r w:rsidRPr="001D5A20">
        <w:rPr>
          <w:rFonts w:ascii="Verdana" w:hAnsi="Verdana"/>
          <w:sz w:val="18"/>
          <w:szCs w:val="18"/>
        </w:rPr>
        <w:t>Pzp</w:t>
      </w:r>
      <w:proofErr w:type="spellEnd"/>
      <w:r w:rsidRPr="001D5A20">
        <w:rPr>
          <w:rFonts w:ascii="Verdana" w:hAnsi="Verdana"/>
          <w:sz w:val="18"/>
          <w:szCs w:val="18"/>
        </w:rPr>
        <w:t>”, zawiadamiamy o jego</w:t>
      </w:r>
      <w:r w:rsidRPr="001D5A20">
        <w:rPr>
          <w:rFonts w:ascii="Verdana" w:hAnsi="Verdana"/>
          <w:b/>
          <w:bCs/>
          <w:sz w:val="18"/>
          <w:szCs w:val="18"/>
        </w:rPr>
        <w:t xml:space="preserve"> wyniku.</w:t>
      </w:r>
    </w:p>
    <w:p w14:paraId="11330A6C" w14:textId="77777777" w:rsidR="008B0C11" w:rsidRDefault="008B0C11" w:rsidP="008B0C11">
      <w:pPr>
        <w:spacing w:line="360" w:lineRule="auto"/>
        <w:jc w:val="both"/>
        <w:rPr>
          <w:rFonts w:ascii="Verdana" w:hAnsi="Verdana"/>
          <w:bCs/>
          <w:sz w:val="18"/>
          <w:szCs w:val="18"/>
        </w:rPr>
      </w:pPr>
    </w:p>
    <w:p w14:paraId="356CD857" w14:textId="0C099F1C" w:rsidR="00734FAF" w:rsidRPr="00764F5F" w:rsidRDefault="00734FAF" w:rsidP="00734FAF">
      <w:pPr>
        <w:tabs>
          <w:tab w:val="num" w:pos="720"/>
          <w:tab w:val="right" w:pos="9356"/>
        </w:tabs>
        <w:spacing w:after="60"/>
        <w:ind w:right="-97"/>
        <w:jc w:val="both"/>
        <w:rPr>
          <w:rFonts w:ascii="Verdana" w:hAnsi="Verdana"/>
          <w:noProof/>
          <w:sz w:val="18"/>
          <w:szCs w:val="18"/>
        </w:rPr>
      </w:pPr>
      <w:r>
        <w:rPr>
          <w:rFonts w:ascii="Verdana" w:hAnsi="Verdana"/>
          <w:noProof/>
          <w:sz w:val="18"/>
          <w:szCs w:val="18"/>
        </w:rPr>
        <w:t>Kryteriami</w:t>
      </w:r>
      <w:r w:rsidRPr="00764F5F">
        <w:rPr>
          <w:rFonts w:ascii="Verdana" w:hAnsi="Verdana"/>
          <w:noProof/>
          <w:sz w:val="18"/>
          <w:szCs w:val="18"/>
        </w:rPr>
        <w:t xml:space="preserve"> oceny ofert </w:t>
      </w:r>
      <w:r w:rsidR="007A7A4D">
        <w:rPr>
          <w:rFonts w:ascii="Verdana" w:hAnsi="Verdana"/>
          <w:noProof/>
          <w:sz w:val="18"/>
          <w:szCs w:val="18"/>
        </w:rPr>
        <w:t xml:space="preserve">dla części A-B </w:t>
      </w:r>
      <w:r w:rsidRPr="00764F5F">
        <w:rPr>
          <w:rFonts w:ascii="Verdana" w:hAnsi="Verdana"/>
          <w:noProof/>
          <w:sz w:val="18"/>
          <w:szCs w:val="18"/>
        </w:rPr>
        <w:t>był</w:t>
      </w:r>
      <w:r>
        <w:rPr>
          <w:rFonts w:ascii="Verdana" w:hAnsi="Verdana"/>
          <w:noProof/>
          <w:sz w:val="18"/>
          <w:szCs w:val="18"/>
        </w:rPr>
        <w:t>y</w:t>
      </w:r>
      <w:r w:rsidRPr="00764F5F">
        <w:rPr>
          <w:rFonts w:ascii="Verdana" w:hAnsi="Verdana"/>
          <w:noProof/>
          <w:sz w:val="18"/>
          <w:szCs w:val="18"/>
        </w:rPr>
        <w:t xml:space="preserve">: </w:t>
      </w:r>
    </w:p>
    <w:p w14:paraId="3C978759" w14:textId="77777777" w:rsidR="007A7A4D" w:rsidRPr="006E0683" w:rsidRDefault="007A7A4D" w:rsidP="007A7A4D">
      <w:pPr>
        <w:pStyle w:val="Akapitzlist"/>
        <w:numPr>
          <w:ilvl w:val="0"/>
          <w:numId w:val="35"/>
        </w:numPr>
        <w:spacing w:after="60" w:line="240" w:lineRule="exact"/>
        <w:ind w:left="426" w:right="-96" w:hanging="142"/>
        <w:contextualSpacing w:val="0"/>
        <w:jc w:val="both"/>
        <w:rPr>
          <w:rFonts w:ascii="Verdana" w:hAnsi="Verdana"/>
          <w:sz w:val="18"/>
          <w:szCs w:val="18"/>
        </w:rPr>
      </w:pPr>
      <w:r w:rsidRPr="006E0683">
        <w:rPr>
          <w:rFonts w:ascii="Verdana" w:hAnsi="Verdana"/>
          <w:sz w:val="18"/>
          <w:szCs w:val="18"/>
        </w:rPr>
        <w:t>Cena brutto przedmiotu zamówienia – 60%</w:t>
      </w:r>
    </w:p>
    <w:p w14:paraId="1C302452" w14:textId="77777777" w:rsidR="007A7A4D" w:rsidRPr="006E0683" w:rsidRDefault="007A7A4D" w:rsidP="007A7A4D">
      <w:pPr>
        <w:pStyle w:val="Akapitzlist"/>
        <w:numPr>
          <w:ilvl w:val="0"/>
          <w:numId w:val="35"/>
        </w:numPr>
        <w:spacing w:after="60" w:line="240" w:lineRule="exact"/>
        <w:ind w:left="426" w:right="-96" w:hanging="142"/>
        <w:contextualSpacing w:val="0"/>
        <w:jc w:val="both"/>
        <w:rPr>
          <w:rFonts w:ascii="Verdana" w:hAnsi="Verdana"/>
          <w:sz w:val="18"/>
          <w:szCs w:val="18"/>
        </w:rPr>
      </w:pPr>
      <w:r w:rsidRPr="006E0683">
        <w:rPr>
          <w:rFonts w:ascii="Verdana" w:hAnsi="Verdana"/>
          <w:sz w:val="18"/>
          <w:szCs w:val="18"/>
        </w:rPr>
        <w:t>Termin realizacji przedmiotu zamówienia - 20%</w:t>
      </w:r>
    </w:p>
    <w:p w14:paraId="7DEE2019" w14:textId="77777777" w:rsidR="007A7A4D" w:rsidRPr="006E0683" w:rsidRDefault="007A7A4D" w:rsidP="007A7A4D">
      <w:pPr>
        <w:pStyle w:val="Akapitzlist"/>
        <w:numPr>
          <w:ilvl w:val="0"/>
          <w:numId w:val="35"/>
        </w:numPr>
        <w:spacing w:after="60" w:line="240" w:lineRule="exact"/>
        <w:ind w:left="426" w:right="-96" w:hanging="142"/>
        <w:contextualSpacing w:val="0"/>
        <w:jc w:val="both"/>
        <w:rPr>
          <w:rFonts w:ascii="Verdana" w:hAnsi="Verdana"/>
          <w:sz w:val="18"/>
          <w:szCs w:val="18"/>
        </w:rPr>
      </w:pPr>
      <w:r w:rsidRPr="006E0683">
        <w:rPr>
          <w:rFonts w:ascii="Verdana" w:hAnsi="Verdana"/>
          <w:sz w:val="18"/>
          <w:szCs w:val="18"/>
        </w:rPr>
        <w:t>Termin gwarancji przedmiotu zamówienia – 20%</w:t>
      </w:r>
    </w:p>
    <w:p w14:paraId="27A39054" w14:textId="77777777" w:rsidR="008A4821" w:rsidRDefault="008A4821" w:rsidP="00B80BEF">
      <w:pPr>
        <w:autoSpaceDE w:val="0"/>
        <w:autoSpaceDN w:val="0"/>
        <w:adjustRightInd w:val="0"/>
        <w:rPr>
          <w:rFonts w:ascii="Verdana" w:hAnsi="Verdana"/>
          <w:sz w:val="18"/>
          <w:szCs w:val="18"/>
        </w:rPr>
      </w:pPr>
    </w:p>
    <w:p w14:paraId="494F9DB8" w14:textId="77777777" w:rsidR="007A7A4D" w:rsidRPr="007A7A4D" w:rsidRDefault="007A7A4D" w:rsidP="007A7A4D">
      <w:pPr>
        <w:spacing w:after="60" w:line="360" w:lineRule="auto"/>
        <w:ind w:right="-238"/>
        <w:jc w:val="both"/>
        <w:rPr>
          <w:sz w:val="32"/>
          <w:szCs w:val="32"/>
        </w:rPr>
      </w:pPr>
      <w:r w:rsidRPr="007A7A4D">
        <w:rPr>
          <w:rFonts w:ascii="Verdana" w:hAnsi="Verdana"/>
          <w:bCs/>
          <w:sz w:val="32"/>
          <w:szCs w:val="32"/>
        </w:rPr>
        <w:t xml:space="preserve">Część A </w:t>
      </w:r>
    </w:p>
    <w:p w14:paraId="512EC25B" w14:textId="3ABD387A" w:rsidR="00B80BEF" w:rsidRPr="00C87940" w:rsidRDefault="00C44520" w:rsidP="009107B7">
      <w:pPr>
        <w:numPr>
          <w:ilvl w:val="0"/>
          <w:numId w:val="13"/>
        </w:numPr>
        <w:tabs>
          <w:tab w:val="clear" w:pos="2700"/>
          <w:tab w:val="num" w:pos="426"/>
          <w:tab w:val="right" w:pos="9356"/>
        </w:tabs>
        <w:ind w:right="-97" w:hanging="2842"/>
        <w:jc w:val="both"/>
        <w:rPr>
          <w:rFonts w:ascii="Verdana" w:hAnsi="Verdana"/>
          <w:b/>
          <w:bCs/>
          <w:noProof/>
          <w:sz w:val="18"/>
          <w:szCs w:val="18"/>
          <w:u w:val="single"/>
        </w:rPr>
      </w:pPr>
      <w:r>
        <w:rPr>
          <w:rFonts w:ascii="Verdana" w:hAnsi="Verdana"/>
          <w:b/>
          <w:bCs/>
          <w:noProof/>
          <w:sz w:val="18"/>
          <w:szCs w:val="18"/>
          <w:u w:val="single"/>
        </w:rPr>
        <w:t>Złożona</w:t>
      </w:r>
      <w:r w:rsidR="00B80BEF">
        <w:rPr>
          <w:rFonts w:ascii="Verdana" w:hAnsi="Verdana"/>
          <w:b/>
          <w:bCs/>
          <w:noProof/>
          <w:sz w:val="18"/>
          <w:szCs w:val="18"/>
          <w:u w:val="single"/>
        </w:rPr>
        <w:t xml:space="preserve"> ofert</w:t>
      </w:r>
      <w:r>
        <w:rPr>
          <w:rFonts w:ascii="Verdana" w:hAnsi="Verdana"/>
          <w:b/>
          <w:bCs/>
          <w:noProof/>
          <w:sz w:val="18"/>
          <w:szCs w:val="18"/>
          <w:u w:val="single"/>
        </w:rPr>
        <w:t>a</w:t>
      </w:r>
      <w:r w:rsidR="00B80BEF" w:rsidRPr="00C87940">
        <w:rPr>
          <w:rFonts w:ascii="Verdana" w:hAnsi="Verdana"/>
          <w:b/>
          <w:bCs/>
          <w:noProof/>
          <w:sz w:val="18"/>
          <w:szCs w:val="18"/>
          <w:u w:val="single"/>
        </w:rPr>
        <w:t>.</w:t>
      </w:r>
    </w:p>
    <w:p w14:paraId="09E3055D" w14:textId="77777777" w:rsidR="00B80BEF" w:rsidRPr="00764F5F" w:rsidRDefault="00B80BEF" w:rsidP="00B80BEF">
      <w:pPr>
        <w:tabs>
          <w:tab w:val="left" w:pos="8100"/>
        </w:tabs>
        <w:ind w:left="360" w:right="-97"/>
        <w:jc w:val="both"/>
        <w:rPr>
          <w:rFonts w:ascii="Verdana" w:hAnsi="Verdana"/>
          <w:bCs/>
          <w:noProof/>
          <w:sz w:val="10"/>
          <w:szCs w:val="10"/>
        </w:rPr>
      </w:pPr>
      <w:r w:rsidRPr="00764F5F">
        <w:rPr>
          <w:rFonts w:ascii="Verdana" w:hAnsi="Verdana"/>
          <w:bCs/>
          <w:noProof/>
          <w:sz w:val="10"/>
          <w:szCs w:val="10"/>
        </w:rPr>
        <w:tab/>
      </w:r>
    </w:p>
    <w:p w14:paraId="2EEF4174" w14:textId="3F0BD24C" w:rsidR="00655244" w:rsidRPr="000C1359" w:rsidRDefault="00C44520" w:rsidP="000C1359">
      <w:pPr>
        <w:tabs>
          <w:tab w:val="right" w:pos="9356"/>
        </w:tabs>
        <w:ind w:left="426" w:right="-97"/>
        <w:jc w:val="both"/>
        <w:rPr>
          <w:rFonts w:ascii="Verdana" w:hAnsi="Verdana"/>
          <w:noProof/>
          <w:sz w:val="18"/>
          <w:szCs w:val="18"/>
        </w:rPr>
      </w:pPr>
      <w:r>
        <w:rPr>
          <w:rFonts w:ascii="Verdana" w:hAnsi="Verdana"/>
          <w:noProof/>
          <w:sz w:val="18"/>
          <w:szCs w:val="18"/>
        </w:rPr>
        <w:t>Ofertę złożył</w:t>
      </w:r>
      <w:r w:rsidR="001C1119">
        <w:rPr>
          <w:rFonts w:ascii="Verdana" w:hAnsi="Verdana"/>
          <w:noProof/>
          <w:sz w:val="18"/>
          <w:szCs w:val="18"/>
        </w:rPr>
        <w:t xml:space="preserve"> </w:t>
      </w:r>
      <w:r w:rsidR="00010327">
        <w:rPr>
          <w:rFonts w:ascii="Verdana" w:hAnsi="Verdana"/>
          <w:noProof/>
          <w:sz w:val="18"/>
          <w:szCs w:val="18"/>
        </w:rPr>
        <w:t>następujący Wykonawc</w:t>
      </w:r>
      <w:r>
        <w:rPr>
          <w:rFonts w:ascii="Verdana" w:hAnsi="Verdana"/>
          <w:noProof/>
          <w:sz w:val="18"/>
          <w:szCs w:val="18"/>
        </w:rPr>
        <w:t>a, wymieniony</w:t>
      </w:r>
      <w:r w:rsidR="00B80BEF" w:rsidRPr="00764F5F">
        <w:rPr>
          <w:rFonts w:ascii="Verdana" w:hAnsi="Verdana"/>
          <w:noProof/>
          <w:sz w:val="18"/>
          <w:szCs w:val="18"/>
        </w:rPr>
        <w:t xml:space="preserve"> w tabeli: </w:t>
      </w:r>
      <w:r w:rsidR="004A1C34">
        <w:rPr>
          <w:noProof/>
        </w:rPr>
        <w:fldChar w:fldCharType="begin"/>
      </w:r>
      <w:r w:rsidR="004A1C34">
        <w:rPr>
          <w:noProof/>
        </w:rPr>
        <w:instrText xml:space="preserve"> LINK </w:instrText>
      </w:r>
      <w:r w:rsidR="009F5A91">
        <w:rPr>
          <w:noProof/>
        </w:rPr>
        <w:instrText xml:space="preserve">Excel.Sheet.12 "C:\\PRZETARGI I ZAPYTANIA OFERTOWE\\PN, ZC, WR\\PN 2018\\27 Gadżety promocyjne\\Ocena.xlsx" "Ocena ofert!W7K1:W15K8" </w:instrText>
      </w:r>
      <w:r w:rsidR="004A1C34">
        <w:rPr>
          <w:noProof/>
        </w:rPr>
        <w:instrText xml:space="preserve">\a \f 4 \h  \* MERGEFORMAT </w:instrText>
      </w:r>
      <w:r w:rsidR="004A1C34">
        <w:rPr>
          <w:noProof/>
        </w:rPr>
        <w:fldChar w:fldCharType="end"/>
      </w:r>
      <w:r w:rsidR="00655244">
        <w:rPr>
          <w:noProof/>
        </w:rPr>
        <w:fldChar w:fldCharType="begin"/>
      </w:r>
      <w:r w:rsidR="00655244">
        <w:rPr>
          <w:noProof/>
        </w:rPr>
        <w:instrText xml:space="preserve"> LINK </w:instrText>
      </w:r>
      <w:r w:rsidR="00F658E7">
        <w:rPr>
          <w:noProof/>
        </w:rPr>
        <w:instrText xml:space="preserve">Excel.Sheet.12 "C:\\PRZETARGI I ZAPYTANIA OFERTOWE\\PN, ZC, WR\\PN, ZC, WR 2017\\87 Sprzątanie\\87 Ocena ofert.xlsx" "Ocena ofert!W14K1:W21K6" </w:instrText>
      </w:r>
      <w:r w:rsidR="00655244">
        <w:rPr>
          <w:noProof/>
        </w:rPr>
        <w:instrText xml:space="preserve">\a \f 4 \h  \* MERGEFORMAT </w:instrText>
      </w:r>
      <w:r w:rsidR="00655244">
        <w:rPr>
          <w:noProof/>
        </w:rPr>
        <w:fldChar w:fldCharType="separate"/>
      </w:r>
    </w:p>
    <w:p w14:paraId="3062187B" w14:textId="06B64568" w:rsidR="007A7A4D" w:rsidRDefault="00655244" w:rsidP="008B0C11">
      <w:pPr>
        <w:pStyle w:val="Akapitzlist"/>
        <w:ind w:left="786"/>
        <w:rPr>
          <w:noProof/>
        </w:rPr>
      </w:pPr>
      <w:r>
        <w:rPr>
          <w:noProof/>
        </w:rPr>
        <w:fldChar w:fldCharType="end"/>
      </w:r>
    </w:p>
    <w:p w14:paraId="6B0AAC35" w14:textId="77777777" w:rsidR="007A7A4D" w:rsidRDefault="007A7A4D" w:rsidP="008B0C11">
      <w:pPr>
        <w:pStyle w:val="Akapitzlist"/>
        <w:ind w:left="786"/>
        <w:rPr>
          <w:noProof/>
        </w:rPr>
      </w:pPr>
    </w:p>
    <w:p w14:paraId="137D70AE" w14:textId="77777777" w:rsidR="007A7A4D" w:rsidRDefault="007A7A4D" w:rsidP="008B0C11">
      <w:pPr>
        <w:pStyle w:val="Akapitzlist"/>
        <w:ind w:left="786"/>
        <w:rPr>
          <w:noProof/>
        </w:rPr>
      </w:pPr>
    </w:p>
    <w:p w14:paraId="4E588DC4" w14:textId="77777777" w:rsidR="007A7A4D" w:rsidRDefault="007A7A4D" w:rsidP="008B0C11">
      <w:pPr>
        <w:pStyle w:val="Akapitzlist"/>
        <w:ind w:left="786"/>
        <w:rPr>
          <w:noProof/>
        </w:rPr>
      </w:pPr>
    </w:p>
    <w:p w14:paraId="364367C7" w14:textId="77777777" w:rsidR="007A7A4D" w:rsidRDefault="007A7A4D" w:rsidP="008B0C11">
      <w:pPr>
        <w:pStyle w:val="Akapitzlist"/>
        <w:ind w:left="786"/>
        <w:rPr>
          <w:noProof/>
        </w:rPr>
      </w:pPr>
    </w:p>
    <w:p w14:paraId="52F11362" w14:textId="77777777" w:rsidR="007A7A4D" w:rsidRDefault="007A7A4D" w:rsidP="008B0C11">
      <w:pPr>
        <w:pStyle w:val="Akapitzlist"/>
        <w:ind w:left="786"/>
        <w:rPr>
          <w:noProof/>
        </w:rPr>
      </w:pPr>
    </w:p>
    <w:p w14:paraId="05818B7E" w14:textId="77777777" w:rsidR="007A7A4D" w:rsidRDefault="007A7A4D" w:rsidP="008B0C11">
      <w:pPr>
        <w:pStyle w:val="Akapitzlist"/>
        <w:ind w:left="786"/>
        <w:rPr>
          <w:noProof/>
        </w:rPr>
      </w:pPr>
    </w:p>
    <w:p w14:paraId="0AC02FAE" w14:textId="64270146" w:rsidR="007A7A4D" w:rsidRDefault="007A7A4D" w:rsidP="007A7A4D">
      <w:pPr>
        <w:spacing w:after="60" w:line="240" w:lineRule="exact"/>
        <w:ind w:left="993" w:hanging="993"/>
        <w:jc w:val="both"/>
      </w:pPr>
      <w:r>
        <w:fldChar w:fldCharType="begin"/>
      </w:r>
      <w:r>
        <w:instrText xml:space="preserve"> LINK </w:instrText>
      </w:r>
      <w:r w:rsidR="006D57E4">
        <w:instrText xml:space="preserve">Excel.Sheet.12 "C:\\PRZETARGI I ZAPYTANIA OFERTOWE\\PN, ZC, WR\\PN, ZC 2018\\125 Sprzęt laboraoryjny\\125 Ocena ofert.xlsx" "Ocena ofert!W5K1:W9K7" </w:instrText>
      </w:r>
      <w:r>
        <w:instrText xml:space="preserve">\a \f 4 \h  \* MERGEFORMAT </w:instrText>
      </w:r>
      <w:r>
        <w:fldChar w:fldCharType="separate"/>
      </w:r>
    </w:p>
    <w:tbl>
      <w:tblPr>
        <w:tblW w:w="5000" w:type="pct"/>
        <w:tblCellMar>
          <w:left w:w="70" w:type="dxa"/>
          <w:right w:w="70" w:type="dxa"/>
        </w:tblCellMar>
        <w:tblLook w:val="04A0" w:firstRow="1" w:lastRow="0" w:firstColumn="1" w:lastColumn="0" w:noHBand="0" w:noVBand="1"/>
      </w:tblPr>
      <w:tblGrid>
        <w:gridCol w:w="489"/>
        <w:gridCol w:w="2013"/>
        <w:gridCol w:w="1703"/>
        <w:gridCol w:w="1729"/>
        <w:gridCol w:w="2539"/>
        <w:gridCol w:w="1049"/>
      </w:tblGrid>
      <w:tr w:rsidR="007A7A4D" w:rsidRPr="00AA7514" w14:paraId="7344B2A5" w14:textId="77777777" w:rsidTr="00692F7D">
        <w:trPr>
          <w:trHeight w:val="1530"/>
        </w:trPr>
        <w:tc>
          <w:tcPr>
            <w:tcW w:w="256" w:type="pct"/>
            <w:tcBorders>
              <w:top w:val="single" w:sz="8" w:space="0" w:color="757171"/>
              <w:left w:val="single" w:sz="8" w:space="0" w:color="757171"/>
              <w:bottom w:val="single" w:sz="8" w:space="0" w:color="757171"/>
              <w:right w:val="single" w:sz="8" w:space="0" w:color="757171"/>
            </w:tcBorders>
            <w:shd w:val="clear" w:color="auto" w:fill="auto"/>
            <w:vAlign w:val="center"/>
            <w:hideMark/>
          </w:tcPr>
          <w:p w14:paraId="09F1CE27" w14:textId="77777777" w:rsidR="007A7A4D" w:rsidRPr="00AA7514" w:rsidRDefault="007A7A4D" w:rsidP="00692F7D">
            <w:pPr>
              <w:jc w:val="center"/>
              <w:rPr>
                <w:rFonts w:ascii="Verdana" w:hAnsi="Verdana"/>
                <w:color w:val="000000"/>
                <w:sz w:val="18"/>
                <w:szCs w:val="18"/>
              </w:rPr>
            </w:pPr>
            <w:r w:rsidRPr="00AA7514">
              <w:rPr>
                <w:rFonts w:ascii="Verdana" w:hAnsi="Verdana"/>
                <w:color w:val="000000"/>
                <w:sz w:val="18"/>
                <w:szCs w:val="18"/>
              </w:rPr>
              <w:t>L.p.</w:t>
            </w:r>
          </w:p>
        </w:tc>
        <w:tc>
          <w:tcPr>
            <w:tcW w:w="1057" w:type="pct"/>
            <w:tcBorders>
              <w:top w:val="single" w:sz="8" w:space="0" w:color="757171"/>
              <w:left w:val="nil"/>
              <w:bottom w:val="single" w:sz="8" w:space="0" w:color="757171"/>
              <w:right w:val="single" w:sz="8" w:space="0" w:color="757171"/>
            </w:tcBorders>
            <w:shd w:val="clear" w:color="auto" w:fill="auto"/>
            <w:vAlign w:val="center"/>
            <w:hideMark/>
          </w:tcPr>
          <w:p w14:paraId="1C7E5A87" w14:textId="77777777" w:rsidR="007A7A4D" w:rsidRPr="00AA7514" w:rsidRDefault="007A7A4D" w:rsidP="00692F7D">
            <w:pPr>
              <w:jc w:val="center"/>
              <w:rPr>
                <w:rFonts w:ascii="Verdana" w:hAnsi="Verdana"/>
                <w:color w:val="000000"/>
                <w:sz w:val="18"/>
                <w:szCs w:val="18"/>
              </w:rPr>
            </w:pPr>
            <w:r w:rsidRPr="00AA7514">
              <w:rPr>
                <w:rFonts w:ascii="Verdana" w:hAnsi="Verdana"/>
                <w:color w:val="000000"/>
                <w:sz w:val="18"/>
                <w:szCs w:val="18"/>
              </w:rPr>
              <w:t>Wykonawca, adres</w:t>
            </w:r>
          </w:p>
        </w:tc>
        <w:tc>
          <w:tcPr>
            <w:tcW w:w="894" w:type="pct"/>
            <w:tcBorders>
              <w:top w:val="single" w:sz="8" w:space="0" w:color="757171"/>
              <w:left w:val="nil"/>
              <w:bottom w:val="single" w:sz="8" w:space="0" w:color="757171"/>
              <w:right w:val="single" w:sz="8" w:space="0" w:color="757171"/>
            </w:tcBorders>
            <w:shd w:val="clear" w:color="auto" w:fill="auto"/>
            <w:vAlign w:val="center"/>
            <w:hideMark/>
          </w:tcPr>
          <w:p w14:paraId="3663B4E6" w14:textId="77777777" w:rsidR="007A7A4D" w:rsidRPr="00AA7514" w:rsidRDefault="007A7A4D" w:rsidP="00692F7D">
            <w:pPr>
              <w:jc w:val="center"/>
              <w:rPr>
                <w:rFonts w:ascii="Verdana" w:hAnsi="Verdana"/>
                <w:color w:val="000000"/>
                <w:sz w:val="18"/>
                <w:szCs w:val="18"/>
              </w:rPr>
            </w:pPr>
            <w:r w:rsidRPr="00AA7514">
              <w:rPr>
                <w:rFonts w:ascii="Verdana" w:hAnsi="Verdana"/>
                <w:color w:val="000000"/>
                <w:sz w:val="18"/>
                <w:szCs w:val="18"/>
              </w:rPr>
              <w:t xml:space="preserve">Cena przedmiotu zamówienia </w:t>
            </w:r>
          </w:p>
        </w:tc>
        <w:tc>
          <w:tcPr>
            <w:tcW w:w="908" w:type="pct"/>
            <w:tcBorders>
              <w:top w:val="single" w:sz="8" w:space="0" w:color="757171"/>
              <w:left w:val="nil"/>
              <w:bottom w:val="single" w:sz="8" w:space="0" w:color="757171"/>
              <w:right w:val="single" w:sz="8" w:space="0" w:color="757171"/>
            </w:tcBorders>
            <w:shd w:val="clear" w:color="auto" w:fill="auto"/>
            <w:vAlign w:val="center"/>
            <w:hideMark/>
          </w:tcPr>
          <w:p w14:paraId="2A1FBCD0" w14:textId="77777777" w:rsidR="007A7A4D" w:rsidRPr="00AA7514" w:rsidRDefault="007A7A4D" w:rsidP="00692F7D">
            <w:pPr>
              <w:jc w:val="center"/>
              <w:rPr>
                <w:rFonts w:ascii="Verdana" w:hAnsi="Verdana"/>
                <w:color w:val="000000"/>
                <w:sz w:val="16"/>
                <w:szCs w:val="16"/>
              </w:rPr>
            </w:pPr>
            <w:r w:rsidRPr="00AA7514">
              <w:rPr>
                <w:rFonts w:ascii="Verdana" w:hAnsi="Verdana"/>
                <w:color w:val="000000"/>
                <w:sz w:val="16"/>
                <w:szCs w:val="16"/>
              </w:rPr>
              <w:t xml:space="preserve">Termin realizacji przedmiotu zamówienia </w:t>
            </w:r>
            <w:r w:rsidRPr="00AA7514">
              <w:rPr>
                <w:rFonts w:ascii="Verdana" w:hAnsi="Verdana"/>
                <w:color w:val="000000"/>
                <w:sz w:val="16"/>
                <w:szCs w:val="16"/>
              </w:rPr>
              <w:br/>
              <w:t>(maksymalnie</w:t>
            </w:r>
            <w:r>
              <w:rPr>
                <w:rFonts w:ascii="Verdana" w:hAnsi="Verdana"/>
                <w:color w:val="000000"/>
                <w:sz w:val="16"/>
                <w:szCs w:val="16"/>
              </w:rPr>
              <w:t xml:space="preserve"> </w:t>
            </w:r>
            <w:r>
              <w:rPr>
                <w:rFonts w:ascii="Verdana" w:hAnsi="Verdana"/>
                <w:color w:val="000000"/>
                <w:sz w:val="16"/>
                <w:szCs w:val="16"/>
              </w:rPr>
              <w:br/>
            </w:r>
            <w:r w:rsidRPr="00AA7514">
              <w:rPr>
                <w:rFonts w:ascii="Verdana" w:hAnsi="Verdana"/>
                <w:color w:val="000000"/>
                <w:sz w:val="16"/>
                <w:szCs w:val="16"/>
              </w:rPr>
              <w:t>4 tygodnie)</w:t>
            </w:r>
          </w:p>
        </w:tc>
        <w:tc>
          <w:tcPr>
            <w:tcW w:w="1333" w:type="pct"/>
            <w:tcBorders>
              <w:top w:val="single" w:sz="8" w:space="0" w:color="757171"/>
              <w:left w:val="nil"/>
              <w:bottom w:val="single" w:sz="8" w:space="0" w:color="757171"/>
              <w:right w:val="single" w:sz="8" w:space="0" w:color="757171"/>
            </w:tcBorders>
            <w:shd w:val="clear" w:color="auto" w:fill="auto"/>
            <w:vAlign w:val="center"/>
            <w:hideMark/>
          </w:tcPr>
          <w:p w14:paraId="1E9B4890" w14:textId="77777777" w:rsidR="007A7A4D" w:rsidRPr="00AA7514" w:rsidRDefault="007A7A4D" w:rsidP="00692F7D">
            <w:pPr>
              <w:jc w:val="center"/>
              <w:rPr>
                <w:rFonts w:ascii="Verdana" w:hAnsi="Verdana"/>
                <w:sz w:val="16"/>
                <w:szCs w:val="16"/>
              </w:rPr>
            </w:pPr>
            <w:r w:rsidRPr="00AA7514">
              <w:rPr>
                <w:rFonts w:ascii="Verdana" w:hAnsi="Verdana"/>
                <w:sz w:val="16"/>
                <w:szCs w:val="16"/>
              </w:rPr>
              <w:t xml:space="preserve">Termin gwarancji przedmiotu zamówienia </w:t>
            </w:r>
            <w:r w:rsidRPr="00AA7514">
              <w:rPr>
                <w:rFonts w:ascii="Verdana" w:hAnsi="Verdana"/>
                <w:sz w:val="16"/>
                <w:szCs w:val="16"/>
              </w:rPr>
              <w:br/>
              <w:t>(wymagany prz</w:t>
            </w:r>
            <w:r>
              <w:rPr>
                <w:rFonts w:ascii="Verdana" w:hAnsi="Verdana"/>
                <w:sz w:val="16"/>
                <w:szCs w:val="16"/>
              </w:rPr>
              <w:t xml:space="preserve">ez Zamawiającego </w:t>
            </w:r>
            <w:r>
              <w:rPr>
                <w:rFonts w:ascii="Verdana" w:hAnsi="Verdana"/>
                <w:sz w:val="16"/>
                <w:szCs w:val="16"/>
              </w:rPr>
              <w:br/>
              <w:t>min. 12 m-</w:t>
            </w:r>
            <w:proofErr w:type="spellStart"/>
            <w:r>
              <w:rPr>
                <w:rFonts w:ascii="Verdana" w:hAnsi="Verdana"/>
                <w:sz w:val="16"/>
                <w:szCs w:val="16"/>
              </w:rPr>
              <w:t>cy</w:t>
            </w:r>
            <w:proofErr w:type="spellEnd"/>
            <w:r>
              <w:rPr>
                <w:rFonts w:ascii="Verdana" w:hAnsi="Verdana"/>
                <w:sz w:val="16"/>
                <w:szCs w:val="16"/>
              </w:rPr>
              <w:t xml:space="preserve">, </w:t>
            </w:r>
            <w:r w:rsidRPr="00AA7514">
              <w:rPr>
                <w:rFonts w:ascii="Verdana" w:hAnsi="Verdana"/>
                <w:sz w:val="16"/>
                <w:szCs w:val="16"/>
              </w:rPr>
              <w:t>max 36 m-</w:t>
            </w:r>
            <w:proofErr w:type="spellStart"/>
            <w:r w:rsidRPr="00AA7514">
              <w:rPr>
                <w:rFonts w:ascii="Verdana" w:hAnsi="Verdana"/>
                <w:sz w:val="16"/>
                <w:szCs w:val="16"/>
              </w:rPr>
              <w:t>cy</w:t>
            </w:r>
            <w:proofErr w:type="spellEnd"/>
            <w:r w:rsidRPr="00AA7514">
              <w:rPr>
                <w:rFonts w:ascii="Verdana" w:hAnsi="Verdana"/>
                <w:sz w:val="16"/>
                <w:szCs w:val="16"/>
              </w:rPr>
              <w:t>)</w:t>
            </w:r>
          </w:p>
        </w:tc>
        <w:tc>
          <w:tcPr>
            <w:tcW w:w="551" w:type="pct"/>
            <w:tcBorders>
              <w:top w:val="single" w:sz="8" w:space="0" w:color="757171"/>
              <w:left w:val="nil"/>
              <w:bottom w:val="single" w:sz="8" w:space="0" w:color="757171"/>
              <w:right w:val="single" w:sz="8" w:space="0" w:color="757171"/>
            </w:tcBorders>
            <w:shd w:val="clear" w:color="auto" w:fill="auto"/>
            <w:vAlign w:val="center"/>
            <w:hideMark/>
          </w:tcPr>
          <w:p w14:paraId="463B7D5A" w14:textId="77777777" w:rsidR="007A7A4D" w:rsidRPr="00AA7514" w:rsidRDefault="007A7A4D" w:rsidP="00692F7D">
            <w:pPr>
              <w:jc w:val="center"/>
              <w:rPr>
                <w:rFonts w:ascii="Verdana" w:hAnsi="Verdana"/>
                <w:color w:val="000000"/>
                <w:sz w:val="18"/>
                <w:szCs w:val="18"/>
              </w:rPr>
            </w:pPr>
            <w:r w:rsidRPr="00AA7514">
              <w:rPr>
                <w:rFonts w:ascii="Verdana" w:hAnsi="Verdana"/>
                <w:color w:val="000000"/>
                <w:sz w:val="18"/>
                <w:szCs w:val="18"/>
              </w:rPr>
              <w:t>Łączna punktacja</w:t>
            </w:r>
          </w:p>
        </w:tc>
      </w:tr>
      <w:tr w:rsidR="007A7A4D" w:rsidRPr="00AA7514" w14:paraId="5D7381AF" w14:textId="77777777" w:rsidTr="00692F7D">
        <w:trPr>
          <w:trHeight w:val="315"/>
        </w:trPr>
        <w:tc>
          <w:tcPr>
            <w:tcW w:w="256" w:type="pct"/>
            <w:tcBorders>
              <w:top w:val="nil"/>
              <w:left w:val="single" w:sz="8" w:space="0" w:color="757171"/>
              <w:bottom w:val="single" w:sz="8" w:space="0" w:color="757171"/>
              <w:right w:val="single" w:sz="8" w:space="0" w:color="757171"/>
            </w:tcBorders>
            <w:shd w:val="clear" w:color="auto" w:fill="auto"/>
            <w:noWrap/>
            <w:vAlign w:val="center"/>
            <w:hideMark/>
          </w:tcPr>
          <w:p w14:paraId="2D8652B0" w14:textId="77777777" w:rsidR="007A7A4D" w:rsidRPr="00AA7514" w:rsidRDefault="007A7A4D" w:rsidP="00692F7D">
            <w:pPr>
              <w:rPr>
                <w:rFonts w:ascii="Verdana" w:hAnsi="Verdana"/>
                <w:color w:val="000000"/>
                <w:sz w:val="18"/>
                <w:szCs w:val="18"/>
              </w:rPr>
            </w:pPr>
            <w:r w:rsidRPr="00AA7514">
              <w:rPr>
                <w:rFonts w:ascii="Verdana" w:hAnsi="Verdana"/>
                <w:color w:val="000000"/>
                <w:sz w:val="18"/>
                <w:szCs w:val="18"/>
              </w:rPr>
              <w:t> </w:t>
            </w:r>
          </w:p>
        </w:tc>
        <w:tc>
          <w:tcPr>
            <w:tcW w:w="1057" w:type="pct"/>
            <w:tcBorders>
              <w:top w:val="nil"/>
              <w:left w:val="nil"/>
              <w:bottom w:val="single" w:sz="8" w:space="0" w:color="757171"/>
              <w:right w:val="single" w:sz="8" w:space="0" w:color="757171"/>
            </w:tcBorders>
            <w:shd w:val="clear" w:color="auto" w:fill="auto"/>
            <w:vAlign w:val="center"/>
            <w:hideMark/>
          </w:tcPr>
          <w:p w14:paraId="151EEF66" w14:textId="77777777" w:rsidR="007A7A4D" w:rsidRPr="00AA7514" w:rsidRDefault="007A7A4D" w:rsidP="00692F7D">
            <w:pPr>
              <w:rPr>
                <w:rFonts w:ascii="Verdana" w:hAnsi="Verdana"/>
                <w:color w:val="000000"/>
                <w:sz w:val="18"/>
                <w:szCs w:val="18"/>
              </w:rPr>
            </w:pPr>
            <w:r w:rsidRPr="00AA7514">
              <w:rPr>
                <w:rFonts w:ascii="Verdana" w:hAnsi="Verdana"/>
                <w:color w:val="000000"/>
                <w:sz w:val="18"/>
                <w:szCs w:val="18"/>
              </w:rPr>
              <w:t> </w:t>
            </w:r>
          </w:p>
        </w:tc>
        <w:tc>
          <w:tcPr>
            <w:tcW w:w="894" w:type="pct"/>
            <w:tcBorders>
              <w:top w:val="nil"/>
              <w:left w:val="nil"/>
              <w:bottom w:val="single" w:sz="8" w:space="0" w:color="757171"/>
              <w:right w:val="single" w:sz="8" w:space="0" w:color="757171"/>
            </w:tcBorders>
            <w:shd w:val="clear" w:color="auto" w:fill="auto"/>
            <w:vAlign w:val="center"/>
            <w:hideMark/>
          </w:tcPr>
          <w:p w14:paraId="5ED2DE24" w14:textId="77777777" w:rsidR="007A7A4D" w:rsidRPr="00AA7514" w:rsidRDefault="007A7A4D" w:rsidP="00692F7D">
            <w:pPr>
              <w:jc w:val="center"/>
              <w:rPr>
                <w:rFonts w:ascii="Verdana" w:hAnsi="Verdana"/>
                <w:color w:val="0070C0"/>
                <w:sz w:val="18"/>
                <w:szCs w:val="18"/>
              </w:rPr>
            </w:pPr>
            <w:r w:rsidRPr="00AA7514">
              <w:rPr>
                <w:rFonts w:ascii="Verdana" w:hAnsi="Verdana"/>
                <w:color w:val="0070C0"/>
                <w:sz w:val="18"/>
                <w:szCs w:val="18"/>
              </w:rPr>
              <w:t>punkty</w:t>
            </w:r>
          </w:p>
        </w:tc>
        <w:tc>
          <w:tcPr>
            <w:tcW w:w="908" w:type="pct"/>
            <w:tcBorders>
              <w:top w:val="nil"/>
              <w:left w:val="nil"/>
              <w:bottom w:val="single" w:sz="8" w:space="0" w:color="757171"/>
              <w:right w:val="single" w:sz="8" w:space="0" w:color="757171"/>
            </w:tcBorders>
            <w:shd w:val="clear" w:color="auto" w:fill="auto"/>
            <w:vAlign w:val="center"/>
            <w:hideMark/>
          </w:tcPr>
          <w:p w14:paraId="5AA0ECDC" w14:textId="77777777" w:rsidR="007A7A4D" w:rsidRPr="00AA7514" w:rsidRDefault="007A7A4D" w:rsidP="00692F7D">
            <w:pPr>
              <w:jc w:val="center"/>
              <w:rPr>
                <w:rFonts w:ascii="Verdana" w:hAnsi="Verdana"/>
                <w:color w:val="0070C0"/>
                <w:sz w:val="18"/>
                <w:szCs w:val="18"/>
              </w:rPr>
            </w:pPr>
            <w:r w:rsidRPr="00AA7514">
              <w:rPr>
                <w:rFonts w:ascii="Verdana" w:hAnsi="Verdana"/>
                <w:color w:val="0070C0"/>
                <w:sz w:val="18"/>
                <w:szCs w:val="18"/>
              </w:rPr>
              <w:t>punkty</w:t>
            </w:r>
          </w:p>
        </w:tc>
        <w:tc>
          <w:tcPr>
            <w:tcW w:w="1333" w:type="pct"/>
            <w:tcBorders>
              <w:top w:val="single" w:sz="8" w:space="0" w:color="757171"/>
              <w:left w:val="nil"/>
              <w:bottom w:val="single" w:sz="8" w:space="0" w:color="757171"/>
              <w:right w:val="single" w:sz="8" w:space="0" w:color="757171"/>
            </w:tcBorders>
            <w:shd w:val="clear" w:color="auto" w:fill="auto"/>
            <w:vAlign w:val="center"/>
            <w:hideMark/>
          </w:tcPr>
          <w:p w14:paraId="6AAB8F55" w14:textId="77777777" w:rsidR="007A7A4D" w:rsidRPr="00AA7514" w:rsidRDefault="007A7A4D" w:rsidP="00692F7D">
            <w:pPr>
              <w:jc w:val="center"/>
              <w:rPr>
                <w:rFonts w:ascii="Verdana" w:hAnsi="Verdana"/>
                <w:color w:val="0070C0"/>
                <w:sz w:val="18"/>
                <w:szCs w:val="18"/>
              </w:rPr>
            </w:pPr>
            <w:r w:rsidRPr="00AA7514">
              <w:rPr>
                <w:rFonts w:ascii="Verdana" w:hAnsi="Verdana"/>
                <w:color w:val="0070C0"/>
                <w:sz w:val="18"/>
                <w:szCs w:val="18"/>
              </w:rPr>
              <w:t>punkty</w:t>
            </w:r>
          </w:p>
        </w:tc>
        <w:tc>
          <w:tcPr>
            <w:tcW w:w="551" w:type="pct"/>
            <w:tcBorders>
              <w:top w:val="nil"/>
              <w:left w:val="nil"/>
              <w:bottom w:val="single" w:sz="8" w:space="0" w:color="757171"/>
              <w:right w:val="single" w:sz="8" w:space="0" w:color="757171"/>
            </w:tcBorders>
            <w:shd w:val="clear" w:color="auto" w:fill="auto"/>
            <w:vAlign w:val="center"/>
            <w:hideMark/>
          </w:tcPr>
          <w:p w14:paraId="52A6A0CC" w14:textId="77777777" w:rsidR="007A7A4D" w:rsidRPr="00AA7514" w:rsidRDefault="007A7A4D" w:rsidP="00692F7D">
            <w:pPr>
              <w:jc w:val="center"/>
              <w:rPr>
                <w:rFonts w:ascii="Verdana" w:hAnsi="Verdana"/>
                <w:color w:val="0070C0"/>
                <w:sz w:val="18"/>
                <w:szCs w:val="18"/>
              </w:rPr>
            </w:pPr>
            <w:r w:rsidRPr="00AA7514">
              <w:rPr>
                <w:rFonts w:ascii="Verdana" w:hAnsi="Verdana"/>
                <w:color w:val="0070C0"/>
                <w:sz w:val="18"/>
                <w:szCs w:val="18"/>
              </w:rPr>
              <w:t>punkty</w:t>
            </w:r>
          </w:p>
        </w:tc>
      </w:tr>
      <w:tr w:rsidR="007A7A4D" w:rsidRPr="00AA7514" w14:paraId="65B71ADF" w14:textId="77777777" w:rsidTr="00692F7D">
        <w:trPr>
          <w:trHeight w:val="600"/>
        </w:trPr>
        <w:tc>
          <w:tcPr>
            <w:tcW w:w="256" w:type="pct"/>
            <w:vMerge w:val="restart"/>
            <w:tcBorders>
              <w:top w:val="nil"/>
              <w:left w:val="single" w:sz="8" w:space="0" w:color="757171"/>
              <w:bottom w:val="single" w:sz="8" w:space="0" w:color="757171"/>
              <w:right w:val="single" w:sz="8" w:space="0" w:color="757171"/>
            </w:tcBorders>
            <w:shd w:val="clear" w:color="auto" w:fill="auto"/>
            <w:noWrap/>
            <w:vAlign w:val="center"/>
            <w:hideMark/>
          </w:tcPr>
          <w:p w14:paraId="3342ECAB" w14:textId="77777777" w:rsidR="007A7A4D" w:rsidRPr="00AA7514" w:rsidRDefault="007A7A4D" w:rsidP="00692F7D">
            <w:pPr>
              <w:jc w:val="center"/>
              <w:rPr>
                <w:rFonts w:ascii="Verdana" w:hAnsi="Verdana"/>
                <w:color w:val="000000"/>
                <w:sz w:val="18"/>
                <w:szCs w:val="18"/>
              </w:rPr>
            </w:pPr>
            <w:r w:rsidRPr="00AA7514">
              <w:rPr>
                <w:rFonts w:ascii="Verdana" w:hAnsi="Verdana"/>
                <w:color w:val="000000"/>
                <w:sz w:val="18"/>
                <w:szCs w:val="18"/>
              </w:rPr>
              <w:t>1.</w:t>
            </w:r>
          </w:p>
        </w:tc>
        <w:tc>
          <w:tcPr>
            <w:tcW w:w="1057" w:type="pct"/>
            <w:vMerge w:val="restart"/>
            <w:tcBorders>
              <w:top w:val="nil"/>
              <w:left w:val="single" w:sz="8" w:space="0" w:color="757171"/>
              <w:bottom w:val="single" w:sz="8" w:space="0" w:color="757171"/>
              <w:right w:val="single" w:sz="8" w:space="0" w:color="757171"/>
            </w:tcBorders>
            <w:shd w:val="clear" w:color="auto" w:fill="auto"/>
            <w:vAlign w:val="center"/>
            <w:hideMark/>
          </w:tcPr>
          <w:p w14:paraId="297E2AA6" w14:textId="77777777" w:rsidR="007A7A4D" w:rsidRPr="00AA7514" w:rsidRDefault="007A7A4D" w:rsidP="00692F7D">
            <w:pPr>
              <w:rPr>
                <w:rFonts w:ascii="Verdana" w:hAnsi="Verdana"/>
                <w:color w:val="000000"/>
                <w:sz w:val="18"/>
                <w:szCs w:val="18"/>
              </w:rPr>
            </w:pPr>
            <w:proofErr w:type="spellStart"/>
            <w:r w:rsidRPr="00AA7514">
              <w:rPr>
                <w:rFonts w:ascii="Verdana" w:hAnsi="Verdana"/>
                <w:color w:val="000000"/>
                <w:sz w:val="18"/>
                <w:szCs w:val="18"/>
              </w:rPr>
              <w:t>Bio</w:t>
            </w:r>
            <w:proofErr w:type="spellEnd"/>
            <w:r w:rsidRPr="00AA7514">
              <w:rPr>
                <w:rFonts w:ascii="Verdana" w:hAnsi="Verdana"/>
                <w:color w:val="000000"/>
                <w:sz w:val="18"/>
                <w:szCs w:val="18"/>
              </w:rPr>
              <w:t xml:space="preserve">-Rad Polska </w:t>
            </w:r>
            <w:r>
              <w:rPr>
                <w:rFonts w:ascii="Verdana" w:hAnsi="Verdana"/>
                <w:color w:val="000000"/>
                <w:sz w:val="18"/>
                <w:szCs w:val="18"/>
              </w:rPr>
              <w:br/>
            </w:r>
            <w:r w:rsidRPr="00AA7514">
              <w:rPr>
                <w:rFonts w:ascii="Verdana" w:hAnsi="Verdana"/>
                <w:color w:val="000000"/>
                <w:sz w:val="18"/>
                <w:szCs w:val="18"/>
              </w:rPr>
              <w:t>Sp. z o.o.</w:t>
            </w:r>
            <w:r w:rsidRPr="00AA7514">
              <w:rPr>
                <w:rFonts w:ascii="Verdana" w:hAnsi="Verdana"/>
                <w:color w:val="000000"/>
                <w:sz w:val="18"/>
                <w:szCs w:val="18"/>
              </w:rPr>
              <w:br/>
              <w:t>ul. Przyokopowa 33</w:t>
            </w:r>
            <w:r w:rsidRPr="00AA7514">
              <w:rPr>
                <w:rFonts w:ascii="Verdana" w:hAnsi="Verdana"/>
                <w:color w:val="000000"/>
                <w:sz w:val="18"/>
                <w:szCs w:val="18"/>
              </w:rPr>
              <w:br/>
              <w:t>01-208 Warszawa</w:t>
            </w:r>
          </w:p>
        </w:tc>
        <w:tc>
          <w:tcPr>
            <w:tcW w:w="894" w:type="pct"/>
            <w:tcBorders>
              <w:top w:val="nil"/>
              <w:left w:val="nil"/>
              <w:bottom w:val="nil"/>
              <w:right w:val="single" w:sz="8" w:space="0" w:color="757171"/>
            </w:tcBorders>
            <w:shd w:val="clear" w:color="auto" w:fill="auto"/>
            <w:noWrap/>
            <w:vAlign w:val="center"/>
            <w:hideMark/>
          </w:tcPr>
          <w:p w14:paraId="6836E391" w14:textId="77777777" w:rsidR="007A7A4D" w:rsidRPr="00AA7514" w:rsidRDefault="007A7A4D" w:rsidP="00692F7D">
            <w:pPr>
              <w:jc w:val="right"/>
              <w:rPr>
                <w:rFonts w:ascii="Verdana" w:hAnsi="Verdana"/>
                <w:color w:val="000000"/>
                <w:sz w:val="18"/>
                <w:szCs w:val="18"/>
              </w:rPr>
            </w:pPr>
            <w:r w:rsidRPr="00AA7514">
              <w:rPr>
                <w:rFonts w:ascii="Verdana" w:hAnsi="Verdana"/>
                <w:color w:val="000000"/>
                <w:sz w:val="18"/>
                <w:szCs w:val="18"/>
              </w:rPr>
              <w:t>10 855,00 zł</w:t>
            </w:r>
          </w:p>
        </w:tc>
        <w:tc>
          <w:tcPr>
            <w:tcW w:w="908" w:type="pct"/>
            <w:tcBorders>
              <w:top w:val="nil"/>
              <w:left w:val="nil"/>
              <w:bottom w:val="nil"/>
              <w:right w:val="single" w:sz="8" w:space="0" w:color="757171"/>
            </w:tcBorders>
            <w:shd w:val="clear" w:color="auto" w:fill="auto"/>
            <w:noWrap/>
            <w:vAlign w:val="center"/>
            <w:hideMark/>
          </w:tcPr>
          <w:p w14:paraId="1CC51389" w14:textId="77777777" w:rsidR="007A7A4D" w:rsidRPr="00AA7514" w:rsidRDefault="007A7A4D" w:rsidP="00692F7D">
            <w:pPr>
              <w:jc w:val="center"/>
              <w:rPr>
                <w:rFonts w:ascii="Verdana" w:hAnsi="Verdana"/>
                <w:color w:val="000000"/>
                <w:sz w:val="18"/>
                <w:szCs w:val="18"/>
              </w:rPr>
            </w:pPr>
            <w:r w:rsidRPr="00AA7514">
              <w:rPr>
                <w:rFonts w:ascii="Verdana" w:hAnsi="Verdana"/>
                <w:color w:val="000000"/>
                <w:sz w:val="18"/>
                <w:szCs w:val="18"/>
              </w:rPr>
              <w:t>2</w:t>
            </w:r>
            <w:r>
              <w:rPr>
                <w:rFonts w:ascii="Verdana" w:hAnsi="Verdana"/>
                <w:color w:val="000000"/>
                <w:sz w:val="18"/>
                <w:szCs w:val="18"/>
              </w:rPr>
              <w:t xml:space="preserve"> tygodnie</w:t>
            </w:r>
          </w:p>
        </w:tc>
        <w:tc>
          <w:tcPr>
            <w:tcW w:w="1333" w:type="pct"/>
            <w:tcBorders>
              <w:top w:val="single" w:sz="8" w:space="0" w:color="757171"/>
              <w:left w:val="nil"/>
              <w:bottom w:val="nil"/>
              <w:right w:val="single" w:sz="8" w:space="0" w:color="757171"/>
            </w:tcBorders>
            <w:shd w:val="clear" w:color="auto" w:fill="auto"/>
            <w:noWrap/>
            <w:vAlign w:val="center"/>
            <w:hideMark/>
          </w:tcPr>
          <w:p w14:paraId="4F8B2AC9" w14:textId="77777777" w:rsidR="007A7A4D" w:rsidRPr="00AA7514" w:rsidRDefault="007A7A4D" w:rsidP="00692F7D">
            <w:pPr>
              <w:jc w:val="center"/>
              <w:rPr>
                <w:rFonts w:ascii="Verdana" w:hAnsi="Verdana"/>
                <w:color w:val="000000"/>
                <w:sz w:val="18"/>
                <w:szCs w:val="18"/>
              </w:rPr>
            </w:pPr>
            <w:r w:rsidRPr="00AA7514">
              <w:rPr>
                <w:rFonts w:ascii="Verdana" w:hAnsi="Verdana"/>
                <w:color w:val="000000"/>
                <w:sz w:val="18"/>
                <w:szCs w:val="18"/>
              </w:rPr>
              <w:t>12</w:t>
            </w:r>
            <w:r>
              <w:rPr>
                <w:rFonts w:ascii="Verdana" w:hAnsi="Verdana"/>
                <w:color w:val="000000"/>
                <w:sz w:val="18"/>
                <w:szCs w:val="18"/>
              </w:rPr>
              <w:t xml:space="preserve"> miesięcy</w:t>
            </w:r>
          </w:p>
        </w:tc>
        <w:tc>
          <w:tcPr>
            <w:tcW w:w="551" w:type="pct"/>
            <w:tcBorders>
              <w:top w:val="nil"/>
              <w:left w:val="nil"/>
              <w:bottom w:val="nil"/>
              <w:right w:val="single" w:sz="8" w:space="0" w:color="757171"/>
            </w:tcBorders>
            <w:shd w:val="clear" w:color="auto" w:fill="auto"/>
            <w:noWrap/>
            <w:vAlign w:val="bottom"/>
            <w:hideMark/>
          </w:tcPr>
          <w:p w14:paraId="28F54DD1" w14:textId="77777777" w:rsidR="007A7A4D" w:rsidRPr="00AA7514" w:rsidRDefault="007A7A4D" w:rsidP="00692F7D">
            <w:pPr>
              <w:rPr>
                <w:rFonts w:ascii="Verdana" w:hAnsi="Verdana"/>
                <w:color w:val="000000"/>
                <w:sz w:val="18"/>
                <w:szCs w:val="18"/>
              </w:rPr>
            </w:pPr>
            <w:r w:rsidRPr="00AA7514">
              <w:rPr>
                <w:rFonts w:ascii="Verdana" w:hAnsi="Verdana"/>
                <w:color w:val="000000"/>
                <w:sz w:val="18"/>
                <w:szCs w:val="18"/>
              </w:rPr>
              <w:t> </w:t>
            </w:r>
          </w:p>
        </w:tc>
      </w:tr>
      <w:tr w:rsidR="007A7A4D" w:rsidRPr="00AA7514" w14:paraId="483983B6" w14:textId="77777777" w:rsidTr="00692F7D">
        <w:trPr>
          <w:trHeight w:val="600"/>
        </w:trPr>
        <w:tc>
          <w:tcPr>
            <w:tcW w:w="256" w:type="pct"/>
            <w:vMerge/>
            <w:tcBorders>
              <w:top w:val="nil"/>
              <w:left w:val="single" w:sz="8" w:space="0" w:color="757171"/>
              <w:bottom w:val="single" w:sz="8" w:space="0" w:color="757171"/>
              <w:right w:val="single" w:sz="8" w:space="0" w:color="757171"/>
            </w:tcBorders>
            <w:vAlign w:val="center"/>
            <w:hideMark/>
          </w:tcPr>
          <w:p w14:paraId="3C8ED5F2" w14:textId="77777777" w:rsidR="007A7A4D" w:rsidRPr="00AA7514" w:rsidRDefault="007A7A4D" w:rsidP="00692F7D">
            <w:pPr>
              <w:rPr>
                <w:rFonts w:ascii="Verdana" w:hAnsi="Verdana"/>
                <w:color w:val="000000"/>
                <w:sz w:val="18"/>
                <w:szCs w:val="18"/>
              </w:rPr>
            </w:pPr>
          </w:p>
        </w:tc>
        <w:tc>
          <w:tcPr>
            <w:tcW w:w="1057" w:type="pct"/>
            <w:vMerge/>
            <w:tcBorders>
              <w:top w:val="nil"/>
              <w:left w:val="single" w:sz="8" w:space="0" w:color="757171"/>
              <w:bottom w:val="single" w:sz="8" w:space="0" w:color="757171"/>
              <w:right w:val="single" w:sz="8" w:space="0" w:color="757171"/>
            </w:tcBorders>
            <w:vAlign w:val="center"/>
            <w:hideMark/>
          </w:tcPr>
          <w:p w14:paraId="4EB28532" w14:textId="77777777" w:rsidR="007A7A4D" w:rsidRPr="00AA7514" w:rsidRDefault="007A7A4D" w:rsidP="00692F7D">
            <w:pPr>
              <w:rPr>
                <w:rFonts w:ascii="Verdana" w:hAnsi="Verdana"/>
                <w:color w:val="000000"/>
                <w:sz w:val="18"/>
                <w:szCs w:val="18"/>
              </w:rPr>
            </w:pPr>
          </w:p>
        </w:tc>
        <w:tc>
          <w:tcPr>
            <w:tcW w:w="894" w:type="pct"/>
            <w:tcBorders>
              <w:top w:val="nil"/>
              <w:left w:val="nil"/>
              <w:bottom w:val="single" w:sz="8" w:space="0" w:color="757171"/>
              <w:right w:val="single" w:sz="8" w:space="0" w:color="757171"/>
            </w:tcBorders>
            <w:shd w:val="clear" w:color="auto" w:fill="auto"/>
            <w:noWrap/>
            <w:vAlign w:val="center"/>
            <w:hideMark/>
          </w:tcPr>
          <w:p w14:paraId="31ACB8AA" w14:textId="77777777" w:rsidR="007A7A4D" w:rsidRPr="00AA7514" w:rsidRDefault="007A7A4D" w:rsidP="00692F7D">
            <w:pPr>
              <w:jc w:val="center"/>
              <w:rPr>
                <w:rFonts w:ascii="Verdana" w:hAnsi="Verdana"/>
                <w:b/>
                <w:bCs/>
                <w:color w:val="0070C0"/>
                <w:sz w:val="18"/>
                <w:szCs w:val="18"/>
              </w:rPr>
            </w:pPr>
            <w:r w:rsidRPr="00AA7514">
              <w:rPr>
                <w:rFonts w:ascii="Verdana" w:hAnsi="Verdana"/>
                <w:b/>
                <w:bCs/>
                <w:color w:val="0070C0"/>
                <w:sz w:val="18"/>
                <w:szCs w:val="18"/>
              </w:rPr>
              <w:t>60,00</w:t>
            </w:r>
          </w:p>
        </w:tc>
        <w:tc>
          <w:tcPr>
            <w:tcW w:w="908" w:type="pct"/>
            <w:tcBorders>
              <w:top w:val="nil"/>
              <w:left w:val="nil"/>
              <w:bottom w:val="single" w:sz="8" w:space="0" w:color="757171"/>
              <w:right w:val="single" w:sz="8" w:space="0" w:color="757171"/>
            </w:tcBorders>
            <w:shd w:val="clear" w:color="auto" w:fill="auto"/>
            <w:noWrap/>
            <w:vAlign w:val="center"/>
            <w:hideMark/>
          </w:tcPr>
          <w:p w14:paraId="4A352201" w14:textId="77777777" w:rsidR="007A7A4D" w:rsidRPr="00AA7514" w:rsidRDefault="007A7A4D" w:rsidP="00692F7D">
            <w:pPr>
              <w:jc w:val="center"/>
              <w:rPr>
                <w:rFonts w:ascii="Verdana" w:hAnsi="Verdana"/>
                <w:b/>
                <w:bCs/>
                <w:color w:val="0070C0"/>
                <w:sz w:val="18"/>
                <w:szCs w:val="18"/>
              </w:rPr>
            </w:pPr>
            <w:r w:rsidRPr="00AA7514">
              <w:rPr>
                <w:rFonts w:ascii="Verdana" w:hAnsi="Verdana"/>
                <w:b/>
                <w:bCs/>
                <w:color w:val="0070C0"/>
                <w:sz w:val="18"/>
                <w:szCs w:val="18"/>
              </w:rPr>
              <w:t>20,00</w:t>
            </w:r>
          </w:p>
        </w:tc>
        <w:tc>
          <w:tcPr>
            <w:tcW w:w="1333" w:type="pct"/>
            <w:tcBorders>
              <w:top w:val="nil"/>
              <w:left w:val="nil"/>
              <w:bottom w:val="single" w:sz="8" w:space="0" w:color="757171"/>
              <w:right w:val="single" w:sz="8" w:space="0" w:color="757171"/>
            </w:tcBorders>
            <w:shd w:val="clear" w:color="auto" w:fill="auto"/>
            <w:noWrap/>
            <w:vAlign w:val="center"/>
            <w:hideMark/>
          </w:tcPr>
          <w:p w14:paraId="73666ECE" w14:textId="77777777" w:rsidR="007A7A4D" w:rsidRPr="00AA7514" w:rsidRDefault="007A7A4D" w:rsidP="00692F7D">
            <w:pPr>
              <w:jc w:val="center"/>
              <w:rPr>
                <w:rFonts w:ascii="Verdana" w:hAnsi="Verdana"/>
                <w:b/>
                <w:bCs/>
                <w:color w:val="0070C0"/>
                <w:sz w:val="18"/>
                <w:szCs w:val="18"/>
              </w:rPr>
            </w:pPr>
            <w:r w:rsidRPr="00AA7514">
              <w:rPr>
                <w:rFonts w:ascii="Verdana" w:hAnsi="Verdana"/>
                <w:b/>
                <w:bCs/>
                <w:color w:val="0070C0"/>
                <w:sz w:val="18"/>
                <w:szCs w:val="18"/>
              </w:rPr>
              <w:t>20,00</w:t>
            </w:r>
          </w:p>
        </w:tc>
        <w:tc>
          <w:tcPr>
            <w:tcW w:w="551" w:type="pct"/>
            <w:tcBorders>
              <w:top w:val="nil"/>
              <w:left w:val="nil"/>
              <w:bottom w:val="single" w:sz="8" w:space="0" w:color="757171"/>
              <w:right w:val="single" w:sz="8" w:space="0" w:color="757171"/>
            </w:tcBorders>
            <w:shd w:val="clear" w:color="auto" w:fill="auto"/>
            <w:noWrap/>
            <w:vAlign w:val="center"/>
            <w:hideMark/>
          </w:tcPr>
          <w:p w14:paraId="3BB5CB00" w14:textId="77777777" w:rsidR="007A7A4D" w:rsidRPr="00AA7514" w:rsidRDefault="007A7A4D" w:rsidP="00692F7D">
            <w:pPr>
              <w:jc w:val="center"/>
              <w:rPr>
                <w:rFonts w:ascii="Verdana" w:hAnsi="Verdana"/>
                <w:b/>
                <w:bCs/>
                <w:color w:val="0070C0"/>
                <w:sz w:val="18"/>
                <w:szCs w:val="18"/>
              </w:rPr>
            </w:pPr>
            <w:r w:rsidRPr="00AA7514">
              <w:rPr>
                <w:rFonts w:ascii="Verdana" w:hAnsi="Verdana"/>
                <w:b/>
                <w:bCs/>
                <w:color w:val="0070C0"/>
                <w:sz w:val="18"/>
                <w:szCs w:val="18"/>
              </w:rPr>
              <w:t>100,00</w:t>
            </w:r>
          </w:p>
        </w:tc>
      </w:tr>
    </w:tbl>
    <w:p w14:paraId="77BF3490" w14:textId="78855237" w:rsidR="00113A2A" w:rsidRDefault="007A7A4D" w:rsidP="007A7A4D">
      <w:pPr>
        <w:spacing w:after="60" w:line="240" w:lineRule="exact"/>
        <w:ind w:left="993" w:hanging="993"/>
        <w:jc w:val="both"/>
        <w:rPr>
          <w:rFonts w:ascii="Verdana" w:hAnsi="Verdana"/>
          <w:noProof/>
          <w:sz w:val="18"/>
          <w:szCs w:val="18"/>
        </w:rPr>
      </w:pPr>
      <w:r>
        <w:rPr>
          <w:rFonts w:ascii="Century Gothic" w:hAnsi="Century Gothic"/>
          <w:bCs/>
        </w:rPr>
        <w:fldChar w:fldCharType="end"/>
      </w:r>
    </w:p>
    <w:p w14:paraId="2565245E" w14:textId="77777777" w:rsidR="001C1119" w:rsidRPr="00D34CBD" w:rsidRDefault="001C1119" w:rsidP="001C1119">
      <w:pPr>
        <w:pStyle w:val="Akapitzlist"/>
        <w:numPr>
          <w:ilvl w:val="0"/>
          <w:numId w:val="12"/>
        </w:numPr>
        <w:ind w:left="426" w:right="-97" w:hanging="284"/>
        <w:jc w:val="both"/>
        <w:rPr>
          <w:rFonts w:ascii="Verdana" w:hAnsi="Verdana"/>
          <w:b/>
          <w:sz w:val="18"/>
          <w:szCs w:val="18"/>
          <w:u w:val="single"/>
          <w:lang w:eastAsia="en-US"/>
        </w:rPr>
      </w:pPr>
      <w:r>
        <w:rPr>
          <w:rFonts w:ascii="Verdana" w:hAnsi="Verdana"/>
          <w:b/>
          <w:sz w:val="18"/>
          <w:szCs w:val="18"/>
          <w:u w:val="single"/>
          <w:lang w:eastAsia="en-US"/>
        </w:rPr>
        <w:t>Informacja o Wykonawcach, którzy zostali wykluczeni z postępowania</w:t>
      </w:r>
      <w:r w:rsidRPr="00D34CBD">
        <w:rPr>
          <w:rFonts w:ascii="Verdana" w:hAnsi="Verdana"/>
          <w:b/>
          <w:sz w:val="18"/>
          <w:szCs w:val="18"/>
          <w:u w:val="single"/>
          <w:lang w:eastAsia="en-US"/>
        </w:rPr>
        <w:t>.</w:t>
      </w:r>
    </w:p>
    <w:p w14:paraId="3430E0C6" w14:textId="509FD809" w:rsidR="001C1119" w:rsidRDefault="001C1119" w:rsidP="001C1119">
      <w:pPr>
        <w:tabs>
          <w:tab w:val="num" w:pos="1080"/>
        </w:tabs>
        <w:ind w:left="426" w:right="-97"/>
        <w:jc w:val="both"/>
        <w:rPr>
          <w:rFonts w:ascii="Verdana" w:hAnsi="Verdana"/>
          <w:sz w:val="18"/>
          <w:szCs w:val="18"/>
          <w:lang w:eastAsia="en-US"/>
        </w:rPr>
      </w:pPr>
      <w:r w:rsidRPr="00A554D8">
        <w:rPr>
          <w:rFonts w:ascii="Verdana" w:hAnsi="Verdana"/>
          <w:sz w:val="18"/>
          <w:szCs w:val="18"/>
          <w:lang w:eastAsia="en-US"/>
        </w:rPr>
        <w:t>Wykonawc</w:t>
      </w:r>
      <w:r w:rsidR="00C44520">
        <w:rPr>
          <w:rFonts w:ascii="Verdana" w:hAnsi="Verdana"/>
          <w:sz w:val="18"/>
          <w:szCs w:val="18"/>
          <w:lang w:eastAsia="en-US"/>
        </w:rPr>
        <w:t>a</w:t>
      </w:r>
      <w:r w:rsidRPr="00A554D8">
        <w:rPr>
          <w:rFonts w:ascii="Verdana" w:hAnsi="Verdana"/>
          <w:sz w:val="18"/>
          <w:szCs w:val="18"/>
          <w:lang w:eastAsia="en-US"/>
        </w:rPr>
        <w:t>, który złoży</w:t>
      </w:r>
      <w:r w:rsidR="00C44520">
        <w:rPr>
          <w:rFonts w:ascii="Verdana" w:hAnsi="Verdana"/>
          <w:sz w:val="18"/>
          <w:szCs w:val="18"/>
          <w:lang w:eastAsia="en-US"/>
        </w:rPr>
        <w:t>ł</w:t>
      </w:r>
      <w:r w:rsidRPr="00A554D8">
        <w:rPr>
          <w:rFonts w:ascii="Verdana" w:hAnsi="Verdana"/>
          <w:sz w:val="18"/>
          <w:szCs w:val="18"/>
          <w:lang w:eastAsia="en-US"/>
        </w:rPr>
        <w:t xml:space="preserve"> ofert</w:t>
      </w:r>
      <w:r w:rsidR="00C44520">
        <w:rPr>
          <w:rFonts w:ascii="Verdana" w:hAnsi="Verdana"/>
          <w:sz w:val="18"/>
          <w:szCs w:val="18"/>
          <w:lang w:eastAsia="en-US"/>
        </w:rPr>
        <w:t>ę</w:t>
      </w:r>
      <w:r>
        <w:rPr>
          <w:rFonts w:ascii="Verdana" w:hAnsi="Verdana"/>
          <w:sz w:val="18"/>
          <w:szCs w:val="18"/>
          <w:lang w:eastAsia="en-US"/>
        </w:rPr>
        <w:t xml:space="preserve">, nie </w:t>
      </w:r>
      <w:r w:rsidR="00C44520">
        <w:rPr>
          <w:rFonts w:ascii="Verdana" w:hAnsi="Verdana"/>
          <w:sz w:val="18"/>
          <w:szCs w:val="18"/>
          <w:lang w:eastAsia="en-US"/>
        </w:rPr>
        <w:t>został</w:t>
      </w:r>
      <w:r w:rsidRPr="00A554D8">
        <w:rPr>
          <w:rFonts w:ascii="Verdana" w:hAnsi="Verdana"/>
          <w:sz w:val="18"/>
          <w:szCs w:val="18"/>
          <w:lang w:eastAsia="en-US"/>
        </w:rPr>
        <w:t xml:space="preserve"> wyklucz</w:t>
      </w:r>
      <w:r w:rsidR="00C44520">
        <w:rPr>
          <w:rFonts w:ascii="Verdana" w:hAnsi="Verdana"/>
          <w:sz w:val="18"/>
          <w:szCs w:val="18"/>
          <w:lang w:eastAsia="en-US"/>
        </w:rPr>
        <w:t>ony</w:t>
      </w:r>
      <w:r w:rsidRPr="00A554D8">
        <w:rPr>
          <w:rFonts w:ascii="Verdana" w:hAnsi="Verdana"/>
          <w:sz w:val="18"/>
          <w:szCs w:val="18"/>
          <w:lang w:eastAsia="en-US"/>
        </w:rPr>
        <w:t xml:space="preserve"> z postępowania.</w:t>
      </w:r>
    </w:p>
    <w:p w14:paraId="189DBD29" w14:textId="77777777" w:rsidR="00C44520" w:rsidRDefault="00C44520" w:rsidP="001C1119">
      <w:pPr>
        <w:tabs>
          <w:tab w:val="num" w:pos="1080"/>
        </w:tabs>
        <w:ind w:left="426" w:right="-97"/>
        <w:jc w:val="both"/>
        <w:rPr>
          <w:rFonts w:ascii="Verdana" w:hAnsi="Verdana"/>
          <w:sz w:val="18"/>
          <w:szCs w:val="18"/>
          <w:lang w:eastAsia="en-US"/>
        </w:rPr>
      </w:pPr>
    </w:p>
    <w:p w14:paraId="522BCF5D" w14:textId="77777777" w:rsidR="001C1119" w:rsidRDefault="001C1119" w:rsidP="001C1119">
      <w:pPr>
        <w:tabs>
          <w:tab w:val="num" w:pos="1080"/>
        </w:tabs>
        <w:ind w:left="426" w:right="-97"/>
        <w:jc w:val="both"/>
        <w:rPr>
          <w:rFonts w:ascii="Verdana" w:hAnsi="Verdana"/>
          <w:sz w:val="18"/>
          <w:szCs w:val="18"/>
          <w:lang w:eastAsia="en-US"/>
        </w:rPr>
      </w:pPr>
    </w:p>
    <w:p w14:paraId="792C8CF4" w14:textId="77777777" w:rsidR="00D61A0D" w:rsidRPr="00587B82" w:rsidRDefault="00D61A0D" w:rsidP="00D61A0D">
      <w:pPr>
        <w:pStyle w:val="Akapitzlist"/>
        <w:numPr>
          <w:ilvl w:val="0"/>
          <w:numId w:val="15"/>
        </w:numPr>
        <w:tabs>
          <w:tab w:val="num" w:pos="1080"/>
        </w:tabs>
        <w:ind w:left="426" w:right="-97" w:hanging="568"/>
        <w:jc w:val="both"/>
        <w:rPr>
          <w:rFonts w:ascii="Verdana" w:hAnsi="Verdana"/>
          <w:b/>
          <w:bCs/>
          <w:sz w:val="18"/>
          <w:szCs w:val="18"/>
          <w:u w:val="single"/>
          <w:lang w:eastAsia="en-US"/>
        </w:rPr>
      </w:pPr>
      <w:r w:rsidRPr="00587B82">
        <w:rPr>
          <w:rFonts w:ascii="Verdana" w:hAnsi="Verdana"/>
          <w:b/>
          <w:bCs/>
          <w:sz w:val="18"/>
          <w:szCs w:val="18"/>
          <w:u w:val="single"/>
          <w:lang w:eastAsia="en-US"/>
        </w:rPr>
        <w:t>Informacja o Wykonawcach, których oferty zostały odrzucone i o powodach odrzucenia oferty.</w:t>
      </w:r>
    </w:p>
    <w:p w14:paraId="3D28662D" w14:textId="28D8952E" w:rsidR="00D61A0D" w:rsidRPr="0020273B" w:rsidRDefault="00D61A0D" w:rsidP="00D61A0D">
      <w:pPr>
        <w:tabs>
          <w:tab w:val="num" w:pos="1080"/>
        </w:tabs>
        <w:ind w:right="-97"/>
        <w:jc w:val="both"/>
        <w:rPr>
          <w:rFonts w:ascii="Verdana" w:hAnsi="Verdana"/>
          <w:bCs/>
          <w:sz w:val="18"/>
          <w:szCs w:val="18"/>
          <w:lang w:eastAsia="en-US"/>
        </w:rPr>
      </w:pPr>
      <w:r>
        <w:rPr>
          <w:rFonts w:ascii="Verdana" w:hAnsi="Verdana"/>
          <w:bCs/>
          <w:sz w:val="18"/>
          <w:szCs w:val="18"/>
          <w:lang w:eastAsia="en-US"/>
        </w:rPr>
        <w:t xml:space="preserve">       </w:t>
      </w:r>
      <w:r w:rsidR="00C44520">
        <w:rPr>
          <w:rFonts w:ascii="Verdana" w:hAnsi="Verdana"/>
          <w:bCs/>
          <w:sz w:val="18"/>
          <w:szCs w:val="18"/>
          <w:lang w:eastAsia="en-US"/>
        </w:rPr>
        <w:t>Oferta złożona</w:t>
      </w:r>
      <w:r w:rsidRPr="0020273B">
        <w:rPr>
          <w:rFonts w:ascii="Verdana" w:hAnsi="Verdana"/>
          <w:bCs/>
          <w:sz w:val="18"/>
          <w:szCs w:val="18"/>
          <w:lang w:eastAsia="en-US"/>
        </w:rPr>
        <w:t xml:space="preserve"> w postępowaniu nie została odrzucona.</w:t>
      </w:r>
    </w:p>
    <w:p w14:paraId="7FC7F3F8" w14:textId="77777777" w:rsidR="001C1119" w:rsidRDefault="001C1119" w:rsidP="001C1119">
      <w:pPr>
        <w:tabs>
          <w:tab w:val="num" w:pos="1080"/>
        </w:tabs>
        <w:ind w:left="426" w:right="-97"/>
        <w:jc w:val="both"/>
        <w:rPr>
          <w:rFonts w:ascii="Verdana" w:hAnsi="Verdana"/>
          <w:sz w:val="18"/>
          <w:szCs w:val="18"/>
          <w:lang w:eastAsia="en-US"/>
        </w:rPr>
      </w:pPr>
    </w:p>
    <w:p w14:paraId="34E75BF1" w14:textId="77777777" w:rsidR="001C1119" w:rsidRPr="00C87940" w:rsidRDefault="001C1119" w:rsidP="001C1119">
      <w:pPr>
        <w:numPr>
          <w:ilvl w:val="0"/>
          <w:numId w:val="15"/>
        </w:numPr>
        <w:tabs>
          <w:tab w:val="center" w:pos="4536"/>
          <w:tab w:val="right" w:pos="9180"/>
        </w:tabs>
        <w:ind w:left="426" w:right="-97" w:hanging="568"/>
        <w:jc w:val="both"/>
        <w:rPr>
          <w:rFonts w:ascii="Verdana" w:hAnsi="Verdana"/>
          <w:b/>
          <w:bCs/>
          <w:noProof/>
          <w:sz w:val="18"/>
          <w:szCs w:val="18"/>
          <w:u w:val="single"/>
        </w:rPr>
      </w:pPr>
      <w:r w:rsidRPr="00C87940">
        <w:rPr>
          <w:rFonts w:ascii="Verdana" w:hAnsi="Verdana"/>
          <w:b/>
          <w:bCs/>
          <w:noProof/>
          <w:sz w:val="18"/>
          <w:szCs w:val="18"/>
          <w:u w:val="single"/>
        </w:rPr>
        <w:t>Wybór najkorzystniejszej oferty.</w:t>
      </w:r>
    </w:p>
    <w:p w14:paraId="2ABF074A" w14:textId="77777777" w:rsidR="001C1119" w:rsidRPr="00C87940" w:rsidRDefault="001C1119" w:rsidP="001C1119">
      <w:pPr>
        <w:tabs>
          <w:tab w:val="center" w:pos="4536"/>
          <w:tab w:val="right" w:pos="9180"/>
        </w:tabs>
        <w:ind w:left="426" w:right="-97"/>
        <w:jc w:val="both"/>
        <w:rPr>
          <w:rFonts w:ascii="Verdana" w:hAnsi="Verdana"/>
          <w:noProof/>
          <w:sz w:val="18"/>
          <w:szCs w:val="18"/>
        </w:rPr>
      </w:pPr>
      <w:r w:rsidRPr="00C87940">
        <w:rPr>
          <w:rFonts w:ascii="Verdana" w:hAnsi="Verdana"/>
          <w:noProof/>
          <w:sz w:val="18"/>
          <w:szCs w:val="18"/>
        </w:rPr>
        <w:t>Jako najkorzystniejszą wybrano ofertę Wykonawcy:</w:t>
      </w:r>
    </w:p>
    <w:p w14:paraId="7D877A72" w14:textId="77777777" w:rsidR="001C1119" w:rsidRPr="00C87940" w:rsidRDefault="001C1119" w:rsidP="001C1119">
      <w:pPr>
        <w:spacing w:line="276" w:lineRule="auto"/>
        <w:ind w:right="-97"/>
        <w:rPr>
          <w:rFonts w:ascii="Verdana" w:eastAsia="Calibri" w:hAnsi="Verdana"/>
          <w:sz w:val="16"/>
          <w:szCs w:val="16"/>
          <w:lang w:eastAsia="en-US"/>
        </w:rPr>
      </w:pPr>
    </w:p>
    <w:p w14:paraId="79FA3F3D" w14:textId="77777777" w:rsidR="007A7A4D" w:rsidRPr="007A7A4D" w:rsidRDefault="007A7A4D" w:rsidP="007A7A4D">
      <w:pPr>
        <w:pStyle w:val="Default"/>
        <w:ind w:left="426" w:right="-97"/>
        <w:jc w:val="both"/>
        <w:rPr>
          <w:rFonts w:ascii="Verdana" w:hAnsi="Verdana" w:cs="Times New Roman"/>
          <w:b/>
          <w:color w:val="auto"/>
          <w:sz w:val="18"/>
          <w:szCs w:val="18"/>
        </w:rPr>
      </w:pPr>
      <w:proofErr w:type="spellStart"/>
      <w:r w:rsidRPr="007A7A4D">
        <w:rPr>
          <w:rFonts w:ascii="Verdana" w:hAnsi="Verdana" w:cs="Times New Roman"/>
          <w:b/>
          <w:color w:val="auto"/>
          <w:sz w:val="18"/>
          <w:szCs w:val="18"/>
        </w:rPr>
        <w:t>Bio</w:t>
      </w:r>
      <w:proofErr w:type="spellEnd"/>
      <w:r w:rsidRPr="007A7A4D">
        <w:rPr>
          <w:rFonts w:ascii="Verdana" w:hAnsi="Verdana" w:cs="Times New Roman"/>
          <w:b/>
          <w:color w:val="auto"/>
          <w:sz w:val="18"/>
          <w:szCs w:val="18"/>
        </w:rPr>
        <w:t xml:space="preserve">-Rad Polska </w:t>
      </w:r>
    </w:p>
    <w:p w14:paraId="10590E7C" w14:textId="77777777" w:rsidR="007A7A4D" w:rsidRPr="007A7A4D" w:rsidRDefault="007A7A4D" w:rsidP="007A7A4D">
      <w:pPr>
        <w:pStyle w:val="Default"/>
        <w:ind w:left="426" w:right="-97"/>
        <w:jc w:val="both"/>
        <w:rPr>
          <w:rFonts w:ascii="Verdana" w:hAnsi="Verdana" w:cs="Times New Roman"/>
          <w:b/>
          <w:color w:val="auto"/>
          <w:sz w:val="18"/>
          <w:szCs w:val="18"/>
        </w:rPr>
      </w:pPr>
      <w:r w:rsidRPr="007A7A4D">
        <w:rPr>
          <w:rFonts w:ascii="Verdana" w:hAnsi="Verdana" w:cs="Times New Roman"/>
          <w:b/>
          <w:color w:val="auto"/>
          <w:sz w:val="18"/>
          <w:szCs w:val="18"/>
        </w:rPr>
        <w:t>Sp. z o.o.</w:t>
      </w:r>
    </w:p>
    <w:p w14:paraId="438D6052" w14:textId="77777777" w:rsidR="007A7A4D" w:rsidRPr="007A7A4D" w:rsidRDefault="007A7A4D" w:rsidP="007A7A4D">
      <w:pPr>
        <w:pStyle w:val="Default"/>
        <w:ind w:left="426" w:right="-97"/>
        <w:jc w:val="both"/>
        <w:rPr>
          <w:rFonts w:ascii="Verdana" w:hAnsi="Verdana" w:cs="Times New Roman"/>
          <w:b/>
          <w:color w:val="auto"/>
          <w:sz w:val="18"/>
          <w:szCs w:val="18"/>
        </w:rPr>
      </w:pPr>
      <w:r w:rsidRPr="007A7A4D">
        <w:rPr>
          <w:rFonts w:ascii="Verdana" w:hAnsi="Verdana" w:cs="Times New Roman"/>
          <w:b/>
          <w:color w:val="auto"/>
          <w:sz w:val="18"/>
          <w:szCs w:val="18"/>
        </w:rPr>
        <w:t>ul. Przyokopowa 33</w:t>
      </w:r>
    </w:p>
    <w:p w14:paraId="47EFDC5A" w14:textId="21B50940" w:rsidR="001C1119" w:rsidRDefault="007A7A4D" w:rsidP="007A7A4D">
      <w:pPr>
        <w:pStyle w:val="Default"/>
        <w:ind w:left="426" w:right="-97"/>
        <w:jc w:val="both"/>
        <w:rPr>
          <w:rFonts w:ascii="Verdana" w:hAnsi="Verdana" w:cs="Times New Roman"/>
          <w:b/>
          <w:color w:val="auto"/>
          <w:sz w:val="18"/>
          <w:szCs w:val="18"/>
        </w:rPr>
      </w:pPr>
      <w:r w:rsidRPr="007A7A4D">
        <w:rPr>
          <w:rFonts w:ascii="Verdana" w:hAnsi="Verdana" w:cs="Times New Roman"/>
          <w:b/>
          <w:color w:val="auto"/>
          <w:sz w:val="18"/>
          <w:szCs w:val="18"/>
        </w:rPr>
        <w:t>01-208 Warszawa</w:t>
      </w:r>
    </w:p>
    <w:p w14:paraId="39309F76" w14:textId="77777777" w:rsidR="007A7A4D" w:rsidRPr="00C87940" w:rsidRDefault="007A7A4D" w:rsidP="007A7A4D">
      <w:pPr>
        <w:pStyle w:val="Default"/>
        <w:ind w:left="426" w:right="-97"/>
        <w:jc w:val="both"/>
        <w:rPr>
          <w:rFonts w:ascii="Verdana" w:hAnsi="Verdana" w:cs="Times New Roman"/>
          <w:color w:val="auto"/>
          <w:sz w:val="18"/>
          <w:szCs w:val="18"/>
        </w:rPr>
      </w:pPr>
    </w:p>
    <w:p w14:paraId="471C5EE6" w14:textId="77777777" w:rsidR="00C44520" w:rsidRPr="00C87940" w:rsidRDefault="00C44520" w:rsidP="00C44520">
      <w:pPr>
        <w:ind w:left="426" w:right="-97"/>
        <w:jc w:val="both"/>
        <w:rPr>
          <w:rFonts w:ascii="Verdana" w:hAnsi="Verdana"/>
          <w:sz w:val="18"/>
          <w:szCs w:val="18"/>
          <w:lang w:eastAsia="en-US"/>
        </w:rPr>
      </w:pPr>
      <w:r w:rsidRPr="006760B3">
        <w:rPr>
          <w:rFonts w:ascii="Verdana" w:hAnsi="Verdana" w:cs="Arial"/>
          <w:color w:val="000000"/>
          <w:sz w:val="18"/>
          <w:szCs w:val="18"/>
        </w:rPr>
        <w:t xml:space="preserve">Ww. Wykonawca jako jedyny złożył ofertę </w:t>
      </w:r>
      <w:r>
        <w:rPr>
          <w:rFonts w:ascii="Verdana" w:hAnsi="Verdana" w:cs="Arial"/>
          <w:color w:val="000000"/>
          <w:sz w:val="18"/>
          <w:szCs w:val="18"/>
        </w:rPr>
        <w:t xml:space="preserve">w postępowaniu </w:t>
      </w:r>
      <w:r w:rsidRPr="006760B3">
        <w:rPr>
          <w:rFonts w:ascii="Verdana" w:hAnsi="Verdana" w:cs="Arial"/>
          <w:color w:val="000000"/>
          <w:sz w:val="18"/>
          <w:szCs w:val="18"/>
        </w:rPr>
        <w:t>i nie został z niego wykluczony. Treść jego oferty odpowiada treści SIWZ, oferta nie podlega odrzuceniu.</w:t>
      </w:r>
    </w:p>
    <w:p w14:paraId="0FF1820F" w14:textId="77777777" w:rsidR="001C1119" w:rsidRDefault="001C1119" w:rsidP="001C1119">
      <w:pPr>
        <w:tabs>
          <w:tab w:val="num" w:pos="720"/>
          <w:tab w:val="right" w:pos="9356"/>
        </w:tabs>
        <w:spacing w:after="60"/>
        <w:ind w:right="-97"/>
        <w:jc w:val="both"/>
        <w:rPr>
          <w:rFonts w:ascii="Verdana" w:hAnsi="Verdana"/>
          <w:noProof/>
          <w:u w:val="single"/>
        </w:rPr>
      </w:pPr>
    </w:p>
    <w:p w14:paraId="25F8A337" w14:textId="0E44FD31" w:rsidR="007A7A4D" w:rsidRPr="007A7A4D" w:rsidRDefault="007A7A4D" w:rsidP="007A7A4D">
      <w:pPr>
        <w:spacing w:after="60" w:line="360" w:lineRule="auto"/>
        <w:ind w:right="-238"/>
        <w:jc w:val="both"/>
        <w:rPr>
          <w:sz w:val="32"/>
          <w:szCs w:val="32"/>
        </w:rPr>
      </w:pPr>
      <w:r w:rsidRPr="007A7A4D">
        <w:rPr>
          <w:rFonts w:ascii="Verdana" w:hAnsi="Verdana"/>
          <w:bCs/>
          <w:sz w:val="32"/>
          <w:szCs w:val="32"/>
        </w:rPr>
        <w:t xml:space="preserve">Część </w:t>
      </w:r>
      <w:r>
        <w:rPr>
          <w:rFonts w:ascii="Verdana" w:hAnsi="Verdana"/>
          <w:bCs/>
          <w:sz w:val="32"/>
          <w:szCs w:val="32"/>
        </w:rPr>
        <w:t>B</w:t>
      </w:r>
      <w:r w:rsidRPr="007A7A4D">
        <w:rPr>
          <w:rFonts w:ascii="Verdana" w:hAnsi="Verdana"/>
          <w:bCs/>
          <w:sz w:val="32"/>
          <w:szCs w:val="32"/>
        </w:rPr>
        <w:t xml:space="preserve"> </w:t>
      </w:r>
    </w:p>
    <w:p w14:paraId="66605532" w14:textId="77777777" w:rsidR="007A7A4D" w:rsidRPr="00C87940" w:rsidRDefault="007A7A4D" w:rsidP="007A7A4D">
      <w:pPr>
        <w:numPr>
          <w:ilvl w:val="0"/>
          <w:numId w:val="37"/>
        </w:numPr>
        <w:tabs>
          <w:tab w:val="clear" w:pos="2700"/>
          <w:tab w:val="right" w:pos="9356"/>
        </w:tabs>
        <w:ind w:left="426" w:right="-97" w:hanging="426"/>
        <w:jc w:val="both"/>
        <w:rPr>
          <w:rFonts w:ascii="Verdana" w:hAnsi="Verdana"/>
          <w:b/>
          <w:bCs/>
          <w:noProof/>
          <w:sz w:val="18"/>
          <w:szCs w:val="18"/>
          <w:u w:val="single"/>
        </w:rPr>
      </w:pPr>
      <w:r>
        <w:rPr>
          <w:rFonts w:ascii="Verdana" w:hAnsi="Verdana"/>
          <w:b/>
          <w:bCs/>
          <w:noProof/>
          <w:sz w:val="18"/>
          <w:szCs w:val="18"/>
          <w:u w:val="single"/>
        </w:rPr>
        <w:t>Złożona oferta</w:t>
      </w:r>
      <w:r w:rsidRPr="00C87940">
        <w:rPr>
          <w:rFonts w:ascii="Verdana" w:hAnsi="Verdana"/>
          <w:b/>
          <w:bCs/>
          <w:noProof/>
          <w:sz w:val="18"/>
          <w:szCs w:val="18"/>
          <w:u w:val="single"/>
        </w:rPr>
        <w:t>.</w:t>
      </w:r>
    </w:p>
    <w:p w14:paraId="18B13C9A" w14:textId="77777777" w:rsidR="007A7A4D" w:rsidRPr="00764F5F" w:rsidRDefault="007A7A4D" w:rsidP="007A7A4D">
      <w:pPr>
        <w:tabs>
          <w:tab w:val="left" w:pos="8100"/>
        </w:tabs>
        <w:ind w:left="360" w:right="-97"/>
        <w:jc w:val="both"/>
        <w:rPr>
          <w:rFonts w:ascii="Verdana" w:hAnsi="Verdana"/>
          <w:bCs/>
          <w:noProof/>
          <w:sz w:val="10"/>
          <w:szCs w:val="10"/>
        </w:rPr>
      </w:pPr>
      <w:r w:rsidRPr="00764F5F">
        <w:rPr>
          <w:rFonts w:ascii="Verdana" w:hAnsi="Verdana"/>
          <w:bCs/>
          <w:noProof/>
          <w:sz w:val="10"/>
          <w:szCs w:val="10"/>
        </w:rPr>
        <w:tab/>
      </w:r>
    </w:p>
    <w:p w14:paraId="626EA6D3" w14:textId="77777777" w:rsidR="007A7A4D" w:rsidRPr="000C1359" w:rsidRDefault="007A7A4D" w:rsidP="007A7A4D">
      <w:pPr>
        <w:tabs>
          <w:tab w:val="right" w:pos="9356"/>
        </w:tabs>
        <w:ind w:left="426" w:right="-97"/>
        <w:jc w:val="both"/>
        <w:rPr>
          <w:rFonts w:ascii="Verdana" w:hAnsi="Verdana"/>
          <w:noProof/>
          <w:sz w:val="18"/>
          <w:szCs w:val="18"/>
        </w:rPr>
      </w:pPr>
      <w:r>
        <w:rPr>
          <w:rFonts w:ascii="Verdana" w:hAnsi="Verdana"/>
          <w:noProof/>
          <w:sz w:val="18"/>
          <w:szCs w:val="18"/>
        </w:rPr>
        <w:t>Ofertę złożył następujący Wykonawca, wymieniony</w:t>
      </w:r>
      <w:r w:rsidRPr="00764F5F">
        <w:rPr>
          <w:rFonts w:ascii="Verdana" w:hAnsi="Verdana"/>
          <w:noProof/>
          <w:sz w:val="18"/>
          <w:szCs w:val="18"/>
        </w:rPr>
        <w:t xml:space="preserve"> w tabeli: </w:t>
      </w:r>
      <w:r>
        <w:rPr>
          <w:noProof/>
        </w:rPr>
        <w:fldChar w:fldCharType="begin"/>
      </w:r>
      <w:r>
        <w:rPr>
          <w:noProof/>
        </w:rPr>
        <w:instrText xml:space="preserve"> LINK Excel.Sheet.12 "C:\\PRZETARGI I ZAPYTANIA OFERTOWE\\PN, ZC, WR\\PN 2018\\27 Gadżety promocyjne\\Ocena.xlsx" "Ocena ofert!W7K1:W15K8" \a \f 4 \h  \* MERGEFORMAT </w:instrText>
      </w:r>
      <w:r>
        <w:rPr>
          <w:noProof/>
        </w:rPr>
        <w:fldChar w:fldCharType="end"/>
      </w:r>
      <w:r>
        <w:rPr>
          <w:noProof/>
        </w:rPr>
        <w:fldChar w:fldCharType="begin"/>
      </w:r>
      <w:r>
        <w:rPr>
          <w:noProof/>
        </w:rPr>
        <w:instrText xml:space="preserve"> LINK Excel.Sheet.12 "C:\\PRZETARGI I ZAPYTANIA OFERTOWE\\PN, ZC, WR\\PN, ZC, WR 2017\\87 Sprzątanie\\87 Ocena ofert.xlsx" "Ocena ofert!W14K1:W21K6" \a \f 4 \h  \* MERGEFORMAT </w:instrText>
      </w:r>
      <w:r>
        <w:rPr>
          <w:noProof/>
        </w:rPr>
        <w:fldChar w:fldCharType="separate"/>
      </w:r>
    </w:p>
    <w:p w14:paraId="4A02E669" w14:textId="77777777" w:rsidR="007A7A4D" w:rsidRDefault="007A7A4D" w:rsidP="007A7A4D">
      <w:pPr>
        <w:pStyle w:val="Akapitzlist"/>
        <w:ind w:left="786"/>
        <w:rPr>
          <w:noProof/>
        </w:rPr>
      </w:pPr>
      <w:r>
        <w:rPr>
          <w:noProof/>
        </w:rPr>
        <w:fldChar w:fldCharType="end"/>
      </w:r>
    </w:p>
    <w:tbl>
      <w:tblPr>
        <w:tblW w:w="5000" w:type="pct"/>
        <w:tblCellMar>
          <w:left w:w="70" w:type="dxa"/>
          <w:right w:w="70" w:type="dxa"/>
        </w:tblCellMar>
        <w:tblLook w:val="04A0" w:firstRow="1" w:lastRow="0" w:firstColumn="1" w:lastColumn="0" w:noHBand="0" w:noVBand="1"/>
      </w:tblPr>
      <w:tblGrid>
        <w:gridCol w:w="489"/>
        <w:gridCol w:w="1873"/>
        <w:gridCol w:w="1843"/>
        <w:gridCol w:w="1729"/>
        <w:gridCol w:w="2539"/>
        <w:gridCol w:w="1049"/>
      </w:tblGrid>
      <w:tr w:rsidR="007A7A4D" w:rsidRPr="00E061E1" w14:paraId="10AECE34" w14:textId="77777777" w:rsidTr="00692F7D">
        <w:trPr>
          <w:trHeight w:val="1530"/>
        </w:trPr>
        <w:tc>
          <w:tcPr>
            <w:tcW w:w="256" w:type="pct"/>
            <w:tcBorders>
              <w:top w:val="single" w:sz="8" w:space="0" w:color="757171"/>
              <w:left w:val="single" w:sz="8" w:space="0" w:color="757171"/>
              <w:bottom w:val="single" w:sz="8" w:space="0" w:color="757171"/>
              <w:right w:val="single" w:sz="8" w:space="0" w:color="757171"/>
            </w:tcBorders>
            <w:shd w:val="clear" w:color="auto" w:fill="auto"/>
            <w:vAlign w:val="center"/>
            <w:hideMark/>
          </w:tcPr>
          <w:p w14:paraId="5972CAF2" w14:textId="77777777" w:rsidR="007A7A4D" w:rsidRPr="00E061E1" w:rsidRDefault="007A7A4D" w:rsidP="00692F7D">
            <w:pPr>
              <w:jc w:val="center"/>
              <w:rPr>
                <w:rFonts w:ascii="Verdana" w:hAnsi="Verdana"/>
                <w:color w:val="000000"/>
                <w:sz w:val="18"/>
                <w:szCs w:val="18"/>
              </w:rPr>
            </w:pPr>
            <w:r w:rsidRPr="00E061E1">
              <w:rPr>
                <w:rFonts w:ascii="Verdana" w:hAnsi="Verdana"/>
                <w:color w:val="000000"/>
                <w:sz w:val="18"/>
                <w:szCs w:val="18"/>
              </w:rPr>
              <w:t>L.p.</w:t>
            </w:r>
          </w:p>
        </w:tc>
        <w:tc>
          <w:tcPr>
            <w:tcW w:w="983" w:type="pct"/>
            <w:tcBorders>
              <w:top w:val="single" w:sz="8" w:space="0" w:color="757171"/>
              <w:left w:val="nil"/>
              <w:bottom w:val="single" w:sz="8" w:space="0" w:color="757171"/>
              <w:right w:val="single" w:sz="8" w:space="0" w:color="757171"/>
            </w:tcBorders>
            <w:shd w:val="clear" w:color="auto" w:fill="auto"/>
            <w:vAlign w:val="center"/>
            <w:hideMark/>
          </w:tcPr>
          <w:p w14:paraId="23E099AE" w14:textId="77777777" w:rsidR="007A7A4D" w:rsidRPr="00E061E1" w:rsidRDefault="007A7A4D" w:rsidP="00692F7D">
            <w:pPr>
              <w:jc w:val="center"/>
              <w:rPr>
                <w:rFonts w:ascii="Verdana" w:hAnsi="Verdana"/>
                <w:color w:val="000000"/>
                <w:sz w:val="18"/>
                <w:szCs w:val="18"/>
              </w:rPr>
            </w:pPr>
            <w:r w:rsidRPr="00E061E1">
              <w:rPr>
                <w:rFonts w:ascii="Verdana" w:hAnsi="Verdana"/>
                <w:color w:val="000000"/>
                <w:sz w:val="18"/>
                <w:szCs w:val="18"/>
              </w:rPr>
              <w:t>Wykonawca, adres</w:t>
            </w:r>
          </w:p>
        </w:tc>
        <w:tc>
          <w:tcPr>
            <w:tcW w:w="968" w:type="pct"/>
            <w:tcBorders>
              <w:top w:val="single" w:sz="8" w:space="0" w:color="757171"/>
              <w:left w:val="nil"/>
              <w:bottom w:val="single" w:sz="8" w:space="0" w:color="757171"/>
              <w:right w:val="single" w:sz="8" w:space="0" w:color="757171"/>
            </w:tcBorders>
            <w:shd w:val="clear" w:color="auto" w:fill="auto"/>
            <w:vAlign w:val="center"/>
            <w:hideMark/>
          </w:tcPr>
          <w:p w14:paraId="7A747409" w14:textId="77777777" w:rsidR="007A7A4D" w:rsidRPr="00E061E1" w:rsidRDefault="007A7A4D" w:rsidP="00692F7D">
            <w:pPr>
              <w:jc w:val="center"/>
              <w:rPr>
                <w:rFonts w:ascii="Verdana" w:hAnsi="Verdana"/>
                <w:color w:val="000000"/>
                <w:sz w:val="18"/>
                <w:szCs w:val="18"/>
              </w:rPr>
            </w:pPr>
            <w:r w:rsidRPr="00E061E1">
              <w:rPr>
                <w:rFonts w:ascii="Verdana" w:hAnsi="Verdana"/>
                <w:color w:val="000000"/>
                <w:sz w:val="18"/>
                <w:szCs w:val="18"/>
              </w:rPr>
              <w:t xml:space="preserve">Cena przedmiotu zamówienia </w:t>
            </w:r>
          </w:p>
        </w:tc>
        <w:tc>
          <w:tcPr>
            <w:tcW w:w="908" w:type="pct"/>
            <w:tcBorders>
              <w:top w:val="single" w:sz="8" w:space="0" w:color="757171"/>
              <w:left w:val="nil"/>
              <w:bottom w:val="single" w:sz="8" w:space="0" w:color="757171"/>
              <w:right w:val="single" w:sz="8" w:space="0" w:color="757171"/>
            </w:tcBorders>
            <w:shd w:val="clear" w:color="auto" w:fill="auto"/>
            <w:vAlign w:val="center"/>
            <w:hideMark/>
          </w:tcPr>
          <w:p w14:paraId="60947694" w14:textId="77777777" w:rsidR="007A7A4D" w:rsidRPr="00E061E1" w:rsidRDefault="007A7A4D" w:rsidP="00692F7D">
            <w:pPr>
              <w:jc w:val="center"/>
              <w:rPr>
                <w:rFonts w:ascii="Verdana" w:hAnsi="Verdana"/>
                <w:color w:val="000000"/>
                <w:sz w:val="16"/>
                <w:szCs w:val="16"/>
              </w:rPr>
            </w:pPr>
            <w:r w:rsidRPr="00E061E1">
              <w:rPr>
                <w:rFonts w:ascii="Verdana" w:hAnsi="Verdana"/>
                <w:color w:val="000000"/>
                <w:sz w:val="16"/>
                <w:szCs w:val="16"/>
              </w:rPr>
              <w:t xml:space="preserve">Termin realizacji przedmiotu zamówienia </w:t>
            </w:r>
            <w:r w:rsidRPr="00E061E1">
              <w:rPr>
                <w:rFonts w:ascii="Verdana" w:hAnsi="Verdana"/>
                <w:color w:val="000000"/>
                <w:sz w:val="16"/>
                <w:szCs w:val="16"/>
              </w:rPr>
              <w:br w:type="page"/>
              <w:t xml:space="preserve">(maksymalnie </w:t>
            </w:r>
            <w:r>
              <w:rPr>
                <w:rFonts w:ascii="Verdana" w:hAnsi="Verdana"/>
                <w:color w:val="000000"/>
                <w:sz w:val="16"/>
                <w:szCs w:val="16"/>
              </w:rPr>
              <w:br/>
            </w:r>
            <w:r w:rsidRPr="00E061E1">
              <w:rPr>
                <w:rFonts w:ascii="Verdana" w:hAnsi="Verdana"/>
                <w:color w:val="000000"/>
                <w:sz w:val="16"/>
                <w:szCs w:val="16"/>
              </w:rPr>
              <w:t>4 tygodnie)</w:t>
            </w:r>
            <w:r w:rsidRPr="00E061E1">
              <w:rPr>
                <w:rFonts w:ascii="Verdana" w:hAnsi="Verdana"/>
                <w:color w:val="000000"/>
                <w:sz w:val="16"/>
                <w:szCs w:val="16"/>
              </w:rPr>
              <w:br w:type="page"/>
            </w:r>
          </w:p>
        </w:tc>
        <w:tc>
          <w:tcPr>
            <w:tcW w:w="1333" w:type="pct"/>
            <w:tcBorders>
              <w:top w:val="single" w:sz="8" w:space="0" w:color="757171"/>
              <w:left w:val="nil"/>
              <w:bottom w:val="single" w:sz="8" w:space="0" w:color="757171"/>
              <w:right w:val="single" w:sz="8" w:space="0" w:color="757171"/>
            </w:tcBorders>
            <w:shd w:val="clear" w:color="auto" w:fill="auto"/>
            <w:vAlign w:val="center"/>
            <w:hideMark/>
          </w:tcPr>
          <w:p w14:paraId="3A95E89A" w14:textId="77777777" w:rsidR="007A7A4D" w:rsidRPr="00E061E1" w:rsidRDefault="007A7A4D" w:rsidP="00692F7D">
            <w:pPr>
              <w:jc w:val="center"/>
              <w:rPr>
                <w:rFonts w:ascii="Verdana" w:hAnsi="Verdana"/>
                <w:sz w:val="16"/>
                <w:szCs w:val="16"/>
              </w:rPr>
            </w:pPr>
            <w:r w:rsidRPr="00E061E1">
              <w:rPr>
                <w:rFonts w:ascii="Verdana" w:hAnsi="Verdana"/>
                <w:sz w:val="16"/>
                <w:szCs w:val="16"/>
              </w:rPr>
              <w:t xml:space="preserve">Termin gwarancji przedmiotu zamówienia </w:t>
            </w:r>
            <w:r w:rsidRPr="00E061E1">
              <w:rPr>
                <w:rFonts w:ascii="Verdana" w:hAnsi="Verdana"/>
                <w:sz w:val="16"/>
                <w:szCs w:val="16"/>
              </w:rPr>
              <w:br w:type="page"/>
              <w:t xml:space="preserve">(wymagany przez Zamawiającego </w:t>
            </w:r>
            <w:r w:rsidRPr="00E061E1">
              <w:rPr>
                <w:rFonts w:ascii="Verdana" w:hAnsi="Verdana"/>
                <w:sz w:val="16"/>
                <w:szCs w:val="16"/>
              </w:rPr>
              <w:br w:type="page"/>
            </w:r>
            <w:r>
              <w:rPr>
                <w:rFonts w:ascii="Verdana" w:hAnsi="Verdana"/>
                <w:sz w:val="16"/>
                <w:szCs w:val="16"/>
              </w:rPr>
              <w:br/>
            </w:r>
            <w:r w:rsidRPr="00E061E1">
              <w:rPr>
                <w:rFonts w:ascii="Verdana" w:hAnsi="Verdana"/>
                <w:sz w:val="16"/>
                <w:szCs w:val="16"/>
              </w:rPr>
              <w:t>min. 24 m-ce, max 36 m-</w:t>
            </w:r>
            <w:proofErr w:type="spellStart"/>
            <w:r w:rsidRPr="00E061E1">
              <w:rPr>
                <w:rFonts w:ascii="Verdana" w:hAnsi="Verdana"/>
                <w:sz w:val="16"/>
                <w:szCs w:val="16"/>
              </w:rPr>
              <w:t>cy</w:t>
            </w:r>
            <w:proofErr w:type="spellEnd"/>
            <w:r w:rsidRPr="00E061E1">
              <w:rPr>
                <w:rFonts w:ascii="Verdana" w:hAnsi="Verdana"/>
                <w:sz w:val="16"/>
                <w:szCs w:val="16"/>
              </w:rPr>
              <w:t>)</w:t>
            </w:r>
            <w:r w:rsidRPr="00E061E1">
              <w:rPr>
                <w:rFonts w:ascii="Verdana" w:hAnsi="Verdana"/>
                <w:sz w:val="16"/>
                <w:szCs w:val="16"/>
              </w:rPr>
              <w:br w:type="page"/>
            </w:r>
            <w:r w:rsidRPr="00E061E1">
              <w:rPr>
                <w:rFonts w:ascii="Verdana" w:hAnsi="Verdana"/>
                <w:sz w:val="16"/>
                <w:szCs w:val="16"/>
              </w:rPr>
              <w:br w:type="page"/>
            </w:r>
          </w:p>
        </w:tc>
        <w:tc>
          <w:tcPr>
            <w:tcW w:w="551" w:type="pct"/>
            <w:tcBorders>
              <w:top w:val="single" w:sz="8" w:space="0" w:color="757171"/>
              <w:left w:val="nil"/>
              <w:bottom w:val="single" w:sz="8" w:space="0" w:color="757171"/>
              <w:right w:val="single" w:sz="8" w:space="0" w:color="757171"/>
            </w:tcBorders>
            <w:shd w:val="clear" w:color="auto" w:fill="auto"/>
            <w:vAlign w:val="center"/>
            <w:hideMark/>
          </w:tcPr>
          <w:p w14:paraId="240937CF" w14:textId="77777777" w:rsidR="007A7A4D" w:rsidRPr="00E061E1" w:rsidRDefault="007A7A4D" w:rsidP="00692F7D">
            <w:pPr>
              <w:jc w:val="center"/>
              <w:rPr>
                <w:rFonts w:ascii="Verdana" w:hAnsi="Verdana"/>
                <w:color w:val="000000"/>
                <w:sz w:val="18"/>
                <w:szCs w:val="18"/>
              </w:rPr>
            </w:pPr>
            <w:r w:rsidRPr="00E061E1">
              <w:rPr>
                <w:rFonts w:ascii="Verdana" w:hAnsi="Verdana"/>
                <w:color w:val="000000"/>
                <w:sz w:val="18"/>
                <w:szCs w:val="18"/>
              </w:rPr>
              <w:t>Łączna punktacja</w:t>
            </w:r>
          </w:p>
        </w:tc>
      </w:tr>
      <w:tr w:rsidR="007A7A4D" w:rsidRPr="00E061E1" w14:paraId="78E46C5F" w14:textId="77777777" w:rsidTr="00692F7D">
        <w:trPr>
          <w:trHeight w:val="315"/>
        </w:trPr>
        <w:tc>
          <w:tcPr>
            <w:tcW w:w="256" w:type="pct"/>
            <w:tcBorders>
              <w:top w:val="nil"/>
              <w:left w:val="single" w:sz="8" w:space="0" w:color="757171"/>
              <w:bottom w:val="single" w:sz="8" w:space="0" w:color="757171"/>
              <w:right w:val="single" w:sz="8" w:space="0" w:color="757171"/>
            </w:tcBorders>
            <w:shd w:val="clear" w:color="auto" w:fill="auto"/>
            <w:noWrap/>
            <w:vAlign w:val="center"/>
            <w:hideMark/>
          </w:tcPr>
          <w:p w14:paraId="1D2957BE" w14:textId="77777777" w:rsidR="007A7A4D" w:rsidRPr="00E061E1" w:rsidRDefault="007A7A4D" w:rsidP="00692F7D">
            <w:pPr>
              <w:rPr>
                <w:rFonts w:ascii="Verdana" w:hAnsi="Verdana"/>
                <w:color w:val="000000"/>
                <w:sz w:val="18"/>
                <w:szCs w:val="18"/>
              </w:rPr>
            </w:pPr>
            <w:r w:rsidRPr="00E061E1">
              <w:rPr>
                <w:rFonts w:ascii="Verdana" w:hAnsi="Verdana"/>
                <w:color w:val="000000"/>
                <w:sz w:val="18"/>
                <w:szCs w:val="18"/>
              </w:rPr>
              <w:t> </w:t>
            </w:r>
          </w:p>
        </w:tc>
        <w:tc>
          <w:tcPr>
            <w:tcW w:w="983" w:type="pct"/>
            <w:tcBorders>
              <w:top w:val="nil"/>
              <w:left w:val="nil"/>
              <w:bottom w:val="single" w:sz="8" w:space="0" w:color="757171"/>
              <w:right w:val="single" w:sz="8" w:space="0" w:color="757171"/>
            </w:tcBorders>
            <w:shd w:val="clear" w:color="auto" w:fill="auto"/>
            <w:vAlign w:val="center"/>
            <w:hideMark/>
          </w:tcPr>
          <w:p w14:paraId="5617C600" w14:textId="77777777" w:rsidR="007A7A4D" w:rsidRPr="00E061E1" w:rsidRDefault="007A7A4D" w:rsidP="00692F7D">
            <w:pPr>
              <w:rPr>
                <w:rFonts w:ascii="Verdana" w:hAnsi="Verdana"/>
                <w:color w:val="000000"/>
                <w:sz w:val="18"/>
                <w:szCs w:val="18"/>
              </w:rPr>
            </w:pPr>
            <w:r w:rsidRPr="00E061E1">
              <w:rPr>
                <w:rFonts w:ascii="Verdana" w:hAnsi="Verdana"/>
                <w:color w:val="000000"/>
                <w:sz w:val="18"/>
                <w:szCs w:val="18"/>
              </w:rPr>
              <w:t> </w:t>
            </w:r>
          </w:p>
        </w:tc>
        <w:tc>
          <w:tcPr>
            <w:tcW w:w="968" w:type="pct"/>
            <w:tcBorders>
              <w:top w:val="nil"/>
              <w:left w:val="nil"/>
              <w:bottom w:val="single" w:sz="8" w:space="0" w:color="757171"/>
              <w:right w:val="single" w:sz="8" w:space="0" w:color="757171"/>
            </w:tcBorders>
            <w:shd w:val="clear" w:color="auto" w:fill="auto"/>
            <w:vAlign w:val="center"/>
            <w:hideMark/>
          </w:tcPr>
          <w:p w14:paraId="6913CDC2" w14:textId="77777777" w:rsidR="007A7A4D" w:rsidRPr="00E061E1" w:rsidRDefault="007A7A4D" w:rsidP="00692F7D">
            <w:pPr>
              <w:jc w:val="center"/>
              <w:rPr>
                <w:rFonts w:ascii="Verdana" w:hAnsi="Verdana"/>
                <w:color w:val="0070C0"/>
                <w:sz w:val="18"/>
                <w:szCs w:val="18"/>
              </w:rPr>
            </w:pPr>
            <w:r w:rsidRPr="00E061E1">
              <w:rPr>
                <w:rFonts w:ascii="Verdana" w:hAnsi="Verdana"/>
                <w:color w:val="0070C0"/>
                <w:sz w:val="18"/>
                <w:szCs w:val="18"/>
              </w:rPr>
              <w:t>punkty</w:t>
            </w:r>
          </w:p>
        </w:tc>
        <w:tc>
          <w:tcPr>
            <w:tcW w:w="908" w:type="pct"/>
            <w:tcBorders>
              <w:top w:val="nil"/>
              <w:left w:val="nil"/>
              <w:bottom w:val="single" w:sz="8" w:space="0" w:color="757171"/>
              <w:right w:val="single" w:sz="8" w:space="0" w:color="757171"/>
            </w:tcBorders>
            <w:shd w:val="clear" w:color="auto" w:fill="auto"/>
            <w:vAlign w:val="center"/>
            <w:hideMark/>
          </w:tcPr>
          <w:p w14:paraId="37C96A90" w14:textId="77777777" w:rsidR="007A7A4D" w:rsidRPr="00E061E1" w:rsidRDefault="007A7A4D" w:rsidP="00692F7D">
            <w:pPr>
              <w:jc w:val="center"/>
              <w:rPr>
                <w:rFonts w:ascii="Verdana" w:hAnsi="Verdana"/>
                <w:color w:val="0070C0"/>
                <w:sz w:val="18"/>
                <w:szCs w:val="18"/>
              </w:rPr>
            </w:pPr>
            <w:r w:rsidRPr="00E061E1">
              <w:rPr>
                <w:rFonts w:ascii="Verdana" w:hAnsi="Verdana"/>
                <w:color w:val="0070C0"/>
                <w:sz w:val="18"/>
                <w:szCs w:val="18"/>
              </w:rPr>
              <w:t>punkty</w:t>
            </w:r>
          </w:p>
        </w:tc>
        <w:tc>
          <w:tcPr>
            <w:tcW w:w="1333" w:type="pct"/>
            <w:tcBorders>
              <w:top w:val="single" w:sz="8" w:space="0" w:color="757171"/>
              <w:left w:val="nil"/>
              <w:bottom w:val="single" w:sz="8" w:space="0" w:color="757171"/>
              <w:right w:val="single" w:sz="8" w:space="0" w:color="757171"/>
            </w:tcBorders>
            <w:shd w:val="clear" w:color="auto" w:fill="auto"/>
            <w:vAlign w:val="center"/>
            <w:hideMark/>
          </w:tcPr>
          <w:p w14:paraId="4509DD0B" w14:textId="77777777" w:rsidR="007A7A4D" w:rsidRPr="00E061E1" w:rsidRDefault="007A7A4D" w:rsidP="00692F7D">
            <w:pPr>
              <w:jc w:val="center"/>
              <w:rPr>
                <w:rFonts w:ascii="Verdana" w:hAnsi="Verdana"/>
                <w:color w:val="0070C0"/>
                <w:sz w:val="18"/>
                <w:szCs w:val="18"/>
              </w:rPr>
            </w:pPr>
            <w:r w:rsidRPr="00E061E1">
              <w:rPr>
                <w:rFonts w:ascii="Verdana" w:hAnsi="Verdana"/>
                <w:color w:val="0070C0"/>
                <w:sz w:val="18"/>
                <w:szCs w:val="18"/>
              </w:rPr>
              <w:t>punkty</w:t>
            </w:r>
          </w:p>
        </w:tc>
        <w:tc>
          <w:tcPr>
            <w:tcW w:w="551" w:type="pct"/>
            <w:tcBorders>
              <w:top w:val="nil"/>
              <w:left w:val="nil"/>
              <w:bottom w:val="single" w:sz="8" w:space="0" w:color="757171"/>
              <w:right w:val="single" w:sz="8" w:space="0" w:color="757171"/>
            </w:tcBorders>
            <w:shd w:val="clear" w:color="auto" w:fill="auto"/>
            <w:vAlign w:val="center"/>
            <w:hideMark/>
          </w:tcPr>
          <w:p w14:paraId="2671DAD2" w14:textId="77777777" w:rsidR="007A7A4D" w:rsidRPr="00E061E1" w:rsidRDefault="007A7A4D" w:rsidP="00692F7D">
            <w:pPr>
              <w:jc w:val="center"/>
              <w:rPr>
                <w:rFonts w:ascii="Verdana" w:hAnsi="Verdana"/>
                <w:color w:val="0070C0"/>
                <w:sz w:val="18"/>
                <w:szCs w:val="18"/>
              </w:rPr>
            </w:pPr>
            <w:r w:rsidRPr="00E061E1">
              <w:rPr>
                <w:rFonts w:ascii="Verdana" w:hAnsi="Verdana"/>
                <w:color w:val="0070C0"/>
                <w:sz w:val="18"/>
                <w:szCs w:val="18"/>
              </w:rPr>
              <w:t>punkty</w:t>
            </w:r>
          </w:p>
        </w:tc>
      </w:tr>
      <w:tr w:rsidR="007A7A4D" w:rsidRPr="00E061E1" w14:paraId="7F932CC3" w14:textId="77777777" w:rsidTr="00692F7D">
        <w:trPr>
          <w:trHeight w:val="600"/>
        </w:trPr>
        <w:tc>
          <w:tcPr>
            <w:tcW w:w="256" w:type="pct"/>
            <w:vMerge w:val="restart"/>
            <w:tcBorders>
              <w:top w:val="nil"/>
              <w:left w:val="single" w:sz="8" w:space="0" w:color="757171"/>
              <w:bottom w:val="single" w:sz="8" w:space="0" w:color="757171"/>
              <w:right w:val="single" w:sz="8" w:space="0" w:color="757171"/>
            </w:tcBorders>
            <w:shd w:val="clear" w:color="auto" w:fill="auto"/>
            <w:noWrap/>
            <w:vAlign w:val="center"/>
            <w:hideMark/>
          </w:tcPr>
          <w:p w14:paraId="6E1E80A7" w14:textId="77777777" w:rsidR="007A7A4D" w:rsidRPr="00E061E1" w:rsidRDefault="007A7A4D" w:rsidP="00692F7D">
            <w:pPr>
              <w:jc w:val="center"/>
              <w:rPr>
                <w:rFonts w:ascii="Verdana" w:hAnsi="Verdana"/>
                <w:color w:val="000000"/>
                <w:sz w:val="18"/>
                <w:szCs w:val="18"/>
              </w:rPr>
            </w:pPr>
            <w:r w:rsidRPr="00E061E1">
              <w:rPr>
                <w:rFonts w:ascii="Verdana" w:hAnsi="Verdana"/>
                <w:color w:val="000000"/>
                <w:sz w:val="18"/>
                <w:szCs w:val="18"/>
              </w:rPr>
              <w:t>1.</w:t>
            </w:r>
          </w:p>
        </w:tc>
        <w:tc>
          <w:tcPr>
            <w:tcW w:w="983" w:type="pct"/>
            <w:vMerge w:val="restart"/>
            <w:tcBorders>
              <w:top w:val="nil"/>
              <w:left w:val="single" w:sz="8" w:space="0" w:color="757171"/>
              <w:bottom w:val="single" w:sz="8" w:space="0" w:color="757171"/>
              <w:right w:val="single" w:sz="8" w:space="0" w:color="757171"/>
            </w:tcBorders>
            <w:shd w:val="clear" w:color="auto" w:fill="auto"/>
            <w:vAlign w:val="center"/>
            <w:hideMark/>
          </w:tcPr>
          <w:p w14:paraId="233A8885" w14:textId="77777777" w:rsidR="007A7A4D" w:rsidRPr="00E061E1" w:rsidRDefault="007A7A4D" w:rsidP="00692F7D">
            <w:pPr>
              <w:rPr>
                <w:rFonts w:ascii="Verdana" w:hAnsi="Verdana"/>
                <w:color w:val="000000"/>
                <w:sz w:val="18"/>
                <w:szCs w:val="18"/>
              </w:rPr>
            </w:pPr>
            <w:r w:rsidRPr="00E061E1">
              <w:rPr>
                <w:rFonts w:ascii="Verdana" w:hAnsi="Verdana"/>
                <w:color w:val="000000"/>
                <w:sz w:val="18"/>
                <w:szCs w:val="18"/>
              </w:rPr>
              <w:t>S</w:t>
            </w:r>
            <w:r w:rsidRPr="00E061E1">
              <w:rPr>
                <w:rFonts w:ascii="Verdana" w:hAnsi="Verdana"/>
                <w:color w:val="000000"/>
                <w:sz w:val="16"/>
                <w:szCs w:val="16"/>
              </w:rPr>
              <w:t>HIM-POL A.M. Borzymowski</w:t>
            </w:r>
            <w:r w:rsidRPr="00E061E1">
              <w:rPr>
                <w:rFonts w:ascii="Verdana" w:hAnsi="Verdana"/>
                <w:color w:val="000000"/>
                <w:sz w:val="16"/>
                <w:szCs w:val="16"/>
              </w:rPr>
              <w:br/>
              <w:t>E. Borzymowska-Reszka, A. Reszka</w:t>
            </w:r>
            <w:r w:rsidRPr="00E061E1">
              <w:rPr>
                <w:rFonts w:ascii="Verdana" w:hAnsi="Verdana"/>
                <w:color w:val="000000"/>
                <w:sz w:val="16"/>
                <w:szCs w:val="16"/>
              </w:rPr>
              <w:br/>
              <w:t>Spółka Jawna</w:t>
            </w:r>
            <w:r w:rsidRPr="00E061E1">
              <w:rPr>
                <w:rFonts w:ascii="Verdana" w:hAnsi="Verdana"/>
                <w:color w:val="000000"/>
                <w:sz w:val="16"/>
                <w:szCs w:val="16"/>
              </w:rPr>
              <w:br/>
              <w:t>ul. Lubomirskiego 5</w:t>
            </w:r>
            <w:r w:rsidRPr="00E061E1">
              <w:rPr>
                <w:rFonts w:ascii="Verdana" w:hAnsi="Verdana"/>
                <w:color w:val="000000"/>
                <w:sz w:val="16"/>
                <w:szCs w:val="16"/>
              </w:rPr>
              <w:br/>
              <w:t>05-080 Izabelin</w:t>
            </w:r>
          </w:p>
        </w:tc>
        <w:tc>
          <w:tcPr>
            <w:tcW w:w="968" w:type="pct"/>
            <w:tcBorders>
              <w:top w:val="nil"/>
              <w:left w:val="nil"/>
              <w:bottom w:val="nil"/>
              <w:right w:val="single" w:sz="8" w:space="0" w:color="757171"/>
            </w:tcBorders>
            <w:shd w:val="clear" w:color="auto" w:fill="auto"/>
            <w:noWrap/>
            <w:vAlign w:val="center"/>
            <w:hideMark/>
          </w:tcPr>
          <w:p w14:paraId="179427EB" w14:textId="77777777" w:rsidR="007A7A4D" w:rsidRPr="00E061E1" w:rsidRDefault="007A7A4D" w:rsidP="00692F7D">
            <w:pPr>
              <w:jc w:val="right"/>
              <w:rPr>
                <w:rFonts w:ascii="Verdana" w:hAnsi="Verdana"/>
                <w:color w:val="000000"/>
                <w:sz w:val="18"/>
                <w:szCs w:val="18"/>
              </w:rPr>
            </w:pPr>
            <w:r w:rsidRPr="00E061E1">
              <w:rPr>
                <w:rFonts w:ascii="Verdana" w:hAnsi="Verdana"/>
                <w:color w:val="000000"/>
                <w:sz w:val="18"/>
                <w:szCs w:val="18"/>
              </w:rPr>
              <w:t>29 901,90 zł</w:t>
            </w:r>
          </w:p>
        </w:tc>
        <w:tc>
          <w:tcPr>
            <w:tcW w:w="908" w:type="pct"/>
            <w:tcBorders>
              <w:top w:val="nil"/>
              <w:left w:val="nil"/>
              <w:bottom w:val="nil"/>
              <w:right w:val="single" w:sz="8" w:space="0" w:color="757171"/>
            </w:tcBorders>
            <w:shd w:val="clear" w:color="auto" w:fill="auto"/>
            <w:noWrap/>
            <w:vAlign w:val="center"/>
            <w:hideMark/>
          </w:tcPr>
          <w:p w14:paraId="29CC0E6E" w14:textId="77777777" w:rsidR="007A7A4D" w:rsidRPr="00E061E1" w:rsidRDefault="007A7A4D" w:rsidP="00692F7D">
            <w:pPr>
              <w:jc w:val="center"/>
              <w:rPr>
                <w:rFonts w:ascii="Verdana" w:hAnsi="Verdana"/>
                <w:color w:val="000000"/>
                <w:sz w:val="18"/>
                <w:szCs w:val="18"/>
              </w:rPr>
            </w:pPr>
            <w:r w:rsidRPr="00E061E1">
              <w:rPr>
                <w:rFonts w:ascii="Verdana" w:hAnsi="Verdana"/>
                <w:color w:val="000000"/>
                <w:sz w:val="18"/>
                <w:szCs w:val="18"/>
              </w:rPr>
              <w:t>4</w:t>
            </w:r>
            <w:r>
              <w:rPr>
                <w:rFonts w:ascii="Verdana" w:hAnsi="Verdana"/>
                <w:color w:val="000000"/>
                <w:sz w:val="18"/>
                <w:szCs w:val="18"/>
              </w:rPr>
              <w:t xml:space="preserve"> tygodnie</w:t>
            </w:r>
          </w:p>
        </w:tc>
        <w:tc>
          <w:tcPr>
            <w:tcW w:w="1333" w:type="pct"/>
            <w:tcBorders>
              <w:top w:val="single" w:sz="8" w:space="0" w:color="757171"/>
              <w:left w:val="nil"/>
              <w:bottom w:val="nil"/>
              <w:right w:val="single" w:sz="8" w:space="0" w:color="757171"/>
            </w:tcBorders>
            <w:shd w:val="clear" w:color="auto" w:fill="auto"/>
            <w:noWrap/>
            <w:vAlign w:val="center"/>
            <w:hideMark/>
          </w:tcPr>
          <w:p w14:paraId="1452644F" w14:textId="77777777" w:rsidR="007A7A4D" w:rsidRPr="00E061E1" w:rsidRDefault="007A7A4D" w:rsidP="00692F7D">
            <w:pPr>
              <w:jc w:val="center"/>
              <w:rPr>
                <w:rFonts w:ascii="Verdana" w:hAnsi="Verdana"/>
                <w:color w:val="000000"/>
                <w:sz w:val="18"/>
                <w:szCs w:val="18"/>
              </w:rPr>
            </w:pPr>
            <w:r w:rsidRPr="00E061E1">
              <w:rPr>
                <w:rFonts w:ascii="Verdana" w:hAnsi="Verdana"/>
                <w:color w:val="000000"/>
                <w:sz w:val="18"/>
                <w:szCs w:val="18"/>
              </w:rPr>
              <w:t>24</w:t>
            </w:r>
            <w:r>
              <w:rPr>
                <w:rFonts w:ascii="Verdana" w:hAnsi="Verdana"/>
                <w:color w:val="000000"/>
                <w:sz w:val="18"/>
                <w:szCs w:val="18"/>
              </w:rPr>
              <w:t xml:space="preserve"> miesiące</w:t>
            </w:r>
          </w:p>
        </w:tc>
        <w:tc>
          <w:tcPr>
            <w:tcW w:w="551" w:type="pct"/>
            <w:tcBorders>
              <w:top w:val="nil"/>
              <w:left w:val="nil"/>
              <w:bottom w:val="nil"/>
              <w:right w:val="single" w:sz="8" w:space="0" w:color="757171"/>
            </w:tcBorders>
            <w:shd w:val="clear" w:color="auto" w:fill="auto"/>
            <w:noWrap/>
            <w:vAlign w:val="bottom"/>
            <w:hideMark/>
          </w:tcPr>
          <w:p w14:paraId="37DEF614" w14:textId="77777777" w:rsidR="007A7A4D" w:rsidRPr="00E061E1" w:rsidRDefault="007A7A4D" w:rsidP="00692F7D">
            <w:pPr>
              <w:rPr>
                <w:rFonts w:ascii="Verdana" w:hAnsi="Verdana"/>
                <w:color w:val="000000"/>
                <w:sz w:val="18"/>
                <w:szCs w:val="18"/>
              </w:rPr>
            </w:pPr>
            <w:r w:rsidRPr="00E061E1">
              <w:rPr>
                <w:rFonts w:ascii="Verdana" w:hAnsi="Verdana"/>
                <w:color w:val="000000"/>
                <w:sz w:val="18"/>
                <w:szCs w:val="18"/>
              </w:rPr>
              <w:t> </w:t>
            </w:r>
          </w:p>
        </w:tc>
      </w:tr>
      <w:tr w:rsidR="007A7A4D" w:rsidRPr="00E061E1" w14:paraId="2911D03C" w14:textId="77777777" w:rsidTr="00692F7D">
        <w:trPr>
          <w:trHeight w:val="600"/>
        </w:trPr>
        <w:tc>
          <w:tcPr>
            <w:tcW w:w="256" w:type="pct"/>
            <w:vMerge/>
            <w:tcBorders>
              <w:top w:val="nil"/>
              <w:left w:val="single" w:sz="8" w:space="0" w:color="757171"/>
              <w:bottom w:val="single" w:sz="8" w:space="0" w:color="757171"/>
              <w:right w:val="single" w:sz="8" w:space="0" w:color="757171"/>
            </w:tcBorders>
            <w:vAlign w:val="center"/>
            <w:hideMark/>
          </w:tcPr>
          <w:p w14:paraId="4C292A54" w14:textId="77777777" w:rsidR="007A7A4D" w:rsidRPr="00E061E1" w:rsidRDefault="007A7A4D" w:rsidP="00692F7D">
            <w:pPr>
              <w:rPr>
                <w:rFonts w:ascii="Verdana" w:hAnsi="Verdana"/>
                <w:color w:val="000000"/>
                <w:sz w:val="18"/>
                <w:szCs w:val="18"/>
              </w:rPr>
            </w:pPr>
          </w:p>
        </w:tc>
        <w:tc>
          <w:tcPr>
            <w:tcW w:w="983" w:type="pct"/>
            <w:vMerge/>
            <w:tcBorders>
              <w:top w:val="nil"/>
              <w:left w:val="single" w:sz="8" w:space="0" w:color="757171"/>
              <w:bottom w:val="single" w:sz="8" w:space="0" w:color="757171"/>
              <w:right w:val="single" w:sz="8" w:space="0" w:color="757171"/>
            </w:tcBorders>
            <w:vAlign w:val="center"/>
            <w:hideMark/>
          </w:tcPr>
          <w:p w14:paraId="6249AB29" w14:textId="77777777" w:rsidR="007A7A4D" w:rsidRPr="00E061E1" w:rsidRDefault="007A7A4D" w:rsidP="00692F7D">
            <w:pPr>
              <w:rPr>
                <w:rFonts w:ascii="Verdana" w:hAnsi="Verdana"/>
                <w:color w:val="000000"/>
                <w:sz w:val="18"/>
                <w:szCs w:val="18"/>
              </w:rPr>
            </w:pPr>
          </w:p>
        </w:tc>
        <w:tc>
          <w:tcPr>
            <w:tcW w:w="968" w:type="pct"/>
            <w:tcBorders>
              <w:top w:val="nil"/>
              <w:left w:val="nil"/>
              <w:bottom w:val="single" w:sz="8" w:space="0" w:color="757171"/>
              <w:right w:val="single" w:sz="8" w:space="0" w:color="757171"/>
            </w:tcBorders>
            <w:shd w:val="clear" w:color="auto" w:fill="auto"/>
            <w:noWrap/>
            <w:vAlign w:val="center"/>
            <w:hideMark/>
          </w:tcPr>
          <w:p w14:paraId="3F382B25" w14:textId="77777777" w:rsidR="007A7A4D" w:rsidRPr="00E061E1" w:rsidRDefault="007A7A4D" w:rsidP="00692F7D">
            <w:pPr>
              <w:jc w:val="center"/>
              <w:rPr>
                <w:rFonts w:ascii="Verdana" w:hAnsi="Verdana"/>
                <w:b/>
                <w:bCs/>
                <w:color w:val="0070C0"/>
                <w:sz w:val="18"/>
                <w:szCs w:val="18"/>
              </w:rPr>
            </w:pPr>
            <w:r w:rsidRPr="00E061E1">
              <w:rPr>
                <w:rFonts w:ascii="Verdana" w:hAnsi="Verdana"/>
                <w:b/>
                <w:bCs/>
                <w:color w:val="0070C0"/>
                <w:sz w:val="18"/>
                <w:szCs w:val="18"/>
              </w:rPr>
              <w:t>60,00</w:t>
            </w:r>
          </w:p>
        </w:tc>
        <w:tc>
          <w:tcPr>
            <w:tcW w:w="908" w:type="pct"/>
            <w:tcBorders>
              <w:top w:val="nil"/>
              <w:left w:val="nil"/>
              <w:bottom w:val="single" w:sz="8" w:space="0" w:color="757171"/>
              <w:right w:val="single" w:sz="8" w:space="0" w:color="757171"/>
            </w:tcBorders>
            <w:shd w:val="clear" w:color="auto" w:fill="auto"/>
            <w:noWrap/>
            <w:vAlign w:val="center"/>
            <w:hideMark/>
          </w:tcPr>
          <w:p w14:paraId="68DC0FD1" w14:textId="77777777" w:rsidR="007A7A4D" w:rsidRPr="00E061E1" w:rsidRDefault="007A7A4D" w:rsidP="00692F7D">
            <w:pPr>
              <w:jc w:val="center"/>
              <w:rPr>
                <w:rFonts w:ascii="Verdana" w:hAnsi="Verdana"/>
                <w:b/>
                <w:bCs/>
                <w:color w:val="0070C0"/>
                <w:sz w:val="18"/>
                <w:szCs w:val="18"/>
              </w:rPr>
            </w:pPr>
            <w:r w:rsidRPr="00E061E1">
              <w:rPr>
                <w:rFonts w:ascii="Verdana" w:hAnsi="Verdana"/>
                <w:b/>
                <w:bCs/>
                <w:color w:val="0070C0"/>
                <w:sz w:val="18"/>
                <w:szCs w:val="18"/>
              </w:rPr>
              <w:t>20,00</w:t>
            </w:r>
          </w:p>
        </w:tc>
        <w:tc>
          <w:tcPr>
            <w:tcW w:w="1333" w:type="pct"/>
            <w:tcBorders>
              <w:top w:val="nil"/>
              <w:left w:val="nil"/>
              <w:bottom w:val="single" w:sz="8" w:space="0" w:color="757171"/>
              <w:right w:val="single" w:sz="8" w:space="0" w:color="757171"/>
            </w:tcBorders>
            <w:shd w:val="clear" w:color="auto" w:fill="auto"/>
            <w:noWrap/>
            <w:vAlign w:val="center"/>
            <w:hideMark/>
          </w:tcPr>
          <w:p w14:paraId="5D57BBE9" w14:textId="77777777" w:rsidR="007A7A4D" w:rsidRPr="00E061E1" w:rsidRDefault="007A7A4D" w:rsidP="00692F7D">
            <w:pPr>
              <w:jc w:val="center"/>
              <w:rPr>
                <w:rFonts w:ascii="Verdana" w:hAnsi="Verdana"/>
                <w:b/>
                <w:bCs/>
                <w:color w:val="0070C0"/>
                <w:sz w:val="18"/>
                <w:szCs w:val="18"/>
              </w:rPr>
            </w:pPr>
            <w:r w:rsidRPr="00E061E1">
              <w:rPr>
                <w:rFonts w:ascii="Verdana" w:hAnsi="Verdana"/>
                <w:b/>
                <w:bCs/>
                <w:color w:val="0070C0"/>
                <w:sz w:val="18"/>
                <w:szCs w:val="18"/>
              </w:rPr>
              <w:t>20,00</w:t>
            </w:r>
          </w:p>
        </w:tc>
        <w:tc>
          <w:tcPr>
            <w:tcW w:w="551" w:type="pct"/>
            <w:tcBorders>
              <w:top w:val="nil"/>
              <w:left w:val="nil"/>
              <w:bottom w:val="single" w:sz="8" w:space="0" w:color="757171"/>
              <w:right w:val="single" w:sz="8" w:space="0" w:color="757171"/>
            </w:tcBorders>
            <w:shd w:val="clear" w:color="auto" w:fill="auto"/>
            <w:noWrap/>
            <w:vAlign w:val="center"/>
            <w:hideMark/>
          </w:tcPr>
          <w:p w14:paraId="09D0C492" w14:textId="77777777" w:rsidR="007A7A4D" w:rsidRPr="00E061E1" w:rsidRDefault="007A7A4D" w:rsidP="00692F7D">
            <w:pPr>
              <w:jc w:val="center"/>
              <w:rPr>
                <w:rFonts w:ascii="Verdana" w:hAnsi="Verdana"/>
                <w:b/>
                <w:bCs/>
                <w:color w:val="0070C0"/>
                <w:sz w:val="18"/>
                <w:szCs w:val="18"/>
              </w:rPr>
            </w:pPr>
            <w:r w:rsidRPr="00E061E1">
              <w:rPr>
                <w:rFonts w:ascii="Verdana" w:hAnsi="Verdana"/>
                <w:b/>
                <w:bCs/>
                <w:color w:val="0070C0"/>
                <w:sz w:val="18"/>
                <w:szCs w:val="18"/>
              </w:rPr>
              <w:t>100,00</w:t>
            </w:r>
          </w:p>
        </w:tc>
      </w:tr>
    </w:tbl>
    <w:p w14:paraId="4195A18B" w14:textId="77777777" w:rsidR="007A7A4D" w:rsidRDefault="007A7A4D" w:rsidP="007A7A4D">
      <w:pPr>
        <w:pStyle w:val="Akapitzlist"/>
        <w:tabs>
          <w:tab w:val="right" w:pos="9356"/>
        </w:tabs>
        <w:ind w:left="786" w:right="-97"/>
        <w:jc w:val="both"/>
        <w:rPr>
          <w:rFonts w:ascii="Verdana" w:hAnsi="Verdana"/>
          <w:noProof/>
          <w:sz w:val="18"/>
          <w:szCs w:val="18"/>
        </w:rPr>
      </w:pPr>
    </w:p>
    <w:p w14:paraId="246326EB" w14:textId="77777777" w:rsidR="007A7A4D" w:rsidRPr="00D34CBD" w:rsidRDefault="007A7A4D" w:rsidP="007A7A4D">
      <w:pPr>
        <w:pStyle w:val="Akapitzlist"/>
        <w:numPr>
          <w:ilvl w:val="0"/>
          <w:numId w:val="38"/>
        </w:numPr>
        <w:ind w:left="426" w:right="-97" w:hanging="426"/>
        <w:jc w:val="both"/>
        <w:rPr>
          <w:rFonts w:ascii="Verdana" w:hAnsi="Verdana"/>
          <w:b/>
          <w:sz w:val="18"/>
          <w:szCs w:val="18"/>
          <w:u w:val="single"/>
          <w:lang w:eastAsia="en-US"/>
        </w:rPr>
      </w:pPr>
      <w:r>
        <w:rPr>
          <w:rFonts w:ascii="Verdana" w:hAnsi="Verdana"/>
          <w:b/>
          <w:sz w:val="18"/>
          <w:szCs w:val="18"/>
          <w:u w:val="single"/>
          <w:lang w:eastAsia="en-US"/>
        </w:rPr>
        <w:t>Informacja o Wykonawcach, którzy zostali wykluczeni z postępowania</w:t>
      </w:r>
      <w:r w:rsidRPr="00D34CBD">
        <w:rPr>
          <w:rFonts w:ascii="Verdana" w:hAnsi="Verdana"/>
          <w:b/>
          <w:sz w:val="18"/>
          <w:szCs w:val="18"/>
          <w:u w:val="single"/>
          <w:lang w:eastAsia="en-US"/>
        </w:rPr>
        <w:t>.</w:t>
      </w:r>
    </w:p>
    <w:p w14:paraId="0AD8BB8C" w14:textId="77777777" w:rsidR="007A7A4D" w:rsidRDefault="007A7A4D" w:rsidP="007A7A4D">
      <w:pPr>
        <w:tabs>
          <w:tab w:val="num" w:pos="1080"/>
        </w:tabs>
        <w:ind w:left="426" w:right="-97"/>
        <w:jc w:val="both"/>
        <w:rPr>
          <w:rFonts w:ascii="Verdana" w:hAnsi="Verdana"/>
          <w:sz w:val="18"/>
          <w:szCs w:val="18"/>
          <w:lang w:eastAsia="en-US"/>
        </w:rPr>
      </w:pPr>
      <w:r w:rsidRPr="00A554D8">
        <w:rPr>
          <w:rFonts w:ascii="Verdana" w:hAnsi="Verdana"/>
          <w:sz w:val="18"/>
          <w:szCs w:val="18"/>
          <w:lang w:eastAsia="en-US"/>
        </w:rPr>
        <w:t>Wykonawc</w:t>
      </w:r>
      <w:r>
        <w:rPr>
          <w:rFonts w:ascii="Verdana" w:hAnsi="Verdana"/>
          <w:sz w:val="18"/>
          <w:szCs w:val="18"/>
          <w:lang w:eastAsia="en-US"/>
        </w:rPr>
        <w:t>a</w:t>
      </w:r>
      <w:r w:rsidRPr="00A554D8">
        <w:rPr>
          <w:rFonts w:ascii="Verdana" w:hAnsi="Verdana"/>
          <w:sz w:val="18"/>
          <w:szCs w:val="18"/>
          <w:lang w:eastAsia="en-US"/>
        </w:rPr>
        <w:t>, który złoży</w:t>
      </w:r>
      <w:r>
        <w:rPr>
          <w:rFonts w:ascii="Verdana" w:hAnsi="Verdana"/>
          <w:sz w:val="18"/>
          <w:szCs w:val="18"/>
          <w:lang w:eastAsia="en-US"/>
        </w:rPr>
        <w:t>ł</w:t>
      </w:r>
      <w:r w:rsidRPr="00A554D8">
        <w:rPr>
          <w:rFonts w:ascii="Verdana" w:hAnsi="Verdana"/>
          <w:sz w:val="18"/>
          <w:szCs w:val="18"/>
          <w:lang w:eastAsia="en-US"/>
        </w:rPr>
        <w:t xml:space="preserve"> ofert</w:t>
      </w:r>
      <w:r>
        <w:rPr>
          <w:rFonts w:ascii="Verdana" w:hAnsi="Verdana"/>
          <w:sz w:val="18"/>
          <w:szCs w:val="18"/>
          <w:lang w:eastAsia="en-US"/>
        </w:rPr>
        <w:t>ę, nie został</w:t>
      </w:r>
      <w:r w:rsidRPr="00A554D8">
        <w:rPr>
          <w:rFonts w:ascii="Verdana" w:hAnsi="Verdana"/>
          <w:sz w:val="18"/>
          <w:szCs w:val="18"/>
          <w:lang w:eastAsia="en-US"/>
        </w:rPr>
        <w:t xml:space="preserve"> wyklucz</w:t>
      </w:r>
      <w:r>
        <w:rPr>
          <w:rFonts w:ascii="Verdana" w:hAnsi="Verdana"/>
          <w:sz w:val="18"/>
          <w:szCs w:val="18"/>
          <w:lang w:eastAsia="en-US"/>
        </w:rPr>
        <w:t>ony</w:t>
      </w:r>
      <w:r w:rsidRPr="00A554D8">
        <w:rPr>
          <w:rFonts w:ascii="Verdana" w:hAnsi="Verdana"/>
          <w:sz w:val="18"/>
          <w:szCs w:val="18"/>
          <w:lang w:eastAsia="en-US"/>
        </w:rPr>
        <w:t xml:space="preserve"> z postępowania.</w:t>
      </w:r>
    </w:p>
    <w:p w14:paraId="379FA9D9" w14:textId="77777777" w:rsidR="007A7A4D" w:rsidRDefault="007A7A4D" w:rsidP="007A7A4D">
      <w:pPr>
        <w:tabs>
          <w:tab w:val="num" w:pos="1080"/>
        </w:tabs>
        <w:ind w:left="426" w:right="-97"/>
        <w:jc w:val="both"/>
        <w:rPr>
          <w:rFonts w:ascii="Verdana" w:hAnsi="Verdana"/>
          <w:sz w:val="18"/>
          <w:szCs w:val="18"/>
          <w:lang w:eastAsia="en-US"/>
        </w:rPr>
      </w:pPr>
    </w:p>
    <w:p w14:paraId="5A68A723" w14:textId="77777777" w:rsidR="007A7A4D" w:rsidRPr="00587B82" w:rsidRDefault="007A7A4D" w:rsidP="007A7A4D">
      <w:pPr>
        <w:pStyle w:val="Akapitzlist"/>
        <w:numPr>
          <w:ilvl w:val="0"/>
          <w:numId w:val="39"/>
        </w:numPr>
        <w:ind w:left="426" w:right="-97" w:hanging="710"/>
        <w:jc w:val="both"/>
        <w:rPr>
          <w:rFonts w:ascii="Verdana" w:hAnsi="Verdana"/>
          <w:b/>
          <w:bCs/>
          <w:sz w:val="18"/>
          <w:szCs w:val="18"/>
          <w:u w:val="single"/>
          <w:lang w:eastAsia="en-US"/>
        </w:rPr>
      </w:pPr>
      <w:r w:rsidRPr="00587B82">
        <w:rPr>
          <w:rFonts w:ascii="Verdana" w:hAnsi="Verdana"/>
          <w:b/>
          <w:bCs/>
          <w:sz w:val="18"/>
          <w:szCs w:val="18"/>
          <w:u w:val="single"/>
          <w:lang w:eastAsia="en-US"/>
        </w:rPr>
        <w:t>Informacja o Wykonawcach, których oferty zostały odrzucone i o powodach odrzucenia oferty.</w:t>
      </w:r>
    </w:p>
    <w:p w14:paraId="7BE0D024" w14:textId="77777777" w:rsidR="007A7A4D" w:rsidRPr="0020273B" w:rsidRDefault="007A7A4D" w:rsidP="007A7A4D">
      <w:pPr>
        <w:tabs>
          <w:tab w:val="num" w:pos="1080"/>
        </w:tabs>
        <w:ind w:right="-97"/>
        <w:jc w:val="both"/>
        <w:rPr>
          <w:rFonts w:ascii="Verdana" w:hAnsi="Verdana"/>
          <w:bCs/>
          <w:sz w:val="18"/>
          <w:szCs w:val="18"/>
          <w:lang w:eastAsia="en-US"/>
        </w:rPr>
      </w:pPr>
      <w:r>
        <w:rPr>
          <w:rFonts w:ascii="Verdana" w:hAnsi="Verdana"/>
          <w:bCs/>
          <w:sz w:val="18"/>
          <w:szCs w:val="18"/>
          <w:lang w:eastAsia="en-US"/>
        </w:rPr>
        <w:t xml:space="preserve">       Oferta złożona</w:t>
      </w:r>
      <w:r w:rsidRPr="0020273B">
        <w:rPr>
          <w:rFonts w:ascii="Verdana" w:hAnsi="Verdana"/>
          <w:bCs/>
          <w:sz w:val="18"/>
          <w:szCs w:val="18"/>
          <w:lang w:eastAsia="en-US"/>
        </w:rPr>
        <w:t xml:space="preserve"> w postępowaniu nie została odrzucona.</w:t>
      </w:r>
    </w:p>
    <w:p w14:paraId="7A9DF188" w14:textId="77777777" w:rsidR="007A7A4D" w:rsidRDefault="007A7A4D" w:rsidP="007A7A4D">
      <w:pPr>
        <w:tabs>
          <w:tab w:val="num" w:pos="1080"/>
        </w:tabs>
        <w:ind w:left="426" w:right="-97"/>
        <w:jc w:val="both"/>
        <w:rPr>
          <w:rFonts w:ascii="Verdana" w:hAnsi="Verdana"/>
          <w:sz w:val="18"/>
          <w:szCs w:val="18"/>
          <w:lang w:eastAsia="en-US"/>
        </w:rPr>
      </w:pPr>
    </w:p>
    <w:p w14:paraId="1847E35F" w14:textId="77777777" w:rsidR="007A7A4D" w:rsidRPr="00C87940" w:rsidRDefault="007A7A4D" w:rsidP="007A7A4D">
      <w:pPr>
        <w:numPr>
          <w:ilvl w:val="0"/>
          <w:numId w:val="39"/>
        </w:numPr>
        <w:tabs>
          <w:tab w:val="center" w:pos="4536"/>
          <w:tab w:val="right" w:pos="9180"/>
        </w:tabs>
        <w:ind w:left="426" w:right="-97" w:hanging="568"/>
        <w:jc w:val="both"/>
        <w:rPr>
          <w:rFonts w:ascii="Verdana" w:hAnsi="Verdana"/>
          <w:b/>
          <w:bCs/>
          <w:noProof/>
          <w:sz w:val="18"/>
          <w:szCs w:val="18"/>
          <w:u w:val="single"/>
        </w:rPr>
      </w:pPr>
      <w:r w:rsidRPr="00C87940">
        <w:rPr>
          <w:rFonts w:ascii="Verdana" w:hAnsi="Verdana"/>
          <w:b/>
          <w:bCs/>
          <w:noProof/>
          <w:sz w:val="18"/>
          <w:szCs w:val="18"/>
          <w:u w:val="single"/>
        </w:rPr>
        <w:t>Wybór najkorzystniejszej oferty.</w:t>
      </w:r>
    </w:p>
    <w:p w14:paraId="18EA7BD2" w14:textId="77777777" w:rsidR="007A7A4D" w:rsidRPr="00C87940" w:rsidRDefault="007A7A4D" w:rsidP="007A7A4D">
      <w:pPr>
        <w:tabs>
          <w:tab w:val="center" w:pos="4536"/>
          <w:tab w:val="right" w:pos="9180"/>
        </w:tabs>
        <w:ind w:left="426" w:right="-97"/>
        <w:jc w:val="both"/>
        <w:rPr>
          <w:rFonts w:ascii="Verdana" w:hAnsi="Verdana"/>
          <w:noProof/>
          <w:sz w:val="18"/>
          <w:szCs w:val="18"/>
        </w:rPr>
      </w:pPr>
      <w:r w:rsidRPr="00C87940">
        <w:rPr>
          <w:rFonts w:ascii="Verdana" w:hAnsi="Verdana"/>
          <w:noProof/>
          <w:sz w:val="18"/>
          <w:szCs w:val="18"/>
        </w:rPr>
        <w:t>Jako najkorzystniejszą wybrano ofertę Wykonawcy:</w:t>
      </w:r>
    </w:p>
    <w:p w14:paraId="769CE5A0" w14:textId="77777777" w:rsidR="007A7A4D" w:rsidRDefault="007A7A4D" w:rsidP="007A7A4D">
      <w:pPr>
        <w:spacing w:line="276" w:lineRule="auto"/>
        <w:ind w:right="-97"/>
        <w:rPr>
          <w:rFonts w:ascii="Verdana" w:eastAsia="Calibri" w:hAnsi="Verdana"/>
          <w:sz w:val="16"/>
          <w:szCs w:val="16"/>
          <w:lang w:eastAsia="en-US"/>
        </w:rPr>
      </w:pPr>
    </w:p>
    <w:p w14:paraId="2BE0D182" w14:textId="77777777" w:rsidR="00F633E8" w:rsidRDefault="00F633E8" w:rsidP="007A7A4D">
      <w:pPr>
        <w:spacing w:line="276" w:lineRule="auto"/>
        <w:ind w:right="-97"/>
        <w:rPr>
          <w:rFonts w:ascii="Verdana" w:eastAsia="Calibri" w:hAnsi="Verdana"/>
          <w:sz w:val="16"/>
          <w:szCs w:val="16"/>
          <w:lang w:eastAsia="en-US"/>
        </w:rPr>
      </w:pPr>
    </w:p>
    <w:p w14:paraId="6AD24356" w14:textId="77777777" w:rsidR="00F633E8" w:rsidRPr="00C87940" w:rsidRDefault="00F633E8" w:rsidP="007A7A4D">
      <w:pPr>
        <w:spacing w:line="276" w:lineRule="auto"/>
        <w:ind w:right="-97"/>
        <w:rPr>
          <w:rFonts w:ascii="Verdana" w:eastAsia="Calibri" w:hAnsi="Verdana"/>
          <w:sz w:val="16"/>
          <w:szCs w:val="16"/>
          <w:lang w:eastAsia="en-US"/>
        </w:rPr>
      </w:pPr>
    </w:p>
    <w:p w14:paraId="626EA5F7" w14:textId="77777777" w:rsidR="007A7A4D" w:rsidRPr="007A7A4D" w:rsidRDefault="007A7A4D" w:rsidP="007A7A4D">
      <w:pPr>
        <w:pStyle w:val="Default"/>
        <w:ind w:left="426" w:right="-97"/>
        <w:jc w:val="both"/>
        <w:rPr>
          <w:rFonts w:ascii="Verdana" w:hAnsi="Verdana" w:cs="Times New Roman"/>
          <w:b/>
          <w:color w:val="auto"/>
          <w:sz w:val="18"/>
          <w:szCs w:val="18"/>
        </w:rPr>
      </w:pPr>
      <w:r w:rsidRPr="007A7A4D">
        <w:rPr>
          <w:rFonts w:ascii="Verdana" w:hAnsi="Verdana" w:cs="Times New Roman"/>
          <w:b/>
          <w:color w:val="auto"/>
          <w:sz w:val="18"/>
          <w:szCs w:val="18"/>
        </w:rPr>
        <w:t>SHIM-POL A.M. Borzymowski</w:t>
      </w:r>
    </w:p>
    <w:p w14:paraId="49E1DE3B" w14:textId="77777777" w:rsidR="007A7A4D" w:rsidRPr="007A7A4D" w:rsidRDefault="007A7A4D" w:rsidP="007A7A4D">
      <w:pPr>
        <w:pStyle w:val="Default"/>
        <w:ind w:left="426" w:right="-97"/>
        <w:jc w:val="both"/>
        <w:rPr>
          <w:rFonts w:ascii="Verdana" w:hAnsi="Verdana" w:cs="Times New Roman"/>
          <w:b/>
          <w:color w:val="auto"/>
          <w:sz w:val="18"/>
          <w:szCs w:val="18"/>
        </w:rPr>
      </w:pPr>
      <w:r w:rsidRPr="007A7A4D">
        <w:rPr>
          <w:rFonts w:ascii="Verdana" w:hAnsi="Verdana" w:cs="Times New Roman"/>
          <w:b/>
          <w:color w:val="auto"/>
          <w:sz w:val="18"/>
          <w:szCs w:val="18"/>
        </w:rPr>
        <w:t>E. Borzymowska-Reszka, A. Reszka</w:t>
      </w:r>
    </w:p>
    <w:p w14:paraId="79174DAE" w14:textId="77777777" w:rsidR="007A7A4D" w:rsidRPr="007A7A4D" w:rsidRDefault="007A7A4D" w:rsidP="007A7A4D">
      <w:pPr>
        <w:pStyle w:val="Default"/>
        <w:ind w:left="426" w:right="-97"/>
        <w:jc w:val="both"/>
        <w:rPr>
          <w:rFonts w:ascii="Verdana" w:hAnsi="Verdana" w:cs="Times New Roman"/>
          <w:b/>
          <w:color w:val="auto"/>
          <w:sz w:val="18"/>
          <w:szCs w:val="18"/>
        </w:rPr>
      </w:pPr>
      <w:r w:rsidRPr="007A7A4D">
        <w:rPr>
          <w:rFonts w:ascii="Verdana" w:hAnsi="Verdana" w:cs="Times New Roman"/>
          <w:b/>
          <w:color w:val="auto"/>
          <w:sz w:val="18"/>
          <w:szCs w:val="18"/>
        </w:rPr>
        <w:t>Spółka Jawna</w:t>
      </w:r>
    </w:p>
    <w:p w14:paraId="0E0BFAA9" w14:textId="77777777" w:rsidR="007A7A4D" w:rsidRPr="007A7A4D" w:rsidRDefault="007A7A4D" w:rsidP="007A7A4D">
      <w:pPr>
        <w:pStyle w:val="Default"/>
        <w:ind w:left="426" w:right="-97"/>
        <w:jc w:val="both"/>
        <w:rPr>
          <w:rFonts w:ascii="Verdana" w:hAnsi="Verdana" w:cs="Times New Roman"/>
          <w:b/>
          <w:color w:val="auto"/>
          <w:sz w:val="18"/>
          <w:szCs w:val="18"/>
        </w:rPr>
      </w:pPr>
      <w:r w:rsidRPr="007A7A4D">
        <w:rPr>
          <w:rFonts w:ascii="Verdana" w:hAnsi="Verdana" w:cs="Times New Roman"/>
          <w:b/>
          <w:color w:val="auto"/>
          <w:sz w:val="18"/>
          <w:szCs w:val="18"/>
        </w:rPr>
        <w:t>ul. Lubomirskiego 5</w:t>
      </w:r>
    </w:p>
    <w:p w14:paraId="45F10BFC" w14:textId="7C9BCEFA" w:rsidR="007A7A4D" w:rsidRDefault="007A7A4D" w:rsidP="007A7A4D">
      <w:pPr>
        <w:pStyle w:val="Default"/>
        <w:ind w:left="426" w:right="-97"/>
        <w:jc w:val="both"/>
        <w:rPr>
          <w:rFonts w:ascii="Verdana" w:hAnsi="Verdana" w:cs="Times New Roman"/>
          <w:b/>
          <w:color w:val="auto"/>
          <w:sz w:val="18"/>
          <w:szCs w:val="18"/>
        </w:rPr>
      </w:pPr>
      <w:r w:rsidRPr="007A7A4D">
        <w:rPr>
          <w:rFonts w:ascii="Verdana" w:hAnsi="Verdana" w:cs="Times New Roman"/>
          <w:b/>
          <w:color w:val="auto"/>
          <w:sz w:val="18"/>
          <w:szCs w:val="18"/>
        </w:rPr>
        <w:t>05-080 Izabelin</w:t>
      </w:r>
    </w:p>
    <w:p w14:paraId="006045C2" w14:textId="77777777" w:rsidR="007A7A4D" w:rsidRPr="00C87940" w:rsidRDefault="007A7A4D" w:rsidP="007A7A4D">
      <w:pPr>
        <w:pStyle w:val="Default"/>
        <w:ind w:left="426" w:right="-97"/>
        <w:jc w:val="both"/>
        <w:rPr>
          <w:rFonts w:ascii="Verdana" w:hAnsi="Verdana" w:cs="Times New Roman"/>
          <w:color w:val="auto"/>
          <w:sz w:val="18"/>
          <w:szCs w:val="18"/>
        </w:rPr>
      </w:pPr>
    </w:p>
    <w:p w14:paraId="4B65A35B" w14:textId="77777777" w:rsidR="007A7A4D" w:rsidRPr="00C87940" w:rsidRDefault="007A7A4D" w:rsidP="007A7A4D">
      <w:pPr>
        <w:ind w:left="426" w:right="-97"/>
        <w:jc w:val="both"/>
        <w:rPr>
          <w:rFonts w:ascii="Verdana" w:hAnsi="Verdana"/>
          <w:sz w:val="18"/>
          <w:szCs w:val="18"/>
          <w:lang w:eastAsia="en-US"/>
        </w:rPr>
      </w:pPr>
      <w:r w:rsidRPr="006760B3">
        <w:rPr>
          <w:rFonts w:ascii="Verdana" w:hAnsi="Verdana" w:cs="Arial"/>
          <w:color w:val="000000"/>
          <w:sz w:val="18"/>
          <w:szCs w:val="18"/>
        </w:rPr>
        <w:t xml:space="preserve">Ww. Wykonawca jako jedyny złożył ofertę </w:t>
      </w:r>
      <w:r>
        <w:rPr>
          <w:rFonts w:ascii="Verdana" w:hAnsi="Verdana" w:cs="Arial"/>
          <w:color w:val="000000"/>
          <w:sz w:val="18"/>
          <w:szCs w:val="18"/>
        </w:rPr>
        <w:t xml:space="preserve">w postępowaniu </w:t>
      </w:r>
      <w:r w:rsidRPr="006760B3">
        <w:rPr>
          <w:rFonts w:ascii="Verdana" w:hAnsi="Verdana" w:cs="Arial"/>
          <w:color w:val="000000"/>
          <w:sz w:val="18"/>
          <w:szCs w:val="18"/>
        </w:rPr>
        <w:t>i nie został z niego wykluczony. Treść jego oferty odpowiada treści SIWZ, oferta nie podlega odrzuceniu.</w:t>
      </w:r>
    </w:p>
    <w:p w14:paraId="51E497CD" w14:textId="77777777" w:rsidR="00D61A0D" w:rsidRDefault="00D61A0D" w:rsidP="00B733E2">
      <w:pPr>
        <w:ind w:left="4253" w:right="470" w:firstLine="709"/>
        <w:outlineLvl w:val="3"/>
        <w:rPr>
          <w:rFonts w:ascii="Verdana" w:hAnsi="Verdana"/>
          <w:sz w:val="18"/>
          <w:szCs w:val="18"/>
        </w:rPr>
      </w:pPr>
    </w:p>
    <w:p w14:paraId="1F6E35A7" w14:textId="77777777" w:rsidR="00F633E8" w:rsidRDefault="00F633E8" w:rsidP="00B733E2">
      <w:pPr>
        <w:ind w:left="4253" w:right="470" w:firstLine="709"/>
        <w:outlineLvl w:val="3"/>
        <w:rPr>
          <w:rFonts w:ascii="Verdana" w:hAnsi="Verdana"/>
          <w:sz w:val="18"/>
          <w:szCs w:val="18"/>
        </w:rPr>
      </w:pPr>
    </w:p>
    <w:p w14:paraId="1A134004" w14:textId="77777777" w:rsidR="00B733E2" w:rsidRPr="00B733E2" w:rsidRDefault="00B733E2" w:rsidP="00B733E2">
      <w:pPr>
        <w:ind w:left="4253" w:right="470" w:firstLine="709"/>
        <w:outlineLvl w:val="3"/>
        <w:rPr>
          <w:rFonts w:ascii="Verdana" w:hAnsi="Verdana"/>
          <w:sz w:val="18"/>
          <w:szCs w:val="18"/>
        </w:rPr>
      </w:pPr>
      <w:r w:rsidRPr="00B733E2">
        <w:rPr>
          <w:rFonts w:ascii="Verdana" w:hAnsi="Verdana"/>
          <w:sz w:val="18"/>
          <w:szCs w:val="18"/>
        </w:rPr>
        <w:t>Z upoważnienia Rektora</w:t>
      </w:r>
    </w:p>
    <w:p w14:paraId="5A9B7640" w14:textId="77777777" w:rsidR="00B733E2" w:rsidRPr="00B733E2" w:rsidRDefault="00B733E2" w:rsidP="00B733E2">
      <w:pPr>
        <w:spacing w:line="280" w:lineRule="exact"/>
        <w:ind w:left="4253" w:firstLine="709"/>
        <w:rPr>
          <w:rFonts w:ascii="Verdana" w:hAnsi="Verdana"/>
          <w:sz w:val="18"/>
          <w:szCs w:val="18"/>
        </w:rPr>
      </w:pPr>
      <w:r w:rsidRPr="00B733E2">
        <w:rPr>
          <w:rFonts w:ascii="Verdana" w:hAnsi="Verdana"/>
          <w:sz w:val="18"/>
          <w:szCs w:val="18"/>
        </w:rPr>
        <w:t>Kanclerz UMW</w:t>
      </w:r>
    </w:p>
    <w:p w14:paraId="19144919" w14:textId="77777777" w:rsidR="00B733E2" w:rsidRPr="00B733E2" w:rsidRDefault="00B733E2" w:rsidP="00B733E2">
      <w:pPr>
        <w:spacing w:line="280" w:lineRule="exact"/>
        <w:ind w:left="4962"/>
        <w:rPr>
          <w:rFonts w:ascii="Verdana" w:hAnsi="Verdana"/>
          <w:sz w:val="18"/>
          <w:szCs w:val="18"/>
        </w:rPr>
      </w:pPr>
    </w:p>
    <w:p w14:paraId="3A450160" w14:textId="539D3A6F" w:rsidR="00B733E2" w:rsidRPr="00B733E2" w:rsidRDefault="000F2808" w:rsidP="000F2808">
      <w:pPr>
        <w:spacing w:line="280" w:lineRule="exact"/>
        <w:rPr>
          <w:rFonts w:ascii="Verdana" w:hAnsi="Verdana"/>
          <w:sz w:val="18"/>
          <w:szCs w:val="18"/>
        </w:rPr>
      </w:pPr>
      <w:r>
        <w:rPr>
          <w:rFonts w:ascii="Verdana" w:hAnsi="Verdana"/>
          <w:sz w:val="18"/>
          <w:szCs w:val="18"/>
        </w:rPr>
        <w:tab/>
      </w:r>
      <w:r>
        <w:rPr>
          <w:rFonts w:ascii="Verdana" w:hAnsi="Verdana"/>
          <w:sz w:val="18"/>
          <w:szCs w:val="18"/>
        </w:rPr>
        <w:tab/>
      </w:r>
      <w:r w:rsidR="00B733E2" w:rsidRPr="00B733E2">
        <w:rPr>
          <w:rFonts w:ascii="Verdana" w:hAnsi="Verdana"/>
          <w:sz w:val="18"/>
          <w:szCs w:val="18"/>
        </w:rPr>
        <w:tab/>
      </w:r>
      <w:r w:rsidR="00B733E2" w:rsidRPr="00B733E2">
        <w:rPr>
          <w:rFonts w:ascii="Verdana" w:hAnsi="Verdana"/>
          <w:sz w:val="18"/>
          <w:szCs w:val="18"/>
        </w:rPr>
        <w:tab/>
      </w:r>
      <w:r w:rsidR="00B733E2" w:rsidRPr="00B733E2">
        <w:rPr>
          <w:rFonts w:ascii="Verdana" w:hAnsi="Verdana"/>
          <w:sz w:val="18"/>
          <w:szCs w:val="18"/>
        </w:rPr>
        <w:tab/>
      </w:r>
      <w:r w:rsidR="00B733E2" w:rsidRPr="00B733E2">
        <w:rPr>
          <w:rFonts w:ascii="Verdana" w:hAnsi="Verdana"/>
          <w:sz w:val="18"/>
          <w:szCs w:val="18"/>
        </w:rPr>
        <w:tab/>
      </w:r>
      <w:r w:rsidR="00B733E2" w:rsidRPr="00B733E2">
        <w:rPr>
          <w:rFonts w:ascii="Verdana" w:hAnsi="Verdana"/>
          <w:sz w:val="18"/>
          <w:szCs w:val="18"/>
        </w:rPr>
        <w:tab/>
        <w:t xml:space="preserve">mgr Iwona Janus </w:t>
      </w:r>
    </w:p>
    <w:p w14:paraId="661BBA5D" w14:textId="2CA7FC57" w:rsidR="00764F5F" w:rsidRPr="0014666A" w:rsidRDefault="00764F5F" w:rsidP="001451DE">
      <w:pPr>
        <w:spacing w:line="280" w:lineRule="exact"/>
        <w:ind w:left="1134" w:firstLine="3402"/>
        <w:jc w:val="both"/>
        <w:rPr>
          <w:rFonts w:ascii="Verdana" w:hAnsi="Verdana"/>
          <w:color w:val="000000" w:themeColor="text1"/>
          <w:sz w:val="18"/>
          <w:szCs w:val="18"/>
        </w:rPr>
      </w:pPr>
    </w:p>
    <w:sectPr w:rsidR="00764F5F" w:rsidRPr="0014666A" w:rsidSect="00F22611">
      <w:footerReference w:type="even" r:id="rId9"/>
      <w:footerReference w:type="default" r:id="rId10"/>
      <w:footerReference w:type="first" r:id="rId11"/>
      <w:pgSz w:w="11906" w:h="16838"/>
      <w:pgMar w:top="510" w:right="924" w:bottom="510" w:left="1440" w:header="709" w:footer="7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9152E5" w14:textId="77777777" w:rsidR="00480D4E" w:rsidRDefault="00480D4E">
      <w:r>
        <w:separator/>
      </w:r>
    </w:p>
  </w:endnote>
  <w:endnote w:type="continuationSeparator" w:id="0">
    <w:p w14:paraId="59AF172A" w14:textId="77777777" w:rsidR="00480D4E" w:rsidRDefault="00480D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Optima">
    <w:charset w:val="EE"/>
    <w:family w:val="swiss"/>
    <w:pitch w:val="variable"/>
    <w:sig w:usb0="00000007" w:usb1="00000000" w:usb2="00000000" w:usb3="00000000" w:csb0="00000093"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266A18" w14:textId="77777777" w:rsidR="00E37B84" w:rsidRDefault="00E37B84">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6C0FA8D" w14:textId="77777777" w:rsidR="00E37B84" w:rsidRDefault="00E37B84">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943B8E" w14:textId="77777777" w:rsidR="00E37B84" w:rsidRPr="00F239A1" w:rsidRDefault="00E37B84">
    <w:pPr>
      <w:pStyle w:val="Stopka"/>
      <w:jc w:val="center"/>
      <w:rPr>
        <w:color w:val="5B9BD5" w:themeColor="accent1"/>
        <w:sz w:val="14"/>
        <w:szCs w:val="14"/>
      </w:rPr>
    </w:pPr>
    <w:r w:rsidRPr="00F239A1">
      <w:rPr>
        <w:color w:val="5B9BD5" w:themeColor="accent1"/>
        <w:sz w:val="14"/>
        <w:szCs w:val="14"/>
      </w:rPr>
      <w:fldChar w:fldCharType="begin"/>
    </w:r>
    <w:r w:rsidRPr="00F239A1">
      <w:rPr>
        <w:color w:val="5B9BD5" w:themeColor="accent1"/>
        <w:sz w:val="14"/>
        <w:szCs w:val="14"/>
      </w:rPr>
      <w:instrText>PAGE  \* Arabic  \* MERGEFORMAT</w:instrText>
    </w:r>
    <w:r w:rsidRPr="00F239A1">
      <w:rPr>
        <w:color w:val="5B9BD5" w:themeColor="accent1"/>
        <w:sz w:val="14"/>
        <w:szCs w:val="14"/>
      </w:rPr>
      <w:fldChar w:fldCharType="separate"/>
    </w:r>
    <w:r w:rsidR="006D57E4" w:rsidRPr="006D57E4">
      <w:rPr>
        <w:noProof/>
        <w:color w:val="5B9BD5" w:themeColor="accent1"/>
        <w:sz w:val="14"/>
        <w:szCs w:val="14"/>
        <w:lang w:val="pl-PL"/>
      </w:rPr>
      <w:t>3</w:t>
    </w:r>
    <w:r w:rsidRPr="00F239A1">
      <w:rPr>
        <w:color w:val="5B9BD5" w:themeColor="accent1"/>
        <w:sz w:val="14"/>
        <w:szCs w:val="14"/>
      </w:rPr>
      <w:fldChar w:fldCharType="end"/>
    </w:r>
    <w:r w:rsidRPr="00F239A1">
      <w:rPr>
        <w:color w:val="5B9BD5" w:themeColor="accent1"/>
        <w:sz w:val="14"/>
        <w:szCs w:val="14"/>
        <w:lang w:val="pl-PL"/>
      </w:rPr>
      <w:t xml:space="preserve"> z </w:t>
    </w:r>
    <w:r w:rsidRPr="00F239A1">
      <w:rPr>
        <w:color w:val="5B9BD5" w:themeColor="accent1"/>
        <w:sz w:val="14"/>
        <w:szCs w:val="14"/>
      </w:rPr>
      <w:fldChar w:fldCharType="begin"/>
    </w:r>
    <w:r w:rsidRPr="00F239A1">
      <w:rPr>
        <w:color w:val="5B9BD5" w:themeColor="accent1"/>
        <w:sz w:val="14"/>
        <w:szCs w:val="14"/>
      </w:rPr>
      <w:instrText>NUMPAGES \ * arabskie \ * MERGEFORMAT</w:instrText>
    </w:r>
    <w:r w:rsidRPr="00F239A1">
      <w:rPr>
        <w:color w:val="5B9BD5" w:themeColor="accent1"/>
        <w:sz w:val="14"/>
        <w:szCs w:val="14"/>
      </w:rPr>
      <w:fldChar w:fldCharType="separate"/>
    </w:r>
    <w:r w:rsidR="006D57E4">
      <w:rPr>
        <w:noProof/>
        <w:color w:val="5B9BD5" w:themeColor="accent1"/>
        <w:sz w:val="14"/>
        <w:szCs w:val="14"/>
      </w:rPr>
      <w:t>3</w:t>
    </w:r>
    <w:r w:rsidRPr="00F239A1">
      <w:rPr>
        <w:color w:val="5B9BD5" w:themeColor="accent1"/>
        <w:sz w:val="14"/>
        <w:szCs w:val="14"/>
      </w:rPr>
      <w:fldChar w:fldCharType="end"/>
    </w:r>
  </w:p>
  <w:p w14:paraId="34BD8A5B" w14:textId="77777777" w:rsidR="00E37B84" w:rsidRDefault="00E37B84">
    <w:pPr>
      <w:pStyle w:val="Stopk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56EA50" w14:textId="77777777" w:rsidR="00E37B84" w:rsidRDefault="00E37B84" w:rsidP="00FB708B">
    <w:pPr>
      <w:pStyle w:val="Stopka"/>
      <w:jc w:val="center"/>
    </w:pPr>
  </w:p>
  <w:p w14:paraId="1167D54F" w14:textId="77777777" w:rsidR="00E37B84" w:rsidRDefault="00E37B8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3070D8" w14:textId="77777777" w:rsidR="00480D4E" w:rsidRDefault="00480D4E">
      <w:r>
        <w:separator/>
      </w:r>
    </w:p>
  </w:footnote>
  <w:footnote w:type="continuationSeparator" w:id="0">
    <w:p w14:paraId="1EABB424" w14:textId="77777777" w:rsidR="00480D4E" w:rsidRDefault="00480D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1"/>
    <w:lvl w:ilvl="0">
      <w:start w:val="1"/>
      <w:numFmt w:val="decimal"/>
      <w:lvlText w:val="%1."/>
      <w:lvlJc w:val="left"/>
      <w:pPr>
        <w:tabs>
          <w:tab w:val="num" w:pos="1440"/>
        </w:tabs>
      </w:pPr>
    </w:lvl>
  </w:abstractNum>
  <w:abstractNum w:abstractNumId="11" w15:restartNumberingAfterBreak="0">
    <w:nsid w:val="00000003"/>
    <w:multiLevelType w:val="singleLevel"/>
    <w:tmpl w:val="00000003"/>
    <w:name w:val="WW8Num3"/>
    <w:lvl w:ilvl="0">
      <w:start w:val="1"/>
      <w:numFmt w:val="upperRoman"/>
      <w:lvlText w:val="%1."/>
      <w:lvlJc w:val="center"/>
      <w:pPr>
        <w:tabs>
          <w:tab w:val="num" w:pos="0"/>
        </w:tabs>
        <w:ind w:left="1800" w:hanging="360"/>
      </w:pPr>
    </w:lvl>
  </w:abstractNum>
  <w:abstractNum w:abstractNumId="12"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3"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lowerLetter"/>
      <w:lvlText w:val="%2)"/>
      <w:lvlJc w:val="righ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0000000A"/>
    <w:multiLevelType w:val="singleLevel"/>
    <w:tmpl w:val="0000000A"/>
    <w:name w:val="WW8Num16"/>
    <w:lvl w:ilvl="0">
      <w:start w:val="1"/>
      <w:numFmt w:val="lowerLetter"/>
      <w:lvlText w:val="%1)"/>
      <w:lvlJc w:val="left"/>
      <w:pPr>
        <w:tabs>
          <w:tab w:val="num" w:pos="0"/>
        </w:tabs>
        <w:ind w:left="720" w:hanging="360"/>
      </w:pPr>
    </w:lvl>
  </w:abstractNum>
  <w:abstractNum w:abstractNumId="15" w15:restartNumberingAfterBreak="0">
    <w:nsid w:val="0000000F"/>
    <w:multiLevelType w:val="singleLevel"/>
    <w:tmpl w:val="0000000F"/>
    <w:name w:val="WW8Num15"/>
    <w:lvl w:ilvl="0">
      <w:start w:val="1"/>
      <w:numFmt w:val="lowerLetter"/>
      <w:lvlText w:val="%1)"/>
      <w:lvlJc w:val="right"/>
      <w:pPr>
        <w:tabs>
          <w:tab w:val="num" w:pos="0"/>
        </w:tabs>
        <w:ind w:left="1494" w:hanging="360"/>
      </w:pPr>
    </w:lvl>
  </w:abstractNum>
  <w:abstractNum w:abstractNumId="16" w15:restartNumberingAfterBreak="0">
    <w:nsid w:val="02FB7514"/>
    <w:multiLevelType w:val="hybridMultilevel"/>
    <w:tmpl w:val="89A4CF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10AC38C9"/>
    <w:multiLevelType w:val="hybridMultilevel"/>
    <w:tmpl w:val="6FA200CE"/>
    <w:lvl w:ilvl="0" w:tplc="CD026000">
      <w:start w:val="2"/>
      <w:numFmt w:val="upperRoman"/>
      <w:lvlText w:val="%1."/>
      <w:lvlJc w:val="right"/>
      <w:pPr>
        <w:ind w:left="1146" w:hanging="360"/>
      </w:pPr>
      <w:rPr>
        <w:rFonts w:ascii="Verdana" w:hAnsi="Verdana" w:hint="default"/>
        <w:b/>
        <w:i w:val="0"/>
        <w:strike w:val="0"/>
        <w:dstrike w:val="0"/>
        <w:sz w:val="18"/>
        <w:szCs w:val="23"/>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81056C3"/>
    <w:multiLevelType w:val="multilevel"/>
    <w:tmpl w:val="EA10118A"/>
    <w:lvl w:ilvl="0">
      <w:start w:val="1"/>
      <w:numFmt w:val="decimal"/>
      <w:pStyle w:val="Nagwek1"/>
      <w:lvlText w:val="%1."/>
      <w:lvlJc w:val="left"/>
      <w:pPr>
        <w:tabs>
          <w:tab w:val="num" w:pos="1077"/>
        </w:tabs>
        <w:ind w:left="1077" w:hanging="360"/>
      </w:pPr>
    </w:lvl>
    <w:lvl w:ilvl="1">
      <w:start w:val="1"/>
      <w:numFmt w:val="decimal"/>
      <w:pStyle w:val="Nagwek2"/>
      <w:isLgl/>
      <w:lvlText w:val="%1.%2."/>
      <w:lvlJc w:val="left"/>
      <w:pPr>
        <w:ind w:left="1437"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19" w15:restartNumberingAfterBreak="0">
    <w:nsid w:val="1DAA3F92"/>
    <w:multiLevelType w:val="hybridMultilevel"/>
    <w:tmpl w:val="F1DC3B58"/>
    <w:lvl w:ilvl="0" w:tplc="62B08142">
      <w:start w:val="1"/>
      <w:numFmt w:val="upperRoman"/>
      <w:lvlText w:val="%1."/>
      <w:lvlJc w:val="left"/>
      <w:pPr>
        <w:tabs>
          <w:tab w:val="num" w:pos="2700"/>
        </w:tabs>
        <w:ind w:left="270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6E13CE1"/>
    <w:multiLevelType w:val="hybridMultilevel"/>
    <w:tmpl w:val="841827BC"/>
    <w:lvl w:ilvl="0" w:tplc="811EED9E">
      <w:start w:val="147"/>
      <w:numFmt w:val="bullet"/>
      <w:lvlText w:val=""/>
      <w:lvlJc w:val="left"/>
      <w:pPr>
        <w:ind w:left="786" w:hanging="360"/>
      </w:pPr>
      <w:rPr>
        <w:rFonts w:ascii="Symbol" w:eastAsia="Times New Roman" w:hAnsi="Symbol" w:cs="Times New Roman"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21" w15:restartNumberingAfterBreak="0">
    <w:nsid w:val="273B2BBF"/>
    <w:multiLevelType w:val="hybridMultilevel"/>
    <w:tmpl w:val="489E2240"/>
    <w:lvl w:ilvl="0" w:tplc="67A6C9C0">
      <w:start w:val="1"/>
      <w:numFmt w:val="decimal"/>
      <w:lvlText w:val="%1."/>
      <w:lvlJc w:val="left"/>
      <w:pPr>
        <w:ind w:left="786" w:hanging="360"/>
      </w:pPr>
      <w:rPr>
        <w:rFonts w:ascii="Verdana" w:eastAsia="Times New Roman" w:hAnsi="Verdana" w:cs="Times New Roman"/>
        <w:b w:val="0"/>
        <w:i w:val="0"/>
        <w:color w:val="000000"/>
        <w:sz w:val="2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2" w15:restartNumberingAfterBreak="0">
    <w:nsid w:val="33365EAD"/>
    <w:multiLevelType w:val="hybridMultilevel"/>
    <w:tmpl w:val="BE6CB7CA"/>
    <w:lvl w:ilvl="0" w:tplc="555C1B16">
      <w:start w:val="1"/>
      <w:numFmt w:val="decimal"/>
      <w:lvlText w:val="%1."/>
      <w:lvlJc w:val="right"/>
      <w:pPr>
        <w:ind w:left="720" w:hanging="360"/>
      </w:pPr>
      <w:rPr>
        <w:rFonts w:ascii="Verdana" w:hAnsi="Verdana" w:hint="default"/>
        <w:b w:val="0"/>
        <w:i w:val="0"/>
        <w:color w:val="323E4F" w:themeColor="text2" w:themeShade="BF"/>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ECC5769"/>
    <w:multiLevelType w:val="hybridMultilevel"/>
    <w:tmpl w:val="21E2409C"/>
    <w:lvl w:ilvl="0" w:tplc="D58A9390">
      <w:start w:val="1"/>
      <w:numFmt w:val="upperRoman"/>
      <w:lvlText w:val="%1."/>
      <w:lvlJc w:val="left"/>
      <w:pPr>
        <w:tabs>
          <w:tab w:val="num" w:pos="2700"/>
        </w:tabs>
        <w:ind w:left="270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F3340E2"/>
    <w:multiLevelType w:val="hybridMultilevel"/>
    <w:tmpl w:val="466C33DC"/>
    <w:lvl w:ilvl="0" w:tplc="A7E2FF7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5" w15:restartNumberingAfterBreak="0">
    <w:nsid w:val="403C090E"/>
    <w:multiLevelType w:val="hybridMultilevel"/>
    <w:tmpl w:val="B6069290"/>
    <w:lvl w:ilvl="0" w:tplc="CACA32A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6" w15:restartNumberingAfterBreak="0">
    <w:nsid w:val="47A139B0"/>
    <w:multiLevelType w:val="hybridMultilevel"/>
    <w:tmpl w:val="B010FF40"/>
    <w:lvl w:ilvl="0" w:tplc="4FD411B4">
      <w:start w:val="3"/>
      <w:numFmt w:val="upperRoman"/>
      <w:lvlText w:val="%1."/>
      <w:lvlJc w:val="left"/>
      <w:pPr>
        <w:ind w:left="180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83B530B"/>
    <w:multiLevelType w:val="hybridMultilevel"/>
    <w:tmpl w:val="3BDE06B0"/>
    <w:lvl w:ilvl="0" w:tplc="58064D4A">
      <w:start w:val="2"/>
      <w:numFmt w:val="upperRoman"/>
      <w:lvlText w:val="%1."/>
      <w:lvlJc w:val="right"/>
      <w:pPr>
        <w:ind w:left="1146" w:hanging="360"/>
      </w:pPr>
      <w:rPr>
        <w:rFonts w:ascii="Verdana" w:hAnsi="Verdana" w:hint="default"/>
        <w:b/>
        <w:i w:val="0"/>
        <w:strike w:val="0"/>
        <w:dstrike w:val="0"/>
        <w:sz w:val="18"/>
        <w:szCs w:val="23"/>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A3819DE"/>
    <w:multiLevelType w:val="hybridMultilevel"/>
    <w:tmpl w:val="EC44AEF8"/>
    <w:lvl w:ilvl="0" w:tplc="04150005">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9" w15:restartNumberingAfterBreak="0">
    <w:nsid w:val="4AF84BDB"/>
    <w:multiLevelType w:val="hybridMultilevel"/>
    <w:tmpl w:val="AEEAF8CC"/>
    <w:lvl w:ilvl="0" w:tplc="EF36B2FA">
      <w:start w:val="3"/>
      <w:numFmt w:val="upperRoman"/>
      <w:lvlText w:val="%1."/>
      <w:lvlJc w:val="left"/>
      <w:pPr>
        <w:ind w:left="1800" w:hanging="72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4C33111E"/>
    <w:multiLevelType w:val="hybridMultilevel"/>
    <w:tmpl w:val="A1FE39D2"/>
    <w:lvl w:ilvl="0" w:tplc="ABDA52A2">
      <w:start w:val="1"/>
      <w:numFmt w:val="decimal"/>
      <w:lvlText w:val="%1)"/>
      <w:lvlJc w:val="right"/>
      <w:pPr>
        <w:ind w:left="720" w:hanging="360"/>
      </w:pPr>
      <w:rPr>
        <w:rFonts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D230F7B"/>
    <w:multiLevelType w:val="hybridMultilevel"/>
    <w:tmpl w:val="033ED0FC"/>
    <w:lvl w:ilvl="0" w:tplc="B9DCB874">
      <w:start w:val="1"/>
      <w:numFmt w:val="decimal"/>
      <w:lvlText w:val="%1)"/>
      <w:lvlJc w:val="right"/>
      <w:pPr>
        <w:ind w:left="790" w:hanging="360"/>
      </w:pPr>
      <w:rPr>
        <w:rFonts w:ascii="Verdana" w:hAnsi="Verdana" w:hint="default"/>
        <w:b w:val="0"/>
        <w:i w:val="0"/>
        <w:strike w:val="0"/>
        <w:dstrike w:val="0"/>
        <w:sz w:val="18"/>
        <w:szCs w:val="23"/>
        <w:u w:val="none"/>
      </w:rPr>
    </w:lvl>
    <w:lvl w:ilvl="1" w:tplc="04150019" w:tentative="1">
      <w:start w:val="1"/>
      <w:numFmt w:val="lowerLetter"/>
      <w:lvlText w:val="%2."/>
      <w:lvlJc w:val="left"/>
      <w:pPr>
        <w:ind w:left="1510" w:hanging="360"/>
      </w:pPr>
    </w:lvl>
    <w:lvl w:ilvl="2" w:tplc="0415001B" w:tentative="1">
      <w:start w:val="1"/>
      <w:numFmt w:val="lowerRoman"/>
      <w:lvlText w:val="%3."/>
      <w:lvlJc w:val="right"/>
      <w:pPr>
        <w:ind w:left="2230" w:hanging="180"/>
      </w:pPr>
    </w:lvl>
    <w:lvl w:ilvl="3" w:tplc="0415000F" w:tentative="1">
      <w:start w:val="1"/>
      <w:numFmt w:val="decimal"/>
      <w:lvlText w:val="%4."/>
      <w:lvlJc w:val="left"/>
      <w:pPr>
        <w:ind w:left="2950" w:hanging="360"/>
      </w:pPr>
    </w:lvl>
    <w:lvl w:ilvl="4" w:tplc="04150019" w:tentative="1">
      <w:start w:val="1"/>
      <w:numFmt w:val="lowerLetter"/>
      <w:lvlText w:val="%5."/>
      <w:lvlJc w:val="left"/>
      <w:pPr>
        <w:ind w:left="3670" w:hanging="360"/>
      </w:pPr>
    </w:lvl>
    <w:lvl w:ilvl="5" w:tplc="0415001B" w:tentative="1">
      <w:start w:val="1"/>
      <w:numFmt w:val="lowerRoman"/>
      <w:lvlText w:val="%6."/>
      <w:lvlJc w:val="right"/>
      <w:pPr>
        <w:ind w:left="4390" w:hanging="180"/>
      </w:pPr>
    </w:lvl>
    <w:lvl w:ilvl="6" w:tplc="0415000F" w:tentative="1">
      <w:start w:val="1"/>
      <w:numFmt w:val="decimal"/>
      <w:lvlText w:val="%7."/>
      <w:lvlJc w:val="left"/>
      <w:pPr>
        <w:ind w:left="5110" w:hanging="360"/>
      </w:pPr>
    </w:lvl>
    <w:lvl w:ilvl="7" w:tplc="04150019" w:tentative="1">
      <w:start w:val="1"/>
      <w:numFmt w:val="lowerLetter"/>
      <w:lvlText w:val="%8."/>
      <w:lvlJc w:val="left"/>
      <w:pPr>
        <w:ind w:left="5830" w:hanging="360"/>
      </w:pPr>
    </w:lvl>
    <w:lvl w:ilvl="8" w:tplc="0415001B" w:tentative="1">
      <w:start w:val="1"/>
      <w:numFmt w:val="lowerRoman"/>
      <w:lvlText w:val="%9."/>
      <w:lvlJc w:val="right"/>
      <w:pPr>
        <w:ind w:left="6550" w:hanging="180"/>
      </w:pPr>
    </w:lvl>
  </w:abstractNum>
  <w:abstractNum w:abstractNumId="32" w15:restartNumberingAfterBreak="0">
    <w:nsid w:val="50021768"/>
    <w:multiLevelType w:val="hybridMultilevel"/>
    <w:tmpl w:val="14B4879A"/>
    <w:lvl w:ilvl="0" w:tplc="B296C534">
      <w:start w:val="1"/>
      <w:numFmt w:val="upperRoman"/>
      <w:lvlText w:val="%1."/>
      <w:lvlJc w:val="right"/>
      <w:pPr>
        <w:ind w:left="1146" w:hanging="360"/>
      </w:pPr>
      <w:rPr>
        <w:rFonts w:ascii="Verdana" w:hAnsi="Verdana" w:hint="default"/>
        <w:b/>
        <w:i w:val="0"/>
        <w:strike w:val="0"/>
        <w:dstrike w:val="0"/>
        <w:sz w:val="18"/>
        <w:szCs w:val="23"/>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7674479"/>
    <w:multiLevelType w:val="hybridMultilevel"/>
    <w:tmpl w:val="2EC8343E"/>
    <w:lvl w:ilvl="0" w:tplc="7EBEC338">
      <w:start w:val="3"/>
      <w:numFmt w:val="upperRoman"/>
      <w:lvlText w:val="%1."/>
      <w:lvlJc w:val="left"/>
      <w:pPr>
        <w:ind w:left="180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91013DE"/>
    <w:multiLevelType w:val="hybridMultilevel"/>
    <w:tmpl w:val="E09AF818"/>
    <w:lvl w:ilvl="0" w:tplc="8662F996">
      <w:start w:val="1"/>
      <w:numFmt w:val="upperRoman"/>
      <w:lvlText w:val="%1."/>
      <w:lvlJc w:val="left"/>
      <w:pPr>
        <w:ind w:left="1800" w:hanging="72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5A7630BE"/>
    <w:multiLevelType w:val="hybridMultilevel"/>
    <w:tmpl w:val="58D08C9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6" w15:restartNumberingAfterBreak="0">
    <w:nsid w:val="5C087167"/>
    <w:multiLevelType w:val="hybridMultilevel"/>
    <w:tmpl w:val="AB820C66"/>
    <w:lvl w:ilvl="0" w:tplc="0415000F">
      <w:start w:val="1"/>
      <w:numFmt w:val="decimal"/>
      <w:lvlText w:val="%1."/>
      <w:lvlJc w:val="left"/>
      <w:pPr>
        <w:ind w:left="790" w:hanging="360"/>
      </w:pPr>
    </w:lvl>
    <w:lvl w:ilvl="1" w:tplc="04150019" w:tentative="1">
      <w:start w:val="1"/>
      <w:numFmt w:val="lowerLetter"/>
      <w:lvlText w:val="%2."/>
      <w:lvlJc w:val="left"/>
      <w:pPr>
        <w:ind w:left="1510" w:hanging="360"/>
      </w:pPr>
    </w:lvl>
    <w:lvl w:ilvl="2" w:tplc="0415001B" w:tentative="1">
      <w:start w:val="1"/>
      <w:numFmt w:val="lowerRoman"/>
      <w:lvlText w:val="%3."/>
      <w:lvlJc w:val="right"/>
      <w:pPr>
        <w:ind w:left="2230" w:hanging="180"/>
      </w:pPr>
    </w:lvl>
    <w:lvl w:ilvl="3" w:tplc="0415000F" w:tentative="1">
      <w:start w:val="1"/>
      <w:numFmt w:val="decimal"/>
      <w:lvlText w:val="%4."/>
      <w:lvlJc w:val="left"/>
      <w:pPr>
        <w:ind w:left="2950" w:hanging="360"/>
      </w:pPr>
    </w:lvl>
    <w:lvl w:ilvl="4" w:tplc="04150019" w:tentative="1">
      <w:start w:val="1"/>
      <w:numFmt w:val="lowerLetter"/>
      <w:lvlText w:val="%5."/>
      <w:lvlJc w:val="left"/>
      <w:pPr>
        <w:ind w:left="3670" w:hanging="360"/>
      </w:pPr>
    </w:lvl>
    <w:lvl w:ilvl="5" w:tplc="0415001B" w:tentative="1">
      <w:start w:val="1"/>
      <w:numFmt w:val="lowerRoman"/>
      <w:lvlText w:val="%6."/>
      <w:lvlJc w:val="right"/>
      <w:pPr>
        <w:ind w:left="4390" w:hanging="180"/>
      </w:pPr>
    </w:lvl>
    <w:lvl w:ilvl="6" w:tplc="0415000F" w:tentative="1">
      <w:start w:val="1"/>
      <w:numFmt w:val="decimal"/>
      <w:lvlText w:val="%7."/>
      <w:lvlJc w:val="left"/>
      <w:pPr>
        <w:ind w:left="5110" w:hanging="360"/>
      </w:pPr>
    </w:lvl>
    <w:lvl w:ilvl="7" w:tplc="04150019" w:tentative="1">
      <w:start w:val="1"/>
      <w:numFmt w:val="lowerLetter"/>
      <w:lvlText w:val="%8."/>
      <w:lvlJc w:val="left"/>
      <w:pPr>
        <w:ind w:left="5830" w:hanging="360"/>
      </w:pPr>
    </w:lvl>
    <w:lvl w:ilvl="8" w:tplc="0415001B" w:tentative="1">
      <w:start w:val="1"/>
      <w:numFmt w:val="lowerRoman"/>
      <w:lvlText w:val="%9."/>
      <w:lvlJc w:val="right"/>
      <w:pPr>
        <w:ind w:left="6550" w:hanging="180"/>
      </w:pPr>
    </w:lvl>
  </w:abstractNum>
  <w:abstractNum w:abstractNumId="37" w15:restartNumberingAfterBreak="0">
    <w:nsid w:val="61D6138B"/>
    <w:multiLevelType w:val="hybridMultilevel"/>
    <w:tmpl w:val="B74C8C34"/>
    <w:lvl w:ilvl="0" w:tplc="A60A40F8">
      <w:start w:val="1"/>
      <w:numFmt w:val="decimal"/>
      <w:lvlText w:val="%1."/>
      <w:lvlJc w:val="right"/>
      <w:pPr>
        <w:ind w:left="720" w:hanging="360"/>
      </w:pPr>
      <w:rPr>
        <w:rFonts w:ascii="Verdana" w:hAnsi="Verdana" w:hint="default"/>
        <w:b w:val="0"/>
        <w:i w:val="0"/>
        <w:color w:val="323E4F" w:themeColor="text2" w:themeShade="BF"/>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0577A35"/>
    <w:multiLevelType w:val="hybridMultilevel"/>
    <w:tmpl w:val="3B00FD70"/>
    <w:lvl w:ilvl="0" w:tplc="23CE0E74">
      <w:start w:val="3"/>
      <w:numFmt w:val="upperRoman"/>
      <w:lvlText w:val="%1."/>
      <w:lvlJc w:val="left"/>
      <w:pPr>
        <w:ind w:left="180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1F34D88"/>
    <w:multiLevelType w:val="hybridMultilevel"/>
    <w:tmpl w:val="26D88572"/>
    <w:lvl w:ilvl="0" w:tplc="0F3A93A0">
      <w:start w:val="2"/>
      <w:numFmt w:val="upperRoman"/>
      <w:lvlText w:val="%1."/>
      <w:lvlJc w:val="right"/>
      <w:pPr>
        <w:ind w:left="1146" w:hanging="360"/>
      </w:pPr>
      <w:rPr>
        <w:rFonts w:ascii="Verdana" w:hAnsi="Verdana" w:hint="default"/>
        <w:b/>
        <w:i w:val="0"/>
        <w:strike w:val="0"/>
        <w:dstrike w:val="0"/>
        <w:sz w:val="18"/>
        <w:szCs w:val="23"/>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3165AA4"/>
    <w:multiLevelType w:val="hybridMultilevel"/>
    <w:tmpl w:val="6A080EE6"/>
    <w:lvl w:ilvl="0" w:tplc="D500EFDC">
      <w:start w:val="1"/>
      <w:numFmt w:val="upperRoman"/>
      <w:lvlText w:val="%1."/>
      <w:lvlJc w:val="left"/>
      <w:pPr>
        <w:tabs>
          <w:tab w:val="num" w:pos="2700"/>
        </w:tabs>
        <w:ind w:left="270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33803F5"/>
    <w:multiLevelType w:val="hybridMultilevel"/>
    <w:tmpl w:val="F4423D54"/>
    <w:lvl w:ilvl="0" w:tplc="1FA08170">
      <w:start w:val="1"/>
      <w:numFmt w:val="upperRoman"/>
      <w:lvlText w:val="%1."/>
      <w:lvlJc w:val="right"/>
      <w:pPr>
        <w:ind w:left="720" w:hanging="360"/>
      </w:pPr>
      <w:rPr>
        <w:rFonts w:ascii="Verdana" w:hAnsi="Verdana" w:cs="Times New Roman" w:hint="default"/>
        <w:b w:val="0"/>
        <w:i w:val="0"/>
        <w:color w:val="auto"/>
        <w:sz w:val="18"/>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3CD5A17"/>
    <w:multiLevelType w:val="hybridMultilevel"/>
    <w:tmpl w:val="73260720"/>
    <w:lvl w:ilvl="0" w:tplc="F8A0C314">
      <w:start w:val="560"/>
      <w:numFmt w:val="bullet"/>
      <w:lvlText w:val=""/>
      <w:lvlJc w:val="left"/>
      <w:pPr>
        <w:ind w:left="786" w:hanging="360"/>
      </w:pPr>
      <w:rPr>
        <w:rFonts w:ascii="Symbol" w:eastAsia="Times New Roman" w:hAnsi="Symbol" w:cs="Times New Roman"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43" w15:restartNumberingAfterBreak="0">
    <w:nsid w:val="77037F73"/>
    <w:multiLevelType w:val="hybridMultilevel"/>
    <w:tmpl w:val="5734D46A"/>
    <w:lvl w:ilvl="0" w:tplc="D4FA1F80">
      <w:start w:val="1"/>
      <w:numFmt w:val="upperRoman"/>
      <w:lvlText w:val="%1."/>
      <w:lvlJc w:val="left"/>
      <w:pPr>
        <w:tabs>
          <w:tab w:val="num" w:pos="2700"/>
        </w:tabs>
        <w:ind w:left="270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C6462E4"/>
    <w:multiLevelType w:val="hybridMultilevel"/>
    <w:tmpl w:val="32E25FF8"/>
    <w:lvl w:ilvl="0" w:tplc="5DA858EE">
      <w:start w:val="1"/>
      <w:numFmt w:val="upperRoman"/>
      <w:lvlText w:val="%1."/>
      <w:lvlJc w:val="right"/>
      <w:pPr>
        <w:ind w:left="1146" w:hanging="360"/>
      </w:pPr>
      <w:rPr>
        <w:rFonts w:ascii="Verdana" w:hAnsi="Verdana" w:hint="default"/>
        <w:b/>
        <w:i w:val="0"/>
        <w:strike w:val="0"/>
        <w:dstrike w:val="0"/>
        <w:sz w:val="18"/>
        <w:szCs w:val="23"/>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FC21812"/>
    <w:multiLevelType w:val="hybridMultilevel"/>
    <w:tmpl w:val="3D2C1E2E"/>
    <w:lvl w:ilvl="0" w:tplc="ED5A52B2">
      <w:start w:val="2"/>
      <w:numFmt w:val="upperRoman"/>
      <w:lvlText w:val="%1."/>
      <w:lvlJc w:val="right"/>
      <w:pPr>
        <w:ind w:left="1146" w:hanging="360"/>
      </w:pPr>
      <w:rPr>
        <w:rFonts w:ascii="Verdana" w:hAnsi="Verdana" w:hint="default"/>
        <w:b/>
        <w:i w:val="0"/>
        <w:strike w:val="0"/>
        <w:dstrike w:val="0"/>
        <w:sz w:val="18"/>
        <w:szCs w:val="23"/>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8"/>
  </w:num>
  <w:num w:numId="12">
    <w:abstractNumId w:val="17"/>
  </w:num>
  <w:num w:numId="13">
    <w:abstractNumId w:val="40"/>
  </w:num>
  <w:num w:numId="14">
    <w:abstractNumId w:val="32"/>
  </w:num>
  <w:num w:numId="15">
    <w:abstractNumId w:val="29"/>
  </w:num>
  <w:num w:numId="16">
    <w:abstractNumId w:val="34"/>
  </w:num>
  <w:num w:numId="17">
    <w:abstractNumId w:val="44"/>
  </w:num>
  <w:num w:numId="18">
    <w:abstractNumId w:val="24"/>
  </w:num>
  <w:num w:numId="19">
    <w:abstractNumId w:val="42"/>
  </w:num>
  <w:num w:numId="20">
    <w:abstractNumId w:val="23"/>
  </w:num>
  <w:num w:numId="21">
    <w:abstractNumId w:val="45"/>
  </w:num>
  <w:num w:numId="22">
    <w:abstractNumId w:val="26"/>
  </w:num>
  <w:num w:numId="23">
    <w:abstractNumId w:val="19"/>
  </w:num>
  <w:num w:numId="24">
    <w:abstractNumId w:val="39"/>
  </w:num>
  <w:num w:numId="25">
    <w:abstractNumId w:val="38"/>
  </w:num>
  <w:num w:numId="26">
    <w:abstractNumId w:val="22"/>
  </w:num>
  <w:num w:numId="27">
    <w:abstractNumId w:val="37"/>
  </w:num>
  <w:num w:numId="28">
    <w:abstractNumId w:val="28"/>
  </w:num>
  <w:num w:numId="29">
    <w:abstractNumId w:val="21"/>
  </w:num>
  <w:num w:numId="30">
    <w:abstractNumId w:val="41"/>
  </w:num>
  <w:num w:numId="31">
    <w:abstractNumId w:val="25"/>
  </w:num>
  <w:num w:numId="32">
    <w:abstractNumId w:val="20"/>
  </w:num>
  <w:num w:numId="33">
    <w:abstractNumId w:val="36"/>
  </w:num>
  <w:num w:numId="34">
    <w:abstractNumId w:val="31"/>
  </w:num>
  <w:num w:numId="35">
    <w:abstractNumId w:val="30"/>
  </w:num>
  <w:num w:numId="36">
    <w:abstractNumId w:val="35"/>
  </w:num>
  <w:num w:numId="37">
    <w:abstractNumId w:val="43"/>
  </w:num>
  <w:num w:numId="38">
    <w:abstractNumId w:val="27"/>
  </w:num>
  <w:num w:numId="39">
    <w:abstractNumId w:val="33"/>
  </w:num>
  <w:num w:numId="40">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0CE"/>
    <w:rsid w:val="0000087F"/>
    <w:rsid w:val="00004654"/>
    <w:rsid w:val="00004ACE"/>
    <w:rsid w:val="00010327"/>
    <w:rsid w:val="000109ED"/>
    <w:rsid w:val="00010F32"/>
    <w:rsid w:val="00011814"/>
    <w:rsid w:val="00011AE7"/>
    <w:rsid w:val="00015838"/>
    <w:rsid w:val="000163A1"/>
    <w:rsid w:val="000167EC"/>
    <w:rsid w:val="0002004E"/>
    <w:rsid w:val="00020E50"/>
    <w:rsid w:val="0002398D"/>
    <w:rsid w:val="000305BB"/>
    <w:rsid w:val="00031F57"/>
    <w:rsid w:val="00031FC2"/>
    <w:rsid w:val="00032E8F"/>
    <w:rsid w:val="00034057"/>
    <w:rsid w:val="000405F0"/>
    <w:rsid w:val="00043A9C"/>
    <w:rsid w:val="00053B57"/>
    <w:rsid w:val="000558D9"/>
    <w:rsid w:val="0006371D"/>
    <w:rsid w:val="000642FA"/>
    <w:rsid w:val="00064A13"/>
    <w:rsid w:val="0006553A"/>
    <w:rsid w:val="00065C50"/>
    <w:rsid w:val="000713FD"/>
    <w:rsid w:val="00071FA9"/>
    <w:rsid w:val="000732B3"/>
    <w:rsid w:val="00077755"/>
    <w:rsid w:val="000831F1"/>
    <w:rsid w:val="000910FC"/>
    <w:rsid w:val="000A14B1"/>
    <w:rsid w:val="000A4669"/>
    <w:rsid w:val="000A47CF"/>
    <w:rsid w:val="000A6093"/>
    <w:rsid w:val="000A6D80"/>
    <w:rsid w:val="000A74B5"/>
    <w:rsid w:val="000B2DA2"/>
    <w:rsid w:val="000B6750"/>
    <w:rsid w:val="000C1359"/>
    <w:rsid w:val="000C2E6F"/>
    <w:rsid w:val="000C7D11"/>
    <w:rsid w:val="000D1BBB"/>
    <w:rsid w:val="000D27C9"/>
    <w:rsid w:val="000D5AD1"/>
    <w:rsid w:val="000E1139"/>
    <w:rsid w:val="000E2CB9"/>
    <w:rsid w:val="000E4EA6"/>
    <w:rsid w:val="000E4F0A"/>
    <w:rsid w:val="000E7855"/>
    <w:rsid w:val="000F12E4"/>
    <w:rsid w:val="000F2808"/>
    <w:rsid w:val="000F3DC8"/>
    <w:rsid w:val="000F4B10"/>
    <w:rsid w:val="00100A1C"/>
    <w:rsid w:val="001014B6"/>
    <w:rsid w:val="001059D4"/>
    <w:rsid w:val="00111C65"/>
    <w:rsid w:val="00113A2A"/>
    <w:rsid w:val="0012215A"/>
    <w:rsid w:val="00122596"/>
    <w:rsid w:val="00123498"/>
    <w:rsid w:val="00123F2B"/>
    <w:rsid w:val="00125326"/>
    <w:rsid w:val="0013192F"/>
    <w:rsid w:val="00132BEE"/>
    <w:rsid w:val="00137645"/>
    <w:rsid w:val="0014456B"/>
    <w:rsid w:val="001451DE"/>
    <w:rsid w:val="0014666A"/>
    <w:rsid w:val="00153E30"/>
    <w:rsid w:val="00153E33"/>
    <w:rsid w:val="001565DC"/>
    <w:rsid w:val="0016158C"/>
    <w:rsid w:val="00164729"/>
    <w:rsid w:val="001748CF"/>
    <w:rsid w:val="0017624A"/>
    <w:rsid w:val="001809A4"/>
    <w:rsid w:val="0018119B"/>
    <w:rsid w:val="00181235"/>
    <w:rsid w:val="00181D61"/>
    <w:rsid w:val="001831FA"/>
    <w:rsid w:val="00184EA8"/>
    <w:rsid w:val="0018706C"/>
    <w:rsid w:val="00190054"/>
    <w:rsid w:val="00193021"/>
    <w:rsid w:val="001932B2"/>
    <w:rsid w:val="001A3594"/>
    <w:rsid w:val="001A48B0"/>
    <w:rsid w:val="001A5291"/>
    <w:rsid w:val="001A5B0B"/>
    <w:rsid w:val="001B35DF"/>
    <w:rsid w:val="001B4931"/>
    <w:rsid w:val="001B4AE2"/>
    <w:rsid w:val="001B53D7"/>
    <w:rsid w:val="001B5F4B"/>
    <w:rsid w:val="001C1049"/>
    <w:rsid w:val="001C1119"/>
    <w:rsid w:val="001C5815"/>
    <w:rsid w:val="001D101A"/>
    <w:rsid w:val="001D328E"/>
    <w:rsid w:val="001D3E9F"/>
    <w:rsid w:val="001D4737"/>
    <w:rsid w:val="001D5A20"/>
    <w:rsid w:val="001E13DA"/>
    <w:rsid w:val="001E1D12"/>
    <w:rsid w:val="001E38DD"/>
    <w:rsid w:val="001E746C"/>
    <w:rsid w:val="001E7D3D"/>
    <w:rsid w:val="001F0FE3"/>
    <w:rsid w:val="001F464F"/>
    <w:rsid w:val="001F5DDB"/>
    <w:rsid w:val="001F6607"/>
    <w:rsid w:val="001F7A33"/>
    <w:rsid w:val="0020240B"/>
    <w:rsid w:val="002054C5"/>
    <w:rsid w:val="002074E5"/>
    <w:rsid w:val="00212BFD"/>
    <w:rsid w:val="002130A9"/>
    <w:rsid w:val="00213AED"/>
    <w:rsid w:val="00216986"/>
    <w:rsid w:val="00216B93"/>
    <w:rsid w:val="00216DBF"/>
    <w:rsid w:val="00220448"/>
    <w:rsid w:val="002212CD"/>
    <w:rsid w:val="00222C9A"/>
    <w:rsid w:val="0022584F"/>
    <w:rsid w:val="00226E9D"/>
    <w:rsid w:val="00233C8C"/>
    <w:rsid w:val="00233EAB"/>
    <w:rsid w:val="00240CB2"/>
    <w:rsid w:val="00241AAB"/>
    <w:rsid w:val="002437FA"/>
    <w:rsid w:val="00244B8B"/>
    <w:rsid w:val="00245107"/>
    <w:rsid w:val="00246C84"/>
    <w:rsid w:val="00250E6F"/>
    <w:rsid w:val="00251E90"/>
    <w:rsid w:val="00252952"/>
    <w:rsid w:val="00256E4C"/>
    <w:rsid w:val="002636B2"/>
    <w:rsid w:val="00271350"/>
    <w:rsid w:val="00293C70"/>
    <w:rsid w:val="002A036C"/>
    <w:rsid w:val="002A3FBA"/>
    <w:rsid w:val="002A3FE2"/>
    <w:rsid w:val="002A56D1"/>
    <w:rsid w:val="002A5915"/>
    <w:rsid w:val="002A76E1"/>
    <w:rsid w:val="002B0F6C"/>
    <w:rsid w:val="002C77FF"/>
    <w:rsid w:val="002D0971"/>
    <w:rsid w:val="002D26C6"/>
    <w:rsid w:val="002D3FDA"/>
    <w:rsid w:val="002D4627"/>
    <w:rsid w:val="002D4E9D"/>
    <w:rsid w:val="002D60CD"/>
    <w:rsid w:val="002D6671"/>
    <w:rsid w:val="002D755F"/>
    <w:rsid w:val="002E01AF"/>
    <w:rsid w:val="002E038F"/>
    <w:rsid w:val="002E2081"/>
    <w:rsid w:val="002E51D3"/>
    <w:rsid w:val="002F10A4"/>
    <w:rsid w:val="002F4E99"/>
    <w:rsid w:val="002F6394"/>
    <w:rsid w:val="002F7920"/>
    <w:rsid w:val="003000AF"/>
    <w:rsid w:val="00301ADC"/>
    <w:rsid w:val="00302ED2"/>
    <w:rsid w:val="003030C8"/>
    <w:rsid w:val="00305B22"/>
    <w:rsid w:val="00322414"/>
    <w:rsid w:val="003228DC"/>
    <w:rsid w:val="00331BDE"/>
    <w:rsid w:val="0033274B"/>
    <w:rsid w:val="00334402"/>
    <w:rsid w:val="003344B4"/>
    <w:rsid w:val="00336132"/>
    <w:rsid w:val="00340D16"/>
    <w:rsid w:val="00341113"/>
    <w:rsid w:val="00342EE8"/>
    <w:rsid w:val="00346D4B"/>
    <w:rsid w:val="0034766E"/>
    <w:rsid w:val="00354A23"/>
    <w:rsid w:val="00356720"/>
    <w:rsid w:val="003569F0"/>
    <w:rsid w:val="00357638"/>
    <w:rsid w:val="003640E6"/>
    <w:rsid w:val="00366B5E"/>
    <w:rsid w:val="00371F25"/>
    <w:rsid w:val="003720E4"/>
    <w:rsid w:val="0037344E"/>
    <w:rsid w:val="00374B67"/>
    <w:rsid w:val="003754FA"/>
    <w:rsid w:val="00380C4F"/>
    <w:rsid w:val="00383494"/>
    <w:rsid w:val="0038430A"/>
    <w:rsid w:val="00384531"/>
    <w:rsid w:val="003927D0"/>
    <w:rsid w:val="003927D2"/>
    <w:rsid w:val="00392FD3"/>
    <w:rsid w:val="003A06FA"/>
    <w:rsid w:val="003A2E82"/>
    <w:rsid w:val="003A5ADE"/>
    <w:rsid w:val="003B3650"/>
    <w:rsid w:val="003C53F3"/>
    <w:rsid w:val="003D51E4"/>
    <w:rsid w:val="003D6D8D"/>
    <w:rsid w:val="003E3AFA"/>
    <w:rsid w:val="003E404A"/>
    <w:rsid w:val="003E4269"/>
    <w:rsid w:val="003F0916"/>
    <w:rsid w:val="003F0B95"/>
    <w:rsid w:val="003F55BC"/>
    <w:rsid w:val="003F6D13"/>
    <w:rsid w:val="003F7460"/>
    <w:rsid w:val="0040191D"/>
    <w:rsid w:val="004028A6"/>
    <w:rsid w:val="00402AB8"/>
    <w:rsid w:val="004055BF"/>
    <w:rsid w:val="004177A1"/>
    <w:rsid w:val="00423507"/>
    <w:rsid w:val="004316EF"/>
    <w:rsid w:val="00432D16"/>
    <w:rsid w:val="00432D74"/>
    <w:rsid w:val="00434671"/>
    <w:rsid w:val="00435D19"/>
    <w:rsid w:val="004376DE"/>
    <w:rsid w:val="00444E81"/>
    <w:rsid w:val="0044599A"/>
    <w:rsid w:val="00454089"/>
    <w:rsid w:val="00456F65"/>
    <w:rsid w:val="004571D0"/>
    <w:rsid w:val="00463762"/>
    <w:rsid w:val="00466FCC"/>
    <w:rsid w:val="00472144"/>
    <w:rsid w:val="0047688A"/>
    <w:rsid w:val="00476D54"/>
    <w:rsid w:val="00477EFE"/>
    <w:rsid w:val="00480D4E"/>
    <w:rsid w:val="00483878"/>
    <w:rsid w:val="0049045F"/>
    <w:rsid w:val="004966D9"/>
    <w:rsid w:val="004A0A7A"/>
    <w:rsid w:val="004A1C34"/>
    <w:rsid w:val="004A2627"/>
    <w:rsid w:val="004A2BBA"/>
    <w:rsid w:val="004A5158"/>
    <w:rsid w:val="004B0A65"/>
    <w:rsid w:val="004B328A"/>
    <w:rsid w:val="004C4FFD"/>
    <w:rsid w:val="004C7508"/>
    <w:rsid w:val="004D3C22"/>
    <w:rsid w:val="004D7345"/>
    <w:rsid w:val="004E6A32"/>
    <w:rsid w:val="004F2979"/>
    <w:rsid w:val="00500F5D"/>
    <w:rsid w:val="00511C02"/>
    <w:rsid w:val="00516AC5"/>
    <w:rsid w:val="00521735"/>
    <w:rsid w:val="005218F7"/>
    <w:rsid w:val="00524030"/>
    <w:rsid w:val="0052667C"/>
    <w:rsid w:val="00530E42"/>
    <w:rsid w:val="0053432F"/>
    <w:rsid w:val="005414AF"/>
    <w:rsid w:val="005442D8"/>
    <w:rsid w:val="00546CFC"/>
    <w:rsid w:val="005506D2"/>
    <w:rsid w:val="005515FF"/>
    <w:rsid w:val="00552A37"/>
    <w:rsid w:val="00554AA1"/>
    <w:rsid w:val="00562A22"/>
    <w:rsid w:val="00572C1B"/>
    <w:rsid w:val="005734A8"/>
    <w:rsid w:val="00575DD0"/>
    <w:rsid w:val="005776AF"/>
    <w:rsid w:val="00580169"/>
    <w:rsid w:val="00582F8C"/>
    <w:rsid w:val="00586316"/>
    <w:rsid w:val="00586423"/>
    <w:rsid w:val="005A3FB3"/>
    <w:rsid w:val="005A57FF"/>
    <w:rsid w:val="005A6BF5"/>
    <w:rsid w:val="005B0429"/>
    <w:rsid w:val="005B393B"/>
    <w:rsid w:val="005B5E99"/>
    <w:rsid w:val="005B60DF"/>
    <w:rsid w:val="005C0D93"/>
    <w:rsid w:val="005C2063"/>
    <w:rsid w:val="005C2149"/>
    <w:rsid w:val="005C57A6"/>
    <w:rsid w:val="005C6856"/>
    <w:rsid w:val="005C73CC"/>
    <w:rsid w:val="005F01C5"/>
    <w:rsid w:val="005F4442"/>
    <w:rsid w:val="005F4C5B"/>
    <w:rsid w:val="005F7450"/>
    <w:rsid w:val="005F755F"/>
    <w:rsid w:val="006003CA"/>
    <w:rsid w:val="00600897"/>
    <w:rsid w:val="00601B3F"/>
    <w:rsid w:val="00603458"/>
    <w:rsid w:val="00610BBA"/>
    <w:rsid w:val="006177BF"/>
    <w:rsid w:val="006210AE"/>
    <w:rsid w:val="006222F0"/>
    <w:rsid w:val="00624016"/>
    <w:rsid w:val="006242BF"/>
    <w:rsid w:val="00624F7A"/>
    <w:rsid w:val="00630600"/>
    <w:rsid w:val="0063382C"/>
    <w:rsid w:val="00636981"/>
    <w:rsid w:val="0063719F"/>
    <w:rsid w:val="00645ADB"/>
    <w:rsid w:val="00645C12"/>
    <w:rsid w:val="00651F9A"/>
    <w:rsid w:val="00652CF2"/>
    <w:rsid w:val="006535CE"/>
    <w:rsid w:val="006549C8"/>
    <w:rsid w:val="00655244"/>
    <w:rsid w:val="00662773"/>
    <w:rsid w:val="00671EFB"/>
    <w:rsid w:val="00672484"/>
    <w:rsid w:val="00673BFE"/>
    <w:rsid w:val="006760B3"/>
    <w:rsid w:val="006825DF"/>
    <w:rsid w:val="00687814"/>
    <w:rsid w:val="00695BE6"/>
    <w:rsid w:val="006B0C55"/>
    <w:rsid w:val="006B0D23"/>
    <w:rsid w:val="006C1C27"/>
    <w:rsid w:val="006C24C1"/>
    <w:rsid w:val="006C416C"/>
    <w:rsid w:val="006C77E8"/>
    <w:rsid w:val="006D2093"/>
    <w:rsid w:val="006D325E"/>
    <w:rsid w:val="006D4F77"/>
    <w:rsid w:val="006D57E4"/>
    <w:rsid w:val="006D773E"/>
    <w:rsid w:val="006E065E"/>
    <w:rsid w:val="006E09A0"/>
    <w:rsid w:val="006E75EF"/>
    <w:rsid w:val="006F3055"/>
    <w:rsid w:val="006F41F2"/>
    <w:rsid w:val="006F4A68"/>
    <w:rsid w:val="006F7CBE"/>
    <w:rsid w:val="00705360"/>
    <w:rsid w:val="007056D8"/>
    <w:rsid w:val="00707B75"/>
    <w:rsid w:val="00711A3E"/>
    <w:rsid w:val="00714124"/>
    <w:rsid w:val="00714FD0"/>
    <w:rsid w:val="007200A2"/>
    <w:rsid w:val="0072077D"/>
    <w:rsid w:val="0072197D"/>
    <w:rsid w:val="00726C24"/>
    <w:rsid w:val="00731D46"/>
    <w:rsid w:val="00734FAF"/>
    <w:rsid w:val="00736C38"/>
    <w:rsid w:val="00736F75"/>
    <w:rsid w:val="00740230"/>
    <w:rsid w:val="00741045"/>
    <w:rsid w:val="0074261C"/>
    <w:rsid w:val="007431EB"/>
    <w:rsid w:val="007437E3"/>
    <w:rsid w:val="00747B00"/>
    <w:rsid w:val="007528C9"/>
    <w:rsid w:val="007543E9"/>
    <w:rsid w:val="00755B4D"/>
    <w:rsid w:val="00755BC4"/>
    <w:rsid w:val="00761C5A"/>
    <w:rsid w:val="00764F5F"/>
    <w:rsid w:val="00765ABA"/>
    <w:rsid w:val="00770C1E"/>
    <w:rsid w:val="00772EFE"/>
    <w:rsid w:val="00775197"/>
    <w:rsid w:val="0077602B"/>
    <w:rsid w:val="00780CE7"/>
    <w:rsid w:val="00781746"/>
    <w:rsid w:val="00781C7F"/>
    <w:rsid w:val="00794FEB"/>
    <w:rsid w:val="00797900"/>
    <w:rsid w:val="007A47F6"/>
    <w:rsid w:val="007A7A4D"/>
    <w:rsid w:val="007B3638"/>
    <w:rsid w:val="007B6037"/>
    <w:rsid w:val="007C17BE"/>
    <w:rsid w:val="007C2753"/>
    <w:rsid w:val="007C5816"/>
    <w:rsid w:val="007D55C4"/>
    <w:rsid w:val="007E0AB6"/>
    <w:rsid w:val="007E0CA4"/>
    <w:rsid w:val="007E24F0"/>
    <w:rsid w:val="007E59D0"/>
    <w:rsid w:val="007E6934"/>
    <w:rsid w:val="007E76BB"/>
    <w:rsid w:val="007F222E"/>
    <w:rsid w:val="007F39FB"/>
    <w:rsid w:val="007F48AB"/>
    <w:rsid w:val="007F4FCD"/>
    <w:rsid w:val="0080067B"/>
    <w:rsid w:val="00801338"/>
    <w:rsid w:val="00803AE7"/>
    <w:rsid w:val="00807408"/>
    <w:rsid w:val="00807563"/>
    <w:rsid w:val="0080756C"/>
    <w:rsid w:val="008130F6"/>
    <w:rsid w:val="00813510"/>
    <w:rsid w:val="00816C44"/>
    <w:rsid w:val="008215A9"/>
    <w:rsid w:val="00821BF4"/>
    <w:rsid w:val="00822F36"/>
    <w:rsid w:val="00825890"/>
    <w:rsid w:val="00826981"/>
    <w:rsid w:val="0083002E"/>
    <w:rsid w:val="00831027"/>
    <w:rsid w:val="0083389F"/>
    <w:rsid w:val="00843283"/>
    <w:rsid w:val="00857154"/>
    <w:rsid w:val="00862334"/>
    <w:rsid w:val="008719D6"/>
    <w:rsid w:val="00883EB7"/>
    <w:rsid w:val="0088501D"/>
    <w:rsid w:val="00886EA2"/>
    <w:rsid w:val="008874FF"/>
    <w:rsid w:val="0088780B"/>
    <w:rsid w:val="00890285"/>
    <w:rsid w:val="00892444"/>
    <w:rsid w:val="008934CE"/>
    <w:rsid w:val="0089406E"/>
    <w:rsid w:val="00897C52"/>
    <w:rsid w:val="008A0716"/>
    <w:rsid w:val="008A20ED"/>
    <w:rsid w:val="008A32CD"/>
    <w:rsid w:val="008A44FD"/>
    <w:rsid w:val="008A4821"/>
    <w:rsid w:val="008A5E11"/>
    <w:rsid w:val="008A6581"/>
    <w:rsid w:val="008A6F51"/>
    <w:rsid w:val="008B0C11"/>
    <w:rsid w:val="008B22E1"/>
    <w:rsid w:val="008B60C5"/>
    <w:rsid w:val="008C0C7B"/>
    <w:rsid w:val="008C26CE"/>
    <w:rsid w:val="008C7859"/>
    <w:rsid w:val="008D0E80"/>
    <w:rsid w:val="008E0047"/>
    <w:rsid w:val="008E5D42"/>
    <w:rsid w:val="008E69B9"/>
    <w:rsid w:val="008E7AEF"/>
    <w:rsid w:val="008E7F52"/>
    <w:rsid w:val="008F333C"/>
    <w:rsid w:val="008F5E04"/>
    <w:rsid w:val="008F7472"/>
    <w:rsid w:val="009019C2"/>
    <w:rsid w:val="009068CA"/>
    <w:rsid w:val="00910584"/>
    <w:rsid w:val="009107B7"/>
    <w:rsid w:val="00911B49"/>
    <w:rsid w:val="009142DE"/>
    <w:rsid w:val="009223A5"/>
    <w:rsid w:val="00923565"/>
    <w:rsid w:val="009241AA"/>
    <w:rsid w:val="00931DEC"/>
    <w:rsid w:val="00933F61"/>
    <w:rsid w:val="00935EE2"/>
    <w:rsid w:val="009363FE"/>
    <w:rsid w:val="009402E8"/>
    <w:rsid w:val="00941A79"/>
    <w:rsid w:val="0094554A"/>
    <w:rsid w:val="0095309A"/>
    <w:rsid w:val="00953122"/>
    <w:rsid w:val="00953FE0"/>
    <w:rsid w:val="00956D02"/>
    <w:rsid w:val="00957AF1"/>
    <w:rsid w:val="0096136B"/>
    <w:rsid w:val="00964E92"/>
    <w:rsid w:val="0096619C"/>
    <w:rsid w:val="00967E57"/>
    <w:rsid w:val="00970B6B"/>
    <w:rsid w:val="0097752A"/>
    <w:rsid w:val="00994B4F"/>
    <w:rsid w:val="009953DB"/>
    <w:rsid w:val="00995D79"/>
    <w:rsid w:val="009A5958"/>
    <w:rsid w:val="009A7DAA"/>
    <w:rsid w:val="009B51E2"/>
    <w:rsid w:val="009B5BD2"/>
    <w:rsid w:val="009B6828"/>
    <w:rsid w:val="009B7EBB"/>
    <w:rsid w:val="009C3520"/>
    <w:rsid w:val="009C536E"/>
    <w:rsid w:val="009D60DB"/>
    <w:rsid w:val="009E1A02"/>
    <w:rsid w:val="009E2CD0"/>
    <w:rsid w:val="009E3ABF"/>
    <w:rsid w:val="009E4AA9"/>
    <w:rsid w:val="009E5256"/>
    <w:rsid w:val="009F3DBA"/>
    <w:rsid w:val="009F49E7"/>
    <w:rsid w:val="009F5A91"/>
    <w:rsid w:val="009F72BA"/>
    <w:rsid w:val="00A003F9"/>
    <w:rsid w:val="00A00EE9"/>
    <w:rsid w:val="00A0234F"/>
    <w:rsid w:val="00A0394E"/>
    <w:rsid w:val="00A043EE"/>
    <w:rsid w:val="00A04E69"/>
    <w:rsid w:val="00A07D1B"/>
    <w:rsid w:val="00A23C42"/>
    <w:rsid w:val="00A30554"/>
    <w:rsid w:val="00A32F69"/>
    <w:rsid w:val="00A33E3D"/>
    <w:rsid w:val="00A370D3"/>
    <w:rsid w:val="00A3785D"/>
    <w:rsid w:val="00A47FE9"/>
    <w:rsid w:val="00A5217B"/>
    <w:rsid w:val="00A554D8"/>
    <w:rsid w:val="00A62A34"/>
    <w:rsid w:val="00A62C49"/>
    <w:rsid w:val="00A7098E"/>
    <w:rsid w:val="00A71160"/>
    <w:rsid w:val="00A74D7D"/>
    <w:rsid w:val="00A7754C"/>
    <w:rsid w:val="00A77D29"/>
    <w:rsid w:val="00A8016E"/>
    <w:rsid w:val="00A8159A"/>
    <w:rsid w:val="00A86B7B"/>
    <w:rsid w:val="00A9276D"/>
    <w:rsid w:val="00A94565"/>
    <w:rsid w:val="00AB1761"/>
    <w:rsid w:val="00AB1B48"/>
    <w:rsid w:val="00AB3A75"/>
    <w:rsid w:val="00AB57D5"/>
    <w:rsid w:val="00AC1492"/>
    <w:rsid w:val="00AD01D5"/>
    <w:rsid w:val="00AD44EE"/>
    <w:rsid w:val="00AD4748"/>
    <w:rsid w:val="00AD547A"/>
    <w:rsid w:val="00AE0302"/>
    <w:rsid w:val="00AF0C9A"/>
    <w:rsid w:val="00AF2D2B"/>
    <w:rsid w:val="00B00BAF"/>
    <w:rsid w:val="00B0430C"/>
    <w:rsid w:val="00B06F52"/>
    <w:rsid w:val="00B07944"/>
    <w:rsid w:val="00B16355"/>
    <w:rsid w:val="00B2177D"/>
    <w:rsid w:val="00B25FD0"/>
    <w:rsid w:val="00B35CB1"/>
    <w:rsid w:val="00B35FCA"/>
    <w:rsid w:val="00B37FB4"/>
    <w:rsid w:val="00B415AA"/>
    <w:rsid w:val="00B42151"/>
    <w:rsid w:val="00B4323D"/>
    <w:rsid w:val="00B4610C"/>
    <w:rsid w:val="00B4610D"/>
    <w:rsid w:val="00B50084"/>
    <w:rsid w:val="00B5545A"/>
    <w:rsid w:val="00B55FF2"/>
    <w:rsid w:val="00B57FCF"/>
    <w:rsid w:val="00B62E60"/>
    <w:rsid w:val="00B6395D"/>
    <w:rsid w:val="00B65545"/>
    <w:rsid w:val="00B6648C"/>
    <w:rsid w:val="00B70066"/>
    <w:rsid w:val="00B72B8A"/>
    <w:rsid w:val="00B733E2"/>
    <w:rsid w:val="00B756F0"/>
    <w:rsid w:val="00B75D95"/>
    <w:rsid w:val="00B77E60"/>
    <w:rsid w:val="00B80319"/>
    <w:rsid w:val="00B80BEF"/>
    <w:rsid w:val="00B81DEC"/>
    <w:rsid w:val="00B8316F"/>
    <w:rsid w:val="00B859DC"/>
    <w:rsid w:val="00B95B0A"/>
    <w:rsid w:val="00BA18D7"/>
    <w:rsid w:val="00BA18ED"/>
    <w:rsid w:val="00BA2F67"/>
    <w:rsid w:val="00BA3971"/>
    <w:rsid w:val="00BA6BF8"/>
    <w:rsid w:val="00BA7190"/>
    <w:rsid w:val="00BC14CB"/>
    <w:rsid w:val="00BC261B"/>
    <w:rsid w:val="00BC3393"/>
    <w:rsid w:val="00BC59A5"/>
    <w:rsid w:val="00BD215A"/>
    <w:rsid w:val="00BD61C6"/>
    <w:rsid w:val="00BD6D33"/>
    <w:rsid w:val="00BE224E"/>
    <w:rsid w:val="00BE2A44"/>
    <w:rsid w:val="00BE2D24"/>
    <w:rsid w:val="00BF0297"/>
    <w:rsid w:val="00BF0E2B"/>
    <w:rsid w:val="00BF6348"/>
    <w:rsid w:val="00BF6A5B"/>
    <w:rsid w:val="00C00AD6"/>
    <w:rsid w:val="00C00E51"/>
    <w:rsid w:val="00C02E27"/>
    <w:rsid w:val="00C0452C"/>
    <w:rsid w:val="00C04B52"/>
    <w:rsid w:val="00C04ED2"/>
    <w:rsid w:val="00C050CE"/>
    <w:rsid w:val="00C05251"/>
    <w:rsid w:val="00C05309"/>
    <w:rsid w:val="00C06338"/>
    <w:rsid w:val="00C06D4A"/>
    <w:rsid w:val="00C10458"/>
    <w:rsid w:val="00C1147A"/>
    <w:rsid w:val="00C15E26"/>
    <w:rsid w:val="00C163B7"/>
    <w:rsid w:val="00C16913"/>
    <w:rsid w:val="00C1701E"/>
    <w:rsid w:val="00C216C8"/>
    <w:rsid w:val="00C23C90"/>
    <w:rsid w:val="00C24139"/>
    <w:rsid w:val="00C304A0"/>
    <w:rsid w:val="00C31956"/>
    <w:rsid w:val="00C36EF9"/>
    <w:rsid w:val="00C432AD"/>
    <w:rsid w:val="00C44520"/>
    <w:rsid w:val="00C5051B"/>
    <w:rsid w:val="00C5624C"/>
    <w:rsid w:val="00C603B6"/>
    <w:rsid w:val="00C628E7"/>
    <w:rsid w:val="00C64D88"/>
    <w:rsid w:val="00C66ABF"/>
    <w:rsid w:val="00C70807"/>
    <w:rsid w:val="00C75468"/>
    <w:rsid w:val="00C7596B"/>
    <w:rsid w:val="00C76561"/>
    <w:rsid w:val="00C76F59"/>
    <w:rsid w:val="00C846D7"/>
    <w:rsid w:val="00C86218"/>
    <w:rsid w:val="00C86D95"/>
    <w:rsid w:val="00C87940"/>
    <w:rsid w:val="00C95C70"/>
    <w:rsid w:val="00CA62FB"/>
    <w:rsid w:val="00CA665E"/>
    <w:rsid w:val="00CB136E"/>
    <w:rsid w:val="00CB1606"/>
    <w:rsid w:val="00CB2F3F"/>
    <w:rsid w:val="00CB54A7"/>
    <w:rsid w:val="00CB5D64"/>
    <w:rsid w:val="00CC6074"/>
    <w:rsid w:val="00CC700A"/>
    <w:rsid w:val="00CC79DB"/>
    <w:rsid w:val="00CD2733"/>
    <w:rsid w:val="00CE3275"/>
    <w:rsid w:val="00CE5A37"/>
    <w:rsid w:val="00CE6EAA"/>
    <w:rsid w:val="00CE7ADD"/>
    <w:rsid w:val="00CF07D3"/>
    <w:rsid w:val="00CF0B61"/>
    <w:rsid w:val="00CF484C"/>
    <w:rsid w:val="00CF66A0"/>
    <w:rsid w:val="00CF718F"/>
    <w:rsid w:val="00D00F72"/>
    <w:rsid w:val="00D10761"/>
    <w:rsid w:val="00D10DA2"/>
    <w:rsid w:val="00D14A81"/>
    <w:rsid w:val="00D150E6"/>
    <w:rsid w:val="00D2029B"/>
    <w:rsid w:val="00D21AF7"/>
    <w:rsid w:val="00D22887"/>
    <w:rsid w:val="00D25191"/>
    <w:rsid w:val="00D34CBD"/>
    <w:rsid w:val="00D41111"/>
    <w:rsid w:val="00D42224"/>
    <w:rsid w:val="00D42EA4"/>
    <w:rsid w:val="00D446A8"/>
    <w:rsid w:val="00D44706"/>
    <w:rsid w:val="00D45BC4"/>
    <w:rsid w:val="00D5259E"/>
    <w:rsid w:val="00D52EBD"/>
    <w:rsid w:val="00D53DE1"/>
    <w:rsid w:val="00D558A1"/>
    <w:rsid w:val="00D579E0"/>
    <w:rsid w:val="00D61A0D"/>
    <w:rsid w:val="00D641B6"/>
    <w:rsid w:val="00D6488E"/>
    <w:rsid w:val="00D66F31"/>
    <w:rsid w:val="00D7253B"/>
    <w:rsid w:val="00D77B05"/>
    <w:rsid w:val="00D80A42"/>
    <w:rsid w:val="00D8255F"/>
    <w:rsid w:val="00D82671"/>
    <w:rsid w:val="00D839F4"/>
    <w:rsid w:val="00D84235"/>
    <w:rsid w:val="00D91E94"/>
    <w:rsid w:val="00D954E5"/>
    <w:rsid w:val="00D964A3"/>
    <w:rsid w:val="00D97E62"/>
    <w:rsid w:val="00D97E81"/>
    <w:rsid w:val="00DA5623"/>
    <w:rsid w:val="00DA68CE"/>
    <w:rsid w:val="00DB03B8"/>
    <w:rsid w:val="00DB6F67"/>
    <w:rsid w:val="00DC4124"/>
    <w:rsid w:val="00DC71A3"/>
    <w:rsid w:val="00DC741A"/>
    <w:rsid w:val="00DD28D9"/>
    <w:rsid w:val="00DD30BF"/>
    <w:rsid w:val="00DD3972"/>
    <w:rsid w:val="00DD6779"/>
    <w:rsid w:val="00DE0032"/>
    <w:rsid w:val="00DE3C4F"/>
    <w:rsid w:val="00DE5415"/>
    <w:rsid w:val="00DE6F99"/>
    <w:rsid w:val="00DF1867"/>
    <w:rsid w:val="00DF2FCF"/>
    <w:rsid w:val="00DF3C9B"/>
    <w:rsid w:val="00DF64FC"/>
    <w:rsid w:val="00DF7268"/>
    <w:rsid w:val="00E00BCC"/>
    <w:rsid w:val="00E036EA"/>
    <w:rsid w:val="00E07C9B"/>
    <w:rsid w:val="00E10B10"/>
    <w:rsid w:val="00E11186"/>
    <w:rsid w:val="00E12E5F"/>
    <w:rsid w:val="00E17EDB"/>
    <w:rsid w:val="00E20BE0"/>
    <w:rsid w:val="00E22CF0"/>
    <w:rsid w:val="00E234FA"/>
    <w:rsid w:val="00E23FD8"/>
    <w:rsid w:val="00E260F9"/>
    <w:rsid w:val="00E26944"/>
    <w:rsid w:val="00E26CA1"/>
    <w:rsid w:val="00E31857"/>
    <w:rsid w:val="00E37673"/>
    <w:rsid w:val="00E37B84"/>
    <w:rsid w:val="00E41166"/>
    <w:rsid w:val="00E42077"/>
    <w:rsid w:val="00E515BA"/>
    <w:rsid w:val="00E51FE1"/>
    <w:rsid w:val="00E53BD9"/>
    <w:rsid w:val="00E577BE"/>
    <w:rsid w:val="00E70A5F"/>
    <w:rsid w:val="00E7161E"/>
    <w:rsid w:val="00E76B9F"/>
    <w:rsid w:val="00E77126"/>
    <w:rsid w:val="00E835B5"/>
    <w:rsid w:val="00EA4863"/>
    <w:rsid w:val="00EA504F"/>
    <w:rsid w:val="00EA56B8"/>
    <w:rsid w:val="00EB07CD"/>
    <w:rsid w:val="00EC01FE"/>
    <w:rsid w:val="00EC05F0"/>
    <w:rsid w:val="00EC4A8D"/>
    <w:rsid w:val="00EC7F49"/>
    <w:rsid w:val="00ED1755"/>
    <w:rsid w:val="00ED1C84"/>
    <w:rsid w:val="00EE180C"/>
    <w:rsid w:val="00EE28B8"/>
    <w:rsid w:val="00EE5123"/>
    <w:rsid w:val="00EF471F"/>
    <w:rsid w:val="00F0054D"/>
    <w:rsid w:val="00F021A9"/>
    <w:rsid w:val="00F034EA"/>
    <w:rsid w:val="00F038E5"/>
    <w:rsid w:val="00F06683"/>
    <w:rsid w:val="00F079F4"/>
    <w:rsid w:val="00F11D5C"/>
    <w:rsid w:val="00F11D90"/>
    <w:rsid w:val="00F13131"/>
    <w:rsid w:val="00F15A88"/>
    <w:rsid w:val="00F163AC"/>
    <w:rsid w:val="00F170DB"/>
    <w:rsid w:val="00F2138E"/>
    <w:rsid w:val="00F22611"/>
    <w:rsid w:val="00F2352B"/>
    <w:rsid w:val="00F23909"/>
    <w:rsid w:val="00F239A1"/>
    <w:rsid w:val="00F263E2"/>
    <w:rsid w:val="00F27F66"/>
    <w:rsid w:val="00F30E59"/>
    <w:rsid w:val="00F37E03"/>
    <w:rsid w:val="00F40B52"/>
    <w:rsid w:val="00F41CE2"/>
    <w:rsid w:val="00F42454"/>
    <w:rsid w:val="00F4714A"/>
    <w:rsid w:val="00F53DC0"/>
    <w:rsid w:val="00F55633"/>
    <w:rsid w:val="00F62E89"/>
    <w:rsid w:val="00F633E8"/>
    <w:rsid w:val="00F64663"/>
    <w:rsid w:val="00F658E7"/>
    <w:rsid w:val="00F6590D"/>
    <w:rsid w:val="00F678CF"/>
    <w:rsid w:val="00F73678"/>
    <w:rsid w:val="00F74555"/>
    <w:rsid w:val="00F745F4"/>
    <w:rsid w:val="00F77F47"/>
    <w:rsid w:val="00F831D8"/>
    <w:rsid w:val="00F875E3"/>
    <w:rsid w:val="00F87B57"/>
    <w:rsid w:val="00F90163"/>
    <w:rsid w:val="00F9082B"/>
    <w:rsid w:val="00F92C7C"/>
    <w:rsid w:val="00F94B0B"/>
    <w:rsid w:val="00F94CA0"/>
    <w:rsid w:val="00FA2F6C"/>
    <w:rsid w:val="00FA792D"/>
    <w:rsid w:val="00FB46A2"/>
    <w:rsid w:val="00FB708B"/>
    <w:rsid w:val="00FC0AC6"/>
    <w:rsid w:val="00FC184C"/>
    <w:rsid w:val="00FC37D9"/>
    <w:rsid w:val="00FC3E39"/>
    <w:rsid w:val="00FC5816"/>
    <w:rsid w:val="00FC5982"/>
    <w:rsid w:val="00FD4D02"/>
    <w:rsid w:val="00FE0C53"/>
    <w:rsid w:val="00FE4DC9"/>
    <w:rsid w:val="00FE5791"/>
    <w:rsid w:val="00FE6C15"/>
    <w:rsid w:val="00FE73A9"/>
    <w:rsid w:val="00FF2157"/>
    <w:rsid w:val="00FF5A71"/>
    <w:rsid w:val="00FF65A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98F294"/>
  <w15:chartTrackingRefBased/>
  <w15:docId w15:val="{55E737AD-B9BD-4EC6-BE6C-BD3264B62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A4821"/>
    <w:rPr>
      <w:sz w:val="24"/>
      <w:szCs w:val="24"/>
    </w:rPr>
  </w:style>
  <w:style w:type="paragraph" w:styleId="Nagwek1">
    <w:name w:val="heading 1"/>
    <w:basedOn w:val="Normalny"/>
    <w:next w:val="Normalny"/>
    <w:qFormat/>
    <w:pPr>
      <w:keepNext/>
      <w:numPr>
        <w:numId w:val="11"/>
      </w:numPr>
      <w:spacing w:line="360" w:lineRule="auto"/>
      <w:outlineLvl w:val="0"/>
    </w:pPr>
    <w:rPr>
      <w:rFonts w:ascii="Verdana" w:hAnsi="Verdana" w:cs="Arial"/>
      <w:b/>
      <w:bCs/>
      <w:kern w:val="32"/>
      <w:sz w:val="18"/>
      <w:szCs w:val="18"/>
    </w:rPr>
  </w:style>
  <w:style w:type="paragraph" w:styleId="Nagwek2">
    <w:name w:val="heading 2"/>
    <w:aliases w:val="ASAPHeading 2,Numbered - 2,h 3, ICL,Heading 2a,H2,PA Major Section,l2,Headline 2,h2,2,headi,heading2,h21,h22,21,kopregel 2,Titre m"/>
    <w:basedOn w:val="Normalny"/>
    <w:next w:val="Normalny"/>
    <w:qFormat/>
    <w:pPr>
      <w:keepNext/>
      <w:numPr>
        <w:ilvl w:val="1"/>
        <w:numId w:val="11"/>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pPr>
      <w:keepNext/>
      <w:spacing w:after="120" w:line="360" w:lineRule="auto"/>
      <w:ind w:right="-112"/>
      <w:jc w:val="center"/>
      <w:outlineLvl w:val="2"/>
    </w:pPr>
    <w:rPr>
      <w:rFonts w:ascii="Verdana" w:hAnsi="Verdana"/>
      <w:i/>
      <w:color w:val="FF0000"/>
      <w:sz w:val="18"/>
      <w:szCs w:val="18"/>
    </w:rPr>
  </w:style>
  <w:style w:type="paragraph" w:styleId="Nagwek4">
    <w:name w:val="heading 4"/>
    <w:basedOn w:val="Normalny"/>
    <w:next w:val="Normalny"/>
    <w:qFormat/>
    <w:pPr>
      <w:keepNext/>
      <w:tabs>
        <w:tab w:val="num" w:pos="720"/>
      </w:tabs>
      <w:ind w:right="-706"/>
      <w:outlineLvl w:val="3"/>
    </w:pPr>
    <w:rPr>
      <w:rFonts w:ascii="Verdana" w:hAnsi="Verdana"/>
      <w:b/>
      <w:bCs/>
      <w:sz w:val="18"/>
    </w:rPr>
  </w:style>
  <w:style w:type="paragraph" w:styleId="Nagwek5">
    <w:name w:val="heading 5"/>
    <w:basedOn w:val="Normalny"/>
    <w:next w:val="Normalny"/>
    <w:qFormat/>
    <w:pPr>
      <w:keepNext/>
      <w:jc w:val="center"/>
      <w:outlineLvl w:val="4"/>
    </w:pPr>
    <w:rPr>
      <w:rFonts w:ascii="Arial" w:hAnsi="Arial"/>
      <w:b/>
      <w:bCs/>
      <w:sz w:val="28"/>
    </w:rPr>
  </w:style>
  <w:style w:type="paragraph" w:styleId="Nagwek6">
    <w:name w:val="heading 6"/>
    <w:basedOn w:val="Normalny"/>
    <w:next w:val="Normalny"/>
    <w:qFormat/>
    <w:pPr>
      <w:keepNext/>
      <w:ind w:right="-178"/>
      <w:jc w:val="both"/>
      <w:outlineLvl w:val="5"/>
    </w:pPr>
    <w:rPr>
      <w:b/>
      <w:bCs/>
    </w:rPr>
  </w:style>
  <w:style w:type="paragraph" w:styleId="Nagwek8">
    <w:name w:val="heading 8"/>
    <w:basedOn w:val="Normalny"/>
    <w:next w:val="Normalny"/>
    <w:qFormat/>
    <w:pPr>
      <w:spacing w:before="240" w:after="60"/>
      <w:outlineLvl w:val="7"/>
    </w:pPr>
    <w:rPr>
      <w:i/>
      <w:iCs/>
    </w:rPr>
  </w:style>
  <w:style w:type="paragraph" w:styleId="Nagwek9">
    <w:name w:val="heading 9"/>
    <w:basedOn w:val="Normalny"/>
    <w:next w:val="Normalny"/>
    <w:qFormat/>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semiHidden/>
    <w:pPr>
      <w:jc w:val="both"/>
    </w:pPr>
    <w:rPr>
      <w:rFonts w:ascii="Arial" w:hAnsi="Arial" w:cs="Arial"/>
      <w:b/>
      <w:bCs/>
      <w:i/>
      <w:iCs/>
    </w:rPr>
  </w:style>
  <w:style w:type="paragraph" w:styleId="Tekstdymka">
    <w:name w:val="Balloon Text"/>
    <w:basedOn w:val="Normalny"/>
    <w:semiHidden/>
    <w:rPr>
      <w:rFonts w:ascii="Tahoma" w:hAnsi="Tahoma" w:cs="Tahoma"/>
      <w:sz w:val="16"/>
      <w:szCs w:val="16"/>
    </w:rPr>
  </w:style>
  <w:style w:type="paragraph" w:customStyle="1" w:styleId="Standard">
    <w:name w:val="Standard"/>
    <w:pPr>
      <w:widowControl w:val="0"/>
      <w:autoSpaceDE w:val="0"/>
      <w:autoSpaceDN w:val="0"/>
      <w:adjustRightInd w:val="0"/>
    </w:pPr>
    <w:rPr>
      <w:sz w:val="24"/>
      <w:szCs w:val="24"/>
    </w:rPr>
  </w:style>
  <w:style w:type="paragraph" w:styleId="Tematkomentarza">
    <w:name w:val="annotation subject"/>
    <w:basedOn w:val="Tekstkomentarza"/>
    <w:next w:val="Tekstkomentarza"/>
    <w:semiHidden/>
    <w:rPr>
      <w:b/>
      <w:bCs/>
    </w:rPr>
  </w:style>
  <w:style w:type="paragraph" w:styleId="Tekstkomentarza">
    <w:name w:val="annotation text"/>
    <w:basedOn w:val="Normalny"/>
    <w:link w:val="TekstkomentarzaZnak"/>
    <w:semiHidden/>
    <w:rsid w:val="008A4821"/>
    <w:rPr>
      <w:rFonts w:ascii="Verdana" w:hAnsi="Verdana"/>
      <w:sz w:val="16"/>
      <w:szCs w:val="20"/>
    </w:rPr>
  </w:style>
  <w:style w:type="character" w:customStyle="1" w:styleId="WargockiKrzysztof">
    <w:name w:val="Wargocki Krzysztof"/>
    <w:semiHidden/>
    <w:rPr>
      <w:rFonts w:ascii="Arial" w:hAnsi="Arial" w:cs="Arial"/>
      <w:color w:val="000080"/>
      <w:sz w:val="20"/>
      <w:szCs w:val="20"/>
    </w:rPr>
  </w:style>
  <w:style w:type="paragraph" w:customStyle="1" w:styleId="Blockquote">
    <w:name w:val="Blockquote"/>
    <w:basedOn w:val="Normalny"/>
    <w:pPr>
      <w:widowControl w:val="0"/>
      <w:spacing w:before="100" w:after="100"/>
      <w:ind w:left="360" w:right="360"/>
    </w:pPr>
    <w:rPr>
      <w:snapToGrid w:val="0"/>
      <w:szCs w:val="20"/>
      <w:lang w:val="en-US"/>
    </w:rPr>
  </w:style>
  <w:style w:type="paragraph" w:styleId="Nagwek">
    <w:name w:val="header"/>
    <w:aliases w:val="Nagłówek Znak,Nagłówek strony Znak,Nagłówek strony"/>
    <w:basedOn w:val="Normalny"/>
    <w:pPr>
      <w:tabs>
        <w:tab w:val="center" w:pos="4536"/>
        <w:tab w:val="right" w:pos="9072"/>
      </w:tabs>
    </w:pPr>
  </w:style>
  <w:style w:type="paragraph" w:customStyle="1" w:styleId="tabulka">
    <w:name w:val="tabulka"/>
    <w:basedOn w:val="Normalny"/>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pPr>
      <w:spacing w:before="120" w:after="120"/>
      <w:jc w:val="both"/>
    </w:pPr>
    <w:rPr>
      <w:rFonts w:ascii="Optima" w:hAnsi="Optima"/>
      <w:sz w:val="22"/>
      <w:szCs w:val="20"/>
      <w:lang w:val="en-GB"/>
    </w:rPr>
  </w:style>
  <w:style w:type="paragraph" w:customStyle="1" w:styleId="pntext">
    <w:name w:val="pntext"/>
    <w:basedOn w:val="Normalny"/>
    <w:pPr>
      <w:spacing w:before="100" w:beforeAutospacing="1" w:after="100" w:afterAutospacing="1"/>
    </w:pPr>
  </w:style>
  <w:style w:type="paragraph" w:customStyle="1" w:styleId="text-3mezera">
    <w:name w:val="text - 3 mezera"/>
    <w:basedOn w:val="Normalny"/>
    <w:pPr>
      <w:widowControl w:val="0"/>
      <w:spacing w:before="60" w:line="240" w:lineRule="exact"/>
      <w:jc w:val="both"/>
    </w:pPr>
    <w:rPr>
      <w:rFonts w:ascii="Arial" w:hAnsi="Arial"/>
      <w:szCs w:val="20"/>
      <w:lang w:val="cs-CZ"/>
    </w:rPr>
  </w:style>
  <w:style w:type="paragraph" w:customStyle="1" w:styleId="oddl-nadpis">
    <w:name w:val="oddíl-nadpis"/>
    <w:basedOn w:val="Normalny"/>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pPr>
      <w:tabs>
        <w:tab w:val="left" w:pos="709"/>
      </w:tabs>
      <w:jc w:val="both"/>
    </w:pPr>
    <w:rPr>
      <w:b/>
      <w:i/>
      <w:sz w:val="20"/>
      <w:szCs w:val="20"/>
      <w:lang w:val="en-GB"/>
    </w:rPr>
  </w:style>
  <w:style w:type="paragraph" w:customStyle="1" w:styleId="Tekstpodstawowy310">
    <w:name w:val="Tekst podstawowy 31"/>
    <w:basedOn w:val="Normalny"/>
    <w:pPr>
      <w:widowControl w:val="0"/>
      <w:suppressAutoHyphens/>
      <w:autoSpaceDE w:val="0"/>
      <w:spacing w:after="120"/>
    </w:pPr>
    <w:rPr>
      <w:rFonts w:ascii="Arial" w:hAnsi="Arial" w:cs="Arial"/>
      <w:sz w:val="16"/>
      <w:szCs w:val="16"/>
      <w:lang w:eastAsia="ar-SA"/>
    </w:rPr>
  </w:style>
  <w:style w:type="character" w:customStyle="1" w:styleId="tek7">
    <w:name w:val="tek7"/>
    <w:rPr>
      <w:rFonts w:ascii="Verdana" w:hAnsi="Verdana" w:hint="default"/>
      <w:strike w:val="0"/>
      <w:dstrike w:val="0"/>
      <w:sz w:val="16"/>
      <w:szCs w:val="16"/>
      <w:u w:val="none"/>
      <w:effect w:val="none"/>
    </w:rPr>
  </w:style>
  <w:style w:type="paragraph" w:styleId="Listanumerowana">
    <w:name w:val="List Number"/>
    <w:basedOn w:val="Normalny"/>
    <w:semiHidden/>
    <w:pPr>
      <w:numPr>
        <w:numId w:val="1"/>
      </w:numPr>
    </w:pPr>
  </w:style>
  <w:style w:type="paragraph" w:styleId="Listanumerowana2">
    <w:name w:val="List Number 2"/>
    <w:basedOn w:val="Normalny"/>
    <w:semiHidden/>
    <w:pPr>
      <w:numPr>
        <w:numId w:val="2"/>
      </w:numPr>
    </w:pPr>
  </w:style>
  <w:style w:type="paragraph" w:styleId="Listanumerowana3">
    <w:name w:val="List Number 3"/>
    <w:basedOn w:val="Normalny"/>
    <w:semiHidden/>
    <w:pPr>
      <w:numPr>
        <w:numId w:val="3"/>
      </w:numPr>
    </w:pPr>
  </w:style>
  <w:style w:type="paragraph" w:styleId="Listanumerowana4">
    <w:name w:val="List Number 4"/>
    <w:basedOn w:val="Normalny"/>
    <w:semiHidden/>
    <w:pPr>
      <w:numPr>
        <w:numId w:val="4"/>
      </w:numPr>
    </w:pPr>
  </w:style>
  <w:style w:type="paragraph" w:styleId="Listanumerowana5">
    <w:name w:val="List Number 5"/>
    <w:basedOn w:val="Normalny"/>
    <w:semiHidden/>
    <w:pPr>
      <w:numPr>
        <w:numId w:val="5"/>
      </w:numPr>
    </w:pPr>
  </w:style>
  <w:style w:type="paragraph" w:styleId="Listapunktowana">
    <w:name w:val="List Bullet"/>
    <w:basedOn w:val="Normalny"/>
    <w:autoRedefine/>
    <w:semiHidden/>
    <w:pPr>
      <w:numPr>
        <w:numId w:val="6"/>
      </w:numPr>
    </w:pPr>
  </w:style>
  <w:style w:type="paragraph" w:styleId="Listapunktowana2">
    <w:name w:val="List Bullet 2"/>
    <w:basedOn w:val="Normalny"/>
    <w:autoRedefine/>
    <w:semiHidden/>
    <w:pPr>
      <w:numPr>
        <w:numId w:val="7"/>
      </w:numPr>
    </w:pPr>
  </w:style>
  <w:style w:type="paragraph" w:styleId="Listapunktowana3">
    <w:name w:val="List Bullet 3"/>
    <w:basedOn w:val="Normalny"/>
    <w:autoRedefine/>
    <w:semiHidden/>
    <w:pPr>
      <w:numPr>
        <w:numId w:val="8"/>
      </w:numPr>
    </w:pPr>
  </w:style>
  <w:style w:type="paragraph" w:styleId="Listapunktowana4">
    <w:name w:val="List Bullet 4"/>
    <w:basedOn w:val="Normalny"/>
    <w:autoRedefine/>
    <w:semiHidden/>
    <w:pPr>
      <w:numPr>
        <w:numId w:val="9"/>
      </w:numPr>
    </w:pPr>
  </w:style>
  <w:style w:type="paragraph" w:styleId="Listapunktowana5">
    <w:name w:val="List Bullet 5"/>
    <w:basedOn w:val="Normalny"/>
    <w:autoRedefine/>
    <w:semiHidden/>
    <w:pPr>
      <w:numPr>
        <w:numId w:val="10"/>
      </w:numPr>
    </w:pPr>
  </w:style>
  <w:style w:type="character" w:customStyle="1" w:styleId="tek">
    <w:name w:val="tek"/>
    <w:basedOn w:val="Domylnaczcionkaakapitu"/>
  </w:style>
  <w:style w:type="paragraph" w:customStyle="1" w:styleId="ust">
    <w:name w:val="ust"/>
    <w:pPr>
      <w:spacing w:before="60" w:after="60"/>
      <w:ind w:left="426" w:hanging="284"/>
      <w:jc w:val="both"/>
    </w:pPr>
    <w:rPr>
      <w:sz w:val="24"/>
      <w:szCs w:val="24"/>
    </w:rPr>
  </w:style>
  <w:style w:type="paragraph" w:customStyle="1" w:styleId="Default">
    <w:name w:val="Default"/>
    <w:pPr>
      <w:autoSpaceDE w:val="0"/>
      <w:autoSpaceDN w:val="0"/>
      <w:adjustRightInd w:val="0"/>
    </w:pPr>
    <w:rPr>
      <w:rFonts w:ascii="Arial" w:hAnsi="Arial" w:cs="Arial"/>
      <w:color w:val="000000"/>
      <w:sz w:val="24"/>
      <w:szCs w:val="24"/>
    </w:rPr>
  </w:style>
  <w:style w:type="character" w:customStyle="1" w:styleId="ZnakZnak1">
    <w:name w:val="Znak Znak1"/>
    <w:rPr>
      <w:rFonts w:ascii="Arial" w:hAnsi="Arial" w:cs="Arial"/>
    </w:rPr>
  </w:style>
  <w:style w:type="character" w:customStyle="1" w:styleId="NagwekZnakZnak">
    <w:name w:val="Nagłówek Znak Znak"/>
    <w:aliases w:val="Nagłówek strony Znak Znak,Nagłówek strony Znak Znak1"/>
    <w:rPr>
      <w:sz w:val="24"/>
      <w:szCs w:val="24"/>
    </w:rPr>
  </w:style>
  <w:style w:type="character" w:customStyle="1" w:styleId="ZnakZnak2">
    <w:name w:val="Znak Znak2"/>
    <w:rPr>
      <w:rFonts w:ascii="Arial" w:hAnsi="Arial"/>
      <w:b/>
      <w:bCs/>
      <w:sz w:val="24"/>
      <w:szCs w:val="24"/>
    </w:rPr>
  </w:style>
  <w:style w:type="character" w:customStyle="1" w:styleId="ZnakZnak">
    <w:name w:val="Znak Znak"/>
    <w:basedOn w:val="Domylnaczcionkaakapitu"/>
    <w:semiHidden/>
    <w:locked/>
  </w:style>
  <w:style w:type="character" w:customStyle="1" w:styleId="FontStyle81">
    <w:name w:val="Font Style81"/>
    <w:rPr>
      <w:rFonts w:ascii="Times New Roman" w:hAnsi="Times New Roman" w:cs="Times New Roman" w:hint="default"/>
      <w:sz w:val="22"/>
      <w:szCs w:val="22"/>
    </w:rPr>
  </w:style>
  <w:style w:type="paragraph" w:customStyle="1" w:styleId="Kolorowalistaakcent11">
    <w:name w:val="Kolorowa lista — akcent 11"/>
    <w:basedOn w:val="Normalny"/>
    <w:qFormat/>
    <w:pPr>
      <w:ind w:left="708"/>
    </w:pPr>
  </w:style>
  <w:style w:type="paragraph" w:customStyle="1" w:styleId="rponormalZnak">
    <w:name w:val="rpo normal Znak"/>
    <w:basedOn w:val="Normalny"/>
    <w:qFormat/>
    <w:pPr>
      <w:spacing w:after="240" w:line="360" w:lineRule="auto"/>
      <w:ind w:firstLine="708"/>
      <w:jc w:val="both"/>
    </w:pPr>
    <w:rPr>
      <w:rFonts w:ascii="Cambria" w:hAnsi="Cambria"/>
      <w:lang w:eastAsia="ar-SA"/>
    </w:rPr>
  </w:style>
  <w:style w:type="character" w:customStyle="1" w:styleId="rponormalZnakZnak">
    <w:name w:val="rpo normal Znak Znak"/>
    <w:rPr>
      <w:rFonts w:ascii="Cambria" w:hAnsi="Cambria"/>
      <w:sz w:val="24"/>
      <w:szCs w:val="24"/>
      <w:lang w:eastAsia="ar-SA"/>
    </w:rPr>
  </w:style>
  <w:style w:type="paragraph" w:styleId="Zwykytekst">
    <w:name w:val="Plain Text"/>
    <w:basedOn w:val="Normalny"/>
    <w:semiHidden/>
    <w:rPr>
      <w:rFonts w:ascii="Courier New" w:hAnsi="Courier New" w:cs="Courier New"/>
      <w:sz w:val="20"/>
      <w:szCs w:val="20"/>
    </w:rPr>
  </w:style>
  <w:style w:type="paragraph" w:styleId="NormalnyWeb">
    <w:name w:val="Normal (Web)"/>
    <w:basedOn w:val="Normalny"/>
    <w:semiHidden/>
    <w:pPr>
      <w:spacing w:before="100" w:beforeAutospacing="1" w:after="100" w:afterAutospacing="1"/>
      <w:jc w:val="both"/>
    </w:pPr>
    <w:rPr>
      <w:sz w:val="20"/>
      <w:szCs w:val="20"/>
    </w:rPr>
  </w:style>
  <w:style w:type="paragraph" w:styleId="Spistreci1">
    <w:name w:val="toc 1"/>
    <w:basedOn w:val="Normalny"/>
    <w:next w:val="Normalny"/>
    <w:autoRedefine/>
    <w:uiPriority w:val="39"/>
    <w:pPr>
      <w:spacing w:before="120" w:after="120"/>
    </w:pPr>
    <w:rPr>
      <w:b/>
      <w:bCs/>
      <w:caps/>
      <w:sz w:val="20"/>
      <w:szCs w:val="20"/>
    </w:rPr>
  </w:style>
  <w:style w:type="character" w:styleId="Hipercze">
    <w:name w:val="Hyperlink"/>
    <w:uiPriority w:val="99"/>
    <w:rPr>
      <w:color w:val="0000FF"/>
      <w:u w:val="single"/>
    </w:rPr>
  </w:style>
  <w:style w:type="paragraph" w:styleId="Spistreci2">
    <w:name w:val="toc 2"/>
    <w:basedOn w:val="Normalny"/>
    <w:next w:val="Normalny"/>
    <w:autoRedefine/>
    <w:uiPriority w:val="39"/>
    <w:pPr>
      <w:ind w:left="240"/>
    </w:pPr>
    <w:rPr>
      <w:smallCaps/>
      <w:sz w:val="20"/>
      <w:szCs w:val="20"/>
    </w:rPr>
  </w:style>
  <w:style w:type="paragraph" w:styleId="Tekstpodstawowy3">
    <w:name w:val="Body Text 3"/>
    <w:basedOn w:val="Normalny"/>
    <w:semiHidden/>
    <w:rPr>
      <w:rFonts w:ascii="Arial" w:hAnsi="Arial" w:cs="Arial"/>
      <w:sz w:val="20"/>
      <w:szCs w:val="20"/>
    </w:rPr>
  </w:style>
  <w:style w:type="paragraph" w:styleId="Spistreci4">
    <w:name w:val="toc 4"/>
    <w:basedOn w:val="Normalny"/>
    <w:next w:val="Normalny"/>
    <w:autoRedefine/>
    <w:semiHidden/>
    <w:pPr>
      <w:spacing w:line="276" w:lineRule="auto"/>
      <w:ind w:left="720" w:right="-112" w:hanging="720"/>
    </w:pPr>
    <w:rPr>
      <w:rFonts w:ascii="Verdana" w:hAnsi="Verdana"/>
      <w:b/>
      <w:bCs/>
      <w:sz w:val="18"/>
      <w:szCs w:val="18"/>
    </w:rPr>
  </w:style>
  <w:style w:type="paragraph" w:styleId="Tekstpodstawowy2">
    <w:name w:val="Body Text 2"/>
    <w:basedOn w:val="Normalny"/>
    <w:semiHidden/>
    <w:pPr>
      <w:jc w:val="both"/>
    </w:pPr>
    <w:rPr>
      <w:rFonts w:ascii="Arial" w:hAnsi="Arial" w:cs="Arial"/>
    </w:rPr>
  </w:style>
  <w:style w:type="paragraph" w:styleId="Stopka">
    <w:name w:val="footer"/>
    <w:basedOn w:val="Normalny"/>
    <w:uiPriority w:val="99"/>
    <w:pPr>
      <w:tabs>
        <w:tab w:val="center" w:pos="4536"/>
        <w:tab w:val="right" w:pos="9072"/>
      </w:tabs>
    </w:pPr>
    <w:rPr>
      <w:lang w:val="x-none" w:eastAsia="x-none"/>
    </w:rPr>
  </w:style>
  <w:style w:type="character" w:styleId="Numerstrony">
    <w:name w:val="page number"/>
    <w:basedOn w:val="Domylnaczcionkaakapitu"/>
    <w:semiHidden/>
  </w:style>
  <w:style w:type="paragraph" w:styleId="Tekstpodstawowywcity">
    <w:name w:val="Body Text Indent"/>
    <w:basedOn w:val="Normalny"/>
    <w:semiHidden/>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qFormat/>
    <w:rPr>
      <w:rFonts w:ascii="Calibri" w:eastAsia="Calibri" w:hAnsi="Calibri"/>
      <w:sz w:val="22"/>
      <w:szCs w:val="22"/>
      <w:lang w:eastAsia="en-US"/>
    </w:rPr>
  </w:style>
  <w:style w:type="paragraph" w:styleId="Mapadokumentu">
    <w:name w:val="Document Map"/>
    <w:basedOn w:val="Normalny"/>
    <w:semiHidden/>
    <w:pPr>
      <w:shd w:val="clear" w:color="auto" w:fill="000080"/>
    </w:pPr>
    <w:rPr>
      <w:rFonts w:ascii="Tahoma" w:hAnsi="Tahoma" w:cs="Tahoma"/>
      <w:sz w:val="20"/>
      <w:szCs w:val="20"/>
    </w:rPr>
  </w:style>
  <w:style w:type="character" w:customStyle="1" w:styleId="ZnakZnak3">
    <w:name w:val="Znak Znak3"/>
    <w:semiHidden/>
    <w:rPr>
      <w:rFonts w:ascii="Courier New" w:hAnsi="Courier New" w:cs="Courier New"/>
    </w:rPr>
  </w:style>
  <w:style w:type="paragraph" w:styleId="Lista2">
    <w:name w:val="List 2"/>
    <w:basedOn w:val="Normalny"/>
    <w:semiHidden/>
    <w:pPr>
      <w:ind w:left="566" w:hanging="283"/>
    </w:pPr>
  </w:style>
  <w:style w:type="character" w:styleId="UyteHipercze">
    <w:name w:val="FollowedHyperlink"/>
    <w:semiHidden/>
    <w:rPr>
      <w:color w:val="800080"/>
      <w:u w:val="single"/>
    </w:rPr>
  </w:style>
  <w:style w:type="paragraph" w:styleId="Tekstblokowy">
    <w:name w:val="Block Text"/>
    <w:basedOn w:val="Normalny"/>
    <w:semiHidden/>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uiPriority w:val="39"/>
    <w:pPr>
      <w:ind w:left="480"/>
    </w:pPr>
  </w:style>
  <w:style w:type="character" w:customStyle="1" w:styleId="StopkaZnak">
    <w:name w:val="Stopka Znak"/>
    <w:uiPriority w:val="99"/>
    <w:rPr>
      <w:sz w:val="24"/>
      <w:szCs w:val="24"/>
    </w:rPr>
  </w:style>
  <w:style w:type="character" w:styleId="Pogrubienie">
    <w:name w:val="Strong"/>
    <w:qFormat/>
    <w:rPr>
      <w:b/>
    </w:rPr>
  </w:style>
  <w:style w:type="paragraph" w:styleId="Akapitzlist">
    <w:name w:val="List Paragraph"/>
    <w:aliases w:val="wypunktowanie"/>
    <w:basedOn w:val="Normalny"/>
    <w:link w:val="AkapitzlistZnak"/>
    <w:uiPriority w:val="34"/>
    <w:qFormat/>
    <w:pPr>
      <w:ind w:left="720"/>
      <w:contextualSpacing/>
    </w:pPr>
  </w:style>
  <w:style w:type="character" w:customStyle="1" w:styleId="Nagwek9Znak">
    <w:name w:val="Nagłówek 9 Znak"/>
    <w:semiHidden/>
    <w:rPr>
      <w:rFonts w:ascii="Calibri Light" w:eastAsia="Times New Roman" w:hAnsi="Calibri Light" w:cs="Times New Roman"/>
      <w:i/>
      <w:iCs/>
      <w:color w:val="272727"/>
      <w:sz w:val="21"/>
      <w:szCs w:val="21"/>
    </w:rPr>
  </w:style>
  <w:style w:type="character" w:customStyle="1" w:styleId="Tekstpodstawowy3Znak">
    <w:name w:val="Tekst podstawowy 3 Znak"/>
    <w:semiHidden/>
    <w:rPr>
      <w:rFonts w:ascii="Arial" w:hAnsi="Arial" w:cs="Arial"/>
    </w:rPr>
  </w:style>
  <w:style w:type="paragraph" w:styleId="Tekstpodstawowyzwciciem">
    <w:name w:val="Body Text First Indent"/>
    <w:basedOn w:val="Tekstpodstawowy"/>
    <w:semiHidden/>
    <w:unhideWhenUsed/>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Pr>
      <w:rFonts w:ascii="Arial" w:hAnsi="Arial" w:cs="Arial"/>
      <w:b/>
      <w:bCs/>
      <w:i/>
      <w:iCs/>
      <w:sz w:val="24"/>
      <w:szCs w:val="24"/>
    </w:rPr>
  </w:style>
  <w:style w:type="character" w:customStyle="1" w:styleId="TekstpodstawowyzwciciemZnak">
    <w:name w:val="Tekst podstawowy z wcięciem Znak"/>
    <w:semiHidden/>
    <w:rPr>
      <w:rFonts w:ascii="Arial" w:hAnsi="Arial" w:cs="Arial"/>
      <w:b/>
      <w:bCs/>
      <w:i/>
      <w:iCs/>
      <w:sz w:val="24"/>
      <w:szCs w:val="24"/>
    </w:rPr>
  </w:style>
  <w:style w:type="paragraph" w:styleId="Lista">
    <w:name w:val="List"/>
    <w:basedOn w:val="Normalny"/>
    <w:semiHidden/>
    <w:unhideWhenUsed/>
    <w:pPr>
      <w:ind w:left="283" w:hanging="283"/>
      <w:contextualSpacing/>
    </w:pPr>
  </w:style>
  <w:style w:type="paragraph" w:styleId="Tekstpodstawowywcity2">
    <w:name w:val="Body Text Indent 2"/>
    <w:basedOn w:val="Normalny"/>
    <w:link w:val="Tekstpodstawowywcity2Znak"/>
    <w:uiPriority w:val="99"/>
    <w:semiHidden/>
    <w:unhideWhenUsed/>
    <w:rsid w:val="006549C8"/>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6549C8"/>
    <w:rPr>
      <w:sz w:val="24"/>
      <w:szCs w:val="24"/>
    </w:rPr>
  </w:style>
  <w:style w:type="character" w:customStyle="1" w:styleId="TekstkomentarzaZnak">
    <w:name w:val="Tekst komentarza Znak"/>
    <w:basedOn w:val="Domylnaczcionkaakapitu"/>
    <w:link w:val="Tekstkomentarza"/>
    <w:semiHidden/>
    <w:rsid w:val="008A4821"/>
    <w:rPr>
      <w:rFonts w:ascii="Verdana" w:hAnsi="Verdana"/>
      <w:sz w:val="16"/>
    </w:rPr>
  </w:style>
  <w:style w:type="paragraph" w:styleId="Tytu">
    <w:name w:val="Title"/>
    <w:basedOn w:val="Normalny"/>
    <w:link w:val="TytuZnak"/>
    <w:qFormat/>
    <w:rsid w:val="00C603B6"/>
    <w:pPr>
      <w:jc w:val="center"/>
    </w:pPr>
    <w:rPr>
      <w:sz w:val="28"/>
      <w:szCs w:val="20"/>
    </w:rPr>
  </w:style>
  <w:style w:type="character" w:customStyle="1" w:styleId="TytuZnak">
    <w:name w:val="Tytuł Znak"/>
    <w:basedOn w:val="Domylnaczcionkaakapitu"/>
    <w:link w:val="Tytu"/>
    <w:rsid w:val="00C603B6"/>
    <w:rPr>
      <w:sz w:val="28"/>
    </w:rPr>
  </w:style>
  <w:style w:type="paragraph" w:styleId="Tekstprzypisukocowego">
    <w:name w:val="endnote text"/>
    <w:basedOn w:val="Normalny"/>
    <w:link w:val="TekstprzypisukocowegoZnak"/>
    <w:uiPriority w:val="99"/>
    <w:semiHidden/>
    <w:unhideWhenUsed/>
    <w:rsid w:val="00941A79"/>
    <w:rPr>
      <w:sz w:val="20"/>
      <w:szCs w:val="20"/>
    </w:rPr>
  </w:style>
  <w:style w:type="character" w:customStyle="1" w:styleId="TekstprzypisukocowegoZnak">
    <w:name w:val="Tekst przypisu końcowego Znak"/>
    <w:basedOn w:val="Domylnaczcionkaakapitu"/>
    <w:link w:val="Tekstprzypisukocowego"/>
    <w:uiPriority w:val="99"/>
    <w:semiHidden/>
    <w:rsid w:val="00941A79"/>
  </w:style>
  <w:style w:type="character" w:styleId="Odwoanieprzypisukocowego">
    <w:name w:val="endnote reference"/>
    <w:basedOn w:val="Domylnaczcionkaakapitu"/>
    <w:uiPriority w:val="99"/>
    <w:semiHidden/>
    <w:unhideWhenUsed/>
    <w:rsid w:val="00941A79"/>
    <w:rPr>
      <w:vertAlign w:val="superscript"/>
    </w:rPr>
  </w:style>
  <w:style w:type="character" w:customStyle="1" w:styleId="Nagwek3Znak">
    <w:name w:val="Nagłówek 3 Znak"/>
    <w:basedOn w:val="Domylnaczcionkaakapitu"/>
    <w:link w:val="Nagwek3"/>
    <w:rsid w:val="007E76BB"/>
    <w:rPr>
      <w:rFonts w:ascii="Verdana" w:hAnsi="Verdana"/>
      <w:i/>
      <w:color w:val="FF0000"/>
      <w:sz w:val="18"/>
      <w:szCs w:val="18"/>
    </w:rPr>
  </w:style>
  <w:style w:type="paragraph" w:customStyle="1" w:styleId="HTML-wstpniesformatowany1">
    <w:name w:val="HTML - wstępnie sformatowany1"/>
    <w:basedOn w:val="Normalny"/>
    <w:rsid w:val="00B62E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Arial Unicode MS" w:eastAsia="Arial Unicode MS" w:hAnsi="Arial Unicode MS" w:cs="Arial Unicode MS"/>
      <w:sz w:val="20"/>
      <w:szCs w:val="20"/>
      <w:lang w:eastAsia="ar-SA"/>
    </w:rPr>
  </w:style>
  <w:style w:type="paragraph" w:customStyle="1" w:styleId="pzoo">
    <w:name w:val="p. z o.o."/>
    <w:basedOn w:val="Normalny"/>
    <w:qFormat/>
    <w:rsid w:val="00250E6F"/>
    <w:rPr>
      <w:rFonts w:ascii="Verdana" w:hAnsi="Verdana"/>
      <w:b/>
      <w:sz w:val="18"/>
      <w:szCs w:val="18"/>
    </w:rPr>
  </w:style>
  <w:style w:type="character" w:styleId="Odwoaniedokomentarza">
    <w:name w:val="annotation reference"/>
    <w:basedOn w:val="Domylnaczcionkaakapitu"/>
    <w:uiPriority w:val="99"/>
    <w:semiHidden/>
    <w:unhideWhenUsed/>
    <w:rsid w:val="006E09A0"/>
    <w:rPr>
      <w:sz w:val="16"/>
      <w:szCs w:val="16"/>
    </w:rPr>
  </w:style>
  <w:style w:type="table" w:styleId="Tabela-Siatka">
    <w:name w:val="Table Grid"/>
    <w:basedOn w:val="Standardowy"/>
    <w:uiPriority w:val="39"/>
    <w:rsid w:val="001E38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wypunktowanie Znak"/>
    <w:basedOn w:val="Domylnaczcionkaakapitu"/>
    <w:link w:val="Akapitzlist"/>
    <w:uiPriority w:val="34"/>
    <w:rsid w:val="00734FA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340102">
      <w:bodyDiv w:val="1"/>
      <w:marLeft w:val="0"/>
      <w:marRight w:val="0"/>
      <w:marTop w:val="0"/>
      <w:marBottom w:val="0"/>
      <w:divBdr>
        <w:top w:val="none" w:sz="0" w:space="0" w:color="auto"/>
        <w:left w:val="none" w:sz="0" w:space="0" w:color="auto"/>
        <w:bottom w:val="none" w:sz="0" w:space="0" w:color="auto"/>
        <w:right w:val="none" w:sz="0" w:space="0" w:color="auto"/>
      </w:divBdr>
    </w:div>
    <w:div w:id="67070989">
      <w:bodyDiv w:val="1"/>
      <w:marLeft w:val="0"/>
      <w:marRight w:val="0"/>
      <w:marTop w:val="0"/>
      <w:marBottom w:val="0"/>
      <w:divBdr>
        <w:top w:val="none" w:sz="0" w:space="0" w:color="auto"/>
        <w:left w:val="none" w:sz="0" w:space="0" w:color="auto"/>
        <w:bottom w:val="none" w:sz="0" w:space="0" w:color="auto"/>
        <w:right w:val="none" w:sz="0" w:space="0" w:color="auto"/>
      </w:divBdr>
    </w:div>
    <w:div w:id="98766471">
      <w:bodyDiv w:val="1"/>
      <w:marLeft w:val="0"/>
      <w:marRight w:val="0"/>
      <w:marTop w:val="0"/>
      <w:marBottom w:val="0"/>
      <w:divBdr>
        <w:top w:val="none" w:sz="0" w:space="0" w:color="auto"/>
        <w:left w:val="none" w:sz="0" w:space="0" w:color="auto"/>
        <w:bottom w:val="none" w:sz="0" w:space="0" w:color="auto"/>
        <w:right w:val="none" w:sz="0" w:space="0" w:color="auto"/>
      </w:divBdr>
    </w:div>
    <w:div w:id="100690589">
      <w:bodyDiv w:val="1"/>
      <w:marLeft w:val="0"/>
      <w:marRight w:val="0"/>
      <w:marTop w:val="0"/>
      <w:marBottom w:val="0"/>
      <w:divBdr>
        <w:top w:val="none" w:sz="0" w:space="0" w:color="auto"/>
        <w:left w:val="none" w:sz="0" w:space="0" w:color="auto"/>
        <w:bottom w:val="none" w:sz="0" w:space="0" w:color="auto"/>
        <w:right w:val="none" w:sz="0" w:space="0" w:color="auto"/>
      </w:divBdr>
    </w:div>
    <w:div w:id="213083848">
      <w:bodyDiv w:val="1"/>
      <w:marLeft w:val="0"/>
      <w:marRight w:val="0"/>
      <w:marTop w:val="0"/>
      <w:marBottom w:val="0"/>
      <w:divBdr>
        <w:top w:val="none" w:sz="0" w:space="0" w:color="auto"/>
        <w:left w:val="none" w:sz="0" w:space="0" w:color="auto"/>
        <w:bottom w:val="none" w:sz="0" w:space="0" w:color="auto"/>
        <w:right w:val="none" w:sz="0" w:space="0" w:color="auto"/>
      </w:divBdr>
    </w:div>
    <w:div w:id="239022368">
      <w:bodyDiv w:val="1"/>
      <w:marLeft w:val="0"/>
      <w:marRight w:val="0"/>
      <w:marTop w:val="0"/>
      <w:marBottom w:val="0"/>
      <w:divBdr>
        <w:top w:val="none" w:sz="0" w:space="0" w:color="auto"/>
        <w:left w:val="none" w:sz="0" w:space="0" w:color="auto"/>
        <w:bottom w:val="none" w:sz="0" w:space="0" w:color="auto"/>
        <w:right w:val="none" w:sz="0" w:space="0" w:color="auto"/>
      </w:divBdr>
    </w:div>
    <w:div w:id="256182219">
      <w:bodyDiv w:val="1"/>
      <w:marLeft w:val="0"/>
      <w:marRight w:val="0"/>
      <w:marTop w:val="0"/>
      <w:marBottom w:val="0"/>
      <w:divBdr>
        <w:top w:val="none" w:sz="0" w:space="0" w:color="auto"/>
        <w:left w:val="none" w:sz="0" w:space="0" w:color="auto"/>
        <w:bottom w:val="none" w:sz="0" w:space="0" w:color="auto"/>
        <w:right w:val="none" w:sz="0" w:space="0" w:color="auto"/>
      </w:divBdr>
      <w:divsChild>
        <w:div w:id="1507090922">
          <w:marLeft w:val="0"/>
          <w:marRight w:val="0"/>
          <w:marTop w:val="0"/>
          <w:marBottom w:val="0"/>
          <w:divBdr>
            <w:top w:val="none" w:sz="0" w:space="0" w:color="auto"/>
            <w:left w:val="none" w:sz="0" w:space="0" w:color="auto"/>
            <w:bottom w:val="none" w:sz="0" w:space="0" w:color="auto"/>
            <w:right w:val="none" w:sz="0" w:space="0" w:color="auto"/>
          </w:divBdr>
        </w:div>
        <w:div w:id="70397539">
          <w:marLeft w:val="0"/>
          <w:marRight w:val="0"/>
          <w:marTop w:val="0"/>
          <w:marBottom w:val="0"/>
          <w:divBdr>
            <w:top w:val="none" w:sz="0" w:space="0" w:color="auto"/>
            <w:left w:val="none" w:sz="0" w:space="0" w:color="auto"/>
            <w:bottom w:val="none" w:sz="0" w:space="0" w:color="auto"/>
            <w:right w:val="none" w:sz="0" w:space="0" w:color="auto"/>
          </w:divBdr>
        </w:div>
      </w:divsChild>
    </w:div>
    <w:div w:id="290206604">
      <w:bodyDiv w:val="1"/>
      <w:marLeft w:val="0"/>
      <w:marRight w:val="0"/>
      <w:marTop w:val="0"/>
      <w:marBottom w:val="0"/>
      <w:divBdr>
        <w:top w:val="none" w:sz="0" w:space="0" w:color="auto"/>
        <w:left w:val="none" w:sz="0" w:space="0" w:color="auto"/>
        <w:bottom w:val="none" w:sz="0" w:space="0" w:color="auto"/>
        <w:right w:val="none" w:sz="0" w:space="0" w:color="auto"/>
      </w:divBdr>
    </w:div>
    <w:div w:id="298875601">
      <w:bodyDiv w:val="1"/>
      <w:marLeft w:val="0"/>
      <w:marRight w:val="0"/>
      <w:marTop w:val="0"/>
      <w:marBottom w:val="0"/>
      <w:divBdr>
        <w:top w:val="none" w:sz="0" w:space="0" w:color="auto"/>
        <w:left w:val="none" w:sz="0" w:space="0" w:color="auto"/>
        <w:bottom w:val="none" w:sz="0" w:space="0" w:color="auto"/>
        <w:right w:val="none" w:sz="0" w:space="0" w:color="auto"/>
      </w:divBdr>
    </w:div>
    <w:div w:id="449936999">
      <w:bodyDiv w:val="1"/>
      <w:marLeft w:val="0"/>
      <w:marRight w:val="0"/>
      <w:marTop w:val="0"/>
      <w:marBottom w:val="0"/>
      <w:divBdr>
        <w:top w:val="none" w:sz="0" w:space="0" w:color="auto"/>
        <w:left w:val="none" w:sz="0" w:space="0" w:color="auto"/>
        <w:bottom w:val="none" w:sz="0" w:space="0" w:color="auto"/>
        <w:right w:val="none" w:sz="0" w:space="0" w:color="auto"/>
      </w:divBdr>
    </w:div>
    <w:div w:id="473525188">
      <w:bodyDiv w:val="1"/>
      <w:marLeft w:val="0"/>
      <w:marRight w:val="0"/>
      <w:marTop w:val="0"/>
      <w:marBottom w:val="0"/>
      <w:divBdr>
        <w:top w:val="none" w:sz="0" w:space="0" w:color="auto"/>
        <w:left w:val="none" w:sz="0" w:space="0" w:color="auto"/>
        <w:bottom w:val="none" w:sz="0" w:space="0" w:color="auto"/>
        <w:right w:val="none" w:sz="0" w:space="0" w:color="auto"/>
      </w:divBdr>
    </w:div>
    <w:div w:id="491258758">
      <w:bodyDiv w:val="1"/>
      <w:marLeft w:val="0"/>
      <w:marRight w:val="0"/>
      <w:marTop w:val="0"/>
      <w:marBottom w:val="0"/>
      <w:divBdr>
        <w:top w:val="none" w:sz="0" w:space="0" w:color="auto"/>
        <w:left w:val="none" w:sz="0" w:space="0" w:color="auto"/>
        <w:bottom w:val="none" w:sz="0" w:space="0" w:color="auto"/>
        <w:right w:val="none" w:sz="0" w:space="0" w:color="auto"/>
      </w:divBdr>
    </w:div>
    <w:div w:id="495194149">
      <w:bodyDiv w:val="1"/>
      <w:marLeft w:val="0"/>
      <w:marRight w:val="0"/>
      <w:marTop w:val="0"/>
      <w:marBottom w:val="0"/>
      <w:divBdr>
        <w:top w:val="none" w:sz="0" w:space="0" w:color="auto"/>
        <w:left w:val="none" w:sz="0" w:space="0" w:color="auto"/>
        <w:bottom w:val="none" w:sz="0" w:space="0" w:color="auto"/>
        <w:right w:val="none" w:sz="0" w:space="0" w:color="auto"/>
      </w:divBdr>
    </w:div>
    <w:div w:id="557009858">
      <w:bodyDiv w:val="1"/>
      <w:marLeft w:val="0"/>
      <w:marRight w:val="0"/>
      <w:marTop w:val="0"/>
      <w:marBottom w:val="0"/>
      <w:divBdr>
        <w:top w:val="none" w:sz="0" w:space="0" w:color="auto"/>
        <w:left w:val="none" w:sz="0" w:space="0" w:color="auto"/>
        <w:bottom w:val="none" w:sz="0" w:space="0" w:color="auto"/>
        <w:right w:val="none" w:sz="0" w:space="0" w:color="auto"/>
      </w:divBdr>
    </w:div>
    <w:div w:id="610823644">
      <w:bodyDiv w:val="1"/>
      <w:marLeft w:val="0"/>
      <w:marRight w:val="0"/>
      <w:marTop w:val="0"/>
      <w:marBottom w:val="0"/>
      <w:divBdr>
        <w:top w:val="none" w:sz="0" w:space="0" w:color="auto"/>
        <w:left w:val="none" w:sz="0" w:space="0" w:color="auto"/>
        <w:bottom w:val="none" w:sz="0" w:space="0" w:color="auto"/>
        <w:right w:val="none" w:sz="0" w:space="0" w:color="auto"/>
      </w:divBdr>
    </w:div>
    <w:div w:id="682434925">
      <w:bodyDiv w:val="1"/>
      <w:marLeft w:val="0"/>
      <w:marRight w:val="0"/>
      <w:marTop w:val="0"/>
      <w:marBottom w:val="0"/>
      <w:divBdr>
        <w:top w:val="none" w:sz="0" w:space="0" w:color="auto"/>
        <w:left w:val="none" w:sz="0" w:space="0" w:color="auto"/>
        <w:bottom w:val="none" w:sz="0" w:space="0" w:color="auto"/>
        <w:right w:val="none" w:sz="0" w:space="0" w:color="auto"/>
      </w:divBdr>
    </w:div>
    <w:div w:id="731543105">
      <w:bodyDiv w:val="1"/>
      <w:marLeft w:val="0"/>
      <w:marRight w:val="0"/>
      <w:marTop w:val="0"/>
      <w:marBottom w:val="0"/>
      <w:divBdr>
        <w:top w:val="none" w:sz="0" w:space="0" w:color="auto"/>
        <w:left w:val="none" w:sz="0" w:space="0" w:color="auto"/>
        <w:bottom w:val="none" w:sz="0" w:space="0" w:color="auto"/>
        <w:right w:val="none" w:sz="0" w:space="0" w:color="auto"/>
      </w:divBdr>
    </w:div>
    <w:div w:id="742219719">
      <w:bodyDiv w:val="1"/>
      <w:marLeft w:val="0"/>
      <w:marRight w:val="0"/>
      <w:marTop w:val="0"/>
      <w:marBottom w:val="0"/>
      <w:divBdr>
        <w:top w:val="none" w:sz="0" w:space="0" w:color="auto"/>
        <w:left w:val="none" w:sz="0" w:space="0" w:color="auto"/>
        <w:bottom w:val="none" w:sz="0" w:space="0" w:color="auto"/>
        <w:right w:val="none" w:sz="0" w:space="0" w:color="auto"/>
      </w:divBdr>
    </w:div>
    <w:div w:id="764424900">
      <w:bodyDiv w:val="1"/>
      <w:marLeft w:val="0"/>
      <w:marRight w:val="0"/>
      <w:marTop w:val="0"/>
      <w:marBottom w:val="0"/>
      <w:divBdr>
        <w:top w:val="none" w:sz="0" w:space="0" w:color="auto"/>
        <w:left w:val="none" w:sz="0" w:space="0" w:color="auto"/>
        <w:bottom w:val="none" w:sz="0" w:space="0" w:color="auto"/>
        <w:right w:val="none" w:sz="0" w:space="0" w:color="auto"/>
      </w:divBdr>
    </w:div>
    <w:div w:id="820317905">
      <w:bodyDiv w:val="1"/>
      <w:marLeft w:val="0"/>
      <w:marRight w:val="0"/>
      <w:marTop w:val="0"/>
      <w:marBottom w:val="0"/>
      <w:divBdr>
        <w:top w:val="none" w:sz="0" w:space="0" w:color="auto"/>
        <w:left w:val="none" w:sz="0" w:space="0" w:color="auto"/>
        <w:bottom w:val="none" w:sz="0" w:space="0" w:color="auto"/>
        <w:right w:val="none" w:sz="0" w:space="0" w:color="auto"/>
      </w:divBdr>
    </w:div>
    <w:div w:id="844134112">
      <w:bodyDiv w:val="1"/>
      <w:marLeft w:val="0"/>
      <w:marRight w:val="0"/>
      <w:marTop w:val="0"/>
      <w:marBottom w:val="0"/>
      <w:divBdr>
        <w:top w:val="none" w:sz="0" w:space="0" w:color="auto"/>
        <w:left w:val="none" w:sz="0" w:space="0" w:color="auto"/>
        <w:bottom w:val="none" w:sz="0" w:space="0" w:color="auto"/>
        <w:right w:val="none" w:sz="0" w:space="0" w:color="auto"/>
      </w:divBdr>
    </w:div>
    <w:div w:id="850681441">
      <w:bodyDiv w:val="1"/>
      <w:marLeft w:val="0"/>
      <w:marRight w:val="0"/>
      <w:marTop w:val="0"/>
      <w:marBottom w:val="0"/>
      <w:divBdr>
        <w:top w:val="none" w:sz="0" w:space="0" w:color="auto"/>
        <w:left w:val="none" w:sz="0" w:space="0" w:color="auto"/>
        <w:bottom w:val="none" w:sz="0" w:space="0" w:color="auto"/>
        <w:right w:val="none" w:sz="0" w:space="0" w:color="auto"/>
      </w:divBdr>
    </w:div>
    <w:div w:id="871309776">
      <w:bodyDiv w:val="1"/>
      <w:marLeft w:val="0"/>
      <w:marRight w:val="0"/>
      <w:marTop w:val="0"/>
      <w:marBottom w:val="0"/>
      <w:divBdr>
        <w:top w:val="none" w:sz="0" w:space="0" w:color="auto"/>
        <w:left w:val="none" w:sz="0" w:space="0" w:color="auto"/>
        <w:bottom w:val="none" w:sz="0" w:space="0" w:color="auto"/>
        <w:right w:val="none" w:sz="0" w:space="0" w:color="auto"/>
      </w:divBdr>
    </w:div>
    <w:div w:id="897714370">
      <w:bodyDiv w:val="1"/>
      <w:marLeft w:val="0"/>
      <w:marRight w:val="0"/>
      <w:marTop w:val="0"/>
      <w:marBottom w:val="0"/>
      <w:divBdr>
        <w:top w:val="none" w:sz="0" w:space="0" w:color="auto"/>
        <w:left w:val="none" w:sz="0" w:space="0" w:color="auto"/>
        <w:bottom w:val="none" w:sz="0" w:space="0" w:color="auto"/>
        <w:right w:val="none" w:sz="0" w:space="0" w:color="auto"/>
      </w:divBdr>
    </w:div>
    <w:div w:id="981884200">
      <w:bodyDiv w:val="1"/>
      <w:marLeft w:val="0"/>
      <w:marRight w:val="0"/>
      <w:marTop w:val="0"/>
      <w:marBottom w:val="0"/>
      <w:divBdr>
        <w:top w:val="none" w:sz="0" w:space="0" w:color="auto"/>
        <w:left w:val="none" w:sz="0" w:space="0" w:color="auto"/>
        <w:bottom w:val="none" w:sz="0" w:space="0" w:color="auto"/>
        <w:right w:val="none" w:sz="0" w:space="0" w:color="auto"/>
      </w:divBdr>
    </w:div>
    <w:div w:id="1078867311">
      <w:bodyDiv w:val="1"/>
      <w:marLeft w:val="0"/>
      <w:marRight w:val="0"/>
      <w:marTop w:val="0"/>
      <w:marBottom w:val="0"/>
      <w:divBdr>
        <w:top w:val="none" w:sz="0" w:space="0" w:color="auto"/>
        <w:left w:val="none" w:sz="0" w:space="0" w:color="auto"/>
        <w:bottom w:val="none" w:sz="0" w:space="0" w:color="auto"/>
        <w:right w:val="none" w:sz="0" w:space="0" w:color="auto"/>
      </w:divBdr>
    </w:div>
    <w:div w:id="1088621688">
      <w:bodyDiv w:val="1"/>
      <w:marLeft w:val="0"/>
      <w:marRight w:val="0"/>
      <w:marTop w:val="0"/>
      <w:marBottom w:val="0"/>
      <w:divBdr>
        <w:top w:val="none" w:sz="0" w:space="0" w:color="auto"/>
        <w:left w:val="none" w:sz="0" w:space="0" w:color="auto"/>
        <w:bottom w:val="none" w:sz="0" w:space="0" w:color="auto"/>
        <w:right w:val="none" w:sz="0" w:space="0" w:color="auto"/>
      </w:divBdr>
    </w:div>
    <w:div w:id="1103959204">
      <w:bodyDiv w:val="1"/>
      <w:marLeft w:val="0"/>
      <w:marRight w:val="0"/>
      <w:marTop w:val="0"/>
      <w:marBottom w:val="0"/>
      <w:divBdr>
        <w:top w:val="none" w:sz="0" w:space="0" w:color="auto"/>
        <w:left w:val="none" w:sz="0" w:space="0" w:color="auto"/>
        <w:bottom w:val="none" w:sz="0" w:space="0" w:color="auto"/>
        <w:right w:val="none" w:sz="0" w:space="0" w:color="auto"/>
      </w:divBdr>
    </w:div>
    <w:div w:id="1134100933">
      <w:bodyDiv w:val="1"/>
      <w:marLeft w:val="0"/>
      <w:marRight w:val="0"/>
      <w:marTop w:val="0"/>
      <w:marBottom w:val="0"/>
      <w:divBdr>
        <w:top w:val="none" w:sz="0" w:space="0" w:color="auto"/>
        <w:left w:val="none" w:sz="0" w:space="0" w:color="auto"/>
        <w:bottom w:val="none" w:sz="0" w:space="0" w:color="auto"/>
        <w:right w:val="none" w:sz="0" w:space="0" w:color="auto"/>
      </w:divBdr>
      <w:divsChild>
        <w:div w:id="408307545">
          <w:marLeft w:val="0"/>
          <w:marRight w:val="0"/>
          <w:marTop w:val="0"/>
          <w:marBottom w:val="0"/>
          <w:divBdr>
            <w:top w:val="none" w:sz="0" w:space="0" w:color="auto"/>
            <w:left w:val="none" w:sz="0" w:space="0" w:color="auto"/>
            <w:bottom w:val="none" w:sz="0" w:space="0" w:color="auto"/>
            <w:right w:val="none" w:sz="0" w:space="0" w:color="auto"/>
          </w:divBdr>
        </w:div>
        <w:div w:id="1013844714">
          <w:marLeft w:val="0"/>
          <w:marRight w:val="0"/>
          <w:marTop w:val="0"/>
          <w:marBottom w:val="0"/>
          <w:divBdr>
            <w:top w:val="none" w:sz="0" w:space="0" w:color="auto"/>
            <w:left w:val="none" w:sz="0" w:space="0" w:color="auto"/>
            <w:bottom w:val="none" w:sz="0" w:space="0" w:color="auto"/>
            <w:right w:val="none" w:sz="0" w:space="0" w:color="auto"/>
          </w:divBdr>
        </w:div>
        <w:div w:id="894968169">
          <w:marLeft w:val="0"/>
          <w:marRight w:val="0"/>
          <w:marTop w:val="0"/>
          <w:marBottom w:val="0"/>
          <w:divBdr>
            <w:top w:val="none" w:sz="0" w:space="0" w:color="auto"/>
            <w:left w:val="none" w:sz="0" w:space="0" w:color="auto"/>
            <w:bottom w:val="none" w:sz="0" w:space="0" w:color="auto"/>
            <w:right w:val="none" w:sz="0" w:space="0" w:color="auto"/>
          </w:divBdr>
        </w:div>
        <w:div w:id="1427195764">
          <w:marLeft w:val="0"/>
          <w:marRight w:val="0"/>
          <w:marTop w:val="0"/>
          <w:marBottom w:val="0"/>
          <w:divBdr>
            <w:top w:val="none" w:sz="0" w:space="0" w:color="auto"/>
            <w:left w:val="none" w:sz="0" w:space="0" w:color="auto"/>
            <w:bottom w:val="none" w:sz="0" w:space="0" w:color="auto"/>
            <w:right w:val="none" w:sz="0" w:space="0" w:color="auto"/>
          </w:divBdr>
        </w:div>
        <w:div w:id="967468017">
          <w:marLeft w:val="0"/>
          <w:marRight w:val="0"/>
          <w:marTop w:val="0"/>
          <w:marBottom w:val="0"/>
          <w:divBdr>
            <w:top w:val="none" w:sz="0" w:space="0" w:color="auto"/>
            <w:left w:val="none" w:sz="0" w:space="0" w:color="auto"/>
            <w:bottom w:val="none" w:sz="0" w:space="0" w:color="auto"/>
            <w:right w:val="none" w:sz="0" w:space="0" w:color="auto"/>
          </w:divBdr>
        </w:div>
        <w:div w:id="743068533">
          <w:marLeft w:val="0"/>
          <w:marRight w:val="0"/>
          <w:marTop w:val="0"/>
          <w:marBottom w:val="0"/>
          <w:divBdr>
            <w:top w:val="none" w:sz="0" w:space="0" w:color="auto"/>
            <w:left w:val="none" w:sz="0" w:space="0" w:color="auto"/>
            <w:bottom w:val="none" w:sz="0" w:space="0" w:color="auto"/>
            <w:right w:val="none" w:sz="0" w:space="0" w:color="auto"/>
          </w:divBdr>
        </w:div>
      </w:divsChild>
    </w:div>
    <w:div w:id="1156654703">
      <w:bodyDiv w:val="1"/>
      <w:marLeft w:val="0"/>
      <w:marRight w:val="0"/>
      <w:marTop w:val="0"/>
      <w:marBottom w:val="0"/>
      <w:divBdr>
        <w:top w:val="none" w:sz="0" w:space="0" w:color="auto"/>
        <w:left w:val="none" w:sz="0" w:space="0" w:color="auto"/>
        <w:bottom w:val="none" w:sz="0" w:space="0" w:color="auto"/>
        <w:right w:val="none" w:sz="0" w:space="0" w:color="auto"/>
      </w:divBdr>
    </w:div>
    <w:div w:id="1172137578">
      <w:bodyDiv w:val="1"/>
      <w:marLeft w:val="0"/>
      <w:marRight w:val="0"/>
      <w:marTop w:val="0"/>
      <w:marBottom w:val="0"/>
      <w:divBdr>
        <w:top w:val="none" w:sz="0" w:space="0" w:color="auto"/>
        <w:left w:val="none" w:sz="0" w:space="0" w:color="auto"/>
        <w:bottom w:val="none" w:sz="0" w:space="0" w:color="auto"/>
        <w:right w:val="none" w:sz="0" w:space="0" w:color="auto"/>
      </w:divBdr>
    </w:div>
    <w:div w:id="1176650207">
      <w:bodyDiv w:val="1"/>
      <w:marLeft w:val="0"/>
      <w:marRight w:val="0"/>
      <w:marTop w:val="0"/>
      <w:marBottom w:val="0"/>
      <w:divBdr>
        <w:top w:val="none" w:sz="0" w:space="0" w:color="auto"/>
        <w:left w:val="none" w:sz="0" w:space="0" w:color="auto"/>
        <w:bottom w:val="none" w:sz="0" w:space="0" w:color="auto"/>
        <w:right w:val="none" w:sz="0" w:space="0" w:color="auto"/>
      </w:divBdr>
    </w:div>
    <w:div w:id="1252735335">
      <w:bodyDiv w:val="1"/>
      <w:marLeft w:val="0"/>
      <w:marRight w:val="0"/>
      <w:marTop w:val="0"/>
      <w:marBottom w:val="0"/>
      <w:divBdr>
        <w:top w:val="none" w:sz="0" w:space="0" w:color="auto"/>
        <w:left w:val="none" w:sz="0" w:space="0" w:color="auto"/>
        <w:bottom w:val="none" w:sz="0" w:space="0" w:color="auto"/>
        <w:right w:val="none" w:sz="0" w:space="0" w:color="auto"/>
      </w:divBdr>
    </w:div>
    <w:div w:id="1457336783">
      <w:bodyDiv w:val="1"/>
      <w:marLeft w:val="0"/>
      <w:marRight w:val="0"/>
      <w:marTop w:val="0"/>
      <w:marBottom w:val="0"/>
      <w:divBdr>
        <w:top w:val="none" w:sz="0" w:space="0" w:color="auto"/>
        <w:left w:val="none" w:sz="0" w:space="0" w:color="auto"/>
        <w:bottom w:val="none" w:sz="0" w:space="0" w:color="auto"/>
        <w:right w:val="none" w:sz="0" w:space="0" w:color="auto"/>
      </w:divBdr>
    </w:div>
    <w:div w:id="1502700375">
      <w:bodyDiv w:val="1"/>
      <w:marLeft w:val="0"/>
      <w:marRight w:val="0"/>
      <w:marTop w:val="0"/>
      <w:marBottom w:val="0"/>
      <w:divBdr>
        <w:top w:val="none" w:sz="0" w:space="0" w:color="auto"/>
        <w:left w:val="none" w:sz="0" w:space="0" w:color="auto"/>
        <w:bottom w:val="none" w:sz="0" w:space="0" w:color="auto"/>
        <w:right w:val="none" w:sz="0" w:space="0" w:color="auto"/>
      </w:divBdr>
    </w:div>
    <w:div w:id="1597790118">
      <w:bodyDiv w:val="1"/>
      <w:marLeft w:val="0"/>
      <w:marRight w:val="0"/>
      <w:marTop w:val="0"/>
      <w:marBottom w:val="0"/>
      <w:divBdr>
        <w:top w:val="none" w:sz="0" w:space="0" w:color="auto"/>
        <w:left w:val="none" w:sz="0" w:space="0" w:color="auto"/>
        <w:bottom w:val="none" w:sz="0" w:space="0" w:color="auto"/>
        <w:right w:val="none" w:sz="0" w:space="0" w:color="auto"/>
      </w:divBdr>
    </w:div>
    <w:div w:id="1625578157">
      <w:bodyDiv w:val="1"/>
      <w:marLeft w:val="0"/>
      <w:marRight w:val="0"/>
      <w:marTop w:val="0"/>
      <w:marBottom w:val="0"/>
      <w:divBdr>
        <w:top w:val="none" w:sz="0" w:space="0" w:color="auto"/>
        <w:left w:val="none" w:sz="0" w:space="0" w:color="auto"/>
        <w:bottom w:val="none" w:sz="0" w:space="0" w:color="auto"/>
        <w:right w:val="none" w:sz="0" w:space="0" w:color="auto"/>
      </w:divBdr>
    </w:div>
    <w:div w:id="1635796177">
      <w:bodyDiv w:val="1"/>
      <w:marLeft w:val="0"/>
      <w:marRight w:val="0"/>
      <w:marTop w:val="0"/>
      <w:marBottom w:val="0"/>
      <w:divBdr>
        <w:top w:val="none" w:sz="0" w:space="0" w:color="auto"/>
        <w:left w:val="none" w:sz="0" w:space="0" w:color="auto"/>
        <w:bottom w:val="none" w:sz="0" w:space="0" w:color="auto"/>
        <w:right w:val="none" w:sz="0" w:space="0" w:color="auto"/>
      </w:divBdr>
    </w:div>
    <w:div w:id="1722167240">
      <w:bodyDiv w:val="1"/>
      <w:marLeft w:val="0"/>
      <w:marRight w:val="0"/>
      <w:marTop w:val="0"/>
      <w:marBottom w:val="0"/>
      <w:divBdr>
        <w:top w:val="none" w:sz="0" w:space="0" w:color="auto"/>
        <w:left w:val="none" w:sz="0" w:space="0" w:color="auto"/>
        <w:bottom w:val="none" w:sz="0" w:space="0" w:color="auto"/>
        <w:right w:val="none" w:sz="0" w:space="0" w:color="auto"/>
      </w:divBdr>
    </w:div>
    <w:div w:id="1745370503">
      <w:bodyDiv w:val="1"/>
      <w:marLeft w:val="0"/>
      <w:marRight w:val="0"/>
      <w:marTop w:val="0"/>
      <w:marBottom w:val="0"/>
      <w:divBdr>
        <w:top w:val="none" w:sz="0" w:space="0" w:color="auto"/>
        <w:left w:val="none" w:sz="0" w:space="0" w:color="auto"/>
        <w:bottom w:val="none" w:sz="0" w:space="0" w:color="auto"/>
        <w:right w:val="none" w:sz="0" w:space="0" w:color="auto"/>
      </w:divBdr>
    </w:div>
    <w:div w:id="1766148558">
      <w:bodyDiv w:val="1"/>
      <w:marLeft w:val="0"/>
      <w:marRight w:val="0"/>
      <w:marTop w:val="0"/>
      <w:marBottom w:val="0"/>
      <w:divBdr>
        <w:top w:val="none" w:sz="0" w:space="0" w:color="auto"/>
        <w:left w:val="none" w:sz="0" w:space="0" w:color="auto"/>
        <w:bottom w:val="none" w:sz="0" w:space="0" w:color="auto"/>
        <w:right w:val="none" w:sz="0" w:space="0" w:color="auto"/>
      </w:divBdr>
    </w:div>
    <w:div w:id="1816145505">
      <w:bodyDiv w:val="1"/>
      <w:marLeft w:val="0"/>
      <w:marRight w:val="0"/>
      <w:marTop w:val="0"/>
      <w:marBottom w:val="0"/>
      <w:divBdr>
        <w:top w:val="none" w:sz="0" w:space="0" w:color="auto"/>
        <w:left w:val="none" w:sz="0" w:space="0" w:color="auto"/>
        <w:bottom w:val="none" w:sz="0" w:space="0" w:color="auto"/>
        <w:right w:val="none" w:sz="0" w:space="0" w:color="auto"/>
      </w:divBdr>
    </w:div>
    <w:div w:id="1837921664">
      <w:bodyDiv w:val="1"/>
      <w:marLeft w:val="0"/>
      <w:marRight w:val="0"/>
      <w:marTop w:val="0"/>
      <w:marBottom w:val="0"/>
      <w:divBdr>
        <w:top w:val="none" w:sz="0" w:space="0" w:color="auto"/>
        <w:left w:val="none" w:sz="0" w:space="0" w:color="auto"/>
        <w:bottom w:val="none" w:sz="0" w:space="0" w:color="auto"/>
        <w:right w:val="none" w:sz="0" w:space="0" w:color="auto"/>
      </w:divBdr>
    </w:div>
    <w:div w:id="1838957958">
      <w:bodyDiv w:val="1"/>
      <w:marLeft w:val="0"/>
      <w:marRight w:val="0"/>
      <w:marTop w:val="0"/>
      <w:marBottom w:val="0"/>
      <w:divBdr>
        <w:top w:val="none" w:sz="0" w:space="0" w:color="auto"/>
        <w:left w:val="none" w:sz="0" w:space="0" w:color="auto"/>
        <w:bottom w:val="none" w:sz="0" w:space="0" w:color="auto"/>
        <w:right w:val="none" w:sz="0" w:space="0" w:color="auto"/>
      </w:divBdr>
    </w:div>
    <w:div w:id="1880121073">
      <w:bodyDiv w:val="1"/>
      <w:marLeft w:val="0"/>
      <w:marRight w:val="0"/>
      <w:marTop w:val="0"/>
      <w:marBottom w:val="0"/>
      <w:divBdr>
        <w:top w:val="none" w:sz="0" w:space="0" w:color="auto"/>
        <w:left w:val="none" w:sz="0" w:space="0" w:color="auto"/>
        <w:bottom w:val="none" w:sz="0" w:space="0" w:color="auto"/>
        <w:right w:val="none" w:sz="0" w:space="0" w:color="auto"/>
      </w:divBdr>
    </w:div>
    <w:div w:id="1988782084">
      <w:bodyDiv w:val="1"/>
      <w:marLeft w:val="0"/>
      <w:marRight w:val="0"/>
      <w:marTop w:val="0"/>
      <w:marBottom w:val="0"/>
      <w:divBdr>
        <w:top w:val="none" w:sz="0" w:space="0" w:color="auto"/>
        <w:left w:val="none" w:sz="0" w:space="0" w:color="auto"/>
        <w:bottom w:val="none" w:sz="0" w:space="0" w:color="auto"/>
        <w:right w:val="none" w:sz="0" w:space="0" w:color="auto"/>
      </w:divBdr>
    </w:div>
    <w:div w:id="1990478181">
      <w:bodyDiv w:val="1"/>
      <w:marLeft w:val="0"/>
      <w:marRight w:val="0"/>
      <w:marTop w:val="0"/>
      <w:marBottom w:val="0"/>
      <w:divBdr>
        <w:top w:val="none" w:sz="0" w:space="0" w:color="auto"/>
        <w:left w:val="none" w:sz="0" w:space="0" w:color="auto"/>
        <w:bottom w:val="none" w:sz="0" w:space="0" w:color="auto"/>
        <w:right w:val="none" w:sz="0" w:space="0" w:color="auto"/>
      </w:divBdr>
    </w:div>
    <w:div w:id="2015374084">
      <w:bodyDiv w:val="1"/>
      <w:marLeft w:val="0"/>
      <w:marRight w:val="0"/>
      <w:marTop w:val="0"/>
      <w:marBottom w:val="0"/>
      <w:divBdr>
        <w:top w:val="none" w:sz="0" w:space="0" w:color="auto"/>
        <w:left w:val="none" w:sz="0" w:space="0" w:color="auto"/>
        <w:bottom w:val="none" w:sz="0" w:space="0" w:color="auto"/>
        <w:right w:val="none" w:sz="0" w:space="0" w:color="auto"/>
      </w:divBdr>
    </w:div>
    <w:div w:id="2145736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187855-807A-4E4F-AA65-F98921898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677</Words>
  <Characters>4063</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AKADEMIA  MEDYCZNA  WE  WROCŁAWIU</vt:lpstr>
    </vt:vector>
  </TitlesOfParts>
  <Company>Akademia Medyczna</Company>
  <LinksUpToDate>false</LinksUpToDate>
  <CharactersWithSpaces>4731</CharactersWithSpaces>
  <SharedDoc>false</SharedDoc>
  <HLinks>
    <vt:vector size="144" baseType="variant">
      <vt:variant>
        <vt:i4>6815824</vt:i4>
      </vt:variant>
      <vt:variant>
        <vt:i4>126</vt:i4>
      </vt:variant>
      <vt:variant>
        <vt:i4>0</vt:i4>
      </vt:variant>
      <vt:variant>
        <vt:i4>5</vt:i4>
      </vt:variant>
      <vt:variant>
        <vt:lpwstr>mailto:tomasz.kiliszek@umed.wroc.pl</vt:lpwstr>
      </vt:variant>
      <vt:variant>
        <vt:lpwstr/>
      </vt:variant>
      <vt:variant>
        <vt:i4>2359303</vt:i4>
      </vt:variant>
      <vt:variant>
        <vt:i4>123</vt:i4>
      </vt:variant>
      <vt:variant>
        <vt:i4>0</vt:i4>
      </vt:variant>
      <vt:variant>
        <vt:i4>5</vt:i4>
      </vt:variant>
      <vt:variant>
        <vt:lpwstr>mailto:piu@grodzisk.pl</vt:lpwstr>
      </vt:variant>
      <vt:variant>
        <vt:lpwstr/>
      </vt:variant>
      <vt:variant>
        <vt:i4>1376311</vt:i4>
      </vt:variant>
      <vt:variant>
        <vt:i4>116</vt:i4>
      </vt:variant>
      <vt:variant>
        <vt:i4>0</vt:i4>
      </vt:variant>
      <vt:variant>
        <vt:i4>5</vt:i4>
      </vt:variant>
      <vt:variant>
        <vt:lpwstr/>
      </vt:variant>
      <vt:variant>
        <vt:lpwstr>_Toc333869104</vt:lpwstr>
      </vt:variant>
      <vt:variant>
        <vt:i4>1376311</vt:i4>
      </vt:variant>
      <vt:variant>
        <vt:i4>110</vt:i4>
      </vt:variant>
      <vt:variant>
        <vt:i4>0</vt:i4>
      </vt:variant>
      <vt:variant>
        <vt:i4>5</vt:i4>
      </vt:variant>
      <vt:variant>
        <vt:lpwstr/>
      </vt:variant>
      <vt:variant>
        <vt:lpwstr>_Toc333869103</vt:lpwstr>
      </vt:variant>
      <vt:variant>
        <vt:i4>1376311</vt:i4>
      </vt:variant>
      <vt:variant>
        <vt:i4>104</vt:i4>
      </vt:variant>
      <vt:variant>
        <vt:i4>0</vt:i4>
      </vt:variant>
      <vt:variant>
        <vt:i4>5</vt:i4>
      </vt:variant>
      <vt:variant>
        <vt:lpwstr/>
      </vt:variant>
      <vt:variant>
        <vt:lpwstr>_Toc333869102</vt:lpwstr>
      </vt:variant>
      <vt:variant>
        <vt:i4>1376311</vt:i4>
      </vt:variant>
      <vt:variant>
        <vt:i4>101</vt:i4>
      </vt:variant>
      <vt:variant>
        <vt:i4>0</vt:i4>
      </vt:variant>
      <vt:variant>
        <vt:i4>5</vt:i4>
      </vt:variant>
      <vt:variant>
        <vt:lpwstr/>
      </vt:variant>
      <vt:variant>
        <vt:lpwstr>_Toc333869101</vt:lpwstr>
      </vt:variant>
      <vt:variant>
        <vt:i4>1376311</vt:i4>
      </vt:variant>
      <vt:variant>
        <vt:i4>98</vt:i4>
      </vt:variant>
      <vt:variant>
        <vt:i4>0</vt:i4>
      </vt:variant>
      <vt:variant>
        <vt:i4>5</vt:i4>
      </vt:variant>
      <vt:variant>
        <vt:lpwstr/>
      </vt:variant>
      <vt:variant>
        <vt:lpwstr>_Toc333869100</vt:lpwstr>
      </vt:variant>
      <vt:variant>
        <vt:i4>1835062</vt:i4>
      </vt:variant>
      <vt:variant>
        <vt:i4>95</vt:i4>
      </vt:variant>
      <vt:variant>
        <vt:i4>0</vt:i4>
      </vt:variant>
      <vt:variant>
        <vt:i4>5</vt:i4>
      </vt:variant>
      <vt:variant>
        <vt:lpwstr/>
      </vt:variant>
      <vt:variant>
        <vt:lpwstr>_Toc333869099</vt:lpwstr>
      </vt:variant>
      <vt:variant>
        <vt:i4>1835062</vt:i4>
      </vt:variant>
      <vt:variant>
        <vt:i4>92</vt:i4>
      </vt:variant>
      <vt:variant>
        <vt:i4>0</vt:i4>
      </vt:variant>
      <vt:variant>
        <vt:i4>5</vt:i4>
      </vt:variant>
      <vt:variant>
        <vt:lpwstr/>
      </vt:variant>
      <vt:variant>
        <vt:lpwstr>_Toc333869098</vt:lpwstr>
      </vt:variant>
      <vt:variant>
        <vt:i4>1835062</vt:i4>
      </vt:variant>
      <vt:variant>
        <vt:i4>86</vt:i4>
      </vt:variant>
      <vt:variant>
        <vt:i4>0</vt:i4>
      </vt:variant>
      <vt:variant>
        <vt:i4>5</vt:i4>
      </vt:variant>
      <vt:variant>
        <vt:lpwstr/>
      </vt:variant>
      <vt:variant>
        <vt:lpwstr>_Toc333869097</vt:lpwstr>
      </vt:variant>
      <vt:variant>
        <vt:i4>1835062</vt:i4>
      </vt:variant>
      <vt:variant>
        <vt:i4>80</vt:i4>
      </vt:variant>
      <vt:variant>
        <vt:i4>0</vt:i4>
      </vt:variant>
      <vt:variant>
        <vt:i4>5</vt:i4>
      </vt:variant>
      <vt:variant>
        <vt:lpwstr/>
      </vt:variant>
      <vt:variant>
        <vt:lpwstr>_Toc333869096</vt:lpwstr>
      </vt:variant>
      <vt:variant>
        <vt:i4>1835062</vt:i4>
      </vt:variant>
      <vt:variant>
        <vt:i4>74</vt:i4>
      </vt:variant>
      <vt:variant>
        <vt:i4>0</vt:i4>
      </vt:variant>
      <vt:variant>
        <vt:i4>5</vt:i4>
      </vt:variant>
      <vt:variant>
        <vt:lpwstr/>
      </vt:variant>
      <vt:variant>
        <vt:lpwstr>_Toc333869095</vt:lpwstr>
      </vt:variant>
      <vt:variant>
        <vt:i4>1835062</vt:i4>
      </vt:variant>
      <vt:variant>
        <vt:i4>68</vt:i4>
      </vt:variant>
      <vt:variant>
        <vt:i4>0</vt:i4>
      </vt:variant>
      <vt:variant>
        <vt:i4>5</vt:i4>
      </vt:variant>
      <vt:variant>
        <vt:lpwstr/>
      </vt:variant>
      <vt:variant>
        <vt:lpwstr>_Toc333869094</vt:lpwstr>
      </vt:variant>
      <vt:variant>
        <vt:i4>1835062</vt:i4>
      </vt:variant>
      <vt:variant>
        <vt:i4>62</vt:i4>
      </vt:variant>
      <vt:variant>
        <vt:i4>0</vt:i4>
      </vt:variant>
      <vt:variant>
        <vt:i4>5</vt:i4>
      </vt:variant>
      <vt:variant>
        <vt:lpwstr/>
      </vt:variant>
      <vt:variant>
        <vt:lpwstr>_Toc333869093</vt:lpwstr>
      </vt:variant>
      <vt:variant>
        <vt:i4>1835062</vt:i4>
      </vt:variant>
      <vt:variant>
        <vt:i4>56</vt:i4>
      </vt:variant>
      <vt:variant>
        <vt:i4>0</vt:i4>
      </vt:variant>
      <vt:variant>
        <vt:i4>5</vt:i4>
      </vt:variant>
      <vt:variant>
        <vt:lpwstr/>
      </vt:variant>
      <vt:variant>
        <vt:lpwstr>_Toc333869092</vt:lpwstr>
      </vt:variant>
      <vt:variant>
        <vt:i4>1835062</vt:i4>
      </vt:variant>
      <vt:variant>
        <vt:i4>50</vt:i4>
      </vt:variant>
      <vt:variant>
        <vt:i4>0</vt:i4>
      </vt:variant>
      <vt:variant>
        <vt:i4>5</vt:i4>
      </vt:variant>
      <vt:variant>
        <vt:lpwstr/>
      </vt:variant>
      <vt:variant>
        <vt:lpwstr>_Toc333869091</vt:lpwstr>
      </vt:variant>
      <vt:variant>
        <vt:i4>1835062</vt:i4>
      </vt:variant>
      <vt:variant>
        <vt:i4>44</vt:i4>
      </vt:variant>
      <vt:variant>
        <vt:i4>0</vt:i4>
      </vt:variant>
      <vt:variant>
        <vt:i4>5</vt:i4>
      </vt:variant>
      <vt:variant>
        <vt:lpwstr/>
      </vt:variant>
      <vt:variant>
        <vt:lpwstr>_Toc333869090</vt:lpwstr>
      </vt:variant>
      <vt:variant>
        <vt:i4>1900598</vt:i4>
      </vt:variant>
      <vt:variant>
        <vt:i4>38</vt:i4>
      </vt:variant>
      <vt:variant>
        <vt:i4>0</vt:i4>
      </vt:variant>
      <vt:variant>
        <vt:i4>5</vt:i4>
      </vt:variant>
      <vt:variant>
        <vt:lpwstr/>
      </vt:variant>
      <vt:variant>
        <vt:lpwstr>_Toc333869089</vt:lpwstr>
      </vt:variant>
      <vt:variant>
        <vt:i4>1900598</vt:i4>
      </vt:variant>
      <vt:variant>
        <vt:i4>32</vt:i4>
      </vt:variant>
      <vt:variant>
        <vt:i4>0</vt:i4>
      </vt:variant>
      <vt:variant>
        <vt:i4>5</vt:i4>
      </vt:variant>
      <vt:variant>
        <vt:lpwstr/>
      </vt:variant>
      <vt:variant>
        <vt:lpwstr>_Toc333869088</vt:lpwstr>
      </vt:variant>
      <vt:variant>
        <vt:i4>1900598</vt:i4>
      </vt:variant>
      <vt:variant>
        <vt:i4>26</vt:i4>
      </vt:variant>
      <vt:variant>
        <vt:i4>0</vt:i4>
      </vt:variant>
      <vt:variant>
        <vt:i4>5</vt:i4>
      </vt:variant>
      <vt:variant>
        <vt:lpwstr/>
      </vt:variant>
      <vt:variant>
        <vt:lpwstr>_Toc333869086</vt:lpwstr>
      </vt:variant>
      <vt:variant>
        <vt:i4>1900598</vt:i4>
      </vt:variant>
      <vt:variant>
        <vt:i4>20</vt:i4>
      </vt:variant>
      <vt:variant>
        <vt:i4>0</vt:i4>
      </vt:variant>
      <vt:variant>
        <vt:i4>5</vt:i4>
      </vt:variant>
      <vt:variant>
        <vt:lpwstr/>
      </vt:variant>
      <vt:variant>
        <vt:lpwstr>_Toc333869085</vt:lpwstr>
      </vt:variant>
      <vt:variant>
        <vt:i4>1900598</vt:i4>
      </vt:variant>
      <vt:variant>
        <vt:i4>14</vt:i4>
      </vt:variant>
      <vt:variant>
        <vt:i4>0</vt:i4>
      </vt:variant>
      <vt:variant>
        <vt:i4>5</vt:i4>
      </vt:variant>
      <vt:variant>
        <vt:lpwstr/>
      </vt:variant>
      <vt:variant>
        <vt:lpwstr>_Toc333869084</vt:lpwstr>
      </vt:variant>
      <vt:variant>
        <vt:i4>1900598</vt:i4>
      </vt:variant>
      <vt:variant>
        <vt:i4>8</vt:i4>
      </vt:variant>
      <vt:variant>
        <vt:i4>0</vt:i4>
      </vt:variant>
      <vt:variant>
        <vt:i4>5</vt:i4>
      </vt:variant>
      <vt:variant>
        <vt:lpwstr/>
      </vt:variant>
      <vt:variant>
        <vt:lpwstr>_Toc333869083</vt:lpwstr>
      </vt:variant>
      <vt:variant>
        <vt:i4>1900598</vt:i4>
      </vt:variant>
      <vt:variant>
        <vt:i4>2</vt:i4>
      </vt:variant>
      <vt:variant>
        <vt:i4>0</vt:i4>
      </vt:variant>
      <vt:variant>
        <vt:i4>5</vt:i4>
      </vt:variant>
      <vt:variant>
        <vt:lpwstr/>
      </vt:variant>
      <vt:variant>
        <vt:lpwstr>_Toc333869082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AKADEMIA  MEDYCZNA  WE  WROCŁAWIU</dc:title>
  <dc:subject/>
  <dc:creator>Dział Zamówień Publicznych</dc:creator>
  <cp:keywords/>
  <cp:lastModifiedBy>UMZZP</cp:lastModifiedBy>
  <cp:revision>6</cp:revision>
  <cp:lastPrinted>2018-04-17T05:53:00Z</cp:lastPrinted>
  <dcterms:created xsi:type="dcterms:W3CDTF">2018-11-16T11:08:00Z</dcterms:created>
  <dcterms:modified xsi:type="dcterms:W3CDTF">2018-11-16T14:09:00Z</dcterms:modified>
</cp:coreProperties>
</file>