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7316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F14E932" w:rsidR="00E67BC6" w:rsidRPr="00800904" w:rsidRDefault="00D423CF" w:rsidP="000F448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0F448F">
              <w:rPr>
                <w:rFonts w:ascii="Verdana" w:hAnsi="Verdana"/>
                <w:sz w:val="18"/>
                <w:szCs w:val="18"/>
                <w:lang w:val="de-DE"/>
              </w:rPr>
              <w:t>olga.bak</w:t>
            </w:r>
            <w:r w:rsidR="00E67BC6" w:rsidRPr="00800904">
              <w:rPr>
                <w:rFonts w:ascii="Verdana" w:hAnsi="Verdana"/>
                <w:sz w:val="18"/>
                <w:szCs w:val="18"/>
                <w:lang w:val="de-DE"/>
              </w:rPr>
              <w:t>@umed.wroc.pl</w:t>
            </w:r>
          </w:p>
        </w:tc>
      </w:tr>
      <w:tr w:rsidR="00E67BC6" w:rsidRPr="00E7316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05E01EE6" w:rsidR="008215A9" w:rsidRPr="005A7843" w:rsidRDefault="008215A9" w:rsidP="008242F8">
      <w:pPr>
        <w:spacing w:after="60" w:line="240" w:lineRule="exact"/>
        <w:ind w:left="360" w:right="-239" w:hanging="360"/>
        <w:rPr>
          <w:rFonts w:ascii="Verdana" w:hAnsi="Verdana"/>
          <w:noProof/>
          <w:sz w:val="18"/>
          <w:szCs w:val="18"/>
        </w:rPr>
      </w:pPr>
      <w:r w:rsidRPr="00800904">
        <w:rPr>
          <w:rFonts w:ascii="Verdana" w:hAnsi="Verdana"/>
          <w:noProof/>
          <w:sz w:val="18"/>
          <w:szCs w:val="18"/>
        </w:rPr>
        <w:t>UMW/AZ/</w:t>
      </w:r>
      <w:r w:rsidR="005A471A" w:rsidRPr="00800904">
        <w:rPr>
          <w:rFonts w:ascii="Verdana" w:hAnsi="Verdana"/>
          <w:noProof/>
          <w:sz w:val="18"/>
          <w:szCs w:val="18"/>
        </w:rPr>
        <w:t>PN-</w:t>
      </w:r>
      <w:r w:rsidR="000F448F">
        <w:rPr>
          <w:rFonts w:ascii="Verdana" w:hAnsi="Verdana"/>
          <w:noProof/>
          <w:sz w:val="18"/>
          <w:szCs w:val="18"/>
        </w:rPr>
        <w:t>1</w:t>
      </w:r>
      <w:r w:rsidR="00BC7B57">
        <w:rPr>
          <w:rFonts w:ascii="Verdana" w:hAnsi="Verdana"/>
          <w:noProof/>
          <w:sz w:val="18"/>
          <w:szCs w:val="18"/>
        </w:rPr>
        <w:t>18</w:t>
      </w:r>
      <w:r w:rsidR="00797607" w:rsidRPr="00800904">
        <w:rPr>
          <w:rFonts w:ascii="Verdana" w:hAnsi="Verdana"/>
          <w:noProof/>
          <w:sz w:val="18"/>
          <w:szCs w:val="18"/>
        </w:rPr>
        <w:t>/1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BC7B57">
        <w:rPr>
          <w:rFonts w:ascii="Verdana" w:hAnsi="Verdana"/>
          <w:noProof/>
          <w:sz w:val="18"/>
          <w:szCs w:val="18"/>
        </w:rPr>
        <w:t>14.11</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1306379" w14:textId="4CF0401C" w:rsidR="00CC12F1" w:rsidRDefault="00CC12F1" w:rsidP="00186080">
      <w:pPr>
        <w:spacing w:line="240" w:lineRule="exact"/>
        <w:ind w:left="360" w:right="-239" w:hanging="360"/>
        <w:rPr>
          <w:rFonts w:ascii="Verdana" w:hAnsi="Verdana"/>
          <w:sz w:val="18"/>
          <w:szCs w:val="18"/>
          <w:u w:val="single"/>
        </w:rPr>
      </w:pPr>
    </w:p>
    <w:p w14:paraId="37D8565A" w14:textId="77777777" w:rsidR="00A66B32" w:rsidRPr="00800904" w:rsidRDefault="00A66B32" w:rsidP="00186080">
      <w:pPr>
        <w:spacing w:line="240" w:lineRule="exact"/>
        <w:ind w:left="360" w:right="-239" w:hanging="360"/>
        <w:rPr>
          <w:rFonts w:ascii="Verdana" w:hAnsi="Verdana"/>
          <w:sz w:val="18"/>
          <w:szCs w:val="18"/>
          <w:u w:val="single"/>
        </w:rPr>
      </w:pPr>
    </w:p>
    <w:p w14:paraId="6DD9FBAC" w14:textId="77777777" w:rsidR="00A22848" w:rsidRDefault="00A22848" w:rsidP="00186080">
      <w:pPr>
        <w:spacing w:line="240" w:lineRule="exact"/>
        <w:ind w:left="360" w:right="-239" w:hanging="360"/>
        <w:rPr>
          <w:rFonts w:ascii="Verdana" w:hAnsi="Verdana"/>
          <w:b/>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32A63940" w14:textId="77777777" w:rsidR="00BC7B57" w:rsidRPr="00A66B32" w:rsidRDefault="00BC7B57" w:rsidP="00BC7B57">
      <w:pPr>
        <w:spacing w:line="240" w:lineRule="exact"/>
        <w:ind w:right="-239"/>
        <w:jc w:val="both"/>
        <w:rPr>
          <w:rFonts w:ascii="Verdana" w:hAnsi="Verdana" w:cs="Arial"/>
          <w:b/>
          <w:sz w:val="18"/>
          <w:szCs w:val="18"/>
        </w:rPr>
      </w:pPr>
      <w:r w:rsidRPr="00A66B32">
        <w:rPr>
          <w:rFonts w:ascii="Verdana" w:hAnsi="Verdana" w:cs="Arial"/>
          <w:b/>
          <w:sz w:val="18"/>
          <w:szCs w:val="18"/>
        </w:rPr>
        <w:t>Dostawa urządzeń diagnostycznych na potrzeby jednostek organizacyjnych Uniwersytetu Medycznego we Wrocławiu.</w:t>
      </w:r>
    </w:p>
    <w:p w14:paraId="2DEF2617" w14:textId="77777777" w:rsidR="00BC7B57" w:rsidRPr="00A66B32" w:rsidRDefault="00BC7B57" w:rsidP="00BC7B57">
      <w:pPr>
        <w:spacing w:line="240" w:lineRule="exact"/>
        <w:ind w:right="-239"/>
        <w:jc w:val="both"/>
        <w:rPr>
          <w:rFonts w:ascii="Verdana" w:hAnsi="Verdana" w:cs="Arial"/>
          <w:b/>
          <w:sz w:val="18"/>
          <w:szCs w:val="18"/>
        </w:rPr>
      </w:pPr>
      <w:r w:rsidRPr="00A66B32">
        <w:rPr>
          <w:rFonts w:ascii="Verdana" w:hAnsi="Verdana" w:cs="Arial"/>
          <w:b/>
          <w:sz w:val="18"/>
          <w:szCs w:val="18"/>
        </w:rPr>
        <w:t>Przedmiot zamówienia podzielono na 2 (dwie) części osobno oceniane:</w:t>
      </w:r>
    </w:p>
    <w:p w14:paraId="4A951207" w14:textId="77028EA5" w:rsidR="00BC7B57" w:rsidRPr="00A66B32" w:rsidRDefault="00BC7B57" w:rsidP="00BC7B57">
      <w:pPr>
        <w:spacing w:line="240" w:lineRule="exact"/>
        <w:ind w:right="-239"/>
        <w:jc w:val="both"/>
        <w:rPr>
          <w:rFonts w:ascii="Verdana" w:hAnsi="Verdana" w:cs="Arial"/>
          <w:b/>
          <w:sz w:val="18"/>
          <w:szCs w:val="18"/>
        </w:rPr>
      </w:pPr>
      <w:r w:rsidRPr="00A66B32">
        <w:rPr>
          <w:rFonts w:ascii="Verdana" w:hAnsi="Verdana" w:cs="Arial"/>
          <w:b/>
          <w:sz w:val="18"/>
          <w:szCs w:val="18"/>
        </w:rPr>
        <w:t xml:space="preserve">Część A – Dostawa </w:t>
      </w:r>
      <w:proofErr w:type="spellStart"/>
      <w:r w:rsidRPr="00A66B32">
        <w:rPr>
          <w:rFonts w:ascii="Verdana" w:hAnsi="Verdana" w:cs="Arial"/>
          <w:b/>
          <w:sz w:val="18"/>
          <w:szCs w:val="18"/>
        </w:rPr>
        <w:t>cytometru</w:t>
      </w:r>
      <w:proofErr w:type="spellEnd"/>
      <w:r w:rsidRPr="00A66B32">
        <w:rPr>
          <w:rFonts w:ascii="Verdana" w:hAnsi="Verdana" w:cs="Arial"/>
          <w:b/>
          <w:sz w:val="18"/>
          <w:szCs w:val="18"/>
        </w:rPr>
        <w:t xml:space="preserve"> przepływowego na potrzeby Ka</w:t>
      </w:r>
      <w:r w:rsidR="00A66B32">
        <w:rPr>
          <w:rFonts w:ascii="Verdana" w:hAnsi="Verdana" w:cs="Arial"/>
          <w:b/>
          <w:sz w:val="18"/>
          <w:szCs w:val="18"/>
        </w:rPr>
        <w:t>tedry i Kliniki Nefrologii i Me</w:t>
      </w:r>
      <w:r w:rsidRPr="00A66B32">
        <w:rPr>
          <w:rFonts w:ascii="Verdana" w:hAnsi="Verdana" w:cs="Arial"/>
          <w:b/>
          <w:sz w:val="18"/>
          <w:szCs w:val="18"/>
        </w:rPr>
        <w:t>dycyny Transplantacyjnej Uniwersytetu Medycznego we Wrocławiu</w:t>
      </w:r>
    </w:p>
    <w:p w14:paraId="2DB96181" w14:textId="071B6D80" w:rsidR="00A22848" w:rsidRPr="00A66B32" w:rsidRDefault="00BC7B57" w:rsidP="00BC7B57">
      <w:pPr>
        <w:spacing w:line="240" w:lineRule="exact"/>
        <w:ind w:right="-239"/>
        <w:jc w:val="both"/>
        <w:rPr>
          <w:rFonts w:ascii="Verdana" w:hAnsi="Verdana"/>
          <w:b/>
          <w:bCs/>
          <w:sz w:val="18"/>
          <w:szCs w:val="18"/>
        </w:rPr>
      </w:pPr>
      <w:r w:rsidRPr="00A66B32">
        <w:rPr>
          <w:rFonts w:ascii="Verdana" w:hAnsi="Verdana" w:cs="Arial"/>
          <w:b/>
          <w:sz w:val="18"/>
          <w:szCs w:val="18"/>
        </w:rPr>
        <w:t xml:space="preserve">Część B – Dostawa ultrasonografu na potrzeby Zakładu Radiologii ogólnej, Zabiegowej </w:t>
      </w:r>
      <w:r w:rsidR="00A66B32">
        <w:rPr>
          <w:rFonts w:ascii="Verdana" w:hAnsi="Verdana" w:cs="Arial"/>
          <w:b/>
          <w:sz w:val="18"/>
          <w:szCs w:val="18"/>
        </w:rPr>
        <w:br/>
      </w:r>
      <w:r w:rsidRPr="00A66B32">
        <w:rPr>
          <w:rFonts w:ascii="Verdana" w:hAnsi="Verdana" w:cs="Arial"/>
          <w:b/>
          <w:sz w:val="18"/>
          <w:szCs w:val="18"/>
        </w:rPr>
        <w:t>i Neuroradiologii w Katedrze Radiologii Uniwersytetu Medycznego we Wrocławiu</w:t>
      </w:r>
    </w:p>
    <w:p w14:paraId="5E98F037" w14:textId="77777777" w:rsidR="00A22848" w:rsidRDefault="00A22848" w:rsidP="008242F8">
      <w:pPr>
        <w:ind w:right="-381"/>
        <w:jc w:val="center"/>
        <w:rPr>
          <w:rFonts w:ascii="Verdana" w:hAnsi="Verdana"/>
          <w:b/>
          <w:bCs/>
          <w:sz w:val="18"/>
          <w:szCs w:val="18"/>
        </w:rPr>
      </w:pPr>
    </w:p>
    <w:p w14:paraId="2C445C34" w14:textId="5E4FD521" w:rsidR="00A22848" w:rsidRDefault="00A22848" w:rsidP="008242F8">
      <w:pPr>
        <w:ind w:right="-381"/>
        <w:jc w:val="center"/>
        <w:rPr>
          <w:rFonts w:ascii="Verdana" w:hAnsi="Verdana"/>
          <w:b/>
          <w:bCs/>
          <w:sz w:val="18"/>
          <w:szCs w:val="18"/>
        </w:rPr>
      </w:pPr>
    </w:p>
    <w:p w14:paraId="37B047E1" w14:textId="77777777" w:rsidR="00A66B32" w:rsidRDefault="00A66B32" w:rsidP="008242F8">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796ABAD7"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1A1D71">
        <w:rPr>
          <w:rFonts w:ascii="Verdana" w:hAnsi="Verdana"/>
          <w:noProof/>
          <w:color w:val="000000" w:themeColor="text1"/>
          <w:sz w:val="18"/>
          <w:szCs w:val="18"/>
        </w:rPr>
        <w:t>14 listopada</w:t>
      </w:r>
      <w:r>
        <w:rPr>
          <w:rFonts w:ascii="Verdana" w:hAnsi="Verdana"/>
          <w:noProof/>
          <w:color w:val="000000" w:themeColor="text1"/>
          <w:sz w:val="18"/>
          <w:szCs w:val="18"/>
        </w:rPr>
        <w:t xml:space="preserve"> </w:t>
      </w:r>
      <w:r w:rsidRPr="00412D93">
        <w:rPr>
          <w:rFonts w:ascii="Verdana" w:hAnsi="Verdana"/>
          <w:noProof/>
          <w:color w:val="000000" w:themeColor="text1"/>
          <w:sz w:val="18"/>
          <w:szCs w:val="18"/>
        </w:rPr>
        <w:t xml:space="preserve">br. w pokoju nr 3A 108.1 (III piętro) mieszczącym się w budynku Uniwerstytetu Medycznego im. Piastów </w:t>
      </w:r>
      <w:r w:rsidRPr="009014C0">
        <w:rPr>
          <w:rFonts w:ascii="Verdana" w:hAnsi="Verdana"/>
          <w:noProof/>
          <w:sz w:val="18"/>
          <w:szCs w:val="18"/>
        </w:rPr>
        <w:t>Śląskich we Wrocławiu przy ul. Marcinkowskiego 2-6 otwarto ofert</w:t>
      </w:r>
      <w:r w:rsidR="00745F51">
        <w:rPr>
          <w:rFonts w:ascii="Verdana" w:hAnsi="Verdana"/>
          <w:noProof/>
          <w:sz w:val="18"/>
          <w:szCs w:val="18"/>
        </w:rPr>
        <w:t>ę</w:t>
      </w:r>
      <w:r w:rsidRPr="009014C0">
        <w:rPr>
          <w:rFonts w:ascii="Verdana" w:hAnsi="Verdana"/>
          <w:noProof/>
          <w:sz w:val="18"/>
          <w:szCs w:val="18"/>
        </w:rPr>
        <w:t xml:space="preserve"> złożon</w:t>
      </w:r>
      <w:r w:rsidR="00745F51">
        <w:rPr>
          <w:rFonts w:ascii="Verdana" w:hAnsi="Verdana"/>
          <w:noProof/>
          <w:sz w:val="18"/>
          <w:szCs w:val="18"/>
        </w:rPr>
        <w:t>ą</w:t>
      </w:r>
      <w:r w:rsidRPr="009014C0">
        <w:rPr>
          <w:rFonts w:ascii="Verdana" w:hAnsi="Verdana"/>
          <w:noProof/>
          <w:sz w:val="18"/>
          <w:szCs w:val="18"/>
        </w:rPr>
        <w:t xml:space="preserve"> na przedmiotowe postępowanie.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6FB00590" w14:textId="77777777" w:rsidR="00BC7B57" w:rsidRDefault="001C4932" w:rsidP="008242F8">
      <w:pPr>
        <w:tabs>
          <w:tab w:val="left" w:pos="9072"/>
          <w:tab w:val="right" w:pos="9356"/>
        </w:tabs>
        <w:ind w:right="-381"/>
        <w:jc w:val="both"/>
        <w:rPr>
          <w:rFonts w:ascii="Verdana" w:hAnsi="Verdana"/>
          <w:bCs/>
          <w:noProof/>
          <w:color w:val="000000" w:themeColor="text1"/>
          <w:sz w:val="18"/>
          <w:szCs w:val="18"/>
        </w:rPr>
      </w:pPr>
      <w:r w:rsidRPr="00E007E0">
        <w:rPr>
          <w:rFonts w:ascii="Verdana" w:hAnsi="Verdana"/>
          <w:bCs/>
          <w:noProof/>
          <w:color w:val="000000" w:themeColor="text1"/>
          <w:sz w:val="18"/>
          <w:szCs w:val="18"/>
        </w:rPr>
        <w:t>Bezpośrednio przed otwarciem ofert</w:t>
      </w:r>
      <w:r>
        <w:rPr>
          <w:rFonts w:ascii="Verdana" w:hAnsi="Verdana"/>
          <w:bCs/>
          <w:noProof/>
          <w:color w:val="000000" w:themeColor="text1"/>
          <w:sz w:val="18"/>
          <w:szCs w:val="18"/>
        </w:rPr>
        <w:t>y</w:t>
      </w:r>
      <w:r w:rsidRPr="00E007E0">
        <w:rPr>
          <w:rFonts w:ascii="Verdana" w:hAnsi="Verdana"/>
          <w:bCs/>
          <w:noProof/>
          <w:color w:val="000000" w:themeColor="text1"/>
          <w:sz w:val="18"/>
          <w:szCs w:val="18"/>
        </w:rPr>
        <w:t xml:space="preserve"> Zamawiający podał kwotę, jaką zamierza przeznaczyć na sfinansowanie zamówienia, która wynosi</w:t>
      </w:r>
      <w:r>
        <w:rPr>
          <w:rFonts w:ascii="Verdana" w:hAnsi="Verdana"/>
          <w:bCs/>
          <w:noProof/>
          <w:color w:val="000000" w:themeColor="text1"/>
          <w:sz w:val="18"/>
          <w:szCs w:val="18"/>
        </w:rPr>
        <w:t xml:space="preserve"> brutto PLN: </w:t>
      </w:r>
    </w:p>
    <w:p w14:paraId="40A69940" w14:textId="4B7220E0" w:rsidR="001C4932" w:rsidRPr="0090408C" w:rsidRDefault="00BC7B57" w:rsidP="008242F8">
      <w:pPr>
        <w:tabs>
          <w:tab w:val="left" w:pos="9072"/>
          <w:tab w:val="right" w:pos="9356"/>
        </w:tabs>
        <w:ind w:right="-381"/>
        <w:jc w:val="both"/>
        <w:rPr>
          <w:rFonts w:ascii="Verdana" w:hAnsi="Verdana"/>
          <w:b/>
          <w:bCs/>
          <w:noProof/>
          <w:color w:val="000000" w:themeColor="text1"/>
          <w:sz w:val="18"/>
          <w:szCs w:val="18"/>
        </w:rPr>
      </w:pPr>
      <w:bookmarkStart w:id="0" w:name="_GoBack"/>
      <w:r w:rsidRPr="0090408C">
        <w:rPr>
          <w:rFonts w:ascii="Verdana" w:hAnsi="Verdana"/>
          <w:b/>
          <w:bCs/>
          <w:noProof/>
          <w:color w:val="000000" w:themeColor="text1"/>
          <w:sz w:val="18"/>
          <w:szCs w:val="18"/>
        </w:rPr>
        <w:t>dla części A – 305 000,00</w:t>
      </w:r>
      <w:r w:rsidR="00A22848" w:rsidRPr="0090408C">
        <w:rPr>
          <w:rFonts w:ascii="Verdana" w:hAnsi="Verdana"/>
          <w:b/>
          <w:bCs/>
          <w:noProof/>
          <w:color w:val="000000" w:themeColor="text1"/>
          <w:sz w:val="18"/>
          <w:szCs w:val="18"/>
        </w:rPr>
        <w:t xml:space="preserve"> zł</w:t>
      </w:r>
    </w:p>
    <w:p w14:paraId="7464164D" w14:textId="4E199950" w:rsidR="00BC7B57" w:rsidRPr="0090408C" w:rsidRDefault="00BC7B57" w:rsidP="00BC7B57">
      <w:pPr>
        <w:tabs>
          <w:tab w:val="left" w:pos="9072"/>
          <w:tab w:val="right" w:pos="9356"/>
        </w:tabs>
        <w:ind w:right="-381"/>
        <w:jc w:val="both"/>
        <w:rPr>
          <w:rFonts w:ascii="Verdana" w:hAnsi="Verdana"/>
          <w:b/>
          <w:bCs/>
          <w:noProof/>
          <w:color w:val="000000" w:themeColor="text1"/>
          <w:sz w:val="18"/>
          <w:szCs w:val="18"/>
        </w:rPr>
      </w:pPr>
      <w:r w:rsidRPr="0090408C">
        <w:rPr>
          <w:rFonts w:ascii="Verdana" w:hAnsi="Verdana"/>
          <w:b/>
          <w:bCs/>
          <w:noProof/>
          <w:color w:val="000000" w:themeColor="text1"/>
          <w:sz w:val="18"/>
          <w:szCs w:val="18"/>
        </w:rPr>
        <w:t>dla części B – 360 000,00 zł</w:t>
      </w:r>
    </w:p>
    <w:bookmarkEnd w:id="0"/>
    <w:p w14:paraId="460D1D9C" w14:textId="77777777" w:rsidR="00963D31" w:rsidRDefault="00963D31" w:rsidP="008242F8">
      <w:pPr>
        <w:tabs>
          <w:tab w:val="left" w:pos="9072"/>
          <w:tab w:val="right" w:pos="9356"/>
        </w:tabs>
        <w:ind w:right="-381"/>
        <w:jc w:val="both"/>
        <w:rPr>
          <w:rFonts w:ascii="Verdana" w:hAnsi="Verdana"/>
          <w:bCs/>
          <w:noProof/>
          <w:color w:val="000000" w:themeColor="text1"/>
          <w:sz w:val="18"/>
          <w:szCs w:val="18"/>
        </w:rPr>
      </w:pPr>
    </w:p>
    <w:p w14:paraId="71A02D14" w14:textId="77777777" w:rsidR="001C4932" w:rsidRPr="004A286E" w:rsidRDefault="001C4932"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4A1238AA" w14:textId="77777777" w:rsidR="00BC7B57" w:rsidRPr="00BC7B57" w:rsidRDefault="00BC7B57" w:rsidP="00BC7B57">
      <w:pPr>
        <w:tabs>
          <w:tab w:val="left" w:pos="9072"/>
        </w:tabs>
        <w:ind w:right="-381"/>
        <w:jc w:val="both"/>
        <w:outlineLvl w:val="0"/>
        <w:rPr>
          <w:rFonts w:ascii="Verdana" w:hAnsi="Verdana"/>
          <w:sz w:val="18"/>
          <w:szCs w:val="18"/>
        </w:rPr>
      </w:pPr>
      <w:r w:rsidRPr="00BC7B57">
        <w:rPr>
          <w:rFonts w:ascii="Verdana" w:hAnsi="Verdana"/>
          <w:sz w:val="18"/>
          <w:szCs w:val="18"/>
        </w:rPr>
        <w:t>dla części A</w:t>
      </w:r>
    </w:p>
    <w:p w14:paraId="3814A142" w14:textId="0EF385E7" w:rsidR="00BC7B57" w:rsidRPr="00BC7B57" w:rsidRDefault="00BC7B57" w:rsidP="00BC7B57">
      <w:pPr>
        <w:pStyle w:val="Akapitzlist"/>
        <w:numPr>
          <w:ilvl w:val="6"/>
          <w:numId w:val="17"/>
        </w:numPr>
        <w:tabs>
          <w:tab w:val="left" w:pos="9072"/>
        </w:tabs>
        <w:ind w:left="284" w:right="-381" w:hanging="284"/>
        <w:jc w:val="both"/>
        <w:outlineLvl w:val="0"/>
        <w:rPr>
          <w:rFonts w:ascii="Verdana" w:hAnsi="Verdana"/>
          <w:sz w:val="18"/>
          <w:szCs w:val="18"/>
        </w:rPr>
      </w:pPr>
      <w:r w:rsidRPr="00BC7B57">
        <w:rPr>
          <w:rFonts w:ascii="Verdana" w:hAnsi="Verdana"/>
          <w:sz w:val="18"/>
          <w:szCs w:val="18"/>
        </w:rPr>
        <w:t>Cen</w:t>
      </w:r>
      <w:r>
        <w:rPr>
          <w:rFonts w:ascii="Verdana" w:hAnsi="Verdana"/>
          <w:sz w:val="18"/>
          <w:szCs w:val="18"/>
        </w:rPr>
        <w:t>a</w:t>
      </w:r>
      <w:r w:rsidRPr="00BC7B57">
        <w:rPr>
          <w:rFonts w:ascii="Verdana" w:hAnsi="Verdana"/>
          <w:sz w:val="18"/>
          <w:szCs w:val="18"/>
        </w:rPr>
        <w:t xml:space="preserve"> realizacji przedmiotu zamówienia – 45 %,</w:t>
      </w:r>
    </w:p>
    <w:p w14:paraId="3E8C1F8F" w14:textId="12809297" w:rsidR="001C4932" w:rsidRDefault="00BC7B57" w:rsidP="00BC7B57">
      <w:pPr>
        <w:pStyle w:val="Akapitzlist"/>
        <w:numPr>
          <w:ilvl w:val="6"/>
          <w:numId w:val="17"/>
        </w:numPr>
        <w:tabs>
          <w:tab w:val="left" w:pos="9072"/>
        </w:tabs>
        <w:ind w:left="284" w:right="-381" w:hanging="284"/>
        <w:jc w:val="both"/>
        <w:outlineLvl w:val="0"/>
        <w:rPr>
          <w:rFonts w:ascii="Verdana" w:hAnsi="Verdana"/>
          <w:color w:val="000000" w:themeColor="text1"/>
          <w:sz w:val="18"/>
          <w:szCs w:val="18"/>
        </w:rPr>
      </w:pPr>
      <w:r w:rsidRPr="00BC7B57">
        <w:rPr>
          <w:rFonts w:ascii="Verdana" w:hAnsi="Verdana"/>
          <w:sz w:val="18"/>
          <w:szCs w:val="18"/>
        </w:rPr>
        <w:t>Parametry techniczne - 55 %</w:t>
      </w:r>
      <w:r w:rsidR="00817835">
        <w:rPr>
          <w:rFonts w:ascii="Verdana" w:hAnsi="Verdana"/>
          <w:color w:val="000000" w:themeColor="text1"/>
          <w:sz w:val="18"/>
          <w:szCs w:val="18"/>
        </w:rPr>
        <w:t>.</w:t>
      </w:r>
    </w:p>
    <w:p w14:paraId="4B96E5DB" w14:textId="18881E2F" w:rsidR="00BC7B57" w:rsidRDefault="00BC7B57" w:rsidP="00BC7B57">
      <w:pPr>
        <w:tabs>
          <w:tab w:val="left" w:pos="9072"/>
        </w:tabs>
        <w:ind w:right="-381"/>
        <w:jc w:val="both"/>
        <w:outlineLvl w:val="0"/>
        <w:rPr>
          <w:rFonts w:ascii="Verdana" w:hAnsi="Verdana"/>
          <w:color w:val="000000" w:themeColor="text1"/>
          <w:sz w:val="18"/>
          <w:szCs w:val="18"/>
        </w:rPr>
      </w:pPr>
    </w:p>
    <w:p w14:paraId="38FAA0A8" w14:textId="77777777" w:rsidR="00A66B32" w:rsidRDefault="00A66B32" w:rsidP="00BC7B57">
      <w:pPr>
        <w:tabs>
          <w:tab w:val="left" w:pos="9072"/>
        </w:tabs>
        <w:ind w:right="-381"/>
        <w:jc w:val="both"/>
        <w:outlineLvl w:val="0"/>
        <w:rPr>
          <w:rFonts w:ascii="Verdana" w:hAnsi="Verdana"/>
          <w:color w:val="000000" w:themeColor="text1"/>
          <w:sz w:val="18"/>
          <w:szCs w:val="18"/>
        </w:rPr>
      </w:pPr>
    </w:p>
    <w:p w14:paraId="4148BCBD" w14:textId="784E749D" w:rsidR="00BC7B57" w:rsidRPr="00BC7B57" w:rsidRDefault="00BC7B57" w:rsidP="00BC7B57">
      <w:pPr>
        <w:tabs>
          <w:tab w:val="left" w:pos="9072"/>
        </w:tabs>
        <w:ind w:right="-381"/>
        <w:jc w:val="both"/>
        <w:outlineLvl w:val="0"/>
        <w:rPr>
          <w:rFonts w:ascii="Verdana" w:hAnsi="Verdana"/>
          <w:sz w:val="18"/>
          <w:szCs w:val="18"/>
        </w:rPr>
      </w:pPr>
      <w:r w:rsidRPr="00BC7B57">
        <w:rPr>
          <w:rFonts w:ascii="Verdana" w:hAnsi="Verdana"/>
          <w:sz w:val="18"/>
          <w:szCs w:val="18"/>
        </w:rPr>
        <w:t xml:space="preserve">dla części </w:t>
      </w:r>
      <w:r>
        <w:rPr>
          <w:rFonts w:ascii="Verdana" w:hAnsi="Verdana"/>
          <w:sz w:val="18"/>
          <w:szCs w:val="18"/>
        </w:rPr>
        <w:t>B</w:t>
      </w:r>
    </w:p>
    <w:p w14:paraId="4894FBA0" w14:textId="274965D1" w:rsidR="00BC7B57" w:rsidRPr="004F6E48" w:rsidRDefault="00BC7B57" w:rsidP="001A1D71">
      <w:pPr>
        <w:pStyle w:val="Akapitzlist"/>
        <w:numPr>
          <w:ilvl w:val="0"/>
          <w:numId w:val="20"/>
        </w:numPr>
        <w:shd w:val="clear" w:color="auto" w:fill="FFFFFF" w:themeFill="background1"/>
        <w:ind w:left="284" w:right="350" w:hanging="284"/>
        <w:jc w:val="both"/>
        <w:outlineLvl w:val="0"/>
        <w:rPr>
          <w:rFonts w:ascii="Verdana" w:hAnsi="Verdana"/>
          <w:sz w:val="18"/>
        </w:rPr>
      </w:pPr>
      <w:r w:rsidRPr="004F6E48">
        <w:rPr>
          <w:rFonts w:ascii="Verdana" w:hAnsi="Verdana"/>
          <w:sz w:val="18"/>
        </w:rPr>
        <w:t>Cen</w:t>
      </w:r>
      <w:r>
        <w:rPr>
          <w:rFonts w:ascii="Verdana" w:hAnsi="Verdana"/>
          <w:sz w:val="18"/>
        </w:rPr>
        <w:t>a</w:t>
      </w:r>
      <w:r w:rsidRPr="004F6E48">
        <w:rPr>
          <w:rFonts w:ascii="Verdana" w:hAnsi="Verdana"/>
          <w:sz w:val="18"/>
        </w:rPr>
        <w:t xml:space="preserve"> realizacji przedmiotu zamówienia – 60 %,</w:t>
      </w:r>
    </w:p>
    <w:p w14:paraId="16860211" w14:textId="7B12C58E" w:rsidR="00BC7B57" w:rsidRPr="004F6E48" w:rsidRDefault="00BC7B57" w:rsidP="001A1D71">
      <w:pPr>
        <w:pStyle w:val="Akapitzlist"/>
        <w:numPr>
          <w:ilvl w:val="0"/>
          <w:numId w:val="20"/>
        </w:numPr>
        <w:shd w:val="clear" w:color="auto" w:fill="FFFFFF" w:themeFill="background1"/>
        <w:ind w:left="284" w:right="350" w:hanging="284"/>
        <w:jc w:val="both"/>
        <w:outlineLvl w:val="0"/>
        <w:rPr>
          <w:rFonts w:ascii="Verdana" w:hAnsi="Verdana"/>
          <w:sz w:val="18"/>
        </w:rPr>
      </w:pPr>
      <w:r w:rsidRPr="004F6E48">
        <w:rPr>
          <w:rFonts w:ascii="Verdana" w:hAnsi="Verdana"/>
          <w:sz w:val="18"/>
        </w:rPr>
        <w:t>Termin gwaranc</w:t>
      </w:r>
      <w:r w:rsidR="001A1D71">
        <w:rPr>
          <w:rFonts w:ascii="Verdana" w:hAnsi="Verdana"/>
          <w:sz w:val="18"/>
        </w:rPr>
        <w:t>ji przedmiotu zamówienia – 30 %</w:t>
      </w:r>
    </w:p>
    <w:p w14:paraId="6B7F03C6" w14:textId="46C1631F" w:rsidR="00BC7B57" w:rsidRPr="00BC7B57" w:rsidRDefault="00BC7B57" w:rsidP="001A1D71">
      <w:pPr>
        <w:pStyle w:val="Akapitzlist"/>
        <w:numPr>
          <w:ilvl w:val="0"/>
          <w:numId w:val="20"/>
        </w:numPr>
        <w:tabs>
          <w:tab w:val="left" w:pos="9072"/>
        </w:tabs>
        <w:ind w:left="284" w:right="-381" w:hanging="284"/>
        <w:jc w:val="both"/>
        <w:outlineLvl w:val="0"/>
        <w:rPr>
          <w:rFonts w:ascii="Verdana" w:hAnsi="Verdana"/>
          <w:color w:val="000000" w:themeColor="text1"/>
          <w:sz w:val="18"/>
          <w:szCs w:val="18"/>
        </w:rPr>
      </w:pPr>
      <w:r w:rsidRPr="004F6E48">
        <w:rPr>
          <w:rFonts w:ascii="Verdana" w:hAnsi="Verdana"/>
          <w:sz w:val="18"/>
        </w:rPr>
        <w:t xml:space="preserve">Termin realizacji przedmiotu zamówienia </w:t>
      </w:r>
      <w:r w:rsidR="001A1D71">
        <w:rPr>
          <w:rFonts w:ascii="Verdana" w:hAnsi="Verdana"/>
          <w:sz w:val="18"/>
        </w:rPr>
        <w:t>–</w:t>
      </w:r>
      <w:r w:rsidRPr="004F6E48">
        <w:rPr>
          <w:rFonts w:ascii="Verdana" w:hAnsi="Verdana"/>
          <w:sz w:val="18"/>
        </w:rPr>
        <w:t xml:space="preserve"> 10 %</w:t>
      </w:r>
      <w:r w:rsidR="001A1D71">
        <w:rPr>
          <w:rFonts w:ascii="Verdana" w:hAnsi="Verdana"/>
          <w:sz w:val="18"/>
        </w:rPr>
        <w:t>.</w:t>
      </w:r>
    </w:p>
    <w:p w14:paraId="052F8871" w14:textId="77777777" w:rsidR="001C4932" w:rsidRDefault="001C4932" w:rsidP="008242F8">
      <w:pPr>
        <w:tabs>
          <w:tab w:val="left" w:pos="9072"/>
          <w:tab w:val="right" w:pos="9356"/>
        </w:tabs>
        <w:ind w:right="-381"/>
        <w:jc w:val="both"/>
        <w:rPr>
          <w:rFonts w:ascii="Verdana" w:hAnsi="Verdana"/>
          <w:noProof/>
          <w:sz w:val="18"/>
          <w:szCs w:val="18"/>
        </w:rPr>
      </w:pPr>
    </w:p>
    <w:p w14:paraId="08D0C5E0" w14:textId="77777777" w:rsidR="00817835" w:rsidRDefault="00817835" w:rsidP="00A67442">
      <w:pPr>
        <w:tabs>
          <w:tab w:val="left" w:pos="9072"/>
          <w:tab w:val="right" w:pos="9356"/>
        </w:tabs>
        <w:spacing w:before="120"/>
        <w:ind w:right="471"/>
        <w:jc w:val="both"/>
        <w:rPr>
          <w:rFonts w:ascii="Verdana" w:hAnsi="Verdana"/>
          <w:noProof/>
          <w:sz w:val="18"/>
          <w:szCs w:val="18"/>
        </w:rPr>
      </w:pPr>
    </w:p>
    <w:p w14:paraId="24F97CC9" w14:textId="77777777" w:rsidR="00A66B32" w:rsidRDefault="00A66B32" w:rsidP="00A67442">
      <w:pPr>
        <w:tabs>
          <w:tab w:val="left" w:pos="9072"/>
          <w:tab w:val="right" w:pos="9356"/>
        </w:tabs>
        <w:spacing w:before="120"/>
        <w:ind w:right="471"/>
        <w:jc w:val="both"/>
        <w:rPr>
          <w:rFonts w:ascii="Verdana" w:hAnsi="Verdana"/>
          <w:noProof/>
          <w:sz w:val="18"/>
          <w:szCs w:val="18"/>
        </w:rPr>
      </w:pPr>
    </w:p>
    <w:p w14:paraId="2D569914" w14:textId="77777777" w:rsidR="00A66B32" w:rsidRDefault="00A66B32" w:rsidP="00A67442">
      <w:pPr>
        <w:tabs>
          <w:tab w:val="left" w:pos="9072"/>
          <w:tab w:val="right" w:pos="9356"/>
        </w:tabs>
        <w:spacing w:before="120"/>
        <w:ind w:right="471"/>
        <w:jc w:val="both"/>
        <w:rPr>
          <w:rFonts w:ascii="Verdana" w:hAnsi="Verdana"/>
          <w:noProof/>
          <w:sz w:val="18"/>
          <w:szCs w:val="18"/>
        </w:rPr>
      </w:pPr>
    </w:p>
    <w:p w14:paraId="4820CB73" w14:textId="2B6893EE" w:rsidR="00A66B32" w:rsidRDefault="00A66B32" w:rsidP="00A67442">
      <w:pPr>
        <w:tabs>
          <w:tab w:val="left" w:pos="9072"/>
          <w:tab w:val="right" w:pos="9356"/>
        </w:tabs>
        <w:spacing w:before="120"/>
        <w:ind w:right="471"/>
        <w:jc w:val="both"/>
        <w:rPr>
          <w:rFonts w:ascii="Verdana" w:hAnsi="Verdana"/>
          <w:noProof/>
          <w:sz w:val="18"/>
          <w:szCs w:val="18"/>
        </w:rPr>
      </w:pPr>
    </w:p>
    <w:p w14:paraId="3ED66804" w14:textId="6CE3977B" w:rsidR="00A67442" w:rsidRDefault="00A67442" w:rsidP="00A67442">
      <w:pPr>
        <w:tabs>
          <w:tab w:val="left" w:pos="9072"/>
          <w:tab w:val="right" w:pos="9356"/>
        </w:tabs>
        <w:spacing w:before="120"/>
        <w:ind w:right="471"/>
        <w:jc w:val="both"/>
        <w:rPr>
          <w:rFonts w:ascii="Verdana" w:hAnsi="Verdana"/>
          <w:noProof/>
          <w:sz w:val="18"/>
          <w:szCs w:val="18"/>
        </w:rPr>
      </w:pPr>
      <w:r w:rsidRPr="00A67442">
        <w:rPr>
          <w:rFonts w:ascii="Verdana" w:hAnsi="Verdana"/>
          <w:noProof/>
          <w:sz w:val="18"/>
          <w:szCs w:val="18"/>
        </w:rPr>
        <w:lastRenderedPageBreak/>
        <w:t>Ofert</w:t>
      </w:r>
      <w:r w:rsidR="00301C2C">
        <w:rPr>
          <w:rFonts w:ascii="Verdana" w:hAnsi="Verdana"/>
          <w:noProof/>
          <w:sz w:val="18"/>
          <w:szCs w:val="18"/>
        </w:rPr>
        <w:t>ę</w:t>
      </w:r>
      <w:r w:rsidRPr="00A67442">
        <w:rPr>
          <w:rFonts w:ascii="Verdana" w:hAnsi="Verdana"/>
          <w:noProof/>
          <w:sz w:val="18"/>
          <w:szCs w:val="18"/>
        </w:rPr>
        <w:t xml:space="preserve"> złoży</w:t>
      </w:r>
      <w:r w:rsidR="00A66B32">
        <w:rPr>
          <w:rFonts w:ascii="Verdana" w:hAnsi="Verdana"/>
          <w:noProof/>
          <w:sz w:val="18"/>
          <w:szCs w:val="18"/>
        </w:rPr>
        <w:t>li</w:t>
      </w:r>
      <w:r w:rsidRPr="00A67442">
        <w:rPr>
          <w:rFonts w:ascii="Verdana" w:hAnsi="Verdana"/>
          <w:noProof/>
          <w:sz w:val="18"/>
          <w:szCs w:val="18"/>
        </w:rPr>
        <w:t xml:space="preserve"> następujący Wykonawc</w:t>
      </w:r>
      <w:r w:rsidR="00A66B32">
        <w:rPr>
          <w:rFonts w:ascii="Verdana" w:hAnsi="Verdana"/>
          <w:noProof/>
          <w:sz w:val="18"/>
          <w:szCs w:val="18"/>
        </w:rPr>
        <w:t>y</w:t>
      </w:r>
      <w:r w:rsidRPr="00A67442">
        <w:rPr>
          <w:rFonts w:ascii="Verdana" w:hAnsi="Verdana"/>
          <w:noProof/>
          <w:sz w:val="18"/>
          <w:szCs w:val="18"/>
        </w:rPr>
        <w:t>, wymienien</w:t>
      </w:r>
      <w:r w:rsidR="00A66B32">
        <w:rPr>
          <w:rFonts w:ascii="Verdana" w:hAnsi="Verdana"/>
          <w:noProof/>
          <w:sz w:val="18"/>
          <w:szCs w:val="18"/>
        </w:rPr>
        <w:t>i</w:t>
      </w:r>
      <w:r w:rsidRPr="00A67442">
        <w:rPr>
          <w:rFonts w:ascii="Verdana" w:hAnsi="Verdana"/>
          <w:noProof/>
          <w:sz w:val="18"/>
          <w:szCs w:val="18"/>
        </w:rPr>
        <w:t xml:space="preserve"> w Tabel</w:t>
      </w:r>
      <w:r w:rsidR="00A66B32">
        <w:rPr>
          <w:rFonts w:ascii="Verdana" w:hAnsi="Verdana"/>
          <w:noProof/>
          <w:sz w:val="18"/>
          <w:szCs w:val="18"/>
        </w:rPr>
        <w:t>ach</w:t>
      </w:r>
      <w:r w:rsidRPr="00A67442">
        <w:rPr>
          <w:rFonts w:ascii="Verdana" w:hAnsi="Verdana"/>
          <w:noProof/>
          <w:sz w:val="18"/>
          <w:szCs w:val="18"/>
        </w:rPr>
        <w:t xml:space="preserve">: </w:t>
      </w:r>
    </w:p>
    <w:p w14:paraId="1274FECA" w14:textId="1747C783" w:rsidR="00BC7B57" w:rsidRPr="00A67442" w:rsidRDefault="00BC7B57" w:rsidP="00A67442">
      <w:pPr>
        <w:tabs>
          <w:tab w:val="left" w:pos="9072"/>
          <w:tab w:val="right" w:pos="9356"/>
        </w:tabs>
        <w:spacing w:before="120"/>
        <w:ind w:right="471"/>
        <w:jc w:val="both"/>
        <w:rPr>
          <w:rFonts w:ascii="Verdana" w:hAnsi="Verdana"/>
          <w:noProof/>
          <w:sz w:val="18"/>
          <w:szCs w:val="18"/>
        </w:rPr>
      </w:pPr>
      <w:r>
        <w:rPr>
          <w:rFonts w:ascii="Verdana" w:hAnsi="Verdana"/>
          <w:noProof/>
          <w:sz w:val="18"/>
          <w:szCs w:val="18"/>
        </w:rPr>
        <w:t>dla części A</w:t>
      </w:r>
    </w:p>
    <w:p w14:paraId="62BDB1E7" w14:textId="4AEC2270" w:rsidR="00A22848" w:rsidRDefault="00A22848" w:rsidP="001C4932">
      <w:pPr>
        <w:tabs>
          <w:tab w:val="left" w:pos="9072"/>
        </w:tabs>
        <w:ind w:right="470"/>
        <w:rPr>
          <w:sz w:val="20"/>
          <w:szCs w:val="20"/>
        </w:rPr>
      </w:pPr>
      <w:r>
        <w:fldChar w:fldCharType="begin"/>
      </w:r>
      <w:r>
        <w:instrText xml:space="preserve"> LINK </w:instrText>
      </w:r>
      <w:r w:rsidR="0086567B">
        <w:instrText xml:space="preserve">Excel.Sheet.12 "C:\\PRZETARGI I ZAPYTANIA OFERTOWE\\PN, ZC, WR\\PN, ZC 2018\\97 Artykuły biurowe (2)\\97 Ocena ofert.xlsx" "Ocena ofert cz.B!W5K1:W13K5" </w:instrText>
      </w:r>
      <w:r>
        <w:instrText xml:space="preserve">\a \f 4 \h  \* MERGEFORMAT </w:instrText>
      </w:r>
      <w:r>
        <w:fldChar w:fldCharType="separate"/>
      </w:r>
    </w:p>
    <w:tbl>
      <w:tblPr>
        <w:tblW w:w="4834"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446"/>
        <w:gridCol w:w="2379"/>
        <w:gridCol w:w="2127"/>
        <w:gridCol w:w="2127"/>
        <w:gridCol w:w="2127"/>
      </w:tblGrid>
      <w:tr w:rsidR="00BC7B57" w:rsidRPr="00A22848" w14:paraId="0D23033B" w14:textId="1031BC58" w:rsidTr="00A66B32">
        <w:trPr>
          <w:trHeight w:val="1164"/>
          <w:jc w:val="center"/>
        </w:trPr>
        <w:tc>
          <w:tcPr>
            <w:tcW w:w="242" w:type="pct"/>
            <w:shd w:val="clear" w:color="auto" w:fill="auto"/>
            <w:vAlign w:val="center"/>
            <w:hideMark/>
          </w:tcPr>
          <w:p w14:paraId="7AEAA700" w14:textId="77777777" w:rsidR="00BC7B57" w:rsidRPr="00A22848" w:rsidRDefault="00BC7B57" w:rsidP="00A22848">
            <w:pPr>
              <w:jc w:val="center"/>
              <w:rPr>
                <w:rFonts w:ascii="Verdana" w:hAnsi="Verdana"/>
                <w:color w:val="000000"/>
                <w:sz w:val="16"/>
                <w:szCs w:val="16"/>
              </w:rPr>
            </w:pPr>
            <w:r w:rsidRPr="00A22848">
              <w:rPr>
                <w:rFonts w:ascii="Verdana" w:hAnsi="Verdana"/>
                <w:color w:val="000000"/>
                <w:sz w:val="16"/>
                <w:szCs w:val="16"/>
              </w:rPr>
              <w:t>L.p.</w:t>
            </w:r>
          </w:p>
        </w:tc>
        <w:tc>
          <w:tcPr>
            <w:tcW w:w="1292" w:type="pct"/>
            <w:shd w:val="clear" w:color="auto" w:fill="auto"/>
            <w:vAlign w:val="center"/>
            <w:hideMark/>
          </w:tcPr>
          <w:p w14:paraId="171596E6" w14:textId="77777777" w:rsidR="00BC7B57" w:rsidRPr="00A22848" w:rsidRDefault="00BC7B57" w:rsidP="00A22848">
            <w:pPr>
              <w:jc w:val="center"/>
              <w:rPr>
                <w:rFonts w:ascii="Verdana" w:hAnsi="Verdana"/>
                <w:color w:val="000000"/>
                <w:sz w:val="16"/>
                <w:szCs w:val="16"/>
              </w:rPr>
            </w:pPr>
            <w:r w:rsidRPr="00A22848">
              <w:rPr>
                <w:rFonts w:ascii="Verdana" w:hAnsi="Verdana"/>
                <w:color w:val="000000"/>
                <w:sz w:val="16"/>
                <w:szCs w:val="16"/>
              </w:rPr>
              <w:t>Wykonawca, adres</w:t>
            </w:r>
          </w:p>
        </w:tc>
        <w:tc>
          <w:tcPr>
            <w:tcW w:w="1155" w:type="pct"/>
            <w:shd w:val="clear" w:color="auto" w:fill="auto"/>
            <w:vAlign w:val="center"/>
            <w:hideMark/>
          </w:tcPr>
          <w:p w14:paraId="324ABE9C" w14:textId="77777777" w:rsidR="00BC7B57" w:rsidRPr="00A22848" w:rsidRDefault="00BC7B57" w:rsidP="00A22848">
            <w:pPr>
              <w:jc w:val="center"/>
              <w:rPr>
                <w:rFonts w:ascii="Verdana" w:hAnsi="Verdana"/>
                <w:color w:val="000000"/>
                <w:sz w:val="16"/>
                <w:szCs w:val="16"/>
              </w:rPr>
            </w:pPr>
            <w:r w:rsidRPr="00A22848">
              <w:rPr>
                <w:rFonts w:ascii="Verdana" w:hAnsi="Verdana"/>
                <w:color w:val="000000"/>
                <w:sz w:val="16"/>
                <w:szCs w:val="16"/>
              </w:rPr>
              <w:t>Cena brutto przedmiotu zamówienia</w:t>
            </w:r>
          </w:p>
        </w:tc>
        <w:tc>
          <w:tcPr>
            <w:tcW w:w="1155" w:type="pct"/>
          </w:tcPr>
          <w:p w14:paraId="17F175BD" w14:textId="05890C49" w:rsidR="00BC7B57" w:rsidRPr="00BC7B57" w:rsidRDefault="00BC7B57" w:rsidP="00A22848">
            <w:pPr>
              <w:jc w:val="center"/>
              <w:rPr>
                <w:rFonts w:ascii="Verdana" w:hAnsi="Verdana"/>
                <w:color w:val="000000"/>
                <w:sz w:val="16"/>
                <w:szCs w:val="16"/>
              </w:rPr>
            </w:pPr>
            <w:r w:rsidRPr="00BC7B57">
              <w:rPr>
                <w:rFonts w:ascii="Verdana" w:hAnsi="Verdana"/>
                <w:sz w:val="16"/>
                <w:szCs w:val="16"/>
              </w:rPr>
              <w:t>Termin gwarancji przedmiotu zamówienia (min. 24 miesiące od dnia podpisania protokołu odbioru max. 48 miesięcy)</w:t>
            </w:r>
          </w:p>
        </w:tc>
        <w:tc>
          <w:tcPr>
            <w:tcW w:w="1155" w:type="pct"/>
          </w:tcPr>
          <w:p w14:paraId="5F133CEE" w14:textId="62FBA248" w:rsidR="00BC7B57" w:rsidRPr="00BC7B57" w:rsidRDefault="00BC7B57" w:rsidP="00A22848">
            <w:pPr>
              <w:jc w:val="center"/>
              <w:rPr>
                <w:rFonts w:ascii="Verdana" w:hAnsi="Verdana"/>
                <w:color w:val="000000"/>
                <w:sz w:val="16"/>
                <w:szCs w:val="16"/>
              </w:rPr>
            </w:pPr>
            <w:r w:rsidRPr="00BC7B57">
              <w:rPr>
                <w:rFonts w:ascii="Verdana" w:hAnsi="Verdana"/>
                <w:sz w:val="16"/>
                <w:szCs w:val="16"/>
              </w:rPr>
              <w:t>Termin realizacji przedmiotu zamówienia (maksymalnie 4 tygodnie od daty podpisania umowy)</w:t>
            </w:r>
          </w:p>
        </w:tc>
      </w:tr>
      <w:tr w:rsidR="00BC7B57" w:rsidRPr="00A22848" w14:paraId="34A266A8" w14:textId="001562D0" w:rsidTr="00A66B32">
        <w:trPr>
          <w:trHeight w:val="777"/>
          <w:jc w:val="center"/>
        </w:trPr>
        <w:tc>
          <w:tcPr>
            <w:tcW w:w="242" w:type="pct"/>
            <w:shd w:val="clear" w:color="auto" w:fill="auto"/>
            <w:noWrap/>
            <w:vAlign w:val="center"/>
            <w:hideMark/>
          </w:tcPr>
          <w:p w14:paraId="133FB060" w14:textId="77777777" w:rsidR="00BC7B57" w:rsidRPr="00A22848" w:rsidRDefault="00BC7B57" w:rsidP="00A22848">
            <w:pPr>
              <w:jc w:val="center"/>
              <w:rPr>
                <w:rFonts w:ascii="Verdana" w:hAnsi="Verdana"/>
                <w:color w:val="000000"/>
                <w:sz w:val="16"/>
                <w:szCs w:val="16"/>
              </w:rPr>
            </w:pPr>
            <w:r w:rsidRPr="00A22848">
              <w:rPr>
                <w:rFonts w:ascii="Verdana" w:hAnsi="Verdana"/>
                <w:color w:val="000000"/>
                <w:sz w:val="16"/>
                <w:szCs w:val="16"/>
              </w:rPr>
              <w:t>1.</w:t>
            </w:r>
          </w:p>
        </w:tc>
        <w:tc>
          <w:tcPr>
            <w:tcW w:w="1292" w:type="pct"/>
            <w:shd w:val="clear" w:color="auto" w:fill="auto"/>
            <w:vAlign w:val="center"/>
          </w:tcPr>
          <w:p w14:paraId="04AD4809" w14:textId="77777777" w:rsidR="00BC7B57" w:rsidRDefault="00A66B32" w:rsidP="00A66B32">
            <w:pPr>
              <w:rPr>
                <w:rFonts w:ascii="Verdana" w:hAnsi="Verdana"/>
                <w:color w:val="000000"/>
                <w:sz w:val="16"/>
                <w:szCs w:val="16"/>
              </w:rPr>
            </w:pPr>
            <w:proofErr w:type="spellStart"/>
            <w:r>
              <w:rPr>
                <w:rFonts w:ascii="Verdana" w:hAnsi="Verdana"/>
                <w:color w:val="000000"/>
                <w:sz w:val="16"/>
                <w:szCs w:val="16"/>
              </w:rPr>
              <w:t>Becton</w:t>
            </w:r>
            <w:proofErr w:type="spellEnd"/>
            <w:r>
              <w:rPr>
                <w:rFonts w:ascii="Verdana" w:hAnsi="Verdana"/>
                <w:color w:val="000000"/>
                <w:sz w:val="16"/>
                <w:szCs w:val="16"/>
              </w:rPr>
              <w:t xml:space="preserve"> Dickinson Polska Sp. z o.o.</w:t>
            </w:r>
          </w:p>
          <w:p w14:paraId="0A657F65" w14:textId="77777777" w:rsidR="00A66B32" w:rsidRDefault="00A66B32" w:rsidP="00A66B32">
            <w:pPr>
              <w:rPr>
                <w:rFonts w:ascii="Verdana" w:hAnsi="Verdana"/>
                <w:color w:val="000000"/>
                <w:sz w:val="16"/>
                <w:szCs w:val="16"/>
              </w:rPr>
            </w:pPr>
            <w:r>
              <w:rPr>
                <w:rFonts w:ascii="Verdana" w:hAnsi="Verdana"/>
                <w:color w:val="000000"/>
                <w:sz w:val="16"/>
                <w:szCs w:val="16"/>
              </w:rPr>
              <w:t>ul. Osmańska 14</w:t>
            </w:r>
          </w:p>
          <w:p w14:paraId="0D5E005C" w14:textId="3E292ECB" w:rsidR="00A66B32" w:rsidRPr="00A22848" w:rsidRDefault="00A66B32" w:rsidP="00A66B32">
            <w:pPr>
              <w:rPr>
                <w:rFonts w:ascii="Verdana" w:hAnsi="Verdana"/>
                <w:color w:val="000000"/>
                <w:sz w:val="16"/>
                <w:szCs w:val="16"/>
              </w:rPr>
            </w:pPr>
            <w:r>
              <w:rPr>
                <w:rFonts w:ascii="Verdana" w:hAnsi="Verdana"/>
                <w:color w:val="000000"/>
                <w:sz w:val="16"/>
                <w:szCs w:val="16"/>
              </w:rPr>
              <w:t>02-823 Warszawa</w:t>
            </w:r>
          </w:p>
        </w:tc>
        <w:tc>
          <w:tcPr>
            <w:tcW w:w="1155" w:type="pct"/>
            <w:shd w:val="clear" w:color="auto" w:fill="auto"/>
            <w:noWrap/>
            <w:vAlign w:val="center"/>
          </w:tcPr>
          <w:p w14:paraId="6A4086B6" w14:textId="4B6BAA25" w:rsidR="00BC7B57" w:rsidRPr="00A22848" w:rsidRDefault="00A66B32" w:rsidP="00A66B32">
            <w:pPr>
              <w:jc w:val="center"/>
              <w:rPr>
                <w:rFonts w:ascii="Verdana" w:hAnsi="Verdana"/>
                <w:color w:val="000000"/>
                <w:sz w:val="16"/>
                <w:szCs w:val="16"/>
              </w:rPr>
            </w:pPr>
            <w:r>
              <w:rPr>
                <w:rFonts w:ascii="Verdana" w:hAnsi="Verdana"/>
                <w:color w:val="000000"/>
                <w:sz w:val="16"/>
                <w:szCs w:val="16"/>
              </w:rPr>
              <w:t>303 000,00 zł</w:t>
            </w:r>
          </w:p>
        </w:tc>
        <w:tc>
          <w:tcPr>
            <w:tcW w:w="1155" w:type="pct"/>
          </w:tcPr>
          <w:p w14:paraId="7902D8B0" w14:textId="77777777" w:rsidR="00A66B32" w:rsidRDefault="00A66B32" w:rsidP="00A66B32">
            <w:pPr>
              <w:jc w:val="center"/>
              <w:rPr>
                <w:rFonts w:ascii="Verdana" w:hAnsi="Verdana"/>
                <w:color w:val="000000"/>
                <w:sz w:val="16"/>
                <w:szCs w:val="16"/>
              </w:rPr>
            </w:pPr>
          </w:p>
          <w:p w14:paraId="6CEF8312" w14:textId="50B2DE31" w:rsidR="00BC7B57" w:rsidRDefault="00A66B32" w:rsidP="00A66B32">
            <w:pPr>
              <w:jc w:val="center"/>
              <w:rPr>
                <w:rFonts w:ascii="Verdana" w:hAnsi="Verdana"/>
                <w:color w:val="000000"/>
                <w:sz w:val="16"/>
                <w:szCs w:val="16"/>
              </w:rPr>
            </w:pPr>
            <w:r>
              <w:rPr>
                <w:rFonts w:ascii="Verdana" w:hAnsi="Verdana"/>
                <w:color w:val="000000"/>
                <w:sz w:val="16"/>
                <w:szCs w:val="16"/>
              </w:rPr>
              <w:t>24 miesiące</w:t>
            </w:r>
          </w:p>
        </w:tc>
        <w:tc>
          <w:tcPr>
            <w:tcW w:w="1155" w:type="pct"/>
          </w:tcPr>
          <w:p w14:paraId="63D17C8E" w14:textId="77777777" w:rsidR="00A66B32" w:rsidRDefault="00A66B32" w:rsidP="00A66B32">
            <w:pPr>
              <w:jc w:val="center"/>
              <w:rPr>
                <w:rFonts w:ascii="Verdana" w:hAnsi="Verdana"/>
                <w:color w:val="000000"/>
                <w:sz w:val="16"/>
                <w:szCs w:val="16"/>
              </w:rPr>
            </w:pPr>
          </w:p>
          <w:p w14:paraId="4F7C6BB3" w14:textId="718DB123" w:rsidR="00BC7B57" w:rsidRDefault="00A66B32" w:rsidP="00A66B32">
            <w:pPr>
              <w:jc w:val="center"/>
              <w:rPr>
                <w:rFonts w:ascii="Verdana" w:hAnsi="Verdana"/>
                <w:color w:val="000000"/>
                <w:sz w:val="16"/>
                <w:szCs w:val="16"/>
              </w:rPr>
            </w:pPr>
            <w:r>
              <w:rPr>
                <w:rFonts w:ascii="Verdana" w:hAnsi="Verdana"/>
                <w:color w:val="000000"/>
                <w:sz w:val="16"/>
                <w:szCs w:val="16"/>
              </w:rPr>
              <w:t>4 tygodnie</w:t>
            </w:r>
          </w:p>
        </w:tc>
      </w:tr>
    </w:tbl>
    <w:p w14:paraId="1E80A2F9" w14:textId="74609B28" w:rsidR="00A22848" w:rsidRDefault="00A22848" w:rsidP="001C4932">
      <w:pPr>
        <w:tabs>
          <w:tab w:val="left" w:pos="9072"/>
        </w:tabs>
        <w:ind w:right="470"/>
        <w:rPr>
          <w:rFonts w:ascii="Verdana" w:hAnsi="Verdana"/>
          <w:bCs/>
          <w:sz w:val="18"/>
          <w:szCs w:val="18"/>
        </w:rPr>
      </w:pPr>
      <w:r>
        <w:rPr>
          <w:rFonts w:ascii="Verdana" w:hAnsi="Verdana"/>
          <w:bCs/>
          <w:sz w:val="18"/>
          <w:szCs w:val="18"/>
        </w:rPr>
        <w:fldChar w:fldCharType="end"/>
      </w:r>
    </w:p>
    <w:p w14:paraId="392D524E" w14:textId="62308735" w:rsidR="001A1D71" w:rsidRDefault="001A1D71" w:rsidP="001C4932">
      <w:pPr>
        <w:tabs>
          <w:tab w:val="left" w:pos="9072"/>
        </w:tabs>
        <w:ind w:right="470"/>
        <w:rPr>
          <w:rFonts w:ascii="Verdana" w:hAnsi="Verdana"/>
          <w:bCs/>
          <w:sz w:val="18"/>
          <w:szCs w:val="18"/>
        </w:rPr>
      </w:pPr>
    </w:p>
    <w:p w14:paraId="7ABFEA3F" w14:textId="072CC3E4" w:rsidR="001A1D71" w:rsidRPr="001A1D71" w:rsidRDefault="001A1D71" w:rsidP="001A1D71">
      <w:pPr>
        <w:tabs>
          <w:tab w:val="left" w:pos="9072"/>
          <w:tab w:val="right" w:pos="9356"/>
        </w:tabs>
        <w:spacing w:before="120"/>
        <w:ind w:right="471"/>
        <w:jc w:val="both"/>
        <w:rPr>
          <w:rFonts w:ascii="Verdana" w:hAnsi="Verdana"/>
          <w:noProof/>
          <w:sz w:val="18"/>
          <w:szCs w:val="18"/>
        </w:rPr>
      </w:pPr>
      <w:r>
        <w:rPr>
          <w:rFonts w:ascii="Verdana" w:hAnsi="Verdana"/>
          <w:noProof/>
          <w:sz w:val="18"/>
          <w:szCs w:val="18"/>
        </w:rPr>
        <w:t>dla części B</w:t>
      </w:r>
    </w:p>
    <w:p w14:paraId="08D639EC" w14:textId="77777777" w:rsidR="00BC7B57" w:rsidRDefault="00BC7B57" w:rsidP="00C81022">
      <w:pPr>
        <w:tabs>
          <w:tab w:val="left" w:pos="9072"/>
        </w:tabs>
        <w:ind w:right="470"/>
        <w:rPr>
          <w:rFonts w:ascii="Verdana" w:hAnsi="Verdana"/>
          <w:bCs/>
          <w:sz w:val="18"/>
          <w:szCs w:val="18"/>
        </w:rPr>
      </w:pPr>
    </w:p>
    <w:tbl>
      <w:tblPr>
        <w:tblW w:w="476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447"/>
        <w:gridCol w:w="2237"/>
        <w:gridCol w:w="2127"/>
        <w:gridCol w:w="2127"/>
        <w:gridCol w:w="2127"/>
      </w:tblGrid>
      <w:tr w:rsidR="00BC7B57" w:rsidRPr="00A22848" w14:paraId="2A71E88D" w14:textId="77777777" w:rsidTr="00A66B32">
        <w:trPr>
          <w:trHeight w:val="1164"/>
          <w:jc w:val="center"/>
        </w:trPr>
        <w:tc>
          <w:tcPr>
            <w:tcW w:w="246" w:type="pct"/>
            <w:shd w:val="clear" w:color="auto" w:fill="auto"/>
            <w:vAlign w:val="center"/>
            <w:hideMark/>
          </w:tcPr>
          <w:p w14:paraId="03B49516" w14:textId="77777777" w:rsidR="00BC7B57" w:rsidRPr="00A22848" w:rsidRDefault="00BC7B57" w:rsidP="00C2087D">
            <w:pPr>
              <w:jc w:val="center"/>
              <w:rPr>
                <w:rFonts w:ascii="Verdana" w:hAnsi="Verdana"/>
                <w:color w:val="000000"/>
                <w:sz w:val="16"/>
                <w:szCs w:val="16"/>
              </w:rPr>
            </w:pPr>
            <w:r w:rsidRPr="00A22848">
              <w:rPr>
                <w:rFonts w:ascii="Verdana" w:hAnsi="Verdana"/>
                <w:color w:val="000000"/>
                <w:sz w:val="16"/>
                <w:szCs w:val="16"/>
              </w:rPr>
              <w:t>L.p.</w:t>
            </w:r>
          </w:p>
        </w:tc>
        <w:tc>
          <w:tcPr>
            <w:tcW w:w="1234" w:type="pct"/>
            <w:shd w:val="clear" w:color="auto" w:fill="auto"/>
            <w:vAlign w:val="center"/>
            <w:hideMark/>
          </w:tcPr>
          <w:p w14:paraId="41C82CD5" w14:textId="77777777" w:rsidR="00BC7B57" w:rsidRPr="00A22848" w:rsidRDefault="00BC7B57" w:rsidP="00C2087D">
            <w:pPr>
              <w:jc w:val="center"/>
              <w:rPr>
                <w:rFonts w:ascii="Verdana" w:hAnsi="Verdana"/>
                <w:color w:val="000000"/>
                <w:sz w:val="16"/>
                <w:szCs w:val="16"/>
              </w:rPr>
            </w:pPr>
            <w:r w:rsidRPr="00A22848">
              <w:rPr>
                <w:rFonts w:ascii="Verdana" w:hAnsi="Verdana"/>
                <w:color w:val="000000"/>
                <w:sz w:val="16"/>
                <w:szCs w:val="16"/>
              </w:rPr>
              <w:t>Wykonawca, adres</w:t>
            </w:r>
          </w:p>
        </w:tc>
        <w:tc>
          <w:tcPr>
            <w:tcW w:w="1173" w:type="pct"/>
            <w:shd w:val="clear" w:color="auto" w:fill="auto"/>
            <w:vAlign w:val="center"/>
            <w:hideMark/>
          </w:tcPr>
          <w:p w14:paraId="376CB7ED" w14:textId="77777777" w:rsidR="00BC7B57" w:rsidRPr="00A22848" w:rsidRDefault="00BC7B57" w:rsidP="00C2087D">
            <w:pPr>
              <w:jc w:val="center"/>
              <w:rPr>
                <w:rFonts w:ascii="Verdana" w:hAnsi="Verdana"/>
                <w:color w:val="000000"/>
                <w:sz w:val="16"/>
                <w:szCs w:val="16"/>
              </w:rPr>
            </w:pPr>
            <w:r w:rsidRPr="00A22848">
              <w:rPr>
                <w:rFonts w:ascii="Verdana" w:hAnsi="Verdana"/>
                <w:color w:val="000000"/>
                <w:sz w:val="16"/>
                <w:szCs w:val="16"/>
              </w:rPr>
              <w:t>Cena brutto przedmiotu zamówienia</w:t>
            </w:r>
          </w:p>
        </w:tc>
        <w:tc>
          <w:tcPr>
            <w:tcW w:w="1173" w:type="pct"/>
          </w:tcPr>
          <w:p w14:paraId="60D8E30D" w14:textId="0FD8E0ED" w:rsidR="00BC7B57" w:rsidRPr="00BC7B57" w:rsidRDefault="00BC7B57" w:rsidP="00C2087D">
            <w:pPr>
              <w:jc w:val="center"/>
              <w:rPr>
                <w:rFonts w:ascii="Verdana" w:hAnsi="Verdana"/>
                <w:color w:val="000000"/>
                <w:sz w:val="16"/>
                <w:szCs w:val="16"/>
              </w:rPr>
            </w:pPr>
            <w:r w:rsidRPr="00BC7B57">
              <w:rPr>
                <w:rFonts w:ascii="Verdana" w:hAnsi="Verdana"/>
                <w:sz w:val="16"/>
                <w:szCs w:val="16"/>
              </w:rPr>
              <w:t>Termin gwarancji przedmiotu zamówienia (min. 36 miesięcy od dnia podpisania protokołu odbioru max. 42 miesiące)</w:t>
            </w:r>
          </w:p>
        </w:tc>
        <w:tc>
          <w:tcPr>
            <w:tcW w:w="1173" w:type="pct"/>
          </w:tcPr>
          <w:p w14:paraId="7B8B4F66" w14:textId="4E0775C5" w:rsidR="00BC7B57" w:rsidRPr="00BC7B57" w:rsidRDefault="00BC7B57" w:rsidP="00C2087D">
            <w:pPr>
              <w:jc w:val="center"/>
              <w:rPr>
                <w:rFonts w:ascii="Verdana" w:hAnsi="Verdana"/>
                <w:color w:val="000000"/>
                <w:sz w:val="16"/>
                <w:szCs w:val="16"/>
              </w:rPr>
            </w:pPr>
            <w:r w:rsidRPr="00BC7B57">
              <w:rPr>
                <w:rFonts w:ascii="Verdana" w:hAnsi="Verdana"/>
                <w:sz w:val="16"/>
                <w:szCs w:val="16"/>
              </w:rPr>
              <w:t>Termin realizacji przedmiotu zamówienia (maksymalnie 4 tygodnie od daty podpisania umowy)</w:t>
            </w:r>
          </w:p>
        </w:tc>
      </w:tr>
      <w:tr w:rsidR="00BC7B57" w:rsidRPr="00A22848" w14:paraId="287B827A" w14:textId="77777777" w:rsidTr="00A66B32">
        <w:trPr>
          <w:trHeight w:val="813"/>
          <w:jc w:val="center"/>
        </w:trPr>
        <w:tc>
          <w:tcPr>
            <w:tcW w:w="246" w:type="pct"/>
            <w:shd w:val="clear" w:color="auto" w:fill="auto"/>
            <w:noWrap/>
            <w:vAlign w:val="center"/>
            <w:hideMark/>
          </w:tcPr>
          <w:p w14:paraId="6EF343A9" w14:textId="77777777" w:rsidR="00BC7B57" w:rsidRPr="00A22848" w:rsidRDefault="00BC7B57" w:rsidP="00C2087D">
            <w:pPr>
              <w:jc w:val="center"/>
              <w:rPr>
                <w:rFonts w:ascii="Verdana" w:hAnsi="Verdana"/>
                <w:color w:val="000000"/>
                <w:sz w:val="16"/>
                <w:szCs w:val="16"/>
              </w:rPr>
            </w:pPr>
            <w:r w:rsidRPr="00A22848">
              <w:rPr>
                <w:rFonts w:ascii="Verdana" w:hAnsi="Verdana"/>
                <w:color w:val="000000"/>
                <w:sz w:val="16"/>
                <w:szCs w:val="16"/>
              </w:rPr>
              <w:t>1.</w:t>
            </w:r>
          </w:p>
        </w:tc>
        <w:tc>
          <w:tcPr>
            <w:tcW w:w="1234" w:type="pct"/>
            <w:shd w:val="clear" w:color="auto" w:fill="auto"/>
            <w:vAlign w:val="center"/>
          </w:tcPr>
          <w:p w14:paraId="35FE1AE8" w14:textId="77777777" w:rsidR="00BC7B57" w:rsidRDefault="00A66B32" w:rsidP="00C2087D">
            <w:pPr>
              <w:rPr>
                <w:rFonts w:ascii="Verdana" w:hAnsi="Verdana"/>
                <w:color w:val="000000"/>
                <w:sz w:val="16"/>
                <w:szCs w:val="16"/>
              </w:rPr>
            </w:pPr>
            <w:r>
              <w:rPr>
                <w:rFonts w:ascii="Verdana" w:hAnsi="Verdana"/>
                <w:color w:val="000000"/>
                <w:sz w:val="16"/>
                <w:szCs w:val="16"/>
              </w:rPr>
              <w:t>TRIMED Sp. z o.o.</w:t>
            </w:r>
          </w:p>
          <w:p w14:paraId="1E1D4F3A" w14:textId="77777777" w:rsidR="00A66B32" w:rsidRDefault="00A66B32" w:rsidP="00C2087D">
            <w:pPr>
              <w:rPr>
                <w:rFonts w:ascii="Verdana" w:hAnsi="Verdana"/>
                <w:color w:val="000000"/>
                <w:sz w:val="16"/>
                <w:szCs w:val="16"/>
              </w:rPr>
            </w:pPr>
            <w:r>
              <w:rPr>
                <w:rFonts w:ascii="Verdana" w:hAnsi="Verdana"/>
                <w:color w:val="000000"/>
                <w:sz w:val="16"/>
                <w:szCs w:val="16"/>
              </w:rPr>
              <w:t>Ul. Radzikowskiego 126/14</w:t>
            </w:r>
          </w:p>
          <w:p w14:paraId="05778D74" w14:textId="33F0958A" w:rsidR="00A66B32" w:rsidRPr="00A22848" w:rsidRDefault="00A66B32" w:rsidP="00C2087D">
            <w:pPr>
              <w:rPr>
                <w:rFonts w:ascii="Verdana" w:hAnsi="Verdana"/>
                <w:color w:val="000000"/>
                <w:sz w:val="16"/>
                <w:szCs w:val="16"/>
              </w:rPr>
            </w:pPr>
            <w:r>
              <w:rPr>
                <w:rFonts w:ascii="Verdana" w:hAnsi="Verdana"/>
                <w:color w:val="000000"/>
                <w:sz w:val="16"/>
                <w:szCs w:val="16"/>
              </w:rPr>
              <w:t>31-315 Kraków</w:t>
            </w:r>
          </w:p>
        </w:tc>
        <w:tc>
          <w:tcPr>
            <w:tcW w:w="1173" w:type="pct"/>
            <w:shd w:val="clear" w:color="auto" w:fill="auto"/>
            <w:noWrap/>
            <w:vAlign w:val="center"/>
          </w:tcPr>
          <w:p w14:paraId="567A53B6" w14:textId="2E88439B" w:rsidR="00BC7B57" w:rsidRPr="00A22848" w:rsidRDefault="00A66B32" w:rsidP="00C2087D">
            <w:pPr>
              <w:jc w:val="center"/>
              <w:rPr>
                <w:rFonts w:ascii="Verdana" w:hAnsi="Verdana"/>
                <w:color w:val="000000"/>
                <w:sz w:val="16"/>
                <w:szCs w:val="16"/>
              </w:rPr>
            </w:pPr>
            <w:r>
              <w:rPr>
                <w:rFonts w:ascii="Verdana" w:hAnsi="Verdana"/>
                <w:color w:val="000000"/>
                <w:sz w:val="16"/>
                <w:szCs w:val="16"/>
              </w:rPr>
              <w:t>349 920,00 zł</w:t>
            </w:r>
          </w:p>
        </w:tc>
        <w:tc>
          <w:tcPr>
            <w:tcW w:w="1173" w:type="pct"/>
          </w:tcPr>
          <w:p w14:paraId="32BCF78D" w14:textId="77777777" w:rsidR="00A66B32" w:rsidRDefault="00A66B32" w:rsidP="00C2087D">
            <w:pPr>
              <w:jc w:val="center"/>
              <w:rPr>
                <w:rFonts w:ascii="Verdana" w:hAnsi="Verdana"/>
                <w:color w:val="000000"/>
                <w:sz w:val="16"/>
                <w:szCs w:val="16"/>
              </w:rPr>
            </w:pPr>
          </w:p>
          <w:p w14:paraId="2DEA4C47" w14:textId="04119CE7" w:rsidR="00BC7B57" w:rsidRDefault="00A66B32" w:rsidP="00C2087D">
            <w:pPr>
              <w:jc w:val="center"/>
              <w:rPr>
                <w:rFonts w:ascii="Verdana" w:hAnsi="Verdana"/>
                <w:color w:val="000000"/>
                <w:sz w:val="16"/>
                <w:szCs w:val="16"/>
              </w:rPr>
            </w:pPr>
            <w:r>
              <w:rPr>
                <w:rFonts w:ascii="Verdana" w:hAnsi="Verdana"/>
                <w:color w:val="000000"/>
                <w:sz w:val="16"/>
                <w:szCs w:val="16"/>
              </w:rPr>
              <w:t>36 miesięcy</w:t>
            </w:r>
          </w:p>
        </w:tc>
        <w:tc>
          <w:tcPr>
            <w:tcW w:w="1173" w:type="pct"/>
          </w:tcPr>
          <w:p w14:paraId="494D49FC" w14:textId="77777777" w:rsidR="00A66B32" w:rsidRDefault="00A66B32" w:rsidP="00C2087D">
            <w:pPr>
              <w:jc w:val="center"/>
              <w:rPr>
                <w:rFonts w:ascii="Verdana" w:hAnsi="Verdana"/>
                <w:color w:val="000000"/>
                <w:sz w:val="16"/>
                <w:szCs w:val="16"/>
              </w:rPr>
            </w:pPr>
          </w:p>
          <w:p w14:paraId="107D0D7F" w14:textId="183F23CE" w:rsidR="00BC7B57" w:rsidRDefault="00A66B32" w:rsidP="00C2087D">
            <w:pPr>
              <w:jc w:val="center"/>
              <w:rPr>
                <w:rFonts w:ascii="Verdana" w:hAnsi="Verdana"/>
                <w:color w:val="000000"/>
                <w:sz w:val="16"/>
                <w:szCs w:val="16"/>
              </w:rPr>
            </w:pPr>
            <w:r>
              <w:rPr>
                <w:rFonts w:ascii="Verdana" w:hAnsi="Verdana"/>
                <w:color w:val="000000"/>
                <w:sz w:val="16"/>
                <w:szCs w:val="16"/>
              </w:rPr>
              <w:t>4 tygodnie</w:t>
            </w:r>
          </w:p>
        </w:tc>
      </w:tr>
    </w:tbl>
    <w:p w14:paraId="03AE301D" w14:textId="77777777" w:rsidR="00BC7B57" w:rsidRDefault="00BC7B57" w:rsidP="00C81022">
      <w:pPr>
        <w:tabs>
          <w:tab w:val="left" w:pos="9072"/>
        </w:tabs>
        <w:ind w:right="470"/>
        <w:rPr>
          <w:rFonts w:ascii="Verdana" w:hAnsi="Verdana"/>
          <w:bCs/>
          <w:sz w:val="18"/>
          <w:szCs w:val="18"/>
        </w:rPr>
      </w:pPr>
    </w:p>
    <w:p w14:paraId="38D539D3" w14:textId="6CCD94EF" w:rsidR="00BC7B57" w:rsidRDefault="00BC7B57" w:rsidP="00C81022">
      <w:pPr>
        <w:tabs>
          <w:tab w:val="left" w:pos="9072"/>
        </w:tabs>
        <w:ind w:right="470"/>
        <w:rPr>
          <w:rFonts w:ascii="Verdana" w:hAnsi="Verdana"/>
          <w:bCs/>
          <w:sz w:val="18"/>
          <w:szCs w:val="18"/>
        </w:rPr>
      </w:pPr>
    </w:p>
    <w:p w14:paraId="7F92115E" w14:textId="77777777" w:rsidR="00BC7B57" w:rsidRDefault="00BC7B57" w:rsidP="00C81022">
      <w:pPr>
        <w:tabs>
          <w:tab w:val="left" w:pos="9072"/>
        </w:tabs>
        <w:ind w:right="470"/>
        <w:rPr>
          <w:rFonts w:ascii="Verdana" w:hAnsi="Verdana"/>
          <w:bCs/>
          <w:sz w:val="18"/>
          <w:szCs w:val="18"/>
        </w:rPr>
      </w:pPr>
    </w:p>
    <w:p w14:paraId="099661CF" w14:textId="79DEEA1F" w:rsidR="00A22848" w:rsidRDefault="000F448F" w:rsidP="00C81022">
      <w:pPr>
        <w:tabs>
          <w:tab w:val="left" w:pos="9072"/>
        </w:tabs>
        <w:ind w:right="470"/>
        <w:rPr>
          <w:rFonts w:ascii="Verdana" w:hAnsi="Verdana"/>
          <w:bCs/>
          <w:sz w:val="18"/>
          <w:szCs w:val="18"/>
        </w:rPr>
      </w:pPr>
      <w:r>
        <w:rPr>
          <w:rFonts w:ascii="Verdana" w:hAnsi="Verdana"/>
          <w:bCs/>
          <w:sz w:val="18"/>
          <w:szCs w:val="18"/>
        </w:rPr>
        <w:t>W</w:t>
      </w:r>
      <w:r w:rsidR="001C4932" w:rsidRPr="00E007E0">
        <w:rPr>
          <w:rFonts w:ascii="Verdana" w:hAnsi="Verdana"/>
          <w:bCs/>
          <w:sz w:val="18"/>
          <w:szCs w:val="18"/>
        </w:rPr>
        <w:t>arunki płatności</w:t>
      </w:r>
      <w:r w:rsidR="00BC7B57">
        <w:rPr>
          <w:rFonts w:ascii="Verdana" w:hAnsi="Verdana"/>
          <w:bCs/>
          <w:sz w:val="18"/>
          <w:szCs w:val="18"/>
        </w:rPr>
        <w:t xml:space="preserve"> </w:t>
      </w:r>
      <w:r w:rsidR="001C4932" w:rsidRPr="00E007E0">
        <w:rPr>
          <w:rFonts w:ascii="Verdana" w:hAnsi="Verdana"/>
          <w:bCs/>
          <w:sz w:val="18"/>
          <w:szCs w:val="18"/>
        </w:rPr>
        <w:t>– zgodnie z treścią SIWZ.</w:t>
      </w:r>
    </w:p>
    <w:p w14:paraId="6932E5F0" w14:textId="53423310" w:rsidR="00A22848" w:rsidRDefault="00A22848" w:rsidP="00301C2C">
      <w:pPr>
        <w:ind w:right="470"/>
        <w:outlineLvl w:val="3"/>
        <w:rPr>
          <w:rFonts w:ascii="Verdana" w:hAnsi="Verdana"/>
          <w:sz w:val="18"/>
          <w:szCs w:val="18"/>
        </w:rPr>
      </w:pPr>
    </w:p>
    <w:p w14:paraId="60AC1AAD" w14:textId="77777777" w:rsidR="00A22848" w:rsidRDefault="00A22848" w:rsidP="00C81022">
      <w:pPr>
        <w:ind w:left="5245" w:right="470" w:firstLine="425"/>
        <w:outlineLvl w:val="3"/>
        <w:rPr>
          <w:rFonts w:ascii="Verdana" w:hAnsi="Verdana"/>
          <w:sz w:val="18"/>
          <w:szCs w:val="18"/>
        </w:rPr>
      </w:pPr>
      <w:r>
        <w:rPr>
          <w:rFonts w:ascii="Verdana" w:hAnsi="Verdana"/>
          <w:sz w:val="18"/>
          <w:szCs w:val="18"/>
        </w:rPr>
        <w:t>Z upoważnienia Rektora</w:t>
      </w:r>
    </w:p>
    <w:p w14:paraId="45884DAB" w14:textId="77777777" w:rsidR="00A22848" w:rsidRPr="002A6DD0" w:rsidRDefault="00A22848" w:rsidP="00C81022">
      <w:pPr>
        <w:ind w:left="5245" w:right="470" w:firstLine="425"/>
        <w:outlineLvl w:val="3"/>
        <w:rPr>
          <w:rFonts w:ascii="Verdana" w:hAnsi="Verdana"/>
          <w:sz w:val="18"/>
          <w:szCs w:val="18"/>
        </w:rPr>
      </w:pPr>
    </w:p>
    <w:p w14:paraId="19186567" w14:textId="77777777" w:rsidR="00A22848" w:rsidRPr="00155D7D" w:rsidRDefault="00A22848" w:rsidP="00C81022">
      <w:pPr>
        <w:spacing w:line="280" w:lineRule="exact"/>
        <w:ind w:left="5245" w:firstLine="425"/>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57F6D072" w14:textId="77777777" w:rsidR="00A22848" w:rsidRPr="00155D7D" w:rsidRDefault="00A22848" w:rsidP="00C81022">
      <w:pPr>
        <w:spacing w:line="280" w:lineRule="exact"/>
        <w:ind w:left="5245"/>
        <w:rPr>
          <w:rFonts w:ascii="Verdana" w:hAnsi="Verdana"/>
          <w:sz w:val="18"/>
          <w:szCs w:val="18"/>
        </w:rPr>
      </w:pPr>
    </w:p>
    <w:p w14:paraId="6AA4E3EC" w14:textId="17F24E0F" w:rsidR="00E41B31" w:rsidRPr="00C81022" w:rsidRDefault="00A22848" w:rsidP="00C81022">
      <w:pPr>
        <w:spacing w:line="280" w:lineRule="exact"/>
        <w:ind w:left="5245"/>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sectPr w:rsidR="00E41B31" w:rsidRPr="00C81022"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0790" w14:textId="77777777" w:rsidR="00BF5020" w:rsidRDefault="00BF5020">
      <w:r>
        <w:separator/>
      </w:r>
    </w:p>
  </w:endnote>
  <w:endnote w:type="continuationSeparator" w:id="0">
    <w:p w14:paraId="201F4628" w14:textId="77777777" w:rsidR="00BF5020" w:rsidRDefault="00BF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7BB7A3E5"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0408C">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15ADF244"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0408C">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709EE" w14:textId="77777777" w:rsidR="00BF5020" w:rsidRDefault="00BF5020">
      <w:r>
        <w:separator/>
      </w:r>
    </w:p>
  </w:footnote>
  <w:footnote w:type="continuationSeparator" w:id="0">
    <w:p w14:paraId="4F05E75E" w14:textId="77777777" w:rsidR="00BF5020" w:rsidRDefault="00BF5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3"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5"/>
  </w:num>
  <w:num w:numId="14">
    <w:abstractNumId w:val="20"/>
  </w:num>
  <w:num w:numId="15">
    <w:abstractNumId w:val="22"/>
  </w:num>
  <w:num w:numId="16">
    <w:abstractNumId w:val="21"/>
  </w:num>
  <w:num w:numId="17">
    <w:abstractNumId w:val="24"/>
  </w:num>
  <w:num w:numId="18">
    <w:abstractNumId w:val="23"/>
  </w:num>
  <w:num w:numId="19">
    <w:abstractNumId w:val="26"/>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DF6"/>
    <w:rsid w:val="00C81022"/>
    <w:rsid w:val="00C845A4"/>
    <w:rsid w:val="00C85A10"/>
    <w:rsid w:val="00C85D6A"/>
    <w:rsid w:val="00C86D90"/>
    <w:rsid w:val="00C87E3A"/>
    <w:rsid w:val="00C92C7F"/>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6C2"/>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9D97-CFB0-44CB-BCAF-86A24D6F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378</Words>
  <Characters>2270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2643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10</cp:revision>
  <cp:lastPrinted>2018-11-14T09:44:00Z</cp:lastPrinted>
  <dcterms:created xsi:type="dcterms:W3CDTF">2018-10-12T06:55:00Z</dcterms:created>
  <dcterms:modified xsi:type="dcterms:W3CDTF">2018-11-14T10:09:00Z</dcterms:modified>
</cp:coreProperties>
</file>