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E96C91"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65A8FF90" w:rsidR="00970B6B" w:rsidRPr="00764F5F" w:rsidRDefault="00244B8B" w:rsidP="008E1B4C">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8E1B4C">
              <w:rPr>
                <w:rFonts w:ascii="Verdana" w:hAnsi="Verdana"/>
                <w:sz w:val="18"/>
                <w:szCs w:val="18"/>
                <w:lang w:val="de-DE" w:eastAsia="en-US"/>
              </w:rPr>
              <w:t>olga</w:t>
            </w:r>
            <w:r w:rsidRPr="00764F5F">
              <w:rPr>
                <w:rFonts w:ascii="Verdana" w:hAnsi="Verdana"/>
                <w:sz w:val="18"/>
                <w:szCs w:val="18"/>
                <w:lang w:val="de-DE" w:eastAsia="en-US"/>
              </w:rPr>
              <w:t>.</w:t>
            </w:r>
            <w:r w:rsidR="008E1B4C">
              <w:rPr>
                <w:rFonts w:ascii="Verdana" w:hAnsi="Verdana"/>
                <w:sz w:val="18"/>
                <w:szCs w:val="18"/>
                <w:lang w:val="de-DE" w:eastAsia="en-US"/>
              </w:rPr>
              <w:t>bak</w:t>
            </w:r>
            <w:r w:rsidRPr="00764F5F">
              <w:rPr>
                <w:rFonts w:ascii="Verdana" w:hAnsi="Verdana"/>
                <w:sz w:val="18"/>
                <w:szCs w:val="18"/>
                <w:lang w:val="de-DE" w:eastAsia="en-US"/>
              </w:rPr>
              <w:t>@umed.wroc.pl</w:t>
            </w:r>
          </w:p>
        </w:tc>
      </w:tr>
      <w:tr w:rsidR="00970B6B" w:rsidRPr="00E96C91"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56C1BC7A"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4C4FFD">
        <w:rPr>
          <w:rFonts w:ascii="Verdana" w:hAnsi="Verdana"/>
          <w:noProof/>
          <w:sz w:val="18"/>
          <w:szCs w:val="18"/>
        </w:rPr>
        <w:t>ZC</w:t>
      </w:r>
      <w:r w:rsidRPr="00764F5F">
        <w:rPr>
          <w:rFonts w:ascii="Verdana" w:hAnsi="Verdana"/>
          <w:noProof/>
          <w:sz w:val="18"/>
          <w:szCs w:val="18"/>
        </w:rPr>
        <w:t xml:space="preserve"> - </w:t>
      </w:r>
      <w:r w:rsidR="008E1B4C">
        <w:rPr>
          <w:rFonts w:ascii="Verdana" w:hAnsi="Verdana"/>
          <w:noProof/>
          <w:sz w:val="18"/>
          <w:szCs w:val="18"/>
        </w:rPr>
        <w:t>116</w:t>
      </w:r>
      <w:r w:rsidRPr="00764F5F">
        <w:rPr>
          <w:rFonts w:ascii="Verdana" w:hAnsi="Verdana"/>
          <w:noProof/>
          <w:sz w:val="18"/>
          <w:szCs w:val="18"/>
        </w:rPr>
        <w:t xml:space="preserve"> / 1</w:t>
      </w:r>
      <w:r w:rsidR="008E1B4C">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BA2466">
        <w:rPr>
          <w:rFonts w:ascii="Verdana" w:hAnsi="Verdana"/>
          <w:noProof/>
          <w:color w:val="000000"/>
          <w:sz w:val="18"/>
          <w:szCs w:val="18"/>
        </w:rPr>
        <w:t>13</w:t>
      </w:r>
      <w:r w:rsidR="008E1B4C">
        <w:rPr>
          <w:rFonts w:ascii="Verdana" w:hAnsi="Verdana"/>
          <w:noProof/>
          <w:color w:val="000000"/>
          <w:sz w:val="18"/>
          <w:szCs w:val="18"/>
        </w:rPr>
        <w:t>.11.2018</w:t>
      </w:r>
      <w:r w:rsidRPr="00764F5F">
        <w:rPr>
          <w:rFonts w:ascii="Verdana" w:hAnsi="Verdana"/>
          <w:noProof/>
          <w:color w:val="000000"/>
          <w:sz w:val="18"/>
          <w:szCs w:val="18"/>
        </w:rPr>
        <w:t xml:space="preserve"> r.</w:t>
      </w:r>
    </w:p>
    <w:p w14:paraId="475311B6" w14:textId="77777777" w:rsidR="00244B8B" w:rsidRPr="00764F5F" w:rsidRDefault="00244B8B" w:rsidP="00244B8B">
      <w:pPr>
        <w:ind w:left="360" w:right="470" w:hanging="360"/>
        <w:rPr>
          <w:rFonts w:ascii="Verdana" w:hAnsi="Verdana"/>
          <w:color w:val="FF0000"/>
          <w:sz w:val="16"/>
          <w:szCs w:val="16"/>
          <w:u w:val="single"/>
        </w:rPr>
      </w:pPr>
    </w:p>
    <w:p w14:paraId="6B015C1A" w14:textId="77777777" w:rsidR="00F94B0B" w:rsidRPr="00764F5F" w:rsidRDefault="00F94B0B" w:rsidP="00244B8B">
      <w:pPr>
        <w:ind w:left="360" w:right="470" w:hanging="360"/>
        <w:rPr>
          <w:rFonts w:ascii="Verdana" w:hAnsi="Verdana"/>
          <w:color w:val="000000"/>
          <w:sz w:val="18"/>
          <w:szCs w:val="18"/>
          <w:u w:val="single"/>
        </w:rPr>
      </w:pPr>
    </w:p>
    <w:p w14:paraId="2056B637" w14:textId="77777777" w:rsidR="00244B8B" w:rsidRPr="00F37253" w:rsidRDefault="00244B8B" w:rsidP="00244B8B">
      <w:pPr>
        <w:ind w:left="360" w:right="470" w:hanging="360"/>
        <w:rPr>
          <w:rFonts w:ascii="Verdana" w:hAnsi="Verdana"/>
          <w:color w:val="000000"/>
          <w:sz w:val="18"/>
          <w:szCs w:val="18"/>
          <w:u w:val="single"/>
        </w:rPr>
      </w:pPr>
      <w:r w:rsidRPr="00F37253">
        <w:rPr>
          <w:rFonts w:ascii="Verdana" w:hAnsi="Verdana"/>
          <w:color w:val="000000"/>
          <w:sz w:val="18"/>
          <w:szCs w:val="18"/>
          <w:u w:val="single"/>
        </w:rPr>
        <w:t xml:space="preserve">PRZEDMIOT POSTĘPOWANIA  </w:t>
      </w:r>
    </w:p>
    <w:p w14:paraId="0FB93669" w14:textId="77777777" w:rsidR="00611A7D" w:rsidRPr="00F37253" w:rsidRDefault="00611A7D" w:rsidP="00611A7D">
      <w:pPr>
        <w:ind w:right="-97"/>
        <w:jc w:val="both"/>
        <w:rPr>
          <w:rFonts w:ascii="Verdana" w:hAnsi="Verdana"/>
          <w:sz w:val="18"/>
          <w:szCs w:val="18"/>
        </w:rPr>
      </w:pPr>
      <w:r w:rsidRPr="00F37253">
        <w:rPr>
          <w:rFonts w:ascii="Verdana" w:hAnsi="Verdana"/>
          <w:sz w:val="18"/>
          <w:szCs w:val="18"/>
        </w:rPr>
        <w:t>Sukcesywna dostawa materiałów eksploatacyjnych nieregenerowanych na potrzeby Jednostek Uniwersytetu Medycznego we Wrocławiu</w:t>
      </w:r>
    </w:p>
    <w:p w14:paraId="1BC2BD21" w14:textId="77777777" w:rsidR="00F62E89" w:rsidRPr="00764F5F" w:rsidRDefault="00F62E89" w:rsidP="00554AA1">
      <w:pPr>
        <w:tabs>
          <w:tab w:val="right" w:pos="9072"/>
        </w:tabs>
        <w:ind w:right="186"/>
        <w:jc w:val="both"/>
        <w:rPr>
          <w:rFonts w:ascii="Verdana" w:hAnsi="Verdana"/>
          <w:noProof/>
          <w:sz w:val="18"/>
          <w:szCs w:val="18"/>
        </w:rPr>
      </w:pPr>
    </w:p>
    <w:p w14:paraId="24217525" w14:textId="6A90C4C5" w:rsidR="00F62E89" w:rsidRPr="00764F5F" w:rsidRDefault="00C5624C" w:rsidP="00020E50">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p>
    <w:p w14:paraId="3297D4C0" w14:textId="77777777" w:rsidR="00F62E89" w:rsidRPr="00764F5F" w:rsidRDefault="00F62E89" w:rsidP="00554AA1">
      <w:pPr>
        <w:shd w:val="clear" w:color="auto" w:fill="FFFFFF"/>
        <w:ind w:right="186"/>
        <w:jc w:val="both"/>
        <w:rPr>
          <w:rFonts w:ascii="Verdana" w:hAnsi="Verdana"/>
          <w:sz w:val="18"/>
          <w:szCs w:val="18"/>
        </w:rPr>
      </w:pPr>
    </w:p>
    <w:p w14:paraId="05C98818" w14:textId="7777777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Pr="00764F5F">
        <w:rPr>
          <w:rFonts w:ascii="Verdana" w:hAnsi="Verdana"/>
          <w:noProof/>
          <w:sz w:val="18"/>
          <w:szCs w:val="18"/>
        </w:rPr>
        <w:t>dziękuje Wykonawcy za udział w ww. postępowaniu.</w:t>
      </w:r>
    </w:p>
    <w:p w14:paraId="1F76B8FE" w14:textId="77777777" w:rsidR="00C5624C" w:rsidRPr="00764F5F" w:rsidRDefault="00C5624C" w:rsidP="00C5624C">
      <w:pPr>
        <w:tabs>
          <w:tab w:val="center" w:pos="4536"/>
          <w:tab w:val="left" w:pos="6379"/>
          <w:tab w:val="left" w:pos="6521"/>
          <w:tab w:val="right" w:pos="9900"/>
        </w:tabs>
        <w:ind w:right="-97"/>
        <w:jc w:val="both"/>
        <w:rPr>
          <w:rFonts w:ascii="Verdana" w:hAnsi="Verdana"/>
          <w:noProof/>
          <w:sz w:val="16"/>
          <w:szCs w:val="16"/>
        </w:rPr>
      </w:pPr>
    </w:p>
    <w:p w14:paraId="28A3AB90" w14:textId="77777777" w:rsidR="00C5624C" w:rsidRPr="00764F5F" w:rsidRDefault="00C5624C" w:rsidP="00C5624C">
      <w:pPr>
        <w:shd w:val="clear" w:color="auto" w:fill="FFFFFF"/>
        <w:ind w:right="-97"/>
        <w:jc w:val="both"/>
        <w:rPr>
          <w:rFonts w:ascii="Verdana" w:hAnsi="Verdana"/>
          <w:sz w:val="18"/>
          <w:szCs w:val="18"/>
        </w:rPr>
      </w:pPr>
      <w:r w:rsidRPr="00764F5F">
        <w:rPr>
          <w:rFonts w:ascii="Verdana" w:hAnsi="Verdana"/>
          <w:sz w:val="18"/>
          <w:szCs w:val="18"/>
        </w:rPr>
        <w:t>Zgodnie z art. 92</w:t>
      </w:r>
      <w:r w:rsidRPr="00764F5F">
        <w:rPr>
          <w:rFonts w:ascii="Verdana" w:hAnsi="Verdana"/>
          <w:color w:val="000000"/>
          <w:sz w:val="18"/>
          <w:szCs w:val="18"/>
        </w:rPr>
        <w:t xml:space="preserve"> </w:t>
      </w:r>
      <w:r w:rsidRPr="00764F5F">
        <w:rPr>
          <w:rFonts w:ascii="Verdana" w:hAnsi="Verdana"/>
          <w:sz w:val="18"/>
          <w:szCs w:val="18"/>
        </w:rPr>
        <w:t>Prawa zamówień publicznych (</w:t>
      </w:r>
      <w:proofErr w:type="spellStart"/>
      <w:r w:rsidRPr="00764F5F">
        <w:rPr>
          <w:rFonts w:ascii="Verdana" w:hAnsi="Verdana"/>
          <w:sz w:val="18"/>
          <w:szCs w:val="18"/>
        </w:rPr>
        <w:t>Pzp</w:t>
      </w:r>
      <w:proofErr w:type="spellEnd"/>
      <w:r w:rsidRPr="00764F5F">
        <w:rPr>
          <w:rFonts w:ascii="Verdana" w:hAnsi="Verdana"/>
          <w:sz w:val="18"/>
          <w:szCs w:val="18"/>
        </w:rPr>
        <w:t>), zawiadamiamy o jego</w:t>
      </w:r>
      <w:r w:rsidRPr="00764F5F">
        <w:rPr>
          <w:rFonts w:ascii="Verdana" w:hAnsi="Verdana"/>
          <w:bCs/>
          <w:sz w:val="18"/>
          <w:szCs w:val="18"/>
        </w:rPr>
        <w:t xml:space="preserve"> wyniku.</w:t>
      </w:r>
    </w:p>
    <w:p w14:paraId="29F96B23" w14:textId="77777777" w:rsidR="002636B2" w:rsidRPr="00764F5F" w:rsidRDefault="002636B2" w:rsidP="00216B93">
      <w:pPr>
        <w:ind w:right="470"/>
        <w:rPr>
          <w:rFonts w:ascii="Verdana" w:hAnsi="Verdana"/>
          <w:color w:val="000000" w:themeColor="text1"/>
          <w:sz w:val="18"/>
          <w:szCs w:val="18"/>
        </w:rPr>
      </w:pPr>
    </w:p>
    <w:p w14:paraId="6E4A99F0" w14:textId="77777777" w:rsidR="002437FA" w:rsidRPr="00764F5F" w:rsidRDefault="002437FA" w:rsidP="00216B93">
      <w:pPr>
        <w:ind w:right="470"/>
        <w:rPr>
          <w:rFonts w:ascii="Verdana" w:hAnsi="Verdana"/>
          <w:color w:val="000000" w:themeColor="text1"/>
          <w:sz w:val="18"/>
          <w:szCs w:val="18"/>
        </w:rPr>
      </w:pPr>
    </w:p>
    <w:p w14:paraId="0A336123" w14:textId="3CBB1D46" w:rsidR="002636B2" w:rsidRPr="00764F5F" w:rsidRDefault="00747B00" w:rsidP="003F6D13">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Kryterium</w:t>
      </w:r>
      <w:r w:rsidR="003F6D13" w:rsidRPr="00764F5F">
        <w:rPr>
          <w:rFonts w:ascii="Verdana" w:hAnsi="Verdana"/>
          <w:noProof/>
          <w:sz w:val="18"/>
          <w:szCs w:val="18"/>
        </w:rPr>
        <w:t xml:space="preserve"> oceny ofert był</w:t>
      </w:r>
      <w:r>
        <w:rPr>
          <w:rFonts w:ascii="Verdana" w:hAnsi="Verdana"/>
          <w:noProof/>
          <w:sz w:val="18"/>
          <w:szCs w:val="18"/>
        </w:rPr>
        <w:t>a</w:t>
      </w:r>
      <w:r w:rsidR="003F6D13" w:rsidRPr="00764F5F">
        <w:rPr>
          <w:rFonts w:ascii="Verdana" w:hAnsi="Verdana"/>
          <w:noProof/>
          <w:sz w:val="18"/>
          <w:szCs w:val="18"/>
        </w:rPr>
        <w:t xml:space="preserve">: </w:t>
      </w: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1"/>
        <w:gridCol w:w="5813"/>
        <w:gridCol w:w="2126"/>
      </w:tblGrid>
      <w:tr w:rsidR="00F11D5C" w:rsidRPr="00777A83" w14:paraId="070209E9" w14:textId="77777777" w:rsidTr="0068311E">
        <w:trPr>
          <w:trHeight w:val="432"/>
        </w:trPr>
        <w:tc>
          <w:tcPr>
            <w:tcW w:w="561" w:type="dxa"/>
            <w:tcBorders>
              <w:top w:val="single" w:sz="12" w:space="0" w:color="auto"/>
              <w:left w:val="single" w:sz="12" w:space="0" w:color="auto"/>
            </w:tcBorders>
            <w:shd w:val="clear" w:color="auto" w:fill="auto"/>
          </w:tcPr>
          <w:p w14:paraId="225C2524" w14:textId="77777777" w:rsidR="00F11D5C" w:rsidRPr="00777A83" w:rsidRDefault="00F11D5C" w:rsidP="00EC609A">
            <w:pPr>
              <w:tabs>
                <w:tab w:val="left" w:pos="426"/>
              </w:tabs>
              <w:spacing w:after="60" w:line="240" w:lineRule="exact"/>
              <w:ind w:right="45"/>
              <w:jc w:val="both"/>
              <w:rPr>
                <w:rFonts w:ascii="Verdana" w:hAnsi="Verdana"/>
                <w:sz w:val="18"/>
                <w:szCs w:val="18"/>
              </w:rPr>
            </w:pPr>
            <w:r w:rsidRPr="00777A83">
              <w:rPr>
                <w:rFonts w:ascii="Verdana" w:hAnsi="Verdana"/>
                <w:sz w:val="18"/>
                <w:szCs w:val="18"/>
              </w:rPr>
              <w:t>LP</w:t>
            </w:r>
          </w:p>
        </w:tc>
        <w:tc>
          <w:tcPr>
            <w:tcW w:w="5813" w:type="dxa"/>
            <w:tcBorders>
              <w:top w:val="single" w:sz="12" w:space="0" w:color="auto"/>
            </w:tcBorders>
            <w:shd w:val="clear" w:color="auto" w:fill="auto"/>
          </w:tcPr>
          <w:p w14:paraId="44099E29" w14:textId="46FEEC8B" w:rsidR="00F11D5C" w:rsidRPr="00777A83" w:rsidRDefault="00F11D5C" w:rsidP="00EC609A">
            <w:pPr>
              <w:tabs>
                <w:tab w:val="left" w:pos="426"/>
              </w:tabs>
              <w:spacing w:after="60" w:line="240" w:lineRule="exact"/>
              <w:ind w:right="45"/>
              <w:jc w:val="both"/>
              <w:rPr>
                <w:rFonts w:ascii="Verdana" w:hAnsi="Verdana"/>
                <w:sz w:val="18"/>
                <w:szCs w:val="18"/>
              </w:rPr>
            </w:pPr>
            <w:r>
              <w:rPr>
                <w:rFonts w:ascii="Verdana" w:hAnsi="Verdana"/>
                <w:sz w:val="18"/>
                <w:szCs w:val="18"/>
              </w:rPr>
              <w:t>KRYTERIUM</w:t>
            </w:r>
          </w:p>
        </w:tc>
        <w:tc>
          <w:tcPr>
            <w:tcW w:w="2126" w:type="dxa"/>
            <w:tcBorders>
              <w:top w:val="single" w:sz="12" w:space="0" w:color="auto"/>
              <w:right w:val="single" w:sz="12" w:space="0" w:color="auto"/>
            </w:tcBorders>
            <w:shd w:val="clear" w:color="auto" w:fill="auto"/>
          </w:tcPr>
          <w:p w14:paraId="2875234D" w14:textId="409BB97F" w:rsidR="00F11D5C" w:rsidRPr="00777A83" w:rsidRDefault="00F11D5C" w:rsidP="00F11D5C">
            <w:pPr>
              <w:spacing w:line="240" w:lineRule="exact"/>
              <w:ind w:right="44"/>
              <w:jc w:val="center"/>
              <w:outlineLvl w:val="0"/>
              <w:rPr>
                <w:rFonts w:ascii="Verdana" w:hAnsi="Verdana"/>
                <w:sz w:val="18"/>
                <w:szCs w:val="18"/>
              </w:rPr>
            </w:pPr>
            <w:r w:rsidRPr="00777A83">
              <w:rPr>
                <w:rFonts w:ascii="Verdana" w:hAnsi="Verdana"/>
                <w:sz w:val="18"/>
                <w:szCs w:val="18"/>
              </w:rPr>
              <w:t>WAGA%</w:t>
            </w:r>
          </w:p>
        </w:tc>
      </w:tr>
      <w:tr w:rsidR="00F11D5C" w:rsidRPr="00777A83" w14:paraId="7CC1AF78" w14:textId="77777777" w:rsidTr="0068311E">
        <w:trPr>
          <w:trHeight w:val="440"/>
        </w:trPr>
        <w:tc>
          <w:tcPr>
            <w:tcW w:w="561" w:type="dxa"/>
            <w:tcBorders>
              <w:left w:val="single" w:sz="12" w:space="0" w:color="auto"/>
              <w:bottom w:val="single" w:sz="12" w:space="0" w:color="auto"/>
            </w:tcBorders>
            <w:shd w:val="clear" w:color="auto" w:fill="auto"/>
            <w:vAlign w:val="center"/>
          </w:tcPr>
          <w:p w14:paraId="472975C0" w14:textId="7279AAD6" w:rsidR="00F11D5C" w:rsidRPr="00777A83" w:rsidRDefault="00F11D5C" w:rsidP="00EC609A">
            <w:pPr>
              <w:tabs>
                <w:tab w:val="left" w:pos="426"/>
              </w:tabs>
              <w:spacing w:after="60" w:line="240" w:lineRule="exact"/>
              <w:ind w:right="45"/>
              <w:jc w:val="both"/>
              <w:rPr>
                <w:rFonts w:ascii="Verdana" w:hAnsi="Verdana"/>
                <w:sz w:val="18"/>
                <w:szCs w:val="18"/>
              </w:rPr>
            </w:pPr>
            <w:r>
              <w:rPr>
                <w:rFonts w:ascii="Verdana" w:hAnsi="Verdana"/>
                <w:sz w:val="18"/>
                <w:szCs w:val="18"/>
              </w:rPr>
              <w:t>1.</w:t>
            </w:r>
          </w:p>
        </w:tc>
        <w:tc>
          <w:tcPr>
            <w:tcW w:w="5813" w:type="dxa"/>
            <w:tcBorders>
              <w:bottom w:val="single" w:sz="12" w:space="0" w:color="auto"/>
            </w:tcBorders>
            <w:shd w:val="clear" w:color="auto" w:fill="auto"/>
            <w:vAlign w:val="center"/>
          </w:tcPr>
          <w:p w14:paraId="1C971CD8" w14:textId="77777777" w:rsidR="00F11D5C" w:rsidRPr="00777A83" w:rsidRDefault="00F11D5C" w:rsidP="00EC609A">
            <w:pPr>
              <w:tabs>
                <w:tab w:val="left" w:pos="426"/>
              </w:tabs>
              <w:spacing w:after="60" w:line="240" w:lineRule="exact"/>
              <w:ind w:right="45"/>
              <w:jc w:val="both"/>
              <w:rPr>
                <w:rFonts w:ascii="Verdana" w:hAnsi="Verdana"/>
                <w:sz w:val="18"/>
                <w:szCs w:val="18"/>
              </w:rPr>
            </w:pPr>
            <w:r w:rsidRPr="00777A83">
              <w:rPr>
                <w:rFonts w:ascii="Verdana" w:hAnsi="Verdana"/>
                <w:sz w:val="18"/>
                <w:szCs w:val="18"/>
              </w:rPr>
              <w:t xml:space="preserve">Cena przedmiotu zamówienia </w:t>
            </w:r>
          </w:p>
        </w:tc>
        <w:tc>
          <w:tcPr>
            <w:tcW w:w="2126" w:type="dxa"/>
            <w:tcBorders>
              <w:bottom w:val="single" w:sz="12" w:space="0" w:color="auto"/>
              <w:right w:val="single" w:sz="12" w:space="0" w:color="auto"/>
            </w:tcBorders>
            <w:shd w:val="clear" w:color="auto" w:fill="auto"/>
            <w:vAlign w:val="center"/>
          </w:tcPr>
          <w:p w14:paraId="6C3A58FE" w14:textId="77777777" w:rsidR="00F11D5C" w:rsidRPr="00777A83" w:rsidRDefault="00F11D5C" w:rsidP="00EC609A">
            <w:pPr>
              <w:tabs>
                <w:tab w:val="left" w:pos="426"/>
              </w:tabs>
              <w:spacing w:after="60" w:line="240" w:lineRule="exact"/>
              <w:ind w:right="45"/>
              <w:jc w:val="center"/>
              <w:rPr>
                <w:rFonts w:ascii="Verdana" w:hAnsi="Verdana"/>
                <w:sz w:val="18"/>
                <w:szCs w:val="18"/>
              </w:rPr>
            </w:pPr>
            <w:r w:rsidRPr="00777A83">
              <w:rPr>
                <w:rFonts w:ascii="Verdana" w:hAnsi="Verdana"/>
                <w:sz w:val="18"/>
                <w:szCs w:val="18"/>
              </w:rPr>
              <w:t>100</w:t>
            </w:r>
          </w:p>
        </w:tc>
      </w:tr>
    </w:tbl>
    <w:p w14:paraId="669591F8" w14:textId="3E5037BB" w:rsidR="00F11D5C" w:rsidRDefault="00F11D5C" w:rsidP="003F6D13">
      <w:pPr>
        <w:shd w:val="clear" w:color="auto" w:fill="FFFFFF"/>
        <w:ind w:right="186"/>
        <w:jc w:val="both"/>
        <w:rPr>
          <w:rFonts w:ascii="Verdana" w:hAnsi="Verdana"/>
          <w:sz w:val="18"/>
          <w:szCs w:val="18"/>
        </w:rPr>
      </w:pPr>
    </w:p>
    <w:p w14:paraId="565A624E" w14:textId="77777777" w:rsidR="00E26944" w:rsidRPr="00764F5F" w:rsidRDefault="00E26944" w:rsidP="003E404A">
      <w:pPr>
        <w:autoSpaceDE w:val="0"/>
        <w:autoSpaceDN w:val="0"/>
        <w:adjustRightInd w:val="0"/>
        <w:rPr>
          <w:rFonts w:ascii="Verdana" w:hAnsi="Verdana"/>
          <w:sz w:val="18"/>
          <w:szCs w:val="18"/>
        </w:rPr>
      </w:pPr>
    </w:p>
    <w:p w14:paraId="7682207E" w14:textId="0607BAD6" w:rsidR="00764F5F" w:rsidRPr="00C87940" w:rsidRDefault="00F11D5C" w:rsidP="00764F5F">
      <w:pPr>
        <w:numPr>
          <w:ilvl w:val="0"/>
          <w:numId w:val="34"/>
        </w:numPr>
        <w:tabs>
          <w:tab w:val="clear" w:pos="2700"/>
          <w:tab w:val="right" w:pos="9356"/>
        </w:tabs>
        <w:ind w:left="426" w:right="-97" w:hanging="426"/>
        <w:jc w:val="both"/>
        <w:rPr>
          <w:rFonts w:ascii="Verdana" w:hAnsi="Verdana"/>
          <w:b/>
          <w:bCs/>
          <w:noProof/>
          <w:sz w:val="18"/>
          <w:szCs w:val="18"/>
          <w:u w:val="single"/>
        </w:rPr>
      </w:pPr>
      <w:r>
        <w:rPr>
          <w:rFonts w:ascii="Verdana" w:hAnsi="Verdana"/>
          <w:b/>
          <w:bCs/>
          <w:noProof/>
          <w:sz w:val="18"/>
          <w:szCs w:val="18"/>
          <w:u w:val="single"/>
        </w:rPr>
        <w:t>Złożone oferty</w:t>
      </w:r>
      <w:r w:rsidR="00764F5F" w:rsidRPr="00C87940">
        <w:rPr>
          <w:rFonts w:ascii="Verdana" w:hAnsi="Verdana"/>
          <w:b/>
          <w:bCs/>
          <w:noProof/>
          <w:sz w:val="18"/>
          <w:szCs w:val="18"/>
          <w:u w:val="single"/>
        </w:rPr>
        <w:t>.</w:t>
      </w:r>
    </w:p>
    <w:p w14:paraId="79258AE4" w14:textId="77777777" w:rsidR="00764F5F" w:rsidRPr="00764F5F" w:rsidRDefault="00764F5F" w:rsidP="00764F5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167D6F9D" w14:textId="7F51A9A3" w:rsidR="0034766E" w:rsidRPr="002A7730" w:rsidRDefault="00F11D5C" w:rsidP="002A7730">
      <w:pPr>
        <w:tabs>
          <w:tab w:val="left" w:pos="8100"/>
        </w:tabs>
        <w:ind w:left="426" w:right="-97"/>
        <w:jc w:val="both"/>
        <w:rPr>
          <w:rFonts w:ascii="Verdana" w:hAnsi="Verdana"/>
          <w:noProof/>
          <w:sz w:val="18"/>
          <w:szCs w:val="18"/>
        </w:rPr>
      </w:pPr>
      <w:r>
        <w:rPr>
          <w:rFonts w:ascii="Verdana" w:hAnsi="Verdana"/>
          <w:noProof/>
          <w:sz w:val="18"/>
          <w:szCs w:val="18"/>
        </w:rPr>
        <w:t>Ofertę złożyli następujący Wykonawcy, wymienieni</w:t>
      </w:r>
      <w:r w:rsidR="00764F5F" w:rsidRPr="00764F5F">
        <w:rPr>
          <w:rFonts w:ascii="Verdana" w:hAnsi="Verdana"/>
          <w:noProof/>
          <w:sz w:val="18"/>
          <w:szCs w:val="18"/>
        </w:rPr>
        <w:t xml:space="preserve"> w tabeli: </w:t>
      </w:r>
      <w:r w:rsidR="00992E33">
        <w:rPr>
          <w:rFonts w:ascii="Verdana" w:hAnsi="Verdana"/>
          <w:noProof/>
          <w:sz w:val="18"/>
          <w:szCs w:val="18"/>
        </w:rPr>
        <w:tab/>
      </w:r>
      <w:r w:rsidR="0034766E">
        <w:rPr>
          <w:noProof/>
        </w:rPr>
        <w:fldChar w:fldCharType="begin"/>
      </w:r>
      <w:r w:rsidR="0034766E">
        <w:rPr>
          <w:noProof/>
        </w:rPr>
        <w:instrText xml:space="preserve"> LINK Excel.Sheet.12 "C:\\PRZETARGI I ZAPYTANIA OFERTOWE\\PN, ZC\\PN, ZC 2017\\16 Tonery ZC\\16 Formularz asortymentowo-cenowy ZC.xlsx" "Ocena ofert!W5K1:W14K4" \a \f 4 \h  \* MERGEFORMAT </w:instrText>
      </w:r>
      <w:r w:rsidR="0034766E">
        <w:rPr>
          <w:noProof/>
        </w:rPr>
        <w:fldChar w:fldCharType="separate"/>
      </w:r>
    </w:p>
    <w:p w14:paraId="62745DC7" w14:textId="77777777" w:rsidR="0067760B" w:rsidRDefault="0034766E" w:rsidP="00764F5F">
      <w:pPr>
        <w:tabs>
          <w:tab w:val="right" w:pos="9356"/>
        </w:tabs>
        <w:ind w:left="426" w:right="-97"/>
        <w:jc w:val="both"/>
        <w:rPr>
          <w:rFonts w:ascii="Verdana" w:hAnsi="Verdana"/>
          <w:noProof/>
          <w:sz w:val="18"/>
          <w:szCs w:val="18"/>
        </w:rPr>
      </w:pPr>
      <w:r>
        <w:rPr>
          <w:rFonts w:ascii="Verdana" w:hAnsi="Verdana"/>
          <w:noProof/>
          <w:sz w:val="18"/>
          <w:szCs w:val="18"/>
        </w:rPr>
        <w:fldChar w:fldCharType="end"/>
      </w:r>
    </w:p>
    <w:tbl>
      <w:tblPr>
        <w:tblpPr w:leftFromText="141" w:rightFromText="141" w:vertAnchor="text" w:horzAnchor="margin" w:tblpY="66"/>
        <w:tblW w:w="8500" w:type="dxa"/>
        <w:tblCellMar>
          <w:left w:w="70" w:type="dxa"/>
          <w:right w:w="70" w:type="dxa"/>
        </w:tblCellMar>
        <w:tblLook w:val="04A0" w:firstRow="1" w:lastRow="0" w:firstColumn="1" w:lastColumn="0" w:noHBand="0" w:noVBand="1"/>
      </w:tblPr>
      <w:tblGrid>
        <w:gridCol w:w="960"/>
        <w:gridCol w:w="3140"/>
        <w:gridCol w:w="2320"/>
        <w:gridCol w:w="2080"/>
      </w:tblGrid>
      <w:tr w:rsidR="0067760B" w14:paraId="5B2239BA" w14:textId="77777777" w:rsidTr="0068311E">
        <w:trPr>
          <w:trHeight w:val="600"/>
        </w:trPr>
        <w:tc>
          <w:tcPr>
            <w:tcW w:w="960" w:type="dxa"/>
            <w:tcBorders>
              <w:top w:val="single" w:sz="8" w:space="0" w:color="auto"/>
              <w:left w:val="single" w:sz="12" w:space="0" w:color="auto"/>
              <w:bottom w:val="single" w:sz="12" w:space="0" w:color="auto"/>
              <w:right w:val="single" w:sz="4" w:space="0" w:color="auto"/>
            </w:tcBorders>
            <w:shd w:val="clear" w:color="auto" w:fill="auto"/>
            <w:vAlign w:val="center"/>
            <w:hideMark/>
          </w:tcPr>
          <w:p w14:paraId="253E98BA"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Nr oferty</w:t>
            </w:r>
          </w:p>
        </w:tc>
        <w:tc>
          <w:tcPr>
            <w:tcW w:w="3140" w:type="dxa"/>
            <w:tcBorders>
              <w:top w:val="single" w:sz="8" w:space="0" w:color="auto"/>
              <w:left w:val="nil"/>
              <w:bottom w:val="single" w:sz="12" w:space="0" w:color="auto"/>
              <w:right w:val="single" w:sz="4" w:space="0" w:color="auto"/>
            </w:tcBorders>
            <w:shd w:val="clear" w:color="auto" w:fill="auto"/>
            <w:vAlign w:val="center"/>
            <w:hideMark/>
          </w:tcPr>
          <w:p w14:paraId="6D75CD97"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Wykonawca, adres</w:t>
            </w:r>
          </w:p>
        </w:tc>
        <w:tc>
          <w:tcPr>
            <w:tcW w:w="2320" w:type="dxa"/>
            <w:tcBorders>
              <w:top w:val="single" w:sz="8" w:space="0" w:color="auto"/>
              <w:left w:val="nil"/>
              <w:bottom w:val="single" w:sz="12" w:space="0" w:color="auto"/>
              <w:right w:val="single" w:sz="4" w:space="0" w:color="auto"/>
            </w:tcBorders>
            <w:shd w:val="clear" w:color="auto" w:fill="auto"/>
            <w:vAlign w:val="center"/>
            <w:hideMark/>
          </w:tcPr>
          <w:p w14:paraId="5B5D18A2"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 xml:space="preserve">Cena przedmiotu zamówienia </w:t>
            </w:r>
          </w:p>
        </w:tc>
        <w:tc>
          <w:tcPr>
            <w:tcW w:w="2080" w:type="dxa"/>
            <w:tcBorders>
              <w:top w:val="single" w:sz="8" w:space="0" w:color="auto"/>
              <w:left w:val="nil"/>
              <w:bottom w:val="single" w:sz="12" w:space="0" w:color="auto"/>
              <w:right w:val="single" w:sz="12" w:space="0" w:color="auto"/>
            </w:tcBorders>
            <w:shd w:val="clear" w:color="auto" w:fill="auto"/>
            <w:vAlign w:val="center"/>
            <w:hideMark/>
          </w:tcPr>
          <w:p w14:paraId="1D86E595"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Punktacja</w:t>
            </w:r>
          </w:p>
        </w:tc>
      </w:tr>
      <w:tr w:rsidR="0067760B" w14:paraId="6FF41C3F" w14:textId="77777777" w:rsidTr="007B5A00">
        <w:trPr>
          <w:trHeight w:val="901"/>
        </w:trPr>
        <w:tc>
          <w:tcPr>
            <w:tcW w:w="9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B0D820A"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1</w:t>
            </w:r>
          </w:p>
        </w:tc>
        <w:tc>
          <w:tcPr>
            <w:tcW w:w="3140" w:type="dxa"/>
            <w:tcBorders>
              <w:top w:val="single" w:sz="12" w:space="0" w:color="auto"/>
              <w:left w:val="nil"/>
              <w:bottom w:val="single" w:sz="4" w:space="0" w:color="auto"/>
              <w:right w:val="single" w:sz="4" w:space="0" w:color="auto"/>
            </w:tcBorders>
            <w:shd w:val="clear" w:color="auto" w:fill="auto"/>
            <w:vAlign w:val="center"/>
            <w:hideMark/>
          </w:tcPr>
          <w:p w14:paraId="6042A1EE" w14:textId="77777777" w:rsidR="0067760B" w:rsidRDefault="0067760B" w:rsidP="0067760B">
            <w:pPr>
              <w:jc w:val="center"/>
              <w:rPr>
                <w:rFonts w:ascii="Verdana" w:hAnsi="Verdana" w:cs="Calibri"/>
                <w:color w:val="000000"/>
                <w:sz w:val="18"/>
                <w:szCs w:val="18"/>
              </w:rPr>
            </w:pPr>
            <w:r>
              <w:rPr>
                <w:rFonts w:ascii="Verdana" w:hAnsi="Verdana" w:cs="Calibri"/>
                <w:color w:val="000000"/>
                <w:sz w:val="18"/>
                <w:szCs w:val="18"/>
              </w:rPr>
              <w:t>ADEX Bolesław Zagórski</w:t>
            </w:r>
            <w:r>
              <w:rPr>
                <w:rFonts w:ascii="Verdana" w:hAnsi="Verdana" w:cs="Calibri"/>
                <w:color w:val="000000"/>
                <w:sz w:val="18"/>
                <w:szCs w:val="18"/>
              </w:rPr>
              <w:br/>
              <w:t>ul. Modra 28c</w:t>
            </w:r>
            <w:r>
              <w:rPr>
                <w:rFonts w:ascii="Verdana" w:hAnsi="Verdana" w:cs="Calibri"/>
                <w:color w:val="000000"/>
                <w:sz w:val="18"/>
                <w:szCs w:val="18"/>
              </w:rPr>
              <w:br/>
              <w:t>54-151 Wrocław</w:t>
            </w:r>
          </w:p>
        </w:tc>
        <w:tc>
          <w:tcPr>
            <w:tcW w:w="2320" w:type="dxa"/>
            <w:tcBorders>
              <w:top w:val="single" w:sz="12" w:space="0" w:color="auto"/>
              <w:left w:val="nil"/>
              <w:bottom w:val="single" w:sz="4" w:space="0" w:color="auto"/>
              <w:right w:val="single" w:sz="4" w:space="0" w:color="auto"/>
            </w:tcBorders>
            <w:shd w:val="clear" w:color="auto" w:fill="auto"/>
            <w:noWrap/>
            <w:vAlign w:val="center"/>
            <w:hideMark/>
          </w:tcPr>
          <w:p w14:paraId="774B21AA"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825 253,36 zł</w:t>
            </w:r>
          </w:p>
        </w:tc>
        <w:tc>
          <w:tcPr>
            <w:tcW w:w="2080" w:type="dxa"/>
            <w:tcBorders>
              <w:top w:val="single" w:sz="12" w:space="0" w:color="auto"/>
              <w:left w:val="nil"/>
              <w:bottom w:val="single" w:sz="4" w:space="0" w:color="auto"/>
              <w:right w:val="single" w:sz="12" w:space="0" w:color="auto"/>
            </w:tcBorders>
            <w:shd w:val="clear" w:color="auto" w:fill="auto"/>
            <w:noWrap/>
            <w:vAlign w:val="center"/>
            <w:hideMark/>
          </w:tcPr>
          <w:p w14:paraId="185780C7"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97,79 pkt</w:t>
            </w:r>
          </w:p>
        </w:tc>
      </w:tr>
      <w:tr w:rsidR="0067760B" w14:paraId="09497906" w14:textId="77777777" w:rsidTr="0068311E">
        <w:trPr>
          <w:trHeight w:val="870"/>
        </w:trPr>
        <w:tc>
          <w:tcPr>
            <w:tcW w:w="960" w:type="dxa"/>
            <w:tcBorders>
              <w:top w:val="nil"/>
              <w:left w:val="single" w:sz="12" w:space="0" w:color="auto"/>
              <w:bottom w:val="single" w:sz="4" w:space="0" w:color="auto"/>
              <w:right w:val="single" w:sz="4" w:space="0" w:color="auto"/>
            </w:tcBorders>
            <w:shd w:val="clear" w:color="auto" w:fill="auto"/>
            <w:noWrap/>
            <w:vAlign w:val="center"/>
            <w:hideMark/>
          </w:tcPr>
          <w:p w14:paraId="02EC8172"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2</w:t>
            </w:r>
          </w:p>
        </w:tc>
        <w:tc>
          <w:tcPr>
            <w:tcW w:w="3140" w:type="dxa"/>
            <w:tcBorders>
              <w:top w:val="nil"/>
              <w:left w:val="nil"/>
              <w:bottom w:val="single" w:sz="4" w:space="0" w:color="auto"/>
              <w:right w:val="single" w:sz="4" w:space="0" w:color="auto"/>
            </w:tcBorders>
            <w:shd w:val="clear" w:color="auto" w:fill="auto"/>
            <w:vAlign w:val="center"/>
            <w:hideMark/>
          </w:tcPr>
          <w:p w14:paraId="462E9CE6" w14:textId="77777777" w:rsidR="0067760B" w:rsidRDefault="0067760B" w:rsidP="0067760B">
            <w:pPr>
              <w:jc w:val="center"/>
              <w:rPr>
                <w:rFonts w:ascii="Verdana" w:hAnsi="Verdana" w:cs="Calibri"/>
                <w:color w:val="000000"/>
                <w:sz w:val="18"/>
                <w:szCs w:val="18"/>
              </w:rPr>
            </w:pPr>
            <w:r>
              <w:rPr>
                <w:rFonts w:ascii="Verdana" w:hAnsi="Verdana" w:cs="Calibri"/>
                <w:color w:val="000000"/>
                <w:sz w:val="18"/>
                <w:szCs w:val="18"/>
              </w:rPr>
              <w:t>PRINTECH Robert Sawicki</w:t>
            </w:r>
            <w:r>
              <w:rPr>
                <w:rFonts w:ascii="Verdana" w:hAnsi="Verdana" w:cs="Calibri"/>
                <w:color w:val="000000"/>
                <w:sz w:val="18"/>
                <w:szCs w:val="18"/>
              </w:rPr>
              <w:br/>
              <w:t>ul. Spacerowa 24, Zębice</w:t>
            </w:r>
            <w:r>
              <w:rPr>
                <w:rFonts w:ascii="Verdana" w:hAnsi="Verdana" w:cs="Calibri"/>
                <w:color w:val="000000"/>
                <w:sz w:val="18"/>
                <w:szCs w:val="18"/>
              </w:rPr>
              <w:br/>
              <w:t>55-010 Święta Katarzyna</w:t>
            </w:r>
          </w:p>
        </w:tc>
        <w:tc>
          <w:tcPr>
            <w:tcW w:w="2320" w:type="dxa"/>
            <w:tcBorders>
              <w:top w:val="nil"/>
              <w:left w:val="nil"/>
              <w:bottom w:val="single" w:sz="4" w:space="0" w:color="auto"/>
              <w:right w:val="single" w:sz="4" w:space="0" w:color="auto"/>
            </w:tcBorders>
            <w:shd w:val="clear" w:color="auto" w:fill="auto"/>
            <w:noWrap/>
            <w:vAlign w:val="center"/>
            <w:hideMark/>
          </w:tcPr>
          <w:p w14:paraId="0545FD06"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816 725,50 zł</w:t>
            </w:r>
          </w:p>
        </w:tc>
        <w:tc>
          <w:tcPr>
            <w:tcW w:w="2080" w:type="dxa"/>
            <w:tcBorders>
              <w:top w:val="nil"/>
              <w:left w:val="nil"/>
              <w:bottom w:val="single" w:sz="4" w:space="0" w:color="auto"/>
              <w:right w:val="single" w:sz="12" w:space="0" w:color="auto"/>
            </w:tcBorders>
            <w:shd w:val="clear" w:color="auto" w:fill="auto"/>
            <w:noWrap/>
            <w:vAlign w:val="center"/>
            <w:hideMark/>
          </w:tcPr>
          <w:p w14:paraId="69089503"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98,81 pkt</w:t>
            </w:r>
          </w:p>
        </w:tc>
      </w:tr>
      <w:tr w:rsidR="0067760B" w14:paraId="63F4307E" w14:textId="77777777" w:rsidTr="0068311E">
        <w:trPr>
          <w:trHeight w:val="1215"/>
        </w:trPr>
        <w:tc>
          <w:tcPr>
            <w:tcW w:w="960" w:type="dxa"/>
            <w:tcBorders>
              <w:top w:val="nil"/>
              <w:left w:val="single" w:sz="12" w:space="0" w:color="auto"/>
              <w:bottom w:val="single" w:sz="12" w:space="0" w:color="auto"/>
              <w:right w:val="single" w:sz="4" w:space="0" w:color="auto"/>
            </w:tcBorders>
            <w:shd w:val="clear" w:color="auto" w:fill="auto"/>
            <w:noWrap/>
            <w:vAlign w:val="center"/>
            <w:hideMark/>
          </w:tcPr>
          <w:p w14:paraId="62B481FE" w14:textId="77777777" w:rsidR="0067760B" w:rsidRDefault="0067760B" w:rsidP="0067760B">
            <w:pPr>
              <w:jc w:val="center"/>
              <w:rPr>
                <w:rFonts w:ascii="Verdana" w:hAnsi="Verdana" w:cs="Calibri"/>
                <w:color w:val="000000"/>
                <w:sz w:val="18"/>
                <w:szCs w:val="18"/>
              </w:rPr>
            </w:pPr>
            <w:r>
              <w:rPr>
                <w:rFonts w:ascii="Verdana" w:hAnsi="Verdana" w:cs="Arial"/>
                <w:color w:val="000000"/>
                <w:sz w:val="18"/>
                <w:szCs w:val="18"/>
              </w:rPr>
              <w:t>3</w:t>
            </w:r>
          </w:p>
        </w:tc>
        <w:tc>
          <w:tcPr>
            <w:tcW w:w="3140" w:type="dxa"/>
            <w:tcBorders>
              <w:top w:val="nil"/>
              <w:left w:val="nil"/>
              <w:bottom w:val="single" w:sz="12" w:space="0" w:color="auto"/>
              <w:right w:val="single" w:sz="4" w:space="0" w:color="auto"/>
            </w:tcBorders>
            <w:shd w:val="clear" w:color="auto" w:fill="auto"/>
            <w:vAlign w:val="center"/>
            <w:hideMark/>
          </w:tcPr>
          <w:p w14:paraId="41EBCA8F" w14:textId="77777777" w:rsidR="0067760B" w:rsidRPr="00BA2466" w:rsidRDefault="0067760B" w:rsidP="0067760B">
            <w:pPr>
              <w:jc w:val="center"/>
              <w:rPr>
                <w:rFonts w:ascii="Verdana" w:hAnsi="Verdana" w:cs="Calibri"/>
                <w:b/>
                <w:color w:val="000000"/>
                <w:sz w:val="18"/>
                <w:szCs w:val="18"/>
              </w:rPr>
            </w:pPr>
            <w:bookmarkStart w:id="0" w:name="_GoBack"/>
            <w:bookmarkEnd w:id="0"/>
            <w:r w:rsidRPr="00B015EA">
              <w:rPr>
                <w:rFonts w:ascii="Verdana" w:hAnsi="Verdana" w:cs="Calibri"/>
                <w:b/>
                <w:color w:val="000000"/>
                <w:sz w:val="18"/>
                <w:szCs w:val="18"/>
              </w:rPr>
              <w:t>BALLPEN S.C.</w:t>
            </w:r>
            <w:r w:rsidRPr="00B015EA">
              <w:rPr>
                <w:rFonts w:ascii="Verdana" w:hAnsi="Verdana" w:cs="Calibri"/>
                <w:b/>
                <w:color w:val="000000"/>
                <w:sz w:val="18"/>
                <w:szCs w:val="18"/>
              </w:rPr>
              <w:br/>
              <w:t xml:space="preserve">Joanna Sowa, Jacek </w:t>
            </w:r>
            <w:proofErr w:type="spellStart"/>
            <w:r w:rsidRPr="00B015EA">
              <w:rPr>
                <w:rFonts w:ascii="Verdana" w:hAnsi="Verdana" w:cs="Calibri"/>
                <w:b/>
                <w:color w:val="000000"/>
                <w:sz w:val="18"/>
                <w:szCs w:val="18"/>
              </w:rPr>
              <w:t>Sufryd</w:t>
            </w:r>
            <w:proofErr w:type="spellEnd"/>
            <w:r w:rsidRPr="00B015EA">
              <w:rPr>
                <w:rFonts w:ascii="Verdana" w:hAnsi="Verdana" w:cs="Calibri"/>
                <w:b/>
                <w:color w:val="000000"/>
                <w:sz w:val="18"/>
                <w:szCs w:val="18"/>
              </w:rPr>
              <w:br/>
              <w:t>ul. Żernicka 296</w:t>
            </w:r>
            <w:r w:rsidRPr="00B015EA">
              <w:rPr>
                <w:rFonts w:ascii="Verdana" w:hAnsi="Verdana" w:cs="Calibri"/>
                <w:b/>
                <w:color w:val="000000"/>
                <w:sz w:val="18"/>
                <w:szCs w:val="18"/>
              </w:rPr>
              <w:br/>
              <w:t>54-510 Wrocław</w:t>
            </w:r>
          </w:p>
        </w:tc>
        <w:tc>
          <w:tcPr>
            <w:tcW w:w="2320" w:type="dxa"/>
            <w:tcBorders>
              <w:top w:val="nil"/>
              <w:left w:val="nil"/>
              <w:bottom w:val="single" w:sz="12" w:space="0" w:color="auto"/>
              <w:right w:val="single" w:sz="4" w:space="0" w:color="auto"/>
            </w:tcBorders>
            <w:shd w:val="clear" w:color="auto" w:fill="auto"/>
            <w:noWrap/>
            <w:vAlign w:val="center"/>
            <w:hideMark/>
          </w:tcPr>
          <w:p w14:paraId="0DC6AF43" w14:textId="77777777" w:rsidR="0067760B" w:rsidRPr="00BA2466" w:rsidRDefault="0067760B" w:rsidP="0067760B">
            <w:pPr>
              <w:jc w:val="center"/>
              <w:rPr>
                <w:rFonts w:ascii="Verdana" w:hAnsi="Verdana" w:cs="Calibri"/>
                <w:b/>
                <w:color w:val="000000"/>
                <w:sz w:val="18"/>
                <w:szCs w:val="18"/>
              </w:rPr>
            </w:pPr>
            <w:r w:rsidRPr="00BA2466">
              <w:rPr>
                <w:rFonts w:ascii="Verdana" w:hAnsi="Verdana" w:cs="Arial"/>
                <w:b/>
                <w:color w:val="000000"/>
                <w:sz w:val="18"/>
                <w:szCs w:val="18"/>
              </w:rPr>
              <w:t>807 017,27 zł</w:t>
            </w:r>
          </w:p>
        </w:tc>
        <w:tc>
          <w:tcPr>
            <w:tcW w:w="2080" w:type="dxa"/>
            <w:tcBorders>
              <w:top w:val="nil"/>
              <w:left w:val="nil"/>
              <w:bottom w:val="single" w:sz="12" w:space="0" w:color="auto"/>
              <w:right w:val="single" w:sz="12" w:space="0" w:color="auto"/>
            </w:tcBorders>
            <w:shd w:val="clear" w:color="auto" w:fill="auto"/>
            <w:noWrap/>
            <w:vAlign w:val="center"/>
            <w:hideMark/>
          </w:tcPr>
          <w:p w14:paraId="1A3E529E" w14:textId="77777777" w:rsidR="0067760B" w:rsidRPr="00BA2466" w:rsidRDefault="0067760B" w:rsidP="0067760B">
            <w:pPr>
              <w:jc w:val="center"/>
              <w:rPr>
                <w:rFonts w:ascii="Verdana" w:hAnsi="Verdana" w:cs="Calibri"/>
                <w:b/>
                <w:color w:val="000000"/>
                <w:sz w:val="18"/>
                <w:szCs w:val="18"/>
              </w:rPr>
            </w:pPr>
            <w:r w:rsidRPr="00BA2466">
              <w:rPr>
                <w:rFonts w:ascii="Verdana" w:hAnsi="Verdana" w:cs="Arial"/>
                <w:b/>
                <w:color w:val="000000"/>
                <w:sz w:val="18"/>
                <w:szCs w:val="18"/>
              </w:rPr>
              <w:t>100,00 pkt</w:t>
            </w:r>
          </w:p>
        </w:tc>
      </w:tr>
    </w:tbl>
    <w:p w14:paraId="3D1A356D" w14:textId="309515DC" w:rsidR="0067760B" w:rsidRDefault="0067760B" w:rsidP="00764F5F">
      <w:pPr>
        <w:tabs>
          <w:tab w:val="right" w:pos="9356"/>
        </w:tabs>
        <w:ind w:left="426" w:right="-97"/>
        <w:jc w:val="both"/>
        <w:rPr>
          <w:rFonts w:ascii="Verdana" w:hAnsi="Verdana"/>
          <w:noProof/>
          <w:sz w:val="18"/>
          <w:szCs w:val="18"/>
        </w:rPr>
      </w:pPr>
    </w:p>
    <w:p w14:paraId="5C443D08" w14:textId="19A07E4E" w:rsidR="0067760B" w:rsidRDefault="0067760B" w:rsidP="00764F5F">
      <w:pPr>
        <w:tabs>
          <w:tab w:val="right" w:pos="9356"/>
        </w:tabs>
        <w:ind w:left="426" w:right="-97"/>
        <w:jc w:val="both"/>
        <w:rPr>
          <w:rFonts w:ascii="Verdana" w:hAnsi="Verdana"/>
          <w:noProof/>
          <w:sz w:val="18"/>
          <w:szCs w:val="18"/>
        </w:rPr>
      </w:pPr>
    </w:p>
    <w:p w14:paraId="1ABD1FF4" w14:textId="78728423" w:rsidR="0067760B" w:rsidRDefault="0067760B" w:rsidP="00764F5F">
      <w:pPr>
        <w:tabs>
          <w:tab w:val="right" w:pos="9356"/>
        </w:tabs>
        <w:ind w:left="426" w:right="-97"/>
        <w:jc w:val="both"/>
        <w:rPr>
          <w:rFonts w:ascii="Verdana" w:hAnsi="Verdana"/>
          <w:noProof/>
          <w:sz w:val="18"/>
          <w:szCs w:val="18"/>
        </w:rPr>
      </w:pPr>
    </w:p>
    <w:p w14:paraId="08C259E0" w14:textId="6CAF437E" w:rsidR="00E96C91" w:rsidRDefault="00611A7D" w:rsidP="00764F5F">
      <w:pPr>
        <w:tabs>
          <w:tab w:val="right" w:pos="9356"/>
        </w:tabs>
        <w:ind w:left="426" w:right="-97"/>
        <w:jc w:val="both"/>
        <w:rPr>
          <w:sz w:val="20"/>
          <w:szCs w:val="20"/>
        </w:rPr>
      </w:pPr>
      <w:r>
        <w:rPr>
          <w:rFonts w:ascii="Verdana" w:hAnsi="Verdana"/>
          <w:noProof/>
          <w:sz w:val="18"/>
          <w:szCs w:val="18"/>
        </w:rPr>
        <w:fldChar w:fldCharType="begin"/>
      </w:r>
      <w:r>
        <w:rPr>
          <w:rFonts w:ascii="Verdana" w:hAnsi="Verdana"/>
          <w:noProof/>
          <w:sz w:val="18"/>
          <w:szCs w:val="18"/>
        </w:rPr>
        <w:instrText xml:space="preserve"> LINK </w:instrText>
      </w:r>
      <w:r w:rsidR="00FD11E7">
        <w:rPr>
          <w:rFonts w:ascii="Verdana" w:hAnsi="Verdana"/>
          <w:noProof/>
          <w:sz w:val="18"/>
          <w:szCs w:val="18"/>
        </w:rPr>
        <w:instrText xml:space="preserve">Excel.Sheet.12 "C:\\PRZETARGI I ZAPYTANIA OFERTOWE\\PN, ZC, WR\\PN, ZC, WR 2017\\51 Tonery oryginały ZC\\51 Formularz asortymentowo-cenowy ZC.xlsx" "Ocena ofert!W5K1:W12K4" </w:instrText>
      </w:r>
      <w:r>
        <w:rPr>
          <w:rFonts w:ascii="Verdana" w:hAnsi="Verdana"/>
          <w:noProof/>
          <w:sz w:val="18"/>
          <w:szCs w:val="18"/>
        </w:rPr>
        <w:instrText xml:space="preserve">\a \f 4 \h </w:instrText>
      </w:r>
      <w:r w:rsidR="00F37253">
        <w:rPr>
          <w:rFonts w:ascii="Verdana" w:hAnsi="Verdana"/>
          <w:noProof/>
          <w:sz w:val="18"/>
          <w:szCs w:val="18"/>
        </w:rPr>
        <w:instrText xml:space="preserve"> \* MERGEFORMAT </w:instrText>
      </w:r>
      <w:r>
        <w:rPr>
          <w:rFonts w:ascii="Verdana" w:hAnsi="Verdana"/>
          <w:noProof/>
          <w:sz w:val="18"/>
          <w:szCs w:val="18"/>
        </w:rPr>
        <w:fldChar w:fldCharType="separate"/>
      </w:r>
    </w:p>
    <w:p w14:paraId="17480DD8" w14:textId="77777777" w:rsidR="0067760B" w:rsidRDefault="00611A7D" w:rsidP="00764F5F">
      <w:pPr>
        <w:tabs>
          <w:tab w:val="right" w:pos="9356"/>
        </w:tabs>
        <w:ind w:left="426" w:right="-97"/>
        <w:jc w:val="both"/>
        <w:rPr>
          <w:rFonts w:ascii="Verdana" w:hAnsi="Verdana"/>
          <w:noProof/>
          <w:sz w:val="18"/>
          <w:szCs w:val="18"/>
        </w:rPr>
      </w:pPr>
      <w:r>
        <w:rPr>
          <w:rFonts w:ascii="Verdana" w:hAnsi="Verdana"/>
          <w:noProof/>
          <w:sz w:val="18"/>
          <w:szCs w:val="18"/>
        </w:rPr>
        <w:fldChar w:fldCharType="end"/>
      </w:r>
    </w:p>
    <w:p w14:paraId="7E4BA3CC" w14:textId="1162D312" w:rsidR="0034766E" w:rsidRDefault="0034766E" w:rsidP="00764F5F">
      <w:pPr>
        <w:tabs>
          <w:tab w:val="right" w:pos="9356"/>
        </w:tabs>
        <w:ind w:left="426" w:right="-97"/>
        <w:jc w:val="both"/>
        <w:rPr>
          <w:rFonts w:ascii="Verdana" w:hAnsi="Verdana"/>
          <w:noProof/>
          <w:sz w:val="18"/>
          <w:szCs w:val="18"/>
        </w:rPr>
      </w:pPr>
    </w:p>
    <w:p w14:paraId="64E152C6" w14:textId="464E65C5" w:rsidR="00764F5F" w:rsidRDefault="00764F5F" w:rsidP="00764F5F">
      <w:pPr>
        <w:tabs>
          <w:tab w:val="right" w:pos="9356"/>
        </w:tabs>
        <w:ind w:left="426" w:right="-97"/>
        <w:jc w:val="both"/>
        <w:rPr>
          <w:rFonts w:ascii="Verdana" w:hAnsi="Verdana"/>
          <w:noProof/>
          <w:sz w:val="18"/>
          <w:szCs w:val="18"/>
        </w:rPr>
      </w:pPr>
    </w:p>
    <w:p w14:paraId="48A2FF19" w14:textId="30213554" w:rsidR="002A7730" w:rsidRDefault="002A7730" w:rsidP="00764F5F">
      <w:pPr>
        <w:tabs>
          <w:tab w:val="right" w:pos="9356"/>
        </w:tabs>
        <w:ind w:left="426" w:right="-97"/>
        <w:jc w:val="both"/>
        <w:rPr>
          <w:rFonts w:ascii="Verdana" w:hAnsi="Verdana"/>
          <w:noProof/>
          <w:sz w:val="18"/>
          <w:szCs w:val="18"/>
        </w:rPr>
      </w:pPr>
    </w:p>
    <w:p w14:paraId="0507A9CA" w14:textId="12096ECC" w:rsidR="002A7730" w:rsidRDefault="002A7730" w:rsidP="00764F5F">
      <w:pPr>
        <w:tabs>
          <w:tab w:val="right" w:pos="9356"/>
        </w:tabs>
        <w:ind w:left="426" w:right="-97"/>
        <w:jc w:val="both"/>
        <w:rPr>
          <w:rFonts w:ascii="Verdana" w:hAnsi="Verdana"/>
          <w:noProof/>
          <w:sz w:val="18"/>
          <w:szCs w:val="18"/>
        </w:rPr>
      </w:pPr>
    </w:p>
    <w:p w14:paraId="0EEC355F" w14:textId="16C825E7" w:rsidR="002A7730" w:rsidRDefault="002A7730" w:rsidP="00764F5F">
      <w:pPr>
        <w:tabs>
          <w:tab w:val="right" w:pos="9356"/>
        </w:tabs>
        <w:ind w:left="426" w:right="-97"/>
        <w:jc w:val="both"/>
        <w:rPr>
          <w:rFonts w:ascii="Verdana" w:hAnsi="Verdana"/>
          <w:noProof/>
          <w:sz w:val="18"/>
          <w:szCs w:val="18"/>
        </w:rPr>
      </w:pPr>
    </w:p>
    <w:p w14:paraId="1762BEBA" w14:textId="423B94B3" w:rsidR="002A7730" w:rsidRDefault="002A7730" w:rsidP="00764F5F">
      <w:pPr>
        <w:tabs>
          <w:tab w:val="right" w:pos="9356"/>
        </w:tabs>
        <w:ind w:left="426" w:right="-97"/>
        <w:jc w:val="both"/>
        <w:rPr>
          <w:rFonts w:ascii="Verdana" w:hAnsi="Verdana"/>
          <w:noProof/>
          <w:sz w:val="18"/>
          <w:szCs w:val="18"/>
        </w:rPr>
      </w:pPr>
    </w:p>
    <w:p w14:paraId="02C47A89" w14:textId="469D95A3" w:rsidR="002A7730" w:rsidRDefault="002A7730" w:rsidP="00764F5F">
      <w:pPr>
        <w:tabs>
          <w:tab w:val="right" w:pos="9356"/>
        </w:tabs>
        <w:ind w:left="426" w:right="-97"/>
        <w:jc w:val="both"/>
        <w:rPr>
          <w:rFonts w:ascii="Verdana" w:hAnsi="Verdana"/>
          <w:noProof/>
          <w:sz w:val="18"/>
          <w:szCs w:val="18"/>
        </w:rPr>
      </w:pPr>
    </w:p>
    <w:p w14:paraId="26826D14" w14:textId="749F6118" w:rsidR="002A7730" w:rsidRDefault="002A7730" w:rsidP="00764F5F">
      <w:pPr>
        <w:tabs>
          <w:tab w:val="right" w:pos="9356"/>
        </w:tabs>
        <w:ind w:left="426" w:right="-97"/>
        <w:jc w:val="both"/>
        <w:rPr>
          <w:rFonts w:ascii="Verdana" w:hAnsi="Verdana"/>
          <w:noProof/>
          <w:sz w:val="18"/>
          <w:szCs w:val="18"/>
        </w:rPr>
      </w:pPr>
    </w:p>
    <w:p w14:paraId="215CC4D7" w14:textId="7EF82DF7" w:rsidR="002A7730" w:rsidRDefault="002A7730" w:rsidP="00764F5F">
      <w:pPr>
        <w:tabs>
          <w:tab w:val="right" w:pos="9356"/>
        </w:tabs>
        <w:ind w:left="426" w:right="-97"/>
        <w:jc w:val="both"/>
        <w:rPr>
          <w:rFonts w:ascii="Verdana" w:hAnsi="Verdana"/>
          <w:noProof/>
          <w:sz w:val="18"/>
          <w:szCs w:val="18"/>
        </w:rPr>
      </w:pPr>
    </w:p>
    <w:p w14:paraId="12084FF9" w14:textId="63F0C504" w:rsidR="002A7730" w:rsidRDefault="002A7730" w:rsidP="00764F5F">
      <w:pPr>
        <w:tabs>
          <w:tab w:val="right" w:pos="9356"/>
        </w:tabs>
        <w:ind w:left="426" w:right="-97"/>
        <w:jc w:val="both"/>
        <w:rPr>
          <w:rFonts w:ascii="Verdana" w:hAnsi="Verdana"/>
          <w:noProof/>
          <w:sz w:val="18"/>
          <w:szCs w:val="18"/>
        </w:rPr>
      </w:pPr>
    </w:p>
    <w:p w14:paraId="26C3282F" w14:textId="27E964F9" w:rsidR="002A7730" w:rsidRDefault="002A7730" w:rsidP="00764F5F">
      <w:pPr>
        <w:tabs>
          <w:tab w:val="right" w:pos="9356"/>
        </w:tabs>
        <w:ind w:left="426" w:right="-97"/>
        <w:jc w:val="both"/>
        <w:rPr>
          <w:rFonts w:ascii="Verdana" w:hAnsi="Verdana"/>
          <w:noProof/>
          <w:sz w:val="18"/>
          <w:szCs w:val="18"/>
        </w:rPr>
      </w:pPr>
    </w:p>
    <w:p w14:paraId="3FD36C63" w14:textId="2CF1FA31" w:rsidR="002A7730" w:rsidRDefault="002A7730" w:rsidP="00764F5F">
      <w:pPr>
        <w:tabs>
          <w:tab w:val="right" w:pos="9356"/>
        </w:tabs>
        <w:ind w:left="426" w:right="-97"/>
        <w:jc w:val="both"/>
        <w:rPr>
          <w:rFonts w:ascii="Verdana" w:hAnsi="Verdana"/>
          <w:noProof/>
          <w:sz w:val="18"/>
          <w:szCs w:val="18"/>
        </w:rPr>
      </w:pPr>
    </w:p>
    <w:p w14:paraId="5A17F6AD" w14:textId="15F830F4" w:rsidR="002A7730" w:rsidRDefault="002A7730" w:rsidP="00764F5F">
      <w:pPr>
        <w:tabs>
          <w:tab w:val="right" w:pos="9356"/>
        </w:tabs>
        <w:ind w:left="426" w:right="-97"/>
        <w:jc w:val="both"/>
        <w:rPr>
          <w:rFonts w:ascii="Verdana" w:hAnsi="Verdana"/>
          <w:noProof/>
          <w:sz w:val="18"/>
          <w:szCs w:val="18"/>
        </w:rPr>
      </w:pPr>
    </w:p>
    <w:p w14:paraId="6D7AC7E5" w14:textId="77777777" w:rsidR="00BA2466" w:rsidRDefault="00BA2466" w:rsidP="00764F5F">
      <w:pPr>
        <w:tabs>
          <w:tab w:val="right" w:pos="9356"/>
        </w:tabs>
        <w:ind w:left="426" w:right="-97"/>
        <w:jc w:val="both"/>
        <w:rPr>
          <w:rFonts w:ascii="Verdana" w:hAnsi="Verdana"/>
          <w:noProof/>
          <w:sz w:val="18"/>
          <w:szCs w:val="18"/>
        </w:rPr>
      </w:pPr>
    </w:p>
    <w:p w14:paraId="7FD6EC11" w14:textId="77777777" w:rsidR="002A7730" w:rsidRDefault="009A5FD5" w:rsidP="007B5A00">
      <w:pPr>
        <w:pStyle w:val="Akapitzlist"/>
        <w:numPr>
          <w:ilvl w:val="0"/>
          <w:numId w:val="34"/>
        </w:numPr>
        <w:tabs>
          <w:tab w:val="clear" w:pos="2700"/>
        </w:tabs>
        <w:ind w:left="426" w:right="-97" w:hanging="295"/>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5E5F24BD" w14:textId="77777777" w:rsidR="002A7730" w:rsidRDefault="002A7730" w:rsidP="002A7730">
      <w:pPr>
        <w:pStyle w:val="Akapitzlist"/>
        <w:ind w:left="426" w:right="-97"/>
        <w:jc w:val="both"/>
        <w:rPr>
          <w:rFonts w:ascii="Verdana" w:hAnsi="Verdana"/>
          <w:b/>
          <w:sz w:val="18"/>
          <w:szCs w:val="18"/>
          <w:u w:val="single"/>
          <w:lang w:eastAsia="en-US"/>
        </w:rPr>
      </w:pPr>
    </w:p>
    <w:p w14:paraId="3A23DF63" w14:textId="732B4767" w:rsidR="009A5FD5" w:rsidRPr="002A7730" w:rsidRDefault="009A5FD5" w:rsidP="002A7730">
      <w:pPr>
        <w:pStyle w:val="Akapitzlist"/>
        <w:ind w:left="426" w:right="-97"/>
        <w:jc w:val="both"/>
        <w:rPr>
          <w:rFonts w:ascii="Verdana" w:hAnsi="Verdana"/>
          <w:b/>
          <w:sz w:val="18"/>
          <w:szCs w:val="18"/>
          <w:u w:val="single"/>
          <w:lang w:eastAsia="en-US"/>
        </w:rPr>
      </w:pPr>
      <w:r w:rsidRPr="002A7730">
        <w:rPr>
          <w:rFonts w:ascii="Verdana" w:hAnsi="Verdana"/>
          <w:sz w:val="18"/>
          <w:szCs w:val="18"/>
          <w:lang w:eastAsia="en-US"/>
        </w:rPr>
        <w:t>Wykonawc</w:t>
      </w:r>
      <w:r w:rsidR="00C769B6" w:rsidRPr="002A7730">
        <w:rPr>
          <w:rFonts w:ascii="Verdana" w:hAnsi="Verdana"/>
          <w:sz w:val="18"/>
          <w:szCs w:val="18"/>
          <w:lang w:eastAsia="en-US"/>
        </w:rPr>
        <w:t>y</w:t>
      </w:r>
      <w:r w:rsidR="002A7730" w:rsidRPr="002A7730">
        <w:rPr>
          <w:rFonts w:ascii="Verdana" w:hAnsi="Verdana"/>
          <w:sz w:val="18"/>
          <w:szCs w:val="18"/>
          <w:lang w:eastAsia="en-US"/>
        </w:rPr>
        <w:t xml:space="preserve">, którzy złożyli oferty w postępowaniu </w:t>
      </w:r>
      <w:r w:rsidRPr="002A7730">
        <w:rPr>
          <w:rFonts w:ascii="Verdana" w:hAnsi="Verdana"/>
          <w:sz w:val="18"/>
          <w:szCs w:val="18"/>
          <w:lang w:eastAsia="en-US"/>
        </w:rPr>
        <w:t>nie podlega</w:t>
      </w:r>
      <w:r w:rsidR="00C769B6" w:rsidRPr="002A7730">
        <w:rPr>
          <w:rFonts w:ascii="Verdana" w:hAnsi="Verdana"/>
          <w:sz w:val="18"/>
          <w:szCs w:val="18"/>
          <w:lang w:eastAsia="en-US"/>
        </w:rPr>
        <w:t>ją</w:t>
      </w:r>
      <w:r w:rsidRPr="002A7730">
        <w:rPr>
          <w:rFonts w:ascii="Verdana" w:hAnsi="Verdana"/>
          <w:sz w:val="18"/>
          <w:szCs w:val="18"/>
          <w:lang w:eastAsia="en-US"/>
        </w:rPr>
        <w:t xml:space="preserve"> wykluczeniu.</w:t>
      </w:r>
    </w:p>
    <w:p w14:paraId="0D3DA984" w14:textId="77777777" w:rsidR="009A5FD5" w:rsidRDefault="009A5FD5" w:rsidP="009A5FD5">
      <w:pPr>
        <w:tabs>
          <w:tab w:val="num" w:pos="1080"/>
        </w:tabs>
        <w:ind w:left="426" w:right="-97"/>
        <w:jc w:val="both"/>
        <w:rPr>
          <w:rFonts w:ascii="Verdana" w:hAnsi="Verdana"/>
          <w:sz w:val="18"/>
          <w:szCs w:val="18"/>
          <w:lang w:eastAsia="en-US"/>
        </w:rPr>
      </w:pPr>
    </w:p>
    <w:p w14:paraId="626E9C9A" w14:textId="4BD45B68" w:rsidR="002A7730" w:rsidRDefault="009A5FD5" w:rsidP="002A7730">
      <w:pPr>
        <w:pStyle w:val="Akapitzlist"/>
        <w:numPr>
          <w:ilvl w:val="0"/>
          <w:numId w:val="44"/>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CC39061" w14:textId="77777777" w:rsidR="00BA2466" w:rsidRDefault="00BA2466" w:rsidP="00BA2466">
      <w:pPr>
        <w:pStyle w:val="Akapitzlist"/>
        <w:ind w:left="426" w:right="-97"/>
        <w:jc w:val="both"/>
        <w:rPr>
          <w:rFonts w:ascii="Verdana" w:hAnsi="Verdana"/>
          <w:b/>
          <w:bCs/>
          <w:sz w:val="18"/>
          <w:szCs w:val="18"/>
          <w:u w:val="single"/>
          <w:lang w:eastAsia="en-US"/>
        </w:rPr>
      </w:pPr>
    </w:p>
    <w:p w14:paraId="4BDEBC2C" w14:textId="16054182" w:rsidR="009A5FD5" w:rsidRPr="002A7730" w:rsidRDefault="002A7730" w:rsidP="002A7730">
      <w:pPr>
        <w:pStyle w:val="Akapitzlist"/>
        <w:ind w:left="426" w:right="-97"/>
        <w:jc w:val="both"/>
        <w:rPr>
          <w:rFonts w:ascii="Verdana" w:hAnsi="Verdana"/>
          <w:b/>
          <w:bCs/>
          <w:sz w:val="18"/>
          <w:szCs w:val="18"/>
          <w:u w:val="single"/>
          <w:lang w:eastAsia="en-US"/>
        </w:rPr>
      </w:pPr>
      <w:r w:rsidRPr="002A7730">
        <w:rPr>
          <w:rFonts w:ascii="Verdana" w:hAnsi="Verdana"/>
          <w:bCs/>
          <w:sz w:val="18"/>
          <w:szCs w:val="18"/>
          <w:lang w:eastAsia="en-US"/>
        </w:rPr>
        <w:t>Oferty złożone w postępow</w:t>
      </w:r>
      <w:r>
        <w:rPr>
          <w:rFonts w:ascii="Verdana" w:hAnsi="Verdana"/>
          <w:bCs/>
          <w:sz w:val="18"/>
          <w:szCs w:val="18"/>
          <w:lang w:eastAsia="en-US"/>
        </w:rPr>
        <w:t>an</w:t>
      </w:r>
      <w:r w:rsidRPr="002A7730">
        <w:rPr>
          <w:rFonts w:ascii="Verdana" w:hAnsi="Verdana"/>
          <w:bCs/>
          <w:sz w:val="18"/>
          <w:szCs w:val="18"/>
          <w:lang w:eastAsia="en-US"/>
        </w:rPr>
        <w:t>iu</w:t>
      </w:r>
      <w:r w:rsidR="0030206A" w:rsidRPr="002A7730">
        <w:rPr>
          <w:rFonts w:ascii="Verdana" w:hAnsi="Verdana"/>
          <w:bCs/>
          <w:sz w:val="18"/>
          <w:szCs w:val="18"/>
          <w:lang w:eastAsia="en-US"/>
        </w:rPr>
        <w:t xml:space="preserve"> nie podlegają odrzuceniu</w:t>
      </w:r>
      <w:r w:rsidR="009A5FD5" w:rsidRPr="002A7730">
        <w:rPr>
          <w:rFonts w:ascii="Verdana" w:hAnsi="Verdana"/>
          <w:bCs/>
          <w:sz w:val="18"/>
          <w:szCs w:val="18"/>
          <w:lang w:eastAsia="en-US"/>
        </w:rPr>
        <w:t>.</w:t>
      </w:r>
    </w:p>
    <w:p w14:paraId="3AE5D07B" w14:textId="6DEC3FF9" w:rsidR="009A5FD5" w:rsidRDefault="009A5FD5" w:rsidP="00BA2466">
      <w:pPr>
        <w:tabs>
          <w:tab w:val="num" w:pos="1080"/>
        </w:tabs>
        <w:ind w:right="-97"/>
        <w:jc w:val="both"/>
        <w:rPr>
          <w:rFonts w:ascii="Verdana" w:hAnsi="Verdana"/>
          <w:sz w:val="18"/>
          <w:szCs w:val="18"/>
          <w:lang w:eastAsia="en-US"/>
        </w:rPr>
      </w:pPr>
    </w:p>
    <w:p w14:paraId="7F8DB20A" w14:textId="63DC551D" w:rsidR="002A7730" w:rsidRDefault="002A7730" w:rsidP="007D7409">
      <w:pPr>
        <w:tabs>
          <w:tab w:val="num" w:pos="1080"/>
        </w:tabs>
        <w:ind w:right="-97"/>
        <w:jc w:val="both"/>
        <w:rPr>
          <w:rFonts w:ascii="Verdana" w:hAnsi="Verdana"/>
          <w:sz w:val="18"/>
          <w:szCs w:val="18"/>
          <w:lang w:eastAsia="en-US"/>
        </w:rPr>
      </w:pPr>
    </w:p>
    <w:p w14:paraId="1D7BD920" w14:textId="77777777" w:rsidR="009A5FD5" w:rsidRPr="00C87940" w:rsidRDefault="009A5FD5" w:rsidP="009A5FD5">
      <w:pPr>
        <w:numPr>
          <w:ilvl w:val="0"/>
          <w:numId w:val="44"/>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lastRenderedPageBreak/>
        <w:t>Wybór najkorzystniejszej oferty.</w:t>
      </w:r>
    </w:p>
    <w:p w14:paraId="33455D51" w14:textId="77777777" w:rsidR="009A5FD5" w:rsidRPr="002F10A4" w:rsidRDefault="009A5FD5" w:rsidP="009A5FD5">
      <w:pPr>
        <w:tabs>
          <w:tab w:val="center" w:pos="4536"/>
          <w:tab w:val="right" w:pos="9180"/>
        </w:tabs>
        <w:ind w:left="426" w:right="-97"/>
        <w:jc w:val="both"/>
        <w:rPr>
          <w:rFonts w:ascii="Verdana" w:hAnsi="Verdana"/>
          <w:noProof/>
          <w:sz w:val="18"/>
          <w:szCs w:val="18"/>
        </w:rPr>
      </w:pPr>
      <w:r w:rsidRPr="002F10A4">
        <w:rPr>
          <w:rFonts w:ascii="Verdana" w:hAnsi="Verdana"/>
          <w:noProof/>
          <w:sz w:val="18"/>
          <w:szCs w:val="18"/>
        </w:rPr>
        <w:t>Jako najkorzystniejszą wybrano ofertę Wykonawcy:</w:t>
      </w:r>
    </w:p>
    <w:p w14:paraId="144E428C" w14:textId="77777777" w:rsidR="00B415AA" w:rsidRPr="00C87940" w:rsidRDefault="00B415AA" w:rsidP="00764F5F">
      <w:pPr>
        <w:spacing w:line="276" w:lineRule="auto"/>
        <w:ind w:left="426" w:right="-97"/>
        <w:rPr>
          <w:rFonts w:ascii="Verdana" w:eastAsia="Calibri" w:hAnsi="Verdana"/>
          <w:sz w:val="16"/>
          <w:szCs w:val="16"/>
          <w:lang w:eastAsia="en-US"/>
        </w:rPr>
      </w:pPr>
    </w:p>
    <w:p w14:paraId="722E7A29" w14:textId="6B79A3A7" w:rsidR="007E6934" w:rsidRPr="00BA2466" w:rsidRDefault="00271350" w:rsidP="00BA2466">
      <w:pPr>
        <w:pStyle w:val="Default"/>
        <w:ind w:left="426" w:right="-97"/>
        <w:rPr>
          <w:rFonts w:ascii="Verdana" w:hAnsi="Verdana" w:cs="Times New Roman"/>
          <w:b/>
          <w:color w:val="auto"/>
          <w:sz w:val="18"/>
          <w:szCs w:val="18"/>
        </w:rPr>
      </w:pPr>
      <w:proofErr w:type="spellStart"/>
      <w:r w:rsidRPr="00BA2466">
        <w:rPr>
          <w:rFonts w:ascii="Verdana" w:hAnsi="Verdana" w:cs="Times New Roman"/>
          <w:b/>
          <w:color w:val="auto"/>
          <w:sz w:val="18"/>
          <w:szCs w:val="18"/>
        </w:rPr>
        <w:t>Ballpen</w:t>
      </w:r>
      <w:proofErr w:type="spellEnd"/>
      <w:r w:rsidRPr="00BA2466">
        <w:rPr>
          <w:rFonts w:ascii="Verdana" w:hAnsi="Verdana" w:cs="Times New Roman"/>
          <w:b/>
          <w:color w:val="auto"/>
          <w:sz w:val="18"/>
          <w:szCs w:val="18"/>
        </w:rPr>
        <w:t xml:space="preserve"> </w:t>
      </w:r>
      <w:r w:rsidR="00BA2466" w:rsidRPr="00BA2466">
        <w:rPr>
          <w:rFonts w:ascii="Verdana" w:hAnsi="Verdana" w:cs="Times New Roman"/>
          <w:b/>
          <w:color w:val="auto"/>
          <w:sz w:val="18"/>
          <w:szCs w:val="18"/>
        </w:rPr>
        <w:t>S</w:t>
      </w:r>
      <w:r w:rsidRPr="00BA2466">
        <w:rPr>
          <w:rFonts w:ascii="Verdana" w:hAnsi="Verdana" w:cs="Times New Roman"/>
          <w:b/>
          <w:color w:val="auto"/>
          <w:sz w:val="18"/>
          <w:szCs w:val="18"/>
        </w:rPr>
        <w:t>.</w:t>
      </w:r>
      <w:r w:rsidR="00BA2466" w:rsidRPr="00BA2466">
        <w:rPr>
          <w:rFonts w:ascii="Verdana" w:hAnsi="Verdana" w:cs="Times New Roman"/>
          <w:b/>
          <w:color w:val="auto"/>
          <w:sz w:val="18"/>
          <w:szCs w:val="18"/>
        </w:rPr>
        <w:t>C</w:t>
      </w:r>
      <w:r w:rsidRPr="00BA2466">
        <w:rPr>
          <w:rFonts w:ascii="Verdana" w:hAnsi="Verdana" w:cs="Times New Roman"/>
          <w:b/>
          <w:color w:val="auto"/>
          <w:sz w:val="18"/>
          <w:szCs w:val="18"/>
        </w:rPr>
        <w:t>.</w:t>
      </w:r>
      <w:r w:rsidR="00BA2466" w:rsidRPr="00BA2466">
        <w:rPr>
          <w:rFonts w:ascii="Verdana" w:hAnsi="Verdana" w:cs="Calibri"/>
          <w:b/>
          <w:sz w:val="18"/>
          <w:szCs w:val="18"/>
        </w:rPr>
        <w:br/>
        <w:t xml:space="preserve">Joanna Sowa, Jacek </w:t>
      </w:r>
      <w:proofErr w:type="spellStart"/>
      <w:r w:rsidR="00BA2466" w:rsidRPr="00BA2466">
        <w:rPr>
          <w:rFonts w:ascii="Verdana" w:hAnsi="Verdana" w:cs="Calibri"/>
          <w:b/>
          <w:sz w:val="18"/>
          <w:szCs w:val="18"/>
        </w:rPr>
        <w:t>Sufryd</w:t>
      </w:r>
      <w:proofErr w:type="spellEnd"/>
      <w:r w:rsidR="00BA2466" w:rsidRPr="00BA2466">
        <w:rPr>
          <w:rFonts w:ascii="Verdana" w:hAnsi="Verdana" w:cs="Calibri"/>
          <w:b/>
          <w:sz w:val="18"/>
          <w:szCs w:val="18"/>
        </w:rPr>
        <w:br/>
        <w:t>ul. Żernicka 296</w:t>
      </w:r>
      <w:r w:rsidR="00BA2466" w:rsidRPr="00BA2466">
        <w:rPr>
          <w:rFonts w:ascii="Verdana" w:hAnsi="Verdana" w:cs="Calibri"/>
          <w:b/>
          <w:sz w:val="18"/>
          <w:szCs w:val="18"/>
        </w:rPr>
        <w:br/>
        <w:t>54-510 Wrocław</w:t>
      </w:r>
    </w:p>
    <w:p w14:paraId="2A6FC12F" w14:textId="77777777" w:rsidR="00271350" w:rsidRPr="00C87940" w:rsidRDefault="00271350" w:rsidP="00271350">
      <w:pPr>
        <w:pStyle w:val="Default"/>
        <w:ind w:left="426" w:right="-97"/>
        <w:jc w:val="both"/>
        <w:rPr>
          <w:rFonts w:ascii="Verdana" w:hAnsi="Verdana" w:cs="Times New Roman"/>
          <w:color w:val="auto"/>
          <w:sz w:val="18"/>
          <w:szCs w:val="18"/>
        </w:rPr>
      </w:pPr>
    </w:p>
    <w:p w14:paraId="162113D9" w14:textId="344E49E1" w:rsidR="009A5FD5" w:rsidRPr="002F10A4" w:rsidRDefault="009A5FD5" w:rsidP="009A5FD5">
      <w:pPr>
        <w:ind w:left="426" w:right="-97"/>
        <w:jc w:val="both"/>
        <w:rPr>
          <w:rFonts w:ascii="Verdana" w:hAnsi="Verdana"/>
          <w:sz w:val="18"/>
          <w:szCs w:val="18"/>
          <w:lang w:eastAsia="en-US"/>
        </w:rPr>
      </w:pPr>
      <w:r w:rsidRPr="00807563">
        <w:rPr>
          <w:rFonts w:ascii="Verdana" w:hAnsi="Verdana" w:cs="Arial"/>
          <w:color w:val="000000"/>
          <w:sz w:val="18"/>
          <w:szCs w:val="18"/>
        </w:rPr>
        <w:t>Ww. Wykonawca nie został wykluczony</w:t>
      </w:r>
      <w:r>
        <w:rPr>
          <w:rFonts w:ascii="Verdana" w:hAnsi="Verdana" w:cs="Arial"/>
          <w:color w:val="000000"/>
          <w:sz w:val="18"/>
          <w:szCs w:val="18"/>
        </w:rPr>
        <w:t xml:space="preserve"> z postępowania</w:t>
      </w:r>
      <w:r w:rsidRPr="00807563">
        <w:rPr>
          <w:rFonts w:ascii="Verdana" w:hAnsi="Verdana" w:cs="Arial"/>
          <w:color w:val="000000"/>
          <w:sz w:val="18"/>
          <w:szCs w:val="18"/>
        </w:rPr>
        <w:t>, a jego oferta otrzymała największą iloś</w:t>
      </w:r>
      <w:r>
        <w:rPr>
          <w:rFonts w:ascii="Verdana" w:hAnsi="Verdana" w:cs="Arial"/>
          <w:color w:val="000000"/>
          <w:sz w:val="18"/>
          <w:szCs w:val="18"/>
        </w:rPr>
        <w:t>ć punktów na podstawie kryterium opisan</w:t>
      </w:r>
      <w:r w:rsidR="001858FA">
        <w:rPr>
          <w:rFonts w:ascii="Verdana" w:hAnsi="Verdana" w:cs="Arial"/>
          <w:color w:val="000000"/>
          <w:sz w:val="18"/>
          <w:szCs w:val="18"/>
        </w:rPr>
        <w:t>ego</w:t>
      </w:r>
      <w:r w:rsidRPr="00807563">
        <w:rPr>
          <w:rFonts w:ascii="Verdana" w:hAnsi="Verdana" w:cs="Arial"/>
          <w:color w:val="000000"/>
          <w:sz w:val="18"/>
          <w:szCs w:val="18"/>
        </w:rPr>
        <w:t xml:space="preserve"> w nagłówku</w:t>
      </w:r>
      <w:r>
        <w:rPr>
          <w:rFonts w:ascii="Verdana" w:hAnsi="Verdana" w:cs="Arial"/>
          <w:color w:val="000000"/>
          <w:sz w:val="18"/>
          <w:szCs w:val="18"/>
        </w:rPr>
        <w:t xml:space="preserve"> pisma</w:t>
      </w:r>
      <w:r w:rsidRPr="00807563">
        <w:rPr>
          <w:rFonts w:ascii="Verdana" w:hAnsi="Verdana" w:cs="Arial"/>
          <w:color w:val="000000"/>
          <w:sz w:val="18"/>
          <w:szCs w:val="18"/>
        </w:rPr>
        <w:t>.</w:t>
      </w:r>
    </w:p>
    <w:p w14:paraId="753CFA51" w14:textId="77777777" w:rsidR="00764F5F" w:rsidRPr="00C87940" w:rsidRDefault="00764F5F" w:rsidP="00764F5F">
      <w:pPr>
        <w:ind w:left="426" w:right="-97"/>
        <w:jc w:val="both"/>
        <w:rPr>
          <w:rFonts w:ascii="Verdana" w:hAnsi="Verdana"/>
          <w:sz w:val="18"/>
          <w:szCs w:val="18"/>
          <w:lang w:eastAsia="en-US"/>
        </w:rPr>
      </w:pPr>
    </w:p>
    <w:p w14:paraId="15C6A5E9" w14:textId="77777777" w:rsidR="0072077D" w:rsidRPr="00764F5F" w:rsidRDefault="0072077D" w:rsidP="003E404A">
      <w:pPr>
        <w:spacing w:line="360" w:lineRule="auto"/>
        <w:jc w:val="both"/>
        <w:rPr>
          <w:rFonts w:ascii="Verdana" w:hAnsi="Verdana"/>
          <w:bCs/>
          <w:sz w:val="18"/>
          <w:szCs w:val="18"/>
        </w:rPr>
      </w:pPr>
    </w:p>
    <w:p w14:paraId="79761DFC" w14:textId="77777777" w:rsidR="000A74B5" w:rsidRPr="00764F5F" w:rsidRDefault="000A74B5" w:rsidP="006B0D23">
      <w:pPr>
        <w:tabs>
          <w:tab w:val="num" w:pos="720"/>
          <w:tab w:val="right" w:pos="9356"/>
        </w:tabs>
        <w:spacing w:after="60"/>
        <w:ind w:right="-97"/>
        <w:jc w:val="both"/>
        <w:rPr>
          <w:rFonts w:ascii="Verdana" w:hAnsi="Verdana"/>
          <w:noProof/>
          <w:u w:val="single"/>
        </w:rPr>
      </w:pPr>
    </w:p>
    <w:p w14:paraId="6B58353C" w14:textId="77777777" w:rsidR="009A5FD5" w:rsidRPr="009A5FD5" w:rsidRDefault="009A5FD5" w:rsidP="009A5FD5">
      <w:pPr>
        <w:spacing w:line="280" w:lineRule="exact"/>
        <w:ind w:left="3539" w:firstLine="709"/>
        <w:rPr>
          <w:rFonts w:ascii="Verdana" w:hAnsi="Verdana"/>
          <w:color w:val="000000" w:themeColor="text1"/>
          <w:sz w:val="18"/>
          <w:szCs w:val="18"/>
        </w:rPr>
      </w:pPr>
      <w:r w:rsidRPr="009A5FD5">
        <w:rPr>
          <w:rFonts w:ascii="Verdana" w:hAnsi="Verdana"/>
          <w:color w:val="000000" w:themeColor="text1"/>
          <w:sz w:val="18"/>
          <w:szCs w:val="18"/>
        </w:rPr>
        <w:t xml:space="preserve">Z upoważnienia Rektora </w:t>
      </w:r>
    </w:p>
    <w:p w14:paraId="31FF290C" w14:textId="4B074BBB" w:rsidR="009A5FD5" w:rsidRPr="009A5FD5" w:rsidRDefault="00CB13E1" w:rsidP="009A5FD5">
      <w:pPr>
        <w:shd w:val="clear" w:color="auto" w:fill="FFFFFF"/>
        <w:spacing w:line="240" w:lineRule="exact"/>
        <w:ind w:left="4248"/>
        <w:rPr>
          <w:rFonts w:ascii="Verdana" w:hAnsi="Verdana"/>
          <w:sz w:val="18"/>
          <w:szCs w:val="18"/>
        </w:rPr>
      </w:pPr>
      <w:r>
        <w:rPr>
          <w:rFonts w:ascii="Verdana" w:hAnsi="Verdana"/>
          <w:color w:val="000000"/>
          <w:sz w:val="18"/>
          <w:szCs w:val="18"/>
        </w:rPr>
        <w:t xml:space="preserve">Kanclerz </w:t>
      </w:r>
      <w:r w:rsidRPr="00D8462C">
        <w:rPr>
          <w:rFonts w:ascii="Verdana" w:hAnsi="Verdana"/>
          <w:color w:val="000000"/>
          <w:sz w:val="18"/>
          <w:szCs w:val="18"/>
        </w:rPr>
        <w:t>UMW</w:t>
      </w:r>
    </w:p>
    <w:p w14:paraId="24D67AB7" w14:textId="77777777" w:rsidR="009A5FD5" w:rsidRPr="009A5FD5" w:rsidRDefault="009A5FD5" w:rsidP="009A5FD5">
      <w:pPr>
        <w:ind w:firstLine="3828"/>
        <w:rPr>
          <w:rFonts w:ascii="Verdana" w:hAnsi="Verdana"/>
          <w:sz w:val="18"/>
          <w:szCs w:val="18"/>
        </w:rPr>
      </w:pPr>
    </w:p>
    <w:p w14:paraId="532E91A6" w14:textId="77777777" w:rsidR="009A5FD5" w:rsidRPr="009A5FD5" w:rsidRDefault="009A5FD5" w:rsidP="009A5FD5">
      <w:pPr>
        <w:ind w:firstLine="3828"/>
        <w:rPr>
          <w:rFonts w:ascii="Verdana" w:hAnsi="Verdana"/>
          <w:sz w:val="18"/>
          <w:szCs w:val="18"/>
        </w:rPr>
      </w:pPr>
    </w:p>
    <w:p w14:paraId="3C967EF9" w14:textId="77777777" w:rsidR="009A5FD5" w:rsidRPr="009A5FD5" w:rsidRDefault="009A5FD5" w:rsidP="009A5FD5">
      <w:pPr>
        <w:shd w:val="clear" w:color="auto" w:fill="FFFFFF"/>
        <w:spacing w:line="240" w:lineRule="exact"/>
        <w:ind w:left="420" w:firstLine="3828"/>
        <w:rPr>
          <w:rFonts w:ascii="Verdana" w:hAnsi="Verdana"/>
          <w:sz w:val="18"/>
          <w:szCs w:val="18"/>
        </w:rPr>
      </w:pPr>
      <w:r w:rsidRPr="009A5FD5">
        <w:rPr>
          <w:rFonts w:ascii="Verdana" w:hAnsi="Verdana"/>
          <w:color w:val="000000"/>
          <w:sz w:val="18"/>
          <w:szCs w:val="18"/>
        </w:rPr>
        <w:t xml:space="preserve">mgr Iwona Janus </w:t>
      </w:r>
    </w:p>
    <w:p w14:paraId="5E2730CF" w14:textId="78776EFF" w:rsidR="004459D3" w:rsidRDefault="004459D3" w:rsidP="004459D3">
      <w:pPr>
        <w:spacing w:line="280" w:lineRule="exact"/>
        <w:jc w:val="both"/>
        <w:rPr>
          <w:rFonts w:ascii="Verdana" w:hAnsi="Verdana"/>
          <w:sz w:val="18"/>
          <w:szCs w:val="18"/>
        </w:rPr>
      </w:pPr>
    </w:p>
    <w:p w14:paraId="6E5B6528" w14:textId="469258B0" w:rsidR="004459D3" w:rsidRPr="00764F5F" w:rsidRDefault="004459D3" w:rsidP="004459D3">
      <w:pPr>
        <w:spacing w:line="280" w:lineRule="exact"/>
        <w:jc w:val="both"/>
      </w:pPr>
    </w:p>
    <w:sectPr w:rsidR="004459D3" w:rsidRPr="00764F5F"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BFA9" w14:textId="77777777" w:rsidR="00655EE9" w:rsidRDefault="00655EE9">
      <w:r>
        <w:separator/>
      </w:r>
    </w:p>
  </w:endnote>
  <w:endnote w:type="continuationSeparator" w:id="0">
    <w:p w14:paraId="5488563F" w14:textId="77777777" w:rsidR="00655EE9" w:rsidRDefault="0065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3B8E" w14:textId="478E350A"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B015EA" w:rsidRPr="00B015EA">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B015EA">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75E15" w14:textId="77777777" w:rsidR="00655EE9" w:rsidRDefault="00655EE9">
      <w:r>
        <w:separator/>
      </w:r>
    </w:p>
  </w:footnote>
  <w:footnote w:type="continuationSeparator" w:id="0">
    <w:p w14:paraId="556C2AAF" w14:textId="77777777" w:rsidR="00655EE9" w:rsidRDefault="00655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4C7777"/>
    <w:multiLevelType w:val="hybridMultilevel"/>
    <w:tmpl w:val="DA28AA8C"/>
    <w:lvl w:ilvl="0" w:tplc="801AD564">
      <w:start w:val="3"/>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77C02"/>
    <w:multiLevelType w:val="hybridMultilevel"/>
    <w:tmpl w:val="53E885F2"/>
    <w:lvl w:ilvl="0" w:tplc="42029DF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0"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A86B70"/>
    <w:multiLevelType w:val="hybridMultilevel"/>
    <w:tmpl w:val="7500DDC4"/>
    <w:lvl w:ilvl="0" w:tplc="24B44F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0AC38C9"/>
    <w:multiLevelType w:val="hybridMultilevel"/>
    <w:tmpl w:val="F10845A4"/>
    <w:lvl w:ilvl="0" w:tplc="04150013">
      <w:start w:val="1"/>
      <w:numFmt w:val="upperRoman"/>
      <w:lvlText w:val="%1."/>
      <w:lvlJc w:val="right"/>
      <w:pPr>
        <w:ind w:left="1146" w:hanging="360"/>
      </w:pPr>
      <w:rPr>
        <w:rFonts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701A9"/>
    <w:multiLevelType w:val="hybridMultilevel"/>
    <w:tmpl w:val="D7C687AA"/>
    <w:lvl w:ilvl="0" w:tplc="458455A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C759DF"/>
    <w:multiLevelType w:val="hybridMultilevel"/>
    <w:tmpl w:val="E53A7C70"/>
    <w:lvl w:ilvl="0" w:tplc="B1AC820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658378A"/>
    <w:multiLevelType w:val="hybridMultilevel"/>
    <w:tmpl w:val="79BCBFB0"/>
    <w:lvl w:ilvl="0" w:tplc="59C8DF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A303A8D"/>
    <w:multiLevelType w:val="hybridMultilevel"/>
    <w:tmpl w:val="D040BB22"/>
    <w:lvl w:ilvl="0" w:tplc="D2AED2F6">
      <w:start w:val="2"/>
      <w:numFmt w:val="upperRoman"/>
      <w:lvlText w:val="%1"/>
      <w:lvlJc w:val="right"/>
      <w:pPr>
        <w:ind w:left="1572"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F9107ED"/>
    <w:multiLevelType w:val="hybridMultilevel"/>
    <w:tmpl w:val="7D04A5A8"/>
    <w:lvl w:ilvl="0" w:tplc="D2AED2F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353F7"/>
    <w:multiLevelType w:val="hybridMultilevel"/>
    <w:tmpl w:val="E966A0F0"/>
    <w:lvl w:ilvl="0" w:tplc="38D6CE7E">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53581"/>
    <w:multiLevelType w:val="hybridMultilevel"/>
    <w:tmpl w:val="ADE47836"/>
    <w:lvl w:ilvl="0" w:tplc="75441628">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AF84BDB"/>
    <w:multiLevelType w:val="hybridMultilevel"/>
    <w:tmpl w:val="B9A0B494"/>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5108E7"/>
    <w:multiLevelType w:val="hybridMultilevel"/>
    <w:tmpl w:val="E14E1620"/>
    <w:lvl w:ilvl="0" w:tplc="04150013">
      <w:start w:val="1"/>
      <w:numFmt w:val="upperRoman"/>
      <w:lvlText w:val="%1."/>
      <w:lvlJc w:val="righ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E5FFB"/>
    <w:multiLevelType w:val="hybridMultilevel"/>
    <w:tmpl w:val="B7081D24"/>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8410E0"/>
    <w:multiLevelType w:val="hybridMultilevel"/>
    <w:tmpl w:val="F6409490"/>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6AA1304"/>
    <w:multiLevelType w:val="hybridMultilevel"/>
    <w:tmpl w:val="522000E0"/>
    <w:lvl w:ilvl="0" w:tplc="BF222A0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664ED"/>
    <w:multiLevelType w:val="hybridMultilevel"/>
    <w:tmpl w:val="442465A8"/>
    <w:lvl w:ilvl="0" w:tplc="172EA67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5D7249"/>
    <w:multiLevelType w:val="hybridMultilevel"/>
    <w:tmpl w:val="5E76441E"/>
    <w:lvl w:ilvl="0" w:tplc="A64C47F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D544C"/>
    <w:multiLevelType w:val="hybridMultilevel"/>
    <w:tmpl w:val="38DEFE0C"/>
    <w:lvl w:ilvl="0" w:tplc="D2AED2F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89658E"/>
    <w:multiLevelType w:val="hybridMultilevel"/>
    <w:tmpl w:val="D67622AA"/>
    <w:lvl w:ilvl="0" w:tplc="E582641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6987A72"/>
    <w:multiLevelType w:val="hybridMultilevel"/>
    <w:tmpl w:val="5C76AAFE"/>
    <w:lvl w:ilvl="0" w:tplc="EC2E323A">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50"/>
  </w:num>
  <w:num w:numId="13">
    <w:abstractNumId w:val="41"/>
  </w:num>
  <w:num w:numId="14">
    <w:abstractNumId w:val="18"/>
  </w:num>
  <w:num w:numId="15">
    <w:abstractNumId w:val="47"/>
  </w:num>
  <w:num w:numId="16">
    <w:abstractNumId w:val="36"/>
  </w:num>
  <w:num w:numId="17">
    <w:abstractNumId w:val="49"/>
  </w:num>
  <w:num w:numId="18">
    <w:abstractNumId w:val="23"/>
  </w:num>
  <w:num w:numId="19">
    <w:abstractNumId w:val="33"/>
  </w:num>
  <w:num w:numId="20">
    <w:abstractNumId w:val="19"/>
  </w:num>
  <w:num w:numId="21">
    <w:abstractNumId w:val="32"/>
  </w:num>
  <w:num w:numId="22">
    <w:abstractNumId w:val="20"/>
  </w:num>
  <w:num w:numId="23">
    <w:abstractNumId w:val="28"/>
  </w:num>
  <w:num w:numId="24">
    <w:abstractNumId w:val="51"/>
  </w:num>
  <w:num w:numId="25">
    <w:abstractNumId w:val="46"/>
  </w:num>
  <w:num w:numId="26">
    <w:abstractNumId w:val="21"/>
  </w:num>
  <w:num w:numId="27">
    <w:abstractNumId w:val="52"/>
  </w:num>
  <w:num w:numId="28">
    <w:abstractNumId w:val="37"/>
  </w:num>
  <w:num w:numId="29">
    <w:abstractNumId w:val="26"/>
  </w:num>
  <w:num w:numId="30">
    <w:abstractNumId w:val="17"/>
  </w:num>
  <w:num w:numId="31">
    <w:abstractNumId w:val="40"/>
  </w:num>
  <w:num w:numId="32">
    <w:abstractNumId w:val="25"/>
  </w:num>
  <w:num w:numId="33">
    <w:abstractNumId w:val="42"/>
  </w:num>
  <w:num w:numId="34">
    <w:abstractNumId w:val="39"/>
  </w:num>
  <w:num w:numId="35">
    <w:abstractNumId w:val="44"/>
  </w:num>
  <w:num w:numId="36">
    <w:abstractNumId w:val="24"/>
  </w:num>
  <w:num w:numId="37">
    <w:abstractNumId w:val="35"/>
  </w:num>
  <w:num w:numId="38">
    <w:abstractNumId w:val="16"/>
  </w:num>
  <w:num w:numId="39">
    <w:abstractNumId w:val="48"/>
  </w:num>
  <w:num w:numId="40">
    <w:abstractNumId w:val="34"/>
  </w:num>
  <w:num w:numId="41">
    <w:abstractNumId w:val="45"/>
  </w:num>
  <w:num w:numId="42">
    <w:abstractNumId w:val="30"/>
  </w:num>
  <w:num w:numId="43">
    <w:abstractNumId w:val="31"/>
  </w:num>
  <w:num w:numId="44">
    <w:abstractNumId w:val="38"/>
  </w:num>
  <w:num w:numId="45">
    <w:abstractNumId w:val="22"/>
  </w:num>
  <w:num w:numId="46">
    <w:abstractNumId w:val="43"/>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109ED"/>
    <w:rsid w:val="00010F32"/>
    <w:rsid w:val="00011814"/>
    <w:rsid w:val="00011AE7"/>
    <w:rsid w:val="00015838"/>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A14B1"/>
    <w:rsid w:val="000A4669"/>
    <w:rsid w:val="000A47CF"/>
    <w:rsid w:val="000A6093"/>
    <w:rsid w:val="000A6D80"/>
    <w:rsid w:val="000A74B5"/>
    <w:rsid w:val="000B2DA2"/>
    <w:rsid w:val="000B6750"/>
    <w:rsid w:val="000C2E6F"/>
    <w:rsid w:val="000C31D9"/>
    <w:rsid w:val="000C7D11"/>
    <w:rsid w:val="000D1BBB"/>
    <w:rsid w:val="000D27C9"/>
    <w:rsid w:val="000D5AD1"/>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1474"/>
    <w:rsid w:val="0014456B"/>
    <w:rsid w:val="00153E33"/>
    <w:rsid w:val="001565DC"/>
    <w:rsid w:val="0016158C"/>
    <w:rsid w:val="00164729"/>
    <w:rsid w:val="0018119B"/>
    <w:rsid w:val="00181D61"/>
    <w:rsid w:val="001831FA"/>
    <w:rsid w:val="00184EA8"/>
    <w:rsid w:val="001858FA"/>
    <w:rsid w:val="0018706C"/>
    <w:rsid w:val="00190054"/>
    <w:rsid w:val="00193021"/>
    <w:rsid w:val="001932B2"/>
    <w:rsid w:val="001A3594"/>
    <w:rsid w:val="001A5291"/>
    <w:rsid w:val="001A5B0B"/>
    <w:rsid w:val="001B35DF"/>
    <w:rsid w:val="001B4931"/>
    <w:rsid w:val="001B4AE2"/>
    <w:rsid w:val="001B53D7"/>
    <w:rsid w:val="001B5F4B"/>
    <w:rsid w:val="001C1049"/>
    <w:rsid w:val="001C5815"/>
    <w:rsid w:val="001D101A"/>
    <w:rsid w:val="001D328E"/>
    <w:rsid w:val="001D3E9F"/>
    <w:rsid w:val="001D4737"/>
    <w:rsid w:val="001E13DA"/>
    <w:rsid w:val="001E38DD"/>
    <w:rsid w:val="001E6244"/>
    <w:rsid w:val="001E746C"/>
    <w:rsid w:val="001F0FE3"/>
    <w:rsid w:val="001F464F"/>
    <w:rsid w:val="001F5DDB"/>
    <w:rsid w:val="001F6607"/>
    <w:rsid w:val="001F7A33"/>
    <w:rsid w:val="0020240B"/>
    <w:rsid w:val="002054C5"/>
    <w:rsid w:val="002074E5"/>
    <w:rsid w:val="00212BFD"/>
    <w:rsid w:val="002130A9"/>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2952"/>
    <w:rsid w:val="00256E4C"/>
    <w:rsid w:val="002636B2"/>
    <w:rsid w:val="00271350"/>
    <w:rsid w:val="00293C70"/>
    <w:rsid w:val="002A036C"/>
    <w:rsid w:val="002A3FBA"/>
    <w:rsid w:val="002A56D1"/>
    <w:rsid w:val="002A5915"/>
    <w:rsid w:val="002A76E1"/>
    <w:rsid w:val="002A7730"/>
    <w:rsid w:val="002B0F6C"/>
    <w:rsid w:val="002D0971"/>
    <w:rsid w:val="002D26C6"/>
    <w:rsid w:val="002D3FDA"/>
    <w:rsid w:val="002D4E9D"/>
    <w:rsid w:val="002D60CD"/>
    <w:rsid w:val="002D6671"/>
    <w:rsid w:val="002D755F"/>
    <w:rsid w:val="002E01AF"/>
    <w:rsid w:val="002E038F"/>
    <w:rsid w:val="002E2081"/>
    <w:rsid w:val="002F10A4"/>
    <w:rsid w:val="002F4E99"/>
    <w:rsid w:val="002F7920"/>
    <w:rsid w:val="003000AF"/>
    <w:rsid w:val="0030206A"/>
    <w:rsid w:val="00302ED2"/>
    <w:rsid w:val="00305B22"/>
    <w:rsid w:val="00322414"/>
    <w:rsid w:val="003228DC"/>
    <w:rsid w:val="00331BDE"/>
    <w:rsid w:val="0033274B"/>
    <w:rsid w:val="00334402"/>
    <w:rsid w:val="003344B4"/>
    <w:rsid w:val="00336132"/>
    <w:rsid w:val="00340D16"/>
    <w:rsid w:val="00341113"/>
    <w:rsid w:val="00346D4B"/>
    <w:rsid w:val="0034766E"/>
    <w:rsid w:val="00354A23"/>
    <w:rsid w:val="00356720"/>
    <w:rsid w:val="003569F0"/>
    <w:rsid w:val="00357638"/>
    <w:rsid w:val="003640E6"/>
    <w:rsid w:val="00366B5E"/>
    <w:rsid w:val="00371F25"/>
    <w:rsid w:val="003720E4"/>
    <w:rsid w:val="00374B67"/>
    <w:rsid w:val="003754FA"/>
    <w:rsid w:val="00380C4F"/>
    <w:rsid w:val="00383494"/>
    <w:rsid w:val="0038430A"/>
    <w:rsid w:val="00384531"/>
    <w:rsid w:val="003927D0"/>
    <w:rsid w:val="003927D2"/>
    <w:rsid w:val="00392FD3"/>
    <w:rsid w:val="003A06FA"/>
    <w:rsid w:val="003A2E82"/>
    <w:rsid w:val="003B0E75"/>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5D19"/>
    <w:rsid w:val="004376DE"/>
    <w:rsid w:val="00444E81"/>
    <w:rsid w:val="0044599A"/>
    <w:rsid w:val="004459D3"/>
    <w:rsid w:val="00454089"/>
    <w:rsid w:val="00456F65"/>
    <w:rsid w:val="004571D0"/>
    <w:rsid w:val="00463762"/>
    <w:rsid w:val="00466FCC"/>
    <w:rsid w:val="00472144"/>
    <w:rsid w:val="0047688A"/>
    <w:rsid w:val="00476D54"/>
    <w:rsid w:val="00477EFE"/>
    <w:rsid w:val="00483878"/>
    <w:rsid w:val="0049045F"/>
    <w:rsid w:val="004A0A7A"/>
    <w:rsid w:val="004A2627"/>
    <w:rsid w:val="004A2BBA"/>
    <w:rsid w:val="004A5158"/>
    <w:rsid w:val="004B0A65"/>
    <w:rsid w:val="004B328A"/>
    <w:rsid w:val="004C4FFD"/>
    <w:rsid w:val="004D3C22"/>
    <w:rsid w:val="004D7345"/>
    <w:rsid w:val="00500F5D"/>
    <w:rsid w:val="00511C02"/>
    <w:rsid w:val="00516AC5"/>
    <w:rsid w:val="00521735"/>
    <w:rsid w:val="005218F7"/>
    <w:rsid w:val="00524030"/>
    <w:rsid w:val="0052667C"/>
    <w:rsid w:val="0053432F"/>
    <w:rsid w:val="005414AF"/>
    <w:rsid w:val="005442D8"/>
    <w:rsid w:val="00546CFC"/>
    <w:rsid w:val="005515FF"/>
    <w:rsid w:val="00552A37"/>
    <w:rsid w:val="00554AA1"/>
    <w:rsid w:val="00562A22"/>
    <w:rsid w:val="005734A8"/>
    <w:rsid w:val="00575DD0"/>
    <w:rsid w:val="005776AF"/>
    <w:rsid w:val="00580169"/>
    <w:rsid w:val="00582F8C"/>
    <w:rsid w:val="005A3FB3"/>
    <w:rsid w:val="005A57FF"/>
    <w:rsid w:val="005A6BF5"/>
    <w:rsid w:val="005B0429"/>
    <w:rsid w:val="005B393B"/>
    <w:rsid w:val="005B5E99"/>
    <w:rsid w:val="005C0D93"/>
    <w:rsid w:val="005C2063"/>
    <w:rsid w:val="005C2149"/>
    <w:rsid w:val="005C6856"/>
    <w:rsid w:val="005C73CC"/>
    <w:rsid w:val="005F01C5"/>
    <w:rsid w:val="005F4442"/>
    <w:rsid w:val="005F4C5B"/>
    <w:rsid w:val="005F7450"/>
    <w:rsid w:val="005F755F"/>
    <w:rsid w:val="006003CA"/>
    <w:rsid w:val="00600897"/>
    <w:rsid w:val="00601B3F"/>
    <w:rsid w:val="00603458"/>
    <w:rsid w:val="00610BBA"/>
    <w:rsid w:val="00611A7D"/>
    <w:rsid w:val="00614F8F"/>
    <w:rsid w:val="006177BF"/>
    <w:rsid w:val="006210AE"/>
    <w:rsid w:val="006222F0"/>
    <w:rsid w:val="00624016"/>
    <w:rsid w:val="006242BF"/>
    <w:rsid w:val="00624F7A"/>
    <w:rsid w:val="00630600"/>
    <w:rsid w:val="0063382C"/>
    <w:rsid w:val="00636981"/>
    <w:rsid w:val="0063719F"/>
    <w:rsid w:val="00645ADB"/>
    <w:rsid w:val="00651F9A"/>
    <w:rsid w:val="00652CF2"/>
    <w:rsid w:val="006549C8"/>
    <w:rsid w:val="00655EE9"/>
    <w:rsid w:val="00662773"/>
    <w:rsid w:val="00671EFB"/>
    <w:rsid w:val="00672484"/>
    <w:rsid w:val="0067760B"/>
    <w:rsid w:val="006825DF"/>
    <w:rsid w:val="0068311E"/>
    <w:rsid w:val="0068722A"/>
    <w:rsid w:val="00687814"/>
    <w:rsid w:val="006920C4"/>
    <w:rsid w:val="00695BE6"/>
    <w:rsid w:val="006B0C55"/>
    <w:rsid w:val="006B0D23"/>
    <w:rsid w:val="006C24C1"/>
    <w:rsid w:val="006C416C"/>
    <w:rsid w:val="006C77E8"/>
    <w:rsid w:val="006D2093"/>
    <w:rsid w:val="006D325E"/>
    <w:rsid w:val="006D4F77"/>
    <w:rsid w:val="006D773E"/>
    <w:rsid w:val="006E065E"/>
    <w:rsid w:val="006E09A0"/>
    <w:rsid w:val="006E75EF"/>
    <w:rsid w:val="006F3055"/>
    <w:rsid w:val="006F41F2"/>
    <w:rsid w:val="006F4A68"/>
    <w:rsid w:val="006F7CBE"/>
    <w:rsid w:val="00705360"/>
    <w:rsid w:val="007056D8"/>
    <w:rsid w:val="00707B75"/>
    <w:rsid w:val="00714124"/>
    <w:rsid w:val="00714FD0"/>
    <w:rsid w:val="007200A2"/>
    <w:rsid w:val="0072077D"/>
    <w:rsid w:val="0072197D"/>
    <w:rsid w:val="007260C8"/>
    <w:rsid w:val="00726C24"/>
    <w:rsid w:val="00731D46"/>
    <w:rsid w:val="00736C38"/>
    <w:rsid w:val="00736F75"/>
    <w:rsid w:val="00740230"/>
    <w:rsid w:val="00741045"/>
    <w:rsid w:val="0074261C"/>
    <w:rsid w:val="007437E3"/>
    <w:rsid w:val="00747B00"/>
    <w:rsid w:val="007528C9"/>
    <w:rsid w:val="00755B4D"/>
    <w:rsid w:val="00755BC4"/>
    <w:rsid w:val="00761C5A"/>
    <w:rsid w:val="00764F5F"/>
    <w:rsid w:val="00770C1E"/>
    <w:rsid w:val="00772EFE"/>
    <w:rsid w:val="00775197"/>
    <w:rsid w:val="0077602B"/>
    <w:rsid w:val="00780CE7"/>
    <w:rsid w:val="00781746"/>
    <w:rsid w:val="00781C7F"/>
    <w:rsid w:val="00794FEB"/>
    <w:rsid w:val="00797900"/>
    <w:rsid w:val="007A14DB"/>
    <w:rsid w:val="007A47F6"/>
    <w:rsid w:val="007B3638"/>
    <w:rsid w:val="007B5A00"/>
    <w:rsid w:val="007B6037"/>
    <w:rsid w:val="007C17BE"/>
    <w:rsid w:val="007C2753"/>
    <w:rsid w:val="007C5816"/>
    <w:rsid w:val="007D55C4"/>
    <w:rsid w:val="007D7409"/>
    <w:rsid w:val="007E0AB6"/>
    <w:rsid w:val="007E24F0"/>
    <w:rsid w:val="007E59D0"/>
    <w:rsid w:val="007E6934"/>
    <w:rsid w:val="007E76BB"/>
    <w:rsid w:val="007F222E"/>
    <w:rsid w:val="007F39FB"/>
    <w:rsid w:val="007F48AB"/>
    <w:rsid w:val="007F4FCD"/>
    <w:rsid w:val="0080067B"/>
    <w:rsid w:val="00801338"/>
    <w:rsid w:val="00803AE7"/>
    <w:rsid w:val="00807563"/>
    <w:rsid w:val="0080756C"/>
    <w:rsid w:val="00813510"/>
    <w:rsid w:val="00816C44"/>
    <w:rsid w:val="008215A9"/>
    <w:rsid w:val="00822F36"/>
    <w:rsid w:val="00825890"/>
    <w:rsid w:val="00826981"/>
    <w:rsid w:val="0083002E"/>
    <w:rsid w:val="00831027"/>
    <w:rsid w:val="0083389F"/>
    <w:rsid w:val="00843283"/>
    <w:rsid w:val="00844490"/>
    <w:rsid w:val="00862334"/>
    <w:rsid w:val="008719D6"/>
    <w:rsid w:val="0088501D"/>
    <w:rsid w:val="00886EA2"/>
    <w:rsid w:val="0088780B"/>
    <w:rsid w:val="00890285"/>
    <w:rsid w:val="008934CE"/>
    <w:rsid w:val="0089406E"/>
    <w:rsid w:val="00897C52"/>
    <w:rsid w:val="008A0716"/>
    <w:rsid w:val="008A20ED"/>
    <w:rsid w:val="008A32CD"/>
    <w:rsid w:val="008A44FD"/>
    <w:rsid w:val="008A4B60"/>
    <w:rsid w:val="008A5E11"/>
    <w:rsid w:val="008A6581"/>
    <w:rsid w:val="008A6F51"/>
    <w:rsid w:val="008B22E1"/>
    <w:rsid w:val="008B60C5"/>
    <w:rsid w:val="008C0C7B"/>
    <w:rsid w:val="008C26CE"/>
    <w:rsid w:val="008C7859"/>
    <w:rsid w:val="008D0E80"/>
    <w:rsid w:val="008E0047"/>
    <w:rsid w:val="008E1B4C"/>
    <w:rsid w:val="008E5D42"/>
    <w:rsid w:val="008E69B9"/>
    <w:rsid w:val="008E7AEF"/>
    <w:rsid w:val="008E7F52"/>
    <w:rsid w:val="008F333C"/>
    <w:rsid w:val="008F5E04"/>
    <w:rsid w:val="008F7472"/>
    <w:rsid w:val="009019C2"/>
    <w:rsid w:val="009068CA"/>
    <w:rsid w:val="00910584"/>
    <w:rsid w:val="00911B49"/>
    <w:rsid w:val="00912072"/>
    <w:rsid w:val="009142DE"/>
    <w:rsid w:val="009223A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2E33"/>
    <w:rsid w:val="00994B4F"/>
    <w:rsid w:val="009953DB"/>
    <w:rsid w:val="00995D79"/>
    <w:rsid w:val="009A5958"/>
    <w:rsid w:val="009A5FD5"/>
    <w:rsid w:val="009A7DAA"/>
    <w:rsid w:val="009B51E2"/>
    <w:rsid w:val="009B5BD2"/>
    <w:rsid w:val="009B7EBB"/>
    <w:rsid w:val="009C3520"/>
    <w:rsid w:val="009C7FB3"/>
    <w:rsid w:val="009D60DB"/>
    <w:rsid w:val="009E1A02"/>
    <w:rsid w:val="009E2CD0"/>
    <w:rsid w:val="009E3ABF"/>
    <w:rsid w:val="009E4AA9"/>
    <w:rsid w:val="009E5256"/>
    <w:rsid w:val="009F49E7"/>
    <w:rsid w:val="009F72BA"/>
    <w:rsid w:val="00A003F9"/>
    <w:rsid w:val="00A00EE9"/>
    <w:rsid w:val="00A0234F"/>
    <w:rsid w:val="00A0394E"/>
    <w:rsid w:val="00A043EE"/>
    <w:rsid w:val="00A04E69"/>
    <w:rsid w:val="00A07D1B"/>
    <w:rsid w:val="00A23C42"/>
    <w:rsid w:val="00A30329"/>
    <w:rsid w:val="00A30554"/>
    <w:rsid w:val="00A32F69"/>
    <w:rsid w:val="00A33E3D"/>
    <w:rsid w:val="00A370D3"/>
    <w:rsid w:val="00A3785D"/>
    <w:rsid w:val="00A47FE9"/>
    <w:rsid w:val="00A6085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748"/>
    <w:rsid w:val="00AD547A"/>
    <w:rsid w:val="00AE0302"/>
    <w:rsid w:val="00AF0C9A"/>
    <w:rsid w:val="00AF2D2B"/>
    <w:rsid w:val="00B00BAF"/>
    <w:rsid w:val="00B015EA"/>
    <w:rsid w:val="00B0430C"/>
    <w:rsid w:val="00B06F52"/>
    <w:rsid w:val="00B071B6"/>
    <w:rsid w:val="00B07944"/>
    <w:rsid w:val="00B2177D"/>
    <w:rsid w:val="00B25FD0"/>
    <w:rsid w:val="00B35CB1"/>
    <w:rsid w:val="00B35FCA"/>
    <w:rsid w:val="00B37FB4"/>
    <w:rsid w:val="00B415AA"/>
    <w:rsid w:val="00B42151"/>
    <w:rsid w:val="00B4323D"/>
    <w:rsid w:val="00B4610C"/>
    <w:rsid w:val="00B4610D"/>
    <w:rsid w:val="00B55FF2"/>
    <w:rsid w:val="00B57FCF"/>
    <w:rsid w:val="00B62E60"/>
    <w:rsid w:val="00B6395D"/>
    <w:rsid w:val="00B65545"/>
    <w:rsid w:val="00B6648C"/>
    <w:rsid w:val="00B70066"/>
    <w:rsid w:val="00B756F0"/>
    <w:rsid w:val="00B75D95"/>
    <w:rsid w:val="00B77E60"/>
    <w:rsid w:val="00B81DEC"/>
    <w:rsid w:val="00B8316F"/>
    <w:rsid w:val="00B95B0A"/>
    <w:rsid w:val="00BA18ED"/>
    <w:rsid w:val="00BA2466"/>
    <w:rsid w:val="00BA2F67"/>
    <w:rsid w:val="00BA3971"/>
    <w:rsid w:val="00BA6BF8"/>
    <w:rsid w:val="00BC261B"/>
    <w:rsid w:val="00BC3393"/>
    <w:rsid w:val="00BC59A5"/>
    <w:rsid w:val="00BD215A"/>
    <w:rsid w:val="00BE224E"/>
    <w:rsid w:val="00BE2A44"/>
    <w:rsid w:val="00BE2D24"/>
    <w:rsid w:val="00BF0297"/>
    <w:rsid w:val="00BF0E2B"/>
    <w:rsid w:val="00BF6348"/>
    <w:rsid w:val="00BF6A5B"/>
    <w:rsid w:val="00C00E51"/>
    <w:rsid w:val="00C0452C"/>
    <w:rsid w:val="00C050CE"/>
    <w:rsid w:val="00C05251"/>
    <w:rsid w:val="00C06D4A"/>
    <w:rsid w:val="00C1147A"/>
    <w:rsid w:val="00C15E26"/>
    <w:rsid w:val="00C16913"/>
    <w:rsid w:val="00C1701E"/>
    <w:rsid w:val="00C24139"/>
    <w:rsid w:val="00C31956"/>
    <w:rsid w:val="00C36EF9"/>
    <w:rsid w:val="00C432AD"/>
    <w:rsid w:val="00C5624C"/>
    <w:rsid w:val="00C603B6"/>
    <w:rsid w:val="00C64D88"/>
    <w:rsid w:val="00C66ABF"/>
    <w:rsid w:val="00C70807"/>
    <w:rsid w:val="00C75468"/>
    <w:rsid w:val="00C7596B"/>
    <w:rsid w:val="00C76561"/>
    <w:rsid w:val="00C769B6"/>
    <w:rsid w:val="00C76F59"/>
    <w:rsid w:val="00C87940"/>
    <w:rsid w:val="00C95C70"/>
    <w:rsid w:val="00CA62FB"/>
    <w:rsid w:val="00CA665E"/>
    <w:rsid w:val="00CB136E"/>
    <w:rsid w:val="00CB13E1"/>
    <w:rsid w:val="00CB1606"/>
    <w:rsid w:val="00CB2F3F"/>
    <w:rsid w:val="00CB54A7"/>
    <w:rsid w:val="00CB5D64"/>
    <w:rsid w:val="00CC700A"/>
    <w:rsid w:val="00CC79DB"/>
    <w:rsid w:val="00CD1D43"/>
    <w:rsid w:val="00CD2733"/>
    <w:rsid w:val="00CE3275"/>
    <w:rsid w:val="00CE5A37"/>
    <w:rsid w:val="00CE6EAA"/>
    <w:rsid w:val="00CE7ADD"/>
    <w:rsid w:val="00CF07D3"/>
    <w:rsid w:val="00CF0B61"/>
    <w:rsid w:val="00CF484C"/>
    <w:rsid w:val="00CF66A0"/>
    <w:rsid w:val="00D00F72"/>
    <w:rsid w:val="00D14A81"/>
    <w:rsid w:val="00D150E6"/>
    <w:rsid w:val="00D2029B"/>
    <w:rsid w:val="00D21AF7"/>
    <w:rsid w:val="00D22887"/>
    <w:rsid w:val="00D25191"/>
    <w:rsid w:val="00D34CBD"/>
    <w:rsid w:val="00D41111"/>
    <w:rsid w:val="00D446A8"/>
    <w:rsid w:val="00D44706"/>
    <w:rsid w:val="00D45BC4"/>
    <w:rsid w:val="00D52EBD"/>
    <w:rsid w:val="00D53DE1"/>
    <w:rsid w:val="00D558A1"/>
    <w:rsid w:val="00D579E0"/>
    <w:rsid w:val="00D641B6"/>
    <w:rsid w:val="00D6488E"/>
    <w:rsid w:val="00D66F31"/>
    <w:rsid w:val="00D7253B"/>
    <w:rsid w:val="00D77B05"/>
    <w:rsid w:val="00D8255F"/>
    <w:rsid w:val="00D82671"/>
    <w:rsid w:val="00D84235"/>
    <w:rsid w:val="00D954E5"/>
    <w:rsid w:val="00D964A3"/>
    <w:rsid w:val="00D97E62"/>
    <w:rsid w:val="00D97E81"/>
    <w:rsid w:val="00DA5623"/>
    <w:rsid w:val="00DA68CE"/>
    <w:rsid w:val="00DB6F67"/>
    <w:rsid w:val="00DC4124"/>
    <w:rsid w:val="00DC71A3"/>
    <w:rsid w:val="00DC741A"/>
    <w:rsid w:val="00DD28D9"/>
    <w:rsid w:val="00DD30BF"/>
    <w:rsid w:val="00DD6779"/>
    <w:rsid w:val="00DE0032"/>
    <w:rsid w:val="00DE3C4F"/>
    <w:rsid w:val="00DE5415"/>
    <w:rsid w:val="00DE6F99"/>
    <w:rsid w:val="00DF1867"/>
    <w:rsid w:val="00DF2FCF"/>
    <w:rsid w:val="00DF3C9B"/>
    <w:rsid w:val="00DF64FC"/>
    <w:rsid w:val="00DF7268"/>
    <w:rsid w:val="00E00BCC"/>
    <w:rsid w:val="00E07C9B"/>
    <w:rsid w:val="00E12E5F"/>
    <w:rsid w:val="00E17EDB"/>
    <w:rsid w:val="00E20BE0"/>
    <w:rsid w:val="00E22CF0"/>
    <w:rsid w:val="00E234FA"/>
    <w:rsid w:val="00E23FD8"/>
    <w:rsid w:val="00E260F9"/>
    <w:rsid w:val="00E26944"/>
    <w:rsid w:val="00E26CA1"/>
    <w:rsid w:val="00E31857"/>
    <w:rsid w:val="00E37673"/>
    <w:rsid w:val="00E41166"/>
    <w:rsid w:val="00E42077"/>
    <w:rsid w:val="00E51FE1"/>
    <w:rsid w:val="00E70A5F"/>
    <w:rsid w:val="00E7161E"/>
    <w:rsid w:val="00E76B9F"/>
    <w:rsid w:val="00E77126"/>
    <w:rsid w:val="00E835B5"/>
    <w:rsid w:val="00E96C91"/>
    <w:rsid w:val="00EA4863"/>
    <w:rsid w:val="00EA56B8"/>
    <w:rsid w:val="00EA7E20"/>
    <w:rsid w:val="00EB07CD"/>
    <w:rsid w:val="00EB2F4B"/>
    <w:rsid w:val="00EB3EB1"/>
    <w:rsid w:val="00EC01FE"/>
    <w:rsid w:val="00EC05F0"/>
    <w:rsid w:val="00EC4A8D"/>
    <w:rsid w:val="00EC7F49"/>
    <w:rsid w:val="00ED1C84"/>
    <w:rsid w:val="00EF471F"/>
    <w:rsid w:val="00F0054D"/>
    <w:rsid w:val="00F021A9"/>
    <w:rsid w:val="00F038E5"/>
    <w:rsid w:val="00F079F4"/>
    <w:rsid w:val="00F11D5C"/>
    <w:rsid w:val="00F11D90"/>
    <w:rsid w:val="00F13131"/>
    <w:rsid w:val="00F15A88"/>
    <w:rsid w:val="00F163AC"/>
    <w:rsid w:val="00F170DB"/>
    <w:rsid w:val="00F22611"/>
    <w:rsid w:val="00F2352B"/>
    <w:rsid w:val="00F239A1"/>
    <w:rsid w:val="00F263E2"/>
    <w:rsid w:val="00F27F66"/>
    <w:rsid w:val="00F30E59"/>
    <w:rsid w:val="00F37253"/>
    <w:rsid w:val="00F40B52"/>
    <w:rsid w:val="00F41CE2"/>
    <w:rsid w:val="00F42454"/>
    <w:rsid w:val="00F4714A"/>
    <w:rsid w:val="00F53DC0"/>
    <w:rsid w:val="00F55633"/>
    <w:rsid w:val="00F62E89"/>
    <w:rsid w:val="00F64663"/>
    <w:rsid w:val="00F6590D"/>
    <w:rsid w:val="00F73678"/>
    <w:rsid w:val="00F74555"/>
    <w:rsid w:val="00F745F4"/>
    <w:rsid w:val="00F77F47"/>
    <w:rsid w:val="00F875E3"/>
    <w:rsid w:val="00F87B57"/>
    <w:rsid w:val="00F9082B"/>
    <w:rsid w:val="00F92C7C"/>
    <w:rsid w:val="00F94B0B"/>
    <w:rsid w:val="00F94CA0"/>
    <w:rsid w:val="00FA2F6C"/>
    <w:rsid w:val="00FB708B"/>
    <w:rsid w:val="00FC0AC6"/>
    <w:rsid w:val="00FC37D9"/>
    <w:rsid w:val="00FC3E39"/>
    <w:rsid w:val="00FC5982"/>
    <w:rsid w:val="00FD11E7"/>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D7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128208756">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01694112">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5760832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3981938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C1E2-C4B4-428D-9C60-076F3686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312</Words>
  <Characters>1874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2182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OlgaB</cp:lastModifiedBy>
  <cp:revision>14</cp:revision>
  <cp:lastPrinted>2017-03-01T10:24:00Z</cp:lastPrinted>
  <dcterms:created xsi:type="dcterms:W3CDTF">2018-11-09T10:22:00Z</dcterms:created>
  <dcterms:modified xsi:type="dcterms:W3CDTF">2018-11-13T09:57:00Z</dcterms:modified>
</cp:coreProperties>
</file>