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bookmarkStart w:id="0" w:name="_GoBack"/>
      <w:bookmarkEnd w:id="0"/>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7745755D" w14:textId="77777777" w:rsidR="00C9754C"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26130734" w:history="1">
            <w:r w:rsidR="00C9754C" w:rsidRPr="002E562F">
              <w:rPr>
                <w:rStyle w:val="Hipercze"/>
                <w:noProof/>
              </w:rPr>
              <w:t>ROZDZIAŁ I</w:t>
            </w:r>
            <w:r w:rsidR="00C9754C">
              <w:rPr>
                <w:noProof/>
                <w:webHidden/>
              </w:rPr>
              <w:tab/>
            </w:r>
            <w:r w:rsidR="00C9754C">
              <w:rPr>
                <w:noProof/>
                <w:webHidden/>
              </w:rPr>
              <w:fldChar w:fldCharType="begin"/>
            </w:r>
            <w:r w:rsidR="00C9754C">
              <w:rPr>
                <w:noProof/>
                <w:webHidden/>
              </w:rPr>
              <w:instrText xml:space="preserve"> PAGEREF _Toc126130734 \h </w:instrText>
            </w:r>
            <w:r w:rsidR="00C9754C">
              <w:rPr>
                <w:noProof/>
                <w:webHidden/>
              </w:rPr>
            </w:r>
            <w:r w:rsidR="00C9754C">
              <w:rPr>
                <w:noProof/>
                <w:webHidden/>
              </w:rPr>
              <w:fldChar w:fldCharType="separate"/>
            </w:r>
            <w:r w:rsidR="00C9754C">
              <w:rPr>
                <w:noProof/>
                <w:webHidden/>
              </w:rPr>
              <w:t>5</w:t>
            </w:r>
            <w:r w:rsidR="00C9754C">
              <w:rPr>
                <w:noProof/>
                <w:webHidden/>
              </w:rPr>
              <w:fldChar w:fldCharType="end"/>
            </w:r>
          </w:hyperlink>
        </w:p>
        <w:p w14:paraId="3EB47AF4" w14:textId="77777777" w:rsidR="00C9754C" w:rsidRDefault="007A3343">
          <w:pPr>
            <w:pStyle w:val="Spistreci1"/>
            <w:rPr>
              <w:rFonts w:asciiTheme="minorHAnsi" w:eastAsiaTheme="minorEastAsia" w:hAnsiTheme="minorHAnsi" w:cstheme="minorBidi"/>
              <w:noProof/>
              <w:sz w:val="22"/>
              <w:lang w:eastAsia="pl-PL"/>
            </w:rPr>
          </w:pPr>
          <w:hyperlink w:anchor="_Toc126130735" w:history="1">
            <w:r w:rsidR="00C9754C" w:rsidRPr="002E562F">
              <w:rPr>
                <w:rStyle w:val="Hipercze"/>
                <w:noProof/>
              </w:rPr>
              <w:t>POSTANOWIENIA WSTĘPNE</w:t>
            </w:r>
            <w:r w:rsidR="00C9754C">
              <w:rPr>
                <w:noProof/>
                <w:webHidden/>
              </w:rPr>
              <w:tab/>
            </w:r>
            <w:r w:rsidR="00C9754C">
              <w:rPr>
                <w:noProof/>
                <w:webHidden/>
              </w:rPr>
              <w:fldChar w:fldCharType="begin"/>
            </w:r>
            <w:r w:rsidR="00C9754C">
              <w:rPr>
                <w:noProof/>
                <w:webHidden/>
              </w:rPr>
              <w:instrText xml:space="preserve"> PAGEREF _Toc126130735 \h </w:instrText>
            </w:r>
            <w:r w:rsidR="00C9754C">
              <w:rPr>
                <w:noProof/>
                <w:webHidden/>
              </w:rPr>
            </w:r>
            <w:r w:rsidR="00C9754C">
              <w:rPr>
                <w:noProof/>
                <w:webHidden/>
              </w:rPr>
              <w:fldChar w:fldCharType="separate"/>
            </w:r>
            <w:r w:rsidR="00C9754C">
              <w:rPr>
                <w:noProof/>
                <w:webHidden/>
              </w:rPr>
              <w:t>5</w:t>
            </w:r>
            <w:r w:rsidR="00C9754C">
              <w:rPr>
                <w:noProof/>
                <w:webHidden/>
              </w:rPr>
              <w:fldChar w:fldCharType="end"/>
            </w:r>
          </w:hyperlink>
        </w:p>
        <w:p w14:paraId="2CDDBA62"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36" w:history="1">
            <w:r w:rsidR="00C9754C" w:rsidRPr="002E562F">
              <w:rPr>
                <w:rStyle w:val="Hipercze"/>
              </w:rPr>
              <w:t>Zakres Regulaminu organizacyjnego</w:t>
            </w:r>
            <w:r w:rsidR="00C9754C">
              <w:rPr>
                <w:webHidden/>
              </w:rPr>
              <w:tab/>
            </w:r>
            <w:r w:rsidR="00C9754C">
              <w:rPr>
                <w:webHidden/>
              </w:rPr>
              <w:fldChar w:fldCharType="begin"/>
            </w:r>
            <w:r w:rsidR="00C9754C">
              <w:rPr>
                <w:webHidden/>
              </w:rPr>
              <w:instrText xml:space="preserve"> PAGEREF _Toc126130736 \h </w:instrText>
            </w:r>
            <w:r w:rsidR="00C9754C">
              <w:rPr>
                <w:webHidden/>
              </w:rPr>
            </w:r>
            <w:r w:rsidR="00C9754C">
              <w:rPr>
                <w:webHidden/>
              </w:rPr>
              <w:fldChar w:fldCharType="separate"/>
            </w:r>
            <w:r w:rsidR="00C9754C">
              <w:rPr>
                <w:webHidden/>
              </w:rPr>
              <w:t>5</w:t>
            </w:r>
            <w:r w:rsidR="00C9754C">
              <w:rPr>
                <w:webHidden/>
              </w:rPr>
              <w:fldChar w:fldCharType="end"/>
            </w:r>
          </w:hyperlink>
        </w:p>
        <w:p w14:paraId="51440FFA"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37" w:history="1">
            <w:r w:rsidR="00C9754C" w:rsidRPr="002E562F">
              <w:rPr>
                <w:rStyle w:val="Hipercze"/>
              </w:rPr>
              <w:t>Podstawa prawna działania Uniwersytetu Medycznego we Wrocławiu</w:t>
            </w:r>
            <w:r w:rsidR="00C9754C">
              <w:rPr>
                <w:webHidden/>
              </w:rPr>
              <w:tab/>
            </w:r>
            <w:r w:rsidR="00C9754C">
              <w:rPr>
                <w:webHidden/>
              </w:rPr>
              <w:fldChar w:fldCharType="begin"/>
            </w:r>
            <w:r w:rsidR="00C9754C">
              <w:rPr>
                <w:webHidden/>
              </w:rPr>
              <w:instrText xml:space="preserve"> PAGEREF _Toc126130737 \h </w:instrText>
            </w:r>
            <w:r w:rsidR="00C9754C">
              <w:rPr>
                <w:webHidden/>
              </w:rPr>
            </w:r>
            <w:r w:rsidR="00C9754C">
              <w:rPr>
                <w:webHidden/>
              </w:rPr>
              <w:fldChar w:fldCharType="separate"/>
            </w:r>
            <w:r w:rsidR="00C9754C">
              <w:rPr>
                <w:webHidden/>
              </w:rPr>
              <w:t>5</w:t>
            </w:r>
            <w:r w:rsidR="00C9754C">
              <w:rPr>
                <w:webHidden/>
              </w:rPr>
              <w:fldChar w:fldCharType="end"/>
            </w:r>
          </w:hyperlink>
        </w:p>
        <w:p w14:paraId="3B25C383"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38" w:history="1">
            <w:r w:rsidR="00C9754C" w:rsidRPr="002E562F">
              <w:rPr>
                <w:rStyle w:val="Hipercze"/>
              </w:rPr>
              <w:t>Objaśnienie terminów</w:t>
            </w:r>
            <w:r w:rsidR="00C9754C">
              <w:rPr>
                <w:webHidden/>
              </w:rPr>
              <w:tab/>
            </w:r>
            <w:r w:rsidR="00C9754C">
              <w:rPr>
                <w:webHidden/>
              </w:rPr>
              <w:fldChar w:fldCharType="begin"/>
            </w:r>
            <w:r w:rsidR="00C9754C">
              <w:rPr>
                <w:webHidden/>
              </w:rPr>
              <w:instrText xml:space="preserve"> PAGEREF _Toc126130738 \h </w:instrText>
            </w:r>
            <w:r w:rsidR="00C9754C">
              <w:rPr>
                <w:webHidden/>
              </w:rPr>
            </w:r>
            <w:r w:rsidR="00C9754C">
              <w:rPr>
                <w:webHidden/>
              </w:rPr>
              <w:fldChar w:fldCharType="separate"/>
            </w:r>
            <w:r w:rsidR="00C9754C">
              <w:rPr>
                <w:webHidden/>
              </w:rPr>
              <w:t>5</w:t>
            </w:r>
            <w:r w:rsidR="00C9754C">
              <w:rPr>
                <w:webHidden/>
              </w:rPr>
              <w:fldChar w:fldCharType="end"/>
            </w:r>
          </w:hyperlink>
        </w:p>
        <w:p w14:paraId="32CA3C53" w14:textId="77777777" w:rsidR="00C9754C" w:rsidRDefault="007A3343">
          <w:pPr>
            <w:pStyle w:val="Spistreci1"/>
            <w:rPr>
              <w:rFonts w:asciiTheme="minorHAnsi" w:eastAsiaTheme="minorEastAsia" w:hAnsiTheme="minorHAnsi" w:cstheme="minorBidi"/>
              <w:noProof/>
              <w:sz w:val="22"/>
              <w:lang w:eastAsia="pl-PL"/>
            </w:rPr>
          </w:pPr>
          <w:hyperlink w:anchor="_Toc126130739" w:history="1">
            <w:r w:rsidR="00C9754C" w:rsidRPr="002E562F">
              <w:rPr>
                <w:rStyle w:val="Hipercze"/>
                <w:noProof/>
              </w:rPr>
              <w:t>ROZDZIAŁ II</w:t>
            </w:r>
            <w:r w:rsidR="00C9754C">
              <w:rPr>
                <w:noProof/>
                <w:webHidden/>
              </w:rPr>
              <w:tab/>
            </w:r>
            <w:r w:rsidR="00C9754C">
              <w:rPr>
                <w:noProof/>
                <w:webHidden/>
              </w:rPr>
              <w:fldChar w:fldCharType="begin"/>
            </w:r>
            <w:r w:rsidR="00C9754C">
              <w:rPr>
                <w:noProof/>
                <w:webHidden/>
              </w:rPr>
              <w:instrText xml:space="preserve"> PAGEREF _Toc126130739 \h </w:instrText>
            </w:r>
            <w:r w:rsidR="00C9754C">
              <w:rPr>
                <w:noProof/>
                <w:webHidden/>
              </w:rPr>
            </w:r>
            <w:r w:rsidR="00C9754C">
              <w:rPr>
                <w:noProof/>
                <w:webHidden/>
              </w:rPr>
              <w:fldChar w:fldCharType="separate"/>
            </w:r>
            <w:r w:rsidR="00C9754C">
              <w:rPr>
                <w:noProof/>
                <w:webHidden/>
              </w:rPr>
              <w:t>6</w:t>
            </w:r>
            <w:r w:rsidR="00C9754C">
              <w:rPr>
                <w:noProof/>
                <w:webHidden/>
              </w:rPr>
              <w:fldChar w:fldCharType="end"/>
            </w:r>
          </w:hyperlink>
        </w:p>
        <w:p w14:paraId="13791DC9" w14:textId="77777777" w:rsidR="00C9754C" w:rsidRDefault="007A3343">
          <w:pPr>
            <w:pStyle w:val="Spistreci1"/>
            <w:rPr>
              <w:rFonts w:asciiTheme="minorHAnsi" w:eastAsiaTheme="minorEastAsia" w:hAnsiTheme="minorHAnsi" w:cstheme="minorBidi"/>
              <w:noProof/>
              <w:sz w:val="22"/>
              <w:lang w:eastAsia="pl-PL"/>
            </w:rPr>
          </w:pPr>
          <w:hyperlink w:anchor="_Toc126130740" w:history="1">
            <w:r w:rsidR="00C9754C" w:rsidRPr="002E562F">
              <w:rPr>
                <w:rStyle w:val="Hipercze"/>
                <w:noProof/>
              </w:rPr>
              <w:t>STRUKTURA ORGANIZACYJNA UNIWERSYTETU</w:t>
            </w:r>
            <w:r w:rsidR="00C9754C">
              <w:rPr>
                <w:noProof/>
                <w:webHidden/>
              </w:rPr>
              <w:tab/>
            </w:r>
            <w:r w:rsidR="00C9754C">
              <w:rPr>
                <w:noProof/>
                <w:webHidden/>
              </w:rPr>
              <w:fldChar w:fldCharType="begin"/>
            </w:r>
            <w:r w:rsidR="00C9754C">
              <w:rPr>
                <w:noProof/>
                <w:webHidden/>
              </w:rPr>
              <w:instrText xml:space="preserve"> PAGEREF _Toc126130740 \h </w:instrText>
            </w:r>
            <w:r w:rsidR="00C9754C">
              <w:rPr>
                <w:noProof/>
                <w:webHidden/>
              </w:rPr>
            </w:r>
            <w:r w:rsidR="00C9754C">
              <w:rPr>
                <w:noProof/>
                <w:webHidden/>
              </w:rPr>
              <w:fldChar w:fldCharType="separate"/>
            </w:r>
            <w:r w:rsidR="00C9754C">
              <w:rPr>
                <w:noProof/>
                <w:webHidden/>
              </w:rPr>
              <w:t>6</w:t>
            </w:r>
            <w:r w:rsidR="00C9754C">
              <w:rPr>
                <w:noProof/>
                <w:webHidden/>
              </w:rPr>
              <w:fldChar w:fldCharType="end"/>
            </w:r>
          </w:hyperlink>
        </w:p>
        <w:p w14:paraId="2878757F"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41" w:history="1">
            <w:r w:rsidR="00C9754C" w:rsidRPr="002E562F">
              <w:rPr>
                <w:rStyle w:val="Hipercze"/>
              </w:rPr>
              <w:t>Wydziały</w:t>
            </w:r>
            <w:r w:rsidR="00C9754C">
              <w:rPr>
                <w:webHidden/>
              </w:rPr>
              <w:tab/>
            </w:r>
            <w:r w:rsidR="00C9754C">
              <w:rPr>
                <w:webHidden/>
              </w:rPr>
              <w:fldChar w:fldCharType="begin"/>
            </w:r>
            <w:r w:rsidR="00C9754C">
              <w:rPr>
                <w:webHidden/>
              </w:rPr>
              <w:instrText xml:space="preserve"> PAGEREF _Toc126130741 \h </w:instrText>
            </w:r>
            <w:r w:rsidR="00C9754C">
              <w:rPr>
                <w:webHidden/>
              </w:rPr>
            </w:r>
            <w:r w:rsidR="00C9754C">
              <w:rPr>
                <w:webHidden/>
              </w:rPr>
              <w:fldChar w:fldCharType="separate"/>
            </w:r>
            <w:r w:rsidR="00C9754C">
              <w:rPr>
                <w:webHidden/>
              </w:rPr>
              <w:t>6</w:t>
            </w:r>
            <w:r w:rsidR="00C9754C">
              <w:rPr>
                <w:webHidden/>
              </w:rPr>
              <w:fldChar w:fldCharType="end"/>
            </w:r>
          </w:hyperlink>
        </w:p>
        <w:p w14:paraId="30405BEF"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42" w:history="1">
            <w:r w:rsidR="00C9754C" w:rsidRPr="002E562F">
              <w:rPr>
                <w:rStyle w:val="Hipercze"/>
              </w:rPr>
              <w:t>Wydziałowe jednostki organizacyjne</w:t>
            </w:r>
            <w:r w:rsidR="00C9754C">
              <w:rPr>
                <w:webHidden/>
              </w:rPr>
              <w:tab/>
            </w:r>
            <w:r w:rsidR="00C9754C">
              <w:rPr>
                <w:webHidden/>
              </w:rPr>
              <w:fldChar w:fldCharType="begin"/>
            </w:r>
            <w:r w:rsidR="00C9754C">
              <w:rPr>
                <w:webHidden/>
              </w:rPr>
              <w:instrText xml:space="preserve"> PAGEREF _Toc126130742 \h </w:instrText>
            </w:r>
            <w:r w:rsidR="00C9754C">
              <w:rPr>
                <w:webHidden/>
              </w:rPr>
            </w:r>
            <w:r w:rsidR="00C9754C">
              <w:rPr>
                <w:webHidden/>
              </w:rPr>
              <w:fldChar w:fldCharType="separate"/>
            </w:r>
            <w:r w:rsidR="00C9754C">
              <w:rPr>
                <w:webHidden/>
              </w:rPr>
              <w:t>6</w:t>
            </w:r>
            <w:r w:rsidR="00C9754C">
              <w:rPr>
                <w:webHidden/>
              </w:rPr>
              <w:fldChar w:fldCharType="end"/>
            </w:r>
          </w:hyperlink>
        </w:p>
        <w:p w14:paraId="3013AEA6"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43" w:history="1">
            <w:r w:rsidR="00C9754C" w:rsidRPr="002E562F">
              <w:rPr>
                <w:rStyle w:val="Hipercze"/>
              </w:rPr>
              <w:t>Jednostki ogólnouczelniane oraz inne jednostki organizacyjne</w:t>
            </w:r>
            <w:r w:rsidR="00C9754C">
              <w:rPr>
                <w:webHidden/>
              </w:rPr>
              <w:tab/>
            </w:r>
            <w:r w:rsidR="00C9754C">
              <w:rPr>
                <w:webHidden/>
              </w:rPr>
              <w:fldChar w:fldCharType="begin"/>
            </w:r>
            <w:r w:rsidR="00C9754C">
              <w:rPr>
                <w:webHidden/>
              </w:rPr>
              <w:instrText xml:space="preserve"> PAGEREF _Toc126130743 \h </w:instrText>
            </w:r>
            <w:r w:rsidR="00C9754C">
              <w:rPr>
                <w:webHidden/>
              </w:rPr>
            </w:r>
            <w:r w:rsidR="00C9754C">
              <w:rPr>
                <w:webHidden/>
              </w:rPr>
              <w:fldChar w:fldCharType="separate"/>
            </w:r>
            <w:r w:rsidR="00C9754C">
              <w:rPr>
                <w:webHidden/>
              </w:rPr>
              <w:t>7</w:t>
            </w:r>
            <w:r w:rsidR="00C9754C">
              <w:rPr>
                <w:webHidden/>
              </w:rPr>
              <w:fldChar w:fldCharType="end"/>
            </w:r>
          </w:hyperlink>
        </w:p>
        <w:p w14:paraId="7E1FF370"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44" w:history="1">
            <w:r w:rsidR="00C9754C" w:rsidRPr="002E562F">
              <w:rPr>
                <w:rStyle w:val="Hipercze"/>
              </w:rPr>
              <w:t>Jednostki administracji Uczelni</w:t>
            </w:r>
            <w:r w:rsidR="00C9754C">
              <w:rPr>
                <w:webHidden/>
              </w:rPr>
              <w:tab/>
            </w:r>
            <w:r w:rsidR="00C9754C">
              <w:rPr>
                <w:webHidden/>
              </w:rPr>
              <w:fldChar w:fldCharType="begin"/>
            </w:r>
            <w:r w:rsidR="00C9754C">
              <w:rPr>
                <w:webHidden/>
              </w:rPr>
              <w:instrText xml:space="preserve"> PAGEREF _Toc126130744 \h </w:instrText>
            </w:r>
            <w:r w:rsidR="00C9754C">
              <w:rPr>
                <w:webHidden/>
              </w:rPr>
            </w:r>
            <w:r w:rsidR="00C9754C">
              <w:rPr>
                <w:webHidden/>
              </w:rPr>
              <w:fldChar w:fldCharType="separate"/>
            </w:r>
            <w:r w:rsidR="00C9754C">
              <w:rPr>
                <w:webHidden/>
              </w:rPr>
              <w:t>7</w:t>
            </w:r>
            <w:r w:rsidR="00C9754C">
              <w:rPr>
                <w:webHidden/>
              </w:rPr>
              <w:fldChar w:fldCharType="end"/>
            </w:r>
          </w:hyperlink>
        </w:p>
        <w:p w14:paraId="2ACB076D"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45" w:history="1">
            <w:r w:rsidR="00C9754C" w:rsidRPr="002E562F">
              <w:rPr>
                <w:rStyle w:val="Hipercze"/>
                <w:rFonts w:eastAsia="Times New Roman"/>
                <w:lang w:eastAsia="pl-PL"/>
              </w:rPr>
              <w:t>Podległość formalna i merytoryczna jednostek organizacyjnych administracji, jednostek ogólnouczelnianych, jednostek wydziałowych oraz szkoły doktorskiej.</w:t>
            </w:r>
            <w:r w:rsidR="00C9754C">
              <w:rPr>
                <w:webHidden/>
              </w:rPr>
              <w:tab/>
            </w:r>
            <w:r w:rsidR="00C9754C">
              <w:rPr>
                <w:webHidden/>
              </w:rPr>
              <w:fldChar w:fldCharType="begin"/>
            </w:r>
            <w:r w:rsidR="00C9754C">
              <w:rPr>
                <w:webHidden/>
              </w:rPr>
              <w:instrText xml:space="preserve"> PAGEREF _Toc126130745 \h </w:instrText>
            </w:r>
            <w:r w:rsidR="00C9754C">
              <w:rPr>
                <w:webHidden/>
              </w:rPr>
            </w:r>
            <w:r w:rsidR="00C9754C">
              <w:rPr>
                <w:webHidden/>
              </w:rPr>
              <w:fldChar w:fldCharType="separate"/>
            </w:r>
            <w:r w:rsidR="00C9754C">
              <w:rPr>
                <w:webHidden/>
              </w:rPr>
              <w:t>8</w:t>
            </w:r>
            <w:r w:rsidR="00C9754C">
              <w:rPr>
                <w:webHidden/>
              </w:rPr>
              <w:fldChar w:fldCharType="end"/>
            </w:r>
          </w:hyperlink>
        </w:p>
        <w:p w14:paraId="49E89E43" w14:textId="77777777" w:rsidR="00C9754C" w:rsidRDefault="007A3343">
          <w:pPr>
            <w:pStyle w:val="Spistreci1"/>
            <w:rPr>
              <w:rFonts w:asciiTheme="minorHAnsi" w:eastAsiaTheme="minorEastAsia" w:hAnsiTheme="minorHAnsi" w:cstheme="minorBidi"/>
              <w:noProof/>
              <w:sz w:val="22"/>
              <w:lang w:eastAsia="pl-PL"/>
            </w:rPr>
          </w:pPr>
          <w:hyperlink w:anchor="_Toc126130746" w:history="1">
            <w:r w:rsidR="00C9754C" w:rsidRPr="002E562F">
              <w:rPr>
                <w:rStyle w:val="Hipercze"/>
                <w:noProof/>
              </w:rPr>
              <w:t>ROZDZIAŁ III</w:t>
            </w:r>
            <w:r w:rsidR="00C9754C">
              <w:rPr>
                <w:noProof/>
                <w:webHidden/>
              </w:rPr>
              <w:tab/>
            </w:r>
            <w:r w:rsidR="00C9754C">
              <w:rPr>
                <w:noProof/>
                <w:webHidden/>
              </w:rPr>
              <w:fldChar w:fldCharType="begin"/>
            </w:r>
            <w:r w:rsidR="00C9754C">
              <w:rPr>
                <w:noProof/>
                <w:webHidden/>
              </w:rPr>
              <w:instrText xml:space="preserve"> PAGEREF _Toc126130746 \h </w:instrText>
            </w:r>
            <w:r w:rsidR="00C9754C">
              <w:rPr>
                <w:noProof/>
                <w:webHidden/>
              </w:rPr>
            </w:r>
            <w:r w:rsidR="00C9754C">
              <w:rPr>
                <w:noProof/>
                <w:webHidden/>
              </w:rPr>
              <w:fldChar w:fldCharType="separate"/>
            </w:r>
            <w:r w:rsidR="00C9754C">
              <w:rPr>
                <w:noProof/>
                <w:webHidden/>
              </w:rPr>
              <w:t>11</w:t>
            </w:r>
            <w:r w:rsidR="00C9754C">
              <w:rPr>
                <w:noProof/>
                <w:webHidden/>
              </w:rPr>
              <w:fldChar w:fldCharType="end"/>
            </w:r>
          </w:hyperlink>
        </w:p>
        <w:p w14:paraId="7C0C5CFC" w14:textId="77777777" w:rsidR="00C9754C" w:rsidRDefault="007A3343">
          <w:pPr>
            <w:pStyle w:val="Spistreci1"/>
            <w:rPr>
              <w:rFonts w:asciiTheme="minorHAnsi" w:eastAsiaTheme="minorEastAsia" w:hAnsiTheme="minorHAnsi" w:cstheme="minorBidi"/>
              <w:noProof/>
              <w:sz w:val="22"/>
              <w:lang w:eastAsia="pl-PL"/>
            </w:rPr>
          </w:pPr>
          <w:hyperlink w:anchor="_Toc126130747" w:history="1">
            <w:r w:rsidR="00C9754C" w:rsidRPr="002E562F">
              <w:rPr>
                <w:rStyle w:val="Hipercze"/>
                <w:noProof/>
              </w:rPr>
              <w:t>ZASADY ORGANIZACJI PRACY W UNIWERSYTECIE</w:t>
            </w:r>
            <w:r w:rsidR="00C9754C">
              <w:rPr>
                <w:noProof/>
                <w:webHidden/>
              </w:rPr>
              <w:tab/>
            </w:r>
            <w:r w:rsidR="00C9754C">
              <w:rPr>
                <w:noProof/>
                <w:webHidden/>
              </w:rPr>
              <w:fldChar w:fldCharType="begin"/>
            </w:r>
            <w:r w:rsidR="00C9754C">
              <w:rPr>
                <w:noProof/>
                <w:webHidden/>
              </w:rPr>
              <w:instrText xml:space="preserve"> PAGEREF _Toc126130747 \h </w:instrText>
            </w:r>
            <w:r w:rsidR="00C9754C">
              <w:rPr>
                <w:noProof/>
                <w:webHidden/>
              </w:rPr>
            </w:r>
            <w:r w:rsidR="00C9754C">
              <w:rPr>
                <w:noProof/>
                <w:webHidden/>
              </w:rPr>
              <w:fldChar w:fldCharType="separate"/>
            </w:r>
            <w:r w:rsidR="00C9754C">
              <w:rPr>
                <w:noProof/>
                <w:webHidden/>
              </w:rPr>
              <w:t>11</w:t>
            </w:r>
            <w:r w:rsidR="00C9754C">
              <w:rPr>
                <w:noProof/>
                <w:webHidden/>
              </w:rPr>
              <w:fldChar w:fldCharType="end"/>
            </w:r>
          </w:hyperlink>
        </w:p>
        <w:p w14:paraId="015817ED" w14:textId="77777777" w:rsidR="00C9754C" w:rsidRDefault="007A3343">
          <w:pPr>
            <w:pStyle w:val="Spistreci2"/>
            <w:tabs>
              <w:tab w:val="right" w:leader="dot" w:pos="10456"/>
            </w:tabs>
            <w:rPr>
              <w:rFonts w:asciiTheme="minorHAnsi" w:eastAsiaTheme="minorEastAsia" w:hAnsiTheme="minorHAnsi" w:cstheme="minorBidi"/>
              <w:noProof/>
              <w:sz w:val="22"/>
              <w:lang w:eastAsia="pl-PL"/>
            </w:rPr>
          </w:pPr>
          <w:hyperlink w:anchor="_Toc126130748" w:history="1">
            <w:r w:rsidR="00C9754C" w:rsidRPr="002E562F">
              <w:rPr>
                <w:rStyle w:val="Hipercze"/>
                <w:noProof/>
                <w:lang w:eastAsia="zh-CN" w:bidi="hi-IN"/>
              </w:rPr>
              <w:t>ZADANIA ADMINISTRACJI</w:t>
            </w:r>
            <w:r w:rsidR="00C9754C">
              <w:rPr>
                <w:noProof/>
                <w:webHidden/>
              </w:rPr>
              <w:tab/>
            </w:r>
            <w:r w:rsidR="00C9754C">
              <w:rPr>
                <w:noProof/>
                <w:webHidden/>
              </w:rPr>
              <w:fldChar w:fldCharType="begin"/>
            </w:r>
            <w:r w:rsidR="00C9754C">
              <w:rPr>
                <w:noProof/>
                <w:webHidden/>
              </w:rPr>
              <w:instrText xml:space="preserve"> PAGEREF _Toc126130748 \h </w:instrText>
            </w:r>
            <w:r w:rsidR="00C9754C">
              <w:rPr>
                <w:noProof/>
                <w:webHidden/>
              </w:rPr>
            </w:r>
            <w:r w:rsidR="00C9754C">
              <w:rPr>
                <w:noProof/>
                <w:webHidden/>
              </w:rPr>
              <w:fldChar w:fldCharType="separate"/>
            </w:r>
            <w:r w:rsidR="00C9754C">
              <w:rPr>
                <w:noProof/>
                <w:webHidden/>
              </w:rPr>
              <w:t>11</w:t>
            </w:r>
            <w:r w:rsidR="00C9754C">
              <w:rPr>
                <w:noProof/>
                <w:webHidden/>
              </w:rPr>
              <w:fldChar w:fldCharType="end"/>
            </w:r>
          </w:hyperlink>
        </w:p>
        <w:p w14:paraId="2B9A93A0" w14:textId="77777777" w:rsidR="00C9754C" w:rsidRDefault="007A3343">
          <w:pPr>
            <w:pStyle w:val="Spistreci2"/>
            <w:tabs>
              <w:tab w:val="right" w:leader="dot" w:pos="10456"/>
            </w:tabs>
            <w:rPr>
              <w:rFonts w:asciiTheme="minorHAnsi" w:eastAsiaTheme="minorEastAsia" w:hAnsiTheme="minorHAnsi" w:cstheme="minorBidi"/>
              <w:noProof/>
              <w:sz w:val="22"/>
              <w:lang w:eastAsia="pl-PL"/>
            </w:rPr>
          </w:pPr>
          <w:hyperlink w:anchor="_Toc126130749" w:history="1">
            <w:r w:rsidR="00C9754C" w:rsidRPr="002E562F">
              <w:rPr>
                <w:rStyle w:val="Hipercze"/>
                <w:noProof/>
              </w:rPr>
              <w:t>ZASADY ZARZĄDZANIA</w:t>
            </w:r>
            <w:r w:rsidR="00C9754C">
              <w:rPr>
                <w:noProof/>
                <w:webHidden/>
              </w:rPr>
              <w:tab/>
            </w:r>
            <w:r w:rsidR="00C9754C">
              <w:rPr>
                <w:noProof/>
                <w:webHidden/>
              </w:rPr>
              <w:fldChar w:fldCharType="begin"/>
            </w:r>
            <w:r w:rsidR="00C9754C">
              <w:rPr>
                <w:noProof/>
                <w:webHidden/>
              </w:rPr>
              <w:instrText xml:space="preserve"> PAGEREF _Toc126130749 \h </w:instrText>
            </w:r>
            <w:r w:rsidR="00C9754C">
              <w:rPr>
                <w:noProof/>
                <w:webHidden/>
              </w:rPr>
            </w:r>
            <w:r w:rsidR="00C9754C">
              <w:rPr>
                <w:noProof/>
                <w:webHidden/>
              </w:rPr>
              <w:fldChar w:fldCharType="separate"/>
            </w:r>
            <w:r w:rsidR="00C9754C">
              <w:rPr>
                <w:noProof/>
                <w:webHidden/>
              </w:rPr>
              <w:t>11</w:t>
            </w:r>
            <w:r w:rsidR="00C9754C">
              <w:rPr>
                <w:noProof/>
                <w:webHidden/>
              </w:rPr>
              <w:fldChar w:fldCharType="end"/>
            </w:r>
          </w:hyperlink>
        </w:p>
        <w:p w14:paraId="641E2143"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50" w:history="1">
            <w:r w:rsidR="00C9754C" w:rsidRPr="002E562F">
              <w:rPr>
                <w:rStyle w:val="Hipercze"/>
                <w:rFonts w:eastAsia="SimSun"/>
              </w:rPr>
              <w:t>Zasady działalności jednostek organizacyjnych</w:t>
            </w:r>
            <w:r w:rsidR="00C9754C">
              <w:rPr>
                <w:webHidden/>
              </w:rPr>
              <w:tab/>
            </w:r>
            <w:r w:rsidR="00C9754C">
              <w:rPr>
                <w:webHidden/>
              </w:rPr>
              <w:fldChar w:fldCharType="begin"/>
            </w:r>
            <w:r w:rsidR="00C9754C">
              <w:rPr>
                <w:webHidden/>
              </w:rPr>
              <w:instrText xml:space="preserve"> PAGEREF _Toc126130750 \h </w:instrText>
            </w:r>
            <w:r w:rsidR="00C9754C">
              <w:rPr>
                <w:webHidden/>
              </w:rPr>
            </w:r>
            <w:r w:rsidR="00C9754C">
              <w:rPr>
                <w:webHidden/>
              </w:rPr>
              <w:fldChar w:fldCharType="separate"/>
            </w:r>
            <w:r w:rsidR="00C9754C">
              <w:rPr>
                <w:webHidden/>
              </w:rPr>
              <w:t>11</w:t>
            </w:r>
            <w:r w:rsidR="00C9754C">
              <w:rPr>
                <w:webHidden/>
              </w:rPr>
              <w:fldChar w:fldCharType="end"/>
            </w:r>
          </w:hyperlink>
        </w:p>
        <w:p w14:paraId="72EEFF43"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51" w:history="1">
            <w:r w:rsidR="00C9754C" w:rsidRPr="002E562F">
              <w:rPr>
                <w:rStyle w:val="Hipercze"/>
                <w:rFonts w:eastAsia="Times New Roman"/>
                <w:lang w:eastAsia="pl-PL"/>
              </w:rPr>
              <w:t>Nadzór i kontrola jednostek</w:t>
            </w:r>
            <w:r w:rsidR="00C9754C">
              <w:rPr>
                <w:webHidden/>
              </w:rPr>
              <w:tab/>
            </w:r>
            <w:r w:rsidR="00C9754C">
              <w:rPr>
                <w:webHidden/>
              </w:rPr>
              <w:fldChar w:fldCharType="begin"/>
            </w:r>
            <w:r w:rsidR="00C9754C">
              <w:rPr>
                <w:webHidden/>
              </w:rPr>
              <w:instrText xml:space="preserve"> PAGEREF _Toc126130751 \h </w:instrText>
            </w:r>
            <w:r w:rsidR="00C9754C">
              <w:rPr>
                <w:webHidden/>
              </w:rPr>
            </w:r>
            <w:r w:rsidR="00C9754C">
              <w:rPr>
                <w:webHidden/>
              </w:rPr>
              <w:fldChar w:fldCharType="separate"/>
            </w:r>
            <w:r w:rsidR="00C9754C">
              <w:rPr>
                <w:webHidden/>
              </w:rPr>
              <w:t>12</w:t>
            </w:r>
            <w:r w:rsidR="00C9754C">
              <w:rPr>
                <w:webHidden/>
              </w:rPr>
              <w:fldChar w:fldCharType="end"/>
            </w:r>
          </w:hyperlink>
        </w:p>
        <w:p w14:paraId="55C38F7F"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52" w:history="1">
            <w:r w:rsidR="00C9754C" w:rsidRPr="002E562F">
              <w:rPr>
                <w:rStyle w:val="Hipercze"/>
                <w:rFonts w:eastAsia="Andale Sans UI"/>
              </w:rPr>
              <w:t>Ogólny zakres odpowiedzialności kierowników jednostek organizacyjnych</w:t>
            </w:r>
            <w:r w:rsidR="00C9754C">
              <w:rPr>
                <w:webHidden/>
              </w:rPr>
              <w:tab/>
            </w:r>
            <w:r w:rsidR="00C9754C">
              <w:rPr>
                <w:webHidden/>
              </w:rPr>
              <w:fldChar w:fldCharType="begin"/>
            </w:r>
            <w:r w:rsidR="00C9754C">
              <w:rPr>
                <w:webHidden/>
              </w:rPr>
              <w:instrText xml:space="preserve"> PAGEREF _Toc126130752 \h </w:instrText>
            </w:r>
            <w:r w:rsidR="00C9754C">
              <w:rPr>
                <w:webHidden/>
              </w:rPr>
            </w:r>
            <w:r w:rsidR="00C9754C">
              <w:rPr>
                <w:webHidden/>
              </w:rPr>
              <w:fldChar w:fldCharType="separate"/>
            </w:r>
            <w:r w:rsidR="00C9754C">
              <w:rPr>
                <w:webHidden/>
              </w:rPr>
              <w:t>12</w:t>
            </w:r>
            <w:r w:rsidR="00C9754C">
              <w:rPr>
                <w:webHidden/>
              </w:rPr>
              <w:fldChar w:fldCharType="end"/>
            </w:r>
          </w:hyperlink>
        </w:p>
        <w:p w14:paraId="4A64D32D"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53" w:history="1">
            <w:r w:rsidR="00C9754C" w:rsidRPr="002E562F">
              <w:rPr>
                <w:rStyle w:val="Hipercze"/>
                <w:rFonts w:eastAsia="Andale Sans UI"/>
              </w:rPr>
              <w:t>Ogólny zakres odpowiedzialności pracowników</w:t>
            </w:r>
            <w:r w:rsidR="00C9754C">
              <w:rPr>
                <w:webHidden/>
              </w:rPr>
              <w:tab/>
            </w:r>
            <w:r w:rsidR="00C9754C">
              <w:rPr>
                <w:webHidden/>
              </w:rPr>
              <w:fldChar w:fldCharType="begin"/>
            </w:r>
            <w:r w:rsidR="00C9754C">
              <w:rPr>
                <w:webHidden/>
              </w:rPr>
              <w:instrText xml:space="preserve"> PAGEREF _Toc126130753 \h </w:instrText>
            </w:r>
            <w:r w:rsidR="00C9754C">
              <w:rPr>
                <w:webHidden/>
              </w:rPr>
            </w:r>
            <w:r w:rsidR="00C9754C">
              <w:rPr>
                <w:webHidden/>
              </w:rPr>
              <w:fldChar w:fldCharType="separate"/>
            </w:r>
            <w:r w:rsidR="00C9754C">
              <w:rPr>
                <w:webHidden/>
              </w:rPr>
              <w:t>13</w:t>
            </w:r>
            <w:r w:rsidR="00C9754C">
              <w:rPr>
                <w:webHidden/>
              </w:rPr>
              <w:fldChar w:fldCharType="end"/>
            </w:r>
          </w:hyperlink>
        </w:p>
        <w:p w14:paraId="19064F99"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54" w:history="1">
            <w:r w:rsidR="00C9754C" w:rsidRPr="002E562F">
              <w:rPr>
                <w:rStyle w:val="Hipercze"/>
                <w:rFonts w:eastAsia="SimSun"/>
              </w:rPr>
              <w:t>Przyjmowanie i zdawanie funkcji</w:t>
            </w:r>
            <w:r w:rsidR="00C9754C">
              <w:rPr>
                <w:webHidden/>
              </w:rPr>
              <w:tab/>
            </w:r>
            <w:r w:rsidR="00C9754C">
              <w:rPr>
                <w:webHidden/>
              </w:rPr>
              <w:fldChar w:fldCharType="begin"/>
            </w:r>
            <w:r w:rsidR="00C9754C">
              <w:rPr>
                <w:webHidden/>
              </w:rPr>
              <w:instrText xml:space="preserve"> PAGEREF _Toc126130754 \h </w:instrText>
            </w:r>
            <w:r w:rsidR="00C9754C">
              <w:rPr>
                <w:webHidden/>
              </w:rPr>
            </w:r>
            <w:r w:rsidR="00C9754C">
              <w:rPr>
                <w:webHidden/>
              </w:rPr>
              <w:fldChar w:fldCharType="separate"/>
            </w:r>
            <w:r w:rsidR="00C9754C">
              <w:rPr>
                <w:webHidden/>
              </w:rPr>
              <w:t>14</w:t>
            </w:r>
            <w:r w:rsidR="00C9754C">
              <w:rPr>
                <w:webHidden/>
              </w:rPr>
              <w:fldChar w:fldCharType="end"/>
            </w:r>
          </w:hyperlink>
        </w:p>
        <w:p w14:paraId="222869CA"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55" w:history="1">
            <w:r w:rsidR="00C9754C" w:rsidRPr="002E562F">
              <w:rPr>
                <w:rStyle w:val="Hipercze"/>
                <w:rFonts w:eastAsia="SimSun"/>
              </w:rPr>
              <w:t>Zarządzanie projektami</w:t>
            </w:r>
            <w:r w:rsidR="00C9754C">
              <w:rPr>
                <w:webHidden/>
              </w:rPr>
              <w:tab/>
            </w:r>
            <w:r w:rsidR="00C9754C">
              <w:rPr>
                <w:webHidden/>
              </w:rPr>
              <w:fldChar w:fldCharType="begin"/>
            </w:r>
            <w:r w:rsidR="00C9754C">
              <w:rPr>
                <w:webHidden/>
              </w:rPr>
              <w:instrText xml:space="preserve"> PAGEREF _Toc126130755 \h </w:instrText>
            </w:r>
            <w:r w:rsidR="00C9754C">
              <w:rPr>
                <w:webHidden/>
              </w:rPr>
            </w:r>
            <w:r w:rsidR="00C9754C">
              <w:rPr>
                <w:webHidden/>
              </w:rPr>
              <w:fldChar w:fldCharType="separate"/>
            </w:r>
            <w:r w:rsidR="00C9754C">
              <w:rPr>
                <w:webHidden/>
              </w:rPr>
              <w:t>14</w:t>
            </w:r>
            <w:r w:rsidR="00C9754C">
              <w:rPr>
                <w:webHidden/>
              </w:rPr>
              <w:fldChar w:fldCharType="end"/>
            </w:r>
          </w:hyperlink>
        </w:p>
        <w:p w14:paraId="036F2F9F" w14:textId="77777777" w:rsidR="00C9754C" w:rsidRDefault="007A3343">
          <w:pPr>
            <w:pStyle w:val="Spistreci2"/>
            <w:tabs>
              <w:tab w:val="right" w:leader="dot" w:pos="10456"/>
            </w:tabs>
            <w:rPr>
              <w:rFonts w:asciiTheme="minorHAnsi" w:eastAsiaTheme="minorEastAsia" w:hAnsiTheme="minorHAnsi" w:cstheme="minorBidi"/>
              <w:noProof/>
              <w:sz w:val="22"/>
              <w:lang w:eastAsia="pl-PL"/>
            </w:rPr>
          </w:pPr>
          <w:hyperlink w:anchor="_Toc126130756" w:history="1">
            <w:r w:rsidR="00C9754C" w:rsidRPr="002E562F">
              <w:rPr>
                <w:rStyle w:val="Hipercze"/>
                <w:noProof/>
              </w:rPr>
              <w:t>AKTY NORMATYWNE I UMOWY</w:t>
            </w:r>
            <w:r w:rsidR="00C9754C">
              <w:rPr>
                <w:noProof/>
                <w:webHidden/>
              </w:rPr>
              <w:tab/>
            </w:r>
            <w:r w:rsidR="00C9754C">
              <w:rPr>
                <w:noProof/>
                <w:webHidden/>
              </w:rPr>
              <w:fldChar w:fldCharType="begin"/>
            </w:r>
            <w:r w:rsidR="00C9754C">
              <w:rPr>
                <w:noProof/>
                <w:webHidden/>
              </w:rPr>
              <w:instrText xml:space="preserve"> PAGEREF _Toc126130756 \h </w:instrText>
            </w:r>
            <w:r w:rsidR="00C9754C">
              <w:rPr>
                <w:noProof/>
                <w:webHidden/>
              </w:rPr>
            </w:r>
            <w:r w:rsidR="00C9754C">
              <w:rPr>
                <w:noProof/>
                <w:webHidden/>
              </w:rPr>
              <w:fldChar w:fldCharType="separate"/>
            </w:r>
            <w:r w:rsidR="00C9754C">
              <w:rPr>
                <w:noProof/>
                <w:webHidden/>
              </w:rPr>
              <w:t>15</w:t>
            </w:r>
            <w:r w:rsidR="00C9754C">
              <w:rPr>
                <w:noProof/>
                <w:webHidden/>
              </w:rPr>
              <w:fldChar w:fldCharType="end"/>
            </w:r>
          </w:hyperlink>
        </w:p>
        <w:p w14:paraId="5B8293F1"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57" w:history="1">
            <w:r w:rsidR="00C9754C" w:rsidRPr="002E562F">
              <w:rPr>
                <w:rStyle w:val="Hipercze"/>
                <w:rFonts w:eastAsia="Andale Sans UI"/>
              </w:rPr>
              <w:t>Wydawanie wewnętrznych aktów normatywnych</w:t>
            </w:r>
            <w:r w:rsidR="00C9754C">
              <w:rPr>
                <w:webHidden/>
              </w:rPr>
              <w:tab/>
            </w:r>
            <w:r w:rsidR="00C9754C">
              <w:rPr>
                <w:webHidden/>
              </w:rPr>
              <w:fldChar w:fldCharType="begin"/>
            </w:r>
            <w:r w:rsidR="00C9754C">
              <w:rPr>
                <w:webHidden/>
              </w:rPr>
              <w:instrText xml:space="preserve"> PAGEREF _Toc126130757 \h </w:instrText>
            </w:r>
            <w:r w:rsidR="00C9754C">
              <w:rPr>
                <w:webHidden/>
              </w:rPr>
            </w:r>
            <w:r w:rsidR="00C9754C">
              <w:rPr>
                <w:webHidden/>
              </w:rPr>
              <w:fldChar w:fldCharType="separate"/>
            </w:r>
            <w:r w:rsidR="00C9754C">
              <w:rPr>
                <w:webHidden/>
              </w:rPr>
              <w:t>15</w:t>
            </w:r>
            <w:r w:rsidR="00C9754C">
              <w:rPr>
                <w:webHidden/>
              </w:rPr>
              <w:fldChar w:fldCharType="end"/>
            </w:r>
          </w:hyperlink>
        </w:p>
        <w:p w14:paraId="3B7272B2"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58" w:history="1">
            <w:r w:rsidR="00C9754C" w:rsidRPr="002E562F">
              <w:rPr>
                <w:rStyle w:val="Hipercze"/>
                <w:rFonts w:eastAsia="Andale Sans UI"/>
              </w:rPr>
              <w:t>Udzielanie pełnomocnictw i upoważnień</w:t>
            </w:r>
            <w:r w:rsidR="00C9754C">
              <w:rPr>
                <w:webHidden/>
              </w:rPr>
              <w:tab/>
            </w:r>
            <w:r w:rsidR="00C9754C">
              <w:rPr>
                <w:webHidden/>
              </w:rPr>
              <w:fldChar w:fldCharType="begin"/>
            </w:r>
            <w:r w:rsidR="00C9754C">
              <w:rPr>
                <w:webHidden/>
              </w:rPr>
              <w:instrText xml:space="preserve"> PAGEREF _Toc126130758 \h </w:instrText>
            </w:r>
            <w:r w:rsidR="00C9754C">
              <w:rPr>
                <w:webHidden/>
              </w:rPr>
            </w:r>
            <w:r w:rsidR="00C9754C">
              <w:rPr>
                <w:webHidden/>
              </w:rPr>
              <w:fldChar w:fldCharType="separate"/>
            </w:r>
            <w:r w:rsidR="00C9754C">
              <w:rPr>
                <w:webHidden/>
              </w:rPr>
              <w:t>16</w:t>
            </w:r>
            <w:r w:rsidR="00C9754C">
              <w:rPr>
                <w:webHidden/>
              </w:rPr>
              <w:fldChar w:fldCharType="end"/>
            </w:r>
          </w:hyperlink>
        </w:p>
        <w:p w14:paraId="30A6F0F4"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59" w:history="1">
            <w:r w:rsidR="00C9754C" w:rsidRPr="002E562F">
              <w:rPr>
                <w:rStyle w:val="Hipercze"/>
                <w:rFonts w:eastAsia="Andale Sans UI"/>
              </w:rPr>
              <w:t>Pieczęcie, stemple i druki firmowe</w:t>
            </w:r>
            <w:r w:rsidR="00C9754C">
              <w:rPr>
                <w:webHidden/>
              </w:rPr>
              <w:tab/>
            </w:r>
            <w:r w:rsidR="00C9754C">
              <w:rPr>
                <w:webHidden/>
              </w:rPr>
              <w:fldChar w:fldCharType="begin"/>
            </w:r>
            <w:r w:rsidR="00C9754C">
              <w:rPr>
                <w:webHidden/>
              </w:rPr>
              <w:instrText xml:space="preserve"> PAGEREF _Toc126130759 \h </w:instrText>
            </w:r>
            <w:r w:rsidR="00C9754C">
              <w:rPr>
                <w:webHidden/>
              </w:rPr>
            </w:r>
            <w:r w:rsidR="00C9754C">
              <w:rPr>
                <w:webHidden/>
              </w:rPr>
              <w:fldChar w:fldCharType="separate"/>
            </w:r>
            <w:r w:rsidR="00C9754C">
              <w:rPr>
                <w:webHidden/>
              </w:rPr>
              <w:t>16</w:t>
            </w:r>
            <w:r w:rsidR="00C9754C">
              <w:rPr>
                <w:webHidden/>
              </w:rPr>
              <w:fldChar w:fldCharType="end"/>
            </w:r>
          </w:hyperlink>
        </w:p>
        <w:p w14:paraId="0F7695C3"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60" w:history="1">
            <w:r w:rsidR="00C9754C" w:rsidRPr="002E562F">
              <w:rPr>
                <w:rStyle w:val="Hipercze"/>
                <w:rFonts w:eastAsia="Andale Sans UI"/>
              </w:rPr>
              <w:t>Podpisywanie dokumentów</w:t>
            </w:r>
            <w:r w:rsidR="00C9754C">
              <w:rPr>
                <w:webHidden/>
              </w:rPr>
              <w:tab/>
            </w:r>
            <w:r w:rsidR="00C9754C">
              <w:rPr>
                <w:webHidden/>
              </w:rPr>
              <w:fldChar w:fldCharType="begin"/>
            </w:r>
            <w:r w:rsidR="00C9754C">
              <w:rPr>
                <w:webHidden/>
              </w:rPr>
              <w:instrText xml:space="preserve"> PAGEREF _Toc126130760 \h </w:instrText>
            </w:r>
            <w:r w:rsidR="00C9754C">
              <w:rPr>
                <w:webHidden/>
              </w:rPr>
            </w:r>
            <w:r w:rsidR="00C9754C">
              <w:rPr>
                <w:webHidden/>
              </w:rPr>
              <w:fldChar w:fldCharType="separate"/>
            </w:r>
            <w:r w:rsidR="00C9754C">
              <w:rPr>
                <w:webHidden/>
              </w:rPr>
              <w:t>17</w:t>
            </w:r>
            <w:r w:rsidR="00C9754C">
              <w:rPr>
                <w:webHidden/>
              </w:rPr>
              <w:fldChar w:fldCharType="end"/>
            </w:r>
          </w:hyperlink>
        </w:p>
        <w:p w14:paraId="535C1A81"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61" w:history="1">
            <w:r w:rsidR="00C9754C" w:rsidRPr="002E562F">
              <w:rPr>
                <w:rStyle w:val="Hipercze"/>
                <w:rFonts w:eastAsia="Andale Sans UI"/>
              </w:rPr>
              <w:t>Uwierzytelnianie dokumentów</w:t>
            </w:r>
            <w:r w:rsidR="00C9754C">
              <w:rPr>
                <w:webHidden/>
              </w:rPr>
              <w:tab/>
            </w:r>
            <w:r w:rsidR="00C9754C">
              <w:rPr>
                <w:webHidden/>
              </w:rPr>
              <w:fldChar w:fldCharType="begin"/>
            </w:r>
            <w:r w:rsidR="00C9754C">
              <w:rPr>
                <w:webHidden/>
              </w:rPr>
              <w:instrText xml:space="preserve"> PAGEREF _Toc126130761 \h </w:instrText>
            </w:r>
            <w:r w:rsidR="00C9754C">
              <w:rPr>
                <w:webHidden/>
              </w:rPr>
            </w:r>
            <w:r w:rsidR="00C9754C">
              <w:rPr>
                <w:webHidden/>
              </w:rPr>
              <w:fldChar w:fldCharType="separate"/>
            </w:r>
            <w:r w:rsidR="00C9754C">
              <w:rPr>
                <w:webHidden/>
              </w:rPr>
              <w:t>18</w:t>
            </w:r>
            <w:r w:rsidR="00C9754C">
              <w:rPr>
                <w:webHidden/>
              </w:rPr>
              <w:fldChar w:fldCharType="end"/>
            </w:r>
          </w:hyperlink>
        </w:p>
        <w:p w14:paraId="0F719757"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62" w:history="1">
            <w:r w:rsidR="00C9754C" w:rsidRPr="002E562F">
              <w:rPr>
                <w:rStyle w:val="Hipercze"/>
                <w:rFonts w:eastAsia="Andale Sans UI"/>
              </w:rPr>
              <w:t>Zawieranie umów</w:t>
            </w:r>
            <w:r w:rsidR="00C9754C">
              <w:rPr>
                <w:webHidden/>
              </w:rPr>
              <w:tab/>
            </w:r>
            <w:r w:rsidR="00C9754C">
              <w:rPr>
                <w:webHidden/>
              </w:rPr>
              <w:fldChar w:fldCharType="begin"/>
            </w:r>
            <w:r w:rsidR="00C9754C">
              <w:rPr>
                <w:webHidden/>
              </w:rPr>
              <w:instrText xml:space="preserve"> PAGEREF _Toc126130762 \h </w:instrText>
            </w:r>
            <w:r w:rsidR="00C9754C">
              <w:rPr>
                <w:webHidden/>
              </w:rPr>
            </w:r>
            <w:r w:rsidR="00C9754C">
              <w:rPr>
                <w:webHidden/>
              </w:rPr>
              <w:fldChar w:fldCharType="separate"/>
            </w:r>
            <w:r w:rsidR="00C9754C">
              <w:rPr>
                <w:webHidden/>
              </w:rPr>
              <w:t>18</w:t>
            </w:r>
            <w:r w:rsidR="00C9754C">
              <w:rPr>
                <w:webHidden/>
              </w:rPr>
              <w:fldChar w:fldCharType="end"/>
            </w:r>
          </w:hyperlink>
        </w:p>
        <w:p w14:paraId="13C79B3B"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63" w:history="1">
            <w:r w:rsidR="00C9754C" w:rsidRPr="002E562F">
              <w:rPr>
                <w:rStyle w:val="Hipercze"/>
                <w:rFonts w:eastAsia="Andale Sans UI"/>
              </w:rPr>
              <w:t>Archiwizowanie dokumentów</w:t>
            </w:r>
            <w:r w:rsidR="00C9754C">
              <w:rPr>
                <w:webHidden/>
              </w:rPr>
              <w:tab/>
            </w:r>
            <w:r w:rsidR="00C9754C">
              <w:rPr>
                <w:webHidden/>
              </w:rPr>
              <w:fldChar w:fldCharType="begin"/>
            </w:r>
            <w:r w:rsidR="00C9754C">
              <w:rPr>
                <w:webHidden/>
              </w:rPr>
              <w:instrText xml:space="preserve"> PAGEREF _Toc126130763 \h </w:instrText>
            </w:r>
            <w:r w:rsidR="00C9754C">
              <w:rPr>
                <w:webHidden/>
              </w:rPr>
            </w:r>
            <w:r w:rsidR="00C9754C">
              <w:rPr>
                <w:webHidden/>
              </w:rPr>
              <w:fldChar w:fldCharType="separate"/>
            </w:r>
            <w:r w:rsidR="00C9754C">
              <w:rPr>
                <w:webHidden/>
              </w:rPr>
              <w:t>19</w:t>
            </w:r>
            <w:r w:rsidR="00C9754C">
              <w:rPr>
                <w:webHidden/>
              </w:rPr>
              <w:fldChar w:fldCharType="end"/>
            </w:r>
          </w:hyperlink>
        </w:p>
        <w:p w14:paraId="6B9AE9DE" w14:textId="77777777" w:rsidR="00C9754C" w:rsidRDefault="007A3343">
          <w:pPr>
            <w:pStyle w:val="Spistreci1"/>
            <w:rPr>
              <w:rFonts w:asciiTheme="minorHAnsi" w:eastAsiaTheme="minorEastAsia" w:hAnsiTheme="minorHAnsi" w:cstheme="minorBidi"/>
              <w:noProof/>
              <w:sz w:val="22"/>
              <w:lang w:eastAsia="pl-PL"/>
            </w:rPr>
          </w:pPr>
          <w:hyperlink w:anchor="_Toc126130764" w:history="1">
            <w:r w:rsidR="00C9754C" w:rsidRPr="002E562F">
              <w:rPr>
                <w:rStyle w:val="Hipercze"/>
                <w:noProof/>
              </w:rPr>
              <w:t>ROZDZIAŁ IV</w:t>
            </w:r>
            <w:r w:rsidR="00C9754C">
              <w:rPr>
                <w:noProof/>
                <w:webHidden/>
              </w:rPr>
              <w:tab/>
            </w:r>
            <w:r w:rsidR="00C9754C">
              <w:rPr>
                <w:noProof/>
                <w:webHidden/>
              </w:rPr>
              <w:fldChar w:fldCharType="begin"/>
            </w:r>
            <w:r w:rsidR="00C9754C">
              <w:rPr>
                <w:noProof/>
                <w:webHidden/>
              </w:rPr>
              <w:instrText xml:space="preserve"> PAGEREF _Toc126130764 \h </w:instrText>
            </w:r>
            <w:r w:rsidR="00C9754C">
              <w:rPr>
                <w:noProof/>
                <w:webHidden/>
              </w:rPr>
            </w:r>
            <w:r w:rsidR="00C9754C">
              <w:rPr>
                <w:noProof/>
                <w:webHidden/>
              </w:rPr>
              <w:fldChar w:fldCharType="separate"/>
            </w:r>
            <w:r w:rsidR="00C9754C">
              <w:rPr>
                <w:noProof/>
                <w:webHidden/>
              </w:rPr>
              <w:t>19</w:t>
            </w:r>
            <w:r w:rsidR="00C9754C">
              <w:rPr>
                <w:noProof/>
                <w:webHidden/>
              </w:rPr>
              <w:fldChar w:fldCharType="end"/>
            </w:r>
          </w:hyperlink>
        </w:p>
        <w:p w14:paraId="310AD5C5" w14:textId="77777777" w:rsidR="00C9754C" w:rsidRDefault="007A3343">
          <w:pPr>
            <w:pStyle w:val="Spistreci1"/>
            <w:rPr>
              <w:rFonts w:asciiTheme="minorHAnsi" w:eastAsiaTheme="minorEastAsia" w:hAnsiTheme="minorHAnsi" w:cstheme="minorBidi"/>
              <w:noProof/>
              <w:sz w:val="22"/>
              <w:lang w:eastAsia="pl-PL"/>
            </w:rPr>
          </w:pPr>
          <w:hyperlink w:anchor="_Toc126130765" w:history="1">
            <w:r w:rsidR="00C9754C" w:rsidRPr="002E562F">
              <w:rPr>
                <w:rStyle w:val="Hipercze"/>
                <w:noProof/>
              </w:rPr>
              <w:t>CELE I KLUCZOWE ZADANIA REKTORA, FUNKCJI KIEROWNICZYCH, JEDNOSTEK ORGANIZACYJNYCH ADMINISTRACJI, JEDNOSTEK OGÓLNOUCZELNIANYCH ORAZ SZKOŁY DOKTORSKIEJ</w:t>
            </w:r>
            <w:r w:rsidR="00C9754C">
              <w:rPr>
                <w:noProof/>
                <w:webHidden/>
              </w:rPr>
              <w:tab/>
            </w:r>
            <w:r w:rsidR="00C9754C">
              <w:rPr>
                <w:noProof/>
                <w:webHidden/>
              </w:rPr>
              <w:fldChar w:fldCharType="begin"/>
            </w:r>
            <w:r w:rsidR="00C9754C">
              <w:rPr>
                <w:noProof/>
                <w:webHidden/>
              </w:rPr>
              <w:instrText xml:space="preserve"> PAGEREF _Toc126130765 \h </w:instrText>
            </w:r>
            <w:r w:rsidR="00C9754C">
              <w:rPr>
                <w:noProof/>
                <w:webHidden/>
              </w:rPr>
            </w:r>
            <w:r w:rsidR="00C9754C">
              <w:rPr>
                <w:noProof/>
                <w:webHidden/>
              </w:rPr>
              <w:fldChar w:fldCharType="separate"/>
            </w:r>
            <w:r w:rsidR="00C9754C">
              <w:rPr>
                <w:noProof/>
                <w:webHidden/>
              </w:rPr>
              <w:t>19</w:t>
            </w:r>
            <w:r w:rsidR="00C9754C">
              <w:rPr>
                <w:noProof/>
                <w:webHidden/>
              </w:rPr>
              <w:fldChar w:fldCharType="end"/>
            </w:r>
          </w:hyperlink>
        </w:p>
        <w:p w14:paraId="07B7C49B" w14:textId="77777777" w:rsidR="00C9754C" w:rsidRDefault="007A3343">
          <w:pPr>
            <w:pStyle w:val="Spistreci2"/>
            <w:tabs>
              <w:tab w:val="right" w:leader="dot" w:pos="10456"/>
            </w:tabs>
            <w:rPr>
              <w:rFonts w:asciiTheme="minorHAnsi" w:eastAsiaTheme="minorEastAsia" w:hAnsiTheme="minorHAnsi" w:cstheme="minorBidi"/>
              <w:noProof/>
              <w:sz w:val="22"/>
              <w:lang w:eastAsia="pl-PL"/>
            </w:rPr>
          </w:pPr>
          <w:hyperlink w:anchor="_Toc126130766" w:history="1">
            <w:r w:rsidR="00C9754C" w:rsidRPr="002E562F">
              <w:rPr>
                <w:rStyle w:val="Hipercze"/>
                <w:noProof/>
              </w:rPr>
              <w:t>JEDNOSTKI ORGANIZACYJNE PODLEGŁE REKTOROWI</w:t>
            </w:r>
            <w:r w:rsidR="00C9754C">
              <w:rPr>
                <w:noProof/>
                <w:webHidden/>
              </w:rPr>
              <w:tab/>
            </w:r>
            <w:r w:rsidR="00C9754C">
              <w:rPr>
                <w:noProof/>
                <w:webHidden/>
              </w:rPr>
              <w:fldChar w:fldCharType="begin"/>
            </w:r>
            <w:r w:rsidR="00C9754C">
              <w:rPr>
                <w:noProof/>
                <w:webHidden/>
              </w:rPr>
              <w:instrText xml:space="preserve"> PAGEREF _Toc126130766 \h </w:instrText>
            </w:r>
            <w:r w:rsidR="00C9754C">
              <w:rPr>
                <w:noProof/>
                <w:webHidden/>
              </w:rPr>
            </w:r>
            <w:r w:rsidR="00C9754C">
              <w:rPr>
                <w:noProof/>
                <w:webHidden/>
              </w:rPr>
              <w:fldChar w:fldCharType="separate"/>
            </w:r>
            <w:r w:rsidR="00C9754C">
              <w:rPr>
                <w:noProof/>
                <w:webHidden/>
              </w:rPr>
              <w:t>19</w:t>
            </w:r>
            <w:r w:rsidR="00C9754C">
              <w:rPr>
                <w:noProof/>
                <w:webHidden/>
              </w:rPr>
              <w:fldChar w:fldCharType="end"/>
            </w:r>
          </w:hyperlink>
        </w:p>
        <w:p w14:paraId="2FFE2036"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67" w:history="1">
            <w:r w:rsidR="00C9754C" w:rsidRPr="002E562F">
              <w:rPr>
                <w:rStyle w:val="Hipercze"/>
              </w:rPr>
              <w:t>REKTOR</w:t>
            </w:r>
            <w:r w:rsidR="00C9754C">
              <w:rPr>
                <w:webHidden/>
              </w:rPr>
              <w:tab/>
            </w:r>
            <w:r w:rsidR="00C9754C">
              <w:rPr>
                <w:webHidden/>
              </w:rPr>
              <w:fldChar w:fldCharType="begin"/>
            </w:r>
            <w:r w:rsidR="00C9754C">
              <w:rPr>
                <w:webHidden/>
              </w:rPr>
              <w:instrText xml:space="preserve"> PAGEREF _Toc126130767 \h </w:instrText>
            </w:r>
            <w:r w:rsidR="00C9754C">
              <w:rPr>
                <w:webHidden/>
              </w:rPr>
            </w:r>
            <w:r w:rsidR="00C9754C">
              <w:rPr>
                <w:webHidden/>
              </w:rPr>
              <w:fldChar w:fldCharType="separate"/>
            </w:r>
            <w:r w:rsidR="00C9754C">
              <w:rPr>
                <w:webHidden/>
              </w:rPr>
              <w:t>22</w:t>
            </w:r>
            <w:r w:rsidR="00C9754C">
              <w:rPr>
                <w:webHidden/>
              </w:rPr>
              <w:fldChar w:fldCharType="end"/>
            </w:r>
          </w:hyperlink>
        </w:p>
        <w:p w14:paraId="43269068"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68" w:history="1">
            <w:r w:rsidR="00C9754C" w:rsidRPr="002E562F">
              <w:rPr>
                <w:rStyle w:val="Hipercze"/>
              </w:rPr>
              <w:t>INSPEKTORAT BHP</w:t>
            </w:r>
            <w:r w:rsidR="00C9754C">
              <w:rPr>
                <w:webHidden/>
              </w:rPr>
              <w:tab/>
            </w:r>
            <w:r w:rsidR="00C9754C">
              <w:rPr>
                <w:webHidden/>
              </w:rPr>
              <w:fldChar w:fldCharType="begin"/>
            </w:r>
            <w:r w:rsidR="00C9754C">
              <w:rPr>
                <w:webHidden/>
              </w:rPr>
              <w:instrText xml:space="preserve"> PAGEREF _Toc126130768 \h </w:instrText>
            </w:r>
            <w:r w:rsidR="00C9754C">
              <w:rPr>
                <w:webHidden/>
              </w:rPr>
            </w:r>
            <w:r w:rsidR="00C9754C">
              <w:rPr>
                <w:webHidden/>
              </w:rPr>
              <w:fldChar w:fldCharType="separate"/>
            </w:r>
            <w:r w:rsidR="00C9754C">
              <w:rPr>
                <w:webHidden/>
              </w:rPr>
              <w:t>24</w:t>
            </w:r>
            <w:r w:rsidR="00C9754C">
              <w:rPr>
                <w:webHidden/>
              </w:rPr>
              <w:fldChar w:fldCharType="end"/>
            </w:r>
          </w:hyperlink>
        </w:p>
        <w:p w14:paraId="397EC8FD"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69" w:history="1">
            <w:r w:rsidR="00C9754C" w:rsidRPr="002E562F">
              <w:rPr>
                <w:rStyle w:val="Hipercze"/>
                <w:rFonts w:eastAsia="Times New Roman"/>
                <w:lang w:eastAsia="pl-PL"/>
              </w:rPr>
              <w:t>INSPEKTORAT SPRAW OBRONNYCH  I BEZPIECZEŃSTWA INFORMACJI</w:t>
            </w:r>
            <w:r w:rsidR="00C9754C">
              <w:rPr>
                <w:webHidden/>
              </w:rPr>
              <w:tab/>
            </w:r>
            <w:r w:rsidR="00C9754C">
              <w:rPr>
                <w:webHidden/>
              </w:rPr>
              <w:fldChar w:fldCharType="begin"/>
            </w:r>
            <w:r w:rsidR="00C9754C">
              <w:rPr>
                <w:webHidden/>
              </w:rPr>
              <w:instrText xml:space="preserve"> PAGEREF _Toc126130769 \h </w:instrText>
            </w:r>
            <w:r w:rsidR="00C9754C">
              <w:rPr>
                <w:webHidden/>
              </w:rPr>
            </w:r>
            <w:r w:rsidR="00C9754C">
              <w:rPr>
                <w:webHidden/>
              </w:rPr>
              <w:fldChar w:fldCharType="separate"/>
            </w:r>
            <w:r w:rsidR="00C9754C">
              <w:rPr>
                <w:webHidden/>
              </w:rPr>
              <w:t>26</w:t>
            </w:r>
            <w:r w:rsidR="00C9754C">
              <w:rPr>
                <w:webHidden/>
              </w:rPr>
              <w:fldChar w:fldCharType="end"/>
            </w:r>
          </w:hyperlink>
        </w:p>
        <w:p w14:paraId="4FF15844"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70" w:history="1">
            <w:r w:rsidR="00C9754C" w:rsidRPr="002E562F">
              <w:rPr>
                <w:rStyle w:val="Hipercze"/>
                <w:rFonts w:eastAsia="Times New Roman"/>
              </w:rPr>
              <w:t>BIURO AUDYTU WEWNĘTRZNEGO</w:t>
            </w:r>
            <w:r w:rsidR="00C9754C">
              <w:rPr>
                <w:webHidden/>
              </w:rPr>
              <w:tab/>
            </w:r>
            <w:r w:rsidR="00C9754C">
              <w:rPr>
                <w:webHidden/>
              </w:rPr>
              <w:fldChar w:fldCharType="begin"/>
            </w:r>
            <w:r w:rsidR="00C9754C">
              <w:rPr>
                <w:webHidden/>
              </w:rPr>
              <w:instrText xml:space="preserve"> PAGEREF _Toc126130770 \h </w:instrText>
            </w:r>
            <w:r w:rsidR="00C9754C">
              <w:rPr>
                <w:webHidden/>
              </w:rPr>
            </w:r>
            <w:r w:rsidR="00C9754C">
              <w:rPr>
                <w:webHidden/>
              </w:rPr>
              <w:fldChar w:fldCharType="separate"/>
            </w:r>
            <w:r w:rsidR="00C9754C">
              <w:rPr>
                <w:webHidden/>
              </w:rPr>
              <w:t>28</w:t>
            </w:r>
            <w:r w:rsidR="00C9754C">
              <w:rPr>
                <w:webHidden/>
              </w:rPr>
              <w:fldChar w:fldCharType="end"/>
            </w:r>
          </w:hyperlink>
        </w:p>
        <w:p w14:paraId="78D4180B"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71" w:history="1">
            <w:r w:rsidR="00C9754C" w:rsidRPr="002E562F">
              <w:rPr>
                <w:rStyle w:val="Hipercze"/>
                <w:rFonts w:eastAsia="Times New Roman"/>
              </w:rPr>
              <w:t>BIURO KONTROLI WEWNĘTRZNEJ</w:t>
            </w:r>
            <w:r w:rsidR="00C9754C">
              <w:rPr>
                <w:webHidden/>
              </w:rPr>
              <w:tab/>
            </w:r>
            <w:r w:rsidR="00C9754C">
              <w:rPr>
                <w:webHidden/>
              </w:rPr>
              <w:fldChar w:fldCharType="begin"/>
            </w:r>
            <w:r w:rsidR="00C9754C">
              <w:rPr>
                <w:webHidden/>
              </w:rPr>
              <w:instrText xml:space="preserve"> PAGEREF _Toc126130771 \h </w:instrText>
            </w:r>
            <w:r w:rsidR="00C9754C">
              <w:rPr>
                <w:webHidden/>
              </w:rPr>
            </w:r>
            <w:r w:rsidR="00C9754C">
              <w:rPr>
                <w:webHidden/>
              </w:rPr>
              <w:fldChar w:fldCharType="separate"/>
            </w:r>
            <w:r w:rsidR="00C9754C">
              <w:rPr>
                <w:webHidden/>
              </w:rPr>
              <w:t>29</w:t>
            </w:r>
            <w:r w:rsidR="00C9754C">
              <w:rPr>
                <w:webHidden/>
              </w:rPr>
              <w:fldChar w:fldCharType="end"/>
            </w:r>
          </w:hyperlink>
        </w:p>
        <w:p w14:paraId="7BAB5B0C"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72" w:history="1">
            <w:r w:rsidR="00C9754C" w:rsidRPr="002E562F">
              <w:rPr>
                <w:rStyle w:val="Hipercze"/>
              </w:rPr>
              <w:t>BIURO REKTORA</w:t>
            </w:r>
            <w:r w:rsidR="00C9754C">
              <w:rPr>
                <w:webHidden/>
              </w:rPr>
              <w:tab/>
            </w:r>
            <w:r w:rsidR="00C9754C">
              <w:rPr>
                <w:webHidden/>
              </w:rPr>
              <w:fldChar w:fldCharType="begin"/>
            </w:r>
            <w:r w:rsidR="00C9754C">
              <w:rPr>
                <w:webHidden/>
              </w:rPr>
              <w:instrText xml:space="preserve"> PAGEREF _Toc126130772 \h </w:instrText>
            </w:r>
            <w:r w:rsidR="00C9754C">
              <w:rPr>
                <w:webHidden/>
              </w:rPr>
            </w:r>
            <w:r w:rsidR="00C9754C">
              <w:rPr>
                <w:webHidden/>
              </w:rPr>
              <w:fldChar w:fldCharType="separate"/>
            </w:r>
            <w:r w:rsidR="00C9754C">
              <w:rPr>
                <w:webHidden/>
              </w:rPr>
              <w:t>30</w:t>
            </w:r>
            <w:r w:rsidR="00C9754C">
              <w:rPr>
                <w:webHidden/>
              </w:rPr>
              <w:fldChar w:fldCharType="end"/>
            </w:r>
          </w:hyperlink>
        </w:p>
        <w:p w14:paraId="77D0E1B4"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73" w:history="1">
            <w:r w:rsidR="00C9754C" w:rsidRPr="002E562F">
              <w:rPr>
                <w:rStyle w:val="Hipercze"/>
              </w:rPr>
              <w:t>ZESPÓŁ RADCÓW PRAWNYCH</w:t>
            </w:r>
            <w:r w:rsidR="00C9754C">
              <w:rPr>
                <w:webHidden/>
              </w:rPr>
              <w:tab/>
            </w:r>
            <w:r w:rsidR="00C9754C">
              <w:rPr>
                <w:webHidden/>
              </w:rPr>
              <w:fldChar w:fldCharType="begin"/>
            </w:r>
            <w:r w:rsidR="00C9754C">
              <w:rPr>
                <w:webHidden/>
              </w:rPr>
              <w:instrText xml:space="preserve"> PAGEREF _Toc126130773 \h </w:instrText>
            </w:r>
            <w:r w:rsidR="00C9754C">
              <w:rPr>
                <w:webHidden/>
              </w:rPr>
            </w:r>
            <w:r w:rsidR="00C9754C">
              <w:rPr>
                <w:webHidden/>
              </w:rPr>
              <w:fldChar w:fldCharType="separate"/>
            </w:r>
            <w:r w:rsidR="00C9754C">
              <w:rPr>
                <w:webHidden/>
              </w:rPr>
              <w:t>31</w:t>
            </w:r>
            <w:r w:rsidR="00C9754C">
              <w:rPr>
                <w:webHidden/>
              </w:rPr>
              <w:fldChar w:fldCharType="end"/>
            </w:r>
          </w:hyperlink>
        </w:p>
        <w:p w14:paraId="236FAA75"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74" w:history="1">
            <w:r w:rsidR="00C9754C" w:rsidRPr="002E562F">
              <w:rPr>
                <w:rStyle w:val="Hipercze"/>
              </w:rPr>
              <w:t>DYREKTOR DS. PRAWNYCH - KOORDYNATOR RADCÓW PRAWNYCH</w:t>
            </w:r>
            <w:r w:rsidR="00C9754C">
              <w:rPr>
                <w:webHidden/>
              </w:rPr>
              <w:tab/>
            </w:r>
            <w:r w:rsidR="00C9754C">
              <w:rPr>
                <w:webHidden/>
              </w:rPr>
              <w:fldChar w:fldCharType="begin"/>
            </w:r>
            <w:r w:rsidR="00C9754C">
              <w:rPr>
                <w:webHidden/>
              </w:rPr>
              <w:instrText xml:space="preserve"> PAGEREF _Toc126130774 \h </w:instrText>
            </w:r>
            <w:r w:rsidR="00C9754C">
              <w:rPr>
                <w:webHidden/>
              </w:rPr>
            </w:r>
            <w:r w:rsidR="00C9754C">
              <w:rPr>
                <w:webHidden/>
              </w:rPr>
              <w:fldChar w:fldCharType="separate"/>
            </w:r>
            <w:r w:rsidR="00C9754C">
              <w:rPr>
                <w:webHidden/>
              </w:rPr>
              <w:t>33</w:t>
            </w:r>
            <w:r w:rsidR="00C9754C">
              <w:rPr>
                <w:webHidden/>
              </w:rPr>
              <w:fldChar w:fldCharType="end"/>
            </w:r>
          </w:hyperlink>
        </w:p>
        <w:p w14:paraId="0DEB0BEB"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75" w:history="1">
            <w:r w:rsidR="00C9754C" w:rsidRPr="002E562F">
              <w:rPr>
                <w:rStyle w:val="Hipercze"/>
              </w:rPr>
              <w:t>STANOWISKO DS. DYSCYPLINARNYCH NAUCZYCIELI AKADEMICKICH</w:t>
            </w:r>
            <w:r w:rsidR="00C9754C" w:rsidRPr="002E562F">
              <w:rPr>
                <w:rStyle w:val="Hipercze"/>
                <w:vertAlign w:val="superscript"/>
              </w:rPr>
              <w:t xml:space="preserve"> </w:t>
            </w:r>
            <w:r w:rsidR="00C9754C">
              <w:rPr>
                <w:webHidden/>
              </w:rPr>
              <w:tab/>
            </w:r>
            <w:r w:rsidR="00C9754C">
              <w:rPr>
                <w:webHidden/>
              </w:rPr>
              <w:fldChar w:fldCharType="begin"/>
            </w:r>
            <w:r w:rsidR="00C9754C">
              <w:rPr>
                <w:webHidden/>
              </w:rPr>
              <w:instrText xml:space="preserve"> PAGEREF _Toc126130775 \h </w:instrText>
            </w:r>
            <w:r w:rsidR="00C9754C">
              <w:rPr>
                <w:webHidden/>
              </w:rPr>
            </w:r>
            <w:r w:rsidR="00C9754C">
              <w:rPr>
                <w:webHidden/>
              </w:rPr>
              <w:fldChar w:fldCharType="separate"/>
            </w:r>
            <w:r w:rsidR="00C9754C">
              <w:rPr>
                <w:webHidden/>
              </w:rPr>
              <w:t>34</w:t>
            </w:r>
            <w:r w:rsidR="00C9754C">
              <w:rPr>
                <w:webHidden/>
              </w:rPr>
              <w:fldChar w:fldCharType="end"/>
            </w:r>
          </w:hyperlink>
        </w:p>
        <w:p w14:paraId="0D34FFCE" w14:textId="77777777" w:rsidR="00C9754C" w:rsidRDefault="007A3343">
          <w:pPr>
            <w:pStyle w:val="Spistreci2"/>
            <w:tabs>
              <w:tab w:val="right" w:leader="dot" w:pos="10456"/>
            </w:tabs>
            <w:rPr>
              <w:rFonts w:asciiTheme="minorHAnsi" w:eastAsiaTheme="minorEastAsia" w:hAnsiTheme="minorHAnsi" w:cstheme="minorBidi"/>
              <w:noProof/>
              <w:sz w:val="22"/>
              <w:lang w:eastAsia="pl-PL"/>
            </w:rPr>
          </w:pPr>
          <w:hyperlink w:anchor="_Toc126130776" w:history="1">
            <w:r w:rsidR="00C9754C" w:rsidRPr="002E562F">
              <w:rPr>
                <w:rStyle w:val="Hipercze"/>
                <w:noProof/>
              </w:rPr>
              <w:t>PION PROREKTORA DS. NAUKI</w:t>
            </w:r>
            <w:r w:rsidR="00C9754C">
              <w:rPr>
                <w:noProof/>
                <w:webHidden/>
              </w:rPr>
              <w:tab/>
            </w:r>
            <w:r w:rsidR="00C9754C">
              <w:rPr>
                <w:noProof/>
                <w:webHidden/>
              </w:rPr>
              <w:fldChar w:fldCharType="begin"/>
            </w:r>
            <w:r w:rsidR="00C9754C">
              <w:rPr>
                <w:noProof/>
                <w:webHidden/>
              </w:rPr>
              <w:instrText xml:space="preserve"> PAGEREF _Toc126130776 \h </w:instrText>
            </w:r>
            <w:r w:rsidR="00C9754C">
              <w:rPr>
                <w:noProof/>
                <w:webHidden/>
              </w:rPr>
            </w:r>
            <w:r w:rsidR="00C9754C">
              <w:rPr>
                <w:noProof/>
                <w:webHidden/>
              </w:rPr>
              <w:fldChar w:fldCharType="separate"/>
            </w:r>
            <w:r w:rsidR="00C9754C">
              <w:rPr>
                <w:noProof/>
                <w:webHidden/>
              </w:rPr>
              <w:t>35</w:t>
            </w:r>
            <w:r w:rsidR="00C9754C">
              <w:rPr>
                <w:noProof/>
                <w:webHidden/>
              </w:rPr>
              <w:fldChar w:fldCharType="end"/>
            </w:r>
          </w:hyperlink>
        </w:p>
        <w:p w14:paraId="4546359D"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77" w:history="1">
            <w:r w:rsidR="00C9754C" w:rsidRPr="002E562F">
              <w:rPr>
                <w:rStyle w:val="Hipercze"/>
              </w:rPr>
              <w:t>PROREKTOR DS. NAUKI</w:t>
            </w:r>
            <w:r w:rsidR="00C9754C">
              <w:rPr>
                <w:webHidden/>
              </w:rPr>
              <w:tab/>
            </w:r>
            <w:r w:rsidR="00C9754C">
              <w:rPr>
                <w:webHidden/>
              </w:rPr>
              <w:fldChar w:fldCharType="begin"/>
            </w:r>
            <w:r w:rsidR="00C9754C">
              <w:rPr>
                <w:webHidden/>
              </w:rPr>
              <w:instrText xml:space="preserve"> PAGEREF _Toc126130777 \h </w:instrText>
            </w:r>
            <w:r w:rsidR="00C9754C">
              <w:rPr>
                <w:webHidden/>
              </w:rPr>
            </w:r>
            <w:r w:rsidR="00C9754C">
              <w:rPr>
                <w:webHidden/>
              </w:rPr>
              <w:fldChar w:fldCharType="separate"/>
            </w:r>
            <w:r w:rsidR="00C9754C">
              <w:rPr>
                <w:webHidden/>
              </w:rPr>
              <w:t>36</w:t>
            </w:r>
            <w:r w:rsidR="00C9754C">
              <w:rPr>
                <w:webHidden/>
              </w:rPr>
              <w:fldChar w:fldCharType="end"/>
            </w:r>
          </w:hyperlink>
        </w:p>
        <w:p w14:paraId="31838F38"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78" w:history="1">
            <w:r w:rsidR="00C9754C" w:rsidRPr="002E562F">
              <w:rPr>
                <w:rStyle w:val="Hipercze"/>
              </w:rPr>
              <w:t>UNIWERSYTECKIE CENTRUM WSPARCIA BADAŃ KLINICZNYCH</w:t>
            </w:r>
            <w:r w:rsidR="00C9754C">
              <w:rPr>
                <w:webHidden/>
              </w:rPr>
              <w:tab/>
            </w:r>
            <w:r w:rsidR="00C9754C">
              <w:rPr>
                <w:webHidden/>
              </w:rPr>
              <w:fldChar w:fldCharType="begin"/>
            </w:r>
            <w:r w:rsidR="00C9754C">
              <w:rPr>
                <w:webHidden/>
              </w:rPr>
              <w:instrText xml:space="preserve"> PAGEREF _Toc126130778 \h </w:instrText>
            </w:r>
            <w:r w:rsidR="00C9754C">
              <w:rPr>
                <w:webHidden/>
              </w:rPr>
            </w:r>
            <w:r w:rsidR="00C9754C">
              <w:rPr>
                <w:webHidden/>
              </w:rPr>
              <w:fldChar w:fldCharType="separate"/>
            </w:r>
            <w:r w:rsidR="00C9754C">
              <w:rPr>
                <w:webHidden/>
              </w:rPr>
              <w:t>38</w:t>
            </w:r>
            <w:r w:rsidR="00C9754C">
              <w:rPr>
                <w:webHidden/>
              </w:rPr>
              <w:fldChar w:fldCharType="end"/>
            </w:r>
          </w:hyperlink>
        </w:p>
        <w:p w14:paraId="1F1A2040"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79" w:history="1">
            <w:r w:rsidR="00C9754C" w:rsidRPr="002E562F">
              <w:rPr>
                <w:rStyle w:val="Hipercze"/>
              </w:rPr>
              <w:t>CENTRUM BADAŃ PRZEDKLINICZNYCH</w:t>
            </w:r>
            <w:r w:rsidR="00C9754C">
              <w:rPr>
                <w:webHidden/>
              </w:rPr>
              <w:tab/>
            </w:r>
            <w:r w:rsidR="00C9754C">
              <w:rPr>
                <w:webHidden/>
              </w:rPr>
              <w:fldChar w:fldCharType="begin"/>
            </w:r>
            <w:r w:rsidR="00C9754C">
              <w:rPr>
                <w:webHidden/>
              </w:rPr>
              <w:instrText xml:space="preserve"> PAGEREF _Toc126130779 \h </w:instrText>
            </w:r>
            <w:r w:rsidR="00C9754C">
              <w:rPr>
                <w:webHidden/>
              </w:rPr>
            </w:r>
            <w:r w:rsidR="00C9754C">
              <w:rPr>
                <w:webHidden/>
              </w:rPr>
              <w:fldChar w:fldCharType="separate"/>
            </w:r>
            <w:r w:rsidR="00C9754C">
              <w:rPr>
                <w:webHidden/>
              </w:rPr>
              <w:t>39</w:t>
            </w:r>
            <w:r w:rsidR="00C9754C">
              <w:rPr>
                <w:webHidden/>
              </w:rPr>
              <w:fldChar w:fldCharType="end"/>
            </w:r>
          </w:hyperlink>
        </w:p>
        <w:p w14:paraId="485406F9"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80" w:history="1">
            <w:r w:rsidR="00C9754C" w:rsidRPr="002E562F">
              <w:rPr>
                <w:rStyle w:val="Hipercze"/>
              </w:rPr>
              <w:t>CENTRUM INNOWACJI</w:t>
            </w:r>
            <w:r w:rsidR="00C9754C">
              <w:rPr>
                <w:webHidden/>
              </w:rPr>
              <w:tab/>
            </w:r>
            <w:r w:rsidR="00C9754C">
              <w:rPr>
                <w:webHidden/>
              </w:rPr>
              <w:fldChar w:fldCharType="begin"/>
            </w:r>
            <w:r w:rsidR="00C9754C">
              <w:rPr>
                <w:webHidden/>
              </w:rPr>
              <w:instrText xml:space="preserve"> PAGEREF _Toc126130780 \h </w:instrText>
            </w:r>
            <w:r w:rsidR="00C9754C">
              <w:rPr>
                <w:webHidden/>
              </w:rPr>
            </w:r>
            <w:r w:rsidR="00C9754C">
              <w:rPr>
                <w:webHidden/>
              </w:rPr>
              <w:fldChar w:fldCharType="separate"/>
            </w:r>
            <w:r w:rsidR="00C9754C">
              <w:rPr>
                <w:webHidden/>
              </w:rPr>
              <w:t>41</w:t>
            </w:r>
            <w:r w:rsidR="00C9754C">
              <w:rPr>
                <w:webHidden/>
              </w:rPr>
              <w:fldChar w:fldCharType="end"/>
            </w:r>
          </w:hyperlink>
        </w:p>
        <w:p w14:paraId="5A9C627C"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81" w:history="1">
            <w:r w:rsidR="00C9754C" w:rsidRPr="002E562F">
              <w:rPr>
                <w:rStyle w:val="Hipercze"/>
              </w:rPr>
              <w:t>BIBLIOTEKA</w:t>
            </w:r>
            <w:r w:rsidR="00C9754C">
              <w:rPr>
                <w:webHidden/>
              </w:rPr>
              <w:tab/>
            </w:r>
            <w:r w:rsidR="00C9754C">
              <w:rPr>
                <w:webHidden/>
              </w:rPr>
              <w:fldChar w:fldCharType="begin"/>
            </w:r>
            <w:r w:rsidR="00C9754C">
              <w:rPr>
                <w:webHidden/>
              </w:rPr>
              <w:instrText xml:space="preserve"> PAGEREF _Toc126130781 \h </w:instrText>
            </w:r>
            <w:r w:rsidR="00C9754C">
              <w:rPr>
                <w:webHidden/>
              </w:rPr>
            </w:r>
            <w:r w:rsidR="00C9754C">
              <w:rPr>
                <w:webHidden/>
              </w:rPr>
              <w:fldChar w:fldCharType="separate"/>
            </w:r>
            <w:r w:rsidR="00C9754C">
              <w:rPr>
                <w:webHidden/>
              </w:rPr>
              <w:t>42</w:t>
            </w:r>
            <w:r w:rsidR="00C9754C">
              <w:rPr>
                <w:webHidden/>
              </w:rPr>
              <w:fldChar w:fldCharType="end"/>
            </w:r>
          </w:hyperlink>
        </w:p>
        <w:p w14:paraId="3C7B1BB2"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82" w:history="1">
            <w:r w:rsidR="00C9754C" w:rsidRPr="002E562F">
              <w:rPr>
                <w:rStyle w:val="Hipercze"/>
                <w:rFonts w:eastAsia="Times New Roman"/>
              </w:rPr>
              <w:t>DZIAŁ DS. SYSTEMU POL-on</w:t>
            </w:r>
            <w:r w:rsidR="00C9754C">
              <w:rPr>
                <w:webHidden/>
              </w:rPr>
              <w:tab/>
            </w:r>
            <w:r w:rsidR="00C9754C">
              <w:rPr>
                <w:webHidden/>
              </w:rPr>
              <w:fldChar w:fldCharType="begin"/>
            </w:r>
            <w:r w:rsidR="00C9754C">
              <w:rPr>
                <w:webHidden/>
              </w:rPr>
              <w:instrText xml:space="preserve"> PAGEREF _Toc126130782 \h </w:instrText>
            </w:r>
            <w:r w:rsidR="00C9754C">
              <w:rPr>
                <w:webHidden/>
              </w:rPr>
            </w:r>
            <w:r w:rsidR="00C9754C">
              <w:rPr>
                <w:webHidden/>
              </w:rPr>
              <w:fldChar w:fldCharType="separate"/>
            </w:r>
            <w:r w:rsidR="00C9754C">
              <w:rPr>
                <w:webHidden/>
              </w:rPr>
              <w:t>43</w:t>
            </w:r>
            <w:r w:rsidR="00C9754C">
              <w:rPr>
                <w:webHidden/>
              </w:rPr>
              <w:fldChar w:fldCharType="end"/>
            </w:r>
          </w:hyperlink>
        </w:p>
        <w:p w14:paraId="59E23DAD"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83" w:history="1">
            <w:r w:rsidR="00C9754C" w:rsidRPr="002E562F">
              <w:rPr>
                <w:rStyle w:val="Hipercze"/>
                <w:rFonts w:eastAsia="Times New Roman"/>
                <w:lang w:eastAsia="pl-PL"/>
              </w:rPr>
              <w:t>CENTRUM JAKOŚCI NAUKI I EWALUACJI</w:t>
            </w:r>
            <w:r w:rsidR="00C9754C">
              <w:rPr>
                <w:webHidden/>
              </w:rPr>
              <w:tab/>
            </w:r>
            <w:r w:rsidR="00C9754C">
              <w:rPr>
                <w:webHidden/>
              </w:rPr>
              <w:fldChar w:fldCharType="begin"/>
            </w:r>
            <w:r w:rsidR="00C9754C">
              <w:rPr>
                <w:webHidden/>
              </w:rPr>
              <w:instrText xml:space="preserve"> PAGEREF _Toc126130783 \h </w:instrText>
            </w:r>
            <w:r w:rsidR="00C9754C">
              <w:rPr>
                <w:webHidden/>
              </w:rPr>
            </w:r>
            <w:r w:rsidR="00C9754C">
              <w:rPr>
                <w:webHidden/>
              </w:rPr>
              <w:fldChar w:fldCharType="separate"/>
            </w:r>
            <w:r w:rsidR="00C9754C">
              <w:rPr>
                <w:webHidden/>
              </w:rPr>
              <w:t>44</w:t>
            </w:r>
            <w:r w:rsidR="00C9754C">
              <w:rPr>
                <w:webHidden/>
              </w:rPr>
              <w:fldChar w:fldCharType="end"/>
            </w:r>
          </w:hyperlink>
        </w:p>
        <w:p w14:paraId="5764F0A9"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84" w:history="1">
            <w:r w:rsidR="00C9754C" w:rsidRPr="002E562F">
              <w:rPr>
                <w:rStyle w:val="Hipercze"/>
              </w:rPr>
              <w:t>CENTRUM ANALIZ STATYSTYCZNYCH</w:t>
            </w:r>
            <w:r w:rsidR="00C9754C">
              <w:rPr>
                <w:webHidden/>
              </w:rPr>
              <w:tab/>
            </w:r>
            <w:r w:rsidR="00C9754C">
              <w:rPr>
                <w:webHidden/>
              </w:rPr>
              <w:fldChar w:fldCharType="begin"/>
            </w:r>
            <w:r w:rsidR="00C9754C">
              <w:rPr>
                <w:webHidden/>
              </w:rPr>
              <w:instrText xml:space="preserve"> PAGEREF _Toc126130784 \h </w:instrText>
            </w:r>
            <w:r w:rsidR="00C9754C">
              <w:rPr>
                <w:webHidden/>
              </w:rPr>
            </w:r>
            <w:r w:rsidR="00C9754C">
              <w:rPr>
                <w:webHidden/>
              </w:rPr>
              <w:fldChar w:fldCharType="separate"/>
            </w:r>
            <w:r w:rsidR="00C9754C">
              <w:rPr>
                <w:webHidden/>
              </w:rPr>
              <w:t>45</w:t>
            </w:r>
            <w:r w:rsidR="00C9754C">
              <w:rPr>
                <w:webHidden/>
              </w:rPr>
              <w:fldChar w:fldCharType="end"/>
            </w:r>
          </w:hyperlink>
        </w:p>
        <w:p w14:paraId="567162ED"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85" w:history="1">
            <w:r w:rsidR="00C9754C" w:rsidRPr="002E562F">
              <w:rPr>
                <w:rStyle w:val="Hipercze"/>
              </w:rPr>
              <w:t xml:space="preserve">CENTRUM ZARZĄDZANIA PROJEKTAMI </w:t>
            </w:r>
            <w:r w:rsidR="00C9754C">
              <w:rPr>
                <w:webHidden/>
              </w:rPr>
              <w:tab/>
            </w:r>
            <w:r w:rsidR="00C9754C">
              <w:rPr>
                <w:webHidden/>
              </w:rPr>
              <w:fldChar w:fldCharType="begin"/>
            </w:r>
            <w:r w:rsidR="00C9754C">
              <w:rPr>
                <w:webHidden/>
              </w:rPr>
              <w:instrText xml:space="preserve"> PAGEREF _Toc126130785 \h </w:instrText>
            </w:r>
            <w:r w:rsidR="00C9754C">
              <w:rPr>
                <w:webHidden/>
              </w:rPr>
            </w:r>
            <w:r w:rsidR="00C9754C">
              <w:rPr>
                <w:webHidden/>
              </w:rPr>
              <w:fldChar w:fldCharType="separate"/>
            </w:r>
            <w:r w:rsidR="00C9754C">
              <w:rPr>
                <w:webHidden/>
              </w:rPr>
              <w:t>46</w:t>
            </w:r>
            <w:r w:rsidR="00C9754C">
              <w:rPr>
                <w:webHidden/>
              </w:rPr>
              <w:fldChar w:fldCharType="end"/>
            </w:r>
          </w:hyperlink>
        </w:p>
        <w:p w14:paraId="56ED0EA4"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86" w:history="1">
            <w:r w:rsidR="00C9754C" w:rsidRPr="002E562F">
              <w:rPr>
                <w:rStyle w:val="Hipercze"/>
              </w:rPr>
              <w:t>BIURO RADY DYSCYPLINY NAUKI MEDYCZNE</w:t>
            </w:r>
            <w:r w:rsidR="00C9754C">
              <w:rPr>
                <w:webHidden/>
              </w:rPr>
              <w:tab/>
            </w:r>
            <w:r w:rsidR="00C9754C">
              <w:rPr>
                <w:webHidden/>
              </w:rPr>
              <w:fldChar w:fldCharType="begin"/>
            </w:r>
            <w:r w:rsidR="00C9754C">
              <w:rPr>
                <w:webHidden/>
              </w:rPr>
              <w:instrText xml:space="preserve"> PAGEREF _Toc126130786 \h </w:instrText>
            </w:r>
            <w:r w:rsidR="00C9754C">
              <w:rPr>
                <w:webHidden/>
              </w:rPr>
            </w:r>
            <w:r w:rsidR="00C9754C">
              <w:rPr>
                <w:webHidden/>
              </w:rPr>
              <w:fldChar w:fldCharType="separate"/>
            </w:r>
            <w:r w:rsidR="00C9754C">
              <w:rPr>
                <w:webHidden/>
              </w:rPr>
              <w:t>49</w:t>
            </w:r>
            <w:r w:rsidR="00C9754C">
              <w:rPr>
                <w:webHidden/>
              </w:rPr>
              <w:fldChar w:fldCharType="end"/>
            </w:r>
          </w:hyperlink>
        </w:p>
        <w:p w14:paraId="5F577CAC"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87" w:history="1">
            <w:r w:rsidR="00C9754C" w:rsidRPr="002E562F">
              <w:rPr>
                <w:rStyle w:val="Hipercze"/>
              </w:rPr>
              <w:t>BIURO RADY DYSCYPLINY NAUKI FARMACEUTYCZNE</w:t>
            </w:r>
            <w:r w:rsidR="00C9754C">
              <w:rPr>
                <w:webHidden/>
              </w:rPr>
              <w:tab/>
            </w:r>
            <w:r w:rsidR="00C9754C">
              <w:rPr>
                <w:webHidden/>
              </w:rPr>
              <w:fldChar w:fldCharType="begin"/>
            </w:r>
            <w:r w:rsidR="00C9754C">
              <w:rPr>
                <w:webHidden/>
              </w:rPr>
              <w:instrText xml:space="preserve"> PAGEREF _Toc126130787 \h </w:instrText>
            </w:r>
            <w:r w:rsidR="00C9754C">
              <w:rPr>
                <w:webHidden/>
              </w:rPr>
            </w:r>
            <w:r w:rsidR="00C9754C">
              <w:rPr>
                <w:webHidden/>
              </w:rPr>
              <w:fldChar w:fldCharType="separate"/>
            </w:r>
            <w:r w:rsidR="00C9754C">
              <w:rPr>
                <w:webHidden/>
              </w:rPr>
              <w:t>50</w:t>
            </w:r>
            <w:r w:rsidR="00C9754C">
              <w:rPr>
                <w:webHidden/>
              </w:rPr>
              <w:fldChar w:fldCharType="end"/>
            </w:r>
          </w:hyperlink>
        </w:p>
        <w:p w14:paraId="3A56BD2F"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88" w:history="1">
            <w:r w:rsidR="00C9754C" w:rsidRPr="002E562F">
              <w:rPr>
                <w:rStyle w:val="Hipercze"/>
              </w:rPr>
              <w:t>BIURO RADY DYSCYPLINY NAUKI O ZDROWIU</w:t>
            </w:r>
            <w:r w:rsidR="00C9754C">
              <w:rPr>
                <w:webHidden/>
              </w:rPr>
              <w:tab/>
            </w:r>
            <w:r w:rsidR="00C9754C">
              <w:rPr>
                <w:webHidden/>
              </w:rPr>
              <w:fldChar w:fldCharType="begin"/>
            </w:r>
            <w:r w:rsidR="00C9754C">
              <w:rPr>
                <w:webHidden/>
              </w:rPr>
              <w:instrText xml:space="preserve"> PAGEREF _Toc126130788 \h </w:instrText>
            </w:r>
            <w:r w:rsidR="00C9754C">
              <w:rPr>
                <w:webHidden/>
              </w:rPr>
            </w:r>
            <w:r w:rsidR="00C9754C">
              <w:rPr>
                <w:webHidden/>
              </w:rPr>
              <w:fldChar w:fldCharType="separate"/>
            </w:r>
            <w:r w:rsidR="00C9754C">
              <w:rPr>
                <w:webHidden/>
              </w:rPr>
              <w:t>51</w:t>
            </w:r>
            <w:r w:rsidR="00C9754C">
              <w:rPr>
                <w:webHidden/>
              </w:rPr>
              <w:fldChar w:fldCharType="end"/>
            </w:r>
          </w:hyperlink>
        </w:p>
        <w:p w14:paraId="2CA480BA"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89" w:history="1">
            <w:r w:rsidR="00C9754C" w:rsidRPr="002E562F">
              <w:rPr>
                <w:rStyle w:val="Hipercze"/>
              </w:rPr>
              <w:t>SZKOŁA DOKTORSKA</w:t>
            </w:r>
            <w:r w:rsidR="00C9754C">
              <w:rPr>
                <w:webHidden/>
              </w:rPr>
              <w:tab/>
            </w:r>
            <w:r w:rsidR="00C9754C">
              <w:rPr>
                <w:webHidden/>
              </w:rPr>
              <w:fldChar w:fldCharType="begin"/>
            </w:r>
            <w:r w:rsidR="00C9754C">
              <w:rPr>
                <w:webHidden/>
              </w:rPr>
              <w:instrText xml:space="preserve"> PAGEREF _Toc126130789 \h </w:instrText>
            </w:r>
            <w:r w:rsidR="00C9754C">
              <w:rPr>
                <w:webHidden/>
              </w:rPr>
            </w:r>
            <w:r w:rsidR="00C9754C">
              <w:rPr>
                <w:webHidden/>
              </w:rPr>
              <w:fldChar w:fldCharType="separate"/>
            </w:r>
            <w:r w:rsidR="00C9754C">
              <w:rPr>
                <w:webHidden/>
              </w:rPr>
              <w:t>52</w:t>
            </w:r>
            <w:r w:rsidR="00C9754C">
              <w:rPr>
                <w:webHidden/>
              </w:rPr>
              <w:fldChar w:fldCharType="end"/>
            </w:r>
          </w:hyperlink>
        </w:p>
        <w:p w14:paraId="3DEB3271"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90" w:history="1">
            <w:r w:rsidR="00C9754C" w:rsidRPr="002E562F">
              <w:rPr>
                <w:rStyle w:val="Hipercze"/>
              </w:rPr>
              <w:t>DYREKTOR SZKOŁY DOKTORSKIEJ</w:t>
            </w:r>
            <w:r w:rsidR="00C9754C">
              <w:rPr>
                <w:webHidden/>
              </w:rPr>
              <w:tab/>
            </w:r>
            <w:r w:rsidR="00C9754C">
              <w:rPr>
                <w:webHidden/>
              </w:rPr>
              <w:fldChar w:fldCharType="begin"/>
            </w:r>
            <w:r w:rsidR="00C9754C">
              <w:rPr>
                <w:webHidden/>
              </w:rPr>
              <w:instrText xml:space="preserve"> PAGEREF _Toc126130790 \h </w:instrText>
            </w:r>
            <w:r w:rsidR="00C9754C">
              <w:rPr>
                <w:webHidden/>
              </w:rPr>
            </w:r>
            <w:r w:rsidR="00C9754C">
              <w:rPr>
                <w:webHidden/>
              </w:rPr>
              <w:fldChar w:fldCharType="separate"/>
            </w:r>
            <w:r w:rsidR="00C9754C">
              <w:rPr>
                <w:webHidden/>
              </w:rPr>
              <w:t>53</w:t>
            </w:r>
            <w:r w:rsidR="00C9754C">
              <w:rPr>
                <w:webHidden/>
              </w:rPr>
              <w:fldChar w:fldCharType="end"/>
            </w:r>
          </w:hyperlink>
        </w:p>
        <w:p w14:paraId="02FAEED9"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91" w:history="1">
            <w:r w:rsidR="00C9754C" w:rsidRPr="002E562F">
              <w:rPr>
                <w:rStyle w:val="Hipercze"/>
              </w:rPr>
              <w:t>BIURO SZKOŁY DOKTORSKIEJ</w:t>
            </w:r>
            <w:r w:rsidR="00C9754C">
              <w:rPr>
                <w:webHidden/>
              </w:rPr>
              <w:tab/>
            </w:r>
            <w:r w:rsidR="00C9754C">
              <w:rPr>
                <w:webHidden/>
              </w:rPr>
              <w:fldChar w:fldCharType="begin"/>
            </w:r>
            <w:r w:rsidR="00C9754C">
              <w:rPr>
                <w:webHidden/>
              </w:rPr>
              <w:instrText xml:space="preserve"> PAGEREF _Toc126130791 \h </w:instrText>
            </w:r>
            <w:r w:rsidR="00C9754C">
              <w:rPr>
                <w:webHidden/>
              </w:rPr>
            </w:r>
            <w:r w:rsidR="00C9754C">
              <w:rPr>
                <w:webHidden/>
              </w:rPr>
              <w:fldChar w:fldCharType="separate"/>
            </w:r>
            <w:r w:rsidR="00C9754C">
              <w:rPr>
                <w:webHidden/>
              </w:rPr>
              <w:t>54</w:t>
            </w:r>
            <w:r w:rsidR="00C9754C">
              <w:rPr>
                <w:webHidden/>
              </w:rPr>
              <w:fldChar w:fldCharType="end"/>
            </w:r>
          </w:hyperlink>
        </w:p>
        <w:p w14:paraId="6FA9AD7B" w14:textId="77777777" w:rsidR="00C9754C" w:rsidRDefault="007A3343">
          <w:pPr>
            <w:pStyle w:val="Spistreci2"/>
            <w:tabs>
              <w:tab w:val="right" w:leader="dot" w:pos="10456"/>
            </w:tabs>
            <w:rPr>
              <w:rFonts w:asciiTheme="minorHAnsi" w:eastAsiaTheme="minorEastAsia" w:hAnsiTheme="minorHAnsi" w:cstheme="minorBidi"/>
              <w:noProof/>
              <w:sz w:val="22"/>
              <w:lang w:eastAsia="pl-PL"/>
            </w:rPr>
          </w:pPr>
          <w:hyperlink w:anchor="_Toc126130792" w:history="1">
            <w:r w:rsidR="00C9754C" w:rsidRPr="002E562F">
              <w:rPr>
                <w:rStyle w:val="Hipercze"/>
                <w:noProof/>
              </w:rPr>
              <w:t>PION PROREKTORA DS. STUDENTÓW I DYDAKTYKI</w:t>
            </w:r>
            <w:r w:rsidR="00C9754C">
              <w:rPr>
                <w:noProof/>
                <w:webHidden/>
              </w:rPr>
              <w:tab/>
            </w:r>
            <w:r w:rsidR="00C9754C">
              <w:rPr>
                <w:noProof/>
                <w:webHidden/>
              </w:rPr>
              <w:fldChar w:fldCharType="begin"/>
            </w:r>
            <w:r w:rsidR="00C9754C">
              <w:rPr>
                <w:noProof/>
                <w:webHidden/>
              </w:rPr>
              <w:instrText xml:space="preserve"> PAGEREF _Toc126130792 \h </w:instrText>
            </w:r>
            <w:r w:rsidR="00C9754C">
              <w:rPr>
                <w:noProof/>
                <w:webHidden/>
              </w:rPr>
            </w:r>
            <w:r w:rsidR="00C9754C">
              <w:rPr>
                <w:noProof/>
                <w:webHidden/>
              </w:rPr>
              <w:fldChar w:fldCharType="separate"/>
            </w:r>
            <w:r w:rsidR="00C9754C">
              <w:rPr>
                <w:noProof/>
                <w:webHidden/>
              </w:rPr>
              <w:t>55</w:t>
            </w:r>
            <w:r w:rsidR="00C9754C">
              <w:rPr>
                <w:noProof/>
                <w:webHidden/>
              </w:rPr>
              <w:fldChar w:fldCharType="end"/>
            </w:r>
          </w:hyperlink>
        </w:p>
        <w:p w14:paraId="5B713FCB"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93" w:history="1">
            <w:r w:rsidR="00C9754C" w:rsidRPr="002E562F">
              <w:rPr>
                <w:rStyle w:val="Hipercze"/>
              </w:rPr>
              <w:t>PROREKTOR DS. STUDENTÓW I DYDAKTYKI</w:t>
            </w:r>
            <w:r w:rsidR="00C9754C">
              <w:rPr>
                <w:webHidden/>
              </w:rPr>
              <w:tab/>
            </w:r>
            <w:r w:rsidR="00C9754C">
              <w:rPr>
                <w:webHidden/>
              </w:rPr>
              <w:fldChar w:fldCharType="begin"/>
            </w:r>
            <w:r w:rsidR="00C9754C">
              <w:rPr>
                <w:webHidden/>
              </w:rPr>
              <w:instrText xml:space="preserve"> PAGEREF _Toc126130793 \h </w:instrText>
            </w:r>
            <w:r w:rsidR="00C9754C">
              <w:rPr>
                <w:webHidden/>
              </w:rPr>
            </w:r>
            <w:r w:rsidR="00C9754C">
              <w:rPr>
                <w:webHidden/>
              </w:rPr>
              <w:fldChar w:fldCharType="separate"/>
            </w:r>
            <w:r w:rsidR="00C9754C">
              <w:rPr>
                <w:webHidden/>
              </w:rPr>
              <w:t>56</w:t>
            </w:r>
            <w:r w:rsidR="00C9754C">
              <w:rPr>
                <w:webHidden/>
              </w:rPr>
              <w:fldChar w:fldCharType="end"/>
            </w:r>
          </w:hyperlink>
        </w:p>
        <w:p w14:paraId="22A9461C"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94" w:history="1">
            <w:r w:rsidR="00C9754C" w:rsidRPr="002E562F">
              <w:rPr>
                <w:rStyle w:val="Hipercze"/>
              </w:rPr>
              <w:t>STUDIUM JĘZYKÓW OBCYCH</w:t>
            </w:r>
            <w:r w:rsidR="00C9754C">
              <w:rPr>
                <w:webHidden/>
              </w:rPr>
              <w:tab/>
            </w:r>
            <w:r w:rsidR="00C9754C">
              <w:rPr>
                <w:webHidden/>
              </w:rPr>
              <w:fldChar w:fldCharType="begin"/>
            </w:r>
            <w:r w:rsidR="00C9754C">
              <w:rPr>
                <w:webHidden/>
              </w:rPr>
              <w:instrText xml:space="preserve"> PAGEREF _Toc126130794 \h </w:instrText>
            </w:r>
            <w:r w:rsidR="00C9754C">
              <w:rPr>
                <w:webHidden/>
              </w:rPr>
            </w:r>
            <w:r w:rsidR="00C9754C">
              <w:rPr>
                <w:webHidden/>
              </w:rPr>
              <w:fldChar w:fldCharType="separate"/>
            </w:r>
            <w:r w:rsidR="00C9754C">
              <w:rPr>
                <w:webHidden/>
              </w:rPr>
              <w:t>58</w:t>
            </w:r>
            <w:r w:rsidR="00C9754C">
              <w:rPr>
                <w:webHidden/>
              </w:rPr>
              <w:fldChar w:fldCharType="end"/>
            </w:r>
          </w:hyperlink>
        </w:p>
        <w:p w14:paraId="52F36135"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95" w:history="1">
            <w:r w:rsidR="00C9754C" w:rsidRPr="002E562F">
              <w:rPr>
                <w:rStyle w:val="Hipercze"/>
              </w:rPr>
              <w:t>STUDIUM WYCHOWANIA FIZYCZNEGO i SPORTU</w:t>
            </w:r>
            <w:r w:rsidR="00C9754C">
              <w:rPr>
                <w:webHidden/>
              </w:rPr>
              <w:tab/>
            </w:r>
            <w:r w:rsidR="00C9754C">
              <w:rPr>
                <w:webHidden/>
              </w:rPr>
              <w:fldChar w:fldCharType="begin"/>
            </w:r>
            <w:r w:rsidR="00C9754C">
              <w:rPr>
                <w:webHidden/>
              </w:rPr>
              <w:instrText xml:space="preserve"> PAGEREF _Toc126130795 \h </w:instrText>
            </w:r>
            <w:r w:rsidR="00C9754C">
              <w:rPr>
                <w:webHidden/>
              </w:rPr>
            </w:r>
            <w:r w:rsidR="00C9754C">
              <w:rPr>
                <w:webHidden/>
              </w:rPr>
              <w:fldChar w:fldCharType="separate"/>
            </w:r>
            <w:r w:rsidR="00C9754C">
              <w:rPr>
                <w:webHidden/>
              </w:rPr>
              <w:t>59</w:t>
            </w:r>
            <w:r w:rsidR="00C9754C">
              <w:rPr>
                <w:webHidden/>
              </w:rPr>
              <w:fldChar w:fldCharType="end"/>
            </w:r>
          </w:hyperlink>
        </w:p>
        <w:p w14:paraId="5DE52191"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96" w:history="1">
            <w:r w:rsidR="00C9754C" w:rsidRPr="002E562F">
              <w:rPr>
                <w:rStyle w:val="Hipercze"/>
              </w:rPr>
              <w:t>CENTRUM SZKOLENIOWO-KONFERENCYJNE</w:t>
            </w:r>
            <w:r w:rsidR="00C9754C">
              <w:rPr>
                <w:webHidden/>
              </w:rPr>
              <w:tab/>
            </w:r>
            <w:r w:rsidR="00C9754C">
              <w:rPr>
                <w:webHidden/>
              </w:rPr>
              <w:fldChar w:fldCharType="begin"/>
            </w:r>
            <w:r w:rsidR="00C9754C">
              <w:rPr>
                <w:webHidden/>
              </w:rPr>
              <w:instrText xml:space="preserve"> PAGEREF _Toc126130796 \h </w:instrText>
            </w:r>
            <w:r w:rsidR="00C9754C">
              <w:rPr>
                <w:webHidden/>
              </w:rPr>
            </w:r>
            <w:r w:rsidR="00C9754C">
              <w:rPr>
                <w:webHidden/>
              </w:rPr>
              <w:fldChar w:fldCharType="separate"/>
            </w:r>
            <w:r w:rsidR="00C9754C">
              <w:rPr>
                <w:webHidden/>
              </w:rPr>
              <w:t>60</w:t>
            </w:r>
            <w:r w:rsidR="00C9754C">
              <w:rPr>
                <w:webHidden/>
              </w:rPr>
              <w:fldChar w:fldCharType="end"/>
            </w:r>
          </w:hyperlink>
        </w:p>
        <w:p w14:paraId="3A45A66C"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97" w:history="1">
            <w:r w:rsidR="00C9754C" w:rsidRPr="002E562F">
              <w:rPr>
                <w:rStyle w:val="Hipercze"/>
              </w:rPr>
              <w:t>STUDIUM NAUK HUMANISTYCZNYCH  I SPOŁECZNYCH</w:t>
            </w:r>
            <w:r w:rsidR="00C9754C">
              <w:rPr>
                <w:webHidden/>
              </w:rPr>
              <w:tab/>
            </w:r>
            <w:r w:rsidR="00C9754C">
              <w:rPr>
                <w:webHidden/>
              </w:rPr>
              <w:fldChar w:fldCharType="begin"/>
            </w:r>
            <w:r w:rsidR="00C9754C">
              <w:rPr>
                <w:webHidden/>
              </w:rPr>
              <w:instrText xml:space="preserve"> PAGEREF _Toc126130797 \h </w:instrText>
            </w:r>
            <w:r w:rsidR="00C9754C">
              <w:rPr>
                <w:webHidden/>
              </w:rPr>
            </w:r>
            <w:r w:rsidR="00C9754C">
              <w:rPr>
                <w:webHidden/>
              </w:rPr>
              <w:fldChar w:fldCharType="separate"/>
            </w:r>
            <w:r w:rsidR="00C9754C">
              <w:rPr>
                <w:webHidden/>
              </w:rPr>
              <w:t>61</w:t>
            </w:r>
            <w:r w:rsidR="00C9754C">
              <w:rPr>
                <w:webHidden/>
              </w:rPr>
              <w:fldChar w:fldCharType="end"/>
            </w:r>
          </w:hyperlink>
        </w:p>
        <w:p w14:paraId="1D0E428C"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98" w:history="1">
            <w:r w:rsidR="00C9754C" w:rsidRPr="002E562F">
              <w:rPr>
                <w:rStyle w:val="Hipercze"/>
              </w:rPr>
              <w:t>CENTRUM SYMULACJI MEDYCZNEJ</w:t>
            </w:r>
            <w:r w:rsidR="00C9754C">
              <w:rPr>
                <w:webHidden/>
              </w:rPr>
              <w:tab/>
            </w:r>
            <w:r w:rsidR="00C9754C">
              <w:rPr>
                <w:webHidden/>
              </w:rPr>
              <w:fldChar w:fldCharType="begin"/>
            </w:r>
            <w:r w:rsidR="00C9754C">
              <w:rPr>
                <w:webHidden/>
              </w:rPr>
              <w:instrText xml:space="preserve"> PAGEREF _Toc126130798 \h </w:instrText>
            </w:r>
            <w:r w:rsidR="00C9754C">
              <w:rPr>
                <w:webHidden/>
              </w:rPr>
            </w:r>
            <w:r w:rsidR="00C9754C">
              <w:rPr>
                <w:webHidden/>
              </w:rPr>
              <w:fldChar w:fldCharType="separate"/>
            </w:r>
            <w:r w:rsidR="00C9754C">
              <w:rPr>
                <w:webHidden/>
              </w:rPr>
              <w:t>62</w:t>
            </w:r>
            <w:r w:rsidR="00C9754C">
              <w:rPr>
                <w:webHidden/>
              </w:rPr>
              <w:fldChar w:fldCharType="end"/>
            </w:r>
          </w:hyperlink>
        </w:p>
        <w:p w14:paraId="471BA902"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799" w:history="1">
            <w:r w:rsidR="00C9754C" w:rsidRPr="002E562F">
              <w:rPr>
                <w:rStyle w:val="Hipercze"/>
                <w:rFonts w:eastAsia="Times New Roman"/>
              </w:rPr>
              <w:t>DZIAŁ SPRAW STUDENCKICH</w:t>
            </w:r>
            <w:r w:rsidR="00C9754C">
              <w:rPr>
                <w:webHidden/>
              </w:rPr>
              <w:tab/>
            </w:r>
            <w:r w:rsidR="00C9754C">
              <w:rPr>
                <w:webHidden/>
              </w:rPr>
              <w:fldChar w:fldCharType="begin"/>
            </w:r>
            <w:r w:rsidR="00C9754C">
              <w:rPr>
                <w:webHidden/>
              </w:rPr>
              <w:instrText xml:space="preserve"> PAGEREF _Toc126130799 \h </w:instrText>
            </w:r>
            <w:r w:rsidR="00C9754C">
              <w:rPr>
                <w:webHidden/>
              </w:rPr>
            </w:r>
            <w:r w:rsidR="00C9754C">
              <w:rPr>
                <w:webHidden/>
              </w:rPr>
              <w:fldChar w:fldCharType="separate"/>
            </w:r>
            <w:r w:rsidR="00C9754C">
              <w:rPr>
                <w:webHidden/>
              </w:rPr>
              <w:t>63</w:t>
            </w:r>
            <w:r w:rsidR="00C9754C">
              <w:rPr>
                <w:webHidden/>
              </w:rPr>
              <w:fldChar w:fldCharType="end"/>
            </w:r>
          </w:hyperlink>
        </w:p>
        <w:p w14:paraId="0B2F9BC1"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00" w:history="1">
            <w:r w:rsidR="00C9754C" w:rsidRPr="002E562F">
              <w:rPr>
                <w:rStyle w:val="Hipercze"/>
              </w:rPr>
              <w:t>DZIAŁ ORGANIZACJI DYDAKTYKI</w:t>
            </w:r>
            <w:r w:rsidR="00C9754C">
              <w:rPr>
                <w:webHidden/>
              </w:rPr>
              <w:tab/>
            </w:r>
            <w:r w:rsidR="00C9754C">
              <w:rPr>
                <w:webHidden/>
              </w:rPr>
              <w:fldChar w:fldCharType="begin"/>
            </w:r>
            <w:r w:rsidR="00C9754C">
              <w:rPr>
                <w:webHidden/>
              </w:rPr>
              <w:instrText xml:space="preserve"> PAGEREF _Toc126130800 \h </w:instrText>
            </w:r>
            <w:r w:rsidR="00C9754C">
              <w:rPr>
                <w:webHidden/>
              </w:rPr>
            </w:r>
            <w:r w:rsidR="00C9754C">
              <w:rPr>
                <w:webHidden/>
              </w:rPr>
              <w:fldChar w:fldCharType="separate"/>
            </w:r>
            <w:r w:rsidR="00C9754C">
              <w:rPr>
                <w:webHidden/>
              </w:rPr>
              <w:t>67</w:t>
            </w:r>
            <w:r w:rsidR="00C9754C">
              <w:rPr>
                <w:webHidden/>
              </w:rPr>
              <w:fldChar w:fldCharType="end"/>
            </w:r>
          </w:hyperlink>
        </w:p>
        <w:p w14:paraId="3C76EF6A"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01" w:history="1">
            <w:r w:rsidR="00C9754C" w:rsidRPr="002E562F">
              <w:rPr>
                <w:rStyle w:val="Hipercze"/>
                <w:rFonts w:eastAsia="Times New Roman"/>
                <w:lang w:eastAsia="pl-PL"/>
              </w:rPr>
              <w:t>BIURO REKRUTACJI I BADANIA LOSÓW ABSOLWENTÓW</w:t>
            </w:r>
            <w:r w:rsidR="00C9754C">
              <w:rPr>
                <w:webHidden/>
              </w:rPr>
              <w:tab/>
            </w:r>
            <w:r w:rsidR="00C9754C">
              <w:rPr>
                <w:webHidden/>
              </w:rPr>
              <w:fldChar w:fldCharType="begin"/>
            </w:r>
            <w:r w:rsidR="00C9754C">
              <w:rPr>
                <w:webHidden/>
              </w:rPr>
              <w:instrText xml:space="preserve"> PAGEREF _Toc126130801 \h </w:instrText>
            </w:r>
            <w:r w:rsidR="00C9754C">
              <w:rPr>
                <w:webHidden/>
              </w:rPr>
            </w:r>
            <w:r w:rsidR="00C9754C">
              <w:rPr>
                <w:webHidden/>
              </w:rPr>
              <w:fldChar w:fldCharType="separate"/>
            </w:r>
            <w:r w:rsidR="00C9754C">
              <w:rPr>
                <w:webHidden/>
              </w:rPr>
              <w:t>68</w:t>
            </w:r>
            <w:r w:rsidR="00C9754C">
              <w:rPr>
                <w:webHidden/>
              </w:rPr>
              <w:fldChar w:fldCharType="end"/>
            </w:r>
          </w:hyperlink>
        </w:p>
        <w:p w14:paraId="39CB871B"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02" w:history="1">
            <w:r w:rsidR="00C9754C" w:rsidRPr="002E562F">
              <w:rPr>
                <w:rStyle w:val="Hipercze"/>
                <w:rFonts w:eastAsia="Times New Roman"/>
                <w:lang w:eastAsia="pl-PL"/>
              </w:rPr>
              <w:t>CENTRUM KULTURY JAKOŚCI KSZTAŁCENIA</w:t>
            </w:r>
            <w:r w:rsidR="00C9754C">
              <w:rPr>
                <w:webHidden/>
              </w:rPr>
              <w:tab/>
            </w:r>
            <w:r w:rsidR="00C9754C">
              <w:rPr>
                <w:webHidden/>
              </w:rPr>
              <w:fldChar w:fldCharType="begin"/>
            </w:r>
            <w:r w:rsidR="00C9754C">
              <w:rPr>
                <w:webHidden/>
              </w:rPr>
              <w:instrText xml:space="preserve"> PAGEREF _Toc126130802 \h </w:instrText>
            </w:r>
            <w:r w:rsidR="00C9754C">
              <w:rPr>
                <w:webHidden/>
              </w:rPr>
            </w:r>
            <w:r w:rsidR="00C9754C">
              <w:rPr>
                <w:webHidden/>
              </w:rPr>
              <w:fldChar w:fldCharType="separate"/>
            </w:r>
            <w:r w:rsidR="00C9754C">
              <w:rPr>
                <w:webHidden/>
              </w:rPr>
              <w:t>70</w:t>
            </w:r>
            <w:r w:rsidR="00C9754C">
              <w:rPr>
                <w:webHidden/>
              </w:rPr>
              <w:fldChar w:fldCharType="end"/>
            </w:r>
          </w:hyperlink>
        </w:p>
        <w:p w14:paraId="500AE93B" w14:textId="77777777" w:rsidR="00C9754C" w:rsidRDefault="007A3343">
          <w:pPr>
            <w:pStyle w:val="Spistreci2"/>
            <w:tabs>
              <w:tab w:val="right" w:leader="dot" w:pos="10456"/>
            </w:tabs>
            <w:rPr>
              <w:rFonts w:asciiTheme="minorHAnsi" w:eastAsiaTheme="minorEastAsia" w:hAnsiTheme="minorHAnsi" w:cstheme="minorBidi"/>
              <w:noProof/>
              <w:sz w:val="22"/>
              <w:lang w:eastAsia="pl-PL"/>
            </w:rPr>
          </w:pPr>
          <w:hyperlink w:anchor="_Toc126130803" w:history="1">
            <w:r w:rsidR="00C9754C" w:rsidRPr="002E562F">
              <w:rPr>
                <w:rStyle w:val="Hipercze"/>
                <w:noProof/>
              </w:rPr>
              <w:t>PION PROREKTORA DS. STRATEGII ROZWOJU UCZELNI</w:t>
            </w:r>
            <w:r w:rsidR="00C9754C">
              <w:rPr>
                <w:noProof/>
                <w:webHidden/>
              </w:rPr>
              <w:tab/>
            </w:r>
            <w:r w:rsidR="00C9754C">
              <w:rPr>
                <w:noProof/>
                <w:webHidden/>
              </w:rPr>
              <w:fldChar w:fldCharType="begin"/>
            </w:r>
            <w:r w:rsidR="00C9754C">
              <w:rPr>
                <w:noProof/>
                <w:webHidden/>
              </w:rPr>
              <w:instrText xml:space="preserve"> PAGEREF _Toc126130803 \h </w:instrText>
            </w:r>
            <w:r w:rsidR="00C9754C">
              <w:rPr>
                <w:noProof/>
                <w:webHidden/>
              </w:rPr>
            </w:r>
            <w:r w:rsidR="00C9754C">
              <w:rPr>
                <w:noProof/>
                <w:webHidden/>
              </w:rPr>
              <w:fldChar w:fldCharType="separate"/>
            </w:r>
            <w:r w:rsidR="00C9754C">
              <w:rPr>
                <w:noProof/>
                <w:webHidden/>
              </w:rPr>
              <w:t>72</w:t>
            </w:r>
            <w:r w:rsidR="00C9754C">
              <w:rPr>
                <w:noProof/>
                <w:webHidden/>
              </w:rPr>
              <w:fldChar w:fldCharType="end"/>
            </w:r>
          </w:hyperlink>
        </w:p>
        <w:p w14:paraId="4DA24EC7"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04" w:history="1">
            <w:r w:rsidR="00C9754C" w:rsidRPr="002E562F">
              <w:rPr>
                <w:rStyle w:val="Hipercze"/>
              </w:rPr>
              <w:t>PROREKTOR DS. STRATEGII ROZWOJU UCZELNI</w:t>
            </w:r>
            <w:r w:rsidR="00C9754C">
              <w:rPr>
                <w:webHidden/>
              </w:rPr>
              <w:tab/>
            </w:r>
            <w:r w:rsidR="00C9754C">
              <w:rPr>
                <w:webHidden/>
              </w:rPr>
              <w:fldChar w:fldCharType="begin"/>
            </w:r>
            <w:r w:rsidR="00C9754C">
              <w:rPr>
                <w:webHidden/>
              </w:rPr>
              <w:instrText xml:space="preserve"> PAGEREF _Toc126130804 \h </w:instrText>
            </w:r>
            <w:r w:rsidR="00C9754C">
              <w:rPr>
                <w:webHidden/>
              </w:rPr>
            </w:r>
            <w:r w:rsidR="00C9754C">
              <w:rPr>
                <w:webHidden/>
              </w:rPr>
              <w:fldChar w:fldCharType="separate"/>
            </w:r>
            <w:r w:rsidR="00C9754C">
              <w:rPr>
                <w:webHidden/>
              </w:rPr>
              <w:t>73</w:t>
            </w:r>
            <w:r w:rsidR="00C9754C">
              <w:rPr>
                <w:webHidden/>
              </w:rPr>
              <w:fldChar w:fldCharType="end"/>
            </w:r>
          </w:hyperlink>
        </w:p>
        <w:p w14:paraId="66B51A08"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05" w:history="1">
            <w:r w:rsidR="00C9754C" w:rsidRPr="002E562F">
              <w:rPr>
                <w:rStyle w:val="Hipercze"/>
              </w:rPr>
              <w:t>DZIAŁ WSPÓŁPRACY MIĘDZYNARODOWEJ</w:t>
            </w:r>
            <w:r w:rsidR="00C9754C">
              <w:rPr>
                <w:webHidden/>
              </w:rPr>
              <w:tab/>
            </w:r>
            <w:r w:rsidR="00C9754C">
              <w:rPr>
                <w:webHidden/>
              </w:rPr>
              <w:fldChar w:fldCharType="begin"/>
            </w:r>
            <w:r w:rsidR="00C9754C">
              <w:rPr>
                <w:webHidden/>
              </w:rPr>
              <w:instrText xml:space="preserve"> PAGEREF _Toc126130805 \h </w:instrText>
            </w:r>
            <w:r w:rsidR="00C9754C">
              <w:rPr>
                <w:webHidden/>
              </w:rPr>
            </w:r>
            <w:r w:rsidR="00C9754C">
              <w:rPr>
                <w:webHidden/>
              </w:rPr>
              <w:fldChar w:fldCharType="separate"/>
            </w:r>
            <w:r w:rsidR="00C9754C">
              <w:rPr>
                <w:webHidden/>
              </w:rPr>
              <w:t>74</w:t>
            </w:r>
            <w:r w:rsidR="00C9754C">
              <w:rPr>
                <w:webHidden/>
              </w:rPr>
              <w:fldChar w:fldCharType="end"/>
            </w:r>
          </w:hyperlink>
        </w:p>
        <w:p w14:paraId="4CB49AC5"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06" w:history="1">
            <w:r w:rsidR="00C9754C" w:rsidRPr="002E562F">
              <w:rPr>
                <w:rStyle w:val="Hipercze"/>
              </w:rPr>
              <w:t>WYDAWNICTWO UNIWERSYTETU MEDYCZNEGO  WE WROCŁAWIU</w:t>
            </w:r>
            <w:r w:rsidR="00C9754C">
              <w:rPr>
                <w:webHidden/>
              </w:rPr>
              <w:tab/>
            </w:r>
            <w:r w:rsidR="00C9754C">
              <w:rPr>
                <w:webHidden/>
              </w:rPr>
              <w:fldChar w:fldCharType="begin"/>
            </w:r>
            <w:r w:rsidR="00C9754C">
              <w:rPr>
                <w:webHidden/>
              </w:rPr>
              <w:instrText xml:space="preserve"> PAGEREF _Toc126130806 \h </w:instrText>
            </w:r>
            <w:r w:rsidR="00C9754C">
              <w:rPr>
                <w:webHidden/>
              </w:rPr>
            </w:r>
            <w:r w:rsidR="00C9754C">
              <w:rPr>
                <w:webHidden/>
              </w:rPr>
              <w:fldChar w:fldCharType="separate"/>
            </w:r>
            <w:r w:rsidR="00C9754C">
              <w:rPr>
                <w:webHidden/>
              </w:rPr>
              <w:t>75</w:t>
            </w:r>
            <w:r w:rsidR="00C9754C">
              <w:rPr>
                <w:webHidden/>
              </w:rPr>
              <w:fldChar w:fldCharType="end"/>
            </w:r>
          </w:hyperlink>
        </w:p>
        <w:p w14:paraId="47A246B1"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07" w:history="1">
            <w:r w:rsidR="00C9754C" w:rsidRPr="002E562F">
              <w:rPr>
                <w:rStyle w:val="Hipercze"/>
              </w:rPr>
              <w:t>CENTRUM KSZTAŁCENIA PODYPLOMOWEGO</w:t>
            </w:r>
            <w:r w:rsidR="00C9754C">
              <w:rPr>
                <w:webHidden/>
              </w:rPr>
              <w:tab/>
            </w:r>
            <w:r w:rsidR="00C9754C">
              <w:rPr>
                <w:webHidden/>
              </w:rPr>
              <w:fldChar w:fldCharType="begin"/>
            </w:r>
            <w:r w:rsidR="00C9754C">
              <w:rPr>
                <w:webHidden/>
              </w:rPr>
              <w:instrText xml:space="preserve"> PAGEREF _Toc126130807 \h </w:instrText>
            </w:r>
            <w:r w:rsidR="00C9754C">
              <w:rPr>
                <w:webHidden/>
              </w:rPr>
            </w:r>
            <w:r w:rsidR="00C9754C">
              <w:rPr>
                <w:webHidden/>
              </w:rPr>
              <w:fldChar w:fldCharType="separate"/>
            </w:r>
            <w:r w:rsidR="00C9754C">
              <w:rPr>
                <w:webHidden/>
              </w:rPr>
              <w:t>76</w:t>
            </w:r>
            <w:r w:rsidR="00C9754C">
              <w:rPr>
                <w:webHidden/>
              </w:rPr>
              <w:fldChar w:fldCharType="end"/>
            </w:r>
          </w:hyperlink>
        </w:p>
        <w:p w14:paraId="377EC6F3" w14:textId="77777777" w:rsidR="00C9754C" w:rsidRDefault="007A3343">
          <w:pPr>
            <w:pStyle w:val="Spistreci2"/>
            <w:tabs>
              <w:tab w:val="right" w:leader="dot" w:pos="10456"/>
            </w:tabs>
            <w:rPr>
              <w:rFonts w:asciiTheme="minorHAnsi" w:eastAsiaTheme="minorEastAsia" w:hAnsiTheme="minorHAnsi" w:cstheme="minorBidi"/>
              <w:noProof/>
              <w:sz w:val="22"/>
              <w:lang w:eastAsia="pl-PL"/>
            </w:rPr>
          </w:pPr>
          <w:hyperlink w:anchor="_Toc126130808" w:history="1">
            <w:r w:rsidR="00C9754C" w:rsidRPr="002E562F">
              <w:rPr>
                <w:rStyle w:val="Hipercze"/>
                <w:noProof/>
              </w:rPr>
              <w:t>PION PROREKTORA DS. KLINICZNYCH</w:t>
            </w:r>
            <w:r w:rsidR="00C9754C">
              <w:rPr>
                <w:noProof/>
                <w:webHidden/>
              </w:rPr>
              <w:tab/>
            </w:r>
            <w:r w:rsidR="00C9754C">
              <w:rPr>
                <w:noProof/>
                <w:webHidden/>
              </w:rPr>
              <w:fldChar w:fldCharType="begin"/>
            </w:r>
            <w:r w:rsidR="00C9754C">
              <w:rPr>
                <w:noProof/>
                <w:webHidden/>
              </w:rPr>
              <w:instrText xml:space="preserve"> PAGEREF _Toc126130808 \h </w:instrText>
            </w:r>
            <w:r w:rsidR="00C9754C">
              <w:rPr>
                <w:noProof/>
                <w:webHidden/>
              </w:rPr>
            </w:r>
            <w:r w:rsidR="00C9754C">
              <w:rPr>
                <w:noProof/>
                <w:webHidden/>
              </w:rPr>
              <w:fldChar w:fldCharType="separate"/>
            </w:r>
            <w:r w:rsidR="00C9754C">
              <w:rPr>
                <w:noProof/>
                <w:webHidden/>
              </w:rPr>
              <w:t>80</w:t>
            </w:r>
            <w:r w:rsidR="00C9754C">
              <w:rPr>
                <w:noProof/>
                <w:webHidden/>
              </w:rPr>
              <w:fldChar w:fldCharType="end"/>
            </w:r>
          </w:hyperlink>
        </w:p>
        <w:p w14:paraId="15A3192B"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09" w:history="1">
            <w:r w:rsidR="00C9754C" w:rsidRPr="002E562F">
              <w:rPr>
                <w:rStyle w:val="Hipercze"/>
              </w:rPr>
              <w:t>PROREKTOR DS. KLINICZNYCH</w:t>
            </w:r>
            <w:r w:rsidR="00C9754C">
              <w:rPr>
                <w:webHidden/>
              </w:rPr>
              <w:tab/>
            </w:r>
            <w:r w:rsidR="00C9754C">
              <w:rPr>
                <w:webHidden/>
              </w:rPr>
              <w:fldChar w:fldCharType="begin"/>
            </w:r>
            <w:r w:rsidR="00C9754C">
              <w:rPr>
                <w:webHidden/>
              </w:rPr>
              <w:instrText xml:space="preserve"> PAGEREF _Toc126130809 \h </w:instrText>
            </w:r>
            <w:r w:rsidR="00C9754C">
              <w:rPr>
                <w:webHidden/>
              </w:rPr>
            </w:r>
            <w:r w:rsidR="00C9754C">
              <w:rPr>
                <w:webHidden/>
              </w:rPr>
              <w:fldChar w:fldCharType="separate"/>
            </w:r>
            <w:r w:rsidR="00C9754C">
              <w:rPr>
                <w:webHidden/>
              </w:rPr>
              <w:t>81</w:t>
            </w:r>
            <w:r w:rsidR="00C9754C">
              <w:rPr>
                <w:webHidden/>
              </w:rPr>
              <w:fldChar w:fldCharType="end"/>
            </w:r>
          </w:hyperlink>
        </w:p>
        <w:p w14:paraId="2D0945A3"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10" w:history="1">
            <w:r w:rsidR="00C9754C" w:rsidRPr="002E562F">
              <w:rPr>
                <w:rStyle w:val="Hipercze"/>
              </w:rPr>
              <w:t>UNIWERSYTECKIE CENTRUM ONKOLOGII</w:t>
            </w:r>
            <w:r w:rsidR="00C9754C">
              <w:rPr>
                <w:webHidden/>
              </w:rPr>
              <w:tab/>
            </w:r>
            <w:r w:rsidR="00C9754C">
              <w:rPr>
                <w:webHidden/>
              </w:rPr>
              <w:fldChar w:fldCharType="begin"/>
            </w:r>
            <w:r w:rsidR="00C9754C">
              <w:rPr>
                <w:webHidden/>
              </w:rPr>
              <w:instrText xml:space="preserve"> PAGEREF _Toc126130810 \h </w:instrText>
            </w:r>
            <w:r w:rsidR="00C9754C">
              <w:rPr>
                <w:webHidden/>
              </w:rPr>
            </w:r>
            <w:r w:rsidR="00C9754C">
              <w:rPr>
                <w:webHidden/>
              </w:rPr>
              <w:fldChar w:fldCharType="separate"/>
            </w:r>
            <w:r w:rsidR="00C9754C">
              <w:rPr>
                <w:webHidden/>
              </w:rPr>
              <w:t>82</w:t>
            </w:r>
            <w:r w:rsidR="00C9754C">
              <w:rPr>
                <w:webHidden/>
              </w:rPr>
              <w:fldChar w:fldCharType="end"/>
            </w:r>
          </w:hyperlink>
        </w:p>
        <w:p w14:paraId="57C14ED6"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11" w:history="1">
            <w:r w:rsidR="00C9754C" w:rsidRPr="002E562F">
              <w:rPr>
                <w:rStyle w:val="Hipercze"/>
              </w:rPr>
              <w:t>UNIWERSYTECKIE CENTRUM CHIRURGII ROBOTYCZNEJ</w:t>
            </w:r>
            <w:r w:rsidR="00C9754C">
              <w:rPr>
                <w:webHidden/>
              </w:rPr>
              <w:tab/>
            </w:r>
            <w:r w:rsidR="00C9754C">
              <w:rPr>
                <w:webHidden/>
              </w:rPr>
              <w:fldChar w:fldCharType="begin"/>
            </w:r>
            <w:r w:rsidR="00C9754C">
              <w:rPr>
                <w:webHidden/>
              </w:rPr>
              <w:instrText xml:space="preserve"> PAGEREF _Toc126130811 \h </w:instrText>
            </w:r>
            <w:r w:rsidR="00C9754C">
              <w:rPr>
                <w:webHidden/>
              </w:rPr>
            </w:r>
            <w:r w:rsidR="00C9754C">
              <w:rPr>
                <w:webHidden/>
              </w:rPr>
              <w:fldChar w:fldCharType="separate"/>
            </w:r>
            <w:r w:rsidR="00C9754C">
              <w:rPr>
                <w:webHidden/>
              </w:rPr>
              <w:t>83</w:t>
            </w:r>
            <w:r w:rsidR="00C9754C">
              <w:rPr>
                <w:webHidden/>
              </w:rPr>
              <w:fldChar w:fldCharType="end"/>
            </w:r>
          </w:hyperlink>
        </w:p>
        <w:p w14:paraId="2DFA52AB" w14:textId="77777777" w:rsidR="00C9754C" w:rsidRDefault="007A3343">
          <w:pPr>
            <w:pStyle w:val="Spistreci2"/>
            <w:tabs>
              <w:tab w:val="right" w:leader="dot" w:pos="10456"/>
            </w:tabs>
            <w:rPr>
              <w:rFonts w:asciiTheme="minorHAnsi" w:eastAsiaTheme="minorEastAsia" w:hAnsiTheme="minorHAnsi" w:cstheme="minorBidi"/>
              <w:noProof/>
              <w:sz w:val="22"/>
              <w:lang w:eastAsia="pl-PL"/>
            </w:rPr>
          </w:pPr>
          <w:hyperlink w:anchor="_Toc126130812" w:history="1">
            <w:r w:rsidR="00C9754C" w:rsidRPr="002E562F">
              <w:rPr>
                <w:rStyle w:val="Hipercze"/>
                <w:noProof/>
              </w:rPr>
              <w:t>PION PROREKTORA DS. BUDOWANIA RELACJI I WSPÓŁPRACY  Z OTOCZENIEM</w:t>
            </w:r>
            <w:r w:rsidR="00C9754C">
              <w:rPr>
                <w:noProof/>
                <w:webHidden/>
              </w:rPr>
              <w:tab/>
            </w:r>
            <w:r w:rsidR="00C9754C">
              <w:rPr>
                <w:noProof/>
                <w:webHidden/>
              </w:rPr>
              <w:fldChar w:fldCharType="begin"/>
            </w:r>
            <w:r w:rsidR="00C9754C">
              <w:rPr>
                <w:noProof/>
                <w:webHidden/>
              </w:rPr>
              <w:instrText xml:space="preserve"> PAGEREF _Toc126130812 \h </w:instrText>
            </w:r>
            <w:r w:rsidR="00C9754C">
              <w:rPr>
                <w:noProof/>
                <w:webHidden/>
              </w:rPr>
            </w:r>
            <w:r w:rsidR="00C9754C">
              <w:rPr>
                <w:noProof/>
                <w:webHidden/>
              </w:rPr>
              <w:fldChar w:fldCharType="separate"/>
            </w:r>
            <w:r w:rsidR="00C9754C">
              <w:rPr>
                <w:noProof/>
                <w:webHidden/>
              </w:rPr>
              <w:t>85</w:t>
            </w:r>
            <w:r w:rsidR="00C9754C">
              <w:rPr>
                <w:noProof/>
                <w:webHidden/>
              </w:rPr>
              <w:fldChar w:fldCharType="end"/>
            </w:r>
          </w:hyperlink>
        </w:p>
        <w:p w14:paraId="77422550"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13" w:history="1">
            <w:r w:rsidR="00C9754C" w:rsidRPr="002E562F">
              <w:rPr>
                <w:rStyle w:val="Hipercze"/>
              </w:rPr>
              <w:t>PROREKTOR DS. BUDOWANIA RELACJI  I WSPÓŁPRACY Z OTOCZENIEM</w:t>
            </w:r>
            <w:r w:rsidR="00C9754C">
              <w:rPr>
                <w:webHidden/>
              </w:rPr>
              <w:tab/>
            </w:r>
            <w:r w:rsidR="00C9754C">
              <w:rPr>
                <w:webHidden/>
              </w:rPr>
              <w:fldChar w:fldCharType="begin"/>
            </w:r>
            <w:r w:rsidR="00C9754C">
              <w:rPr>
                <w:webHidden/>
              </w:rPr>
              <w:instrText xml:space="preserve"> PAGEREF _Toc126130813 \h </w:instrText>
            </w:r>
            <w:r w:rsidR="00C9754C">
              <w:rPr>
                <w:webHidden/>
              </w:rPr>
            </w:r>
            <w:r w:rsidR="00C9754C">
              <w:rPr>
                <w:webHidden/>
              </w:rPr>
              <w:fldChar w:fldCharType="separate"/>
            </w:r>
            <w:r w:rsidR="00C9754C">
              <w:rPr>
                <w:webHidden/>
              </w:rPr>
              <w:t>86</w:t>
            </w:r>
            <w:r w:rsidR="00C9754C">
              <w:rPr>
                <w:webHidden/>
              </w:rPr>
              <w:fldChar w:fldCharType="end"/>
            </w:r>
          </w:hyperlink>
        </w:p>
        <w:p w14:paraId="3F9E5AEF"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14" w:history="1">
            <w:r w:rsidR="00C9754C" w:rsidRPr="002E562F">
              <w:rPr>
                <w:rStyle w:val="Hipercze"/>
              </w:rPr>
              <w:t>UNIWERSYTET TRZECIEGO WIEKU</w:t>
            </w:r>
            <w:r w:rsidR="00C9754C">
              <w:rPr>
                <w:webHidden/>
              </w:rPr>
              <w:tab/>
            </w:r>
            <w:r w:rsidR="00C9754C">
              <w:rPr>
                <w:webHidden/>
              </w:rPr>
              <w:fldChar w:fldCharType="begin"/>
            </w:r>
            <w:r w:rsidR="00C9754C">
              <w:rPr>
                <w:webHidden/>
              </w:rPr>
              <w:instrText xml:space="preserve"> PAGEREF _Toc126130814 \h </w:instrText>
            </w:r>
            <w:r w:rsidR="00C9754C">
              <w:rPr>
                <w:webHidden/>
              </w:rPr>
            </w:r>
            <w:r w:rsidR="00C9754C">
              <w:rPr>
                <w:webHidden/>
              </w:rPr>
              <w:fldChar w:fldCharType="separate"/>
            </w:r>
            <w:r w:rsidR="00C9754C">
              <w:rPr>
                <w:webHidden/>
              </w:rPr>
              <w:t>87</w:t>
            </w:r>
            <w:r w:rsidR="00C9754C">
              <w:rPr>
                <w:webHidden/>
              </w:rPr>
              <w:fldChar w:fldCharType="end"/>
            </w:r>
          </w:hyperlink>
        </w:p>
        <w:p w14:paraId="391359D1"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15" w:history="1">
            <w:r w:rsidR="00C9754C" w:rsidRPr="002E562F">
              <w:rPr>
                <w:rStyle w:val="Hipercze"/>
                <w:rFonts w:eastAsia="Times New Roman"/>
              </w:rPr>
              <w:t>DZIAŁ KOMUNIKACJI I MARKETINGU</w:t>
            </w:r>
            <w:r w:rsidR="00C9754C">
              <w:rPr>
                <w:webHidden/>
              </w:rPr>
              <w:tab/>
            </w:r>
            <w:r w:rsidR="00C9754C">
              <w:rPr>
                <w:webHidden/>
              </w:rPr>
              <w:fldChar w:fldCharType="begin"/>
            </w:r>
            <w:r w:rsidR="00C9754C">
              <w:rPr>
                <w:webHidden/>
              </w:rPr>
              <w:instrText xml:space="preserve"> PAGEREF _Toc126130815 \h </w:instrText>
            </w:r>
            <w:r w:rsidR="00C9754C">
              <w:rPr>
                <w:webHidden/>
              </w:rPr>
            </w:r>
            <w:r w:rsidR="00C9754C">
              <w:rPr>
                <w:webHidden/>
              </w:rPr>
              <w:fldChar w:fldCharType="separate"/>
            </w:r>
            <w:r w:rsidR="00C9754C">
              <w:rPr>
                <w:webHidden/>
              </w:rPr>
              <w:t>88</w:t>
            </w:r>
            <w:r w:rsidR="00C9754C">
              <w:rPr>
                <w:webHidden/>
              </w:rPr>
              <w:fldChar w:fldCharType="end"/>
            </w:r>
          </w:hyperlink>
        </w:p>
        <w:p w14:paraId="36697C58"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16" w:history="1">
            <w:r w:rsidR="00C9754C" w:rsidRPr="002E562F">
              <w:rPr>
                <w:rStyle w:val="Hipercze"/>
              </w:rPr>
              <w:t>DYREKTOR - KOORDYNATOR DS. POWSTANIA MUZEUM UMW</w:t>
            </w:r>
            <w:r w:rsidR="00C9754C">
              <w:rPr>
                <w:webHidden/>
              </w:rPr>
              <w:tab/>
            </w:r>
            <w:r w:rsidR="00C9754C">
              <w:rPr>
                <w:webHidden/>
              </w:rPr>
              <w:fldChar w:fldCharType="begin"/>
            </w:r>
            <w:r w:rsidR="00C9754C">
              <w:rPr>
                <w:webHidden/>
              </w:rPr>
              <w:instrText xml:space="preserve"> PAGEREF _Toc126130816 \h </w:instrText>
            </w:r>
            <w:r w:rsidR="00C9754C">
              <w:rPr>
                <w:webHidden/>
              </w:rPr>
            </w:r>
            <w:r w:rsidR="00C9754C">
              <w:rPr>
                <w:webHidden/>
              </w:rPr>
              <w:fldChar w:fldCharType="separate"/>
            </w:r>
            <w:r w:rsidR="00C9754C">
              <w:rPr>
                <w:webHidden/>
              </w:rPr>
              <w:t>90</w:t>
            </w:r>
            <w:r w:rsidR="00C9754C">
              <w:rPr>
                <w:webHidden/>
              </w:rPr>
              <w:fldChar w:fldCharType="end"/>
            </w:r>
          </w:hyperlink>
        </w:p>
        <w:p w14:paraId="07D41882" w14:textId="77777777" w:rsidR="00C9754C" w:rsidRDefault="007A3343">
          <w:pPr>
            <w:pStyle w:val="Spistreci2"/>
            <w:tabs>
              <w:tab w:val="right" w:leader="dot" w:pos="10456"/>
            </w:tabs>
            <w:rPr>
              <w:rFonts w:asciiTheme="minorHAnsi" w:eastAsiaTheme="minorEastAsia" w:hAnsiTheme="minorHAnsi" w:cstheme="minorBidi"/>
              <w:noProof/>
              <w:sz w:val="22"/>
              <w:lang w:eastAsia="pl-PL"/>
            </w:rPr>
          </w:pPr>
          <w:hyperlink w:anchor="_Toc126130817" w:history="1">
            <w:r w:rsidR="00C9754C" w:rsidRPr="002E562F">
              <w:rPr>
                <w:rStyle w:val="Hipercze"/>
                <w:noProof/>
              </w:rPr>
              <w:t>PION DYREKTORA GENERALNEGO</w:t>
            </w:r>
            <w:r w:rsidR="00C9754C">
              <w:rPr>
                <w:noProof/>
                <w:webHidden/>
              </w:rPr>
              <w:tab/>
            </w:r>
            <w:r w:rsidR="00C9754C">
              <w:rPr>
                <w:noProof/>
                <w:webHidden/>
              </w:rPr>
              <w:fldChar w:fldCharType="begin"/>
            </w:r>
            <w:r w:rsidR="00C9754C">
              <w:rPr>
                <w:noProof/>
                <w:webHidden/>
              </w:rPr>
              <w:instrText xml:space="preserve"> PAGEREF _Toc126130817 \h </w:instrText>
            </w:r>
            <w:r w:rsidR="00C9754C">
              <w:rPr>
                <w:noProof/>
                <w:webHidden/>
              </w:rPr>
            </w:r>
            <w:r w:rsidR="00C9754C">
              <w:rPr>
                <w:noProof/>
                <w:webHidden/>
              </w:rPr>
              <w:fldChar w:fldCharType="separate"/>
            </w:r>
            <w:r w:rsidR="00C9754C">
              <w:rPr>
                <w:noProof/>
                <w:webHidden/>
              </w:rPr>
              <w:t>91</w:t>
            </w:r>
            <w:r w:rsidR="00C9754C">
              <w:rPr>
                <w:noProof/>
                <w:webHidden/>
              </w:rPr>
              <w:fldChar w:fldCharType="end"/>
            </w:r>
          </w:hyperlink>
        </w:p>
        <w:p w14:paraId="6EBCF336"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18" w:history="1">
            <w:r w:rsidR="00C9754C" w:rsidRPr="002E562F">
              <w:rPr>
                <w:rStyle w:val="Hipercze"/>
                <w:rFonts w:eastAsia="Times New Roman"/>
              </w:rPr>
              <w:t>DYREKTOR GENERALNY</w:t>
            </w:r>
            <w:r w:rsidR="00C9754C">
              <w:rPr>
                <w:webHidden/>
              </w:rPr>
              <w:tab/>
            </w:r>
            <w:r w:rsidR="00C9754C">
              <w:rPr>
                <w:webHidden/>
              </w:rPr>
              <w:fldChar w:fldCharType="begin"/>
            </w:r>
            <w:r w:rsidR="00C9754C">
              <w:rPr>
                <w:webHidden/>
              </w:rPr>
              <w:instrText xml:space="preserve"> PAGEREF _Toc126130818 \h </w:instrText>
            </w:r>
            <w:r w:rsidR="00C9754C">
              <w:rPr>
                <w:webHidden/>
              </w:rPr>
            </w:r>
            <w:r w:rsidR="00C9754C">
              <w:rPr>
                <w:webHidden/>
              </w:rPr>
              <w:fldChar w:fldCharType="separate"/>
            </w:r>
            <w:r w:rsidR="00C9754C">
              <w:rPr>
                <w:webHidden/>
              </w:rPr>
              <w:t>93</w:t>
            </w:r>
            <w:r w:rsidR="00C9754C">
              <w:rPr>
                <w:webHidden/>
              </w:rPr>
              <w:fldChar w:fldCharType="end"/>
            </w:r>
          </w:hyperlink>
        </w:p>
        <w:p w14:paraId="61CB6377"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19" w:history="1">
            <w:r w:rsidR="00C9754C" w:rsidRPr="002E562F">
              <w:rPr>
                <w:rStyle w:val="Hipercze"/>
              </w:rPr>
              <w:t>BIURO DYREKTORA GENERALNEGO</w:t>
            </w:r>
            <w:r w:rsidR="00C9754C">
              <w:rPr>
                <w:webHidden/>
              </w:rPr>
              <w:tab/>
            </w:r>
            <w:r w:rsidR="00C9754C">
              <w:rPr>
                <w:webHidden/>
              </w:rPr>
              <w:fldChar w:fldCharType="begin"/>
            </w:r>
            <w:r w:rsidR="00C9754C">
              <w:rPr>
                <w:webHidden/>
              </w:rPr>
              <w:instrText xml:space="preserve"> PAGEREF _Toc126130819 \h </w:instrText>
            </w:r>
            <w:r w:rsidR="00C9754C">
              <w:rPr>
                <w:webHidden/>
              </w:rPr>
            </w:r>
            <w:r w:rsidR="00C9754C">
              <w:rPr>
                <w:webHidden/>
              </w:rPr>
              <w:fldChar w:fldCharType="separate"/>
            </w:r>
            <w:r w:rsidR="00C9754C">
              <w:rPr>
                <w:webHidden/>
              </w:rPr>
              <w:t>95</w:t>
            </w:r>
            <w:r w:rsidR="00C9754C">
              <w:rPr>
                <w:webHidden/>
              </w:rPr>
              <w:fldChar w:fldCharType="end"/>
            </w:r>
          </w:hyperlink>
        </w:p>
        <w:p w14:paraId="52B3A804"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20" w:history="1">
            <w:r w:rsidR="00C9754C" w:rsidRPr="002E562F">
              <w:rPr>
                <w:rStyle w:val="Hipercze"/>
                <w:rFonts w:eastAsia="Times New Roman"/>
              </w:rPr>
              <w:t>DZIAŁ SPRAW PRACOWNICZYCH</w:t>
            </w:r>
            <w:r w:rsidR="00C9754C">
              <w:rPr>
                <w:webHidden/>
              </w:rPr>
              <w:tab/>
            </w:r>
            <w:r w:rsidR="00C9754C">
              <w:rPr>
                <w:webHidden/>
              </w:rPr>
              <w:fldChar w:fldCharType="begin"/>
            </w:r>
            <w:r w:rsidR="00C9754C">
              <w:rPr>
                <w:webHidden/>
              </w:rPr>
              <w:instrText xml:space="preserve"> PAGEREF _Toc126130820 \h </w:instrText>
            </w:r>
            <w:r w:rsidR="00C9754C">
              <w:rPr>
                <w:webHidden/>
              </w:rPr>
            </w:r>
            <w:r w:rsidR="00C9754C">
              <w:rPr>
                <w:webHidden/>
              </w:rPr>
              <w:fldChar w:fldCharType="separate"/>
            </w:r>
            <w:r w:rsidR="00C9754C">
              <w:rPr>
                <w:webHidden/>
              </w:rPr>
              <w:t>96</w:t>
            </w:r>
            <w:r w:rsidR="00C9754C">
              <w:rPr>
                <w:webHidden/>
              </w:rPr>
              <w:fldChar w:fldCharType="end"/>
            </w:r>
          </w:hyperlink>
        </w:p>
        <w:p w14:paraId="51418ED9"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21" w:history="1">
            <w:r w:rsidR="00C9754C" w:rsidRPr="002E562F">
              <w:rPr>
                <w:rStyle w:val="Hipercze"/>
              </w:rPr>
              <w:t>DZIAŁ ORGANIZACYJNO-PRAWNY</w:t>
            </w:r>
            <w:r w:rsidR="00C9754C">
              <w:rPr>
                <w:webHidden/>
              </w:rPr>
              <w:tab/>
            </w:r>
            <w:r w:rsidR="00C9754C">
              <w:rPr>
                <w:webHidden/>
              </w:rPr>
              <w:fldChar w:fldCharType="begin"/>
            </w:r>
            <w:r w:rsidR="00C9754C">
              <w:rPr>
                <w:webHidden/>
              </w:rPr>
              <w:instrText xml:space="preserve"> PAGEREF _Toc126130821 \h </w:instrText>
            </w:r>
            <w:r w:rsidR="00C9754C">
              <w:rPr>
                <w:webHidden/>
              </w:rPr>
            </w:r>
            <w:r w:rsidR="00C9754C">
              <w:rPr>
                <w:webHidden/>
              </w:rPr>
              <w:fldChar w:fldCharType="separate"/>
            </w:r>
            <w:r w:rsidR="00C9754C">
              <w:rPr>
                <w:webHidden/>
              </w:rPr>
              <w:t>103</w:t>
            </w:r>
            <w:r w:rsidR="00C9754C">
              <w:rPr>
                <w:webHidden/>
              </w:rPr>
              <w:fldChar w:fldCharType="end"/>
            </w:r>
          </w:hyperlink>
        </w:p>
        <w:p w14:paraId="5B11FC2A"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22" w:history="1">
            <w:r w:rsidR="00C9754C" w:rsidRPr="002E562F">
              <w:rPr>
                <w:rStyle w:val="Hipercze"/>
              </w:rPr>
              <w:t xml:space="preserve">DZIAŁ NADZORU WŁAŚCICIELSKIEGO  I ZAŁOŻYCIELSKIEGO </w:t>
            </w:r>
            <w:r w:rsidR="00C9754C">
              <w:rPr>
                <w:webHidden/>
              </w:rPr>
              <w:tab/>
            </w:r>
            <w:r w:rsidR="00C9754C">
              <w:rPr>
                <w:webHidden/>
              </w:rPr>
              <w:fldChar w:fldCharType="begin"/>
            </w:r>
            <w:r w:rsidR="00C9754C">
              <w:rPr>
                <w:webHidden/>
              </w:rPr>
              <w:instrText xml:space="preserve"> PAGEREF _Toc126130822 \h </w:instrText>
            </w:r>
            <w:r w:rsidR="00C9754C">
              <w:rPr>
                <w:webHidden/>
              </w:rPr>
            </w:r>
            <w:r w:rsidR="00C9754C">
              <w:rPr>
                <w:webHidden/>
              </w:rPr>
              <w:fldChar w:fldCharType="separate"/>
            </w:r>
            <w:r w:rsidR="00C9754C">
              <w:rPr>
                <w:webHidden/>
              </w:rPr>
              <w:t>105</w:t>
            </w:r>
            <w:r w:rsidR="00C9754C">
              <w:rPr>
                <w:webHidden/>
              </w:rPr>
              <w:fldChar w:fldCharType="end"/>
            </w:r>
          </w:hyperlink>
        </w:p>
        <w:p w14:paraId="5C03AF39"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23" w:history="1">
            <w:r w:rsidR="00C9754C" w:rsidRPr="002E562F">
              <w:rPr>
                <w:rStyle w:val="Hipercze"/>
                <w:rFonts w:eastAsia="Times New Roman"/>
              </w:rPr>
              <w:t>ZASTĘPCA DYREKTORA GENERALNEGO  DS. INFRASTRUKTURY, INWESTYCJI I REMONTÓW</w:t>
            </w:r>
            <w:r w:rsidR="00C9754C">
              <w:rPr>
                <w:webHidden/>
              </w:rPr>
              <w:tab/>
            </w:r>
            <w:r w:rsidR="00C9754C">
              <w:rPr>
                <w:webHidden/>
              </w:rPr>
              <w:fldChar w:fldCharType="begin"/>
            </w:r>
            <w:r w:rsidR="00C9754C">
              <w:rPr>
                <w:webHidden/>
              </w:rPr>
              <w:instrText xml:space="preserve"> PAGEREF _Toc126130823 \h </w:instrText>
            </w:r>
            <w:r w:rsidR="00C9754C">
              <w:rPr>
                <w:webHidden/>
              </w:rPr>
            </w:r>
            <w:r w:rsidR="00C9754C">
              <w:rPr>
                <w:webHidden/>
              </w:rPr>
              <w:fldChar w:fldCharType="separate"/>
            </w:r>
            <w:r w:rsidR="00C9754C">
              <w:rPr>
                <w:webHidden/>
              </w:rPr>
              <w:t>107</w:t>
            </w:r>
            <w:r w:rsidR="00C9754C">
              <w:rPr>
                <w:webHidden/>
              </w:rPr>
              <w:fldChar w:fldCharType="end"/>
            </w:r>
          </w:hyperlink>
        </w:p>
        <w:p w14:paraId="146600FD"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24" w:history="1">
            <w:r w:rsidR="00C9754C" w:rsidRPr="002E562F">
              <w:rPr>
                <w:rStyle w:val="Hipercze"/>
              </w:rPr>
              <w:t>DZIAŁ EKSPLOATACJI</w:t>
            </w:r>
            <w:r w:rsidR="00C9754C">
              <w:rPr>
                <w:webHidden/>
              </w:rPr>
              <w:tab/>
            </w:r>
            <w:r w:rsidR="00C9754C">
              <w:rPr>
                <w:webHidden/>
              </w:rPr>
              <w:fldChar w:fldCharType="begin"/>
            </w:r>
            <w:r w:rsidR="00C9754C">
              <w:rPr>
                <w:webHidden/>
              </w:rPr>
              <w:instrText xml:space="preserve"> PAGEREF _Toc126130824 \h </w:instrText>
            </w:r>
            <w:r w:rsidR="00C9754C">
              <w:rPr>
                <w:webHidden/>
              </w:rPr>
            </w:r>
            <w:r w:rsidR="00C9754C">
              <w:rPr>
                <w:webHidden/>
              </w:rPr>
              <w:fldChar w:fldCharType="separate"/>
            </w:r>
            <w:r w:rsidR="00C9754C">
              <w:rPr>
                <w:webHidden/>
              </w:rPr>
              <w:t>108</w:t>
            </w:r>
            <w:r w:rsidR="00C9754C">
              <w:rPr>
                <w:webHidden/>
              </w:rPr>
              <w:fldChar w:fldCharType="end"/>
            </w:r>
          </w:hyperlink>
        </w:p>
        <w:p w14:paraId="2840B73D"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25" w:history="1">
            <w:r w:rsidR="00C9754C" w:rsidRPr="002E562F">
              <w:rPr>
                <w:rStyle w:val="Hipercze"/>
              </w:rPr>
              <w:t>DZIAŁ NADZORU INWESTYCJI I REMONTÓW</w:t>
            </w:r>
            <w:r w:rsidR="00C9754C">
              <w:rPr>
                <w:webHidden/>
              </w:rPr>
              <w:tab/>
            </w:r>
            <w:r w:rsidR="00C9754C">
              <w:rPr>
                <w:webHidden/>
              </w:rPr>
              <w:fldChar w:fldCharType="begin"/>
            </w:r>
            <w:r w:rsidR="00C9754C">
              <w:rPr>
                <w:webHidden/>
              </w:rPr>
              <w:instrText xml:space="preserve"> PAGEREF _Toc126130825 \h </w:instrText>
            </w:r>
            <w:r w:rsidR="00C9754C">
              <w:rPr>
                <w:webHidden/>
              </w:rPr>
            </w:r>
            <w:r w:rsidR="00C9754C">
              <w:rPr>
                <w:webHidden/>
              </w:rPr>
              <w:fldChar w:fldCharType="separate"/>
            </w:r>
            <w:r w:rsidR="00C9754C">
              <w:rPr>
                <w:webHidden/>
              </w:rPr>
              <w:t>110</w:t>
            </w:r>
            <w:r w:rsidR="00C9754C">
              <w:rPr>
                <w:webHidden/>
              </w:rPr>
              <w:fldChar w:fldCharType="end"/>
            </w:r>
          </w:hyperlink>
        </w:p>
        <w:p w14:paraId="55C26405"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26" w:history="1">
            <w:r w:rsidR="00C9754C" w:rsidRPr="002E562F">
              <w:rPr>
                <w:rStyle w:val="Hipercze"/>
              </w:rPr>
              <w:t>DZIAŁ SERWISU TECHNICZNEGO</w:t>
            </w:r>
            <w:r w:rsidR="00C9754C">
              <w:rPr>
                <w:webHidden/>
              </w:rPr>
              <w:tab/>
            </w:r>
            <w:r w:rsidR="00C9754C">
              <w:rPr>
                <w:webHidden/>
              </w:rPr>
              <w:fldChar w:fldCharType="begin"/>
            </w:r>
            <w:r w:rsidR="00C9754C">
              <w:rPr>
                <w:webHidden/>
              </w:rPr>
              <w:instrText xml:space="preserve"> PAGEREF _Toc126130826 \h </w:instrText>
            </w:r>
            <w:r w:rsidR="00C9754C">
              <w:rPr>
                <w:webHidden/>
              </w:rPr>
            </w:r>
            <w:r w:rsidR="00C9754C">
              <w:rPr>
                <w:webHidden/>
              </w:rPr>
              <w:fldChar w:fldCharType="separate"/>
            </w:r>
            <w:r w:rsidR="00C9754C">
              <w:rPr>
                <w:webHidden/>
              </w:rPr>
              <w:t>112</w:t>
            </w:r>
            <w:r w:rsidR="00C9754C">
              <w:rPr>
                <w:webHidden/>
              </w:rPr>
              <w:fldChar w:fldCharType="end"/>
            </w:r>
          </w:hyperlink>
        </w:p>
        <w:p w14:paraId="1D83EAE3"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27" w:history="1">
            <w:r w:rsidR="00C9754C" w:rsidRPr="002E562F">
              <w:rPr>
                <w:rStyle w:val="Hipercze"/>
                <w:rFonts w:eastAsia="Times New Roman"/>
              </w:rPr>
              <w:t>ZASTĘPCA DYREKTORA GENERALNEGO  DS. ORGANIZACYJNYCH</w:t>
            </w:r>
            <w:r w:rsidR="00C9754C" w:rsidRPr="002E562F">
              <w:rPr>
                <w:rStyle w:val="Hipercze"/>
              </w:rPr>
              <w:t xml:space="preserve"> </w:t>
            </w:r>
            <w:r w:rsidR="00C9754C">
              <w:rPr>
                <w:webHidden/>
              </w:rPr>
              <w:tab/>
            </w:r>
            <w:r w:rsidR="00C9754C">
              <w:rPr>
                <w:webHidden/>
              </w:rPr>
              <w:fldChar w:fldCharType="begin"/>
            </w:r>
            <w:r w:rsidR="00C9754C">
              <w:rPr>
                <w:webHidden/>
              </w:rPr>
              <w:instrText xml:space="preserve"> PAGEREF _Toc126130827 \h </w:instrText>
            </w:r>
            <w:r w:rsidR="00C9754C">
              <w:rPr>
                <w:webHidden/>
              </w:rPr>
            </w:r>
            <w:r w:rsidR="00C9754C">
              <w:rPr>
                <w:webHidden/>
              </w:rPr>
              <w:fldChar w:fldCharType="separate"/>
            </w:r>
            <w:r w:rsidR="00C9754C">
              <w:rPr>
                <w:webHidden/>
              </w:rPr>
              <w:t>115</w:t>
            </w:r>
            <w:r w:rsidR="00C9754C">
              <w:rPr>
                <w:webHidden/>
              </w:rPr>
              <w:fldChar w:fldCharType="end"/>
            </w:r>
          </w:hyperlink>
        </w:p>
        <w:p w14:paraId="68D6BC7C"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28" w:history="1">
            <w:r w:rsidR="00C9754C" w:rsidRPr="002E562F">
              <w:rPr>
                <w:rStyle w:val="Hipercze"/>
              </w:rPr>
              <w:t>DZIAŁ ZAKUPÓW</w:t>
            </w:r>
            <w:r w:rsidR="00C9754C">
              <w:rPr>
                <w:webHidden/>
              </w:rPr>
              <w:tab/>
            </w:r>
            <w:r w:rsidR="00C9754C">
              <w:rPr>
                <w:webHidden/>
              </w:rPr>
              <w:fldChar w:fldCharType="begin"/>
            </w:r>
            <w:r w:rsidR="00C9754C">
              <w:rPr>
                <w:webHidden/>
              </w:rPr>
              <w:instrText xml:space="preserve"> PAGEREF _Toc126130828 \h </w:instrText>
            </w:r>
            <w:r w:rsidR="00C9754C">
              <w:rPr>
                <w:webHidden/>
              </w:rPr>
            </w:r>
            <w:r w:rsidR="00C9754C">
              <w:rPr>
                <w:webHidden/>
              </w:rPr>
              <w:fldChar w:fldCharType="separate"/>
            </w:r>
            <w:r w:rsidR="00C9754C">
              <w:rPr>
                <w:webHidden/>
              </w:rPr>
              <w:t>116</w:t>
            </w:r>
            <w:r w:rsidR="00C9754C">
              <w:rPr>
                <w:webHidden/>
              </w:rPr>
              <w:fldChar w:fldCharType="end"/>
            </w:r>
          </w:hyperlink>
        </w:p>
        <w:p w14:paraId="1109DFD4"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29" w:history="1">
            <w:r w:rsidR="00C9754C" w:rsidRPr="002E562F">
              <w:rPr>
                <w:rStyle w:val="Hipercze"/>
                <w:rFonts w:eastAsia="Times New Roman"/>
              </w:rPr>
              <w:t>CENTRUM INFORMATYCZNE</w:t>
            </w:r>
            <w:r w:rsidR="00C9754C">
              <w:rPr>
                <w:webHidden/>
              </w:rPr>
              <w:tab/>
            </w:r>
            <w:r w:rsidR="00C9754C">
              <w:rPr>
                <w:webHidden/>
              </w:rPr>
              <w:fldChar w:fldCharType="begin"/>
            </w:r>
            <w:r w:rsidR="00C9754C">
              <w:rPr>
                <w:webHidden/>
              </w:rPr>
              <w:instrText xml:space="preserve"> PAGEREF _Toc126130829 \h </w:instrText>
            </w:r>
            <w:r w:rsidR="00C9754C">
              <w:rPr>
                <w:webHidden/>
              </w:rPr>
            </w:r>
            <w:r w:rsidR="00C9754C">
              <w:rPr>
                <w:webHidden/>
              </w:rPr>
              <w:fldChar w:fldCharType="separate"/>
            </w:r>
            <w:r w:rsidR="00C9754C">
              <w:rPr>
                <w:webHidden/>
              </w:rPr>
              <w:t>119</w:t>
            </w:r>
            <w:r w:rsidR="00C9754C">
              <w:rPr>
                <w:webHidden/>
              </w:rPr>
              <w:fldChar w:fldCharType="end"/>
            </w:r>
          </w:hyperlink>
        </w:p>
        <w:p w14:paraId="42DC8861"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30" w:history="1">
            <w:r w:rsidR="00C9754C" w:rsidRPr="002E562F">
              <w:rPr>
                <w:rStyle w:val="Hipercze"/>
              </w:rPr>
              <w:t>DZIAŁ ZAMÓWIEŃ PUBLICZNYCH</w:t>
            </w:r>
            <w:r w:rsidR="00C9754C">
              <w:rPr>
                <w:webHidden/>
              </w:rPr>
              <w:tab/>
            </w:r>
            <w:r w:rsidR="00C9754C">
              <w:rPr>
                <w:webHidden/>
              </w:rPr>
              <w:fldChar w:fldCharType="begin"/>
            </w:r>
            <w:r w:rsidR="00C9754C">
              <w:rPr>
                <w:webHidden/>
              </w:rPr>
              <w:instrText xml:space="preserve"> PAGEREF _Toc126130830 \h </w:instrText>
            </w:r>
            <w:r w:rsidR="00C9754C">
              <w:rPr>
                <w:webHidden/>
              </w:rPr>
            </w:r>
            <w:r w:rsidR="00C9754C">
              <w:rPr>
                <w:webHidden/>
              </w:rPr>
              <w:fldChar w:fldCharType="separate"/>
            </w:r>
            <w:r w:rsidR="00C9754C">
              <w:rPr>
                <w:webHidden/>
              </w:rPr>
              <w:t>121</w:t>
            </w:r>
            <w:r w:rsidR="00C9754C">
              <w:rPr>
                <w:webHidden/>
              </w:rPr>
              <w:fldChar w:fldCharType="end"/>
            </w:r>
          </w:hyperlink>
        </w:p>
        <w:p w14:paraId="2168CC34"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31" w:history="1">
            <w:r w:rsidR="00C9754C" w:rsidRPr="002E562F">
              <w:rPr>
                <w:rStyle w:val="Hipercze"/>
              </w:rPr>
              <w:t>DZIAŁ ZARZĄDZANIA DOKUMENTACJĄ</w:t>
            </w:r>
            <w:r w:rsidR="00C9754C">
              <w:rPr>
                <w:webHidden/>
              </w:rPr>
              <w:tab/>
            </w:r>
            <w:r w:rsidR="00C9754C">
              <w:rPr>
                <w:webHidden/>
              </w:rPr>
              <w:fldChar w:fldCharType="begin"/>
            </w:r>
            <w:r w:rsidR="00C9754C">
              <w:rPr>
                <w:webHidden/>
              </w:rPr>
              <w:instrText xml:space="preserve"> PAGEREF _Toc126130831 \h </w:instrText>
            </w:r>
            <w:r w:rsidR="00C9754C">
              <w:rPr>
                <w:webHidden/>
              </w:rPr>
            </w:r>
            <w:r w:rsidR="00C9754C">
              <w:rPr>
                <w:webHidden/>
              </w:rPr>
              <w:fldChar w:fldCharType="separate"/>
            </w:r>
            <w:r w:rsidR="00C9754C">
              <w:rPr>
                <w:webHidden/>
              </w:rPr>
              <w:t>123</w:t>
            </w:r>
            <w:r w:rsidR="00C9754C">
              <w:rPr>
                <w:webHidden/>
              </w:rPr>
              <w:fldChar w:fldCharType="end"/>
            </w:r>
          </w:hyperlink>
        </w:p>
        <w:p w14:paraId="4C6EADFF"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32" w:history="1">
            <w:r w:rsidR="00C9754C" w:rsidRPr="002E562F">
              <w:rPr>
                <w:rStyle w:val="Hipercze"/>
              </w:rPr>
              <w:t>ZASTĘPCA DYREKTORA GENERALNEGO  DS. FINANSOWYCH</w:t>
            </w:r>
            <w:r w:rsidR="00C9754C">
              <w:rPr>
                <w:webHidden/>
              </w:rPr>
              <w:tab/>
            </w:r>
            <w:r w:rsidR="00C9754C">
              <w:rPr>
                <w:webHidden/>
              </w:rPr>
              <w:fldChar w:fldCharType="begin"/>
            </w:r>
            <w:r w:rsidR="00C9754C">
              <w:rPr>
                <w:webHidden/>
              </w:rPr>
              <w:instrText xml:space="preserve"> PAGEREF _Toc126130832 \h </w:instrText>
            </w:r>
            <w:r w:rsidR="00C9754C">
              <w:rPr>
                <w:webHidden/>
              </w:rPr>
            </w:r>
            <w:r w:rsidR="00C9754C">
              <w:rPr>
                <w:webHidden/>
              </w:rPr>
              <w:fldChar w:fldCharType="separate"/>
            </w:r>
            <w:r w:rsidR="00C9754C">
              <w:rPr>
                <w:webHidden/>
              </w:rPr>
              <w:t>125</w:t>
            </w:r>
            <w:r w:rsidR="00C9754C">
              <w:rPr>
                <w:webHidden/>
              </w:rPr>
              <w:fldChar w:fldCharType="end"/>
            </w:r>
          </w:hyperlink>
        </w:p>
        <w:p w14:paraId="4D15F7F0"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33" w:history="1">
            <w:r w:rsidR="00C9754C" w:rsidRPr="002E562F">
              <w:rPr>
                <w:rStyle w:val="Hipercze"/>
                <w:rFonts w:eastAsia="Times New Roman"/>
              </w:rPr>
              <w:t>DZIAŁ PLANOWANIA i ANALIZ</w:t>
            </w:r>
            <w:r w:rsidR="00C9754C">
              <w:rPr>
                <w:webHidden/>
              </w:rPr>
              <w:tab/>
            </w:r>
            <w:r w:rsidR="00C9754C">
              <w:rPr>
                <w:webHidden/>
              </w:rPr>
              <w:fldChar w:fldCharType="begin"/>
            </w:r>
            <w:r w:rsidR="00C9754C">
              <w:rPr>
                <w:webHidden/>
              </w:rPr>
              <w:instrText xml:space="preserve"> PAGEREF _Toc126130833 \h </w:instrText>
            </w:r>
            <w:r w:rsidR="00C9754C">
              <w:rPr>
                <w:webHidden/>
              </w:rPr>
            </w:r>
            <w:r w:rsidR="00C9754C">
              <w:rPr>
                <w:webHidden/>
              </w:rPr>
              <w:fldChar w:fldCharType="separate"/>
            </w:r>
            <w:r w:rsidR="00C9754C">
              <w:rPr>
                <w:webHidden/>
              </w:rPr>
              <w:t>126</w:t>
            </w:r>
            <w:r w:rsidR="00C9754C">
              <w:rPr>
                <w:webHidden/>
              </w:rPr>
              <w:fldChar w:fldCharType="end"/>
            </w:r>
          </w:hyperlink>
        </w:p>
        <w:p w14:paraId="5ED58608"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34" w:history="1">
            <w:r w:rsidR="00C9754C" w:rsidRPr="002E562F">
              <w:rPr>
                <w:rStyle w:val="Hipercze"/>
              </w:rPr>
              <w:t>DZIAŁ ZARZĄDZANIA MAJĄTKIEM</w:t>
            </w:r>
            <w:r w:rsidR="00C9754C">
              <w:rPr>
                <w:webHidden/>
              </w:rPr>
              <w:tab/>
            </w:r>
            <w:r w:rsidR="00C9754C">
              <w:rPr>
                <w:webHidden/>
              </w:rPr>
              <w:fldChar w:fldCharType="begin"/>
            </w:r>
            <w:r w:rsidR="00C9754C">
              <w:rPr>
                <w:webHidden/>
              </w:rPr>
              <w:instrText xml:space="preserve"> PAGEREF _Toc126130834 \h </w:instrText>
            </w:r>
            <w:r w:rsidR="00C9754C">
              <w:rPr>
                <w:webHidden/>
              </w:rPr>
            </w:r>
            <w:r w:rsidR="00C9754C">
              <w:rPr>
                <w:webHidden/>
              </w:rPr>
              <w:fldChar w:fldCharType="separate"/>
            </w:r>
            <w:r w:rsidR="00C9754C">
              <w:rPr>
                <w:webHidden/>
              </w:rPr>
              <w:t>128</w:t>
            </w:r>
            <w:r w:rsidR="00C9754C">
              <w:rPr>
                <w:webHidden/>
              </w:rPr>
              <w:fldChar w:fldCharType="end"/>
            </w:r>
          </w:hyperlink>
        </w:p>
        <w:p w14:paraId="4083C490"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35" w:history="1">
            <w:r w:rsidR="00C9754C" w:rsidRPr="002E562F">
              <w:rPr>
                <w:rStyle w:val="Hipercze"/>
                <w:rFonts w:eastAsia="Times New Roman"/>
              </w:rPr>
              <w:t>KWESTOR</w:t>
            </w:r>
            <w:r w:rsidR="00C9754C">
              <w:rPr>
                <w:webHidden/>
              </w:rPr>
              <w:tab/>
            </w:r>
            <w:r w:rsidR="00C9754C">
              <w:rPr>
                <w:webHidden/>
              </w:rPr>
              <w:fldChar w:fldCharType="begin"/>
            </w:r>
            <w:r w:rsidR="00C9754C">
              <w:rPr>
                <w:webHidden/>
              </w:rPr>
              <w:instrText xml:space="preserve"> PAGEREF _Toc126130835 \h </w:instrText>
            </w:r>
            <w:r w:rsidR="00C9754C">
              <w:rPr>
                <w:webHidden/>
              </w:rPr>
            </w:r>
            <w:r w:rsidR="00C9754C">
              <w:rPr>
                <w:webHidden/>
              </w:rPr>
              <w:fldChar w:fldCharType="separate"/>
            </w:r>
            <w:r w:rsidR="00C9754C">
              <w:rPr>
                <w:webHidden/>
              </w:rPr>
              <w:t>129</w:t>
            </w:r>
            <w:r w:rsidR="00C9754C">
              <w:rPr>
                <w:webHidden/>
              </w:rPr>
              <w:fldChar w:fldCharType="end"/>
            </w:r>
          </w:hyperlink>
        </w:p>
        <w:p w14:paraId="1A18921F"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36" w:history="1">
            <w:r w:rsidR="00C9754C" w:rsidRPr="002E562F">
              <w:rPr>
                <w:rStyle w:val="Hipercze"/>
                <w:rFonts w:eastAsia="Times New Roman"/>
              </w:rPr>
              <w:t>DZIAŁ BUDŻETOWANIA I KOSZTÓW</w:t>
            </w:r>
            <w:r w:rsidR="00C9754C">
              <w:rPr>
                <w:webHidden/>
              </w:rPr>
              <w:tab/>
            </w:r>
            <w:r w:rsidR="00C9754C">
              <w:rPr>
                <w:webHidden/>
              </w:rPr>
              <w:fldChar w:fldCharType="begin"/>
            </w:r>
            <w:r w:rsidR="00C9754C">
              <w:rPr>
                <w:webHidden/>
              </w:rPr>
              <w:instrText xml:space="preserve"> PAGEREF _Toc126130836 \h </w:instrText>
            </w:r>
            <w:r w:rsidR="00C9754C">
              <w:rPr>
                <w:webHidden/>
              </w:rPr>
            </w:r>
            <w:r w:rsidR="00C9754C">
              <w:rPr>
                <w:webHidden/>
              </w:rPr>
              <w:fldChar w:fldCharType="separate"/>
            </w:r>
            <w:r w:rsidR="00C9754C">
              <w:rPr>
                <w:webHidden/>
              </w:rPr>
              <w:t>131</w:t>
            </w:r>
            <w:r w:rsidR="00C9754C">
              <w:rPr>
                <w:webHidden/>
              </w:rPr>
              <w:fldChar w:fldCharType="end"/>
            </w:r>
          </w:hyperlink>
        </w:p>
        <w:p w14:paraId="3BAA5F84"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37" w:history="1">
            <w:r w:rsidR="00C9754C" w:rsidRPr="002E562F">
              <w:rPr>
                <w:rStyle w:val="Hipercze"/>
                <w:rFonts w:eastAsia="Times New Roman"/>
              </w:rPr>
              <w:t>DZIAŁ FINANSOWO-KSIĘGOWY</w:t>
            </w:r>
            <w:r w:rsidR="00C9754C">
              <w:rPr>
                <w:webHidden/>
              </w:rPr>
              <w:tab/>
            </w:r>
            <w:r w:rsidR="00C9754C">
              <w:rPr>
                <w:webHidden/>
              </w:rPr>
              <w:fldChar w:fldCharType="begin"/>
            </w:r>
            <w:r w:rsidR="00C9754C">
              <w:rPr>
                <w:webHidden/>
              </w:rPr>
              <w:instrText xml:space="preserve"> PAGEREF _Toc126130837 \h </w:instrText>
            </w:r>
            <w:r w:rsidR="00C9754C">
              <w:rPr>
                <w:webHidden/>
              </w:rPr>
            </w:r>
            <w:r w:rsidR="00C9754C">
              <w:rPr>
                <w:webHidden/>
              </w:rPr>
              <w:fldChar w:fldCharType="separate"/>
            </w:r>
            <w:r w:rsidR="00C9754C">
              <w:rPr>
                <w:webHidden/>
              </w:rPr>
              <w:t>133</w:t>
            </w:r>
            <w:r w:rsidR="00C9754C">
              <w:rPr>
                <w:webHidden/>
              </w:rPr>
              <w:fldChar w:fldCharType="end"/>
            </w:r>
          </w:hyperlink>
        </w:p>
        <w:p w14:paraId="121F23E5" w14:textId="77777777" w:rsidR="00C9754C" w:rsidRDefault="007A3343">
          <w:pPr>
            <w:pStyle w:val="Spistreci2"/>
            <w:tabs>
              <w:tab w:val="right" w:leader="dot" w:pos="10456"/>
            </w:tabs>
            <w:rPr>
              <w:rFonts w:asciiTheme="minorHAnsi" w:eastAsiaTheme="minorEastAsia" w:hAnsiTheme="minorHAnsi" w:cstheme="minorBidi"/>
              <w:noProof/>
              <w:sz w:val="22"/>
              <w:lang w:eastAsia="pl-PL"/>
            </w:rPr>
          </w:pPr>
          <w:hyperlink w:anchor="_Toc126130838" w:history="1">
            <w:r w:rsidR="00C9754C" w:rsidRPr="002E562F">
              <w:rPr>
                <w:rStyle w:val="Hipercze"/>
                <w:noProof/>
              </w:rPr>
              <w:t>WYDZIAŁY</w:t>
            </w:r>
            <w:r w:rsidR="00C9754C">
              <w:rPr>
                <w:noProof/>
                <w:webHidden/>
              </w:rPr>
              <w:tab/>
            </w:r>
            <w:r w:rsidR="00C9754C">
              <w:rPr>
                <w:noProof/>
                <w:webHidden/>
              </w:rPr>
              <w:fldChar w:fldCharType="begin"/>
            </w:r>
            <w:r w:rsidR="00C9754C">
              <w:rPr>
                <w:noProof/>
                <w:webHidden/>
              </w:rPr>
              <w:instrText xml:space="preserve"> PAGEREF _Toc126130838 \h </w:instrText>
            </w:r>
            <w:r w:rsidR="00C9754C">
              <w:rPr>
                <w:noProof/>
                <w:webHidden/>
              </w:rPr>
            </w:r>
            <w:r w:rsidR="00C9754C">
              <w:rPr>
                <w:noProof/>
                <w:webHidden/>
              </w:rPr>
              <w:fldChar w:fldCharType="separate"/>
            </w:r>
            <w:r w:rsidR="00C9754C">
              <w:rPr>
                <w:noProof/>
                <w:webHidden/>
              </w:rPr>
              <w:t>138</w:t>
            </w:r>
            <w:r w:rsidR="00C9754C">
              <w:rPr>
                <w:noProof/>
                <w:webHidden/>
              </w:rPr>
              <w:fldChar w:fldCharType="end"/>
            </w:r>
          </w:hyperlink>
        </w:p>
        <w:p w14:paraId="4FB0D2F8"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39" w:history="1">
            <w:r w:rsidR="00C9754C" w:rsidRPr="002E562F">
              <w:rPr>
                <w:rStyle w:val="Hipercze"/>
              </w:rPr>
              <w:t>DZIEKAN</w:t>
            </w:r>
            <w:r w:rsidR="00C9754C">
              <w:rPr>
                <w:webHidden/>
              </w:rPr>
              <w:tab/>
            </w:r>
            <w:r w:rsidR="00C9754C">
              <w:rPr>
                <w:webHidden/>
              </w:rPr>
              <w:fldChar w:fldCharType="begin"/>
            </w:r>
            <w:r w:rsidR="00C9754C">
              <w:rPr>
                <w:webHidden/>
              </w:rPr>
              <w:instrText xml:space="preserve"> PAGEREF _Toc126130839 \h </w:instrText>
            </w:r>
            <w:r w:rsidR="00C9754C">
              <w:rPr>
                <w:webHidden/>
              </w:rPr>
            </w:r>
            <w:r w:rsidR="00C9754C">
              <w:rPr>
                <w:webHidden/>
              </w:rPr>
              <w:fldChar w:fldCharType="separate"/>
            </w:r>
            <w:r w:rsidR="00C9754C">
              <w:rPr>
                <w:webHidden/>
              </w:rPr>
              <w:t>139</w:t>
            </w:r>
            <w:r w:rsidR="00C9754C">
              <w:rPr>
                <w:webHidden/>
              </w:rPr>
              <w:fldChar w:fldCharType="end"/>
            </w:r>
          </w:hyperlink>
        </w:p>
        <w:p w14:paraId="4D9A5892"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40" w:history="1">
            <w:r w:rsidR="00C9754C" w:rsidRPr="002E562F">
              <w:rPr>
                <w:rStyle w:val="Hipercze"/>
              </w:rPr>
              <w:t>DZIEKANAT WYDZIAŁU LEKARSKIEGO</w:t>
            </w:r>
            <w:r w:rsidR="00C9754C">
              <w:rPr>
                <w:webHidden/>
              </w:rPr>
              <w:tab/>
            </w:r>
            <w:r w:rsidR="00C9754C">
              <w:rPr>
                <w:webHidden/>
              </w:rPr>
              <w:fldChar w:fldCharType="begin"/>
            </w:r>
            <w:r w:rsidR="00C9754C">
              <w:rPr>
                <w:webHidden/>
              </w:rPr>
              <w:instrText xml:space="preserve"> PAGEREF _Toc126130840 \h </w:instrText>
            </w:r>
            <w:r w:rsidR="00C9754C">
              <w:rPr>
                <w:webHidden/>
              </w:rPr>
            </w:r>
            <w:r w:rsidR="00C9754C">
              <w:rPr>
                <w:webHidden/>
              </w:rPr>
              <w:fldChar w:fldCharType="separate"/>
            </w:r>
            <w:r w:rsidR="00C9754C">
              <w:rPr>
                <w:webHidden/>
              </w:rPr>
              <w:t>141</w:t>
            </w:r>
            <w:r w:rsidR="00C9754C">
              <w:rPr>
                <w:webHidden/>
              </w:rPr>
              <w:fldChar w:fldCharType="end"/>
            </w:r>
          </w:hyperlink>
        </w:p>
        <w:p w14:paraId="3544C922"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41" w:history="1">
            <w:r w:rsidR="00C9754C" w:rsidRPr="002E562F">
              <w:rPr>
                <w:rStyle w:val="Hipercze"/>
              </w:rPr>
              <w:t>DZIEKANAT WYDZIAŁU FARMACEUTYCZNEGO</w:t>
            </w:r>
            <w:r w:rsidR="00C9754C">
              <w:rPr>
                <w:webHidden/>
              </w:rPr>
              <w:tab/>
            </w:r>
            <w:r w:rsidR="00C9754C">
              <w:rPr>
                <w:webHidden/>
              </w:rPr>
              <w:fldChar w:fldCharType="begin"/>
            </w:r>
            <w:r w:rsidR="00C9754C">
              <w:rPr>
                <w:webHidden/>
              </w:rPr>
              <w:instrText xml:space="preserve"> PAGEREF _Toc126130841 \h </w:instrText>
            </w:r>
            <w:r w:rsidR="00C9754C">
              <w:rPr>
                <w:webHidden/>
              </w:rPr>
            </w:r>
            <w:r w:rsidR="00C9754C">
              <w:rPr>
                <w:webHidden/>
              </w:rPr>
              <w:fldChar w:fldCharType="separate"/>
            </w:r>
            <w:r w:rsidR="00C9754C">
              <w:rPr>
                <w:webHidden/>
              </w:rPr>
              <w:t>145</w:t>
            </w:r>
            <w:r w:rsidR="00C9754C">
              <w:rPr>
                <w:webHidden/>
              </w:rPr>
              <w:fldChar w:fldCharType="end"/>
            </w:r>
          </w:hyperlink>
        </w:p>
        <w:p w14:paraId="2AE4ED00"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42" w:history="1">
            <w:r w:rsidR="00C9754C" w:rsidRPr="002E562F">
              <w:rPr>
                <w:rStyle w:val="Hipercze"/>
              </w:rPr>
              <w:t>DZIEKANAT WYDZIAŁU NAUK o ZDROWIU</w:t>
            </w:r>
            <w:r w:rsidR="00C9754C">
              <w:rPr>
                <w:webHidden/>
              </w:rPr>
              <w:tab/>
            </w:r>
            <w:r w:rsidR="00C9754C">
              <w:rPr>
                <w:webHidden/>
              </w:rPr>
              <w:fldChar w:fldCharType="begin"/>
            </w:r>
            <w:r w:rsidR="00C9754C">
              <w:rPr>
                <w:webHidden/>
              </w:rPr>
              <w:instrText xml:space="preserve"> PAGEREF _Toc126130842 \h </w:instrText>
            </w:r>
            <w:r w:rsidR="00C9754C">
              <w:rPr>
                <w:webHidden/>
              </w:rPr>
            </w:r>
            <w:r w:rsidR="00C9754C">
              <w:rPr>
                <w:webHidden/>
              </w:rPr>
              <w:fldChar w:fldCharType="separate"/>
            </w:r>
            <w:r w:rsidR="00C9754C">
              <w:rPr>
                <w:webHidden/>
              </w:rPr>
              <w:t>148</w:t>
            </w:r>
            <w:r w:rsidR="00C9754C">
              <w:rPr>
                <w:webHidden/>
              </w:rPr>
              <w:fldChar w:fldCharType="end"/>
            </w:r>
          </w:hyperlink>
        </w:p>
        <w:p w14:paraId="2B64F610" w14:textId="77777777" w:rsidR="00C9754C" w:rsidRDefault="007A3343">
          <w:pPr>
            <w:pStyle w:val="Spistreci3"/>
            <w:rPr>
              <w:rFonts w:asciiTheme="minorHAnsi" w:eastAsiaTheme="minorEastAsia" w:hAnsiTheme="minorHAnsi" w:cstheme="minorBidi"/>
              <w:b w:val="0"/>
              <w:bCs w:val="0"/>
              <w:sz w:val="22"/>
              <w:lang w:eastAsia="pl-PL" w:bidi="ar-SA"/>
            </w:rPr>
          </w:pPr>
          <w:hyperlink w:anchor="_Toc126130843" w:history="1">
            <w:r w:rsidR="00C9754C" w:rsidRPr="002E562F">
              <w:rPr>
                <w:rStyle w:val="Hipercze"/>
              </w:rPr>
              <w:t>DZIEKANAT WYDZIAŁU LEKARSKO-STOMATOLOGICZNEGO</w:t>
            </w:r>
            <w:r w:rsidR="00C9754C">
              <w:rPr>
                <w:webHidden/>
              </w:rPr>
              <w:tab/>
            </w:r>
            <w:r w:rsidR="00C9754C">
              <w:rPr>
                <w:webHidden/>
              </w:rPr>
              <w:fldChar w:fldCharType="begin"/>
            </w:r>
            <w:r w:rsidR="00C9754C">
              <w:rPr>
                <w:webHidden/>
              </w:rPr>
              <w:instrText xml:space="preserve"> PAGEREF _Toc126130843 \h </w:instrText>
            </w:r>
            <w:r w:rsidR="00C9754C">
              <w:rPr>
                <w:webHidden/>
              </w:rPr>
            </w:r>
            <w:r w:rsidR="00C9754C">
              <w:rPr>
                <w:webHidden/>
              </w:rPr>
              <w:fldChar w:fldCharType="separate"/>
            </w:r>
            <w:r w:rsidR="00C9754C">
              <w:rPr>
                <w:webHidden/>
              </w:rPr>
              <w:t>151</w:t>
            </w:r>
            <w:r w:rsidR="00C9754C">
              <w:rPr>
                <w:webHidden/>
              </w:rPr>
              <w:fldChar w:fldCharType="end"/>
            </w:r>
          </w:hyperlink>
        </w:p>
        <w:p w14:paraId="79EADAB9" w14:textId="56B220DF" w:rsidR="00C204A7" w:rsidRPr="00C94C19" w:rsidRDefault="00C204A7">
          <w:pPr>
            <w:pStyle w:val="Spistreci1"/>
          </w:pPr>
          <w:r w:rsidRPr="00C94C19">
            <w:fldChar w:fldCharType="end"/>
          </w:r>
        </w:p>
      </w:sdtContent>
    </w:sdt>
    <w:p w14:paraId="41D5D5C1" w14:textId="77777777" w:rsidR="00467095" w:rsidRPr="00BA012F" w:rsidRDefault="00467095" w:rsidP="00467095">
      <w:pPr>
        <w:jc w:val="both"/>
        <w:rPr>
          <w:sz w:val="16"/>
          <w:szCs w:val="16"/>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lastRenderedPageBreak/>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657627FD" w14:textId="26F212B2" w:rsidR="00C204A7" w:rsidRPr="00C94C19" w:rsidRDefault="00C204A7" w:rsidP="00C204A7">
      <w:pPr>
        <w:rPr>
          <w:rFonts w:ascii="Courier New" w:hAnsi="Courier New"/>
          <w:b/>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1" w:name="_Toc126130734"/>
      <w:r w:rsidRPr="00C94C19">
        <w:rPr>
          <w:sz w:val="24"/>
          <w:szCs w:val="24"/>
        </w:rPr>
        <w:t>ROZDZIAŁ I</w:t>
      </w:r>
      <w:bookmarkEnd w:id="1"/>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2" w:name="_Toc126130735"/>
      <w:r w:rsidRPr="00C94C19">
        <w:rPr>
          <w:sz w:val="24"/>
          <w:szCs w:val="24"/>
        </w:rPr>
        <w:t xml:space="preserve">POSTANOWIENIA </w:t>
      </w:r>
      <w:r w:rsidR="00C204A7" w:rsidRPr="00C94C19">
        <w:rPr>
          <w:sz w:val="24"/>
          <w:szCs w:val="24"/>
        </w:rPr>
        <w:t>WSTĘPNE</w:t>
      </w:r>
      <w:bookmarkEnd w:id="2"/>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3" w:name="_Toc126130736"/>
      <w:r w:rsidRPr="00C94C19">
        <w:rPr>
          <w:rFonts w:cs="Times New Roman"/>
          <w:sz w:val="24"/>
          <w:szCs w:val="24"/>
        </w:rPr>
        <w:t>Zakres Regulaminu organizacyjnego</w:t>
      </w:r>
      <w:bookmarkEnd w:id="3"/>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4" w:name="_Toc126130737"/>
      <w:r w:rsidRPr="00C94C19">
        <w:rPr>
          <w:rFonts w:cs="Times New Roman"/>
          <w:sz w:val="24"/>
          <w:szCs w:val="24"/>
        </w:rPr>
        <w:t>Podstawa prawna działania Uniwersytetu Medycznego we Wrocławiu</w:t>
      </w:r>
      <w:bookmarkEnd w:id="4"/>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5" w:name="_Toc126130738"/>
      <w:r w:rsidRPr="00C94C19">
        <w:rPr>
          <w:rFonts w:cs="Times New Roman"/>
          <w:sz w:val="24"/>
          <w:szCs w:val="24"/>
        </w:rPr>
        <w:t>Objaśnienie terminów</w:t>
      </w:r>
      <w:bookmarkEnd w:id="5"/>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w:t>
      </w:r>
      <w:r w:rsidRPr="00C94C19">
        <w:rPr>
          <w:color w:val="auto"/>
          <w:spacing w:val="-4"/>
          <w:szCs w:val="24"/>
          <w:lang w:eastAsia="pl-PL"/>
        </w:rPr>
        <w:lastRenderedPageBreak/>
        <w:t>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6" w:name="_Toc126130739"/>
      <w:r w:rsidRPr="00C94C19">
        <w:rPr>
          <w:sz w:val="24"/>
          <w:szCs w:val="24"/>
        </w:rPr>
        <w:t>ROZDZIAŁ II</w:t>
      </w:r>
      <w:bookmarkEnd w:id="6"/>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7" w:name="_Toc126130740"/>
      <w:r w:rsidRPr="00C94C19">
        <w:rPr>
          <w:sz w:val="24"/>
          <w:szCs w:val="24"/>
        </w:rPr>
        <w:t>STRUKTURA ORGANIZACYJNA UNIWERSYTETU</w:t>
      </w:r>
      <w:bookmarkEnd w:id="7"/>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4318E7">
      <w:pPr>
        <w:pStyle w:val="Akapitzlist"/>
        <w:numPr>
          <w:ilvl w:val="0"/>
          <w:numId w:val="129"/>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4318E7">
      <w:pPr>
        <w:pStyle w:val="Akapitzlist"/>
        <w:numPr>
          <w:ilvl w:val="0"/>
          <w:numId w:val="129"/>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8" w:name="_Toc126130741"/>
      <w:r w:rsidRPr="00C94C19">
        <w:rPr>
          <w:rFonts w:cs="Times New Roman"/>
          <w:sz w:val="24"/>
          <w:szCs w:val="24"/>
        </w:rPr>
        <w:t>Wydziały</w:t>
      </w:r>
      <w:bookmarkEnd w:id="8"/>
    </w:p>
    <w:p w14:paraId="292D4E03" w14:textId="77777777" w:rsidR="00AE3F4A" w:rsidRPr="00C94C19" w:rsidRDefault="00AE3F4A" w:rsidP="000F6AE3">
      <w:pPr>
        <w:jc w:val="center"/>
      </w:pPr>
      <w:r w:rsidRPr="00C94C19">
        <w:t>§ 5</w:t>
      </w:r>
    </w:p>
    <w:p w14:paraId="4A1682B6" w14:textId="77777777" w:rsidR="00AE3F4A" w:rsidRPr="00C94C19" w:rsidRDefault="00AE3F4A" w:rsidP="004318E7">
      <w:pPr>
        <w:pStyle w:val="Akapitzlist"/>
        <w:numPr>
          <w:ilvl w:val="0"/>
          <w:numId w:val="132"/>
        </w:numPr>
        <w:ind w:left="284" w:hanging="284"/>
        <w:rPr>
          <w:color w:val="auto"/>
        </w:rPr>
      </w:pPr>
      <w:r w:rsidRPr="00C94C19">
        <w:rPr>
          <w:color w:val="auto"/>
        </w:rPr>
        <w:t>W Uczelni działają następujące wydziały:</w:t>
      </w:r>
    </w:p>
    <w:p w14:paraId="5CA14DBE" w14:textId="77777777" w:rsidR="00AE3F4A" w:rsidRPr="00C94C19" w:rsidRDefault="00AE3F4A" w:rsidP="004318E7">
      <w:pPr>
        <w:pStyle w:val="Akapitzlist"/>
        <w:numPr>
          <w:ilvl w:val="0"/>
          <w:numId w:val="133"/>
        </w:numPr>
        <w:ind w:left="709" w:hanging="284"/>
        <w:rPr>
          <w:color w:val="auto"/>
        </w:rPr>
      </w:pPr>
      <w:r w:rsidRPr="00C94C19">
        <w:rPr>
          <w:color w:val="auto"/>
        </w:rPr>
        <w:t>Wydział Lekarski,</w:t>
      </w:r>
    </w:p>
    <w:p w14:paraId="333052C2" w14:textId="77777777" w:rsidR="00AE3F4A" w:rsidRPr="00C94C19" w:rsidRDefault="00AE3F4A" w:rsidP="004318E7">
      <w:pPr>
        <w:pStyle w:val="Akapitzlist"/>
        <w:numPr>
          <w:ilvl w:val="0"/>
          <w:numId w:val="133"/>
        </w:numPr>
        <w:ind w:left="709" w:hanging="284"/>
        <w:rPr>
          <w:color w:val="auto"/>
        </w:rPr>
      </w:pPr>
      <w:r w:rsidRPr="00C94C19">
        <w:rPr>
          <w:color w:val="auto"/>
        </w:rPr>
        <w:t>Wydział Farmaceutyczny,</w:t>
      </w:r>
    </w:p>
    <w:p w14:paraId="5FE3A30F" w14:textId="77777777" w:rsidR="00AE3F4A" w:rsidRPr="00C94C19" w:rsidRDefault="000740F5" w:rsidP="004318E7">
      <w:pPr>
        <w:pStyle w:val="Akapitzlist"/>
        <w:numPr>
          <w:ilvl w:val="0"/>
          <w:numId w:val="133"/>
        </w:numPr>
        <w:ind w:left="709" w:hanging="284"/>
        <w:rPr>
          <w:color w:val="auto"/>
        </w:rPr>
      </w:pPr>
      <w:r w:rsidRPr="00C94C19">
        <w:rPr>
          <w:color w:val="auto"/>
        </w:rPr>
        <w:t>Wydział Nauk o Zdrowiu,</w:t>
      </w:r>
    </w:p>
    <w:p w14:paraId="3AF35456" w14:textId="77777777" w:rsidR="000740F5" w:rsidRPr="00C94C19" w:rsidRDefault="000740F5" w:rsidP="004318E7">
      <w:pPr>
        <w:pStyle w:val="Akapitzlist"/>
        <w:numPr>
          <w:ilvl w:val="0"/>
          <w:numId w:val="133"/>
        </w:numPr>
        <w:ind w:left="709" w:hanging="284"/>
        <w:rPr>
          <w:color w:val="auto"/>
        </w:rPr>
      </w:pPr>
      <w:r w:rsidRPr="00C94C19">
        <w:rPr>
          <w:color w:val="auto"/>
        </w:rPr>
        <w:t>Wydział Lekarsko-Stomatologiczny.</w:t>
      </w:r>
    </w:p>
    <w:p w14:paraId="23F73193" w14:textId="77777777" w:rsidR="00AE3F4A" w:rsidRPr="00C94C19" w:rsidRDefault="00AE3F4A" w:rsidP="004318E7">
      <w:pPr>
        <w:pStyle w:val="Akapitzlist"/>
        <w:numPr>
          <w:ilvl w:val="0"/>
          <w:numId w:val="132"/>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9" w:name="_Toc126130742"/>
      <w:r w:rsidRPr="00C94C19">
        <w:rPr>
          <w:rFonts w:cs="Times New Roman"/>
          <w:sz w:val="24"/>
          <w:szCs w:val="24"/>
        </w:rPr>
        <w:t>Wydziałowe jednostki organizacyjne</w:t>
      </w:r>
      <w:bookmarkEnd w:id="9"/>
    </w:p>
    <w:p w14:paraId="2A740F0A" w14:textId="77777777" w:rsidR="00CA38A6" w:rsidRPr="00C94C19" w:rsidRDefault="00CA38A6" w:rsidP="00997F36">
      <w:pPr>
        <w:jc w:val="center"/>
      </w:pPr>
      <w:r w:rsidRPr="00C94C19">
        <w:t>§ 6</w:t>
      </w:r>
    </w:p>
    <w:p w14:paraId="4171BE76" w14:textId="77777777" w:rsidR="00F951E4" w:rsidRPr="00C94C19" w:rsidRDefault="00F951E4" w:rsidP="004318E7">
      <w:pPr>
        <w:pStyle w:val="Akapitzlist"/>
        <w:numPr>
          <w:ilvl w:val="0"/>
          <w:numId w:val="135"/>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lastRenderedPageBreak/>
        <w:t xml:space="preserve">klinika, </w:t>
      </w:r>
    </w:p>
    <w:p w14:paraId="50212C0C" w14:textId="77777777" w:rsidR="00380284" w:rsidRPr="00C94C19" w:rsidRDefault="00380284" w:rsidP="004318E7">
      <w:pPr>
        <w:pStyle w:val="Akapitzlist"/>
        <w:numPr>
          <w:ilvl w:val="0"/>
          <w:numId w:val="137"/>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4318E7">
      <w:pPr>
        <w:pStyle w:val="Akapitzlist"/>
        <w:numPr>
          <w:ilvl w:val="0"/>
          <w:numId w:val="136"/>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4318E7">
      <w:pPr>
        <w:pStyle w:val="Akapitzlist"/>
        <w:numPr>
          <w:ilvl w:val="0"/>
          <w:numId w:val="227"/>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4318E7">
      <w:pPr>
        <w:pStyle w:val="Akapitzlist"/>
        <w:numPr>
          <w:ilvl w:val="0"/>
          <w:numId w:val="227"/>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4318E7">
      <w:pPr>
        <w:pStyle w:val="Akapitzlist"/>
        <w:numPr>
          <w:ilvl w:val="0"/>
          <w:numId w:val="227"/>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4318E7">
      <w:pPr>
        <w:pStyle w:val="Akapitzlist"/>
        <w:numPr>
          <w:ilvl w:val="0"/>
          <w:numId w:val="227"/>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4318E7">
      <w:pPr>
        <w:pStyle w:val="Akapitzlist"/>
        <w:numPr>
          <w:ilvl w:val="0"/>
          <w:numId w:val="135"/>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4318E7">
      <w:pPr>
        <w:pStyle w:val="Akapitzlist"/>
        <w:numPr>
          <w:ilvl w:val="0"/>
          <w:numId w:val="135"/>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4318E7">
      <w:pPr>
        <w:pStyle w:val="Akapitzlist"/>
        <w:numPr>
          <w:ilvl w:val="0"/>
          <w:numId w:val="135"/>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4318E7">
      <w:pPr>
        <w:pStyle w:val="Akapitzlist"/>
        <w:numPr>
          <w:ilvl w:val="0"/>
          <w:numId w:val="135"/>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4318E7">
      <w:pPr>
        <w:pStyle w:val="Akapitzlist"/>
        <w:numPr>
          <w:ilvl w:val="0"/>
          <w:numId w:val="135"/>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4318E7">
      <w:pPr>
        <w:pStyle w:val="Akapitzlist"/>
        <w:numPr>
          <w:ilvl w:val="0"/>
          <w:numId w:val="135"/>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10" w:name="_Toc126130743"/>
      <w:r w:rsidRPr="00C94C19">
        <w:rPr>
          <w:sz w:val="24"/>
        </w:rPr>
        <w:t>Jednostki ogólnouczelniane oraz inne jednostki organizacyjne</w:t>
      </w:r>
      <w:bookmarkEnd w:id="10"/>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1" w:name="_Toc126130744"/>
      <w:r w:rsidRPr="00C94C19">
        <w:rPr>
          <w:rFonts w:cs="Times New Roman"/>
          <w:sz w:val="24"/>
          <w:szCs w:val="24"/>
        </w:rPr>
        <w:t>Jednostki administracji Uczelni</w:t>
      </w:r>
      <w:bookmarkEnd w:id="11"/>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5B04B33B" w:rsidR="005B6A27" w:rsidRPr="00C94C19" w:rsidRDefault="00755670" w:rsidP="00220521">
      <w:pPr>
        <w:pStyle w:val="Akapitzlist"/>
        <w:numPr>
          <w:ilvl w:val="0"/>
          <w:numId w:val="21"/>
        </w:numPr>
        <w:spacing w:before="0" w:line="276" w:lineRule="auto"/>
        <w:rPr>
          <w:rFonts w:eastAsia="Times New Roman"/>
          <w:color w:val="auto"/>
          <w:szCs w:val="24"/>
          <w:lang w:eastAsia="pl-PL"/>
        </w:rPr>
      </w:pPr>
      <w:r>
        <w:rPr>
          <w:rStyle w:val="Odwoanieprzypisudolnego"/>
          <w:rFonts w:eastAsia="Times New Roman"/>
          <w:color w:val="auto"/>
          <w:szCs w:val="24"/>
          <w:lang w:eastAsia="pl-PL"/>
        </w:rPr>
        <w:lastRenderedPageBreak/>
        <w:footnoteReference w:id="1"/>
      </w:r>
      <w:r w:rsidR="005B6A27"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005B6A27"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005B6A27" w:rsidRPr="00C94C19">
        <w:rPr>
          <w:rFonts w:eastAsia="Times New Roman"/>
          <w:color w:val="auto"/>
          <w:szCs w:val="24"/>
          <w:lang w:eastAsia="pl-PL"/>
        </w:rPr>
        <w:t>Kw</w:t>
      </w:r>
      <w:r w:rsidR="005B6A27" w:rsidRPr="00C94C19">
        <w:rPr>
          <w:rFonts w:eastAsia="Times New Roman"/>
          <w:color w:val="auto"/>
          <w:szCs w:val="24"/>
          <w:lang w:eastAsia="pl-PL"/>
        </w:rPr>
        <w:t>e</w:t>
      </w:r>
      <w:r w:rsidR="005B6A27" w:rsidRPr="00C94C19">
        <w:rPr>
          <w:rFonts w:eastAsia="Times New Roman"/>
          <w:color w:val="auto"/>
          <w:szCs w:val="24"/>
          <w:lang w:eastAsia="pl-PL"/>
        </w:rPr>
        <w:t>storowi</w:t>
      </w:r>
      <w:r w:rsidR="0047724E" w:rsidRPr="00C94C19">
        <w:rPr>
          <w:rFonts w:eastAsia="Times New Roman"/>
          <w:color w:val="auto"/>
          <w:szCs w:val="24"/>
          <w:lang w:eastAsia="pl-PL"/>
        </w:rPr>
        <w:t xml:space="preserve"> </w:t>
      </w:r>
      <w:r w:rsidR="005B6A27" w:rsidRPr="00C94C19">
        <w:rPr>
          <w:rFonts w:eastAsia="Times New Roman"/>
          <w:color w:val="auto"/>
          <w:szCs w:val="24"/>
          <w:lang w:eastAsia="pl-PL"/>
        </w:rPr>
        <w:t>może podlegać stanowisko samodzielne.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2" w:name="_Toc126130745"/>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2"/>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019E4179"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62B6936D" w:rsidR="00617C74" w:rsidRPr="002F3596"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r>
        <w:rPr>
          <w:rStyle w:val="Odwoanieprzypisudolnego"/>
          <w:rFonts w:eastAsia="Times New Roman"/>
          <w:color w:val="auto"/>
          <w:szCs w:val="24"/>
          <w:lang w:eastAsia="pl-PL"/>
        </w:rPr>
        <w:footnoteReference w:id="3"/>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5A0B66">
      <w:pPr>
        <w:pStyle w:val="Akapitzlist"/>
        <w:numPr>
          <w:ilvl w:val="0"/>
          <w:numId w:val="90"/>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01FF5092" w:rsidR="004F2A84" w:rsidRDefault="004F2A84" w:rsidP="005A0B66">
      <w:pPr>
        <w:pStyle w:val="Akapitzlist"/>
        <w:numPr>
          <w:ilvl w:val="0"/>
          <w:numId w:val="90"/>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w:t>
      </w:r>
      <w:r w:rsidR="00031E4A">
        <w:rPr>
          <w:rFonts w:eastAsia="Times New Roman"/>
          <w:color w:val="auto"/>
          <w:szCs w:val="24"/>
          <w:lang w:eastAsia="pl-PL"/>
        </w:rPr>
        <w:t>znych (symbol literowy – RN-BP),</w:t>
      </w:r>
    </w:p>
    <w:p w14:paraId="09399B16" w14:textId="39664EC5" w:rsidR="00031E4A" w:rsidRPr="00C94C19" w:rsidRDefault="00031E4A" w:rsidP="005A0B66">
      <w:pPr>
        <w:pStyle w:val="Akapitzlist"/>
        <w:numPr>
          <w:ilvl w:val="0"/>
          <w:numId w:val="9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Centrum Innowacji (symbol literowy – RN-IN).</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444665C6" w:rsidR="000B2171" w:rsidRPr="00C94C19" w:rsidRDefault="001712C7"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Centrum Jakości Nauki i Ewaluacji</w:t>
      </w:r>
      <w:r w:rsidR="000B2171" w:rsidRPr="00C94C19">
        <w:rPr>
          <w:rFonts w:eastAsia="Times New Roman"/>
          <w:color w:val="auto"/>
          <w:szCs w:val="24"/>
          <w:lang w:eastAsia="pl-PL"/>
        </w:rPr>
        <w:t xml:space="preserve">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257BC281" w:rsidR="00AF5799" w:rsidRDefault="008C1F42" w:rsidP="005A0B66">
      <w:pPr>
        <w:pStyle w:val="Akapitzlist"/>
        <w:numPr>
          <w:ilvl w:val="0"/>
          <w:numId w:val="91"/>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6"/>
      </w:r>
    </w:p>
    <w:p w14:paraId="7D71BE98" w14:textId="7D1608B7" w:rsidR="00506980" w:rsidRDefault="00845098" w:rsidP="005A0B66">
      <w:pPr>
        <w:pStyle w:val="Akapitzlist"/>
        <w:numPr>
          <w:ilvl w:val="0"/>
          <w:numId w:val="91"/>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651EA4CA" w:rsidR="00D626CD" w:rsidRPr="00C94C19" w:rsidRDefault="00D626CD" w:rsidP="005A0B66">
      <w:pPr>
        <w:pStyle w:val="Akapitzlist"/>
        <w:numPr>
          <w:ilvl w:val="0"/>
          <w:numId w:val="9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18AD37F6" w14:textId="56CD8B54"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Biuro Rekrutacji i Badania Losów Absolwentów (symbol literowy – RD-R),</w:t>
      </w:r>
    </w:p>
    <w:p w14:paraId="466C51C4" w14:textId="1F9DE711"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14D0F293"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0"/>
      </w:r>
      <w:r>
        <w:rPr>
          <w:rFonts w:eastAsia="Times New Roman"/>
          <w:color w:val="auto"/>
          <w:szCs w:val="24"/>
          <w:lang w:eastAsia="pl-PL"/>
        </w:rPr>
        <w:t xml:space="preserve"> 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86BDB7" w:rsidR="00A15DB4" w:rsidRDefault="00A15DB4" w:rsidP="005A0B66">
      <w:pPr>
        <w:pStyle w:val="Akapitzlist"/>
        <w:numPr>
          <w:ilvl w:val="0"/>
          <w:numId w:val="11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w:t>
      </w:r>
      <w:r w:rsidR="00AC63D5">
        <w:rPr>
          <w:rFonts w:eastAsia="Times New Roman"/>
          <w:color w:val="auto"/>
          <w:szCs w:val="24"/>
          <w:lang w:eastAsia="pl-PL"/>
        </w:rPr>
        <w:t>logii (symbol literowy – RK-CO),</w:t>
      </w:r>
    </w:p>
    <w:p w14:paraId="40863407" w14:textId="6CD94693" w:rsidR="00AC63D5" w:rsidRDefault="00AC63D5" w:rsidP="00AC63D5">
      <w:pPr>
        <w:pStyle w:val="Akapitzlist"/>
        <w:numPr>
          <w:ilvl w:val="0"/>
          <w:numId w:val="11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Uniwersyteckie Centrum Chirurgii Robotycznej (symbol literowy – RK-CR).</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4318E7">
      <w:pPr>
        <w:pStyle w:val="Akapitzlist"/>
        <w:numPr>
          <w:ilvl w:val="0"/>
          <w:numId w:val="18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28DEDBBC" w:rsidR="00461C2C" w:rsidRDefault="00E3365D"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w:t>
      </w:r>
      <w:r w:rsidR="00461C2C" w:rsidRPr="00C94C19">
        <w:rPr>
          <w:rFonts w:eastAsia="Times New Roman"/>
          <w:color w:val="auto"/>
          <w:szCs w:val="24"/>
          <w:lang w:eastAsia="pl-PL"/>
        </w:rPr>
        <w:t xml:space="preserve">Dział </w:t>
      </w:r>
      <w:r>
        <w:rPr>
          <w:rFonts w:eastAsia="Times New Roman"/>
          <w:color w:val="auto"/>
          <w:szCs w:val="24"/>
          <w:lang w:eastAsia="pl-PL"/>
        </w:rPr>
        <w:t xml:space="preserve">Komunikacji i </w:t>
      </w:r>
      <w:r w:rsidR="00461C2C" w:rsidRPr="00C94C19">
        <w:rPr>
          <w:rFonts w:eastAsia="Times New Roman"/>
          <w:color w:val="auto"/>
          <w:szCs w:val="24"/>
          <w:lang w:eastAsia="pl-PL"/>
        </w:rPr>
        <w:t>Marketingu (symbol liter</w:t>
      </w:r>
      <w:r w:rsidR="00605D89">
        <w:rPr>
          <w:rFonts w:eastAsia="Times New Roman"/>
          <w:color w:val="auto"/>
          <w:szCs w:val="24"/>
          <w:lang w:eastAsia="pl-PL"/>
        </w:rPr>
        <w:t>owy – RW-M),</w:t>
      </w:r>
    </w:p>
    <w:p w14:paraId="3B281C9E" w14:textId="5763B6BB" w:rsidR="00605D89" w:rsidRPr="00C94C19" w:rsidRDefault="00605D89"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3"/>
      </w:r>
      <w:r>
        <w:rPr>
          <w:rFonts w:eastAsia="Times New Roman"/>
          <w:color w:val="auto"/>
          <w:szCs w:val="24"/>
          <w:lang w:eastAsia="pl-PL"/>
        </w:rPr>
        <w:t xml:space="preserve"> Dyrektor – Koordynator ds. powstania Muzeum UMW (symbol literowy – RW-DK).</w:t>
      </w:r>
    </w:p>
    <w:p w14:paraId="3FBE6AB9" w14:textId="77777777" w:rsidR="00C773D6" w:rsidRPr="00C94C19" w:rsidRDefault="00C773D6"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4318E7">
      <w:pPr>
        <w:pStyle w:val="Akapitzlist"/>
        <w:numPr>
          <w:ilvl w:val="0"/>
          <w:numId w:val="13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33296545" w:rsidR="00845098" w:rsidRDefault="00617C74" w:rsidP="00617C74">
      <w:pPr>
        <w:pStyle w:val="Akapitzlist"/>
        <w:numPr>
          <w:ilvl w:val="0"/>
          <w:numId w:val="9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4"/>
      </w:r>
      <w:r w:rsidR="00845098">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Pr>
          <w:rFonts w:eastAsia="Times New Roman"/>
          <w:color w:val="auto"/>
          <w:szCs w:val="24"/>
          <w:lang w:eastAsia="pl-PL"/>
        </w:rPr>
        <w:t>, Inwestycji i Remontów</w:t>
      </w:r>
      <w:r w:rsidR="00845098">
        <w:rPr>
          <w:rFonts w:eastAsia="Times New Roman"/>
          <w:color w:val="auto"/>
          <w:szCs w:val="24"/>
          <w:lang w:eastAsia="pl-PL"/>
        </w:rPr>
        <w:t xml:space="preserve"> (symbol </w:t>
      </w:r>
      <w:r w:rsidR="000A46BE">
        <w:rPr>
          <w:rFonts w:eastAsia="Times New Roman"/>
          <w:color w:val="auto"/>
          <w:szCs w:val="24"/>
          <w:lang w:eastAsia="pl-PL"/>
        </w:rPr>
        <w:t>l</w:t>
      </w:r>
      <w:r w:rsidR="00845098">
        <w:rPr>
          <w:rFonts w:eastAsia="Times New Roman"/>
          <w:color w:val="auto"/>
          <w:szCs w:val="24"/>
          <w:lang w:eastAsia="pl-PL"/>
        </w:rPr>
        <w:t>iterow</w:t>
      </w:r>
      <w:r w:rsidR="000A46BE">
        <w:rPr>
          <w:rFonts w:eastAsia="Times New Roman"/>
          <w:color w:val="auto"/>
          <w:szCs w:val="24"/>
          <w:lang w:eastAsia="pl-PL"/>
        </w:rPr>
        <w:t xml:space="preserve">y – </w:t>
      </w:r>
      <w:r w:rsidR="00845098">
        <w:rPr>
          <w:rFonts w:eastAsia="Times New Roman"/>
          <w:color w:val="auto"/>
          <w:szCs w:val="24"/>
          <w:lang w:eastAsia="pl-PL"/>
        </w:rPr>
        <w:t>A</w:t>
      </w:r>
      <w:r w:rsidR="00AC62C1">
        <w:rPr>
          <w:rFonts w:eastAsia="Times New Roman"/>
          <w:color w:val="auto"/>
          <w:szCs w:val="24"/>
          <w:lang w:eastAsia="pl-PL"/>
        </w:rPr>
        <w:t>I</w:t>
      </w:r>
      <w:r w:rsidR="00845098">
        <w:rPr>
          <w:rFonts w:eastAsia="Times New Roman"/>
          <w:color w:val="auto"/>
          <w:szCs w:val="24"/>
          <w:lang w:eastAsia="pl-PL"/>
        </w:rPr>
        <w:t>)</w:t>
      </w:r>
    </w:p>
    <w:p w14:paraId="37C76603" w14:textId="476BE173" w:rsidR="00C204A7"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5A0B66">
      <w:pPr>
        <w:pStyle w:val="Akapitzlist"/>
        <w:numPr>
          <w:ilvl w:val="0"/>
          <w:numId w:val="92"/>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lastRenderedPageBreak/>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6BCE5A36" w:rsidR="005C77AD" w:rsidRPr="00C94C19" w:rsidRDefault="00617C74" w:rsidP="005A0B66">
      <w:pPr>
        <w:pStyle w:val="Akapitzlist"/>
        <w:numPr>
          <w:ilvl w:val="0"/>
          <w:numId w:val="92"/>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sidR="00B30A04">
        <w:rPr>
          <w:rStyle w:val="Odwoanieprzypisudolnego"/>
          <w:rFonts w:eastAsia="Times New Roman"/>
          <w:color w:val="auto"/>
          <w:szCs w:val="24"/>
          <w:lang w:eastAsia="pl-PL"/>
        </w:rPr>
        <w:footnoteReference w:id="15"/>
      </w:r>
    </w:p>
    <w:p w14:paraId="331E6839" w14:textId="60A2B150" w:rsidR="000C61CE" w:rsidRPr="00C94C19" w:rsidRDefault="000C61C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39191007" w:rsidR="008340FE" w:rsidRDefault="00B30A04" w:rsidP="005A0B66">
      <w:pPr>
        <w:pStyle w:val="Akapitzlist"/>
        <w:numPr>
          <w:ilvl w:val="0"/>
          <w:numId w:val="92"/>
        </w:numPr>
        <w:spacing w:before="0" w:line="320" w:lineRule="exact"/>
        <w:ind w:left="851" w:hanging="425"/>
        <w:rPr>
          <w:rFonts w:eastAsia="Times New Roman"/>
          <w:szCs w:val="24"/>
          <w:lang w:eastAsia="pl-PL"/>
        </w:rPr>
      </w:pPr>
      <w:r>
        <w:rPr>
          <w:rFonts w:eastAsia="Times New Roman"/>
          <w:szCs w:val="24"/>
          <w:lang w:eastAsia="pl-PL"/>
        </w:rPr>
        <w:t>(uchylony)</w:t>
      </w:r>
      <w:r>
        <w:rPr>
          <w:rStyle w:val="Odwoanieprzypisudolnego"/>
          <w:rFonts w:eastAsia="Times New Roman"/>
          <w:szCs w:val="24"/>
          <w:lang w:eastAsia="pl-PL"/>
        </w:rPr>
        <w:footnoteReference w:id="16"/>
      </w:r>
    </w:p>
    <w:p w14:paraId="0B64FC41" w14:textId="09DCB6CD" w:rsidR="00617C74"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7"/>
      </w:r>
      <w:r w:rsidR="00B30A04">
        <w:rPr>
          <w:rFonts w:eastAsia="Times New Roman"/>
          <w:szCs w:val="24"/>
          <w:lang w:eastAsia="pl-PL"/>
        </w:rPr>
        <w:t>Dział Nadzoru Właścicielskiego i Założycielskiego (symbol literowy – AN),</w:t>
      </w:r>
    </w:p>
    <w:p w14:paraId="12CBA460" w14:textId="17AA71B3" w:rsidR="00B30A04" w:rsidRPr="00DB4605"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8"/>
      </w:r>
      <w:r>
        <w:rPr>
          <w:rFonts w:eastAsia="Times New Roman"/>
          <w:szCs w:val="24"/>
          <w:lang w:eastAsia="pl-PL"/>
        </w:rPr>
        <w:t>Dział Organizacyjno-Prawny (symbol literowy – AO).</w:t>
      </w:r>
    </w:p>
    <w:p w14:paraId="41E5F149" w14:textId="12DC34B4" w:rsidR="00540E73"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9"/>
      </w:r>
      <w:r w:rsidR="0047724E"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031E4A">
        <w:rPr>
          <w:rFonts w:eastAsia="Times New Roman"/>
          <w:color w:val="auto"/>
          <w:szCs w:val="24"/>
          <w:lang w:eastAsia="pl-PL"/>
        </w:rPr>
        <w:t xml:space="preserve"> oraz w ust. 4 pkt 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w:t>
      </w:r>
      <w:r w:rsidR="008E048A" w:rsidRPr="00C94C19">
        <w:rPr>
          <w:rFonts w:eastAsia="Times New Roman"/>
          <w:color w:val="auto"/>
          <w:szCs w:val="24"/>
          <w:lang w:eastAsia="pl-PL"/>
        </w:rPr>
        <w:t>a</w:t>
      </w:r>
      <w:r w:rsidR="008E048A" w:rsidRPr="00C94C19">
        <w:rPr>
          <w:rFonts w:eastAsia="Times New Roman"/>
          <w:color w:val="auto"/>
          <w:szCs w:val="24"/>
          <w:lang w:eastAsia="pl-PL"/>
        </w:rPr>
        <w:t>tystycznych</w:t>
      </w:r>
      <w:r w:rsidR="00CD615D">
        <w:rPr>
          <w:rFonts w:eastAsia="Times New Roman"/>
          <w:color w:val="auto"/>
          <w:szCs w:val="24"/>
          <w:lang w:eastAsia="pl-PL"/>
        </w:rPr>
        <w:t>, Centrum Kształcenia Podyplomowego.</w:t>
      </w:r>
    </w:p>
    <w:p w14:paraId="768459E3" w14:textId="1B5A9ABD" w:rsidR="00DB2EB8"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20"/>
      </w:r>
      <w:r w:rsidR="00DB2EB8">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Pr>
          <w:rFonts w:eastAsia="Times New Roman"/>
          <w:color w:val="auto"/>
          <w:szCs w:val="24"/>
          <w:lang w:eastAsia="pl-PL"/>
        </w:rPr>
        <w:t>, Inwestycji i Remontów</w:t>
      </w:r>
      <w:r w:rsidR="00DB2EB8">
        <w:rPr>
          <w:rFonts w:eastAsia="Times New Roman"/>
          <w:color w:val="auto"/>
          <w:szCs w:val="24"/>
          <w:lang w:eastAsia="pl-PL"/>
        </w:rPr>
        <w:t xml:space="preserve"> (symbol literowy – A</w:t>
      </w:r>
      <w:r w:rsidR="00246113">
        <w:rPr>
          <w:rFonts w:eastAsia="Times New Roman"/>
          <w:color w:val="auto"/>
          <w:szCs w:val="24"/>
          <w:lang w:eastAsia="pl-PL"/>
        </w:rPr>
        <w:t>I</w:t>
      </w:r>
      <w:r w:rsidR="00DB2EB8">
        <w:rPr>
          <w:rFonts w:eastAsia="Times New Roman"/>
          <w:color w:val="auto"/>
          <w:szCs w:val="24"/>
          <w:lang w:eastAsia="pl-PL"/>
        </w:rPr>
        <w:t>) podlegają formalnie i merytorycznie:</w:t>
      </w:r>
    </w:p>
    <w:p w14:paraId="33E9322E" w14:textId="399BDC3D" w:rsidR="00DB2EB8" w:rsidRDefault="00DB2EB8"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7163C3C7" w:rsidR="00E54D3E" w:rsidRPr="00C94C19" w:rsidRDefault="00307C36" w:rsidP="004318E7">
      <w:pPr>
        <w:pStyle w:val="Akapitzlist"/>
        <w:numPr>
          <w:ilvl w:val="0"/>
          <w:numId w:val="2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E54D3E">
        <w:rPr>
          <w:rFonts w:eastAsia="Times New Roman"/>
          <w:color w:val="auto"/>
          <w:szCs w:val="24"/>
          <w:lang w:eastAsia="pl-PL"/>
        </w:rPr>
        <w:t>.</w:t>
      </w:r>
    </w:p>
    <w:p w14:paraId="2D6648C0" w14:textId="1FEB73A2"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32D3F067" w:rsidR="001B3A8F" w:rsidRPr="00C94C19" w:rsidRDefault="00155AC4" w:rsidP="00220521">
      <w:pPr>
        <w:pStyle w:val="Akapitzlist"/>
        <w:numPr>
          <w:ilvl w:val="0"/>
          <w:numId w:val="57"/>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1"/>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53046D3B"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05090E5F" w:rsidR="00155AC4" w:rsidRPr="00155AC4"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2"/>
      </w:r>
      <w:r>
        <w:rPr>
          <w:rFonts w:eastAsia="Times New Roman"/>
          <w:color w:val="auto"/>
          <w:szCs w:val="24"/>
          <w:lang w:eastAsia="pl-PL"/>
        </w:rPr>
        <w:t xml:space="preserve"> </w:t>
      </w:r>
      <w:r w:rsidR="00155AC4">
        <w:rPr>
          <w:rFonts w:eastAsia="Times New Roman"/>
          <w:color w:val="auto"/>
          <w:szCs w:val="24"/>
          <w:lang w:eastAsia="pl-PL"/>
        </w:rPr>
        <w:t>Dział Zamówień Publicznych (symbol literowy AZP),</w:t>
      </w:r>
    </w:p>
    <w:p w14:paraId="5FCF52C8" w14:textId="477915F2" w:rsidR="00155AC4" w:rsidRPr="00C94C19"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3"/>
      </w:r>
      <w:r>
        <w:rPr>
          <w:rFonts w:eastAsia="Times New Roman"/>
          <w:color w:val="auto"/>
          <w:szCs w:val="24"/>
          <w:lang w:eastAsia="pl-PL"/>
        </w:rPr>
        <w:t xml:space="preserve"> </w:t>
      </w:r>
      <w:r w:rsidR="00155AC4">
        <w:rPr>
          <w:rFonts w:eastAsia="Times New Roman"/>
          <w:color w:val="auto"/>
          <w:szCs w:val="24"/>
          <w:lang w:eastAsia="pl-PL"/>
        </w:rPr>
        <w:t>Dział Zarządzania Dokumentacją (symbol literowy – AD).</w:t>
      </w:r>
    </w:p>
    <w:p w14:paraId="49564AB5" w14:textId="6EBA7544" w:rsidR="00C204A7" w:rsidRPr="00C94C19" w:rsidRDefault="00C204A7" w:rsidP="004318E7">
      <w:pPr>
        <w:pStyle w:val="Akapitzlist"/>
        <w:numPr>
          <w:ilvl w:val="0"/>
          <w:numId w:val="165"/>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47240E48" w14:textId="59553E51" w:rsidR="00085C71"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r w:rsidR="00085C71">
        <w:rPr>
          <w:rFonts w:eastAsia="Times New Roman"/>
          <w:color w:val="auto"/>
          <w:szCs w:val="24"/>
          <w:lang w:eastAsia="pl-PL"/>
        </w:rPr>
        <w:t>,</w:t>
      </w:r>
    </w:p>
    <w:p w14:paraId="0E7CDBE5" w14:textId="32A7895E" w:rsidR="00EF2170" w:rsidRPr="00C94C19" w:rsidRDefault="00085C71" w:rsidP="00220521">
      <w:pPr>
        <w:pStyle w:val="Akapitzlist"/>
        <w:numPr>
          <w:ilvl w:val="0"/>
          <w:numId w:val="5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Dział Zarządzania Majątkiem</w:t>
      </w:r>
      <w:r w:rsidR="00F06901">
        <w:rPr>
          <w:rFonts w:eastAsia="Times New Roman"/>
          <w:color w:val="auto"/>
          <w:szCs w:val="24"/>
          <w:lang w:eastAsia="pl-PL"/>
        </w:rPr>
        <w:t xml:space="preserve"> (symbol literowy – </w:t>
      </w:r>
      <w:r w:rsidR="00284494">
        <w:rPr>
          <w:rFonts w:eastAsia="Times New Roman"/>
          <w:color w:val="auto"/>
          <w:szCs w:val="24"/>
          <w:lang w:eastAsia="pl-PL"/>
        </w:rPr>
        <w:t>FM</w:t>
      </w:r>
      <w:r w:rsidR="00F06901">
        <w:rPr>
          <w:rFonts w:eastAsia="Times New Roman"/>
          <w:color w:val="auto"/>
          <w:szCs w:val="24"/>
          <w:lang w:eastAsia="pl-PL"/>
        </w:rPr>
        <w:t>)</w:t>
      </w:r>
      <w:r w:rsidR="000C61CE" w:rsidRPr="00C94C19">
        <w:rPr>
          <w:rFonts w:eastAsia="Times New Roman"/>
          <w:color w:val="auto"/>
          <w:szCs w:val="24"/>
          <w:lang w:eastAsia="pl-PL"/>
        </w:rPr>
        <w:t>.</w:t>
      </w:r>
    </w:p>
    <w:p w14:paraId="731FEC59" w14:textId="2F0A93D1" w:rsidR="007859F2" w:rsidRPr="00C94C19" w:rsidRDefault="009F337C"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035BF6AA"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p>
    <w:p w14:paraId="0ADB64B2" w14:textId="666DA083" w:rsidR="00D01ABF" w:rsidRDefault="00DD6085" w:rsidP="004318E7">
      <w:pPr>
        <w:pStyle w:val="Akapitzlist"/>
        <w:numPr>
          <w:ilvl w:val="0"/>
          <w:numId w:val="165"/>
        </w:numPr>
        <w:spacing w:before="0" w:line="320" w:lineRule="exact"/>
        <w:ind w:right="11"/>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4"/>
      </w:r>
    </w:p>
    <w:p w14:paraId="62BBF063" w14:textId="5851F6AA" w:rsidR="00C204A7" w:rsidRPr="00C94C19" w:rsidRDefault="00C204A7" w:rsidP="004318E7">
      <w:pPr>
        <w:pStyle w:val="Akapitzlist"/>
        <w:numPr>
          <w:ilvl w:val="0"/>
          <w:numId w:val="165"/>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4318E7">
      <w:pPr>
        <w:pStyle w:val="Akapitzlist"/>
        <w:numPr>
          <w:ilvl w:val="0"/>
          <w:numId w:val="165"/>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lastRenderedPageBreak/>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4318E7">
      <w:pPr>
        <w:pStyle w:val="Akapitzlist"/>
        <w:numPr>
          <w:ilvl w:val="0"/>
          <w:numId w:val="165"/>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4318E7">
      <w:pPr>
        <w:pStyle w:val="Akapitzlist"/>
        <w:numPr>
          <w:ilvl w:val="0"/>
          <w:numId w:val="175"/>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3" w:name="_Toc126130746"/>
      <w:r w:rsidRPr="00C94C19">
        <w:rPr>
          <w:sz w:val="24"/>
          <w:szCs w:val="24"/>
        </w:rPr>
        <w:t>ROZDZIAŁ III</w:t>
      </w:r>
      <w:bookmarkEnd w:id="13"/>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4" w:name="_Toc126130747"/>
      <w:r w:rsidRPr="00C94C19">
        <w:rPr>
          <w:sz w:val="24"/>
          <w:szCs w:val="24"/>
        </w:rPr>
        <w:t>ZASADY ORGANIZACJI PRACY W UNIWERSYTECIE</w:t>
      </w:r>
      <w:bookmarkEnd w:id="14"/>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5" w:name="_Toc126130748"/>
      <w:r w:rsidRPr="00C94C19">
        <w:rPr>
          <w:sz w:val="24"/>
          <w:szCs w:val="24"/>
          <w:lang w:eastAsia="zh-CN" w:bidi="hi-IN"/>
        </w:rPr>
        <w:t>ZADANIA ADMINISTRACJI</w:t>
      </w:r>
      <w:bookmarkEnd w:id="15"/>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6" w:name="_Toc126130749"/>
      <w:r w:rsidRPr="00C94C19">
        <w:rPr>
          <w:sz w:val="24"/>
          <w:szCs w:val="24"/>
        </w:rPr>
        <w:t>ZASADY ZARZĄDZANIA</w:t>
      </w:r>
      <w:bookmarkEnd w:id="16"/>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7" w:name="_Toc126130750"/>
      <w:r w:rsidRPr="00C94C19">
        <w:rPr>
          <w:rFonts w:eastAsia="SimSun" w:cs="Times New Roman"/>
          <w:sz w:val="24"/>
          <w:szCs w:val="24"/>
          <w:lang w:eastAsia="zh-CN" w:bidi="hi-IN"/>
        </w:rPr>
        <w:t>Zasady działalności jednostek organizacyjnych</w:t>
      </w:r>
      <w:bookmarkEnd w:id="17"/>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4318E7">
      <w:pPr>
        <w:numPr>
          <w:ilvl w:val="0"/>
          <w:numId w:val="138"/>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lastRenderedPageBreak/>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t>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8" w:name="_Toc126130751"/>
      <w:r w:rsidRPr="00C94C19">
        <w:rPr>
          <w:rFonts w:eastAsia="Times New Roman" w:cs="Times New Roman"/>
          <w:sz w:val="24"/>
          <w:szCs w:val="24"/>
          <w:lang w:eastAsia="pl-PL"/>
        </w:rPr>
        <w:t>Nadzór i kontrola jednostek</w:t>
      </w:r>
      <w:bookmarkEnd w:id="18"/>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75D18F24"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Pr>
          <w:rStyle w:val="Odwoanieprzypisudolnego"/>
          <w:rFonts w:eastAsia="Times New Roman"/>
          <w:color w:val="auto"/>
          <w:szCs w:val="24"/>
          <w:lang w:eastAsia="pl-PL"/>
        </w:rPr>
        <w:footnoteReference w:id="25"/>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00C204A7"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036D542A"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6"/>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00C204A7"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9" w:name="_Toc126130752"/>
      <w:r w:rsidRPr="00C94C19">
        <w:rPr>
          <w:rFonts w:eastAsia="Andale Sans UI" w:cs="Times New Roman"/>
          <w:sz w:val="24"/>
          <w:szCs w:val="24"/>
        </w:rPr>
        <w:t>Ogólny zakres odpowiedzialności kierowników jednostek organizacyjnych</w:t>
      </w:r>
      <w:bookmarkEnd w:id="19"/>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lastRenderedPageBreak/>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20" w:name="_Toc126130753"/>
      <w:r w:rsidRPr="00C94C19">
        <w:rPr>
          <w:rFonts w:eastAsia="Andale Sans UI" w:cs="Times New Roman"/>
          <w:sz w:val="24"/>
          <w:szCs w:val="24"/>
        </w:rPr>
        <w:t>Ogólny zakres odpowiedzialności pracowników</w:t>
      </w:r>
      <w:bookmarkEnd w:id="20"/>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lastRenderedPageBreak/>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126130754"/>
      <w:r w:rsidRPr="00C94C19">
        <w:rPr>
          <w:rFonts w:eastAsia="SimSun" w:cs="Times New Roman"/>
          <w:sz w:val="24"/>
          <w:szCs w:val="24"/>
          <w:lang w:eastAsia="zh-CN" w:bidi="hi-IN"/>
        </w:rPr>
        <w:t>Przyjmowanie i zdawanie funkcji</w:t>
      </w:r>
      <w:bookmarkEnd w:id="21"/>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2" w:name="_Toc126130755"/>
      <w:r w:rsidRPr="00C94C19">
        <w:rPr>
          <w:rFonts w:eastAsia="SimSun" w:cs="Times New Roman"/>
          <w:sz w:val="24"/>
          <w:szCs w:val="24"/>
          <w:lang w:eastAsia="zh-CN" w:bidi="hi-IN"/>
        </w:rPr>
        <w:t>Zarządzanie projektami</w:t>
      </w:r>
      <w:bookmarkEnd w:id="22"/>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lastRenderedPageBreak/>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3" w:name="_Toc126130756"/>
      <w:r w:rsidRPr="00C94C19">
        <w:rPr>
          <w:sz w:val="24"/>
          <w:szCs w:val="24"/>
        </w:rPr>
        <w:t>AKTY NORMATYWNE I UMOWY</w:t>
      </w:r>
      <w:bookmarkEnd w:id="23"/>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126130757"/>
      <w:r w:rsidRPr="00C94C19">
        <w:rPr>
          <w:rFonts w:eastAsia="Andale Sans UI" w:cs="Times New Roman"/>
          <w:sz w:val="24"/>
          <w:szCs w:val="24"/>
        </w:rPr>
        <w:t>Wydawanie wewnętrznych aktów normatywnych</w:t>
      </w:r>
      <w:bookmarkEnd w:id="24"/>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 xml:space="preserve">Dyrektorowi </w:t>
      </w:r>
      <w:r w:rsidR="0028225A" w:rsidRPr="00C94C19">
        <w:rPr>
          <w:rFonts w:eastAsia="Andale Sans UI"/>
          <w:color w:val="auto"/>
          <w:kern w:val="1"/>
          <w:szCs w:val="24"/>
        </w:rPr>
        <w:lastRenderedPageBreak/>
        <w:t>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5" w:name="_Toc126130758"/>
      <w:r w:rsidRPr="00C94C19">
        <w:rPr>
          <w:rFonts w:eastAsia="Andale Sans UI" w:cs="Times New Roman"/>
          <w:sz w:val="24"/>
          <w:szCs w:val="24"/>
        </w:rPr>
        <w:t>Udzielanie pełnomocnictw i upoważnień</w:t>
      </w:r>
      <w:bookmarkEnd w:id="25"/>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6" w:name="_Toc126130759"/>
      <w:r w:rsidRPr="00C94C19">
        <w:rPr>
          <w:rFonts w:eastAsia="Andale Sans UI" w:cs="Times New Roman"/>
          <w:sz w:val="24"/>
          <w:szCs w:val="24"/>
        </w:rPr>
        <w:t>Pieczęcie, stemple i druki firmowe</w:t>
      </w:r>
      <w:bookmarkEnd w:id="26"/>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w:t>
      </w:r>
      <w:r w:rsidRPr="00C94C19">
        <w:rPr>
          <w:rFonts w:eastAsia="Andale Sans UI"/>
          <w:spacing w:val="-4"/>
          <w:kern w:val="1"/>
          <w:szCs w:val="24"/>
        </w:rPr>
        <w:lastRenderedPageBreak/>
        <w:t xml:space="preserve">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7" w:name="_Toc126130760"/>
      <w:r w:rsidRPr="00C94C19">
        <w:rPr>
          <w:rFonts w:eastAsia="Andale Sans UI" w:cs="Times New Roman"/>
          <w:sz w:val="24"/>
          <w:szCs w:val="24"/>
        </w:rPr>
        <w:t>Podpisywanie dokumentów</w:t>
      </w:r>
      <w:bookmarkEnd w:id="27"/>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9D42E9">
      <w:pPr>
        <w:pStyle w:val="Nagwek3"/>
        <w:spacing w:before="0" w:after="0" w:line="320" w:lineRule="exact"/>
        <w:ind w:left="0"/>
        <w:jc w:val="both"/>
        <w:rPr>
          <w:rFonts w:eastAsia="Andale Sans UI" w:cs="Times New Roman"/>
          <w:sz w:val="24"/>
          <w:szCs w:val="24"/>
        </w:rPr>
      </w:pPr>
      <w:bookmarkStart w:id="28" w:name="_Toc126130761"/>
      <w:r w:rsidRPr="00C94C19">
        <w:rPr>
          <w:rFonts w:eastAsia="Andale Sans UI" w:cs="Times New Roman"/>
          <w:sz w:val="24"/>
          <w:szCs w:val="24"/>
        </w:rPr>
        <w:t>Uwierzytelnianie dokumentów</w:t>
      </w:r>
      <w:bookmarkEnd w:id="28"/>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Potwierdzenia zgodności kserokopii z oryginałem dokumentu (uwierzytelnianie dokumentu) dokonuje 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9" w:name="_Toc126130762"/>
      <w:r w:rsidRPr="00C94C19">
        <w:rPr>
          <w:rFonts w:eastAsia="Andale Sans UI" w:cs="Times New Roman"/>
          <w:sz w:val="24"/>
          <w:szCs w:val="24"/>
        </w:rPr>
        <w:t>Zawieranie umów</w:t>
      </w:r>
      <w:bookmarkEnd w:id="29"/>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3E633B9B"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ażda umowa powinna być parafowana przez kierownika jednostki organizacyjnej, która odpowiada za zakres merytoryczny obszaru, którego dotyczy przedmiot umowy oraz przez radcę prawnego właściw</w:t>
      </w:r>
      <w:r w:rsidRPr="00923982">
        <w:rPr>
          <w:rFonts w:eastAsia="Andale Sans UI"/>
          <w:kern w:val="1"/>
        </w:rPr>
        <w:t>e</w:t>
      </w:r>
      <w:r w:rsidRPr="00923982">
        <w:rPr>
          <w:rFonts w:eastAsia="Andale Sans UI"/>
          <w:kern w:val="1"/>
        </w:rPr>
        <w:t xml:space="preserve">go dla danej sprawy, </w:t>
      </w:r>
      <w:r w:rsidRPr="00923982">
        <w:t>z zastrzeżeniem ust. 4 i 5.</w:t>
      </w:r>
      <w:r w:rsidR="009D42E9">
        <w:t xml:space="preserve"> W sprawach pilnych dopuszcza się akceptację za pośre</w:t>
      </w:r>
      <w:r w:rsidR="009D42E9">
        <w:t>d</w:t>
      </w:r>
      <w:r w:rsidR="009D42E9">
        <w:t>nictwem poczty elektronicznej</w:t>
      </w:r>
      <w:r w:rsidR="009D42E9">
        <w:rPr>
          <w:rStyle w:val="Odwoanieprzypisudolnego"/>
        </w:rPr>
        <w:footnoteReference w:id="27"/>
      </w:r>
      <w:r w:rsidR="009D42E9">
        <w:t>.</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w:t>
      </w:r>
      <w:r w:rsidRPr="00C94C19">
        <w:rPr>
          <w:rFonts w:eastAsia="Andale Sans UI"/>
          <w:color w:val="auto"/>
          <w:spacing w:val="-2"/>
          <w:kern w:val="1"/>
          <w:szCs w:val="24"/>
        </w:rPr>
        <w:lastRenderedPageBreak/>
        <w:t xml:space="preserve">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68788943"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r w:rsidR="00470015">
        <w:rPr>
          <w:rFonts w:eastAsia="Andale Sans UI"/>
          <w:spacing w:val="-2"/>
          <w:kern w:val="1"/>
          <w:szCs w:val="24"/>
        </w:rPr>
        <w:t xml:space="preserve"> Załączniki do umowy d</w:t>
      </w:r>
      <w:r w:rsidR="00470015">
        <w:rPr>
          <w:rFonts w:eastAsia="Andale Sans UI"/>
          <w:spacing w:val="-2"/>
          <w:kern w:val="1"/>
          <w:szCs w:val="24"/>
        </w:rPr>
        <w:t>o</w:t>
      </w:r>
      <w:r w:rsidR="00470015">
        <w:rPr>
          <w:rFonts w:eastAsia="Andale Sans UI"/>
          <w:spacing w:val="-2"/>
          <w:kern w:val="1"/>
          <w:szCs w:val="24"/>
        </w:rPr>
        <w:t>tyczące operacji gospodarczych i finansowych takie jak np.: kalkulacje, budżety, stawki wynagrodzeń, wymagają dodatkowo podpisu Kwestora lub osoby upoważnionej do zastępowania Kwestora.</w:t>
      </w:r>
      <w:r w:rsidR="00470015">
        <w:rPr>
          <w:rStyle w:val="Odwoanieprzypisudolnego"/>
          <w:rFonts w:eastAsia="Andale Sans UI"/>
          <w:spacing w:val="-2"/>
          <w:kern w:val="1"/>
          <w:szCs w:val="24"/>
        </w:rPr>
        <w:footnoteReference w:id="28"/>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9D42E9" w:rsidRDefault="00C204A7" w:rsidP="00C204A7">
      <w:pPr>
        <w:pStyle w:val="Nagwek3"/>
        <w:spacing w:before="0" w:after="0"/>
        <w:jc w:val="both"/>
        <w:rPr>
          <w:rFonts w:eastAsia="Andale Sans UI" w:cs="Times New Roman"/>
          <w:sz w:val="10"/>
          <w:szCs w:val="10"/>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0" w:name="_Toc126130763"/>
      <w:r w:rsidRPr="00C94C19">
        <w:rPr>
          <w:rFonts w:eastAsia="Andale Sans UI" w:cs="Times New Roman"/>
          <w:sz w:val="24"/>
          <w:szCs w:val="24"/>
        </w:rPr>
        <w:t>Archiwizowanie dokumentów</w:t>
      </w:r>
      <w:bookmarkEnd w:id="30"/>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5DC6CA94" w14:textId="23FF97E9" w:rsidR="005C6BAF" w:rsidRPr="009D42E9" w:rsidRDefault="00C204A7" w:rsidP="009D42E9">
      <w:pPr>
        <w:widowControl w:val="0"/>
        <w:numPr>
          <w:ilvl w:val="0"/>
          <w:numId w:val="32"/>
        </w:numPr>
        <w:tabs>
          <w:tab w:val="clear" w:pos="360"/>
          <w:tab w:val="left" w:pos="284"/>
          <w:tab w:val="num" w:pos="720"/>
        </w:tabs>
        <w:spacing w:after="120"/>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2E566FD3" w14:textId="77777777" w:rsidR="00C204A7" w:rsidRPr="00C94C19" w:rsidRDefault="00C204A7" w:rsidP="00C204A7">
      <w:pPr>
        <w:pStyle w:val="Nagwek1"/>
        <w:spacing w:before="0" w:after="0" w:line="240" w:lineRule="auto"/>
        <w:jc w:val="both"/>
        <w:rPr>
          <w:sz w:val="24"/>
          <w:szCs w:val="24"/>
        </w:rPr>
      </w:pPr>
      <w:bookmarkStart w:id="31" w:name="_Toc126130764"/>
      <w:r w:rsidRPr="00C94C19">
        <w:rPr>
          <w:sz w:val="24"/>
          <w:szCs w:val="24"/>
        </w:rPr>
        <w:t>ROZDZIAŁ IV</w:t>
      </w:r>
      <w:bookmarkEnd w:id="31"/>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2" w:name="_Toc126130765"/>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2"/>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3" w:name="_Toc126130766"/>
      <w:r w:rsidRPr="00C94C19">
        <w:rPr>
          <w:sz w:val="24"/>
          <w:szCs w:val="24"/>
        </w:rPr>
        <w:t>JEDNOSTKI ORGANIZACYJNE PODLEGŁE REKTOROWI</w:t>
      </w:r>
      <w:bookmarkEnd w:id="33"/>
    </w:p>
    <w:p w14:paraId="6863B6DE" w14:textId="77777777" w:rsidR="005C6BAF" w:rsidRPr="009D42E9" w:rsidRDefault="005C6BAF" w:rsidP="005C6BAF">
      <w:pPr>
        <w:rPr>
          <w:sz w:val="16"/>
          <w:szCs w:val="16"/>
        </w:rPr>
      </w:pPr>
    </w:p>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149B0D27" w:rsidR="00933ED3" w:rsidRPr="006A3FB8" w:rsidRDefault="006A3FB8" w:rsidP="006A3FB8">
      <w:pPr>
        <w:pStyle w:val="Akapitzlist"/>
        <w:numPr>
          <w:ilvl w:val="0"/>
          <w:numId w:val="12"/>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9"/>
      </w:r>
      <w:r>
        <w:rPr>
          <w:rFonts w:eastAsia="Times New Roman"/>
          <w:color w:val="auto"/>
          <w:szCs w:val="24"/>
          <w:lang w:eastAsia="pl-PL"/>
        </w:rPr>
        <w:t xml:space="preserve"> </w:t>
      </w:r>
      <w:r w:rsidR="00C204A7"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00C204A7"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00C204A7"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00C204A7" w:rsidRPr="00C94C19">
        <w:rPr>
          <w:rFonts w:eastAsia="Times New Roman"/>
          <w:color w:val="auto"/>
          <w:szCs w:val="24"/>
          <w:lang w:eastAsia="pl-PL"/>
        </w:rPr>
        <w:t xml:space="preserve"> </w:t>
      </w:r>
      <w:r w:rsidR="00CA1380" w:rsidRPr="00C94C19">
        <w:rPr>
          <w:rFonts w:eastAsia="Times New Roman"/>
          <w:color w:val="auto"/>
          <w:szCs w:val="24"/>
          <w:lang w:eastAsia="pl-PL"/>
        </w:rPr>
        <w:t>Prorektor ds. Budowania Relacji i Wspó</w:t>
      </w:r>
      <w:r w:rsidR="00CA1380" w:rsidRPr="00C94C19">
        <w:rPr>
          <w:rFonts w:eastAsia="Times New Roman"/>
          <w:color w:val="auto"/>
          <w:szCs w:val="24"/>
          <w:lang w:eastAsia="pl-PL"/>
        </w:rPr>
        <w:t>ł</w:t>
      </w:r>
      <w:r w:rsidR="00CA1380" w:rsidRPr="00C94C19">
        <w:rPr>
          <w:rFonts w:eastAsia="Times New Roman"/>
          <w:color w:val="auto"/>
          <w:szCs w:val="24"/>
          <w:lang w:eastAsia="pl-PL"/>
        </w:rPr>
        <w:t xml:space="preserve">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00C204A7"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00C204A7"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00C204A7"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77777777"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w:t>
      </w:r>
      <w:r w:rsidRPr="00C94C19">
        <w:rPr>
          <w:rFonts w:eastAsia="Times New Roman"/>
          <w:color w:val="auto"/>
          <w:spacing w:val="-2"/>
          <w:szCs w:val="24"/>
          <w:lang w:eastAsia="pl-PL"/>
        </w:rPr>
        <w:t>z</w:t>
      </w:r>
      <w:r w:rsidRPr="00C94C19">
        <w:rPr>
          <w:rFonts w:eastAsia="Times New Roman"/>
          <w:color w:val="auto"/>
          <w:spacing w:val="-2"/>
          <w:szCs w:val="24"/>
          <w:lang w:eastAsia="pl-PL"/>
        </w:rPr>
        <w:lastRenderedPageBreak/>
        <w:t>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w:t>
      </w:r>
      <w:r w:rsidR="004C58A7" w:rsidRPr="00C94C19">
        <w:rPr>
          <w:rFonts w:eastAsia="Times New Roman"/>
          <w:color w:val="auto"/>
          <w:spacing w:val="-2"/>
          <w:szCs w:val="24"/>
          <w:lang w:eastAsia="pl-PL"/>
        </w:rPr>
        <w:t>y</w:t>
      </w:r>
      <w:r w:rsidR="004C58A7" w:rsidRPr="00C94C19">
        <w:rPr>
          <w:rFonts w:eastAsia="Times New Roman"/>
          <w:color w:val="auto"/>
          <w:spacing w:val="-2"/>
          <w:szCs w:val="24"/>
          <w:lang w:eastAsia="pl-PL"/>
        </w:rPr>
        <w:t>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78332CFC" w14:textId="1492989A" w:rsidR="00BA012F" w:rsidRPr="009D42E9" w:rsidRDefault="008654ED" w:rsidP="009D42E9">
      <w:pPr>
        <w:pStyle w:val="Akapitzlist"/>
        <w:numPr>
          <w:ilvl w:val="0"/>
          <w:numId w:val="12"/>
        </w:numPr>
        <w:spacing w:before="0" w:line="320" w:lineRule="exact"/>
        <w:ind w:left="284" w:hanging="284"/>
        <w:rPr>
          <w:rFonts w:eastAsia="Times New Roman"/>
          <w:color w:val="auto"/>
          <w:spacing w:val="-2"/>
          <w:szCs w:val="24"/>
          <w:lang w:eastAsia="pl-PL"/>
        </w:rPr>
      </w:pPr>
      <w:r>
        <w:rPr>
          <w:rStyle w:val="Odwoanieprzypisudolnego"/>
          <w:rFonts w:eastAsia="Times New Roman"/>
          <w:color w:val="auto"/>
          <w:szCs w:val="24"/>
          <w:lang w:eastAsia="pl-PL"/>
        </w:rPr>
        <w:footnoteReference w:id="30"/>
      </w:r>
      <w:r w:rsidR="006A3FB8" w:rsidRPr="002F3596">
        <w:rPr>
          <w:rFonts w:eastAsia="Times New Roman"/>
          <w:color w:val="auto"/>
          <w:szCs w:val="24"/>
          <w:lang w:eastAsia="pl-PL"/>
        </w:rPr>
        <w:t xml:space="preserve"> </w:t>
      </w:r>
      <w:r w:rsidR="00C204A7" w:rsidRPr="002F3596">
        <w:rPr>
          <w:rFonts w:eastAsia="Times New Roman"/>
          <w:color w:val="auto"/>
          <w:szCs w:val="24"/>
          <w:lang w:eastAsia="pl-PL"/>
        </w:rPr>
        <w:t>Rektorowi podlega merytorycznie Biuro Rektora</w:t>
      </w:r>
      <w:r w:rsidRPr="002F3596">
        <w:rPr>
          <w:rFonts w:eastAsia="Times New Roman"/>
          <w:color w:val="auto"/>
          <w:szCs w:val="24"/>
          <w:lang w:eastAsia="pl-PL"/>
        </w:rPr>
        <w:t>, które formalnie podlega</w:t>
      </w:r>
      <w:r w:rsidR="00C204A7" w:rsidRPr="002F3596">
        <w:rPr>
          <w:rFonts w:eastAsia="Times New Roman"/>
          <w:color w:val="auto"/>
          <w:szCs w:val="24"/>
          <w:lang w:eastAsia="pl-PL"/>
        </w:rPr>
        <w:t xml:space="preserve"> </w:t>
      </w:r>
      <w:r w:rsidR="00C20E96" w:rsidRPr="002F3596">
        <w:rPr>
          <w:rFonts w:eastAsia="Times New Roman"/>
          <w:color w:val="auto"/>
          <w:szCs w:val="24"/>
          <w:lang w:eastAsia="pl-PL"/>
        </w:rPr>
        <w:t>Dyrektorowi Generalnemu</w:t>
      </w:r>
      <w:r w:rsidR="00C204A7" w:rsidRPr="002F3596">
        <w:rPr>
          <w:rFonts w:eastAsia="Times New Roman"/>
          <w:color w:val="auto"/>
          <w:szCs w:val="24"/>
          <w:lang w:eastAsia="pl-PL"/>
        </w:rPr>
        <w:t>.</w:t>
      </w:r>
      <w:r w:rsidR="001A4D77" w:rsidRPr="00C94C19">
        <w:rPr>
          <w:noProof/>
          <w:lang w:eastAsia="pl-PL"/>
        </w:rPr>
        <mc:AlternateContent>
          <mc:Choice Requires="wps">
            <w:drawing>
              <wp:anchor distT="0" distB="0" distL="114300" distR="114300" simplePos="0" relativeHeight="251443712" behindDoc="0" locked="0" layoutInCell="1" allowOverlap="1" wp14:anchorId="15BA8DBE" wp14:editId="13AB55C8">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9AD9C4"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38624" behindDoc="0" locked="0" layoutInCell="1" allowOverlap="1" wp14:anchorId="0FC81608" wp14:editId="2F06A483">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4AD60E" id="Łącznik prosty ze strzałką 133" o:spid="_x0000_s1026" type="#_x0000_t32" style="position:absolute;margin-left:243.75pt;margin-top:11.95pt;width:0;height:102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1783680" behindDoc="0" locked="0" layoutInCell="1" allowOverlap="1" wp14:anchorId="0527BAD7" wp14:editId="2CE1FAA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D64334" w:rsidRPr="00325301" w:rsidRDefault="00D64334"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D64334" w:rsidRPr="00325301" w:rsidRDefault="00D64334"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57056" behindDoc="0" locked="0" layoutInCell="1" allowOverlap="1" wp14:anchorId="4997C8CC" wp14:editId="745A8474">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685AD5" id="Łącznik prosty ze strzałką 47" o:spid="_x0000_s1026" type="#_x0000_t32" style="position:absolute;margin-left:574.2pt;margin-top:379.55pt;width:.05pt;height:.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6816" behindDoc="0" locked="0" layoutInCell="1" allowOverlap="1" wp14:anchorId="78431EC0" wp14:editId="4F984C87">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D64334" w:rsidRPr="003910DD" w:rsidRDefault="00D64334"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D64334" w:rsidRPr="003910DD" w:rsidRDefault="00D64334"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62176" behindDoc="0" locked="0" layoutInCell="1" allowOverlap="1" wp14:anchorId="08F01BE8" wp14:editId="20BCB09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FF3C7A" id="Łącznik prosty ze strzałką 131" o:spid="_x0000_s1026" type="#_x0000_t32" style="position:absolute;margin-left:243.8pt;margin-top:5.95pt;width:84.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0BB270AE" w:rsidR="00950AE9" w:rsidRDefault="00950AE9" w:rsidP="00950AE9">
      <w:pPr>
        <w:ind w:firstLine="709"/>
        <w:rPr>
          <w:rFonts w:ascii="Arial Narrow" w:hAnsi="Arial Narrow"/>
          <w:sz w:val="12"/>
          <w:szCs w:val="12"/>
        </w:rPr>
      </w:pPr>
    </w:p>
    <w:p w14:paraId="4EBD2B64" w14:textId="64965683" w:rsidR="00950AE9" w:rsidRDefault="00950AE9" w:rsidP="00950AE9">
      <w:pPr>
        <w:ind w:firstLine="709"/>
        <w:rPr>
          <w:rFonts w:ascii="Arial Narrow" w:hAnsi="Arial Narrow"/>
          <w:sz w:val="12"/>
          <w:szCs w:val="12"/>
        </w:rPr>
      </w:pPr>
    </w:p>
    <w:p w14:paraId="4A36741E" w14:textId="2F030C3C" w:rsidR="00950AE9" w:rsidRDefault="00950AE9" w:rsidP="00950AE9">
      <w:pPr>
        <w:ind w:firstLine="709"/>
        <w:rPr>
          <w:rFonts w:ascii="Arial Narrow" w:hAnsi="Arial Narrow"/>
          <w:sz w:val="12"/>
          <w:szCs w:val="12"/>
        </w:rPr>
      </w:pPr>
    </w:p>
    <w:p w14:paraId="2611861B" w14:textId="7962F97E" w:rsidR="00950AE9" w:rsidRDefault="00950AE9" w:rsidP="00950AE9">
      <w:pPr>
        <w:ind w:firstLine="709"/>
        <w:rPr>
          <w:rFonts w:ascii="Arial Narrow" w:hAnsi="Arial Narrow"/>
          <w:sz w:val="12"/>
          <w:szCs w:val="12"/>
        </w:rPr>
      </w:pP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765246BD" w:rsidR="00950AE9" w:rsidRDefault="002F359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66272" behindDoc="0" locked="0" layoutInCell="1" allowOverlap="1" wp14:anchorId="3B57DA85" wp14:editId="5AE1BAA0">
                <wp:simplePos x="0" y="0"/>
                <wp:positionH relativeFrom="column">
                  <wp:posOffset>6667500</wp:posOffset>
                </wp:positionH>
                <wp:positionV relativeFrom="page">
                  <wp:posOffset>2524125</wp:posOffset>
                </wp:positionV>
                <wp:extent cx="37465" cy="3295650"/>
                <wp:effectExtent l="0" t="0" r="19685"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3295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20" o:spid="_x0000_s1026" type="#_x0000_t32" style="position:absolute;margin-left:525pt;margin-top:198.75pt;width:2.95pt;height:259.5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">
                <v:stroke dashstyle="dash"/>
                <w10:wrap anchory="page"/>
              </v:shape>
            </w:pict>
          </mc:Fallback>
        </mc:AlternateContent>
      </w:r>
      <w:r w:rsidR="00EE6595">
        <w:rPr>
          <w:noProof/>
          <w:lang w:eastAsia="pl-PL"/>
        </w:rPr>
        <mc:AlternateContent>
          <mc:Choice Requires="wps">
            <w:drawing>
              <wp:anchor distT="0" distB="0" distL="114300" distR="114300" simplePos="0" relativeHeight="251775488" behindDoc="0" locked="0" layoutInCell="1" allowOverlap="1" wp14:anchorId="0F5A415A" wp14:editId="55CEB129">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95.25pt;margin-top:5.35pt;width:0;height:17.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1774464" behindDoc="0" locked="0" layoutInCell="1" allowOverlap="1" wp14:anchorId="6A366921" wp14:editId="3921FF35">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8C194A" id="Łącznik prosty ze strzałką 124" o:spid="_x0000_s1026" type="#_x0000_t32" style="position:absolute;margin-left:282pt;margin-top:3.85pt;width:0;height:21.5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95968" behindDoc="0" locked="0" layoutInCell="1" allowOverlap="1" wp14:anchorId="7DDD1158" wp14:editId="68485EBA">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CA790D" id="Łącznik prosty ze strzałką 302" o:spid="_x0000_s1026" type="#_x0000_t32" style="position:absolute;margin-left:339.35pt;margin-top:4.35pt;width:0;height:24.5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65248" behindDoc="0" locked="0" layoutInCell="1" allowOverlap="1" wp14:anchorId="04B38C9E" wp14:editId="3B66ECE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73FFB8" id="Łącznik prosty ze strzałką 119" o:spid="_x0000_s1026" type="#_x0000_t32" style="position:absolute;margin-left:36.3pt;margin-top:1.5pt;width:491.9pt;height: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773440" behindDoc="0" locked="0" layoutInCell="1" allowOverlap="1" wp14:anchorId="12787DDA" wp14:editId="769AF989">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F90AF5" id="Łącznik prosty ze strzałką 123" o:spid="_x0000_s1026" type="#_x0000_t32" style="position:absolute;margin-left:196.95pt;margin-top:2.45pt;width:0;height:24.5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72416" behindDoc="0" locked="0" layoutInCell="1" allowOverlap="1" wp14:anchorId="6CC3F6D0" wp14:editId="3263EFA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27BE9F" id="Łącznik prosty ze strzałką 122" o:spid="_x0000_s1026" type="#_x0000_t32" style="position:absolute;margin-left:115.2pt;margin-top:.7pt;width:0;height:25.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771392" behindDoc="0" locked="0" layoutInCell="1" allowOverlap="1" wp14:anchorId="2123E337" wp14:editId="3EED0539">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6FCFC8" id="Łącznik prosty ze strzałką 121" o:spid="_x0000_s1026" type="#_x0000_t32" style="position:absolute;margin-left:35.95pt;margin-top:1.5pt;width:0;height:25.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5728" behindDoc="0" locked="0" layoutInCell="1" allowOverlap="1" wp14:anchorId="72ADCF59" wp14:editId="2083A19B">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pt;margin-top:3.6pt;width:1pt;height:244.5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"/>
            </w:pict>
          </mc:Fallback>
        </mc:AlternateContent>
      </w:r>
      <w:r>
        <w:rPr>
          <w:noProof/>
          <w:lang w:eastAsia="pl-PL"/>
        </w:rPr>
        <mc:AlternateContent>
          <mc:Choice Requires="wps">
            <w:drawing>
              <wp:anchor distT="0" distB="0" distL="114300" distR="114300" simplePos="0" relativeHeight="251782656" behindDoc="0" locked="0" layoutInCell="1" allowOverlap="1" wp14:anchorId="2873AD85" wp14:editId="40355A43">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ADF39E" id="Łącznik prostoliniowy 12" o:spid="_x0000_s1026" style="position:absolute;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1744768" behindDoc="0" locked="0" layoutInCell="1" allowOverlap="1" wp14:anchorId="0E1805A6" wp14:editId="59D49581">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7196D9" id="Łącznik prosty ze strzałką 114" o:spid="_x0000_s1026" type="#_x0000_t32" style="position:absolute;margin-left:408.5pt;margin-top:3.8pt;width:0;height:17.25pt;z-index:251744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790848" behindDoc="0" locked="0" layoutInCell="1" allowOverlap="1" wp14:anchorId="14DF4AEF" wp14:editId="4B78558C">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F2C3D0" id="Łącznik prosty ze strzałką 49" o:spid="_x0000_s1026" type="#_x0000_t32" style="position:absolute;margin-left:-13.5pt;margin-top:3.7pt;width:.75pt;height:292.5pt;z-index:25179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1776512" behindDoc="0" locked="0" layoutInCell="1" allowOverlap="1" wp14:anchorId="218B71EC" wp14:editId="6276B3F9">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07285E" id="Łącznik prostoliniowy 136" o:spid="_x0000_s1026" style="position:absolute;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1784704" behindDoc="0" locked="0" layoutInCell="1" allowOverlap="1" wp14:anchorId="3AF05621" wp14:editId="7EE348A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86971A" id="Łącznik prosty ze strzałką 51" o:spid="_x0000_s1026" type="#_x0000_t32" style="position:absolute;margin-left:292.35pt;margin-top:2.4pt;width:0;height:16.75pt;z-index:251784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743744" behindDoc="0" locked="0" layoutInCell="1" allowOverlap="1" wp14:anchorId="72227C46" wp14:editId="7067D9EE">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11D160" id="Łącznik prosty ze strzałką 111" o:spid="_x0000_s1026" type="#_x0000_t32" style="position:absolute;margin-left:210.2pt;margin-top:2.5pt;width:0;height:17.25p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1742720" behindDoc="0" locked="0" layoutInCell="1" allowOverlap="1" wp14:anchorId="063119B9" wp14:editId="5B206B9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FC940A" id="Łącznik prosty ze strzałką 112" o:spid="_x0000_s1026" type="#_x0000_t32" style="position:absolute;margin-left:129.1pt;margin-top:4.05pt;width:0;height:14.7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1739648" behindDoc="0" locked="0" layoutInCell="1" allowOverlap="1" wp14:anchorId="3B924BBD" wp14:editId="05CC112B">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9A067D" id="Łącznik prosty ze strzałką 113" o:spid="_x0000_s1026" type="#_x0000_t32" style="position:absolute;margin-left:45.95pt;margin-top:2.25pt;width:0;height:17.25pt;z-index:251739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135068B" wp14:editId="0AF97352">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D64334" w:rsidRPr="004046D5" w:rsidRDefault="00D64334" w:rsidP="00950AE9">
                            <w:pPr>
                              <w:jc w:val="center"/>
                              <w:rPr>
                                <w:rFonts w:ascii="Arial Narrow" w:hAnsi="Arial Narrow"/>
                                <w:b/>
                                <w:sz w:val="12"/>
                                <w:szCs w:val="12"/>
                              </w:rPr>
                            </w:pPr>
                          </w:p>
                          <w:p w14:paraId="0D30E6A0" w14:textId="77777777" w:rsidR="00D64334" w:rsidRPr="003910DD" w:rsidRDefault="00D64334"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8" type="#_x0000_t202" style="position:absolute;margin-left:377.25pt;margin-top:2.1pt;width:64.5pt;height:39.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" fillcolor="#c6d9f1">
                <v:textbox>
                  <w:txbxContent>
                    <w:p w14:paraId="51D9020F" w14:textId="77777777" w:rsidR="00D64334" w:rsidRPr="004046D5" w:rsidRDefault="00D64334" w:rsidP="00950AE9">
                      <w:pPr>
                        <w:jc w:val="center"/>
                        <w:rPr>
                          <w:rFonts w:ascii="Arial Narrow" w:hAnsi="Arial Narrow"/>
                          <w:b/>
                          <w:sz w:val="12"/>
                          <w:szCs w:val="12"/>
                        </w:rPr>
                      </w:pPr>
                    </w:p>
                    <w:p w14:paraId="0D30E6A0" w14:textId="77777777" w:rsidR="00D64334" w:rsidRPr="003910DD" w:rsidRDefault="00D64334"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40672" behindDoc="0" locked="0" layoutInCell="1" allowOverlap="1" wp14:anchorId="58E05969" wp14:editId="6664C7CC">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280C2E31"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5792" behindDoc="0" locked="0" layoutInCell="1" allowOverlap="1" wp14:anchorId="07E8E50B" wp14:editId="4351D555">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D64334" w:rsidRPr="00CA58FA" w:rsidRDefault="00D64334"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7654CBC3" w14:textId="77777777" w:rsidR="00D64334" w:rsidRPr="00CA58FA" w:rsidRDefault="00D64334"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41696" behindDoc="0" locked="0" layoutInCell="1" allowOverlap="1" wp14:anchorId="143E4133" wp14:editId="3571F58C">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2E1A005C"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v:textbox>
              </v:shape>
            </w:pict>
          </mc:Fallback>
        </mc:AlternateContent>
      </w:r>
      <w:r>
        <w:rPr>
          <w:noProof/>
          <w:lang w:eastAsia="pl-PL"/>
        </w:rPr>
        <mc:AlternateContent>
          <mc:Choice Requires="wps">
            <w:drawing>
              <wp:anchor distT="0" distB="0" distL="114300" distR="114300" simplePos="0" relativeHeight="251737600" behindDoc="0" locked="0" layoutInCell="1" allowOverlap="1" wp14:anchorId="5075F800" wp14:editId="6FE5C343">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368CA177"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4944" behindDoc="0" locked="0" layoutInCell="1" allowOverlap="1" wp14:anchorId="24834E3E" wp14:editId="2C46C206">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D64334" w:rsidRPr="0036141B" w:rsidRDefault="00D64334"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D64334" w:rsidRPr="0036141B" w:rsidRDefault="00D64334"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56032" behindDoc="0" locked="0" layoutInCell="1" allowOverlap="1" wp14:anchorId="08969A30" wp14:editId="4ED3C8C3">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D64334" w:rsidRPr="00992A31" w:rsidRDefault="00D64334"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4" type="#_x0000_t202" style="position:absolute;margin-left:425.1pt;margin-top:.85pt;width:77.85pt;height:30.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w271jDICAABdBAAADgAAAAAAAAAAAAAAAAAu&#10;AgAAZHJzL2Uyb0RvYy54bWxQSwECLQAUAAYACAAAACEA86f9fN4AAAAJAQAADwAAAAAAAAAAAAAA&#10;AACMBAAAZHJzL2Rvd25yZXYueG1sUEsFBgAAAAAEAAQA8wAAAJcFAAAAAA==&#10;" fillcolor="#d8d8d8">
                <v:textbox>
                  <w:txbxContent>
                    <w:p w14:paraId="462C461A" w14:textId="5F22C12E" w:rsidR="00D64334" w:rsidRPr="00992A31" w:rsidRDefault="00D64334"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2960" behindDoc="0" locked="0" layoutInCell="1" allowOverlap="1" wp14:anchorId="36BFFCE0" wp14:editId="5E77F4CF">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5" type="#_x0000_t202" style="position:absolute;margin-left:3.45pt;margin-top:6pt;width:83.4pt;height:30.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sGNAIAAGA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pIyqUaI8cV1Eck1sE45riWeOnA/aSkxxEv&#10;qf+xZ05Qoj4ZFGc1nc/jTiRjvniHVBJ36akuPcxwhCppoGS8bsO4R3vrZNthpnEcDNygoI1MXD9X&#10;dSofxzhJcFq5uCeXdop6/jBsfgE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B8+GwY0AgAAYAQAAA4AAAAAAAAAAAAAAAAALgIA&#10;AGRycy9lMm9Eb2MueG1sUEsBAi0AFAAGAAgAAAAhAB7hy5LaAAAABwEAAA8AAAAAAAAAAAAAAAAA&#10;jgQAAGRycy9kb3ducmV2LnhtbFBLBQYAAAAABAAEAPMAAACVBQAAAAA=&#10;" fillcolor="#ccc0d9">
                <v:textbox>
                  <w:txbxContent>
                    <w:p w14:paraId="2B8A3F0B"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86752" behindDoc="0" locked="0" layoutInCell="1" allowOverlap="1" wp14:anchorId="1932F1F8" wp14:editId="4724AA97">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6" o:spid="_x0000_s1026" type="#_x0000_t32" style="position:absolute;margin-left:503.25pt;margin-top:3.1pt;width:12.2pt;height: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7840" behindDoc="0" locked="0" layoutInCell="1" allowOverlap="1" wp14:anchorId="1AB489C7" wp14:editId="52825391">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1" o:spid="_x0000_s1026" type="#_x0000_t32" style="position:absolute;margin-left:-13.5pt;margin-top:3.9pt;width:17.2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67296" behindDoc="0" locked="0" layoutInCell="1" allowOverlap="1" wp14:anchorId="431C63C5" wp14:editId="3A6E19D4">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AABACC" id="Łącznik prosty ze strzałką 103" o:spid="_x0000_s1026" type="#_x0000_t32" style="position:absolute;margin-left:503.5pt;margin-top:4.35pt;width:24.8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0128" behindDoc="0" locked="0" layoutInCell="1" allowOverlap="1" wp14:anchorId="47E19B1B" wp14:editId="41897AD7">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D64334" w:rsidRDefault="00D64334"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D64334" w:rsidRPr="00E52798"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6" type="#_x0000_t202" style="position:absolute;margin-left:425.4pt;margin-top:2.45pt;width:77.85pt;height:2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6w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gR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8dtesDMCAABeBAAADgAAAAAAAAAAAAAAAAAu&#10;AgAAZHJzL2Uyb0RvYy54bWxQSwECLQAUAAYACAAAACEAB0dO0N0AAAAJAQAADwAAAAAAAAAAAAAA&#10;AACNBAAAZHJzL2Rvd25yZXYueG1sUEsFBgAAAAAEAAQA8wAAAJcFAAAAAA==&#10;" fillcolor="#d8d8d8">
                <v:textbox>
                  <w:txbxContent>
                    <w:p w14:paraId="71A15C8A" w14:textId="77777777" w:rsidR="00D64334" w:rsidRDefault="00D64334"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D64334" w:rsidRPr="00E52798" w:rsidRDefault="00D64334"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1936" behindDoc="0" locked="0" layoutInCell="1" allowOverlap="1" wp14:anchorId="191D3BDB" wp14:editId="66B86D04">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D64334" w:rsidRPr="0063627E" w:rsidRDefault="00D64334"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D64334" w:rsidRDefault="00D64334"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7" type="#_x0000_t202" style="position:absolute;margin-left:.55pt;margin-top:2.7pt;width:86.2pt;height:4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" fillcolor="#ccc0d9">
                <v:textbox>
                  <w:txbxContent>
                    <w:p w14:paraId="7012663B" w14:textId="77777777" w:rsidR="00D64334" w:rsidRPr="0063627E" w:rsidRDefault="00D64334"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D64334" w:rsidRDefault="00D64334"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59104" behindDoc="0" locked="0" layoutInCell="1" allowOverlap="1" wp14:anchorId="0F813BCE" wp14:editId="267CF683">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9" o:spid="_x0000_s1026" type="#_x0000_t32" style="position:absolute;margin-left:503.5pt;margin-top:1.7pt;width:12.55pt;height:0;z-index:25175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8320" behindDoc="0" locked="0" layoutInCell="1" allowOverlap="1" wp14:anchorId="0C2365CA" wp14:editId="15699056">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F4EF7A" id="Łącznik prosty ze strzałką 100" o:spid="_x0000_s1026" type="#_x0000_t32" style="position:absolute;margin-left:503.5pt;margin-top:1.5pt;width:24.8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8864" behindDoc="0" locked="0" layoutInCell="1" allowOverlap="1" wp14:anchorId="5F3A2B7D" wp14:editId="0DD2F33C">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6935F9" id="Łącznik prosty ze strzałką 319" o:spid="_x0000_s1026" type="#_x0000_t32" style="position:absolute;margin-left:-12.95pt;margin-top:2.65pt;width:12.9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5008" behindDoc="0" locked="0" layoutInCell="1" allowOverlap="1" wp14:anchorId="7373F1C3" wp14:editId="70C9FCE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D64334" w:rsidRDefault="00D64334"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D64334" w:rsidRPr="00E52798" w:rsidRDefault="00D64334"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D64334" w:rsidRDefault="00D64334"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8" type="#_x0000_t202" style="position:absolute;margin-left:424.85pt;margin-top:5.6pt;width:77.8pt;height:38.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e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m4c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XT3jQCAABgBAAADgAAAAAAAAAAAAAA&#10;AAAuAgAAZHJzL2Uyb0RvYy54bWxQSwECLQAUAAYACAAAACEA+HBaod8AAAAKAQAADwAAAAAAAAAA&#10;AAAAAACOBAAAZHJzL2Rvd25yZXYueG1sUEsFBgAAAAAEAAQA8wAAAJoFAAAAAA==&#10;" fillcolor="#d8d8d8">
                <v:textbox>
                  <w:txbxContent>
                    <w:p w14:paraId="59604258" w14:textId="77777777" w:rsidR="00D64334" w:rsidRDefault="00D64334"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D64334" w:rsidRPr="00E52798" w:rsidRDefault="00D64334" w:rsidP="00950AE9">
                      <w:pPr>
                        <w:jc w:val="center"/>
                        <w:rPr>
                          <w:rFonts w:ascii="Arial Narrow" w:hAnsi="Arial Narrow"/>
                          <w:sz w:val="18"/>
                          <w:szCs w:val="18"/>
                        </w:rPr>
                      </w:pPr>
                      <w:r>
                        <w:rPr>
                          <w:rFonts w:ascii="Arial Narrow" w:hAnsi="Arial Narrow"/>
                          <w:sz w:val="18"/>
                          <w:szCs w:val="18"/>
                        </w:rPr>
                        <w:t>i Bezpiecz. I</w:t>
                      </w:r>
                      <w:r w:rsidRPr="00E52798">
                        <w:rPr>
                          <w:rFonts w:ascii="Arial Narrow" w:hAnsi="Arial Narrow"/>
                          <w:sz w:val="18"/>
                          <w:szCs w:val="18"/>
                        </w:rPr>
                        <w:t>nf.</w:t>
                      </w:r>
                    </w:p>
                    <w:p w14:paraId="4D1104B0" w14:textId="77777777" w:rsidR="00D64334" w:rsidRDefault="00D64334"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8080" behindDoc="0" locked="0" layoutInCell="1" allowOverlap="1" wp14:anchorId="48890B81" wp14:editId="0FF89F16">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ED13F2" id="Łącznik prosty ze strzałką 316" o:spid="_x0000_s1026" type="#_x0000_t32" style="position:absolute;margin-left:503.5pt;margin-top:4.95pt;width:12.5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157BA080" wp14:editId="7883AB5B">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333E77" id="Łącznik prosty ze strzałką 318" o:spid="_x0000_s1026" type="#_x0000_t32" style="position:absolute;margin-left:502.8pt;margin-top:4.75pt;width:23.9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&#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0912" behindDoc="0" locked="0" layoutInCell="1" allowOverlap="1" wp14:anchorId="36EFE7E1" wp14:editId="0A4331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D64334" w:rsidRPr="0063627E"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39" type="#_x0000_t202" style="position:absolute;margin-left:-.3pt;margin-top:0;width:83.4pt;height:31.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CWhWUFNQIAAGEEAAAOAAAAAAAAAAAAAAAAAC4CAABk&#10;cnMvZTJvRG9jLnhtbFBLAQItABQABgAIAAAAIQCFcTtP1wAAAAUBAAAPAAAAAAAAAAAAAAAAAI8E&#10;AABkcnMvZG93bnJldi54bWxQSwUGAAAAAAQABADzAAAAkwUAAAAA&#10;" fillcolor="#ccc0d9">
                <v:textbox>
                  <w:txbxContent>
                    <w:p w14:paraId="20EDBBA4"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D64334" w:rsidRPr="0063627E" w:rsidRDefault="00D64334"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49888" behindDoc="0" locked="0" layoutInCell="1" allowOverlap="1" wp14:anchorId="79F753EA" wp14:editId="4ED052B9">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4CB0D8" id="Łącznik prosty ze strzałką 315" o:spid="_x0000_s1026" type="#_x0000_t32" style="position:absolute;margin-left:-13.7pt;margin-top:1.3pt;width:12.9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777536" behindDoc="0" locked="0" layoutInCell="1" allowOverlap="1" wp14:anchorId="644C3B06" wp14:editId="29026A03">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D64334" w:rsidRDefault="00D64334"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D64334" w:rsidRPr="00932F23" w:rsidRDefault="00D64334"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0" type="#_x0000_t202" style="position:absolute;margin-left:424.5pt;margin-top:5.45pt;width:77.8pt;height:38.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Ds2fMa&#10;SwIAAIMEAAAOAAAAAAAAAAAAAAAAAC4CAABkcnMvZTJvRG9jLnhtbFBLAQItABQABgAIAAAAIQCH&#10;rCA73AAAAAoBAAAPAAAAAAAAAAAAAAAAAKUEAABkcnMvZG93bnJldi54bWxQSwUGAAAAAAQABADz&#10;AAAArgUAAAAA&#10;" fillcolor="#d9d9d9">
                <v:textbox>
                  <w:txbxContent>
                    <w:p w14:paraId="65196EE4" w14:textId="77777777" w:rsidR="00D64334" w:rsidRDefault="00D64334"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D64334" w:rsidRPr="00932F23" w:rsidRDefault="00D64334"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92896" behindDoc="0" locked="0" layoutInCell="1" allowOverlap="1" wp14:anchorId="080F2C4F" wp14:editId="5CA9B0A8">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D64334" w:rsidRPr="0063627E"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1" type="#_x0000_t202" style="position:absolute;margin-left:-.9pt;margin-top:6.4pt;width:83.4pt;height:31.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" fillcolor="#ccc0d9">
                <v:textbox>
                  <w:txbxContent>
                    <w:p w14:paraId="31E5E26E"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D64334" w:rsidRPr="0063627E" w:rsidRDefault="00D64334"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64224" behindDoc="0" locked="0" layoutInCell="1" allowOverlap="1" wp14:anchorId="724CA49D" wp14:editId="74EB0661">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A0E207" id="Łącznik prosty ze strzałką 314" o:spid="_x0000_s1026" type="#_x0000_t32" style="position:absolute;margin-left:503.5pt;margin-top:5.35pt;width:12.55pt;height:0;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0368" behindDoc="0" locked="0" layoutInCell="1" allowOverlap="1" wp14:anchorId="0F95084B" wp14:editId="2B5F529D">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BE69A5" id="Łącznik prosty ze strzałką 312" o:spid="_x0000_s1026" type="#_x0000_t32" style="position:absolute;margin-left:501.35pt;margin-top:5.1pt;width:24.2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791872" behindDoc="0" locked="0" layoutInCell="1" allowOverlap="1" wp14:anchorId="398BC3B8" wp14:editId="50E3A468">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0FAA1" id="Łącznik prosty ze strzałką 54" o:spid="_x0000_s1026" type="#_x0000_t32" style="position:absolute;margin-left:-13.25pt;margin-top:.35pt;width:13.35pt;height:0;flip:y;z-index:251791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78448433"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29760" behindDoc="0" locked="0" layoutInCell="1" allowOverlap="1" wp14:anchorId="49F23C29" wp14:editId="3C67DEDE">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D64334" w:rsidRDefault="00D64334"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D64334" w:rsidRPr="00D132B2" w:rsidRDefault="00D64334"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D64334" w:rsidRPr="00D132B2" w:rsidRDefault="00D64334"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D64334" w:rsidRPr="00932F23" w:rsidRDefault="00D64334"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5.25pt;margin-top:1.3pt;width:75.75pt;height:39.75pt;rotation:180;flip:y;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" fillcolor="#d9d9d9">
                <v:textbox>
                  <w:txbxContent>
                    <w:p w14:paraId="16BC7BF5" w14:textId="77777777" w:rsidR="00D64334" w:rsidRDefault="00D64334"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D64334" w:rsidRPr="00D132B2" w:rsidRDefault="00D64334"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D64334" w:rsidRPr="00D132B2" w:rsidRDefault="00D64334"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D64334" w:rsidRPr="00932F23" w:rsidRDefault="00D64334"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1789824" behindDoc="0" locked="0" layoutInCell="1" allowOverlap="1" wp14:anchorId="73479FF3" wp14:editId="1B3302E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D64334" w:rsidRPr="0063627E" w:rsidRDefault="00D64334"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D64334" w:rsidRPr="0063627E"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3" type="#_x0000_t202" style="position:absolute;margin-left:.7pt;margin-top:5.15pt;width:83.4pt;height:3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3QRdszYCAABfBAAADgAAAAAAAAAAAAAAAAAu&#10;AgAAZHJzL2Uyb0RvYy54bWxQSwECLQAUAAYACAAAACEA7Wv2WtoAAAAHAQAADwAAAAAAAAAAAAAA&#10;AACQBAAAZHJzL2Rvd25yZXYueG1sUEsFBgAAAAAEAAQA8wAAAJcFAAAAAA==&#10;" fillcolor="#92d050">
                <v:textbox>
                  <w:txbxContent>
                    <w:p w14:paraId="66E3CE81" w14:textId="77777777" w:rsidR="00D64334" w:rsidRPr="0063627E" w:rsidRDefault="00D64334"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D64334" w:rsidRPr="0063627E" w:rsidRDefault="00D64334" w:rsidP="00950AE9">
                      <w:pPr>
                        <w:jc w:val="center"/>
                        <w:rPr>
                          <w:rFonts w:ascii="Arial Narrow" w:hAnsi="Arial Narrow"/>
                          <w:sz w:val="18"/>
                          <w:szCs w:val="18"/>
                        </w:rPr>
                      </w:pPr>
                    </w:p>
                  </w:txbxContent>
                </v:textbox>
              </v:shape>
            </w:pict>
          </mc:Fallback>
        </mc:AlternateContent>
      </w:r>
    </w:p>
    <w:p w14:paraId="63529A4B" w14:textId="1B2BE136" w:rsidR="00950AE9" w:rsidRDefault="002F3596" w:rsidP="00950AE9">
      <w:r>
        <w:rPr>
          <w:rFonts w:ascii="Calibri" w:hAnsi="Calibri"/>
          <w:i/>
          <w:noProof/>
          <w:color w:val="1F497D"/>
          <w:sz w:val="20"/>
          <w:szCs w:val="20"/>
          <w:lang w:eastAsia="pl-PL"/>
        </w:rPr>
        <mc:AlternateContent>
          <mc:Choice Requires="wps">
            <w:drawing>
              <wp:anchor distT="0" distB="0" distL="114300" distR="114300" simplePos="0" relativeHeight="251887104" behindDoc="0" locked="0" layoutInCell="1" allowOverlap="1" wp14:anchorId="53A5D2E5" wp14:editId="4D419E35">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02.5pt;margin-top:7.15pt;width:12.95pt;height:0;flip:x;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"/>
            </w:pict>
          </mc:Fallback>
        </mc:AlternateContent>
      </w:r>
      <w:r w:rsidR="00950AE9">
        <w:rPr>
          <w:noProof/>
          <w:lang w:eastAsia="pl-PL"/>
        </w:rPr>
        <mc:AlternateContent>
          <mc:Choice Requires="wps">
            <w:drawing>
              <wp:anchor distT="0" distB="0" distL="114299" distR="114299" simplePos="0" relativeHeight="251793920" behindDoc="0" locked="0" layoutInCell="1" allowOverlap="1" wp14:anchorId="5733F06E" wp14:editId="6E6774E3">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5A328" id="Łącznik prosty ze strzałką 476" o:spid="_x0000_s1026" type="#_x0000_t32" style="position:absolute;margin-left:-12.4pt;margin-top:7.2pt;width:13.35pt;height:0;flip:y;z-index:25179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p>
    <w:p w14:paraId="72F623C2" w14:textId="4747BF26" w:rsidR="00950AE9" w:rsidRPr="00120BD1" w:rsidRDefault="002F3596" w:rsidP="00950AE9">
      <w:r>
        <w:rPr>
          <w:noProof/>
          <w:lang w:eastAsia="pl-PL"/>
        </w:rPr>
        <mc:AlternateContent>
          <mc:Choice Requires="wps">
            <w:drawing>
              <wp:anchor distT="0" distB="0" distL="114300" distR="114300" simplePos="0" relativeHeight="251831808" behindDoc="0" locked="0" layoutInCell="1" allowOverlap="1" wp14:anchorId="0BF96AE6" wp14:editId="276FDC27">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5" o:spid="_x0000_s1026" type="#_x0000_t32" style="position:absolute;margin-left:502.5pt;margin-top:3.1pt;width:21.7pt;height:0;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">
                <v:stroke dashstyle="dash"/>
              </v:shape>
            </w:pict>
          </mc:Fallback>
        </mc:AlternateContent>
      </w:r>
    </w:p>
    <w:p w14:paraId="67C6CBA0" w14:textId="169A8BAA" w:rsidR="00950AE9" w:rsidRPr="00120BD1" w:rsidRDefault="00950AE9" w:rsidP="00950AE9"/>
    <w:p w14:paraId="507EA698" w14:textId="56622994" w:rsidR="00950AE9" w:rsidRPr="00120BD1" w:rsidRDefault="00950AE9" w:rsidP="00950AE9">
      <w:r>
        <w:rPr>
          <w:noProof/>
          <w:lang w:eastAsia="pl-PL"/>
        </w:rPr>
        <mc:AlternateContent>
          <mc:Choice Requires="wps">
            <w:drawing>
              <wp:anchor distT="0" distB="0" distL="114300" distR="114300" simplePos="0" relativeHeight="251761152" behindDoc="0" locked="0" layoutInCell="1" allowOverlap="1" wp14:anchorId="09C328A6" wp14:editId="7477FA87">
                <wp:simplePos x="0" y="0"/>
                <wp:positionH relativeFrom="column">
                  <wp:posOffset>-161925</wp:posOffset>
                </wp:positionH>
                <wp:positionV relativeFrom="paragraph">
                  <wp:posOffset>165100</wp:posOffset>
                </wp:positionV>
                <wp:extent cx="228600" cy="0"/>
                <wp:effectExtent l="0" t="0" r="19050" b="19050"/>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2" o:spid="_x0000_s1026" type="#_x0000_t32" style="position:absolute;margin-left:-12.75pt;margin-top:13pt;width:18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"/>
            </w:pict>
          </mc:Fallback>
        </mc:AlternateContent>
      </w:r>
      <w:r>
        <w:rPr>
          <w:noProof/>
          <w:lang w:eastAsia="pl-PL"/>
        </w:rPr>
        <mc:AlternateContent>
          <mc:Choice Requires="wps">
            <w:drawing>
              <wp:anchor distT="0" distB="0" distL="114300" distR="114300" simplePos="0" relativeHeight="251763200" behindDoc="0" locked="0" layoutInCell="1" allowOverlap="1" wp14:anchorId="21A501FF" wp14:editId="5A333DB3">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D64334" w:rsidRPr="00932669" w:rsidRDefault="00D64334"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4" type="#_x0000_t202" style="position:absolute;margin-left:5.1pt;margin-top:1.1pt;width:77.85pt;height:2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" fillcolor="#92d050">
                <v:textbox>
                  <w:txbxContent>
                    <w:p w14:paraId="3D56C898" w14:textId="77777777" w:rsidR="00D64334" w:rsidRPr="00932669" w:rsidRDefault="00D64334"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41ECA4F7" w:rsidR="00950AE9" w:rsidRPr="00120BD1" w:rsidRDefault="00950AE9" w:rsidP="00950AE9"/>
    <w:p w14:paraId="6126278C" w14:textId="2DE97E46" w:rsidR="00950AE9" w:rsidRDefault="00950AE9" w:rsidP="00950AE9"/>
    <w:p w14:paraId="6C4F8C7F" w14:textId="2E817804" w:rsidR="0036141B" w:rsidRPr="00C94C19" w:rsidRDefault="0036141B" w:rsidP="0036141B">
      <w:pPr>
        <w:spacing w:after="200" w:line="276" w:lineRule="auto"/>
        <w:ind w:left="142"/>
        <w:rPr>
          <w:sz w:val="22"/>
        </w:rPr>
      </w:pPr>
    </w:p>
    <w:p w14:paraId="3027A08B" w14:textId="4E3F4B1E" w:rsidR="005C6BAF" w:rsidRPr="00C94C19" w:rsidRDefault="005C6BAF" w:rsidP="005C6BAF"/>
    <w:p w14:paraId="7B46C7F7" w14:textId="37E5F497" w:rsidR="005C6BAF" w:rsidRPr="00C94C19" w:rsidRDefault="005C6BAF" w:rsidP="005C6BAF"/>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4" w:name="_Toc126130767"/>
            <w:r w:rsidRPr="00C94C19">
              <w:t>REKTOR</w:t>
            </w:r>
            <w:bookmarkEnd w:id="34"/>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08B4B9EC" w14:textId="4E62F037" w:rsidR="00A52732" w:rsidRPr="007B050D" w:rsidRDefault="007B050D" w:rsidP="008654ED">
            <w:pPr>
              <w:jc w:val="both"/>
              <w:rPr>
                <w:i/>
                <w:szCs w:val="24"/>
              </w:rPr>
            </w:pPr>
            <w:r>
              <w:rPr>
                <w:i/>
                <w:szCs w:val="24"/>
              </w:rPr>
              <w:t>u</w:t>
            </w:r>
            <w:r w:rsidR="00D554DA">
              <w:rPr>
                <w:i/>
                <w:szCs w:val="24"/>
              </w:rPr>
              <w:t>chylono</w:t>
            </w:r>
            <w:r>
              <w:rPr>
                <w:rStyle w:val="Odwoanieprzypisudolnego"/>
                <w:i/>
                <w:szCs w:val="24"/>
              </w:rPr>
              <w:footnoteReference w:id="31"/>
            </w:r>
            <w:r w:rsidRPr="007B050D">
              <w:rPr>
                <w:i/>
                <w:szCs w:val="24"/>
              </w:rPr>
              <w:t xml:space="preserve"> </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5B140910" w:rsidR="001B32CA" w:rsidRDefault="0070335A">
      <w:pPr>
        <w:spacing w:after="200" w:line="276" w:lineRule="auto"/>
        <w:rPr>
          <w:i/>
        </w:rPr>
      </w:pPr>
      <w:r>
        <w:rPr>
          <w:i/>
        </w:rPr>
        <w:br w:type="page"/>
      </w:r>
    </w:p>
    <w:p w14:paraId="39E681F3" w14:textId="77777777" w:rsidR="006A3FCE" w:rsidRPr="0070335A" w:rsidRDefault="006A3FCE" w:rsidP="00657EC0">
      <w:pPr>
        <w:spacing w:after="200" w:line="276" w:lineRule="auto"/>
        <w:rPr>
          <w:i/>
        </w:rPr>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5" w:name="_Toc126130768"/>
            <w:bookmarkStart w:id="36" w:name="_Toc430695238"/>
            <w:bookmarkStart w:id="37" w:name="_Toc15989115"/>
            <w:bookmarkStart w:id="38" w:name="_Toc31718293"/>
            <w:r w:rsidRPr="00C94C19">
              <w:t>INSPEKTORAT BHP</w:t>
            </w:r>
            <w:bookmarkEnd w:id="35"/>
            <w:r w:rsidRPr="00C94C19">
              <w:t xml:space="preserve"> </w:t>
            </w:r>
            <w:bookmarkEnd w:id="36"/>
            <w:bookmarkEnd w:id="37"/>
            <w:bookmarkEnd w:id="38"/>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w:t>
            </w:r>
            <w:r w:rsidRPr="00CC6D9B">
              <w:rPr>
                <w:rFonts w:eastAsia="Times New Roman"/>
                <w:color w:val="auto"/>
                <w:szCs w:val="24"/>
                <w:lang w:eastAsia="pl-PL"/>
              </w:rPr>
              <w:t>a</w:t>
            </w:r>
            <w:r w:rsidRPr="00CC6D9B">
              <w:rPr>
                <w:rFonts w:eastAsia="Times New Roman"/>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w:t>
            </w:r>
            <w:r w:rsidRPr="00CC6D9B">
              <w:rPr>
                <w:rFonts w:eastAsia="Times New Roman"/>
                <w:color w:val="auto"/>
                <w:szCs w:val="24"/>
                <w:lang w:eastAsia="pl-PL"/>
              </w:rPr>
              <w:t>ń</w:t>
            </w:r>
            <w:r w:rsidRPr="00CC6D9B">
              <w:rPr>
                <w:rFonts w:eastAsia="Times New Roman"/>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w:t>
            </w:r>
            <w:r w:rsidRPr="00CC6D9B">
              <w:rPr>
                <w:rFonts w:eastAsia="Times New Roman"/>
                <w:color w:val="auto"/>
                <w:szCs w:val="24"/>
                <w:lang w:eastAsia="pl-PL"/>
              </w:rPr>
              <w:t>o</w:t>
            </w:r>
            <w:r w:rsidRPr="00CC6D9B">
              <w:rPr>
                <w:rFonts w:eastAsia="Times New Roman"/>
                <w:color w:val="auto"/>
                <w:szCs w:val="24"/>
                <w:lang w:eastAsia="pl-PL"/>
              </w:rPr>
              <w:t>prawę stanu bezpieczeństwa i higieny pracy.</w:t>
            </w:r>
          </w:p>
          <w:p w14:paraId="561586F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w:t>
            </w:r>
            <w:r w:rsidRPr="00CC6D9B">
              <w:rPr>
                <w:rFonts w:eastAsia="Times New Roman"/>
                <w:color w:val="auto"/>
                <w:szCs w:val="24"/>
                <w:lang w:eastAsia="pl-PL"/>
              </w:rPr>
              <w:t>k</w:t>
            </w:r>
            <w:r w:rsidRPr="00CC6D9B">
              <w:rPr>
                <w:rFonts w:eastAsia="Times New Roman"/>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t>
            </w:r>
            <w:r w:rsidRPr="00CC6D9B">
              <w:rPr>
                <w:rFonts w:eastAsia="Times New Roman"/>
                <w:color w:val="auto"/>
                <w:szCs w:val="24"/>
                <w:lang w:eastAsia="pl-PL"/>
              </w:rPr>
              <w:t>w</w:t>
            </w:r>
            <w:r w:rsidRPr="00CC6D9B">
              <w:rPr>
                <w:rFonts w:eastAsia="Times New Roman"/>
                <w:color w:val="auto"/>
                <w:szCs w:val="24"/>
                <w:lang w:eastAsia="pl-PL"/>
              </w:rPr>
              <w:t>lanych albo ich części, w których przewiduje się pomieszczenia pracy, urządzeń produkcyjnych oraz i</w:t>
            </w:r>
            <w:r w:rsidRPr="00CC6D9B">
              <w:rPr>
                <w:rFonts w:eastAsia="Times New Roman"/>
                <w:color w:val="auto"/>
                <w:szCs w:val="24"/>
                <w:lang w:eastAsia="pl-PL"/>
              </w:rPr>
              <w:t>n</w:t>
            </w:r>
            <w:r w:rsidRPr="00CC6D9B">
              <w:rPr>
                <w:rFonts w:eastAsia="Times New Roman"/>
                <w:color w:val="auto"/>
                <w:szCs w:val="24"/>
                <w:lang w:eastAsia="pl-PL"/>
              </w:rPr>
              <w:t>nych urządzeń mających wpływ na warunki pracy i bezpieczeństwo pracowników.</w:t>
            </w:r>
          </w:p>
          <w:p w14:paraId="41DD4F5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w:t>
            </w:r>
            <w:r w:rsidRPr="00CC6D9B">
              <w:rPr>
                <w:rFonts w:eastAsia="Times New Roman"/>
                <w:color w:val="auto"/>
                <w:szCs w:val="24"/>
                <w:lang w:eastAsia="pl-PL"/>
              </w:rPr>
              <w:t>i</w:t>
            </w:r>
            <w:r w:rsidRPr="00CC6D9B">
              <w:rPr>
                <w:rFonts w:eastAsia="Times New Roman"/>
                <w:color w:val="auto"/>
                <w:szCs w:val="24"/>
                <w:lang w:eastAsia="pl-PL"/>
              </w:rPr>
              <w:t>nów i instrukcji ogólnych dotyczących bezpieczeństwa i higieny pracy oraz w ustalaniu zadań osób ki</w:t>
            </w:r>
            <w:r w:rsidRPr="00CC6D9B">
              <w:rPr>
                <w:rFonts w:eastAsia="Times New Roman"/>
                <w:color w:val="auto"/>
                <w:szCs w:val="24"/>
                <w:lang w:eastAsia="pl-PL"/>
              </w:rPr>
              <w:t>e</w:t>
            </w:r>
            <w:r w:rsidRPr="00CC6D9B">
              <w:rPr>
                <w:rFonts w:eastAsia="Times New Roman"/>
                <w:color w:val="auto"/>
                <w:szCs w:val="24"/>
                <w:lang w:eastAsia="pl-PL"/>
              </w:rPr>
              <w:t>rujących pracownikami w zakresie bezpieczeństwa i higieny pracy.</w:t>
            </w:r>
          </w:p>
          <w:p w14:paraId="5DB33C4B"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C6D9B">
              <w:rPr>
                <w:rFonts w:eastAsia="Times New Roman"/>
                <w:color w:val="auto"/>
                <w:szCs w:val="24"/>
                <w:lang w:eastAsia="pl-PL"/>
              </w:rPr>
              <w:t>zachorowań</w:t>
            </w:r>
            <w:proofErr w:type="spellEnd"/>
            <w:r w:rsidRPr="00CC6D9B">
              <w:rPr>
                <w:rFonts w:eastAsia="Times New Roman"/>
                <w:color w:val="auto"/>
                <w:szCs w:val="24"/>
                <w:lang w:eastAsia="pl-PL"/>
              </w:rPr>
              <w:t xml:space="preserve"> na choroby zaw</w:t>
            </w:r>
            <w:r w:rsidRPr="00CC6D9B">
              <w:rPr>
                <w:rFonts w:eastAsia="Times New Roman"/>
                <w:color w:val="auto"/>
                <w:szCs w:val="24"/>
                <w:lang w:eastAsia="pl-PL"/>
              </w:rPr>
              <w:t>o</w:t>
            </w:r>
            <w:r w:rsidRPr="00CC6D9B">
              <w:rPr>
                <w:rFonts w:eastAsia="Times New Roman"/>
                <w:color w:val="auto"/>
                <w:szCs w:val="24"/>
                <w:lang w:eastAsia="pl-PL"/>
              </w:rPr>
              <w:lastRenderedPageBreak/>
              <w:t>dowe, a także kontrola realizacji tych wniosków.</w:t>
            </w:r>
          </w:p>
          <w:p w14:paraId="2EBC5A9D"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Prowadzenie rejestrów, kompletowanie i przechowywanie dokumentów dotyczących wypadków przy pracy, stwierdzonych chorób zawodowych i podejrzeń o takie choroby, a także przechowywanie wyn</w:t>
            </w:r>
            <w:r w:rsidRPr="00CC6D9B">
              <w:rPr>
                <w:rFonts w:eastAsia="Times New Roman"/>
                <w:color w:val="auto"/>
                <w:szCs w:val="24"/>
                <w:lang w:eastAsia="pl-PL"/>
              </w:rPr>
              <w:t>i</w:t>
            </w:r>
            <w:r w:rsidRPr="00CC6D9B">
              <w:rPr>
                <w:rFonts w:eastAsia="Times New Roman"/>
                <w:color w:val="auto"/>
                <w:szCs w:val="24"/>
                <w:lang w:eastAsia="pl-PL"/>
              </w:rPr>
              <w:t>ków badań i pomiarów czynników szkodliwych dla zdrowia w środowisku pracy.</w:t>
            </w:r>
          </w:p>
          <w:p w14:paraId="0AED102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w:t>
            </w:r>
            <w:r w:rsidRPr="00CC6D9B">
              <w:rPr>
                <w:rFonts w:eastAsia="Times New Roman"/>
                <w:color w:val="auto"/>
                <w:szCs w:val="24"/>
                <w:lang w:eastAsia="pl-PL"/>
              </w:rPr>
              <w:t>a</w:t>
            </w:r>
            <w:r w:rsidRPr="00CC6D9B">
              <w:rPr>
                <w:rFonts w:eastAsia="Times New Roman"/>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C6D9B">
              <w:rPr>
                <w:rFonts w:eastAsia="Times New Roman"/>
                <w:color w:val="auto"/>
                <w:szCs w:val="24"/>
                <w:lang w:eastAsia="pl-PL"/>
              </w:rPr>
              <w:t>i</w:t>
            </w:r>
            <w:r w:rsidRPr="00CC6D9B">
              <w:rPr>
                <w:rFonts w:eastAsia="Times New Roman"/>
                <w:color w:val="auto"/>
                <w:szCs w:val="24"/>
                <w:lang w:eastAsia="pl-PL"/>
              </w:rPr>
              <w:t>sku pracy, w zakresie organizowania tych badań i pomiarów oraz sposobów ochrony pracowników przed tymi czynnikami lub warunkami.</w:t>
            </w:r>
          </w:p>
          <w:p w14:paraId="1A9185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w:t>
            </w:r>
            <w:r w:rsidRPr="00CC6D9B">
              <w:rPr>
                <w:rFonts w:eastAsia="Times New Roman"/>
                <w:color w:val="auto"/>
                <w:szCs w:val="24"/>
                <w:lang w:eastAsia="pl-PL"/>
              </w:rPr>
              <w:t>l</w:t>
            </w:r>
            <w:r w:rsidRPr="00CC6D9B">
              <w:rPr>
                <w:rFonts w:eastAsia="Times New Roman"/>
                <w:color w:val="auto"/>
                <w:szCs w:val="24"/>
                <w:lang w:eastAsia="pl-PL"/>
              </w:rPr>
              <w:t>nego, działającymi w systemie państwowego monitoringu środowiska, określonego w odrębnego przep</w:t>
            </w:r>
            <w:r w:rsidRPr="00CC6D9B">
              <w:rPr>
                <w:rFonts w:eastAsia="Times New Roman"/>
                <w:color w:val="auto"/>
                <w:szCs w:val="24"/>
                <w:lang w:eastAsia="pl-PL"/>
              </w:rPr>
              <w:t>i</w:t>
            </w:r>
            <w:r w:rsidRPr="00CC6D9B">
              <w:rPr>
                <w:rFonts w:eastAsia="Times New Roman"/>
                <w:color w:val="auto"/>
                <w:szCs w:val="24"/>
                <w:lang w:eastAsia="pl-PL"/>
              </w:rPr>
              <w:t>sach.</w:t>
            </w:r>
          </w:p>
          <w:p w14:paraId="5BC4DA8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4318E7">
            <w:pPr>
              <w:pStyle w:val="Akapitzlist"/>
              <w:numPr>
                <w:ilvl w:val="0"/>
                <w:numId w:val="177"/>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w:t>
            </w:r>
            <w:r w:rsidRPr="00CC6D9B">
              <w:rPr>
                <w:rFonts w:eastAsia="Times New Roman"/>
                <w:color w:val="auto"/>
                <w:szCs w:val="24"/>
                <w:lang w:eastAsia="pl-PL"/>
              </w:rPr>
              <w:t>ń</w:t>
            </w:r>
            <w:r w:rsidRPr="00CC6D9B">
              <w:rPr>
                <w:rFonts w:eastAsia="Times New Roman"/>
                <w:color w:val="auto"/>
                <w:szCs w:val="24"/>
                <w:lang w:eastAsia="pl-PL"/>
              </w:rPr>
              <w:t>stwa i higieny pracy, w trybie i w zakresie ustalonym w odrębnych przepisach,</w:t>
            </w:r>
          </w:p>
          <w:p w14:paraId="13CCCAF0"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C6D9B">
              <w:rPr>
                <w:rFonts w:eastAsia="Times New Roman"/>
                <w:color w:val="auto"/>
                <w:szCs w:val="24"/>
                <w:lang w:eastAsia="pl-PL"/>
              </w:rPr>
              <w:t>e</w:t>
            </w:r>
            <w:r w:rsidRPr="00CC6D9B">
              <w:rPr>
                <w:rFonts w:eastAsia="Times New Roman"/>
                <w:color w:val="auto"/>
                <w:szCs w:val="24"/>
                <w:lang w:eastAsia="pl-PL"/>
              </w:rPr>
              <w:t>czeństwa i higieny pracy, w tym zapobieganiem chorobom zawodowym i wypadkom przy pracy.</w:t>
            </w:r>
          </w:p>
          <w:p w14:paraId="2B8EBE4E" w14:textId="77777777" w:rsidR="006A3FCE" w:rsidRPr="00C94C19" w:rsidRDefault="006A3FCE" w:rsidP="004318E7">
            <w:pPr>
              <w:pStyle w:val="Akapitzlist"/>
              <w:numPr>
                <w:ilvl w:val="0"/>
                <w:numId w:val="177"/>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w:t>
            </w:r>
            <w:r w:rsidRPr="00CC6D9B">
              <w:rPr>
                <w:rFonts w:eastAsia="Times New Roman"/>
                <w:color w:val="auto"/>
                <w:szCs w:val="24"/>
                <w:lang w:eastAsia="pl-PL"/>
              </w:rPr>
              <w:t>e</w:t>
            </w:r>
            <w:r w:rsidRPr="00CC6D9B">
              <w:rPr>
                <w:rFonts w:eastAsia="Times New Roman"/>
                <w:color w:val="auto"/>
                <w:szCs w:val="24"/>
                <w:lang w:eastAsia="pl-PL"/>
              </w:rPr>
              <w:t>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tbl>
      <w:tblPr>
        <w:tblW w:w="9750" w:type="dxa"/>
        <w:tblLayout w:type="fixed"/>
        <w:tblLook w:val="04A0" w:firstRow="1" w:lastRow="0" w:firstColumn="1" w:lastColumn="0" w:noHBand="0" w:noVBand="1"/>
      </w:tblPr>
      <w:tblGrid>
        <w:gridCol w:w="1243"/>
        <w:gridCol w:w="3262"/>
        <w:gridCol w:w="992"/>
        <w:gridCol w:w="3261"/>
        <w:gridCol w:w="992"/>
      </w:tblGrid>
      <w:tr w:rsidR="009A36B2" w:rsidRPr="00C94C19" w14:paraId="5828C8F5" w14:textId="77777777" w:rsidTr="00031E4A">
        <w:tc>
          <w:tcPr>
            <w:tcW w:w="1243" w:type="dxa"/>
            <w:tcBorders>
              <w:top w:val="double" w:sz="4" w:space="0" w:color="auto"/>
              <w:left w:val="double" w:sz="4" w:space="0" w:color="auto"/>
              <w:bottom w:val="double" w:sz="4" w:space="0" w:color="auto"/>
              <w:right w:val="single" w:sz="8" w:space="0" w:color="auto"/>
            </w:tcBorders>
            <w:hideMark/>
          </w:tcPr>
          <w:p w14:paraId="6F2E30AD" w14:textId="77777777" w:rsidR="009A36B2" w:rsidRPr="00C94C19" w:rsidRDefault="009A36B2" w:rsidP="00031E4A">
            <w:pPr>
              <w:spacing w:before="100" w:beforeAutospacing="1" w:after="100" w:afterAutospacing="1"/>
              <w:rPr>
                <w:rFonts w:eastAsia="Times New Roman"/>
                <w:szCs w:val="24"/>
                <w:lang w:eastAsia="pl-PL"/>
              </w:rPr>
            </w:pPr>
            <w:r w:rsidRPr="00C94C19">
              <w:br w:type="page"/>
            </w:r>
            <w:r w:rsidRPr="00C94C19">
              <w:rPr>
                <w:rFonts w:eastAsia="Times New Roman"/>
                <w:szCs w:val="24"/>
                <w:lang w:eastAsia="pl-PL"/>
              </w:rPr>
              <w:t xml:space="preserve">Nazwa </w:t>
            </w:r>
            <w:r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5A0E405A" w14:textId="6EC93C6F" w:rsidR="009A36B2" w:rsidRPr="00C94C19" w:rsidRDefault="009A36B2" w:rsidP="00031E4A">
            <w:pPr>
              <w:pStyle w:val="Nagwek3"/>
              <w:rPr>
                <w:rFonts w:eastAsia="Times New Roman"/>
                <w:lang w:eastAsia="pl-PL"/>
              </w:rPr>
            </w:pPr>
            <w:bookmarkStart w:id="39" w:name="_Toc430695239"/>
            <w:bookmarkStart w:id="40" w:name="_Toc126130769"/>
            <w:r w:rsidRPr="00C94C19">
              <w:rPr>
                <w:rFonts w:eastAsia="Times New Roman"/>
                <w:lang w:eastAsia="pl-PL"/>
              </w:rPr>
              <w:t xml:space="preserve">INSPEKTORAT SPRAW OBRONNYCH </w:t>
            </w:r>
            <w:r w:rsidRPr="00C94C19">
              <w:rPr>
                <w:rFonts w:eastAsia="Times New Roman"/>
                <w:lang w:eastAsia="pl-PL"/>
              </w:rPr>
              <w:br/>
              <w:t>I BEZPIECZEŃSTWA INFORMACJI</w:t>
            </w:r>
            <w:bookmarkEnd w:id="39"/>
            <w:r>
              <w:rPr>
                <w:rStyle w:val="Odwoanieprzypisudolnego"/>
                <w:rFonts w:eastAsia="Times New Roman"/>
                <w:lang w:eastAsia="pl-PL"/>
              </w:rPr>
              <w:footnoteReference w:id="32"/>
            </w:r>
            <w:bookmarkEnd w:id="40"/>
          </w:p>
        </w:tc>
        <w:tc>
          <w:tcPr>
            <w:tcW w:w="992" w:type="dxa"/>
            <w:tcBorders>
              <w:top w:val="double" w:sz="4" w:space="0" w:color="auto"/>
              <w:left w:val="single" w:sz="4" w:space="0" w:color="auto"/>
              <w:bottom w:val="outset" w:sz="6" w:space="0" w:color="auto"/>
              <w:right w:val="double" w:sz="4" w:space="0" w:color="auto"/>
            </w:tcBorders>
            <w:hideMark/>
          </w:tcPr>
          <w:p w14:paraId="6FC79EEC" w14:textId="77777777" w:rsidR="009A36B2" w:rsidRPr="00C94C19" w:rsidRDefault="009A36B2" w:rsidP="00031E4A">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9A36B2" w:rsidRPr="00C94C19" w14:paraId="3922D3C4"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2FB2375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63020ABA"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06260A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28005CA3" w14:textId="77777777" w:rsidTr="00031E4A">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822CBAA"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9EBFAD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2D031240"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9DFFCA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50ECD050"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9A36B2" w:rsidRPr="00C94C19" w14:paraId="5E5C00BC"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30EEAF4F"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FC8383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4F21CA5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662822BD" w14:textId="77777777" w:rsidTr="00031E4A">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A950EAE"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1360EFA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08D65CE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22B6696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AF64E56"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4E897C83" w14:textId="77777777" w:rsidTr="00031E4A">
        <w:tc>
          <w:tcPr>
            <w:tcW w:w="9750" w:type="dxa"/>
            <w:gridSpan w:val="5"/>
            <w:tcBorders>
              <w:top w:val="single" w:sz="4" w:space="0" w:color="auto"/>
              <w:left w:val="nil"/>
              <w:bottom w:val="nil"/>
              <w:right w:val="nil"/>
            </w:tcBorders>
            <w:hideMark/>
          </w:tcPr>
          <w:p w14:paraId="2CC9A34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752929F6" w14:textId="77777777" w:rsidTr="00031E4A">
        <w:tc>
          <w:tcPr>
            <w:tcW w:w="9750" w:type="dxa"/>
            <w:gridSpan w:val="5"/>
            <w:tcBorders>
              <w:top w:val="double" w:sz="4" w:space="0" w:color="auto"/>
              <w:left w:val="double" w:sz="4" w:space="0" w:color="auto"/>
              <w:bottom w:val="single" w:sz="4" w:space="0" w:color="auto"/>
              <w:right w:val="outset" w:sz="6" w:space="0" w:color="auto"/>
            </w:tcBorders>
            <w:hideMark/>
          </w:tcPr>
          <w:p w14:paraId="0B7A7D6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9A36B2" w:rsidRPr="00C94C19" w14:paraId="486C45ED" w14:textId="77777777" w:rsidTr="00031E4A">
        <w:trPr>
          <w:trHeight w:val="1414"/>
        </w:trPr>
        <w:tc>
          <w:tcPr>
            <w:tcW w:w="9750" w:type="dxa"/>
            <w:gridSpan w:val="5"/>
            <w:tcBorders>
              <w:top w:val="nil"/>
              <w:left w:val="outset" w:sz="6" w:space="0" w:color="auto"/>
              <w:bottom w:val="outset" w:sz="6" w:space="0" w:color="auto"/>
              <w:right w:val="outset" w:sz="6" w:space="0" w:color="auto"/>
            </w:tcBorders>
            <w:hideMark/>
          </w:tcPr>
          <w:p w14:paraId="473BAAE4" w14:textId="77777777" w:rsidR="009A36B2" w:rsidRPr="00C94C19" w:rsidRDefault="009A36B2" w:rsidP="009A36B2">
            <w:pPr>
              <w:pStyle w:val="Akapitzlist"/>
              <w:numPr>
                <w:ilvl w:val="0"/>
                <w:numId w:val="172"/>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5717D5A7" w14:textId="77777777" w:rsidR="009A36B2" w:rsidRPr="00C94C19" w:rsidRDefault="009A36B2" w:rsidP="009A36B2">
            <w:pPr>
              <w:pStyle w:val="Akapitzlist"/>
              <w:numPr>
                <w:ilvl w:val="0"/>
                <w:numId w:val="172"/>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9A36B2" w:rsidRPr="00C94C19" w14:paraId="73695D7E" w14:textId="77777777" w:rsidTr="00031E4A">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CC3824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9A36B2" w:rsidRPr="00C94C19" w14:paraId="4710E90C" w14:textId="77777777" w:rsidTr="00031E4A">
        <w:trPr>
          <w:trHeight w:val="5351"/>
        </w:trPr>
        <w:tc>
          <w:tcPr>
            <w:tcW w:w="9750" w:type="dxa"/>
            <w:gridSpan w:val="5"/>
            <w:tcBorders>
              <w:top w:val="nil"/>
              <w:left w:val="outset" w:sz="6" w:space="0" w:color="auto"/>
              <w:bottom w:val="outset" w:sz="6" w:space="0" w:color="auto"/>
              <w:right w:val="outset" w:sz="6" w:space="0" w:color="auto"/>
            </w:tcBorders>
            <w:hideMark/>
          </w:tcPr>
          <w:p w14:paraId="2C348F1B"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7762BAAC"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21A05DB6"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Pr="00C94C19">
              <w:rPr>
                <w:rFonts w:eastAsia="Times New Roman"/>
                <w:color w:val="auto"/>
                <w:szCs w:val="24"/>
                <w:lang w:eastAsia="pl-PL"/>
              </w:rPr>
              <w:br/>
              <w:t>i ich uruchamiania w sytuacjach kryzysowych.</w:t>
            </w:r>
          </w:p>
          <w:p w14:paraId="2037C119"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15F7957B"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562E4867" w14:textId="77777777" w:rsidR="009A36B2" w:rsidRPr="00C94C19" w:rsidRDefault="009A36B2" w:rsidP="00031E4A">
            <w:pPr>
              <w:spacing w:line="276" w:lineRule="auto"/>
              <w:jc w:val="both"/>
              <w:rPr>
                <w:rFonts w:eastAsia="Times New Roman"/>
                <w:b/>
                <w:sz w:val="10"/>
                <w:szCs w:val="10"/>
                <w:lang w:eastAsia="pl-PL"/>
              </w:rPr>
            </w:pPr>
          </w:p>
          <w:p w14:paraId="489C8483"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3794816A"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57358198"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Pr="00C94C19">
              <w:rPr>
                <w:rFonts w:eastAsia="Times New Roman"/>
                <w:color w:val="auto"/>
                <w:szCs w:val="24"/>
                <w:lang w:eastAsia="pl-PL"/>
              </w:rPr>
              <w:br/>
              <w:t>z Planu Operacyjnego Uniwersytetu Medycznego.</w:t>
            </w:r>
          </w:p>
          <w:p w14:paraId="3AB98600"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7A568969"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64E2720F"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5E3E9F76"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23784EEE"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78CADD"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0A0B684A" w14:textId="77777777" w:rsidR="009A36B2" w:rsidRPr="00C94C19" w:rsidRDefault="009A36B2" w:rsidP="00031E4A">
            <w:pPr>
              <w:pStyle w:val="Akapitzlist"/>
              <w:shd w:val="clear" w:color="auto" w:fill="auto"/>
              <w:spacing w:before="0" w:line="276" w:lineRule="auto"/>
              <w:ind w:left="360" w:right="0"/>
              <w:rPr>
                <w:rFonts w:eastAsia="Times New Roman"/>
                <w:color w:val="auto"/>
                <w:sz w:val="10"/>
                <w:szCs w:val="10"/>
                <w:lang w:eastAsia="pl-PL"/>
              </w:rPr>
            </w:pPr>
          </w:p>
          <w:p w14:paraId="72AC96DA" w14:textId="77777777" w:rsidR="009A36B2" w:rsidRPr="00C94C19" w:rsidRDefault="009A36B2" w:rsidP="00031E4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2241D55"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1E8634B3"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lastRenderedPageBreak/>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1DA0834F"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1DA1DBB"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Prowadzenie okresowych kontroli w zakresie przestrzegania przepisów i stosowania zabezpieczeń dotyczących informacji niejawnych, w tym sprawowanie nadzoru nad ochroną i zabezpieczeniem systemów teleinformatycznych do przetwarzania informacji niejawnych.</w:t>
            </w:r>
          </w:p>
          <w:p w14:paraId="17B352F9"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5582CB3C" w14:textId="77777777" w:rsidR="009A36B2"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15BBA028"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59FBCC76" w14:textId="77777777" w:rsidR="009A36B2" w:rsidRPr="00C94C19" w:rsidRDefault="009A36B2" w:rsidP="00031E4A">
            <w:pPr>
              <w:spacing w:line="280" w:lineRule="exact"/>
              <w:rPr>
                <w:rFonts w:eastAsia="Times New Roman"/>
                <w:szCs w:val="24"/>
                <w:lang w:eastAsia="pl-PL"/>
              </w:rPr>
            </w:pPr>
          </w:p>
          <w:p w14:paraId="2BDFB1F8" w14:textId="77777777" w:rsidR="009A36B2" w:rsidRPr="00C94C19" w:rsidRDefault="009A36B2" w:rsidP="00031E4A">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3FBB4E89" w14:textId="77777777" w:rsidR="009A36B2" w:rsidRPr="00C94C19" w:rsidRDefault="009A36B2" w:rsidP="009A36B2">
            <w:pPr>
              <w:pStyle w:val="Akapitzlist"/>
              <w:numPr>
                <w:ilvl w:val="0"/>
                <w:numId w:val="189"/>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Pr="00C94C19">
              <w:rPr>
                <w:rFonts w:eastAsia="Times New Roman"/>
                <w:color w:val="auto"/>
                <w:szCs w:val="24"/>
                <w:lang w:eastAsia="pl-PL"/>
              </w:rPr>
              <w:br/>
              <w:t>z aktualnie obowiązującymi przepisami o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0FC0B6A3"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Ocena i monitorowanie skuteczności działania wdrożonych środków organizacyjnych i technicznych w zakresie ochrony danych osobowych, w tym prowadzenie audytów w tym zakresie.</w:t>
            </w:r>
          </w:p>
          <w:p w14:paraId="6F2B4F06"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6B8381C7"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2F169F03"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11DF0957" w14:textId="77777777" w:rsidR="009A36B2" w:rsidRPr="00C94C19" w:rsidRDefault="009A36B2" w:rsidP="00031E4A">
            <w:pPr>
              <w:spacing w:line="280" w:lineRule="exact"/>
              <w:ind w:left="360" w:hanging="360"/>
              <w:contextualSpacing/>
              <w:jc w:val="both"/>
              <w:rPr>
                <w:rFonts w:eastAsia="Arial"/>
                <w:spacing w:val="-4"/>
                <w:kern w:val="2"/>
                <w:szCs w:val="24"/>
                <w:lang w:eastAsia="ar-SA"/>
              </w:rPr>
            </w:pPr>
          </w:p>
          <w:p w14:paraId="3475FA84" w14:textId="77777777" w:rsidR="009A36B2" w:rsidRPr="00C94C19" w:rsidRDefault="009A36B2" w:rsidP="00031E4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2D185E5D" w14:textId="77777777" w:rsidR="009A36B2" w:rsidRPr="00C94C19" w:rsidRDefault="009A36B2" w:rsidP="009A36B2">
            <w:pPr>
              <w:pStyle w:val="Akapitzlist"/>
              <w:numPr>
                <w:ilvl w:val="0"/>
                <w:numId w:val="107"/>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1AE8E968" w14:textId="77777777" w:rsidR="009A36B2" w:rsidRPr="00C94C19" w:rsidRDefault="009A36B2" w:rsidP="009A36B2">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744F0987" w14:textId="77777777" w:rsidR="009A36B2" w:rsidRPr="006346F6" w:rsidRDefault="009A36B2" w:rsidP="009A36B2">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172D7C94" w14:textId="77777777" w:rsidR="009A36B2" w:rsidRPr="00C94C19" w:rsidRDefault="009A36B2" w:rsidP="00031E4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1" w:name="_Toc126130770"/>
            <w:r w:rsidRPr="00C94C19">
              <w:rPr>
                <w:rFonts w:eastAsia="Times New Roman"/>
              </w:rPr>
              <w:t>BIURO AUDYTU WEWNĘTRZNEGO</w:t>
            </w:r>
            <w:bookmarkEnd w:id="41"/>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5A0B66">
            <w:pPr>
              <w:pStyle w:val="Akapitzlist"/>
              <w:numPr>
                <w:ilvl w:val="0"/>
                <w:numId w:val="116"/>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2" w:name="_Toc126130771"/>
            <w:r w:rsidRPr="00C94C19">
              <w:rPr>
                <w:rFonts w:eastAsia="Times New Roman"/>
              </w:rPr>
              <w:t>BIURO KONTROLI WEWNĘTRZNEJ</w:t>
            </w:r>
            <w:bookmarkEnd w:id="42"/>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5A0B66">
            <w:pPr>
              <w:pStyle w:val="Akapitzlist"/>
              <w:numPr>
                <w:ilvl w:val="0"/>
                <w:numId w:val="116"/>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7C4881EA" w:rsidR="003F5EE3" w:rsidRPr="00C94C19" w:rsidRDefault="003F5EE3" w:rsidP="003120AF">
            <w:pPr>
              <w:pStyle w:val="Nagwek3"/>
              <w:rPr>
                <w:rFonts w:eastAsia="Calibri"/>
              </w:rPr>
            </w:pPr>
            <w:bookmarkStart w:id="43" w:name="_Toc126130772"/>
            <w:r w:rsidRPr="00C94C19">
              <w:t>BIURO REKTORA</w:t>
            </w:r>
            <w:r>
              <w:rPr>
                <w:rStyle w:val="Odwoanieprzypisudolnego"/>
              </w:rPr>
              <w:footnoteReference w:id="33"/>
            </w:r>
            <w:bookmarkEnd w:id="43"/>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4" w:name="_Toc451160161"/>
            <w:bookmarkStart w:id="45" w:name="_Toc451160287"/>
            <w:bookmarkStart w:id="46" w:name="_Toc451933151"/>
            <w:bookmarkStart w:id="47" w:name="_Toc452630943"/>
            <w:bookmarkStart w:id="48" w:name="_Toc453838351"/>
            <w:bookmarkStart w:id="49" w:name="_Toc453838546"/>
            <w:bookmarkStart w:id="50" w:name="_Toc453839530"/>
            <w:bookmarkStart w:id="51" w:name="_Toc453839822"/>
            <w:bookmarkStart w:id="52" w:name="_Toc477419176"/>
            <w:bookmarkStart w:id="53" w:name="_Toc483340173"/>
            <w:bookmarkStart w:id="54" w:name="_Toc532212717"/>
            <w:bookmarkStart w:id="55" w:name="_Toc15989114"/>
            <w:r w:rsidRPr="00C94C19">
              <w:rPr>
                <w:b/>
              </w:rPr>
              <w:t>R-B</w:t>
            </w:r>
            <w:bookmarkEnd w:id="44"/>
            <w:bookmarkEnd w:id="45"/>
            <w:bookmarkEnd w:id="46"/>
            <w:bookmarkEnd w:id="47"/>
            <w:bookmarkEnd w:id="48"/>
            <w:bookmarkEnd w:id="49"/>
            <w:bookmarkEnd w:id="50"/>
            <w:bookmarkEnd w:id="51"/>
            <w:bookmarkEnd w:id="52"/>
            <w:bookmarkEnd w:id="53"/>
            <w:bookmarkEnd w:id="54"/>
            <w:bookmarkEnd w:id="55"/>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3F5EE3">
            <w:pPr>
              <w:numPr>
                <w:ilvl w:val="0"/>
                <w:numId w:val="86"/>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3F5EE3">
            <w:pPr>
              <w:numPr>
                <w:ilvl w:val="0"/>
                <w:numId w:val="86"/>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3F5EE3">
            <w:pPr>
              <w:numPr>
                <w:ilvl w:val="0"/>
                <w:numId w:val="87"/>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2FB5447B"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F32ECAA"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Marketingu przy organizacji inauguracji i promocji uczelni</w:t>
            </w:r>
            <w:r w:rsidRPr="00C94C19">
              <w:rPr>
                <w:szCs w:val="24"/>
              </w:rPr>
              <w:t>a</w:t>
            </w:r>
            <w:r w:rsidRPr="00C94C19">
              <w:rPr>
                <w:szCs w:val="24"/>
              </w:rPr>
              <w:t xml:space="preserve">nych. </w:t>
            </w:r>
          </w:p>
          <w:p w14:paraId="7FADF345"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6" w:name="_Toc451933152"/>
            <w:bookmarkStart w:id="57" w:name="_Toc126130773"/>
            <w:r w:rsidRPr="00C94C19">
              <w:t>ZESPÓŁ RADCÓW PRAWNYCH</w:t>
            </w:r>
            <w:bookmarkEnd w:id="56"/>
            <w:bookmarkEnd w:id="57"/>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8" w:name="_Toc451933153"/>
            <w:bookmarkStart w:id="59" w:name="_Toc452630941"/>
            <w:bookmarkStart w:id="60" w:name="_Toc453838349"/>
            <w:bookmarkStart w:id="61" w:name="_Toc453838544"/>
            <w:bookmarkStart w:id="62" w:name="_Toc453839528"/>
            <w:bookmarkStart w:id="63" w:name="_Toc453839820"/>
            <w:bookmarkStart w:id="64" w:name="_Toc477419174"/>
            <w:bookmarkStart w:id="65" w:name="_Toc483340171"/>
            <w:bookmarkStart w:id="66" w:name="_Toc532212715"/>
            <w:bookmarkStart w:id="67" w:name="_Toc15989112"/>
            <w:r w:rsidRPr="00C94C19">
              <w:rPr>
                <w:b/>
              </w:rPr>
              <w:t>RP</w:t>
            </w:r>
            <w:bookmarkEnd w:id="58"/>
            <w:bookmarkEnd w:id="59"/>
            <w:bookmarkEnd w:id="60"/>
            <w:bookmarkEnd w:id="61"/>
            <w:bookmarkEnd w:id="62"/>
            <w:bookmarkEnd w:id="63"/>
            <w:bookmarkEnd w:id="64"/>
            <w:bookmarkEnd w:id="65"/>
            <w:bookmarkEnd w:id="66"/>
            <w:bookmarkEnd w:id="67"/>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A0B66">
            <w:pPr>
              <w:pStyle w:val="Akapitzlist"/>
              <w:numPr>
                <w:ilvl w:val="0"/>
                <w:numId w:val="86"/>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A0B66">
            <w:pPr>
              <w:pStyle w:val="Akapitzlist"/>
              <w:numPr>
                <w:ilvl w:val="0"/>
                <w:numId w:val="93"/>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265BD5BE" w:rsidR="00BE5003" w:rsidRDefault="00BE5003" w:rsidP="00E812C5">
            <w:pPr>
              <w:pStyle w:val="Nagwek3"/>
              <w:rPr>
                <w:rFonts w:eastAsia="Calibri"/>
              </w:rPr>
            </w:pPr>
            <w:bookmarkStart w:id="68" w:name="_Toc126130774"/>
            <w:r>
              <w:t>DYREKTOR DS. PRAWNYCH</w:t>
            </w:r>
            <w:r w:rsidR="00E812C5">
              <w:t xml:space="preserve"> </w:t>
            </w:r>
            <w:r>
              <w:t>-</w:t>
            </w:r>
            <w:r w:rsidR="00E812C5">
              <w:t xml:space="preserve"> </w:t>
            </w:r>
            <w:r>
              <w:t>KOORDYNATOR RADCÓW PRAWNYCH</w:t>
            </w:r>
            <w:r w:rsidR="00CC6D9B">
              <w:rPr>
                <w:rStyle w:val="Odwoanieprzypisudolnego"/>
              </w:rPr>
              <w:footnoteReference w:id="34"/>
            </w:r>
            <w:bookmarkEnd w:id="68"/>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1ECD7A25" w:rsidR="00CC6D9B" w:rsidRPr="007B050D" w:rsidRDefault="00CC6D9B" w:rsidP="00D554DA">
            <w:pPr>
              <w:pStyle w:val="Nagwek3"/>
              <w:spacing w:before="120" w:line="276" w:lineRule="auto"/>
              <w:ind w:left="479"/>
              <w:outlineLvl w:val="2"/>
              <w:rPr>
                <w:vertAlign w:val="superscript"/>
              </w:rPr>
            </w:pPr>
            <w:bookmarkStart w:id="69" w:name="_Toc453839838"/>
            <w:bookmarkStart w:id="70" w:name="_Toc104972566"/>
            <w:bookmarkStart w:id="71" w:name="_Toc126130775"/>
            <w:r w:rsidRPr="004F5B11">
              <w:t>STANOWISKO DS. DYSCYPLINARNYCH</w:t>
            </w:r>
            <w:bookmarkStart w:id="72" w:name="_Toc483340177"/>
            <w:r w:rsidRPr="004F5B11">
              <w:t xml:space="preserve"> NAUCZ</w:t>
            </w:r>
            <w:r w:rsidRPr="004F5B11">
              <w:t>Y</w:t>
            </w:r>
            <w:r w:rsidRPr="004F5B11">
              <w:t>CIELI AKADEMICKICH</w:t>
            </w:r>
            <w:bookmarkEnd w:id="69"/>
            <w:bookmarkEnd w:id="70"/>
            <w:bookmarkEnd w:id="72"/>
            <w:r w:rsidR="007B050D">
              <w:rPr>
                <w:vertAlign w:val="superscript"/>
              </w:rPr>
              <w:t xml:space="preserve"> </w:t>
            </w:r>
            <w:r w:rsidR="007B050D">
              <w:rPr>
                <w:rStyle w:val="Odwoanieprzypisudolnego"/>
              </w:rPr>
              <w:footnoteReference w:id="35"/>
            </w:r>
            <w:bookmarkEnd w:id="71"/>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r w:rsidR="00CC6D9B" w:rsidRPr="004F5B11" w14:paraId="26303EB1" w14:textId="77777777" w:rsidTr="00CC6D9B">
        <w:tc>
          <w:tcPr>
            <w:tcW w:w="9908" w:type="dxa"/>
            <w:gridSpan w:val="5"/>
            <w:tcBorders>
              <w:top w:val="single" w:sz="4" w:space="0" w:color="auto"/>
              <w:left w:val="nil"/>
              <w:bottom w:val="double" w:sz="4" w:space="0" w:color="auto"/>
              <w:right w:val="nil"/>
            </w:tcBorders>
          </w:tcPr>
          <w:p w14:paraId="1844E5CA" w14:textId="77777777" w:rsidR="00CC6D9B" w:rsidRPr="004F5B11" w:rsidRDefault="00CC6D9B" w:rsidP="00CC6D9B">
            <w:pPr>
              <w:ind w:firstLine="9"/>
              <w:rPr>
                <w:sz w:val="12"/>
                <w:szCs w:val="12"/>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52B8BDB0" w14:textId="77777777" w:rsidR="00C204A7" w:rsidRPr="00C94C19" w:rsidRDefault="00C204A7" w:rsidP="00D73D2E">
      <w:pPr>
        <w:pStyle w:val="Nagwek2"/>
        <w:spacing w:before="120" w:after="0"/>
        <w:ind w:left="0"/>
      </w:pPr>
      <w:bookmarkStart w:id="73" w:name="_Toc126130776"/>
      <w:r w:rsidRPr="00C94C19">
        <w:lastRenderedPageBreak/>
        <w:t>PION PROREKTORA DS. NAUKI</w:t>
      </w:r>
      <w:bookmarkEnd w:id="73"/>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16D073A1" w:rsidR="00C204A7" w:rsidRPr="00C94C19" w:rsidRDefault="00031E4A" w:rsidP="00220521">
      <w:pPr>
        <w:pStyle w:val="Akapitzlist"/>
        <w:numPr>
          <w:ilvl w:val="0"/>
          <w:numId w:val="13"/>
        </w:numPr>
        <w:spacing w:line="276" w:lineRule="auto"/>
        <w:ind w:left="284" w:hanging="284"/>
        <w:rPr>
          <w:color w:val="auto"/>
        </w:rPr>
      </w:pPr>
      <w:r>
        <w:rPr>
          <w:rStyle w:val="Odwoanieprzypisudolnego"/>
          <w:color w:val="auto"/>
        </w:rPr>
        <w:footnoteReference w:id="36"/>
      </w:r>
      <w:r w:rsidR="00C204A7" w:rsidRPr="00C94C19">
        <w:rPr>
          <w:color w:val="auto"/>
        </w:rPr>
        <w:t>Prorektorowi ds. Nauki podlega</w:t>
      </w:r>
      <w:r w:rsidR="004F2A84">
        <w:rPr>
          <w:color w:val="auto"/>
        </w:rPr>
        <w:t>ją</w:t>
      </w:r>
      <w:r w:rsidR="00C204A7"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w:t>
      </w:r>
      <w:r w:rsidR="004F2A84">
        <w:rPr>
          <w:color w:val="auto"/>
        </w:rPr>
        <w:t>i</w:t>
      </w:r>
      <w:r w:rsidR="004F2A84">
        <w:rPr>
          <w:color w:val="auto"/>
        </w:rPr>
        <w:t>nicz</w:t>
      </w:r>
      <w:r>
        <w:rPr>
          <w:color w:val="auto"/>
        </w:rPr>
        <w:t xml:space="preserve">nych, </w:t>
      </w:r>
      <w:r w:rsidR="004F2A84">
        <w:rPr>
          <w:color w:val="auto"/>
        </w:rPr>
        <w:t>Centrum Badań Przedklinicznych</w:t>
      </w:r>
      <w:r>
        <w:rPr>
          <w:color w:val="auto"/>
        </w:rPr>
        <w:t>, Centrum Innowacji</w:t>
      </w:r>
      <w:r w:rsidR="004F2A84">
        <w:rPr>
          <w:color w:val="auto"/>
        </w:rPr>
        <w:t>.</w:t>
      </w:r>
      <w:r w:rsidR="005422B5" w:rsidRPr="00C94C19">
        <w:rPr>
          <w:color w:val="auto"/>
        </w:rPr>
        <w:t xml:space="preserve"> </w:t>
      </w:r>
    </w:p>
    <w:p w14:paraId="31A11557" w14:textId="058DD6D2" w:rsidR="00C204A7" w:rsidRPr="00C94C19" w:rsidRDefault="00213003" w:rsidP="00220521">
      <w:pPr>
        <w:pStyle w:val="Akapitzlist"/>
        <w:numPr>
          <w:ilvl w:val="0"/>
          <w:numId w:val="13"/>
        </w:numPr>
        <w:spacing w:line="276" w:lineRule="auto"/>
        <w:rPr>
          <w:color w:val="auto"/>
        </w:rPr>
      </w:pPr>
      <w:r>
        <w:rPr>
          <w:rStyle w:val="Odwoanieprzypisudolnego"/>
          <w:color w:val="auto"/>
        </w:rPr>
        <w:footnoteReference w:id="37"/>
      </w:r>
      <w:r w:rsidR="00C204A7" w:rsidRPr="00C94C19">
        <w:rPr>
          <w:color w:val="auto"/>
        </w:rPr>
        <w:t>Prorektorowi ds. Nauki podlega</w:t>
      </w:r>
      <w:r w:rsidR="008E048A" w:rsidRPr="00C94C19">
        <w:rPr>
          <w:color w:val="auto"/>
        </w:rPr>
        <w:t>ją</w:t>
      </w:r>
      <w:r w:rsidR="00C204A7" w:rsidRPr="00C94C19">
        <w:rPr>
          <w:color w:val="auto"/>
        </w:rPr>
        <w:t xml:space="preserve"> merytorycznie Centrum </w:t>
      </w:r>
      <w:r w:rsidR="0013747E" w:rsidRPr="00C94C19">
        <w:rPr>
          <w:color w:val="auto"/>
        </w:rPr>
        <w:t>Zarządzania Projektami</w:t>
      </w:r>
      <w:r w:rsidR="00C204A7"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Pr>
          <w:color w:val="auto"/>
        </w:rPr>
        <w:t>, Centrum Jakości Nauki i Ewaluacji</w:t>
      </w:r>
      <w:r w:rsidR="0029396F" w:rsidRPr="00C94C19">
        <w:rPr>
          <w:color w:val="auto"/>
        </w:rPr>
        <w:t xml:space="preserve"> </w:t>
      </w:r>
      <w:r w:rsidR="008E048A" w:rsidRPr="00C94C19">
        <w:rPr>
          <w:color w:val="auto"/>
        </w:rPr>
        <w:t>oraz Centrum Analiz Statystyc</w:t>
      </w:r>
      <w:r w:rsidR="008E048A" w:rsidRPr="00C94C19">
        <w:rPr>
          <w:color w:val="auto"/>
        </w:rPr>
        <w:t>z</w:t>
      </w:r>
      <w:r w:rsidR="008E048A" w:rsidRPr="00C94C19">
        <w:rPr>
          <w:color w:val="auto"/>
        </w:rPr>
        <w:t xml:space="preserve">nych, </w:t>
      </w:r>
      <w:r w:rsidR="00C204A7"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w:t>
      </w:r>
      <w:r w:rsidR="00D11677" w:rsidRPr="00C94C19">
        <w:rPr>
          <w:color w:val="auto"/>
        </w:rPr>
        <w:t>r</w:t>
      </w:r>
      <w:r w:rsidR="00D11677" w:rsidRPr="00C94C19">
        <w:rPr>
          <w:color w:val="auto"/>
        </w:rPr>
        <w:t>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488768" behindDoc="0" locked="0" layoutInCell="1" allowOverlap="1" wp14:anchorId="74A1944A" wp14:editId="73993227">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D64334" w:rsidRPr="00FD2FA1" w:rsidRDefault="00D64334"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5" type="#_x0000_t202" style="position:absolute;margin-left:287.95pt;margin-top:5.55pt;width:84.05pt;height:30.6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Z5Nw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axb4tTfyqoD6ishXHKcSvx0oL9SUmP&#10;E15S92PHrKBEfdLYncV0NgsrEY1ZfpOhYS891aWHaY5QJfWUjNe1H9doZ6zctphpnAcNd9jRRkax&#10;A+WR1ZE/TnFs13Hjwppc2jHq1//C6gU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Sr8WeTcCAABfBAAADgAAAAAAAAAAAAAA&#10;AAAuAgAAZHJzL2Uyb0RvYy54bWxQSwECLQAUAAYACAAAACEAB1YqddwAAAAJAQAADwAAAAAAAAAA&#10;AAAAAACRBAAAZHJzL2Rvd25yZXYueG1sUEsFBgAAAAAEAAQA8wAAAJoFAAAAAA==&#10;" fillcolor="#92d050">
                <v:textbox>
                  <w:txbxContent>
                    <w:p w14:paraId="3B0A2B0A" w14:textId="77777777" w:rsidR="00D64334" w:rsidRPr="00FD2FA1" w:rsidRDefault="00D64334"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5B6DBB5F" w:rsidR="0029396F" w:rsidRPr="00C94C19" w:rsidRDefault="00031E4A" w:rsidP="0029396F">
      <w:pPr>
        <w:jc w:val="center"/>
      </w:pPr>
      <w:r w:rsidRPr="00C94C19">
        <w:rPr>
          <w:noProof/>
          <w:lang w:eastAsia="pl-PL"/>
        </w:rPr>
        <mc:AlternateContent>
          <mc:Choice Requires="wps">
            <w:drawing>
              <wp:anchor distT="0" distB="0" distL="114300" distR="114300" simplePos="0" relativeHeight="251493888" behindDoc="0" locked="0" layoutInCell="1" allowOverlap="1" wp14:anchorId="2FD14E1F" wp14:editId="0919E25E">
                <wp:simplePos x="0" y="0"/>
                <wp:positionH relativeFrom="column">
                  <wp:posOffset>3455581</wp:posOffset>
                </wp:positionH>
                <wp:positionV relativeFrom="paragraph">
                  <wp:posOffset>69097</wp:posOffset>
                </wp:positionV>
                <wp:extent cx="42222" cy="5858510"/>
                <wp:effectExtent l="0" t="0" r="34290" b="2794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22" cy="5858510"/>
                        </a:xfrm>
                        <a:prstGeom prst="straightConnector1">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łamany 19" o:spid="_x0000_s1026" type="#_x0000_t32" style="position:absolute;margin-left:272.1pt;margin-top:5.45pt;width:3.3pt;height:461.3pt;flip:x y;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" strokecolor="#92d050">
                <v:stroke dashstyle="dash" joinstyle="miter"/>
              </v:shape>
            </w:pict>
          </mc:Fallback>
        </mc:AlternateContent>
      </w:r>
      <w:r w:rsidR="0029396F" w:rsidRPr="00C94C19">
        <w:rPr>
          <w:noProof/>
          <w:lang w:eastAsia="pl-PL"/>
        </w:rPr>
        <mc:AlternateContent>
          <mc:Choice Requires="wps">
            <w:drawing>
              <wp:anchor distT="0" distB="0" distL="114300" distR="114300" simplePos="0" relativeHeight="251487744" behindDoc="0" locked="0" layoutInCell="1" allowOverlap="1" wp14:anchorId="4FDA270C" wp14:editId="5725F3FC">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BB3B2A" id="Łącznik prostoliniowy 5" o:spid="_x0000_s1026"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0029396F" w:rsidRPr="00C94C19">
        <w:rPr>
          <w:rFonts w:eastAsia="Calibri"/>
          <w:noProof/>
          <w:szCs w:val="24"/>
          <w:lang w:eastAsia="pl-PL"/>
        </w:rPr>
        <mc:AlternateContent>
          <mc:Choice Requires="wps">
            <w:drawing>
              <wp:anchor distT="0" distB="0" distL="114300" distR="114300" simplePos="0" relativeHeight="251495936" behindDoc="0" locked="0" layoutInCell="1" allowOverlap="1" wp14:anchorId="78ADC5B6" wp14:editId="660DE116">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34857D" id="Łącznik prosty ze strzałką 14" o:spid="_x0000_s1026" type="#_x0000_t32" style="position:absolute;margin-left:109.15pt;margin-top:5.3pt;width:179.4pt;height:0;flip:x;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4912" behindDoc="0" locked="0" layoutInCell="1" allowOverlap="1" wp14:anchorId="761F57A4" wp14:editId="3D810154">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22E80" id="Łącznik prosty ze strzałką 13" o:spid="_x0000_s1026" type="#_x0000_t32" style="position:absolute;margin-left:109.5pt;margin-top:4.95pt;width:.75pt;height:125.2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02080" behindDoc="0" locked="0" layoutInCell="1" allowOverlap="1" wp14:anchorId="5493B655" wp14:editId="191CC26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8FEAF3" id="Łącznik prostoliniowy 30" o:spid="_x0000_s1026" style="position:absolute;z-index:251502080;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490816" behindDoc="0" locked="0" layoutInCell="1" allowOverlap="1" wp14:anchorId="01F84706" wp14:editId="7F5B409C">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D64334" w:rsidRPr="0063627E" w:rsidRDefault="00D64334"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6" type="#_x0000_t202" style="position:absolute;left:0;text-align:left;margin-left:127.5pt;margin-top:12.15pt;width:116.25pt;height:35.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" fillcolor="#ccc0d9">
                <v:textbox>
                  <w:txbxContent>
                    <w:p w14:paraId="02124DF6"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D64334" w:rsidRPr="0063627E" w:rsidRDefault="00D64334"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489792" behindDoc="0" locked="0" layoutInCell="1" allowOverlap="1" wp14:anchorId="461BA7B6" wp14:editId="6ACA944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D64334" w:rsidRPr="00772EBC" w:rsidRDefault="00D64334" w:rsidP="0029396F">
                            <w:pPr>
                              <w:jc w:val="center"/>
                              <w:rPr>
                                <w:rFonts w:ascii="Arial Narrow" w:hAnsi="Arial Narrow"/>
                                <w:sz w:val="8"/>
                                <w:szCs w:val="8"/>
                              </w:rPr>
                            </w:pPr>
                          </w:p>
                          <w:p w14:paraId="46C79D01" w14:textId="77777777" w:rsidR="00D64334" w:rsidRPr="00512EAD" w:rsidRDefault="00D64334"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47" type="#_x0000_t202" style="position:absolute;left:0;text-align:left;margin-left:288.35pt;margin-top:6.95pt;width:74.75pt;height:27.4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" fillcolor="#92d050">
                <v:textbox>
                  <w:txbxContent>
                    <w:p w14:paraId="2359CAD9" w14:textId="77777777" w:rsidR="00D64334" w:rsidRPr="00772EBC" w:rsidRDefault="00D64334" w:rsidP="0029396F">
                      <w:pPr>
                        <w:jc w:val="center"/>
                        <w:rPr>
                          <w:rFonts w:ascii="Arial Narrow" w:hAnsi="Arial Narrow"/>
                          <w:sz w:val="8"/>
                          <w:szCs w:val="8"/>
                        </w:rPr>
                      </w:pPr>
                    </w:p>
                    <w:p w14:paraId="46C79D01" w14:textId="77777777" w:rsidR="00D64334" w:rsidRPr="00512EAD" w:rsidRDefault="00D64334"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1056" behindDoc="0" locked="0" layoutInCell="1" allowOverlap="1" wp14:anchorId="7F008C69" wp14:editId="78A798D8">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5BADA6" id="Łącznik prosty ze strzałką 18" o:spid="_x0000_s1026" type="#_x0000_t32" style="position:absolute;margin-left:272.45pt;margin-top:6.8pt;width:15.65pt;height:0;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1499008" behindDoc="0" locked="0" layoutInCell="1" allowOverlap="1" wp14:anchorId="4A61E9E8" wp14:editId="509F9F1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9C8277" id="Łącznik prosty ze strzałką 16" o:spid="_x0000_s1026" type="#_x0000_t32" style="position:absolute;margin-left:109.5pt;margin-top:5.55pt;width:23.25pt;height:0;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3104" behindDoc="0" locked="0" layoutInCell="1" allowOverlap="1" wp14:anchorId="15A257D2" wp14:editId="16A607C0">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D64334" w:rsidRPr="00512EAD" w:rsidRDefault="00D64334"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48" type="#_x0000_t202" style="position:absolute;left:0;text-align:left;margin-left:287.15pt;margin-top:.45pt;width:74.75pt;height:35.2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0L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7JzeyqojyishXHMcS3x0oL9QUmP&#10;I15S933PrKBEfdTYnOU0z8NORCOfLTI07LWnuvYwzRGqpJ6S8brx4x7tjZW7FjON46DhDhvayCh2&#10;oDyyOvHHMY7tOq1c2JNrO0b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Cn3E0LNwIAAGAEAAAOAAAAAAAAAAAAAAAA&#10;AC4CAABkcnMvZTJvRG9jLnhtbFBLAQItABQABgAIAAAAIQADxBi52wAAAAcBAAAPAAAAAAAAAAAA&#10;AAAAAJEEAABkcnMvZG93bnJldi54bWxQSwUGAAAAAAQABADzAAAAmQUAAAAA&#10;" fillcolor="#92d050">
                <v:textbox>
                  <w:txbxContent>
                    <w:p w14:paraId="7350EBF6" w14:textId="114EFD3C" w:rsidR="00D64334" w:rsidRPr="00512EAD" w:rsidRDefault="00D64334"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491840" behindDoc="0" locked="0" layoutInCell="1" allowOverlap="1" wp14:anchorId="4BD855E1" wp14:editId="7A84098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49" type="#_x0000_t202" style="position:absolute;left:0;text-align:left;margin-left:127.5pt;margin-top:-.3pt;width:116.25pt;height:34.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YNMQAOQIAAF8EAAAOAAAAAAAAAAAA&#10;AAAAAC4CAABkcnMvZTJvRG9jLnhtbFBLAQItABQABgAIAAAAIQC+o1313AAAAAgBAAAPAAAAAAAA&#10;AAAAAAAAAJMEAABkcnMvZG93bnJldi54bWxQSwUGAAAAAAQABADzAAAAnAUAAAAA&#10;" fillcolor="#ccc0d9">
                <v:textbox>
                  <w:txbxContent>
                    <w:p w14:paraId="00603B6D"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1832832" behindDoc="0" locked="0" layoutInCell="1" allowOverlap="1" wp14:anchorId="0EBE03EB" wp14:editId="366F0D90">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732CE1" id="Łącznik prosty 496" o:spid="_x0000_s1026" style="position:absolute;z-index:251832832;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1500032" behindDoc="0" locked="0" layoutInCell="1" allowOverlap="1" wp14:anchorId="12D08DB5" wp14:editId="5D680EB9">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A04FDE" id="Łącznik prosty ze strzałką 23" o:spid="_x0000_s1026" type="#_x0000_t32" style="position:absolute;margin-left:271.9pt;margin-top:5.05pt;width:15.65pt;height:0;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7984" behindDoc="0" locked="0" layoutInCell="1" allowOverlap="1" wp14:anchorId="55C7C1CC" wp14:editId="7C09BEFF">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833152" id="Łącznik prosty ze strzałką 21" o:spid="_x0000_s1026" type="#_x0000_t32" style="position:absolute;margin-left:109.5pt;margin-top:2.4pt;width:19.4pt;height:0;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07200" behindDoc="0" locked="0" layoutInCell="1" allowOverlap="1" wp14:anchorId="41FB181C" wp14:editId="03F32AF7">
                <wp:simplePos x="0" y="0"/>
                <wp:positionH relativeFrom="column">
                  <wp:posOffset>3668232</wp:posOffset>
                </wp:positionH>
                <wp:positionV relativeFrom="paragraph">
                  <wp:posOffset>17352</wp:posOffset>
                </wp:positionV>
                <wp:extent cx="1052623" cy="504825"/>
                <wp:effectExtent l="0" t="0" r="14605" b="28575"/>
                <wp:wrapNone/>
                <wp:docPr id="471" name="Prostokąt 471"/>
                <wp:cNvGraphicFramePr/>
                <a:graphic xmlns:a="http://schemas.openxmlformats.org/drawingml/2006/main">
                  <a:graphicData uri="http://schemas.microsoft.com/office/word/2010/wordprocessingShape">
                    <wps:wsp>
                      <wps:cNvSpPr/>
                      <wps:spPr>
                        <a:xfrm>
                          <a:off x="0" y="0"/>
                          <a:ext cx="1052623" cy="504825"/>
                        </a:xfrm>
                        <a:prstGeom prst="rect">
                          <a:avLst/>
                        </a:prstGeom>
                        <a:solidFill>
                          <a:srgbClr val="92D050"/>
                        </a:solidFill>
                        <a:ln w="6350" cap="flat" cmpd="sng" algn="ctr">
                          <a:solidFill>
                            <a:sysClr val="windowText" lastClr="000000"/>
                          </a:solidFill>
                          <a:prstDash val="solid"/>
                        </a:ln>
                        <a:effectLst/>
                      </wps:spPr>
                      <wps:txbx>
                        <w:txbxContent>
                          <w:p w14:paraId="5ECB1806" w14:textId="77777777" w:rsidR="00D64334" w:rsidRPr="00B4338E" w:rsidRDefault="00D64334"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D64334" w:rsidRPr="009439BE" w:rsidRDefault="00D64334"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0" style="position:absolute;left:0;text-align:left;margin-left:288.85pt;margin-top:1.35pt;width:82.9pt;height:39.7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" fillcolor="#92d050" strokecolor="windowText" strokeweight=".5pt">
                <v:textbox>
                  <w:txbxContent>
                    <w:p w14:paraId="5ECB1806" w14:textId="77777777" w:rsidR="00D64334" w:rsidRPr="00B4338E" w:rsidRDefault="00D64334"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D64334" w:rsidRPr="009439BE" w:rsidRDefault="00D64334" w:rsidP="0029396F">
                      <w:pPr>
                        <w:jc w:val="center"/>
                        <w:rPr>
                          <w:rFonts w:ascii="Arial Narrow" w:hAnsi="Arial Narrow"/>
                          <w:sz w:val="18"/>
                          <w:szCs w:val="18"/>
                        </w:rPr>
                      </w:pPr>
                    </w:p>
                  </w:txbxContent>
                </v:textbox>
              </v:rect>
            </w:pict>
          </mc:Fallback>
        </mc:AlternateContent>
      </w:r>
      <w:r w:rsidRPr="00C94C19">
        <w:rPr>
          <w:noProof/>
          <w:lang w:eastAsia="pl-PL"/>
        </w:rPr>
        <mc:AlternateContent>
          <mc:Choice Requires="wps">
            <w:drawing>
              <wp:anchor distT="0" distB="0" distL="114300" distR="114300" simplePos="0" relativeHeight="251492864" behindDoc="0" locked="0" layoutInCell="1" allowOverlap="1" wp14:anchorId="0C71D4F5" wp14:editId="6DC35555">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D64334" w:rsidRDefault="00D64334"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D64334" w:rsidRPr="00270332" w:rsidRDefault="00D64334"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1" type="#_x0000_t202" style="position:absolute;left:0;text-align:left;margin-left:126pt;margin-top:1.8pt;width:117.75pt;height:33.7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hIMQ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" fillcolor="#ccc0d9">
                <v:textbox>
                  <w:txbxContent>
                    <w:p w14:paraId="7F056EA1" w14:textId="77777777" w:rsidR="00D64334" w:rsidRDefault="00D64334"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D64334" w:rsidRPr="00270332" w:rsidRDefault="00D64334"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635BDA5D" w:rsidR="0029396F" w:rsidRPr="00C94C19" w:rsidRDefault="00031E4A" w:rsidP="0029396F">
      <w:pPr>
        <w:tabs>
          <w:tab w:val="left" w:pos="1040"/>
        </w:tabs>
        <w:jc w:val="center"/>
      </w:pPr>
      <w:r w:rsidRPr="00C94C19">
        <w:rPr>
          <w:noProof/>
          <w:lang w:eastAsia="pl-PL"/>
        </w:rPr>
        <mc:AlternateContent>
          <mc:Choice Requires="wps">
            <w:drawing>
              <wp:anchor distT="0" distB="0" distL="114300" distR="114300" simplePos="0" relativeHeight="251893248" behindDoc="0" locked="0" layoutInCell="1" allowOverlap="1" wp14:anchorId="5D7741D3" wp14:editId="1F431723">
                <wp:simplePos x="0" y="0"/>
                <wp:positionH relativeFrom="column">
                  <wp:posOffset>4731488</wp:posOffset>
                </wp:positionH>
                <wp:positionV relativeFrom="paragraph">
                  <wp:posOffset>97273</wp:posOffset>
                </wp:positionV>
                <wp:extent cx="137958" cy="0"/>
                <wp:effectExtent l="0" t="0" r="14605" b="19050"/>
                <wp:wrapNone/>
                <wp:docPr id="456" name="Łącznik prostoliniowy 456"/>
                <wp:cNvGraphicFramePr/>
                <a:graphic xmlns:a="http://schemas.openxmlformats.org/drawingml/2006/main">
                  <a:graphicData uri="http://schemas.microsoft.com/office/word/2010/wordprocessingShape">
                    <wps:wsp>
                      <wps:cNvCnPr/>
                      <wps:spPr>
                        <a:xfrm>
                          <a:off x="0" y="0"/>
                          <a:ext cx="1379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6" o:spid="_x0000_s1026" style="position:absolute;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7.65pt" to="38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"/>
            </w:pict>
          </mc:Fallback>
        </mc:AlternateContent>
      </w:r>
      <w:r w:rsidR="000B2171" w:rsidRPr="00C94C19">
        <w:rPr>
          <w:noProof/>
          <w:lang w:eastAsia="pl-PL"/>
        </w:rPr>
        <mc:AlternateContent>
          <mc:Choice Requires="wps">
            <w:drawing>
              <wp:anchor distT="0" distB="0" distL="114300" distR="114300" simplePos="0" relativeHeight="251504128" behindDoc="0" locked="0" layoutInCell="1" allowOverlap="1" wp14:anchorId="23F0A62E" wp14:editId="79AD941D">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97AF6D" id="Łącznik prosty ze strzałką 463" o:spid="_x0000_s1026" type="#_x0000_t32" style="position:absolute;margin-left:272.65pt;margin-top:7.9pt;width:15.65pt;height:0;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6960" behindDoc="0" locked="0" layoutInCell="1" allowOverlap="1" wp14:anchorId="4F081B74" wp14:editId="13180EA7">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FCECB7" id="Łącznik prosty ze strzałką 26" o:spid="_x0000_s1026" type="#_x0000_t32" style="position:absolute;margin-left:110pt;margin-top:5.9pt;width:15.65pt;height:0;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10272" behindDoc="0" locked="0" layoutInCell="1" allowOverlap="1" wp14:anchorId="195BED6B" wp14:editId="1CF6E8B9">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17B5ACE9" w:rsidR="00D64334" w:rsidRPr="00B4338E" w:rsidRDefault="00D64334" w:rsidP="0029396F">
                            <w:pPr>
                              <w:jc w:val="center"/>
                              <w:rPr>
                                <w:rFonts w:ascii="Arial Narrow" w:hAnsi="Arial Narrow"/>
                                <w:sz w:val="18"/>
                                <w:szCs w:val="18"/>
                              </w:rPr>
                            </w:pPr>
                            <w:r>
                              <w:rPr>
                                <w:rFonts w:ascii="Arial Narrow" w:hAnsi="Arial Narrow"/>
                                <w:sz w:val="18"/>
                                <w:szCs w:val="18"/>
                              </w:rPr>
                              <w:t>Centrum Innowacji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2" style="position:absolute;margin-left:289.2pt;margin-top:7.65pt;width:78.75pt;height:40.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" fillcolor="#92d050" strokecolor="windowText" strokeweight=".5pt">
                <v:textbox>
                  <w:txbxContent>
                    <w:p w14:paraId="5CA827FE" w14:textId="17B5ACE9" w:rsidR="00D64334" w:rsidRPr="00B4338E" w:rsidRDefault="00D64334" w:rsidP="0029396F">
                      <w:pPr>
                        <w:jc w:val="center"/>
                        <w:rPr>
                          <w:rFonts w:ascii="Arial Narrow" w:hAnsi="Arial Narrow"/>
                          <w:sz w:val="18"/>
                          <w:szCs w:val="18"/>
                        </w:rPr>
                      </w:pPr>
                      <w:r>
                        <w:rPr>
                          <w:rFonts w:ascii="Arial Narrow" w:hAnsi="Arial Narrow"/>
                          <w:sz w:val="18"/>
                          <w:szCs w:val="18"/>
                        </w:rPr>
                        <w:t>Centrum Innowacji</w:t>
                      </w:r>
                    </w:p>
                  </w:txbxContent>
                </v:textbox>
              </v:rect>
            </w:pict>
          </mc:Fallback>
        </mc:AlternateContent>
      </w:r>
    </w:p>
    <w:p w14:paraId="11885456" w14:textId="0B49EB89" w:rsidR="0029396F" w:rsidRPr="00C94C19" w:rsidRDefault="000B2171" w:rsidP="0029396F">
      <w:r w:rsidRPr="00C94C19">
        <w:rPr>
          <w:noProof/>
          <w:lang w:eastAsia="pl-PL"/>
        </w:rPr>
        <mc:AlternateContent>
          <mc:Choice Requires="wps">
            <w:drawing>
              <wp:anchor distT="0" distB="0" distL="114300" distR="114300" simplePos="0" relativeHeight="251516416" behindDoc="0" locked="0" layoutInCell="1" allowOverlap="1" wp14:anchorId="548CB280" wp14:editId="28B29D3A">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151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5416FE0C"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1506176" behindDoc="0" locked="0" layoutInCell="1" allowOverlap="1" wp14:anchorId="4883719F" wp14:editId="0518FCD3">
                <wp:simplePos x="0" y="0"/>
                <wp:positionH relativeFrom="column">
                  <wp:posOffset>3474085</wp:posOffset>
                </wp:positionH>
                <wp:positionV relativeFrom="paragraph">
                  <wp:posOffset>-1743</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5pt;width:15.65pt;height:0;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05152" behindDoc="0" locked="0" layoutInCell="1" allowOverlap="1" wp14:anchorId="4B5AAD54" wp14:editId="21CA8676">
                <wp:simplePos x="0" y="0"/>
                <wp:positionH relativeFrom="column">
                  <wp:posOffset>3700130</wp:posOffset>
                </wp:positionH>
                <wp:positionV relativeFrom="paragraph">
                  <wp:posOffset>146462</wp:posOffset>
                </wp:positionV>
                <wp:extent cx="949325" cy="510363"/>
                <wp:effectExtent l="0" t="0" r="22225" b="2349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10363"/>
                        </a:xfrm>
                        <a:prstGeom prst="rect">
                          <a:avLst/>
                        </a:prstGeom>
                        <a:solidFill>
                          <a:srgbClr val="92D050"/>
                        </a:solidFill>
                        <a:ln w="9525">
                          <a:solidFill>
                            <a:srgbClr val="000000"/>
                          </a:solidFill>
                          <a:miter lim="800000"/>
                          <a:headEnd/>
                          <a:tailEnd/>
                        </a:ln>
                      </wps:spPr>
                      <wps:txbx>
                        <w:txbxContent>
                          <w:p w14:paraId="3614201B" w14:textId="77777777" w:rsidR="00D64334" w:rsidRPr="009439BE" w:rsidRDefault="00D64334"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D64334" w:rsidRPr="009439BE" w:rsidRDefault="00D64334"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D64334" w:rsidRPr="00512EAD" w:rsidRDefault="00D64334" w:rsidP="0029396F">
                            <w:pPr>
                              <w:spacing w:before="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3" type="#_x0000_t202" style="position:absolute;margin-left:291.35pt;margin-top:11.55pt;width:74.75pt;height:40.2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" fillcolor="#92d050">
                <v:textbox>
                  <w:txbxContent>
                    <w:p w14:paraId="3614201B" w14:textId="77777777" w:rsidR="00D64334" w:rsidRPr="009439BE" w:rsidRDefault="00D64334"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D64334" w:rsidRPr="009439BE" w:rsidRDefault="00D64334"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D64334" w:rsidRPr="00512EAD" w:rsidRDefault="00D64334" w:rsidP="0029396F">
                      <w:pPr>
                        <w:spacing w:before="120"/>
                        <w:jc w:val="center"/>
                        <w:rPr>
                          <w:rFonts w:ascii="Arial Narrow" w:hAnsi="Arial Narrow"/>
                          <w:sz w:val="18"/>
                          <w:szCs w:val="18"/>
                        </w:rPr>
                      </w:pPr>
                    </w:p>
                  </w:txbxContent>
                </v:textbox>
              </v:shape>
            </w:pict>
          </mc:Fallback>
        </mc:AlternateContent>
      </w:r>
    </w:p>
    <w:p w14:paraId="3F24880D" w14:textId="606658B3" w:rsidR="0029396F" w:rsidRPr="00C94C19" w:rsidRDefault="0029396F" w:rsidP="0029396F"/>
    <w:p w14:paraId="7784226D" w14:textId="1D803B40"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8224" behindDoc="0" locked="0" layoutInCell="1" allowOverlap="1" wp14:anchorId="669E53DA" wp14:editId="0FE18C93">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8B31A7" id="Łącznik prosty ze strzałką 7" o:spid="_x0000_s1026" type="#_x0000_t32" style="position:absolute;margin-left:273.45pt;margin-top:-.45pt;width:14.95pt;height:0;flip:x;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9248" behindDoc="0" locked="0" layoutInCell="1" allowOverlap="1" wp14:anchorId="22DF796C" wp14:editId="3D9964E8">
                <wp:simplePos x="0" y="0"/>
                <wp:positionH relativeFrom="column">
                  <wp:posOffset>3683000</wp:posOffset>
                </wp:positionH>
                <wp:positionV relativeFrom="paragraph">
                  <wp:posOffset>213833</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378BFFF5" w:rsidR="00D64334" w:rsidRPr="00B4338E" w:rsidRDefault="00D64334" w:rsidP="0029396F">
                            <w:pPr>
                              <w:jc w:val="center"/>
                              <w:rPr>
                                <w:rFonts w:ascii="Arial Narrow" w:hAnsi="Arial Narrow"/>
                                <w:sz w:val="18"/>
                                <w:szCs w:val="18"/>
                              </w:rPr>
                            </w:pPr>
                            <w:r>
                              <w:rPr>
                                <w:rFonts w:ascii="Arial Narrow" w:hAnsi="Arial Narrow"/>
                                <w:sz w:val="18"/>
                                <w:szCs w:val="18"/>
                              </w:rPr>
                              <w:t>Centrum Analiz Statystycznych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4" style="position:absolute;margin-left:290pt;margin-top:16.85pt;width:75.75pt;height:41.2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" fillcolor="#92d050" strokecolor="windowText" strokeweight=".5pt">
                <v:textbox>
                  <w:txbxContent>
                    <w:p w14:paraId="2F8CACD6" w14:textId="378BFFF5" w:rsidR="00D64334" w:rsidRPr="00B4338E" w:rsidRDefault="00D64334" w:rsidP="0029396F">
                      <w:pPr>
                        <w:jc w:val="center"/>
                        <w:rPr>
                          <w:rFonts w:ascii="Arial Narrow" w:hAnsi="Arial Narrow"/>
                          <w:sz w:val="18"/>
                          <w:szCs w:val="18"/>
                        </w:rPr>
                      </w:pPr>
                      <w:r>
                        <w:rPr>
                          <w:rFonts w:ascii="Arial Narrow" w:hAnsi="Arial Narrow"/>
                          <w:sz w:val="18"/>
                          <w:szCs w:val="18"/>
                        </w:rPr>
                        <w:t>Centrum Analiz Statystycznych</w:t>
                      </w:r>
                    </w:p>
                  </w:txbxContent>
                </v:textbox>
              </v:rect>
            </w:pict>
          </mc:Fallback>
        </mc:AlternateContent>
      </w:r>
    </w:p>
    <w:p w14:paraId="10500866" w14:textId="394B9085" w:rsidR="0029396F" w:rsidRPr="00C94C19" w:rsidRDefault="0029396F" w:rsidP="0029396F">
      <w:pPr>
        <w:spacing w:after="200" w:line="276" w:lineRule="auto"/>
        <w:rPr>
          <w:rFonts w:ascii="Arial Narrow" w:hAnsi="Arial Narrow"/>
          <w:sz w:val="12"/>
          <w:szCs w:val="12"/>
        </w:rPr>
      </w:pPr>
    </w:p>
    <w:p w14:paraId="695EF157" w14:textId="22F40F2B" w:rsidR="0029396F" w:rsidRPr="00C94C19" w:rsidRDefault="00031E4A" w:rsidP="0029396F">
      <w:r w:rsidRPr="00C94C19">
        <w:rPr>
          <w:noProof/>
          <w:lang w:eastAsia="pl-PL"/>
        </w:rPr>
        <mc:AlternateContent>
          <mc:Choice Requires="wps">
            <w:drawing>
              <wp:anchor distT="0" distB="0" distL="114300" distR="114300" simplePos="0" relativeHeight="251513344" behindDoc="0" locked="0" layoutInCell="1" allowOverlap="1" wp14:anchorId="466795E5" wp14:editId="4657DBCE">
                <wp:simplePos x="0" y="0"/>
                <wp:positionH relativeFrom="column">
                  <wp:posOffset>3472180</wp:posOffset>
                </wp:positionH>
                <wp:positionV relativeFrom="paragraph">
                  <wp:posOffset>34128</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2.7pt;width:17.2pt;height:0;flip:x;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" strokecolor="#92d050">
                <v:stroke dashstyle="dash"/>
              </v:shape>
            </w:pict>
          </mc:Fallback>
        </mc:AlternateContent>
      </w:r>
    </w:p>
    <w:p w14:paraId="7A5D90F6" w14:textId="47826969" w:rsidR="0029396F" w:rsidRPr="00C94C19" w:rsidRDefault="0029396F" w:rsidP="00C204A7"/>
    <w:p w14:paraId="728F1EF5" w14:textId="7112AE05" w:rsidR="0029396F" w:rsidRPr="00C94C19" w:rsidRDefault="00031E4A" w:rsidP="00C204A7">
      <w:r w:rsidRPr="00C94C19">
        <w:rPr>
          <w:noProof/>
          <w:lang w:eastAsia="pl-PL"/>
        </w:rPr>
        <mc:AlternateContent>
          <mc:Choice Requires="wps">
            <w:drawing>
              <wp:anchor distT="0" distB="0" distL="114300" distR="114300" simplePos="0" relativeHeight="251517440" behindDoc="0" locked="0" layoutInCell="1" allowOverlap="1" wp14:anchorId="6F2D1BF7" wp14:editId="6AF2195B">
                <wp:simplePos x="0" y="0"/>
                <wp:positionH relativeFrom="column">
                  <wp:posOffset>3689350</wp:posOffset>
                </wp:positionH>
                <wp:positionV relativeFrom="paragraph">
                  <wp:posOffset>44450</wp:posOffset>
                </wp:positionV>
                <wp:extent cx="1038225" cy="427990"/>
                <wp:effectExtent l="0" t="0" r="28575" b="10160"/>
                <wp:wrapNone/>
                <wp:docPr id="483" name="Prostokąt 483"/>
                <wp:cNvGraphicFramePr/>
                <a:graphic xmlns:a="http://schemas.openxmlformats.org/drawingml/2006/main">
                  <a:graphicData uri="http://schemas.microsoft.com/office/word/2010/wordprocessingShape">
                    <wps:wsp>
                      <wps:cNvSpPr/>
                      <wps:spPr>
                        <a:xfrm>
                          <a:off x="0" y="0"/>
                          <a:ext cx="1038225" cy="427990"/>
                        </a:xfrm>
                        <a:prstGeom prst="rect">
                          <a:avLst/>
                        </a:prstGeom>
                        <a:solidFill>
                          <a:srgbClr val="92D050"/>
                        </a:solidFill>
                        <a:ln w="6350" cap="flat" cmpd="sng" algn="ctr">
                          <a:solidFill>
                            <a:sysClr val="windowText" lastClr="000000"/>
                          </a:solidFill>
                          <a:prstDash val="solid"/>
                        </a:ln>
                        <a:effectLst/>
                      </wps:spPr>
                      <wps:txbx>
                        <w:txbxContent>
                          <w:p w14:paraId="284CAE93" w14:textId="77777777" w:rsidR="00D64334" w:rsidRPr="00B4338E" w:rsidRDefault="00D64334"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D64334" w:rsidRPr="00B4338E" w:rsidRDefault="00D64334" w:rsidP="000B2171">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5" style="position:absolute;margin-left:290.5pt;margin-top:3.5pt;width:81.75pt;height:33.7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" fillcolor="#92d050" strokecolor="windowText" strokeweight=".5pt">
                <v:textbox>
                  <w:txbxContent>
                    <w:p w14:paraId="284CAE93" w14:textId="77777777" w:rsidR="00D64334" w:rsidRPr="00B4338E" w:rsidRDefault="00D64334"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D64334" w:rsidRPr="00B4338E" w:rsidRDefault="00D64334" w:rsidP="000B2171">
                      <w:pPr>
                        <w:jc w:val="center"/>
                        <w:rPr>
                          <w:rFonts w:ascii="Arial Narrow" w:hAnsi="Arial Narrow"/>
                          <w:sz w:val="18"/>
                          <w:szCs w:val="18"/>
                        </w:rPr>
                      </w:pPr>
                    </w:p>
                  </w:txbxContent>
                </v:textbox>
              </v:rect>
            </w:pict>
          </mc:Fallback>
        </mc:AlternateContent>
      </w:r>
    </w:p>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1514368" behindDoc="0" locked="0" layoutInCell="1" allowOverlap="1" wp14:anchorId="7DD2D466" wp14:editId="36B5AAC4">
                <wp:simplePos x="0" y="0"/>
                <wp:positionH relativeFrom="column">
                  <wp:posOffset>3472180</wp:posOffset>
                </wp:positionH>
                <wp:positionV relativeFrom="paragraph">
                  <wp:posOffset>84293</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6.65pt;width:17.2pt;height:0;flip:x;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" strokecolor="#92d050">
                <v:stroke dashstyle="dash"/>
              </v:shape>
            </w:pict>
          </mc:Fallback>
        </mc:AlternateContent>
      </w:r>
    </w:p>
    <w:p w14:paraId="572F75E7" w14:textId="13653E56" w:rsidR="0029396F" w:rsidRPr="00031E4A" w:rsidRDefault="0029396F" w:rsidP="00C204A7">
      <w:pPr>
        <w:rPr>
          <w:b/>
        </w:rPr>
      </w:pPr>
    </w:p>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1511296" behindDoc="0" locked="0" layoutInCell="1" allowOverlap="1" wp14:anchorId="565DF883" wp14:editId="4F3EF447">
                <wp:simplePos x="0" y="0"/>
                <wp:positionH relativeFrom="column">
                  <wp:posOffset>3695700</wp:posOffset>
                </wp:positionH>
                <wp:positionV relativeFrom="paragraph">
                  <wp:posOffset>87631</wp:posOffset>
                </wp:positionV>
                <wp:extent cx="962025" cy="41910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962025" cy="419100"/>
                        </a:xfrm>
                        <a:prstGeom prst="rect">
                          <a:avLst/>
                        </a:prstGeom>
                        <a:solidFill>
                          <a:srgbClr val="92D050"/>
                        </a:solidFill>
                        <a:ln w="6350" cap="flat" cmpd="sng" algn="ctr">
                          <a:solidFill>
                            <a:sysClr val="windowText" lastClr="000000"/>
                          </a:solidFill>
                          <a:prstDash val="solid"/>
                        </a:ln>
                        <a:effectLst/>
                      </wps:spPr>
                      <wps:txbx>
                        <w:txbxContent>
                          <w:p w14:paraId="314FCF9A" w14:textId="0D62F1A4" w:rsidR="00D64334" w:rsidRPr="00B4338E" w:rsidRDefault="00D64334"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D64334" w:rsidRPr="00B4338E" w:rsidRDefault="00D64334"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6" style="position:absolute;margin-left:291pt;margin-top:6.9pt;width:75.75pt;height:33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" fillcolor="#92d050" strokecolor="windowText" strokeweight=".5pt">
                <v:textbox>
                  <w:txbxContent>
                    <w:p w14:paraId="314FCF9A" w14:textId="0D62F1A4" w:rsidR="00D64334" w:rsidRPr="00B4338E" w:rsidRDefault="00D64334"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D64334" w:rsidRPr="00B4338E" w:rsidRDefault="00D64334" w:rsidP="0029396F">
                      <w:pPr>
                        <w:jc w:val="center"/>
                        <w:rPr>
                          <w:rFonts w:ascii="Arial Narrow" w:hAnsi="Arial Narrow"/>
                          <w:sz w:val="18"/>
                          <w:szCs w:val="18"/>
                        </w:rPr>
                      </w:pP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15392" behindDoc="0" locked="0" layoutInCell="1" allowOverlap="1" wp14:anchorId="63FFE726" wp14:editId="07394782">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152722" id="Łącznik prosty ze strzałką 6" o:spid="_x0000_s1026" type="#_x0000_t32" style="position:absolute;margin-left:273.4pt;margin-top:.75pt;width:18.75pt;height:0;flip:x y;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6F0F322F" w:rsidR="0029396F" w:rsidRPr="00C94C19" w:rsidRDefault="000B2171" w:rsidP="00C204A7">
      <w:r w:rsidRPr="00C94C19">
        <w:rPr>
          <w:noProof/>
          <w:lang w:eastAsia="pl-PL"/>
        </w:rPr>
        <mc:AlternateContent>
          <mc:Choice Requires="wps">
            <w:drawing>
              <wp:anchor distT="0" distB="0" distL="114300" distR="114300" simplePos="0" relativeHeight="251512320" behindDoc="0" locked="0" layoutInCell="1" allowOverlap="1" wp14:anchorId="6449DEB6" wp14:editId="66DA4492">
                <wp:simplePos x="0" y="0"/>
                <wp:positionH relativeFrom="column">
                  <wp:posOffset>3710763</wp:posOffset>
                </wp:positionH>
                <wp:positionV relativeFrom="paragraph">
                  <wp:posOffset>-2038</wp:posOffset>
                </wp:positionV>
                <wp:extent cx="962025" cy="404037"/>
                <wp:effectExtent l="0" t="0" r="28575" b="15240"/>
                <wp:wrapNone/>
                <wp:docPr id="475" name="Prostokąt 475"/>
                <wp:cNvGraphicFramePr/>
                <a:graphic xmlns:a="http://schemas.openxmlformats.org/drawingml/2006/main">
                  <a:graphicData uri="http://schemas.microsoft.com/office/word/2010/wordprocessingShape">
                    <wps:wsp>
                      <wps:cNvSpPr/>
                      <wps:spPr>
                        <a:xfrm>
                          <a:off x="0" y="0"/>
                          <a:ext cx="962025" cy="404037"/>
                        </a:xfrm>
                        <a:prstGeom prst="rect">
                          <a:avLst/>
                        </a:prstGeom>
                        <a:solidFill>
                          <a:srgbClr val="92D050"/>
                        </a:solidFill>
                        <a:ln w="6350" cap="flat" cmpd="sng" algn="ctr">
                          <a:solidFill>
                            <a:sysClr val="windowText" lastClr="000000"/>
                          </a:solidFill>
                          <a:prstDash val="solid"/>
                        </a:ln>
                        <a:effectLst/>
                      </wps:spPr>
                      <wps:txbx>
                        <w:txbxContent>
                          <w:p w14:paraId="38C2F843" w14:textId="77777777" w:rsidR="00D64334" w:rsidRPr="00B4338E" w:rsidRDefault="00D64334" w:rsidP="00031E4A">
                            <w:pPr>
                              <w:jc w:val="center"/>
                              <w:rPr>
                                <w:rFonts w:ascii="Arial Narrow" w:hAnsi="Arial Narrow"/>
                                <w:sz w:val="18"/>
                                <w:szCs w:val="18"/>
                              </w:rPr>
                            </w:pPr>
                            <w:r>
                              <w:rPr>
                                <w:rFonts w:ascii="Arial Narrow" w:hAnsi="Arial Narrow"/>
                                <w:sz w:val="18"/>
                                <w:szCs w:val="18"/>
                              </w:rPr>
                              <w:t>Szkoła Doktorska</w:t>
                            </w:r>
                          </w:p>
                          <w:p w14:paraId="28ABDD7A" w14:textId="1DCF6784" w:rsidR="00D64334" w:rsidRPr="00B4338E" w:rsidRDefault="00D64334"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57" style="position:absolute;margin-left:292.2pt;margin-top:-.15pt;width:75.75pt;height:31.8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" fillcolor="#92d050" strokecolor="windowText" strokeweight=".5pt">
                <v:textbox>
                  <w:txbxContent>
                    <w:p w14:paraId="38C2F843" w14:textId="77777777" w:rsidR="00D64334" w:rsidRPr="00B4338E" w:rsidRDefault="00D64334" w:rsidP="00031E4A">
                      <w:pPr>
                        <w:jc w:val="center"/>
                        <w:rPr>
                          <w:rFonts w:ascii="Arial Narrow" w:hAnsi="Arial Narrow"/>
                          <w:sz w:val="18"/>
                          <w:szCs w:val="18"/>
                        </w:rPr>
                      </w:pPr>
                      <w:r>
                        <w:rPr>
                          <w:rFonts w:ascii="Arial Narrow" w:hAnsi="Arial Narrow"/>
                          <w:sz w:val="18"/>
                          <w:szCs w:val="18"/>
                        </w:rPr>
                        <w:t>Szkoła Doktorska</w:t>
                      </w:r>
                    </w:p>
                    <w:p w14:paraId="28ABDD7A" w14:textId="1DCF6784" w:rsidR="00D64334" w:rsidRPr="00B4338E" w:rsidRDefault="00D64334" w:rsidP="0029396F">
                      <w:pPr>
                        <w:jc w:val="center"/>
                        <w:rPr>
                          <w:rFonts w:ascii="Arial Narrow" w:hAnsi="Arial Narrow"/>
                          <w:sz w:val="18"/>
                          <w:szCs w:val="18"/>
                        </w:rPr>
                      </w:pPr>
                    </w:p>
                  </w:txbxContent>
                </v:textbox>
              </v:rect>
            </w:pict>
          </mc:Fallback>
        </mc:AlternateContent>
      </w:r>
    </w:p>
    <w:p w14:paraId="030395CF" w14:textId="0A23A7D5" w:rsidR="0029396F" w:rsidRPr="00C94C19" w:rsidRDefault="007431A1" w:rsidP="00C204A7">
      <w:r w:rsidRPr="00C94C19">
        <w:rPr>
          <w:noProof/>
          <w:lang w:eastAsia="pl-PL"/>
        </w:rPr>
        <mc:AlternateContent>
          <mc:Choice Requires="wps">
            <w:drawing>
              <wp:anchor distT="0" distB="0" distL="114300" distR="114300" simplePos="0" relativeHeight="251518464" behindDoc="0" locked="0" layoutInCell="1" allowOverlap="1" wp14:anchorId="1F130D60" wp14:editId="011066FF">
                <wp:simplePos x="0" y="0"/>
                <wp:positionH relativeFrom="column">
                  <wp:posOffset>3491230</wp:posOffset>
                </wp:positionH>
                <wp:positionV relativeFrom="paragraph">
                  <wp:posOffset>51597</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2" o:spid="_x0000_s1026" type="#_x0000_t32" style="position:absolute;margin-left:274.9pt;margin-top:4.05pt;width:18.75pt;height:0;flip:x y;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" strokecolor="#92d050">
                <v:stroke dashstyle="dash"/>
              </v:shape>
            </w:pict>
          </mc:Fallback>
        </mc:AlternateContent>
      </w:r>
    </w:p>
    <w:p w14:paraId="3B96D135" w14:textId="69204209" w:rsidR="0029396F" w:rsidRPr="00C94C19" w:rsidRDefault="00031E4A" w:rsidP="00C204A7">
      <w:r w:rsidRPr="00C94C19">
        <w:rPr>
          <w:noProof/>
          <w:lang w:eastAsia="pl-PL"/>
        </w:rPr>
        <mc:AlternateContent>
          <mc:Choice Requires="wps">
            <w:drawing>
              <wp:anchor distT="0" distB="0" distL="114300" distR="114300" simplePos="0" relativeHeight="251889152" behindDoc="0" locked="0" layoutInCell="1" allowOverlap="1" wp14:anchorId="61F2C29A" wp14:editId="27A21143">
                <wp:simplePos x="0" y="0"/>
                <wp:positionH relativeFrom="column">
                  <wp:posOffset>3702050</wp:posOffset>
                </wp:positionH>
                <wp:positionV relativeFrom="paragraph">
                  <wp:posOffset>172085</wp:posOffset>
                </wp:positionV>
                <wp:extent cx="962025" cy="5238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08CD41AA" w14:textId="77777777" w:rsidR="00D64334" w:rsidRPr="00B4338E" w:rsidRDefault="00D64334" w:rsidP="00031E4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58" style="position:absolute;margin-left:291.5pt;margin-top:13.55pt;width:75.75pt;height:41.2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" fillcolor="#92d050" strokecolor="windowText" strokeweight=".5pt">
                <v:textbox>
                  <w:txbxContent>
                    <w:p w14:paraId="08CD41AA" w14:textId="77777777" w:rsidR="00D64334" w:rsidRPr="00B4338E" w:rsidRDefault="00D64334" w:rsidP="00031E4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23E4C223" w14:textId="5B58EC96" w:rsidR="0029396F" w:rsidRPr="00C94C19" w:rsidRDefault="0029396F" w:rsidP="00C204A7"/>
    <w:p w14:paraId="5FECC547" w14:textId="7D7914C0" w:rsidR="00F91077" w:rsidRPr="00C94C19" w:rsidRDefault="00031E4A" w:rsidP="00C204A7">
      <w:r w:rsidRPr="00C94C19">
        <w:rPr>
          <w:noProof/>
          <w:lang w:eastAsia="pl-PL"/>
        </w:rPr>
        <mc:AlternateContent>
          <mc:Choice Requires="wps">
            <w:drawing>
              <wp:anchor distT="0" distB="0" distL="114300" distR="114300" simplePos="0" relativeHeight="251895296" behindDoc="0" locked="0" layoutInCell="1" allowOverlap="1" wp14:anchorId="1FABBA09" wp14:editId="7FF4B47F">
                <wp:simplePos x="0" y="0"/>
                <wp:positionH relativeFrom="column">
                  <wp:posOffset>3503295</wp:posOffset>
                </wp:positionH>
                <wp:positionV relativeFrom="paragraph">
                  <wp:posOffset>86833</wp:posOffset>
                </wp:positionV>
                <wp:extent cx="238125" cy="0"/>
                <wp:effectExtent l="0" t="0" r="9525"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9" o:spid="_x0000_s1026" type="#_x0000_t32" style="position:absolute;margin-left:275.85pt;margin-top:6.85pt;width:18.75pt;height:0;flip:x y;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" strokecolor="#92d050">
                <v:stroke dashstyle="dash"/>
              </v:shape>
            </w:pict>
          </mc:Fallback>
        </mc:AlternateContent>
      </w:r>
    </w:p>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727"/>
        <w:gridCol w:w="959"/>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4" w:name="_Toc126130777"/>
            <w:r w:rsidRPr="00C94C19">
              <w:t>PROREKTOR DS. NAUKI</w:t>
            </w:r>
            <w:bookmarkEnd w:id="74"/>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1D1DF4">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727"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959"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1D1DF4">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727"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286BF7F8" w14:textId="77777777" w:rsidR="00F15FBE" w:rsidRDefault="00F15FBE" w:rsidP="00B954B3">
            <w:pPr>
              <w:rPr>
                <w:szCs w:val="24"/>
              </w:rPr>
            </w:pPr>
            <w:r>
              <w:rPr>
                <w:szCs w:val="24"/>
              </w:rPr>
              <w:t>Centrum Badań Przedkl</w:t>
            </w:r>
            <w:r>
              <w:rPr>
                <w:szCs w:val="24"/>
              </w:rPr>
              <w:t>i</w:t>
            </w:r>
            <w:r>
              <w:rPr>
                <w:szCs w:val="24"/>
              </w:rPr>
              <w:t>nicznych</w:t>
            </w:r>
          </w:p>
          <w:p w14:paraId="7BD601C6" w14:textId="008E8C2C" w:rsidR="001D1DF4" w:rsidRPr="00C94C19" w:rsidRDefault="001D1DF4" w:rsidP="00B954B3">
            <w:pPr>
              <w:rPr>
                <w:szCs w:val="24"/>
              </w:rPr>
            </w:pPr>
            <w:r>
              <w:rPr>
                <w:szCs w:val="24"/>
              </w:rPr>
              <w:t>Centrum Innowacji</w:t>
            </w:r>
          </w:p>
        </w:tc>
        <w:tc>
          <w:tcPr>
            <w:tcW w:w="959"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487E1803" w14:textId="77777777" w:rsidR="001D1DF4" w:rsidRDefault="001D1DF4" w:rsidP="00B954B3">
            <w:pPr>
              <w:rPr>
                <w:szCs w:val="24"/>
              </w:rPr>
            </w:pPr>
          </w:p>
          <w:p w14:paraId="77A41687" w14:textId="77777777" w:rsidR="00F15FBE" w:rsidRDefault="00F15FBE" w:rsidP="00B954B3">
            <w:pPr>
              <w:rPr>
                <w:szCs w:val="24"/>
              </w:rPr>
            </w:pPr>
            <w:r>
              <w:rPr>
                <w:szCs w:val="24"/>
              </w:rPr>
              <w:t>RN-BP</w:t>
            </w:r>
          </w:p>
          <w:p w14:paraId="488AAA9F" w14:textId="77777777" w:rsidR="001D1DF4" w:rsidRDefault="001D1DF4" w:rsidP="00B954B3">
            <w:pPr>
              <w:rPr>
                <w:szCs w:val="24"/>
              </w:rPr>
            </w:pPr>
          </w:p>
          <w:p w14:paraId="5C0F0084" w14:textId="45EDA2C8" w:rsidR="001D1DF4" w:rsidRPr="00C94C19" w:rsidRDefault="001D1DF4" w:rsidP="00B954B3">
            <w:pPr>
              <w:rPr>
                <w:szCs w:val="24"/>
              </w:rPr>
            </w:pPr>
            <w:r>
              <w:rPr>
                <w:szCs w:val="24"/>
              </w:rPr>
              <w:t>RN-IN</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5495D9FD" w:rsidR="00F65826" w:rsidRDefault="00213003" w:rsidP="00F91077">
            <w:pPr>
              <w:rPr>
                <w:szCs w:val="24"/>
              </w:rPr>
            </w:pPr>
            <w:r>
              <w:rPr>
                <w:szCs w:val="24"/>
              </w:rPr>
              <w:t>Centrum Jakości Nauki i Ewalu</w:t>
            </w:r>
            <w:r>
              <w:rPr>
                <w:szCs w:val="24"/>
              </w:rPr>
              <w:t>a</w:t>
            </w:r>
            <w:r>
              <w:rPr>
                <w:szCs w:val="24"/>
              </w:rPr>
              <w:t>cji</w:t>
            </w:r>
            <w:r>
              <w:rPr>
                <w:rStyle w:val="Odwoanieprzypisudolnego"/>
                <w:szCs w:val="24"/>
              </w:rPr>
              <w:footnoteReference w:id="38"/>
            </w:r>
          </w:p>
          <w:p w14:paraId="0AC0790C" w14:textId="77777777" w:rsidR="00F15FBE" w:rsidRDefault="00F15FBE" w:rsidP="00F91077">
            <w:pPr>
              <w:rPr>
                <w:szCs w:val="24"/>
              </w:rPr>
            </w:pPr>
            <w:r>
              <w:rPr>
                <w:szCs w:val="24"/>
              </w:rPr>
              <w:t>Centrum Badań Przedklinicznych</w:t>
            </w:r>
          </w:p>
          <w:p w14:paraId="396C42B8" w14:textId="47C061EB" w:rsidR="001D1DF4" w:rsidRPr="00C94C19" w:rsidRDefault="001D1DF4" w:rsidP="00F91077">
            <w:pPr>
              <w:rPr>
                <w:szCs w:val="24"/>
              </w:rPr>
            </w:pPr>
            <w:r>
              <w:rPr>
                <w:szCs w:val="24"/>
              </w:rPr>
              <w:t>Centrum Innowacji</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3A794CCA" w14:textId="77777777" w:rsidR="00F15FBE" w:rsidRDefault="00F15FBE" w:rsidP="00F33007">
            <w:pPr>
              <w:rPr>
                <w:szCs w:val="24"/>
                <w:lang w:val="en-GB"/>
              </w:rPr>
            </w:pPr>
            <w:r>
              <w:rPr>
                <w:szCs w:val="24"/>
                <w:lang w:val="en-GB"/>
              </w:rPr>
              <w:t>RN-BP</w:t>
            </w:r>
          </w:p>
          <w:p w14:paraId="79CCCAB0" w14:textId="7F7DFECC" w:rsidR="001D1DF4" w:rsidRPr="00C94C19" w:rsidRDefault="001D1DF4" w:rsidP="00F33007">
            <w:pPr>
              <w:rPr>
                <w:szCs w:val="24"/>
                <w:lang w:val="en-GB"/>
              </w:rPr>
            </w:pPr>
            <w:r>
              <w:rPr>
                <w:szCs w:val="24"/>
                <w:lang w:val="en-GB"/>
              </w:rPr>
              <w:t>RN-IN</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lastRenderedPageBreak/>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 decyzji w sprawach zatrudnienia i zwolnienia nauczycieli akad</w:t>
            </w:r>
            <w:r w:rsidRPr="00C94C19">
              <w:rPr>
                <w:color w:val="auto"/>
                <w:szCs w:val="24"/>
              </w:rPr>
              <w:t>e</w:t>
            </w:r>
            <w:r w:rsidRPr="00C94C19">
              <w:rPr>
                <w:color w:val="auto"/>
                <w:szCs w:val="24"/>
              </w:rPr>
              <w:t>mickich (z wyłączeniem stanowiska profesora nadzwyczajnego i profesora zwyczajnego oraz powoł</w:t>
            </w:r>
            <w:r w:rsidRPr="00C94C19">
              <w:rPr>
                <w:color w:val="auto"/>
                <w:szCs w:val="24"/>
              </w:rPr>
              <w:t>y</w:t>
            </w:r>
            <w:r w:rsidRPr="00C94C19">
              <w:rPr>
                <w:color w:val="auto"/>
                <w:szCs w:val="24"/>
              </w:rPr>
              <w:t xml:space="preserve">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5" w:name="_Toc126130778"/>
            <w:r w:rsidRPr="00C94C19">
              <w:t>UNIWERSYTECKIE CENTRUM WSPARCIA BADAŃ KLINICZNYCH</w:t>
            </w:r>
            <w:bookmarkEnd w:id="75"/>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289"/>
      </w:tblGrid>
      <w:tr w:rsidR="00E449F5" w:rsidRPr="00013E61" w14:paraId="2A05AA33" w14:textId="77777777" w:rsidTr="001D1DF4">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52AB630B" w:rsidR="00E449F5" w:rsidRPr="00013E61" w:rsidRDefault="00E449F5" w:rsidP="00E449F5">
            <w:pPr>
              <w:pStyle w:val="Nagwek3"/>
              <w:spacing w:before="120" w:line="276" w:lineRule="auto"/>
              <w:jc w:val="both"/>
              <w:rPr>
                <w:rFonts w:cs="Times New Roman"/>
                <w:sz w:val="24"/>
                <w:szCs w:val="24"/>
              </w:rPr>
            </w:pPr>
            <w:bookmarkStart w:id="76" w:name="_Toc126130779"/>
            <w:r w:rsidRPr="00013E61">
              <w:rPr>
                <w:rFonts w:cs="Times New Roman"/>
                <w:sz w:val="24"/>
                <w:szCs w:val="24"/>
              </w:rPr>
              <w:t>CENTRUM BADAŃ PRZEDKLINICZNYCH</w:t>
            </w:r>
            <w:r w:rsidR="00C91686">
              <w:rPr>
                <w:rStyle w:val="Odwoanieprzypisudolnego"/>
                <w:rFonts w:cs="Times New Roman"/>
                <w:sz w:val="24"/>
                <w:szCs w:val="24"/>
              </w:rPr>
              <w:footnoteReference w:id="39"/>
            </w:r>
            <w:bookmarkEnd w:id="76"/>
          </w:p>
        </w:tc>
        <w:tc>
          <w:tcPr>
            <w:tcW w:w="1289"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1D1DF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289"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1D1DF4">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289"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1D1DF4">
        <w:tc>
          <w:tcPr>
            <w:tcW w:w="9905"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1D1DF4">
        <w:trPr>
          <w:trHeight w:val="309"/>
        </w:trPr>
        <w:tc>
          <w:tcPr>
            <w:tcW w:w="9905"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1D1DF4">
        <w:trPr>
          <w:trHeight w:val="1422"/>
        </w:trPr>
        <w:tc>
          <w:tcPr>
            <w:tcW w:w="9905"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4318E7">
            <w:pPr>
              <w:pStyle w:val="Akapitzlist"/>
              <w:numPr>
                <w:ilvl w:val="0"/>
                <w:numId w:val="23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1D1DF4">
        <w:trPr>
          <w:trHeight w:val="408"/>
        </w:trPr>
        <w:tc>
          <w:tcPr>
            <w:tcW w:w="9905"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4318E7">
            <w:pPr>
              <w:pStyle w:val="Akapitzlist"/>
              <w:numPr>
                <w:ilvl w:val="0"/>
                <w:numId w:val="234"/>
              </w:numPr>
              <w:spacing w:line="276" w:lineRule="auto"/>
              <w:ind w:left="306"/>
            </w:pPr>
            <w:r>
              <w:t>w</w:t>
            </w:r>
            <w:r w:rsidRPr="007A3262">
              <w:t>spółpraca z pozostałymi jednostkami Uniwersytetu oraz nadzór kompetencyjny w zakresie przedkl</w:t>
            </w:r>
            <w:r w:rsidRPr="007A3262">
              <w:t>i</w:t>
            </w:r>
            <w:r w:rsidRPr="007A3262">
              <w:t xml:space="preserve">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4318E7">
            <w:pPr>
              <w:pStyle w:val="Akapitzlist"/>
              <w:numPr>
                <w:ilvl w:val="0"/>
                <w:numId w:val="23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4318E7">
            <w:pPr>
              <w:pStyle w:val="Akapitzlist"/>
              <w:numPr>
                <w:ilvl w:val="0"/>
                <w:numId w:val="237"/>
              </w:numPr>
              <w:spacing w:line="276" w:lineRule="auto"/>
            </w:pPr>
            <w:r w:rsidRPr="007A3262">
              <w:t>współpraca z jednostkami typu Biobank w zakresie badań przedklinicznych hodowli innowacy</w:t>
            </w:r>
            <w:r w:rsidRPr="007A3262">
              <w:t>j</w:t>
            </w:r>
            <w:r w:rsidRPr="007A3262">
              <w:t>nych linii komórkowych i tkanek</w:t>
            </w:r>
            <w:r>
              <w:t>,</w:t>
            </w:r>
          </w:p>
          <w:p w14:paraId="618669D8" w14:textId="77777777" w:rsidR="00E449F5" w:rsidRPr="007A3262" w:rsidRDefault="00E449F5" w:rsidP="004318E7">
            <w:pPr>
              <w:pStyle w:val="Akapitzlist"/>
              <w:numPr>
                <w:ilvl w:val="0"/>
                <w:numId w:val="237"/>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4318E7">
            <w:pPr>
              <w:pStyle w:val="Akapitzlist"/>
              <w:numPr>
                <w:ilvl w:val="0"/>
                <w:numId w:val="237"/>
              </w:numPr>
              <w:spacing w:line="276" w:lineRule="auto"/>
            </w:pPr>
            <w:r w:rsidRPr="007A3262">
              <w:t>współpraca z innymi jednostkami Uniwersytetu w zakresie przeprowadzania procedur z wykorz</w:t>
            </w:r>
            <w:r w:rsidRPr="007A3262">
              <w:t>y</w:t>
            </w:r>
            <w:r w:rsidRPr="007A3262">
              <w:t>staniem zwierząt</w:t>
            </w:r>
            <w:r>
              <w:t>.</w:t>
            </w:r>
          </w:p>
          <w:p w14:paraId="5B19355D" w14:textId="77777777" w:rsidR="00E449F5" w:rsidRPr="007A3262" w:rsidRDefault="00E449F5" w:rsidP="004318E7">
            <w:pPr>
              <w:pStyle w:val="Akapitzlist"/>
              <w:numPr>
                <w:ilvl w:val="0"/>
                <w:numId w:val="23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w:t>
            </w:r>
            <w:r w:rsidRPr="007A3262">
              <w:t>y</w:t>
            </w:r>
            <w:r w:rsidRPr="007A3262">
              <w:t>scyplinarnej</w:t>
            </w:r>
            <w:r>
              <w:t>,</w:t>
            </w:r>
          </w:p>
          <w:p w14:paraId="71211051" w14:textId="77777777" w:rsidR="00E449F5" w:rsidRPr="007A3262" w:rsidRDefault="00E449F5" w:rsidP="004318E7">
            <w:pPr>
              <w:pStyle w:val="Akapitzlist"/>
              <w:numPr>
                <w:ilvl w:val="0"/>
                <w:numId w:val="234"/>
              </w:numPr>
              <w:spacing w:line="276" w:lineRule="auto"/>
              <w:ind w:left="306"/>
            </w:pPr>
            <w:r>
              <w:t>d</w:t>
            </w:r>
            <w:r w:rsidRPr="007A3262">
              <w:t>ziałania w obszarze badawczym obejmującym pierwsze trzy z czterech etapów badań nad innowacy</w:t>
            </w:r>
            <w:r w:rsidRPr="007A3262">
              <w:t>j</w:t>
            </w:r>
            <w:r w:rsidRPr="007A3262">
              <w:t>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4318E7">
            <w:pPr>
              <w:pStyle w:val="Akapitzlist"/>
              <w:numPr>
                <w:ilvl w:val="0"/>
                <w:numId w:val="23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4318E7">
            <w:pPr>
              <w:pStyle w:val="Akapitzlist"/>
              <w:numPr>
                <w:ilvl w:val="0"/>
                <w:numId w:val="235"/>
              </w:numPr>
              <w:spacing w:line="276" w:lineRule="auto"/>
            </w:pPr>
            <w:r w:rsidRPr="007A3262">
              <w:t>Etap 2:Testy alergologiczne, toksykologiczne i immunologiczne na małych zwierzętach</w:t>
            </w:r>
            <w:r>
              <w:t>,</w:t>
            </w:r>
          </w:p>
          <w:p w14:paraId="18ACFFE1" w14:textId="77777777" w:rsidR="00E449F5" w:rsidRPr="007A3262" w:rsidRDefault="00E449F5" w:rsidP="004318E7">
            <w:pPr>
              <w:pStyle w:val="Akapitzlist"/>
              <w:numPr>
                <w:ilvl w:val="0"/>
                <w:numId w:val="235"/>
              </w:numPr>
              <w:spacing w:line="276" w:lineRule="auto"/>
            </w:pPr>
            <w:r w:rsidRPr="007A3262">
              <w:t>Etap 3:Testy na zwierzętach dużych – model biokompatybilności  najbardziej zbliżony do modelu ludzkiego</w:t>
            </w:r>
            <w:r>
              <w:t>,</w:t>
            </w:r>
          </w:p>
          <w:p w14:paraId="3FE11F26" w14:textId="77777777" w:rsidR="00E449F5" w:rsidRPr="007A3262" w:rsidRDefault="00E449F5" w:rsidP="004318E7">
            <w:pPr>
              <w:pStyle w:val="Akapitzlist"/>
              <w:numPr>
                <w:ilvl w:val="0"/>
                <w:numId w:val="234"/>
              </w:numPr>
              <w:spacing w:line="276" w:lineRule="auto"/>
              <w:ind w:left="306"/>
            </w:pPr>
            <w:r>
              <w:t>t</w:t>
            </w:r>
            <w:r w:rsidRPr="007A3262">
              <w:t>worzenie interdyscyplinarnych  zespołów badawczych</w:t>
            </w:r>
            <w:r>
              <w:t>,</w:t>
            </w:r>
          </w:p>
          <w:p w14:paraId="3A74C86D" w14:textId="77777777" w:rsidR="00E449F5" w:rsidRPr="007A3262" w:rsidRDefault="00E449F5" w:rsidP="004318E7">
            <w:pPr>
              <w:pStyle w:val="Akapitzlist"/>
              <w:numPr>
                <w:ilvl w:val="0"/>
                <w:numId w:val="23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w:t>
            </w:r>
            <w:r w:rsidRPr="007A3262">
              <w:t>y</w:t>
            </w:r>
            <w:r w:rsidRPr="007A3262">
              <w:t>scyplinarnym</w:t>
            </w:r>
            <w:r>
              <w:t>,</w:t>
            </w:r>
          </w:p>
          <w:p w14:paraId="2D39CC59" w14:textId="77777777" w:rsidR="00E449F5" w:rsidRPr="007A3262" w:rsidRDefault="00E449F5" w:rsidP="004318E7">
            <w:pPr>
              <w:pStyle w:val="Akapitzlist"/>
              <w:numPr>
                <w:ilvl w:val="0"/>
                <w:numId w:val="23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4318E7">
            <w:pPr>
              <w:pStyle w:val="Akapitzlist"/>
              <w:numPr>
                <w:ilvl w:val="0"/>
                <w:numId w:val="234"/>
              </w:numPr>
              <w:spacing w:line="276" w:lineRule="auto"/>
              <w:ind w:left="306"/>
            </w:pPr>
            <w:r>
              <w:t>u</w:t>
            </w:r>
            <w:r w:rsidRPr="007A3262">
              <w:t>zyskiwanie punktowanych publikacji naukowych z udziałem Uniwersytetu w czasopisma o charakt</w:t>
            </w:r>
            <w:r w:rsidRPr="007A3262">
              <w:t>e</w:t>
            </w:r>
            <w:r w:rsidRPr="007A3262">
              <w:t>rze interdy</w:t>
            </w:r>
            <w:r>
              <w:t xml:space="preserve">scyplinarnym min. 100 pkt </w:t>
            </w:r>
            <w:proofErr w:type="spellStart"/>
            <w:r>
              <w:t>MEiN</w:t>
            </w:r>
            <w:proofErr w:type="spellEnd"/>
            <w:r>
              <w:t>,</w:t>
            </w:r>
          </w:p>
          <w:p w14:paraId="38272BFE" w14:textId="77777777" w:rsidR="00E449F5" w:rsidRPr="007A3262" w:rsidRDefault="00E449F5" w:rsidP="004318E7">
            <w:pPr>
              <w:pStyle w:val="Akapitzlist"/>
              <w:numPr>
                <w:ilvl w:val="0"/>
                <w:numId w:val="234"/>
              </w:numPr>
              <w:spacing w:line="276" w:lineRule="auto"/>
              <w:ind w:left="306"/>
            </w:pPr>
            <w:r>
              <w:lastRenderedPageBreak/>
              <w:t>u</w:t>
            </w:r>
            <w:r w:rsidRPr="007A3262">
              <w:t>zyskiwanie patentów i wdrożeń z udziałem Uniwersytetu</w:t>
            </w:r>
            <w:r>
              <w:t>,</w:t>
            </w:r>
          </w:p>
          <w:p w14:paraId="51CF92C7" w14:textId="77777777" w:rsidR="00E449F5" w:rsidRPr="00C8037A" w:rsidRDefault="00E449F5" w:rsidP="004318E7">
            <w:pPr>
              <w:pStyle w:val="Akapitzlist"/>
              <w:numPr>
                <w:ilvl w:val="0"/>
                <w:numId w:val="234"/>
              </w:numPr>
              <w:spacing w:line="276" w:lineRule="auto"/>
              <w:ind w:left="306"/>
              <w:rPr>
                <w:szCs w:val="24"/>
              </w:rPr>
            </w:pPr>
            <w:r>
              <w:rPr>
                <w:szCs w:val="24"/>
              </w:rPr>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doktoraty międzynarodowe) oraz stypendiów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4318E7">
            <w:pPr>
              <w:pStyle w:val="Akapitzlist"/>
              <w:numPr>
                <w:ilvl w:val="0"/>
                <w:numId w:val="234"/>
              </w:numPr>
              <w:spacing w:line="276" w:lineRule="auto"/>
              <w:ind w:left="306"/>
            </w:pPr>
            <w:r>
              <w:t>a</w:t>
            </w:r>
            <w:r w:rsidRPr="007A3262">
              <w:t>plikowanie o fundusze krajowe i międzynarodowe (granty, dofinansowania, sektor prywatny) w o</w:t>
            </w:r>
            <w:r w:rsidRPr="007A3262">
              <w:t>b</w:t>
            </w:r>
            <w:r w:rsidRPr="007A3262">
              <w:t>szarach badawczych o charakterze interdyscyplinarnym</w:t>
            </w:r>
            <w:r>
              <w:t>,</w:t>
            </w:r>
          </w:p>
          <w:p w14:paraId="391FF98A" w14:textId="77777777" w:rsidR="00E449F5" w:rsidRPr="007A3262" w:rsidRDefault="00E449F5" w:rsidP="004318E7">
            <w:pPr>
              <w:pStyle w:val="Akapitzlist"/>
              <w:numPr>
                <w:ilvl w:val="0"/>
                <w:numId w:val="234"/>
              </w:numPr>
              <w:spacing w:line="276" w:lineRule="auto"/>
              <w:ind w:left="306"/>
            </w:pPr>
            <w:r>
              <w:t>b</w:t>
            </w:r>
            <w:r w:rsidRPr="007A3262">
              <w:t>adania biomateriałów</w:t>
            </w:r>
            <w:r>
              <w:t>:</w:t>
            </w:r>
          </w:p>
          <w:p w14:paraId="1AB4FB53" w14:textId="77777777" w:rsidR="00E449F5" w:rsidRPr="007A3262" w:rsidRDefault="00E449F5" w:rsidP="004318E7">
            <w:pPr>
              <w:pStyle w:val="Akapitzlist"/>
              <w:numPr>
                <w:ilvl w:val="0"/>
                <w:numId w:val="238"/>
              </w:numPr>
              <w:spacing w:line="276" w:lineRule="auto"/>
            </w:pPr>
            <w:r>
              <w:t>m</w:t>
            </w:r>
            <w:r w:rsidRPr="007A3262">
              <w:t>ateriały biodegradowalne do zastosowań medycznych</w:t>
            </w:r>
            <w:r>
              <w:t>,</w:t>
            </w:r>
          </w:p>
          <w:p w14:paraId="2C1A70FA" w14:textId="77777777" w:rsidR="00E449F5" w:rsidRPr="007A3262" w:rsidRDefault="00E449F5" w:rsidP="004318E7">
            <w:pPr>
              <w:pStyle w:val="Akapitzlist"/>
              <w:numPr>
                <w:ilvl w:val="0"/>
                <w:numId w:val="238"/>
              </w:numPr>
              <w:spacing w:line="276" w:lineRule="auto"/>
            </w:pPr>
            <w:r>
              <w:t>m</w:t>
            </w:r>
            <w:r w:rsidRPr="007A3262">
              <w:t>ateriały zawie</w:t>
            </w:r>
            <w:r>
              <w:t>rające grafen i jego pochodne (</w:t>
            </w:r>
            <w:r w:rsidRPr="007A3262">
              <w:t>w tym nanomateriały) do zastosowań medycznych</w:t>
            </w:r>
            <w:r>
              <w:t>,</w:t>
            </w:r>
          </w:p>
          <w:p w14:paraId="0D6CE7C9" w14:textId="77777777" w:rsidR="00E449F5" w:rsidRPr="007A3262" w:rsidRDefault="00E449F5" w:rsidP="004318E7">
            <w:pPr>
              <w:pStyle w:val="Akapitzlist"/>
              <w:numPr>
                <w:ilvl w:val="0"/>
                <w:numId w:val="23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4318E7">
            <w:pPr>
              <w:pStyle w:val="Akapitzlist"/>
              <w:numPr>
                <w:ilvl w:val="0"/>
                <w:numId w:val="23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4318E7">
            <w:pPr>
              <w:pStyle w:val="Akapitzlist"/>
              <w:numPr>
                <w:ilvl w:val="0"/>
                <w:numId w:val="23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4318E7">
            <w:pPr>
              <w:pStyle w:val="Akapitzlist"/>
              <w:numPr>
                <w:ilvl w:val="0"/>
                <w:numId w:val="23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4318E7">
            <w:pPr>
              <w:pStyle w:val="Akapitzlist"/>
              <w:numPr>
                <w:ilvl w:val="0"/>
                <w:numId w:val="239"/>
              </w:numPr>
              <w:spacing w:line="276" w:lineRule="auto"/>
            </w:pPr>
            <w:r w:rsidRPr="007A3262">
              <w:t>chorób układu sercowo-naczyniowego</w:t>
            </w:r>
            <w:r>
              <w:t>,</w:t>
            </w:r>
          </w:p>
          <w:p w14:paraId="4F00E899" w14:textId="77777777" w:rsidR="00E449F5" w:rsidRPr="007A3262" w:rsidRDefault="00E449F5" w:rsidP="004318E7">
            <w:pPr>
              <w:pStyle w:val="Akapitzlist"/>
              <w:numPr>
                <w:ilvl w:val="0"/>
                <w:numId w:val="239"/>
              </w:numPr>
              <w:spacing w:line="276" w:lineRule="auto"/>
            </w:pPr>
            <w:r w:rsidRPr="007A3262">
              <w:t>chorób nowotworowych</w:t>
            </w:r>
            <w:r>
              <w:t>,</w:t>
            </w:r>
          </w:p>
          <w:p w14:paraId="70E81556" w14:textId="77777777" w:rsidR="00E449F5" w:rsidRPr="007A3262" w:rsidRDefault="00E449F5" w:rsidP="004318E7">
            <w:pPr>
              <w:pStyle w:val="Akapitzlist"/>
              <w:numPr>
                <w:ilvl w:val="0"/>
                <w:numId w:val="239"/>
              </w:numPr>
              <w:spacing w:line="276" w:lineRule="auto"/>
            </w:pPr>
            <w:r w:rsidRPr="007A3262">
              <w:t>chorób układu nerwowego</w:t>
            </w:r>
            <w:r>
              <w:t>.</w:t>
            </w:r>
          </w:p>
          <w:p w14:paraId="128789B1" w14:textId="77777777" w:rsidR="00E449F5" w:rsidRPr="007A3262" w:rsidRDefault="00E449F5" w:rsidP="004318E7">
            <w:pPr>
              <w:pStyle w:val="Akapitzlist"/>
              <w:numPr>
                <w:ilvl w:val="0"/>
                <w:numId w:val="23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4318E7">
            <w:pPr>
              <w:pStyle w:val="Akapitzlist"/>
              <w:numPr>
                <w:ilvl w:val="0"/>
                <w:numId w:val="23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4318E7">
            <w:pPr>
              <w:pStyle w:val="Akapitzlist"/>
              <w:numPr>
                <w:ilvl w:val="0"/>
                <w:numId w:val="275"/>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4318E7">
            <w:pPr>
              <w:pStyle w:val="Akapitzlist"/>
              <w:numPr>
                <w:ilvl w:val="0"/>
                <w:numId w:val="275"/>
              </w:numPr>
              <w:spacing w:line="276" w:lineRule="auto"/>
              <w:ind w:left="284" w:hanging="284"/>
              <w:rPr>
                <w:b/>
                <w:color w:val="auto"/>
              </w:rPr>
            </w:pPr>
            <w:r w:rsidRPr="00B80D56">
              <w:rPr>
                <w:color w:val="auto"/>
              </w:rPr>
              <w:t>przeprowadzanie badań naukowych na zwierzętach eksperymentalnych (na potrzeby jednostek organ</w:t>
            </w:r>
            <w:r w:rsidRPr="00B80D56">
              <w:rPr>
                <w:color w:val="auto"/>
              </w:rPr>
              <w:t>i</w:t>
            </w:r>
            <w:r w:rsidRPr="00B80D56">
              <w:rPr>
                <w:color w:val="auto"/>
              </w:rPr>
              <w:t>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4670C2C2" w:rsidR="001D1DF4" w:rsidRDefault="001D1DF4">
      <w:pPr>
        <w:spacing w:after="200" w:line="276" w:lineRule="auto"/>
      </w:pPr>
      <w:r>
        <w:br w:type="page"/>
      </w:r>
    </w:p>
    <w:tbl>
      <w:tblPr>
        <w:tblpPr w:leftFromText="141" w:rightFromText="141" w:tblpY="55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3586"/>
        <w:gridCol w:w="1028"/>
        <w:gridCol w:w="3197"/>
        <w:gridCol w:w="1261"/>
      </w:tblGrid>
      <w:tr w:rsidR="001D1DF4" w:rsidRPr="00C94C19" w14:paraId="12787332" w14:textId="77777777" w:rsidTr="00842981">
        <w:trPr>
          <w:trHeight w:val="537"/>
        </w:trPr>
        <w:tc>
          <w:tcPr>
            <w:tcW w:w="1084" w:type="dxa"/>
            <w:tcBorders>
              <w:top w:val="double" w:sz="4" w:space="0" w:color="auto"/>
              <w:left w:val="double" w:sz="4" w:space="0" w:color="auto"/>
              <w:bottom w:val="double" w:sz="4" w:space="0" w:color="auto"/>
              <w:right w:val="single" w:sz="4" w:space="0" w:color="auto"/>
            </w:tcBorders>
            <w:hideMark/>
          </w:tcPr>
          <w:p w14:paraId="01D53EBD" w14:textId="77777777" w:rsidR="001D1DF4" w:rsidRPr="00631048" w:rsidRDefault="001D1DF4" w:rsidP="00842981">
            <w:pPr>
              <w:rPr>
                <w:rFonts w:eastAsia="Calibri"/>
                <w:sz w:val="20"/>
                <w:szCs w:val="20"/>
              </w:rPr>
            </w:pPr>
            <w:r w:rsidRPr="00631048">
              <w:rPr>
                <w:sz w:val="20"/>
                <w:szCs w:val="20"/>
              </w:rPr>
              <w:lastRenderedPageBreak/>
              <w:t xml:space="preserve">Nazwa </w:t>
            </w:r>
            <w:r w:rsidRPr="00631048">
              <w:rPr>
                <w:sz w:val="20"/>
                <w:szCs w:val="20"/>
              </w:rPr>
              <w:br/>
              <w:t>i symbol</w:t>
            </w:r>
          </w:p>
        </w:tc>
        <w:tc>
          <w:tcPr>
            <w:tcW w:w="7811" w:type="dxa"/>
            <w:gridSpan w:val="3"/>
            <w:tcBorders>
              <w:top w:val="double" w:sz="4" w:space="0" w:color="auto"/>
              <w:left w:val="single" w:sz="4" w:space="0" w:color="auto"/>
              <w:bottom w:val="single" w:sz="4" w:space="0" w:color="auto"/>
              <w:right w:val="single" w:sz="4" w:space="0" w:color="auto"/>
            </w:tcBorders>
            <w:vAlign w:val="center"/>
            <w:hideMark/>
          </w:tcPr>
          <w:p w14:paraId="6CD497E6" w14:textId="14FEC94A" w:rsidR="001D1DF4" w:rsidRPr="00C94C19" w:rsidRDefault="001D1DF4" w:rsidP="00842981">
            <w:pPr>
              <w:pStyle w:val="Nagwek3"/>
              <w:ind w:left="324"/>
            </w:pPr>
            <w:bookmarkStart w:id="77" w:name="_Toc126130780"/>
            <w:r>
              <w:t>CENTRUM INNOWACJI</w:t>
            </w:r>
            <w:r>
              <w:rPr>
                <w:rStyle w:val="Odwoanieprzypisudolnego"/>
              </w:rPr>
              <w:footnoteReference w:id="40"/>
            </w:r>
            <w:bookmarkEnd w:id="77"/>
          </w:p>
        </w:tc>
        <w:tc>
          <w:tcPr>
            <w:tcW w:w="1261" w:type="dxa"/>
            <w:tcBorders>
              <w:top w:val="double" w:sz="4" w:space="0" w:color="auto"/>
              <w:left w:val="single" w:sz="4" w:space="0" w:color="auto"/>
              <w:bottom w:val="single" w:sz="4" w:space="0" w:color="auto"/>
              <w:right w:val="single" w:sz="4" w:space="0" w:color="auto"/>
            </w:tcBorders>
            <w:vAlign w:val="center"/>
            <w:hideMark/>
          </w:tcPr>
          <w:p w14:paraId="32D43816" w14:textId="77777777" w:rsidR="001D1DF4" w:rsidRPr="001D1DF4" w:rsidRDefault="001D1DF4" w:rsidP="00842981">
            <w:pPr>
              <w:spacing w:before="120" w:after="120"/>
              <w:jc w:val="center"/>
              <w:rPr>
                <w:b/>
                <w:sz w:val="28"/>
                <w:szCs w:val="28"/>
              </w:rPr>
            </w:pPr>
            <w:r w:rsidRPr="001D1DF4">
              <w:rPr>
                <w:b/>
                <w:sz w:val="28"/>
                <w:szCs w:val="28"/>
              </w:rPr>
              <w:t>RN-IN</w:t>
            </w:r>
          </w:p>
        </w:tc>
      </w:tr>
      <w:tr w:rsidR="001D1DF4" w:rsidRPr="00631048" w14:paraId="1F3C4633"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31E7F86B" w14:textId="77777777" w:rsidR="001D1DF4" w:rsidRPr="001D1DF4" w:rsidRDefault="001D1DF4" w:rsidP="00842981">
            <w:pPr>
              <w:rPr>
                <w:rFonts w:eastAsia="Calibri"/>
                <w:sz w:val="22"/>
              </w:rPr>
            </w:pPr>
            <w:r w:rsidRPr="001D1DF4">
              <w:rPr>
                <w:sz w:val="22"/>
              </w:rPr>
              <w:t xml:space="preserve">Jednostka </w:t>
            </w:r>
            <w:r w:rsidRPr="001D1DF4">
              <w:rPr>
                <w:sz w:val="22"/>
              </w:rPr>
              <w:br/>
              <w:t>nadrzę</w:t>
            </w:r>
            <w:r w:rsidRPr="001D1DF4">
              <w:rPr>
                <w:sz w:val="22"/>
              </w:rPr>
              <w:t>d</w:t>
            </w:r>
            <w:r w:rsidRPr="001D1DF4">
              <w:rPr>
                <w:sz w:val="22"/>
              </w:rPr>
              <w:t>na</w:t>
            </w:r>
          </w:p>
        </w:tc>
        <w:tc>
          <w:tcPr>
            <w:tcW w:w="4614" w:type="dxa"/>
            <w:gridSpan w:val="2"/>
            <w:tcBorders>
              <w:top w:val="double" w:sz="4" w:space="0" w:color="auto"/>
              <w:left w:val="single" w:sz="4" w:space="0" w:color="auto"/>
              <w:bottom w:val="single" w:sz="4" w:space="0" w:color="auto"/>
              <w:right w:val="single" w:sz="4" w:space="0" w:color="auto"/>
            </w:tcBorders>
            <w:hideMark/>
          </w:tcPr>
          <w:p w14:paraId="2B31DDA4"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33109BF8" w14:textId="77777777" w:rsidR="001D1DF4" w:rsidRPr="001D1DF4" w:rsidRDefault="001D1DF4" w:rsidP="00842981">
            <w:pPr>
              <w:rPr>
                <w:rFonts w:eastAsia="Calibri"/>
                <w:sz w:val="22"/>
              </w:rPr>
            </w:pPr>
            <w:r w:rsidRPr="001D1DF4">
              <w:rPr>
                <w:sz w:val="22"/>
              </w:rPr>
              <w:t>Podległość merytoryczna</w:t>
            </w:r>
          </w:p>
        </w:tc>
      </w:tr>
      <w:tr w:rsidR="001D1DF4" w:rsidRPr="00631048" w14:paraId="0A7F9734" w14:textId="77777777" w:rsidTr="00842981">
        <w:trPr>
          <w:trHeight w:val="376"/>
        </w:trPr>
        <w:tc>
          <w:tcPr>
            <w:tcW w:w="1084" w:type="dxa"/>
            <w:vMerge/>
            <w:tcBorders>
              <w:top w:val="double" w:sz="4" w:space="0" w:color="auto"/>
              <w:left w:val="double" w:sz="4" w:space="0" w:color="auto"/>
              <w:bottom w:val="double" w:sz="4" w:space="0" w:color="auto"/>
              <w:right w:val="single" w:sz="4" w:space="0" w:color="auto"/>
            </w:tcBorders>
            <w:hideMark/>
          </w:tcPr>
          <w:p w14:paraId="665DC27B" w14:textId="77777777" w:rsidR="001D1DF4" w:rsidRPr="00631048" w:rsidRDefault="001D1DF4" w:rsidP="00842981">
            <w:pPr>
              <w:rPr>
                <w:rFonts w:eastAsia="Calibri"/>
                <w:sz w:val="20"/>
                <w:szCs w:val="20"/>
              </w:rPr>
            </w:pPr>
          </w:p>
        </w:tc>
        <w:tc>
          <w:tcPr>
            <w:tcW w:w="3586" w:type="dxa"/>
            <w:tcBorders>
              <w:top w:val="single" w:sz="4" w:space="0" w:color="auto"/>
              <w:left w:val="single" w:sz="4" w:space="0" w:color="auto"/>
              <w:bottom w:val="double" w:sz="4" w:space="0" w:color="auto"/>
              <w:right w:val="single" w:sz="4" w:space="0" w:color="auto"/>
            </w:tcBorders>
            <w:vAlign w:val="center"/>
            <w:hideMark/>
          </w:tcPr>
          <w:p w14:paraId="35FACC1D" w14:textId="77777777" w:rsidR="001D1DF4" w:rsidRPr="00036B36" w:rsidRDefault="001D1DF4" w:rsidP="00842981">
            <w:pPr>
              <w:rPr>
                <w:rFonts w:eastAsia="Calibri"/>
                <w:szCs w:val="24"/>
              </w:rPr>
            </w:pPr>
            <w:r w:rsidRPr="00036B36">
              <w:rPr>
                <w:rFonts w:eastAsia="Calibri"/>
                <w:szCs w:val="24"/>
              </w:rPr>
              <w:t>Prorektor ds. Nauki</w:t>
            </w:r>
          </w:p>
        </w:tc>
        <w:tc>
          <w:tcPr>
            <w:tcW w:w="1028" w:type="dxa"/>
            <w:tcBorders>
              <w:top w:val="single" w:sz="4" w:space="0" w:color="auto"/>
              <w:left w:val="single" w:sz="4" w:space="0" w:color="auto"/>
              <w:bottom w:val="double" w:sz="4" w:space="0" w:color="auto"/>
              <w:right w:val="single" w:sz="4" w:space="0" w:color="auto"/>
            </w:tcBorders>
            <w:vAlign w:val="center"/>
            <w:hideMark/>
          </w:tcPr>
          <w:p w14:paraId="71754FCC" w14:textId="77777777" w:rsidR="001D1DF4" w:rsidRPr="00631048" w:rsidRDefault="001D1DF4" w:rsidP="00842981">
            <w:pPr>
              <w:jc w:val="center"/>
              <w:rPr>
                <w:rFonts w:eastAsia="Calibri"/>
                <w:b/>
                <w:szCs w:val="24"/>
              </w:rPr>
            </w:pPr>
            <w:r w:rsidRPr="00631048">
              <w:rPr>
                <w:rFonts w:eastAsia="Calibri"/>
                <w:b/>
                <w:szCs w:val="24"/>
              </w:rPr>
              <w:t>RN</w:t>
            </w:r>
          </w:p>
        </w:tc>
        <w:tc>
          <w:tcPr>
            <w:tcW w:w="3197" w:type="dxa"/>
            <w:tcBorders>
              <w:top w:val="single" w:sz="4" w:space="0" w:color="auto"/>
              <w:left w:val="single" w:sz="4" w:space="0" w:color="auto"/>
              <w:bottom w:val="double" w:sz="4" w:space="0" w:color="auto"/>
              <w:right w:val="single" w:sz="4" w:space="0" w:color="auto"/>
            </w:tcBorders>
            <w:vAlign w:val="center"/>
            <w:hideMark/>
          </w:tcPr>
          <w:p w14:paraId="3C832817" w14:textId="77777777" w:rsidR="001D1DF4" w:rsidRPr="00036B36" w:rsidRDefault="001D1DF4" w:rsidP="00842981">
            <w:pPr>
              <w:rPr>
                <w:rFonts w:eastAsia="Calibri"/>
                <w:szCs w:val="24"/>
              </w:rPr>
            </w:pPr>
            <w:r w:rsidRPr="00036B36">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EA5D240" w14:textId="77777777" w:rsidR="001D1DF4" w:rsidRPr="00631048" w:rsidRDefault="001D1DF4" w:rsidP="00842981">
            <w:pPr>
              <w:jc w:val="center"/>
              <w:rPr>
                <w:rFonts w:eastAsia="Calibri"/>
                <w:b/>
                <w:szCs w:val="24"/>
              </w:rPr>
            </w:pPr>
            <w:r w:rsidRPr="00631048">
              <w:rPr>
                <w:rFonts w:eastAsia="Calibri"/>
                <w:b/>
                <w:szCs w:val="24"/>
              </w:rPr>
              <w:t>RN</w:t>
            </w:r>
          </w:p>
        </w:tc>
      </w:tr>
      <w:tr w:rsidR="001D1DF4" w:rsidRPr="00631048" w14:paraId="464F53BA"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5BD850F9" w14:textId="77777777" w:rsidR="001D1DF4" w:rsidRPr="001D1DF4" w:rsidRDefault="001D1DF4" w:rsidP="00842981">
            <w:pPr>
              <w:rPr>
                <w:rFonts w:eastAsia="Calibri"/>
                <w:sz w:val="22"/>
              </w:rPr>
            </w:pPr>
            <w:r w:rsidRPr="001D1DF4">
              <w:rPr>
                <w:sz w:val="22"/>
              </w:rPr>
              <w:t xml:space="preserve">Jednostki </w:t>
            </w:r>
            <w:r w:rsidRPr="001D1DF4">
              <w:rPr>
                <w:sz w:val="22"/>
              </w:rPr>
              <w:br/>
              <w:t>podległe</w:t>
            </w:r>
          </w:p>
        </w:tc>
        <w:tc>
          <w:tcPr>
            <w:tcW w:w="4614" w:type="dxa"/>
            <w:gridSpan w:val="2"/>
            <w:tcBorders>
              <w:top w:val="single" w:sz="4" w:space="0" w:color="auto"/>
              <w:left w:val="single" w:sz="4" w:space="0" w:color="auto"/>
              <w:bottom w:val="single" w:sz="4" w:space="0" w:color="auto"/>
              <w:right w:val="single" w:sz="4" w:space="0" w:color="auto"/>
            </w:tcBorders>
            <w:hideMark/>
          </w:tcPr>
          <w:p w14:paraId="14A74B4F"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100C9EC" w14:textId="77777777" w:rsidR="001D1DF4" w:rsidRPr="001D1DF4" w:rsidRDefault="001D1DF4" w:rsidP="00842981">
            <w:pPr>
              <w:rPr>
                <w:rFonts w:eastAsia="Calibri"/>
                <w:sz w:val="22"/>
              </w:rPr>
            </w:pPr>
            <w:r w:rsidRPr="001D1DF4">
              <w:rPr>
                <w:sz w:val="22"/>
              </w:rPr>
              <w:t>Podległość merytoryczna</w:t>
            </w:r>
          </w:p>
        </w:tc>
      </w:tr>
      <w:tr w:rsidR="001D1DF4" w:rsidRPr="00C94C19" w14:paraId="1DCAF2BC" w14:textId="77777777" w:rsidTr="00842981">
        <w:trPr>
          <w:trHeight w:val="346"/>
        </w:trPr>
        <w:tc>
          <w:tcPr>
            <w:tcW w:w="1084" w:type="dxa"/>
            <w:vMerge/>
            <w:tcBorders>
              <w:top w:val="double" w:sz="4" w:space="0" w:color="auto"/>
              <w:left w:val="double" w:sz="4" w:space="0" w:color="auto"/>
              <w:bottom w:val="double" w:sz="4" w:space="0" w:color="auto"/>
              <w:right w:val="single" w:sz="4" w:space="0" w:color="auto"/>
            </w:tcBorders>
            <w:vAlign w:val="center"/>
            <w:hideMark/>
          </w:tcPr>
          <w:p w14:paraId="6C4BDD1C" w14:textId="77777777" w:rsidR="001D1DF4" w:rsidRPr="00C94C19" w:rsidRDefault="001D1DF4" w:rsidP="00842981">
            <w:pPr>
              <w:rPr>
                <w:rFonts w:eastAsia="Calibri"/>
                <w:szCs w:val="24"/>
              </w:rPr>
            </w:pPr>
          </w:p>
        </w:tc>
        <w:tc>
          <w:tcPr>
            <w:tcW w:w="3586" w:type="dxa"/>
            <w:tcBorders>
              <w:top w:val="single" w:sz="4" w:space="0" w:color="auto"/>
              <w:left w:val="single" w:sz="4" w:space="0" w:color="auto"/>
              <w:bottom w:val="double" w:sz="4" w:space="0" w:color="auto"/>
              <w:right w:val="single" w:sz="4" w:space="0" w:color="auto"/>
            </w:tcBorders>
          </w:tcPr>
          <w:p w14:paraId="356E7382" w14:textId="77777777" w:rsidR="001D1DF4" w:rsidRPr="00C94C19" w:rsidRDefault="001D1DF4" w:rsidP="00842981">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69521146" w14:textId="77777777" w:rsidR="001D1DF4" w:rsidRPr="00C94C19" w:rsidRDefault="001D1DF4" w:rsidP="00842981">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0C6D9C79" w14:textId="77777777" w:rsidR="001D1DF4" w:rsidRPr="00C94C19" w:rsidRDefault="001D1DF4" w:rsidP="00842981">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641892F7" w14:textId="77777777" w:rsidR="001D1DF4" w:rsidRPr="00C94C19" w:rsidRDefault="001D1DF4" w:rsidP="00842981">
            <w:pPr>
              <w:rPr>
                <w:rFonts w:eastAsia="Calibri"/>
                <w:szCs w:val="24"/>
              </w:rPr>
            </w:pPr>
          </w:p>
        </w:tc>
      </w:tr>
      <w:tr w:rsidR="001D1DF4" w:rsidRPr="00C94C19" w14:paraId="5604CA37" w14:textId="77777777" w:rsidTr="00842981">
        <w:tc>
          <w:tcPr>
            <w:tcW w:w="10156" w:type="dxa"/>
            <w:gridSpan w:val="5"/>
            <w:tcBorders>
              <w:top w:val="single" w:sz="4" w:space="0" w:color="auto"/>
              <w:left w:val="nil"/>
              <w:bottom w:val="double" w:sz="4" w:space="0" w:color="auto"/>
              <w:right w:val="nil"/>
            </w:tcBorders>
          </w:tcPr>
          <w:p w14:paraId="0DCEEA72" w14:textId="77777777" w:rsidR="001D1DF4" w:rsidRPr="00C94C19" w:rsidRDefault="001D1DF4" w:rsidP="00842981">
            <w:pPr>
              <w:rPr>
                <w:rFonts w:eastAsia="Calibri"/>
                <w:szCs w:val="24"/>
              </w:rPr>
            </w:pPr>
          </w:p>
        </w:tc>
      </w:tr>
      <w:tr w:rsidR="001D1DF4" w:rsidRPr="00631048" w14:paraId="5D0474DF" w14:textId="77777777" w:rsidTr="00842981">
        <w:tc>
          <w:tcPr>
            <w:tcW w:w="10156" w:type="dxa"/>
            <w:gridSpan w:val="5"/>
            <w:tcBorders>
              <w:top w:val="double" w:sz="4" w:space="0" w:color="auto"/>
              <w:left w:val="double" w:sz="4" w:space="0" w:color="auto"/>
              <w:bottom w:val="single" w:sz="4" w:space="0" w:color="auto"/>
              <w:right w:val="double" w:sz="4" w:space="0" w:color="auto"/>
            </w:tcBorders>
            <w:hideMark/>
          </w:tcPr>
          <w:p w14:paraId="10CE7FAB" w14:textId="77777777" w:rsidR="001D1DF4" w:rsidRPr="001D1DF4" w:rsidRDefault="001D1DF4" w:rsidP="00842981">
            <w:pPr>
              <w:rPr>
                <w:rFonts w:eastAsia="Calibri"/>
                <w:szCs w:val="24"/>
              </w:rPr>
            </w:pPr>
            <w:r w:rsidRPr="001D1DF4">
              <w:rPr>
                <w:szCs w:val="24"/>
              </w:rPr>
              <w:t xml:space="preserve">Cel działalności </w:t>
            </w:r>
          </w:p>
        </w:tc>
      </w:tr>
      <w:tr w:rsidR="001D1DF4" w:rsidRPr="00C94C19" w14:paraId="3AB81C85" w14:textId="77777777" w:rsidTr="00842981">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0F04803B" w14:textId="77777777" w:rsidR="001D1DF4" w:rsidRPr="00C94C19" w:rsidRDefault="001D1DF4" w:rsidP="00842981">
            <w:pPr>
              <w:spacing w:before="100" w:beforeAutospacing="1" w:after="100" w:afterAutospacing="1"/>
              <w:ind w:firstLine="709"/>
              <w:jc w:val="both"/>
              <w:rPr>
                <w:rFonts w:eastAsia="Calibri"/>
                <w:strike/>
                <w:szCs w:val="24"/>
              </w:rPr>
            </w:pPr>
            <w:r w:rsidRPr="00C94CCE">
              <w:rPr>
                <w:rFonts w:eastAsia="Times New Roman"/>
                <w:szCs w:val="24"/>
                <w:lang w:eastAsia="pl-PL"/>
              </w:rPr>
              <w:t>C</w:t>
            </w:r>
            <w:r>
              <w:rPr>
                <w:rFonts w:eastAsia="Times New Roman"/>
                <w:szCs w:val="24"/>
                <w:lang w:eastAsia="pl-PL"/>
              </w:rPr>
              <w:t xml:space="preserve">entrum Innowacji </w:t>
            </w:r>
            <w:r w:rsidRPr="00C94CCE">
              <w:rPr>
                <w:rFonts w:eastAsia="Times New Roman"/>
                <w:szCs w:val="24"/>
                <w:lang w:eastAsia="pl-PL"/>
              </w:rPr>
              <w:t>zajmuje się zarządz</w:t>
            </w:r>
            <w:r>
              <w:rPr>
                <w:rFonts w:eastAsia="Times New Roman"/>
                <w:szCs w:val="24"/>
                <w:lang w:eastAsia="pl-PL"/>
              </w:rPr>
              <w:t>aniem własnością intelektualną</w:t>
            </w:r>
            <w:r w:rsidRPr="00C94CCE">
              <w:rPr>
                <w:rFonts w:eastAsia="Times New Roman"/>
                <w:szCs w:val="24"/>
                <w:lang w:eastAsia="pl-PL"/>
              </w:rPr>
              <w:t xml:space="preserve"> i uzyskiwaniem prawnej ochrony własności intelektualnej</w:t>
            </w:r>
            <w:r>
              <w:rPr>
                <w:rFonts w:eastAsia="Times New Roman"/>
                <w:szCs w:val="24"/>
                <w:lang w:eastAsia="pl-PL"/>
              </w:rPr>
              <w:t xml:space="preserve"> rezultatów wytworzonych w procesie badawczo–naukowym na uczelni</w:t>
            </w:r>
            <w:r w:rsidRPr="00C94CCE">
              <w:rPr>
                <w:rFonts w:eastAsia="Times New Roman"/>
                <w:szCs w:val="24"/>
                <w:lang w:eastAsia="pl-PL"/>
              </w:rPr>
              <w:t>.</w:t>
            </w:r>
            <w:r>
              <w:rPr>
                <w:rFonts w:eastAsia="Times New Roman"/>
                <w:szCs w:val="24"/>
                <w:lang w:eastAsia="pl-PL"/>
              </w:rPr>
              <w:t xml:space="preserve"> </w:t>
            </w:r>
            <w:r w:rsidRPr="00C94CCE">
              <w:rPr>
                <w:rFonts w:eastAsia="Times New Roman"/>
                <w:szCs w:val="24"/>
                <w:lang w:eastAsia="pl-PL"/>
              </w:rPr>
              <w:t>C</w:t>
            </w:r>
            <w:r>
              <w:rPr>
                <w:rFonts w:eastAsia="Times New Roman"/>
                <w:szCs w:val="24"/>
                <w:lang w:eastAsia="pl-PL"/>
              </w:rPr>
              <w:t>entrum Innowacji</w:t>
            </w:r>
            <w:r w:rsidRPr="00C94CCE">
              <w:rPr>
                <w:rFonts w:eastAsia="Times New Roman"/>
                <w:szCs w:val="24"/>
                <w:lang w:eastAsia="pl-PL"/>
              </w:rPr>
              <w:t xml:space="preserve"> udziela pomocy w zakresie identyfikacji innowacyjnych rezultatów badań naukowych</w:t>
            </w:r>
            <w:r>
              <w:rPr>
                <w:rFonts w:eastAsia="Times New Roman"/>
                <w:szCs w:val="24"/>
                <w:lang w:eastAsia="pl-PL"/>
              </w:rPr>
              <w:t xml:space="preserve">, projektów wynalazczych </w:t>
            </w:r>
            <w:r w:rsidRPr="00C94CCE">
              <w:rPr>
                <w:rFonts w:eastAsia="Times New Roman"/>
                <w:szCs w:val="24"/>
                <w:lang w:eastAsia="pl-PL"/>
              </w:rPr>
              <w:t>i usług badawczych o potencjale komercyjnym oraz poszukiw</w:t>
            </w:r>
            <w:r w:rsidRPr="00C94CCE">
              <w:rPr>
                <w:rFonts w:eastAsia="Times New Roman"/>
                <w:szCs w:val="24"/>
                <w:lang w:eastAsia="pl-PL"/>
              </w:rPr>
              <w:t>a</w:t>
            </w:r>
            <w:r w:rsidRPr="00C94CCE">
              <w:rPr>
                <w:rFonts w:eastAsia="Times New Roman"/>
                <w:szCs w:val="24"/>
                <w:lang w:eastAsia="pl-PL"/>
              </w:rPr>
              <w:t>nia partnerów biznesowych</w:t>
            </w:r>
            <w:r>
              <w:rPr>
                <w:rFonts w:eastAsia="Times New Roman"/>
                <w:szCs w:val="24"/>
                <w:lang w:eastAsia="pl-PL"/>
              </w:rPr>
              <w:t xml:space="preserve"> w celu ich rozwoju i komercjalizacji.</w:t>
            </w:r>
            <w:r w:rsidRPr="00C94CCE">
              <w:rPr>
                <w:rFonts w:eastAsia="Times New Roman"/>
                <w:szCs w:val="24"/>
                <w:lang w:eastAsia="pl-PL"/>
              </w:rPr>
              <w:t xml:space="preserve"> </w:t>
            </w:r>
          </w:p>
        </w:tc>
      </w:tr>
      <w:tr w:rsidR="001D1DF4" w:rsidRPr="00631048" w14:paraId="3BDD571F" w14:textId="77777777" w:rsidTr="00842981">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442ADFED" w14:textId="77777777" w:rsidR="001D1DF4" w:rsidRPr="001D1DF4" w:rsidRDefault="001D1DF4" w:rsidP="00842981">
            <w:pPr>
              <w:rPr>
                <w:rFonts w:eastAsia="Calibri"/>
                <w:szCs w:val="24"/>
              </w:rPr>
            </w:pPr>
            <w:r w:rsidRPr="001D1DF4">
              <w:rPr>
                <w:szCs w:val="24"/>
              </w:rPr>
              <w:t>Kluczowe zadania</w:t>
            </w:r>
          </w:p>
        </w:tc>
      </w:tr>
      <w:tr w:rsidR="001D1DF4" w:rsidRPr="00C94C19" w14:paraId="410C93CF" w14:textId="77777777" w:rsidTr="00842981">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356419CD"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 Zapewnienie ochrony własności intelektualnej wypracowanej przez pracowników Uczelni (identyf</w:t>
            </w:r>
            <w:r w:rsidRPr="001D1DF4">
              <w:rPr>
                <w:rFonts w:ascii="Times New Roman" w:eastAsia="Times New Roman" w:hAnsi="Times New Roman"/>
                <w:sz w:val="24"/>
                <w:szCs w:val="24"/>
                <w:lang w:eastAsia="pl-PL"/>
              </w:rPr>
              <w:t>i</w:t>
            </w:r>
            <w:r w:rsidRPr="001D1DF4">
              <w:rPr>
                <w:rFonts w:ascii="Times New Roman" w:eastAsia="Times New Roman" w:hAnsi="Times New Roman"/>
                <w:sz w:val="24"/>
                <w:szCs w:val="24"/>
                <w:lang w:eastAsia="pl-PL"/>
              </w:rPr>
              <w:t>kowanie dóbr niematerialnych podlegających ochronie patentowej, doradzanie w doborze optymalnej strategii ochrony własności intelektualnej, badanie stanu techniki w bazach patentowych oraz bazach publikacji naukowych).</w:t>
            </w:r>
          </w:p>
          <w:p w14:paraId="5C3EA9A2"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2. Obsługa administracyjna przygotowywania i złożenia wniosków patentowych, nadzorowanie uz</w:t>
            </w:r>
            <w:r w:rsidRPr="001D1DF4">
              <w:rPr>
                <w:rFonts w:ascii="Times New Roman" w:eastAsia="Times New Roman" w:hAnsi="Times New Roman"/>
                <w:sz w:val="24"/>
                <w:szCs w:val="24"/>
                <w:lang w:eastAsia="pl-PL"/>
              </w:rPr>
              <w:t>y</w:t>
            </w:r>
            <w:r w:rsidRPr="001D1DF4">
              <w:rPr>
                <w:rFonts w:ascii="Times New Roman" w:eastAsia="Times New Roman" w:hAnsi="Times New Roman"/>
                <w:sz w:val="24"/>
                <w:szCs w:val="24"/>
                <w:lang w:eastAsia="pl-PL"/>
              </w:rPr>
              <w:t>skania i utrzymania ochrony oraz rozpatrywania spraw przez Urząd Patentowy RP.</w:t>
            </w:r>
          </w:p>
          <w:p w14:paraId="6AFE95B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3. Prowadzenie ewidencji projektów wynalazczych, zgłoszeń patentowych i uzyskanych patentów.</w:t>
            </w:r>
          </w:p>
          <w:p w14:paraId="43C2CD4C"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4. Identyfikacja funduszy krajowych i europejskich, które mogą być wykorzystane do pokrywania</w:t>
            </w:r>
          </w:p>
          <w:p w14:paraId="234AB673"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kosztów związanych z uzyskaniem ochrony prawnej projektów wynalazczych oraz kosztów związ</w:t>
            </w:r>
            <w:r w:rsidRPr="001D1DF4">
              <w:rPr>
                <w:rFonts w:ascii="Times New Roman" w:eastAsia="Times New Roman" w:hAnsi="Times New Roman"/>
                <w:sz w:val="24"/>
                <w:szCs w:val="24"/>
                <w:lang w:eastAsia="pl-PL"/>
              </w:rPr>
              <w:t>a</w:t>
            </w:r>
            <w:r w:rsidRPr="001D1DF4">
              <w:rPr>
                <w:rFonts w:ascii="Times New Roman" w:eastAsia="Times New Roman" w:hAnsi="Times New Roman"/>
                <w:sz w:val="24"/>
                <w:szCs w:val="24"/>
                <w:lang w:eastAsia="pl-PL"/>
              </w:rPr>
              <w:t>nych z komercjalizacją tych rozwiązań,</w:t>
            </w:r>
          </w:p>
          <w:p w14:paraId="04462B74"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5. Aktywne poszukiwanie możliwości komercjalizacji uniwersyteckich rozwiązań wynalazczych,</w:t>
            </w:r>
          </w:p>
          <w:p w14:paraId="12FDB42B"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 tym promocja na targach, wystawach i konferencjach.</w:t>
            </w:r>
          </w:p>
          <w:p w14:paraId="29F5A3D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6. Organizowanie szkoleń i spotkań informacyjnych dla naukowców w celu podniesienia poziomu</w:t>
            </w:r>
          </w:p>
          <w:p w14:paraId="4F9B8795"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wiedzy z zakresu komercjalizacji, poszukiwania funduszy na badania o charakterze aplikacyjnym</w:t>
            </w:r>
          </w:p>
          <w:p w14:paraId="1CAD517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oraz zwiększenia szans na współpracę z przedsiębiorcami.</w:t>
            </w:r>
          </w:p>
          <w:p w14:paraId="401B497A"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7. Koordynacja oraz wsparcie organizacyjne wdrażania projektów wynalazczych.</w:t>
            </w:r>
          </w:p>
          <w:p w14:paraId="71DEA1D6"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8. Obsługa administracyjna Rektorskiej Komisji ds. Zarządzania Prawami Własności Intelektualnej UMW.</w:t>
            </w:r>
          </w:p>
          <w:p w14:paraId="04F38AC1"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9. Obsługa administracyjna procesu negocjowania i zawierania umów z obszaru nauki tj.: o wspólności praw do/z wynalazku, współpracy, zlecenia usługi badawczej lub ekspertyzy, umów poufności, umów licencyjnych oraz umów konsorcjum dotyczących projektów naukowo-badawczych i wdrożeniowych ,realizowanych we współpracy z podmiotami gospodarczymi..</w:t>
            </w:r>
          </w:p>
          <w:p w14:paraId="0E1EB2E8"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10. Obsługa administracyjna umów z zakresu komercyjnych usług badawczych oraz komercjalizacji wyników badań.</w:t>
            </w:r>
          </w:p>
          <w:p w14:paraId="4AC228E0"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11. Wsparcie przedsiębiorczości akademickiej w zakresie procesów inkubacyjnych i akceleracyjnych w oparciu o organizacje pomocy finansowej, instytucjonalnej oraz otoczenia biznesowego.</w:t>
            </w:r>
          </w:p>
          <w:p w14:paraId="15A6F4DE" w14:textId="77777777" w:rsidR="001D1DF4" w:rsidRPr="001D1DF4" w:rsidRDefault="001D1DF4" w:rsidP="00842981">
            <w:pPr>
              <w:pStyle w:val="Zwykytekst"/>
              <w:spacing w:line="276" w:lineRule="auto"/>
              <w:ind w:left="476"/>
              <w:jc w:val="both"/>
              <w:rPr>
                <w:rFonts w:ascii="Times New Roman" w:eastAsia="Times New Roman" w:hAnsi="Times New Roman"/>
                <w:sz w:val="24"/>
                <w:szCs w:val="24"/>
                <w:lang w:eastAsia="pl-PL"/>
              </w:rPr>
            </w:pPr>
          </w:p>
        </w:tc>
      </w:tr>
    </w:tbl>
    <w:p w14:paraId="385AF892" w14:textId="77777777" w:rsidR="001D1DF4" w:rsidRDefault="001D1DF4">
      <w:pPr>
        <w:spacing w:after="200" w:line="276" w:lineRule="auto"/>
      </w:pPr>
    </w:p>
    <w:p w14:paraId="547935DB" w14:textId="77777777" w:rsidR="001D1DF4" w:rsidRPr="00C94C19" w:rsidRDefault="001D1DF4">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8" w:name="_Toc126130781"/>
            <w:r w:rsidRPr="00C94C19">
              <w:rPr>
                <w:rFonts w:cs="Times New Roman"/>
              </w:rPr>
              <w:t>BIBLIOTEKA</w:t>
            </w:r>
            <w:bookmarkEnd w:id="78"/>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4318E7">
            <w:pPr>
              <w:pStyle w:val="Akapitzlist"/>
              <w:numPr>
                <w:ilvl w:val="0"/>
                <w:numId w:val="169"/>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5A0B66">
            <w:pPr>
              <w:pStyle w:val="Akapitzlist"/>
              <w:numPr>
                <w:ilvl w:val="0"/>
                <w:numId w:val="109"/>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5A0B66">
            <w:pPr>
              <w:pStyle w:val="Akapitzlist"/>
              <w:numPr>
                <w:ilvl w:val="0"/>
                <w:numId w:val="109"/>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9" w:name="_Toc126130782"/>
            <w:r w:rsidRPr="00C94C19">
              <w:rPr>
                <w:rFonts w:eastAsia="Times New Roman"/>
              </w:rPr>
              <w:t>DZIAŁ DS. SYSTEMU POL-on</w:t>
            </w:r>
            <w:bookmarkEnd w:id="79"/>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4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690"/>
      </w:tblGrid>
      <w:tr w:rsidR="001F3E32" w:rsidRPr="00C94C19" w14:paraId="5E4D7F81" w14:textId="77777777" w:rsidTr="00842981">
        <w:trPr>
          <w:trHeight w:val="732"/>
        </w:trPr>
        <w:tc>
          <w:tcPr>
            <w:tcW w:w="1248" w:type="dxa"/>
            <w:tcBorders>
              <w:top w:val="double" w:sz="4" w:space="0" w:color="auto"/>
              <w:left w:val="double" w:sz="4" w:space="0" w:color="auto"/>
              <w:bottom w:val="double" w:sz="4" w:space="0" w:color="auto"/>
            </w:tcBorders>
            <w:shd w:val="clear" w:color="auto" w:fill="auto"/>
          </w:tcPr>
          <w:p w14:paraId="6ADA8040" w14:textId="77777777" w:rsidR="001F3E32" w:rsidRPr="00C94C19" w:rsidRDefault="001F3E32" w:rsidP="00842981">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5B770EC2" w14:textId="4D2A1CDB" w:rsidR="001F3E32" w:rsidRPr="00C94C19" w:rsidRDefault="00842981" w:rsidP="00842981">
            <w:pPr>
              <w:pStyle w:val="Nagwek3"/>
              <w:spacing w:before="0" w:after="0"/>
              <w:ind w:left="0"/>
              <w:rPr>
                <w:rFonts w:eastAsia="Times New Roman"/>
                <w:lang w:eastAsia="pl-PL"/>
              </w:rPr>
            </w:pPr>
            <w:bookmarkStart w:id="80" w:name="_Toc126130783"/>
            <w:r>
              <w:rPr>
                <w:rFonts w:eastAsia="Times New Roman"/>
                <w:lang w:eastAsia="pl-PL"/>
              </w:rPr>
              <w:t>CENTRUM JAKOŚCI NAUKI I EWALUACJI</w:t>
            </w:r>
            <w:r w:rsidR="001F3E32">
              <w:rPr>
                <w:rStyle w:val="Odwoanieprzypisudolnego"/>
                <w:rFonts w:eastAsia="Times New Roman"/>
                <w:lang w:eastAsia="pl-PL"/>
              </w:rPr>
              <w:footnoteReference w:id="41"/>
            </w:r>
            <w:bookmarkEnd w:id="80"/>
          </w:p>
        </w:tc>
        <w:tc>
          <w:tcPr>
            <w:tcW w:w="1690" w:type="dxa"/>
            <w:tcBorders>
              <w:top w:val="double" w:sz="4" w:space="0" w:color="auto"/>
              <w:right w:val="double" w:sz="4" w:space="0" w:color="auto"/>
            </w:tcBorders>
            <w:shd w:val="clear" w:color="auto" w:fill="auto"/>
          </w:tcPr>
          <w:p w14:paraId="017E1DE5" w14:textId="77777777" w:rsidR="001F3E32" w:rsidRPr="00C94C19" w:rsidRDefault="001F3E32" w:rsidP="00842981">
            <w:pPr>
              <w:suppressAutoHyphens/>
              <w:rPr>
                <w:b/>
                <w:sz w:val="26"/>
                <w:szCs w:val="26"/>
              </w:rPr>
            </w:pPr>
            <w:r w:rsidRPr="00C94C19">
              <w:rPr>
                <w:b/>
                <w:sz w:val="26"/>
                <w:szCs w:val="26"/>
              </w:rPr>
              <w:t>RN-E</w:t>
            </w:r>
          </w:p>
        </w:tc>
      </w:tr>
      <w:tr w:rsidR="001F3E32" w:rsidRPr="00C94C19" w14:paraId="67DB0CD5" w14:textId="77777777" w:rsidTr="00842981">
        <w:trPr>
          <w:trHeight w:val="210"/>
        </w:trPr>
        <w:tc>
          <w:tcPr>
            <w:tcW w:w="1248" w:type="dxa"/>
            <w:vMerge w:val="restart"/>
            <w:tcBorders>
              <w:top w:val="double" w:sz="4" w:space="0" w:color="auto"/>
              <w:left w:val="double" w:sz="4" w:space="0" w:color="auto"/>
            </w:tcBorders>
            <w:shd w:val="clear" w:color="auto" w:fill="auto"/>
          </w:tcPr>
          <w:p w14:paraId="5E21633C" w14:textId="77777777" w:rsidR="001F3E32" w:rsidRPr="00C94C19" w:rsidRDefault="001F3E32" w:rsidP="00842981">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1E8E544" w14:textId="77777777" w:rsidR="001F3E32" w:rsidRPr="00C94C19" w:rsidRDefault="001F3E32" w:rsidP="00842981">
            <w:pPr>
              <w:suppressAutoHyphens/>
            </w:pPr>
            <w:r w:rsidRPr="00C94C19">
              <w:rPr>
                <w:rFonts w:eastAsia="Times New Roman"/>
              </w:rPr>
              <w:t>Podległość formalna</w:t>
            </w:r>
          </w:p>
        </w:tc>
        <w:tc>
          <w:tcPr>
            <w:tcW w:w="4967" w:type="dxa"/>
            <w:gridSpan w:val="2"/>
            <w:tcBorders>
              <w:top w:val="double" w:sz="4" w:space="0" w:color="auto"/>
              <w:right w:val="double" w:sz="4" w:space="0" w:color="auto"/>
            </w:tcBorders>
            <w:shd w:val="clear" w:color="auto" w:fill="auto"/>
          </w:tcPr>
          <w:p w14:paraId="1EB02DD5" w14:textId="77777777" w:rsidR="001F3E32" w:rsidRPr="00C94C19" w:rsidRDefault="001F3E32" w:rsidP="00842981">
            <w:pPr>
              <w:suppressAutoHyphens/>
            </w:pPr>
            <w:r w:rsidRPr="00C94C19">
              <w:rPr>
                <w:rFonts w:eastAsia="Times New Roman"/>
              </w:rPr>
              <w:t>Podległość merytoryczna</w:t>
            </w:r>
          </w:p>
        </w:tc>
      </w:tr>
      <w:tr w:rsidR="001F3E32" w:rsidRPr="00C94C19" w14:paraId="211057E2" w14:textId="77777777" w:rsidTr="00842981">
        <w:trPr>
          <w:trHeight w:val="398"/>
        </w:trPr>
        <w:tc>
          <w:tcPr>
            <w:tcW w:w="1248" w:type="dxa"/>
            <w:vMerge/>
          </w:tcPr>
          <w:p w14:paraId="59883A05" w14:textId="77777777" w:rsidR="001F3E32" w:rsidRPr="00C94C19" w:rsidRDefault="001F3E32" w:rsidP="00842981">
            <w:pPr>
              <w:rPr>
                <w:szCs w:val="24"/>
              </w:rPr>
            </w:pPr>
          </w:p>
        </w:tc>
        <w:tc>
          <w:tcPr>
            <w:tcW w:w="3278" w:type="dxa"/>
            <w:tcBorders>
              <w:bottom w:val="double" w:sz="4" w:space="0" w:color="auto"/>
            </w:tcBorders>
            <w:shd w:val="clear" w:color="auto" w:fill="auto"/>
          </w:tcPr>
          <w:p w14:paraId="5A26A835" w14:textId="77777777" w:rsidR="001F3E32" w:rsidRPr="00C94C19" w:rsidRDefault="001F3E32" w:rsidP="00842981">
            <w:pPr>
              <w:rPr>
                <w:szCs w:val="24"/>
              </w:rPr>
            </w:pPr>
            <w:r w:rsidRPr="00C94C19">
              <w:t>Dyrektor Generalny</w:t>
            </w:r>
          </w:p>
        </w:tc>
        <w:tc>
          <w:tcPr>
            <w:tcW w:w="997" w:type="dxa"/>
            <w:tcBorders>
              <w:bottom w:val="double" w:sz="4" w:space="0" w:color="auto"/>
            </w:tcBorders>
            <w:shd w:val="clear" w:color="auto" w:fill="auto"/>
          </w:tcPr>
          <w:p w14:paraId="180FE3A8" w14:textId="77777777" w:rsidR="001F3E32" w:rsidRPr="00C94C19" w:rsidRDefault="001F3E32" w:rsidP="00842981">
            <w:pPr>
              <w:rPr>
                <w:szCs w:val="24"/>
              </w:rPr>
            </w:pPr>
            <w:r w:rsidRPr="00C94C19">
              <w:rPr>
                <w:rFonts w:eastAsia="Times New Roman"/>
              </w:rPr>
              <w:t>RA</w:t>
            </w:r>
          </w:p>
        </w:tc>
        <w:tc>
          <w:tcPr>
            <w:tcW w:w="3277" w:type="dxa"/>
            <w:tcBorders>
              <w:bottom w:val="double" w:sz="4" w:space="0" w:color="auto"/>
            </w:tcBorders>
            <w:shd w:val="clear" w:color="auto" w:fill="auto"/>
          </w:tcPr>
          <w:p w14:paraId="349D54D0" w14:textId="77777777" w:rsidR="001F3E32" w:rsidRPr="00C94C19" w:rsidRDefault="001F3E32" w:rsidP="00842981">
            <w:pPr>
              <w:suppressAutoHyphens/>
              <w:rPr>
                <w:rFonts w:cs="Calibri"/>
              </w:rPr>
            </w:pPr>
            <w:r w:rsidRPr="00C94C19">
              <w:rPr>
                <w:rFonts w:eastAsia="Times New Roman"/>
              </w:rPr>
              <w:t>Prorektor ds. Nauki</w:t>
            </w:r>
          </w:p>
        </w:tc>
        <w:tc>
          <w:tcPr>
            <w:tcW w:w="1690" w:type="dxa"/>
            <w:tcBorders>
              <w:bottom w:val="double" w:sz="4" w:space="0" w:color="auto"/>
              <w:right w:val="double" w:sz="4" w:space="0" w:color="auto"/>
            </w:tcBorders>
            <w:shd w:val="clear" w:color="auto" w:fill="auto"/>
          </w:tcPr>
          <w:p w14:paraId="12CB6C8F" w14:textId="77777777" w:rsidR="001F3E32" w:rsidRPr="00C94C19" w:rsidRDefault="001F3E32" w:rsidP="00842981">
            <w:pPr>
              <w:suppressAutoHyphens/>
            </w:pPr>
            <w:r w:rsidRPr="00C94C19">
              <w:t>RN</w:t>
            </w:r>
          </w:p>
        </w:tc>
      </w:tr>
      <w:tr w:rsidR="001F3E32" w:rsidRPr="00C94C19" w14:paraId="65E92E61" w14:textId="77777777" w:rsidTr="00842981">
        <w:trPr>
          <w:trHeight w:val="210"/>
        </w:trPr>
        <w:tc>
          <w:tcPr>
            <w:tcW w:w="1248" w:type="dxa"/>
            <w:vMerge w:val="restart"/>
            <w:tcBorders>
              <w:top w:val="double" w:sz="4" w:space="0" w:color="auto"/>
              <w:left w:val="double" w:sz="4" w:space="0" w:color="auto"/>
            </w:tcBorders>
            <w:shd w:val="clear" w:color="auto" w:fill="auto"/>
          </w:tcPr>
          <w:p w14:paraId="0B0839D8" w14:textId="77777777" w:rsidR="001F3E32" w:rsidRPr="00C94C19" w:rsidRDefault="001F3E32" w:rsidP="00842981">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59FC48C" w14:textId="77777777" w:rsidR="001F3E32" w:rsidRPr="00C94C19" w:rsidRDefault="001F3E32" w:rsidP="00842981">
            <w:pPr>
              <w:suppressAutoHyphens/>
            </w:pPr>
            <w:r w:rsidRPr="00C94C19">
              <w:rPr>
                <w:rFonts w:eastAsia="Times New Roman"/>
              </w:rPr>
              <w:t>Podległość formalna</w:t>
            </w:r>
          </w:p>
        </w:tc>
        <w:tc>
          <w:tcPr>
            <w:tcW w:w="4967" w:type="dxa"/>
            <w:gridSpan w:val="2"/>
            <w:tcBorders>
              <w:right w:val="double" w:sz="4" w:space="0" w:color="auto"/>
            </w:tcBorders>
            <w:shd w:val="clear" w:color="auto" w:fill="auto"/>
          </w:tcPr>
          <w:p w14:paraId="6D4407B9" w14:textId="77777777" w:rsidR="001F3E32" w:rsidRPr="00C94C19" w:rsidRDefault="001F3E32" w:rsidP="00842981">
            <w:pPr>
              <w:suppressAutoHyphens/>
            </w:pPr>
            <w:r w:rsidRPr="00C94C19">
              <w:rPr>
                <w:rFonts w:eastAsia="Times New Roman"/>
              </w:rPr>
              <w:t>Podległość merytoryczna</w:t>
            </w:r>
          </w:p>
        </w:tc>
      </w:tr>
      <w:tr w:rsidR="001F3E32" w:rsidRPr="00C94C19" w14:paraId="4C4E9BFF" w14:textId="77777777" w:rsidTr="00842981">
        <w:trPr>
          <w:trHeight w:val="338"/>
        </w:trPr>
        <w:tc>
          <w:tcPr>
            <w:tcW w:w="1248" w:type="dxa"/>
            <w:vMerge/>
          </w:tcPr>
          <w:p w14:paraId="3DA527EA" w14:textId="77777777" w:rsidR="001F3E32" w:rsidRPr="00C94C19" w:rsidRDefault="001F3E32" w:rsidP="00842981">
            <w:pPr>
              <w:rPr>
                <w:szCs w:val="24"/>
              </w:rPr>
            </w:pPr>
          </w:p>
        </w:tc>
        <w:tc>
          <w:tcPr>
            <w:tcW w:w="3278" w:type="dxa"/>
            <w:tcBorders>
              <w:bottom w:val="double" w:sz="4" w:space="0" w:color="auto"/>
            </w:tcBorders>
            <w:shd w:val="clear" w:color="auto" w:fill="auto"/>
          </w:tcPr>
          <w:p w14:paraId="03F90C56" w14:textId="77777777" w:rsidR="001F3E32" w:rsidRPr="00C94C19" w:rsidRDefault="001F3E32" w:rsidP="00842981">
            <w:pPr>
              <w:rPr>
                <w:szCs w:val="24"/>
              </w:rPr>
            </w:pPr>
          </w:p>
        </w:tc>
        <w:tc>
          <w:tcPr>
            <w:tcW w:w="997" w:type="dxa"/>
            <w:tcBorders>
              <w:bottom w:val="double" w:sz="4" w:space="0" w:color="auto"/>
            </w:tcBorders>
            <w:shd w:val="clear" w:color="auto" w:fill="auto"/>
          </w:tcPr>
          <w:p w14:paraId="045AE7EF" w14:textId="77777777" w:rsidR="001F3E32" w:rsidRPr="00C94C19" w:rsidRDefault="001F3E32" w:rsidP="00842981">
            <w:pPr>
              <w:rPr>
                <w:szCs w:val="24"/>
              </w:rPr>
            </w:pPr>
          </w:p>
        </w:tc>
        <w:tc>
          <w:tcPr>
            <w:tcW w:w="3277" w:type="dxa"/>
            <w:tcBorders>
              <w:bottom w:val="double" w:sz="4" w:space="0" w:color="auto"/>
            </w:tcBorders>
            <w:shd w:val="clear" w:color="auto" w:fill="auto"/>
          </w:tcPr>
          <w:p w14:paraId="2E806124" w14:textId="77777777" w:rsidR="001F3E32" w:rsidRPr="00C94C19" w:rsidRDefault="001F3E32" w:rsidP="00842981">
            <w:pPr>
              <w:suppressAutoHyphens/>
              <w:rPr>
                <w:rFonts w:cs="Calibri"/>
              </w:rPr>
            </w:pPr>
          </w:p>
        </w:tc>
        <w:tc>
          <w:tcPr>
            <w:tcW w:w="1690" w:type="dxa"/>
            <w:tcBorders>
              <w:bottom w:val="double" w:sz="4" w:space="0" w:color="auto"/>
              <w:right w:val="double" w:sz="4" w:space="0" w:color="auto"/>
            </w:tcBorders>
            <w:shd w:val="clear" w:color="auto" w:fill="auto"/>
          </w:tcPr>
          <w:p w14:paraId="0E1B6717" w14:textId="77777777" w:rsidR="001F3E32" w:rsidRPr="00C94C19" w:rsidRDefault="001F3E32" w:rsidP="00842981">
            <w:pPr>
              <w:suppressAutoHyphens/>
              <w:rPr>
                <w:rFonts w:cs="Calibri"/>
              </w:rPr>
            </w:pPr>
          </w:p>
        </w:tc>
      </w:tr>
      <w:tr w:rsidR="001F3E32" w:rsidRPr="00C94C19" w14:paraId="275826D3" w14:textId="77777777" w:rsidTr="00842981">
        <w:trPr>
          <w:trHeight w:val="210"/>
        </w:trPr>
        <w:tc>
          <w:tcPr>
            <w:tcW w:w="10490" w:type="dxa"/>
            <w:gridSpan w:val="5"/>
            <w:tcBorders>
              <w:top w:val="single" w:sz="4" w:space="0" w:color="auto"/>
              <w:left w:val="nil"/>
              <w:bottom w:val="double" w:sz="4" w:space="0" w:color="auto"/>
              <w:right w:val="nil"/>
            </w:tcBorders>
            <w:shd w:val="clear" w:color="auto" w:fill="auto"/>
          </w:tcPr>
          <w:p w14:paraId="7EC359C7" w14:textId="77777777" w:rsidR="001F3E32" w:rsidRPr="00C94C19" w:rsidRDefault="001F3E32" w:rsidP="00842981">
            <w:pPr>
              <w:rPr>
                <w:sz w:val="8"/>
                <w:szCs w:val="8"/>
              </w:rPr>
            </w:pPr>
          </w:p>
        </w:tc>
      </w:tr>
      <w:tr w:rsidR="001F3E32" w:rsidRPr="00C94C19" w14:paraId="6181595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7BD6261E" w14:textId="77777777" w:rsidR="001F3E32" w:rsidRPr="00C94C19" w:rsidRDefault="001F3E32" w:rsidP="00842981">
            <w:pPr>
              <w:suppressAutoHyphens/>
            </w:pPr>
            <w:r w:rsidRPr="00C94C19">
              <w:rPr>
                <w:rFonts w:eastAsia="Times New Roman"/>
              </w:rPr>
              <w:t xml:space="preserve">Cel działalności </w:t>
            </w:r>
          </w:p>
        </w:tc>
      </w:tr>
      <w:tr w:rsidR="001F3E32" w:rsidRPr="00BF07B8" w14:paraId="7C81F1F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3A4C3B30" w14:textId="77777777" w:rsidR="001F3E32" w:rsidRPr="00602396" w:rsidRDefault="001F3E32" w:rsidP="001F3E32">
            <w:pPr>
              <w:pStyle w:val="Akapitzlist"/>
              <w:numPr>
                <w:ilvl w:val="0"/>
                <w:numId w:val="289"/>
              </w:numPr>
              <w:shd w:val="clear" w:color="auto" w:fill="auto"/>
              <w:suppressAutoHyphens/>
              <w:spacing w:before="0" w:line="240" w:lineRule="auto"/>
              <w:rPr>
                <w:rFonts w:eastAsia="Times New Roman"/>
              </w:rPr>
            </w:pPr>
            <w:r w:rsidRPr="00C94C19">
              <w:rPr>
                <w:rFonts w:eastAsia="Times New Roman"/>
              </w:rPr>
              <w:t xml:space="preserve">Wsparcie administracyjne i analityczne </w:t>
            </w:r>
            <w:r>
              <w:rPr>
                <w:rFonts w:eastAsia="Times New Roman"/>
              </w:rPr>
              <w:t xml:space="preserve">Prorektora ds. Nauki </w:t>
            </w:r>
            <w:r w:rsidRPr="00602396">
              <w:rPr>
                <w:color w:val="auto"/>
                <w:szCs w:val="24"/>
              </w:rPr>
              <w:t>w osiągnięciu przez Uniwersytet Medyczny we Wrocławiu jak najlepszego wyniku w procesach ewaluacji.</w:t>
            </w:r>
          </w:p>
          <w:p w14:paraId="19877436" w14:textId="77777777" w:rsidR="001F3E32" w:rsidRPr="00BF07B8" w:rsidRDefault="001F3E32" w:rsidP="001F3E32">
            <w:pPr>
              <w:pStyle w:val="Akapitzlist"/>
              <w:numPr>
                <w:ilvl w:val="0"/>
                <w:numId w:val="289"/>
              </w:numPr>
              <w:shd w:val="clear" w:color="auto" w:fill="auto"/>
              <w:suppressAutoHyphens/>
              <w:spacing w:before="0" w:line="240" w:lineRule="auto"/>
              <w:rPr>
                <w:rFonts w:eastAsia="Times New Roman"/>
              </w:rPr>
            </w:pPr>
            <w:r w:rsidRPr="00BF07B8">
              <w:rPr>
                <w:rFonts w:eastAsia="Times New Roman"/>
              </w:rPr>
              <w:t>Wsparcie administracyjne i analityczne na rzecz zadań statutowych Rad Dyscypli</w:t>
            </w:r>
            <w:r w:rsidRPr="005E13A9">
              <w:rPr>
                <w:rFonts w:eastAsia="Times New Roman"/>
              </w:rPr>
              <w:t xml:space="preserve">n, </w:t>
            </w:r>
            <w:r w:rsidRPr="00BF07B8">
              <w:rPr>
                <w:rFonts w:eastAsia="Times New Roman"/>
              </w:rPr>
              <w:t>w zakresie monitorowania jakości działalności naukowej w dyscyplinach naukowych UMW: nauki medyczne, nauki farmaceutyczne, nauki o zdrowiu.</w:t>
            </w:r>
          </w:p>
        </w:tc>
      </w:tr>
      <w:tr w:rsidR="001F3E32" w:rsidRPr="00BF07B8" w14:paraId="3EB9B690" w14:textId="77777777" w:rsidTr="00842981">
        <w:trPr>
          <w:trHeight w:val="295"/>
        </w:trPr>
        <w:tc>
          <w:tcPr>
            <w:tcW w:w="10490" w:type="dxa"/>
            <w:gridSpan w:val="5"/>
            <w:tcBorders>
              <w:top w:val="double" w:sz="4" w:space="0" w:color="auto"/>
              <w:left w:val="double" w:sz="4" w:space="0" w:color="auto"/>
              <w:right w:val="double" w:sz="4" w:space="0" w:color="auto"/>
            </w:tcBorders>
            <w:shd w:val="clear" w:color="auto" w:fill="auto"/>
          </w:tcPr>
          <w:p w14:paraId="202B787A" w14:textId="77777777" w:rsidR="001F3E32" w:rsidRPr="00BF07B8" w:rsidRDefault="001F3E32" w:rsidP="00842981">
            <w:pPr>
              <w:suppressAutoHyphens/>
              <w:rPr>
                <w:rFonts w:eastAsia="Times New Roman"/>
              </w:rPr>
            </w:pPr>
            <w:r w:rsidRPr="00C94C19">
              <w:rPr>
                <w:rFonts w:eastAsia="Times New Roman"/>
              </w:rPr>
              <w:t>Kluczowe zadania</w:t>
            </w:r>
          </w:p>
        </w:tc>
      </w:tr>
      <w:tr w:rsidR="001F3E32" w:rsidRPr="004A05CF" w14:paraId="40DD459F" w14:textId="77777777" w:rsidTr="00842981">
        <w:trPr>
          <w:trHeight w:val="469"/>
        </w:trPr>
        <w:tc>
          <w:tcPr>
            <w:tcW w:w="10490" w:type="dxa"/>
            <w:gridSpan w:val="5"/>
            <w:tcBorders>
              <w:left w:val="double" w:sz="4" w:space="0" w:color="auto"/>
              <w:bottom w:val="double" w:sz="4" w:space="0" w:color="auto"/>
              <w:right w:val="double" w:sz="4" w:space="0" w:color="auto"/>
            </w:tcBorders>
            <w:shd w:val="clear" w:color="auto" w:fill="auto"/>
          </w:tcPr>
          <w:p w14:paraId="759D8EC5" w14:textId="77777777" w:rsidR="001F3E32" w:rsidRPr="001804E9" w:rsidRDefault="001F3E32" w:rsidP="001F3E32">
            <w:pPr>
              <w:pStyle w:val="Akapitzlist"/>
              <w:numPr>
                <w:ilvl w:val="0"/>
                <w:numId w:val="288"/>
              </w:numPr>
              <w:spacing w:before="0" w:line="240" w:lineRule="auto"/>
              <w:ind w:left="322"/>
              <w:rPr>
                <w:rFonts w:eastAsia="Times New Roman"/>
                <w:color w:val="auto"/>
                <w:lang w:eastAsia="pl-PL"/>
              </w:rPr>
            </w:pPr>
            <w:r w:rsidRPr="582798A7">
              <w:rPr>
                <w:rFonts w:eastAsia="Times New Roman"/>
                <w:color w:val="auto"/>
                <w:lang w:eastAsia="pl-PL"/>
              </w:rPr>
              <w:t>Wsparcie Rady Dyscypliny w opracowywaniu zaleceń i rekomendacji dotyczących prowadzenia działalności naukowej w dyscyplinie w Uczelni oraz proponowanie założeń do strategii rozwoju dyscypliny w Uczelni.</w:t>
            </w:r>
          </w:p>
          <w:p w14:paraId="387B2150" w14:textId="77777777" w:rsidR="001F3E32" w:rsidRPr="00F23803"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Opracowywanie rekomendacji w zakresie zasad oceny działalności badawczej nauczycieli akademickich i pracowników Uczelni, których dorobek stanowi zakres oceny w ramach ewaluacji dyscypliny. </w:t>
            </w:r>
          </w:p>
          <w:p w14:paraId="66B9DCBE" w14:textId="77777777" w:rsidR="001F3E32" w:rsidRPr="00C94C1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Organizacja procesu ewaluacji jakości działalności naukowej w dyscyplinach naukowych poprzez:</w:t>
            </w:r>
          </w:p>
          <w:p w14:paraId="03564755" w14:textId="77777777" w:rsidR="001F3E32" w:rsidRPr="00C94C1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1FFB4758" w14:textId="77777777" w:rsidR="001F3E32" w:rsidRPr="00C94C1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05ECCF0B" w14:textId="77777777" w:rsidR="001F3E32" w:rsidRPr="001804E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w:t>
            </w:r>
            <w:r w:rsidRPr="00C94C19">
              <w:rPr>
                <w:rFonts w:eastAsia="Times New Roman"/>
                <w:color w:val="auto"/>
                <w:szCs w:val="24"/>
                <w:lang w:eastAsia="pl-PL"/>
              </w:rPr>
              <w:t>o</w:t>
            </w:r>
            <w:r w:rsidRPr="00C94C19">
              <w:rPr>
                <w:rFonts w:eastAsia="Times New Roman"/>
                <w:color w:val="auto"/>
                <w:szCs w:val="24"/>
                <w:lang w:eastAsia="pl-PL"/>
              </w:rPr>
              <w:t>spodarki w dyscyplinach</w:t>
            </w:r>
            <w:r>
              <w:rPr>
                <w:rFonts w:eastAsia="Times New Roman"/>
                <w:color w:val="auto"/>
                <w:szCs w:val="24"/>
                <w:lang w:eastAsia="pl-PL"/>
              </w:rPr>
              <w:t>.</w:t>
            </w:r>
          </w:p>
          <w:p w14:paraId="68CF84D4"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7C279CD1" w14:textId="77777777" w:rsidR="001F3E32" w:rsidRPr="00C94C1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Konsultacje w zakresie oceny dorobku publikacyjnego (wyliczania slotów, udziałów jednostkowych </w:t>
            </w:r>
            <w:r>
              <w:br/>
            </w:r>
            <w:r w:rsidRPr="582798A7">
              <w:rPr>
                <w:rFonts w:eastAsia="Times New Roman"/>
                <w:color w:val="auto"/>
                <w:lang w:eastAsia="pl-PL"/>
              </w:rPr>
              <w:t>i wartości punktowej publikacji) oraz zasad ewaluacji.</w:t>
            </w:r>
          </w:p>
          <w:p w14:paraId="16B7FC08" w14:textId="77777777" w:rsidR="001F3E32" w:rsidRPr="001804E9" w:rsidRDefault="001F3E32" w:rsidP="001F3E32">
            <w:pPr>
              <w:pStyle w:val="Akapitzlist"/>
              <w:numPr>
                <w:ilvl w:val="0"/>
                <w:numId w:val="288"/>
              </w:numPr>
              <w:spacing w:before="0" w:line="240" w:lineRule="auto"/>
              <w:ind w:left="284" w:hanging="284"/>
              <w:jc w:val="left"/>
              <w:rPr>
                <w:rFonts w:eastAsia="Times New Roman"/>
                <w:color w:val="auto"/>
                <w:spacing w:val="-4"/>
                <w:szCs w:val="24"/>
                <w:lang w:eastAsia="pl-PL"/>
              </w:rPr>
            </w:pPr>
            <w:r w:rsidRPr="582798A7">
              <w:rPr>
                <w:rFonts w:eastAsia="Times New Roman"/>
                <w:color w:val="auto"/>
                <w:spacing w:val="-4"/>
                <w:lang w:eastAsia="pl-PL"/>
              </w:rPr>
              <w:t>Konsultacje w zakresie powiązania konta PBN z identyfikatorem naukowca ORCID i systemem POL-on.</w:t>
            </w:r>
          </w:p>
          <w:p w14:paraId="2B4C8D5C"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Konsultacje w zakresie procesu wymiany danych pomiędzy systemem PBN a ORCID, przygotowywanego przez operatora systemu PBN na potrzeby ewaluacji.</w:t>
            </w:r>
          </w:p>
          <w:p w14:paraId="32D7BCB8"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Udział w opracowaniu harmonogramu działań w celu uzyskania kompletności i prawidłowości danych w systemie POL-on na potrzeby ewaluacji naukowej.</w:t>
            </w:r>
          </w:p>
          <w:p w14:paraId="196F9E76"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Monitorowanie realizacji etapów i stanu zaawansowania prac ujętych w harmonogramie procesu ewaluacji naukowej.</w:t>
            </w:r>
          </w:p>
          <w:p w14:paraId="6A1ED082"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Pr>
                <w:rFonts w:eastAsia="Times New Roman"/>
                <w:color w:val="auto"/>
                <w:lang w:eastAsia="pl-PL"/>
              </w:rPr>
              <w:t xml:space="preserve"> </w:t>
            </w:r>
            <w:r w:rsidRPr="00BF07B8">
              <w:rPr>
                <w:rFonts w:eastAsia="Times New Roman"/>
                <w:color w:val="auto"/>
                <w:lang w:eastAsia="pl-PL"/>
              </w:rPr>
              <w:t xml:space="preserve">Opracowywanie raportów o wynikach i wnioskach z podjętych działań koordynacyjnych </w:t>
            </w:r>
            <w:r w:rsidRPr="00BF07B8">
              <w:rPr>
                <w:rFonts w:eastAsia="Times New Roman"/>
                <w:szCs w:val="24"/>
                <w:lang w:eastAsia="pl-PL"/>
              </w:rPr>
              <w:t>w obszarze ewalu</w:t>
            </w:r>
            <w:r w:rsidRPr="00BF07B8">
              <w:rPr>
                <w:rFonts w:eastAsia="Times New Roman"/>
                <w:szCs w:val="24"/>
                <w:lang w:eastAsia="pl-PL"/>
              </w:rPr>
              <w:t>a</w:t>
            </w:r>
            <w:r w:rsidRPr="00BF07B8">
              <w:rPr>
                <w:rFonts w:eastAsia="Times New Roman"/>
                <w:szCs w:val="24"/>
                <w:lang w:eastAsia="pl-PL"/>
              </w:rPr>
              <w:t xml:space="preserve">cji jakości działalności naukowej w dyscyplinach dla Przewodniczącego Rady Dyscypliny za pośrednictwem Prorektora ds. Nauki. </w:t>
            </w:r>
          </w:p>
          <w:p w14:paraId="3B31FB8B"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Pr>
                <w:rFonts w:eastAsia="Times New Roman"/>
                <w:lang w:eastAsia="pl-PL"/>
              </w:rPr>
              <w:t xml:space="preserve"> </w:t>
            </w:r>
            <w:r w:rsidRPr="00BF07B8">
              <w:rPr>
                <w:rFonts w:eastAsia="Times New Roman"/>
                <w:lang w:eastAsia="pl-PL"/>
              </w:rPr>
              <w:t>Monitorowanie poziomu osiągnięć naukowych w jednostkach organizacyjnych</w:t>
            </w:r>
            <w:r>
              <w:rPr>
                <w:rFonts w:eastAsia="Times New Roman"/>
                <w:lang w:eastAsia="pl-PL"/>
              </w:rPr>
              <w:t>.</w:t>
            </w:r>
          </w:p>
          <w:p w14:paraId="078BE80E" w14:textId="77777777" w:rsidR="001F3E32" w:rsidRPr="002B2413" w:rsidRDefault="001F3E32" w:rsidP="001F3E32">
            <w:pPr>
              <w:pStyle w:val="Akapitzlist"/>
              <w:numPr>
                <w:ilvl w:val="0"/>
                <w:numId w:val="288"/>
              </w:numPr>
              <w:shd w:val="clear" w:color="auto" w:fill="auto"/>
              <w:spacing w:before="0" w:line="240" w:lineRule="auto"/>
              <w:ind w:left="284" w:hanging="284"/>
              <w:rPr>
                <w:rStyle w:val="normaltextrun"/>
                <w:rFonts w:eastAsia="Times New Roman"/>
                <w:color w:val="auto"/>
                <w:szCs w:val="24"/>
                <w:lang w:eastAsia="pl-PL"/>
              </w:rPr>
            </w:pPr>
            <w:r>
              <w:rPr>
                <w:rStyle w:val="normaltextrun"/>
              </w:rPr>
              <w:t xml:space="preserve"> </w:t>
            </w:r>
            <w:r w:rsidRPr="582798A7">
              <w:rPr>
                <w:rStyle w:val="normaltextrun"/>
              </w:rPr>
              <w:t xml:space="preserve">Obsługa administracyjna </w:t>
            </w:r>
            <w:r>
              <w:rPr>
                <w:rStyle w:val="normaltextrun"/>
              </w:rPr>
              <w:t xml:space="preserve">procesu raportowania wyników </w:t>
            </w:r>
            <w:r w:rsidRPr="582798A7">
              <w:rPr>
                <w:rStyle w:val="normaltextrun"/>
              </w:rPr>
              <w:t>działalności naukowej</w:t>
            </w:r>
            <w:r>
              <w:rPr>
                <w:rStyle w:val="normaltextrun"/>
              </w:rPr>
              <w:t>.</w:t>
            </w:r>
          </w:p>
          <w:p w14:paraId="1D520B6C" w14:textId="77777777" w:rsidR="001F3E32" w:rsidRPr="00C51497" w:rsidRDefault="001F3E32" w:rsidP="001F3E32">
            <w:pPr>
              <w:pStyle w:val="Akapitzlist"/>
              <w:numPr>
                <w:ilvl w:val="0"/>
                <w:numId w:val="288"/>
              </w:numPr>
              <w:shd w:val="clear" w:color="auto" w:fill="auto"/>
              <w:spacing w:before="0" w:line="240" w:lineRule="auto"/>
              <w:ind w:left="284" w:hanging="284"/>
              <w:rPr>
                <w:rStyle w:val="normaltextrun"/>
                <w:rFonts w:eastAsia="Times New Roman"/>
                <w:color w:val="auto"/>
                <w:lang w:eastAsia="pl-PL"/>
              </w:rPr>
            </w:pPr>
            <w:r>
              <w:rPr>
                <w:rStyle w:val="normaltextrun"/>
              </w:rPr>
              <w:t xml:space="preserve"> </w:t>
            </w:r>
            <w:r w:rsidRPr="582798A7">
              <w:rPr>
                <w:rStyle w:val="normaltextrun"/>
              </w:rPr>
              <w:t>Konsultacje i współpraca z jednostkami administracyjnymi w zakresie efektywności naukowej w dyscypl</w:t>
            </w:r>
            <w:r w:rsidRPr="582798A7">
              <w:rPr>
                <w:rStyle w:val="normaltextrun"/>
              </w:rPr>
              <w:t>i</w:t>
            </w:r>
            <w:r w:rsidRPr="582798A7">
              <w:rPr>
                <w:rStyle w:val="normaltextrun"/>
              </w:rPr>
              <w:t>nach.</w:t>
            </w:r>
          </w:p>
          <w:p w14:paraId="6F8CF9C2" w14:textId="77777777" w:rsidR="001F3E32"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Organizacja szkoleń, warsztatów, udzielanie konsultacji.</w:t>
            </w:r>
          </w:p>
          <w:p w14:paraId="0E568B47" w14:textId="77777777" w:rsidR="001F3E32"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Obsługa administracyjna potrzeb w zakresie jakości naukowej.</w:t>
            </w:r>
          </w:p>
          <w:p w14:paraId="2929E9C0" w14:textId="77777777" w:rsidR="001F3E32" w:rsidRPr="00CB6187"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Nadzór nad kompletnością i poprawnością oświadczeń związanych z ewaluacją jakości naukowej.</w:t>
            </w:r>
          </w:p>
          <w:p w14:paraId="47F9451D" w14:textId="77777777" w:rsidR="001F3E32" w:rsidRPr="004A05CF" w:rsidRDefault="001F3E32" w:rsidP="00842981">
            <w:pPr>
              <w:pStyle w:val="Akapitzlist"/>
              <w:shd w:val="clear" w:color="auto" w:fill="auto"/>
              <w:spacing w:before="0" w:line="240" w:lineRule="auto"/>
              <w:ind w:left="284"/>
              <w:rPr>
                <w:rFonts w:eastAsia="Times New Roman"/>
                <w:szCs w:val="24"/>
              </w:rPr>
            </w:pP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1" w:name="_Toc36796967"/>
            <w:bookmarkStart w:id="82" w:name="_Toc126130784"/>
            <w:r w:rsidRPr="00C94C19">
              <w:t xml:space="preserve">CENTRUM </w:t>
            </w:r>
            <w:bookmarkEnd w:id="81"/>
            <w:r w:rsidRPr="00C94C19">
              <w:t>ANALIZ STATYSTYCZNYCH</w:t>
            </w:r>
            <w:bookmarkEnd w:id="82"/>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4318E7">
            <w:pPr>
              <w:numPr>
                <w:ilvl w:val="0"/>
                <w:numId w:val="190"/>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4318E7">
            <w:pPr>
              <w:numPr>
                <w:ilvl w:val="0"/>
                <w:numId w:val="191"/>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4318E7">
            <w:pPr>
              <w:numPr>
                <w:ilvl w:val="0"/>
                <w:numId w:val="192"/>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4318E7">
            <w:pPr>
              <w:pStyle w:val="Akapitzlist"/>
              <w:numPr>
                <w:ilvl w:val="0"/>
                <w:numId w:val="22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p w14:paraId="4A4ADC53"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8805AB" w:rsidRPr="000B3175" w14:paraId="1FD94383" w14:textId="77777777" w:rsidTr="00842981">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5E5DDDC" w14:textId="77777777" w:rsidR="008805AB" w:rsidRPr="000B3175" w:rsidRDefault="008805AB" w:rsidP="00842981">
            <w:pPr>
              <w:rPr>
                <w:szCs w:val="24"/>
              </w:rPr>
            </w:pPr>
            <w:r w:rsidRPr="000B3175">
              <w:rPr>
                <w:szCs w:val="24"/>
              </w:rPr>
              <w:t xml:space="preserve">Nazwa </w:t>
            </w:r>
            <w:r w:rsidRPr="000B3175">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14EA" w14:textId="5B35CD9D" w:rsidR="008805AB" w:rsidRPr="000B3175" w:rsidRDefault="008805AB" w:rsidP="00842981">
            <w:pPr>
              <w:pStyle w:val="Nagwek3"/>
              <w:spacing w:before="120"/>
            </w:pPr>
            <w:bookmarkStart w:id="83" w:name="_Toc84318813"/>
            <w:bookmarkStart w:id="84" w:name="_Toc430695243"/>
            <w:bookmarkStart w:id="85" w:name="_Toc126130785"/>
            <w:r w:rsidRPr="000B3175">
              <w:t>CENTRUM ZARZĄDZANIA PROJEKTAMI</w:t>
            </w:r>
            <w:bookmarkEnd w:id="83"/>
            <w:r w:rsidRPr="000B3175">
              <w:t xml:space="preserve"> </w:t>
            </w:r>
            <w:bookmarkEnd w:id="84"/>
            <w:r>
              <w:rPr>
                <w:rStyle w:val="Odwoanieprzypisudolnego"/>
              </w:rPr>
              <w:footnoteReference w:id="42"/>
            </w:r>
            <w:bookmarkEnd w:id="85"/>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84699" w14:textId="77777777" w:rsidR="008805AB" w:rsidRPr="000B3175" w:rsidRDefault="008805AB" w:rsidP="00842981">
            <w:pPr>
              <w:spacing w:before="120" w:after="120"/>
              <w:rPr>
                <w:b/>
                <w:sz w:val="26"/>
                <w:szCs w:val="26"/>
              </w:rPr>
            </w:pPr>
            <w:r w:rsidRPr="000B3175">
              <w:rPr>
                <w:b/>
                <w:sz w:val="26"/>
                <w:szCs w:val="26"/>
              </w:rPr>
              <w:t>RN-ZP</w:t>
            </w:r>
          </w:p>
        </w:tc>
      </w:tr>
      <w:tr w:rsidR="008805AB" w:rsidRPr="000B3175" w14:paraId="66C8691C"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FFA997" w14:textId="77777777" w:rsidR="008805AB" w:rsidRPr="000B3175" w:rsidRDefault="008805AB" w:rsidP="00842981">
            <w:pPr>
              <w:rPr>
                <w:szCs w:val="24"/>
              </w:rPr>
            </w:pPr>
            <w:r w:rsidRPr="000B3175">
              <w:rPr>
                <w:szCs w:val="24"/>
              </w:rPr>
              <w:t xml:space="preserve">Jednostka </w:t>
            </w:r>
            <w:r w:rsidRPr="000B3175">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E1E" w14:textId="77777777" w:rsidR="008805AB" w:rsidRPr="000B3175" w:rsidRDefault="008805AB" w:rsidP="00842981">
            <w:pPr>
              <w:rPr>
                <w:szCs w:val="24"/>
              </w:rPr>
            </w:pPr>
            <w:r w:rsidRPr="000B3175">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368CE8" w14:textId="77777777" w:rsidR="008805AB" w:rsidRPr="000B3175" w:rsidRDefault="008805AB" w:rsidP="00842981">
            <w:pPr>
              <w:rPr>
                <w:szCs w:val="24"/>
              </w:rPr>
            </w:pPr>
            <w:r w:rsidRPr="000B3175">
              <w:rPr>
                <w:szCs w:val="24"/>
              </w:rPr>
              <w:t>Podległość merytoryczna</w:t>
            </w:r>
          </w:p>
        </w:tc>
      </w:tr>
      <w:tr w:rsidR="008805AB" w:rsidRPr="000B3175" w14:paraId="099B2C1B" w14:textId="77777777" w:rsidTr="00842981">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75464B"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166D08" w14:textId="77777777" w:rsidR="008805AB" w:rsidRPr="000B3175" w:rsidRDefault="008805AB" w:rsidP="00842981">
            <w:pPr>
              <w:rPr>
                <w:szCs w:val="24"/>
              </w:rPr>
            </w:pPr>
            <w:r w:rsidRPr="000B3175">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661B82E" w14:textId="77777777" w:rsidR="008805AB" w:rsidRPr="000B3175" w:rsidRDefault="008805AB" w:rsidP="00842981">
            <w:pPr>
              <w:rPr>
                <w:szCs w:val="24"/>
              </w:rPr>
            </w:pPr>
            <w:r w:rsidRPr="000B3175">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DE38253" w14:textId="77777777" w:rsidR="008805AB" w:rsidRPr="000B3175" w:rsidRDefault="008805AB" w:rsidP="00842981">
            <w:pPr>
              <w:rPr>
                <w:szCs w:val="24"/>
              </w:rPr>
            </w:pPr>
            <w:r w:rsidRPr="000B3175">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0B53CF" w14:textId="77777777" w:rsidR="008805AB" w:rsidRPr="000B3175" w:rsidRDefault="008805AB" w:rsidP="00842981">
            <w:pPr>
              <w:rPr>
                <w:szCs w:val="24"/>
              </w:rPr>
            </w:pPr>
            <w:r w:rsidRPr="000B3175">
              <w:rPr>
                <w:szCs w:val="24"/>
              </w:rPr>
              <w:t>RN</w:t>
            </w:r>
          </w:p>
        </w:tc>
      </w:tr>
      <w:tr w:rsidR="008805AB" w:rsidRPr="000B3175" w14:paraId="3809F284"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F7BDAF" w14:textId="77777777" w:rsidR="008805AB" w:rsidRPr="000B3175" w:rsidRDefault="008805AB" w:rsidP="00842981">
            <w:pPr>
              <w:rPr>
                <w:szCs w:val="24"/>
              </w:rPr>
            </w:pPr>
            <w:r w:rsidRPr="000B3175">
              <w:rPr>
                <w:szCs w:val="24"/>
              </w:rPr>
              <w:t xml:space="preserve">Jednostki </w:t>
            </w:r>
            <w:r w:rsidRPr="000B3175">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D0D" w14:textId="77777777" w:rsidR="008805AB" w:rsidRPr="000B3175" w:rsidRDefault="008805AB" w:rsidP="00842981">
            <w:pPr>
              <w:rPr>
                <w:szCs w:val="24"/>
              </w:rPr>
            </w:pPr>
            <w:r w:rsidRPr="000B3175">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DFBAB2" w14:textId="77777777" w:rsidR="008805AB" w:rsidRPr="000B3175" w:rsidRDefault="008805AB" w:rsidP="00842981">
            <w:pPr>
              <w:rPr>
                <w:szCs w:val="24"/>
              </w:rPr>
            </w:pPr>
            <w:r w:rsidRPr="000B3175">
              <w:rPr>
                <w:szCs w:val="24"/>
              </w:rPr>
              <w:t>Podległość merytoryczna</w:t>
            </w:r>
          </w:p>
        </w:tc>
      </w:tr>
      <w:tr w:rsidR="008805AB" w:rsidRPr="000B3175" w14:paraId="243D4EF1" w14:textId="77777777" w:rsidTr="00842981">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0A9801A"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A45098" w14:textId="77777777" w:rsidR="008805AB" w:rsidRPr="000B3175" w:rsidRDefault="008805AB" w:rsidP="00842981">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B4A779" w14:textId="77777777" w:rsidR="008805AB" w:rsidRPr="000B3175" w:rsidRDefault="008805AB" w:rsidP="00842981">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896EAD" w14:textId="77777777" w:rsidR="008805AB" w:rsidRPr="000B3175" w:rsidRDefault="008805AB" w:rsidP="00842981">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B67B2A6" w14:textId="77777777" w:rsidR="008805AB" w:rsidRPr="000B3175" w:rsidRDefault="008805AB" w:rsidP="00842981">
            <w:pPr>
              <w:rPr>
                <w:szCs w:val="24"/>
              </w:rPr>
            </w:pPr>
          </w:p>
        </w:tc>
      </w:tr>
      <w:tr w:rsidR="008805AB" w:rsidRPr="000B3175" w14:paraId="25BB6FDE" w14:textId="77777777" w:rsidTr="00842981">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5F0A35B6" w14:textId="77777777" w:rsidR="008805AB" w:rsidRPr="000B3175" w:rsidRDefault="008805AB" w:rsidP="00842981">
            <w:pPr>
              <w:rPr>
                <w:szCs w:val="24"/>
              </w:rPr>
            </w:pPr>
          </w:p>
        </w:tc>
      </w:tr>
      <w:tr w:rsidR="008805AB" w:rsidRPr="000B3175" w14:paraId="250FDE7B" w14:textId="77777777" w:rsidTr="00842981">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BF6EF1" w14:textId="77777777" w:rsidR="008805AB" w:rsidRPr="000B3175" w:rsidRDefault="008805AB" w:rsidP="00842981">
            <w:pPr>
              <w:spacing w:line="276" w:lineRule="auto"/>
              <w:rPr>
                <w:szCs w:val="24"/>
              </w:rPr>
            </w:pPr>
            <w:r w:rsidRPr="000B3175">
              <w:rPr>
                <w:szCs w:val="24"/>
              </w:rPr>
              <w:t xml:space="preserve">Cel działalności </w:t>
            </w:r>
          </w:p>
        </w:tc>
      </w:tr>
      <w:tr w:rsidR="008805AB" w:rsidRPr="000B3175" w14:paraId="3276FBFC" w14:textId="77777777" w:rsidTr="00842981">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D6E0BC" w14:textId="77777777" w:rsidR="008805AB" w:rsidRPr="000B3175" w:rsidRDefault="008805AB" w:rsidP="008805AB">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Aktywne wspieranie pracowników w pozyskiwaniu środków finansowych na projekty naukowo-badawcze, pochodzących z różnych źródeł krajowych, zagranicznych oraz własnych</w:t>
            </w:r>
          </w:p>
          <w:p w14:paraId="0A787427" w14:textId="77777777" w:rsidR="008805AB" w:rsidRPr="000B3175" w:rsidRDefault="008805AB" w:rsidP="008805AB">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Wsparcie w pozyskiwaniu środków finansowych na inwestycje i rozwój uczelni</w:t>
            </w:r>
          </w:p>
          <w:p w14:paraId="4A0CA65A" w14:textId="77777777" w:rsidR="008805AB" w:rsidRPr="000B3175" w:rsidRDefault="008805AB" w:rsidP="008805AB">
            <w:pPr>
              <w:numPr>
                <w:ilvl w:val="0"/>
                <w:numId w:val="193"/>
              </w:numPr>
              <w:suppressAutoHyphens/>
              <w:autoSpaceDN w:val="0"/>
              <w:spacing w:line="276" w:lineRule="auto"/>
              <w:ind w:left="307" w:hanging="284"/>
              <w:textAlignment w:val="baseline"/>
            </w:pPr>
            <w:r w:rsidRPr="000B3175">
              <w:t xml:space="preserve">Zapewnienie prawidłowej realizacji i rozliczenia projektów naukowo-badawczych, dydaktycznych oraz inwestycyjnych </w:t>
            </w:r>
          </w:p>
          <w:p w14:paraId="6256AEA6" w14:textId="77777777" w:rsidR="008805AB" w:rsidRPr="000B3175" w:rsidRDefault="008805AB" w:rsidP="008805AB">
            <w:pPr>
              <w:numPr>
                <w:ilvl w:val="0"/>
                <w:numId w:val="193"/>
              </w:numPr>
              <w:suppressAutoHyphens/>
              <w:autoSpaceDN w:val="0"/>
              <w:spacing w:after="160" w:line="276" w:lineRule="auto"/>
              <w:ind w:left="307" w:hanging="284"/>
              <w:textAlignment w:val="baseline"/>
            </w:pPr>
            <w:r w:rsidRPr="000B3175">
              <w:t>Realizacja procesu planowania, wyboru oraz realizacji projektów z przyznanej subwencji na utrzymanie i rozwój potencjału badawczego.</w:t>
            </w:r>
          </w:p>
        </w:tc>
      </w:tr>
      <w:tr w:rsidR="008805AB" w:rsidRPr="000B3175" w14:paraId="71B5545B" w14:textId="77777777" w:rsidTr="00842981">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ADB8AF" w14:textId="77777777" w:rsidR="008805AB" w:rsidRPr="000B3175" w:rsidRDefault="008805AB" w:rsidP="00842981">
            <w:pPr>
              <w:rPr>
                <w:szCs w:val="24"/>
              </w:rPr>
            </w:pPr>
          </w:p>
          <w:p w14:paraId="3892C5A6" w14:textId="77777777" w:rsidR="008805AB" w:rsidRPr="000B3175" w:rsidRDefault="008805AB" w:rsidP="00842981">
            <w:pPr>
              <w:rPr>
                <w:szCs w:val="24"/>
              </w:rPr>
            </w:pPr>
            <w:r w:rsidRPr="000B3175">
              <w:rPr>
                <w:szCs w:val="24"/>
              </w:rPr>
              <w:t>Kluczowe zadania</w:t>
            </w:r>
          </w:p>
        </w:tc>
      </w:tr>
      <w:tr w:rsidR="008805AB" w:rsidRPr="000B3175" w14:paraId="76BD676E" w14:textId="77777777" w:rsidTr="00842981">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722C35" w14:textId="77777777" w:rsidR="008805AB" w:rsidRPr="000B3175" w:rsidRDefault="008805AB" w:rsidP="00842981">
            <w:pPr>
              <w:spacing w:line="276" w:lineRule="auto"/>
              <w:rPr>
                <w:b/>
              </w:rPr>
            </w:pPr>
            <w:r w:rsidRPr="000B3175">
              <w:rPr>
                <w:b/>
              </w:rPr>
              <w:t xml:space="preserve">Sekcja Pozyskiwania Projektów </w:t>
            </w:r>
          </w:p>
          <w:p w14:paraId="3B16BE8D"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Identyfikacja i rejestracja pomysłów na nowe projekty naukowo-badawcze, dydaktyczne oraz inwestycyjne </w:t>
            </w:r>
          </w:p>
          <w:p w14:paraId="72990422"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Identyfikacja źródeł pozyskiwania środków na projekty naukowo-badawcze, inwestycje , na działalność dydaktyczną, </w:t>
            </w:r>
          </w:p>
          <w:p w14:paraId="73406F2E"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Informowanie o aktualnych możliwościach finansowania projektów naukowo-badawczych, dydaktycznych oraz planowanych inwestycjach </w:t>
            </w:r>
          </w:p>
          <w:p w14:paraId="09F62808"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Pomoc w znalezieniu odpowiedniego instrumentu finansującego projekty naukowo-badawcze, dydaktyczne oraz inwestycje </w:t>
            </w:r>
          </w:p>
          <w:p w14:paraId="436A792C"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Organizacja konkursów na projekty naukowo-badawcze dla naukowców oraz doktorantów w ramach subwencji na utrzymanie i rozwój potencjału badawczego</w:t>
            </w:r>
            <w:r w:rsidRPr="000B3175" w:rsidDel="006F3128">
              <w:t xml:space="preserve"> </w:t>
            </w:r>
            <w:r w:rsidRPr="000B3175">
              <w:t>wydziałów z wykorzystaniem systemu informatycznego (zadania badawcze i projekty konkursowe).</w:t>
            </w:r>
          </w:p>
          <w:p w14:paraId="66B764A6"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Obsługa formalna aplikacji konkursowych  naukowo-badawczych, dydaktycznych oraz inwestycyjnych, pomoc w opracowaniu budżetów projektów, udostępnianie niezbędnej dokumentacji konkursowej.</w:t>
            </w:r>
          </w:p>
          <w:p w14:paraId="249D2214"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Obsługa procesu podpisywania umów konsorcjów, partnerskich i o dofinansowanie projektów finansowanych ze źródeł zewnętrznych.</w:t>
            </w:r>
          </w:p>
          <w:p w14:paraId="3B3110B7"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Powołanie zespołu ds. oceny projektów.</w:t>
            </w:r>
          </w:p>
          <w:p w14:paraId="645AFFD7"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Analiza wniosków projektowych pod kątem potrzeb ewaluacyjnych Uczelni.</w:t>
            </w:r>
          </w:p>
          <w:p w14:paraId="1215C043"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Monitorowanie wyników konkursu, pomoc w przygotowaniu odwołań i uzupełnień.</w:t>
            </w:r>
          </w:p>
          <w:p w14:paraId="677D860E"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Prowadzenie wewnętrznego rejestru składanych wniosków, archiwizacja dokumentacji konkursowej projektów. </w:t>
            </w:r>
          </w:p>
          <w:p w14:paraId="558CBE5F"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Organizacja szkoleń, warsztatów, udzielanie konsultacji. </w:t>
            </w:r>
          </w:p>
          <w:p w14:paraId="137022F3"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Wypełnianie obowiązku sprawozdawczego Uczelni w ramach Zintegrowanego Systemu Informacji o Szkolnictwie Wyższym i Nauce (POLON 2.0) w zakresie przekazywania danych </w:t>
            </w:r>
            <w:r w:rsidRPr="000B3175">
              <w:lastRenderedPageBreak/>
              <w:t xml:space="preserve">o realizowanych projektach (podpisane umowy o dofinansowanie projektów i zmiany w projektach) obsługiwanych przez Centrum Zarządzania Projektami, we współpracy z I </w:t>
            </w:r>
            <w:proofErr w:type="spellStart"/>
            <w:r w:rsidRPr="000B3175">
              <w:t>i</w:t>
            </w:r>
            <w:proofErr w:type="spellEnd"/>
            <w:r w:rsidRPr="000B3175">
              <w:t xml:space="preserve"> II Sekcją Realizacji i Rozliczeń Projektów. </w:t>
            </w:r>
          </w:p>
          <w:p w14:paraId="4FF96EFC"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Aktualizacja danych o składanych aplikacjach konkursowych i o zaakceptowanych przez instytucje finansujące projektach przypisanych do kierowników projektów będących pracownikami Uczelni w bazie Polska Platforma Medyczna (PPM). </w:t>
            </w:r>
          </w:p>
          <w:p w14:paraId="2F23A7EB"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Współpraca z podmiotami zewnętrznymi. </w:t>
            </w:r>
          </w:p>
          <w:p w14:paraId="05EDAB35"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Prowadzenie korespondencji wewnętrznej i zewnętrznej.</w:t>
            </w:r>
          </w:p>
          <w:p w14:paraId="09CDB2A6" w14:textId="77777777" w:rsidR="008805AB" w:rsidRPr="000B3175" w:rsidRDefault="008805AB" w:rsidP="00842981">
            <w:pPr>
              <w:rPr>
                <w:b/>
              </w:rPr>
            </w:pPr>
          </w:p>
          <w:p w14:paraId="334B4C18" w14:textId="77777777" w:rsidR="008805AB" w:rsidRPr="000B3175" w:rsidRDefault="008805AB" w:rsidP="00842981">
            <w:pPr>
              <w:spacing w:line="276" w:lineRule="auto"/>
              <w:rPr>
                <w:b/>
                <w:szCs w:val="24"/>
              </w:rPr>
            </w:pPr>
            <w:r w:rsidRPr="000B3175">
              <w:rPr>
                <w:b/>
                <w:szCs w:val="24"/>
              </w:rPr>
              <w:t xml:space="preserve">I Sekcja Realizacji i Rozliczeń Projektów </w:t>
            </w:r>
          </w:p>
          <w:p w14:paraId="6AB2FAA0" w14:textId="77777777" w:rsidR="008805AB" w:rsidRPr="000B3175" w:rsidRDefault="008805AB" w:rsidP="00842981">
            <w:pPr>
              <w:spacing w:line="276" w:lineRule="auto"/>
              <w:rPr>
                <w:b/>
                <w:szCs w:val="24"/>
              </w:rPr>
            </w:pPr>
            <w:r w:rsidRPr="000B3175">
              <w:rPr>
                <w:b/>
                <w:szCs w:val="24"/>
              </w:rPr>
              <w:t xml:space="preserve">STRUMIENIE FINANSOWANIA: KE, NCBR, FUNDACJE, SUBWENCJA, </w:t>
            </w:r>
            <w:proofErr w:type="spellStart"/>
            <w:r w:rsidRPr="000B3175">
              <w:rPr>
                <w:b/>
                <w:szCs w:val="24"/>
              </w:rPr>
              <w:t>MEiN</w:t>
            </w:r>
            <w:proofErr w:type="spellEnd"/>
            <w:r w:rsidRPr="000B3175">
              <w:rPr>
                <w:b/>
                <w:szCs w:val="24"/>
              </w:rPr>
              <w:t xml:space="preserve">  (</w:t>
            </w:r>
            <w:proofErr w:type="spellStart"/>
            <w:r w:rsidRPr="000B3175">
              <w:rPr>
                <w:b/>
                <w:szCs w:val="24"/>
              </w:rPr>
              <w:t>PnH</w:t>
            </w:r>
            <w:proofErr w:type="spellEnd"/>
            <w:r w:rsidRPr="000B3175">
              <w:rPr>
                <w:b/>
                <w:szCs w:val="24"/>
              </w:rPr>
              <w:t xml:space="preserve">, Diamentowe Granty, Perły Nauki </w:t>
            </w:r>
            <w:proofErr w:type="spellStart"/>
            <w:r w:rsidRPr="000B3175">
              <w:rPr>
                <w:b/>
                <w:szCs w:val="24"/>
              </w:rPr>
              <w:t>RiD</w:t>
            </w:r>
            <w:proofErr w:type="spellEnd"/>
            <w:r w:rsidRPr="000B3175">
              <w:rPr>
                <w:b/>
                <w:szCs w:val="24"/>
              </w:rPr>
              <w:t xml:space="preserve">, </w:t>
            </w:r>
            <w:proofErr w:type="spellStart"/>
            <w:r w:rsidRPr="000B3175">
              <w:rPr>
                <w:b/>
                <w:szCs w:val="24"/>
              </w:rPr>
              <w:t>GnG</w:t>
            </w:r>
            <w:proofErr w:type="spellEnd"/>
            <w:r w:rsidRPr="000B3175">
              <w:rPr>
                <w:b/>
                <w:szCs w:val="24"/>
              </w:rPr>
              <w:t>, Doktoraty Wdrożeniowe), MIASTO / GMINA WROCŁAW, NAWA – projekty badawcze</w:t>
            </w:r>
          </w:p>
          <w:p w14:paraId="6F45B805" w14:textId="77777777" w:rsidR="008805AB" w:rsidRPr="000B3175" w:rsidRDefault="008805AB" w:rsidP="008805AB">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w:t>
            </w:r>
            <w:r>
              <w:rPr>
                <w:rFonts w:eastAsia="Arial"/>
                <w:color w:val="auto"/>
                <w:szCs w:val="24"/>
              </w:rPr>
              <w:t xml:space="preserve"> naukowo-badawczych</w:t>
            </w:r>
            <w:r w:rsidRPr="00C94C19">
              <w:rPr>
                <w:rFonts w:eastAsia="Arial"/>
                <w:color w:val="auto"/>
                <w:szCs w:val="24"/>
              </w:rPr>
              <w:t xml:space="preserve"> </w:t>
            </w:r>
            <w:r>
              <w:rPr>
                <w:rFonts w:eastAsia="Arial"/>
                <w:color w:val="auto"/>
                <w:szCs w:val="24"/>
              </w:rPr>
              <w:t xml:space="preserve">oraz inwestycyjnych w obszarze nauki </w:t>
            </w:r>
            <w:r w:rsidRPr="00C94C19">
              <w:rPr>
                <w:rFonts w:eastAsia="Arial"/>
                <w:color w:val="auto"/>
                <w:szCs w:val="24"/>
              </w:rPr>
              <w:t xml:space="preserve">finansowanych ze źródeł zewnętrznych (zgodnie z podpisaną umową o dofinansowanie) oraz projektów w ramach </w:t>
            </w:r>
            <w:r>
              <w:rPr>
                <w:rFonts w:eastAsia="Arial"/>
                <w:color w:val="auto"/>
                <w:szCs w:val="24"/>
              </w:rPr>
              <w:t>subwencji</w:t>
            </w:r>
            <w:r w:rsidRPr="00C94C19">
              <w:rPr>
                <w:rFonts w:eastAsia="Arial"/>
                <w:color w:val="auto"/>
                <w:szCs w:val="24"/>
              </w:rPr>
              <w:t xml:space="preserve"> na utrzymanie</w:t>
            </w:r>
            <w:r>
              <w:rPr>
                <w:rFonts w:eastAsia="Arial"/>
                <w:color w:val="auto"/>
                <w:szCs w:val="24"/>
              </w:rPr>
              <w:t xml:space="preserve"> i</w:t>
            </w:r>
            <w:r w:rsidRPr="00C94C19">
              <w:rPr>
                <w:rFonts w:eastAsia="Arial"/>
                <w:color w:val="auto"/>
                <w:szCs w:val="24"/>
              </w:rPr>
              <w:t xml:space="preserve"> </w:t>
            </w:r>
            <w:r>
              <w:rPr>
                <w:rFonts w:eastAsia="Arial"/>
                <w:color w:val="auto"/>
                <w:szCs w:val="24"/>
              </w:rPr>
              <w:t xml:space="preserve">rozwój </w:t>
            </w:r>
            <w:r w:rsidRPr="00C94C19">
              <w:rPr>
                <w:rFonts w:eastAsia="Arial"/>
                <w:color w:val="auto"/>
                <w:szCs w:val="24"/>
              </w:rPr>
              <w:t>potencjału badawczego, w tym:</w:t>
            </w:r>
          </w:p>
          <w:p w14:paraId="60B1873C"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projektowego,</w:t>
            </w:r>
          </w:p>
          <w:p w14:paraId="159DE689"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obsługującego projekt od strony administracji centralnej Uczelni,</w:t>
            </w:r>
          </w:p>
          <w:p w14:paraId="65A1D229"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0C08582C"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372B4B54"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12F5A9F6"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Aneksowanie, na wniosek kierownika projektu, umów o dofinansowanie,</w:t>
            </w:r>
          </w:p>
          <w:p w14:paraId="7586110A"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348A232"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postępu finansowego projektu z założonym harmonogramem,</w:t>
            </w:r>
          </w:p>
          <w:p w14:paraId="048331DB"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381C624B"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33F3B8E1"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28085D37"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63ECD9C6" w14:textId="77777777" w:rsidR="008805AB" w:rsidRPr="000B3175" w:rsidRDefault="008805AB" w:rsidP="008805AB">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106B761F"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059F3A0A"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48823CA4"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75D4375"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FF1BE36"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581B0E3C"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 xml:space="preserve">Przeprowadzenie wewnętrznej oceny jednostek na potrzeby rozdziału środków </w:t>
            </w:r>
            <w:r w:rsidRPr="00C94C19">
              <w:rPr>
                <w:rFonts w:eastAsia="Arial"/>
                <w:szCs w:val="24"/>
              </w:rPr>
              <w:t xml:space="preserve">ramach </w:t>
            </w:r>
            <w:r>
              <w:rPr>
                <w:rFonts w:eastAsia="Arial"/>
                <w:szCs w:val="24"/>
              </w:rPr>
              <w:t>subwencji</w:t>
            </w:r>
            <w:r w:rsidRPr="00C94C19">
              <w:rPr>
                <w:rFonts w:eastAsia="Arial"/>
                <w:szCs w:val="24"/>
              </w:rPr>
              <w:t xml:space="preserve"> na utrzymanie</w:t>
            </w:r>
            <w:r>
              <w:rPr>
                <w:rFonts w:eastAsia="Arial"/>
                <w:szCs w:val="24"/>
              </w:rPr>
              <w:t xml:space="preserve"> i</w:t>
            </w:r>
            <w:r w:rsidRPr="00C94C19">
              <w:rPr>
                <w:rFonts w:eastAsia="Arial"/>
                <w:szCs w:val="24"/>
              </w:rPr>
              <w:t xml:space="preserve"> </w:t>
            </w:r>
            <w:r>
              <w:rPr>
                <w:rFonts w:eastAsia="Arial"/>
                <w:szCs w:val="24"/>
              </w:rPr>
              <w:t xml:space="preserve">rozwój </w:t>
            </w:r>
            <w:r w:rsidRPr="00C94C19">
              <w:rPr>
                <w:rFonts w:eastAsia="Arial"/>
                <w:szCs w:val="24"/>
              </w:rPr>
              <w:t>potencjału badawczego</w:t>
            </w:r>
            <w:r w:rsidRPr="000B3175">
              <w:rPr>
                <w:szCs w:val="24"/>
              </w:rPr>
              <w:t xml:space="preserve"> </w:t>
            </w:r>
          </w:p>
          <w:p w14:paraId="20FDEDDD"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Pr>
                <w:szCs w:val="24"/>
              </w:rPr>
              <w:t xml:space="preserve">Przygotowanie danych do </w:t>
            </w:r>
            <w:r w:rsidRPr="000B3175">
              <w:rPr>
                <w:szCs w:val="24"/>
              </w:rPr>
              <w:t>planu rzeczowo-finansowego ora</w:t>
            </w:r>
            <w:r>
              <w:rPr>
                <w:szCs w:val="24"/>
              </w:rPr>
              <w:t xml:space="preserve">z </w:t>
            </w:r>
            <w:r w:rsidRPr="000B3175">
              <w:rPr>
                <w:szCs w:val="24"/>
              </w:rPr>
              <w:t>wnioskowanie</w:t>
            </w:r>
            <w:r>
              <w:rPr>
                <w:szCs w:val="24"/>
              </w:rPr>
              <w:t xml:space="preserve"> </w:t>
            </w:r>
            <w:r w:rsidRPr="000B3175">
              <w:rPr>
                <w:szCs w:val="24"/>
              </w:rPr>
              <w:t>o ewentualne zmiany.</w:t>
            </w:r>
          </w:p>
          <w:p w14:paraId="489AF780"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Bieżąca aktualizacja projektów w systemie PPM.</w:t>
            </w:r>
          </w:p>
          <w:p w14:paraId="7C15B686" w14:textId="77777777" w:rsidR="008805AB" w:rsidRPr="000B3175" w:rsidRDefault="008805AB" w:rsidP="00842981">
            <w:pPr>
              <w:shd w:val="clear" w:color="auto" w:fill="FFFFFF"/>
              <w:spacing w:line="276" w:lineRule="auto"/>
              <w:ind w:left="720"/>
              <w:jc w:val="both"/>
              <w:rPr>
                <w:szCs w:val="24"/>
              </w:rPr>
            </w:pPr>
          </w:p>
          <w:p w14:paraId="68082864" w14:textId="77777777" w:rsidR="008805AB" w:rsidRPr="000B3175" w:rsidRDefault="008805AB" w:rsidP="00842981">
            <w:pPr>
              <w:spacing w:line="276" w:lineRule="auto"/>
              <w:rPr>
                <w:b/>
                <w:szCs w:val="24"/>
              </w:rPr>
            </w:pPr>
            <w:r w:rsidRPr="000B3175">
              <w:rPr>
                <w:b/>
                <w:szCs w:val="24"/>
              </w:rPr>
              <w:lastRenderedPageBreak/>
              <w:t xml:space="preserve">II Sekcja Realizacji i Rozliczeń Projektów </w:t>
            </w:r>
          </w:p>
          <w:p w14:paraId="1C026BF5" w14:textId="77777777" w:rsidR="008805AB" w:rsidRPr="000B3175" w:rsidRDefault="008805AB" w:rsidP="00842981">
            <w:pPr>
              <w:spacing w:line="276" w:lineRule="auto"/>
              <w:rPr>
                <w:b/>
                <w:szCs w:val="24"/>
              </w:rPr>
            </w:pPr>
            <w:r w:rsidRPr="000B3175">
              <w:rPr>
                <w:b/>
                <w:szCs w:val="24"/>
              </w:rPr>
              <w:t xml:space="preserve">STRUMIENIE FINANSOWANIA: NCN, FUNDUSZE STRUKTURALNE, UMWD, MZ, NCBR, CPPC, NFOŚiGW, KPO, </w:t>
            </w:r>
            <w:proofErr w:type="spellStart"/>
            <w:r w:rsidRPr="000B3175">
              <w:rPr>
                <w:b/>
                <w:szCs w:val="24"/>
              </w:rPr>
              <w:t>MEiN</w:t>
            </w:r>
            <w:proofErr w:type="spellEnd"/>
            <w:r w:rsidRPr="000B3175">
              <w:rPr>
                <w:b/>
                <w:szCs w:val="24"/>
              </w:rPr>
              <w:t xml:space="preserve"> (Społeczna Odpowiedzialność Nauki, Konferencje), Lider</w:t>
            </w:r>
          </w:p>
          <w:p w14:paraId="23F45180" w14:textId="77777777" w:rsidR="008805AB" w:rsidRPr="000B3175" w:rsidRDefault="008805AB" w:rsidP="008805AB">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 xml:space="preserve">Nadzór nad poprawną realizacją i rozliczaniem projektów </w:t>
            </w:r>
            <w:r>
              <w:rPr>
                <w:rFonts w:eastAsia="Arial"/>
                <w:color w:val="auto"/>
                <w:szCs w:val="24"/>
              </w:rPr>
              <w:t xml:space="preserve">naukowo-badawczych, dydaktycznych oraz inwestycyjnych </w:t>
            </w:r>
            <w:r w:rsidRPr="00C94C19">
              <w:rPr>
                <w:rFonts w:eastAsia="Arial"/>
                <w:color w:val="auto"/>
                <w:szCs w:val="24"/>
              </w:rPr>
              <w:t>finansowanych ze źródeł zewnętrznych (zgodnie z podpisaną umową o dofinansowanie) w tym:</w:t>
            </w:r>
          </w:p>
          <w:p w14:paraId="6EE75784"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projektowego,</w:t>
            </w:r>
          </w:p>
          <w:p w14:paraId="3C154FC0"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obsługującego projekt od strony administracji centralnej uczelni,</w:t>
            </w:r>
          </w:p>
          <w:p w14:paraId="18A148B4"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E6ECD98"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7BD246DD"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4CF575DC"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Aneksowanie, na wniosek kierownika projektu, umów o dofinansowanie,</w:t>
            </w:r>
          </w:p>
          <w:p w14:paraId="7FB75036"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68D18E9"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postępu finansowego projektu z założonym harmonogramem,</w:t>
            </w:r>
          </w:p>
          <w:p w14:paraId="5E016EB2"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78008A83"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47CEBA5A"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60CFE4C9"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2288E7E9" w14:textId="77777777" w:rsidR="008805AB" w:rsidRPr="000B3175" w:rsidRDefault="008805AB" w:rsidP="008805AB">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793596E7"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17EB2424"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32D6353F"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5EC58641"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ABC59AE"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06C961E6" w14:textId="77777777" w:rsidR="008805AB" w:rsidRPr="000B3175" w:rsidRDefault="008805AB" w:rsidP="008805AB">
            <w:pPr>
              <w:pStyle w:val="Akapitzlist"/>
              <w:numPr>
                <w:ilvl w:val="0"/>
                <w:numId w:val="198"/>
              </w:numPr>
              <w:spacing w:before="100" w:beforeAutospacing="1"/>
              <w:rPr>
                <w:color w:val="auto"/>
                <w:spacing w:val="0"/>
                <w:szCs w:val="24"/>
              </w:rPr>
            </w:pPr>
            <w:r w:rsidRPr="000B3175">
              <w:rPr>
                <w:color w:val="auto"/>
                <w:spacing w:val="0"/>
                <w:szCs w:val="24"/>
              </w:rPr>
              <w:t>Bieżąca aktualizacja projektów w systemie PPM.</w:t>
            </w:r>
          </w:p>
        </w:tc>
      </w:tr>
    </w:tbl>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Default="00EA3DB1" w:rsidP="00675AFD"/>
    <w:p w14:paraId="5BF7D6A0" w14:textId="4DF191AA" w:rsidR="008805AB" w:rsidRDefault="008805AB">
      <w:pPr>
        <w:spacing w:after="200" w:line="276" w:lineRule="auto"/>
      </w:pPr>
      <w:r>
        <w:br w:type="page"/>
      </w:r>
    </w:p>
    <w:p w14:paraId="476E02EB" w14:textId="77777777" w:rsidR="008805AB" w:rsidRPr="00C94C19" w:rsidRDefault="008805AB"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6" w:name="_Toc20839371"/>
            <w:bookmarkStart w:id="87" w:name="_Toc126130786"/>
            <w:r w:rsidRPr="00C94C19">
              <w:t>BIURO RADY DYSCYPLINY NAUKI MEDYCZNE</w:t>
            </w:r>
            <w:bookmarkEnd w:id="86"/>
            <w:bookmarkEnd w:id="87"/>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4318E7">
            <w:pPr>
              <w:pStyle w:val="Zwykytekst"/>
              <w:numPr>
                <w:ilvl w:val="0"/>
                <w:numId w:val="130"/>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8" w:name="_Toc20839372"/>
            <w:bookmarkStart w:id="89" w:name="_Toc126130787"/>
            <w:r w:rsidRPr="00C94C19">
              <w:rPr>
                <w:sz w:val="24"/>
                <w:szCs w:val="24"/>
              </w:rPr>
              <w:t>BIURO RADY DYSCYPLINY NAUKI FARMACEUTYCZNE</w:t>
            </w:r>
            <w:bookmarkEnd w:id="88"/>
            <w:bookmarkEnd w:id="89"/>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4318E7">
            <w:pPr>
              <w:pStyle w:val="Zwykytekst"/>
              <w:numPr>
                <w:ilvl w:val="0"/>
                <w:numId w:val="166"/>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90" w:name="_Toc20839373"/>
            <w:bookmarkStart w:id="91" w:name="_Toc126130788"/>
            <w:r w:rsidRPr="00C94C19">
              <w:t>BIURO RADY DYSCYPLINY NAUKI O ZDROWIU</w:t>
            </w:r>
            <w:bookmarkEnd w:id="90"/>
            <w:bookmarkEnd w:id="91"/>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8805AB" w:rsidRDefault="00CA7098" w:rsidP="00D90583">
            <w:pPr>
              <w:spacing w:before="120" w:after="120"/>
              <w:jc w:val="center"/>
              <w:rPr>
                <w:b/>
                <w:sz w:val="28"/>
                <w:szCs w:val="28"/>
              </w:rPr>
            </w:pPr>
            <w:r w:rsidRPr="008805AB">
              <w:rPr>
                <w:b/>
                <w:sz w:val="28"/>
                <w:szCs w:val="28"/>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4318E7">
            <w:pPr>
              <w:pStyle w:val="Zwykytekst"/>
              <w:numPr>
                <w:ilvl w:val="0"/>
                <w:numId w:val="167"/>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2" w:name="_Toc126130789"/>
            <w:r w:rsidRPr="00C94C19">
              <w:t>SZKOŁA DOKTORSKA</w:t>
            </w:r>
            <w:bookmarkEnd w:id="92"/>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8805AB" w:rsidRDefault="00864796" w:rsidP="007D6010">
            <w:pPr>
              <w:spacing w:before="120" w:after="120"/>
              <w:jc w:val="center"/>
              <w:rPr>
                <w:b/>
                <w:sz w:val="28"/>
                <w:szCs w:val="28"/>
              </w:rPr>
            </w:pPr>
            <w:r w:rsidRPr="008805AB">
              <w:rPr>
                <w:b/>
                <w:sz w:val="28"/>
                <w:szCs w:val="28"/>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3" w:name="_Toc20839382"/>
            <w:bookmarkStart w:id="94" w:name="_Toc126130790"/>
            <w:r w:rsidRPr="00C94C19">
              <w:t>DYREKTOR SZKOŁY DOKTORSKIEJ</w:t>
            </w:r>
            <w:bookmarkEnd w:id="93"/>
            <w:bookmarkEnd w:id="94"/>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8805AB" w:rsidRDefault="00B622C7" w:rsidP="00B622C7">
            <w:pPr>
              <w:spacing w:before="120"/>
              <w:jc w:val="center"/>
              <w:rPr>
                <w:b/>
                <w:sz w:val="28"/>
                <w:szCs w:val="28"/>
              </w:rPr>
            </w:pPr>
            <w:r w:rsidRPr="008805AB">
              <w:rPr>
                <w:b/>
                <w:sz w:val="28"/>
                <w:szCs w:val="28"/>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4318E7">
            <w:pPr>
              <w:pStyle w:val="Akapitzlist"/>
              <w:numPr>
                <w:ilvl w:val="0"/>
                <w:numId w:val="141"/>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5" w:name="_Toc126130791"/>
            <w:r w:rsidRPr="00C94C19">
              <w:t>BIURO SZKOŁY DOKTORSKIEJ</w:t>
            </w:r>
            <w:bookmarkEnd w:id="95"/>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8805AB" w:rsidRDefault="00130512" w:rsidP="007D6010">
            <w:pPr>
              <w:spacing w:before="120" w:after="120"/>
              <w:jc w:val="center"/>
              <w:rPr>
                <w:rFonts w:eastAsia="Calibri"/>
                <w:b/>
                <w:bCs/>
                <w:sz w:val="28"/>
                <w:szCs w:val="28"/>
              </w:rPr>
            </w:pPr>
            <w:r w:rsidRPr="008805AB">
              <w:rPr>
                <w:rFonts w:eastAsia="Calibri"/>
                <w:b/>
                <w:bCs/>
                <w:sz w:val="28"/>
                <w:szCs w:val="28"/>
              </w:rPr>
              <w:t>D</w:t>
            </w:r>
            <w:r w:rsidRPr="008805AB">
              <w:rPr>
                <w:b/>
                <w:sz w:val="28"/>
                <w:szCs w:val="28"/>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5A0B66">
            <w:pPr>
              <w:numPr>
                <w:ilvl w:val="0"/>
                <w:numId w:val="86"/>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6" w:name="_Toc126130792"/>
      <w:r w:rsidRPr="00C94C19">
        <w:t xml:space="preserve">PION PROREKTORA DS. </w:t>
      </w:r>
      <w:r w:rsidR="007F10EE" w:rsidRPr="00C94C19">
        <w:t xml:space="preserve">STUDENTÓW I </w:t>
      </w:r>
      <w:r w:rsidRPr="00C94C19">
        <w:t>DYDAKTYKI</w:t>
      </w:r>
      <w:bookmarkEnd w:id="96"/>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FC03D09" w:rsidR="00C204A7" w:rsidRPr="00C94C19" w:rsidRDefault="00DC6900" w:rsidP="00220521">
      <w:pPr>
        <w:pStyle w:val="Akapitzlist"/>
        <w:numPr>
          <w:ilvl w:val="0"/>
          <w:numId w:val="16"/>
        </w:numPr>
        <w:spacing w:line="276" w:lineRule="auto"/>
        <w:ind w:left="284" w:hanging="284"/>
        <w:rPr>
          <w:color w:val="auto"/>
        </w:rPr>
      </w:pPr>
      <w:r>
        <w:rPr>
          <w:rStyle w:val="Odwoanieprzypisudolnego"/>
          <w:color w:val="auto"/>
        </w:rPr>
        <w:footnoteReference w:id="43"/>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formalnie i merytoryczn</w:t>
      </w:r>
      <w:r w:rsidR="00BB194E" w:rsidRPr="00C94C19">
        <w:rPr>
          <w:color w:val="auto"/>
        </w:rPr>
        <w:t xml:space="preserve">ie: Studium Języków Obcych, </w:t>
      </w:r>
      <w:r w:rsidR="00C204A7" w:rsidRPr="00C94C19">
        <w:rPr>
          <w:color w:val="auto"/>
        </w:rPr>
        <w:t>Studium Wychowania Fizycznego i Sportu</w:t>
      </w:r>
      <w:r w:rsidR="007C176D">
        <w:rPr>
          <w:color w:val="auto"/>
        </w:rPr>
        <w:t>, Studium Nauk Humanistycznych i Społecznych</w:t>
      </w:r>
      <w:r w:rsidR="00D626CD">
        <w:rPr>
          <w:color w:val="auto"/>
        </w:rPr>
        <w:t>, Centrum Symul</w:t>
      </w:r>
      <w:r w:rsidR="00D626CD">
        <w:rPr>
          <w:color w:val="auto"/>
        </w:rPr>
        <w:t>a</w:t>
      </w:r>
      <w:r w:rsidR="00D626CD">
        <w:rPr>
          <w:color w:val="auto"/>
        </w:rPr>
        <w:t>cji Medycznej.</w:t>
      </w:r>
    </w:p>
    <w:p w14:paraId="12C6FBAF" w14:textId="2B63480E" w:rsidR="00C204A7" w:rsidRPr="00C94C19" w:rsidRDefault="00D5717C" w:rsidP="00220521">
      <w:pPr>
        <w:pStyle w:val="Akapitzlist"/>
        <w:numPr>
          <w:ilvl w:val="0"/>
          <w:numId w:val="16"/>
        </w:numPr>
        <w:spacing w:line="276" w:lineRule="auto"/>
        <w:ind w:left="284" w:hanging="284"/>
        <w:rPr>
          <w:color w:val="auto"/>
        </w:rPr>
      </w:pPr>
      <w:r>
        <w:rPr>
          <w:rStyle w:val="Odwoanieprzypisudolnego"/>
          <w:color w:val="auto"/>
        </w:rPr>
        <w:footnoteReference w:id="44"/>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meryto</w:t>
      </w:r>
      <w:r w:rsidR="005C5709" w:rsidRPr="00C94C19">
        <w:rPr>
          <w:color w:val="auto"/>
        </w:rPr>
        <w:t>rycznie: Dział Spraw Studenckich</w:t>
      </w:r>
      <w:r w:rsidR="00C204A7" w:rsidRPr="00C94C19">
        <w:rPr>
          <w:color w:val="auto"/>
        </w:rPr>
        <w:t>, Dział Organiz</w:t>
      </w:r>
      <w:r w:rsidR="00C204A7" w:rsidRPr="00C94C19">
        <w:rPr>
          <w:color w:val="auto"/>
        </w:rPr>
        <w:t>a</w:t>
      </w:r>
      <w:r w:rsidR="00C204A7" w:rsidRPr="00C94C19">
        <w:rPr>
          <w:color w:val="auto"/>
        </w:rPr>
        <w:t xml:space="preserve">cji Dydaktyki, </w:t>
      </w:r>
      <w:r>
        <w:rPr>
          <w:color w:val="auto"/>
        </w:rPr>
        <w:t xml:space="preserve">Biuro Rekrutacji i Badania Losów Absolwentów, Centrum Kultury Jakości Kształcenia, </w:t>
      </w:r>
      <w:r w:rsidR="00C204A7" w:rsidRPr="00C94C19">
        <w:rPr>
          <w:color w:val="auto"/>
        </w:rPr>
        <w:t xml:space="preserve">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49856" behindDoc="0" locked="0" layoutInCell="1" allowOverlap="1" wp14:anchorId="7FC987FD" wp14:editId="6C3A96D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D64334" w:rsidRDefault="00D64334"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59" type="#_x0000_t202" style="position:absolute;left:0;text-align:left;margin-left:292.2pt;margin-top:13.3pt;width:84.05pt;height:42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Mn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07P+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3TpMnNwIAAGEEAAAOAAAAAAAAAAAA&#10;AAAAAC4CAABkcnMvZTJvRG9jLnhtbFBLAQItABQABgAIAAAAIQA0ppvX3gAAAAoBAAAPAAAAAAAA&#10;AAAAAAAAAJEEAABkcnMvZG93bnJldi54bWxQSwUGAAAAAAQABADzAAAAnAUAAAAA&#10;" fillcolor="#f79c09">
                <v:textbox>
                  <w:txbxContent>
                    <w:p w14:paraId="0C90A91E" w14:textId="77777777" w:rsidR="00D64334" w:rsidRDefault="00D64334"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52928" behindDoc="0" locked="0" layoutInCell="1" allowOverlap="1" wp14:anchorId="3F21465D" wp14:editId="55B644E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0" type="#_x0000_t202" style="position:absolute;left:0;text-align:left;margin-left:135pt;margin-top:39.65pt;width:65.95pt;height:30.6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16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oFD16OAIAAGAEAAAOAAAAAAAAAAAA&#10;AAAAAC4CAABkcnMvZTJvRG9jLnhtbFBLAQItABQABgAIAAAAIQDsSnoA3QAAAAoBAAAPAAAAAAAA&#10;AAAAAAAAAJIEAABkcnMvZG93bnJldi54bWxQSwUGAAAAAAQABADzAAAAnAUAAAAA&#10;" fillcolor="#ccc0d9">
                <v:textbox>
                  <w:txbxContent>
                    <w:p w14:paraId="77F504AA"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53952" behindDoc="0" locked="0" layoutInCell="1" allowOverlap="1" wp14:anchorId="466D4A5D" wp14:editId="4C7DDA76">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D64334" w:rsidRDefault="00D64334"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1" type="#_x0000_t202" style="position:absolute;left:0;text-align:left;margin-left:135.95pt;margin-top:135.25pt;width:82pt;height:38.8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Xa9ebNQIAAGEEAAAOAAAAAAAAAAAAAAAA&#10;AC4CAABkcnMvZTJvRG9jLnhtbFBLAQItABQABgAIAAAAIQCNrCv63QAAAAsBAAAPAAAAAAAAAAAA&#10;AAAAAI8EAABkcnMvZG93bnJldi54bWxQSwUGAAAAAAQABADzAAAAmQUAAAAA&#10;" fillcolor="#ccc0d9">
                <v:textbox>
                  <w:txbxContent>
                    <w:p w14:paraId="3EBA996D" w14:textId="77777777" w:rsidR="00D64334" w:rsidRDefault="00D64334"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54976" behindDoc="0" locked="0" layoutInCell="1" allowOverlap="1" wp14:anchorId="1C7509D6" wp14:editId="1332AF78">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D64334" w:rsidRDefault="00D64334"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D64334" w:rsidRDefault="00D64334"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2" type="#_x0000_t202" style="position:absolute;left:0;text-align:left;margin-left:136.2pt;margin-top:187.5pt;width:67.45pt;height:29.4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h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csYIXJcQf2ExDoYxxzXEoUO3HdKehzx&#10;kvpve+YEJeqDweaspvN53ImkzBeXM1TcuaU6tzDDEaqkgZJR3IZxj/bWybbDSOM4GLjBhjYykf2S&#10;1TF/HOPUruPKxT0515PXy49h8wM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Aar+yhNAIAAGAEAAAOAAAAAAAAAAAAAAAA&#10;AC4CAABkcnMvZTJvRG9jLnhtbFBLAQItABQABgAIAAAAIQAmfJ7d3gAAAAsBAAAPAAAAAAAAAAAA&#10;AAAAAI4EAABkcnMvZG93bnJldi54bWxQSwUGAAAAAAQABADzAAAAmQUAAAAA&#10;" fillcolor="#ccc0d9">
                <v:textbox>
                  <w:txbxContent>
                    <w:p w14:paraId="734B7851" w14:textId="77777777" w:rsidR="00D64334" w:rsidRDefault="00D64334"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D64334" w:rsidRDefault="00D64334"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57024" behindDoc="0" locked="0" layoutInCell="1" allowOverlap="1" wp14:anchorId="1A8C6510" wp14:editId="1A8256D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11DE2A" id="Łącznik prosty ze strzałką 290" o:spid="_x0000_s1026" type="#_x0000_t32" style="position:absolute;margin-left:115.6pt;margin-top:21.1pt;width:174.9pt;height:0;flip:x;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0AE79E96" wp14:editId="1549BA64">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3EC7BE" id="Łącznik prosty ze strzałką 306" o:spid="_x0000_s1026" type="#_x0000_t32" style="position:absolute;margin-left:119.1pt;margin-top:154.6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9072" behindDoc="0" locked="0" layoutInCell="1" allowOverlap="1" wp14:anchorId="23D483FD" wp14:editId="48804AB8">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CA2405" id="Łącznik prosty ze strzałką 297" o:spid="_x0000_s1026" type="#_x0000_t32" style="position:absolute;margin-left:119.05pt;margin-top:101.4pt;width:15.6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0096" behindDoc="0" locked="0" layoutInCell="1" allowOverlap="1" wp14:anchorId="45CB6FB4" wp14:editId="7CBF5E1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1A904F" id="Łącznik prosty ze strzałką 294" o:spid="_x0000_s1026" type="#_x0000_t32" style="position:absolute;margin-left:119.6pt;margin-top:59.05pt;width:15.65pt;height:0;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3F95035" wp14:editId="548A869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D9511B" id="Łącznik prostoliniowy 137" o:spid="_x0000_s1026" style="position:absolute;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469312" behindDoc="0" locked="0" layoutInCell="1" allowOverlap="1" wp14:anchorId="24A674E5" wp14:editId="615ABCC0">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3" type="#_x0000_t202" style="position:absolute;left:0;text-align:left;margin-left:135.95pt;margin-top:79.85pt;width:82.05pt;height:42.4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" fillcolor="#ccc0d9">
                <v:textbox>
                  <w:txbxContent>
                    <w:p w14:paraId="1B40AB4C"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66B20080" w:rsidR="008B7B4F" w:rsidRPr="00C94C19" w:rsidRDefault="003164E0" w:rsidP="00D06A29">
      <w:pPr>
        <w:jc w:val="center"/>
      </w:pPr>
      <w:r w:rsidRPr="00C94C19">
        <w:rPr>
          <w:noProof/>
          <w:lang w:eastAsia="pl-PL"/>
        </w:rPr>
        <mc:AlternateContent>
          <mc:Choice Requires="wps">
            <w:drawing>
              <wp:anchor distT="0" distB="0" distL="114300" distR="114300" simplePos="0" relativeHeight="251608576" behindDoc="0" locked="0" layoutInCell="1" allowOverlap="1" wp14:anchorId="67A56F2E" wp14:editId="710806C9">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725449" id="Łącznik prosty ze strzałką 466" o:spid="_x0000_s1026" type="#_x0000_t32" style="position:absolute;margin-left:271.25pt;margin-top:6.4pt;width:3.6pt;height:339.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562496" behindDoc="0" locked="0" layoutInCell="1" allowOverlap="1" wp14:anchorId="348FBD70" wp14:editId="5BF94295">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3CD493" id="Łącznik prostoliniowy 127"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"/>
            </w:pict>
          </mc:Fallback>
        </mc:AlternateContent>
      </w:r>
      <w:r w:rsidR="008B7B4F" w:rsidRPr="00C94C19">
        <w:rPr>
          <w:noProof/>
          <w:lang w:eastAsia="pl-PL"/>
        </w:rPr>
        <mc:AlternateContent>
          <mc:Choice Requires="wps">
            <w:drawing>
              <wp:anchor distT="0" distB="0" distL="114300" distR="114300" simplePos="0" relativeHeight="251456000" behindDoc="0" locked="0" layoutInCell="1" allowOverlap="1" wp14:anchorId="2DF1053B" wp14:editId="047C27D2">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31A1B" id="Łącznik prosty ze strzałką 289" o:spid="_x0000_s1026" type="#_x0000_t32" style="position:absolute;margin-left:115.3pt;margin-top:9.75pt;width:.75pt;height:183pt;flip:x;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0880" behindDoc="0" locked="0" layoutInCell="1" allowOverlap="1" wp14:anchorId="026F73BA" wp14:editId="2A106707">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D64334" w:rsidRDefault="00D64334"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D64334" w:rsidRDefault="00D64334"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4" type="#_x0000_t202" style="position:absolute;left:0;text-align:left;margin-left:293.25pt;margin-top:5.95pt;width:74.75pt;height:27.4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uw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" fillcolor="#f79c09">
                <v:textbox>
                  <w:txbxContent>
                    <w:p w14:paraId="416A752A" w14:textId="77777777" w:rsidR="00D64334" w:rsidRDefault="00D64334"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D64334" w:rsidRDefault="00D64334"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2F504555" wp14:editId="524D32CF">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96849B" id="Łącznik prosty ze strzałką 298" o:spid="_x0000_s1026" type="#_x0000_t32" style="position:absolute;margin-left:272.25pt;margin-top:5.05pt;width:20.1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D327159" wp14:editId="76A32309">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5C09B1" id="Łącznik prostoliniowy 128"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1904" behindDoc="0" locked="0" layoutInCell="1" allowOverlap="1" wp14:anchorId="7A267123" wp14:editId="6B84096D">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D64334" w:rsidRDefault="00D64334"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5" type="#_x0000_t202" style="position:absolute;left:0;text-align:left;margin-left:292.85pt;margin-top:12.2pt;width:75.25pt;height:28.2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" fillcolor="#f79c09">
                <v:textbox>
                  <w:txbxContent>
                    <w:p w14:paraId="24D7235A" w14:textId="77777777" w:rsidR="00D64334" w:rsidRDefault="00D64334" w:rsidP="008B7B4F">
                      <w:pPr>
                        <w:jc w:val="center"/>
                        <w:rPr>
                          <w:rFonts w:ascii="Arial Narrow" w:hAnsi="Arial Narrow"/>
                          <w:sz w:val="18"/>
                          <w:szCs w:val="18"/>
                        </w:rPr>
                      </w:pPr>
                      <w:r>
                        <w:rPr>
                          <w:rFonts w:ascii="Arial Narrow" w:hAnsi="Arial Narrow"/>
                          <w:sz w:val="18"/>
                          <w:szCs w:val="18"/>
                        </w:rPr>
                        <w:t>Studium WFiS</w:t>
                      </w:r>
                    </w:p>
                    <w:p w14:paraId="6C73E9CB" w14:textId="77777777" w:rsidR="00D64334" w:rsidRDefault="00D64334"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3168" behindDoc="0" locked="0" layoutInCell="1" allowOverlap="1" wp14:anchorId="4FC037C7" wp14:editId="436A8FDC">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370A35" id="Łącznik prosty ze strzałką 303" o:spid="_x0000_s1026" type="#_x0000_t32" style="position:absolute;margin-left:274.5pt;margin-top:.25pt;width:18.75pt;height:0;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8288" behindDoc="0" locked="0" layoutInCell="1" allowOverlap="1" wp14:anchorId="599DDCEA" wp14:editId="6A1DCF19">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81BC86" id="Łącznik prostoliniowy 467" o:spid="_x0000_s1026" style="position:absolute;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2144" behindDoc="0" locked="0" layoutInCell="1" allowOverlap="1" wp14:anchorId="7790EDEA" wp14:editId="149EECAB">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D64334" w:rsidRDefault="00D64334"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6" type="#_x0000_t202" style="position:absolute;left:0;text-align:left;margin-left:292.5pt;margin-top:6.1pt;width:75.25pt;height:39.7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" fillcolor="#f79c09">
                <v:textbox>
                  <w:txbxContent>
                    <w:p w14:paraId="1271496B" w14:textId="77777777" w:rsidR="00D64334" w:rsidRDefault="00D64334"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D64334" w:rsidRDefault="00D64334"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4192" behindDoc="0" locked="0" layoutInCell="1" allowOverlap="1" wp14:anchorId="61669514" wp14:editId="2FEA15E4">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8BC79A" id="Łącznik prosty ze strzałką 300" o:spid="_x0000_s1026" type="#_x0000_t32" style="position:absolute;margin-left:274.35pt;margin-top:13pt;width:18.65pt;height:.55pt;flip:y;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F82355F" wp14:editId="4256A764">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5FA513" id="Łącznik prostoliniowy 129"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3328" behindDoc="0" locked="0" layoutInCell="1" allowOverlap="1" wp14:anchorId="31E3F758" wp14:editId="11607FD2">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D64334" w:rsidRDefault="00D64334"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5" o:spid="_x0000_s1067" type="#_x0000_t202" style="position:absolute;left:0;text-align:left;margin-left:294.7pt;margin-top:7.4pt;width:71.15pt;height:41.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" fillcolor="#f79c09">
                <v:textbox>
                  <w:txbxContent>
                    <w:p w14:paraId="79754FDB" w14:textId="793B7AB6" w:rsidR="00D64334" w:rsidRDefault="00D64334"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48A33218" wp14:editId="3E14629F">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19B44E" id="Łącznik prostoliniowy 12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"/>
            </w:pict>
          </mc:Fallback>
        </mc:AlternateContent>
      </w:r>
      <w:r w:rsidR="00D5717C" w:rsidRPr="00C94C19">
        <w:rPr>
          <w:noProof/>
          <w:lang w:eastAsia="pl-PL"/>
        </w:rPr>
        <mc:AlternateContent>
          <mc:Choice Requires="wps">
            <w:drawing>
              <wp:anchor distT="0" distB="0" distL="114300" distR="114300" simplePos="0" relativeHeight="251630080" behindDoc="0" locked="0" layoutInCell="1" allowOverlap="1" wp14:anchorId="228F9C73" wp14:editId="2F18449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DD498C" id="Łącznik prosty ze strzałką 293" o:spid="_x0000_s1026" type="#_x0000_t32" style="position:absolute;margin-left:274.5pt;margin-top:3.55pt;width:18.9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p>
    <w:p w14:paraId="7F307977" w14:textId="08C30F44" w:rsidR="008B7B4F" w:rsidRPr="00C94C19" w:rsidRDefault="008B7B4F" w:rsidP="00D06A29">
      <w:pPr>
        <w:jc w:val="center"/>
      </w:pPr>
      <w:r w:rsidRPr="00C94C19">
        <w:rPr>
          <w:noProof/>
          <w:lang w:eastAsia="pl-PL"/>
        </w:rPr>
        <mc:AlternateContent>
          <mc:Choice Requires="wps">
            <w:drawing>
              <wp:anchor distT="0" distB="0" distL="114300" distR="114300" simplePos="0" relativeHeight="251639296" behindDoc="0" locked="0" layoutInCell="1" allowOverlap="1" wp14:anchorId="5357B7C3" wp14:editId="510CB5CA">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B04E2A" id="Łącznik prosty ze strzałką 479" o:spid="_x0000_s1026" type="#_x0000_t32" style="position:absolute;margin-left:116.05pt;margin-top:8.85pt;width:18.6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3C79657E" w:rsidR="008B7B4F" w:rsidRPr="00C94C19" w:rsidRDefault="003164E0" w:rsidP="00D06A29">
      <w:pPr>
        <w:jc w:val="center"/>
      </w:pPr>
      <w:r w:rsidRPr="00C94C19">
        <w:rPr>
          <w:noProof/>
          <w:lang w:eastAsia="pl-PL"/>
        </w:rPr>
        <mc:AlternateContent>
          <mc:Choice Requires="wps">
            <w:drawing>
              <wp:anchor distT="0" distB="0" distL="114300" distR="114300" simplePos="0" relativeHeight="251651584" behindDoc="0" locked="0" layoutInCell="1" allowOverlap="1" wp14:anchorId="36419291" wp14:editId="6FA6EB29">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D64334" w:rsidRDefault="00D64334"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D64334" w:rsidRDefault="00D64334"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68" type="#_x0000_t202" style="position:absolute;left:0;text-align:left;margin-left:293pt;margin-top:1.6pt;width:75.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" fillcolor="#f79c09">
                <v:textbox>
                  <w:txbxContent>
                    <w:p w14:paraId="256E508D" w14:textId="77777777" w:rsidR="00D64334" w:rsidRDefault="00D64334"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D64334" w:rsidRDefault="00D64334" w:rsidP="007C176D">
                      <w:pPr>
                        <w:jc w:val="center"/>
                        <w:rPr>
                          <w:rFonts w:ascii="Arial Narrow" w:hAnsi="Arial Narrow"/>
                          <w:sz w:val="18"/>
                          <w:szCs w:val="18"/>
                        </w:rPr>
                      </w:pPr>
                    </w:p>
                  </w:txbxContent>
                </v:textbox>
              </v:shape>
            </w:pict>
          </mc:Fallback>
        </mc:AlternateContent>
      </w:r>
    </w:p>
    <w:p w14:paraId="77444B34" w14:textId="2776A3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636224" behindDoc="0" locked="0" layoutInCell="1" allowOverlap="1" wp14:anchorId="02AD6624" wp14:editId="7198697F">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780C3C" id="Łącznik prosty ze strzałką 460" o:spid="_x0000_s1026" type="#_x0000_t32" style="position:absolute;margin-left:275.05pt;margin-top:5.5pt;width:18.9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23852EE3" w:rsidR="008B7B4F" w:rsidRPr="00C94C19" w:rsidRDefault="008B7B4F" w:rsidP="00D06A29">
      <w:pPr>
        <w:jc w:val="center"/>
      </w:pPr>
    </w:p>
    <w:p w14:paraId="0D95B9C6" w14:textId="18CB817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33152" behindDoc="0" locked="0" layoutInCell="1" allowOverlap="1" wp14:anchorId="4107AF35" wp14:editId="7F1412A9">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D64334" w:rsidRDefault="00D64334"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9" type="#_x0000_t202" style="position:absolute;left:0;text-align:left;margin-left:294.7pt;margin-top:4.55pt;width:75.25pt;height:3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" fillcolor="#f79c09">
                <v:textbox>
                  <w:txbxContent>
                    <w:p w14:paraId="72172AC4" w14:textId="77777777" w:rsidR="00D64334" w:rsidRDefault="00D64334"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D64334" w:rsidRDefault="00D64334" w:rsidP="008B7B4F">
                      <w:pPr>
                        <w:jc w:val="center"/>
                        <w:rPr>
                          <w:rFonts w:ascii="Arial Narrow" w:hAnsi="Arial Narrow"/>
                          <w:sz w:val="18"/>
                          <w:szCs w:val="18"/>
                        </w:rPr>
                      </w:pPr>
                    </w:p>
                  </w:txbxContent>
                </v:textbox>
              </v:shape>
            </w:pict>
          </mc:Fallback>
        </mc:AlternateContent>
      </w:r>
    </w:p>
    <w:p w14:paraId="44048FAF" w14:textId="253D776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4656" behindDoc="0" locked="0" layoutInCell="1" allowOverlap="1" wp14:anchorId="6656897C" wp14:editId="401CE264">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7C8005" id="Łącznik prosty ze strzałką 454" o:spid="_x0000_s1026" type="#_x0000_t32" style="position:absolute;margin-left:274.9pt;margin-top:2.05pt;width:18.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25B3DCA4" w:rsidR="008B7B4F" w:rsidRPr="00C94C19" w:rsidRDefault="008B7B4F" w:rsidP="00D06A29">
      <w:pPr>
        <w:jc w:val="center"/>
      </w:pPr>
    </w:p>
    <w:p w14:paraId="3D41CB6B" w14:textId="639104D6" w:rsidR="008B7B4F" w:rsidRPr="00C94C19" w:rsidRDefault="003164E0" w:rsidP="00D06A29">
      <w:pPr>
        <w:jc w:val="center"/>
      </w:pPr>
      <w:r w:rsidRPr="00C94C19">
        <w:rPr>
          <w:noProof/>
          <w:lang w:eastAsia="pl-PL"/>
        </w:rPr>
        <mc:AlternateContent>
          <mc:Choice Requires="wps">
            <w:drawing>
              <wp:anchor distT="0" distB="0" distL="114300" distR="114300" simplePos="0" relativeHeight="251573760" behindDoc="0" locked="0" layoutInCell="1" allowOverlap="1" wp14:anchorId="73B8F682" wp14:editId="2F26000E">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D64334" w:rsidRDefault="00D64334"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D64334" w:rsidRDefault="00D64334"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0" type="#_x0000_t202" style="position:absolute;left:0;text-align:left;margin-left:295.55pt;margin-top:.85pt;width:73.75pt;height:41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" fillcolor="#f79c09">
                <v:textbox>
                  <w:txbxContent>
                    <w:p w14:paraId="6F74B280" w14:textId="77777777" w:rsidR="00D64334" w:rsidRDefault="00D64334"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D64334" w:rsidRDefault="00D64334"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D64334" w:rsidRDefault="00D64334"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7728" behindDoc="0" locked="0" layoutInCell="1" allowOverlap="1" wp14:anchorId="755BAB92" wp14:editId="5FDCD7E0">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3877BC" id="Łącznik prosty ze strzałką 457" o:spid="_x0000_s1026" type="#_x0000_t32" style="position:absolute;margin-left:274.15pt;margin-top:2.6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3CF96F86" w:rsidR="008B7B4F" w:rsidRPr="00C94C19" w:rsidRDefault="008B7B4F" w:rsidP="00D06A29">
      <w:pPr>
        <w:jc w:val="center"/>
      </w:pPr>
    </w:p>
    <w:p w14:paraId="04A815F7" w14:textId="797A678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27008" behindDoc="0" locked="0" layoutInCell="1" allowOverlap="1" wp14:anchorId="36A817FD" wp14:editId="36528E75">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D64334" w:rsidRDefault="00D64334"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D64334" w:rsidRDefault="00D64334" w:rsidP="00DC6900">
                            <w:pPr>
                              <w:jc w:val="center"/>
                              <w:rPr>
                                <w:rFonts w:ascii="Arial Narrow" w:hAnsi="Arial Narrow"/>
                                <w:sz w:val="18"/>
                                <w:szCs w:val="18"/>
                              </w:rPr>
                            </w:pPr>
                            <w:r>
                              <w:rPr>
                                <w:rFonts w:ascii="Arial Narrow" w:hAnsi="Arial Narrow"/>
                                <w:sz w:val="18"/>
                                <w:szCs w:val="18"/>
                              </w:rPr>
                              <w:t>Kształcenia</w:t>
                            </w:r>
                          </w:p>
                          <w:p w14:paraId="332FE222" w14:textId="33DE3A70" w:rsidR="00D64334" w:rsidRDefault="00D64334"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1" type="#_x0000_t202" style="position:absolute;left:0;text-align:left;margin-left:296.35pt;margin-top:8pt;width:74.5pt;height:40.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" fillcolor="#f79c09">
                <v:textbox>
                  <w:txbxContent>
                    <w:p w14:paraId="0A85E5C2" w14:textId="77777777" w:rsidR="00D64334" w:rsidRDefault="00D64334"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D64334" w:rsidRDefault="00D64334" w:rsidP="00DC6900">
                      <w:pPr>
                        <w:jc w:val="center"/>
                        <w:rPr>
                          <w:rFonts w:ascii="Arial Narrow" w:hAnsi="Arial Narrow"/>
                          <w:sz w:val="18"/>
                          <w:szCs w:val="18"/>
                        </w:rPr>
                      </w:pPr>
                      <w:r>
                        <w:rPr>
                          <w:rFonts w:ascii="Arial Narrow" w:hAnsi="Arial Narrow"/>
                          <w:sz w:val="18"/>
                          <w:szCs w:val="18"/>
                        </w:rPr>
                        <w:t>Kształcenia</w:t>
                      </w:r>
                    </w:p>
                    <w:p w14:paraId="332FE222" w14:textId="33DE3A70" w:rsidR="00D64334" w:rsidRDefault="00D64334"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5616" behindDoc="0" locked="0" layoutInCell="1" allowOverlap="1" wp14:anchorId="756EBFF0" wp14:editId="182FEF6E">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D638D3" id="Łącznik prosty ze strzałką 72" o:spid="_x0000_s1026" type="#_x0000_t32" style="position:absolute;margin-left:276.6pt;margin-top:.8pt;width:18.9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SQIAAGk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7" w:name="_Toc126130793"/>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7"/>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5745E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w:t>
            </w:r>
            <w:r>
              <w:t>i</w:t>
            </w:r>
            <w:r>
              <w:t>stycznych i Społecznych</w:t>
            </w:r>
          </w:p>
          <w:p w14:paraId="728A8D60" w14:textId="200EAE3F" w:rsidR="006127D7" w:rsidRPr="00C94C19" w:rsidRDefault="007D1A15" w:rsidP="007F10EE">
            <w:pPr>
              <w:rPr>
                <w:szCs w:val="24"/>
              </w:rPr>
            </w:pPr>
            <w:r>
              <w:rPr>
                <w:szCs w:val="24"/>
              </w:rPr>
              <w:t>Centrum Symulacji M</w:t>
            </w:r>
            <w:r>
              <w:rPr>
                <w:szCs w:val="24"/>
              </w:rPr>
              <w:t>e</w:t>
            </w:r>
            <w:r>
              <w:rPr>
                <w:szCs w:val="24"/>
              </w:rPr>
              <w:t>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Pr="00755670" w:rsidRDefault="00BB0270" w:rsidP="00B954B3">
            <w:pPr>
              <w:rPr>
                <w:szCs w:val="24"/>
                <w:lang w:val="en-US"/>
              </w:rPr>
            </w:pPr>
            <w:r w:rsidRPr="00755670">
              <w:rPr>
                <w:szCs w:val="24"/>
                <w:lang w:val="en-US"/>
              </w:rPr>
              <w:t>DS</w:t>
            </w:r>
          </w:p>
          <w:p w14:paraId="0C7BF2D7" w14:textId="77777777" w:rsidR="00355EE0" w:rsidRPr="00755670" w:rsidRDefault="00355EE0" w:rsidP="00F32176">
            <w:pPr>
              <w:rPr>
                <w:szCs w:val="24"/>
                <w:lang w:val="en-US"/>
              </w:rPr>
            </w:pPr>
          </w:p>
        </w:tc>
      </w:tr>
      <w:tr w:rsidR="00C94C19" w:rsidRPr="005745E6" w14:paraId="1E392E0F" w14:textId="77777777" w:rsidTr="00D73D2E">
        <w:tc>
          <w:tcPr>
            <w:tcW w:w="10191" w:type="dxa"/>
            <w:gridSpan w:val="5"/>
            <w:tcBorders>
              <w:top w:val="single" w:sz="4" w:space="0" w:color="auto"/>
              <w:left w:val="nil"/>
              <w:bottom w:val="double" w:sz="4" w:space="0" w:color="auto"/>
              <w:right w:val="nil"/>
            </w:tcBorders>
          </w:tcPr>
          <w:p w14:paraId="01E73717" w14:textId="0AB98A8A"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8" w:name="_Toc126130794"/>
            <w:r w:rsidRPr="00C94C19">
              <w:t>STUDIUM JĘZYKÓW OBCYCH</w:t>
            </w:r>
            <w:bookmarkEnd w:id="98"/>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9" w:name="_Toc126130795"/>
            <w:r w:rsidRPr="00C94C19">
              <w:t>STUDIUM WYCHOWANIA FIZYCZNEGO i SPORTU</w:t>
            </w:r>
            <w:bookmarkEnd w:id="99"/>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4D51A847" w:rsidR="00B82F3A" w:rsidRPr="00C94C19" w:rsidRDefault="00B82F3A" w:rsidP="0074434B">
            <w:pPr>
              <w:pStyle w:val="Nagwek3"/>
              <w:spacing w:before="120"/>
              <w:outlineLvl w:val="2"/>
            </w:pPr>
            <w:bookmarkStart w:id="100" w:name="_Toc126130796"/>
            <w:r w:rsidRPr="00C94C19">
              <w:t>CENTRUM SZKOLENIOWO-KONFERENCYJNE</w:t>
            </w:r>
            <w:r w:rsidR="000D122B">
              <w:rPr>
                <w:rStyle w:val="Odwoanieprzypisudolnego"/>
              </w:rPr>
              <w:footnoteReference w:id="45"/>
            </w:r>
            <w:bookmarkEnd w:id="100"/>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0D122B">
        <w:tc>
          <w:tcPr>
            <w:tcW w:w="10050" w:type="dxa"/>
            <w:gridSpan w:val="5"/>
            <w:tcBorders>
              <w:top w:val="single" w:sz="4" w:space="0" w:color="auto"/>
              <w:left w:val="nil"/>
              <w:bottom w:val="single" w:sz="4" w:space="0" w:color="auto"/>
              <w:right w:val="nil"/>
            </w:tcBorders>
          </w:tcPr>
          <w:p w14:paraId="71808B61" w14:textId="77777777" w:rsidR="00B82F3A" w:rsidRPr="00C94C19" w:rsidRDefault="00B82F3A" w:rsidP="00B82F3A">
            <w:pPr>
              <w:rPr>
                <w:szCs w:val="24"/>
              </w:rPr>
            </w:pP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101" w:name="_Toc126130797"/>
            <w:r>
              <w:t xml:space="preserve">STUDIUM NAUK HUMANISTYCZNYCH </w:t>
            </w:r>
            <w:r w:rsidR="00E812C5">
              <w:br/>
            </w:r>
            <w:r>
              <w:t>I SPOŁECZNYCH</w:t>
            </w:r>
            <w:bookmarkEnd w:id="101"/>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4318E7">
            <w:pPr>
              <w:pStyle w:val="Akapitzlist"/>
              <w:numPr>
                <w:ilvl w:val="0"/>
                <w:numId w:val="23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4318E7">
            <w:pPr>
              <w:pStyle w:val="Akapitzlist"/>
              <w:numPr>
                <w:ilvl w:val="0"/>
                <w:numId w:val="23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4318E7">
            <w:pPr>
              <w:pStyle w:val="Akapitzlist"/>
              <w:numPr>
                <w:ilvl w:val="0"/>
                <w:numId w:val="23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4318E7">
            <w:pPr>
              <w:pStyle w:val="Akapitzlist"/>
              <w:numPr>
                <w:ilvl w:val="0"/>
                <w:numId w:val="233"/>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4318E7">
            <w:pPr>
              <w:pStyle w:val="Akapitzlist"/>
              <w:numPr>
                <w:ilvl w:val="0"/>
                <w:numId w:val="233"/>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4318E7">
            <w:pPr>
              <w:pStyle w:val="Akapitzlist"/>
              <w:numPr>
                <w:ilvl w:val="0"/>
                <w:numId w:val="23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4318E7">
            <w:pPr>
              <w:pStyle w:val="Akapitzlist"/>
              <w:numPr>
                <w:ilvl w:val="0"/>
                <w:numId w:val="23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21EB2C9A" w:rsidR="007D1A15" w:rsidRPr="00C94C19" w:rsidRDefault="007D1A15" w:rsidP="008654ED">
            <w:pPr>
              <w:pStyle w:val="Nagwek3"/>
              <w:spacing w:before="120"/>
              <w:outlineLvl w:val="2"/>
            </w:pPr>
            <w:bookmarkStart w:id="102" w:name="_Toc126130798"/>
            <w:r w:rsidRPr="00C94C19">
              <w:t xml:space="preserve">CENTRUM </w:t>
            </w:r>
            <w:r>
              <w:t>SYMULACJI MEDYCZNEJ</w:t>
            </w:r>
            <w:r>
              <w:rPr>
                <w:rStyle w:val="Odwoanieprzypisudolnego"/>
              </w:rPr>
              <w:footnoteReference w:id="46"/>
            </w:r>
            <w:bookmarkEnd w:id="102"/>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w:t>
            </w:r>
            <w:r w:rsidRPr="00C94C19">
              <w:rPr>
                <w:szCs w:val="24"/>
              </w:rPr>
              <w:t>y</w:t>
            </w:r>
            <w:r w:rsidRPr="00C94C19">
              <w:rPr>
                <w:szCs w:val="24"/>
              </w:rPr>
              <w:t>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w:t>
            </w:r>
            <w:r w:rsidRPr="000A0E0A">
              <w:rPr>
                <w:bCs/>
                <w:color w:val="auto"/>
              </w:rPr>
              <w:t>j</w:t>
            </w:r>
            <w:r w:rsidRPr="000A0E0A">
              <w:rPr>
                <w:bCs/>
                <w:color w:val="auto"/>
              </w:rPr>
              <w:t>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w:t>
            </w:r>
            <w:r>
              <w:rPr>
                <w:color w:val="auto"/>
              </w:rPr>
              <w:t>m</w:t>
            </w:r>
            <w:r>
              <w:rPr>
                <w:color w:val="auto"/>
              </w:rPr>
              <w:t>puterowej oraz doskonalenie kompetencji i wymiany doświadczeń w tym zakresie poprzez prow</w:t>
            </w:r>
            <w:r>
              <w:rPr>
                <w:color w:val="auto"/>
              </w:rPr>
              <w:t>a</w:t>
            </w:r>
            <w:r>
              <w:rPr>
                <w:color w:val="auto"/>
              </w:rPr>
              <w:t>dzenie działalności szkoleniowo – konferencyjnej.</w:t>
            </w:r>
          </w:p>
          <w:p w14:paraId="03980967"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w:t>
            </w:r>
            <w:r>
              <w:rPr>
                <w:color w:val="auto"/>
              </w:rPr>
              <w:t>e</w:t>
            </w:r>
            <w:r>
              <w:rPr>
                <w:color w:val="auto"/>
              </w:rPr>
              <w:t>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4318E7">
            <w:pPr>
              <w:pStyle w:val="Akapitzlist"/>
              <w:numPr>
                <w:ilvl w:val="0"/>
                <w:numId w:val="127"/>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w:t>
            </w:r>
            <w:r w:rsidRPr="0075714F">
              <w:rPr>
                <w:color w:val="auto"/>
              </w:rPr>
              <w:t>a</w:t>
            </w:r>
            <w:r w:rsidRPr="0075714F">
              <w:rPr>
                <w:color w:val="auto"/>
              </w:rPr>
              <w:t>cyjnych, w tym wirtualnej rzeczywistości i medycznej symulacji komputerowej w edukacji kadr medycznych w ramach kształcenia przed- i podyplomowego zgodnie z właściwymi, obowiązuj</w:t>
            </w:r>
            <w:r w:rsidRPr="0075714F">
              <w:rPr>
                <w:color w:val="auto"/>
              </w:rPr>
              <w:t>ą</w:t>
            </w:r>
            <w:r w:rsidRPr="0075714F">
              <w:rPr>
                <w:color w:val="auto"/>
              </w:rPr>
              <w:t>cymi standardami i programami studiów oraz zleceniami Dziekanów.</w:t>
            </w:r>
          </w:p>
          <w:p w14:paraId="1AA43AE6" w14:textId="77777777" w:rsidR="007D1A15" w:rsidRPr="000A0E0A"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w:t>
            </w:r>
            <w:r>
              <w:rPr>
                <w:bCs/>
              </w:rPr>
              <w:t>a</w:t>
            </w:r>
            <w:r>
              <w:rPr>
                <w:bCs/>
              </w:rPr>
              <w:t>niem technik symulacyjnych, wirtualnej rzeczywistości oraz symulacji komputerowej.</w:t>
            </w:r>
          </w:p>
          <w:p w14:paraId="6A92B65F" w14:textId="77777777" w:rsidR="007D1A15" w:rsidRPr="0075714F" w:rsidRDefault="007D1A15" w:rsidP="004318E7">
            <w:pPr>
              <w:pStyle w:val="Akapitzlist"/>
              <w:numPr>
                <w:ilvl w:val="0"/>
                <w:numId w:val="127"/>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w:t>
            </w:r>
            <w:r w:rsidRPr="0075714F">
              <w:rPr>
                <w:color w:val="auto"/>
              </w:rPr>
              <w:t>e</w:t>
            </w:r>
            <w:r w:rsidRPr="0075714F">
              <w:rPr>
                <w:color w:val="auto"/>
              </w:rPr>
              <w:t>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1DF72C6A" w:rsidR="00F92391" w:rsidRPr="00C94C19" w:rsidRDefault="00F92391" w:rsidP="00F92391">
            <w:pPr>
              <w:pStyle w:val="Nagwek3"/>
              <w:rPr>
                <w:rFonts w:eastAsia="Times New Roman"/>
              </w:rPr>
            </w:pPr>
            <w:bookmarkStart w:id="103" w:name="_Toc31718314"/>
            <w:bookmarkStart w:id="104" w:name="_Toc126130799"/>
            <w:r w:rsidRPr="00C94C19">
              <w:rPr>
                <w:rFonts w:eastAsia="Times New Roman"/>
                <w:lang w:eastAsia="zh-CN" w:bidi="hi-IN"/>
              </w:rPr>
              <w:t>DZIAŁ SPRAW STUDENCKICH</w:t>
            </w:r>
            <w:bookmarkEnd w:id="103"/>
            <w:r>
              <w:rPr>
                <w:rStyle w:val="Odwoanieprzypisudolnego"/>
                <w:rFonts w:eastAsia="Times New Roman"/>
                <w:lang w:eastAsia="zh-CN" w:bidi="hi-IN"/>
              </w:rPr>
              <w:footnoteReference w:id="47"/>
            </w:r>
            <w:bookmarkEnd w:id="104"/>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w:t>
            </w:r>
            <w:r w:rsidRPr="00C94C19">
              <w:rPr>
                <w:rFonts w:eastAsia="Calibri"/>
                <w:sz w:val="22"/>
              </w:rPr>
              <w:t>k</w:t>
            </w:r>
            <w:r w:rsidRPr="00C94C19">
              <w:rPr>
                <w:rFonts w:eastAsia="Calibri"/>
                <w:sz w:val="22"/>
              </w:rPr>
              <w:t>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F92391">
            <w:pPr>
              <w:widowControl w:val="0"/>
              <w:numPr>
                <w:ilvl w:val="0"/>
                <w:numId w:val="108"/>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świa</w:t>
            </w:r>
            <w:r w:rsidRPr="00C94C19">
              <w:rPr>
                <w:rFonts w:eastAsia="Calibri"/>
                <w:spacing w:val="-6"/>
                <w:szCs w:val="20"/>
                <w:lang w:eastAsia="zh-CN" w:bidi="hi-IN"/>
              </w:rPr>
              <w:t>d</w:t>
            </w:r>
            <w:r w:rsidRPr="00C94C19">
              <w:rPr>
                <w:rFonts w:eastAsia="Calibri"/>
                <w:spacing w:val="-6"/>
                <w:szCs w:val="20"/>
                <w:lang w:eastAsia="zh-CN" w:bidi="hi-IN"/>
              </w:rPr>
              <w:t xml:space="preserve">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4318E7">
            <w:pPr>
              <w:numPr>
                <w:ilvl w:val="0"/>
                <w:numId w:val="25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4318E7">
            <w:pPr>
              <w:pStyle w:val="Akapitzlist"/>
              <w:numPr>
                <w:ilvl w:val="1"/>
                <w:numId w:val="261"/>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współpraca z rzecznikami dyscyplinarnymi powołanymi do prowadzenia spraw dyscypl</w:t>
            </w:r>
            <w:r w:rsidRPr="00C94C19">
              <w:rPr>
                <w:rFonts w:eastAsia="Arial"/>
                <w:color w:val="auto"/>
                <w:szCs w:val="24"/>
              </w:rPr>
              <w:t>i</w:t>
            </w:r>
            <w:r w:rsidRPr="00C94C19">
              <w:rPr>
                <w:rFonts w:eastAsia="Arial"/>
                <w:color w:val="auto"/>
                <w:szCs w:val="24"/>
              </w:rPr>
              <w:t>narnych studentów oraz przewodniczącymi tych komisji.</w:t>
            </w:r>
          </w:p>
          <w:p w14:paraId="17A0ADCB"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4318E7">
            <w:pPr>
              <w:numPr>
                <w:ilvl w:val="0"/>
                <w:numId w:val="251"/>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lastRenderedPageBreak/>
              <w:t>Współpraca z organami Uczelni, dziekanatami, organami Samorządu Stu</w:t>
            </w:r>
            <w:r>
              <w:rPr>
                <w:rFonts w:eastAsia="Calibri"/>
                <w:szCs w:val="24"/>
              </w:rPr>
              <w:t>dentów i Samorządu Doktorantów.</w:t>
            </w:r>
          </w:p>
          <w:p w14:paraId="64660A1D"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4318E7">
            <w:pPr>
              <w:numPr>
                <w:ilvl w:val="0"/>
                <w:numId w:val="251"/>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4318E7">
            <w:pPr>
              <w:widowControl w:val="0"/>
              <w:numPr>
                <w:ilvl w:val="0"/>
                <w:numId w:val="251"/>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4318E7">
            <w:pPr>
              <w:pStyle w:val="Akapitzlist"/>
              <w:widowControl w:val="0"/>
              <w:numPr>
                <w:ilvl w:val="0"/>
                <w:numId w:val="251"/>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w:t>
            </w:r>
            <w:r w:rsidRPr="0092715B">
              <w:rPr>
                <w:rFonts w:eastAsia="Calibri"/>
                <w:color w:val="auto"/>
                <w:lang w:eastAsia="zh-CN" w:bidi="hi-IN"/>
              </w:rPr>
              <w:t>o</w:t>
            </w:r>
            <w:r w:rsidRPr="0092715B">
              <w:rPr>
                <w:rFonts w:eastAsia="Calibri"/>
                <w:color w:val="auto"/>
                <w:lang w:eastAsia="zh-CN" w:bidi="hi-IN"/>
              </w:rPr>
              <w:t>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4318E7">
            <w:pPr>
              <w:pStyle w:val="Akapitzlist"/>
              <w:numPr>
                <w:ilvl w:val="0"/>
                <w:numId w:val="252"/>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4318E7">
            <w:pPr>
              <w:pStyle w:val="Akapitzlist"/>
              <w:widowControl w:val="0"/>
              <w:numPr>
                <w:ilvl w:val="0"/>
                <w:numId w:val="250"/>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w:t>
            </w:r>
            <w:r w:rsidRPr="00C94C19">
              <w:rPr>
                <w:rFonts w:eastAsia="Arial"/>
                <w:color w:val="auto"/>
                <w:szCs w:val="24"/>
              </w:rPr>
              <w:t>a</w:t>
            </w:r>
            <w:r w:rsidRPr="00C94C19">
              <w:rPr>
                <w:rFonts w:eastAsia="Arial"/>
                <w:color w:val="auto"/>
                <w:szCs w:val="24"/>
              </w:rPr>
              <w:t>cy z Samorządem Studentów,</w:t>
            </w:r>
          </w:p>
          <w:p w14:paraId="206099EC"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4318E7">
            <w:pPr>
              <w:pStyle w:val="Akapitzlist"/>
              <w:widowControl w:val="0"/>
              <w:numPr>
                <w:ilvl w:val="1"/>
                <w:numId w:val="254"/>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w:t>
            </w:r>
            <w:r w:rsidRPr="00C94C19">
              <w:rPr>
                <w:rFonts w:eastAsia="Times New Roman"/>
                <w:bCs/>
                <w:szCs w:val="24"/>
                <w:lang w:eastAsia="pl-PL"/>
              </w:rPr>
              <w:t>o</w:t>
            </w:r>
            <w:r w:rsidRPr="00C94C19">
              <w:rPr>
                <w:rFonts w:eastAsia="Times New Roman"/>
                <w:bCs/>
                <w:szCs w:val="24"/>
                <w:lang w:eastAsia="pl-PL"/>
              </w:rPr>
              <w:t>tacji przeznaczonej na kształcenie i rehabilitację osób niepełnosprawnych w tym op</w:t>
            </w:r>
            <w:r w:rsidRPr="00C94C19">
              <w:rPr>
                <w:rFonts w:eastAsia="Times New Roman"/>
                <w:bCs/>
                <w:szCs w:val="24"/>
                <w:lang w:eastAsia="pl-PL"/>
              </w:rPr>
              <w:t>i</w:t>
            </w:r>
            <w:r w:rsidRPr="00C94C19">
              <w:rPr>
                <w:rFonts w:eastAsia="Times New Roman"/>
                <w:bCs/>
                <w:szCs w:val="24"/>
                <w:lang w:eastAsia="pl-PL"/>
              </w:rPr>
              <w:t xml:space="preserve">sywanie i rozliczanie faktur, </w:t>
            </w:r>
          </w:p>
          <w:p w14:paraId="311728E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6087DB4F"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w:t>
            </w:r>
            <w:r>
              <w:rPr>
                <w:rFonts w:eastAsia="Times New Roman"/>
                <w:szCs w:val="24"/>
                <w:lang w:eastAsia="pl-PL"/>
              </w:rPr>
              <w:t>ą</w:t>
            </w:r>
            <w:r>
              <w:rPr>
                <w:rFonts w:eastAsia="Times New Roman"/>
                <w:szCs w:val="24"/>
                <w:lang w:eastAsia="pl-PL"/>
              </w:rPr>
              <w:t>cymi w Uczelni, w zakresie:</w:t>
            </w:r>
          </w:p>
          <w:p w14:paraId="0A20A0E5" w14:textId="77777777" w:rsidR="00F92391" w:rsidRDefault="00F92391" w:rsidP="004318E7">
            <w:pPr>
              <w:pStyle w:val="Akapitzlist"/>
              <w:numPr>
                <w:ilvl w:val="0"/>
                <w:numId w:val="256"/>
              </w:numPr>
              <w:spacing w:before="0" w:line="276" w:lineRule="auto"/>
              <w:ind w:left="1434" w:right="11" w:hanging="357"/>
              <w:rPr>
                <w:rFonts w:eastAsia="Times New Roman"/>
                <w:szCs w:val="24"/>
                <w:lang w:eastAsia="pl-PL"/>
              </w:rPr>
            </w:pPr>
            <w:r w:rsidRPr="00286DE1">
              <w:rPr>
                <w:rFonts w:eastAsia="Times New Roman"/>
                <w:szCs w:val="24"/>
                <w:lang w:eastAsia="pl-PL"/>
              </w:rPr>
              <w:lastRenderedPageBreak/>
              <w:t xml:space="preserve">koordynowania zakupów na ich zlecenie, </w:t>
            </w:r>
          </w:p>
          <w:p w14:paraId="20C923C5"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prowadzenia spraw i rozliczeń finansowych, </w:t>
            </w:r>
          </w:p>
          <w:p w14:paraId="1B1C9F73"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w:t>
            </w:r>
            <w:r w:rsidRPr="00286DE1">
              <w:rPr>
                <w:rFonts w:eastAsia="Times New Roman"/>
                <w:szCs w:val="24"/>
                <w:lang w:eastAsia="pl-PL"/>
              </w:rPr>
              <w:t>i</w:t>
            </w:r>
            <w:r w:rsidRPr="00286DE1">
              <w:rPr>
                <w:rFonts w:eastAsia="Times New Roman"/>
                <w:szCs w:val="24"/>
                <w:lang w:eastAsia="pl-PL"/>
              </w:rPr>
              <w:t>zacji dokumentacji w obszarze działania.</w:t>
            </w:r>
          </w:p>
          <w:p w14:paraId="60EF586F" w14:textId="77777777" w:rsidR="00F92391" w:rsidRPr="007848B4" w:rsidRDefault="00F92391" w:rsidP="004318E7">
            <w:pPr>
              <w:pStyle w:val="Akapitzlist"/>
              <w:numPr>
                <w:ilvl w:val="0"/>
                <w:numId w:val="253"/>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70202A2C"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i wystawianiem faktur, m</w:t>
            </w:r>
            <w:r w:rsidRPr="00C94C19">
              <w:rPr>
                <w:rFonts w:eastAsia="Calibri"/>
                <w:color w:val="auto"/>
                <w:szCs w:val="24"/>
              </w:rPr>
              <w:t>o</w:t>
            </w:r>
            <w:r w:rsidRPr="00C94C19">
              <w:rPr>
                <w:rFonts w:eastAsia="Calibri"/>
                <w:color w:val="auto"/>
                <w:szCs w:val="24"/>
              </w:rPr>
              <w:t xml:space="preserve">nitoringiem płatności. </w:t>
            </w:r>
          </w:p>
          <w:p w14:paraId="0265703A"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w:t>
            </w:r>
            <w:r w:rsidRPr="00C94C19">
              <w:rPr>
                <w:rFonts w:eastAsia="Calibri"/>
                <w:szCs w:val="24"/>
              </w:rPr>
              <w:t>ą</w:t>
            </w:r>
            <w:r w:rsidRPr="00C94C19">
              <w:rPr>
                <w:rFonts w:eastAsia="Calibri"/>
                <w:szCs w:val="24"/>
              </w:rPr>
              <w:t>zanych z funkcjonowaniem domów studenckich oraz nadzór nad ich przestrzeganiem.</w:t>
            </w:r>
          </w:p>
          <w:p w14:paraId="088F09E9"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4318E7">
            <w:pPr>
              <w:numPr>
                <w:ilvl w:val="2"/>
                <w:numId w:val="250"/>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4318E7">
            <w:pPr>
              <w:pStyle w:val="Akapitzlist"/>
              <w:numPr>
                <w:ilvl w:val="0"/>
                <w:numId w:val="258"/>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w:t>
            </w:r>
            <w:r w:rsidRPr="00C94C19">
              <w:rPr>
                <w:rFonts w:eastAsia="Calibri"/>
                <w:color w:val="auto"/>
                <w:szCs w:val="24"/>
              </w:rPr>
              <w:t>o</w:t>
            </w:r>
            <w:r w:rsidRPr="00C94C19">
              <w:rPr>
                <w:rFonts w:eastAsia="Calibri"/>
                <w:color w:val="auto"/>
                <w:szCs w:val="24"/>
              </w:rPr>
              <w:t xml:space="preserve">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4318E7">
            <w:pPr>
              <w:pStyle w:val="Akapitzlist"/>
              <w:numPr>
                <w:ilvl w:val="2"/>
                <w:numId w:val="250"/>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4318E7">
            <w:pPr>
              <w:numPr>
                <w:ilvl w:val="2"/>
                <w:numId w:val="250"/>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4318E7">
            <w:pPr>
              <w:pStyle w:val="Akapitzlist"/>
              <w:numPr>
                <w:ilvl w:val="0"/>
                <w:numId w:val="252"/>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t>BIURO DS. OSÓB Z NIEPEŁNOSPRAWNOŚCIAMI</w:t>
            </w:r>
          </w:p>
          <w:p w14:paraId="1AD76B59" w14:textId="77777777" w:rsidR="00F92391" w:rsidRPr="00B43B06" w:rsidRDefault="00F92391" w:rsidP="004318E7">
            <w:pPr>
              <w:pStyle w:val="Akapitzlist"/>
              <w:numPr>
                <w:ilvl w:val="0"/>
                <w:numId w:val="274"/>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w:t>
            </w:r>
            <w:r w:rsidRPr="00B43B06">
              <w:rPr>
                <w:iCs/>
                <w:color w:val="auto"/>
                <w:szCs w:val="24"/>
              </w:rPr>
              <w:t>a</w:t>
            </w:r>
            <w:r w:rsidRPr="00B43B06">
              <w:rPr>
                <w:iCs/>
                <w:color w:val="auto"/>
                <w:szCs w:val="24"/>
              </w:rPr>
              <w:t>riery w umysłach, sercach i architekturze” (dalej: Uczelnia Dostępna).</w:t>
            </w:r>
            <w:r w:rsidRPr="00B43B06">
              <w:rPr>
                <w:i/>
                <w:iCs/>
                <w:color w:val="auto"/>
                <w:szCs w:val="24"/>
              </w:rPr>
              <w:t xml:space="preserve"> </w:t>
            </w:r>
            <w:r w:rsidRPr="00B43B06">
              <w:rPr>
                <w:color w:val="auto"/>
                <w:szCs w:val="24"/>
              </w:rPr>
              <w:t>m.in. uczestnictwo w kom</w:t>
            </w:r>
            <w:r w:rsidRPr="00B43B06">
              <w:rPr>
                <w:color w:val="auto"/>
                <w:szCs w:val="24"/>
              </w:rPr>
              <w:t>i</w:t>
            </w:r>
            <w:r w:rsidRPr="00B43B06">
              <w:rPr>
                <w:color w:val="auto"/>
                <w:szCs w:val="24"/>
              </w:rPr>
              <w:t>sjach dotyczących odbioru budynków i kontroli ich wykonania zgodnie z założeniami wynikając</w:t>
            </w:r>
            <w:r w:rsidRPr="00B43B06">
              <w:rPr>
                <w:color w:val="auto"/>
                <w:szCs w:val="24"/>
              </w:rPr>
              <w:t>y</w:t>
            </w:r>
            <w:r w:rsidRPr="00B43B06">
              <w:rPr>
                <w:color w:val="auto"/>
                <w:szCs w:val="24"/>
              </w:rPr>
              <w:t>mi z wytycznych dostępności budynków dla osób niepełnosprawnych, aktywne poszukiwanie p</w:t>
            </w:r>
            <w:r w:rsidRPr="00B43B06">
              <w:rPr>
                <w:color w:val="auto"/>
                <w:szCs w:val="24"/>
              </w:rPr>
              <w:t>o</w:t>
            </w:r>
            <w:r w:rsidRPr="00B43B06">
              <w:rPr>
                <w:color w:val="auto"/>
                <w:szCs w:val="24"/>
              </w:rPr>
              <w:t>mocy dla osób niepełnosprawnych (psycholog, biuro karier, asystent dydaktyczny), pomoc w pl</w:t>
            </w:r>
            <w:r w:rsidRPr="00B43B06">
              <w:rPr>
                <w:color w:val="auto"/>
                <w:szCs w:val="24"/>
              </w:rPr>
              <w:t>a</w:t>
            </w:r>
            <w:r w:rsidRPr="00B43B06">
              <w:rPr>
                <w:color w:val="auto"/>
                <w:szCs w:val="24"/>
              </w:rPr>
              <w:t xml:space="preserve">nowaniu i koordynowaniu zadań mających ułatwić poruszanie się osób z niepełnosprawnościami po budynkach uczelni. </w:t>
            </w:r>
          </w:p>
          <w:p w14:paraId="553DE4FC"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w:t>
            </w:r>
            <w:r w:rsidRPr="00B43B06">
              <w:rPr>
                <w:color w:val="auto"/>
                <w:szCs w:val="24"/>
              </w:rPr>
              <w:t>a</w:t>
            </w:r>
            <w:r w:rsidRPr="00B43B06">
              <w:rPr>
                <w:color w:val="auto"/>
                <w:szCs w:val="24"/>
              </w:rPr>
              <w:t>twiających proces dydaktyczny, ułatwienia zapisów na przedmioty wybieralne, nadzór i kontrola zadań powierzonych asystentom dydaktycznym, formalności związane z uczestnictwem w doda</w:t>
            </w:r>
            <w:r w:rsidRPr="00B43B06">
              <w:rPr>
                <w:color w:val="auto"/>
                <w:szCs w:val="24"/>
              </w:rPr>
              <w:t>t</w:t>
            </w:r>
            <w:r w:rsidRPr="00B43B06">
              <w:rPr>
                <w:color w:val="auto"/>
                <w:szCs w:val="24"/>
              </w:rPr>
              <w:t>kowych zajęciach konsultacyjnych oraz koordynacja działań na drodze uzyskiwania pomocy i wsparcia dydaktycznego (kontakt z odpowiednimi dziekanatami).</w:t>
            </w:r>
          </w:p>
          <w:p w14:paraId="3DBB11FA"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w:t>
            </w:r>
            <w:r w:rsidRPr="00B43B06">
              <w:rPr>
                <w:color w:val="auto"/>
                <w:szCs w:val="24"/>
              </w:rPr>
              <w:t>a</w:t>
            </w:r>
            <w:r w:rsidRPr="00B43B06">
              <w:rPr>
                <w:color w:val="auto"/>
                <w:szCs w:val="24"/>
              </w:rPr>
              <w:t>pewnienie równych szans w dostępie do kształcenia dla osób z niepełnosprawnościami.</w:t>
            </w:r>
          </w:p>
          <w:p w14:paraId="4CAD854D" w14:textId="77777777" w:rsidR="00F92391" w:rsidRPr="00D22344" w:rsidRDefault="00F92391" w:rsidP="004318E7">
            <w:pPr>
              <w:pStyle w:val="Akapitzlist"/>
              <w:numPr>
                <w:ilvl w:val="0"/>
                <w:numId w:val="274"/>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3A52B0C" w:rsidR="00855C34" w:rsidRDefault="00855C34" w:rsidP="00F92391">
            <w:pPr>
              <w:pStyle w:val="Nagwek3"/>
              <w:spacing w:line="276" w:lineRule="auto"/>
              <w:ind w:left="0"/>
              <w:rPr>
                <w:rFonts w:eastAsia="Times New Roman"/>
                <w:lang w:eastAsia="pl-PL"/>
              </w:rPr>
            </w:pPr>
            <w:bookmarkStart w:id="105" w:name="_Toc126130800"/>
            <w:r>
              <w:rPr>
                <w:color w:val="000000"/>
                <w:sz w:val="27"/>
                <w:szCs w:val="27"/>
              </w:rPr>
              <w:t>DZIAŁ ORGANIZACJI DYDAKTYKI</w:t>
            </w:r>
            <w:r>
              <w:rPr>
                <w:rStyle w:val="Odwoanieprzypisudolnego"/>
                <w:color w:val="000000"/>
                <w:sz w:val="27"/>
                <w:szCs w:val="27"/>
              </w:rPr>
              <w:footnoteReference w:id="48"/>
            </w:r>
            <w:bookmarkEnd w:id="105"/>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4318E7">
            <w:pPr>
              <w:pStyle w:val="NormalnyWeb"/>
              <w:numPr>
                <w:ilvl w:val="0"/>
                <w:numId w:val="262"/>
              </w:numPr>
              <w:rPr>
                <w:color w:val="000000"/>
              </w:rPr>
            </w:pPr>
            <w:r w:rsidRPr="00E66C0A">
              <w:rPr>
                <w:color w:val="000000"/>
              </w:rPr>
              <w:t>Zapewnienie prawidłowej organizacji procesu dydaktycznego.</w:t>
            </w:r>
          </w:p>
          <w:p w14:paraId="3F9911EC" w14:textId="77777777" w:rsidR="00855C34" w:rsidRPr="00E66C0A" w:rsidRDefault="00855C34" w:rsidP="004318E7">
            <w:pPr>
              <w:pStyle w:val="NormalnyWeb"/>
              <w:numPr>
                <w:ilvl w:val="0"/>
                <w:numId w:val="262"/>
              </w:numPr>
              <w:rPr>
                <w:color w:val="000000"/>
              </w:rPr>
            </w:pPr>
            <w:r w:rsidRPr="00E66C0A">
              <w:rPr>
                <w:color w:val="000000"/>
              </w:rPr>
              <w:t>Optymalizacja procesu planowania i rozliczania dydaktyki</w:t>
            </w:r>
          </w:p>
          <w:p w14:paraId="6E5166F8" w14:textId="77777777" w:rsidR="00855C34" w:rsidRDefault="00855C34" w:rsidP="004318E7">
            <w:pPr>
              <w:pStyle w:val="NormalnyWeb"/>
              <w:numPr>
                <w:ilvl w:val="0"/>
                <w:numId w:val="262"/>
              </w:numPr>
              <w:rPr>
                <w:spacing w:val="-6"/>
              </w:rPr>
            </w:pPr>
            <w:r w:rsidRPr="00E66C0A">
              <w:rPr>
                <w:color w:val="000000"/>
              </w:rPr>
              <w:t>Koordynacja współpracy podmiotów sprawujących opiekę zdrowotną z jednostkami ucze</w:t>
            </w:r>
            <w:r w:rsidRPr="00E66C0A">
              <w:rPr>
                <w:color w:val="000000"/>
              </w:rPr>
              <w:t>l</w:t>
            </w:r>
            <w:r w:rsidRPr="00E66C0A">
              <w:rPr>
                <w:color w:val="000000"/>
              </w:rPr>
              <w:t>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w:t>
            </w:r>
            <w:r w:rsidRPr="00856FD4">
              <w:rPr>
                <w:rFonts w:eastAsia="Times New Roman"/>
                <w:szCs w:val="24"/>
                <w:lang w:eastAsia="pl-PL"/>
              </w:rPr>
              <w:t>y</w:t>
            </w:r>
            <w:r w:rsidRPr="00856FD4">
              <w:rPr>
                <w:rFonts w:eastAsia="Times New Roman"/>
                <w:szCs w:val="24"/>
                <w:lang w:eastAsia="pl-PL"/>
              </w:rPr>
              <w:t>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w:t>
            </w:r>
            <w:r w:rsidRPr="00856FD4">
              <w:rPr>
                <w:rFonts w:eastAsia="Times New Roman"/>
                <w:szCs w:val="24"/>
                <w:lang w:eastAsia="pl-PL"/>
              </w:rPr>
              <w:t>d</w:t>
            </w:r>
            <w:r w:rsidRPr="00856FD4">
              <w:rPr>
                <w:rFonts w:eastAsia="Times New Roman"/>
                <w:szCs w:val="24"/>
                <w:lang w:eastAsia="pl-PL"/>
              </w:rPr>
              <w:t>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w:t>
            </w:r>
            <w:r w:rsidRPr="00856FD4">
              <w:rPr>
                <w:rFonts w:eastAsia="Times New Roman"/>
                <w:szCs w:val="24"/>
                <w:lang w:eastAsia="pl-PL"/>
              </w:rPr>
              <w:t>y</w:t>
            </w:r>
            <w:r w:rsidRPr="00856FD4">
              <w:rPr>
                <w:rFonts w:eastAsia="Times New Roman"/>
                <w:szCs w:val="24"/>
                <w:lang w:eastAsia="pl-PL"/>
              </w:rPr>
              <w:t>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251FBE41" w:rsidR="00855C34" w:rsidRDefault="00855C34" w:rsidP="00F92391">
            <w:pPr>
              <w:pStyle w:val="Nagwek3"/>
              <w:spacing w:line="276" w:lineRule="auto"/>
              <w:ind w:left="0"/>
              <w:rPr>
                <w:rFonts w:eastAsia="Times New Roman"/>
                <w:lang w:eastAsia="pl-PL"/>
              </w:rPr>
            </w:pPr>
            <w:bookmarkStart w:id="106" w:name="_Toc126130801"/>
            <w:r w:rsidRPr="00984AE5">
              <w:rPr>
                <w:rFonts w:eastAsia="Times New Roman"/>
                <w:sz w:val="24"/>
                <w:szCs w:val="24"/>
                <w:lang w:eastAsia="pl-PL"/>
              </w:rPr>
              <w:t>BIURO REKRUTACJI I BADANIA LOSÓW ABSOLWENTÓW</w:t>
            </w:r>
            <w:r>
              <w:rPr>
                <w:rStyle w:val="Odwoanieprzypisudolnego"/>
                <w:rFonts w:eastAsia="Times New Roman"/>
                <w:lang w:eastAsia="pl-PL"/>
              </w:rPr>
              <w:footnoteReference w:id="49"/>
            </w:r>
            <w:bookmarkEnd w:id="106"/>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4318E7">
            <w:pPr>
              <w:pStyle w:val="Akapitzlist"/>
              <w:numPr>
                <w:ilvl w:val="0"/>
                <w:numId w:val="263"/>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4318E7">
            <w:pPr>
              <w:pStyle w:val="Akapitzlist"/>
              <w:numPr>
                <w:ilvl w:val="0"/>
                <w:numId w:val="266"/>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4318E7">
            <w:pPr>
              <w:pStyle w:val="Akapitzlist"/>
              <w:numPr>
                <w:ilvl w:val="0"/>
                <w:numId w:val="266"/>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w:t>
            </w:r>
            <w:r w:rsidRPr="00D432C2">
              <w:rPr>
                <w:rFonts w:eastAsia="Times New Roman"/>
                <w:szCs w:val="24"/>
                <w:lang w:eastAsia="pl-PL"/>
              </w:rPr>
              <w:t>o</w:t>
            </w:r>
            <w:r w:rsidRPr="00D432C2">
              <w:rPr>
                <w:rFonts w:eastAsia="Times New Roman"/>
                <w:szCs w:val="24"/>
                <w:lang w:eastAsia="pl-PL"/>
              </w:rPr>
              <w:t>ści</w:t>
            </w:r>
            <w:r>
              <w:rPr>
                <w:rFonts w:eastAsia="Times New Roman"/>
                <w:szCs w:val="24"/>
                <w:lang w:eastAsia="pl-PL"/>
              </w:rPr>
              <w:t>,</w:t>
            </w:r>
          </w:p>
          <w:p w14:paraId="1F3476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4318E7">
            <w:pPr>
              <w:pStyle w:val="Akapitzlist"/>
              <w:numPr>
                <w:ilvl w:val="0"/>
                <w:numId w:val="263"/>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w:t>
            </w:r>
            <w:r w:rsidRPr="008471A8">
              <w:rPr>
                <w:rFonts w:eastAsia="Times New Roman"/>
                <w:szCs w:val="24"/>
                <w:lang w:eastAsia="pl-PL"/>
              </w:rPr>
              <w:t>a</w:t>
            </w:r>
            <w:r w:rsidRPr="008471A8">
              <w:rPr>
                <w:rFonts w:eastAsia="Times New Roman"/>
                <w:szCs w:val="24"/>
                <w:lang w:eastAsia="pl-PL"/>
              </w:rPr>
              <w:t>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4318E7">
            <w:pPr>
              <w:pStyle w:val="Akapitzlist"/>
              <w:numPr>
                <w:ilvl w:val="0"/>
                <w:numId w:val="263"/>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w:t>
            </w:r>
            <w:r>
              <w:rPr>
                <w:rFonts w:eastAsia="Times New Roman"/>
                <w:szCs w:val="24"/>
                <w:lang w:eastAsia="pl-PL"/>
              </w:rPr>
              <w:t>i</w:t>
            </w:r>
            <w:r>
              <w:rPr>
                <w:rFonts w:eastAsia="Times New Roman"/>
                <w:szCs w:val="24"/>
                <w:lang w:eastAsia="pl-PL"/>
              </w:rPr>
              <w:t>dłowym funkcjonowaniem systemu IRK oraz prace wdrożeniowe i optymalizacyjne,</w:t>
            </w:r>
          </w:p>
          <w:p w14:paraId="2C3CF3A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4318E7">
            <w:pPr>
              <w:pStyle w:val="Akapitzlist"/>
              <w:numPr>
                <w:ilvl w:val="0"/>
                <w:numId w:val="265"/>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w:t>
            </w:r>
            <w:r>
              <w:rPr>
                <w:rFonts w:eastAsia="Times New Roman"/>
                <w:szCs w:val="24"/>
                <w:lang w:eastAsia="pl-PL"/>
              </w:rPr>
              <w:t>e</w:t>
            </w:r>
            <w:r>
              <w:rPr>
                <w:rFonts w:eastAsia="Times New Roman"/>
                <w:szCs w:val="24"/>
                <w:lang w:eastAsia="pl-PL"/>
              </w:rPr>
              <w:t>cyzji administracyjnych o przyjęciu bądź nie przyjęciu na studia,</w:t>
            </w:r>
          </w:p>
          <w:p w14:paraId="107514A5" w14:textId="77777777" w:rsidR="00855C34" w:rsidRPr="00D432C2"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w:t>
            </w:r>
            <w:r w:rsidRPr="008471A8">
              <w:rPr>
                <w:rFonts w:eastAsia="Times New Roman"/>
                <w:szCs w:val="24"/>
                <w:lang w:eastAsia="pl-PL"/>
              </w:rPr>
              <w:t>ą</w:t>
            </w:r>
            <w:r w:rsidRPr="008471A8">
              <w:rPr>
                <w:rFonts w:eastAsia="Times New Roman"/>
                <w:szCs w:val="24"/>
                <w:lang w:eastAsia="pl-PL"/>
              </w:rPr>
              <w:lastRenderedPageBreak/>
              <w:t xml:space="preserve">cych rekrutacji, w szczególności: </w:t>
            </w:r>
          </w:p>
          <w:p w14:paraId="513D3D62"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w:t>
            </w:r>
            <w:r w:rsidRPr="008471A8">
              <w:rPr>
                <w:rFonts w:eastAsia="Times New Roman"/>
                <w:szCs w:val="24"/>
                <w:lang w:eastAsia="pl-PL"/>
              </w:rPr>
              <w:t>n</w:t>
            </w:r>
            <w:r w:rsidRPr="008471A8">
              <w:rPr>
                <w:rFonts w:eastAsia="Times New Roman"/>
                <w:szCs w:val="24"/>
                <w:lang w:eastAsia="pl-PL"/>
              </w:rPr>
              <w:t>dydatów i potrzeb UMW.</w:t>
            </w:r>
          </w:p>
          <w:p w14:paraId="03AE765A" w14:textId="77777777" w:rsidR="00855C34" w:rsidRDefault="00855C34"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4318E7">
            <w:pPr>
              <w:pStyle w:val="Akapitzlist"/>
              <w:numPr>
                <w:ilvl w:val="0"/>
                <w:numId w:val="263"/>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w:t>
            </w:r>
            <w:r w:rsidRPr="00590024">
              <w:rPr>
                <w:b/>
                <w:u w:val="single"/>
              </w:rPr>
              <w:t>o</w:t>
            </w:r>
            <w:r w:rsidRPr="00590024">
              <w:rPr>
                <w:b/>
                <w:u w:val="single"/>
              </w:rPr>
              <w:t>wych, kształcenia ustawicznego, Szkoły doktorskiej, Uniwersytetu Trzeciego Wieku, a także wymiany akademickiej prowadzonej m.in. w ramach programów Erasmus +:</w:t>
            </w:r>
          </w:p>
          <w:p w14:paraId="25BDF51E" w14:textId="77777777" w:rsidR="00855C34" w:rsidRPr="00BC615F" w:rsidRDefault="00855C34" w:rsidP="004318E7">
            <w:pPr>
              <w:pStyle w:val="Akapitzlist"/>
              <w:numPr>
                <w:ilvl w:val="0"/>
                <w:numId w:val="268"/>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w:t>
            </w:r>
            <w:r w:rsidRPr="00BC615F">
              <w:rPr>
                <w:rFonts w:eastAsia="Times New Roman"/>
                <w:szCs w:val="24"/>
                <w:lang w:eastAsia="pl-PL"/>
              </w:rPr>
              <w:t>o</w:t>
            </w:r>
            <w:r w:rsidRPr="00BC615F">
              <w:rPr>
                <w:rFonts w:eastAsia="Times New Roman"/>
                <w:szCs w:val="24"/>
                <w:lang w:eastAsia="pl-PL"/>
              </w:rPr>
              <w:t>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w:t>
            </w:r>
            <w:r>
              <w:rPr>
                <w:rFonts w:eastAsia="Times New Roman"/>
                <w:szCs w:val="24"/>
                <w:lang w:eastAsia="pl-PL"/>
              </w:rPr>
              <w:t>ł</w:t>
            </w:r>
            <w:r>
              <w:rPr>
                <w:rFonts w:eastAsia="Times New Roman"/>
                <w:szCs w:val="24"/>
                <w:lang w:eastAsia="pl-PL"/>
              </w:rPr>
              <w:t>cących w zawodach medycznych</w:t>
            </w:r>
            <w:r w:rsidRPr="00BC615F">
              <w:rPr>
                <w:rFonts w:eastAsia="Times New Roman"/>
                <w:szCs w:val="24"/>
                <w:lang w:eastAsia="pl-PL"/>
              </w:rPr>
              <w:t>, projektowanych zmian w systemie edukacji medycznej na p</w:t>
            </w:r>
            <w:r w:rsidRPr="00BC615F">
              <w:rPr>
                <w:rFonts w:eastAsia="Times New Roman"/>
                <w:szCs w:val="24"/>
                <w:lang w:eastAsia="pl-PL"/>
              </w:rPr>
              <w:t>o</w:t>
            </w:r>
            <w:r w:rsidRPr="00BC615F">
              <w:rPr>
                <w:rFonts w:eastAsia="Times New Roman"/>
                <w:szCs w:val="24"/>
                <w:lang w:eastAsia="pl-PL"/>
              </w:rPr>
              <w:t>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4318E7">
            <w:pPr>
              <w:pStyle w:val="Akapitzlist"/>
              <w:numPr>
                <w:ilvl w:val="0"/>
                <w:numId w:val="268"/>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4318E7">
            <w:pPr>
              <w:pStyle w:val="Akapitzlist"/>
              <w:numPr>
                <w:ilvl w:val="0"/>
                <w:numId w:val="269"/>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w:t>
            </w:r>
            <w:r>
              <w:rPr>
                <w:rFonts w:eastAsia="Times New Roman"/>
                <w:szCs w:val="24"/>
                <w:lang w:eastAsia="pl-PL"/>
              </w:rPr>
              <w:t>j</w:t>
            </w:r>
            <w:r>
              <w:rPr>
                <w:rFonts w:eastAsia="Times New Roman"/>
                <w:szCs w:val="24"/>
                <w:lang w:eastAsia="pl-PL"/>
              </w:rPr>
              <w:t>nych (w wersji papierowej i elektronicznej),</w:t>
            </w:r>
          </w:p>
          <w:p w14:paraId="570EC63E" w14:textId="77777777" w:rsidR="00855C34" w:rsidRPr="00BC615F" w:rsidRDefault="00855C34" w:rsidP="004318E7">
            <w:pPr>
              <w:pStyle w:val="Akapitzlist"/>
              <w:numPr>
                <w:ilvl w:val="0"/>
                <w:numId w:val="269"/>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4318E7">
            <w:pPr>
              <w:pStyle w:val="Akapitzlist"/>
              <w:numPr>
                <w:ilvl w:val="0"/>
                <w:numId w:val="270"/>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gromadzenie i udostępnianie  informacji w zakresie możliwości podejmowania pracy, odb</w:t>
            </w:r>
            <w:r>
              <w:rPr>
                <w:rFonts w:eastAsia="Times New Roman"/>
                <w:szCs w:val="24"/>
                <w:lang w:eastAsia="pl-PL"/>
              </w:rPr>
              <w:t>y</w:t>
            </w:r>
            <w:r>
              <w:rPr>
                <w:rFonts w:eastAsia="Times New Roman"/>
                <w:szCs w:val="24"/>
                <w:lang w:eastAsia="pl-PL"/>
              </w:rPr>
              <w:t xml:space="preserve">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w:t>
            </w:r>
            <w:r>
              <w:rPr>
                <w:rFonts w:eastAsia="Times New Roman"/>
                <w:szCs w:val="24"/>
                <w:lang w:eastAsia="pl-PL"/>
              </w:rPr>
              <w:t>o</w:t>
            </w:r>
            <w:r>
              <w:rPr>
                <w:rFonts w:eastAsia="Times New Roman"/>
                <w:szCs w:val="24"/>
                <w:lang w:eastAsia="pl-PL"/>
              </w:rPr>
              <w:t>wych lub tablicach ogłoszeń UMW,</w:t>
            </w:r>
          </w:p>
          <w:p w14:paraId="0AE3F47D" w14:textId="77777777" w:rsidR="00855C34" w:rsidRPr="003523A5"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4318E7">
            <w:pPr>
              <w:pStyle w:val="Akapitzlist"/>
              <w:numPr>
                <w:ilvl w:val="0"/>
                <w:numId w:val="267"/>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1502D0C5" w:rsidR="00984AE5" w:rsidRDefault="00984AE5" w:rsidP="00F92391">
            <w:pPr>
              <w:pStyle w:val="Nagwek3"/>
              <w:spacing w:line="276" w:lineRule="auto"/>
              <w:ind w:left="0"/>
              <w:rPr>
                <w:rFonts w:eastAsia="Times New Roman"/>
                <w:lang w:eastAsia="pl-PL"/>
              </w:rPr>
            </w:pPr>
            <w:bookmarkStart w:id="107" w:name="_Toc126130802"/>
            <w:r>
              <w:rPr>
                <w:rFonts w:eastAsia="Times New Roman"/>
                <w:lang w:eastAsia="pl-PL"/>
              </w:rPr>
              <w:t>CENTRUM KULTURY JAKOŚCI KSZTAŁCENIA</w:t>
            </w:r>
            <w:r>
              <w:rPr>
                <w:rStyle w:val="Odwoanieprzypisudolnego"/>
                <w:rFonts w:eastAsia="Times New Roman"/>
                <w:lang w:eastAsia="pl-PL"/>
              </w:rPr>
              <w:footnoteReference w:id="50"/>
            </w:r>
            <w:bookmarkEnd w:id="107"/>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t>
            </w:r>
            <w:r>
              <w:rPr>
                <w:rFonts w:eastAsia="Times New Roman"/>
                <w:szCs w:val="24"/>
                <w:lang w:eastAsia="pl-PL"/>
              </w:rPr>
              <w:t>w</w:t>
            </w:r>
            <w:r>
              <w:rPr>
                <w:rFonts w:eastAsia="Times New Roman"/>
                <w:szCs w:val="24"/>
                <w:lang w:eastAsia="pl-PL"/>
              </w:rPr>
              <w:t>nych, związanych z funkcjonowaniem i rozwojem uczelnianego Systemu Zarządzania Jakością Kształcenia.</w:t>
            </w:r>
          </w:p>
          <w:p w14:paraId="47D8A7FF" w14:textId="77777777" w:rsidR="00984AE5" w:rsidRPr="0037143F" w:rsidRDefault="00984AE5" w:rsidP="004318E7">
            <w:pPr>
              <w:pStyle w:val="Akapitzlist"/>
              <w:numPr>
                <w:ilvl w:val="0"/>
                <w:numId w:val="263"/>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4318E7">
            <w:pPr>
              <w:pStyle w:val="Akapitzlist"/>
              <w:numPr>
                <w:ilvl w:val="0"/>
                <w:numId w:val="272"/>
              </w:numPr>
              <w:spacing w:line="276" w:lineRule="auto"/>
            </w:pPr>
            <w:r>
              <w:t>zapewnienia wszechstronnych możliwości zdobywania wiedzy w ramach samokształcenia za pomocą nowoczesnych technologii informatycznych, zapewniających dostęp do baz m</w:t>
            </w:r>
            <w:r>
              <w:t>e</w:t>
            </w:r>
            <w:r>
              <w:t xml:space="preserve">dycznych, czasopism i skryptów oraz do materiałów e-learningowych, </w:t>
            </w:r>
          </w:p>
          <w:p w14:paraId="069D3285" w14:textId="77777777" w:rsidR="00984AE5" w:rsidRDefault="00984AE5" w:rsidP="004318E7">
            <w:pPr>
              <w:pStyle w:val="Akapitzlist"/>
              <w:numPr>
                <w:ilvl w:val="0"/>
                <w:numId w:val="272"/>
              </w:numPr>
              <w:spacing w:line="276" w:lineRule="auto"/>
            </w:pPr>
            <w:r>
              <w:t>prowadzenia interaktywnych zajęć teoretycznych w nowoczesnych salach wykładowo-ćwiczeniowych wyposażonych w sprzęt najnowszej generacji umożliwiający prowadzenie zajęć z wykorzystaniem multimedialnych pomocy dydaktycznych oraz teletransmisji zabi</w:t>
            </w:r>
            <w:r>
              <w:t>e</w:t>
            </w:r>
            <w:r>
              <w:t xml:space="preserve">gów i procedur medycznych z bazy klinicznej,  </w:t>
            </w:r>
          </w:p>
          <w:p w14:paraId="57A7D23C" w14:textId="77777777" w:rsidR="00984AE5" w:rsidRDefault="00984AE5" w:rsidP="004318E7">
            <w:pPr>
              <w:pStyle w:val="Akapitzlist"/>
              <w:numPr>
                <w:ilvl w:val="0"/>
                <w:numId w:val="272"/>
              </w:numPr>
              <w:spacing w:line="276" w:lineRule="auto"/>
            </w:pPr>
            <w:r>
              <w:t xml:space="preserve">szkolenie umiejętności praktycznych, zwłaszcza w zakresie działania w stanach nagłych </w:t>
            </w:r>
            <w:r>
              <w:br/>
              <w:t>i zagrożenia życia na nowoczesnych symulatorach pacjenta, fantomach, modelach szkol</w:t>
            </w:r>
            <w:r>
              <w:t>e</w:t>
            </w:r>
            <w:r>
              <w:t>niowych.</w:t>
            </w:r>
          </w:p>
          <w:p w14:paraId="5C39314B" w14:textId="77777777" w:rsidR="00984AE5" w:rsidRPr="004F3ECD" w:rsidRDefault="00984AE5" w:rsidP="004318E7">
            <w:pPr>
              <w:pStyle w:val="Akapitzlist"/>
              <w:numPr>
                <w:ilvl w:val="0"/>
                <w:numId w:val="263"/>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w:t>
            </w:r>
            <w:r>
              <w:t>e</w:t>
            </w:r>
            <w:r>
              <w:t>gulaminów przedmiotów.</w:t>
            </w:r>
          </w:p>
          <w:p w14:paraId="192500DC"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w:t>
            </w:r>
            <w:r>
              <w:rPr>
                <w:rFonts w:eastAsia="Times New Roman"/>
                <w:szCs w:val="24"/>
                <w:lang w:eastAsia="pl-PL"/>
              </w:rPr>
              <w:t>n</w:t>
            </w:r>
            <w:r>
              <w:rPr>
                <w:rFonts w:eastAsia="Times New Roman"/>
                <w:szCs w:val="24"/>
                <w:lang w:eastAsia="pl-PL"/>
              </w:rPr>
              <w:t>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lastRenderedPageBreak/>
              <w:t>Wsparcie i upowszechnianie form kształcenia on-line poprzez:</w:t>
            </w:r>
          </w:p>
          <w:p w14:paraId="5438B629" w14:textId="77777777" w:rsidR="00984AE5" w:rsidRPr="001A34BE"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o</w:t>
            </w:r>
            <w:r w:rsidRPr="001A34BE">
              <w:rPr>
                <w:rFonts w:eastAsia="Times New Roman"/>
                <w:szCs w:val="24"/>
                <w:lang w:eastAsia="pl-PL"/>
              </w:rPr>
              <w:t>pracowywanie uczelnianych regulacji i standardów w zakresie e-kształcenia oraz promow</w:t>
            </w:r>
            <w:r w:rsidRPr="001A34BE">
              <w:rPr>
                <w:rFonts w:eastAsia="Times New Roman"/>
                <w:szCs w:val="24"/>
                <w:lang w:eastAsia="pl-PL"/>
              </w:rPr>
              <w:t>a</w:t>
            </w:r>
            <w:r w:rsidRPr="001A34BE">
              <w:rPr>
                <w:rFonts w:eastAsia="Times New Roman"/>
                <w:szCs w:val="24"/>
                <w:lang w:eastAsia="pl-PL"/>
              </w:rPr>
              <w:t>nie i monitorowanie ich stosowania</w:t>
            </w:r>
            <w:r>
              <w:rPr>
                <w:rFonts w:eastAsia="Times New Roman"/>
                <w:szCs w:val="24"/>
                <w:lang w:eastAsia="pl-PL"/>
              </w:rPr>
              <w:t>,</w:t>
            </w:r>
          </w:p>
          <w:p w14:paraId="1EB12DE5" w14:textId="77777777" w:rsidR="00984AE5"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4318E7">
            <w:pPr>
              <w:pStyle w:val="Akapitzlist"/>
              <w:numPr>
                <w:ilvl w:val="0"/>
                <w:numId w:val="271"/>
              </w:numPr>
              <w:spacing w:line="276" w:lineRule="auto"/>
              <w:rPr>
                <w:rFonts w:eastAsia="Times New Roman"/>
                <w:szCs w:val="24"/>
                <w:lang w:eastAsia="pl-PL"/>
              </w:rPr>
            </w:pPr>
            <w:r>
              <w:t>prowadzenie wewnętrznych szkoleń dla członków społeczności akademickiej w zakresie o</w:t>
            </w:r>
            <w:r>
              <w:t>b</w:t>
            </w:r>
            <w:r>
              <w:t xml:space="preserve">sługi systemów zdalnego nauczania oraz technik zdalnego nauczania, </w:t>
            </w:r>
          </w:p>
          <w:p w14:paraId="725BA171" w14:textId="77777777" w:rsidR="00984AE5" w:rsidRPr="004F3ECD" w:rsidRDefault="00984AE5" w:rsidP="004318E7">
            <w:pPr>
              <w:pStyle w:val="Akapitzlist"/>
              <w:numPr>
                <w:ilvl w:val="0"/>
                <w:numId w:val="271"/>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4318E7">
            <w:pPr>
              <w:pStyle w:val="Akapitzlist"/>
              <w:numPr>
                <w:ilvl w:val="0"/>
                <w:numId w:val="271"/>
              </w:numPr>
              <w:spacing w:line="276" w:lineRule="auto"/>
              <w:rPr>
                <w:rFonts w:eastAsia="Times New Roman"/>
                <w:szCs w:val="24"/>
                <w:lang w:eastAsia="pl-PL"/>
              </w:rPr>
            </w:pPr>
            <w:r>
              <w:t>monitoring i ewaluacja procesów zdalnego nauczania.</w:t>
            </w:r>
          </w:p>
          <w:p w14:paraId="74DD0FC1"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gromadzenie i analiza danych związanych z weryfikacją efektów uczenia się studentów, do</w:t>
            </w:r>
            <w:r w:rsidRPr="004F3ECD">
              <w:rPr>
                <w:rFonts w:eastAsia="Times New Roman"/>
                <w:szCs w:val="24"/>
                <w:lang w:eastAsia="pl-PL"/>
              </w:rPr>
              <w:t>k</w:t>
            </w:r>
            <w:r w:rsidRPr="004F3ECD">
              <w:rPr>
                <w:rFonts w:eastAsia="Times New Roman"/>
                <w:szCs w:val="24"/>
                <w:lang w:eastAsia="pl-PL"/>
              </w:rPr>
              <w:t xml:space="preserve">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w:t>
            </w:r>
            <w:r w:rsidRPr="004F3ECD">
              <w:rPr>
                <w:rFonts w:eastAsia="Times New Roman"/>
                <w:szCs w:val="24"/>
                <w:lang w:eastAsia="pl-PL"/>
              </w:rPr>
              <w:t>o</w:t>
            </w:r>
            <w:r w:rsidRPr="004F3ECD">
              <w:rPr>
                <w:rFonts w:eastAsia="Times New Roman"/>
                <w:szCs w:val="24"/>
                <w:lang w:eastAsia="pl-PL"/>
              </w:rPr>
              <w:t>ści semestrów/lat studiów oraz wskaźników zdawalności egzaminów końcowych i dypl</w:t>
            </w:r>
            <w:r w:rsidRPr="004F3ECD">
              <w:rPr>
                <w:rFonts w:eastAsia="Times New Roman"/>
                <w:szCs w:val="24"/>
                <w:lang w:eastAsia="pl-PL"/>
              </w:rPr>
              <w:t>o</w:t>
            </w:r>
            <w:r w:rsidRPr="004F3ECD">
              <w:rPr>
                <w:rFonts w:eastAsia="Times New Roman"/>
                <w:szCs w:val="24"/>
                <w:lang w:eastAsia="pl-PL"/>
              </w:rPr>
              <w:t>mowych.</w:t>
            </w:r>
          </w:p>
          <w:p w14:paraId="54C1283F" w14:textId="77777777" w:rsidR="00984AE5" w:rsidRPr="004F3ECD" w:rsidRDefault="00984AE5" w:rsidP="004318E7">
            <w:pPr>
              <w:pStyle w:val="Akapitzlist"/>
              <w:numPr>
                <w:ilvl w:val="0"/>
                <w:numId w:val="263"/>
              </w:numPr>
              <w:spacing w:line="276" w:lineRule="auto"/>
              <w:rPr>
                <w:rFonts w:eastAsia="Times New Roman"/>
                <w:szCs w:val="24"/>
                <w:lang w:eastAsia="pl-PL"/>
              </w:rPr>
            </w:pPr>
            <w:r>
              <w:t>Gromadzenie, przetwarzanie (w tym analiza statystyczna) i udostępnianie uprawnionym podmi</w:t>
            </w:r>
            <w:r>
              <w:t>o</w:t>
            </w:r>
            <w:r>
              <w:t>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w:t>
            </w:r>
            <w:r w:rsidRPr="004F3ECD">
              <w:rPr>
                <w:rFonts w:eastAsia="Times New Roman"/>
                <w:szCs w:val="24"/>
                <w:lang w:eastAsia="pl-PL"/>
              </w:rPr>
              <w:t>a</w:t>
            </w:r>
            <w:r w:rsidRPr="004F3ECD">
              <w:rPr>
                <w:rFonts w:eastAsia="Times New Roman"/>
                <w:szCs w:val="24"/>
                <w:lang w:eastAsia="pl-PL"/>
              </w:rPr>
              <w:t>runków studiowania.</w:t>
            </w:r>
            <w:r>
              <w:t xml:space="preserve"> </w:t>
            </w:r>
          </w:p>
          <w:p w14:paraId="1131E683"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w:t>
            </w:r>
            <w:r>
              <w:rPr>
                <w:rFonts w:eastAsia="Times New Roman"/>
                <w:szCs w:val="24"/>
                <w:lang w:eastAsia="pl-PL"/>
              </w:rPr>
              <w:t>i</w:t>
            </w:r>
            <w:r>
              <w:rPr>
                <w:rFonts w:eastAsia="Times New Roman"/>
                <w:szCs w:val="24"/>
                <w:lang w:eastAsia="pl-PL"/>
              </w:rPr>
              <w:t xml:space="preserve">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Dostarczanie danych dla innych podmiotów organizacyjnych w UMW dla promowania kieru</w:t>
            </w:r>
            <w:r>
              <w:rPr>
                <w:rFonts w:eastAsia="Times New Roman"/>
                <w:szCs w:val="24"/>
                <w:lang w:eastAsia="pl-PL"/>
              </w:rPr>
              <w:t>n</w:t>
            </w:r>
            <w:r>
              <w:rPr>
                <w:rFonts w:eastAsia="Times New Roman"/>
                <w:szCs w:val="24"/>
                <w:lang w:eastAsia="pl-PL"/>
              </w:rPr>
              <w:t xml:space="preserve">ków, opracowywania strategii rekrutacyjnych oraz przygotowywania danych dla rankingów uczelni akademickich (polskich i światowych). </w:t>
            </w:r>
          </w:p>
          <w:p w14:paraId="66C85EC3"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Prowadzenie działalności popularyzatorskiej dotyczącej jakości kształcenia poprzez m.in. prow</w:t>
            </w:r>
            <w:r w:rsidRPr="004652E1">
              <w:rPr>
                <w:rFonts w:eastAsia="Times New Roman"/>
                <w:szCs w:val="24"/>
                <w:lang w:eastAsia="pl-PL"/>
              </w:rPr>
              <w:t>a</w:t>
            </w:r>
            <w:r w:rsidRPr="004652E1">
              <w:rPr>
                <w:rFonts w:eastAsia="Times New Roman"/>
                <w:szCs w:val="24"/>
                <w:lang w:eastAsia="pl-PL"/>
              </w:rPr>
              <w:t xml:space="preserve">dzenie strony internetowej, organizację szkoleń, seminariów i konferencji dotyczących jakości kształcenia. </w:t>
            </w:r>
          </w:p>
          <w:p w14:paraId="2FE847F7"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8" w:name="_Toc126130803"/>
      <w:r w:rsidRPr="00C94C19">
        <w:t xml:space="preserve">PION PROREKTORA DS. </w:t>
      </w:r>
      <w:r w:rsidR="005F0EDC" w:rsidRPr="00C94C19">
        <w:t xml:space="preserve">STRATEGII </w:t>
      </w:r>
      <w:r w:rsidRPr="00C94C19">
        <w:t>ROZWOJU UCZELNI</w:t>
      </w:r>
      <w:bookmarkEnd w:id="108"/>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0336" behindDoc="0" locked="0" layoutInCell="1" allowOverlap="1" wp14:anchorId="3B3CCBB5" wp14:editId="02010909">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D64334" w:rsidRDefault="00D64334"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2" type="#_x0000_t202" style="position:absolute;margin-left:167.85pt;margin-top:9.35pt;width:93.5pt;height:40.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" fillcolor="#ff5d5d">
                <v:textbox>
                  <w:txbxContent>
                    <w:p w14:paraId="6C6D7CF8" w14:textId="77777777" w:rsidR="00D64334" w:rsidRDefault="00D64334"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74432" behindDoc="0" locked="0" layoutInCell="1" allowOverlap="1" wp14:anchorId="3FDDA08A" wp14:editId="7CC448FA">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3CF02C" id="Łącznik prosty ze strzałką 31" o:spid="_x0000_s1026" type="#_x0000_t32" style="position:absolute;margin-left:151.65pt;margin-top:25.3pt;width:16.55pt;height:0;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475456" behindDoc="0" locked="0" layoutInCell="1" allowOverlap="1" wp14:anchorId="1478AE0A" wp14:editId="11308D32">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F4FC4D" id="Łącznik prosty ze strzałką 370" o:spid="_x0000_s1026" type="#_x0000_t32" style="position:absolute;margin-left:151.8pt;margin-top:74.65pt;width:24.55pt;height:0;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476480" behindDoc="0" locked="0" layoutInCell="1" allowOverlap="1" wp14:anchorId="0683DA0C" wp14:editId="0EA570A3">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CBD4F2" id="Łącznik prosty ze strzałką 368" o:spid="_x0000_s1026" type="#_x0000_t32" style="position:absolute;margin-left:152.6pt;margin-top:112.65pt;width:24.55pt;height:0;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73408" behindDoc="0" locked="0" layoutInCell="1" allowOverlap="1" wp14:anchorId="335B5E0D" wp14:editId="7BDEDCE7">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B28798" id="Łącznik prosty ze strzałką 150" o:spid="_x0000_s1026" type="#_x0000_t32" style="position:absolute;margin-left:151.95pt;margin-top:11.45pt;width:.95pt;height:129.9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60480" behindDoc="0" locked="0" layoutInCell="1" allowOverlap="1" wp14:anchorId="66AB331A" wp14:editId="2FCD72E5">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3C9050" id="Łącznik prosty ze strzałką 518" o:spid="_x0000_s1026" type="#_x0000_t32" style="position:absolute;margin-left:156.05pt;margin-top:126.7pt;width:24.55pt;height:0;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859456" behindDoc="0" locked="0" layoutInCell="1" allowOverlap="1" wp14:anchorId="3A4EECEB" wp14:editId="77BD8119">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D64334" w:rsidRDefault="00D64334"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D64334" w:rsidRDefault="00D64334"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7" o:spid="_x0000_s1073" type="#_x0000_t202" style="position:absolute;margin-left:180pt;margin-top:107.95pt;width:74.5pt;height:37.4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" fillcolor="#ff5d5d">
                <v:textbox>
                  <w:txbxContent>
                    <w:p w14:paraId="4B69A3EA" w14:textId="77777777" w:rsidR="00D64334" w:rsidRDefault="00D64334"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D64334" w:rsidRDefault="00D64334"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72384" behindDoc="0" locked="0" layoutInCell="1" allowOverlap="1" wp14:anchorId="09666194" wp14:editId="3C0E87FB">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D64334" w:rsidRDefault="00D64334"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4" type="#_x0000_t202" style="position:absolute;margin-left:177.2pt;margin-top:70.8pt;width:74.5pt;height:2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AC4E80AgAAYAQAAA4AAAAAAAAAAAAA&#10;AAAALgIAAGRycy9lMm9Eb2MueG1sUEsBAi0AFAAGAAgAAAAhAJUAcXHgAAAACwEAAA8AAAAAAAAA&#10;AAAAAAAAjgQAAGRycy9kb3ducmV2LnhtbFBLBQYAAAAABAAEAPMAAACbBQAAAAA=&#10;" fillcolor="#ff5d5d">
                <v:textbox>
                  <w:txbxContent>
                    <w:p w14:paraId="66D98CE8" w14:textId="77777777" w:rsidR="00D64334" w:rsidRDefault="00D64334"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71360" behindDoc="0" locked="0" layoutInCell="1" allowOverlap="1" wp14:anchorId="77D6DCD5" wp14:editId="1483713E">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D64334" w:rsidRDefault="00D64334"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5" type="#_x0000_t202" style="position:absolute;margin-left:176.4pt;margin-top:30.05pt;width:74pt;height:29.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" fillcolor="#ff5d5d">
                <v:textbox>
                  <w:txbxContent>
                    <w:p w14:paraId="60F0C6EB" w14:textId="77777777" w:rsidR="00D64334" w:rsidRDefault="00D64334"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9" w:name="_Toc126130804"/>
            <w:r w:rsidRPr="00C94C19">
              <w:t xml:space="preserve">PROREKTOR DS. </w:t>
            </w:r>
            <w:r w:rsidR="00AE094B" w:rsidRPr="00C94C19">
              <w:t xml:space="preserve">STRATEGII </w:t>
            </w:r>
            <w:r w:rsidRPr="00C94C19">
              <w:t>ROZWOJU UCZELNI</w:t>
            </w:r>
            <w:bookmarkEnd w:id="109"/>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12EE29AE" w:rsidR="00062967" w:rsidRPr="00C94C19" w:rsidRDefault="00062967" w:rsidP="00C204A7">
            <w:pPr>
              <w:rPr>
                <w:szCs w:val="24"/>
              </w:rPr>
            </w:pPr>
            <w:r>
              <w:rPr>
                <w:szCs w:val="24"/>
              </w:rPr>
              <w:t>Centrum Kształcenia Pod</w:t>
            </w:r>
            <w:r>
              <w:rPr>
                <w:szCs w:val="24"/>
              </w:rPr>
              <w:t>y</w:t>
            </w:r>
            <w:r>
              <w:rPr>
                <w:szCs w:val="24"/>
              </w:rPr>
              <w:t>plomowego</w:t>
            </w:r>
            <w:r w:rsidR="003120AF">
              <w:rPr>
                <w:rStyle w:val="Odwoanieprzypisudolnego"/>
                <w:szCs w:val="24"/>
              </w:rPr>
              <w:footnoteReference w:id="51"/>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10" w:name="_Toc430695254"/>
            <w:bookmarkStart w:id="111" w:name="_Toc126130805"/>
            <w:r w:rsidRPr="00C94C19">
              <w:rPr>
                <w:rFonts w:cs="Times New Roman"/>
              </w:rPr>
              <w:t>DZIAŁ WSPÓŁPRACY MIĘDZYNARODOWEJ</w:t>
            </w:r>
            <w:bookmarkEnd w:id="110"/>
            <w:bookmarkEnd w:id="111"/>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5A0B66">
            <w:pPr>
              <w:pStyle w:val="Akapitzlist"/>
              <w:numPr>
                <w:ilvl w:val="0"/>
                <w:numId w:val="94"/>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5A0B66">
            <w:pPr>
              <w:numPr>
                <w:ilvl w:val="0"/>
                <w:numId w:val="96"/>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5A0B66">
            <w:pPr>
              <w:pStyle w:val="Akapitzlist"/>
              <w:numPr>
                <w:ilvl w:val="0"/>
                <w:numId w:val="97"/>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5A0B66">
            <w:pPr>
              <w:numPr>
                <w:ilvl w:val="0"/>
                <w:numId w:val="97"/>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12" w:name="_Toc430695255"/>
            <w:bookmarkStart w:id="113" w:name="_Toc126130806"/>
            <w:r w:rsidRPr="00C94C19">
              <w:t>WYDAWNICTWO</w:t>
            </w:r>
            <w:bookmarkEnd w:id="112"/>
            <w:r w:rsidRPr="00C94C19">
              <w:t xml:space="preserve"> </w:t>
            </w:r>
            <w:r w:rsidR="00415A6F" w:rsidRPr="00C94C19">
              <w:t xml:space="preserve">UNIWERSYTETU MEDYCZNEGO </w:t>
            </w:r>
            <w:r w:rsidR="00E812C5">
              <w:br/>
            </w:r>
            <w:r w:rsidR="00415A6F" w:rsidRPr="00C94C19">
              <w:t>WE WROCŁAWIU</w:t>
            </w:r>
            <w:bookmarkEnd w:id="113"/>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5A0B66">
            <w:pPr>
              <w:pStyle w:val="Akapitzlist"/>
              <w:numPr>
                <w:ilvl w:val="0"/>
                <w:numId w:val="88"/>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5A0B66">
            <w:pPr>
              <w:pStyle w:val="normalny-odst"/>
              <w:numPr>
                <w:ilvl w:val="0"/>
                <w:numId w:val="89"/>
              </w:numPr>
              <w:spacing w:line="276" w:lineRule="auto"/>
            </w:pPr>
            <w:r w:rsidRPr="00C94C19">
              <w:t>Opracowywanie rocznego planu wydawniczego Uczelni.</w:t>
            </w:r>
          </w:p>
          <w:p w14:paraId="044F6908" w14:textId="77777777" w:rsidR="00F03092" w:rsidRPr="00C94C19" w:rsidRDefault="00F03092" w:rsidP="005A0B66">
            <w:pPr>
              <w:pStyle w:val="normalny-odst"/>
              <w:numPr>
                <w:ilvl w:val="0"/>
                <w:numId w:val="89"/>
              </w:numPr>
              <w:tabs>
                <w:tab w:val="left" w:pos="851"/>
              </w:tabs>
              <w:spacing w:line="276" w:lineRule="auto"/>
            </w:pPr>
            <w:r w:rsidRPr="00C94C19">
              <w:t>Kompleksowa obsługa i organizacja procesu wydawniczego.</w:t>
            </w:r>
          </w:p>
          <w:p w14:paraId="757D0888" w14:textId="77777777" w:rsidR="00F03092" w:rsidRPr="00C94C19" w:rsidRDefault="00F03092" w:rsidP="005A0B66">
            <w:pPr>
              <w:pStyle w:val="normalny-odst"/>
              <w:numPr>
                <w:ilvl w:val="0"/>
                <w:numId w:val="89"/>
              </w:numPr>
              <w:tabs>
                <w:tab w:val="left" w:pos="851"/>
              </w:tabs>
              <w:spacing w:line="276" w:lineRule="auto"/>
            </w:pPr>
            <w:r w:rsidRPr="00C94C19">
              <w:t>Sporządzanie oraz obsługa administracyjna umów wydawniczych.</w:t>
            </w:r>
          </w:p>
          <w:p w14:paraId="58BD4530" w14:textId="77777777" w:rsidR="00F03092" w:rsidRPr="00C94C19" w:rsidRDefault="00F03092" w:rsidP="005A0B66">
            <w:pPr>
              <w:pStyle w:val="normalny-odst"/>
              <w:numPr>
                <w:ilvl w:val="0"/>
                <w:numId w:val="89"/>
              </w:numPr>
              <w:tabs>
                <w:tab w:val="left" w:pos="851"/>
              </w:tabs>
              <w:spacing w:line="276" w:lineRule="auto"/>
            </w:pPr>
            <w:r w:rsidRPr="00C94C19">
              <w:t>Przygotowywanie materiałów do druku.</w:t>
            </w:r>
          </w:p>
          <w:p w14:paraId="70141EF9" w14:textId="77777777" w:rsidR="00F03092" w:rsidRPr="00C94C19" w:rsidRDefault="00F03092" w:rsidP="005A0B66">
            <w:pPr>
              <w:pStyle w:val="normalny-odst"/>
              <w:numPr>
                <w:ilvl w:val="0"/>
                <w:numId w:val="89"/>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5A0B66">
            <w:pPr>
              <w:pStyle w:val="normalny-odst"/>
              <w:numPr>
                <w:ilvl w:val="0"/>
                <w:numId w:val="89"/>
              </w:numPr>
              <w:spacing w:line="276" w:lineRule="auto"/>
            </w:pPr>
            <w:r w:rsidRPr="00C94C19">
              <w:t>Wysyłanie materiałów do recenzji.</w:t>
            </w:r>
          </w:p>
          <w:p w14:paraId="2C5F0FD6" w14:textId="77777777" w:rsidR="00F03092" w:rsidRPr="00C94C19" w:rsidRDefault="00F03092" w:rsidP="005A0B66">
            <w:pPr>
              <w:pStyle w:val="normalny-odst"/>
              <w:numPr>
                <w:ilvl w:val="0"/>
                <w:numId w:val="89"/>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5A0B66">
            <w:pPr>
              <w:pStyle w:val="normalny-odst"/>
              <w:numPr>
                <w:ilvl w:val="0"/>
                <w:numId w:val="89"/>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5A0B66">
            <w:pPr>
              <w:pStyle w:val="normalny-odst"/>
              <w:numPr>
                <w:ilvl w:val="0"/>
                <w:numId w:val="89"/>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5A0B66">
            <w:pPr>
              <w:pStyle w:val="normalny-odst"/>
              <w:numPr>
                <w:ilvl w:val="0"/>
                <w:numId w:val="89"/>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5A0B66">
            <w:pPr>
              <w:pStyle w:val="normalny-odst"/>
              <w:numPr>
                <w:ilvl w:val="0"/>
                <w:numId w:val="89"/>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38431C8A" w:rsidR="0004036A" w:rsidRPr="009A1E24" w:rsidRDefault="0004036A" w:rsidP="008654ED">
            <w:pPr>
              <w:pStyle w:val="Nagwek3"/>
              <w:rPr>
                <w:rFonts w:eastAsia="Calibri"/>
              </w:rPr>
            </w:pPr>
            <w:bookmarkStart w:id="114" w:name="_Toc126130807"/>
            <w:r w:rsidRPr="009A1E24">
              <w:t>CENTRUM KSZTAŁCENIA PODYPLOMOWEGO</w:t>
            </w:r>
            <w:r>
              <w:rPr>
                <w:rStyle w:val="Odwoanieprzypisudolnego"/>
              </w:rPr>
              <w:footnoteReference w:id="52"/>
            </w:r>
            <w:bookmarkEnd w:id="114"/>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4318E7">
            <w:pPr>
              <w:numPr>
                <w:ilvl w:val="0"/>
                <w:numId w:val="282"/>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4318E7">
            <w:pPr>
              <w:numPr>
                <w:ilvl w:val="0"/>
                <w:numId w:val="282"/>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4318E7">
            <w:pPr>
              <w:numPr>
                <w:ilvl w:val="0"/>
                <w:numId w:val="282"/>
              </w:numPr>
              <w:spacing w:line="276" w:lineRule="auto"/>
              <w:jc w:val="both"/>
              <w:rPr>
                <w:rFonts w:eastAsia="Calibri"/>
                <w:szCs w:val="24"/>
              </w:rPr>
            </w:pPr>
            <w:r w:rsidRPr="009A1E24">
              <w:rPr>
                <w:rFonts w:eastAsia="Calibri"/>
                <w:szCs w:val="24"/>
              </w:rPr>
              <w:t>Zapewnienie kompleksowej organizacji i obsługi administracyjnej specjalizacji gdzie Un</w:t>
            </w:r>
            <w:r w:rsidRPr="009A1E24">
              <w:rPr>
                <w:rFonts w:eastAsia="Calibri"/>
                <w:szCs w:val="24"/>
              </w:rPr>
              <w:t>i</w:t>
            </w:r>
            <w:r w:rsidRPr="009A1E24">
              <w:rPr>
                <w:rFonts w:eastAsia="Calibri"/>
                <w:szCs w:val="24"/>
              </w:rPr>
              <w:t>wersytet jest jednostką akredytowaną (genetyka kliniczna, mikrobiologia, patomorfologia, medycyna sądowa, farmakologia kliniczna).</w:t>
            </w:r>
          </w:p>
          <w:p w14:paraId="46D2DA32" w14:textId="77777777" w:rsidR="0004036A" w:rsidRPr="009A1E24" w:rsidRDefault="0004036A" w:rsidP="004318E7">
            <w:pPr>
              <w:numPr>
                <w:ilvl w:val="0"/>
                <w:numId w:val="282"/>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 xml:space="preserve">cją procesu </w:t>
            </w:r>
            <w:proofErr w:type="spellStart"/>
            <w:r>
              <w:rPr>
                <w:rFonts w:eastAsia="Calibri"/>
                <w:szCs w:val="24"/>
              </w:rPr>
              <w:t>mikrokwalifikacji</w:t>
            </w:r>
            <w:proofErr w:type="spellEnd"/>
            <w:r>
              <w:rPr>
                <w:rFonts w:eastAsia="Calibri"/>
                <w:szCs w:val="24"/>
              </w:rPr>
              <w:t xml:space="preserve"> (</w:t>
            </w:r>
            <w:r w:rsidRPr="009A1E24">
              <w:rPr>
                <w:rFonts w:eastAsia="Calibri"/>
                <w:szCs w:val="24"/>
              </w:rPr>
              <w:t>certyfikacja kompetencji).</w:t>
            </w:r>
          </w:p>
          <w:p w14:paraId="220986C9"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w:t>
            </w:r>
            <w:r w:rsidRPr="009A1E24">
              <w:rPr>
                <w:rFonts w:eastAsia="Calibri"/>
                <w:szCs w:val="24"/>
              </w:rPr>
              <w:t>e</w:t>
            </w:r>
            <w:r w:rsidRPr="009A1E24">
              <w:rPr>
                <w:rFonts w:eastAsia="Calibri"/>
                <w:szCs w:val="24"/>
              </w:rPr>
              <w:t>niem oferty UMW.</w:t>
            </w:r>
          </w:p>
          <w:p w14:paraId="7C4033A5" w14:textId="6BA2F56B" w:rsidR="0004036A" w:rsidRPr="00C27298"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tc>
      </w:tr>
      <w:tr w:rsidR="0004036A" w:rsidRPr="008F12A9" w14:paraId="5D7A8E8D" w14:textId="77777777" w:rsidTr="00C27298">
        <w:trPr>
          <w:trHeight w:val="6133"/>
        </w:trPr>
        <w:tc>
          <w:tcPr>
            <w:tcW w:w="9923" w:type="dxa"/>
            <w:gridSpan w:val="5"/>
            <w:tcBorders>
              <w:top w:val="double" w:sz="4" w:space="0" w:color="auto"/>
              <w:left w:val="double" w:sz="4" w:space="0" w:color="auto"/>
              <w:bottom w:val="single" w:sz="4" w:space="0" w:color="auto"/>
              <w:right w:val="double" w:sz="4" w:space="0" w:color="auto"/>
            </w:tcBorders>
            <w:hideMark/>
          </w:tcPr>
          <w:p w14:paraId="10EB0BC8" w14:textId="77777777" w:rsidR="0004036A" w:rsidRPr="009A1E24" w:rsidRDefault="0004036A" w:rsidP="0004036A">
            <w:pPr>
              <w:pBdr>
                <w:bottom w:val="single" w:sz="4" w:space="1" w:color="auto"/>
              </w:pBdr>
              <w:spacing w:line="276" w:lineRule="auto"/>
              <w:jc w:val="both"/>
              <w:rPr>
                <w:szCs w:val="24"/>
              </w:rPr>
            </w:pPr>
            <w:r w:rsidRPr="009A1E24">
              <w:rPr>
                <w:szCs w:val="24"/>
              </w:rPr>
              <w:lastRenderedPageBreak/>
              <w:t>Kluczowe zadania:</w:t>
            </w:r>
          </w:p>
          <w:p w14:paraId="242FA2AB"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528037A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1BE346ED"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albumu słuchacza.</w:t>
            </w:r>
          </w:p>
          <w:p w14:paraId="7924BC5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Weryfikacja dokumentacji dotyczącej zaliczenia semestru i roku akademickiego.</w:t>
            </w:r>
          </w:p>
          <w:p w14:paraId="115AA2C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5D22D334" w14:textId="12CFA103" w:rsidR="0004036A" w:rsidRPr="009A1E24" w:rsidRDefault="0004036A" w:rsidP="004318E7">
            <w:pPr>
              <w:numPr>
                <w:ilvl w:val="0"/>
                <w:numId w:val="284"/>
              </w:numPr>
              <w:spacing w:line="276" w:lineRule="auto"/>
              <w:rPr>
                <w:rFonts w:eastAsia="Calibri"/>
                <w:szCs w:val="24"/>
              </w:rPr>
            </w:pPr>
            <w:r w:rsidRPr="009A1E24">
              <w:rPr>
                <w:rFonts w:eastAsia="Calibri"/>
                <w:szCs w:val="24"/>
              </w:rPr>
              <w:t>Obsługa programów związanych z ewidencją, płatnościami, tokiem studiów  i dyplomow</w:t>
            </w:r>
            <w:r w:rsidRPr="009A1E24">
              <w:rPr>
                <w:rFonts w:eastAsia="Calibri"/>
                <w:szCs w:val="24"/>
              </w:rPr>
              <w:t>a</w:t>
            </w:r>
            <w:r w:rsidRPr="009A1E24">
              <w:rPr>
                <w:rFonts w:eastAsia="Calibri"/>
                <w:szCs w:val="24"/>
              </w:rPr>
              <w:t>niem.</w:t>
            </w:r>
          </w:p>
          <w:p w14:paraId="1C0D4CDB"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podziałem słuchaczy na grupy.</w:t>
            </w:r>
          </w:p>
          <w:p w14:paraId="454A34AA"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odpłatnością za studia, przygotowaniem kosztorysów st</w:t>
            </w:r>
            <w:r w:rsidRPr="009A1E24">
              <w:rPr>
                <w:rFonts w:eastAsia="Calibri"/>
                <w:szCs w:val="24"/>
              </w:rPr>
              <w:t>u</w:t>
            </w:r>
            <w:r w:rsidRPr="009A1E24">
              <w:rPr>
                <w:rFonts w:eastAsia="Calibri"/>
                <w:szCs w:val="24"/>
              </w:rPr>
              <w:t>diów podyplomowych i windykacją należności.</w:t>
            </w:r>
          </w:p>
          <w:p w14:paraId="4AD3460F"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Wydawanie i prowadzenie ewidencji zaświadczeń etc.</w:t>
            </w:r>
          </w:p>
          <w:p w14:paraId="2633814C"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Obsługa absolwentów.</w:t>
            </w:r>
          </w:p>
          <w:p w14:paraId="20F3FDE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Wystawianie stosownych świadectw i zaświadczeń.</w:t>
            </w:r>
          </w:p>
          <w:p w14:paraId="4B6050B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49059FD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Sporządzanie i wydawanie świadectw ukończenia studiów podyplomowych.</w:t>
            </w:r>
          </w:p>
          <w:p w14:paraId="77D13A9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księgi świadectw ukończenia studiów podyplomowych.</w:t>
            </w:r>
          </w:p>
          <w:p w14:paraId="30C1A400"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Przygotowanie dokumentów do archiwum zakładowego.</w:t>
            </w:r>
          </w:p>
          <w:p w14:paraId="0FBD5245" w14:textId="2506D96B"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Pobieranie opłat za świadectwa ukończenia studiów podyplomowych i innych opłat manip</w:t>
            </w:r>
            <w:r w:rsidRPr="009A1E24">
              <w:rPr>
                <w:rFonts w:eastAsia="Calibri"/>
                <w:szCs w:val="24"/>
              </w:rPr>
              <w:t>u</w:t>
            </w:r>
            <w:r w:rsidRPr="009A1E24">
              <w:rPr>
                <w:rFonts w:eastAsia="Calibri"/>
                <w:szCs w:val="24"/>
              </w:rPr>
              <w:t xml:space="preserve">lacyjnych. </w:t>
            </w:r>
          </w:p>
          <w:p w14:paraId="6D09D25E"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Udział w planowaniu i organizowaniu procesu kształcenia praktycznego.</w:t>
            </w:r>
          </w:p>
          <w:p w14:paraId="2CD84DEB" w14:textId="38FD0182" w:rsidR="0004036A" w:rsidRPr="009A1E24" w:rsidRDefault="0004036A" w:rsidP="004318E7">
            <w:pPr>
              <w:numPr>
                <w:ilvl w:val="0"/>
                <w:numId w:val="284"/>
              </w:numPr>
              <w:spacing w:line="276" w:lineRule="auto"/>
              <w:rPr>
                <w:rFonts w:eastAsia="Calibri"/>
                <w:szCs w:val="24"/>
              </w:rPr>
            </w:pPr>
            <w:r w:rsidRPr="009A1E24">
              <w:rPr>
                <w:rFonts w:eastAsia="Calibri"/>
                <w:szCs w:val="24"/>
              </w:rPr>
              <w:t>Rozliczanie kształcenia słuchaczy w zakresie wynagrodzeń prowadzących zajęcia i jedn</w:t>
            </w:r>
            <w:r w:rsidRPr="009A1E24">
              <w:rPr>
                <w:rFonts w:eastAsia="Calibri"/>
                <w:szCs w:val="24"/>
              </w:rPr>
              <w:t>o</w:t>
            </w:r>
            <w:r w:rsidRPr="009A1E24">
              <w:rPr>
                <w:rFonts w:eastAsia="Calibri"/>
                <w:szCs w:val="24"/>
              </w:rPr>
              <w:t>stek, w których odbywa się kształcenie praktyczne.</w:t>
            </w:r>
          </w:p>
          <w:p w14:paraId="01320E4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sprawozdawczości w systemie POL-on.</w:t>
            </w:r>
          </w:p>
          <w:p w14:paraId="7859C44D" w14:textId="77777777" w:rsidR="0004036A" w:rsidRPr="008F12A9" w:rsidRDefault="0004036A" w:rsidP="0004036A">
            <w:pPr>
              <w:pStyle w:val="Zwykytekst"/>
              <w:spacing w:line="276" w:lineRule="auto"/>
              <w:ind w:left="720"/>
              <w:jc w:val="both"/>
              <w:rPr>
                <w:rFonts w:ascii="Times New Roman" w:hAnsi="Times New Roman"/>
                <w:sz w:val="16"/>
                <w:szCs w:val="16"/>
              </w:rPr>
            </w:pPr>
          </w:p>
          <w:p w14:paraId="26CCC55F"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18BC9539"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kształceniem specjalizacyjnym oraz doskonaleniem zawodowym lekarzy, lekarzy dentystów, pielęgniarek i położnych, fizjoter</w:t>
            </w:r>
            <w:r w:rsidRPr="009A1E24">
              <w:rPr>
                <w:rFonts w:eastAsia="Calibri"/>
                <w:spacing w:val="-6"/>
                <w:szCs w:val="24"/>
              </w:rPr>
              <w:t>a</w:t>
            </w:r>
            <w:r w:rsidRPr="009A1E24">
              <w:rPr>
                <w:rFonts w:eastAsia="Calibri"/>
                <w:spacing w:val="-6"/>
                <w:szCs w:val="24"/>
              </w:rPr>
              <w:t xml:space="preserve">peutów, ratowników medycznych  </w:t>
            </w:r>
            <w:r w:rsidRPr="009A1E24">
              <w:rPr>
                <w:rFonts w:eastAsia="Calibri"/>
                <w:bCs/>
                <w:spacing w:val="-6"/>
                <w:szCs w:val="24"/>
              </w:rPr>
              <w:t>oraz osób posiadających tytuł magistra lub magistra inżyniera w dziedzinach mających zastosowanie w ochronie zdrowia.</w:t>
            </w:r>
          </w:p>
          <w:p w14:paraId="15B558AB"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69174AFF" w14:textId="77777777" w:rsidR="0004036A" w:rsidRPr="009A1E24" w:rsidRDefault="0004036A" w:rsidP="004318E7">
            <w:pPr>
              <w:numPr>
                <w:ilvl w:val="0"/>
                <w:numId w:val="285"/>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 xml:space="preserve">w zakresie </w:t>
            </w:r>
            <w:proofErr w:type="spellStart"/>
            <w:r w:rsidRPr="009A1E24">
              <w:rPr>
                <w:rFonts w:eastAsia="Calibri"/>
                <w:spacing w:val="-6"/>
                <w:szCs w:val="24"/>
              </w:rPr>
              <w:t>mikrokwalifikacji</w:t>
            </w:r>
            <w:proofErr w:type="spellEnd"/>
            <w:r w:rsidRPr="009A1E24">
              <w:rPr>
                <w:rFonts w:eastAsia="Calibri"/>
                <w:spacing w:val="-6"/>
                <w:szCs w:val="24"/>
              </w:rPr>
              <w:t xml:space="preserve"> ( certyfikacji kompetencji).</w:t>
            </w:r>
          </w:p>
          <w:p w14:paraId="3DA4FF4A" w14:textId="77777777" w:rsidR="0004036A" w:rsidRPr="009A1E24" w:rsidRDefault="0004036A" w:rsidP="004318E7">
            <w:pPr>
              <w:numPr>
                <w:ilvl w:val="0"/>
                <w:numId w:val="285"/>
              </w:numPr>
              <w:spacing w:line="276" w:lineRule="auto"/>
              <w:ind w:left="714" w:hanging="357"/>
              <w:jc w:val="both"/>
              <w:rPr>
                <w:rFonts w:eastAsia="Calibri"/>
                <w:szCs w:val="24"/>
              </w:rPr>
            </w:pPr>
            <w:r w:rsidRPr="009A1E24">
              <w:rPr>
                <w:rFonts w:eastAsia="Calibri"/>
                <w:szCs w:val="24"/>
              </w:rPr>
              <w:t xml:space="preserve">Współpraca z Centrum Medycznym Kształcenia Podyplomowego, Oddziałem Kształcenia Kadr Medycznych Dolnośląskiego Urzędu Wojewódzkiego, Dolnośląską Izbą Lekarską, Dolnośląską Izbą </w:t>
            </w:r>
            <w:proofErr w:type="spellStart"/>
            <w:r w:rsidRPr="009A1E24">
              <w:rPr>
                <w:rFonts w:eastAsia="Calibri"/>
                <w:szCs w:val="24"/>
              </w:rPr>
              <w:t>PiP</w:t>
            </w:r>
            <w:proofErr w:type="spellEnd"/>
            <w:r w:rsidRPr="009A1E24">
              <w:rPr>
                <w:rFonts w:eastAsia="Calibri"/>
                <w:szCs w:val="24"/>
              </w:rPr>
              <w:t>, Krajową Izbą Fizjoterapeutów, Działem Doskonalenia Wyższych Kadr Medycznych Dolnośląskiego Centrum Zdrowia Publicznego we Wrocławiu i towarz</w:t>
            </w:r>
            <w:r w:rsidRPr="009A1E24">
              <w:rPr>
                <w:rFonts w:eastAsia="Calibri"/>
                <w:szCs w:val="24"/>
              </w:rPr>
              <w:t>y</w:t>
            </w:r>
            <w:r w:rsidRPr="009A1E24">
              <w:rPr>
                <w:rFonts w:eastAsia="Calibri"/>
                <w:szCs w:val="24"/>
              </w:rPr>
              <w:t>stwami naukowymi, w zakresie realizacji kształcenia podyplomowego.</w:t>
            </w:r>
          </w:p>
          <w:p w14:paraId="7DE28DE0" w14:textId="77777777" w:rsidR="0004036A" w:rsidRPr="009A1E24" w:rsidRDefault="0004036A" w:rsidP="004318E7">
            <w:pPr>
              <w:numPr>
                <w:ilvl w:val="0"/>
                <w:numId w:val="285"/>
              </w:numPr>
              <w:spacing w:line="276" w:lineRule="auto"/>
              <w:jc w:val="both"/>
              <w:rPr>
                <w:rFonts w:eastAsia="Calibri"/>
                <w:spacing w:val="-4"/>
                <w:szCs w:val="24"/>
              </w:rPr>
            </w:pPr>
            <w:r w:rsidRPr="009A1E24">
              <w:rPr>
                <w:rFonts w:eastAsia="Calibri"/>
                <w:spacing w:val="-4"/>
                <w:szCs w:val="24"/>
              </w:rPr>
              <w:t>Planowanie kształcenia podyplomowego w ramach kursów specjalizacyjnych i w ramach kszta</w:t>
            </w:r>
            <w:r w:rsidRPr="009A1E24">
              <w:rPr>
                <w:rFonts w:eastAsia="Calibri"/>
                <w:spacing w:val="-4"/>
                <w:szCs w:val="24"/>
              </w:rPr>
              <w:t>ł</w:t>
            </w:r>
            <w:r w:rsidRPr="009A1E24">
              <w:rPr>
                <w:rFonts w:eastAsia="Calibri"/>
                <w:spacing w:val="-4"/>
                <w:szCs w:val="24"/>
              </w:rPr>
              <w:t xml:space="preserve">cenia ustawicznego na Wydziale Lekarskim, Wydziale Lekarsko-Stomatologicznym, Wydziale </w:t>
            </w:r>
            <w:r w:rsidRPr="009A1E24">
              <w:rPr>
                <w:rFonts w:eastAsia="Calibri"/>
                <w:spacing w:val="-4"/>
                <w:szCs w:val="24"/>
              </w:rPr>
              <w:lastRenderedPageBreak/>
              <w:t>Nauk o Zdrowiu.</w:t>
            </w:r>
          </w:p>
          <w:p w14:paraId="7769BBF7"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realizowanych kursów.</w:t>
            </w:r>
          </w:p>
          <w:p w14:paraId="2E5CDAA8"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Komisji ds. Realizacji i Oceny Szkolenia.</w:t>
            </w:r>
          </w:p>
          <w:p w14:paraId="3B3D3679"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Zawieranie porozumień między uczelnią a jednostkami zewnętrznymi dotyczących staży ki</w:t>
            </w:r>
            <w:r w:rsidRPr="009A1E24">
              <w:rPr>
                <w:rFonts w:eastAsia="Calibri"/>
                <w:szCs w:val="24"/>
              </w:rPr>
              <w:t>e</w:t>
            </w:r>
            <w:r w:rsidRPr="009A1E24">
              <w:rPr>
                <w:rFonts w:eastAsia="Calibri"/>
                <w:szCs w:val="24"/>
              </w:rPr>
              <w:t>runkowych.</w:t>
            </w:r>
          </w:p>
          <w:p w14:paraId="365F98D3"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Monitorowanie procesu kształcenia specjalizacyjnego i ustawicznego realizowanych specj</w:t>
            </w:r>
            <w:r w:rsidRPr="009A1E24">
              <w:rPr>
                <w:rFonts w:eastAsia="Calibri"/>
                <w:szCs w:val="24"/>
              </w:rPr>
              <w:t>a</w:t>
            </w:r>
            <w:r w:rsidRPr="009A1E24">
              <w:rPr>
                <w:rFonts w:eastAsia="Calibri"/>
                <w:szCs w:val="24"/>
              </w:rPr>
              <w:t>lizacji w jednostkach Wydziału Lekarskiego, Wydziału Lekarsko-Stomatologicznego, W</w:t>
            </w:r>
            <w:r w:rsidRPr="009A1E24">
              <w:rPr>
                <w:rFonts w:eastAsia="Calibri"/>
                <w:szCs w:val="24"/>
              </w:rPr>
              <w:t>y</w:t>
            </w:r>
            <w:r w:rsidRPr="009A1E24">
              <w:rPr>
                <w:rFonts w:eastAsia="Calibri"/>
                <w:szCs w:val="24"/>
              </w:rPr>
              <w:t>działu Nauk o Zdrowiu.</w:t>
            </w:r>
          </w:p>
          <w:p w14:paraId="0C769A77" w14:textId="2CCC69A1" w:rsidR="0004036A" w:rsidRPr="009A1E24" w:rsidRDefault="0004036A" w:rsidP="004318E7">
            <w:pPr>
              <w:numPr>
                <w:ilvl w:val="0"/>
                <w:numId w:val="285"/>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3D10897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E7689F3"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rozliczeń i sprawozdawczości związanej z dotacją MZ na kształcenie podypl</w:t>
            </w:r>
            <w:r w:rsidRPr="009A1E24">
              <w:rPr>
                <w:rFonts w:eastAsia="Calibri"/>
                <w:szCs w:val="24"/>
              </w:rPr>
              <w:t>o</w:t>
            </w:r>
            <w:r w:rsidRPr="009A1E24">
              <w:rPr>
                <w:rFonts w:eastAsia="Calibri"/>
                <w:szCs w:val="24"/>
              </w:rPr>
              <w:t>mowe w zawodach medycznych na Wydziale Lekarskim, Wydziale Lekarsko-Stomatologicznym, Wydziale Nauk o Zdrowiu.</w:t>
            </w:r>
          </w:p>
          <w:p w14:paraId="64970272" w14:textId="07A7008A" w:rsidR="0004036A" w:rsidRPr="009A1E24" w:rsidRDefault="0004036A" w:rsidP="004318E7">
            <w:pPr>
              <w:numPr>
                <w:ilvl w:val="0"/>
                <w:numId w:val="285"/>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w:t>
            </w:r>
            <w:r w:rsidRPr="009A1E24">
              <w:rPr>
                <w:rFonts w:eastAsia="Calibri"/>
                <w:spacing w:val="-10"/>
                <w:szCs w:val="24"/>
              </w:rPr>
              <w:t>ę</w:t>
            </w:r>
            <w:r w:rsidRPr="009A1E24">
              <w:rPr>
                <w:rFonts w:eastAsia="Calibri"/>
                <w:spacing w:val="-10"/>
                <w:szCs w:val="24"/>
              </w:rPr>
              <w:t>gniarek i położnych i fizjoterapeutów, w tym m.in.: bieżący kontakt z kandydatami, przygotowywanie i zamieszczanie informacji na stronie internetowej.</w:t>
            </w:r>
          </w:p>
          <w:p w14:paraId="1045C11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5F0D0B2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1271F72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w:t>
            </w:r>
            <w:r w:rsidRPr="009A1E24">
              <w:rPr>
                <w:rFonts w:eastAsia="Calibri"/>
                <w:spacing w:val="-10"/>
                <w:szCs w:val="24"/>
              </w:rPr>
              <w:t>i</w:t>
            </w:r>
            <w:r w:rsidRPr="009A1E24">
              <w:rPr>
                <w:rFonts w:eastAsia="Calibri"/>
                <w:spacing w:val="-10"/>
                <w:szCs w:val="24"/>
              </w:rPr>
              <w:t>ków specjalizacji, opiekunów staży kierunkowych oraz innych podmiotów realizujących szkolenia i staże).</w:t>
            </w:r>
          </w:p>
          <w:p w14:paraId="3922F25A"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0CB82B1C"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105A7E6F"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7AB110B5"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w:t>
            </w:r>
            <w:r w:rsidRPr="009A1E24">
              <w:rPr>
                <w:rFonts w:eastAsia="Arial"/>
                <w:szCs w:val="24"/>
              </w:rPr>
              <w:t>o</w:t>
            </w:r>
            <w:r w:rsidRPr="009A1E24">
              <w:rPr>
                <w:rFonts w:eastAsia="Arial"/>
                <w:szCs w:val="24"/>
              </w:rPr>
              <w:t>wadzenie specjalizacji.</w:t>
            </w:r>
          </w:p>
          <w:p w14:paraId="75DAEC48" w14:textId="77777777" w:rsidR="0004036A" w:rsidRPr="008F12A9" w:rsidRDefault="0004036A" w:rsidP="004318E7">
            <w:pPr>
              <w:numPr>
                <w:ilvl w:val="0"/>
                <w:numId w:val="285"/>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AA78229" w14:textId="77777777" w:rsidR="0004036A" w:rsidRPr="009A1E24" w:rsidRDefault="0004036A" w:rsidP="0004036A">
            <w:pPr>
              <w:spacing w:line="276" w:lineRule="auto"/>
              <w:ind w:left="720"/>
              <w:contextualSpacing/>
              <w:jc w:val="both"/>
              <w:rPr>
                <w:rFonts w:eastAsia="Calibri"/>
                <w:b/>
                <w:szCs w:val="24"/>
              </w:rPr>
            </w:pPr>
          </w:p>
          <w:p w14:paraId="37395069" w14:textId="77777777" w:rsidR="0004036A" w:rsidRPr="008F12A9" w:rsidRDefault="0004036A" w:rsidP="004318E7">
            <w:pPr>
              <w:pStyle w:val="Zwykytekst"/>
              <w:numPr>
                <w:ilvl w:val="0"/>
                <w:numId w:val="283"/>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2CCEAD1A"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weryfikowanie i przygotowanie ogólnodostępnej komercyjnej oferty certyf</w:t>
            </w:r>
            <w:r w:rsidRPr="008F12A9">
              <w:rPr>
                <w:rFonts w:eastAsia="Calibri"/>
                <w:bCs/>
                <w:szCs w:val="24"/>
              </w:rPr>
              <w:t>i</w:t>
            </w:r>
            <w:r w:rsidRPr="008F12A9">
              <w:rPr>
                <w:rFonts w:eastAsia="Calibri"/>
                <w:bCs/>
                <w:szCs w:val="24"/>
              </w:rPr>
              <w:t>kowanych szkoleń zewnętrznych dla studentów, doktorantów i pracowników Uczelni.</w:t>
            </w:r>
          </w:p>
          <w:p w14:paraId="0FD399F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43C53759"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7FE91CC8" w14:textId="0450218B"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2D02217D"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 xml:space="preserve">Stworzenie ogólnodostępnej bazy wiedzy, kontaktów oraz wyposażenia technicznego jak i </w:t>
            </w:r>
            <w:r w:rsidRPr="008F12A9">
              <w:rPr>
                <w:rFonts w:eastAsia="Calibri"/>
                <w:bCs/>
                <w:szCs w:val="24"/>
              </w:rPr>
              <w:lastRenderedPageBreak/>
              <w:t>zasobów lokalowych, umożliwiających efektywna organizację wydarzeń naukowych na t</w:t>
            </w:r>
            <w:r w:rsidRPr="008F12A9">
              <w:rPr>
                <w:rFonts w:eastAsia="Calibri"/>
                <w:bCs/>
                <w:szCs w:val="24"/>
              </w:rPr>
              <w:t>e</w:t>
            </w:r>
            <w:r w:rsidRPr="008F12A9">
              <w:rPr>
                <w:rFonts w:eastAsia="Calibri"/>
                <w:bCs/>
                <w:szCs w:val="24"/>
              </w:rPr>
              <w:t>renie Uczelni.</w:t>
            </w:r>
          </w:p>
          <w:p w14:paraId="45CB839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w:t>
            </w:r>
            <w:r>
              <w:rPr>
                <w:rFonts w:eastAsia="Calibri"/>
                <w:bCs/>
                <w:szCs w:val="24"/>
              </w:rPr>
              <w:t>ą</w:t>
            </w:r>
            <w:r>
              <w:rPr>
                <w:rFonts w:eastAsia="Calibri"/>
                <w:bCs/>
                <w:szCs w:val="24"/>
              </w:rPr>
              <w:t>scy l</w:t>
            </w:r>
            <w:r w:rsidRPr="008F12A9">
              <w:rPr>
                <w:rFonts w:eastAsia="Calibri"/>
                <w:bCs/>
                <w:szCs w:val="24"/>
              </w:rPr>
              <w:t>iderzy Medycyny”.</w:t>
            </w:r>
          </w:p>
          <w:p w14:paraId="2B830C45" w14:textId="77777777" w:rsidR="0004036A" w:rsidRPr="008F12A9" w:rsidRDefault="0004036A" w:rsidP="004318E7">
            <w:pPr>
              <w:numPr>
                <w:ilvl w:val="0"/>
                <w:numId w:val="286"/>
              </w:numPr>
              <w:spacing w:line="276" w:lineRule="auto"/>
              <w:jc w:val="both"/>
              <w:rPr>
                <w:rFonts w:eastAsia="Calibri"/>
                <w:bCs/>
                <w:sz w:val="22"/>
              </w:rPr>
            </w:pPr>
            <w:r w:rsidRPr="008F12A9">
              <w:rPr>
                <w:rFonts w:eastAsia="Calibri"/>
                <w:bCs/>
                <w:szCs w:val="24"/>
              </w:rPr>
              <w:t>Pozyskiwanie ofert finansowania kursów ze środków EU</w:t>
            </w:r>
            <w:r>
              <w:rPr>
                <w:rFonts w:eastAsia="Calibri"/>
                <w:bCs/>
                <w:szCs w:val="24"/>
              </w:rPr>
              <w:t>.</w:t>
            </w:r>
          </w:p>
        </w:tc>
      </w:tr>
    </w:tbl>
    <w:p w14:paraId="00841C40" w14:textId="77777777" w:rsidR="00A02354" w:rsidRDefault="00A02354" w:rsidP="00C204A7">
      <w:pPr>
        <w:spacing w:after="200" w:line="276" w:lineRule="auto"/>
      </w:pPr>
    </w:p>
    <w:p w14:paraId="1BB7C961" w14:textId="3B69C089" w:rsidR="00C27298" w:rsidRDefault="00C27298">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5" w:name="_Toc126130808"/>
      <w:r w:rsidRPr="00C94C19">
        <w:t>PION PROREKTORA DS. KLINICZNYCH</w:t>
      </w:r>
      <w:bookmarkEnd w:id="115"/>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193316A1" w:rsidR="00AE4EAA" w:rsidRPr="00C27298" w:rsidRDefault="00C204A7" w:rsidP="00C27298">
      <w:pPr>
        <w:pStyle w:val="Akapitzlist"/>
        <w:spacing w:line="276" w:lineRule="auto"/>
        <w:ind w:left="426"/>
        <w:rPr>
          <w:color w:val="auto"/>
        </w:rPr>
      </w:pPr>
      <w:r w:rsidRPr="00C94C19">
        <w:rPr>
          <w:color w:val="auto"/>
        </w:rPr>
        <w:t>Prorektorowi ds. Klinicznych podlega</w:t>
      </w:r>
      <w:r w:rsidR="00AC63D5">
        <w:rPr>
          <w:color w:val="auto"/>
        </w:rPr>
        <w:t>ją</w:t>
      </w:r>
      <w:r w:rsidR="00AE4EAA" w:rsidRPr="00C94C19">
        <w:rPr>
          <w:color w:val="auto"/>
        </w:rPr>
        <w:t xml:space="preserve"> formalnie i</w:t>
      </w:r>
      <w:r w:rsidRPr="00C94C19">
        <w:rPr>
          <w:color w:val="auto"/>
        </w:rPr>
        <w:t xml:space="preserve"> meryt</w:t>
      </w:r>
      <w:r w:rsidR="00AE4EAA" w:rsidRPr="00C94C19">
        <w:rPr>
          <w:color w:val="auto"/>
        </w:rPr>
        <w:t>orycznie</w:t>
      </w:r>
      <w:r w:rsidR="00AC63D5">
        <w:rPr>
          <w:color w:val="auto"/>
        </w:rPr>
        <w:t>:</w:t>
      </w:r>
      <w:r w:rsidR="00AE4EAA" w:rsidRPr="00C94C19">
        <w:rPr>
          <w:color w:val="auto"/>
        </w:rPr>
        <w:t xml:space="preserve"> Uniwersyteckie Centrum Onkologii</w:t>
      </w:r>
      <w:r w:rsidR="00AE4EAA" w:rsidRPr="00C94C19">
        <w:rPr>
          <w:noProof/>
          <w:lang w:eastAsia="pl-PL"/>
        </w:rPr>
        <mc:AlternateContent>
          <mc:Choice Requires="wps">
            <w:drawing>
              <wp:anchor distT="4294967295" distB="4294967295" distL="114300" distR="114300" simplePos="0" relativeHeight="251530752" behindDoc="0" locked="0" layoutInCell="1" allowOverlap="1" wp14:anchorId="3AB7A88A" wp14:editId="119C0ED3">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D702CD" id="Łącznik prostoliniowy 452" o:spid="_x0000_s1026" style="position:absolute;z-index:25153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543040" behindDoc="0" locked="0" layoutInCell="1" allowOverlap="1" wp14:anchorId="64C8D797" wp14:editId="0577E678">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50" o:spid="_x0000_s1026" style="position:absolute;z-index:25154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23584" behindDoc="0" locked="0" layoutInCell="1" allowOverlap="1" wp14:anchorId="79412DA9" wp14:editId="50056CF1">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D64334" w:rsidRPr="00CF2C17" w:rsidRDefault="00D64334"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6" type="#_x0000_t202" style="position:absolute;left:0;text-align:left;margin-left:205.15pt;margin-top:77.1pt;width:76.5pt;height:33.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DhmDpcLwIAAFQEAAAOAAAAAAAAAAAAAAAA&#10;AC4CAABkcnMvZTJvRG9jLnhtbFBLAQItABQABgAIAAAAIQClDT3k4wAAAAsBAAAPAAAAAAAAAAAA&#10;AAAAAIkEAABkcnMvZG93bnJldi54bWxQSwUGAAAAAAQABADzAAAAmQUAAAAA&#10;" fillcolor="yellow">
                <v:textbox>
                  <w:txbxContent>
                    <w:p w14:paraId="29C36ED9" w14:textId="77777777" w:rsidR="00D64334" w:rsidRPr="00CF2C17" w:rsidRDefault="00D64334"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r w:rsidR="00AC63D5">
        <w:rPr>
          <w:color w:val="auto"/>
        </w:rPr>
        <w:t xml:space="preserve"> i Uniwersyteckie Centrum Chirurgii Robotycznej.</w:t>
      </w:r>
    </w:p>
    <w:p w14:paraId="799B3457" w14:textId="39CF5A3F" w:rsidR="003B799F" w:rsidRPr="00C94C19" w:rsidRDefault="00F67AF7" w:rsidP="003B799F">
      <w:r w:rsidRPr="00C94C19">
        <w:rPr>
          <w:strike/>
          <w:noProof/>
          <w:lang w:eastAsia="pl-PL"/>
        </w:rPr>
        <mc:AlternateContent>
          <mc:Choice Requires="wps">
            <w:drawing>
              <wp:anchor distT="4294967295" distB="4294967295" distL="114300" distR="114300" simplePos="0" relativeHeight="251905536" behindDoc="0" locked="0" layoutInCell="1" allowOverlap="1" wp14:anchorId="74FA3045" wp14:editId="4F215798">
                <wp:simplePos x="0" y="0"/>
                <wp:positionH relativeFrom="column">
                  <wp:posOffset>3629025</wp:posOffset>
                </wp:positionH>
                <wp:positionV relativeFrom="paragraph">
                  <wp:posOffset>2360295</wp:posOffset>
                </wp:positionV>
                <wp:extent cx="143510" cy="0"/>
                <wp:effectExtent l="0" t="0" r="27940" b="19050"/>
                <wp:wrapNone/>
                <wp:docPr id="485" name="Łącznik prostoliniowy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85" o:spid="_x0000_s1026" style="position:absolute;z-index:251905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185.85pt" to="297.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446784" behindDoc="0" locked="0" layoutInCell="1" allowOverlap="1" wp14:anchorId="43DE0D29" wp14:editId="01CA65B9">
                <wp:simplePos x="0" y="0"/>
                <wp:positionH relativeFrom="column">
                  <wp:posOffset>3609975</wp:posOffset>
                </wp:positionH>
                <wp:positionV relativeFrom="paragraph">
                  <wp:posOffset>1522095</wp:posOffset>
                </wp:positionV>
                <wp:extent cx="14351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91" o:spid="_x0000_s1026" style="position:absolute;z-index:25144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25pt,119.85pt" to="295.5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" strokecolor="#ffc000">
                <o:lock v:ext="edit" shapetype="f"/>
              </v:line>
            </w:pict>
          </mc:Fallback>
        </mc:AlternateContent>
      </w:r>
      <w:r w:rsidRPr="00C94C19">
        <w:rPr>
          <w:noProof/>
          <w:lang w:eastAsia="pl-PL"/>
        </w:rPr>
        <mc:AlternateContent>
          <mc:Choice Requires="wps">
            <w:drawing>
              <wp:anchor distT="0" distB="0" distL="114299" distR="114299" simplePos="0" relativeHeight="251444736" behindDoc="0" locked="0" layoutInCell="1" allowOverlap="1" wp14:anchorId="0BB932ED" wp14:editId="5DB302C8">
                <wp:simplePos x="0" y="0"/>
                <wp:positionH relativeFrom="column">
                  <wp:posOffset>3771900</wp:posOffset>
                </wp:positionH>
                <wp:positionV relativeFrom="paragraph">
                  <wp:posOffset>721995</wp:posOffset>
                </wp:positionV>
                <wp:extent cx="0" cy="16383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3" o:spid="_x0000_s1026" style="position:absolute;z-index:25144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56.85pt" to="297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903488" behindDoc="0" locked="0" layoutInCell="1" allowOverlap="1" wp14:anchorId="73106783" wp14:editId="73B3ED14">
                <wp:simplePos x="0" y="0"/>
                <wp:positionH relativeFrom="column">
                  <wp:posOffset>2414905</wp:posOffset>
                </wp:positionH>
                <wp:positionV relativeFrom="paragraph">
                  <wp:posOffset>2450465</wp:posOffset>
                </wp:positionV>
                <wp:extent cx="228600" cy="0"/>
                <wp:effectExtent l="0" t="0" r="0" b="19050"/>
                <wp:wrapNone/>
                <wp:docPr id="55" name="Łącznik prostoliniow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55" o:spid="_x0000_s1026" style="position:absolute;z-index:25190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15pt,192.95pt" to="208.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" strokecolor="#ffc000">
                <v:stroke dashstyle="dash"/>
                <o:lock v:ext="edit" shapetype="f"/>
              </v:line>
            </w:pict>
          </mc:Fallback>
        </mc:AlternateContent>
      </w:r>
      <w:r w:rsidRPr="00C94C19">
        <w:rPr>
          <w:noProof/>
          <w:lang w:eastAsia="pl-PL"/>
        </w:rPr>
        <mc:AlternateContent>
          <mc:Choice Requires="wps">
            <w:drawing>
              <wp:anchor distT="0" distB="0" distL="114300" distR="114300" simplePos="0" relativeHeight="251537920" behindDoc="0" locked="0" layoutInCell="1" allowOverlap="1" wp14:anchorId="79DE928A" wp14:editId="4248E221">
                <wp:simplePos x="0" y="0"/>
                <wp:positionH relativeFrom="column">
                  <wp:posOffset>2371725</wp:posOffset>
                </wp:positionH>
                <wp:positionV relativeFrom="paragraph">
                  <wp:posOffset>760095</wp:posOffset>
                </wp:positionV>
                <wp:extent cx="19050" cy="1685925"/>
                <wp:effectExtent l="0" t="0" r="19050" b="2857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685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1"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59.85pt" to="188.2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901440" behindDoc="0" locked="0" layoutInCell="1" allowOverlap="1" wp14:anchorId="55D349C9" wp14:editId="02FF479A">
                <wp:simplePos x="0" y="0"/>
                <wp:positionH relativeFrom="column">
                  <wp:posOffset>2686050</wp:posOffset>
                </wp:positionH>
                <wp:positionV relativeFrom="paragraph">
                  <wp:posOffset>2036445</wp:posOffset>
                </wp:positionV>
                <wp:extent cx="971550" cy="609600"/>
                <wp:effectExtent l="0" t="0" r="19050" b="19050"/>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solidFill>
                          <a:srgbClr val="FFFF00"/>
                        </a:solidFill>
                        <a:ln w="9525">
                          <a:solidFill>
                            <a:srgbClr val="000000"/>
                          </a:solidFill>
                          <a:miter lim="800000"/>
                          <a:headEnd/>
                          <a:tailEnd/>
                        </a:ln>
                      </wps:spPr>
                      <wps:txbx>
                        <w:txbxContent>
                          <w:p w14:paraId="1899F6C9" w14:textId="77777777" w:rsidR="00D64334" w:rsidRDefault="00D64334"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D64334" w:rsidRPr="00B93FB3" w:rsidRDefault="00D64334"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68" o:spid="_x0000_s1077" type="#_x0000_t202" style="position:absolute;margin-left:211.5pt;margin-top:160.35pt;width:76.5pt;height:48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" fillcolor="yellow">
                <v:textbox>
                  <w:txbxContent>
                    <w:p w14:paraId="1899F6C9" w14:textId="77777777" w:rsidR="00D64334" w:rsidRDefault="00D64334"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D64334" w:rsidRPr="00B93FB3" w:rsidRDefault="00D64334"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w:t>
                      </w:r>
                      <w:r>
                        <w:rPr>
                          <w:rFonts w:ascii="Arial Narrow" w:hAnsi="Arial Narrow"/>
                          <w:sz w:val="18"/>
                          <w:szCs w:val="18"/>
                        </w:rPr>
                        <w:t>o</w:t>
                      </w:r>
                      <w:r>
                        <w:rPr>
                          <w:rFonts w:ascii="Arial Narrow" w:hAnsi="Arial Narrow"/>
                          <w:sz w:val="18"/>
                          <w:szCs w:val="18"/>
                        </w:rPr>
                        <w:t>tycznej</w:t>
                      </w:r>
                    </w:p>
                  </w:txbxContent>
                </v:textbox>
              </v:shape>
            </w:pict>
          </mc:Fallback>
        </mc:AlternateContent>
      </w:r>
      <w:r w:rsidRPr="00C94C19">
        <w:rPr>
          <w:strike/>
          <w:noProof/>
          <w:lang w:eastAsia="pl-PL"/>
        </w:rPr>
        <mc:AlternateContent>
          <mc:Choice Requires="wps">
            <w:drawing>
              <wp:anchor distT="4294967295" distB="4294967295" distL="114300" distR="114300" simplePos="0" relativeHeight="251447808" behindDoc="0" locked="0" layoutInCell="1" allowOverlap="1" wp14:anchorId="0BFFF401" wp14:editId="7310534E">
                <wp:simplePos x="0" y="0"/>
                <wp:positionH relativeFrom="column">
                  <wp:posOffset>2386330</wp:posOffset>
                </wp:positionH>
                <wp:positionV relativeFrom="paragraph">
                  <wp:posOffset>1517015</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492" o:spid="_x0000_s1026" style="position:absolute;z-index:25144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19.45pt" to="205.9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445760" behindDoc="0" locked="0" layoutInCell="1" allowOverlap="1" wp14:anchorId="2E2A7F2E" wp14:editId="551F052E">
                <wp:simplePos x="0" y="0"/>
                <wp:positionH relativeFrom="column">
                  <wp:posOffset>2653030</wp:posOffset>
                </wp:positionH>
                <wp:positionV relativeFrom="paragraph">
                  <wp:posOffset>1287780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D64334" w:rsidRDefault="00D64334"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D64334" w:rsidRPr="00B93FB3" w:rsidRDefault="00D64334"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8" type="#_x0000_t202" style="position:absolute;margin-left:208.9pt;margin-top:101.4pt;width:76.5pt;height:39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iI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" fillcolor="yellow">
                <v:textbox>
                  <w:txbxContent>
                    <w:p w14:paraId="3B863B89" w14:textId="77777777" w:rsidR="00D64334" w:rsidRDefault="00D64334"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D64334" w:rsidRPr="00B93FB3" w:rsidRDefault="00D64334"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6" w:name="_Toc126130809"/>
            <w:r w:rsidRPr="00C94C19">
              <w:t>PROREKTOR DS. KLINICZNYCH</w:t>
            </w:r>
            <w:bookmarkEnd w:id="116"/>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6B0C2466" w14:textId="77777777" w:rsidR="00C36C16" w:rsidRDefault="00C36C16" w:rsidP="00B954B3">
            <w:pPr>
              <w:rPr>
                <w:szCs w:val="24"/>
              </w:rPr>
            </w:pPr>
            <w:r w:rsidRPr="00C94C19">
              <w:rPr>
                <w:szCs w:val="24"/>
              </w:rPr>
              <w:t>Uniwersyteckie Centrum O</w:t>
            </w:r>
            <w:r w:rsidRPr="00C94C19">
              <w:rPr>
                <w:szCs w:val="24"/>
              </w:rPr>
              <w:t>n</w:t>
            </w:r>
            <w:r w:rsidRPr="00C94C19">
              <w:rPr>
                <w:szCs w:val="24"/>
              </w:rPr>
              <w:t>kologii</w:t>
            </w:r>
          </w:p>
          <w:p w14:paraId="2769C998" w14:textId="7FA645A9" w:rsidR="00D64334" w:rsidRPr="00C94C19" w:rsidRDefault="00D64334" w:rsidP="00B954B3">
            <w:pPr>
              <w:rPr>
                <w:szCs w:val="24"/>
              </w:rPr>
            </w:pPr>
            <w:r>
              <w:rPr>
                <w:szCs w:val="24"/>
              </w:rPr>
              <w:t>Uniwersyteckie Centrum Ch</w:t>
            </w:r>
            <w:r>
              <w:rPr>
                <w:szCs w:val="24"/>
              </w:rPr>
              <w:t>i</w:t>
            </w:r>
            <w:r>
              <w:rPr>
                <w:szCs w:val="24"/>
              </w:rPr>
              <w:t>rurgii Robotycznej</w:t>
            </w:r>
          </w:p>
        </w:tc>
        <w:tc>
          <w:tcPr>
            <w:tcW w:w="992" w:type="dxa"/>
            <w:tcBorders>
              <w:bottom w:val="double" w:sz="4" w:space="0" w:color="auto"/>
            </w:tcBorders>
          </w:tcPr>
          <w:p w14:paraId="23FDAC9C" w14:textId="77777777" w:rsidR="00C36C16" w:rsidRDefault="00C36C16" w:rsidP="00B954B3">
            <w:pPr>
              <w:rPr>
                <w:szCs w:val="24"/>
              </w:rPr>
            </w:pPr>
            <w:r w:rsidRPr="00C94C19">
              <w:rPr>
                <w:szCs w:val="24"/>
              </w:rPr>
              <w:t>RK-CO</w:t>
            </w:r>
          </w:p>
          <w:p w14:paraId="55D39325" w14:textId="77777777" w:rsidR="00D64334" w:rsidRDefault="00D64334" w:rsidP="00B954B3">
            <w:pPr>
              <w:rPr>
                <w:szCs w:val="24"/>
              </w:rPr>
            </w:pPr>
          </w:p>
          <w:p w14:paraId="20678757" w14:textId="672B4473" w:rsidR="00D64334" w:rsidRPr="00C94C19" w:rsidRDefault="00D64334" w:rsidP="00B954B3">
            <w:pPr>
              <w:rPr>
                <w:szCs w:val="24"/>
              </w:rPr>
            </w:pPr>
            <w:r>
              <w:rPr>
                <w:szCs w:val="24"/>
              </w:rPr>
              <w:t>RK-CR</w:t>
            </w:r>
          </w:p>
        </w:tc>
        <w:tc>
          <w:tcPr>
            <w:tcW w:w="3118" w:type="dxa"/>
            <w:tcBorders>
              <w:bottom w:val="double" w:sz="4" w:space="0" w:color="auto"/>
            </w:tcBorders>
          </w:tcPr>
          <w:p w14:paraId="04832474" w14:textId="77777777" w:rsidR="00C36C16" w:rsidRDefault="00C36C16" w:rsidP="00B954B3">
            <w:pPr>
              <w:rPr>
                <w:szCs w:val="24"/>
              </w:rPr>
            </w:pPr>
            <w:r w:rsidRPr="00C94C19">
              <w:rPr>
                <w:szCs w:val="24"/>
              </w:rPr>
              <w:t>Uniwersyteckie Centrum O</w:t>
            </w:r>
            <w:r w:rsidRPr="00C94C19">
              <w:rPr>
                <w:szCs w:val="24"/>
              </w:rPr>
              <w:t>n</w:t>
            </w:r>
            <w:r w:rsidRPr="00C94C19">
              <w:rPr>
                <w:szCs w:val="24"/>
              </w:rPr>
              <w:t>kologii</w:t>
            </w:r>
          </w:p>
          <w:p w14:paraId="63ACE2C6" w14:textId="361A24AC" w:rsidR="00D64334" w:rsidRPr="00C94C19" w:rsidRDefault="00D64334" w:rsidP="00B954B3">
            <w:pPr>
              <w:rPr>
                <w:szCs w:val="24"/>
              </w:rPr>
            </w:pPr>
            <w:r>
              <w:rPr>
                <w:szCs w:val="24"/>
              </w:rPr>
              <w:t>Uniwersyteckie Centrum Ch</w:t>
            </w:r>
            <w:r>
              <w:rPr>
                <w:szCs w:val="24"/>
              </w:rPr>
              <w:t>i</w:t>
            </w:r>
            <w:r>
              <w:rPr>
                <w:szCs w:val="24"/>
              </w:rPr>
              <w:t>rurgii Robotycznej</w:t>
            </w:r>
          </w:p>
        </w:tc>
        <w:tc>
          <w:tcPr>
            <w:tcW w:w="1578" w:type="dxa"/>
            <w:tcBorders>
              <w:bottom w:val="double" w:sz="4" w:space="0" w:color="auto"/>
              <w:right w:val="double" w:sz="4" w:space="0" w:color="auto"/>
            </w:tcBorders>
          </w:tcPr>
          <w:p w14:paraId="01EDEE7C" w14:textId="77777777" w:rsidR="00C36C16" w:rsidRDefault="00C36C16" w:rsidP="00B954B3">
            <w:pPr>
              <w:rPr>
                <w:szCs w:val="24"/>
              </w:rPr>
            </w:pPr>
            <w:r w:rsidRPr="00C94C19">
              <w:rPr>
                <w:szCs w:val="24"/>
              </w:rPr>
              <w:t>RK-CO</w:t>
            </w:r>
          </w:p>
          <w:p w14:paraId="1FE2C472" w14:textId="77777777" w:rsidR="00D64334" w:rsidRDefault="00D64334" w:rsidP="00B954B3">
            <w:pPr>
              <w:rPr>
                <w:szCs w:val="24"/>
              </w:rPr>
            </w:pPr>
          </w:p>
          <w:p w14:paraId="7A0FECA8" w14:textId="72E4DC88" w:rsidR="00D64334" w:rsidRPr="00C94C19" w:rsidRDefault="00D64334" w:rsidP="00B954B3">
            <w:pPr>
              <w:rPr>
                <w:szCs w:val="24"/>
              </w:rPr>
            </w:pPr>
            <w:r>
              <w:rPr>
                <w:szCs w:val="24"/>
              </w:rPr>
              <w:t>RK-CR</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7" w:name="_Toc126130810"/>
            <w:r w:rsidRPr="00C94C19">
              <w:t>UNIWERSYTECKIE CENTRUM ONKOLOGII</w:t>
            </w:r>
            <w:bookmarkEnd w:id="117"/>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4318E7">
            <w:pPr>
              <w:pStyle w:val="Standard"/>
              <w:numPr>
                <w:ilvl w:val="0"/>
                <w:numId w:val="170"/>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Default="00C204A7" w:rsidP="00C204A7"/>
    <w:p w14:paraId="51C158CC" w14:textId="77777777" w:rsidR="00D64334" w:rsidRDefault="00D64334" w:rsidP="00C204A7"/>
    <w:p w14:paraId="01785FD5" w14:textId="77777777" w:rsidR="00D64334" w:rsidRDefault="00D64334" w:rsidP="00C204A7"/>
    <w:p w14:paraId="02011A11" w14:textId="77777777" w:rsidR="00D64334" w:rsidRDefault="00D64334" w:rsidP="00C204A7"/>
    <w:p w14:paraId="7F51ADAE" w14:textId="77777777" w:rsidR="00D64334" w:rsidRDefault="00D64334" w:rsidP="00C204A7"/>
    <w:p w14:paraId="7B80D7B1" w14:textId="77777777" w:rsidR="00D64334" w:rsidRDefault="00D64334" w:rsidP="00C204A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64334" w:rsidRPr="009E0C31" w14:paraId="2EDD504F" w14:textId="77777777" w:rsidTr="00D64334">
        <w:tc>
          <w:tcPr>
            <w:tcW w:w="1242" w:type="dxa"/>
            <w:tcBorders>
              <w:top w:val="double" w:sz="4" w:space="0" w:color="auto"/>
              <w:left w:val="double" w:sz="4" w:space="0" w:color="auto"/>
              <w:bottom w:val="double" w:sz="4" w:space="0" w:color="auto"/>
            </w:tcBorders>
            <w:shd w:val="clear" w:color="auto" w:fill="auto"/>
          </w:tcPr>
          <w:p w14:paraId="5330070B" w14:textId="77777777" w:rsidR="00D64334" w:rsidRPr="009E0C31" w:rsidRDefault="00D64334" w:rsidP="00D64334">
            <w:pPr>
              <w:pStyle w:val="Standard"/>
              <w:rPr>
                <w:sz w:val="24"/>
              </w:rPr>
            </w:pPr>
            <w:r w:rsidRPr="009E0C31">
              <w:rPr>
                <w:sz w:val="24"/>
              </w:rPr>
              <w:t xml:space="preserve">Nazwa </w:t>
            </w:r>
            <w:r w:rsidRPr="009E0C31">
              <w:rPr>
                <w:sz w:val="24"/>
              </w:rPr>
              <w:br/>
              <w:t>i symbol jednostki</w:t>
            </w:r>
          </w:p>
        </w:tc>
        <w:tc>
          <w:tcPr>
            <w:tcW w:w="7371" w:type="dxa"/>
            <w:gridSpan w:val="3"/>
            <w:tcBorders>
              <w:top w:val="double" w:sz="4" w:space="0" w:color="auto"/>
            </w:tcBorders>
            <w:shd w:val="clear" w:color="auto" w:fill="auto"/>
          </w:tcPr>
          <w:p w14:paraId="748B21FC" w14:textId="1C34CE35" w:rsidR="00D64334" w:rsidRPr="009E0C31" w:rsidRDefault="00D64334" w:rsidP="00D64334">
            <w:pPr>
              <w:pStyle w:val="Nagwek3"/>
            </w:pPr>
            <w:bookmarkStart w:id="118" w:name="_Toc126130811"/>
            <w:r w:rsidRPr="009E0C31">
              <w:t xml:space="preserve">UNIWERSYTECKIE CENTRUM </w:t>
            </w:r>
            <w:r>
              <w:t>CHIRURGII ROB</w:t>
            </w:r>
            <w:r>
              <w:t>O</w:t>
            </w:r>
            <w:r>
              <w:t>TYCZNEJ</w:t>
            </w:r>
            <w:r w:rsidR="00F2068F">
              <w:rPr>
                <w:rStyle w:val="Odwoanieprzypisudolnego"/>
              </w:rPr>
              <w:footnoteReference w:id="53"/>
            </w:r>
            <w:bookmarkEnd w:id="118"/>
          </w:p>
        </w:tc>
        <w:tc>
          <w:tcPr>
            <w:tcW w:w="1134" w:type="dxa"/>
            <w:tcBorders>
              <w:top w:val="double" w:sz="4" w:space="0" w:color="auto"/>
              <w:right w:val="double" w:sz="4" w:space="0" w:color="auto"/>
            </w:tcBorders>
            <w:shd w:val="clear" w:color="auto" w:fill="auto"/>
          </w:tcPr>
          <w:p w14:paraId="18A3BD74" w14:textId="77777777" w:rsidR="00D64334" w:rsidRPr="009E0C31" w:rsidRDefault="00D64334" w:rsidP="00D64334">
            <w:pPr>
              <w:pStyle w:val="Standard"/>
              <w:snapToGrid w:val="0"/>
              <w:rPr>
                <w:b/>
                <w:sz w:val="26"/>
                <w:szCs w:val="26"/>
              </w:rPr>
            </w:pPr>
          </w:p>
          <w:p w14:paraId="5CA7DD30" w14:textId="77777777" w:rsidR="00D64334" w:rsidRPr="009E0C31" w:rsidRDefault="00D64334" w:rsidP="00D64334">
            <w:pPr>
              <w:pStyle w:val="Standard"/>
              <w:snapToGrid w:val="0"/>
              <w:rPr>
                <w:color w:val="6600FF"/>
                <w:sz w:val="24"/>
              </w:rPr>
            </w:pPr>
            <w:r w:rsidRPr="009E0C31">
              <w:rPr>
                <w:b/>
                <w:sz w:val="26"/>
                <w:szCs w:val="26"/>
              </w:rPr>
              <w:t>RK-</w:t>
            </w:r>
            <w:r>
              <w:rPr>
                <w:b/>
                <w:sz w:val="26"/>
                <w:szCs w:val="26"/>
              </w:rPr>
              <w:t>CR</w:t>
            </w:r>
          </w:p>
        </w:tc>
      </w:tr>
      <w:tr w:rsidR="00D64334" w:rsidRPr="009E0C31" w14:paraId="6502172E" w14:textId="77777777" w:rsidTr="00D64334">
        <w:tc>
          <w:tcPr>
            <w:tcW w:w="1242" w:type="dxa"/>
            <w:vMerge w:val="restart"/>
            <w:tcBorders>
              <w:top w:val="double" w:sz="4" w:space="0" w:color="auto"/>
              <w:left w:val="double" w:sz="4" w:space="0" w:color="auto"/>
            </w:tcBorders>
            <w:shd w:val="clear" w:color="auto" w:fill="auto"/>
          </w:tcPr>
          <w:p w14:paraId="7B5EA051" w14:textId="77777777" w:rsidR="00D64334" w:rsidRPr="009E0C31" w:rsidRDefault="00D64334" w:rsidP="00D64334">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8393769" w14:textId="77777777" w:rsidR="00D64334" w:rsidRPr="009E0C31" w:rsidRDefault="00D64334" w:rsidP="00D64334">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460FBE3D" w14:textId="77777777" w:rsidR="00D64334" w:rsidRPr="009E0C31" w:rsidRDefault="00D64334" w:rsidP="00D64334">
            <w:pPr>
              <w:pStyle w:val="Standard"/>
              <w:rPr>
                <w:sz w:val="24"/>
              </w:rPr>
            </w:pPr>
            <w:r w:rsidRPr="009E0C31">
              <w:rPr>
                <w:sz w:val="24"/>
              </w:rPr>
              <w:t>Podległość merytoryczna</w:t>
            </w:r>
          </w:p>
        </w:tc>
      </w:tr>
      <w:tr w:rsidR="00D64334" w:rsidRPr="009E0C31" w14:paraId="6BE7249C" w14:textId="77777777" w:rsidTr="00D64334">
        <w:trPr>
          <w:trHeight w:val="376"/>
        </w:trPr>
        <w:tc>
          <w:tcPr>
            <w:tcW w:w="1242" w:type="dxa"/>
            <w:vMerge/>
            <w:tcBorders>
              <w:left w:val="double" w:sz="4" w:space="0" w:color="auto"/>
              <w:bottom w:val="double" w:sz="4" w:space="0" w:color="auto"/>
            </w:tcBorders>
            <w:shd w:val="clear" w:color="auto" w:fill="auto"/>
          </w:tcPr>
          <w:p w14:paraId="1C402491" w14:textId="77777777" w:rsidR="00D64334" w:rsidRPr="009E0C31" w:rsidRDefault="00D64334" w:rsidP="00D64334">
            <w:pPr>
              <w:rPr>
                <w:szCs w:val="24"/>
              </w:rPr>
            </w:pPr>
          </w:p>
        </w:tc>
        <w:tc>
          <w:tcPr>
            <w:tcW w:w="3261" w:type="dxa"/>
            <w:tcBorders>
              <w:bottom w:val="double" w:sz="4" w:space="0" w:color="auto"/>
            </w:tcBorders>
            <w:shd w:val="clear" w:color="auto" w:fill="auto"/>
          </w:tcPr>
          <w:p w14:paraId="63C794E2" w14:textId="77777777" w:rsidR="00D64334" w:rsidRPr="009E0C31" w:rsidRDefault="00D64334" w:rsidP="00D64334">
            <w:pPr>
              <w:rPr>
                <w:szCs w:val="24"/>
              </w:rPr>
            </w:pPr>
            <w:r w:rsidRPr="009E0C31">
              <w:rPr>
                <w:szCs w:val="24"/>
              </w:rPr>
              <w:t>Prorektor ds. Klinicznych</w:t>
            </w:r>
          </w:p>
          <w:p w14:paraId="7AA78381" w14:textId="77777777" w:rsidR="00D64334" w:rsidRPr="009E0C31" w:rsidRDefault="00D64334" w:rsidP="00D64334">
            <w:pPr>
              <w:rPr>
                <w:szCs w:val="24"/>
              </w:rPr>
            </w:pPr>
          </w:p>
          <w:p w14:paraId="076CF12A" w14:textId="77777777" w:rsidR="00D64334" w:rsidRPr="009E0C31" w:rsidRDefault="00D64334" w:rsidP="00D64334">
            <w:pPr>
              <w:rPr>
                <w:szCs w:val="24"/>
              </w:rPr>
            </w:pPr>
          </w:p>
        </w:tc>
        <w:tc>
          <w:tcPr>
            <w:tcW w:w="992" w:type="dxa"/>
            <w:tcBorders>
              <w:bottom w:val="double" w:sz="4" w:space="0" w:color="auto"/>
            </w:tcBorders>
            <w:shd w:val="clear" w:color="auto" w:fill="auto"/>
          </w:tcPr>
          <w:p w14:paraId="796C9120" w14:textId="77777777" w:rsidR="00D64334" w:rsidRPr="009E0C31" w:rsidRDefault="00D64334" w:rsidP="00D64334">
            <w:pPr>
              <w:rPr>
                <w:szCs w:val="24"/>
              </w:rPr>
            </w:pPr>
            <w:r w:rsidRPr="009E0C31">
              <w:rPr>
                <w:szCs w:val="24"/>
              </w:rPr>
              <w:t>RK</w:t>
            </w:r>
          </w:p>
        </w:tc>
        <w:tc>
          <w:tcPr>
            <w:tcW w:w="3118" w:type="dxa"/>
            <w:tcBorders>
              <w:bottom w:val="double" w:sz="4" w:space="0" w:color="auto"/>
            </w:tcBorders>
            <w:shd w:val="clear" w:color="auto" w:fill="auto"/>
          </w:tcPr>
          <w:p w14:paraId="550873A8" w14:textId="77777777" w:rsidR="00D64334" w:rsidRPr="009E0C31" w:rsidRDefault="00D64334" w:rsidP="00D64334">
            <w:pPr>
              <w:rPr>
                <w:szCs w:val="24"/>
              </w:rPr>
            </w:pPr>
            <w:r w:rsidRPr="009E0C31">
              <w:rPr>
                <w:szCs w:val="24"/>
              </w:rPr>
              <w:t>Prorektor ds. Klinicznych</w:t>
            </w:r>
          </w:p>
        </w:tc>
        <w:tc>
          <w:tcPr>
            <w:tcW w:w="1134" w:type="dxa"/>
            <w:tcBorders>
              <w:bottom w:val="double" w:sz="4" w:space="0" w:color="auto"/>
              <w:right w:val="double" w:sz="4" w:space="0" w:color="auto"/>
            </w:tcBorders>
            <w:shd w:val="clear" w:color="auto" w:fill="auto"/>
          </w:tcPr>
          <w:p w14:paraId="4049D7C3" w14:textId="77777777" w:rsidR="00D64334" w:rsidRPr="009E0C31" w:rsidRDefault="00D64334" w:rsidP="00D64334">
            <w:pPr>
              <w:pStyle w:val="Standard"/>
              <w:snapToGrid w:val="0"/>
              <w:rPr>
                <w:sz w:val="24"/>
              </w:rPr>
            </w:pPr>
            <w:r w:rsidRPr="009E0C31">
              <w:rPr>
                <w:sz w:val="24"/>
              </w:rPr>
              <w:t>RK</w:t>
            </w:r>
          </w:p>
        </w:tc>
      </w:tr>
      <w:tr w:rsidR="00D64334" w:rsidRPr="009E0C31" w14:paraId="169AD3CC" w14:textId="77777777" w:rsidTr="00D64334">
        <w:tc>
          <w:tcPr>
            <w:tcW w:w="9747" w:type="dxa"/>
            <w:gridSpan w:val="5"/>
            <w:tcBorders>
              <w:top w:val="single" w:sz="4" w:space="0" w:color="auto"/>
              <w:left w:val="nil"/>
              <w:bottom w:val="double" w:sz="4" w:space="0" w:color="auto"/>
              <w:right w:val="nil"/>
            </w:tcBorders>
            <w:shd w:val="clear" w:color="auto" w:fill="auto"/>
          </w:tcPr>
          <w:p w14:paraId="1D746D89" w14:textId="77777777" w:rsidR="00D64334" w:rsidRPr="009E0C31" w:rsidRDefault="00D64334" w:rsidP="00D64334">
            <w:pPr>
              <w:rPr>
                <w:szCs w:val="24"/>
              </w:rPr>
            </w:pPr>
          </w:p>
        </w:tc>
      </w:tr>
      <w:tr w:rsidR="00D64334" w:rsidRPr="00437E48" w14:paraId="647239FE" w14:textId="77777777" w:rsidTr="00D64334">
        <w:tc>
          <w:tcPr>
            <w:tcW w:w="9747" w:type="dxa"/>
            <w:gridSpan w:val="5"/>
            <w:tcBorders>
              <w:top w:val="double" w:sz="4" w:space="0" w:color="auto"/>
              <w:left w:val="double" w:sz="4" w:space="0" w:color="auto"/>
              <w:right w:val="double" w:sz="4" w:space="0" w:color="auto"/>
            </w:tcBorders>
            <w:shd w:val="clear" w:color="auto" w:fill="auto"/>
          </w:tcPr>
          <w:p w14:paraId="4CBC0756" w14:textId="77777777" w:rsidR="00D64334" w:rsidRPr="00437E48" w:rsidRDefault="00D64334" w:rsidP="00D64334">
            <w:pPr>
              <w:pStyle w:val="Standard"/>
              <w:spacing w:before="120"/>
              <w:rPr>
                <w:sz w:val="24"/>
              </w:rPr>
            </w:pPr>
            <w:r w:rsidRPr="00437E48">
              <w:rPr>
                <w:sz w:val="24"/>
              </w:rPr>
              <w:t>Cel działalności</w:t>
            </w:r>
          </w:p>
        </w:tc>
      </w:tr>
      <w:tr w:rsidR="00D64334" w:rsidRPr="009E0C31" w14:paraId="0DFD25E5" w14:textId="77777777" w:rsidTr="00D64334">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D27B79E" w14:textId="77777777" w:rsidR="00D64334" w:rsidRDefault="00D64334" w:rsidP="00D64334">
            <w:pPr>
              <w:pStyle w:val="Standard"/>
              <w:numPr>
                <w:ilvl w:val="0"/>
                <w:numId w:val="290"/>
              </w:numPr>
              <w:autoSpaceDE/>
              <w:autoSpaceDN w:val="0"/>
              <w:spacing w:before="120"/>
              <w:ind w:left="426" w:hanging="284"/>
              <w:jc w:val="both"/>
              <w:textAlignment w:val="baseline"/>
              <w:rPr>
                <w:spacing w:val="-4"/>
                <w:sz w:val="24"/>
                <w:lang w:eastAsia="pl-PL"/>
              </w:rPr>
            </w:pPr>
            <w:r>
              <w:rPr>
                <w:spacing w:val="-4"/>
                <w:sz w:val="24"/>
                <w:lang w:eastAsia="pl-PL"/>
              </w:rPr>
              <w:t>K</w:t>
            </w:r>
            <w:r w:rsidRPr="00F767A6">
              <w:rPr>
                <w:spacing w:val="-4"/>
                <w:sz w:val="24"/>
                <w:lang w:eastAsia="pl-PL"/>
              </w:rPr>
              <w:t xml:space="preserve">oordynacja </w:t>
            </w:r>
            <w:proofErr w:type="spellStart"/>
            <w:r w:rsidRPr="00F767A6">
              <w:rPr>
                <w:spacing w:val="-4"/>
                <w:sz w:val="24"/>
                <w:lang w:eastAsia="pl-PL"/>
              </w:rPr>
              <w:t>działan</w:t>
            </w:r>
            <w:proofErr w:type="spellEnd"/>
            <w:r w:rsidRPr="00F767A6">
              <w:rPr>
                <w:spacing w:val="-4"/>
                <w:sz w:val="24"/>
                <w:lang w:eastAsia="pl-PL"/>
              </w:rPr>
              <w:t xml:space="preserve">́ dydaktycznych, naukowych i usługowych </w:t>
            </w:r>
            <w:r>
              <w:rPr>
                <w:spacing w:val="-4"/>
                <w:sz w:val="24"/>
                <w:lang w:eastAsia="pl-PL"/>
              </w:rPr>
              <w:t>w zakresie</w:t>
            </w:r>
            <w:r w:rsidRPr="00F767A6">
              <w:rPr>
                <w:spacing w:val="-4"/>
                <w:sz w:val="24"/>
                <w:lang w:eastAsia="pl-PL"/>
              </w:rPr>
              <w:t xml:space="preserve"> leczenia</w:t>
            </w:r>
            <w:r>
              <w:rPr>
                <w:spacing w:val="-4"/>
                <w:sz w:val="24"/>
                <w:lang w:eastAsia="pl-PL"/>
              </w:rPr>
              <w:br/>
            </w:r>
            <w:r w:rsidRPr="00F767A6">
              <w:rPr>
                <w:spacing w:val="-4"/>
                <w:sz w:val="24"/>
                <w:lang w:eastAsia="pl-PL"/>
              </w:rPr>
              <w:t xml:space="preserve"> z wykorzystaniem chirurgii robotycznej</w:t>
            </w:r>
            <w:r>
              <w:rPr>
                <w:spacing w:val="-4"/>
                <w:sz w:val="24"/>
                <w:lang w:eastAsia="pl-PL"/>
              </w:rPr>
              <w:t>.</w:t>
            </w:r>
          </w:p>
          <w:p w14:paraId="47BBE2EB" w14:textId="77777777" w:rsidR="00D64334" w:rsidRPr="009E0C31" w:rsidRDefault="00D64334" w:rsidP="00D64334">
            <w:pPr>
              <w:pStyle w:val="Standard"/>
              <w:autoSpaceDE/>
              <w:autoSpaceDN w:val="0"/>
              <w:spacing w:before="120"/>
              <w:ind w:left="357"/>
              <w:textAlignment w:val="baseline"/>
              <w:rPr>
                <w:sz w:val="24"/>
              </w:rPr>
            </w:pPr>
          </w:p>
        </w:tc>
      </w:tr>
      <w:tr w:rsidR="00D64334" w:rsidRPr="00437E48" w14:paraId="7044FA08" w14:textId="77777777" w:rsidTr="00D64334">
        <w:trPr>
          <w:trHeight w:val="279"/>
        </w:trPr>
        <w:tc>
          <w:tcPr>
            <w:tcW w:w="9747" w:type="dxa"/>
            <w:gridSpan w:val="5"/>
            <w:tcBorders>
              <w:top w:val="double" w:sz="4" w:space="0" w:color="auto"/>
              <w:left w:val="double" w:sz="4" w:space="0" w:color="auto"/>
              <w:right w:val="double" w:sz="4" w:space="0" w:color="auto"/>
            </w:tcBorders>
            <w:shd w:val="clear" w:color="auto" w:fill="auto"/>
          </w:tcPr>
          <w:p w14:paraId="43A37179" w14:textId="77777777" w:rsidR="00D64334" w:rsidRPr="00437E48" w:rsidRDefault="00D64334" w:rsidP="00D64334">
            <w:pPr>
              <w:pStyle w:val="Standard"/>
              <w:spacing w:before="120"/>
              <w:rPr>
                <w:color w:val="000000"/>
                <w:sz w:val="24"/>
              </w:rPr>
            </w:pPr>
            <w:r w:rsidRPr="00437E48">
              <w:rPr>
                <w:color w:val="000000"/>
                <w:sz w:val="24"/>
              </w:rPr>
              <w:t>Kluczowe zadania</w:t>
            </w:r>
          </w:p>
        </w:tc>
      </w:tr>
      <w:tr w:rsidR="00D64334" w:rsidRPr="009E0C31" w14:paraId="6E6A2D40" w14:textId="77777777" w:rsidTr="00D64334">
        <w:trPr>
          <w:trHeight w:val="5351"/>
        </w:trPr>
        <w:tc>
          <w:tcPr>
            <w:tcW w:w="9747" w:type="dxa"/>
            <w:gridSpan w:val="5"/>
            <w:tcBorders>
              <w:left w:val="double" w:sz="4" w:space="0" w:color="auto"/>
              <w:right w:val="double" w:sz="4" w:space="0" w:color="auto"/>
            </w:tcBorders>
            <w:shd w:val="clear" w:color="auto" w:fill="auto"/>
          </w:tcPr>
          <w:p w14:paraId="21390543" w14:textId="77777777" w:rsidR="00D64334" w:rsidRPr="00C23192" w:rsidRDefault="00D64334" w:rsidP="00D64334">
            <w:pPr>
              <w:pStyle w:val="Listanumerowana"/>
              <w:numPr>
                <w:ilvl w:val="0"/>
                <w:numId w:val="0"/>
              </w:numPr>
              <w:ind w:firstLine="14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naukowa: </w:t>
            </w:r>
          </w:p>
          <w:p w14:paraId="238B94A9"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innowacyjnych kierunków badań i prac rozwojowych z wykorzystaniem techniki robotycznej - realizacja strategicznego kierunku Krajowego Programu Badań (Granty NCN i </w:t>
            </w:r>
            <w:proofErr w:type="spellStart"/>
            <w:r w:rsidRPr="00C23192">
              <w:rPr>
                <w:rFonts w:ascii="Times New Roman" w:hAnsi="Times New Roman"/>
                <w:color w:val="auto"/>
                <w:sz w:val="24"/>
                <w:szCs w:val="24"/>
              </w:rPr>
              <w:t>NCBiR</w:t>
            </w:r>
            <w:proofErr w:type="spellEnd"/>
            <w:r w:rsidRPr="00C23192">
              <w:rPr>
                <w:rFonts w:ascii="Times New Roman" w:hAnsi="Times New Roman"/>
                <w:color w:val="auto"/>
                <w:sz w:val="24"/>
                <w:szCs w:val="24"/>
              </w:rPr>
              <w:t>)</w:t>
            </w:r>
            <w:r>
              <w:rPr>
                <w:rFonts w:ascii="Times New Roman" w:hAnsi="Times New Roman"/>
                <w:color w:val="auto"/>
                <w:sz w:val="24"/>
                <w:szCs w:val="24"/>
              </w:rPr>
              <w:t>.</w:t>
            </w:r>
          </w:p>
          <w:p w14:paraId="3CD2EF83"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Standaryzacja i unowocześnienie postępowania umożliwi</w:t>
            </w:r>
            <w:r>
              <w:rPr>
                <w:rFonts w:ascii="Times New Roman" w:hAnsi="Times New Roman"/>
                <w:color w:val="auto"/>
                <w:sz w:val="24"/>
                <w:szCs w:val="24"/>
              </w:rPr>
              <w:t>ające</w:t>
            </w:r>
            <w:r w:rsidRPr="00C23192">
              <w:rPr>
                <w:rFonts w:ascii="Times New Roman" w:hAnsi="Times New Roman"/>
                <w:color w:val="auto"/>
                <w:sz w:val="24"/>
                <w:szCs w:val="24"/>
              </w:rPr>
              <w:t xml:space="preserve"> tworzenie wysokiej jakości prospektywnych baz danych klinicznych stanowiących podstawę do realizacji projektów b</w:t>
            </w:r>
            <w:r w:rsidRPr="00C23192">
              <w:rPr>
                <w:rFonts w:ascii="Times New Roman" w:hAnsi="Times New Roman"/>
                <w:color w:val="auto"/>
                <w:sz w:val="24"/>
                <w:szCs w:val="24"/>
              </w:rPr>
              <w:t>a</w:t>
            </w:r>
            <w:r w:rsidRPr="00C23192">
              <w:rPr>
                <w:rFonts w:ascii="Times New Roman" w:hAnsi="Times New Roman"/>
                <w:color w:val="auto"/>
                <w:sz w:val="24"/>
                <w:szCs w:val="24"/>
              </w:rPr>
              <w:t>dawczych i pozwalających na udział w projektach międzynarodowych</w:t>
            </w:r>
            <w:r>
              <w:rPr>
                <w:rFonts w:ascii="Times New Roman" w:hAnsi="Times New Roman"/>
                <w:color w:val="auto"/>
                <w:sz w:val="24"/>
                <w:szCs w:val="24"/>
              </w:rPr>
              <w:t>.</w:t>
            </w:r>
            <w:r w:rsidRPr="00C23192">
              <w:rPr>
                <w:rFonts w:ascii="Times New Roman" w:hAnsi="Times New Roman"/>
                <w:color w:val="auto"/>
                <w:sz w:val="24"/>
                <w:szCs w:val="24"/>
              </w:rPr>
              <w:t xml:space="preserve"> </w:t>
            </w:r>
          </w:p>
          <w:p w14:paraId="033B3F72"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Interdyscyplinarna analiza efektywności i działań niepożądanych technik robotycznych w p</w:t>
            </w:r>
            <w:r w:rsidRPr="00C23192">
              <w:rPr>
                <w:rFonts w:ascii="Times New Roman" w:hAnsi="Times New Roman"/>
                <w:color w:val="auto"/>
                <w:sz w:val="24"/>
                <w:szCs w:val="24"/>
              </w:rPr>
              <w:t>o</w:t>
            </w:r>
            <w:r w:rsidRPr="00C23192">
              <w:rPr>
                <w:rFonts w:ascii="Times New Roman" w:hAnsi="Times New Roman"/>
                <w:color w:val="auto"/>
                <w:sz w:val="24"/>
                <w:szCs w:val="24"/>
              </w:rPr>
              <w:t>szczególnych specjalnościach.</w:t>
            </w:r>
          </w:p>
          <w:p w14:paraId="12FDBD80"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Współpraca z Centrum Zarządzania Projektami UMW - optymalizacja pozyskiwania finas</w:t>
            </w:r>
            <w:r w:rsidRPr="00C23192">
              <w:rPr>
                <w:rFonts w:ascii="Times New Roman" w:hAnsi="Times New Roman"/>
                <w:color w:val="auto"/>
                <w:sz w:val="24"/>
                <w:szCs w:val="24"/>
              </w:rPr>
              <w:t>o</w:t>
            </w:r>
            <w:r w:rsidRPr="00C23192">
              <w:rPr>
                <w:rFonts w:ascii="Times New Roman" w:hAnsi="Times New Roman"/>
                <w:color w:val="auto"/>
                <w:sz w:val="24"/>
                <w:szCs w:val="24"/>
              </w:rPr>
              <w:t>wania proje</w:t>
            </w:r>
            <w:r>
              <w:rPr>
                <w:rFonts w:ascii="Times New Roman" w:hAnsi="Times New Roman"/>
                <w:color w:val="auto"/>
                <w:sz w:val="24"/>
                <w:szCs w:val="24"/>
              </w:rPr>
              <w:t>któw badawczych.</w:t>
            </w:r>
          </w:p>
          <w:p w14:paraId="2B5B9D1D" w14:textId="77777777" w:rsidR="00D64334" w:rsidRPr="00C23192" w:rsidRDefault="00D64334" w:rsidP="00D64334">
            <w:pPr>
              <w:pStyle w:val="Listanumerowana"/>
              <w:numPr>
                <w:ilvl w:val="0"/>
                <w:numId w:val="0"/>
              </w:numPr>
              <w:ind w:left="360" w:hanging="218"/>
              <w:jc w:val="both"/>
              <w:rPr>
                <w:rFonts w:ascii="Times New Roman" w:hAnsi="Times New Roman"/>
                <w:b/>
                <w:bCs/>
                <w:color w:val="auto"/>
                <w:sz w:val="24"/>
                <w:szCs w:val="24"/>
              </w:rPr>
            </w:pPr>
            <w:r w:rsidRPr="00C23192">
              <w:rPr>
                <w:rFonts w:ascii="Times New Roman" w:hAnsi="Times New Roman"/>
                <w:b/>
                <w:bCs/>
                <w:color w:val="auto"/>
                <w:sz w:val="24"/>
                <w:szCs w:val="24"/>
              </w:rPr>
              <w:t>Działalność dydaktyczno-szkoleniowa:</w:t>
            </w:r>
          </w:p>
          <w:p w14:paraId="74A72232" w14:textId="77777777" w:rsidR="00D64334" w:rsidRPr="00C23192" w:rsidRDefault="00D64334" w:rsidP="00D64334">
            <w:pPr>
              <w:pStyle w:val="Listanumerowana"/>
              <w:numPr>
                <w:ilvl w:val="0"/>
                <w:numId w:val="293"/>
              </w:numPr>
              <w:ind w:left="426" w:hanging="284"/>
              <w:jc w:val="both"/>
              <w:rPr>
                <w:rFonts w:ascii="Times New Roman" w:hAnsi="Times New Roman"/>
                <w:b/>
                <w:bCs/>
                <w:color w:val="auto"/>
                <w:sz w:val="24"/>
                <w:szCs w:val="24"/>
              </w:rPr>
            </w:pPr>
            <w:r>
              <w:rPr>
                <w:rFonts w:ascii="Times New Roman" w:hAnsi="Times New Roman"/>
                <w:color w:val="auto"/>
                <w:sz w:val="24"/>
                <w:szCs w:val="24"/>
              </w:rPr>
              <w:t>S</w:t>
            </w:r>
            <w:r w:rsidRPr="00C23192">
              <w:rPr>
                <w:rFonts w:ascii="Times New Roman" w:hAnsi="Times New Roman"/>
                <w:color w:val="auto"/>
                <w:sz w:val="24"/>
                <w:szCs w:val="24"/>
              </w:rPr>
              <w:t>zkolenie teoretyczne i praktyczne, tutoring i transfer know-how technik leczenia z wykorz</w:t>
            </w:r>
            <w:r w:rsidRPr="00C23192">
              <w:rPr>
                <w:rFonts w:ascii="Times New Roman" w:hAnsi="Times New Roman"/>
                <w:color w:val="auto"/>
                <w:sz w:val="24"/>
                <w:szCs w:val="24"/>
              </w:rPr>
              <w:t>y</w:t>
            </w:r>
            <w:r w:rsidRPr="00C23192">
              <w:rPr>
                <w:rFonts w:ascii="Times New Roman" w:hAnsi="Times New Roman"/>
                <w:color w:val="auto"/>
                <w:sz w:val="24"/>
                <w:szCs w:val="24"/>
              </w:rPr>
              <w:t>staniem systemu robotycznego.</w:t>
            </w:r>
          </w:p>
          <w:p w14:paraId="4AD7CF00" w14:textId="77777777" w:rsidR="00D64334" w:rsidRDefault="00D64334" w:rsidP="00D64334">
            <w:pPr>
              <w:pStyle w:val="Listanumerowana"/>
              <w:numPr>
                <w:ilvl w:val="0"/>
                <w:numId w:val="293"/>
              </w:numPr>
              <w:ind w:left="426" w:hanging="284"/>
              <w:jc w:val="both"/>
              <w:rPr>
                <w:rFonts w:ascii="Times New Roman" w:hAnsi="Times New Roman"/>
                <w:color w:val="auto"/>
                <w:sz w:val="24"/>
                <w:szCs w:val="24"/>
              </w:rPr>
            </w:pPr>
            <w:r>
              <w:rPr>
                <w:rFonts w:ascii="Times New Roman" w:hAnsi="Times New Roman"/>
                <w:color w:val="auto"/>
                <w:sz w:val="24"/>
                <w:szCs w:val="24"/>
              </w:rPr>
              <w:t>Realizacja</w:t>
            </w:r>
            <w:r w:rsidRPr="00C23192">
              <w:rPr>
                <w:rFonts w:ascii="Times New Roman" w:hAnsi="Times New Roman"/>
                <w:color w:val="auto"/>
                <w:sz w:val="24"/>
                <w:szCs w:val="24"/>
              </w:rPr>
              <w:t xml:space="preserve"> zada</w:t>
            </w:r>
            <w:r>
              <w:rPr>
                <w:rFonts w:ascii="Times New Roman" w:hAnsi="Times New Roman"/>
                <w:color w:val="auto"/>
                <w:sz w:val="24"/>
                <w:szCs w:val="24"/>
              </w:rPr>
              <w:t>ń</w:t>
            </w:r>
            <w:r w:rsidRPr="00C23192">
              <w:rPr>
                <w:rFonts w:ascii="Times New Roman" w:hAnsi="Times New Roman"/>
                <w:color w:val="auto"/>
                <w:sz w:val="24"/>
                <w:szCs w:val="24"/>
              </w:rPr>
              <w:t xml:space="preserve"> dydaktyczno-szkoleniow</w:t>
            </w:r>
            <w:r>
              <w:rPr>
                <w:rFonts w:ascii="Times New Roman" w:hAnsi="Times New Roman"/>
                <w:color w:val="auto"/>
                <w:sz w:val="24"/>
                <w:szCs w:val="24"/>
              </w:rPr>
              <w:t>ych</w:t>
            </w:r>
            <w:r w:rsidRPr="00C23192">
              <w:rPr>
                <w:rFonts w:ascii="Times New Roman" w:hAnsi="Times New Roman"/>
                <w:color w:val="auto"/>
                <w:sz w:val="24"/>
                <w:szCs w:val="24"/>
              </w:rPr>
              <w:t xml:space="preserve"> na różnych poziomach szkolenia kadr medyc</w:t>
            </w:r>
            <w:r w:rsidRPr="00C23192">
              <w:rPr>
                <w:rFonts w:ascii="Times New Roman" w:hAnsi="Times New Roman"/>
                <w:color w:val="auto"/>
                <w:sz w:val="24"/>
                <w:szCs w:val="24"/>
              </w:rPr>
              <w:t>z</w:t>
            </w:r>
            <w:r w:rsidRPr="00C23192">
              <w:rPr>
                <w:rFonts w:ascii="Times New Roman" w:hAnsi="Times New Roman"/>
                <w:color w:val="auto"/>
                <w:sz w:val="24"/>
                <w:szCs w:val="24"/>
              </w:rPr>
              <w:t>nych</w:t>
            </w:r>
            <w:r>
              <w:rPr>
                <w:rFonts w:ascii="Times New Roman" w:hAnsi="Times New Roman"/>
                <w:color w:val="auto"/>
                <w:sz w:val="24"/>
                <w:szCs w:val="24"/>
              </w:rPr>
              <w:t>:</w:t>
            </w:r>
          </w:p>
          <w:p w14:paraId="542D1023" w14:textId="77777777" w:rsidR="00D64334" w:rsidRDefault="00D64334" w:rsidP="00D64334">
            <w:pPr>
              <w:pStyle w:val="Listanumerowana"/>
              <w:numPr>
                <w:ilvl w:val="1"/>
                <w:numId w:val="295"/>
              </w:numPr>
              <w:ind w:left="709" w:hanging="283"/>
              <w:jc w:val="both"/>
              <w:rPr>
                <w:rFonts w:ascii="Times New Roman" w:hAnsi="Times New Roman"/>
                <w:color w:val="auto"/>
                <w:sz w:val="24"/>
                <w:szCs w:val="24"/>
              </w:rPr>
            </w:pPr>
            <w:r>
              <w:rPr>
                <w:rFonts w:ascii="Times New Roman" w:hAnsi="Times New Roman"/>
                <w:color w:val="auto"/>
                <w:sz w:val="24"/>
                <w:szCs w:val="24"/>
              </w:rPr>
              <w:t>dostęp do C</w:t>
            </w:r>
            <w:r w:rsidRPr="00FE74DE">
              <w:rPr>
                <w:rFonts w:ascii="Times New Roman" w:hAnsi="Times New Roman"/>
                <w:color w:val="auto"/>
                <w:sz w:val="24"/>
                <w:szCs w:val="24"/>
              </w:rPr>
              <w:t>entrum już na etapie studiów medycznych</w:t>
            </w:r>
            <w:r>
              <w:rPr>
                <w:rFonts w:ascii="Times New Roman" w:hAnsi="Times New Roman"/>
                <w:color w:val="auto"/>
                <w:sz w:val="24"/>
                <w:szCs w:val="24"/>
              </w:rPr>
              <w:t>, zaznajomienie i prezentacja</w:t>
            </w:r>
            <w:r w:rsidRPr="00FE74DE">
              <w:rPr>
                <w:rFonts w:ascii="Times New Roman" w:hAnsi="Times New Roman"/>
                <w:color w:val="auto"/>
                <w:sz w:val="24"/>
                <w:szCs w:val="24"/>
              </w:rPr>
              <w:t xml:space="preserve"> na</w:t>
            </w:r>
            <w:r w:rsidRPr="00FE74DE">
              <w:rPr>
                <w:rFonts w:ascii="Times New Roman" w:hAnsi="Times New Roman"/>
                <w:color w:val="auto"/>
                <w:sz w:val="24"/>
                <w:szCs w:val="24"/>
              </w:rPr>
              <w:t>j</w:t>
            </w:r>
            <w:r w:rsidRPr="00FE74DE">
              <w:rPr>
                <w:rFonts w:ascii="Times New Roman" w:hAnsi="Times New Roman"/>
                <w:color w:val="auto"/>
                <w:sz w:val="24"/>
                <w:szCs w:val="24"/>
              </w:rPr>
              <w:t>nowszych metod terapeutycznych studentom stacjonarnych studiów medycznych na ki</w:t>
            </w:r>
            <w:r w:rsidRPr="00FE74DE">
              <w:rPr>
                <w:rFonts w:ascii="Times New Roman" w:hAnsi="Times New Roman"/>
                <w:color w:val="auto"/>
                <w:sz w:val="24"/>
                <w:szCs w:val="24"/>
              </w:rPr>
              <w:t>e</w:t>
            </w:r>
            <w:r w:rsidRPr="00FE74DE">
              <w:rPr>
                <w:rFonts w:ascii="Times New Roman" w:hAnsi="Times New Roman"/>
                <w:color w:val="auto"/>
                <w:sz w:val="24"/>
                <w:szCs w:val="24"/>
              </w:rPr>
              <w:t xml:space="preserve">runku lekarskim w okresie szkolenia klinicznego. </w:t>
            </w:r>
          </w:p>
          <w:p w14:paraId="5FD0E016" w14:textId="77777777" w:rsidR="00D64334" w:rsidRPr="00FE74DE" w:rsidRDefault="00D64334" w:rsidP="00D64334">
            <w:pPr>
              <w:pStyle w:val="Listanumerowana"/>
              <w:numPr>
                <w:ilvl w:val="1"/>
                <w:numId w:val="295"/>
              </w:numPr>
              <w:ind w:left="709" w:hanging="283"/>
              <w:jc w:val="both"/>
              <w:rPr>
                <w:rFonts w:ascii="Times New Roman" w:hAnsi="Times New Roman"/>
                <w:color w:val="auto"/>
                <w:sz w:val="24"/>
                <w:szCs w:val="24"/>
              </w:rPr>
            </w:pPr>
            <w:r>
              <w:rPr>
                <w:rFonts w:ascii="Times New Roman" w:hAnsi="Times New Roman"/>
                <w:color w:val="auto"/>
                <w:sz w:val="24"/>
                <w:szCs w:val="24"/>
              </w:rPr>
              <w:t>w</w:t>
            </w:r>
            <w:r w:rsidRPr="00FE74DE">
              <w:rPr>
                <w:rFonts w:ascii="Times New Roman" w:hAnsi="Times New Roman"/>
                <w:color w:val="auto"/>
                <w:sz w:val="24"/>
                <w:szCs w:val="24"/>
              </w:rPr>
              <w:t xml:space="preserve">spółpraca z </w:t>
            </w:r>
            <w:r>
              <w:rPr>
                <w:rFonts w:ascii="Times New Roman" w:hAnsi="Times New Roman"/>
                <w:color w:val="auto"/>
                <w:sz w:val="24"/>
                <w:szCs w:val="24"/>
              </w:rPr>
              <w:t xml:space="preserve">Wydziałem Nauk o Zdrowiu </w:t>
            </w:r>
            <w:r w:rsidRPr="00FE74DE">
              <w:rPr>
                <w:rFonts w:ascii="Times New Roman" w:hAnsi="Times New Roman"/>
                <w:color w:val="auto"/>
                <w:sz w:val="24"/>
                <w:szCs w:val="24"/>
              </w:rPr>
              <w:t>UMW</w:t>
            </w:r>
            <w:r>
              <w:rPr>
                <w:rFonts w:ascii="Times New Roman" w:hAnsi="Times New Roman"/>
                <w:color w:val="auto"/>
                <w:sz w:val="24"/>
                <w:szCs w:val="24"/>
              </w:rPr>
              <w:t xml:space="preserve"> w zakresie organizacji szkoleń dla pers</w:t>
            </w:r>
            <w:r>
              <w:rPr>
                <w:rFonts w:ascii="Times New Roman" w:hAnsi="Times New Roman"/>
                <w:color w:val="auto"/>
                <w:sz w:val="24"/>
                <w:szCs w:val="24"/>
              </w:rPr>
              <w:t>o</w:t>
            </w:r>
            <w:r>
              <w:rPr>
                <w:rFonts w:ascii="Times New Roman" w:hAnsi="Times New Roman"/>
                <w:color w:val="auto"/>
                <w:sz w:val="24"/>
                <w:szCs w:val="24"/>
              </w:rPr>
              <w:t xml:space="preserve">nelu </w:t>
            </w:r>
            <w:r w:rsidRPr="00FE74DE">
              <w:rPr>
                <w:rFonts w:ascii="Times New Roman" w:hAnsi="Times New Roman"/>
                <w:color w:val="auto"/>
                <w:sz w:val="24"/>
                <w:szCs w:val="24"/>
              </w:rPr>
              <w:t>pielęgniarski</w:t>
            </w:r>
            <w:r>
              <w:rPr>
                <w:rFonts w:ascii="Times New Roman" w:hAnsi="Times New Roman"/>
                <w:color w:val="auto"/>
                <w:sz w:val="24"/>
                <w:szCs w:val="24"/>
              </w:rPr>
              <w:t>ego,</w:t>
            </w:r>
            <w:r w:rsidRPr="00FE74DE">
              <w:rPr>
                <w:rFonts w:ascii="Times New Roman" w:hAnsi="Times New Roman"/>
                <w:color w:val="auto"/>
                <w:sz w:val="24"/>
                <w:szCs w:val="24"/>
              </w:rPr>
              <w:t xml:space="preserve"> dla którego będą prowadzone kursy obejmujące aspekty instrume</w:t>
            </w:r>
            <w:r w:rsidRPr="00FE74DE">
              <w:rPr>
                <w:rFonts w:ascii="Times New Roman" w:hAnsi="Times New Roman"/>
                <w:color w:val="auto"/>
                <w:sz w:val="24"/>
                <w:szCs w:val="24"/>
              </w:rPr>
              <w:t>n</w:t>
            </w:r>
            <w:r w:rsidRPr="00FE74DE">
              <w:rPr>
                <w:rFonts w:ascii="Times New Roman" w:hAnsi="Times New Roman"/>
                <w:color w:val="auto"/>
                <w:sz w:val="24"/>
                <w:szCs w:val="24"/>
              </w:rPr>
              <w:t>towania i obsługi systemów endoskopowych i robotycznych</w:t>
            </w:r>
            <w:r>
              <w:rPr>
                <w:rFonts w:ascii="Times New Roman" w:hAnsi="Times New Roman"/>
                <w:color w:val="auto"/>
                <w:sz w:val="24"/>
                <w:szCs w:val="24"/>
              </w:rPr>
              <w:t>.</w:t>
            </w:r>
          </w:p>
          <w:p w14:paraId="6B318FDF" w14:textId="77777777" w:rsidR="00D64334" w:rsidRPr="00C23192" w:rsidRDefault="00D64334" w:rsidP="00D64334">
            <w:pPr>
              <w:pStyle w:val="Listanumerowana"/>
              <w:numPr>
                <w:ilvl w:val="0"/>
                <w:numId w:val="293"/>
              </w:numPr>
              <w:ind w:left="426" w:hanging="284"/>
              <w:jc w:val="both"/>
              <w:rPr>
                <w:rFonts w:ascii="Times New Roman" w:hAnsi="Times New Roman"/>
                <w:color w:val="auto"/>
                <w:sz w:val="24"/>
                <w:szCs w:val="24"/>
              </w:rPr>
            </w:pPr>
            <w:r w:rsidRPr="00C23192">
              <w:rPr>
                <w:rFonts w:ascii="Times New Roman" w:hAnsi="Times New Roman"/>
                <w:color w:val="auto"/>
                <w:sz w:val="24"/>
                <w:szCs w:val="24"/>
              </w:rPr>
              <w:t>Prowadzenie staży kierunkowych i kursów specjalizacyjnych umożliwiając przekazanie wi</w:t>
            </w:r>
            <w:r w:rsidRPr="00C23192">
              <w:rPr>
                <w:rFonts w:ascii="Times New Roman" w:hAnsi="Times New Roman"/>
                <w:color w:val="auto"/>
                <w:sz w:val="24"/>
                <w:szCs w:val="24"/>
              </w:rPr>
              <w:t>e</w:t>
            </w:r>
            <w:r w:rsidRPr="00C23192">
              <w:rPr>
                <w:rFonts w:ascii="Times New Roman" w:hAnsi="Times New Roman"/>
                <w:color w:val="auto"/>
                <w:sz w:val="24"/>
                <w:szCs w:val="24"/>
              </w:rPr>
              <w:t xml:space="preserve">dzy na najwyższym poziomie i zgodnie z obowiązującymi standardami. </w:t>
            </w:r>
          </w:p>
          <w:p w14:paraId="67693CB8" w14:textId="77777777" w:rsidR="00D64334" w:rsidRPr="00C23192" w:rsidRDefault="00D64334" w:rsidP="00D64334">
            <w:pPr>
              <w:pStyle w:val="Listanumerowana"/>
              <w:numPr>
                <w:ilvl w:val="0"/>
                <w:numId w:val="293"/>
              </w:numPr>
              <w:ind w:left="426" w:hanging="284"/>
              <w:jc w:val="both"/>
              <w:rPr>
                <w:rFonts w:ascii="Times New Roman" w:hAnsi="Times New Roman"/>
                <w:color w:val="auto"/>
                <w:sz w:val="24"/>
                <w:szCs w:val="24"/>
              </w:rPr>
            </w:pPr>
            <w:r w:rsidRPr="00C23192">
              <w:rPr>
                <w:rFonts w:ascii="Times New Roman" w:hAnsi="Times New Roman"/>
                <w:color w:val="auto"/>
                <w:sz w:val="24"/>
                <w:szCs w:val="24"/>
              </w:rPr>
              <w:lastRenderedPageBreak/>
              <w:t xml:space="preserve">Realizacja zajęć praktycznych w oparciu o bazę szkoleniową w Kampusie USK Borowska i we współpracy z Centrum Symulacji Medycznej UMW. </w:t>
            </w:r>
          </w:p>
          <w:p w14:paraId="4B4B4F76" w14:textId="77777777" w:rsidR="00D64334" w:rsidRPr="00C23192" w:rsidRDefault="00D64334" w:rsidP="00D64334">
            <w:pPr>
              <w:pStyle w:val="Listanumerowana"/>
              <w:numPr>
                <w:ilvl w:val="0"/>
                <w:numId w:val="293"/>
              </w:numPr>
              <w:ind w:left="426" w:hanging="284"/>
              <w:jc w:val="both"/>
              <w:rPr>
                <w:rFonts w:ascii="Times New Roman" w:hAnsi="Times New Roman"/>
                <w:color w:val="auto"/>
                <w:sz w:val="24"/>
                <w:szCs w:val="24"/>
              </w:rPr>
            </w:pPr>
            <w:r w:rsidRPr="00C23192">
              <w:rPr>
                <w:rFonts w:ascii="Times New Roman" w:hAnsi="Times New Roman"/>
                <w:color w:val="auto"/>
                <w:sz w:val="24"/>
                <w:szCs w:val="24"/>
              </w:rPr>
              <w:t>Organizacja szkoleń i warsztatów o zasięgu międzynarodowym</w:t>
            </w:r>
            <w:r>
              <w:rPr>
                <w:rFonts w:ascii="Times New Roman" w:hAnsi="Times New Roman"/>
                <w:color w:val="auto"/>
                <w:sz w:val="24"/>
                <w:szCs w:val="24"/>
              </w:rPr>
              <w:t>.</w:t>
            </w:r>
          </w:p>
          <w:p w14:paraId="23343BEF" w14:textId="77777777" w:rsidR="00D64334" w:rsidRPr="00C23192" w:rsidRDefault="00D64334" w:rsidP="00D64334">
            <w:pPr>
              <w:pStyle w:val="Listanumerowana"/>
              <w:numPr>
                <w:ilvl w:val="0"/>
                <w:numId w:val="29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Projektowanie i wdrażanie programów szkoleniowych w obszarze terapii nowotworów układu moczowo-płciowego (realizacja obszaru 1-go Narodowej Strategii Onkologicznej (Ustawa z dnia 26 kwietnia 2019 r.</w:t>
            </w:r>
            <w:r>
              <w:rPr>
                <w:rFonts w:ascii="Times New Roman" w:hAnsi="Times New Roman"/>
                <w:color w:val="auto"/>
                <w:sz w:val="24"/>
                <w:szCs w:val="24"/>
              </w:rPr>
              <w:t xml:space="preserve"> o Narodowej Strategii Onkologicznej, Dz.U. 2019 poz. 969</w:t>
            </w:r>
            <w:r w:rsidRPr="00C23192">
              <w:rPr>
                <w:rFonts w:ascii="Times New Roman" w:hAnsi="Times New Roman"/>
                <w:color w:val="auto"/>
                <w:sz w:val="24"/>
                <w:szCs w:val="24"/>
              </w:rPr>
              <w:t xml:space="preserve">). </w:t>
            </w:r>
          </w:p>
          <w:p w14:paraId="25EC000A" w14:textId="77777777" w:rsidR="00D64334" w:rsidRPr="00C23192" w:rsidRDefault="00D64334" w:rsidP="00D64334">
            <w:pPr>
              <w:pStyle w:val="Listanumerowana"/>
              <w:numPr>
                <w:ilvl w:val="0"/>
                <w:numId w:val="29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Realizacja założeń priorytetów regionalnej polityki zdrowotnej w obszarze szkolenia kadr medycznych.</w:t>
            </w:r>
          </w:p>
          <w:p w14:paraId="69CA4CA8" w14:textId="77777777" w:rsidR="00D64334" w:rsidRPr="00FE74DE" w:rsidRDefault="00D64334" w:rsidP="00D64334">
            <w:pPr>
              <w:pStyle w:val="Listanumerowana"/>
              <w:numPr>
                <w:ilvl w:val="0"/>
                <w:numId w:val="29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 xml:space="preserve">Szkolenie teoretyczne i praktyczne kadr medycznych: studentów i personelu medycznego </w:t>
            </w:r>
          </w:p>
          <w:p w14:paraId="10EBBEBF" w14:textId="77777777" w:rsidR="00D64334" w:rsidRPr="00FE74DE"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kliniczna: </w:t>
            </w:r>
          </w:p>
          <w:p w14:paraId="3F016693" w14:textId="77777777" w:rsidR="00D64334" w:rsidRPr="00C23192" w:rsidRDefault="00D64334" w:rsidP="00D64334">
            <w:pPr>
              <w:pStyle w:val="Listanumerowana"/>
              <w:numPr>
                <w:ilvl w:val="0"/>
                <w:numId w:val="29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Implementacj</w:t>
            </w:r>
            <w:r>
              <w:rPr>
                <w:rFonts w:ascii="Times New Roman" w:hAnsi="Times New Roman"/>
                <w:color w:val="auto"/>
                <w:sz w:val="24"/>
                <w:szCs w:val="24"/>
              </w:rPr>
              <w:t>a</w:t>
            </w:r>
            <w:r w:rsidRPr="00C23192">
              <w:rPr>
                <w:rFonts w:ascii="Times New Roman" w:hAnsi="Times New Roman"/>
                <w:color w:val="auto"/>
                <w:sz w:val="24"/>
                <w:szCs w:val="24"/>
              </w:rPr>
              <w:t xml:space="preserve"> techniki robotycznej będącej standardem w większości krajów europejskich</w:t>
            </w:r>
            <w:r>
              <w:rPr>
                <w:rFonts w:ascii="Times New Roman" w:hAnsi="Times New Roman"/>
                <w:color w:val="auto"/>
                <w:sz w:val="24"/>
                <w:szCs w:val="24"/>
              </w:rPr>
              <w:t>.</w:t>
            </w:r>
          </w:p>
          <w:p w14:paraId="33C8F04B" w14:textId="77777777" w:rsidR="00D64334" w:rsidRPr="00C23192" w:rsidRDefault="00D64334" w:rsidP="00D64334">
            <w:pPr>
              <w:pStyle w:val="Listanumerowana"/>
              <w:numPr>
                <w:ilvl w:val="0"/>
                <w:numId w:val="29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Koordynacja procesu wdrożenia nowoczesnej, minimalnie inwazyjnej technologii w leczeniu chirurgicznym nowotworó</w:t>
            </w:r>
            <w:r>
              <w:rPr>
                <w:rFonts w:ascii="Times New Roman" w:hAnsi="Times New Roman"/>
                <w:color w:val="auto"/>
                <w:sz w:val="24"/>
                <w:szCs w:val="24"/>
              </w:rPr>
              <w:t>w w obrębie wielu specjalizacji, w tym:</w:t>
            </w:r>
          </w:p>
          <w:p w14:paraId="3EB72D63"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sidRPr="00C23192">
              <w:rPr>
                <w:rFonts w:ascii="Times New Roman" w:hAnsi="Times New Roman"/>
                <w:color w:val="auto"/>
                <w:sz w:val="24"/>
                <w:szCs w:val="24"/>
              </w:rPr>
              <w:t>Urologi</w:t>
            </w:r>
            <w:r>
              <w:rPr>
                <w:rFonts w:ascii="Times New Roman" w:hAnsi="Times New Roman"/>
                <w:color w:val="auto"/>
                <w:sz w:val="24"/>
                <w:szCs w:val="24"/>
              </w:rPr>
              <w:t>i,</w:t>
            </w:r>
            <w:r w:rsidRPr="00C23192">
              <w:rPr>
                <w:rFonts w:ascii="Times New Roman" w:hAnsi="Times New Roman"/>
                <w:color w:val="auto"/>
                <w:sz w:val="24"/>
                <w:szCs w:val="24"/>
              </w:rPr>
              <w:t xml:space="preserve"> </w:t>
            </w:r>
          </w:p>
          <w:p w14:paraId="1454F507"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 xml:space="preserve">Chirurgii </w:t>
            </w:r>
            <w:r w:rsidRPr="00C23192">
              <w:rPr>
                <w:rFonts w:ascii="Times New Roman" w:hAnsi="Times New Roman"/>
                <w:color w:val="auto"/>
                <w:sz w:val="24"/>
                <w:szCs w:val="24"/>
              </w:rPr>
              <w:t>dziecięc</w:t>
            </w:r>
            <w:r>
              <w:rPr>
                <w:rFonts w:ascii="Times New Roman" w:hAnsi="Times New Roman"/>
                <w:color w:val="auto"/>
                <w:sz w:val="24"/>
                <w:szCs w:val="24"/>
              </w:rPr>
              <w:t>ej,</w:t>
            </w:r>
          </w:p>
          <w:p w14:paraId="1A48BAA7"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Chirurgii onkologicznej,</w:t>
            </w:r>
          </w:p>
          <w:p w14:paraId="732D597A"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Laryngologii,</w:t>
            </w:r>
          </w:p>
          <w:p w14:paraId="2DCEA218"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Ginekologii,</w:t>
            </w:r>
          </w:p>
          <w:p w14:paraId="6B2D4776"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sidRPr="00C23192">
              <w:rPr>
                <w:rFonts w:ascii="Times New Roman" w:hAnsi="Times New Roman"/>
                <w:color w:val="auto"/>
                <w:sz w:val="24"/>
                <w:szCs w:val="24"/>
              </w:rPr>
              <w:t>Kardiochirurgi</w:t>
            </w:r>
            <w:r>
              <w:rPr>
                <w:rFonts w:ascii="Times New Roman" w:hAnsi="Times New Roman"/>
                <w:color w:val="auto"/>
                <w:sz w:val="24"/>
                <w:szCs w:val="24"/>
              </w:rPr>
              <w:t>i.</w:t>
            </w:r>
          </w:p>
          <w:p w14:paraId="431B646A" w14:textId="77777777" w:rsidR="00D64334" w:rsidRPr="00C23192" w:rsidRDefault="00D64334" w:rsidP="00D64334">
            <w:pPr>
              <w:pStyle w:val="Listanumerowana"/>
              <w:numPr>
                <w:ilvl w:val="0"/>
                <w:numId w:val="294"/>
              </w:numPr>
              <w:ind w:left="426" w:hanging="284"/>
              <w:jc w:val="both"/>
              <w:rPr>
                <w:rFonts w:ascii="Times New Roman" w:hAnsi="Times New Roman"/>
                <w:color w:val="auto"/>
                <w:sz w:val="24"/>
                <w:szCs w:val="24"/>
              </w:rPr>
            </w:pPr>
            <w:r w:rsidRPr="00C23192">
              <w:rPr>
                <w:rFonts w:ascii="Times New Roman" w:hAnsi="Times New Roman"/>
                <w:color w:val="auto"/>
                <w:sz w:val="24"/>
                <w:szCs w:val="24"/>
              </w:rPr>
              <w:t>Realizacja założeń priorytetów regionalnej polityki zdrowotnej w obszarach: onkologii (pri</w:t>
            </w:r>
            <w:r w:rsidRPr="00C23192">
              <w:rPr>
                <w:rFonts w:ascii="Times New Roman" w:hAnsi="Times New Roman"/>
                <w:color w:val="auto"/>
                <w:sz w:val="24"/>
                <w:szCs w:val="24"/>
              </w:rPr>
              <w:t>o</w:t>
            </w:r>
            <w:r w:rsidRPr="00C23192">
              <w:rPr>
                <w:rFonts w:ascii="Times New Roman" w:hAnsi="Times New Roman"/>
                <w:color w:val="auto"/>
                <w:sz w:val="24"/>
                <w:szCs w:val="24"/>
              </w:rPr>
              <w:t>rytet 1) i szkolenia kadr medycznych (priorytet 2) (Priorytety dla regionalnej polityki zdr</w:t>
            </w:r>
            <w:r w:rsidRPr="00C23192">
              <w:rPr>
                <w:rFonts w:ascii="Times New Roman" w:hAnsi="Times New Roman"/>
                <w:color w:val="auto"/>
                <w:sz w:val="24"/>
                <w:szCs w:val="24"/>
              </w:rPr>
              <w:t>o</w:t>
            </w:r>
            <w:r w:rsidRPr="00C23192">
              <w:rPr>
                <w:rFonts w:ascii="Times New Roman" w:hAnsi="Times New Roman"/>
                <w:color w:val="auto"/>
                <w:sz w:val="24"/>
                <w:szCs w:val="24"/>
              </w:rPr>
              <w:t>wotnej województwa dolnośląskiego).</w:t>
            </w:r>
          </w:p>
          <w:p w14:paraId="0CE81BBD" w14:textId="77777777" w:rsidR="00D64334" w:rsidRPr="00C23192"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Działalność organizacyjna:</w:t>
            </w:r>
          </w:p>
          <w:p w14:paraId="3F7CE459" w14:textId="77777777" w:rsidR="00D64334" w:rsidRPr="00C23192" w:rsidRDefault="00D64334" w:rsidP="00D64334">
            <w:pPr>
              <w:pStyle w:val="Akapitzlist"/>
              <w:numPr>
                <w:ilvl w:val="0"/>
                <w:numId w:val="297"/>
              </w:numPr>
              <w:shd w:val="clear" w:color="auto" w:fill="auto"/>
              <w:spacing w:before="0" w:line="360" w:lineRule="auto"/>
              <w:ind w:left="426" w:right="0" w:hanging="284"/>
            </w:pPr>
            <w:r>
              <w:t>K</w:t>
            </w:r>
            <w:r w:rsidRPr="00C23192">
              <w:t>oordynacja pracy nauczycieli akademickich zatrudnionych w wydziałowych jednostkach organ</w:t>
            </w:r>
            <w:r w:rsidRPr="00C23192">
              <w:t>i</w:t>
            </w:r>
            <w:r w:rsidRPr="00C23192">
              <w:t>zacyjnych w ramach procesu dydaktycznego oraz naukowego w zakresie leczenia wykorzystując</w:t>
            </w:r>
            <w:r w:rsidRPr="00C23192">
              <w:t>e</w:t>
            </w:r>
            <w:r w:rsidRPr="00C23192">
              <w:t>go techniki chirurgii robotycznej.</w:t>
            </w:r>
          </w:p>
          <w:p w14:paraId="3550F722" w14:textId="77777777" w:rsidR="00D64334" w:rsidRPr="00C23192" w:rsidRDefault="00D64334" w:rsidP="00D64334">
            <w:pPr>
              <w:pStyle w:val="Akapitzlist"/>
              <w:numPr>
                <w:ilvl w:val="0"/>
                <w:numId w:val="297"/>
              </w:numPr>
              <w:shd w:val="clear" w:color="auto" w:fill="auto"/>
              <w:spacing w:before="0" w:line="360" w:lineRule="auto"/>
              <w:ind w:left="426" w:right="0" w:hanging="284"/>
            </w:pPr>
            <w:r w:rsidRPr="00C23192">
              <w:t>Współpraca z jednoimienną jednostką w Uniwersyteckim Szpitalu Klinicznym dla efektywnego wykorzystania bazy</w:t>
            </w:r>
            <w:r>
              <w:t xml:space="preserve"> lokalowej</w:t>
            </w:r>
            <w:r w:rsidRPr="00C23192">
              <w:t xml:space="preserve"> i infrastruktury</w:t>
            </w:r>
            <w:r>
              <w:t>.</w:t>
            </w:r>
            <w:r w:rsidRPr="00C23192">
              <w:t xml:space="preserve"> </w:t>
            </w:r>
          </w:p>
          <w:p w14:paraId="7E25B428" w14:textId="77777777" w:rsidR="00D64334" w:rsidRPr="0078397C" w:rsidRDefault="00D64334" w:rsidP="00D64334">
            <w:pPr>
              <w:pStyle w:val="Akapitzlist"/>
              <w:numPr>
                <w:ilvl w:val="0"/>
                <w:numId w:val="297"/>
              </w:numPr>
              <w:shd w:val="clear" w:color="auto" w:fill="auto"/>
              <w:autoSpaceDN w:val="0"/>
              <w:spacing w:before="0" w:line="360" w:lineRule="auto"/>
              <w:ind w:left="360" w:right="0" w:hanging="284"/>
              <w:textAlignment w:val="baseline"/>
            </w:pPr>
            <w:r>
              <w:t>R</w:t>
            </w:r>
            <w:r w:rsidRPr="00C23192">
              <w:t>ozszerzanie działalności</w:t>
            </w:r>
            <w:r>
              <w:t xml:space="preserve"> i współpraca z innymi jednostkami krajowymi i zagranicznymi.</w:t>
            </w:r>
          </w:p>
          <w:p w14:paraId="077D5673" w14:textId="77777777" w:rsidR="00D64334" w:rsidRPr="009E0C31" w:rsidRDefault="00D64334" w:rsidP="00D64334">
            <w:pPr>
              <w:pStyle w:val="Standard"/>
              <w:autoSpaceDE/>
              <w:autoSpaceDN w:val="0"/>
              <w:textAlignment w:val="baseline"/>
              <w:rPr>
                <w:sz w:val="24"/>
              </w:rPr>
            </w:pPr>
          </w:p>
        </w:tc>
      </w:tr>
    </w:tbl>
    <w:p w14:paraId="18DF8CFA" w14:textId="77777777" w:rsidR="00D64334" w:rsidRPr="00C94C19" w:rsidRDefault="00D64334"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9" w:name="_Toc126130812"/>
      <w:r w:rsidRPr="00C94C19">
        <w:lastRenderedPageBreak/>
        <w:t>PION PROREKTORA DS. BUDOWANIA RELACJI I WSPÓ</w:t>
      </w:r>
      <w:r w:rsidR="001102FC" w:rsidRPr="00C94C19">
        <w:t>Ł</w:t>
      </w:r>
      <w:r w:rsidRPr="00C94C19">
        <w:t xml:space="preserve">PRACY </w:t>
      </w:r>
      <w:r w:rsidR="00E812C5">
        <w:br/>
      </w:r>
      <w:r w:rsidRPr="00C94C19">
        <w:t>Z OTOCZENIEM</w:t>
      </w:r>
      <w:bookmarkEnd w:id="119"/>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4318E7">
      <w:pPr>
        <w:pStyle w:val="Akapitzlist"/>
        <w:numPr>
          <w:ilvl w:val="0"/>
          <w:numId w:val="182"/>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13C84E6A" w:rsidR="004632A5" w:rsidRPr="00C94C19" w:rsidRDefault="00605D89" w:rsidP="004318E7">
      <w:pPr>
        <w:pStyle w:val="Akapitzlist"/>
        <w:numPr>
          <w:ilvl w:val="0"/>
          <w:numId w:val="182"/>
        </w:numPr>
        <w:ind w:left="567" w:hanging="207"/>
        <w:rPr>
          <w:color w:val="auto"/>
        </w:rPr>
      </w:pPr>
      <w:r>
        <w:rPr>
          <w:rStyle w:val="Odwoanieprzypisudolnego"/>
          <w:color w:val="auto"/>
        </w:rPr>
        <w:footnoteReference w:id="54"/>
      </w:r>
      <w:r>
        <w:rPr>
          <w:color w:val="auto"/>
        </w:rPr>
        <w:t xml:space="preserve"> </w:t>
      </w:r>
      <w:r w:rsidR="00C832EF" w:rsidRPr="00C94C19">
        <w:rPr>
          <w:color w:val="auto"/>
        </w:rPr>
        <w:t>Prorektorowi ds.</w:t>
      </w:r>
      <w:r w:rsidR="004632A5" w:rsidRPr="00C94C19">
        <w:rPr>
          <w:color w:val="auto"/>
        </w:rPr>
        <w:t xml:space="preserve"> Budowania Relacji i Współpracy z Otoczeniem </w:t>
      </w:r>
      <w:r w:rsidR="00C832EF" w:rsidRPr="00C94C19">
        <w:rPr>
          <w:color w:val="auto"/>
        </w:rPr>
        <w:t>podlega</w:t>
      </w:r>
      <w:r>
        <w:rPr>
          <w:color w:val="auto"/>
        </w:rPr>
        <w:t>ją</w:t>
      </w:r>
      <w:r w:rsidR="00C832EF" w:rsidRPr="00C94C19">
        <w:rPr>
          <w:color w:val="auto"/>
        </w:rPr>
        <w:t xml:space="preserve"> merytorycznie</w:t>
      </w:r>
      <w:r>
        <w:rPr>
          <w:color w:val="auto"/>
        </w:rPr>
        <w:t>:</w:t>
      </w:r>
      <w:r w:rsidR="00C832EF" w:rsidRPr="00C94C19">
        <w:rPr>
          <w:color w:val="auto"/>
        </w:rPr>
        <w:t xml:space="preserve"> </w:t>
      </w:r>
      <w:r w:rsidR="001102FC" w:rsidRPr="00C94C19">
        <w:rPr>
          <w:color w:val="auto"/>
        </w:rPr>
        <w:t xml:space="preserve">Dział </w:t>
      </w:r>
      <w:r w:rsidR="00E3365D">
        <w:rPr>
          <w:color w:val="auto"/>
        </w:rPr>
        <w:t>Kom</w:t>
      </w:r>
      <w:r w:rsidR="00E3365D">
        <w:rPr>
          <w:color w:val="auto"/>
        </w:rPr>
        <w:t>u</w:t>
      </w:r>
      <w:r w:rsidR="00E3365D">
        <w:rPr>
          <w:color w:val="auto"/>
        </w:rPr>
        <w:t xml:space="preserve">nikacji i </w:t>
      </w:r>
      <w:r w:rsidR="001102FC" w:rsidRPr="00C94C19">
        <w:rPr>
          <w:color w:val="auto"/>
        </w:rPr>
        <w:t>Marketingu</w:t>
      </w:r>
      <w:r w:rsidR="00FD5766" w:rsidRPr="00C94C19">
        <w:rPr>
          <w:color w:val="auto"/>
        </w:rPr>
        <w:t>,</w:t>
      </w:r>
      <w:r>
        <w:rPr>
          <w:color w:val="auto"/>
        </w:rPr>
        <w:t xml:space="preserve"> Dyrektor – Koordynator ds. powstania Muzeum UMW,  które</w:t>
      </w:r>
      <w:r w:rsidR="00C832EF" w:rsidRPr="00C94C19">
        <w:rPr>
          <w:color w:val="auto"/>
        </w:rPr>
        <w:t xml:space="preserve"> formalnie podlega</w:t>
      </w:r>
      <w:r w:rsidR="001102FC" w:rsidRPr="00C94C19">
        <w:rPr>
          <w:color w:val="auto"/>
        </w:rPr>
        <w:t>ją</w:t>
      </w:r>
      <w:r w:rsidR="00C832EF" w:rsidRPr="00C94C19">
        <w:rPr>
          <w:color w:val="auto"/>
        </w:rPr>
        <w:t xml:space="preserve"> </w:t>
      </w:r>
      <w:r w:rsidR="002F4EF3" w:rsidRPr="00C94C19">
        <w:rPr>
          <w:color w:val="auto"/>
        </w:rPr>
        <w:t>D</w:t>
      </w:r>
      <w:r w:rsidR="002F4EF3" w:rsidRPr="00C94C19">
        <w:rPr>
          <w:color w:val="auto"/>
        </w:rPr>
        <w:t>y</w:t>
      </w:r>
      <w:r w:rsidR="002F4EF3" w:rsidRPr="00C94C19">
        <w:rPr>
          <w:color w:val="auto"/>
        </w:rPr>
        <w:t>rektorowi Generalnemu</w:t>
      </w:r>
      <w:r w:rsidR="00C832EF" w:rsidRPr="00C94C19">
        <w:rPr>
          <w:color w:val="auto"/>
        </w:rPr>
        <w:t>.</w:t>
      </w:r>
    </w:p>
    <w:p w14:paraId="214E461C" w14:textId="77777777" w:rsidR="00C832EF" w:rsidRPr="00C94C19" w:rsidRDefault="00C832EF" w:rsidP="002A21BE"/>
    <w:p w14:paraId="52E46A5A" w14:textId="52AD6AB6" w:rsidR="005860EF" w:rsidRPr="00C94C19" w:rsidRDefault="00E3365D" w:rsidP="002A21BE">
      <w:r w:rsidRPr="00C94C19">
        <w:rPr>
          <w:noProof/>
          <w:lang w:eastAsia="pl-PL"/>
        </w:rPr>
        <mc:AlternateContent>
          <mc:Choice Requires="wps">
            <w:drawing>
              <wp:anchor distT="0" distB="0" distL="114300" distR="114300" simplePos="0" relativeHeight="251482624" behindDoc="0" locked="0" layoutInCell="1" allowOverlap="1" wp14:anchorId="0E0DC80C" wp14:editId="463DE101">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8042146" w14:textId="1CADD8B5"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9" type="#_x0000_t202" style="position:absolute;margin-left:206.15pt;margin-top:170.8pt;width:83.2pt;height:39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tkRHHz8CAAB2BAAA&#10;DgAAAAAAAAAAAAAAAAAuAgAAZHJzL2Uyb0RvYy54bWxQSwECLQAUAAYACAAAACEAU2Nh4uAAAAAL&#10;AQAADwAAAAAAAAAAAAAAAACZBAAAZHJzL2Rvd25yZXYueG1sUEsFBgAAAAAEAAQA8wAAAKYFAAAA&#10;AA==&#10;" fillcolor="#c4bc96 [2414]">
                <v:textbox>
                  <w:txbxContent>
                    <w:p w14:paraId="58042146" w14:textId="1CADD8B5"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v:textbox>
              </v:shape>
            </w:pict>
          </mc:Fallback>
        </mc:AlternateContent>
      </w:r>
      <w:r w:rsidR="00605D89" w:rsidRPr="00C94C19">
        <w:rPr>
          <w:noProof/>
          <w:lang w:eastAsia="pl-PL"/>
        </w:rPr>
        <mc:AlternateContent>
          <mc:Choice Requires="wps">
            <w:drawing>
              <wp:anchor distT="0" distB="0" distL="114300" distR="114300" simplePos="0" relativeHeight="251841024" behindDoc="0" locked="0" layoutInCell="1" allowOverlap="1" wp14:anchorId="1842A298" wp14:editId="4EEDC020">
                <wp:simplePos x="0" y="0"/>
                <wp:positionH relativeFrom="column">
                  <wp:posOffset>2647507</wp:posOffset>
                </wp:positionH>
                <wp:positionV relativeFrom="paragraph">
                  <wp:posOffset>2819267</wp:posOffset>
                </wp:positionV>
                <wp:extent cx="1222744" cy="495300"/>
                <wp:effectExtent l="0" t="0" r="15875" b="19050"/>
                <wp:wrapNone/>
                <wp:docPr id="499" name="Pole tekstow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495300"/>
                        </a:xfrm>
                        <a:prstGeom prst="rect">
                          <a:avLst/>
                        </a:prstGeom>
                        <a:solidFill>
                          <a:schemeClr val="bg2">
                            <a:lumMod val="75000"/>
                          </a:schemeClr>
                        </a:solidFill>
                        <a:ln w="9525">
                          <a:solidFill>
                            <a:srgbClr val="000000"/>
                          </a:solidFill>
                          <a:miter lim="800000"/>
                          <a:headEnd/>
                          <a:tailEnd/>
                        </a:ln>
                      </wps:spPr>
                      <wps:txbx>
                        <w:txbxContent>
                          <w:p w14:paraId="63CF8098" w14:textId="6868C227" w:rsidR="00D64334" w:rsidRPr="00130B94" w:rsidRDefault="00D64334"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9" o:spid="_x0000_s1080" type="#_x0000_t202" style="position:absolute;margin-left:208.45pt;margin-top:222pt;width:96.3pt;height:3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" fillcolor="#c4bc96 [2414]">
                <v:textbox>
                  <w:txbxContent>
                    <w:p w14:paraId="63CF8098" w14:textId="6868C227" w:rsidR="00D64334" w:rsidRPr="00130B94" w:rsidRDefault="00D64334"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v:textbox>
              </v:shape>
            </w:pict>
          </mc:Fallback>
        </mc:AlternateContent>
      </w:r>
      <w:r w:rsidR="00605D89" w:rsidRPr="00C94C19">
        <w:rPr>
          <w:noProof/>
          <w:lang w:eastAsia="pl-PL"/>
        </w:rPr>
        <mc:AlternateContent>
          <mc:Choice Requires="wps">
            <w:drawing>
              <wp:anchor distT="4294967295" distB="4294967295" distL="114300" distR="114300" simplePos="0" relativeHeight="251842048" behindDoc="0" locked="0" layoutInCell="1" allowOverlap="1" wp14:anchorId="43730198" wp14:editId="11F06086">
                <wp:simplePos x="0" y="0"/>
                <wp:positionH relativeFrom="column">
                  <wp:posOffset>2403002</wp:posOffset>
                </wp:positionH>
                <wp:positionV relativeFrom="paragraph">
                  <wp:posOffset>3083560</wp:posOffset>
                </wp:positionV>
                <wp:extent cx="228600" cy="0"/>
                <wp:effectExtent l="0" t="0" r="0" b="19050"/>
                <wp:wrapNone/>
                <wp:docPr id="500" name="Łącznik prostoliniowy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2ABAD6" id="Łącznik prostoliniowy 500" o:spid="_x0000_s1026" style="position:absolute;z-index:25184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2pt,242.8pt" to="207.2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" strokecolor="#c4bc96 [2414]">
                <v:stroke dashstyle="dash"/>
                <o:lock v:ext="edit" shapetype="f"/>
              </v:line>
            </w:pict>
          </mc:Fallback>
        </mc:AlternateContent>
      </w:r>
      <w:r w:rsidR="00605D89" w:rsidRPr="00C94C19">
        <w:rPr>
          <w:noProof/>
          <w:lang w:eastAsia="pl-PL"/>
        </w:rPr>
        <mc:AlternateContent>
          <mc:Choice Requires="wps">
            <w:drawing>
              <wp:anchor distT="0" distB="0" distL="114299" distR="114299" simplePos="0" relativeHeight="251480576" behindDoc="0" locked="0" layoutInCell="1" allowOverlap="1" wp14:anchorId="5E1ACD7B" wp14:editId="4DB3A070">
                <wp:simplePos x="0" y="0"/>
                <wp:positionH relativeFrom="column">
                  <wp:posOffset>2392045</wp:posOffset>
                </wp:positionH>
                <wp:positionV relativeFrom="paragraph">
                  <wp:posOffset>1011555</wp:posOffset>
                </wp:positionV>
                <wp:extent cx="0" cy="2073275"/>
                <wp:effectExtent l="0" t="0" r="19050" b="2222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CAD38D" id="Łącznik prostoliniowy 77" o:spid="_x0000_s1026" style="position:absolute;z-index:25148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35pt,79.65pt" to="188.3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" strokecolor="#c4bc96 [2414]">
                <v:stroke dashstyle="dash"/>
                <o:lock v:ext="edit" shapetype="f"/>
              </v:line>
            </w:pict>
          </mc:Fallback>
        </mc:AlternateContent>
      </w:r>
      <w:r w:rsidR="00EE6595" w:rsidRPr="00C94C19">
        <w:rPr>
          <w:noProof/>
          <w:lang w:eastAsia="pl-PL"/>
        </w:rPr>
        <mc:AlternateContent>
          <mc:Choice Requires="wps">
            <w:drawing>
              <wp:anchor distT="4294967295" distB="4294967295" distL="114300" distR="114300" simplePos="0" relativeHeight="251483648" behindDoc="0" locked="0" layoutInCell="1" allowOverlap="1" wp14:anchorId="513DAF67" wp14:editId="7F1EC585">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F3ECE8" id="Łącznik prostoliniowy 81" o:spid="_x0000_s1026" style="position:absolute;z-index:25148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6720" behindDoc="0" locked="0" layoutInCell="1" allowOverlap="1" wp14:anchorId="3C0D46C5" wp14:editId="5A8C818A">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984D6E" id="Łącznik prostoliniowy 84" o:spid="_x0000_s1026" style="position:absolute;z-index:25148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5696" behindDoc="0" locked="0" layoutInCell="1" allowOverlap="1" wp14:anchorId="7221F007" wp14:editId="5B527FA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294106" id="Łącznik prostoliniowy 83" o:spid="_x0000_s1026" style="position:absolute;flip:y;z-index:25148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4672" behindDoc="0" locked="0" layoutInCell="1" allowOverlap="1" wp14:anchorId="3C1E4862" wp14:editId="06F7C81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CC3146" id="Łącznik prostoliniowy 82" o:spid="_x0000_s1026" style="position:absolute;z-index:25148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81600" behindDoc="0" locked="0" layoutInCell="1" allowOverlap="1" wp14:anchorId="0227210B" wp14:editId="6AC3EA74">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1" type="#_x0000_t202" style="position:absolute;margin-left:205.35pt;margin-top:118.95pt;width:76.5pt;height:39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wVXatD8CAAB1BAAA&#10;DgAAAAAAAAAAAAAAAAAuAgAAZHJzL2Uyb0RvYy54bWxQSwECLQAUAAYACAAAACEAAafOOOAAAAAL&#10;AQAADwAAAAAAAAAAAAAAAACZBAAAZHJzL2Rvd25yZXYueG1sUEsFBgAAAAAEAAQA8wAAAKYFAAAA&#10;AA==&#10;" fillcolor="#c4bc96 [2414]">
                <v:textbox>
                  <w:txbxContent>
                    <w:p w14:paraId="2F0B58C4" w14:textId="77777777"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79552" behindDoc="0" locked="0" layoutInCell="1" allowOverlap="1" wp14:anchorId="40821596" wp14:editId="790644A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EE6FDA" id="Łącznik prostoliniowy 74" o:spid="_x0000_s1026" style="position:absolute;z-index:25147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78528" behindDoc="0" locked="0" layoutInCell="1" allowOverlap="1" wp14:anchorId="0CE2D3E5" wp14:editId="00846C5A">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FA9EF1" id="Łącznik prostoliniowy 75" o:spid="_x0000_s1026" style="position:absolute;z-index:25147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77504" behindDoc="0" locked="0" layoutInCell="1" allowOverlap="1" wp14:anchorId="77B16548" wp14:editId="733D564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D64334" w:rsidRPr="00CF2C17" w:rsidRDefault="00D64334"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2" type="#_x0000_t202" style="position:absolute;margin-left:205.3pt;margin-top:44.45pt;width:76.5pt;height:63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O8Fp20+AgAAdQQAAA4A&#10;AAAAAAAAAAAAAAAALgIAAGRycy9lMm9Eb2MueG1sUEsBAi0AFAAGAAgAAAAhAMb5EhbfAAAACgEA&#10;AA8AAAAAAAAAAAAAAAAAmAQAAGRycy9kb3ducmV2LnhtbFBLBQYAAAAABAAEAPMAAACkBQAAAAA=&#10;" fillcolor="#c4bc96 [2414]">
                <v:textbox>
                  <w:txbxContent>
                    <w:p w14:paraId="359BA617" w14:textId="77777777" w:rsidR="00D64334" w:rsidRPr="00CF2C17" w:rsidRDefault="00D64334"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20" w:name="_Toc126130813"/>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20"/>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A5E4624" w14:textId="06E53D46" w:rsidR="005C2186" w:rsidRPr="00C94C19" w:rsidRDefault="005C2186" w:rsidP="005F3164">
            <w:pPr>
              <w:rPr>
                <w:szCs w:val="24"/>
              </w:rPr>
            </w:pPr>
            <w:r w:rsidRPr="00C94C19">
              <w:rPr>
                <w:szCs w:val="24"/>
              </w:rPr>
              <w:t>Uniwersytet Trzeciego Wieku</w:t>
            </w:r>
          </w:p>
          <w:p w14:paraId="5DB596E3" w14:textId="01ED6E6F" w:rsidR="005C2186" w:rsidRDefault="005C2186" w:rsidP="005F3164">
            <w:pPr>
              <w:rPr>
                <w:szCs w:val="24"/>
              </w:rPr>
            </w:pPr>
            <w:r w:rsidRPr="00C94C19">
              <w:rPr>
                <w:szCs w:val="24"/>
              </w:rPr>
              <w:t xml:space="preserve">Dział </w:t>
            </w:r>
            <w:r w:rsidR="00E3365D">
              <w:rPr>
                <w:szCs w:val="24"/>
              </w:rPr>
              <w:t xml:space="preserve">Komunikacji i </w:t>
            </w:r>
            <w:r w:rsidRPr="00C94C19">
              <w:rPr>
                <w:szCs w:val="24"/>
              </w:rPr>
              <w:t>Marketingu</w:t>
            </w:r>
            <w:r w:rsidR="00E3365D">
              <w:rPr>
                <w:rStyle w:val="Odwoanieprzypisudolnego"/>
                <w:szCs w:val="24"/>
              </w:rPr>
              <w:footnoteReference w:id="55"/>
            </w:r>
          </w:p>
          <w:p w14:paraId="0EF88880" w14:textId="7023CBF4" w:rsidR="00561897" w:rsidRDefault="00561897" w:rsidP="005F3164">
            <w:pPr>
              <w:rPr>
                <w:szCs w:val="24"/>
              </w:rPr>
            </w:pPr>
            <w:r>
              <w:rPr>
                <w:szCs w:val="24"/>
              </w:rPr>
              <w:t>Dyrektor – Koordynator ds. powst</w:t>
            </w:r>
            <w:r>
              <w:rPr>
                <w:szCs w:val="24"/>
              </w:rPr>
              <w:t>a</w:t>
            </w:r>
            <w:r>
              <w:rPr>
                <w:szCs w:val="24"/>
              </w:rPr>
              <w:t>nia Muzeum UMW</w:t>
            </w:r>
            <w:r>
              <w:rPr>
                <w:rStyle w:val="Odwoanieprzypisudolnego"/>
                <w:szCs w:val="24"/>
              </w:rPr>
              <w:footnoteReference w:id="56"/>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59DE1893" w14:textId="77777777" w:rsidR="005F3164" w:rsidRPr="008C1F42" w:rsidRDefault="005C2186" w:rsidP="005F3164">
            <w:pPr>
              <w:rPr>
                <w:szCs w:val="24"/>
              </w:rPr>
            </w:pPr>
            <w:r w:rsidRPr="008C1F42">
              <w:rPr>
                <w:szCs w:val="24"/>
              </w:rPr>
              <w:t>RW-M</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4318E7">
            <w:pPr>
              <w:numPr>
                <w:ilvl w:val="0"/>
                <w:numId w:val="184"/>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21" w:name="_Toc126130814"/>
            <w:r w:rsidRPr="00C94C19">
              <w:t>UNIWERSYTET TRZECIEGO WIEKU</w:t>
            </w:r>
            <w:bookmarkEnd w:id="121"/>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4318E7">
            <w:pPr>
              <w:pStyle w:val="Standard"/>
              <w:numPr>
                <w:ilvl w:val="0"/>
                <w:numId w:val="170"/>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3D032D" w:rsidRPr="00C94C19" w14:paraId="543BD69C" w14:textId="77777777" w:rsidTr="003D032D">
        <w:trPr>
          <w:trHeight w:val="735"/>
        </w:trPr>
        <w:tc>
          <w:tcPr>
            <w:tcW w:w="1248" w:type="dxa"/>
            <w:tcBorders>
              <w:top w:val="double" w:sz="4" w:space="0" w:color="auto"/>
              <w:left w:val="double" w:sz="4" w:space="0" w:color="auto"/>
              <w:bottom w:val="double" w:sz="4" w:space="0" w:color="auto"/>
            </w:tcBorders>
            <w:shd w:val="clear" w:color="auto" w:fill="auto"/>
          </w:tcPr>
          <w:p w14:paraId="1C8EA819" w14:textId="77777777" w:rsidR="003D032D" w:rsidRPr="00C94C19" w:rsidRDefault="003D032D" w:rsidP="003120AF">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275" w:type="dxa"/>
            <w:gridSpan w:val="3"/>
            <w:tcBorders>
              <w:top w:val="double" w:sz="4" w:space="0" w:color="auto"/>
            </w:tcBorders>
            <w:shd w:val="clear" w:color="auto" w:fill="auto"/>
          </w:tcPr>
          <w:p w14:paraId="27D38952" w14:textId="77777777" w:rsidR="003D032D" w:rsidRPr="00C94C19" w:rsidRDefault="003D032D" w:rsidP="003120AF">
            <w:pPr>
              <w:pStyle w:val="Nagwek3"/>
              <w:rPr>
                <w:rFonts w:eastAsia="Times New Roman"/>
              </w:rPr>
            </w:pPr>
            <w:bookmarkStart w:id="122" w:name="_Toc126130815"/>
            <w:r w:rsidRPr="00C94C19">
              <w:rPr>
                <w:rFonts w:eastAsia="Times New Roman"/>
              </w:rPr>
              <w:t xml:space="preserve">DZIAŁ </w:t>
            </w:r>
            <w:r>
              <w:rPr>
                <w:rFonts w:eastAsia="Times New Roman"/>
              </w:rPr>
              <w:t>KOMUNIKACJI I MARKETINGU</w:t>
            </w:r>
            <w:bookmarkEnd w:id="122"/>
          </w:p>
        </w:tc>
        <w:tc>
          <w:tcPr>
            <w:tcW w:w="1117" w:type="dxa"/>
            <w:tcBorders>
              <w:top w:val="double" w:sz="4" w:space="0" w:color="auto"/>
              <w:right w:val="double" w:sz="4" w:space="0" w:color="auto"/>
            </w:tcBorders>
            <w:shd w:val="clear" w:color="auto" w:fill="auto"/>
          </w:tcPr>
          <w:p w14:paraId="7947D824" w14:textId="77777777" w:rsidR="003D032D" w:rsidRPr="00C94C19" w:rsidRDefault="003D032D" w:rsidP="003120AF">
            <w:pPr>
              <w:suppressAutoHyphens/>
              <w:spacing w:before="120" w:after="120"/>
              <w:jc w:val="center"/>
              <w:rPr>
                <w:b/>
                <w:sz w:val="26"/>
                <w:szCs w:val="26"/>
              </w:rPr>
            </w:pPr>
            <w:r w:rsidRPr="00C94C19">
              <w:rPr>
                <w:b/>
                <w:sz w:val="26"/>
                <w:szCs w:val="26"/>
              </w:rPr>
              <w:t>RW-M</w:t>
            </w:r>
          </w:p>
        </w:tc>
      </w:tr>
      <w:tr w:rsidR="003D032D" w:rsidRPr="00C94C19" w14:paraId="40E9AF0B" w14:textId="77777777" w:rsidTr="003D032D">
        <w:trPr>
          <w:trHeight w:val="210"/>
        </w:trPr>
        <w:tc>
          <w:tcPr>
            <w:tcW w:w="1248" w:type="dxa"/>
            <w:vMerge w:val="restart"/>
            <w:tcBorders>
              <w:top w:val="double" w:sz="4" w:space="0" w:color="auto"/>
              <w:left w:val="double" w:sz="4" w:space="0" w:color="auto"/>
            </w:tcBorders>
            <w:shd w:val="clear" w:color="auto" w:fill="auto"/>
          </w:tcPr>
          <w:p w14:paraId="16A5107E" w14:textId="77777777" w:rsidR="003D032D" w:rsidRPr="00C94C19" w:rsidRDefault="003D032D" w:rsidP="003120AF">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7661E0" w14:textId="77777777" w:rsidR="003D032D" w:rsidRPr="00C94C19" w:rsidRDefault="003D032D" w:rsidP="003120AF">
            <w:pPr>
              <w:suppressAutoHyphens/>
            </w:pPr>
            <w:r w:rsidRPr="00C94C19">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3995BFBE" w14:textId="77777777" w:rsidR="003D032D" w:rsidRPr="00C94C19" w:rsidRDefault="003D032D" w:rsidP="003120AF">
            <w:pPr>
              <w:suppressAutoHyphens/>
            </w:pPr>
            <w:r w:rsidRPr="00C94C19">
              <w:rPr>
                <w:rFonts w:eastAsia="Times New Roman"/>
              </w:rPr>
              <w:t>Podległość merytoryczna</w:t>
            </w:r>
          </w:p>
        </w:tc>
      </w:tr>
      <w:tr w:rsidR="003D032D" w:rsidRPr="00C94C19" w14:paraId="3DDA0CC6" w14:textId="77777777" w:rsidTr="003D032D">
        <w:trPr>
          <w:trHeight w:val="398"/>
        </w:trPr>
        <w:tc>
          <w:tcPr>
            <w:tcW w:w="1248" w:type="dxa"/>
            <w:vMerge/>
            <w:tcBorders>
              <w:left w:val="double" w:sz="4" w:space="0" w:color="auto"/>
              <w:bottom w:val="double" w:sz="4" w:space="0" w:color="auto"/>
            </w:tcBorders>
            <w:shd w:val="clear" w:color="auto" w:fill="auto"/>
          </w:tcPr>
          <w:p w14:paraId="5FED1CB9" w14:textId="77777777" w:rsidR="003D032D" w:rsidRPr="00C94C19" w:rsidRDefault="003D032D" w:rsidP="003120AF">
            <w:pPr>
              <w:rPr>
                <w:szCs w:val="24"/>
              </w:rPr>
            </w:pPr>
          </w:p>
        </w:tc>
        <w:tc>
          <w:tcPr>
            <w:tcW w:w="3278" w:type="dxa"/>
            <w:tcBorders>
              <w:bottom w:val="double" w:sz="4" w:space="0" w:color="auto"/>
            </w:tcBorders>
            <w:shd w:val="clear" w:color="auto" w:fill="auto"/>
          </w:tcPr>
          <w:p w14:paraId="2673DC58" w14:textId="77777777" w:rsidR="003D032D" w:rsidRPr="00C94C19" w:rsidRDefault="003D032D" w:rsidP="003120AF">
            <w:pPr>
              <w:rPr>
                <w:szCs w:val="24"/>
              </w:rPr>
            </w:pPr>
            <w:r w:rsidRPr="00C94C19">
              <w:t>Dyrektor Generalny</w:t>
            </w:r>
          </w:p>
        </w:tc>
        <w:tc>
          <w:tcPr>
            <w:tcW w:w="997" w:type="dxa"/>
            <w:tcBorders>
              <w:bottom w:val="double" w:sz="4" w:space="0" w:color="auto"/>
            </w:tcBorders>
            <w:shd w:val="clear" w:color="auto" w:fill="auto"/>
          </w:tcPr>
          <w:p w14:paraId="45D8EE77" w14:textId="77777777" w:rsidR="003D032D" w:rsidRPr="00C94C19" w:rsidRDefault="003D032D" w:rsidP="003120AF">
            <w:pPr>
              <w:rPr>
                <w:szCs w:val="24"/>
              </w:rPr>
            </w:pPr>
            <w:r w:rsidRPr="00C94C19">
              <w:rPr>
                <w:rFonts w:eastAsia="Times New Roman"/>
              </w:rPr>
              <w:t>RA</w:t>
            </w:r>
          </w:p>
        </w:tc>
        <w:tc>
          <w:tcPr>
            <w:tcW w:w="3000" w:type="dxa"/>
            <w:tcBorders>
              <w:bottom w:val="double" w:sz="4" w:space="0" w:color="auto"/>
            </w:tcBorders>
            <w:shd w:val="clear" w:color="auto" w:fill="auto"/>
          </w:tcPr>
          <w:p w14:paraId="2E41248C" w14:textId="77777777" w:rsidR="003D032D" w:rsidRPr="00C94C19" w:rsidRDefault="003D032D" w:rsidP="003120AF">
            <w:pPr>
              <w:suppressAutoHyphens/>
              <w:rPr>
                <w:rFonts w:cs="Calibri"/>
              </w:rPr>
            </w:pPr>
            <w:r w:rsidRPr="00C94C19">
              <w:rPr>
                <w:rFonts w:eastAsia="Times New Roman"/>
              </w:rPr>
              <w:t>Prorektor ds. Budowania Relacji i Współpracy z Otoczeniem</w:t>
            </w:r>
          </w:p>
        </w:tc>
        <w:tc>
          <w:tcPr>
            <w:tcW w:w="1117" w:type="dxa"/>
            <w:tcBorders>
              <w:bottom w:val="double" w:sz="4" w:space="0" w:color="auto"/>
              <w:right w:val="double" w:sz="4" w:space="0" w:color="auto"/>
            </w:tcBorders>
            <w:shd w:val="clear" w:color="auto" w:fill="auto"/>
          </w:tcPr>
          <w:p w14:paraId="1423D61F" w14:textId="77777777" w:rsidR="003D032D" w:rsidRPr="00C94C19" w:rsidRDefault="003D032D" w:rsidP="003120AF">
            <w:pPr>
              <w:suppressAutoHyphens/>
            </w:pPr>
            <w:r w:rsidRPr="00C94C19">
              <w:t>RW</w:t>
            </w:r>
          </w:p>
        </w:tc>
      </w:tr>
      <w:tr w:rsidR="003D032D" w:rsidRPr="00C94C19" w14:paraId="4647ECCF" w14:textId="77777777" w:rsidTr="003D032D">
        <w:trPr>
          <w:trHeight w:val="210"/>
        </w:trPr>
        <w:tc>
          <w:tcPr>
            <w:tcW w:w="9640" w:type="dxa"/>
            <w:gridSpan w:val="5"/>
            <w:tcBorders>
              <w:top w:val="single" w:sz="4" w:space="0" w:color="auto"/>
              <w:left w:val="nil"/>
              <w:bottom w:val="double" w:sz="4" w:space="0" w:color="auto"/>
              <w:right w:val="nil"/>
            </w:tcBorders>
            <w:shd w:val="clear" w:color="auto" w:fill="auto"/>
          </w:tcPr>
          <w:p w14:paraId="7128D388" w14:textId="77777777" w:rsidR="003D032D" w:rsidRPr="00C94C19" w:rsidRDefault="003D032D" w:rsidP="003120AF">
            <w:pPr>
              <w:rPr>
                <w:szCs w:val="24"/>
              </w:rPr>
            </w:pPr>
          </w:p>
        </w:tc>
      </w:tr>
      <w:tr w:rsidR="003D032D" w:rsidRPr="00C94C19" w14:paraId="1D4B0B6C" w14:textId="77777777" w:rsidTr="003D032D">
        <w:trPr>
          <w:trHeight w:val="262"/>
        </w:trPr>
        <w:tc>
          <w:tcPr>
            <w:tcW w:w="9640" w:type="dxa"/>
            <w:gridSpan w:val="5"/>
            <w:tcBorders>
              <w:top w:val="double" w:sz="4" w:space="0" w:color="auto"/>
              <w:left w:val="double" w:sz="4" w:space="0" w:color="auto"/>
              <w:right w:val="double" w:sz="4" w:space="0" w:color="auto"/>
            </w:tcBorders>
            <w:shd w:val="clear" w:color="auto" w:fill="auto"/>
          </w:tcPr>
          <w:p w14:paraId="5054AA53" w14:textId="77777777" w:rsidR="003D032D" w:rsidRPr="00C94C19" w:rsidRDefault="003D032D" w:rsidP="003120AF">
            <w:pPr>
              <w:suppressAutoHyphens/>
              <w:rPr>
                <w:rFonts w:eastAsia="Times New Roman"/>
              </w:rPr>
            </w:pPr>
          </w:p>
          <w:p w14:paraId="5B1705EC" w14:textId="77777777" w:rsidR="003D032D" w:rsidRPr="00C94C19" w:rsidRDefault="003D032D" w:rsidP="003120AF">
            <w:pPr>
              <w:suppressAutoHyphens/>
            </w:pPr>
            <w:r w:rsidRPr="00C94C19">
              <w:rPr>
                <w:rFonts w:eastAsia="Times New Roman"/>
              </w:rPr>
              <w:t xml:space="preserve">Cel działalności </w:t>
            </w:r>
          </w:p>
        </w:tc>
      </w:tr>
      <w:tr w:rsidR="003D032D" w:rsidRPr="00C94C19" w14:paraId="5AC96BBB" w14:textId="77777777" w:rsidTr="003D032D">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6301FC28" w14:textId="77777777" w:rsidR="003D032D" w:rsidRPr="00C94C19" w:rsidRDefault="003D032D" w:rsidP="004318E7">
            <w:pPr>
              <w:numPr>
                <w:ilvl w:val="0"/>
                <w:numId w:val="183"/>
              </w:numPr>
              <w:suppressAutoHyphens/>
              <w:spacing w:line="276" w:lineRule="auto"/>
              <w:ind w:left="335" w:hanging="284"/>
              <w:jc w:val="both"/>
              <w:rPr>
                <w:rFonts w:eastAsia="Times New Roman"/>
              </w:rPr>
            </w:pPr>
            <w:r w:rsidRPr="00C94C19">
              <w:rPr>
                <w:rFonts w:eastAsia="Times New Roman"/>
              </w:rPr>
              <w:t>Budowanie pozytywnego wizerunku Uniwersytetu w środowisku zewnętrznym i</w:t>
            </w:r>
            <w:r>
              <w:rPr>
                <w:rFonts w:eastAsia="Times New Roman"/>
              </w:rPr>
              <w:t xml:space="preserve"> </w:t>
            </w:r>
            <w:r w:rsidRPr="00C94C19">
              <w:rPr>
                <w:rFonts w:eastAsia="Times New Roman"/>
              </w:rPr>
              <w:t>wewnętrznym.</w:t>
            </w:r>
          </w:p>
          <w:p w14:paraId="5E338723" w14:textId="77777777" w:rsidR="003D032D" w:rsidRDefault="003D032D" w:rsidP="004318E7">
            <w:pPr>
              <w:pStyle w:val="Akapitzlist"/>
              <w:numPr>
                <w:ilvl w:val="0"/>
                <w:numId w:val="183"/>
              </w:numPr>
              <w:suppressAutoHyphens/>
              <w:spacing w:before="0" w:line="276" w:lineRule="auto"/>
              <w:ind w:left="335" w:right="11" w:hanging="284"/>
              <w:rPr>
                <w:rFonts w:eastAsia="Times New Roman"/>
                <w:color w:val="auto"/>
              </w:rPr>
            </w:pPr>
            <w:r w:rsidRPr="00C94C19">
              <w:rPr>
                <w:rFonts w:eastAsia="Times New Roman"/>
                <w:color w:val="auto"/>
              </w:rPr>
              <w:t>Planowanie i wdrażanie strategii promocji oferty dydaktycznej i naukowo-badawczej Uczelni.</w:t>
            </w:r>
          </w:p>
          <w:p w14:paraId="79D4262C" w14:textId="77777777" w:rsidR="003D032D" w:rsidRPr="00C94C19" w:rsidRDefault="003D032D" w:rsidP="004318E7">
            <w:pPr>
              <w:pStyle w:val="Akapitzlist"/>
              <w:numPr>
                <w:ilvl w:val="0"/>
                <w:numId w:val="183"/>
              </w:numPr>
              <w:suppressAutoHyphens/>
              <w:spacing w:line="276" w:lineRule="auto"/>
              <w:ind w:left="333" w:hanging="284"/>
              <w:rPr>
                <w:rFonts w:eastAsia="Times New Roman"/>
                <w:color w:val="auto"/>
              </w:rPr>
            </w:pPr>
            <w:r>
              <w:rPr>
                <w:rFonts w:eastAsia="Times New Roman"/>
                <w:color w:val="auto"/>
              </w:rPr>
              <w:t xml:space="preserve">Analiza, gromadzenie danych oraz przygotowanie Uczelni do dobrego pozycjonowania w zakresie rankingów uczelni wyższych. </w:t>
            </w:r>
          </w:p>
        </w:tc>
      </w:tr>
      <w:tr w:rsidR="003D032D" w:rsidRPr="00C94C19" w14:paraId="4FD7536F" w14:textId="77777777" w:rsidTr="003D032D">
        <w:trPr>
          <w:trHeight w:val="295"/>
        </w:trPr>
        <w:tc>
          <w:tcPr>
            <w:tcW w:w="9640" w:type="dxa"/>
            <w:gridSpan w:val="5"/>
            <w:tcBorders>
              <w:top w:val="double" w:sz="4" w:space="0" w:color="auto"/>
              <w:left w:val="double" w:sz="4" w:space="0" w:color="auto"/>
              <w:right w:val="double" w:sz="4" w:space="0" w:color="auto"/>
            </w:tcBorders>
            <w:shd w:val="clear" w:color="auto" w:fill="auto"/>
          </w:tcPr>
          <w:p w14:paraId="7C36C79C" w14:textId="77777777" w:rsidR="003D032D" w:rsidRPr="00C94C19" w:rsidRDefault="003D032D" w:rsidP="003120AF">
            <w:pPr>
              <w:suppressAutoHyphens/>
              <w:rPr>
                <w:rFonts w:eastAsia="Times New Roman"/>
                <w:sz w:val="8"/>
                <w:szCs w:val="8"/>
              </w:rPr>
            </w:pPr>
          </w:p>
          <w:p w14:paraId="5C94B457" w14:textId="77777777" w:rsidR="003D032D" w:rsidRPr="00C94C19" w:rsidRDefault="003D032D" w:rsidP="003120AF">
            <w:pPr>
              <w:suppressAutoHyphens/>
            </w:pPr>
            <w:r w:rsidRPr="00C94C19">
              <w:rPr>
                <w:rFonts w:eastAsia="Times New Roman"/>
              </w:rPr>
              <w:t>Kluczowe zadania</w:t>
            </w:r>
          </w:p>
        </w:tc>
      </w:tr>
      <w:tr w:rsidR="003D032D" w:rsidRPr="00C94C19" w14:paraId="293C57CB" w14:textId="77777777" w:rsidTr="003D032D">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2A89D66" w14:textId="77777777" w:rsidR="003D032D" w:rsidRPr="00C94C19" w:rsidRDefault="003D032D" w:rsidP="004318E7">
            <w:pPr>
              <w:pStyle w:val="Akapitzlist"/>
              <w:numPr>
                <w:ilvl w:val="0"/>
                <w:numId w:val="280"/>
              </w:numPr>
              <w:spacing w:before="0"/>
              <w:ind w:left="714" w:right="11" w:hanging="357"/>
            </w:pPr>
            <w:r w:rsidRPr="00C94C19">
              <w:t>Budowanie dobrego wizerunku Uczelni w mediach i otoczeniu zewnętrznym poprzez:</w:t>
            </w:r>
          </w:p>
          <w:p w14:paraId="69AAFDE3" w14:textId="77777777" w:rsidR="003D032D" w:rsidRPr="003250E5" w:rsidRDefault="003D032D" w:rsidP="004318E7">
            <w:pPr>
              <w:pStyle w:val="Akapitzlist"/>
              <w:numPr>
                <w:ilvl w:val="0"/>
                <w:numId w:val="281"/>
              </w:numPr>
              <w:suppressAutoHyphens/>
              <w:spacing w:line="276" w:lineRule="auto"/>
              <w:ind w:left="1041" w:hanging="283"/>
              <w:rPr>
                <w:rFonts w:eastAsia="Times New Roman"/>
              </w:rPr>
            </w:pPr>
            <w:r w:rsidRPr="003250E5">
              <w:rPr>
                <w:spacing w:val="-4"/>
                <w:szCs w:val="24"/>
              </w:rPr>
              <w:t xml:space="preserve">aktywną prezentację działalności dydaktycznej, badawczej, klinicznej i organizacyjnej  Uniwersytetu w mediach (w szczególności redagowanie informacji i komunikatów prasowych oraz </w:t>
            </w:r>
            <w:r w:rsidRPr="003250E5">
              <w:rPr>
                <w:rFonts w:eastAsia="Times New Roman"/>
              </w:rPr>
              <w:t xml:space="preserve">planowanie i realizacja spójnych medialnych kampanii </w:t>
            </w:r>
            <w:r>
              <w:rPr>
                <w:rFonts w:eastAsia="Times New Roman"/>
              </w:rPr>
              <w:t xml:space="preserve">informacyjnych </w:t>
            </w:r>
            <w:r>
              <w:rPr>
                <w:rFonts w:eastAsia="Times New Roman"/>
              </w:rPr>
              <w:br/>
              <w:t xml:space="preserve">i </w:t>
            </w:r>
            <w:r w:rsidRPr="003250E5">
              <w:rPr>
                <w:rFonts w:eastAsia="Times New Roman"/>
              </w:rPr>
              <w:t>reklamowych w prasie, mediach elektronicznych i na zewnętrznych nośnikach reklamowych</w:t>
            </w:r>
            <w:r>
              <w:rPr>
                <w:rFonts w:eastAsia="Times New Roman"/>
              </w:rPr>
              <w:t>)</w:t>
            </w:r>
            <w:r w:rsidRPr="003250E5">
              <w:rPr>
                <w:rFonts w:eastAsia="Times New Roman"/>
              </w:rPr>
              <w:t>.</w:t>
            </w:r>
          </w:p>
          <w:p w14:paraId="5FDAD145" w14:textId="77777777" w:rsidR="003D032D" w:rsidRPr="00D74789" w:rsidRDefault="003D032D" w:rsidP="004318E7">
            <w:pPr>
              <w:pStyle w:val="Akapitzlist"/>
              <w:numPr>
                <w:ilvl w:val="0"/>
                <w:numId w:val="281"/>
              </w:numPr>
              <w:spacing w:line="276" w:lineRule="auto"/>
              <w:ind w:left="1041" w:hanging="283"/>
              <w:rPr>
                <w:color w:val="auto"/>
                <w:spacing w:val="-4"/>
                <w:szCs w:val="24"/>
              </w:rPr>
            </w:pPr>
            <w:r>
              <w:rPr>
                <w:color w:val="auto"/>
                <w:spacing w:val="-4"/>
                <w:szCs w:val="24"/>
              </w:rPr>
              <w:t>o</w:t>
            </w:r>
            <w:r w:rsidRPr="00D74789">
              <w:rPr>
                <w:color w:val="auto"/>
                <w:spacing w:val="-4"/>
                <w:szCs w:val="24"/>
              </w:rPr>
              <w:t xml:space="preserve">rganizowanie konferencji </w:t>
            </w:r>
            <w:r>
              <w:rPr>
                <w:color w:val="auto"/>
                <w:spacing w:val="-4"/>
                <w:szCs w:val="24"/>
              </w:rPr>
              <w:t xml:space="preserve">i briefingów </w:t>
            </w:r>
            <w:r w:rsidRPr="00D74789">
              <w:rPr>
                <w:color w:val="auto"/>
                <w:spacing w:val="-4"/>
                <w:szCs w:val="24"/>
              </w:rPr>
              <w:t xml:space="preserve">prasowych z </w:t>
            </w:r>
            <w:r>
              <w:rPr>
                <w:color w:val="auto"/>
                <w:spacing w:val="-4"/>
                <w:szCs w:val="24"/>
              </w:rPr>
              <w:t xml:space="preserve">udziałem </w:t>
            </w:r>
            <w:r w:rsidRPr="00D74789">
              <w:rPr>
                <w:color w:val="auto"/>
                <w:spacing w:val="-4"/>
                <w:szCs w:val="24"/>
              </w:rPr>
              <w:t>przedstawiciel</w:t>
            </w:r>
            <w:r>
              <w:rPr>
                <w:color w:val="auto"/>
                <w:spacing w:val="-4"/>
                <w:szCs w:val="24"/>
              </w:rPr>
              <w:t>i</w:t>
            </w:r>
            <w:r w:rsidRPr="00D74789">
              <w:rPr>
                <w:color w:val="auto"/>
                <w:spacing w:val="-4"/>
                <w:szCs w:val="24"/>
              </w:rPr>
              <w:t xml:space="preserve"> mediów,</w:t>
            </w:r>
          </w:p>
          <w:p w14:paraId="689B1BCE" w14:textId="77777777" w:rsidR="003D032D" w:rsidRPr="00C94C19" w:rsidRDefault="003D032D" w:rsidP="004318E7">
            <w:pPr>
              <w:pStyle w:val="Akapitzlist"/>
              <w:numPr>
                <w:ilvl w:val="0"/>
                <w:numId w:val="281"/>
              </w:numPr>
              <w:spacing w:line="276" w:lineRule="auto"/>
              <w:ind w:left="1041" w:hanging="283"/>
              <w:rPr>
                <w:color w:val="auto"/>
                <w:spacing w:val="-4"/>
                <w:szCs w:val="24"/>
              </w:rPr>
            </w:pPr>
            <w:r w:rsidRPr="00C94C19">
              <w:rPr>
                <w:color w:val="auto"/>
                <w:spacing w:val="-4"/>
                <w:szCs w:val="24"/>
              </w:rPr>
              <w:t>inicjowanie i przygotowywanie spotkań, wywiadów, publikacji, wypowiedzi eksperckich i artykułów przedstawicieli Uczelni w mediach</w:t>
            </w:r>
            <w:r>
              <w:rPr>
                <w:color w:val="auto"/>
                <w:spacing w:val="-4"/>
                <w:szCs w:val="24"/>
              </w:rPr>
              <w:t>.</w:t>
            </w:r>
          </w:p>
          <w:p w14:paraId="2186A29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Opracowanie strategii komunikacji i strategii marketingowej wspierających założenia ob</w:t>
            </w:r>
            <w:r w:rsidRPr="003250E5">
              <w:rPr>
                <w:spacing w:val="-4"/>
                <w:szCs w:val="24"/>
              </w:rPr>
              <w:t>o</w:t>
            </w:r>
            <w:r w:rsidRPr="003250E5">
              <w:rPr>
                <w:spacing w:val="-4"/>
                <w:szCs w:val="24"/>
              </w:rPr>
              <w:t>wiązującej Strategii Uczelni.</w:t>
            </w:r>
          </w:p>
          <w:p w14:paraId="4517BB1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Stworzenie spójnego System</w:t>
            </w:r>
            <w:r>
              <w:rPr>
                <w:rFonts w:eastAsia="Times New Roman"/>
              </w:rPr>
              <w:t>u</w:t>
            </w:r>
            <w:r w:rsidRPr="003250E5">
              <w:rPr>
                <w:rFonts w:eastAsia="Times New Roman"/>
              </w:rPr>
              <w:t xml:space="preserve"> Identyfikacji Wizualnej Uniwersytetu i zarządzanie nim.</w:t>
            </w:r>
          </w:p>
          <w:p w14:paraId="3A714B7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Zarządzanie przepływem informacji i uzgadnianie priorytetów komunikacyjnych w odniesi</w:t>
            </w:r>
            <w:r w:rsidRPr="003250E5">
              <w:rPr>
                <w:spacing w:val="-4"/>
                <w:szCs w:val="24"/>
              </w:rPr>
              <w:t>e</w:t>
            </w:r>
            <w:r w:rsidRPr="003250E5">
              <w:rPr>
                <w:spacing w:val="-4"/>
                <w:szCs w:val="24"/>
              </w:rPr>
              <w:t>niu do interesariuszy wewnętrznych i zewnętrznych.</w:t>
            </w:r>
          </w:p>
          <w:p w14:paraId="276882C6"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 xml:space="preserve">Prowadzenie polityki informacyjnej skierowanej do pracowników </w:t>
            </w:r>
            <w:r>
              <w:rPr>
                <w:spacing w:val="-4"/>
                <w:szCs w:val="24"/>
              </w:rPr>
              <w:t>oraz studentów i doktora</w:t>
            </w:r>
            <w:r>
              <w:rPr>
                <w:spacing w:val="-4"/>
                <w:szCs w:val="24"/>
              </w:rPr>
              <w:t>n</w:t>
            </w:r>
            <w:r>
              <w:rPr>
                <w:spacing w:val="-4"/>
                <w:szCs w:val="24"/>
              </w:rPr>
              <w:t xml:space="preserve">tów </w:t>
            </w:r>
            <w:r w:rsidRPr="003250E5">
              <w:rPr>
                <w:spacing w:val="-4"/>
                <w:szCs w:val="24"/>
              </w:rPr>
              <w:t>Uczelni w ramach komunikacji wewnętrznej</w:t>
            </w:r>
            <w:r>
              <w:rPr>
                <w:spacing w:val="-4"/>
                <w:szCs w:val="24"/>
              </w:rPr>
              <w:t>.</w:t>
            </w:r>
          </w:p>
          <w:p w14:paraId="6F6DB367" w14:textId="77777777" w:rsidR="003D032D" w:rsidRDefault="003D032D" w:rsidP="004318E7">
            <w:pPr>
              <w:pStyle w:val="Akapitzlist"/>
              <w:numPr>
                <w:ilvl w:val="0"/>
                <w:numId w:val="280"/>
              </w:numPr>
              <w:spacing w:line="276" w:lineRule="auto"/>
              <w:rPr>
                <w:rFonts w:eastAsia="Times New Roman"/>
              </w:rPr>
            </w:pPr>
            <w:r w:rsidRPr="003250E5">
              <w:rPr>
                <w:rFonts w:eastAsia="Times New Roman"/>
              </w:rPr>
              <w:t>Inicjowanie i prowadzenie działań komunikacyjnych budujących pozytywny Uniwersytetu w</w:t>
            </w:r>
            <w:r w:rsidRPr="003250E5">
              <w:rPr>
                <w:rFonts w:eastAsia="Times New Roman"/>
              </w:rPr>
              <w:t>i</w:t>
            </w:r>
            <w:r w:rsidRPr="003250E5">
              <w:rPr>
                <w:rFonts w:eastAsia="Times New Roman"/>
              </w:rPr>
              <w:t>zerunek wśród pracowników, studentów i doktorantów Uczelni oraz interesariuszy zewnętr</w:t>
            </w:r>
            <w:r w:rsidRPr="003250E5">
              <w:rPr>
                <w:rFonts w:eastAsia="Times New Roman"/>
              </w:rPr>
              <w:t>z</w:t>
            </w:r>
            <w:r w:rsidRPr="003250E5">
              <w:rPr>
                <w:rFonts w:eastAsia="Times New Roman"/>
              </w:rPr>
              <w:t>nych.</w:t>
            </w:r>
          </w:p>
          <w:p w14:paraId="5E886F93" w14:textId="77777777" w:rsidR="003D032D" w:rsidRPr="003250E5" w:rsidRDefault="003D032D" w:rsidP="004318E7">
            <w:pPr>
              <w:pStyle w:val="Akapitzlist"/>
              <w:numPr>
                <w:ilvl w:val="0"/>
                <w:numId w:val="280"/>
              </w:numPr>
              <w:spacing w:line="276" w:lineRule="auto"/>
              <w:rPr>
                <w:rFonts w:eastAsia="Times New Roman"/>
              </w:rPr>
            </w:pPr>
            <w:r>
              <w:rPr>
                <w:rFonts w:eastAsia="Times New Roman"/>
              </w:rPr>
              <w:t xml:space="preserve">Współpraca z Działem Spraw Pracowniczych w zakresie realizacji zadań związanych </w:t>
            </w:r>
            <w:r>
              <w:rPr>
                <w:rFonts w:eastAsia="Times New Roman"/>
              </w:rPr>
              <w:br/>
              <w:t>z budowaniem wizerunku pracodawcy (</w:t>
            </w:r>
            <w:proofErr w:type="spellStart"/>
            <w:r>
              <w:rPr>
                <w:rFonts w:eastAsia="Times New Roman"/>
              </w:rPr>
              <w:t>employer</w:t>
            </w:r>
            <w:proofErr w:type="spellEnd"/>
            <w:r>
              <w:rPr>
                <w:rFonts w:eastAsia="Times New Roman"/>
              </w:rPr>
              <w:t xml:space="preserve"> </w:t>
            </w:r>
            <w:proofErr w:type="spellStart"/>
            <w:r>
              <w:rPr>
                <w:rFonts w:eastAsia="Times New Roman"/>
              </w:rPr>
              <w:t>branding</w:t>
            </w:r>
            <w:proofErr w:type="spellEnd"/>
            <w:r>
              <w:rPr>
                <w:rFonts w:eastAsia="Times New Roman"/>
              </w:rPr>
              <w:t xml:space="preserve">). </w:t>
            </w:r>
          </w:p>
          <w:p w14:paraId="332D4FAB"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Wspieranie pracowników</w:t>
            </w:r>
            <w:r>
              <w:rPr>
                <w:spacing w:val="-4"/>
                <w:szCs w:val="24"/>
              </w:rPr>
              <w:t xml:space="preserve">, studentów i doktorantów </w:t>
            </w:r>
            <w:r w:rsidRPr="003250E5">
              <w:rPr>
                <w:spacing w:val="-4"/>
                <w:szCs w:val="24"/>
              </w:rPr>
              <w:t xml:space="preserve">Uczelni w działaniach komunikacyjnych </w:t>
            </w:r>
            <w:r>
              <w:rPr>
                <w:spacing w:val="-4"/>
                <w:szCs w:val="24"/>
              </w:rPr>
              <w:br/>
            </w:r>
            <w:r w:rsidRPr="003250E5">
              <w:rPr>
                <w:spacing w:val="-4"/>
                <w:szCs w:val="24"/>
              </w:rPr>
              <w:t>i kontaktach z mediami.</w:t>
            </w:r>
          </w:p>
          <w:p w14:paraId="6C5610DC"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Prowadzeni</w:t>
            </w:r>
            <w:r>
              <w:rPr>
                <w:spacing w:val="-4"/>
                <w:szCs w:val="24"/>
              </w:rPr>
              <w:t>e</w:t>
            </w:r>
            <w:r w:rsidRPr="003250E5">
              <w:rPr>
                <w:spacing w:val="-4"/>
                <w:szCs w:val="24"/>
              </w:rPr>
              <w:t xml:space="preserve"> polityki informacyjnej w sytuacjach kryzysowych</w:t>
            </w:r>
            <w:r>
              <w:rPr>
                <w:spacing w:val="-4"/>
                <w:szCs w:val="24"/>
              </w:rPr>
              <w:t>.</w:t>
            </w:r>
          </w:p>
          <w:p w14:paraId="3CD1BB89"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Współpraca z władzami Uczelni w zakresie budowania relacji Uniwersytetu z otoczeniem.</w:t>
            </w:r>
          </w:p>
          <w:p w14:paraId="55145B19" w14:textId="77777777" w:rsidR="003D032D" w:rsidRPr="003250E5" w:rsidRDefault="003D032D" w:rsidP="004318E7">
            <w:pPr>
              <w:pStyle w:val="Akapitzlist"/>
              <w:numPr>
                <w:ilvl w:val="0"/>
                <w:numId w:val="280"/>
              </w:numPr>
              <w:suppressAutoHyphens/>
              <w:spacing w:line="276" w:lineRule="auto"/>
              <w:rPr>
                <w:rFonts w:eastAsia="Times New Roman"/>
                <w:szCs w:val="24"/>
                <w:lang w:eastAsia="pl-PL"/>
              </w:rPr>
            </w:pPr>
            <w:r w:rsidRPr="003250E5">
              <w:rPr>
                <w:rFonts w:eastAsia="Times New Roman"/>
              </w:rPr>
              <w:t xml:space="preserve">Prowadzenie </w:t>
            </w:r>
            <w:r>
              <w:rPr>
                <w:rFonts w:eastAsia="Times New Roman"/>
              </w:rPr>
              <w:t xml:space="preserve">monitoringu mediów oraz </w:t>
            </w:r>
            <w:r w:rsidRPr="003250E5">
              <w:rPr>
                <w:rFonts w:eastAsia="Times New Roman"/>
              </w:rPr>
              <w:t>badań wizerunku wewnętrznego i zewnętrznego Uczelni.</w:t>
            </w:r>
          </w:p>
          <w:p w14:paraId="08F7B03E" w14:textId="77777777" w:rsidR="003D032D" w:rsidRPr="003250E5" w:rsidRDefault="003D032D" w:rsidP="004318E7">
            <w:pPr>
              <w:pStyle w:val="Akapitzlist"/>
              <w:numPr>
                <w:ilvl w:val="0"/>
                <w:numId w:val="280"/>
              </w:numPr>
              <w:spacing w:after="100" w:afterAutospacing="1" w:line="276" w:lineRule="auto"/>
              <w:rPr>
                <w:rFonts w:eastAsia="Times New Roman"/>
                <w:szCs w:val="24"/>
                <w:lang w:eastAsia="pl-PL"/>
              </w:rPr>
            </w:pPr>
            <w:r w:rsidRPr="003250E5">
              <w:rPr>
                <w:rFonts w:eastAsia="Times New Roman"/>
              </w:rPr>
              <w:t>Wsparcie Biura Rekrutacji i Badania Losów Absolwentów we wszelkich działaniach służących promocji oferty dydaktycznej Uniwersytetu wśród kandydatów na studia wyższe, doktoranckie i podyplomowe.</w:t>
            </w:r>
          </w:p>
          <w:p w14:paraId="2130EC0E"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lastRenderedPageBreak/>
              <w:t>Aktualizacja strony internetowej Uczelni.</w:t>
            </w:r>
          </w:p>
          <w:p w14:paraId="6CDC8B08"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Prowadzenie i aktualizacja profili uczelni w mediach społecznościowych.</w:t>
            </w:r>
          </w:p>
          <w:p w14:paraId="63CEA9B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Redagowanie i wydawanie Gazety Uczelnianej.</w:t>
            </w:r>
          </w:p>
          <w:p w14:paraId="0A51BC68"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Współpraca z samorządem studenckim i organizacjami studenckimi w celu promowania ich działalności.</w:t>
            </w:r>
          </w:p>
          <w:p w14:paraId="7CB59CF9" w14:textId="77777777" w:rsidR="003D032D" w:rsidRPr="00C94C19" w:rsidRDefault="003D032D" w:rsidP="004318E7">
            <w:pPr>
              <w:numPr>
                <w:ilvl w:val="0"/>
                <w:numId w:val="280"/>
              </w:numPr>
              <w:suppressAutoHyphens/>
              <w:spacing w:line="276" w:lineRule="auto"/>
              <w:jc w:val="both"/>
              <w:rPr>
                <w:rFonts w:eastAsia="Times New Roman"/>
                <w:spacing w:val="-2"/>
              </w:rPr>
            </w:pPr>
            <w:r w:rsidRPr="00C94C19">
              <w:rPr>
                <w:rFonts w:eastAsia="Times New Roman"/>
                <w:spacing w:val="-2"/>
              </w:rPr>
              <w:t xml:space="preserve">Opracowywanie, zlecanie produkcji i dystrybucja materiałów informacyjnych i reklamowych Uniwersytetu, w tym przygotowywanie tzw. gadżetów promocyjnych uczelni – także </w:t>
            </w:r>
            <w:r>
              <w:rPr>
                <w:rFonts w:eastAsia="Times New Roman"/>
                <w:spacing w:val="-2"/>
              </w:rPr>
              <w:t xml:space="preserve">w </w:t>
            </w:r>
            <w:r w:rsidRPr="00C94C19">
              <w:rPr>
                <w:rFonts w:eastAsia="Times New Roman"/>
                <w:spacing w:val="-2"/>
              </w:rPr>
              <w:t>wersji dla VIP-ów.</w:t>
            </w:r>
          </w:p>
          <w:p w14:paraId="5E53E954"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w:t>
            </w:r>
            <w:r>
              <w:rPr>
                <w:rFonts w:eastAsia="Times New Roman"/>
              </w:rPr>
              <w:t xml:space="preserve"> </w:t>
            </w:r>
            <w:r w:rsidRPr="00C94C19">
              <w:rPr>
                <w:rFonts w:eastAsia="Times New Roman"/>
              </w:rPr>
              <w:t>uroczystości akademickich (</w:t>
            </w:r>
            <w:r>
              <w:rPr>
                <w:rFonts w:eastAsia="Times New Roman"/>
              </w:rPr>
              <w:t xml:space="preserve">w tym: </w:t>
            </w:r>
            <w:r w:rsidRPr="00C94C19">
              <w:rPr>
                <w:rFonts w:eastAsia="Times New Roman"/>
              </w:rPr>
              <w:t>inauguracj</w:t>
            </w:r>
            <w:r>
              <w:rPr>
                <w:rFonts w:eastAsia="Times New Roman"/>
              </w:rPr>
              <w:t>i</w:t>
            </w:r>
            <w:r w:rsidRPr="00C94C19">
              <w:rPr>
                <w:rFonts w:eastAsia="Times New Roman"/>
              </w:rPr>
              <w:t xml:space="preserve"> roku akademickiego i promocj</w:t>
            </w:r>
            <w:r>
              <w:rPr>
                <w:rFonts w:eastAsia="Times New Roman"/>
              </w:rPr>
              <w:t>i</w:t>
            </w:r>
            <w:r w:rsidRPr="00C94C19">
              <w:rPr>
                <w:rFonts w:eastAsia="Times New Roman"/>
              </w:rPr>
              <w:t xml:space="preserve"> doktorski</w:t>
            </w:r>
            <w:r>
              <w:rPr>
                <w:rFonts w:eastAsia="Times New Roman"/>
              </w:rPr>
              <w:t>ch</w:t>
            </w:r>
            <w:r w:rsidRPr="00C94C19">
              <w:rPr>
                <w:rFonts w:eastAsia="Times New Roman"/>
              </w:rPr>
              <w:t>) w zakresie: przygotowywania listy zaproszonych gości, zaproszeń</w:t>
            </w:r>
            <w:r>
              <w:rPr>
                <w:rFonts w:eastAsia="Times New Roman"/>
              </w:rPr>
              <w:t xml:space="preserve"> i propozycji scenariusza</w:t>
            </w:r>
            <w:r w:rsidRPr="00C94C19">
              <w:rPr>
                <w:rFonts w:eastAsia="Times New Roman"/>
              </w:rPr>
              <w:t xml:space="preserve">, organizacji sali i cateringu, </w:t>
            </w:r>
            <w:r>
              <w:rPr>
                <w:rFonts w:eastAsia="Times New Roman"/>
              </w:rPr>
              <w:t xml:space="preserve"> oraz </w:t>
            </w:r>
            <w:r w:rsidRPr="00C94C19">
              <w:rPr>
                <w:rFonts w:eastAsia="Times New Roman"/>
              </w:rPr>
              <w:t>zapewnieni</w:t>
            </w:r>
            <w:r>
              <w:rPr>
                <w:rFonts w:eastAsia="Times New Roman"/>
              </w:rPr>
              <w:t>a</w:t>
            </w:r>
            <w:r w:rsidRPr="00C94C19">
              <w:rPr>
                <w:rFonts w:eastAsia="Times New Roman"/>
              </w:rPr>
              <w:t xml:space="preserve"> obsługi informacyjno-fotograficznej.</w:t>
            </w:r>
            <w:r>
              <w:rPr>
                <w:rFonts w:eastAsia="Times New Roman"/>
              </w:rPr>
              <w:t xml:space="preserve"> </w:t>
            </w:r>
          </w:p>
          <w:p w14:paraId="542B1282"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 przedsięwzięć o</w:t>
            </w:r>
            <w:r>
              <w:rPr>
                <w:rFonts w:eastAsia="Times New Roman"/>
              </w:rPr>
              <w:t xml:space="preserve"> </w:t>
            </w:r>
            <w:r w:rsidRPr="00C94C19">
              <w:rPr>
                <w:rFonts w:eastAsia="Times New Roman"/>
              </w:rPr>
              <w:t>charakterze promocyjnym i popularnonaukowym</w:t>
            </w:r>
            <w:r>
              <w:rPr>
                <w:rFonts w:eastAsia="Times New Roman"/>
              </w:rPr>
              <w:t>, zwłaszcza w kontekście zadań wypracowywanych w ramach Społecznej Odpowiedzialności Uczelni.</w:t>
            </w:r>
          </w:p>
          <w:p w14:paraId="1371DAA6"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11DDC87B" w14:textId="77777777" w:rsidR="003D032D" w:rsidRPr="00B0308B" w:rsidRDefault="003D032D" w:rsidP="004318E7">
            <w:pPr>
              <w:numPr>
                <w:ilvl w:val="0"/>
                <w:numId w:val="280"/>
              </w:numPr>
              <w:suppressAutoHyphens/>
              <w:spacing w:line="276" w:lineRule="auto"/>
              <w:ind w:right="10"/>
              <w:jc w:val="both"/>
            </w:pPr>
            <w:r w:rsidRPr="00B0308B">
              <w:rPr>
                <w:rFonts w:eastAsia="Times New Roman"/>
              </w:rPr>
              <w:t>Prowadzenie monitoringu rynku usług edukacyjnych w obszarze nauk medycznych, farmaceutycznych i nauk o zdrowiu.</w:t>
            </w:r>
          </w:p>
          <w:p w14:paraId="0460D6AD" w14:textId="77777777" w:rsidR="003D032D" w:rsidRDefault="003D032D" w:rsidP="004318E7">
            <w:pPr>
              <w:numPr>
                <w:ilvl w:val="0"/>
                <w:numId w:val="280"/>
              </w:numPr>
              <w:suppressAutoHyphens/>
              <w:spacing w:line="276" w:lineRule="auto"/>
              <w:ind w:right="10"/>
              <w:jc w:val="both"/>
            </w:pPr>
            <w:r>
              <w:t xml:space="preserve">Analiza kryteriów przygotowywanych w Polsce i za granicą rankingów uczelni wyższych. </w:t>
            </w:r>
          </w:p>
          <w:p w14:paraId="121862F9" w14:textId="77777777" w:rsidR="003D032D" w:rsidRDefault="003D032D" w:rsidP="004318E7">
            <w:pPr>
              <w:numPr>
                <w:ilvl w:val="0"/>
                <w:numId w:val="280"/>
              </w:numPr>
              <w:suppressAutoHyphens/>
              <w:spacing w:line="276" w:lineRule="auto"/>
              <w:ind w:right="10"/>
              <w:jc w:val="both"/>
            </w:pPr>
            <w:r>
              <w:t>Wskazywanie władzom Uczelni obszarów i rekomendacji działań do wdrożenia na Uczelni, by lepiej dostosować się do obowiązujących kryteriów rankingowych. Bieżący monitoring w zakresie wdrażania zaproponowanych rozwiązań i osiąganych efektów.</w:t>
            </w:r>
          </w:p>
          <w:p w14:paraId="4C999FCE" w14:textId="77777777" w:rsidR="003D032D" w:rsidRPr="00C94C19" w:rsidRDefault="003D032D" w:rsidP="003120AF">
            <w:pPr>
              <w:suppressAutoHyphens/>
              <w:spacing w:line="276" w:lineRule="auto"/>
              <w:ind w:left="357" w:right="10"/>
              <w:jc w:val="both"/>
              <w:rPr>
                <w:rFonts w:eastAsia="Times New Roman"/>
              </w:rPr>
            </w:pPr>
          </w:p>
          <w:p w14:paraId="3C948843" w14:textId="77777777" w:rsidR="003D032D" w:rsidRPr="00C94C19" w:rsidRDefault="003D032D" w:rsidP="003120AF">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Default="0047108D" w:rsidP="002A21BE"/>
    <w:p w14:paraId="75C6432A" w14:textId="77777777" w:rsidR="00561897" w:rsidRDefault="00561897" w:rsidP="002A21BE"/>
    <w:p w14:paraId="520B8D7B" w14:textId="77777777" w:rsidR="00561897" w:rsidRDefault="00561897" w:rsidP="002A21BE"/>
    <w:p w14:paraId="3EE53222" w14:textId="77777777" w:rsidR="003D032D" w:rsidRDefault="003D032D" w:rsidP="002A21BE"/>
    <w:p w14:paraId="79C109E8" w14:textId="77777777" w:rsidR="003D032D" w:rsidRDefault="003D032D" w:rsidP="002A21BE"/>
    <w:p w14:paraId="7DA5F506" w14:textId="77777777" w:rsidR="003D032D" w:rsidRDefault="003D032D" w:rsidP="002A21BE"/>
    <w:p w14:paraId="62B5EF2C" w14:textId="77777777" w:rsidR="003D032D" w:rsidRDefault="003D032D" w:rsidP="002A21BE"/>
    <w:p w14:paraId="78A55EE5" w14:textId="77777777" w:rsidR="003D032D" w:rsidRDefault="003D032D" w:rsidP="002A21BE"/>
    <w:p w14:paraId="7B367751" w14:textId="77777777" w:rsidR="003D032D" w:rsidRDefault="003D032D" w:rsidP="002A21BE"/>
    <w:p w14:paraId="738C4FA4" w14:textId="77777777" w:rsidR="003D032D" w:rsidRDefault="003D032D" w:rsidP="002A21BE"/>
    <w:p w14:paraId="68D83219" w14:textId="77777777" w:rsidR="003D032D" w:rsidRDefault="003D032D" w:rsidP="002A21BE"/>
    <w:p w14:paraId="4906DC19" w14:textId="77777777" w:rsidR="003D032D" w:rsidRDefault="003D032D" w:rsidP="002A21BE"/>
    <w:p w14:paraId="27367DF4" w14:textId="77777777" w:rsidR="003D032D" w:rsidRDefault="003D032D" w:rsidP="002A21BE"/>
    <w:p w14:paraId="708ACF6E" w14:textId="77777777" w:rsidR="003D032D" w:rsidRDefault="003D032D" w:rsidP="002A21BE"/>
    <w:p w14:paraId="203F7ED4" w14:textId="77777777" w:rsidR="00561897" w:rsidRDefault="00561897" w:rsidP="002A21BE"/>
    <w:p w14:paraId="3EF14802" w14:textId="77777777" w:rsidR="00561897" w:rsidRDefault="00561897"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3D6060A6" w:rsidR="00561897" w:rsidRPr="00C94C19" w:rsidRDefault="00561897" w:rsidP="00E3365D">
            <w:pPr>
              <w:pStyle w:val="Nagwek3"/>
              <w:rPr>
                <w:rFonts w:eastAsia="Calibri"/>
              </w:rPr>
            </w:pPr>
            <w:bookmarkStart w:id="123" w:name="_Toc126130816"/>
            <w:r>
              <w:t>DYREKTOR - KOORDYNATOR DS. POWSTANIA MUZEUM UMW</w:t>
            </w:r>
            <w:r>
              <w:rPr>
                <w:rStyle w:val="Odwoanieprzypisudolnego"/>
              </w:rPr>
              <w:footnoteReference w:id="57"/>
            </w:r>
            <w:bookmarkEnd w:id="123"/>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w:t>
            </w:r>
            <w:r>
              <w:t>o</w:t>
            </w:r>
            <w:r>
              <w:t>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561897">
            <w:pPr>
              <w:numPr>
                <w:ilvl w:val="0"/>
                <w:numId w:val="86"/>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w:t>
            </w:r>
            <w:r w:rsidRPr="00716C28">
              <w:t>z</w:t>
            </w:r>
            <w:r w:rsidRPr="00716C28">
              <w:t>pieczenie posiadanych eksponatów, wskazanie docelowej lokalizacji posiadanych eksponatów lub k</w:t>
            </w:r>
            <w:r w:rsidRPr="00716C28">
              <w:t>a</w:t>
            </w:r>
            <w:r w:rsidRPr="00716C28">
              <w:t>sacja,  przekazanie ich innym jednostkom</w:t>
            </w:r>
            <w:r>
              <w:t>.</w:t>
            </w:r>
          </w:p>
          <w:p w14:paraId="607DB14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54AAF406" w14:textId="77777777" w:rsidR="00561897" w:rsidRDefault="00561897" w:rsidP="003D032D">
      <w:pPr>
        <w:pStyle w:val="Nagwek2"/>
        <w:spacing w:before="0" w:after="0"/>
        <w:ind w:left="0"/>
      </w:pPr>
    </w:p>
    <w:p w14:paraId="25BE6115" w14:textId="6E1A998D" w:rsidR="00C204A7" w:rsidRPr="00C94C19" w:rsidRDefault="00C204A7" w:rsidP="0054004C">
      <w:pPr>
        <w:pStyle w:val="Nagwek2"/>
        <w:spacing w:before="0" w:after="0"/>
      </w:pPr>
      <w:bookmarkStart w:id="124" w:name="_Toc126130817"/>
      <w:r w:rsidRPr="00C94C19">
        <w:t xml:space="preserve">PION </w:t>
      </w:r>
      <w:r w:rsidR="002F4EF3" w:rsidRPr="00C94C19">
        <w:t>DYREKTORA GENERALNEGO</w:t>
      </w:r>
      <w:bookmarkEnd w:id="124"/>
    </w:p>
    <w:p w14:paraId="139F302F" w14:textId="00DCE8F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r w:rsidR="00A312EF">
        <w:rPr>
          <w:rStyle w:val="Odwoanieprzypisudolnego"/>
          <w:szCs w:val="24"/>
        </w:rPr>
        <w:footnoteReference w:id="58"/>
      </w:r>
    </w:p>
    <w:p w14:paraId="5D082E79" w14:textId="1D44CD35"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w:t>
      </w:r>
      <w:r w:rsidRPr="00C94C19">
        <w:rPr>
          <w:rFonts w:eastAsia="Times New Roman"/>
          <w:color w:val="auto"/>
          <w:szCs w:val="24"/>
          <w:lang w:eastAsia="pl-PL"/>
        </w:rPr>
        <w:t>o</w:t>
      </w:r>
      <w:r w:rsidRPr="00C94C19">
        <w:rPr>
          <w:rFonts w:eastAsia="Times New Roman"/>
          <w:color w:val="auto"/>
          <w:szCs w:val="24"/>
          <w:lang w:eastAsia="pl-PL"/>
        </w:rPr>
        <w:t>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w:t>
      </w:r>
      <w:r w:rsidR="00742E53">
        <w:rPr>
          <w:rFonts w:eastAsia="Times New Roman"/>
          <w:color w:val="auto"/>
          <w:szCs w:val="24"/>
          <w:lang w:eastAsia="pl-PL"/>
        </w:rPr>
        <w:t>o</w:t>
      </w:r>
      <w:r w:rsidR="00742E53">
        <w:rPr>
          <w:rFonts w:eastAsia="Times New Roman"/>
          <w:color w:val="auto"/>
          <w:szCs w:val="24"/>
          <w:lang w:eastAsia="pl-PL"/>
        </w:rPr>
        <w:t xml:space="preserve">ru </w:t>
      </w:r>
      <w:r w:rsidR="00CD67B8">
        <w:rPr>
          <w:rFonts w:eastAsia="Times New Roman"/>
          <w:color w:val="auto"/>
          <w:szCs w:val="24"/>
          <w:lang w:eastAsia="pl-PL"/>
        </w:rPr>
        <w:t>Właścicielskiego i Założycielskiego, Dział Organizacyjno-Prawny</w:t>
      </w:r>
      <w:r w:rsidR="00F320D4" w:rsidRPr="00C94C19">
        <w:rPr>
          <w:rFonts w:eastAsia="Times New Roman"/>
          <w:color w:val="auto"/>
          <w:szCs w:val="24"/>
          <w:lang w:eastAsia="pl-PL"/>
        </w:rPr>
        <w:t>.</w:t>
      </w:r>
    </w:p>
    <w:p w14:paraId="739AE08F" w14:textId="1630A997"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w:t>
      </w:r>
      <w:r>
        <w:rPr>
          <w:rFonts w:eastAsia="Times New Roman"/>
          <w:color w:val="auto"/>
          <w:szCs w:val="24"/>
          <w:lang w:eastAsia="pl-PL"/>
        </w:rPr>
        <w:t>y</w:t>
      </w:r>
      <w:r>
        <w:rPr>
          <w:rFonts w:eastAsia="Times New Roman"/>
          <w:color w:val="auto"/>
          <w:szCs w:val="24"/>
          <w:lang w:eastAsia="pl-PL"/>
        </w:rPr>
        <w:t>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CD67B8">
        <w:rPr>
          <w:rFonts w:eastAsia="Times New Roman"/>
          <w:color w:val="auto"/>
          <w:szCs w:val="24"/>
          <w:lang w:eastAsia="pl-PL"/>
        </w:rPr>
        <w:t>.</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w:t>
      </w:r>
      <w:r w:rsidR="00154FD0" w:rsidRPr="00C94C19">
        <w:rPr>
          <w:rFonts w:eastAsia="Times New Roman"/>
          <w:color w:val="auto"/>
          <w:szCs w:val="24"/>
          <w:lang w:eastAsia="pl-PL"/>
        </w:rPr>
        <w:t>a</w:t>
      </w:r>
      <w:r w:rsidR="00154FD0" w:rsidRPr="00C94C19">
        <w:rPr>
          <w:rFonts w:eastAsia="Times New Roman"/>
          <w:color w:val="auto"/>
          <w:szCs w:val="24"/>
          <w:lang w:eastAsia="pl-PL"/>
        </w:rPr>
        <w:t>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798BC8B0" w14:textId="20933C1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r w:rsidR="008B33B8">
        <w:rPr>
          <w:rFonts w:eastAsia="Times New Roman"/>
          <w:color w:val="auto"/>
          <w:szCs w:val="24"/>
          <w:lang w:eastAsia="pl-PL"/>
        </w:rPr>
        <w:t>, Dział Zarządzania Majątkiem</w:t>
      </w:r>
      <w:r w:rsidR="003A28BC" w:rsidRPr="00C94C19">
        <w:rPr>
          <w:rFonts w:eastAsia="Times New Roman"/>
          <w:color w:val="auto"/>
          <w:szCs w:val="24"/>
          <w:lang w:eastAsia="pl-PL"/>
        </w:rPr>
        <w:t>.</w:t>
      </w:r>
    </w:p>
    <w:p w14:paraId="5FD9B303" w14:textId="40E64FB9" w:rsidR="003A28BC" w:rsidRPr="00C94C19" w:rsidRDefault="003A28BC" w:rsidP="004318E7">
      <w:pPr>
        <w:pStyle w:val="Akapitzlist"/>
        <w:numPr>
          <w:ilvl w:val="0"/>
          <w:numId w:val="228"/>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w:t>
      </w:r>
      <w:r w:rsidR="000B2085">
        <w:rPr>
          <w:rFonts w:eastAsia="Times New Roman"/>
          <w:color w:val="auto"/>
          <w:szCs w:val="24"/>
          <w:lang w:eastAsia="pl-PL"/>
        </w:rPr>
        <w:t>o-Księgowy</w:t>
      </w:r>
      <w:r w:rsidRPr="00C94C19">
        <w:rPr>
          <w:rFonts w:eastAsia="Times New Roman"/>
          <w:color w:val="auto"/>
          <w:szCs w:val="24"/>
          <w:lang w:eastAsia="pl-PL"/>
        </w:rPr>
        <w:t xml:space="preserve"> i Dział </w:t>
      </w:r>
      <w:r w:rsidR="000B2085">
        <w:rPr>
          <w:rFonts w:eastAsia="Times New Roman"/>
          <w:color w:val="auto"/>
          <w:szCs w:val="24"/>
          <w:lang w:eastAsia="pl-PL"/>
        </w:rPr>
        <w:t>Budż</w:t>
      </w:r>
      <w:r w:rsidR="000B2085">
        <w:rPr>
          <w:rFonts w:eastAsia="Times New Roman"/>
          <w:color w:val="auto"/>
          <w:szCs w:val="24"/>
          <w:lang w:eastAsia="pl-PL"/>
        </w:rPr>
        <w:t>e</w:t>
      </w:r>
      <w:r w:rsidR="000B2085">
        <w:rPr>
          <w:rFonts w:eastAsia="Times New Roman"/>
          <w:color w:val="auto"/>
          <w:szCs w:val="24"/>
          <w:lang w:eastAsia="pl-PL"/>
        </w:rPr>
        <w:t xml:space="preserve">towania i </w:t>
      </w:r>
      <w:r w:rsidRPr="00C94C19">
        <w:rPr>
          <w:rFonts w:eastAsia="Times New Roman"/>
          <w:color w:val="auto"/>
          <w:szCs w:val="24"/>
          <w:lang w:eastAsia="pl-PL"/>
        </w:rPr>
        <w:t>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1B9433DA" w:rsidR="0054004C" w:rsidRPr="00C94C19" w:rsidRDefault="008805AB" w:rsidP="00220521">
      <w:pPr>
        <w:pStyle w:val="Akapitzlist"/>
        <w:numPr>
          <w:ilvl w:val="0"/>
          <w:numId w:val="38"/>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59"/>
      </w:r>
      <w:r w:rsidR="006E7A83"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szystkie jednostki administracji centralnej i wydział</w:t>
      </w:r>
      <w:r w:rsidR="00C204A7" w:rsidRPr="00C94C19">
        <w:rPr>
          <w:rFonts w:eastAsia="Times New Roman"/>
          <w:color w:val="auto"/>
          <w:szCs w:val="24"/>
          <w:lang w:eastAsia="pl-PL"/>
        </w:rPr>
        <w:t>o</w:t>
      </w:r>
      <w:r w:rsidR="00C204A7" w:rsidRPr="00C94C19">
        <w:rPr>
          <w:rFonts w:eastAsia="Times New Roman"/>
          <w:color w:val="auto"/>
          <w:szCs w:val="24"/>
          <w:lang w:eastAsia="pl-PL"/>
        </w:rPr>
        <w:t xml:space="preserve">wej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Pr>
          <w:rFonts w:eastAsia="Times New Roman"/>
          <w:color w:val="auto"/>
          <w:szCs w:val="24"/>
          <w:lang w:eastAsia="pl-PL"/>
        </w:rPr>
        <w:t xml:space="preserve"> i w ust. 4 pkt 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0010C9">
        <w:rPr>
          <w:rFonts w:eastAsia="Times New Roman"/>
          <w:color w:val="auto"/>
          <w:szCs w:val="24"/>
          <w:lang w:eastAsia="pl-PL"/>
        </w:rPr>
        <w:t xml:space="preserve"> Ce</w:t>
      </w:r>
      <w:r w:rsidR="000010C9">
        <w:rPr>
          <w:rFonts w:eastAsia="Times New Roman"/>
          <w:color w:val="auto"/>
          <w:szCs w:val="24"/>
          <w:lang w:eastAsia="pl-PL"/>
        </w:rPr>
        <w:t>n</w:t>
      </w:r>
      <w:r w:rsidR="000010C9">
        <w:rPr>
          <w:rFonts w:eastAsia="Times New Roman"/>
          <w:color w:val="auto"/>
          <w:szCs w:val="24"/>
          <w:lang w:eastAsia="pl-PL"/>
        </w:rPr>
        <w:t>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1672064" behindDoc="0" locked="0" layoutInCell="1" allowOverlap="1" wp14:anchorId="182319EE" wp14:editId="726E3AE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D64334" w:rsidRPr="00C8426B" w:rsidRDefault="00D64334"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3" type="#_x0000_t202" style="position:absolute;margin-left:193.8pt;margin-top:9.85pt;width:115.2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" fillcolor="#c6d9f1" strokeweight="1.5pt">
                <v:textbox>
                  <w:txbxContent>
                    <w:p w14:paraId="47656487" w14:textId="77777777" w:rsidR="00D64334" w:rsidRPr="00C8426B" w:rsidRDefault="00D64334"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20512" behindDoc="0" locked="0" layoutInCell="1" allowOverlap="1" wp14:anchorId="5BB2F5AB" wp14:editId="09D5E957">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D64334" w:rsidRDefault="00D64334"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D64334" w:rsidRPr="00365BFA" w:rsidRDefault="00D64334"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4" type="#_x0000_t202" style="position:absolute;margin-left:429.3pt;margin-top:9.6pt;width:75.25pt;height:28.1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" fillcolor="#c6d9f1" strokeweight="1.5pt">
                <v:textbox>
                  <w:txbxContent>
                    <w:p w14:paraId="2C5C896B" w14:textId="77777777" w:rsidR="00D64334" w:rsidRDefault="00D64334"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D64334" w:rsidRPr="00365BFA" w:rsidRDefault="00D64334"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85376" behindDoc="0" locked="0" layoutInCell="1" allowOverlap="1" wp14:anchorId="528E22CE" wp14:editId="6E655E2F">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2BD802" id="Łącznik prosty ze strzałką 542" o:spid="_x0000_s1026" type="#_x0000_t32" style="position:absolute;margin-left:310.2pt;margin-top:2.25pt;width:117.95pt;height:0;flip:x y;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1637248" behindDoc="0" locked="0" layoutInCell="1" allowOverlap="1" wp14:anchorId="2E0CED6E" wp14:editId="41DB1807">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1A9B07" id="Łącznik prosty ze strzałką 85" o:spid="_x0000_s1026" type="#_x0000_t32" style="position:absolute;margin-left:337.1pt;margin-top:2.15pt;width:.05pt;height:154.65pt;flip:y;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1652608" behindDoc="0" locked="0" layoutInCell="1" allowOverlap="1" wp14:anchorId="14C39744" wp14:editId="0D358E33">
                <wp:simplePos x="0" y="0"/>
                <wp:positionH relativeFrom="column">
                  <wp:posOffset>3307278</wp:posOffset>
                </wp:positionH>
                <wp:positionV relativeFrom="paragraph">
                  <wp:posOffset>54561</wp:posOffset>
                </wp:positionV>
                <wp:extent cx="0" cy="724394"/>
                <wp:effectExtent l="0" t="0" r="19050" b="19050"/>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39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382054" id="Łącznik prosty ze strzałką 86" o:spid="_x0000_s1026" type="#_x0000_t32" style="position:absolute;margin-left:260.4pt;margin-top:4.3pt;width:0;height:57.05pt;z-index:25165260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" strokecolor="#548dd4"/>
            </w:pict>
          </mc:Fallback>
        </mc:AlternateContent>
      </w:r>
    </w:p>
    <w:p w14:paraId="26BDC48B" w14:textId="3A997068"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1824" behindDoc="0" locked="0" layoutInCell="1" allowOverlap="1" wp14:anchorId="36A209DD" wp14:editId="5A4B4BD9">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D64334" w:rsidRDefault="00D64334"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D64334" w:rsidRPr="008E4D71" w:rsidRDefault="00D64334"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D64334" w:rsidRPr="003637DD"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5" type="#_x0000_t202" style="position:absolute;margin-left:429.25pt;margin-top:1.65pt;width:75pt;height:2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" fillcolor="#c6d9f1" strokeweight="1.5pt">
                <v:textbox>
                  <w:txbxContent>
                    <w:p w14:paraId="6B86ED5A" w14:textId="77777777" w:rsidR="00D64334" w:rsidRDefault="00D64334"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D64334" w:rsidRPr="008E4D71" w:rsidRDefault="00D64334"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D64334" w:rsidRPr="003637DD" w:rsidRDefault="00D64334" w:rsidP="003B1A05">
                      <w:pPr>
                        <w:jc w:val="center"/>
                        <w:rPr>
                          <w:rFonts w:ascii="Arial Narrow" w:hAnsi="Arial Narrow"/>
                          <w:sz w:val="18"/>
                          <w:szCs w:val="18"/>
                        </w:rPr>
                      </w:pPr>
                    </w:p>
                  </w:txbxContent>
                </v:textbox>
              </v:shape>
            </w:pict>
          </mc:Fallback>
        </mc:AlternateContent>
      </w:r>
    </w:p>
    <w:p w14:paraId="5929C363" w14:textId="0307C24A"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524608" behindDoc="0" locked="0" layoutInCell="1" allowOverlap="1" wp14:anchorId="0F9CE021" wp14:editId="29B24454">
                <wp:simplePos x="0" y="0"/>
                <wp:positionH relativeFrom="column">
                  <wp:posOffset>1276350</wp:posOffset>
                </wp:positionH>
                <wp:positionV relativeFrom="paragraph">
                  <wp:posOffset>66675</wp:posOffset>
                </wp:positionV>
                <wp:extent cx="9525" cy="8143875"/>
                <wp:effectExtent l="0" t="0" r="28575" b="952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1438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37" o:spid="_x0000_s1026" type="#_x0000_t32" style="position:absolute;margin-left:100.5pt;margin-top:5.25pt;width:.75pt;height:641.25pt;z-index:251524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" strokecolor="#548dd4"/>
            </w:pict>
          </mc:Fallback>
        </mc:AlternateContent>
      </w:r>
      <w:r w:rsidRPr="00C94C19">
        <w:rPr>
          <w:noProof/>
          <w:lang w:eastAsia="pl-PL"/>
        </w:rPr>
        <mc:AlternateContent>
          <mc:Choice Requires="wps">
            <w:drawing>
              <wp:anchor distT="0" distB="0" distL="114300" distR="114300" simplePos="0" relativeHeight="251696640" behindDoc="0" locked="0" layoutInCell="1" allowOverlap="1" wp14:anchorId="7C380B1A" wp14:editId="565837B7">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2D3BDB" id="Łącznik prosty ze strzałką 135" o:spid="_x0000_s1026" type="#_x0000_t32" style="position:absolute;margin-left:-.95pt;margin-top:3.8pt;width:338.05pt;height:.0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46464" behindDoc="0" locked="0" layoutInCell="1" allowOverlap="1" wp14:anchorId="0B027FD6" wp14:editId="115E5301">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9134EC" id="Łącznik prosty ze strzałką 87" o:spid="_x0000_s1026" type="#_x0000_t32" style="position:absolute;margin-left:337.75pt;margin-top:6.35pt;width:90.4pt;height:0;flip:x;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81F4787" w:rsidR="003B1A05" w:rsidRPr="00C94C19" w:rsidRDefault="003B1A05" w:rsidP="003B1A05">
      <w:pPr>
        <w:rPr>
          <w:rFonts w:ascii="Arial Narrow" w:hAnsi="Arial Narrow"/>
          <w:sz w:val="12"/>
          <w:szCs w:val="12"/>
        </w:rPr>
      </w:pPr>
    </w:p>
    <w:p w14:paraId="6861EB8D" w14:textId="1ECFDE50" w:rsidR="003B1A05" w:rsidRPr="00C94C19" w:rsidRDefault="003B1A05" w:rsidP="003B1A05">
      <w:pPr>
        <w:rPr>
          <w:rFonts w:ascii="Arial Narrow" w:hAnsi="Arial Narrow"/>
          <w:sz w:val="12"/>
          <w:szCs w:val="12"/>
        </w:rPr>
      </w:pPr>
    </w:p>
    <w:p w14:paraId="0F96738A" w14:textId="04D83E5E"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1504" behindDoc="0" locked="0" layoutInCell="1" allowOverlap="1" wp14:anchorId="171EEE88" wp14:editId="6AA319F0">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D64334" w:rsidRDefault="00D64334"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4" o:spid="_x0000_s1086" type="#_x0000_t202" style="position:absolute;margin-left:111.9pt;margin-top:1.6pt;width:72.75pt;height:34.7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" fillcolor="#ff5d5d">
                <v:textbox>
                  <w:txbxContent>
                    <w:p w14:paraId="3F40F0FE" w14:textId="77777777" w:rsidR="00D64334" w:rsidRDefault="00D64334"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154252B"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2240" behindDoc="0" locked="0" layoutInCell="1" allowOverlap="1" wp14:anchorId="5B1C22DD" wp14:editId="35E9DE9C">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D64334" w:rsidRPr="00231EE4" w:rsidRDefault="00D64334"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D64334" w:rsidRPr="007E188F" w:rsidRDefault="00D64334"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D64334" w:rsidRPr="008E4D71" w:rsidRDefault="00D64334"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7" type="#_x0000_t202" style="position:absolute;margin-left:428.25pt;margin-top:1.45pt;width:74.25pt;height:3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" fillcolor="#c6d9f1" strokeweight="1.5pt">
                <v:textbox>
                  <w:txbxContent>
                    <w:p w14:paraId="134FD6B4" w14:textId="77777777" w:rsidR="00D64334" w:rsidRPr="00231EE4" w:rsidRDefault="00D64334"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D64334" w:rsidRPr="007E188F" w:rsidRDefault="00D64334"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D64334" w:rsidRPr="008E4D71" w:rsidRDefault="00D64334" w:rsidP="003B1A05">
                      <w:pPr>
                        <w:jc w:val="center"/>
                        <w:rPr>
                          <w:rFonts w:ascii="Arial Narrow" w:hAnsi="Arial Narrow"/>
                          <w:sz w:val="16"/>
                          <w:szCs w:val="16"/>
                        </w:rPr>
                      </w:pPr>
                    </w:p>
                  </w:txbxContent>
                </v:textbox>
              </v:shape>
            </w:pict>
          </mc:Fallback>
        </mc:AlternateContent>
      </w:r>
    </w:p>
    <w:p w14:paraId="0AD3B644" w14:textId="54266414"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4576" behindDoc="0" locked="0" layoutInCell="1" allowOverlap="1" wp14:anchorId="6FFE149B" wp14:editId="4FAAFA5C">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2A7FB" id="Łącznik prosty ze strzałką 526" o:spid="_x0000_s1026" type="#_x0000_t32" style="position:absolute;margin-left:100.5pt;margin-top:4.7pt;width:13.1pt;height: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p>
    <w:p w14:paraId="770402DA" w14:textId="5FDA2AD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15072" behindDoc="0" locked="0" layoutInCell="1" allowOverlap="1" wp14:anchorId="41A2E2A3" wp14:editId="79C52332">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ABB027" id="Łącznik prosty ze strzałką 32" o:spid="_x0000_s1026" type="#_x0000_t32" style="position:absolute;margin-left:337pt;margin-top:5.5pt;width:90.35pt;height:0;flip:x;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" strokecolor="#548dd4" strokeweight="2.25pt"/>
            </w:pict>
          </mc:Fallback>
        </mc:AlternateContent>
      </w:r>
      <w:r w:rsidR="001C7F3B" w:rsidRPr="00C94C19">
        <w:rPr>
          <w:noProof/>
          <w:lang w:eastAsia="pl-PL"/>
        </w:rPr>
        <mc:AlternateContent>
          <mc:Choice Requires="wps">
            <w:drawing>
              <wp:anchor distT="0" distB="0" distL="114300" distR="114300" simplePos="0" relativeHeight="251671040" behindDoc="0" locked="0" layoutInCell="1" allowOverlap="1" wp14:anchorId="7341B6EF" wp14:editId="1F9853D7">
                <wp:simplePos x="0" y="0"/>
                <wp:positionH relativeFrom="column">
                  <wp:posOffset>2616200</wp:posOffset>
                </wp:positionH>
                <wp:positionV relativeFrom="paragraph">
                  <wp:posOffset>78105</wp:posOffset>
                </wp:positionV>
                <wp:extent cx="1428750" cy="436245"/>
                <wp:effectExtent l="0" t="0" r="19050" b="2095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6245"/>
                        </a:xfrm>
                        <a:prstGeom prst="rect">
                          <a:avLst/>
                        </a:prstGeom>
                        <a:solidFill>
                          <a:srgbClr val="D8D8D8"/>
                        </a:solidFill>
                        <a:ln w="9525">
                          <a:solidFill>
                            <a:srgbClr val="000000"/>
                          </a:solidFill>
                          <a:miter lim="800000"/>
                          <a:headEnd/>
                          <a:tailEnd/>
                        </a:ln>
                      </wps:spPr>
                      <wps:txbx>
                        <w:txbxContent>
                          <w:p w14:paraId="43389993" w14:textId="77777777" w:rsidR="00D64334" w:rsidRDefault="00D64334" w:rsidP="005E72A6">
                            <w:pPr>
                              <w:jc w:val="center"/>
                              <w:rPr>
                                <w:rFonts w:ascii="Arial Narrow" w:hAnsi="Arial Narrow"/>
                                <w:sz w:val="18"/>
                                <w:szCs w:val="18"/>
                              </w:rPr>
                            </w:pPr>
                          </w:p>
                          <w:p w14:paraId="7B0E1074" w14:textId="77777777" w:rsidR="00D64334" w:rsidRPr="001C7F3B" w:rsidRDefault="00D64334"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D64334" w:rsidRDefault="00D64334" w:rsidP="003B1A05">
                            <w:pPr>
                              <w:jc w:val="center"/>
                              <w:rPr>
                                <w:rFonts w:ascii="Arial Narrow" w:hAnsi="Arial Narrow"/>
                                <w:b/>
                                <w:sz w:val="16"/>
                                <w:szCs w:val="16"/>
                              </w:rPr>
                            </w:pPr>
                          </w:p>
                          <w:p w14:paraId="56024E9A"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8" type="#_x0000_t202" style="position:absolute;margin-left:206pt;margin-top:6.15pt;width:112.5pt;height:3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" fillcolor="#d8d8d8">
                <v:textbox>
                  <w:txbxContent>
                    <w:p w14:paraId="43389993" w14:textId="77777777" w:rsidR="00D64334" w:rsidRDefault="00D64334" w:rsidP="005E72A6">
                      <w:pPr>
                        <w:jc w:val="center"/>
                        <w:rPr>
                          <w:rFonts w:ascii="Arial Narrow" w:hAnsi="Arial Narrow"/>
                          <w:sz w:val="18"/>
                          <w:szCs w:val="18"/>
                        </w:rPr>
                      </w:pPr>
                    </w:p>
                    <w:p w14:paraId="7B0E1074" w14:textId="77777777" w:rsidR="00D64334" w:rsidRPr="001C7F3B" w:rsidRDefault="00D64334"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D64334" w:rsidRDefault="00D64334" w:rsidP="003B1A05">
                      <w:pPr>
                        <w:jc w:val="center"/>
                        <w:rPr>
                          <w:rFonts w:ascii="Arial Narrow" w:hAnsi="Arial Narrow"/>
                          <w:b/>
                          <w:sz w:val="16"/>
                          <w:szCs w:val="16"/>
                        </w:rPr>
                      </w:pPr>
                    </w:p>
                    <w:p w14:paraId="56024E9A" w14:textId="77777777" w:rsidR="00D64334" w:rsidRDefault="00D64334" w:rsidP="003B1A05">
                      <w:pPr>
                        <w:jc w:val="center"/>
                        <w:rPr>
                          <w:rFonts w:ascii="Arial Narrow" w:hAnsi="Arial Narrow"/>
                          <w:sz w:val="18"/>
                          <w:szCs w:val="18"/>
                        </w:rPr>
                      </w:pPr>
                    </w:p>
                  </w:txbxContent>
                </v:textbox>
              </v:shape>
            </w:pict>
          </mc:Fallback>
        </mc:AlternateContent>
      </w:r>
    </w:p>
    <w:p w14:paraId="6FEE4F37" w14:textId="49EEB77C" w:rsidR="003B1A05" w:rsidRPr="00C94C19" w:rsidRDefault="003B1A05" w:rsidP="003B1A05">
      <w:pPr>
        <w:rPr>
          <w:rFonts w:ascii="Arial Narrow" w:hAnsi="Arial Narrow"/>
          <w:sz w:val="12"/>
          <w:szCs w:val="12"/>
        </w:rPr>
      </w:pPr>
    </w:p>
    <w:p w14:paraId="2461F215" w14:textId="7507F96A" w:rsidR="003B1A05" w:rsidRPr="00C94C19" w:rsidRDefault="003B1A05" w:rsidP="003B1A05">
      <w:pPr>
        <w:rPr>
          <w:rFonts w:ascii="Arial Narrow" w:hAnsi="Arial Narrow"/>
          <w:sz w:val="12"/>
          <w:szCs w:val="12"/>
        </w:rPr>
      </w:pPr>
    </w:p>
    <w:p w14:paraId="5C90E845" w14:textId="0B6B15A0"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4848" behindDoc="0" locked="0" layoutInCell="1" allowOverlap="1" wp14:anchorId="2099301B" wp14:editId="19857DF3">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D64334" w:rsidRDefault="00D64334"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9" type="#_x0000_t202" style="position:absolute;margin-left:111pt;margin-top:2.5pt;width:72.75pt;height:28.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PA0VjTQCAABgBAAADgAAAAAAAAAAAAAA&#10;AAAuAgAAZHJzL2Uyb0RvYy54bWxQSwECLQAUAAYACAAAACEAxSLUnt8AAAAIAQAADwAAAAAAAAAA&#10;AAAAAACOBAAAZHJzL2Rvd25yZXYueG1sUEsFBgAAAAAEAAQA8wAAAJoFAAAAAA==&#10;" fillcolor="#ff5d5d">
                <v:textbox>
                  <w:txbxContent>
                    <w:p w14:paraId="3880B691" w14:textId="40364E78" w:rsidR="00D64334" w:rsidRDefault="00D64334"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3B1A05" w:rsidRPr="00C94C19">
        <w:rPr>
          <w:noProof/>
          <w:lang w:eastAsia="pl-PL"/>
        </w:rPr>
        <mc:AlternateContent>
          <mc:Choice Requires="wps">
            <w:drawing>
              <wp:anchor distT="0" distB="0" distL="114300" distR="114300" simplePos="0" relativeHeight="251690496" behindDoc="0" locked="0" layoutInCell="1" allowOverlap="1" wp14:anchorId="078648B4" wp14:editId="7A94E147">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90" type="#_x0000_t202" style="position:absolute;margin-left:12pt;margin-top:1.7pt;width:81.2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B4T+cTYCAABhBAAADgAAAAAAAAAAAAAAAAAu&#10;AgAAZHJzL2Uyb0RvYy54bWxQSwECLQAUAAYACAAAACEABROPldoAAAAHAQAADwAAAAAAAAAAAAAA&#10;AACQBAAAZHJzL2Rvd25yZXYueG1sUEsFBgAAAAAEAAQA8wAAAJcFAAAAAA==&#10;" fillcolor="#ccc0d9">
                <v:textbox>
                  <w:txbxContent>
                    <w:p w14:paraId="318E3B2B"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3E2B7456" w14:textId="7E1F7890"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5312" behindDoc="0" locked="0" layoutInCell="1" allowOverlap="1" wp14:anchorId="67544E18" wp14:editId="6D160D8A">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D64334" w:rsidRPr="00365BFA" w:rsidRDefault="00D64334"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91" type="#_x0000_t202" style="position:absolute;margin-left:427.5pt;margin-top:6.65pt;width:68.95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" fillcolor="#c6d9f1" strokeweight="1.5pt">
                <v:textbox>
                  <w:txbxContent>
                    <w:p w14:paraId="3C13978F" w14:textId="5C6D6F2A" w:rsidR="00D64334" w:rsidRPr="00365BFA" w:rsidRDefault="00D64334"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4F412EE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92544" behindDoc="0" locked="0" layoutInCell="1" allowOverlap="1" wp14:anchorId="66205652" wp14:editId="0D30078A">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885A2E" id="Łącznik prosty ze strzałką 132" o:spid="_x0000_s1026" type="#_x0000_t32" style="position:absolute;margin-left:-1.5pt;margin-top:2.2pt;width:12.7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29B33FF0"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703808" behindDoc="0" locked="0" layoutInCell="1" allowOverlap="1" wp14:anchorId="6BACDD5E" wp14:editId="4EE14449">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FD3301" id="Łącznik prosty ze strzałką 477" o:spid="_x0000_s1026" type="#_x0000_t32" style="position:absolute;margin-left:100.5pt;margin-top:.3pt;width:9.8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5CA8B2D4" w:rsidR="003B1A05" w:rsidRPr="00C94C19" w:rsidRDefault="00A312EF"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1730432" behindDoc="0" locked="0" layoutInCell="1" allowOverlap="1" wp14:anchorId="702093F4" wp14:editId="0CB56278">
                <wp:simplePos x="0" y="0"/>
                <wp:positionH relativeFrom="column">
                  <wp:posOffset>4292600</wp:posOffset>
                </wp:positionH>
                <wp:positionV relativeFrom="paragraph">
                  <wp:posOffset>45085</wp:posOffset>
                </wp:positionV>
                <wp:extent cx="1118235" cy="0"/>
                <wp:effectExtent l="19050" t="19050" r="5715"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23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1CA352" id="Łącznik prosty ze strzałką 42" o:spid="_x0000_s1026" type="#_x0000_t32" style="position:absolute;margin-left:338pt;margin-top:3.55pt;width:88.05pt;height:0;flip:x;z-index:25173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" strokecolor="#548dd4" strokeweight="2.25pt"/>
            </w:pict>
          </mc:Fallback>
        </mc:AlternateContent>
      </w: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549184" behindDoc="0" locked="0" layoutInCell="1" allowOverlap="1" wp14:anchorId="36BC5CB4" wp14:editId="740874A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D64334" w:rsidRDefault="00D64334"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2" type="#_x0000_t202" style="position:absolute;margin-left:110.8pt;margin-top:4.5pt;width:83.2pt;height:29.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Ae3PsvNwIAAGEEAAAOAAAAAAAAAAAA&#10;AAAAAC4CAABkcnMvZTJvRG9jLnhtbFBLAQItABQABgAIAAAAIQDGYiJ83gAAAAgBAAAPAAAAAAAA&#10;AAAAAAAAAJEEAABkcnMvZG93bnJldi54bWxQSwUGAAAAAAQABADzAAAAnAUAAAAA&#10;" fillcolor="#ff5d5d">
                <v:textbox>
                  <w:txbxContent>
                    <w:p w14:paraId="0E1EC55D" w14:textId="419FD017" w:rsidR="00D64334" w:rsidRDefault="00D64334"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8944" behindDoc="0" locked="0" layoutInCell="1" allowOverlap="1" wp14:anchorId="10730351" wp14:editId="036F94F1">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3" type="#_x0000_t202" style="position:absolute;margin-left:11.15pt;margin-top:0;width:81.2pt;height:42.6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Aolc1Y1AgAAYQQAAA4AAAAAAAAAAAAAAAAALgIA&#10;AGRycy9lMm9Eb2MueG1sUEsBAi0AFAAGAAgAAAAhAFFGyhHZAAAABgEAAA8AAAAAAAAAAAAAAAAA&#10;jwQAAGRycy9kb3ducmV2LnhtbFBLBQYAAAAABAAEAPMAAACVBQAAAAA=&#10;" fillcolor="#ccc0d9">
                <v:textbox>
                  <w:txbxContent>
                    <w:p w14:paraId="4D8643D8"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9968" behindDoc="0" locked="0" layoutInCell="1" allowOverlap="1" wp14:anchorId="45F006D4" wp14:editId="6AB1A19D">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2001D3" id="Łącznik prosty ze strzałką 523" o:spid="_x0000_s1026" type="#_x0000_t32" style="position:absolute;margin-left:100.5pt;margin-top:.35pt;width:9.8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24F62DD6" w:rsidR="003B1A05" w:rsidRPr="00C94C19" w:rsidRDefault="00CD38D6"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05856" behindDoc="0" locked="0" layoutInCell="1" allowOverlap="1" wp14:anchorId="33DBE6A9" wp14:editId="3B91E97D">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D35745" id="Łącznik prosty ze strzałką 34" o:spid="_x0000_s1026" type="#_x0000_t32" style="position:absolute;margin-left:464.3pt;margin-top:6.3pt;width:0;height:9.65pt;flip:x;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987010" w:rsidRPr="00C94C19">
        <w:rPr>
          <w:noProof/>
          <w:lang w:eastAsia="pl-PL"/>
        </w:rPr>
        <mc:AlternateContent>
          <mc:Choice Requires="wps">
            <w:drawing>
              <wp:anchor distT="4294967293" distB="4294967293" distL="114300" distR="114300" simplePos="0" relativeHeight="251815424" behindDoc="0" locked="0" layoutInCell="1" allowOverlap="1" wp14:anchorId="30E3BE90" wp14:editId="67B73800">
                <wp:simplePos x="0" y="0"/>
                <wp:positionH relativeFrom="column">
                  <wp:posOffset>2946400</wp:posOffset>
                </wp:positionH>
                <wp:positionV relativeFrom="paragraph">
                  <wp:posOffset>89130</wp:posOffset>
                </wp:positionV>
                <wp:extent cx="0" cy="158400"/>
                <wp:effectExtent l="12700" t="0" r="12700" b="19685"/>
                <wp:wrapNone/>
                <wp:docPr id="481" name="Łącznik prosty ze strzałką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F25F13" id="Łącznik prosty ze strzałką 481" o:spid="_x0000_s1026" type="#_x0000_t32" style="position:absolute;margin-left:232pt;margin-top:7pt;width:0;height:12.45pt;z-index:251815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1655680" behindDoc="0" locked="0" layoutInCell="1" allowOverlap="1" wp14:anchorId="116417FA" wp14:editId="7AEC3ECC">
                <wp:simplePos x="0" y="0"/>
                <wp:positionH relativeFrom="column">
                  <wp:posOffset>2937510</wp:posOffset>
                </wp:positionH>
                <wp:positionV relativeFrom="paragraph">
                  <wp:posOffset>80010</wp:posOffset>
                </wp:positionV>
                <wp:extent cx="2976556" cy="0"/>
                <wp:effectExtent l="12700" t="12700" r="8255" b="1270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65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A20A50" id="Łącznik prosty ze strzałką 507" o:spid="_x0000_s1026" type="#_x0000_t32" style="position:absolute;margin-left:231.3pt;margin-top:6.3pt;width:234.35pt;height:0;flip:x;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1716096" behindDoc="0" locked="0" layoutInCell="1" allowOverlap="1" wp14:anchorId="4AAADA67" wp14:editId="54322067">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AEF71C" id="Łącznik prosty ze strzałką 33" o:spid="_x0000_s1026" type="#_x0000_t32" style="position:absolute;margin-left:295.2pt;margin-top:5.3pt;width:0;height:15.6pt;z-index:251716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544064" behindDoc="0" locked="0" layoutInCell="1" allowOverlap="1" wp14:anchorId="26C4E7C3" wp14:editId="2211F8D8">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BF5E3E" id="Łącznik prosty ze strzałką 522" o:spid="_x0000_s1026" type="#_x0000_t32" style="position:absolute;margin-left:.2pt;margin-top:2.65pt;width:10.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13493154"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1776" behindDoc="0" locked="0" layoutInCell="1" allowOverlap="1" wp14:anchorId="2440DA49" wp14:editId="26843FC0">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B7A56D" id="Łącznik łamany 538" o:spid="_x0000_s1026" type="#_x0000_t34" style="position:absolute;margin-left:-130.4pt;margin-top:1.85pt;width:257.9pt;height:.05pt;rotation:90;flip:x;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" strokecolor="#548dd4"/>
            </w:pict>
          </mc:Fallback>
        </mc:AlternateContent>
      </w:r>
    </w:p>
    <w:p w14:paraId="59064E82" w14:textId="30663BEC"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68640" behindDoc="0" locked="0" layoutInCell="1" allowOverlap="1" wp14:anchorId="76EEBA3B" wp14:editId="3A8E74F4">
                <wp:simplePos x="0" y="0"/>
                <wp:positionH relativeFrom="column">
                  <wp:posOffset>5496128</wp:posOffset>
                </wp:positionH>
                <wp:positionV relativeFrom="paragraph">
                  <wp:posOffset>41640</wp:posOffset>
                </wp:positionV>
                <wp:extent cx="1001395" cy="503933"/>
                <wp:effectExtent l="12700" t="12700" r="14605" b="1714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03933"/>
                        </a:xfrm>
                        <a:prstGeom prst="rect">
                          <a:avLst/>
                        </a:prstGeom>
                        <a:solidFill>
                          <a:srgbClr val="C6D9F1"/>
                        </a:solidFill>
                        <a:ln w="19050">
                          <a:solidFill>
                            <a:srgbClr val="000000"/>
                          </a:solidFill>
                          <a:miter lim="800000"/>
                          <a:headEnd/>
                          <a:tailEnd/>
                        </a:ln>
                      </wps:spPr>
                      <wps:txbx>
                        <w:txbxContent>
                          <w:p w14:paraId="2EFC15BD" w14:textId="77EDCA01"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D64334" w:rsidRDefault="00D64334"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4" type="#_x0000_t202" style="position:absolute;margin-left:432.75pt;margin-top:3.3pt;width:78.85pt;height:39.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" fillcolor="#c6d9f1" strokeweight="1.5pt">
                <v:textbox>
                  <w:txbxContent>
                    <w:p w14:paraId="2EFC15BD" w14:textId="77EDCA01"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D64334" w:rsidRDefault="00D64334" w:rsidP="003B1A05">
                      <w:pPr>
                        <w:jc w:val="center"/>
                        <w:rPr>
                          <w:rFonts w:ascii="Arial Narrow" w:hAnsi="Arial Narrow"/>
                          <w:color w:val="000000"/>
                          <w:sz w:val="12"/>
                          <w:szCs w:val="12"/>
                        </w:rPr>
                      </w:pPr>
                    </w:p>
                  </w:txbxContent>
                </v:textbox>
              </v:shape>
            </w:pict>
          </mc:Fallback>
        </mc:AlternateContent>
      </w:r>
      <w:r w:rsidR="007F57D1" w:rsidRPr="00C94C19">
        <w:rPr>
          <w:noProof/>
          <w:lang w:eastAsia="pl-PL"/>
        </w:rPr>
        <mc:AlternateContent>
          <mc:Choice Requires="wps">
            <w:drawing>
              <wp:anchor distT="0" distB="0" distL="114300" distR="114300" simplePos="0" relativeHeight="251563520" behindDoc="0" locked="0" layoutInCell="1" allowOverlap="1" wp14:anchorId="1619AB77" wp14:editId="06298412">
                <wp:simplePos x="0" y="0"/>
                <wp:positionH relativeFrom="column">
                  <wp:posOffset>3688080</wp:posOffset>
                </wp:positionH>
                <wp:positionV relativeFrom="paragraph">
                  <wp:posOffset>91440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D64334" w:rsidRDefault="00D64334"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5" type="#_x0000_t202" style="position:absolute;margin-left:290.4pt;margin-top:7.2pt;width:80.75pt;height:43.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" fillcolor="#c6d9f1" strokeweight="1.5pt">
                <v:textbox>
                  <w:txbxContent>
                    <w:p w14:paraId="0C9BE793" w14:textId="0DD430E4"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D64334" w:rsidRDefault="00D64334"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1564544" behindDoc="0" locked="0" layoutInCell="1" allowOverlap="1" wp14:anchorId="5E2925F0" wp14:editId="01BC485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D64334" w:rsidRDefault="00D64334"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6" type="#_x0000_t202" style="position:absolute;margin-left:110.35pt;margin-top:2.25pt;width:72.75pt;height:29.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C2LAX01AgAAYAQAAA4AAAAAAAAAAAAAAAAA&#10;LgIAAGRycy9lMm9Eb2MueG1sUEsBAi0AFAAGAAgAAAAhADQQuKbcAAAACAEAAA8AAAAAAAAAAAAA&#10;AAAAjwQAAGRycy9kb3ducmV2LnhtbFBLBQYAAAAABAAEAPMAAACYBQAAAAA=&#10;" fillcolor="#fc9e04">
                <v:textbox>
                  <w:txbxContent>
                    <w:p w14:paraId="32E5A51D" w14:textId="77777777" w:rsidR="00D64334" w:rsidRDefault="00D64334"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7CDC9F1C" w:rsidR="003B1A05" w:rsidRPr="00C94C19" w:rsidRDefault="00527C2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08256" behindDoc="0" locked="0" layoutInCell="1" allowOverlap="1" wp14:anchorId="609C59D2" wp14:editId="206DD29A">
                <wp:simplePos x="0" y="0"/>
                <wp:positionH relativeFrom="column">
                  <wp:posOffset>2428875</wp:posOffset>
                </wp:positionH>
                <wp:positionV relativeFrom="paragraph">
                  <wp:posOffset>8255</wp:posOffset>
                </wp:positionV>
                <wp:extent cx="1165225" cy="628650"/>
                <wp:effectExtent l="0" t="0" r="15875"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628650"/>
                        </a:xfrm>
                        <a:prstGeom prst="rect">
                          <a:avLst/>
                        </a:prstGeom>
                        <a:solidFill>
                          <a:srgbClr val="C6D9F1"/>
                        </a:solidFill>
                        <a:ln w="19050">
                          <a:solidFill>
                            <a:srgbClr val="000000"/>
                          </a:solidFill>
                          <a:miter lim="800000"/>
                          <a:headEnd/>
                          <a:tailEnd/>
                        </a:ln>
                      </wps:spPr>
                      <wps:txbx>
                        <w:txbxContent>
                          <w:p w14:paraId="12ACAC20" w14:textId="30351D43" w:rsidR="00D64334" w:rsidRPr="005C0426" w:rsidRDefault="00D64334"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w:t>
                            </w:r>
                            <w:r>
                              <w:rPr>
                                <w:rFonts w:ascii="Arial Narrow" w:hAnsi="Arial Narrow"/>
                                <w:b/>
                                <w:sz w:val="18"/>
                                <w:szCs w:val="18"/>
                              </w:rPr>
                              <w:t>e</w:t>
                            </w:r>
                            <w:r>
                              <w:rPr>
                                <w:rFonts w:ascii="Arial Narrow" w:hAnsi="Arial Narrow"/>
                                <w:b/>
                                <w:sz w:val="18"/>
                                <w:szCs w:val="18"/>
                              </w:rPr>
                              <w:t>ralnego ds. Infr</w:t>
                            </w:r>
                            <w:r>
                              <w:rPr>
                                <w:rFonts w:ascii="Arial Narrow" w:hAnsi="Arial Narrow"/>
                                <w:b/>
                                <w:sz w:val="18"/>
                                <w:szCs w:val="18"/>
                              </w:rPr>
                              <w:t>a</w:t>
                            </w:r>
                            <w:r>
                              <w:rPr>
                                <w:rFonts w:ascii="Arial Narrow" w:hAnsi="Arial Narrow"/>
                                <w:b/>
                                <w:sz w:val="18"/>
                                <w:szCs w:val="18"/>
                              </w:rPr>
                              <w:t xml:space="preserve">struktury, Inwestycji </w:t>
                            </w:r>
                            <w:r>
                              <w:rPr>
                                <w:rFonts w:ascii="Arial Narrow" w:hAnsi="Arial Narrow"/>
                                <w:b/>
                                <w:sz w:val="18"/>
                                <w:szCs w:val="18"/>
                              </w:rPr>
                              <w:br/>
                              <w:t>i Remontów</w:t>
                            </w:r>
                          </w:p>
                          <w:p w14:paraId="0553F855" w14:textId="77777777" w:rsidR="00D64334" w:rsidRDefault="00D64334" w:rsidP="007F57D1">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097" type="#_x0000_t202" style="position:absolute;margin-left:191.25pt;margin-top:.65pt;width:91.75pt;height:4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" fillcolor="#c6d9f1" strokeweight="1.5pt">
                <v:textbox>
                  <w:txbxContent>
                    <w:p w14:paraId="12ACAC20" w14:textId="30351D43" w:rsidR="00D64334" w:rsidRPr="005C0426" w:rsidRDefault="00D64334"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w:t>
                      </w:r>
                      <w:r>
                        <w:rPr>
                          <w:rFonts w:ascii="Arial Narrow" w:hAnsi="Arial Narrow"/>
                          <w:b/>
                          <w:sz w:val="18"/>
                          <w:szCs w:val="18"/>
                        </w:rPr>
                        <w:t>e</w:t>
                      </w:r>
                      <w:r>
                        <w:rPr>
                          <w:rFonts w:ascii="Arial Narrow" w:hAnsi="Arial Narrow"/>
                          <w:b/>
                          <w:sz w:val="18"/>
                          <w:szCs w:val="18"/>
                        </w:rPr>
                        <w:t>ralnego ds. Infr</w:t>
                      </w:r>
                      <w:r>
                        <w:rPr>
                          <w:rFonts w:ascii="Arial Narrow" w:hAnsi="Arial Narrow"/>
                          <w:b/>
                          <w:sz w:val="18"/>
                          <w:szCs w:val="18"/>
                        </w:rPr>
                        <w:t>a</w:t>
                      </w:r>
                      <w:r>
                        <w:rPr>
                          <w:rFonts w:ascii="Arial Narrow" w:hAnsi="Arial Narrow"/>
                          <w:b/>
                          <w:sz w:val="18"/>
                          <w:szCs w:val="18"/>
                        </w:rPr>
                        <w:t xml:space="preserve">struktury, Inwestycji </w:t>
                      </w:r>
                      <w:r>
                        <w:rPr>
                          <w:rFonts w:ascii="Arial Narrow" w:hAnsi="Arial Narrow"/>
                          <w:b/>
                          <w:sz w:val="18"/>
                          <w:szCs w:val="18"/>
                        </w:rPr>
                        <w:br/>
                        <w:t>i Remontów</w:t>
                      </w:r>
                    </w:p>
                    <w:p w14:paraId="0553F855" w14:textId="77777777" w:rsidR="00D64334" w:rsidRDefault="00D64334" w:rsidP="007F57D1">
                      <w:pPr>
                        <w:jc w:val="center"/>
                        <w:rPr>
                          <w:b/>
                          <w:color w:val="FF0000"/>
                          <w:sz w:val="12"/>
                          <w:szCs w:val="12"/>
                        </w:rPr>
                      </w:pPr>
                    </w:p>
                  </w:txbxContent>
                </v:textbox>
              </v:shape>
            </w:pict>
          </mc:Fallback>
        </mc:AlternateContent>
      </w:r>
    </w:p>
    <w:p w14:paraId="03684C2B" w14:textId="4ADDD862" w:rsidR="003B1A05" w:rsidRPr="00C94C19" w:rsidRDefault="003A2283"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805184" behindDoc="0" locked="0" layoutInCell="1" allowOverlap="1" wp14:anchorId="23F9659A" wp14:editId="553E8FD2">
                <wp:simplePos x="0" y="0"/>
                <wp:positionH relativeFrom="column">
                  <wp:posOffset>4872990</wp:posOffset>
                </wp:positionH>
                <wp:positionV relativeFrom="paragraph">
                  <wp:posOffset>50800</wp:posOffset>
                </wp:positionV>
                <wp:extent cx="0" cy="1099226"/>
                <wp:effectExtent l="12700" t="12700" r="12700" b="5715"/>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922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01478" id="Łącznik prosty ze strzałką 63" o:spid="_x0000_s1026" type="#_x0000_t32" style="position:absolute;margin-left:383.7pt;margin-top:4pt;width:0;height:86.55pt;flip:x y;z-index:251805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" strokecolor="#548dd4" strokeweight="1.75pt"/>
            </w:pict>
          </mc:Fallback>
        </mc:AlternateContent>
      </w:r>
      <w:r w:rsidRPr="00C94C19">
        <w:rPr>
          <w:noProof/>
          <w:lang w:eastAsia="pl-PL"/>
        </w:rPr>
        <mc:AlternateContent>
          <mc:Choice Requires="wps">
            <w:drawing>
              <wp:anchor distT="4294967293" distB="4294967293" distL="114300" distR="114300" simplePos="0" relativeHeight="251804160" behindDoc="0" locked="0" layoutInCell="1" allowOverlap="1" wp14:anchorId="41D3F479" wp14:editId="5C2044D4">
                <wp:simplePos x="0" y="0"/>
                <wp:positionH relativeFrom="column">
                  <wp:posOffset>4883150</wp:posOffset>
                </wp:positionH>
                <wp:positionV relativeFrom="paragraph">
                  <wp:posOffset>60325</wp:posOffset>
                </wp:positionV>
                <wp:extent cx="612032" cy="0"/>
                <wp:effectExtent l="0" t="12700" r="23495" b="1270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2"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45AA6B" id="Łącznik prosty ze strzałką 62" o:spid="_x0000_s1026" type="#_x0000_t32" style="position:absolute;margin-left:384.5pt;margin-top:4.75pt;width:48.2pt;height:0;flip:y;z-index:251804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2256" behindDoc="0" locked="0" layoutInCell="1" allowOverlap="1" wp14:anchorId="6222E1EA" wp14:editId="5CFD552D">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ABCBDA" id="Łącznik prosty ze strzałką 412" o:spid="_x0000_s1026" type="#_x0000_t32" style="position:absolute;margin-left:100.5pt;margin-top:3.95pt;width:10.5pt;height:0;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003B1A05" w:rsidRPr="00C94C19">
        <w:rPr>
          <w:noProof/>
          <w:lang w:eastAsia="pl-PL"/>
        </w:rPr>
        <mc:AlternateContent>
          <mc:Choice Requires="wps">
            <w:drawing>
              <wp:anchor distT="0" distB="0" distL="114300" distR="114300" simplePos="0" relativeHeight="251550208" behindDoc="0" locked="0" layoutInCell="1" allowOverlap="1" wp14:anchorId="44A30393" wp14:editId="7DB98938">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8" type="#_x0000_t202" style="position:absolute;margin-left:12.45pt;margin-top:4.7pt;width:81.2pt;height:31.9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CsQvvzNQIAAGEEAAAOAAAAAAAAAAAAAAAAAC4C&#10;AABkcnMvZTJvRG9jLnhtbFBLAQItABQABgAIAAAAIQA4o2j/2gAAAAcBAAAPAAAAAAAAAAAAAAAA&#10;AI8EAABkcnMvZG93bnJldi54bWxQSwUGAAAAAAQABADzAAAAlgUAAAAA&#10;" fillcolor="#ccc0d9">
                <v:textbox>
                  <w:txbxContent>
                    <w:p w14:paraId="794FA3E7"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003B1A05" w:rsidRPr="00C94C19">
        <w:rPr>
          <w:rFonts w:ascii="Arial Narrow" w:hAnsi="Arial Narrow"/>
          <w:sz w:val="12"/>
          <w:szCs w:val="12"/>
        </w:rPr>
        <w:t xml:space="preserve"> </w:t>
      </w:r>
    </w:p>
    <w:p w14:paraId="533EC61E" w14:textId="2553AA1B" w:rsidR="003B1A05" w:rsidRPr="00C94C19" w:rsidRDefault="00690B3D" w:rsidP="003B1A05">
      <w:r w:rsidRPr="00C94C19">
        <w:rPr>
          <w:noProof/>
          <w:lang w:eastAsia="pl-PL"/>
        </w:rPr>
        <mc:AlternateContent>
          <mc:Choice Requires="wps">
            <w:drawing>
              <wp:anchor distT="4294967293" distB="4294967293" distL="114300" distR="114300" simplePos="0" relativeHeight="251736576" behindDoc="0" locked="0" layoutInCell="1" allowOverlap="1" wp14:anchorId="1CB2C757" wp14:editId="51D21C6F">
                <wp:simplePos x="0" y="0"/>
                <wp:positionH relativeFrom="column">
                  <wp:posOffset>6867525</wp:posOffset>
                </wp:positionH>
                <wp:positionV relativeFrom="paragraph">
                  <wp:posOffset>71120</wp:posOffset>
                </wp:positionV>
                <wp:extent cx="0" cy="350196"/>
                <wp:effectExtent l="12700" t="12700" r="12700" b="57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019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0ED05E" id="Łącznik prosty ze strzałką 52" o:spid="_x0000_s1026" type="#_x0000_t32" style="position:absolute;margin-left:540.75pt;margin-top:5.6pt;width:0;height:27.55pt;flip:x y;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735552" behindDoc="0" locked="0" layoutInCell="1" allowOverlap="1" wp14:anchorId="431A26CD" wp14:editId="0499A82B">
                <wp:simplePos x="0" y="0"/>
                <wp:positionH relativeFrom="column">
                  <wp:posOffset>6507480</wp:posOffset>
                </wp:positionH>
                <wp:positionV relativeFrom="paragraph">
                  <wp:posOffset>73025</wp:posOffset>
                </wp:positionV>
                <wp:extent cx="355100" cy="0"/>
                <wp:effectExtent l="0" t="12700" r="13335" b="1270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67FE22" id="Łącznik prosty ze strzałką 57" o:spid="_x0000_s1026" type="#_x0000_t32" style="position:absolute;margin-left:512.4pt;margin-top:5.75pt;width:27.95pt;height:0;z-index:251735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45440" behindDoc="0" locked="0" layoutInCell="1" allowOverlap="1" wp14:anchorId="3F4BB3DF" wp14:editId="15D524E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536BFB" id="Łącznik prosty ze strzałką 509" o:spid="_x0000_s1026" type="#_x0000_t32" style="position:absolute;margin-left:224.45pt;margin-top:11.4pt;width:14.15pt;height:0;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65920" behindDoc="0" locked="0" layoutInCell="1" allowOverlap="1" wp14:anchorId="7DB02496" wp14:editId="2CF697DA">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BE9CFF" id="Łącznik prosty ze strzałką 514" o:spid="_x0000_s1026" type="#_x0000_t32" style="position:absolute;margin-left:.2pt;margin-top:18.05pt;width:11.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22F4D09F" w:rsidR="003B1A05" w:rsidRPr="00C94C19" w:rsidRDefault="00BB2B8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662848" behindDoc="0" locked="0" layoutInCell="1" allowOverlap="1" wp14:anchorId="2CEFBAE0" wp14:editId="0B2C546D">
                <wp:simplePos x="0" y="0"/>
                <wp:positionH relativeFrom="column">
                  <wp:posOffset>5773569</wp:posOffset>
                </wp:positionH>
                <wp:positionV relativeFrom="paragraph">
                  <wp:posOffset>120272</wp:posOffset>
                </wp:positionV>
                <wp:extent cx="0" cy="104775"/>
                <wp:effectExtent l="12700" t="12700" r="1270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595CFA" id="Łącznik prosty ze strzałką 38" o:spid="_x0000_s1026" type="#_x0000_t32" style="position:absolute;margin-left:454.6pt;margin-top:9.45pt;width:0;height:8.25pt;flip:y;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1232" behindDoc="0" locked="0" layoutInCell="1" allowOverlap="1" wp14:anchorId="694519D0" wp14:editId="3EAF7EF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D64334" w:rsidRDefault="00D64334"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9" type="#_x0000_t202" style="position:absolute;margin-left:111pt;margin-top:4.05pt;width:72.75pt;height:31.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gGsQITgCAABgBAAADgAAAAAAAAAA&#10;AAAAAAAuAgAAZHJzL2Uyb0RvYy54bWxQSwECLQAUAAYACAAAACEA18vRJ94AAAAIAQAADwAAAAAA&#10;AAAAAAAAAACSBAAAZHJzL2Rvd25yZXYueG1sUEsFBgAAAAAEAAQA8wAAAJ0FAAAAAA==&#10;" fillcolor="#fc9e04">
                <v:textbox>
                  <w:txbxContent>
                    <w:p w14:paraId="3664C45A" w14:textId="77777777" w:rsidR="00D64334" w:rsidRDefault="00D64334"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2A769D9C" w:rsidR="003B1A05" w:rsidRPr="00C94C19" w:rsidRDefault="00C17596"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816448" behindDoc="0" locked="0" layoutInCell="1" allowOverlap="1" wp14:anchorId="3C0CF12A" wp14:editId="2E56B33B">
                <wp:simplePos x="0" y="0"/>
                <wp:positionH relativeFrom="column">
                  <wp:posOffset>2514600</wp:posOffset>
                </wp:positionH>
                <wp:positionV relativeFrom="paragraph">
                  <wp:posOffset>122555</wp:posOffset>
                </wp:positionV>
                <wp:extent cx="9525" cy="1343025"/>
                <wp:effectExtent l="0" t="0" r="28575" b="28575"/>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4302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2" o:spid="_x0000_s1026" type="#_x0000_t32" style="position:absolute;margin-left:198pt;margin-top:9.65pt;width:.75pt;height:105.75pt;z-index:251816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" strokecolor="#548dd4" strokeweight="1.75pt"/>
            </w:pict>
          </mc:Fallback>
        </mc:AlternateContent>
      </w:r>
      <w:r w:rsidR="00B21BA9" w:rsidRPr="00C94C19">
        <w:rPr>
          <w:noProof/>
          <w:lang w:eastAsia="pl-PL"/>
        </w:rPr>
        <mc:AlternateContent>
          <mc:Choice Requires="wps">
            <w:drawing>
              <wp:anchor distT="4294967293" distB="4294967293" distL="114300" distR="114300" simplePos="0" relativeHeight="251660800" behindDoc="0" locked="1" layoutInCell="1" allowOverlap="1" wp14:anchorId="4A70A040" wp14:editId="0FFB0401">
                <wp:simplePos x="0" y="0"/>
                <wp:positionH relativeFrom="column">
                  <wp:posOffset>3714750</wp:posOffset>
                </wp:positionH>
                <wp:positionV relativeFrom="page">
                  <wp:posOffset>3714750</wp:posOffset>
                </wp:positionV>
                <wp:extent cx="0" cy="1581150"/>
                <wp:effectExtent l="0" t="0" r="19050" b="1905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92.5pt;margin-top:292.5pt;width:0;height:124.5pt;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" strokecolor="#548dd4" strokeweight="1.75pt">
                <w10:wrap anchory="page"/>
                <w10:anchorlock/>
              </v:shape>
            </w:pict>
          </mc:Fallback>
        </mc:AlternateContent>
      </w:r>
      <w:r w:rsidR="00235C13" w:rsidRPr="00C94C19">
        <w:rPr>
          <w:noProof/>
          <w:lang w:eastAsia="pl-PL"/>
        </w:rPr>
        <mc:AlternateContent>
          <mc:Choice Requires="wps">
            <w:drawing>
              <wp:anchor distT="0" distB="0" distL="114300" distR="114300" simplePos="0" relativeHeight="251700736" behindDoc="0" locked="0" layoutInCell="1" allowOverlap="1" wp14:anchorId="0FFD4BB3" wp14:editId="23893607">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5pt;width:10.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r w:rsidR="003A2283" w:rsidRPr="00C94C19">
        <w:rPr>
          <w:noProof/>
          <w:lang w:eastAsia="pl-PL"/>
        </w:rPr>
        <mc:AlternateContent>
          <mc:Choice Requires="wps">
            <w:drawing>
              <wp:anchor distT="0" distB="0" distL="114300" distR="114300" simplePos="0" relativeHeight="251590144" behindDoc="0" locked="0" layoutInCell="1" allowOverlap="1" wp14:anchorId="35646AC4" wp14:editId="052DD6B7">
                <wp:simplePos x="0" y="0"/>
                <wp:positionH relativeFrom="column">
                  <wp:posOffset>5116911</wp:posOffset>
                </wp:positionH>
                <wp:positionV relativeFrom="paragraph">
                  <wp:posOffset>68810</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D64334" w:rsidRPr="00DE4AD6" w:rsidRDefault="00D64334"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D64334" w:rsidRPr="00880BE4" w:rsidRDefault="00D64334"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D64334" w:rsidRPr="00284833" w:rsidRDefault="00D64334"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100" type="#_x0000_t202" style="position:absolute;margin-left:402.9pt;margin-top:5.4pt;width:68.8pt;height:2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" fillcolor="#c6d9f1" strokeweight="1.5pt">
                <v:textbox>
                  <w:txbxContent>
                    <w:p w14:paraId="316285CA" w14:textId="77777777" w:rsidR="00D64334" w:rsidRPr="00DE4AD6" w:rsidRDefault="00D64334"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D64334" w:rsidRPr="00880BE4" w:rsidRDefault="00D64334"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D64334" w:rsidRPr="00284833" w:rsidRDefault="00D64334" w:rsidP="003B1A05">
                      <w:pPr>
                        <w:jc w:val="center"/>
                        <w:rPr>
                          <w:rFonts w:ascii="Arial Narrow" w:hAnsi="Arial Narrow"/>
                          <w:color w:val="000000"/>
                          <w:sz w:val="16"/>
                          <w:szCs w:val="16"/>
                        </w:rPr>
                      </w:pPr>
                    </w:p>
                  </w:txbxContent>
                </v:textbox>
              </v:shape>
            </w:pict>
          </mc:Fallback>
        </mc:AlternateContent>
      </w:r>
      <w:r w:rsidR="00BB2B8F" w:rsidRPr="00C94C19">
        <w:rPr>
          <w:noProof/>
          <w:lang w:eastAsia="pl-PL"/>
        </w:rPr>
        <mc:AlternateContent>
          <mc:Choice Requires="wps">
            <w:drawing>
              <wp:anchor distT="0" distB="0" distL="114300" distR="114300" simplePos="0" relativeHeight="251666944" behindDoc="0" locked="0" layoutInCell="1" allowOverlap="1" wp14:anchorId="5A0B53D9" wp14:editId="4A92CB13">
                <wp:simplePos x="0" y="0"/>
                <wp:positionH relativeFrom="column">
                  <wp:posOffset>6126885</wp:posOffset>
                </wp:positionH>
                <wp:positionV relativeFrom="paragraph">
                  <wp:posOffset>79375</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D64334" w:rsidRPr="003C6B03" w:rsidRDefault="00D64334" w:rsidP="003B1A05">
                            <w:pPr>
                              <w:jc w:val="center"/>
                              <w:rPr>
                                <w:rFonts w:ascii="Arial Narrow" w:hAnsi="Arial Narrow"/>
                                <w:sz w:val="16"/>
                                <w:szCs w:val="16"/>
                              </w:rPr>
                            </w:pPr>
                            <w:r w:rsidRPr="003C6B0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101" type="#_x0000_t202" style="position:absolute;margin-left:482.45pt;margin-top:6.25pt;width:68.7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" fillcolor="#c6d9f1" strokeweight="1.5pt">
                <v:textbox>
                  <w:txbxContent>
                    <w:p w14:paraId="52CD848A" w14:textId="77777777" w:rsidR="00D64334" w:rsidRPr="003C6B03" w:rsidRDefault="00D64334" w:rsidP="003B1A05">
                      <w:pPr>
                        <w:jc w:val="center"/>
                        <w:rPr>
                          <w:rFonts w:ascii="Arial Narrow" w:hAnsi="Arial Narrow"/>
                          <w:sz w:val="16"/>
                          <w:szCs w:val="16"/>
                        </w:rPr>
                      </w:pPr>
                      <w:r w:rsidRPr="003C6B03">
                        <w:rPr>
                          <w:rFonts w:ascii="Arial Narrow" w:hAnsi="Arial Narrow"/>
                          <w:sz w:val="16"/>
                          <w:szCs w:val="16"/>
                        </w:rPr>
                        <w:t>Kwestor</w:t>
                      </w:r>
                    </w:p>
                  </w:txbxContent>
                </v:textbox>
              </v:shape>
            </w:pict>
          </mc:Fallback>
        </mc:AlternateContent>
      </w:r>
    </w:p>
    <w:p w14:paraId="2DD686AD" w14:textId="4EEEB367" w:rsidR="003B1A05" w:rsidRPr="00C94C19" w:rsidRDefault="00687D4D" w:rsidP="003B1A05">
      <w:pPr>
        <w:spacing w:after="200" w:line="276" w:lineRule="auto"/>
      </w:pPr>
      <w:r w:rsidRPr="00C94C19">
        <w:rPr>
          <w:noProof/>
          <w:lang w:eastAsia="pl-PL"/>
        </w:rPr>
        <mc:AlternateContent>
          <mc:Choice Requires="wps">
            <w:drawing>
              <wp:anchor distT="4294967293" distB="4294967293" distL="114300" distR="114300" simplePos="0" relativeHeight="251642368" behindDoc="0" locked="0" layoutInCell="1" allowOverlap="1" wp14:anchorId="63012499" wp14:editId="547ABF91">
                <wp:simplePos x="0" y="0"/>
                <wp:positionH relativeFrom="column">
                  <wp:posOffset>3701576</wp:posOffset>
                </wp:positionH>
                <wp:positionV relativeFrom="paragraph">
                  <wp:posOffset>189865</wp:posOffset>
                </wp:positionV>
                <wp:extent cx="215900" cy="0"/>
                <wp:effectExtent l="0" t="0" r="0" b="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2C3BF" id="Łącznik prosty ze strzałką 510" o:spid="_x0000_s1026" type="#_x0000_t32" style="position:absolute;margin-left:291.45pt;margin-top:14.95pt;width:17pt;height:0;flip:x;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" strokecolor="#548dd4" strokeweight="1.75pt"/>
            </w:pict>
          </mc:Fallback>
        </mc:AlternateContent>
      </w:r>
      <w:r w:rsidR="00273DB1" w:rsidRPr="00C94C19">
        <w:rPr>
          <w:noProof/>
          <w:lang w:eastAsia="pl-PL"/>
        </w:rPr>
        <mc:AlternateContent>
          <mc:Choice Requires="wps">
            <w:drawing>
              <wp:anchor distT="0" distB="0" distL="114300" distR="114300" simplePos="0" relativeHeight="251811328" behindDoc="0" locked="0" layoutInCell="1" allowOverlap="1" wp14:anchorId="34B2EE90" wp14:editId="3E4D713C">
                <wp:simplePos x="0" y="0"/>
                <wp:positionH relativeFrom="column">
                  <wp:posOffset>2616200</wp:posOffset>
                </wp:positionH>
                <wp:positionV relativeFrom="paragraph">
                  <wp:posOffset>41910</wp:posOffset>
                </wp:positionV>
                <wp:extent cx="991870" cy="495935"/>
                <wp:effectExtent l="0" t="0" r="17780"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495935"/>
                        </a:xfrm>
                        <a:prstGeom prst="rect">
                          <a:avLst/>
                        </a:prstGeom>
                        <a:solidFill>
                          <a:srgbClr val="C6D9F1"/>
                        </a:solidFill>
                        <a:ln w="19050">
                          <a:solidFill>
                            <a:srgbClr val="000000"/>
                          </a:solidFill>
                          <a:miter lim="800000"/>
                          <a:headEnd/>
                          <a:tailEnd/>
                        </a:ln>
                      </wps:spPr>
                      <wps:txbx>
                        <w:txbxContent>
                          <w:p w14:paraId="1201F46C" w14:textId="04633B02" w:rsidR="00D64334" w:rsidRPr="007E188F" w:rsidRDefault="00D64334"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2" type="#_x0000_t202" style="position:absolute;margin-left:206pt;margin-top:3.3pt;width:78.1pt;height:39.0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" fillcolor="#c6d9f1" strokeweight="1.5pt">
                <v:textbox>
                  <w:txbxContent>
                    <w:p w14:paraId="1201F46C" w14:textId="04633B02" w:rsidR="00D64334" w:rsidRPr="007E188F" w:rsidRDefault="00D64334"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017D82" w:rsidRPr="00C94C19">
        <w:rPr>
          <w:noProof/>
          <w:lang w:eastAsia="pl-PL"/>
        </w:rPr>
        <mc:AlternateContent>
          <mc:Choice Requires="wps">
            <w:drawing>
              <wp:anchor distT="0" distB="0" distL="114300" distR="114300" simplePos="0" relativeHeight="251837952" behindDoc="0" locked="0" layoutInCell="1" allowOverlap="1" wp14:anchorId="6CF849D3" wp14:editId="7C857243">
                <wp:simplePos x="0" y="0"/>
                <wp:positionH relativeFrom="column">
                  <wp:posOffset>1438275</wp:posOffset>
                </wp:positionH>
                <wp:positionV relativeFrom="paragraph">
                  <wp:posOffset>245109</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D64334" w:rsidRDefault="00D64334"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D64334" w:rsidRDefault="00D64334"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3" type="#_x0000_t202" style="position:absolute;margin-left:113.25pt;margin-top:19.3pt;width:72.75pt;height:40.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" fillcolor="#fc9e04">
                <v:textbox>
                  <w:txbxContent>
                    <w:p w14:paraId="21AA629F" w14:textId="77777777" w:rsidR="00D64334" w:rsidRDefault="00D64334"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D64334" w:rsidRDefault="00D64334"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sidR="003B1A62" w:rsidRPr="00C94C19">
        <w:rPr>
          <w:noProof/>
          <w:lang w:eastAsia="pl-PL"/>
        </w:rPr>
        <mc:AlternateContent>
          <mc:Choice Requires="wps">
            <w:drawing>
              <wp:anchor distT="4294967293" distB="4294967293" distL="114300" distR="114300" simplePos="0" relativeHeight="251734528" behindDoc="0" locked="0" layoutInCell="1" allowOverlap="1" wp14:anchorId="27F7A033" wp14:editId="36655A4C">
                <wp:simplePos x="0" y="0"/>
                <wp:positionH relativeFrom="column">
                  <wp:posOffset>2519045</wp:posOffset>
                </wp:positionH>
                <wp:positionV relativeFrom="paragraph">
                  <wp:posOffset>114935</wp:posOffset>
                </wp:positionV>
                <wp:extent cx="97276" cy="0"/>
                <wp:effectExtent l="12700" t="12700" r="4445" b="1270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7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D357F3" id="Łącznik prosty ze strzałką 60" o:spid="_x0000_s1026" type="#_x0000_t32" style="position:absolute;margin-left:198.35pt;margin-top:9.05pt;width:7.65pt;height:0;flip:x;z-index:251734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" strokecolor="#548dd4" strokeweight="1.75pt"/>
            </w:pict>
          </mc:Fallback>
        </mc:AlternateContent>
      </w:r>
      <w:r w:rsidR="007F57D1" w:rsidRPr="00C94C19">
        <w:rPr>
          <w:noProof/>
          <w:lang w:eastAsia="pl-PL"/>
        </w:rPr>
        <mc:AlternateContent>
          <mc:Choice Requires="wps">
            <w:drawing>
              <wp:anchor distT="0" distB="0" distL="114300" distR="114300" simplePos="0" relativeHeight="251731456" behindDoc="0" locked="0" layoutInCell="1" allowOverlap="1" wp14:anchorId="2F1B406B" wp14:editId="7D75EA49">
                <wp:simplePos x="0" y="0"/>
                <wp:positionH relativeFrom="column">
                  <wp:posOffset>3881215</wp:posOffset>
                </wp:positionH>
                <wp:positionV relativeFrom="paragraph">
                  <wp:posOffset>23090</wp:posOffset>
                </wp:positionV>
                <wp:extent cx="885217" cy="405130"/>
                <wp:effectExtent l="12700" t="1270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4AF76C1F" w14:textId="77777777" w:rsidR="00D64334" w:rsidRPr="00284833" w:rsidRDefault="00D64334"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D64334" w:rsidRPr="00284833" w:rsidRDefault="00D64334"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4" type="#_x0000_t202" style="position:absolute;margin-left:305.6pt;margin-top:1.8pt;width:69.7pt;height:31.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" fillcolor="#c6d9f1" strokeweight="1.5pt">
                <v:textbox>
                  <w:txbxContent>
                    <w:p w14:paraId="4AF76C1F" w14:textId="77777777" w:rsidR="00D64334" w:rsidRPr="00284833" w:rsidRDefault="00D64334"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D64334" w:rsidRPr="00284833" w:rsidRDefault="00D64334"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A2283" w:rsidRPr="00C94C19">
        <w:rPr>
          <w:noProof/>
          <w:lang w:eastAsia="pl-PL"/>
        </w:rPr>
        <mc:AlternateContent>
          <mc:Choice Requires="wps">
            <w:drawing>
              <wp:anchor distT="4294967293" distB="4294967293" distL="114300" distR="114300" simplePos="0" relativeHeight="251806208" behindDoc="0" locked="0" layoutInCell="1" allowOverlap="1" wp14:anchorId="5EA6D767" wp14:editId="2FA9EE74">
                <wp:simplePos x="0" y="0"/>
                <wp:positionH relativeFrom="column">
                  <wp:posOffset>4882744</wp:posOffset>
                </wp:positionH>
                <wp:positionV relativeFrom="paragraph">
                  <wp:posOffset>80645</wp:posOffset>
                </wp:positionV>
                <wp:extent cx="216000" cy="0"/>
                <wp:effectExtent l="12700" t="12700" r="0" b="1270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6FC458" id="Łącznik prosty ze strzałką 462" o:spid="_x0000_s1026" type="#_x0000_t32" style="position:absolute;margin-left:384.45pt;margin-top:6.35pt;width:17pt;height:0;flip:x;z-index:251806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580928" behindDoc="0" locked="0" layoutInCell="1" allowOverlap="1" wp14:anchorId="7381C074" wp14:editId="252D9C67">
                <wp:simplePos x="0" y="0"/>
                <wp:positionH relativeFrom="column">
                  <wp:posOffset>6901815</wp:posOffset>
                </wp:positionH>
                <wp:positionV relativeFrom="paragraph">
                  <wp:posOffset>274955</wp:posOffset>
                </wp:positionV>
                <wp:extent cx="0" cy="1096645"/>
                <wp:effectExtent l="12700" t="12700" r="12700"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664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8BD573" id="Łącznik prosty ze strzałką 41" o:spid="_x0000_s1026" type="#_x0000_t32" style="position:absolute;margin-left:543.45pt;margin-top:21.65pt;width:0;height:86.35pt;flip:x y;z-index:25158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63872" behindDoc="0" locked="0" layoutInCell="1" allowOverlap="1" wp14:anchorId="30D6F82B" wp14:editId="61D5E119">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6FA8DF" id="Łącznik prosty ze strzałką 310" o:spid="_x0000_s1026" type="#_x0000_t32" style="position:absolute;margin-left:491.8pt;margin-top:10.95pt;width:11.9pt;height:.2pt;flip:x;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84352" behindDoc="0" locked="0" layoutInCell="1" allowOverlap="1" wp14:anchorId="3AF0B86D" wp14:editId="6529796F">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682BA2" id="Łącznik prosty ze strzałką 531" o:spid="_x0000_s1026" type="#_x0000_t32" style="position:absolute;margin-left:-.95pt;margin-top:19.05pt;width:9.8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1664896" behindDoc="0" locked="0" layoutInCell="1" allowOverlap="1" wp14:anchorId="27C66048" wp14:editId="0324931C">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D64334" w:rsidRDefault="00D64334"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05" type="#_x0000_t202" style="position:absolute;margin-left:10.2pt;margin-top:2.2pt;width:75.5pt;height:3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" fillcolor="#ccc0d9">
                <v:textbox>
                  <w:txbxContent>
                    <w:p w14:paraId="5326C7CC" w14:textId="77777777" w:rsidR="00D64334" w:rsidRDefault="00D64334"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4202AB5B" w:rsidR="003B1A05" w:rsidRPr="00C94C19" w:rsidRDefault="00273DB1" w:rsidP="003B1A05">
      <w:pPr>
        <w:spacing w:after="200" w:line="276" w:lineRule="auto"/>
      </w:pPr>
      <w:r w:rsidRPr="00C94C19">
        <w:rPr>
          <w:noProof/>
          <w:lang w:eastAsia="pl-PL"/>
        </w:rPr>
        <mc:AlternateContent>
          <mc:Choice Requires="wps">
            <w:drawing>
              <wp:anchor distT="0" distB="0" distL="114300" distR="114300" simplePos="0" relativeHeight="251599360" behindDoc="0" locked="0" layoutInCell="1" allowOverlap="1" wp14:anchorId="45362329" wp14:editId="32F1BCE8">
                <wp:simplePos x="0" y="0"/>
                <wp:positionH relativeFrom="column">
                  <wp:posOffset>3870960</wp:posOffset>
                </wp:positionH>
                <wp:positionV relativeFrom="paragraph">
                  <wp:posOffset>182880</wp:posOffset>
                </wp:positionV>
                <wp:extent cx="894715" cy="346710"/>
                <wp:effectExtent l="0" t="0" r="19685"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46710"/>
                        </a:xfrm>
                        <a:prstGeom prst="rect">
                          <a:avLst/>
                        </a:prstGeom>
                        <a:solidFill>
                          <a:srgbClr val="C6D9F1"/>
                        </a:solidFill>
                        <a:ln w="19050">
                          <a:solidFill>
                            <a:srgbClr val="000000"/>
                          </a:solidFill>
                          <a:miter lim="800000"/>
                          <a:headEnd/>
                          <a:tailEnd/>
                        </a:ln>
                      </wps:spPr>
                      <wps:txbx>
                        <w:txbxContent>
                          <w:p w14:paraId="2F9A2292" w14:textId="22863099" w:rsidR="00D64334" w:rsidRPr="003637DD" w:rsidRDefault="00D64334"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6" type="#_x0000_t202" style="position:absolute;margin-left:304.8pt;margin-top:14.4pt;width:70.45pt;height:27.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" fillcolor="#c6d9f1" strokeweight="1.5pt">
                <v:textbox>
                  <w:txbxContent>
                    <w:p w14:paraId="2F9A2292" w14:textId="22863099" w:rsidR="00D64334" w:rsidRPr="003637DD" w:rsidRDefault="00D64334"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Pr="00C94C19">
        <w:rPr>
          <w:noProof/>
          <w:lang w:eastAsia="pl-PL"/>
        </w:rPr>
        <mc:AlternateContent>
          <mc:Choice Requires="wps">
            <w:drawing>
              <wp:anchor distT="0" distB="0" distL="114300" distR="114300" simplePos="0" relativeHeight="251814400" behindDoc="0" locked="0" layoutInCell="1" allowOverlap="1" wp14:anchorId="6BFABDC6" wp14:editId="0567CB47">
                <wp:simplePos x="0" y="0"/>
                <wp:positionH relativeFrom="column">
                  <wp:posOffset>2713990</wp:posOffset>
                </wp:positionH>
                <wp:positionV relativeFrom="paragraph">
                  <wp:posOffset>279400</wp:posOffset>
                </wp:positionV>
                <wp:extent cx="885190" cy="405130"/>
                <wp:effectExtent l="0" t="0" r="10160"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05130"/>
                        </a:xfrm>
                        <a:prstGeom prst="rect">
                          <a:avLst/>
                        </a:prstGeom>
                        <a:solidFill>
                          <a:srgbClr val="C6D9F1"/>
                        </a:solidFill>
                        <a:ln w="19050">
                          <a:solidFill>
                            <a:srgbClr val="000000"/>
                          </a:solidFill>
                          <a:miter lim="800000"/>
                          <a:headEnd/>
                          <a:tailEnd/>
                        </a:ln>
                      </wps:spPr>
                      <wps:txbx>
                        <w:txbxContent>
                          <w:p w14:paraId="6686DBB0" w14:textId="7C0EE9BD" w:rsidR="00D64334" w:rsidRPr="00284833" w:rsidRDefault="00D64334"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07" type="#_x0000_t202" style="position:absolute;margin-left:213.7pt;margin-top:22pt;width:69.7pt;height:31.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" fillcolor="#c6d9f1" strokeweight="1.5pt">
                <v:textbox>
                  <w:txbxContent>
                    <w:p w14:paraId="6686DBB0" w14:textId="7C0EE9BD" w:rsidR="00D64334" w:rsidRPr="00284833" w:rsidRDefault="00D64334"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8B0652" w:rsidRPr="00C94C19">
        <w:rPr>
          <w:noProof/>
          <w:lang w:eastAsia="pl-PL"/>
        </w:rPr>
        <mc:AlternateContent>
          <mc:Choice Requires="wps">
            <w:drawing>
              <wp:anchor distT="0" distB="0" distL="114300" distR="114300" simplePos="0" relativeHeight="251527680" behindDoc="0" locked="0" layoutInCell="1" allowOverlap="1" wp14:anchorId="38148542" wp14:editId="2D2C4F59">
                <wp:simplePos x="0" y="0"/>
                <wp:positionH relativeFrom="column">
                  <wp:posOffset>112816</wp:posOffset>
                </wp:positionH>
                <wp:positionV relativeFrom="paragraph">
                  <wp:posOffset>296784</wp:posOffset>
                </wp:positionV>
                <wp:extent cx="975995" cy="486888"/>
                <wp:effectExtent l="0" t="0" r="14605" b="2794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86888"/>
                        </a:xfrm>
                        <a:prstGeom prst="rect">
                          <a:avLst/>
                        </a:prstGeom>
                        <a:solidFill>
                          <a:schemeClr val="bg2">
                            <a:lumMod val="75000"/>
                          </a:schemeClr>
                        </a:solidFill>
                        <a:ln w="6350">
                          <a:solidFill>
                            <a:srgbClr val="000000"/>
                          </a:solidFill>
                          <a:miter lim="800000"/>
                          <a:headEnd/>
                          <a:tailEnd/>
                        </a:ln>
                      </wps:spPr>
                      <wps:txbx>
                        <w:txbxContent>
                          <w:p w14:paraId="7701D193" w14:textId="3279ACC8" w:rsidR="00D64334" w:rsidRDefault="00D64334"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D64334" w:rsidRDefault="00D64334" w:rsidP="003B1A05">
                            <w:pPr>
                              <w:jc w:val="center"/>
                              <w:rPr>
                                <w:rFonts w:ascii="Arial Narrow" w:hAnsi="Arial Narrow"/>
                                <w:color w:val="000000"/>
                                <w:sz w:val="12"/>
                                <w:szCs w:val="12"/>
                              </w:rPr>
                            </w:pPr>
                            <w:r>
                              <w:rPr>
                                <w:rFonts w:ascii="Arial Narrow" w:hAnsi="Arial Narrow"/>
                                <w:sz w:val="18"/>
                                <w:szCs w:val="18"/>
                              </w:rPr>
                              <w:t>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8" type="#_x0000_t202" style="position:absolute;margin-left:8.9pt;margin-top:23.35pt;width:76.85pt;height:38.3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" fillcolor="#c4bc96 [2414]" strokeweight=".5pt">
                <v:textbox>
                  <w:txbxContent>
                    <w:p w14:paraId="7701D193" w14:textId="3279ACC8" w:rsidR="00D64334" w:rsidRDefault="00D64334"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D64334" w:rsidRDefault="00D64334" w:rsidP="003B1A05">
                      <w:pPr>
                        <w:jc w:val="center"/>
                        <w:rPr>
                          <w:rFonts w:ascii="Arial Narrow" w:hAnsi="Arial Narrow"/>
                          <w:color w:val="000000"/>
                          <w:sz w:val="12"/>
                          <w:szCs w:val="12"/>
                        </w:rPr>
                      </w:pPr>
                      <w:r>
                        <w:rPr>
                          <w:rFonts w:ascii="Arial Narrow" w:hAnsi="Arial Narrow"/>
                          <w:sz w:val="18"/>
                          <w:szCs w:val="18"/>
                        </w:rPr>
                        <w:t>i  Marketingu</w:t>
                      </w:r>
                    </w:p>
                  </w:txbxContent>
                </v:textbox>
              </v:shape>
            </w:pict>
          </mc:Fallback>
        </mc:AlternateContent>
      </w:r>
      <w:r w:rsidR="00235C13" w:rsidRPr="00C94C19">
        <w:rPr>
          <w:noProof/>
          <w:lang w:eastAsia="pl-PL"/>
        </w:rPr>
        <mc:AlternateContent>
          <mc:Choice Requires="wps">
            <w:drawing>
              <wp:anchor distT="0" distB="0" distL="114300" distR="114300" simplePos="0" relativeHeight="251589120" behindDoc="0" locked="0" layoutInCell="1" allowOverlap="1" wp14:anchorId="186A36B5" wp14:editId="17ECC953">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4C0AE6" id="Łącznik prosty ze strzałką 90" o:spid="_x0000_s1026" type="#_x0000_t32" style="position:absolute;margin-left:101.15pt;margin-top:14pt;width:10.6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256EC" w:rsidRPr="00C94C19">
        <w:rPr>
          <w:noProof/>
          <w:lang w:eastAsia="pl-PL"/>
        </w:rPr>
        <mc:AlternateContent>
          <mc:Choice Requires="wps">
            <w:drawing>
              <wp:anchor distT="0" distB="0" distL="114300" distR="114300" simplePos="0" relativeHeight="251670016" behindDoc="0" locked="0" layoutInCell="1" allowOverlap="1" wp14:anchorId="420D3CCC" wp14:editId="7B748BDC">
                <wp:simplePos x="0" y="0"/>
                <wp:positionH relativeFrom="column">
                  <wp:posOffset>6079787</wp:posOffset>
                </wp:positionH>
                <wp:positionV relativeFrom="paragraph">
                  <wp:posOffset>93722</wp:posOffset>
                </wp:positionV>
                <wp:extent cx="660400" cy="486383"/>
                <wp:effectExtent l="12700" t="12700" r="12700" b="952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6383"/>
                        </a:xfrm>
                        <a:prstGeom prst="rect">
                          <a:avLst/>
                        </a:prstGeom>
                        <a:solidFill>
                          <a:srgbClr val="C6D9F1"/>
                        </a:solidFill>
                        <a:ln w="19050">
                          <a:solidFill>
                            <a:srgbClr val="000000"/>
                          </a:solidFill>
                          <a:miter lim="800000"/>
                          <a:headEnd/>
                          <a:tailEnd/>
                        </a:ln>
                      </wps:spPr>
                      <wps:txbx>
                        <w:txbxContent>
                          <w:p w14:paraId="26F4B324" w14:textId="77777777" w:rsidR="00D64334" w:rsidRPr="00284833" w:rsidRDefault="00D64334"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D64334" w:rsidRPr="003C6B03" w:rsidRDefault="00D64334"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9" type="#_x0000_t202" style="position:absolute;margin-left:478.7pt;margin-top:7.4pt;width:52pt;height:3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" fillcolor="#c6d9f1" strokeweight="1.5pt">
                <v:textbox>
                  <w:txbxContent>
                    <w:p w14:paraId="26F4B324" w14:textId="77777777" w:rsidR="00D64334" w:rsidRPr="00284833" w:rsidRDefault="00D64334"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D64334" w:rsidRPr="003C6B03" w:rsidRDefault="00D64334"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0777FE" w:rsidRPr="00C94C19">
        <w:rPr>
          <w:noProof/>
          <w:lang w:eastAsia="pl-PL"/>
        </w:rPr>
        <mc:AlternateContent>
          <mc:Choice Requires="wps">
            <w:drawing>
              <wp:anchor distT="4294967293" distB="4294967293" distL="114300" distR="114300" simplePos="0" relativeHeight="251807232" behindDoc="0" locked="0" layoutInCell="1" allowOverlap="1" wp14:anchorId="742729BE" wp14:editId="19654970">
                <wp:simplePos x="0" y="0"/>
                <wp:positionH relativeFrom="column">
                  <wp:posOffset>4882974</wp:posOffset>
                </wp:positionH>
                <wp:positionV relativeFrom="paragraph">
                  <wp:posOffset>238760</wp:posOffset>
                </wp:positionV>
                <wp:extent cx="219600" cy="0"/>
                <wp:effectExtent l="12700" t="12700" r="9525" b="1270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6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72F5E8" id="Łącznik prosty ze strzałką 469" o:spid="_x0000_s1026" type="#_x0000_t32" style="position:absolute;margin-left:384.5pt;margin-top:18.8pt;width:17.3pt;height:0;flip:x;z-index:251807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1803136" behindDoc="0" locked="0" layoutInCell="1" allowOverlap="1" wp14:anchorId="0DB31CD7" wp14:editId="5DBF1A56">
                <wp:simplePos x="0" y="0"/>
                <wp:positionH relativeFrom="column">
                  <wp:posOffset>5105494</wp:posOffset>
                </wp:positionH>
                <wp:positionV relativeFrom="paragraph">
                  <wp:posOffset>78740</wp:posOffset>
                </wp:positionV>
                <wp:extent cx="873760" cy="349250"/>
                <wp:effectExtent l="12700" t="12700" r="1524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6942065E" w14:textId="77777777" w:rsidR="00D64334" w:rsidRPr="003637DD" w:rsidRDefault="00D64334"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D64334" w:rsidRPr="00284833" w:rsidRDefault="00D64334"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10" type="#_x0000_t202" style="position:absolute;margin-left:402pt;margin-top:6.2pt;width:68.8pt;height:2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" fillcolor="#c6d9f1" strokeweight="1.5pt">
                <v:textbox>
                  <w:txbxContent>
                    <w:p w14:paraId="6942065E" w14:textId="77777777" w:rsidR="00D64334" w:rsidRPr="003637DD" w:rsidRDefault="00D64334"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D64334" w:rsidRPr="00284833" w:rsidRDefault="00D64334" w:rsidP="00BB2B8F">
                      <w:pPr>
                        <w:jc w:val="center"/>
                        <w:rPr>
                          <w:rFonts w:ascii="Arial Narrow" w:hAnsi="Arial Narrow"/>
                          <w:color w:val="000000"/>
                          <w:sz w:val="18"/>
                          <w:szCs w:val="18"/>
                        </w:rPr>
                      </w:pPr>
                    </w:p>
                  </w:txbxContent>
                </v:textbox>
              </v:shape>
            </w:pict>
          </mc:Fallback>
        </mc:AlternateContent>
      </w:r>
    </w:p>
    <w:p w14:paraId="0F0777C1" w14:textId="3AAC3A44" w:rsidR="003B1A05" w:rsidRPr="00C94C19" w:rsidRDefault="00C17596" w:rsidP="003B1A05">
      <w:pPr>
        <w:spacing w:after="200" w:line="276" w:lineRule="auto"/>
      </w:pPr>
      <w:r w:rsidRPr="00C94C19">
        <w:rPr>
          <w:noProof/>
          <w:lang w:eastAsia="pl-PL"/>
        </w:rPr>
        <mc:AlternateContent>
          <mc:Choice Requires="wps">
            <w:drawing>
              <wp:anchor distT="4294967293" distB="4294967293" distL="114300" distR="114300" simplePos="0" relativeHeight="251611648" behindDoc="0" locked="0" layoutInCell="1" allowOverlap="1" wp14:anchorId="05C34057" wp14:editId="3E3E44BC">
                <wp:simplePos x="0" y="0"/>
                <wp:positionH relativeFrom="column">
                  <wp:posOffset>3714750</wp:posOffset>
                </wp:positionH>
                <wp:positionV relativeFrom="paragraph">
                  <wp:posOffset>43815</wp:posOffset>
                </wp:positionV>
                <wp:extent cx="156211" cy="0"/>
                <wp:effectExtent l="0" t="0" r="1524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92.5pt;margin-top:3.45pt;width:12.3pt;height:0;flip:x;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" strokecolor="#548dd4" strokeweight="1.75pt"/>
            </w:pict>
          </mc:Fallback>
        </mc:AlternateContent>
      </w:r>
      <w:r w:rsidR="00B21BA9" w:rsidRPr="00C94C19">
        <w:rPr>
          <w:noProof/>
          <w:lang w:eastAsia="pl-PL"/>
        </w:rPr>
        <mc:AlternateContent>
          <mc:Choice Requires="wps">
            <w:drawing>
              <wp:anchor distT="0" distB="0" distL="114300" distR="114300" simplePos="0" relativeHeight="251620864" behindDoc="0" locked="0" layoutInCell="1" allowOverlap="1" wp14:anchorId="1E75F193" wp14:editId="6A0B61F4">
                <wp:simplePos x="0" y="0"/>
                <wp:positionH relativeFrom="column">
                  <wp:posOffset>3881120</wp:posOffset>
                </wp:positionH>
                <wp:positionV relativeFrom="paragraph">
                  <wp:posOffset>274955</wp:posOffset>
                </wp:positionV>
                <wp:extent cx="914400" cy="330200"/>
                <wp:effectExtent l="0" t="0" r="19050"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200"/>
                        </a:xfrm>
                        <a:prstGeom prst="rect">
                          <a:avLst/>
                        </a:prstGeom>
                        <a:solidFill>
                          <a:srgbClr val="C6D9F1"/>
                        </a:solidFill>
                        <a:ln w="19050">
                          <a:solidFill>
                            <a:srgbClr val="000000"/>
                          </a:solidFill>
                          <a:miter lim="800000"/>
                          <a:headEnd/>
                          <a:tailEnd/>
                        </a:ln>
                      </wps:spPr>
                      <wps:txbx>
                        <w:txbxContent>
                          <w:p w14:paraId="166C2EE9" w14:textId="77777777" w:rsidR="00D64334" w:rsidRPr="003C6B03" w:rsidRDefault="00D64334"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D64334" w:rsidRPr="00284833" w:rsidRDefault="00D64334"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1" type="#_x0000_t202" style="position:absolute;margin-left:305.6pt;margin-top:21.65pt;width:1in;height:2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" fillcolor="#c6d9f1" strokeweight="1.5pt">
                <v:textbox>
                  <w:txbxContent>
                    <w:p w14:paraId="166C2EE9" w14:textId="77777777" w:rsidR="00D64334" w:rsidRPr="003C6B03" w:rsidRDefault="00D64334"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D64334" w:rsidRPr="00284833" w:rsidRDefault="00D64334" w:rsidP="003B1A05">
                      <w:pPr>
                        <w:jc w:val="center"/>
                        <w:rPr>
                          <w:rFonts w:ascii="Arial Narrow" w:hAnsi="Arial Narrow"/>
                          <w:sz w:val="16"/>
                          <w:szCs w:val="16"/>
                        </w:rPr>
                      </w:pPr>
                    </w:p>
                  </w:txbxContent>
                </v:textbox>
              </v:shape>
            </w:pict>
          </mc:Fallback>
        </mc:AlternateContent>
      </w:r>
      <w:r w:rsidR="00CD38D6" w:rsidRPr="00C94C19">
        <w:rPr>
          <w:noProof/>
          <w:lang w:eastAsia="pl-PL"/>
        </w:rPr>
        <mc:AlternateContent>
          <mc:Choice Requires="wps">
            <w:drawing>
              <wp:anchor distT="0" distB="0" distL="114300" distR="114300" simplePos="0" relativeHeight="251858432" behindDoc="0" locked="0" layoutInCell="1" allowOverlap="1" wp14:anchorId="676CEEE6" wp14:editId="07624E7B">
                <wp:simplePos x="0" y="0"/>
                <wp:positionH relativeFrom="column">
                  <wp:posOffset>-17813</wp:posOffset>
                </wp:positionH>
                <wp:positionV relativeFrom="paragraph">
                  <wp:posOffset>175103</wp:posOffset>
                </wp:positionV>
                <wp:extent cx="9840" cy="569595"/>
                <wp:effectExtent l="0" t="0" r="28575" b="20955"/>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0" cy="56959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8C3C63" id="Łącznik prosty ze strzałką 515" o:spid="_x0000_s1026" type="#_x0000_t32" style="position:absolute;margin-left:-1.4pt;margin-top:13.8pt;width:.75pt;height:44.8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" strokecolor="#548dd4"/>
            </w:pict>
          </mc:Fallback>
        </mc:AlternateContent>
      </w:r>
      <w:r w:rsidR="00017D82" w:rsidRPr="00C94C19">
        <w:rPr>
          <w:noProof/>
          <w:lang w:eastAsia="pl-PL"/>
        </w:rPr>
        <mc:AlternateContent>
          <mc:Choice Requires="wps">
            <w:drawing>
              <wp:anchor distT="0" distB="0" distL="114300" distR="114300" simplePos="0" relativeHeight="251834880" behindDoc="0" locked="0" layoutInCell="1" allowOverlap="1" wp14:anchorId="2F0108DD" wp14:editId="7C441113">
                <wp:simplePos x="0" y="0"/>
                <wp:positionH relativeFrom="column">
                  <wp:posOffset>1428750</wp:posOffset>
                </wp:positionH>
                <wp:positionV relativeFrom="paragraph">
                  <wp:posOffset>229235</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D64334" w:rsidRDefault="00D64334"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D64334" w:rsidRDefault="00D64334" w:rsidP="00235C13">
                            <w:pPr>
                              <w:jc w:val="center"/>
                              <w:rPr>
                                <w:color w:val="3399FF"/>
                                <w:sz w:val="12"/>
                                <w:szCs w:val="12"/>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12" type="#_x0000_t202" style="position:absolute;margin-left:112.5pt;margin-top:18.05pt;width:72.75pt;height:35.8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" fillcolor="#fc9e04">
                <v:textbox>
                  <w:txbxContent>
                    <w:p w14:paraId="09C6A82A" w14:textId="7060BC01" w:rsidR="00D64334" w:rsidRDefault="00D64334"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D64334" w:rsidRDefault="00D64334" w:rsidP="00235C13">
                      <w:pPr>
                        <w:jc w:val="center"/>
                        <w:rPr>
                          <w:color w:val="3399FF"/>
                          <w:sz w:val="12"/>
                          <w:szCs w:val="12"/>
                        </w:rPr>
                      </w:pPr>
                      <w:r>
                        <w:rPr>
                          <w:rFonts w:ascii="Arial Narrow" w:hAnsi="Arial Narrow"/>
                          <w:sz w:val="18"/>
                          <w:szCs w:val="18"/>
                        </w:rPr>
                        <w:t>Kształcenia</w:t>
                      </w:r>
                    </w:p>
                  </w:txbxContent>
                </v:textbox>
              </v:shape>
            </w:pict>
          </mc:Fallback>
        </mc:AlternateContent>
      </w:r>
      <w:r w:rsidR="000B303C" w:rsidRPr="00C94C19">
        <w:rPr>
          <w:noProof/>
          <w:lang w:eastAsia="pl-PL"/>
        </w:rPr>
        <mc:AlternateContent>
          <mc:Choice Requires="wps">
            <w:drawing>
              <wp:anchor distT="4294967293" distB="4294967293" distL="114300" distR="114300" simplePos="0" relativeHeight="251644416" behindDoc="0" locked="0" layoutInCell="1" allowOverlap="1" wp14:anchorId="61E8CEC1" wp14:editId="6016D3F8">
                <wp:simplePos x="0" y="0"/>
                <wp:positionH relativeFrom="column">
                  <wp:posOffset>2509520</wp:posOffset>
                </wp:positionH>
                <wp:positionV relativeFrom="paragraph">
                  <wp:posOffset>163195</wp:posOffset>
                </wp:positionV>
                <wp:extent cx="194553" cy="0"/>
                <wp:effectExtent l="12700" t="12700" r="8890" b="1270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5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44CC9C" id="Łącznik prosty ze strzałką 299" o:spid="_x0000_s1026" type="#_x0000_t32" style="position:absolute;margin-left:197.6pt;margin-top:12.85pt;width:15.3pt;height:0;flip:x y;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802112" behindDoc="0" locked="0" layoutInCell="1" allowOverlap="1" wp14:anchorId="69C5E4C3" wp14:editId="66CEB173">
                <wp:simplePos x="0" y="0"/>
                <wp:positionH relativeFrom="column">
                  <wp:posOffset>6750834</wp:posOffset>
                </wp:positionH>
                <wp:positionV relativeFrom="paragraph">
                  <wp:posOffset>72593</wp:posOffset>
                </wp:positionV>
                <wp:extent cx="174625" cy="0"/>
                <wp:effectExtent l="12700" t="12700" r="3175" b="127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BED2A3" id="Łącznik prosty ze strzałką 22" o:spid="_x0000_s1026" type="#_x0000_t32" style="position:absolute;margin-left:531.55pt;margin-top:5.7pt;width:13.75pt;height:0;flip:x;z-index:251802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1712000" behindDoc="0" locked="0" layoutInCell="1" allowOverlap="1" wp14:anchorId="3B73FD7A" wp14:editId="227A793F">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3AE075" id="Łącznik prosty ze strzałką 35" o:spid="_x0000_s1026" type="#_x0000_t32" style="position:absolute;margin-left:-1.5pt;margin-top:13.05pt;width:10.1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p>
    <w:p w14:paraId="2C89E7EE" w14:textId="4B033584" w:rsidR="003B1A05" w:rsidRPr="00C94C19" w:rsidRDefault="00B21BA9" w:rsidP="003B1A05">
      <w:r w:rsidRPr="00C94C19">
        <w:rPr>
          <w:noProof/>
          <w:lang w:eastAsia="pl-PL"/>
        </w:rPr>
        <mc:AlternateContent>
          <mc:Choice Requires="wps">
            <w:drawing>
              <wp:anchor distT="4294967293" distB="4294967293" distL="114300" distR="114300" simplePos="0" relativeHeight="251616768" behindDoc="0" locked="0" layoutInCell="1" allowOverlap="1" wp14:anchorId="203F2F98" wp14:editId="61E6FE7C">
                <wp:simplePos x="0" y="0"/>
                <wp:positionH relativeFrom="column">
                  <wp:posOffset>3724275</wp:posOffset>
                </wp:positionH>
                <wp:positionV relativeFrom="paragraph">
                  <wp:posOffset>124460</wp:posOffset>
                </wp:positionV>
                <wp:extent cx="151131" cy="0"/>
                <wp:effectExtent l="0" t="0" r="2032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93.25pt;margin-top:9.8pt;width:11.9pt;height:0;flip:x;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567616" behindDoc="0" locked="0" layoutInCell="1" allowOverlap="1" wp14:anchorId="34A2A22B" wp14:editId="4F8A3203">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A9314A" id="Łącznik prosty ze strzałką 391" o:spid="_x0000_s1026" type="#_x0000_t32" style="position:absolute;margin-left:101.25pt;margin-top:10.35pt;width:9.75pt;height:0;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r w:rsidR="003B1A05" w:rsidRPr="00C94C19">
        <w:rPr>
          <w:noProof/>
          <w:lang w:eastAsia="pl-PL"/>
        </w:rPr>
        <mc:AlternateContent>
          <mc:Choice Requires="wps">
            <w:drawing>
              <wp:anchor distT="0" distB="0" distL="114300" distR="114300" simplePos="0" relativeHeight="251547136" behindDoc="0" locked="0" layoutInCell="1" allowOverlap="1" wp14:anchorId="7CF8110A" wp14:editId="03AD8BEA">
                <wp:simplePos x="0" y="0"/>
                <wp:positionH relativeFrom="column">
                  <wp:posOffset>5914417</wp:posOffset>
                </wp:positionH>
                <wp:positionV relativeFrom="paragraph">
                  <wp:posOffset>88252</wp:posOffset>
                </wp:positionV>
                <wp:extent cx="847820" cy="476656"/>
                <wp:effectExtent l="12700" t="12700" r="1587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20" cy="476656"/>
                        </a:xfrm>
                        <a:prstGeom prst="rect">
                          <a:avLst/>
                        </a:prstGeom>
                        <a:solidFill>
                          <a:srgbClr val="C6D9F1"/>
                        </a:solidFill>
                        <a:ln w="19050">
                          <a:solidFill>
                            <a:srgbClr val="000000"/>
                          </a:solidFill>
                          <a:miter lim="800000"/>
                          <a:headEnd/>
                          <a:tailEnd/>
                        </a:ln>
                      </wps:spPr>
                      <wps:txbx>
                        <w:txbxContent>
                          <w:p w14:paraId="1941C54D" w14:textId="2339D433" w:rsidR="00D64334" w:rsidRDefault="00D64334"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D64334" w:rsidRPr="00284833" w:rsidRDefault="00D64334"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3" type="#_x0000_t202" style="position:absolute;margin-left:465.7pt;margin-top:6.95pt;width:66.75pt;height:37.5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" fillcolor="#c6d9f1" strokeweight="1.5pt">
                <v:textbox>
                  <w:txbxContent>
                    <w:p w14:paraId="1941C54D" w14:textId="2339D433" w:rsidR="00D64334" w:rsidRDefault="00D64334"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D64334" w:rsidRPr="00284833" w:rsidRDefault="00D64334"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p>
    <w:p w14:paraId="41934D82" w14:textId="00550571" w:rsidR="003B1A05" w:rsidRPr="00C94C19" w:rsidRDefault="008B0652" w:rsidP="003B1A05">
      <w:r w:rsidRPr="00C94C19">
        <w:rPr>
          <w:noProof/>
          <w:lang w:eastAsia="pl-PL"/>
        </w:rPr>
        <mc:AlternateContent>
          <mc:Choice Requires="wps">
            <w:drawing>
              <wp:anchor distT="0" distB="0" distL="114300" distR="114300" simplePos="0" relativeHeight="251850240" behindDoc="0" locked="0" layoutInCell="1" allowOverlap="1" wp14:anchorId="45565256" wp14:editId="1FA1B9DA">
                <wp:simplePos x="0" y="0"/>
                <wp:positionH relativeFrom="column">
                  <wp:posOffset>136525</wp:posOffset>
                </wp:positionH>
                <wp:positionV relativeFrom="paragraph">
                  <wp:posOffset>46800</wp:posOffset>
                </wp:positionV>
                <wp:extent cx="975995" cy="593725"/>
                <wp:effectExtent l="0" t="0" r="14605" b="15875"/>
                <wp:wrapNone/>
                <wp:docPr id="501" name="Pole tekstow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93725"/>
                        </a:xfrm>
                        <a:prstGeom prst="rect">
                          <a:avLst/>
                        </a:prstGeom>
                        <a:solidFill>
                          <a:schemeClr val="bg2">
                            <a:lumMod val="75000"/>
                          </a:schemeClr>
                        </a:solidFill>
                        <a:ln w="6350">
                          <a:solidFill>
                            <a:srgbClr val="000000"/>
                          </a:solidFill>
                          <a:miter lim="800000"/>
                          <a:headEnd/>
                          <a:tailEnd/>
                        </a:ln>
                      </wps:spPr>
                      <wps:txbx>
                        <w:txbxContent>
                          <w:p w14:paraId="0056F5BF" w14:textId="08104426" w:rsidR="00D64334" w:rsidRDefault="00D64334"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1" o:spid="_x0000_s1114" type="#_x0000_t202" style="position:absolute;margin-left:10.75pt;margin-top:3.7pt;width:76.85pt;height:46.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" fillcolor="#c4bc96 [2414]" strokeweight=".5pt">
                <v:textbox>
                  <w:txbxContent>
                    <w:p w14:paraId="0056F5BF" w14:textId="08104426" w:rsidR="00D64334" w:rsidRDefault="00D64334"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1595264" behindDoc="0" locked="0" layoutInCell="1" allowOverlap="1" wp14:anchorId="4E8CA7BC" wp14:editId="5077B852">
                <wp:simplePos x="0" y="0"/>
                <wp:positionH relativeFrom="column">
                  <wp:posOffset>2528610</wp:posOffset>
                </wp:positionH>
                <wp:positionV relativeFrom="paragraph">
                  <wp:posOffset>156075</wp:posOffset>
                </wp:positionV>
                <wp:extent cx="169200" cy="0"/>
                <wp:effectExtent l="12700" t="12700" r="8890" b="1270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2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1E7894" id="Łącznik prosty ze strzałką 45" o:spid="_x0000_s1026" type="#_x0000_t32" style="position:absolute;margin-left:199.1pt;margin-top:12.3pt;width:13.3pt;height:0;flip:x y;z-index:25159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" strokecolor="#548dd4" strokeweight="1.75pt"/>
            </w:pict>
          </mc:Fallback>
        </mc:AlternateContent>
      </w:r>
      <w:r w:rsidR="00FE3F4F" w:rsidRPr="00C94C19">
        <w:rPr>
          <w:noProof/>
          <w:lang w:eastAsia="pl-PL"/>
        </w:rPr>
        <mc:AlternateContent>
          <mc:Choice Requires="wps">
            <w:drawing>
              <wp:anchor distT="0" distB="0" distL="114300" distR="114300" simplePos="0" relativeHeight="251586048" behindDoc="0" locked="0" layoutInCell="1" allowOverlap="1" wp14:anchorId="5AF5E537" wp14:editId="1BE70526">
                <wp:simplePos x="0" y="0"/>
                <wp:positionH relativeFrom="column">
                  <wp:posOffset>2713395</wp:posOffset>
                </wp:positionH>
                <wp:positionV relativeFrom="paragraph">
                  <wp:posOffset>9647</wp:posOffset>
                </wp:positionV>
                <wp:extent cx="876990" cy="262393"/>
                <wp:effectExtent l="12700" t="12700" r="12065" b="1714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0" cy="262393"/>
                        </a:xfrm>
                        <a:prstGeom prst="rect">
                          <a:avLst/>
                        </a:prstGeom>
                        <a:solidFill>
                          <a:srgbClr val="C6D9F1"/>
                        </a:solidFill>
                        <a:ln w="19050">
                          <a:solidFill>
                            <a:srgbClr val="000000"/>
                          </a:solidFill>
                          <a:miter lim="800000"/>
                          <a:headEnd/>
                          <a:tailEnd/>
                        </a:ln>
                      </wps:spPr>
                      <wps:txbx>
                        <w:txbxContent>
                          <w:p w14:paraId="2651EA66" w14:textId="77777777" w:rsidR="00D64334" w:rsidRPr="003637DD" w:rsidRDefault="00D64334"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5" type="#_x0000_t202" style="position:absolute;margin-left:213.65pt;margin-top:.75pt;width:69.05pt;height:20.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" fillcolor="#c6d9f1" strokeweight="1.5pt">
                <v:textbox>
                  <w:txbxContent>
                    <w:p w14:paraId="2651EA66" w14:textId="77777777" w:rsidR="00D64334" w:rsidRPr="003637DD" w:rsidRDefault="00D64334"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EB7180" w:rsidRPr="00C94C19">
        <w:rPr>
          <w:noProof/>
          <w:lang w:eastAsia="pl-PL"/>
        </w:rPr>
        <mc:AlternateContent>
          <mc:Choice Requires="wps">
            <w:drawing>
              <wp:anchor distT="4294967293" distB="4294967293" distL="114300" distR="114300" simplePos="0" relativeHeight="251721216" behindDoc="0" locked="0" layoutInCell="1" allowOverlap="1" wp14:anchorId="11519442" wp14:editId="08BD30BD">
                <wp:simplePos x="0" y="0"/>
                <wp:positionH relativeFrom="column">
                  <wp:posOffset>6721475</wp:posOffset>
                </wp:positionH>
                <wp:positionV relativeFrom="paragraph">
                  <wp:posOffset>207010</wp:posOffset>
                </wp:positionV>
                <wp:extent cx="174625" cy="0"/>
                <wp:effectExtent l="12700" t="12700" r="3175" b="1270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DE071B" id="Łącznik prosty ze strzałką 301" o:spid="_x0000_s1026" type="#_x0000_t32" style="position:absolute;margin-left:529.25pt;margin-top:16.3pt;width:13.75pt;height:0;flip:x;z-index:25172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" strokecolor="#548dd4" strokeweight="1.75pt"/>
            </w:pict>
          </mc:Fallback>
        </mc:AlternateContent>
      </w:r>
    </w:p>
    <w:p w14:paraId="4B1148F8" w14:textId="58BE8283" w:rsidR="003B1A05" w:rsidRPr="00C94C19" w:rsidRDefault="00732F71" w:rsidP="003B1A05">
      <w:r w:rsidRPr="00C94C19">
        <w:rPr>
          <w:noProof/>
          <w:lang w:eastAsia="pl-PL"/>
        </w:rPr>
        <mc:AlternateContent>
          <mc:Choice Requires="wps">
            <w:drawing>
              <wp:anchor distT="0" distB="0" distL="114300" distR="114300" simplePos="0" relativeHeight="251878912" behindDoc="0" locked="0" layoutInCell="1" allowOverlap="1" wp14:anchorId="613B533D" wp14:editId="38667948">
                <wp:simplePos x="0" y="0"/>
                <wp:positionH relativeFrom="column">
                  <wp:posOffset>3905250</wp:posOffset>
                </wp:positionH>
                <wp:positionV relativeFrom="paragraph">
                  <wp:posOffset>6350</wp:posOffset>
                </wp:positionV>
                <wp:extent cx="902970" cy="460375"/>
                <wp:effectExtent l="0" t="0" r="11430" b="1587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60375"/>
                        </a:xfrm>
                        <a:prstGeom prst="rect">
                          <a:avLst/>
                        </a:prstGeom>
                        <a:solidFill>
                          <a:srgbClr val="C6D9F1"/>
                        </a:solidFill>
                        <a:ln w="19050">
                          <a:solidFill>
                            <a:srgbClr val="000000"/>
                          </a:solidFill>
                          <a:miter lim="800000"/>
                          <a:headEnd/>
                          <a:tailEnd/>
                        </a:ln>
                      </wps:spPr>
                      <wps:txbx>
                        <w:txbxContent>
                          <w:p w14:paraId="1A7A613C" w14:textId="0FA2F3B8" w:rsidR="00D64334" w:rsidRPr="003C6B03" w:rsidRDefault="00D64334"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D64334" w:rsidRPr="00284833" w:rsidRDefault="00D64334"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116" type="#_x0000_t202" style="position:absolute;margin-left:307.5pt;margin-top:.5pt;width:71.1pt;height:36.2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" fillcolor="#c6d9f1" strokeweight="1.5pt">
                <v:textbox>
                  <w:txbxContent>
                    <w:p w14:paraId="1A7A613C" w14:textId="0FA2F3B8" w:rsidR="00D64334" w:rsidRPr="003C6B03" w:rsidRDefault="00D64334"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D64334" w:rsidRPr="00284833" w:rsidRDefault="00D64334" w:rsidP="00B21BA9">
                      <w:pPr>
                        <w:jc w:val="center"/>
                        <w:rPr>
                          <w:rFonts w:ascii="Arial Narrow" w:hAnsi="Arial Narrow"/>
                          <w:sz w:val="16"/>
                          <w:szCs w:val="16"/>
                        </w:rPr>
                      </w:pPr>
                    </w:p>
                  </w:txbxContent>
                </v:textbox>
              </v:shape>
            </w:pict>
          </mc:Fallback>
        </mc:AlternateContent>
      </w:r>
      <w:r w:rsidR="00B02273" w:rsidRPr="00C94C19">
        <w:rPr>
          <w:noProof/>
          <w:lang w:eastAsia="pl-PL"/>
        </w:rPr>
        <mc:AlternateContent>
          <mc:Choice Requires="wps">
            <w:drawing>
              <wp:anchor distT="4294967293" distB="4294967293" distL="114300" distR="114300" simplePos="0" relativeHeight="251885056" behindDoc="0" locked="0" layoutInCell="1" allowOverlap="1" wp14:anchorId="79B2B5E1" wp14:editId="720637B8">
                <wp:simplePos x="0" y="0"/>
                <wp:positionH relativeFrom="column">
                  <wp:posOffset>3697131</wp:posOffset>
                </wp:positionH>
                <wp:positionV relativeFrom="paragraph">
                  <wp:posOffset>142240</wp:posOffset>
                </wp:positionV>
                <wp:extent cx="216000" cy="0"/>
                <wp:effectExtent l="0" t="0" r="0" b="0"/>
                <wp:wrapNone/>
                <wp:docPr id="91" name="Łącznik prosty ze strzałką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AECC53" id="Łącznik prosty ze strzałką 91" o:spid="_x0000_s1026" type="#_x0000_t32" style="position:absolute;margin-left:291.1pt;margin-top:11.2pt;width:17pt;height:0;flip:x y;z-index:251885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" strokecolor="#548dd4" strokeweight="1.75pt"/>
            </w:pict>
          </mc:Fallback>
        </mc:AlternateContent>
      </w:r>
      <w:r w:rsidR="00CD38D6" w:rsidRPr="00C94C19">
        <w:rPr>
          <w:noProof/>
          <w:lang w:eastAsia="pl-PL"/>
        </w:rPr>
        <mc:AlternateContent>
          <mc:Choice Requires="wps">
            <w:drawing>
              <wp:anchor distT="0" distB="0" distL="114300" distR="114300" simplePos="0" relativeHeight="251856384" behindDoc="0" locked="0" layoutInCell="1" allowOverlap="1" wp14:anchorId="43B6349C" wp14:editId="4698DDFB">
                <wp:simplePos x="0" y="0"/>
                <wp:positionH relativeFrom="column">
                  <wp:posOffset>635</wp:posOffset>
                </wp:positionH>
                <wp:positionV relativeFrom="paragraph">
                  <wp:posOffset>62675</wp:posOffset>
                </wp:positionV>
                <wp:extent cx="128905" cy="0"/>
                <wp:effectExtent l="0" t="0" r="23495"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B7BC36" id="Łącznik prosty ze strzałką 511" o:spid="_x0000_s1026" type="#_x0000_t32" style="position:absolute;margin-left:.05pt;margin-top:4.95pt;width:10.15pt;height: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" strokecolor="#548dd4"/>
            </w:pict>
          </mc:Fallback>
        </mc:AlternateContent>
      </w:r>
      <w:r w:rsidR="00235C13" w:rsidRPr="00C94C19">
        <w:rPr>
          <w:noProof/>
          <w:lang w:eastAsia="pl-PL"/>
        </w:rPr>
        <mc:AlternateContent>
          <mc:Choice Requires="wps">
            <w:drawing>
              <wp:anchor distT="0" distB="0" distL="114300" distR="114300" simplePos="0" relativeHeight="251579904" behindDoc="0" locked="0" layoutInCell="1" allowOverlap="1" wp14:anchorId="5B1186DA" wp14:editId="6AD4B77E">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D64334" w:rsidRDefault="00D64334"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D64334" w:rsidRDefault="00D64334"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17" type="#_x0000_t202" style="position:absolute;margin-left:111pt;margin-top:7.5pt;width:72.75pt;height:42.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" fillcolor="#92d050">
                <v:textbox>
                  <w:txbxContent>
                    <w:p w14:paraId="498AE952" w14:textId="77777777" w:rsidR="00D64334" w:rsidRDefault="00D64334"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D64334" w:rsidRDefault="00D64334"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0870B787" w:rsidR="003B1A05" w:rsidRPr="00C94C19" w:rsidRDefault="003B1A05" w:rsidP="003B1A05"/>
    <w:p w14:paraId="560844A8" w14:textId="27E57EDC" w:rsidR="003B1A05" w:rsidRPr="00C94C19" w:rsidRDefault="00235C13" w:rsidP="003B1A05">
      <w:r w:rsidRPr="00C94C19">
        <w:rPr>
          <w:noProof/>
          <w:lang w:eastAsia="pl-PL"/>
        </w:rPr>
        <mc:AlternateContent>
          <mc:Choice Requires="wps">
            <w:drawing>
              <wp:anchor distT="0" distB="0" distL="114300" distR="114300" simplePos="0" relativeHeight="251609600" behindDoc="0" locked="0" layoutInCell="1" allowOverlap="1" wp14:anchorId="62EE7722" wp14:editId="7D905C00">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D11A9D" id="Łącznik prosty ze strzałką 39" o:spid="_x0000_s1026" type="#_x0000_t32" style="position:absolute;margin-left:101pt;margin-top:1.15pt;width:11.8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713FC6A7" w:rsidR="003B1A05" w:rsidRPr="00C94C19" w:rsidRDefault="003B1A05" w:rsidP="003B1A05"/>
    <w:p w14:paraId="7FC78C5A" w14:textId="267397A3" w:rsidR="003B1A05" w:rsidRPr="00C94C19" w:rsidRDefault="00732F71" w:rsidP="003B1A05">
      <w:pPr>
        <w:spacing w:after="200" w:line="276" w:lineRule="auto"/>
      </w:pPr>
      <w:r w:rsidRPr="00C94C19">
        <w:rPr>
          <w:noProof/>
          <w:lang w:eastAsia="pl-PL"/>
        </w:rPr>
        <mc:AlternateContent>
          <mc:Choice Requires="wps">
            <w:drawing>
              <wp:anchor distT="0" distB="0" distL="114300" distR="114300" simplePos="0" relativeHeight="251634176" behindDoc="0" locked="0" layoutInCell="1" allowOverlap="1" wp14:anchorId="4F076B6E" wp14:editId="44BB6A2C">
                <wp:simplePos x="0" y="0"/>
                <wp:positionH relativeFrom="column">
                  <wp:posOffset>1285875</wp:posOffset>
                </wp:positionH>
                <wp:positionV relativeFrom="paragraph">
                  <wp:posOffset>208280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16.4pt;width:12pt;height:0;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" strokecolor="#548dd4"/>
            </w:pict>
          </mc:Fallback>
        </mc:AlternateContent>
      </w:r>
      <w:r w:rsidRPr="00C94C19">
        <w:rPr>
          <w:noProof/>
          <w:lang w:eastAsia="pl-PL"/>
        </w:rPr>
        <mc:AlternateContent>
          <mc:Choice Requires="wps">
            <w:drawing>
              <wp:anchor distT="0" distB="0" distL="114300" distR="114300" simplePos="0" relativeHeight="251548160" behindDoc="0" locked="0" layoutInCell="1" allowOverlap="1" wp14:anchorId="287F679A" wp14:editId="3B8CFE51">
                <wp:simplePos x="0" y="0"/>
                <wp:positionH relativeFrom="column">
                  <wp:posOffset>1419225</wp:posOffset>
                </wp:positionH>
                <wp:positionV relativeFrom="paragraph">
                  <wp:posOffset>-1270</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D64334" w:rsidRDefault="00D64334"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D64334" w:rsidRDefault="00D64334"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18" type="#_x0000_t202" style="position:absolute;margin-left:111.75pt;margin-top:-.1pt;width:72.65pt;height:30.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" fillcolor="#92d050">
                <v:textbox>
                  <w:txbxContent>
                    <w:p w14:paraId="3A9640F8" w14:textId="77777777" w:rsidR="00D64334" w:rsidRDefault="00D64334"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D64334" w:rsidRDefault="00D64334"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0FD18029"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1706880" behindDoc="0" locked="0" layoutInCell="1" allowOverlap="1" wp14:anchorId="0D7592A6" wp14:editId="463F7CAC">
                <wp:simplePos x="0" y="0"/>
                <wp:positionH relativeFrom="column">
                  <wp:posOffset>1447800</wp:posOffset>
                </wp:positionH>
                <wp:positionV relativeFrom="paragraph">
                  <wp:posOffset>146685</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D64334" w:rsidRDefault="00D64334"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19" type="#_x0000_t202" style="position:absolute;margin-left:114pt;margin-top:11.55pt;width:70.5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" fillcolor="#92d050">
                <v:textbox>
                  <w:txbxContent>
                    <w:p w14:paraId="09DAB4AC" w14:textId="6D78C5D5" w:rsidR="00D64334" w:rsidRDefault="00D64334"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1DE4FD9C" w:rsidR="003B1A05" w:rsidRPr="00C94C19" w:rsidRDefault="00732F71" w:rsidP="003B1A05">
      <w:pPr>
        <w:spacing w:after="200" w:line="276" w:lineRule="auto"/>
      </w:pPr>
      <w:r w:rsidRPr="00C94C19">
        <w:rPr>
          <w:noProof/>
          <w:lang w:eastAsia="pl-PL"/>
        </w:rPr>
        <mc:AlternateContent>
          <mc:Choice Requires="wps">
            <w:drawing>
              <wp:anchor distT="0" distB="0" distL="114300" distR="114300" simplePos="0" relativeHeight="251631104" behindDoc="0" locked="0" layoutInCell="1" allowOverlap="1" wp14:anchorId="6C1A46F5" wp14:editId="0DB5867A">
                <wp:simplePos x="0" y="0"/>
                <wp:positionH relativeFrom="column">
                  <wp:posOffset>1285875</wp:posOffset>
                </wp:positionH>
                <wp:positionV relativeFrom="paragraph">
                  <wp:posOffset>10160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8pt;width:12pt;height:0;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" strokecolor="#548dd4"/>
            </w:pict>
          </mc:Fallback>
        </mc:AlternateContent>
      </w:r>
      <w:r w:rsidRPr="00C94C19">
        <w:rPr>
          <w:noProof/>
          <w:lang w:eastAsia="pl-PL"/>
        </w:rPr>
        <mc:AlternateContent>
          <mc:Choice Requires="wps">
            <w:drawing>
              <wp:anchor distT="0" distB="0" distL="114300" distR="114300" simplePos="0" relativeHeight="251596288" behindDoc="0" locked="0" layoutInCell="1" allowOverlap="1" wp14:anchorId="306EEFB6" wp14:editId="74E21439">
                <wp:simplePos x="0" y="0"/>
                <wp:positionH relativeFrom="column">
                  <wp:posOffset>1447800</wp:posOffset>
                </wp:positionH>
                <wp:positionV relativeFrom="paragraph">
                  <wp:posOffset>246380</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D64334" w:rsidRDefault="00D64334"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20" type="#_x0000_t202" style="position:absolute;margin-left:114pt;margin-top:19.4pt;width:70.5pt;height:38.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" fillcolor="#92d050">
                <v:textbox>
                  <w:txbxContent>
                    <w:p w14:paraId="472D1ADF"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D64334" w:rsidRDefault="00D64334"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16C9C45" w14:textId="1540429E"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1519488" behindDoc="0" locked="0" layoutInCell="1" allowOverlap="1" wp14:anchorId="5E89913A" wp14:editId="69126175">
                <wp:simplePos x="0" y="0"/>
                <wp:positionH relativeFrom="column">
                  <wp:posOffset>1285875</wp:posOffset>
                </wp:positionH>
                <wp:positionV relativeFrom="paragraph">
                  <wp:posOffset>184785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25pt;margin-top:14.55pt;width:12.75pt;height:0;z-index:251519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" strokecolor="#548dd4"/>
            </w:pict>
          </mc:Fallback>
        </mc:AlternateContent>
      </w:r>
    </w:p>
    <w:p w14:paraId="2EB3D7D0" w14:textId="72C1DD4A" w:rsidR="003B1A05" w:rsidRPr="00C94C19" w:rsidRDefault="00732F71"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612672" behindDoc="0" locked="0" layoutInCell="1" allowOverlap="1" wp14:anchorId="5C8F0028" wp14:editId="3553BCB6">
                <wp:simplePos x="0" y="0"/>
                <wp:positionH relativeFrom="column">
                  <wp:posOffset>1447800</wp:posOffset>
                </wp:positionH>
                <wp:positionV relativeFrom="paragraph">
                  <wp:posOffset>151765</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D64334" w:rsidRDefault="00D64334"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21" type="#_x0000_t202" style="position:absolute;margin-left:114pt;margin-top:11.95pt;width:70.05pt;height:38.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" fillcolor="#92d050">
                <v:textbox>
                  <w:txbxContent>
                    <w:p w14:paraId="5B91EE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D64334" w:rsidRDefault="00D64334"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D64334" w:rsidRDefault="00D64334" w:rsidP="003B1A05">
                      <w:pPr>
                        <w:jc w:val="center"/>
                        <w:rPr>
                          <w:rFonts w:ascii="Arial Narrow" w:hAnsi="Arial Narrow"/>
                          <w:sz w:val="18"/>
                          <w:szCs w:val="18"/>
                        </w:rPr>
                      </w:pPr>
                    </w:p>
                  </w:txbxContent>
                </v:textbox>
              </v:shape>
            </w:pict>
          </mc:Fallback>
        </mc:AlternateContent>
      </w:r>
    </w:p>
    <w:p w14:paraId="446B0ABF" w14:textId="470054CB" w:rsidR="003B1A05" w:rsidRPr="00C94C19" w:rsidRDefault="003B1A05" w:rsidP="003B1A05"/>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553280" behindDoc="0" locked="0" layoutInCell="1" allowOverlap="1" wp14:anchorId="7B8B3D45" wp14:editId="41336F78">
                <wp:simplePos x="0" y="0"/>
                <wp:positionH relativeFrom="column">
                  <wp:posOffset>1283335</wp:posOffset>
                </wp:positionH>
                <wp:positionV relativeFrom="paragraph">
                  <wp:posOffset>14605</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01.05pt;margin-top:1.15pt;width:13.55pt;height:.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" strokecolor="#548dd4"/>
            </w:pict>
          </mc:Fallback>
        </mc:AlternateContent>
      </w:r>
    </w:p>
    <w:p w14:paraId="57387E58" w14:textId="6B4622FF" w:rsidR="003B1A05" w:rsidRPr="00C94C19" w:rsidRDefault="00732F71" w:rsidP="003B1A05">
      <w:r w:rsidRPr="00C94C19">
        <w:rPr>
          <w:noProof/>
          <w:lang w:eastAsia="pl-PL"/>
        </w:rPr>
        <mc:AlternateContent>
          <mc:Choice Requires="wps">
            <w:drawing>
              <wp:anchor distT="0" distB="0" distL="114300" distR="114300" simplePos="0" relativeHeight="251628032" behindDoc="0" locked="0" layoutInCell="1" allowOverlap="1" wp14:anchorId="3E7B792E" wp14:editId="7974DD4A">
                <wp:simplePos x="0" y="0"/>
                <wp:positionH relativeFrom="column">
                  <wp:posOffset>1438275</wp:posOffset>
                </wp:positionH>
                <wp:positionV relativeFrom="paragraph">
                  <wp:posOffset>144780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D64334" w:rsidRDefault="00D64334"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D64334" w:rsidRDefault="00D64334" w:rsidP="003B1A05">
                            <w:pPr>
                              <w:jc w:val="center"/>
                              <w:rPr>
                                <w:rFonts w:ascii="Arial Narrow" w:hAnsi="Arial Narrow"/>
                                <w:sz w:val="16"/>
                                <w:szCs w:val="16"/>
                              </w:rPr>
                            </w:pPr>
                            <w:r>
                              <w:rPr>
                                <w:rFonts w:ascii="Arial Narrow" w:hAnsi="Arial Narrow"/>
                                <w:sz w:val="16"/>
                                <w:szCs w:val="16"/>
                              </w:rPr>
                              <w:t>o Zdrowiu</w:t>
                            </w:r>
                          </w:p>
                          <w:p w14:paraId="3DFD5593"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22" type="#_x0000_t202" style="position:absolute;margin-left:113.25pt;margin-top:11.4pt;width:69.5pt;height:3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" fillcolor="#92d050">
                <v:textbox>
                  <w:txbxContent>
                    <w:p w14:paraId="0FA204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D64334" w:rsidRDefault="00D64334"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D64334" w:rsidRDefault="00D64334" w:rsidP="003B1A05">
                      <w:pPr>
                        <w:jc w:val="center"/>
                        <w:rPr>
                          <w:rFonts w:ascii="Arial Narrow" w:hAnsi="Arial Narrow"/>
                          <w:sz w:val="16"/>
                          <w:szCs w:val="16"/>
                        </w:rPr>
                      </w:pPr>
                      <w:r>
                        <w:rPr>
                          <w:rFonts w:ascii="Arial Narrow" w:hAnsi="Arial Narrow"/>
                          <w:sz w:val="16"/>
                          <w:szCs w:val="16"/>
                        </w:rPr>
                        <w:t>o Zdrowiu</w:t>
                      </w:r>
                    </w:p>
                    <w:p w14:paraId="3DFD5593" w14:textId="77777777" w:rsidR="00D64334" w:rsidRDefault="00D64334" w:rsidP="003B1A05">
                      <w:pPr>
                        <w:jc w:val="center"/>
                        <w:rPr>
                          <w:rFonts w:ascii="Arial Narrow" w:hAnsi="Arial Narrow"/>
                          <w:sz w:val="18"/>
                          <w:szCs w:val="18"/>
                        </w:rPr>
                      </w:pPr>
                    </w:p>
                  </w:txbxContent>
                </v:textbox>
              </v:shape>
            </w:pict>
          </mc:Fallback>
        </mc:AlternateContent>
      </w:r>
    </w:p>
    <w:p w14:paraId="2D53CB04" w14:textId="05BAD33B" w:rsidR="003B1A05" w:rsidRPr="00C94C19" w:rsidRDefault="003B1A05" w:rsidP="003B1A05"/>
    <w:p w14:paraId="02A01227" w14:textId="45110435" w:rsidR="003B1A05" w:rsidRPr="00C94C19" w:rsidRDefault="00732F71" w:rsidP="003B1A05">
      <w:r w:rsidRPr="00C94C19">
        <w:rPr>
          <w:noProof/>
          <w:lang w:eastAsia="pl-PL"/>
        </w:rPr>
        <mc:AlternateContent>
          <mc:Choice Requires="wps">
            <w:drawing>
              <wp:anchor distT="0" distB="0" distL="114300" distR="114300" simplePos="0" relativeHeight="251707904" behindDoc="0" locked="0" layoutInCell="1" allowOverlap="1" wp14:anchorId="1F4DF679" wp14:editId="5A882201">
                <wp:simplePos x="0" y="0"/>
                <wp:positionH relativeFrom="column">
                  <wp:posOffset>1274445</wp:posOffset>
                </wp:positionH>
                <wp:positionV relativeFrom="paragraph">
                  <wp:posOffset>50800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8" o:spid="_x0000_s1026" type="#_x0000_t32" style="position:absolute;margin-left:100.35pt;margin-top:4pt;width:14.2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" strokecolor="#548dd4"/>
            </w:pict>
          </mc:Fallback>
        </mc:AlternateContent>
      </w:r>
    </w:p>
    <w:p w14:paraId="51E51066" w14:textId="4E37930C" w:rsidR="003B1A05" w:rsidRDefault="003B1A05" w:rsidP="003B1A05">
      <w:pPr>
        <w:tabs>
          <w:tab w:val="left" w:pos="2055"/>
        </w:tabs>
      </w:pPr>
      <w:r w:rsidRPr="00C94C19">
        <w:tab/>
      </w:r>
    </w:p>
    <w:p w14:paraId="1CFDEFB2" w14:textId="71889C97" w:rsidR="00017D82" w:rsidRDefault="00732F71" w:rsidP="003B1A05">
      <w:pPr>
        <w:tabs>
          <w:tab w:val="left" w:pos="2055"/>
        </w:tabs>
      </w:pPr>
      <w:r w:rsidRPr="00C94C19">
        <w:rPr>
          <w:noProof/>
          <w:lang w:eastAsia="pl-PL"/>
        </w:rPr>
        <mc:AlternateContent>
          <mc:Choice Requires="wps">
            <w:drawing>
              <wp:anchor distT="0" distB="0" distL="114300" distR="114300" simplePos="0" relativeHeight="251708928" behindDoc="0" locked="0" layoutInCell="1" allowOverlap="1" wp14:anchorId="221AE2F1" wp14:editId="50E62FE4">
                <wp:simplePos x="0" y="0"/>
                <wp:positionH relativeFrom="column">
                  <wp:posOffset>1457325</wp:posOffset>
                </wp:positionH>
                <wp:positionV relativeFrom="paragraph">
                  <wp:posOffset>6350</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D64334" w:rsidRDefault="00D64334" w:rsidP="003B1A05">
                            <w:pPr>
                              <w:jc w:val="center"/>
                              <w:rPr>
                                <w:rFonts w:ascii="Arial Narrow" w:hAnsi="Arial Narrow"/>
                                <w:sz w:val="16"/>
                                <w:szCs w:val="16"/>
                              </w:rPr>
                            </w:pPr>
                            <w:r>
                              <w:rPr>
                                <w:rFonts w:ascii="Arial Narrow" w:hAnsi="Arial Narrow"/>
                                <w:sz w:val="16"/>
                                <w:szCs w:val="16"/>
                              </w:rPr>
                              <w:t>Biblioteka</w:t>
                            </w:r>
                          </w:p>
                          <w:p w14:paraId="33E9E38D"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23" type="#_x0000_t202" style="position:absolute;margin-left:114.75pt;margin-top:.5pt;width:69.5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" fillcolor="#92d050">
                <v:textbox>
                  <w:txbxContent>
                    <w:p w14:paraId="4160A6C0" w14:textId="77777777" w:rsidR="00D64334" w:rsidRDefault="00D64334" w:rsidP="003B1A05">
                      <w:pPr>
                        <w:jc w:val="center"/>
                        <w:rPr>
                          <w:rFonts w:ascii="Arial Narrow" w:hAnsi="Arial Narrow"/>
                          <w:sz w:val="16"/>
                          <w:szCs w:val="16"/>
                        </w:rPr>
                      </w:pPr>
                      <w:r>
                        <w:rPr>
                          <w:rFonts w:ascii="Arial Narrow" w:hAnsi="Arial Narrow"/>
                          <w:sz w:val="16"/>
                          <w:szCs w:val="16"/>
                        </w:rPr>
                        <w:t>Biblioteka</w:t>
                      </w:r>
                    </w:p>
                    <w:p w14:paraId="33E9E38D" w14:textId="77777777" w:rsidR="00D64334" w:rsidRDefault="00D64334" w:rsidP="003B1A05">
                      <w:pPr>
                        <w:jc w:val="center"/>
                        <w:rPr>
                          <w:rFonts w:ascii="Arial Narrow" w:hAnsi="Arial Narrow"/>
                          <w:sz w:val="18"/>
                          <w:szCs w:val="18"/>
                        </w:rPr>
                      </w:pPr>
                    </w:p>
                  </w:txbxContent>
                </v:textbox>
              </v:shape>
            </w:pict>
          </mc:Fallback>
        </mc:AlternateContent>
      </w:r>
    </w:p>
    <w:p w14:paraId="54E1304B" w14:textId="50A84685" w:rsidR="00017D82" w:rsidRPr="00C94C19" w:rsidRDefault="00732F71" w:rsidP="003B1A05">
      <w:pPr>
        <w:tabs>
          <w:tab w:val="left" w:pos="2055"/>
        </w:tabs>
      </w:pPr>
      <w:r w:rsidRPr="00C94C19">
        <w:rPr>
          <w:noProof/>
          <w:lang w:eastAsia="pl-PL"/>
        </w:rPr>
        <mc:AlternateContent>
          <mc:Choice Requires="wps">
            <w:drawing>
              <wp:anchor distT="0" distB="0" distL="114300" distR="114300" simplePos="0" relativeHeight="251838976" behindDoc="0" locked="0" layoutInCell="1" allowOverlap="1" wp14:anchorId="1EA914E4" wp14:editId="6EC2E3CE">
                <wp:simplePos x="0" y="0"/>
                <wp:positionH relativeFrom="column">
                  <wp:posOffset>1285875</wp:posOffset>
                </wp:positionH>
                <wp:positionV relativeFrom="paragraph">
                  <wp:posOffset>12065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1" o:spid="_x0000_s1026" type="#_x0000_t32" style="position:absolute;margin-left:101.25pt;margin-top:.95pt;width:13.55pt;height:0;flip:y;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" strokecolor="#548dd4"/>
            </w:pict>
          </mc:Fallback>
        </mc:AlternateContent>
      </w:r>
    </w:p>
    <w:p w14:paraId="6AD2F48F" w14:textId="1358CC74"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9952" behindDoc="0" locked="0" layoutInCell="1" allowOverlap="1" wp14:anchorId="35B88CC4" wp14:editId="17272E38">
                <wp:simplePos x="0" y="0"/>
                <wp:positionH relativeFrom="column">
                  <wp:posOffset>1457325</wp:posOffset>
                </wp:positionH>
                <wp:positionV relativeFrom="paragraph">
                  <wp:posOffset>74295</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D64334" w:rsidRPr="00235C13" w:rsidRDefault="00D64334"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24" type="#_x0000_t202" style="position:absolute;margin-left:114.75pt;margin-top:5.85pt;width:69.5pt;height:2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" fillcolor="#92d050">
                <v:textbox>
                  <w:txbxContent>
                    <w:p w14:paraId="48DFDC61" w14:textId="4D4A6654" w:rsidR="00D64334" w:rsidRPr="00235C13" w:rsidRDefault="00D64334"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9FCF5AE" w14:textId="630D6F6D"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40000" behindDoc="0" locked="0" layoutInCell="1" allowOverlap="1" wp14:anchorId="5C75A133" wp14:editId="5FDB3399">
                <wp:simplePos x="0" y="0"/>
                <wp:positionH relativeFrom="column">
                  <wp:posOffset>1285875</wp:posOffset>
                </wp:positionH>
                <wp:positionV relativeFrom="paragraph">
                  <wp:posOffset>64770</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8" o:spid="_x0000_s1026" type="#_x0000_t32" style="position:absolute;margin-left:101.25pt;margin-top:5.1pt;width:13.55pt;height:0;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" strokecolor="#548dd4"/>
            </w:pict>
          </mc:Fallback>
        </mc:AlternateContent>
      </w:r>
    </w:p>
    <w:p w14:paraId="5271910F" w14:textId="50835F0E" w:rsidR="001C7F3B" w:rsidRDefault="00732F71" w:rsidP="002A2B3F">
      <w:r w:rsidRPr="00C94C19">
        <w:rPr>
          <w:noProof/>
          <w:lang w:eastAsia="pl-PL"/>
        </w:rPr>
        <mc:AlternateContent>
          <mc:Choice Requires="wps">
            <w:drawing>
              <wp:anchor distT="0" distB="0" distL="114300" distR="114300" simplePos="0" relativeHeight="251897344" behindDoc="0" locked="0" layoutInCell="1" allowOverlap="1" wp14:anchorId="12478315" wp14:editId="3EEF3E75">
                <wp:simplePos x="0" y="0"/>
                <wp:positionH relativeFrom="column">
                  <wp:posOffset>1495425</wp:posOffset>
                </wp:positionH>
                <wp:positionV relativeFrom="paragraph">
                  <wp:posOffset>134620</wp:posOffset>
                </wp:positionV>
                <wp:extent cx="882650" cy="371475"/>
                <wp:effectExtent l="0" t="0" r="12700"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01F153E8" w14:textId="146B48C4" w:rsidR="00D64334" w:rsidRPr="00235C13" w:rsidRDefault="00D64334" w:rsidP="00732F71">
                            <w:pPr>
                              <w:jc w:val="center"/>
                              <w:rPr>
                                <w:rFonts w:ascii="Arial Narrow" w:hAnsi="Arial Narrow"/>
                                <w:sz w:val="16"/>
                                <w:szCs w:val="16"/>
                              </w:rPr>
                            </w:pPr>
                            <w:r>
                              <w:rPr>
                                <w:rFonts w:ascii="Arial Narrow" w:hAnsi="Arial Narrow"/>
                                <w:sz w:val="16"/>
                                <w:szCs w:val="16"/>
                              </w:rPr>
                              <w:t>Centrum Jakości Nauki i Ewaluacji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125" type="#_x0000_t202" style="position:absolute;margin-left:117.75pt;margin-top:10.6pt;width:69.5pt;height:29.2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" fillcolor="#92d050">
                <v:textbox>
                  <w:txbxContent>
                    <w:p w14:paraId="01F153E8" w14:textId="146B48C4" w:rsidR="00D64334" w:rsidRPr="00235C13" w:rsidRDefault="00D64334" w:rsidP="00732F71">
                      <w:pPr>
                        <w:jc w:val="center"/>
                        <w:rPr>
                          <w:rFonts w:ascii="Arial Narrow" w:hAnsi="Arial Narrow"/>
                          <w:sz w:val="16"/>
                          <w:szCs w:val="16"/>
                        </w:rPr>
                      </w:pPr>
                      <w:r>
                        <w:rPr>
                          <w:rFonts w:ascii="Arial Narrow" w:hAnsi="Arial Narrow"/>
                          <w:sz w:val="16"/>
                          <w:szCs w:val="16"/>
                        </w:rPr>
                        <w:t>Centrum Jakości Nauki i Ewaluacji</w:t>
                      </w:r>
                    </w:p>
                  </w:txbxContent>
                </v:textbox>
              </v:shape>
            </w:pict>
          </mc:Fallback>
        </mc:AlternateContent>
      </w:r>
    </w:p>
    <w:p w14:paraId="34411DD5" w14:textId="5AE28403" w:rsidR="00A876CC" w:rsidRDefault="00732F71" w:rsidP="002A2B3F">
      <w:r w:rsidRPr="00C94C19">
        <w:rPr>
          <w:noProof/>
          <w:lang w:eastAsia="pl-PL"/>
        </w:rPr>
        <mc:AlternateContent>
          <mc:Choice Requires="wps">
            <w:drawing>
              <wp:anchor distT="0" distB="0" distL="114300" distR="114300" simplePos="0" relativeHeight="251899392" behindDoc="0" locked="0" layoutInCell="1" allowOverlap="1" wp14:anchorId="6037AF12" wp14:editId="2C0131E7">
                <wp:simplePos x="0" y="0"/>
                <wp:positionH relativeFrom="column">
                  <wp:posOffset>1304925</wp:posOffset>
                </wp:positionH>
                <wp:positionV relativeFrom="paragraph">
                  <wp:posOffset>153035</wp:posOffset>
                </wp:positionV>
                <wp:extent cx="172085" cy="0"/>
                <wp:effectExtent l="0" t="0" r="1841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5" o:spid="_x0000_s1026" type="#_x0000_t32" style="position:absolute;margin-left:102.75pt;margin-top:12.05pt;width:13.55pt;height:0;flip:y;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" strokecolor="#548dd4"/>
            </w:pict>
          </mc:Fallback>
        </mc:AlternateContent>
      </w:r>
    </w:p>
    <w:p w14:paraId="03EF6410" w14:textId="05F19568" w:rsidR="0057208D" w:rsidRDefault="0057208D" w:rsidP="002A2B3F"/>
    <w:p w14:paraId="1BCBD04D" w14:textId="77777777" w:rsidR="0057208D" w:rsidRDefault="0057208D" w:rsidP="002A2B3F"/>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1167"/>
      </w:tblGrid>
      <w:tr w:rsidR="00687D4D" w:rsidRPr="00C94C19" w14:paraId="2246CA1F" w14:textId="77777777" w:rsidTr="008654ED">
        <w:tc>
          <w:tcPr>
            <w:tcW w:w="1507" w:type="dxa"/>
            <w:tcBorders>
              <w:top w:val="double" w:sz="4" w:space="0" w:color="auto"/>
              <w:left w:val="double" w:sz="4" w:space="0" w:color="auto"/>
              <w:bottom w:val="double" w:sz="4" w:space="0" w:color="auto"/>
            </w:tcBorders>
            <w:shd w:val="clear" w:color="auto" w:fill="auto"/>
          </w:tcPr>
          <w:p w14:paraId="1BBDF4E7" w14:textId="77777777" w:rsidR="00687D4D" w:rsidRPr="00C94C19" w:rsidRDefault="00687D4D" w:rsidP="008654ED">
            <w:pPr>
              <w:rPr>
                <w:szCs w:val="24"/>
              </w:rPr>
            </w:pPr>
            <w:r w:rsidRPr="00C94C19">
              <w:rPr>
                <w:szCs w:val="24"/>
              </w:rPr>
              <w:lastRenderedPageBreak/>
              <w:t xml:space="preserve">Nazwa </w:t>
            </w:r>
            <w:r w:rsidRPr="00C94C19">
              <w:rPr>
                <w:szCs w:val="24"/>
              </w:rPr>
              <w:br/>
              <w:t>i symbol</w:t>
            </w:r>
          </w:p>
        </w:tc>
        <w:tc>
          <w:tcPr>
            <w:tcW w:w="7513" w:type="dxa"/>
            <w:gridSpan w:val="4"/>
            <w:tcBorders>
              <w:top w:val="double" w:sz="4" w:space="0" w:color="auto"/>
            </w:tcBorders>
            <w:shd w:val="clear" w:color="auto" w:fill="auto"/>
          </w:tcPr>
          <w:p w14:paraId="616905E0" w14:textId="68DF77E5" w:rsidR="00687D4D" w:rsidRPr="00C94C19" w:rsidRDefault="00687D4D" w:rsidP="008654ED">
            <w:pPr>
              <w:pStyle w:val="Nagwek3"/>
              <w:rPr>
                <w:rFonts w:eastAsia="Times New Roman"/>
                <w:vertAlign w:val="superscript"/>
              </w:rPr>
            </w:pPr>
            <w:bookmarkStart w:id="125" w:name="_Toc20839395"/>
            <w:bookmarkStart w:id="126" w:name="_Toc104972606"/>
            <w:bookmarkStart w:id="127" w:name="_Toc126130818"/>
            <w:r w:rsidRPr="00C94C19">
              <w:rPr>
                <w:rFonts w:eastAsia="Times New Roman"/>
              </w:rPr>
              <w:t>DYREKTOR GENERALNY</w:t>
            </w:r>
            <w:bookmarkEnd w:id="125"/>
            <w:bookmarkEnd w:id="126"/>
            <w:r>
              <w:rPr>
                <w:rStyle w:val="Odwoanieprzypisudolnego"/>
                <w:rFonts w:eastAsia="Times New Roman"/>
              </w:rPr>
              <w:footnoteReference w:id="60"/>
            </w:r>
            <w:bookmarkEnd w:id="127"/>
            <w:r w:rsidRPr="00C94C19">
              <w:rPr>
                <w:rFonts w:eastAsia="Times New Roman"/>
                <w:vertAlign w:val="superscript"/>
              </w:rPr>
              <w:t xml:space="preserve"> </w:t>
            </w:r>
          </w:p>
        </w:tc>
        <w:tc>
          <w:tcPr>
            <w:tcW w:w="1167" w:type="dxa"/>
            <w:tcBorders>
              <w:top w:val="double" w:sz="4" w:space="0" w:color="auto"/>
              <w:right w:val="double" w:sz="4" w:space="0" w:color="auto"/>
            </w:tcBorders>
            <w:shd w:val="clear" w:color="auto" w:fill="auto"/>
          </w:tcPr>
          <w:p w14:paraId="151358EA" w14:textId="77777777" w:rsidR="00687D4D" w:rsidRPr="00C94C19" w:rsidRDefault="00687D4D" w:rsidP="008654ED">
            <w:pPr>
              <w:spacing w:before="120" w:after="120"/>
              <w:rPr>
                <w:b/>
                <w:sz w:val="26"/>
                <w:szCs w:val="26"/>
              </w:rPr>
            </w:pPr>
            <w:r w:rsidRPr="00C94C19">
              <w:rPr>
                <w:b/>
                <w:sz w:val="26"/>
                <w:szCs w:val="26"/>
              </w:rPr>
              <w:t>RA</w:t>
            </w:r>
          </w:p>
        </w:tc>
      </w:tr>
      <w:tr w:rsidR="00687D4D" w:rsidRPr="00C94C19" w14:paraId="35C3313D" w14:textId="77777777" w:rsidTr="008654ED">
        <w:tc>
          <w:tcPr>
            <w:tcW w:w="1507" w:type="dxa"/>
            <w:vMerge w:val="restart"/>
            <w:tcBorders>
              <w:top w:val="double" w:sz="4" w:space="0" w:color="auto"/>
              <w:left w:val="double" w:sz="4" w:space="0" w:color="auto"/>
            </w:tcBorders>
            <w:shd w:val="clear" w:color="auto" w:fill="auto"/>
          </w:tcPr>
          <w:p w14:paraId="10C4DB2F" w14:textId="77777777" w:rsidR="00687D4D" w:rsidRPr="00C94C19" w:rsidRDefault="00687D4D" w:rsidP="008654ED">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6B195E55" w14:textId="77777777" w:rsidR="00687D4D" w:rsidRPr="00C94C19" w:rsidRDefault="00687D4D" w:rsidP="008654ED">
            <w:pPr>
              <w:spacing w:before="120" w:after="120"/>
              <w:rPr>
                <w:szCs w:val="24"/>
              </w:rPr>
            </w:pPr>
            <w:r w:rsidRPr="00C94C19">
              <w:rPr>
                <w:szCs w:val="24"/>
              </w:rPr>
              <w:t>Podległość formalna</w:t>
            </w:r>
          </w:p>
        </w:tc>
        <w:tc>
          <w:tcPr>
            <w:tcW w:w="4427" w:type="dxa"/>
            <w:gridSpan w:val="2"/>
            <w:tcBorders>
              <w:top w:val="double" w:sz="4" w:space="0" w:color="auto"/>
              <w:right w:val="double" w:sz="4" w:space="0" w:color="auto"/>
            </w:tcBorders>
            <w:shd w:val="clear" w:color="auto" w:fill="auto"/>
          </w:tcPr>
          <w:p w14:paraId="4744CEED" w14:textId="77777777" w:rsidR="00687D4D" w:rsidRPr="00C94C19" w:rsidRDefault="00687D4D" w:rsidP="008654ED">
            <w:pPr>
              <w:rPr>
                <w:szCs w:val="24"/>
              </w:rPr>
            </w:pPr>
            <w:r w:rsidRPr="00C94C19">
              <w:rPr>
                <w:szCs w:val="24"/>
              </w:rPr>
              <w:t>Podległość merytoryczna</w:t>
            </w:r>
          </w:p>
        </w:tc>
      </w:tr>
      <w:tr w:rsidR="00687D4D" w:rsidRPr="00C94C19" w14:paraId="72DDF4FE" w14:textId="77777777" w:rsidTr="008654ED">
        <w:trPr>
          <w:trHeight w:val="376"/>
        </w:trPr>
        <w:tc>
          <w:tcPr>
            <w:tcW w:w="1507" w:type="dxa"/>
            <w:vMerge/>
            <w:tcBorders>
              <w:left w:val="double" w:sz="4" w:space="0" w:color="auto"/>
              <w:bottom w:val="double" w:sz="4" w:space="0" w:color="auto"/>
            </w:tcBorders>
            <w:shd w:val="clear" w:color="auto" w:fill="auto"/>
          </w:tcPr>
          <w:p w14:paraId="1C44D484" w14:textId="77777777" w:rsidR="00687D4D" w:rsidRPr="00C94C19" w:rsidRDefault="00687D4D" w:rsidP="008654ED">
            <w:pPr>
              <w:rPr>
                <w:szCs w:val="24"/>
              </w:rPr>
            </w:pPr>
          </w:p>
        </w:tc>
        <w:tc>
          <w:tcPr>
            <w:tcW w:w="3152" w:type="dxa"/>
            <w:tcBorders>
              <w:bottom w:val="double" w:sz="4" w:space="0" w:color="auto"/>
            </w:tcBorders>
            <w:shd w:val="clear" w:color="auto" w:fill="auto"/>
          </w:tcPr>
          <w:p w14:paraId="1799A040" w14:textId="77777777" w:rsidR="00687D4D" w:rsidRPr="00C94C19" w:rsidRDefault="00687D4D" w:rsidP="008654ED">
            <w:pPr>
              <w:rPr>
                <w:szCs w:val="24"/>
              </w:rPr>
            </w:pPr>
            <w:r w:rsidRPr="00C94C19">
              <w:rPr>
                <w:szCs w:val="24"/>
              </w:rPr>
              <w:t>Rektor</w:t>
            </w:r>
          </w:p>
        </w:tc>
        <w:tc>
          <w:tcPr>
            <w:tcW w:w="1101" w:type="dxa"/>
            <w:gridSpan w:val="2"/>
            <w:tcBorders>
              <w:bottom w:val="double" w:sz="4" w:space="0" w:color="auto"/>
            </w:tcBorders>
            <w:shd w:val="clear" w:color="auto" w:fill="auto"/>
          </w:tcPr>
          <w:p w14:paraId="7BA577FC" w14:textId="77777777" w:rsidR="00687D4D" w:rsidRPr="00C94C19" w:rsidRDefault="00687D4D" w:rsidP="008654ED">
            <w:pPr>
              <w:rPr>
                <w:szCs w:val="24"/>
              </w:rPr>
            </w:pPr>
            <w:r w:rsidRPr="00C94C19">
              <w:rPr>
                <w:szCs w:val="24"/>
              </w:rPr>
              <w:t>R</w:t>
            </w:r>
          </w:p>
        </w:tc>
        <w:tc>
          <w:tcPr>
            <w:tcW w:w="3260" w:type="dxa"/>
            <w:tcBorders>
              <w:bottom w:val="double" w:sz="4" w:space="0" w:color="auto"/>
            </w:tcBorders>
            <w:shd w:val="clear" w:color="auto" w:fill="auto"/>
          </w:tcPr>
          <w:p w14:paraId="15F8FC5B" w14:textId="77777777" w:rsidR="00687D4D" w:rsidRPr="00C94C19" w:rsidRDefault="00687D4D" w:rsidP="008654ED">
            <w:pPr>
              <w:rPr>
                <w:szCs w:val="24"/>
              </w:rPr>
            </w:pPr>
            <w:r w:rsidRPr="00C94C19">
              <w:rPr>
                <w:szCs w:val="24"/>
              </w:rPr>
              <w:t>Rektor</w:t>
            </w:r>
          </w:p>
        </w:tc>
        <w:tc>
          <w:tcPr>
            <w:tcW w:w="1167" w:type="dxa"/>
            <w:tcBorders>
              <w:bottom w:val="double" w:sz="4" w:space="0" w:color="auto"/>
              <w:right w:val="double" w:sz="4" w:space="0" w:color="auto"/>
            </w:tcBorders>
            <w:shd w:val="clear" w:color="auto" w:fill="auto"/>
          </w:tcPr>
          <w:p w14:paraId="0BF5E1A4" w14:textId="77777777" w:rsidR="00687D4D" w:rsidRPr="00C94C19" w:rsidRDefault="00687D4D" w:rsidP="008654ED">
            <w:pPr>
              <w:rPr>
                <w:szCs w:val="24"/>
              </w:rPr>
            </w:pPr>
            <w:r w:rsidRPr="00C94C19">
              <w:rPr>
                <w:szCs w:val="24"/>
              </w:rPr>
              <w:t>R</w:t>
            </w:r>
          </w:p>
        </w:tc>
      </w:tr>
      <w:tr w:rsidR="00687D4D" w:rsidRPr="00C94C19" w14:paraId="4DF490D9" w14:textId="77777777" w:rsidTr="008654ED">
        <w:tc>
          <w:tcPr>
            <w:tcW w:w="1507" w:type="dxa"/>
            <w:vMerge w:val="restart"/>
            <w:tcBorders>
              <w:top w:val="double" w:sz="4" w:space="0" w:color="auto"/>
              <w:left w:val="double" w:sz="4" w:space="0" w:color="auto"/>
            </w:tcBorders>
            <w:shd w:val="clear" w:color="auto" w:fill="auto"/>
          </w:tcPr>
          <w:p w14:paraId="480C98C1" w14:textId="77777777" w:rsidR="00687D4D" w:rsidRPr="00C94C19" w:rsidRDefault="00687D4D" w:rsidP="008654ED">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264CEDEB" w14:textId="77777777" w:rsidR="00687D4D" w:rsidRPr="00C94C19" w:rsidRDefault="00687D4D" w:rsidP="008654ED">
            <w:pPr>
              <w:spacing w:before="120" w:after="120"/>
              <w:jc w:val="both"/>
              <w:rPr>
                <w:szCs w:val="24"/>
              </w:rPr>
            </w:pPr>
            <w:r w:rsidRPr="00C94C19">
              <w:rPr>
                <w:szCs w:val="24"/>
              </w:rPr>
              <w:t>Podległość formalna</w:t>
            </w:r>
          </w:p>
        </w:tc>
        <w:tc>
          <w:tcPr>
            <w:tcW w:w="4427" w:type="dxa"/>
            <w:gridSpan w:val="2"/>
            <w:tcBorders>
              <w:right w:val="double" w:sz="4" w:space="0" w:color="auto"/>
            </w:tcBorders>
            <w:shd w:val="clear" w:color="auto" w:fill="auto"/>
          </w:tcPr>
          <w:p w14:paraId="705026FC" w14:textId="77777777" w:rsidR="00687D4D" w:rsidRPr="00C94C19" w:rsidRDefault="00687D4D" w:rsidP="008654ED">
            <w:pPr>
              <w:spacing w:before="120" w:after="120"/>
              <w:rPr>
                <w:szCs w:val="24"/>
              </w:rPr>
            </w:pPr>
            <w:r w:rsidRPr="00C94C19">
              <w:rPr>
                <w:szCs w:val="24"/>
              </w:rPr>
              <w:t>Podległość merytoryczna</w:t>
            </w:r>
          </w:p>
        </w:tc>
      </w:tr>
      <w:tr w:rsidR="00687D4D" w:rsidRPr="00C94C19" w14:paraId="1C23FB6B" w14:textId="77777777" w:rsidTr="008654ED">
        <w:trPr>
          <w:trHeight w:val="554"/>
        </w:trPr>
        <w:tc>
          <w:tcPr>
            <w:tcW w:w="1507" w:type="dxa"/>
            <w:vMerge/>
            <w:tcBorders>
              <w:left w:val="double" w:sz="4" w:space="0" w:color="auto"/>
              <w:bottom w:val="double" w:sz="4" w:space="0" w:color="auto"/>
            </w:tcBorders>
            <w:shd w:val="clear" w:color="auto" w:fill="auto"/>
          </w:tcPr>
          <w:p w14:paraId="3A65C60D" w14:textId="77777777" w:rsidR="00687D4D" w:rsidRPr="00C94C19" w:rsidRDefault="00687D4D" w:rsidP="008654ED">
            <w:pPr>
              <w:jc w:val="both"/>
              <w:rPr>
                <w:szCs w:val="24"/>
              </w:rPr>
            </w:pPr>
          </w:p>
        </w:tc>
        <w:tc>
          <w:tcPr>
            <w:tcW w:w="3261" w:type="dxa"/>
            <w:gridSpan w:val="2"/>
            <w:tcBorders>
              <w:bottom w:val="double" w:sz="4" w:space="0" w:color="auto"/>
            </w:tcBorders>
            <w:shd w:val="clear" w:color="auto" w:fill="auto"/>
          </w:tcPr>
          <w:p w14:paraId="6D6BA5C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Infrastruktury, Inw</w:t>
            </w:r>
            <w:r w:rsidRPr="008C4153">
              <w:rPr>
                <w:szCs w:val="24"/>
              </w:rPr>
              <w:t>e</w:t>
            </w:r>
            <w:r w:rsidRPr="008C4153">
              <w:rPr>
                <w:szCs w:val="24"/>
              </w:rPr>
              <w:t>stycji i Remontów</w:t>
            </w:r>
          </w:p>
          <w:p w14:paraId="55C4BBC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Organizacyjnych</w:t>
            </w:r>
          </w:p>
          <w:p w14:paraId="7765C44B"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Finansowych</w:t>
            </w:r>
          </w:p>
          <w:p w14:paraId="1628781F" w14:textId="77777777" w:rsidR="00687D4D" w:rsidRPr="008C4153" w:rsidRDefault="00687D4D" w:rsidP="008654ED">
            <w:pPr>
              <w:rPr>
                <w:szCs w:val="24"/>
              </w:rPr>
            </w:pPr>
            <w:r w:rsidRPr="008C4153">
              <w:rPr>
                <w:szCs w:val="24"/>
              </w:rPr>
              <w:t>Biuro Dyrektora Generalnego</w:t>
            </w:r>
          </w:p>
          <w:p w14:paraId="2994EEF1" w14:textId="77777777" w:rsidR="00687D4D" w:rsidRPr="008C4153" w:rsidRDefault="00687D4D" w:rsidP="008654ED">
            <w:pPr>
              <w:rPr>
                <w:szCs w:val="24"/>
              </w:rPr>
            </w:pPr>
            <w:r w:rsidRPr="008C4153">
              <w:rPr>
                <w:szCs w:val="24"/>
              </w:rPr>
              <w:t>Dział Spraw Pracowniczych</w:t>
            </w:r>
          </w:p>
          <w:p w14:paraId="519F576F" w14:textId="77777777" w:rsidR="00687D4D" w:rsidRPr="008C4153" w:rsidRDefault="00687D4D" w:rsidP="008654ED">
            <w:pPr>
              <w:rPr>
                <w:szCs w:val="24"/>
              </w:rPr>
            </w:pPr>
            <w:r w:rsidRPr="008C4153">
              <w:rPr>
                <w:szCs w:val="24"/>
              </w:rPr>
              <w:t>Dział Nadzoru Właścicielski</w:t>
            </w:r>
            <w:r w:rsidRPr="008C4153">
              <w:rPr>
                <w:szCs w:val="24"/>
              </w:rPr>
              <w:t>e</w:t>
            </w:r>
            <w:r w:rsidRPr="008C4153">
              <w:rPr>
                <w:szCs w:val="24"/>
              </w:rPr>
              <w:t>go i Założycielskiego</w:t>
            </w:r>
          </w:p>
          <w:p w14:paraId="68EA2CE4" w14:textId="77777777" w:rsidR="00687D4D" w:rsidRPr="008C4153" w:rsidRDefault="00687D4D" w:rsidP="008654ED">
            <w:pPr>
              <w:rPr>
                <w:szCs w:val="24"/>
              </w:rPr>
            </w:pPr>
            <w:r w:rsidRPr="008C4153">
              <w:rPr>
                <w:szCs w:val="24"/>
              </w:rPr>
              <w:t>Dział Organizacyjno-Prawny</w:t>
            </w:r>
          </w:p>
          <w:p w14:paraId="7AC9126C" w14:textId="77777777" w:rsidR="00687D4D" w:rsidRPr="008C4153" w:rsidRDefault="00687D4D" w:rsidP="008654ED">
            <w:pPr>
              <w:rPr>
                <w:szCs w:val="24"/>
              </w:rPr>
            </w:pPr>
          </w:p>
          <w:p w14:paraId="0ED4B325" w14:textId="2CA1013B" w:rsidR="00687D4D" w:rsidRPr="008C4153" w:rsidRDefault="00687D4D" w:rsidP="008654ED">
            <w:pPr>
              <w:rPr>
                <w:szCs w:val="24"/>
              </w:rPr>
            </w:pPr>
            <w:r w:rsidRPr="008C4153">
              <w:rPr>
                <w:szCs w:val="24"/>
              </w:rPr>
              <w:t>Wszystkie jednostki admin</w:t>
            </w:r>
            <w:r w:rsidRPr="008C4153">
              <w:rPr>
                <w:szCs w:val="24"/>
              </w:rPr>
              <w:t>i</w:t>
            </w:r>
            <w:r w:rsidRPr="008C4153">
              <w:rPr>
                <w:szCs w:val="24"/>
              </w:rPr>
              <w:t xml:space="preserve">stracji centralnej i wydziałowej (z wyłączeniem jednostek, o których mowa w § 10 </w:t>
            </w:r>
            <w:r w:rsidRPr="008C4153">
              <w:rPr>
                <w:rFonts w:eastAsia="Times New Roman"/>
                <w:szCs w:val="24"/>
                <w:lang w:eastAsia="pl-PL"/>
              </w:rPr>
              <w:t>ust. 1 pkt 8-12</w:t>
            </w:r>
            <w:r w:rsidR="008805AB">
              <w:rPr>
                <w:rFonts w:eastAsia="Times New Roman"/>
                <w:szCs w:val="24"/>
                <w:lang w:eastAsia="pl-PL"/>
              </w:rPr>
              <w:t xml:space="preserve"> i w ust. 4 pkt 3</w:t>
            </w:r>
            <w:r w:rsidRPr="008C4153">
              <w:rPr>
                <w:rFonts w:eastAsia="Times New Roman"/>
                <w:szCs w:val="24"/>
                <w:lang w:eastAsia="pl-PL"/>
              </w:rPr>
              <w:t>)</w:t>
            </w:r>
            <w:r w:rsidR="008805AB">
              <w:rPr>
                <w:rStyle w:val="Odwoanieprzypisudolnego"/>
                <w:rFonts w:eastAsia="Times New Roman"/>
                <w:szCs w:val="24"/>
                <w:lang w:eastAsia="pl-PL"/>
              </w:rPr>
              <w:footnoteReference w:id="61"/>
            </w:r>
            <w:r w:rsidRPr="008C4153">
              <w:rPr>
                <w:rFonts w:eastAsia="Times New Roman"/>
                <w:szCs w:val="24"/>
                <w:lang w:eastAsia="pl-PL"/>
              </w:rPr>
              <w:t xml:space="preserve"> oraz Biblioteka, Centrum Kształc</w:t>
            </w:r>
            <w:r w:rsidRPr="008C4153">
              <w:rPr>
                <w:rFonts w:eastAsia="Times New Roman"/>
                <w:szCs w:val="24"/>
                <w:lang w:eastAsia="pl-PL"/>
              </w:rPr>
              <w:t>e</w:t>
            </w:r>
            <w:r w:rsidRPr="008C4153">
              <w:rPr>
                <w:rFonts w:eastAsia="Times New Roman"/>
                <w:szCs w:val="24"/>
                <w:lang w:eastAsia="pl-PL"/>
              </w:rPr>
              <w:t>nia Podyplomowego i Centrum Analiz Statystycznych</w:t>
            </w:r>
          </w:p>
        </w:tc>
        <w:tc>
          <w:tcPr>
            <w:tcW w:w="992" w:type="dxa"/>
            <w:tcBorders>
              <w:bottom w:val="double" w:sz="4" w:space="0" w:color="auto"/>
            </w:tcBorders>
            <w:shd w:val="clear" w:color="auto" w:fill="auto"/>
          </w:tcPr>
          <w:p w14:paraId="10E95A4D" w14:textId="77777777" w:rsidR="00687D4D" w:rsidRPr="008C4153" w:rsidRDefault="00687D4D" w:rsidP="008654ED">
            <w:pPr>
              <w:rPr>
                <w:szCs w:val="24"/>
                <w:lang w:val="en-US"/>
              </w:rPr>
            </w:pPr>
            <w:r w:rsidRPr="008C4153">
              <w:rPr>
                <w:szCs w:val="24"/>
                <w:lang w:val="en-US"/>
              </w:rPr>
              <w:t>AI</w:t>
            </w:r>
          </w:p>
          <w:p w14:paraId="6339F6DD" w14:textId="77777777" w:rsidR="00687D4D" w:rsidRPr="008C4153" w:rsidRDefault="00687D4D" w:rsidP="008654ED">
            <w:pPr>
              <w:rPr>
                <w:szCs w:val="24"/>
                <w:lang w:val="en-US"/>
              </w:rPr>
            </w:pPr>
          </w:p>
          <w:p w14:paraId="41C073A5" w14:textId="77777777" w:rsidR="00687D4D" w:rsidRPr="008C4153" w:rsidRDefault="00687D4D" w:rsidP="008654ED">
            <w:pPr>
              <w:rPr>
                <w:szCs w:val="24"/>
                <w:lang w:val="en-US"/>
              </w:rPr>
            </w:pPr>
          </w:p>
          <w:p w14:paraId="0F216859" w14:textId="77777777" w:rsidR="00687D4D" w:rsidRPr="008C4153" w:rsidRDefault="00687D4D" w:rsidP="008654ED">
            <w:pPr>
              <w:rPr>
                <w:szCs w:val="24"/>
                <w:lang w:val="en-US"/>
              </w:rPr>
            </w:pPr>
            <w:r w:rsidRPr="008C4153">
              <w:rPr>
                <w:szCs w:val="24"/>
                <w:lang w:val="en-US"/>
              </w:rPr>
              <w:t>AA</w:t>
            </w:r>
          </w:p>
          <w:p w14:paraId="0FACC4EC" w14:textId="77777777" w:rsidR="00687D4D" w:rsidRPr="008C4153" w:rsidRDefault="00687D4D" w:rsidP="008654ED">
            <w:pPr>
              <w:rPr>
                <w:szCs w:val="24"/>
                <w:lang w:val="en-US"/>
              </w:rPr>
            </w:pPr>
          </w:p>
          <w:p w14:paraId="388CF635" w14:textId="77777777" w:rsidR="00687D4D" w:rsidRPr="008C4153" w:rsidRDefault="00687D4D" w:rsidP="008654ED">
            <w:pPr>
              <w:rPr>
                <w:szCs w:val="24"/>
                <w:lang w:val="en-US"/>
              </w:rPr>
            </w:pPr>
            <w:r w:rsidRPr="008C4153">
              <w:rPr>
                <w:szCs w:val="24"/>
                <w:lang w:val="en-US"/>
              </w:rPr>
              <w:t>AF</w:t>
            </w:r>
          </w:p>
          <w:p w14:paraId="12CE29D8" w14:textId="77777777" w:rsidR="00687D4D" w:rsidRPr="008C4153" w:rsidRDefault="00687D4D" w:rsidP="008654ED">
            <w:pPr>
              <w:rPr>
                <w:szCs w:val="24"/>
                <w:lang w:val="en-US"/>
              </w:rPr>
            </w:pPr>
          </w:p>
          <w:p w14:paraId="0A280E1A" w14:textId="77777777" w:rsidR="00687D4D" w:rsidRPr="008C4153" w:rsidRDefault="00687D4D" w:rsidP="008654ED">
            <w:pPr>
              <w:rPr>
                <w:szCs w:val="24"/>
                <w:lang w:val="en-US"/>
              </w:rPr>
            </w:pPr>
            <w:r w:rsidRPr="008C4153">
              <w:rPr>
                <w:szCs w:val="24"/>
                <w:lang w:val="en-US"/>
              </w:rPr>
              <w:t>AB</w:t>
            </w:r>
          </w:p>
          <w:p w14:paraId="3DB1ABA0" w14:textId="77777777" w:rsidR="00687D4D" w:rsidRPr="008C4153" w:rsidRDefault="00687D4D" w:rsidP="008654ED">
            <w:pPr>
              <w:rPr>
                <w:szCs w:val="24"/>
                <w:lang w:val="en-US"/>
              </w:rPr>
            </w:pPr>
            <w:r w:rsidRPr="008C4153">
              <w:rPr>
                <w:szCs w:val="24"/>
                <w:lang w:val="en-US"/>
              </w:rPr>
              <w:t>AP</w:t>
            </w:r>
          </w:p>
          <w:p w14:paraId="6411EB18" w14:textId="77777777" w:rsidR="00687D4D" w:rsidRPr="00687D4D" w:rsidRDefault="00687D4D" w:rsidP="008654ED">
            <w:pPr>
              <w:rPr>
                <w:szCs w:val="24"/>
                <w:lang w:val="en-US"/>
              </w:rPr>
            </w:pPr>
            <w:r w:rsidRPr="00687D4D">
              <w:rPr>
                <w:szCs w:val="24"/>
                <w:lang w:val="en-US"/>
              </w:rPr>
              <w:t>AN</w:t>
            </w:r>
          </w:p>
          <w:p w14:paraId="1E74ECFC" w14:textId="77777777" w:rsidR="00687D4D" w:rsidRPr="00687D4D" w:rsidRDefault="00687D4D" w:rsidP="008654ED">
            <w:pPr>
              <w:rPr>
                <w:szCs w:val="24"/>
                <w:lang w:val="en-US"/>
              </w:rPr>
            </w:pPr>
          </w:p>
          <w:p w14:paraId="4BA00D22" w14:textId="77777777" w:rsidR="00687D4D" w:rsidRPr="008C4153" w:rsidRDefault="00687D4D" w:rsidP="008654ED">
            <w:pPr>
              <w:rPr>
                <w:szCs w:val="24"/>
              </w:rPr>
            </w:pPr>
            <w:r w:rsidRPr="008C4153">
              <w:rPr>
                <w:szCs w:val="24"/>
              </w:rPr>
              <w:t>AO</w:t>
            </w:r>
          </w:p>
          <w:p w14:paraId="5624B59B" w14:textId="77777777" w:rsidR="00687D4D" w:rsidRPr="008C4153" w:rsidRDefault="00687D4D" w:rsidP="008654ED">
            <w:pPr>
              <w:rPr>
                <w:szCs w:val="24"/>
              </w:rPr>
            </w:pPr>
          </w:p>
          <w:p w14:paraId="5957D67F" w14:textId="77777777" w:rsidR="00687D4D" w:rsidRPr="008C4153" w:rsidRDefault="00687D4D" w:rsidP="008654ED">
            <w:pPr>
              <w:rPr>
                <w:szCs w:val="24"/>
              </w:rPr>
            </w:pPr>
          </w:p>
        </w:tc>
        <w:tc>
          <w:tcPr>
            <w:tcW w:w="3260" w:type="dxa"/>
            <w:tcBorders>
              <w:bottom w:val="double" w:sz="4" w:space="0" w:color="auto"/>
            </w:tcBorders>
            <w:shd w:val="clear" w:color="auto" w:fill="auto"/>
          </w:tcPr>
          <w:p w14:paraId="19CCA227"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Infrastruktury, Inw</w:t>
            </w:r>
            <w:r w:rsidRPr="008C4153">
              <w:rPr>
                <w:szCs w:val="24"/>
              </w:rPr>
              <w:t>e</w:t>
            </w:r>
            <w:r w:rsidRPr="008C4153">
              <w:rPr>
                <w:szCs w:val="24"/>
              </w:rPr>
              <w:t>stycji i Remontów</w:t>
            </w:r>
          </w:p>
          <w:p w14:paraId="5A7567B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Organizacyjnych</w:t>
            </w:r>
          </w:p>
          <w:p w14:paraId="6519B8FD"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Finansowych</w:t>
            </w:r>
          </w:p>
          <w:p w14:paraId="26DAC15D" w14:textId="77777777" w:rsidR="00687D4D" w:rsidRPr="008C4153" w:rsidRDefault="00687D4D" w:rsidP="008654ED">
            <w:pPr>
              <w:rPr>
                <w:szCs w:val="24"/>
              </w:rPr>
            </w:pPr>
            <w:r w:rsidRPr="008C4153">
              <w:rPr>
                <w:szCs w:val="24"/>
              </w:rPr>
              <w:t>Biuro Dyrektora Generalnego</w:t>
            </w:r>
          </w:p>
          <w:p w14:paraId="3138E580" w14:textId="77777777" w:rsidR="00687D4D" w:rsidRPr="008C4153" w:rsidRDefault="00687D4D" w:rsidP="008654ED">
            <w:pPr>
              <w:rPr>
                <w:szCs w:val="24"/>
              </w:rPr>
            </w:pPr>
            <w:r w:rsidRPr="008C4153">
              <w:rPr>
                <w:szCs w:val="24"/>
              </w:rPr>
              <w:t>Dział Spraw Pracowniczych</w:t>
            </w:r>
          </w:p>
          <w:p w14:paraId="6EC93BBC" w14:textId="77777777" w:rsidR="00687D4D" w:rsidRPr="008C4153" w:rsidRDefault="00687D4D" w:rsidP="008654ED">
            <w:pPr>
              <w:rPr>
                <w:szCs w:val="24"/>
              </w:rPr>
            </w:pPr>
            <w:r w:rsidRPr="008C4153">
              <w:rPr>
                <w:szCs w:val="24"/>
              </w:rPr>
              <w:t>Dział Nadzoru Właścicielski</w:t>
            </w:r>
            <w:r w:rsidRPr="008C4153">
              <w:rPr>
                <w:szCs w:val="24"/>
              </w:rPr>
              <w:t>e</w:t>
            </w:r>
            <w:r w:rsidRPr="008C4153">
              <w:rPr>
                <w:szCs w:val="24"/>
              </w:rPr>
              <w:t>go i Założycielskiego</w:t>
            </w:r>
          </w:p>
          <w:p w14:paraId="39058C24" w14:textId="77777777" w:rsidR="00687D4D" w:rsidRPr="008C4153" w:rsidRDefault="00687D4D" w:rsidP="008654ED">
            <w:pPr>
              <w:rPr>
                <w:szCs w:val="24"/>
              </w:rPr>
            </w:pPr>
            <w:r w:rsidRPr="008C4153">
              <w:rPr>
                <w:szCs w:val="24"/>
              </w:rPr>
              <w:t>Dział Organizacyjno-Prawny</w:t>
            </w:r>
          </w:p>
          <w:p w14:paraId="24DE09D6" w14:textId="77777777" w:rsidR="00687D4D" w:rsidRPr="008C4153" w:rsidRDefault="00687D4D" w:rsidP="008654ED">
            <w:pPr>
              <w:rPr>
                <w:szCs w:val="24"/>
              </w:rPr>
            </w:pPr>
          </w:p>
        </w:tc>
        <w:tc>
          <w:tcPr>
            <w:tcW w:w="1167" w:type="dxa"/>
            <w:tcBorders>
              <w:bottom w:val="double" w:sz="4" w:space="0" w:color="auto"/>
              <w:right w:val="double" w:sz="4" w:space="0" w:color="auto"/>
            </w:tcBorders>
            <w:shd w:val="clear" w:color="auto" w:fill="auto"/>
          </w:tcPr>
          <w:p w14:paraId="37B5DF51" w14:textId="77777777" w:rsidR="00687D4D" w:rsidRPr="00274BF2" w:rsidRDefault="00687D4D" w:rsidP="008654ED">
            <w:pPr>
              <w:rPr>
                <w:szCs w:val="24"/>
                <w:lang w:val="en-US"/>
              </w:rPr>
            </w:pPr>
            <w:r w:rsidRPr="00274BF2">
              <w:rPr>
                <w:szCs w:val="24"/>
                <w:lang w:val="en-US"/>
              </w:rPr>
              <w:t>AI</w:t>
            </w:r>
          </w:p>
          <w:p w14:paraId="5744EC08" w14:textId="77777777" w:rsidR="00687D4D" w:rsidRPr="00D73D2E" w:rsidRDefault="00687D4D" w:rsidP="008654ED">
            <w:pPr>
              <w:rPr>
                <w:szCs w:val="24"/>
                <w:lang w:val="en-US"/>
              </w:rPr>
            </w:pPr>
          </w:p>
          <w:p w14:paraId="0A1FE54C" w14:textId="77777777" w:rsidR="00687D4D" w:rsidRPr="00D73D2E" w:rsidRDefault="00687D4D" w:rsidP="008654ED">
            <w:pPr>
              <w:rPr>
                <w:szCs w:val="24"/>
                <w:lang w:val="en-US"/>
              </w:rPr>
            </w:pPr>
          </w:p>
          <w:p w14:paraId="04AC47CA" w14:textId="77777777" w:rsidR="00687D4D" w:rsidRPr="00D73D2E" w:rsidRDefault="00687D4D" w:rsidP="008654ED">
            <w:pPr>
              <w:rPr>
                <w:szCs w:val="24"/>
                <w:lang w:val="en-US"/>
              </w:rPr>
            </w:pPr>
            <w:r w:rsidRPr="00D73D2E">
              <w:rPr>
                <w:szCs w:val="24"/>
                <w:lang w:val="en-US"/>
              </w:rPr>
              <w:t>AA</w:t>
            </w:r>
          </w:p>
          <w:p w14:paraId="604AC62E" w14:textId="77777777" w:rsidR="00687D4D" w:rsidRPr="00D73D2E" w:rsidRDefault="00687D4D" w:rsidP="008654ED">
            <w:pPr>
              <w:rPr>
                <w:szCs w:val="24"/>
                <w:lang w:val="en-US"/>
              </w:rPr>
            </w:pPr>
          </w:p>
          <w:p w14:paraId="6ACC9337" w14:textId="77777777" w:rsidR="00687D4D" w:rsidRPr="00D73D2E" w:rsidRDefault="00687D4D" w:rsidP="008654ED">
            <w:pPr>
              <w:rPr>
                <w:szCs w:val="24"/>
                <w:lang w:val="en-US"/>
              </w:rPr>
            </w:pPr>
            <w:r w:rsidRPr="00D73D2E">
              <w:rPr>
                <w:szCs w:val="24"/>
                <w:lang w:val="en-US"/>
              </w:rPr>
              <w:t>AF</w:t>
            </w:r>
          </w:p>
          <w:p w14:paraId="4538A52F" w14:textId="77777777" w:rsidR="00687D4D" w:rsidRPr="00D73D2E" w:rsidRDefault="00687D4D" w:rsidP="008654ED">
            <w:pPr>
              <w:rPr>
                <w:szCs w:val="24"/>
                <w:lang w:val="en-US"/>
              </w:rPr>
            </w:pPr>
          </w:p>
          <w:p w14:paraId="2925CDD3" w14:textId="77777777" w:rsidR="00687D4D" w:rsidRPr="00D73D2E" w:rsidRDefault="00687D4D" w:rsidP="008654ED">
            <w:pPr>
              <w:rPr>
                <w:szCs w:val="24"/>
                <w:lang w:val="en-US"/>
              </w:rPr>
            </w:pPr>
            <w:r w:rsidRPr="00D73D2E">
              <w:rPr>
                <w:szCs w:val="24"/>
                <w:lang w:val="en-US"/>
              </w:rPr>
              <w:t>AB</w:t>
            </w:r>
          </w:p>
          <w:p w14:paraId="2A55D1A6" w14:textId="77777777" w:rsidR="00687D4D" w:rsidRDefault="00687D4D" w:rsidP="008654ED">
            <w:pPr>
              <w:rPr>
                <w:szCs w:val="24"/>
                <w:lang w:val="en-GB"/>
              </w:rPr>
            </w:pPr>
            <w:r>
              <w:rPr>
                <w:szCs w:val="24"/>
                <w:lang w:val="en-GB"/>
              </w:rPr>
              <w:t>AP</w:t>
            </w:r>
          </w:p>
          <w:p w14:paraId="39589769" w14:textId="77777777" w:rsidR="00687D4D" w:rsidRDefault="00687D4D" w:rsidP="008654ED">
            <w:pPr>
              <w:rPr>
                <w:szCs w:val="24"/>
                <w:lang w:val="en-GB"/>
              </w:rPr>
            </w:pPr>
            <w:r>
              <w:rPr>
                <w:szCs w:val="24"/>
                <w:lang w:val="en-GB"/>
              </w:rPr>
              <w:t>AN</w:t>
            </w:r>
          </w:p>
          <w:p w14:paraId="16B56346" w14:textId="77777777" w:rsidR="00687D4D" w:rsidRDefault="00687D4D" w:rsidP="008654ED">
            <w:pPr>
              <w:rPr>
                <w:szCs w:val="24"/>
                <w:lang w:val="en-GB"/>
              </w:rPr>
            </w:pPr>
          </w:p>
          <w:p w14:paraId="02629CBF" w14:textId="77777777" w:rsidR="00687D4D" w:rsidRPr="00C94C19" w:rsidRDefault="00687D4D" w:rsidP="008654ED">
            <w:pPr>
              <w:rPr>
                <w:szCs w:val="24"/>
                <w:lang w:val="en-GB"/>
              </w:rPr>
            </w:pPr>
            <w:r>
              <w:rPr>
                <w:szCs w:val="24"/>
                <w:lang w:val="en-GB"/>
              </w:rPr>
              <w:t>AO</w:t>
            </w:r>
          </w:p>
        </w:tc>
      </w:tr>
      <w:tr w:rsidR="00687D4D" w:rsidRPr="00141A67" w14:paraId="287CE16D" w14:textId="77777777" w:rsidTr="008654ED">
        <w:tc>
          <w:tcPr>
            <w:tcW w:w="10187" w:type="dxa"/>
            <w:gridSpan w:val="6"/>
            <w:tcBorders>
              <w:top w:val="single" w:sz="4" w:space="0" w:color="auto"/>
              <w:left w:val="nil"/>
              <w:bottom w:val="double" w:sz="4" w:space="0" w:color="auto"/>
              <w:right w:val="nil"/>
            </w:tcBorders>
            <w:shd w:val="clear" w:color="auto" w:fill="auto"/>
          </w:tcPr>
          <w:p w14:paraId="2B70FBE9" w14:textId="77777777" w:rsidR="00687D4D" w:rsidRPr="00141A67" w:rsidRDefault="00687D4D" w:rsidP="008654ED">
            <w:pPr>
              <w:rPr>
                <w:sz w:val="8"/>
                <w:szCs w:val="8"/>
              </w:rPr>
            </w:pPr>
          </w:p>
        </w:tc>
      </w:tr>
      <w:tr w:rsidR="00687D4D" w:rsidRPr="00C94C19" w14:paraId="24EC9596" w14:textId="77777777" w:rsidTr="008654ED">
        <w:tc>
          <w:tcPr>
            <w:tcW w:w="10187" w:type="dxa"/>
            <w:gridSpan w:val="6"/>
            <w:tcBorders>
              <w:top w:val="double" w:sz="4" w:space="0" w:color="auto"/>
              <w:left w:val="double" w:sz="4" w:space="0" w:color="auto"/>
              <w:right w:val="double" w:sz="4" w:space="0" w:color="auto"/>
            </w:tcBorders>
            <w:shd w:val="clear" w:color="auto" w:fill="auto"/>
          </w:tcPr>
          <w:p w14:paraId="59E0ECE3" w14:textId="77777777" w:rsidR="00687D4D" w:rsidRPr="00C94C19" w:rsidRDefault="00687D4D" w:rsidP="008654ED">
            <w:pPr>
              <w:spacing w:before="120" w:after="120" w:line="276" w:lineRule="auto"/>
              <w:rPr>
                <w:szCs w:val="24"/>
              </w:rPr>
            </w:pPr>
            <w:r w:rsidRPr="00C94C19">
              <w:rPr>
                <w:szCs w:val="24"/>
              </w:rPr>
              <w:t xml:space="preserve">Cel działalności </w:t>
            </w:r>
          </w:p>
        </w:tc>
      </w:tr>
      <w:tr w:rsidR="00687D4D" w:rsidRPr="00141A67" w14:paraId="04633B02" w14:textId="77777777" w:rsidTr="008654ED">
        <w:trPr>
          <w:trHeight w:val="1416"/>
        </w:trPr>
        <w:tc>
          <w:tcPr>
            <w:tcW w:w="10187" w:type="dxa"/>
            <w:gridSpan w:val="6"/>
            <w:tcBorders>
              <w:left w:val="double" w:sz="4" w:space="0" w:color="auto"/>
              <w:bottom w:val="double" w:sz="4" w:space="0" w:color="auto"/>
              <w:right w:val="double" w:sz="4" w:space="0" w:color="auto"/>
            </w:tcBorders>
            <w:shd w:val="clear" w:color="auto" w:fill="auto"/>
          </w:tcPr>
          <w:p w14:paraId="23335C28" w14:textId="77777777" w:rsidR="00687D4D" w:rsidRPr="00141A67" w:rsidRDefault="00687D4D" w:rsidP="004318E7">
            <w:pPr>
              <w:pStyle w:val="Akapitzlist"/>
              <w:numPr>
                <w:ilvl w:val="0"/>
                <w:numId w:val="230"/>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w:t>
            </w:r>
            <w:r w:rsidRPr="00C94C19">
              <w:rPr>
                <w:color w:val="auto"/>
                <w:szCs w:val="24"/>
              </w:rPr>
              <w:t>d</w:t>
            </w:r>
            <w:r w:rsidRPr="00C94C19">
              <w:rPr>
                <w:color w:val="auto"/>
                <w:szCs w:val="24"/>
              </w:rPr>
              <w:t>ministracyjnym, nadzór nad sytuacją ekonomiczną, zapewnienie administracyjnej obsługi procesu bada</w:t>
            </w:r>
            <w:r w:rsidRPr="00C94C19">
              <w:rPr>
                <w:color w:val="auto"/>
                <w:szCs w:val="24"/>
              </w:rPr>
              <w:t>w</w:t>
            </w:r>
            <w:r w:rsidRPr="00C94C19">
              <w:rPr>
                <w:color w:val="auto"/>
                <w:szCs w:val="24"/>
              </w:rPr>
              <w:t xml:space="preserve">czego i dydaktycznego Uczelni, udział w tworzeniu Strategii Uczelni oraz jej realizacja, wsparcie Rektora w opracowaniu i wdrażaniu modeli zarządczych w Uczelni, </w:t>
            </w:r>
          </w:p>
        </w:tc>
      </w:tr>
      <w:tr w:rsidR="00687D4D" w:rsidRPr="00C94C19" w14:paraId="16BEAA22" w14:textId="77777777" w:rsidTr="008654ED">
        <w:trPr>
          <w:trHeight w:val="279"/>
        </w:trPr>
        <w:tc>
          <w:tcPr>
            <w:tcW w:w="10187" w:type="dxa"/>
            <w:gridSpan w:val="6"/>
            <w:tcBorders>
              <w:top w:val="double" w:sz="4" w:space="0" w:color="auto"/>
              <w:left w:val="double" w:sz="4" w:space="0" w:color="auto"/>
              <w:right w:val="double" w:sz="4" w:space="0" w:color="auto"/>
            </w:tcBorders>
            <w:shd w:val="clear" w:color="auto" w:fill="auto"/>
          </w:tcPr>
          <w:p w14:paraId="6DDB7259" w14:textId="77777777" w:rsidR="00687D4D" w:rsidRPr="00C94C19" w:rsidRDefault="00687D4D" w:rsidP="008654ED">
            <w:pPr>
              <w:spacing w:before="120" w:after="120" w:line="276" w:lineRule="auto"/>
              <w:rPr>
                <w:szCs w:val="24"/>
              </w:rPr>
            </w:pPr>
            <w:r w:rsidRPr="00C94C19">
              <w:rPr>
                <w:szCs w:val="24"/>
              </w:rPr>
              <w:t>Kluczowe zadania</w:t>
            </w:r>
          </w:p>
        </w:tc>
      </w:tr>
      <w:tr w:rsidR="00687D4D" w:rsidRPr="00C94C19" w14:paraId="48FC8FB4" w14:textId="77777777" w:rsidTr="008654ED">
        <w:trPr>
          <w:trHeight w:val="50"/>
        </w:trPr>
        <w:tc>
          <w:tcPr>
            <w:tcW w:w="10187" w:type="dxa"/>
            <w:gridSpan w:val="6"/>
            <w:tcBorders>
              <w:left w:val="double" w:sz="4" w:space="0" w:color="auto"/>
              <w:right w:val="double" w:sz="4" w:space="0" w:color="auto"/>
            </w:tcBorders>
            <w:shd w:val="clear" w:color="auto" w:fill="auto"/>
          </w:tcPr>
          <w:p w14:paraId="2B91A01D"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0CB8302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Gospodarowanie mieniem Uczelni, w tym w szczególności podejmowanie decyzji i dokonywanie czy</w:t>
            </w:r>
            <w:r w:rsidRPr="00C94C19">
              <w:rPr>
                <w:spacing w:val="-6"/>
                <w:szCs w:val="24"/>
              </w:rPr>
              <w:t>n</w:t>
            </w:r>
            <w:r w:rsidRPr="00C94C19">
              <w:rPr>
                <w:spacing w:val="-6"/>
                <w:szCs w:val="24"/>
              </w:rPr>
              <w:t>ności prawnych dotyczących mienia Uczelni w zakresie zwykłego zarządu, z wyłączeniem spraw zastrz</w:t>
            </w:r>
            <w:r w:rsidRPr="00C94C19">
              <w:rPr>
                <w:spacing w:val="-6"/>
                <w:szCs w:val="24"/>
              </w:rPr>
              <w:t>e</w:t>
            </w:r>
            <w:r w:rsidRPr="00C94C19">
              <w:rPr>
                <w:spacing w:val="-6"/>
                <w:szCs w:val="24"/>
              </w:rPr>
              <w:t xml:space="preserve">żonych w ustawie lub statucie dla organów Uczelni lub funkcji kierowniczych. </w:t>
            </w:r>
          </w:p>
          <w:p w14:paraId="111B59A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Pr>
                <w:spacing w:val="-6"/>
                <w:szCs w:val="24"/>
              </w:rPr>
              <w:t xml:space="preserve">. </w:t>
            </w:r>
          </w:p>
          <w:p w14:paraId="614B123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należytym wykorzystaniem, zabezpieczeniem i ochroną mienia, chyba że odpowiedzialność z tego tytułu spoczywa na innej osobie.</w:t>
            </w:r>
          </w:p>
          <w:p w14:paraId="1806AAD0"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lastRenderedPageBreak/>
              <w:t>Kierowanie gospodarką finansową Uczelni</w:t>
            </w:r>
          </w:p>
          <w:p w14:paraId="52D3B771" w14:textId="77777777" w:rsidR="00687D4D"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planów oraz aktualizacj</w:t>
            </w:r>
            <w:r>
              <w:rPr>
                <w:spacing w:val="-6"/>
                <w:szCs w:val="24"/>
              </w:rPr>
              <w:t>ą</w:t>
            </w:r>
            <w:r w:rsidRPr="00C94C19">
              <w:rPr>
                <w:spacing w:val="-6"/>
                <w:szCs w:val="24"/>
              </w:rPr>
              <w:t xml:space="preserve"> planów rzeczowo-finansowych Uczelni</w:t>
            </w:r>
            <w:r>
              <w:rPr>
                <w:spacing w:val="-6"/>
                <w:szCs w:val="24"/>
              </w:rPr>
              <w:t xml:space="preserve">. </w:t>
            </w:r>
          </w:p>
          <w:p w14:paraId="1F3147A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B</w:t>
            </w:r>
            <w:r w:rsidRPr="00C94C19">
              <w:rPr>
                <w:spacing w:val="-6"/>
                <w:szCs w:val="24"/>
              </w:rPr>
              <w:t>ieżąc</w:t>
            </w:r>
            <w:r>
              <w:rPr>
                <w:spacing w:val="-6"/>
                <w:szCs w:val="24"/>
              </w:rPr>
              <w:t>a</w:t>
            </w:r>
            <w:r w:rsidRPr="00C94C19">
              <w:rPr>
                <w:spacing w:val="-6"/>
                <w:szCs w:val="24"/>
              </w:rPr>
              <w:t xml:space="preserve"> realizacja polityki finansowej, w tym dbałość o efektywność (celowość i oszczędność) oraz prz</w:t>
            </w:r>
            <w:r w:rsidRPr="00C94C19">
              <w:rPr>
                <w:spacing w:val="-6"/>
                <w:szCs w:val="24"/>
              </w:rPr>
              <w:t>e</w:t>
            </w:r>
            <w:r w:rsidRPr="00C94C19">
              <w:rPr>
                <w:spacing w:val="-6"/>
                <w:szCs w:val="24"/>
              </w:rPr>
              <w:t>strzeganie procedur związanych z wydatkowaniem publicznych środków finansowych,</w:t>
            </w:r>
          </w:p>
          <w:p w14:paraId="40960D09"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sprawozdań z wykonania planów rzeczowo – finansowych, zarówno roc</w:t>
            </w:r>
            <w:r w:rsidRPr="00C94C19">
              <w:rPr>
                <w:spacing w:val="-6"/>
                <w:szCs w:val="24"/>
              </w:rPr>
              <w:t>z</w:t>
            </w:r>
            <w:r w:rsidRPr="00C94C19">
              <w:rPr>
                <w:spacing w:val="-6"/>
                <w:szCs w:val="24"/>
              </w:rPr>
              <w:t xml:space="preserve">nych, jak i śródokresowych, </w:t>
            </w:r>
          </w:p>
          <w:p w14:paraId="577EDD6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zCs w:val="24"/>
              </w:rPr>
              <w:t>Nadzór nad s</w:t>
            </w:r>
            <w:r w:rsidRPr="00C94C19">
              <w:rPr>
                <w:szCs w:val="24"/>
              </w:rPr>
              <w:t>porządzanie</w:t>
            </w:r>
            <w:r>
              <w:rPr>
                <w:szCs w:val="24"/>
              </w:rPr>
              <w:t>m</w:t>
            </w:r>
            <w:r w:rsidRPr="00C94C19">
              <w:rPr>
                <w:szCs w:val="24"/>
              </w:rPr>
              <w:t xml:space="preserve"> sprawozdań statystycznych, raportów oraz analiz, zarówno rocznych, jak i śródokresowych, w zakresie: przychodów i kosztów Uczelni, stanu zobowiązań, należności, poręczeń oraz gwarancji </w:t>
            </w:r>
          </w:p>
          <w:p w14:paraId="39015931"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03C7884B"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18C4506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w:t>
            </w:r>
            <w:r w:rsidRPr="00C94C19">
              <w:rPr>
                <w:spacing w:val="-6"/>
                <w:szCs w:val="24"/>
              </w:rPr>
              <w:t>e</w:t>
            </w:r>
            <w:r w:rsidRPr="00C94C19">
              <w:rPr>
                <w:spacing w:val="-6"/>
                <w:szCs w:val="24"/>
              </w:rPr>
              <w:t>gólności: nawiązywanie, zmienianie i rozwiązywanie stosunku pracy, ocena i rozwój pracowników, m</w:t>
            </w:r>
            <w:r w:rsidRPr="00C94C19">
              <w:rPr>
                <w:spacing w:val="-6"/>
                <w:szCs w:val="24"/>
              </w:rPr>
              <w:t>o</w:t>
            </w:r>
            <w:r w:rsidRPr="00C94C19">
              <w:rPr>
                <w:spacing w:val="-6"/>
                <w:szCs w:val="24"/>
              </w:rPr>
              <w:t>tywowanie, oraz wymierzanie kar za naruszenie porządku i dyscypliny pracy, dbałość o sprawy socjalne.</w:t>
            </w:r>
          </w:p>
          <w:p w14:paraId="3E4D71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3BFDE144"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15B7B8B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4435CAC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administracyjnego, gospodarki finansowej Uczelni.</w:t>
            </w:r>
          </w:p>
          <w:p w14:paraId="5EB0F1A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4533B12B"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w:t>
            </w:r>
            <w:r w:rsidRPr="00C94C19">
              <w:rPr>
                <w:spacing w:val="-6"/>
                <w:szCs w:val="24"/>
              </w:rPr>
              <w:t>l</w:t>
            </w:r>
            <w:r w:rsidRPr="00C94C19">
              <w:rPr>
                <w:spacing w:val="-6"/>
                <w:szCs w:val="24"/>
              </w:rPr>
              <w:t>nią.</w:t>
            </w:r>
          </w:p>
          <w:p w14:paraId="6B20911D" w14:textId="77777777" w:rsidR="00687D4D" w:rsidRPr="00D73D2E"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5B6C053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5A10D6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Nadzorowanie realizacji zadań obronnych w warunkach zewnętrznego zagrożenia bezpieczeństwa pa</w:t>
            </w:r>
            <w:r w:rsidRPr="00C94C19">
              <w:rPr>
                <w:spacing w:val="-6"/>
                <w:szCs w:val="24"/>
              </w:rPr>
              <w:t>ń</w:t>
            </w:r>
            <w:r w:rsidRPr="00C94C19">
              <w:rPr>
                <w:spacing w:val="-6"/>
                <w:szCs w:val="24"/>
              </w:rPr>
              <w:t xml:space="preserve">stwa oraz sytuacjach kryzysowych. </w:t>
            </w:r>
          </w:p>
          <w:p w14:paraId="52F7B20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0375CEE0"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w:t>
            </w:r>
            <w:r w:rsidRPr="00C94C19">
              <w:rPr>
                <w:spacing w:val="-6"/>
                <w:szCs w:val="24"/>
              </w:rPr>
              <w:t>e</w:t>
            </w:r>
            <w:r w:rsidRPr="00C94C19">
              <w:rPr>
                <w:spacing w:val="-6"/>
                <w:szCs w:val="24"/>
              </w:rPr>
              <w:t>lonego pełnomocnictwa.</w:t>
            </w:r>
          </w:p>
          <w:p w14:paraId="598E256A" w14:textId="77777777" w:rsidR="00687D4D" w:rsidRPr="00C94C19" w:rsidRDefault="00687D4D" w:rsidP="00687D4D">
            <w:pPr>
              <w:numPr>
                <w:ilvl w:val="0"/>
                <w:numId w:val="3"/>
              </w:numPr>
              <w:shd w:val="clear" w:color="auto" w:fill="FFFFFF"/>
              <w:spacing w:line="276" w:lineRule="auto"/>
              <w:ind w:right="11"/>
              <w:contextualSpacing/>
              <w:jc w:val="both"/>
              <w:rPr>
                <w:szCs w:val="24"/>
              </w:rPr>
            </w:pPr>
            <w:r w:rsidRPr="00C94C19">
              <w:rPr>
                <w:spacing w:val="-6"/>
                <w:szCs w:val="24"/>
              </w:rPr>
              <w:t>Nadzór nad działalnością wszystkich jednostek organizacyjnych Uczelni w zakresie prawidłowego, rz</w:t>
            </w:r>
            <w:r w:rsidRPr="00C94C19">
              <w:rPr>
                <w:spacing w:val="-6"/>
                <w:szCs w:val="24"/>
              </w:rPr>
              <w:t>e</w:t>
            </w:r>
            <w:r w:rsidRPr="00C94C19">
              <w:rPr>
                <w:spacing w:val="-6"/>
                <w:szCs w:val="24"/>
              </w:rPr>
              <w:t>telnego i terminowego wprowadzania oraz uzupełnienia danych w systemie POL-on.</w:t>
            </w:r>
          </w:p>
          <w:p w14:paraId="3D3E3CA2" w14:textId="77777777" w:rsidR="00687D4D" w:rsidRPr="00141A67" w:rsidRDefault="00687D4D" w:rsidP="00687D4D">
            <w:pPr>
              <w:numPr>
                <w:ilvl w:val="0"/>
                <w:numId w:val="3"/>
              </w:numPr>
              <w:shd w:val="clear" w:color="auto" w:fill="FFFFFF"/>
              <w:spacing w:line="276" w:lineRule="auto"/>
              <w:ind w:left="357" w:right="11" w:hanging="357"/>
              <w:contextualSpacing/>
              <w:jc w:val="both"/>
              <w:rPr>
                <w:szCs w:val="24"/>
              </w:rPr>
            </w:pPr>
            <w:r w:rsidRPr="00C94C19">
              <w:rPr>
                <w:szCs w:val="24"/>
              </w:rPr>
              <w:t>Zapewnienie nadzoru nad podmiotami leczniczymi, dla których Uczelnia jest podmiotem tworz</w:t>
            </w:r>
            <w:r w:rsidRPr="00C94C19">
              <w:rPr>
                <w:szCs w:val="24"/>
              </w:rPr>
              <w:t>ą</w:t>
            </w:r>
            <w:r w:rsidRPr="00C94C19">
              <w:rPr>
                <w:szCs w:val="24"/>
              </w:rPr>
              <w:t>cym oraz nad spółkami, w których Uczelnia posiada udziały lub akcje we współpracy z Prorekt</w:t>
            </w:r>
            <w:r w:rsidRPr="00C94C19">
              <w:rPr>
                <w:szCs w:val="24"/>
              </w:rPr>
              <w:t>o</w:t>
            </w:r>
            <w:r w:rsidRPr="00C94C19">
              <w:rPr>
                <w:szCs w:val="24"/>
              </w:rPr>
              <w:t xml:space="preserve">rem ds. Klinicznych. </w:t>
            </w:r>
          </w:p>
          <w:p w14:paraId="17A8E6A0" w14:textId="77777777" w:rsidR="00687D4D" w:rsidRPr="00C94C19" w:rsidRDefault="00687D4D" w:rsidP="00687D4D">
            <w:pPr>
              <w:spacing w:line="276" w:lineRule="auto"/>
              <w:rPr>
                <w:i/>
                <w:szCs w:val="24"/>
              </w:rPr>
            </w:pPr>
            <w:r w:rsidRPr="00C94C19">
              <w:rPr>
                <w:i/>
                <w:szCs w:val="24"/>
              </w:rPr>
              <w:t>Kompetencje oraz tryb obsadzania stanowiska Dyrektora Generalnego określa Statut. Dyrektor Gen</w:t>
            </w:r>
            <w:r w:rsidRPr="00C94C19">
              <w:rPr>
                <w:i/>
                <w:szCs w:val="24"/>
              </w:rPr>
              <w:t>e</w:t>
            </w:r>
            <w:r w:rsidRPr="00C94C19">
              <w:rPr>
                <w:i/>
                <w:szCs w:val="24"/>
              </w:rPr>
              <w:t>ralny reprezentuje Uczelnię w zakresie pełnomocnictwa udzielonego przez Rektora.</w:t>
            </w:r>
          </w:p>
          <w:p w14:paraId="45A43E73" w14:textId="77777777" w:rsidR="00687D4D" w:rsidRPr="00C94C19" w:rsidRDefault="00687D4D" w:rsidP="008654ED">
            <w:pPr>
              <w:shd w:val="clear" w:color="auto" w:fill="FFFFFF"/>
              <w:spacing w:line="276" w:lineRule="auto"/>
              <w:ind w:right="11"/>
              <w:contextualSpacing/>
              <w:jc w:val="both"/>
              <w:rPr>
                <w:spacing w:val="-6"/>
                <w:szCs w:val="24"/>
              </w:rPr>
            </w:pPr>
          </w:p>
        </w:tc>
      </w:tr>
    </w:tbl>
    <w:p w14:paraId="2B23898D" w14:textId="77777777" w:rsidR="0057208D" w:rsidRDefault="0057208D" w:rsidP="00C204A7"/>
    <w:p w14:paraId="0D60B2F4" w14:textId="77777777" w:rsidR="0057208D" w:rsidRPr="00C94C19" w:rsidRDefault="0057208D"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8" w:name="_Toc430695261"/>
            <w:bookmarkStart w:id="129" w:name="_Toc126130819"/>
            <w:r w:rsidRPr="00C94C19">
              <w:t xml:space="preserve">BIURO </w:t>
            </w:r>
            <w:r w:rsidR="00442361" w:rsidRPr="00C94C19">
              <w:t>DYREKTORA GENERALNEGO</w:t>
            </w:r>
            <w:bookmarkEnd w:id="128"/>
            <w:bookmarkEnd w:id="129"/>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5A0B66">
            <w:pPr>
              <w:pStyle w:val="Akapitzlist"/>
              <w:numPr>
                <w:ilvl w:val="0"/>
                <w:numId w:val="99"/>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30" w:name="_Toc430695271"/>
            <w:bookmarkStart w:id="131" w:name="_Toc31718333"/>
            <w:bookmarkStart w:id="132" w:name="_Toc49755837"/>
            <w:bookmarkStart w:id="133" w:name="_Toc126130820"/>
            <w:r w:rsidRPr="00C94C19">
              <w:rPr>
                <w:rFonts w:eastAsia="Times New Roman" w:cs="Times New Roman"/>
              </w:rPr>
              <w:t xml:space="preserve">DZIAŁ </w:t>
            </w:r>
            <w:bookmarkEnd w:id="130"/>
            <w:r w:rsidRPr="00C94C19">
              <w:rPr>
                <w:rFonts w:eastAsia="Times New Roman" w:cs="Times New Roman"/>
              </w:rPr>
              <w:t>SPRAW PRACOWNICZYCH</w:t>
            </w:r>
            <w:bookmarkEnd w:id="131"/>
            <w:bookmarkEnd w:id="132"/>
            <w:bookmarkEnd w:id="133"/>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4318E7">
            <w:pPr>
              <w:pStyle w:val="Akapitzlist"/>
              <w:numPr>
                <w:ilvl w:val="0"/>
                <w:numId w:val="205"/>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4318E7">
            <w:pPr>
              <w:numPr>
                <w:ilvl w:val="0"/>
                <w:numId w:val="206"/>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zarządzeń dotyczących zarządzania zasobami ludzkimi. Bieżący monitoring ich skuteczności </w:t>
            </w:r>
            <w:r w:rsidRPr="00C94C19">
              <w:rPr>
                <w:rFonts w:eastAsia="Times New Roman"/>
                <w:color w:val="auto"/>
              </w:rPr>
              <w:lastRenderedPageBreak/>
              <w:t>oraz rekomendowanie i wdrażanie stosownych modyfikacji.</w:t>
            </w:r>
          </w:p>
          <w:p w14:paraId="50CBFDD9"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4318E7">
            <w:pPr>
              <w:numPr>
                <w:ilvl w:val="0"/>
                <w:numId w:val="207"/>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4318E7">
            <w:pPr>
              <w:pStyle w:val="Akapitzlist"/>
              <w:numPr>
                <w:ilvl w:val="0"/>
                <w:numId w:val="207"/>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5A0B66">
            <w:pPr>
              <w:pStyle w:val="Akapitzlist"/>
              <w:numPr>
                <w:ilvl w:val="0"/>
                <w:numId w:val="120"/>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5A0B66">
            <w:pPr>
              <w:numPr>
                <w:ilvl w:val="0"/>
                <w:numId w:val="120"/>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lastRenderedPageBreak/>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5A0B66">
            <w:pPr>
              <w:numPr>
                <w:ilvl w:val="1"/>
                <w:numId w:val="120"/>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5A0B66">
            <w:pPr>
              <w:numPr>
                <w:ilvl w:val="0"/>
                <w:numId w:val="120"/>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4318E7">
            <w:pPr>
              <w:numPr>
                <w:ilvl w:val="0"/>
                <w:numId w:val="208"/>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Rozliczenia świadczeń.</w:t>
            </w:r>
          </w:p>
          <w:p w14:paraId="5FCE8157"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Przygotowywanie danych do wstępnego planu rzeczowo-finansowego, planu rzeczowo-</w:t>
            </w:r>
            <w:r w:rsidRPr="00C94C19">
              <w:rPr>
                <w:sz w:val="24"/>
                <w:szCs w:val="24"/>
              </w:rPr>
              <w:lastRenderedPageBreak/>
              <w:t>finansowego, planu wieloletniego z obszaru etatyzacji i funduszu wynagradzania, zgodnie z ustaleniami i wytycznymi Działu Planowania i Analiz.</w:t>
            </w:r>
          </w:p>
          <w:p w14:paraId="1044E024"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4318E7">
            <w:pPr>
              <w:pStyle w:val="Zwykytekst"/>
              <w:numPr>
                <w:ilvl w:val="1"/>
                <w:numId w:val="216"/>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4318E7">
            <w:pPr>
              <w:pStyle w:val="Akapitzlist"/>
              <w:numPr>
                <w:ilvl w:val="0"/>
                <w:numId w:val="216"/>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lastRenderedPageBreak/>
              <w:t xml:space="preserve">Bieżące naliczanie zaliczek na podatek dochodowy od osób fizycznych zgodnie z Oświadczeniami złożonymi przez pracowników i osoby zatrudnione w ramach umów cywilnoprawnych. </w:t>
            </w:r>
          </w:p>
          <w:p w14:paraId="6F413345" w14:textId="1E129A0E"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4318E7">
            <w:pPr>
              <w:pStyle w:val="Akapitzlist"/>
              <w:numPr>
                <w:ilvl w:val="0"/>
                <w:numId w:val="217"/>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4318E7">
            <w:pPr>
              <w:pStyle w:val="Akapitzlist"/>
              <w:numPr>
                <w:ilvl w:val="1"/>
                <w:numId w:val="207"/>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4318E7">
            <w:pPr>
              <w:pStyle w:val="Akapitzlist"/>
              <w:numPr>
                <w:ilvl w:val="1"/>
                <w:numId w:val="207"/>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4318E7">
            <w:pPr>
              <w:pStyle w:val="Akapitzlist"/>
              <w:numPr>
                <w:ilvl w:val="0"/>
                <w:numId w:val="217"/>
              </w:numPr>
              <w:spacing w:before="120"/>
              <w:rPr>
                <w:color w:val="auto"/>
                <w:spacing w:val="-4"/>
                <w:szCs w:val="24"/>
              </w:rPr>
            </w:pPr>
            <w:r w:rsidRPr="00C94C19">
              <w:rPr>
                <w:color w:val="auto"/>
                <w:spacing w:val="-4"/>
                <w:szCs w:val="24"/>
              </w:rPr>
              <w:lastRenderedPageBreak/>
              <w:t>Przekazywanie dyspozycji do przelewu składek na ubezpieczenie społeczne, zdrowotne i fu</w:t>
            </w:r>
            <w:r w:rsidRPr="00C94C19">
              <w:rPr>
                <w:color w:val="auto"/>
                <w:spacing w:val="-4"/>
                <w:szCs w:val="24"/>
              </w:rPr>
              <w:t>n</w:t>
            </w:r>
            <w:r w:rsidRPr="00C94C19">
              <w:rPr>
                <w:color w:val="auto"/>
                <w:spacing w:val="-4"/>
                <w:szCs w:val="24"/>
              </w:rPr>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CC09F66" w:rsidR="00AB66D1" w:rsidRDefault="00AB66D1">
      <w:pPr>
        <w:spacing w:after="200" w:line="276" w:lineRule="auto"/>
      </w:pPr>
    </w:p>
    <w:p w14:paraId="54AFCAC5" w14:textId="7702C2AD" w:rsidR="005123F4" w:rsidRDefault="005123F4">
      <w:pPr>
        <w:spacing w:after="200" w:line="276" w:lineRule="auto"/>
      </w:pPr>
    </w:p>
    <w:p w14:paraId="3FF36241" w14:textId="770D37BE" w:rsidR="005123F4" w:rsidRDefault="005123F4">
      <w:pPr>
        <w:spacing w:after="200" w:line="276" w:lineRule="auto"/>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5123F4" w:rsidRPr="009467B9" w14:paraId="7B6AD15F" w14:textId="77777777" w:rsidTr="008654ED">
        <w:trPr>
          <w:trHeight w:val="735"/>
        </w:trPr>
        <w:tc>
          <w:tcPr>
            <w:tcW w:w="1674" w:type="dxa"/>
            <w:gridSpan w:val="2"/>
            <w:tcBorders>
              <w:top w:val="double" w:sz="4" w:space="0" w:color="auto"/>
              <w:left w:val="double" w:sz="4" w:space="0" w:color="auto"/>
              <w:bottom w:val="double" w:sz="4" w:space="0" w:color="auto"/>
            </w:tcBorders>
            <w:shd w:val="clear" w:color="auto" w:fill="auto"/>
          </w:tcPr>
          <w:p w14:paraId="5FD10681" w14:textId="77777777" w:rsidR="005123F4" w:rsidRPr="009467B9" w:rsidRDefault="005123F4" w:rsidP="008654ED">
            <w:pPr>
              <w:suppressAutoHyphens/>
            </w:pPr>
            <w:r w:rsidRPr="009467B9">
              <w:lastRenderedPageBreak/>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552" w:type="dxa"/>
            <w:gridSpan w:val="4"/>
            <w:tcBorders>
              <w:top w:val="double" w:sz="4" w:space="0" w:color="auto"/>
            </w:tcBorders>
            <w:shd w:val="clear" w:color="auto" w:fill="auto"/>
          </w:tcPr>
          <w:p w14:paraId="70F37B6C" w14:textId="15BB872F" w:rsidR="005123F4" w:rsidRPr="009467B9" w:rsidRDefault="005123F4" w:rsidP="008654ED">
            <w:pPr>
              <w:pStyle w:val="Nagwek3"/>
              <w:spacing w:before="120"/>
            </w:pPr>
            <w:bookmarkStart w:id="134" w:name="_Toc104972565"/>
            <w:bookmarkStart w:id="135" w:name="_Toc126130821"/>
            <w:r w:rsidRPr="009467B9">
              <w:rPr>
                <w:sz w:val="24"/>
              </w:rPr>
              <w:t>DZIAŁ ORGANIZACYJNO-PRAWNY</w:t>
            </w:r>
            <w:bookmarkEnd w:id="134"/>
            <w:r>
              <w:rPr>
                <w:rStyle w:val="Odwoanieprzypisudolnego"/>
                <w:sz w:val="24"/>
              </w:rPr>
              <w:footnoteReference w:id="62"/>
            </w:r>
            <w:bookmarkEnd w:id="135"/>
          </w:p>
        </w:tc>
        <w:tc>
          <w:tcPr>
            <w:tcW w:w="997" w:type="dxa"/>
            <w:gridSpan w:val="2"/>
            <w:tcBorders>
              <w:top w:val="double" w:sz="4" w:space="0" w:color="auto"/>
              <w:right w:val="double" w:sz="4" w:space="0" w:color="auto"/>
            </w:tcBorders>
            <w:shd w:val="clear" w:color="auto" w:fill="auto"/>
          </w:tcPr>
          <w:p w14:paraId="47D2C20A" w14:textId="77777777" w:rsidR="005123F4" w:rsidRPr="009467B9" w:rsidRDefault="005123F4" w:rsidP="008654ED">
            <w:pPr>
              <w:suppressAutoHyphens/>
              <w:spacing w:before="120" w:after="120"/>
              <w:rPr>
                <w:b/>
                <w:sz w:val="26"/>
                <w:szCs w:val="26"/>
              </w:rPr>
            </w:pPr>
            <w:r w:rsidRPr="009467B9">
              <w:rPr>
                <w:b/>
                <w:szCs w:val="26"/>
              </w:rPr>
              <w:t>AO</w:t>
            </w:r>
          </w:p>
        </w:tc>
      </w:tr>
      <w:tr w:rsidR="005123F4" w:rsidRPr="009467B9" w14:paraId="0435E8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4BEF1E40" w14:textId="77777777" w:rsidR="005123F4" w:rsidRPr="009467B9" w:rsidRDefault="005123F4" w:rsidP="008654ED">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2F685717" w14:textId="77777777" w:rsidR="005123F4" w:rsidRPr="009467B9" w:rsidRDefault="005123F4" w:rsidP="008654ED">
            <w:pPr>
              <w:suppressAutoHyphens/>
            </w:pPr>
            <w:r w:rsidRPr="009467B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50E1DF07" w14:textId="77777777" w:rsidR="005123F4" w:rsidRPr="009467B9" w:rsidRDefault="005123F4" w:rsidP="008654ED">
            <w:pPr>
              <w:suppressAutoHyphens/>
            </w:pPr>
            <w:r w:rsidRPr="009467B9">
              <w:rPr>
                <w:rFonts w:eastAsia="Times New Roman"/>
              </w:rPr>
              <w:t>Podległość merytoryczna</w:t>
            </w:r>
          </w:p>
        </w:tc>
      </w:tr>
      <w:tr w:rsidR="005123F4" w:rsidRPr="009467B9" w14:paraId="5823F1E3" w14:textId="77777777" w:rsidTr="008654ED">
        <w:trPr>
          <w:gridAfter w:val="1"/>
          <w:wAfter w:w="19" w:type="dxa"/>
          <w:trHeight w:val="398"/>
        </w:trPr>
        <w:tc>
          <w:tcPr>
            <w:tcW w:w="1655" w:type="dxa"/>
            <w:vMerge/>
            <w:tcBorders>
              <w:left w:val="double" w:sz="4" w:space="0" w:color="auto"/>
              <w:bottom w:val="double" w:sz="4" w:space="0" w:color="auto"/>
            </w:tcBorders>
            <w:shd w:val="clear" w:color="auto" w:fill="auto"/>
          </w:tcPr>
          <w:p w14:paraId="2335E70D"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EDA979" w14:textId="77777777" w:rsidR="005123F4" w:rsidRPr="009467B9" w:rsidRDefault="005123F4" w:rsidP="008654ED">
            <w:pPr>
              <w:rPr>
                <w:szCs w:val="24"/>
              </w:rPr>
            </w:pPr>
            <w:r w:rsidRPr="009467B9">
              <w:rPr>
                <w:szCs w:val="24"/>
              </w:rPr>
              <w:t>Dyrektor Generalny</w:t>
            </w:r>
          </w:p>
        </w:tc>
        <w:tc>
          <w:tcPr>
            <w:tcW w:w="997" w:type="dxa"/>
            <w:tcBorders>
              <w:bottom w:val="double" w:sz="4" w:space="0" w:color="auto"/>
            </w:tcBorders>
            <w:shd w:val="clear" w:color="auto" w:fill="auto"/>
          </w:tcPr>
          <w:p w14:paraId="698B794C" w14:textId="77777777" w:rsidR="005123F4" w:rsidRPr="009467B9" w:rsidRDefault="005123F4" w:rsidP="008654ED">
            <w:pPr>
              <w:rPr>
                <w:szCs w:val="24"/>
              </w:rPr>
            </w:pPr>
            <w:r w:rsidRPr="009467B9">
              <w:rPr>
                <w:rFonts w:eastAsia="Times New Roman"/>
              </w:rPr>
              <w:t>RA</w:t>
            </w:r>
          </w:p>
        </w:tc>
        <w:tc>
          <w:tcPr>
            <w:tcW w:w="3277" w:type="dxa"/>
            <w:tcBorders>
              <w:bottom w:val="double" w:sz="4" w:space="0" w:color="auto"/>
            </w:tcBorders>
            <w:shd w:val="clear" w:color="auto" w:fill="auto"/>
          </w:tcPr>
          <w:p w14:paraId="26B9397E" w14:textId="77777777" w:rsidR="005123F4" w:rsidRPr="009467B9" w:rsidRDefault="005123F4" w:rsidP="008654ED">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2ADF6B4B" w14:textId="77777777" w:rsidR="005123F4" w:rsidRPr="009467B9" w:rsidRDefault="005123F4" w:rsidP="008654ED">
            <w:pPr>
              <w:suppressAutoHyphens/>
            </w:pPr>
            <w:r w:rsidRPr="009467B9">
              <w:t>RA</w:t>
            </w:r>
          </w:p>
        </w:tc>
      </w:tr>
      <w:tr w:rsidR="005123F4" w:rsidRPr="009467B9" w14:paraId="7846D3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760382E7" w14:textId="77777777" w:rsidR="005123F4" w:rsidRPr="009467B9" w:rsidRDefault="005123F4" w:rsidP="008654ED">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7FC1D844" w14:textId="77777777" w:rsidR="005123F4" w:rsidRPr="009467B9" w:rsidRDefault="005123F4" w:rsidP="008654ED">
            <w:pPr>
              <w:suppressAutoHyphens/>
            </w:pPr>
            <w:r w:rsidRPr="009467B9">
              <w:rPr>
                <w:rFonts w:eastAsia="Times New Roman"/>
              </w:rPr>
              <w:t>Podległość formalna</w:t>
            </w:r>
          </w:p>
        </w:tc>
        <w:tc>
          <w:tcPr>
            <w:tcW w:w="4274" w:type="dxa"/>
            <w:gridSpan w:val="3"/>
            <w:tcBorders>
              <w:right w:val="double" w:sz="4" w:space="0" w:color="auto"/>
            </w:tcBorders>
            <w:shd w:val="clear" w:color="auto" w:fill="auto"/>
          </w:tcPr>
          <w:p w14:paraId="4A92AEC0" w14:textId="77777777" w:rsidR="005123F4" w:rsidRPr="009467B9" w:rsidRDefault="005123F4" w:rsidP="008654ED">
            <w:pPr>
              <w:suppressAutoHyphens/>
            </w:pPr>
            <w:r w:rsidRPr="009467B9">
              <w:rPr>
                <w:rFonts w:eastAsia="Times New Roman"/>
              </w:rPr>
              <w:t>Podległość merytoryczna</w:t>
            </w:r>
          </w:p>
        </w:tc>
      </w:tr>
      <w:tr w:rsidR="005123F4" w:rsidRPr="009467B9" w14:paraId="2FF31098" w14:textId="77777777" w:rsidTr="008654ED">
        <w:trPr>
          <w:gridAfter w:val="1"/>
          <w:wAfter w:w="19" w:type="dxa"/>
          <w:trHeight w:val="338"/>
        </w:trPr>
        <w:tc>
          <w:tcPr>
            <w:tcW w:w="1655" w:type="dxa"/>
            <w:vMerge/>
            <w:tcBorders>
              <w:left w:val="double" w:sz="4" w:space="0" w:color="auto"/>
              <w:bottom w:val="double" w:sz="4" w:space="0" w:color="auto"/>
            </w:tcBorders>
            <w:shd w:val="clear" w:color="auto" w:fill="auto"/>
          </w:tcPr>
          <w:p w14:paraId="503D965F"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BEA1D6" w14:textId="77777777" w:rsidR="005123F4" w:rsidRPr="009467B9" w:rsidRDefault="005123F4" w:rsidP="008654ED">
            <w:pPr>
              <w:rPr>
                <w:szCs w:val="24"/>
              </w:rPr>
            </w:pPr>
          </w:p>
        </w:tc>
        <w:tc>
          <w:tcPr>
            <w:tcW w:w="997" w:type="dxa"/>
            <w:tcBorders>
              <w:bottom w:val="double" w:sz="4" w:space="0" w:color="auto"/>
            </w:tcBorders>
            <w:shd w:val="clear" w:color="auto" w:fill="auto"/>
          </w:tcPr>
          <w:p w14:paraId="5D537B16" w14:textId="77777777" w:rsidR="005123F4" w:rsidRPr="009467B9" w:rsidRDefault="005123F4" w:rsidP="008654ED">
            <w:pPr>
              <w:rPr>
                <w:szCs w:val="24"/>
              </w:rPr>
            </w:pPr>
          </w:p>
        </w:tc>
        <w:tc>
          <w:tcPr>
            <w:tcW w:w="3277" w:type="dxa"/>
            <w:tcBorders>
              <w:bottom w:val="double" w:sz="4" w:space="0" w:color="auto"/>
            </w:tcBorders>
            <w:shd w:val="clear" w:color="auto" w:fill="auto"/>
          </w:tcPr>
          <w:p w14:paraId="66A5EDDB" w14:textId="77777777" w:rsidR="005123F4" w:rsidRPr="009467B9" w:rsidRDefault="005123F4" w:rsidP="008654ED">
            <w:pPr>
              <w:suppressAutoHyphens/>
              <w:rPr>
                <w:rFonts w:cs="Calibri"/>
              </w:rPr>
            </w:pPr>
          </w:p>
        </w:tc>
        <w:tc>
          <w:tcPr>
            <w:tcW w:w="997" w:type="dxa"/>
            <w:gridSpan w:val="2"/>
            <w:tcBorders>
              <w:bottom w:val="double" w:sz="4" w:space="0" w:color="auto"/>
              <w:right w:val="double" w:sz="4" w:space="0" w:color="auto"/>
            </w:tcBorders>
            <w:shd w:val="clear" w:color="auto" w:fill="auto"/>
          </w:tcPr>
          <w:p w14:paraId="06A2D5DC" w14:textId="77777777" w:rsidR="005123F4" w:rsidRPr="009467B9" w:rsidRDefault="005123F4" w:rsidP="008654ED">
            <w:pPr>
              <w:suppressAutoHyphens/>
              <w:rPr>
                <w:rFonts w:cs="Calibri"/>
              </w:rPr>
            </w:pPr>
          </w:p>
        </w:tc>
      </w:tr>
      <w:tr w:rsidR="005123F4" w:rsidRPr="009467B9" w14:paraId="4951C0D6" w14:textId="77777777" w:rsidTr="008654ED">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1AD06F7D" w14:textId="77777777" w:rsidR="005123F4" w:rsidRPr="009467B9" w:rsidRDefault="005123F4" w:rsidP="008654ED">
            <w:pPr>
              <w:rPr>
                <w:szCs w:val="24"/>
              </w:rPr>
            </w:pPr>
          </w:p>
        </w:tc>
      </w:tr>
      <w:tr w:rsidR="005123F4" w:rsidRPr="009467B9" w14:paraId="682BFA31" w14:textId="77777777" w:rsidTr="008654ED">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605FB4F2" w14:textId="77777777" w:rsidR="005123F4" w:rsidRPr="009467B9" w:rsidRDefault="005123F4" w:rsidP="008654ED">
            <w:pPr>
              <w:suppressAutoHyphens/>
              <w:rPr>
                <w:rFonts w:eastAsia="Times New Roman"/>
                <w:sz w:val="8"/>
                <w:szCs w:val="8"/>
              </w:rPr>
            </w:pPr>
          </w:p>
          <w:p w14:paraId="52AD94A2" w14:textId="77777777" w:rsidR="005123F4" w:rsidRPr="009467B9" w:rsidRDefault="005123F4" w:rsidP="008654ED">
            <w:pPr>
              <w:suppressAutoHyphens/>
            </w:pPr>
            <w:r w:rsidRPr="009467B9">
              <w:rPr>
                <w:rFonts w:eastAsia="Times New Roman"/>
              </w:rPr>
              <w:t xml:space="preserve">Cel działalności </w:t>
            </w:r>
          </w:p>
        </w:tc>
      </w:tr>
      <w:tr w:rsidR="005123F4" w:rsidRPr="009467B9" w14:paraId="2623E541" w14:textId="77777777" w:rsidTr="008654ED">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7A2A26DA"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3E217F78"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5123F4" w:rsidRPr="009467B9" w14:paraId="15E3AB05" w14:textId="77777777" w:rsidTr="008654ED">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4A1EAD1A" w14:textId="77777777" w:rsidR="005123F4" w:rsidRPr="009467B9" w:rsidRDefault="005123F4" w:rsidP="008654ED">
            <w:pPr>
              <w:suppressAutoHyphens/>
            </w:pPr>
            <w:r w:rsidRPr="009467B9">
              <w:rPr>
                <w:rFonts w:eastAsia="Times New Roman"/>
              </w:rPr>
              <w:t>Kluczowe zadania</w:t>
            </w:r>
          </w:p>
        </w:tc>
      </w:tr>
      <w:tr w:rsidR="005123F4" w:rsidRPr="009467B9" w14:paraId="23473633" w14:textId="77777777" w:rsidTr="008654ED">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5A2499DC" w14:textId="77777777" w:rsidR="005123F4" w:rsidRPr="009467B9" w:rsidRDefault="005123F4" w:rsidP="008654ED">
            <w:pPr>
              <w:spacing w:line="276" w:lineRule="auto"/>
              <w:rPr>
                <w:b/>
              </w:rPr>
            </w:pPr>
            <w:r w:rsidRPr="009467B9">
              <w:rPr>
                <w:b/>
              </w:rPr>
              <w:t>Sekcja prawna</w:t>
            </w:r>
          </w:p>
          <w:p w14:paraId="492F6BDB" w14:textId="77777777" w:rsidR="005123F4" w:rsidRPr="009467B9" w:rsidRDefault="005123F4" w:rsidP="005123F4">
            <w:pPr>
              <w:numPr>
                <w:ilvl w:val="0"/>
                <w:numId w:val="103"/>
              </w:numPr>
              <w:spacing w:line="276" w:lineRule="auto"/>
              <w:ind w:left="318"/>
              <w:contextualSpacing/>
              <w:jc w:val="both"/>
              <w:rPr>
                <w:szCs w:val="20"/>
              </w:rPr>
            </w:pPr>
            <w:r w:rsidRPr="009467B9">
              <w:rPr>
                <w:spacing w:val="-6"/>
                <w:szCs w:val="20"/>
              </w:rPr>
              <w:t>Udzielanie wyjaśnień i interpretacji przepisów prawnych służących prawidłowemu wykonywaniu ob</w:t>
            </w:r>
            <w:r w:rsidRPr="009467B9">
              <w:rPr>
                <w:spacing w:val="-6"/>
                <w:szCs w:val="20"/>
              </w:rPr>
              <w:t>o</w:t>
            </w:r>
            <w:r w:rsidRPr="009467B9">
              <w:rPr>
                <w:spacing w:val="-6"/>
                <w:szCs w:val="20"/>
              </w:rPr>
              <w:t>wiązków przez organy kolegialne i jednoosobowe oraz jednostki organizacyjne Uczelni.</w:t>
            </w:r>
          </w:p>
          <w:p w14:paraId="3B498FB8" w14:textId="77777777" w:rsidR="005123F4" w:rsidRPr="009467B9" w:rsidRDefault="005123F4" w:rsidP="005123F4">
            <w:pPr>
              <w:numPr>
                <w:ilvl w:val="0"/>
                <w:numId w:val="103"/>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101B538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w:t>
            </w:r>
            <w:r w:rsidRPr="009467B9">
              <w:rPr>
                <w:rFonts w:eastAsia="Times New Roman"/>
                <w:spacing w:val="-6"/>
                <w:szCs w:val="20"/>
                <w:lang w:eastAsia="pl-PL"/>
              </w:rPr>
              <w:t>a</w:t>
            </w:r>
            <w:r w:rsidRPr="009467B9">
              <w:rPr>
                <w:rFonts w:eastAsia="Times New Roman"/>
                <w:spacing w:val="-6"/>
                <w:szCs w:val="20"/>
                <w:lang w:eastAsia="pl-PL"/>
              </w:rPr>
              <w:t>tywnych przygotowywanych przez pracowników Uczelni.</w:t>
            </w:r>
          </w:p>
          <w:p w14:paraId="0360E333"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Dbałość o spójność i bieżącą aktualizację wewnętrznych aktów normatywnych.</w:t>
            </w:r>
          </w:p>
          <w:p w14:paraId="36F8DDF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Redagowanie zapisów prawnych umów na podstawie danych merytorycznych przygotowywanych przez pracowników Uczelni.</w:t>
            </w:r>
          </w:p>
          <w:p w14:paraId="046911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Badanie zgodności projektów umów i aktów normatywnych z wewnętrznymi i zewnętrznymi przepisami prawa. </w:t>
            </w:r>
          </w:p>
          <w:p w14:paraId="4DC48BCB"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Prowadzenie Centralnego Rejestru Umów, w tym prowadzenie wszelkich czynności związanych </w:t>
            </w:r>
            <w:r w:rsidRPr="009467B9">
              <w:rPr>
                <w:spacing w:val="-6"/>
                <w:szCs w:val="20"/>
              </w:rPr>
              <w:br/>
              <w:t>z zawarciem umowy, udzielanie informacji i udostępnianie umów.</w:t>
            </w:r>
          </w:p>
          <w:p w14:paraId="0833B7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4306F750"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Senatu.</w:t>
            </w:r>
          </w:p>
          <w:p w14:paraId="7D4A9A37"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Senackiej Komisji Statutowej</w:t>
            </w:r>
          </w:p>
          <w:p w14:paraId="320B2E3C" w14:textId="29B4C964" w:rsidR="005123F4" w:rsidRPr="009467B9" w:rsidRDefault="009D42E9" w:rsidP="005123F4">
            <w:pPr>
              <w:numPr>
                <w:ilvl w:val="0"/>
                <w:numId w:val="103"/>
              </w:numPr>
              <w:spacing w:line="276" w:lineRule="auto"/>
              <w:ind w:left="318"/>
              <w:contextualSpacing/>
              <w:jc w:val="both"/>
              <w:rPr>
                <w:spacing w:val="-6"/>
                <w:szCs w:val="20"/>
              </w:rPr>
            </w:pPr>
            <w:r>
              <w:rPr>
                <w:rStyle w:val="Odwoanieprzypisudolnego"/>
                <w:spacing w:val="-6"/>
                <w:szCs w:val="20"/>
              </w:rPr>
              <w:footnoteReference w:id="63"/>
            </w:r>
            <w:r>
              <w:rPr>
                <w:spacing w:val="-6"/>
                <w:szCs w:val="20"/>
              </w:rPr>
              <w:t>Udzielanie na wniosek jednostek organizacyjnych Uczelni informacji dotyczącej ubezpieczenia ogóln</w:t>
            </w:r>
            <w:r>
              <w:rPr>
                <w:spacing w:val="-6"/>
                <w:szCs w:val="20"/>
              </w:rPr>
              <w:t>e</w:t>
            </w:r>
            <w:r>
              <w:rPr>
                <w:spacing w:val="-6"/>
                <w:szCs w:val="20"/>
              </w:rPr>
              <w:t xml:space="preserve">go </w:t>
            </w:r>
            <w:r w:rsidR="005123F4" w:rsidRPr="009467B9">
              <w:rPr>
                <w:spacing w:val="-6"/>
                <w:szCs w:val="20"/>
              </w:rPr>
              <w:t>Uczelni w zakresie OC i mienia.</w:t>
            </w:r>
          </w:p>
          <w:p w14:paraId="71F9902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opinii wydanych przez Prokuratorię Generalną,</w:t>
            </w:r>
          </w:p>
          <w:p w14:paraId="0E1D337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Udzielanie odpowiedzi na zajęcia wierzytelności otrzymywane od organów egzekucyjnych.</w:t>
            </w:r>
          </w:p>
          <w:p w14:paraId="114D2924"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Rady Uczelni.</w:t>
            </w:r>
          </w:p>
          <w:p w14:paraId="582FFEAD" w14:textId="77777777" w:rsidR="005123F4" w:rsidRPr="009467B9" w:rsidRDefault="005123F4" w:rsidP="008654ED">
            <w:pPr>
              <w:spacing w:line="276" w:lineRule="auto"/>
              <w:rPr>
                <w:b/>
                <w:sz w:val="10"/>
                <w:szCs w:val="10"/>
              </w:rPr>
            </w:pPr>
          </w:p>
          <w:p w14:paraId="444A2051" w14:textId="77777777" w:rsidR="005123F4" w:rsidRPr="009467B9" w:rsidRDefault="005123F4" w:rsidP="008654ED">
            <w:pPr>
              <w:spacing w:line="276" w:lineRule="auto"/>
              <w:rPr>
                <w:b/>
              </w:rPr>
            </w:pPr>
            <w:r w:rsidRPr="009467B9">
              <w:rPr>
                <w:b/>
              </w:rPr>
              <w:t>Sekcja Organizacyjna</w:t>
            </w:r>
          </w:p>
          <w:p w14:paraId="6AC6ABB9"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Weryfikacja formalna oraz sporządzanie ostatecznych wersji projektów zarządzeń oraz poleceń służb</w:t>
            </w:r>
            <w:r w:rsidRPr="009467B9">
              <w:rPr>
                <w:spacing w:val="-6"/>
                <w:szCs w:val="20"/>
              </w:rPr>
              <w:t>o</w:t>
            </w:r>
            <w:r w:rsidRPr="009467B9">
              <w:rPr>
                <w:spacing w:val="-6"/>
                <w:szCs w:val="20"/>
              </w:rPr>
              <w:t xml:space="preserve">wych Rektora i Dyrektora Generalnego.  </w:t>
            </w:r>
          </w:p>
          <w:p w14:paraId="62B6D26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Pomoc na rzecz jednostek merytorycznych w zakresie formalnego układu zapisów aktu prawnego.</w:t>
            </w:r>
          </w:p>
          <w:p w14:paraId="1AB3103D"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 xml:space="preserve">Opracowywanie tekstów jednolitych wewnętrznych aktów prawnych oraz ich tekstów obowiązujących </w:t>
            </w:r>
            <w:r w:rsidRPr="009467B9">
              <w:rPr>
                <w:spacing w:val="-6"/>
                <w:szCs w:val="20"/>
              </w:rPr>
              <w:lastRenderedPageBreak/>
              <w:t>zamieszczanych na stronie internetowej.</w:t>
            </w:r>
          </w:p>
          <w:p w14:paraId="6282C4EE"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Prowadzenie rejestrów wewnętrznych aktów normatywnych, w tym: uchwał Senatu, uchwał Rady Ucze</w:t>
            </w:r>
            <w:r w:rsidRPr="009467B9">
              <w:rPr>
                <w:spacing w:val="-6"/>
                <w:szCs w:val="20"/>
              </w:rPr>
              <w:t>l</w:t>
            </w:r>
            <w:r w:rsidRPr="009467B9">
              <w:rPr>
                <w:spacing w:val="-6"/>
                <w:szCs w:val="20"/>
              </w:rPr>
              <w:t>ni, zarządzeń i poleceń służbowych Rektora i Dyrektora Generalnego.</w:t>
            </w:r>
          </w:p>
          <w:p w14:paraId="4DC9D752" w14:textId="77777777" w:rsidR="005123F4" w:rsidRPr="009467B9" w:rsidRDefault="005123F4" w:rsidP="005123F4">
            <w:pPr>
              <w:numPr>
                <w:ilvl w:val="0"/>
                <w:numId w:val="101"/>
              </w:numPr>
              <w:spacing w:line="276" w:lineRule="auto"/>
              <w:ind w:left="284" w:hanging="284"/>
              <w:contextualSpacing/>
              <w:jc w:val="both"/>
              <w:rPr>
                <w:spacing w:val="-6"/>
                <w:szCs w:val="20"/>
              </w:rPr>
            </w:pPr>
            <w:r w:rsidRPr="009467B9">
              <w:rPr>
                <w:spacing w:val="-6"/>
                <w:szCs w:val="20"/>
              </w:rPr>
              <w:t xml:space="preserve">Informowanie władz Uniwersytetu i kierowników jednostek organizacyjnych o stanie przepisów </w:t>
            </w:r>
            <w:r w:rsidRPr="009467B9">
              <w:rPr>
                <w:spacing w:val="-6"/>
                <w:szCs w:val="20"/>
              </w:rPr>
              <w:br/>
              <w:t>i nowelizacjach (rozpowszechnianie drogą elektroniczną Dzienników Ustaw, Monitora Polskiego, Dzie</w:t>
            </w:r>
            <w:r w:rsidRPr="009467B9">
              <w:rPr>
                <w:spacing w:val="-6"/>
                <w:szCs w:val="20"/>
              </w:rPr>
              <w:t>n</w:t>
            </w:r>
            <w:r w:rsidRPr="009467B9">
              <w:rPr>
                <w:spacing w:val="-6"/>
                <w:szCs w:val="20"/>
              </w:rPr>
              <w:t>ników Urzędowych Ministerstw).</w:t>
            </w:r>
          </w:p>
          <w:p w14:paraId="53563E1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Rozpowszechnianie zarządzeń i poleceń służbowych Rektora i Dyrektora Generalnego oraz uchwał Sen</w:t>
            </w:r>
            <w:r w:rsidRPr="009467B9">
              <w:rPr>
                <w:spacing w:val="-6"/>
                <w:szCs w:val="20"/>
              </w:rPr>
              <w:t>a</w:t>
            </w:r>
            <w:r w:rsidRPr="009467B9">
              <w:rPr>
                <w:spacing w:val="-6"/>
                <w:szCs w:val="20"/>
              </w:rPr>
              <w:t>tu i uchwał Rady Uczelni (obsługa strony Uchwały - Zarządzenia).</w:t>
            </w:r>
          </w:p>
          <w:p w14:paraId="2E995911"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Obsługa formalno-prawna tworzenia, przekształcania i likwidacji jednostek organizacyjnych Uczelni.</w:t>
            </w:r>
          </w:p>
          <w:p w14:paraId="4BFAB10D"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Aktualizowanie Regulaminu organizacyjnego Uniwersytetu.</w:t>
            </w:r>
          </w:p>
          <w:p w14:paraId="6B670B53"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6B2A538E"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Obsługa Biuletynu Informacji Publicznej w merytorycznej współpracy z Zespołem Radców </w:t>
            </w:r>
            <w:r w:rsidRPr="009467B9">
              <w:rPr>
                <w:spacing w:val="-6"/>
                <w:szCs w:val="20"/>
              </w:rPr>
              <w:br/>
              <w:t>Prawnych.</w:t>
            </w:r>
          </w:p>
          <w:p w14:paraId="51D457B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powoływaniem komisji przez Senat, Rektora i Dyrektora Generalnego. </w:t>
            </w:r>
          </w:p>
          <w:p w14:paraId="5A35B4F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96C2505"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Gromadzenie i udostępnianie konstytutywnych dokumentów Uczelni (w tym: statut, NIP, REGON, ISO, akredytacje, uprawnienia do nadawania stopni naukowych, kategoryzacja wydziałów, KRK).</w:t>
            </w:r>
          </w:p>
          <w:p w14:paraId="24D520FC" w14:textId="77777777" w:rsidR="005123F4" w:rsidRPr="009467B9" w:rsidRDefault="005123F4" w:rsidP="008654ED">
            <w:pPr>
              <w:rPr>
                <w:b/>
                <w:sz w:val="10"/>
                <w:szCs w:val="10"/>
              </w:rPr>
            </w:pPr>
          </w:p>
          <w:p w14:paraId="1F5F3A2B" w14:textId="77777777" w:rsidR="005123F4" w:rsidRPr="009467B9" w:rsidRDefault="005123F4" w:rsidP="008654ED">
            <w:pPr>
              <w:ind w:left="318"/>
              <w:contextualSpacing/>
              <w:jc w:val="both"/>
              <w:rPr>
                <w:rFonts w:eastAsia="Times New Roman"/>
                <w:spacing w:val="-6"/>
                <w:szCs w:val="20"/>
              </w:rPr>
            </w:pPr>
          </w:p>
        </w:tc>
      </w:tr>
    </w:tbl>
    <w:p w14:paraId="7DF70D4D" w14:textId="77777777" w:rsidR="005123F4" w:rsidRPr="009467B9" w:rsidRDefault="005123F4" w:rsidP="005123F4"/>
    <w:p w14:paraId="27D87093" w14:textId="0178761A" w:rsidR="00527C29" w:rsidRDefault="005123F4">
      <w:pPr>
        <w:spacing w:after="200" w:line="276" w:lineRule="auto"/>
      </w:pPr>
      <w:r>
        <w:br w:type="page"/>
      </w: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lastRenderedPageBreak/>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7D3E7275" w:rsidR="007C1855" w:rsidRPr="00CB60E3" w:rsidRDefault="007C1855" w:rsidP="008654ED">
            <w:pPr>
              <w:pStyle w:val="Nagwek3"/>
              <w:spacing w:before="120"/>
              <w:ind w:left="329"/>
              <w:outlineLvl w:val="2"/>
              <w:rPr>
                <w:rFonts w:cs="Times New Roman"/>
              </w:rPr>
            </w:pPr>
            <w:bookmarkStart w:id="136" w:name="_Toc104972612"/>
            <w:bookmarkStart w:id="137" w:name="_Toc126130822"/>
            <w:r w:rsidRPr="00CB60E3">
              <w:rPr>
                <w:rFonts w:cs="Times New Roman"/>
              </w:rPr>
              <w:t xml:space="preserve">DZIAŁ NADZORU WŁAŚCICIELSKIEGO </w:t>
            </w:r>
            <w:r w:rsidRPr="00CB60E3">
              <w:rPr>
                <w:rFonts w:cs="Times New Roman"/>
              </w:rPr>
              <w:br/>
              <w:t>I ZAŁOŻYCIELSKIEGO</w:t>
            </w:r>
            <w:bookmarkEnd w:id="136"/>
            <w:r w:rsidRPr="00CB60E3">
              <w:rPr>
                <w:rFonts w:cs="Times New Roman"/>
              </w:rPr>
              <w:t xml:space="preserve"> </w:t>
            </w:r>
            <w:r>
              <w:rPr>
                <w:rStyle w:val="Odwoanieprzypisudolnego"/>
                <w:rFonts w:cs="Times New Roman"/>
              </w:rPr>
              <w:footnoteReference w:id="64"/>
            </w:r>
            <w:bookmarkEnd w:id="137"/>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7C1855">
            <w:pPr>
              <w:pStyle w:val="Akapitzlist"/>
              <w:numPr>
                <w:ilvl w:val="0"/>
                <w:numId w:val="116"/>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w:t>
            </w:r>
            <w:r w:rsidRPr="00CB60E3">
              <w:rPr>
                <w:color w:val="auto"/>
                <w:szCs w:val="24"/>
              </w:rPr>
              <w:t>j</w:t>
            </w:r>
            <w:r w:rsidRPr="00CB60E3">
              <w:rPr>
                <w:color w:val="auto"/>
                <w:szCs w:val="24"/>
              </w:rPr>
              <w:t>nym i statucie oraz dostępności udzielanych świadczeń zdrowotnych,</w:t>
            </w:r>
          </w:p>
          <w:p w14:paraId="413394D0"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Przygotowywanie danych, informacji, zestawień, analiz prawno-ekonomicznych i opinii dotycz</w:t>
            </w:r>
            <w:r w:rsidRPr="00CB60E3">
              <w:rPr>
                <w:color w:val="auto"/>
                <w:szCs w:val="24"/>
              </w:rPr>
              <w:t>ą</w:t>
            </w:r>
            <w:r w:rsidRPr="00CB60E3">
              <w:rPr>
                <w:color w:val="auto"/>
                <w:szCs w:val="24"/>
              </w:rPr>
              <w:t>cych działalności szpitala klinicznego, na potrzeby władz Uczelni.</w:t>
            </w:r>
          </w:p>
          <w:p w14:paraId="3139EFC7"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Koordynowanie przekazywania środków finansowych z Ministerstwa Zdrowia dotyczących zak</w:t>
            </w:r>
            <w:r w:rsidRPr="00CB60E3">
              <w:rPr>
                <w:color w:val="auto"/>
                <w:szCs w:val="24"/>
              </w:rPr>
              <w:t>u</w:t>
            </w:r>
            <w:r w:rsidRPr="00CB60E3">
              <w:rPr>
                <w:color w:val="auto"/>
                <w:szCs w:val="24"/>
              </w:rPr>
              <w:t>pów inwestycyjnych.</w:t>
            </w:r>
          </w:p>
          <w:p w14:paraId="0977CAA5"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Prowadzenie rejestru kontroli zewnętrznych szpitala klinicznego, współpraca ze szpitalem klinic</w:t>
            </w:r>
            <w:r w:rsidRPr="00CB60E3">
              <w:rPr>
                <w:color w:val="auto"/>
                <w:szCs w:val="24"/>
              </w:rPr>
              <w:t>z</w:t>
            </w:r>
            <w:r w:rsidRPr="00CB60E3">
              <w:rPr>
                <w:color w:val="auto"/>
                <w:szCs w:val="24"/>
              </w:rPr>
              <w:t>nym w zakresie prowadzonych kontroli oraz nadzór nad wykonaniem zaleceń pokontrolnych.</w:t>
            </w:r>
          </w:p>
          <w:p w14:paraId="53A5BF9B" w14:textId="77777777" w:rsidR="007C1855" w:rsidRPr="00CB60E3" w:rsidRDefault="007C1855" w:rsidP="004318E7">
            <w:pPr>
              <w:pStyle w:val="Akapitzlist"/>
              <w:numPr>
                <w:ilvl w:val="0"/>
                <w:numId w:val="245"/>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w:t>
            </w:r>
            <w:r w:rsidRPr="00CB60E3">
              <w:rPr>
                <w:color w:val="auto"/>
                <w:szCs w:val="24"/>
              </w:rPr>
              <w:t>a</w:t>
            </w:r>
            <w:r w:rsidRPr="00CB60E3">
              <w:rPr>
                <w:color w:val="auto"/>
                <w:szCs w:val="24"/>
              </w:rPr>
              <w:t>wozdań uzupełniających dotyczących zobowiązań (Rb-UZ) i należności (Rb-UN), przekazywanie sprawozdań do Głównego Urzędu Statystycznego.</w:t>
            </w:r>
          </w:p>
          <w:p w14:paraId="18B488D5" w14:textId="77777777" w:rsidR="007C1855" w:rsidRPr="00CB60E3" w:rsidRDefault="007C1855" w:rsidP="004318E7">
            <w:pPr>
              <w:pStyle w:val="Akapitzlist"/>
              <w:numPr>
                <w:ilvl w:val="0"/>
                <w:numId w:val="245"/>
              </w:numPr>
              <w:spacing w:after="200" w:line="276" w:lineRule="auto"/>
              <w:rPr>
                <w:color w:val="auto"/>
              </w:rPr>
            </w:pPr>
            <w:r w:rsidRPr="00CB60E3">
              <w:rPr>
                <w:color w:val="auto"/>
              </w:rPr>
              <w:t>Weryfikacja, polegająca na analizie oraz dokonaniu akceptacji poprzez klucz elektroniczny nast</w:t>
            </w:r>
            <w:r w:rsidRPr="00CB60E3">
              <w:rPr>
                <w:color w:val="auto"/>
              </w:rPr>
              <w:t>ę</w:t>
            </w:r>
            <w:r w:rsidRPr="00CB60E3">
              <w:rPr>
                <w:color w:val="auto"/>
              </w:rPr>
              <w:t>pujących kwartalnych sprawozdań: MZ-BFA, stanowiący skrócone kwartalne sprawozdanie fina</w:t>
            </w:r>
            <w:r w:rsidRPr="00CB60E3">
              <w:rPr>
                <w:color w:val="auto"/>
              </w:rPr>
              <w:t>n</w:t>
            </w:r>
            <w:r w:rsidRPr="00CB60E3">
              <w:rPr>
                <w:color w:val="auto"/>
              </w:rPr>
              <w:lastRenderedPageBreak/>
              <w:t>sowe oraz zestawienie struktury zobowiązań w podziale na całkowite i wymagalne, a także klasyf</w:t>
            </w:r>
            <w:r w:rsidRPr="00CB60E3">
              <w:rPr>
                <w:color w:val="auto"/>
              </w:rPr>
              <w:t>i</w:t>
            </w:r>
            <w:r w:rsidRPr="00CB60E3">
              <w:rPr>
                <w:color w:val="auto"/>
              </w:rPr>
              <w:t>kowanych ze względu na pozycję bilansową, przekazywanie sprawozdań do Ministerstwa Zdrowia poprzez elektroniczny System Statystyki Ochrony Zdrowia (SSRMZ).</w:t>
            </w:r>
          </w:p>
          <w:p w14:paraId="60F21FF4"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Sporządzanie sprawozdania PF-OSPR, stanowiącego zbiorczy projekt budżetu na dany rok i n</w:t>
            </w:r>
            <w:r w:rsidRPr="00CB60E3">
              <w:rPr>
                <w:color w:val="auto"/>
                <w:szCs w:val="24"/>
              </w:rPr>
              <w:t>a</w:t>
            </w:r>
            <w:r w:rsidRPr="00CB60E3">
              <w:rPr>
                <w:color w:val="auto"/>
                <w:szCs w:val="24"/>
              </w:rPr>
              <w:t>stępne 4 lata.</w:t>
            </w:r>
          </w:p>
          <w:p w14:paraId="43C0C5E8" w14:textId="77777777" w:rsidR="007C1855" w:rsidRPr="00CB60E3" w:rsidRDefault="007C1855" w:rsidP="004318E7">
            <w:pPr>
              <w:pStyle w:val="Akapitzlist"/>
              <w:numPr>
                <w:ilvl w:val="0"/>
                <w:numId w:val="245"/>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Analiza rocznych sprawozdań finansowych szpitala klinicznego oraz raportów biegłych rewide</w:t>
            </w:r>
            <w:r w:rsidRPr="00CB60E3">
              <w:rPr>
                <w:color w:val="auto"/>
                <w:szCs w:val="24"/>
              </w:rPr>
              <w:t>n</w:t>
            </w:r>
            <w:r w:rsidRPr="00CB60E3">
              <w:rPr>
                <w:color w:val="auto"/>
                <w:szCs w:val="24"/>
              </w:rPr>
              <w:t>tów dotyczących tych sprawozdań.</w:t>
            </w:r>
          </w:p>
          <w:p w14:paraId="0BA069CF" w14:textId="77777777" w:rsidR="007C1855" w:rsidRPr="00CB60E3" w:rsidRDefault="007C1855" w:rsidP="004318E7">
            <w:pPr>
              <w:pStyle w:val="Akapitzlist"/>
              <w:numPr>
                <w:ilvl w:val="0"/>
                <w:numId w:val="245"/>
              </w:numPr>
              <w:spacing w:after="240" w:line="276" w:lineRule="auto"/>
              <w:rPr>
                <w:color w:val="auto"/>
                <w:spacing w:val="0"/>
                <w:szCs w:val="24"/>
              </w:rPr>
            </w:pPr>
            <w:r w:rsidRPr="00CB60E3">
              <w:rPr>
                <w:color w:val="auto"/>
                <w:spacing w:val="0"/>
                <w:szCs w:val="24"/>
              </w:rPr>
              <w:t>Nadzór nad przestrzeganiem harmonogramu sprawozdawczości, obowiązującego szpital kl</w:t>
            </w:r>
            <w:r w:rsidRPr="00CB60E3">
              <w:rPr>
                <w:color w:val="auto"/>
                <w:spacing w:val="0"/>
                <w:szCs w:val="24"/>
              </w:rPr>
              <w:t>i</w:t>
            </w:r>
            <w:r w:rsidRPr="00CB60E3">
              <w:rPr>
                <w:color w:val="auto"/>
                <w:spacing w:val="0"/>
                <w:szCs w:val="24"/>
              </w:rPr>
              <w:t>niczny.</w:t>
            </w:r>
          </w:p>
          <w:p w14:paraId="2407D91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na dydaktykę kliniczną zawieranych przez szpital kl</w:t>
            </w:r>
            <w:r w:rsidRPr="00CB60E3">
              <w:rPr>
                <w:color w:val="auto"/>
                <w:szCs w:val="24"/>
              </w:rPr>
              <w:t>i</w:t>
            </w:r>
            <w:r w:rsidRPr="00CB60E3">
              <w:rPr>
                <w:color w:val="auto"/>
                <w:szCs w:val="24"/>
              </w:rPr>
              <w:t>niczny z innymi podmiotami.</w:t>
            </w:r>
          </w:p>
          <w:p w14:paraId="57AA28BE"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w:t>
            </w:r>
            <w:r w:rsidRPr="00CB60E3">
              <w:rPr>
                <w:color w:val="auto"/>
                <w:szCs w:val="24"/>
              </w:rPr>
              <w:t>a</w:t>
            </w:r>
            <w:r w:rsidRPr="00CB60E3">
              <w:rPr>
                <w:color w:val="auto"/>
                <w:szCs w:val="24"/>
              </w:rPr>
              <w:t>wozdań i podjętych uchwał do KRS i urzędu skarbowego.</w:t>
            </w:r>
          </w:p>
          <w:p w14:paraId="06CAB0BF" w14:textId="77777777" w:rsidR="007C1855" w:rsidRPr="00CB60E3" w:rsidRDefault="007C1855" w:rsidP="004318E7">
            <w:pPr>
              <w:pStyle w:val="Akapitzlist"/>
              <w:numPr>
                <w:ilvl w:val="0"/>
                <w:numId w:val="246"/>
              </w:numPr>
              <w:spacing w:line="276" w:lineRule="auto"/>
              <w:rPr>
                <w:color w:val="auto"/>
                <w:szCs w:val="24"/>
              </w:rPr>
            </w:pPr>
            <w:r w:rsidRPr="00CB60E3">
              <w:rPr>
                <w:color w:val="auto"/>
                <w:spacing w:val="0"/>
                <w:szCs w:val="24"/>
              </w:rPr>
              <w:t>Przygotowywanie danych, informacji, zestawień, analiz prawno-ekonomicznych, opinii dot</w:t>
            </w:r>
            <w:r w:rsidRPr="00CB60E3">
              <w:rPr>
                <w:color w:val="auto"/>
                <w:spacing w:val="0"/>
                <w:szCs w:val="24"/>
              </w:rPr>
              <w:t>y</w:t>
            </w:r>
            <w:r w:rsidRPr="00CB60E3">
              <w:rPr>
                <w:color w:val="auto"/>
                <w:spacing w:val="0"/>
                <w:szCs w:val="24"/>
              </w:rPr>
              <w:t xml:space="preserve">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4318E7">
            <w:pPr>
              <w:pStyle w:val="Akapitzlist"/>
              <w:numPr>
                <w:ilvl w:val="0"/>
                <w:numId w:val="246"/>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287EE9BA" w14:textId="77777777" w:rsidR="007C1855" w:rsidRDefault="007C1855">
      <w:pPr>
        <w:spacing w:after="200" w:line="276" w:lineRule="auto"/>
      </w:pPr>
      <w:r>
        <w:br w:type="page"/>
      </w:r>
    </w:p>
    <w:p w14:paraId="01C3CA8E" w14:textId="77777777" w:rsidR="007C1855" w:rsidRPr="00C94C19" w:rsidRDefault="007C1855">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E70D3C" w:rsidRPr="00C1272D" w14:paraId="0FB3E8D1" w14:textId="77777777" w:rsidTr="008654ED">
        <w:tc>
          <w:tcPr>
            <w:tcW w:w="1242" w:type="dxa"/>
            <w:tcBorders>
              <w:top w:val="double" w:sz="4" w:space="0" w:color="auto"/>
              <w:left w:val="double" w:sz="4" w:space="0" w:color="auto"/>
              <w:bottom w:val="double" w:sz="4" w:space="0" w:color="auto"/>
            </w:tcBorders>
            <w:shd w:val="clear" w:color="auto" w:fill="auto"/>
          </w:tcPr>
          <w:p w14:paraId="4AB2C8F5" w14:textId="77777777" w:rsidR="00E70D3C" w:rsidRPr="00C94C19" w:rsidRDefault="00E70D3C" w:rsidP="008654ED">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47D4334C" w14:textId="21D1603A" w:rsidR="00E70D3C" w:rsidRPr="00C1272D" w:rsidRDefault="00E70D3C" w:rsidP="008654ED">
            <w:pPr>
              <w:pStyle w:val="Nagwek3"/>
              <w:spacing w:before="120"/>
              <w:ind w:left="501"/>
              <w:rPr>
                <w:strike/>
              </w:rPr>
            </w:pPr>
            <w:bookmarkStart w:id="138" w:name="_Toc104972611"/>
            <w:bookmarkStart w:id="139" w:name="_Toc126130823"/>
            <w:r w:rsidRPr="00C1272D">
              <w:rPr>
                <w:rFonts w:eastAsia="Times New Roman"/>
              </w:rPr>
              <w:t xml:space="preserve">ZASTĘPCA DYREKTORA GENERALNEGO </w:t>
            </w:r>
            <w:r w:rsidRPr="00C1272D">
              <w:rPr>
                <w:rFonts w:eastAsia="Times New Roman"/>
              </w:rPr>
              <w:br/>
            </w:r>
            <w:bookmarkEnd w:id="138"/>
            <w:r w:rsidRPr="00C1272D">
              <w:rPr>
                <w:rFonts w:eastAsia="Times New Roman"/>
              </w:rPr>
              <w:t>DS. INFRASTRUKTURY, INWESTYCJI I REMO</w:t>
            </w:r>
            <w:r w:rsidRPr="00C1272D">
              <w:rPr>
                <w:rFonts w:eastAsia="Times New Roman"/>
              </w:rPr>
              <w:t>N</w:t>
            </w:r>
            <w:r w:rsidRPr="00C1272D">
              <w:rPr>
                <w:rFonts w:eastAsia="Times New Roman"/>
              </w:rPr>
              <w:t>TÓW</w:t>
            </w:r>
            <w:r>
              <w:rPr>
                <w:rStyle w:val="Odwoanieprzypisudolnego"/>
                <w:rFonts w:eastAsia="Times New Roman"/>
              </w:rPr>
              <w:footnoteReference w:id="65"/>
            </w:r>
            <w:bookmarkEnd w:id="139"/>
            <w:r w:rsidRPr="00C1272D" w:rsidDel="00B47F42">
              <w:rPr>
                <w:strike/>
              </w:rPr>
              <w:t xml:space="preserve"> </w:t>
            </w:r>
          </w:p>
          <w:p w14:paraId="32C0D1B6" w14:textId="77777777" w:rsidR="00E70D3C" w:rsidRPr="00C1272D" w:rsidRDefault="00E70D3C" w:rsidP="008654ED"/>
        </w:tc>
        <w:tc>
          <w:tcPr>
            <w:tcW w:w="1597" w:type="dxa"/>
            <w:tcBorders>
              <w:top w:val="double" w:sz="4" w:space="0" w:color="auto"/>
              <w:right w:val="double" w:sz="4" w:space="0" w:color="auto"/>
            </w:tcBorders>
            <w:shd w:val="clear" w:color="auto" w:fill="auto"/>
          </w:tcPr>
          <w:p w14:paraId="2A3A0A8F" w14:textId="77777777" w:rsidR="00E70D3C" w:rsidRPr="00C1272D" w:rsidRDefault="00E70D3C" w:rsidP="008654ED">
            <w:pPr>
              <w:spacing w:before="120" w:after="120"/>
              <w:rPr>
                <w:b/>
                <w:sz w:val="26"/>
                <w:szCs w:val="26"/>
              </w:rPr>
            </w:pPr>
            <w:r w:rsidRPr="00C1272D">
              <w:rPr>
                <w:b/>
                <w:sz w:val="26"/>
                <w:szCs w:val="26"/>
              </w:rPr>
              <w:t>AI</w:t>
            </w:r>
          </w:p>
        </w:tc>
      </w:tr>
      <w:tr w:rsidR="00E70D3C" w:rsidRPr="00C1272D" w14:paraId="0D5B82D1" w14:textId="77777777" w:rsidTr="008654ED">
        <w:tc>
          <w:tcPr>
            <w:tcW w:w="1242" w:type="dxa"/>
            <w:vMerge w:val="restart"/>
            <w:tcBorders>
              <w:top w:val="double" w:sz="4" w:space="0" w:color="auto"/>
              <w:left w:val="double" w:sz="4" w:space="0" w:color="auto"/>
            </w:tcBorders>
            <w:shd w:val="clear" w:color="auto" w:fill="auto"/>
          </w:tcPr>
          <w:p w14:paraId="03F75DBD" w14:textId="77777777" w:rsidR="00E70D3C" w:rsidRPr="00C94C19" w:rsidRDefault="00E70D3C" w:rsidP="008654ED">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43D3DDE6" w14:textId="77777777" w:rsidR="00E70D3C" w:rsidRPr="00C1272D" w:rsidRDefault="00E70D3C" w:rsidP="008654ED">
            <w:pPr>
              <w:rPr>
                <w:szCs w:val="24"/>
              </w:rPr>
            </w:pPr>
            <w:r w:rsidRPr="00C1272D">
              <w:rPr>
                <w:szCs w:val="24"/>
              </w:rPr>
              <w:t>Podległość formalna</w:t>
            </w:r>
          </w:p>
        </w:tc>
        <w:tc>
          <w:tcPr>
            <w:tcW w:w="4715" w:type="dxa"/>
            <w:gridSpan w:val="2"/>
            <w:tcBorders>
              <w:top w:val="double" w:sz="4" w:space="0" w:color="auto"/>
              <w:right w:val="double" w:sz="4" w:space="0" w:color="auto"/>
            </w:tcBorders>
            <w:shd w:val="clear" w:color="auto" w:fill="auto"/>
          </w:tcPr>
          <w:p w14:paraId="31F489E9" w14:textId="77777777" w:rsidR="00E70D3C" w:rsidRPr="00C1272D" w:rsidRDefault="00E70D3C" w:rsidP="008654ED">
            <w:pPr>
              <w:rPr>
                <w:szCs w:val="24"/>
              </w:rPr>
            </w:pPr>
            <w:r w:rsidRPr="00C1272D">
              <w:rPr>
                <w:szCs w:val="24"/>
              </w:rPr>
              <w:t>Podległość merytoryczna</w:t>
            </w:r>
          </w:p>
        </w:tc>
      </w:tr>
      <w:tr w:rsidR="00E70D3C" w:rsidRPr="00C1272D" w14:paraId="4CAD679C" w14:textId="77777777" w:rsidTr="008654ED">
        <w:trPr>
          <w:trHeight w:val="376"/>
        </w:trPr>
        <w:tc>
          <w:tcPr>
            <w:tcW w:w="1242" w:type="dxa"/>
            <w:vMerge/>
            <w:tcBorders>
              <w:left w:val="double" w:sz="4" w:space="0" w:color="auto"/>
              <w:bottom w:val="double" w:sz="4" w:space="0" w:color="auto"/>
            </w:tcBorders>
            <w:shd w:val="clear" w:color="auto" w:fill="auto"/>
          </w:tcPr>
          <w:p w14:paraId="0AB6573B" w14:textId="77777777" w:rsidR="00E70D3C" w:rsidRPr="00C94C19" w:rsidRDefault="00E70D3C" w:rsidP="008654ED">
            <w:pPr>
              <w:rPr>
                <w:szCs w:val="24"/>
              </w:rPr>
            </w:pPr>
          </w:p>
        </w:tc>
        <w:tc>
          <w:tcPr>
            <w:tcW w:w="3261" w:type="dxa"/>
            <w:tcBorders>
              <w:bottom w:val="double" w:sz="4" w:space="0" w:color="auto"/>
            </w:tcBorders>
            <w:shd w:val="clear" w:color="auto" w:fill="auto"/>
          </w:tcPr>
          <w:p w14:paraId="103D3AF8" w14:textId="77777777" w:rsidR="00E70D3C" w:rsidRPr="00C1272D" w:rsidRDefault="00E70D3C" w:rsidP="008654ED">
            <w:pPr>
              <w:rPr>
                <w:szCs w:val="24"/>
              </w:rPr>
            </w:pPr>
            <w:r w:rsidRPr="00C1272D">
              <w:rPr>
                <w:szCs w:val="24"/>
              </w:rPr>
              <w:t>Dyrektor Generalny</w:t>
            </w:r>
          </w:p>
        </w:tc>
        <w:tc>
          <w:tcPr>
            <w:tcW w:w="992" w:type="dxa"/>
            <w:tcBorders>
              <w:bottom w:val="double" w:sz="4" w:space="0" w:color="auto"/>
            </w:tcBorders>
            <w:shd w:val="clear" w:color="auto" w:fill="auto"/>
          </w:tcPr>
          <w:p w14:paraId="180BE8FB" w14:textId="77777777" w:rsidR="00E70D3C" w:rsidRPr="00C1272D" w:rsidRDefault="00E70D3C" w:rsidP="008654ED">
            <w:pPr>
              <w:rPr>
                <w:szCs w:val="24"/>
              </w:rPr>
            </w:pPr>
            <w:r w:rsidRPr="00C1272D">
              <w:rPr>
                <w:szCs w:val="24"/>
              </w:rPr>
              <w:t>RA</w:t>
            </w:r>
          </w:p>
        </w:tc>
        <w:tc>
          <w:tcPr>
            <w:tcW w:w="3118" w:type="dxa"/>
            <w:tcBorders>
              <w:bottom w:val="double" w:sz="4" w:space="0" w:color="auto"/>
            </w:tcBorders>
            <w:shd w:val="clear" w:color="auto" w:fill="auto"/>
          </w:tcPr>
          <w:p w14:paraId="1BF59118" w14:textId="77777777" w:rsidR="00E70D3C" w:rsidRPr="00C1272D" w:rsidRDefault="00E70D3C" w:rsidP="008654ED">
            <w:pPr>
              <w:rPr>
                <w:szCs w:val="24"/>
              </w:rPr>
            </w:pPr>
            <w:r w:rsidRPr="00C1272D">
              <w:rPr>
                <w:szCs w:val="24"/>
              </w:rPr>
              <w:t>Dyrektor Generalny</w:t>
            </w:r>
          </w:p>
        </w:tc>
        <w:tc>
          <w:tcPr>
            <w:tcW w:w="1597" w:type="dxa"/>
            <w:tcBorders>
              <w:bottom w:val="double" w:sz="4" w:space="0" w:color="auto"/>
              <w:right w:val="double" w:sz="4" w:space="0" w:color="auto"/>
            </w:tcBorders>
            <w:shd w:val="clear" w:color="auto" w:fill="auto"/>
          </w:tcPr>
          <w:p w14:paraId="36CC0A21" w14:textId="77777777" w:rsidR="00E70D3C" w:rsidRPr="00C1272D" w:rsidRDefault="00E70D3C" w:rsidP="008654ED">
            <w:pPr>
              <w:rPr>
                <w:szCs w:val="24"/>
              </w:rPr>
            </w:pPr>
            <w:r w:rsidRPr="00C1272D">
              <w:rPr>
                <w:szCs w:val="24"/>
              </w:rPr>
              <w:t>RA</w:t>
            </w:r>
          </w:p>
        </w:tc>
      </w:tr>
      <w:tr w:rsidR="00E70D3C" w:rsidRPr="00C1272D" w14:paraId="5F757126" w14:textId="77777777" w:rsidTr="008654ED">
        <w:tc>
          <w:tcPr>
            <w:tcW w:w="1242" w:type="dxa"/>
            <w:vMerge w:val="restart"/>
            <w:tcBorders>
              <w:top w:val="double" w:sz="4" w:space="0" w:color="auto"/>
              <w:left w:val="double" w:sz="4" w:space="0" w:color="auto"/>
            </w:tcBorders>
            <w:shd w:val="clear" w:color="auto" w:fill="auto"/>
          </w:tcPr>
          <w:p w14:paraId="336C9A6C" w14:textId="77777777" w:rsidR="00E70D3C" w:rsidRPr="00C94C19" w:rsidRDefault="00E70D3C" w:rsidP="008654ED">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686CF766" w14:textId="77777777" w:rsidR="00E70D3C" w:rsidRPr="00C1272D" w:rsidRDefault="00E70D3C" w:rsidP="008654ED">
            <w:pPr>
              <w:rPr>
                <w:szCs w:val="24"/>
              </w:rPr>
            </w:pPr>
            <w:r w:rsidRPr="00C1272D">
              <w:rPr>
                <w:szCs w:val="24"/>
              </w:rPr>
              <w:t>Podległość formalna</w:t>
            </w:r>
          </w:p>
        </w:tc>
        <w:tc>
          <w:tcPr>
            <w:tcW w:w="4715" w:type="dxa"/>
            <w:gridSpan w:val="2"/>
            <w:tcBorders>
              <w:right w:val="double" w:sz="4" w:space="0" w:color="auto"/>
            </w:tcBorders>
            <w:shd w:val="clear" w:color="auto" w:fill="auto"/>
          </w:tcPr>
          <w:p w14:paraId="375BFFE9" w14:textId="77777777" w:rsidR="00E70D3C" w:rsidRPr="00C1272D" w:rsidRDefault="00E70D3C" w:rsidP="008654ED">
            <w:pPr>
              <w:rPr>
                <w:szCs w:val="24"/>
              </w:rPr>
            </w:pPr>
            <w:r w:rsidRPr="00C1272D">
              <w:rPr>
                <w:szCs w:val="24"/>
              </w:rPr>
              <w:t>Podległość merytoryczna</w:t>
            </w:r>
          </w:p>
        </w:tc>
      </w:tr>
      <w:tr w:rsidR="00E70D3C" w:rsidRPr="00C1272D" w14:paraId="270785BC" w14:textId="77777777" w:rsidTr="008654ED">
        <w:trPr>
          <w:trHeight w:val="335"/>
        </w:trPr>
        <w:tc>
          <w:tcPr>
            <w:tcW w:w="1242" w:type="dxa"/>
            <w:vMerge/>
            <w:tcBorders>
              <w:left w:val="double" w:sz="4" w:space="0" w:color="auto"/>
              <w:bottom w:val="double" w:sz="4" w:space="0" w:color="auto"/>
            </w:tcBorders>
            <w:shd w:val="clear" w:color="auto" w:fill="auto"/>
          </w:tcPr>
          <w:p w14:paraId="3782A109" w14:textId="77777777" w:rsidR="00E70D3C" w:rsidRPr="00C94C19" w:rsidRDefault="00E70D3C" w:rsidP="008654ED">
            <w:pPr>
              <w:rPr>
                <w:szCs w:val="24"/>
              </w:rPr>
            </w:pPr>
          </w:p>
        </w:tc>
        <w:tc>
          <w:tcPr>
            <w:tcW w:w="3261" w:type="dxa"/>
            <w:tcBorders>
              <w:bottom w:val="double" w:sz="4" w:space="0" w:color="auto"/>
            </w:tcBorders>
            <w:shd w:val="clear" w:color="auto" w:fill="auto"/>
          </w:tcPr>
          <w:p w14:paraId="2968B521" w14:textId="77777777" w:rsidR="00E70D3C" w:rsidRPr="00C1272D" w:rsidRDefault="00E70D3C" w:rsidP="008654ED">
            <w:pPr>
              <w:rPr>
                <w:szCs w:val="24"/>
              </w:rPr>
            </w:pPr>
            <w:r w:rsidRPr="00C1272D">
              <w:rPr>
                <w:szCs w:val="24"/>
              </w:rPr>
              <w:t>Dział Eksploatacji</w:t>
            </w:r>
          </w:p>
          <w:p w14:paraId="30F98B2E" w14:textId="77777777" w:rsidR="00E70D3C" w:rsidRPr="00C1272D" w:rsidRDefault="00E70D3C" w:rsidP="008654ED">
            <w:pPr>
              <w:rPr>
                <w:szCs w:val="24"/>
              </w:rPr>
            </w:pPr>
            <w:r w:rsidRPr="00C1272D">
              <w:rPr>
                <w:szCs w:val="24"/>
              </w:rPr>
              <w:t>Dział Nadzoru Inwestycji i Remontów</w:t>
            </w:r>
          </w:p>
          <w:p w14:paraId="705D3588" w14:textId="77777777" w:rsidR="00E70D3C" w:rsidRPr="00C1272D" w:rsidRDefault="00E70D3C" w:rsidP="008654ED">
            <w:pPr>
              <w:rPr>
                <w:szCs w:val="24"/>
              </w:rPr>
            </w:pPr>
            <w:r w:rsidRPr="00C1272D">
              <w:rPr>
                <w:szCs w:val="24"/>
              </w:rPr>
              <w:t>Dział Serwisu Technicznego</w:t>
            </w:r>
          </w:p>
          <w:p w14:paraId="42DB89BC" w14:textId="77777777" w:rsidR="00E70D3C" w:rsidRPr="00C1272D" w:rsidRDefault="00E70D3C" w:rsidP="008654ED">
            <w:pPr>
              <w:rPr>
                <w:szCs w:val="24"/>
              </w:rPr>
            </w:pPr>
          </w:p>
        </w:tc>
        <w:tc>
          <w:tcPr>
            <w:tcW w:w="992" w:type="dxa"/>
            <w:tcBorders>
              <w:bottom w:val="double" w:sz="4" w:space="0" w:color="auto"/>
            </w:tcBorders>
            <w:shd w:val="clear" w:color="auto" w:fill="auto"/>
          </w:tcPr>
          <w:p w14:paraId="7B3FB75A" w14:textId="77777777" w:rsidR="00E70D3C" w:rsidRPr="00C1272D" w:rsidRDefault="00E70D3C" w:rsidP="008654ED">
            <w:pPr>
              <w:rPr>
                <w:szCs w:val="24"/>
                <w:lang w:val="en-GB"/>
              </w:rPr>
            </w:pPr>
            <w:r w:rsidRPr="00C1272D">
              <w:rPr>
                <w:szCs w:val="24"/>
                <w:lang w:val="en-GB"/>
              </w:rPr>
              <w:t>IE</w:t>
            </w:r>
          </w:p>
          <w:p w14:paraId="5669F187" w14:textId="77777777" w:rsidR="00E70D3C" w:rsidRPr="00C1272D" w:rsidRDefault="00E70D3C" w:rsidP="008654ED">
            <w:pPr>
              <w:rPr>
                <w:szCs w:val="24"/>
                <w:lang w:val="en-GB"/>
              </w:rPr>
            </w:pPr>
            <w:r w:rsidRPr="00C1272D">
              <w:rPr>
                <w:szCs w:val="24"/>
                <w:lang w:val="en-GB"/>
              </w:rPr>
              <w:t>IR</w:t>
            </w:r>
          </w:p>
          <w:p w14:paraId="3963AF5F" w14:textId="77777777" w:rsidR="00E70D3C" w:rsidRPr="00C1272D" w:rsidRDefault="00E70D3C" w:rsidP="008654ED">
            <w:pPr>
              <w:rPr>
                <w:szCs w:val="24"/>
                <w:lang w:val="en-GB"/>
              </w:rPr>
            </w:pPr>
          </w:p>
          <w:p w14:paraId="404B957F" w14:textId="77777777" w:rsidR="00E70D3C" w:rsidRPr="00C1272D" w:rsidRDefault="00E70D3C" w:rsidP="008654ED">
            <w:pPr>
              <w:rPr>
                <w:szCs w:val="24"/>
                <w:lang w:val="en-GB"/>
              </w:rPr>
            </w:pPr>
            <w:r w:rsidRPr="00C1272D">
              <w:rPr>
                <w:szCs w:val="24"/>
                <w:lang w:val="en-GB"/>
              </w:rPr>
              <w:t>IS</w:t>
            </w:r>
          </w:p>
        </w:tc>
        <w:tc>
          <w:tcPr>
            <w:tcW w:w="3118" w:type="dxa"/>
            <w:tcBorders>
              <w:bottom w:val="double" w:sz="4" w:space="0" w:color="auto"/>
            </w:tcBorders>
            <w:shd w:val="clear" w:color="auto" w:fill="auto"/>
          </w:tcPr>
          <w:p w14:paraId="2EB2F5A4" w14:textId="77777777" w:rsidR="00E70D3C" w:rsidRPr="00C1272D" w:rsidRDefault="00E70D3C" w:rsidP="008654ED">
            <w:pPr>
              <w:rPr>
                <w:szCs w:val="24"/>
              </w:rPr>
            </w:pPr>
            <w:r w:rsidRPr="00C1272D">
              <w:rPr>
                <w:szCs w:val="24"/>
              </w:rPr>
              <w:t>Dział Eksploatacji</w:t>
            </w:r>
          </w:p>
          <w:p w14:paraId="22865984" w14:textId="77777777" w:rsidR="00E70D3C" w:rsidRPr="00C1272D" w:rsidRDefault="00E70D3C" w:rsidP="008654ED">
            <w:pPr>
              <w:rPr>
                <w:szCs w:val="24"/>
              </w:rPr>
            </w:pPr>
            <w:r w:rsidRPr="00C1272D">
              <w:rPr>
                <w:szCs w:val="24"/>
              </w:rPr>
              <w:t>Dział Nadzoru Inwestycji i Remontów</w:t>
            </w:r>
          </w:p>
          <w:p w14:paraId="1724D4A1" w14:textId="77777777" w:rsidR="00E70D3C" w:rsidRPr="00C1272D" w:rsidRDefault="00E70D3C" w:rsidP="008654ED">
            <w:pPr>
              <w:rPr>
                <w:szCs w:val="24"/>
              </w:rPr>
            </w:pPr>
            <w:r w:rsidRPr="00C1272D">
              <w:rPr>
                <w:szCs w:val="24"/>
              </w:rPr>
              <w:t>Dział Serwisu Technicznego</w:t>
            </w:r>
          </w:p>
          <w:p w14:paraId="7AFDD663" w14:textId="77777777" w:rsidR="00E70D3C" w:rsidRPr="00C1272D" w:rsidRDefault="00E70D3C" w:rsidP="008654ED">
            <w:pPr>
              <w:rPr>
                <w:szCs w:val="24"/>
              </w:rPr>
            </w:pPr>
          </w:p>
        </w:tc>
        <w:tc>
          <w:tcPr>
            <w:tcW w:w="1597" w:type="dxa"/>
            <w:tcBorders>
              <w:bottom w:val="double" w:sz="4" w:space="0" w:color="auto"/>
              <w:right w:val="double" w:sz="4" w:space="0" w:color="auto"/>
            </w:tcBorders>
            <w:shd w:val="clear" w:color="auto" w:fill="auto"/>
          </w:tcPr>
          <w:p w14:paraId="7716931D" w14:textId="77777777" w:rsidR="00E70D3C" w:rsidRPr="00C1272D" w:rsidRDefault="00E70D3C" w:rsidP="008654ED">
            <w:pPr>
              <w:rPr>
                <w:szCs w:val="24"/>
              </w:rPr>
            </w:pPr>
            <w:r w:rsidRPr="00C1272D">
              <w:rPr>
                <w:szCs w:val="24"/>
              </w:rPr>
              <w:t>IE</w:t>
            </w:r>
          </w:p>
          <w:p w14:paraId="3816C92E" w14:textId="77777777" w:rsidR="00E70D3C" w:rsidRPr="00C1272D" w:rsidRDefault="00E70D3C" w:rsidP="008654ED">
            <w:pPr>
              <w:rPr>
                <w:szCs w:val="24"/>
              </w:rPr>
            </w:pPr>
            <w:r w:rsidRPr="00C1272D">
              <w:rPr>
                <w:szCs w:val="24"/>
              </w:rPr>
              <w:t>IR</w:t>
            </w:r>
          </w:p>
          <w:p w14:paraId="5D30B71C" w14:textId="77777777" w:rsidR="00E70D3C" w:rsidRPr="00C1272D" w:rsidRDefault="00E70D3C" w:rsidP="008654ED">
            <w:pPr>
              <w:rPr>
                <w:szCs w:val="24"/>
              </w:rPr>
            </w:pPr>
          </w:p>
          <w:p w14:paraId="30ED9F5D" w14:textId="77777777" w:rsidR="00E70D3C" w:rsidRPr="00C1272D" w:rsidRDefault="00E70D3C" w:rsidP="008654ED">
            <w:pPr>
              <w:rPr>
                <w:szCs w:val="24"/>
              </w:rPr>
            </w:pPr>
            <w:r w:rsidRPr="00C1272D">
              <w:rPr>
                <w:szCs w:val="24"/>
              </w:rPr>
              <w:t>IS</w:t>
            </w:r>
          </w:p>
        </w:tc>
      </w:tr>
      <w:tr w:rsidR="00E70D3C" w:rsidRPr="00093309" w14:paraId="77A6088E" w14:textId="77777777" w:rsidTr="008654ED">
        <w:tc>
          <w:tcPr>
            <w:tcW w:w="10210" w:type="dxa"/>
            <w:gridSpan w:val="5"/>
            <w:tcBorders>
              <w:top w:val="single" w:sz="4" w:space="0" w:color="auto"/>
              <w:left w:val="nil"/>
              <w:bottom w:val="double" w:sz="4" w:space="0" w:color="auto"/>
              <w:right w:val="nil"/>
            </w:tcBorders>
            <w:shd w:val="clear" w:color="auto" w:fill="auto"/>
          </w:tcPr>
          <w:p w14:paraId="66A233B1" w14:textId="77777777" w:rsidR="00E70D3C" w:rsidRPr="00093309" w:rsidRDefault="00E70D3C" w:rsidP="008654ED">
            <w:pPr>
              <w:rPr>
                <w:szCs w:val="24"/>
              </w:rPr>
            </w:pPr>
          </w:p>
        </w:tc>
      </w:tr>
      <w:tr w:rsidR="00E70D3C" w:rsidRPr="00C94C19" w14:paraId="09451761" w14:textId="77777777" w:rsidTr="008654ED">
        <w:tc>
          <w:tcPr>
            <w:tcW w:w="10210" w:type="dxa"/>
            <w:gridSpan w:val="5"/>
            <w:tcBorders>
              <w:top w:val="double" w:sz="4" w:space="0" w:color="auto"/>
              <w:left w:val="double" w:sz="4" w:space="0" w:color="auto"/>
              <w:right w:val="double" w:sz="4" w:space="0" w:color="auto"/>
            </w:tcBorders>
            <w:shd w:val="clear" w:color="auto" w:fill="auto"/>
          </w:tcPr>
          <w:p w14:paraId="37A32812" w14:textId="77777777" w:rsidR="00E70D3C" w:rsidRPr="00C94C19" w:rsidRDefault="00E70D3C" w:rsidP="008654ED">
            <w:pPr>
              <w:rPr>
                <w:szCs w:val="24"/>
              </w:rPr>
            </w:pPr>
            <w:r w:rsidRPr="00C94C19">
              <w:rPr>
                <w:szCs w:val="24"/>
              </w:rPr>
              <w:t xml:space="preserve">Cel działalności </w:t>
            </w:r>
          </w:p>
        </w:tc>
      </w:tr>
      <w:tr w:rsidR="00E70D3C" w:rsidRPr="00AB1017" w14:paraId="782F830F" w14:textId="77777777" w:rsidTr="008654ED">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3A9E99BD" w14:textId="77777777" w:rsidR="00E70D3C" w:rsidRPr="00542F10" w:rsidRDefault="00E70D3C" w:rsidP="008654ED">
            <w:pPr>
              <w:rPr>
                <w:szCs w:val="24"/>
              </w:rPr>
            </w:pPr>
            <w:r>
              <w:rPr>
                <w:szCs w:val="24"/>
              </w:rPr>
              <w:t>Zapewnienie</w:t>
            </w:r>
            <w:r w:rsidRPr="00542F10">
              <w:rPr>
                <w:szCs w:val="24"/>
              </w:rPr>
              <w:t xml:space="preserve"> prawidłowego i efektywnego wypełniania zadań:</w:t>
            </w:r>
          </w:p>
          <w:p w14:paraId="717CB5A8" w14:textId="77777777" w:rsidR="00E70D3C" w:rsidRPr="002D7C7A" w:rsidRDefault="00E70D3C" w:rsidP="00E70D3C">
            <w:pPr>
              <w:pStyle w:val="Akapitzlist"/>
              <w:numPr>
                <w:ilvl w:val="0"/>
                <w:numId w:val="118"/>
              </w:numPr>
              <w:spacing w:before="240" w:line="240" w:lineRule="auto"/>
              <w:rPr>
                <w:color w:val="auto"/>
                <w:szCs w:val="24"/>
              </w:rPr>
            </w:pPr>
            <w:r>
              <w:rPr>
                <w:szCs w:val="24"/>
              </w:rPr>
              <w:t>w zakresie gospodarowania nieruchomościami pozostającymi w zasobach Uczelni,</w:t>
            </w:r>
          </w:p>
          <w:p w14:paraId="5851F19B" w14:textId="77777777" w:rsidR="00E70D3C" w:rsidRDefault="00E70D3C" w:rsidP="00E70D3C">
            <w:pPr>
              <w:pStyle w:val="Akapitzlist"/>
              <w:numPr>
                <w:ilvl w:val="0"/>
                <w:numId w:val="118"/>
              </w:numPr>
              <w:spacing w:before="240" w:line="240" w:lineRule="auto"/>
              <w:rPr>
                <w:color w:val="auto"/>
                <w:szCs w:val="24"/>
              </w:rPr>
            </w:pPr>
            <w:r>
              <w:rPr>
                <w:color w:val="auto"/>
                <w:szCs w:val="24"/>
              </w:rPr>
              <w:t xml:space="preserve">w zakresie inwestycji i remontów </w:t>
            </w:r>
          </w:p>
          <w:p w14:paraId="5AAE9FA6" w14:textId="77777777" w:rsidR="00E70D3C" w:rsidRPr="00AB1017" w:rsidRDefault="00E70D3C" w:rsidP="00E70D3C">
            <w:pPr>
              <w:pStyle w:val="Akapitzlist"/>
              <w:numPr>
                <w:ilvl w:val="0"/>
                <w:numId w:val="118"/>
              </w:numPr>
              <w:spacing w:before="240" w:line="240" w:lineRule="auto"/>
              <w:rPr>
                <w:color w:val="auto"/>
                <w:szCs w:val="24"/>
              </w:rPr>
            </w:pPr>
            <w:r>
              <w:rPr>
                <w:color w:val="auto"/>
                <w:szCs w:val="24"/>
              </w:rPr>
              <w:t xml:space="preserve">w zakresie funkcjonowania serwisu technicznego </w:t>
            </w:r>
          </w:p>
        </w:tc>
      </w:tr>
      <w:tr w:rsidR="00E70D3C" w:rsidRPr="00C94C19" w14:paraId="61D7CD5C" w14:textId="77777777" w:rsidTr="008654ED">
        <w:trPr>
          <w:trHeight w:val="279"/>
        </w:trPr>
        <w:tc>
          <w:tcPr>
            <w:tcW w:w="10210" w:type="dxa"/>
            <w:gridSpan w:val="5"/>
            <w:tcBorders>
              <w:top w:val="double" w:sz="4" w:space="0" w:color="auto"/>
              <w:left w:val="double" w:sz="4" w:space="0" w:color="auto"/>
              <w:right w:val="double" w:sz="4" w:space="0" w:color="auto"/>
            </w:tcBorders>
            <w:shd w:val="clear" w:color="auto" w:fill="auto"/>
          </w:tcPr>
          <w:p w14:paraId="51C3DBE5" w14:textId="77777777" w:rsidR="00E70D3C" w:rsidRPr="00C94C19" w:rsidRDefault="00E70D3C" w:rsidP="008654ED">
            <w:pPr>
              <w:rPr>
                <w:szCs w:val="24"/>
              </w:rPr>
            </w:pPr>
            <w:r w:rsidRPr="00C94C19">
              <w:rPr>
                <w:szCs w:val="24"/>
              </w:rPr>
              <w:t>Kluczowe zadania</w:t>
            </w:r>
          </w:p>
        </w:tc>
      </w:tr>
      <w:tr w:rsidR="00E70D3C" w:rsidRPr="00C94C19" w14:paraId="234E667B" w14:textId="77777777" w:rsidTr="008654ED">
        <w:trPr>
          <w:trHeight w:val="279"/>
        </w:trPr>
        <w:tc>
          <w:tcPr>
            <w:tcW w:w="10210" w:type="dxa"/>
            <w:gridSpan w:val="5"/>
            <w:tcBorders>
              <w:top w:val="double" w:sz="4" w:space="0" w:color="auto"/>
              <w:left w:val="double" w:sz="4" w:space="0" w:color="auto"/>
              <w:right w:val="double" w:sz="4" w:space="0" w:color="auto"/>
            </w:tcBorders>
            <w:shd w:val="clear" w:color="auto" w:fill="auto"/>
          </w:tcPr>
          <w:p w14:paraId="2EEE3537" w14:textId="77777777" w:rsidR="00E70D3C" w:rsidRPr="00C94C19" w:rsidRDefault="00E70D3C" w:rsidP="008654ED">
            <w:pPr>
              <w:rPr>
                <w:szCs w:val="24"/>
              </w:rPr>
            </w:pPr>
          </w:p>
          <w:p w14:paraId="037C3CF3" w14:textId="77777777" w:rsidR="00E70D3C" w:rsidRPr="000D17E1" w:rsidRDefault="00E70D3C" w:rsidP="004318E7">
            <w:pPr>
              <w:numPr>
                <w:ilvl w:val="0"/>
                <w:numId w:val="247"/>
              </w:numPr>
              <w:tabs>
                <w:tab w:val="left" w:pos="483"/>
              </w:tabs>
              <w:suppressAutoHyphens/>
              <w:spacing w:line="276" w:lineRule="auto"/>
              <w:ind w:left="714" w:right="11" w:hanging="357"/>
              <w:contextualSpacing/>
              <w:jc w:val="both"/>
              <w:rPr>
                <w:rFonts w:eastAsia="Times New Roman"/>
                <w:spacing w:val="-6"/>
                <w:szCs w:val="24"/>
              </w:rPr>
            </w:pPr>
            <w:r w:rsidRPr="00975EB9">
              <w:rPr>
                <w:szCs w:val="24"/>
              </w:rPr>
              <w:t>Zapewnienie właściwego gospodarowania nieruchomościami będących w zasobach Uczelni</w:t>
            </w:r>
            <w:r>
              <w:rPr>
                <w:szCs w:val="24"/>
              </w:rPr>
              <w:t>,</w:t>
            </w:r>
          </w:p>
          <w:p w14:paraId="503AF212" w14:textId="77777777" w:rsidR="00E70D3C" w:rsidRPr="00975EB9" w:rsidRDefault="00E70D3C" w:rsidP="004318E7">
            <w:pPr>
              <w:pStyle w:val="Akapitzlist"/>
              <w:numPr>
                <w:ilvl w:val="0"/>
                <w:numId w:val="247"/>
              </w:numPr>
              <w:spacing w:before="0"/>
              <w:ind w:left="714" w:right="11" w:hanging="357"/>
              <w:rPr>
                <w:szCs w:val="24"/>
              </w:rPr>
            </w:pPr>
            <w:r>
              <w:rPr>
                <w:szCs w:val="24"/>
              </w:rPr>
              <w:t>Nadzór nad całokształtem spraw związanych z utrzymaniem obiektów i terenów Uczelni,</w:t>
            </w:r>
          </w:p>
          <w:p w14:paraId="0065746F" w14:textId="77777777" w:rsidR="00E70D3C" w:rsidRDefault="00E70D3C" w:rsidP="004318E7">
            <w:pPr>
              <w:pStyle w:val="Akapitzlist"/>
              <w:numPr>
                <w:ilvl w:val="0"/>
                <w:numId w:val="247"/>
              </w:numPr>
              <w:rPr>
                <w:szCs w:val="24"/>
              </w:rPr>
            </w:pPr>
            <w:r>
              <w:rPr>
                <w:szCs w:val="24"/>
              </w:rPr>
              <w:t xml:space="preserve">Nadzór nad wynajmem, dzierżawą powierzchni podmiotom spoza Uczelni, </w:t>
            </w:r>
          </w:p>
          <w:p w14:paraId="4F307C46" w14:textId="77777777" w:rsidR="00E70D3C" w:rsidRDefault="00E70D3C" w:rsidP="004318E7">
            <w:pPr>
              <w:pStyle w:val="Akapitzlist"/>
              <w:numPr>
                <w:ilvl w:val="0"/>
                <w:numId w:val="247"/>
              </w:numPr>
              <w:rPr>
                <w:szCs w:val="24"/>
              </w:rPr>
            </w:pPr>
            <w:r>
              <w:rPr>
                <w:szCs w:val="24"/>
              </w:rPr>
              <w:t xml:space="preserve">Zapewnienie optymalizacji kosztów eksploatacyjnych obiektów Uczelni, </w:t>
            </w:r>
          </w:p>
          <w:p w14:paraId="121C5AE2" w14:textId="77777777" w:rsidR="00E70D3C" w:rsidRDefault="00E70D3C" w:rsidP="004318E7">
            <w:pPr>
              <w:pStyle w:val="Akapitzlist"/>
              <w:numPr>
                <w:ilvl w:val="0"/>
                <w:numId w:val="247"/>
              </w:numPr>
              <w:rPr>
                <w:szCs w:val="24"/>
              </w:rPr>
            </w:pPr>
            <w:r>
              <w:rPr>
                <w:szCs w:val="24"/>
              </w:rPr>
              <w:t xml:space="preserve">Nadzorowanie całokształtu spraw związanych z dokonywaniem zakupów mediów, </w:t>
            </w:r>
          </w:p>
          <w:p w14:paraId="64D73C9B" w14:textId="77777777" w:rsidR="00E70D3C" w:rsidRPr="00836F7F" w:rsidRDefault="00E70D3C" w:rsidP="004318E7">
            <w:pPr>
              <w:pStyle w:val="Akapitzlist"/>
              <w:numPr>
                <w:ilvl w:val="0"/>
                <w:numId w:val="247"/>
              </w:numPr>
              <w:rPr>
                <w:szCs w:val="24"/>
              </w:rPr>
            </w:pPr>
            <w:r>
              <w:rPr>
                <w:szCs w:val="24"/>
              </w:rPr>
              <w:t xml:space="preserve">Zapewnienie nadzoru nad procesem inwestycji i remontów, </w:t>
            </w:r>
          </w:p>
          <w:p w14:paraId="303D0277" w14:textId="77777777" w:rsidR="00E70D3C" w:rsidRDefault="00E70D3C" w:rsidP="004318E7">
            <w:pPr>
              <w:pStyle w:val="Akapitzlist"/>
              <w:numPr>
                <w:ilvl w:val="0"/>
                <w:numId w:val="247"/>
              </w:numPr>
              <w:rPr>
                <w:szCs w:val="24"/>
              </w:rPr>
            </w:pPr>
            <w:r>
              <w:rPr>
                <w:szCs w:val="24"/>
              </w:rPr>
              <w:t xml:space="preserve">Udział  w tworzeniu planów inwestycyjnych Uczelni oraz ich zatwierdzanie, podejmowanie decyzji w zakresie zmian w planach inwestycyjnych, </w:t>
            </w:r>
          </w:p>
          <w:p w14:paraId="2F94683F" w14:textId="77777777" w:rsidR="00E70D3C" w:rsidRDefault="00E70D3C" w:rsidP="004318E7">
            <w:pPr>
              <w:pStyle w:val="Akapitzlist"/>
              <w:numPr>
                <w:ilvl w:val="0"/>
                <w:numId w:val="247"/>
              </w:numPr>
              <w:rPr>
                <w:szCs w:val="24"/>
              </w:rPr>
            </w:pPr>
            <w:r>
              <w:rPr>
                <w:szCs w:val="24"/>
              </w:rPr>
              <w:t xml:space="preserve"> Nadzór nad prawidłowym funkcjonowaniem serwisu technicznego </w:t>
            </w:r>
          </w:p>
          <w:p w14:paraId="6B700AA2" w14:textId="77777777" w:rsidR="00E70D3C" w:rsidRDefault="00E70D3C" w:rsidP="004318E7">
            <w:pPr>
              <w:pStyle w:val="Akapitzlist"/>
              <w:numPr>
                <w:ilvl w:val="0"/>
                <w:numId w:val="247"/>
              </w:numPr>
              <w:rPr>
                <w:szCs w:val="24"/>
              </w:rPr>
            </w:pPr>
            <w:r w:rsidRPr="00C94C19">
              <w:rPr>
                <w:color w:val="auto"/>
                <w:szCs w:val="24"/>
              </w:rPr>
              <w:t>Zapewnienie</w:t>
            </w:r>
            <w:r>
              <w:rPr>
                <w:color w:val="auto"/>
                <w:szCs w:val="24"/>
              </w:rPr>
              <w:t xml:space="preserve"> nadzoru nad</w:t>
            </w:r>
            <w:r w:rsidRPr="00C94C19">
              <w:rPr>
                <w:color w:val="auto"/>
                <w:szCs w:val="24"/>
              </w:rPr>
              <w:t xml:space="preserve"> </w:t>
            </w:r>
            <w:r>
              <w:rPr>
                <w:color w:val="auto"/>
                <w:szCs w:val="24"/>
              </w:rPr>
              <w:t xml:space="preserve">utrzymaniem </w:t>
            </w:r>
            <w:r w:rsidRPr="00C94C19">
              <w:rPr>
                <w:color w:val="auto"/>
                <w:szCs w:val="24"/>
              </w:rPr>
              <w:t>sprawności użytkowej obiektów i majątku trwałego U</w:t>
            </w:r>
            <w:r>
              <w:rPr>
                <w:color w:val="auto"/>
                <w:szCs w:val="24"/>
              </w:rPr>
              <w:t xml:space="preserve">czelni </w:t>
            </w:r>
          </w:p>
          <w:p w14:paraId="4454C936" w14:textId="77777777" w:rsidR="00E70D3C" w:rsidRPr="00C94C19" w:rsidRDefault="00E70D3C" w:rsidP="008654ED">
            <w:pPr>
              <w:rPr>
                <w:szCs w:val="24"/>
              </w:rPr>
            </w:pPr>
          </w:p>
          <w:p w14:paraId="03B7E6E0" w14:textId="77777777" w:rsidR="00E70D3C" w:rsidRPr="00C94C19" w:rsidRDefault="00E70D3C" w:rsidP="008654ED">
            <w:pPr>
              <w:rPr>
                <w:szCs w:val="24"/>
              </w:rPr>
            </w:pPr>
          </w:p>
          <w:p w14:paraId="4120D313" w14:textId="77777777" w:rsidR="00E70D3C" w:rsidRPr="00C94C19" w:rsidRDefault="00E70D3C" w:rsidP="008654ED"/>
        </w:tc>
      </w:tr>
    </w:tbl>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378F9AA9" w:rsidR="00682416" w:rsidRPr="00223399" w:rsidRDefault="00682416" w:rsidP="008654ED">
            <w:pPr>
              <w:pStyle w:val="Nagwek3"/>
              <w:spacing w:before="120"/>
            </w:pPr>
            <w:bookmarkStart w:id="140" w:name="_Toc104972614"/>
            <w:bookmarkStart w:id="141" w:name="_Toc126130824"/>
            <w:r w:rsidRPr="00223399">
              <w:t>DZIAŁ EKSPLOATACJI</w:t>
            </w:r>
            <w:bookmarkEnd w:id="140"/>
            <w:r>
              <w:rPr>
                <w:rStyle w:val="Odwoanieprzypisudolnego"/>
              </w:rPr>
              <w:footnoteReference w:id="66"/>
            </w:r>
            <w:bookmarkEnd w:id="141"/>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w:t>
            </w:r>
            <w:r w:rsidRPr="00223399">
              <w:rPr>
                <w:rFonts w:eastAsia="Times New Roman"/>
              </w:rPr>
              <w:t>l</w:t>
            </w:r>
            <w:r w:rsidRPr="00223399">
              <w:rPr>
                <w:rFonts w:eastAsia="Times New Roman"/>
              </w:rPr>
              <w:t>nego ds. Infrastruktury, Inw</w:t>
            </w:r>
            <w:r w:rsidRPr="00223399">
              <w:rPr>
                <w:rFonts w:eastAsia="Times New Roman"/>
              </w:rPr>
              <w:t>e</w:t>
            </w:r>
            <w:r w:rsidRPr="00223399">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4318E7">
            <w:pPr>
              <w:pStyle w:val="Zwykytekst"/>
              <w:numPr>
                <w:ilvl w:val="0"/>
                <w:numId w:val="170"/>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w:t>
            </w:r>
            <w:r w:rsidRPr="00223399">
              <w:rPr>
                <w:rFonts w:eastAsia="Times New Roman"/>
                <w:spacing w:val="-4"/>
                <w:szCs w:val="24"/>
                <w:lang w:eastAsia="pl-PL"/>
              </w:rPr>
              <w:t>s</w:t>
            </w:r>
            <w:r w:rsidRPr="00223399">
              <w:rPr>
                <w:rFonts w:eastAsia="Times New Roman"/>
                <w:spacing w:val="-4"/>
                <w:szCs w:val="24"/>
                <w:lang w:eastAsia="pl-PL"/>
              </w:rPr>
              <w:t>tych</w:t>
            </w:r>
            <w:r w:rsidRPr="00223399">
              <w:rPr>
                <w:rFonts w:eastAsia="Times New Roman"/>
                <w:szCs w:val="24"/>
                <w:lang w:eastAsia="pl-PL"/>
              </w:rPr>
              <w:t>, wypisy i wyrysy z rejestru gruntów).</w:t>
            </w:r>
          </w:p>
          <w:p w14:paraId="613B533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Prowadzenie spraw związanych z najmem komercyjnym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dydaktycznych.</w:t>
            </w:r>
          </w:p>
          <w:p w14:paraId="476DF91A"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Wystawianie faktur VAT za najem, dzierżawę oraz za zużycie mediów i rozmowy telefoniczne dla ko</w:t>
            </w:r>
            <w:r w:rsidRPr="00223399">
              <w:rPr>
                <w:rFonts w:eastAsia="Times New Roman"/>
                <w:spacing w:val="-4"/>
                <w:szCs w:val="24"/>
                <w:lang w:eastAsia="pl-PL"/>
              </w:rPr>
              <w:t>n</w:t>
            </w:r>
            <w:r w:rsidRPr="00223399">
              <w:rPr>
                <w:rFonts w:eastAsia="Times New Roman"/>
                <w:spacing w:val="-4"/>
                <w:szCs w:val="24"/>
                <w:lang w:eastAsia="pl-PL"/>
              </w:rPr>
              <w:t>trahentów spoza Uczelni oraz dla USK, oraz pracowników Uczelni, a także not obciążeniowych dla je</w:t>
            </w:r>
            <w:r w:rsidRPr="00223399">
              <w:rPr>
                <w:rFonts w:eastAsia="Times New Roman"/>
                <w:spacing w:val="-4"/>
                <w:szCs w:val="24"/>
                <w:lang w:eastAsia="pl-PL"/>
              </w:rPr>
              <w:t>d</w:t>
            </w:r>
            <w:r w:rsidRPr="00223399">
              <w:rPr>
                <w:rFonts w:eastAsia="Times New Roman"/>
                <w:spacing w:val="-4"/>
                <w:szCs w:val="24"/>
                <w:lang w:eastAsia="pl-PL"/>
              </w:rPr>
              <w:t xml:space="preserve">nostek wewnętrznych Uczelni z wyżej wymienionych tytułów. </w:t>
            </w:r>
          </w:p>
          <w:p w14:paraId="7A0A8D2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utrzymaniem obiektów i terenów w należytej czyst</w:t>
            </w:r>
            <w:r w:rsidRPr="00223399">
              <w:rPr>
                <w:rFonts w:eastAsia="Times New Roman"/>
                <w:szCs w:val="24"/>
                <w:lang w:eastAsia="pl-PL"/>
              </w:rPr>
              <w:t>o</w:t>
            </w:r>
            <w:r w:rsidRPr="00223399">
              <w:rPr>
                <w:rFonts w:eastAsia="Times New Roman"/>
                <w:szCs w:val="24"/>
                <w:lang w:eastAsia="pl-PL"/>
              </w:rPr>
              <w:t>ści i estetyce, w tym: okresowe kontrole jakości usług świadczonych przez firmy porządkowe, i</w:t>
            </w:r>
            <w:r w:rsidRPr="00223399">
              <w:rPr>
                <w:rFonts w:eastAsia="Times New Roman"/>
                <w:szCs w:val="24"/>
                <w:lang w:eastAsia="pl-PL"/>
              </w:rPr>
              <w:t>n</w:t>
            </w:r>
            <w:r w:rsidRPr="00223399">
              <w:rPr>
                <w:rFonts w:eastAsia="Times New Roman"/>
                <w:szCs w:val="24"/>
                <w:lang w:eastAsia="pl-PL"/>
              </w:rPr>
              <w:t xml:space="preserve">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w:t>
            </w:r>
            <w:r w:rsidRPr="00223399">
              <w:rPr>
                <w:rFonts w:eastAsia="Times New Roman"/>
                <w:spacing w:val="-6"/>
                <w:szCs w:val="24"/>
                <w:lang w:eastAsia="pl-PL"/>
              </w:rPr>
              <w:t>i</w:t>
            </w:r>
            <w:r w:rsidRPr="00223399">
              <w:rPr>
                <w:rFonts w:eastAsia="Times New Roman"/>
                <w:spacing w:val="-6"/>
                <w:szCs w:val="24"/>
                <w:lang w:eastAsia="pl-PL"/>
              </w:rPr>
              <w:t>ków uczelni oraz rozliczanie pracowni krawieckiej z powierzonego materiału.</w:t>
            </w:r>
          </w:p>
          <w:p w14:paraId="3EFE917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lastRenderedPageBreak/>
              <w:t>Prowadzenie spraw związanych z kosztami eksploatacyjnymi obiektów Uczelni.</w:t>
            </w:r>
          </w:p>
          <w:p w14:paraId="6031ED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w:t>
            </w:r>
            <w:r w:rsidRPr="00223399">
              <w:rPr>
                <w:rFonts w:eastAsia="Times New Roman"/>
                <w:szCs w:val="24"/>
                <w:lang w:eastAsia="pl-PL"/>
              </w:rPr>
              <w:t>a</w:t>
            </w:r>
            <w:r w:rsidRPr="00223399">
              <w:rPr>
                <w:rFonts w:eastAsia="Times New Roman"/>
                <w:szCs w:val="24"/>
                <w:lang w:eastAsia="pl-PL"/>
              </w:rPr>
              <w:t>łów, jednostek ogólnouczelnianych i administracji, ewidencji zużycia, ewidencji odczytów stanu licznika, okresowej analizy zużycia i kosztów.</w:t>
            </w:r>
          </w:p>
          <w:p w14:paraId="626E522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682416">
            <w:pPr>
              <w:numPr>
                <w:ilvl w:val="0"/>
                <w:numId w:val="119"/>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w:t>
            </w:r>
            <w:r w:rsidRPr="00223399">
              <w:rPr>
                <w:rFonts w:eastAsia="Times New Roman"/>
                <w:spacing w:val="-6"/>
                <w:szCs w:val="24"/>
                <w:lang w:eastAsia="pl-PL"/>
              </w:rPr>
              <w:t>ń</w:t>
            </w:r>
            <w:r w:rsidRPr="00223399">
              <w:rPr>
                <w:rFonts w:eastAsia="Times New Roman"/>
                <w:spacing w:val="-6"/>
                <w:szCs w:val="24"/>
                <w:lang w:eastAsia="pl-PL"/>
              </w:rPr>
              <w:t>stwowych i uczelnianych, w tym:</w:t>
            </w:r>
            <w:r w:rsidRPr="00223399">
              <w:rPr>
                <w:rFonts w:eastAsia="Times New Roman"/>
                <w:szCs w:val="24"/>
                <w:lang w:eastAsia="pl-PL"/>
              </w:rPr>
              <w:t xml:space="preserve"> </w:t>
            </w:r>
          </w:p>
          <w:p w14:paraId="3298F3C4"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proofErr w:type="spellStart"/>
            <w:r w:rsidRPr="00223399">
              <w:rPr>
                <w:rFonts w:eastAsia="Times New Roman"/>
                <w:szCs w:val="24"/>
                <w:lang w:eastAsia="pl-PL"/>
              </w:rPr>
              <w:t>absolwentówki</w:t>
            </w:r>
            <w:proofErr w:type="spellEnd"/>
            <w:r w:rsidRPr="00223399">
              <w:rPr>
                <w:rFonts w:eastAsia="Times New Roman"/>
                <w:szCs w:val="24"/>
                <w:lang w:eastAsia="pl-PL"/>
              </w:rPr>
              <w:t>,</w:t>
            </w:r>
          </w:p>
          <w:p w14:paraId="2FBDBEA7"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682416">
            <w:pPr>
              <w:numPr>
                <w:ilvl w:val="1"/>
                <w:numId w:val="119"/>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682416">
            <w:pPr>
              <w:numPr>
                <w:ilvl w:val="0"/>
                <w:numId w:val="119"/>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4318E7">
            <w:pPr>
              <w:pStyle w:val="Akapitzlist"/>
              <w:numPr>
                <w:ilvl w:val="0"/>
                <w:numId w:val="179"/>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w:t>
            </w:r>
            <w:r w:rsidRPr="00223399">
              <w:rPr>
                <w:rFonts w:eastAsia="Times New Roman"/>
                <w:spacing w:val="-6"/>
                <w:szCs w:val="24"/>
                <w:lang w:eastAsia="pl-PL"/>
              </w:rPr>
              <w:t>d</w:t>
            </w:r>
            <w:r w:rsidRPr="00223399">
              <w:rPr>
                <w:rFonts w:eastAsia="Times New Roman"/>
                <w:spacing w:val="-6"/>
                <w:szCs w:val="24"/>
                <w:lang w:eastAsia="pl-PL"/>
              </w:rPr>
              <w:t>ków finansowych (w podziale na wydziały) przeznaczonych na utylizację odpadów medycznych i ch</w:t>
            </w:r>
            <w:r w:rsidRPr="00223399">
              <w:rPr>
                <w:rFonts w:eastAsia="Times New Roman"/>
                <w:spacing w:val="-6"/>
                <w:szCs w:val="24"/>
                <w:lang w:eastAsia="pl-PL"/>
              </w:rPr>
              <w:t>e</w:t>
            </w:r>
            <w:r w:rsidRPr="00223399">
              <w:rPr>
                <w:rFonts w:eastAsia="Times New Roman"/>
                <w:spacing w:val="-6"/>
                <w:szCs w:val="24"/>
                <w:lang w:eastAsia="pl-PL"/>
              </w:rPr>
              <w:t>micznych.</w:t>
            </w:r>
          </w:p>
          <w:p w14:paraId="0849E1B1"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w:t>
            </w:r>
            <w:r w:rsidRPr="00223399">
              <w:rPr>
                <w:szCs w:val="24"/>
                <w:shd w:val="clear" w:color="auto" w:fill="FFFFFF"/>
              </w:rPr>
              <w:t>o</w:t>
            </w:r>
            <w:r w:rsidRPr="00223399">
              <w:rPr>
                <w:szCs w:val="24"/>
                <w:shd w:val="clear" w:color="auto" w:fill="FFFFFF"/>
              </w:rPr>
              <w:t>trzeb remontowych budynku.</w:t>
            </w:r>
          </w:p>
          <w:p w14:paraId="1563F847" w14:textId="77777777" w:rsidR="00682416" w:rsidRPr="00223399" w:rsidRDefault="00682416" w:rsidP="00682416">
            <w:pPr>
              <w:numPr>
                <w:ilvl w:val="0"/>
                <w:numId w:val="119"/>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0FA0BE0F" w14:textId="77777777" w:rsidR="00927AE2" w:rsidRPr="00C94C19" w:rsidRDefault="00927AE2">
      <w:pPr>
        <w:spacing w:after="200" w:line="276" w:lineRule="auto"/>
      </w:pP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5DD3AD58" w:rsidR="0070335A" w:rsidRPr="00210F36" w:rsidRDefault="0070335A" w:rsidP="008654ED">
            <w:pPr>
              <w:pStyle w:val="Nagwek3"/>
            </w:pPr>
            <w:bookmarkStart w:id="142" w:name="_Toc84318848"/>
            <w:bookmarkStart w:id="143" w:name="_Toc104972609"/>
            <w:bookmarkStart w:id="144" w:name="_Toc126130825"/>
            <w:r w:rsidRPr="00210F36">
              <w:t>DZIAŁ NADZORU INWESTYCJI I REMONTÓW</w:t>
            </w:r>
            <w:bookmarkEnd w:id="142"/>
            <w:bookmarkEnd w:id="143"/>
            <w:r>
              <w:rPr>
                <w:rStyle w:val="Odwoanieprzypisudolnego"/>
              </w:rPr>
              <w:footnoteReference w:id="67"/>
            </w:r>
            <w:bookmarkEnd w:id="144"/>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Zastępca Dyrektora Genera</w:t>
            </w:r>
            <w:r w:rsidRPr="00210F36">
              <w:rPr>
                <w:rFonts w:eastAsia="Times New Roman"/>
              </w:rPr>
              <w:t>l</w:t>
            </w:r>
            <w:r w:rsidRPr="00210F36">
              <w:rPr>
                <w:rFonts w:eastAsia="Times New Roman"/>
              </w:rPr>
              <w:t>nego ds. Infrastruktury, Inw</w:t>
            </w:r>
            <w:r w:rsidRPr="00210F36">
              <w:rPr>
                <w:rFonts w:eastAsia="Times New Roman"/>
              </w:rPr>
              <w:t>e</w:t>
            </w:r>
            <w:r w:rsidRPr="00210F36">
              <w:rPr>
                <w:rFonts w:eastAsia="Times New Roman"/>
              </w:rPr>
              <w:t xml:space="preserv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Planowanie, organizowanie, nadzorowanie i rozliczanie wszystkich inwestycji i remontów prowadz</w:t>
            </w:r>
            <w:r w:rsidRPr="00210F36">
              <w:rPr>
                <w:rFonts w:ascii="Times New Roman" w:hAnsi="Times New Roman"/>
                <w:sz w:val="24"/>
                <w:szCs w:val="24"/>
              </w:rPr>
              <w:t>o</w:t>
            </w:r>
            <w:r w:rsidRPr="00210F36">
              <w:rPr>
                <w:rFonts w:ascii="Times New Roman" w:hAnsi="Times New Roman"/>
                <w:sz w:val="24"/>
                <w:szCs w:val="24"/>
              </w:rPr>
              <w:t xml:space="preserve">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4318E7">
            <w:pPr>
              <w:numPr>
                <w:ilvl w:val="0"/>
                <w:numId w:val="209"/>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4318E7">
            <w:pPr>
              <w:numPr>
                <w:ilvl w:val="0"/>
                <w:numId w:val="209"/>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w:t>
            </w:r>
            <w:r w:rsidRPr="00210F36">
              <w:t>a</w:t>
            </w:r>
            <w:r w:rsidRPr="00210F36">
              <w:t>nych, przepisów prawa oraz zgłaszanych przez użytkowników potrzeb.</w:t>
            </w:r>
          </w:p>
          <w:p w14:paraId="6F421339" w14:textId="77777777" w:rsidR="0070335A" w:rsidRPr="00210F36" w:rsidRDefault="0070335A" w:rsidP="004318E7">
            <w:pPr>
              <w:numPr>
                <w:ilvl w:val="0"/>
                <w:numId w:val="209"/>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w:t>
            </w:r>
            <w:r w:rsidRPr="00210F36">
              <w:rPr>
                <w:szCs w:val="24"/>
              </w:rPr>
              <w:t>o</w:t>
            </w:r>
            <w:r w:rsidRPr="00210F36">
              <w:rPr>
                <w:szCs w:val="24"/>
              </w:rPr>
              <w:t>wych obiektów, przepisów prawa, otrzymanych do realizacji wniosków, rekomendacji Dyrekt</w:t>
            </w:r>
            <w:r w:rsidRPr="00210F36">
              <w:rPr>
                <w:szCs w:val="24"/>
              </w:rPr>
              <w:t>o</w:t>
            </w:r>
            <w:r w:rsidRPr="00210F36">
              <w:rPr>
                <w:szCs w:val="24"/>
              </w:rPr>
              <w:t>ra Generalnego i jego Zastępców. Przedkładanie propozycji planu Radzie Uczelni po jego z</w:t>
            </w:r>
            <w:r w:rsidRPr="00210F36">
              <w:rPr>
                <w:szCs w:val="24"/>
              </w:rPr>
              <w:t>a</w:t>
            </w:r>
            <w:r w:rsidRPr="00210F36">
              <w:rPr>
                <w:szCs w:val="24"/>
              </w:rPr>
              <w:t>twierdzeniu przez Dyrektora Generalnego.</w:t>
            </w:r>
          </w:p>
          <w:p w14:paraId="54E85549" w14:textId="77777777" w:rsidR="0070335A" w:rsidRPr="00210F36" w:rsidRDefault="0070335A" w:rsidP="004318E7">
            <w:pPr>
              <w:numPr>
                <w:ilvl w:val="0"/>
                <w:numId w:val="209"/>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w:t>
            </w:r>
            <w:r w:rsidRPr="00210F36">
              <w:rPr>
                <w:szCs w:val="24"/>
              </w:rPr>
              <w:t>a</w:t>
            </w:r>
            <w:r w:rsidRPr="00210F36">
              <w:rPr>
                <w:szCs w:val="24"/>
              </w:rPr>
              <w:t>kresie.</w:t>
            </w:r>
          </w:p>
          <w:p w14:paraId="701CBACB" w14:textId="77777777" w:rsidR="0070335A" w:rsidRPr="00210F36" w:rsidRDefault="0070335A" w:rsidP="004318E7">
            <w:pPr>
              <w:numPr>
                <w:ilvl w:val="0"/>
                <w:numId w:val="209"/>
              </w:numPr>
              <w:spacing w:line="276" w:lineRule="auto"/>
              <w:rPr>
                <w:szCs w:val="24"/>
              </w:rPr>
            </w:pPr>
            <w:r w:rsidRPr="00210F36">
              <w:rPr>
                <w:szCs w:val="24"/>
              </w:rPr>
              <w:t>Zlecanie wykonania dokumentacji technicznej, przygotowywanie umów oraz bieżąca wspó</w:t>
            </w:r>
            <w:r w:rsidRPr="00210F36">
              <w:rPr>
                <w:szCs w:val="24"/>
              </w:rPr>
              <w:t>ł</w:t>
            </w:r>
            <w:r w:rsidRPr="00210F36">
              <w:rPr>
                <w:szCs w:val="24"/>
              </w:rPr>
              <w:t>praca z jednostkami projektowymi w zakresie:</w:t>
            </w:r>
          </w:p>
          <w:p w14:paraId="1936DF7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4318E7">
            <w:pPr>
              <w:numPr>
                <w:ilvl w:val="0"/>
                <w:numId w:val="209"/>
              </w:numPr>
              <w:spacing w:line="276" w:lineRule="auto"/>
              <w:rPr>
                <w:szCs w:val="24"/>
              </w:rPr>
            </w:pPr>
            <w:r w:rsidRPr="00210F36">
              <w:rPr>
                <w:szCs w:val="24"/>
              </w:rPr>
              <w:t>Nadzór nad wykonywanymi robotami budowlanymi:</w:t>
            </w:r>
          </w:p>
          <w:p w14:paraId="4B59240C"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lastRenderedPageBreak/>
              <w:t>szacowanie i potwierdzanie finansowego wykonanych zadań.</w:t>
            </w:r>
          </w:p>
          <w:p w14:paraId="5618FFC9" w14:textId="77777777" w:rsidR="0070335A" w:rsidRPr="00210F36" w:rsidRDefault="0070335A" w:rsidP="004318E7">
            <w:pPr>
              <w:numPr>
                <w:ilvl w:val="0"/>
                <w:numId w:val="209"/>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przygotowaniem dokumentacji niezbędnej do rozpoczęcia realizacji inwestycji, </w:t>
            </w:r>
          </w:p>
          <w:p w14:paraId="28D0A05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w:t>
            </w:r>
            <w:r w:rsidRPr="00210F36">
              <w:rPr>
                <w:rFonts w:eastAsia="Times New Roman"/>
                <w:color w:val="auto"/>
                <w:szCs w:val="24"/>
                <w:lang w:eastAsia="pl-PL"/>
              </w:rPr>
              <w:t>a</w:t>
            </w:r>
            <w:r w:rsidRPr="00210F36">
              <w:rPr>
                <w:rFonts w:eastAsia="Times New Roman"/>
                <w:color w:val="auto"/>
                <w:szCs w:val="24"/>
                <w:lang w:eastAsia="pl-PL"/>
              </w:rPr>
              <w:t>stosowanych rozwiązań technicznych,</w:t>
            </w:r>
          </w:p>
          <w:p w14:paraId="50E25AB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w:t>
            </w:r>
            <w:r w:rsidRPr="00210F36">
              <w:rPr>
                <w:rFonts w:eastAsia="Times New Roman"/>
                <w:color w:val="auto"/>
                <w:spacing w:val="-4"/>
                <w:szCs w:val="24"/>
                <w:lang w:eastAsia="pl-PL"/>
              </w:rPr>
              <w:t>i</w:t>
            </w:r>
            <w:r w:rsidRPr="00210F36">
              <w:rPr>
                <w:rFonts w:eastAsia="Times New Roman"/>
                <w:color w:val="auto"/>
                <w:spacing w:val="-4"/>
                <w:szCs w:val="24"/>
                <w:lang w:eastAsia="pl-PL"/>
              </w:rPr>
              <w:t>wość,</w:t>
            </w:r>
          </w:p>
          <w:p w14:paraId="4F17214A"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4318E7">
            <w:pPr>
              <w:numPr>
                <w:ilvl w:val="0"/>
                <w:numId w:val="209"/>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w:t>
            </w:r>
            <w:r w:rsidRPr="00210F36">
              <w:rPr>
                <w:color w:val="auto"/>
                <w:szCs w:val="24"/>
              </w:rPr>
              <w:t>ą</w:t>
            </w:r>
            <w:r w:rsidRPr="00210F36">
              <w:rPr>
                <w:color w:val="auto"/>
                <w:szCs w:val="24"/>
              </w:rPr>
              <w:t>cymi przepisami prawa,</w:t>
            </w:r>
          </w:p>
          <w:p w14:paraId="2CAD2FB4"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4318E7">
            <w:pPr>
              <w:numPr>
                <w:ilvl w:val="0"/>
                <w:numId w:val="209"/>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4318E7">
            <w:pPr>
              <w:pStyle w:val="Akapitzlist"/>
              <w:numPr>
                <w:ilvl w:val="0"/>
                <w:numId w:val="209"/>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w:t>
            </w:r>
            <w:r w:rsidRPr="00210F36">
              <w:rPr>
                <w:color w:val="auto"/>
                <w:szCs w:val="24"/>
              </w:rPr>
              <w:t>a</w:t>
            </w:r>
            <w:r w:rsidRPr="00210F36">
              <w:rPr>
                <w:color w:val="auto"/>
                <w:szCs w:val="24"/>
              </w:rPr>
              <w:t>gana.</w:t>
            </w:r>
          </w:p>
          <w:p w14:paraId="65DD15CF" w14:textId="77777777" w:rsidR="0070335A" w:rsidRPr="00210F36" w:rsidRDefault="0070335A" w:rsidP="004318E7">
            <w:pPr>
              <w:numPr>
                <w:ilvl w:val="0"/>
                <w:numId w:val="209"/>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4318E7">
            <w:pPr>
              <w:numPr>
                <w:ilvl w:val="0"/>
                <w:numId w:val="209"/>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4318E7">
            <w:pPr>
              <w:numPr>
                <w:ilvl w:val="0"/>
                <w:numId w:val="209"/>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4318E7">
            <w:pPr>
              <w:numPr>
                <w:ilvl w:val="0"/>
                <w:numId w:val="209"/>
              </w:numPr>
              <w:spacing w:line="276" w:lineRule="auto"/>
              <w:rPr>
                <w:szCs w:val="24"/>
              </w:rPr>
            </w:pPr>
            <w:r w:rsidRPr="00210F36">
              <w:rPr>
                <w:szCs w:val="24"/>
              </w:rPr>
              <w:t>Nadzorowanie przebiegu realizacji Umów na roboty budowlane w zakresie zgodności z dok</w:t>
            </w:r>
            <w:r w:rsidRPr="00210F36">
              <w:rPr>
                <w:szCs w:val="24"/>
              </w:rPr>
              <w:t>u</w:t>
            </w:r>
            <w:r w:rsidRPr="00210F36">
              <w:rPr>
                <w:szCs w:val="24"/>
              </w:rPr>
              <w:t>mentacją techniczną, prawidłowości zastosowanych rozwiązań technicznych oraz dokonywanie odbiorów częściowych, końcowych i ostatecznych po wykonaniu przedmiotu Umowy i przek</w:t>
            </w:r>
            <w:r w:rsidRPr="00210F36">
              <w:rPr>
                <w:szCs w:val="24"/>
              </w:rPr>
              <w:t>a</w:t>
            </w:r>
            <w:r w:rsidRPr="00210F36">
              <w:rPr>
                <w:szCs w:val="24"/>
              </w:rPr>
              <w:t xml:space="preserve">zywanie użytkownikom, sprawdzanie zgodności wykonania elementów robót z dokumentacją, zatwierdzanie materiałów budowlanych do wybudowania. </w:t>
            </w:r>
          </w:p>
          <w:p w14:paraId="0FD7D07B" w14:textId="77777777" w:rsidR="0070335A" w:rsidRPr="00210F36" w:rsidRDefault="0070335A" w:rsidP="004318E7">
            <w:pPr>
              <w:numPr>
                <w:ilvl w:val="0"/>
                <w:numId w:val="209"/>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4318E7">
            <w:pPr>
              <w:numPr>
                <w:ilvl w:val="0"/>
                <w:numId w:val="209"/>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4318E7">
            <w:pPr>
              <w:numPr>
                <w:ilvl w:val="0"/>
                <w:numId w:val="209"/>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4318E7">
            <w:pPr>
              <w:numPr>
                <w:ilvl w:val="0"/>
                <w:numId w:val="209"/>
              </w:numPr>
              <w:spacing w:line="276" w:lineRule="auto"/>
              <w:rPr>
                <w:szCs w:val="24"/>
              </w:rPr>
            </w:pPr>
            <w:r w:rsidRPr="00210F36">
              <w:rPr>
                <w:szCs w:val="24"/>
              </w:rPr>
              <w:t>Współpraca z Działem Serwisu Technicznego w zakresie dokonywania przeglądów gwarancy</w:t>
            </w:r>
            <w:r w:rsidRPr="00210F36">
              <w:rPr>
                <w:szCs w:val="24"/>
              </w:rPr>
              <w:t>j</w:t>
            </w:r>
            <w:r w:rsidRPr="00210F36">
              <w:rPr>
                <w:szCs w:val="24"/>
              </w:rPr>
              <w:t>nych oraz okresowych.</w:t>
            </w:r>
          </w:p>
        </w:tc>
      </w:tr>
    </w:tbl>
    <w:p w14:paraId="65147E46" w14:textId="77777777" w:rsidR="0070335A" w:rsidRDefault="0070335A">
      <w:pPr>
        <w:spacing w:after="200" w:line="276" w:lineRule="auto"/>
      </w:pP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lastRenderedPageBreak/>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0EFF114E" w:rsidR="00682416" w:rsidRPr="00A334B7" w:rsidRDefault="00682416" w:rsidP="008654ED">
            <w:pPr>
              <w:pStyle w:val="Nagwek3"/>
              <w:spacing w:before="120"/>
            </w:pPr>
            <w:bookmarkStart w:id="145" w:name="_Toc31718341"/>
            <w:bookmarkStart w:id="146" w:name="_Toc104972616"/>
            <w:bookmarkStart w:id="147" w:name="_Toc126130826"/>
            <w:r w:rsidRPr="00A334B7">
              <w:t>DZIAŁ SERWISU TECHNICZNEGO</w:t>
            </w:r>
            <w:bookmarkEnd w:id="145"/>
            <w:bookmarkEnd w:id="146"/>
            <w:r>
              <w:rPr>
                <w:rStyle w:val="Odwoanieprzypisudolnego"/>
              </w:rPr>
              <w:footnoteReference w:id="68"/>
            </w:r>
            <w:bookmarkEnd w:id="147"/>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w:t>
            </w:r>
            <w:r w:rsidRPr="00A334B7">
              <w:rPr>
                <w:rFonts w:eastAsia="Times New Roman"/>
              </w:rPr>
              <w:t>l</w:t>
            </w:r>
            <w:r w:rsidRPr="00A334B7">
              <w:rPr>
                <w:rFonts w:eastAsia="Times New Roman"/>
              </w:rPr>
              <w:t>nego ds. Infrastruktury, Inw</w:t>
            </w:r>
            <w:r w:rsidRPr="00A334B7">
              <w:rPr>
                <w:rFonts w:eastAsia="Times New Roman"/>
              </w:rPr>
              <w:t>e</w:t>
            </w:r>
            <w:r w:rsidRPr="00A334B7">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4318E7">
            <w:pPr>
              <w:pStyle w:val="Zwykytekst"/>
              <w:numPr>
                <w:ilvl w:val="0"/>
                <w:numId w:val="170"/>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4318E7">
            <w:pPr>
              <w:pStyle w:val="Zwykytekst"/>
              <w:numPr>
                <w:ilvl w:val="0"/>
                <w:numId w:val="170"/>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Podejmowanie działań mających na celu zapewnienie bezpieczeństwa środowiska i ludzi przybywaj</w:t>
            </w:r>
            <w:r w:rsidRPr="00A334B7">
              <w:rPr>
                <w:color w:val="auto"/>
              </w:rPr>
              <w:t>ą</w:t>
            </w:r>
            <w:r w:rsidRPr="00A334B7">
              <w:rPr>
                <w:color w:val="auto"/>
              </w:rPr>
              <w:t>cych na terenie Campusu.</w:t>
            </w:r>
          </w:p>
          <w:p w14:paraId="669AF7B3"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w zakresie przeglądów, konserwacji i serwisu gwarancyjnego sprzętu i urządzeń i</w:t>
            </w:r>
            <w:r w:rsidRPr="00A334B7">
              <w:rPr>
                <w:color w:val="auto"/>
              </w:rPr>
              <w:t>n</w:t>
            </w:r>
            <w:r w:rsidRPr="00A334B7">
              <w:rPr>
                <w:color w:val="auto"/>
              </w:rPr>
              <w:t xml:space="preserve">frastruktury technicznej budynków i budowli. </w:t>
            </w:r>
          </w:p>
          <w:p w14:paraId="4D45471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postępowań o wartości szacunkowej netto nieprzekraczającej wyrażonej w złotych ró</w:t>
            </w:r>
            <w:r w:rsidRPr="00A334B7">
              <w:rPr>
                <w:color w:val="auto"/>
              </w:rPr>
              <w:t>w</w:t>
            </w:r>
            <w:r w:rsidRPr="00A334B7">
              <w:rPr>
                <w:color w:val="auto"/>
              </w:rPr>
              <w:t>nowartości kwoty 30 000 euro.</w:t>
            </w:r>
          </w:p>
          <w:p w14:paraId="4071EFCC"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Dokonywanie okresowych przeglądów stanu technicznego obiektów Uczelni, w tym stanu techniczn</w:t>
            </w:r>
            <w:r w:rsidRPr="00A334B7">
              <w:rPr>
                <w:bCs/>
                <w:color w:val="auto"/>
              </w:rPr>
              <w:t>e</w:t>
            </w:r>
            <w:r w:rsidRPr="00A334B7">
              <w:rPr>
                <w:bCs/>
                <w:color w:val="auto"/>
              </w:rPr>
              <w:t xml:space="preserve">go </w:t>
            </w:r>
            <w:proofErr w:type="spellStart"/>
            <w:r w:rsidRPr="00A334B7">
              <w:rPr>
                <w:bCs/>
                <w:color w:val="auto"/>
              </w:rPr>
              <w:t>sal</w:t>
            </w:r>
            <w:proofErr w:type="spellEnd"/>
            <w:r w:rsidRPr="00A334B7">
              <w:rPr>
                <w:bCs/>
                <w:color w:val="auto"/>
              </w:rPr>
              <w:t xml:space="preserve"> wykładowych, sieci oraz urządzeń elektroenergetycznych i telekomunikacyjnych.</w:t>
            </w:r>
          </w:p>
          <w:p w14:paraId="6E094AEF"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Opracowanie planów rzeczowo-finansowych w zakresie rozbudowy, przebudowy i modernizacji urz</w:t>
            </w:r>
            <w:r w:rsidRPr="00A334B7">
              <w:rPr>
                <w:bCs/>
                <w:color w:val="auto"/>
              </w:rPr>
              <w:t>ą</w:t>
            </w:r>
            <w:r w:rsidRPr="00A334B7">
              <w:rPr>
                <w:bCs/>
                <w:color w:val="auto"/>
              </w:rPr>
              <w:t>dzeń infrastruktury technicznej budynków.</w:t>
            </w:r>
          </w:p>
          <w:p w14:paraId="758CAD41"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Nadzoru Inwestycji i Remontów w zakresie dokonywania przeglądów gwara</w:t>
            </w:r>
            <w:r w:rsidRPr="00A334B7">
              <w:rPr>
                <w:color w:val="auto"/>
              </w:rPr>
              <w:t>n</w:t>
            </w:r>
            <w:r w:rsidRPr="00A334B7">
              <w:rPr>
                <w:color w:val="auto"/>
              </w:rPr>
              <w:t>cyjnych.</w:t>
            </w:r>
          </w:p>
          <w:p w14:paraId="4F2AC6C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Eksploatacji w zakresie prowadzenia nadzoru nad wykonywaniem usług p</w:t>
            </w:r>
            <w:r w:rsidRPr="00A334B7">
              <w:rPr>
                <w:color w:val="auto"/>
              </w:rPr>
              <w:t>o</w:t>
            </w:r>
            <w:r w:rsidRPr="00A334B7">
              <w:rPr>
                <w:color w:val="auto"/>
              </w:rPr>
              <w:t>rządkowych na terenie Campusu.</w:t>
            </w:r>
          </w:p>
          <w:p w14:paraId="37188B4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Planowanie, prowadzenie ewidencji i rozliczanie kosztów działalności Sekcji Utrzymania Infrastrukt</w:t>
            </w:r>
            <w:r w:rsidRPr="00A334B7">
              <w:rPr>
                <w:color w:val="auto"/>
              </w:rPr>
              <w:t>u</w:t>
            </w:r>
            <w:r w:rsidRPr="00A334B7">
              <w:rPr>
                <w:color w:val="auto"/>
              </w:rPr>
              <w:t>ry Technicznej w Campusie Pasteura i Campusie Borowska.</w:t>
            </w:r>
          </w:p>
          <w:p w14:paraId="43A4B5A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682416">
            <w:pPr>
              <w:pStyle w:val="Akapitzlist"/>
              <w:numPr>
                <w:ilvl w:val="0"/>
                <w:numId w:val="121"/>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682416">
            <w:pPr>
              <w:pStyle w:val="Zwykytekst"/>
              <w:numPr>
                <w:ilvl w:val="0"/>
                <w:numId w:val="121"/>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682416">
            <w:pPr>
              <w:pStyle w:val="Akapitzlist"/>
              <w:numPr>
                <w:ilvl w:val="0"/>
                <w:numId w:val="121"/>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przeglądu obiektów w zakresie wymogów przeciwpożarowych, w szczególności prz</w:t>
            </w:r>
            <w:r w:rsidRPr="00A334B7">
              <w:rPr>
                <w:color w:val="auto"/>
              </w:rPr>
              <w:t>e</w:t>
            </w:r>
            <w:r w:rsidRPr="00A334B7">
              <w:rPr>
                <w:color w:val="auto"/>
              </w:rPr>
              <w:t>glądu sprzętu i urządzeń ppoż. oraz zapewnienia właściwego oznakowania i utrzymania dróg ewaku</w:t>
            </w:r>
            <w:r w:rsidRPr="00A334B7">
              <w:rPr>
                <w:color w:val="auto"/>
              </w:rPr>
              <w:t>a</w:t>
            </w:r>
            <w:r w:rsidRPr="00A334B7">
              <w:rPr>
                <w:color w:val="auto"/>
              </w:rPr>
              <w:t>cyjnych i pożarowych.</w:t>
            </w:r>
          </w:p>
          <w:p w14:paraId="0EFF114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w:t>
            </w:r>
            <w:r w:rsidRPr="00A334B7">
              <w:rPr>
                <w:color w:val="auto"/>
              </w:rPr>
              <w:t>u</w:t>
            </w:r>
            <w:r w:rsidRPr="00A334B7">
              <w:rPr>
                <w:color w:val="auto"/>
              </w:rPr>
              <w:t>waniem nad terminową realizacją zaleceń, nakazów, decyzji i zarządzeń.</w:t>
            </w:r>
          </w:p>
          <w:p w14:paraId="6A47A7B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Sprawowanie opieki nad aparaturą naukowo-badawczą oraz dydaktyczną w całym okresie gwarancy</w:t>
            </w:r>
            <w:r w:rsidRPr="00A334B7">
              <w:rPr>
                <w:color w:val="auto"/>
              </w:rPr>
              <w:t>j</w:t>
            </w:r>
            <w:r w:rsidRPr="00A334B7">
              <w:rPr>
                <w:color w:val="auto"/>
              </w:rPr>
              <w:t>nym, tj. sprowadzanie serwisu, wysyłka urządzeń do naprawy oraz odbiór urządzenia po naprawie i przekazywanie użytkownikowi.</w:t>
            </w:r>
          </w:p>
          <w:p w14:paraId="094962B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innymi jednostkami organizacyjnymi w zakresie instalowania i uruchamiania nowo p</w:t>
            </w:r>
            <w:r w:rsidRPr="00A334B7">
              <w:rPr>
                <w:color w:val="auto"/>
              </w:rPr>
              <w:t>o</w:t>
            </w:r>
            <w:r w:rsidRPr="00A334B7">
              <w:rPr>
                <w:color w:val="auto"/>
              </w:rPr>
              <w:t>zyskanej aparatury.</w:t>
            </w:r>
          </w:p>
          <w:p w14:paraId="5F5D6DB5"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corocznych przeglądów sprawności technicznej sprzętów znajdujących się w salach w</w:t>
            </w:r>
            <w:r w:rsidRPr="00A334B7">
              <w:rPr>
                <w:color w:val="auto"/>
              </w:rPr>
              <w:t>y</w:t>
            </w:r>
            <w:r w:rsidRPr="00A334B7">
              <w:rPr>
                <w:color w:val="auto"/>
              </w:rPr>
              <w:t>kładowych.</w:t>
            </w:r>
          </w:p>
          <w:p w14:paraId="1E46A76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Przeprowadzanie napraw i konserwacji aparatury w ramach własnych lub za pośrednictwem specjal</w:t>
            </w:r>
            <w:r w:rsidRPr="00A334B7">
              <w:rPr>
                <w:color w:val="auto"/>
              </w:rPr>
              <w:t>i</w:t>
            </w:r>
            <w:r w:rsidRPr="00A334B7">
              <w:rPr>
                <w:color w:val="auto"/>
              </w:rPr>
              <w:t>stycznych firm serwisowych.</w:t>
            </w:r>
          </w:p>
          <w:p w14:paraId="4D56DBD2"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Przygotowywanie umów dotyczących przeglądów technicznych, napraw i konserwacji aparatury z je</w:t>
            </w:r>
            <w:r w:rsidRPr="00A334B7">
              <w:rPr>
                <w:color w:val="auto"/>
              </w:rPr>
              <w:t>d</w:t>
            </w:r>
            <w:r w:rsidRPr="00A334B7">
              <w:rPr>
                <w:color w:val="auto"/>
              </w:rPr>
              <w:t>nostkami spoza Uczelni.</w:t>
            </w:r>
          </w:p>
          <w:p w14:paraId="183BF0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682416">
            <w:pPr>
              <w:pStyle w:val="Default"/>
              <w:numPr>
                <w:ilvl w:val="1"/>
                <w:numId w:val="121"/>
              </w:numPr>
              <w:spacing w:line="276" w:lineRule="auto"/>
              <w:ind w:left="873" w:hanging="426"/>
              <w:rPr>
                <w:bCs/>
                <w:color w:val="auto"/>
              </w:rPr>
            </w:pPr>
            <w:r w:rsidRPr="00A334B7">
              <w:rPr>
                <w:bCs/>
                <w:color w:val="auto"/>
              </w:rPr>
              <w:t>Prowadzenie dokumentacji świadczonych usług zgodnie z instrukcją obiegu dokumentów (zl</w:t>
            </w:r>
            <w:r w:rsidRPr="00A334B7">
              <w:rPr>
                <w:bCs/>
                <w:color w:val="auto"/>
              </w:rPr>
              <w:t>e</w:t>
            </w:r>
            <w:r w:rsidRPr="00A334B7">
              <w:rPr>
                <w:bCs/>
                <w:color w:val="auto"/>
              </w:rPr>
              <w:t>cenia, karty pracy, rozliczenia materiałowe, protokoły przerobu, RW, ewidencja wydanych n</w:t>
            </w:r>
            <w:r w:rsidRPr="00A334B7">
              <w:rPr>
                <w:bCs/>
                <w:color w:val="auto"/>
              </w:rPr>
              <w:t>a</w:t>
            </w:r>
            <w:r w:rsidRPr="00A334B7">
              <w:rPr>
                <w:bCs/>
                <w:color w:val="auto"/>
              </w:rPr>
              <w:t>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4318E7">
            <w:pPr>
              <w:pStyle w:val="Default"/>
              <w:numPr>
                <w:ilvl w:val="0"/>
                <w:numId w:val="187"/>
              </w:numPr>
              <w:spacing w:line="276" w:lineRule="auto"/>
              <w:jc w:val="both"/>
              <w:rPr>
                <w:color w:val="auto"/>
                <w:spacing w:val="4"/>
              </w:rPr>
            </w:pPr>
            <w:r w:rsidRPr="00A334B7">
              <w:rPr>
                <w:bCs/>
                <w:color w:val="auto"/>
              </w:rPr>
              <w:t>Prowadzenie dokumentacji świadczonych usług zgodnie z instrukcją obiegu dokumentów (zlec</w:t>
            </w:r>
            <w:r w:rsidRPr="00A334B7">
              <w:rPr>
                <w:bCs/>
                <w:color w:val="auto"/>
              </w:rPr>
              <w:t>e</w:t>
            </w:r>
            <w:r w:rsidRPr="00A334B7">
              <w:rPr>
                <w:bCs/>
                <w:color w:val="auto"/>
              </w:rPr>
              <w:t>nia, karty pracy, rozliczenia materiałowe, protokoły przerobu, RW, ewidencja wydanych narz</w:t>
            </w:r>
            <w:r w:rsidRPr="00A334B7">
              <w:rPr>
                <w:bCs/>
                <w:color w:val="auto"/>
              </w:rPr>
              <w:t>ę</w:t>
            </w:r>
            <w:r w:rsidRPr="00A334B7">
              <w:rPr>
                <w:bCs/>
                <w:color w:val="auto"/>
              </w:rPr>
              <w:t>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p w14:paraId="2DBCF984" w14:textId="5BB92F9E"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121172C9" w:rsidR="00682416" w:rsidRPr="00C94C19" w:rsidRDefault="00682416" w:rsidP="008654ED">
            <w:pPr>
              <w:pStyle w:val="Nagwek3"/>
              <w:spacing w:before="120"/>
              <w:ind w:left="501"/>
              <w:rPr>
                <w:strike/>
              </w:rPr>
            </w:pPr>
            <w:bookmarkStart w:id="148" w:name="_Toc104972615"/>
            <w:bookmarkStart w:id="149" w:name="_Toc430695265"/>
            <w:bookmarkStart w:id="150" w:name="_Toc126130827"/>
            <w:r w:rsidRPr="00C94C19">
              <w:rPr>
                <w:rFonts w:eastAsia="Times New Roman"/>
              </w:rPr>
              <w:t xml:space="preserve">ZASTĘPCA DYREKTORA GENERALNEGO </w:t>
            </w:r>
            <w:r w:rsidRPr="00C94C19">
              <w:rPr>
                <w:rFonts w:eastAsia="Times New Roman"/>
              </w:rPr>
              <w:br/>
              <w:t>DS. ORGANIZACYJNYCH</w:t>
            </w:r>
            <w:bookmarkEnd w:id="148"/>
            <w:r w:rsidRPr="00C47A73" w:rsidDel="00B47F42">
              <w:t xml:space="preserve"> </w:t>
            </w:r>
            <w:bookmarkEnd w:id="149"/>
            <w:r w:rsidRPr="00682416">
              <w:rPr>
                <w:rStyle w:val="Odwoanieprzypisudolnego"/>
              </w:rPr>
              <w:footnoteReference w:id="69"/>
            </w:r>
            <w:bookmarkEnd w:id="150"/>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w:t>
            </w:r>
            <w:r w:rsidRPr="005700C1">
              <w:rPr>
                <w:szCs w:val="24"/>
              </w:rPr>
              <w:t>a</w:t>
            </w:r>
            <w:r w:rsidRPr="005700C1">
              <w:rPr>
                <w:szCs w:val="24"/>
              </w:rPr>
              <w:t>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w:t>
            </w:r>
            <w:r w:rsidRPr="005700C1">
              <w:rPr>
                <w:szCs w:val="24"/>
              </w:rPr>
              <w:t>n</w:t>
            </w:r>
            <w:r w:rsidRPr="005700C1">
              <w:rPr>
                <w:szCs w:val="24"/>
              </w:rPr>
              <w:t>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682416">
            <w:pPr>
              <w:pStyle w:val="Akapitzlist"/>
              <w:numPr>
                <w:ilvl w:val="0"/>
                <w:numId w:val="118"/>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w:t>
            </w:r>
            <w:r w:rsidRPr="00C94C19">
              <w:rPr>
                <w:color w:val="auto"/>
                <w:szCs w:val="24"/>
              </w:rPr>
              <w:t>a</w:t>
            </w:r>
            <w:r w:rsidRPr="00C94C19">
              <w:rPr>
                <w:color w:val="auto"/>
                <w:szCs w:val="24"/>
              </w:rPr>
              <w:t>kupów, transportu i obsługi technicznej infrastruktury Uczelni</w:t>
            </w:r>
            <w:r>
              <w:rPr>
                <w:color w:val="auto"/>
                <w:szCs w:val="24"/>
              </w:rPr>
              <w:t>,</w:t>
            </w:r>
          </w:p>
          <w:p w14:paraId="4E0B1170"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682416">
            <w:pPr>
              <w:numPr>
                <w:ilvl w:val="0"/>
                <w:numId w:val="117"/>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w:t>
            </w:r>
            <w:r w:rsidRPr="00C94C19">
              <w:rPr>
                <w:color w:val="auto"/>
                <w:szCs w:val="24"/>
              </w:rPr>
              <w:t>o</w:t>
            </w:r>
            <w:r w:rsidRPr="00C94C19">
              <w:rPr>
                <w:color w:val="auto"/>
                <w:szCs w:val="24"/>
              </w:rPr>
              <w:t>wo-spedycyjnych oraz prawidłowej gospodarki magazynowej</w:t>
            </w:r>
            <w:r>
              <w:rPr>
                <w:color w:val="auto"/>
                <w:szCs w:val="24"/>
              </w:rPr>
              <w:t>,</w:t>
            </w:r>
          </w:p>
          <w:p w14:paraId="2CFBA563"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w:t>
            </w:r>
            <w:r w:rsidRPr="00C94C19">
              <w:rPr>
                <w:color w:val="auto"/>
                <w:szCs w:val="24"/>
              </w:rPr>
              <w:t>z</w:t>
            </w:r>
            <w:r w:rsidRPr="00C94C19">
              <w:rPr>
                <w:color w:val="auto"/>
                <w:szCs w:val="24"/>
              </w:rPr>
              <w:t>nej Uczelni</w:t>
            </w:r>
            <w:r>
              <w:rPr>
                <w:color w:val="auto"/>
                <w:szCs w:val="24"/>
              </w:rPr>
              <w:t>,</w:t>
            </w:r>
          </w:p>
          <w:p w14:paraId="4D048CB9" w14:textId="77777777" w:rsidR="00682416" w:rsidRDefault="00682416" w:rsidP="00682416">
            <w:pPr>
              <w:pStyle w:val="Akapitzlist"/>
              <w:numPr>
                <w:ilvl w:val="0"/>
                <w:numId w:val="117"/>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682416">
            <w:pPr>
              <w:numPr>
                <w:ilvl w:val="0"/>
                <w:numId w:val="117"/>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w:t>
            </w:r>
            <w:r>
              <w:rPr>
                <w:spacing w:val="-6"/>
                <w:szCs w:val="24"/>
              </w:rPr>
              <w:t>n</w:t>
            </w:r>
            <w:r>
              <w:rPr>
                <w:spacing w:val="-6"/>
                <w:szCs w:val="24"/>
              </w:rPr>
              <w:t>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51" w:name="_Toc126130828"/>
            <w:r w:rsidRPr="00C94C19">
              <w:t>DZIAŁ ZAKUPÓW</w:t>
            </w:r>
            <w:bookmarkEnd w:id="151"/>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5A0B66">
            <w:pPr>
              <w:numPr>
                <w:ilvl w:val="0"/>
                <w:numId w:val="125"/>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5A0B66">
            <w:pPr>
              <w:numPr>
                <w:ilvl w:val="0"/>
                <w:numId w:val="125"/>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5A0B66">
            <w:pPr>
              <w:numPr>
                <w:ilvl w:val="0"/>
                <w:numId w:val="125"/>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4318E7">
            <w:pPr>
              <w:pStyle w:val="Akapitzlist"/>
              <w:numPr>
                <w:ilvl w:val="0"/>
                <w:numId w:val="210"/>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4318E7">
            <w:pPr>
              <w:pStyle w:val="Nagwek5"/>
              <w:keepNext w:val="0"/>
              <w:numPr>
                <w:ilvl w:val="0"/>
                <w:numId w:val="211"/>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4318E7">
            <w:pPr>
              <w:numPr>
                <w:ilvl w:val="0"/>
                <w:numId w:val="211"/>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4318E7">
            <w:pPr>
              <w:numPr>
                <w:ilvl w:val="0"/>
                <w:numId w:val="211"/>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4318E7">
            <w:pPr>
              <w:numPr>
                <w:ilvl w:val="0"/>
                <w:numId w:val="211"/>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4318E7">
            <w:pPr>
              <w:numPr>
                <w:ilvl w:val="0"/>
                <w:numId w:val="211"/>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4318E7">
            <w:pPr>
              <w:numPr>
                <w:ilvl w:val="0"/>
                <w:numId w:val="211"/>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4318E7">
            <w:pPr>
              <w:numPr>
                <w:ilvl w:val="0"/>
                <w:numId w:val="211"/>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4318E7">
            <w:pPr>
              <w:numPr>
                <w:ilvl w:val="0"/>
                <w:numId w:val="211"/>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4318E7">
            <w:pPr>
              <w:pStyle w:val="Akapitzlist"/>
              <w:numPr>
                <w:ilvl w:val="0"/>
                <w:numId w:val="212"/>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4318E7">
            <w:pPr>
              <w:pStyle w:val="Akapitzlist"/>
              <w:numPr>
                <w:ilvl w:val="0"/>
                <w:numId w:val="212"/>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4318E7">
            <w:pPr>
              <w:pStyle w:val="Akapitzlist"/>
              <w:numPr>
                <w:ilvl w:val="0"/>
                <w:numId w:val="211"/>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4318E7">
            <w:pPr>
              <w:pStyle w:val="Akapitzlist"/>
              <w:numPr>
                <w:ilvl w:val="0"/>
                <w:numId w:val="213"/>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4318E7">
            <w:pPr>
              <w:pStyle w:val="Akapitzlist"/>
              <w:numPr>
                <w:ilvl w:val="0"/>
                <w:numId w:val="213"/>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4318E7">
            <w:pPr>
              <w:pStyle w:val="Akapitzlist"/>
              <w:numPr>
                <w:ilvl w:val="0"/>
                <w:numId w:val="213"/>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4318E7">
            <w:pPr>
              <w:pStyle w:val="Akapitzlist"/>
              <w:numPr>
                <w:ilvl w:val="0"/>
                <w:numId w:val="213"/>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4318E7">
            <w:pPr>
              <w:pStyle w:val="Akapitzlist"/>
              <w:numPr>
                <w:ilvl w:val="0"/>
                <w:numId w:val="213"/>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4318E7">
            <w:pPr>
              <w:pStyle w:val="Akapitzlist"/>
              <w:numPr>
                <w:ilvl w:val="0"/>
                <w:numId w:val="213"/>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4318E7">
            <w:pPr>
              <w:pStyle w:val="Akapitzlist"/>
              <w:numPr>
                <w:ilvl w:val="0"/>
                <w:numId w:val="213"/>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odpraw celnych zakupionej aparatury.</w:t>
            </w:r>
          </w:p>
          <w:p w14:paraId="0EF8D3ED"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4318E7">
            <w:pPr>
              <w:pStyle w:val="Akapitzlist"/>
              <w:numPr>
                <w:ilvl w:val="0"/>
                <w:numId w:val="213"/>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lastRenderedPageBreak/>
              <w:t>nowania otrzymanymi środkami finansowymi.</w:t>
            </w:r>
          </w:p>
          <w:p w14:paraId="06545ACF"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4318E7">
            <w:pPr>
              <w:pStyle w:val="Akapitzlist"/>
              <w:numPr>
                <w:ilvl w:val="0"/>
                <w:numId w:val="213"/>
              </w:numPr>
              <w:spacing w:line="276" w:lineRule="auto"/>
              <w:rPr>
                <w:color w:val="auto"/>
              </w:rPr>
            </w:pPr>
            <w:r w:rsidRPr="00C94C19">
              <w:rPr>
                <w:color w:val="auto"/>
              </w:rPr>
              <w:t>Zakup części zmiennych i sprzętu dydaktycznego.</w:t>
            </w:r>
          </w:p>
          <w:p w14:paraId="073F56EE"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4318E7">
            <w:pPr>
              <w:pStyle w:val="Akapitzlist"/>
              <w:numPr>
                <w:ilvl w:val="0"/>
                <w:numId w:val="213"/>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4318E7">
            <w:pPr>
              <w:pStyle w:val="Akapitzlist"/>
              <w:numPr>
                <w:ilvl w:val="0"/>
                <w:numId w:val="213"/>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52" w:name="_Toc430695274"/>
            <w:bookmarkStart w:id="153" w:name="_Toc20839402"/>
            <w:bookmarkStart w:id="154" w:name="_Toc126130829"/>
            <w:r w:rsidRPr="00C94C19">
              <w:rPr>
                <w:rFonts w:eastAsia="Times New Roman"/>
              </w:rPr>
              <w:t>CENTRUM INFORMATYCZNE</w:t>
            </w:r>
            <w:bookmarkEnd w:id="152"/>
            <w:bookmarkEnd w:id="153"/>
            <w:bookmarkEnd w:id="154"/>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5A0B66">
            <w:pPr>
              <w:numPr>
                <w:ilvl w:val="0"/>
                <w:numId w:val="84"/>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5A0B66">
            <w:pPr>
              <w:numPr>
                <w:ilvl w:val="0"/>
                <w:numId w:val="84"/>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2C0B726" w:rsidR="00E70D3C" w:rsidRPr="00535106" w:rsidRDefault="00E70D3C" w:rsidP="008654ED">
            <w:pPr>
              <w:pStyle w:val="Nagwek3"/>
              <w:spacing w:before="120"/>
              <w:rPr>
                <w:rFonts w:cs="Times New Roman"/>
              </w:rPr>
            </w:pPr>
            <w:bookmarkStart w:id="155" w:name="_Toc104972608"/>
            <w:bookmarkStart w:id="156" w:name="_Toc126130830"/>
            <w:r w:rsidRPr="00535106">
              <w:rPr>
                <w:rFonts w:cs="Times New Roman"/>
              </w:rPr>
              <w:t>DZIAŁ ZAMÓWIEŃ PUBLICZNYCH</w:t>
            </w:r>
            <w:bookmarkEnd w:id="155"/>
            <w:r>
              <w:rPr>
                <w:rStyle w:val="Odwoanieprzypisudolnego"/>
                <w:rFonts w:cs="Times New Roman"/>
              </w:rPr>
              <w:footnoteReference w:id="70"/>
            </w:r>
            <w:bookmarkEnd w:id="156"/>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w:t>
            </w:r>
            <w:r w:rsidRPr="00535106">
              <w:rPr>
                <w:rFonts w:eastAsia="Times New Roman"/>
              </w:rPr>
              <w:t>l</w:t>
            </w:r>
            <w:r w:rsidRPr="00535106">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4318E7">
            <w:pPr>
              <w:pStyle w:val="Zwykytekst"/>
              <w:numPr>
                <w:ilvl w:val="0"/>
                <w:numId w:val="170"/>
              </w:numPr>
              <w:spacing w:line="276" w:lineRule="auto"/>
              <w:ind w:left="284" w:hanging="284"/>
              <w:jc w:val="both"/>
              <w:rPr>
                <w:rFonts w:ascii="Times New Roman" w:hAnsi="Times New Roman"/>
                <w:sz w:val="24"/>
                <w:szCs w:val="24"/>
              </w:rPr>
            </w:pPr>
            <w:r w:rsidRPr="00535106">
              <w:rPr>
                <w:rFonts w:ascii="Times New Roman" w:hAnsi="Times New Roman"/>
                <w:sz w:val="24"/>
                <w:szCs w:val="24"/>
              </w:rPr>
              <w:t>Przygotowywanie, prowadzenie i dokumentowanie postępowań o udzielenie zamówienia public</w:t>
            </w:r>
            <w:r w:rsidRPr="00535106">
              <w:rPr>
                <w:rFonts w:ascii="Times New Roman" w:hAnsi="Times New Roman"/>
                <w:sz w:val="24"/>
                <w:szCs w:val="24"/>
              </w:rPr>
              <w:t>z</w:t>
            </w:r>
            <w:r w:rsidRPr="00535106">
              <w:rPr>
                <w:rFonts w:ascii="Times New Roman" w:hAnsi="Times New Roman"/>
                <w:sz w:val="24"/>
                <w:szCs w:val="24"/>
              </w:rPr>
              <w:t xml:space="preserve">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E70D3C">
            <w:pPr>
              <w:numPr>
                <w:ilvl w:val="0"/>
                <w:numId w:val="122"/>
              </w:numPr>
              <w:tabs>
                <w:tab w:val="clear" w:pos="360"/>
                <w:tab w:val="num" w:pos="567"/>
              </w:tabs>
              <w:autoSpaceDE w:val="0"/>
              <w:autoSpaceDN w:val="0"/>
              <w:adjustRightInd w:val="0"/>
              <w:spacing w:line="276" w:lineRule="auto"/>
              <w:ind w:left="426"/>
              <w:rPr>
                <w:spacing w:val="-4"/>
                <w:szCs w:val="24"/>
              </w:rPr>
            </w:pPr>
            <w:r w:rsidRPr="00535106">
              <w:rPr>
                <w:spacing w:val="-4"/>
                <w:szCs w:val="24"/>
              </w:rPr>
              <w:t>Przyjmowanie oraz rejestracja kompletnych wniosków składanych przez jednostki organizacyjne, tj. wniosków z ustaloną wartością szacunkową zamówienia, wyczerpującym opisem przedmiotu zam</w:t>
            </w:r>
            <w:r w:rsidRPr="00535106">
              <w:rPr>
                <w:spacing w:val="-4"/>
                <w:szCs w:val="24"/>
              </w:rPr>
              <w:t>ó</w:t>
            </w:r>
            <w:r w:rsidRPr="00535106">
              <w:rPr>
                <w:spacing w:val="-4"/>
                <w:szCs w:val="24"/>
              </w:rPr>
              <w:t xml:space="preserve">wienia, zgodnym z przepisami dotyczącymi zamówień publicznych oraz adnotacją o zablokowaniu środków na realizację zamówienia. </w:t>
            </w:r>
          </w:p>
          <w:p w14:paraId="10F04D2E"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w:t>
            </w:r>
            <w:r w:rsidRPr="00535106">
              <w:rPr>
                <w:rFonts w:ascii="Times New Roman" w:hAnsi="Times New Roman"/>
                <w:spacing w:val="-4"/>
                <w:sz w:val="24"/>
                <w:szCs w:val="24"/>
              </w:rPr>
              <w:t>r</w:t>
            </w:r>
            <w:r w:rsidRPr="00535106">
              <w:rPr>
                <w:rFonts w:ascii="Times New Roman" w:hAnsi="Times New Roman"/>
                <w:spacing w:val="-4"/>
                <w:sz w:val="24"/>
                <w:szCs w:val="24"/>
              </w:rPr>
              <w:t>ganizacyjne w celu ustalenia właściwej procedury udzielenia zamówienia.</w:t>
            </w:r>
          </w:p>
          <w:p w14:paraId="6DCDA6D7"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w:t>
            </w:r>
            <w:r w:rsidRPr="00535106">
              <w:rPr>
                <w:rFonts w:ascii="Times New Roman" w:hAnsi="Times New Roman"/>
                <w:spacing w:val="-2"/>
                <w:sz w:val="24"/>
                <w:szCs w:val="24"/>
              </w:rPr>
              <w:t>a</w:t>
            </w:r>
            <w:r w:rsidRPr="00535106">
              <w:rPr>
                <w:rFonts w:ascii="Times New Roman" w:hAnsi="Times New Roman"/>
                <w:spacing w:val="-2"/>
                <w:sz w:val="24"/>
                <w:szCs w:val="24"/>
              </w:rPr>
              <w:t>mówienia, w zależności od okoliczności przewidzianych przepisami o zamówieniach publicznych.</w:t>
            </w:r>
          </w:p>
          <w:p w14:paraId="05866ABD"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du Publikacji Unii E</w:t>
            </w:r>
            <w:r w:rsidRPr="00535106">
              <w:rPr>
                <w:rFonts w:ascii="Times New Roman" w:hAnsi="Times New Roman"/>
                <w:bCs/>
                <w:sz w:val="24"/>
                <w:szCs w:val="24"/>
              </w:rPr>
              <w:t>u</w:t>
            </w:r>
            <w:r w:rsidRPr="00535106">
              <w:rPr>
                <w:rFonts w:ascii="Times New Roman" w:hAnsi="Times New Roman"/>
                <w:bCs/>
                <w:sz w:val="24"/>
                <w:szCs w:val="24"/>
              </w:rPr>
              <w:t xml:space="preserve">ropejskiej oraz prasy. </w:t>
            </w:r>
          </w:p>
          <w:p w14:paraId="3857FC02"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określanie wysokości w</w:t>
            </w:r>
            <w:r w:rsidRPr="00535106">
              <w:rPr>
                <w:rFonts w:ascii="Times New Roman" w:hAnsi="Times New Roman"/>
                <w:sz w:val="24"/>
                <w:szCs w:val="24"/>
              </w:rPr>
              <w:t>a</w:t>
            </w:r>
            <w:r w:rsidRPr="00535106">
              <w:rPr>
                <w:rFonts w:ascii="Times New Roman" w:hAnsi="Times New Roman"/>
                <w:sz w:val="24"/>
                <w:szCs w:val="24"/>
              </w:rPr>
              <w:t xml:space="preserve">dium i kwoty zabezpieczenia należytego wykonania umowy. </w:t>
            </w:r>
          </w:p>
          <w:p w14:paraId="226BB26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535106">
              <w:rPr>
                <w:rFonts w:ascii="Times New Roman" w:hAnsi="Times New Roman"/>
                <w:sz w:val="24"/>
                <w:szCs w:val="24"/>
              </w:rPr>
              <w:t>a</w:t>
            </w:r>
            <w:r w:rsidRPr="00535106">
              <w:rPr>
                <w:rFonts w:ascii="Times New Roman" w:hAnsi="Times New Roman"/>
                <w:sz w:val="24"/>
                <w:szCs w:val="24"/>
              </w:rPr>
              <w:t xml:space="preserve">nie zaproszeń do wykonawców. </w:t>
            </w:r>
          </w:p>
          <w:p w14:paraId="18A8769C"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E70D3C">
            <w:pPr>
              <w:pStyle w:val="Zwykytekst"/>
              <w:numPr>
                <w:ilvl w:val="0"/>
                <w:numId w:val="122"/>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dokonywanie czynności otwarcia ofert, uczestnictwo w pracach komisji przetargowych, prz</w:t>
            </w:r>
            <w:r w:rsidRPr="00535106">
              <w:rPr>
                <w:rFonts w:ascii="Times New Roman" w:hAnsi="Times New Roman"/>
                <w:sz w:val="24"/>
                <w:szCs w:val="24"/>
              </w:rPr>
              <w:t>y</w:t>
            </w:r>
            <w:r w:rsidRPr="00535106">
              <w:rPr>
                <w:rFonts w:ascii="Times New Roman" w:hAnsi="Times New Roman"/>
                <w:sz w:val="24"/>
                <w:szCs w:val="24"/>
              </w:rPr>
              <w:t xml:space="preserve">gotowywanie korespondencji przekazywanej do uczestników postępowań; </w:t>
            </w:r>
          </w:p>
          <w:p w14:paraId="6498C81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przygotowywanie wyników postępowań, a po ich zatwierdzeniu przez Dyrektora Generaln</w:t>
            </w:r>
            <w:r w:rsidRPr="00535106">
              <w:rPr>
                <w:rFonts w:ascii="Times New Roman" w:hAnsi="Times New Roman"/>
                <w:sz w:val="24"/>
                <w:szCs w:val="24"/>
              </w:rPr>
              <w:t>e</w:t>
            </w:r>
            <w:r w:rsidRPr="00535106">
              <w:rPr>
                <w:rFonts w:ascii="Times New Roman" w:hAnsi="Times New Roman"/>
                <w:sz w:val="24"/>
                <w:szCs w:val="24"/>
              </w:rPr>
              <w:lastRenderedPageBreak/>
              <w:t>go, wysyłanie do uczestników postępowań i zamieszczanie na stronie internetowej Uniwers</w:t>
            </w:r>
            <w:r w:rsidRPr="00535106">
              <w:rPr>
                <w:rFonts w:ascii="Times New Roman" w:hAnsi="Times New Roman"/>
                <w:sz w:val="24"/>
                <w:szCs w:val="24"/>
              </w:rPr>
              <w:t>y</w:t>
            </w:r>
            <w:r w:rsidRPr="00535106">
              <w:rPr>
                <w:rFonts w:ascii="Times New Roman" w:hAnsi="Times New Roman"/>
                <w:sz w:val="24"/>
                <w:szCs w:val="24"/>
              </w:rPr>
              <w:t>tetu.</w:t>
            </w:r>
          </w:p>
          <w:p w14:paraId="54413887"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umów w sprawie zamówień publicznych, przedkładanie do podpisu Dyrekt</w:t>
            </w:r>
            <w:r w:rsidRPr="00535106">
              <w:rPr>
                <w:rFonts w:ascii="Times New Roman" w:hAnsi="Times New Roman"/>
                <w:sz w:val="24"/>
                <w:szCs w:val="24"/>
              </w:rPr>
              <w:t>o</w:t>
            </w:r>
            <w:r w:rsidRPr="00535106">
              <w:rPr>
                <w:rFonts w:ascii="Times New Roman" w:hAnsi="Times New Roman"/>
                <w:sz w:val="24"/>
                <w:szCs w:val="24"/>
              </w:rPr>
              <w:t>rowi Generalnemu, następnie przekazywanie wykonawcy, a po uzyskaniu jego podpisu, kier</w:t>
            </w:r>
            <w:r w:rsidRPr="00535106">
              <w:rPr>
                <w:rFonts w:ascii="Times New Roman" w:hAnsi="Times New Roman"/>
                <w:sz w:val="24"/>
                <w:szCs w:val="24"/>
              </w:rPr>
              <w:t>o</w:t>
            </w:r>
            <w:r w:rsidRPr="00535106">
              <w:rPr>
                <w:rFonts w:ascii="Times New Roman" w:hAnsi="Times New Roman"/>
                <w:sz w:val="24"/>
                <w:szCs w:val="24"/>
              </w:rPr>
              <w:t>wanie do działów merytorycznych Uniwersytetu w celu dalszej realizacji.</w:t>
            </w:r>
          </w:p>
          <w:p w14:paraId="65227DE4"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3BC89771" w:rsidR="007C1855" w:rsidRPr="005C3EE5" w:rsidRDefault="007C1855" w:rsidP="008654ED">
            <w:pPr>
              <w:pStyle w:val="Nagwek3"/>
              <w:spacing w:before="120"/>
              <w:jc w:val="both"/>
            </w:pPr>
            <w:bookmarkStart w:id="157" w:name="_Toc104972613"/>
            <w:bookmarkStart w:id="158" w:name="_Toc126130831"/>
            <w:r w:rsidRPr="005C3EE5">
              <w:rPr>
                <w:sz w:val="24"/>
              </w:rPr>
              <w:t>DZIAŁ ZARZĄDZANIA DOKUMENTACJĄ</w:t>
            </w:r>
            <w:bookmarkEnd w:id="157"/>
            <w:r>
              <w:rPr>
                <w:rStyle w:val="Odwoanieprzypisudolnego"/>
                <w:sz w:val="24"/>
              </w:rPr>
              <w:footnoteReference w:id="71"/>
            </w:r>
            <w:bookmarkEnd w:id="158"/>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7C1855">
            <w:pPr>
              <w:pStyle w:val="Akapitzlist"/>
              <w:numPr>
                <w:ilvl w:val="0"/>
                <w:numId w:val="114"/>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7C1855">
            <w:pPr>
              <w:pStyle w:val="Akapitzlist"/>
              <w:numPr>
                <w:ilvl w:val="0"/>
                <w:numId w:val="114"/>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4318E7">
            <w:pPr>
              <w:numPr>
                <w:ilvl w:val="0"/>
                <w:numId w:val="134"/>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4318E7">
            <w:pPr>
              <w:numPr>
                <w:ilvl w:val="0"/>
                <w:numId w:val="134"/>
              </w:numPr>
              <w:spacing w:line="276" w:lineRule="auto"/>
              <w:jc w:val="both"/>
              <w:rPr>
                <w:rFonts w:eastAsia="Times New Roman"/>
                <w:spacing w:val="-4"/>
                <w:szCs w:val="24"/>
                <w:lang w:eastAsia="pl-PL"/>
              </w:rPr>
            </w:pPr>
            <w:r w:rsidRPr="005C3EE5">
              <w:rPr>
                <w:rFonts w:eastAsia="Times New Roman"/>
                <w:spacing w:val="-4"/>
                <w:szCs w:val="24"/>
                <w:lang w:eastAsia="pl-PL"/>
              </w:rPr>
              <w:t>Przyjmowanie korespondencji wpływającej do Uniwersytetu (listów, paczek, przesyłek kurierskich, tel</w:t>
            </w:r>
            <w:r w:rsidRPr="005C3EE5">
              <w:rPr>
                <w:rFonts w:eastAsia="Times New Roman"/>
                <w:spacing w:val="-4"/>
                <w:szCs w:val="24"/>
                <w:lang w:eastAsia="pl-PL"/>
              </w:rPr>
              <w:t>e</w:t>
            </w:r>
            <w:r w:rsidRPr="005C3EE5">
              <w:rPr>
                <w:rFonts w:eastAsia="Times New Roman"/>
                <w:spacing w:val="-4"/>
                <w:szCs w:val="24"/>
                <w:lang w:eastAsia="pl-PL"/>
              </w:rPr>
              <w:t xml:space="preserve">gramów, faksów). </w:t>
            </w:r>
          </w:p>
          <w:p w14:paraId="2F18E32B" w14:textId="59DE72F7" w:rsidR="007C1855" w:rsidRPr="005C3EE5" w:rsidRDefault="004D4BE3" w:rsidP="004318E7">
            <w:pPr>
              <w:numPr>
                <w:ilvl w:val="0"/>
                <w:numId w:val="134"/>
              </w:numPr>
              <w:spacing w:line="276" w:lineRule="auto"/>
              <w:jc w:val="both"/>
              <w:rPr>
                <w:rFonts w:eastAsia="Times New Roman"/>
                <w:szCs w:val="24"/>
                <w:lang w:eastAsia="pl-PL"/>
              </w:rPr>
            </w:pPr>
            <w:r>
              <w:rPr>
                <w:rStyle w:val="Odwoanieprzypisudolnego"/>
                <w:rFonts w:eastAsia="Times New Roman"/>
                <w:szCs w:val="24"/>
                <w:lang w:eastAsia="pl-PL"/>
              </w:rPr>
              <w:footnoteReference w:id="72"/>
            </w:r>
            <w:r>
              <w:rPr>
                <w:rFonts w:eastAsia="Times New Roman"/>
                <w:szCs w:val="24"/>
                <w:lang w:eastAsia="pl-PL"/>
              </w:rPr>
              <w:t xml:space="preserve"> </w:t>
            </w:r>
            <w:r w:rsidRPr="004D4BE3">
              <w:rPr>
                <w:rFonts w:eastAsia="Times New Roman"/>
                <w:i/>
                <w:szCs w:val="24"/>
                <w:lang w:eastAsia="pl-PL"/>
              </w:rPr>
              <w:t>uchylony</w:t>
            </w:r>
            <w:r w:rsidR="007C1855" w:rsidRPr="004D4BE3">
              <w:rPr>
                <w:rFonts w:eastAsia="Times New Roman"/>
                <w:i/>
                <w:szCs w:val="24"/>
                <w:lang w:eastAsia="pl-PL"/>
              </w:rPr>
              <w:t xml:space="preserve"> </w:t>
            </w:r>
          </w:p>
          <w:p w14:paraId="68CFA3E3"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Przyjmowanie, ewidencjonowanie i rozdział wpływającej do Uczelni korespondencji na poszczegó</w:t>
            </w:r>
            <w:r w:rsidRPr="005C3EE5">
              <w:rPr>
                <w:rFonts w:eastAsia="Times New Roman"/>
                <w:szCs w:val="24"/>
                <w:lang w:eastAsia="pl-PL"/>
              </w:rPr>
              <w:t>l</w:t>
            </w:r>
            <w:r w:rsidRPr="005C3EE5">
              <w:rPr>
                <w:rFonts w:eastAsia="Times New Roman"/>
                <w:szCs w:val="24"/>
                <w:lang w:eastAsia="pl-PL"/>
              </w:rPr>
              <w:t xml:space="preserve">ne jednostki organizacyjne. </w:t>
            </w:r>
          </w:p>
          <w:p w14:paraId="00CF2F4F" w14:textId="77777777" w:rsidR="007C1855" w:rsidRPr="005C3EE5" w:rsidRDefault="007C1855" w:rsidP="004318E7">
            <w:pPr>
              <w:pStyle w:val="Akapitzlist"/>
              <w:numPr>
                <w:ilvl w:val="0"/>
                <w:numId w:val="134"/>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w:t>
            </w:r>
            <w:r w:rsidRPr="005C3EE5">
              <w:rPr>
                <w:rFonts w:eastAsia="Times New Roman"/>
                <w:szCs w:val="24"/>
                <w:lang w:eastAsia="pl-PL"/>
              </w:rPr>
              <w:t>o</w:t>
            </w:r>
            <w:r w:rsidRPr="005C3EE5">
              <w:rPr>
                <w:rFonts w:eastAsia="Times New Roman"/>
                <w:szCs w:val="24"/>
                <w:lang w:eastAsia="pl-PL"/>
              </w:rPr>
              <w:t>nane usługi pocztowe i kurierskie (potwierdzanie ilości wysłanej korespondencji).</w:t>
            </w:r>
          </w:p>
          <w:p w14:paraId="3FCA652D"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4318E7">
            <w:pPr>
              <w:pStyle w:val="Akapitzlist"/>
              <w:numPr>
                <w:ilvl w:val="0"/>
                <w:numId w:val="134"/>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Przeprowadzanie szkoleń pracowników w zakresie </w:t>
            </w:r>
            <w:proofErr w:type="spellStart"/>
            <w:r w:rsidRPr="005C3EE5">
              <w:rPr>
                <w:color w:val="auto"/>
              </w:rPr>
              <w:t>bezdziennikowego</w:t>
            </w:r>
            <w:proofErr w:type="spellEnd"/>
            <w:r w:rsidRPr="005C3EE5">
              <w:rPr>
                <w:color w:val="auto"/>
              </w:rPr>
              <w:t xml:space="preserve"> systemu kancelaryjnego.</w:t>
            </w:r>
          </w:p>
          <w:p w14:paraId="26D2FE2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 xml:space="preserve">zgodnie z obowiązującymi przepisami wewnętrznymi </w:t>
            </w:r>
            <w:r w:rsidRPr="005C3EE5">
              <w:rPr>
                <w:color w:val="auto"/>
              </w:rPr>
              <w:lastRenderedPageBreak/>
              <w:t>i zewnętrznymi.</w:t>
            </w:r>
          </w:p>
          <w:p w14:paraId="1F2ACF81"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Prowadzenie skontrum dokumentacji pozostającej w zasobie Archiwum.</w:t>
            </w:r>
          </w:p>
          <w:p w14:paraId="3F7E1AB0"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7C1855">
            <w:pPr>
              <w:pStyle w:val="Akapitzlist"/>
              <w:numPr>
                <w:ilvl w:val="0"/>
                <w:numId w:val="102"/>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25F9F4B" w14:textId="7FF3566F" w:rsidR="00E70D3C" w:rsidRPr="00C94C19" w:rsidRDefault="007C1855" w:rsidP="00BA012F">
      <w:pPr>
        <w:spacing w:after="200" w:line="276" w:lineRule="auto"/>
      </w:pPr>
      <w:r>
        <w:br w:type="page"/>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1"/>
        <w:gridCol w:w="992"/>
        <w:gridCol w:w="3118"/>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342F9C97" w14:textId="77777777" w:rsidR="0000678E" w:rsidRPr="00C94C19" w:rsidRDefault="0000678E" w:rsidP="00D71603">
            <w:pPr>
              <w:pStyle w:val="Nagwek3"/>
              <w:spacing w:before="120"/>
              <w:ind w:left="501"/>
            </w:pPr>
            <w:bookmarkStart w:id="159" w:name="_Toc88430095"/>
            <w:bookmarkStart w:id="160" w:name="_Toc126130832"/>
            <w:r w:rsidRPr="00C94C19">
              <w:t xml:space="preserve">ZASTĘPCA DYREKTORA GENERALNEGO </w:t>
            </w:r>
            <w:r w:rsidRPr="00C94C19">
              <w:br/>
              <w:t>DS. FINANSOWYCH</w:t>
            </w:r>
            <w:bookmarkEnd w:id="159"/>
            <w:bookmarkEnd w:id="160"/>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r w:rsidR="0000678E" w:rsidRPr="00C94C19" w14:paraId="7D489103" w14:textId="77777777" w:rsidTr="00D73D2E">
        <w:tc>
          <w:tcPr>
            <w:tcW w:w="1380" w:type="dxa"/>
            <w:vMerge w:val="restart"/>
            <w:tcBorders>
              <w:top w:val="double" w:sz="4" w:space="0" w:color="auto"/>
              <w:left w:val="double" w:sz="4" w:space="0" w:color="auto"/>
            </w:tcBorders>
            <w:shd w:val="clear" w:color="auto" w:fill="auto"/>
          </w:tcPr>
          <w:p w14:paraId="729B7A5D" w14:textId="77777777" w:rsidR="0000678E" w:rsidRPr="00C94C19" w:rsidRDefault="0000678E" w:rsidP="00D7160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1B244FC" w14:textId="77777777" w:rsidR="0000678E" w:rsidRPr="00C94C19" w:rsidRDefault="0000678E" w:rsidP="00D71603">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F0D537C" w14:textId="77777777" w:rsidR="0000678E" w:rsidRPr="00C94C19" w:rsidRDefault="0000678E" w:rsidP="00D71603">
            <w:pPr>
              <w:rPr>
                <w:szCs w:val="24"/>
              </w:rPr>
            </w:pPr>
            <w:r w:rsidRPr="00C94C19">
              <w:rPr>
                <w:szCs w:val="24"/>
              </w:rPr>
              <w:t>Podległość merytoryczna</w:t>
            </w:r>
          </w:p>
        </w:tc>
      </w:tr>
      <w:tr w:rsidR="0000678E" w:rsidRPr="00C94C19" w14:paraId="6AFD28BE" w14:textId="77777777" w:rsidTr="00D73D2E">
        <w:trPr>
          <w:trHeight w:val="376"/>
        </w:trPr>
        <w:tc>
          <w:tcPr>
            <w:tcW w:w="1380" w:type="dxa"/>
            <w:vMerge/>
            <w:tcBorders>
              <w:left w:val="double" w:sz="4" w:space="0" w:color="auto"/>
              <w:bottom w:val="double" w:sz="4" w:space="0" w:color="auto"/>
            </w:tcBorders>
            <w:shd w:val="clear" w:color="auto" w:fill="auto"/>
          </w:tcPr>
          <w:p w14:paraId="63F01F8A" w14:textId="77777777" w:rsidR="0000678E" w:rsidRPr="00C94C19" w:rsidRDefault="0000678E" w:rsidP="00D71603">
            <w:pPr>
              <w:rPr>
                <w:szCs w:val="24"/>
              </w:rPr>
            </w:pPr>
          </w:p>
        </w:tc>
        <w:tc>
          <w:tcPr>
            <w:tcW w:w="3261" w:type="dxa"/>
            <w:tcBorders>
              <w:bottom w:val="double" w:sz="4" w:space="0" w:color="auto"/>
            </w:tcBorders>
            <w:shd w:val="clear" w:color="auto" w:fill="auto"/>
          </w:tcPr>
          <w:p w14:paraId="0DF6F04A" w14:textId="77777777" w:rsidR="0000678E" w:rsidRPr="00C94C19" w:rsidRDefault="0000678E" w:rsidP="00D71603">
            <w:pPr>
              <w:rPr>
                <w:szCs w:val="24"/>
              </w:rPr>
            </w:pPr>
            <w:r w:rsidRPr="00C94C19">
              <w:rPr>
                <w:szCs w:val="24"/>
              </w:rPr>
              <w:t>Dyrektor Generalny</w:t>
            </w:r>
          </w:p>
        </w:tc>
        <w:tc>
          <w:tcPr>
            <w:tcW w:w="992" w:type="dxa"/>
            <w:tcBorders>
              <w:bottom w:val="double" w:sz="4" w:space="0" w:color="auto"/>
            </w:tcBorders>
            <w:shd w:val="clear" w:color="auto" w:fill="auto"/>
          </w:tcPr>
          <w:p w14:paraId="556D03B9" w14:textId="77777777" w:rsidR="0000678E" w:rsidRPr="00C94C19" w:rsidRDefault="0000678E" w:rsidP="00D71603">
            <w:pPr>
              <w:rPr>
                <w:szCs w:val="24"/>
              </w:rPr>
            </w:pPr>
            <w:r w:rsidRPr="00C94C19">
              <w:rPr>
                <w:szCs w:val="24"/>
              </w:rPr>
              <w:t>RA</w:t>
            </w:r>
          </w:p>
        </w:tc>
        <w:tc>
          <w:tcPr>
            <w:tcW w:w="3118" w:type="dxa"/>
            <w:tcBorders>
              <w:bottom w:val="double" w:sz="4" w:space="0" w:color="auto"/>
            </w:tcBorders>
            <w:shd w:val="clear" w:color="auto" w:fill="auto"/>
          </w:tcPr>
          <w:p w14:paraId="5234BCED" w14:textId="77777777" w:rsidR="0000678E" w:rsidRPr="00C94C19" w:rsidRDefault="0000678E" w:rsidP="00D71603">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4C40BF71" w14:textId="77777777" w:rsidR="0000678E" w:rsidRPr="00C94C19" w:rsidRDefault="0000678E" w:rsidP="00D71603">
            <w:pPr>
              <w:rPr>
                <w:szCs w:val="24"/>
              </w:rPr>
            </w:pPr>
            <w:r w:rsidRPr="00C94C19">
              <w:rPr>
                <w:szCs w:val="24"/>
              </w:rPr>
              <w:t>RA</w:t>
            </w:r>
          </w:p>
        </w:tc>
      </w:tr>
      <w:tr w:rsidR="0000678E" w:rsidRPr="00C94C19" w14:paraId="0DCA8A58" w14:textId="77777777" w:rsidTr="00D73D2E">
        <w:tc>
          <w:tcPr>
            <w:tcW w:w="1380" w:type="dxa"/>
            <w:vMerge w:val="restart"/>
            <w:tcBorders>
              <w:top w:val="double" w:sz="4" w:space="0" w:color="auto"/>
              <w:left w:val="double" w:sz="4" w:space="0" w:color="auto"/>
            </w:tcBorders>
            <w:shd w:val="clear" w:color="auto" w:fill="auto"/>
          </w:tcPr>
          <w:p w14:paraId="0D10E0EF" w14:textId="77777777" w:rsidR="0000678E" w:rsidRPr="00C94C19" w:rsidRDefault="0000678E" w:rsidP="00D71603">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B91F77B" w14:textId="77777777" w:rsidR="0000678E" w:rsidRPr="00C94C19" w:rsidRDefault="0000678E" w:rsidP="00D71603">
            <w:pPr>
              <w:rPr>
                <w:szCs w:val="24"/>
              </w:rPr>
            </w:pPr>
            <w:r w:rsidRPr="00C94C19">
              <w:rPr>
                <w:szCs w:val="24"/>
              </w:rPr>
              <w:t>Podległość formalna</w:t>
            </w:r>
          </w:p>
        </w:tc>
        <w:tc>
          <w:tcPr>
            <w:tcW w:w="4715" w:type="dxa"/>
            <w:gridSpan w:val="2"/>
            <w:tcBorders>
              <w:right w:val="double" w:sz="4" w:space="0" w:color="auto"/>
            </w:tcBorders>
            <w:shd w:val="clear" w:color="auto" w:fill="auto"/>
          </w:tcPr>
          <w:p w14:paraId="09D00E8A" w14:textId="77777777" w:rsidR="0000678E" w:rsidRPr="00C94C19" w:rsidRDefault="0000678E" w:rsidP="00D71603">
            <w:pPr>
              <w:rPr>
                <w:szCs w:val="24"/>
              </w:rPr>
            </w:pPr>
            <w:r w:rsidRPr="00C94C19">
              <w:rPr>
                <w:szCs w:val="24"/>
              </w:rPr>
              <w:t>Podległość merytoryczna</w:t>
            </w:r>
          </w:p>
        </w:tc>
      </w:tr>
      <w:tr w:rsidR="0000678E" w:rsidRPr="00C94C19" w14:paraId="3BD17886" w14:textId="77777777" w:rsidTr="00D73D2E">
        <w:trPr>
          <w:trHeight w:val="335"/>
        </w:trPr>
        <w:tc>
          <w:tcPr>
            <w:tcW w:w="1380" w:type="dxa"/>
            <w:vMerge/>
            <w:tcBorders>
              <w:left w:val="double" w:sz="4" w:space="0" w:color="auto"/>
              <w:bottom w:val="double" w:sz="4" w:space="0" w:color="auto"/>
            </w:tcBorders>
            <w:shd w:val="clear" w:color="auto" w:fill="auto"/>
          </w:tcPr>
          <w:p w14:paraId="2E2A0D03" w14:textId="77777777" w:rsidR="0000678E" w:rsidRPr="00C94C19" w:rsidRDefault="0000678E" w:rsidP="00D71603">
            <w:pPr>
              <w:rPr>
                <w:szCs w:val="24"/>
              </w:rPr>
            </w:pPr>
          </w:p>
        </w:tc>
        <w:tc>
          <w:tcPr>
            <w:tcW w:w="3261" w:type="dxa"/>
            <w:tcBorders>
              <w:bottom w:val="double" w:sz="4" w:space="0" w:color="auto"/>
            </w:tcBorders>
            <w:shd w:val="clear" w:color="auto" w:fill="auto"/>
          </w:tcPr>
          <w:p w14:paraId="1E420B07" w14:textId="77777777" w:rsidR="0000678E" w:rsidRPr="00C94C19" w:rsidRDefault="0000678E" w:rsidP="00D71603">
            <w:pPr>
              <w:rPr>
                <w:szCs w:val="24"/>
              </w:rPr>
            </w:pPr>
            <w:r w:rsidRPr="00C94C19">
              <w:rPr>
                <w:szCs w:val="24"/>
              </w:rPr>
              <w:t xml:space="preserve">Kwestor </w:t>
            </w:r>
          </w:p>
          <w:p w14:paraId="66ADC456" w14:textId="77777777" w:rsidR="0000678E" w:rsidRDefault="0000678E" w:rsidP="00D71603">
            <w:pPr>
              <w:rPr>
                <w:szCs w:val="24"/>
              </w:rPr>
            </w:pPr>
            <w:r w:rsidRPr="00C94C19">
              <w:rPr>
                <w:szCs w:val="24"/>
              </w:rPr>
              <w:t>Dział Planowania i Analiz</w:t>
            </w:r>
          </w:p>
          <w:p w14:paraId="33520B4F" w14:textId="77777777" w:rsidR="0000678E" w:rsidRPr="00C94C19" w:rsidRDefault="0000678E" w:rsidP="00D71603">
            <w:pPr>
              <w:rPr>
                <w:szCs w:val="24"/>
              </w:rPr>
            </w:pPr>
            <w:r>
              <w:rPr>
                <w:szCs w:val="24"/>
              </w:rPr>
              <w:t>Dział Zarządzania Majątkiem</w:t>
            </w:r>
          </w:p>
        </w:tc>
        <w:tc>
          <w:tcPr>
            <w:tcW w:w="992" w:type="dxa"/>
            <w:tcBorders>
              <w:bottom w:val="double" w:sz="4" w:space="0" w:color="auto"/>
            </w:tcBorders>
            <w:shd w:val="clear" w:color="auto" w:fill="auto"/>
          </w:tcPr>
          <w:p w14:paraId="6D889709" w14:textId="77777777" w:rsidR="0000678E" w:rsidRPr="00C94C19" w:rsidRDefault="0000678E" w:rsidP="00D71603">
            <w:pPr>
              <w:rPr>
                <w:szCs w:val="24"/>
                <w:lang w:val="en-GB"/>
              </w:rPr>
            </w:pPr>
            <w:r w:rsidRPr="00C94C19">
              <w:rPr>
                <w:szCs w:val="24"/>
                <w:lang w:val="en-GB"/>
              </w:rPr>
              <w:t>FK</w:t>
            </w:r>
          </w:p>
          <w:p w14:paraId="2C171D19" w14:textId="77777777" w:rsidR="0000678E" w:rsidRDefault="0000678E" w:rsidP="00D71603">
            <w:pPr>
              <w:rPr>
                <w:szCs w:val="24"/>
                <w:lang w:val="en-GB"/>
              </w:rPr>
            </w:pPr>
            <w:r w:rsidRPr="00C94C19">
              <w:rPr>
                <w:szCs w:val="24"/>
                <w:lang w:val="en-GB"/>
              </w:rPr>
              <w:t>FA</w:t>
            </w:r>
          </w:p>
          <w:p w14:paraId="0DC4000F" w14:textId="6480BD5E" w:rsidR="0000678E" w:rsidRPr="00C94C19" w:rsidRDefault="00677802" w:rsidP="00D71603">
            <w:pPr>
              <w:rPr>
                <w:szCs w:val="24"/>
                <w:lang w:val="en-GB"/>
              </w:rPr>
            </w:pPr>
            <w:r>
              <w:rPr>
                <w:szCs w:val="24"/>
                <w:lang w:val="en-GB"/>
              </w:rPr>
              <w:t>F</w:t>
            </w:r>
            <w:r w:rsidR="0000678E">
              <w:rPr>
                <w:szCs w:val="24"/>
                <w:lang w:val="en-GB"/>
              </w:rPr>
              <w:t>M</w:t>
            </w:r>
          </w:p>
        </w:tc>
        <w:tc>
          <w:tcPr>
            <w:tcW w:w="3118" w:type="dxa"/>
            <w:tcBorders>
              <w:bottom w:val="double" w:sz="4" w:space="0" w:color="auto"/>
            </w:tcBorders>
            <w:shd w:val="clear" w:color="auto" w:fill="auto"/>
          </w:tcPr>
          <w:p w14:paraId="3342E6DD" w14:textId="77777777" w:rsidR="0000678E" w:rsidRPr="00C94C19" w:rsidRDefault="0000678E" w:rsidP="00D71603">
            <w:pPr>
              <w:rPr>
                <w:szCs w:val="24"/>
              </w:rPr>
            </w:pPr>
            <w:r w:rsidRPr="00C94C19">
              <w:rPr>
                <w:szCs w:val="24"/>
              </w:rPr>
              <w:t xml:space="preserve"> Kwestor </w:t>
            </w:r>
          </w:p>
          <w:p w14:paraId="289F7498" w14:textId="77777777" w:rsidR="0000678E" w:rsidRDefault="0000678E" w:rsidP="00D71603">
            <w:pPr>
              <w:rPr>
                <w:szCs w:val="24"/>
              </w:rPr>
            </w:pPr>
            <w:r w:rsidRPr="00C94C19">
              <w:rPr>
                <w:szCs w:val="24"/>
              </w:rPr>
              <w:t>Dział Planowania i Analiz</w:t>
            </w:r>
          </w:p>
          <w:p w14:paraId="0848A990" w14:textId="77777777" w:rsidR="0000678E" w:rsidRPr="00C94C19" w:rsidRDefault="0000678E" w:rsidP="00D71603">
            <w:pPr>
              <w:rPr>
                <w:szCs w:val="24"/>
              </w:rPr>
            </w:pPr>
            <w:r>
              <w:rPr>
                <w:szCs w:val="24"/>
              </w:rPr>
              <w:t>Dział Zarządzania Majątkiem</w:t>
            </w:r>
          </w:p>
        </w:tc>
        <w:tc>
          <w:tcPr>
            <w:tcW w:w="1597" w:type="dxa"/>
            <w:tcBorders>
              <w:bottom w:val="double" w:sz="4" w:space="0" w:color="auto"/>
              <w:right w:val="double" w:sz="4" w:space="0" w:color="auto"/>
            </w:tcBorders>
            <w:shd w:val="clear" w:color="auto" w:fill="auto"/>
          </w:tcPr>
          <w:p w14:paraId="669DB195" w14:textId="77777777" w:rsidR="0000678E" w:rsidRPr="00C94C19" w:rsidRDefault="0000678E" w:rsidP="00D71603">
            <w:pPr>
              <w:rPr>
                <w:szCs w:val="24"/>
                <w:lang w:val="en-GB"/>
              </w:rPr>
            </w:pPr>
            <w:r w:rsidRPr="00C94C19">
              <w:rPr>
                <w:szCs w:val="24"/>
                <w:lang w:val="en-GB"/>
              </w:rPr>
              <w:t>FK</w:t>
            </w:r>
          </w:p>
          <w:p w14:paraId="4AB28AC7" w14:textId="77777777" w:rsidR="0000678E" w:rsidRDefault="0000678E" w:rsidP="00D71603">
            <w:pPr>
              <w:rPr>
                <w:szCs w:val="24"/>
                <w:lang w:val="en-GB"/>
              </w:rPr>
            </w:pPr>
            <w:r w:rsidRPr="00C94C19">
              <w:rPr>
                <w:szCs w:val="24"/>
                <w:lang w:val="en-GB"/>
              </w:rPr>
              <w:t>FA</w:t>
            </w:r>
          </w:p>
          <w:p w14:paraId="3E82D27A" w14:textId="39EDA43A" w:rsidR="0000678E" w:rsidRPr="00C94C19" w:rsidRDefault="00677802" w:rsidP="00D71603">
            <w:pPr>
              <w:rPr>
                <w:szCs w:val="24"/>
                <w:lang w:val="en-GB"/>
              </w:rPr>
            </w:pPr>
            <w:r>
              <w:rPr>
                <w:szCs w:val="24"/>
                <w:lang w:val="en-GB"/>
              </w:rPr>
              <w:t>F</w:t>
            </w:r>
            <w:r w:rsidR="0000678E">
              <w:rPr>
                <w:szCs w:val="24"/>
                <w:lang w:val="en-GB"/>
              </w:rPr>
              <w:t>M</w:t>
            </w:r>
          </w:p>
        </w:tc>
      </w:tr>
      <w:tr w:rsidR="0000678E" w:rsidRPr="00C94C19" w14:paraId="7D15FE05" w14:textId="77777777" w:rsidTr="00D73D2E">
        <w:tc>
          <w:tcPr>
            <w:tcW w:w="10348" w:type="dxa"/>
            <w:gridSpan w:val="5"/>
            <w:tcBorders>
              <w:top w:val="single" w:sz="4" w:space="0" w:color="auto"/>
              <w:left w:val="nil"/>
              <w:bottom w:val="double" w:sz="4" w:space="0" w:color="auto"/>
              <w:right w:val="nil"/>
            </w:tcBorders>
            <w:shd w:val="clear" w:color="auto" w:fill="auto"/>
          </w:tcPr>
          <w:p w14:paraId="6E097D3A" w14:textId="77777777" w:rsidR="0000678E" w:rsidRPr="00C94C19" w:rsidRDefault="0000678E" w:rsidP="00D71603">
            <w:pPr>
              <w:rPr>
                <w:szCs w:val="24"/>
                <w:lang w:val="en-GB"/>
              </w:rPr>
            </w:pPr>
          </w:p>
        </w:tc>
      </w:tr>
      <w:tr w:rsidR="0000678E" w:rsidRPr="00C94C19" w14:paraId="7022AADE" w14:textId="77777777" w:rsidTr="00D73D2E">
        <w:tc>
          <w:tcPr>
            <w:tcW w:w="10348" w:type="dxa"/>
            <w:gridSpan w:val="5"/>
            <w:tcBorders>
              <w:top w:val="double" w:sz="4" w:space="0" w:color="auto"/>
              <w:left w:val="double" w:sz="4" w:space="0" w:color="auto"/>
              <w:right w:val="double" w:sz="4" w:space="0" w:color="auto"/>
            </w:tcBorders>
            <w:shd w:val="clear" w:color="auto" w:fill="auto"/>
          </w:tcPr>
          <w:p w14:paraId="4FBF1202" w14:textId="77777777" w:rsidR="0000678E" w:rsidRPr="00C94C19" w:rsidRDefault="0000678E" w:rsidP="00D71603">
            <w:pPr>
              <w:rPr>
                <w:szCs w:val="24"/>
              </w:rPr>
            </w:pPr>
            <w:r w:rsidRPr="00C94C19">
              <w:rPr>
                <w:szCs w:val="24"/>
              </w:rPr>
              <w:t xml:space="preserve">Cel działalności </w:t>
            </w:r>
          </w:p>
        </w:tc>
      </w:tr>
      <w:tr w:rsidR="0000678E" w:rsidRPr="00C94C19" w14:paraId="79ACE6D6" w14:textId="77777777" w:rsidTr="00527C29">
        <w:trPr>
          <w:trHeight w:val="1125"/>
        </w:trPr>
        <w:tc>
          <w:tcPr>
            <w:tcW w:w="10348" w:type="dxa"/>
            <w:gridSpan w:val="5"/>
            <w:tcBorders>
              <w:left w:val="double" w:sz="4" w:space="0" w:color="auto"/>
              <w:bottom w:val="double" w:sz="4" w:space="0" w:color="auto"/>
              <w:right w:val="double" w:sz="4" w:space="0" w:color="auto"/>
            </w:tcBorders>
            <w:shd w:val="clear" w:color="auto" w:fill="auto"/>
          </w:tcPr>
          <w:p w14:paraId="7D02062C" w14:textId="77777777" w:rsidR="0000678E" w:rsidRPr="00C94C19" w:rsidRDefault="0000678E" w:rsidP="005A0B66">
            <w:pPr>
              <w:pStyle w:val="Akapitzlist"/>
              <w:numPr>
                <w:ilvl w:val="0"/>
                <w:numId w:val="118"/>
              </w:numPr>
              <w:spacing w:before="240" w:line="240" w:lineRule="auto"/>
              <w:rPr>
                <w:color w:val="auto"/>
                <w:sz w:val="16"/>
                <w:szCs w:val="16"/>
              </w:rPr>
            </w:pPr>
            <w:r w:rsidRPr="00C94C19">
              <w:rPr>
                <w:color w:val="auto"/>
                <w:szCs w:val="24"/>
              </w:rPr>
              <w:t>Profesjonalne kierowanie gospodarką finansową Uczelni</w:t>
            </w:r>
          </w:p>
          <w:p w14:paraId="51B3CC2E" w14:textId="77777777" w:rsidR="0000678E" w:rsidRPr="003947D7" w:rsidRDefault="0000678E" w:rsidP="005A0B66">
            <w:pPr>
              <w:pStyle w:val="Akapitzlist"/>
              <w:numPr>
                <w:ilvl w:val="0"/>
                <w:numId w:val="118"/>
              </w:numPr>
              <w:spacing w:before="0" w:line="240" w:lineRule="auto"/>
              <w:ind w:left="357" w:right="11" w:hanging="357"/>
              <w:rPr>
                <w:color w:val="auto"/>
                <w:szCs w:val="24"/>
              </w:rPr>
            </w:pPr>
            <w:r w:rsidRPr="00C94C19">
              <w:rPr>
                <w:color w:val="auto"/>
                <w:szCs w:val="24"/>
              </w:rPr>
              <w:t>Nadzór nad sytuacją ekonomiczną Uczelni</w:t>
            </w:r>
          </w:p>
        </w:tc>
      </w:tr>
      <w:tr w:rsidR="0000678E" w:rsidRPr="00C94C19" w14:paraId="713514CC"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79208FAF" w14:textId="77777777" w:rsidR="0000678E" w:rsidRPr="00C94C19" w:rsidRDefault="0000678E" w:rsidP="00D71603">
            <w:pPr>
              <w:rPr>
                <w:szCs w:val="24"/>
              </w:rPr>
            </w:pPr>
            <w:r w:rsidRPr="00C94C19">
              <w:rPr>
                <w:szCs w:val="24"/>
              </w:rPr>
              <w:t>Kluczowe zadania</w:t>
            </w:r>
          </w:p>
        </w:tc>
      </w:tr>
      <w:tr w:rsidR="0000678E" w:rsidRPr="00C94C19" w14:paraId="2273F845"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1C6BC96D" w14:textId="4C87225C"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Kierowanie pionem finansowym Uczelni, koordynowanie i optymalizowanie procesu zarządzania finans</w:t>
            </w:r>
            <w:r w:rsidRPr="00C94C19">
              <w:rPr>
                <w:color w:val="auto"/>
                <w:szCs w:val="24"/>
              </w:rPr>
              <w:t>a</w:t>
            </w:r>
            <w:r w:rsidRPr="00C94C19">
              <w:rPr>
                <w:color w:val="auto"/>
                <w:szCs w:val="24"/>
              </w:rPr>
              <w:t>mi Uczelni.</w:t>
            </w:r>
          </w:p>
          <w:p w14:paraId="6E1B230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Przygotowanie planu rzeczowo-finansowego i kontrola jego realizacji.</w:t>
            </w:r>
          </w:p>
          <w:p w14:paraId="221C9C5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3EA77254"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w zakresie stanu zobowiązań i należności Uczelni.</w:t>
            </w:r>
          </w:p>
          <w:p w14:paraId="38D9D27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Planowanie finansowe w zakresie przychodów i kosztów.</w:t>
            </w:r>
          </w:p>
          <w:p w14:paraId="176CD450"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4519BECE"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Monitorowanie płynności finansowej Uczelni.</w:t>
            </w:r>
          </w:p>
          <w:p w14:paraId="07B9B217"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Przeprowadzanie analiz dotyczących sytuacji finansowej Uczelni.</w:t>
            </w:r>
          </w:p>
          <w:p w14:paraId="79F1DA3E" w14:textId="77777777" w:rsidR="0000678E"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Analiza i ocena ryzyka podejmowanych działań w obszarze finansowym.</w:t>
            </w:r>
          </w:p>
          <w:p w14:paraId="4E4E7E13" w14:textId="4995C06A" w:rsidR="0000678E" w:rsidRPr="00F441F0" w:rsidRDefault="00F441F0" w:rsidP="004318E7">
            <w:pPr>
              <w:pStyle w:val="Akapitzlist"/>
              <w:numPr>
                <w:ilvl w:val="0"/>
                <w:numId w:val="232"/>
              </w:numPr>
              <w:spacing w:line="276" w:lineRule="auto"/>
              <w:ind w:left="327" w:right="11" w:hanging="283"/>
              <w:rPr>
                <w:color w:val="auto"/>
                <w:szCs w:val="24"/>
              </w:rPr>
            </w:pPr>
            <w:r>
              <w:rPr>
                <w:szCs w:val="24"/>
              </w:rPr>
              <w:t xml:space="preserve"> </w:t>
            </w:r>
            <w:r w:rsidR="0000678E" w:rsidRPr="00AC68A2">
              <w:rPr>
                <w:szCs w:val="24"/>
              </w:rPr>
              <w:t>Nadzór nad całokształtem spraw związanych z inwentaryzacją majątku Uczelni</w:t>
            </w:r>
            <w:r>
              <w:rPr>
                <w:szCs w:val="24"/>
              </w:rPr>
              <w:t>.</w:t>
            </w:r>
          </w:p>
          <w:p w14:paraId="11037408" w14:textId="159504D7" w:rsidR="00F441F0" w:rsidRPr="00B77453" w:rsidRDefault="00F441F0" w:rsidP="004318E7">
            <w:pPr>
              <w:pStyle w:val="Akapitzlist"/>
              <w:numPr>
                <w:ilvl w:val="0"/>
                <w:numId w:val="232"/>
              </w:numPr>
              <w:spacing w:line="276" w:lineRule="auto"/>
              <w:ind w:left="327" w:right="11" w:hanging="283"/>
              <w:rPr>
                <w:color w:val="auto"/>
                <w:szCs w:val="24"/>
              </w:rPr>
            </w:pPr>
            <w:r>
              <w:rPr>
                <w:szCs w:val="24"/>
              </w:rPr>
              <w:t xml:space="preserve"> </w:t>
            </w:r>
            <w:r>
              <w:rPr>
                <w:rStyle w:val="Odwoanieprzypisudolnego"/>
                <w:szCs w:val="24"/>
              </w:rPr>
              <w:footnoteReference w:id="73"/>
            </w:r>
            <w:r>
              <w:rPr>
                <w:szCs w:val="24"/>
              </w:rPr>
              <w:t>Dbałość o efektywne wykorzystanie aparatury naukowej Uniwersytetu.</w:t>
            </w:r>
          </w:p>
          <w:p w14:paraId="34477AFE" w14:textId="77777777" w:rsidR="0000678E" w:rsidRPr="00C94C19" w:rsidRDefault="0000678E" w:rsidP="00D71603">
            <w:pPr>
              <w:pStyle w:val="Akapitzlist"/>
              <w:spacing w:line="276" w:lineRule="auto"/>
              <w:ind w:left="327" w:right="11"/>
              <w:rPr>
                <w:color w:val="auto"/>
                <w:szCs w:val="24"/>
              </w:rPr>
            </w:pPr>
          </w:p>
          <w:p w14:paraId="35461ED1" w14:textId="77777777" w:rsidR="0000678E" w:rsidRPr="00C94C19" w:rsidRDefault="0000678E" w:rsidP="00D71603">
            <w:pPr>
              <w:spacing w:line="276" w:lineRule="auto"/>
              <w:ind w:right="11"/>
              <w:rPr>
                <w:szCs w:val="24"/>
              </w:rPr>
            </w:pPr>
          </w:p>
          <w:p w14:paraId="2713175C" w14:textId="77777777" w:rsidR="0000678E" w:rsidRPr="00C94C19" w:rsidRDefault="0000678E" w:rsidP="00D71603">
            <w:pPr>
              <w:spacing w:line="276" w:lineRule="auto"/>
              <w:ind w:right="11"/>
              <w:rPr>
                <w:szCs w:val="24"/>
              </w:rPr>
            </w:pP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DDF4D48" w14:textId="77777777" w:rsidR="00527C29" w:rsidRDefault="00527C29" w:rsidP="00CE33EE"/>
    <w:p w14:paraId="3AA4991A" w14:textId="77777777" w:rsidR="00527C29" w:rsidRDefault="00527C29" w:rsidP="00CE33EE"/>
    <w:p w14:paraId="3E5EA551"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1E58EA" w:rsidRPr="00C94C19" w14:paraId="2ABCBB01" w14:textId="77777777" w:rsidTr="00D73D2E">
        <w:trPr>
          <w:trHeight w:val="537"/>
        </w:trPr>
        <w:tc>
          <w:tcPr>
            <w:tcW w:w="1248" w:type="dxa"/>
            <w:tcBorders>
              <w:top w:val="double" w:sz="4" w:space="0" w:color="auto"/>
              <w:left w:val="double" w:sz="4" w:space="0" w:color="auto"/>
              <w:bottom w:val="double" w:sz="4" w:space="0" w:color="auto"/>
            </w:tcBorders>
            <w:shd w:val="clear" w:color="auto" w:fill="auto"/>
          </w:tcPr>
          <w:p w14:paraId="240986B3" w14:textId="77777777" w:rsidR="001E58EA" w:rsidRPr="00C94C19" w:rsidRDefault="001E58EA"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1375A" w14:textId="77777777" w:rsidR="001E58EA" w:rsidRPr="00C94C19" w:rsidRDefault="001E58EA" w:rsidP="00D71603">
            <w:pPr>
              <w:pStyle w:val="Nagwek3"/>
              <w:rPr>
                <w:rFonts w:eastAsia="Times New Roman"/>
              </w:rPr>
            </w:pPr>
            <w:bookmarkStart w:id="161" w:name="_Toc88430096"/>
            <w:bookmarkStart w:id="162" w:name="_Toc126130833"/>
            <w:r w:rsidRPr="00C94C19">
              <w:rPr>
                <w:rFonts w:eastAsia="Times New Roman"/>
              </w:rPr>
              <w:t>DZIAŁ PLANOWANIA i ANALIZ</w:t>
            </w:r>
            <w:bookmarkEnd w:id="161"/>
            <w:bookmarkEnd w:id="162"/>
          </w:p>
        </w:tc>
        <w:tc>
          <w:tcPr>
            <w:tcW w:w="1533" w:type="dxa"/>
            <w:tcBorders>
              <w:top w:val="double" w:sz="4" w:space="0" w:color="auto"/>
              <w:right w:val="double" w:sz="4" w:space="0" w:color="auto"/>
            </w:tcBorders>
            <w:shd w:val="clear" w:color="auto" w:fill="auto"/>
          </w:tcPr>
          <w:p w14:paraId="2435459F" w14:textId="77777777" w:rsidR="001E58EA" w:rsidRPr="00C94C19" w:rsidRDefault="001E58EA" w:rsidP="00D71603">
            <w:pPr>
              <w:suppressAutoHyphens/>
              <w:spacing w:before="120" w:after="120"/>
              <w:jc w:val="center"/>
              <w:rPr>
                <w:b/>
                <w:sz w:val="26"/>
                <w:szCs w:val="26"/>
              </w:rPr>
            </w:pPr>
            <w:r w:rsidRPr="00C94C19">
              <w:rPr>
                <w:b/>
                <w:sz w:val="26"/>
                <w:szCs w:val="26"/>
              </w:rPr>
              <w:t>FA</w:t>
            </w:r>
          </w:p>
        </w:tc>
      </w:tr>
      <w:tr w:rsidR="001E58EA" w:rsidRPr="00C94C19" w14:paraId="47337EB6" w14:textId="77777777" w:rsidTr="00D73D2E">
        <w:trPr>
          <w:trHeight w:val="210"/>
        </w:trPr>
        <w:tc>
          <w:tcPr>
            <w:tcW w:w="1248" w:type="dxa"/>
            <w:vMerge w:val="restart"/>
            <w:tcBorders>
              <w:top w:val="double" w:sz="4" w:space="0" w:color="auto"/>
              <w:left w:val="double" w:sz="4" w:space="0" w:color="auto"/>
            </w:tcBorders>
            <w:shd w:val="clear" w:color="auto" w:fill="auto"/>
          </w:tcPr>
          <w:p w14:paraId="255EF1D4" w14:textId="77777777" w:rsidR="001E58EA" w:rsidRPr="00C94C19" w:rsidRDefault="001E58EA"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6700B09" w14:textId="77777777" w:rsidR="001E58EA" w:rsidRPr="00C94C19" w:rsidRDefault="001E58EA" w:rsidP="00D71603">
            <w:pPr>
              <w:suppressAutoHyphens/>
            </w:pPr>
            <w:r w:rsidRPr="00C94C19">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53643AE0" w14:textId="77777777" w:rsidR="001E58EA" w:rsidRPr="00C94C19" w:rsidRDefault="001E58EA" w:rsidP="00D71603">
            <w:pPr>
              <w:suppressAutoHyphens/>
            </w:pPr>
            <w:r w:rsidRPr="00C94C19">
              <w:rPr>
                <w:rFonts w:eastAsia="Times New Roman"/>
              </w:rPr>
              <w:t>Podległość merytoryczna</w:t>
            </w:r>
          </w:p>
        </w:tc>
      </w:tr>
      <w:tr w:rsidR="001E58EA" w:rsidRPr="00C94C19" w14:paraId="74CBD593" w14:textId="77777777" w:rsidTr="00D73D2E">
        <w:trPr>
          <w:trHeight w:val="398"/>
        </w:trPr>
        <w:tc>
          <w:tcPr>
            <w:tcW w:w="1248" w:type="dxa"/>
            <w:vMerge/>
            <w:tcBorders>
              <w:left w:val="double" w:sz="4" w:space="0" w:color="auto"/>
              <w:bottom w:val="double" w:sz="4" w:space="0" w:color="auto"/>
            </w:tcBorders>
            <w:shd w:val="clear" w:color="auto" w:fill="auto"/>
          </w:tcPr>
          <w:p w14:paraId="1D90F611" w14:textId="77777777" w:rsidR="001E58EA" w:rsidRPr="00C94C19" w:rsidRDefault="001E58EA" w:rsidP="00D71603">
            <w:pPr>
              <w:rPr>
                <w:szCs w:val="24"/>
              </w:rPr>
            </w:pPr>
          </w:p>
        </w:tc>
        <w:tc>
          <w:tcPr>
            <w:tcW w:w="3278" w:type="dxa"/>
            <w:tcBorders>
              <w:bottom w:val="double" w:sz="4" w:space="0" w:color="auto"/>
            </w:tcBorders>
            <w:shd w:val="clear" w:color="auto" w:fill="auto"/>
          </w:tcPr>
          <w:p w14:paraId="5D3CBDDF" w14:textId="77777777" w:rsidR="001E58EA" w:rsidRPr="00C94C19" w:rsidRDefault="001E58EA" w:rsidP="00D71603">
            <w:pPr>
              <w:rPr>
                <w:szCs w:val="24"/>
              </w:rPr>
            </w:pPr>
            <w:r w:rsidRPr="00C94C19">
              <w:rPr>
                <w:szCs w:val="24"/>
              </w:rPr>
              <w:t>Zastępca Dyrektora Generaln</w:t>
            </w:r>
            <w:r w:rsidRPr="00C94C19">
              <w:rPr>
                <w:szCs w:val="24"/>
              </w:rPr>
              <w:t>e</w:t>
            </w:r>
            <w:r w:rsidRPr="00C94C19">
              <w:rPr>
                <w:szCs w:val="24"/>
              </w:rPr>
              <w:t>go ds. Finansowych</w:t>
            </w:r>
          </w:p>
        </w:tc>
        <w:tc>
          <w:tcPr>
            <w:tcW w:w="997" w:type="dxa"/>
            <w:tcBorders>
              <w:bottom w:val="double" w:sz="4" w:space="0" w:color="auto"/>
            </w:tcBorders>
            <w:shd w:val="clear" w:color="auto" w:fill="auto"/>
          </w:tcPr>
          <w:p w14:paraId="7E4CE9BA" w14:textId="77777777" w:rsidR="001E58EA" w:rsidRPr="00C94C19" w:rsidRDefault="001E58EA" w:rsidP="00D71603">
            <w:pPr>
              <w:rPr>
                <w:szCs w:val="24"/>
              </w:rPr>
            </w:pPr>
            <w:r w:rsidRPr="00C94C19">
              <w:rPr>
                <w:szCs w:val="24"/>
              </w:rPr>
              <w:t>AF</w:t>
            </w:r>
          </w:p>
        </w:tc>
        <w:tc>
          <w:tcPr>
            <w:tcW w:w="3277" w:type="dxa"/>
            <w:tcBorders>
              <w:bottom w:val="double" w:sz="4" w:space="0" w:color="auto"/>
            </w:tcBorders>
            <w:shd w:val="clear" w:color="auto" w:fill="auto"/>
          </w:tcPr>
          <w:p w14:paraId="67AF7CFA" w14:textId="77777777" w:rsidR="001E58EA" w:rsidRPr="00C94C19" w:rsidRDefault="001E58EA" w:rsidP="00D71603">
            <w:pPr>
              <w:suppressAutoHyphens/>
              <w:rPr>
                <w:rFonts w:cs="Calibri"/>
                <w:strike/>
              </w:rPr>
            </w:pPr>
            <w:r w:rsidRPr="00C94C19">
              <w:rPr>
                <w:szCs w:val="24"/>
              </w:rPr>
              <w:t>Zastępca Dyrektora Generalnego ds. Finansowych</w:t>
            </w:r>
          </w:p>
        </w:tc>
        <w:tc>
          <w:tcPr>
            <w:tcW w:w="1533" w:type="dxa"/>
            <w:tcBorders>
              <w:bottom w:val="double" w:sz="4" w:space="0" w:color="auto"/>
              <w:right w:val="double" w:sz="4" w:space="0" w:color="auto"/>
            </w:tcBorders>
            <w:shd w:val="clear" w:color="auto" w:fill="auto"/>
          </w:tcPr>
          <w:p w14:paraId="525A7F20" w14:textId="77777777" w:rsidR="001E58EA" w:rsidRPr="00C94C19" w:rsidRDefault="001E58EA" w:rsidP="00D71603">
            <w:pPr>
              <w:suppressAutoHyphens/>
            </w:pPr>
            <w:r w:rsidRPr="00C94C19">
              <w:rPr>
                <w:szCs w:val="24"/>
              </w:rPr>
              <w:t>AF</w:t>
            </w:r>
          </w:p>
        </w:tc>
      </w:tr>
      <w:tr w:rsidR="001E58EA" w:rsidRPr="00C94C19" w14:paraId="60F47C50" w14:textId="77777777" w:rsidTr="00D73D2E">
        <w:trPr>
          <w:trHeight w:val="210"/>
        </w:trPr>
        <w:tc>
          <w:tcPr>
            <w:tcW w:w="1248" w:type="dxa"/>
            <w:vMerge w:val="restart"/>
            <w:tcBorders>
              <w:top w:val="double" w:sz="4" w:space="0" w:color="auto"/>
              <w:left w:val="double" w:sz="4" w:space="0" w:color="auto"/>
            </w:tcBorders>
            <w:shd w:val="clear" w:color="auto" w:fill="auto"/>
          </w:tcPr>
          <w:p w14:paraId="4ACD5845" w14:textId="77777777" w:rsidR="001E58EA" w:rsidRPr="00C94C19" w:rsidRDefault="001E58EA"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2C03040" w14:textId="77777777" w:rsidR="001E58EA" w:rsidRPr="00C94C19" w:rsidRDefault="001E58EA" w:rsidP="00D71603">
            <w:pPr>
              <w:suppressAutoHyphens/>
            </w:pPr>
            <w:r w:rsidRPr="00C94C19">
              <w:rPr>
                <w:rFonts w:eastAsia="Times New Roman"/>
              </w:rPr>
              <w:t>Podległość formalna</w:t>
            </w:r>
          </w:p>
        </w:tc>
        <w:tc>
          <w:tcPr>
            <w:tcW w:w="4810" w:type="dxa"/>
            <w:gridSpan w:val="2"/>
            <w:tcBorders>
              <w:right w:val="double" w:sz="4" w:space="0" w:color="auto"/>
            </w:tcBorders>
            <w:shd w:val="clear" w:color="auto" w:fill="auto"/>
          </w:tcPr>
          <w:p w14:paraId="6207D147" w14:textId="77777777" w:rsidR="001E58EA" w:rsidRPr="00C94C19" w:rsidRDefault="001E58EA" w:rsidP="00D71603">
            <w:pPr>
              <w:suppressAutoHyphens/>
            </w:pPr>
            <w:r w:rsidRPr="00C94C19">
              <w:rPr>
                <w:rFonts w:eastAsia="Times New Roman"/>
              </w:rPr>
              <w:t>Podległość merytoryczna</w:t>
            </w:r>
          </w:p>
        </w:tc>
      </w:tr>
      <w:tr w:rsidR="001E58EA" w:rsidRPr="00C94C19" w14:paraId="2FA03685" w14:textId="77777777" w:rsidTr="00D73D2E">
        <w:trPr>
          <w:trHeight w:val="338"/>
        </w:trPr>
        <w:tc>
          <w:tcPr>
            <w:tcW w:w="1248" w:type="dxa"/>
            <w:vMerge/>
            <w:tcBorders>
              <w:left w:val="double" w:sz="4" w:space="0" w:color="auto"/>
              <w:bottom w:val="double" w:sz="4" w:space="0" w:color="auto"/>
            </w:tcBorders>
            <w:shd w:val="clear" w:color="auto" w:fill="auto"/>
          </w:tcPr>
          <w:p w14:paraId="1E51FC01" w14:textId="77777777" w:rsidR="001E58EA" w:rsidRPr="00C94C19" w:rsidRDefault="001E58EA" w:rsidP="00D71603">
            <w:pPr>
              <w:rPr>
                <w:szCs w:val="24"/>
              </w:rPr>
            </w:pPr>
          </w:p>
        </w:tc>
        <w:tc>
          <w:tcPr>
            <w:tcW w:w="3278" w:type="dxa"/>
            <w:tcBorders>
              <w:bottom w:val="double" w:sz="4" w:space="0" w:color="auto"/>
            </w:tcBorders>
            <w:shd w:val="clear" w:color="auto" w:fill="auto"/>
          </w:tcPr>
          <w:p w14:paraId="4A3D7E44" w14:textId="77777777" w:rsidR="001E58EA" w:rsidRPr="00C94C19" w:rsidRDefault="001E58EA" w:rsidP="00D71603">
            <w:pPr>
              <w:rPr>
                <w:szCs w:val="24"/>
              </w:rPr>
            </w:pPr>
          </w:p>
        </w:tc>
        <w:tc>
          <w:tcPr>
            <w:tcW w:w="997" w:type="dxa"/>
            <w:tcBorders>
              <w:bottom w:val="double" w:sz="4" w:space="0" w:color="auto"/>
            </w:tcBorders>
            <w:shd w:val="clear" w:color="auto" w:fill="auto"/>
          </w:tcPr>
          <w:p w14:paraId="3421D09E" w14:textId="77777777" w:rsidR="001E58EA" w:rsidRPr="00C94C19" w:rsidRDefault="001E58EA" w:rsidP="00D71603">
            <w:pPr>
              <w:rPr>
                <w:szCs w:val="24"/>
              </w:rPr>
            </w:pPr>
          </w:p>
        </w:tc>
        <w:tc>
          <w:tcPr>
            <w:tcW w:w="3277" w:type="dxa"/>
            <w:tcBorders>
              <w:bottom w:val="double" w:sz="4" w:space="0" w:color="auto"/>
            </w:tcBorders>
            <w:shd w:val="clear" w:color="auto" w:fill="auto"/>
          </w:tcPr>
          <w:p w14:paraId="104D160B" w14:textId="77777777" w:rsidR="001E58EA" w:rsidRPr="00C94C19" w:rsidRDefault="001E58EA" w:rsidP="00D71603">
            <w:pPr>
              <w:rPr>
                <w:rFonts w:cs="Calibri"/>
              </w:rPr>
            </w:pPr>
          </w:p>
        </w:tc>
        <w:tc>
          <w:tcPr>
            <w:tcW w:w="1533" w:type="dxa"/>
            <w:tcBorders>
              <w:bottom w:val="double" w:sz="4" w:space="0" w:color="auto"/>
              <w:right w:val="double" w:sz="4" w:space="0" w:color="auto"/>
            </w:tcBorders>
            <w:shd w:val="clear" w:color="auto" w:fill="auto"/>
          </w:tcPr>
          <w:p w14:paraId="785352E6" w14:textId="77777777" w:rsidR="001E58EA" w:rsidRPr="00C94C19" w:rsidRDefault="001E58EA" w:rsidP="00D71603">
            <w:pPr>
              <w:suppressAutoHyphens/>
              <w:rPr>
                <w:rFonts w:cs="Calibri"/>
              </w:rPr>
            </w:pPr>
          </w:p>
        </w:tc>
      </w:tr>
      <w:tr w:rsidR="001E58EA" w:rsidRPr="00C94C19" w14:paraId="47B33C77"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305854A0" w14:textId="77777777" w:rsidR="001E58EA" w:rsidRPr="00C94C19" w:rsidRDefault="001E58EA" w:rsidP="00D71603">
            <w:pPr>
              <w:rPr>
                <w:sz w:val="10"/>
                <w:szCs w:val="10"/>
              </w:rPr>
            </w:pPr>
          </w:p>
        </w:tc>
      </w:tr>
      <w:tr w:rsidR="001E58EA" w:rsidRPr="00C94C19" w14:paraId="3394F103"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42237FDD" w14:textId="77777777" w:rsidR="001E58EA" w:rsidRPr="00C94C19" w:rsidRDefault="001E58EA" w:rsidP="00D71603">
            <w:pPr>
              <w:suppressAutoHyphens/>
              <w:rPr>
                <w:rFonts w:eastAsia="Times New Roman"/>
              </w:rPr>
            </w:pPr>
          </w:p>
          <w:p w14:paraId="66ED2AEF" w14:textId="77777777" w:rsidR="001E58EA" w:rsidRPr="00C94C19" w:rsidRDefault="001E58EA" w:rsidP="00D71603">
            <w:pPr>
              <w:suppressAutoHyphens/>
            </w:pPr>
            <w:r w:rsidRPr="00C94C19">
              <w:rPr>
                <w:rFonts w:eastAsia="Times New Roman"/>
              </w:rPr>
              <w:t xml:space="preserve">Cel działalności </w:t>
            </w:r>
          </w:p>
        </w:tc>
      </w:tr>
      <w:tr w:rsidR="001E58EA" w:rsidRPr="00C94C19" w14:paraId="7862D6C1" w14:textId="77777777" w:rsidTr="00D73D2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73EEBFED"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945DE03"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1E58EA" w:rsidRPr="00C94C19" w14:paraId="07FFDDC1"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02D596C3" w14:textId="77777777" w:rsidR="001E58EA" w:rsidRPr="00C94C19" w:rsidRDefault="001E58EA" w:rsidP="00D71603">
            <w:pPr>
              <w:suppressAutoHyphens/>
              <w:rPr>
                <w:rFonts w:eastAsia="Times New Roman"/>
                <w:sz w:val="10"/>
                <w:szCs w:val="10"/>
              </w:rPr>
            </w:pPr>
          </w:p>
          <w:p w14:paraId="57057900" w14:textId="77777777" w:rsidR="001E58EA" w:rsidRPr="00C94C19" w:rsidRDefault="001E58EA" w:rsidP="00D71603">
            <w:pPr>
              <w:suppressAutoHyphens/>
            </w:pPr>
            <w:r w:rsidRPr="00C94C19">
              <w:rPr>
                <w:rFonts w:eastAsia="Times New Roman"/>
              </w:rPr>
              <w:t>Kluczowe zadania</w:t>
            </w:r>
          </w:p>
        </w:tc>
      </w:tr>
      <w:tr w:rsidR="001E58EA" w:rsidRPr="00C94C19" w14:paraId="420F6DD1" w14:textId="77777777" w:rsidTr="00D73D2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7DEAFD0A" w14:textId="77777777" w:rsidR="001E58EA" w:rsidRPr="00C94C19" w:rsidRDefault="001E58EA" w:rsidP="004318E7">
            <w:pPr>
              <w:pStyle w:val="Zwykytekst"/>
              <w:numPr>
                <w:ilvl w:val="0"/>
                <w:numId w:val="163"/>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3AFA773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35BC92A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1E5325C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 xml:space="preserve">i wynagrodzeń oraz dokonywanie analizy. </w:t>
            </w:r>
          </w:p>
          <w:p w14:paraId="76DD0899"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 statystycznych dla Uczelni w zakresie stanu zobowiązań i n</w:t>
            </w:r>
            <w:r w:rsidRPr="00C94C19">
              <w:rPr>
                <w:rFonts w:ascii="Times New Roman" w:hAnsi="Times New Roman"/>
                <w:sz w:val="24"/>
                <w:szCs w:val="24"/>
              </w:rPr>
              <w:t>a</w:t>
            </w:r>
            <w:r w:rsidRPr="00C94C19">
              <w:rPr>
                <w:rFonts w:ascii="Times New Roman" w:hAnsi="Times New Roman"/>
                <w:sz w:val="24"/>
                <w:szCs w:val="24"/>
              </w:rPr>
              <w:t xml:space="preserve">leżności oraz poręczeń i gwarancji. </w:t>
            </w:r>
          </w:p>
          <w:p w14:paraId="189FD676"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w:t>
            </w:r>
            <w:r>
              <w:rPr>
                <w:rFonts w:ascii="Times New Roman" w:hAnsi="Times New Roman"/>
                <w:sz w:val="24"/>
                <w:szCs w:val="24"/>
              </w:rPr>
              <w:t>.</w:t>
            </w:r>
            <w:r w:rsidRPr="00C94C19">
              <w:rPr>
                <w:rFonts w:ascii="Times New Roman" w:hAnsi="Times New Roman"/>
                <w:sz w:val="24"/>
                <w:szCs w:val="24"/>
              </w:rPr>
              <w:t xml:space="preserve">. </w:t>
            </w:r>
          </w:p>
          <w:p w14:paraId="46F3308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7A9985B4"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6EAB4259" w14:textId="77777777" w:rsidR="001E58EA" w:rsidRPr="00C94C19" w:rsidRDefault="001E58EA" w:rsidP="004318E7">
            <w:pPr>
              <w:pStyle w:val="Zwykytekst"/>
              <w:numPr>
                <w:ilvl w:val="0"/>
                <w:numId w:val="160"/>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3B1D4931"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w:t>
            </w:r>
            <w:r>
              <w:rPr>
                <w:rFonts w:ascii="Times New Roman" w:hAnsi="Times New Roman"/>
                <w:sz w:val="24"/>
                <w:szCs w:val="24"/>
              </w:rPr>
              <w:t xml:space="preserve">subwencji </w:t>
            </w:r>
            <w:r w:rsidRPr="00C94C19">
              <w:rPr>
                <w:rFonts w:ascii="Times New Roman" w:hAnsi="Times New Roman"/>
                <w:sz w:val="24"/>
                <w:szCs w:val="24"/>
              </w:rPr>
              <w:t xml:space="preserve">na dydaktykę, </w:t>
            </w:r>
          </w:p>
          <w:p w14:paraId="6D8DB630"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70934406"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5CA58C4B" w14:textId="77777777" w:rsidR="001E58EA" w:rsidRPr="00C94C19" w:rsidRDefault="001E58EA" w:rsidP="004318E7">
            <w:pPr>
              <w:pStyle w:val="Zwykytekst"/>
              <w:numPr>
                <w:ilvl w:val="0"/>
                <w:numId w:val="163"/>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56040BA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74403A3E"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5F07534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3712ED9D"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w:t>
            </w:r>
            <w:r>
              <w:rPr>
                <w:rFonts w:ascii="Times New Roman" w:hAnsi="Times New Roman"/>
                <w:sz w:val="24"/>
                <w:szCs w:val="24"/>
              </w:rPr>
              <w:t xml:space="preserve">subwencji i </w:t>
            </w:r>
            <w:r w:rsidRPr="00C94C19">
              <w:rPr>
                <w:rFonts w:ascii="Times New Roman" w:hAnsi="Times New Roman"/>
                <w:sz w:val="24"/>
                <w:szCs w:val="24"/>
              </w:rPr>
              <w:t>dotacji  oraz limitów dla wydziałów i innych jednostek o</w:t>
            </w:r>
            <w:r w:rsidRPr="00C94C19">
              <w:rPr>
                <w:rFonts w:ascii="Times New Roman" w:hAnsi="Times New Roman"/>
                <w:sz w:val="24"/>
                <w:szCs w:val="24"/>
              </w:rPr>
              <w:t>r</w:t>
            </w:r>
            <w:r w:rsidRPr="00C94C19">
              <w:rPr>
                <w:rFonts w:ascii="Times New Roman" w:hAnsi="Times New Roman"/>
                <w:sz w:val="24"/>
                <w:szCs w:val="24"/>
              </w:rPr>
              <w:t xml:space="preserve">ganizacyjnych Uczelni oraz bieżąca analiza wykorzystania. </w:t>
            </w:r>
          </w:p>
          <w:p w14:paraId="6C326E8F"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Przygotowywanie algorytmu podziału środków za studia płatne oraz rozliczanie ich wykorzyst</w:t>
            </w:r>
            <w:r w:rsidRPr="00C94C19">
              <w:rPr>
                <w:rFonts w:ascii="Times New Roman" w:hAnsi="Times New Roman"/>
                <w:sz w:val="24"/>
                <w:szCs w:val="24"/>
              </w:rPr>
              <w:t>a</w:t>
            </w:r>
            <w:r w:rsidRPr="00C94C19">
              <w:rPr>
                <w:rFonts w:ascii="Times New Roman" w:hAnsi="Times New Roman"/>
                <w:sz w:val="24"/>
                <w:szCs w:val="24"/>
              </w:rPr>
              <w:t xml:space="preserve">nia. </w:t>
            </w:r>
          </w:p>
          <w:p w14:paraId="65C84B93"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0082855" w14:textId="77777777" w:rsidR="001E58EA" w:rsidRPr="00C94C19" w:rsidRDefault="001E58EA" w:rsidP="004318E7">
            <w:pPr>
              <w:numPr>
                <w:ilvl w:val="0"/>
                <w:numId w:val="159"/>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w:t>
            </w:r>
            <w:r w:rsidRPr="00C94C19">
              <w:rPr>
                <w:szCs w:val="24"/>
              </w:rPr>
              <w:t>o</w:t>
            </w:r>
            <w:r w:rsidRPr="00C94C19">
              <w:rPr>
                <w:szCs w:val="24"/>
              </w:rPr>
              <w:t>mów studenckich i stołówki studenckiej,</w:t>
            </w:r>
          </w:p>
          <w:p w14:paraId="64002E3A" w14:textId="77777777" w:rsidR="001E58EA" w:rsidRPr="00C94C19" w:rsidRDefault="001E58EA" w:rsidP="004318E7">
            <w:pPr>
              <w:numPr>
                <w:ilvl w:val="0"/>
                <w:numId w:val="159"/>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75FA4FBE" w14:textId="77777777" w:rsidR="001E58EA" w:rsidRPr="00C94C19" w:rsidRDefault="001E58EA" w:rsidP="004318E7">
            <w:pPr>
              <w:pStyle w:val="Zwykytekst"/>
              <w:numPr>
                <w:ilvl w:val="0"/>
                <w:numId w:val="163"/>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Prowadzenie spraw związanych z finansowaniem prac wynalazczych, opiniowanie umów i wni</w:t>
            </w:r>
            <w:r w:rsidRPr="00C94C19">
              <w:rPr>
                <w:rFonts w:ascii="Times New Roman" w:hAnsi="Times New Roman"/>
                <w:sz w:val="24"/>
                <w:szCs w:val="24"/>
              </w:rPr>
              <w:t>o</w:t>
            </w:r>
            <w:r w:rsidRPr="00C94C19">
              <w:rPr>
                <w:rFonts w:ascii="Times New Roman" w:hAnsi="Times New Roman"/>
                <w:sz w:val="24"/>
                <w:szCs w:val="24"/>
              </w:rPr>
              <w:t xml:space="preserve">sków. </w:t>
            </w:r>
          </w:p>
          <w:p w14:paraId="1ED222B6"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E8A6F2A"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 xml:space="preserve">Rozliczanie </w:t>
            </w:r>
            <w:r>
              <w:rPr>
                <w:rFonts w:ascii="Times New Roman" w:hAnsi="Times New Roman"/>
                <w:sz w:val="24"/>
                <w:szCs w:val="24"/>
              </w:rPr>
              <w:t xml:space="preserve">subwencji </w:t>
            </w:r>
            <w:r w:rsidRPr="00C94C19">
              <w:rPr>
                <w:rFonts w:ascii="Times New Roman" w:hAnsi="Times New Roman"/>
                <w:sz w:val="24"/>
                <w:szCs w:val="24"/>
              </w:rPr>
              <w:t xml:space="preserve"> na dydaktykę kliniczną i stomatologiczną. </w:t>
            </w:r>
          </w:p>
          <w:p w14:paraId="1FD7904D"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Sporządzanie analiz finansowych działalności:</w:t>
            </w:r>
          </w:p>
          <w:p w14:paraId="2BC79F22"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lastRenderedPageBreak/>
              <w:t>jednostek organizacyjnych działających na „bazie obcej”,</w:t>
            </w:r>
          </w:p>
          <w:p w14:paraId="2430A7EE"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79A7215C"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1BB7C6B4" w14:textId="77777777" w:rsidR="001E58EA" w:rsidRDefault="001E58EA" w:rsidP="004318E7">
            <w:pPr>
              <w:pStyle w:val="Zwykytekst"/>
              <w:numPr>
                <w:ilvl w:val="0"/>
                <w:numId w:val="163"/>
              </w:numPr>
              <w:tabs>
                <w:tab w:val="clear" w:pos="2613"/>
                <w:tab w:val="num" w:pos="567"/>
                <w:tab w:val="num" w:pos="993"/>
              </w:tabs>
              <w:spacing w:line="276" w:lineRule="auto"/>
              <w:ind w:left="1276" w:hanging="1276"/>
              <w:jc w:val="both"/>
              <w:rPr>
                <w:rFonts w:ascii="Times New Roman" w:hAnsi="Times New Roman"/>
                <w:sz w:val="24"/>
                <w:szCs w:val="24"/>
              </w:rPr>
            </w:pPr>
            <w:r w:rsidRPr="00C94C19">
              <w:rPr>
                <w:rFonts w:ascii="Times New Roman" w:hAnsi="Times New Roman"/>
                <w:sz w:val="24"/>
                <w:szCs w:val="24"/>
              </w:rPr>
              <w:t xml:space="preserve">Analizowanie umów w zakresie dotyczącym spraw finansowych. </w:t>
            </w:r>
          </w:p>
          <w:p w14:paraId="744E99AA"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066A0A65"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opracowywanie we współpracy z pozostałymi jednostkami organizacyjnymi U</w:t>
            </w:r>
            <w:r>
              <w:rPr>
                <w:rFonts w:ascii="Times New Roman" w:hAnsi="Times New Roman"/>
                <w:sz w:val="24"/>
                <w:szCs w:val="24"/>
              </w:rPr>
              <w:t>MW</w:t>
            </w:r>
            <w:r w:rsidRPr="0033543F">
              <w:rPr>
                <w:rFonts w:ascii="Times New Roman" w:hAnsi="Times New Roman"/>
                <w:sz w:val="24"/>
                <w:szCs w:val="24"/>
              </w:rPr>
              <w:t xml:space="preserve"> planów fina</w:t>
            </w:r>
            <w:r w:rsidRPr="0033543F">
              <w:rPr>
                <w:rFonts w:ascii="Times New Roman" w:hAnsi="Times New Roman"/>
                <w:sz w:val="24"/>
                <w:szCs w:val="24"/>
              </w:rPr>
              <w:t>n</w:t>
            </w:r>
            <w:r w:rsidRPr="0033543F">
              <w:rPr>
                <w:rFonts w:ascii="Times New Roman" w:hAnsi="Times New Roman"/>
                <w:sz w:val="24"/>
                <w:szCs w:val="24"/>
              </w:rPr>
              <w:t>sowych, budżetów, projektów ekonomicznych itp., na potrzeby zarządzania w wymiarze operacyjnym i strategicznym;</w:t>
            </w:r>
          </w:p>
          <w:p w14:paraId="2D1D6D14"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realizacja przy współpracy z Działem </w:t>
            </w:r>
            <w:r>
              <w:rPr>
                <w:rFonts w:ascii="Times New Roman" w:hAnsi="Times New Roman"/>
                <w:sz w:val="24"/>
                <w:szCs w:val="24"/>
              </w:rPr>
              <w:t>Finansowo-</w:t>
            </w:r>
            <w:r w:rsidRPr="0033543F">
              <w:rPr>
                <w:rFonts w:ascii="Times New Roman" w:hAnsi="Times New Roman"/>
                <w:sz w:val="24"/>
                <w:szCs w:val="24"/>
              </w:rPr>
              <w:t>Księgow</w:t>
            </w:r>
            <w:r>
              <w:rPr>
                <w:rFonts w:ascii="Times New Roman" w:hAnsi="Times New Roman"/>
                <w:sz w:val="24"/>
                <w:szCs w:val="24"/>
              </w:rPr>
              <w:t>ym</w:t>
            </w:r>
            <w:r w:rsidRPr="0033543F">
              <w:rPr>
                <w:rFonts w:ascii="Times New Roman" w:hAnsi="Times New Roman"/>
                <w:sz w:val="24"/>
                <w:szCs w:val="24"/>
              </w:rPr>
              <w:t xml:space="preserve"> zobowiązań sprawozdawczych uczelni, wynikających z zakresu prawa o szkolnictwie wyższym oraz rozporządzenia rady ministrów w sprawie szczegółowych zasad gospodarki finansowej uczelni publicznych i innych; </w:t>
            </w:r>
          </w:p>
          <w:p w14:paraId="5CEE6E6F" w14:textId="77777777" w:rsidR="001E58EA" w:rsidRPr="00C94C19"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stałe monitorowanie wykonania planu rzeczowo-finansowego wraz z jego raportowaniem wł</w:t>
            </w:r>
            <w:r w:rsidRPr="0033543F">
              <w:rPr>
                <w:rFonts w:ascii="Times New Roman" w:hAnsi="Times New Roman"/>
                <w:sz w:val="24"/>
                <w:szCs w:val="24"/>
              </w:rPr>
              <w:t>a</w:t>
            </w:r>
            <w:r w:rsidRPr="0033543F">
              <w:rPr>
                <w:rFonts w:ascii="Times New Roman" w:hAnsi="Times New Roman"/>
                <w:sz w:val="24"/>
                <w:szCs w:val="24"/>
              </w:rPr>
              <w:t>dzom uczelni oraz jednostkom budżetującym;</w:t>
            </w:r>
          </w:p>
        </w:tc>
      </w:tr>
    </w:tbl>
    <w:p w14:paraId="4FF8DC82" w14:textId="77777777" w:rsidR="00CE33EE" w:rsidRDefault="00CE33EE" w:rsidP="00CE33EE"/>
    <w:p w14:paraId="44B83A09" w14:textId="77777777" w:rsidR="00527C29" w:rsidRDefault="00527C29" w:rsidP="00CE33EE"/>
    <w:p w14:paraId="6A9754B1" w14:textId="77777777" w:rsidR="00527C29" w:rsidRDefault="00527C29" w:rsidP="00CE33EE"/>
    <w:p w14:paraId="4A98F9F2" w14:textId="77777777" w:rsidR="00527C29" w:rsidRDefault="00527C29" w:rsidP="00CE33EE"/>
    <w:p w14:paraId="69B9851D" w14:textId="77777777" w:rsidR="00527C29" w:rsidRDefault="00527C29" w:rsidP="00CE33EE"/>
    <w:p w14:paraId="0D349F53" w14:textId="77777777" w:rsidR="00527C29" w:rsidRDefault="00527C29" w:rsidP="00CE33EE"/>
    <w:p w14:paraId="36D0FB4F" w14:textId="77777777" w:rsidR="00527C29" w:rsidRDefault="00527C29" w:rsidP="00CE33EE"/>
    <w:p w14:paraId="0A45DC78" w14:textId="77777777" w:rsidR="00527C29" w:rsidRDefault="00527C29" w:rsidP="00CE33EE"/>
    <w:p w14:paraId="3527A81C" w14:textId="77777777" w:rsidR="00527C29" w:rsidRDefault="00527C29" w:rsidP="00CE33EE"/>
    <w:p w14:paraId="4D68FCB5" w14:textId="77777777" w:rsidR="00527C29" w:rsidRDefault="00527C29" w:rsidP="00CE33EE"/>
    <w:p w14:paraId="4FB390FB" w14:textId="77777777" w:rsidR="00527C29" w:rsidRDefault="00527C29" w:rsidP="00CE33EE"/>
    <w:p w14:paraId="36CDD63C" w14:textId="77777777" w:rsidR="00527C29" w:rsidRDefault="00527C29" w:rsidP="00CE33EE"/>
    <w:p w14:paraId="11A0889A" w14:textId="77777777" w:rsidR="00527C29" w:rsidRDefault="00527C29" w:rsidP="00CE33EE"/>
    <w:p w14:paraId="56A53663" w14:textId="77777777" w:rsidR="00527C29" w:rsidRDefault="00527C29" w:rsidP="00CE33EE"/>
    <w:p w14:paraId="1B2467E2" w14:textId="77777777" w:rsidR="00527C29" w:rsidRDefault="00527C29" w:rsidP="00CE33EE"/>
    <w:p w14:paraId="5EB1FC80" w14:textId="77777777" w:rsidR="00527C29" w:rsidRDefault="00527C29" w:rsidP="00CE33EE"/>
    <w:p w14:paraId="6D30AB90" w14:textId="77777777" w:rsidR="00527C29" w:rsidRDefault="00527C29" w:rsidP="00CE33EE"/>
    <w:p w14:paraId="7F32B72F" w14:textId="77777777" w:rsidR="00527C29" w:rsidRDefault="00527C29" w:rsidP="00CE33EE"/>
    <w:p w14:paraId="57AA7A49" w14:textId="77777777" w:rsidR="00527C29" w:rsidRDefault="00527C29" w:rsidP="00CE33EE"/>
    <w:p w14:paraId="4222383B" w14:textId="77777777" w:rsidR="00527C29" w:rsidRDefault="00527C29" w:rsidP="00CE33EE"/>
    <w:p w14:paraId="35D416FC" w14:textId="77777777" w:rsidR="00527C29" w:rsidRDefault="00527C29" w:rsidP="00CE33EE"/>
    <w:p w14:paraId="24829C70" w14:textId="77777777" w:rsidR="00527C29" w:rsidRDefault="00527C29" w:rsidP="00CE33EE"/>
    <w:p w14:paraId="41B834D4" w14:textId="77777777" w:rsidR="00527C29" w:rsidRDefault="00527C29" w:rsidP="00CE33EE"/>
    <w:p w14:paraId="52CF6F13" w14:textId="77777777" w:rsidR="00527C29" w:rsidRDefault="00527C29" w:rsidP="00CE33EE"/>
    <w:p w14:paraId="7AE4FF5F" w14:textId="77777777" w:rsidR="00527C29" w:rsidRDefault="00527C29" w:rsidP="00CE33EE"/>
    <w:p w14:paraId="3E25C6B0" w14:textId="77777777" w:rsidR="00527C29" w:rsidRDefault="00527C29" w:rsidP="00CE33EE"/>
    <w:p w14:paraId="4A442C6C" w14:textId="77777777" w:rsidR="00527C29" w:rsidRDefault="00527C29" w:rsidP="00CE33EE"/>
    <w:p w14:paraId="346906F3" w14:textId="77777777" w:rsidR="00527C29" w:rsidRDefault="00527C29" w:rsidP="00CE33EE"/>
    <w:p w14:paraId="3C3C5857" w14:textId="77777777" w:rsidR="00527C29" w:rsidRDefault="00527C29" w:rsidP="00CE33EE"/>
    <w:p w14:paraId="7215E70E" w14:textId="77777777" w:rsidR="00527C29" w:rsidRDefault="00527C29" w:rsidP="00CE33EE"/>
    <w:p w14:paraId="4D4E020A" w14:textId="77777777" w:rsidR="00527C29" w:rsidRDefault="00527C29" w:rsidP="00CE33EE"/>
    <w:p w14:paraId="44B12082" w14:textId="77777777" w:rsidR="00527C29" w:rsidRPr="00C94C19" w:rsidRDefault="00527C29" w:rsidP="00CE33EE"/>
    <w:p w14:paraId="1C0F5D4C" w14:textId="77777777" w:rsidR="00E75F8D" w:rsidRPr="00C94C19" w:rsidRDefault="00E75F8D" w:rsidP="00C204A7">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B76FAE" w:rsidRPr="00C94C19" w14:paraId="38B3D0FE"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1868AC7" w14:textId="77777777" w:rsidR="00B76FAE" w:rsidRPr="00C94C19" w:rsidRDefault="00B76FAE" w:rsidP="00D71603">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186AEAA" w14:textId="77777777" w:rsidR="00B76FAE" w:rsidRPr="00C94C19" w:rsidRDefault="00B76FAE" w:rsidP="00D71603">
            <w:pPr>
              <w:pStyle w:val="Nagwek3"/>
              <w:spacing w:before="120" w:after="0"/>
            </w:pPr>
            <w:bookmarkStart w:id="163" w:name="_Toc88430097"/>
            <w:bookmarkStart w:id="164" w:name="_Toc126130834"/>
            <w:r w:rsidRPr="00C94C19">
              <w:t>DZIAŁ ZARZĄDZANIA MAJĄTKIEM</w:t>
            </w:r>
            <w:bookmarkEnd w:id="163"/>
            <w:bookmarkEnd w:id="164"/>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6E77657" w14:textId="6CC2202E" w:rsidR="00B76FAE" w:rsidRPr="00C94C19" w:rsidRDefault="00EC426A" w:rsidP="00D71603">
            <w:pPr>
              <w:suppressAutoHyphens/>
              <w:spacing w:before="120"/>
              <w:jc w:val="center"/>
              <w:rPr>
                <w:b/>
                <w:sz w:val="26"/>
                <w:szCs w:val="26"/>
              </w:rPr>
            </w:pPr>
            <w:r>
              <w:rPr>
                <w:b/>
                <w:sz w:val="26"/>
                <w:szCs w:val="26"/>
              </w:rPr>
              <w:t>F</w:t>
            </w:r>
            <w:r w:rsidR="00B76FAE" w:rsidRPr="00C94C19">
              <w:rPr>
                <w:b/>
                <w:sz w:val="26"/>
                <w:szCs w:val="26"/>
              </w:rPr>
              <w:t>M</w:t>
            </w:r>
          </w:p>
        </w:tc>
      </w:tr>
      <w:tr w:rsidR="00B76FAE" w:rsidRPr="00C94C19" w14:paraId="762ED3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5657949" w14:textId="77777777" w:rsidR="00B76FAE" w:rsidRPr="00C94C19" w:rsidRDefault="00B76FAE" w:rsidP="00D71603">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0EADDA2"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D4549D8" w14:textId="77777777" w:rsidR="00B76FAE" w:rsidRPr="00C94C19" w:rsidRDefault="00B76FAE" w:rsidP="00D71603">
            <w:pPr>
              <w:suppressAutoHyphens/>
            </w:pPr>
            <w:r w:rsidRPr="00C94C19">
              <w:rPr>
                <w:rFonts w:eastAsia="Times New Roman"/>
              </w:rPr>
              <w:t>Podległość merytoryczna</w:t>
            </w:r>
          </w:p>
        </w:tc>
      </w:tr>
      <w:tr w:rsidR="00B76FAE" w:rsidRPr="00C94C19" w14:paraId="7FC487DC"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8575C6"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4043A2C" w14:textId="77777777" w:rsidR="00B76FAE" w:rsidRPr="00C94C19" w:rsidRDefault="00B76FAE" w:rsidP="00D71603">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Pr>
                <w:rFonts w:eastAsia="Times New Roman"/>
              </w:rPr>
              <w:t>Finansowych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1386C99" w14:textId="77777777" w:rsidR="00B76FAE" w:rsidRPr="00C94C19" w:rsidRDefault="00B76FAE" w:rsidP="00D71603">
            <w:pPr>
              <w:rPr>
                <w:szCs w:val="24"/>
              </w:rPr>
            </w:pPr>
            <w:r w:rsidRPr="00C94C19">
              <w:rPr>
                <w:rFonts w:eastAsia="Times New Roman"/>
              </w:rPr>
              <w:t>A</w:t>
            </w:r>
            <w:r>
              <w:rPr>
                <w:rFonts w:eastAsia="Times New Roman"/>
              </w:rPr>
              <w:t>F</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CAAEF6A" w14:textId="77777777" w:rsidR="00B76FAE" w:rsidRPr="00C94C19" w:rsidRDefault="00B76FAE" w:rsidP="00D71603">
            <w:pPr>
              <w:suppressAutoHyphens/>
              <w:rPr>
                <w:rFonts w:ascii="Calibri" w:hAnsi="Calibri" w:cs="Calibri"/>
              </w:rPr>
            </w:pPr>
            <w:r w:rsidRPr="00C94C19">
              <w:rPr>
                <w:rFonts w:eastAsia="Times New Roman"/>
              </w:rPr>
              <w:t xml:space="preserve">Zastępca Dyrektora Generalnego ds. </w:t>
            </w:r>
            <w:r>
              <w:rPr>
                <w:rFonts w:eastAsia="Times New Roman"/>
              </w:rPr>
              <w:t>Finansowych</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4AF9A70" w14:textId="77777777" w:rsidR="00B76FAE" w:rsidRPr="00C94C19" w:rsidRDefault="00B76FAE" w:rsidP="00D71603">
            <w:pPr>
              <w:suppressAutoHyphens/>
            </w:pPr>
            <w:r w:rsidRPr="00C94C19">
              <w:t>A</w:t>
            </w:r>
            <w:r>
              <w:t>F</w:t>
            </w:r>
          </w:p>
        </w:tc>
      </w:tr>
      <w:tr w:rsidR="00B76FAE" w:rsidRPr="00C94C19" w14:paraId="120C1E72"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D0692" w14:textId="77777777" w:rsidR="00B76FAE" w:rsidRPr="00C94C19" w:rsidRDefault="00B76FAE" w:rsidP="00D7160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1EE6C"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7AF487D6" w14:textId="77777777" w:rsidR="00B76FAE" w:rsidRPr="00C94C19" w:rsidRDefault="00B76FAE" w:rsidP="00D71603">
            <w:pPr>
              <w:suppressAutoHyphens/>
            </w:pPr>
            <w:r w:rsidRPr="00C94C19">
              <w:rPr>
                <w:rFonts w:eastAsia="Times New Roman"/>
              </w:rPr>
              <w:t>Podległość merytoryczna</w:t>
            </w:r>
          </w:p>
        </w:tc>
      </w:tr>
      <w:tr w:rsidR="00B76FAE" w:rsidRPr="00C94C19" w14:paraId="14DE624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5F8BF12"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tcPr>
          <w:p w14:paraId="62C71690" w14:textId="77777777" w:rsidR="00B76FAE" w:rsidRPr="00C94C19" w:rsidRDefault="00B76FAE" w:rsidP="00D7160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AB98A6D" w14:textId="77777777" w:rsidR="00B76FAE" w:rsidRPr="00C94C19" w:rsidRDefault="00B76FAE" w:rsidP="00D7160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B003199" w14:textId="77777777" w:rsidR="00B76FAE" w:rsidRPr="00C94C19" w:rsidRDefault="00B76FAE" w:rsidP="00D7160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217B5E53" w14:textId="77777777" w:rsidR="00B76FAE" w:rsidRPr="00C94C19" w:rsidRDefault="00B76FAE" w:rsidP="00D71603">
            <w:pPr>
              <w:suppressAutoHyphens/>
              <w:rPr>
                <w:rFonts w:ascii="Calibri" w:hAnsi="Calibri" w:cs="Calibri"/>
              </w:rPr>
            </w:pPr>
          </w:p>
        </w:tc>
      </w:tr>
      <w:tr w:rsidR="00B76FAE" w:rsidRPr="00C94C19" w14:paraId="21554F5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326D2C9D" w14:textId="77777777" w:rsidR="00B76FAE" w:rsidRPr="00C94C19" w:rsidRDefault="00B76FAE" w:rsidP="00D71603">
            <w:pPr>
              <w:rPr>
                <w:sz w:val="16"/>
                <w:szCs w:val="16"/>
              </w:rPr>
            </w:pPr>
          </w:p>
        </w:tc>
      </w:tr>
      <w:tr w:rsidR="00B76FAE" w:rsidRPr="00C94C19" w14:paraId="3AC2FA8A"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60D08674" w14:textId="77777777" w:rsidR="00B76FAE" w:rsidRPr="00C94C19" w:rsidRDefault="00B76FAE" w:rsidP="00D71603">
            <w:pPr>
              <w:suppressAutoHyphens/>
              <w:spacing w:line="276" w:lineRule="auto"/>
            </w:pPr>
            <w:r w:rsidRPr="00C94C19">
              <w:rPr>
                <w:rFonts w:eastAsia="Times New Roman"/>
              </w:rPr>
              <w:t xml:space="preserve">Cel działalności </w:t>
            </w:r>
          </w:p>
        </w:tc>
      </w:tr>
      <w:tr w:rsidR="00B76FAE" w:rsidRPr="00C94C19" w14:paraId="03533E2B" w14:textId="77777777" w:rsidTr="00D73D2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5125746"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BAAFBCA"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98A2251"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B76FAE" w:rsidRPr="00C94C19" w14:paraId="1B48B3E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B84A8B3" w14:textId="77777777" w:rsidR="00B76FAE" w:rsidRPr="00C94C19" w:rsidRDefault="00B76FAE" w:rsidP="00D71603">
            <w:pPr>
              <w:suppressAutoHyphens/>
              <w:spacing w:line="276" w:lineRule="auto"/>
            </w:pPr>
            <w:r w:rsidRPr="00C94C19">
              <w:rPr>
                <w:rFonts w:eastAsia="Times New Roman"/>
              </w:rPr>
              <w:t>Kluczowe zadania</w:t>
            </w:r>
          </w:p>
        </w:tc>
      </w:tr>
      <w:tr w:rsidR="00B76FAE" w:rsidRPr="00C94C19" w14:paraId="47C9AABE"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4F2A3301" w14:textId="77777777" w:rsidR="00B76FAE" w:rsidRPr="00C94C19" w:rsidRDefault="00B76FAE" w:rsidP="00D71603">
            <w:pPr>
              <w:pStyle w:val="Zwykytekst"/>
              <w:spacing w:line="276" w:lineRule="auto"/>
              <w:jc w:val="both"/>
              <w:rPr>
                <w:rFonts w:ascii="Times New Roman" w:hAnsi="Times New Roman"/>
                <w:sz w:val="10"/>
                <w:szCs w:val="10"/>
              </w:rPr>
            </w:pPr>
          </w:p>
          <w:p w14:paraId="20F38CE6" w14:textId="77777777" w:rsidR="00B76FAE" w:rsidRPr="00C94C19" w:rsidRDefault="00B76FAE" w:rsidP="00D71603">
            <w:pPr>
              <w:rPr>
                <w:b/>
                <w:szCs w:val="24"/>
              </w:rPr>
            </w:pPr>
            <w:r w:rsidRPr="00C94C19">
              <w:rPr>
                <w:b/>
                <w:szCs w:val="24"/>
              </w:rPr>
              <w:t>Zespół ds. inwentaryzacji i zagospodarowania majątku</w:t>
            </w:r>
          </w:p>
          <w:p w14:paraId="3A711DBC"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208E8865"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17134F07"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5ACB8C31"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4DCE2D09"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79A2880F"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6B4AA6D3" w14:textId="77777777" w:rsidR="00B76FAE" w:rsidRPr="00C94C19" w:rsidRDefault="00B76FAE" w:rsidP="00D71603">
            <w:pPr>
              <w:pStyle w:val="Zwykytekst"/>
              <w:tabs>
                <w:tab w:val="num" w:pos="586"/>
              </w:tabs>
              <w:spacing w:line="276" w:lineRule="auto"/>
              <w:jc w:val="both"/>
              <w:rPr>
                <w:rFonts w:ascii="Times New Roman" w:hAnsi="Times New Roman"/>
                <w:sz w:val="10"/>
                <w:szCs w:val="10"/>
              </w:rPr>
            </w:pPr>
          </w:p>
          <w:p w14:paraId="29EEE4C4" w14:textId="77777777" w:rsidR="00B76FAE" w:rsidRPr="00C94C19" w:rsidRDefault="00B76FAE" w:rsidP="00D71603">
            <w:pPr>
              <w:tabs>
                <w:tab w:val="num" w:pos="586"/>
              </w:tabs>
              <w:ind w:left="444" w:hanging="444"/>
              <w:rPr>
                <w:b/>
                <w:szCs w:val="24"/>
              </w:rPr>
            </w:pPr>
            <w:r w:rsidRPr="00C94C19">
              <w:rPr>
                <w:b/>
                <w:szCs w:val="24"/>
              </w:rPr>
              <w:t>Zespół ds. ewidencji majątku i umów</w:t>
            </w:r>
          </w:p>
          <w:p w14:paraId="4CCAED46" w14:textId="77777777" w:rsidR="00B76FAE" w:rsidRPr="00C94C19" w:rsidRDefault="00B76FAE" w:rsidP="004318E7">
            <w:pPr>
              <w:pStyle w:val="Zwykytekst"/>
              <w:numPr>
                <w:ilvl w:val="0"/>
                <w:numId w:val="215"/>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1FFD678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577887DE"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46013ED8"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38D4AD3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52064BDB"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5698FCD4"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46283CE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10B5A61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w:t>
            </w:r>
            <w:r w:rsidRPr="00C94C19">
              <w:rPr>
                <w:rFonts w:ascii="Times New Roman" w:hAnsi="Times New Roman"/>
                <w:sz w:val="24"/>
                <w:szCs w:val="24"/>
              </w:rPr>
              <w:t>a</w:t>
            </w:r>
            <w:r w:rsidRPr="00C94C19">
              <w:rPr>
                <w:rFonts w:ascii="Times New Roman" w:hAnsi="Times New Roman"/>
                <w:sz w:val="24"/>
                <w:szCs w:val="24"/>
              </w:rPr>
              <w:t>wa, użyczenie).</w:t>
            </w:r>
          </w:p>
          <w:p w14:paraId="23B0917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43EBA7FD" w14:textId="38086F72" w:rsidR="00377535" w:rsidRDefault="00377535">
      <w:pPr>
        <w:spacing w:after="200" w:line="276" w:lineRule="auto"/>
      </w:pPr>
    </w:p>
    <w:p w14:paraId="36A84567" w14:textId="77777777" w:rsidR="00D468E4" w:rsidRPr="00C94C19" w:rsidRDefault="00D468E4">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C94C19" w:rsidRPr="00C94C19" w14:paraId="2D766D55" w14:textId="77777777" w:rsidTr="00D73D2E">
        <w:trPr>
          <w:trHeight w:val="735"/>
        </w:trPr>
        <w:tc>
          <w:tcPr>
            <w:tcW w:w="1513"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65" w:name="_Toc126130835"/>
            <w:r w:rsidRPr="00C94C19">
              <w:rPr>
                <w:rFonts w:eastAsia="Times New Roman"/>
              </w:rPr>
              <w:t>KWESTOR</w:t>
            </w:r>
            <w:bookmarkEnd w:id="165"/>
          </w:p>
        </w:tc>
        <w:tc>
          <w:tcPr>
            <w:tcW w:w="1141"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D73D2E">
        <w:trPr>
          <w:trHeight w:val="210"/>
        </w:trPr>
        <w:tc>
          <w:tcPr>
            <w:tcW w:w="1513"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D73D2E">
        <w:trPr>
          <w:trHeight w:val="398"/>
        </w:trPr>
        <w:tc>
          <w:tcPr>
            <w:tcW w:w="1513"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w:t>
            </w:r>
            <w:r w:rsidRPr="00C94C19">
              <w:rPr>
                <w:rFonts w:eastAsia="Times New Roman"/>
              </w:rPr>
              <w:t>e</w:t>
            </w:r>
            <w:r w:rsidRPr="00C94C19">
              <w:rPr>
                <w:rFonts w:eastAsia="Times New Roman"/>
              </w:rPr>
              <w:t>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1141"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D73D2E">
        <w:trPr>
          <w:trHeight w:val="210"/>
        </w:trPr>
        <w:tc>
          <w:tcPr>
            <w:tcW w:w="1513"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418"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D73D2E">
        <w:trPr>
          <w:trHeight w:val="338"/>
        </w:trPr>
        <w:tc>
          <w:tcPr>
            <w:tcW w:w="1513"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4374C57D"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AC8094C" w14:textId="797AE888" w:rsidR="00B53EDE" w:rsidRPr="00C94C19" w:rsidRDefault="00AA7FB0" w:rsidP="00B53EDE">
            <w:pPr>
              <w:rPr>
                <w:szCs w:val="24"/>
              </w:rPr>
            </w:pPr>
            <w:r w:rsidRPr="00C94C19">
              <w:rPr>
                <w:szCs w:val="24"/>
              </w:rPr>
              <w:t>Dział Finansow</w:t>
            </w:r>
            <w:r w:rsidR="007B658F">
              <w:rPr>
                <w:szCs w:val="24"/>
              </w:rPr>
              <w:t>o-Księgowy</w:t>
            </w:r>
            <w:r w:rsidRPr="00C94C19">
              <w:rPr>
                <w:szCs w:val="24"/>
              </w:rPr>
              <w:t xml:space="preserve">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50A589B0"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4A8F602" w14:textId="7C1595FB" w:rsidR="005D45FD" w:rsidRPr="00C94C19" w:rsidRDefault="00AA7FB0" w:rsidP="00B53EDE">
            <w:pPr>
              <w:suppressAutoHyphens/>
              <w:rPr>
                <w:rFonts w:cs="Calibri"/>
              </w:rPr>
            </w:pPr>
            <w:r w:rsidRPr="00C94C19">
              <w:rPr>
                <w:szCs w:val="24"/>
              </w:rPr>
              <w:t>Dział Finansow</w:t>
            </w:r>
            <w:r w:rsidR="007B658F">
              <w:rPr>
                <w:szCs w:val="24"/>
              </w:rPr>
              <w:t>o-Księgowy</w:t>
            </w:r>
            <w:r w:rsidRPr="00C94C19">
              <w:rPr>
                <w:szCs w:val="24"/>
              </w:rPr>
              <w:t xml:space="preserve"> </w:t>
            </w:r>
          </w:p>
        </w:tc>
        <w:tc>
          <w:tcPr>
            <w:tcW w:w="1141"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D73D2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4318E7">
            <w:pPr>
              <w:pStyle w:val="Zwykytekst"/>
              <w:numPr>
                <w:ilvl w:val="0"/>
                <w:numId w:val="155"/>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w:t>
            </w:r>
            <w:r w:rsidRPr="00C94C19">
              <w:rPr>
                <w:rFonts w:ascii="Times New Roman" w:hAnsi="Times New Roman"/>
                <w:sz w:val="24"/>
                <w:szCs w:val="24"/>
              </w:rPr>
              <w:t>a</w:t>
            </w:r>
            <w:r w:rsidRPr="00C94C19">
              <w:rPr>
                <w:rFonts w:ascii="Times New Roman" w:hAnsi="Times New Roman"/>
                <w:sz w:val="24"/>
                <w:szCs w:val="24"/>
              </w:rPr>
              <w:t>wozdawczości finansowej.</w:t>
            </w:r>
          </w:p>
          <w:p w14:paraId="76020112" w14:textId="514B0434" w:rsidR="00B53EDE" w:rsidRPr="00C94C19" w:rsidRDefault="007036E6" w:rsidP="004318E7">
            <w:pPr>
              <w:pStyle w:val="Zwykytekst"/>
              <w:numPr>
                <w:ilvl w:val="0"/>
                <w:numId w:val="155"/>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4318E7">
            <w:pPr>
              <w:pStyle w:val="Zwykytekst"/>
              <w:numPr>
                <w:ilvl w:val="0"/>
                <w:numId w:val="155"/>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Ewidencjonowanie otrzymanej dotacji z KBN w ujęciu prac naukowo-badawczych (prace wł</w:t>
            </w:r>
            <w:r w:rsidRPr="00C94C19">
              <w:rPr>
                <w:rFonts w:ascii="Times New Roman" w:hAnsi="Times New Roman"/>
                <w:sz w:val="24"/>
                <w:szCs w:val="24"/>
              </w:rPr>
              <w:t>a</w:t>
            </w:r>
            <w:r w:rsidRPr="00C94C19">
              <w:rPr>
                <w:rFonts w:ascii="Times New Roman" w:hAnsi="Times New Roman"/>
                <w:sz w:val="24"/>
                <w:szCs w:val="24"/>
              </w:rPr>
              <w:t xml:space="preserve">sne, statutowe, granty). </w:t>
            </w:r>
          </w:p>
          <w:p w14:paraId="774872C6"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1CA315F2"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Działem </w:t>
            </w:r>
            <w:r w:rsidR="00EB2D2B">
              <w:rPr>
                <w:rFonts w:ascii="Times New Roman" w:hAnsi="Times New Roman"/>
                <w:sz w:val="24"/>
                <w:szCs w:val="24"/>
              </w:rPr>
              <w:t>Budżetowania</w:t>
            </w:r>
            <w:r w:rsidR="00CC347A">
              <w:rPr>
                <w:rFonts w:ascii="Times New Roman" w:hAnsi="Times New Roman"/>
                <w:sz w:val="24"/>
                <w:szCs w:val="24"/>
              </w:rPr>
              <w:t xml:space="preserve"> i</w:t>
            </w:r>
            <w:r w:rsidR="00EB2D2B">
              <w:rPr>
                <w:rFonts w:ascii="Times New Roman" w:hAnsi="Times New Roman"/>
                <w:sz w:val="24"/>
                <w:szCs w:val="24"/>
              </w:rPr>
              <w:t xml:space="preserve"> </w:t>
            </w:r>
            <w:r w:rsidRPr="00C94C19">
              <w:rPr>
                <w:rFonts w:ascii="Times New Roman" w:hAnsi="Times New Roman"/>
                <w:sz w:val="24"/>
                <w:szCs w:val="24"/>
              </w:rPr>
              <w:t>Kosztów i Działem Finansow</w:t>
            </w:r>
            <w:r w:rsidR="00EB2D2B">
              <w:rPr>
                <w:rFonts w:ascii="Times New Roman" w:hAnsi="Times New Roman"/>
                <w:sz w:val="24"/>
                <w:szCs w:val="24"/>
              </w:rPr>
              <w:t>o-Księgowym</w:t>
            </w:r>
            <w:r w:rsidRPr="00C94C19">
              <w:rPr>
                <w:rFonts w:ascii="Times New Roman" w:hAnsi="Times New Roman"/>
                <w:sz w:val="24"/>
                <w:szCs w:val="24"/>
              </w:rPr>
              <w:t>.</w:t>
            </w:r>
          </w:p>
          <w:p w14:paraId="1BCFFC89" w14:textId="7FA8BAF9" w:rsidR="00B53EDE" w:rsidRPr="00C94C19" w:rsidRDefault="00B53EDE" w:rsidP="004318E7">
            <w:pPr>
              <w:pStyle w:val="Zwykytekst"/>
              <w:numPr>
                <w:ilvl w:val="0"/>
                <w:numId w:val="155"/>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88E9383" w:rsidR="00C47A73" w:rsidRDefault="00C47A73" w:rsidP="00764459">
      <w:pPr>
        <w:spacing w:line="320" w:lineRule="exact"/>
        <w:rPr>
          <w:rFonts w:eastAsia="Times New Roman"/>
          <w:szCs w:val="24"/>
          <w:lang w:eastAsia="pl-PL"/>
        </w:rPr>
      </w:pPr>
    </w:p>
    <w:p w14:paraId="10BE0BF2" w14:textId="77777777" w:rsidR="00C47A73" w:rsidRDefault="00C47A73">
      <w:pPr>
        <w:spacing w:after="200" w:line="276" w:lineRule="auto"/>
        <w:rPr>
          <w:rFonts w:eastAsia="Times New Roman"/>
          <w:szCs w:val="24"/>
          <w:lang w:eastAsia="pl-PL"/>
        </w:rPr>
      </w:pPr>
      <w:r>
        <w:rPr>
          <w:rFonts w:eastAsia="Times New Roman"/>
          <w:szCs w:val="24"/>
          <w:lang w:eastAsia="pl-PL"/>
        </w:rPr>
        <w:lastRenderedPageBreak/>
        <w:br w:type="page"/>
      </w:r>
    </w:p>
    <w:p w14:paraId="003B2888" w14:textId="77777777" w:rsidR="00B53EDE" w:rsidRPr="00C94C19" w:rsidRDefault="00B53EDE"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66" w:name="_Toc88430099"/>
            <w:bookmarkStart w:id="167" w:name="_Toc126130836"/>
            <w:r w:rsidRPr="00C94C19">
              <w:rPr>
                <w:rFonts w:eastAsia="Times New Roman"/>
              </w:rPr>
              <w:t xml:space="preserve">DZIAŁ </w:t>
            </w:r>
            <w:r>
              <w:rPr>
                <w:rFonts w:eastAsia="Times New Roman"/>
              </w:rPr>
              <w:t xml:space="preserve">BUDŻETOWANIA I </w:t>
            </w:r>
            <w:r w:rsidRPr="00C94C19">
              <w:rPr>
                <w:rFonts w:eastAsia="Times New Roman"/>
              </w:rPr>
              <w:t>KOSZTÓW</w:t>
            </w:r>
            <w:bookmarkEnd w:id="166"/>
            <w:bookmarkEnd w:id="167"/>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77777777" w:rsidR="00D468E4" w:rsidRPr="00C94C19" w:rsidRDefault="00D468E4" w:rsidP="00D71603">
            <w:pPr>
              <w:rPr>
                <w:szCs w:val="24"/>
              </w:rPr>
            </w:pPr>
            <w:r w:rsidRPr="00C94C19">
              <w:rPr>
                <w:szCs w:val="24"/>
              </w:rPr>
              <w:t>FK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77777777" w:rsidR="00D468E4" w:rsidRPr="00C94C19" w:rsidRDefault="00D468E4" w:rsidP="00D71603">
            <w:pPr>
              <w:suppressAutoHyphens/>
            </w:pPr>
            <w:r w:rsidRPr="00C94C19">
              <w:t>FK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5A0B66">
            <w:pPr>
              <w:numPr>
                <w:ilvl w:val="0"/>
                <w:numId w:val="116"/>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stypendiów studenckich,</w:t>
            </w:r>
          </w:p>
          <w:p w14:paraId="67C425D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w:t>
            </w:r>
            <w:r>
              <w:rPr>
                <w:rFonts w:ascii="Times New Roman" w:hAnsi="Times New Roman"/>
                <w:sz w:val="24"/>
                <w:szCs w:val="24"/>
              </w:rPr>
              <w:t>Spraw Pracowniczych</w:t>
            </w:r>
            <w:r w:rsidRPr="00C94C19">
              <w:rPr>
                <w:rFonts w:ascii="Times New Roman" w:hAnsi="Times New Roman"/>
                <w:sz w:val="24"/>
                <w:szCs w:val="24"/>
              </w:rPr>
              <w:t xml:space="preserve">, </w:t>
            </w:r>
          </w:p>
          <w:p w14:paraId="6AECE5D9"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studiów niestacjonarnych,</w:t>
            </w:r>
          </w:p>
          <w:p w14:paraId="1D3AA4E1" w14:textId="77777777" w:rsidR="00D468E4" w:rsidRPr="00C767C7"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studiów podyplomowych</w:t>
            </w:r>
          </w:p>
          <w:p w14:paraId="6DD406B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tworzenie i wdrażanie systemów, narzędzi i instrumentów kontrolingowych, w tym zasad gosp</w:t>
            </w:r>
            <w:r w:rsidRPr="00C767C7">
              <w:rPr>
                <w:rFonts w:ascii="Times New Roman" w:hAnsi="Times New Roman"/>
                <w:sz w:val="24"/>
                <w:szCs w:val="24"/>
              </w:rPr>
              <w:t>o</w:t>
            </w:r>
            <w:r w:rsidRPr="00C767C7">
              <w:rPr>
                <w:rFonts w:ascii="Times New Roman" w:hAnsi="Times New Roman"/>
                <w:sz w:val="24"/>
                <w:szCs w:val="24"/>
              </w:rPr>
              <w:t xml:space="preserve">darki finansowej; </w:t>
            </w:r>
          </w:p>
          <w:p w14:paraId="7A1225B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sterowanie procesami kontrolingowymi w celu ich optymalizacji; </w:t>
            </w:r>
          </w:p>
          <w:p w14:paraId="253DE74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koordynowanie działań i procesów kontrolingowych w obszarze finansowo-ekonomicznym na wszystkich poziomach zarządzania; </w:t>
            </w:r>
          </w:p>
          <w:p w14:paraId="52DE43C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weryfikowanie, monitorowanie i kontrola realizacji budżetów wszystkich jednostek objętych pl</w:t>
            </w:r>
            <w:r w:rsidRPr="003A2B3D">
              <w:rPr>
                <w:rFonts w:ascii="Times New Roman" w:hAnsi="Times New Roman"/>
                <w:sz w:val="24"/>
                <w:szCs w:val="24"/>
              </w:rPr>
              <w:t>a</w:t>
            </w:r>
            <w:r w:rsidRPr="003A2B3D">
              <w:rPr>
                <w:rFonts w:ascii="Times New Roman" w:hAnsi="Times New Roman"/>
                <w:sz w:val="24"/>
                <w:szCs w:val="24"/>
              </w:rPr>
              <w:t xml:space="preserve">nem rzeczowo-finansowym; </w:t>
            </w:r>
          </w:p>
          <w:p w14:paraId="33DAA02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wyznaczonych celów i założeń w relacji do wykonywanych procesów i projektów, w ramach działu na każdym etapie ich trwania; </w:t>
            </w:r>
          </w:p>
          <w:p w14:paraId="653ECBDC"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lastRenderedPageBreak/>
              <w:t>cykliczne monitorowanie, kontrola i ocena zgodności wykonania realizowanych procesów i proje</w:t>
            </w:r>
            <w:r w:rsidRPr="003A2B3D">
              <w:rPr>
                <w:rFonts w:ascii="Times New Roman" w:hAnsi="Times New Roman"/>
                <w:sz w:val="24"/>
                <w:szCs w:val="24"/>
              </w:rPr>
              <w:t>k</w:t>
            </w:r>
            <w:r w:rsidRPr="003A2B3D">
              <w:rPr>
                <w:rFonts w:ascii="Times New Roman" w:hAnsi="Times New Roman"/>
                <w:sz w:val="24"/>
                <w:szCs w:val="24"/>
              </w:rPr>
              <w:t xml:space="preserve">tów z budżetem oraz analiza odchyleń; </w:t>
            </w:r>
          </w:p>
          <w:p w14:paraId="351FB30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wykonywanie analiz finansowych nowo otwieranych lub realizowanych projektów i działań; </w:t>
            </w:r>
          </w:p>
          <w:p w14:paraId="1C22FF6A"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wspieranie oraz udzielanie informacji zainteresowanym jednostkom organizacyjnym lub komórkom administracyjnym związanych z budżetowaniem i kontrolingiem tych jednostek; </w:t>
            </w:r>
          </w:p>
          <w:p w14:paraId="05AD350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uczestniczenie w tworzeniu oraz weryfikowaniu wewnętrznych aktów normatywnych mających wpływ na procesy budżetowania i systemy kontrolingowe; </w:t>
            </w:r>
          </w:p>
          <w:p w14:paraId="60D79412"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monitorowanie efektów finansowych wdrażanych rozwiązań i standardów; </w:t>
            </w:r>
          </w:p>
          <w:p w14:paraId="49586A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inicjowanie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5FFB9DC6"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w:t>
            </w:r>
            <w:r w:rsidRPr="00E330E1">
              <w:rPr>
                <w:rFonts w:ascii="Times New Roman" w:hAnsi="Times New Roman"/>
                <w:sz w:val="24"/>
                <w:szCs w:val="24"/>
              </w:rPr>
              <w:t>e</w:t>
            </w:r>
            <w:r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0EAEEC43"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67AA90AB"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157CD12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w:t>
            </w:r>
            <w:r w:rsidRPr="00E330E1">
              <w:rPr>
                <w:rFonts w:ascii="Times New Roman" w:hAnsi="Times New Roman"/>
                <w:sz w:val="24"/>
                <w:szCs w:val="24"/>
              </w:rPr>
              <w:t>e</w:t>
            </w:r>
            <w:r w:rsidRPr="00E330E1">
              <w:rPr>
                <w:rFonts w:ascii="Times New Roman" w:hAnsi="Times New Roman"/>
                <w:sz w:val="24"/>
                <w:szCs w:val="24"/>
              </w:rPr>
              <w:t xml:space="preserve">wnętrznej i gospodarki finansowej Uczelni; </w:t>
            </w:r>
          </w:p>
          <w:p w14:paraId="7070A79F"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79C570F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zgodnością realizacji wydatków z planem rzeczowo-finansowym, z ewidencją księgową oraz akceptowanie pod względem finansowym zapotrzebowania na dostawy, usługi i roboty b</w:t>
            </w:r>
            <w:r w:rsidRPr="00E330E1">
              <w:rPr>
                <w:rFonts w:ascii="Times New Roman" w:hAnsi="Times New Roman"/>
                <w:sz w:val="24"/>
                <w:szCs w:val="24"/>
              </w:rPr>
              <w:t>u</w:t>
            </w:r>
            <w:r w:rsidRPr="00E330E1">
              <w:rPr>
                <w:rFonts w:ascii="Times New Roman" w:hAnsi="Times New Roman"/>
                <w:sz w:val="24"/>
                <w:szCs w:val="24"/>
              </w:rPr>
              <w:t xml:space="preserve">dowlane zamawiane przez Uczelnię; </w:t>
            </w:r>
          </w:p>
          <w:p w14:paraId="268ACDD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prawidłowym przechowywaniem ksiąg rachunkowych zgodnie z obowiązującymi zas</w:t>
            </w:r>
            <w:r w:rsidRPr="00E330E1">
              <w:rPr>
                <w:rFonts w:ascii="Times New Roman" w:hAnsi="Times New Roman"/>
                <w:sz w:val="24"/>
                <w:szCs w:val="24"/>
              </w:rPr>
              <w:t>a</w:t>
            </w:r>
            <w:r w:rsidRPr="00E330E1">
              <w:rPr>
                <w:rFonts w:ascii="Times New Roman" w:hAnsi="Times New Roman"/>
                <w:sz w:val="24"/>
                <w:szCs w:val="24"/>
              </w:rPr>
              <w:t>dami ustawowymi oraz nadzór nad zapewnieniem ochrony danych zawartych w księgach rachu</w:t>
            </w:r>
            <w:r w:rsidRPr="00E330E1">
              <w:rPr>
                <w:rFonts w:ascii="Times New Roman" w:hAnsi="Times New Roman"/>
                <w:sz w:val="24"/>
                <w:szCs w:val="24"/>
              </w:rPr>
              <w:t>n</w:t>
            </w:r>
            <w:r w:rsidRPr="00E330E1">
              <w:rPr>
                <w:rFonts w:ascii="Times New Roman" w:hAnsi="Times New Roman"/>
                <w:sz w:val="24"/>
                <w:szCs w:val="24"/>
              </w:rPr>
              <w:t xml:space="preserve">kowych prowadzonych przy użyciu systemu komputerowego; </w:t>
            </w:r>
          </w:p>
          <w:p w14:paraId="360716A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48FD004D"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w:t>
            </w:r>
            <w:r w:rsidRPr="00E330E1">
              <w:rPr>
                <w:rFonts w:ascii="Times New Roman" w:hAnsi="Times New Roman"/>
                <w:sz w:val="24"/>
                <w:szCs w:val="24"/>
              </w:rPr>
              <w:t>a</w:t>
            </w:r>
            <w:r w:rsidRPr="00E330E1">
              <w:rPr>
                <w:rFonts w:ascii="Times New Roman" w:hAnsi="Times New Roman"/>
                <w:sz w:val="24"/>
                <w:szCs w:val="24"/>
              </w:rPr>
              <w:t xml:space="preserve">pewnienie terminowości, poprawności i kompletności danych; </w:t>
            </w:r>
          </w:p>
          <w:p w14:paraId="2D015893" w14:textId="77777777" w:rsidR="00D468E4" w:rsidRPr="003A2B3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68" w:name="_Toc88430100"/>
            <w:bookmarkStart w:id="169" w:name="_Toc126130837"/>
            <w:r w:rsidRPr="00C94C19">
              <w:rPr>
                <w:rFonts w:eastAsia="Times New Roman"/>
              </w:rPr>
              <w:t>DZIAŁ FINANSOW</w:t>
            </w:r>
            <w:r>
              <w:rPr>
                <w:rFonts w:eastAsia="Times New Roman"/>
              </w:rPr>
              <w:t>O-KSIĘGOWY</w:t>
            </w:r>
            <w:bookmarkEnd w:id="168"/>
            <w:bookmarkEnd w:id="169"/>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77777777" w:rsidR="00496768" w:rsidRPr="00C94C19" w:rsidRDefault="00496768" w:rsidP="00D71603">
            <w:pPr>
              <w:rPr>
                <w:szCs w:val="24"/>
              </w:rPr>
            </w:pPr>
            <w:r w:rsidRPr="00C94C19">
              <w:rPr>
                <w:szCs w:val="24"/>
              </w:rPr>
              <w:t>FK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77777777" w:rsidR="00496768" w:rsidRPr="00C94C19" w:rsidRDefault="00496768" w:rsidP="00D71603">
            <w:pPr>
              <w:suppressAutoHyphens/>
            </w:pPr>
            <w:r w:rsidRPr="00C94C19">
              <w:t>FK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4318E7">
            <w:pPr>
              <w:pStyle w:val="Zwykytekst"/>
              <w:numPr>
                <w:ilvl w:val="0"/>
                <w:numId w:val="157"/>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4318E7">
            <w:pPr>
              <w:pStyle w:val="Zwykytekst"/>
              <w:numPr>
                <w:ilvl w:val="1"/>
                <w:numId w:val="157"/>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4318E7">
            <w:pPr>
              <w:pStyle w:val="Zwykytekst"/>
              <w:numPr>
                <w:ilvl w:val="0"/>
                <w:numId w:val="157"/>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rocznego sprawozdania finansowego Uczelni; </w:t>
            </w:r>
          </w:p>
          <w:p w14:paraId="5964A2B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współpraca z audytorem podczas badania sprawozdania finansowego; </w:t>
            </w:r>
          </w:p>
          <w:p w14:paraId="04C3C77D"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kontrola dokumentów finansowo-księgowych oraz sprawowanie kontroli prawidłowości transakcji finansowych; </w:t>
            </w:r>
          </w:p>
          <w:p w14:paraId="65C8BAE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ewidencji księgowej operacji gospodarczych w systemie SIMPLE; </w:t>
            </w:r>
          </w:p>
          <w:p w14:paraId="60B8495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całokształtu spraw związanych z rozliczeniem VAT oraz podatku dochodowego od osób prawnych; </w:t>
            </w:r>
          </w:p>
          <w:p w14:paraId="18E1E194"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dekretowanie i ewidencjonowanie dokumentów księgowych w zakresie przychodów i wyda</w:t>
            </w:r>
            <w:r w:rsidRPr="00900CBD">
              <w:rPr>
                <w:rFonts w:ascii="Times New Roman" w:hAnsi="Times New Roman"/>
                <w:sz w:val="24"/>
                <w:szCs w:val="24"/>
              </w:rPr>
              <w:t>t</w:t>
            </w:r>
            <w:r w:rsidRPr="00900CBD">
              <w:rPr>
                <w:rFonts w:ascii="Times New Roman" w:hAnsi="Times New Roman"/>
                <w:sz w:val="24"/>
                <w:szCs w:val="24"/>
              </w:rPr>
              <w:lastRenderedPageBreak/>
              <w:t xml:space="preserve">ków Uczelni, zgodnie z zasadami rachunkowości; </w:t>
            </w:r>
          </w:p>
          <w:p w14:paraId="2C9797E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analiza należności i zobowiązań; </w:t>
            </w:r>
          </w:p>
          <w:p w14:paraId="4EAA2D3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danych do sprawozdawczości finansowej; </w:t>
            </w:r>
          </w:p>
          <w:p w14:paraId="719468D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inwentaryzacja sald rozrachunków w drodze potwierdzania sald; </w:t>
            </w:r>
          </w:p>
          <w:p w14:paraId="6587219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uzgadnianie rejestru VAT zakupu i sprzedaży; </w:t>
            </w:r>
          </w:p>
          <w:p w14:paraId="0C1FEF07"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prowadzenie obligatoryjnej dokumentacji w zakresie rozliczeń z właściwymi organami pa</w:t>
            </w:r>
            <w:r w:rsidRPr="00900CBD">
              <w:rPr>
                <w:rFonts w:ascii="Times New Roman" w:hAnsi="Times New Roman"/>
                <w:sz w:val="24"/>
                <w:szCs w:val="24"/>
              </w:rPr>
              <w:t>ń</w:t>
            </w:r>
            <w:r w:rsidRPr="00900CBD">
              <w:rPr>
                <w:rFonts w:ascii="Times New Roman" w:hAnsi="Times New Roman"/>
                <w:sz w:val="24"/>
                <w:szCs w:val="24"/>
              </w:rPr>
              <w:t xml:space="preserve">stwa dotyczącej podatku VAT, rozliczeń wewnątrzwspólnotowych oraz CIT; </w:t>
            </w:r>
          </w:p>
          <w:p w14:paraId="4021A5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sporządzanie deklaracji podatkowych, z wyłączeniem PIT oraz podatku od nieruchomości; </w:t>
            </w:r>
          </w:p>
          <w:p w14:paraId="65CC790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dekretowanie i księgowanie wyciągów bankowych z wyłączeniem wyciągów z rachunków, dekretowanych i księgowanych przez </w:t>
            </w:r>
            <w:r>
              <w:rPr>
                <w:rFonts w:ascii="Times New Roman" w:hAnsi="Times New Roman"/>
                <w:sz w:val="24"/>
                <w:szCs w:val="24"/>
              </w:rPr>
              <w:t>Sekcję Płatności</w:t>
            </w:r>
            <w:r w:rsidRPr="00900CBD">
              <w:rPr>
                <w:rFonts w:ascii="Times New Roman" w:hAnsi="Times New Roman"/>
                <w:sz w:val="24"/>
                <w:szCs w:val="24"/>
              </w:rPr>
              <w:t>;</w:t>
            </w:r>
          </w:p>
          <w:p w14:paraId="704D30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sporządzanie sprawozdania dla GUS </w:t>
            </w:r>
            <w:r>
              <w:rPr>
                <w:rFonts w:ascii="Times New Roman" w:hAnsi="Times New Roman"/>
                <w:sz w:val="24"/>
                <w:szCs w:val="24"/>
              </w:rPr>
              <w:t>i Ministerstwa oraz innych obowiązujących.</w:t>
            </w:r>
          </w:p>
          <w:p w14:paraId="5C4023F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wewnętrznej i sprawozdawczości zewnętrznej (w tym: aktualizacja i weryfikacja uczelnian</w:t>
            </w:r>
            <w:r w:rsidRPr="00E330E1">
              <w:rPr>
                <w:rFonts w:ascii="Times New Roman" w:hAnsi="Times New Roman"/>
                <w:sz w:val="24"/>
                <w:szCs w:val="24"/>
              </w:rPr>
              <w:t>e</w:t>
            </w:r>
            <w:r w:rsidRPr="00E330E1">
              <w:rPr>
                <w:rFonts w:ascii="Times New Roman" w:hAnsi="Times New Roman"/>
                <w:sz w:val="24"/>
                <w:szCs w:val="24"/>
              </w:rPr>
              <w:t xml:space="preserve">go planu kont, przyjętych zasad klasyfikacji zdarzeń, metod wyceny aktywów i pasywów); </w:t>
            </w:r>
          </w:p>
          <w:p w14:paraId="23B0C78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4FE31EC5"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5720432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0BBD3C5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w:t>
            </w:r>
            <w:r w:rsidRPr="00E330E1">
              <w:rPr>
                <w:rFonts w:ascii="Times New Roman" w:hAnsi="Times New Roman"/>
                <w:sz w:val="24"/>
                <w:szCs w:val="24"/>
              </w:rPr>
              <w:t>ą</w:t>
            </w:r>
            <w:r w:rsidRPr="00E330E1">
              <w:rPr>
                <w:rFonts w:ascii="Times New Roman" w:hAnsi="Times New Roman"/>
                <w:sz w:val="24"/>
                <w:szCs w:val="24"/>
              </w:rPr>
              <w:t>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5C06AC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nadzór nad prawidłową organizacją rachunkowości, zgodną z przepisami ustawy o rachunk</w:t>
            </w:r>
            <w:r w:rsidRPr="00E330E1">
              <w:rPr>
                <w:rFonts w:ascii="Times New Roman" w:hAnsi="Times New Roman"/>
                <w:sz w:val="24"/>
                <w:szCs w:val="24"/>
              </w:rPr>
              <w:t>o</w:t>
            </w:r>
            <w:r w:rsidRPr="00E330E1">
              <w:rPr>
                <w:rFonts w:ascii="Times New Roman" w:hAnsi="Times New Roman"/>
                <w:sz w:val="24"/>
                <w:szCs w:val="24"/>
              </w:rPr>
              <w:t>wości, ustawy o szkolnictwie wyższym i przepisów wykonawczych do nich, polityką rachu</w:t>
            </w:r>
            <w:r w:rsidRPr="00E330E1">
              <w:rPr>
                <w:rFonts w:ascii="Times New Roman" w:hAnsi="Times New Roman"/>
                <w:sz w:val="24"/>
                <w:szCs w:val="24"/>
              </w:rPr>
              <w:t>n</w:t>
            </w:r>
            <w:r w:rsidRPr="00E330E1">
              <w:rPr>
                <w:rFonts w:ascii="Times New Roman" w:hAnsi="Times New Roman"/>
                <w:sz w:val="24"/>
                <w:szCs w:val="24"/>
              </w:rPr>
              <w:t xml:space="preserve">kowości Uczelni, a także z wewnętrznymi aktami normatywnymi Uczelni; </w:t>
            </w:r>
          </w:p>
          <w:p w14:paraId="71CE708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17C093B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51EE7EE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45877E6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7A09BD89"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zapewnienie terminowości, poprawności i kompletności danych; </w:t>
            </w:r>
          </w:p>
          <w:p w14:paraId="62B93BD6"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w:t>
            </w:r>
            <w:r w:rsidRPr="00E330E1">
              <w:rPr>
                <w:rFonts w:ascii="Times New Roman" w:hAnsi="Times New Roman"/>
                <w:sz w:val="24"/>
                <w:szCs w:val="24"/>
              </w:rPr>
              <w:t>o</w:t>
            </w:r>
            <w:r w:rsidRPr="00E330E1">
              <w:rPr>
                <w:rFonts w:ascii="Times New Roman" w:hAnsi="Times New Roman"/>
                <w:sz w:val="24"/>
                <w:szCs w:val="24"/>
              </w:rPr>
              <w:t>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Przygotowanie dokumentów finansowych oraz bankowych do zatwierdzenia.</w:t>
            </w:r>
          </w:p>
          <w:p w14:paraId="237EC09D" w14:textId="77777777" w:rsidR="00496768" w:rsidRPr="00C94C19" w:rsidRDefault="00496768" w:rsidP="004318E7">
            <w:pPr>
              <w:numPr>
                <w:ilvl w:val="0"/>
                <w:numId w:val="158"/>
              </w:numPr>
              <w:spacing w:line="276" w:lineRule="auto"/>
              <w:ind w:left="426" w:hanging="284"/>
              <w:jc w:val="both"/>
              <w:rPr>
                <w:szCs w:val="24"/>
              </w:rPr>
            </w:pPr>
            <w:r w:rsidRPr="00C94C19">
              <w:rPr>
                <w:szCs w:val="24"/>
              </w:rPr>
              <w:t>Realizacja przelewów krajowych i importowych.</w:t>
            </w:r>
          </w:p>
          <w:p w14:paraId="50B00167"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Obsługa systemów bankowych.</w:t>
            </w:r>
          </w:p>
          <w:p w14:paraId="0B32B95E" w14:textId="77777777" w:rsidR="00496768" w:rsidRPr="00C94C19" w:rsidRDefault="00496768" w:rsidP="004318E7">
            <w:pPr>
              <w:numPr>
                <w:ilvl w:val="0"/>
                <w:numId w:val="158"/>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Prowadzenie ewidencji wydatków z Biblioteki Głównej.</w:t>
            </w:r>
          </w:p>
          <w:p w14:paraId="32B94AD0"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Sprawowanie obsługi bankowej.</w:t>
            </w:r>
          </w:p>
          <w:p w14:paraId="0977EE99" w14:textId="77777777" w:rsidR="00496768" w:rsidRDefault="00496768" w:rsidP="004318E7">
            <w:pPr>
              <w:numPr>
                <w:ilvl w:val="0"/>
                <w:numId w:val="158"/>
              </w:numPr>
              <w:tabs>
                <w:tab w:val="left" w:pos="426"/>
              </w:tabs>
              <w:spacing w:line="276" w:lineRule="auto"/>
              <w:ind w:left="426" w:hanging="284"/>
              <w:jc w:val="both"/>
              <w:rPr>
                <w:szCs w:val="24"/>
              </w:rPr>
            </w:pPr>
            <w:r w:rsidRPr="00C94C19">
              <w:rPr>
                <w:szCs w:val="24"/>
              </w:rPr>
              <w:lastRenderedPageBreak/>
              <w:t>Realizowanie zajęć wierzytelności dotyczących osób fizycznych prowadzących działalność g</w:t>
            </w:r>
            <w:r w:rsidRPr="00C94C19">
              <w:rPr>
                <w:szCs w:val="24"/>
              </w:rPr>
              <w:t>o</w:t>
            </w:r>
            <w:r w:rsidRPr="00C94C19">
              <w:rPr>
                <w:szCs w:val="24"/>
              </w:rPr>
              <w:t>spodarczą oraz podmiotów niebędących osobami fizycznymi, prowadzenie rejestru zajęć wierz</w:t>
            </w:r>
            <w:r w:rsidRPr="00C94C19">
              <w:rPr>
                <w:szCs w:val="24"/>
              </w:rPr>
              <w:t>y</w:t>
            </w:r>
            <w:r w:rsidRPr="00C94C19">
              <w:rPr>
                <w:szCs w:val="24"/>
              </w:rPr>
              <w:t>telności dotyczących podmiotów niebędących osobami fizycznymi.</w:t>
            </w:r>
          </w:p>
          <w:p w14:paraId="59091FAC"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przyjmowanie i kontrolowanie pod względem formalno-rachunkowym oraz badanie legalności faktur oraz innych dokumentów dostarczanych z innych jednostek i komórek Uczelni stanowi</w:t>
            </w:r>
            <w:r w:rsidRPr="00593973">
              <w:rPr>
                <w:szCs w:val="24"/>
              </w:rPr>
              <w:t>ą</w:t>
            </w:r>
            <w:r w:rsidRPr="00593973">
              <w:rPr>
                <w:szCs w:val="24"/>
              </w:rPr>
              <w:t xml:space="preserve">cych podstawę do realizacji zobowiązań; </w:t>
            </w:r>
          </w:p>
          <w:p w14:paraId="4E10FD4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weryfikowanie opisu przyjmowanych dokumentów pod kątem przepisów dotyczących odlicz</w:t>
            </w:r>
            <w:r w:rsidRPr="00593973">
              <w:rPr>
                <w:szCs w:val="24"/>
              </w:rPr>
              <w:t>a</w:t>
            </w:r>
            <w:r w:rsidRPr="00593973">
              <w:rPr>
                <w:szCs w:val="24"/>
              </w:rPr>
              <w:t xml:space="preserve">nia podatku VAT; </w:t>
            </w:r>
          </w:p>
          <w:p w14:paraId="7CD04C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elektronicznych systemów bankowych; </w:t>
            </w:r>
          </w:p>
          <w:p w14:paraId="78DA400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sporządzanie wyciągów bankowych wszystkich kont Uczelni;</w:t>
            </w:r>
          </w:p>
          <w:p w14:paraId="67D6345D"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import elektronicznych wyciągów bankowych do systemu SIMPLE; </w:t>
            </w:r>
          </w:p>
          <w:p w14:paraId="1FA3B1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tabeli kursów walutowych, wycena środków na rachunkach walutowych; </w:t>
            </w:r>
          </w:p>
          <w:p w14:paraId="7F8E0677"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kontrola formalno-rachunkowa oraz terminów rozliczania zaliczek, prowadzenie ewidencji zal</w:t>
            </w:r>
            <w:r w:rsidRPr="00593973">
              <w:rPr>
                <w:szCs w:val="24"/>
              </w:rPr>
              <w:t>i</w:t>
            </w:r>
            <w:r w:rsidRPr="00593973">
              <w:rPr>
                <w:szCs w:val="24"/>
              </w:rPr>
              <w:t xml:space="preserve">czek; </w:t>
            </w:r>
          </w:p>
          <w:p w14:paraId="069B090E"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realizacja dyspozycji refundacji środków na rachunkach bankowych zgodnie z odrębnymi zas</w:t>
            </w:r>
            <w:r w:rsidRPr="00593973">
              <w:rPr>
                <w:szCs w:val="24"/>
              </w:rPr>
              <w:t>a</w:t>
            </w:r>
            <w:r w:rsidRPr="00593973">
              <w:rPr>
                <w:szCs w:val="24"/>
              </w:rPr>
              <w:t xml:space="preserve">dami; </w:t>
            </w:r>
          </w:p>
          <w:p w14:paraId="04B7217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4318E7">
            <w:pPr>
              <w:numPr>
                <w:ilvl w:val="0"/>
                <w:numId w:val="158"/>
              </w:numPr>
              <w:tabs>
                <w:tab w:val="left" w:pos="426"/>
              </w:tabs>
              <w:spacing w:line="276" w:lineRule="auto"/>
              <w:ind w:left="426" w:hanging="284"/>
              <w:jc w:val="both"/>
              <w:rPr>
                <w:szCs w:val="24"/>
              </w:rPr>
            </w:pPr>
            <w:r w:rsidRPr="005067A0">
              <w:rPr>
                <w:szCs w:val="24"/>
              </w:rPr>
              <w:t>generowanie list stypendialnych z systemu, import do systemu bankowego oraz realizacja pła</w:t>
            </w:r>
            <w:r w:rsidRPr="005067A0">
              <w:rPr>
                <w:szCs w:val="24"/>
              </w:rPr>
              <w:t>t</w:t>
            </w:r>
            <w:r w:rsidRPr="005067A0">
              <w:rPr>
                <w:szCs w:val="24"/>
              </w:rPr>
              <w:t xml:space="preserve">ności w trybie masowych poleceń uznania; </w:t>
            </w:r>
          </w:p>
          <w:p w14:paraId="6E4857C1" w14:textId="77777777" w:rsidR="00496768" w:rsidRDefault="00496768" w:rsidP="004318E7">
            <w:pPr>
              <w:numPr>
                <w:ilvl w:val="0"/>
                <w:numId w:val="158"/>
              </w:numPr>
              <w:tabs>
                <w:tab w:val="left" w:pos="426"/>
              </w:tabs>
              <w:spacing w:line="276" w:lineRule="auto"/>
              <w:ind w:left="426" w:hanging="284"/>
              <w:jc w:val="both"/>
              <w:rPr>
                <w:szCs w:val="24"/>
              </w:rPr>
            </w:pPr>
            <w:r w:rsidRPr="005067A0">
              <w:rPr>
                <w:szCs w:val="24"/>
              </w:rPr>
              <w:t xml:space="preserve">import list wynagrodzeń pracowników Uczelni do systemu bankowego oraz realizacja płatności w trybie masowych poleceń uznania; </w:t>
            </w:r>
          </w:p>
          <w:p w14:paraId="685B7E66" w14:textId="77777777" w:rsidR="00496768" w:rsidRPr="005067A0" w:rsidRDefault="00496768" w:rsidP="004318E7">
            <w:pPr>
              <w:numPr>
                <w:ilvl w:val="0"/>
                <w:numId w:val="158"/>
              </w:numPr>
              <w:tabs>
                <w:tab w:val="left" w:pos="426"/>
              </w:tabs>
              <w:spacing w:line="276" w:lineRule="auto"/>
              <w:ind w:left="426" w:hanging="269"/>
              <w:jc w:val="both"/>
              <w:rPr>
                <w:szCs w:val="24"/>
              </w:rPr>
            </w:pPr>
            <w:r w:rsidRPr="005067A0">
              <w:rPr>
                <w:szCs w:val="24"/>
              </w:rPr>
              <w:t xml:space="preserve">lokowanie wolnych środków pieniężnych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4318E7">
            <w:pPr>
              <w:pStyle w:val="Akapitzlist"/>
              <w:numPr>
                <w:ilvl w:val="4"/>
                <w:numId w:val="248"/>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4318E7">
            <w:pPr>
              <w:pStyle w:val="Akapitzlist"/>
              <w:numPr>
                <w:ilvl w:val="3"/>
                <w:numId w:val="158"/>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4318E7">
            <w:pPr>
              <w:pStyle w:val="Akapitzlist"/>
              <w:numPr>
                <w:ilvl w:val="1"/>
                <w:numId w:val="249"/>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060B0B30" w:rsidR="00052743" w:rsidRDefault="00052743" w:rsidP="00764459">
      <w:pPr>
        <w:spacing w:line="320" w:lineRule="exact"/>
        <w:rPr>
          <w:rFonts w:eastAsia="Times New Roman"/>
          <w:szCs w:val="24"/>
          <w:lang w:eastAsia="pl-PL"/>
        </w:rPr>
      </w:pPr>
    </w:p>
    <w:p w14:paraId="70B8E09D" w14:textId="12E64499" w:rsidR="006229DC" w:rsidRDefault="006229DC" w:rsidP="00764459">
      <w:pPr>
        <w:spacing w:line="320" w:lineRule="exact"/>
        <w:rPr>
          <w:rFonts w:eastAsia="Times New Roman"/>
          <w:szCs w:val="24"/>
          <w:lang w:eastAsia="pl-PL"/>
        </w:rPr>
      </w:pPr>
    </w:p>
    <w:p w14:paraId="26E26266" w14:textId="290D5188" w:rsidR="006229DC" w:rsidRDefault="006229DC" w:rsidP="00764459">
      <w:pPr>
        <w:spacing w:line="320" w:lineRule="exact"/>
        <w:rPr>
          <w:rFonts w:eastAsia="Times New Roman"/>
          <w:szCs w:val="24"/>
          <w:lang w:eastAsia="pl-PL"/>
        </w:rPr>
      </w:pPr>
    </w:p>
    <w:p w14:paraId="7EFD9E47" w14:textId="64928D8E" w:rsidR="006229DC" w:rsidRDefault="006229DC" w:rsidP="00764459">
      <w:pPr>
        <w:spacing w:line="320" w:lineRule="exact"/>
        <w:rPr>
          <w:rFonts w:eastAsia="Times New Roman"/>
          <w:szCs w:val="24"/>
          <w:lang w:eastAsia="pl-PL"/>
        </w:rPr>
      </w:pPr>
    </w:p>
    <w:p w14:paraId="654D71E0" w14:textId="249D0FD2" w:rsidR="006229DC" w:rsidRDefault="006229DC" w:rsidP="00764459">
      <w:pPr>
        <w:spacing w:line="320" w:lineRule="exact"/>
        <w:rPr>
          <w:rFonts w:eastAsia="Times New Roman"/>
          <w:szCs w:val="24"/>
          <w:lang w:eastAsia="pl-PL"/>
        </w:rPr>
      </w:pPr>
    </w:p>
    <w:p w14:paraId="3874B0E6" w14:textId="73FE322D" w:rsidR="006229DC" w:rsidRDefault="006229DC" w:rsidP="00764459">
      <w:pPr>
        <w:spacing w:line="320" w:lineRule="exact"/>
        <w:rPr>
          <w:rFonts w:eastAsia="Times New Roman"/>
          <w:szCs w:val="24"/>
          <w:lang w:eastAsia="pl-PL"/>
        </w:rPr>
      </w:pPr>
    </w:p>
    <w:p w14:paraId="79D7D584" w14:textId="6C58CE42" w:rsidR="006229DC" w:rsidRDefault="006229DC" w:rsidP="00764459">
      <w:pPr>
        <w:spacing w:line="320" w:lineRule="exact"/>
        <w:rPr>
          <w:rFonts w:eastAsia="Times New Roman"/>
          <w:szCs w:val="24"/>
          <w:lang w:eastAsia="pl-PL"/>
        </w:rPr>
      </w:pPr>
    </w:p>
    <w:p w14:paraId="25EDA8A6" w14:textId="3BABAA92" w:rsidR="006229DC" w:rsidRDefault="006229DC" w:rsidP="00764459">
      <w:pPr>
        <w:spacing w:line="320" w:lineRule="exact"/>
        <w:rPr>
          <w:rFonts w:eastAsia="Times New Roman"/>
          <w:szCs w:val="24"/>
          <w:lang w:eastAsia="pl-PL"/>
        </w:rPr>
      </w:pPr>
    </w:p>
    <w:p w14:paraId="43BB83C6" w14:textId="57392B8F" w:rsidR="006229DC" w:rsidRDefault="006229DC" w:rsidP="00764459">
      <w:pPr>
        <w:spacing w:line="320" w:lineRule="exact"/>
        <w:rPr>
          <w:rFonts w:eastAsia="Times New Roman"/>
          <w:szCs w:val="24"/>
          <w:lang w:eastAsia="pl-PL"/>
        </w:rPr>
      </w:pPr>
    </w:p>
    <w:p w14:paraId="4748F7B9" w14:textId="05C7F737" w:rsidR="006229DC" w:rsidRDefault="006229DC" w:rsidP="00764459">
      <w:pPr>
        <w:spacing w:line="320" w:lineRule="exact"/>
        <w:rPr>
          <w:rFonts w:eastAsia="Times New Roman"/>
          <w:szCs w:val="24"/>
          <w:lang w:eastAsia="pl-PL"/>
        </w:rPr>
      </w:pPr>
    </w:p>
    <w:p w14:paraId="6363A2B7" w14:textId="52062B89" w:rsidR="006229DC" w:rsidRDefault="006229DC" w:rsidP="00764459">
      <w:pPr>
        <w:spacing w:line="320" w:lineRule="exact"/>
        <w:rPr>
          <w:rFonts w:eastAsia="Times New Roman"/>
          <w:szCs w:val="24"/>
          <w:lang w:eastAsia="pl-PL"/>
        </w:rPr>
      </w:pPr>
    </w:p>
    <w:p w14:paraId="51C11B35" w14:textId="52BB4F99" w:rsidR="006229DC" w:rsidRDefault="006229DC" w:rsidP="00764459">
      <w:pPr>
        <w:spacing w:line="320" w:lineRule="exact"/>
        <w:rPr>
          <w:rFonts w:eastAsia="Times New Roman"/>
          <w:szCs w:val="24"/>
          <w:lang w:eastAsia="pl-PL"/>
        </w:rPr>
      </w:pPr>
    </w:p>
    <w:p w14:paraId="76E9898E" w14:textId="5DD81624" w:rsidR="006229DC" w:rsidRDefault="006229DC" w:rsidP="00764459">
      <w:pPr>
        <w:spacing w:line="320" w:lineRule="exact"/>
        <w:rPr>
          <w:rFonts w:eastAsia="Times New Roman"/>
          <w:szCs w:val="24"/>
          <w:lang w:eastAsia="pl-PL"/>
        </w:rPr>
      </w:pPr>
    </w:p>
    <w:p w14:paraId="45D653D8" w14:textId="1473E209" w:rsidR="006229DC" w:rsidRDefault="006229DC" w:rsidP="00764459">
      <w:pPr>
        <w:spacing w:line="320" w:lineRule="exact"/>
        <w:rPr>
          <w:rFonts w:eastAsia="Times New Roman"/>
          <w:szCs w:val="24"/>
          <w:lang w:eastAsia="pl-PL"/>
        </w:rPr>
      </w:pPr>
    </w:p>
    <w:p w14:paraId="3CB3423F" w14:textId="4B2584CB" w:rsidR="006229DC" w:rsidRDefault="006229DC" w:rsidP="00764459">
      <w:pPr>
        <w:spacing w:line="320" w:lineRule="exact"/>
        <w:rPr>
          <w:rFonts w:eastAsia="Times New Roman"/>
          <w:szCs w:val="24"/>
          <w:lang w:eastAsia="pl-PL"/>
        </w:rPr>
      </w:pPr>
    </w:p>
    <w:p w14:paraId="79643323" w14:textId="77777777" w:rsidR="006229DC" w:rsidRPr="00C94C19" w:rsidRDefault="006229DC"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70" w:name="_Toc126130838"/>
      <w:r w:rsidRPr="00C94C19">
        <w:t>WYDZIAŁY</w:t>
      </w:r>
      <w:bookmarkEnd w:id="170"/>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34496" behindDoc="0" locked="0" layoutInCell="1" allowOverlap="1" wp14:anchorId="5323345B" wp14:editId="300B3DB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21D757" id="Łącznik prostoliniowy 361" o:spid="_x0000_s1026" style="position:absolute;z-index:25143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442688" behindDoc="0" locked="0" layoutInCell="1" allowOverlap="1" wp14:anchorId="7482CF1A" wp14:editId="3A4B71CB">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783617" id="Łącznik prostoliniowy 384" o:spid="_x0000_s1026" style="position:absolute;z-index:251442688;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441664" behindDoc="0" locked="0" layoutInCell="1" allowOverlap="1" wp14:anchorId="6CB81920" wp14:editId="7B594A31">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CDFBDF" id="Łącznik prostoliniowy 383" o:spid="_x0000_s1026" style="position:absolute;z-index:251441664;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440640" behindDoc="0" locked="0" layoutInCell="1" allowOverlap="1" wp14:anchorId="7E95C713" wp14:editId="2B8024A6">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87B623" id="Łącznik prostoliniowy 382" o:spid="_x0000_s1026" style="position:absolute;z-index:251440640;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373A17D6" wp14:editId="6E0ACF0A">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DC39A2" id="Łącznik prostoliniowy 381" o:spid="_x0000_s1026" style="position:absolute;z-index:25143961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0DBCB601" wp14:editId="2FB5B190">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1ABAC4" id="Łącznik prostoliniowy 380" o:spid="_x0000_s1026" style="position:absolute;z-index:251438592;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7568" behindDoc="0" locked="0" layoutInCell="1" allowOverlap="1" wp14:anchorId="3B85B110" wp14:editId="6869AFC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083EE8" id="Łącznik prostoliniowy 379" o:spid="_x0000_s1026" style="position:absolute;z-index:251437568;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6544" behindDoc="0" locked="0" layoutInCell="1" allowOverlap="1" wp14:anchorId="32CB478A" wp14:editId="3988AC80">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175ADB" id="Łącznik prostoliniowy 378" o:spid="_x0000_s1026" style="position:absolute;z-index:251436544;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5520" behindDoc="0" locked="0" layoutInCell="1" allowOverlap="1" wp14:anchorId="5AB876EF" wp14:editId="4B4E6A1D">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FC76AB" id="Łącznik prostoliniowy 377" o:spid="_x0000_s1026" style="position:absolute;z-index:251435520;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3472" behindDoc="0" locked="0" layoutInCell="1" allowOverlap="1" wp14:anchorId="2C24AF59" wp14:editId="1A49BC8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228pt;margin-top:128.5pt;width:76.5pt;height:27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" fillcolor="#ccc0d9 [1303]">
                <v:textbox>
                  <w:txbxContent>
                    <w:p w14:paraId="64D79928"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32448" behindDoc="0" locked="0" layoutInCell="1" allowOverlap="1" wp14:anchorId="25D3FF5D" wp14:editId="19D2EA7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D64334" w:rsidRDefault="00D64334"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228pt;margin-top:74.5pt;width:76.5pt;height:45.7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Ao&#10;06nYSwIAAJEEAAAOAAAAAAAAAAAAAAAAAC4CAABkcnMvZTJvRG9jLnhtbFBLAQItABQABgAIAAAA&#10;IQD2fncd3wAAAAsBAAAPAAAAAAAAAAAAAAAAAKUEAABkcnMvZG93bnJldi54bWxQSwUGAAAAAAQA&#10;BADzAAAAsQUAAAAA&#10;" fillcolor="#ccc0d9 [1303]">
                <v:textbox>
                  <w:txbxContent>
                    <w:p w14:paraId="3F3C704B" w14:textId="77777777" w:rsidR="00D64334" w:rsidRDefault="00D64334"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431424" behindDoc="0" locked="0" layoutInCell="1" allowOverlap="1" wp14:anchorId="64ED8D7C" wp14:editId="4B792255">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228pt;margin-top:42.25pt;width:76.5pt;height:23.2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oY1ssEwCAACRBAAADgAAAAAAAAAAAAAAAAAuAgAAZHJzL2Uyb0RvYy54bWxQSwECLQAUAAYACAAA&#10;ACEACsBeNd8AAAAKAQAADwAAAAAAAAAAAAAAAACmBAAAZHJzL2Rvd25yZXYueG1sUEsFBgAAAAAE&#10;AAQA8wAAALIFAAAAAA==&#10;" fillcolor="#ccc0d9 [1303]">
                <v:textbox>
                  <w:txbxContent>
                    <w:p w14:paraId="364EBA92"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430400" behindDoc="0" locked="0" layoutInCell="1" allowOverlap="1" wp14:anchorId="76A691CD" wp14:editId="0126E795">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D64334" w:rsidRPr="00B93FB3" w:rsidRDefault="00D64334" w:rsidP="00B93FB3">
                            <w:pPr>
                              <w:jc w:val="center"/>
                              <w:rPr>
                                <w:sz w:val="12"/>
                                <w:szCs w:val="12"/>
                              </w:rPr>
                            </w:pPr>
                          </w:p>
                          <w:p w14:paraId="35470697"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0;margin-top:0;width:87.75pt;height:30.75pt;z-index:25143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" fillcolor="#ccc0d9 [1303]">
                <v:textbox>
                  <w:txbxContent>
                    <w:p w14:paraId="2511C1DD" w14:textId="77777777" w:rsidR="00D64334" w:rsidRPr="00B93FB3" w:rsidRDefault="00D64334" w:rsidP="00B93FB3">
                      <w:pPr>
                        <w:jc w:val="center"/>
                        <w:rPr>
                          <w:sz w:val="12"/>
                          <w:szCs w:val="12"/>
                        </w:rPr>
                      </w:pPr>
                    </w:p>
                    <w:p w14:paraId="35470697"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71" w:name="_Toc126130839"/>
            <w:r w:rsidRPr="00C94C19">
              <w:t>DZIEKAN</w:t>
            </w:r>
            <w:bookmarkEnd w:id="171"/>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w:t>
            </w:r>
            <w:r w:rsidRPr="00C94C19">
              <w:rPr>
                <w:szCs w:val="24"/>
              </w:rPr>
              <w:t>d</w:t>
            </w:r>
            <w:r w:rsidRPr="00C94C19">
              <w:rPr>
                <w:szCs w:val="24"/>
              </w:rPr>
              <w:t>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p w14:paraId="4488757B" w14:textId="77777777" w:rsidR="00C62A83" w:rsidRPr="00C94C19" w:rsidRDefault="00C62A83"/>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5FBC5204" w:rsidR="00C242AC" w:rsidRPr="00C94C19" w:rsidRDefault="00C242AC" w:rsidP="008654ED">
            <w:pPr>
              <w:pStyle w:val="Nagwek3"/>
              <w:rPr>
                <w:rFonts w:eastAsia="Calibri"/>
              </w:rPr>
            </w:pPr>
            <w:bookmarkStart w:id="172" w:name="_Toc20839423"/>
            <w:bookmarkStart w:id="173" w:name="_Toc28859494"/>
            <w:bookmarkStart w:id="174" w:name="_Toc126130840"/>
            <w:r w:rsidRPr="00C94C19">
              <w:t>DZIEKANAT WYDZIAŁU LEKARSKIEGO</w:t>
            </w:r>
            <w:bookmarkEnd w:id="172"/>
            <w:bookmarkEnd w:id="173"/>
            <w:r>
              <w:rPr>
                <w:rStyle w:val="Odwoanieprzypisudolnego"/>
              </w:rPr>
              <w:footnoteReference w:id="74"/>
            </w:r>
            <w:bookmarkEnd w:id="174"/>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w:t>
            </w:r>
            <w:r w:rsidRPr="00C94C19">
              <w:rPr>
                <w:szCs w:val="24"/>
              </w:rPr>
              <w:t>e</w:t>
            </w:r>
            <w:r w:rsidRPr="00C94C19">
              <w:rPr>
                <w:szCs w:val="24"/>
              </w:rPr>
              <w:t>c</w:t>
            </w:r>
            <w:r>
              <w:rPr>
                <w:szCs w:val="24"/>
              </w:rPr>
              <w:t>enia dydaktyczne</w:t>
            </w:r>
            <w:r w:rsidRPr="00C94C19">
              <w:rPr>
                <w:szCs w:val="24"/>
              </w:rPr>
              <w:t>).</w:t>
            </w:r>
          </w:p>
          <w:p w14:paraId="4D448DE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 xml:space="preserve">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4318E7">
            <w:pPr>
              <w:pStyle w:val="Akapitzlist"/>
              <w:numPr>
                <w:ilvl w:val="0"/>
                <w:numId w:val="176"/>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3985435B"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A7FF989"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 xml:space="preserve">ni, w tym zagranicznej, oraz z innego wydziału lub na inny wydział, </w:t>
            </w:r>
          </w:p>
          <w:p w14:paraId="4A94F25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 xml:space="preserve">narnych; cudzoziemców studiujących za odpłatnością; studentów powtarzających przedmiot(y) oraz rok studiów; studentów wznawiających studia, </w:t>
            </w:r>
          </w:p>
          <w:p w14:paraId="4F21807E"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99F37AD"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kierowanie studentów na szkolenia z zakresu bezpieczeństwa i higieny pracy oraz ochrony przeciwpożarowej,</w:t>
            </w:r>
          </w:p>
          <w:p w14:paraId="2D07D9C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397DBC"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4318E7">
            <w:pPr>
              <w:pStyle w:val="Zwykytekst"/>
              <w:numPr>
                <w:ilvl w:val="0"/>
                <w:numId w:val="144"/>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4318E7">
            <w:pPr>
              <w:pStyle w:val="Akapitzlist"/>
              <w:numPr>
                <w:ilvl w:val="0"/>
                <w:numId w:val="14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szczegółowe pr</w:t>
            </w:r>
            <w:r>
              <w:rPr>
                <w:rFonts w:ascii="Times New Roman" w:hAnsi="Times New Roman"/>
                <w:sz w:val="24"/>
                <w:szCs w:val="24"/>
              </w:rPr>
              <w:t>o</w:t>
            </w:r>
            <w:r>
              <w:rPr>
                <w:rFonts w:ascii="Times New Roman" w:hAnsi="Times New Roman"/>
                <w:sz w:val="24"/>
                <w:szCs w:val="24"/>
              </w:rPr>
              <w:t xml:space="preserve">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3B5102B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DE25C6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5FFFDC85"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w:t>
            </w:r>
            <w:r>
              <w:rPr>
                <w:rFonts w:ascii="Times New Roman" w:hAnsi="Times New Roman"/>
                <w:sz w:val="24"/>
                <w:szCs w:val="24"/>
              </w:rPr>
              <w:t>n</w:t>
            </w:r>
            <w:r>
              <w:rPr>
                <w:rFonts w:ascii="Times New Roman" w:hAnsi="Times New Roman"/>
                <w:sz w:val="24"/>
                <w:szCs w:val="24"/>
              </w:rPr>
              <w:t>tom Wydziału Lekarskiego,</w:t>
            </w:r>
          </w:p>
          <w:p w14:paraId="75BBB2E1"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w:t>
            </w:r>
            <w:r w:rsidRPr="00C94C19">
              <w:rPr>
                <w:rFonts w:ascii="Times New Roman" w:hAnsi="Times New Roman"/>
                <w:sz w:val="24"/>
                <w:szCs w:val="24"/>
              </w:rPr>
              <w:t>d</w:t>
            </w:r>
            <w:r w:rsidRPr="00C94C19">
              <w:rPr>
                <w:rFonts w:ascii="Times New Roman" w:hAnsi="Times New Roman"/>
                <w:sz w:val="24"/>
                <w:szCs w:val="24"/>
              </w:rPr>
              <w:t xml:space="preserve">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009314C5"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4318E7">
            <w:pPr>
              <w:pStyle w:val="Akapitzlist"/>
              <w:numPr>
                <w:ilvl w:val="0"/>
                <w:numId w:val="146"/>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4318E7">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w:t>
            </w:r>
            <w:r w:rsidRPr="00C94C19">
              <w:rPr>
                <w:rFonts w:ascii="Times New Roman" w:hAnsi="Times New Roman"/>
                <w:sz w:val="24"/>
                <w:szCs w:val="24"/>
              </w:rPr>
              <w:t>a</w:t>
            </w:r>
            <w:r w:rsidRPr="00C94C19">
              <w:rPr>
                <w:rFonts w:ascii="Times New Roman" w:hAnsi="Times New Roman"/>
                <w:sz w:val="24"/>
                <w:szCs w:val="24"/>
              </w:rPr>
              <w:t xml:space="preserve">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w:t>
            </w:r>
            <w:r w:rsidRPr="00C94C19">
              <w:rPr>
                <w:rFonts w:ascii="Times New Roman" w:hAnsi="Times New Roman"/>
                <w:spacing w:val="-6"/>
                <w:sz w:val="24"/>
                <w:szCs w:val="24"/>
              </w:rPr>
              <w:t>l</w:t>
            </w:r>
            <w:r w:rsidRPr="00C94C19">
              <w:rPr>
                <w:rFonts w:ascii="Times New Roman" w:hAnsi="Times New Roman"/>
                <w:spacing w:val="-6"/>
                <w:sz w:val="24"/>
                <w:szCs w:val="24"/>
              </w:rPr>
              <w:t>nych dla osób niepełnosprawnych i zapomóg,</w:t>
            </w:r>
          </w:p>
          <w:p w14:paraId="16AD1072"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42B6B72"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4318E7">
            <w:pPr>
              <w:pStyle w:val="Zwykytekst"/>
              <w:numPr>
                <w:ilvl w:val="0"/>
                <w:numId w:val="147"/>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7238463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w:t>
            </w:r>
            <w:r w:rsidRPr="00C94C19">
              <w:rPr>
                <w:rFonts w:ascii="Times New Roman" w:hAnsi="Times New Roman"/>
                <w:sz w:val="24"/>
                <w:szCs w:val="24"/>
              </w:rPr>
              <w:t>y</w:t>
            </w:r>
            <w:r w:rsidRPr="00C94C19">
              <w:rPr>
                <w:rFonts w:ascii="Times New Roman" w:hAnsi="Times New Roman"/>
                <w:sz w:val="24"/>
                <w:szCs w:val="24"/>
              </w:rPr>
              <w:lastRenderedPageBreak/>
              <w:t>dziale,</w:t>
            </w:r>
          </w:p>
          <w:p w14:paraId="73EBC0D1"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w:t>
            </w:r>
            <w:r w:rsidRPr="00C94C19">
              <w:rPr>
                <w:rFonts w:ascii="Times New Roman" w:hAnsi="Times New Roman"/>
                <w:sz w:val="24"/>
                <w:szCs w:val="24"/>
              </w:rPr>
              <w:t>n</w:t>
            </w:r>
            <w:r w:rsidRPr="00C94C19">
              <w:rPr>
                <w:rFonts w:ascii="Times New Roman" w:hAnsi="Times New Roman"/>
                <w:sz w:val="24"/>
                <w:szCs w:val="24"/>
              </w:rPr>
              <w:t>tów,</w:t>
            </w:r>
          </w:p>
          <w:p w14:paraId="5BC7750C"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w:t>
            </w:r>
            <w:proofErr w:type="spellStart"/>
            <w:r>
              <w:rPr>
                <w:rFonts w:ascii="Times New Roman" w:hAnsi="Times New Roman"/>
                <w:sz w:val="24"/>
                <w:szCs w:val="24"/>
              </w:rPr>
              <w:t>Bazus</w:t>
            </w:r>
            <w:proofErr w:type="spellEnd"/>
            <w:r>
              <w:rPr>
                <w:rFonts w:ascii="Times New Roman" w:hAnsi="Times New Roman"/>
                <w:sz w:val="24"/>
                <w:szCs w:val="24"/>
              </w:rPr>
              <w:t xml:space="preserve"> i</w:t>
            </w:r>
            <w:r w:rsidRPr="00C94C19">
              <w:rPr>
                <w:rFonts w:ascii="Times New Roman" w:hAnsi="Times New Roman"/>
                <w:sz w:val="24"/>
                <w:szCs w:val="24"/>
              </w:rPr>
              <w:t xml:space="preserve"> POL-on w zakresie świadczeń,</w:t>
            </w:r>
          </w:p>
          <w:p w14:paraId="0DE246E5"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w:t>
            </w:r>
            <w:r>
              <w:rPr>
                <w:rFonts w:ascii="Times New Roman" w:hAnsi="Times New Roman"/>
                <w:sz w:val="24"/>
                <w:szCs w:val="24"/>
              </w:rPr>
              <w:t>y</w:t>
            </w:r>
            <w:r>
              <w:rPr>
                <w:rFonts w:ascii="Times New Roman" w:hAnsi="Times New Roman"/>
                <w:sz w:val="24"/>
                <w:szCs w:val="24"/>
              </w:rPr>
              <w:t>daktyczną jednostek wydziałowych</w:t>
            </w:r>
          </w:p>
          <w:p w14:paraId="3CC68A7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4318E7">
            <w:pPr>
              <w:pStyle w:val="Akapitzlist"/>
              <w:numPr>
                <w:ilvl w:val="0"/>
                <w:numId w:val="151"/>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4318E7">
            <w:pPr>
              <w:pStyle w:val="Zwykytekst"/>
              <w:numPr>
                <w:ilvl w:val="3"/>
                <w:numId w:val="15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4318E7">
            <w:pPr>
              <w:pStyle w:val="Zwykytekst"/>
              <w:numPr>
                <w:ilvl w:val="3"/>
                <w:numId w:val="150"/>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4B875F2A"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2FC46D5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273CCCCF"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w:t>
            </w:r>
            <w:r>
              <w:rPr>
                <w:rFonts w:ascii="Times New Roman" w:hAnsi="Times New Roman"/>
                <w:sz w:val="24"/>
                <w:szCs w:val="24"/>
              </w:rPr>
              <w:t>o</w:t>
            </w:r>
            <w:r>
              <w:rPr>
                <w:rFonts w:ascii="Times New Roman" w:hAnsi="Times New Roman"/>
                <w:sz w:val="24"/>
                <w:szCs w:val="24"/>
              </w:rPr>
              <w:t>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w:t>
            </w:r>
            <w:r>
              <w:rPr>
                <w:rFonts w:ascii="Times New Roman" w:hAnsi="Times New Roman"/>
                <w:sz w:val="24"/>
                <w:szCs w:val="24"/>
              </w:rPr>
              <w:t>o</w:t>
            </w:r>
            <w:r>
              <w:rPr>
                <w:rFonts w:ascii="Times New Roman" w:hAnsi="Times New Roman"/>
                <w:sz w:val="24"/>
                <w:szCs w:val="24"/>
              </w:rPr>
              <w:t>stek dydaktycznych biorących udział w nauczaniu studentów kierunku lekarskiego (studia angielskojęzyczne),</w:t>
            </w:r>
          </w:p>
          <w:p w14:paraId="3FE7EC47"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lastRenderedPageBreak/>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prowadzenie księgi dyplomów,</w:t>
            </w:r>
          </w:p>
          <w:p w14:paraId="778118AA"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przygotowywanie dokument</w:t>
            </w:r>
            <w:r w:rsidRPr="000434E2">
              <w:rPr>
                <w:rFonts w:ascii="Times New Roman" w:hAnsi="Times New Roman"/>
                <w:sz w:val="24"/>
                <w:szCs w:val="24"/>
              </w:rPr>
              <w:t>a</w:t>
            </w:r>
            <w:r w:rsidRPr="000434E2">
              <w:rPr>
                <w:rFonts w:ascii="Times New Roman" w:hAnsi="Times New Roman"/>
                <w:sz w:val="24"/>
                <w:szCs w:val="24"/>
              </w:rPr>
              <w:t xml:space="preserve">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w:t>
            </w:r>
            <w:r>
              <w:rPr>
                <w:rFonts w:ascii="Times New Roman" w:hAnsi="Times New Roman"/>
                <w:sz w:val="24"/>
                <w:szCs w:val="24"/>
              </w:rPr>
              <w:t>i</w:t>
            </w:r>
            <w:r>
              <w:rPr>
                <w:rFonts w:ascii="Times New Roman" w:hAnsi="Times New Roman"/>
                <w:sz w:val="24"/>
                <w:szCs w:val="24"/>
              </w:rPr>
              <w:t>zacyjnych,</w:t>
            </w:r>
          </w:p>
          <w:p w14:paraId="0E47DD09" w14:textId="77777777" w:rsidR="00C242AC" w:rsidRPr="00EE2635"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w:t>
            </w:r>
            <w:r w:rsidRPr="00C94C19">
              <w:rPr>
                <w:rFonts w:ascii="Times New Roman" w:eastAsia="Calibri" w:hAnsi="Times New Roman"/>
                <w:spacing w:val="-4"/>
                <w:sz w:val="24"/>
                <w:szCs w:val="24"/>
              </w:rPr>
              <w:t>k</w:t>
            </w:r>
            <w:r w:rsidRPr="00C94C19">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3979A2D9"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w:t>
            </w:r>
            <w:r w:rsidRPr="00473815">
              <w:rPr>
                <w:rFonts w:ascii="Times New Roman" w:eastAsia="Calibri" w:hAnsi="Times New Roman"/>
                <w:spacing w:val="-4"/>
                <w:sz w:val="24"/>
                <w:szCs w:val="24"/>
              </w:rPr>
              <w:t>y</w:t>
            </w:r>
            <w:r w:rsidRPr="00473815">
              <w:rPr>
                <w:rFonts w:ascii="Times New Roman" w:eastAsia="Calibri" w:hAnsi="Times New Roman"/>
                <w:spacing w:val="-4"/>
                <w:sz w:val="24"/>
                <w:szCs w:val="24"/>
              </w:rPr>
              <w:t>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77777777" w:rsidR="00C242AC" w:rsidRDefault="00C242AC" w:rsidP="00072078"/>
    <w:p w14:paraId="6C63A4DA" w14:textId="77777777" w:rsidR="00C242AC" w:rsidRDefault="00C242AC" w:rsidP="00072078"/>
    <w:p w14:paraId="45B821BA" w14:textId="77777777" w:rsidR="00C242AC" w:rsidRDefault="00C242AC" w:rsidP="00072078"/>
    <w:p w14:paraId="43F2B104" w14:textId="77777777" w:rsidR="00C242AC" w:rsidRDefault="00C242AC" w:rsidP="00072078"/>
    <w:p w14:paraId="507DB521" w14:textId="77777777" w:rsidR="00C242AC" w:rsidRDefault="00C242AC" w:rsidP="00072078"/>
    <w:p w14:paraId="019A8231"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lastRenderedPageBreak/>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64E10DE3" w:rsidR="005E5F79" w:rsidRPr="00C94C19" w:rsidRDefault="005E5F79" w:rsidP="006E2117">
            <w:pPr>
              <w:pStyle w:val="Nagwek3"/>
              <w:ind w:hanging="377"/>
              <w:rPr>
                <w:rFonts w:eastAsia="Calibri"/>
              </w:rPr>
            </w:pPr>
            <w:bookmarkStart w:id="175" w:name="_Toc20839424"/>
            <w:bookmarkStart w:id="176" w:name="_Toc89435521"/>
            <w:bookmarkStart w:id="177" w:name="_Toc126130841"/>
            <w:r w:rsidRPr="00C94C19">
              <w:rPr>
                <w:rFonts w:eastAsia="Calibri"/>
              </w:rPr>
              <w:t>DZIEKANAT WYDZIAŁU FARMACEUTYCZNEGO</w:t>
            </w:r>
            <w:bookmarkEnd w:id="175"/>
            <w:bookmarkEnd w:id="176"/>
            <w:r>
              <w:rPr>
                <w:rStyle w:val="Odwoanieprzypisudolnego"/>
                <w:rFonts w:eastAsia="Calibri"/>
              </w:rPr>
              <w:footnoteReference w:id="75"/>
            </w:r>
            <w:bookmarkEnd w:id="177"/>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5E5F79">
            <w:pPr>
              <w:numPr>
                <w:ilvl w:val="0"/>
                <w:numId w:val="86"/>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w:t>
            </w:r>
            <w:r w:rsidRPr="00C94C19">
              <w:rPr>
                <w:szCs w:val="24"/>
              </w:rPr>
              <w:t>a</w:t>
            </w:r>
            <w:r w:rsidRPr="00C94C19">
              <w:rPr>
                <w:szCs w:val="24"/>
              </w:rPr>
              <w:t>nowiska w grupie pracowników dydaktycznych. Przeprowadzanie okresowych ocen pracowników d</w:t>
            </w:r>
            <w:r w:rsidRPr="00C94C19">
              <w:rPr>
                <w:szCs w:val="24"/>
              </w:rPr>
              <w:t>y</w:t>
            </w:r>
            <w:r w:rsidRPr="00C94C19">
              <w:rPr>
                <w:szCs w:val="24"/>
              </w:rPr>
              <w:t>daktycznych.</w:t>
            </w:r>
          </w:p>
          <w:p w14:paraId="210F98F8" w14:textId="77777777" w:rsidR="005E5F79" w:rsidRPr="00053CD5" w:rsidRDefault="005E5F79" w:rsidP="005E5F79">
            <w:pPr>
              <w:numPr>
                <w:ilvl w:val="0"/>
                <w:numId w:val="86"/>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5E5F79">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w:t>
            </w:r>
            <w:r w:rsidRPr="00C94C19">
              <w:rPr>
                <w:rFonts w:ascii="Times New Roman" w:hAnsi="Times New Roman"/>
                <w:sz w:val="24"/>
                <w:szCs w:val="24"/>
              </w:rPr>
              <w:t>i</w:t>
            </w:r>
            <w:r w:rsidRPr="00C94C19">
              <w:rPr>
                <w:rFonts w:ascii="Times New Roman" w:hAnsi="Times New Roman"/>
                <w:sz w:val="24"/>
                <w:szCs w:val="24"/>
              </w:rPr>
              <w:t xml:space="preserve">syjnych, </w:t>
            </w:r>
          </w:p>
          <w:p w14:paraId="7A5D79A6"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niestacjonarnych; cudzoziemców studiujących za odpłatnością; studentów powtarzających przedmiot(y) oraz rok st</w:t>
            </w:r>
            <w:r w:rsidRPr="00C94C19">
              <w:rPr>
                <w:rFonts w:ascii="Times New Roman" w:hAnsi="Times New Roman"/>
                <w:sz w:val="24"/>
                <w:szCs w:val="24"/>
              </w:rPr>
              <w:t>u</w:t>
            </w:r>
            <w:r w:rsidRPr="00C94C19">
              <w:rPr>
                <w:rFonts w:ascii="Times New Roman" w:hAnsi="Times New Roman"/>
                <w:sz w:val="24"/>
                <w:szCs w:val="24"/>
              </w:rPr>
              <w:t xml:space="preserve">diów; studentów wznawiających studia, </w:t>
            </w:r>
          </w:p>
          <w:p w14:paraId="124FEC11" w14:textId="77777777" w:rsidR="005E5F79" w:rsidRPr="00AB034C"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t>
            </w:r>
            <w:r w:rsidRPr="00C94C19">
              <w:rPr>
                <w:rFonts w:ascii="Times New Roman" w:hAnsi="Times New Roman"/>
                <w:sz w:val="24"/>
                <w:szCs w:val="24"/>
              </w:rPr>
              <w:t>w</w:t>
            </w:r>
            <w:r w:rsidRPr="00C94C19">
              <w:rPr>
                <w:rFonts w:ascii="Times New Roman" w:hAnsi="Times New Roman"/>
                <w:sz w:val="24"/>
                <w:szCs w:val="24"/>
              </w:rPr>
              <w:t>pożarowej,</w:t>
            </w:r>
          </w:p>
          <w:p w14:paraId="5FB8DDBD" w14:textId="77777777" w:rsidR="005E5F79" w:rsidRPr="007F212D" w:rsidRDefault="005E5F79" w:rsidP="004318E7">
            <w:pPr>
              <w:pStyle w:val="Zwykytekst"/>
              <w:numPr>
                <w:ilvl w:val="0"/>
                <w:numId w:val="276"/>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obsługa baz danych i programów POLON, ASAP, e-Teczka, EZD (wprowadzanie i aktualizacja),</w:t>
            </w:r>
          </w:p>
          <w:p w14:paraId="1D97CDE8"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lastRenderedPageBreak/>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w:t>
            </w:r>
            <w:r w:rsidRPr="001B6E0B">
              <w:rPr>
                <w:rFonts w:ascii="Times New Roman" w:hAnsi="Times New Roman"/>
                <w:sz w:val="24"/>
                <w:szCs w:val="24"/>
              </w:rPr>
              <w:t>a</w:t>
            </w:r>
            <w:r w:rsidRPr="001B6E0B">
              <w:rPr>
                <w:rFonts w:ascii="Times New Roman" w:hAnsi="Times New Roman"/>
                <w:sz w:val="24"/>
                <w:szCs w:val="24"/>
              </w:rPr>
              <w:t>gisterskiej</w:t>
            </w:r>
            <w:r>
              <w:rPr>
                <w:rFonts w:ascii="Times New Roman" w:hAnsi="Times New Roman"/>
                <w:sz w:val="24"/>
                <w:szCs w:val="24"/>
              </w:rPr>
              <w:t>,</w:t>
            </w:r>
          </w:p>
          <w:p w14:paraId="5D3C6A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w:t>
            </w:r>
            <w:r w:rsidRPr="0011775F">
              <w:rPr>
                <w:rFonts w:ascii="Times New Roman" w:hAnsi="Times New Roman"/>
                <w:spacing w:val="-2"/>
                <w:sz w:val="24"/>
                <w:szCs w:val="24"/>
              </w:rPr>
              <w:t>d</w:t>
            </w:r>
            <w:r w:rsidRPr="0011775F">
              <w:rPr>
                <w:rFonts w:ascii="Times New Roman" w:hAnsi="Times New Roman"/>
                <w:spacing w:val="-2"/>
                <w:sz w:val="24"/>
                <w:szCs w:val="24"/>
              </w:rPr>
              <w:t>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w:t>
            </w:r>
            <w:r w:rsidRPr="0011775F">
              <w:rPr>
                <w:rFonts w:ascii="Times New Roman" w:hAnsi="Times New Roman"/>
                <w:sz w:val="24"/>
                <w:szCs w:val="24"/>
              </w:rPr>
              <w:t>i</w:t>
            </w:r>
            <w:r w:rsidRPr="0011775F">
              <w:rPr>
                <w:rFonts w:ascii="Times New Roman" w:hAnsi="Times New Roman"/>
                <w:sz w:val="24"/>
                <w:szCs w:val="24"/>
              </w:rPr>
              <w:t>wum zakładowego,</w:t>
            </w:r>
          </w:p>
          <w:p w14:paraId="10F47509" w14:textId="77777777" w:rsidR="005E5F79" w:rsidRDefault="005E5F79" w:rsidP="004318E7">
            <w:pPr>
              <w:pStyle w:val="Zwykytekst"/>
              <w:numPr>
                <w:ilvl w:val="0"/>
                <w:numId w:val="276"/>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4318E7">
            <w:pPr>
              <w:pStyle w:val="Akapitzlist"/>
              <w:numPr>
                <w:ilvl w:val="0"/>
                <w:numId w:val="276"/>
              </w:numPr>
              <w:spacing w:before="0" w:line="240" w:lineRule="auto"/>
              <w:rPr>
                <w:szCs w:val="24"/>
              </w:rPr>
            </w:pPr>
            <w:r w:rsidRPr="00F465FA">
              <w:rPr>
                <w:szCs w:val="24"/>
              </w:rPr>
              <w:t>obsługa administracyjna Komisji Rekrutacyjnej,</w:t>
            </w:r>
          </w:p>
          <w:p w14:paraId="1D2B49BB" w14:textId="77777777" w:rsidR="005E5F79" w:rsidRPr="002E4358" w:rsidRDefault="005E5F79" w:rsidP="004318E7">
            <w:pPr>
              <w:pStyle w:val="Zwykytekst"/>
              <w:numPr>
                <w:ilvl w:val="0"/>
                <w:numId w:val="276"/>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w:t>
            </w:r>
            <w:r w:rsidRPr="00C94C19">
              <w:rPr>
                <w:rFonts w:ascii="Times New Roman" w:hAnsi="Times New Roman"/>
                <w:spacing w:val="-6"/>
                <w:sz w:val="24"/>
                <w:szCs w:val="24"/>
              </w:rPr>
              <w:t>o</w:t>
            </w:r>
            <w:r w:rsidRPr="00C94C19">
              <w:rPr>
                <w:rFonts w:ascii="Times New Roman" w:hAnsi="Times New Roman"/>
                <w:spacing w:val="-6"/>
                <w:sz w:val="24"/>
                <w:szCs w:val="24"/>
              </w:rPr>
              <w:t>nych odwołań, a także prowadzenie kartoteki otrzymanych świadczeń,</w:t>
            </w:r>
          </w:p>
          <w:p w14:paraId="59F9A1CA"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4318E7">
            <w:pPr>
              <w:pStyle w:val="Zwykytekst"/>
              <w:numPr>
                <w:ilvl w:val="0"/>
                <w:numId w:val="277"/>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w:t>
            </w:r>
            <w:r w:rsidRPr="00C94C19">
              <w:rPr>
                <w:rFonts w:ascii="Times New Roman" w:hAnsi="Times New Roman"/>
                <w:sz w:val="24"/>
                <w:szCs w:val="24"/>
              </w:rPr>
              <w:t>a</w:t>
            </w:r>
            <w:r w:rsidRPr="00C94C19">
              <w:rPr>
                <w:rFonts w:ascii="Times New Roman" w:hAnsi="Times New Roman"/>
                <w:sz w:val="24"/>
                <w:szCs w:val="24"/>
              </w:rPr>
              <w:t>świadczeń,</w:t>
            </w:r>
          </w:p>
          <w:p w14:paraId="48B3AD2D"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30076FC4"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4318E7">
            <w:pPr>
              <w:pStyle w:val="Zwykytekst"/>
              <w:numPr>
                <w:ilvl w:val="0"/>
                <w:numId w:val="278"/>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w:t>
            </w:r>
            <w:r w:rsidRPr="00460F53">
              <w:rPr>
                <w:rFonts w:ascii="Times New Roman" w:eastAsia="Calibri" w:hAnsi="Times New Roman"/>
                <w:spacing w:val="-4"/>
                <w:sz w:val="24"/>
                <w:szCs w:val="24"/>
              </w:rPr>
              <w:t>z</w:t>
            </w:r>
            <w:r w:rsidRPr="00460F53">
              <w:rPr>
                <w:rFonts w:ascii="Times New Roman" w:eastAsia="Calibri" w:hAnsi="Times New Roman"/>
                <w:spacing w:val="-4"/>
                <w:sz w:val="24"/>
                <w:szCs w:val="24"/>
              </w:rPr>
              <w:t>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4318E7">
            <w:pPr>
              <w:pStyle w:val="Zwykytekst"/>
              <w:numPr>
                <w:ilvl w:val="0"/>
                <w:numId w:val="278"/>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w:t>
            </w:r>
            <w:r w:rsidRPr="00CD525E">
              <w:rPr>
                <w:rFonts w:ascii="Times New Roman" w:hAnsi="Times New Roman"/>
                <w:sz w:val="24"/>
                <w:szCs w:val="24"/>
              </w:rPr>
              <w:t>y</w:t>
            </w:r>
            <w:r w:rsidRPr="00CD525E">
              <w:rPr>
                <w:rFonts w:ascii="Times New Roman" w:hAnsi="Times New Roman"/>
                <w:sz w:val="24"/>
                <w:szCs w:val="24"/>
              </w:rPr>
              <w:t>cieli akademickich w grupie dydaktycznej oraz na funkcję kierownika wydziałowej jednostki org</w:t>
            </w:r>
            <w:r w:rsidRPr="00CD525E">
              <w:rPr>
                <w:rFonts w:ascii="Times New Roman" w:hAnsi="Times New Roman"/>
                <w:sz w:val="24"/>
                <w:szCs w:val="24"/>
              </w:rPr>
              <w:t>a</w:t>
            </w:r>
            <w:r w:rsidRPr="00CD525E">
              <w:rPr>
                <w:rFonts w:ascii="Times New Roman" w:hAnsi="Times New Roman"/>
                <w:sz w:val="24"/>
                <w:szCs w:val="24"/>
              </w:rPr>
              <w:t>nizacyjnej, ogłaszanie konkursów oraz przygotowywanie dokumentacji na posiedzenia komisji ko</w:t>
            </w:r>
            <w:r w:rsidRPr="00CD525E">
              <w:rPr>
                <w:rFonts w:ascii="Times New Roman" w:hAnsi="Times New Roman"/>
                <w:sz w:val="24"/>
                <w:szCs w:val="24"/>
              </w:rPr>
              <w:t>n</w:t>
            </w:r>
            <w:r w:rsidRPr="00CD525E">
              <w:rPr>
                <w:rFonts w:ascii="Times New Roman" w:hAnsi="Times New Roman"/>
                <w:sz w:val="24"/>
                <w:szCs w:val="24"/>
              </w:rPr>
              <w:t>kursowych oraz organizowanie tych posiedzeń,</w:t>
            </w:r>
          </w:p>
          <w:p w14:paraId="53E9D2FF"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4318E7">
            <w:pPr>
              <w:pStyle w:val="Zwykytekst"/>
              <w:numPr>
                <w:ilvl w:val="0"/>
                <w:numId w:val="278"/>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w:t>
            </w:r>
            <w:r w:rsidRPr="00460F53">
              <w:rPr>
                <w:rFonts w:ascii="Times New Roman" w:hAnsi="Times New Roman"/>
                <w:sz w:val="24"/>
                <w:szCs w:val="24"/>
              </w:rPr>
              <w:t>r</w:t>
            </w:r>
            <w:r w:rsidRPr="00460F53">
              <w:rPr>
                <w:rFonts w:ascii="Times New Roman" w:hAnsi="Times New Roman"/>
                <w:sz w:val="24"/>
                <w:szCs w:val="24"/>
              </w:rPr>
              <w:t>skich,</w:t>
            </w:r>
          </w:p>
          <w:p w14:paraId="16E67D88"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w:t>
            </w:r>
            <w:r w:rsidRPr="00771905">
              <w:rPr>
                <w:rFonts w:ascii="Times New Roman" w:hAnsi="Times New Roman"/>
                <w:sz w:val="24"/>
                <w:szCs w:val="24"/>
              </w:rPr>
              <w:t>d</w:t>
            </w:r>
            <w:r w:rsidRPr="00771905">
              <w:rPr>
                <w:rFonts w:ascii="Times New Roman" w:hAnsi="Times New Roman"/>
                <w:sz w:val="24"/>
                <w:szCs w:val="24"/>
              </w:rPr>
              <w:t>nostek w tym zakresie,</w:t>
            </w:r>
          </w:p>
          <w:p w14:paraId="00169187" w14:textId="77777777" w:rsidR="005E5F79" w:rsidRPr="00771905"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336C61D0" w:rsidR="00C242AC" w:rsidRPr="00C94C19" w:rsidRDefault="00C242AC" w:rsidP="008654ED">
            <w:pPr>
              <w:pStyle w:val="Nagwek3"/>
              <w:rPr>
                <w:rFonts w:cs="Times New Roman"/>
                <w:sz w:val="24"/>
                <w:szCs w:val="24"/>
              </w:rPr>
            </w:pPr>
            <w:bookmarkStart w:id="178" w:name="_Toc20839425"/>
            <w:bookmarkStart w:id="179" w:name="_Toc60666388"/>
            <w:bookmarkStart w:id="180" w:name="_Toc126130842"/>
            <w:r w:rsidRPr="00C94C19">
              <w:rPr>
                <w:rFonts w:cs="Times New Roman"/>
                <w:sz w:val="24"/>
                <w:szCs w:val="24"/>
              </w:rPr>
              <w:t>DZIEKANAT WYDZIAŁU NAUK o ZDROWIU</w:t>
            </w:r>
            <w:bookmarkEnd w:id="178"/>
            <w:bookmarkEnd w:id="179"/>
            <w:r>
              <w:rPr>
                <w:rStyle w:val="Odwoanieprzypisudolnego"/>
                <w:rFonts w:cs="Times New Roman"/>
                <w:sz w:val="24"/>
                <w:szCs w:val="24"/>
              </w:rPr>
              <w:footnoteReference w:id="76"/>
            </w:r>
            <w:bookmarkEnd w:id="180"/>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Przeprowadzanie postępowań konkursowych na funkcję kierownika jednostki organiz</w:t>
            </w:r>
            <w:r w:rsidRPr="00C94C19">
              <w:rPr>
                <w:szCs w:val="24"/>
              </w:rPr>
              <w:t>a</w:t>
            </w:r>
            <w:r w:rsidRPr="00C94C19">
              <w:rPr>
                <w:szCs w:val="24"/>
              </w:rPr>
              <w:t xml:space="preserve">cyjnej oraz stanowiska w grupie pracowników dydaktycznych. </w:t>
            </w:r>
          </w:p>
          <w:p w14:paraId="1766B4B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Pomoc administracyjna w przeprowadzaniu okresowych ocen pracowników dydaktyc</w:t>
            </w:r>
            <w:r w:rsidRPr="00C94C19">
              <w:rPr>
                <w:szCs w:val="24"/>
              </w:rPr>
              <w:t>z</w:t>
            </w:r>
            <w:r w:rsidRPr="00C94C19">
              <w:rPr>
                <w:szCs w:val="24"/>
              </w:rPr>
              <w:t>nych.</w:t>
            </w:r>
          </w:p>
          <w:p w14:paraId="5A2F838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w:t>
            </w:r>
            <w:r w:rsidRPr="00C94C19">
              <w:rPr>
                <w:rFonts w:ascii="Times New Roman" w:hAnsi="Times New Roman"/>
                <w:spacing w:val="-4"/>
                <w:sz w:val="24"/>
                <w:szCs w:val="24"/>
              </w:rPr>
              <w:t>a</w:t>
            </w:r>
            <w:r w:rsidRPr="00C94C19">
              <w:rPr>
                <w:rFonts w:ascii="Times New Roman" w:hAnsi="Times New Roman"/>
                <w:spacing w:val="-4"/>
                <w:sz w:val="24"/>
                <w:szCs w:val="24"/>
              </w:rPr>
              <w:t xml:space="preserve">demickich zatrudnionych na Wydziale Nauk o Zdrowiu, w tym: </w:t>
            </w:r>
          </w:p>
          <w:p w14:paraId="61A7E34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w:t>
            </w:r>
            <w:r w:rsidRPr="00C94C19">
              <w:rPr>
                <w:rFonts w:ascii="Times New Roman" w:hAnsi="Times New Roman"/>
                <w:spacing w:val="-4"/>
                <w:sz w:val="24"/>
                <w:szCs w:val="24"/>
              </w:rPr>
              <w:t>n</w:t>
            </w:r>
            <w:r w:rsidRPr="00C94C19">
              <w:rPr>
                <w:rFonts w:ascii="Times New Roman" w:hAnsi="Times New Roman"/>
                <w:spacing w:val="-4"/>
                <w:sz w:val="24"/>
                <w:szCs w:val="24"/>
              </w:rPr>
              <w:t xml:space="preserve">strukcją kancelaryjną, </w:t>
            </w:r>
          </w:p>
          <w:p w14:paraId="00C6CA74"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w:t>
            </w:r>
            <w:r w:rsidRPr="00C94C19">
              <w:rPr>
                <w:rFonts w:ascii="Times New Roman" w:hAnsi="Times New Roman"/>
                <w:spacing w:val="-4"/>
                <w:sz w:val="24"/>
                <w:szCs w:val="24"/>
              </w:rPr>
              <w:t>y</w:t>
            </w:r>
            <w:r w:rsidRPr="00C94C19">
              <w:rPr>
                <w:rFonts w:ascii="Times New Roman" w:hAnsi="Times New Roman"/>
                <w:spacing w:val="-4"/>
                <w:sz w:val="24"/>
                <w:szCs w:val="24"/>
              </w:rPr>
              <w:t>działu,</w:t>
            </w:r>
          </w:p>
          <w:p w14:paraId="41E03C12"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w:t>
            </w:r>
            <w:r w:rsidRPr="00C94C19">
              <w:rPr>
                <w:rFonts w:ascii="Times New Roman" w:hAnsi="Times New Roman"/>
                <w:spacing w:val="-4"/>
                <w:sz w:val="24"/>
                <w:szCs w:val="24"/>
              </w:rPr>
              <w:t>d</w:t>
            </w:r>
            <w:r w:rsidRPr="00C94C19">
              <w:rPr>
                <w:rFonts w:ascii="Times New Roman" w:hAnsi="Times New Roman"/>
                <w:spacing w:val="-4"/>
                <w:sz w:val="24"/>
                <w:szCs w:val="24"/>
              </w:rPr>
              <w:t>nostek organizacyjnych Wydziału,</w:t>
            </w:r>
          </w:p>
          <w:p w14:paraId="526D5C93"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Bieżące uzupełnianie materiałów eksploatacyjnych do sprzętu biurowego: kserokopiarki, dr</w:t>
            </w:r>
            <w:r w:rsidRPr="00C94C19">
              <w:rPr>
                <w:rFonts w:ascii="Times New Roman" w:hAnsi="Times New Roman"/>
                <w:spacing w:val="-4"/>
                <w:sz w:val="24"/>
                <w:szCs w:val="24"/>
              </w:rPr>
              <w:t>u</w:t>
            </w:r>
            <w:r w:rsidRPr="00C94C19">
              <w:rPr>
                <w:rFonts w:ascii="Times New Roman" w:hAnsi="Times New Roman"/>
                <w:spacing w:val="-4"/>
                <w:sz w:val="24"/>
                <w:szCs w:val="24"/>
              </w:rPr>
              <w:t xml:space="preserve">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7C0048D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w:t>
            </w:r>
            <w:r w:rsidRPr="00C94C19">
              <w:rPr>
                <w:rFonts w:ascii="Times New Roman" w:hAnsi="Times New Roman"/>
                <w:spacing w:val="-4"/>
                <w:sz w:val="24"/>
                <w:szCs w:val="24"/>
              </w:rPr>
              <w:t>j</w:t>
            </w:r>
            <w:r w:rsidRPr="00C94C19">
              <w:rPr>
                <w:rFonts w:ascii="Times New Roman" w:hAnsi="Times New Roman"/>
                <w:spacing w:val="-4"/>
                <w:sz w:val="24"/>
                <w:szCs w:val="24"/>
              </w:rPr>
              <w:t>nych.</w:t>
            </w:r>
          </w:p>
          <w:p w14:paraId="31F7998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4318E7">
            <w:pPr>
              <w:pStyle w:val="Akapitzlist"/>
              <w:numPr>
                <w:ilvl w:val="0"/>
                <w:numId w:val="220"/>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w:t>
            </w:r>
            <w:r w:rsidRPr="00C94C19">
              <w:rPr>
                <w:color w:val="auto"/>
                <w:spacing w:val="-4"/>
                <w:szCs w:val="24"/>
              </w:rPr>
              <w:t>o</w:t>
            </w:r>
            <w:r w:rsidRPr="00C94C19">
              <w:rPr>
                <w:color w:val="auto"/>
                <w:spacing w:val="-4"/>
                <w:szCs w:val="24"/>
              </w:rPr>
              <w:t>stek Uczelni oraz nadzór nad wykonawcami (udostępnianie pomieszczeń, omawianie zakresu robót i in.).</w:t>
            </w:r>
          </w:p>
          <w:p w14:paraId="6E6299F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Przygotowywanie i przekazywanie dokumentów do Archiwum Zakładowego.</w:t>
            </w:r>
          </w:p>
          <w:p w14:paraId="6A0F1E6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Przyjmowanie interesantów oraz udzielanie informacji z zakresu pomocy materialnej oraz n</w:t>
            </w:r>
            <w:r w:rsidRPr="00C94C19">
              <w:rPr>
                <w:rFonts w:ascii="Times New Roman" w:hAnsi="Times New Roman"/>
                <w:spacing w:val="-4"/>
                <w:sz w:val="24"/>
                <w:szCs w:val="24"/>
              </w:rPr>
              <w:t>o</w:t>
            </w:r>
            <w:r w:rsidRPr="00C94C19">
              <w:rPr>
                <w:rFonts w:ascii="Times New Roman" w:hAnsi="Times New Roman"/>
                <w:spacing w:val="-4"/>
                <w:sz w:val="24"/>
                <w:szCs w:val="24"/>
              </w:rPr>
              <w:t>stryfikacji dyplomów i archiwizacji dokumentów.</w:t>
            </w:r>
          </w:p>
          <w:p w14:paraId="610E352D"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w:t>
            </w:r>
            <w:r w:rsidRPr="00C94C19">
              <w:rPr>
                <w:rFonts w:ascii="Times New Roman" w:hAnsi="Times New Roman"/>
                <w:spacing w:val="-4"/>
                <w:sz w:val="24"/>
                <w:szCs w:val="24"/>
              </w:rPr>
              <w:t>a</w:t>
            </w:r>
            <w:r w:rsidRPr="00C94C19">
              <w:rPr>
                <w:rFonts w:ascii="Times New Roman" w:hAnsi="Times New Roman"/>
                <w:spacing w:val="-4"/>
                <w:sz w:val="24"/>
                <w:szCs w:val="24"/>
              </w:rPr>
              <w:t>wania różnych form pomocy materialnej oraz wyliczanie dochodu rodziny studenta.</w:t>
            </w:r>
          </w:p>
          <w:p w14:paraId="791ADE6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w:t>
            </w:r>
            <w:r w:rsidRPr="00C94C19">
              <w:rPr>
                <w:rFonts w:ascii="Times New Roman" w:hAnsi="Times New Roman"/>
                <w:spacing w:val="-4"/>
                <w:sz w:val="24"/>
                <w:szCs w:val="24"/>
              </w:rPr>
              <w:t>o</w:t>
            </w:r>
            <w:r w:rsidRPr="00C94C19">
              <w:rPr>
                <w:rFonts w:ascii="Times New Roman" w:hAnsi="Times New Roman"/>
                <w:spacing w:val="-4"/>
                <w:sz w:val="24"/>
                <w:szCs w:val="24"/>
              </w:rPr>
              <w:t>wadzenia prawidłowego postępowania nostryfikacyjnego.</w:t>
            </w:r>
          </w:p>
          <w:p w14:paraId="16D40F0F"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w:t>
            </w:r>
            <w:r w:rsidRPr="00C94C19">
              <w:rPr>
                <w:rFonts w:ascii="Times New Roman" w:hAnsi="Times New Roman"/>
                <w:spacing w:val="-4"/>
                <w:sz w:val="24"/>
                <w:szCs w:val="24"/>
              </w:rPr>
              <w:t>o</w:t>
            </w:r>
            <w:r w:rsidRPr="00C94C19">
              <w:rPr>
                <w:rFonts w:ascii="Times New Roman" w:hAnsi="Times New Roman"/>
                <w:spacing w:val="-4"/>
                <w:sz w:val="24"/>
                <w:szCs w:val="24"/>
              </w:rPr>
              <w:t>wanie otrzymanych zaświadczeń i oświadczeń.</w:t>
            </w:r>
          </w:p>
          <w:p w14:paraId="605277E8"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4318E7">
            <w:pPr>
              <w:pStyle w:val="Zwykytekst"/>
              <w:numPr>
                <w:ilvl w:val="0"/>
                <w:numId w:val="220"/>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w:t>
            </w:r>
            <w:r w:rsidRPr="00C94C19">
              <w:rPr>
                <w:rFonts w:ascii="Times New Roman" w:hAnsi="Times New Roman"/>
                <w:spacing w:val="-4"/>
                <w:sz w:val="24"/>
                <w:szCs w:val="24"/>
              </w:rPr>
              <w:t>y</w:t>
            </w:r>
            <w:r w:rsidRPr="00C94C19">
              <w:rPr>
                <w:rFonts w:ascii="Times New Roman" w:hAnsi="Times New Roman"/>
                <w:spacing w:val="-4"/>
                <w:sz w:val="24"/>
                <w:szCs w:val="24"/>
              </w:rPr>
              <w:t>skanych za granicą.</w:t>
            </w:r>
          </w:p>
          <w:p w14:paraId="015945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w:t>
            </w:r>
            <w:r w:rsidRPr="00C94C19">
              <w:rPr>
                <w:rFonts w:ascii="Times New Roman" w:hAnsi="Times New Roman"/>
                <w:spacing w:val="-4"/>
                <w:sz w:val="24"/>
                <w:szCs w:val="24"/>
              </w:rPr>
              <w:t>a</w:t>
            </w:r>
            <w:r w:rsidRPr="00C94C19">
              <w:rPr>
                <w:rFonts w:ascii="Times New Roman" w:hAnsi="Times New Roman"/>
                <w:spacing w:val="-4"/>
                <w:sz w:val="24"/>
                <w:szCs w:val="24"/>
              </w:rPr>
              <w:t>nat.</w:t>
            </w:r>
          </w:p>
          <w:p w14:paraId="450D61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w:t>
            </w:r>
            <w:r w:rsidRPr="00C94C19">
              <w:rPr>
                <w:rFonts w:ascii="Times New Roman" w:hAnsi="Times New Roman"/>
                <w:spacing w:val="-4"/>
                <w:sz w:val="24"/>
                <w:szCs w:val="24"/>
              </w:rPr>
              <w:t>a</w:t>
            </w:r>
            <w:r w:rsidRPr="00C94C19">
              <w:rPr>
                <w:rFonts w:ascii="Times New Roman" w:hAnsi="Times New Roman"/>
                <w:spacing w:val="-4"/>
                <w:sz w:val="24"/>
                <w:szCs w:val="24"/>
              </w:rPr>
              <w:t>nym roku akademickim oraz weryfikacja obciążeń dydaktycznych</w:t>
            </w:r>
            <w:r>
              <w:rPr>
                <w:rFonts w:ascii="Times New Roman" w:hAnsi="Times New Roman"/>
                <w:spacing w:val="-4"/>
                <w:sz w:val="24"/>
                <w:szCs w:val="24"/>
              </w:rPr>
              <w:t xml:space="preserve"> jednostek dydaktycznych bi</w:t>
            </w:r>
            <w:r>
              <w:rPr>
                <w:rFonts w:ascii="Times New Roman" w:hAnsi="Times New Roman"/>
                <w:spacing w:val="-4"/>
                <w:sz w:val="24"/>
                <w:szCs w:val="24"/>
              </w:rPr>
              <w:t>o</w:t>
            </w:r>
            <w:r>
              <w:rPr>
                <w:rFonts w:ascii="Times New Roman" w:hAnsi="Times New Roman"/>
                <w:spacing w:val="-4"/>
                <w:sz w:val="24"/>
                <w:szCs w:val="24"/>
              </w:rPr>
              <w:t>rących udział w nauczaniu studentów Wydziału.</w:t>
            </w:r>
          </w:p>
          <w:p w14:paraId="2D5E071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0B435F1E" w14:textId="77777777" w:rsidR="00C242AC" w:rsidRPr="00C94C19" w:rsidRDefault="00C242AC" w:rsidP="004318E7">
            <w:pPr>
              <w:numPr>
                <w:ilvl w:val="0"/>
                <w:numId w:val="220"/>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4318E7">
            <w:pPr>
              <w:numPr>
                <w:ilvl w:val="0"/>
                <w:numId w:val="220"/>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756FC2CB" w14:textId="77777777" w:rsidR="00C242AC" w:rsidRPr="00C94C19" w:rsidRDefault="00C242AC" w:rsidP="004318E7">
            <w:pPr>
              <w:numPr>
                <w:ilvl w:val="0"/>
                <w:numId w:val="220"/>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w:t>
            </w:r>
            <w:r w:rsidRPr="00C94C19">
              <w:rPr>
                <w:spacing w:val="-4"/>
                <w:szCs w:val="24"/>
              </w:rPr>
              <w:t>k</w:t>
            </w:r>
            <w:r w:rsidRPr="00C94C19">
              <w:rPr>
                <w:spacing w:val="-4"/>
                <w:szCs w:val="24"/>
              </w:rPr>
              <w:t>tyk.</w:t>
            </w:r>
          </w:p>
          <w:p w14:paraId="5B90CF65"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w:t>
            </w:r>
            <w:r w:rsidRPr="00C94C19">
              <w:rPr>
                <w:rFonts w:ascii="Times New Roman" w:hAnsi="Times New Roman"/>
                <w:spacing w:val="-4"/>
                <w:sz w:val="24"/>
                <w:szCs w:val="24"/>
              </w:rPr>
              <w:t>y</w:t>
            </w:r>
            <w:r w:rsidRPr="00C94C19">
              <w:rPr>
                <w:rFonts w:ascii="Times New Roman" w:hAnsi="Times New Roman"/>
                <w:spacing w:val="-4"/>
                <w:sz w:val="24"/>
                <w:szCs w:val="24"/>
              </w:rPr>
              <w:t>wanie praktyki.</w:t>
            </w:r>
          </w:p>
          <w:p w14:paraId="5AE5BE51"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Pr>
                <w:rFonts w:ascii="Times New Roman" w:hAnsi="Times New Roman"/>
                <w:spacing w:val="-4"/>
                <w:sz w:val="24"/>
                <w:szCs w:val="24"/>
              </w:rPr>
              <w:lastRenderedPageBreak/>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12B7403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Zamawianie, wydawanie i prowadzenie ewidencji wydanych studentom legitymacji elektronic</w:t>
            </w:r>
            <w:r w:rsidRPr="00C94C19">
              <w:rPr>
                <w:rFonts w:ascii="Times New Roman" w:hAnsi="Times New Roman"/>
                <w:spacing w:val="-4"/>
                <w:sz w:val="24"/>
                <w:szCs w:val="24"/>
              </w:rPr>
              <w:t>z</w:t>
            </w:r>
            <w:r w:rsidRPr="00C94C19">
              <w:rPr>
                <w:rFonts w:ascii="Times New Roman" w:hAnsi="Times New Roman"/>
                <w:spacing w:val="-4"/>
                <w:sz w:val="24"/>
                <w:szCs w:val="24"/>
              </w:rPr>
              <w:t xml:space="preserve">nych i zaświadczeń. </w:t>
            </w:r>
          </w:p>
          <w:p w14:paraId="1B27C19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medycyny pracy, szczepienia ochronne, badania do celów sanitarno-epidemiologicznych.</w:t>
            </w:r>
          </w:p>
          <w:p w14:paraId="5F3BAE5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t>
            </w:r>
            <w:r w:rsidRPr="00C94C19">
              <w:rPr>
                <w:rFonts w:ascii="Times New Roman" w:hAnsi="Times New Roman"/>
                <w:spacing w:val="-4"/>
                <w:sz w:val="24"/>
                <w:szCs w:val="24"/>
              </w:rPr>
              <w:t>w</w:t>
            </w:r>
            <w:r w:rsidRPr="00C94C19">
              <w:rPr>
                <w:rFonts w:ascii="Times New Roman" w:hAnsi="Times New Roman"/>
                <w:spacing w:val="-4"/>
                <w:sz w:val="24"/>
                <w:szCs w:val="24"/>
              </w:rPr>
              <w:t>pożarowej, szkolenie biblioteczne i z informacji naukowej.</w:t>
            </w:r>
          </w:p>
          <w:p w14:paraId="0F9C986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w:t>
            </w:r>
            <w:r w:rsidRPr="00C94C19">
              <w:rPr>
                <w:rFonts w:ascii="Times New Roman" w:hAnsi="Times New Roman"/>
                <w:spacing w:val="-4"/>
                <w:sz w:val="24"/>
                <w:szCs w:val="24"/>
              </w:rPr>
              <w:t>o</w:t>
            </w:r>
            <w:r w:rsidRPr="00C94C19">
              <w:rPr>
                <w:rFonts w:ascii="Times New Roman" w:hAnsi="Times New Roman"/>
                <w:spacing w:val="-4"/>
                <w:sz w:val="24"/>
                <w:szCs w:val="24"/>
              </w:rPr>
              <w:t>wych i egzaminacyjnych, przygotowywanie kart okresowych osiągnięć studenta, organizacja e</w:t>
            </w:r>
            <w:r w:rsidRPr="00C94C19">
              <w:rPr>
                <w:rFonts w:ascii="Times New Roman" w:hAnsi="Times New Roman"/>
                <w:spacing w:val="-4"/>
                <w:sz w:val="24"/>
                <w:szCs w:val="24"/>
              </w:rPr>
              <w:t>g</w:t>
            </w:r>
            <w:r w:rsidRPr="00C94C19">
              <w:rPr>
                <w:rFonts w:ascii="Times New Roman" w:hAnsi="Times New Roman"/>
                <w:spacing w:val="-4"/>
                <w:sz w:val="24"/>
                <w:szCs w:val="24"/>
              </w:rPr>
              <w:t>zaminów komisyjnych.</w:t>
            </w:r>
          </w:p>
          <w:p w14:paraId="058E61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w:t>
            </w:r>
            <w:r w:rsidRPr="00C94C19">
              <w:rPr>
                <w:rFonts w:ascii="Times New Roman" w:hAnsi="Times New Roman"/>
                <w:spacing w:val="-4"/>
                <w:sz w:val="24"/>
                <w:szCs w:val="24"/>
              </w:rPr>
              <w:t>o</w:t>
            </w:r>
            <w:r w:rsidRPr="00C94C19">
              <w:rPr>
                <w:rFonts w:ascii="Times New Roman" w:hAnsi="Times New Roman"/>
                <w:spacing w:val="-4"/>
                <w:sz w:val="24"/>
                <w:szCs w:val="24"/>
              </w:rPr>
              <w:t>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BAZUS, Pol-on, ASAP w zakresie ewidencji, płatności, toku st</w:t>
            </w:r>
            <w:r w:rsidRPr="00C94C19">
              <w:rPr>
                <w:rFonts w:ascii="Times New Roman" w:hAnsi="Times New Roman"/>
                <w:spacing w:val="-4"/>
                <w:sz w:val="24"/>
                <w:szCs w:val="24"/>
              </w:rPr>
              <w:t>u</w:t>
            </w:r>
            <w:r w:rsidRPr="00C94C19">
              <w:rPr>
                <w:rFonts w:ascii="Times New Roman" w:hAnsi="Times New Roman"/>
                <w:spacing w:val="-4"/>
                <w:sz w:val="24"/>
                <w:szCs w:val="24"/>
              </w:rPr>
              <w:t xml:space="preserve">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Udział w obsłudze administracyjnej procesu inwentaryzacji mienia jednostki, w tym prowadz</w:t>
            </w:r>
            <w:r w:rsidRPr="00C94C19">
              <w:rPr>
                <w:rFonts w:ascii="Times New Roman" w:hAnsi="Times New Roman"/>
                <w:spacing w:val="-4"/>
                <w:sz w:val="24"/>
                <w:szCs w:val="24"/>
              </w:rPr>
              <w:t>e</w:t>
            </w:r>
            <w:r w:rsidRPr="00C94C19">
              <w:rPr>
                <w:rFonts w:ascii="Times New Roman" w:hAnsi="Times New Roman"/>
                <w:spacing w:val="-4"/>
                <w:sz w:val="24"/>
                <w:szCs w:val="24"/>
              </w:rPr>
              <w:t xml:space="preserv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4E121DC9" w14:textId="7F46B3D0"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w:t>
            </w:r>
            <w:r w:rsidRPr="00C94C19">
              <w:rPr>
                <w:rFonts w:ascii="Times New Roman" w:hAnsi="Times New Roman"/>
                <w:spacing w:val="-4"/>
                <w:sz w:val="24"/>
                <w:szCs w:val="24"/>
              </w:rPr>
              <w:t>o</w:t>
            </w:r>
            <w:r w:rsidRPr="00C94C19">
              <w:rPr>
                <w:rFonts w:ascii="Times New Roman" w:hAnsi="Times New Roman"/>
                <w:spacing w:val="-4"/>
                <w:sz w:val="24"/>
                <w:szCs w:val="24"/>
              </w:rPr>
              <w:t xml:space="preserve">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7603CA60" w:rsidR="00C242AC" w:rsidRPr="00C94C19" w:rsidRDefault="00C242AC" w:rsidP="008654ED">
            <w:pPr>
              <w:pStyle w:val="Nagwek3"/>
              <w:rPr>
                <w:rFonts w:eastAsia="Calibri"/>
              </w:rPr>
            </w:pPr>
            <w:bookmarkStart w:id="181" w:name="_Toc49755864"/>
            <w:bookmarkStart w:id="182" w:name="_Toc126130843"/>
            <w:r w:rsidRPr="00C94C19">
              <w:t>DZIEKANAT WYDZIAŁU LEKARSKO-STOMATOLOGICZNEGO</w:t>
            </w:r>
            <w:bookmarkEnd w:id="181"/>
            <w:r>
              <w:rPr>
                <w:rStyle w:val="Odwoanieprzypisudolnego"/>
              </w:rPr>
              <w:footnoteReference w:id="77"/>
            </w:r>
            <w:bookmarkEnd w:id="182"/>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w:t>
            </w:r>
            <w:r w:rsidRPr="00C94C19">
              <w:rPr>
                <w:szCs w:val="24"/>
              </w:rPr>
              <w:t>e</w:t>
            </w:r>
            <w:r w:rsidRPr="00C94C19">
              <w:rPr>
                <w:szCs w:val="24"/>
              </w:rPr>
              <w:t>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w:t>
            </w:r>
            <w:r w:rsidRPr="00C94C19">
              <w:rPr>
                <w:szCs w:val="24"/>
              </w:rPr>
              <w:t>o</w:t>
            </w:r>
            <w:r w:rsidRPr="00C94C19">
              <w:rPr>
                <w:szCs w:val="24"/>
              </w:rPr>
              <w:t>wadzanie okresowych ocen pracowników dydaktycznych.</w:t>
            </w:r>
          </w:p>
          <w:p w14:paraId="1D6F28AE"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011D1A0C"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narnych; cudzoziemców studiujących za odpłatnością; studentów powtarzających prze</w:t>
            </w:r>
            <w:r w:rsidRPr="00C94C19">
              <w:rPr>
                <w:rFonts w:ascii="Times New Roman" w:hAnsi="Times New Roman"/>
                <w:sz w:val="24"/>
                <w:szCs w:val="24"/>
              </w:rPr>
              <w:t>d</w:t>
            </w:r>
            <w:r w:rsidRPr="00C94C19">
              <w:rPr>
                <w:rFonts w:ascii="Times New Roman" w:hAnsi="Times New Roman"/>
                <w:sz w:val="24"/>
                <w:szCs w:val="24"/>
              </w:rPr>
              <w:t xml:space="preserve">miot(y) oraz rok studiów; studentów wznawiających studia, </w:t>
            </w:r>
          </w:p>
          <w:p w14:paraId="5961C463"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w:t>
            </w:r>
            <w:r w:rsidRPr="00C94C19">
              <w:rPr>
                <w:rFonts w:ascii="Times New Roman" w:hAnsi="Times New Roman"/>
                <w:spacing w:val="-4"/>
                <w:sz w:val="24"/>
                <w:szCs w:val="24"/>
              </w:rPr>
              <w:t>ą</w:t>
            </w:r>
            <w:r w:rsidRPr="00C94C19">
              <w:rPr>
                <w:rFonts w:ascii="Times New Roman" w:hAnsi="Times New Roman"/>
                <w:spacing w:val="-4"/>
                <w:sz w:val="24"/>
                <w:szCs w:val="24"/>
              </w:rPr>
              <w:t>zanych z hologramami do legitymacji,</w:t>
            </w:r>
          </w:p>
          <w:p w14:paraId="296013D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w:t>
            </w:r>
            <w:r w:rsidRPr="00C94C19">
              <w:rPr>
                <w:rFonts w:ascii="Times New Roman" w:hAnsi="Times New Roman"/>
                <w:sz w:val="24"/>
                <w:szCs w:val="24"/>
              </w:rPr>
              <w:t>n</w:t>
            </w:r>
            <w:r w:rsidRPr="00C94C19">
              <w:rPr>
                <w:rFonts w:ascii="Times New Roman" w:hAnsi="Times New Roman"/>
                <w:sz w:val="24"/>
                <w:szCs w:val="24"/>
              </w:rPr>
              <w:t>tów z programu MOSTUM,</w:t>
            </w:r>
          </w:p>
          <w:p w14:paraId="65E65EF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prowadzenie obowiązującej sprawozdawczości dotyczącej toku studiów,</w:t>
            </w:r>
          </w:p>
          <w:p w14:paraId="7BAD4A3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42064899" w14:textId="77777777" w:rsidR="00C242AC"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w:t>
            </w:r>
            <w:r w:rsidRPr="00C94C19">
              <w:rPr>
                <w:rFonts w:ascii="Times New Roman" w:hAnsi="Times New Roman"/>
                <w:sz w:val="24"/>
                <w:szCs w:val="24"/>
              </w:rPr>
              <w:t>y</w:t>
            </w:r>
            <w:r w:rsidRPr="00C94C19">
              <w:rPr>
                <w:rFonts w:ascii="Times New Roman" w:hAnsi="Times New Roman"/>
                <w:sz w:val="24"/>
                <w:szCs w:val="24"/>
              </w:rPr>
              <w:t>znania różnych form pomocy materialnej,</w:t>
            </w:r>
          </w:p>
          <w:p w14:paraId="0CA2EE19"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283A6CAB"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467966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4318E7">
            <w:pPr>
              <w:pStyle w:val="Zwykytekst"/>
              <w:numPr>
                <w:ilvl w:val="0"/>
                <w:numId w:val="223"/>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w:t>
            </w:r>
            <w:r w:rsidRPr="00C94C19">
              <w:rPr>
                <w:rFonts w:ascii="Times New Roman" w:hAnsi="Times New Roman"/>
                <w:sz w:val="24"/>
                <w:szCs w:val="24"/>
              </w:rPr>
              <w:t>y</w:t>
            </w:r>
            <w:r w:rsidRPr="00C94C19">
              <w:rPr>
                <w:rFonts w:ascii="Times New Roman" w:hAnsi="Times New Roman"/>
                <w:sz w:val="24"/>
                <w:szCs w:val="24"/>
              </w:rPr>
              <w:t>pendialną i na Odwoławczą Komisję Stypendialną,</w:t>
            </w:r>
          </w:p>
          <w:p w14:paraId="7356E50D"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w:t>
            </w:r>
            <w:r w:rsidRPr="00C94C19">
              <w:rPr>
                <w:rFonts w:ascii="Times New Roman" w:hAnsi="Times New Roman"/>
                <w:sz w:val="24"/>
                <w:szCs w:val="24"/>
              </w:rPr>
              <w:t>o</w:t>
            </w:r>
            <w:r w:rsidRPr="00C94C19">
              <w:rPr>
                <w:rFonts w:ascii="Times New Roman" w:hAnsi="Times New Roman"/>
                <w:sz w:val="24"/>
                <w:szCs w:val="24"/>
              </w:rPr>
              <w:t>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4318E7">
            <w:pPr>
              <w:pStyle w:val="Zwykytekst"/>
              <w:numPr>
                <w:ilvl w:val="0"/>
                <w:numId w:val="224"/>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w:t>
            </w:r>
            <w:r w:rsidRPr="00C94C19">
              <w:rPr>
                <w:rFonts w:ascii="Times New Roman" w:hAnsi="Times New Roman"/>
                <w:spacing w:val="-2"/>
                <w:sz w:val="24"/>
                <w:szCs w:val="24"/>
              </w:rPr>
              <w:t>l</w:t>
            </w:r>
            <w:r w:rsidRPr="00C94C19">
              <w:rPr>
                <w:rFonts w:ascii="Times New Roman" w:hAnsi="Times New Roman"/>
                <w:spacing w:val="-2"/>
                <w:sz w:val="24"/>
                <w:szCs w:val="24"/>
              </w:rPr>
              <w:t>skim i angielskim, korespondencja zagraniczna,</w:t>
            </w:r>
          </w:p>
          <w:p w14:paraId="53F12869"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w:t>
            </w:r>
            <w:r w:rsidRPr="00C94C19">
              <w:rPr>
                <w:rFonts w:ascii="Times New Roman" w:hAnsi="Times New Roman"/>
                <w:sz w:val="24"/>
                <w:szCs w:val="24"/>
              </w:rPr>
              <w:t>k</w:t>
            </w:r>
            <w:r w:rsidRPr="00C94C19">
              <w:rPr>
                <w:rFonts w:ascii="Times New Roman" w:hAnsi="Times New Roman"/>
                <w:sz w:val="24"/>
                <w:szCs w:val="24"/>
              </w:rPr>
              <w:t>tycznych biorących udział w nauczaniu studentów Wydziału,</w:t>
            </w:r>
          </w:p>
          <w:p w14:paraId="65A81537"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4318E7">
            <w:pPr>
              <w:pStyle w:val="Zwykytekst"/>
              <w:numPr>
                <w:ilvl w:val="3"/>
                <w:numId w:val="225"/>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obsługa programu </w:t>
            </w:r>
            <w:proofErr w:type="spellStart"/>
            <w:r w:rsidRPr="00D00D50">
              <w:rPr>
                <w:rFonts w:ascii="Times New Roman" w:hAnsi="Times New Roman"/>
                <w:sz w:val="24"/>
                <w:szCs w:val="24"/>
              </w:rPr>
              <w:t>Bazus</w:t>
            </w:r>
            <w:proofErr w:type="spellEnd"/>
            <w:r w:rsidRPr="00D00D50">
              <w:rPr>
                <w:rFonts w:ascii="Times New Roman" w:hAnsi="Times New Roman"/>
                <w:sz w:val="24"/>
                <w:szCs w:val="24"/>
              </w:rPr>
              <w:t xml:space="preserve"> związana z ewidencją oraz tokiem studiów,</w:t>
            </w:r>
          </w:p>
          <w:p w14:paraId="2A361D7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w:t>
            </w:r>
            <w:r w:rsidRPr="00D00D50">
              <w:rPr>
                <w:rFonts w:ascii="Times New Roman" w:hAnsi="Times New Roman"/>
                <w:sz w:val="24"/>
                <w:szCs w:val="24"/>
              </w:rPr>
              <w:t>a</w:t>
            </w:r>
            <w:r w:rsidRPr="00D00D50">
              <w:rPr>
                <w:rFonts w:ascii="Times New Roman" w:hAnsi="Times New Roman"/>
                <w:sz w:val="24"/>
                <w:szCs w:val="24"/>
              </w:rPr>
              <w:t>rzających przedmiot(y) oraz rok studiów; studentów wznawiających studia,</w:t>
            </w:r>
          </w:p>
          <w:p w14:paraId="507388A2"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w:t>
            </w:r>
            <w:r w:rsidRPr="00D00D50">
              <w:rPr>
                <w:rFonts w:ascii="Times New Roman" w:hAnsi="Times New Roman"/>
                <w:spacing w:val="-4"/>
                <w:sz w:val="24"/>
                <w:szCs w:val="24"/>
              </w:rPr>
              <w:t>ą</w:t>
            </w:r>
            <w:r w:rsidRPr="00D00D50">
              <w:rPr>
                <w:rFonts w:ascii="Times New Roman" w:hAnsi="Times New Roman"/>
                <w:spacing w:val="-4"/>
                <w:sz w:val="24"/>
                <w:szCs w:val="24"/>
              </w:rPr>
              <w:t>zanych z hologramami do legitymacji,</w:t>
            </w:r>
          </w:p>
          <w:p w14:paraId="69F1AF6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w:t>
            </w:r>
            <w:r w:rsidRPr="00D00D50">
              <w:rPr>
                <w:rFonts w:ascii="Times New Roman" w:hAnsi="Times New Roman"/>
                <w:spacing w:val="-4"/>
                <w:sz w:val="24"/>
                <w:szCs w:val="24"/>
              </w:rPr>
              <w:t>k</w:t>
            </w:r>
            <w:r w:rsidRPr="00D00D50">
              <w:rPr>
                <w:rFonts w:ascii="Times New Roman" w:hAnsi="Times New Roman"/>
                <w:spacing w:val="-4"/>
                <w:sz w:val="24"/>
                <w:szCs w:val="24"/>
              </w:rPr>
              <w:t>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4318E7">
            <w:pPr>
              <w:pStyle w:val="Zwykytekst"/>
              <w:numPr>
                <w:ilvl w:val="3"/>
                <w:numId w:val="225"/>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4318E7">
            <w:pPr>
              <w:pStyle w:val="Akapitzlist"/>
              <w:numPr>
                <w:ilvl w:val="3"/>
                <w:numId w:val="225"/>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4318E7">
            <w:pPr>
              <w:pStyle w:val="Akapitzlist"/>
              <w:numPr>
                <w:ilvl w:val="3"/>
                <w:numId w:val="225"/>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w:t>
            </w:r>
            <w:r w:rsidRPr="00B67BD8">
              <w:rPr>
                <w:rFonts w:ascii="Times New Roman" w:eastAsia="Calibri" w:hAnsi="Times New Roman"/>
                <w:spacing w:val="-4"/>
                <w:sz w:val="24"/>
                <w:szCs w:val="24"/>
              </w:rPr>
              <w:t>u</w:t>
            </w:r>
            <w:r w:rsidRPr="00B67BD8">
              <w:rPr>
                <w:rFonts w:ascii="Times New Roman" w:eastAsia="Calibri" w:hAnsi="Times New Roman"/>
                <w:spacing w:val="-4"/>
                <w:sz w:val="24"/>
                <w:szCs w:val="24"/>
              </w:rPr>
              <w:t>kowych uzyskanych za granicą,</w:t>
            </w:r>
          </w:p>
          <w:p w14:paraId="100AA35D"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w:t>
            </w:r>
            <w:r w:rsidRPr="00D00D50">
              <w:rPr>
                <w:rFonts w:ascii="Times New Roman" w:eastAsia="Calibri" w:hAnsi="Times New Roman"/>
                <w:spacing w:val="-4"/>
                <w:sz w:val="24"/>
                <w:szCs w:val="24"/>
              </w:rPr>
              <w:t>e</w:t>
            </w:r>
            <w:r w:rsidRPr="00D00D50">
              <w:rPr>
                <w:rFonts w:ascii="Times New Roman" w:eastAsia="Calibri" w:hAnsi="Times New Roman"/>
                <w:spacing w:val="-4"/>
                <w:sz w:val="24"/>
                <w:szCs w:val="24"/>
              </w:rPr>
              <w:t>będą</w:t>
            </w:r>
            <w:r>
              <w:rPr>
                <w:rFonts w:ascii="Times New Roman" w:eastAsia="Calibri" w:hAnsi="Times New Roman"/>
                <w:spacing w:val="-4"/>
                <w:sz w:val="24"/>
                <w:szCs w:val="24"/>
              </w:rPr>
              <w:t>cych nauczycielami akademickimi,</w:t>
            </w:r>
          </w:p>
          <w:p w14:paraId="4036304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Pr="00C94C19" w:rsidRDefault="00072078"/>
    <w:sectPr w:rsidR="00072078" w:rsidRPr="00C94C19"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FBFD7" w14:textId="77777777" w:rsidR="007A3343" w:rsidRDefault="007A3343">
      <w:r>
        <w:separator/>
      </w:r>
    </w:p>
  </w:endnote>
  <w:endnote w:type="continuationSeparator" w:id="0">
    <w:p w14:paraId="128B9C4F" w14:textId="77777777" w:rsidR="007A3343" w:rsidRDefault="007A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14:paraId="17701501" w14:textId="5861CE5A" w:rsidR="00D64334" w:rsidRDefault="00D64334">
        <w:pPr>
          <w:pStyle w:val="Stopka"/>
          <w:jc w:val="center"/>
        </w:pPr>
        <w:r>
          <w:fldChar w:fldCharType="begin"/>
        </w:r>
        <w:r>
          <w:instrText>PAGE   \* MERGEFORMAT</w:instrText>
        </w:r>
        <w:r>
          <w:fldChar w:fldCharType="separate"/>
        </w:r>
        <w:r w:rsidR="001B32CA">
          <w:rPr>
            <w:noProof/>
          </w:rPr>
          <w:t>1</w:t>
        </w:r>
        <w:r>
          <w:fldChar w:fldCharType="end"/>
        </w:r>
      </w:p>
    </w:sdtContent>
  </w:sdt>
  <w:p w14:paraId="41E27F09" w14:textId="77777777" w:rsidR="00D64334" w:rsidRDefault="00D643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14:paraId="6B3635E3" w14:textId="0ED3D6D5" w:rsidR="00D64334" w:rsidRDefault="00D64334">
        <w:pPr>
          <w:pStyle w:val="Stopka"/>
          <w:jc w:val="right"/>
        </w:pPr>
        <w:r>
          <w:fldChar w:fldCharType="begin"/>
        </w:r>
        <w:r>
          <w:instrText>PAGE   \* MERGEFORMAT</w:instrText>
        </w:r>
        <w:r>
          <w:fldChar w:fldCharType="separate"/>
        </w:r>
        <w:r w:rsidR="001B32CA">
          <w:rPr>
            <w:noProof/>
          </w:rPr>
          <w:t>2</w:t>
        </w:r>
        <w:r>
          <w:fldChar w:fldCharType="end"/>
        </w:r>
      </w:p>
    </w:sdtContent>
  </w:sdt>
  <w:p w14:paraId="19BE34D0" w14:textId="77777777" w:rsidR="00D64334" w:rsidRDefault="00D643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7528D" w14:textId="77777777" w:rsidR="007A3343" w:rsidRDefault="007A3343">
      <w:r>
        <w:separator/>
      </w:r>
    </w:p>
  </w:footnote>
  <w:footnote w:type="continuationSeparator" w:id="0">
    <w:p w14:paraId="14CAEBB8" w14:textId="77777777" w:rsidR="007A3343" w:rsidRDefault="007A3343">
      <w:r>
        <w:continuationSeparator/>
      </w:r>
    </w:p>
  </w:footnote>
  <w:footnote w:id="1">
    <w:p w14:paraId="5E5CD472" w14:textId="03DF0865" w:rsidR="00D64334" w:rsidRDefault="00D64334">
      <w:pPr>
        <w:pStyle w:val="Tekstprzypisudolnego"/>
      </w:pPr>
      <w:r>
        <w:rPr>
          <w:rStyle w:val="Odwoanieprzypisudolnego"/>
        </w:rPr>
        <w:footnoteRef/>
      </w:r>
      <w:r>
        <w:t xml:space="preserve"> Zmieniony zarządzeniem nr 117/XVI R/2022 Rektora UMW z dnia 29 czerwca 2022 r.</w:t>
      </w:r>
    </w:p>
  </w:footnote>
  <w:footnote w:id="2">
    <w:p w14:paraId="2F428265" w14:textId="3083CB17" w:rsidR="00D64334" w:rsidRDefault="00D64334">
      <w:pPr>
        <w:pStyle w:val="Tekstprzypisudolnego"/>
      </w:pPr>
      <w:r>
        <w:rPr>
          <w:rStyle w:val="Odwoanieprzypisudolnego"/>
        </w:rPr>
        <w:footnoteRef/>
      </w:r>
      <w:r>
        <w:t xml:space="preserve"> Uchylony zarządzeniem nr 117/XVI R/2022 Rektora UMW z dnia 29 czerwca 2022 r.</w:t>
      </w:r>
    </w:p>
  </w:footnote>
  <w:footnote w:id="3">
    <w:p w14:paraId="1FD30AA2" w14:textId="0200047B" w:rsidR="00D64334" w:rsidRDefault="00D64334">
      <w:pPr>
        <w:pStyle w:val="Tekstprzypisudolnego"/>
      </w:pPr>
      <w:r>
        <w:rPr>
          <w:rStyle w:val="Odwoanieprzypisudolnego"/>
        </w:rPr>
        <w:footnoteRef/>
      </w:r>
      <w:r>
        <w:t xml:space="preserve"> Uchylony zarządzeniem nr 147/XVI R/2022 Rektora UMW z dnia 25 sierpnia 2022 r. </w:t>
      </w:r>
    </w:p>
  </w:footnote>
  <w:footnote w:id="4">
    <w:p w14:paraId="24E8A440" w14:textId="6BBF202C" w:rsidR="00D64334" w:rsidRDefault="00D64334">
      <w:pPr>
        <w:pStyle w:val="Tekstprzypisudolnego"/>
      </w:pPr>
      <w:r>
        <w:rPr>
          <w:rStyle w:val="Odwoanieprzypisudolnego"/>
        </w:rPr>
        <w:footnoteRef/>
      </w:r>
      <w:r>
        <w:t xml:space="preserve"> Dodany zarządzeniem nr 186/XVI R/2022 Rektora UMW z dnia 24 października 2022 r.</w:t>
      </w:r>
    </w:p>
  </w:footnote>
  <w:footnote w:id="5">
    <w:p w14:paraId="5BBB3D10" w14:textId="422B7ECC" w:rsidR="00D64334" w:rsidRDefault="00D64334">
      <w:pPr>
        <w:pStyle w:val="Tekstprzypisudolnego"/>
      </w:pPr>
      <w:r>
        <w:rPr>
          <w:rStyle w:val="Odwoanieprzypisudolnego"/>
        </w:rPr>
        <w:footnoteRef/>
      </w:r>
      <w:r>
        <w:t xml:space="preserve"> Zmieniony zarządzeniem nr 221/XVI R/2022 Rektora UMW z dnia 22 grudnia 2022 r.</w:t>
      </w:r>
    </w:p>
  </w:footnote>
  <w:footnote w:id="6">
    <w:p w14:paraId="17E18A22" w14:textId="5F2498A0" w:rsidR="00D64334" w:rsidRDefault="00D64334">
      <w:pPr>
        <w:pStyle w:val="Tekstprzypisudolnego"/>
      </w:pPr>
      <w:r>
        <w:rPr>
          <w:rStyle w:val="Odwoanieprzypisudolnego"/>
        </w:rPr>
        <w:footnoteRef/>
      </w:r>
      <w:r>
        <w:t xml:space="preserve"> Uchylony zarządzeniem nr 115/XVI R/2022 Rektora UMW z dnia 27 czerwca 2022 r.</w:t>
      </w:r>
    </w:p>
  </w:footnote>
  <w:footnote w:id="7">
    <w:p w14:paraId="72B73E32" w14:textId="2C80D2AB" w:rsidR="00D64334" w:rsidRDefault="00D64334">
      <w:pPr>
        <w:pStyle w:val="Tekstprzypisudolnego"/>
      </w:pPr>
      <w:r>
        <w:rPr>
          <w:rStyle w:val="Odwoanieprzypisudolnego"/>
        </w:rPr>
        <w:footnoteRef/>
      </w:r>
      <w:r>
        <w:t xml:space="preserve"> Dodany zarządzeniem nr 116/XVI R/2022 Rektora UMW z dnia 29 czerwca 2022 r.</w:t>
      </w:r>
    </w:p>
  </w:footnote>
  <w:footnote w:id="8">
    <w:p w14:paraId="3E497674" w14:textId="7AE67F76" w:rsidR="00D64334" w:rsidRDefault="00D64334">
      <w:pPr>
        <w:pStyle w:val="Tekstprzypisudolnego"/>
      </w:pPr>
      <w:r>
        <w:rPr>
          <w:rStyle w:val="Odwoanieprzypisudolnego"/>
        </w:rPr>
        <w:footnoteRef/>
      </w:r>
      <w:r>
        <w:t xml:space="preserve"> Dodany zarządzeniem nr 299/XVI R/2021 Rektora UMW z dnia 30 grudnia 2021 r.</w:t>
      </w:r>
    </w:p>
  </w:footnote>
  <w:footnote w:id="9">
    <w:p w14:paraId="555E0EB7" w14:textId="73D8BC7F" w:rsidR="00D64334" w:rsidRDefault="00D64334">
      <w:pPr>
        <w:pStyle w:val="Tekstprzypisudolnego"/>
      </w:pPr>
      <w:r>
        <w:rPr>
          <w:rStyle w:val="Odwoanieprzypisudolnego"/>
        </w:rPr>
        <w:footnoteRef/>
      </w:r>
      <w:r>
        <w:t xml:space="preserve"> Dodany zarządzeniem nr 299/XVI R/2021 Rektora UMW z dnia 30 grudnia 2021 r.</w:t>
      </w:r>
    </w:p>
  </w:footnote>
  <w:footnote w:id="10">
    <w:p w14:paraId="7E609307" w14:textId="4FBCB0A1" w:rsidR="00D64334" w:rsidRDefault="00D64334">
      <w:pPr>
        <w:pStyle w:val="Tekstprzypisudolnego"/>
      </w:pPr>
      <w:r>
        <w:rPr>
          <w:rStyle w:val="Odwoanieprzypisudolnego"/>
        </w:rPr>
        <w:footnoteRef/>
      </w:r>
      <w:r>
        <w:t xml:space="preserve"> Dodany zarządzeniem nr 99/XVI R/2022 Rektora UMW z dnia 25 maja 2022 r.</w:t>
      </w:r>
    </w:p>
  </w:footnote>
  <w:footnote w:id="11">
    <w:p w14:paraId="667563C5" w14:textId="12FC7D3B" w:rsidR="00D64334" w:rsidRDefault="00D64334">
      <w:pPr>
        <w:pStyle w:val="Tekstprzypisudolnego"/>
      </w:pPr>
      <w:r>
        <w:rPr>
          <w:rStyle w:val="Odwoanieprzypisudolnego"/>
        </w:rPr>
        <w:footnoteRef/>
      </w:r>
      <w:r>
        <w:t xml:space="preserve"> Dodany zarządzeniem nr 2/XVI R/2023 Rektora UMW z dnia 9 stycznia 2023 r.</w:t>
      </w:r>
    </w:p>
  </w:footnote>
  <w:footnote w:id="12">
    <w:p w14:paraId="42FEDAE2" w14:textId="1083BC63" w:rsidR="00D64334" w:rsidRDefault="00D64334">
      <w:pPr>
        <w:pStyle w:val="Tekstprzypisudolnego"/>
      </w:pPr>
      <w:r>
        <w:rPr>
          <w:rStyle w:val="Odwoanieprzypisudolnego"/>
        </w:rPr>
        <w:footnoteRef/>
      </w:r>
      <w:r>
        <w:t xml:space="preserve"> Zmieniony zarządzeniem nr 96/XVI R/2022 Rektora UMW z dnia 20 maja 2022 r.</w:t>
      </w:r>
    </w:p>
  </w:footnote>
  <w:footnote w:id="13">
    <w:p w14:paraId="02E9B709" w14:textId="278A2980" w:rsidR="00D64334" w:rsidRDefault="00D64334">
      <w:pPr>
        <w:pStyle w:val="Tekstprzypisudolnego"/>
      </w:pPr>
      <w:r>
        <w:rPr>
          <w:rStyle w:val="Odwoanieprzypisudolnego"/>
        </w:rPr>
        <w:footnoteRef/>
      </w:r>
      <w:r>
        <w:t xml:space="preserve"> Dodany zarządzeniem nr 94/XVI R/2022 Rektora UMW z dnia 17 maja 2022 r.</w:t>
      </w:r>
    </w:p>
  </w:footnote>
  <w:footnote w:id="14">
    <w:p w14:paraId="561ECD4D" w14:textId="7C9A48AA" w:rsidR="00D64334" w:rsidRDefault="00D64334">
      <w:pPr>
        <w:pStyle w:val="Tekstprzypisudolnego"/>
      </w:pPr>
      <w:r>
        <w:rPr>
          <w:rStyle w:val="Odwoanieprzypisudolnego"/>
        </w:rPr>
        <w:footnoteRef/>
      </w:r>
      <w:r>
        <w:t xml:space="preserve"> Zmieniony zarządzeniem nr 117/XVI R/2022 Rektora UMW z dnia 29 czerwca 2022 r.</w:t>
      </w:r>
    </w:p>
  </w:footnote>
  <w:footnote w:id="15">
    <w:p w14:paraId="6667C6F8" w14:textId="367E443E" w:rsidR="00D64334" w:rsidRDefault="00D64334">
      <w:pPr>
        <w:pStyle w:val="Tekstprzypisudolnego"/>
      </w:pPr>
      <w:r>
        <w:rPr>
          <w:rStyle w:val="Odwoanieprzypisudolnego"/>
        </w:rPr>
        <w:footnoteRef/>
      </w:r>
      <w:r>
        <w:t xml:space="preserve"> Uchylony zarządzeniem nr 117/XVI R/2022 Rektora UMW z dnia 29 czerwca 2022 r.</w:t>
      </w:r>
    </w:p>
  </w:footnote>
  <w:footnote w:id="16">
    <w:p w14:paraId="1188AAC5" w14:textId="018E433D" w:rsidR="00D64334" w:rsidRDefault="00D64334">
      <w:pPr>
        <w:pStyle w:val="Tekstprzypisudolnego"/>
      </w:pPr>
      <w:r>
        <w:rPr>
          <w:rStyle w:val="Odwoanieprzypisudolnego"/>
        </w:rPr>
        <w:footnoteRef/>
      </w:r>
      <w:r>
        <w:t xml:space="preserve"> Uchylony zarządzeniem nr 117/XVI R/2022 Rektora UMW z dnia 29 czerwca 2022 r.</w:t>
      </w:r>
    </w:p>
  </w:footnote>
  <w:footnote w:id="17">
    <w:p w14:paraId="735D9A6E" w14:textId="43A3262E" w:rsidR="00D64334" w:rsidRDefault="00D64334">
      <w:pPr>
        <w:pStyle w:val="Tekstprzypisudolnego"/>
      </w:pPr>
      <w:r>
        <w:rPr>
          <w:rStyle w:val="Odwoanieprzypisudolnego"/>
        </w:rPr>
        <w:footnoteRef/>
      </w:r>
      <w:r>
        <w:t xml:space="preserve"> Dodany zarządzeniem nr 117/XVI R/2022 Rektora UMW z dnia 29 czerwca 2022 r.</w:t>
      </w:r>
    </w:p>
  </w:footnote>
  <w:footnote w:id="18">
    <w:p w14:paraId="00D89C0D" w14:textId="3E5924B6" w:rsidR="00D64334" w:rsidRDefault="00D64334">
      <w:pPr>
        <w:pStyle w:val="Tekstprzypisudolnego"/>
      </w:pPr>
      <w:r>
        <w:rPr>
          <w:rStyle w:val="Odwoanieprzypisudolnego"/>
        </w:rPr>
        <w:footnoteRef/>
      </w:r>
      <w:r>
        <w:t xml:space="preserve"> Dodany zarządzeniem nr 117/XVI R/2022 Rektora UMW z dnia 29 czerwca 2022 r.</w:t>
      </w:r>
    </w:p>
  </w:footnote>
  <w:footnote w:id="19">
    <w:p w14:paraId="0E1FC4E2" w14:textId="489A8E1F" w:rsidR="00D64334" w:rsidRDefault="00D64334">
      <w:pPr>
        <w:pStyle w:val="Tekstprzypisudolnego"/>
      </w:pPr>
      <w:r>
        <w:rPr>
          <w:rStyle w:val="Odwoanieprzypisudolnego"/>
        </w:rPr>
        <w:footnoteRef/>
      </w:r>
      <w:r>
        <w:t xml:space="preserve"> Zmieniony zarządzeniem nr 186/XVI R/2022 Rektora UMW z dnia 24 października 2022 r.</w:t>
      </w:r>
    </w:p>
  </w:footnote>
  <w:footnote w:id="20">
    <w:p w14:paraId="7DEEF86F" w14:textId="24CD0D71" w:rsidR="00D64334" w:rsidRDefault="00D64334">
      <w:pPr>
        <w:pStyle w:val="Tekstprzypisudolnego"/>
      </w:pPr>
      <w:r>
        <w:rPr>
          <w:rStyle w:val="Odwoanieprzypisudolnego"/>
        </w:rPr>
        <w:footnoteRef/>
      </w:r>
      <w:r>
        <w:t xml:space="preserve"> Zmieniony zarządzeniem nr 117/XVI R/2022 Rektora UMW z dnia 29 czerwca 2022 r.</w:t>
      </w:r>
    </w:p>
  </w:footnote>
  <w:footnote w:id="21">
    <w:p w14:paraId="07BA6781" w14:textId="521EDCCA" w:rsidR="00D64334" w:rsidRDefault="00D64334">
      <w:pPr>
        <w:pStyle w:val="Tekstprzypisudolnego"/>
      </w:pPr>
      <w:r>
        <w:rPr>
          <w:rStyle w:val="Odwoanieprzypisudolnego"/>
        </w:rPr>
        <w:footnoteRef/>
      </w:r>
      <w:r>
        <w:t xml:space="preserve"> Uchylony zarządzeniem nr 117/XVI R/2022 Rektora UMW z dnia 29 czerwca 2022 r.</w:t>
      </w:r>
    </w:p>
  </w:footnote>
  <w:footnote w:id="22">
    <w:p w14:paraId="21A9235C" w14:textId="1CE19C8D" w:rsidR="00D64334" w:rsidRDefault="00D64334">
      <w:pPr>
        <w:pStyle w:val="Tekstprzypisudolnego"/>
      </w:pPr>
      <w:r>
        <w:rPr>
          <w:rStyle w:val="Odwoanieprzypisudolnego"/>
        </w:rPr>
        <w:footnoteRef/>
      </w:r>
      <w:r>
        <w:t xml:space="preserve"> Dodany zarządzeniem nr 117/XVI R/2022 Rektora UMW z dnia 29 czerwca 2022 r.</w:t>
      </w:r>
    </w:p>
  </w:footnote>
  <w:footnote w:id="23">
    <w:p w14:paraId="207ABF32" w14:textId="5F18B684" w:rsidR="00D64334" w:rsidRDefault="00D64334">
      <w:pPr>
        <w:pStyle w:val="Tekstprzypisudolnego"/>
      </w:pPr>
      <w:r>
        <w:rPr>
          <w:rStyle w:val="Odwoanieprzypisudolnego"/>
        </w:rPr>
        <w:footnoteRef/>
      </w:r>
      <w:r>
        <w:t xml:space="preserve"> Dodany zarządzeniem nr 117/XVI R/2022 Rektora UMW z dnia 29 czerwca 2022 r.</w:t>
      </w:r>
    </w:p>
  </w:footnote>
  <w:footnote w:id="24">
    <w:p w14:paraId="6B2BC9B7" w14:textId="77777777" w:rsidR="00D64334" w:rsidRDefault="00D64334" w:rsidP="00DD6085">
      <w:pPr>
        <w:pStyle w:val="Tekstprzypisudolnego"/>
      </w:pPr>
      <w:r>
        <w:rPr>
          <w:rStyle w:val="Odwoanieprzypisudolnego"/>
        </w:rPr>
        <w:footnoteRef/>
      </w:r>
      <w:r>
        <w:t xml:space="preserve"> Uchylony zarządzeniem nr 117/XVI R/2022 Rektora UMW z dnia 29 czerwca 2022 r.</w:t>
      </w:r>
    </w:p>
    <w:p w14:paraId="16B3B38F" w14:textId="09E65EBB" w:rsidR="00D64334" w:rsidRDefault="00D64334">
      <w:pPr>
        <w:pStyle w:val="Tekstprzypisudolnego"/>
      </w:pPr>
    </w:p>
  </w:footnote>
  <w:footnote w:id="25">
    <w:p w14:paraId="2169422A" w14:textId="7C166C02" w:rsidR="00D64334" w:rsidRDefault="00D64334">
      <w:pPr>
        <w:pStyle w:val="Tekstprzypisudolnego"/>
      </w:pPr>
      <w:r>
        <w:rPr>
          <w:rStyle w:val="Odwoanieprzypisudolnego"/>
        </w:rPr>
        <w:footnoteRef/>
      </w:r>
      <w:r>
        <w:t xml:space="preserve"> Zmieniony zarządzeniem nr 117/XVI R/2022 Rektora UMW z dnia 29 czerwca 2022 r.</w:t>
      </w:r>
    </w:p>
  </w:footnote>
  <w:footnote w:id="26">
    <w:p w14:paraId="4D187D0B" w14:textId="7520012C" w:rsidR="00D64334" w:rsidRDefault="00D64334">
      <w:pPr>
        <w:pStyle w:val="Tekstprzypisudolnego"/>
      </w:pPr>
      <w:r>
        <w:rPr>
          <w:rStyle w:val="Odwoanieprzypisudolnego"/>
        </w:rPr>
        <w:footnoteRef/>
      </w:r>
      <w:r>
        <w:t xml:space="preserve"> Zmieniony zarządzeniem nr 117/XVI R/2022 Rektora UMW z dnia 29 czerwca 2022 r.</w:t>
      </w:r>
    </w:p>
  </w:footnote>
  <w:footnote w:id="27">
    <w:p w14:paraId="7FF28E88" w14:textId="29BEF830" w:rsidR="009D42E9" w:rsidRDefault="009D42E9">
      <w:pPr>
        <w:pStyle w:val="Tekstprzypisudolnego"/>
      </w:pPr>
      <w:r>
        <w:rPr>
          <w:rStyle w:val="Odwoanieprzypisudolnego"/>
        </w:rPr>
        <w:footnoteRef/>
      </w:r>
      <w:r>
        <w:t xml:space="preserve"> Zdanie drugie dodane zarządzeniem nr 40/XVI R/2023 Rektora UMW z dnia 27 marca 2023 r.</w:t>
      </w:r>
    </w:p>
  </w:footnote>
  <w:footnote w:id="28">
    <w:p w14:paraId="7336C892" w14:textId="7ADF16BF" w:rsidR="00470015" w:rsidRDefault="00470015">
      <w:pPr>
        <w:pStyle w:val="Tekstprzypisudolnego"/>
      </w:pPr>
      <w:r>
        <w:rPr>
          <w:rStyle w:val="Odwoanieprzypisudolnego"/>
        </w:rPr>
        <w:footnoteRef/>
      </w:r>
      <w:r>
        <w:t xml:space="preserve"> Zdanie drugie dodane zarządzeniem nr 52/XVI R/2023 Rektora UMW z dnia 5 kwietnia 2023 r.</w:t>
      </w:r>
    </w:p>
  </w:footnote>
  <w:footnote w:id="29">
    <w:p w14:paraId="71C9D529" w14:textId="4BC7AA42" w:rsidR="00D64334" w:rsidRDefault="00D64334">
      <w:pPr>
        <w:pStyle w:val="Tekstprzypisudolnego"/>
      </w:pPr>
      <w:r>
        <w:rPr>
          <w:rStyle w:val="Odwoanieprzypisudolnego"/>
        </w:rPr>
        <w:footnoteRef/>
      </w:r>
      <w:r>
        <w:t xml:space="preserve"> Zmieniony zarządzeniem nr 117/XVI R/2022 Rektora UMW z dnia 29 czerwca 2022 r.</w:t>
      </w:r>
    </w:p>
  </w:footnote>
  <w:footnote w:id="30">
    <w:p w14:paraId="0624FF30" w14:textId="5A9C1C43" w:rsidR="00D64334" w:rsidRDefault="00D64334">
      <w:pPr>
        <w:pStyle w:val="Tekstprzypisudolnego"/>
      </w:pPr>
      <w:r>
        <w:rPr>
          <w:rStyle w:val="Odwoanieprzypisudolnego"/>
        </w:rPr>
        <w:footnoteRef/>
      </w:r>
      <w:r>
        <w:t xml:space="preserve"> Zmieniony zarządzeniem nr 147/XVI R/2022 Rektora UMW z dnia 25 sierpnia 2022 r. </w:t>
      </w:r>
    </w:p>
  </w:footnote>
  <w:footnote w:id="31">
    <w:p w14:paraId="23FD6C68" w14:textId="5AC148C4" w:rsidR="00D64334" w:rsidRDefault="00D64334">
      <w:pPr>
        <w:pStyle w:val="Tekstprzypisudolnego"/>
      </w:pPr>
      <w:r>
        <w:rPr>
          <w:rStyle w:val="Odwoanieprzypisudolnego"/>
        </w:rPr>
        <w:footnoteRef/>
      </w:r>
      <w:r>
        <w:t xml:space="preserve"> Uchylono zarządzeniem nr 147/XVI R/2022 Rektora UMW z dnia 25 sierpnia 2022 r. </w:t>
      </w:r>
    </w:p>
  </w:footnote>
  <w:footnote w:id="32">
    <w:p w14:paraId="39206EAD" w14:textId="30CFDB6F" w:rsidR="00D64334" w:rsidRDefault="00D64334">
      <w:pPr>
        <w:pStyle w:val="Tekstprzypisudolnego"/>
      </w:pPr>
      <w:r>
        <w:rPr>
          <w:rStyle w:val="Odwoanieprzypisudolnego"/>
        </w:rPr>
        <w:footnoteRef/>
      </w:r>
      <w:r>
        <w:t xml:space="preserve"> Karta zmieniona zarządzeniem nr 185/XVI R/2022 Rektora UMW z dnia 24 października 2022 r.</w:t>
      </w:r>
    </w:p>
  </w:footnote>
  <w:footnote w:id="33">
    <w:p w14:paraId="04ACE17A" w14:textId="052AAD2A" w:rsidR="00D64334" w:rsidRDefault="00D64334">
      <w:pPr>
        <w:pStyle w:val="Tekstprzypisudolnego"/>
      </w:pPr>
      <w:r>
        <w:rPr>
          <w:rStyle w:val="Odwoanieprzypisudolnego"/>
        </w:rPr>
        <w:footnoteRef/>
      </w:r>
      <w:r>
        <w:t xml:space="preserve"> Karta zmieniona zarządzeniem nr 96/XVI R/2022 Rektora UMW z dnia  20 maja 2022  r.</w:t>
      </w:r>
    </w:p>
  </w:footnote>
  <w:footnote w:id="34">
    <w:p w14:paraId="2C23A208" w14:textId="616C513A" w:rsidR="00D64334" w:rsidRDefault="00D64334">
      <w:pPr>
        <w:pStyle w:val="Tekstprzypisudolnego"/>
      </w:pPr>
      <w:r>
        <w:rPr>
          <w:rStyle w:val="Odwoanieprzypisudolnego"/>
        </w:rPr>
        <w:footnoteRef/>
      </w:r>
      <w:r>
        <w:t xml:space="preserve"> Karta uchylona zarządzeniem nr 117/XVI R/2022 Rektora UMW z dnia 29 czerwca 2022 r.</w:t>
      </w:r>
    </w:p>
  </w:footnote>
  <w:footnote w:id="35">
    <w:p w14:paraId="6BF3DE95" w14:textId="6B52B5FD" w:rsidR="00D64334" w:rsidRDefault="00D64334">
      <w:pPr>
        <w:pStyle w:val="Tekstprzypisudolnego"/>
      </w:pPr>
      <w:r>
        <w:rPr>
          <w:rStyle w:val="Odwoanieprzypisudolnego"/>
        </w:rPr>
        <w:footnoteRef/>
      </w:r>
      <w:r>
        <w:t xml:space="preserve"> Karta uchylona zarządzeniem nr 147/XVI R/2022 Rektora UMW z dnia 25 sierpnia 2022 r.</w:t>
      </w:r>
    </w:p>
  </w:footnote>
  <w:footnote w:id="36">
    <w:p w14:paraId="55F0AE25" w14:textId="519E1EC3" w:rsidR="00D64334" w:rsidRDefault="00D64334">
      <w:pPr>
        <w:pStyle w:val="Tekstprzypisudolnego"/>
      </w:pPr>
      <w:r>
        <w:rPr>
          <w:rStyle w:val="Odwoanieprzypisudolnego"/>
        </w:rPr>
        <w:footnoteRef/>
      </w:r>
      <w:r>
        <w:t xml:space="preserve"> Zmieniony zarządzeniem nr 186/XVI R/2022 Rektora UMW z dnia 24 października 2022 r.</w:t>
      </w:r>
    </w:p>
  </w:footnote>
  <w:footnote w:id="37">
    <w:p w14:paraId="2D76DED4" w14:textId="516D0C68" w:rsidR="00D64334" w:rsidRDefault="00D64334">
      <w:pPr>
        <w:pStyle w:val="Tekstprzypisudolnego"/>
      </w:pPr>
      <w:r>
        <w:rPr>
          <w:rStyle w:val="Odwoanieprzypisudolnego"/>
        </w:rPr>
        <w:footnoteRef/>
      </w:r>
      <w:r>
        <w:t xml:space="preserve"> Zmieniony zarządzeniem nr 221/XVI R/2022 Rektora UMW z dnia 22 grudnia 2022 r.</w:t>
      </w:r>
    </w:p>
  </w:footnote>
  <w:footnote w:id="38">
    <w:p w14:paraId="13D89142" w14:textId="63BA6885" w:rsidR="00D64334" w:rsidRDefault="00D64334">
      <w:pPr>
        <w:pStyle w:val="Tekstprzypisudolnego"/>
      </w:pPr>
      <w:r>
        <w:rPr>
          <w:rStyle w:val="Odwoanieprzypisudolnego"/>
        </w:rPr>
        <w:footnoteRef/>
      </w:r>
      <w:r>
        <w:t xml:space="preserve"> Zmieniono zarządzeniem nr 221/XVI R/2022 Rektora UMW z dnia 22 grudnia 2022 r.</w:t>
      </w:r>
    </w:p>
  </w:footnote>
  <w:footnote w:id="39">
    <w:p w14:paraId="14036EF8" w14:textId="60A0F6A5" w:rsidR="00D64334" w:rsidRDefault="00D64334">
      <w:pPr>
        <w:pStyle w:val="Tekstprzypisudolnego"/>
      </w:pPr>
      <w:r>
        <w:rPr>
          <w:rStyle w:val="Odwoanieprzypisudolnego"/>
        </w:rPr>
        <w:footnoteRef/>
      </w:r>
      <w:r>
        <w:t xml:space="preserve"> Karta jednostki zmieniona zarządzeniem nr 47/XVI R/2022 Rektora UMW z dnia 17 marca 2022 r.</w:t>
      </w:r>
    </w:p>
  </w:footnote>
  <w:footnote w:id="40">
    <w:p w14:paraId="0D7CE3F8" w14:textId="669087B0" w:rsidR="00D64334" w:rsidRDefault="00D64334">
      <w:pPr>
        <w:pStyle w:val="Tekstprzypisudolnego"/>
      </w:pPr>
      <w:r>
        <w:rPr>
          <w:rStyle w:val="Odwoanieprzypisudolnego"/>
        </w:rPr>
        <w:footnoteRef/>
      </w:r>
      <w:r>
        <w:t xml:space="preserve"> Karta dodana zarządzeniem nr 186/XVI R/2022 Rektora UMW z dnia 24 października 2022 r.</w:t>
      </w:r>
    </w:p>
  </w:footnote>
  <w:footnote w:id="41">
    <w:p w14:paraId="2F2CBBF8" w14:textId="1A351BAF" w:rsidR="00D64334" w:rsidRDefault="00D64334">
      <w:pPr>
        <w:pStyle w:val="Tekstprzypisudolnego"/>
      </w:pPr>
      <w:r>
        <w:rPr>
          <w:rStyle w:val="Odwoanieprzypisudolnego"/>
        </w:rPr>
        <w:footnoteRef/>
      </w:r>
      <w:r>
        <w:t xml:space="preserve"> Nazwa jednostki zmieniona zarządzeniem nr 221/XVI R/2022 Rektora UMW z dnia 22 grudnia 2022 r.</w:t>
      </w:r>
    </w:p>
  </w:footnote>
  <w:footnote w:id="42">
    <w:p w14:paraId="3A1DD42E" w14:textId="40FA4362" w:rsidR="00D64334" w:rsidRDefault="00D64334">
      <w:pPr>
        <w:pStyle w:val="Tekstprzypisudolnego"/>
      </w:pPr>
      <w:r>
        <w:rPr>
          <w:rStyle w:val="Odwoanieprzypisudolnego"/>
        </w:rPr>
        <w:footnoteRef/>
      </w:r>
      <w:r>
        <w:t xml:space="preserve"> Karta zmieniona zarządzeniem nr 186/XVI R/2022 Rektora UMW z dnia 24 października 2022 r.</w:t>
      </w:r>
    </w:p>
  </w:footnote>
  <w:footnote w:id="43">
    <w:p w14:paraId="76EFA075" w14:textId="3AFB14BD" w:rsidR="00D64334" w:rsidRDefault="00D64334">
      <w:pPr>
        <w:pStyle w:val="Tekstprzypisudolnego"/>
      </w:pPr>
      <w:r>
        <w:rPr>
          <w:rStyle w:val="Odwoanieprzypisudolnego"/>
        </w:rPr>
        <w:footnoteRef/>
      </w:r>
      <w:r>
        <w:t xml:space="preserve"> Zmieniony zarządzeniem nr 116/XVI R/2022 Rektora UMW z dnia 29 czerwca 2022 r.</w:t>
      </w:r>
    </w:p>
  </w:footnote>
  <w:footnote w:id="44">
    <w:p w14:paraId="1AD00B0B" w14:textId="781B8746" w:rsidR="00D64334" w:rsidRDefault="00D64334">
      <w:pPr>
        <w:pStyle w:val="Tekstprzypisudolnego"/>
      </w:pPr>
      <w:r>
        <w:rPr>
          <w:rStyle w:val="Odwoanieprzypisudolnego"/>
        </w:rPr>
        <w:footnoteRef/>
      </w:r>
      <w:r>
        <w:t xml:space="preserve"> Zmieniony zarządzeniem nr 299/XVI R/2021 Rektora UMW z dnia 30 grudnia 2021 r.</w:t>
      </w:r>
    </w:p>
  </w:footnote>
  <w:footnote w:id="45">
    <w:p w14:paraId="50B1913F" w14:textId="2919B1E4" w:rsidR="00D64334" w:rsidRDefault="00D64334">
      <w:pPr>
        <w:pStyle w:val="Tekstprzypisudolnego"/>
      </w:pPr>
      <w:r>
        <w:rPr>
          <w:rStyle w:val="Odwoanieprzypisudolnego"/>
        </w:rPr>
        <w:footnoteRef/>
      </w:r>
      <w:r>
        <w:t xml:space="preserve"> Karta jednostki uchylona zarządzeniem nr 115/XVI R/2022 Rektora UMW z dnia 27 czerwca 2022 r.</w:t>
      </w:r>
    </w:p>
  </w:footnote>
  <w:footnote w:id="46">
    <w:p w14:paraId="561AC944" w14:textId="450AC1F2" w:rsidR="00D64334" w:rsidRDefault="00D64334">
      <w:pPr>
        <w:pStyle w:val="Tekstprzypisudolnego"/>
      </w:pPr>
      <w:r>
        <w:rPr>
          <w:rStyle w:val="Odwoanieprzypisudolnego"/>
        </w:rPr>
        <w:footnoteRef/>
      </w:r>
      <w:r>
        <w:t xml:space="preserve"> Karta dodana zarządzeniem nr 116/XVI R/2022 Rektora UMW z dnia 29 czerwca 2022 r.</w:t>
      </w:r>
    </w:p>
  </w:footnote>
  <w:footnote w:id="47">
    <w:p w14:paraId="2E6FAC96" w14:textId="77002F4C" w:rsidR="00D64334" w:rsidRDefault="00D64334">
      <w:pPr>
        <w:pStyle w:val="Tekstprzypisudolnego"/>
      </w:pPr>
      <w:r>
        <w:rPr>
          <w:rStyle w:val="Odwoanieprzypisudolnego"/>
        </w:rPr>
        <w:footnoteRef/>
      </w:r>
      <w:r>
        <w:t xml:space="preserve"> Karta zmieniona zarządzeniem nr 38/XVI R/2022 Rektora UMW z dnia 3 marca 2022 r.</w:t>
      </w:r>
    </w:p>
  </w:footnote>
  <w:footnote w:id="48">
    <w:p w14:paraId="427121FB" w14:textId="4E39EAE8" w:rsidR="00D64334" w:rsidRDefault="00D64334">
      <w:pPr>
        <w:pStyle w:val="Tekstprzypisudolnego"/>
      </w:pPr>
      <w:r>
        <w:rPr>
          <w:rStyle w:val="Odwoanieprzypisudolnego"/>
        </w:rPr>
        <w:footnoteRef/>
      </w:r>
      <w:r>
        <w:t xml:space="preserve"> Karta zmieniona zarządzeniem nr 299/XVI R/2021 Rektora UMW z dnia 30 grudnia 2021 r.</w:t>
      </w:r>
    </w:p>
  </w:footnote>
  <w:footnote w:id="49">
    <w:p w14:paraId="4DD2992E" w14:textId="209311BD" w:rsidR="00D64334" w:rsidRDefault="00D64334">
      <w:pPr>
        <w:pStyle w:val="Tekstprzypisudolnego"/>
      </w:pPr>
      <w:r>
        <w:rPr>
          <w:rStyle w:val="Odwoanieprzypisudolnego"/>
        </w:rPr>
        <w:footnoteRef/>
      </w:r>
      <w:r>
        <w:t xml:space="preserve"> Karta dodana zarządzeniem nr 299/XVI R/2021 Rektora UMW z dnia 30 grudnia 2021 r.</w:t>
      </w:r>
    </w:p>
  </w:footnote>
  <w:footnote w:id="50">
    <w:p w14:paraId="280FCAD8" w14:textId="4FF3BBA0" w:rsidR="00D64334" w:rsidRDefault="00D64334">
      <w:pPr>
        <w:pStyle w:val="Tekstprzypisudolnego"/>
      </w:pPr>
      <w:r>
        <w:rPr>
          <w:rStyle w:val="Odwoanieprzypisudolnego"/>
        </w:rPr>
        <w:footnoteRef/>
      </w:r>
      <w:r>
        <w:t xml:space="preserve"> Karta dodana zarządzeniem nr 299/XVI R/2021 Rektora UMW z dnia 30 grudnia 2021 r.</w:t>
      </w:r>
    </w:p>
  </w:footnote>
  <w:footnote w:id="51">
    <w:p w14:paraId="55C1AF6F" w14:textId="6BA240E9" w:rsidR="00D64334" w:rsidRDefault="00D64334">
      <w:pPr>
        <w:pStyle w:val="Tekstprzypisudolnego"/>
      </w:pPr>
      <w:r>
        <w:rPr>
          <w:rStyle w:val="Odwoanieprzypisudolnego"/>
        </w:rPr>
        <w:footnoteRef/>
      </w:r>
      <w:r>
        <w:t xml:space="preserve"> Dodane zarządzeniem nr 99/XVI R/2022 Rektora UMW z dnia 25 maja 2022 r.</w:t>
      </w:r>
    </w:p>
  </w:footnote>
  <w:footnote w:id="52">
    <w:p w14:paraId="01AA9FBF" w14:textId="1CD52C12" w:rsidR="00D64334" w:rsidRDefault="00D64334">
      <w:pPr>
        <w:pStyle w:val="Tekstprzypisudolnego"/>
      </w:pPr>
      <w:r>
        <w:rPr>
          <w:rStyle w:val="Odwoanieprzypisudolnego"/>
        </w:rPr>
        <w:footnoteRef/>
      </w:r>
      <w:r>
        <w:t xml:space="preserve"> Karta jednostki zmieniona zarządzeniem nr 115/XVI R/2022 Rektora UMW z dnia 27 czerwca 2022 r.</w:t>
      </w:r>
    </w:p>
  </w:footnote>
  <w:footnote w:id="53">
    <w:p w14:paraId="30D78A64" w14:textId="0A001A97" w:rsidR="00F2068F" w:rsidRDefault="00F2068F">
      <w:pPr>
        <w:pStyle w:val="Tekstprzypisudolnego"/>
      </w:pPr>
      <w:r>
        <w:rPr>
          <w:rStyle w:val="Odwoanieprzypisudolnego"/>
        </w:rPr>
        <w:footnoteRef/>
      </w:r>
      <w:r>
        <w:t xml:space="preserve"> Karta jednostki dodana zarządzeniem nr 2/XVI R/2023 Rektora UMW z dnia 9 stycznia 2023 r.</w:t>
      </w:r>
    </w:p>
  </w:footnote>
  <w:footnote w:id="54">
    <w:p w14:paraId="624BC0C7" w14:textId="03944DB4" w:rsidR="00D64334" w:rsidRDefault="00D64334">
      <w:pPr>
        <w:pStyle w:val="Tekstprzypisudolnego"/>
      </w:pPr>
      <w:r>
        <w:rPr>
          <w:rStyle w:val="Odwoanieprzypisudolnego"/>
        </w:rPr>
        <w:footnoteRef/>
      </w:r>
      <w:r>
        <w:t xml:space="preserve"> Zmieniony zarządzeniem nr 96/XVI R/2022 z dnia 20 maja 2022 r.</w:t>
      </w:r>
    </w:p>
  </w:footnote>
  <w:footnote w:id="55">
    <w:p w14:paraId="0CB2418A" w14:textId="6F92A734" w:rsidR="00D64334" w:rsidRDefault="00D64334">
      <w:pPr>
        <w:pStyle w:val="Tekstprzypisudolnego"/>
      </w:pPr>
      <w:r>
        <w:rPr>
          <w:rStyle w:val="Odwoanieprzypisudolnego"/>
        </w:rPr>
        <w:footnoteRef/>
      </w:r>
      <w:r>
        <w:t xml:space="preserve"> Nazwa jednostki zmieniona zarządzeniem 96/XVI R/2022 Rektora UMW z dnia 20 maja 2022 r.</w:t>
      </w:r>
    </w:p>
  </w:footnote>
  <w:footnote w:id="56">
    <w:p w14:paraId="285446EE" w14:textId="6EDB7FE4" w:rsidR="00D64334" w:rsidRDefault="00D64334">
      <w:pPr>
        <w:pStyle w:val="Tekstprzypisudolnego"/>
      </w:pPr>
      <w:r>
        <w:rPr>
          <w:rStyle w:val="Odwoanieprzypisudolnego"/>
        </w:rPr>
        <w:footnoteRef/>
      </w:r>
      <w:r>
        <w:t xml:space="preserve"> Dodano zarządzeniem nr 94/XVI R/2022 Rektora UMW z dnia 17 maja 2022 r.</w:t>
      </w:r>
    </w:p>
  </w:footnote>
  <w:footnote w:id="57">
    <w:p w14:paraId="35688B4F" w14:textId="077553DE" w:rsidR="00D64334" w:rsidRDefault="00D64334">
      <w:pPr>
        <w:pStyle w:val="Tekstprzypisudolnego"/>
      </w:pPr>
      <w:r>
        <w:rPr>
          <w:rStyle w:val="Odwoanieprzypisudolnego"/>
        </w:rPr>
        <w:footnoteRef/>
      </w:r>
      <w:r>
        <w:t xml:space="preserve"> Karta dodana zarządzeniem nr 94/XVI R/2022 Rektora UMW z dnia 17 maja 2022 r.</w:t>
      </w:r>
    </w:p>
  </w:footnote>
  <w:footnote w:id="58">
    <w:p w14:paraId="35E32B12" w14:textId="5F98A784" w:rsidR="00D64334" w:rsidRDefault="00D64334">
      <w:pPr>
        <w:pStyle w:val="Tekstprzypisudolnego"/>
      </w:pPr>
      <w:r>
        <w:rPr>
          <w:rStyle w:val="Odwoanieprzypisudolnego"/>
        </w:rPr>
        <w:footnoteRef/>
      </w:r>
      <w:r>
        <w:t xml:space="preserve"> Zmieniony zarządzeniem nr 117/XVI R/2022 Rektora UMW z dnia 29 czerwca 2022 r.</w:t>
      </w:r>
    </w:p>
  </w:footnote>
  <w:footnote w:id="59">
    <w:p w14:paraId="1F95EF30" w14:textId="22CF692F" w:rsidR="00D64334" w:rsidRDefault="00D64334">
      <w:pPr>
        <w:pStyle w:val="Tekstprzypisudolnego"/>
      </w:pPr>
      <w:r>
        <w:rPr>
          <w:rStyle w:val="Odwoanieprzypisudolnego"/>
        </w:rPr>
        <w:footnoteRef/>
      </w:r>
      <w:r>
        <w:t xml:space="preserve"> Zmieniony zarządzeniem nr 186/XVI R/2022 Rektora UMW z dnia 24 października 2022 r.</w:t>
      </w:r>
    </w:p>
  </w:footnote>
  <w:footnote w:id="60">
    <w:p w14:paraId="60076F05" w14:textId="5D58EF2D"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1">
    <w:p w14:paraId="37B90642" w14:textId="4042BE61" w:rsidR="00D64334" w:rsidRDefault="00D64334">
      <w:pPr>
        <w:pStyle w:val="Tekstprzypisudolnego"/>
      </w:pPr>
      <w:r>
        <w:rPr>
          <w:rStyle w:val="Odwoanieprzypisudolnego"/>
        </w:rPr>
        <w:footnoteRef/>
      </w:r>
      <w:r>
        <w:t xml:space="preserve"> Zmienione zarządzeniem 186/XVI R/2022 Rektora UMW z dnia 24 października 2022 r. </w:t>
      </w:r>
    </w:p>
  </w:footnote>
  <w:footnote w:id="62">
    <w:p w14:paraId="563DE62C" w14:textId="749C2A9E"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3">
    <w:p w14:paraId="179EC9C9" w14:textId="7AF05570" w:rsidR="009D42E9" w:rsidRDefault="009D42E9">
      <w:pPr>
        <w:pStyle w:val="Tekstprzypisudolnego"/>
      </w:pPr>
      <w:r>
        <w:rPr>
          <w:rStyle w:val="Odwoanieprzypisudolnego"/>
        </w:rPr>
        <w:footnoteRef/>
      </w:r>
      <w:r>
        <w:t xml:space="preserve"> Zmieniony zarządzeniem nr 40/XVI R/2023 Rektora UMW z dnia 27 marca 2023 r.</w:t>
      </w:r>
    </w:p>
  </w:footnote>
  <w:footnote w:id="64">
    <w:p w14:paraId="5FB9EEF5" w14:textId="18398AA6"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5">
    <w:p w14:paraId="78656450" w14:textId="333872FD"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6">
    <w:p w14:paraId="1B2D1C2A" w14:textId="0E3DE0BD"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7">
    <w:p w14:paraId="1CADF89D" w14:textId="7C4C1960"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8">
    <w:p w14:paraId="2B496F39" w14:textId="399286A7"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9">
    <w:p w14:paraId="426D3886" w14:textId="24FC1ACB"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70">
    <w:p w14:paraId="063EE9BA" w14:textId="08D41965"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71">
    <w:p w14:paraId="19669F52" w14:textId="3949B993"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72">
    <w:p w14:paraId="579C396C" w14:textId="389C2905" w:rsidR="00D64334" w:rsidRDefault="00D64334">
      <w:pPr>
        <w:pStyle w:val="Tekstprzypisudolnego"/>
      </w:pPr>
      <w:r>
        <w:rPr>
          <w:rStyle w:val="Odwoanieprzypisudolnego"/>
        </w:rPr>
        <w:footnoteRef/>
      </w:r>
      <w:r>
        <w:t xml:space="preserve"> Uchylony zarządzeniem nr 199/XVI R/2022 Rektora UMW z dnia 18 listopada 2022 r.</w:t>
      </w:r>
    </w:p>
  </w:footnote>
  <w:footnote w:id="73">
    <w:p w14:paraId="10E77850" w14:textId="58367D23" w:rsidR="00D64334" w:rsidRDefault="00D64334">
      <w:pPr>
        <w:pStyle w:val="Tekstprzypisudolnego"/>
      </w:pPr>
      <w:r>
        <w:rPr>
          <w:rStyle w:val="Odwoanieprzypisudolnego"/>
        </w:rPr>
        <w:footnoteRef/>
      </w:r>
      <w:r>
        <w:t xml:space="preserve"> Dodany zarządzeniem nr 290/XVI R/2021 Rektora UMW z dnia 27 grudnia 2021 r.</w:t>
      </w:r>
    </w:p>
  </w:footnote>
  <w:footnote w:id="74">
    <w:p w14:paraId="56A34DC6" w14:textId="362E551A" w:rsidR="00D64334" w:rsidRDefault="00D64334">
      <w:pPr>
        <w:pStyle w:val="Tekstprzypisudolnego"/>
      </w:pPr>
      <w:r>
        <w:rPr>
          <w:rStyle w:val="Odwoanieprzypisudolnego"/>
        </w:rPr>
        <w:footnoteRef/>
      </w:r>
      <w:r>
        <w:t xml:space="preserve"> Karta zmieniona zarządzeniem nr 99/XVI R/2022 Rektora UMW z dnia 25 maja 2022 r.</w:t>
      </w:r>
    </w:p>
  </w:footnote>
  <w:footnote w:id="75">
    <w:p w14:paraId="28DEB580" w14:textId="62712B6E" w:rsidR="00D64334" w:rsidRDefault="00D64334">
      <w:pPr>
        <w:pStyle w:val="Tekstprzypisudolnego"/>
      </w:pPr>
      <w:r>
        <w:rPr>
          <w:rStyle w:val="Odwoanieprzypisudolnego"/>
        </w:rPr>
        <w:footnoteRef/>
      </w:r>
      <w:r>
        <w:t xml:space="preserve"> Karta jednostki zmieniona zarządzeniem nr 45/XVI R/2022 Rektora UMW z dnia 10 marca 2022 r.</w:t>
      </w:r>
    </w:p>
  </w:footnote>
  <w:footnote w:id="76">
    <w:p w14:paraId="5FF132AA" w14:textId="23CBCD2C" w:rsidR="00D64334" w:rsidRDefault="00D64334">
      <w:pPr>
        <w:pStyle w:val="Tekstprzypisudolnego"/>
      </w:pPr>
      <w:r>
        <w:rPr>
          <w:rStyle w:val="Odwoanieprzypisudolnego"/>
        </w:rPr>
        <w:footnoteRef/>
      </w:r>
      <w:r>
        <w:t xml:space="preserve"> Karta zmieniona zarządzeniem nr 99/XVI R/2022 Rektora UMW z dnia 25 maja 2022 r.</w:t>
      </w:r>
    </w:p>
  </w:footnote>
  <w:footnote w:id="77">
    <w:p w14:paraId="0A77B99E" w14:textId="795F28F9" w:rsidR="00D64334" w:rsidRDefault="00D64334">
      <w:pPr>
        <w:pStyle w:val="Tekstprzypisudolnego"/>
      </w:pPr>
      <w:r>
        <w:rPr>
          <w:rStyle w:val="Odwoanieprzypisudolnego"/>
        </w:rPr>
        <w:footnoteRef/>
      </w:r>
      <w:r>
        <w:t xml:space="preserve"> Karta zmieniona zarządzeniem nr 99/XVI R/2022 Rektora UMW z dnia 25 maja 2022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D64334" w:rsidRPr="000B2685" w:rsidRDefault="00D64334"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4859DE"/>
    <w:multiLevelType w:val="hybridMultilevel"/>
    <w:tmpl w:val="F774D41C"/>
    <w:lvl w:ilvl="0" w:tplc="CFCA27D2">
      <w:start w:val="1"/>
      <w:numFmt w:val="decimal"/>
      <w:lvlText w:val="%1."/>
      <w:lvlJc w:val="left"/>
      <w:pPr>
        <w:ind w:left="501" w:hanging="360"/>
      </w:pPr>
      <w:rPr>
        <w:strike w:val="0"/>
      </w:rPr>
    </w:lvl>
    <w:lvl w:ilvl="1" w:tplc="54C0B066">
      <w:start w:val="1"/>
      <w:numFmt w:val="lowerLetter"/>
      <w:lvlText w:val="%2."/>
      <w:lvlJc w:val="left"/>
      <w:pPr>
        <w:ind w:left="1440" w:hanging="360"/>
      </w:pPr>
    </w:lvl>
    <w:lvl w:ilvl="2" w:tplc="D95E9EF4">
      <w:start w:val="1"/>
      <w:numFmt w:val="lowerRoman"/>
      <w:lvlText w:val="%3."/>
      <w:lvlJc w:val="right"/>
      <w:pPr>
        <w:ind w:left="2160" w:hanging="180"/>
      </w:pPr>
    </w:lvl>
    <w:lvl w:ilvl="3" w:tplc="8CECA460">
      <w:start w:val="1"/>
      <w:numFmt w:val="decimal"/>
      <w:lvlText w:val="%4."/>
      <w:lvlJc w:val="left"/>
      <w:pPr>
        <w:ind w:left="2880" w:hanging="360"/>
      </w:pPr>
    </w:lvl>
    <w:lvl w:ilvl="4" w:tplc="62E097B2">
      <w:start w:val="1"/>
      <w:numFmt w:val="lowerLetter"/>
      <w:lvlText w:val="%5."/>
      <w:lvlJc w:val="left"/>
      <w:pPr>
        <w:ind w:left="3600" w:hanging="360"/>
      </w:pPr>
    </w:lvl>
    <w:lvl w:ilvl="5" w:tplc="30F235E8">
      <w:start w:val="1"/>
      <w:numFmt w:val="lowerRoman"/>
      <w:lvlText w:val="%6."/>
      <w:lvlJc w:val="right"/>
      <w:pPr>
        <w:ind w:left="4320" w:hanging="180"/>
      </w:pPr>
    </w:lvl>
    <w:lvl w:ilvl="6" w:tplc="8C725538">
      <w:start w:val="1"/>
      <w:numFmt w:val="decimal"/>
      <w:lvlText w:val="%7."/>
      <w:lvlJc w:val="left"/>
      <w:pPr>
        <w:ind w:left="5040" w:hanging="360"/>
      </w:pPr>
    </w:lvl>
    <w:lvl w:ilvl="7" w:tplc="C10C60A0">
      <w:start w:val="1"/>
      <w:numFmt w:val="lowerLetter"/>
      <w:lvlText w:val="%8."/>
      <w:lvlJc w:val="left"/>
      <w:pPr>
        <w:ind w:left="5760" w:hanging="360"/>
      </w:pPr>
    </w:lvl>
    <w:lvl w:ilvl="8" w:tplc="707A5848">
      <w:start w:val="1"/>
      <w:numFmt w:val="lowerRoman"/>
      <w:lvlText w:val="%9."/>
      <w:lvlJc w:val="right"/>
      <w:pPr>
        <w:ind w:left="6480" w:hanging="180"/>
      </w:pPr>
    </w:lvl>
  </w:abstractNum>
  <w:abstractNum w:abstractNumId="23">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083F7ADB"/>
    <w:multiLevelType w:val="hybridMultilevel"/>
    <w:tmpl w:val="8E84F05A"/>
    <w:lvl w:ilvl="0" w:tplc="04150001">
      <w:start w:val="1"/>
      <w:numFmt w:val="bullet"/>
      <w:lvlText w:val=""/>
      <w:lvlJc w:val="left"/>
      <w:pPr>
        <w:ind w:left="720" w:hanging="360"/>
      </w:pPr>
      <w:rPr>
        <w:rFonts w:ascii="Symbol" w:hAnsi="Symbol" w:hint="default"/>
      </w:rPr>
    </w:lvl>
    <w:lvl w:ilvl="1" w:tplc="345059F0">
      <w:start w:val="1"/>
      <w:numFmt w:val="decimal"/>
      <w:lvlText w:val="%2)"/>
      <w:lvlJc w:val="left"/>
      <w:pPr>
        <w:ind w:left="1440" w:hanging="360"/>
      </w:pPr>
      <w:rPr>
        <w:rFonts w:hint="default"/>
        <w:b w:val="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6">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436FB7"/>
    <w:multiLevelType w:val="hybridMultilevel"/>
    <w:tmpl w:val="8C12235C"/>
    <w:lvl w:ilvl="0" w:tplc="002E404C">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1">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1">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5">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2">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3">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6">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7">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5">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1">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6">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6">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3DED5BD4"/>
    <w:multiLevelType w:val="hybridMultilevel"/>
    <w:tmpl w:val="4FBA1552"/>
    <w:lvl w:ilvl="0" w:tplc="67C688BA">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7">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0">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nsid w:val="474F5455"/>
    <w:multiLevelType w:val="hybridMultilevel"/>
    <w:tmpl w:val="1E3EA7E6"/>
    <w:lvl w:ilvl="0" w:tplc="04150001">
      <w:start w:val="1"/>
      <w:numFmt w:val="bullet"/>
      <w:lvlText w:val=""/>
      <w:lvlJc w:val="left"/>
      <w:pPr>
        <w:ind w:left="360" w:hanging="360"/>
      </w:pPr>
      <w:rPr>
        <w:rFonts w:ascii="Symbol" w:hAnsi="Symbol"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6">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8">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62">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4B1B1C5A"/>
    <w:multiLevelType w:val="hybridMultilevel"/>
    <w:tmpl w:val="2198459A"/>
    <w:lvl w:ilvl="0" w:tplc="A96E589A">
      <w:start w:val="1"/>
      <w:numFmt w:val="decimal"/>
      <w:pStyle w:val="Listanumerowana"/>
      <w:lvlText w:val="%1."/>
      <w:lvlJc w:val="left"/>
      <w:pPr>
        <w:tabs>
          <w:tab w:val="num" w:pos="432"/>
        </w:tabs>
        <w:ind w:left="432" w:hanging="432"/>
      </w:pPr>
      <w:rPr>
        <w:rFonts w:hint="default"/>
        <w:b/>
        <w:i w:val="0"/>
        <w:color w:val="5B9BD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1">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2">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4">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6">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7">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nsid w:val="4DE05AEA"/>
    <w:multiLevelType w:val="hybridMultilevel"/>
    <w:tmpl w:val="3ABA5E34"/>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1">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2">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0">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1">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2">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3">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8">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9">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0">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1">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2">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3">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8">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4">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2">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5">
    <w:nsid w:val="620B792C"/>
    <w:multiLevelType w:val="hybridMultilevel"/>
    <w:tmpl w:val="CBAE78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6">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27A2DCC"/>
    <w:multiLevelType w:val="singleLevel"/>
    <w:tmpl w:val="0415000F"/>
    <w:lvl w:ilvl="0">
      <w:start w:val="1"/>
      <w:numFmt w:val="decimal"/>
      <w:lvlText w:val="%1."/>
      <w:lvlJc w:val="left"/>
      <w:pPr>
        <w:tabs>
          <w:tab w:val="num" w:pos="360"/>
        </w:tabs>
        <w:ind w:left="360" w:hanging="360"/>
      </w:pPr>
    </w:lvl>
  </w:abstractNum>
  <w:abstractNum w:abstractNumId="238">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1">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8">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7CD034F"/>
    <w:multiLevelType w:val="hybridMultilevel"/>
    <w:tmpl w:val="3CF4BF8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51">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5">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7">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0">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5">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8">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9">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1">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2">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3">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5">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nsid w:val="7B3C7C00"/>
    <w:multiLevelType w:val="hybridMultilevel"/>
    <w:tmpl w:val="E376D1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7">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6">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7">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74"/>
  </w:num>
  <w:num w:numId="3">
    <w:abstractNumId w:val="71"/>
  </w:num>
  <w:num w:numId="4">
    <w:abstractNumId w:val="198"/>
  </w:num>
  <w:num w:numId="5">
    <w:abstractNumId w:val="284"/>
  </w:num>
  <w:num w:numId="6">
    <w:abstractNumId w:val="104"/>
  </w:num>
  <w:num w:numId="7">
    <w:abstractNumId w:val="243"/>
  </w:num>
  <w:num w:numId="8">
    <w:abstractNumId w:val="138"/>
  </w:num>
  <w:num w:numId="9">
    <w:abstractNumId w:val="159"/>
  </w:num>
  <w:num w:numId="10">
    <w:abstractNumId w:val="228"/>
  </w:num>
  <w:num w:numId="11">
    <w:abstractNumId w:val="98"/>
  </w:num>
  <w:num w:numId="12">
    <w:abstractNumId w:val="280"/>
  </w:num>
  <w:num w:numId="13">
    <w:abstractNumId w:val="258"/>
  </w:num>
  <w:num w:numId="14">
    <w:abstractNumId w:val="227"/>
  </w:num>
  <w:num w:numId="15">
    <w:abstractNumId w:val="49"/>
  </w:num>
  <w:num w:numId="16">
    <w:abstractNumId w:val="87"/>
  </w:num>
  <w:num w:numId="17">
    <w:abstractNumId w:val="139"/>
  </w:num>
  <w:num w:numId="18">
    <w:abstractNumId w:val="150"/>
  </w:num>
  <w:num w:numId="19">
    <w:abstractNumId w:val="142"/>
  </w:num>
  <w:num w:numId="20">
    <w:abstractNumId w:val="179"/>
  </w:num>
  <w:num w:numId="21">
    <w:abstractNumId w:val="113"/>
  </w:num>
  <w:num w:numId="22">
    <w:abstractNumId w:val="237"/>
    <w:lvlOverride w:ilvl="0">
      <w:startOverride w:val="1"/>
    </w:lvlOverride>
  </w:num>
  <w:num w:numId="23">
    <w:abstractNumId w:val="11"/>
  </w:num>
  <w:num w:numId="24">
    <w:abstractNumId w:val="0"/>
  </w:num>
  <w:num w:numId="25">
    <w:abstractNumId w:val="165"/>
  </w:num>
  <w:num w:numId="26">
    <w:abstractNumId w:val="136"/>
  </w:num>
  <w:num w:numId="27">
    <w:abstractNumId w:val="22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06"/>
  </w:num>
  <w:num w:numId="37">
    <w:abstractNumId w:val="296"/>
  </w:num>
  <w:num w:numId="38">
    <w:abstractNumId w:val="43"/>
  </w:num>
  <w:num w:numId="39">
    <w:abstractNumId w:val="259"/>
  </w:num>
  <w:num w:numId="40">
    <w:abstractNumId w:val="68"/>
  </w:num>
  <w:num w:numId="41">
    <w:abstractNumId w:val="116"/>
  </w:num>
  <w:num w:numId="42">
    <w:abstractNumId w:val="200"/>
  </w:num>
  <w:num w:numId="43">
    <w:abstractNumId w:val="48"/>
  </w:num>
  <w:num w:numId="44">
    <w:abstractNumId w:val="187"/>
  </w:num>
  <w:num w:numId="45">
    <w:abstractNumId w:val="185"/>
  </w:num>
  <w:num w:numId="46">
    <w:abstractNumId w:val="105"/>
  </w:num>
  <w:num w:numId="47">
    <w:abstractNumId w:val="218"/>
  </w:num>
  <w:num w:numId="48">
    <w:abstractNumId w:val="72"/>
  </w:num>
  <w:num w:numId="49">
    <w:abstractNumId w:val="73"/>
  </w:num>
  <w:num w:numId="50">
    <w:abstractNumId w:val="93"/>
  </w:num>
  <w:num w:numId="51">
    <w:abstractNumId w:val="177"/>
  </w:num>
  <w:num w:numId="52">
    <w:abstractNumId w:val="47"/>
  </w:num>
  <w:num w:numId="53">
    <w:abstractNumId w:val="130"/>
  </w:num>
  <w:num w:numId="54">
    <w:abstractNumId w:val="262"/>
  </w:num>
  <w:num w:numId="55">
    <w:abstractNumId w:val="133"/>
  </w:num>
  <w:num w:numId="56">
    <w:abstractNumId w:val="20"/>
  </w:num>
  <w:num w:numId="57">
    <w:abstractNumId w:val="154"/>
  </w:num>
  <w:num w:numId="58">
    <w:abstractNumId w:val="151"/>
  </w:num>
  <w:num w:numId="59">
    <w:abstractNumId w:val="281"/>
  </w:num>
  <w:num w:numId="60">
    <w:abstractNumId w:val="278"/>
  </w:num>
  <w:num w:numId="61">
    <w:abstractNumId w:val="236"/>
  </w:num>
  <w:num w:numId="62">
    <w:abstractNumId w:val="275"/>
  </w:num>
  <w:num w:numId="63">
    <w:abstractNumId w:val="52"/>
  </w:num>
  <w:num w:numId="64">
    <w:abstractNumId w:val="79"/>
  </w:num>
  <w:num w:numId="65">
    <w:abstractNumId w:val="56"/>
  </w:num>
  <w:num w:numId="66">
    <w:abstractNumId w:val="51"/>
  </w:num>
  <w:num w:numId="67">
    <w:abstractNumId w:val="245"/>
  </w:num>
  <w:num w:numId="68">
    <w:abstractNumId w:val="174"/>
  </w:num>
  <w:num w:numId="69">
    <w:abstractNumId w:val="292"/>
  </w:num>
  <w:num w:numId="70">
    <w:abstractNumId w:val="29"/>
  </w:num>
  <w:num w:numId="71">
    <w:abstractNumId w:val="70"/>
  </w:num>
  <w:num w:numId="72">
    <w:abstractNumId w:val="61"/>
  </w:num>
  <w:num w:numId="73">
    <w:abstractNumId w:val="158"/>
  </w:num>
  <w:num w:numId="74">
    <w:abstractNumId w:val="66"/>
  </w:num>
  <w:num w:numId="75">
    <w:abstractNumId w:val="15"/>
  </w:num>
  <w:num w:numId="76">
    <w:abstractNumId w:val="63"/>
  </w:num>
  <w:num w:numId="77">
    <w:abstractNumId w:val="146"/>
  </w:num>
  <w:num w:numId="78">
    <w:abstractNumId w:val="129"/>
  </w:num>
  <w:num w:numId="79">
    <w:abstractNumId w:val="110"/>
  </w:num>
  <w:num w:numId="80">
    <w:abstractNumId w:val="197"/>
  </w:num>
  <w:num w:numId="81">
    <w:abstractNumId w:val="190"/>
  </w:num>
  <w:num w:numId="82">
    <w:abstractNumId w:val="123"/>
  </w:num>
  <w:num w:numId="83">
    <w:abstractNumId w:val="34"/>
  </w:num>
  <w:num w:numId="84">
    <w:abstractNumId w:val="67"/>
  </w:num>
  <w:num w:numId="8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5"/>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5"/>
  </w:num>
  <w:num w:numId="91">
    <w:abstractNumId w:val="265"/>
  </w:num>
  <w:num w:numId="92">
    <w:abstractNumId w:val="57"/>
  </w:num>
  <w:num w:numId="93">
    <w:abstractNumId w:val="297"/>
  </w:num>
  <w:num w:numId="94">
    <w:abstractNumId w:val="94"/>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6"/>
  </w:num>
  <w:num w:numId="97">
    <w:abstractNumId w:val="44"/>
  </w:num>
  <w:num w:numId="98">
    <w:abstractNumId w:val="176"/>
  </w:num>
  <w:num w:numId="99">
    <w:abstractNumId w:val="240"/>
  </w:num>
  <w:num w:numId="10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num>
  <w:num w:numId="103">
    <w:abstractNumId w:val="223"/>
  </w:num>
  <w:num w:numId="104">
    <w:abstractNumId w:val="59"/>
  </w:num>
  <w:num w:numId="105">
    <w:abstractNumId w:val="112"/>
  </w:num>
  <w:num w:numId="106">
    <w:abstractNumId w:val="289"/>
  </w:num>
  <w:num w:numId="107">
    <w:abstractNumId w:val="127"/>
  </w:num>
  <w:num w:numId="108">
    <w:abstractNumId w:val="145"/>
  </w:num>
  <w:num w:numId="109">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9"/>
  </w:num>
  <w:num w:numId="111">
    <w:abstractNumId w:val="248"/>
  </w:num>
  <w:num w:numId="112">
    <w:abstractNumId w:val="91"/>
  </w:num>
  <w:num w:numId="113">
    <w:abstractNumId w:val="121"/>
  </w:num>
  <w:num w:numId="114">
    <w:abstractNumId w:val="157"/>
  </w:num>
  <w:num w:numId="115">
    <w:abstractNumId w:val="251"/>
  </w:num>
  <w:num w:numId="116">
    <w:abstractNumId w:val="88"/>
  </w:num>
  <w:num w:numId="117">
    <w:abstractNumId w:val="244"/>
  </w:num>
  <w:num w:numId="118">
    <w:abstractNumId w:val="288"/>
  </w:num>
  <w:num w:numId="119">
    <w:abstractNumId w:val="253"/>
  </w:num>
  <w:num w:numId="120">
    <w:abstractNumId w:val="118"/>
  </w:num>
  <w:num w:numId="121">
    <w:abstractNumId w:val="294"/>
  </w:num>
  <w:num w:numId="122">
    <w:abstractNumId w:val="189"/>
  </w:num>
  <w:num w:numId="123">
    <w:abstractNumId w:val="173"/>
  </w:num>
  <w:num w:numId="124">
    <w:abstractNumId w:val="53"/>
  </w:num>
  <w:num w:numId="1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7"/>
  </w:num>
  <w:num w:numId="127">
    <w:abstractNumId w:val="31"/>
  </w:num>
  <w:num w:numId="128">
    <w:abstractNumId w:val="283"/>
  </w:num>
  <w:num w:numId="129">
    <w:abstractNumId w:val="226"/>
  </w:num>
  <w:num w:numId="130">
    <w:abstractNumId w:val="239"/>
  </w:num>
  <w:num w:numId="131">
    <w:abstractNumId w:val="242"/>
  </w:num>
  <w:num w:numId="132">
    <w:abstractNumId w:val="252"/>
  </w:num>
  <w:num w:numId="133">
    <w:abstractNumId w:val="196"/>
  </w:num>
  <w:num w:numId="134">
    <w:abstractNumId w:val="207"/>
  </w:num>
  <w:num w:numId="135">
    <w:abstractNumId w:val="225"/>
  </w:num>
  <w:num w:numId="136">
    <w:abstractNumId w:val="109"/>
  </w:num>
  <w:num w:numId="137">
    <w:abstractNumId w:val="19"/>
  </w:num>
  <w:num w:numId="138">
    <w:abstractNumId w:val="41"/>
  </w:num>
  <w:num w:numId="139">
    <w:abstractNumId w:val="230"/>
  </w:num>
  <w:num w:numId="140">
    <w:abstractNumId w:val="69"/>
  </w:num>
  <w:num w:numId="141">
    <w:abstractNumId w:val="141"/>
  </w:num>
  <w:num w:numId="142">
    <w:abstractNumId w:val="122"/>
  </w:num>
  <w:num w:numId="143">
    <w:abstractNumId w:val="75"/>
  </w:num>
  <w:num w:numId="144">
    <w:abstractNumId w:val="16"/>
  </w:num>
  <w:num w:numId="145">
    <w:abstractNumId w:val="128"/>
  </w:num>
  <w:num w:numId="146">
    <w:abstractNumId w:val="293"/>
  </w:num>
  <w:num w:numId="147">
    <w:abstractNumId w:val="13"/>
  </w:num>
  <w:num w:numId="148">
    <w:abstractNumId w:val="199"/>
  </w:num>
  <w:num w:numId="149">
    <w:abstractNumId w:val="181"/>
  </w:num>
  <w:num w:numId="150">
    <w:abstractNumId w:val="271"/>
  </w:num>
  <w:num w:numId="151">
    <w:abstractNumId w:val="40"/>
  </w:num>
  <w:num w:numId="152">
    <w:abstractNumId w:val="96"/>
  </w:num>
  <w:num w:numId="153">
    <w:abstractNumId w:val="191"/>
  </w:num>
  <w:num w:numId="154">
    <w:abstractNumId w:val="90"/>
  </w:num>
  <w:num w:numId="155">
    <w:abstractNumId w:val="168"/>
  </w:num>
  <w:num w:numId="156">
    <w:abstractNumId w:val="134"/>
  </w:num>
  <w:num w:numId="157">
    <w:abstractNumId w:val="38"/>
  </w:num>
  <w:num w:numId="158">
    <w:abstractNumId w:val="115"/>
  </w:num>
  <w:num w:numId="159">
    <w:abstractNumId w:val="148"/>
  </w:num>
  <w:num w:numId="160">
    <w:abstractNumId w:val="202"/>
  </w:num>
  <w:num w:numId="161">
    <w:abstractNumId w:val="55"/>
  </w:num>
  <w:num w:numId="162">
    <w:abstractNumId w:val="81"/>
  </w:num>
  <w:num w:numId="163">
    <w:abstractNumId w:val="58"/>
  </w:num>
  <w:num w:numId="164">
    <w:abstractNumId w:val="108"/>
  </w:num>
  <w:num w:numId="165">
    <w:abstractNumId w:val="126"/>
  </w:num>
  <w:num w:numId="166">
    <w:abstractNumId w:val="97"/>
  </w:num>
  <w:num w:numId="167">
    <w:abstractNumId w:val="224"/>
  </w:num>
  <w:num w:numId="168">
    <w:abstractNumId w:val="14"/>
  </w:num>
  <w:num w:numId="169">
    <w:abstractNumId w:val="214"/>
  </w:num>
  <w:num w:numId="170">
    <w:abstractNumId w:val="85"/>
  </w:num>
  <w:num w:numId="171">
    <w:abstractNumId w:val="184"/>
  </w:num>
  <w:num w:numId="172">
    <w:abstractNumId w:val="99"/>
  </w:num>
  <w:num w:numId="173">
    <w:abstractNumId w:val="95"/>
  </w:num>
  <w:num w:numId="174">
    <w:abstractNumId w:val="144"/>
  </w:num>
  <w:num w:numId="175">
    <w:abstractNumId w:val="65"/>
  </w:num>
  <w:num w:numId="176">
    <w:abstractNumId w:val="135"/>
  </w:num>
  <w:num w:numId="177">
    <w:abstractNumId w:val="287"/>
  </w:num>
  <w:num w:numId="178">
    <w:abstractNumId w:val="163"/>
  </w:num>
  <w:num w:numId="179">
    <w:abstractNumId w:val="274"/>
  </w:num>
  <w:num w:numId="180">
    <w:abstractNumId w:val="101"/>
  </w:num>
  <w:num w:numId="181">
    <w:abstractNumId w:val="216"/>
  </w:num>
  <w:num w:numId="182">
    <w:abstractNumId w:val="229"/>
  </w:num>
  <w:num w:numId="183">
    <w:abstractNumId w:val="162"/>
  </w:num>
  <w:num w:numId="184">
    <w:abstractNumId w:val="282"/>
  </w:num>
  <w:num w:numId="185">
    <w:abstractNumId w:val="140"/>
  </w:num>
  <w:num w:numId="186">
    <w:abstractNumId w:val="18"/>
  </w:num>
  <w:num w:numId="187">
    <w:abstractNumId w:val="257"/>
  </w:num>
  <w:num w:numId="188">
    <w:abstractNumId w:val="193"/>
  </w:num>
  <w:num w:numId="189">
    <w:abstractNumId w:val="261"/>
  </w:num>
  <w:num w:numId="190">
    <w:abstractNumId w:val="149"/>
  </w:num>
  <w:num w:numId="191">
    <w:abstractNumId w:val="17"/>
  </w:num>
  <w:num w:numId="192">
    <w:abstractNumId w:val="222"/>
  </w:num>
  <w:num w:numId="193">
    <w:abstractNumId w:val="180"/>
  </w:num>
  <w:num w:numId="194">
    <w:abstractNumId w:val="23"/>
  </w:num>
  <w:num w:numId="195">
    <w:abstractNumId w:val="208"/>
  </w:num>
  <w:num w:numId="196">
    <w:abstractNumId w:val="264"/>
  </w:num>
  <w:num w:numId="197">
    <w:abstractNumId w:val="166"/>
  </w:num>
  <w:num w:numId="198">
    <w:abstractNumId w:val="256"/>
  </w:num>
  <w:num w:numId="199">
    <w:abstractNumId w:val="247"/>
  </w:num>
  <w:num w:numId="200">
    <w:abstractNumId w:val="64"/>
  </w:num>
  <w:num w:numId="201">
    <w:abstractNumId w:val="82"/>
  </w:num>
  <w:num w:numId="202">
    <w:abstractNumId w:val="234"/>
  </w:num>
  <w:num w:numId="203">
    <w:abstractNumId w:val="250"/>
  </w:num>
  <w:num w:numId="204">
    <w:abstractNumId w:val="25"/>
  </w:num>
  <w:num w:numId="205">
    <w:abstractNumId w:val="78"/>
  </w:num>
  <w:num w:numId="206">
    <w:abstractNumId w:val="213"/>
  </w:num>
  <w:num w:numId="207">
    <w:abstractNumId w:val="295"/>
  </w:num>
  <w:num w:numId="208">
    <w:abstractNumId w:val="286"/>
  </w:num>
  <w:num w:numId="209">
    <w:abstractNumId w:val="169"/>
  </w:num>
  <w:num w:numId="210">
    <w:abstractNumId w:val="175"/>
  </w:num>
  <w:num w:numId="211">
    <w:abstractNumId w:val="279"/>
  </w:num>
  <w:num w:numId="212">
    <w:abstractNumId w:val="254"/>
  </w:num>
  <w:num w:numId="213">
    <w:abstractNumId w:val="76"/>
  </w:num>
  <w:num w:numId="214">
    <w:abstractNumId w:val="132"/>
  </w:num>
  <w:num w:numId="215">
    <w:abstractNumId w:val="80"/>
  </w:num>
  <w:num w:numId="216">
    <w:abstractNumId w:val="156"/>
  </w:num>
  <w:num w:numId="217">
    <w:abstractNumId w:val="204"/>
  </w:num>
  <w:num w:numId="218">
    <w:abstractNumId w:val="182"/>
  </w:num>
  <w:num w:numId="219">
    <w:abstractNumId w:val="267"/>
  </w:num>
  <w:num w:numId="220">
    <w:abstractNumId w:val="241"/>
  </w:num>
  <w:num w:numId="221">
    <w:abstractNumId w:val="269"/>
  </w:num>
  <w:num w:numId="222">
    <w:abstractNumId w:val="215"/>
  </w:num>
  <w:num w:numId="223">
    <w:abstractNumId w:val="205"/>
  </w:num>
  <w:num w:numId="224">
    <w:abstractNumId w:val="147"/>
  </w:num>
  <w:num w:numId="225">
    <w:abstractNumId w:val="172"/>
  </w:num>
  <w:num w:numId="226">
    <w:abstractNumId w:val="171"/>
  </w:num>
  <w:num w:numId="227">
    <w:abstractNumId w:val="268"/>
  </w:num>
  <w:num w:numId="228">
    <w:abstractNumId w:val="272"/>
  </w:num>
  <w:num w:numId="229">
    <w:abstractNumId w:val="220"/>
  </w:num>
  <w:num w:numId="230">
    <w:abstractNumId w:val="119"/>
  </w:num>
  <w:num w:numId="231">
    <w:abstractNumId w:val="161"/>
  </w:num>
  <w:num w:numId="232">
    <w:abstractNumId w:val="37"/>
  </w:num>
  <w:num w:numId="233">
    <w:abstractNumId w:val="211"/>
  </w:num>
  <w:num w:numId="234">
    <w:abstractNumId w:val="35"/>
  </w:num>
  <w:num w:numId="235">
    <w:abstractNumId w:val="195"/>
  </w:num>
  <w:num w:numId="236">
    <w:abstractNumId w:val="276"/>
  </w:num>
  <w:num w:numId="237">
    <w:abstractNumId w:val="30"/>
  </w:num>
  <w:num w:numId="238">
    <w:abstractNumId w:val="277"/>
  </w:num>
  <w:num w:numId="239">
    <w:abstractNumId w:val="111"/>
  </w:num>
  <w:num w:numId="2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09"/>
  </w:num>
  <w:num w:numId="243">
    <w:abstractNumId w:val="50"/>
  </w:num>
  <w:num w:numId="244">
    <w:abstractNumId w:val="246"/>
  </w:num>
  <w:num w:numId="245">
    <w:abstractNumId w:val="107"/>
  </w:num>
  <w:num w:numId="246">
    <w:abstractNumId w:val="232"/>
  </w:num>
  <w:num w:numId="247">
    <w:abstractNumId w:val="160"/>
  </w:num>
  <w:num w:numId="248">
    <w:abstractNumId w:val="100"/>
  </w:num>
  <w:num w:numId="249">
    <w:abstractNumId w:val="42"/>
  </w:num>
  <w:num w:numId="250">
    <w:abstractNumId w:val="263"/>
  </w:num>
  <w:num w:numId="251">
    <w:abstractNumId w:val="77"/>
  </w:num>
  <w:num w:numId="252">
    <w:abstractNumId w:val="233"/>
  </w:num>
  <w:num w:numId="253">
    <w:abstractNumId w:val="194"/>
  </w:num>
  <w:num w:numId="254">
    <w:abstractNumId w:val="298"/>
  </w:num>
  <w:num w:numId="255">
    <w:abstractNumId w:val="114"/>
  </w:num>
  <w:num w:numId="256">
    <w:abstractNumId w:val="231"/>
  </w:num>
  <w:num w:numId="257">
    <w:abstractNumId w:val="120"/>
  </w:num>
  <w:num w:numId="258">
    <w:abstractNumId w:val="103"/>
  </w:num>
  <w:num w:numId="259">
    <w:abstractNumId w:val="255"/>
  </w:num>
  <w:num w:numId="260">
    <w:abstractNumId w:val="291"/>
  </w:num>
  <w:num w:numId="261">
    <w:abstractNumId w:val="12"/>
  </w:num>
  <w:num w:numId="262">
    <w:abstractNumId w:val="92"/>
  </w:num>
  <w:num w:numId="263">
    <w:abstractNumId w:val="238"/>
  </w:num>
  <w:num w:numId="264">
    <w:abstractNumId w:val="62"/>
  </w:num>
  <w:num w:numId="265">
    <w:abstractNumId w:val="143"/>
  </w:num>
  <w:num w:numId="266">
    <w:abstractNumId w:val="46"/>
  </w:num>
  <w:num w:numId="267">
    <w:abstractNumId w:val="131"/>
  </w:num>
  <w:num w:numId="268">
    <w:abstractNumId w:val="183"/>
  </w:num>
  <w:num w:numId="269">
    <w:abstractNumId w:val="89"/>
  </w:num>
  <w:num w:numId="270">
    <w:abstractNumId w:val="106"/>
  </w:num>
  <w:num w:numId="271">
    <w:abstractNumId w:val="188"/>
  </w:num>
  <w:num w:numId="272">
    <w:abstractNumId w:val="117"/>
  </w:num>
  <w:num w:numId="273">
    <w:abstractNumId w:val="45"/>
  </w:num>
  <w:num w:numId="274">
    <w:abstractNumId w:val="102"/>
  </w:num>
  <w:num w:numId="275">
    <w:abstractNumId w:val="260"/>
  </w:num>
  <w:num w:numId="276">
    <w:abstractNumId w:val="164"/>
  </w:num>
  <w:num w:numId="277">
    <w:abstractNumId w:val="290"/>
  </w:num>
  <w:num w:numId="278">
    <w:abstractNumId w:val="266"/>
  </w:num>
  <w:num w:numId="279">
    <w:abstractNumId w:val="152"/>
  </w:num>
  <w:num w:numId="280">
    <w:abstractNumId w:val="84"/>
  </w:num>
  <w:num w:numId="281">
    <w:abstractNumId w:val="170"/>
  </w:num>
  <w:num w:numId="282">
    <w:abstractNumId w:val="192"/>
  </w:num>
  <w:num w:numId="283">
    <w:abstractNumId w:val="33"/>
  </w:num>
  <w:num w:numId="284">
    <w:abstractNumId w:val="273"/>
  </w:num>
  <w:num w:numId="285">
    <w:abstractNumId w:val="26"/>
  </w:num>
  <w:num w:numId="286">
    <w:abstractNumId w:val="32"/>
  </w:num>
  <w:num w:numId="287">
    <w:abstractNumId w:val="212"/>
  </w:num>
  <w:num w:numId="288">
    <w:abstractNumId w:val="22"/>
  </w:num>
  <w:num w:numId="289">
    <w:abstractNumId w:val="153"/>
  </w:num>
  <w:num w:numId="290">
    <w:abstractNumId w:val="235"/>
  </w:num>
  <w:num w:numId="291">
    <w:abstractNumId w:val="167"/>
  </w:num>
  <w:num w:numId="292">
    <w:abstractNumId w:val="249"/>
  </w:num>
  <w:num w:numId="293">
    <w:abstractNumId w:val="36"/>
  </w:num>
  <w:num w:numId="294">
    <w:abstractNumId w:val="137"/>
  </w:num>
  <w:num w:numId="295">
    <w:abstractNumId w:val="178"/>
  </w:num>
  <w:num w:numId="296">
    <w:abstractNumId w:val="24"/>
  </w:num>
  <w:num w:numId="297">
    <w:abstractNumId w:val="285"/>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6C62"/>
    <w:rsid w:val="000300CF"/>
    <w:rsid w:val="00030C20"/>
    <w:rsid w:val="00031E4A"/>
    <w:rsid w:val="0003270C"/>
    <w:rsid w:val="00032E38"/>
    <w:rsid w:val="00034257"/>
    <w:rsid w:val="000364D3"/>
    <w:rsid w:val="0004036A"/>
    <w:rsid w:val="00041877"/>
    <w:rsid w:val="00043999"/>
    <w:rsid w:val="00044020"/>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E653E"/>
    <w:rsid w:val="000F00D1"/>
    <w:rsid w:val="000F098E"/>
    <w:rsid w:val="000F1EE3"/>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192B"/>
    <w:rsid w:val="00162C5B"/>
    <w:rsid w:val="00163630"/>
    <w:rsid w:val="00163A3A"/>
    <w:rsid w:val="00164BD1"/>
    <w:rsid w:val="0016554E"/>
    <w:rsid w:val="00166309"/>
    <w:rsid w:val="00166DC5"/>
    <w:rsid w:val="00166EA0"/>
    <w:rsid w:val="001675BB"/>
    <w:rsid w:val="00170685"/>
    <w:rsid w:val="0017098E"/>
    <w:rsid w:val="001712C7"/>
    <w:rsid w:val="001737B9"/>
    <w:rsid w:val="001777D4"/>
    <w:rsid w:val="00180720"/>
    <w:rsid w:val="0018211C"/>
    <w:rsid w:val="001822A7"/>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2CA"/>
    <w:rsid w:val="001B3A8F"/>
    <w:rsid w:val="001B3AA5"/>
    <w:rsid w:val="001B50CB"/>
    <w:rsid w:val="001B7583"/>
    <w:rsid w:val="001C20D3"/>
    <w:rsid w:val="001C2D86"/>
    <w:rsid w:val="001C338A"/>
    <w:rsid w:val="001C721B"/>
    <w:rsid w:val="001C7F3B"/>
    <w:rsid w:val="001D122E"/>
    <w:rsid w:val="001D1DF4"/>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1F3E32"/>
    <w:rsid w:val="00202AE0"/>
    <w:rsid w:val="00202D24"/>
    <w:rsid w:val="00205267"/>
    <w:rsid w:val="0020576F"/>
    <w:rsid w:val="00206F62"/>
    <w:rsid w:val="00210BC9"/>
    <w:rsid w:val="00211371"/>
    <w:rsid w:val="00212A3B"/>
    <w:rsid w:val="00212FBE"/>
    <w:rsid w:val="00213003"/>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509F"/>
    <w:rsid w:val="00265E7F"/>
    <w:rsid w:val="0026601D"/>
    <w:rsid w:val="002664B5"/>
    <w:rsid w:val="00270332"/>
    <w:rsid w:val="00270F24"/>
    <w:rsid w:val="0027218B"/>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6618"/>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18E7"/>
    <w:rsid w:val="004349A2"/>
    <w:rsid w:val="0043667A"/>
    <w:rsid w:val="00442361"/>
    <w:rsid w:val="00442DC6"/>
    <w:rsid w:val="0044406C"/>
    <w:rsid w:val="004449AC"/>
    <w:rsid w:val="00446F21"/>
    <w:rsid w:val="0044756E"/>
    <w:rsid w:val="00451FEE"/>
    <w:rsid w:val="00454B9F"/>
    <w:rsid w:val="00456594"/>
    <w:rsid w:val="004619ED"/>
    <w:rsid w:val="00461A8E"/>
    <w:rsid w:val="00461C2C"/>
    <w:rsid w:val="004632A5"/>
    <w:rsid w:val="004635EA"/>
    <w:rsid w:val="00467095"/>
    <w:rsid w:val="00467B31"/>
    <w:rsid w:val="00470015"/>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4BE3"/>
    <w:rsid w:val="004D568E"/>
    <w:rsid w:val="004D621C"/>
    <w:rsid w:val="004D6C2C"/>
    <w:rsid w:val="004D7642"/>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B6C"/>
    <w:rsid w:val="005E2EC5"/>
    <w:rsid w:val="005E3261"/>
    <w:rsid w:val="005E3EE1"/>
    <w:rsid w:val="005E41CB"/>
    <w:rsid w:val="005E5F79"/>
    <w:rsid w:val="005E62AE"/>
    <w:rsid w:val="005E72A6"/>
    <w:rsid w:val="005E747C"/>
    <w:rsid w:val="005E75A8"/>
    <w:rsid w:val="005E79E9"/>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2117"/>
    <w:rsid w:val="006E37DC"/>
    <w:rsid w:val="006E480D"/>
    <w:rsid w:val="006E7A83"/>
    <w:rsid w:val="006F3BAA"/>
    <w:rsid w:val="006F3D02"/>
    <w:rsid w:val="006F438C"/>
    <w:rsid w:val="006F4DF9"/>
    <w:rsid w:val="006F52E5"/>
    <w:rsid w:val="006F59F7"/>
    <w:rsid w:val="006F64B6"/>
    <w:rsid w:val="006F7141"/>
    <w:rsid w:val="006F73E6"/>
    <w:rsid w:val="00701093"/>
    <w:rsid w:val="00701FE3"/>
    <w:rsid w:val="0070335A"/>
    <w:rsid w:val="007036E6"/>
    <w:rsid w:val="007046A4"/>
    <w:rsid w:val="00706A21"/>
    <w:rsid w:val="00707103"/>
    <w:rsid w:val="007106F1"/>
    <w:rsid w:val="007139B7"/>
    <w:rsid w:val="00714179"/>
    <w:rsid w:val="00714409"/>
    <w:rsid w:val="00714687"/>
    <w:rsid w:val="007176C4"/>
    <w:rsid w:val="007203E9"/>
    <w:rsid w:val="00721AB8"/>
    <w:rsid w:val="00722B77"/>
    <w:rsid w:val="0072403B"/>
    <w:rsid w:val="0072495D"/>
    <w:rsid w:val="00725456"/>
    <w:rsid w:val="00725658"/>
    <w:rsid w:val="00725CB5"/>
    <w:rsid w:val="00726E2B"/>
    <w:rsid w:val="0072705F"/>
    <w:rsid w:val="00730F06"/>
    <w:rsid w:val="00731330"/>
    <w:rsid w:val="00732F71"/>
    <w:rsid w:val="00733D59"/>
    <w:rsid w:val="0073477B"/>
    <w:rsid w:val="00736EC7"/>
    <w:rsid w:val="00737D59"/>
    <w:rsid w:val="0074182C"/>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3343"/>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81"/>
    <w:rsid w:val="00842998"/>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7ED9"/>
    <w:rsid w:val="00873359"/>
    <w:rsid w:val="00873424"/>
    <w:rsid w:val="008767FD"/>
    <w:rsid w:val="008805AB"/>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B0652"/>
    <w:rsid w:val="008B33B8"/>
    <w:rsid w:val="008B3A27"/>
    <w:rsid w:val="008B3D4A"/>
    <w:rsid w:val="008B3FB0"/>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6B2"/>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42E9"/>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2EF"/>
    <w:rsid w:val="00A31AC4"/>
    <w:rsid w:val="00A33575"/>
    <w:rsid w:val="00A3463C"/>
    <w:rsid w:val="00A3644E"/>
    <w:rsid w:val="00A37327"/>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6ACA"/>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3D5"/>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6C60"/>
    <w:rsid w:val="00B26EF8"/>
    <w:rsid w:val="00B30796"/>
    <w:rsid w:val="00B30A04"/>
    <w:rsid w:val="00B32BC8"/>
    <w:rsid w:val="00B33373"/>
    <w:rsid w:val="00B340CD"/>
    <w:rsid w:val="00B34B69"/>
    <w:rsid w:val="00B35578"/>
    <w:rsid w:val="00B35C37"/>
    <w:rsid w:val="00B35F05"/>
    <w:rsid w:val="00B40824"/>
    <w:rsid w:val="00B4186B"/>
    <w:rsid w:val="00B423F0"/>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2F3A"/>
    <w:rsid w:val="00B875F9"/>
    <w:rsid w:val="00B916D0"/>
    <w:rsid w:val="00B93FB3"/>
    <w:rsid w:val="00B94826"/>
    <w:rsid w:val="00B94FFA"/>
    <w:rsid w:val="00B954B3"/>
    <w:rsid w:val="00B9624B"/>
    <w:rsid w:val="00B962F5"/>
    <w:rsid w:val="00B96652"/>
    <w:rsid w:val="00BA012F"/>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54C"/>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54DA"/>
    <w:rsid w:val="00D5717C"/>
    <w:rsid w:val="00D626CD"/>
    <w:rsid w:val="00D630B3"/>
    <w:rsid w:val="00D64334"/>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AF2"/>
    <w:rsid w:val="00EC5C05"/>
    <w:rsid w:val="00EC7411"/>
    <w:rsid w:val="00ED04DD"/>
    <w:rsid w:val="00ED2531"/>
    <w:rsid w:val="00ED5A26"/>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6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AF7"/>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UnresolvedMention">
    <w:name w:val="Unresolved Mention"/>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91"/>
      </w:numPr>
      <w:tabs>
        <w:tab w:val="clear" w:pos="432"/>
      </w:tabs>
      <w:spacing w:after="120" w:line="288" w:lineRule="auto"/>
      <w:ind w:left="720" w:hanging="360"/>
    </w:pPr>
    <w:rPr>
      <w:rFonts w:ascii="Calibri" w:eastAsia="Calibri" w:hAnsi="Calibri"/>
      <w:color w:val="595959"/>
      <w:sz w:val="28"/>
      <w:szCs w:val="28"/>
      <w:lang w:eastAsia="ja-JP"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UnresolvedMention">
    <w:name w:val="Unresolved Mention"/>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91"/>
      </w:numPr>
      <w:tabs>
        <w:tab w:val="clear" w:pos="432"/>
      </w:tabs>
      <w:spacing w:after="120" w:line="288" w:lineRule="auto"/>
      <w:ind w:left="720" w:hanging="360"/>
    </w:pPr>
    <w:rPr>
      <w:rFonts w:ascii="Calibri" w:eastAsia="Calibri" w:hAnsi="Calibri"/>
      <w:color w:val="595959"/>
      <w:sz w:val="28"/>
      <w:szCs w:val="28"/>
      <w:lang w:eastAsia="ja-JP"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5B3D-734D-459C-9AFC-93F5AB50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152</Pages>
  <Words>44375</Words>
  <Characters>266252</Characters>
  <Application>Microsoft Office Word</Application>
  <DocSecurity>0</DocSecurity>
  <Lines>2218</Lines>
  <Paragraphs>620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64</cp:revision>
  <cp:lastPrinted>2021-12-01T11:34:00Z</cp:lastPrinted>
  <dcterms:created xsi:type="dcterms:W3CDTF">2021-12-03T13:49:00Z</dcterms:created>
  <dcterms:modified xsi:type="dcterms:W3CDTF">2023-04-05T12:37:00Z</dcterms:modified>
</cp:coreProperties>
</file>